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5A04"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5EF10C9E" wp14:editId="607DE423">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40650A">
        <w:rPr>
          <w:rFonts w:hint="eastAsia"/>
          <w:b/>
          <w:sz w:val="48"/>
          <w:lang w:eastAsia="zh-CN"/>
        </w:rPr>
        <w:t>护教学</w:t>
      </w:r>
    </w:p>
    <w:p w14:paraId="70AD0F1C" w14:textId="4A667644" w:rsidR="00273CA1" w:rsidRDefault="000A20AB" w:rsidP="00616E34">
      <w:pPr>
        <w:pBdr>
          <w:bottom w:val="single" w:sz="6" w:space="1" w:color="auto"/>
        </w:pBdr>
        <w:rPr>
          <w:b/>
          <w:bCs/>
          <w:sz w:val="40"/>
          <w:lang w:eastAsia="zh-CN"/>
        </w:rPr>
      </w:pPr>
      <w:r>
        <w:rPr>
          <w:rFonts w:hint="eastAsia"/>
          <w:b/>
          <w:bCs/>
          <w:sz w:val="40"/>
          <w:lang w:eastAsia="zh-CN"/>
        </w:rPr>
        <w:t>第</w:t>
      </w:r>
      <w:r w:rsidR="0082312C">
        <w:rPr>
          <w:rFonts w:hint="eastAsia"/>
          <w:b/>
          <w:bCs/>
          <w:sz w:val="40"/>
          <w:lang w:eastAsia="zh-CN"/>
        </w:rPr>
        <w:t>五</w:t>
      </w:r>
      <w:r w:rsidR="00E377D0">
        <w:rPr>
          <w:rFonts w:hint="eastAsia"/>
          <w:b/>
          <w:bCs/>
          <w:sz w:val="40"/>
          <w:lang w:eastAsia="zh-CN"/>
        </w:rPr>
        <w:t>讲</w:t>
      </w:r>
      <w:r w:rsidR="00616E34" w:rsidRPr="00616E34">
        <w:rPr>
          <w:rFonts w:hint="eastAsia"/>
          <w:b/>
          <w:bCs/>
          <w:sz w:val="40"/>
          <w:lang w:eastAsia="zh-CN"/>
        </w:rPr>
        <w:t>：</w:t>
      </w:r>
      <w:r w:rsidR="0082312C">
        <w:rPr>
          <w:rFonts w:hint="eastAsia"/>
          <w:b/>
          <w:bCs/>
          <w:sz w:val="40"/>
          <w:lang w:eastAsia="zh-CN"/>
        </w:rPr>
        <w:t>复活</w:t>
      </w:r>
    </w:p>
    <w:p w14:paraId="35AC5026" w14:textId="77777777" w:rsidR="00E377D0" w:rsidRDefault="00E377D0" w:rsidP="00E377D0">
      <w:pPr>
        <w:jc w:val="right"/>
        <w:rPr>
          <w:lang w:eastAsia="zh-CN"/>
        </w:rPr>
      </w:pPr>
      <w:bookmarkStart w:id="0" w:name="_Hlk485042563"/>
      <w:bookmarkStart w:id="1" w:name="_Hlk483229986"/>
      <w:r>
        <w:rPr>
          <w:rFonts w:hint="eastAsia"/>
          <w:lang w:eastAsia="zh-CN"/>
        </w:rPr>
        <w:t>——</w:t>
      </w:r>
      <w:r w:rsidRPr="00E377D0">
        <w:rPr>
          <w:rFonts w:hint="eastAsia"/>
          <w:lang w:eastAsia="zh-CN"/>
        </w:rPr>
        <w:t>你为什么会相信一个死了的人从坟墓里出来？</w:t>
      </w:r>
    </w:p>
    <w:p w14:paraId="5124BCA3" w14:textId="701F1116" w:rsidR="009632F7" w:rsidRPr="00791CB5" w:rsidRDefault="00791CB5" w:rsidP="009632F7">
      <w:pPr>
        <w:rPr>
          <w:lang w:eastAsia="zh-CN"/>
        </w:rPr>
      </w:pPr>
      <w:r>
        <w:rPr>
          <w:rFonts w:hint="eastAsia"/>
          <w:lang w:eastAsia="zh-CN"/>
        </w:rPr>
        <w:t>早上好，欢迎参加</w:t>
      </w:r>
      <w:proofErr w:type="gramStart"/>
      <w:r>
        <w:rPr>
          <w:rFonts w:hint="eastAsia"/>
          <w:lang w:eastAsia="zh-CN"/>
        </w:rPr>
        <w:t>护教学</w:t>
      </w:r>
      <w:proofErr w:type="gramEnd"/>
      <w:r>
        <w:rPr>
          <w:rFonts w:hint="eastAsia"/>
          <w:lang w:eastAsia="zh-CN"/>
        </w:rPr>
        <w:t>的课程。</w:t>
      </w:r>
      <w:proofErr w:type="gramStart"/>
      <w:r>
        <w:rPr>
          <w:rFonts w:hint="eastAsia"/>
          <w:lang w:eastAsia="zh-CN"/>
        </w:rPr>
        <w:t>护教学</w:t>
      </w:r>
      <w:proofErr w:type="gramEnd"/>
      <w:r>
        <w:rPr>
          <w:rFonts w:hint="eastAsia"/>
          <w:lang w:eastAsia="zh-CN"/>
        </w:rPr>
        <w:t>与基督教信仰有关，它的任务是为基督教信仰的真实性进行辩护。这是理性的思辨，目的是证明与维护基督教的可信度，也</w:t>
      </w:r>
      <w:proofErr w:type="gramStart"/>
      <w:r>
        <w:rPr>
          <w:rFonts w:hint="eastAsia"/>
          <w:lang w:eastAsia="zh-CN"/>
        </w:rPr>
        <w:t>反驳非</w:t>
      </w:r>
      <w:proofErr w:type="gramEnd"/>
      <w:r>
        <w:rPr>
          <w:rFonts w:hint="eastAsia"/>
          <w:lang w:eastAsia="zh-CN"/>
        </w:rPr>
        <w:t>信徒。同时</w:t>
      </w:r>
      <w:proofErr w:type="gramStart"/>
      <w:r>
        <w:rPr>
          <w:rFonts w:hint="eastAsia"/>
          <w:lang w:eastAsia="zh-CN"/>
        </w:rPr>
        <w:t>护教学</w:t>
      </w:r>
      <w:proofErr w:type="gramEnd"/>
      <w:r>
        <w:rPr>
          <w:rFonts w:hint="eastAsia"/>
          <w:lang w:eastAsia="zh-CN"/>
        </w:rPr>
        <w:t>也是信心与理性的汇集点。我盼望你能通过课程学习信心得以坚固，并且被装备好，向非信徒家人、朋友、同事、你自己以及其他人分享自己盼望的缘由。在开始前，我们先一起祷告</w:t>
      </w:r>
      <w:r w:rsidR="00E377D0">
        <w:rPr>
          <w:rFonts w:hint="eastAsia"/>
          <w:lang w:eastAsia="zh-CN"/>
        </w:rPr>
        <w:t>【</w:t>
      </w:r>
      <w:r w:rsidRPr="00791CB5">
        <w:rPr>
          <w:rFonts w:hint="eastAsia"/>
          <w:b/>
          <w:lang w:eastAsia="zh-CN"/>
        </w:rPr>
        <w:t>祷告</w:t>
      </w:r>
      <w:r w:rsidR="00E377D0">
        <w:rPr>
          <w:rFonts w:hint="eastAsia"/>
          <w:lang w:eastAsia="zh-CN"/>
        </w:rPr>
        <w:t>】</w:t>
      </w:r>
    </w:p>
    <w:p w14:paraId="18CFF15F" w14:textId="77777777" w:rsidR="00030195" w:rsidRDefault="00030195" w:rsidP="00030195">
      <w:pPr>
        <w:pStyle w:val="Heading1"/>
        <w:rPr>
          <w:lang w:eastAsia="zh-CN"/>
        </w:rPr>
      </w:pPr>
      <w:r>
        <w:rPr>
          <w:rFonts w:hint="eastAsia"/>
          <w:lang w:eastAsia="zh-CN"/>
        </w:rPr>
        <w:t>导论</w:t>
      </w:r>
    </w:p>
    <w:p w14:paraId="7C6B9689" w14:textId="77777777" w:rsidR="000876A9" w:rsidRPr="00476988" w:rsidRDefault="00476988" w:rsidP="000876A9">
      <w:pPr>
        <w:rPr>
          <w:lang w:eastAsia="zh-CN"/>
        </w:rPr>
      </w:pPr>
      <w:r w:rsidRPr="00476988">
        <w:rPr>
          <w:rFonts w:hint="eastAsia"/>
          <w:lang w:eastAsia="zh-CN"/>
        </w:rPr>
        <w:t>在所有思考的内容中，今天的课程主题是基督教最根本的问题。</w:t>
      </w:r>
      <w:r>
        <w:rPr>
          <w:rFonts w:hint="eastAsia"/>
          <w:lang w:eastAsia="zh-CN"/>
        </w:rPr>
        <w:t>一个人如何看待耶稣，决定了他们</w:t>
      </w:r>
      <w:r w:rsidR="00E45414">
        <w:rPr>
          <w:rFonts w:hint="eastAsia"/>
          <w:lang w:eastAsia="zh-CN"/>
        </w:rPr>
        <w:t>会如何回答我们所面对的各样问题。如果耶稣真的是道成肉身的神，那么人们会相信神。如果神有能力使耶稣从死里复活，那他也能够</w:t>
      </w:r>
      <w:r w:rsidR="00A6466C">
        <w:rPr>
          <w:rFonts w:hint="eastAsia"/>
          <w:lang w:eastAsia="zh-CN"/>
        </w:rPr>
        <w:t>决定圣经的内容。</w:t>
      </w:r>
    </w:p>
    <w:p w14:paraId="467AFB7B" w14:textId="77777777" w:rsidR="000876A9" w:rsidRPr="005A7E97" w:rsidRDefault="005A7E97" w:rsidP="000876A9">
      <w:pPr>
        <w:rPr>
          <w:lang w:eastAsia="zh-CN"/>
        </w:rPr>
      </w:pPr>
      <w:r w:rsidRPr="005A7E97">
        <w:rPr>
          <w:rFonts w:hint="eastAsia"/>
          <w:lang w:eastAsia="zh-CN"/>
        </w:rPr>
        <w:t>在我们今天思考这个问题之前，我盼望让论证更实际，以便大家向那些信心疑惑的肢体或者非信徒对话时可以使用。</w:t>
      </w:r>
    </w:p>
    <w:p w14:paraId="770E854E" w14:textId="77777777" w:rsidR="000876A9" w:rsidRPr="005A7E97" w:rsidRDefault="005A7E97" w:rsidP="000876A9">
      <w:pPr>
        <w:rPr>
          <w:lang w:eastAsia="zh-CN"/>
        </w:rPr>
      </w:pPr>
      <w:r w:rsidRPr="005A7E97">
        <w:rPr>
          <w:rFonts w:hint="eastAsia"/>
          <w:lang w:eastAsia="zh-CN"/>
        </w:rPr>
        <w:t>所以，我会列出八个有关耶稣的要点：</w:t>
      </w:r>
    </w:p>
    <w:p w14:paraId="031D098F" w14:textId="77777777" w:rsidR="000876A9" w:rsidRPr="007D29EF" w:rsidRDefault="005A7E97" w:rsidP="00E82F84">
      <w:pPr>
        <w:widowControl/>
        <w:numPr>
          <w:ilvl w:val="0"/>
          <w:numId w:val="4"/>
        </w:numPr>
        <w:tabs>
          <w:tab w:val="clear" w:pos="360"/>
          <w:tab w:val="num" w:pos="720"/>
        </w:tabs>
        <w:spacing w:before="0" w:after="0" w:line="240" w:lineRule="auto"/>
        <w:ind w:left="720" w:hanging="360"/>
        <w:jc w:val="left"/>
        <w:rPr>
          <w:u w:val="single"/>
          <w:lang w:eastAsia="zh-CN"/>
        </w:rPr>
      </w:pPr>
      <w:r w:rsidRPr="007D29EF">
        <w:rPr>
          <w:rFonts w:hint="eastAsia"/>
          <w:lang w:eastAsia="zh-CN"/>
        </w:rPr>
        <w:t>耶稣是个</w:t>
      </w:r>
      <w:r w:rsidRPr="007D29EF">
        <w:rPr>
          <w:rFonts w:hint="eastAsia"/>
          <w:u w:val="single"/>
          <w:lang w:eastAsia="zh-CN"/>
        </w:rPr>
        <w:t>举足轻重的人物</w:t>
      </w:r>
    </w:p>
    <w:p w14:paraId="0C046F1F" w14:textId="77777777" w:rsidR="000876A9" w:rsidRPr="007D29EF" w:rsidRDefault="005A7E97" w:rsidP="00E82F84">
      <w:pPr>
        <w:widowControl/>
        <w:numPr>
          <w:ilvl w:val="0"/>
          <w:numId w:val="4"/>
        </w:numPr>
        <w:tabs>
          <w:tab w:val="clear" w:pos="360"/>
          <w:tab w:val="num" w:pos="720"/>
        </w:tabs>
        <w:spacing w:before="0" w:after="0" w:line="240" w:lineRule="auto"/>
        <w:ind w:left="720" w:hanging="360"/>
        <w:jc w:val="left"/>
        <w:rPr>
          <w:u w:val="single"/>
          <w:lang w:eastAsia="zh-CN"/>
        </w:rPr>
      </w:pPr>
      <w:r w:rsidRPr="007D29EF">
        <w:rPr>
          <w:rFonts w:hint="eastAsia"/>
          <w:lang w:eastAsia="zh-CN"/>
        </w:rPr>
        <w:t>耶稣是</w:t>
      </w:r>
      <w:r w:rsidRPr="007D29EF">
        <w:rPr>
          <w:rFonts w:hint="eastAsia"/>
          <w:u w:val="single"/>
          <w:lang w:eastAsia="zh-CN"/>
        </w:rPr>
        <w:t>历史上真实存在的人</w:t>
      </w:r>
    </w:p>
    <w:p w14:paraId="2127A646" w14:textId="77777777" w:rsidR="000876A9" w:rsidRPr="007D29EF" w:rsidRDefault="005A7E97" w:rsidP="00E82F84">
      <w:pPr>
        <w:widowControl/>
        <w:numPr>
          <w:ilvl w:val="0"/>
          <w:numId w:val="4"/>
        </w:numPr>
        <w:tabs>
          <w:tab w:val="clear" w:pos="360"/>
          <w:tab w:val="num" w:pos="720"/>
        </w:tabs>
        <w:spacing w:before="0" w:after="0" w:line="240" w:lineRule="auto"/>
        <w:ind w:left="720" w:hanging="360"/>
        <w:jc w:val="left"/>
        <w:rPr>
          <w:lang w:eastAsia="zh-CN"/>
        </w:rPr>
      </w:pPr>
      <w:r w:rsidRPr="007D29EF">
        <w:rPr>
          <w:rFonts w:hint="eastAsia"/>
          <w:lang w:eastAsia="zh-CN"/>
        </w:rPr>
        <w:t>耶稣是以色列历史的</w:t>
      </w:r>
      <w:r w:rsidRPr="007D29EF">
        <w:rPr>
          <w:rFonts w:hint="eastAsia"/>
          <w:u w:val="single"/>
          <w:lang w:eastAsia="zh-CN"/>
        </w:rPr>
        <w:t>中心</w:t>
      </w:r>
    </w:p>
    <w:p w14:paraId="092283C5" w14:textId="77777777" w:rsidR="000876A9" w:rsidRPr="00176114" w:rsidRDefault="00EA1F1C" w:rsidP="00E82F84">
      <w:pPr>
        <w:widowControl/>
        <w:numPr>
          <w:ilvl w:val="0"/>
          <w:numId w:val="4"/>
        </w:numPr>
        <w:tabs>
          <w:tab w:val="clear" w:pos="360"/>
          <w:tab w:val="num" w:pos="720"/>
        </w:tabs>
        <w:spacing w:before="0" w:after="0" w:line="240" w:lineRule="auto"/>
        <w:ind w:left="720" w:hanging="360"/>
        <w:jc w:val="left"/>
        <w:rPr>
          <w:lang w:eastAsia="zh-CN"/>
        </w:rPr>
      </w:pPr>
      <w:r w:rsidRPr="00176114">
        <w:rPr>
          <w:rFonts w:hint="eastAsia"/>
          <w:lang w:eastAsia="zh-CN"/>
        </w:rPr>
        <w:t>耶稣</w:t>
      </w:r>
      <w:r w:rsidR="00176114" w:rsidRPr="00176114">
        <w:rPr>
          <w:rFonts w:hint="eastAsia"/>
          <w:lang w:eastAsia="zh-CN"/>
        </w:rPr>
        <w:t>被以色列的</w:t>
      </w:r>
      <w:r w:rsidR="00176114" w:rsidRPr="00176114">
        <w:rPr>
          <w:rFonts w:hint="eastAsia"/>
          <w:u w:val="single"/>
          <w:lang w:eastAsia="zh-CN"/>
        </w:rPr>
        <w:t>先知</w:t>
      </w:r>
      <w:r w:rsidR="00176114" w:rsidRPr="00176114">
        <w:rPr>
          <w:rFonts w:hint="eastAsia"/>
          <w:lang w:eastAsia="zh-CN"/>
        </w:rPr>
        <w:t>所论及</w:t>
      </w:r>
    </w:p>
    <w:p w14:paraId="0C25D793" w14:textId="77777777" w:rsidR="000876A9" w:rsidRPr="00176114" w:rsidRDefault="00176114" w:rsidP="00E82F84">
      <w:pPr>
        <w:widowControl/>
        <w:numPr>
          <w:ilvl w:val="0"/>
          <w:numId w:val="4"/>
        </w:numPr>
        <w:tabs>
          <w:tab w:val="clear" w:pos="360"/>
          <w:tab w:val="num" w:pos="720"/>
        </w:tabs>
        <w:spacing w:before="0" w:after="0" w:line="240" w:lineRule="auto"/>
        <w:ind w:left="720" w:hanging="360"/>
        <w:jc w:val="left"/>
        <w:rPr>
          <w:lang w:eastAsia="zh-CN"/>
        </w:rPr>
      </w:pPr>
      <w:r w:rsidRPr="00176114">
        <w:rPr>
          <w:rFonts w:hint="eastAsia"/>
          <w:lang w:eastAsia="zh-CN"/>
        </w:rPr>
        <w:t>耶稣</w:t>
      </w:r>
      <w:r w:rsidRPr="00176114">
        <w:rPr>
          <w:rFonts w:hint="eastAsia"/>
          <w:u w:val="single"/>
          <w:lang w:eastAsia="zh-CN"/>
        </w:rPr>
        <w:t>宣告</w:t>
      </w:r>
      <w:r w:rsidRPr="00176114">
        <w:rPr>
          <w:rFonts w:hint="eastAsia"/>
          <w:lang w:eastAsia="zh-CN"/>
        </w:rPr>
        <w:t>自己是神，并且被他的生</w:t>
      </w:r>
      <w:r w:rsidR="008F226B">
        <w:rPr>
          <w:rFonts w:hint="eastAsia"/>
          <w:lang w:eastAsia="zh-CN"/>
        </w:rPr>
        <w:t>平</w:t>
      </w:r>
      <w:r w:rsidRPr="00176114">
        <w:rPr>
          <w:rFonts w:hint="eastAsia"/>
          <w:lang w:eastAsia="zh-CN"/>
        </w:rPr>
        <w:t>、教训和</w:t>
      </w:r>
      <w:proofErr w:type="gramStart"/>
      <w:r w:rsidRPr="00176114">
        <w:rPr>
          <w:rFonts w:hint="eastAsia"/>
          <w:lang w:eastAsia="zh-CN"/>
        </w:rPr>
        <w:t>神迹</w:t>
      </w:r>
      <w:proofErr w:type="gramEnd"/>
      <w:r w:rsidRPr="00176114">
        <w:rPr>
          <w:rFonts w:hint="eastAsia"/>
          <w:lang w:eastAsia="zh-CN"/>
        </w:rPr>
        <w:t>所证实</w:t>
      </w:r>
      <w:r>
        <w:rPr>
          <w:rFonts w:hint="eastAsia"/>
          <w:lang w:eastAsia="zh-CN"/>
        </w:rPr>
        <w:t>。</w:t>
      </w:r>
    </w:p>
    <w:p w14:paraId="22CBEAAC" w14:textId="77777777" w:rsidR="000876A9" w:rsidRPr="00176114" w:rsidRDefault="00176114" w:rsidP="00E82F84">
      <w:pPr>
        <w:widowControl/>
        <w:numPr>
          <w:ilvl w:val="0"/>
          <w:numId w:val="4"/>
        </w:numPr>
        <w:tabs>
          <w:tab w:val="clear" w:pos="360"/>
          <w:tab w:val="num" w:pos="720"/>
        </w:tabs>
        <w:spacing w:before="0" w:after="0" w:line="240" w:lineRule="auto"/>
        <w:ind w:left="720" w:hanging="360"/>
        <w:jc w:val="left"/>
        <w:rPr>
          <w:lang w:eastAsia="zh-CN"/>
        </w:rPr>
      </w:pPr>
      <w:r w:rsidRPr="00176114">
        <w:rPr>
          <w:rFonts w:hint="eastAsia"/>
          <w:lang w:eastAsia="zh-CN"/>
        </w:rPr>
        <w:t>耶稣的</w:t>
      </w:r>
      <w:r w:rsidRPr="00176114">
        <w:rPr>
          <w:rFonts w:hint="eastAsia"/>
          <w:u w:val="single"/>
          <w:lang w:eastAsia="zh-CN"/>
        </w:rPr>
        <w:t>死而复活</w:t>
      </w:r>
      <w:r w:rsidRPr="00176114">
        <w:rPr>
          <w:rFonts w:hint="eastAsia"/>
          <w:lang w:eastAsia="zh-CN"/>
        </w:rPr>
        <w:t>是无法辩驳的</w:t>
      </w:r>
    </w:p>
    <w:p w14:paraId="03F69687" w14:textId="77777777" w:rsidR="000876A9" w:rsidRPr="00176114" w:rsidRDefault="00176114" w:rsidP="00E82F84">
      <w:pPr>
        <w:widowControl/>
        <w:numPr>
          <w:ilvl w:val="0"/>
          <w:numId w:val="4"/>
        </w:numPr>
        <w:tabs>
          <w:tab w:val="clear" w:pos="360"/>
          <w:tab w:val="num" w:pos="720"/>
        </w:tabs>
        <w:spacing w:before="0" w:after="0" w:line="240" w:lineRule="auto"/>
        <w:ind w:left="720" w:hanging="360"/>
        <w:jc w:val="left"/>
        <w:rPr>
          <w:lang w:eastAsia="zh-CN"/>
        </w:rPr>
      </w:pPr>
      <w:r w:rsidRPr="00176114">
        <w:rPr>
          <w:rFonts w:hint="eastAsia"/>
          <w:lang w:eastAsia="zh-CN"/>
        </w:rPr>
        <w:t>耶稣</w:t>
      </w:r>
      <w:r w:rsidRPr="00176114">
        <w:rPr>
          <w:rFonts w:hint="eastAsia"/>
          <w:u w:val="single"/>
          <w:lang w:eastAsia="zh-CN"/>
        </w:rPr>
        <w:t>门徒的生命</w:t>
      </w:r>
      <w:r w:rsidRPr="00176114">
        <w:rPr>
          <w:rFonts w:hint="eastAsia"/>
          <w:lang w:eastAsia="zh-CN"/>
        </w:rPr>
        <w:t>和整个世界在耶稣升天后发生翻天覆地的改变</w:t>
      </w:r>
    </w:p>
    <w:p w14:paraId="25F96032" w14:textId="77777777" w:rsidR="000876A9" w:rsidRPr="00176114" w:rsidRDefault="00176114" w:rsidP="00E82F84">
      <w:pPr>
        <w:widowControl/>
        <w:numPr>
          <w:ilvl w:val="0"/>
          <w:numId w:val="4"/>
        </w:numPr>
        <w:tabs>
          <w:tab w:val="clear" w:pos="360"/>
          <w:tab w:val="num" w:pos="720"/>
        </w:tabs>
        <w:spacing w:before="0" w:after="0" w:line="240" w:lineRule="auto"/>
        <w:ind w:left="720" w:hanging="360"/>
        <w:jc w:val="left"/>
        <w:rPr>
          <w:lang w:eastAsia="zh-CN"/>
        </w:rPr>
      </w:pPr>
      <w:r w:rsidRPr="00176114">
        <w:rPr>
          <w:rFonts w:hint="eastAsia"/>
          <w:lang w:eastAsia="zh-CN"/>
        </w:rPr>
        <w:t>历史上，耶稣改变</w:t>
      </w:r>
      <w:r w:rsidRPr="00176114">
        <w:rPr>
          <w:rFonts w:hint="eastAsia"/>
          <w:u w:val="single"/>
          <w:lang w:eastAsia="zh-CN"/>
        </w:rPr>
        <w:t>许多人的生命</w:t>
      </w:r>
      <w:r w:rsidRPr="00176114">
        <w:rPr>
          <w:rFonts w:hint="eastAsia"/>
          <w:lang w:eastAsia="zh-CN"/>
        </w:rPr>
        <w:t>，如今依然在改变！</w:t>
      </w:r>
      <w:r w:rsidRPr="00176114">
        <w:rPr>
          <w:lang w:eastAsia="zh-CN"/>
        </w:rPr>
        <w:t xml:space="preserve"> </w:t>
      </w:r>
    </w:p>
    <w:p w14:paraId="6AEC2143" w14:textId="77777777" w:rsidR="000876A9" w:rsidRPr="006B0145" w:rsidRDefault="006B0145" w:rsidP="000876A9">
      <w:pPr>
        <w:rPr>
          <w:lang w:eastAsia="zh-CN"/>
        </w:rPr>
      </w:pPr>
      <w:r w:rsidRPr="006B0145">
        <w:rPr>
          <w:rFonts w:hint="eastAsia"/>
          <w:lang w:eastAsia="zh-CN"/>
        </w:rPr>
        <w:t>我希望你记住这八个论证。</w:t>
      </w:r>
    </w:p>
    <w:p w14:paraId="7FC4E748" w14:textId="7F1FFF88" w:rsidR="000876A9" w:rsidRPr="007648F2" w:rsidRDefault="00E377D0" w:rsidP="000876A9">
      <w:pPr>
        <w:rPr>
          <w:lang w:eastAsia="zh-CN"/>
        </w:rPr>
      </w:pPr>
      <w:r>
        <w:rPr>
          <w:rFonts w:hint="eastAsia"/>
          <w:lang w:eastAsia="zh-CN"/>
        </w:rPr>
        <w:t>【</w:t>
      </w:r>
      <w:r w:rsidR="007648F2" w:rsidRPr="007648F2">
        <w:rPr>
          <w:rFonts w:hint="eastAsia"/>
          <w:lang w:eastAsia="zh-CN"/>
        </w:rPr>
        <w:t>在白板上画出这幅图。</w:t>
      </w:r>
      <w:r>
        <w:rPr>
          <w:rFonts w:hint="eastAsia"/>
          <w:lang w:eastAsia="zh-CN"/>
        </w:rPr>
        <w:t>】</w:t>
      </w:r>
    </w:p>
    <w:p w14:paraId="3FE9B8F5" w14:textId="77777777" w:rsidR="000876A9" w:rsidRDefault="00576576" w:rsidP="00E377D0">
      <w:pPr>
        <w:jc w:val="center"/>
        <w:rPr>
          <w:lang w:eastAsia="zh-CN"/>
        </w:rPr>
      </w:pPr>
      <w:r>
        <w:rPr>
          <w:noProof/>
          <w:lang w:eastAsia="zh-CN"/>
        </w:rPr>
        <mc:AlternateContent>
          <mc:Choice Requires="wps">
            <w:drawing>
              <wp:anchor distT="0" distB="0" distL="114300" distR="114300" simplePos="0" relativeHeight="251659264" behindDoc="0" locked="0" layoutInCell="1" allowOverlap="1" wp14:anchorId="58A5EB47" wp14:editId="3B01FCCA">
                <wp:simplePos x="0" y="0"/>
                <wp:positionH relativeFrom="column">
                  <wp:posOffset>1689735</wp:posOffset>
                </wp:positionH>
                <wp:positionV relativeFrom="paragraph">
                  <wp:posOffset>1068070</wp:posOffset>
                </wp:positionV>
                <wp:extent cx="552133" cy="300037"/>
                <wp:effectExtent l="0" t="0" r="635" b="5080"/>
                <wp:wrapNone/>
                <wp:docPr id="45" name="文本框 45"/>
                <wp:cNvGraphicFramePr/>
                <a:graphic xmlns:a="http://schemas.openxmlformats.org/drawingml/2006/main">
                  <a:graphicData uri="http://schemas.microsoft.com/office/word/2010/wordprocessingShape">
                    <wps:wsp>
                      <wps:cNvSpPr txBox="1"/>
                      <wps:spPr>
                        <a:xfrm>
                          <a:off x="0" y="0"/>
                          <a:ext cx="552133" cy="300037"/>
                        </a:xfrm>
                        <a:prstGeom prst="rect">
                          <a:avLst/>
                        </a:prstGeom>
                        <a:solidFill>
                          <a:schemeClr val="lt1"/>
                        </a:solidFill>
                        <a:ln w="6350">
                          <a:noFill/>
                        </a:ln>
                      </wps:spPr>
                      <wps:txbx>
                        <w:txbxContent>
                          <w:p w14:paraId="333B9FCF" w14:textId="77777777" w:rsidR="005D3D0A" w:rsidRPr="00576576" w:rsidRDefault="005D3D0A">
                            <w:pPr>
                              <w:rPr>
                                <w:sz w:val="18"/>
                                <w:lang w:eastAsia="zh-CN"/>
                              </w:rPr>
                            </w:pPr>
                            <w:r w:rsidRPr="00576576">
                              <w:rPr>
                                <w:rFonts w:hint="eastAsia"/>
                                <w:sz w:val="18"/>
                                <w:lang w:eastAsia="zh-CN"/>
                              </w:rPr>
                              <w:t>先知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5EB47" id="_x0000_t202" coordsize="21600,21600" o:spt="202" path="m,l,21600r21600,l21600,xe">
                <v:stroke joinstyle="miter"/>
                <v:path gradientshapeok="t" o:connecttype="rect"/>
              </v:shapetype>
              <v:shape id="文本框 45" o:spid="_x0000_s1026" type="#_x0000_t202" style="position:absolute;left:0;text-align:left;margin-left:133.05pt;margin-top:84.1pt;width:43.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" fillcolor="white [3201]" stroked="f" strokeweight=".5pt">
                <v:textbox>
                  <w:txbxContent>
                    <w:p w14:paraId="333B9FCF" w14:textId="77777777" w:rsidR="005D3D0A" w:rsidRPr="00576576" w:rsidRDefault="005D3D0A">
                      <w:pPr>
                        <w:rPr>
                          <w:sz w:val="18"/>
                          <w:lang w:eastAsia="zh-CN"/>
                        </w:rPr>
                      </w:pPr>
                      <w:r w:rsidRPr="00576576">
                        <w:rPr>
                          <w:rFonts w:hint="eastAsia"/>
                          <w:sz w:val="18"/>
                          <w:lang w:eastAsia="zh-CN"/>
                        </w:rPr>
                        <w:t>先知</w:t>
                      </w:r>
                    </w:p>
                  </w:txbxContent>
                </v:textbox>
              </v:shape>
            </w:pict>
          </mc:Fallback>
        </mc:AlternateContent>
      </w:r>
      <w:r>
        <w:rPr>
          <w:noProof/>
          <w:lang w:eastAsia="zh-CN"/>
        </w:rPr>
        <mc:AlternateContent>
          <mc:Choice Requires="wps">
            <w:drawing>
              <wp:anchor distT="0" distB="0" distL="114300" distR="114300" simplePos="0" relativeHeight="251656703" behindDoc="0" locked="0" layoutInCell="1" allowOverlap="1" wp14:anchorId="61051639" wp14:editId="1B3276EE">
                <wp:simplePos x="0" y="0"/>
                <wp:positionH relativeFrom="column">
                  <wp:posOffset>2775585</wp:posOffset>
                </wp:positionH>
                <wp:positionV relativeFrom="paragraph">
                  <wp:posOffset>196533</wp:posOffset>
                </wp:positionV>
                <wp:extent cx="819150" cy="347662"/>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819150" cy="347662"/>
                        </a:xfrm>
                        <a:prstGeom prst="rect">
                          <a:avLst/>
                        </a:prstGeom>
                        <a:solidFill>
                          <a:schemeClr val="lt1"/>
                        </a:solidFill>
                        <a:ln w="6350">
                          <a:noFill/>
                        </a:ln>
                      </wps:spPr>
                      <wps:txbx>
                        <w:txbxContent>
                          <w:p w14:paraId="5CB86664" w14:textId="77777777" w:rsidR="005D3D0A" w:rsidRPr="00576576" w:rsidRDefault="005D3D0A">
                            <w:pPr>
                              <w:rPr>
                                <w:sz w:val="18"/>
                                <w:lang w:eastAsia="zh-CN"/>
                              </w:rPr>
                            </w:pPr>
                            <w:r w:rsidRPr="00576576">
                              <w:rPr>
                                <w:rFonts w:hint="eastAsia"/>
                                <w:sz w:val="18"/>
                                <w:lang w:eastAsia="zh-CN"/>
                              </w:rPr>
                              <w:t>受难与复活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51639" id="文本框 44" o:spid="_x0000_s1027" type="#_x0000_t202" style="position:absolute;left:0;text-align:left;margin-left:218.55pt;margin-top:15.5pt;width:64.5pt;height:27.35pt;z-index:251656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" fillcolor="white [3201]" stroked="f" strokeweight=".5pt">
                <v:textbox>
                  <w:txbxContent>
                    <w:p w14:paraId="5CB86664" w14:textId="77777777" w:rsidR="005D3D0A" w:rsidRPr="00576576" w:rsidRDefault="005D3D0A">
                      <w:pPr>
                        <w:rPr>
                          <w:sz w:val="18"/>
                          <w:lang w:eastAsia="zh-CN"/>
                        </w:rPr>
                      </w:pPr>
                      <w:r w:rsidRPr="00576576">
                        <w:rPr>
                          <w:rFonts w:hint="eastAsia"/>
                          <w:sz w:val="18"/>
                          <w:lang w:eastAsia="zh-CN"/>
                        </w:rPr>
                        <w:t>受难与复活</w:t>
                      </w:r>
                    </w:p>
                  </w:txbxContent>
                </v:textbox>
              </v:shape>
            </w:pict>
          </mc:Fallback>
        </mc:AlternateContent>
      </w:r>
      <w:r>
        <w:rPr>
          <w:noProof/>
          <w:lang w:eastAsia="zh-CN"/>
        </w:rPr>
        <mc:AlternateContent>
          <mc:Choice Requires="wpg">
            <w:drawing>
              <wp:inline distT="0" distB="0" distL="0" distR="0" wp14:anchorId="7A09435A" wp14:editId="564B920B">
                <wp:extent cx="4013200" cy="2400300"/>
                <wp:effectExtent l="0" t="0" r="6350" b="0"/>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2400300"/>
                          <a:chOff x="0" y="0"/>
                          <a:chExt cx="6320" cy="3780"/>
                        </a:xfrm>
                      </wpg:grpSpPr>
                      <wps:wsp>
                        <wps:cNvPr id="31" name="Rectangle 31"/>
                        <wps:cNvSpPr>
                          <a:spLocks/>
                        </wps:cNvSpPr>
                        <wps:spPr bwMode="auto">
                          <a:xfrm>
                            <a:off x="0" y="0"/>
                            <a:ext cx="632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801D81" w14:textId="77777777" w:rsidR="005D3D0A" w:rsidRDefault="005D3D0A" w:rsidP="00E377D0">
                              <w:pPr>
                                <w:pStyle w:val="FreeForm"/>
                                <w:jc w:val="center"/>
                                <w:rPr>
                                  <w:rFonts w:eastAsia="Times New Roman"/>
                                  <w:color w:val="auto"/>
                                  <w:lang w:bidi="x-none"/>
                                </w:rPr>
                              </w:pPr>
                            </w:p>
                          </w:txbxContent>
                        </wps:txbx>
                        <wps:bodyPr rot="0" vert="horz" wrap="square" lIns="38100" tIns="38100" rIns="38100" bIns="38100" anchor="t" anchorCtr="0" upright="1">
                          <a:noAutofit/>
                        </wps:bodyPr>
                      </wps:wsp>
                      <wpg:grpSp>
                        <wpg:cNvPr id="32" name="Group 32"/>
                        <wpg:cNvGrpSpPr>
                          <a:grpSpLocks/>
                        </wpg:cNvGrpSpPr>
                        <wpg:grpSpPr bwMode="auto">
                          <a:xfrm>
                            <a:off x="540" y="180"/>
                            <a:ext cx="5400" cy="3240"/>
                            <a:chOff x="0" y="0"/>
                            <a:chExt cx="5400" cy="3240"/>
                          </a:xfrm>
                        </wpg:grpSpPr>
                        <wps:wsp>
                          <wps:cNvPr id="33" name="Oval 33"/>
                          <wps:cNvSpPr>
                            <a:spLocks/>
                          </wps:cNvSpPr>
                          <wps:spPr bwMode="auto">
                            <a:xfrm>
                              <a:off x="2160" y="1260"/>
                              <a:ext cx="1080" cy="1080"/>
                            </a:xfrm>
                            <a:prstGeom prst="ellipse">
                              <a:avLst/>
                            </a:prstGeom>
                            <a:solidFill>
                              <a:srgbClr val="FFFFFF"/>
                            </a:solidFill>
                            <a:ln w="9525">
                              <a:solidFill>
                                <a:srgbClr val="000000"/>
                              </a:solidFill>
                              <a:round/>
                              <a:headEnd/>
                              <a:tailEnd/>
                            </a:ln>
                          </wps:spPr>
                          <wps:txbx>
                            <w:txbxContent>
                              <w:p w14:paraId="2BC13EB5" w14:textId="77777777" w:rsidR="005D3D0A" w:rsidRDefault="005D3D0A">
                                <w:pPr>
                                  <w:pStyle w:val="FreeForm"/>
                                  <w:rPr>
                                    <w:rFonts w:eastAsia="Times New Roman"/>
                                    <w:color w:val="auto"/>
                                    <w:lang w:bidi="x-none"/>
                                  </w:rPr>
                                </w:pPr>
                              </w:p>
                            </w:txbxContent>
                          </wps:txbx>
                          <wps:bodyPr rot="0" vert="horz" wrap="square" lIns="0" tIns="0" rIns="0" bIns="0" anchor="t" anchorCtr="0" upright="1">
                            <a:noAutofit/>
                          </wps:bodyPr>
                        </wps:wsp>
                        <wps:wsp>
                          <wps:cNvPr id="35" name="Line 35"/>
                          <wps:cNvCnPr>
                            <a:cxnSpLocks noChangeShapeType="1"/>
                          </wps:cNvCnPr>
                          <wps:spPr bwMode="auto">
                            <a:xfrm>
                              <a:off x="0" y="900"/>
                              <a:ext cx="19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180" y="1980"/>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3420" y="720"/>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3420" y="1980"/>
                              <a:ext cx="19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9"/>
                          <wps:cNvSpPr>
                            <a:spLocks/>
                          </wps:cNvSpPr>
                          <wps:spPr bwMode="auto">
                            <a:xfrm>
                              <a:off x="360" y="360"/>
                              <a:ext cx="1460" cy="54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E7BD9F" w14:textId="77777777" w:rsidR="005D3D0A" w:rsidRDefault="005D3D0A">
                                <w:pPr>
                                  <w:jc w:val="center"/>
                                  <w:rPr>
                                    <w:rFonts w:eastAsia="Times New Roman"/>
                                    <w:lang w:eastAsia="zh-CN" w:bidi="x-none"/>
                                  </w:rPr>
                                </w:pPr>
                                <w:r>
                                  <w:rPr>
                                    <w:rFonts w:hint="eastAsia"/>
                                    <w:sz w:val="18"/>
                                    <w:lang w:eastAsia="zh-CN"/>
                                  </w:rPr>
                                  <w:t>旧约历史</w:t>
                                </w:r>
                              </w:p>
                            </w:txbxContent>
                          </wps:txbx>
                          <wps:bodyPr rot="0" vert="horz" wrap="square" lIns="38100" tIns="38100" rIns="38100" bIns="38100" anchor="t" anchorCtr="0" upright="1">
                            <a:noAutofit/>
                          </wps:bodyPr>
                        </wps:wsp>
                        <wps:wsp>
                          <wps:cNvPr id="40" name="Rectangle 40"/>
                          <wps:cNvSpPr>
                            <a:spLocks/>
                          </wps:cNvSpPr>
                          <wps:spPr bwMode="auto">
                            <a:xfrm>
                              <a:off x="540" y="2700"/>
                              <a:ext cx="1460" cy="54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35EEED" w14:textId="77777777" w:rsidR="005D3D0A" w:rsidRDefault="005D3D0A">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41" name="Rectangle 41"/>
                          <wps:cNvSpPr>
                            <a:spLocks/>
                          </wps:cNvSpPr>
                          <wps:spPr bwMode="auto">
                            <a:xfrm>
                              <a:off x="3780" y="0"/>
                              <a:ext cx="1460" cy="7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8100" tIns="38100" rIns="38100" bIns="38100" anchor="t" anchorCtr="0" upright="1">
                            <a:noAutofit/>
                          </wps:bodyPr>
                        </wps:wsp>
                        <wps:wsp>
                          <wps:cNvPr id="42" name="Rectangle 42"/>
                          <wps:cNvSpPr>
                            <a:spLocks/>
                          </wps:cNvSpPr>
                          <wps:spPr bwMode="auto">
                            <a:xfrm>
                              <a:off x="3915" y="1515"/>
                              <a:ext cx="1485" cy="49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957939" w14:textId="77777777" w:rsidR="005D3D0A" w:rsidRDefault="005D3D0A">
                                <w:pPr>
                                  <w:jc w:val="center"/>
                                  <w:rPr>
                                    <w:rFonts w:eastAsia="Times New Roman"/>
                                    <w:lang w:eastAsia="zh-CN" w:bidi="x-none"/>
                                  </w:rPr>
                                </w:pPr>
                                <w:r>
                                  <w:rPr>
                                    <w:rFonts w:hint="eastAsia"/>
                                    <w:sz w:val="18"/>
                                    <w:lang w:eastAsia="zh-CN"/>
                                  </w:rPr>
                                  <w:t>改变生命与世界</w:t>
                                </w:r>
                              </w:p>
                            </w:txbxContent>
                          </wps:txbx>
                          <wps:bodyPr rot="0" vert="horz" wrap="square" lIns="38100" tIns="38100" rIns="38100" bIns="38100" anchor="t" anchorCtr="0" upright="1">
                            <a:noAutofit/>
                          </wps:bodyPr>
                        </wps:wsp>
                        <wps:wsp>
                          <wps:cNvPr id="43" name="Rectangle 43"/>
                          <wps:cNvSpPr>
                            <a:spLocks/>
                          </wps:cNvSpPr>
                          <wps:spPr bwMode="auto">
                            <a:xfrm>
                              <a:off x="1800" y="720"/>
                              <a:ext cx="1820" cy="4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4992B7" w14:textId="77777777" w:rsidR="005D3D0A" w:rsidRDefault="005D3D0A">
                                <w:pPr>
                                  <w:jc w:val="center"/>
                                  <w:rPr>
                                    <w:rFonts w:eastAsia="Times New Roman"/>
                                    <w:lang w:eastAsia="zh-CN" w:bidi="x-none"/>
                                  </w:rPr>
                                </w:pPr>
                                <w:r>
                                  <w:rPr>
                                    <w:rFonts w:hint="eastAsia"/>
                                    <w:sz w:val="18"/>
                                    <w:lang w:eastAsia="zh-CN"/>
                                  </w:rPr>
                                  <w:t>宣告，教导与神迹</w:t>
                                </w:r>
                              </w:p>
                            </w:txbxContent>
                          </wps:txbx>
                          <wps:bodyPr rot="0" vert="horz" wrap="square" lIns="38100" tIns="38100" rIns="38100" bIns="38100" anchor="t" anchorCtr="0" upright="1">
                            <a:noAutofit/>
                          </wps:bodyPr>
                        </wps:wsp>
                        <wps:wsp>
                          <wps:cNvPr id="34" name="Rectangle 34"/>
                          <wps:cNvSpPr>
                            <a:spLocks/>
                          </wps:cNvSpPr>
                          <wps:spPr bwMode="auto">
                            <a:xfrm>
                              <a:off x="2340" y="1440"/>
                              <a:ext cx="5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2F58394E" w14:textId="77777777" w:rsidR="005D3D0A" w:rsidRDefault="005D3D0A">
                                <w:pPr>
                                  <w:pStyle w:val="FreeForm"/>
                                  <w:rPr>
                                    <w:rFonts w:eastAsia="Times New Roman"/>
                                    <w:color w:val="auto"/>
                                    <w:lang w:bidi="x-none"/>
                                  </w:rPr>
                                </w:pPr>
                              </w:p>
                            </w:txbxContent>
                          </wps:txbx>
                          <wps:bodyPr rot="0" vert="horz" wrap="square" lIns="0" tIns="0" rIns="0" bIns="0" anchor="t" anchorCtr="0" upright="1">
                            <a:noAutofit/>
                          </wps:bodyPr>
                        </wps:wsp>
                      </wpg:grpSp>
                    </wpg:wgp>
                  </a:graphicData>
                </a:graphic>
              </wp:inline>
            </w:drawing>
          </mc:Choice>
          <mc:Fallback>
            <w:pict>
              <v:group w14:anchorId="7A09435A" id="组合 30" o:spid="_x0000_s1028" style="width:316pt;height:189pt;mso-position-horizontal-relative:char;mso-position-vertical-relative:line" coordsize="63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">
                <v:rect id="Rectangle 31" o:spid="_x0000_s1029" style="position:absolute;width:632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" filled="f" stroked="f">
                  <v:stroke joinstyle="round"/>
                  <v:path arrowok="t"/>
                  <v:textbox inset="3pt,3pt,3pt,3pt">
                    <w:txbxContent>
                      <w:p w14:paraId="1F801D81" w14:textId="77777777" w:rsidR="005D3D0A" w:rsidRDefault="005D3D0A" w:rsidP="00E377D0">
                        <w:pPr>
                          <w:pStyle w:val="FreeForm"/>
                          <w:jc w:val="center"/>
                          <w:rPr>
                            <w:rFonts w:eastAsia="Times New Roman"/>
                            <w:color w:val="auto"/>
                            <w:lang w:bidi="x-none"/>
                          </w:rPr>
                        </w:pPr>
                      </w:p>
                    </w:txbxContent>
                  </v:textbox>
                </v:rect>
                <v:group id="Group 32" o:spid="_x0000_s1030" style="position:absolute;left:540;top:180;width:5400;height:3240" coordsize="540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33" o:spid="_x0000_s1031" style="position:absolute;left:2160;top:126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">
                    <v:path arrowok="t"/>
                    <v:textbox inset="0,0,0,0">
                      <w:txbxContent>
                        <w:p w14:paraId="2BC13EB5" w14:textId="77777777" w:rsidR="005D3D0A" w:rsidRDefault="005D3D0A">
                          <w:pPr>
                            <w:pStyle w:val="FreeForm"/>
                            <w:rPr>
                              <w:rFonts w:eastAsia="Times New Roman"/>
                              <w:color w:val="auto"/>
                              <w:lang w:bidi="x-none"/>
                            </w:rPr>
                          </w:pPr>
                        </w:p>
                      </w:txbxContent>
                    </v:textbox>
                  </v:oval>
                  <v:line id="Line 35" o:spid="_x0000_s1032" style="position:absolute;visibility:visible;mso-wrap-style:square" from="0,900" to="198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6" o:spid="_x0000_s1033" style="position:absolute;flip:y;visibility:visible;mso-wrap-style:square" from="180,1980" to="198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7" o:spid="_x0000_s1034" style="position:absolute;flip:y;visibility:visible;mso-wrap-style:square" from="3420,720" to="52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38" o:spid="_x0000_s1035" style="position:absolute;visibility:visible;mso-wrap-style:square" from="3420,1980" to="54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rect id="Rectangle 39" o:spid="_x0000_s1036" style="position:absolute;left:360;top:360;width:14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" stroked="f">
                    <v:stroke joinstyle="round"/>
                    <v:path arrowok="t"/>
                    <v:textbox inset="3pt,3pt,3pt,3pt">
                      <w:txbxContent>
                        <w:p w14:paraId="6BE7BD9F" w14:textId="77777777" w:rsidR="005D3D0A" w:rsidRDefault="005D3D0A">
                          <w:pPr>
                            <w:jc w:val="center"/>
                            <w:rPr>
                              <w:rFonts w:eastAsia="Times New Roman"/>
                              <w:lang w:eastAsia="zh-CN" w:bidi="x-none"/>
                            </w:rPr>
                          </w:pPr>
                          <w:r>
                            <w:rPr>
                              <w:rFonts w:hint="eastAsia"/>
                              <w:sz w:val="18"/>
                              <w:lang w:eastAsia="zh-CN"/>
                            </w:rPr>
                            <w:t>旧约历史</w:t>
                          </w:r>
                        </w:p>
                      </w:txbxContent>
                    </v:textbox>
                  </v:rect>
                  <v:rect id="Rectangle 40" o:spid="_x0000_s1037" style="position:absolute;left:540;top:2700;width:14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" stroked="f">
                    <v:stroke joinstyle="round"/>
                    <v:path arrowok="t"/>
                    <v:textbox inset="3pt,3pt,3pt,3pt">
                      <w:txbxContent>
                        <w:p w14:paraId="4035EEED" w14:textId="77777777" w:rsidR="005D3D0A" w:rsidRDefault="005D3D0A">
                          <w:pPr>
                            <w:pStyle w:val="FreeForm"/>
                            <w:rPr>
                              <w:rFonts w:eastAsia="Times New Roman"/>
                              <w:color w:val="auto"/>
                              <w:lang w:bidi="x-none"/>
                            </w:rPr>
                          </w:pPr>
                        </w:p>
                      </w:txbxContent>
                    </v:textbox>
                  </v:rect>
                  <v:rect id="Rectangle 41" o:spid="_x0000_s1038" style="position:absolute;left:3780;width:14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" stroked="f">
                    <v:stroke joinstyle="round"/>
                    <v:path arrowok="t"/>
                    <v:textbox inset="3pt,3pt,3pt,3pt"/>
                  </v:rect>
                  <v:rect id="Rectangle 42" o:spid="_x0000_s1039" style="position:absolute;left:3915;top:1515;width:148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" stroked="f">
                    <v:stroke joinstyle="round"/>
                    <v:path arrowok="t"/>
                    <v:textbox inset="3pt,3pt,3pt,3pt">
                      <w:txbxContent>
                        <w:p w14:paraId="78957939" w14:textId="77777777" w:rsidR="005D3D0A" w:rsidRDefault="005D3D0A">
                          <w:pPr>
                            <w:jc w:val="center"/>
                            <w:rPr>
                              <w:rFonts w:eastAsia="Times New Roman"/>
                              <w:lang w:eastAsia="zh-CN" w:bidi="x-none"/>
                            </w:rPr>
                          </w:pPr>
                          <w:r>
                            <w:rPr>
                              <w:rFonts w:hint="eastAsia"/>
                              <w:sz w:val="18"/>
                              <w:lang w:eastAsia="zh-CN"/>
                            </w:rPr>
                            <w:t>改变生命与世界</w:t>
                          </w:r>
                        </w:p>
                      </w:txbxContent>
                    </v:textbox>
                  </v:rect>
                  <v:rect id="Rectangle 43" o:spid="_x0000_s1040" style="position:absolute;left:1800;top:720;width:18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" stroked="f">
                    <v:stroke joinstyle="round"/>
                    <v:path arrowok="t"/>
                    <v:textbox inset="3pt,3pt,3pt,3pt">
                      <w:txbxContent>
                        <w:p w14:paraId="744992B7" w14:textId="77777777" w:rsidR="005D3D0A" w:rsidRDefault="005D3D0A">
                          <w:pPr>
                            <w:jc w:val="center"/>
                            <w:rPr>
                              <w:rFonts w:eastAsia="Times New Roman"/>
                              <w:lang w:eastAsia="zh-CN" w:bidi="x-none"/>
                            </w:rPr>
                          </w:pPr>
                          <w:r>
                            <w:rPr>
                              <w:rFonts w:hint="eastAsia"/>
                              <w:sz w:val="18"/>
                              <w:lang w:eastAsia="zh-CN"/>
                            </w:rPr>
                            <w:t>宣告，教导与神迹</w:t>
                          </w:r>
                        </w:p>
                      </w:txbxContent>
                    </v:textbox>
                  </v:rect>
                  <v:rect id="Rectangle 34" o:spid="_x0000_s1041" style="position:absolute;left:2340;top:1440;width: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" filled="f" stroked="f" strokeweight="1pt">
                    <v:stroke joinstyle="round" endcap="round"/>
                    <v:path arrowok="t"/>
                    <v:textbox inset="0,0,0,0">
                      <w:txbxContent>
                        <w:p w14:paraId="2F58394E" w14:textId="77777777" w:rsidR="005D3D0A" w:rsidRDefault="005D3D0A">
                          <w:pPr>
                            <w:pStyle w:val="FreeForm"/>
                            <w:rPr>
                              <w:rFonts w:eastAsia="Times New Roman"/>
                              <w:color w:val="auto"/>
                              <w:lang w:bidi="x-none"/>
                            </w:rPr>
                          </w:pPr>
                        </w:p>
                      </w:txbxContent>
                    </v:textbox>
                  </v:rect>
                </v:group>
                <w10:wrap anchorx="page" anchory="page"/>
                <w10:anchorlock/>
              </v:group>
            </w:pict>
          </mc:Fallback>
        </mc:AlternateContent>
      </w:r>
    </w:p>
    <w:p w14:paraId="02D71A06" w14:textId="77777777" w:rsidR="00750E1B" w:rsidRDefault="00750E1B" w:rsidP="00E82F84">
      <w:pPr>
        <w:pStyle w:val="Heading1"/>
        <w:numPr>
          <w:ilvl w:val="0"/>
          <w:numId w:val="3"/>
        </w:numPr>
        <w:rPr>
          <w:lang w:eastAsia="zh-CN"/>
        </w:rPr>
      </w:pPr>
      <w:r>
        <w:rPr>
          <w:rFonts w:hint="eastAsia"/>
          <w:lang w:eastAsia="zh-CN"/>
        </w:rPr>
        <w:t>圣经的来源？</w:t>
      </w:r>
      <w:bookmarkEnd w:id="0"/>
      <w:bookmarkEnd w:id="1"/>
      <w:r w:rsidR="0031144F">
        <w:rPr>
          <w:rFonts w:hint="eastAsia"/>
          <w:lang w:eastAsia="zh-CN"/>
        </w:rPr>
        <w:t>耶稣是举足轻重的人物：基督教的一切都基于基督的一生、受难与复活</w:t>
      </w:r>
    </w:p>
    <w:p w14:paraId="643DCE0E" w14:textId="57226C0F" w:rsidR="00634475" w:rsidRPr="000D1855" w:rsidRDefault="0031144F" w:rsidP="0031144F">
      <w:pPr>
        <w:rPr>
          <w:lang w:eastAsia="zh-CN"/>
        </w:rPr>
      </w:pPr>
      <w:r w:rsidRPr="00634475">
        <w:rPr>
          <w:rFonts w:hint="eastAsia"/>
          <w:lang w:eastAsia="zh-CN"/>
        </w:rPr>
        <w:t>你们都清楚，基督徒</w:t>
      </w:r>
      <w:r w:rsidR="00114185">
        <w:rPr>
          <w:rFonts w:hint="eastAsia"/>
          <w:lang w:eastAsia="zh-CN"/>
        </w:rPr>
        <w:t>经常谈论</w:t>
      </w:r>
      <w:r w:rsidR="00634475" w:rsidRPr="00634475">
        <w:rPr>
          <w:rFonts w:hint="eastAsia"/>
          <w:lang w:eastAsia="zh-CN"/>
        </w:rPr>
        <w:t>耶稣</w:t>
      </w:r>
      <w:r w:rsidRPr="00634475">
        <w:rPr>
          <w:rFonts w:hint="eastAsia"/>
          <w:lang w:eastAsia="zh-CN"/>
        </w:rPr>
        <w:t>。</w:t>
      </w:r>
      <w:r w:rsidR="00E377D0">
        <w:rPr>
          <w:rFonts w:hint="eastAsia"/>
          <w:lang w:eastAsia="zh-CN"/>
        </w:rPr>
        <w:t>在美国，</w:t>
      </w:r>
      <w:r w:rsidRPr="00634475">
        <w:rPr>
          <w:rFonts w:hint="eastAsia"/>
          <w:lang w:eastAsia="zh-CN"/>
        </w:rPr>
        <w:t>你可以看到橄榄球比赛中约翰福音</w:t>
      </w:r>
      <w:r w:rsidRPr="00634475">
        <w:rPr>
          <w:rFonts w:hint="eastAsia"/>
          <w:lang w:eastAsia="zh-CN"/>
        </w:rPr>
        <w:t>3:</w:t>
      </w:r>
      <w:r w:rsidRPr="00634475">
        <w:rPr>
          <w:lang w:eastAsia="zh-CN"/>
        </w:rPr>
        <w:t>16</w:t>
      </w:r>
      <w:r w:rsidRPr="00634475">
        <w:rPr>
          <w:rFonts w:hint="eastAsia"/>
          <w:lang w:eastAsia="zh-CN"/>
        </w:rPr>
        <w:t>的巨大横幅；</w:t>
      </w:r>
      <w:r w:rsidRPr="00634475">
        <w:rPr>
          <w:rFonts w:hint="eastAsia"/>
          <w:lang w:eastAsia="zh-CN"/>
        </w:rPr>
        <w:lastRenderedPageBreak/>
        <w:t>你可以在</w:t>
      </w:r>
      <w:r w:rsidR="00634475" w:rsidRPr="00634475">
        <w:rPr>
          <w:rFonts w:hint="eastAsia"/>
          <w:lang w:eastAsia="zh-CN"/>
        </w:rPr>
        <w:t>商场看到人们举着标语告诉你耶稣很快要再来；我甚至有一次看到过“耶稣爱牛仔”的标语。</w:t>
      </w:r>
      <w:r w:rsidR="00E377D0">
        <w:rPr>
          <w:rFonts w:hint="eastAsia"/>
          <w:lang w:eastAsia="zh-CN"/>
        </w:rPr>
        <w:t>但是</w:t>
      </w:r>
      <w:r w:rsidR="00634475" w:rsidRPr="000D1855">
        <w:rPr>
          <w:rFonts w:hint="eastAsia"/>
          <w:lang w:eastAsia="zh-CN"/>
        </w:rPr>
        <w:t>，为什么我们基督徒要如此</w:t>
      </w:r>
      <w:r w:rsidR="00114185">
        <w:rPr>
          <w:rFonts w:hint="eastAsia"/>
          <w:lang w:eastAsia="zh-CN"/>
        </w:rPr>
        <w:t>看重耶稣？</w:t>
      </w:r>
    </w:p>
    <w:p w14:paraId="3216DF8E" w14:textId="1873C25F" w:rsidR="0031144F" w:rsidRPr="00114185" w:rsidRDefault="00114185" w:rsidP="0031144F">
      <w:pPr>
        <w:rPr>
          <w:lang w:eastAsia="zh-CN"/>
        </w:rPr>
      </w:pPr>
      <w:r w:rsidRPr="00114185">
        <w:rPr>
          <w:rFonts w:hint="eastAsia"/>
          <w:lang w:eastAsia="zh-CN"/>
        </w:rPr>
        <w:t>那是因为</w:t>
      </w:r>
      <w:r>
        <w:rPr>
          <w:rFonts w:hint="eastAsia"/>
          <w:lang w:eastAsia="zh-CN"/>
        </w:rPr>
        <w:t>我们相信我们最根本的问题不是缺乏知识。也就是说，我们不是仅仅需要被引向正确的方向，以至于生命被改变。不，我们需要的是更新</w:t>
      </w:r>
      <w:r w:rsidR="00E377D0">
        <w:rPr>
          <w:lang w:eastAsia="zh-CN"/>
        </w:rPr>
        <w:t>——</w:t>
      </w:r>
      <w:r>
        <w:rPr>
          <w:rFonts w:hint="eastAsia"/>
          <w:lang w:eastAsia="zh-CN"/>
        </w:rPr>
        <w:t>圣经称之为新生命。我们最根本的问题是</w:t>
      </w:r>
      <w:r w:rsidRPr="00114185">
        <w:rPr>
          <w:rFonts w:hint="eastAsia"/>
          <w:b/>
          <w:lang w:eastAsia="zh-CN"/>
        </w:rPr>
        <w:t>罪</w:t>
      </w:r>
      <w:r>
        <w:rPr>
          <w:rFonts w:hint="eastAsia"/>
          <w:lang w:eastAsia="zh-CN"/>
        </w:rPr>
        <w:t>或背叛神，而这导致我们背负罪债，因为我们的处境很危急，因此解决之道也必须足够有分量。</w:t>
      </w:r>
    </w:p>
    <w:p w14:paraId="328B16B7" w14:textId="77777777" w:rsidR="0031144F" w:rsidRPr="008B5DCB" w:rsidRDefault="008B5DCB" w:rsidP="0031144F">
      <w:pPr>
        <w:rPr>
          <w:lang w:eastAsia="zh-CN"/>
        </w:rPr>
      </w:pPr>
      <w:r w:rsidRPr="008B5DCB">
        <w:rPr>
          <w:rFonts w:hint="eastAsia"/>
          <w:lang w:eastAsia="zh-CN"/>
        </w:rPr>
        <w:t>这也是基督徒总是谈到耶稣的原因。因为只有耶稣能够赦免我们的罪，偿付我们所欠的罪债。只有耶稣能够遮盖我们的罪。只有他能洗净我们，也只有他能使我们恢复与神的关系。</w:t>
      </w:r>
    </w:p>
    <w:p w14:paraId="1CF332F0" w14:textId="0CE262DF" w:rsidR="0031144F" w:rsidRPr="00E377D0" w:rsidRDefault="008B5DCB" w:rsidP="0031144F">
      <w:pPr>
        <w:rPr>
          <w:rFonts w:hint="eastAsia"/>
          <w:lang w:eastAsia="zh-CN"/>
        </w:rPr>
      </w:pPr>
      <w:r w:rsidRPr="008B5DCB">
        <w:rPr>
          <w:rFonts w:hint="eastAsia"/>
          <w:lang w:eastAsia="zh-CN"/>
        </w:rPr>
        <w:t>从神学角度看，这些是基督教的支柱，而这些真理都</w:t>
      </w:r>
      <w:r>
        <w:rPr>
          <w:rFonts w:hint="eastAsia"/>
          <w:lang w:eastAsia="zh-CN"/>
        </w:rPr>
        <w:t>基于</w:t>
      </w:r>
      <w:r w:rsidRPr="008B5DCB">
        <w:rPr>
          <w:rFonts w:hint="eastAsia"/>
          <w:lang w:eastAsia="zh-CN"/>
        </w:rPr>
        <w:t>基督。</w:t>
      </w:r>
      <w:r w:rsidRPr="00FF7FA3">
        <w:rPr>
          <w:rFonts w:hint="eastAsia"/>
          <w:u w:val="single"/>
          <w:lang w:eastAsia="zh-CN"/>
        </w:rPr>
        <w:t>如果这是真的，对于基督徒而言就有巨大的意义。</w:t>
      </w:r>
      <w:r w:rsidR="00E377D0">
        <w:rPr>
          <w:rFonts w:hint="eastAsia"/>
          <w:lang w:eastAsia="zh-CN"/>
        </w:rPr>
        <w:t>保罗在哥林多前书</w:t>
      </w:r>
      <w:r w:rsidR="00E377D0">
        <w:rPr>
          <w:rFonts w:hint="eastAsia"/>
          <w:lang w:eastAsia="zh-CN"/>
        </w:rPr>
        <w:t>1</w:t>
      </w:r>
      <w:r w:rsidR="00E377D0">
        <w:rPr>
          <w:lang w:eastAsia="zh-CN"/>
        </w:rPr>
        <w:t>5</w:t>
      </w:r>
      <w:r w:rsidR="00E377D0">
        <w:rPr>
          <w:rFonts w:hint="eastAsia"/>
          <w:lang w:eastAsia="zh-CN"/>
        </w:rPr>
        <w:t>:</w:t>
      </w:r>
      <w:r w:rsidR="00E377D0">
        <w:rPr>
          <w:lang w:eastAsia="zh-CN"/>
        </w:rPr>
        <w:t>12-19</w:t>
      </w:r>
      <w:r w:rsidR="00E377D0">
        <w:rPr>
          <w:rFonts w:hint="eastAsia"/>
          <w:lang w:eastAsia="zh-CN"/>
        </w:rPr>
        <w:t>说：</w:t>
      </w:r>
    </w:p>
    <w:p w14:paraId="38F5ED77" w14:textId="34364503" w:rsidR="0031144F" w:rsidRPr="00E377D0" w:rsidRDefault="00982B64" w:rsidP="00E377D0">
      <w:pPr>
        <w:ind w:leftChars="200" w:left="440"/>
        <w:rPr>
          <w:rFonts w:ascii="黑体" w:eastAsia="黑体" w:hAnsi="黑体"/>
        </w:rPr>
      </w:pPr>
      <w:r w:rsidRPr="00E377D0">
        <w:rPr>
          <w:rFonts w:ascii="黑体" w:eastAsia="黑体" w:hAnsi="黑体"/>
          <w:lang w:eastAsia="zh-CN"/>
        </w:rPr>
        <w:t>既</w:t>
      </w:r>
      <w:r w:rsidRPr="00E377D0">
        <w:rPr>
          <w:rFonts w:ascii="黑体" w:eastAsia="黑体" w:hAnsi="黑体" w:hint="eastAsia"/>
          <w:lang w:eastAsia="zh-CN"/>
        </w:rPr>
        <w:t>传基督是从死里复活了，怎</w:t>
      </w:r>
      <w:proofErr w:type="gramStart"/>
      <w:r w:rsidRPr="00E377D0">
        <w:rPr>
          <w:rFonts w:ascii="黑体" w:eastAsia="黑体" w:hAnsi="黑体" w:hint="eastAsia"/>
          <w:lang w:eastAsia="zh-CN"/>
        </w:rPr>
        <w:t>麽</w:t>
      </w:r>
      <w:proofErr w:type="gramEnd"/>
      <w:r w:rsidRPr="00E377D0">
        <w:rPr>
          <w:rFonts w:ascii="黑体" w:eastAsia="黑体" w:hAnsi="黑体" w:hint="eastAsia"/>
          <w:lang w:eastAsia="zh-CN"/>
        </w:rPr>
        <w:t>在你们中间有人说没有死人复活的事呢？</w:t>
      </w:r>
      <w:r w:rsidRPr="00E377D0">
        <w:rPr>
          <w:rFonts w:ascii="黑体" w:eastAsia="黑体" w:hAnsi="黑体"/>
          <w:lang w:eastAsia="zh-CN"/>
        </w:rPr>
        <w:t>若没有死人复活的事，基督也就没有复活了。</w:t>
      </w:r>
      <w:r w:rsidRPr="00E377D0">
        <w:rPr>
          <w:rFonts w:ascii="黑体" w:eastAsia="黑体" w:hAnsi="黑体"/>
        </w:rPr>
        <w:t>若基督没有复活，我</w:t>
      </w:r>
      <w:r w:rsidRPr="00E377D0">
        <w:rPr>
          <w:rFonts w:ascii="黑体" w:eastAsia="黑体" w:hAnsi="黑体" w:hint="eastAsia"/>
        </w:rPr>
        <w:t>们所传的便是枉然，你们所信的也是枉然；</w:t>
      </w:r>
      <w:r w:rsidRPr="00E377D0">
        <w:rPr>
          <w:rFonts w:ascii="黑体" w:eastAsia="黑体" w:hAnsi="黑体"/>
        </w:rPr>
        <w:t>并且明</w:t>
      </w:r>
      <w:r w:rsidRPr="00E377D0">
        <w:rPr>
          <w:rFonts w:ascii="黑体" w:eastAsia="黑体" w:hAnsi="黑体" w:hint="eastAsia"/>
        </w:rPr>
        <w:t>显我们是为神妄作见证的，因我们见证神是叫基</w:t>
      </w:r>
      <w:r w:rsidRPr="00E377D0">
        <w:rPr>
          <w:rFonts w:ascii="黑体" w:eastAsia="黑体" w:hAnsi="黑体"/>
        </w:rPr>
        <w:t>督复活了。若死人真不复活，神也就没有叫基督复活了。因</w:t>
      </w:r>
      <w:r w:rsidRPr="00E377D0">
        <w:rPr>
          <w:rFonts w:ascii="黑体" w:eastAsia="黑体" w:hAnsi="黑体" w:hint="eastAsia"/>
        </w:rPr>
        <w:t>为死人若不复活，基督也就没有复活了。</w:t>
      </w:r>
      <w:r w:rsidRPr="00E377D0">
        <w:rPr>
          <w:rFonts w:ascii="黑体" w:eastAsia="黑体" w:hAnsi="黑体"/>
        </w:rPr>
        <w:t>基督若没有复活，你</w:t>
      </w:r>
      <w:r w:rsidRPr="00E377D0">
        <w:rPr>
          <w:rFonts w:ascii="黑体" w:eastAsia="黑体" w:hAnsi="黑体" w:hint="eastAsia"/>
        </w:rPr>
        <w:t>们的信便是徒然，你们仍在罪里。</w:t>
      </w:r>
      <w:r w:rsidRPr="00E377D0">
        <w:rPr>
          <w:rFonts w:ascii="黑体" w:eastAsia="黑体" w:hAnsi="黑体"/>
        </w:rPr>
        <w:t>就是在基督里睡了的人也</w:t>
      </w:r>
      <w:r w:rsidRPr="00E377D0">
        <w:rPr>
          <w:rFonts w:ascii="黑体" w:eastAsia="黑体" w:hAnsi="黑体" w:hint="eastAsia"/>
        </w:rPr>
        <w:t>灭亡了。</w:t>
      </w:r>
      <w:r w:rsidRPr="00E377D0">
        <w:rPr>
          <w:rFonts w:ascii="黑体" w:eastAsia="黑体" w:hAnsi="黑体"/>
        </w:rPr>
        <w:t>我</w:t>
      </w:r>
      <w:r w:rsidRPr="00E377D0">
        <w:rPr>
          <w:rFonts w:ascii="黑体" w:eastAsia="黑体" w:hAnsi="黑体" w:hint="eastAsia"/>
        </w:rPr>
        <w:t>们若靠基督，只在今生有指望，就算比众人更可怜</w:t>
      </w:r>
      <w:r w:rsidRPr="00E377D0">
        <w:rPr>
          <w:rFonts w:ascii="黑体" w:eastAsia="黑体" w:hAnsi="黑体"/>
        </w:rPr>
        <w:t>。</w:t>
      </w:r>
    </w:p>
    <w:p w14:paraId="4DA3C49F" w14:textId="77777777" w:rsidR="00A444FD" w:rsidRPr="003D28E1" w:rsidRDefault="00A444FD" w:rsidP="003D28E1">
      <w:pPr>
        <w:pStyle w:val="BODY0"/>
        <w:widowControl w:val="0"/>
        <w:spacing w:before="60" w:after="60"/>
        <w:rPr>
          <w:rFonts w:ascii="Calibri" w:eastAsia="新宋体" w:hAnsi="Calibri" w:cs="Times New Roman"/>
          <w:sz w:val="22"/>
          <w:lang w:val="en-US"/>
        </w:rPr>
      </w:pPr>
      <w:r w:rsidRPr="003D28E1">
        <w:rPr>
          <w:rFonts w:ascii="Calibri" w:eastAsia="新宋体" w:hAnsi="Calibri" w:cs="Times New Roman" w:hint="eastAsia"/>
          <w:sz w:val="22"/>
          <w:lang w:val="en-US"/>
        </w:rPr>
        <w:t>如果神学上是真的，</w:t>
      </w:r>
      <w:r w:rsidR="00982B64" w:rsidRPr="003D28E1">
        <w:rPr>
          <w:rFonts w:ascii="Calibri" w:eastAsia="新宋体" w:hAnsi="Calibri" w:cs="Times New Roman" w:hint="eastAsia"/>
          <w:sz w:val="22"/>
          <w:lang w:val="en-US"/>
        </w:rPr>
        <w:t>那么对非信徒也意义重大：耶稣回答说：“</w:t>
      </w:r>
      <w:r w:rsidR="00982B64" w:rsidRPr="00E377D0">
        <w:rPr>
          <w:rFonts w:ascii="Calibri" w:eastAsia="新宋体" w:hAnsi="Calibri" w:cs="Times New Roman" w:hint="eastAsia"/>
          <w:b/>
          <w:sz w:val="22"/>
          <w:u w:val="single"/>
          <w:lang w:val="en-US"/>
        </w:rPr>
        <w:t>我就是道路、真理、生命。除了我，没有人能到父那里去。</w:t>
      </w:r>
      <w:r w:rsidR="00982B64" w:rsidRPr="003D28E1">
        <w:rPr>
          <w:rFonts w:ascii="Calibri" w:eastAsia="新宋体" w:hAnsi="Calibri" w:cs="Times New Roman" w:hint="eastAsia"/>
          <w:sz w:val="22"/>
          <w:lang w:val="en-US"/>
        </w:rPr>
        <w:t>”（约</w:t>
      </w:r>
      <w:r w:rsidR="00982B64" w:rsidRPr="003D28E1">
        <w:rPr>
          <w:rFonts w:ascii="Calibri" w:eastAsia="新宋体" w:hAnsi="Calibri" w:cs="Times New Roman" w:hint="eastAsia"/>
          <w:sz w:val="22"/>
          <w:lang w:val="en-US"/>
        </w:rPr>
        <w:t>1</w:t>
      </w:r>
      <w:r w:rsidR="00982B64" w:rsidRPr="003D28E1">
        <w:rPr>
          <w:rFonts w:ascii="Calibri" w:eastAsia="新宋体" w:hAnsi="Calibri" w:cs="Times New Roman"/>
          <w:sz w:val="22"/>
          <w:lang w:val="en-US"/>
        </w:rPr>
        <w:t>4</w:t>
      </w:r>
      <w:r w:rsidR="00982B64" w:rsidRPr="003D28E1">
        <w:rPr>
          <w:rFonts w:ascii="Calibri" w:eastAsia="新宋体" w:hAnsi="Calibri" w:cs="Times New Roman" w:hint="eastAsia"/>
          <w:sz w:val="22"/>
          <w:lang w:val="en-US"/>
        </w:rPr>
        <w:t>:</w:t>
      </w:r>
      <w:r w:rsidR="00982B64" w:rsidRPr="003D28E1">
        <w:rPr>
          <w:rFonts w:ascii="Calibri" w:eastAsia="新宋体" w:hAnsi="Calibri" w:cs="Times New Roman"/>
          <w:sz w:val="22"/>
          <w:lang w:val="en-US"/>
        </w:rPr>
        <w:t>6</w:t>
      </w:r>
      <w:r w:rsidR="00982B64" w:rsidRPr="003D28E1">
        <w:rPr>
          <w:rFonts w:ascii="Calibri" w:eastAsia="新宋体" w:hAnsi="Calibri" w:cs="Times New Roman" w:hint="eastAsia"/>
          <w:sz w:val="22"/>
          <w:lang w:val="en-US"/>
        </w:rPr>
        <w:t>）</w:t>
      </w:r>
    </w:p>
    <w:p w14:paraId="1EBAF22A" w14:textId="77777777" w:rsidR="0031144F" w:rsidRPr="003D28E1" w:rsidRDefault="003D28E1" w:rsidP="0031144F">
      <w:pPr>
        <w:rPr>
          <w:lang w:eastAsia="zh-CN"/>
        </w:rPr>
      </w:pPr>
      <w:r w:rsidRPr="003D28E1">
        <w:rPr>
          <w:rFonts w:hint="eastAsia"/>
          <w:lang w:eastAsia="zh-CN"/>
        </w:rPr>
        <w:t>所以，耶稣要么永远活着，要么已经死了。他要么胜过罪，要么没有。我们要么拥有全新的被改变的生命，要么我们活在谎言中。无论是对基督徒还是非信徒，这都是生死攸关的事。</w:t>
      </w:r>
    </w:p>
    <w:p w14:paraId="04E8E60A" w14:textId="77777777" w:rsidR="0031144F" w:rsidRPr="002565FE" w:rsidRDefault="003D28E1" w:rsidP="0031144F">
      <w:pPr>
        <w:rPr>
          <w:lang w:eastAsia="zh-CN"/>
        </w:rPr>
      </w:pPr>
      <w:r w:rsidRPr="002565FE">
        <w:rPr>
          <w:rFonts w:hint="eastAsia"/>
          <w:lang w:eastAsia="zh-CN"/>
        </w:rPr>
        <w:t>真正的问题是：</w:t>
      </w:r>
      <w:r w:rsidRPr="002565FE">
        <w:rPr>
          <w:rFonts w:hint="eastAsia"/>
          <w:b/>
          <w:lang w:eastAsia="zh-CN"/>
        </w:rPr>
        <w:t>这是真的吗？</w:t>
      </w:r>
    </w:p>
    <w:p w14:paraId="75CDCA9F" w14:textId="77777777" w:rsidR="0031144F" w:rsidRPr="009066C1" w:rsidRDefault="009066C1" w:rsidP="0031144F">
      <w:pPr>
        <w:rPr>
          <w:lang w:eastAsia="zh-CN"/>
        </w:rPr>
      </w:pPr>
      <w:r w:rsidRPr="009066C1">
        <w:rPr>
          <w:rFonts w:hint="eastAsia"/>
          <w:lang w:eastAsia="zh-CN"/>
        </w:rPr>
        <w:t>哲学家祁克果曾说过：“人类</w:t>
      </w:r>
      <w:proofErr w:type="gramStart"/>
      <w:r w:rsidRPr="009066C1">
        <w:rPr>
          <w:rFonts w:hint="eastAsia"/>
          <w:lang w:eastAsia="zh-CN"/>
        </w:rPr>
        <w:t>最</w:t>
      </w:r>
      <w:proofErr w:type="gramEnd"/>
      <w:r w:rsidRPr="009066C1">
        <w:rPr>
          <w:rFonts w:hint="eastAsia"/>
          <w:lang w:eastAsia="zh-CN"/>
        </w:rPr>
        <w:t>核心的问题是，到底耶稣在复活节的早上有没有从坟墓中出来？我们如何回答这个问题，决定了我们会如何回答其它所有问题。”</w:t>
      </w:r>
    </w:p>
    <w:p w14:paraId="72E3306B" w14:textId="77777777" w:rsidR="0031144F" w:rsidRDefault="00FF7FA3" w:rsidP="0031144F">
      <w:pPr>
        <w:rPr>
          <w:lang w:eastAsia="zh-CN"/>
        </w:rPr>
      </w:pPr>
      <w:r>
        <w:rPr>
          <w:rFonts w:hint="eastAsia"/>
          <w:lang w:eastAsia="zh-CN"/>
        </w:rPr>
        <w:t>正如我提过的，基督徒相信耶稣是历史中真实存在的，而非某个哲学理念</w:t>
      </w:r>
      <w:r w:rsidR="00D822D0">
        <w:rPr>
          <w:rFonts w:hint="eastAsia"/>
          <w:lang w:eastAsia="zh-CN"/>
        </w:rPr>
        <w:t>，而这也引出我要讲的第二点：</w:t>
      </w:r>
    </w:p>
    <w:p w14:paraId="10C5600D" w14:textId="77777777" w:rsidR="00D822D0" w:rsidRPr="00D822D0" w:rsidRDefault="00D822D0" w:rsidP="00E82F84">
      <w:pPr>
        <w:pStyle w:val="Heading1"/>
        <w:numPr>
          <w:ilvl w:val="0"/>
          <w:numId w:val="3"/>
        </w:numPr>
        <w:rPr>
          <w:lang w:eastAsia="zh-CN"/>
        </w:rPr>
      </w:pPr>
      <w:r>
        <w:rPr>
          <w:rFonts w:hint="eastAsia"/>
          <w:lang w:eastAsia="zh-CN"/>
        </w:rPr>
        <w:t>耶稣是历史上真实存在的人</w:t>
      </w:r>
    </w:p>
    <w:p w14:paraId="7F028AD7" w14:textId="77777777" w:rsidR="00D822D0" w:rsidRPr="00D822D0" w:rsidRDefault="00D822D0" w:rsidP="00E377D0">
      <w:pPr>
        <w:pStyle w:val="Heading2"/>
        <w:rPr>
          <w:lang w:eastAsia="zh-CN"/>
        </w:rPr>
      </w:pPr>
      <w:r>
        <w:rPr>
          <w:rFonts w:hint="eastAsia"/>
          <w:lang w:eastAsia="zh-CN"/>
        </w:rPr>
        <w:t>我们了解耶稣多少？</w:t>
      </w:r>
    </w:p>
    <w:p w14:paraId="1F955C2F" w14:textId="77777777" w:rsidR="00D822D0" w:rsidRPr="00AF3B44" w:rsidRDefault="00D822D0" w:rsidP="00E377D0">
      <w:r w:rsidRPr="00AF3B44">
        <w:rPr>
          <w:rFonts w:hint="eastAsia"/>
        </w:rPr>
        <w:t>好莱坞电影预告片里描绘的历史上的耶稣是很生动的。想象下这个场景：</w:t>
      </w:r>
    </w:p>
    <w:p w14:paraId="3FFE3723" w14:textId="77777777" w:rsidR="00D822D0" w:rsidRPr="00AF3B44" w:rsidRDefault="00D822D0" w:rsidP="00E377D0">
      <w:r w:rsidRPr="00AF3B44">
        <w:rPr>
          <w:rFonts w:hint="eastAsia"/>
        </w:rPr>
        <w:t>他是一个乡下木匠，来自于罗马帝国一个少数民族，那是个被人轻视的族群。</w:t>
      </w:r>
      <w:r w:rsidRPr="00AF3B44">
        <w:rPr>
          <w:rFonts w:hint="eastAsia"/>
        </w:rPr>
        <w:t>3</w:t>
      </w:r>
      <w:r w:rsidRPr="00AF3B44">
        <w:rPr>
          <w:rFonts w:hint="eastAsia"/>
        </w:rPr>
        <w:t>年之久他都是一个巡游讲道者和教师。他只活了</w:t>
      </w:r>
      <w:r w:rsidRPr="00AF3B44">
        <w:rPr>
          <w:rFonts w:hint="eastAsia"/>
        </w:rPr>
        <w:t>3</w:t>
      </w:r>
      <w:r w:rsidRPr="00AF3B44">
        <w:t>3</w:t>
      </w:r>
      <w:r w:rsidRPr="00AF3B44">
        <w:rPr>
          <w:rFonts w:hint="eastAsia"/>
        </w:rPr>
        <w:t>年，从没有被选为执政官，也未曾拥有权势，或写下任何著作，也没有留下任何遗产。这个人被当权者杀害，而少数跟随他的、没有受过多少教育的贫穷门徒，在耶路撒冷逃散。但是，</w:t>
      </w:r>
      <w:r w:rsidR="0052080C" w:rsidRPr="00AF3B44">
        <w:rPr>
          <w:rFonts w:hint="eastAsia"/>
        </w:rPr>
        <w:t>今天的教会却因为这个人而存在！</w:t>
      </w:r>
    </w:p>
    <w:p w14:paraId="16961F2C" w14:textId="77777777" w:rsidR="00D822D0" w:rsidRPr="00AF3B44" w:rsidRDefault="00AF3B44" w:rsidP="00E377D0">
      <w:pPr>
        <w:pStyle w:val="Heading2"/>
        <w:rPr>
          <w:lang w:eastAsia="zh-CN"/>
        </w:rPr>
      </w:pPr>
      <w:r w:rsidRPr="00AF3B44">
        <w:rPr>
          <w:rFonts w:hint="eastAsia"/>
          <w:lang w:eastAsia="zh-CN"/>
        </w:rPr>
        <w:t>圣经之外的参考文献</w:t>
      </w:r>
    </w:p>
    <w:p w14:paraId="18368C37" w14:textId="77777777" w:rsidR="00D822D0" w:rsidRPr="00AF3B44" w:rsidRDefault="00AF3B44" w:rsidP="00E377D0">
      <w:r w:rsidRPr="00AF3B44">
        <w:rPr>
          <w:rFonts w:hint="eastAsia"/>
        </w:rPr>
        <w:t>大约有</w:t>
      </w:r>
      <w:r w:rsidRPr="00AF3B44">
        <w:rPr>
          <w:rFonts w:hint="eastAsia"/>
        </w:rPr>
        <w:t>2</w:t>
      </w:r>
      <w:r w:rsidRPr="00AF3B44">
        <w:t>0</w:t>
      </w:r>
      <w:r w:rsidRPr="00AF3B44">
        <w:rPr>
          <w:rFonts w:hint="eastAsia"/>
        </w:rPr>
        <w:t>个圣经以外的参考文献提到历史上的耶稣。值得一提的是，所有严肃认真的学者都不会否认拿撒勒人耶稣是真实存在的人物。</w:t>
      </w:r>
    </w:p>
    <w:p w14:paraId="7FADDA6A" w14:textId="77777777" w:rsidR="00D822D0" w:rsidRPr="00AF3B44" w:rsidRDefault="00AF3B44" w:rsidP="00E377D0">
      <w:r w:rsidRPr="00AF3B44">
        <w:rPr>
          <w:rFonts w:hint="eastAsia"/>
        </w:rPr>
        <w:t>可能我们拥有的最有影响力的历史资料来自于犹太历史学家约瑟夫（</w:t>
      </w:r>
      <w:r w:rsidRPr="00AF3B44">
        <w:t>Flavius Josephus</w:t>
      </w:r>
      <w:r w:rsidRPr="00AF3B44">
        <w:rPr>
          <w:rFonts w:hint="eastAsia"/>
        </w:rPr>
        <w:t>），他生于公元</w:t>
      </w:r>
      <w:r w:rsidRPr="00AF3B44">
        <w:rPr>
          <w:rFonts w:hint="eastAsia"/>
        </w:rPr>
        <w:t>3</w:t>
      </w:r>
      <w:r w:rsidRPr="00AF3B44">
        <w:t>7</w:t>
      </w:r>
      <w:r w:rsidRPr="00AF3B44">
        <w:rPr>
          <w:rFonts w:hint="eastAsia"/>
        </w:rPr>
        <w:t>年，在</w:t>
      </w:r>
      <w:r w:rsidRPr="00AF3B44">
        <w:rPr>
          <w:rFonts w:hint="eastAsia"/>
        </w:rPr>
        <w:t>1</w:t>
      </w:r>
      <w:r w:rsidRPr="00AF3B44">
        <w:t>9</w:t>
      </w:r>
      <w:r w:rsidRPr="00AF3B44">
        <w:rPr>
          <w:rFonts w:hint="eastAsia"/>
        </w:rPr>
        <w:t>岁成为一个法利赛人。公元</w:t>
      </w:r>
      <w:r w:rsidRPr="00AF3B44">
        <w:rPr>
          <w:rFonts w:hint="eastAsia"/>
        </w:rPr>
        <w:t>6</w:t>
      </w:r>
      <w:r w:rsidRPr="00AF3B44">
        <w:t>6</w:t>
      </w:r>
      <w:r w:rsidRPr="00AF3B44">
        <w:rPr>
          <w:rFonts w:hint="eastAsia"/>
        </w:rPr>
        <w:t>年，他是加利利犹太人反抗军的指挥官。在被囚之后，他转投罗马指挥官。</w:t>
      </w:r>
    </w:p>
    <w:p w14:paraId="4BA11CCD" w14:textId="77777777" w:rsidR="00D822D0" w:rsidRPr="002B0047" w:rsidRDefault="00CE2477" w:rsidP="00E377D0">
      <w:pPr>
        <w:rPr>
          <w:lang w:eastAsia="zh-CN"/>
        </w:rPr>
      </w:pPr>
      <w:r w:rsidRPr="002B0047">
        <w:rPr>
          <w:rFonts w:hint="eastAsia"/>
          <w:lang w:eastAsia="zh-CN"/>
        </w:rPr>
        <w:t>罗马帝国的历史学家也曾提到基督徒的活动。塔西</w:t>
      </w:r>
      <w:proofErr w:type="gramStart"/>
      <w:r w:rsidRPr="002B0047">
        <w:rPr>
          <w:rFonts w:hint="eastAsia"/>
          <w:lang w:eastAsia="zh-CN"/>
        </w:rPr>
        <w:t>佗</w:t>
      </w:r>
      <w:proofErr w:type="gramEnd"/>
      <w:r w:rsidRPr="002B0047">
        <w:rPr>
          <w:rFonts w:hint="eastAsia"/>
          <w:lang w:eastAsia="zh-CN"/>
        </w:rPr>
        <w:t>（</w:t>
      </w:r>
      <w:proofErr w:type="spellStart"/>
      <w:r w:rsidRPr="002B0047">
        <w:rPr>
          <w:lang w:eastAsia="zh-CN"/>
        </w:rPr>
        <w:t>Conelius</w:t>
      </w:r>
      <w:proofErr w:type="spellEnd"/>
      <w:r w:rsidRPr="002B0047">
        <w:rPr>
          <w:lang w:eastAsia="zh-CN"/>
        </w:rPr>
        <w:t xml:space="preserve"> Tacitus</w:t>
      </w:r>
      <w:r w:rsidRPr="002B0047">
        <w:rPr>
          <w:rFonts w:hint="eastAsia"/>
          <w:lang w:eastAsia="zh-CN"/>
        </w:rPr>
        <w:t>）</w:t>
      </w:r>
      <w:r w:rsidR="002B0047" w:rsidRPr="002B0047">
        <w:rPr>
          <w:rFonts w:hint="eastAsia"/>
          <w:lang w:eastAsia="zh-CN"/>
        </w:rPr>
        <w:t>是一位罗马历史学家，在约瑟夫之后</w:t>
      </w:r>
      <w:r w:rsidR="002B0047" w:rsidRPr="002B0047">
        <w:rPr>
          <w:rFonts w:hint="eastAsia"/>
          <w:lang w:eastAsia="zh-CN"/>
        </w:rPr>
        <w:t>5</w:t>
      </w:r>
      <w:r w:rsidR="002B0047" w:rsidRPr="002B0047">
        <w:rPr>
          <w:lang w:eastAsia="zh-CN"/>
        </w:rPr>
        <w:t>0</w:t>
      </w:r>
      <w:r w:rsidR="002B0047" w:rsidRPr="002B0047">
        <w:rPr>
          <w:rFonts w:hint="eastAsia"/>
          <w:lang w:eastAsia="zh-CN"/>
        </w:rPr>
        <w:t>年左右写到：</w:t>
      </w:r>
    </w:p>
    <w:p w14:paraId="7EDACDE5" w14:textId="3286675E" w:rsidR="00D822D0" w:rsidRPr="00E377D0" w:rsidRDefault="002B0047" w:rsidP="00E377D0">
      <w:pPr>
        <w:ind w:leftChars="200" w:left="440"/>
        <w:rPr>
          <w:rFonts w:ascii="KaiTi" w:eastAsia="KaiTi" w:hAnsi="KaiTi"/>
          <w:lang w:eastAsia="zh-CN"/>
        </w:rPr>
      </w:pPr>
      <w:r w:rsidRPr="00E377D0">
        <w:rPr>
          <w:rFonts w:ascii="KaiTi" w:eastAsia="KaiTi" w:hAnsi="KaiTi" w:hint="eastAsia"/>
          <w:lang w:eastAsia="zh-CN"/>
        </w:rPr>
        <w:t xml:space="preserve"> 基督，是这个宗教的创始人的名字，他被</w:t>
      </w:r>
      <w:proofErr w:type="gramStart"/>
      <w:r w:rsidRPr="00E377D0">
        <w:rPr>
          <w:rFonts w:ascii="KaiTi" w:eastAsia="KaiTi" w:hAnsi="KaiTi" w:hint="eastAsia"/>
          <w:lang w:eastAsia="zh-CN"/>
        </w:rPr>
        <w:t>提比留皇帝</w:t>
      </w:r>
      <w:proofErr w:type="gramEnd"/>
      <w:r w:rsidRPr="00E377D0">
        <w:rPr>
          <w:rFonts w:ascii="KaiTi" w:eastAsia="KaiTi" w:hAnsi="KaiTi" w:hint="eastAsia"/>
          <w:lang w:eastAsia="zh-CN"/>
        </w:rPr>
        <w:t>治下犹大省省长本丢·彼拉多杀死；但是这个被压制一段时间的有害迷信，再次爆发，不仅在发源地犹大省，甚至也在罗马城蔓延。</w:t>
      </w:r>
    </w:p>
    <w:p w14:paraId="2B19B9D6" w14:textId="77777777" w:rsidR="00D822D0" w:rsidRPr="002B0047" w:rsidRDefault="002B0047" w:rsidP="00D822D0">
      <w:pPr>
        <w:rPr>
          <w:lang w:eastAsia="zh-CN"/>
        </w:rPr>
      </w:pPr>
      <w:r w:rsidRPr="002B0047">
        <w:rPr>
          <w:rFonts w:hint="eastAsia"/>
          <w:lang w:eastAsia="zh-CN"/>
        </w:rPr>
        <w:lastRenderedPageBreak/>
        <w:t>毋容置疑，耶稣是历史上存在的人物。</w:t>
      </w:r>
    </w:p>
    <w:p w14:paraId="14FB1319" w14:textId="77777777" w:rsidR="00D822D0" w:rsidRDefault="002B0047" w:rsidP="00E377D0">
      <w:pPr>
        <w:rPr>
          <w:lang w:eastAsia="zh-CN"/>
        </w:rPr>
      </w:pPr>
      <w:r>
        <w:rPr>
          <w:rFonts w:hint="eastAsia"/>
          <w:lang w:eastAsia="zh-CN"/>
        </w:rPr>
        <w:t>但是基督徒不会仅仅只是主张耶稣是个历史上真实存在的人物：我们也相信有关耶稣的历史和先知的预言是一场“展示与</w:t>
      </w:r>
      <w:r w:rsidR="00ED64A1">
        <w:rPr>
          <w:rFonts w:hint="eastAsia"/>
          <w:lang w:eastAsia="zh-CN"/>
        </w:rPr>
        <w:t>告知</w:t>
      </w:r>
      <w:r>
        <w:rPr>
          <w:rFonts w:hint="eastAsia"/>
          <w:lang w:eastAsia="zh-CN"/>
        </w:rPr>
        <w:t>”，告诉我们</w:t>
      </w:r>
      <w:r>
        <w:rPr>
          <w:rFonts w:hint="eastAsia"/>
          <w:lang w:eastAsia="zh-CN"/>
        </w:rPr>
        <w:t>4</w:t>
      </w:r>
      <w:r>
        <w:rPr>
          <w:lang w:eastAsia="zh-CN"/>
        </w:rPr>
        <w:t>000</w:t>
      </w:r>
      <w:r>
        <w:rPr>
          <w:rFonts w:hint="eastAsia"/>
          <w:lang w:eastAsia="zh-CN"/>
        </w:rPr>
        <w:t>多年的历史都是预备我们认识耶稣这个人。</w:t>
      </w:r>
    </w:p>
    <w:p w14:paraId="7F185D13" w14:textId="77777777" w:rsidR="00961327" w:rsidRPr="00961327" w:rsidRDefault="00961327" w:rsidP="00E82F84">
      <w:pPr>
        <w:pStyle w:val="Heading1"/>
        <w:numPr>
          <w:ilvl w:val="0"/>
          <w:numId w:val="3"/>
        </w:numPr>
        <w:rPr>
          <w:lang w:eastAsia="zh-CN"/>
        </w:rPr>
      </w:pPr>
      <w:r>
        <w:rPr>
          <w:rFonts w:hint="eastAsia"/>
          <w:lang w:eastAsia="zh-CN"/>
        </w:rPr>
        <w:t>耶稣是以色列历史的中心</w:t>
      </w:r>
    </w:p>
    <w:p w14:paraId="64B7AE8A" w14:textId="77777777" w:rsidR="00961327" w:rsidRPr="007557BF" w:rsidRDefault="00E74E83" w:rsidP="00961327">
      <w:pPr>
        <w:rPr>
          <w:lang w:eastAsia="zh-CN"/>
        </w:rPr>
      </w:pPr>
      <w:r w:rsidRPr="007557BF">
        <w:rPr>
          <w:rFonts w:hint="eastAsia"/>
          <w:lang w:eastAsia="zh-CN"/>
        </w:rPr>
        <w:t>神</w:t>
      </w:r>
      <w:r w:rsidR="007557BF" w:rsidRPr="007557BF">
        <w:rPr>
          <w:rFonts w:hint="eastAsia"/>
          <w:lang w:eastAsia="zh-CN"/>
        </w:rPr>
        <w:t>从起初</w:t>
      </w:r>
      <w:r w:rsidRPr="007557BF">
        <w:rPr>
          <w:rFonts w:hint="eastAsia"/>
          <w:lang w:eastAsia="zh-CN"/>
        </w:rPr>
        <w:t>就为耶稣的身份</w:t>
      </w:r>
      <w:r w:rsidR="007557BF" w:rsidRPr="007557BF">
        <w:rPr>
          <w:rFonts w:hint="eastAsia"/>
          <w:lang w:eastAsia="zh-CN"/>
        </w:rPr>
        <w:t>做好铺垫</w:t>
      </w:r>
      <w:r w:rsidRPr="007557BF">
        <w:rPr>
          <w:rFonts w:hint="eastAsia"/>
          <w:lang w:eastAsia="zh-CN"/>
        </w:rPr>
        <w:t>：</w:t>
      </w:r>
    </w:p>
    <w:p w14:paraId="75AFE216" w14:textId="77777777" w:rsidR="00961327" w:rsidRPr="001C5C56" w:rsidRDefault="001C5C56" w:rsidP="00E377D0">
      <w:pPr>
        <w:pStyle w:val="ListParagraph"/>
        <w:numPr>
          <w:ilvl w:val="0"/>
          <w:numId w:val="22"/>
        </w:numPr>
        <w:rPr>
          <w:lang w:eastAsia="zh-CN"/>
        </w:rPr>
      </w:pPr>
      <w:r w:rsidRPr="001C5C56">
        <w:rPr>
          <w:rFonts w:hint="eastAsia"/>
          <w:lang w:eastAsia="zh-CN"/>
        </w:rPr>
        <w:t>神在以色列整个历史中工作，告诉他们有一位弥赛亚。他们的历史也是弥赛亚的故事</w:t>
      </w:r>
      <w:r w:rsidRPr="001C5C56">
        <w:rPr>
          <w:lang w:eastAsia="zh-CN"/>
        </w:rPr>
        <w:t>……</w:t>
      </w:r>
    </w:p>
    <w:p w14:paraId="77814CCA" w14:textId="77777777" w:rsidR="00495123" w:rsidRPr="00495123" w:rsidRDefault="00495123" w:rsidP="00E377D0">
      <w:pPr>
        <w:pStyle w:val="ListParagraph"/>
        <w:numPr>
          <w:ilvl w:val="0"/>
          <w:numId w:val="22"/>
        </w:numPr>
        <w:rPr>
          <w:lang w:eastAsia="zh-CN"/>
        </w:rPr>
      </w:pPr>
      <w:r w:rsidRPr="00495123">
        <w:rPr>
          <w:rFonts w:hint="eastAsia"/>
          <w:lang w:eastAsia="zh-CN"/>
        </w:rPr>
        <w:t>神在以色列历史中使用详尽的篇幅来创造终极的类比—以最大的规模呈现这个</w:t>
      </w:r>
      <w:r w:rsidR="008F226B">
        <w:rPr>
          <w:rFonts w:hint="eastAsia"/>
          <w:lang w:eastAsia="zh-CN"/>
        </w:rPr>
        <w:t>文字图画</w:t>
      </w:r>
      <w:r w:rsidRPr="00495123">
        <w:rPr>
          <w:rFonts w:hint="eastAsia"/>
          <w:lang w:eastAsia="zh-CN"/>
        </w:rPr>
        <w:t>。</w:t>
      </w:r>
      <w:r>
        <w:rPr>
          <w:rFonts w:hint="eastAsia"/>
          <w:lang w:eastAsia="zh-CN"/>
        </w:rPr>
        <w:t>不只是一个</w:t>
      </w:r>
      <w:r w:rsidR="004D0179">
        <w:rPr>
          <w:rFonts w:hint="eastAsia"/>
          <w:lang w:eastAsia="zh-CN"/>
        </w:rPr>
        <w:t>普通的</w:t>
      </w:r>
      <w:r>
        <w:rPr>
          <w:rFonts w:hint="eastAsia"/>
          <w:lang w:eastAsia="zh-CN"/>
        </w:rPr>
        <w:t>比喻或类比，而是基于历史上</w:t>
      </w:r>
      <w:r w:rsidRPr="00E377D0">
        <w:rPr>
          <w:rFonts w:hint="eastAsia"/>
          <w:b/>
          <w:lang w:eastAsia="zh-CN"/>
        </w:rPr>
        <w:t>弥赛亚</w:t>
      </w:r>
      <w:r>
        <w:rPr>
          <w:rFonts w:hint="eastAsia"/>
          <w:lang w:eastAsia="zh-CN"/>
        </w:rPr>
        <w:t>的原型，来</w:t>
      </w:r>
      <w:r w:rsidR="004D0179">
        <w:rPr>
          <w:rFonts w:hint="eastAsia"/>
          <w:lang w:eastAsia="zh-CN"/>
        </w:rPr>
        <w:t>勾勒</w:t>
      </w:r>
      <w:r>
        <w:rPr>
          <w:rFonts w:hint="eastAsia"/>
          <w:lang w:eastAsia="zh-CN"/>
        </w:rPr>
        <w:t>以色列的生活和历史。</w:t>
      </w:r>
    </w:p>
    <w:p w14:paraId="366BE9AE" w14:textId="77777777" w:rsidR="00961327" w:rsidRPr="00E377D0" w:rsidRDefault="004D0179" w:rsidP="00E377D0">
      <w:pPr>
        <w:pStyle w:val="ListParagraph"/>
        <w:numPr>
          <w:ilvl w:val="0"/>
          <w:numId w:val="22"/>
        </w:numPr>
        <w:rPr>
          <w:u w:val="single"/>
          <w:lang w:eastAsia="zh-CN"/>
        </w:rPr>
      </w:pPr>
      <w:r w:rsidRPr="00E377D0">
        <w:rPr>
          <w:rFonts w:hint="eastAsia"/>
          <w:u w:val="single"/>
          <w:lang w:eastAsia="zh-CN"/>
        </w:rPr>
        <w:t>有一位弥赛亚要来到</w:t>
      </w:r>
      <w:r w:rsidR="00961327" w:rsidRPr="00E377D0">
        <w:rPr>
          <w:u w:val="single"/>
          <w:lang w:eastAsia="zh-CN"/>
        </w:rPr>
        <w:t xml:space="preserve"> -&gt; </w:t>
      </w:r>
      <w:r w:rsidRPr="00E377D0">
        <w:rPr>
          <w:rFonts w:hint="eastAsia"/>
          <w:u w:val="single"/>
          <w:lang w:eastAsia="zh-CN"/>
        </w:rPr>
        <w:t>这是他为何要来的原因</w:t>
      </w:r>
      <w:r w:rsidR="00961327" w:rsidRPr="00E377D0">
        <w:rPr>
          <w:u w:val="single"/>
          <w:lang w:eastAsia="zh-CN"/>
        </w:rPr>
        <w:t xml:space="preserve"> -&gt; </w:t>
      </w:r>
      <w:r w:rsidRPr="00E377D0">
        <w:rPr>
          <w:rFonts w:hint="eastAsia"/>
          <w:u w:val="single"/>
          <w:lang w:eastAsia="zh-CN"/>
        </w:rPr>
        <w:t>他来到时的样子</w:t>
      </w:r>
    </w:p>
    <w:p w14:paraId="78B5F5B5" w14:textId="77777777" w:rsidR="00961327" w:rsidRPr="004D0179" w:rsidRDefault="004D0179" w:rsidP="00961327">
      <w:pPr>
        <w:rPr>
          <w:lang w:eastAsia="zh-CN"/>
        </w:rPr>
      </w:pPr>
      <w:r w:rsidRPr="004D0179">
        <w:rPr>
          <w:rFonts w:hint="eastAsia"/>
          <w:lang w:eastAsia="zh-CN"/>
        </w:rPr>
        <w:t>让我们看一些例子，来了解神是如何在以色列民中间工作的。</w:t>
      </w:r>
    </w:p>
    <w:p w14:paraId="77A01351" w14:textId="6E29AB46" w:rsidR="004D0179" w:rsidRPr="004D0179" w:rsidRDefault="004D0179" w:rsidP="00E82F84">
      <w:pPr>
        <w:pStyle w:val="ListParagraph"/>
        <w:numPr>
          <w:ilvl w:val="0"/>
          <w:numId w:val="12"/>
        </w:numPr>
        <w:rPr>
          <w:lang w:eastAsia="zh-CN"/>
        </w:rPr>
      </w:pPr>
      <w:r w:rsidRPr="004D0179">
        <w:rPr>
          <w:rFonts w:hint="eastAsia"/>
          <w:lang w:eastAsia="zh-CN"/>
        </w:rPr>
        <w:t>堕落</w:t>
      </w:r>
      <w:r w:rsidR="00E377D0">
        <w:rPr>
          <w:rFonts w:hint="eastAsia"/>
          <w:lang w:eastAsia="zh-CN"/>
        </w:rPr>
        <w:t>：</w:t>
      </w:r>
      <w:r w:rsidRPr="004D0179">
        <w:rPr>
          <w:rFonts w:hint="eastAsia"/>
          <w:lang w:eastAsia="zh-CN"/>
        </w:rPr>
        <w:t>一位超自然的拯救者会来到</w:t>
      </w:r>
    </w:p>
    <w:p w14:paraId="5312004A" w14:textId="77777777" w:rsidR="00961327" w:rsidRPr="00826DA4" w:rsidRDefault="00CD4ACE" w:rsidP="00826DA4">
      <w:pPr>
        <w:rPr>
          <w:lang w:eastAsia="zh-CN"/>
        </w:rPr>
      </w:pPr>
      <w:r w:rsidRPr="00826DA4">
        <w:rPr>
          <w:rFonts w:hint="eastAsia"/>
          <w:lang w:eastAsia="zh-CN"/>
        </w:rPr>
        <w:t>在创世记</w:t>
      </w:r>
      <w:r w:rsidRPr="00826DA4">
        <w:rPr>
          <w:lang w:eastAsia="zh-CN"/>
        </w:rPr>
        <w:t>3</w:t>
      </w:r>
      <w:r w:rsidRPr="00826DA4">
        <w:rPr>
          <w:rFonts w:hint="eastAsia"/>
          <w:lang w:eastAsia="zh-CN"/>
        </w:rPr>
        <w:t>:</w:t>
      </w:r>
      <w:r w:rsidRPr="00826DA4">
        <w:rPr>
          <w:lang w:eastAsia="zh-CN"/>
        </w:rPr>
        <w:t>15</w:t>
      </w:r>
      <w:r w:rsidR="00826DA4" w:rsidRPr="00826DA4">
        <w:rPr>
          <w:rFonts w:hint="eastAsia"/>
          <w:lang w:eastAsia="zh-CN"/>
        </w:rPr>
        <w:t>人类堕落后，神告诉亚当夏娃要寻求一位拯救者，一个人，大有能力者。而撒旦会被打伤。</w:t>
      </w:r>
    </w:p>
    <w:p w14:paraId="74A1E614" w14:textId="77777777" w:rsidR="00826DA4" w:rsidRPr="00826DA4" w:rsidRDefault="00961327" w:rsidP="00961327">
      <w:pPr>
        <w:rPr>
          <w:lang w:eastAsia="zh-CN"/>
        </w:rPr>
      </w:pPr>
      <w:r w:rsidRPr="004E1D5F">
        <w:rPr>
          <w:sz w:val="24"/>
          <w:u w:val="single"/>
          <w:lang w:eastAsia="zh-CN"/>
        </w:rPr>
        <w:t xml:space="preserve">b) </w:t>
      </w:r>
      <w:r w:rsidR="00826DA4" w:rsidRPr="00826DA4">
        <w:rPr>
          <w:rFonts w:hint="eastAsia"/>
          <w:lang w:eastAsia="zh-CN"/>
        </w:rPr>
        <w:t>亚伯拉罕与以</w:t>
      </w:r>
      <w:proofErr w:type="gramStart"/>
      <w:r w:rsidR="00826DA4" w:rsidRPr="00826DA4">
        <w:rPr>
          <w:rFonts w:hint="eastAsia"/>
          <w:lang w:eastAsia="zh-CN"/>
        </w:rPr>
        <w:t>撒—神会</w:t>
      </w:r>
      <w:proofErr w:type="gramEnd"/>
      <w:r w:rsidR="00826DA4" w:rsidRPr="00826DA4">
        <w:rPr>
          <w:rFonts w:hint="eastAsia"/>
          <w:lang w:eastAsia="zh-CN"/>
        </w:rPr>
        <w:t>提供代赎</w:t>
      </w:r>
    </w:p>
    <w:p w14:paraId="02048D3F" w14:textId="77777777" w:rsidR="00961327" w:rsidRPr="00826DA4" w:rsidRDefault="00826DA4" w:rsidP="00961327">
      <w:pPr>
        <w:rPr>
          <w:lang w:eastAsia="zh-CN"/>
        </w:rPr>
      </w:pPr>
      <w:r w:rsidRPr="00826DA4">
        <w:rPr>
          <w:rFonts w:hint="eastAsia"/>
          <w:lang w:eastAsia="zh-CN"/>
        </w:rPr>
        <w:t>在创世记</w:t>
      </w:r>
      <w:r w:rsidRPr="00826DA4">
        <w:rPr>
          <w:rFonts w:hint="eastAsia"/>
          <w:lang w:eastAsia="zh-CN"/>
        </w:rPr>
        <w:t>2</w:t>
      </w:r>
      <w:r w:rsidRPr="00826DA4">
        <w:rPr>
          <w:lang w:eastAsia="zh-CN"/>
        </w:rPr>
        <w:t>2</w:t>
      </w:r>
      <w:r w:rsidRPr="00826DA4">
        <w:rPr>
          <w:rFonts w:hint="eastAsia"/>
          <w:lang w:eastAsia="zh-CN"/>
        </w:rPr>
        <w:t>:</w:t>
      </w:r>
      <w:r w:rsidRPr="00826DA4">
        <w:rPr>
          <w:lang w:eastAsia="zh-CN"/>
        </w:rPr>
        <w:t>11</w:t>
      </w:r>
      <w:r w:rsidRPr="00826DA4">
        <w:rPr>
          <w:rFonts w:hint="eastAsia"/>
          <w:lang w:eastAsia="zh-CN"/>
        </w:rPr>
        <w:t>-</w:t>
      </w:r>
      <w:r w:rsidRPr="00826DA4">
        <w:rPr>
          <w:lang w:eastAsia="zh-CN"/>
        </w:rPr>
        <w:t>14</w:t>
      </w:r>
      <w:r w:rsidRPr="00826DA4">
        <w:rPr>
          <w:rFonts w:hint="eastAsia"/>
          <w:lang w:eastAsia="zh-CN"/>
        </w:rPr>
        <w:t>亚伯拉罕与以撒的故事里，当亚伯拉罕正准备献以撒为祭时，我们更多看到神如何为他百姓预备拯救者。我们可以看到</w:t>
      </w:r>
    </w:p>
    <w:p w14:paraId="03AB66A8" w14:textId="77777777" w:rsidR="00961327" w:rsidRPr="00826DA4" w:rsidRDefault="00826DA4" w:rsidP="00E82F84">
      <w:pPr>
        <w:widowControl/>
        <w:numPr>
          <w:ilvl w:val="0"/>
          <w:numId w:val="8"/>
        </w:numPr>
        <w:tabs>
          <w:tab w:val="clear" w:pos="360"/>
          <w:tab w:val="num" w:pos="720"/>
        </w:tabs>
        <w:spacing w:before="0" w:after="0" w:line="240" w:lineRule="auto"/>
        <w:ind w:left="720" w:hanging="360"/>
        <w:jc w:val="left"/>
        <w:rPr>
          <w:lang w:eastAsia="zh-CN"/>
        </w:rPr>
      </w:pPr>
      <w:r w:rsidRPr="00826DA4">
        <w:rPr>
          <w:rFonts w:hint="eastAsia"/>
          <w:lang w:eastAsia="zh-CN"/>
        </w:rPr>
        <w:t>为其他人献上自己的独生子，是最大的忠诚</w:t>
      </w:r>
    </w:p>
    <w:p w14:paraId="618DFA6C" w14:textId="77777777" w:rsidR="00961327" w:rsidRPr="00826DA4" w:rsidRDefault="00826DA4" w:rsidP="00E82F84">
      <w:pPr>
        <w:widowControl/>
        <w:numPr>
          <w:ilvl w:val="0"/>
          <w:numId w:val="8"/>
        </w:numPr>
        <w:tabs>
          <w:tab w:val="clear" w:pos="360"/>
          <w:tab w:val="num" w:pos="720"/>
        </w:tabs>
        <w:spacing w:before="0" w:after="0" w:line="240" w:lineRule="auto"/>
        <w:ind w:left="720" w:hanging="360"/>
        <w:jc w:val="left"/>
        <w:rPr>
          <w:lang w:eastAsia="zh-CN"/>
        </w:rPr>
      </w:pPr>
      <w:r w:rsidRPr="00826DA4">
        <w:rPr>
          <w:rFonts w:hint="eastAsia"/>
          <w:lang w:eastAsia="zh-CN"/>
        </w:rPr>
        <w:t>神会保守他所应许的后裔</w:t>
      </w:r>
    </w:p>
    <w:p w14:paraId="1ECCE555" w14:textId="77777777" w:rsidR="00961327" w:rsidRPr="00826DA4" w:rsidRDefault="00826DA4" w:rsidP="00E82F84">
      <w:pPr>
        <w:widowControl/>
        <w:numPr>
          <w:ilvl w:val="0"/>
          <w:numId w:val="8"/>
        </w:numPr>
        <w:tabs>
          <w:tab w:val="clear" w:pos="360"/>
          <w:tab w:val="num" w:pos="720"/>
        </w:tabs>
        <w:spacing w:before="0" w:after="0" w:line="240" w:lineRule="auto"/>
        <w:ind w:left="720" w:hanging="360"/>
        <w:jc w:val="left"/>
        <w:rPr>
          <w:lang w:eastAsia="zh-CN"/>
        </w:rPr>
      </w:pPr>
      <w:r w:rsidRPr="00826DA4">
        <w:rPr>
          <w:rFonts w:hint="eastAsia"/>
          <w:lang w:eastAsia="zh-CN"/>
        </w:rPr>
        <w:t>替代的献祭是必须的</w:t>
      </w:r>
    </w:p>
    <w:p w14:paraId="3586ABD8" w14:textId="77777777" w:rsidR="00961327" w:rsidRPr="00826DA4" w:rsidRDefault="00826DA4" w:rsidP="00E82F84">
      <w:pPr>
        <w:widowControl/>
        <w:numPr>
          <w:ilvl w:val="0"/>
          <w:numId w:val="8"/>
        </w:numPr>
        <w:tabs>
          <w:tab w:val="clear" w:pos="360"/>
          <w:tab w:val="num" w:pos="720"/>
        </w:tabs>
        <w:spacing w:before="0" w:after="0" w:line="240" w:lineRule="auto"/>
        <w:ind w:left="720" w:hanging="360"/>
        <w:jc w:val="left"/>
        <w:rPr>
          <w:lang w:eastAsia="zh-CN"/>
        </w:rPr>
      </w:pPr>
      <w:proofErr w:type="gramStart"/>
      <w:r w:rsidRPr="00826DA4">
        <w:rPr>
          <w:rFonts w:hint="eastAsia"/>
          <w:lang w:eastAsia="zh-CN"/>
        </w:rPr>
        <w:t>神供应</w:t>
      </w:r>
      <w:proofErr w:type="gramEnd"/>
      <w:r w:rsidRPr="00826DA4">
        <w:rPr>
          <w:rFonts w:hint="eastAsia"/>
          <w:lang w:eastAsia="zh-CN"/>
        </w:rPr>
        <w:t>他百姓的需要</w:t>
      </w:r>
      <w:r w:rsidRPr="00826DA4">
        <w:rPr>
          <w:lang w:eastAsia="zh-CN"/>
        </w:rPr>
        <w:t>-&gt;</w:t>
      </w:r>
      <w:r w:rsidRPr="00826DA4">
        <w:rPr>
          <w:rFonts w:hint="eastAsia"/>
          <w:lang w:eastAsia="zh-CN"/>
        </w:rPr>
        <w:t>最大的需要就是罪得赦免</w:t>
      </w:r>
    </w:p>
    <w:p w14:paraId="3A105504" w14:textId="77777777" w:rsidR="00961327" w:rsidRPr="002861A4" w:rsidRDefault="00961327" w:rsidP="00961327">
      <w:pPr>
        <w:rPr>
          <w:lang w:eastAsia="zh-CN"/>
        </w:rPr>
      </w:pPr>
      <w:r w:rsidRPr="004E1D5F">
        <w:rPr>
          <w:sz w:val="24"/>
          <w:lang w:eastAsia="zh-CN"/>
        </w:rPr>
        <w:t>c)</w:t>
      </w:r>
      <w:r w:rsidR="002861A4" w:rsidRPr="002861A4">
        <w:rPr>
          <w:rFonts w:hint="eastAsia"/>
          <w:lang w:eastAsia="zh-CN"/>
        </w:rPr>
        <w:t>在埃及为奴和逾越节：</w:t>
      </w:r>
      <w:proofErr w:type="gramStart"/>
      <w:r w:rsidR="002861A4" w:rsidRPr="002861A4">
        <w:rPr>
          <w:rFonts w:hint="eastAsia"/>
          <w:lang w:eastAsia="zh-CN"/>
        </w:rPr>
        <w:t>神要求</w:t>
      </w:r>
      <w:proofErr w:type="gramEnd"/>
      <w:r w:rsidR="00490C28">
        <w:rPr>
          <w:rFonts w:hint="eastAsia"/>
          <w:lang w:eastAsia="zh-CN"/>
        </w:rPr>
        <w:t>百姓献祭</w:t>
      </w:r>
      <w:r w:rsidR="002861A4" w:rsidRPr="002861A4">
        <w:rPr>
          <w:rFonts w:hint="eastAsia"/>
          <w:lang w:eastAsia="zh-CN"/>
        </w:rPr>
        <w:t>—而只能献上完全无瑕疵的羔羊</w:t>
      </w:r>
    </w:p>
    <w:p w14:paraId="1F9A56C4" w14:textId="77777777" w:rsidR="00961327" w:rsidRPr="002861A4" w:rsidRDefault="002861A4" w:rsidP="00961327">
      <w:pPr>
        <w:rPr>
          <w:lang w:eastAsia="zh-CN"/>
        </w:rPr>
      </w:pPr>
      <w:r w:rsidRPr="002861A4">
        <w:rPr>
          <w:rFonts w:hint="eastAsia"/>
          <w:lang w:eastAsia="zh-CN"/>
        </w:rPr>
        <w:t>在出埃及记</w:t>
      </w:r>
      <w:r w:rsidRPr="002861A4">
        <w:rPr>
          <w:rFonts w:hint="eastAsia"/>
          <w:lang w:eastAsia="zh-CN"/>
        </w:rPr>
        <w:t>1</w:t>
      </w:r>
      <w:r w:rsidRPr="002861A4">
        <w:rPr>
          <w:lang w:eastAsia="zh-CN"/>
        </w:rPr>
        <w:t>2</w:t>
      </w:r>
      <w:r w:rsidRPr="002861A4">
        <w:rPr>
          <w:rFonts w:hint="eastAsia"/>
          <w:lang w:eastAsia="zh-CN"/>
        </w:rPr>
        <w:t>-</w:t>
      </w:r>
      <w:r w:rsidRPr="002861A4">
        <w:rPr>
          <w:lang w:eastAsia="zh-CN"/>
        </w:rPr>
        <w:t>15</w:t>
      </w:r>
      <w:r w:rsidRPr="002861A4">
        <w:rPr>
          <w:rFonts w:hint="eastAsia"/>
          <w:lang w:eastAsia="zh-CN"/>
        </w:rPr>
        <w:t>章，神把以色列人从埃及为奴之地拯救出来，我们看到</w:t>
      </w:r>
      <w:r w:rsidR="00961327" w:rsidRPr="002861A4">
        <w:rPr>
          <w:lang w:eastAsia="zh-CN"/>
        </w:rPr>
        <w:t>:</w:t>
      </w:r>
    </w:p>
    <w:p w14:paraId="7EFF6EA6" w14:textId="77777777" w:rsidR="00961327" w:rsidRPr="00490C28" w:rsidRDefault="002861A4" w:rsidP="00E82F84">
      <w:pPr>
        <w:widowControl/>
        <w:numPr>
          <w:ilvl w:val="0"/>
          <w:numId w:val="9"/>
        </w:numPr>
        <w:tabs>
          <w:tab w:val="clear" w:pos="360"/>
          <w:tab w:val="num" w:pos="720"/>
        </w:tabs>
        <w:spacing w:before="0" w:after="0" w:line="240" w:lineRule="auto"/>
        <w:ind w:left="720" w:hanging="360"/>
        <w:jc w:val="left"/>
        <w:rPr>
          <w:lang w:eastAsia="zh-CN"/>
        </w:rPr>
      </w:pPr>
      <w:proofErr w:type="gramStart"/>
      <w:r w:rsidRPr="00490C28">
        <w:rPr>
          <w:rFonts w:hint="eastAsia"/>
          <w:lang w:eastAsia="zh-CN"/>
        </w:rPr>
        <w:t>神要求</w:t>
      </w:r>
      <w:proofErr w:type="gramEnd"/>
      <w:r w:rsidR="00490C28" w:rsidRPr="00490C28">
        <w:rPr>
          <w:rFonts w:hint="eastAsia"/>
          <w:lang w:eastAsia="zh-CN"/>
        </w:rPr>
        <w:t>百姓献祭</w:t>
      </w:r>
    </w:p>
    <w:p w14:paraId="2844C127" w14:textId="77777777" w:rsidR="00961327" w:rsidRPr="00490C28" w:rsidRDefault="00490C28" w:rsidP="00E82F84">
      <w:pPr>
        <w:widowControl/>
        <w:numPr>
          <w:ilvl w:val="0"/>
          <w:numId w:val="9"/>
        </w:numPr>
        <w:tabs>
          <w:tab w:val="clear" w:pos="360"/>
          <w:tab w:val="num" w:pos="720"/>
        </w:tabs>
        <w:spacing w:before="0" w:after="0" w:line="240" w:lineRule="auto"/>
        <w:ind w:left="720" w:hanging="360"/>
        <w:jc w:val="left"/>
        <w:rPr>
          <w:lang w:eastAsia="zh-CN"/>
        </w:rPr>
      </w:pPr>
      <w:r w:rsidRPr="00490C28">
        <w:rPr>
          <w:rFonts w:hint="eastAsia"/>
          <w:lang w:eastAsia="zh-CN"/>
        </w:rPr>
        <w:t>头生的儿子作为代表承担家族的命运</w:t>
      </w:r>
    </w:p>
    <w:p w14:paraId="70B2CFE7" w14:textId="77777777" w:rsidR="00961327" w:rsidRPr="00490C28" w:rsidRDefault="00490C28" w:rsidP="00E82F84">
      <w:pPr>
        <w:widowControl/>
        <w:numPr>
          <w:ilvl w:val="0"/>
          <w:numId w:val="9"/>
        </w:numPr>
        <w:tabs>
          <w:tab w:val="clear" w:pos="360"/>
          <w:tab w:val="num" w:pos="720"/>
        </w:tabs>
        <w:spacing w:before="0" w:after="0" w:line="240" w:lineRule="auto"/>
        <w:ind w:left="720" w:hanging="360"/>
        <w:jc w:val="left"/>
        <w:rPr>
          <w:lang w:eastAsia="zh-CN"/>
        </w:rPr>
      </w:pPr>
      <w:r w:rsidRPr="00490C28">
        <w:rPr>
          <w:rFonts w:hint="eastAsia"/>
          <w:lang w:eastAsia="zh-CN"/>
        </w:rPr>
        <w:t>在献祭之外的所有人，包括选民都要承受死亡</w:t>
      </w:r>
    </w:p>
    <w:p w14:paraId="16DECFD9" w14:textId="77777777" w:rsidR="00961327" w:rsidRPr="00490C28" w:rsidRDefault="00490C28" w:rsidP="00E82F84">
      <w:pPr>
        <w:widowControl/>
        <w:numPr>
          <w:ilvl w:val="0"/>
          <w:numId w:val="9"/>
        </w:numPr>
        <w:tabs>
          <w:tab w:val="clear" w:pos="360"/>
          <w:tab w:val="num" w:pos="720"/>
        </w:tabs>
        <w:spacing w:before="0" w:after="0" w:line="240" w:lineRule="auto"/>
        <w:ind w:left="720" w:hanging="360"/>
        <w:jc w:val="left"/>
        <w:rPr>
          <w:lang w:eastAsia="zh-CN"/>
        </w:rPr>
      </w:pPr>
      <w:r w:rsidRPr="00490C28">
        <w:rPr>
          <w:rFonts w:hint="eastAsia"/>
          <w:lang w:eastAsia="zh-CN"/>
        </w:rPr>
        <w:t>只有被献上的祭物的血才能使人免于死亡</w:t>
      </w:r>
    </w:p>
    <w:p w14:paraId="7CD88647" w14:textId="77777777" w:rsidR="00961327" w:rsidRPr="00490C28" w:rsidRDefault="00490C28" w:rsidP="00E82F84">
      <w:pPr>
        <w:widowControl/>
        <w:numPr>
          <w:ilvl w:val="0"/>
          <w:numId w:val="9"/>
        </w:numPr>
        <w:tabs>
          <w:tab w:val="clear" w:pos="360"/>
          <w:tab w:val="num" w:pos="720"/>
        </w:tabs>
        <w:spacing w:before="0" w:after="0" w:line="240" w:lineRule="auto"/>
        <w:ind w:left="720" w:hanging="360"/>
        <w:jc w:val="left"/>
        <w:rPr>
          <w:lang w:eastAsia="zh-CN"/>
        </w:rPr>
      </w:pPr>
      <w:r w:rsidRPr="00490C28">
        <w:rPr>
          <w:rFonts w:hint="eastAsia"/>
          <w:lang w:eastAsia="zh-CN"/>
        </w:rPr>
        <w:t>血必须被公开看到</w:t>
      </w:r>
    </w:p>
    <w:p w14:paraId="50F009B0" w14:textId="77777777" w:rsidR="00961327" w:rsidRPr="00B13189" w:rsidRDefault="00961327" w:rsidP="00961327">
      <w:pPr>
        <w:rPr>
          <w:lang w:eastAsia="zh-CN"/>
        </w:rPr>
      </w:pPr>
      <w:r w:rsidRPr="004E1D5F">
        <w:rPr>
          <w:sz w:val="24"/>
          <w:lang w:eastAsia="zh-CN"/>
        </w:rPr>
        <w:t>d)</w:t>
      </w:r>
      <w:r w:rsidR="00B13189">
        <w:rPr>
          <w:b/>
          <w:sz w:val="24"/>
          <w:u w:val="single"/>
          <w:lang w:eastAsia="zh-CN"/>
        </w:rPr>
        <w:t xml:space="preserve"> </w:t>
      </w:r>
      <w:r w:rsidR="00B13189" w:rsidRPr="00B13189">
        <w:rPr>
          <w:rFonts w:hint="eastAsia"/>
          <w:b/>
          <w:u w:val="single"/>
          <w:lang w:eastAsia="zh-CN"/>
        </w:rPr>
        <w:t>替罪羊</w:t>
      </w:r>
      <w:r w:rsidRPr="00B13189">
        <w:rPr>
          <w:b/>
          <w:lang w:eastAsia="zh-CN"/>
        </w:rPr>
        <w:t>:</w:t>
      </w:r>
      <w:r w:rsidR="00B13189" w:rsidRPr="00B13189">
        <w:rPr>
          <w:rFonts w:hint="eastAsia"/>
          <w:lang w:eastAsia="zh-CN"/>
        </w:rPr>
        <w:t>在利未记</w:t>
      </w:r>
      <w:r w:rsidR="00B13189" w:rsidRPr="00B13189">
        <w:rPr>
          <w:rFonts w:hint="eastAsia"/>
          <w:lang w:eastAsia="zh-CN"/>
        </w:rPr>
        <w:t>1</w:t>
      </w:r>
      <w:r w:rsidR="00B13189" w:rsidRPr="00B13189">
        <w:rPr>
          <w:lang w:eastAsia="zh-CN"/>
        </w:rPr>
        <w:t>6</w:t>
      </w:r>
      <w:r w:rsidR="00B13189" w:rsidRPr="00B13189">
        <w:rPr>
          <w:rFonts w:hint="eastAsia"/>
          <w:lang w:eastAsia="zh-CN"/>
        </w:rPr>
        <w:t>章，神宣告要在每年的一天设立赎罪日。而在那一天，百姓需要被提醒</w:t>
      </w:r>
      <w:r w:rsidRPr="00B13189">
        <w:rPr>
          <w:lang w:eastAsia="zh-CN"/>
        </w:rPr>
        <w:t xml:space="preserve">: </w:t>
      </w:r>
    </w:p>
    <w:p w14:paraId="23B094E2" w14:textId="77777777" w:rsidR="00961327" w:rsidRPr="00B13189" w:rsidRDefault="00B13189" w:rsidP="00E82F84">
      <w:pPr>
        <w:widowControl/>
        <w:numPr>
          <w:ilvl w:val="0"/>
          <w:numId w:val="10"/>
        </w:numPr>
        <w:tabs>
          <w:tab w:val="clear" w:pos="360"/>
          <w:tab w:val="num" w:pos="720"/>
        </w:tabs>
        <w:spacing w:before="0" w:after="0" w:line="240" w:lineRule="auto"/>
        <w:ind w:left="720" w:hanging="360"/>
        <w:jc w:val="left"/>
        <w:rPr>
          <w:lang w:eastAsia="zh-CN"/>
        </w:rPr>
      </w:pPr>
      <w:r w:rsidRPr="00B13189">
        <w:rPr>
          <w:rFonts w:hint="eastAsia"/>
          <w:lang w:eastAsia="zh-CN"/>
        </w:rPr>
        <w:t>百姓的罪必须每年都要被赦免—人一直是有罪的</w:t>
      </w:r>
    </w:p>
    <w:p w14:paraId="484C63D0" w14:textId="77777777" w:rsidR="00961327" w:rsidRPr="00B13189" w:rsidRDefault="00B13189" w:rsidP="00E82F84">
      <w:pPr>
        <w:widowControl/>
        <w:numPr>
          <w:ilvl w:val="0"/>
          <w:numId w:val="10"/>
        </w:numPr>
        <w:tabs>
          <w:tab w:val="clear" w:pos="360"/>
          <w:tab w:val="num" w:pos="720"/>
        </w:tabs>
        <w:spacing w:before="0" w:after="0" w:line="240" w:lineRule="auto"/>
        <w:ind w:left="720" w:hanging="360"/>
        <w:jc w:val="left"/>
        <w:rPr>
          <w:lang w:eastAsia="zh-CN"/>
        </w:rPr>
      </w:pPr>
      <w:r w:rsidRPr="00B13189">
        <w:rPr>
          <w:rFonts w:hint="eastAsia"/>
          <w:lang w:eastAsia="zh-CN"/>
        </w:rPr>
        <w:t>只有完美的祭物才会被接受</w:t>
      </w:r>
    </w:p>
    <w:p w14:paraId="359E07DE" w14:textId="77777777" w:rsidR="00961327" w:rsidRPr="00B13189" w:rsidRDefault="00B13189" w:rsidP="00E82F84">
      <w:pPr>
        <w:widowControl/>
        <w:numPr>
          <w:ilvl w:val="0"/>
          <w:numId w:val="10"/>
        </w:numPr>
        <w:tabs>
          <w:tab w:val="clear" w:pos="360"/>
          <w:tab w:val="num" w:pos="720"/>
        </w:tabs>
        <w:spacing w:before="0" w:after="0" w:line="240" w:lineRule="auto"/>
        <w:ind w:left="720" w:hanging="360"/>
        <w:jc w:val="left"/>
        <w:rPr>
          <w:lang w:eastAsia="zh-CN"/>
        </w:rPr>
      </w:pPr>
      <w:r w:rsidRPr="00B13189">
        <w:rPr>
          <w:rFonts w:hint="eastAsia"/>
          <w:lang w:eastAsia="zh-CN"/>
        </w:rPr>
        <w:t>一旦祭物被接受，神就赦免他的</w:t>
      </w:r>
      <w:proofErr w:type="gramStart"/>
      <w:r w:rsidRPr="00B13189">
        <w:rPr>
          <w:rFonts w:hint="eastAsia"/>
          <w:lang w:eastAsia="zh-CN"/>
        </w:rPr>
        <w:t>百姓—罪被</w:t>
      </w:r>
      <w:proofErr w:type="gramEnd"/>
      <w:r w:rsidRPr="00B13189">
        <w:rPr>
          <w:rFonts w:hint="eastAsia"/>
          <w:lang w:eastAsia="zh-CN"/>
        </w:rPr>
        <w:t>归到祭物身上，也不再被记念。</w:t>
      </w:r>
    </w:p>
    <w:p w14:paraId="4E260E04" w14:textId="77777777" w:rsidR="00961327" w:rsidRPr="004E1D5F" w:rsidRDefault="00961327" w:rsidP="00961327">
      <w:pPr>
        <w:rPr>
          <w:sz w:val="24"/>
          <w:lang w:eastAsia="zh-CN"/>
        </w:rPr>
      </w:pPr>
      <w:r w:rsidRPr="004E1D5F">
        <w:rPr>
          <w:sz w:val="24"/>
          <w:lang w:eastAsia="zh-CN"/>
        </w:rPr>
        <w:t>e)</w:t>
      </w:r>
      <w:r w:rsidR="00B13189">
        <w:rPr>
          <w:sz w:val="24"/>
          <w:lang w:eastAsia="zh-CN"/>
        </w:rPr>
        <w:t xml:space="preserve"> </w:t>
      </w:r>
      <w:r w:rsidR="00B13189" w:rsidRPr="00B13189">
        <w:rPr>
          <w:rFonts w:hint="eastAsia"/>
          <w:lang w:eastAsia="zh-CN"/>
        </w:rPr>
        <w:t>其它方面</w:t>
      </w:r>
      <w:r w:rsidRPr="00B13189">
        <w:rPr>
          <w:lang w:eastAsia="zh-CN"/>
        </w:rPr>
        <w:t xml:space="preserve">: </w:t>
      </w:r>
      <w:r w:rsidR="00B13189" w:rsidRPr="00B13189">
        <w:rPr>
          <w:rFonts w:hint="eastAsia"/>
          <w:lang w:eastAsia="zh-CN"/>
        </w:rPr>
        <w:t>以色列历史上许多其它的故事都在教导神的百姓：</w:t>
      </w:r>
      <w:r w:rsidR="00B13189" w:rsidRPr="00B13189">
        <w:rPr>
          <w:lang w:eastAsia="zh-CN"/>
        </w:rPr>
        <w:t xml:space="preserve"> </w:t>
      </w:r>
    </w:p>
    <w:p w14:paraId="24F490A3" w14:textId="77777777" w:rsidR="00961327" w:rsidRPr="00E10F60" w:rsidRDefault="00B02A54" w:rsidP="00E82F84">
      <w:pPr>
        <w:widowControl/>
        <w:numPr>
          <w:ilvl w:val="0"/>
          <w:numId w:val="11"/>
        </w:numPr>
        <w:tabs>
          <w:tab w:val="clear" w:pos="360"/>
          <w:tab w:val="num" w:pos="720"/>
        </w:tabs>
        <w:spacing w:before="0" w:after="0" w:line="240" w:lineRule="auto"/>
        <w:ind w:left="720" w:hanging="360"/>
        <w:jc w:val="left"/>
        <w:rPr>
          <w:lang w:eastAsia="zh-CN"/>
        </w:rPr>
      </w:pPr>
      <w:r w:rsidRPr="00E10F60">
        <w:rPr>
          <w:rFonts w:hint="eastAsia"/>
          <w:lang w:eastAsia="zh-CN"/>
        </w:rPr>
        <w:t>人</w:t>
      </w:r>
      <w:r w:rsidR="0079353F" w:rsidRPr="00E10F60">
        <w:rPr>
          <w:rFonts w:hint="eastAsia"/>
          <w:lang w:eastAsia="zh-CN"/>
        </w:rPr>
        <w:t>真实境况的本质</w:t>
      </w:r>
    </w:p>
    <w:p w14:paraId="555D873E" w14:textId="77777777" w:rsidR="00961327" w:rsidRPr="00E10F60" w:rsidRDefault="0079353F" w:rsidP="00E82F84">
      <w:pPr>
        <w:widowControl/>
        <w:numPr>
          <w:ilvl w:val="0"/>
          <w:numId w:val="11"/>
        </w:numPr>
        <w:tabs>
          <w:tab w:val="clear" w:pos="360"/>
          <w:tab w:val="num" w:pos="720"/>
        </w:tabs>
        <w:spacing w:before="0" w:after="0" w:line="240" w:lineRule="auto"/>
        <w:ind w:left="720" w:hanging="360"/>
        <w:jc w:val="left"/>
        <w:rPr>
          <w:lang w:eastAsia="zh-CN"/>
        </w:rPr>
      </w:pPr>
      <w:r w:rsidRPr="00E10F60">
        <w:rPr>
          <w:rFonts w:hint="eastAsia"/>
          <w:lang w:eastAsia="zh-CN"/>
        </w:rPr>
        <w:t>要解决人的罪的问题，献祭是必要的</w:t>
      </w:r>
    </w:p>
    <w:p w14:paraId="001A410D" w14:textId="77777777" w:rsidR="00961327" w:rsidRPr="00E10F60" w:rsidRDefault="00E008BE" w:rsidP="00E82F84">
      <w:pPr>
        <w:widowControl/>
        <w:numPr>
          <w:ilvl w:val="0"/>
          <w:numId w:val="11"/>
        </w:numPr>
        <w:tabs>
          <w:tab w:val="clear" w:pos="360"/>
          <w:tab w:val="num" w:pos="720"/>
        </w:tabs>
        <w:spacing w:before="0" w:after="0" w:line="240" w:lineRule="auto"/>
        <w:ind w:left="720" w:hanging="360"/>
        <w:jc w:val="left"/>
        <w:rPr>
          <w:lang w:eastAsia="zh-CN"/>
        </w:rPr>
      </w:pPr>
      <w:r w:rsidRPr="00E10F60">
        <w:rPr>
          <w:rFonts w:hint="eastAsia"/>
          <w:lang w:eastAsia="zh-CN"/>
        </w:rPr>
        <w:t>苦难是必须的</w:t>
      </w:r>
    </w:p>
    <w:p w14:paraId="0A3E35F1" w14:textId="77777777" w:rsidR="00961327" w:rsidRPr="00E10F60" w:rsidRDefault="00FE4668" w:rsidP="00E82F84">
      <w:pPr>
        <w:widowControl/>
        <w:numPr>
          <w:ilvl w:val="0"/>
          <w:numId w:val="11"/>
        </w:numPr>
        <w:tabs>
          <w:tab w:val="clear" w:pos="360"/>
          <w:tab w:val="num" w:pos="720"/>
        </w:tabs>
        <w:spacing w:before="0" w:after="0" w:line="240" w:lineRule="auto"/>
        <w:ind w:left="720" w:hanging="360"/>
        <w:jc w:val="left"/>
        <w:rPr>
          <w:lang w:eastAsia="zh-CN"/>
        </w:rPr>
      </w:pPr>
      <w:r w:rsidRPr="00E10F60">
        <w:rPr>
          <w:rFonts w:hint="eastAsia"/>
          <w:lang w:eastAsia="zh-CN"/>
        </w:rPr>
        <w:t>神</w:t>
      </w:r>
      <w:r w:rsidR="005531FD">
        <w:rPr>
          <w:rFonts w:hint="eastAsia"/>
          <w:lang w:eastAsia="zh-CN"/>
        </w:rPr>
        <w:t>性</w:t>
      </w:r>
      <w:r w:rsidRPr="00E10F60">
        <w:rPr>
          <w:rFonts w:hint="eastAsia"/>
          <w:lang w:eastAsia="zh-CN"/>
        </w:rPr>
        <w:t>与人</w:t>
      </w:r>
      <w:r w:rsidR="005531FD">
        <w:rPr>
          <w:rFonts w:hint="eastAsia"/>
          <w:lang w:eastAsia="zh-CN"/>
        </w:rPr>
        <w:t>性</w:t>
      </w:r>
      <w:r w:rsidRPr="00E10F60">
        <w:rPr>
          <w:rFonts w:hint="eastAsia"/>
          <w:lang w:eastAsia="zh-CN"/>
        </w:rPr>
        <w:t>的结合对救</w:t>
      </w:r>
      <w:proofErr w:type="gramStart"/>
      <w:r w:rsidRPr="00E10F60">
        <w:rPr>
          <w:rFonts w:hint="eastAsia"/>
          <w:lang w:eastAsia="zh-CN"/>
        </w:rPr>
        <w:t>恩来说</w:t>
      </w:r>
      <w:proofErr w:type="gramEnd"/>
      <w:r w:rsidRPr="00E10F60">
        <w:rPr>
          <w:rFonts w:hint="eastAsia"/>
          <w:lang w:eastAsia="zh-CN"/>
        </w:rPr>
        <w:t>也是必须的</w:t>
      </w:r>
    </w:p>
    <w:p w14:paraId="0FA80418" w14:textId="77777777" w:rsidR="00FE4668" w:rsidRPr="00E10F60" w:rsidRDefault="00E10F60" w:rsidP="00E82F84">
      <w:pPr>
        <w:widowControl/>
        <w:numPr>
          <w:ilvl w:val="0"/>
          <w:numId w:val="11"/>
        </w:numPr>
        <w:tabs>
          <w:tab w:val="clear" w:pos="360"/>
          <w:tab w:val="num" w:pos="720"/>
        </w:tabs>
        <w:spacing w:before="0" w:after="0" w:line="240" w:lineRule="auto"/>
        <w:ind w:left="720" w:hanging="360"/>
        <w:jc w:val="left"/>
        <w:rPr>
          <w:lang w:eastAsia="zh-CN"/>
        </w:rPr>
      </w:pPr>
      <w:r w:rsidRPr="00E10F60">
        <w:rPr>
          <w:rFonts w:hint="eastAsia"/>
          <w:lang w:eastAsia="zh-CN"/>
        </w:rPr>
        <w:t>救恩是神所赐的，本质也是舍己</w:t>
      </w:r>
    </w:p>
    <w:p w14:paraId="3BB1CEA6" w14:textId="77777777" w:rsidR="002B0047" w:rsidRDefault="006C35C5" w:rsidP="0031144F">
      <w:pPr>
        <w:rPr>
          <w:lang w:eastAsia="zh-CN"/>
        </w:rPr>
      </w:pPr>
      <w:r>
        <w:rPr>
          <w:rFonts w:hint="eastAsia"/>
          <w:lang w:eastAsia="zh-CN"/>
        </w:rPr>
        <w:t>所以，</w:t>
      </w:r>
      <w:proofErr w:type="gramStart"/>
      <w:r>
        <w:rPr>
          <w:rFonts w:hint="eastAsia"/>
          <w:lang w:eastAsia="zh-CN"/>
        </w:rPr>
        <w:t>神使用</w:t>
      </w:r>
      <w:proofErr w:type="gramEnd"/>
      <w:r>
        <w:rPr>
          <w:rFonts w:hint="eastAsia"/>
          <w:lang w:eastAsia="zh-CN"/>
        </w:rPr>
        <w:t>历史事件向以色列显明和预备弥赛亚，那位被兴起来的拯救者。</w:t>
      </w:r>
    </w:p>
    <w:p w14:paraId="2F517AE7" w14:textId="77777777" w:rsidR="000158C4" w:rsidRPr="001420BD" w:rsidRDefault="000158C4" w:rsidP="00E82F84">
      <w:pPr>
        <w:pStyle w:val="Heading1"/>
        <w:numPr>
          <w:ilvl w:val="0"/>
          <w:numId w:val="3"/>
        </w:numPr>
        <w:rPr>
          <w:lang w:eastAsia="zh-CN"/>
        </w:rPr>
      </w:pPr>
      <w:r>
        <w:rPr>
          <w:rFonts w:hint="eastAsia"/>
          <w:lang w:eastAsia="zh-CN"/>
        </w:rPr>
        <w:t>耶稣</w:t>
      </w:r>
      <w:r w:rsidR="001420BD">
        <w:rPr>
          <w:rFonts w:hint="eastAsia"/>
          <w:lang w:eastAsia="zh-CN"/>
        </w:rPr>
        <w:t>被</w:t>
      </w:r>
      <w:r>
        <w:rPr>
          <w:rFonts w:hint="eastAsia"/>
          <w:lang w:eastAsia="zh-CN"/>
        </w:rPr>
        <w:t>以色列</w:t>
      </w:r>
      <w:r w:rsidR="001420BD">
        <w:rPr>
          <w:rFonts w:hint="eastAsia"/>
          <w:lang w:eastAsia="zh-CN"/>
        </w:rPr>
        <w:t>的先知所论及</w:t>
      </w:r>
    </w:p>
    <w:p w14:paraId="63E4C1BD" w14:textId="77777777" w:rsidR="000158C4" w:rsidRPr="00FD30F4" w:rsidRDefault="001420BD" w:rsidP="000158C4">
      <w:pPr>
        <w:rPr>
          <w:b/>
          <w:lang w:eastAsia="zh-CN"/>
        </w:rPr>
      </w:pPr>
      <w:r w:rsidRPr="00FD30F4">
        <w:rPr>
          <w:rFonts w:hint="eastAsia"/>
          <w:b/>
          <w:lang w:eastAsia="zh-CN"/>
        </w:rPr>
        <w:t>神</w:t>
      </w:r>
      <w:r w:rsidR="00FD30F4" w:rsidRPr="00FD30F4">
        <w:rPr>
          <w:rFonts w:hint="eastAsia"/>
          <w:b/>
          <w:lang w:eastAsia="zh-CN"/>
        </w:rPr>
        <w:t>的</w:t>
      </w:r>
      <w:r w:rsidRPr="00FD30F4">
        <w:rPr>
          <w:rFonts w:hint="eastAsia"/>
          <w:b/>
          <w:lang w:eastAsia="zh-CN"/>
        </w:rPr>
        <w:t>“</w:t>
      </w:r>
      <w:r w:rsidR="00FD30F4" w:rsidRPr="00FD30F4">
        <w:rPr>
          <w:rFonts w:hint="eastAsia"/>
          <w:b/>
          <w:lang w:eastAsia="zh-CN"/>
        </w:rPr>
        <w:t>展示与</w:t>
      </w:r>
      <w:r w:rsidR="00ED64A1">
        <w:rPr>
          <w:rFonts w:hint="eastAsia"/>
          <w:b/>
          <w:lang w:eastAsia="zh-CN"/>
        </w:rPr>
        <w:t>告知</w:t>
      </w:r>
      <w:r w:rsidRPr="00FD30F4">
        <w:rPr>
          <w:rFonts w:hint="eastAsia"/>
          <w:b/>
          <w:lang w:eastAsia="zh-CN"/>
        </w:rPr>
        <w:t>”在先知书中得以体现。他通过历史向他百姓</w:t>
      </w:r>
      <w:proofErr w:type="gramStart"/>
      <w:r w:rsidRPr="00FD30F4">
        <w:rPr>
          <w:rFonts w:hint="eastAsia"/>
          <w:b/>
          <w:lang w:eastAsia="zh-CN"/>
        </w:rPr>
        <w:t>显明他</w:t>
      </w:r>
      <w:proofErr w:type="gramEnd"/>
      <w:r w:rsidRPr="00FD30F4">
        <w:rPr>
          <w:rFonts w:hint="eastAsia"/>
          <w:b/>
          <w:lang w:eastAsia="zh-CN"/>
        </w:rPr>
        <w:t>的计划，但是他也告诉他们</w:t>
      </w:r>
      <w:r w:rsidR="00FD30F4" w:rsidRPr="00FD30F4">
        <w:rPr>
          <w:rFonts w:hint="eastAsia"/>
          <w:b/>
          <w:lang w:eastAsia="zh-CN"/>
        </w:rPr>
        <w:lastRenderedPageBreak/>
        <w:t>自己透过先知正在做的事。</w:t>
      </w:r>
    </w:p>
    <w:p w14:paraId="59E956FC" w14:textId="77777777" w:rsidR="000158C4" w:rsidRPr="00FD30F4" w:rsidRDefault="00FD30F4" w:rsidP="000158C4">
      <w:pPr>
        <w:rPr>
          <w:b/>
          <w:lang w:eastAsia="zh-CN"/>
        </w:rPr>
      </w:pPr>
      <w:r w:rsidRPr="00FD30F4">
        <w:rPr>
          <w:rFonts w:hint="eastAsia"/>
          <w:b/>
          <w:lang w:eastAsia="zh-CN"/>
        </w:rPr>
        <w:t>神差派先知解释并预言耶稣的身份、作为、到来的时间地点以及原因。</w:t>
      </w:r>
    </w:p>
    <w:p w14:paraId="67BAEDE4" w14:textId="77777777" w:rsidR="000158C4" w:rsidRPr="00EB357C" w:rsidRDefault="00FD30F4" w:rsidP="00EB357C">
      <w:pPr>
        <w:widowControl/>
        <w:spacing w:before="0" w:after="0" w:line="240" w:lineRule="auto"/>
        <w:jc w:val="left"/>
        <w:rPr>
          <w:lang w:eastAsia="zh-CN"/>
        </w:rPr>
      </w:pPr>
      <w:r w:rsidRPr="00EB357C">
        <w:rPr>
          <w:rFonts w:hint="eastAsia"/>
          <w:lang w:eastAsia="zh-CN"/>
        </w:rPr>
        <w:t>圣经包含了超过</w:t>
      </w:r>
      <w:r w:rsidRPr="00EB357C">
        <w:rPr>
          <w:rFonts w:hint="eastAsia"/>
          <w:lang w:eastAsia="zh-CN"/>
        </w:rPr>
        <w:t>3</w:t>
      </w:r>
      <w:r w:rsidRPr="00EB357C">
        <w:rPr>
          <w:lang w:eastAsia="zh-CN"/>
        </w:rPr>
        <w:t>00</w:t>
      </w:r>
      <w:r w:rsidRPr="00EB357C">
        <w:rPr>
          <w:rFonts w:hint="eastAsia"/>
          <w:lang w:eastAsia="zh-CN"/>
        </w:rPr>
        <w:t>个预言</w:t>
      </w:r>
      <w:r w:rsidR="00EB357C" w:rsidRPr="00EB357C">
        <w:rPr>
          <w:rFonts w:hint="eastAsia"/>
          <w:lang w:eastAsia="zh-CN"/>
        </w:rPr>
        <w:t>在耶稣基督里被证实或成全。让我们看一些例子。</w:t>
      </w:r>
    </w:p>
    <w:p w14:paraId="094536B2" w14:textId="77777777" w:rsidR="000158C4" w:rsidRPr="00ED64A1" w:rsidRDefault="00ED64A1" w:rsidP="00ED64A1">
      <w:pPr>
        <w:pStyle w:val="BODY0"/>
        <w:widowControl w:val="0"/>
        <w:spacing w:before="60" w:after="60"/>
        <w:rPr>
          <w:rFonts w:ascii="Calibri" w:eastAsia="新宋体" w:hAnsi="Calibri" w:cs="Times New Roman"/>
          <w:sz w:val="22"/>
          <w:lang w:val="en-US"/>
        </w:rPr>
      </w:pPr>
      <w:r w:rsidRPr="00ED64A1">
        <w:rPr>
          <w:rFonts w:ascii="Calibri" w:eastAsia="新宋体" w:hAnsi="Calibri" w:cs="Times New Roman" w:hint="eastAsia"/>
          <w:b/>
          <w:sz w:val="22"/>
          <w:lang w:val="en-US"/>
        </w:rPr>
        <w:t>身份</w:t>
      </w:r>
      <w:r>
        <w:rPr>
          <w:rFonts w:asciiTheme="minorEastAsia" w:eastAsiaTheme="minorEastAsia" w:hAnsiTheme="minorEastAsia" w:hint="eastAsia"/>
          <w:b/>
        </w:rPr>
        <w:t>：</w:t>
      </w:r>
      <w:r w:rsidRPr="00ED64A1">
        <w:rPr>
          <w:rFonts w:ascii="Calibri" w:eastAsia="新宋体" w:hAnsi="Calibri" w:cs="Times New Roman" w:hint="eastAsia"/>
          <w:sz w:val="22"/>
          <w:lang w:val="en-US"/>
        </w:rPr>
        <w:t>“</w:t>
      </w:r>
      <w:r w:rsidRPr="00E377D0">
        <w:rPr>
          <w:rFonts w:ascii="Calibri" w:eastAsia="新宋体" w:hAnsi="Calibri" w:cs="Times New Roman"/>
          <w:b/>
          <w:sz w:val="22"/>
          <w:u w:val="single"/>
          <w:lang w:val="en-US"/>
        </w:rPr>
        <w:t>因有一</w:t>
      </w:r>
      <w:r w:rsidRPr="00E377D0">
        <w:rPr>
          <w:rFonts w:ascii="Calibri" w:eastAsia="新宋体" w:hAnsi="Calibri" w:cs="Times New Roman" w:hint="eastAsia"/>
          <w:b/>
          <w:sz w:val="22"/>
          <w:u w:val="single"/>
          <w:lang w:val="en-US"/>
        </w:rPr>
        <w:t>婴孩为我们而生；有一子赐给我们。政权必担在他的肩头上；他名称为‘奇妙策士、全能的神、永在的父、和平的君’。</w:t>
      </w:r>
      <w:r w:rsidRPr="00ED64A1">
        <w:rPr>
          <w:rFonts w:ascii="Calibri" w:eastAsia="新宋体" w:hAnsi="Calibri" w:cs="Times New Roman" w:hint="eastAsia"/>
          <w:sz w:val="22"/>
          <w:lang w:val="en-US"/>
        </w:rPr>
        <w:t>”（赛</w:t>
      </w:r>
      <w:r w:rsidRPr="00ED64A1">
        <w:rPr>
          <w:rFonts w:ascii="Calibri" w:eastAsia="新宋体" w:hAnsi="Calibri" w:cs="Times New Roman" w:hint="eastAsia"/>
          <w:sz w:val="22"/>
          <w:lang w:val="en-US"/>
        </w:rPr>
        <w:t>9:</w:t>
      </w:r>
      <w:r w:rsidRPr="00ED64A1">
        <w:rPr>
          <w:rFonts w:ascii="Calibri" w:eastAsia="新宋体" w:hAnsi="Calibri" w:cs="Times New Roman"/>
          <w:sz w:val="22"/>
          <w:lang w:val="en-US"/>
        </w:rPr>
        <w:t>6</w:t>
      </w:r>
      <w:r w:rsidRPr="00ED64A1">
        <w:rPr>
          <w:rFonts w:ascii="Calibri" w:eastAsia="新宋体" w:hAnsi="Calibri" w:cs="Times New Roman" w:hint="eastAsia"/>
          <w:sz w:val="22"/>
          <w:lang w:val="en-US"/>
        </w:rPr>
        <w:t>）</w:t>
      </w:r>
    </w:p>
    <w:p w14:paraId="3F500F99" w14:textId="77777777" w:rsidR="000158C4" w:rsidRPr="00ED64A1" w:rsidRDefault="00ED64A1" w:rsidP="00ED64A1">
      <w:pPr>
        <w:pStyle w:val="BODY0"/>
        <w:widowControl w:val="0"/>
        <w:spacing w:before="60" w:after="60"/>
        <w:rPr>
          <w:rFonts w:ascii="Calibri" w:eastAsia="新宋体" w:hAnsi="Calibri" w:cs="Times New Roman"/>
          <w:sz w:val="22"/>
          <w:lang w:val="en-US"/>
        </w:rPr>
      </w:pPr>
      <w:r w:rsidRPr="00ED64A1">
        <w:rPr>
          <w:rFonts w:ascii="Calibri" w:eastAsia="新宋体" w:hAnsi="Calibri" w:cs="Times New Roman" w:hint="eastAsia"/>
          <w:b/>
          <w:sz w:val="22"/>
          <w:lang w:val="en-US"/>
        </w:rPr>
        <w:t>作为</w:t>
      </w:r>
      <w:r>
        <w:rPr>
          <w:rFonts w:asciiTheme="minorEastAsia" w:eastAsiaTheme="minorEastAsia" w:hAnsiTheme="minorEastAsia" w:hint="eastAsia"/>
        </w:rPr>
        <w:t>：“</w:t>
      </w:r>
      <w:r w:rsidRPr="00E377D0">
        <w:rPr>
          <w:rFonts w:ascii="Calibri" w:eastAsia="新宋体" w:hAnsi="Calibri" w:cs="Times New Roman"/>
          <w:b/>
          <w:sz w:val="22"/>
          <w:u w:val="single"/>
          <w:lang w:val="en-US"/>
        </w:rPr>
        <w:t>因</w:t>
      </w:r>
      <w:r w:rsidRPr="00E377D0">
        <w:rPr>
          <w:rFonts w:ascii="Calibri" w:eastAsia="新宋体" w:hAnsi="Calibri" w:cs="Times New Roman" w:hint="eastAsia"/>
          <w:b/>
          <w:sz w:val="22"/>
          <w:u w:val="single"/>
          <w:lang w:val="en-US"/>
        </w:rPr>
        <w:t>为你必不将我</w:t>
      </w:r>
      <w:r w:rsidRPr="00E377D0">
        <w:rPr>
          <w:rFonts w:ascii="Calibri" w:eastAsia="新宋体" w:hAnsi="Calibri" w:cs="Times New Roman"/>
          <w:b/>
          <w:sz w:val="22"/>
          <w:u w:val="single"/>
          <w:lang w:val="en-US"/>
        </w:rPr>
        <w:t>的灵魂撇在阴</w:t>
      </w:r>
      <w:r w:rsidRPr="00E377D0">
        <w:rPr>
          <w:rFonts w:ascii="Calibri" w:eastAsia="新宋体" w:hAnsi="Calibri" w:cs="Times New Roman" w:hint="eastAsia"/>
          <w:b/>
          <w:sz w:val="22"/>
          <w:u w:val="single"/>
          <w:lang w:val="en-US"/>
        </w:rPr>
        <w:t>间，也不叫你的圣者见</w:t>
      </w:r>
      <w:r w:rsidRPr="00E377D0">
        <w:rPr>
          <w:rFonts w:ascii="Calibri" w:eastAsia="新宋体" w:hAnsi="Calibri" w:cs="Times New Roman"/>
          <w:b/>
          <w:sz w:val="22"/>
          <w:u w:val="single"/>
          <w:lang w:val="en-US"/>
        </w:rPr>
        <w:t>朽坏。</w:t>
      </w:r>
      <w:r w:rsidRPr="00ED64A1">
        <w:rPr>
          <w:rFonts w:ascii="Calibri" w:eastAsia="新宋体" w:hAnsi="Calibri" w:cs="Times New Roman"/>
          <w:sz w:val="22"/>
          <w:lang w:val="en-US"/>
        </w:rPr>
        <w:t> </w:t>
      </w:r>
      <w:r>
        <w:rPr>
          <w:rFonts w:asciiTheme="minorEastAsia" w:eastAsiaTheme="minorEastAsia" w:hAnsiTheme="minorEastAsia" w:hint="eastAsia"/>
        </w:rPr>
        <w:t>”</w:t>
      </w:r>
      <w:r w:rsidRPr="00ED64A1">
        <w:rPr>
          <w:rFonts w:ascii="Calibri" w:eastAsia="新宋体" w:hAnsi="Calibri" w:cs="Times New Roman" w:hint="eastAsia"/>
          <w:sz w:val="22"/>
          <w:lang w:val="en-US"/>
        </w:rPr>
        <w:t>（</w:t>
      </w:r>
      <w:r>
        <w:rPr>
          <w:rFonts w:ascii="Calibri" w:eastAsia="新宋体" w:hAnsi="Calibri" w:cs="Times New Roman" w:hint="eastAsia"/>
          <w:sz w:val="22"/>
          <w:lang w:val="en-US"/>
        </w:rPr>
        <w:t>诗</w:t>
      </w:r>
      <w:r>
        <w:rPr>
          <w:rFonts w:ascii="Calibri" w:eastAsia="新宋体" w:hAnsi="Calibri" w:cs="Times New Roman" w:hint="eastAsia"/>
          <w:sz w:val="22"/>
          <w:lang w:val="en-US"/>
        </w:rPr>
        <w:t>1</w:t>
      </w:r>
      <w:r>
        <w:rPr>
          <w:rFonts w:ascii="Calibri" w:eastAsia="新宋体" w:hAnsi="Calibri" w:cs="Times New Roman"/>
          <w:sz w:val="22"/>
          <w:lang w:val="en-US"/>
        </w:rPr>
        <w:t>6</w:t>
      </w:r>
      <w:r>
        <w:rPr>
          <w:rFonts w:ascii="Calibri" w:eastAsia="新宋体" w:hAnsi="Calibri" w:cs="Times New Roman" w:hint="eastAsia"/>
          <w:sz w:val="22"/>
          <w:lang w:val="en-US"/>
        </w:rPr>
        <w:t>:</w:t>
      </w:r>
      <w:r>
        <w:rPr>
          <w:rFonts w:ascii="Calibri" w:eastAsia="新宋体" w:hAnsi="Calibri" w:cs="Times New Roman"/>
          <w:sz w:val="22"/>
          <w:lang w:val="en-US"/>
        </w:rPr>
        <w:t>10</w:t>
      </w:r>
      <w:r>
        <w:rPr>
          <w:rFonts w:ascii="Calibri" w:eastAsia="新宋体" w:hAnsi="Calibri" w:cs="Times New Roman" w:hint="eastAsia"/>
          <w:sz w:val="22"/>
          <w:lang w:val="en-US"/>
        </w:rPr>
        <w:t>，</w:t>
      </w:r>
      <w:r w:rsidRPr="00ED64A1">
        <w:rPr>
          <w:rFonts w:ascii="Calibri" w:eastAsia="新宋体" w:hAnsi="Calibri" w:cs="Times New Roman" w:hint="eastAsia"/>
          <w:sz w:val="22"/>
          <w:lang w:val="en-US"/>
        </w:rPr>
        <w:t>在</w:t>
      </w:r>
      <w:r>
        <w:rPr>
          <w:rFonts w:ascii="Calibri" w:eastAsia="新宋体" w:hAnsi="Calibri" w:cs="Times New Roman" w:hint="eastAsia"/>
          <w:sz w:val="22"/>
          <w:lang w:val="en-US"/>
        </w:rPr>
        <w:t>使徒行传</w:t>
      </w:r>
      <w:r w:rsidRPr="00ED64A1">
        <w:rPr>
          <w:rFonts w:ascii="Calibri" w:eastAsia="新宋体" w:hAnsi="Calibri" w:cs="Times New Roman" w:hint="eastAsia"/>
          <w:sz w:val="22"/>
          <w:lang w:val="en-US"/>
        </w:rPr>
        <w:t>2:</w:t>
      </w:r>
      <w:r w:rsidRPr="00ED64A1">
        <w:rPr>
          <w:rFonts w:ascii="Calibri" w:eastAsia="新宋体" w:hAnsi="Calibri" w:cs="Times New Roman"/>
          <w:sz w:val="22"/>
          <w:lang w:val="en-US"/>
        </w:rPr>
        <w:t>31</w:t>
      </w:r>
      <w:r w:rsidRPr="00ED64A1">
        <w:rPr>
          <w:rFonts w:ascii="Calibri" w:eastAsia="新宋体" w:hAnsi="Calibri" w:cs="Times New Roman" w:hint="eastAsia"/>
          <w:sz w:val="22"/>
          <w:lang w:val="en-US"/>
        </w:rPr>
        <w:t>被应验）</w:t>
      </w:r>
    </w:p>
    <w:p w14:paraId="7D733E9D" w14:textId="77777777" w:rsidR="000158C4" w:rsidRPr="00ED64A1" w:rsidRDefault="00ED64A1" w:rsidP="00ED64A1">
      <w:pPr>
        <w:pStyle w:val="BODY0"/>
        <w:widowControl w:val="0"/>
        <w:spacing w:before="60" w:after="60"/>
        <w:rPr>
          <w:rFonts w:ascii="Calibri" w:eastAsia="新宋体" w:hAnsi="Calibri" w:cs="Times New Roman"/>
          <w:sz w:val="22"/>
          <w:lang w:val="en-US"/>
        </w:rPr>
      </w:pPr>
      <w:r w:rsidRPr="00ED64A1">
        <w:rPr>
          <w:rFonts w:ascii="Calibri" w:eastAsia="新宋体" w:hAnsi="Calibri" w:cs="Times New Roman" w:hint="eastAsia"/>
          <w:b/>
          <w:sz w:val="22"/>
          <w:lang w:val="en-US"/>
        </w:rPr>
        <w:t>地点</w:t>
      </w:r>
      <w:r>
        <w:rPr>
          <w:rFonts w:ascii="Calibri" w:eastAsia="新宋体" w:hAnsi="Calibri" w:cs="Times New Roman" w:hint="eastAsia"/>
          <w:sz w:val="22"/>
          <w:lang w:val="en-US"/>
        </w:rPr>
        <w:t>：</w:t>
      </w:r>
      <w:r w:rsidRPr="00ED64A1">
        <w:rPr>
          <w:rFonts w:ascii="Calibri" w:eastAsia="新宋体" w:hAnsi="Calibri" w:cs="Times New Roman" w:hint="eastAsia"/>
          <w:sz w:val="22"/>
          <w:lang w:val="en-US"/>
        </w:rPr>
        <w:t>“</w:t>
      </w:r>
      <w:r w:rsidRPr="00E377D0">
        <w:rPr>
          <w:rFonts w:ascii="Calibri" w:eastAsia="新宋体" w:hAnsi="Calibri" w:cs="Times New Roman"/>
          <w:b/>
          <w:sz w:val="22"/>
          <w:u w:val="single"/>
          <w:lang w:val="en-US"/>
        </w:rPr>
        <w:t>伯利恒、以法他啊，你在犹大</w:t>
      </w:r>
      <w:r w:rsidRPr="00E377D0">
        <w:rPr>
          <w:rFonts w:ascii="Calibri" w:eastAsia="新宋体" w:hAnsi="Calibri" w:cs="Times New Roman" w:hint="eastAsia"/>
          <w:b/>
          <w:sz w:val="22"/>
          <w:u w:val="single"/>
          <w:lang w:val="en-US"/>
        </w:rPr>
        <w:t>诸城中为小，将来必有一位从你那里出来，在以色列中为我作掌权的；他的根源从亘古，从太初就有。</w:t>
      </w:r>
      <w:r w:rsidRPr="00ED64A1">
        <w:rPr>
          <w:rFonts w:ascii="Calibri" w:eastAsia="新宋体" w:hAnsi="Calibri" w:cs="Times New Roman" w:hint="eastAsia"/>
          <w:sz w:val="22"/>
          <w:lang w:val="en-US"/>
        </w:rPr>
        <w:t>”（</w:t>
      </w:r>
      <w:r>
        <w:rPr>
          <w:rFonts w:ascii="Calibri" w:eastAsia="新宋体" w:hAnsi="Calibri" w:cs="Times New Roman" w:hint="eastAsia"/>
          <w:sz w:val="22"/>
          <w:lang w:val="en-US"/>
        </w:rPr>
        <w:t>弥</w:t>
      </w:r>
      <w:proofErr w:type="gramStart"/>
      <w:r>
        <w:rPr>
          <w:rFonts w:ascii="Calibri" w:eastAsia="新宋体" w:hAnsi="Calibri" w:cs="Times New Roman" w:hint="eastAsia"/>
          <w:sz w:val="22"/>
          <w:lang w:val="en-US"/>
        </w:rPr>
        <w:t>迦</w:t>
      </w:r>
      <w:proofErr w:type="gramEnd"/>
      <w:r>
        <w:rPr>
          <w:rFonts w:ascii="Calibri" w:eastAsia="新宋体" w:hAnsi="Calibri" w:cs="Times New Roman" w:hint="eastAsia"/>
          <w:sz w:val="22"/>
          <w:lang w:val="en-US"/>
        </w:rPr>
        <w:t>书</w:t>
      </w:r>
      <w:r>
        <w:rPr>
          <w:rFonts w:ascii="Calibri" w:eastAsia="新宋体" w:hAnsi="Calibri" w:cs="Times New Roman" w:hint="eastAsia"/>
          <w:sz w:val="22"/>
          <w:lang w:val="en-US"/>
        </w:rPr>
        <w:t>5:</w:t>
      </w:r>
      <w:r>
        <w:rPr>
          <w:rFonts w:ascii="Calibri" w:eastAsia="新宋体" w:hAnsi="Calibri" w:cs="Times New Roman"/>
          <w:sz w:val="22"/>
          <w:lang w:val="en-US"/>
        </w:rPr>
        <w:t>2</w:t>
      </w:r>
      <w:r>
        <w:rPr>
          <w:rFonts w:ascii="Calibri" w:eastAsia="新宋体" w:hAnsi="Calibri" w:cs="Times New Roman" w:hint="eastAsia"/>
          <w:sz w:val="22"/>
          <w:lang w:val="en-US"/>
        </w:rPr>
        <w:t>，</w:t>
      </w:r>
      <w:r w:rsidRPr="00ED64A1">
        <w:rPr>
          <w:rFonts w:ascii="Calibri" w:eastAsia="新宋体" w:hAnsi="Calibri" w:cs="Times New Roman" w:hint="eastAsia"/>
          <w:sz w:val="22"/>
          <w:lang w:val="en-US"/>
        </w:rPr>
        <w:t>在马太福音</w:t>
      </w:r>
      <w:r w:rsidRPr="00ED64A1">
        <w:rPr>
          <w:rFonts w:ascii="Calibri" w:eastAsia="新宋体" w:hAnsi="Calibri" w:cs="Times New Roman" w:hint="eastAsia"/>
          <w:sz w:val="22"/>
          <w:lang w:val="en-US"/>
        </w:rPr>
        <w:t>2:</w:t>
      </w:r>
      <w:r w:rsidRPr="00ED64A1">
        <w:rPr>
          <w:rFonts w:ascii="Calibri" w:eastAsia="新宋体" w:hAnsi="Calibri" w:cs="Times New Roman"/>
          <w:sz w:val="22"/>
          <w:lang w:val="en-US"/>
        </w:rPr>
        <w:t>1</w:t>
      </w:r>
      <w:r w:rsidRPr="00ED64A1">
        <w:rPr>
          <w:rFonts w:ascii="Calibri" w:eastAsia="新宋体" w:hAnsi="Calibri" w:cs="Times New Roman" w:hint="eastAsia"/>
          <w:sz w:val="22"/>
          <w:lang w:val="en-US"/>
        </w:rPr>
        <w:t>-</w:t>
      </w:r>
      <w:r w:rsidRPr="00ED64A1">
        <w:rPr>
          <w:rFonts w:ascii="Calibri" w:eastAsia="新宋体" w:hAnsi="Calibri" w:cs="Times New Roman"/>
          <w:sz w:val="22"/>
          <w:lang w:val="en-US"/>
        </w:rPr>
        <w:t>2</w:t>
      </w:r>
      <w:r w:rsidRPr="00ED64A1">
        <w:rPr>
          <w:rFonts w:ascii="Calibri" w:eastAsia="新宋体" w:hAnsi="Calibri" w:cs="Times New Roman" w:hint="eastAsia"/>
          <w:sz w:val="22"/>
          <w:lang w:val="en-US"/>
        </w:rPr>
        <w:t>被应验）</w:t>
      </w:r>
    </w:p>
    <w:p w14:paraId="49360BAA" w14:textId="77777777" w:rsidR="000158C4" w:rsidRPr="00ED64A1" w:rsidRDefault="00ED64A1" w:rsidP="00ED64A1">
      <w:pPr>
        <w:pStyle w:val="BODY0"/>
        <w:widowControl w:val="0"/>
        <w:spacing w:before="60" w:after="60"/>
        <w:rPr>
          <w:rFonts w:ascii="Calibri" w:eastAsia="新宋体" w:hAnsi="Calibri" w:cs="Times New Roman"/>
          <w:sz w:val="22"/>
          <w:lang w:val="en-US"/>
        </w:rPr>
      </w:pPr>
      <w:r w:rsidRPr="00ED64A1">
        <w:rPr>
          <w:rFonts w:ascii="Calibri" w:eastAsia="新宋体" w:hAnsi="Calibri" w:cs="Times New Roman" w:hint="eastAsia"/>
          <w:b/>
          <w:sz w:val="22"/>
          <w:lang w:val="en-US"/>
        </w:rPr>
        <w:t>如何应验</w:t>
      </w:r>
      <w:r w:rsidRPr="00ED64A1">
        <w:rPr>
          <w:rFonts w:ascii="Calibri" w:eastAsia="新宋体" w:hAnsi="Calibri" w:cs="Times New Roman" w:hint="eastAsia"/>
          <w:sz w:val="22"/>
          <w:lang w:val="en-US"/>
        </w:rPr>
        <w:t>：“</w:t>
      </w:r>
      <w:r w:rsidRPr="00E377D0">
        <w:rPr>
          <w:rFonts w:ascii="Calibri" w:eastAsia="新宋体" w:hAnsi="Calibri" w:cs="Times New Roman"/>
          <w:b/>
          <w:sz w:val="22"/>
          <w:u w:val="single"/>
          <w:lang w:val="en-US"/>
        </w:rPr>
        <w:t>因此</w:t>
      </w:r>
      <w:r w:rsidRPr="00E377D0">
        <w:rPr>
          <w:rFonts w:ascii="Calibri" w:eastAsia="新宋体" w:hAnsi="Calibri" w:cs="Times New Roman" w:hint="eastAsia"/>
          <w:b/>
          <w:sz w:val="22"/>
          <w:u w:val="single"/>
          <w:lang w:val="en-US"/>
        </w:rPr>
        <w:t>，</w:t>
      </w:r>
      <w:r w:rsidRPr="00E377D0">
        <w:rPr>
          <w:rFonts w:ascii="Calibri" w:eastAsia="新宋体" w:hAnsi="Calibri" w:cs="Times New Roman"/>
          <w:b/>
          <w:sz w:val="22"/>
          <w:u w:val="single"/>
          <w:lang w:val="en-US"/>
        </w:rPr>
        <w:t>主自己要</w:t>
      </w:r>
      <w:r w:rsidRPr="00E377D0">
        <w:rPr>
          <w:rFonts w:ascii="Calibri" w:eastAsia="新宋体" w:hAnsi="Calibri" w:cs="Times New Roman" w:hint="eastAsia"/>
          <w:b/>
          <w:sz w:val="22"/>
          <w:u w:val="single"/>
          <w:lang w:val="en-US"/>
        </w:rPr>
        <w:t>给你们一个兆头，必有童女怀孕生子，给他起名叫以马内利（就是神与我们同在的意思）。</w:t>
      </w:r>
      <w:r w:rsidRPr="00ED64A1">
        <w:rPr>
          <w:rFonts w:ascii="Calibri" w:eastAsia="新宋体" w:hAnsi="Calibri" w:cs="Times New Roman" w:hint="eastAsia"/>
          <w:sz w:val="22"/>
          <w:lang w:val="en-US"/>
        </w:rPr>
        <w:t>”（赛</w:t>
      </w:r>
      <w:r w:rsidRPr="00ED64A1">
        <w:rPr>
          <w:rFonts w:ascii="Calibri" w:eastAsia="新宋体" w:hAnsi="Calibri" w:cs="Times New Roman" w:hint="eastAsia"/>
          <w:sz w:val="22"/>
          <w:lang w:val="en-US"/>
        </w:rPr>
        <w:t>7:</w:t>
      </w:r>
      <w:r w:rsidRPr="00ED64A1">
        <w:rPr>
          <w:rFonts w:ascii="Calibri" w:eastAsia="新宋体" w:hAnsi="Calibri" w:cs="Times New Roman"/>
          <w:sz w:val="22"/>
          <w:lang w:val="en-US"/>
        </w:rPr>
        <w:t>14</w:t>
      </w:r>
      <w:r w:rsidRPr="00ED64A1">
        <w:rPr>
          <w:rFonts w:ascii="Calibri" w:eastAsia="新宋体" w:hAnsi="Calibri" w:cs="Times New Roman" w:hint="eastAsia"/>
          <w:sz w:val="22"/>
          <w:lang w:val="en-US"/>
        </w:rPr>
        <w:t>，在马太福音</w:t>
      </w:r>
      <w:r w:rsidRPr="00ED64A1">
        <w:rPr>
          <w:rFonts w:ascii="Calibri" w:eastAsia="新宋体" w:hAnsi="Calibri" w:cs="Times New Roman" w:hint="eastAsia"/>
          <w:sz w:val="22"/>
          <w:lang w:val="en-US"/>
        </w:rPr>
        <w:t>1:</w:t>
      </w:r>
      <w:r w:rsidRPr="00ED64A1">
        <w:rPr>
          <w:rFonts w:ascii="Calibri" w:eastAsia="新宋体" w:hAnsi="Calibri" w:cs="Times New Roman"/>
          <w:sz w:val="22"/>
          <w:lang w:val="en-US"/>
        </w:rPr>
        <w:t>18</w:t>
      </w:r>
      <w:r w:rsidRPr="00ED64A1">
        <w:rPr>
          <w:rFonts w:ascii="Calibri" w:eastAsia="新宋体" w:hAnsi="Calibri" w:cs="Times New Roman" w:hint="eastAsia"/>
          <w:sz w:val="22"/>
          <w:lang w:val="en-US"/>
        </w:rPr>
        <w:t>被应验）</w:t>
      </w:r>
    </w:p>
    <w:p w14:paraId="396A51B3" w14:textId="790602C3" w:rsidR="000158C4" w:rsidRPr="00ED64A1" w:rsidRDefault="00ED64A1" w:rsidP="000158C4">
      <w:pPr>
        <w:rPr>
          <w:lang w:eastAsia="zh-CN"/>
        </w:rPr>
      </w:pPr>
      <w:r w:rsidRPr="00ED64A1">
        <w:rPr>
          <w:rFonts w:hint="eastAsia"/>
          <w:b/>
          <w:lang w:eastAsia="zh-CN"/>
        </w:rPr>
        <w:t>以赛亚书</w:t>
      </w:r>
      <w:r w:rsidRPr="00ED64A1">
        <w:rPr>
          <w:rFonts w:hint="eastAsia"/>
          <w:b/>
          <w:lang w:eastAsia="zh-CN"/>
        </w:rPr>
        <w:t>5</w:t>
      </w:r>
      <w:r w:rsidRPr="00ED64A1">
        <w:rPr>
          <w:b/>
          <w:lang w:eastAsia="zh-CN"/>
        </w:rPr>
        <w:t>3</w:t>
      </w:r>
      <w:r w:rsidRPr="00ED64A1">
        <w:rPr>
          <w:rFonts w:hint="eastAsia"/>
          <w:b/>
          <w:lang w:eastAsia="zh-CN"/>
        </w:rPr>
        <w:t>章</w:t>
      </w:r>
      <w:r w:rsidRPr="00ED64A1">
        <w:rPr>
          <w:rFonts w:hint="eastAsia"/>
          <w:lang w:eastAsia="zh-CN"/>
        </w:rPr>
        <w:t>：可能最清晰的预言在以赛亚书</w:t>
      </w:r>
      <w:r w:rsidRPr="00ED64A1">
        <w:rPr>
          <w:lang w:eastAsia="zh-CN"/>
        </w:rPr>
        <w:t>53</w:t>
      </w:r>
      <w:r w:rsidRPr="00ED64A1">
        <w:rPr>
          <w:rFonts w:hint="eastAsia"/>
          <w:lang w:eastAsia="zh-CN"/>
        </w:rPr>
        <w:t>章。这一</w:t>
      </w:r>
      <w:proofErr w:type="gramStart"/>
      <w:r w:rsidRPr="00ED64A1">
        <w:rPr>
          <w:rFonts w:hint="eastAsia"/>
          <w:lang w:eastAsia="zh-CN"/>
        </w:rPr>
        <w:t>章如此</w:t>
      </w:r>
      <w:proofErr w:type="gramEnd"/>
      <w:r w:rsidRPr="00ED64A1">
        <w:rPr>
          <w:rFonts w:hint="eastAsia"/>
          <w:lang w:eastAsia="zh-CN"/>
        </w:rPr>
        <w:t>完美地表明基督教的信息。耶稣基督显然是这段奇妙预言的成全，而这值得我们看完整的段落。要记得，这段经文是写于公元前</w:t>
      </w:r>
      <w:r w:rsidRPr="00ED64A1">
        <w:rPr>
          <w:rFonts w:hint="eastAsia"/>
          <w:lang w:eastAsia="zh-CN"/>
        </w:rPr>
        <w:t>6</w:t>
      </w:r>
      <w:r w:rsidRPr="00ED64A1">
        <w:rPr>
          <w:lang w:eastAsia="zh-CN"/>
        </w:rPr>
        <w:t>80</w:t>
      </w:r>
      <w:r w:rsidRPr="00ED64A1">
        <w:rPr>
          <w:rFonts w:hint="eastAsia"/>
          <w:lang w:eastAsia="zh-CN"/>
        </w:rPr>
        <w:t>年。这一章也出现在死海古卷里，远在耶稣时代之前。</w:t>
      </w:r>
    </w:p>
    <w:p w14:paraId="3ECD0ACE" w14:textId="448577F1" w:rsidR="00D93A86" w:rsidRPr="00E377D0" w:rsidRDefault="00D93A86" w:rsidP="00D93A86">
      <w:pPr>
        <w:pStyle w:val="BODY0"/>
        <w:widowControl w:val="0"/>
        <w:spacing w:before="60" w:after="60"/>
        <w:ind w:leftChars="200" w:left="440"/>
        <w:rPr>
          <w:rFonts w:ascii="黑体" w:eastAsia="黑体" w:hAnsi="黑体" w:cs="Times New Roman"/>
          <w:sz w:val="22"/>
          <w:lang w:val="en-US"/>
        </w:rPr>
      </w:pPr>
      <w:r w:rsidRPr="00E377D0">
        <w:rPr>
          <w:rFonts w:ascii="黑体" w:eastAsia="黑体" w:hAnsi="黑体" w:cs="Times New Roman"/>
          <w:sz w:val="22"/>
          <w:lang w:val="en-US"/>
        </w:rPr>
        <w:t>他</w:t>
      </w:r>
      <w:r w:rsidRPr="00E377D0">
        <w:rPr>
          <w:rFonts w:ascii="黑体" w:eastAsia="黑体" w:hAnsi="黑体" w:cs="Times New Roman" w:hint="eastAsia"/>
          <w:sz w:val="22"/>
          <w:lang w:val="en-US"/>
        </w:rPr>
        <w:t>诚然担当我们的忧患，背负我们的痛苦；我们却以为他受责罚，被神击打苦待了。</w:t>
      </w:r>
      <w:r w:rsidRPr="00E377D0">
        <w:rPr>
          <w:rFonts w:ascii="黑体" w:eastAsia="黑体" w:hAnsi="黑体" w:cs="Times New Roman"/>
          <w:sz w:val="22"/>
          <w:lang w:val="en-US"/>
        </w:rPr>
        <w:t>哪知他</w:t>
      </w:r>
      <w:r w:rsidRPr="00E377D0">
        <w:rPr>
          <w:rFonts w:ascii="黑体" w:eastAsia="黑体" w:hAnsi="黑体" w:cs="Times New Roman" w:hint="eastAsia"/>
          <w:sz w:val="22"/>
          <w:lang w:val="en-US"/>
        </w:rPr>
        <w:t>为我们的过犯受害，为我们的罪孽压伤。因他受的刑罚，</w:t>
      </w:r>
      <w:r w:rsidRPr="00E377D0">
        <w:rPr>
          <w:rFonts w:ascii="黑体" w:eastAsia="黑体" w:hAnsi="黑体" w:cs="Times New Roman"/>
          <w:sz w:val="22"/>
          <w:lang w:val="en-US"/>
        </w:rPr>
        <w:t>我</w:t>
      </w:r>
      <w:r w:rsidRPr="00E377D0">
        <w:rPr>
          <w:rFonts w:ascii="黑体" w:eastAsia="黑体" w:hAnsi="黑体" w:cs="Times New Roman" w:hint="eastAsia"/>
          <w:sz w:val="22"/>
          <w:lang w:val="en-US"/>
        </w:rPr>
        <w:t>们得平安；因他受的鞭伤，我们得医治。</w:t>
      </w:r>
      <w:r w:rsidRPr="00E377D0">
        <w:rPr>
          <w:rFonts w:ascii="黑体" w:eastAsia="黑体" w:hAnsi="黑体" w:cs="Times New Roman"/>
          <w:sz w:val="22"/>
          <w:lang w:val="en-US"/>
        </w:rPr>
        <w:t>我</w:t>
      </w:r>
      <w:r w:rsidRPr="00E377D0">
        <w:rPr>
          <w:rFonts w:ascii="黑体" w:eastAsia="黑体" w:hAnsi="黑体" w:cs="Times New Roman" w:hint="eastAsia"/>
          <w:sz w:val="22"/>
          <w:lang w:val="en-US"/>
        </w:rPr>
        <w:t>们都如羊走迷；各人偏行己路；耶和华使我们众人的罪孽都归在他身上。</w:t>
      </w:r>
      <w:r w:rsidRPr="00E377D0">
        <w:rPr>
          <w:rFonts w:ascii="黑体" w:eastAsia="黑体" w:hAnsi="黑体" w:cs="Times New Roman"/>
          <w:sz w:val="22"/>
          <w:lang w:val="en-US"/>
        </w:rPr>
        <w:t>他被欺</w:t>
      </w:r>
      <w:r w:rsidRPr="00E377D0">
        <w:rPr>
          <w:rFonts w:ascii="黑体" w:eastAsia="黑体" w:hAnsi="黑体" w:cs="Times New Roman" w:hint="eastAsia"/>
          <w:sz w:val="22"/>
          <w:lang w:val="en-US"/>
        </w:rPr>
        <w:t>压，在受苦的时候却不开口；他像羊羔被牵到宰杀之地，又像羊在剪毛的人手下无声，他也是这样不开口。</w:t>
      </w:r>
    </w:p>
    <w:p w14:paraId="1E4F9E28" w14:textId="77777777" w:rsidR="000158C4" w:rsidRDefault="003018F8" w:rsidP="0031144F">
      <w:pPr>
        <w:rPr>
          <w:lang w:eastAsia="zh-CN"/>
        </w:rPr>
      </w:pPr>
      <w:r>
        <w:rPr>
          <w:rFonts w:hint="eastAsia"/>
          <w:lang w:eastAsia="zh-CN"/>
        </w:rPr>
        <w:t>所以我们看到神用</w:t>
      </w:r>
      <w:r w:rsidRPr="0083009E">
        <w:rPr>
          <w:rFonts w:hint="eastAsia"/>
          <w:b/>
          <w:lang w:eastAsia="zh-CN"/>
        </w:rPr>
        <w:t>显示</w:t>
      </w:r>
      <w:r>
        <w:rPr>
          <w:rFonts w:hint="eastAsia"/>
          <w:lang w:eastAsia="zh-CN"/>
        </w:rPr>
        <w:t>和</w:t>
      </w:r>
      <w:r w:rsidRPr="0083009E">
        <w:rPr>
          <w:rFonts w:hint="eastAsia"/>
          <w:b/>
          <w:lang w:eastAsia="zh-CN"/>
        </w:rPr>
        <w:t>告知</w:t>
      </w:r>
      <w:r>
        <w:rPr>
          <w:rFonts w:hint="eastAsia"/>
          <w:lang w:eastAsia="zh-CN"/>
        </w:rPr>
        <w:t>的方式</w:t>
      </w:r>
      <w:r w:rsidR="0083009E">
        <w:rPr>
          <w:rFonts w:hint="eastAsia"/>
          <w:lang w:eastAsia="zh-CN"/>
        </w:rPr>
        <w:t>，在耶稣出生之前就</w:t>
      </w:r>
      <w:proofErr w:type="gramStart"/>
      <w:r w:rsidR="0083009E">
        <w:rPr>
          <w:rFonts w:hint="eastAsia"/>
          <w:lang w:eastAsia="zh-CN"/>
        </w:rPr>
        <w:t>显明他</w:t>
      </w:r>
      <w:proofErr w:type="gramEnd"/>
      <w:r w:rsidR="0083009E">
        <w:rPr>
          <w:rFonts w:hint="eastAsia"/>
          <w:lang w:eastAsia="zh-CN"/>
        </w:rPr>
        <w:t>的神性以及他来的目的。</w:t>
      </w:r>
    </w:p>
    <w:p w14:paraId="6F73342D" w14:textId="77777777" w:rsidR="0083009E" w:rsidRPr="0083009E" w:rsidRDefault="0083009E" w:rsidP="00E82F84">
      <w:pPr>
        <w:pStyle w:val="Heading1"/>
        <w:numPr>
          <w:ilvl w:val="0"/>
          <w:numId w:val="3"/>
        </w:numPr>
        <w:rPr>
          <w:lang w:eastAsia="zh-CN"/>
        </w:rPr>
      </w:pPr>
      <w:r>
        <w:rPr>
          <w:rFonts w:hint="eastAsia"/>
          <w:lang w:eastAsia="zh-CN"/>
        </w:rPr>
        <w:t>耶稣宣告自己是神，并且被他的生</w:t>
      </w:r>
      <w:r w:rsidR="008F226B">
        <w:rPr>
          <w:rFonts w:hint="eastAsia"/>
          <w:lang w:eastAsia="zh-CN"/>
        </w:rPr>
        <w:t>平</w:t>
      </w:r>
      <w:r>
        <w:rPr>
          <w:rFonts w:hint="eastAsia"/>
          <w:lang w:eastAsia="zh-CN"/>
        </w:rPr>
        <w:t>、教训和</w:t>
      </w:r>
      <w:proofErr w:type="gramStart"/>
      <w:r>
        <w:rPr>
          <w:rFonts w:hint="eastAsia"/>
          <w:lang w:eastAsia="zh-CN"/>
        </w:rPr>
        <w:t>神迹</w:t>
      </w:r>
      <w:proofErr w:type="gramEnd"/>
      <w:r>
        <w:rPr>
          <w:rFonts w:hint="eastAsia"/>
          <w:lang w:eastAsia="zh-CN"/>
        </w:rPr>
        <w:t>所证实。</w:t>
      </w:r>
    </w:p>
    <w:p w14:paraId="31A5A5C6" w14:textId="30F5BFC7" w:rsidR="0083009E" w:rsidRPr="0083009E" w:rsidRDefault="0083009E" w:rsidP="0083009E">
      <w:pPr>
        <w:rPr>
          <w:lang w:eastAsia="zh-CN"/>
        </w:rPr>
      </w:pPr>
      <w:r w:rsidRPr="0083009E">
        <w:rPr>
          <w:rFonts w:hint="eastAsia"/>
          <w:lang w:eastAsia="zh-CN"/>
        </w:rPr>
        <w:t>耶稣的一生</w:t>
      </w:r>
      <w:r w:rsidR="00B448CD">
        <w:rPr>
          <w:rFonts w:hint="eastAsia"/>
          <w:lang w:eastAsia="zh-CN"/>
        </w:rPr>
        <w:t>非凡</w:t>
      </w:r>
      <w:r w:rsidR="00E377D0">
        <w:rPr>
          <w:rFonts w:hint="eastAsia"/>
          <w:lang w:eastAsia="zh-CN"/>
        </w:rPr>
        <w:t>，</w:t>
      </w:r>
      <w:r w:rsidRPr="0083009E">
        <w:rPr>
          <w:rFonts w:hint="eastAsia"/>
          <w:lang w:eastAsia="zh-CN"/>
        </w:rPr>
        <w:t>而他的宣告也同样不可思议。</w:t>
      </w:r>
    </w:p>
    <w:p w14:paraId="3AD5677C" w14:textId="77777777" w:rsidR="0083009E" w:rsidRPr="0083009E" w:rsidRDefault="0083009E" w:rsidP="0083009E">
      <w:pPr>
        <w:rPr>
          <w:lang w:eastAsia="zh-CN"/>
        </w:rPr>
      </w:pPr>
      <w:r w:rsidRPr="0083009E">
        <w:rPr>
          <w:rFonts w:hint="eastAsia"/>
          <w:lang w:eastAsia="zh-CN"/>
        </w:rPr>
        <w:t>我想引用著名艺人</w:t>
      </w:r>
      <w:r w:rsidRPr="0083009E">
        <w:rPr>
          <w:lang w:eastAsia="zh-CN"/>
        </w:rPr>
        <w:t>艾拉妮丝</w:t>
      </w:r>
      <w:r w:rsidRPr="0083009E">
        <w:rPr>
          <w:lang w:eastAsia="zh-CN"/>
        </w:rPr>
        <w:t>·</w:t>
      </w:r>
      <w:r w:rsidRPr="0083009E">
        <w:rPr>
          <w:lang w:eastAsia="zh-CN"/>
        </w:rPr>
        <w:t>莫莉塞特</w:t>
      </w:r>
      <w:r>
        <w:rPr>
          <w:rFonts w:hint="eastAsia"/>
          <w:lang w:eastAsia="zh-CN"/>
        </w:rPr>
        <w:t>（</w:t>
      </w:r>
      <w:r w:rsidRPr="004E1D5F">
        <w:rPr>
          <w:sz w:val="24"/>
          <w:lang w:eastAsia="zh-CN"/>
        </w:rPr>
        <w:t xml:space="preserve">Alanis </w:t>
      </w:r>
      <w:proofErr w:type="spellStart"/>
      <w:r w:rsidRPr="004E1D5F">
        <w:rPr>
          <w:sz w:val="24"/>
          <w:lang w:eastAsia="zh-CN"/>
        </w:rPr>
        <w:t>Morissette</w:t>
      </w:r>
      <w:proofErr w:type="spellEnd"/>
      <w:r>
        <w:rPr>
          <w:rFonts w:hint="eastAsia"/>
          <w:lang w:eastAsia="zh-CN"/>
        </w:rPr>
        <w:t>）的话问各位：“如果神是我们中间的一员，会怎样？”你认为他应该是什么样子的？</w:t>
      </w:r>
    </w:p>
    <w:p w14:paraId="27EFCF9F" w14:textId="2F3E5AF5" w:rsidR="0083009E" w:rsidRPr="00B95601" w:rsidRDefault="0083009E" w:rsidP="0083009E">
      <w:pPr>
        <w:rPr>
          <w:lang w:eastAsia="zh-CN"/>
        </w:rPr>
      </w:pPr>
      <w:r w:rsidRPr="00B95601">
        <w:rPr>
          <w:rFonts w:hint="eastAsia"/>
          <w:lang w:eastAsia="zh-CN"/>
        </w:rPr>
        <w:t>智慧</w:t>
      </w:r>
      <w:r w:rsidRPr="00B95601">
        <w:rPr>
          <w:rFonts w:hint="eastAsia"/>
          <w:lang w:eastAsia="zh-CN"/>
        </w:rPr>
        <w:t>/</w:t>
      </w:r>
      <w:r w:rsidRPr="00B95601">
        <w:rPr>
          <w:rFonts w:hint="eastAsia"/>
          <w:lang w:eastAsia="zh-CN"/>
        </w:rPr>
        <w:t>聪明，良善</w:t>
      </w:r>
      <w:r w:rsidRPr="00B95601">
        <w:rPr>
          <w:rFonts w:hint="eastAsia"/>
          <w:lang w:eastAsia="zh-CN"/>
        </w:rPr>
        <w:t>/</w:t>
      </w:r>
      <w:r w:rsidRPr="00B95601">
        <w:rPr>
          <w:rFonts w:hint="eastAsia"/>
          <w:lang w:eastAsia="zh-CN"/>
        </w:rPr>
        <w:t>乐于助人，</w:t>
      </w:r>
      <w:r w:rsidR="00B95601" w:rsidRPr="00B95601">
        <w:rPr>
          <w:rFonts w:hint="eastAsia"/>
          <w:lang w:eastAsia="zh-CN"/>
        </w:rPr>
        <w:t>随和？告诉我们未来发生会发生的事？告诉我们怎么认识父？我们不必像艾拉妮丝那样去猜测，我们可以知道神是什么样子的。</w:t>
      </w:r>
    </w:p>
    <w:p w14:paraId="35FCDCDB" w14:textId="77777777" w:rsidR="0083009E" w:rsidRPr="004E1D5F" w:rsidRDefault="0083009E" w:rsidP="0083009E">
      <w:pPr>
        <w:rPr>
          <w:sz w:val="24"/>
          <w:lang w:eastAsia="zh-CN"/>
        </w:rPr>
      </w:pPr>
      <w:r w:rsidRPr="004E1D5F">
        <w:rPr>
          <w:b/>
          <w:sz w:val="24"/>
          <w:lang w:eastAsia="zh-CN"/>
        </w:rPr>
        <w:t xml:space="preserve">A. </w:t>
      </w:r>
      <w:r w:rsidR="00B95601" w:rsidRPr="00B95601">
        <w:rPr>
          <w:rFonts w:hint="eastAsia"/>
          <w:b/>
          <w:lang w:eastAsia="zh-CN"/>
        </w:rPr>
        <w:t>耶稣是</w:t>
      </w:r>
      <w:r w:rsidR="00B95601" w:rsidRPr="00E377D0">
        <w:rPr>
          <w:rFonts w:hint="eastAsia"/>
          <w:b/>
          <w:lang w:eastAsia="zh-CN"/>
        </w:rPr>
        <w:t>智慧</w:t>
      </w:r>
      <w:r w:rsidR="00B95601" w:rsidRPr="00B95601">
        <w:rPr>
          <w:rFonts w:hint="eastAsia"/>
          <w:b/>
          <w:lang w:eastAsia="zh-CN"/>
        </w:rPr>
        <w:t>的教师</w:t>
      </w:r>
      <w:r w:rsidRPr="00B95601">
        <w:rPr>
          <w:lang w:eastAsia="zh-CN"/>
        </w:rPr>
        <w:t>:</w:t>
      </w:r>
      <w:r w:rsidRPr="004E1D5F">
        <w:rPr>
          <w:b/>
          <w:sz w:val="24"/>
          <w:lang w:eastAsia="zh-CN"/>
        </w:rPr>
        <w:t xml:space="preserve"> </w:t>
      </w:r>
      <w:r w:rsidRPr="004E1D5F">
        <w:rPr>
          <w:sz w:val="24"/>
          <w:lang w:eastAsia="zh-CN"/>
        </w:rPr>
        <w:t xml:space="preserve">  </w:t>
      </w:r>
    </w:p>
    <w:p w14:paraId="40B18C15" w14:textId="77777777" w:rsidR="0083009E" w:rsidRPr="00FC1D41" w:rsidRDefault="00B95601" w:rsidP="0083009E">
      <w:pPr>
        <w:rPr>
          <w:lang w:eastAsia="zh-CN"/>
        </w:rPr>
      </w:pPr>
      <w:r w:rsidRPr="00B95601">
        <w:rPr>
          <w:rFonts w:hint="eastAsia"/>
          <w:lang w:eastAsia="zh-CN"/>
        </w:rPr>
        <w:t>耶稣被全世界各大宗教尊为伟大的先知和道德导师。他的教训是道德上的至理名言。这些教训不是空洞的泛泛之谈，而是实际的，让人信服的，是出于健全的心智。即使反对基督教的人也会快快表明他们同意耶稣有关道德的教训。</w:t>
      </w:r>
    </w:p>
    <w:p w14:paraId="7657E940" w14:textId="77777777" w:rsidR="006B0861" w:rsidRDefault="00FC1D41" w:rsidP="006B0861">
      <w:pPr>
        <w:pStyle w:val="BodyText21"/>
        <w:rPr>
          <w:rFonts w:ascii="Calibri" w:eastAsia="新宋体" w:hAnsi="Calibri"/>
          <w:color w:val="auto"/>
          <w:szCs w:val="24"/>
          <w:lang w:eastAsia="zh-CN"/>
        </w:rPr>
      </w:pPr>
      <w:r w:rsidRPr="00FC1D41">
        <w:rPr>
          <w:rFonts w:ascii="Calibri" w:eastAsia="新宋体" w:hAnsi="Calibri" w:hint="eastAsia"/>
          <w:color w:val="auto"/>
          <w:szCs w:val="24"/>
          <w:lang w:eastAsia="zh-CN"/>
        </w:rPr>
        <w:t>以下是一些耶稣说讲论的经典教训：</w:t>
      </w:r>
    </w:p>
    <w:p w14:paraId="259C4479" w14:textId="77777777" w:rsidR="0083009E" w:rsidRPr="006B0861" w:rsidRDefault="003867E6" w:rsidP="00E82F84">
      <w:pPr>
        <w:widowControl/>
        <w:numPr>
          <w:ilvl w:val="0"/>
          <w:numId w:val="13"/>
        </w:numPr>
        <w:spacing w:before="0" w:after="0" w:line="240" w:lineRule="auto"/>
        <w:ind w:hanging="360"/>
        <w:jc w:val="left"/>
        <w:rPr>
          <w:lang w:eastAsia="zh-CN"/>
        </w:rPr>
      </w:pPr>
      <w:r w:rsidRPr="006B0861">
        <w:rPr>
          <w:rFonts w:hint="eastAsia"/>
          <w:lang w:eastAsia="zh-CN"/>
        </w:rPr>
        <w:t>黄金法则：</w:t>
      </w:r>
      <w:r w:rsidR="006B0861" w:rsidRPr="006B0861">
        <w:rPr>
          <w:lang w:eastAsia="zh-CN"/>
        </w:rPr>
        <w:t>你</w:t>
      </w:r>
      <w:r w:rsidR="006B0861" w:rsidRPr="006B0861">
        <w:rPr>
          <w:rFonts w:hint="eastAsia"/>
          <w:lang w:eastAsia="zh-CN"/>
        </w:rPr>
        <w:t>们愿意人怎样待你们，你们也要怎样待人。爱人如己。</w:t>
      </w:r>
    </w:p>
    <w:p w14:paraId="76FB921F" w14:textId="77777777" w:rsidR="0083009E" w:rsidRPr="006B0861" w:rsidRDefault="006B0861" w:rsidP="00E82F84">
      <w:pPr>
        <w:widowControl/>
        <w:numPr>
          <w:ilvl w:val="0"/>
          <w:numId w:val="13"/>
        </w:numPr>
        <w:spacing w:before="0" w:after="0" w:line="240" w:lineRule="auto"/>
        <w:ind w:hanging="360"/>
        <w:jc w:val="left"/>
        <w:rPr>
          <w:lang w:eastAsia="zh-CN"/>
        </w:rPr>
      </w:pPr>
      <w:r w:rsidRPr="006B0861">
        <w:rPr>
          <w:rFonts w:hint="eastAsia"/>
          <w:lang w:eastAsia="zh-CN"/>
        </w:rPr>
        <w:t>爱你的仇敌，为逼迫你的人祷告。</w:t>
      </w:r>
    </w:p>
    <w:p w14:paraId="2C21A9FF" w14:textId="77777777" w:rsidR="0083009E" w:rsidRPr="004E1D5F" w:rsidRDefault="006B0861" w:rsidP="00E82F84">
      <w:pPr>
        <w:widowControl/>
        <w:numPr>
          <w:ilvl w:val="0"/>
          <w:numId w:val="13"/>
        </w:numPr>
        <w:spacing w:before="0" w:after="0" w:line="240" w:lineRule="auto"/>
        <w:ind w:hanging="360"/>
        <w:jc w:val="left"/>
        <w:rPr>
          <w:sz w:val="24"/>
          <w:lang w:eastAsia="zh-CN"/>
        </w:rPr>
      </w:pPr>
      <w:r w:rsidRPr="006B0861">
        <w:rPr>
          <w:rFonts w:hint="eastAsia"/>
          <w:lang w:eastAsia="zh-CN"/>
        </w:rPr>
        <w:t>不要论断人，就不被论断；要饶恕人，就必蒙饶恕</w:t>
      </w:r>
    </w:p>
    <w:p w14:paraId="258CBA08" w14:textId="77777777" w:rsidR="0083009E" w:rsidRPr="00A03340" w:rsidRDefault="0083009E" w:rsidP="0083009E">
      <w:pPr>
        <w:rPr>
          <w:b/>
          <w:lang w:eastAsia="zh-CN"/>
        </w:rPr>
      </w:pPr>
      <w:r w:rsidRPr="004E1D5F">
        <w:rPr>
          <w:b/>
          <w:sz w:val="24"/>
          <w:lang w:eastAsia="zh-CN"/>
        </w:rPr>
        <w:t xml:space="preserve">B.  </w:t>
      </w:r>
      <w:r w:rsidR="006B0861" w:rsidRPr="006B0861">
        <w:rPr>
          <w:rFonts w:hint="eastAsia"/>
          <w:b/>
          <w:lang w:eastAsia="zh-CN"/>
        </w:rPr>
        <w:t>耶稣帮助</w:t>
      </w:r>
      <w:proofErr w:type="gramStart"/>
      <w:r w:rsidR="006B0861" w:rsidRPr="006B0861">
        <w:rPr>
          <w:rFonts w:hint="eastAsia"/>
          <w:b/>
          <w:lang w:eastAsia="zh-CN"/>
        </w:rPr>
        <w:t>他人—神迹</w:t>
      </w:r>
      <w:proofErr w:type="gramEnd"/>
    </w:p>
    <w:p w14:paraId="22C995E8" w14:textId="77777777" w:rsidR="0083009E" w:rsidRPr="00A03340" w:rsidRDefault="00A03340" w:rsidP="00E82F84">
      <w:pPr>
        <w:widowControl/>
        <w:numPr>
          <w:ilvl w:val="0"/>
          <w:numId w:val="15"/>
        </w:numPr>
        <w:tabs>
          <w:tab w:val="clear" w:pos="360"/>
          <w:tab w:val="num" w:pos="720"/>
        </w:tabs>
        <w:spacing w:before="0" w:after="0" w:line="240" w:lineRule="auto"/>
        <w:ind w:left="720" w:hanging="360"/>
        <w:jc w:val="left"/>
        <w:rPr>
          <w:lang w:eastAsia="zh-CN"/>
        </w:rPr>
      </w:pPr>
      <w:r w:rsidRPr="00A03340">
        <w:rPr>
          <w:rFonts w:hint="eastAsia"/>
          <w:lang w:eastAsia="zh-CN"/>
        </w:rPr>
        <w:t>行了</w:t>
      </w:r>
      <w:r w:rsidRPr="00A03340">
        <w:rPr>
          <w:rFonts w:hint="eastAsia"/>
          <w:lang w:eastAsia="zh-CN"/>
        </w:rPr>
        <w:t>2</w:t>
      </w:r>
      <w:r w:rsidRPr="00A03340">
        <w:rPr>
          <w:lang w:eastAsia="zh-CN"/>
        </w:rPr>
        <w:t>3</w:t>
      </w:r>
      <w:r w:rsidRPr="00A03340">
        <w:rPr>
          <w:rFonts w:hint="eastAsia"/>
          <w:lang w:eastAsia="zh-CN"/>
        </w:rPr>
        <w:t>个医治神迹—（大麻风，瘫子，</w:t>
      </w:r>
      <w:proofErr w:type="gramStart"/>
      <w:r w:rsidRPr="00A03340">
        <w:rPr>
          <w:rFonts w:hint="eastAsia"/>
          <w:lang w:eastAsia="zh-CN"/>
        </w:rPr>
        <w:t>被鬼附的</w:t>
      </w:r>
      <w:proofErr w:type="gramEnd"/>
      <w:r w:rsidRPr="00A03340">
        <w:rPr>
          <w:rFonts w:hint="eastAsia"/>
          <w:lang w:eastAsia="zh-CN"/>
        </w:rPr>
        <w:t>男孩，瘸腿的妇人，官长的儿子，瞎眼的人）</w:t>
      </w:r>
    </w:p>
    <w:p w14:paraId="2A88A652" w14:textId="77777777" w:rsidR="0083009E" w:rsidRPr="00A03340" w:rsidRDefault="00A03340" w:rsidP="00E82F84">
      <w:pPr>
        <w:widowControl/>
        <w:numPr>
          <w:ilvl w:val="0"/>
          <w:numId w:val="15"/>
        </w:numPr>
        <w:tabs>
          <w:tab w:val="clear" w:pos="360"/>
          <w:tab w:val="num" w:pos="720"/>
        </w:tabs>
        <w:spacing w:before="0" w:after="0" w:line="240" w:lineRule="auto"/>
        <w:ind w:left="720" w:hanging="360"/>
        <w:jc w:val="left"/>
        <w:rPr>
          <w:lang w:eastAsia="zh-CN"/>
        </w:rPr>
      </w:pPr>
      <w:r w:rsidRPr="00A03340">
        <w:rPr>
          <w:lang w:eastAsia="zh-CN"/>
        </w:rPr>
        <w:t>9</w:t>
      </w:r>
      <w:r w:rsidRPr="00A03340">
        <w:rPr>
          <w:rFonts w:hint="eastAsia"/>
          <w:lang w:eastAsia="zh-CN"/>
        </w:rPr>
        <w:t>次明显的掌控自然界（喂饱四千人和五千人，平静风浪，在水面上行走）</w:t>
      </w:r>
    </w:p>
    <w:p w14:paraId="576164BD" w14:textId="77777777" w:rsidR="0083009E" w:rsidRPr="00A03340" w:rsidRDefault="00A03340" w:rsidP="00E82F84">
      <w:pPr>
        <w:widowControl/>
        <w:numPr>
          <w:ilvl w:val="0"/>
          <w:numId w:val="15"/>
        </w:numPr>
        <w:tabs>
          <w:tab w:val="clear" w:pos="360"/>
          <w:tab w:val="num" w:pos="720"/>
        </w:tabs>
        <w:spacing w:before="0" w:after="0" w:line="240" w:lineRule="auto"/>
        <w:ind w:left="720" w:hanging="360"/>
        <w:jc w:val="left"/>
        <w:rPr>
          <w:lang w:eastAsia="zh-CN"/>
        </w:rPr>
      </w:pPr>
      <w:r w:rsidRPr="00A03340">
        <w:rPr>
          <w:lang w:eastAsia="zh-CN"/>
        </w:rPr>
        <w:t>3</w:t>
      </w:r>
      <w:r w:rsidRPr="00A03340">
        <w:rPr>
          <w:rFonts w:hint="eastAsia"/>
          <w:lang w:eastAsia="zh-CN"/>
        </w:rPr>
        <w:t>次使死人复活（</w:t>
      </w:r>
      <w:proofErr w:type="gramStart"/>
      <w:r w:rsidRPr="00A03340">
        <w:rPr>
          <w:rFonts w:hint="eastAsia"/>
          <w:lang w:eastAsia="zh-CN"/>
        </w:rPr>
        <w:t>睚</w:t>
      </w:r>
      <w:proofErr w:type="gramEnd"/>
      <w:r w:rsidRPr="00A03340">
        <w:rPr>
          <w:rFonts w:hint="eastAsia"/>
          <w:lang w:eastAsia="zh-CN"/>
        </w:rPr>
        <w:t>鲁的女儿，寡妇的儿子，拉撒路）</w:t>
      </w:r>
    </w:p>
    <w:p w14:paraId="370A7C17" w14:textId="77777777" w:rsidR="0083009E" w:rsidRPr="00A03340" w:rsidRDefault="0083009E" w:rsidP="0083009E">
      <w:pPr>
        <w:rPr>
          <w:b/>
          <w:sz w:val="24"/>
        </w:rPr>
      </w:pPr>
      <w:r w:rsidRPr="004E1D5F">
        <w:rPr>
          <w:b/>
          <w:sz w:val="24"/>
        </w:rPr>
        <w:t xml:space="preserve">C. </w:t>
      </w:r>
      <w:r w:rsidR="00A03340" w:rsidRPr="00A03340">
        <w:rPr>
          <w:rFonts w:hint="eastAsia"/>
          <w:b/>
          <w:lang w:eastAsia="zh-CN"/>
        </w:rPr>
        <w:t>耶稣的宣告</w:t>
      </w:r>
    </w:p>
    <w:p w14:paraId="284758DF" w14:textId="77777777" w:rsidR="0083009E" w:rsidRPr="006459F1" w:rsidRDefault="00C34321" w:rsidP="0083009E">
      <w:pPr>
        <w:rPr>
          <w:lang w:eastAsia="zh-CN"/>
        </w:rPr>
      </w:pPr>
      <w:r w:rsidRPr="006459F1">
        <w:rPr>
          <w:rFonts w:hint="eastAsia"/>
          <w:lang w:eastAsia="zh-CN"/>
        </w:rPr>
        <w:t>如果你仔细读福音书的话，你会发现耶稣生平一些让人不解的地方。尽管耶稣非常温柔谦和，但是他仍然</w:t>
      </w:r>
      <w:proofErr w:type="gramStart"/>
      <w:r w:rsidRPr="006459F1">
        <w:rPr>
          <w:rFonts w:hint="eastAsia"/>
          <w:lang w:eastAsia="zh-CN"/>
        </w:rPr>
        <w:t>作出</w:t>
      </w:r>
      <w:proofErr w:type="gramEnd"/>
      <w:r w:rsidRPr="006459F1">
        <w:rPr>
          <w:rFonts w:hint="eastAsia"/>
          <w:lang w:eastAsia="zh-CN"/>
        </w:rPr>
        <w:t>一些绝对令人惊讶的评论。他宣告说：</w:t>
      </w:r>
    </w:p>
    <w:p w14:paraId="542926AC" w14:textId="77777777" w:rsidR="0083009E" w:rsidRPr="00FE21E8" w:rsidRDefault="006459F1" w:rsidP="0083009E">
      <w:pPr>
        <w:rPr>
          <w:lang w:eastAsia="zh-CN"/>
        </w:rPr>
      </w:pPr>
      <w:r w:rsidRPr="00FE21E8">
        <w:rPr>
          <w:rFonts w:hint="eastAsia"/>
          <w:u w:val="single"/>
          <w:lang w:eastAsia="zh-CN"/>
        </w:rPr>
        <w:lastRenderedPageBreak/>
        <w:t>他宣告他超越律法。</w:t>
      </w:r>
      <w:r w:rsidRPr="00FE21E8">
        <w:rPr>
          <w:rFonts w:hint="eastAsia"/>
          <w:lang w:eastAsia="zh-CN"/>
        </w:rPr>
        <w:t>耶稣生活在犹太社会，人们严格遵守律法礼仪，但是他却向所有人宣告他超越律法。</w:t>
      </w:r>
      <w:r w:rsidR="00712177" w:rsidRPr="00FE21E8">
        <w:rPr>
          <w:rFonts w:hint="eastAsia"/>
          <w:lang w:eastAsia="zh-CN"/>
        </w:rPr>
        <w:t>有一天他说：</w:t>
      </w:r>
      <w:r w:rsidRPr="00FE21E8">
        <w:rPr>
          <w:rFonts w:hint="eastAsia"/>
          <w:lang w:eastAsia="zh-CN"/>
        </w:rPr>
        <w:t>“</w:t>
      </w:r>
      <w:r w:rsidR="00D12C5D" w:rsidRPr="00FE21E8">
        <w:rPr>
          <w:rFonts w:hint="eastAsia"/>
          <w:lang w:eastAsia="zh-CN"/>
        </w:rPr>
        <w:t>我还在的时候，没有人需要禁食。你们有你们的律法和仪文，我却要行</w:t>
      </w:r>
      <w:r w:rsidR="00FE21E8" w:rsidRPr="00FE21E8">
        <w:rPr>
          <w:rFonts w:hint="eastAsia"/>
          <w:lang w:eastAsia="zh-CN"/>
        </w:rPr>
        <w:t>我父的旨意。</w:t>
      </w:r>
      <w:r w:rsidRPr="00FE21E8">
        <w:rPr>
          <w:rFonts w:hint="eastAsia"/>
          <w:lang w:eastAsia="zh-CN"/>
        </w:rPr>
        <w:t>”</w:t>
      </w:r>
    </w:p>
    <w:p w14:paraId="49BD6F26" w14:textId="77777777" w:rsidR="0083009E" w:rsidRPr="00FE21E8" w:rsidRDefault="00FE21E8" w:rsidP="0083009E">
      <w:pPr>
        <w:rPr>
          <w:lang w:eastAsia="zh-CN"/>
        </w:rPr>
      </w:pPr>
      <w:r w:rsidRPr="00FE21E8">
        <w:rPr>
          <w:rFonts w:hint="eastAsia"/>
          <w:u w:val="single"/>
          <w:lang w:eastAsia="zh-CN"/>
        </w:rPr>
        <w:t>他宣称他能够赦罪</w:t>
      </w:r>
      <w:r w:rsidRPr="00FE21E8">
        <w:rPr>
          <w:rFonts w:hint="eastAsia"/>
          <w:lang w:eastAsia="zh-CN"/>
        </w:rPr>
        <w:t>：路加福</w:t>
      </w:r>
      <w:r w:rsidRPr="005D3D0A">
        <w:rPr>
          <w:rFonts w:hint="eastAsia"/>
          <w:b/>
          <w:lang w:eastAsia="zh-CN"/>
        </w:rPr>
        <w:t>音</w:t>
      </w:r>
      <w:r w:rsidRPr="005D3D0A">
        <w:rPr>
          <w:rFonts w:hint="eastAsia"/>
          <w:b/>
          <w:lang w:eastAsia="zh-CN"/>
        </w:rPr>
        <w:t>5</w:t>
      </w:r>
      <w:r w:rsidRPr="00FE21E8">
        <w:rPr>
          <w:rFonts w:hint="eastAsia"/>
          <w:lang w:eastAsia="zh-CN"/>
        </w:rPr>
        <w:t>章。有许多人在耶稣身边，所以一些人在房顶挖了个洞，把一个瘫子连褥子一起</w:t>
      </w:r>
      <w:proofErr w:type="gramStart"/>
      <w:r w:rsidRPr="00FE21E8">
        <w:rPr>
          <w:rFonts w:hint="eastAsia"/>
          <w:lang w:eastAsia="zh-CN"/>
        </w:rPr>
        <w:t>缒</w:t>
      </w:r>
      <w:proofErr w:type="gramEnd"/>
      <w:r w:rsidRPr="00FE21E8">
        <w:rPr>
          <w:rFonts w:hint="eastAsia"/>
          <w:lang w:eastAsia="zh-CN"/>
        </w:rPr>
        <w:t>下：“你的罪赦了。”</w:t>
      </w:r>
    </w:p>
    <w:p w14:paraId="035DD668" w14:textId="77777777" w:rsidR="0083009E" w:rsidRPr="005D3D0A" w:rsidRDefault="005D3D0A" w:rsidP="0083009E">
      <w:pPr>
        <w:rPr>
          <w:lang w:eastAsia="zh-CN"/>
        </w:rPr>
      </w:pPr>
      <w:r w:rsidRPr="005D3D0A">
        <w:rPr>
          <w:rFonts w:hint="eastAsia"/>
          <w:u w:val="single"/>
          <w:lang w:eastAsia="zh-CN"/>
        </w:rPr>
        <w:t>他宣告除非通过他，没有人能认识神</w:t>
      </w:r>
      <w:r w:rsidRPr="005D3D0A">
        <w:rPr>
          <w:rFonts w:hint="eastAsia"/>
          <w:lang w:eastAsia="zh-CN"/>
        </w:rPr>
        <w:t>。“</w:t>
      </w:r>
      <w:r w:rsidRPr="00E377D0">
        <w:rPr>
          <w:rFonts w:hint="eastAsia"/>
          <w:b/>
          <w:u w:val="single"/>
          <w:lang w:eastAsia="zh-CN"/>
        </w:rPr>
        <w:t>我就是道路、真理、生命，除我以外，没有人能到父那里去。</w:t>
      </w:r>
      <w:r w:rsidRPr="005D3D0A">
        <w:rPr>
          <w:rFonts w:hint="eastAsia"/>
          <w:lang w:eastAsia="zh-CN"/>
        </w:rPr>
        <w:t>”（约</w:t>
      </w:r>
      <w:r w:rsidRPr="005D3D0A">
        <w:rPr>
          <w:rFonts w:hint="eastAsia"/>
          <w:lang w:eastAsia="zh-CN"/>
        </w:rPr>
        <w:t>1</w:t>
      </w:r>
      <w:r w:rsidRPr="005D3D0A">
        <w:rPr>
          <w:lang w:eastAsia="zh-CN"/>
        </w:rPr>
        <w:t>4</w:t>
      </w:r>
      <w:r w:rsidRPr="005D3D0A">
        <w:rPr>
          <w:rFonts w:hint="eastAsia"/>
          <w:lang w:eastAsia="zh-CN"/>
        </w:rPr>
        <w:t>:</w:t>
      </w:r>
      <w:r w:rsidRPr="005D3D0A">
        <w:rPr>
          <w:lang w:eastAsia="zh-CN"/>
        </w:rPr>
        <w:t>6</w:t>
      </w:r>
      <w:r w:rsidRPr="005D3D0A">
        <w:rPr>
          <w:rFonts w:hint="eastAsia"/>
          <w:lang w:eastAsia="zh-CN"/>
        </w:rPr>
        <w:t>）</w:t>
      </w:r>
    </w:p>
    <w:p w14:paraId="41F6FFD7" w14:textId="77777777" w:rsidR="0083009E" w:rsidRPr="002C5580" w:rsidRDefault="005D3D0A" w:rsidP="005D3D0A">
      <w:pPr>
        <w:pStyle w:val="BODY0"/>
        <w:widowControl w:val="0"/>
        <w:spacing w:before="60" w:after="60"/>
        <w:rPr>
          <w:rFonts w:ascii="Calibri" w:eastAsia="新宋体" w:hAnsi="Calibri" w:cs="Times New Roman"/>
          <w:sz w:val="22"/>
          <w:lang w:val="en-US"/>
        </w:rPr>
      </w:pPr>
      <w:r w:rsidRPr="002C5580">
        <w:rPr>
          <w:rFonts w:ascii="Calibri" w:eastAsia="新宋体" w:hAnsi="Calibri" w:cs="Times New Roman" w:hint="eastAsia"/>
          <w:sz w:val="22"/>
          <w:u w:val="single"/>
          <w:lang w:val="en-US"/>
        </w:rPr>
        <w:t>他宣告他会从死里复活</w:t>
      </w:r>
      <w:r w:rsidRPr="002C5580">
        <w:rPr>
          <w:rFonts w:ascii="Calibri" w:eastAsia="新宋体" w:hAnsi="Calibri" w:cs="Times New Roman" w:hint="eastAsia"/>
          <w:sz w:val="22"/>
          <w:lang w:val="en-US"/>
        </w:rPr>
        <w:t>。“</w:t>
      </w:r>
      <w:r w:rsidRPr="00E377D0">
        <w:rPr>
          <w:rFonts w:ascii="Calibri" w:eastAsia="新宋体" w:hAnsi="Calibri" w:cs="Times New Roman"/>
          <w:b/>
          <w:sz w:val="22"/>
          <w:u w:val="single"/>
          <w:lang w:val="en-US"/>
        </w:rPr>
        <w:t>人子将要被交在人手里。他</w:t>
      </w:r>
      <w:r w:rsidRPr="00E377D0">
        <w:rPr>
          <w:rFonts w:ascii="Calibri" w:eastAsia="新宋体" w:hAnsi="Calibri" w:cs="Times New Roman" w:hint="eastAsia"/>
          <w:b/>
          <w:sz w:val="22"/>
          <w:u w:val="single"/>
          <w:lang w:val="en-US"/>
        </w:rPr>
        <w:t>们要杀害他，第三日他要复活。</w:t>
      </w:r>
      <w:r w:rsidRPr="002C5580">
        <w:rPr>
          <w:rFonts w:ascii="Calibri" w:eastAsia="新宋体" w:hAnsi="Calibri" w:cs="Times New Roman" w:hint="eastAsia"/>
          <w:sz w:val="22"/>
          <w:lang w:val="en-US"/>
        </w:rPr>
        <w:t>”</w:t>
      </w:r>
      <w:r w:rsidR="002C5580" w:rsidRPr="002C5580">
        <w:rPr>
          <w:rFonts w:ascii="Calibri" w:eastAsia="新宋体" w:hAnsi="Calibri" w:cs="Times New Roman" w:hint="eastAsia"/>
          <w:sz w:val="22"/>
          <w:lang w:val="en-US"/>
        </w:rPr>
        <w:t>（太</w:t>
      </w:r>
      <w:r w:rsidR="002C5580" w:rsidRPr="002C5580">
        <w:rPr>
          <w:rFonts w:ascii="Calibri" w:eastAsia="新宋体" w:hAnsi="Calibri" w:cs="Times New Roman" w:hint="eastAsia"/>
          <w:sz w:val="22"/>
          <w:lang w:val="en-US"/>
        </w:rPr>
        <w:t>1</w:t>
      </w:r>
      <w:r w:rsidR="002C5580" w:rsidRPr="002C5580">
        <w:rPr>
          <w:rFonts w:ascii="Calibri" w:eastAsia="新宋体" w:hAnsi="Calibri" w:cs="Times New Roman"/>
          <w:sz w:val="22"/>
          <w:lang w:val="en-US"/>
        </w:rPr>
        <w:t>7</w:t>
      </w:r>
      <w:r w:rsidR="002C5580" w:rsidRPr="002C5580">
        <w:rPr>
          <w:rFonts w:ascii="Calibri" w:eastAsia="新宋体" w:hAnsi="Calibri" w:cs="Times New Roman" w:hint="eastAsia"/>
          <w:sz w:val="22"/>
          <w:lang w:val="en-US"/>
        </w:rPr>
        <w:t>:</w:t>
      </w:r>
      <w:r w:rsidR="002C5580" w:rsidRPr="002C5580">
        <w:rPr>
          <w:rFonts w:ascii="Calibri" w:eastAsia="新宋体" w:hAnsi="Calibri" w:cs="Times New Roman"/>
          <w:sz w:val="22"/>
          <w:lang w:val="en-US"/>
        </w:rPr>
        <w:t>23</w:t>
      </w:r>
      <w:r w:rsidR="002C5580" w:rsidRPr="002C5580">
        <w:rPr>
          <w:rFonts w:ascii="Calibri" w:eastAsia="新宋体" w:hAnsi="Calibri" w:cs="Times New Roman" w:hint="eastAsia"/>
          <w:sz w:val="22"/>
          <w:lang w:val="en-US"/>
        </w:rPr>
        <w:t>）</w:t>
      </w:r>
    </w:p>
    <w:p w14:paraId="3BC1AD74" w14:textId="77777777" w:rsidR="0083009E" w:rsidRPr="002C5580" w:rsidRDefault="002C5580" w:rsidP="0083009E">
      <w:pPr>
        <w:rPr>
          <w:lang w:eastAsia="zh-CN"/>
        </w:rPr>
      </w:pPr>
      <w:r w:rsidRPr="002C5580">
        <w:rPr>
          <w:rFonts w:hint="eastAsia"/>
          <w:u w:val="single"/>
          <w:lang w:eastAsia="zh-CN"/>
        </w:rPr>
        <w:t>他宣称自己是神。</w:t>
      </w:r>
      <w:r w:rsidRPr="002C5580">
        <w:rPr>
          <w:rFonts w:hint="eastAsia"/>
          <w:lang w:eastAsia="zh-CN"/>
        </w:rPr>
        <w:t>“</w:t>
      </w:r>
      <w:r w:rsidRPr="00E377D0">
        <w:rPr>
          <w:rFonts w:hint="eastAsia"/>
          <w:b/>
          <w:u w:val="single"/>
          <w:lang w:eastAsia="zh-CN"/>
        </w:rPr>
        <w:t>还没有亚伯拉罕就有了我。</w:t>
      </w:r>
      <w:r w:rsidRPr="002C5580">
        <w:rPr>
          <w:rFonts w:hint="eastAsia"/>
          <w:lang w:eastAsia="zh-CN"/>
        </w:rPr>
        <w:t>”（约</w:t>
      </w:r>
      <w:r w:rsidRPr="002C5580">
        <w:rPr>
          <w:rFonts w:hint="eastAsia"/>
          <w:lang w:eastAsia="zh-CN"/>
        </w:rPr>
        <w:t>8:</w:t>
      </w:r>
      <w:r w:rsidRPr="002C5580">
        <w:rPr>
          <w:lang w:eastAsia="zh-CN"/>
        </w:rPr>
        <w:t>58</w:t>
      </w:r>
      <w:r w:rsidRPr="002C5580">
        <w:rPr>
          <w:rFonts w:hint="eastAsia"/>
          <w:lang w:eastAsia="zh-CN"/>
        </w:rPr>
        <w:t>）（“就有了我”的原文“</w:t>
      </w:r>
      <w:r w:rsidRPr="002C5580">
        <w:rPr>
          <w:rFonts w:hint="eastAsia"/>
          <w:lang w:eastAsia="zh-CN"/>
        </w:rPr>
        <w:t>I</w:t>
      </w:r>
      <w:r w:rsidRPr="002C5580">
        <w:rPr>
          <w:lang w:eastAsia="zh-CN"/>
        </w:rPr>
        <w:t xml:space="preserve"> am</w:t>
      </w:r>
      <w:r w:rsidRPr="002C5580">
        <w:rPr>
          <w:rFonts w:hint="eastAsia"/>
          <w:lang w:eastAsia="zh-CN"/>
        </w:rPr>
        <w:t>”在希伯来文里是神的圣名，任何人都不可以说出这个名字。在耶稣说了以后，人们要用石头打死他，因为他很清楚宣告自己是神。）</w:t>
      </w:r>
    </w:p>
    <w:p w14:paraId="10280686" w14:textId="77777777" w:rsidR="0083009E" w:rsidRPr="002C5580" w:rsidRDefault="002C5580" w:rsidP="002C5580">
      <w:pPr>
        <w:pStyle w:val="BODY0"/>
        <w:widowControl w:val="0"/>
        <w:spacing w:before="60" w:after="60"/>
        <w:rPr>
          <w:rFonts w:ascii="Calibri" w:eastAsia="新宋体" w:hAnsi="Calibri" w:cs="Times New Roman"/>
          <w:sz w:val="22"/>
          <w:lang w:val="en-US"/>
        </w:rPr>
      </w:pPr>
      <w:r w:rsidRPr="002C5580">
        <w:rPr>
          <w:rFonts w:ascii="Calibri" w:eastAsia="新宋体" w:hAnsi="Calibri" w:cs="Times New Roman" w:hint="eastAsia"/>
          <w:sz w:val="22"/>
          <w:lang w:val="en-US"/>
        </w:rPr>
        <w:t>“</w:t>
      </w:r>
      <w:r w:rsidRPr="00E377D0">
        <w:rPr>
          <w:rFonts w:ascii="Calibri" w:eastAsia="新宋体" w:hAnsi="Calibri" w:cs="Times New Roman"/>
          <w:b/>
          <w:sz w:val="22"/>
          <w:u w:val="single"/>
          <w:lang w:val="en-US"/>
        </w:rPr>
        <w:t>你</w:t>
      </w:r>
      <w:r w:rsidRPr="00E377D0">
        <w:rPr>
          <w:rFonts w:ascii="Calibri" w:eastAsia="新宋体" w:hAnsi="Calibri" w:cs="Times New Roman" w:hint="eastAsia"/>
          <w:b/>
          <w:sz w:val="22"/>
          <w:u w:val="single"/>
          <w:lang w:val="en-US"/>
        </w:rPr>
        <w:t>说的是。然而，我告诉你们，后来你们要看见人子坐在那权能者的右边，驾</w:t>
      </w:r>
      <w:proofErr w:type="gramStart"/>
      <w:r w:rsidRPr="00E377D0">
        <w:rPr>
          <w:rFonts w:ascii="Calibri" w:eastAsia="新宋体" w:hAnsi="Calibri" w:cs="Times New Roman" w:hint="eastAsia"/>
          <w:b/>
          <w:sz w:val="22"/>
          <w:u w:val="single"/>
          <w:lang w:val="en-US"/>
        </w:rPr>
        <w:t>著天</w:t>
      </w:r>
      <w:proofErr w:type="gramEnd"/>
      <w:r w:rsidRPr="00E377D0">
        <w:rPr>
          <w:rFonts w:ascii="Calibri" w:eastAsia="新宋体" w:hAnsi="Calibri" w:cs="Times New Roman" w:hint="eastAsia"/>
          <w:b/>
          <w:sz w:val="22"/>
          <w:u w:val="single"/>
          <w:lang w:val="en-US"/>
        </w:rPr>
        <w:t>上的云降临。</w:t>
      </w:r>
      <w:r w:rsidRPr="002C5580">
        <w:rPr>
          <w:rFonts w:ascii="Calibri" w:eastAsia="新宋体" w:hAnsi="Calibri" w:cs="Times New Roman" w:hint="eastAsia"/>
          <w:sz w:val="22"/>
          <w:lang w:val="en-US"/>
        </w:rPr>
        <w:t>”</w:t>
      </w:r>
      <w:r>
        <w:rPr>
          <w:rFonts w:ascii="Calibri" w:eastAsia="新宋体" w:hAnsi="Calibri" w:cs="Times New Roman" w:hint="eastAsia"/>
          <w:sz w:val="22"/>
          <w:lang w:val="en-US"/>
        </w:rPr>
        <w:t>（太</w:t>
      </w:r>
      <w:r>
        <w:rPr>
          <w:rFonts w:ascii="Calibri" w:eastAsia="新宋体" w:hAnsi="Calibri" w:cs="Times New Roman" w:hint="eastAsia"/>
          <w:sz w:val="22"/>
          <w:lang w:val="en-US"/>
        </w:rPr>
        <w:t>2</w:t>
      </w:r>
      <w:r>
        <w:rPr>
          <w:rFonts w:ascii="Calibri" w:eastAsia="新宋体" w:hAnsi="Calibri" w:cs="Times New Roman"/>
          <w:sz w:val="22"/>
          <w:lang w:val="en-US"/>
        </w:rPr>
        <w:t>6</w:t>
      </w:r>
      <w:r>
        <w:rPr>
          <w:rFonts w:ascii="Calibri" w:eastAsia="新宋体" w:hAnsi="Calibri" w:cs="Times New Roman" w:hint="eastAsia"/>
          <w:sz w:val="22"/>
          <w:lang w:val="en-US"/>
        </w:rPr>
        <w:t>:</w:t>
      </w:r>
      <w:r>
        <w:rPr>
          <w:rFonts w:ascii="Calibri" w:eastAsia="新宋体" w:hAnsi="Calibri" w:cs="Times New Roman"/>
          <w:sz w:val="22"/>
          <w:lang w:val="en-US"/>
        </w:rPr>
        <w:t>64</w:t>
      </w:r>
      <w:r>
        <w:rPr>
          <w:rFonts w:ascii="Calibri" w:eastAsia="新宋体" w:hAnsi="Calibri" w:cs="Times New Roman" w:hint="eastAsia"/>
          <w:sz w:val="22"/>
          <w:lang w:val="en-US"/>
        </w:rPr>
        <w:t>）</w:t>
      </w:r>
    </w:p>
    <w:p w14:paraId="6A8EEBD0" w14:textId="77777777" w:rsidR="0083009E" w:rsidRPr="00B448CD" w:rsidRDefault="00B448CD" w:rsidP="0083009E">
      <w:pPr>
        <w:rPr>
          <w:lang w:eastAsia="zh-CN"/>
        </w:rPr>
      </w:pPr>
      <w:r w:rsidRPr="00B448CD">
        <w:rPr>
          <w:rFonts w:hint="eastAsia"/>
          <w:lang w:eastAsia="zh-CN"/>
        </w:rPr>
        <w:t>最后，耶稣的生平如此非凡，而他的宣告也再明确不过，这也使</w:t>
      </w:r>
      <w:r w:rsidRPr="00B448CD">
        <w:rPr>
          <w:rFonts w:hint="eastAsia"/>
          <w:lang w:eastAsia="zh-CN"/>
        </w:rPr>
        <w:t>C</w:t>
      </w:r>
      <w:r w:rsidRPr="00B448CD">
        <w:rPr>
          <w:lang w:eastAsia="zh-CN"/>
        </w:rPr>
        <w:t xml:space="preserve">.S </w:t>
      </w:r>
      <w:r w:rsidRPr="00B448CD">
        <w:rPr>
          <w:rFonts w:hint="eastAsia"/>
          <w:lang w:eastAsia="zh-CN"/>
        </w:rPr>
        <w:t>路易斯得出他的三重推论。就是耶稣要么是主，要么是骗子或疯子：</w:t>
      </w:r>
    </w:p>
    <w:p w14:paraId="07F9800E" w14:textId="3B3F36BF" w:rsidR="00B448CD" w:rsidRPr="00E377D0" w:rsidRDefault="00B448CD" w:rsidP="00B448CD">
      <w:pPr>
        <w:pStyle w:val="NormalWeb"/>
        <w:ind w:left="720"/>
        <w:rPr>
          <w:rFonts w:ascii="KaiTi" w:eastAsia="KaiTi" w:hAnsi="KaiTi"/>
          <w:sz w:val="22"/>
          <w:lang w:eastAsia="zh-CN"/>
        </w:rPr>
      </w:pPr>
      <w:r w:rsidRPr="00E377D0">
        <w:rPr>
          <w:rFonts w:ascii="KaiTi" w:eastAsia="KaiTi" w:hAnsi="KaiTi" w:hint="eastAsia"/>
          <w:sz w:val="22"/>
          <w:lang w:eastAsia="zh-CN"/>
        </w:rPr>
        <w:t>在此，我希望大家不要像有些人常做的那样，对基督作一些极为愚蠢的判断。</w:t>
      </w:r>
      <w:r w:rsidR="007E566A" w:rsidRPr="00E377D0">
        <w:rPr>
          <w:rFonts w:ascii="KaiTi" w:eastAsia="KaiTi" w:hAnsi="KaiTi" w:hint="eastAsia"/>
          <w:sz w:val="22"/>
          <w:lang w:eastAsia="zh-CN"/>
        </w:rPr>
        <w:t>他们说：</w:t>
      </w:r>
      <w:r w:rsidR="00E377D0">
        <w:rPr>
          <w:rFonts w:ascii="KaiTi" w:eastAsia="KaiTi" w:hAnsi="KaiTi" w:hint="eastAsia"/>
          <w:sz w:val="22"/>
          <w:lang w:eastAsia="zh-CN"/>
        </w:rPr>
        <w:t>“</w:t>
      </w:r>
      <w:r w:rsidR="007E566A" w:rsidRPr="00E377D0">
        <w:rPr>
          <w:rFonts w:ascii="KaiTi" w:eastAsia="KaiTi" w:hAnsi="KaiTi" w:hint="eastAsia"/>
          <w:sz w:val="22"/>
          <w:lang w:eastAsia="zh-CN"/>
        </w:rPr>
        <w:t>我乐意承认耶稣是一位伟大的道德导师，但是我不承认他是上帝。</w:t>
      </w:r>
      <w:r w:rsidR="00E377D0">
        <w:rPr>
          <w:rFonts w:ascii="KaiTi" w:eastAsia="KaiTi" w:hAnsi="KaiTi" w:hint="eastAsia"/>
          <w:sz w:val="22"/>
          <w:lang w:eastAsia="zh-CN"/>
        </w:rPr>
        <w:t>”</w:t>
      </w:r>
      <w:r w:rsidR="007E566A" w:rsidRPr="00E377D0">
        <w:rPr>
          <w:rFonts w:ascii="KaiTi" w:eastAsia="KaiTi" w:hAnsi="KaiTi" w:hint="eastAsia"/>
          <w:sz w:val="22"/>
          <w:lang w:eastAsia="zh-CN"/>
        </w:rPr>
        <w:t>这种话我们不应当说。</w:t>
      </w:r>
      <w:r w:rsidRPr="00E377D0">
        <w:rPr>
          <w:rFonts w:ascii="KaiTi" w:eastAsia="KaiTi" w:hAnsi="KaiTi" w:hint="eastAsia"/>
          <w:sz w:val="22"/>
          <w:lang w:eastAsia="zh-CN"/>
        </w:rPr>
        <w:t>耶稣所说的话倘若出自一个凡人之口，你就不可能称他为伟大的道德导师，他不是疯子（和称自己为荷包蛋的人是疯子一样），就是地狱里的魔鬼。你自己需要选择，这个人要么那时是、现在仍是上帝的儿子，要么是疯子，甚至连疯子还不如。你可以把他当作傻瓜</w:t>
      </w:r>
      <w:proofErr w:type="gramStart"/>
      <w:r w:rsidRPr="00E377D0">
        <w:rPr>
          <w:rFonts w:ascii="KaiTi" w:eastAsia="KaiTi" w:hAnsi="KaiTi" w:hint="eastAsia"/>
          <w:sz w:val="22"/>
          <w:lang w:eastAsia="zh-CN"/>
        </w:rPr>
        <w:t>押</w:t>
      </w:r>
      <w:proofErr w:type="gramEnd"/>
      <w:r w:rsidRPr="00E377D0">
        <w:rPr>
          <w:rFonts w:ascii="KaiTi" w:eastAsia="KaiTi" w:hAnsi="KaiTi" w:hint="eastAsia"/>
          <w:sz w:val="22"/>
          <w:lang w:eastAsia="zh-CN"/>
        </w:rPr>
        <w:t>起来，把他当作魔鬼，向他吐唾沫，处死他；你也可以俯伏在他的脚下，称他为主、为上帝。但是，千万不要说他是伟大的人类导师这类的废话（这样说，你还以为是对他的抬举）。他没有给我们这种选择，也无意于做一位伟大的道德导师。</w:t>
      </w:r>
    </w:p>
    <w:p w14:paraId="171C0E67" w14:textId="77777777" w:rsidR="008F226B" w:rsidRPr="008F226B" w:rsidRDefault="008F226B" w:rsidP="00E82F84">
      <w:pPr>
        <w:pStyle w:val="Heading1"/>
        <w:numPr>
          <w:ilvl w:val="0"/>
          <w:numId w:val="3"/>
        </w:numPr>
        <w:rPr>
          <w:lang w:eastAsia="zh-CN"/>
        </w:rPr>
      </w:pPr>
      <w:r>
        <w:rPr>
          <w:rFonts w:hint="eastAsia"/>
          <w:lang w:eastAsia="zh-CN"/>
        </w:rPr>
        <w:t>耶稣的死而复活是无法辩驳的。这是神的惊叹号！（福音的核心）</w:t>
      </w:r>
    </w:p>
    <w:p w14:paraId="2A61446F" w14:textId="77777777" w:rsidR="008F226B" w:rsidRPr="008F226B" w:rsidRDefault="008F226B" w:rsidP="00E377D0">
      <w:pPr>
        <w:pStyle w:val="ListParagraph"/>
        <w:numPr>
          <w:ilvl w:val="0"/>
          <w:numId w:val="23"/>
        </w:numPr>
        <w:rPr>
          <w:lang w:eastAsia="zh-CN"/>
        </w:rPr>
      </w:pPr>
      <w:r w:rsidRPr="008F226B">
        <w:rPr>
          <w:rFonts w:hint="eastAsia"/>
          <w:lang w:eastAsia="zh-CN"/>
        </w:rPr>
        <w:t>神通过一个民族呈现一个文字图画</w:t>
      </w:r>
    </w:p>
    <w:p w14:paraId="708B26F2" w14:textId="77777777" w:rsidR="008F226B" w:rsidRPr="008F226B" w:rsidRDefault="008F226B" w:rsidP="00E377D0">
      <w:pPr>
        <w:pStyle w:val="ListParagraph"/>
        <w:numPr>
          <w:ilvl w:val="0"/>
          <w:numId w:val="23"/>
        </w:numPr>
        <w:rPr>
          <w:lang w:eastAsia="zh-CN"/>
        </w:rPr>
      </w:pPr>
      <w:proofErr w:type="gramStart"/>
      <w:r w:rsidRPr="008F226B">
        <w:rPr>
          <w:rFonts w:hint="eastAsia"/>
          <w:lang w:eastAsia="zh-CN"/>
        </w:rPr>
        <w:t>神</w:t>
      </w:r>
      <w:r w:rsidR="003C0E17">
        <w:rPr>
          <w:rFonts w:hint="eastAsia"/>
          <w:lang w:eastAsia="zh-CN"/>
        </w:rPr>
        <w:t>曾让</w:t>
      </w:r>
      <w:r w:rsidRPr="008F226B">
        <w:rPr>
          <w:rFonts w:hint="eastAsia"/>
          <w:lang w:eastAsia="zh-CN"/>
        </w:rPr>
        <w:t>先知发出</w:t>
      </w:r>
      <w:proofErr w:type="gramEnd"/>
      <w:r w:rsidRPr="008F226B">
        <w:rPr>
          <w:rFonts w:hint="eastAsia"/>
          <w:lang w:eastAsia="zh-CN"/>
        </w:rPr>
        <w:t>预言</w:t>
      </w:r>
    </w:p>
    <w:p w14:paraId="2561FCD7" w14:textId="77777777" w:rsidR="008F226B" w:rsidRPr="008F226B" w:rsidRDefault="008F226B" w:rsidP="00E377D0">
      <w:pPr>
        <w:pStyle w:val="ListParagraph"/>
        <w:numPr>
          <w:ilvl w:val="0"/>
          <w:numId w:val="23"/>
        </w:numPr>
        <w:rPr>
          <w:lang w:eastAsia="zh-CN"/>
        </w:rPr>
      </w:pPr>
      <w:proofErr w:type="gramStart"/>
      <w:r w:rsidRPr="008F226B">
        <w:rPr>
          <w:rFonts w:hint="eastAsia"/>
          <w:lang w:eastAsia="zh-CN"/>
        </w:rPr>
        <w:t>神</w:t>
      </w:r>
      <w:r w:rsidR="003C0E17">
        <w:rPr>
          <w:rFonts w:hint="eastAsia"/>
          <w:lang w:eastAsia="zh-CN"/>
        </w:rPr>
        <w:t>曾借着</w:t>
      </w:r>
      <w:proofErr w:type="gramEnd"/>
      <w:r w:rsidRPr="008F226B">
        <w:rPr>
          <w:rFonts w:hint="eastAsia"/>
          <w:lang w:eastAsia="zh-CN"/>
        </w:rPr>
        <w:t>耶稣的生平、宣告与</w:t>
      </w:r>
      <w:proofErr w:type="gramStart"/>
      <w:r w:rsidRPr="008F226B">
        <w:rPr>
          <w:rFonts w:hint="eastAsia"/>
          <w:lang w:eastAsia="zh-CN"/>
        </w:rPr>
        <w:t>神迹</w:t>
      </w:r>
      <w:r w:rsidR="003C0E17">
        <w:rPr>
          <w:rFonts w:hint="eastAsia"/>
          <w:lang w:eastAsia="zh-CN"/>
        </w:rPr>
        <w:t>彰显</w:t>
      </w:r>
      <w:proofErr w:type="gramEnd"/>
      <w:r w:rsidR="003C0E17">
        <w:rPr>
          <w:rFonts w:hint="eastAsia"/>
          <w:lang w:eastAsia="zh-CN"/>
        </w:rPr>
        <w:t>其身份</w:t>
      </w:r>
    </w:p>
    <w:p w14:paraId="3B2D7F60" w14:textId="77777777" w:rsidR="008F226B" w:rsidRPr="008F226B" w:rsidRDefault="008F226B" w:rsidP="00E377D0">
      <w:pPr>
        <w:pStyle w:val="ListParagraph"/>
        <w:numPr>
          <w:ilvl w:val="0"/>
          <w:numId w:val="23"/>
        </w:numPr>
        <w:rPr>
          <w:lang w:eastAsia="zh-CN"/>
        </w:rPr>
      </w:pPr>
      <w:r w:rsidRPr="008F226B">
        <w:rPr>
          <w:rFonts w:hint="eastAsia"/>
          <w:lang w:eastAsia="zh-CN"/>
        </w:rPr>
        <w:t>神使耶稣从死里复活</w:t>
      </w:r>
    </w:p>
    <w:p w14:paraId="4B96767E" w14:textId="77777777" w:rsidR="008F226B" w:rsidRPr="007758F0" w:rsidRDefault="00C5297C" w:rsidP="008F226B">
      <w:pPr>
        <w:rPr>
          <w:b/>
          <w:szCs w:val="22"/>
          <w:lang w:eastAsia="zh-CN"/>
        </w:rPr>
      </w:pPr>
      <w:r w:rsidRPr="007758F0">
        <w:rPr>
          <w:rFonts w:hint="eastAsia"/>
          <w:b/>
          <w:szCs w:val="22"/>
          <w:lang w:eastAsia="zh-CN"/>
        </w:rPr>
        <w:t>好像神在说：</w:t>
      </w:r>
      <w:r w:rsidR="007758F0" w:rsidRPr="007758F0">
        <w:rPr>
          <w:rFonts w:hint="eastAsia"/>
          <w:b/>
          <w:szCs w:val="22"/>
          <w:lang w:eastAsia="zh-CN"/>
        </w:rPr>
        <w:t>你看，这些事要么是出于神，要么不是。</w:t>
      </w:r>
    </w:p>
    <w:p w14:paraId="664C8E99" w14:textId="77777777" w:rsidR="008F226B" w:rsidRPr="000B1BA5" w:rsidRDefault="00FD6E4F" w:rsidP="008F226B">
      <w:pPr>
        <w:rPr>
          <w:b/>
          <w:sz w:val="24"/>
          <w:lang w:eastAsia="zh-CN"/>
        </w:rPr>
      </w:pPr>
      <w:r w:rsidRPr="00FD6E4F">
        <w:rPr>
          <w:rFonts w:hint="eastAsia"/>
          <w:b/>
          <w:szCs w:val="22"/>
          <w:lang w:eastAsia="zh-CN"/>
        </w:rPr>
        <w:t>怀疑论者</w:t>
      </w:r>
      <w:r w:rsidR="008F226B" w:rsidRPr="004E1D5F">
        <w:rPr>
          <w:b/>
          <w:sz w:val="24"/>
          <w:lang w:eastAsia="zh-CN"/>
        </w:rPr>
        <w:t xml:space="preserve">: </w:t>
      </w:r>
      <w:r w:rsidR="008F226B" w:rsidRPr="000B1BA5">
        <w:rPr>
          <w:lang w:eastAsia="zh-CN"/>
        </w:rPr>
        <w:t>“</w:t>
      </w:r>
      <w:r w:rsidRPr="000B1BA5">
        <w:rPr>
          <w:rFonts w:hint="eastAsia"/>
          <w:lang w:eastAsia="zh-CN"/>
        </w:rPr>
        <w:t>类比，预言，教训，神迹</w:t>
      </w:r>
      <w:r w:rsidR="00B6536D" w:rsidRPr="000B1BA5">
        <w:rPr>
          <w:rFonts w:hint="eastAsia"/>
          <w:lang w:eastAsia="zh-CN"/>
        </w:rPr>
        <w:t>，道德，是的，没错，也许</w:t>
      </w:r>
      <w:r w:rsidR="001A354B" w:rsidRPr="000B1BA5">
        <w:rPr>
          <w:rFonts w:hint="eastAsia"/>
          <w:lang w:eastAsia="zh-CN"/>
        </w:rPr>
        <w:t>其它信仰也有这些啊：罗马认为自己是神的工具；所罗门是智慧的化身；</w:t>
      </w:r>
      <w:proofErr w:type="gramStart"/>
      <w:r w:rsidR="001A354B" w:rsidRPr="000B1BA5">
        <w:rPr>
          <w:rFonts w:hint="eastAsia"/>
          <w:lang w:eastAsia="zh-CN"/>
        </w:rPr>
        <w:t>特</w:t>
      </w:r>
      <w:proofErr w:type="gramEnd"/>
      <w:r w:rsidR="001A354B" w:rsidRPr="000B1BA5">
        <w:rPr>
          <w:rFonts w:hint="eastAsia"/>
          <w:lang w:eastAsia="zh-CN"/>
        </w:rPr>
        <w:t>蕾莎修女是个良善、道德高尚的人。</w:t>
      </w:r>
      <w:r w:rsidR="000B1BA5">
        <w:rPr>
          <w:rFonts w:hint="eastAsia"/>
          <w:lang w:eastAsia="zh-CN"/>
        </w:rPr>
        <w:t>我知道你说的耶稣，在我看来也不过如此。</w:t>
      </w:r>
      <w:r w:rsidR="008F226B" w:rsidRPr="004E1D5F">
        <w:rPr>
          <w:sz w:val="24"/>
          <w:lang w:eastAsia="zh-CN"/>
        </w:rPr>
        <w:t>”</w:t>
      </w:r>
      <w:r w:rsidR="008F226B" w:rsidRPr="004E1D5F">
        <w:rPr>
          <w:b/>
          <w:sz w:val="24"/>
          <w:lang w:eastAsia="zh-CN"/>
        </w:rPr>
        <w:t xml:space="preserve">  </w:t>
      </w:r>
    </w:p>
    <w:p w14:paraId="220760B8" w14:textId="77777777" w:rsidR="008F226B" w:rsidRPr="000B1BA5" w:rsidRDefault="000B1BA5" w:rsidP="008F226B">
      <w:pPr>
        <w:rPr>
          <w:lang w:eastAsia="zh-CN"/>
        </w:rPr>
      </w:pPr>
      <w:r w:rsidRPr="000B1BA5">
        <w:rPr>
          <w:rFonts w:hint="eastAsia"/>
          <w:lang w:eastAsia="zh-CN"/>
        </w:rPr>
        <w:t>神说：“好，让我讲得清清楚楚明明白白。除了神以外，没有人能行这些。”</w:t>
      </w:r>
    </w:p>
    <w:p w14:paraId="10164438" w14:textId="77777777" w:rsidR="008F226B" w:rsidRPr="000B1BA5" w:rsidRDefault="000B1BA5" w:rsidP="008F226B">
      <w:pPr>
        <w:rPr>
          <w:lang w:eastAsia="zh-CN"/>
        </w:rPr>
      </w:pPr>
      <w:r w:rsidRPr="000B1BA5">
        <w:rPr>
          <w:rFonts w:hint="eastAsia"/>
          <w:lang w:eastAsia="zh-CN"/>
        </w:rPr>
        <w:t>基督徒相信神在短短</w:t>
      </w:r>
      <w:r w:rsidRPr="000B1BA5">
        <w:rPr>
          <w:rFonts w:hint="eastAsia"/>
          <w:lang w:eastAsia="zh-CN"/>
        </w:rPr>
        <w:t>3</w:t>
      </w:r>
      <w:r w:rsidRPr="000B1BA5">
        <w:rPr>
          <w:rFonts w:hint="eastAsia"/>
          <w:lang w:eastAsia="zh-CN"/>
        </w:rPr>
        <w:t>天所成就的已经盖棺定论了：耶稣是神，只有他能够让我们在神面前被称为义。</w:t>
      </w:r>
    </w:p>
    <w:p w14:paraId="4143D5DC" w14:textId="77777777" w:rsidR="008F226B" w:rsidRPr="00AB251B" w:rsidRDefault="00D47EB8" w:rsidP="008F226B">
      <w:pPr>
        <w:rPr>
          <w:lang w:eastAsia="zh-CN"/>
        </w:rPr>
      </w:pPr>
      <w:r w:rsidRPr="00AB251B">
        <w:rPr>
          <w:rFonts w:hint="eastAsia"/>
          <w:lang w:eastAsia="zh-CN"/>
        </w:rPr>
        <w:t>让我列举证据，告诉你为什么</w:t>
      </w:r>
      <w:r w:rsidR="00EC0DAC" w:rsidRPr="00AB251B">
        <w:rPr>
          <w:rFonts w:hint="eastAsia"/>
          <w:lang w:eastAsia="zh-CN"/>
        </w:rPr>
        <w:t>身处</w:t>
      </w:r>
      <w:r w:rsidR="00EC0DAC" w:rsidRPr="00AB251B">
        <w:rPr>
          <w:rFonts w:hint="eastAsia"/>
          <w:lang w:eastAsia="zh-CN"/>
        </w:rPr>
        <w:t>2</w:t>
      </w:r>
      <w:r w:rsidR="00EC0DAC" w:rsidRPr="00AB251B">
        <w:rPr>
          <w:lang w:eastAsia="zh-CN"/>
        </w:rPr>
        <w:t>1</w:t>
      </w:r>
      <w:r w:rsidR="00EC0DAC" w:rsidRPr="00AB251B">
        <w:rPr>
          <w:rFonts w:hint="eastAsia"/>
          <w:lang w:eastAsia="zh-CN"/>
        </w:rPr>
        <w:t>世纪、见多识广、愤世嫉俗、资本主义下的</w:t>
      </w:r>
      <w:r w:rsidR="00AB251B" w:rsidRPr="00AB251B">
        <w:rPr>
          <w:rFonts w:hint="eastAsia"/>
          <w:lang w:eastAsia="zh-CN"/>
        </w:rPr>
        <w:t>消费者是可以相信</w:t>
      </w:r>
      <w:r w:rsidR="00AB251B" w:rsidRPr="00AB251B">
        <w:rPr>
          <w:rFonts w:hint="eastAsia"/>
          <w:lang w:eastAsia="zh-CN"/>
        </w:rPr>
        <w:t>2</w:t>
      </w:r>
      <w:r w:rsidR="00AB251B" w:rsidRPr="00AB251B">
        <w:rPr>
          <w:lang w:eastAsia="zh-CN"/>
        </w:rPr>
        <w:t>000</w:t>
      </w:r>
      <w:r w:rsidR="00AB251B" w:rsidRPr="00AB251B">
        <w:rPr>
          <w:rFonts w:hint="eastAsia"/>
          <w:lang w:eastAsia="zh-CN"/>
        </w:rPr>
        <w:t>多年前一个真实存在的人从坟墓中出来。根本上说，我不认为这个论证和证据能“说服你”成为一个基督徒：只有圣灵能让你知罪，并且让你明白自己需要基督。</w:t>
      </w:r>
      <w:r w:rsidR="00AB251B">
        <w:rPr>
          <w:rFonts w:hint="eastAsia"/>
          <w:lang w:eastAsia="zh-CN"/>
        </w:rPr>
        <w:t>我盼望这个证据可以消除你不信的阻碍。</w:t>
      </w:r>
    </w:p>
    <w:p w14:paraId="627037A1" w14:textId="77777777" w:rsidR="008F226B" w:rsidRPr="00AB251B" w:rsidRDefault="00AB251B" w:rsidP="008F226B">
      <w:pPr>
        <w:rPr>
          <w:lang w:eastAsia="zh-CN"/>
        </w:rPr>
      </w:pPr>
      <w:r w:rsidRPr="00AB251B">
        <w:rPr>
          <w:rFonts w:hint="eastAsia"/>
          <w:lang w:eastAsia="zh-CN"/>
        </w:rPr>
        <w:t>先概括一下耶稣生前最后几天发生的事：</w:t>
      </w:r>
    </w:p>
    <w:p w14:paraId="06130C1C" w14:textId="77777777" w:rsidR="008F226B" w:rsidRPr="00737ECD" w:rsidRDefault="00737ECD" w:rsidP="008F226B">
      <w:pPr>
        <w:rPr>
          <w:b/>
          <w:lang w:eastAsia="zh-CN"/>
        </w:rPr>
      </w:pPr>
      <w:r w:rsidRPr="00737ECD">
        <w:rPr>
          <w:rFonts w:hint="eastAsia"/>
          <w:b/>
          <w:lang w:eastAsia="zh-CN"/>
        </w:rPr>
        <w:t>客西马尼园受审</w:t>
      </w:r>
      <w:r w:rsidRPr="00737ECD">
        <w:rPr>
          <w:b/>
          <w:lang w:eastAsia="zh-CN"/>
        </w:rPr>
        <w:t>-&gt;</w:t>
      </w:r>
      <w:r w:rsidRPr="00737ECD">
        <w:rPr>
          <w:rFonts w:hint="eastAsia"/>
          <w:b/>
          <w:lang w:eastAsia="zh-CN"/>
        </w:rPr>
        <w:t>被鞭打</w:t>
      </w:r>
      <w:r w:rsidRPr="00737ECD">
        <w:rPr>
          <w:b/>
          <w:lang w:eastAsia="zh-CN"/>
        </w:rPr>
        <w:t>-&gt;</w:t>
      </w:r>
      <w:r w:rsidRPr="00737ECD">
        <w:rPr>
          <w:rFonts w:hint="eastAsia"/>
          <w:b/>
          <w:lang w:eastAsia="zh-CN"/>
        </w:rPr>
        <w:t>被羞辱</w:t>
      </w:r>
      <w:r w:rsidRPr="00737ECD">
        <w:rPr>
          <w:b/>
          <w:lang w:eastAsia="zh-CN"/>
        </w:rPr>
        <w:t>-&gt;</w:t>
      </w:r>
      <w:r w:rsidRPr="00737ECD">
        <w:rPr>
          <w:rFonts w:hint="eastAsia"/>
          <w:b/>
          <w:lang w:eastAsia="zh-CN"/>
        </w:rPr>
        <w:t>走向各</w:t>
      </w:r>
      <w:proofErr w:type="gramStart"/>
      <w:r w:rsidRPr="00737ECD">
        <w:rPr>
          <w:rFonts w:hint="eastAsia"/>
          <w:b/>
          <w:lang w:eastAsia="zh-CN"/>
        </w:rPr>
        <w:t>各</w:t>
      </w:r>
      <w:proofErr w:type="gramEnd"/>
      <w:r w:rsidRPr="00737ECD">
        <w:rPr>
          <w:rFonts w:hint="eastAsia"/>
          <w:b/>
          <w:lang w:eastAsia="zh-CN"/>
        </w:rPr>
        <w:t>他</w:t>
      </w:r>
      <w:r w:rsidRPr="00737ECD">
        <w:rPr>
          <w:b/>
          <w:lang w:eastAsia="zh-CN"/>
        </w:rPr>
        <w:t>-&gt;</w:t>
      </w:r>
      <w:r w:rsidRPr="00737ECD">
        <w:rPr>
          <w:rFonts w:hint="eastAsia"/>
          <w:b/>
          <w:lang w:eastAsia="zh-CN"/>
        </w:rPr>
        <w:t>被钉十字架</w:t>
      </w:r>
      <w:r w:rsidRPr="00737ECD">
        <w:rPr>
          <w:b/>
          <w:lang w:eastAsia="zh-CN"/>
        </w:rPr>
        <w:t>-&gt;</w:t>
      </w:r>
      <w:r w:rsidRPr="00737ECD">
        <w:rPr>
          <w:rFonts w:hint="eastAsia"/>
          <w:b/>
          <w:lang w:eastAsia="zh-CN"/>
        </w:rPr>
        <w:t>受难</w:t>
      </w:r>
      <w:r w:rsidRPr="00737ECD">
        <w:rPr>
          <w:b/>
          <w:lang w:eastAsia="zh-CN"/>
        </w:rPr>
        <w:t>-&gt;</w:t>
      </w:r>
      <w:r w:rsidRPr="00737ECD">
        <w:rPr>
          <w:rFonts w:hint="eastAsia"/>
          <w:b/>
          <w:lang w:eastAsia="zh-CN"/>
        </w:rPr>
        <w:t>天地昏暗</w:t>
      </w:r>
      <w:r w:rsidRPr="00737ECD">
        <w:rPr>
          <w:b/>
          <w:lang w:eastAsia="zh-CN"/>
        </w:rPr>
        <w:t>-&gt;</w:t>
      </w:r>
      <w:r w:rsidRPr="00737ECD">
        <w:rPr>
          <w:rFonts w:hint="eastAsia"/>
          <w:b/>
          <w:lang w:eastAsia="zh-CN"/>
        </w:rPr>
        <w:t>被</w:t>
      </w:r>
      <w:r w:rsidR="008F659C">
        <w:rPr>
          <w:rFonts w:hint="eastAsia"/>
          <w:b/>
          <w:lang w:eastAsia="zh-CN"/>
        </w:rPr>
        <w:t>葬</w:t>
      </w:r>
      <w:r w:rsidRPr="00737ECD">
        <w:rPr>
          <w:rFonts w:hint="eastAsia"/>
          <w:b/>
          <w:lang w:eastAsia="zh-CN"/>
        </w:rPr>
        <w:t>在坟墓里</w:t>
      </w:r>
      <w:r w:rsidRPr="00737ECD">
        <w:rPr>
          <w:b/>
          <w:lang w:eastAsia="zh-CN"/>
        </w:rPr>
        <w:t>-&gt;</w:t>
      </w:r>
      <w:r w:rsidRPr="00737ECD">
        <w:rPr>
          <w:rFonts w:hint="eastAsia"/>
          <w:b/>
          <w:lang w:eastAsia="zh-CN"/>
        </w:rPr>
        <w:t>巨石</w:t>
      </w:r>
      <w:r w:rsidRPr="00737ECD">
        <w:rPr>
          <w:rFonts w:hint="eastAsia"/>
          <w:b/>
          <w:lang w:eastAsia="zh-CN"/>
        </w:rPr>
        <w:lastRenderedPageBreak/>
        <w:t>封墓，兵丁看守</w:t>
      </w:r>
      <w:r w:rsidRPr="00737ECD">
        <w:rPr>
          <w:b/>
          <w:lang w:eastAsia="zh-CN"/>
        </w:rPr>
        <w:t>-&gt;3</w:t>
      </w:r>
      <w:r w:rsidRPr="00737ECD">
        <w:rPr>
          <w:rFonts w:hint="eastAsia"/>
          <w:b/>
          <w:lang w:eastAsia="zh-CN"/>
        </w:rPr>
        <w:t>天的寂静</w:t>
      </w:r>
      <w:r w:rsidRPr="00737ECD">
        <w:rPr>
          <w:b/>
          <w:lang w:eastAsia="zh-CN"/>
        </w:rPr>
        <w:t>-&gt;</w:t>
      </w:r>
      <w:r w:rsidRPr="00737ECD">
        <w:rPr>
          <w:rFonts w:hint="eastAsia"/>
          <w:b/>
          <w:lang w:eastAsia="zh-CN"/>
        </w:rPr>
        <w:t>空坟墓</w:t>
      </w:r>
      <w:r w:rsidRPr="00737ECD">
        <w:rPr>
          <w:b/>
          <w:lang w:eastAsia="zh-CN"/>
        </w:rPr>
        <w:t>-&gt;</w:t>
      </w:r>
      <w:r w:rsidRPr="00737ECD">
        <w:rPr>
          <w:rFonts w:hint="eastAsia"/>
          <w:b/>
          <w:lang w:eastAsia="zh-CN"/>
        </w:rPr>
        <w:t>门徒领受能力</w:t>
      </w:r>
      <w:r w:rsidRPr="00737ECD">
        <w:rPr>
          <w:b/>
          <w:lang w:eastAsia="zh-CN"/>
        </w:rPr>
        <w:t>-&gt;</w:t>
      </w:r>
      <w:r w:rsidRPr="00737ECD">
        <w:rPr>
          <w:rFonts w:hint="eastAsia"/>
          <w:b/>
          <w:lang w:eastAsia="zh-CN"/>
        </w:rPr>
        <w:t>改变世界</w:t>
      </w:r>
    </w:p>
    <w:p w14:paraId="23C441E0" w14:textId="77777777" w:rsidR="008F226B" w:rsidRPr="008F659C" w:rsidRDefault="00C81F55" w:rsidP="008F226B">
      <w:pPr>
        <w:rPr>
          <w:lang w:eastAsia="zh-CN"/>
        </w:rPr>
      </w:pPr>
      <w:r w:rsidRPr="008F659C">
        <w:rPr>
          <w:rFonts w:hint="eastAsia"/>
          <w:lang w:eastAsia="zh-CN"/>
        </w:rPr>
        <w:t>基督教迅速增长，并不是因为一位殉道者的死，</w:t>
      </w:r>
      <w:r w:rsidR="008F659C" w:rsidRPr="008F659C">
        <w:rPr>
          <w:rFonts w:hint="eastAsia"/>
          <w:lang w:eastAsia="zh-CN"/>
        </w:rPr>
        <w:t>而是因为一位救主的复活。而这真正加给门徒能力。没有这一点，基督教没有任何意义。</w:t>
      </w:r>
    </w:p>
    <w:p w14:paraId="3B1FEE97" w14:textId="77777777" w:rsidR="008F659C" w:rsidRPr="004E1D5F" w:rsidRDefault="008F659C" w:rsidP="008F226B">
      <w:pPr>
        <w:rPr>
          <w:b/>
          <w:sz w:val="24"/>
          <w:lang w:eastAsia="zh-CN"/>
        </w:rPr>
      </w:pPr>
      <w:r>
        <w:rPr>
          <w:rFonts w:hint="eastAsia"/>
          <w:b/>
          <w:sz w:val="24"/>
          <w:lang w:eastAsia="zh-CN"/>
        </w:rPr>
        <w:t>耶稣死了，并且被葬在坟墓里</w:t>
      </w:r>
    </w:p>
    <w:p w14:paraId="5310E3E2" w14:textId="77777777" w:rsidR="008F226B" w:rsidRPr="008F659C" w:rsidRDefault="008F659C" w:rsidP="008F226B">
      <w:pPr>
        <w:rPr>
          <w:lang w:eastAsia="zh-CN"/>
        </w:rPr>
      </w:pPr>
      <w:r w:rsidRPr="008F659C">
        <w:rPr>
          <w:rFonts w:hint="eastAsia"/>
          <w:lang w:eastAsia="zh-CN"/>
        </w:rPr>
        <w:t>在读到耶稣受难</w:t>
      </w:r>
      <w:r w:rsidRPr="008F659C">
        <w:rPr>
          <w:lang w:eastAsia="zh-CN"/>
        </w:rPr>
        <w:t>—</w:t>
      </w:r>
      <w:r w:rsidRPr="008F659C">
        <w:rPr>
          <w:rFonts w:hint="eastAsia"/>
          <w:lang w:eastAsia="zh-CN"/>
        </w:rPr>
        <w:t>他被钉十字架的记载时，我们要留意一些特定细节：</w:t>
      </w:r>
    </w:p>
    <w:p w14:paraId="4A032473" w14:textId="77777777" w:rsidR="008F226B" w:rsidRPr="00371E2F" w:rsidRDefault="008F659C" w:rsidP="00E82F84">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彻夜无眠地受审</w:t>
      </w:r>
    </w:p>
    <w:p w14:paraId="759A3753" w14:textId="77777777" w:rsidR="008F226B" w:rsidRPr="00371E2F" w:rsidRDefault="008F659C" w:rsidP="00E82F84">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被长长的、带刺的皮鞭鞭打</w:t>
      </w:r>
    </w:p>
    <w:p w14:paraId="38496C68" w14:textId="77777777" w:rsidR="008F226B" w:rsidRPr="00371E2F" w:rsidRDefault="008F659C" w:rsidP="00E82F84">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头戴荆棘冠冕</w:t>
      </w:r>
    </w:p>
    <w:p w14:paraId="73D091FE" w14:textId="77777777" w:rsidR="008F226B" w:rsidRPr="00371E2F" w:rsidRDefault="000408A4" w:rsidP="00E82F84">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背负十架上各</w:t>
      </w:r>
      <w:proofErr w:type="gramStart"/>
      <w:r w:rsidRPr="00371E2F">
        <w:rPr>
          <w:rFonts w:hint="eastAsia"/>
          <w:lang w:eastAsia="zh-CN"/>
        </w:rPr>
        <w:t>各</w:t>
      </w:r>
      <w:proofErr w:type="gramEnd"/>
      <w:r w:rsidRPr="00371E2F">
        <w:rPr>
          <w:rFonts w:hint="eastAsia"/>
          <w:lang w:eastAsia="zh-CN"/>
        </w:rPr>
        <w:t>他</w:t>
      </w:r>
    </w:p>
    <w:p w14:paraId="237DB0AA" w14:textId="77777777" w:rsidR="008F226B" w:rsidRPr="00371E2F" w:rsidRDefault="000408A4" w:rsidP="00E82F84">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手和脚都被钉</w:t>
      </w:r>
    </w:p>
    <w:p w14:paraId="27EF391C" w14:textId="77777777" w:rsidR="008F226B" w:rsidRPr="001A4C06" w:rsidRDefault="000408A4" w:rsidP="001A4C06">
      <w:pPr>
        <w:widowControl/>
        <w:numPr>
          <w:ilvl w:val="0"/>
          <w:numId w:val="16"/>
        </w:numPr>
        <w:tabs>
          <w:tab w:val="clear" w:pos="360"/>
          <w:tab w:val="num" w:pos="720"/>
        </w:tabs>
        <w:spacing w:before="0" w:after="0" w:line="240" w:lineRule="auto"/>
        <w:ind w:left="720" w:hanging="360"/>
        <w:jc w:val="left"/>
        <w:rPr>
          <w:lang w:eastAsia="zh-CN"/>
        </w:rPr>
      </w:pPr>
      <w:r w:rsidRPr="00371E2F">
        <w:rPr>
          <w:rFonts w:hint="eastAsia"/>
          <w:lang w:eastAsia="zh-CN"/>
        </w:rPr>
        <w:t>肋旁被刺</w:t>
      </w:r>
    </w:p>
    <w:p w14:paraId="1F6EA85D" w14:textId="77777777" w:rsidR="008F226B" w:rsidRPr="001A4C06" w:rsidRDefault="00371E2F" w:rsidP="001A4C06">
      <w:pPr>
        <w:rPr>
          <w:lang w:eastAsia="zh-CN"/>
        </w:rPr>
      </w:pPr>
      <w:r w:rsidRPr="00371E2F">
        <w:rPr>
          <w:rFonts w:hint="eastAsia"/>
          <w:lang w:eastAsia="zh-CN"/>
        </w:rPr>
        <w:t>我们看到，耶稣真的死了</w:t>
      </w:r>
    </w:p>
    <w:p w14:paraId="733DAC4F" w14:textId="77777777" w:rsidR="008F226B" w:rsidRPr="009C4FE0" w:rsidRDefault="00371E2F" w:rsidP="00E82F84">
      <w:pPr>
        <w:widowControl/>
        <w:numPr>
          <w:ilvl w:val="0"/>
          <w:numId w:val="16"/>
        </w:numPr>
        <w:tabs>
          <w:tab w:val="clear" w:pos="360"/>
          <w:tab w:val="num" w:pos="720"/>
        </w:tabs>
        <w:spacing w:before="0" w:after="0" w:line="240" w:lineRule="auto"/>
        <w:ind w:left="720" w:hanging="360"/>
        <w:jc w:val="left"/>
        <w:rPr>
          <w:lang w:eastAsia="zh-CN"/>
        </w:rPr>
      </w:pPr>
      <w:r w:rsidRPr="009C4FE0">
        <w:rPr>
          <w:rFonts w:hint="eastAsia"/>
          <w:lang w:eastAsia="zh-CN"/>
        </w:rPr>
        <w:t>被葬在亚</w:t>
      </w:r>
      <w:proofErr w:type="gramStart"/>
      <w:r w:rsidRPr="009C4FE0">
        <w:rPr>
          <w:rFonts w:hint="eastAsia"/>
          <w:lang w:eastAsia="zh-CN"/>
        </w:rPr>
        <w:t>利马太</w:t>
      </w:r>
      <w:proofErr w:type="gramEnd"/>
      <w:r w:rsidRPr="009C4FE0">
        <w:rPr>
          <w:rFonts w:hint="eastAsia"/>
          <w:lang w:eastAsia="zh-CN"/>
        </w:rPr>
        <w:t>的约瑟的坟墓里，他是犹太议会的议士</w:t>
      </w:r>
    </w:p>
    <w:p w14:paraId="20083934" w14:textId="77777777" w:rsidR="008F226B" w:rsidRPr="009C4FE0" w:rsidRDefault="009C4FE0" w:rsidP="00E82F84">
      <w:pPr>
        <w:widowControl/>
        <w:numPr>
          <w:ilvl w:val="0"/>
          <w:numId w:val="16"/>
        </w:numPr>
        <w:tabs>
          <w:tab w:val="clear" w:pos="360"/>
          <w:tab w:val="num" w:pos="720"/>
        </w:tabs>
        <w:spacing w:before="0" w:after="0" w:line="240" w:lineRule="auto"/>
        <w:ind w:left="720" w:hanging="360"/>
        <w:jc w:val="left"/>
        <w:rPr>
          <w:lang w:eastAsia="zh-CN"/>
        </w:rPr>
      </w:pPr>
      <w:r w:rsidRPr="009C4FE0">
        <w:rPr>
          <w:rFonts w:hint="eastAsia"/>
          <w:lang w:eastAsia="zh-CN"/>
        </w:rPr>
        <w:t>巨石用来封堵坟墓，有人认为它有</w:t>
      </w:r>
      <w:r w:rsidRPr="009C4FE0">
        <w:rPr>
          <w:rFonts w:hint="eastAsia"/>
          <w:lang w:eastAsia="zh-CN"/>
        </w:rPr>
        <w:t>1</w:t>
      </w:r>
      <w:r w:rsidRPr="009C4FE0">
        <w:rPr>
          <w:rFonts w:hint="eastAsia"/>
          <w:lang w:eastAsia="zh-CN"/>
        </w:rPr>
        <w:t>到</w:t>
      </w:r>
      <w:r w:rsidRPr="009C4FE0">
        <w:rPr>
          <w:rFonts w:hint="eastAsia"/>
          <w:lang w:eastAsia="zh-CN"/>
        </w:rPr>
        <w:t>2</w:t>
      </w:r>
      <w:r w:rsidRPr="009C4FE0">
        <w:rPr>
          <w:rFonts w:hint="eastAsia"/>
          <w:lang w:eastAsia="zh-CN"/>
        </w:rPr>
        <w:t>吨重。</w:t>
      </w:r>
    </w:p>
    <w:p w14:paraId="768745F2" w14:textId="77777777" w:rsidR="008F226B" w:rsidRPr="009C4FE0" w:rsidRDefault="009C4FE0" w:rsidP="00E82F84">
      <w:pPr>
        <w:widowControl/>
        <w:numPr>
          <w:ilvl w:val="0"/>
          <w:numId w:val="16"/>
        </w:numPr>
        <w:tabs>
          <w:tab w:val="clear" w:pos="360"/>
          <w:tab w:val="num" w:pos="720"/>
        </w:tabs>
        <w:spacing w:before="0" w:after="0" w:line="240" w:lineRule="auto"/>
        <w:ind w:left="720" w:hanging="360"/>
        <w:jc w:val="left"/>
        <w:rPr>
          <w:lang w:eastAsia="zh-CN"/>
        </w:rPr>
      </w:pPr>
      <w:r w:rsidRPr="009C4FE0">
        <w:rPr>
          <w:lang w:eastAsia="zh-CN"/>
        </w:rPr>
        <w:t>4</w:t>
      </w:r>
      <w:r w:rsidRPr="009C4FE0">
        <w:rPr>
          <w:rFonts w:hint="eastAsia"/>
          <w:lang w:eastAsia="zh-CN"/>
        </w:rPr>
        <w:t>-</w:t>
      </w:r>
      <w:r w:rsidRPr="009C4FE0">
        <w:rPr>
          <w:lang w:eastAsia="zh-CN"/>
        </w:rPr>
        <w:t>16</w:t>
      </w:r>
      <w:r w:rsidRPr="009C4FE0">
        <w:rPr>
          <w:rFonts w:hint="eastAsia"/>
          <w:lang w:eastAsia="zh-CN"/>
        </w:rPr>
        <w:t>个罗马兵丁轮流看守在坟墓前</w:t>
      </w:r>
    </w:p>
    <w:p w14:paraId="3E934EBF" w14:textId="77777777" w:rsidR="008F226B" w:rsidRPr="009C4FE0" w:rsidRDefault="009C4FE0" w:rsidP="00E82F84">
      <w:pPr>
        <w:widowControl/>
        <w:numPr>
          <w:ilvl w:val="0"/>
          <w:numId w:val="16"/>
        </w:numPr>
        <w:tabs>
          <w:tab w:val="clear" w:pos="360"/>
          <w:tab w:val="num" w:pos="720"/>
        </w:tabs>
        <w:spacing w:before="0" w:after="0" w:line="240" w:lineRule="auto"/>
        <w:ind w:left="720" w:hanging="360"/>
        <w:jc w:val="left"/>
        <w:rPr>
          <w:lang w:eastAsia="zh-CN"/>
        </w:rPr>
      </w:pPr>
      <w:r w:rsidRPr="009C4FE0">
        <w:rPr>
          <w:rFonts w:hint="eastAsia"/>
          <w:lang w:eastAsia="zh-CN"/>
        </w:rPr>
        <w:t>坟墓门口有罗马封印：意味着官方确认和警告</w:t>
      </w:r>
    </w:p>
    <w:p w14:paraId="3440DCB7" w14:textId="77777777" w:rsidR="008F226B" w:rsidRPr="001A4C06" w:rsidRDefault="009C4FE0" w:rsidP="008F226B">
      <w:pPr>
        <w:widowControl/>
        <w:numPr>
          <w:ilvl w:val="0"/>
          <w:numId w:val="16"/>
        </w:numPr>
        <w:tabs>
          <w:tab w:val="clear" w:pos="360"/>
          <w:tab w:val="num" w:pos="720"/>
        </w:tabs>
        <w:spacing w:before="0" w:after="0" w:line="240" w:lineRule="auto"/>
        <w:ind w:left="720" w:hanging="360"/>
        <w:jc w:val="left"/>
        <w:rPr>
          <w:lang w:eastAsia="zh-CN"/>
        </w:rPr>
      </w:pPr>
      <w:r w:rsidRPr="009C4FE0">
        <w:rPr>
          <w:rFonts w:hint="eastAsia"/>
          <w:lang w:eastAsia="zh-CN"/>
        </w:rPr>
        <w:t>耶稣确实死了，并且被葬在密封的坟墓里</w:t>
      </w:r>
    </w:p>
    <w:p w14:paraId="37601E77" w14:textId="77777777" w:rsidR="008F226B" w:rsidRPr="009C4FE0" w:rsidRDefault="009C4FE0" w:rsidP="008F226B">
      <w:pPr>
        <w:rPr>
          <w:lang w:eastAsia="zh-CN"/>
        </w:rPr>
      </w:pPr>
      <w:r w:rsidRPr="009C4FE0">
        <w:rPr>
          <w:rFonts w:hint="eastAsia"/>
          <w:lang w:eastAsia="zh-CN"/>
        </w:rPr>
        <w:t>但是，三天以后，坟墓空了。</w:t>
      </w:r>
    </w:p>
    <w:p w14:paraId="7D7D87BB" w14:textId="77777777" w:rsidR="008F226B" w:rsidRPr="00D878BE" w:rsidRDefault="00B62763" w:rsidP="008F226B">
      <w:pPr>
        <w:rPr>
          <w:lang w:eastAsia="zh-CN"/>
        </w:rPr>
      </w:pPr>
      <w:r w:rsidRPr="00D878BE">
        <w:rPr>
          <w:rFonts w:hint="eastAsia"/>
          <w:lang w:eastAsia="zh-CN"/>
        </w:rPr>
        <w:t>这一点从来都是无可辩驳。</w:t>
      </w:r>
      <w:r w:rsidR="00D878BE" w:rsidRPr="00D878BE">
        <w:rPr>
          <w:rFonts w:hint="eastAsia"/>
          <w:lang w:eastAsia="zh-CN"/>
        </w:rPr>
        <w:t>门徒不久后就在附近开始传道。人们很容易去坟墓查看。有些人无疑也去查看过了。但是坟墓确实是空的，这一点没有人反驳。有关空坟墓的早期宣告在耶路撒冷是不可思议的。人们的沉默说明了一切。</w:t>
      </w:r>
    </w:p>
    <w:p w14:paraId="53CCFC3B" w14:textId="77777777" w:rsidR="008F226B" w:rsidRPr="00D878BE" w:rsidRDefault="00D878BE" w:rsidP="008F226B">
      <w:pPr>
        <w:rPr>
          <w:lang w:eastAsia="zh-CN"/>
        </w:rPr>
      </w:pPr>
      <w:r w:rsidRPr="00D878BE">
        <w:rPr>
          <w:rFonts w:hint="eastAsia"/>
          <w:lang w:eastAsia="zh-CN"/>
        </w:rPr>
        <w:t>只有几种可能的解释。</w:t>
      </w:r>
    </w:p>
    <w:p w14:paraId="79F54177" w14:textId="77777777" w:rsidR="008F226B" w:rsidRPr="00E377D0" w:rsidRDefault="008F226B" w:rsidP="00E377D0">
      <w:pPr>
        <w:rPr>
          <w:b/>
          <w:lang w:eastAsia="zh-CN"/>
        </w:rPr>
      </w:pPr>
      <w:r w:rsidRPr="00E377D0">
        <w:rPr>
          <w:rFonts w:ascii="Times New Roman" w:hAnsi="Times New Roman"/>
          <w:b/>
          <w:sz w:val="24"/>
          <w:lang w:eastAsia="zh-CN"/>
        </w:rPr>
        <w:t xml:space="preserve">A. </w:t>
      </w:r>
      <w:r w:rsidR="00D878BE" w:rsidRPr="00E377D0">
        <w:rPr>
          <w:rFonts w:hint="eastAsia"/>
          <w:b/>
          <w:lang w:eastAsia="zh-CN"/>
        </w:rPr>
        <w:t>耶稣只是昏迷过去—他没有真的死去</w:t>
      </w:r>
    </w:p>
    <w:p w14:paraId="50DD70DC" w14:textId="77777777" w:rsidR="008F226B" w:rsidRPr="003E7745" w:rsidRDefault="00D878BE" w:rsidP="00E377D0">
      <w:pPr>
        <w:rPr>
          <w:lang w:eastAsia="zh-CN"/>
        </w:rPr>
      </w:pPr>
      <w:r w:rsidRPr="003E7745">
        <w:rPr>
          <w:rFonts w:hint="eastAsia"/>
          <w:lang w:eastAsia="zh-CN"/>
        </w:rPr>
        <w:t>我认为约翰·斯托得给出了最好的反驳：在酷热、受审的苦痛、嘲笑、鞭打、钉十字架后，没有保暖，没有食物，没有药物治疗，他仍然可以在石头坟墓里存活</w:t>
      </w:r>
      <w:r w:rsidRPr="003E7745">
        <w:rPr>
          <w:rFonts w:hint="eastAsia"/>
          <w:lang w:eastAsia="zh-CN"/>
        </w:rPr>
        <w:t>3</w:t>
      </w:r>
      <w:r w:rsidRPr="003E7745">
        <w:rPr>
          <w:lang w:eastAsia="zh-CN"/>
        </w:rPr>
        <w:t>6</w:t>
      </w:r>
      <w:r w:rsidRPr="003E7745">
        <w:rPr>
          <w:rFonts w:hint="eastAsia"/>
          <w:lang w:eastAsia="zh-CN"/>
        </w:rPr>
        <w:t>个小时，然后他就恢复力量，行使超人的能力，把封住坟墓的巨石挪开，在</w:t>
      </w:r>
      <w:proofErr w:type="gramStart"/>
      <w:r w:rsidRPr="003E7745">
        <w:rPr>
          <w:rFonts w:hint="eastAsia"/>
          <w:lang w:eastAsia="zh-CN"/>
        </w:rPr>
        <w:t>不</w:t>
      </w:r>
      <w:proofErr w:type="gramEnd"/>
      <w:r w:rsidRPr="003E7745">
        <w:rPr>
          <w:rFonts w:hint="eastAsia"/>
          <w:lang w:eastAsia="zh-CN"/>
        </w:rPr>
        <w:t>惊扰罗马兵丁的情况下出来？然后，</w:t>
      </w:r>
      <w:r w:rsidR="003E7745" w:rsidRPr="003E7745">
        <w:rPr>
          <w:rFonts w:hint="eastAsia"/>
          <w:lang w:eastAsia="zh-CN"/>
        </w:rPr>
        <w:t>拖</w:t>
      </w:r>
      <w:r w:rsidRPr="003E7745">
        <w:rPr>
          <w:rFonts w:hint="eastAsia"/>
          <w:lang w:eastAsia="zh-CN"/>
        </w:rPr>
        <w:t>着虚弱、苍白、饥饿的身体</w:t>
      </w:r>
      <w:r w:rsidR="003E7745" w:rsidRPr="003E7745">
        <w:rPr>
          <w:rFonts w:hint="eastAsia"/>
          <w:lang w:eastAsia="zh-CN"/>
        </w:rPr>
        <w:t>，以这种状态向门徒显现，告诉他们自己已经胜过死亡？然后继续宣告自己是从死里复活，能够差派他们进入世界，应许与他们同在，直到世界的末了。</w:t>
      </w:r>
      <w:r w:rsidRPr="003E7745">
        <w:rPr>
          <w:rFonts w:hint="eastAsia"/>
          <w:lang w:eastAsia="zh-CN"/>
        </w:rPr>
        <w:t>我们真的</w:t>
      </w:r>
      <w:r w:rsidR="003E7745" w:rsidRPr="003E7745">
        <w:rPr>
          <w:rFonts w:hint="eastAsia"/>
          <w:lang w:eastAsia="zh-CN"/>
        </w:rPr>
        <w:t>如此</w:t>
      </w:r>
      <w:r w:rsidRPr="003E7745">
        <w:rPr>
          <w:rFonts w:hint="eastAsia"/>
          <w:lang w:eastAsia="zh-CN"/>
        </w:rPr>
        <w:t>能相信吗？</w:t>
      </w:r>
    </w:p>
    <w:p w14:paraId="5A3F80DC" w14:textId="77777777" w:rsidR="008F226B" w:rsidRPr="00E377D0" w:rsidRDefault="008F226B" w:rsidP="00E377D0">
      <w:pPr>
        <w:rPr>
          <w:b/>
          <w:lang w:eastAsia="zh-CN"/>
        </w:rPr>
      </w:pPr>
      <w:r w:rsidRPr="00E377D0">
        <w:rPr>
          <w:rFonts w:ascii="Times New Roman" w:hAnsi="Times New Roman"/>
          <w:b/>
          <w:sz w:val="24"/>
          <w:lang w:eastAsia="zh-CN"/>
        </w:rPr>
        <w:t xml:space="preserve">B.  </w:t>
      </w:r>
      <w:r w:rsidR="003E7745" w:rsidRPr="00E377D0">
        <w:rPr>
          <w:rFonts w:hint="eastAsia"/>
          <w:b/>
          <w:lang w:eastAsia="zh-CN"/>
        </w:rPr>
        <w:t>幻觉</w:t>
      </w:r>
      <w:r w:rsidRPr="00E377D0">
        <w:rPr>
          <w:b/>
          <w:lang w:eastAsia="zh-CN"/>
        </w:rPr>
        <w:t xml:space="preserve">– </w:t>
      </w:r>
      <w:r w:rsidR="003E7745" w:rsidRPr="00E377D0">
        <w:rPr>
          <w:rFonts w:hint="eastAsia"/>
          <w:b/>
          <w:lang w:eastAsia="zh-CN"/>
        </w:rPr>
        <w:t>有关耶稣的一切目击过程都是假的，人们不愿相信耶稣已经死了，而这使人产生错觉</w:t>
      </w:r>
    </w:p>
    <w:p w14:paraId="513F6910" w14:textId="77777777" w:rsidR="008F226B" w:rsidRPr="003E7745" w:rsidRDefault="003E7745" w:rsidP="00D039C2">
      <w:pPr>
        <w:rPr>
          <w:lang w:eastAsia="zh-CN"/>
        </w:rPr>
      </w:pPr>
      <w:r w:rsidRPr="003E7745">
        <w:rPr>
          <w:rFonts w:hint="eastAsia"/>
          <w:lang w:eastAsia="zh-CN"/>
        </w:rPr>
        <w:t>路加福音和约翰福音都强调门徒自己不相信自己所看到的，比如路加福音的作者惊讶地说到：“</w:t>
      </w:r>
      <w:r w:rsidRPr="003E7745">
        <w:rPr>
          <w:lang w:eastAsia="zh-CN"/>
        </w:rPr>
        <w:t>他</w:t>
      </w:r>
      <w:r w:rsidRPr="003E7745">
        <w:rPr>
          <w:rFonts w:hint="eastAsia"/>
          <w:lang w:eastAsia="zh-CN"/>
        </w:rPr>
        <w:t>们便给他一片烧鱼。</w:t>
      </w:r>
      <w:r w:rsidRPr="003E7745">
        <w:rPr>
          <w:lang w:eastAsia="zh-CN"/>
        </w:rPr>
        <w:t>他接</w:t>
      </w:r>
      <w:r w:rsidRPr="003E7745">
        <w:rPr>
          <w:rFonts w:hint="eastAsia"/>
          <w:lang w:eastAsia="zh-CN"/>
        </w:rPr>
        <w:t>过来，在他们面</w:t>
      </w:r>
      <w:r w:rsidRPr="003E7745">
        <w:rPr>
          <w:lang w:eastAsia="zh-CN"/>
        </w:rPr>
        <w:t>前吃了。</w:t>
      </w:r>
      <w:r w:rsidRPr="00D039C2">
        <w:rPr>
          <w:rFonts w:hint="eastAsia"/>
          <w:lang w:eastAsia="zh-CN"/>
        </w:rPr>
        <w:t>”</w:t>
      </w:r>
    </w:p>
    <w:p w14:paraId="08AE6F4C" w14:textId="77777777" w:rsidR="008F226B" w:rsidRPr="00D039C2" w:rsidRDefault="003E7745" w:rsidP="008F226B">
      <w:pPr>
        <w:rPr>
          <w:lang w:eastAsia="zh-CN"/>
        </w:rPr>
      </w:pPr>
      <w:r w:rsidRPr="00D039C2">
        <w:rPr>
          <w:rFonts w:hint="eastAsia"/>
          <w:lang w:eastAsia="zh-CN"/>
        </w:rPr>
        <w:t>约翰福音的作者注意到门徒多马坚持说，除非他把手探入耶稣的肋旁，不然他不会相信。而多马被特别允许这样做。</w:t>
      </w:r>
      <w:r w:rsidR="00D039C2" w:rsidRPr="00D039C2">
        <w:rPr>
          <w:rFonts w:hint="eastAsia"/>
          <w:lang w:eastAsia="zh-CN"/>
        </w:rPr>
        <w:t>“</w:t>
      </w:r>
      <w:r w:rsidR="00D039C2" w:rsidRPr="00E377D0">
        <w:rPr>
          <w:b/>
          <w:u w:val="single"/>
          <w:lang w:eastAsia="zh-CN"/>
        </w:rPr>
        <w:t>你</w:t>
      </w:r>
      <w:r w:rsidR="00D039C2" w:rsidRPr="00E377D0">
        <w:rPr>
          <w:rFonts w:hint="eastAsia"/>
          <w:b/>
          <w:u w:val="single"/>
          <w:lang w:eastAsia="zh-CN"/>
        </w:rPr>
        <w:t>们为什么愁烦？为什么心里起疑念呢？</w:t>
      </w:r>
      <w:r w:rsidR="00D039C2" w:rsidRPr="00E377D0">
        <w:rPr>
          <w:b/>
          <w:u w:val="single"/>
          <w:lang w:eastAsia="zh-CN"/>
        </w:rPr>
        <w:t>你</w:t>
      </w:r>
      <w:r w:rsidR="00D039C2" w:rsidRPr="00E377D0">
        <w:rPr>
          <w:rFonts w:hint="eastAsia"/>
          <w:b/>
          <w:u w:val="single"/>
          <w:lang w:eastAsia="zh-CN"/>
        </w:rPr>
        <w:t>们看我的手，我的脚，</w:t>
      </w:r>
      <w:r w:rsidR="00D039C2" w:rsidRPr="00E377D0">
        <w:rPr>
          <w:b/>
          <w:u w:val="single"/>
          <w:lang w:eastAsia="zh-CN"/>
        </w:rPr>
        <w:t>就知道</w:t>
      </w:r>
      <w:r w:rsidR="00D039C2" w:rsidRPr="00E377D0">
        <w:rPr>
          <w:rFonts w:hint="eastAsia"/>
          <w:b/>
          <w:u w:val="single"/>
          <w:lang w:eastAsia="zh-CN"/>
        </w:rPr>
        <w:t>实在是我了。摸我看看！魂无骨无肉，你们看，我是有的</w:t>
      </w:r>
      <w:r w:rsidR="00D039C2" w:rsidRPr="00E377D0">
        <w:rPr>
          <w:b/>
          <w:u w:val="single"/>
          <w:lang w:eastAsia="zh-CN"/>
        </w:rPr>
        <w:t>。</w:t>
      </w:r>
      <w:r w:rsidR="00D039C2" w:rsidRPr="00D039C2">
        <w:rPr>
          <w:rFonts w:hint="eastAsia"/>
          <w:lang w:eastAsia="zh-CN"/>
        </w:rPr>
        <w:t>”（路</w:t>
      </w:r>
      <w:r w:rsidR="00D039C2" w:rsidRPr="00D039C2">
        <w:rPr>
          <w:rFonts w:hint="eastAsia"/>
          <w:lang w:eastAsia="zh-CN"/>
        </w:rPr>
        <w:t>2</w:t>
      </w:r>
      <w:r w:rsidR="00D039C2" w:rsidRPr="00D039C2">
        <w:rPr>
          <w:lang w:eastAsia="zh-CN"/>
        </w:rPr>
        <w:t>4</w:t>
      </w:r>
      <w:r w:rsidR="00D039C2" w:rsidRPr="00D039C2">
        <w:rPr>
          <w:rFonts w:hint="eastAsia"/>
          <w:lang w:eastAsia="zh-CN"/>
        </w:rPr>
        <w:t>:</w:t>
      </w:r>
      <w:r w:rsidR="00D039C2" w:rsidRPr="00D039C2">
        <w:rPr>
          <w:lang w:eastAsia="zh-CN"/>
        </w:rPr>
        <w:t>38</w:t>
      </w:r>
      <w:r w:rsidR="00D039C2" w:rsidRPr="00D039C2">
        <w:rPr>
          <w:rFonts w:hint="eastAsia"/>
          <w:lang w:eastAsia="zh-CN"/>
        </w:rPr>
        <w:t>-</w:t>
      </w:r>
      <w:r w:rsidR="00D039C2" w:rsidRPr="00D039C2">
        <w:rPr>
          <w:lang w:eastAsia="zh-CN"/>
        </w:rPr>
        <w:t>39</w:t>
      </w:r>
      <w:r w:rsidR="00D039C2" w:rsidRPr="00D039C2">
        <w:rPr>
          <w:rFonts w:hint="eastAsia"/>
          <w:lang w:eastAsia="zh-CN"/>
        </w:rPr>
        <w:t>）</w:t>
      </w:r>
    </w:p>
    <w:p w14:paraId="26F059FA" w14:textId="77777777" w:rsidR="008F226B" w:rsidRPr="00D039C2" w:rsidRDefault="00D039C2" w:rsidP="008F226B">
      <w:pPr>
        <w:rPr>
          <w:lang w:eastAsia="zh-CN"/>
        </w:rPr>
      </w:pPr>
      <w:r w:rsidRPr="00D039C2">
        <w:rPr>
          <w:rFonts w:hint="eastAsia"/>
          <w:lang w:eastAsia="zh-CN"/>
        </w:rPr>
        <w:t>把复活解释成幻觉，这并不符合事实。此外，一旦门徒失去理智，当权者只要呈现耶稣的尸体，就可以揭露这种错误的教训。</w:t>
      </w:r>
    </w:p>
    <w:p w14:paraId="6DB89B77" w14:textId="77777777" w:rsidR="008F226B" w:rsidRPr="001A4C06" w:rsidRDefault="008F226B" w:rsidP="008F226B">
      <w:pPr>
        <w:rPr>
          <w:b/>
          <w:lang w:eastAsia="zh-CN"/>
        </w:rPr>
      </w:pPr>
      <w:r w:rsidRPr="004E1D5F">
        <w:rPr>
          <w:b/>
          <w:sz w:val="24"/>
          <w:lang w:eastAsia="zh-CN"/>
        </w:rPr>
        <w:t xml:space="preserve">C.  </w:t>
      </w:r>
      <w:r w:rsidR="00A7534A" w:rsidRPr="00A7534A">
        <w:rPr>
          <w:rFonts w:hint="eastAsia"/>
          <w:b/>
          <w:lang w:eastAsia="zh-CN"/>
        </w:rPr>
        <w:t>耶稣的尸体被偷了</w:t>
      </w:r>
    </w:p>
    <w:p w14:paraId="5E3127A7" w14:textId="77777777" w:rsidR="008F226B" w:rsidRPr="009C4B51" w:rsidRDefault="009C4B51" w:rsidP="008F226B">
      <w:pPr>
        <w:rPr>
          <w:lang w:eastAsia="zh-CN"/>
        </w:rPr>
      </w:pPr>
      <w:r w:rsidRPr="009C4B51">
        <w:rPr>
          <w:rFonts w:hint="eastAsia"/>
          <w:lang w:eastAsia="zh-CN"/>
        </w:rPr>
        <w:t>有人说是被罗马和犹太当权者偷了</w:t>
      </w:r>
      <w:r w:rsidRPr="009C4B51">
        <w:rPr>
          <w:lang w:eastAsia="zh-CN"/>
        </w:rPr>
        <w:t>……</w:t>
      </w:r>
    </w:p>
    <w:p w14:paraId="1ECB2296" w14:textId="77777777" w:rsidR="008F226B" w:rsidRPr="009C4B51" w:rsidRDefault="009C4B51" w:rsidP="008F226B">
      <w:pPr>
        <w:rPr>
          <w:lang w:eastAsia="zh-CN"/>
        </w:rPr>
      </w:pPr>
      <w:r w:rsidRPr="009C4B51">
        <w:rPr>
          <w:rFonts w:hint="eastAsia"/>
          <w:lang w:eastAsia="zh-CN"/>
        </w:rPr>
        <w:t>在马太福音</w:t>
      </w:r>
      <w:r w:rsidRPr="009C4B51">
        <w:rPr>
          <w:rFonts w:hint="eastAsia"/>
          <w:lang w:eastAsia="zh-CN"/>
        </w:rPr>
        <w:t>2</w:t>
      </w:r>
      <w:r w:rsidRPr="009C4B51">
        <w:rPr>
          <w:lang w:eastAsia="zh-CN"/>
        </w:rPr>
        <w:t>8</w:t>
      </w:r>
      <w:r w:rsidRPr="009C4B51">
        <w:rPr>
          <w:rFonts w:hint="eastAsia"/>
          <w:lang w:eastAsia="zh-CN"/>
        </w:rPr>
        <w:t>:</w:t>
      </w:r>
      <w:r w:rsidRPr="009C4B51">
        <w:rPr>
          <w:lang w:eastAsia="zh-CN"/>
        </w:rPr>
        <w:t>11</w:t>
      </w:r>
      <w:r w:rsidRPr="009C4B51">
        <w:rPr>
          <w:rFonts w:hint="eastAsia"/>
          <w:lang w:eastAsia="zh-CN"/>
        </w:rPr>
        <w:t>-</w:t>
      </w:r>
      <w:r w:rsidRPr="009C4B51">
        <w:rPr>
          <w:lang w:eastAsia="zh-CN"/>
        </w:rPr>
        <w:t>15</w:t>
      </w:r>
      <w:r w:rsidRPr="009C4B51">
        <w:rPr>
          <w:rFonts w:hint="eastAsia"/>
          <w:lang w:eastAsia="zh-CN"/>
        </w:rPr>
        <w:t>，我们读到一种空坟墓的说法。很有趣，不是吗，这是真正的亮点，当权者无法找到尸体。他们提议说</w:t>
      </w:r>
      <w:r w:rsidR="00F8579F">
        <w:rPr>
          <w:rFonts w:hint="eastAsia"/>
          <w:lang w:eastAsia="zh-CN"/>
        </w:rPr>
        <w:t>尸</w:t>
      </w:r>
      <w:r w:rsidRPr="009C4B51">
        <w:rPr>
          <w:rFonts w:hint="eastAsia"/>
          <w:lang w:eastAsia="zh-CN"/>
        </w:rPr>
        <w:t>体被偷了，这个事实恰好告诉我们，大家都知道耶稣被安葬的坟墓是空的。</w:t>
      </w:r>
    </w:p>
    <w:p w14:paraId="71FAA410" w14:textId="77777777" w:rsidR="008F226B" w:rsidRPr="009C4B51" w:rsidRDefault="009C4B51" w:rsidP="008F226B">
      <w:pPr>
        <w:rPr>
          <w:lang w:eastAsia="zh-CN"/>
        </w:rPr>
      </w:pPr>
      <w:r w:rsidRPr="009C4B51">
        <w:rPr>
          <w:rFonts w:hint="eastAsia"/>
          <w:lang w:eastAsia="zh-CN"/>
        </w:rPr>
        <w:t>再一次，他们转移耶稣的尸体没有任何好处，即使他们偷了尸体，当他们展示尸体是有好处的时候，为什么他们不这样做？</w:t>
      </w:r>
    </w:p>
    <w:p w14:paraId="3774F645" w14:textId="77777777" w:rsidR="008F226B" w:rsidRPr="001A4C06" w:rsidRDefault="008F226B" w:rsidP="008F226B">
      <w:pPr>
        <w:rPr>
          <w:b/>
          <w:sz w:val="24"/>
          <w:lang w:eastAsia="zh-CN"/>
        </w:rPr>
      </w:pPr>
      <w:r w:rsidRPr="004E1D5F">
        <w:rPr>
          <w:b/>
          <w:sz w:val="24"/>
          <w:lang w:eastAsia="zh-CN"/>
        </w:rPr>
        <w:lastRenderedPageBreak/>
        <w:t xml:space="preserve">D.  </w:t>
      </w:r>
      <w:r w:rsidR="00EE3878" w:rsidRPr="00EE3878">
        <w:rPr>
          <w:rFonts w:hint="eastAsia"/>
          <w:b/>
          <w:lang w:eastAsia="zh-CN"/>
        </w:rPr>
        <w:t>耶稣的尸体被门徒偷了</w:t>
      </w:r>
    </w:p>
    <w:p w14:paraId="1D1883AB" w14:textId="77777777" w:rsidR="008F226B" w:rsidRPr="00EE3878" w:rsidRDefault="00EE3878" w:rsidP="008F226B">
      <w:pPr>
        <w:rPr>
          <w:lang w:eastAsia="zh-CN"/>
        </w:rPr>
      </w:pPr>
      <w:r w:rsidRPr="00EE3878">
        <w:rPr>
          <w:rFonts w:hint="eastAsia"/>
          <w:lang w:eastAsia="zh-CN"/>
        </w:rPr>
        <w:t>因为耶稣说自己死后会复活，这样的宣告众人皆知，所以罗马兵丁一直看守坟墓。他们一直守在那里，门徒要在不引人注意的情况下偷走尸体是根本不可能的。一些意志消沉的门徒在争斗中干掉罗马兵丁然后偷走尸体，这实在是不可能的事。</w:t>
      </w:r>
    </w:p>
    <w:p w14:paraId="507FFF5A" w14:textId="77777777" w:rsidR="008F226B" w:rsidRPr="001A4C06" w:rsidRDefault="00054EFF" w:rsidP="008F226B">
      <w:pPr>
        <w:rPr>
          <w:lang w:eastAsia="zh-CN"/>
        </w:rPr>
      </w:pPr>
      <w:r w:rsidRPr="0014642D">
        <w:rPr>
          <w:rFonts w:hint="eastAsia"/>
          <w:lang w:eastAsia="zh-CN"/>
        </w:rPr>
        <w:t>林前</w:t>
      </w:r>
      <w:r w:rsidRPr="0014642D">
        <w:rPr>
          <w:rFonts w:hint="eastAsia"/>
          <w:lang w:eastAsia="zh-CN"/>
        </w:rPr>
        <w:t>1</w:t>
      </w:r>
      <w:r w:rsidRPr="0014642D">
        <w:rPr>
          <w:lang w:eastAsia="zh-CN"/>
        </w:rPr>
        <w:t>5</w:t>
      </w:r>
      <w:r w:rsidRPr="0014642D">
        <w:rPr>
          <w:rFonts w:hint="eastAsia"/>
          <w:lang w:eastAsia="zh-CN"/>
        </w:rPr>
        <w:t>:</w:t>
      </w:r>
      <w:r w:rsidRPr="0014642D">
        <w:rPr>
          <w:lang w:eastAsia="zh-CN"/>
        </w:rPr>
        <w:t>3</w:t>
      </w:r>
      <w:r w:rsidRPr="0014642D">
        <w:rPr>
          <w:rFonts w:hint="eastAsia"/>
          <w:lang w:eastAsia="zh-CN"/>
        </w:rPr>
        <w:t>-</w:t>
      </w:r>
      <w:r w:rsidRPr="0014642D">
        <w:rPr>
          <w:lang w:eastAsia="zh-CN"/>
        </w:rPr>
        <w:t>8</w:t>
      </w:r>
      <w:r w:rsidR="0014642D" w:rsidRPr="0014642D">
        <w:rPr>
          <w:rFonts w:hint="eastAsia"/>
          <w:lang w:eastAsia="zh-CN"/>
        </w:rPr>
        <w:t>尤其重要，因为它追溯到耶稣死而复活后的前十年。保</w:t>
      </w:r>
      <w:proofErr w:type="gramStart"/>
      <w:r w:rsidR="0014642D" w:rsidRPr="0014642D">
        <w:rPr>
          <w:rFonts w:hint="eastAsia"/>
          <w:lang w:eastAsia="zh-CN"/>
        </w:rPr>
        <w:t>罗这里</w:t>
      </w:r>
      <w:proofErr w:type="gramEnd"/>
      <w:r w:rsidR="0014642D" w:rsidRPr="0014642D">
        <w:rPr>
          <w:rFonts w:hint="eastAsia"/>
          <w:lang w:eastAsia="zh-CN"/>
        </w:rPr>
        <w:t>的见证无疑暗示他相信空坟墓。而那些提到名字的人当时仍然活着，尤其是在耶路撒冷。况且，耶稣曾向这些见证人显现，他们却找不到他。这听起来一点也不像是编造的。</w:t>
      </w:r>
    </w:p>
    <w:p w14:paraId="5973FD6E" w14:textId="77777777" w:rsidR="008F226B" w:rsidRPr="00C769D3" w:rsidRDefault="00C769D3" w:rsidP="008F226B">
      <w:pPr>
        <w:rPr>
          <w:b/>
          <w:lang w:eastAsia="zh-CN"/>
        </w:rPr>
      </w:pPr>
      <w:r w:rsidRPr="00C769D3">
        <w:rPr>
          <w:rFonts w:hint="eastAsia"/>
          <w:b/>
          <w:lang w:eastAsia="zh-CN"/>
        </w:rPr>
        <w:t>而最可信的对空坟墓的解释就是，耶稣确实从死里复活了。</w:t>
      </w:r>
    </w:p>
    <w:p w14:paraId="51CE47B7" w14:textId="77777777" w:rsidR="0083009E" w:rsidRDefault="00C769D3" w:rsidP="0031144F">
      <w:pPr>
        <w:rPr>
          <w:lang w:eastAsia="zh-CN"/>
        </w:rPr>
      </w:pPr>
      <w:r>
        <w:rPr>
          <w:rFonts w:hint="eastAsia"/>
          <w:lang w:eastAsia="zh-CN"/>
        </w:rPr>
        <w:t>而耶稣复活后带来的改变似乎也证实这样的解释。</w:t>
      </w:r>
    </w:p>
    <w:p w14:paraId="73CF6DD1" w14:textId="77777777" w:rsidR="00C769D3" w:rsidRPr="00C769D3" w:rsidRDefault="00C769D3" w:rsidP="00E82F84">
      <w:pPr>
        <w:pStyle w:val="Heading1"/>
        <w:numPr>
          <w:ilvl w:val="0"/>
          <w:numId w:val="3"/>
        </w:numPr>
        <w:rPr>
          <w:lang w:eastAsia="zh-CN"/>
        </w:rPr>
      </w:pPr>
      <w:r>
        <w:rPr>
          <w:rFonts w:hint="eastAsia"/>
          <w:lang w:eastAsia="zh-CN"/>
        </w:rPr>
        <w:t>耶稣门徒的生命和整个世界都被改变</w:t>
      </w:r>
    </w:p>
    <w:p w14:paraId="77B4E5BB" w14:textId="3B96652C" w:rsidR="00C769D3" w:rsidRPr="001A4C06" w:rsidRDefault="00E377D0" w:rsidP="00E377D0">
      <w:pPr>
        <w:pStyle w:val="Heading2"/>
        <w:rPr>
          <w:lang w:eastAsia="zh-CN"/>
        </w:rPr>
      </w:pPr>
      <w:r>
        <w:rPr>
          <w:rFonts w:hint="eastAsia"/>
          <w:lang w:eastAsia="zh-CN"/>
        </w:rPr>
        <w:t>A</w:t>
      </w:r>
      <w:r>
        <w:rPr>
          <w:lang w:eastAsia="zh-CN"/>
        </w:rPr>
        <w:t xml:space="preserve">. </w:t>
      </w:r>
      <w:r w:rsidR="00C769D3" w:rsidRPr="00027769">
        <w:rPr>
          <w:rFonts w:hint="eastAsia"/>
          <w:lang w:eastAsia="zh-CN"/>
        </w:rPr>
        <w:t>门徒的生命</w:t>
      </w:r>
    </w:p>
    <w:p w14:paraId="71DE2C0B" w14:textId="77777777" w:rsidR="00C769D3" w:rsidRPr="00AF6B25" w:rsidRDefault="00AF6B25" w:rsidP="00C769D3">
      <w:pPr>
        <w:rPr>
          <w:b/>
          <w:lang w:eastAsia="zh-CN"/>
        </w:rPr>
      </w:pPr>
      <w:r w:rsidRPr="00AF6B25">
        <w:rPr>
          <w:rFonts w:hint="eastAsia"/>
          <w:lang w:eastAsia="zh-CN"/>
        </w:rPr>
        <w:t>耶稣死后</w:t>
      </w:r>
      <w:r>
        <w:rPr>
          <w:rFonts w:hint="eastAsia"/>
          <w:lang w:eastAsia="zh-CN"/>
        </w:rPr>
        <w:t>，使徒们的行为不仅与阴谋论相违背，而且更加证实神迹的解释。耶稣死的那天，他们惧怕犹太当权者，否认和弃绝耶稣。之后，</w:t>
      </w:r>
      <w:r>
        <w:rPr>
          <w:rFonts w:hint="eastAsia"/>
          <w:lang w:eastAsia="zh-CN"/>
        </w:rPr>
        <w:t>1</w:t>
      </w:r>
      <w:r>
        <w:rPr>
          <w:lang w:eastAsia="zh-CN"/>
        </w:rPr>
        <w:t>2</w:t>
      </w:r>
      <w:r>
        <w:rPr>
          <w:rFonts w:hint="eastAsia"/>
          <w:lang w:eastAsia="zh-CN"/>
        </w:rPr>
        <w:t>使徒中的</w:t>
      </w:r>
      <w:r>
        <w:rPr>
          <w:rFonts w:hint="eastAsia"/>
          <w:lang w:eastAsia="zh-CN"/>
        </w:rPr>
        <w:t>1</w:t>
      </w:r>
      <w:r>
        <w:rPr>
          <w:lang w:eastAsia="zh-CN"/>
        </w:rPr>
        <w:t>1</w:t>
      </w:r>
      <w:r>
        <w:rPr>
          <w:rFonts w:hint="eastAsia"/>
          <w:lang w:eastAsia="zh-CN"/>
        </w:rPr>
        <w:t>个人，还有其他无数门徒为了见证复活的耶稣而殉道。你如何解释这种突然的转变？这些人能从这种欺骗中得到什么好处？没有任何好处，只有被拒绝、藐视、凌辱甚至死亡。使徒们对真理深信不疑，</w:t>
      </w:r>
      <w:r w:rsidRPr="00AF6B25">
        <w:rPr>
          <w:rFonts w:hint="eastAsia"/>
          <w:b/>
          <w:lang w:eastAsia="zh-CN"/>
        </w:rPr>
        <w:t>当人们知道所信的是谎言时，是不可能为之舍命的。</w:t>
      </w:r>
    </w:p>
    <w:p w14:paraId="5D6D567B" w14:textId="77777777" w:rsidR="00C769D3" w:rsidRPr="001A4C06" w:rsidRDefault="00C769D3" w:rsidP="00E377D0">
      <w:pPr>
        <w:pStyle w:val="Heading2"/>
        <w:rPr>
          <w:lang w:eastAsia="zh-CN"/>
        </w:rPr>
      </w:pPr>
      <w:r w:rsidRPr="004E1D5F">
        <w:rPr>
          <w:lang w:eastAsia="zh-CN"/>
        </w:rPr>
        <w:t xml:space="preserve">B.  </w:t>
      </w:r>
      <w:r w:rsidR="00027769" w:rsidRPr="00EE4440">
        <w:rPr>
          <w:lang w:eastAsia="zh-CN"/>
        </w:rPr>
        <w:t>教会以不可估量的规模增长</w:t>
      </w:r>
    </w:p>
    <w:p w14:paraId="469B931C" w14:textId="77777777" w:rsidR="00C769D3" w:rsidRPr="001A4C06" w:rsidRDefault="00EE4440" w:rsidP="00C769D3">
      <w:pPr>
        <w:rPr>
          <w:lang w:eastAsia="zh-CN"/>
        </w:rPr>
      </w:pPr>
      <w:r w:rsidRPr="00EE4440">
        <w:rPr>
          <w:rFonts w:hint="eastAsia"/>
          <w:lang w:eastAsia="zh-CN"/>
        </w:rPr>
        <w:t>我们也看到教会自身的增长。</w:t>
      </w:r>
    </w:p>
    <w:p w14:paraId="59677EA0" w14:textId="77777777" w:rsidR="00C769D3" w:rsidRPr="00EE4440" w:rsidRDefault="00EE4440" w:rsidP="00C769D3">
      <w:pPr>
        <w:rPr>
          <w:lang w:eastAsia="zh-CN"/>
        </w:rPr>
      </w:pPr>
      <w:r w:rsidRPr="00EE4440">
        <w:rPr>
          <w:rFonts w:hint="eastAsia"/>
          <w:lang w:eastAsia="zh-CN"/>
        </w:rPr>
        <w:t>基督教不知何故开始增长，如果你只是读到福音书钉十字架的部分为止，你无法解释这一切。</w:t>
      </w:r>
    </w:p>
    <w:p w14:paraId="727197B7" w14:textId="77777777" w:rsidR="00C769D3" w:rsidRPr="00EE4440" w:rsidRDefault="00EE4440" w:rsidP="00C769D3">
      <w:pPr>
        <w:rPr>
          <w:lang w:eastAsia="zh-CN"/>
        </w:rPr>
      </w:pPr>
      <w:r w:rsidRPr="00EE4440">
        <w:rPr>
          <w:rFonts w:hint="eastAsia"/>
          <w:lang w:eastAsia="zh-CN"/>
        </w:rPr>
        <w:t>耶稣基督并不是因为某个伟大的事业成为第一个殉道者，然后点燃群众的熊熊烈火。在他被杀后，没有任何暴动或群众游行。他的跟随者相当少。群众并没有因为耶稣尊贵的死而被煽动！</w:t>
      </w:r>
    </w:p>
    <w:p w14:paraId="0AD62E49" w14:textId="77777777" w:rsidR="00C769D3" w:rsidRPr="00EE4440" w:rsidRDefault="00EE4440" w:rsidP="00C769D3">
      <w:pPr>
        <w:rPr>
          <w:lang w:eastAsia="zh-CN"/>
        </w:rPr>
      </w:pPr>
      <w:r w:rsidRPr="00EE4440">
        <w:rPr>
          <w:rFonts w:hint="eastAsia"/>
          <w:lang w:eastAsia="zh-CN"/>
        </w:rPr>
        <w:t>是耶稣的复活激起了众人，基督教会爆炸式地增长，一直持续影响今天我们的生命。没有复活，就没有基督教！</w:t>
      </w:r>
    </w:p>
    <w:p w14:paraId="55BA6216" w14:textId="77777777" w:rsidR="00C769D3" w:rsidRPr="00A27EC7" w:rsidRDefault="00F92553" w:rsidP="00C769D3">
      <w:pPr>
        <w:rPr>
          <w:lang w:eastAsia="zh-CN"/>
        </w:rPr>
      </w:pPr>
      <w:r>
        <w:rPr>
          <w:rFonts w:hint="eastAsia"/>
          <w:sz w:val="24"/>
          <w:lang w:eastAsia="zh-CN"/>
        </w:rPr>
        <w:t xml:space="preserve"> </w:t>
      </w:r>
      <w:r w:rsidR="00A27EC7" w:rsidRPr="00A27EC7">
        <w:rPr>
          <w:rFonts w:hint="eastAsia"/>
          <w:lang w:eastAsia="zh-CN"/>
        </w:rPr>
        <w:t>我认为教会增长的原因记载在使徒行传</w:t>
      </w:r>
      <w:r w:rsidR="00A27EC7" w:rsidRPr="00A27EC7">
        <w:rPr>
          <w:rFonts w:hint="eastAsia"/>
          <w:lang w:eastAsia="zh-CN"/>
        </w:rPr>
        <w:t>5</w:t>
      </w:r>
      <w:r w:rsidR="00A27EC7" w:rsidRPr="00A27EC7">
        <w:rPr>
          <w:rFonts w:hint="eastAsia"/>
          <w:lang w:eastAsia="zh-CN"/>
        </w:rPr>
        <w:t>章：</w:t>
      </w:r>
    </w:p>
    <w:p w14:paraId="6A51CF57" w14:textId="3D29118E" w:rsidR="00A27EC7" w:rsidRPr="00A27EC7" w:rsidRDefault="00A27EC7" w:rsidP="00E377D0">
      <w:pPr>
        <w:pStyle w:val="BODY0"/>
        <w:widowControl w:val="0"/>
        <w:spacing w:before="60" w:after="60"/>
        <w:ind w:leftChars="200" w:left="440"/>
        <w:rPr>
          <w:rFonts w:ascii="Calibri" w:eastAsia="新宋体" w:hAnsi="Calibri" w:cs="Times New Roman"/>
          <w:sz w:val="22"/>
          <w:lang w:val="en-US"/>
        </w:rPr>
      </w:pPr>
      <w:r w:rsidRPr="00E377D0">
        <w:rPr>
          <w:rFonts w:ascii="黑体" w:eastAsia="黑体" w:hAnsi="黑体" w:cs="Times New Roman"/>
          <w:sz w:val="22"/>
          <w:lang w:val="en-US"/>
        </w:rPr>
        <w:t>从前</w:t>
      </w:r>
      <w:r w:rsidRPr="00E377D0">
        <w:rPr>
          <w:rFonts w:ascii="黑体" w:eastAsia="黑体" w:hAnsi="黑体" w:cs="Times New Roman" w:hint="eastAsia"/>
          <w:sz w:val="22"/>
          <w:lang w:val="en-US"/>
        </w:rPr>
        <w:t>丢大起来，自夸为大；附从他的人约有四百，他被杀后，附从他的全都散了，归于无有。</w:t>
      </w:r>
      <w:r w:rsidRPr="00E377D0">
        <w:rPr>
          <w:rFonts w:ascii="黑体" w:eastAsia="黑体" w:hAnsi="黑体" w:cs="Times New Roman"/>
          <w:sz w:val="22"/>
          <w:lang w:val="en-US"/>
        </w:rPr>
        <w:t>此</w:t>
      </w:r>
      <w:proofErr w:type="gramStart"/>
      <w:r w:rsidRPr="00E377D0">
        <w:rPr>
          <w:rFonts w:ascii="黑体" w:eastAsia="黑体" w:hAnsi="黑体" w:cs="Times New Roman"/>
          <w:sz w:val="22"/>
          <w:lang w:val="en-US"/>
        </w:rPr>
        <w:t>後</w:t>
      </w:r>
      <w:proofErr w:type="gramEnd"/>
      <w:r w:rsidRPr="00E377D0">
        <w:rPr>
          <w:rFonts w:ascii="黑体" w:eastAsia="黑体" w:hAnsi="黑体" w:cs="Times New Roman"/>
          <w:sz w:val="22"/>
          <w:lang w:val="en-US"/>
        </w:rPr>
        <w:t>，</w:t>
      </w:r>
      <w:r w:rsidRPr="00E377D0">
        <w:rPr>
          <w:rFonts w:ascii="黑体" w:eastAsia="黑体" w:hAnsi="黑体" w:cs="Times New Roman" w:hint="eastAsia"/>
          <w:sz w:val="22"/>
          <w:lang w:val="en-US"/>
        </w:rPr>
        <w:t>报名上册的时候，又有加利利的犹大起来，引诱些百姓跟从他；他也灭亡，附从他的人也都四散了。现在，我劝你们不要管这些人，任凭他们吧！他们所谋的、所</w:t>
      </w:r>
      <w:r w:rsidRPr="00E377D0">
        <w:rPr>
          <w:rFonts w:ascii="黑体" w:eastAsia="黑体" w:hAnsi="黑体" w:cs="Times New Roman"/>
          <w:sz w:val="22"/>
          <w:lang w:val="en-US"/>
        </w:rPr>
        <w:t>行的，若是出</w:t>
      </w:r>
      <w:r w:rsidRPr="00E377D0">
        <w:rPr>
          <w:rFonts w:ascii="黑体" w:eastAsia="黑体" w:hAnsi="黑体" w:cs="Times New Roman" w:hint="eastAsia"/>
          <w:sz w:val="22"/>
          <w:lang w:val="en-US"/>
        </w:rPr>
        <w:t>于</w:t>
      </w:r>
      <w:r w:rsidRPr="00E377D0">
        <w:rPr>
          <w:rFonts w:ascii="黑体" w:eastAsia="黑体" w:hAnsi="黑体" w:cs="Times New Roman"/>
          <w:sz w:val="22"/>
          <w:lang w:val="en-US"/>
        </w:rPr>
        <w:t>人，必要</w:t>
      </w:r>
      <w:r w:rsidRPr="00E377D0">
        <w:rPr>
          <w:rFonts w:ascii="黑体" w:eastAsia="黑体" w:hAnsi="黑体" w:cs="Times New Roman" w:hint="eastAsia"/>
          <w:sz w:val="22"/>
          <w:lang w:val="en-US"/>
        </w:rPr>
        <w:t>败坏；</w:t>
      </w:r>
      <w:r w:rsidRPr="00E377D0">
        <w:rPr>
          <w:rFonts w:ascii="黑体" w:eastAsia="黑体" w:hAnsi="黑体" w:cs="Times New Roman"/>
          <w:sz w:val="22"/>
          <w:lang w:val="en-US"/>
        </w:rPr>
        <w:t>若是出</w:t>
      </w:r>
      <w:r w:rsidRPr="00E377D0">
        <w:rPr>
          <w:rFonts w:ascii="黑体" w:eastAsia="黑体" w:hAnsi="黑体" w:cs="Times New Roman" w:hint="eastAsia"/>
          <w:sz w:val="22"/>
          <w:lang w:val="en-US"/>
        </w:rPr>
        <w:t>于</w:t>
      </w:r>
      <w:r w:rsidRPr="00E377D0">
        <w:rPr>
          <w:rFonts w:ascii="黑体" w:eastAsia="黑体" w:hAnsi="黑体" w:cs="Times New Roman"/>
          <w:sz w:val="22"/>
          <w:lang w:val="en-US"/>
        </w:rPr>
        <w:t>神，你</w:t>
      </w:r>
      <w:r w:rsidRPr="00E377D0">
        <w:rPr>
          <w:rFonts w:ascii="黑体" w:eastAsia="黑体" w:hAnsi="黑体" w:cs="Times New Roman" w:hint="eastAsia"/>
          <w:sz w:val="22"/>
          <w:lang w:val="en-US"/>
        </w:rPr>
        <w:t>们就不能败坏他们，恐怕你们倒是攻击神了。</w:t>
      </w:r>
    </w:p>
    <w:p w14:paraId="5F8C2547" w14:textId="77777777" w:rsidR="00C769D3" w:rsidRPr="0089416A" w:rsidRDefault="0089416A" w:rsidP="00C769D3">
      <w:pPr>
        <w:rPr>
          <w:lang w:eastAsia="zh-CN"/>
        </w:rPr>
      </w:pPr>
      <w:r w:rsidRPr="0089416A">
        <w:rPr>
          <w:rFonts w:hint="eastAsia"/>
          <w:lang w:eastAsia="zh-CN"/>
        </w:rPr>
        <w:t>这是法</w:t>
      </w:r>
      <w:proofErr w:type="gramStart"/>
      <w:r w:rsidRPr="0089416A">
        <w:rPr>
          <w:rFonts w:hint="eastAsia"/>
          <w:lang w:eastAsia="zh-CN"/>
        </w:rPr>
        <w:t>利赛人迦玛</w:t>
      </w:r>
      <w:proofErr w:type="gramEnd"/>
      <w:r w:rsidRPr="0089416A">
        <w:rPr>
          <w:rFonts w:hint="eastAsia"/>
          <w:lang w:eastAsia="zh-CN"/>
        </w:rPr>
        <w:t>列试图说服</w:t>
      </w:r>
      <w:r w:rsidR="004A62B2">
        <w:rPr>
          <w:rFonts w:hint="eastAsia"/>
          <w:lang w:eastAsia="zh-CN"/>
        </w:rPr>
        <w:t>公</w:t>
      </w:r>
      <w:r w:rsidRPr="0089416A">
        <w:rPr>
          <w:rFonts w:hint="eastAsia"/>
          <w:lang w:eastAsia="zh-CN"/>
        </w:rPr>
        <w:t>会释放门徒时所说的话。</w:t>
      </w:r>
    </w:p>
    <w:p w14:paraId="0AE83CBD" w14:textId="77777777" w:rsidR="00C769D3" w:rsidRPr="001A4C06" w:rsidRDefault="00B30818" w:rsidP="00E377D0">
      <w:pPr>
        <w:pStyle w:val="Heading2"/>
        <w:rPr>
          <w:lang w:eastAsia="zh-CN"/>
        </w:rPr>
      </w:pPr>
      <w:r>
        <w:rPr>
          <w:rFonts w:hint="eastAsia"/>
          <w:lang w:eastAsia="zh-CN"/>
        </w:rPr>
        <w:t>C</w:t>
      </w:r>
      <w:r w:rsidR="00C769D3" w:rsidRPr="004E1D5F">
        <w:rPr>
          <w:lang w:eastAsia="zh-CN"/>
        </w:rPr>
        <w:t xml:space="preserve">.  </w:t>
      </w:r>
      <w:r w:rsidR="00A34ACD" w:rsidRPr="00A34ACD">
        <w:rPr>
          <w:rFonts w:hint="eastAsia"/>
          <w:lang w:eastAsia="zh-CN"/>
        </w:rPr>
        <w:t>其它历史上发生的改变</w:t>
      </w:r>
    </w:p>
    <w:p w14:paraId="0A6EC3FA" w14:textId="77777777" w:rsidR="004A62B2" w:rsidRDefault="00C769D3" w:rsidP="00C769D3">
      <w:pPr>
        <w:rPr>
          <w:sz w:val="24"/>
          <w:lang w:eastAsia="zh-CN"/>
        </w:rPr>
      </w:pPr>
      <w:r w:rsidRPr="004E1D5F">
        <w:rPr>
          <w:b/>
          <w:sz w:val="24"/>
          <w:lang w:eastAsia="zh-CN"/>
        </w:rPr>
        <w:t xml:space="preserve">a.  </w:t>
      </w:r>
      <w:r w:rsidR="008F601B" w:rsidRPr="008F601B">
        <w:rPr>
          <w:rFonts w:hint="eastAsia"/>
          <w:b/>
          <w:lang w:eastAsia="zh-CN"/>
        </w:rPr>
        <w:t>安息日</w:t>
      </w:r>
      <w:r w:rsidRPr="008F601B">
        <w:rPr>
          <w:b/>
          <w:lang w:eastAsia="zh-CN"/>
        </w:rPr>
        <w:t xml:space="preserve"> </w:t>
      </w:r>
      <w:r w:rsidRPr="004E1D5F">
        <w:rPr>
          <w:sz w:val="24"/>
          <w:lang w:eastAsia="zh-CN"/>
        </w:rPr>
        <w:t>–</w:t>
      </w:r>
      <w:r w:rsidR="004A62B2" w:rsidRPr="004A62B2">
        <w:rPr>
          <w:rFonts w:hint="eastAsia"/>
          <w:lang w:eastAsia="zh-CN"/>
        </w:rPr>
        <w:t>犹太人的敬拜日从周六变成了周日。</w:t>
      </w:r>
    </w:p>
    <w:p w14:paraId="566112D4" w14:textId="77777777" w:rsidR="00C769D3" w:rsidRPr="001A4C06" w:rsidRDefault="005858E1" w:rsidP="00C769D3">
      <w:pPr>
        <w:rPr>
          <w:lang w:eastAsia="zh-CN"/>
        </w:rPr>
      </w:pPr>
      <w:r w:rsidRPr="001A4C06">
        <w:rPr>
          <w:rFonts w:hint="eastAsia"/>
          <w:lang w:eastAsia="zh-CN"/>
        </w:rPr>
        <w:t>许多学者研究这一点后主张，实际上有关复活的最有力论证就是敬拜日从周六改成了周日。</w:t>
      </w:r>
      <w:r w:rsidR="00453865" w:rsidRPr="001A4C06">
        <w:rPr>
          <w:rFonts w:hint="eastAsia"/>
          <w:lang w:eastAsia="zh-CN"/>
        </w:rPr>
        <w:t>社会学家、人类学家和人口学家如此告诉我们，宗教习俗是最不容易改变的。所以，到底是什么能够解释在初世纪犹太人信仰生活中如此核心的仪式突然转变？</w:t>
      </w:r>
    </w:p>
    <w:p w14:paraId="651C3404" w14:textId="77777777" w:rsidR="00C769D3" w:rsidRPr="001A4C06" w:rsidRDefault="00C769D3" w:rsidP="00C769D3">
      <w:pPr>
        <w:rPr>
          <w:b/>
          <w:lang w:eastAsia="zh-CN"/>
        </w:rPr>
      </w:pPr>
      <w:r w:rsidRPr="004E1D5F">
        <w:rPr>
          <w:b/>
          <w:sz w:val="24"/>
          <w:lang w:eastAsia="zh-CN"/>
        </w:rPr>
        <w:t xml:space="preserve">b. </w:t>
      </w:r>
      <w:r w:rsidR="001A4C06" w:rsidRPr="001A4C06">
        <w:rPr>
          <w:rFonts w:hint="eastAsia"/>
          <w:b/>
          <w:lang w:eastAsia="zh-CN"/>
        </w:rPr>
        <w:t>圣餐的设立</w:t>
      </w:r>
    </w:p>
    <w:p w14:paraId="060477F7" w14:textId="77777777" w:rsidR="00C769D3" w:rsidRPr="001A4C06" w:rsidRDefault="001A4C06" w:rsidP="00C769D3">
      <w:pPr>
        <w:rPr>
          <w:lang w:eastAsia="zh-CN"/>
        </w:rPr>
      </w:pPr>
      <w:r w:rsidRPr="001A4C06">
        <w:rPr>
          <w:rFonts w:hint="eastAsia"/>
          <w:lang w:eastAsia="zh-CN"/>
        </w:rPr>
        <w:t>耶稣如果没有从死里复活，你能想象他的跟随者还会设立主餐吗？当然，主餐让人回忆起耶稣被出卖以及钉十字架所难以忍受的痛苦。是什么让最后的晚餐所带来的痛苦变为全世界喜乐庆祝的主餐？</w:t>
      </w:r>
    </w:p>
    <w:p w14:paraId="747AF187" w14:textId="77777777" w:rsidR="00C769D3" w:rsidRPr="00C27A12" w:rsidRDefault="00C769D3" w:rsidP="00C769D3">
      <w:pPr>
        <w:rPr>
          <w:b/>
          <w:sz w:val="24"/>
          <w:lang w:eastAsia="zh-CN"/>
        </w:rPr>
      </w:pPr>
      <w:r w:rsidRPr="004E1D5F">
        <w:rPr>
          <w:b/>
          <w:sz w:val="24"/>
          <w:lang w:eastAsia="zh-CN"/>
        </w:rPr>
        <w:t xml:space="preserve">c. </w:t>
      </w:r>
      <w:r w:rsidR="001A4C06" w:rsidRPr="00C27A12">
        <w:rPr>
          <w:rFonts w:hint="eastAsia"/>
          <w:b/>
          <w:lang w:eastAsia="zh-CN"/>
        </w:rPr>
        <w:t>公元纪年正式设立</w:t>
      </w:r>
    </w:p>
    <w:p w14:paraId="2B90CE17" w14:textId="77777777" w:rsidR="00C769D3" w:rsidRPr="00C27A12" w:rsidRDefault="00C27A12" w:rsidP="00C769D3">
      <w:pPr>
        <w:rPr>
          <w:lang w:eastAsia="zh-CN"/>
        </w:rPr>
      </w:pPr>
      <w:r w:rsidRPr="00C27A12">
        <w:rPr>
          <w:rFonts w:hint="eastAsia"/>
          <w:lang w:eastAsia="zh-CN"/>
        </w:rPr>
        <w:t>公元纪年被使用，是因为拿撒勒人耶稣的生平无比重要。马尔科姆·马格里奇（</w:t>
      </w:r>
      <w:r w:rsidRPr="00C27A12">
        <w:rPr>
          <w:lang w:eastAsia="zh-CN"/>
        </w:rPr>
        <w:t>Malcolm Muggeridge</w:t>
      </w:r>
      <w:r w:rsidRPr="00C27A12">
        <w:rPr>
          <w:rFonts w:hint="eastAsia"/>
          <w:lang w:eastAsia="zh-CN"/>
        </w:rPr>
        <w:t>）</w:t>
      </w:r>
      <w:r w:rsidRPr="00C27A12">
        <w:rPr>
          <w:rFonts w:hint="eastAsia"/>
          <w:lang w:eastAsia="zh-CN"/>
        </w:rPr>
        <w:lastRenderedPageBreak/>
        <w:t>如此概括他的影响力：</w:t>
      </w:r>
    </w:p>
    <w:p w14:paraId="6D3F208B" w14:textId="0B127041" w:rsidR="00C769D3" w:rsidRPr="00E377D0" w:rsidRDefault="008E7C1E" w:rsidP="00C769D3">
      <w:pPr>
        <w:pStyle w:val="BodyTextIndent31"/>
        <w:rPr>
          <w:rFonts w:ascii="KaiTi" w:eastAsia="KaiTi" w:hAnsi="KaiTi"/>
          <w:color w:val="auto"/>
          <w:szCs w:val="24"/>
          <w:lang w:eastAsia="zh-CN"/>
        </w:rPr>
      </w:pPr>
      <w:r w:rsidRPr="00E377D0">
        <w:rPr>
          <w:rFonts w:ascii="KaiTi" w:eastAsia="KaiTi" w:hAnsi="KaiTi" w:hint="eastAsia"/>
          <w:color w:val="auto"/>
          <w:szCs w:val="24"/>
          <w:lang w:eastAsia="zh-CN"/>
        </w:rPr>
        <w:t>在诸多文明废墟的后面，屹立着耶稣基督这巨大的形象，因为他，在他里面，通过他，人最终能找到自己与历史的答案。</w:t>
      </w:r>
    </w:p>
    <w:p w14:paraId="3BE6368A" w14:textId="7A9EC5A8" w:rsidR="00B17F1F" w:rsidRPr="00C769D3" w:rsidRDefault="00B17F1F" w:rsidP="00B17F1F">
      <w:pPr>
        <w:pStyle w:val="Heading1"/>
        <w:numPr>
          <w:ilvl w:val="0"/>
          <w:numId w:val="3"/>
        </w:numPr>
        <w:rPr>
          <w:lang w:eastAsia="zh-CN"/>
        </w:rPr>
      </w:pPr>
      <w:r>
        <w:rPr>
          <w:rFonts w:hint="eastAsia"/>
          <w:lang w:eastAsia="zh-CN"/>
        </w:rPr>
        <w:t>历史上，耶稣改变了许多人的生命，如今依然在改变</w:t>
      </w:r>
      <w:r w:rsidR="00E377D0">
        <w:rPr>
          <w:rFonts w:hint="eastAsia"/>
          <w:lang w:eastAsia="zh-CN"/>
        </w:rPr>
        <w:t>——</w:t>
      </w:r>
      <w:r>
        <w:rPr>
          <w:rFonts w:hint="eastAsia"/>
          <w:lang w:eastAsia="zh-CN"/>
        </w:rPr>
        <w:t>我们个人的见证</w:t>
      </w:r>
    </w:p>
    <w:p w14:paraId="09C7121F" w14:textId="77777777" w:rsidR="00B17F1F" w:rsidRPr="006C11A7" w:rsidRDefault="006C11A7" w:rsidP="00C769D3">
      <w:pPr>
        <w:rPr>
          <w:lang w:eastAsia="zh-CN"/>
        </w:rPr>
      </w:pPr>
      <w:r w:rsidRPr="006C11A7">
        <w:rPr>
          <w:rFonts w:hint="eastAsia"/>
          <w:lang w:eastAsia="zh-CN"/>
        </w:rPr>
        <w:t>但是并非只是这些巨大的、世界范围的改变是我们相信耶稣从死里复活，也是因为历史上许多圣徒的生命经历改变。</w:t>
      </w:r>
    </w:p>
    <w:p w14:paraId="350ED567" w14:textId="77777777" w:rsidR="006C11A7" w:rsidRPr="006C11A7" w:rsidRDefault="006C11A7" w:rsidP="006C11A7">
      <w:pPr>
        <w:widowControl/>
        <w:numPr>
          <w:ilvl w:val="0"/>
          <w:numId w:val="17"/>
        </w:numPr>
        <w:tabs>
          <w:tab w:val="clear" w:pos="360"/>
          <w:tab w:val="num" w:pos="720"/>
        </w:tabs>
        <w:spacing w:before="0" w:after="0" w:line="240" w:lineRule="auto"/>
        <w:ind w:left="720" w:hanging="360"/>
        <w:jc w:val="left"/>
        <w:rPr>
          <w:lang w:eastAsia="zh-CN"/>
        </w:rPr>
      </w:pPr>
      <w:r w:rsidRPr="006C11A7">
        <w:rPr>
          <w:rFonts w:hint="eastAsia"/>
          <w:lang w:eastAsia="zh-CN"/>
        </w:rPr>
        <w:t>在一个寒冷冬夜</w:t>
      </w:r>
      <w:proofErr w:type="gramStart"/>
      <w:r w:rsidRPr="006C11A7">
        <w:rPr>
          <w:rFonts w:hint="eastAsia"/>
          <w:lang w:eastAsia="zh-CN"/>
        </w:rPr>
        <w:t>司布真</w:t>
      </w:r>
      <w:proofErr w:type="gramEnd"/>
      <w:r w:rsidRPr="006C11A7">
        <w:rPr>
          <w:rFonts w:hint="eastAsia"/>
          <w:lang w:eastAsia="zh-CN"/>
        </w:rPr>
        <w:t>与一个</w:t>
      </w:r>
      <w:proofErr w:type="gramStart"/>
      <w:r w:rsidRPr="006C11A7">
        <w:rPr>
          <w:rFonts w:hint="eastAsia"/>
          <w:lang w:eastAsia="zh-CN"/>
        </w:rPr>
        <w:t>执事</w:t>
      </w:r>
      <w:proofErr w:type="gramEnd"/>
      <w:r w:rsidRPr="006C11A7">
        <w:rPr>
          <w:rFonts w:hint="eastAsia"/>
          <w:lang w:eastAsia="zh-CN"/>
        </w:rPr>
        <w:t>坐在教堂的后排，说：“定睛耶稣。你所要做的一切就是定睛耶稣。”</w:t>
      </w:r>
    </w:p>
    <w:p w14:paraId="151D955B" w14:textId="77777777" w:rsidR="00C769D3" w:rsidRPr="006C11A7" w:rsidRDefault="006C11A7" w:rsidP="006C11A7">
      <w:pPr>
        <w:widowControl/>
        <w:numPr>
          <w:ilvl w:val="0"/>
          <w:numId w:val="17"/>
        </w:numPr>
        <w:tabs>
          <w:tab w:val="clear" w:pos="360"/>
          <w:tab w:val="num" w:pos="720"/>
        </w:tabs>
        <w:spacing w:before="0" w:after="0" w:line="240" w:lineRule="auto"/>
        <w:ind w:left="720" w:hanging="360"/>
        <w:jc w:val="left"/>
        <w:rPr>
          <w:lang w:eastAsia="zh-CN"/>
        </w:rPr>
      </w:pPr>
      <w:r w:rsidRPr="006C11A7">
        <w:rPr>
          <w:rFonts w:hint="eastAsia"/>
          <w:lang w:eastAsia="zh-CN"/>
        </w:rPr>
        <w:t>C</w:t>
      </w:r>
      <w:r w:rsidRPr="006C11A7">
        <w:rPr>
          <w:lang w:eastAsia="zh-CN"/>
        </w:rPr>
        <w:t xml:space="preserve">.S </w:t>
      </w:r>
      <w:r w:rsidRPr="006C11A7">
        <w:rPr>
          <w:rFonts w:hint="eastAsia"/>
          <w:lang w:eastAsia="zh-CN"/>
        </w:rPr>
        <w:t>路易斯，牛津大学教授，曾经不得不面对重大的思想上的问题。</w:t>
      </w:r>
    </w:p>
    <w:p w14:paraId="2AF77BBB" w14:textId="77777777" w:rsidR="006C11A7" w:rsidRPr="006C11A7" w:rsidRDefault="006C11A7" w:rsidP="00FF7017">
      <w:pPr>
        <w:widowControl/>
        <w:numPr>
          <w:ilvl w:val="0"/>
          <w:numId w:val="17"/>
        </w:numPr>
        <w:tabs>
          <w:tab w:val="clear" w:pos="360"/>
          <w:tab w:val="num" w:pos="720"/>
        </w:tabs>
        <w:spacing w:before="0" w:after="0" w:line="240" w:lineRule="auto"/>
        <w:ind w:left="720" w:hanging="360"/>
        <w:jc w:val="left"/>
        <w:rPr>
          <w:lang w:eastAsia="zh-CN"/>
        </w:rPr>
      </w:pPr>
      <w:r w:rsidRPr="006C11A7">
        <w:rPr>
          <w:rFonts w:hint="eastAsia"/>
          <w:lang w:eastAsia="zh-CN"/>
        </w:rPr>
        <w:t>寇尔森，曾经在监狱里认识到真正的自由在耶稣那里才能找到。</w:t>
      </w:r>
    </w:p>
    <w:p w14:paraId="73528D32" w14:textId="77777777" w:rsidR="00C769D3" w:rsidRPr="004315EC" w:rsidRDefault="006C11A7" w:rsidP="00C769D3">
      <w:pPr>
        <w:widowControl/>
        <w:numPr>
          <w:ilvl w:val="0"/>
          <w:numId w:val="17"/>
        </w:numPr>
        <w:tabs>
          <w:tab w:val="clear" w:pos="360"/>
          <w:tab w:val="num" w:pos="720"/>
        </w:tabs>
        <w:spacing w:before="0" w:after="0" w:line="240" w:lineRule="auto"/>
        <w:ind w:left="720" w:hanging="360"/>
        <w:jc w:val="left"/>
        <w:rPr>
          <w:lang w:eastAsia="zh-CN"/>
        </w:rPr>
      </w:pPr>
      <w:r w:rsidRPr="006C11A7">
        <w:rPr>
          <w:rFonts w:hint="eastAsia"/>
          <w:lang w:eastAsia="zh-CN"/>
        </w:rPr>
        <w:t>我自己的生命。</w:t>
      </w:r>
    </w:p>
    <w:p w14:paraId="40FFB651" w14:textId="77777777" w:rsidR="00C769D3" w:rsidRPr="006C11A7" w:rsidRDefault="006C11A7" w:rsidP="00C769D3">
      <w:pPr>
        <w:rPr>
          <w:lang w:eastAsia="zh-CN"/>
        </w:rPr>
      </w:pPr>
      <w:r w:rsidRPr="006C11A7">
        <w:rPr>
          <w:rFonts w:hint="eastAsia"/>
          <w:lang w:eastAsia="zh-CN"/>
        </w:rPr>
        <w:t>你知道我如何成为一个基督徒：</w:t>
      </w:r>
    </w:p>
    <w:p w14:paraId="2D0224B5" w14:textId="77777777" w:rsidR="00C769D3" w:rsidRPr="006C11A7" w:rsidRDefault="006C11A7" w:rsidP="00C769D3">
      <w:pPr>
        <w:rPr>
          <w:lang w:eastAsia="zh-CN"/>
        </w:rPr>
      </w:pPr>
      <w:r w:rsidRPr="006C11A7">
        <w:rPr>
          <w:rFonts w:hint="eastAsia"/>
          <w:lang w:eastAsia="zh-CN"/>
        </w:rPr>
        <w:t>（</w:t>
      </w:r>
      <w:proofErr w:type="gramStart"/>
      <w:r w:rsidRPr="006C11A7">
        <w:rPr>
          <w:rFonts w:hint="eastAsia"/>
          <w:lang w:eastAsia="zh-CN"/>
        </w:rPr>
        <w:t>讲员自己</w:t>
      </w:r>
      <w:proofErr w:type="gramEnd"/>
      <w:r w:rsidRPr="006C11A7">
        <w:rPr>
          <w:rFonts w:hint="eastAsia"/>
          <w:lang w:eastAsia="zh-CN"/>
        </w:rPr>
        <w:t>的见证）</w:t>
      </w:r>
    </w:p>
    <w:p w14:paraId="46470114" w14:textId="77777777" w:rsidR="00C769D3" w:rsidRPr="004315EC" w:rsidRDefault="006C11A7" w:rsidP="00C769D3">
      <w:pPr>
        <w:rPr>
          <w:lang w:eastAsia="zh-CN"/>
        </w:rPr>
      </w:pPr>
      <w:r w:rsidRPr="006C11A7">
        <w:rPr>
          <w:rFonts w:hint="eastAsia"/>
          <w:lang w:eastAsia="zh-CN"/>
        </w:rPr>
        <w:t>例证：天路历程中的天路客背着一个巨大的行囊。当他终于放下重担时，也得到了释放。</w:t>
      </w:r>
    </w:p>
    <w:p w14:paraId="2D01477D" w14:textId="77777777" w:rsidR="006C11A7" w:rsidRDefault="006C11A7" w:rsidP="006C11A7">
      <w:pPr>
        <w:rPr>
          <w:lang w:eastAsia="zh-CN"/>
        </w:rPr>
      </w:pPr>
      <w:r w:rsidRPr="006C11A7">
        <w:rPr>
          <w:rFonts w:hint="eastAsia"/>
          <w:lang w:eastAsia="zh-CN"/>
        </w:rPr>
        <w:t>你</w:t>
      </w:r>
      <w:proofErr w:type="gramStart"/>
      <w:r w:rsidRPr="006C11A7">
        <w:rPr>
          <w:rFonts w:hint="eastAsia"/>
          <w:lang w:eastAsia="zh-CN"/>
        </w:rPr>
        <w:t>为何相信</w:t>
      </w:r>
      <w:proofErr w:type="gramEnd"/>
      <w:r w:rsidRPr="006C11A7">
        <w:rPr>
          <w:rFonts w:hint="eastAsia"/>
          <w:lang w:eastAsia="zh-CN"/>
        </w:rPr>
        <w:t>一个死了的人能走出坟墓？</w:t>
      </w:r>
    </w:p>
    <w:p w14:paraId="25205D7B" w14:textId="77777777" w:rsidR="006C11A7" w:rsidRPr="006C11A7" w:rsidRDefault="006C11A7" w:rsidP="006C11A7">
      <w:pPr>
        <w:widowControl/>
        <w:numPr>
          <w:ilvl w:val="0"/>
          <w:numId w:val="21"/>
        </w:numPr>
        <w:spacing w:before="0" w:after="0" w:line="240" w:lineRule="auto"/>
        <w:ind w:left="720" w:hanging="360"/>
        <w:jc w:val="left"/>
        <w:rPr>
          <w:lang w:eastAsia="zh-CN"/>
        </w:rPr>
      </w:pPr>
      <w:r w:rsidRPr="007D29EF">
        <w:rPr>
          <w:rFonts w:hint="eastAsia"/>
          <w:lang w:eastAsia="zh-CN"/>
        </w:rPr>
        <w:t>耶稣是个</w:t>
      </w:r>
      <w:r w:rsidRPr="006C11A7">
        <w:rPr>
          <w:rFonts w:hint="eastAsia"/>
          <w:lang w:eastAsia="zh-CN"/>
        </w:rPr>
        <w:t>举足轻重的人物</w:t>
      </w:r>
    </w:p>
    <w:p w14:paraId="65AEEDB4" w14:textId="77777777" w:rsidR="006C11A7" w:rsidRPr="007D29EF" w:rsidRDefault="006C11A7" w:rsidP="006C11A7">
      <w:pPr>
        <w:widowControl/>
        <w:numPr>
          <w:ilvl w:val="0"/>
          <w:numId w:val="21"/>
        </w:numPr>
        <w:spacing w:before="0" w:after="0" w:line="240" w:lineRule="auto"/>
        <w:ind w:left="720" w:hanging="360"/>
        <w:jc w:val="left"/>
        <w:rPr>
          <w:u w:val="single"/>
          <w:lang w:eastAsia="zh-CN"/>
        </w:rPr>
      </w:pPr>
      <w:r w:rsidRPr="007D29EF">
        <w:rPr>
          <w:rFonts w:hint="eastAsia"/>
          <w:lang w:eastAsia="zh-CN"/>
        </w:rPr>
        <w:t>耶稣是</w:t>
      </w:r>
      <w:r w:rsidRPr="007D29EF">
        <w:rPr>
          <w:rFonts w:hint="eastAsia"/>
          <w:u w:val="single"/>
          <w:lang w:eastAsia="zh-CN"/>
        </w:rPr>
        <w:t>历史上真实存在的人</w:t>
      </w:r>
    </w:p>
    <w:p w14:paraId="02E2112C" w14:textId="77777777" w:rsidR="006C11A7" w:rsidRPr="007D29EF" w:rsidRDefault="006C11A7" w:rsidP="006C11A7">
      <w:pPr>
        <w:widowControl/>
        <w:numPr>
          <w:ilvl w:val="0"/>
          <w:numId w:val="21"/>
        </w:numPr>
        <w:spacing w:before="0" w:after="0" w:line="240" w:lineRule="auto"/>
        <w:ind w:left="720" w:hanging="360"/>
        <w:jc w:val="left"/>
        <w:rPr>
          <w:lang w:eastAsia="zh-CN"/>
        </w:rPr>
      </w:pPr>
      <w:r w:rsidRPr="007D29EF">
        <w:rPr>
          <w:rFonts w:hint="eastAsia"/>
          <w:lang w:eastAsia="zh-CN"/>
        </w:rPr>
        <w:t>耶稣是以色列历史的</w:t>
      </w:r>
      <w:r w:rsidRPr="007D29EF">
        <w:rPr>
          <w:rFonts w:hint="eastAsia"/>
          <w:u w:val="single"/>
          <w:lang w:eastAsia="zh-CN"/>
        </w:rPr>
        <w:t>中心</w:t>
      </w:r>
    </w:p>
    <w:p w14:paraId="35B98559" w14:textId="77777777" w:rsidR="006C11A7" w:rsidRPr="00176114" w:rsidRDefault="006C11A7" w:rsidP="006C11A7">
      <w:pPr>
        <w:widowControl/>
        <w:numPr>
          <w:ilvl w:val="0"/>
          <w:numId w:val="21"/>
        </w:numPr>
        <w:spacing w:before="0" w:after="0" w:line="240" w:lineRule="auto"/>
        <w:ind w:left="720" w:hanging="360"/>
        <w:jc w:val="left"/>
        <w:rPr>
          <w:lang w:eastAsia="zh-CN"/>
        </w:rPr>
      </w:pPr>
      <w:r w:rsidRPr="00176114">
        <w:rPr>
          <w:rFonts w:hint="eastAsia"/>
          <w:lang w:eastAsia="zh-CN"/>
        </w:rPr>
        <w:t>耶稣被以色列的</w:t>
      </w:r>
      <w:r w:rsidRPr="00176114">
        <w:rPr>
          <w:rFonts w:hint="eastAsia"/>
          <w:u w:val="single"/>
          <w:lang w:eastAsia="zh-CN"/>
        </w:rPr>
        <w:t>先知</w:t>
      </w:r>
      <w:r w:rsidRPr="00176114">
        <w:rPr>
          <w:rFonts w:hint="eastAsia"/>
          <w:lang w:eastAsia="zh-CN"/>
        </w:rPr>
        <w:t>所论及</w:t>
      </w:r>
    </w:p>
    <w:p w14:paraId="293D824D" w14:textId="77777777" w:rsidR="006C11A7" w:rsidRPr="00176114" w:rsidRDefault="006C11A7" w:rsidP="006C11A7">
      <w:pPr>
        <w:widowControl/>
        <w:numPr>
          <w:ilvl w:val="0"/>
          <w:numId w:val="21"/>
        </w:numPr>
        <w:spacing w:before="0" w:after="0" w:line="240" w:lineRule="auto"/>
        <w:ind w:left="720" w:hanging="360"/>
        <w:jc w:val="left"/>
        <w:rPr>
          <w:lang w:eastAsia="zh-CN"/>
        </w:rPr>
      </w:pPr>
      <w:r w:rsidRPr="00176114">
        <w:rPr>
          <w:rFonts w:hint="eastAsia"/>
          <w:lang w:eastAsia="zh-CN"/>
        </w:rPr>
        <w:t>耶稣</w:t>
      </w:r>
      <w:r w:rsidRPr="00176114">
        <w:rPr>
          <w:rFonts w:hint="eastAsia"/>
          <w:u w:val="single"/>
          <w:lang w:eastAsia="zh-CN"/>
        </w:rPr>
        <w:t>宣告</w:t>
      </w:r>
      <w:r w:rsidRPr="00176114">
        <w:rPr>
          <w:rFonts w:hint="eastAsia"/>
          <w:lang w:eastAsia="zh-CN"/>
        </w:rPr>
        <w:t>自己是神，并且被他的生</w:t>
      </w:r>
      <w:r>
        <w:rPr>
          <w:rFonts w:hint="eastAsia"/>
          <w:lang w:eastAsia="zh-CN"/>
        </w:rPr>
        <w:t>平</w:t>
      </w:r>
      <w:r w:rsidRPr="00176114">
        <w:rPr>
          <w:rFonts w:hint="eastAsia"/>
          <w:lang w:eastAsia="zh-CN"/>
        </w:rPr>
        <w:t>、教训和</w:t>
      </w:r>
      <w:proofErr w:type="gramStart"/>
      <w:r w:rsidRPr="00176114">
        <w:rPr>
          <w:rFonts w:hint="eastAsia"/>
          <w:lang w:eastAsia="zh-CN"/>
        </w:rPr>
        <w:t>神迹</w:t>
      </w:r>
      <w:proofErr w:type="gramEnd"/>
      <w:r w:rsidRPr="00176114">
        <w:rPr>
          <w:rFonts w:hint="eastAsia"/>
          <w:lang w:eastAsia="zh-CN"/>
        </w:rPr>
        <w:t>所证实</w:t>
      </w:r>
      <w:r>
        <w:rPr>
          <w:rFonts w:hint="eastAsia"/>
          <w:lang w:eastAsia="zh-CN"/>
        </w:rPr>
        <w:t>。</w:t>
      </w:r>
    </w:p>
    <w:p w14:paraId="37BC7BB8" w14:textId="77777777" w:rsidR="006C11A7" w:rsidRPr="00176114" w:rsidRDefault="006C11A7" w:rsidP="006C11A7">
      <w:pPr>
        <w:widowControl/>
        <w:numPr>
          <w:ilvl w:val="0"/>
          <w:numId w:val="21"/>
        </w:numPr>
        <w:spacing w:before="0" w:after="0" w:line="240" w:lineRule="auto"/>
        <w:ind w:left="720" w:hanging="360"/>
        <w:jc w:val="left"/>
        <w:rPr>
          <w:lang w:eastAsia="zh-CN"/>
        </w:rPr>
      </w:pPr>
      <w:r w:rsidRPr="00176114">
        <w:rPr>
          <w:rFonts w:hint="eastAsia"/>
          <w:lang w:eastAsia="zh-CN"/>
        </w:rPr>
        <w:t>耶稣的</w:t>
      </w:r>
      <w:r w:rsidRPr="00176114">
        <w:rPr>
          <w:rFonts w:hint="eastAsia"/>
          <w:u w:val="single"/>
          <w:lang w:eastAsia="zh-CN"/>
        </w:rPr>
        <w:t>死而复活</w:t>
      </w:r>
      <w:r w:rsidRPr="00176114">
        <w:rPr>
          <w:rFonts w:hint="eastAsia"/>
          <w:lang w:eastAsia="zh-CN"/>
        </w:rPr>
        <w:t>是无法辩驳的</w:t>
      </w:r>
    </w:p>
    <w:p w14:paraId="54E32114" w14:textId="77777777" w:rsidR="006C11A7" w:rsidRPr="00176114" w:rsidRDefault="006C11A7" w:rsidP="006C11A7">
      <w:pPr>
        <w:widowControl/>
        <w:numPr>
          <w:ilvl w:val="0"/>
          <w:numId w:val="21"/>
        </w:numPr>
        <w:spacing w:before="0" w:after="0" w:line="240" w:lineRule="auto"/>
        <w:ind w:left="720" w:hanging="360"/>
        <w:jc w:val="left"/>
        <w:rPr>
          <w:lang w:eastAsia="zh-CN"/>
        </w:rPr>
      </w:pPr>
      <w:r w:rsidRPr="00176114">
        <w:rPr>
          <w:rFonts w:hint="eastAsia"/>
          <w:lang w:eastAsia="zh-CN"/>
        </w:rPr>
        <w:t>耶稣</w:t>
      </w:r>
      <w:r w:rsidRPr="00176114">
        <w:rPr>
          <w:rFonts w:hint="eastAsia"/>
          <w:u w:val="single"/>
          <w:lang w:eastAsia="zh-CN"/>
        </w:rPr>
        <w:t>门徒的生命</w:t>
      </w:r>
      <w:r w:rsidRPr="00176114">
        <w:rPr>
          <w:rFonts w:hint="eastAsia"/>
          <w:lang w:eastAsia="zh-CN"/>
        </w:rPr>
        <w:t>和整个世界在耶稣升天后发生翻天覆地的改变</w:t>
      </w:r>
    </w:p>
    <w:p w14:paraId="2878D0F0" w14:textId="77777777" w:rsidR="006C11A7" w:rsidRPr="00176114" w:rsidRDefault="006C11A7" w:rsidP="006C11A7">
      <w:pPr>
        <w:widowControl/>
        <w:numPr>
          <w:ilvl w:val="0"/>
          <w:numId w:val="21"/>
        </w:numPr>
        <w:spacing w:before="0" w:after="0" w:line="240" w:lineRule="auto"/>
        <w:ind w:left="720" w:hanging="360"/>
        <w:jc w:val="left"/>
        <w:rPr>
          <w:lang w:eastAsia="zh-CN"/>
        </w:rPr>
      </w:pPr>
      <w:r w:rsidRPr="00176114">
        <w:rPr>
          <w:rFonts w:hint="eastAsia"/>
          <w:lang w:eastAsia="zh-CN"/>
        </w:rPr>
        <w:t>历史上，耶稣改变</w:t>
      </w:r>
      <w:r w:rsidRPr="00176114">
        <w:rPr>
          <w:rFonts w:hint="eastAsia"/>
          <w:u w:val="single"/>
          <w:lang w:eastAsia="zh-CN"/>
        </w:rPr>
        <w:t>许多人的生命</w:t>
      </w:r>
      <w:r w:rsidRPr="00176114">
        <w:rPr>
          <w:rFonts w:hint="eastAsia"/>
          <w:lang w:eastAsia="zh-CN"/>
        </w:rPr>
        <w:t>，如今依然在改变！</w:t>
      </w:r>
      <w:r w:rsidRPr="00176114">
        <w:rPr>
          <w:lang w:eastAsia="zh-CN"/>
        </w:rPr>
        <w:t xml:space="preserve"> </w:t>
      </w:r>
    </w:p>
    <w:p w14:paraId="3DF44468" w14:textId="77777777" w:rsidR="00C769D3" w:rsidRPr="004315EC" w:rsidRDefault="006C11A7" w:rsidP="0031144F">
      <w:pPr>
        <w:rPr>
          <w:b/>
          <w:lang w:eastAsia="zh-CN"/>
        </w:rPr>
      </w:pPr>
      <w:r w:rsidRPr="004315EC">
        <w:rPr>
          <w:rFonts w:hint="eastAsia"/>
          <w:b/>
          <w:sz w:val="24"/>
          <w:lang w:eastAsia="zh-CN"/>
        </w:rPr>
        <w:t>我们一起祷告</w:t>
      </w:r>
      <w:bookmarkStart w:id="2" w:name="_GoBack"/>
      <w:bookmarkEnd w:id="2"/>
    </w:p>
    <w:sectPr w:rsidR="00C769D3" w:rsidRPr="004315EC"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E631" w14:textId="77777777" w:rsidR="003469D9" w:rsidRDefault="003469D9" w:rsidP="00455E33">
      <w:pPr>
        <w:spacing w:after="0"/>
      </w:pPr>
      <w:r>
        <w:separator/>
      </w:r>
    </w:p>
  </w:endnote>
  <w:endnote w:type="continuationSeparator" w:id="0">
    <w:p w14:paraId="20F683CC" w14:textId="77777777" w:rsidR="003469D9" w:rsidRDefault="003469D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904A" w14:textId="77777777" w:rsidR="005D3D0A" w:rsidRDefault="005D3D0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023BA1" w14:textId="77777777" w:rsidR="005D3D0A" w:rsidRDefault="005D3D0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D28F" w14:textId="77777777" w:rsidR="005D3D0A" w:rsidRDefault="005D3D0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FEB96D" w14:textId="77777777" w:rsidR="005D3D0A" w:rsidRDefault="005D3D0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AEAE" w14:textId="77777777" w:rsidR="003469D9" w:rsidRDefault="003469D9" w:rsidP="00455E33">
      <w:pPr>
        <w:spacing w:after="0"/>
      </w:pPr>
      <w:r>
        <w:separator/>
      </w:r>
    </w:p>
  </w:footnote>
  <w:footnote w:type="continuationSeparator" w:id="0">
    <w:p w14:paraId="2D5FD67F" w14:textId="77777777" w:rsidR="003469D9" w:rsidRDefault="003469D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0"/>
      </w:rPr>
    </w:lvl>
  </w:abstractNum>
  <w:abstractNum w:abstractNumId="2"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C"/>
    <w:multiLevelType w:val="multilevel"/>
    <w:tmpl w:val="894EE87E"/>
    <w:lvl w:ilvl="0">
      <w:start w:val="5"/>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15:restartNumberingAfterBreak="0">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5" w15:restartNumberingAfterBreak="0">
    <w:nsid w:val="03241ADD"/>
    <w:multiLevelType w:val="hybridMultilevel"/>
    <w:tmpl w:val="A1D281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B086CFF"/>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7" w15:restartNumberingAfterBreak="0">
    <w:nsid w:val="10D73F29"/>
    <w:multiLevelType w:val="hybridMultilevel"/>
    <w:tmpl w:val="04C0B296"/>
    <w:lvl w:ilvl="0" w:tplc="7D9089B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3B2CA2"/>
    <w:multiLevelType w:val="hybridMultilevel"/>
    <w:tmpl w:val="9E1C1996"/>
    <w:lvl w:ilvl="0" w:tplc="4C6677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1C5F6E"/>
    <w:multiLevelType w:val="hybridMultilevel"/>
    <w:tmpl w:val="381E4CE2"/>
    <w:lvl w:ilvl="0" w:tplc="B5F6103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372F13"/>
    <w:multiLevelType w:val="hybridMultilevel"/>
    <w:tmpl w:val="2F58C4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2"/>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8"/>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7"/>
  </w:num>
  <w:num w:numId="21">
    <w:abstractNumId w:val="16"/>
  </w:num>
  <w:num w:numId="22">
    <w:abstractNumId w:val="21"/>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07E17"/>
    <w:rsid w:val="0001249C"/>
    <w:rsid w:val="000137CC"/>
    <w:rsid w:val="000158C4"/>
    <w:rsid w:val="000207B3"/>
    <w:rsid w:val="00022A98"/>
    <w:rsid w:val="00022DBB"/>
    <w:rsid w:val="00025373"/>
    <w:rsid w:val="000259D7"/>
    <w:rsid w:val="00027769"/>
    <w:rsid w:val="00030195"/>
    <w:rsid w:val="00030928"/>
    <w:rsid w:val="00032484"/>
    <w:rsid w:val="00032C2C"/>
    <w:rsid w:val="00032E48"/>
    <w:rsid w:val="00033E1C"/>
    <w:rsid w:val="000340AF"/>
    <w:rsid w:val="00034603"/>
    <w:rsid w:val="00035A5B"/>
    <w:rsid w:val="0003640D"/>
    <w:rsid w:val="00040060"/>
    <w:rsid w:val="000408A4"/>
    <w:rsid w:val="00042ED0"/>
    <w:rsid w:val="000434BF"/>
    <w:rsid w:val="00050083"/>
    <w:rsid w:val="00050B23"/>
    <w:rsid w:val="000511C9"/>
    <w:rsid w:val="00054EFF"/>
    <w:rsid w:val="00063F21"/>
    <w:rsid w:val="00064BF2"/>
    <w:rsid w:val="00070B3F"/>
    <w:rsid w:val="00071C7F"/>
    <w:rsid w:val="00072247"/>
    <w:rsid w:val="000723AE"/>
    <w:rsid w:val="00072678"/>
    <w:rsid w:val="000751A4"/>
    <w:rsid w:val="00081E28"/>
    <w:rsid w:val="00082407"/>
    <w:rsid w:val="00083983"/>
    <w:rsid w:val="00087562"/>
    <w:rsid w:val="000876A9"/>
    <w:rsid w:val="00096F0B"/>
    <w:rsid w:val="000A20AB"/>
    <w:rsid w:val="000A2F4F"/>
    <w:rsid w:val="000B1BA5"/>
    <w:rsid w:val="000B2E4F"/>
    <w:rsid w:val="000B4B32"/>
    <w:rsid w:val="000B5146"/>
    <w:rsid w:val="000C2F31"/>
    <w:rsid w:val="000C49C3"/>
    <w:rsid w:val="000D182D"/>
    <w:rsid w:val="000D1855"/>
    <w:rsid w:val="000D26FC"/>
    <w:rsid w:val="000D42CA"/>
    <w:rsid w:val="000E08E6"/>
    <w:rsid w:val="000E7181"/>
    <w:rsid w:val="000F290D"/>
    <w:rsid w:val="000F4D2D"/>
    <w:rsid w:val="000F67DD"/>
    <w:rsid w:val="001011A6"/>
    <w:rsid w:val="00101AB1"/>
    <w:rsid w:val="00102E82"/>
    <w:rsid w:val="0010507E"/>
    <w:rsid w:val="0010544E"/>
    <w:rsid w:val="00105B99"/>
    <w:rsid w:val="00106DB0"/>
    <w:rsid w:val="00110924"/>
    <w:rsid w:val="001110D4"/>
    <w:rsid w:val="00114185"/>
    <w:rsid w:val="00117707"/>
    <w:rsid w:val="00123FD3"/>
    <w:rsid w:val="0013262D"/>
    <w:rsid w:val="00136B7E"/>
    <w:rsid w:val="00137C06"/>
    <w:rsid w:val="001420BD"/>
    <w:rsid w:val="001420EA"/>
    <w:rsid w:val="00143035"/>
    <w:rsid w:val="001435AB"/>
    <w:rsid w:val="00144673"/>
    <w:rsid w:val="0014642D"/>
    <w:rsid w:val="001523D2"/>
    <w:rsid w:val="00157EE7"/>
    <w:rsid w:val="001615C5"/>
    <w:rsid w:val="00161F8F"/>
    <w:rsid w:val="0017014E"/>
    <w:rsid w:val="001729DE"/>
    <w:rsid w:val="00173374"/>
    <w:rsid w:val="00176114"/>
    <w:rsid w:val="00183C75"/>
    <w:rsid w:val="00186C64"/>
    <w:rsid w:val="00187378"/>
    <w:rsid w:val="001936FF"/>
    <w:rsid w:val="0019473C"/>
    <w:rsid w:val="00194A1C"/>
    <w:rsid w:val="001961BF"/>
    <w:rsid w:val="001965EA"/>
    <w:rsid w:val="001A0A7F"/>
    <w:rsid w:val="001A0F56"/>
    <w:rsid w:val="001A1E67"/>
    <w:rsid w:val="001A2BDA"/>
    <w:rsid w:val="001A2E1F"/>
    <w:rsid w:val="001A354B"/>
    <w:rsid w:val="001A4C06"/>
    <w:rsid w:val="001A5C1C"/>
    <w:rsid w:val="001A6ED6"/>
    <w:rsid w:val="001A711C"/>
    <w:rsid w:val="001B1672"/>
    <w:rsid w:val="001B3C8D"/>
    <w:rsid w:val="001B3FBF"/>
    <w:rsid w:val="001B4DAD"/>
    <w:rsid w:val="001B742D"/>
    <w:rsid w:val="001C0DBF"/>
    <w:rsid w:val="001C23A3"/>
    <w:rsid w:val="001C295D"/>
    <w:rsid w:val="001C512C"/>
    <w:rsid w:val="001C5C56"/>
    <w:rsid w:val="001C6A17"/>
    <w:rsid w:val="001C7598"/>
    <w:rsid w:val="001D150D"/>
    <w:rsid w:val="001E000E"/>
    <w:rsid w:val="001E1A9C"/>
    <w:rsid w:val="001E1E77"/>
    <w:rsid w:val="001E285A"/>
    <w:rsid w:val="001E288C"/>
    <w:rsid w:val="001F13B5"/>
    <w:rsid w:val="001F6325"/>
    <w:rsid w:val="001F6A93"/>
    <w:rsid w:val="002055A5"/>
    <w:rsid w:val="002075D4"/>
    <w:rsid w:val="00212490"/>
    <w:rsid w:val="00217D8E"/>
    <w:rsid w:val="00223E01"/>
    <w:rsid w:val="0023008B"/>
    <w:rsid w:val="0023192C"/>
    <w:rsid w:val="002333DF"/>
    <w:rsid w:val="00235A13"/>
    <w:rsid w:val="00235FD0"/>
    <w:rsid w:val="0023618E"/>
    <w:rsid w:val="00240603"/>
    <w:rsid w:val="00240ADD"/>
    <w:rsid w:val="002412C3"/>
    <w:rsid w:val="00242EB7"/>
    <w:rsid w:val="0024419B"/>
    <w:rsid w:val="00246776"/>
    <w:rsid w:val="00247BF5"/>
    <w:rsid w:val="002521B2"/>
    <w:rsid w:val="002527B1"/>
    <w:rsid w:val="00252B79"/>
    <w:rsid w:val="00252E43"/>
    <w:rsid w:val="00253CB5"/>
    <w:rsid w:val="002565FE"/>
    <w:rsid w:val="00260D11"/>
    <w:rsid w:val="002657FA"/>
    <w:rsid w:val="00266951"/>
    <w:rsid w:val="00266A78"/>
    <w:rsid w:val="00266DEE"/>
    <w:rsid w:val="0027090D"/>
    <w:rsid w:val="00270D36"/>
    <w:rsid w:val="00272951"/>
    <w:rsid w:val="00272991"/>
    <w:rsid w:val="00273CA1"/>
    <w:rsid w:val="002746CF"/>
    <w:rsid w:val="0027509C"/>
    <w:rsid w:val="00285723"/>
    <w:rsid w:val="002861A4"/>
    <w:rsid w:val="00287D2F"/>
    <w:rsid w:val="00292F82"/>
    <w:rsid w:val="0029407A"/>
    <w:rsid w:val="00297D48"/>
    <w:rsid w:val="002A0A74"/>
    <w:rsid w:val="002A1CFA"/>
    <w:rsid w:val="002A24C6"/>
    <w:rsid w:val="002A2BAC"/>
    <w:rsid w:val="002A4BEC"/>
    <w:rsid w:val="002A599C"/>
    <w:rsid w:val="002A5FF1"/>
    <w:rsid w:val="002B0047"/>
    <w:rsid w:val="002B332C"/>
    <w:rsid w:val="002B3463"/>
    <w:rsid w:val="002B3A54"/>
    <w:rsid w:val="002B6BEA"/>
    <w:rsid w:val="002C5580"/>
    <w:rsid w:val="002C764F"/>
    <w:rsid w:val="002D222F"/>
    <w:rsid w:val="002D3508"/>
    <w:rsid w:val="002D368A"/>
    <w:rsid w:val="002E1346"/>
    <w:rsid w:val="002E7F2B"/>
    <w:rsid w:val="002F09CF"/>
    <w:rsid w:val="002F707F"/>
    <w:rsid w:val="003018F8"/>
    <w:rsid w:val="0031144F"/>
    <w:rsid w:val="00314DA6"/>
    <w:rsid w:val="00317104"/>
    <w:rsid w:val="00324024"/>
    <w:rsid w:val="00324CC1"/>
    <w:rsid w:val="00327F8C"/>
    <w:rsid w:val="003406D0"/>
    <w:rsid w:val="003417B2"/>
    <w:rsid w:val="00342B66"/>
    <w:rsid w:val="003469D9"/>
    <w:rsid w:val="00351EF3"/>
    <w:rsid w:val="00353348"/>
    <w:rsid w:val="003558BD"/>
    <w:rsid w:val="003637D0"/>
    <w:rsid w:val="00371E2F"/>
    <w:rsid w:val="00372BC9"/>
    <w:rsid w:val="00382A23"/>
    <w:rsid w:val="00383CA4"/>
    <w:rsid w:val="0038488E"/>
    <w:rsid w:val="003867E6"/>
    <w:rsid w:val="0038693D"/>
    <w:rsid w:val="003946C7"/>
    <w:rsid w:val="003A1A3A"/>
    <w:rsid w:val="003A7930"/>
    <w:rsid w:val="003B376A"/>
    <w:rsid w:val="003B549D"/>
    <w:rsid w:val="003B7657"/>
    <w:rsid w:val="003C03AD"/>
    <w:rsid w:val="003C0E17"/>
    <w:rsid w:val="003C1016"/>
    <w:rsid w:val="003C3E21"/>
    <w:rsid w:val="003C4CC4"/>
    <w:rsid w:val="003D071D"/>
    <w:rsid w:val="003D1246"/>
    <w:rsid w:val="003D28E1"/>
    <w:rsid w:val="003D3AF4"/>
    <w:rsid w:val="003D58DE"/>
    <w:rsid w:val="003D618E"/>
    <w:rsid w:val="003D7676"/>
    <w:rsid w:val="003E1255"/>
    <w:rsid w:val="003E3E79"/>
    <w:rsid w:val="003E48E7"/>
    <w:rsid w:val="003E56CC"/>
    <w:rsid w:val="003E7745"/>
    <w:rsid w:val="003F18C8"/>
    <w:rsid w:val="003F3A32"/>
    <w:rsid w:val="003F400C"/>
    <w:rsid w:val="003F53E7"/>
    <w:rsid w:val="003F7716"/>
    <w:rsid w:val="00400DA1"/>
    <w:rsid w:val="0040517F"/>
    <w:rsid w:val="0040650A"/>
    <w:rsid w:val="00406531"/>
    <w:rsid w:val="00407AF6"/>
    <w:rsid w:val="0041515A"/>
    <w:rsid w:val="004165FE"/>
    <w:rsid w:val="00420337"/>
    <w:rsid w:val="00420B25"/>
    <w:rsid w:val="00420C8D"/>
    <w:rsid w:val="00421F19"/>
    <w:rsid w:val="004258FF"/>
    <w:rsid w:val="00426534"/>
    <w:rsid w:val="004315EC"/>
    <w:rsid w:val="00431E35"/>
    <w:rsid w:val="00436322"/>
    <w:rsid w:val="00436425"/>
    <w:rsid w:val="00437AF1"/>
    <w:rsid w:val="004401BD"/>
    <w:rsid w:val="00440456"/>
    <w:rsid w:val="0044213F"/>
    <w:rsid w:val="004424BE"/>
    <w:rsid w:val="004439D5"/>
    <w:rsid w:val="00445E44"/>
    <w:rsid w:val="00447450"/>
    <w:rsid w:val="004518AF"/>
    <w:rsid w:val="004529D1"/>
    <w:rsid w:val="00453865"/>
    <w:rsid w:val="00455E33"/>
    <w:rsid w:val="00455E8E"/>
    <w:rsid w:val="00463A1E"/>
    <w:rsid w:val="00467648"/>
    <w:rsid w:val="00467FBD"/>
    <w:rsid w:val="00470AD8"/>
    <w:rsid w:val="00473435"/>
    <w:rsid w:val="0047355E"/>
    <w:rsid w:val="004739DC"/>
    <w:rsid w:val="00474259"/>
    <w:rsid w:val="00475DD4"/>
    <w:rsid w:val="00476193"/>
    <w:rsid w:val="00476575"/>
    <w:rsid w:val="00476988"/>
    <w:rsid w:val="004824BD"/>
    <w:rsid w:val="00482713"/>
    <w:rsid w:val="00485944"/>
    <w:rsid w:val="00490C28"/>
    <w:rsid w:val="00491642"/>
    <w:rsid w:val="00492DFA"/>
    <w:rsid w:val="00495123"/>
    <w:rsid w:val="00495268"/>
    <w:rsid w:val="004A3B8C"/>
    <w:rsid w:val="004A4341"/>
    <w:rsid w:val="004A59EB"/>
    <w:rsid w:val="004A5D48"/>
    <w:rsid w:val="004A5E54"/>
    <w:rsid w:val="004A62B2"/>
    <w:rsid w:val="004B0C75"/>
    <w:rsid w:val="004B2CEB"/>
    <w:rsid w:val="004B2F34"/>
    <w:rsid w:val="004C06C4"/>
    <w:rsid w:val="004C1854"/>
    <w:rsid w:val="004C375D"/>
    <w:rsid w:val="004D0179"/>
    <w:rsid w:val="004D3010"/>
    <w:rsid w:val="004D5BC9"/>
    <w:rsid w:val="004E0781"/>
    <w:rsid w:val="004E3155"/>
    <w:rsid w:val="004F2DE2"/>
    <w:rsid w:val="004F5CA8"/>
    <w:rsid w:val="0050075F"/>
    <w:rsid w:val="0050308A"/>
    <w:rsid w:val="005033B6"/>
    <w:rsid w:val="00507DBB"/>
    <w:rsid w:val="00511966"/>
    <w:rsid w:val="00512F7D"/>
    <w:rsid w:val="00516EA4"/>
    <w:rsid w:val="005200A6"/>
    <w:rsid w:val="0052080C"/>
    <w:rsid w:val="00521847"/>
    <w:rsid w:val="005232D8"/>
    <w:rsid w:val="0052660E"/>
    <w:rsid w:val="00536147"/>
    <w:rsid w:val="0053629D"/>
    <w:rsid w:val="00536FFE"/>
    <w:rsid w:val="0054251B"/>
    <w:rsid w:val="00544D3A"/>
    <w:rsid w:val="00545CAE"/>
    <w:rsid w:val="00550003"/>
    <w:rsid w:val="00551746"/>
    <w:rsid w:val="00551A9A"/>
    <w:rsid w:val="005531FD"/>
    <w:rsid w:val="005543F0"/>
    <w:rsid w:val="00556872"/>
    <w:rsid w:val="005662B9"/>
    <w:rsid w:val="00566A02"/>
    <w:rsid w:val="00567A56"/>
    <w:rsid w:val="00572844"/>
    <w:rsid w:val="005754B7"/>
    <w:rsid w:val="00576576"/>
    <w:rsid w:val="00577060"/>
    <w:rsid w:val="005831DE"/>
    <w:rsid w:val="005858E1"/>
    <w:rsid w:val="00593327"/>
    <w:rsid w:val="005965BA"/>
    <w:rsid w:val="005A17F8"/>
    <w:rsid w:val="005A25EE"/>
    <w:rsid w:val="005A691D"/>
    <w:rsid w:val="005A7E6A"/>
    <w:rsid w:val="005A7E97"/>
    <w:rsid w:val="005B1332"/>
    <w:rsid w:val="005B5584"/>
    <w:rsid w:val="005B692C"/>
    <w:rsid w:val="005C147E"/>
    <w:rsid w:val="005C5909"/>
    <w:rsid w:val="005C7183"/>
    <w:rsid w:val="005C7844"/>
    <w:rsid w:val="005D1C6A"/>
    <w:rsid w:val="005D33E6"/>
    <w:rsid w:val="005D3D0A"/>
    <w:rsid w:val="005D70D6"/>
    <w:rsid w:val="005E0EE5"/>
    <w:rsid w:val="005E5BC1"/>
    <w:rsid w:val="005E639D"/>
    <w:rsid w:val="005F009E"/>
    <w:rsid w:val="005F1964"/>
    <w:rsid w:val="00600CAD"/>
    <w:rsid w:val="00600CEC"/>
    <w:rsid w:val="00611047"/>
    <w:rsid w:val="00613A30"/>
    <w:rsid w:val="00614FFE"/>
    <w:rsid w:val="00615EE5"/>
    <w:rsid w:val="006167DB"/>
    <w:rsid w:val="00616E34"/>
    <w:rsid w:val="00617DAF"/>
    <w:rsid w:val="006213A4"/>
    <w:rsid w:val="00621A4D"/>
    <w:rsid w:val="00624C7F"/>
    <w:rsid w:val="0062679D"/>
    <w:rsid w:val="00634475"/>
    <w:rsid w:val="00637400"/>
    <w:rsid w:val="00641B4C"/>
    <w:rsid w:val="0064562E"/>
    <w:rsid w:val="006459F1"/>
    <w:rsid w:val="0065531C"/>
    <w:rsid w:val="00657164"/>
    <w:rsid w:val="006676C0"/>
    <w:rsid w:val="00670289"/>
    <w:rsid w:val="006702C2"/>
    <w:rsid w:val="00671C28"/>
    <w:rsid w:val="00680F01"/>
    <w:rsid w:val="00682CC7"/>
    <w:rsid w:val="00685CAB"/>
    <w:rsid w:val="00686D66"/>
    <w:rsid w:val="00687ACD"/>
    <w:rsid w:val="00691D93"/>
    <w:rsid w:val="006A5939"/>
    <w:rsid w:val="006B0145"/>
    <w:rsid w:val="006B0861"/>
    <w:rsid w:val="006B13EB"/>
    <w:rsid w:val="006B32E0"/>
    <w:rsid w:val="006B66E5"/>
    <w:rsid w:val="006B6DA0"/>
    <w:rsid w:val="006C11A7"/>
    <w:rsid w:val="006C35C5"/>
    <w:rsid w:val="006C79EF"/>
    <w:rsid w:val="006D1223"/>
    <w:rsid w:val="006D29C2"/>
    <w:rsid w:val="006D3737"/>
    <w:rsid w:val="006D3F8B"/>
    <w:rsid w:val="006D4C86"/>
    <w:rsid w:val="006D71AE"/>
    <w:rsid w:val="006D77DA"/>
    <w:rsid w:val="006D7D54"/>
    <w:rsid w:val="006E2812"/>
    <w:rsid w:val="006E5980"/>
    <w:rsid w:val="006F1C32"/>
    <w:rsid w:val="006F2651"/>
    <w:rsid w:val="006F526F"/>
    <w:rsid w:val="006F60C5"/>
    <w:rsid w:val="00700F4C"/>
    <w:rsid w:val="007017A2"/>
    <w:rsid w:val="007059E6"/>
    <w:rsid w:val="007066B5"/>
    <w:rsid w:val="00712177"/>
    <w:rsid w:val="00713499"/>
    <w:rsid w:val="00717DA0"/>
    <w:rsid w:val="007228A0"/>
    <w:rsid w:val="007237AA"/>
    <w:rsid w:val="007305C0"/>
    <w:rsid w:val="0073276E"/>
    <w:rsid w:val="00732974"/>
    <w:rsid w:val="00733D08"/>
    <w:rsid w:val="00736A07"/>
    <w:rsid w:val="00737ECD"/>
    <w:rsid w:val="00742949"/>
    <w:rsid w:val="00742BE7"/>
    <w:rsid w:val="00743C39"/>
    <w:rsid w:val="0074675D"/>
    <w:rsid w:val="0074777B"/>
    <w:rsid w:val="0075088F"/>
    <w:rsid w:val="00750E1B"/>
    <w:rsid w:val="00752D1E"/>
    <w:rsid w:val="007557BF"/>
    <w:rsid w:val="007561F6"/>
    <w:rsid w:val="00760883"/>
    <w:rsid w:val="00760D82"/>
    <w:rsid w:val="007648F2"/>
    <w:rsid w:val="00770C2E"/>
    <w:rsid w:val="0077265F"/>
    <w:rsid w:val="00773AAB"/>
    <w:rsid w:val="007754C5"/>
    <w:rsid w:val="007758F0"/>
    <w:rsid w:val="00780936"/>
    <w:rsid w:val="00784847"/>
    <w:rsid w:val="00784C09"/>
    <w:rsid w:val="00790A60"/>
    <w:rsid w:val="00790DBC"/>
    <w:rsid w:val="00791CB5"/>
    <w:rsid w:val="007922B7"/>
    <w:rsid w:val="0079243A"/>
    <w:rsid w:val="0079353F"/>
    <w:rsid w:val="00794428"/>
    <w:rsid w:val="0079693E"/>
    <w:rsid w:val="00796FB4"/>
    <w:rsid w:val="00797436"/>
    <w:rsid w:val="00797C52"/>
    <w:rsid w:val="007A11A7"/>
    <w:rsid w:val="007A1392"/>
    <w:rsid w:val="007A2534"/>
    <w:rsid w:val="007A6A9A"/>
    <w:rsid w:val="007A744E"/>
    <w:rsid w:val="007B1FF6"/>
    <w:rsid w:val="007B4C87"/>
    <w:rsid w:val="007B6259"/>
    <w:rsid w:val="007B6ECF"/>
    <w:rsid w:val="007C222A"/>
    <w:rsid w:val="007C56B3"/>
    <w:rsid w:val="007C7F69"/>
    <w:rsid w:val="007D29EF"/>
    <w:rsid w:val="007D6A78"/>
    <w:rsid w:val="007E0E92"/>
    <w:rsid w:val="007E4EF4"/>
    <w:rsid w:val="007E566A"/>
    <w:rsid w:val="007F7903"/>
    <w:rsid w:val="00804EB6"/>
    <w:rsid w:val="00806DE0"/>
    <w:rsid w:val="008075DE"/>
    <w:rsid w:val="008135E9"/>
    <w:rsid w:val="00813D8B"/>
    <w:rsid w:val="00814C3E"/>
    <w:rsid w:val="00814FE4"/>
    <w:rsid w:val="0081560A"/>
    <w:rsid w:val="00820CE5"/>
    <w:rsid w:val="0082312C"/>
    <w:rsid w:val="00824205"/>
    <w:rsid w:val="00826DA4"/>
    <w:rsid w:val="0083009E"/>
    <w:rsid w:val="00833449"/>
    <w:rsid w:val="0083589B"/>
    <w:rsid w:val="00835933"/>
    <w:rsid w:val="00835F5B"/>
    <w:rsid w:val="00842B1A"/>
    <w:rsid w:val="00851AEC"/>
    <w:rsid w:val="0085231B"/>
    <w:rsid w:val="008549B7"/>
    <w:rsid w:val="0085517A"/>
    <w:rsid w:val="008553C0"/>
    <w:rsid w:val="008565CF"/>
    <w:rsid w:val="00857DCA"/>
    <w:rsid w:val="00857F16"/>
    <w:rsid w:val="00862A30"/>
    <w:rsid w:val="00863C33"/>
    <w:rsid w:val="00863C76"/>
    <w:rsid w:val="00865CD6"/>
    <w:rsid w:val="008736E5"/>
    <w:rsid w:val="00873D76"/>
    <w:rsid w:val="00874F6E"/>
    <w:rsid w:val="0087778D"/>
    <w:rsid w:val="00882301"/>
    <w:rsid w:val="008824F6"/>
    <w:rsid w:val="00884A7B"/>
    <w:rsid w:val="008871F4"/>
    <w:rsid w:val="008877B7"/>
    <w:rsid w:val="00887C4A"/>
    <w:rsid w:val="0089390A"/>
    <w:rsid w:val="0089416A"/>
    <w:rsid w:val="00895673"/>
    <w:rsid w:val="00896865"/>
    <w:rsid w:val="00896F55"/>
    <w:rsid w:val="008A0166"/>
    <w:rsid w:val="008A0A3D"/>
    <w:rsid w:val="008A1EDC"/>
    <w:rsid w:val="008A525C"/>
    <w:rsid w:val="008B2172"/>
    <w:rsid w:val="008B416A"/>
    <w:rsid w:val="008B4604"/>
    <w:rsid w:val="008B509F"/>
    <w:rsid w:val="008B5DCB"/>
    <w:rsid w:val="008B6BE8"/>
    <w:rsid w:val="008C11E5"/>
    <w:rsid w:val="008C404D"/>
    <w:rsid w:val="008D41AD"/>
    <w:rsid w:val="008D48B6"/>
    <w:rsid w:val="008E12A8"/>
    <w:rsid w:val="008E1DC4"/>
    <w:rsid w:val="008E39B2"/>
    <w:rsid w:val="008E4045"/>
    <w:rsid w:val="008E7C1E"/>
    <w:rsid w:val="008F11F3"/>
    <w:rsid w:val="008F226B"/>
    <w:rsid w:val="008F2C50"/>
    <w:rsid w:val="008F30E5"/>
    <w:rsid w:val="008F3534"/>
    <w:rsid w:val="008F5141"/>
    <w:rsid w:val="008F601B"/>
    <w:rsid w:val="008F630F"/>
    <w:rsid w:val="008F659C"/>
    <w:rsid w:val="00900104"/>
    <w:rsid w:val="00901BE7"/>
    <w:rsid w:val="00903824"/>
    <w:rsid w:val="009066C1"/>
    <w:rsid w:val="0091253E"/>
    <w:rsid w:val="00914280"/>
    <w:rsid w:val="009147EB"/>
    <w:rsid w:val="00915611"/>
    <w:rsid w:val="009168AB"/>
    <w:rsid w:val="00916D77"/>
    <w:rsid w:val="00920FE7"/>
    <w:rsid w:val="00925E7C"/>
    <w:rsid w:val="0093109F"/>
    <w:rsid w:val="009317AF"/>
    <w:rsid w:val="00935469"/>
    <w:rsid w:val="009420B0"/>
    <w:rsid w:val="00944970"/>
    <w:rsid w:val="00945C87"/>
    <w:rsid w:val="009505A8"/>
    <w:rsid w:val="00954241"/>
    <w:rsid w:val="00961327"/>
    <w:rsid w:val="009613B1"/>
    <w:rsid w:val="009631BE"/>
    <w:rsid w:val="009632F7"/>
    <w:rsid w:val="00965D38"/>
    <w:rsid w:val="00966E6C"/>
    <w:rsid w:val="0097354E"/>
    <w:rsid w:val="00974DE7"/>
    <w:rsid w:val="00980E5D"/>
    <w:rsid w:val="009812CB"/>
    <w:rsid w:val="00982B64"/>
    <w:rsid w:val="0098408D"/>
    <w:rsid w:val="00986D92"/>
    <w:rsid w:val="009910D6"/>
    <w:rsid w:val="00996825"/>
    <w:rsid w:val="00997342"/>
    <w:rsid w:val="009A0159"/>
    <w:rsid w:val="009A18AE"/>
    <w:rsid w:val="009A27D4"/>
    <w:rsid w:val="009A331C"/>
    <w:rsid w:val="009A3735"/>
    <w:rsid w:val="009A396B"/>
    <w:rsid w:val="009A3E64"/>
    <w:rsid w:val="009A4072"/>
    <w:rsid w:val="009A46B3"/>
    <w:rsid w:val="009B13E4"/>
    <w:rsid w:val="009B21EE"/>
    <w:rsid w:val="009C14A8"/>
    <w:rsid w:val="009C1E96"/>
    <w:rsid w:val="009C4B51"/>
    <w:rsid w:val="009C4E1D"/>
    <w:rsid w:val="009C4FE0"/>
    <w:rsid w:val="009D0C3E"/>
    <w:rsid w:val="009D0CA5"/>
    <w:rsid w:val="009D24E2"/>
    <w:rsid w:val="009D33F3"/>
    <w:rsid w:val="009D73EF"/>
    <w:rsid w:val="009E52C6"/>
    <w:rsid w:val="009E7394"/>
    <w:rsid w:val="009E7F81"/>
    <w:rsid w:val="009F15DA"/>
    <w:rsid w:val="009F201C"/>
    <w:rsid w:val="009F2E15"/>
    <w:rsid w:val="009F54EC"/>
    <w:rsid w:val="009F567D"/>
    <w:rsid w:val="009F5F55"/>
    <w:rsid w:val="00A0085B"/>
    <w:rsid w:val="00A01BB3"/>
    <w:rsid w:val="00A01D84"/>
    <w:rsid w:val="00A02351"/>
    <w:rsid w:val="00A03340"/>
    <w:rsid w:val="00A03540"/>
    <w:rsid w:val="00A04898"/>
    <w:rsid w:val="00A05A4A"/>
    <w:rsid w:val="00A05D27"/>
    <w:rsid w:val="00A066C3"/>
    <w:rsid w:val="00A12F9C"/>
    <w:rsid w:val="00A13280"/>
    <w:rsid w:val="00A20755"/>
    <w:rsid w:val="00A212A5"/>
    <w:rsid w:val="00A213EA"/>
    <w:rsid w:val="00A24826"/>
    <w:rsid w:val="00A27EC7"/>
    <w:rsid w:val="00A3069B"/>
    <w:rsid w:val="00A31731"/>
    <w:rsid w:val="00A3247D"/>
    <w:rsid w:val="00A34ACD"/>
    <w:rsid w:val="00A37A04"/>
    <w:rsid w:val="00A4123D"/>
    <w:rsid w:val="00A444FD"/>
    <w:rsid w:val="00A462B1"/>
    <w:rsid w:val="00A511AB"/>
    <w:rsid w:val="00A52B00"/>
    <w:rsid w:val="00A53D78"/>
    <w:rsid w:val="00A543A5"/>
    <w:rsid w:val="00A54A93"/>
    <w:rsid w:val="00A554B3"/>
    <w:rsid w:val="00A56C1C"/>
    <w:rsid w:val="00A56FF8"/>
    <w:rsid w:val="00A60FC8"/>
    <w:rsid w:val="00A6466C"/>
    <w:rsid w:val="00A64C00"/>
    <w:rsid w:val="00A664EA"/>
    <w:rsid w:val="00A7015D"/>
    <w:rsid w:val="00A743D6"/>
    <w:rsid w:val="00A7534A"/>
    <w:rsid w:val="00A7681E"/>
    <w:rsid w:val="00A77F3D"/>
    <w:rsid w:val="00A81D40"/>
    <w:rsid w:val="00A85807"/>
    <w:rsid w:val="00A877E6"/>
    <w:rsid w:val="00A934A5"/>
    <w:rsid w:val="00A9375E"/>
    <w:rsid w:val="00A97E9D"/>
    <w:rsid w:val="00AA0BFD"/>
    <w:rsid w:val="00AA0D58"/>
    <w:rsid w:val="00AB151B"/>
    <w:rsid w:val="00AB251B"/>
    <w:rsid w:val="00AB56DB"/>
    <w:rsid w:val="00AD087B"/>
    <w:rsid w:val="00AD2760"/>
    <w:rsid w:val="00AD35EB"/>
    <w:rsid w:val="00AD3B0E"/>
    <w:rsid w:val="00AD5FA6"/>
    <w:rsid w:val="00AE4723"/>
    <w:rsid w:val="00AE68CD"/>
    <w:rsid w:val="00AE6B53"/>
    <w:rsid w:val="00AF3B44"/>
    <w:rsid w:val="00AF401B"/>
    <w:rsid w:val="00AF6B25"/>
    <w:rsid w:val="00AF6E14"/>
    <w:rsid w:val="00B02A54"/>
    <w:rsid w:val="00B0510A"/>
    <w:rsid w:val="00B0587D"/>
    <w:rsid w:val="00B114EB"/>
    <w:rsid w:val="00B13189"/>
    <w:rsid w:val="00B13293"/>
    <w:rsid w:val="00B14A27"/>
    <w:rsid w:val="00B17827"/>
    <w:rsid w:val="00B17F1F"/>
    <w:rsid w:val="00B20935"/>
    <w:rsid w:val="00B23A3B"/>
    <w:rsid w:val="00B2604A"/>
    <w:rsid w:val="00B30818"/>
    <w:rsid w:val="00B30FD2"/>
    <w:rsid w:val="00B341C3"/>
    <w:rsid w:val="00B36363"/>
    <w:rsid w:val="00B363F8"/>
    <w:rsid w:val="00B36674"/>
    <w:rsid w:val="00B36CD1"/>
    <w:rsid w:val="00B373D4"/>
    <w:rsid w:val="00B41C39"/>
    <w:rsid w:val="00B429A6"/>
    <w:rsid w:val="00B448CD"/>
    <w:rsid w:val="00B448D4"/>
    <w:rsid w:val="00B550F9"/>
    <w:rsid w:val="00B56D81"/>
    <w:rsid w:val="00B60858"/>
    <w:rsid w:val="00B62002"/>
    <w:rsid w:val="00B62763"/>
    <w:rsid w:val="00B6536D"/>
    <w:rsid w:val="00B71EAB"/>
    <w:rsid w:val="00B746DA"/>
    <w:rsid w:val="00B83A7E"/>
    <w:rsid w:val="00B907CE"/>
    <w:rsid w:val="00B91D7E"/>
    <w:rsid w:val="00B95601"/>
    <w:rsid w:val="00BA183E"/>
    <w:rsid w:val="00BA3A03"/>
    <w:rsid w:val="00BA3A34"/>
    <w:rsid w:val="00BA492D"/>
    <w:rsid w:val="00BA50CF"/>
    <w:rsid w:val="00BA7351"/>
    <w:rsid w:val="00BA7C5B"/>
    <w:rsid w:val="00BA7D7C"/>
    <w:rsid w:val="00BB3683"/>
    <w:rsid w:val="00BB6131"/>
    <w:rsid w:val="00BC08F2"/>
    <w:rsid w:val="00BC2EBB"/>
    <w:rsid w:val="00BC6E9E"/>
    <w:rsid w:val="00BD053C"/>
    <w:rsid w:val="00BD2658"/>
    <w:rsid w:val="00BD2C55"/>
    <w:rsid w:val="00BD4F55"/>
    <w:rsid w:val="00BE3DF5"/>
    <w:rsid w:val="00BE4BD1"/>
    <w:rsid w:val="00BE4F5D"/>
    <w:rsid w:val="00BF05DB"/>
    <w:rsid w:val="00BF1214"/>
    <w:rsid w:val="00BF250E"/>
    <w:rsid w:val="00BF2D15"/>
    <w:rsid w:val="00BF7634"/>
    <w:rsid w:val="00C0181D"/>
    <w:rsid w:val="00C03B83"/>
    <w:rsid w:val="00C07E00"/>
    <w:rsid w:val="00C11D16"/>
    <w:rsid w:val="00C11F38"/>
    <w:rsid w:val="00C21973"/>
    <w:rsid w:val="00C22D5F"/>
    <w:rsid w:val="00C2489D"/>
    <w:rsid w:val="00C264FA"/>
    <w:rsid w:val="00C27A12"/>
    <w:rsid w:val="00C319AE"/>
    <w:rsid w:val="00C335A8"/>
    <w:rsid w:val="00C33935"/>
    <w:rsid w:val="00C33B44"/>
    <w:rsid w:val="00C33C4D"/>
    <w:rsid w:val="00C34321"/>
    <w:rsid w:val="00C35619"/>
    <w:rsid w:val="00C37B9B"/>
    <w:rsid w:val="00C40936"/>
    <w:rsid w:val="00C40B5B"/>
    <w:rsid w:val="00C41D73"/>
    <w:rsid w:val="00C429F9"/>
    <w:rsid w:val="00C42DFD"/>
    <w:rsid w:val="00C43276"/>
    <w:rsid w:val="00C44CAA"/>
    <w:rsid w:val="00C44EDA"/>
    <w:rsid w:val="00C50F68"/>
    <w:rsid w:val="00C527E4"/>
    <w:rsid w:val="00C5297C"/>
    <w:rsid w:val="00C52986"/>
    <w:rsid w:val="00C544B2"/>
    <w:rsid w:val="00C54AE7"/>
    <w:rsid w:val="00C55B47"/>
    <w:rsid w:val="00C56217"/>
    <w:rsid w:val="00C57CD3"/>
    <w:rsid w:val="00C603A6"/>
    <w:rsid w:val="00C603BE"/>
    <w:rsid w:val="00C61A24"/>
    <w:rsid w:val="00C627B4"/>
    <w:rsid w:val="00C62CD9"/>
    <w:rsid w:val="00C633D7"/>
    <w:rsid w:val="00C648BD"/>
    <w:rsid w:val="00C66740"/>
    <w:rsid w:val="00C75788"/>
    <w:rsid w:val="00C75F48"/>
    <w:rsid w:val="00C769D3"/>
    <w:rsid w:val="00C81F55"/>
    <w:rsid w:val="00C82E3B"/>
    <w:rsid w:val="00C91795"/>
    <w:rsid w:val="00C92A8F"/>
    <w:rsid w:val="00C939C2"/>
    <w:rsid w:val="00C93A27"/>
    <w:rsid w:val="00C9594D"/>
    <w:rsid w:val="00C95C4B"/>
    <w:rsid w:val="00C9743D"/>
    <w:rsid w:val="00CA3085"/>
    <w:rsid w:val="00CB1342"/>
    <w:rsid w:val="00CB1D74"/>
    <w:rsid w:val="00CB3650"/>
    <w:rsid w:val="00CB4A07"/>
    <w:rsid w:val="00CB5403"/>
    <w:rsid w:val="00CB57A3"/>
    <w:rsid w:val="00CB6965"/>
    <w:rsid w:val="00CB6F77"/>
    <w:rsid w:val="00CB7AB1"/>
    <w:rsid w:val="00CC1298"/>
    <w:rsid w:val="00CC722C"/>
    <w:rsid w:val="00CD4ACE"/>
    <w:rsid w:val="00CE1064"/>
    <w:rsid w:val="00CE2477"/>
    <w:rsid w:val="00CE414E"/>
    <w:rsid w:val="00CE48AF"/>
    <w:rsid w:val="00CF5C7B"/>
    <w:rsid w:val="00CF625D"/>
    <w:rsid w:val="00D00855"/>
    <w:rsid w:val="00D00D86"/>
    <w:rsid w:val="00D01501"/>
    <w:rsid w:val="00D039C2"/>
    <w:rsid w:val="00D11F8B"/>
    <w:rsid w:val="00D12C5D"/>
    <w:rsid w:val="00D1569B"/>
    <w:rsid w:val="00D15C13"/>
    <w:rsid w:val="00D20519"/>
    <w:rsid w:val="00D21DF1"/>
    <w:rsid w:val="00D241F5"/>
    <w:rsid w:val="00D30FFD"/>
    <w:rsid w:val="00D31293"/>
    <w:rsid w:val="00D33C8E"/>
    <w:rsid w:val="00D356D2"/>
    <w:rsid w:val="00D36C49"/>
    <w:rsid w:val="00D372F0"/>
    <w:rsid w:val="00D40055"/>
    <w:rsid w:val="00D433FE"/>
    <w:rsid w:val="00D440FE"/>
    <w:rsid w:val="00D44EC1"/>
    <w:rsid w:val="00D47EB8"/>
    <w:rsid w:val="00D5149F"/>
    <w:rsid w:val="00D53023"/>
    <w:rsid w:val="00D53A72"/>
    <w:rsid w:val="00D5713C"/>
    <w:rsid w:val="00D637B9"/>
    <w:rsid w:val="00D6495E"/>
    <w:rsid w:val="00D6537F"/>
    <w:rsid w:val="00D71703"/>
    <w:rsid w:val="00D719B8"/>
    <w:rsid w:val="00D822D0"/>
    <w:rsid w:val="00D82BF0"/>
    <w:rsid w:val="00D846BC"/>
    <w:rsid w:val="00D84FBF"/>
    <w:rsid w:val="00D878BE"/>
    <w:rsid w:val="00D87C44"/>
    <w:rsid w:val="00D93A86"/>
    <w:rsid w:val="00D93FCE"/>
    <w:rsid w:val="00D95C91"/>
    <w:rsid w:val="00D96D09"/>
    <w:rsid w:val="00DA1937"/>
    <w:rsid w:val="00DA1A4A"/>
    <w:rsid w:val="00DA4892"/>
    <w:rsid w:val="00DA68C3"/>
    <w:rsid w:val="00DB4707"/>
    <w:rsid w:val="00DB541D"/>
    <w:rsid w:val="00DB6EA9"/>
    <w:rsid w:val="00DB760A"/>
    <w:rsid w:val="00DB7DDC"/>
    <w:rsid w:val="00DC2625"/>
    <w:rsid w:val="00DC4B47"/>
    <w:rsid w:val="00DC5DDA"/>
    <w:rsid w:val="00DD01B4"/>
    <w:rsid w:val="00DD3B76"/>
    <w:rsid w:val="00DD4495"/>
    <w:rsid w:val="00DD7D81"/>
    <w:rsid w:val="00DE0AF8"/>
    <w:rsid w:val="00DE20EB"/>
    <w:rsid w:val="00DE275F"/>
    <w:rsid w:val="00E008BE"/>
    <w:rsid w:val="00E03955"/>
    <w:rsid w:val="00E056CB"/>
    <w:rsid w:val="00E10F60"/>
    <w:rsid w:val="00E11075"/>
    <w:rsid w:val="00E11387"/>
    <w:rsid w:val="00E119A0"/>
    <w:rsid w:val="00E13E48"/>
    <w:rsid w:val="00E1499B"/>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377D0"/>
    <w:rsid w:val="00E403ED"/>
    <w:rsid w:val="00E40DA5"/>
    <w:rsid w:val="00E45414"/>
    <w:rsid w:val="00E475B2"/>
    <w:rsid w:val="00E50718"/>
    <w:rsid w:val="00E53712"/>
    <w:rsid w:val="00E561A9"/>
    <w:rsid w:val="00E61332"/>
    <w:rsid w:val="00E61469"/>
    <w:rsid w:val="00E62488"/>
    <w:rsid w:val="00E62AFA"/>
    <w:rsid w:val="00E66195"/>
    <w:rsid w:val="00E66645"/>
    <w:rsid w:val="00E67BCC"/>
    <w:rsid w:val="00E70D24"/>
    <w:rsid w:val="00E7246F"/>
    <w:rsid w:val="00E74E83"/>
    <w:rsid w:val="00E751AB"/>
    <w:rsid w:val="00E75B9C"/>
    <w:rsid w:val="00E77CE5"/>
    <w:rsid w:val="00E82F84"/>
    <w:rsid w:val="00E851D0"/>
    <w:rsid w:val="00E855CC"/>
    <w:rsid w:val="00E93984"/>
    <w:rsid w:val="00E94467"/>
    <w:rsid w:val="00E95392"/>
    <w:rsid w:val="00EA1F1C"/>
    <w:rsid w:val="00EA40D2"/>
    <w:rsid w:val="00EA676C"/>
    <w:rsid w:val="00EA6F43"/>
    <w:rsid w:val="00EB0C34"/>
    <w:rsid w:val="00EB11EE"/>
    <w:rsid w:val="00EB1D05"/>
    <w:rsid w:val="00EB3428"/>
    <w:rsid w:val="00EB357C"/>
    <w:rsid w:val="00EB3CDB"/>
    <w:rsid w:val="00EC08DE"/>
    <w:rsid w:val="00EC0DAC"/>
    <w:rsid w:val="00EC19FC"/>
    <w:rsid w:val="00EC209E"/>
    <w:rsid w:val="00EC475C"/>
    <w:rsid w:val="00ED02D5"/>
    <w:rsid w:val="00ED161A"/>
    <w:rsid w:val="00ED63D2"/>
    <w:rsid w:val="00ED64A1"/>
    <w:rsid w:val="00ED7A62"/>
    <w:rsid w:val="00EE3878"/>
    <w:rsid w:val="00EE4440"/>
    <w:rsid w:val="00EE5890"/>
    <w:rsid w:val="00EF2D6A"/>
    <w:rsid w:val="00EF3A45"/>
    <w:rsid w:val="00EF67EC"/>
    <w:rsid w:val="00F0624E"/>
    <w:rsid w:val="00F06A29"/>
    <w:rsid w:val="00F12335"/>
    <w:rsid w:val="00F12F5D"/>
    <w:rsid w:val="00F12FB9"/>
    <w:rsid w:val="00F13C44"/>
    <w:rsid w:val="00F20F67"/>
    <w:rsid w:val="00F216CF"/>
    <w:rsid w:val="00F26034"/>
    <w:rsid w:val="00F33F20"/>
    <w:rsid w:val="00F40B91"/>
    <w:rsid w:val="00F418CA"/>
    <w:rsid w:val="00F42AA6"/>
    <w:rsid w:val="00F451B7"/>
    <w:rsid w:val="00F468FC"/>
    <w:rsid w:val="00F55260"/>
    <w:rsid w:val="00F611F3"/>
    <w:rsid w:val="00F61B5E"/>
    <w:rsid w:val="00F638E8"/>
    <w:rsid w:val="00F64CC3"/>
    <w:rsid w:val="00F71293"/>
    <w:rsid w:val="00F74492"/>
    <w:rsid w:val="00F74A5B"/>
    <w:rsid w:val="00F7543E"/>
    <w:rsid w:val="00F76434"/>
    <w:rsid w:val="00F7763D"/>
    <w:rsid w:val="00F8579F"/>
    <w:rsid w:val="00F86BC2"/>
    <w:rsid w:val="00F92553"/>
    <w:rsid w:val="00F95871"/>
    <w:rsid w:val="00FA0CD9"/>
    <w:rsid w:val="00FA1BB4"/>
    <w:rsid w:val="00FC035A"/>
    <w:rsid w:val="00FC1D41"/>
    <w:rsid w:val="00FC4808"/>
    <w:rsid w:val="00FC513F"/>
    <w:rsid w:val="00FC53FE"/>
    <w:rsid w:val="00FC6A8E"/>
    <w:rsid w:val="00FC7F53"/>
    <w:rsid w:val="00FD30F4"/>
    <w:rsid w:val="00FD570A"/>
    <w:rsid w:val="00FD5D60"/>
    <w:rsid w:val="00FD657A"/>
    <w:rsid w:val="00FD6E4F"/>
    <w:rsid w:val="00FD6F35"/>
    <w:rsid w:val="00FE163B"/>
    <w:rsid w:val="00FE21E8"/>
    <w:rsid w:val="00FE2F25"/>
    <w:rsid w:val="00FE4668"/>
    <w:rsid w:val="00FE6DF4"/>
    <w:rsid w:val="00FF014F"/>
    <w:rsid w:val="00FF17BA"/>
    <w:rsid w:val="00FF7F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DEFEA"/>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752D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unhideWhenUsed/>
    <w:rsid w:val="00273CA1"/>
    <w:pPr>
      <w:spacing w:after="120" w:line="480" w:lineRule="auto"/>
    </w:pPr>
  </w:style>
  <w:style w:type="character" w:customStyle="1" w:styleId="BodyText2Char">
    <w:name w:val="Body Text 2 Char"/>
    <w:basedOn w:val="DefaultParagraphFont"/>
    <w:link w:val="BodyText2"/>
    <w:uiPriority w:val="99"/>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character" w:customStyle="1" w:styleId="I">
    <w:name w:val="I"/>
    <w:basedOn w:val="DefaultParagraphFont"/>
    <w:uiPriority w:val="99"/>
    <w:rsid w:val="008877B7"/>
    <w:rPr>
      <w:i/>
      <w:iCs/>
    </w:rPr>
  </w:style>
  <w:style w:type="character" w:customStyle="1" w:styleId="Heading4Char">
    <w:name w:val="Heading 4 Char"/>
    <w:basedOn w:val="DefaultParagraphFont"/>
    <w:link w:val="Heading4"/>
    <w:uiPriority w:val="9"/>
    <w:semiHidden/>
    <w:rsid w:val="00752D1E"/>
    <w:rPr>
      <w:rFonts w:asciiTheme="majorHAnsi" w:eastAsiaTheme="majorEastAsia" w:hAnsiTheme="majorHAnsi" w:cstheme="majorBidi"/>
      <w:b/>
      <w:bCs/>
      <w:sz w:val="28"/>
      <w:szCs w:val="28"/>
      <w:lang w:eastAsia="en-US"/>
    </w:rPr>
  </w:style>
  <w:style w:type="paragraph" w:customStyle="1" w:styleId="BodyText21">
    <w:name w:val="Body Text 21"/>
    <w:rsid w:val="00791CB5"/>
    <w:rPr>
      <w:rFonts w:ascii="Times New Roman" w:eastAsia="ヒラギノ角ゴ Pro W3" w:hAnsi="Times New Roman"/>
      <w:color w:val="000000"/>
      <w:sz w:val="22"/>
      <w:lang w:eastAsia="en-US"/>
    </w:rPr>
  </w:style>
  <w:style w:type="character" w:customStyle="1" w:styleId="1">
    <w:name w:val="脚注引用1"/>
    <w:rsid w:val="0031144F"/>
    <w:rPr>
      <w:color w:val="000000"/>
      <w:sz w:val="20"/>
      <w:vertAlign w:val="superscript"/>
    </w:rPr>
  </w:style>
  <w:style w:type="paragraph" w:customStyle="1" w:styleId="10">
    <w:name w:val="脚注文本1"/>
    <w:rsid w:val="0031144F"/>
    <w:rPr>
      <w:rFonts w:ascii="Times New Roman" w:eastAsia="ヒラギノ角ゴ Pro W3" w:hAnsi="Times New Roman"/>
      <w:color w:val="000000"/>
      <w:lang w:eastAsia="en-US"/>
    </w:rPr>
  </w:style>
  <w:style w:type="character" w:customStyle="1" w:styleId="2">
    <w:name w:val="脚注引用2"/>
    <w:rsid w:val="00D822D0"/>
    <w:rPr>
      <w:color w:val="000000"/>
      <w:sz w:val="20"/>
      <w:vertAlign w:val="superscript"/>
    </w:rPr>
  </w:style>
  <w:style w:type="paragraph" w:customStyle="1" w:styleId="20">
    <w:name w:val="脚注文本2"/>
    <w:rsid w:val="00D822D0"/>
    <w:rPr>
      <w:rFonts w:ascii="Times New Roman" w:eastAsia="ヒラギノ角ゴ Pro W3" w:hAnsi="Times New Roman"/>
      <w:color w:val="000000"/>
      <w:lang w:eastAsia="en-US"/>
    </w:rPr>
  </w:style>
  <w:style w:type="paragraph" w:customStyle="1" w:styleId="BodyTextIndent21">
    <w:name w:val="Body Text Indent 21"/>
    <w:rsid w:val="000158C4"/>
    <w:pPr>
      <w:ind w:left="720"/>
    </w:pPr>
    <w:rPr>
      <w:rFonts w:ascii="Times New Roman" w:eastAsia="ヒラギノ角ゴ Pro W3" w:hAnsi="Times New Roman"/>
      <w:color w:val="000000"/>
      <w:sz w:val="24"/>
      <w:lang w:eastAsia="en-US"/>
    </w:rPr>
  </w:style>
  <w:style w:type="paragraph" w:customStyle="1" w:styleId="BodyTextIndent31">
    <w:name w:val="Body Text Indent 31"/>
    <w:rsid w:val="0083009E"/>
    <w:pPr>
      <w:ind w:left="720"/>
    </w:pPr>
    <w:rPr>
      <w:rFonts w:ascii="Verdana" w:eastAsia="ヒラギノ角ゴ Pro W3" w:hAnsi="Verdana"/>
      <w:color w:val="000000"/>
      <w:sz w:val="22"/>
      <w:lang w:eastAsia="en-US"/>
    </w:rPr>
  </w:style>
  <w:style w:type="paragraph" w:customStyle="1" w:styleId="61">
    <w:name w:val="标题 61"/>
    <w:next w:val="Normal"/>
    <w:rsid w:val="008F226B"/>
    <w:pPr>
      <w:keepNext/>
      <w:outlineLvl w:val="5"/>
    </w:pPr>
    <w:rPr>
      <w:rFonts w:ascii="Verdana" w:eastAsia="ヒラギノ角ゴ Pro W3" w:hAnsi="Verdana"/>
      <w:b/>
      <w:color w:val="000000"/>
      <w:sz w:val="22"/>
      <w:lang w:eastAsia="en-US"/>
    </w:rPr>
  </w:style>
  <w:style w:type="character" w:styleId="SubtleEmphasis">
    <w:name w:val="Subtle Emphasis"/>
    <w:basedOn w:val="DefaultParagraphFont"/>
    <w:uiPriority w:val="19"/>
    <w:qFormat/>
    <w:rsid w:val="00E377D0"/>
    <w:rPr>
      <w:i/>
      <w:iCs/>
      <w:color w:val="404040" w:themeColor="text1" w:themeTint="BF"/>
    </w:rPr>
  </w:style>
  <w:style w:type="character" w:styleId="IntenseEmphasis">
    <w:name w:val="Intense Emphasis"/>
    <w:basedOn w:val="DefaultParagraphFont"/>
    <w:uiPriority w:val="21"/>
    <w:qFormat/>
    <w:rsid w:val="00E377D0"/>
    <w:rPr>
      <w:i/>
      <w:iCs/>
      <w:color w:val="5B9BD5" w:themeColor="accent1"/>
    </w:rPr>
  </w:style>
  <w:style w:type="character" w:styleId="Strong">
    <w:name w:val="Strong"/>
    <w:basedOn w:val="DefaultParagraphFont"/>
    <w:uiPriority w:val="22"/>
    <w:qFormat/>
    <w:rsid w:val="00E3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480149326">
      <w:bodyDiv w:val="1"/>
      <w:marLeft w:val="0"/>
      <w:marRight w:val="0"/>
      <w:marTop w:val="0"/>
      <w:marBottom w:val="0"/>
      <w:divBdr>
        <w:top w:val="none" w:sz="0" w:space="0" w:color="auto"/>
        <w:left w:val="none" w:sz="0" w:space="0" w:color="auto"/>
        <w:bottom w:val="none" w:sz="0" w:space="0" w:color="auto"/>
        <w:right w:val="none" w:sz="0" w:space="0" w:color="auto"/>
      </w:divBdr>
      <w:divsChild>
        <w:div w:id="1156607676">
          <w:marLeft w:val="0"/>
          <w:marRight w:val="0"/>
          <w:marTop w:val="0"/>
          <w:marBottom w:val="0"/>
          <w:divBdr>
            <w:top w:val="none" w:sz="0" w:space="0" w:color="auto"/>
            <w:left w:val="none" w:sz="0" w:space="0" w:color="auto"/>
            <w:bottom w:val="none" w:sz="0" w:space="0" w:color="auto"/>
            <w:right w:val="none" w:sz="0" w:space="0" w:color="auto"/>
          </w:divBdr>
          <w:divsChild>
            <w:div w:id="2121030300">
              <w:marLeft w:val="0"/>
              <w:marRight w:val="0"/>
              <w:marTop w:val="0"/>
              <w:marBottom w:val="0"/>
              <w:divBdr>
                <w:top w:val="none" w:sz="0" w:space="0" w:color="auto"/>
                <w:left w:val="none" w:sz="0" w:space="0" w:color="auto"/>
                <w:bottom w:val="none" w:sz="0" w:space="0" w:color="auto"/>
                <w:right w:val="none" w:sz="0" w:space="0" w:color="auto"/>
              </w:divBdr>
              <w:divsChild>
                <w:div w:id="1306353527">
                  <w:marLeft w:val="0"/>
                  <w:marRight w:val="0"/>
                  <w:marTop w:val="0"/>
                  <w:marBottom w:val="0"/>
                  <w:divBdr>
                    <w:top w:val="none" w:sz="0" w:space="0" w:color="auto"/>
                    <w:left w:val="none" w:sz="0" w:space="0" w:color="auto"/>
                    <w:bottom w:val="none" w:sz="0" w:space="0" w:color="auto"/>
                    <w:right w:val="none" w:sz="0" w:space="0" w:color="auto"/>
                  </w:divBdr>
                  <w:divsChild>
                    <w:div w:id="1613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5092692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604C0782-665E-4FE6-98FC-F93AD2E0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8</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462</cp:revision>
  <dcterms:created xsi:type="dcterms:W3CDTF">2015-05-26T13:41:00Z</dcterms:created>
  <dcterms:modified xsi:type="dcterms:W3CDTF">2018-05-21T03:21:00Z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