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</w:t>
      </w:r>
      <w:r w:rsidR="005123C9">
        <w:rPr>
          <w:rFonts w:hint="eastAsia"/>
          <w:b/>
          <w:sz w:val="48"/>
          <w:lang w:eastAsia="zh-CN"/>
        </w:rPr>
        <w:t>圣经辅导</w:t>
      </w:r>
    </w:p>
    <w:p w:rsidR="002746CF" w:rsidRPr="00EE4D30" w:rsidRDefault="0084621C" w:rsidP="00312F14">
      <w:pPr>
        <w:pBdr>
          <w:bottom w:val="single" w:sz="6" w:space="1" w:color="auto"/>
        </w:pBdr>
        <w:rPr>
          <w:rFonts w:hint="eastAsia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535B5B">
        <w:rPr>
          <w:rFonts w:hint="eastAsia"/>
          <w:b/>
          <w:sz w:val="40"/>
          <w:lang w:eastAsia="zh-CN"/>
        </w:rPr>
        <w:t>二</w:t>
      </w:r>
      <w:r>
        <w:rPr>
          <w:rFonts w:hint="eastAsia"/>
          <w:b/>
          <w:sz w:val="40"/>
          <w:lang w:eastAsia="zh-CN"/>
        </w:rPr>
        <w:t>讲：</w:t>
      </w:r>
      <w:r w:rsidR="00535B5B">
        <w:rPr>
          <w:rFonts w:hint="eastAsia"/>
          <w:b/>
          <w:sz w:val="40"/>
          <w:lang w:eastAsia="zh-CN"/>
        </w:rPr>
        <w:t>以心</w:t>
      </w:r>
      <w:r w:rsidR="00535B5B">
        <w:rPr>
          <w:b/>
          <w:sz w:val="40"/>
          <w:lang w:eastAsia="zh-CN"/>
        </w:rPr>
        <w:t>为目标</w:t>
      </w:r>
      <w:r w:rsidR="00535B5B">
        <w:rPr>
          <w:rFonts w:hint="eastAsia"/>
          <w:b/>
          <w:sz w:val="40"/>
          <w:lang w:eastAsia="zh-CN"/>
        </w:rPr>
        <w:t>——</w:t>
      </w:r>
      <w:r w:rsidR="00535B5B">
        <w:rPr>
          <w:b/>
          <w:sz w:val="40"/>
          <w:lang w:eastAsia="zh-CN"/>
        </w:rPr>
        <w:t>圣经</w:t>
      </w:r>
      <w:r w:rsidR="00535B5B">
        <w:rPr>
          <w:rFonts w:hint="eastAsia"/>
          <w:b/>
          <w:sz w:val="40"/>
          <w:lang w:eastAsia="zh-CN"/>
        </w:rPr>
        <w:t>中的</w:t>
      </w:r>
      <w:r w:rsidR="00535B5B">
        <w:rPr>
          <w:b/>
          <w:sz w:val="40"/>
          <w:lang w:eastAsia="zh-CN"/>
        </w:rPr>
        <w:t>人论</w:t>
      </w:r>
    </w:p>
    <w:p w:rsidR="00535B5B" w:rsidRPr="00535B5B" w:rsidRDefault="00535B5B" w:rsidP="00535B5B">
      <w:pPr>
        <w:widowControl/>
        <w:overflowPunct w:val="0"/>
        <w:autoSpaceDE w:val="0"/>
        <w:autoSpaceDN w:val="0"/>
        <w:adjustRightInd w:val="0"/>
        <w:snapToGrid/>
        <w:spacing w:before="0" w:after="0" w:line="240" w:lineRule="auto"/>
        <w:textAlignment w:val="baseline"/>
        <w:rPr>
          <w:rFonts w:eastAsia="Times New Roman" w:cs="Calibri"/>
          <w:b/>
          <w:sz w:val="24"/>
          <w:lang w:eastAsia="zh-CN"/>
        </w:rPr>
      </w:pPr>
    </w:p>
    <w:p w:rsidR="00535B5B" w:rsidRDefault="00535B5B" w:rsidP="00535B5B">
      <w:pPr>
        <w:rPr>
          <w:lang w:eastAsia="zh-CN"/>
        </w:rPr>
      </w:pPr>
      <w:r>
        <w:rPr>
          <w:rFonts w:hint="eastAsia"/>
          <w:lang w:eastAsia="zh-CN"/>
        </w:rPr>
        <w:t>让我们来</w:t>
      </w:r>
      <w:r w:rsidR="009145E2">
        <w:rPr>
          <w:rFonts w:hint="eastAsia"/>
          <w:lang w:eastAsia="zh-CN"/>
        </w:rPr>
        <w:t>设想</w:t>
      </w:r>
      <w:r w:rsidR="009145E2">
        <w:rPr>
          <w:lang w:eastAsia="zh-CN"/>
        </w:rPr>
        <w:t>这样一位姊妹，</w:t>
      </w:r>
      <w:r w:rsidR="009145E2">
        <w:rPr>
          <w:rFonts w:hint="eastAsia"/>
          <w:lang w:eastAsia="zh-CN"/>
        </w:rPr>
        <w:t>甄妮</w:t>
      </w:r>
      <w:r w:rsidR="009145E2">
        <w:rPr>
          <w:lang w:eastAsia="zh-CN"/>
        </w:rPr>
        <w:t>。她</w:t>
      </w:r>
      <w:r w:rsidR="009145E2">
        <w:rPr>
          <w:rFonts w:hint="eastAsia"/>
          <w:lang w:eastAsia="zh-CN"/>
        </w:rPr>
        <w:t>对</w:t>
      </w:r>
      <w:r w:rsidR="009145E2">
        <w:rPr>
          <w:lang w:eastAsia="zh-CN"/>
        </w:rPr>
        <w:t>父母充满了苦毒</w:t>
      </w:r>
      <w:r w:rsidR="009145E2">
        <w:rPr>
          <w:rFonts w:hint="eastAsia"/>
          <w:lang w:eastAsia="zh-CN"/>
        </w:rPr>
        <w:t>，</w:t>
      </w:r>
      <w:r w:rsidR="009145E2">
        <w:rPr>
          <w:lang w:eastAsia="zh-CN"/>
        </w:rPr>
        <w:t>同时也</w:t>
      </w:r>
      <w:r w:rsidR="009145E2">
        <w:rPr>
          <w:rFonts w:hint="eastAsia"/>
          <w:lang w:eastAsia="zh-CN"/>
        </w:rPr>
        <w:t>有</w:t>
      </w:r>
      <w:r w:rsidR="009145E2">
        <w:rPr>
          <w:lang w:eastAsia="zh-CN"/>
        </w:rPr>
        <w:t>很多的焦虑。</w:t>
      </w:r>
      <w:r w:rsidR="009145E2">
        <w:rPr>
          <w:rFonts w:hint="eastAsia"/>
          <w:lang w:eastAsia="zh-CN"/>
        </w:rPr>
        <w:t>她</w:t>
      </w:r>
      <w:r w:rsidR="009145E2">
        <w:rPr>
          <w:lang w:eastAsia="zh-CN"/>
        </w:rPr>
        <w:t>为自己的婚姻和财务状况而焦虑。虽然</w:t>
      </w:r>
      <w:r w:rsidR="009145E2">
        <w:rPr>
          <w:rFonts w:hint="eastAsia"/>
          <w:lang w:eastAsia="zh-CN"/>
        </w:rPr>
        <w:t>她的</w:t>
      </w:r>
      <w:r w:rsidR="009145E2">
        <w:rPr>
          <w:lang w:eastAsia="zh-CN"/>
        </w:rPr>
        <w:t>丈夫没有做任何让她</w:t>
      </w:r>
      <w:r w:rsidR="009145E2">
        <w:rPr>
          <w:rFonts w:hint="eastAsia"/>
          <w:lang w:eastAsia="zh-CN"/>
        </w:rPr>
        <w:t>怀疑</w:t>
      </w:r>
      <w:r w:rsidR="009145E2">
        <w:rPr>
          <w:lang w:eastAsia="zh-CN"/>
        </w:rPr>
        <w:t>的事情，但是她总是禁不住</w:t>
      </w:r>
      <w:r w:rsidR="009145E2">
        <w:rPr>
          <w:rFonts w:hint="eastAsia"/>
          <w:lang w:eastAsia="zh-CN"/>
        </w:rPr>
        <w:t>怀疑</w:t>
      </w:r>
      <w:r w:rsidR="009145E2">
        <w:rPr>
          <w:lang w:eastAsia="zh-CN"/>
        </w:rPr>
        <w:t>丈夫有出轨的嫌疑。她</w:t>
      </w:r>
      <w:r w:rsidR="009145E2">
        <w:rPr>
          <w:rFonts w:hint="eastAsia"/>
          <w:lang w:eastAsia="zh-CN"/>
        </w:rPr>
        <w:t>同时</w:t>
      </w:r>
      <w:r w:rsidR="009145E2">
        <w:rPr>
          <w:lang w:eastAsia="zh-CN"/>
        </w:rPr>
        <w:t>也期待丈夫能够待她更浪漫、能够带她出去</w:t>
      </w:r>
      <w:r w:rsidR="009145E2">
        <w:rPr>
          <w:rFonts w:hint="eastAsia"/>
          <w:lang w:eastAsia="zh-CN"/>
        </w:rPr>
        <w:t>有</w:t>
      </w:r>
      <w:r w:rsidR="009145E2">
        <w:rPr>
          <w:lang w:eastAsia="zh-CN"/>
        </w:rPr>
        <w:t>更多的约会。她</w:t>
      </w:r>
      <w:r w:rsidR="009145E2">
        <w:rPr>
          <w:rFonts w:hint="eastAsia"/>
          <w:lang w:eastAsia="zh-CN"/>
        </w:rPr>
        <w:t>对此</w:t>
      </w:r>
      <w:r w:rsidR="009145E2">
        <w:rPr>
          <w:lang w:eastAsia="zh-CN"/>
        </w:rPr>
        <w:t>很困恼，她也不想这样</w:t>
      </w:r>
      <w:r w:rsidR="009145E2">
        <w:rPr>
          <w:rFonts w:hint="eastAsia"/>
          <w:lang w:eastAsia="zh-CN"/>
        </w:rPr>
        <w:t>总是</w:t>
      </w:r>
      <w:r w:rsidR="009145E2">
        <w:rPr>
          <w:lang w:eastAsia="zh-CN"/>
        </w:rPr>
        <w:t>陷入焦虑和怀疑当中，她希望自己能够从这样的</w:t>
      </w:r>
      <w:r w:rsidR="009145E2">
        <w:rPr>
          <w:rFonts w:hint="eastAsia"/>
          <w:lang w:eastAsia="zh-CN"/>
        </w:rPr>
        <w:t>心理</w:t>
      </w:r>
      <w:r w:rsidR="009145E2">
        <w:rPr>
          <w:lang w:eastAsia="zh-CN"/>
        </w:rPr>
        <w:t>中走出来，更好地爱上帝和</w:t>
      </w:r>
      <w:r w:rsidR="009145E2">
        <w:rPr>
          <w:rFonts w:hint="eastAsia"/>
          <w:lang w:eastAsia="zh-CN"/>
        </w:rPr>
        <w:t>爱其他人</w:t>
      </w:r>
      <w:r w:rsidR="009145E2">
        <w:rPr>
          <w:lang w:eastAsia="zh-CN"/>
        </w:rPr>
        <w:t>。</w:t>
      </w:r>
    </w:p>
    <w:p w:rsidR="009145E2" w:rsidRDefault="009145E2" w:rsidP="00535B5B">
      <w:pPr>
        <w:rPr>
          <w:lang w:eastAsia="zh-CN"/>
        </w:rPr>
      </w:pPr>
      <w:r>
        <w:rPr>
          <w:rFonts w:hint="eastAsia"/>
          <w:lang w:eastAsia="zh-CN"/>
        </w:rPr>
        <w:t>她</w:t>
      </w:r>
      <w:r>
        <w:rPr>
          <w:lang w:eastAsia="zh-CN"/>
        </w:rPr>
        <w:t>前一个教会的辅导</w:t>
      </w:r>
      <w:r>
        <w:rPr>
          <w:rFonts w:hint="eastAsia"/>
          <w:lang w:eastAsia="zh-CN"/>
        </w:rPr>
        <w:t>员要求她</w:t>
      </w:r>
      <w:r>
        <w:rPr>
          <w:lang w:eastAsia="zh-CN"/>
        </w:rPr>
        <w:t>背诵和记忆</w:t>
      </w:r>
      <w:r>
        <w:rPr>
          <w:rFonts w:hint="eastAsia"/>
          <w:lang w:eastAsia="zh-CN"/>
        </w:rPr>
        <w:t>腓立比书</w:t>
      </w:r>
      <w:r>
        <w:rPr>
          <w:rFonts w:hint="eastAsia"/>
          <w:lang w:eastAsia="zh-CN"/>
        </w:rPr>
        <w:t>4:6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不要</w:t>
      </w:r>
      <w:r>
        <w:rPr>
          <w:rFonts w:hint="eastAsia"/>
          <w:lang w:eastAsia="zh-CN"/>
        </w:rPr>
        <w:t>挂虑</w:t>
      </w:r>
      <w:r>
        <w:rPr>
          <w:lang w:eastAsia="zh-CN"/>
        </w:rPr>
        <w:t>的经文，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56:3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信靠神的经文。她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也读了一本有关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该如何沟通的</w:t>
      </w:r>
      <w:r>
        <w:rPr>
          <w:rFonts w:hint="eastAsia"/>
          <w:lang w:eastAsia="zh-CN"/>
        </w:rPr>
        <w:t>书</w:t>
      </w:r>
      <w:r>
        <w:rPr>
          <w:lang w:eastAsia="zh-CN"/>
        </w:rPr>
        <w:t>，为每一章写</w:t>
      </w:r>
      <w:r>
        <w:rPr>
          <w:rFonts w:hint="eastAsia"/>
          <w:lang w:eastAsia="zh-CN"/>
        </w:rPr>
        <w:t>一篇</w:t>
      </w:r>
      <w:r>
        <w:rPr>
          <w:lang w:eastAsia="zh-CN"/>
        </w:rPr>
        <w:t>摘要，辅导员</w:t>
      </w:r>
      <w:r>
        <w:rPr>
          <w:rFonts w:hint="eastAsia"/>
          <w:lang w:eastAsia="zh-CN"/>
        </w:rPr>
        <w:t>藉此</w:t>
      </w:r>
      <w:r>
        <w:rPr>
          <w:lang w:eastAsia="zh-CN"/>
        </w:rPr>
        <w:t>帮助她改善与丈夫的沟通。她的</w:t>
      </w:r>
      <w:r>
        <w:rPr>
          <w:rFonts w:hint="eastAsia"/>
          <w:lang w:eastAsia="zh-CN"/>
        </w:rPr>
        <w:t>小组长</w:t>
      </w:r>
      <w:r>
        <w:rPr>
          <w:lang w:eastAsia="zh-CN"/>
        </w:rPr>
        <w:t>同时也在督责</w:t>
      </w:r>
      <w:r>
        <w:rPr>
          <w:rFonts w:hint="eastAsia"/>
          <w:lang w:eastAsia="zh-CN"/>
        </w:rPr>
        <w:t>她，和她</w:t>
      </w:r>
      <w:r>
        <w:rPr>
          <w:lang w:eastAsia="zh-CN"/>
        </w:rPr>
        <w:t>探讨这本书中的章节该如何应用在她的生活中。</w:t>
      </w:r>
    </w:p>
    <w:p w:rsidR="009145E2" w:rsidRDefault="009145E2" w:rsidP="00535B5B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觉得这样的辅导怎么样？</w:t>
      </w:r>
      <w:r>
        <w:rPr>
          <w:rFonts w:hint="eastAsia"/>
          <w:lang w:eastAsia="zh-CN"/>
        </w:rPr>
        <w:t>看起来</w:t>
      </w:r>
      <w:r>
        <w:rPr>
          <w:lang w:eastAsia="zh-CN"/>
        </w:rPr>
        <w:t>非常地符合圣经，因为她在背诵记忆经文，也在阅读一本基于圣经的有关</w:t>
      </w:r>
      <w:r>
        <w:rPr>
          <w:rFonts w:hint="eastAsia"/>
          <w:lang w:eastAsia="zh-CN"/>
        </w:rPr>
        <w:t>基督徒沟通的书</w:t>
      </w:r>
      <w:r>
        <w:rPr>
          <w:lang w:eastAsia="zh-CN"/>
        </w:rPr>
        <w:t>，对吗？保罗在以弗所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中说，我们应当</w:t>
      </w:r>
      <w:r>
        <w:rPr>
          <w:rFonts w:hint="eastAsia"/>
          <w:lang w:eastAsia="zh-CN"/>
        </w:rPr>
        <w:t>“</w:t>
      </w:r>
      <w:r w:rsidR="00E04214" w:rsidRPr="00E04214">
        <w:rPr>
          <w:rFonts w:hint="eastAsia"/>
          <w:lang w:eastAsia="zh-CN"/>
        </w:rPr>
        <w:t>拿着圣灵的宝剑，就是神的道。</w:t>
      </w:r>
      <w:r w:rsidR="00E04214">
        <w:rPr>
          <w:rFonts w:hint="eastAsia"/>
          <w:lang w:eastAsia="zh-CN"/>
        </w:rPr>
        <w:t>”她</w:t>
      </w:r>
      <w:r w:rsidR="00E04214">
        <w:rPr>
          <w:lang w:eastAsia="zh-CN"/>
        </w:rPr>
        <w:t>正在这样做。而且她有一位辅导员正在帮助</w:t>
      </w:r>
      <w:r w:rsidR="00E04214">
        <w:rPr>
          <w:rFonts w:hint="eastAsia"/>
          <w:lang w:eastAsia="zh-CN"/>
        </w:rPr>
        <w:t>她</w:t>
      </w:r>
      <w:r w:rsidR="00E04214">
        <w:rPr>
          <w:lang w:eastAsia="zh-CN"/>
        </w:rPr>
        <w:t>改善现在的行为，改善</w:t>
      </w:r>
      <w:r w:rsidR="00E04214">
        <w:rPr>
          <w:rFonts w:hint="eastAsia"/>
          <w:lang w:eastAsia="zh-CN"/>
        </w:rPr>
        <w:t>她在</w:t>
      </w:r>
      <w:r w:rsidR="00E04214">
        <w:rPr>
          <w:lang w:eastAsia="zh-CN"/>
        </w:rPr>
        <w:t>一些事上失败的做法，而且她还有一位小组长在对她负责、在督责她。是不是</w:t>
      </w:r>
      <w:r w:rsidR="00E04214">
        <w:rPr>
          <w:rFonts w:hint="eastAsia"/>
          <w:lang w:eastAsia="zh-CN"/>
        </w:rPr>
        <w:t>已经</w:t>
      </w:r>
      <w:r w:rsidR="00E04214">
        <w:rPr>
          <w:lang w:eastAsia="zh-CN"/>
        </w:rPr>
        <w:t>很好了？</w:t>
      </w:r>
    </w:p>
    <w:p w:rsidR="00E04214" w:rsidRDefault="00E04214" w:rsidP="00E04214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然而我要指出的是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这些都很好</w:t>
      </w:r>
      <w:r>
        <w:rPr>
          <w:rFonts w:hint="eastAsia"/>
          <w:lang w:eastAsia="zh-CN"/>
        </w:rPr>
        <w:t>、也</w:t>
      </w:r>
      <w:r>
        <w:rPr>
          <w:lang w:eastAsia="zh-CN"/>
        </w:rPr>
        <w:t>不可或缺，但是仍然缺了一样：真正的圣经辅导。</w:t>
      </w:r>
      <w:r>
        <w:rPr>
          <w:rFonts w:hint="eastAsia"/>
          <w:lang w:eastAsia="zh-CN"/>
        </w:rPr>
        <w:t>看起来</w:t>
      </w:r>
      <w:r>
        <w:rPr>
          <w:lang w:eastAsia="zh-CN"/>
        </w:rPr>
        <w:t>，</w:t>
      </w:r>
      <w:r>
        <w:rPr>
          <w:rFonts w:hint="eastAsia"/>
          <w:lang w:eastAsia="zh-CN"/>
        </w:rPr>
        <w:t>甄妮</w:t>
      </w:r>
      <w:r>
        <w:rPr>
          <w:lang w:eastAsia="zh-CN"/>
        </w:rPr>
        <w:t>在透过背诵经文而学习依靠神的话，但是从这个案例中，我们看到圣经被用</w:t>
      </w:r>
      <w:r>
        <w:rPr>
          <w:rFonts w:hint="eastAsia"/>
          <w:lang w:eastAsia="zh-CN"/>
        </w:rPr>
        <w:t>来</w:t>
      </w:r>
      <w:r>
        <w:rPr>
          <w:lang w:eastAsia="zh-CN"/>
        </w:rPr>
        <w:t>当作另一种自助工具。对</w:t>
      </w:r>
      <w:r>
        <w:rPr>
          <w:rFonts w:hint="eastAsia"/>
          <w:lang w:eastAsia="zh-CN"/>
        </w:rPr>
        <w:t>甄妮</w:t>
      </w:r>
      <w:r>
        <w:rPr>
          <w:lang w:eastAsia="zh-CN"/>
        </w:rPr>
        <w:t>来说，辅导员给</w:t>
      </w:r>
      <w:r>
        <w:rPr>
          <w:rFonts w:hint="eastAsia"/>
          <w:lang w:eastAsia="zh-CN"/>
        </w:rPr>
        <w:t>她</w:t>
      </w:r>
      <w:r>
        <w:rPr>
          <w:lang w:eastAsia="zh-CN"/>
        </w:rPr>
        <w:t>的信息是：</w:t>
      </w:r>
      <w:r>
        <w:rPr>
          <w:rFonts w:hint="eastAsia"/>
          <w:lang w:eastAsia="zh-CN"/>
        </w:rPr>
        <w:t>“</w:t>
      </w:r>
      <w:r>
        <w:rPr>
          <w:lang w:eastAsia="zh-CN"/>
        </w:rPr>
        <w:t>这是行为准则，要按照这</w:t>
      </w:r>
      <w:r>
        <w:rPr>
          <w:rFonts w:hint="eastAsia"/>
          <w:lang w:eastAsia="zh-CN"/>
        </w:rPr>
        <w:t>套</w:t>
      </w:r>
      <w:r>
        <w:rPr>
          <w:lang w:eastAsia="zh-CN"/>
        </w:rPr>
        <w:t>行为准则去做。</w:t>
      </w:r>
      <w:r>
        <w:rPr>
          <w:rFonts w:hint="eastAsia"/>
          <w:lang w:eastAsia="zh-CN"/>
        </w:rPr>
        <w:t>”或者</w:t>
      </w:r>
      <w:r>
        <w:rPr>
          <w:lang w:eastAsia="zh-CN"/>
        </w:rPr>
        <w:t>信息是：</w:t>
      </w:r>
      <w:r>
        <w:rPr>
          <w:rFonts w:hint="eastAsia"/>
          <w:lang w:eastAsia="zh-CN"/>
        </w:rPr>
        <w:t>“不要</w:t>
      </w:r>
      <w:r>
        <w:rPr>
          <w:lang w:eastAsia="zh-CN"/>
        </w:rPr>
        <w:t>这样做了。</w:t>
      </w:r>
      <w:r>
        <w:rPr>
          <w:rFonts w:hint="eastAsia"/>
          <w:lang w:eastAsia="zh-CN"/>
        </w:rPr>
        <w:t>”或者“开始</w:t>
      </w:r>
      <w:r>
        <w:rPr>
          <w:lang w:eastAsia="zh-CN"/>
        </w:rPr>
        <w:t>那样做吧！</w:t>
      </w:r>
      <w:r>
        <w:rPr>
          <w:rFonts w:hint="eastAsia"/>
          <w:lang w:eastAsia="zh-CN"/>
        </w:rPr>
        <w:t>”</w:t>
      </w:r>
    </w:p>
    <w:p w:rsidR="00E04214" w:rsidRDefault="00FE72E6" w:rsidP="00E04214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我们在圣经中所看到的帮助人改变的方式吗？你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按照这样的方式在帮助别人（好像就是在说我）</w:t>
      </w:r>
      <w:r>
        <w:rPr>
          <w:rFonts w:hint="eastAsia"/>
          <w:lang w:eastAsia="zh-CN"/>
        </w:rPr>
        <w:t>？你</w:t>
      </w:r>
      <w:r>
        <w:rPr>
          <w:lang w:eastAsia="zh-CN"/>
        </w:rPr>
        <w:t>有没有在</w:t>
      </w:r>
      <w:r>
        <w:rPr>
          <w:rFonts w:hint="eastAsia"/>
          <w:lang w:eastAsia="zh-CN"/>
        </w:rPr>
        <w:t>帮助别人的时候</w:t>
      </w:r>
      <w:r>
        <w:rPr>
          <w:lang w:eastAsia="zh-CN"/>
        </w:rPr>
        <w:t>就是简单地告诉</w:t>
      </w:r>
      <w:r>
        <w:rPr>
          <w:rFonts w:hint="eastAsia"/>
          <w:lang w:eastAsia="zh-CN"/>
        </w:rPr>
        <w:t>对方：</w:t>
      </w:r>
      <w:r>
        <w:rPr>
          <w:lang w:eastAsia="zh-CN"/>
        </w:rPr>
        <w:t>不要这样做了，或者要开始那样做？或者</w:t>
      </w:r>
      <w:r>
        <w:rPr>
          <w:rFonts w:hint="eastAsia"/>
          <w:lang w:eastAsia="zh-CN"/>
        </w:rPr>
        <w:t>你</w:t>
      </w:r>
      <w:r>
        <w:rPr>
          <w:lang w:eastAsia="zh-CN"/>
        </w:rPr>
        <w:t>告诉对方，不要这样感觉，要那样感觉？你</w:t>
      </w:r>
      <w:r>
        <w:rPr>
          <w:rFonts w:hint="eastAsia"/>
          <w:lang w:eastAsia="zh-CN"/>
        </w:rPr>
        <w:t>觉得</w:t>
      </w:r>
      <w:r>
        <w:rPr>
          <w:lang w:eastAsia="zh-CN"/>
        </w:rPr>
        <w:t>这样的方式奏效吗？为什么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奏效呢？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你自己是被辅导的</w:t>
      </w:r>
      <w:r>
        <w:rPr>
          <w:rFonts w:hint="eastAsia"/>
          <w:lang w:eastAsia="zh-CN"/>
        </w:rPr>
        <w:t>一方</w:t>
      </w:r>
      <w:r>
        <w:rPr>
          <w:lang w:eastAsia="zh-CN"/>
        </w:rPr>
        <w:t>，你觉得有更多的</w:t>
      </w:r>
      <w:r>
        <w:rPr>
          <w:rFonts w:hint="eastAsia"/>
          <w:lang w:eastAsia="zh-CN"/>
        </w:rPr>
        <w:t>督责</w:t>
      </w:r>
      <w:r>
        <w:rPr>
          <w:lang w:eastAsia="zh-CN"/>
        </w:rPr>
        <w:t>、更明显的边界，对你</w:t>
      </w:r>
      <w:r>
        <w:rPr>
          <w:rFonts w:hint="eastAsia"/>
          <w:lang w:eastAsia="zh-CN"/>
        </w:rPr>
        <w:t>有帮助吗？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你有没有尝试建立一个</w:t>
      </w:r>
      <w:r>
        <w:rPr>
          <w:rFonts w:hint="eastAsia"/>
          <w:lang w:eastAsia="zh-CN"/>
        </w:rPr>
        <w:t>新的习惯</w:t>
      </w:r>
      <w:r>
        <w:rPr>
          <w:lang w:eastAsia="zh-CN"/>
        </w:rPr>
        <w:t>来代替旧的坏习惯？你是不是</w:t>
      </w:r>
      <w:r>
        <w:rPr>
          <w:rFonts w:hint="eastAsia"/>
          <w:lang w:eastAsia="zh-CN"/>
        </w:rPr>
        <w:t>觉得</w:t>
      </w:r>
      <w:r>
        <w:rPr>
          <w:lang w:eastAsia="zh-CN"/>
        </w:rPr>
        <w:t>，只要有一个好的新习惯，问题就解决了？</w:t>
      </w:r>
    </w:p>
    <w:p w:rsidR="00FE72E6" w:rsidRDefault="00FE72E6" w:rsidP="00FE72E6">
      <w:pPr>
        <w:rPr>
          <w:lang w:eastAsia="zh-CN"/>
        </w:rPr>
      </w:pPr>
      <w:r>
        <w:rPr>
          <w:rFonts w:hint="eastAsia"/>
          <w:lang w:eastAsia="zh-CN"/>
        </w:rPr>
        <w:t>从圣经中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我们知道</w:t>
      </w:r>
      <w:r>
        <w:rPr>
          <w:lang w:eastAsia="zh-CN"/>
        </w:rPr>
        <w:t>人是怎样的，和我们如何深深地陷入罪中。圣经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，我们是罪人，以及我们真正要改变的是什么。如果</w:t>
      </w:r>
      <w:r>
        <w:rPr>
          <w:rFonts w:hint="eastAsia"/>
          <w:lang w:eastAsia="zh-CN"/>
        </w:rPr>
        <w:t>人类学</w:t>
      </w:r>
      <w:r>
        <w:rPr>
          <w:lang w:eastAsia="zh-CN"/>
        </w:rPr>
        <w:t>（人论）是对人类本身的研究，我们今天想要探索和理解的是</w:t>
      </w:r>
      <w:r>
        <w:rPr>
          <w:rFonts w:hint="eastAsia"/>
          <w:lang w:eastAsia="zh-CN"/>
        </w:rPr>
        <w:t>“圣经中的人论”。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让我们看到</w:t>
      </w:r>
      <w:r>
        <w:rPr>
          <w:lang w:eastAsia="zh-CN"/>
        </w:rPr>
        <w:t>，心是我们要</w:t>
      </w:r>
      <w:r w:rsidR="00D2289B">
        <w:rPr>
          <w:rFonts w:hint="eastAsia"/>
          <w:lang w:eastAsia="zh-CN"/>
        </w:rPr>
        <w:t>改变</w:t>
      </w:r>
      <w:r>
        <w:rPr>
          <w:lang w:eastAsia="zh-CN"/>
        </w:rPr>
        <w:t>的首要对象</w:t>
      </w:r>
      <w:r>
        <w:rPr>
          <w:rFonts w:hint="eastAsia"/>
          <w:lang w:eastAsia="zh-CN"/>
        </w:rPr>
        <w:t>，</w:t>
      </w:r>
      <w:r>
        <w:rPr>
          <w:lang w:eastAsia="zh-CN"/>
        </w:rPr>
        <w:t>改变心</w:t>
      </w:r>
      <w:r w:rsidR="00D2289B">
        <w:rPr>
          <w:rFonts w:hint="eastAsia"/>
          <w:lang w:eastAsia="zh-CN"/>
        </w:rPr>
        <w:t>能够</w:t>
      </w:r>
      <w:r w:rsidR="00D2289B">
        <w:rPr>
          <w:lang w:eastAsia="zh-CN"/>
        </w:rPr>
        <w:t>让我们真正地高举基督和荣耀神。</w:t>
      </w:r>
      <w:r w:rsidR="00D2289B">
        <w:rPr>
          <w:rFonts w:hint="eastAsia"/>
          <w:lang w:eastAsia="zh-CN"/>
        </w:rPr>
        <w:t>我们</w:t>
      </w:r>
      <w:r w:rsidR="00D2289B">
        <w:rPr>
          <w:lang w:eastAsia="zh-CN"/>
        </w:rPr>
        <w:t>要</w:t>
      </w:r>
      <w:r w:rsidR="00D2289B">
        <w:rPr>
          <w:rFonts w:hint="eastAsia"/>
          <w:lang w:eastAsia="zh-CN"/>
        </w:rPr>
        <w:t>做的</w:t>
      </w:r>
      <w:r w:rsidR="00D2289B">
        <w:rPr>
          <w:lang w:eastAsia="zh-CN"/>
        </w:rPr>
        <w:t>不仅仅是外在行为的改变。我们需要让被辅导者有新的</w:t>
      </w:r>
      <w:r w:rsidR="00D2289B">
        <w:rPr>
          <w:rFonts w:hint="eastAsia"/>
          <w:lang w:eastAsia="zh-CN"/>
        </w:rPr>
        <w:t>渴望</w:t>
      </w:r>
      <w:r w:rsidR="00D2289B">
        <w:rPr>
          <w:lang w:eastAsia="zh-CN"/>
        </w:rPr>
        <w:t>、新的口味。为什么</w:t>
      </w:r>
      <w:r w:rsidR="00D2289B">
        <w:rPr>
          <w:rFonts w:hint="eastAsia"/>
          <w:lang w:eastAsia="zh-CN"/>
        </w:rPr>
        <w:t>这样</w:t>
      </w:r>
      <w:r w:rsidR="00D2289B">
        <w:rPr>
          <w:lang w:eastAsia="zh-CN"/>
        </w:rPr>
        <w:t>是高举基督和荣耀神的呢？因为</w:t>
      </w:r>
      <w:r w:rsidR="00D2289B">
        <w:rPr>
          <w:rFonts w:hint="eastAsia"/>
          <w:lang w:eastAsia="zh-CN"/>
        </w:rPr>
        <w:t>惟有</w:t>
      </w:r>
      <w:r w:rsidR="00D2289B">
        <w:rPr>
          <w:lang w:eastAsia="zh-CN"/>
        </w:rPr>
        <w:t>透过基督</w:t>
      </w:r>
      <w:r w:rsidR="00D2289B">
        <w:rPr>
          <w:rFonts w:hint="eastAsia"/>
          <w:lang w:eastAsia="zh-CN"/>
        </w:rPr>
        <w:t>替我们</w:t>
      </w:r>
      <w:r w:rsidR="00D2289B">
        <w:rPr>
          <w:lang w:eastAsia="zh-CN"/>
        </w:rPr>
        <w:t>受死</w:t>
      </w:r>
      <w:r w:rsidR="00D2289B">
        <w:rPr>
          <w:rFonts w:hint="eastAsia"/>
          <w:lang w:eastAsia="zh-CN"/>
        </w:rPr>
        <w:t>和</w:t>
      </w:r>
      <w:r w:rsidR="00D2289B">
        <w:rPr>
          <w:lang w:eastAsia="zh-CN"/>
        </w:rPr>
        <w:t>从死里复活的福音</w:t>
      </w:r>
      <w:r w:rsidR="00D2289B">
        <w:rPr>
          <w:rFonts w:hint="eastAsia"/>
          <w:lang w:eastAsia="zh-CN"/>
        </w:rPr>
        <w:t>信息</w:t>
      </w:r>
      <w:r w:rsidR="00D2289B">
        <w:rPr>
          <w:lang w:eastAsia="zh-CN"/>
        </w:rPr>
        <w:t>，我们才有真正的盼望。</w:t>
      </w:r>
      <w:r w:rsidR="00D2289B">
        <w:rPr>
          <w:rFonts w:hint="eastAsia"/>
          <w:lang w:eastAsia="zh-CN"/>
        </w:rPr>
        <w:t>最终</w:t>
      </w:r>
      <w:r w:rsidR="00D2289B">
        <w:rPr>
          <w:lang w:eastAsia="zh-CN"/>
        </w:rPr>
        <w:t>，我们是要倚靠神来改变自己</w:t>
      </w:r>
      <w:r w:rsidR="00D2289B">
        <w:rPr>
          <w:rFonts w:hint="eastAsia"/>
          <w:lang w:eastAsia="zh-CN"/>
        </w:rPr>
        <w:t>，</w:t>
      </w:r>
      <w:r w:rsidR="00D2289B">
        <w:rPr>
          <w:lang w:eastAsia="zh-CN"/>
        </w:rPr>
        <w:t>这样当改变</w:t>
      </w:r>
      <w:r w:rsidR="00D2289B">
        <w:rPr>
          <w:rFonts w:hint="eastAsia"/>
          <w:lang w:eastAsia="zh-CN"/>
        </w:rPr>
        <w:t>确实</w:t>
      </w:r>
      <w:r w:rsidR="00D2289B">
        <w:rPr>
          <w:lang w:eastAsia="zh-CN"/>
        </w:rPr>
        <w:t>发生的时候，我们才能够</w:t>
      </w:r>
      <w:r w:rsidR="00D2289B">
        <w:rPr>
          <w:rFonts w:hint="eastAsia"/>
          <w:lang w:eastAsia="zh-CN"/>
        </w:rPr>
        <w:t>相信</w:t>
      </w:r>
      <w:r w:rsidR="00D2289B">
        <w:rPr>
          <w:lang w:eastAsia="zh-CN"/>
        </w:rPr>
        <w:t>这是来自神的</w:t>
      </w:r>
      <w:r w:rsidR="00D2289B">
        <w:rPr>
          <w:rFonts w:hint="eastAsia"/>
          <w:lang w:eastAsia="zh-CN"/>
        </w:rPr>
        <w:t>，</w:t>
      </w:r>
      <w:r w:rsidR="00D2289B">
        <w:rPr>
          <w:lang w:eastAsia="zh-CN"/>
        </w:rPr>
        <w:t>并且</w:t>
      </w:r>
      <w:r w:rsidR="00D2289B">
        <w:rPr>
          <w:rFonts w:hint="eastAsia"/>
          <w:lang w:eastAsia="zh-CN"/>
        </w:rPr>
        <w:t>让神</w:t>
      </w:r>
      <w:r w:rsidR="00D2289B">
        <w:rPr>
          <w:lang w:eastAsia="zh-CN"/>
        </w:rPr>
        <w:t>得着完全的荣耀。</w:t>
      </w:r>
    </w:p>
    <w:p w:rsidR="00D2289B" w:rsidRPr="00D2289B" w:rsidRDefault="00D2289B" w:rsidP="00D2289B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定义</w:t>
      </w:r>
      <w:r>
        <w:rPr>
          <w:lang w:eastAsia="zh-CN"/>
        </w:rPr>
        <w:t>心</w:t>
      </w:r>
    </w:p>
    <w:p w:rsidR="00535B5B" w:rsidRDefault="00734CC9" w:rsidP="00D2289B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，我们要定义心是什么。当我们说</w:t>
      </w:r>
      <w:r>
        <w:rPr>
          <w:rFonts w:hint="eastAsia"/>
          <w:lang w:eastAsia="zh-CN"/>
        </w:rPr>
        <w:t>“心”的时候</w:t>
      </w:r>
      <w:r>
        <w:rPr>
          <w:lang w:eastAsia="zh-CN"/>
        </w:rPr>
        <w:t>，我想你应该明白我们所说的不是你的心脏这一人体器官，不是那个</w:t>
      </w:r>
      <w:r>
        <w:rPr>
          <w:rFonts w:hint="eastAsia"/>
          <w:lang w:eastAsia="zh-CN"/>
        </w:rPr>
        <w:t>推动</w:t>
      </w:r>
      <w:r>
        <w:rPr>
          <w:lang w:eastAsia="zh-CN"/>
        </w:rPr>
        <w:t>循环系统中血液的</w:t>
      </w:r>
      <w:r>
        <w:rPr>
          <w:rFonts w:hint="eastAsia"/>
          <w:lang w:eastAsia="zh-CN"/>
        </w:rPr>
        <w:t>那个</w:t>
      </w:r>
      <w:r>
        <w:rPr>
          <w:lang w:eastAsia="zh-CN"/>
        </w:rPr>
        <w:t>器官，而是指属灵的心。</w:t>
      </w:r>
    </w:p>
    <w:p w:rsidR="00734CC9" w:rsidRPr="00734CC9" w:rsidRDefault="00734CC9" w:rsidP="00D2289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心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“我是我”的</w:t>
      </w:r>
      <w:r>
        <w:rPr>
          <w:lang w:eastAsia="zh-CN"/>
        </w:rPr>
        <w:t>最中心、</w:t>
      </w:r>
      <w:r>
        <w:rPr>
          <w:rFonts w:hint="eastAsia"/>
          <w:lang w:eastAsia="zh-CN"/>
        </w:rPr>
        <w:t>最</w:t>
      </w:r>
      <w:r>
        <w:rPr>
          <w:lang w:eastAsia="zh-CN"/>
        </w:rPr>
        <w:t>核心的部分。在圣经中有多处地方</w:t>
      </w:r>
      <w:r>
        <w:rPr>
          <w:rFonts w:hint="eastAsia"/>
          <w:lang w:eastAsia="zh-CN"/>
        </w:rPr>
        <w:t>，</w:t>
      </w:r>
      <w:r>
        <w:rPr>
          <w:lang w:eastAsia="zh-CN"/>
        </w:rPr>
        <w:t>希伯来文或者希腊文的词汇都描述我们的心是</w:t>
      </w:r>
      <w:r>
        <w:rPr>
          <w:rFonts w:hint="eastAsia"/>
          <w:lang w:eastAsia="zh-CN"/>
        </w:rPr>
        <w:t>某样东西</w:t>
      </w:r>
      <w:r>
        <w:rPr>
          <w:lang w:eastAsia="zh-CN"/>
        </w:rPr>
        <w:t>的</w:t>
      </w:r>
      <w:r>
        <w:rPr>
          <w:rFonts w:hint="eastAsia"/>
          <w:lang w:eastAsia="zh-CN"/>
        </w:rPr>
        <w:t>中心、</w:t>
      </w:r>
      <w:r>
        <w:rPr>
          <w:lang w:eastAsia="zh-CN"/>
        </w:rPr>
        <w:t>最重要的所在</w:t>
      </w:r>
      <w:r w:rsidR="00CB3EFD">
        <w:rPr>
          <w:rFonts w:hint="eastAsia"/>
          <w:lang w:eastAsia="zh-CN"/>
        </w:rPr>
        <w:t>。</w:t>
      </w:r>
    </w:p>
    <w:p w:rsidR="00535B5B" w:rsidRPr="00CB3EFD" w:rsidRDefault="00CB3EFD" w:rsidP="00CB3EF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另一种对心</w:t>
      </w:r>
      <w:r>
        <w:rPr>
          <w:lang w:eastAsia="zh-CN"/>
        </w:rPr>
        <w:t>的定义</w:t>
      </w:r>
      <w:r>
        <w:rPr>
          <w:rFonts w:hint="eastAsia"/>
          <w:lang w:eastAsia="zh-CN"/>
        </w:rPr>
        <w:t>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“内在的自己”。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常常</w:t>
      </w:r>
      <w:r>
        <w:rPr>
          <w:lang w:eastAsia="zh-CN"/>
        </w:rPr>
        <w:t>把人分成两个部分：外在的和内在的。外在</w:t>
      </w:r>
      <w:r>
        <w:rPr>
          <w:rFonts w:hint="eastAsia"/>
          <w:lang w:eastAsia="zh-CN"/>
        </w:rPr>
        <w:t>的</w:t>
      </w:r>
      <w:r>
        <w:rPr>
          <w:lang w:eastAsia="zh-CN"/>
        </w:rPr>
        <w:t>是你的</w:t>
      </w:r>
      <w:r>
        <w:rPr>
          <w:rFonts w:hint="eastAsia"/>
          <w:lang w:eastAsia="zh-CN"/>
        </w:rPr>
        <w:t>身体</w:t>
      </w:r>
      <w:r>
        <w:rPr>
          <w:lang w:eastAsia="zh-CN"/>
        </w:rPr>
        <w:t>，内在的是你的属灵自己。例如</w:t>
      </w:r>
      <w:r>
        <w:rPr>
          <w:rFonts w:hint="eastAsia"/>
          <w:lang w:eastAsia="zh-CN"/>
        </w:rPr>
        <w:t>在</w:t>
      </w:r>
      <w:r>
        <w:rPr>
          <w:lang w:eastAsia="zh-CN"/>
        </w:rPr>
        <w:t>以弗所书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，保罗的祷告是“</w:t>
      </w:r>
      <w:r w:rsidRPr="00C22428">
        <w:rPr>
          <w:rFonts w:hint="eastAsia"/>
          <w:b/>
          <w:u w:val="single"/>
          <w:lang w:eastAsia="zh-CN"/>
        </w:rPr>
        <w:t>叫你们心里的力量刚强起来。</w:t>
      </w:r>
      <w:r>
        <w:rPr>
          <w:rFonts w:hint="eastAsia"/>
          <w:lang w:eastAsia="zh-CN"/>
        </w:rPr>
        <w:t>”当</w:t>
      </w:r>
      <w:r>
        <w:rPr>
          <w:lang w:eastAsia="zh-CN"/>
        </w:rPr>
        <w:t>圣经的作者想要描述我们内在的自己的时候，常常用</w:t>
      </w:r>
      <w:r>
        <w:rPr>
          <w:rFonts w:hint="eastAsia"/>
          <w:lang w:eastAsia="zh-CN"/>
        </w:rPr>
        <w:t>“心”这个词</w:t>
      </w:r>
      <w:r>
        <w:rPr>
          <w:lang w:eastAsia="zh-CN"/>
        </w:rPr>
        <w:t>。</w:t>
      </w:r>
    </w:p>
    <w:p w:rsidR="00535B5B" w:rsidRDefault="00CB3EFD" w:rsidP="00CB3EFD">
      <w:pPr>
        <w:rPr>
          <w:lang w:eastAsia="zh-CN"/>
        </w:rPr>
      </w:pPr>
      <w:r>
        <w:rPr>
          <w:rFonts w:hint="eastAsia"/>
          <w:lang w:eastAsia="zh-CN"/>
        </w:rPr>
        <w:lastRenderedPageBreak/>
        <w:t>所以</w:t>
      </w:r>
      <w:r>
        <w:rPr>
          <w:lang w:eastAsia="zh-CN"/>
        </w:rPr>
        <w:t>，当我们看人的内心</w:t>
      </w:r>
      <w:r>
        <w:rPr>
          <w:rFonts w:hint="eastAsia"/>
          <w:lang w:eastAsia="zh-CN"/>
        </w:rPr>
        <w:t>才</w:t>
      </w:r>
      <w:r>
        <w:rPr>
          <w:lang w:eastAsia="zh-CN"/>
        </w:rPr>
        <w:t>能明白他</w:t>
      </w:r>
      <w:r>
        <w:rPr>
          <w:rFonts w:hint="eastAsia"/>
          <w:lang w:eastAsia="zh-CN"/>
        </w:rPr>
        <w:t>最深</w:t>
      </w:r>
      <w:r>
        <w:rPr>
          <w:lang w:eastAsia="zh-CN"/>
        </w:rPr>
        <w:t>的挣扎。</w:t>
      </w:r>
    </w:p>
    <w:p w:rsidR="00CB3EFD" w:rsidRDefault="00CB3EFD" w:rsidP="00CB3EFD">
      <w:pPr>
        <w:rPr>
          <w:lang w:eastAsia="zh-CN"/>
        </w:rPr>
      </w:pPr>
      <w:r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4:23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心的重要性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在这节经文中所罗门这样写：</w:t>
      </w:r>
      <w:r>
        <w:rPr>
          <w:rFonts w:hint="eastAsia"/>
          <w:lang w:eastAsia="zh-CN"/>
        </w:rPr>
        <w:t>“</w:t>
      </w:r>
      <w:r w:rsidRPr="00C22428">
        <w:rPr>
          <w:rFonts w:hint="eastAsia"/>
          <w:b/>
          <w:u w:val="single"/>
          <w:lang w:eastAsia="zh-CN"/>
        </w:rPr>
        <w:t>你要保守你心，胜过保守一切。因为一生的果效，是由心发出。</w:t>
      </w:r>
      <w:r>
        <w:rPr>
          <w:rFonts w:hint="eastAsia"/>
          <w:lang w:eastAsia="zh-CN"/>
        </w:rPr>
        <w:t>”正如</w:t>
      </w:r>
      <w:r>
        <w:rPr>
          <w:lang w:eastAsia="zh-CN"/>
        </w:rPr>
        <w:t>一</w:t>
      </w:r>
      <w:r>
        <w:rPr>
          <w:rFonts w:hint="eastAsia"/>
          <w:lang w:eastAsia="zh-CN"/>
        </w:rPr>
        <w:t>口</w:t>
      </w:r>
      <w:r>
        <w:rPr>
          <w:lang w:eastAsia="zh-CN"/>
        </w:rPr>
        <w:t>井、一个泉眼是水的来源，而</w:t>
      </w:r>
      <w:r>
        <w:rPr>
          <w:rFonts w:hint="eastAsia"/>
          <w:lang w:eastAsia="zh-CN"/>
        </w:rPr>
        <w:t>水</w:t>
      </w:r>
      <w:r>
        <w:rPr>
          <w:lang w:eastAsia="zh-CN"/>
        </w:rPr>
        <w:t>是每天生活</w:t>
      </w:r>
      <w:r>
        <w:rPr>
          <w:rFonts w:hint="eastAsia"/>
          <w:lang w:eastAsia="zh-CN"/>
        </w:rPr>
        <w:t>、</w:t>
      </w:r>
      <w:r>
        <w:rPr>
          <w:lang w:eastAsia="zh-CN"/>
        </w:rPr>
        <w:t>存活的必需品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我们的心也是我们的生命流淌出来的泉源。</w:t>
      </w:r>
      <w:r>
        <w:rPr>
          <w:rFonts w:hint="eastAsia"/>
          <w:lang w:eastAsia="zh-CN"/>
        </w:rPr>
        <w:t>所罗门</w:t>
      </w:r>
      <w:r>
        <w:rPr>
          <w:lang w:eastAsia="zh-CN"/>
        </w:rPr>
        <w:t>要他的儿子保守自己的心，因为</w:t>
      </w:r>
      <w:r>
        <w:rPr>
          <w:rFonts w:hint="eastAsia"/>
          <w:lang w:eastAsia="zh-CN"/>
        </w:rPr>
        <w:t>心</w:t>
      </w:r>
      <w:r>
        <w:rPr>
          <w:lang w:eastAsia="zh-CN"/>
        </w:rPr>
        <w:t>是生命的活水之源。</w:t>
      </w:r>
    </w:p>
    <w:p w:rsidR="00CB3EFD" w:rsidRDefault="00C22428" w:rsidP="00CB3EFD">
      <w:pPr>
        <w:rPr>
          <w:lang w:eastAsia="zh-CN"/>
        </w:rPr>
      </w:pPr>
      <w:r>
        <w:rPr>
          <w:rFonts w:hint="eastAsia"/>
          <w:lang w:eastAsia="zh-CN"/>
        </w:rPr>
        <w:t>“心”是一个很</w:t>
      </w:r>
      <w:r>
        <w:rPr>
          <w:lang w:eastAsia="zh-CN"/>
        </w:rPr>
        <w:t>宽泛的</w:t>
      </w:r>
      <w:r>
        <w:rPr>
          <w:rFonts w:hint="eastAsia"/>
          <w:lang w:eastAsia="zh-CN"/>
        </w:rPr>
        <w:t>词汇</w:t>
      </w:r>
      <w:r>
        <w:rPr>
          <w:lang w:eastAsia="zh-CN"/>
        </w:rPr>
        <w:t>，我们在圣经中所看到的其他的关于我们的词汇，例如意志、愿望、情感、灵魂，都是</w:t>
      </w:r>
      <w:r>
        <w:rPr>
          <w:rFonts w:hint="eastAsia"/>
          <w:lang w:eastAsia="zh-CN"/>
        </w:rPr>
        <w:t>我们所说的“心”的</w:t>
      </w:r>
      <w:r>
        <w:rPr>
          <w:lang w:eastAsia="zh-CN"/>
        </w:rPr>
        <w:t>一部分，或者说是</w:t>
      </w:r>
      <w:r>
        <w:rPr>
          <w:rFonts w:hint="eastAsia"/>
          <w:lang w:eastAsia="zh-CN"/>
        </w:rPr>
        <w:t>“心”的</w:t>
      </w:r>
      <w:r>
        <w:rPr>
          <w:lang w:eastAsia="zh-CN"/>
        </w:rPr>
        <w:t>功能之一。这些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分离的实体，而是心</w:t>
      </w:r>
      <w:r>
        <w:rPr>
          <w:rFonts w:hint="eastAsia"/>
          <w:lang w:eastAsia="zh-CN"/>
        </w:rPr>
        <w:t>所发挥</w:t>
      </w:r>
      <w:r>
        <w:rPr>
          <w:lang w:eastAsia="zh-CN"/>
        </w:rPr>
        <w:t>的不同功能，或者是不同的回应。</w:t>
      </w:r>
      <w:r>
        <w:rPr>
          <w:rFonts w:hint="eastAsia"/>
          <w:lang w:eastAsia="zh-CN"/>
        </w:rPr>
        <w:t>要改变</w:t>
      </w:r>
      <w:r>
        <w:rPr>
          <w:lang w:eastAsia="zh-CN"/>
        </w:rPr>
        <w:t>意志、情感、愿望和灵魂，说到底都是要改变心。</w:t>
      </w:r>
    </w:p>
    <w:p w:rsidR="00C22428" w:rsidRDefault="00C22428" w:rsidP="00C22428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，作为基督徒，你首先要理解，你的心才是</w:t>
      </w:r>
      <w:r>
        <w:rPr>
          <w:rFonts w:hint="eastAsia"/>
          <w:lang w:eastAsia="zh-CN"/>
        </w:rPr>
        <w:t>“真正的”你，“心”是</w:t>
      </w:r>
      <w:r>
        <w:rPr>
          <w:lang w:eastAsia="zh-CN"/>
        </w:rPr>
        <w:t>你是你的核心所在。所罗门在箴言</w:t>
      </w:r>
      <w:r>
        <w:rPr>
          <w:rFonts w:hint="eastAsia"/>
          <w:lang w:eastAsia="zh-CN"/>
        </w:rPr>
        <w:t>27:</w:t>
      </w:r>
      <w:r>
        <w:rPr>
          <w:lang w:eastAsia="zh-CN"/>
        </w:rPr>
        <w:t>19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C22428">
        <w:rPr>
          <w:rFonts w:hint="eastAsia"/>
          <w:b/>
          <w:u w:val="single"/>
          <w:lang w:eastAsia="zh-CN"/>
        </w:rPr>
        <w:t>水中照脸，彼此相符。人与人，心也相对。</w:t>
      </w:r>
      <w:r>
        <w:rPr>
          <w:rFonts w:hint="eastAsia"/>
          <w:lang w:eastAsia="zh-CN"/>
        </w:rPr>
        <w:t>”正如水</w:t>
      </w:r>
      <w:r>
        <w:rPr>
          <w:lang w:eastAsia="zh-CN"/>
        </w:rPr>
        <w:t>能够反映自己的脸的</w:t>
      </w:r>
      <w:r>
        <w:rPr>
          <w:rFonts w:hint="eastAsia"/>
          <w:lang w:eastAsia="zh-CN"/>
        </w:rPr>
        <w:t>形像</w:t>
      </w:r>
      <w:r>
        <w:rPr>
          <w:lang w:eastAsia="zh-CN"/>
        </w:rPr>
        <w:t>——</w:t>
      </w:r>
      <w:r>
        <w:rPr>
          <w:lang w:eastAsia="zh-CN"/>
        </w:rPr>
        <w:t>你要认识自己的脸就得用</w:t>
      </w:r>
      <w:r>
        <w:rPr>
          <w:rFonts w:hint="eastAsia"/>
          <w:lang w:eastAsia="zh-CN"/>
        </w:rPr>
        <w:t>镜子（</w:t>
      </w:r>
      <w:r>
        <w:rPr>
          <w:lang w:eastAsia="zh-CN"/>
        </w:rPr>
        <w:t>水）照，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要真正地认识一个人，你就要认识他的心。</w:t>
      </w:r>
    </w:p>
    <w:p w:rsidR="00C22428" w:rsidRDefault="00C22428" w:rsidP="00C22428">
      <w:pPr>
        <w:rPr>
          <w:rFonts w:asciiTheme="minorEastAsia" w:hAnsiTheme="minorEastAsia"/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我请你</w:t>
      </w:r>
      <w:r>
        <w:rPr>
          <w:lang w:eastAsia="zh-CN"/>
        </w:rPr>
        <w:t>想一想你在人际关系中的</w:t>
      </w:r>
      <w:r>
        <w:rPr>
          <w:rFonts w:hint="eastAsia"/>
          <w:lang w:eastAsia="zh-CN"/>
        </w:rPr>
        <w:t>经历</w:t>
      </w:r>
      <w:r>
        <w:rPr>
          <w:lang w:eastAsia="zh-CN"/>
        </w:rPr>
        <w:t>。当你</w:t>
      </w:r>
      <w:r>
        <w:rPr>
          <w:rFonts w:hint="eastAsia"/>
          <w:lang w:eastAsia="zh-CN"/>
        </w:rPr>
        <w:t>开始认识</w:t>
      </w:r>
      <w:r>
        <w:rPr>
          <w:lang w:eastAsia="zh-CN"/>
        </w:rPr>
        <w:t>一个人的时候，你会感觉当你真正认识他、</w:t>
      </w:r>
      <w:r>
        <w:rPr>
          <w:rFonts w:hint="eastAsia"/>
          <w:lang w:eastAsia="zh-CN"/>
        </w:rPr>
        <w:t>超越</w:t>
      </w:r>
      <w:r>
        <w:rPr>
          <w:lang w:eastAsia="zh-CN"/>
        </w:rPr>
        <w:t>表面</w:t>
      </w:r>
      <w:r>
        <w:rPr>
          <w:rFonts w:hint="eastAsia"/>
          <w:lang w:eastAsia="zh-CN"/>
        </w:rPr>
        <w:t>和</w:t>
      </w:r>
      <w:r>
        <w:rPr>
          <w:lang w:eastAsia="zh-CN"/>
        </w:rPr>
        <w:t>世俗的</w:t>
      </w:r>
      <w:r>
        <w:rPr>
          <w:rFonts w:hint="eastAsia"/>
          <w:lang w:eastAsia="zh-CN"/>
        </w:rPr>
        <w:t>现象</w:t>
      </w:r>
      <w:r>
        <w:rPr>
          <w:lang w:eastAsia="zh-CN"/>
        </w:rPr>
        <w:t>认识他的时候，你</w:t>
      </w:r>
      <w:r>
        <w:rPr>
          <w:rFonts w:hint="eastAsia"/>
          <w:lang w:eastAsia="zh-CN"/>
        </w:rPr>
        <w:t>才</w:t>
      </w:r>
      <w:r>
        <w:rPr>
          <w:lang w:eastAsia="zh-CN"/>
        </w:rPr>
        <w:t>真正了解他，你</w:t>
      </w:r>
      <w:r>
        <w:rPr>
          <w:rFonts w:hint="eastAsia"/>
          <w:lang w:eastAsia="zh-CN"/>
        </w:rPr>
        <w:t>才</w:t>
      </w:r>
      <w:r>
        <w:rPr>
          <w:lang w:eastAsia="zh-CN"/>
        </w:rPr>
        <w:t>知道他的渴望、他的目的和他的动机。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你对他的了解仅仅是</w:t>
      </w:r>
      <w:r>
        <w:rPr>
          <w:rFonts w:hint="eastAsia"/>
          <w:lang w:eastAsia="zh-CN"/>
        </w:rPr>
        <w:t>“他</w:t>
      </w:r>
      <w:r>
        <w:rPr>
          <w:lang w:eastAsia="zh-CN"/>
        </w:rPr>
        <w:t>是</w:t>
      </w:r>
      <w:r>
        <w:rPr>
          <w:rFonts w:hint="eastAsia"/>
          <w:lang w:eastAsia="zh-CN"/>
        </w:rPr>
        <w:t>77</w:t>
      </w:r>
      <w:r>
        <w:rPr>
          <w:rFonts w:hint="eastAsia"/>
          <w:lang w:eastAsia="zh-CN"/>
        </w:rPr>
        <w:t>年生的</w:t>
      </w:r>
      <w:r>
        <w:rPr>
          <w:lang w:eastAsia="zh-CN"/>
        </w:rPr>
        <w:t>江苏人</w:t>
      </w:r>
      <w:r>
        <w:rPr>
          <w:rFonts w:hint="eastAsia"/>
          <w:lang w:eastAsia="zh-CN"/>
        </w:rPr>
        <w:t>”、“他</w:t>
      </w:r>
      <w:r>
        <w:rPr>
          <w:lang w:eastAsia="zh-CN"/>
        </w:rPr>
        <w:t>身高一米八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和你对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的了解是</w:t>
      </w:r>
      <w:r w:rsidRPr="00C22428">
        <w:rPr>
          <w:rFonts w:asciiTheme="minorEastAsia" w:hAnsiTheme="minorEastAsia"/>
          <w:lang w:eastAsia="zh-CN"/>
        </w:rPr>
        <w:t>“</w:t>
      </w:r>
      <w:r w:rsidRPr="00C22428">
        <w:rPr>
          <w:rFonts w:asciiTheme="minorEastAsia" w:hAnsiTheme="minorEastAsia" w:hint="eastAsia"/>
          <w:lang w:eastAsia="zh-CN"/>
        </w:rPr>
        <w:t>他正在</w:t>
      </w:r>
      <w:r w:rsidRPr="00C22428">
        <w:rPr>
          <w:rFonts w:asciiTheme="minorEastAsia" w:hAnsiTheme="minorEastAsia"/>
          <w:lang w:eastAsia="zh-CN"/>
        </w:rPr>
        <w:t>与骄傲争战</w:t>
      </w:r>
      <w:r>
        <w:rPr>
          <w:rFonts w:asciiTheme="minorEastAsia" w:hAnsiTheme="minorEastAsia" w:hint="eastAsia"/>
          <w:lang w:eastAsia="zh-CN"/>
        </w:rPr>
        <w:t>”、“他</w:t>
      </w:r>
      <w:r>
        <w:rPr>
          <w:rFonts w:asciiTheme="minorEastAsia" w:hAnsiTheme="minorEastAsia"/>
          <w:lang w:eastAsia="zh-CN"/>
        </w:rPr>
        <w:t>总是把</w:t>
      </w:r>
      <w:r>
        <w:rPr>
          <w:rFonts w:asciiTheme="minorEastAsia" w:hAnsiTheme="minorEastAsia" w:hint="eastAsia"/>
          <w:lang w:eastAsia="zh-CN"/>
        </w:rPr>
        <w:t>对</w:t>
      </w:r>
      <w:r>
        <w:rPr>
          <w:rFonts w:asciiTheme="minorEastAsia" w:hAnsiTheme="minorEastAsia"/>
          <w:lang w:eastAsia="zh-CN"/>
        </w:rPr>
        <w:t>钱的忧虑放在一切事情的首位、是做决定的首要考虑要素</w:t>
      </w:r>
      <w:r>
        <w:rPr>
          <w:rFonts w:asciiTheme="minorEastAsia" w:hAnsiTheme="minorEastAsia" w:hint="eastAsia"/>
          <w:lang w:eastAsia="zh-CN"/>
        </w:rPr>
        <w:t>”，你会知道</w:t>
      </w:r>
      <w:r>
        <w:rPr>
          <w:rFonts w:asciiTheme="minorEastAsia" w:hAnsiTheme="minorEastAsia"/>
          <w:lang w:eastAsia="zh-CN"/>
        </w:rPr>
        <w:t>这是两种完全不同的</w:t>
      </w:r>
      <w:r>
        <w:rPr>
          <w:rFonts w:asciiTheme="minorEastAsia" w:hAnsiTheme="minorEastAsia" w:hint="eastAsia"/>
          <w:lang w:eastAsia="zh-CN"/>
        </w:rPr>
        <w:t>“了解”。</w:t>
      </w:r>
    </w:p>
    <w:p w:rsidR="00535B5B" w:rsidRDefault="00C22428" w:rsidP="00C22428">
      <w:pPr>
        <w:rPr>
          <w:lang w:eastAsia="zh-CN"/>
        </w:rPr>
      </w:pPr>
      <w:r>
        <w:rPr>
          <w:rFonts w:hint="eastAsia"/>
          <w:lang w:eastAsia="zh-CN"/>
        </w:rPr>
        <w:t>当然</w:t>
      </w:r>
      <w:r>
        <w:rPr>
          <w:lang w:eastAsia="zh-CN"/>
        </w:rPr>
        <w:t>，我们要了解一些表面的事实，这是很有帮助的。有一些表面</w:t>
      </w:r>
      <w:r>
        <w:rPr>
          <w:rFonts w:hint="eastAsia"/>
          <w:lang w:eastAsia="zh-CN"/>
        </w:rPr>
        <w:t>事实</w:t>
      </w:r>
      <w:r>
        <w:rPr>
          <w:lang w:eastAsia="zh-CN"/>
        </w:rPr>
        <w:t>揭示了深层次的了解</w:t>
      </w:r>
      <w:r>
        <w:rPr>
          <w:rFonts w:hint="eastAsia"/>
          <w:lang w:eastAsia="zh-CN"/>
        </w:rPr>
        <w:t>，</w:t>
      </w:r>
      <w:r>
        <w:rPr>
          <w:lang w:eastAsia="zh-CN"/>
        </w:rPr>
        <w:t>比如我们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某个人在家中受虐</w:t>
      </w:r>
      <w:r>
        <w:rPr>
          <w:rFonts w:hint="eastAsia"/>
          <w:lang w:eastAsia="zh-CN"/>
        </w:rPr>
        <w:t>待比</w:t>
      </w:r>
      <w:r>
        <w:rPr>
          <w:lang w:eastAsia="zh-CN"/>
        </w:rPr>
        <w:t>知道他喜欢哪</w:t>
      </w:r>
      <w:r>
        <w:rPr>
          <w:rFonts w:hint="eastAsia"/>
          <w:lang w:eastAsia="zh-CN"/>
        </w:rPr>
        <w:t>种</w:t>
      </w:r>
      <w:r>
        <w:rPr>
          <w:lang w:eastAsia="zh-CN"/>
        </w:rPr>
        <w:t>颜色更重要。但是</w:t>
      </w:r>
      <w:r>
        <w:rPr>
          <w:rFonts w:hint="eastAsia"/>
          <w:lang w:eastAsia="zh-CN"/>
        </w:rPr>
        <w:t>，</w:t>
      </w:r>
      <w:r w:rsidR="009245ED">
        <w:rPr>
          <w:rFonts w:hint="eastAsia"/>
          <w:lang w:eastAsia="zh-CN"/>
        </w:rPr>
        <w:t>表面事实</w:t>
      </w:r>
      <w:r w:rsidR="009245ED">
        <w:rPr>
          <w:lang w:eastAsia="zh-CN"/>
        </w:rPr>
        <w:t>只是一个起步，</w:t>
      </w:r>
      <w:r w:rsidR="009245ED">
        <w:rPr>
          <w:rFonts w:hint="eastAsia"/>
          <w:lang w:eastAsia="zh-CN"/>
        </w:rPr>
        <w:t>从</w:t>
      </w:r>
      <w:r w:rsidR="009245ED">
        <w:rPr>
          <w:lang w:eastAsia="zh-CN"/>
        </w:rPr>
        <w:t>表面</w:t>
      </w:r>
      <w:r w:rsidR="009245ED">
        <w:rPr>
          <w:rFonts w:hint="eastAsia"/>
          <w:lang w:eastAsia="zh-CN"/>
        </w:rPr>
        <w:t>事实开始</w:t>
      </w:r>
      <w:r w:rsidR="009245ED">
        <w:rPr>
          <w:lang w:eastAsia="zh-CN"/>
        </w:rPr>
        <w:t>，我们应当汲取</w:t>
      </w:r>
      <w:r w:rsidR="009245ED">
        <w:rPr>
          <w:rFonts w:hint="eastAsia"/>
          <w:lang w:eastAsia="zh-CN"/>
        </w:rPr>
        <w:t>被辅导者</w:t>
      </w:r>
      <w:r w:rsidR="009245ED">
        <w:rPr>
          <w:lang w:eastAsia="zh-CN"/>
        </w:rPr>
        <w:t>里面的渴望、</w:t>
      </w:r>
      <w:r w:rsidR="009245ED">
        <w:rPr>
          <w:rFonts w:hint="eastAsia"/>
          <w:lang w:eastAsia="zh-CN"/>
        </w:rPr>
        <w:t>认识</w:t>
      </w:r>
      <w:r w:rsidR="009245ED">
        <w:rPr>
          <w:lang w:eastAsia="zh-CN"/>
        </w:rPr>
        <w:t>他真正在追求的目标和他</w:t>
      </w:r>
      <w:r w:rsidR="009245ED">
        <w:rPr>
          <w:rFonts w:hint="eastAsia"/>
          <w:lang w:eastAsia="zh-CN"/>
        </w:rPr>
        <w:t>行为的</w:t>
      </w:r>
      <w:r w:rsidR="009245ED">
        <w:rPr>
          <w:lang w:eastAsia="zh-CN"/>
        </w:rPr>
        <w:t>内在动机。</w:t>
      </w:r>
    </w:p>
    <w:p w:rsidR="00535B5B" w:rsidRPr="009245ED" w:rsidRDefault="009245ED" w:rsidP="009245E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如何得知我们的行为、思想和言语都是</w:t>
      </w:r>
      <w:r>
        <w:rPr>
          <w:rFonts w:hint="eastAsia"/>
          <w:lang w:eastAsia="zh-CN"/>
        </w:rPr>
        <w:t>心</w:t>
      </w:r>
      <w:r>
        <w:rPr>
          <w:lang w:eastAsia="zh-CN"/>
        </w:rPr>
        <w:t>的结果呢？我们</w:t>
      </w:r>
      <w:r>
        <w:rPr>
          <w:rFonts w:hint="eastAsia"/>
          <w:lang w:eastAsia="zh-CN"/>
        </w:rPr>
        <w:t>来</w:t>
      </w:r>
      <w:r>
        <w:rPr>
          <w:lang w:eastAsia="zh-CN"/>
        </w:rPr>
        <w:t>看一些对我们认识心有帮助的圣经经文</w:t>
      </w:r>
      <w:r>
        <w:rPr>
          <w:rFonts w:hint="eastAsia"/>
          <w:lang w:eastAsia="zh-CN"/>
        </w:rPr>
        <w:t>。</w:t>
      </w:r>
    </w:p>
    <w:p w:rsidR="00535B5B" w:rsidRDefault="009245ED" w:rsidP="009245ED">
      <w:pPr>
        <w:pStyle w:val="Heading1"/>
        <w:rPr>
          <w:lang w:eastAsia="zh-CN"/>
        </w:rPr>
      </w:pPr>
      <w:r>
        <w:rPr>
          <w:rFonts w:hint="eastAsia"/>
          <w:lang w:eastAsia="zh-CN"/>
        </w:rPr>
        <w:t>心</w:t>
      </w:r>
      <w:r>
        <w:rPr>
          <w:lang w:eastAsia="zh-CN"/>
        </w:rPr>
        <w:t>是最基础的</w:t>
      </w:r>
    </w:p>
    <w:p w:rsidR="009245ED" w:rsidRDefault="009245ED" w:rsidP="009245ED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6:43-45</w:t>
      </w:r>
      <w:r>
        <w:rPr>
          <w:lang w:eastAsia="zh-CN"/>
        </w:rPr>
        <w:t>，我们看到耶稣在谈论果树的问题：</w:t>
      </w:r>
    </w:p>
    <w:p w:rsidR="009245ED" w:rsidRPr="009245ED" w:rsidRDefault="009245ED" w:rsidP="009245ED">
      <w:pPr>
        <w:ind w:left="720"/>
        <w:rPr>
          <w:rFonts w:ascii="黑体" w:eastAsia="黑体" w:hAnsi="黑体" w:hint="eastAsia"/>
          <w:lang w:eastAsia="zh-CN"/>
        </w:rPr>
      </w:pPr>
      <w:r w:rsidRPr="009245ED">
        <w:rPr>
          <w:rFonts w:ascii="黑体" w:eastAsia="黑体" w:hAnsi="黑体"/>
          <w:vertAlign w:val="superscript"/>
          <w:lang w:eastAsia="zh-CN"/>
        </w:rPr>
        <w:t>43</w:t>
      </w:r>
      <w:r w:rsidRPr="009245ED">
        <w:rPr>
          <w:rFonts w:ascii="黑体" w:eastAsia="黑体" w:hAnsi="黑体" w:hint="eastAsia"/>
          <w:lang w:eastAsia="zh-CN"/>
        </w:rPr>
        <w:t>因为没有好树结坏果子。也没有坏树结好果子。</w:t>
      </w:r>
      <w:r w:rsidRPr="009245ED">
        <w:rPr>
          <w:rFonts w:ascii="黑体" w:eastAsia="黑体" w:hAnsi="黑体" w:hint="eastAsia"/>
          <w:vertAlign w:val="superscript"/>
          <w:lang w:eastAsia="zh-CN"/>
        </w:rPr>
        <w:t>44</w:t>
      </w:r>
      <w:r w:rsidRPr="009245ED">
        <w:rPr>
          <w:rFonts w:ascii="黑体" w:eastAsia="黑体" w:hAnsi="黑体" w:hint="eastAsia"/>
          <w:lang w:eastAsia="zh-CN"/>
        </w:rPr>
        <w:t>凡树木看果子，就可以认出他来。人不是从荆棘上摘无花果，也不是从蒺藜里摘葡萄。</w:t>
      </w:r>
      <w:r w:rsidRPr="009245ED">
        <w:rPr>
          <w:rFonts w:ascii="黑体" w:eastAsia="黑体" w:hAnsi="黑体" w:hint="eastAsia"/>
          <w:vertAlign w:val="superscript"/>
          <w:lang w:eastAsia="zh-CN"/>
        </w:rPr>
        <w:t>45</w:t>
      </w:r>
      <w:r w:rsidRPr="009245ED">
        <w:rPr>
          <w:rFonts w:ascii="黑体" w:eastAsia="黑体" w:hAnsi="黑体" w:hint="eastAsia"/>
          <w:lang w:eastAsia="zh-CN"/>
        </w:rPr>
        <w:t>善人从他心里所存的善，就发出善来。恶人从他心里所存的恶，就发出恶来。因为心里所充满的，口里就说出来。</w:t>
      </w:r>
    </w:p>
    <w:p w:rsidR="00535B5B" w:rsidRDefault="00535B5B" w:rsidP="009245ED">
      <w:pPr>
        <w:rPr>
          <w:lang w:eastAsia="zh-CN"/>
        </w:rPr>
      </w:pPr>
      <w:r w:rsidRPr="00535B5B">
        <w:rPr>
          <w:lang w:eastAsia="zh-CN"/>
        </w:rPr>
        <w:t xml:space="preserve"> </w:t>
      </w:r>
      <w:r w:rsidR="009245ED">
        <w:rPr>
          <w:lang w:eastAsia="zh-CN"/>
        </w:rPr>
        <w:t>45</w:t>
      </w:r>
      <w:r w:rsidR="009245ED">
        <w:rPr>
          <w:rFonts w:hint="eastAsia"/>
          <w:lang w:eastAsia="zh-CN"/>
        </w:rPr>
        <w:t>节让我们看到</w:t>
      </w:r>
      <w:r w:rsidR="009245ED">
        <w:rPr>
          <w:lang w:eastAsia="zh-CN"/>
        </w:rPr>
        <w:t>耶稣在讲的不仅仅是一个果树栽培的问题，让我们</w:t>
      </w:r>
      <w:r w:rsidR="009245ED">
        <w:rPr>
          <w:rFonts w:hint="eastAsia"/>
          <w:lang w:eastAsia="zh-CN"/>
        </w:rPr>
        <w:t>把</w:t>
      </w:r>
      <w:r w:rsidR="009245ED">
        <w:rPr>
          <w:lang w:eastAsia="zh-CN"/>
        </w:rPr>
        <w:t>这段经文进一步地</w:t>
      </w:r>
      <w:r w:rsidR="009245ED">
        <w:rPr>
          <w:rFonts w:hint="eastAsia"/>
          <w:lang w:eastAsia="zh-CN"/>
        </w:rPr>
        <w:t>打开</w:t>
      </w:r>
      <w:r w:rsidR="009245ED">
        <w:rPr>
          <w:lang w:eastAsia="zh-CN"/>
        </w:rPr>
        <w:t>，看看耶稣究竟在说什么。</w:t>
      </w:r>
      <w:r w:rsidR="009245ED">
        <w:rPr>
          <w:rFonts w:hint="eastAsia"/>
          <w:lang w:eastAsia="zh-CN"/>
        </w:rPr>
        <w:t>我们</w:t>
      </w:r>
      <w:r w:rsidR="009245ED">
        <w:rPr>
          <w:lang w:eastAsia="zh-CN"/>
        </w:rPr>
        <w:t>可以在这段经文中观察和思想这些原则：</w:t>
      </w:r>
    </w:p>
    <w:p w:rsidR="009245ED" w:rsidRPr="009245ED" w:rsidRDefault="009245ED" w:rsidP="009245ED">
      <w:pPr>
        <w:rPr>
          <w:b/>
          <w:lang w:eastAsia="zh-CN"/>
        </w:rPr>
      </w:pPr>
      <w:r w:rsidRPr="009245ED">
        <w:rPr>
          <w:rFonts w:hint="eastAsia"/>
          <w:b/>
          <w:lang w:eastAsia="zh-CN"/>
        </w:rPr>
        <w:t>第一</w:t>
      </w:r>
      <w:r w:rsidRPr="009245ED">
        <w:rPr>
          <w:b/>
          <w:lang w:eastAsia="zh-CN"/>
        </w:rPr>
        <w:t>，你可以透过</w:t>
      </w:r>
      <w:r w:rsidRPr="009245ED">
        <w:rPr>
          <w:rFonts w:hint="eastAsia"/>
          <w:b/>
          <w:lang w:eastAsia="zh-CN"/>
        </w:rPr>
        <w:t>观察一个人</w:t>
      </w:r>
      <w:r w:rsidRPr="009245ED">
        <w:rPr>
          <w:b/>
          <w:lang w:eastAsia="zh-CN"/>
        </w:rPr>
        <w:t>生活的果子来了解他。</w:t>
      </w:r>
    </w:p>
    <w:p w:rsidR="009245ED" w:rsidRDefault="009245ED" w:rsidP="009245ED">
      <w:pPr>
        <w:rPr>
          <w:lang w:eastAsia="zh-CN"/>
        </w:rPr>
      </w:pPr>
      <w:r>
        <w:rPr>
          <w:lang w:eastAsia="zh-CN"/>
        </w:rPr>
        <w:t>43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节看起来</w:t>
      </w:r>
      <w:r>
        <w:rPr>
          <w:lang w:eastAsia="zh-CN"/>
        </w:rPr>
        <w:t>是给我们建立一种思考方式</w:t>
      </w:r>
      <w:r>
        <w:rPr>
          <w:rFonts w:hint="eastAsia"/>
          <w:lang w:eastAsia="zh-CN"/>
        </w:rPr>
        <w:t>，</w:t>
      </w:r>
      <w:r>
        <w:rPr>
          <w:lang w:eastAsia="zh-CN"/>
        </w:rPr>
        <w:t>或者说对待人的思考模式。如果</w:t>
      </w:r>
      <w:r>
        <w:rPr>
          <w:rFonts w:hint="eastAsia"/>
          <w:lang w:eastAsia="zh-CN"/>
        </w:rPr>
        <w:t>一棵树</w:t>
      </w:r>
      <w:r>
        <w:rPr>
          <w:lang w:eastAsia="zh-CN"/>
        </w:rPr>
        <w:t>是好的、健康的，那么它就不应该结出坏果子来。如果</w:t>
      </w:r>
      <w:r>
        <w:rPr>
          <w:rFonts w:hint="eastAsia"/>
          <w:lang w:eastAsia="zh-CN"/>
        </w:rPr>
        <w:t>一棵树</w:t>
      </w:r>
      <w:r>
        <w:rPr>
          <w:lang w:eastAsia="zh-CN"/>
        </w:rPr>
        <w:t>是坏的、不健康的，它就不可能结出好果子来。</w:t>
      </w:r>
      <w:r>
        <w:rPr>
          <w:rFonts w:hint="eastAsia"/>
          <w:lang w:eastAsia="zh-CN"/>
        </w:rPr>
        <w:t>4</w:t>
      </w:r>
      <w:r>
        <w:rPr>
          <w:lang w:eastAsia="zh-CN"/>
        </w:rPr>
        <w:t>4</w:t>
      </w:r>
      <w:r>
        <w:rPr>
          <w:rFonts w:hint="eastAsia"/>
          <w:lang w:eastAsia="zh-CN"/>
        </w:rPr>
        <w:t>节</w:t>
      </w:r>
      <w:r>
        <w:rPr>
          <w:lang w:eastAsia="zh-CN"/>
        </w:rPr>
        <w:t>重述这一结论，并且给我们一个</w:t>
      </w:r>
      <w:r>
        <w:rPr>
          <w:rFonts w:hint="eastAsia"/>
          <w:lang w:eastAsia="zh-CN"/>
        </w:rPr>
        <w:t>简洁有力的</w:t>
      </w:r>
      <w:r>
        <w:rPr>
          <w:lang w:eastAsia="zh-CN"/>
        </w:rPr>
        <w:t>观点：我们可以透过果子来判断一棵树的内在健康。所以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耶稣在告诉我们说，果子的质量和树的质量是成正比的，是直接相关的。</w:t>
      </w:r>
    </w:p>
    <w:p w:rsidR="009245ED" w:rsidRDefault="009245ED" w:rsidP="009245ED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，耶稣在告诉他的听众他真正的目标是什么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是</w:t>
      </w:r>
      <w:r>
        <w:rPr>
          <w:lang w:eastAsia="zh-CN"/>
        </w:rPr>
        <w:t>人、是我们。你</w:t>
      </w:r>
      <w:r>
        <w:rPr>
          <w:rFonts w:hint="eastAsia"/>
          <w:lang w:eastAsia="zh-CN"/>
        </w:rPr>
        <w:t>观察</w:t>
      </w:r>
      <w:r>
        <w:rPr>
          <w:lang w:eastAsia="zh-CN"/>
        </w:rPr>
        <w:t>一个人的生命</w:t>
      </w:r>
      <w:r>
        <w:rPr>
          <w:rFonts w:hint="eastAsia"/>
          <w:lang w:eastAsia="zh-CN"/>
        </w:rPr>
        <w:t>结出</w:t>
      </w:r>
      <w:r>
        <w:rPr>
          <w:lang w:eastAsia="zh-CN"/>
        </w:rPr>
        <w:t>哪些果子来，你就会更多地了解这个人。</w:t>
      </w:r>
      <w:r>
        <w:rPr>
          <w:rFonts w:hint="eastAsia"/>
          <w:lang w:eastAsia="zh-CN"/>
        </w:rPr>
        <w:t>那么</w:t>
      </w:r>
      <w:r>
        <w:rPr>
          <w:lang w:eastAsia="zh-CN"/>
        </w:rPr>
        <w:t>什么是果子呢？果子</w:t>
      </w:r>
      <w:r>
        <w:rPr>
          <w:rFonts w:hint="eastAsia"/>
          <w:lang w:eastAsia="zh-CN"/>
        </w:rPr>
        <w:t>可以广泛</w:t>
      </w:r>
      <w:r>
        <w:rPr>
          <w:lang w:eastAsia="zh-CN"/>
        </w:rPr>
        <w:t>地包括下面这些东西：</w:t>
      </w:r>
    </w:p>
    <w:p w:rsidR="009245ED" w:rsidRDefault="009245ED" w:rsidP="009245ED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首先直接教导的是，果子是我们的言语</w:t>
      </w:r>
      <w:r>
        <w:rPr>
          <w:rFonts w:hint="eastAsia"/>
          <w:lang w:eastAsia="zh-CN"/>
        </w:rPr>
        <w:t>。</w:t>
      </w:r>
    </w:p>
    <w:p w:rsidR="009245ED" w:rsidRDefault="009245ED" w:rsidP="009245ED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果子</w:t>
      </w:r>
      <w:r>
        <w:rPr>
          <w:lang w:eastAsia="zh-CN"/>
        </w:rPr>
        <w:t>也包括其他事物，我们的思想和计划。</w:t>
      </w:r>
    </w:p>
    <w:p w:rsidR="009245ED" w:rsidRDefault="009245ED" w:rsidP="009245ED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感觉。</w:t>
      </w:r>
    </w:p>
    <w:p w:rsidR="009245ED" w:rsidRDefault="009245ED" w:rsidP="009245ED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选择和行动。</w:t>
      </w:r>
    </w:p>
    <w:p w:rsidR="009245ED" w:rsidRDefault="009245ED" w:rsidP="009245ED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怎样与他人交往。</w:t>
      </w:r>
    </w:p>
    <w:p w:rsidR="009245ED" w:rsidRDefault="009245ED" w:rsidP="009245ED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rFonts w:hint="eastAsia"/>
          <w:lang w:eastAsia="zh-CN"/>
        </w:rPr>
        <w:t>我们的渴望</w:t>
      </w:r>
      <w:r>
        <w:rPr>
          <w:lang w:eastAsia="zh-CN"/>
        </w:rPr>
        <w:t>和我们的梦想。</w:t>
      </w:r>
    </w:p>
    <w:p w:rsidR="009245ED" w:rsidRDefault="009245ED" w:rsidP="009245ED">
      <w:pPr>
        <w:rPr>
          <w:lang w:eastAsia="zh-CN"/>
        </w:rPr>
      </w:pPr>
      <w:r>
        <w:rPr>
          <w:rFonts w:hint="eastAsia"/>
          <w:lang w:eastAsia="zh-CN"/>
        </w:rPr>
        <w:lastRenderedPageBreak/>
        <w:t>更具体地</w:t>
      </w:r>
      <w:r>
        <w:rPr>
          <w:lang w:eastAsia="zh-CN"/>
        </w:rPr>
        <w:t>来说，</w:t>
      </w:r>
      <w:r>
        <w:rPr>
          <w:rFonts w:hint="eastAsia"/>
          <w:lang w:eastAsia="zh-CN"/>
        </w:rPr>
        <w:t>“果子”可以</w:t>
      </w:r>
      <w:r>
        <w:rPr>
          <w:lang w:eastAsia="zh-CN"/>
        </w:rPr>
        <w:t>指：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在财务上</w:t>
      </w:r>
      <w:r>
        <w:rPr>
          <w:rFonts w:hint="eastAsia"/>
          <w:lang w:eastAsia="zh-CN"/>
        </w:rPr>
        <w:t>怎样做选择</w:t>
      </w:r>
      <w:r>
        <w:rPr>
          <w:lang w:eastAsia="zh-CN"/>
        </w:rPr>
        <w:t>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如何做父母。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的婚姻状况和婚姻质量。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的人际关系。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的忧伤、困扰、愤怒或者喜乐。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我们在</w:t>
      </w:r>
      <w:r>
        <w:rPr>
          <w:lang w:eastAsia="zh-CN"/>
        </w:rPr>
        <w:t>灵修上的纪律或缺乏纪律。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在教会生活上的参与或者缺乏参与。</w:t>
      </w:r>
    </w:p>
    <w:p w:rsidR="009245ED" w:rsidRDefault="009245ED" w:rsidP="009245ED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的祷告。</w:t>
      </w:r>
    </w:p>
    <w:p w:rsidR="009245ED" w:rsidRDefault="009245ED" w:rsidP="009245ED">
      <w:pPr>
        <w:pStyle w:val="ListParagraph"/>
        <w:rPr>
          <w:lang w:eastAsia="zh-CN"/>
        </w:rPr>
      </w:pPr>
      <w:r>
        <w:rPr>
          <w:rFonts w:hint="eastAsia"/>
          <w:lang w:eastAsia="zh-CN"/>
        </w:rPr>
        <w:t>等等</w:t>
      </w:r>
      <w:r>
        <w:rPr>
          <w:lang w:eastAsia="zh-CN"/>
        </w:rPr>
        <w:t>等等</w:t>
      </w:r>
      <w:r>
        <w:rPr>
          <w:lang w:eastAsia="zh-CN"/>
        </w:rPr>
        <w:t>……</w:t>
      </w:r>
    </w:p>
    <w:p w:rsidR="009245ED" w:rsidRPr="00132E62" w:rsidRDefault="009245ED" w:rsidP="009245ED">
      <w:pPr>
        <w:rPr>
          <w:rFonts w:hint="eastAsia"/>
          <w:b/>
          <w:lang w:eastAsia="zh-CN"/>
        </w:rPr>
      </w:pPr>
      <w:r w:rsidRPr="00132E62">
        <w:rPr>
          <w:rFonts w:hint="eastAsia"/>
          <w:b/>
          <w:lang w:eastAsia="zh-CN"/>
        </w:rPr>
        <w:t>第二</w:t>
      </w:r>
      <w:r w:rsidRPr="00132E62">
        <w:rPr>
          <w:b/>
          <w:lang w:eastAsia="zh-CN"/>
        </w:rPr>
        <w:t>，这些果子是从哪里来的呢</w:t>
      </w:r>
      <w:r w:rsidRPr="00132E62">
        <w:rPr>
          <w:rFonts w:hint="eastAsia"/>
          <w:b/>
          <w:lang w:eastAsia="zh-CN"/>
        </w:rPr>
        <w:t>？</w:t>
      </w:r>
      <w:r w:rsidR="00132E62" w:rsidRPr="00132E62">
        <w:rPr>
          <w:rFonts w:hint="eastAsia"/>
          <w:b/>
          <w:lang w:eastAsia="zh-CN"/>
        </w:rPr>
        <w:t>——从</w:t>
      </w:r>
      <w:r w:rsidR="00132E62" w:rsidRPr="00132E62">
        <w:rPr>
          <w:b/>
          <w:lang w:eastAsia="zh-CN"/>
        </w:rPr>
        <w:t>心里发出来的。</w:t>
      </w:r>
    </w:p>
    <w:p w:rsidR="00535B5B" w:rsidRDefault="00132E62" w:rsidP="00132E62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</w:t>
      </w:r>
      <w:r>
        <w:rPr>
          <w:rFonts w:hint="eastAsia"/>
          <w:lang w:eastAsia="zh-CN"/>
        </w:rPr>
        <w:t>创造</w:t>
      </w:r>
      <w:r>
        <w:rPr>
          <w:lang w:eastAsia="zh-CN"/>
        </w:rPr>
        <w:t>我们和深刻了解我们的主，他说我们的果子是从心里发出来的：</w:t>
      </w:r>
      <w:r>
        <w:rPr>
          <w:rFonts w:hint="eastAsia"/>
          <w:lang w:eastAsia="zh-CN"/>
        </w:rPr>
        <w:t>“</w:t>
      </w:r>
      <w:r w:rsidRPr="00132E62">
        <w:rPr>
          <w:rFonts w:hint="eastAsia"/>
          <w:b/>
          <w:u w:val="single"/>
          <w:lang w:eastAsia="zh-CN"/>
        </w:rPr>
        <w:t>心里所充满的，口里就说出来。</w:t>
      </w:r>
      <w:r>
        <w:rPr>
          <w:rFonts w:hint="eastAsia"/>
          <w:lang w:eastAsia="zh-CN"/>
        </w:rPr>
        <w:t>”我们</w:t>
      </w:r>
      <w:r>
        <w:rPr>
          <w:lang w:eastAsia="zh-CN"/>
        </w:rPr>
        <w:t>可能会认为，我能够</w:t>
      </w:r>
      <w:r>
        <w:rPr>
          <w:rFonts w:hint="eastAsia"/>
          <w:lang w:eastAsia="zh-CN"/>
        </w:rPr>
        <w:t>控制自己</w:t>
      </w:r>
      <w:r>
        <w:rPr>
          <w:lang w:eastAsia="zh-CN"/>
        </w:rPr>
        <w:t>说什么和做什么，我们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行为是受我们控制的。但耶稣却说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不是，我们的言语、我们</w:t>
      </w:r>
      <w:r>
        <w:rPr>
          <w:rFonts w:hint="eastAsia"/>
          <w:lang w:eastAsia="zh-CN"/>
        </w:rPr>
        <w:t>经过</w:t>
      </w:r>
      <w:r>
        <w:rPr>
          <w:lang w:eastAsia="zh-CN"/>
        </w:rPr>
        <w:t>选择和控制之后的</w:t>
      </w:r>
      <w:r>
        <w:rPr>
          <w:rFonts w:hint="eastAsia"/>
          <w:lang w:eastAsia="zh-CN"/>
        </w:rPr>
        <w:t>言语</w:t>
      </w:r>
      <w:r>
        <w:rPr>
          <w:lang w:eastAsia="zh-CN"/>
        </w:rPr>
        <w:t>、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内心的言语</w:t>
      </w:r>
      <w:r>
        <w:rPr>
          <w:rFonts w:hint="eastAsia"/>
          <w:lang w:eastAsia="zh-CN"/>
        </w:rPr>
        <w:t>，</w:t>
      </w:r>
      <w:r>
        <w:rPr>
          <w:lang w:eastAsia="zh-CN"/>
        </w:rPr>
        <w:t>都是从心发出来的，心是言行的根。</w:t>
      </w:r>
      <w:r>
        <w:rPr>
          <w:rFonts w:hint="eastAsia"/>
          <w:lang w:eastAsia="zh-CN"/>
        </w:rPr>
        <w:t>你有没有</w:t>
      </w:r>
      <w:r>
        <w:rPr>
          <w:lang w:eastAsia="zh-CN"/>
        </w:rPr>
        <w:t>听到有人说，他说的和做的是</w:t>
      </w:r>
      <w:r>
        <w:rPr>
          <w:rFonts w:hint="eastAsia"/>
          <w:lang w:eastAsia="zh-CN"/>
        </w:rPr>
        <w:t>“无心</w:t>
      </w:r>
      <w:r>
        <w:rPr>
          <w:lang w:eastAsia="zh-CN"/>
        </w:rPr>
        <w:t>的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或者是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不是真心想要这样说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做</w:t>
      </w:r>
      <w:r>
        <w:rPr>
          <w:lang w:eastAsia="zh-CN"/>
        </w:rPr>
        <w:t>的</w:t>
      </w:r>
      <w:r>
        <w:rPr>
          <w:rFonts w:hint="eastAsia"/>
          <w:lang w:eastAsia="zh-CN"/>
        </w:rPr>
        <w:t>”？</w:t>
      </w:r>
      <w:r>
        <w:rPr>
          <w:lang w:eastAsia="zh-CN"/>
        </w:rPr>
        <w:t>耶稣说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没有什么言语是无心的，你所说的，就是你的心所流露出来的。</w:t>
      </w:r>
    </w:p>
    <w:p w:rsidR="00132E62" w:rsidRDefault="00132E62" w:rsidP="00132E62">
      <w:pPr>
        <w:rPr>
          <w:lang w:eastAsia="zh-CN"/>
        </w:rPr>
      </w:pPr>
      <w:r>
        <w:rPr>
          <w:rFonts w:hint="eastAsia"/>
          <w:lang w:eastAsia="zh-CN"/>
        </w:rPr>
        <w:t>我们知道</w:t>
      </w:r>
      <w:r>
        <w:rPr>
          <w:lang w:eastAsia="zh-CN"/>
        </w:rPr>
        <w:t>，圣经告诉我们，我们都生在罪中，我们没有一个人</w:t>
      </w:r>
      <w:r>
        <w:rPr>
          <w:rFonts w:hint="eastAsia"/>
          <w:lang w:eastAsia="zh-CN"/>
        </w:rPr>
        <w:t>是义人</w:t>
      </w:r>
      <w:r>
        <w:rPr>
          <w:lang w:eastAsia="zh-CN"/>
        </w:rPr>
        <w:t>。正如</w:t>
      </w:r>
      <w:r>
        <w:rPr>
          <w:rFonts w:hint="eastAsia"/>
          <w:lang w:eastAsia="zh-CN"/>
        </w:rPr>
        <w:t>我</w:t>
      </w:r>
      <w:r>
        <w:rPr>
          <w:lang w:eastAsia="zh-CN"/>
        </w:rPr>
        <w:t>在前面所说的，只有神能够改变我们的内心。</w:t>
      </w:r>
    </w:p>
    <w:p w:rsidR="00132E62" w:rsidRDefault="00132E62" w:rsidP="00132E62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这段经文</w:t>
      </w:r>
      <w:r>
        <w:rPr>
          <w:rFonts w:hint="eastAsia"/>
          <w:lang w:eastAsia="zh-CN"/>
        </w:rPr>
        <w:t>却在</w:t>
      </w:r>
      <w:r>
        <w:rPr>
          <w:lang w:eastAsia="zh-CN"/>
        </w:rPr>
        <w:t>告诉我们，</w:t>
      </w:r>
      <w:r>
        <w:rPr>
          <w:rFonts w:hint="eastAsia"/>
          <w:lang w:eastAsia="zh-CN"/>
        </w:rPr>
        <w:t>一方面</w:t>
      </w:r>
      <w:r>
        <w:rPr>
          <w:lang w:eastAsia="zh-CN"/>
        </w:rPr>
        <w:t>我们应当为</w:t>
      </w:r>
      <w:r>
        <w:rPr>
          <w:rFonts w:hint="eastAsia"/>
          <w:lang w:eastAsia="zh-CN"/>
        </w:rPr>
        <w:t>心</w:t>
      </w:r>
      <w:r>
        <w:rPr>
          <w:lang w:eastAsia="zh-CN"/>
        </w:rPr>
        <w:t>里的罪而受责备，另一方面，我们可以主动地察验和改变。在</w:t>
      </w:r>
      <w:r>
        <w:rPr>
          <w:rFonts w:hint="eastAsia"/>
          <w:lang w:eastAsia="zh-CN"/>
        </w:rPr>
        <w:t>45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耶稣说“心里</w:t>
      </w:r>
      <w:r>
        <w:rPr>
          <w:lang w:eastAsia="zh-CN"/>
        </w:rPr>
        <w:t>所存的善</w:t>
      </w:r>
      <w:r>
        <w:rPr>
          <w:rFonts w:hint="eastAsia"/>
          <w:lang w:eastAsia="zh-CN"/>
        </w:rPr>
        <w:t>”可以“发出善”来</w:t>
      </w:r>
      <w:r>
        <w:rPr>
          <w:lang w:eastAsia="zh-CN"/>
        </w:rPr>
        <w:t>。</w:t>
      </w:r>
      <w:r>
        <w:rPr>
          <w:rFonts w:hint="eastAsia"/>
          <w:lang w:eastAsia="zh-CN"/>
        </w:rPr>
        <w:t>“善”是</w:t>
      </w:r>
      <w:r>
        <w:rPr>
          <w:lang w:eastAsia="zh-CN"/>
        </w:rPr>
        <w:t>可以在心里积存的。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从这节经文，我们还不知道该怎样积存</w:t>
      </w:r>
      <w:r>
        <w:rPr>
          <w:rFonts w:hint="eastAsia"/>
          <w:lang w:eastAsia="zh-CN"/>
        </w:rPr>
        <w:t>善</w:t>
      </w:r>
      <w:r>
        <w:rPr>
          <w:lang w:eastAsia="zh-CN"/>
        </w:rPr>
        <w:t>，但我们可以知道的是：善可以在心里积存。耶稣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马太福音</w:t>
      </w:r>
      <w:r>
        <w:rPr>
          <w:rFonts w:hint="eastAsia"/>
          <w:lang w:eastAsia="zh-CN"/>
        </w:rPr>
        <w:t>2</w:t>
      </w:r>
      <w:r>
        <w:rPr>
          <w:lang w:eastAsia="zh-CN"/>
        </w:rPr>
        <w:t>3</w:t>
      </w:r>
      <w:r>
        <w:rPr>
          <w:rFonts w:hint="eastAsia"/>
          <w:lang w:eastAsia="zh-CN"/>
        </w:rPr>
        <w:t>:25-26</w:t>
      </w:r>
      <w:r>
        <w:rPr>
          <w:rFonts w:hint="eastAsia"/>
          <w:lang w:eastAsia="zh-CN"/>
        </w:rPr>
        <w:t>责备</w:t>
      </w:r>
      <w:r>
        <w:rPr>
          <w:lang w:eastAsia="zh-CN"/>
        </w:rPr>
        <w:t>法利赛人</w:t>
      </w:r>
      <w:r>
        <w:rPr>
          <w:rFonts w:hint="eastAsia"/>
          <w:lang w:eastAsia="zh-CN"/>
        </w:rPr>
        <w:t>的时候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132E62">
        <w:rPr>
          <w:rFonts w:hint="eastAsia"/>
          <w:b/>
          <w:u w:val="single"/>
          <w:lang w:eastAsia="zh-CN"/>
        </w:rPr>
        <w:t>你们这假冒为善的文士和法利赛人有祸了。因为你们洗净杯盘的外面，里面却盛满了勒索和放荡。你这瞎眼的法利赛人，先洗净杯盘的里面，好叫外面也干净了。</w:t>
      </w:r>
      <w:r>
        <w:rPr>
          <w:rFonts w:hint="eastAsia"/>
          <w:lang w:eastAsia="zh-CN"/>
        </w:rPr>
        <w:t>”</w:t>
      </w:r>
      <w:r w:rsidR="00997F1F">
        <w:rPr>
          <w:rFonts w:hint="eastAsia"/>
          <w:lang w:eastAsia="zh-CN"/>
        </w:rPr>
        <w:t>看到吗？里面</w:t>
      </w:r>
      <w:r w:rsidR="00997F1F">
        <w:rPr>
          <w:lang w:eastAsia="zh-CN"/>
        </w:rPr>
        <w:t>是可以被洗净的</w:t>
      </w:r>
      <w:r w:rsidR="00997F1F">
        <w:rPr>
          <w:rFonts w:hint="eastAsia"/>
          <w:lang w:eastAsia="zh-CN"/>
        </w:rPr>
        <w:t>。</w:t>
      </w:r>
    </w:p>
    <w:p w:rsidR="00997F1F" w:rsidRDefault="00997F1F" w:rsidP="00997F1F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，我们该如何在我们的内心积存善呢？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简单的例子是你的属灵操练。正如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在前面所说的，</w:t>
      </w:r>
      <w:r>
        <w:rPr>
          <w:rFonts w:hint="eastAsia"/>
          <w:lang w:eastAsia="zh-CN"/>
        </w:rPr>
        <w:t>属灵</w:t>
      </w:r>
      <w:r>
        <w:rPr>
          <w:lang w:eastAsia="zh-CN"/>
        </w:rPr>
        <w:t>操练的持续</w:t>
      </w:r>
      <w:r>
        <w:rPr>
          <w:rFonts w:hint="eastAsia"/>
          <w:lang w:eastAsia="zh-CN"/>
        </w:rPr>
        <w:t>与否</w:t>
      </w:r>
      <w:r>
        <w:rPr>
          <w:lang w:eastAsia="zh-CN"/>
        </w:rPr>
        <w:t>是你内心的果子之一。</w:t>
      </w:r>
      <w:r>
        <w:rPr>
          <w:rFonts w:hint="eastAsia"/>
          <w:lang w:eastAsia="zh-CN"/>
        </w:rPr>
        <w:t>如果你</w:t>
      </w:r>
      <w:r>
        <w:rPr>
          <w:lang w:eastAsia="zh-CN"/>
        </w:rPr>
        <w:t>在阅读神的话语、思想神的话语和应用神的话语上是持续的，你就是在信靠神和积存心里的善。诗篇</w:t>
      </w:r>
      <w:r>
        <w:rPr>
          <w:rFonts w:hint="eastAsia"/>
          <w:lang w:eastAsia="zh-CN"/>
        </w:rPr>
        <w:t>119</w:t>
      </w:r>
      <w:r>
        <w:rPr>
          <w:rFonts w:hint="eastAsia"/>
          <w:lang w:eastAsia="zh-CN"/>
        </w:rPr>
        <w:t>篇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</w:t>
      </w:r>
      <w:r>
        <w:rPr>
          <w:rFonts w:hint="eastAsia"/>
          <w:lang w:eastAsia="zh-CN"/>
        </w:rPr>
        <w:t>：“</w:t>
      </w:r>
      <w:r w:rsidRPr="00997F1F">
        <w:rPr>
          <w:rFonts w:hint="eastAsia"/>
          <w:b/>
          <w:u w:val="single"/>
          <w:lang w:eastAsia="zh-CN"/>
        </w:rPr>
        <w:t>我将你的话藏在心里，免得我得罪你。</w:t>
      </w:r>
      <w:r>
        <w:rPr>
          <w:rFonts w:hint="eastAsia"/>
          <w:lang w:eastAsia="zh-CN"/>
        </w:rPr>
        <w:t>”如果</w:t>
      </w:r>
      <w:r>
        <w:rPr>
          <w:lang w:eastAsia="zh-CN"/>
        </w:rPr>
        <w:t>你花时间追求享受和舒适，心里会流出什么呢？你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积存什么呢？一切</w:t>
      </w:r>
      <w:r>
        <w:rPr>
          <w:rFonts w:hint="eastAsia"/>
          <w:lang w:eastAsia="zh-CN"/>
        </w:rPr>
        <w:t>你所做的</w:t>
      </w:r>
      <w:r>
        <w:rPr>
          <w:lang w:eastAsia="zh-CN"/>
        </w:rPr>
        <w:t>、你所说的，你怎么花时间的、你的思考方式、你的日程表都反映你内心所真正追求的</w:t>
      </w:r>
      <w:r>
        <w:rPr>
          <w:lang w:eastAsia="zh-CN"/>
        </w:rPr>
        <w:t>——</w:t>
      </w:r>
      <w:r>
        <w:rPr>
          <w:lang w:eastAsia="zh-CN"/>
        </w:rPr>
        <w:t>是神的话语，还是舒适和享受？</w:t>
      </w:r>
    </w:p>
    <w:p w:rsidR="00997F1F" w:rsidRDefault="00997F1F" w:rsidP="00997F1F">
      <w:pPr>
        <w:rPr>
          <w:lang w:eastAsia="zh-CN"/>
        </w:rPr>
      </w:pPr>
      <w:r>
        <w:rPr>
          <w:rFonts w:hint="eastAsia"/>
          <w:lang w:eastAsia="zh-CN"/>
        </w:rPr>
        <w:t>还记得</w:t>
      </w:r>
      <w:r>
        <w:rPr>
          <w:lang w:eastAsia="zh-CN"/>
        </w:rPr>
        <w:t>我们在今天课程一开始所举的例子吗？很多时候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都被引诱去解决果子的问题，即便是资深的圣经辅导</w:t>
      </w:r>
      <w:r>
        <w:rPr>
          <w:rFonts w:hint="eastAsia"/>
          <w:lang w:eastAsia="zh-CN"/>
        </w:rPr>
        <w:t>员</w:t>
      </w:r>
      <w:r>
        <w:rPr>
          <w:lang w:eastAsia="zh-CN"/>
        </w:rPr>
        <w:t>也会有时陷入这样的试探。</w:t>
      </w:r>
      <w:r>
        <w:rPr>
          <w:rFonts w:hint="eastAsia"/>
          <w:lang w:eastAsia="zh-CN"/>
        </w:rPr>
        <w:t>当</w:t>
      </w:r>
      <w:r>
        <w:rPr>
          <w:lang w:eastAsia="zh-CN"/>
        </w:rPr>
        <w:t>你这样做的时候，你仅仅在解决症状，在最好的情况下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你的辅导对象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会消除和</w:t>
      </w:r>
      <w:r>
        <w:rPr>
          <w:rFonts w:hint="eastAsia"/>
          <w:lang w:eastAsia="zh-CN"/>
        </w:rPr>
        <w:t>克服</w:t>
      </w:r>
      <w:r>
        <w:rPr>
          <w:lang w:eastAsia="zh-CN"/>
        </w:rPr>
        <w:t>这样的症状，但是其他的症状会继续，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源泉没有得到解决。【</w:t>
      </w:r>
      <w:r>
        <w:rPr>
          <w:rFonts w:hint="eastAsia"/>
          <w:lang w:eastAsia="zh-CN"/>
        </w:rPr>
        <w:t>举一个相关的</w:t>
      </w:r>
      <w:r>
        <w:rPr>
          <w:lang w:eastAsia="zh-CN"/>
        </w:rPr>
        <w:t>比喻，例如</w:t>
      </w:r>
      <w:r>
        <w:rPr>
          <w:rFonts w:hint="eastAsia"/>
          <w:lang w:eastAsia="zh-CN"/>
        </w:rPr>
        <w:t>把假苹果</w:t>
      </w:r>
      <w:r>
        <w:rPr>
          <w:lang w:eastAsia="zh-CN"/>
        </w:rPr>
        <w:t>挂在果树上，或者自己</w:t>
      </w:r>
      <w:r>
        <w:rPr>
          <w:lang w:eastAsia="zh-CN"/>
        </w:rPr>
        <w:t>/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经历过的一个例子</w:t>
      </w:r>
      <w:r>
        <w:rPr>
          <w:rFonts w:hint="eastAsia"/>
          <w:lang w:eastAsia="zh-CN"/>
        </w:rPr>
        <w:t>。</w:t>
      </w:r>
      <w:r>
        <w:rPr>
          <w:lang w:eastAsia="zh-CN"/>
        </w:rPr>
        <w:t>】</w:t>
      </w:r>
    </w:p>
    <w:p w:rsidR="00997F1F" w:rsidRDefault="00997F1F" w:rsidP="00997F1F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，现在大家知道了，外在的行为不是我们首要解决的对象，我们要改变的是人的心。那么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的心</w:t>
      </w:r>
      <w:r>
        <w:rPr>
          <w:rFonts w:hint="eastAsia"/>
          <w:lang w:eastAsia="zh-CN"/>
        </w:rPr>
        <w:t>是</w:t>
      </w:r>
      <w:r>
        <w:rPr>
          <w:lang w:eastAsia="zh-CN"/>
        </w:rPr>
        <w:t>怎样的呢？我们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如何找到内心的问题呢？</w:t>
      </w:r>
    </w:p>
    <w:p w:rsidR="00997F1F" w:rsidRDefault="00997F1F" w:rsidP="00997F1F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暂停，看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对前面所说的有什么问题】</w:t>
      </w:r>
    </w:p>
    <w:p w:rsidR="00997F1F" w:rsidRDefault="00997F1F" w:rsidP="00997F1F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人心</w:t>
      </w:r>
      <w:r>
        <w:rPr>
          <w:lang w:eastAsia="zh-CN"/>
        </w:rPr>
        <w:t>是一个偶像工厂</w:t>
      </w:r>
    </w:p>
    <w:p w:rsidR="004258F4" w:rsidRDefault="004258F4" w:rsidP="004258F4">
      <w:pPr>
        <w:rPr>
          <w:lang w:eastAsia="zh-CN"/>
        </w:rPr>
      </w:pPr>
      <w:r>
        <w:rPr>
          <w:rFonts w:hint="eastAsia"/>
          <w:lang w:eastAsia="zh-CN"/>
        </w:rPr>
        <w:t>如果我们能找到</w:t>
      </w:r>
      <w:r>
        <w:rPr>
          <w:lang w:eastAsia="zh-CN"/>
        </w:rPr>
        <w:t>最基本的问题，我们也就找到了</w:t>
      </w:r>
      <w:r>
        <w:rPr>
          <w:rFonts w:hint="eastAsia"/>
          <w:lang w:eastAsia="zh-CN"/>
        </w:rPr>
        <w:t>最终</w:t>
      </w:r>
      <w:r>
        <w:rPr>
          <w:lang w:eastAsia="zh-CN"/>
        </w:rPr>
        <w:t>的解决方案。</w:t>
      </w:r>
      <w:r>
        <w:rPr>
          <w:rFonts w:hint="eastAsia"/>
          <w:lang w:eastAsia="zh-CN"/>
        </w:rPr>
        <w:t>最基本的问题</w:t>
      </w:r>
      <w:r>
        <w:rPr>
          <w:lang w:eastAsia="zh-CN"/>
        </w:rPr>
        <w:t>就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我们内心真正敬拜的对象。人</w:t>
      </w:r>
      <w:r>
        <w:rPr>
          <w:rFonts w:hint="eastAsia"/>
          <w:lang w:eastAsia="zh-CN"/>
        </w:rPr>
        <w:t>永远不是中立的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人</w:t>
      </w:r>
      <w:r>
        <w:rPr>
          <w:lang w:eastAsia="zh-CN"/>
        </w:rPr>
        <w:t>总是在敬拜</w:t>
      </w:r>
      <w:r>
        <w:rPr>
          <w:rFonts w:hint="eastAsia"/>
          <w:lang w:eastAsia="zh-CN"/>
        </w:rPr>
        <w:t>某样东西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，如果你没有在敬拜真神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而是在敬拜真神以外的某个事物，那个事物就被称为是</w:t>
      </w:r>
      <w:r>
        <w:rPr>
          <w:rFonts w:hint="eastAsia"/>
          <w:lang w:eastAsia="zh-CN"/>
        </w:rPr>
        <w:t>“偶像”。</w:t>
      </w:r>
      <w:r>
        <w:rPr>
          <w:lang w:eastAsia="zh-CN"/>
        </w:rPr>
        <w:t>而</w:t>
      </w:r>
      <w:r>
        <w:rPr>
          <w:rFonts w:hint="eastAsia"/>
          <w:lang w:eastAsia="zh-CN"/>
        </w:rPr>
        <w:t>十诫</w:t>
      </w:r>
      <w:r>
        <w:rPr>
          <w:lang w:eastAsia="zh-CN"/>
        </w:rPr>
        <w:t>中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第一条诫命和第二条诫命都是在禁止敬拜任何偶像，而是单单敬拜独一真神。在</w:t>
      </w:r>
      <w:r>
        <w:rPr>
          <w:rFonts w:hint="eastAsia"/>
          <w:lang w:eastAsia="zh-CN"/>
        </w:rPr>
        <w:t>旧约圣经中</w:t>
      </w:r>
      <w:r>
        <w:rPr>
          <w:lang w:eastAsia="zh-CN"/>
        </w:rPr>
        <w:t>，偶像常常是一个可见的实物，譬如</w:t>
      </w:r>
      <w:r>
        <w:rPr>
          <w:rFonts w:hint="eastAsia"/>
          <w:lang w:eastAsia="zh-CN"/>
        </w:rPr>
        <w:t>用</w:t>
      </w:r>
      <w:r>
        <w:rPr>
          <w:lang w:eastAsia="zh-CN"/>
        </w:rPr>
        <w:t>木头或者</w:t>
      </w:r>
      <w:r>
        <w:rPr>
          <w:rFonts w:hint="eastAsia"/>
          <w:lang w:eastAsia="zh-CN"/>
        </w:rPr>
        <w:t>金属</w:t>
      </w:r>
      <w:r>
        <w:rPr>
          <w:lang w:eastAsia="zh-CN"/>
        </w:rPr>
        <w:t>所做的、像动物的某个塑像</w:t>
      </w:r>
      <w:r>
        <w:rPr>
          <w:rFonts w:hint="eastAsia"/>
          <w:lang w:eastAsia="zh-CN"/>
        </w:rPr>
        <w:t>，</w:t>
      </w:r>
      <w:r>
        <w:rPr>
          <w:lang w:eastAsia="zh-CN"/>
        </w:rPr>
        <w:t>让人烧香或者献祭。但</w:t>
      </w:r>
      <w:r>
        <w:rPr>
          <w:rFonts w:hint="eastAsia"/>
          <w:lang w:eastAsia="zh-CN"/>
        </w:rPr>
        <w:t>是这些</w:t>
      </w:r>
      <w:r>
        <w:rPr>
          <w:lang w:eastAsia="zh-CN"/>
        </w:rPr>
        <w:t>塑像其实并不是神真正在意的偶像，</w:t>
      </w:r>
      <w:r>
        <w:rPr>
          <w:rFonts w:hint="eastAsia"/>
          <w:lang w:eastAsia="zh-CN"/>
        </w:rPr>
        <w:t>塑像的</w:t>
      </w:r>
      <w:r>
        <w:rPr>
          <w:lang w:eastAsia="zh-CN"/>
        </w:rPr>
        <w:t>材料都是神所造的、塑像的</w:t>
      </w:r>
      <w:r>
        <w:rPr>
          <w:rFonts w:hint="eastAsia"/>
          <w:lang w:eastAsia="zh-CN"/>
        </w:rPr>
        <w:t>创意</w:t>
      </w:r>
      <w:r>
        <w:rPr>
          <w:lang w:eastAsia="zh-CN"/>
        </w:rPr>
        <w:t>也是来自神的创造。甚至</w:t>
      </w:r>
      <w:r>
        <w:rPr>
          <w:rFonts w:hint="eastAsia"/>
          <w:lang w:eastAsia="zh-CN"/>
        </w:rPr>
        <w:t>你</w:t>
      </w:r>
      <w:r>
        <w:rPr>
          <w:lang w:eastAsia="zh-CN"/>
        </w:rPr>
        <w:t>吧一个金</w:t>
      </w:r>
      <w:r>
        <w:rPr>
          <w:lang w:eastAsia="zh-CN"/>
        </w:rPr>
        <w:lastRenderedPageBreak/>
        <w:t>牛犊放在你家门口但是不敬拜</w:t>
      </w:r>
      <w:r>
        <w:rPr>
          <w:rFonts w:hint="eastAsia"/>
          <w:lang w:eastAsia="zh-CN"/>
        </w:rPr>
        <w:t>它</w:t>
      </w:r>
      <w:r>
        <w:rPr>
          <w:lang w:eastAsia="zh-CN"/>
        </w:rPr>
        <w:t>，只是当作工艺品欣赏，我想</w:t>
      </w:r>
      <w:r>
        <w:rPr>
          <w:rFonts w:hint="eastAsia"/>
          <w:lang w:eastAsia="zh-CN"/>
        </w:rPr>
        <w:t>这也不是犯罪——当然很可能</w:t>
      </w:r>
      <w:r>
        <w:rPr>
          <w:lang w:eastAsia="zh-CN"/>
        </w:rPr>
        <w:t>是不明智</w:t>
      </w:r>
      <w:r>
        <w:rPr>
          <w:rFonts w:hint="eastAsia"/>
          <w:lang w:eastAsia="zh-CN"/>
        </w:rPr>
        <w:t>的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神所关注的</w:t>
      </w:r>
      <w:r>
        <w:rPr>
          <w:lang w:eastAsia="zh-CN"/>
        </w:rPr>
        <w:t>，是为什么要造这样一个偶像，神在意的是神的百姓的心</w:t>
      </w:r>
      <w:r>
        <w:rPr>
          <w:rFonts w:hint="eastAsia"/>
          <w:lang w:eastAsia="zh-CN"/>
        </w:rPr>
        <w:t>在</w:t>
      </w:r>
      <w:r>
        <w:rPr>
          <w:lang w:eastAsia="zh-CN"/>
        </w:rPr>
        <w:t>敬拜</w:t>
      </w:r>
      <w:r>
        <w:rPr>
          <w:rFonts w:hint="eastAsia"/>
          <w:lang w:eastAsia="zh-CN"/>
        </w:rPr>
        <w:t>什么</w:t>
      </w:r>
      <w:r>
        <w:rPr>
          <w:lang w:eastAsia="zh-CN"/>
        </w:rPr>
        <w:t>。</w:t>
      </w:r>
    </w:p>
    <w:p w:rsidR="004258F4" w:rsidRDefault="004258F4" w:rsidP="004258F4">
      <w:pPr>
        <w:rPr>
          <w:lang w:eastAsia="zh-CN"/>
        </w:rPr>
      </w:pPr>
      <w:r>
        <w:rPr>
          <w:rFonts w:hint="eastAsia"/>
          <w:lang w:eastAsia="zh-CN"/>
        </w:rPr>
        <w:t>请大家</w:t>
      </w:r>
      <w:r>
        <w:rPr>
          <w:lang w:eastAsia="zh-CN"/>
        </w:rPr>
        <w:t>翻到以西结书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，在这一章中我们看到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即便人没有在外在对任何</w:t>
      </w:r>
      <w:r>
        <w:rPr>
          <w:rFonts w:hint="eastAsia"/>
          <w:lang w:eastAsia="zh-CN"/>
        </w:rPr>
        <w:t>物体</w:t>
      </w:r>
      <w:r>
        <w:rPr>
          <w:lang w:eastAsia="zh-CN"/>
        </w:rPr>
        <w:t>有敬拜的行为，人的心中照样有偶像：</w:t>
      </w:r>
    </w:p>
    <w:p w:rsidR="00C74AB8" w:rsidRPr="00C74AB8" w:rsidRDefault="00C74AB8" w:rsidP="00C74AB8">
      <w:pPr>
        <w:ind w:left="720"/>
        <w:rPr>
          <w:rFonts w:ascii="黑体" w:eastAsia="黑体" w:hAnsi="黑体" w:hint="eastAsia"/>
          <w:lang w:eastAsia="zh-CN"/>
        </w:rPr>
      </w:pPr>
      <w:r w:rsidRPr="00C74AB8">
        <w:rPr>
          <w:rFonts w:ascii="黑体" w:eastAsia="黑体" w:hAnsi="黑体" w:hint="eastAsia"/>
          <w:vertAlign w:val="superscript"/>
          <w:lang w:eastAsia="zh-CN"/>
        </w:rPr>
        <w:t>1</w:t>
      </w:r>
      <w:r w:rsidRPr="00C74AB8">
        <w:rPr>
          <w:rFonts w:ascii="黑体" w:eastAsia="黑体" w:hAnsi="黑体" w:hint="eastAsia"/>
          <w:lang w:eastAsia="zh-CN"/>
        </w:rPr>
        <w:t>有几个以色列长老到我这里来，坐在我面前。</w:t>
      </w:r>
      <w:r w:rsidRPr="00C74AB8">
        <w:rPr>
          <w:rFonts w:ascii="黑体" w:eastAsia="黑体" w:hAnsi="黑体" w:hint="eastAsia"/>
          <w:vertAlign w:val="superscript"/>
          <w:lang w:eastAsia="zh-CN"/>
        </w:rPr>
        <w:t xml:space="preserve">2 </w:t>
      </w:r>
      <w:r w:rsidRPr="00C74AB8">
        <w:rPr>
          <w:rFonts w:ascii="黑体" w:eastAsia="黑体" w:hAnsi="黑体" w:hint="eastAsia"/>
          <w:lang w:eastAsia="zh-CN"/>
        </w:rPr>
        <w:t>耶和华的话就临到我说，“人子阿，这些人已将他们的假神接到心里，</w:t>
      </w:r>
      <w:r w:rsidRPr="00C74AB8">
        <w:rPr>
          <w:rFonts w:ascii="黑体" w:eastAsia="黑体" w:hAnsi="黑体" w:hint="eastAsia"/>
          <w:b/>
          <w:lang w:eastAsia="zh-CN"/>
        </w:rPr>
        <w:t>把陷于罪的绊脚石放在面前，</w:t>
      </w:r>
      <w:r w:rsidRPr="00C74AB8">
        <w:rPr>
          <w:rFonts w:ascii="黑体" w:eastAsia="黑体" w:hAnsi="黑体" w:hint="eastAsia"/>
          <w:lang w:eastAsia="zh-CN"/>
        </w:rPr>
        <w:t>我岂能丝毫被他们求问吗？</w:t>
      </w:r>
      <w:r w:rsidRPr="00C74AB8">
        <w:rPr>
          <w:rFonts w:ascii="黑体" w:eastAsia="黑体" w:hAnsi="黑体" w:hint="eastAsia"/>
          <w:vertAlign w:val="superscript"/>
          <w:lang w:eastAsia="zh-CN"/>
        </w:rPr>
        <w:t>4</w:t>
      </w:r>
      <w:r w:rsidRPr="00C74AB8">
        <w:rPr>
          <w:rFonts w:ascii="黑体" w:eastAsia="黑体" w:hAnsi="黑体" w:hint="eastAsia"/>
          <w:lang w:eastAsia="zh-CN"/>
        </w:rPr>
        <w:t xml:space="preserve"> 所以你要告诉他们，‘主耶和华如此说：以色列家的人中，凡将他的假神接到心里，</w:t>
      </w:r>
      <w:r w:rsidRPr="00C74AB8">
        <w:rPr>
          <w:rFonts w:ascii="黑体" w:eastAsia="黑体" w:hAnsi="黑体" w:hint="eastAsia"/>
          <w:b/>
          <w:lang w:eastAsia="zh-CN"/>
        </w:rPr>
        <w:t>把陷于罪的绊脚石放在面前</w:t>
      </w:r>
      <w:r w:rsidRPr="00C74AB8">
        <w:rPr>
          <w:rFonts w:ascii="黑体" w:eastAsia="黑体" w:hAnsi="黑体" w:hint="eastAsia"/>
          <w:lang w:eastAsia="zh-CN"/>
        </w:rPr>
        <w:t>，又就了先知来的，我耶和华在他所求的事上，必按他众多的假神回答他，</w:t>
      </w:r>
      <w:r w:rsidRPr="00C74AB8">
        <w:rPr>
          <w:rFonts w:ascii="黑体" w:eastAsia="黑体" w:hAnsi="黑体" w:hint="eastAsia"/>
          <w:vertAlign w:val="superscript"/>
          <w:lang w:eastAsia="zh-CN"/>
        </w:rPr>
        <w:t>5</w:t>
      </w:r>
      <w:r w:rsidRPr="00C74AB8">
        <w:rPr>
          <w:rFonts w:ascii="黑体" w:eastAsia="黑体" w:hAnsi="黑体" w:hint="eastAsia"/>
          <w:lang w:eastAsia="zh-CN"/>
        </w:rPr>
        <w:t>好在以色列家的心事上捉住他们，因为他们都藉着假神与我生疏。’</w:t>
      </w:r>
      <w:r w:rsidRPr="00C74AB8">
        <w:rPr>
          <w:rFonts w:ascii="黑体" w:eastAsia="黑体" w:hAnsi="黑体" w:hint="eastAsia"/>
          <w:vertAlign w:val="superscript"/>
          <w:lang w:eastAsia="zh-CN"/>
        </w:rPr>
        <w:t>6</w:t>
      </w:r>
      <w:r w:rsidRPr="00C74AB8">
        <w:rPr>
          <w:rFonts w:ascii="黑体" w:eastAsia="黑体" w:hAnsi="黑体" w:hint="eastAsia"/>
          <w:lang w:eastAsia="zh-CN"/>
        </w:rPr>
        <w:t>所以你要告诉以色列家说，‘主耶和华如此说：回头吧。离开你们的偶像，转脸莫从你们一切可憎的事。</w:t>
      </w:r>
      <w:r w:rsidRPr="00C74AB8">
        <w:rPr>
          <w:rFonts w:ascii="黑体" w:eastAsia="黑体" w:hAnsi="黑体" w:hint="eastAsia"/>
          <w:vertAlign w:val="superscript"/>
          <w:lang w:eastAsia="zh-CN"/>
        </w:rPr>
        <w:t>7</w:t>
      </w:r>
      <w:r w:rsidRPr="00C74AB8">
        <w:rPr>
          <w:rFonts w:ascii="黑体" w:eastAsia="黑体" w:hAnsi="黑体" w:hint="eastAsia"/>
          <w:lang w:eastAsia="zh-CN"/>
        </w:rPr>
        <w:t>因为以色列家的人，或在以色列中寄居的外人，凡与我隔绝，将他的假神接到心里，</w:t>
      </w:r>
      <w:r w:rsidRPr="00C74AB8">
        <w:rPr>
          <w:rFonts w:ascii="黑体" w:eastAsia="黑体" w:hAnsi="黑体" w:hint="eastAsia"/>
          <w:b/>
          <w:lang w:eastAsia="zh-CN"/>
        </w:rPr>
        <w:t>把陷于罪的绊脚石放在面前</w:t>
      </w:r>
      <w:r w:rsidRPr="00C74AB8">
        <w:rPr>
          <w:rFonts w:ascii="黑体" w:eastAsia="黑体" w:hAnsi="黑体" w:hint="eastAsia"/>
          <w:lang w:eastAsia="zh-CN"/>
        </w:rPr>
        <w:t>，又就了先知来要为自己的事求问我的，我耶和华必亲自回答他。’”</w:t>
      </w:r>
    </w:p>
    <w:p w:rsidR="00535B5B" w:rsidRDefault="00C74AB8" w:rsidP="00C74AB8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有没有像</w:t>
      </w:r>
      <w:r>
        <w:rPr>
          <w:lang w:eastAsia="zh-CN"/>
        </w:rPr>
        <w:t>以色列人一样，正在陷入拜偶像的危险之中呢？加尔文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，人的心就是一个偶像工厂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他指出人的心总是</w:t>
      </w:r>
      <w:r>
        <w:rPr>
          <w:rFonts w:hint="eastAsia"/>
          <w:lang w:eastAsia="zh-CN"/>
        </w:rPr>
        <w:t>像</w:t>
      </w:r>
      <w:r>
        <w:rPr>
          <w:lang w:eastAsia="zh-CN"/>
        </w:rPr>
        <w:t>工厂一样在产生出新的偶像来。作为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应当使我们首要和最重要的优先，偶像就是一切会代替神成为优先的东西。偶像</w:t>
      </w:r>
      <w:r>
        <w:rPr>
          <w:rFonts w:hint="eastAsia"/>
          <w:lang w:eastAsia="zh-CN"/>
        </w:rPr>
        <w:t>可以是</w:t>
      </w:r>
      <w:r>
        <w:rPr>
          <w:lang w:eastAsia="zh-CN"/>
        </w:rPr>
        <w:t>神所赐给我们的美善事物，例如金钱、工作、人际关系、</w:t>
      </w:r>
      <w:r>
        <w:rPr>
          <w:rFonts w:hint="eastAsia"/>
          <w:lang w:eastAsia="zh-CN"/>
        </w:rPr>
        <w:t>物质财产</w:t>
      </w:r>
      <w:r>
        <w:rPr>
          <w:lang w:eastAsia="zh-CN"/>
        </w:rPr>
        <w:t>、人生计划、梦想和盼望等等</w:t>
      </w:r>
      <w:r>
        <w:rPr>
          <w:lang w:eastAsia="zh-CN"/>
        </w:rPr>
        <w:t>——</w:t>
      </w:r>
      <w:r>
        <w:rPr>
          <w:lang w:eastAsia="zh-CN"/>
        </w:rPr>
        <w:t>这些</w:t>
      </w:r>
      <w:r>
        <w:rPr>
          <w:rFonts w:hint="eastAsia"/>
          <w:lang w:eastAsia="zh-CN"/>
        </w:rPr>
        <w:t>事物</w:t>
      </w:r>
      <w:r>
        <w:rPr>
          <w:lang w:eastAsia="zh-CN"/>
        </w:rPr>
        <w:t>都会变成人的偶像</w:t>
      </w:r>
      <w:r>
        <w:rPr>
          <w:rFonts w:hint="eastAsia"/>
          <w:lang w:eastAsia="zh-CN"/>
        </w:rPr>
        <w:t>。</w:t>
      </w:r>
      <w:r w:rsidR="00226F6B">
        <w:rPr>
          <w:rFonts w:hint="eastAsia"/>
          <w:lang w:eastAsia="zh-CN"/>
        </w:rPr>
        <w:t>你要知道，</w:t>
      </w:r>
      <w:r w:rsidR="00226F6B">
        <w:rPr>
          <w:lang w:eastAsia="zh-CN"/>
        </w:rPr>
        <w:t>我们生命中的每一个事物</w:t>
      </w:r>
      <w:r w:rsidR="00226F6B">
        <w:rPr>
          <w:rFonts w:hint="eastAsia"/>
          <w:lang w:eastAsia="zh-CN"/>
        </w:rPr>
        <w:t>、</w:t>
      </w:r>
      <w:r w:rsidR="00226F6B">
        <w:rPr>
          <w:lang w:eastAsia="zh-CN"/>
        </w:rPr>
        <w:t>关系和遭遇都在我们的生命中</w:t>
      </w:r>
      <w:r w:rsidR="00226F6B">
        <w:rPr>
          <w:rFonts w:hint="eastAsia"/>
          <w:lang w:eastAsia="zh-CN"/>
        </w:rPr>
        <w:t>具有</w:t>
      </w:r>
      <w:r w:rsidR="00226F6B">
        <w:rPr>
          <w:lang w:eastAsia="zh-CN"/>
        </w:rPr>
        <w:t>某种地位。偶像</w:t>
      </w:r>
      <w:r w:rsidR="00226F6B">
        <w:rPr>
          <w:rFonts w:hint="eastAsia"/>
          <w:lang w:eastAsia="zh-CN"/>
        </w:rPr>
        <w:t>就是那些</w:t>
      </w:r>
      <w:r w:rsidR="00226F6B">
        <w:rPr>
          <w:lang w:eastAsia="zh-CN"/>
        </w:rPr>
        <w:t>地位过高的事物。偶像</w:t>
      </w:r>
      <w:r w:rsidR="00226F6B">
        <w:rPr>
          <w:rFonts w:hint="eastAsia"/>
          <w:lang w:eastAsia="zh-CN"/>
        </w:rPr>
        <w:t>对</w:t>
      </w:r>
      <w:r w:rsidR="00226F6B">
        <w:rPr>
          <w:lang w:eastAsia="zh-CN"/>
        </w:rPr>
        <w:t>我们来说是危险的，因为偶像会控制我们的生命，</w:t>
      </w:r>
      <w:r w:rsidR="00226F6B">
        <w:rPr>
          <w:rFonts w:hint="eastAsia"/>
          <w:lang w:eastAsia="zh-CN"/>
        </w:rPr>
        <w:t>偶像甚至会</w:t>
      </w:r>
      <w:r w:rsidR="00226F6B">
        <w:rPr>
          <w:lang w:eastAsia="zh-CN"/>
        </w:rPr>
        <w:t>控制我们的心。你有没有注意到</w:t>
      </w:r>
      <w:r w:rsidR="00226F6B">
        <w:rPr>
          <w:rFonts w:hint="eastAsia"/>
          <w:lang w:eastAsia="zh-CN"/>
        </w:rPr>
        <w:t>以西结书</w:t>
      </w:r>
      <w:r w:rsidR="00226F6B">
        <w:rPr>
          <w:rFonts w:hint="eastAsia"/>
          <w:lang w:eastAsia="zh-CN"/>
        </w:rPr>
        <w:t>14:</w:t>
      </w:r>
      <w:r w:rsidR="00226F6B">
        <w:rPr>
          <w:lang w:eastAsia="zh-CN"/>
        </w:rPr>
        <w:t>1-7</w:t>
      </w:r>
      <w:r w:rsidR="00226F6B">
        <w:rPr>
          <w:rFonts w:hint="eastAsia"/>
          <w:lang w:eastAsia="zh-CN"/>
        </w:rPr>
        <w:t>里面所说的</w:t>
      </w:r>
      <w:r w:rsidR="00226F6B">
        <w:rPr>
          <w:lang w:eastAsia="zh-CN"/>
        </w:rPr>
        <w:t>，偶像和</w:t>
      </w:r>
      <w:r w:rsidR="00226F6B">
        <w:rPr>
          <w:rFonts w:hint="eastAsia"/>
          <w:lang w:eastAsia="zh-CN"/>
        </w:rPr>
        <w:t>假神</w:t>
      </w:r>
      <w:r w:rsidR="00226F6B">
        <w:rPr>
          <w:lang w:eastAsia="zh-CN"/>
        </w:rPr>
        <w:t>有什么作用？</w:t>
      </w:r>
      <w:r w:rsidR="00226F6B">
        <w:rPr>
          <w:rFonts w:hint="eastAsia"/>
          <w:lang w:eastAsia="zh-CN"/>
        </w:rPr>
        <w:t>使我们“陷于罪</w:t>
      </w:r>
      <w:r w:rsidR="00226F6B">
        <w:rPr>
          <w:lang w:eastAsia="zh-CN"/>
        </w:rPr>
        <w:t>的绊脚石</w:t>
      </w:r>
      <w:r w:rsidR="00226F6B">
        <w:rPr>
          <w:rFonts w:hint="eastAsia"/>
          <w:lang w:eastAsia="zh-CN"/>
        </w:rPr>
        <w:t>”。</w:t>
      </w:r>
      <w:r w:rsidR="00226F6B">
        <w:rPr>
          <w:lang w:eastAsia="zh-CN"/>
        </w:rPr>
        <w:t>偶像</w:t>
      </w:r>
      <w:r w:rsidR="00226F6B">
        <w:rPr>
          <w:rFonts w:hint="eastAsia"/>
          <w:lang w:eastAsia="zh-CN"/>
        </w:rPr>
        <w:t>会使</w:t>
      </w:r>
      <w:r w:rsidR="00226F6B">
        <w:rPr>
          <w:lang w:eastAsia="zh-CN"/>
        </w:rPr>
        <w:t>我们</w:t>
      </w:r>
      <w:r w:rsidR="00226F6B">
        <w:rPr>
          <w:rFonts w:hint="eastAsia"/>
          <w:lang w:eastAsia="zh-CN"/>
        </w:rPr>
        <w:t>眼瞎</w:t>
      </w:r>
      <w:r w:rsidR="00226F6B">
        <w:rPr>
          <w:lang w:eastAsia="zh-CN"/>
        </w:rPr>
        <w:t>，使我们在做决定、设定优先次序、与人对话的时候成为</w:t>
      </w:r>
      <w:r w:rsidR="00226F6B">
        <w:rPr>
          <w:rFonts w:hint="eastAsia"/>
          <w:lang w:eastAsia="zh-CN"/>
        </w:rPr>
        <w:t>眼瞎</w:t>
      </w:r>
      <w:r w:rsidR="00226F6B">
        <w:rPr>
          <w:lang w:eastAsia="zh-CN"/>
        </w:rPr>
        <w:t>的、</w:t>
      </w:r>
      <w:r w:rsidR="00226F6B">
        <w:rPr>
          <w:rFonts w:hint="eastAsia"/>
          <w:lang w:eastAsia="zh-CN"/>
        </w:rPr>
        <w:t>被绊跌的</w:t>
      </w:r>
      <w:r w:rsidR="00226F6B">
        <w:rPr>
          <w:lang w:eastAsia="zh-CN"/>
        </w:rPr>
        <w:t>。</w:t>
      </w:r>
    </w:p>
    <w:p w:rsidR="00226F6B" w:rsidRDefault="00226F6B" w:rsidP="00C74AB8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135</w:t>
      </w:r>
      <w:r>
        <w:rPr>
          <w:rFonts w:hint="eastAsia"/>
          <w:lang w:eastAsia="zh-CN"/>
        </w:rPr>
        <w:t>篇</w:t>
      </w:r>
      <w:r>
        <w:rPr>
          <w:lang w:eastAsia="zh-CN"/>
        </w:rPr>
        <w:t>让我们看到</w:t>
      </w:r>
      <w:r>
        <w:rPr>
          <w:rFonts w:hint="eastAsia"/>
          <w:lang w:eastAsia="zh-CN"/>
        </w:rPr>
        <w:t>敬拜</w:t>
      </w:r>
      <w:r>
        <w:rPr>
          <w:lang w:eastAsia="zh-CN"/>
        </w:rPr>
        <w:t>和追求自己的偶像事实上令我们的属灵感官被蒙蔽了。所以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认出和除去</w:t>
      </w:r>
      <w:r>
        <w:rPr>
          <w:rFonts w:hint="eastAsia"/>
          <w:lang w:eastAsia="zh-CN"/>
        </w:rPr>
        <w:t>人</w:t>
      </w:r>
      <w:r>
        <w:rPr>
          <w:lang w:eastAsia="zh-CN"/>
        </w:rPr>
        <w:t>心中的偶像是</w:t>
      </w:r>
      <w:r>
        <w:rPr>
          <w:rFonts w:hint="eastAsia"/>
          <w:lang w:eastAsia="zh-CN"/>
        </w:rPr>
        <w:t>你</w:t>
      </w:r>
      <w:r>
        <w:rPr>
          <w:lang w:eastAsia="zh-CN"/>
        </w:rPr>
        <w:t>能够帮助</w:t>
      </w:r>
      <w:r>
        <w:rPr>
          <w:rFonts w:hint="eastAsia"/>
          <w:lang w:eastAsia="zh-CN"/>
        </w:rPr>
        <w:t>辅导对象</w:t>
      </w:r>
      <w:r>
        <w:rPr>
          <w:lang w:eastAsia="zh-CN"/>
        </w:rPr>
        <w:t>所做的最重要、最有意义的事情。</w:t>
      </w:r>
    </w:p>
    <w:p w:rsidR="00226F6B" w:rsidRDefault="00226F6B" w:rsidP="00C74AB8">
      <w:pPr>
        <w:rPr>
          <w:lang w:eastAsia="zh-CN"/>
        </w:rPr>
      </w:pPr>
      <w:r>
        <w:rPr>
          <w:rFonts w:hint="eastAsia"/>
          <w:lang w:eastAsia="zh-CN"/>
        </w:rPr>
        <w:t>正如</w:t>
      </w:r>
      <w:r>
        <w:rPr>
          <w:lang w:eastAsia="zh-CN"/>
        </w:rPr>
        <w:t>我们对待其他的罪一样，一个信徒</w:t>
      </w:r>
      <w:r>
        <w:rPr>
          <w:rFonts w:hint="eastAsia"/>
          <w:lang w:eastAsia="zh-CN"/>
        </w:rPr>
        <w:t>不可以</w:t>
      </w:r>
      <w:r>
        <w:rPr>
          <w:lang w:eastAsia="zh-CN"/>
        </w:rPr>
        <w:t>也不应当容忍心中的偶像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而是要悔改和靠着信心转向基督。然而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有一些</w:t>
      </w:r>
      <w:r>
        <w:rPr>
          <w:rFonts w:hint="eastAsia"/>
          <w:lang w:eastAsia="zh-CN"/>
        </w:rPr>
        <w:t>偶像</w:t>
      </w:r>
      <w:r>
        <w:rPr>
          <w:lang w:eastAsia="zh-CN"/>
        </w:rPr>
        <w:t>在人的生命中是伪装的如此之</w:t>
      </w:r>
      <w:r>
        <w:rPr>
          <w:rFonts w:hint="eastAsia"/>
          <w:lang w:eastAsia="zh-CN"/>
        </w:rPr>
        <w:t>好</w:t>
      </w:r>
      <w:r>
        <w:rPr>
          <w:lang w:eastAsia="zh-CN"/>
        </w:rPr>
        <w:t>、如此之深，以至于你要常常与之</w:t>
      </w:r>
      <w:r>
        <w:rPr>
          <w:rFonts w:hint="eastAsia"/>
          <w:lang w:eastAsia="zh-CN"/>
        </w:rPr>
        <w:t>争</w:t>
      </w:r>
      <w:r>
        <w:rPr>
          <w:lang w:eastAsia="zh-CN"/>
        </w:rPr>
        <w:t>战、消弱</w:t>
      </w:r>
      <w:r>
        <w:rPr>
          <w:rFonts w:hint="eastAsia"/>
          <w:lang w:eastAsia="zh-CN"/>
        </w:rPr>
        <w:t>它的</w:t>
      </w:r>
      <w:r>
        <w:rPr>
          <w:lang w:eastAsia="zh-CN"/>
        </w:rPr>
        <w:t>影响力。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，除非有外在的帮助，就像神在以西结书</w:t>
      </w:r>
      <w:r>
        <w:rPr>
          <w:rFonts w:hint="eastAsia"/>
          <w:lang w:eastAsia="zh-CN"/>
        </w:rPr>
        <w:t>呼召</w:t>
      </w:r>
      <w:r>
        <w:rPr>
          <w:lang w:eastAsia="zh-CN"/>
        </w:rPr>
        <w:t>以西结去做的事情，否则人很难从偶像中悔改。</w:t>
      </w:r>
      <w:r>
        <w:rPr>
          <w:rFonts w:hint="eastAsia"/>
          <w:lang w:eastAsia="zh-CN"/>
        </w:rPr>
        <w:t>这也是</w:t>
      </w:r>
      <w:r>
        <w:rPr>
          <w:lang w:eastAsia="zh-CN"/>
        </w:rPr>
        <w:t>基督徒辅导员能够发挥作用的所在。</w:t>
      </w:r>
    </w:p>
    <w:p w:rsidR="00226F6B" w:rsidRDefault="00226F6B" w:rsidP="00226F6B">
      <w:pPr>
        <w:pStyle w:val="Heading1"/>
        <w:rPr>
          <w:lang w:eastAsia="zh-CN"/>
        </w:rPr>
      </w:pPr>
      <w:r>
        <w:rPr>
          <w:rFonts w:hint="eastAsia"/>
          <w:lang w:eastAsia="zh-CN"/>
        </w:rPr>
        <w:t>认识</w:t>
      </w:r>
      <w:r>
        <w:rPr>
          <w:lang w:eastAsia="zh-CN"/>
        </w:rPr>
        <w:t>你的心</w:t>
      </w:r>
    </w:p>
    <w:p w:rsidR="00226F6B" w:rsidRDefault="00362643" w:rsidP="00226F6B">
      <w:pPr>
        <w:rPr>
          <w:lang w:eastAsia="zh-CN"/>
        </w:rPr>
      </w:pPr>
      <w:r>
        <w:rPr>
          <w:rFonts w:hint="eastAsia"/>
          <w:lang w:eastAsia="zh-CN"/>
        </w:rPr>
        <w:t>我们该</w:t>
      </w:r>
      <w:r>
        <w:rPr>
          <w:lang w:eastAsia="zh-CN"/>
        </w:rPr>
        <w:t>如何知道我们</w:t>
      </w:r>
      <w:r>
        <w:rPr>
          <w:rFonts w:hint="eastAsia"/>
          <w:lang w:eastAsia="zh-CN"/>
        </w:rPr>
        <w:t>的</w:t>
      </w:r>
      <w:r>
        <w:rPr>
          <w:lang w:eastAsia="zh-CN"/>
        </w:rPr>
        <w:t>内心呢？</w:t>
      </w:r>
    </w:p>
    <w:p w:rsidR="00362643" w:rsidRDefault="00362643" w:rsidP="00226F6B">
      <w:pPr>
        <w:rPr>
          <w:lang w:eastAsia="zh-CN"/>
        </w:rPr>
      </w:pPr>
      <w:r>
        <w:rPr>
          <w:rFonts w:hint="eastAsia"/>
          <w:lang w:eastAsia="zh-CN"/>
        </w:rPr>
        <w:t>最理想的情况</w:t>
      </w:r>
      <w:r>
        <w:rPr>
          <w:lang w:eastAsia="zh-CN"/>
        </w:rPr>
        <w:t>，是有个人</w:t>
      </w:r>
      <w:r>
        <w:rPr>
          <w:rFonts w:hint="eastAsia"/>
          <w:lang w:eastAsia="zh-CN"/>
        </w:rPr>
        <w:t>能够发明</w:t>
      </w:r>
      <w:r>
        <w:rPr>
          <w:lang w:eastAsia="zh-CN"/>
        </w:rPr>
        <w:t>一个属灵的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光机</w:t>
      </w:r>
      <w:r>
        <w:rPr>
          <w:lang w:eastAsia="zh-CN"/>
        </w:rPr>
        <w:t>，只要</w:t>
      </w:r>
      <w:r>
        <w:rPr>
          <w:rFonts w:hint="eastAsia"/>
          <w:lang w:eastAsia="zh-CN"/>
        </w:rPr>
        <w:t>一照</w:t>
      </w:r>
      <w:r>
        <w:rPr>
          <w:lang w:eastAsia="zh-CN"/>
        </w:rPr>
        <w:t>就能看到外在挣扎的</w:t>
      </w:r>
      <w:r>
        <w:rPr>
          <w:rFonts w:hint="eastAsia"/>
          <w:lang w:eastAsia="zh-CN"/>
        </w:rPr>
        <w:t>内在</w:t>
      </w:r>
      <w:r>
        <w:rPr>
          <w:lang w:eastAsia="zh-CN"/>
        </w:rPr>
        <w:t>毒</w:t>
      </w:r>
      <w:r>
        <w:rPr>
          <w:rFonts w:hint="eastAsia"/>
          <w:lang w:eastAsia="zh-CN"/>
        </w:rPr>
        <w:t>根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目前</w:t>
      </w:r>
      <w:r>
        <w:rPr>
          <w:lang w:eastAsia="zh-CN"/>
        </w:rPr>
        <w:t>科技还没有</w:t>
      </w:r>
      <w:r>
        <w:rPr>
          <w:rFonts w:hint="eastAsia"/>
          <w:lang w:eastAsia="zh-CN"/>
        </w:rPr>
        <w:t>发达</w:t>
      </w:r>
      <w:r>
        <w:rPr>
          <w:lang w:eastAsia="zh-CN"/>
        </w:rPr>
        <w:t>到那个</w:t>
      </w:r>
      <w:r>
        <w:rPr>
          <w:rFonts w:hint="eastAsia"/>
          <w:lang w:eastAsia="zh-CN"/>
        </w:rPr>
        <w:t>地步</w:t>
      </w:r>
      <w:r>
        <w:rPr>
          <w:lang w:eastAsia="zh-CN"/>
        </w:rPr>
        <w:t>的话，有人做个对照表也行：你看到</w:t>
      </w:r>
      <w:r>
        <w:rPr>
          <w:rFonts w:hint="eastAsia"/>
          <w:lang w:eastAsia="zh-CN"/>
        </w:rPr>
        <w:t>果子</w:t>
      </w:r>
      <w:r>
        <w:rPr>
          <w:rFonts w:hint="eastAsia"/>
          <w:lang w:eastAsia="zh-CN"/>
        </w:rPr>
        <w:t>X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认出毒</w:t>
      </w:r>
      <w:r>
        <w:rPr>
          <w:rFonts w:hint="eastAsia"/>
          <w:lang w:eastAsia="zh-CN"/>
        </w:rPr>
        <w:t>根</w:t>
      </w:r>
      <w:r>
        <w:rPr>
          <w:rFonts w:hint="eastAsia"/>
          <w:lang w:eastAsia="zh-CN"/>
        </w:rPr>
        <w:t>X</w:t>
      </w:r>
      <w:r>
        <w:rPr>
          <w:lang w:eastAsia="zh-CN"/>
        </w:rPr>
        <w:t>’</w:t>
      </w:r>
      <w:r>
        <w:rPr>
          <w:rFonts w:hint="eastAsia"/>
          <w:lang w:eastAsia="zh-CN"/>
        </w:rPr>
        <w:t>来，</w:t>
      </w:r>
      <w:r>
        <w:rPr>
          <w:lang w:eastAsia="zh-CN"/>
        </w:rPr>
        <w:t>这样岂不是很好？</w:t>
      </w:r>
    </w:p>
    <w:p w:rsidR="00535B5B" w:rsidRDefault="006C7E22" w:rsidP="00362643">
      <w:pPr>
        <w:rPr>
          <w:lang w:eastAsia="zh-CN"/>
        </w:rPr>
      </w:pPr>
      <w:r>
        <w:rPr>
          <w:rFonts w:hint="eastAsia"/>
          <w:lang w:eastAsia="zh-CN"/>
        </w:rPr>
        <w:t>根据路加福音</w:t>
      </w:r>
      <w:r>
        <w:rPr>
          <w:lang w:eastAsia="zh-CN"/>
        </w:rPr>
        <w:t>第六章</w:t>
      </w:r>
      <w:r>
        <w:rPr>
          <w:rFonts w:hint="eastAsia"/>
          <w:lang w:eastAsia="zh-CN"/>
        </w:rPr>
        <w:t>中</w:t>
      </w:r>
      <w:r>
        <w:rPr>
          <w:lang w:eastAsia="zh-CN"/>
        </w:rPr>
        <w:t>耶稣所做的果树的比喻，我们知道我们可以透过观察一个人</w:t>
      </w:r>
      <w:r>
        <w:rPr>
          <w:rFonts w:hint="eastAsia"/>
          <w:lang w:eastAsia="zh-CN"/>
        </w:rPr>
        <w:t>生命的果子</w:t>
      </w:r>
      <w:r>
        <w:rPr>
          <w:lang w:eastAsia="zh-CN"/>
        </w:rPr>
        <w:t>来更多地了解一个人的内</w:t>
      </w:r>
      <w:r>
        <w:rPr>
          <w:rFonts w:hint="eastAsia"/>
          <w:lang w:eastAsia="zh-CN"/>
        </w:rPr>
        <w:t>心</w:t>
      </w:r>
      <w:r>
        <w:rPr>
          <w:lang w:eastAsia="zh-CN"/>
        </w:rPr>
        <w:t>。</w:t>
      </w:r>
      <w:r>
        <w:rPr>
          <w:rFonts w:hint="eastAsia"/>
          <w:lang w:eastAsia="zh-CN"/>
        </w:rPr>
        <w:t>观察</w:t>
      </w:r>
      <w:r>
        <w:rPr>
          <w:lang w:eastAsia="zh-CN"/>
        </w:rPr>
        <w:t>一个人的生活是一方面，但接下去我要说另一种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看见和观察一个人的心的方法就是透过</w:t>
      </w:r>
      <w:r>
        <w:rPr>
          <w:rFonts w:hint="eastAsia"/>
          <w:lang w:eastAsia="zh-CN"/>
        </w:rPr>
        <w:t>问问题汲取</w:t>
      </w:r>
      <w:r>
        <w:rPr>
          <w:lang w:eastAsia="zh-CN"/>
        </w:rPr>
        <w:t>出他的内心来。所罗门</w:t>
      </w:r>
      <w:r>
        <w:rPr>
          <w:rFonts w:hint="eastAsia"/>
          <w:lang w:eastAsia="zh-CN"/>
        </w:rPr>
        <w:t>在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20:</w:t>
      </w:r>
      <w:r>
        <w:rPr>
          <w:lang w:eastAsia="zh-CN"/>
        </w:rPr>
        <w:t>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6C7E22">
        <w:rPr>
          <w:rFonts w:hint="eastAsia"/>
          <w:b/>
          <w:u w:val="single"/>
          <w:lang w:eastAsia="zh-CN"/>
        </w:rPr>
        <w:t>人心怀藏谋略，好像深水。惟明哲人，才能汲引出来。</w:t>
      </w:r>
      <w:r>
        <w:rPr>
          <w:rFonts w:hint="eastAsia"/>
          <w:lang w:eastAsia="zh-CN"/>
        </w:rPr>
        <w:t>”关于</w:t>
      </w:r>
      <w:r>
        <w:rPr>
          <w:lang w:eastAsia="zh-CN"/>
        </w:rPr>
        <w:t>一个人外在表现的数据并不难</w:t>
      </w:r>
      <w:r>
        <w:rPr>
          <w:rFonts w:hint="eastAsia"/>
          <w:lang w:eastAsia="zh-CN"/>
        </w:rPr>
        <w:t>获得</w:t>
      </w:r>
      <w:r>
        <w:rPr>
          <w:lang w:eastAsia="zh-CN"/>
        </w:rPr>
        <w:t>，但是</w:t>
      </w:r>
      <w:r>
        <w:rPr>
          <w:rFonts w:hint="eastAsia"/>
          <w:lang w:eastAsia="zh-CN"/>
        </w:rPr>
        <w:t>关乎</w:t>
      </w:r>
      <w:r>
        <w:rPr>
          <w:lang w:eastAsia="zh-CN"/>
        </w:rPr>
        <w:t>内心的信息</w:t>
      </w:r>
      <w:r>
        <w:rPr>
          <w:lang w:eastAsia="zh-CN"/>
        </w:rPr>
        <w:t>——</w:t>
      </w:r>
      <w:r>
        <w:rPr>
          <w:lang w:eastAsia="zh-CN"/>
        </w:rPr>
        <w:t>他的渴望、他的目的、他的动机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则需要辅导者多花</w:t>
      </w:r>
      <w:r>
        <w:rPr>
          <w:rFonts w:hint="eastAsia"/>
          <w:lang w:eastAsia="zh-CN"/>
        </w:rPr>
        <w:t>一点时间</w:t>
      </w:r>
      <w:r>
        <w:rPr>
          <w:lang w:eastAsia="zh-CN"/>
        </w:rPr>
        <w:t>。要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人的内心，你需要问一些有深度的问题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比日常为了了解一个人而问出的问题更有深度的问题</w:t>
      </w:r>
      <w:r>
        <w:rPr>
          <w:rFonts w:hint="eastAsia"/>
          <w:lang w:eastAsia="zh-CN"/>
        </w:rPr>
        <w:t>。</w:t>
      </w:r>
    </w:p>
    <w:p w:rsidR="006C7E22" w:rsidRDefault="006C7E22" w:rsidP="00362643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来举一个例子。如果有一个基督徒常常陷入撒谎的罪，他来找你。你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从一些围绕着罪的</w:t>
      </w:r>
      <w:r>
        <w:rPr>
          <w:rFonts w:hint="eastAsia"/>
          <w:lang w:eastAsia="zh-CN"/>
        </w:rPr>
        <w:t>处境</w:t>
      </w:r>
      <w:r>
        <w:rPr>
          <w:lang w:eastAsia="zh-CN"/>
        </w:rPr>
        <w:t>问题开始</w:t>
      </w:r>
      <w:r>
        <w:rPr>
          <w:rFonts w:hint="eastAsia"/>
          <w:lang w:eastAsia="zh-CN"/>
        </w:rPr>
        <w:t>：</w:t>
      </w:r>
      <w:r>
        <w:rPr>
          <w:lang w:eastAsia="zh-CN"/>
        </w:rPr>
        <w:t>这样的罪是从什么时候开始的？你</w:t>
      </w:r>
      <w:r>
        <w:rPr>
          <w:rFonts w:hint="eastAsia"/>
          <w:lang w:eastAsia="zh-CN"/>
        </w:rPr>
        <w:t>向别人撒谎的频率</w:t>
      </w:r>
      <w:r>
        <w:rPr>
          <w:lang w:eastAsia="zh-CN"/>
        </w:rPr>
        <w:t>是怎样的？在</w:t>
      </w:r>
      <w:r>
        <w:rPr>
          <w:rFonts w:hint="eastAsia"/>
          <w:lang w:eastAsia="zh-CN"/>
        </w:rPr>
        <w:t>哪些</w:t>
      </w:r>
      <w:r>
        <w:rPr>
          <w:lang w:eastAsia="zh-CN"/>
        </w:rPr>
        <w:t>情况下你更容易犯罪？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但是</w:t>
      </w:r>
      <w:r w:rsidR="00C82E51">
        <w:rPr>
          <w:rFonts w:hint="eastAsia"/>
          <w:lang w:eastAsia="zh-CN"/>
        </w:rPr>
        <w:t>接下来</w:t>
      </w:r>
      <w:r w:rsidR="00C82E51">
        <w:rPr>
          <w:lang w:eastAsia="zh-CN"/>
        </w:rPr>
        <w:t>，要进入更深的层次，你就要问一些</w:t>
      </w:r>
      <w:r w:rsidR="00C82E51">
        <w:rPr>
          <w:rFonts w:hint="eastAsia"/>
          <w:lang w:eastAsia="zh-CN"/>
        </w:rPr>
        <w:t>能够</w:t>
      </w:r>
      <w:r w:rsidR="00C82E51">
        <w:rPr>
          <w:lang w:eastAsia="zh-CN"/>
        </w:rPr>
        <w:t>渗透进入内心的问题：通过撒谎，你想掩盖什么？你</w:t>
      </w:r>
      <w:r w:rsidR="00C82E51">
        <w:rPr>
          <w:rFonts w:hint="eastAsia"/>
          <w:lang w:eastAsia="zh-CN"/>
        </w:rPr>
        <w:t>向人撒谎的时候</w:t>
      </w:r>
      <w:r w:rsidR="00C82E51">
        <w:rPr>
          <w:lang w:eastAsia="zh-CN"/>
        </w:rPr>
        <w:t>自我中心的动机是什么？撒谎的</w:t>
      </w:r>
      <w:r w:rsidR="00C82E51">
        <w:rPr>
          <w:rFonts w:hint="eastAsia"/>
          <w:lang w:eastAsia="zh-CN"/>
        </w:rPr>
        <w:t>代价</w:t>
      </w:r>
      <w:r w:rsidR="00C82E51">
        <w:rPr>
          <w:lang w:eastAsia="zh-CN"/>
        </w:rPr>
        <w:t>是什么？你</w:t>
      </w:r>
      <w:r w:rsidR="00C82E51">
        <w:rPr>
          <w:rFonts w:hint="eastAsia"/>
          <w:lang w:eastAsia="zh-CN"/>
        </w:rPr>
        <w:t>认为这样的代价</w:t>
      </w:r>
      <w:r w:rsidR="00C82E51">
        <w:rPr>
          <w:lang w:eastAsia="zh-CN"/>
        </w:rPr>
        <w:t>值得吗？当你</w:t>
      </w:r>
      <w:r w:rsidR="00C82E51">
        <w:rPr>
          <w:rFonts w:hint="eastAsia"/>
          <w:lang w:eastAsia="zh-CN"/>
        </w:rPr>
        <w:t>面对神</w:t>
      </w:r>
      <w:r w:rsidR="00C82E51">
        <w:rPr>
          <w:lang w:eastAsia="zh-CN"/>
        </w:rPr>
        <w:t>的审判，神要</w:t>
      </w:r>
      <w:r w:rsidR="00C82E51">
        <w:rPr>
          <w:rFonts w:hint="eastAsia"/>
          <w:lang w:eastAsia="zh-CN"/>
        </w:rPr>
        <w:t>你</w:t>
      </w:r>
      <w:r w:rsidR="00C82E51">
        <w:rPr>
          <w:lang w:eastAsia="zh-CN"/>
        </w:rPr>
        <w:t>解释自己的撒谎时，你会说什么？</w:t>
      </w:r>
    </w:p>
    <w:p w:rsidR="00C82E51" w:rsidRDefault="00C82E51" w:rsidP="00362643">
      <w:pPr>
        <w:rPr>
          <w:lang w:eastAsia="zh-CN"/>
        </w:rPr>
      </w:pPr>
      <w:r>
        <w:rPr>
          <w:rFonts w:hint="eastAsia"/>
          <w:lang w:eastAsia="zh-CN"/>
        </w:rPr>
        <w:t>接下来</w:t>
      </w:r>
      <w:r>
        <w:rPr>
          <w:lang w:eastAsia="zh-CN"/>
        </w:rPr>
        <w:t>，我也给你一些其他的针对内心的问题，供你参考：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你喜欢什么</w:t>
      </w:r>
      <w:r>
        <w:rPr>
          <w:lang w:eastAsia="zh-CN"/>
        </w:rPr>
        <w:t>？恨恶什么？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想要什么？你常常顺服</w:t>
      </w:r>
      <w:r>
        <w:rPr>
          <w:rFonts w:hint="eastAsia"/>
          <w:lang w:eastAsia="zh-CN"/>
        </w:rPr>
        <w:t>于</w:t>
      </w:r>
      <w:r>
        <w:rPr>
          <w:lang w:eastAsia="zh-CN"/>
        </w:rPr>
        <w:t>内心怎样的欲望和</w:t>
      </w:r>
      <w:r>
        <w:rPr>
          <w:rFonts w:hint="eastAsia"/>
          <w:lang w:eastAsia="zh-CN"/>
        </w:rPr>
        <w:t>渴求</w:t>
      </w:r>
      <w:r>
        <w:rPr>
          <w:lang w:eastAsia="zh-CN"/>
        </w:rPr>
        <w:t>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你所</w:t>
      </w:r>
      <w:r>
        <w:rPr>
          <w:lang w:eastAsia="zh-CN"/>
        </w:rPr>
        <w:t>寻找和追求的目标是什么？你</w:t>
      </w:r>
      <w:r>
        <w:rPr>
          <w:rFonts w:hint="eastAsia"/>
          <w:lang w:eastAsia="zh-CN"/>
        </w:rPr>
        <w:t>对</w:t>
      </w:r>
      <w:r>
        <w:rPr>
          <w:lang w:eastAsia="zh-CN"/>
        </w:rPr>
        <w:t>这样的目标有何期待？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是什么</w:t>
      </w:r>
      <w:r>
        <w:rPr>
          <w:lang w:eastAsia="zh-CN"/>
        </w:rPr>
        <w:t>在驱使你？你生命、盼望和享受的基础是什么？什么</w:t>
      </w:r>
      <w:r>
        <w:rPr>
          <w:rFonts w:hint="eastAsia"/>
          <w:lang w:eastAsia="zh-CN"/>
        </w:rPr>
        <w:t>对你来说</w:t>
      </w:r>
      <w:r>
        <w:rPr>
          <w:lang w:eastAsia="zh-CN"/>
        </w:rPr>
        <w:t>最重要？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最怕什么？你常常为什么而忧虑？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围绕着什么组织自己的生活？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哪些事物让你</w:t>
      </w:r>
      <w:r>
        <w:rPr>
          <w:lang w:eastAsia="zh-CN"/>
        </w:rPr>
        <w:t>感到有安全感、得到安慰</w:t>
      </w:r>
      <w:r>
        <w:rPr>
          <w:rFonts w:hint="eastAsia"/>
          <w:lang w:eastAsia="zh-CN"/>
        </w:rPr>
        <w:t>、</w:t>
      </w:r>
      <w:r>
        <w:rPr>
          <w:lang w:eastAsia="zh-CN"/>
        </w:rPr>
        <w:t>得到满足和喜悦？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信靠谁或者信靠什么？</w:t>
      </w:r>
    </w:p>
    <w:p w:rsidR="00C82E51" w:rsidRDefault="00C82E51" w:rsidP="00C82E51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最在乎谁的表现？你的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依赖于谁或者什么？</w:t>
      </w:r>
    </w:p>
    <w:p w:rsidR="00C82E51" w:rsidRDefault="00C82E51" w:rsidP="00C82E51">
      <w:pPr>
        <w:rPr>
          <w:lang w:eastAsia="zh-CN"/>
        </w:rPr>
      </w:pPr>
      <w:r>
        <w:rPr>
          <w:rFonts w:hint="eastAsia"/>
          <w:lang w:eastAsia="zh-CN"/>
        </w:rPr>
        <w:t>记住</w:t>
      </w:r>
      <w:r>
        <w:rPr>
          <w:lang w:eastAsia="zh-CN"/>
        </w:rPr>
        <w:t>，</w:t>
      </w:r>
      <w:r>
        <w:rPr>
          <w:rFonts w:hint="eastAsia"/>
          <w:lang w:eastAsia="zh-CN"/>
        </w:rPr>
        <w:t>透过对方</w:t>
      </w:r>
      <w:r>
        <w:rPr>
          <w:lang w:eastAsia="zh-CN"/>
        </w:rPr>
        <w:t>的内心才能理解</w:t>
      </w:r>
      <w:r>
        <w:rPr>
          <w:rFonts w:hint="eastAsia"/>
          <w:lang w:eastAsia="zh-CN"/>
        </w:rPr>
        <w:t>人</w:t>
      </w:r>
      <w:r>
        <w:rPr>
          <w:lang w:eastAsia="zh-CN"/>
        </w:rPr>
        <w:t>。</w:t>
      </w:r>
      <w:r>
        <w:rPr>
          <w:rFonts w:hint="eastAsia"/>
          <w:lang w:eastAsia="zh-CN"/>
        </w:rPr>
        <w:t>如果我们</w:t>
      </w:r>
      <w:r>
        <w:rPr>
          <w:lang w:eastAsia="zh-CN"/>
        </w:rPr>
        <w:t>少花点时间在外在的表象上，多花时间和精力理解一个人的内心，我们的辅导就会更有成效。</w:t>
      </w:r>
    </w:p>
    <w:p w:rsidR="00C82E51" w:rsidRDefault="00C82E51" w:rsidP="00C82E51">
      <w:pPr>
        <w:pStyle w:val="Heading1"/>
        <w:rPr>
          <w:lang w:eastAsia="zh-CN"/>
        </w:rPr>
      </w:pPr>
      <w:r>
        <w:rPr>
          <w:rFonts w:hint="eastAsia"/>
          <w:lang w:eastAsia="zh-CN"/>
        </w:rPr>
        <w:t>处境</w:t>
      </w:r>
      <w:r>
        <w:rPr>
          <w:lang w:eastAsia="zh-CN"/>
        </w:rPr>
        <w:t>与内心</w:t>
      </w:r>
    </w:p>
    <w:p w:rsidR="00C82E51" w:rsidRDefault="00C82E51" w:rsidP="00C82E51">
      <w:pPr>
        <w:rPr>
          <w:lang w:eastAsia="zh-CN"/>
        </w:rPr>
      </w:pPr>
      <w:r>
        <w:rPr>
          <w:rFonts w:hint="eastAsia"/>
          <w:lang w:eastAsia="zh-CN"/>
        </w:rPr>
        <w:t>当一个人来</w:t>
      </w:r>
      <w:r>
        <w:rPr>
          <w:lang w:eastAsia="zh-CN"/>
        </w:rPr>
        <w:t>寻求辅导的时候，我们常常首先获得的是一大堆</w:t>
      </w:r>
      <w:r>
        <w:rPr>
          <w:rFonts w:hint="eastAsia"/>
          <w:lang w:eastAsia="zh-CN"/>
        </w:rPr>
        <w:t>跟</w:t>
      </w:r>
      <w:r>
        <w:rPr>
          <w:lang w:eastAsia="zh-CN"/>
        </w:rPr>
        <w:t>他们的问题有关的细节和事实</w:t>
      </w:r>
      <w:r>
        <w:rPr>
          <w:rFonts w:hint="eastAsia"/>
          <w:lang w:eastAsia="zh-CN"/>
        </w:rPr>
        <w:t>：</w:t>
      </w:r>
      <w:r>
        <w:rPr>
          <w:lang w:eastAsia="zh-CN"/>
        </w:rPr>
        <w:t>他们描述是谁给他们带来了问题、他们自身有哪些情感、问题的背景、他们自己对整件事情的解读，他们的愿望和期待</w:t>
      </w:r>
      <w:r>
        <w:rPr>
          <w:rFonts w:hint="eastAsia"/>
          <w:lang w:eastAsia="zh-CN"/>
        </w:rPr>
        <w:t>、</w:t>
      </w:r>
      <w:r>
        <w:rPr>
          <w:lang w:eastAsia="zh-CN"/>
        </w:rPr>
        <w:t>他们如何</w:t>
      </w:r>
      <w:r>
        <w:rPr>
          <w:rFonts w:hint="eastAsia"/>
          <w:lang w:eastAsia="zh-CN"/>
        </w:rPr>
        <w:t>解读</w:t>
      </w:r>
      <w:r>
        <w:rPr>
          <w:lang w:eastAsia="zh-CN"/>
        </w:rPr>
        <w:t>其他人、</w:t>
      </w:r>
      <w:r>
        <w:rPr>
          <w:rFonts w:hint="eastAsia"/>
          <w:lang w:eastAsia="zh-CN"/>
        </w:rPr>
        <w:t>事情发生</w:t>
      </w:r>
      <w:r>
        <w:rPr>
          <w:lang w:eastAsia="zh-CN"/>
        </w:rPr>
        <w:t>的细节，以及很多其他细节。</w:t>
      </w:r>
    </w:p>
    <w:p w:rsidR="00C82E51" w:rsidRDefault="00C82E51" w:rsidP="00C82E51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和朋友谈及他们的问题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，我们应当关注的是问题发生的处境。我们</w:t>
      </w:r>
      <w:r>
        <w:rPr>
          <w:rFonts w:hint="eastAsia"/>
          <w:lang w:eastAsia="zh-CN"/>
        </w:rPr>
        <w:t>尝试</w:t>
      </w:r>
      <w:r>
        <w:rPr>
          <w:lang w:eastAsia="zh-CN"/>
        </w:rPr>
        <w:t>透过</w:t>
      </w:r>
      <w:r>
        <w:rPr>
          <w:rFonts w:hint="eastAsia"/>
          <w:lang w:eastAsia="zh-CN"/>
        </w:rPr>
        <w:t>对方提供的信息回答</w:t>
      </w:r>
      <w:r>
        <w:rPr>
          <w:lang w:eastAsia="zh-CN"/>
        </w:rPr>
        <w:t>这些问题：谁？发生了什么</w:t>
      </w:r>
      <w:r>
        <w:rPr>
          <w:rFonts w:hint="eastAsia"/>
          <w:lang w:eastAsia="zh-CN"/>
        </w:rPr>
        <w:t>？</w:t>
      </w:r>
      <w:r>
        <w:rPr>
          <w:lang w:eastAsia="zh-CN"/>
        </w:rPr>
        <w:t>什么时候</w:t>
      </w:r>
      <w:r>
        <w:rPr>
          <w:rFonts w:hint="eastAsia"/>
          <w:lang w:eastAsia="zh-CN"/>
        </w:rPr>
        <w:t>？</w:t>
      </w:r>
      <w:r>
        <w:rPr>
          <w:lang w:eastAsia="zh-CN"/>
        </w:rPr>
        <w:t>哪里</w:t>
      </w:r>
      <w:r>
        <w:rPr>
          <w:rFonts w:hint="eastAsia"/>
          <w:lang w:eastAsia="zh-CN"/>
        </w:rPr>
        <w:t>？如何发生</w:t>
      </w:r>
      <w:r>
        <w:rPr>
          <w:lang w:eastAsia="zh-CN"/>
        </w:rPr>
        <w:t>？我们</w:t>
      </w:r>
      <w:r>
        <w:rPr>
          <w:rFonts w:hint="eastAsia"/>
          <w:lang w:eastAsia="zh-CN"/>
        </w:rPr>
        <w:t>需要了解</w:t>
      </w:r>
      <w:r>
        <w:rPr>
          <w:lang w:eastAsia="zh-CN"/>
        </w:rPr>
        <w:t>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的朋友所处的境遇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因为我们想要理解究竟</w:t>
      </w:r>
      <w:r>
        <w:rPr>
          <w:rFonts w:hint="eastAsia"/>
          <w:lang w:eastAsia="zh-CN"/>
        </w:rPr>
        <w:t>发生</w:t>
      </w:r>
      <w:r>
        <w:rPr>
          <w:lang w:eastAsia="zh-CN"/>
        </w:rPr>
        <w:t>了什么。</w:t>
      </w:r>
    </w:p>
    <w:p w:rsidR="00C82E51" w:rsidRDefault="00C82E51" w:rsidP="00C82E5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有一些辅导人员</w:t>
      </w:r>
      <w:r>
        <w:rPr>
          <w:lang w:eastAsia="zh-CN"/>
        </w:rPr>
        <w:t>致力于研究事情发生的环境，因为他们相信是处境决定了问题。所以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会认为“如果</w:t>
      </w:r>
      <w:r>
        <w:rPr>
          <w:lang w:eastAsia="zh-CN"/>
        </w:rPr>
        <w:t>我了解了对方的处境，我</w:t>
      </w:r>
      <w:r>
        <w:rPr>
          <w:rFonts w:hint="eastAsia"/>
          <w:lang w:eastAsia="zh-CN"/>
        </w:rPr>
        <w:t>帮助</w:t>
      </w:r>
      <w:r>
        <w:rPr>
          <w:lang w:eastAsia="zh-CN"/>
        </w:rPr>
        <w:t>改变这样的处境，我就能</w:t>
      </w:r>
      <w:r>
        <w:rPr>
          <w:rFonts w:hint="eastAsia"/>
          <w:lang w:eastAsia="zh-CN"/>
        </w:rPr>
        <w:t>解决问题。”</w:t>
      </w:r>
    </w:p>
    <w:p w:rsidR="00C82E51" w:rsidRDefault="00C82E51" w:rsidP="00C82E51">
      <w:pPr>
        <w:rPr>
          <w:lang w:eastAsia="zh-CN"/>
        </w:rPr>
      </w:pPr>
      <w:r>
        <w:rPr>
          <w:rFonts w:hint="eastAsia"/>
          <w:lang w:eastAsia="zh-CN"/>
        </w:rPr>
        <w:t>处境</w:t>
      </w:r>
      <w:r>
        <w:rPr>
          <w:lang w:eastAsia="zh-CN"/>
        </w:rPr>
        <w:t>并不能最终解决一个问题，你的内心才能解决问题。改善</w:t>
      </w:r>
      <w:r>
        <w:rPr>
          <w:rFonts w:hint="eastAsia"/>
          <w:lang w:eastAsia="zh-CN"/>
        </w:rPr>
        <w:t>处境</w:t>
      </w:r>
      <w:r>
        <w:rPr>
          <w:lang w:eastAsia="zh-CN"/>
        </w:rPr>
        <w:t>当然能带来帮助，但是只能带来表面上的帮助。而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和解决内心的问题能够带来更加</w:t>
      </w:r>
      <w:r>
        <w:rPr>
          <w:rFonts w:hint="eastAsia"/>
          <w:lang w:eastAsia="zh-CN"/>
        </w:rPr>
        <w:t>深远</w:t>
      </w:r>
      <w:r>
        <w:rPr>
          <w:lang w:eastAsia="zh-CN"/>
        </w:rPr>
        <w:t>、更加持久的改变。</w:t>
      </w:r>
    </w:p>
    <w:p w:rsidR="00C82E51" w:rsidRPr="00C82E51" w:rsidRDefault="00ED5D0B" w:rsidP="00C82E5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听</w:t>
      </w:r>
      <w:r>
        <w:rPr>
          <w:lang w:eastAsia="zh-CN"/>
        </w:rPr>
        <w:t>了我这样说，你可能会以为处境一点都不重要。</w:t>
      </w:r>
      <w:r>
        <w:rPr>
          <w:rFonts w:hint="eastAsia"/>
          <w:lang w:eastAsia="zh-CN"/>
        </w:rPr>
        <w:t>噢</w:t>
      </w:r>
      <w:r>
        <w:rPr>
          <w:lang w:eastAsia="zh-CN"/>
        </w:rPr>
        <w:t>，请不要这样想，不要忽略处境。你</w:t>
      </w:r>
      <w:r>
        <w:rPr>
          <w:rFonts w:hint="eastAsia"/>
          <w:lang w:eastAsia="zh-CN"/>
        </w:rPr>
        <w:t>要</w:t>
      </w:r>
      <w:r>
        <w:rPr>
          <w:lang w:eastAsia="zh-CN"/>
        </w:rPr>
        <w:t>了解一个人，你就必定要了解问题的</w:t>
      </w:r>
      <w:r>
        <w:rPr>
          <w:rFonts w:hint="eastAsia"/>
          <w:lang w:eastAsia="zh-CN"/>
        </w:rPr>
        <w:t>背景</w:t>
      </w:r>
      <w:r>
        <w:rPr>
          <w:lang w:eastAsia="zh-CN"/>
        </w:rPr>
        <w:t>和造成问题的处境。但是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不要</w:t>
      </w:r>
      <w:r>
        <w:rPr>
          <w:rFonts w:hint="eastAsia"/>
          <w:lang w:eastAsia="zh-CN"/>
        </w:rPr>
        <w:t>把</w:t>
      </w:r>
      <w:r>
        <w:rPr>
          <w:lang w:eastAsia="zh-CN"/>
        </w:rPr>
        <w:t>处境看的太过于重要，给处境恰当的地位。例如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一个人</w:t>
      </w:r>
      <w:r>
        <w:rPr>
          <w:rFonts w:hint="eastAsia"/>
          <w:lang w:eastAsia="zh-CN"/>
        </w:rPr>
        <w:t>非常痛苦，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处境</w:t>
      </w:r>
      <w:r>
        <w:rPr>
          <w:lang w:eastAsia="zh-CN"/>
        </w:rPr>
        <w:t>略有改变，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就能得到</w:t>
      </w:r>
      <w:r>
        <w:rPr>
          <w:rFonts w:hint="eastAsia"/>
          <w:lang w:eastAsia="zh-CN"/>
        </w:rPr>
        <w:t>很大</w:t>
      </w:r>
      <w:r>
        <w:rPr>
          <w:lang w:eastAsia="zh-CN"/>
        </w:rPr>
        <w:t>的释放</w:t>
      </w:r>
      <w:r>
        <w:rPr>
          <w:rFonts w:hint="eastAsia"/>
          <w:lang w:eastAsia="zh-CN"/>
        </w:rPr>
        <w:t>【</w:t>
      </w:r>
      <w:r>
        <w:rPr>
          <w:lang w:eastAsia="zh-CN"/>
        </w:rPr>
        <w:t>例如，</w:t>
      </w:r>
      <w:r>
        <w:rPr>
          <w:rFonts w:hint="eastAsia"/>
          <w:lang w:eastAsia="zh-CN"/>
        </w:rPr>
        <w:t>正在</w:t>
      </w:r>
      <w:r>
        <w:rPr>
          <w:lang w:eastAsia="zh-CN"/>
        </w:rPr>
        <w:t>忍受家暴的妻子】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是</w:t>
      </w:r>
      <w:r>
        <w:rPr>
          <w:lang w:eastAsia="zh-CN"/>
        </w:rPr>
        <w:t>这样的话，</w:t>
      </w:r>
      <w:r w:rsidRPr="00ED5D0B">
        <w:rPr>
          <w:rFonts w:hint="eastAsia"/>
          <w:b/>
          <w:lang w:eastAsia="zh-CN"/>
        </w:rPr>
        <w:t>暂时</w:t>
      </w:r>
      <w:r>
        <w:rPr>
          <w:lang w:eastAsia="zh-CN"/>
        </w:rPr>
        <w:t>先把内心的问题放在一边，</w:t>
      </w:r>
      <w:r>
        <w:rPr>
          <w:rFonts w:hint="eastAsia"/>
          <w:lang w:eastAsia="zh-CN"/>
        </w:rPr>
        <w:t>帮助他</w:t>
      </w:r>
      <w:r>
        <w:rPr>
          <w:lang w:eastAsia="zh-CN"/>
        </w:rPr>
        <w:t>改变处境。</w:t>
      </w:r>
      <w:bookmarkStart w:id="0" w:name="_GoBack"/>
      <w:bookmarkEnd w:id="0"/>
    </w:p>
    <w:p w:rsidR="00535B5B" w:rsidRDefault="00ED5D0B" w:rsidP="00ED5D0B">
      <w:pPr>
        <w:pStyle w:val="Heading1"/>
        <w:rPr>
          <w:rFonts w:hint="eastAsia"/>
          <w:lang w:eastAsia="zh-CN"/>
        </w:rPr>
      </w:pPr>
      <w:r>
        <w:rPr>
          <w:rFonts w:hint="eastAsia"/>
          <w:lang w:eastAsia="zh-CN"/>
        </w:rPr>
        <w:t>总结</w:t>
      </w:r>
    </w:p>
    <w:p w:rsidR="00ED5D0B" w:rsidRDefault="00ED5D0B" w:rsidP="00ED5D0B">
      <w:pPr>
        <w:rPr>
          <w:lang w:eastAsia="zh-CN"/>
        </w:rPr>
      </w:pPr>
      <w:r>
        <w:rPr>
          <w:rFonts w:hint="eastAsia"/>
          <w:lang w:eastAsia="zh-CN"/>
        </w:rPr>
        <w:t>圣经辅导需要我们</w:t>
      </w:r>
      <w:r>
        <w:rPr>
          <w:lang w:eastAsia="zh-CN"/>
        </w:rPr>
        <w:t>首先从圣经去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人。心</w:t>
      </w:r>
      <w:r>
        <w:rPr>
          <w:rFonts w:hint="eastAsia"/>
          <w:lang w:eastAsia="zh-CN"/>
        </w:rPr>
        <w:t>是“我是谁”的真实</w:t>
      </w:r>
      <w:r>
        <w:rPr>
          <w:lang w:eastAsia="zh-CN"/>
        </w:rPr>
        <w:t>内在。当我们关心人的时候，我们要理解他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内心，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帮助</w:t>
      </w:r>
      <w:r>
        <w:rPr>
          <w:rFonts w:hint="eastAsia"/>
          <w:lang w:eastAsia="zh-CN"/>
        </w:rPr>
        <w:t>对方</w:t>
      </w:r>
      <w:r>
        <w:rPr>
          <w:lang w:eastAsia="zh-CN"/>
        </w:rPr>
        <w:t>追求</w:t>
      </w:r>
      <w:r>
        <w:rPr>
          <w:rFonts w:hint="eastAsia"/>
          <w:lang w:eastAsia="zh-CN"/>
        </w:rPr>
        <w:t>内心的</w:t>
      </w:r>
      <w:r>
        <w:rPr>
          <w:lang w:eastAsia="zh-CN"/>
        </w:rPr>
        <w:t>改变。</w:t>
      </w:r>
    </w:p>
    <w:p w:rsidR="00ED5D0B" w:rsidRDefault="00ED5D0B" w:rsidP="00ED5D0B">
      <w:pPr>
        <w:rPr>
          <w:lang w:eastAsia="zh-CN"/>
        </w:rPr>
      </w:pPr>
      <w:r>
        <w:rPr>
          <w:rFonts w:hint="eastAsia"/>
          <w:lang w:eastAsia="zh-CN"/>
        </w:rPr>
        <w:t>拜偶像迷糊</w:t>
      </w:r>
      <w:r>
        <w:rPr>
          <w:lang w:eastAsia="zh-CN"/>
        </w:rPr>
        <w:t>了我们的双眼，也妨碍我们忠心地信靠神。</w:t>
      </w:r>
    </w:p>
    <w:p w:rsidR="00535B5B" w:rsidRPr="00535B5B" w:rsidRDefault="00ED5D0B" w:rsidP="00362643">
      <w:pPr>
        <w:rPr>
          <w:lang w:eastAsia="zh-CN"/>
        </w:rPr>
      </w:pPr>
      <w:r>
        <w:rPr>
          <w:rFonts w:hint="eastAsia"/>
          <w:lang w:eastAsia="zh-CN"/>
        </w:rPr>
        <w:t>不要</w:t>
      </w:r>
      <w:r>
        <w:rPr>
          <w:lang w:eastAsia="zh-CN"/>
        </w:rPr>
        <w:t>把过多的</w:t>
      </w:r>
      <w:r>
        <w:rPr>
          <w:rFonts w:hint="eastAsia"/>
          <w:lang w:eastAsia="zh-CN"/>
        </w:rPr>
        <w:t>重心</w:t>
      </w:r>
      <w:r>
        <w:rPr>
          <w:lang w:eastAsia="zh-CN"/>
        </w:rPr>
        <w:t>放在他的处境上，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要把重心放在他的</w:t>
      </w:r>
      <w:r>
        <w:rPr>
          <w:rFonts w:hint="eastAsia"/>
          <w:lang w:eastAsia="zh-CN"/>
        </w:rPr>
        <w:t>心</w:t>
      </w:r>
      <w:r>
        <w:rPr>
          <w:lang w:eastAsia="zh-CN"/>
        </w:rPr>
        <w:t>上。</w:t>
      </w:r>
      <w:r w:rsidR="00535B5B" w:rsidRPr="00535B5B">
        <w:rPr>
          <w:lang w:eastAsia="zh-CN"/>
        </w:rPr>
        <w:t xml:space="preserve"> </w:t>
      </w:r>
    </w:p>
    <w:sectPr w:rsidR="00535B5B" w:rsidRPr="00535B5B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00" w:rsidRDefault="00180500" w:rsidP="00455E33">
      <w:pPr>
        <w:spacing w:after="0"/>
      </w:pPr>
      <w:r>
        <w:separator/>
      </w:r>
    </w:p>
  </w:endnote>
  <w:endnote w:type="continuationSeparator" w:id="0">
    <w:p w:rsidR="00180500" w:rsidRDefault="00180500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51" w:rsidRDefault="00C82E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2E51" w:rsidRDefault="00C82E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51" w:rsidRDefault="00C82E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D0B">
      <w:rPr>
        <w:rStyle w:val="PageNumber"/>
        <w:noProof/>
      </w:rPr>
      <w:t>5</w:t>
    </w:r>
    <w:r>
      <w:rPr>
        <w:rStyle w:val="PageNumber"/>
      </w:rPr>
      <w:fldChar w:fldCharType="end"/>
    </w:r>
  </w:p>
  <w:p w:rsidR="00C82E51" w:rsidRDefault="00C82E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00" w:rsidRDefault="00180500" w:rsidP="00455E33">
      <w:pPr>
        <w:spacing w:after="0"/>
      </w:pPr>
      <w:r>
        <w:separator/>
      </w:r>
    </w:p>
  </w:footnote>
  <w:footnote w:type="continuationSeparator" w:id="0">
    <w:p w:rsidR="00180500" w:rsidRDefault="00180500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1954FDF"/>
    <w:multiLevelType w:val="hybridMultilevel"/>
    <w:tmpl w:val="E55A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D089D"/>
    <w:multiLevelType w:val="hybridMultilevel"/>
    <w:tmpl w:val="3906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176AF"/>
    <w:multiLevelType w:val="hybridMultilevel"/>
    <w:tmpl w:val="BD00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84D1C"/>
    <w:multiLevelType w:val="hybridMultilevel"/>
    <w:tmpl w:val="F7A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247D1"/>
    <w:multiLevelType w:val="hybridMultilevel"/>
    <w:tmpl w:val="E45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A4793"/>
    <w:multiLevelType w:val="hybridMultilevel"/>
    <w:tmpl w:val="519A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210012"/>
    <w:multiLevelType w:val="hybridMultilevel"/>
    <w:tmpl w:val="AB2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6641"/>
    <w:multiLevelType w:val="hybridMultilevel"/>
    <w:tmpl w:val="45EE0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AA38DB"/>
    <w:multiLevelType w:val="hybridMultilevel"/>
    <w:tmpl w:val="1C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A30AA"/>
    <w:multiLevelType w:val="hybridMultilevel"/>
    <w:tmpl w:val="665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D4273"/>
    <w:multiLevelType w:val="hybridMultilevel"/>
    <w:tmpl w:val="D034D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45C54"/>
    <w:multiLevelType w:val="hybridMultilevel"/>
    <w:tmpl w:val="D8AE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A7A"/>
    <w:multiLevelType w:val="hybridMultilevel"/>
    <w:tmpl w:val="70A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1090A"/>
    <w:multiLevelType w:val="hybridMultilevel"/>
    <w:tmpl w:val="DAD4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5537"/>
    <w:multiLevelType w:val="hybridMultilevel"/>
    <w:tmpl w:val="3FFAE0C6"/>
    <w:lvl w:ilvl="0" w:tplc="24D0C0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E58FE"/>
    <w:multiLevelType w:val="hybridMultilevel"/>
    <w:tmpl w:val="D91A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32"/>
  </w:num>
  <w:num w:numId="5">
    <w:abstractNumId w:val="15"/>
  </w:num>
  <w:num w:numId="6">
    <w:abstractNumId w:val="30"/>
  </w:num>
  <w:num w:numId="7">
    <w:abstractNumId w:val="10"/>
  </w:num>
  <w:num w:numId="8">
    <w:abstractNumId w:val="17"/>
  </w:num>
  <w:num w:numId="9">
    <w:abstractNumId w:val="18"/>
  </w:num>
  <w:num w:numId="10">
    <w:abstractNumId w:val="34"/>
  </w:num>
  <w:num w:numId="11">
    <w:abstractNumId w:val="27"/>
  </w:num>
  <w:num w:numId="12">
    <w:abstractNumId w:val="22"/>
  </w:num>
  <w:num w:numId="13">
    <w:abstractNumId w:val="33"/>
  </w:num>
  <w:num w:numId="14">
    <w:abstractNumId w:val="23"/>
  </w:num>
  <w:num w:numId="15">
    <w:abstractNumId w:val="24"/>
  </w:num>
  <w:num w:numId="16">
    <w:abstractNumId w:val="16"/>
  </w:num>
  <w:num w:numId="17">
    <w:abstractNumId w:val="12"/>
  </w:num>
  <w:num w:numId="18">
    <w:abstractNumId w:val="21"/>
  </w:num>
  <w:num w:numId="19">
    <w:abstractNumId w:val="29"/>
  </w:num>
  <w:num w:numId="20">
    <w:abstractNumId w:val="8"/>
  </w:num>
  <w:num w:numId="21">
    <w:abstractNumId w:val="7"/>
  </w:num>
  <w:num w:numId="22">
    <w:abstractNumId w:val="35"/>
  </w:num>
  <w:num w:numId="23">
    <w:abstractNumId w:val="28"/>
  </w:num>
  <w:num w:numId="24">
    <w:abstractNumId w:val="19"/>
  </w:num>
  <w:num w:numId="25">
    <w:abstractNumId w:val="9"/>
  </w:num>
  <w:num w:numId="26">
    <w:abstractNumId w:val="20"/>
  </w:num>
  <w:num w:numId="27">
    <w:abstractNumId w:val="26"/>
  </w:num>
  <w:num w:numId="28">
    <w:abstractNumId w:val="13"/>
  </w:num>
  <w:num w:numId="29">
    <w:abstractNumId w:val="31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511C9"/>
    <w:rsid w:val="00053D56"/>
    <w:rsid w:val="00054179"/>
    <w:rsid w:val="00054A58"/>
    <w:rsid w:val="00055192"/>
    <w:rsid w:val="00057A17"/>
    <w:rsid w:val="00064D9B"/>
    <w:rsid w:val="000656D2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169F"/>
    <w:rsid w:val="000E2D42"/>
    <w:rsid w:val="000E48CF"/>
    <w:rsid w:val="000E5D28"/>
    <w:rsid w:val="000F084E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2E62"/>
    <w:rsid w:val="00133539"/>
    <w:rsid w:val="001377D6"/>
    <w:rsid w:val="001416BF"/>
    <w:rsid w:val="0014288C"/>
    <w:rsid w:val="001435AB"/>
    <w:rsid w:val="00143CC7"/>
    <w:rsid w:val="00152F31"/>
    <w:rsid w:val="00155381"/>
    <w:rsid w:val="00166FC7"/>
    <w:rsid w:val="001729DE"/>
    <w:rsid w:val="00172FDF"/>
    <w:rsid w:val="0017512F"/>
    <w:rsid w:val="00180500"/>
    <w:rsid w:val="00182B46"/>
    <w:rsid w:val="00183C75"/>
    <w:rsid w:val="001913A0"/>
    <w:rsid w:val="001936FF"/>
    <w:rsid w:val="001947AE"/>
    <w:rsid w:val="001A580D"/>
    <w:rsid w:val="001B1672"/>
    <w:rsid w:val="001B7246"/>
    <w:rsid w:val="001C23E5"/>
    <w:rsid w:val="001C2786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01C6"/>
    <w:rsid w:val="001F1082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26F6B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0F6"/>
    <w:rsid w:val="0026253C"/>
    <w:rsid w:val="00264EF0"/>
    <w:rsid w:val="00270CF3"/>
    <w:rsid w:val="0027151A"/>
    <w:rsid w:val="002746CF"/>
    <w:rsid w:val="0027739F"/>
    <w:rsid w:val="0028084B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4D7E"/>
    <w:rsid w:val="00327281"/>
    <w:rsid w:val="00331848"/>
    <w:rsid w:val="00335104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561ED"/>
    <w:rsid w:val="00362643"/>
    <w:rsid w:val="00363160"/>
    <w:rsid w:val="00363F8D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50A7"/>
    <w:rsid w:val="003A7A78"/>
    <w:rsid w:val="003B25C3"/>
    <w:rsid w:val="003B3F6E"/>
    <w:rsid w:val="003B549D"/>
    <w:rsid w:val="003C1016"/>
    <w:rsid w:val="003C21DC"/>
    <w:rsid w:val="003D0C87"/>
    <w:rsid w:val="003D1246"/>
    <w:rsid w:val="003D3A00"/>
    <w:rsid w:val="003D5B8F"/>
    <w:rsid w:val="003D6AB0"/>
    <w:rsid w:val="003E1255"/>
    <w:rsid w:val="003E35B5"/>
    <w:rsid w:val="003F198D"/>
    <w:rsid w:val="003F30B6"/>
    <w:rsid w:val="003F400C"/>
    <w:rsid w:val="003F6AEC"/>
    <w:rsid w:val="00403552"/>
    <w:rsid w:val="004122F3"/>
    <w:rsid w:val="00414281"/>
    <w:rsid w:val="00416448"/>
    <w:rsid w:val="00420B25"/>
    <w:rsid w:val="00421F19"/>
    <w:rsid w:val="00422FC7"/>
    <w:rsid w:val="004241F7"/>
    <w:rsid w:val="004258F4"/>
    <w:rsid w:val="00425E36"/>
    <w:rsid w:val="00426844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A7F38"/>
    <w:rsid w:val="004B04F3"/>
    <w:rsid w:val="004B54B5"/>
    <w:rsid w:val="004B60F4"/>
    <w:rsid w:val="004B6A44"/>
    <w:rsid w:val="004C1908"/>
    <w:rsid w:val="004C2D8A"/>
    <w:rsid w:val="004C5CB9"/>
    <w:rsid w:val="004D2D79"/>
    <w:rsid w:val="004D611C"/>
    <w:rsid w:val="004E03EC"/>
    <w:rsid w:val="004E06A4"/>
    <w:rsid w:val="004E0781"/>
    <w:rsid w:val="004E3506"/>
    <w:rsid w:val="004E39AB"/>
    <w:rsid w:val="004E48FD"/>
    <w:rsid w:val="004E5280"/>
    <w:rsid w:val="004F2DE2"/>
    <w:rsid w:val="004F7289"/>
    <w:rsid w:val="00507A54"/>
    <w:rsid w:val="00507DBB"/>
    <w:rsid w:val="00510F49"/>
    <w:rsid w:val="005123C9"/>
    <w:rsid w:val="00513B67"/>
    <w:rsid w:val="005169BF"/>
    <w:rsid w:val="005200A6"/>
    <w:rsid w:val="00521E6F"/>
    <w:rsid w:val="0052780D"/>
    <w:rsid w:val="00530B90"/>
    <w:rsid w:val="00535B5B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5118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3CC4"/>
    <w:rsid w:val="005B49AC"/>
    <w:rsid w:val="005B7B66"/>
    <w:rsid w:val="005B7C43"/>
    <w:rsid w:val="005C062B"/>
    <w:rsid w:val="005C5909"/>
    <w:rsid w:val="005C634E"/>
    <w:rsid w:val="005C7183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0455E"/>
    <w:rsid w:val="00610DBC"/>
    <w:rsid w:val="00617DAF"/>
    <w:rsid w:val="006225A7"/>
    <w:rsid w:val="00624675"/>
    <w:rsid w:val="00626B7A"/>
    <w:rsid w:val="006274D7"/>
    <w:rsid w:val="00631A9A"/>
    <w:rsid w:val="00634EC5"/>
    <w:rsid w:val="0063616B"/>
    <w:rsid w:val="006411FD"/>
    <w:rsid w:val="00645195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3548"/>
    <w:rsid w:val="00686A01"/>
    <w:rsid w:val="00686AED"/>
    <w:rsid w:val="0069112E"/>
    <w:rsid w:val="00697C14"/>
    <w:rsid w:val="006A2B46"/>
    <w:rsid w:val="006A467A"/>
    <w:rsid w:val="006B15E2"/>
    <w:rsid w:val="006B3F19"/>
    <w:rsid w:val="006B497F"/>
    <w:rsid w:val="006B6DA0"/>
    <w:rsid w:val="006C20C7"/>
    <w:rsid w:val="006C4B88"/>
    <w:rsid w:val="006C7E22"/>
    <w:rsid w:val="006D0982"/>
    <w:rsid w:val="006D28D4"/>
    <w:rsid w:val="006D33E8"/>
    <w:rsid w:val="006D35A3"/>
    <w:rsid w:val="006D3737"/>
    <w:rsid w:val="006D37F2"/>
    <w:rsid w:val="006D77DA"/>
    <w:rsid w:val="006E11E4"/>
    <w:rsid w:val="006E2812"/>
    <w:rsid w:val="006E406A"/>
    <w:rsid w:val="006E58F2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264"/>
    <w:rsid w:val="007175D5"/>
    <w:rsid w:val="007237AA"/>
    <w:rsid w:val="00723F0B"/>
    <w:rsid w:val="0072706A"/>
    <w:rsid w:val="00730C38"/>
    <w:rsid w:val="00733D08"/>
    <w:rsid w:val="00734CC9"/>
    <w:rsid w:val="0073533E"/>
    <w:rsid w:val="0074424E"/>
    <w:rsid w:val="007466EC"/>
    <w:rsid w:val="00747527"/>
    <w:rsid w:val="00747E5D"/>
    <w:rsid w:val="007504A6"/>
    <w:rsid w:val="00750B26"/>
    <w:rsid w:val="00752222"/>
    <w:rsid w:val="00754255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924"/>
    <w:rsid w:val="007B1FF6"/>
    <w:rsid w:val="007B2070"/>
    <w:rsid w:val="007B6575"/>
    <w:rsid w:val="007C1ADD"/>
    <w:rsid w:val="007C222A"/>
    <w:rsid w:val="007C4718"/>
    <w:rsid w:val="007C4DC8"/>
    <w:rsid w:val="007D1D95"/>
    <w:rsid w:val="007D3C6C"/>
    <w:rsid w:val="007D4788"/>
    <w:rsid w:val="007E2ACF"/>
    <w:rsid w:val="007E4EF4"/>
    <w:rsid w:val="007E6E43"/>
    <w:rsid w:val="007E7D00"/>
    <w:rsid w:val="007F448F"/>
    <w:rsid w:val="007F6631"/>
    <w:rsid w:val="007F6B92"/>
    <w:rsid w:val="007F718A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3DC1"/>
    <w:rsid w:val="00871308"/>
    <w:rsid w:val="00877512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B7C1A"/>
    <w:rsid w:val="008C11E5"/>
    <w:rsid w:val="008C12B8"/>
    <w:rsid w:val="008C2315"/>
    <w:rsid w:val="008C2909"/>
    <w:rsid w:val="008C4BC3"/>
    <w:rsid w:val="008C59E6"/>
    <w:rsid w:val="008C660F"/>
    <w:rsid w:val="008C7D0D"/>
    <w:rsid w:val="008D0556"/>
    <w:rsid w:val="008D41AD"/>
    <w:rsid w:val="008E214A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53E"/>
    <w:rsid w:val="009145E2"/>
    <w:rsid w:val="00915611"/>
    <w:rsid w:val="00917541"/>
    <w:rsid w:val="00917A4C"/>
    <w:rsid w:val="0092339D"/>
    <w:rsid w:val="009233E9"/>
    <w:rsid w:val="009245ED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2AD3"/>
    <w:rsid w:val="0098343A"/>
    <w:rsid w:val="0098408D"/>
    <w:rsid w:val="00986D92"/>
    <w:rsid w:val="0099349B"/>
    <w:rsid w:val="00994D07"/>
    <w:rsid w:val="009950BA"/>
    <w:rsid w:val="00996825"/>
    <w:rsid w:val="00997F1F"/>
    <w:rsid w:val="009A331C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5396"/>
    <w:rsid w:val="009F6003"/>
    <w:rsid w:val="009F6F61"/>
    <w:rsid w:val="00A015A8"/>
    <w:rsid w:val="00A04536"/>
    <w:rsid w:val="00A137AE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2C09"/>
    <w:rsid w:val="00A74374"/>
    <w:rsid w:val="00A743D6"/>
    <w:rsid w:val="00A85D68"/>
    <w:rsid w:val="00A86E27"/>
    <w:rsid w:val="00A90BC5"/>
    <w:rsid w:val="00A9375E"/>
    <w:rsid w:val="00A963AE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D33"/>
    <w:rsid w:val="00AF2CA2"/>
    <w:rsid w:val="00B0510A"/>
    <w:rsid w:val="00B0587D"/>
    <w:rsid w:val="00B13FD4"/>
    <w:rsid w:val="00B169BD"/>
    <w:rsid w:val="00B20935"/>
    <w:rsid w:val="00B23A3B"/>
    <w:rsid w:val="00B244B5"/>
    <w:rsid w:val="00B270B4"/>
    <w:rsid w:val="00B32FE1"/>
    <w:rsid w:val="00B342FA"/>
    <w:rsid w:val="00B36674"/>
    <w:rsid w:val="00B4478B"/>
    <w:rsid w:val="00B45E8B"/>
    <w:rsid w:val="00B52C51"/>
    <w:rsid w:val="00B536D7"/>
    <w:rsid w:val="00B5549B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907CE"/>
    <w:rsid w:val="00B92D90"/>
    <w:rsid w:val="00B97049"/>
    <w:rsid w:val="00BA1CD4"/>
    <w:rsid w:val="00BA2447"/>
    <w:rsid w:val="00BC124F"/>
    <w:rsid w:val="00BC2EBB"/>
    <w:rsid w:val="00BC6EF7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428"/>
    <w:rsid w:val="00C22D5F"/>
    <w:rsid w:val="00C25900"/>
    <w:rsid w:val="00C26863"/>
    <w:rsid w:val="00C30B7E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3D04"/>
    <w:rsid w:val="00C74AB8"/>
    <w:rsid w:val="00C7531E"/>
    <w:rsid w:val="00C760EB"/>
    <w:rsid w:val="00C8148D"/>
    <w:rsid w:val="00C82E3B"/>
    <w:rsid w:val="00C82E51"/>
    <w:rsid w:val="00C91F06"/>
    <w:rsid w:val="00C921CF"/>
    <w:rsid w:val="00C92A8F"/>
    <w:rsid w:val="00C93A27"/>
    <w:rsid w:val="00C9547E"/>
    <w:rsid w:val="00CA22B3"/>
    <w:rsid w:val="00CB3EFD"/>
    <w:rsid w:val="00CB49C7"/>
    <w:rsid w:val="00CC51B1"/>
    <w:rsid w:val="00CC5766"/>
    <w:rsid w:val="00CC70C8"/>
    <w:rsid w:val="00CC722C"/>
    <w:rsid w:val="00CD11A8"/>
    <w:rsid w:val="00CD3956"/>
    <w:rsid w:val="00CD5D7C"/>
    <w:rsid w:val="00CE265A"/>
    <w:rsid w:val="00CE375E"/>
    <w:rsid w:val="00CE414E"/>
    <w:rsid w:val="00CF285A"/>
    <w:rsid w:val="00CF625D"/>
    <w:rsid w:val="00D00D86"/>
    <w:rsid w:val="00D03733"/>
    <w:rsid w:val="00D057F9"/>
    <w:rsid w:val="00D11752"/>
    <w:rsid w:val="00D11D89"/>
    <w:rsid w:val="00D16085"/>
    <w:rsid w:val="00D179F0"/>
    <w:rsid w:val="00D2289B"/>
    <w:rsid w:val="00D22DCE"/>
    <w:rsid w:val="00D31C38"/>
    <w:rsid w:val="00D323C6"/>
    <w:rsid w:val="00D356D2"/>
    <w:rsid w:val="00D35AFD"/>
    <w:rsid w:val="00D40055"/>
    <w:rsid w:val="00D423C9"/>
    <w:rsid w:val="00D43303"/>
    <w:rsid w:val="00D440FE"/>
    <w:rsid w:val="00D471AE"/>
    <w:rsid w:val="00D47386"/>
    <w:rsid w:val="00D5040C"/>
    <w:rsid w:val="00D53924"/>
    <w:rsid w:val="00D54705"/>
    <w:rsid w:val="00D62ACD"/>
    <w:rsid w:val="00D777B0"/>
    <w:rsid w:val="00D858F2"/>
    <w:rsid w:val="00D864D1"/>
    <w:rsid w:val="00D90FD3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41DA"/>
    <w:rsid w:val="00DE6E1C"/>
    <w:rsid w:val="00DE6FFD"/>
    <w:rsid w:val="00DF2AE1"/>
    <w:rsid w:val="00DF3F19"/>
    <w:rsid w:val="00E04214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37C66"/>
    <w:rsid w:val="00E475B2"/>
    <w:rsid w:val="00E47C51"/>
    <w:rsid w:val="00E54681"/>
    <w:rsid w:val="00E55A9F"/>
    <w:rsid w:val="00E62AFA"/>
    <w:rsid w:val="00E642CD"/>
    <w:rsid w:val="00E70912"/>
    <w:rsid w:val="00E75B9C"/>
    <w:rsid w:val="00E7605B"/>
    <w:rsid w:val="00E77CE5"/>
    <w:rsid w:val="00E819F4"/>
    <w:rsid w:val="00E8479C"/>
    <w:rsid w:val="00E851D0"/>
    <w:rsid w:val="00E90000"/>
    <w:rsid w:val="00E92A09"/>
    <w:rsid w:val="00E960F0"/>
    <w:rsid w:val="00E97773"/>
    <w:rsid w:val="00EA181E"/>
    <w:rsid w:val="00EA2835"/>
    <w:rsid w:val="00EA2A1A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4630"/>
    <w:rsid w:val="00EC7ED5"/>
    <w:rsid w:val="00EC7F05"/>
    <w:rsid w:val="00ED101D"/>
    <w:rsid w:val="00ED2F76"/>
    <w:rsid w:val="00ED43D5"/>
    <w:rsid w:val="00ED4701"/>
    <w:rsid w:val="00ED480A"/>
    <w:rsid w:val="00ED5D0B"/>
    <w:rsid w:val="00ED6386"/>
    <w:rsid w:val="00ED640E"/>
    <w:rsid w:val="00EE1019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85504"/>
    <w:rsid w:val="00FA1D34"/>
    <w:rsid w:val="00FA57CA"/>
    <w:rsid w:val="00FB3E4E"/>
    <w:rsid w:val="00FB50DD"/>
    <w:rsid w:val="00FB55CC"/>
    <w:rsid w:val="00FB6EE2"/>
    <w:rsid w:val="00FD3643"/>
    <w:rsid w:val="00FD570A"/>
    <w:rsid w:val="00FD5D60"/>
    <w:rsid w:val="00FD6F35"/>
    <w:rsid w:val="00FE6DF4"/>
    <w:rsid w:val="00FE72E6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7B884"/>
  <w15:docId w15:val="{444FD771-5EFA-4AD1-AB29-BF793A6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customStyle="1" w:styleId="Style1-Calibri">
    <w:name w:val="Style1- Calibri"/>
    <w:basedOn w:val="Normal"/>
    <w:link w:val="Style1-CalibriChar"/>
    <w:qFormat/>
    <w:rsid w:val="005123C9"/>
    <w:pPr>
      <w:widowControl/>
      <w:overflowPunct w:val="0"/>
      <w:autoSpaceDE w:val="0"/>
      <w:autoSpaceDN w:val="0"/>
      <w:adjustRightInd w:val="0"/>
      <w:snapToGrid/>
      <w:spacing w:before="0" w:after="0" w:line="240" w:lineRule="auto"/>
      <w:textAlignment w:val="baseline"/>
    </w:pPr>
    <w:rPr>
      <w:rFonts w:eastAsia="Times New Roman"/>
      <w:sz w:val="24"/>
    </w:rPr>
  </w:style>
  <w:style w:type="character" w:customStyle="1" w:styleId="Style1-CalibriChar">
    <w:name w:val="Style1- Calibri Char"/>
    <w:basedOn w:val="DefaultParagraphFont"/>
    <w:link w:val="Style1-Calibri"/>
    <w:rsid w:val="005123C9"/>
    <w:rPr>
      <w:rFonts w:ascii="Calibri" w:eastAsia="Times New Roman" w:hAnsi="Calibri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535B5B"/>
    <w:pPr>
      <w:overflowPunct w:val="0"/>
      <w:autoSpaceDE w:val="0"/>
      <w:autoSpaceDN w:val="0"/>
      <w:adjustRightInd w:val="0"/>
      <w:snapToGrid/>
      <w:spacing w:before="0"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35B5B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rsid w:val="00535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CD509-A0B4-4456-9255-1E4809A1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15</cp:revision>
  <dcterms:created xsi:type="dcterms:W3CDTF">2016-06-03T01:01:00Z</dcterms:created>
  <dcterms:modified xsi:type="dcterms:W3CDTF">2016-08-01T03:47:00Z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