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Pr>
          <w:rFonts w:hint="eastAsia"/>
          <w:b/>
          <w:sz w:val="48"/>
          <w:lang w:eastAsia="zh-CN"/>
        </w:rPr>
        <w:t>核心课程：</w:t>
      </w:r>
      <w:r w:rsidR="005123C9">
        <w:rPr>
          <w:rFonts w:hint="eastAsia"/>
          <w:b/>
          <w:sz w:val="48"/>
          <w:lang w:eastAsia="zh-CN"/>
        </w:rPr>
        <w:t>圣经辅导</w:t>
      </w:r>
    </w:p>
    <w:p w:rsidR="002746CF" w:rsidRPr="00EE4D30" w:rsidRDefault="0084621C" w:rsidP="00312F14">
      <w:pPr>
        <w:pBdr>
          <w:bottom w:val="single" w:sz="6" w:space="1" w:color="auto"/>
        </w:pBdr>
        <w:rPr>
          <w:b/>
          <w:sz w:val="40"/>
          <w:lang w:eastAsia="zh-CN"/>
        </w:rPr>
      </w:pPr>
      <w:r>
        <w:rPr>
          <w:rFonts w:hint="eastAsia"/>
          <w:b/>
          <w:sz w:val="40"/>
          <w:lang w:eastAsia="zh-CN"/>
        </w:rPr>
        <w:t>第</w:t>
      </w:r>
      <w:r w:rsidR="008551BF">
        <w:rPr>
          <w:rFonts w:hint="eastAsia"/>
          <w:b/>
          <w:sz w:val="40"/>
          <w:lang w:eastAsia="zh-CN"/>
        </w:rPr>
        <w:t>三</w:t>
      </w:r>
      <w:r>
        <w:rPr>
          <w:rFonts w:hint="eastAsia"/>
          <w:b/>
          <w:sz w:val="40"/>
          <w:lang w:eastAsia="zh-CN"/>
        </w:rPr>
        <w:t>讲：</w:t>
      </w:r>
      <w:r w:rsidR="008D47C7">
        <w:rPr>
          <w:rFonts w:hint="eastAsia"/>
          <w:b/>
          <w:sz w:val="40"/>
          <w:lang w:eastAsia="zh-CN"/>
        </w:rPr>
        <w:t>基督徒的身份</w:t>
      </w:r>
      <w:bookmarkStart w:id="0" w:name="_GoBack"/>
      <w:bookmarkEnd w:id="0"/>
    </w:p>
    <w:p w:rsidR="008551BF" w:rsidRPr="008551BF" w:rsidRDefault="008551BF" w:rsidP="008551BF">
      <w:pPr>
        <w:pStyle w:val="Heading1"/>
        <w:rPr>
          <w:lang w:eastAsia="zh-CN"/>
        </w:rPr>
      </w:pPr>
      <w:r>
        <w:rPr>
          <w:rFonts w:hint="eastAsia"/>
          <w:lang w:eastAsia="zh-CN"/>
        </w:rPr>
        <w:t>导论</w:t>
      </w:r>
    </w:p>
    <w:p w:rsidR="008551BF" w:rsidRDefault="008551BF" w:rsidP="008551BF">
      <w:pPr>
        <w:rPr>
          <w:lang w:eastAsia="zh-CN"/>
        </w:rPr>
      </w:pPr>
      <w:r>
        <w:rPr>
          <w:rFonts w:hint="eastAsia"/>
          <w:lang w:eastAsia="zh-CN"/>
        </w:rPr>
        <w:t>让我们来</w:t>
      </w:r>
      <w:r>
        <w:rPr>
          <w:lang w:eastAsia="zh-CN"/>
        </w:rPr>
        <w:t>复习一下前面几课都讲了</w:t>
      </w:r>
      <w:r>
        <w:rPr>
          <w:rFonts w:hint="eastAsia"/>
          <w:lang w:eastAsia="zh-CN"/>
        </w:rPr>
        <w:t>什么</w:t>
      </w:r>
      <w:r>
        <w:rPr>
          <w:lang w:eastAsia="zh-CN"/>
        </w:rPr>
        <w:t>。在</w:t>
      </w:r>
      <w:r>
        <w:rPr>
          <w:rFonts w:hint="eastAsia"/>
          <w:lang w:eastAsia="zh-CN"/>
        </w:rPr>
        <w:t>第一周</w:t>
      </w:r>
      <w:r>
        <w:rPr>
          <w:lang w:eastAsia="zh-CN"/>
        </w:rPr>
        <w:t>，我们</w:t>
      </w:r>
      <w:r>
        <w:rPr>
          <w:rFonts w:hint="eastAsia"/>
          <w:lang w:eastAsia="zh-CN"/>
        </w:rPr>
        <w:t>讲到</w:t>
      </w:r>
      <w:r>
        <w:rPr>
          <w:lang w:eastAsia="zh-CN"/>
        </w:rPr>
        <w:t>说圣经辅导是一个</w:t>
      </w:r>
      <w:r>
        <w:rPr>
          <w:rFonts w:hint="eastAsia"/>
          <w:lang w:eastAsia="zh-CN"/>
        </w:rPr>
        <w:t>用神的话</w:t>
      </w:r>
      <w:r>
        <w:rPr>
          <w:lang w:eastAsia="zh-CN"/>
        </w:rPr>
        <w:t>教导和帮助别人的计划，也是把神的话送到别人生命中的机会。我们</w:t>
      </w:r>
      <w:r>
        <w:rPr>
          <w:rFonts w:hint="eastAsia"/>
          <w:lang w:eastAsia="zh-CN"/>
        </w:rPr>
        <w:t>给</w:t>
      </w:r>
      <w:r>
        <w:rPr>
          <w:lang w:eastAsia="zh-CN"/>
        </w:rPr>
        <w:t>圣经辅导</w:t>
      </w:r>
      <w:r>
        <w:rPr>
          <w:rFonts w:hint="eastAsia"/>
          <w:lang w:eastAsia="zh-CN"/>
        </w:rPr>
        <w:t>做了</w:t>
      </w:r>
      <w:r>
        <w:rPr>
          <w:lang w:eastAsia="zh-CN"/>
        </w:rPr>
        <w:t>七个方面的</w:t>
      </w:r>
      <w:r>
        <w:rPr>
          <w:rFonts w:hint="eastAsia"/>
          <w:lang w:eastAsia="zh-CN"/>
        </w:rPr>
        <w:t>描述</w:t>
      </w:r>
      <w:r>
        <w:rPr>
          <w:lang w:eastAsia="zh-CN"/>
        </w:rPr>
        <w:t>：门徒训练、关系型的、基于圣经的、认信的、以改变为目标的、整全的，和实践性的。</w:t>
      </w:r>
      <w:r>
        <w:rPr>
          <w:rFonts w:hint="eastAsia"/>
          <w:lang w:eastAsia="zh-CN"/>
        </w:rPr>
        <w:t>在</w:t>
      </w:r>
      <w:r>
        <w:rPr>
          <w:lang w:eastAsia="zh-CN"/>
        </w:rPr>
        <w:t>上周，也就是第二课，我们</w:t>
      </w:r>
      <w:r>
        <w:rPr>
          <w:rFonts w:hint="eastAsia"/>
          <w:lang w:eastAsia="zh-CN"/>
        </w:rPr>
        <w:t>讲到说</w:t>
      </w:r>
      <w:r>
        <w:rPr>
          <w:lang w:eastAsia="zh-CN"/>
        </w:rPr>
        <w:t>心是我们辅导的主要对象。今天</w:t>
      </w:r>
      <w:r>
        <w:rPr>
          <w:rFonts w:hint="eastAsia"/>
          <w:lang w:eastAsia="zh-CN"/>
        </w:rPr>
        <w:t>，</w:t>
      </w:r>
      <w:r>
        <w:rPr>
          <w:lang w:eastAsia="zh-CN"/>
        </w:rPr>
        <w:t>我们需要思考</w:t>
      </w:r>
      <w:r>
        <w:rPr>
          <w:rFonts w:hint="eastAsia"/>
          <w:lang w:eastAsia="zh-CN"/>
        </w:rPr>
        <w:t>探讨</w:t>
      </w:r>
      <w:r>
        <w:rPr>
          <w:lang w:eastAsia="zh-CN"/>
        </w:rPr>
        <w:t>圣经中关于人的另一部分，也就是基督徒的身份。什么</w:t>
      </w:r>
      <w:r>
        <w:rPr>
          <w:rFonts w:hint="eastAsia"/>
          <w:lang w:eastAsia="zh-CN"/>
        </w:rPr>
        <w:t>是“身份”呢</w:t>
      </w:r>
      <w:r>
        <w:rPr>
          <w:lang w:eastAsia="zh-CN"/>
        </w:rPr>
        <w:t>，</w:t>
      </w:r>
      <w:r>
        <w:rPr>
          <w:rFonts w:hint="eastAsia"/>
          <w:lang w:eastAsia="zh-CN"/>
        </w:rPr>
        <w:t>“身份”是</w:t>
      </w:r>
      <w:r>
        <w:rPr>
          <w:lang w:eastAsia="zh-CN"/>
        </w:rPr>
        <w:t>对</w:t>
      </w:r>
      <w:r>
        <w:rPr>
          <w:rFonts w:hint="eastAsia"/>
          <w:lang w:eastAsia="zh-CN"/>
        </w:rPr>
        <w:t>“我究竟是谁”这个问题</w:t>
      </w:r>
      <w:r>
        <w:rPr>
          <w:lang w:eastAsia="zh-CN"/>
        </w:rPr>
        <w:t>的回答。</w:t>
      </w:r>
    </w:p>
    <w:p w:rsidR="008551BF" w:rsidRDefault="008551BF" w:rsidP="008551BF">
      <w:pPr>
        <w:pStyle w:val="Heading1"/>
        <w:rPr>
          <w:lang w:eastAsia="zh-CN"/>
        </w:rPr>
      </w:pPr>
      <w:r>
        <w:rPr>
          <w:rFonts w:hint="eastAsia"/>
          <w:lang w:eastAsia="zh-CN"/>
        </w:rPr>
        <w:t>关于我们</w:t>
      </w:r>
      <w:r>
        <w:rPr>
          <w:lang w:eastAsia="zh-CN"/>
        </w:rPr>
        <w:t>身份的争战</w:t>
      </w:r>
    </w:p>
    <w:p w:rsidR="008551BF" w:rsidRDefault="008551BF" w:rsidP="008551BF">
      <w:pPr>
        <w:rPr>
          <w:lang w:eastAsia="zh-CN"/>
        </w:rPr>
      </w:pPr>
      <w:r>
        <w:rPr>
          <w:rFonts w:hint="eastAsia"/>
          <w:lang w:eastAsia="zh-CN"/>
        </w:rPr>
        <w:t>让我们从</w:t>
      </w:r>
      <w:r>
        <w:rPr>
          <w:lang w:eastAsia="zh-CN"/>
        </w:rPr>
        <w:t>腓立比书</w:t>
      </w:r>
      <w:r>
        <w:rPr>
          <w:rFonts w:hint="eastAsia"/>
          <w:lang w:eastAsia="zh-CN"/>
        </w:rPr>
        <w:t>3:4-11</w:t>
      </w:r>
      <w:r>
        <w:rPr>
          <w:rFonts w:hint="eastAsia"/>
          <w:lang w:eastAsia="zh-CN"/>
        </w:rPr>
        <w:t>开始</w:t>
      </w:r>
      <w:r>
        <w:rPr>
          <w:lang w:eastAsia="zh-CN"/>
        </w:rPr>
        <w:t>，先让我们来读一下这段经文：</w:t>
      </w:r>
    </w:p>
    <w:p w:rsidR="008551BF" w:rsidRPr="008551BF" w:rsidRDefault="008551BF" w:rsidP="008551BF">
      <w:pPr>
        <w:ind w:left="720"/>
        <w:rPr>
          <w:rFonts w:ascii="黑体" w:eastAsia="黑体" w:hAnsi="黑体"/>
          <w:lang w:eastAsia="zh-CN"/>
        </w:rPr>
      </w:pPr>
      <w:r w:rsidRPr="008551BF">
        <w:rPr>
          <w:rFonts w:ascii="黑体" w:eastAsia="黑体" w:hAnsi="黑体" w:hint="eastAsia"/>
          <w:lang w:eastAsia="zh-CN"/>
        </w:rPr>
        <w:t>其实我也可以靠肉体。若是别人想他可以靠肉体，我更可以靠着了。我第八天受割礼，我是以色列族，便雅悯支派的人，是希伯来人所生的希伯来人。就律法说，我是法利赛人。就热心说，我是逼迫教会的。就律法上的义说，我是无可指摘的。只是我先前以为与我有益的，我现在因基督都当作有损的。不但如此，我也将万事都当有损的，因我以认识我主基督耶稣为至宝。我为他已经丢弃万事，看作粪土，为要得着基督。并且得以在他里面，不是有自己因律法而得的义，乃是有信基督的义，就是因信神而来的义。使我认识基督，晓得他复活的大能，并且晓得和他一同受苦，效法他的死。或者我也得以从死里复活。</w:t>
      </w:r>
    </w:p>
    <w:p w:rsidR="008551BF" w:rsidRDefault="00497271" w:rsidP="008551BF">
      <w:pPr>
        <w:rPr>
          <w:lang w:eastAsia="zh-CN"/>
        </w:rPr>
      </w:pPr>
      <w:r>
        <w:rPr>
          <w:rFonts w:hint="eastAsia"/>
          <w:lang w:eastAsia="zh-CN"/>
        </w:rPr>
        <w:t>在</w:t>
      </w:r>
      <w:r>
        <w:rPr>
          <w:rFonts w:hint="eastAsia"/>
          <w:lang w:eastAsia="zh-CN"/>
        </w:rPr>
        <w:t>4-6</w:t>
      </w:r>
      <w:r>
        <w:rPr>
          <w:rFonts w:hint="eastAsia"/>
          <w:lang w:eastAsia="zh-CN"/>
        </w:rPr>
        <w:t>节</w:t>
      </w:r>
      <w:r>
        <w:rPr>
          <w:lang w:eastAsia="zh-CN"/>
        </w:rPr>
        <w:t>中，我们看到保罗本来可以按着世界的法则把他的信心建立在自己的</w:t>
      </w:r>
      <w:r>
        <w:rPr>
          <w:rFonts w:hint="eastAsia"/>
          <w:lang w:eastAsia="zh-CN"/>
        </w:rPr>
        <w:t>“肉体”上</w:t>
      </w:r>
      <w:r>
        <w:rPr>
          <w:lang w:eastAsia="zh-CN"/>
        </w:rPr>
        <w:t>，什么是他的</w:t>
      </w:r>
      <w:r>
        <w:rPr>
          <w:rFonts w:hint="eastAsia"/>
          <w:lang w:eastAsia="zh-CN"/>
        </w:rPr>
        <w:t>“肉体”呢</w:t>
      </w:r>
      <w:r>
        <w:rPr>
          <w:lang w:eastAsia="zh-CN"/>
        </w:rPr>
        <w:t>，就是靠着他过去的行为和成就</w:t>
      </w:r>
      <w:r>
        <w:rPr>
          <w:rFonts w:hint="eastAsia"/>
          <w:lang w:eastAsia="zh-CN"/>
        </w:rPr>
        <w:t>——</w:t>
      </w:r>
      <w:r>
        <w:rPr>
          <w:lang w:eastAsia="zh-CN"/>
        </w:rPr>
        <w:t>他受过割礼、他逼迫过教会</w:t>
      </w:r>
      <w:r>
        <w:rPr>
          <w:rFonts w:hint="eastAsia"/>
          <w:lang w:eastAsia="zh-CN"/>
        </w:rPr>
        <w:t>等等，也可以靠着他的</w:t>
      </w:r>
      <w:r>
        <w:rPr>
          <w:lang w:eastAsia="zh-CN"/>
        </w:rPr>
        <w:t>身份</w:t>
      </w:r>
      <w:r>
        <w:rPr>
          <w:lang w:eastAsia="zh-CN"/>
        </w:rPr>
        <w:t>——</w:t>
      </w:r>
      <w:r>
        <w:rPr>
          <w:lang w:eastAsia="zh-CN"/>
        </w:rPr>
        <w:t>他是希伯来人所生的希伯来人，他是法利赛人，等等。这些</w:t>
      </w:r>
      <w:r>
        <w:rPr>
          <w:rFonts w:hint="eastAsia"/>
          <w:lang w:eastAsia="zh-CN"/>
        </w:rPr>
        <w:t>都是</w:t>
      </w:r>
      <w:r>
        <w:rPr>
          <w:lang w:eastAsia="zh-CN"/>
        </w:rPr>
        <w:t>可以定义他</w:t>
      </w:r>
      <w:r>
        <w:rPr>
          <w:rFonts w:hint="eastAsia"/>
          <w:lang w:eastAsia="zh-CN"/>
        </w:rPr>
        <w:t>身份的</w:t>
      </w:r>
      <w:r>
        <w:rPr>
          <w:lang w:eastAsia="zh-CN"/>
        </w:rPr>
        <w:t>东西，这些东西都</w:t>
      </w:r>
      <w:r>
        <w:rPr>
          <w:rFonts w:hint="eastAsia"/>
          <w:lang w:eastAsia="zh-CN"/>
        </w:rPr>
        <w:t>曾经</w:t>
      </w:r>
      <w:r>
        <w:rPr>
          <w:lang w:eastAsia="zh-CN"/>
        </w:rPr>
        <w:t>与祂有益</w:t>
      </w:r>
      <w:r>
        <w:rPr>
          <w:rFonts w:hint="eastAsia"/>
          <w:lang w:eastAsia="zh-CN"/>
        </w:rPr>
        <w:t>，</w:t>
      </w:r>
      <w:r>
        <w:rPr>
          <w:lang w:eastAsia="zh-CN"/>
        </w:rPr>
        <w:t>也就是</w:t>
      </w:r>
      <w:r>
        <w:rPr>
          <w:rFonts w:hint="eastAsia"/>
          <w:lang w:eastAsia="zh-CN"/>
        </w:rPr>
        <w:t>说</w:t>
      </w:r>
      <w:r>
        <w:rPr>
          <w:lang w:eastAsia="zh-CN"/>
        </w:rPr>
        <w:t>世界因此给他不少好处。</w:t>
      </w:r>
    </w:p>
    <w:p w:rsidR="00497271" w:rsidRDefault="00497271" w:rsidP="008551BF">
      <w:pPr>
        <w:rPr>
          <w:lang w:eastAsia="zh-CN"/>
        </w:rPr>
      </w:pPr>
      <w:r>
        <w:rPr>
          <w:lang w:eastAsia="zh-CN"/>
        </w:rPr>
        <w:t>7-11</w:t>
      </w:r>
      <w:r>
        <w:rPr>
          <w:rFonts w:hint="eastAsia"/>
          <w:lang w:eastAsia="zh-CN"/>
        </w:rPr>
        <w:t>节</w:t>
      </w:r>
      <w:r>
        <w:rPr>
          <w:lang w:eastAsia="zh-CN"/>
        </w:rPr>
        <w:t>则给我们看到一个对比，</w:t>
      </w:r>
      <w:r>
        <w:rPr>
          <w:rFonts w:hint="eastAsia"/>
          <w:lang w:eastAsia="zh-CN"/>
        </w:rPr>
        <w:t>过去</w:t>
      </w:r>
      <w:r>
        <w:rPr>
          <w:lang w:eastAsia="zh-CN"/>
        </w:rPr>
        <w:t>对保罗来说是有益的，现在他</w:t>
      </w:r>
      <w:r>
        <w:rPr>
          <w:rFonts w:hint="eastAsia"/>
          <w:lang w:eastAsia="zh-CN"/>
        </w:rPr>
        <w:t>看为</w:t>
      </w:r>
      <w:r>
        <w:rPr>
          <w:lang w:eastAsia="zh-CN"/>
        </w:rPr>
        <w:t>是有损的</w:t>
      </w:r>
      <w:r>
        <w:rPr>
          <w:rFonts w:hint="eastAsia"/>
          <w:lang w:eastAsia="zh-CN"/>
        </w:rPr>
        <w:t>、</w:t>
      </w:r>
      <w:r>
        <w:rPr>
          <w:lang w:eastAsia="zh-CN"/>
        </w:rPr>
        <w:t>看为是粪土和垃圾，因为他</w:t>
      </w:r>
      <w:r>
        <w:rPr>
          <w:rFonts w:hint="eastAsia"/>
          <w:lang w:eastAsia="zh-CN"/>
        </w:rPr>
        <w:t>“</w:t>
      </w:r>
      <w:r w:rsidRPr="008551BF">
        <w:rPr>
          <w:rFonts w:ascii="黑体" w:eastAsia="黑体" w:hAnsi="黑体" w:hint="eastAsia"/>
          <w:lang w:eastAsia="zh-CN"/>
        </w:rPr>
        <w:t>以认识我主基督耶稣为至宝</w:t>
      </w:r>
      <w:r>
        <w:rPr>
          <w:rFonts w:hint="eastAsia"/>
          <w:lang w:eastAsia="zh-CN"/>
        </w:rPr>
        <w:t>”。</w:t>
      </w:r>
      <w:r>
        <w:rPr>
          <w:lang w:eastAsia="zh-CN"/>
        </w:rPr>
        <w:t>这就是</w:t>
      </w:r>
      <w:r>
        <w:rPr>
          <w:rFonts w:hint="eastAsia"/>
          <w:lang w:eastAsia="zh-CN"/>
        </w:rPr>
        <w:t>保罗的</w:t>
      </w:r>
      <w:r>
        <w:rPr>
          <w:lang w:eastAsia="zh-CN"/>
        </w:rPr>
        <w:t>身份宣告。</w:t>
      </w:r>
    </w:p>
    <w:p w:rsidR="00497271" w:rsidRDefault="00497271" w:rsidP="008551BF">
      <w:pPr>
        <w:rPr>
          <w:lang w:eastAsia="zh-CN"/>
        </w:rPr>
      </w:pPr>
      <w:r>
        <w:rPr>
          <w:rFonts w:hint="eastAsia"/>
          <w:lang w:eastAsia="zh-CN"/>
        </w:rPr>
        <w:t>在</w:t>
      </w:r>
      <w:r>
        <w:rPr>
          <w:lang w:eastAsia="zh-CN"/>
        </w:rPr>
        <w:t>每个人的生活中，我们都有</w:t>
      </w:r>
      <w:r>
        <w:rPr>
          <w:rFonts w:hint="eastAsia"/>
          <w:lang w:eastAsia="zh-CN"/>
        </w:rPr>
        <w:t>这样的一个</w:t>
      </w:r>
      <w:r>
        <w:rPr>
          <w:lang w:eastAsia="zh-CN"/>
        </w:rPr>
        <w:t>张力：世界说我们是谁对比</w:t>
      </w:r>
      <w:r>
        <w:rPr>
          <w:rFonts w:hint="eastAsia"/>
          <w:lang w:eastAsia="zh-CN"/>
        </w:rPr>
        <w:t>神的话说</w:t>
      </w:r>
      <w:r>
        <w:rPr>
          <w:lang w:eastAsia="zh-CN"/>
        </w:rPr>
        <w:t>我们是谁。当我们</w:t>
      </w:r>
      <w:r>
        <w:rPr>
          <w:rFonts w:hint="eastAsia"/>
          <w:lang w:eastAsia="zh-CN"/>
        </w:rPr>
        <w:t>问“我是谁”这个问题、</w:t>
      </w:r>
      <w:r>
        <w:rPr>
          <w:lang w:eastAsia="zh-CN"/>
        </w:rPr>
        <w:t>或者</w:t>
      </w:r>
      <w:r>
        <w:rPr>
          <w:rFonts w:hint="eastAsia"/>
          <w:lang w:eastAsia="zh-CN"/>
        </w:rPr>
        <w:t>“什么最能决定我的身份”的时候</w:t>
      </w:r>
      <w:r>
        <w:rPr>
          <w:lang w:eastAsia="zh-CN"/>
        </w:rPr>
        <w:t>，</w:t>
      </w:r>
      <w:r>
        <w:rPr>
          <w:rFonts w:hint="eastAsia"/>
          <w:lang w:eastAsia="zh-CN"/>
        </w:rPr>
        <w:t>这一</w:t>
      </w:r>
      <w:r>
        <w:rPr>
          <w:lang w:eastAsia="zh-CN"/>
        </w:rPr>
        <w:t>张力就在我们的心中显现。</w:t>
      </w:r>
    </w:p>
    <w:p w:rsidR="00497271" w:rsidRDefault="00497271" w:rsidP="008551BF">
      <w:pPr>
        <w:rPr>
          <w:lang w:eastAsia="zh-CN"/>
        </w:rPr>
      </w:pPr>
      <w:r>
        <w:rPr>
          <w:rFonts w:hint="eastAsia"/>
          <w:lang w:eastAsia="zh-CN"/>
        </w:rPr>
        <w:t>所以</w:t>
      </w:r>
      <w:r>
        <w:rPr>
          <w:lang w:eastAsia="zh-CN"/>
        </w:rPr>
        <w:t>，我们今天所要讲的是，作为基督徒，你要</w:t>
      </w:r>
      <w:r>
        <w:rPr>
          <w:rFonts w:hint="eastAsia"/>
          <w:lang w:eastAsia="zh-CN"/>
        </w:rPr>
        <w:t>做出</w:t>
      </w:r>
      <w:r>
        <w:rPr>
          <w:lang w:eastAsia="zh-CN"/>
        </w:rPr>
        <w:t>怎样的改变：从</w:t>
      </w:r>
      <w:r>
        <w:rPr>
          <w:rFonts w:hint="eastAsia"/>
          <w:lang w:eastAsia="zh-CN"/>
        </w:rPr>
        <w:t>世界对你</w:t>
      </w:r>
      <w:r>
        <w:rPr>
          <w:lang w:eastAsia="zh-CN"/>
        </w:rPr>
        <w:t>身份的定义（或者你对自己身份的定义）</w:t>
      </w:r>
      <w:r>
        <w:rPr>
          <w:rFonts w:hint="eastAsia"/>
          <w:lang w:eastAsia="zh-CN"/>
        </w:rPr>
        <w:t>转向</w:t>
      </w:r>
      <w:r>
        <w:rPr>
          <w:lang w:eastAsia="zh-CN"/>
        </w:rPr>
        <w:t>圣经对你身份的定义，也就是</w:t>
      </w:r>
      <w:r>
        <w:rPr>
          <w:rFonts w:hint="eastAsia"/>
          <w:lang w:eastAsia="zh-CN"/>
        </w:rPr>
        <w:t>让</w:t>
      </w:r>
      <w:r>
        <w:rPr>
          <w:lang w:eastAsia="zh-CN"/>
        </w:rPr>
        <w:t>基督成为你的首要身份定位。</w:t>
      </w:r>
    </w:p>
    <w:p w:rsidR="008551BF" w:rsidRDefault="00497271" w:rsidP="00497271">
      <w:pPr>
        <w:pStyle w:val="Heading1"/>
        <w:rPr>
          <w:lang w:eastAsia="zh-CN"/>
        </w:rPr>
      </w:pPr>
      <w:r>
        <w:rPr>
          <w:rFonts w:hint="eastAsia"/>
          <w:lang w:eastAsia="zh-CN"/>
        </w:rPr>
        <w:t>我们会</w:t>
      </w:r>
      <w:r>
        <w:rPr>
          <w:lang w:eastAsia="zh-CN"/>
        </w:rPr>
        <w:t>如何定义我们自己</w:t>
      </w:r>
      <w:r w:rsidR="00D318F1">
        <w:rPr>
          <w:rFonts w:hint="eastAsia"/>
          <w:lang w:eastAsia="zh-CN"/>
        </w:rPr>
        <w:t>？</w:t>
      </w:r>
    </w:p>
    <w:p w:rsidR="00497271" w:rsidRDefault="00A56FAA" w:rsidP="00497271">
      <w:pPr>
        <w:rPr>
          <w:lang w:eastAsia="zh-CN"/>
        </w:rPr>
      </w:pPr>
      <w:r>
        <w:rPr>
          <w:rFonts w:hint="eastAsia"/>
          <w:lang w:eastAsia="zh-CN"/>
        </w:rPr>
        <w:t>我们会用</w:t>
      </w:r>
      <w:r>
        <w:rPr>
          <w:lang w:eastAsia="zh-CN"/>
        </w:rPr>
        <w:t>很多种方式来回答</w:t>
      </w:r>
      <w:r>
        <w:rPr>
          <w:rFonts w:hint="eastAsia"/>
          <w:lang w:eastAsia="zh-CN"/>
        </w:rPr>
        <w:t>“我是谁”这个问题</w:t>
      </w:r>
      <w:r>
        <w:rPr>
          <w:lang w:eastAsia="zh-CN"/>
        </w:rPr>
        <w:t>。</w:t>
      </w:r>
      <w:r>
        <w:rPr>
          <w:rFonts w:hint="eastAsia"/>
          <w:lang w:eastAsia="zh-CN"/>
        </w:rPr>
        <w:t>我们</w:t>
      </w:r>
      <w:r>
        <w:rPr>
          <w:lang w:eastAsia="zh-CN"/>
        </w:rPr>
        <w:t>接下去所列出的这些方式并不包括所有的答案，</w:t>
      </w:r>
      <w:r>
        <w:rPr>
          <w:rFonts w:hint="eastAsia"/>
          <w:lang w:eastAsia="zh-CN"/>
        </w:rPr>
        <w:t>我们</w:t>
      </w:r>
      <w:r>
        <w:rPr>
          <w:lang w:eastAsia="zh-CN"/>
        </w:rPr>
        <w:t>只是举了四个例子，但这四个例子</w:t>
      </w:r>
      <w:r>
        <w:rPr>
          <w:rFonts w:hint="eastAsia"/>
          <w:lang w:eastAsia="zh-CN"/>
        </w:rPr>
        <w:t>却是</w:t>
      </w:r>
      <w:r>
        <w:rPr>
          <w:lang w:eastAsia="zh-CN"/>
        </w:rPr>
        <w:t>世界所教给我们的最常用的</w:t>
      </w:r>
      <w:r>
        <w:rPr>
          <w:rFonts w:hint="eastAsia"/>
          <w:lang w:eastAsia="zh-CN"/>
        </w:rPr>
        <w:t>、</w:t>
      </w:r>
      <w:r>
        <w:rPr>
          <w:lang w:eastAsia="zh-CN"/>
        </w:rPr>
        <w:t>对我们影响最大的自我认知方式</w:t>
      </w:r>
      <w:r>
        <w:rPr>
          <w:rFonts w:hint="eastAsia"/>
          <w:lang w:eastAsia="zh-CN"/>
        </w:rPr>
        <w:t>，</w:t>
      </w:r>
      <w:r>
        <w:rPr>
          <w:lang w:eastAsia="zh-CN"/>
        </w:rPr>
        <w:t>我们称之为</w:t>
      </w:r>
      <w:r>
        <w:rPr>
          <w:rFonts w:hint="eastAsia"/>
          <w:lang w:eastAsia="zh-CN"/>
        </w:rPr>
        <w:t>“身份</w:t>
      </w:r>
      <w:r>
        <w:rPr>
          <w:lang w:eastAsia="zh-CN"/>
        </w:rPr>
        <w:t>的竞争者</w:t>
      </w:r>
      <w:r>
        <w:rPr>
          <w:rFonts w:hint="eastAsia"/>
          <w:lang w:eastAsia="zh-CN"/>
        </w:rPr>
        <w:t>”。</w:t>
      </w:r>
    </w:p>
    <w:p w:rsidR="00A56FAA" w:rsidRDefault="00A56FAA" w:rsidP="00A56FAA">
      <w:pPr>
        <w:pStyle w:val="Heading2"/>
        <w:numPr>
          <w:ilvl w:val="0"/>
          <w:numId w:val="34"/>
        </w:numPr>
        <w:rPr>
          <w:lang w:eastAsia="zh-CN"/>
        </w:rPr>
      </w:pPr>
      <w:r>
        <w:rPr>
          <w:rFonts w:hint="eastAsia"/>
          <w:lang w:eastAsia="zh-CN"/>
        </w:rPr>
        <w:t>别人</w:t>
      </w:r>
      <w:r>
        <w:rPr>
          <w:lang w:eastAsia="zh-CN"/>
        </w:rPr>
        <w:t>怎么看我？</w:t>
      </w:r>
    </w:p>
    <w:p w:rsidR="008551BF" w:rsidRDefault="00A56FAA" w:rsidP="008551BF">
      <w:pPr>
        <w:rPr>
          <w:lang w:eastAsia="zh-CN"/>
        </w:rPr>
      </w:pPr>
      <w:r>
        <w:rPr>
          <w:rFonts w:hint="eastAsia"/>
          <w:lang w:eastAsia="zh-CN"/>
        </w:rPr>
        <w:t>别人</w:t>
      </w:r>
      <w:r>
        <w:rPr>
          <w:lang w:eastAsia="zh-CN"/>
        </w:rPr>
        <w:t>的观点对我们来说常常是非常重要的。对</w:t>
      </w:r>
      <w:r>
        <w:rPr>
          <w:rFonts w:hint="eastAsia"/>
          <w:lang w:eastAsia="zh-CN"/>
        </w:rPr>
        <w:t>一些人来说</w:t>
      </w:r>
      <w:r>
        <w:rPr>
          <w:lang w:eastAsia="zh-CN"/>
        </w:rPr>
        <w:t>，</w:t>
      </w:r>
      <w:r>
        <w:rPr>
          <w:rFonts w:hint="eastAsia"/>
          <w:lang w:eastAsia="zh-CN"/>
        </w:rPr>
        <w:t>他们</w:t>
      </w:r>
      <w:r>
        <w:rPr>
          <w:lang w:eastAsia="zh-CN"/>
        </w:rPr>
        <w:t>对自己的身份认知不是基于自己对自己的</w:t>
      </w:r>
      <w:r>
        <w:rPr>
          <w:rFonts w:hint="eastAsia"/>
          <w:lang w:eastAsia="zh-CN"/>
        </w:rPr>
        <w:t>认识</w:t>
      </w:r>
      <w:r>
        <w:rPr>
          <w:lang w:eastAsia="zh-CN"/>
        </w:rPr>
        <w:t>，而是基于别人对他们的认识。</w:t>
      </w:r>
      <w:r>
        <w:rPr>
          <w:rFonts w:hint="eastAsia"/>
          <w:lang w:eastAsia="zh-CN"/>
        </w:rPr>
        <w:t>例如</w:t>
      </w:r>
      <w:r w:rsidR="00E138C8">
        <w:rPr>
          <w:rFonts w:hint="eastAsia"/>
          <w:lang w:eastAsia="zh-CN"/>
        </w:rPr>
        <w:t>，</w:t>
      </w:r>
      <w:r w:rsidR="00E138C8">
        <w:rPr>
          <w:lang w:eastAsia="zh-CN"/>
        </w:rPr>
        <w:t>当夫妻俩争吵的时候，他们常常会说一些愚蠢的、伤害人的话，他们自己也常常为此后悔。</w:t>
      </w:r>
      <w:r w:rsidR="00E138C8">
        <w:rPr>
          <w:rFonts w:hint="eastAsia"/>
          <w:lang w:eastAsia="zh-CN"/>
        </w:rPr>
        <w:t>有很多人</w:t>
      </w:r>
      <w:r w:rsidR="00E138C8">
        <w:rPr>
          <w:lang w:eastAsia="zh-CN"/>
        </w:rPr>
        <w:t>承认说他们在夫妻争吵中说过类似于</w:t>
      </w:r>
      <w:r w:rsidR="00E138C8">
        <w:rPr>
          <w:rFonts w:hint="eastAsia"/>
          <w:lang w:eastAsia="zh-CN"/>
        </w:rPr>
        <w:t>“你</w:t>
      </w:r>
      <w:r w:rsidR="00E138C8">
        <w:rPr>
          <w:lang w:eastAsia="zh-CN"/>
        </w:rPr>
        <w:t>太懒了</w:t>
      </w:r>
      <w:r w:rsidR="00E138C8">
        <w:rPr>
          <w:rFonts w:hint="eastAsia"/>
          <w:lang w:eastAsia="zh-CN"/>
        </w:rPr>
        <w:t>”、“你</w:t>
      </w:r>
      <w:r w:rsidR="00E138C8">
        <w:rPr>
          <w:lang w:eastAsia="zh-CN"/>
        </w:rPr>
        <w:t>不但</w:t>
      </w:r>
      <w:r w:rsidR="00E138C8">
        <w:rPr>
          <w:rFonts w:hint="eastAsia"/>
          <w:lang w:eastAsia="zh-CN"/>
        </w:rPr>
        <w:t>太胖</w:t>
      </w:r>
      <w:r w:rsidR="00E138C8">
        <w:rPr>
          <w:lang w:eastAsia="zh-CN"/>
        </w:rPr>
        <w:t>而且超重</w:t>
      </w:r>
      <w:r w:rsidR="00E138C8">
        <w:rPr>
          <w:rFonts w:hint="eastAsia"/>
          <w:lang w:eastAsia="zh-CN"/>
        </w:rPr>
        <w:t>。”或者</w:t>
      </w:r>
      <w:r w:rsidR="00E138C8">
        <w:rPr>
          <w:lang w:eastAsia="zh-CN"/>
        </w:rPr>
        <w:t>更糟糕，他们还说过</w:t>
      </w:r>
      <w:r w:rsidR="00E138C8">
        <w:rPr>
          <w:rFonts w:hint="eastAsia"/>
          <w:lang w:eastAsia="zh-CN"/>
        </w:rPr>
        <w:t>“我</w:t>
      </w:r>
      <w:r w:rsidR="00E138C8">
        <w:rPr>
          <w:lang w:eastAsia="zh-CN"/>
        </w:rPr>
        <w:t>多么</w:t>
      </w:r>
      <w:r w:rsidR="00E138C8">
        <w:rPr>
          <w:rFonts w:hint="eastAsia"/>
          <w:lang w:eastAsia="zh-CN"/>
        </w:rPr>
        <w:t>后悔</w:t>
      </w:r>
      <w:r w:rsidR="00E138C8">
        <w:rPr>
          <w:lang w:eastAsia="zh-CN"/>
        </w:rPr>
        <w:t>跟你结婚</w:t>
      </w:r>
      <w:r w:rsidR="00E138C8">
        <w:rPr>
          <w:rFonts w:hint="eastAsia"/>
          <w:lang w:eastAsia="zh-CN"/>
        </w:rPr>
        <w:t>啊！”、“我们的婚姻根本</w:t>
      </w:r>
      <w:r w:rsidR="00E138C8">
        <w:rPr>
          <w:lang w:eastAsia="zh-CN"/>
        </w:rPr>
        <w:t>就是个错误</w:t>
      </w:r>
      <w:r w:rsidR="00E138C8">
        <w:rPr>
          <w:rFonts w:hint="eastAsia"/>
          <w:lang w:eastAsia="zh-CN"/>
        </w:rPr>
        <w:t>。”等等</w:t>
      </w:r>
      <w:r w:rsidR="00E138C8">
        <w:rPr>
          <w:lang w:eastAsia="zh-CN"/>
        </w:rPr>
        <w:t>恶劣的话。</w:t>
      </w:r>
      <w:r w:rsidR="00E138C8">
        <w:rPr>
          <w:rFonts w:hint="eastAsia"/>
          <w:lang w:eastAsia="zh-CN"/>
        </w:rPr>
        <w:t>当你的</w:t>
      </w:r>
      <w:r w:rsidR="00E138C8">
        <w:rPr>
          <w:lang w:eastAsia="zh-CN"/>
        </w:rPr>
        <w:t>配偶对你说</w:t>
      </w:r>
      <w:r w:rsidR="00E138C8">
        <w:rPr>
          <w:rFonts w:hint="eastAsia"/>
          <w:lang w:eastAsia="zh-CN"/>
        </w:rPr>
        <w:t>这些话</w:t>
      </w:r>
      <w:r w:rsidR="00E138C8">
        <w:rPr>
          <w:lang w:eastAsia="zh-CN"/>
        </w:rPr>
        <w:t>的时候，</w:t>
      </w:r>
      <w:r w:rsidR="00E138C8">
        <w:rPr>
          <w:rFonts w:hint="eastAsia"/>
          <w:lang w:eastAsia="zh-CN"/>
        </w:rPr>
        <w:t>这些话</w:t>
      </w:r>
      <w:r w:rsidR="00E138C8">
        <w:rPr>
          <w:lang w:eastAsia="zh-CN"/>
        </w:rPr>
        <w:t>对你</w:t>
      </w:r>
      <w:r w:rsidR="00E138C8">
        <w:rPr>
          <w:rFonts w:hint="eastAsia"/>
          <w:lang w:eastAsia="zh-CN"/>
        </w:rPr>
        <w:t>可能</w:t>
      </w:r>
      <w:r w:rsidR="00E138C8">
        <w:rPr>
          <w:lang w:eastAsia="zh-CN"/>
        </w:rPr>
        <w:t>就会产生</w:t>
      </w:r>
      <w:r w:rsidR="00E138C8">
        <w:rPr>
          <w:rFonts w:hint="eastAsia"/>
          <w:lang w:eastAsia="zh-CN"/>
        </w:rPr>
        <w:t>影响，</w:t>
      </w:r>
      <w:r w:rsidR="00E138C8">
        <w:rPr>
          <w:lang w:eastAsia="zh-CN"/>
        </w:rPr>
        <w:t>你</w:t>
      </w:r>
      <w:r w:rsidR="00E138C8">
        <w:rPr>
          <w:rFonts w:hint="eastAsia"/>
          <w:lang w:eastAsia="zh-CN"/>
        </w:rPr>
        <w:t>对</w:t>
      </w:r>
      <w:r w:rsidR="00E138C8">
        <w:rPr>
          <w:lang w:eastAsia="zh-CN"/>
        </w:rPr>
        <w:t>自己的认识</w:t>
      </w:r>
      <w:r w:rsidR="00E138C8">
        <w:rPr>
          <w:rFonts w:hint="eastAsia"/>
          <w:lang w:eastAsia="zh-CN"/>
        </w:rPr>
        <w:t>就会</w:t>
      </w:r>
      <w:r w:rsidR="00E138C8">
        <w:rPr>
          <w:lang w:eastAsia="zh-CN"/>
        </w:rPr>
        <w:t>被这些话所影响。在</w:t>
      </w:r>
      <w:r w:rsidR="00E138C8">
        <w:rPr>
          <w:rFonts w:hint="eastAsia"/>
          <w:lang w:eastAsia="zh-CN"/>
        </w:rPr>
        <w:t>一个</w:t>
      </w:r>
      <w:r w:rsidR="00E138C8">
        <w:rPr>
          <w:lang w:eastAsia="zh-CN"/>
        </w:rPr>
        <w:t>糟糕的婚姻关系里，在</w:t>
      </w:r>
      <w:r w:rsidR="00E138C8">
        <w:rPr>
          <w:rFonts w:hint="eastAsia"/>
          <w:lang w:eastAsia="zh-CN"/>
        </w:rPr>
        <w:t>本身</w:t>
      </w:r>
      <w:r w:rsidR="00E138C8">
        <w:rPr>
          <w:lang w:eastAsia="zh-CN"/>
        </w:rPr>
        <w:t>灵性就不健</w:t>
      </w:r>
      <w:r w:rsidR="00E138C8">
        <w:rPr>
          <w:lang w:eastAsia="zh-CN"/>
        </w:rPr>
        <w:lastRenderedPageBreak/>
        <w:t>康的情况下，</w:t>
      </w:r>
      <w:r w:rsidR="00E138C8">
        <w:rPr>
          <w:rFonts w:hint="eastAsia"/>
          <w:lang w:eastAsia="zh-CN"/>
        </w:rPr>
        <w:t>人</w:t>
      </w:r>
      <w:r w:rsidR="00E138C8">
        <w:rPr>
          <w:lang w:eastAsia="zh-CN"/>
        </w:rPr>
        <w:t>很容易被配偶对自己的认识所定义，而不是被</w:t>
      </w:r>
      <w:r w:rsidR="00E138C8">
        <w:rPr>
          <w:rFonts w:hint="eastAsia"/>
          <w:lang w:eastAsia="zh-CN"/>
        </w:rPr>
        <w:t>圣经所告诉我们的真实</w:t>
      </w:r>
      <w:r w:rsidR="00E138C8">
        <w:rPr>
          <w:lang w:eastAsia="zh-CN"/>
        </w:rPr>
        <w:t>身份所定义。</w:t>
      </w:r>
    </w:p>
    <w:p w:rsidR="00E138C8" w:rsidRDefault="00E138C8" w:rsidP="00E138C8">
      <w:pPr>
        <w:pStyle w:val="Heading2"/>
        <w:numPr>
          <w:ilvl w:val="0"/>
          <w:numId w:val="34"/>
        </w:numPr>
        <w:rPr>
          <w:lang w:eastAsia="zh-CN"/>
        </w:rPr>
      </w:pPr>
      <w:r>
        <w:rPr>
          <w:lang w:eastAsia="zh-CN"/>
        </w:rPr>
        <w:t>我们的工作</w:t>
      </w:r>
    </w:p>
    <w:p w:rsidR="00E138C8" w:rsidRDefault="00E138C8" w:rsidP="00E138C8">
      <w:pPr>
        <w:rPr>
          <w:lang w:eastAsia="zh-CN"/>
        </w:rPr>
      </w:pPr>
      <w:r>
        <w:rPr>
          <w:rFonts w:hint="eastAsia"/>
          <w:lang w:eastAsia="zh-CN"/>
        </w:rPr>
        <w:t>我们所受的教育</w:t>
      </w:r>
      <w:r>
        <w:rPr>
          <w:lang w:eastAsia="zh-CN"/>
        </w:rPr>
        <w:t>和我</w:t>
      </w:r>
      <w:r>
        <w:rPr>
          <w:rFonts w:hint="eastAsia"/>
          <w:lang w:eastAsia="zh-CN"/>
        </w:rPr>
        <w:t>们</w:t>
      </w:r>
      <w:r>
        <w:rPr>
          <w:lang w:eastAsia="zh-CN"/>
        </w:rPr>
        <w:t>接受过的培训塑造我们的思考方式。例如</w:t>
      </w:r>
      <w:r>
        <w:rPr>
          <w:rFonts w:hint="eastAsia"/>
          <w:lang w:eastAsia="zh-CN"/>
        </w:rPr>
        <w:t>，</w:t>
      </w:r>
      <w:r>
        <w:rPr>
          <w:lang w:eastAsia="zh-CN"/>
        </w:rPr>
        <w:t>工程</w:t>
      </w:r>
      <w:r>
        <w:rPr>
          <w:rFonts w:hint="eastAsia"/>
          <w:lang w:eastAsia="zh-CN"/>
        </w:rPr>
        <w:t>专业</w:t>
      </w:r>
      <w:r>
        <w:rPr>
          <w:lang w:eastAsia="zh-CN"/>
        </w:rPr>
        <w:t>毕业的</w:t>
      </w:r>
      <w:r>
        <w:rPr>
          <w:rFonts w:hint="eastAsia"/>
          <w:lang w:eastAsia="zh-CN"/>
        </w:rPr>
        <w:t>人</w:t>
      </w:r>
      <w:r>
        <w:rPr>
          <w:lang w:eastAsia="zh-CN"/>
        </w:rPr>
        <w:t>会比文学专业毕业的人在思想上更加结构化、更加精于分析和更加追求逻辑，</w:t>
      </w:r>
      <w:r>
        <w:rPr>
          <w:rFonts w:hint="eastAsia"/>
          <w:lang w:eastAsia="zh-CN"/>
        </w:rPr>
        <w:t>而</w:t>
      </w:r>
      <w:r>
        <w:rPr>
          <w:lang w:eastAsia="zh-CN"/>
        </w:rPr>
        <w:t>后者</w:t>
      </w:r>
      <w:r>
        <w:rPr>
          <w:rFonts w:hint="eastAsia"/>
          <w:lang w:eastAsia="zh-CN"/>
        </w:rPr>
        <w:t>的</w:t>
      </w:r>
      <w:r>
        <w:rPr>
          <w:lang w:eastAsia="zh-CN"/>
        </w:rPr>
        <w:t>思路则会更加哲学性和发散性。</w:t>
      </w:r>
      <w:r>
        <w:rPr>
          <w:rFonts w:hint="eastAsia"/>
          <w:lang w:eastAsia="zh-CN"/>
        </w:rPr>
        <w:t>因为</w:t>
      </w:r>
      <w:r>
        <w:rPr>
          <w:lang w:eastAsia="zh-CN"/>
        </w:rPr>
        <w:t>我们花了大量的时间和精力在我们的工作上，所以工作会在很大程度上定义我们如何看待自己的价值和身份。</w:t>
      </w:r>
      <w:r w:rsidR="006D46D2">
        <w:rPr>
          <w:rFonts w:hint="eastAsia"/>
          <w:lang w:eastAsia="zh-CN"/>
        </w:rPr>
        <w:t>我们</w:t>
      </w:r>
      <w:r w:rsidR="006D46D2">
        <w:rPr>
          <w:lang w:eastAsia="zh-CN"/>
        </w:rPr>
        <w:t>做什么工作，我们就会像什么人。很遗憾的是</w:t>
      </w:r>
      <w:r w:rsidR="006D46D2">
        <w:rPr>
          <w:rFonts w:hint="eastAsia"/>
          <w:lang w:eastAsia="zh-CN"/>
        </w:rPr>
        <w:t>，</w:t>
      </w:r>
      <w:r w:rsidR="006D46D2">
        <w:rPr>
          <w:lang w:eastAsia="zh-CN"/>
        </w:rPr>
        <w:t>我们的自我认知也常常被我们的工作所定义。例如</w:t>
      </w:r>
      <w:r w:rsidR="006D46D2">
        <w:rPr>
          <w:rFonts w:hint="eastAsia"/>
          <w:lang w:eastAsia="zh-CN"/>
        </w:rPr>
        <w:t>，</w:t>
      </w:r>
      <w:r w:rsidR="006D46D2">
        <w:rPr>
          <w:lang w:eastAsia="zh-CN"/>
        </w:rPr>
        <w:t>文化告诉我们，</w:t>
      </w:r>
      <w:r w:rsidR="006D46D2">
        <w:rPr>
          <w:rFonts w:hint="eastAsia"/>
          <w:lang w:eastAsia="zh-CN"/>
        </w:rPr>
        <w:t>上班工作的女性</w:t>
      </w:r>
      <w:r w:rsidR="006D46D2">
        <w:rPr>
          <w:lang w:eastAsia="zh-CN"/>
        </w:rPr>
        <w:t>比在家照顾孩子的女性创造更多价值，也更有价值。但</w:t>
      </w:r>
      <w:r w:rsidR="006D46D2">
        <w:rPr>
          <w:rFonts w:hint="eastAsia"/>
          <w:lang w:eastAsia="zh-CN"/>
        </w:rPr>
        <w:t>圣经却告诉我们</w:t>
      </w:r>
      <w:r w:rsidR="006D46D2">
        <w:rPr>
          <w:lang w:eastAsia="zh-CN"/>
        </w:rPr>
        <w:t>，在家</w:t>
      </w:r>
      <w:r w:rsidR="006D46D2">
        <w:rPr>
          <w:rFonts w:hint="eastAsia"/>
          <w:lang w:eastAsia="zh-CN"/>
        </w:rPr>
        <w:t>照顾孩子比</w:t>
      </w:r>
      <w:r w:rsidR="006D46D2">
        <w:rPr>
          <w:lang w:eastAsia="zh-CN"/>
        </w:rPr>
        <w:t>在</w:t>
      </w:r>
      <w:r w:rsidR="006D46D2">
        <w:rPr>
          <w:rFonts w:hint="eastAsia"/>
          <w:lang w:eastAsia="zh-CN"/>
        </w:rPr>
        <w:t>办公室</w:t>
      </w:r>
      <w:r w:rsidR="006D46D2">
        <w:rPr>
          <w:lang w:eastAsia="zh-CN"/>
        </w:rPr>
        <w:t>上班</w:t>
      </w:r>
      <w:r w:rsidR="006D46D2">
        <w:rPr>
          <w:rFonts w:hint="eastAsia"/>
          <w:lang w:eastAsia="zh-CN"/>
        </w:rPr>
        <w:t>创造更大</w:t>
      </w:r>
      <w:r w:rsidR="006D46D2">
        <w:rPr>
          <w:lang w:eastAsia="zh-CN"/>
        </w:rPr>
        <w:t>、更有永恒意义的价值。因为</w:t>
      </w:r>
      <w:r w:rsidR="006D46D2">
        <w:rPr>
          <w:rFonts w:hint="eastAsia"/>
          <w:lang w:eastAsia="zh-CN"/>
        </w:rPr>
        <w:t>作为</w:t>
      </w:r>
      <w:r w:rsidR="006D46D2">
        <w:rPr>
          <w:lang w:eastAsia="zh-CN"/>
        </w:rPr>
        <w:t>孩子的专职母亲</w:t>
      </w:r>
      <w:r w:rsidR="006D46D2">
        <w:rPr>
          <w:rFonts w:hint="eastAsia"/>
          <w:lang w:eastAsia="zh-CN"/>
        </w:rPr>
        <w:t>和</w:t>
      </w:r>
      <w:r w:rsidR="006D46D2">
        <w:rPr>
          <w:lang w:eastAsia="zh-CN"/>
        </w:rPr>
        <w:t>主要抚育孩子的人，</w:t>
      </w:r>
      <w:r w:rsidR="006D46D2">
        <w:rPr>
          <w:rFonts w:hint="eastAsia"/>
          <w:lang w:eastAsia="zh-CN"/>
        </w:rPr>
        <w:t>她</w:t>
      </w:r>
      <w:r w:rsidR="006D46D2">
        <w:rPr>
          <w:lang w:eastAsia="zh-CN"/>
        </w:rPr>
        <w:t>有机会</w:t>
      </w:r>
      <w:r w:rsidR="006D46D2">
        <w:rPr>
          <w:rFonts w:hint="eastAsia"/>
          <w:lang w:eastAsia="zh-CN"/>
        </w:rPr>
        <w:t>在</w:t>
      </w:r>
      <w:r w:rsidR="006D46D2">
        <w:rPr>
          <w:lang w:eastAsia="zh-CN"/>
        </w:rPr>
        <w:t>每天的工作中塑造和定义孩子的</w:t>
      </w:r>
      <w:r w:rsidR="006D46D2">
        <w:rPr>
          <w:rFonts w:hint="eastAsia"/>
          <w:lang w:eastAsia="zh-CN"/>
        </w:rPr>
        <w:t>品格</w:t>
      </w:r>
      <w:r w:rsidR="006D46D2">
        <w:rPr>
          <w:lang w:eastAsia="zh-CN"/>
        </w:rPr>
        <w:t>，</w:t>
      </w:r>
      <w:r w:rsidR="006D46D2">
        <w:rPr>
          <w:rFonts w:hint="eastAsia"/>
          <w:lang w:eastAsia="zh-CN"/>
        </w:rPr>
        <w:t>所结出的果子</w:t>
      </w:r>
      <w:r w:rsidR="006D46D2">
        <w:rPr>
          <w:lang w:eastAsia="zh-CN"/>
        </w:rPr>
        <w:t>是影响更深远，甚至影响到另一个生命在永恒中的地位</w:t>
      </w:r>
      <w:r w:rsidR="006D46D2">
        <w:rPr>
          <w:rFonts w:hint="eastAsia"/>
          <w:lang w:eastAsia="zh-CN"/>
        </w:rPr>
        <w:t>。</w:t>
      </w:r>
    </w:p>
    <w:p w:rsidR="006D46D2" w:rsidRDefault="006D46D2" w:rsidP="006D46D2">
      <w:pPr>
        <w:pStyle w:val="Heading2"/>
        <w:numPr>
          <w:ilvl w:val="0"/>
          <w:numId w:val="34"/>
        </w:numPr>
        <w:rPr>
          <w:lang w:eastAsia="zh-CN"/>
        </w:rPr>
      </w:pPr>
      <w:r>
        <w:rPr>
          <w:lang w:eastAsia="zh-CN"/>
        </w:rPr>
        <w:t>自我对话</w:t>
      </w:r>
    </w:p>
    <w:p w:rsidR="006D46D2" w:rsidRDefault="006D46D2" w:rsidP="006D46D2">
      <w:pPr>
        <w:rPr>
          <w:lang w:eastAsia="zh-CN"/>
        </w:rPr>
      </w:pPr>
      <w:r>
        <w:rPr>
          <w:rFonts w:hint="eastAsia"/>
          <w:lang w:eastAsia="zh-CN"/>
        </w:rPr>
        <w:t>你</w:t>
      </w:r>
      <w:r>
        <w:rPr>
          <w:lang w:eastAsia="zh-CN"/>
        </w:rPr>
        <w:t>会</w:t>
      </w:r>
      <w:r>
        <w:rPr>
          <w:rFonts w:hint="eastAsia"/>
          <w:lang w:eastAsia="zh-CN"/>
        </w:rPr>
        <w:t>告诉你自己你</w:t>
      </w:r>
      <w:r>
        <w:rPr>
          <w:lang w:eastAsia="zh-CN"/>
        </w:rPr>
        <w:t>是一个怎样的人。保罗</w:t>
      </w:r>
      <w:r>
        <w:rPr>
          <w:rFonts w:hint="eastAsia"/>
          <w:lang w:eastAsia="zh-CN"/>
        </w:rPr>
        <w:t>·</w:t>
      </w:r>
      <w:r>
        <w:rPr>
          <w:lang w:eastAsia="zh-CN"/>
        </w:rPr>
        <w:t>区普这样总结：</w:t>
      </w:r>
      <w:r>
        <w:rPr>
          <w:rFonts w:hint="eastAsia"/>
          <w:lang w:eastAsia="zh-CN"/>
        </w:rPr>
        <w:t>“在你的生命中</w:t>
      </w:r>
      <w:r>
        <w:rPr>
          <w:lang w:eastAsia="zh-CN"/>
        </w:rPr>
        <w:t>，没有人比你自己</w:t>
      </w:r>
      <w:r>
        <w:rPr>
          <w:rFonts w:hint="eastAsia"/>
          <w:lang w:eastAsia="zh-CN"/>
        </w:rPr>
        <w:t>对你</w:t>
      </w:r>
      <w:r>
        <w:rPr>
          <w:lang w:eastAsia="zh-CN"/>
        </w:rPr>
        <w:t>更有影响力，因为没有一个人对你</w:t>
      </w:r>
      <w:r>
        <w:rPr>
          <w:rFonts w:hint="eastAsia"/>
          <w:lang w:eastAsia="zh-CN"/>
        </w:rPr>
        <w:t>所说的话会</w:t>
      </w:r>
      <w:r>
        <w:rPr>
          <w:lang w:eastAsia="zh-CN"/>
        </w:rPr>
        <w:t>超过你自己对自己所说的话。</w:t>
      </w:r>
      <w:r>
        <w:rPr>
          <w:rFonts w:hint="eastAsia"/>
          <w:lang w:eastAsia="zh-CN"/>
        </w:rPr>
        <w:t>每一个人</w:t>
      </w:r>
      <w:r>
        <w:rPr>
          <w:lang w:eastAsia="zh-CN"/>
        </w:rPr>
        <w:t>都在无休无止地对自己说话，</w:t>
      </w:r>
      <w:r>
        <w:rPr>
          <w:rFonts w:hint="eastAsia"/>
          <w:lang w:eastAsia="zh-CN"/>
        </w:rPr>
        <w:t>你会不断地</w:t>
      </w:r>
      <w:r>
        <w:rPr>
          <w:lang w:eastAsia="zh-CN"/>
        </w:rPr>
        <w:t>解释周边的事物、组织你的思路，并且</w:t>
      </w:r>
      <w:r>
        <w:rPr>
          <w:rFonts w:hint="eastAsia"/>
          <w:lang w:eastAsia="zh-CN"/>
        </w:rPr>
        <w:t>分析</w:t>
      </w:r>
      <w:r>
        <w:rPr>
          <w:lang w:eastAsia="zh-CN"/>
        </w:rPr>
        <w:t>周围的环境</w:t>
      </w:r>
      <w:r>
        <w:rPr>
          <w:lang w:eastAsia="zh-CN"/>
        </w:rPr>
        <w:t>……</w:t>
      </w:r>
      <w:r>
        <w:rPr>
          <w:rFonts w:hint="eastAsia"/>
          <w:lang w:eastAsia="zh-CN"/>
        </w:rPr>
        <w:t>每个人</w:t>
      </w:r>
      <w:r>
        <w:rPr>
          <w:lang w:eastAsia="zh-CN"/>
        </w:rPr>
        <w:t>都在进行一个</w:t>
      </w:r>
      <w:r>
        <w:rPr>
          <w:rFonts w:hint="eastAsia"/>
          <w:lang w:eastAsia="zh-CN"/>
        </w:rPr>
        <w:t>里面的</w:t>
      </w:r>
      <w:r>
        <w:rPr>
          <w:lang w:eastAsia="zh-CN"/>
        </w:rPr>
        <w:t>对话，这样的对话极大地影响了你所做的决定、所说的话和所做的事。</w:t>
      </w:r>
      <w:r>
        <w:rPr>
          <w:rFonts w:hint="eastAsia"/>
          <w:lang w:eastAsia="zh-CN"/>
        </w:rPr>
        <w:t>”</w:t>
      </w:r>
    </w:p>
    <w:p w:rsidR="006D46D2" w:rsidRDefault="006D46D2" w:rsidP="006D46D2">
      <w:pPr>
        <w:rPr>
          <w:lang w:eastAsia="zh-CN"/>
        </w:rPr>
      </w:pPr>
      <w:r>
        <w:rPr>
          <w:rFonts w:hint="eastAsia"/>
          <w:lang w:eastAsia="zh-CN"/>
        </w:rPr>
        <w:t>对自己说话</w:t>
      </w:r>
      <w:r>
        <w:rPr>
          <w:lang w:eastAsia="zh-CN"/>
        </w:rPr>
        <w:t>不好吗？这</w:t>
      </w:r>
      <w:r>
        <w:rPr>
          <w:rFonts w:hint="eastAsia"/>
          <w:lang w:eastAsia="zh-CN"/>
        </w:rPr>
        <w:t>得取决于</w:t>
      </w:r>
      <w:r>
        <w:rPr>
          <w:lang w:eastAsia="zh-CN"/>
        </w:rPr>
        <w:t>你对自己说什么。</w:t>
      </w:r>
    </w:p>
    <w:p w:rsidR="006D46D2" w:rsidRDefault="006D46D2" w:rsidP="006D46D2">
      <w:pPr>
        <w:rPr>
          <w:lang w:eastAsia="zh-CN"/>
        </w:rPr>
      </w:pPr>
      <w:r>
        <w:rPr>
          <w:rFonts w:hint="eastAsia"/>
          <w:lang w:eastAsia="zh-CN"/>
        </w:rPr>
        <w:t>当你对自己说话的时候</w:t>
      </w:r>
      <w:r>
        <w:rPr>
          <w:lang w:eastAsia="zh-CN"/>
        </w:rPr>
        <w:t>，你要记得</w:t>
      </w:r>
      <w:r w:rsidR="00E73A6D">
        <w:rPr>
          <w:rFonts w:hint="eastAsia"/>
          <w:lang w:eastAsia="zh-CN"/>
        </w:rPr>
        <w:t>你对自己</w:t>
      </w:r>
      <w:r w:rsidR="00E73A6D">
        <w:rPr>
          <w:lang w:eastAsia="zh-CN"/>
        </w:rPr>
        <w:t>所说的话是很有影响力的，你的自我对话塑造了你对自己的</w:t>
      </w:r>
      <w:r w:rsidR="00E73A6D">
        <w:rPr>
          <w:rFonts w:hint="eastAsia"/>
          <w:lang w:eastAsia="zh-CN"/>
        </w:rPr>
        <w:t>认识</w:t>
      </w:r>
      <w:r w:rsidR="00E73A6D">
        <w:rPr>
          <w:lang w:eastAsia="zh-CN"/>
        </w:rPr>
        <w:t>和你的自我形象</w:t>
      </w:r>
      <w:r w:rsidR="00210125">
        <w:rPr>
          <w:rFonts w:hint="eastAsia"/>
          <w:lang w:eastAsia="zh-CN"/>
        </w:rPr>
        <w:t>。</w:t>
      </w:r>
      <w:r w:rsidR="00210125">
        <w:rPr>
          <w:lang w:eastAsia="zh-CN"/>
        </w:rPr>
        <w:t>例如</w:t>
      </w:r>
      <w:r w:rsidR="00210125">
        <w:rPr>
          <w:rFonts w:hint="eastAsia"/>
          <w:lang w:eastAsia="zh-CN"/>
        </w:rPr>
        <w:t>，</w:t>
      </w:r>
      <w:r w:rsidR="00210125">
        <w:rPr>
          <w:lang w:eastAsia="zh-CN"/>
        </w:rPr>
        <w:t>我们被这个世界对于</w:t>
      </w:r>
      <w:r w:rsidR="00210125">
        <w:rPr>
          <w:rFonts w:hint="eastAsia"/>
          <w:lang w:eastAsia="zh-CN"/>
        </w:rPr>
        <w:t>减肥</w:t>
      </w:r>
      <w:r w:rsidR="00210125">
        <w:rPr>
          <w:lang w:eastAsia="zh-CN"/>
        </w:rPr>
        <w:t>瘦身的喜好所深深影响，</w:t>
      </w:r>
      <w:r w:rsidR="00210125">
        <w:rPr>
          <w:rFonts w:hint="eastAsia"/>
          <w:lang w:eastAsia="zh-CN"/>
        </w:rPr>
        <w:t>如果</w:t>
      </w:r>
      <w:r w:rsidR="00210125">
        <w:rPr>
          <w:lang w:eastAsia="zh-CN"/>
        </w:rPr>
        <w:t>有一个人觉得自己</w:t>
      </w:r>
      <w:r w:rsidR="00210125">
        <w:rPr>
          <w:rFonts w:hint="eastAsia"/>
          <w:lang w:eastAsia="zh-CN"/>
        </w:rPr>
        <w:t>太重了</w:t>
      </w:r>
      <w:r w:rsidR="00210125">
        <w:rPr>
          <w:lang w:eastAsia="zh-CN"/>
        </w:rPr>
        <w:t>，他会不断地对自己说，</w:t>
      </w:r>
      <w:r w:rsidR="00210125">
        <w:rPr>
          <w:rFonts w:hint="eastAsia"/>
          <w:lang w:eastAsia="zh-CN"/>
        </w:rPr>
        <w:t>“我</w:t>
      </w:r>
      <w:r w:rsidR="00210125">
        <w:rPr>
          <w:lang w:eastAsia="zh-CN"/>
        </w:rPr>
        <w:t>超重了，我需要减重。</w:t>
      </w:r>
      <w:r w:rsidR="00210125">
        <w:rPr>
          <w:rFonts w:hint="eastAsia"/>
          <w:lang w:eastAsia="zh-CN"/>
        </w:rPr>
        <w:t>”但是</w:t>
      </w:r>
      <w:r w:rsidR="00210125">
        <w:rPr>
          <w:lang w:eastAsia="zh-CN"/>
        </w:rPr>
        <w:t>他们为什么认为自己太胖了、超重了，需要减肥呢？</w:t>
      </w:r>
      <w:r w:rsidR="00210125">
        <w:rPr>
          <w:rFonts w:hint="eastAsia"/>
          <w:lang w:eastAsia="zh-CN"/>
        </w:rPr>
        <w:t>其实</w:t>
      </w:r>
      <w:r w:rsidR="00210125">
        <w:rPr>
          <w:lang w:eastAsia="zh-CN"/>
        </w:rPr>
        <w:t>在</w:t>
      </w:r>
      <w:r w:rsidR="00210125">
        <w:rPr>
          <w:rFonts w:hint="eastAsia"/>
          <w:lang w:eastAsia="zh-CN"/>
        </w:rPr>
        <w:t>很多人的眼光</w:t>
      </w:r>
      <w:r w:rsidR="00210125">
        <w:rPr>
          <w:lang w:eastAsia="zh-CN"/>
        </w:rPr>
        <w:t>看来，</w:t>
      </w:r>
      <w:r w:rsidR="00210125">
        <w:rPr>
          <w:rFonts w:hint="eastAsia"/>
          <w:lang w:eastAsia="zh-CN"/>
        </w:rPr>
        <w:t>她们</w:t>
      </w:r>
      <w:r w:rsidR="00210125">
        <w:rPr>
          <w:lang w:eastAsia="zh-CN"/>
        </w:rPr>
        <w:t>可能一点都不胖，但是</w:t>
      </w:r>
      <w:r w:rsidR="00210125">
        <w:rPr>
          <w:rFonts w:hint="eastAsia"/>
          <w:lang w:eastAsia="zh-CN"/>
        </w:rPr>
        <w:t>她们</w:t>
      </w:r>
      <w:r w:rsidR="00210125">
        <w:rPr>
          <w:lang w:eastAsia="zh-CN"/>
        </w:rPr>
        <w:t>被文化所传递的价值观所</w:t>
      </w:r>
      <w:r w:rsidR="00210125">
        <w:rPr>
          <w:rFonts w:hint="eastAsia"/>
          <w:lang w:eastAsia="zh-CN"/>
        </w:rPr>
        <w:t>影响和</w:t>
      </w:r>
      <w:r w:rsidR="00210125">
        <w:rPr>
          <w:lang w:eastAsia="zh-CN"/>
        </w:rPr>
        <w:t>塑造，所以</w:t>
      </w:r>
      <w:r w:rsidR="00210125">
        <w:rPr>
          <w:rFonts w:hint="eastAsia"/>
          <w:lang w:eastAsia="zh-CN"/>
        </w:rPr>
        <w:t>她们</w:t>
      </w:r>
      <w:r w:rsidR="00210125">
        <w:rPr>
          <w:lang w:eastAsia="zh-CN"/>
        </w:rPr>
        <w:t>会对自己说，</w:t>
      </w:r>
      <w:r w:rsidR="00210125">
        <w:rPr>
          <w:rFonts w:hint="eastAsia"/>
          <w:lang w:eastAsia="zh-CN"/>
        </w:rPr>
        <w:t>“我</w:t>
      </w:r>
      <w:r w:rsidR="00210125">
        <w:rPr>
          <w:lang w:eastAsia="zh-CN"/>
        </w:rPr>
        <w:t>超重了。</w:t>
      </w:r>
      <w:r w:rsidR="00210125">
        <w:rPr>
          <w:rFonts w:hint="eastAsia"/>
          <w:lang w:eastAsia="zh-CN"/>
        </w:rPr>
        <w:t>”“我</w:t>
      </w:r>
      <w:r w:rsidR="00210125">
        <w:rPr>
          <w:lang w:eastAsia="zh-CN"/>
        </w:rPr>
        <w:t>再减轻</w:t>
      </w:r>
      <w:r w:rsidR="00210125">
        <w:rPr>
          <w:rFonts w:hint="eastAsia"/>
          <w:lang w:eastAsia="zh-CN"/>
        </w:rPr>
        <w:t>1</w:t>
      </w:r>
      <w:r w:rsidR="00210125">
        <w:rPr>
          <w:lang w:eastAsia="zh-CN"/>
        </w:rPr>
        <w:t>0</w:t>
      </w:r>
      <w:r w:rsidR="00210125">
        <w:rPr>
          <w:rFonts w:hint="eastAsia"/>
          <w:lang w:eastAsia="zh-CN"/>
        </w:rPr>
        <w:t>公斤</w:t>
      </w:r>
      <w:r w:rsidR="00210125">
        <w:rPr>
          <w:lang w:eastAsia="zh-CN"/>
        </w:rPr>
        <w:t>，就会有更多人注意我。</w:t>
      </w:r>
      <w:r w:rsidR="00210125">
        <w:rPr>
          <w:rFonts w:hint="eastAsia"/>
          <w:lang w:eastAsia="zh-CN"/>
        </w:rPr>
        <w:t>”但</w:t>
      </w:r>
      <w:r w:rsidR="00210125">
        <w:rPr>
          <w:lang w:eastAsia="zh-CN"/>
        </w:rPr>
        <w:t>事实上，</w:t>
      </w:r>
      <w:r w:rsidR="00210125">
        <w:rPr>
          <w:rFonts w:hint="eastAsia"/>
          <w:lang w:eastAsia="zh-CN"/>
        </w:rPr>
        <w:t>她</w:t>
      </w:r>
      <w:r w:rsidR="00210125">
        <w:rPr>
          <w:lang w:eastAsia="zh-CN"/>
        </w:rPr>
        <w:t>们的体重</w:t>
      </w:r>
      <w:r w:rsidR="00210125">
        <w:rPr>
          <w:rFonts w:hint="eastAsia"/>
          <w:lang w:eastAsia="zh-CN"/>
        </w:rPr>
        <w:t>已经</w:t>
      </w:r>
      <w:r w:rsidR="00210125">
        <w:rPr>
          <w:lang w:eastAsia="zh-CN"/>
        </w:rPr>
        <w:t>够轻了，</w:t>
      </w:r>
      <w:r w:rsidR="00210125">
        <w:rPr>
          <w:rFonts w:hint="eastAsia"/>
          <w:lang w:eastAsia="zh-CN"/>
        </w:rPr>
        <w:t>她们</w:t>
      </w:r>
      <w:r w:rsidR="00210125">
        <w:rPr>
          <w:lang w:eastAsia="zh-CN"/>
        </w:rPr>
        <w:t>没有任何问题。为什么</w:t>
      </w:r>
      <w:r w:rsidR="00210125">
        <w:rPr>
          <w:rFonts w:hint="eastAsia"/>
          <w:lang w:eastAsia="zh-CN"/>
        </w:rPr>
        <w:t>她们</w:t>
      </w:r>
      <w:r w:rsidR="00210125">
        <w:rPr>
          <w:lang w:eastAsia="zh-CN"/>
        </w:rPr>
        <w:t>认为自己过重了呢？</w:t>
      </w:r>
      <w:r w:rsidR="00210125">
        <w:rPr>
          <w:rFonts w:hint="eastAsia"/>
          <w:lang w:eastAsia="zh-CN"/>
        </w:rPr>
        <w:t>因为她们首先</w:t>
      </w:r>
      <w:r w:rsidR="00210125">
        <w:rPr>
          <w:lang w:eastAsia="zh-CN"/>
        </w:rPr>
        <w:t>相信了</w:t>
      </w:r>
      <w:r w:rsidR="00210125">
        <w:rPr>
          <w:rFonts w:hint="eastAsia"/>
          <w:lang w:eastAsia="zh-CN"/>
        </w:rPr>
        <w:t>世界</w:t>
      </w:r>
      <w:r w:rsidR="00210125">
        <w:rPr>
          <w:lang w:eastAsia="zh-CN"/>
        </w:rPr>
        <w:t>所传递给他们</w:t>
      </w:r>
      <w:r w:rsidR="00210125">
        <w:rPr>
          <w:rFonts w:hint="eastAsia"/>
          <w:lang w:eastAsia="zh-CN"/>
        </w:rPr>
        <w:t>的</w:t>
      </w:r>
      <w:r w:rsidR="00210125">
        <w:rPr>
          <w:lang w:eastAsia="zh-CN"/>
        </w:rPr>
        <w:t>错误价值观，然后她们持续地用这样的价值观对自己讲道</w:t>
      </w:r>
      <w:r w:rsidR="00210125">
        <w:rPr>
          <w:rFonts w:hint="eastAsia"/>
          <w:lang w:eastAsia="zh-CN"/>
        </w:rPr>
        <w:t>、</w:t>
      </w:r>
      <w:r w:rsidR="00210125">
        <w:rPr>
          <w:lang w:eastAsia="zh-CN"/>
        </w:rPr>
        <w:t>说服自己接受了一整套的谎言。</w:t>
      </w:r>
    </w:p>
    <w:p w:rsidR="00210125" w:rsidRDefault="00210125" w:rsidP="00210125">
      <w:pPr>
        <w:pStyle w:val="Heading2"/>
        <w:rPr>
          <w:lang w:eastAsia="zh-CN"/>
        </w:rPr>
      </w:pPr>
      <w:r>
        <w:rPr>
          <w:rFonts w:hint="eastAsia"/>
          <w:lang w:eastAsia="zh-CN"/>
        </w:rPr>
        <w:t>第四</w:t>
      </w:r>
      <w:r>
        <w:rPr>
          <w:lang w:eastAsia="zh-CN"/>
        </w:rPr>
        <w:t>，心理学标签</w:t>
      </w:r>
    </w:p>
    <w:p w:rsidR="00292ED4" w:rsidRDefault="00210125" w:rsidP="00210125">
      <w:pPr>
        <w:rPr>
          <w:lang w:eastAsia="zh-CN"/>
        </w:rPr>
      </w:pPr>
      <w:r>
        <w:rPr>
          <w:rFonts w:hint="eastAsia"/>
          <w:lang w:eastAsia="zh-CN"/>
        </w:rPr>
        <w:t>在今天的文化中</w:t>
      </w:r>
      <w:r>
        <w:rPr>
          <w:lang w:eastAsia="zh-CN"/>
        </w:rPr>
        <w:t>，心理学标签</w:t>
      </w:r>
      <w:r>
        <w:rPr>
          <w:rFonts w:hint="eastAsia"/>
          <w:lang w:eastAsia="zh-CN"/>
        </w:rPr>
        <w:t>变得极为流行</w:t>
      </w:r>
      <w:r>
        <w:rPr>
          <w:lang w:eastAsia="zh-CN"/>
        </w:rPr>
        <w:t>，例如：</w:t>
      </w:r>
      <w:r>
        <w:rPr>
          <w:rFonts w:hint="eastAsia"/>
          <w:lang w:eastAsia="zh-CN"/>
        </w:rPr>
        <w:t>ADD</w:t>
      </w:r>
      <w:r>
        <w:rPr>
          <w:rFonts w:hint="eastAsia"/>
          <w:lang w:eastAsia="zh-CN"/>
        </w:rPr>
        <w:t>（</w:t>
      </w:r>
      <w:r>
        <w:rPr>
          <w:lang w:eastAsia="zh-CN"/>
        </w:rPr>
        <w:t>多动症）</w:t>
      </w:r>
      <w:r>
        <w:rPr>
          <w:rFonts w:hint="eastAsia"/>
          <w:lang w:eastAsia="zh-CN"/>
        </w:rPr>
        <w:t>、</w:t>
      </w:r>
      <w:r>
        <w:rPr>
          <w:lang w:eastAsia="zh-CN"/>
        </w:rPr>
        <w:t>PTSD</w:t>
      </w:r>
      <w:r>
        <w:rPr>
          <w:rFonts w:hint="eastAsia"/>
          <w:lang w:eastAsia="zh-CN"/>
        </w:rPr>
        <w:t>（创伤</w:t>
      </w:r>
      <w:r>
        <w:rPr>
          <w:lang w:eastAsia="zh-CN"/>
        </w:rPr>
        <w:t>后</w:t>
      </w:r>
      <w:r>
        <w:rPr>
          <w:rFonts w:hint="eastAsia"/>
          <w:lang w:eastAsia="zh-CN"/>
        </w:rPr>
        <w:t>压力综合</w:t>
      </w:r>
      <w:r>
        <w:rPr>
          <w:lang w:eastAsia="zh-CN"/>
        </w:rPr>
        <w:t>）</w:t>
      </w:r>
      <w:r>
        <w:rPr>
          <w:rFonts w:hint="eastAsia"/>
          <w:lang w:eastAsia="zh-CN"/>
        </w:rPr>
        <w:t>、</w:t>
      </w:r>
      <w:r>
        <w:rPr>
          <w:lang w:eastAsia="zh-CN"/>
        </w:rPr>
        <w:t>抑郁症、双相障碍症、</w:t>
      </w:r>
      <w:r>
        <w:rPr>
          <w:rFonts w:hint="eastAsia"/>
          <w:lang w:eastAsia="zh-CN"/>
        </w:rPr>
        <w:t>精神</w:t>
      </w:r>
      <w:r>
        <w:rPr>
          <w:lang w:eastAsia="zh-CN"/>
        </w:rPr>
        <w:t>分裂症</w:t>
      </w:r>
      <w:r>
        <w:rPr>
          <w:rFonts w:hint="eastAsia"/>
          <w:lang w:eastAsia="zh-CN"/>
        </w:rPr>
        <w:t>，</w:t>
      </w:r>
      <w:r>
        <w:rPr>
          <w:lang w:eastAsia="zh-CN"/>
        </w:rPr>
        <w:t>甚至拖延症、密集恐惧症等等。这些</w:t>
      </w:r>
      <w:r>
        <w:rPr>
          <w:rFonts w:hint="eastAsia"/>
          <w:lang w:eastAsia="zh-CN"/>
        </w:rPr>
        <w:t>词</w:t>
      </w:r>
      <w:r>
        <w:rPr>
          <w:lang w:eastAsia="zh-CN"/>
        </w:rPr>
        <w:t>是从哪里来的？他们来自一本叫做</w:t>
      </w:r>
      <w:r>
        <w:rPr>
          <w:rFonts w:hint="eastAsia"/>
          <w:lang w:eastAsia="zh-CN"/>
        </w:rPr>
        <w:t>DSM</w:t>
      </w:r>
      <w:r>
        <w:rPr>
          <w:rFonts w:hint="eastAsia"/>
          <w:lang w:eastAsia="zh-CN"/>
        </w:rPr>
        <w:t>（</w:t>
      </w:r>
      <w:r w:rsidR="00292ED4">
        <w:rPr>
          <w:rFonts w:hint="eastAsia"/>
          <w:lang w:eastAsia="zh-CN"/>
        </w:rPr>
        <w:t>《</w:t>
      </w:r>
      <w:r w:rsidR="00292ED4" w:rsidRPr="00210125">
        <w:rPr>
          <w:rFonts w:hint="eastAsia"/>
          <w:lang w:eastAsia="zh-CN"/>
        </w:rPr>
        <w:t>精神疾病诊断与统计手册</w:t>
      </w:r>
      <w:r w:rsidR="00292ED4">
        <w:rPr>
          <w:rFonts w:hint="eastAsia"/>
          <w:lang w:eastAsia="zh-CN"/>
        </w:rPr>
        <w:t>》</w:t>
      </w:r>
      <w:r>
        <w:rPr>
          <w:lang w:eastAsia="zh-CN"/>
        </w:rPr>
        <w:t>）</w:t>
      </w:r>
      <w:r w:rsidR="00292ED4">
        <w:rPr>
          <w:rFonts w:hint="eastAsia"/>
          <w:lang w:eastAsia="zh-CN"/>
        </w:rPr>
        <w:t>的书</w:t>
      </w:r>
      <w:r w:rsidR="00292ED4">
        <w:rPr>
          <w:lang w:eastAsia="zh-CN"/>
        </w:rPr>
        <w:t>，这本</w:t>
      </w:r>
      <w:r w:rsidR="00292ED4">
        <w:rPr>
          <w:rFonts w:hint="eastAsia"/>
          <w:lang w:eastAsia="zh-CN"/>
        </w:rPr>
        <w:t>书</w:t>
      </w:r>
      <w:r w:rsidR="00292ED4">
        <w:rPr>
          <w:lang w:eastAsia="zh-CN"/>
        </w:rPr>
        <w:t>是心理学家</w:t>
      </w:r>
      <w:r w:rsidR="00292ED4">
        <w:rPr>
          <w:rFonts w:hint="eastAsia"/>
          <w:lang w:eastAsia="zh-CN"/>
        </w:rPr>
        <w:t>和</w:t>
      </w:r>
      <w:r w:rsidR="00292ED4">
        <w:rPr>
          <w:lang w:eastAsia="zh-CN"/>
        </w:rPr>
        <w:t>精神病学家的</w:t>
      </w:r>
      <w:r w:rsidR="00292ED4">
        <w:rPr>
          <w:rFonts w:hint="eastAsia"/>
          <w:lang w:eastAsia="zh-CN"/>
        </w:rPr>
        <w:t>“圣经”，刚开始的时候（</w:t>
      </w:r>
      <w:r w:rsidR="00292ED4">
        <w:rPr>
          <w:rFonts w:hint="eastAsia"/>
          <w:lang w:eastAsia="zh-CN"/>
        </w:rPr>
        <w:t>1952</w:t>
      </w:r>
      <w:r w:rsidR="00292ED4">
        <w:rPr>
          <w:rFonts w:hint="eastAsia"/>
          <w:lang w:eastAsia="zh-CN"/>
        </w:rPr>
        <w:t>年</w:t>
      </w:r>
      <w:r w:rsidR="00292ED4">
        <w:rPr>
          <w:lang w:eastAsia="zh-CN"/>
        </w:rPr>
        <w:t>），</w:t>
      </w:r>
      <w:r w:rsidR="00292ED4">
        <w:rPr>
          <w:rFonts w:hint="eastAsia"/>
          <w:lang w:eastAsia="zh-CN"/>
        </w:rPr>
        <w:t>他们</w:t>
      </w:r>
      <w:r w:rsidR="00292ED4">
        <w:rPr>
          <w:lang w:eastAsia="zh-CN"/>
        </w:rPr>
        <w:t>编制这本手册为要让加州和新泽西的精神病</w:t>
      </w:r>
      <w:r w:rsidR="00292ED4">
        <w:rPr>
          <w:rFonts w:hint="eastAsia"/>
          <w:lang w:eastAsia="zh-CN"/>
        </w:rPr>
        <w:t>和</w:t>
      </w:r>
      <w:r w:rsidR="00292ED4">
        <w:rPr>
          <w:lang w:eastAsia="zh-CN"/>
        </w:rPr>
        <w:t>心理</w:t>
      </w:r>
      <w:r w:rsidR="00292ED4">
        <w:rPr>
          <w:rFonts w:hint="eastAsia"/>
          <w:lang w:eastAsia="zh-CN"/>
        </w:rPr>
        <w:t>医生</w:t>
      </w:r>
      <w:r w:rsidR="00292ED4">
        <w:rPr>
          <w:lang w:eastAsia="zh-CN"/>
        </w:rPr>
        <w:t>能够在术语的使用上一致</w:t>
      </w:r>
      <w:r w:rsidR="00292ED4">
        <w:rPr>
          <w:rFonts w:hint="eastAsia"/>
          <w:lang w:eastAsia="zh-CN"/>
        </w:rPr>
        <w:t>，</w:t>
      </w:r>
      <w:r w:rsidR="00292ED4">
        <w:rPr>
          <w:lang w:eastAsia="zh-CN"/>
        </w:rPr>
        <w:t>他们不至于对同一个病人做出不同的诊断</w:t>
      </w:r>
      <w:r w:rsidR="00292ED4">
        <w:rPr>
          <w:rFonts w:hint="eastAsia"/>
          <w:lang w:eastAsia="zh-CN"/>
        </w:rPr>
        <w:t>，</w:t>
      </w:r>
      <w:r w:rsidR="00292ED4">
        <w:rPr>
          <w:lang w:eastAsia="zh-CN"/>
        </w:rPr>
        <w:t>渐渐地这本手册就被全世界的心理和精神病医生</w:t>
      </w:r>
      <w:r w:rsidR="00292ED4">
        <w:rPr>
          <w:rFonts w:hint="eastAsia"/>
          <w:lang w:eastAsia="zh-CN"/>
        </w:rPr>
        <w:t>社区</w:t>
      </w:r>
      <w:r w:rsidR="00292ED4">
        <w:rPr>
          <w:lang w:eastAsia="zh-CN"/>
        </w:rPr>
        <w:t>所采用，来对病人做出诊断。从</w:t>
      </w:r>
      <w:r w:rsidR="00292ED4">
        <w:rPr>
          <w:rFonts w:hint="eastAsia"/>
          <w:lang w:eastAsia="zh-CN"/>
        </w:rPr>
        <w:t>圣经的角度而言</w:t>
      </w:r>
      <w:r w:rsidR="00292ED4">
        <w:rPr>
          <w:lang w:eastAsia="zh-CN"/>
        </w:rPr>
        <w:t>，我们可以</w:t>
      </w:r>
      <w:r w:rsidR="00292ED4">
        <w:rPr>
          <w:rFonts w:hint="eastAsia"/>
          <w:lang w:eastAsia="zh-CN"/>
        </w:rPr>
        <w:t>说</w:t>
      </w:r>
      <w:r w:rsidR="00292ED4">
        <w:rPr>
          <w:lang w:eastAsia="zh-CN"/>
        </w:rPr>
        <w:t>这些名词是</w:t>
      </w:r>
      <w:r w:rsidR="00292ED4">
        <w:rPr>
          <w:rFonts w:hint="eastAsia"/>
          <w:lang w:eastAsia="zh-CN"/>
        </w:rPr>
        <w:t>数千个</w:t>
      </w:r>
      <w:r w:rsidR="00292ED4">
        <w:rPr>
          <w:lang w:eastAsia="zh-CN"/>
        </w:rPr>
        <w:t>精神病医生和心理医生根据他们的病例所总结出来的诊断标签，这些诊断标签描述不同的</w:t>
      </w:r>
      <w:r w:rsidR="00292ED4">
        <w:rPr>
          <w:rFonts w:hint="eastAsia"/>
          <w:lang w:eastAsia="zh-CN"/>
        </w:rPr>
        <w:t>、</w:t>
      </w:r>
      <w:r w:rsidR="00292ED4">
        <w:rPr>
          <w:lang w:eastAsia="zh-CN"/>
        </w:rPr>
        <w:t>但又是典型的</w:t>
      </w:r>
      <w:r w:rsidR="00292ED4">
        <w:rPr>
          <w:rFonts w:hint="eastAsia"/>
          <w:lang w:eastAsia="zh-CN"/>
        </w:rPr>
        <w:t>犯罪模式</w:t>
      </w:r>
      <w:r w:rsidR="00292ED4">
        <w:rPr>
          <w:lang w:eastAsia="zh-CN"/>
        </w:rPr>
        <w:t>（</w:t>
      </w:r>
      <w:r w:rsidR="00292ED4">
        <w:rPr>
          <w:rFonts w:hint="eastAsia"/>
          <w:lang w:eastAsia="zh-CN"/>
        </w:rPr>
        <w:t>sin patterns</w:t>
      </w:r>
      <w:r w:rsidR="00292ED4">
        <w:rPr>
          <w:rFonts w:hint="eastAsia"/>
          <w:lang w:eastAsia="zh-CN"/>
        </w:rPr>
        <w:t>）。</w:t>
      </w:r>
      <w:r w:rsidR="00292ED4">
        <w:rPr>
          <w:lang w:eastAsia="zh-CN"/>
        </w:rPr>
        <w:t>所以</w:t>
      </w:r>
      <w:r w:rsidR="00292ED4">
        <w:rPr>
          <w:rFonts w:hint="eastAsia"/>
          <w:lang w:eastAsia="zh-CN"/>
        </w:rPr>
        <w:t>，这些</w:t>
      </w:r>
      <w:r w:rsidR="00292ED4">
        <w:rPr>
          <w:lang w:eastAsia="zh-CN"/>
        </w:rPr>
        <w:t>心理学标签</w:t>
      </w:r>
      <w:r w:rsidR="00292ED4">
        <w:rPr>
          <w:rFonts w:hint="eastAsia"/>
          <w:lang w:eastAsia="zh-CN"/>
        </w:rPr>
        <w:t>是</w:t>
      </w:r>
      <w:r w:rsidR="00292ED4">
        <w:rPr>
          <w:lang w:eastAsia="zh-CN"/>
        </w:rPr>
        <w:t>对</w:t>
      </w:r>
      <w:r w:rsidR="00292ED4">
        <w:rPr>
          <w:rFonts w:hint="eastAsia"/>
          <w:lang w:eastAsia="zh-CN"/>
        </w:rPr>
        <w:t>罪的模式</w:t>
      </w:r>
      <w:r w:rsidR="00292ED4">
        <w:rPr>
          <w:lang w:eastAsia="zh-CN"/>
        </w:rPr>
        <w:t>所进行的归纳总结</w:t>
      </w:r>
      <w:r w:rsidR="00292ED4">
        <w:rPr>
          <w:rFonts w:hint="eastAsia"/>
          <w:lang w:eastAsia="zh-CN"/>
        </w:rPr>
        <w:t>，它们</w:t>
      </w:r>
      <w:r w:rsidR="00292ED4">
        <w:rPr>
          <w:lang w:eastAsia="zh-CN"/>
        </w:rPr>
        <w:t>本身并</w:t>
      </w:r>
      <w:r w:rsidR="00292ED4">
        <w:rPr>
          <w:rFonts w:hint="eastAsia"/>
          <w:lang w:eastAsia="zh-CN"/>
        </w:rPr>
        <w:t>不是</w:t>
      </w:r>
      <w:r w:rsidR="00292ED4">
        <w:rPr>
          <w:lang w:eastAsia="zh-CN"/>
        </w:rPr>
        <w:t>错误的。</w:t>
      </w:r>
    </w:p>
    <w:p w:rsidR="00292ED4" w:rsidRDefault="00292ED4" w:rsidP="00210125">
      <w:pPr>
        <w:rPr>
          <w:lang w:eastAsia="zh-CN"/>
        </w:rPr>
      </w:pPr>
      <w:r>
        <w:rPr>
          <w:rFonts w:hint="eastAsia"/>
          <w:lang w:eastAsia="zh-CN"/>
        </w:rPr>
        <w:t>危险在于哪里呢</w:t>
      </w:r>
      <w:r>
        <w:rPr>
          <w:lang w:eastAsia="zh-CN"/>
        </w:rPr>
        <w:t>？危险在于</w:t>
      </w:r>
      <w:r>
        <w:rPr>
          <w:rFonts w:hint="eastAsia"/>
          <w:lang w:eastAsia="zh-CN"/>
        </w:rPr>
        <w:t>，我们会把</w:t>
      </w:r>
      <w:r>
        <w:rPr>
          <w:lang w:eastAsia="zh-CN"/>
        </w:rPr>
        <w:t>心理学的标签贴在自己身上，给予自己身份定位。</w:t>
      </w:r>
      <w:r>
        <w:rPr>
          <w:rFonts w:hint="eastAsia"/>
          <w:lang w:eastAsia="zh-CN"/>
        </w:rPr>
        <w:t>特别</w:t>
      </w:r>
      <w:r>
        <w:rPr>
          <w:lang w:eastAsia="zh-CN"/>
        </w:rPr>
        <w:t>是</w:t>
      </w:r>
      <w:r>
        <w:rPr>
          <w:rFonts w:hint="eastAsia"/>
          <w:lang w:eastAsia="zh-CN"/>
        </w:rPr>
        <w:t>如果</w:t>
      </w:r>
      <w:r>
        <w:rPr>
          <w:lang w:eastAsia="zh-CN"/>
        </w:rPr>
        <w:t>一个人被医生</w:t>
      </w:r>
      <w:r>
        <w:rPr>
          <w:rFonts w:hint="eastAsia"/>
          <w:lang w:eastAsia="zh-CN"/>
        </w:rPr>
        <w:t>或者</w:t>
      </w:r>
      <w:r>
        <w:rPr>
          <w:lang w:eastAsia="zh-CN"/>
        </w:rPr>
        <w:t>周边的人</w:t>
      </w:r>
      <w:r>
        <w:rPr>
          <w:rFonts w:hint="eastAsia"/>
          <w:lang w:eastAsia="zh-CN"/>
        </w:rPr>
        <w:t>诊断</w:t>
      </w:r>
      <w:r>
        <w:rPr>
          <w:lang w:eastAsia="zh-CN"/>
        </w:rPr>
        <w:t>为某种</w:t>
      </w:r>
      <w:r>
        <w:rPr>
          <w:rFonts w:hint="eastAsia"/>
          <w:lang w:eastAsia="zh-CN"/>
        </w:rPr>
        <w:t>标签</w:t>
      </w:r>
      <w:r>
        <w:rPr>
          <w:lang w:eastAsia="zh-CN"/>
        </w:rPr>
        <w:t>（例如，抑郁症、</w:t>
      </w:r>
      <w:r>
        <w:rPr>
          <w:rFonts w:hint="eastAsia"/>
          <w:lang w:eastAsia="zh-CN"/>
        </w:rPr>
        <w:t>强迫症</w:t>
      </w:r>
      <w:r>
        <w:rPr>
          <w:lang w:eastAsia="zh-CN"/>
        </w:rPr>
        <w:t>、拖延症</w:t>
      </w:r>
      <w:r>
        <w:rPr>
          <w:lang w:eastAsia="zh-CN"/>
        </w:rPr>
        <w:t>……</w:t>
      </w:r>
      <w:r>
        <w:rPr>
          <w:lang w:eastAsia="zh-CN"/>
        </w:rPr>
        <w:t>）</w:t>
      </w:r>
      <w:r>
        <w:rPr>
          <w:rFonts w:hint="eastAsia"/>
          <w:lang w:eastAsia="zh-CN"/>
        </w:rPr>
        <w:t>，他</w:t>
      </w:r>
      <w:r>
        <w:rPr>
          <w:rFonts w:hint="eastAsia"/>
          <w:lang w:eastAsia="zh-CN"/>
        </w:rPr>
        <w:t>/</w:t>
      </w:r>
      <w:r>
        <w:rPr>
          <w:rFonts w:hint="eastAsia"/>
          <w:lang w:eastAsia="zh-CN"/>
        </w:rPr>
        <w:t>她</w:t>
      </w:r>
      <w:r>
        <w:rPr>
          <w:lang w:eastAsia="zh-CN"/>
        </w:rPr>
        <w:t>就会把这样的标签作为自己</w:t>
      </w:r>
      <w:r>
        <w:rPr>
          <w:rFonts w:hint="eastAsia"/>
          <w:lang w:eastAsia="zh-CN"/>
        </w:rPr>
        <w:t>的</w:t>
      </w:r>
      <w:r>
        <w:rPr>
          <w:lang w:eastAsia="zh-CN"/>
        </w:rPr>
        <w:t>真实身份</w:t>
      </w:r>
      <w:r>
        <w:rPr>
          <w:rFonts w:hint="eastAsia"/>
          <w:lang w:eastAsia="zh-CN"/>
        </w:rPr>
        <w:t>，他的</w:t>
      </w:r>
      <w:r>
        <w:rPr>
          <w:lang w:eastAsia="zh-CN"/>
        </w:rPr>
        <w:t>其他行为、言语和思想都会被这一标签</w:t>
      </w:r>
      <w:r>
        <w:rPr>
          <w:rFonts w:hint="eastAsia"/>
          <w:lang w:eastAsia="zh-CN"/>
        </w:rPr>
        <w:t>辖制</w:t>
      </w:r>
      <w:r>
        <w:rPr>
          <w:lang w:eastAsia="zh-CN"/>
        </w:rPr>
        <w:t>。例如</w:t>
      </w:r>
      <w:r>
        <w:rPr>
          <w:rFonts w:hint="eastAsia"/>
          <w:lang w:eastAsia="zh-CN"/>
        </w:rPr>
        <w:t>，</w:t>
      </w:r>
      <w:r>
        <w:rPr>
          <w:lang w:eastAsia="zh-CN"/>
        </w:rPr>
        <w:t>一些明明在工作上懒惰，或者在属灵上不追求的人会用拖延症为自己来找借口，又或者，一个人会</w:t>
      </w:r>
      <w:r>
        <w:rPr>
          <w:rFonts w:hint="eastAsia"/>
          <w:lang w:eastAsia="zh-CN"/>
        </w:rPr>
        <w:t>说</w:t>
      </w:r>
      <w:r>
        <w:rPr>
          <w:lang w:eastAsia="zh-CN"/>
        </w:rPr>
        <w:t>，</w:t>
      </w:r>
      <w:r>
        <w:rPr>
          <w:rFonts w:hint="eastAsia"/>
          <w:lang w:eastAsia="zh-CN"/>
        </w:rPr>
        <w:t>“我心情不好</w:t>
      </w:r>
      <w:r>
        <w:rPr>
          <w:lang w:eastAsia="zh-CN"/>
        </w:rPr>
        <w:t>，因为我有抑郁症。</w:t>
      </w:r>
      <w:r>
        <w:rPr>
          <w:rFonts w:hint="eastAsia"/>
          <w:lang w:eastAsia="zh-CN"/>
        </w:rPr>
        <w:t>”一个</w:t>
      </w:r>
      <w:r>
        <w:rPr>
          <w:lang w:eastAsia="zh-CN"/>
        </w:rPr>
        <w:t>对妻子</w:t>
      </w:r>
      <w:r>
        <w:rPr>
          <w:rFonts w:hint="eastAsia"/>
          <w:lang w:eastAsia="zh-CN"/>
        </w:rPr>
        <w:t>的</w:t>
      </w:r>
      <w:r>
        <w:rPr>
          <w:lang w:eastAsia="zh-CN"/>
        </w:rPr>
        <w:t>家务百般要求的人可能会说，</w:t>
      </w:r>
      <w:r>
        <w:rPr>
          <w:rFonts w:hint="eastAsia"/>
          <w:lang w:eastAsia="zh-CN"/>
        </w:rPr>
        <w:t>“这不怪我</w:t>
      </w:r>
      <w:r>
        <w:rPr>
          <w:lang w:eastAsia="zh-CN"/>
        </w:rPr>
        <w:t>，我有强迫</w:t>
      </w:r>
      <w:r>
        <w:rPr>
          <w:rFonts w:hint="eastAsia"/>
          <w:lang w:eastAsia="zh-CN"/>
        </w:rPr>
        <w:t>症</w:t>
      </w:r>
      <w:r>
        <w:rPr>
          <w:lang w:eastAsia="zh-CN"/>
        </w:rPr>
        <w:t>。</w:t>
      </w:r>
      <w:r>
        <w:rPr>
          <w:rFonts w:hint="eastAsia"/>
          <w:lang w:eastAsia="zh-CN"/>
        </w:rPr>
        <w:t>”这些</w:t>
      </w:r>
      <w:r>
        <w:rPr>
          <w:lang w:eastAsia="zh-CN"/>
        </w:rPr>
        <w:t>心理学标签给了我们很好的借口，让我们不需要</w:t>
      </w:r>
      <w:r>
        <w:rPr>
          <w:rFonts w:hint="eastAsia"/>
          <w:lang w:eastAsia="zh-CN"/>
        </w:rPr>
        <w:t>为</w:t>
      </w:r>
      <w:r>
        <w:rPr>
          <w:lang w:eastAsia="zh-CN"/>
        </w:rPr>
        <w:t>自己的</w:t>
      </w:r>
      <w:r>
        <w:rPr>
          <w:rFonts w:hint="eastAsia"/>
          <w:lang w:eastAsia="zh-CN"/>
        </w:rPr>
        <w:t>罪</w:t>
      </w:r>
      <w:r>
        <w:rPr>
          <w:lang w:eastAsia="zh-CN"/>
        </w:rPr>
        <w:t>或者罪的倾向</w:t>
      </w:r>
      <w:r>
        <w:rPr>
          <w:rFonts w:hint="eastAsia"/>
          <w:lang w:eastAsia="zh-CN"/>
        </w:rPr>
        <w:t>寻找</w:t>
      </w:r>
      <w:r>
        <w:rPr>
          <w:lang w:eastAsia="zh-CN"/>
        </w:rPr>
        <w:t>额外的借口。</w:t>
      </w:r>
      <w:r>
        <w:rPr>
          <w:rFonts w:hint="eastAsia"/>
          <w:lang w:eastAsia="zh-CN"/>
        </w:rPr>
        <w:t>别忘了</w:t>
      </w:r>
      <w:r>
        <w:rPr>
          <w:lang w:eastAsia="zh-CN"/>
        </w:rPr>
        <w:t>，</w:t>
      </w:r>
      <w:r>
        <w:rPr>
          <w:rFonts w:hint="eastAsia"/>
          <w:lang w:eastAsia="zh-CN"/>
        </w:rPr>
        <w:t>同性恋者</w:t>
      </w:r>
      <w:r>
        <w:rPr>
          <w:lang w:eastAsia="zh-CN"/>
        </w:rPr>
        <w:t>也是这样为自己辩护的。</w:t>
      </w:r>
    </w:p>
    <w:p w:rsidR="00292ED4" w:rsidRPr="00292ED4" w:rsidRDefault="00292ED4" w:rsidP="00292ED4">
      <w:pPr>
        <w:pStyle w:val="Heading1"/>
        <w:rPr>
          <w:lang w:eastAsia="zh-CN"/>
        </w:rPr>
      </w:pPr>
      <w:r>
        <w:rPr>
          <w:rFonts w:hint="eastAsia"/>
          <w:lang w:eastAsia="zh-CN"/>
        </w:rPr>
        <w:lastRenderedPageBreak/>
        <w:t>圣经</w:t>
      </w:r>
      <w:r>
        <w:rPr>
          <w:lang w:eastAsia="zh-CN"/>
        </w:rPr>
        <w:t>如何定义我们的</w:t>
      </w:r>
      <w:r>
        <w:rPr>
          <w:rFonts w:hint="eastAsia"/>
          <w:lang w:eastAsia="zh-CN"/>
        </w:rPr>
        <w:t>身份</w:t>
      </w:r>
      <w:r>
        <w:rPr>
          <w:lang w:eastAsia="zh-CN"/>
        </w:rPr>
        <w:t>？</w:t>
      </w:r>
    </w:p>
    <w:p w:rsidR="008551BF" w:rsidRDefault="005D220B" w:rsidP="00292ED4">
      <w:pPr>
        <w:rPr>
          <w:lang w:eastAsia="zh-CN"/>
        </w:rPr>
      </w:pPr>
      <w:r>
        <w:rPr>
          <w:rFonts w:hint="eastAsia"/>
          <w:lang w:eastAsia="zh-CN"/>
        </w:rPr>
        <w:t>刚才</w:t>
      </w:r>
      <w:r>
        <w:rPr>
          <w:lang w:eastAsia="zh-CN"/>
        </w:rPr>
        <w:t>我们讲了，对身份的定义就是对</w:t>
      </w:r>
      <w:r>
        <w:rPr>
          <w:rFonts w:hint="eastAsia"/>
          <w:lang w:eastAsia="zh-CN"/>
        </w:rPr>
        <w:t>“我</w:t>
      </w:r>
      <w:r>
        <w:rPr>
          <w:lang w:eastAsia="zh-CN"/>
        </w:rPr>
        <w:t>究竟是谁？</w:t>
      </w:r>
      <w:r>
        <w:rPr>
          <w:rFonts w:hint="eastAsia"/>
          <w:lang w:eastAsia="zh-CN"/>
        </w:rPr>
        <w:t>”这个问题的</w:t>
      </w:r>
      <w:r>
        <w:rPr>
          <w:lang w:eastAsia="zh-CN"/>
        </w:rPr>
        <w:t>回答。</w:t>
      </w:r>
      <w:r>
        <w:rPr>
          <w:rFonts w:hint="eastAsia"/>
          <w:lang w:eastAsia="zh-CN"/>
        </w:rPr>
        <w:t>当你</w:t>
      </w:r>
      <w:r>
        <w:rPr>
          <w:lang w:eastAsia="zh-CN"/>
        </w:rPr>
        <w:t>辅导别人的时候，你会发现对方用很多的事物来定义和塑造他对自己的认知</w:t>
      </w:r>
      <w:r>
        <w:rPr>
          <w:rFonts w:hint="eastAsia"/>
          <w:lang w:eastAsia="zh-CN"/>
        </w:rPr>
        <w:t>，</w:t>
      </w:r>
      <w:r>
        <w:rPr>
          <w:lang w:eastAsia="zh-CN"/>
        </w:rPr>
        <w:t>这些事物包括：他的经验、他的父母、他的</w:t>
      </w:r>
      <w:r>
        <w:rPr>
          <w:rFonts w:hint="eastAsia"/>
          <w:lang w:eastAsia="zh-CN"/>
        </w:rPr>
        <w:t>种族</w:t>
      </w:r>
      <w:r>
        <w:rPr>
          <w:lang w:eastAsia="zh-CN"/>
        </w:rPr>
        <w:t>、他的家庭背景、他所受的教育、</w:t>
      </w:r>
      <w:r>
        <w:rPr>
          <w:rFonts w:hint="eastAsia"/>
          <w:lang w:eastAsia="zh-CN"/>
        </w:rPr>
        <w:t>他</w:t>
      </w:r>
      <w:r>
        <w:rPr>
          <w:lang w:eastAsia="zh-CN"/>
        </w:rPr>
        <w:t>的工作</w:t>
      </w:r>
      <w:r>
        <w:rPr>
          <w:rFonts w:hint="eastAsia"/>
          <w:lang w:eastAsia="zh-CN"/>
        </w:rPr>
        <w:t>，</w:t>
      </w:r>
      <w:r>
        <w:rPr>
          <w:lang w:eastAsia="zh-CN"/>
        </w:rPr>
        <w:t>等等等等</w:t>
      </w:r>
      <w:r>
        <w:rPr>
          <w:rFonts w:hint="eastAsia"/>
          <w:lang w:eastAsia="zh-CN"/>
        </w:rPr>
        <w:t>。</w:t>
      </w:r>
      <w:r>
        <w:rPr>
          <w:lang w:eastAsia="zh-CN"/>
        </w:rPr>
        <w:t>这些</w:t>
      </w:r>
      <w:r>
        <w:rPr>
          <w:rFonts w:hint="eastAsia"/>
          <w:lang w:eastAsia="zh-CN"/>
        </w:rPr>
        <w:t>都会</w:t>
      </w:r>
      <w:r>
        <w:rPr>
          <w:lang w:eastAsia="zh-CN"/>
        </w:rPr>
        <w:t>对他们的</w:t>
      </w:r>
      <w:r>
        <w:rPr>
          <w:rFonts w:hint="eastAsia"/>
          <w:lang w:eastAsia="zh-CN"/>
        </w:rPr>
        <w:t>自我身份认知</w:t>
      </w:r>
      <w:r>
        <w:rPr>
          <w:lang w:eastAsia="zh-CN"/>
        </w:rPr>
        <w:t>产生影响，有一些因素比别的</w:t>
      </w:r>
      <w:r>
        <w:rPr>
          <w:rFonts w:hint="eastAsia"/>
          <w:lang w:eastAsia="zh-CN"/>
        </w:rPr>
        <w:t>因素</w:t>
      </w:r>
      <w:r>
        <w:rPr>
          <w:lang w:eastAsia="zh-CN"/>
        </w:rPr>
        <w:t>可能产生的影响会更大。</w:t>
      </w:r>
    </w:p>
    <w:p w:rsidR="005D220B" w:rsidRDefault="005D220B" w:rsidP="00292ED4">
      <w:pPr>
        <w:rPr>
          <w:lang w:eastAsia="zh-CN"/>
        </w:rPr>
      </w:pPr>
      <w:r>
        <w:rPr>
          <w:rFonts w:hint="eastAsia"/>
          <w:lang w:eastAsia="zh-CN"/>
        </w:rPr>
        <w:t>我们</w:t>
      </w:r>
      <w:r>
        <w:rPr>
          <w:lang w:eastAsia="zh-CN"/>
        </w:rPr>
        <w:t>把这些事物</w:t>
      </w:r>
      <w:r>
        <w:rPr>
          <w:rFonts w:hint="eastAsia"/>
          <w:lang w:eastAsia="zh-CN"/>
        </w:rPr>
        <w:t>定义为“身份</w:t>
      </w:r>
      <w:r>
        <w:rPr>
          <w:lang w:eastAsia="zh-CN"/>
        </w:rPr>
        <w:t>竞争者</w:t>
      </w:r>
      <w:r>
        <w:rPr>
          <w:rFonts w:hint="eastAsia"/>
          <w:lang w:eastAsia="zh-CN"/>
        </w:rPr>
        <w:t>”——</w:t>
      </w:r>
      <w:r>
        <w:rPr>
          <w:lang w:eastAsia="zh-CN"/>
        </w:rPr>
        <w:t>他们与圣经竞争，要塑造和定义我们最自己的认识。</w:t>
      </w:r>
      <w:r>
        <w:rPr>
          <w:rFonts w:hint="eastAsia"/>
          <w:lang w:eastAsia="zh-CN"/>
        </w:rPr>
        <w:t>他们的竞争对手</w:t>
      </w:r>
      <w:r>
        <w:rPr>
          <w:lang w:eastAsia="zh-CN"/>
        </w:rPr>
        <w:t>是谁呢？首先</w:t>
      </w:r>
      <w:r>
        <w:rPr>
          <w:rFonts w:hint="eastAsia"/>
          <w:lang w:eastAsia="zh-CN"/>
        </w:rPr>
        <w:t>，</w:t>
      </w:r>
      <w:r>
        <w:rPr>
          <w:lang w:eastAsia="zh-CN"/>
        </w:rPr>
        <w:t>他们的竞争对手是圣经，也就是神对事物的看法。当我们</w:t>
      </w:r>
      <w:r>
        <w:rPr>
          <w:rFonts w:hint="eastAsia"/>
          <w:lang w:eastAsia="zh-CN"/>
        </w:rPr>
        <w:t>让</w:t>
      </w:r>
      <w:r>
        <w:rPr>
          <w:lang w:eastAsia="zh-CN"/>
        </w:rPr>
        <w:t>这个世界的观点</w:t>
      </w:r>
      <w:r>
        <w:rPr>
          <w:rFonts w:hint="eastAsia"/>
          <w:lang w:eastAsia="zh-CN"/>
        </w:rPr>
        <w:t>（</w:t>
      </w:r>
      <w:r>
        <w:rPr>
          <w:lang w:eastAsia="zh-CN"/>
        </w:rPr>
        <w:t>例如，经验、原生家庭、</w:t>
      </w:r>
      <w:r>
        <w:rPr>
          <w:rFonts w:hint="eastAsia"/>
          <w:lang w:eastAsia="zh-CN"/>
        </w:rPr>
        <w:t>国族</w:t>
      </w:r>
      <w:r>
        <w:rPr>
          <w:lang w:eastAsia="zh-CN"/>
        </w:rPr>
        <w:t>血统、教育背景、心理学标签</w:t>
      </w:r>
      <w:r>
        <w:rPr>
          <w:rFonts w:hint="eastAsia"/>
          <w:lang w:eastAsia="zh-CN"/>
        </w:rPr>
        <w:t>）比</w:t>
      </w:r>
      <w:r>
        <w:rPr>
          <w:lang w:eastAsia="zh-CN"/>
        </w:rPr>
        <w:t>圣经更有影响力地定义我们自己的时候，我们就会碰到很大的麻烦。作为基督徒</w:t>
      </w:r>
      <w:r>
        <w:rPr>
          <w:rFonts w:hint="eastAsia"/>
          <w:lang w:eastAsia="zh-CN"/>
        </w:rPr>
        <w:t>，</w:t>
      </w:r>
      <w:r>
        <w:rPr>
          <w:lang w:eastAsia="zh-CN"/>
        </w:rPr>
        <w:t>我们应当让圣经成为我们自我身份认知最有权威的影响因素，我们用圣经的眼光来认识现实。我们</w:t>
      </w:r>
      <w:r>
        <w:rPr>
          <w:rFonts w:hint="eastAsia"/>
          <w:lang w:eastAsia="zh-CN"/>
        </w:rPr>
        <w:t>需要</w:t>
      </w:r>
      <w:r>
        <w:rPr>
          <w:lang w:eastAsia="zh-CN"/>
        </w:rPr>
        <w:t>用经文的权威来定义我们的身份。</w:t>
      </w:r>
    </w:p>
    <w:p w:rsidR="008551BF" w:rsidRDefault="005D220B" w:rsidP="008551BF">
      <w:pPr>
        <w:rPr>
          <w:lang w:eastAsia="zh-CN"/>
        </w:rPr>
      </w:pPr>
      <w:r>
        <w:rPr>
          <w:rFonts w:hint="eastAsia"/>
          <w:lang w:eastAsia="zh-CN"/>
        </w:rPr>
        <w:t>在</w:t>
      </w:r>
      <w:r>
        <w:rPr>
          <w:lang w:eastAsia="zh-CN"/>
        </w:rPr>
        <w:t>自我</w:t>
      </w:r>
      <w:r>
        <w:rPr>
          <w:rFonts w:hint="eastAsia"/>
          <w:lang w:eastAsia="zh-CN"/>
        </w:rPr>
        <w:t>身份认知</w:t>
      </w:r>
      <w:r>
        <w:rPr>
          <w:lang w:eastAsia="zh-CN"/>
        </w:rPr>
        <w:t>这件事上，</w:t>
      </w:r>
      <w:r>
        <w:rPr>
          <w:rFonts w:hint="eastAsia"/>
          <w:lang w:eastAsia="zh-CN"/>
        </w:rPr>
        <w:t>客观真理比主观</w:t>
      </w:r>
      <w:r>
        <w:rPr>
          <w:lang w:eastAsia="zh-CN"/>
        </w:rPr>
        <w:t>感觉</w:t>
      </w:r>
      <w:r>
        <w:rPr>
          <w:rFonts w:hint="eastAsia"/>
          <w:lang w:eastAsia="zh-CN"/>
        </w:rPr>
        <w:t>更加重要</w:t>
      </w:r>
      <w:r>
        <w:rPr>
          <w:lang w:eastAsia="zh-CN"/>
        </w:rPr>
        <w:t>、也更好。我们</w:t>
      </w:r>
      <w:r>
        <w:rPr>
          <w:rFonts w:hint="eastAsia"/>
          <w:lang w:eastAsia="zh-CN"/>
        </w:rPr>
        <w:t>应当</w:t>
      </w:r>
      <w:r>
        <w:rPr>
          <w:lang w:eastAsia="zh-CN"/>
        </w:rPr>
        <w:t>在我们</w:t>
      </w:r>
      <w:r>
        <w:rPr>
          <w:rFonts w:hint="eastAsia"/>
          <w:lang w:eastAsia="zh-CN"/>
        </w:rPr>
        <w:t>的</w:t>
      </w:r>
      <w:r>
        <w:rPr>
          <w:lang w:eastAsia="zh-CN"/>
        </w:rPr>
        <w:t>主观感受之外寻求可靠的标准，因为我们的主观感受是被罪所影响</w:t>
      </w:r>
      <w:r>
        <w:rPr>
          <w:rFonts w:hint="eastAsia"/>
          <w:lang w:eastAsia="zh-CN"/>
        </w:rPr>
        <w:t>和</w:t>
      </w:r>
      <w:r>
        <w:rPr>
          <w:lang w:eastAsia="zh-CN"/>
        </w:rPr>
        <w:t>污染的、是不可靠的。客观</w:t>
      </w:r>
      <w:r>
        <w:rPr>
          <w:rFonts w:hint="eastAsia"/>
          <w:lang w:eastAsia="zh-CN"/>
        </w:rPr>
        <w:t>真理</w:t>
      </w:r>
      <w:r>
        <w:rPr>
          <w:lang w:eastAsia="zh-CN"/>
        </w:rPr>
        <w:t>在哪里呢？客观真理在圣经里，因为圣经是神的话，神不撒谎，神也不改变，</w:t>
      </w:r>
      <w:r>
        <w:rPr>
          <w:rFonts w:hint="eastAsia"/>
          <w:lang w:eastAsia="zh-CN"/>
        </w:rPr>
        <w:t>神</w:t>
      </w:r>
      <w:r>
        <w:rPr>
          <w:lang w:eastAsia="zh-CN"/>
        </w:rPr>
        <w:t>总是真理，神也是终极的权柄，所以，我们的身份认知应当是从</w:t>
      </w:r>
      <w:r>
        <w:rPr>
          <w:rFonts w:hint="eastAsia"/>
          <w:lang w:eastAsia="zh-CN"/>
        </w:rPr>
        <w:t>神的视角</w:t>
      </w:r>
      <w:r>
        <w:rPr>
          <w:lang w:eastAsia="zh-CN"/>
        </w:rPr>
        <w:t>、从神的话语来认识自己，而不是从别的</w:t>
      </w:r>
      <w:r>
        <w:rPr>
          <w:rFonts w:hint="eastAsia"/>
          <w:lang w:eastAsia="zh-CN"/>
        </w:rPr>
        <w:t>视角</w:t>
      </w:r>
      <w:r>
        <w:rPr>
          <w:lang w:eastAsia="zh-CN"/>
        </w:rPr>
        <w:t>。</w:t>
      </w:r>
    </w:p>
    <w:p w:rsidR="005D220B" w:rsidRDefault="005D220B" w:rsidP="008551BF">
      <w:pPr>
        <w:rPr>
          <w:lang w:eastAsia="zh-CN"/>
        </w:rPr>
      </w:pPr>
      <w:r>
        <w:rPr>
          <w:rFonts w:hint="eastAsia"/>
          <w:lang w:eastAsia="zh-CN"/>
        </w:rPr>
        <w:t>作为基督徒</w:t>
      </w:r>
      <w:r>
        <w:rPr>
          <w:lang w:eastAsia="zh-CN"/>
        </w:rPr>
        <w:t>，</w:t>
      </w:r>
      <w:r>
        <w:rPr>
          <w:rFonts w:hint="eastAsia"/>
          <w:lang w:eastAsia="zh-CN"/>
        </w:rPr>
        <w:t>唯有我们</w:t>
      </w:r>
      <w:r>
        <w:rPr>
          <w:lang w:eastAsia="zh-CN"/>
        </w:rPr>
        <w:t>在让这世界的声音以比神的声音更有影响力的方式来定义我们自己的时候</w:t>
      </w:r>
      <w:r>
        <w:rPr>
          <w:rFonts w:hint="eastAsia"/>
          <w:lang w:eastAsia="zh-CN"/>
        </w:rPr>
        <w:t>，</w:t>
      </w:r>
      <w:r>
        <w:rPr>
          <w:lang w:eastAsia="zh-CN"/>
        </w:rPr>
        <w:t>身份困惑才会发生。</w:t>
      </w:r>
      <w:r>
        <w:rPr>
          <w:rFonts w:hint="eastAsia"/>
          <w:lang w:eastAsia="zh-CN"/>
        </w:rPr>
        <w:t>为什么</w:t>
      </w:r>
      <w:r>
        <w:rPr>
          <w:lang w:eastAsia="zh-CN"/>
        </w:rPr>
        <w:t>我们会</w:t>
      </w:r>
      <w:r>
        <w:rPr>
          <w:rFonts w:hint="eastAsia"/>
          <w:lang w:eastAsia="zh-CN"/>
        </w:rPr>
        <w:t>陷入</w:t>
      </w:r>
      <w:r>
        <w:rPr>
          <w:lang w:eastAsia="zh-CN"/>
        </w:rPr>
        <w:t>这样的困境呢？因为</w:t>
      </w:r>
      <w:r>
        <w:rPr>
          <w:rFonts w:hint="eastAsia"/>
          <w:lang w:eastAsia="zh-CN"/>
        </w:rPr>
        <w:t>我们的经验</w:t>
      </w:r>
      <w:r>
        <w:rPr>
          <w:lang w:eastAsia="zh-CN"/>
        </w:rPr>
        <w:t>、我们自己的解读、或者</w:t>
      </w:r>
      <w:r>
        <w:rPr>
          <w:rFonts w:hint="eastAsia"/>
          <w:lang w:eastAsia="zh-CN"/>
        </w:rPr>
        <w:t>世界的解读</w:t>
      </w:r>
      <w:r>
        <w:rPr>
          <w:lang w:eastAsia="zh-CN"/>
        </w:rPr>
        <w:t>会比神的话语</w:t>
      </w:r>
      <w:r>
        <w:rPr>
          <w:rFonts w:hint="eastAsia"/>
          <w:lang w:eastAsia="zh-CN"/>
        </w:rPr>
        <w:t>拥有更高的权威</w:t>
      </w:r>
      <w:r>
        <w:rPr>
          <w:lang w:eastAsia="zh-CN"/>
        </w:rPr>
        <w:t>。然而</w:t>
      </w:r>
      <w:r>
        <w:rPr>
          <w:rFonts w:hint="eastAsia"/>
          <w:lang w:eastAsia="zh-CN"/>
        </w:rPr>
        <w:t>，</w:t>
      </w:r>
      <w:r>
        <w:rPr>
          <w:lang w:eastAsia="zh-CN"/>
        </w:rPr>
        <w:t>让我说的直白一点，你</w:t>
      </w:r>
      <w:r>
        <w:rPr>
          <w:rFonts w:hint="eastAsia"/>
          <w:lang w:eastAsia="zh-CN"/>
        </w:rPr>
        <w:t>感觉到什么</w:t>
      </w:r>
      <w:r>
        <w:rPr>
          <w:lang w:eastAsia="zh-CN"/>
        </w:rPr>
        <w:t>、经历到什么并不是最重要的</w:t>
      </w:r>
      <w:r>
        <w:rPr>
          <w:rFonts w:hint="eastAsia"/>
          <w:lang w:eastAsia="zh-CN"/>
        </w:rPr>
        <w:t>；</w:t>
      </w:r>
      <w:r>
        <w:rPr>
          <w:lang w:eastAsia="zh-CN"/>
        </w:rPr>
        <w:t>你的父母</w:t>
      </w:r>
      <w:r>
        <w:rPr>
          <w:rFonts w:hint="eastAsia"/>
          <w:lang w:eastAsia="zh-CN"/>
        </w:rPr>
        <w:t>、</w:t>
      </w:r>
      <w:r>
        <w:rPr>
          <w:lang w:eastAsia="zh-CN"/>
        </w:rPr>
        <w:t>配偶说了什么不是最重要的；你在哪里上了大学、在哪个公司工作，不是最重要的；你的医生说你有什么病也不是最</w:t>
      </w:r>
      <w:r>
        <w:rPr>
          <w:rFonts w:hint="eastAsia"/>
          <w:lang w:eastAsia="zh-CN"/>
        </w:rPr>
        <w:t>重要的</w:t>
      </w:r>
      <w:r>
        <w:rPr>
          <w:lang w:eastAsia="zh-CN"/>
        </w:rPr>
        <w:t>；甚至</w:t>
      </w:r>
      <w:r>
        <w:rPr>
          <w:rFonts w:hint="eastAsia"/>
          <w:lang w:eastAsia="zh-CN"/>
        </w:rPr>
        <w:t>你怎么看待自己</w:t>
      </w:r>
      <w:r>
        <w:rPr>
          <w:lang w:eastAsia="zh-CN"/>
        </w:rPr>
        <w:t>也不是最重要的。神的话</w:t>
      </w:r>
      <w:r>
        <w:rPr>
          <w:rFonts w:hint="eastAsia"/>
          <w:lang w:eastAsia="zh-CN"/>
        </w:rPr>
        <w:t>说你是谁</w:t>
      </w:r>
      <w:r>
        <w:rPr>
          <w:lang w:eastAsia="zh-CN"/>
        </w:rPr>
        <w:t>，才是最重要的。</w:t>
      </w:r>
      <w:r>
        <w:rPr>
          <w:rFonts w:hint="eastAsia"/>
          <w:lang w:eastAsia="zh-CN"/>
        </w:rPr>
        <w:t>当你</w:t>
      </w:r>
      <w:r>
        <w:rPr>
          <w:lang w:eastAsia="zh-CN"/>
        </w:rPr>
        <w:t>看待其他东西比神的话重要时，你就把自己放在了困境中。</w:t>
      </w:r>
    </w:p>
    <w:p w:rsidR="005D220B" w:rsidRDefault="005D220B" w:rsidP="008551BF">
      <w:pPr>
        <w:rPr>
          <w:lang w:eastAsia="zh-CN"/>
        </w:rPr>
      </w:pPr>
      <w:r>
        <w:rPr>
          <w:rFonts w:hint="eastAsia"/>
          <w:lang w:eastAsia="zh-CN"/>
        </w:rPr>
        <w:t>【</w:t>
      </w:r>
      <w:r>
        <w:rPr>
          <w:lang w:eastAsia="zh-CN"/>
        </w:rPr>
        <w:t>停下来看看大家有什么问题】</w:t>
      </w:r>
    </w:p>
    <w:p w:rsidR="005D220B" w:rsidRDefault="005D220B" w:rsidP="005D220B">
      <w:pPr>
        <w:pStyle w:val="Heading1"/>
        <w:rPr>
          <w:lang w:eastAsia="zh-CN"/>
        </w:rPr>
      </w:pPr>
      <w:r>
        <w:rPr>
          <w:rFonts w:hint="eastAsia"/>
          <w:lang w:eastAsia="zh-CN"/>
        </w:rPr>
        <w:t>根据圣经认识我们的身份</w:t>
      </w:r>
    </w:p>
    <w:p w:rsidR="00DF6607" w:rsidRDefault="00D06D41" w:rsidP="00D06D41">
      <w:pPr>
        <w:rPr>
          <w:lang w:eastAsia="zh-CN"/>
        </w:rPr>
      </w:pPr>
      <w:r>
        <w:rPr>
          <w:rFonts w:hint="eastAsia"/>
          <w:lang w:eastAsia="zh-CN"/>
        </w:rPr>
        <w:t>好</w:t>
      </w:r>
      <w:r>
        <w:rPr>
          <w:lang w:eastAsia="zh-CN"/>
        </w:rPr>
        <w:t>，</w:t>
      </w:r>
      <w:r>
        <w:rPr>
          <w:rFonts w:hint="eastAsia"/>
          <w:lang w:eastAsia="zh-CN"/>
        </w:rPr>
        <w:t>作为基督徒，</w:t>
      </w:r>
      <w:r>
        <w:rPr>
          <w:lang w:eastAsia="zh-CN"/>
        </w:rPr>
        <w:t>我们要让神的话语</w:t>
      </w:r>
      <w:r>
        <w:rPr>
          <w:rFonts w:hint="eastAsia"/>
          <w:lang w:eastAsia="zh-CN"/>
        </w:rPr>
        <w:t>来塑造</w:t>
      </w:r>
      <w:r>
        <w:rPr>
          <w:lang w:eastAsia="zh-CN"/>
        </w:rPr>
        <w:t>和定义我们</w:t>
      </w:r>
      <w:r>
        <w:rPr>
          <w:rFonts w:hint="eastAsia"/>
          <w:lang w:eastAsia="zh-CN"/>
        </w:rPr>
        <w:t>的</w:t>
      </w:r>
      <w:r>
        <w:rPr>
          <w:lang w:eastAsia="zh-CN"/>
        </w:rPr>
        <w:t>自我认知。圣经</w:t>
      </w:r>
      <w:r>
        <w:rPr>
          <w:rFonts w:hint="eastAsia"/>
          <w:lang w:eastAsia="zh-CN"/>
        </w:rPr>
        <w:t>给我们</w:t>
      </w:r>
      <w:r>
        <w:rPr>
          <w:lang w:eastAsia="zh-CN"/>
        </w:rPr>
        <w:t>一些很基本的角度去认识我们自己，</w:t>
      </w:r>
      <w:r>
        <w:rPr>
          <w:rFonts w:hint="eastAsia"/>
          <w:lang w:eastAsia="zh-CN"/>
        </w:rPr>
        <w:t>在神学上</w:t>
      </w:r>
      <w:r>
        <w:rPr>
          <w:lang w:eastAsia="zh-CN"/>
        </w:rPr>
        <w:t>有一个非常经典（也是合乎圣经</w:t>
      </w:r>
      <w:r>
        <w:rPr>
          <w:rFonts w:hint="eastAsia"/>
          <w:lang w:eastAsia="zh-CN"/>
        </w:rPr>
        <w:t>的</w:t>
      </w:r>
      <w:r>
        <w:rPr>
          <w:lang w:eastAsia="zh-CN"/>
        </w:rPr>
        <w:t>）方式是从</w:t>
      </w:r>
      <w:r>
        <w:rPr>
          <w:rFonts w:hint="eastAsia"/>
          <w:lang w:eastAsia="zh-CN"/>
        </w:rPr>
        <w:t>C-F-R</w:t>
      </w:r>
      <w:r>
        <w:rPr>
          <w:rFonts w:hint="eastAsia"/>
          <w:lang w:eastAsia="zh-CN"/>
        </w:rPr>
        <w:t>这个三个角度</w:t>
      </w:r>
      <w:r>
        <w:rPr>
          <w:lang w:eastAsia="zh-CN"/>
        </w:rPr>
        <w:t>去分析世界，我们也用这三个角度来认识自己。</w:t>
      </w:r>
      <w:r>
        <w:rPr>
          <w:rFonts w:hint="eastAsia"/>
          <w:lang w:eastAsia="zh-CN"/>
        </w:rPr>
        <w:t>接下去</w:t>
      </w:r>
      <w:r>
        <w:rPr>
          <w:lang w:eastAsia="zh-CN"/>
        </w:rPr>
        <w:t>，我们想让大家看到</w:t>
      </w:r>
      <w:r>
        <w:rPr>
          <w:rFonts w:hint="eastAsia"/>
          <w:lang w:eastAsia="zh-CN"/>
        </w:rPr>
        <w:t>C-F-R</w:t>
      </w:r>
      <w:r>
        <w:rPr>
          <w:rFonts w:hint="eastAsia"/>
          <w:lang w:eastAsia="zh-CN"/>
        </w:rPr>
        <w:t>这三个角度</w:t>
      </w:r>
      <w:r>
        <w:rPr>
          <w:lang w:eastAsia="zh-CN"/>
        </w:rPr>
        <w:t>可以怎样帮助我们认识自己的身份，也</w:t>
      </w:r>
      <w:r>
        <w:rPr>
          <w:rFonts w:hint="eastAsia"/>
          <w:lang w:eastAsia="zh-CN"/>
        </w:rPr>
        <w:t>建立</w:t>
      </w:r>
      <w:r>
        <w:rPr>
          <w:lang w:eastAsia="zh-CN"/>
        </w:rPr>
        <w:t>我们</w:t>
      </w:r>
      <w:r>
        <w:rPr>
          <w:rFonts w:hint="eastAsia"/>
          <w:lang w:eastAsia="zh-CN"/>
        </w:rPr>
        <w:t>作为</w:t>
      </w:r>
      <w:r>
        <w:rPr>
          <w:lang w:eastAsia="zh-CN"/>
        </w:rPr>
        <w:t>基督徒的圣经世界观。</w:t>
      </w:r>
    </w:p>
    <w:p w:rsidR="00D06D41" w:rsidRDefault="00D06D41" w:rsidP="00D06D41">
      <w:pPr>
        <w:pStyle w:val="Heading2"/>
        <w:rPr>
          <w:lang w:eastAsia="zh-CN"/>
        </w:rPr>
      </w:pPr>
      <w:r>
        <w:rPr>
          <w:lang w:eastAsia="zh-CN"/>
        </w:rPr>
        <w:t>C-</w:t>
      </w:r>
      <w:r>
        <w:rPr>
          <w:rFonts w:hint="eastAsia"/>
          <w:lang w:eastAsia="zh-CN"/>
        </w:rPr>
        <w:t>创造</w:t>
      </w:r>
      <w:r>
        <w:rPr>
          <w:lang w:eastAsia="zh-CN"/>
        </w:rPr>
        <w:t>（我们被造为人）</w:t>
      </w:r>
    </w:p>
    <w:p w:rsidR="00A7762E" w:rsidRDefault="00A7762E" w:rsidP="00A7762E">
      <w:pPr>
        <w:rPr>
          <w:lang w:eastAsia="zh-CN"/>
        </w:rPr>
      </w:pPr>
      <w:r>
        <w:rPr>
          <w:rFonts w:hint="eastAsia"/>
          <w:lang w:eastAsia="zh-CN"/>
        </w:rPr>
        <w:t>从</w:t>
      </w:r>
      <w:r>
        <w:rPr>
          <w:lang w:eastAsia="zh-CN"/>
        </w:rPr>
        <w:t>我们是神创造的人类这一圣经真理，我</w:t>
      </w:r>
      <w:r>
        <w:rPr>
          <w:rFonts w:hint="eastAsia"/>
          <w:lang w:eastAsia="zh-CN"/>
        </w:rPr>
        <w:t>们</w:t>
      </w:r>
      <w:r>
        <w:rPr>
          <w:lang w:eastAsia="zh-CN"/>
        </w:rPr>
        <w:t>可以得出很多重要的结论：</w:t>
      </w:r>
      <w:r>
        <w:rPr>
          <w:rFonts w:hint="eastAsia"/>
          <w:lang w:eastAsia="zh-CN"/>
        </w:rPr>
        <w:t>第一</w:t>
      </w:r>
      <w:r>
        <w:rPr>
          <w:lang w:eastAsia="zh-CN"/>
        </w:rPr>
        <w:t>，</w:t>
      </w:r>
      <w:r>
        <w:rPr>
          <w:rFonts w:hint="eastAsia"/>
          <w:lang w:eastAsia="zh-CN"/>
        </w:rPr>
        <w:t>神</w:t>
      </w:r>
      <w:r>
        <w:rPr>
          <w:lang w:eastAsia="zh-CN"/>
        </w:rPr>
        <w:t>按着祂的形象创造我们，我们是神形象的承载者，所以我们</w:t>
      </w:r>
      <w:r>
        <w:rPr>
          <w:rFonts w:hint="eastAsia"/>
          <w:lang w:eastAsia="zh-CN"/>
        </w:rPr>
        <w:t>的</w:t>
      </w:r>
      <w:r>
        <w:rPr>
          <w:lang w:eastAsia="zh-CN"/>
        </w:rPr>
        <w:t>尊严和价值把我们</w:t>
      </w:r>
      <w:r>
        <w:rPr>
          <w:rFonts w:hint="eastAsia"/>
          <w:lang w:eastAsia="zh-CN"/>
        </w:rPr>
        <w:t>和</w:t>
      </w:r>
      <w:r>
        <w:rPr>
          <w:lang w:eastAsia="zh-CN"/>
        </w:rPr>
        <w:t>神其他的受造物区别开来。</w:t>
      </w:r>
      <w:r>
        <w:rPr>
          <w:rFonts w:hint="eastAsia"/>
          <w:lang w:eastAsia="zh-CN"/>
        </w:rPr>
        <w:t>所以</w:t>
      </w:r>
      <w:r>
        <w:rPr>
          <w:lang w:eastAsia="zh-CN"/>
        </w:rPr>
        <w:t>，任何形式的暴力</w:t>
      </w:r>
      <w:r>
        <w:rPr>
          <w:rFonts w:hint="eastAsia"/>
          <w:lang w:eastAsia="zh-CN"/>
        </w:rPr>
        <w:t>——</w:t>
      </w:r>
      <w:r>
        <w:rPr>
          <w:lang w:eastAsia="zh-CN"/>
        </w:rPr>
        <w:t>包括语言暴力和肢体暴力</w:t>
      </w:r>
      <w:r>
        <w:rPr>
          <w:lang w:eastAsia="zh-CN"/>
        </w:rPr>
        <w:t>——</w:t>
      </w:r>
      <w:r>
        <w:rPr>
          <w:lang w:eastAsia="zh-CN"/>
        </w:rPr>
        <w:t>都是扭曲神的形象。例如</w:t>
      </w:r>
      <w:r>
        <w:rPr>
          <w:rFonts w:hint="eastAsia"/>
          <w:lang w:eastAsia="zh-CN"/>
        </w:rPr>
        <w:t>，</w:t>
      </w:r>
      <w:r>
        <w:rPr>
          <w:lang w:eastAsia="zh-CN"/>
        </w:rPr>
        <w:t>父母应当用爱和尊重的心管理他们的儿女，为儿女创造安全的环境，使他们在爱中成长。而</w:t>
      </w:r>
      <w:r>
        <w:rPr>
          <w:rFonts w:hint="eastAsia"/>
          <w:lang w:eastAsia="zh-CN"/>
        </w:rPr>
        <w:t>在</w:t>
      </w:r>
      <w:r>
        <w:rPr>
          <w:lang w:eastAsia="zh-CN"/>
        </w:rPr>
        <w:t>语言暴力或者肢体暴力环境中长大的孩子</w:t>
      </w:r>
      <w:r>
        <w:rPr>
          <w:rFonts w:hint="eastAsia"/>
          <w:lang w:eastAsia="zh-CN"/>
        </w:rPr>
        <w:t>就会带着</w:t>
      </w:r>
      <w:r>
        <w:rPr>
          <w:lang w:eastAsia="zh-CN"/>
        </w:rPr>
        <w:t>对自我价值的否定。</w:t>
      </w:r>
      <w:r>
        <w:rPr>
          <w:rFonts w:hint="eastAsia"/>
          <w:lang w:eastAsia="zh-CN"/>
        </w:rPr>
        <w:t>当他们</w:t>
      </w:r>
      <w:r>
        <w:rPr>
          <w:lang w:eastAsia="zh-CN"/>
        </w:rPr>
        <w:t>长大成人的时候，他们就会看自己为</w:t>
      </w:r>
      <w:r>
        <w:rPr>
          <w:rFonts w:hint="eastAsia"/>
          <w:lang w:eastAsia="zh-CN"/>
        </w:rPr>
        <w:t>“垃圾”、“没有价值”、“不配</w:t>
      </w:r>
      <w:r>
        <w:rPr>
          <w:lang w:eastAsia="zh-CN"/>
        </w:rPr>
        <w:t>别人爱</w:t>
      </w:r>
      <w:r>
        <w:rPr>
          <w:rFonts w:hint="eastAsia"/>
          <w:lang w:eastAsia="zh-CN"/>
        </w:rPr>
        <w:t>”等等</w:t>
      </w:r>
      <w:r>
        <w:rPr>
          <w:lang w:eastAsia="zh-CN"/>
        </w:rPr>
        <w:t>。作为</w:t>
      </w:r>
      <w:r>
        <w:rPr>
          <w:rFonts w:hint="eastAsia"/>
          <w:lang w:eastAsia="zh-CN"/>
        </w:rPr>
        <w:t>神形像的承载者</w:t>
      </w:r>
      <w:r>
        <w:rPr>
          <w:lang w:eastAsia="zh-CN"/>
        </w:rPr>
        <w:t>，我们的价值和尊严并不取决于外在环境</w:t>
      </w:r>
      <w:r>
        <w:rPr>
          <w:rFonts w:hint="eastAsia"/>
          <w:lang w:eastAsia="zh-CN"/>
        </w:rPr>
        <w:t>或自身条件</w:t>
      </w:r>
      <w:r>
        <w:rPr>
          <w:lang w:eastAsia="zh-CN"/>
        </w:rPr>
        <w:t>，而是因为</w:t>
      </w:r>
      <w:r>
        <w:rPr>
          <w:rFonts w:hint="eastAsia"/>
          <w:lang w:eastAsia="zh-CN"/>
        </w:rPr>
        <w:t>神</w:t>
      </w:r>
      <w:r>
        <w:rPr>
          <w:lang w:eastAsia="zh-CN"/>
        </w:rPr>
        <w:t>按着祂自己的形像创造了我们。</w:t>
      </w:r>
      <w:r w:rsidR="001C0627">
        <w:rPr>
          <w:rFonts w:hint="eastAsia"/>
          <w:lang w:eastAsia="zh-CN"/>
        </w:rPr>
        <w:t>当我们用语言辱骂</w:t>
      </w:r>
      <w:r w:rsidR="001C0627">
        <w:rPr>
          <w:lang w:eastAsia="zh-CN"/>
        </w:rPr>
        <w:t>、用</w:t>
      </w:r>
      <w:r w:rsidR="001C0627">
        <w:rPr>
          <w:rFonts w:hint="eastAsia"/>
          <w:lang w:eastAsia="zh-CN"/>
        </w:rPr>
        <w:t>肢体暴力</w:t>
      </w:r>
      <w:r w:rsidR="001C0627">
        <w:rPr>
          <w:lang w:eastAsia="zh-CN"/>
        </w:rPr>
        <w:t>去攻击对方时，我们就是在辱骂和攻击神的形象，这也让对方</w:t>
      </w:r>
      <w:r w:rsidR="001C0627">
        <w:rPr>
          <w:rFonts w:hint="eastAsia"/>
          <w:lang w:eastAsia="zh-CN"/>
        </w:rPr>
        <w:t>产生</w:t>
      </w:r>
      <w:r w:rsidR="001C0627">
        <w:rPr>
          <w:lang w:eastAsia="zh-CN"/>
        </w:rPr>
        <w:t>了自我羞辱和自我贬低的意识。</w:t>
      </w:r>
    </w:p>
    <w:p w:rsidR="001C0627" w:rsidRPr="001C0627" w:rsidRDefault="001C0627" w:rsidP="00A7762E">
      <w:pPr>
        <w:rPr>
          <w:lang w:eastAsia="zh-CN"/>
        </w:rPr>
      </w:pPr>
      <w:r>
        <w:rPr>
          <w:rFonts w:hint="eastAsia"/>
          <w:lang w:eastAsia="zh-CN"/>
        </w:rPr>
        <w:t>第二</w:t>
      </w:r>
      <w:r>
        <w:rPr>
          <w:lang w:eastAsia="zh-CN"/>
        </w:rPr>
        <w:t>，作为</w:t>
      </w:r>
      <w:r>
        <w:rPr>
          <w:rFonts w:hint="eastAsia"/>
          <w:lang w:eastAsia="zh-CN"/>
        </w:rPr>
        <w:t>神所创造的人</w:t>
      </w:r>
      <w:r>
        <w:rPr>
          <w:lang w:eastAsia="zh-CN"/>
        </w:rPr>
        <w:t>，我们能够接</w:t>
      </w:r>
      <w:r>
        <w:rPr>
          <w:rFonts w:hint="eastAsia"/>
          <w:lang w:eastAsia="zh-CN"/>
        </w:rPr>
        <w:t>收</w:t>
      </w:r>
      <w:r>
        <w:rPr>
          <w:lang w:eastAsia="zh-CN"/>
        </w:rPr>
        <w:t>神的启示</w:t>
      </w:r>
      <w:r>
        <w:rPr>
          <w:rFonts w:hint="eastAsia"/>
          <w:lang w:eastAsia="zh-CN"/>
        </w:rPr>
        <w:t>，</w:t>
      </w:r>
      <w:r>
        <w:rPr>
          <w:lang w:eastAsia="zh-CN"/>
        </w:rPr>
        <w:t>我们是启示的接</w:t>
      </w:r>
      <w:r>
        <w:rPr>
          <w:rFonts w:hint="eastAsia"/>
          <w:lang w:eastAsia="zh-CN"/>
        </w:rPr>
        <w:t>收者</w:t>
      </w:r>
      <w:r>
        <w:rPr>
          <w:lang w:eastAsia="zh-CN"/>
        </w:rPr>
        <w:t>，很多人以为，我们需要神的话是因为我们犯了罪，不，不是这样的。从一开始</w:t>
      </w:r>
      <w:r>
        <w:rPr>
          <w:rFonts w:hint="eastAsia"/>
          <w:lang w:eastAsia="zh-CN"/>
        </w:rPr>
        <w:t>，在</w:t>
      </w:r>
      <w:r>
        <w:rPr>
          <w:lang w:eastAsia="zh-CN"/>
        </w:rPr>
        <w:t>伊甸园中，人</w:t>
      </w:r>
      <w:r>
        <w:rPr>
          <w:rFonts w:hint="eastAsia"/>
          <w:lang w:eastAsia="zh-CN"/>
        </w:rPr>
        <w:t>就需要神的话</w:t>
      </w:r>
      <w:r>
        <w:rPr>
          <w:lang w:eastAsia="zh-CN"/>
        </w:rPr>
        <w:t>。在</w:t>
      </w:r>
      <w:r>
        <w:rPr>
          <w:rFonts w:hint="eastAsia"/>
          <w:lang w:eastAsia="zh-CN"/>
        </w:rPr>
        <w:t>创世记</w:t>
      </w:r>
      <w:r>
        <w:rPr>
          <w:rFonts w:hint="eastAsia"/>
          <w:lang w:eastAsia="zh-CN"/>
        </w:rPr>
        <w:t>1</w:t>
      </w:r>
      <w:r>
        <w:rPr>
          <w:rFonts w:hint="eastAsia"/>
          <w:lang w:eastAsia="zh-CN"/>
        </w:rPr>
        <w:t>章</w:t>
      </w:r>
      <w:r>
        <w:rPr>
          <w:lang w:eastAsia="zh-CN"/>
        </w:rPr>
        <w:t>，整个</w:t>
      </w:r>
      <w:r>
        <w:rPr>
          <w:rFonts w:hint="eastAsia"/>
          <w:lang w:eastAsia="zh-CN"/>
        </w:rPr>
        <w:t>创造故事</w:t>
      </w:r>
      <w:r>
        <w:rPr>
          <w:lang w:eastAsia="zh-CN"/>
        </w:rPr>
        <w:t>都是围绕着一个简单的短语而发生的，</w:t>
      </w:r>
      <w:r w:rsidRPr="001C0627">
        <w:rPr>
          <w:rFonts w:asciiTheme="minorEastAsia" w:hAnsiTheme="minorEastAsia" w:hint="eastAsia"/>
          <w:lang w:eastAsia="zh-CN"/>
        </w:rPr>
        <w:t>“神说</w:t>
      </w:r>
      <w:r w:rsidRPr="001C0627">
        <w:rPr>
          <w:rFonts w:asciiTheme="minorEastAsia" w:hAnsiTheme="minorEastAsia"/>
          <w:lang w:eastAsia="zh-CN"/>
        </w:rPr>
        <w:t>……”</w:t>
      </w:r>
      <w:r>
        <w:rPr>
          <w:rFonts w:hint="eastAsia"/>
          <w:lang w:eastAsia="zh-CN"/>
        </w:rPr>
        <w:t>（创</w:t>
      </w:r>
      <w:r>
        <w:rPr>
          <w:rFonts w:hint="eastAsia"/>
          <w:lang w:eastAsia="zh-CN"/>
        </w:rPr>
        <w:t>1:</w:t>
      </w:r>
      <w:r>
        <w:rPr>
          <w:lang w:eastAsia="zh-CN"/>
        </w:rPr>
        <w:t>3</w:t>
      </w:r>
      <w:r>
        <w:rPr>
          <w:rFonts w:hint="eastAsia"/>
          <w:lang w:eastAsia="zh-CN"/>
        </w:rPr>
        <w:t>、</w:t>
      </w:r>
      <w:r>
        <w:rPr>
          <w:rFonts w:hint="eastAsia"/>
          <w:lang w:eastAsia="zh-CN"/>
        </w:rPr>
        <w:t>6</w:t>
      </w:r>
      <w:r>
        <w:rPr>
          <w:rFonts w:hint="eastAsia"/>
          <w:lang w:eastAsia="zh-CN"/>
        </w:rPr>
        <w:t>、</w:t>
      </w:r>
      <w:r>
        <w:rPr>
          <w:rFonts w:hint="eastAsia"/>
          <w:lang w:eastAsia="zh-CN"/>
        </w:rPr>
        <w:t>9</w:t>
      </w:r>
      <w:r>
        <w:rPr>
          <w:rFonts w:hint="eastAsia"/>
          <w:lang w:eastAsia="zh-CN"/>
        </w:rPr>
        <w:t>、</w:t>
      </w:r>
      <w:r>
        <w:rPr>
          <w:rFonts w:hint="eastAsia"/>
          <w:lang w:eastAsia="zh-CN"/>
        </w:rPr>
        <w:t>11</w:t>
      </w:r>
      <w:r>
        <w:rPr>
          <w:rFonts w:hint="eastAsia"/>
          <w:lang w:eastAsia="zh-CN"/>
        </w:rPr>
        <w:t>、</w:t>
      </w:r>
      <w:r>
        <w:rPr>
          <w:rFonts w:hint="eastAsia"/>
          <w:lang w:eastAsia="zh-CN"/>
        </w:rPr>
        <w:t>14</w:t>
      </w:r>
      <w:r>
        <w:rPr>
          <w:rFonts w:hint="eastAsia"/>
          <w:lang w:eastAsia="zh-CN"/>
        </w:rPr>
        <w:t>、</w:t>
      </w:r>
      <w:r>
        <w:rPr>
          <w:rFonts w:hint="eastAsia"/>
          <w:lang w:eastAsia="zh-CN"/>
        </w:rPr>
        <w:t>20</w:t>
      </w:r>
      <w:r>
        <w:rPr>
          <w:rFonts w:hint="eastAsia"/>
          <w:lang w:eastAsia="zh-CN"/>
        </w:rPr>
        <w:t>、</w:t>
      </w:r>
      <w:r>
        <w:rPr>
          <w:rFonts w:hint="eastAsia"/>
          <w:lang w:eastAsia="zh-CN"/>
        </w:rPr>
        <w:t>24</w:t>
      </w:r>
      <w:r>
        <w:rPr>
          <w:rFonts w:hint="eastAsia"/>
          <w:lang w:eastAsia="zh-CN"/>
        </w:rPr>
        <w:t>、</w:t>
      </w:r>
      <w:r>
        <w:rPr>
          <w:rFonts w:hint="eastAsia"/>
          <w:lang w:eastAsia="zh-CN"/>
        </w:rPr>
        <w:t>26</w:t>
      </w:r>
      <w:r>
        <w:rPr>
          <w:rFonts w:hint="eastAsia"/>
          <w:lang w:eastAsia="zh-CN"/>
        </w:rPr>
        <w:t>）</w:t>
      </w:r>
      <w:r>
        <w:rPr>
          <w:lang w:eastAsia="zh-CN"/>
        </w:rPr>
        <w:t>。</w:t>
      </w:r>
      <w:r>
        <w:rPr>
          <w:rFonts w:hint="eastAsia"/>
          <w:lang w:eastAsia="zh-CN"/>
        </w:rPr>
        <w:t>这个节奏</w:t>
      </w:r>
      <w:r>
        <w:rPr>
          <w:lang w:eastAsia="zh-CN"/>
        </w:rPr>
        <w:t>是什么时候被打断的呢？当神创造了亚当之后，</w:t>
      </w:r>
      <w:r>
        <w:rPr>
          <w:rFonts w:hint="eastAsia"/>
          <w:lang w:eastAsia="zh-CN"/>
        </w:rPr>
        <w:t>神</w:t>
      </w:r>
      <w:r>
        <w:rPr>
          <w:lang w:eastAsia="zh-CN"/>
        </w:rPr>
        <w:t>就</w:t>
      </w:r>
      <w:r w:rsidRPr="001C0627">
        <w:rPr>
          <w:b/>
          <w:lang w:eastAsia="zh-CN"/>
        </w:rPr>
        <w:t>对亚当说话</w:t>
      </w:r>
      <w:r>
        <w:rPr>
          <w:rFonts w:hint="eastAsia"/>
          <w:lang w:eastAsia="zh-CN"/>
        </w:rPr>
        <w:t>（</w:t>
      </w:r>
      <w:r>
        <w:rPr>
          <w:lang w:eastAsia="zh-CN"/>
        </w:rPr>
        <w:t>创</w:t>
      </w:r>
      <w:r>
        <w:rPr>
          <w:rFonts w:hint="eastAsia"/>
          <w:lang w:eastAsia="zh-CN"/>
        </w:rPr>
        <w:t>1:28, 2:16-18</w:t>
      </w:r>
      <w:r>
        <w:rPr>
          <w:rFonts w:hint="eastAsia"/>
          <w:lang w:eastAsia="zh-CN"/>
        </w:rPr>
        <w:t>）</w:t>
      </w:r>
      <w:r>
        <w:rPr>
          <w:lang w:eastAsia="zh-CN"/>
        </w:rPr>
        <w:t>。所以</w:t>
      </w:r>
      <w:r>
        <w:rPr>
          <w:rFonts w:hint="eastAsia"/>
          <w:lang w:eastAsia="zh-CN"/>
        </w:rPr>
        <w:t>，</w:t>
      </w:r>
      <w:r>
        <w:rPr>
          <w:lang w:eastAsia="zh-CN"/>
        </w:rPr>
        <w:t>亚当和夏娃被造</w:t>
      </w:r>
      <w:r>
        <w:rPr>
          <w:rFonts w:hint="eastAsia"/>
          <w:lang w:eastAsia="zh-CN"/>
        </w:rPr>
        <w:t>成为</w:t>
      </w:r>
      <w:r>
        <w:rPr>
          <w:lang w:eastAsia="zh-CN"/>
        </w:rPr>
        <w:t>神启示的接收者。他们</w:t>
      </w:r>
      <w:r>
        <w:rPr>
          <w:rFonts w:hint="eastAsia"/>
          <w:lang w:eastAsia="zh-CN"/>
        </w:rPr>
        <w:t>不能够</w:t>
      </w:r>
      <w:r>
        <w:rPr>
          <w:lang w:eastAsia="zh-CN"/>
        </w:rPr>
        <w:t>离开神的话语而生活。</w:t>
      </w:r>
      <w:r>
        <w:rPr>
          <w:rFonts w:hint="eastAsia"/>
          <w:lang w:eastAsia="zh-CN"/>
        </w:rPr>
        <w:t>神</w:t>
      </w:r>
      <w:r>
        <w:rPr>
          <w:lang w:eastAsia="zh-CN"/>
        </w:rPr>
        <w:t>也</w:t>
      </w:r>
      <w:r>
        <w:rPr>
          <w:rFonts w:hint="eastAsia"/>
          <w:lang w:eastAsia="zh-CN"/>
        </w:rPr>
        <w:t>为</w:t>
      </w:r>
      <w:r>
        <w:rPr>
          <w:lang w:eastAsia="zh-CN"/>
        </w:rPr>
        <w:t>男人和女人能够在伊甸园里生活而设立了指引与规则：</w:t>
      </w:r>
      <w:r>
        <w:rPr>
          <w:rFonts w:hint="eastAsia"/>
          <w:lang w:eastAsia="zh-CN"/>
        </w:rPr>
        <w:t>“生养众多</w:t>
      </w:r>
      <w:r>
        <w:rPr>
          <w:lang w:eastAsia="zh-CN"/>
        </w:rPr>
        <w:t>、遍满地面，并且治理这地。</w:t>
      </w:r>
      <w:r>
        <w:rPr>
          <w:rFonts w:hint="eastAsia"/>
          <w:lang w:eastAsia="zh-CN"/>
        </w:rPr>
        <w:t>园中所有树上</w:t>
      </w:r>
      <w:r>
        <w:rPr>
          <w:lang w:eastAsia="zh-CN"/>
        </w:rPr>
        <w:t>的果子都可以吃，唯独那</w:t>
      </w:r>
      <w:r>
        <w:rPr>
          <w:rFonts w:hint="eastAsia"/>
          <w:lang w:eastAsia="zh-CN"/>
        </w:rPr>
        <w:t>棵</w:t>
      </w:r>
      <w:r>
        <w:rPr>
          <w:lang w:eastAsia="zh-CN"/>
        </w:rPr>
        <w:t>树上的果子不能吃。</w:t>
      </w:r>
      <w:r>
        <w:rPr>
          <w:rFonts w:hint="eastAsia"/>
          <w:lang w:eastAsia="zh-CN"/>
        </w:rPr>
        <w:t>”我们不知道</w:t>
      </w:r>
      <w:r>
        <w:rPr>
          <w:lang w:eastAsia="zh-CN"/>
        </w:rPr>
        <w:t>如果神什么都不说，世界将会变得怎样，</w:t>
      </w:r>
      <w:r>
        <w:rPr>
          <w:rFonts w:hint="eastAsia"/>
          <w:lang w:eastAsia="zh-CN"/>
        </w:rPr>
        <w:t>我想那一定是可怕的</w:t>
      </w:r>
      <w:r>
        <w:rPr>
          <w:lang w:eastAsia="zh-CN"/>
        </w:rPr>
        <w:t>。</w:t>
      </w:r>
      <w:r>
        <w:rPr>
          <w:rFonts w:hint="eastAsia"/>
          <w:lang w:eastAsia="zh-CN"/>
        </w:rPr>
        <w:t>即便人</w:t>
      </w:r>
      <w:r>
        <w:rPr>
          <w:lang w:eastAsia="zh-CN"/>
        </w:rPr>
        <w:t>被赶出了伊甸园之后，神依然对</w:t>
      </w:r>
      <w:r>
        <w:rPr>
          <w:rFonts w:hint="eastAsia"/>
          <w:lang w:eastAsia="zh-CN"/>
        </w:rPr>
        <w:t>罪人</w:t>
      </w:r>
      <w:r>
        <w:rPr>
          <w:lang w:eastAsia="zh-CN"/>
        </w:rPr>
        <w:t>说话。</w:t>
      </w:r>
      <w:r>
        <w:rPr>
          <w:rFonts w:hint="eastAsia"/>
          <w:lang w:eastAsia="zh-CN"/>
        </w:rPr>
        <w:t>他首先是</w:t>
      </w:r>
      <w:r>
        <w:rPr>
          <w:rFonts w:hint="eastAsia"/>
          <w:lang w:eastAsia="zh-CN"/>
        </w:rPr>
        <w:lastRenderedPageBreak/>
        <w:t>对堕落后的</w:t>
      </w:r>
      <w:r>
        <w:rPr>
          <w:lang w:eastAsia="zh-CN"/>
        </w:rPr>
        <w:t>亚当和夏娃说话，然后是透过摩西和先知说话。最后</w:t>
      </w:r>
      <w:r>
        <w:rPr>
          <w:rFonts w:hint="eastAsia"/>
          <w:lang w:eastAsia="zh-CN"/>
        </w:rPr>
        <w:t>，</w:t>
      </w:r>
      <w:r>
        <w:rPr>
          <w:lang w:eastAsia="zh-CN"/>
        </w:rPr>
        <w:t>他</w:t>
      </w:r>
      <w:r>
        <w:rPr>
          <w:rFonts w:hint="eastAsia"/>
          <w:lang w:eastAsia="zh-CN"/>
        </w:rPr>
        <w:t>透过</w:t>
      </w:r>
      <w:r>
        <w:rPr>
          <w:lang w:eastAsia="zh-CN"/>
        </w:rPr>
        <w:t>祂的儿子说话，正如希伯来书</w:t>
      </w:r>
      <w:r>
        <w:rPr>
          <w:rFonts w:hint="eastAsia"/>
          <w:lang w:eastAsia="zh-CN"/>
        </w:rPr>
        <w:t>1:1-2</w:t>
      </w:r>
      <w:r>
        <w:rPr>
          <w:rFonts w:hint="eastAsia"/>
          <w:lang w:eastAsia="zh-CN"/>
        </w:rPr>
        <w:t>所告诉我们的</w:t>
      </w:r>
      <w:r>
        <w:rPr>
          <w:lang w:eastAsia="zh-CN"/>
        </w:rPr>
        <w:t>：</w:t>
      </w:r>
      <w:r>
        <w:rPr>
          <w:rFonts w:hint="eastAsia"/>
          <w:lang w:eastAsia="zh-CN"/>
        </w:rPr>
        <w:t>“神既在古时藉着众先知，多次多方的晓谕列祖，就在这末世，藉着他儿子晓谕我们，又早已立他为承受万有的，也曾藉着他创造诸世界。”</w:t>
      </w:r>
    </w:p>
    <w:p w:rsidR="008551BF" w:rsidRDefault="001C0627" w:rsidP="001C0627">
      <w:pPr>
        <w:pStyle w:val="Heading2"/>
        <w:rPr>
          <w:lang w:eastAsia="zh-CN"/>
        </w:rPr>
      </w:pPr>
      <w:r>
        <w:rPr>
          <w:rFonts w:hint="eastAsia"/>
          <w:lang w:eastAsia="zh-CN"/>
        </w:rPr>
        <w:t>F-</w:t>
      </w:r>
      <w:r>
        <w:rPr>
          <w:rFonts w:hint="eastAsia"/>
          <w:lang w:eastAsia="zh-CN"/>
        </w:rPr>
        <w:t>堕落</w:t>
      </w:r>
      <w:r>
        <w:rPr>
          <w:lang w:eastAsia="zh-CN"/>
        </w:rPr>
        <w:t>（</w:t>
      </w:r>
      <w:r>
        <w:rPr>
          <w:rFonts w:hint="eastAsia"/>
          <w:lang w:eastAsia="zh-CN"/>
        </w:rPr>
        <w:t>我们都是罪人</w:t>
      </w:r>
      <w:r>
        <w:rPr>
          <w:lang w:eastAsia="zh-CN"/>
        </w:rPr>
        <w:t>）</w:t>
      </w:r>
    </w:p>
    <w:p w:rsidR="001C0627" w:rsidRDefault="001C0627" w:rsidP="001C0627">
      <w:pPr>
        <w:pStyle w:val="ListParagraph"/>
        <w:numPr>
          <w:ilvl w:val="0"/>
          <w:numId w:val="33"/>
        </w:numPr>
        <w:rPr>
          <w:lang w:eastAsia="zh-CN"/>
        </w:rPr>
      </w:pPr>
      <w:r>
        <w:rPr>
          <w:rFonts w:hint="eastAsia"/>
          <w:lang w:eastAsia="zh-CN"/>
        </w:rPr>
        <w:t>神的形象被破坏了，</w:t>
      </w:r>
      <w:r>
        <w:rPr>
          <w:lang w:eastAsia="zh-CN"/>
        </w:rPr>
        <w:t>镜子被打碎了</w:t>
      </w:r>
      <w:r>
        <w:rPr>
          <w:rFonts w:hint="eastAsia"/>
          <w:lang w:eastAsia="zh-CN"/>
        </w:rPr>
        <w:t>，</w:t>
      </w:r>
      <w:r>
        <w:rPr>
          <w:lang w:eastAsia="zh-CN"/>
        </w:rPr>
        <w:t>罪打碎了我们。</w:t>
      </w:r>
      <w:r>
        <w:rPr>
          <w:rFonts w:hint="eastAsia"/>
          <w:lang w:eastAsia="zh-CN"/>
        </w:rPr>
        <w:t>因着</w:t>
      </w:r>
      <w:r>
        <w:rPr>
          <w:lang w:eastAsia="zh-CN"/>
        </w:rPr>
        <w:t>亚当和夏娃所犯的罪</w:t>
      </w:r>
      <w:r>
        <w:rPr>
          <w:rFonts w:hint="eastAsia"/>
          <w:lang w:eastAsia="zh-CN"/>
        </w:rPr>
        <w:t>（</w:t>
      </w:r>
      <w:r>
        <w:rPr>
          <w:lang w:eastAsia="zh-CN"/>
        </w:rPr>
        <w:t>原罪），和</w:t>
      </w:r>
      <w:r>
        <w:rPr>
          <w:rFonts w:hint="eastAsia"/>
          <w:lang w:eastAsia="zh-CN"/>
        </w:rPr>
        <w:t>我们</w:t>
      </w:r>
      <w:r>
        <w:rPr>
          <w:lang w:eastAsia="zh-CN"/>
        </w:rPr>
        <w:t>因着原罪而自己所犯的</w:t>
      </w:r>
      <w:r>
        <w:rPr>
          <w:rFonts w:hint="eastAsia"/>
          <w:lang w:eastAsia="zh-CN"/>
        </w:rPr>
        <w:t>罪</w:t>
      </w:r>
      <w:r>
        <w:rPr>
          <w:lang w:eastAsia="zh-CN"/>
        </w:rPr>
        <w:t>，我们</w:t>
      </w:r>
      <w:r>
        <w:rPr>
          <w:rFonts w:hint="eastAsia"/>
          <w:lang w:eastAsia="zh-CN"/>
        </w:rPr>
        <w:t>不再</w:t>
      </w:r>
      <w:r>
        <w:rPr>
          <w:lang w:eastAsia="zh-CN"/>
        </w:rPr>
        <w:t>彰显神的形象，也不被神所喜悦。</w:t>
      </w:r>
    </w:p>
    <w:p w:rsidR="001C0627" w:rsidRDefault="001C0627" w:rsidP="001C0627">
      <w:pPr>
        <w:pStyle w:val="ListParagraph"/>
        <w:numPr>
          <w:ilvl w:val="0"/>
          <w:numId w:val="33"/>
        </w:numPr>
        <w:rPr>
          <w:lang w:eastAsia="zh-CN"/>
        </w:rPr>
      </w:pPr>
      <w:r>
        <w:rPr>
          <w:rFonts w:hint="eastAsia"/>
          <w:lang w:eastAsia="zh-CN"/>
        </w:rPr>
        <w:t>因为我们的</w:t>
      </w:r>
      <w:r>
        <w:rPr>
          <w:lang w:eastAsia="zh-CN"/>
        </w:rPr>
        <w:t>罪，我们现在</w:t>
      </w:r>
      <w:r>
        <w:rPr>
          <w:rFonts w:hint="eastAsia"/>
          <w:lang w:eastAsia="zh-CN"/>
        </w:rPr>
        <w:t>是在</w:t>
      </w:r>
      <w:r>
        <w:rPr>
          <w:lang w:eastAsia="zh-CN"/>
        </w:rPr>
        <w:t>神的愤怒之下。</w:t>
      </w:r>
    </w:p>
    <w:p w:rsidR="001C0627" w:rsidRDefault="001C0627" w:rsidP="001C0627">
      <w:pPr>
        <w:pStyle w:val="ListParagraph"/>
        <w:numPr>
          <w:ilvl w:val="0"/>
          <w:numId w:val="33"/>
        </w:numPr>
        <w:rPr>
          <w:lang w:eastAsia="zh-CN"/>
        </w:rPr>
      </w:pPr>
      <w:r>
        <w:rPr>
          <w:rFonts w:hint="eastAsia"/>
          <w:lang w:eastAsia="zh-CN"/>
        </w:rPr>
        <w:t>这意味着说</w:t>
      </w:r>
      <w:r>
        <w:rPr>
          <w:lang w:eastAsia="zh-CN"/>
        </w:rPr>
        <w:t>，我们的喜悦、我们的情感、我们的动机和我们的思考等等都已经与神无关，也不考虑属灵的事</w:t>
      </w:r>
      <w:r>
        <w:rPr>
          <w:rFonts w:hint="eastAsia"/>
          <w:lang w:eastAsia="zh-CN"/>
        </w:rPr>
        <w:t>。</w:t>
      </w:r>
    </w:p>
    <w:p w:rsidR="001C0627" w:rsidRDefault="001C0627" w:rsidP="001C0627">
      <w:pPr>
        <w:rPr>
          <w:lang w:eastAsia="zh-CN"/>
        </w:rPr>
      </w:pPr>
      <w:r>
        <w:rPr>
          <w:rFonts w:hint="eastAsia"/>
          <w:lang w:eastAsia="zh-CN"/>
        </w:rPr>
        <w:t>这给我们带来</w:t>
      </w:r>
      <w:r>
        <w:rPr>
          <w:lang w:eastAsia="zh-CN"/>
        </w:rPr>
        <w:t>怎样的影响呢？</w:t>
      </w:r>
    </w:p>
    <w:p w:rsidR="001C0627" w:rsidRDefault="001C0627" w:rsidP="0028381E">
      <w:pPr>
        <w:pStyle w:val="ListParagraph"/>
        <w:numPr>
          <w:ilvl w:val="0"/>
          <w:numId w:val="35"/>
        </w:numPr>
        <w:rPr>
          <w:lang w:eastAsia="zh-CN"/>
        </w:rPr>
      </w:pPr>
      <w:r>
        <w:rPr>
          <w:lang w:eastAsia="zh-CN"/>
        </w:rPr>
        <w:t>罪人是自我敬拜的人。</w:t>
      </w:r>
      <w:r w:rsidR="0028381E">
        <w:rPr>
          <w:rFonts w:hint="eastAsia"/>
          <w:lang w:eastAsia="zh-CN"/>
        </w:rPr>
        <w:t>从</w:t>
      </w:r>
      <w:r w:rsidR="0028381E">
        <w:rPr>
          <w:lang w:eastAsia="zh-CN"/>
        </w:rPr>
        <w:t>根本上来说，如果我们深入探究我们的</w:t>
      </w:r>
      <w:r w:rsidR="0028381E">
        <w:rPr>
          <w:rFonts w:hint="eastAsia"/>
          <w:lang w:eastAsia="zh-CN"/>
        </w:rPr>
        <w:t>身份</w:t>
      </w:r>
      <w:r w:rsidR="0028381E">
        <w:rPr>
          <w:lang w:eastAsia="zh-CN"/>
        </w:rPr>
        <w:t>的话，我们会发现</w:t>
      </w:r>
      <w:r w:rsidR="0028381E">
        <w:rPr>
          <w:rFonts w:hint="eastAsia"/>
          <w:lang w:eastAsia="zh-CN"/>
        </w:rPr>
        <w:t>说每个人</w:t>
      </w:r>
      <w:r w:rsidR="0028381E">
        <w:rPr>
          <w:lang w:eastAsia="zh-CN"/>
        </w:rPr>
        <w:t>都是一个敬拜者。问题</w:t>
      </w:r>
      <w:r w:rsidR="0028381E">
        <w:rPr>
          <w:rFonts w:hint="eastAsia"/>
          <w:lang w:eastAsia="zh-CN"/>
        </w:rPr>
        <w:t>不是</w:t>
      </w:r>
      <w:r w:rsidR="0028381E">
        <w:rPr>
          <w:lang w:eastAsia="zh-CN"/>
        </w:rPr>
        <w:t>我们该如何敬拜，而是我们在敬拜谁。我们的</w:t>
      </w:r>
      <w:r w:rsidR="0028381E">
        <w:rPr>
          <w:rFonts w:hint="eastAsia"/>
          <w:lang w:eastAsia="zh-CN"/>
        </w:rPr>
        <w:t>罪</w:t>
      </w:r>
      <w:r w:rsidR="0028381E">
        <w:rPr>
          <w:lang w:eastAsia="zh-CN"/>
        </w:rPr>
        <w:t>导致我们把敬拜的对象从</w:t>
      </w:r>
      <w:r w:rsidR="0028381E">
        <w:rPr>
          <w:rFonts w:hint="eastAsia"/>
          <w:lang w:eastAsia="zh-CN"/>
        </w:rPr>
        <w:t>神</w:t>
      </w:r>
      <w:r w:rsidR="0028381E">
        <w:rPr>
          <w:lang w:eastAsia="zh-CN"/>
        </w:rPr>
        <w:t>身上转开，而</w:t>
      </w:r>
      <w:r w:rsidR="0028381E">
        <w:rPr>
          <w:rFonts w:hint="eastAsia"/>
          <w:lang w:eastAsia="zh-CN"/>
        </w:rPr>
        <w:t>去把</w:t>
      </w:r>
      <w:r w:rsidR="0028381E">
        <w:rPr>
          <w:lang w:eastAsia="zh-CN"/>
        </w:rPr>
        <w:t>我们自己放在宇宙的中央。我们在对自己说</w:t>
      </w:r>
      <w:r w:rsidR="0028381E">
        <w:rPr>
          <w:rFonts w:hint="eastAsia"/>
          <w:lang w:eastAsia="zh-CN"/>
        </w:rPr>
        <w:t>，“我</w:t>
      </w:r>
      <w:r w:rsidR="0028381E">
        <w:rPr>
          <w:lang w:eastAsia="zh-CN"/>
        </w:rPr>
        <w:t>比任何其他人、事、物都重要。</w:t>
      </w:r>
      <w:r w:rsidR="0028381E">
        <w:rPr>
          <w:rFonts w:hint="eastAsia"/>
          <w:lang w:eastAsia="zh-CN"/>
        </w:rPr>
        <w:t>”就像</w:t>
      </w:r>
      <w:r w:rsidR="0028381E">
        <w:rPr>
          <w:lang w:eastAsia="zh-CN"/>
        </w:rPr>
        <w:t>杜德伟所唱的一首歌的歌词一样</w:t>
      </w:r>
      <w:r w:rsidR="0028381E">
        <w:rPr>
          <w:rFonts w:hint="eastAsia"/>
          <w:lang w:eastAsia="zh-CN"/>
        </w:rPr>
        <w:t>——</w:t>
      </w:r>
      <w:r w:rsidR="0028381E">
        <w:rPr>
          <w:lang w:eastAsia="zh-CN"/>
        </w:rPr>
        <w:t>要</w:t>
      </w:r>
      <w:r w:rsidR="0028381E">
        <w:rPr>
          <w:rFonts w:hint="eastAsia"/>
          <w:lang w:eastAsia="zh-CN"/>
        </w:rPr>
        <w:t>信自己，</w:t>
      </w:r>
      <w:r w:rsidR="0028381E">
        <w:rPr>
          <w:lang w:eastAsia="zh-CN"/>
        </w:rPr>
        <w:t>自己才是最可靠的。自我崇拜</w:t>
      </w:r>
      <w:r w:rsidR="0028381E">
        <w:rPr>
          <w:rFonts w:hint="eastAsia"/>
          <w:lang w:eastAsia="zh-CN"/>
        </w:rPr>
        <w:t>可能</w:t>
      </w:r>
      <w:r w:rsidR="0028381E">
        <w:rPr>
          <w:lang w:eastAsia="zh-CN"/>
        </w:rPr>
        <w:t>以比较极端的方式表现出来，例如你</w:t>
      </w:r>
      <w:r w:rsidR="0028381E">
        <w:rPr>
          <w:rFonts w:hint="eastAsia"/>
          <w:lang w:eastAsia="zh-CN"/>
        </w:rPr>
        <w:t>企图</w:t>
      </w:r>
      <w:r w:rsidR="0028381E">
        <w:rPr>
          <w:lang w:eastAsia="zh-CN"/>
        </w:rPr>
        <w:t>操控你的配偶和朋友</w:t>
      </w:r>
      <w:r w:rsidR="0028381E">
        <w:rPr>
          <w:rFonts w:hint="eastAsia"/>
          <w:lang w:eastAsia="zh-CN"/>
        </w:rPr>
        <w:t>让他们</w:t>
      </w:r>
      <w:r w:rsidR="0028381E">
        <w:rPr>
          <w:lang w:eastAsia="zh-CN"/>
        </w:rPr>
        <w:t>做你喜欢他们做的事情</w:t>
      </w:r>
      <w:r w:rsidR="0028381E">
        <w:rPr>
          <w:rFonts w:hint="eastAsia"/>
          <w:lang w:eastAsia="zh-CN"/>
        </w:rPr>
        <w:t>；</w:t>
      </w:r>
      <w:r w:rsidR="0028381E">
        <w:rPr>
          <w:lang w:eastAsia="zh-CN"/>
        </w:rPr>
        <w:t>也可能一比较隐藏的方式表现出来，例如你在聚会中总是讲不知道哪里听来的段子，并不是因为你是个很有趣的人，而是因为你想成为被关注的中心。</w:t>
      </w:r>
    </w:p>
    <w:p w:rsidR="0028381E" w:rsidRPr="001C0627" w:rsidRDefault="0028381E" w:rsidP="0028381E">
      <w:pPr>
        <w:pStyle w:val="ListParagraph"/>
        <w:numPr>
          <w:ilvl w:val="0"/>
          <w:numId w:val="35"/>
        </w:numPr>
        <w:rPr>
          <w:lang w:eastAsia="zh-CN"/>
        </w:rPr>
      </w:pPr>
      <w:r>
        <w:rPr>
          <w:rFonts w:hint="eastAsia"/>
          <w:lang w:eastAsia="zh-CN"/>
        </w:rPr>
        <w:t>罪人</w:t>
      </w:r>
      <w:r>
        <w:rPr>
          <w:lang w:eastAsia="zh-CN"/>
        </w:rPr>
        <w:t>也是自我欺骗的人。我们</w:t>
      </w:r>
      <w:r>
        <w:rPr>
          <w:rFonts w:hint="eastAsia"/>
          <w:lang w:eastAsia="zh-CN"/>
        </w:rPr>
        <w:t>常常</w:t>
      </w:r>
      <w:r>
        <w:rPr>
          <w:lang w:eastAsia="zh-CN"/>
        </w:rPr>
        <w:t>会有这种各样的</w:t>
      </w:r>
      <w:r>
        <w:rPr>
          <w:rFonts w:hint="eastAsia"/>
          <w:lang w:eastAsia="zh-CN"/>
        </w:rPr>
        <w:t>“盲区”——</w:t>
      </w:r>
      <w:r>
        <w:rPr>
          <w:lang w:eastAsia="zh-CN"/>
        </w:rPr>
        <w:t>也就是我们忽视我们的罪可能给自己带来的可怕影响，或者压根儿没有注意到自己也是个罪人。</w:t>
      </w:r>
      <w:r>
        <w:rPr>
          <w:rFonts w:hint="eastAsia"/>
          <w:lang w:eastAsia="zh-CN"/>
        </w:rPr>
        <w:t>“忽视”是我们</w:t>
      </w:r>
      <w:r>
        <w:rPr>
          <w:lang w:eastAsia="zh-CN"/>
        </w:rPr>
        <w:t>常常</w:t>
      </w:r>
      <w:r>
        <w:rPr>
          <w:rFonts w:hint="eastAsia"/>
          <w:lang w:eastAsia="zh-CN"/>
        </w:rPr>
        <w:t>犯的错误</w:t>
      </w:r>
      <w:r>
        <w:rPr>
          <w:lang w:eastAsia="zh-CN"/>
        </w:rPr>
        <w:t>，罪</w:t>
      </w:r>
      <w:r>
        <w:rPr>
          <w:rFonts w:hint="eastAsia"/>
          <w:lang w:eastAsia="zh-CN"/>
        </w:rPr>
        <w:t>欺骗我们</w:t>
      </w:r>
      <w:r>
        <w:rPr>
          <w:lang w:eastAsia="zh-CN"/>
        </w:rPr>
        <w:t>、让我们小看我们问题的严重程度和适用范围。你</w:t>
      </w:r>
      <w:r>
        <w:rPr>
          <w:rFonts w:hint="eastAsia"/>
          <w:lang w:eastAsia="zh-CN"/>
        </w:rPr>
        <w:t>生命中的</w:t>
      </w:r>
      <w:r>
        <w:rPr>
          <w:lang w:eastAsia="zh-CN"/>
        </w:rPr>
        <w:t>盲区是什么？最自然的盲区就是你常常看到的别人身上的问题，当然没有意识到自己有盲区也是一个常见的盲区。我们</w:t>
      </w:r>
      <w:r>
        <w:rPr>
          <w:rFonts w:hint="eastAsia"/>
          <w:lang w:eastAsia="zh-CN"/>
        </w:rPr>
        <w:t>需要常读圣经</w:t>
      </w:r>
      <w:r>
        <w:rPr>
          <w:lang w:eastAsia="zh-CN"/>
        </w:rPr>
        <w:t>，用神的话语来帮助我们认识</w:t>
      </w:r>
      <w:r>
        <w:rPr>
          <w:rFonts w:hint="eastAsia"/>
          <w:lang w:eastAsia="zh-CN"/>
        </w:rPr>
        <w:t>那些</w:t>
      </w:r>
      <w:r>
        <w:rPr>
          <w:lang w:eastAsia="zh-CN"/>
        </w:rPr>
        <w:t>盲区。</w:t>
      </w:r>
    </w:p>
    <w:p w:rsidR="008551BF" w:rsidRDefault="0028381E" w:rsidP="0028381E">
      <w:pPr>
        <w:pStyle w:val="Heading2"/>
        <w:rPr>
          <w:lang w:eastAsia="zh-CN"/>
        </w:rPr>
      </w:pPr>
      <w:r>
        <w:rPr>
          <w:rFonts w:hint="eastAsia"/>
          <w:lang w:eastAsia="zh-CN"/>
        </w:rPr>
        <w:t>R-</w:t>
      </w:r>
      <w:r>
        <w:rPr>
          <w:rFonts w:hint="eastAsia"/>
          <w:lang w:eastAsia="zh-CN"/>
        </w:rPr>
        <w:t>救赎（</w:t>
      </w:r>
      <w:r>
        <w:rPr>
          <w:lang w:eastAsia="zh-CN"/>
        </w:rPr>
        <w:t>我们已经蒙了拯救）</w:t>
      </w:r>
    </w:p>
    <w:p w:rsidR="0028381E" w:rsidRDefault="0028381E" w:rsidP="0028381E">
      <w:pPr>
        <w:rPr>
          <w:lang w:eastAsia="zh-CN"/>
        </w:rPr>
      </w:pPr>
      <w:r>
        <w:rPr>
          <w:rFonts w:hint="eastAsia"/>
          <w:lang w:eastAsia="zh-CN"/>
        </w:rPr>
        <w:t>基督徒是</w:t>
      </w:r>
      <w:r>
        <w:rPr>
          <w:lang w:eastAsia="zh-CN"/>
        </w:rPr>
        <w:t>悔改</w:t>
      </w:r>
      <w:r>
        <w:rPr>
          <w:rFonts w:hint="eastAsia"/>
          <w:lang w:eastAsia="zh-CN"/>
        </w:rPr>
        <w:t>和</w:t>
      </w:r>
      <w:r>
        <w:rPr>
          <w:lang w:eastAsia="zh-CN"/>
        </w:rPr>
        <w:t>信靠基督的人。如果</w:t>
      </w:r>
      <w:r>
        <w:rPr>
          <w:rFonts w:hint="eastAsia"/>
          <w:lang w:eastAsia="zh-CN"/>
        </w:rPr>
        <w:t>你</w:t>
      </w:r>
      <w:r>
        <w:rPr>
          <w:lang w:eastAsia="zh-CN"/>
        </w:rPr>
        <w:t>悔改和信靠了</w:t>
      </w:r>
      <w:r>
        <w:rPr>
          <w:rFonts w:hint="eastAsia"/>
          <w:lang w:eastAsia="zh-CN"/>
        </w:rPr>
        <w:t>基督</w:t>
      </w:r>
      <w:r w:rsidR="00D54395">
        <w:rPr>
          <w:rFonts w:hint="eastAsia"/>
          <w:lang w:eastAsia="zh-CN"/>
        </w:rPr>
        <w:t>，</w:t>
      </w:r>
      <w:r w:rsidR="00D54395">
        <w:rPr>
          <w:lang w:eastAsia="zh-CN"/>
        </w:rPr>
        <w:t>你就成神家里的人了，</w:t>
      </w:r>
      <w:r w:rsidR="00D54395">
        <w:rPr>
          <w:rFonts w:hint="eastAsia"/>
          <w:lang w:eastAsia="zh-CN"/>
        </w:rPr>
        <w:t>我们的</w:t>
      </w:r>
      <w:r w:rsidR="00D54395">
        <w:rPr>
          <w:lang w:eastAsia="zh-CN"/>
        </w:rPr>
        <w:t>形像也会变得越来越</w:t>
      </w:r>
      <w:r w:rsidR="00D54395">
        <w:rPr>
          <w:rFonts w:hint="eastAsia"/>
          <w:lang w:eastAsia="zh-CN"/>
        </w:rPr>
        <w:t>像</w:t>
      </w:r>
      <w:r w:rsidR="00D54395">
        <w:rPr>
          <w:lang w:eastAsia="zh-CN"/>
        </w:rPr>
        <w:t>基督。</w:t>
      </w:r>
    </w:p>
    <w:p w:rsidR="00D54395" w:rsidRDefault="00D54395" w:rsidP="00D54395">
      <w:pPr>
        <w:pStyle w:val="ListParagraph"/>
        <w:numPr>
          <w:ilvl w:val="0"/>
          <w:numId w:val="36"/>
        </w:numPr>
        <w:rPr>
          <w:lang w:eastAsia="zh-CN"/>
        </w:rPr>
      </w:pPr>
      <w:r>
        <w:rPr>
          <w:lang w:eastAsia="zh-CN"/>
        </w:rPr>
        <w:t>作为</w:t>
      </w:r>
      <w:r>
        <w:rPr>
          <w:rFonts w:hint="eastAsia"/>
          <w:lang w:eastAsia="zh-CN"/>
        </w:rPr>
        <w:t>蒙拯救的</w:t>
      </w:r>
      <w:r>
        <w:rPr>
          <w:lang w:eastAsia="zh-CN"/>
        </w:rPr>
        <w:t>男人和女人，神也改变我们成为敬拜真神的人</w:t>
      </w:r>
      <w:r>
        <w:rPr>
          <w:rFonts w:hint="eastAsia"/>
          <w:lang w:eastAsia="zh-CN"/>
        </w:rPr>
        <w:t>，</w:t>
      </w:r>
      <w:r>
        <w:rPr>
          <w:lang w:eastAsia="zh-CN"/>
        </w:rPr>
        <w:t>而不再是敬拜</w:t>
      </w:r>
      <w:r>
        <w:rPr>
          <w:rFonts w:hint="eastAsia"/>
          <w:lang w:eastAsia="zh-CN"/>
        </w:rPr>
        <w:t>自己</w:t>
      </w:r>
      <w:r>
        <w:rPr>
          <w:lang w:eastAsia="zh-CN"/>
        </w:rPr>
        <w:t>的人。重生</w:t>
      </w:r>
      <w:r>
        <w:rPr>
          <w:rFonts w:hint="eastAsia"/>
          <w:lang w:eastAsia="zh-CN"/>
        </w:rPr>
        <w:t>和</w:t>
      </w:r>
      <w:r>
        <w:rPr>
          <w:lang w:eastAsia="zh-CN"/>
        </w:rPr>
        <w:t>悔改使我们有了一颗新的心，神抓住了我们的</w:t>
      </w:r>
      <w:r>
        <w:rPr>
          <w:rFonts w:hint="eastAsia"/>
          <w:lang w:eastAsia="zh-CN"/>
        </w:rPr>
        <w:t>心</w:t>
      </w:r>
      <w:r>
        <w:rPr>
          <w:lang w:eastAsia="zh-CN"/>
        </w:rPr>
        <w:t>。我们</w:t>
      </w:r>
      <w:r>
        <w:rPr>
          <w:rFonts w:hint="eastAsia"/>
          <w:lang w:eastAsia="zh-CN"/>
        </w:rPr>
        <w:t>被</w:t>
      </w:r>
      <w:r>
        <w:rPr>
          <w:lang w:eastAsia="zh-CN"/>
        </w:rPr>
        <w:t>改变的心</w:t>
      </w:r>
      <w:r>
        <w:rPr>
          <w:rFonts w:hint="eastAsia"/>
          <w:lang w:eastAsia="zh-CN"/>
        </w:rPr>
        <w:t>很自然地</w:t>
      </w:r>
      <w:r>
        <w:rPr>
          <w:lang w:eastAsia="zh-CN"/>
        </w:rPr>
        <w:t>带来被改变的渴望和改变了的果子。我们</w:t>
      </w:r>
      <w:r>
        <w:rPr>
          <w:rFonts w:hint="eastAsia"/>
          <w:lang w:eastAsia="zh-CN"/>
        </w:rPr>
        <w:t>开始</w:t>
      </w:r>
      <w:r>
        <w:rPr>
          <w:lang w:eastAsia="zh-CN"/>
        </w:rPr>
        <w:t>渴慕哪些过去不会</w:t>
      </w:r>
      <w:r>
        <w:rPr>
          <w:rFonts w:hint="eastAsia"/>
          <w:lang w:eastAsia="zh-CN"/>
        </w:rPr>
        <w:t>渴慕</w:t>
      </w:r>
      <w:r>
        <w:rPr>
          <w:lang w:eastAsia="zh-CN"/>
        </w:rPr>
        <w:t>的事物</w:t>
      </w:r>
      <w:r>
        <w:rPr>
          <w:lang w:eastAsia="zh-CN"/>
        </w:rPr>
        <w:t>——</w:t>
      </w:r>
      <w:r>
        <w:rPr>
          <w:lang w:eastAsia="zh-CN"/>
        </w:rPr>
        <w:t>我们会爱慕神的话语，我们会爱神的百姓，我们会</w:t>
      </w:r>
      <w:r>
        <w:rPr>
          <w:rFonts w:hint="eastAsia"/>
          <w:lang w:eastAsia="zh-CN"/>
        </w:rPr>
        <w:t>爱</w:t>
      </w:r>
      <w:r>
        <w:rPr>
          <w:lang w:eastAsia="zh-CN"/>
        </w:rPr>
        <w:t>服事别人超过被别人服事，等等。心的</w:t>
      </w:r>
      <w:r>
        <w:rPr>
          <w:rFonts w:hint="eastAsia"/>
          <w:lang w:eastAsia="zh-CN"/>
        </w:rPr>
        <w:t>改变</w:t>
      </w:r>
      <w:r>
        <w:rPr>
          <w:lang w:eastAsia="zh-CN"/>
        </w:rPr>
        <w:t>意味着</w:t>
      </w:r>
      <w:r>
        <w:rPr>
          <w:rFonts w:hint="eastAsia"/>
          <w:lang w:eastAsia="zh-CN"/>
        </w:rPr>
        <w:t>说</w:t>
      </w:r>
      <w:r>
        <w:rPr>
          <w:lang w:eastAsia="zh-CN"/>
        </w:rPr>
        <w:t>我们不再是过去的自己，我们原本最根深蒂固的联结都要全部被打破。新约圣经说</w:t>
      </w:r>
      <w:r>
        <w:rPr>
          <w:rFonts w:hint="eastAsia"/>
          <w:lang w:eastAsia="zh-CN"/>
        </w:rPr>
        <w:t>我们现在</w:t>
      </w:r>
      <w:r>
        <w:rPr>
          <w:lang w:eastAsia="zh-CN"/>
        </w:rPr>
        <w:t>完全是新造的人了，我们</w:t>
      </w:r>
      <w:r>
        <w:rPr>
          <w:rFonts w:hint="eastAsia"/>
          <w:lang w:eastAsia="zh-CN"/>
        </w:rPr>
        <w:t>所爱慕的方向</w:t>
      </w:r>
      <w:r>
        <w:rPr>
          <w:lang w:eastAsia="zh-CN"/>
        </w:rPr>
        <w:t>也完全被更换了，我们爱神超过了爱自己</w:t>
      </w:r>
      <w:r>
        <w:rPr>
          <w:rFonts w:hint="eastAsia"/>
          <w:lang w:eastAsia="zh-CN"/>
        </w:rPr>
        <w:t>。</w:t>
      </w:r>
      <w:r>
        <w:rPr>
          <w:lang w:eastAsia="zh-CN"/>
        </w:rPr>
        <w:t>对于</w:t>
      </w:r>
      <w:r>
        <w:rPr>
          <w:rFonts w:hint="eastAsia"/>
          <w:lang w:eastAsia="zh-CN"/>
        </w:rPr>
        <w:t>一些人来说</w:t>
      </w:r>
      <w:r>
        <w:rPr>
          <w:lang w:eastAsia="zh-CN"/>
        </w:rPr>
        <w:t>，这样的转变是激烈的、戏剧化的，甚至是一百八十度的</w:t>
      </w:r>
      <w:r>
        <w:rPr>
          <w:rFonts w:hint="eastAsia"/>
          <w:lang w:eastAsia="zh-CN"/>
        </w:rPr>
        <w:t>，他们过去的</w:t>
      </w:r>
      <w:r>
        <w:rPr>
          <w:lang w:eastAsia="zh-CN"/>
        </w:rPr>
        <w:t>关联已经完全不再重要了</w:t>
      </w:r>
      <w:r>
        <w:rPr>
          <w:rFonts w:hint="eastAsia"/>
          <w:lang w:eastAsia="zh-CN"/>
        </w:rPr>
        <w:t>，</w:t>
      </w:r>
      <w:r>
        <w:rPr>
          <w:lang w:eastAsia="zh-CN"/>
        </w:rPr>
        <w:t>新的关系主导了他们的思考、感觉和</w:t>
      </w:r>
      <w:r>
        <w:rPr>
          <w:rFonts w:hint="eastAsia"/>
          <w:lang w:eastAsia="zh-CN"/>
        </w:rPr>
        <w:t>言行</w:t>
      </w:r>
      <w:r>
        <w:rPr>
          <w:lang w:eastAsia="zh-CN"/>
        </w:rPr>
        <w:t>。</w:t>
      </w:r>
      <w:r>
        <w:rPr>
          <w:rFonts w:hint="eastAsia"/>
          <w:lang w:eastAsia="zh-CN"/>
        </w:rPr>
        <w:t>对于</w:t>
      </w:r>
      <w:r>
        <w:rPr>
          <w:lang w:eastAsia="zh-CN"/>
        </w:rPr>
        <w:t>另一些人来说，他们的改变看起来比较缓慢，虽然心已经改变了，但是他们对基督徒生活</w:t>
      </w:r>
      <w:r>
        <w:rPr>
          <w:rFonts w:hint="eastAsia"/>
          <w:lang w:eastAsia="zh-CN"/>
        </w:rPr>
        <w:t>的</w:t>
      </w:r>
      <w:r>
        <w:rPr>
          <w:lang w:eastAsia="zh-CN"/>
        </w:rPr>
        <w:t>操练（或者在操脸上的忽视）导致他们的成长是迈着小步前进的，他们也常常陷入挣扎</w:t>
      </w:r>
      <w:r>
        <w:rPr>
          <w:rFonts w:hint="eastAsia"/>
          <w:lang w:eastAsia="zh-CN"/>
        </w:rPr>
        <w:t>和</w:t>
      </w:r>
      <w:r>
        <w:rPr>
          <w:lang w:eastAsia="zh-CN"/>
        </w:rPr>
        <w:t>纠结中。这两种</w:t>
      </w:r>
      <w:r>
        <w:rPr>
          <w:rFonts w:hint="eastAsia"/>
          <w:lang w:eastAsia="zh-CN"/>
        </w:rPr>
        <w:t>转变</w:t>
      </w:r>
      <w:r>
        <w:rPr>
          <w:lang w:eastAsia="zh-CN"/>
        </w:rPr>
        <w:t>都是可能会发生的，这两种转变都是神引导我们改变的表现方式，无论是哪一种，生命都应该改变，我们都应当对神产生渴慕。</w:t>
      </w:r>
    </w:p>
    <w:p w:rsidR="00D54395" w:rsidRDefault="00D54395" w:rsidP="00D54395">
      <w:pPr>
        <w:pStyle w:val="ListParagraph"/>
        <w:numPr>
          <w:ilvl w:val="0"/>
          <w:numId w:val="36"/>
        </w:numPr>
        <w:rPr>
          <w:lang w:eastAsia="zh-CN"/>
        </w:rPr>
      </w:pPr>
      <w:r>
        <w:rPr>
          <w:rFonts w:hint="eastAsia"/>
          <w:lang w:eastAsia="zh-CN"/>
        </w:rPr>
        <w:t>我们是</w:t>
      </w:r>
      <w:r w:rsidR="00650D0E">
        <w:rPr>
          <w:rFonts w:hint="eastAsia"/>
          <w:lang w:eastAsia="zh-CN"/>
        </w:rPr>
        <w:t>蒙了</w:t>
      </w:r>
      <w:r>
        <w:rPr>
          <w:lang w:eastAsia="zh-CN"/>
        </w:rPr>
        <w:t>救赎的罪人</w:t>
      </w:r>
      <w:r w:rsidR="00650D0E">
        <w:rPr>
          <w:rFonts w:hint="eastAsia"/>
          <w:lang w:eastAsia="zh-CN"/>
        </w:rPr>
        <w:t>，</w:t>
      </w:r>
      <w:r w:rsidR="00650D0E">
        <w:rPr>
          <w:lang w:eastAsia="zh-CN"/>
        </w:rPr>
        <w:t>所以即便在悔改归主之后，我们</w:t>
      </w:r>
      <w:r w:rsidR="00650D0E">
        <w:rPr>
          <w:rFonts w:hint="eastAsia"/>
          <w:lang w:eastAsia="zh-CN"/>
        </w:rPr>
        <w:t>追求成圣</w:t>
      </w:r>
      <w:r w:rsidR="00650D0E">
        <w:rPr>
          <w:lang w:eastAsia="zh-CN"/>
        </w:rPr>
        <w:t>的</w:t>
      </w:r>
      <w:r w:rsidR="00650D0E">
        <w:rPr>
          <w:rFonts w:hint="eastAsia"/>
          <w:lang w:eastAsia="zh-CN"/>
        </w:rPr>
        <w:t>生活中</w:t>
      </w:r>
      <w:r w:rsidR="00650D0E">
        <w:rPr>
          <w:lang w:eastAsia="zh-CN"/>
        </w:rPr>
        <w:t>仍然有罪的</w:t>
      </w:r>
      <w:r w:rsidR="00650D0E">
        <w:rPr>
          <w:rFonts w:hint="eastAsia"/>
          <w:lang w:eastAsia="zh-CN"/>
        </w:rPr>
        <w:t>掺杂。刚才讲到</w:t>
      </w:r>
      <w:r w:rsidR="00650D0E">
        <w:rPr>
          <w:lang w:eastAsia="zh-CN"/>
        </w:rPr>
        <w:t>，对一些人来说信主带来的是彻底的改变，例如酗酒的在信主后滴酒不沾。但是</w:t>
      </w:r>
      <w:r w:rsidR="00650D0E">
        <w:rPr>
          <w:rFonts w:hint="eastAsia"/>
          <w:lang w:eastAsia="zh-CN"/>
        </w:rPr>
        <w:t>对</w:t>
      </w:r>
      <w:r w:rsidR="00650D0E">
        <w:rPr>
          <w:lang w:eastAsia="zh-CN"/>
        </w:rPr>
        <w:t>大多数人来说，</w:t>
      </w:r>
      <w:r w:rsidR="00650D0E">
        <w:rPr>
          <w:rFonts w:hint="eastAsia"/>
          <w:lang w:eastAsia="zh-CN"/>
        </w:rPr>
        <w:t>我们</w:t>
      </w:r>
      <w:r w:rsidR="00650D0E">
        <w:rPr>
          <w:lang w:eastAsia="zh-CN"/>
        </w:rPr>
        <w:t>里面罪的习惯、罪的思想</w:t>
      </w:r>
      <w:r w:rsidR="00650D0E">
        <w:rPr>
          <w:rFonts w:hint="eastAsia"/>
          <w:lang w:eastAsia="zh-CN"/>
        </w:rPr>
        <w:t>在</w:t>
      </w:r>
      <w:r w:rsidR="00650D0E">
        <w:rPr>
          <w:lang w:eastAsia="zh-CN"/>
        </w:rPr>
        <w:t>我们悔改之后仍然影响着我们。我们作为非基督徒而生活</w:t>
      </w:r>
      <w:r w:rsidR="00650D0E">
        <w:rPr>
          <w:rFonts w:hint="eastAsia"/>
          <w:lang w:eastAsia="zh-CN"/>
        </w:rPr>
        <w:t>了</w:t>
      </w:r>
      <w:r w:rsidR="00650D0E">
        <w:rPr>
          <w:lang w:eastAsia="zh-CN"/>
        </w:rPr>
        <w:t>许多年，这使我们建立了</w:t>
      </w:r>
      <w:r w:rsidR="00650D0E">
        <w:rPr>
          <w:rFonts w:hint="eastAsia"/>
          <w:lang w:eastAsia="zh-CN"/>
        </w:rPr>
        <w:t>犯罪的</w:t>
      </w:r>
      <w:r w:rsidR="00650D0E">
        <w:rPr>
          <w:lang w:eastAsia="zh-CN"/>
        </w:rPr>
        <w:t>习惯、犯罪的思维方式</w:t>
      </w:r>
      <w:r w:rsidR="00650D0E">
        <w:rPr>
          <w:rFonts w:hint="eastAsia"/>
          <w:lang w:eastAsia="zh-CN"/>
        </w:rPr>
        <w:t>，</w:t>
      </w:r>
      <w:r w:rsidR="00650D0E">
        <w:rPr>
          <w:lang w:eastAsia="zh-CN"/>
        </w:rPr>
        <w:t>这些并不</w:t>
      </w:r>
      <w:r w:rsidR="00650D0E">
        <w:rPr>
          <w:rFonts w:hint="eastAsia"/>
          <w:lang w:eastAsia="zh-CN"/>
        </w:rPr>
        <w:t>一定在</w:t>
      </w:r>
      <w:r w:rsidR="00650D0E">
        <w:rPr>
          <w:lang w:eastAsia="zh-CN"/>
        </w:rPr>
        <w:t>我们信主之后就立即消失。救赎</w:t>
      </w:r>
      <w:r w:rsidR="00650D0E">
        <w:rPr>
          <w:rFonts w:hint="eastAsia"/>
          <w:lang w:eastAsia="zh-CN"/>
        </w:rPr>
        <w:t>是</w:t>
      </w:r>
      <w:r w:rsidR="00650D0E">
        <w:rPr>
          <w:lang w:eastAsia="zh-CN"/>
        </w:rPr>
        <w:t>立即的，救赎同时也是一个过程，逐渐地、持续地、有耐心地把我们的罪从我们的生命中赶出去。罗马书</w:t>
      </w:r>
      <w:r w:rsidR="00650D0E">
        <w:rPr>
          <w:rFonts w:hint="eastAsia"/>
          <w:lang w:eastAsia="zh-CN"/>
        </w:rPr>
        <w:t>6</w:t>
      </w:r>
      <w:r w:rsidR="00650D0E">
        <w:rPr>
          <w:rFonts w:hint="eastAsia"/>
          <w:lang w:eastAsia="zh-CN"/>
        </w:rPr>
        <w:t>章</w:t>
      </w:r>
      <w:r w:rsidR="00650D0E">
        <w:rPr>
          <w:lang w:eastAsia="zh-CN"/>
        </w:rPr>
        <w:t>给我们一个应许，就是基督徒</w:t>
      </w:r>
      <w:r w:rsidR="00650D0E">
        <w:rPr>
          <w:rFonts w:hint="eastAsia"/>
          <w:lang w:eastAsia="zh-CN"/>
        </w:rPr>
        <w:t>最后必然得胜</w:t>
      </w:r>
      <w:r w:rsidR="00650D0E">
        <w:rPr>
          <w:lang w:eastAsia="zh-CN"/>
        </w:rPr>
        <w:t>。</w:t>
      </w:r>
      <w:r w:rsidR="00650D0E">
        <w:rPr>
          <w:rFonts w:hint="eastAsia"/>
          <w:lang w:eastAsia="zh-CN"/>
        </w:rPr>
        <w:t>所以我们的</w:t>
      </w:r>
      <w:r w:rsidR="00650D0E">
        <w:rPr>
          <w:lang w:eastAsia="zh-CN"/>
        </w:rPr>
        <w:t>成圣过程看起来就像一个上涨的股票曲线图，不是一条直线，甚至有时候会有反复，但是总体上来说是逐渐</w:t>
      </w:r>
      <w:r w:rsidR="00650D0E">
        <w:rPr>
          <w:rFonts w:hint="eastAsia"/>
          <w:lang w:eastAsia="zh-CN"/>
        </w:rPr>
        <w:t>上升的。</w:t>
      </w:r>
    </w:p>
    <w:p w:rsidR="00650D0E" w:rsidRDefault="00650D0E" w:rsidP="00650D0E">
      <w:pPr>
        <w:pStyle w:val="Heading1"/>
        <w:rPr>
          <w:lang w:eastAsia="zh-CN"/>
        </w:rPr>
      </w:pPr>
      <w:r>
        <w:rPr>
          <w:rFonts w:hint="eastAsia"/>
          <w:lang w:eastAsia="zh-CN"/>
        </w:rPr>
        <w:lastRenderedPageBreak/>
        <w:t>这对我来说意味着什么</w:t>
      </w:r>
      <w:r>
        <w:rPr>
          <w:lang w:eastAsia="zh-CN"/>
        </w:rPr>
        <w:t>？我</w:t>
      </w:r>
      <w:r>
        <w:rPr>
          <w:rFonts w:hint="eastAsia"/>
          <w:lang w:eastAsia="zh-CN"/>
        </w:rPr>
        <w:t>可以</w:t>
      </w:r>
      <w:r>
        <w:rPr>
          <w:lang w:eastAsia="zh-CN"/>
        </w:rPr>
        <w:t>怎样帮助别人呢？</w:t>
      </w:r>
    </w:p>
    <w:p w:rsidR="008551BF" w:rsidRDefault="00650D0E" w:rsidP="00650D0E">
      <w:pPr>
        <w:rPr>
          <w:lang w:eastAsia="zh-CN"/>
        </w:rPr>
      </w:pPr>
      <w:r>
        <w:rPr>
          <w:rFonts w:hint="eastAsia"/>
          <w:lang w:eastAsia="zh-CN"/>
        </w:rPr>
        <w:t>你现在</w:t>
      </w:r>
      <w:r>
        <w:rPr>
          <w:lang w:eastAsia="zh-CN"/>
        </w:rPr>
        <w:t>可能在想</w:t>
      </w:r>
      <w:r>
        <w:rPr>
          <w:rFonts w:hint="eastAsia"/>
          <w:lang w:eastAsia="zh-CN"/>
        </w:rPr>
        <w:t>，</w:t>
      </w:r>
      <w:r>
        <w:rPr>
          <w:lang w:eastAsia="zh-CN"/>
        </w:rPr>
        <w:t>实际上该怎么操作呢？</w:t>
      </w:r>
      <w:r w:rsidR="008551BF" w:rsidRPr="006547B2">
        <w:rPr>
          <w:lang w:eastAsia="zh-CN"/>
        </w:rPr>
        <w:t xml:space="preserve"> </w:t>
      </w:r>
      <w:r w:rsidR="00B511FA">
        <w:rPr>
          <w:rFonts w:hint="eastAsia"/>
          <w:lang w:eastAsia="zh-CN"/>
        </w:rPr>
        <w:t>我们的</w:t>
      </w:r>
      <w:r w:rsidR="00B511FA">
        <w:rPr>
          <w:lang w:eastAsia="zh-CN"/>
        </w:rPr>
        <w:t>身份认知怎样可以帮助我们对别人的生命说话呢？</w:t>
      </w:r>
      <w:r w:rsidR="00B511FA">
        <w:rPr>
          <w:rFonts w:hint="eastAsia"/>
          <w:lang w:eastAsia="zh-CN"/>
        </w:rPr>
        <w:t>基于上面所说的</w:t>
      </w:r>
      <w:r w:rsidR="00B511FA">
        <w:rPr>
          <w:lang w:eastAsia="zh-CN"/>
        </w:rPr>
        <w:t>，我们对辅导的建议是：</w:t>
      </w:r>
    </w:p>
    <w:p w:rsidR="00B511FA" w:rsidRDefault="00B511FA" w:rsidP="00B511FA">
      <w:pPr>
        <w:pStyle w:val="ListParagraph"/>
        <w:numPr>
          <w:ilvl w:val="0"/>
          <w:numId w:val="37"/>
        </w:numPr>
        <w:rPr>
          <w:lang w:eastAsia="zh-CN"/>
        </w:rPr>
      </w:pPr>
      <w:r>
        <w:rPr>
          <w:rFonts w:hint="eastAsia"/>
          <w:lang w:eastAsia="zh-CN"/>
        </w:rPr>
        <w:t>要小心，</w:t>
      </w:r>
      <w:r>
        <w:rPr>
          <w:lang w:eastAsia="zh-CN"/>
        </w:rPr>
        <w:t>不要把所有的谈话时间都用在讨论他的处境和水平关系上，</w:t>
      </w:r>
      <w:r>
        <w:rPr>
          <w:rFonts w:hint="eastAsia"/>
          <w:lang w:eastAsia="zh-CN"/>
        </w:rPr>
        <w:t>“水平关系”包括</w:t>
      </w:r>
      <w:r>
        <w:rPr>
          <w:lang w:eastAsia="zh-CN"/>
        </w:rPr>
        <w:t>——</w:t>
      </w:r>
      <w:r>
        <w:rPr>
          <w:rFonts w:hint="eastAsia"/>
          <w:lang w:eastAsia="zh-CN"/>
        </w:rPr>
        <w:t>对方的</w:t>
      </w:r>
      <w:r>
        <w:rPr>
          <w:lang w:eastAsia="zh-CN"/>
        </w:rPr>
        <w:t>处境、人际关系、背景信息、感觉</w:t>
      </w:r>
      <w:r>
        <w:rPr>
          <w:lang w:eastAsia="zh-CN"/>
        </w:rPr>
        <w:t>-</w:t>
      </w:r>
      <w:r>
        <w:rPr>
          <w:rFonts w:hint="eastAsia"/>
          <w:lang w:eastAsia="zh-CN"/>
        </w:rPr>
        <w:t>思想</w:t>
      </w:r>
      <w:r>
        <w:rPr>
          <w:rFonts w:hint="eastAsia"/>
          <w:lang w:eastAsia="zh-CN"/>
        </w:rPr>
        <w:t>-</w:t>
      </w:r>
      <w:r>
        <w:rPr>
          <w:rFonts w:hint="eastAsia"/>
          <w:lang w:eastAsia="zh-CN"/>
        </w:rPr>
        <w:t>意志</w:t>
      </w:r>
      <w:r>
        <w:rPr>
          <w:lang w:eastAsia="zh-CN"/>
        </w:rPr>
        <w:t>所作出的选择</w:t>
      </w:r>
      <w:r>
        <w:rPr>
          <w:rFonts w:hint="eastAsia"/>
          <w:lang w:eastAsia="zh-CN"/>
        </w:rPr>
        <w:t>。我们</w:t>
      </w:r>
      <w:r>
        <w:rPr>
          <w:lang w:eastAsia="zh-CN"/>
        </w:rPr>
        <w:t>需要很有智慧地把</w:t>
      </w:r>
      <w:r>
        <w:rPr>
          <w:rFonts w:hint="eastAsia"/>
          <w:lang w:eastAsia="zh-CN"/>
        </w:rPr>
        <w:t>从</w:t>
      </w:r>
      <w:r>
        <w:rPr>
          <w:lang w:eastAsia="zh-CN"/>
        </w:rPr>
        <w:t>圣经</w:t>
      </w:r>
      <w:r>
        <w:rPr>
          <w:rFonts w:hint="eastAsia"/>
          <w:lang w:eastAsia="zh-CN"/>
        </w:rPr>
        <w:t>而来的</w:t>
      </w:r>
      <w:r>
        <w:rPr>
          <w:lang w:eastAsia="zh-CN"/>
        </w:rPr>
        <w:t>思想</w:t>
      </w:r>
      <w:r>
        <w:rPr>
          <w:rFonts w:hint="eastAsia"/>
          <w:lang w:eastAsia="zh-CN"/>
        </w:rPr>
        <w:t>和</w:t>
      </w:r>
      <w:r>
        <w:rPr>
          <w:lang w:eastAsia="zh-CN"/>
        </w:rPr>
        <w:t>对话</w:t>
      </w:r>
      <w:r>
        <w:rPr>
          <w:rFonts w:hint="eastAsia"/>
          <w:lang w:eastAsia="zh-CN"/>
        </w:rPr>
        <w:t>“注射”到</w:t>
      </w:r>
      <w:r>
        <w:rPr>
          <w:lang w:eastAsia="zh-CN"/>
        </w:rPr>
        <w:t>和辅导对象的谈话中去。我们</w:t>
      </w:r>
      <w:r>
        <w:rPr>
          <w:rFonts w:hint="eastAsia"/>
          <w:lang w:eastAsia="zh-CN"/>
        </w:rPr>
        <w:t>很容易</w:t>
      </w:r>
      <w:r>
        <w:rPr>
          <w:lang w:eastAsia="zh-CN"/>
        </w:rPr>
        <w:t>把所有的谈话时间都</w:t>
      </w:r>
      <w:r>
        <w:rPr>
          <w:rFonts w:hint="eastAsia"/>
          <w:lang w:eastAsia="zh-CN"/>
        </w:rPr>
        <w:t>花在“水平关系”相关的的</w:t>
      </w:r>
      <w:r>
        <w:rPr>
          <w:lang w:eastAsia="zh-CN"/>
        </w:rPr>
        <w:t>事情上，例如谈论问题的本质和过程、</w:t>
      </w:r>
      <w:r>
        <w:rPr>
          <w:rFonts w:hint="eastAsia"/>
          <w:lang w:eastAsia="zh-CN"/>
        </w:rPr>
        <w:t>对方的感受</w:t>
      </w:r>
      <w:r>
        <w:rPr>
          <w:lang w:eastAsia="zh-CN"/>
        </w:rPr>
        <w:t>、</w:t>
      </w:r>
      <w:r>
        <w:rPr>
          <w:rFonts w:hint="eastAsia"/>
          <w:lang w:eastAsia="zh-CN"/>
        </w:rPr>
        <w:t>开始</w:t>
      </w:r>
      <w:r>
        <w:rPr>
          <w:lang w:eastAsia="zh-CN"/>
        </w:rPr>
        <w:t>发生了些什么</w:t>
      </w:r>
      <w:r>
        <w:rPr>
          <w:rFonts w:hint="eastAsia"/>
          <w:lang w:eastAsia="zh-CN"/>
        </w:rPr>
        <w:t>后来又发生了</w:t>
      </w:r>
      <w:r>
        <w:rPr>
          <w:lang w:eastAsia="zh-CN"/>
        </w:rPr>
        <w:t>些什么</w:t>
      </w:r>
      <w:r>
        <w:rPr>
          <w:rFonts w:hint="eastAsia"/>
          <w:lang w:eastAsia="zh-CN"/>
        </w:rPr>
        <w:t>、</w:t>
      </w:r>
      <w:r>
        <w:rPr>
          <w:lang w:eastAsia="zh-CN"/>
        </w:rPr>
        <w:t>对方的判断和分析，等等。我们</w:t>
      </w:r>
      <w:r>
        <w:rPr>
          <w:rFonts w:hint="eastAsia"/>
          <w:lang w:eastAsia="zh-CN"/>
        </w:rPr>
        <w:t>需要</w:t>
      </w:r>
      <w:r>
        <w:rPr>
          <w:lang w:eastAsia="zh-CN"/>
        </w:rPr>
        <w:t>让对话能够转向垂直关系</w:t>
      </w:r>
      <w:r>
        <w:rPr>
          <w:lang w:eastAsia="zh-CN"/>
        </w:rPr>
        <w:t>——</w:t>
      </w:r>
      <w:r>
        <w:rPr>
          <w:lang w:eastAsia="zh-CN"/>
        </w:rPr>
        <w:t>我们跟神的关系。当你</w:t>
      </w:r>
      <w:r>
        <w:rPr>
          <w:rFonts w:hint="eastAsia"/>
          <w:lang w:eastAsia="zh-CN"/>
        </w:rPr>
        <w:t>谈话的时候</w:t>
      </w:r>
      <w:r>
        <w:rPr>
          <w:lang w:eastAsia="zh-CN"/>
        </w:rPr>
        <w:t>，问一些简单的问题</w:t>
      </w:r>
      <w:r>
        <w:rPr>
          <w:rFonts w:hint="eastAsia"/>
          <w:lang w:eastAsia="zh-CN"/>
        </w:rPr>
        <w:t>，</w:t>
      </w:r>
      <w:r>
        <w:rPr>
          <w:lang w:eastAsia="zh-CN"/>
        </w:rPr>
        <w:t>哪怕是，</w:t>
      </w:r>
      <w:r>
        <w:rPr>
          <w:rFonts w:hint="eastAsia"/>
          <w:lang w:eastAsia="zh-CN"/>
        </w:rPr>
        <w:t>“你觉得</w:t>
      </w:r>
      <w:r>
        <w:rPr>
          <w:lang w:eastAsia="zh-CN"/>
        </w:rPr>
        <w:t>神</w:t>
      </w:r>
      <w:r>
        <w:rPr>
          <w:rFonts w:hint="eastAsia"/>
          <w:lang w:eastAsia="zh-CN"/>
        </w:rPr>
        <w:t>怎么看这件事</w:t>
      </w:r>
      <w:r>
        <w:rPr>
          <w:lang w:eastAsia="zh-CN"/>
        </w:rPr>
        <w:t>？</w:t>
      </w:r>
      <w:r>
        <w:rPr>
          <w:rFonts w:hint="eastAsia"/>
          <w:lang w:eastAsia="zh-CN"/>
        </w:rPr>
        <w:t>”、“你</w:t>
      </w:r>
      <w:r>
        <w:rPr>
          <w:lang w:eastAsia="zh-CN"/>
        </w:rPr>
        <w:t>觉得神</w:t>
      </w:r>
      <w:r>
        <w:rPr>
          <w:rFonts w:hint="eastAsia"/>
          <w:lang w:eastAsia="zh-CN"/>
        </w:rPr>
        <w:t>在</w:t>
      </w:r>
      <w:r>
        <w:rPr>
          <w:lang w:eastAsia="zh-CN"/>
        </w:rPr>
        <w:t>你的决定中起了什么作用</w:t>
      </w:r>
      <w:r>
        <w:rPr>
          <w:rFonts w:hint="eastAsia"/>
          <w:lang w:eastAsia="zh-CN"/>
        </w:rPr>
        <w:t>？”，这些问题</w:t>
      </w:r>
      <w:r>
        <w:rPr>
          <w:lang w:eastAsia="zh-CN"/>
        </w:rPr>
        <w:t>都能够让</w:t>
      </w:r>
      <w:r>
        <w:rPr>
          <w:rFonts w:hint="eastAsia"/>
          <w:lang w:eastAsia="zh-CN"/>
        </w:rPr>
        <w:t>对话的方向改变</w:t>
      </w:r>
      <w:r>
        <w:rPr>
          <w:lang w:eastAsia="zh-CN"/>
        </w:rPr>
        <w:t>。</w:t>
      </w:r>
    </w:p>
    <w:p w:rsidR="00B511FA" w:rsidRDefault="00B511FA" w:rsidP="00B511FA">
      <w:pPr>
        <w:pStyle w:val="ListParagraph"/>
        <w:numPr>
          <w:ilvl w:val="0"/>
          <w:numId w:val="37"/>
        </w:numPr>
        <w:rPr>
          <w:lang w:eastAsia="zh-CN"/>
        </w:rPr>
      </w:pPr>
      <w:r>
        <w:rPr>
          <w:rFonts w:hint="eastAsia"/>
          <w:lang w:eastAsia="zh-CN"/>
        </w:rPr>
        <w:t>我们在课程中</w:t>
      </w:r>
      <w:r>
        <w:rPr>
          <w:lang w:eastAsia="zh-CN"/>
        </w:rPr>
        <w:t>所说的三个神学</w:t>
      </w:r>
      <w:r>
        <w:rPr>
          <w:rFonts w:hint="eastAsia"/>
          <w:lang w:eastAsia="zh-CN"/>
        </w:rPr>
        <w:t>角度</w:t>
      </w:r>
      <w:r>
        <w:rPr>
          <w:lang w:eastAsia="zh-CN"/>
        </w:rPr>
        <w:t>并不是我们通常用来看待自己的角度，也从来不是我们和别人谈论自我身份时所用到的角度。</w:t>
      </w:r>
      <w:r>
        <w:rPr>
          <w:rFonts w:hint="eastAsia"/>
          <w:lang w:eastAsia="zh-CN"/>
        </w:rPr>
        <w:t>那些“身份竞争者”才是</w:t>
      </w:r>
      <w:r>
        <w:rPr>
          <w:lang w:eastAsia="zh-CN"/>
        </w:rPr>
        <w:t>我们</w:t>
      </w:r>
      <w:r>
        <w:rPr>
          <w:rFonts w:hint="eastAsia"/>
          <w:lang w:eastAsia="zh-CN"/>
        </w:rPr>
        <w:t>和别人</w:t>
      </w:r>
      <w:r>
        <w:rPr>
          <w:lang w:eastAsia="zh-CN"/>
        </w:rPr>
        <w:t>谈话时用来看待自己的角度。我给</w:t>
      </w:r>
      <w:r>
        <w:rPr>
          <w:rFonts w:hint="eastAsia"/>
          <w:lang w:eastAsia="zh-CN"/>
        </w:rPr>
        <w:t>大家</w:t>
      </w:r>
      <w:r>
        <w:rPr>
          <w:lang w:eastAsia="zh-CN"/>
        </w:rPr>
        <w:t>的鼓励是，我们用神的形象、</w:t>
      </w:r>
      <w:r>
        <w:rPr>
          <w:rFonts w:hint="eastAsia"/>
          <w:lang w:eastAsia="zh-CN"/>
        </w:rPr>
        <w:t>罪人</w:t>
      </w:r>
      <w:r>
        <w:rPr>
          <w:lang w:eastAsia="zh-CN"/>
        </w:rPr>
        <w:t>和蒙恩的人这</w:t>
      </w:r>
      <w:r>
        <w:rPr>
          <w:rFonts w:hint="eastAsia"/>
          <w:lang w:eastAsia="zh-CN"/>
        </w:rPr>
        <w:t>三个</w:t>
      </w:r>
      <w:r>
        <w:rPr>
          <w:lang w:eastAsia="zh-CN"/>
        </w:rPr>
        <w:t>角度来看待自己，也成为我们在辅导和帮助别人时的主要角度。</w:t>
      </w:r>
    </w:p>
    <w:p w:rsidR="00B511FA" w:rsidRDefault="00B511FA" w:rsidP="00B511FA">
      <w:pPr>
        <w:pStyle w:val="ListParagraph"/>
        <w:numPr>
          <w:ilvl w:val="0"/>
          <w:numId w:val="37"/>
        </w:numPr>
        <w:rPr>
          <w:lang w:eastAsia="zh-CN"/>
        </w:rPr>
      </w:pPr>
      <w:r>
        <w:rPr>
          <w:rFonts w:hint="eastAsia"/>
          <w:lang w:eastAsia="zh-CN"/>
        </w:rPr>
        <w:t>我们</w:t>
      </w:r>
      <w:r>
        <w:rPr>
          <w:lang w:eastAsia="zh-CN"/>
        </w:rPr>
        <w:t>要用心地区发现，对</w:t>
      </w:r>
      <w:r>
        <w:rPr>
          <w:rFonts w:hint="eastAsia"/>
          <w:lang w:eastAsia="zh-CN"/>
        </w:rPr>
        <w:t>被</w:t>
      </w:r>
      <w:r>
        <w:rPr>
          <w:lang w:eastAsia="zh-CN"/>
        </w:rPr>
        <w:t>辅导者的身份认知来说，什么是最有权威的、最有影响力的？问问</w:t>
      </w:r>
      <w:r>
        <w:rPr>
          <w:rFonts w:hint="eastAsia"/>
          <w:lang w:eastAsia="zh-CN"/>
        </w:rPr>
        <w:t>你自己这个问题</w:t>
      </w:r>
      <w:r>
        <w:rPr>
          <w:lang w:eastAsia="zh-CN"/>
        </w:rPr>
        <w:t>：</w:t>
      </w:r>
      <w:r>
        <w:rPr>
          <w:rFonts w:hint="eastAsia"/>
          <w:lang w:eastAsia="zh-CN"/>
        </w:rPr>
        <w:t>“什么</w:t>
      </w:r>
      <w:r>
        <w:rPr>
          <w:lang w:eastAsia="zh-CN"/>
        </w:rPr>
        <w:t>是这个人对自我</w:t>
      </w:r>
      <w:r>
        <w:rPr>
          <w:rFonts w:hint="eastAsia"/>
          <w:lang w:eastAsia="zh-CN"/>
        </w:rPr>
        <w:t>身份认知</w:t>
      </w:r>
      <w:r>
        <w:rPr>
          <w:lang w:eastAsia="zh-CN"/>
        </w:rPr>
        <w:t>的最大的影响因素？</w:t>
      </w:r>
      <w:r>
        <w:rPr>
          <w:rFonts w:hint="eastAsia"/>
          <w:lang w:eastAsia="zh-CN"/>
        </w:rPr>
        <w:t>他</w:t>
      </w:r>
      <w:r>
        <w:rPr>
          <w:lang w:eastAsia="zh-CN"/>
        </w:rPr>
        <w:t>的工作</w:t>
      </w:r>
      <w:r>
        <w:rPr>
          <w:rFonts w:hint="eastAsia"/>
          <w:lang w:eastAsia="zh-CN"/>
        </w:rPr>
        <w:t>？他的</w:t>
      </w:r>
      <w:r>
        <w:rPr>
          <w:lang w:eastAsia="zh-CN"/>
        </w:rPr>
        <w:t>家庭背景？</w:t>
      </w:r>
      <w:r>
        <w:rPr>
          <w:rFonts w:hint="eastAsia"/>
          <w:lang w:eastAsia="zh-CN"/>
        </w:rPr>
        <w:t>他的朋友对他</w:t>
      </w:r>
      <w:r>
        <w:rPr>
          <w:lang w:eastAsia="zh-CN"/>
        </w:rPr>
        <w:t>的观点？他</w:t>
      </w:r>
      <w:r>
        <w:rPr>
          <w:rFonts w:hint="eastAsia"/>
          <w:lang w:eastAsia="zh-CN"/>
        </w:rPr>
        <w:t>过去</w:t>
      </w:r>
      <w:r>
        <w:rPr>
          <w:lang w:eastAsia="zh-CN"/>
        </w:rPr>
        <w:t>所受的伤害？他的</w:t>
      </w:r>
      <w:r>
        <w:rPr>
          <w:rFonts w:hint="eastAsia"/>
          <w:lang w:eastAsia="zh-CN"/>
        </w:rPr>
        <w:t>心理学标签</w:t>
      </w:r>
      <w:r>
        <w:rPr>
          <w:lang w:eastAsia="zh-CN"/>
        </w:rPr>
        <w:t>？他对神话语的</w:t>
      </w:r>
      <w:r>
        <w:rPr>
          <w:rFonts w:hint="eastAsia"/>
          <w:lang w:eastAsia="zh-CN"/>
        </w:rPr>
        <w:t>热爱</w:t>
      </w:r>
      <w:r>
        <w:rPr>
          <w:lang w:eastAsia="zh-CN"/>
        </w:rPr>
        <w:t>？他</w:t>
      </w:r>
      <w:r>
        <w:rPr>
          <w:rFonts w:hint="eastAsia"/>
          <w:lang w:eastAsia="zh-CN"/>
        </w:rPr>
        <w:t>对</w:t>
      </w:r>
      <w:r>
        <w:rPr>
          <w:lang w:eastAsia="zh-CN"/>
        </w:rPr>
        <w:t>教会和神百姓的热爱？</w:t>
      </w:r>
      <w:r>
        <w:rPr>
          <w:rFonts w:hint="eastAsia"/>
          <w:lang w:eastAsia="zh-CN"/>
        </w:rPr>
        <w:t>”这样的问题</w:t>
      </w:r>
      <w:r>
        <w:rPr>
          <w:lang w:eastAsia="zh-CN"/>
        </w:rPr>
        <w:t>能够引导你认识这个人实际上的身份</w:t>
      </w:r>
      <w:r>
        <w:rPr>
          <w:rFonts w:hint="eastAsia"/>
          <w:lang w:eastAsia="zh-CN"/>
        </w:rPr>
        <w:t>从何而来</w:t>
      </w:r>
      <w:r>
        <w:rPr>
          <w:lang w:eastAsia="zh-CN"/>
        </w:rPr>
        <w:t>。</w:t>
      </w:r>
      <w:r>
        <w:rPr>
          <w:rFonts w:hint="eastAsia"/>
          <w:lang w:eastAsia="zh-CN"/>
        </w:rPr>
        <w:t>一个人可能</w:t>
      </w:r>
      <w:r>
        <w:rPr>
          <w:lang w:eastAsia="zh-CN"/>
        </w:rPr>
        <w:t>在嘴上说自己是一个基督徒，他也看重基督徒的</w:t>
      </w:r>
      <w:r>
        <w:rPr>
          <w:rFonts w:hint="eastAsia"/>
          <w:lang w:eastAsia="zh-CN"/>
        </w:rPr>
        <w:t>身份</w:t>
      </w:r>
      <w:r>
        <w:rPr>
          <w:lang w:eastAsia="zh-CN"/>
        </w:rPr>
        <w:t>，但在实际上</w:t>
      </w:r>
      <w:r>
        <w:rPr>
          <w:rFonts w:hint="eastAsia"/>
          <w:lang w:eastAsia="zh-CN"/>
        </w:rPr>
        <w:t>他对自我的认知</w:t>
      </w:r>
      <w:r>
        <w:rPr>
          <w:lang w:eastAsia="zh-CN"/>
        </w:rPr>
        <w:t>是</w:t>
      </w:r>
      <w:r>
        <w:rPr>
          <w:rFonts w:hint="eastAsia"/>
          <w:lang w:eastAsia="zh-CN"/>
        </w:rPr>
        <w:t>别的因素</w:t>
      </w:r>
      <w:r>
        <w:rPr>
          <w:lang w:eastAsia="zh-CN"/>
        </w:rPr>
        <w:t>所掌控的。你需要</w:t>
      </w:r>
      <w:r>
        <w:rPr>
          <w:rFonts w:hint="eastAsia"/>
          <w:lang w:eastAsia="zh-CN"/>
        </w:rPr>
        <w:t>看到</w:t>
      </w:r>
      <w:r>
        <w:rPr>
          <w:lang w:eastAsia="zh-CN"/>
        </w:rPr>
        <w:t>他的心究竟在哪里，他对自我的认识究竟</w:t>
      </w:r>
      <w:r>
        <w:rPr>
          <w:rFonts w:hint="eastAsia"/>
          <w:lang w:eastAsia="zh-CN"/>
        </w:rPr>
        <w:t>依据</w:t>
      </w:r>
      <w:r>
        <w:rPr>
          <w:lang w:eastAsia="zh-CN"/>
        </w:rPr>
        <w:t>什么（太</w:t>
      </w:r>
      <w:r>
        <w:rPr>
          <w:rFonts w:hint="eastAsia"/>
          <w:lang w:eastAsia="zh-CN"/>
        </w:rPr>
        <w:t>6:21</w:t>
      </w:r>
      <w:r>
        <w:rPr>
          <w:rFonts w:hint="eastAsia"/>
          <w:lang w:eastAsia="zh-CN"/>
        </w:rPr>
        <w:t>）</w:t>
      </w:r>
      <w:r>
        <w:rPr>
          <w:lang w:eastAsia="zh-CN"/>
        </w:rPr>
        <w:t>。</w:t>
      </w:r>
    </w:p>
    <w:p w:rsidR="00B511FA" w:rsidRDefault="00B511FA" w:rsidP="00B511FA">
      <w:pPr>
        <w:pStyle w:val="ListParagraph"/>
        <w:numPr>
          <w:ilvl w:val="0"/>
          <w:numId w:val="37"/>
        </w:numPr>
        <w:rPr>
          <w:lang w:eastAsia="zh-CN"/>
        </w:rPr>
      </w:pPr>
      <w:r>
        <w:rPr>
          <w:rFonts w:hint="eastAsia"/>
          <w:lang w:eastAsia="zh-CN"/>
        </w:rPr>
        <w:t>你可能会很惊讶地</w:t>
      </w:r>
      <w:r>
        <w:rPr>
          <w:lang w:eastAsia="zh-CN"/>
        </w:rPr>
        <w:t>发现，很多基督徒对自己的</w:t>
      </w:r>
      <w:r>
        <w:rPr>
          <w:rFonts w:hint="eastAsia"/>
          <w:lang w:eastAsia="zh-CN"/>
        </w:rPr>
        <w:t>认识</w:t>
      </w:r>
      <w:r>
        <w:rPr>
          <w:lang w:eastAsia="zh-CN"/>
        </w:rPr>
        <w:t>是完全错误的</w:t>
      </w:r>
      <w:r w:rsidR="00195848">
        <w:rPr>
          <w:rFonts w:hint="eastAsia"/>
          <w:lang w:eastAsia="zh-CN"/>
        </w:rPr>
        <w:t>，</w:t>
      </w:r>
      <w:r w:rsidR="00195848">
        <w:rPr>
          <w:lang w:eastAsia="zh-CN"/>
        </w:rPr>
        <w:t>他们相信自己对自己的</w:t>
      </w:r>
      <w:r w:rsidR="00195848">
        <w:rPr>
          <w:rFonts w:hint="eastAsia"/>
          <w:lang w:eastAsia="zh-CN"/>
        </w:rPr>
        <w:t>定位</w:t>
      </w:r>
      <w:r w:rsidR="00195848">
        <w:rPr>
          <w:lang w:eastAsia="zh-CN"/>
        </w:rPr>
        <w:t>多过相信圣经对他们身份</w:t>
      </w:r>
      <w:r w:rsidR="00195848">
        <w:rPr>
          <w:rFonts w:hint="eastAsia"/>
          <w:lang w:eastAsia="zh-CN"/>
        </w:rPr>
        <w:t>的</w:t>
      </w:r>
      <w:r w:rsidR="00195848">
        <w:rPr>
          <w:lang w:eastAsia="zh-CN"/>
        </w:rPr>
        <w:t>定位，例如，一个基督徒可能会认为</w:t>
      </w:r>
      <w:r w:rsidR="00195848">
        <w:rPr>
          <w:rFonts w:hint="eastAsia"/>
          <w:lang w:eastAsia="zh-CN"/>
        </w:rPr>
        <w:t>“我是个垃圾”、“我</w:t>
      </w:r>
      <w:r w:rsidR="00195848">
        <w:rPr>
          <w:lang w:eastAsia="zh-CN"/>
        </w:rPr>
        <w:t>总是把事情搞砸</w:t>
      </w:r>
      <w:r w:rsidR="00195848">
        <w:rPr>
          <w:rFonts w:hint="eastAsia"/>
          <w:lang w:eastAsia="zh-CN"/>
        </w:rPr>
        <w:t>”、“我是没有价值的”、“神</w:t>
      </w:r>
      <w:r w:rsidR="00195848">
        <w:rPr>
          <w:lang w:eastAsia="zh-CN"/>
        </w:rPr>
        <w:t>不会给我任何恩赐</w:t>
      </w:r>
      <w:r w:rsidR="00195848">
        <w:rPr>
          <w:rFonts w:hint="eastAsia"/>
          <w:lang w:eastAsia="zh-CN"/>
        </w:rPr>
        <w:t>”等等</w:t>
      </w:r>
      <w:r w:rsidR="00195848">
        <w:rPr>
          <w:lang w:eastAsia="zh-CN"/>
        </w:rPr>
        <w:t>。在他们的意念中</w:t>
      </w:r>
      <w:r w:rsidR="00195848">
        <w:rPr>
          <w:rFonts w:hint="eastAsia"/>
          <w:lang w:eastAsia="zh-CN"/>
        </w:rPr>
        <w:t>，</w:t>
      </w:r>
      <w:r w:rsidR="00195848">
        <w:rPr>
          <w:lang w:eastAsia="zh-CN"/>
        </w:rPr>
        <w:t>他们是如此之糟糕，以至于</w:t>
      </w:r>
      <w:r w:rsidR="00195848">
        <w:rPr>
          <w:rFonts w:hint="eastAsia"/>
          <w:lang w:eastAsia="zh-CN"/>
        </w:rPr>
        <w:t>神</w:t>
      </w:r>
      <w:r w:rsidR="00195848">
        <w:rPr>
          <w:lang w:eastAsia="zh-CN"/>
        </w:rPr>
        <w:t>是无法掌控和改变他们的。</w:t>
      </w:r>
    </w:p>
    <w:p w:rsidR="00195848" w:rsidRDefault="00195848" w:rsidP="00B511FA">
      <w:pPr>
        <w:pStyle w:val="ListParagraph"/>
        <w:numPr>
          <w:ilvl w:val="0"/>
          <w:numId w:val="37"/>
        </w:numPr>
        <w:rPr>
          <w:lang w:eastAsia="zh-CN"/>
        </w:rPr>
      </w:pPr>
      <w:r>
        <w:rPr>
          <w:rFonts w:hint="eastAsia"/>
          <w:lang w:eastAsia="zh-CN"/>
        </w:rPr>
        <w:t>当你</w:t>
      </w:r>
      <w:r>
        <w:rPr>
          <w:lang w:eastAsia="zh-CN"/>
        </w:rPr>
        <w:t>花时间并且能够发现另一个基督徒生命中最有影响力的自我认知因素之后，你</w:t>
      </w:r>
      <w:r>
        <w:rPr>
          <w:rFonts w:hint="eastAsia"/>
          <w:lang w:eastAsia="zh-CN"/>
        </w:rPr>
        <w:t>还要</w:t>
      </w:r>
      <w:r>
        <w:rPr>
          <w:lang w:eastAsia="zh-CN"/>
        </w:rPr>
        <w:t>尽力地去知道他为什么会这样想，他为什么看重这样的因素。为什么</w:t>
      </w:r>
      <w:r>
        <w:rPr>
          <w:rFonts w:hint="eastAsia"/>
          <w:lang w:eastAsia="zh-CN"/>
        </w:rPr>
        <w:t>工作</w:t>
      </w:r>
      <w:r>
        <w:rPr>
          <w:lang w:eastAsia="zh-CN"/>
        </w:rPr>
        <w:t>、教育、别人的喜欢与否</w:t>
      </w:r>
      <w:r>
        <w:rPr>
          <w:rFonts w:hint="eastAsia"/>
          <w:lang w:eastAsia="zh-CN"/>
        </w:rPr>
        <w:t>在他的</w:t>
      </w:r>
      <w:r>
        <w:rPr>
          <w:lang w:eastAsia="zh-CN"/>
        </w:rPr>
        <w:t>生命中</w:t>
      </w:r>
      <w:r>
        <w:rPr>
          <w:rFonts w:hint="eastAsia"/>
          <w:lang w:eastAsia="zh-CN"/>
        </w:rPr>
        <w:t>拥有如此重要的地位</w:t>
      </w:r>
      <w:r>
        <w:rPr>
          <w:lang w:eastAsia="zh-CN"/>
        </w:rPr>
        <w:t>？</w:t>
      </w:r>
      <w:r>
        <w:rPr>
          <w:rFonts w:hint="eastAsia"/>
          <w:lang w:eastAsia="zh-CN"/>
        </w:rPr>
        <w:t>问什么问题</w:t>
      </w:r>
      <w:r>
        <w:rPr>
          <w:lang w:eastAsia="zh-CN"/>
        </w:rPr>
        <w:t>可以帮助你理解原因？</w:t>
      </w:r>
    </w:p>
    <w:p w:rsidR="007730BB" w:rsidRDefault="007730BB" w:rsidP="007730BB">
      <w:pPr>
        <w:rPr>
          <w:lang w:eastAsia="zh-CN"/>
        </w:rPr>
      </w:pPr>
      <w:r>
        <w:rPr>
          <w:rFonts w:hint="eastAsia"/>
          <w:lang w:eastAsia="zh-CN"/>
        </w:rPr>
        <w:t>【还可以</w:t>
      </w:r>
      <w:r>
        <w:rPr>
          <w:lang w:eastAsia="zh-CN"/>
        </w:rPr>
        <w:t>参考《人如何改变》第四章，及</w:t>
      </w:r>
      <w:r>
        <w:rPr>
          <w:rFonts w:hint="eastAsia"/>
          <w:lang w:eastAsia="zh-CN"/>
        </w:rPr>
        <w:t>112</w:t>
      </w:r>
      <w:r>
        <w:rPr>
          <w:rFonts w:hint="eastAsia"/>
          <w:lang w:eastAsia="zh-CN"/>
        </w:rPr>
        <w:t>页</w:t>
      </w:r>
      <w:r>
        <w:rPr>
          <w:lang w:eastAsia="zh-CN"/>
        </w:rPr>
        <w:t>中的例子】</w:t>
      </w:r>
    </w:p>
    <w:p w:rsidR="00535B5B" w:rsidRPr="00195848" w:rsidRDefault="00195848" w:rsidP="00195848">
      <w:pPr>
        <w:rPr>
          <w:lang w:eastAsia="zh-CN"/>
        </w:rPr>
      </w:pPr>
      <w:r>
        <w:rPr>
          <w:rFonts w:hint="eastAsia"/>
          <w:lang w:eastAsia="zh-CN"/>
        </w:rPr>
        <w:t>【问大家</w:t>
      </w:r>
      <w:r>
        <w:rPr>
          <w:lang w:eastAsia="zh-CN"/>
        </w:rPr>
        <w:t>对今天所说的有什么问题】</w:t>
      </w:r>
    </w:p>
    <w:sectPr w:rsidR="00535B5B" w:rsidRPr="0019584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69" w:rsidRDefault="00686C69" w:rsidP="00455E33">
      <w:pPr>
        <w:spacing w:after="0"/>
      </w:pPr>
      <w:r>
        <w:separator/>
      </w:r>
    </w:p>
  </w:endnote>
  <w:endnote w:type="continuationSeparator" w:id="0">
    <w:p w:rsidR="00686C69" w:rsidRDefault="00686C6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27" w:rsidRDefault="001C0627"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0627" w:rsidRDefault="001C0627"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27" w:rsidRDefault="001C0627"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8D47C7">
      <w:rPr>
        <w:rStyle w:val="PageNumber"/>
        <w:noProof/>
      </w:rPr>
      <w:t>5</w:t>
    </w:r>
    <w:r>
      <w:rPr>
        <w:rStyle w:val="PageNumber"/>
      </w:rPr>
      <w:fldChar w:fldCharType="end"/>
    </w:r>
  </w:p>
  <w:p w:rsidR="001C0627" w:rsidRDefault="001C0627"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69" w:rsidRDefault="00686C69" w:rsidP="00455E33">
      <w:pPr>
        <w:spacing w:after="0"/>
      </w:pPr>
      <w:r>
        <w:separator/>
      </w:r>
    </w:p>
  </w:footnote>
  <w:footnote w:type="continuationSeparator" w:id="0">
    <w:p w:rsidR="00686C69" w:rsidRDefault="00686C6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1954FDF"/>
    <w:multiLevelType w:val="hybridMultilevel"/>
    <w:tmpl w:val="E55A2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3D089D"/>
    <w:multiLevelType w:val="hybridMultilevel"/>
    <w:tmpl w:val="3906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BD2EDF"/>
    <w:multiLevelType w:val="hybridMultilevel"/>
    <w:tmpl w:val="8602981A"/>
    <w:lvl w:ilvl="0" w:tplc="D700B50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3176AF"/>
    <w:multiLevelType w:val="hybridMultilevel"/>
    <w:tmpl w:val="BD00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F777F"/>
    <w:multiLevelType w:val="hybridMultilevel"/>
    <w:tmpl w:val="3DF08654"/>
    <w:lvl w:ilvl="0" w:tplc="BA70D152">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1861C6"/>
    <w:multiLevelType w:val="hybridMultilevel"/>
    <w:tmpl w:val="262CE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684D1C"/>
    <w:multiLevelType w:val="hybridMultilevel"/>
    <w:tmpl w:val="F7A4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247D1"/>
    <w:multiLevelType w:val="hybridMultilevel"/>
    <w:tmpl w:val="E454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BA4793"/>
    <w:multiLevelType w:val="hybridMultilevel"/>
    <w:tmpl w:val="519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8608D"/>
    <w:multiLevelType w:val="hybridMultilevel"/>
    <w:tmpl w:val="C0843DA0"/>
    <w:lvl w:ilvl="0" w:tplc="4D066212">
      <w:start w:val="1"/>
      <w:numFmt w:val="japaneseCounting"/>
      <w:lvlText w:val="第%1，"/>
      <w:lvlJc w:val="left"/>
      <w:pPr>
        <w:ind w:left="810" w:hanging="8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9C028F"/>
    <w:multiLevelType w:val="hybridMultilevel"/>
    <w:tmpl w:val="997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A2618"/>
    <w:multiLevelType w:val="hybridMultilevel"/>
    <w:tmpl w:val="A6767ED0"/>
    <w:lvl w:ilvl="0" w:tplc="65446F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403848"/>
    <w:multiLevelType w:val="hybridMultilevel"/>
    <w:tmpl w:val="03D08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1045EF"/>
    <w:multiLevelType w:val="hybridMultilevel"/>
    <w:tmpl w:val="39B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957E32"/>
    <w:multiLevelType w:val="hybridMultilevel"/>
    <w:tmpl w:val="515ED7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5C3A2F"/>
    <w:multiLevelType w:val="hybridMultilevel"/>
    <w:tmpl w:val="64882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210012"/>
    <w:multiLevelType w:val="hybridMultilevel"/>
    <w:tmpl w:val="AB2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416641"/>
    <w:multiLevelType w:val="hybridMultilevel"/>
    <w:tmpl w:val="45EE0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AA38DB"/>
    <w:multiLevelType w:val="hybridMultilevel"/>
    <w:tmpl w:val="1C14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0154E"/>
    <w:multiLevelType w:val="hybridMultilevel"/>
    <w:tmpl w:val="43129604"/>
    <w:lvl w:ilvl="0" w:tplc="9B3CE4D0">
      <w:start w:val="2"/>
      <w:numFmt w:val="upperRoman"/>
      <w:lvlText w:val="%1."/>
      <w:lvlJc w:val="left"/>
      <w:pPr>
        <w:tabs>
          <w:tab w:val="num" w:pos="720"/>
        </w:tabs>
        <w:ind w:left="720" w:hanging="720"/>
      </w:pPr>
      <w:rPr>
        <w:rFonts w:hint="default"/>
      </w:rPr>
    </w:lvl>
    <w:lvl w:ilvl="1" w:tplc="F71A4ACC">
      <w:start w:val="1"/>
      <w:numFmt w:val="upperLetter"/>
      <w:lvlText w:val="%2."/>
      <w:lvlJc w:val="left"/>
      <w:pPr>
        <w:tabs>
          <w:tab w:val="num" w:pos="900"/>
        </w:tabs>
        <w:ind w:left="900" w:hanging="360"/>
      </w:pPr>
      <w:rPr>
        <w:rFonts w:hint="default"/>
      </w:rPr>
    </w:lvl>
    <w:lvl w:ilvl="2" w:tplc="BA945A10">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BB253CC"/>
    <w:multiLevelType w:val="hybridMultilevel"/>
    <w:tmpl w:val="0E9CD52C"/>
    <w:lvl w:ilvl="0" w:tplc="6A06F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A30AA"/>
    <w:multiLevelType w:val="hybridMultilevel"/>
    <w:tmpl w:val="665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26309"/>
    <w:multiLevelType w:val="hybridMultilevel"/>
    <w:tmpl w:val="2A50B5C0"/>
    <w:lvl w:ilvl="0" w:tplc="F226660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AD4273"/>
    <w:multiLevelType w:val="hybridMultilevel"/>
    <w:tmpl w:val="D034D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F40F9E"/>
    <w:multiLevelType w:val="hybridMultilevel"/>
    <w:tmpl w:val="1A10516E"/>
    <w:lvl w:ilvl="0" w:tplc="ADCE657E">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745C54"/>
    <w:multiLevelType w:val="hybridMultilevel"/>
    <w:tmpl w:val="D8AE2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65A7A"/>
    <w:multiLevelType w:val="hybridMultilevel"/>
    <w:tmpl w:val="70A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2473E"/>
    <w:multiLevelType w:val="hybridMultilevel"/>
    <w:tmpl w:val="005C4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AB556E"/>
    <w:multiLevelType w:val="hybridMultilevel"/>
    <w:tmpl w:val="49DE4E8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0B2D15"/>
    <w:multiLevelType w:val="hybridMultilevel"/>
    <w:tmpl w:val="BECACFD6"/>
    <w:lvl w:ilvl="0" w:tplc="69E4AAFA">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F1090A"/>
    <w:multiLevelType w:val="hybridMultilevel"/>
    <w:tmpl w:val="DAD4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569B5"/>
    <w:multiLevelType w:val="hybridMultilevel"/>
    <w:tmpl w:val="13F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45537"/>
    <w:multiLevelType w:val="hybridMultilevel"/>
    <w:tmpl w:val="3FFAE0C6"/>
    <w:lvl w:ilvl="0" w:tplc="24D0C08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EC22D0"/>
    <w:multiLevelType w:val="hybridMultilevel"/>
    <w:tmpl w:val="C02AB26C"/>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A72395"/>
    <w:multiLevelType w:val="hybridMultilevel"/>
    <w:tmpl w:val="803E3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E58FE"/>
    <w:multiLevelType w:val="hybridMultilevel"/>
    <w:tmpl w:val="D91A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2"/>
  </w:num>
  <w:num w:numId="4">
    <w:abstractNumId w:val="38"/>
  </w:num>
  <w:num w:numId="5">
    <w:abstractNumId w:val="17"/>
  </w:num>
  <w:num w:numId="6">
    <w:abstractNumId w:val="35"/>
  </w:num>
  <w:num w:numId="7">
    <w:abstractNumId w:val="11"/>
  </w:num>
  <w:num w:numId="8">
    <w:abstractNumId w:val="21"/>
  </w:num>
  <w:num w:numId="9">
    <w:abstractNumId w:val="22"/>
  </w:num>
  <w:num w:numId="10">
    <w:abstractNumId w:val="40"/>
  </w:num>
  <w:num w:numId="11">
    <w:abstractNumId w:val="31"/>
  </w:num>
  <w:num w:numId="12">
    <w:abstractNumId w:val="26"/>
  </w:num>
  <w:num w:numId="13">
    <w:abstractNumId w:val="39"/>
  </w:num>
  <w:num w:numId="14">
    <w:abstractNumId w:val="27"/>
  </w:num>
  <w:num w:numId="15">
    <w:abstractNumId w:val="28"/>
  </w:num>
  <w:num w:numId="16">
    <w:abstractNumId w:val="20"/>
  </w:num>
  <w:num w:numId="17">
    <w:abstractNumId w:val="13"/>
  </w:num>
  <w:num w:numId="18">
    <w:abstractNumId w:val="25"/>
  </w:num>
  <w:num w:numId="19">
    <w:abstractNumId w:val="33"/>
  </w:num>
  <w:num w:numId="20">
    <w:abstractNumId w:val="8"/>
  </w:num>
  <w:num w:numId="21">
    <w:abstractNumId w:val="7"/>
  </w:num>
  <w:num w:numId="22">
    <w:abstractNumId w:val="42"/>
  </w:num>
  <w:num w:numId="23">
    <w:abstractNumId w:val="32"/>
  </w:num>
  <w:num w:numId="24">
    <w:abstractNumId w:val="23"/>
  </w:num>
  <w:num w:numId="25">
    <w:abstractNumId w:val="10"/>
  </w:num>
  <w:num w:numId="26">
    <w:abstractNumId w:val="24"/>
  </w:num>
  <w:num w:numId="27">
    <w:abstractNumId w:val="30"/>
  </w:num>
  <w:num w:numId="28">
    <w:abstractNumId w:val="14"/>
  </w:num>
  <w:num w:numId="29">
    <w:abstractNumId w:val="37"/>
  </w:num>
  <w:num w:numId="30">
    <w:abstractNumId w:val="15"/>
  </w:num>
  <w:num w:numId="31">
    <w:abstractNumId w:val="41"/>
  </w:num>
  <w:num w:numId="32">
    <w:abstractNumId w:val="18"/>
  </w:num>
  <w:num w:numId="33">
    <w:abstractNumId w:val="19"/>
  </w:num>
  <w:num w:numId="34">
    <w:abstractNumId w:val="16"/>
  </w:num>
  <w:num w:numId="35">
    <w:abstractNumId w:val="9"/>
  </w:num>
  <w:num w:numId="36">
    <w:abstractNumId w:val="36"/>
  </w:num>
  <w:num w:numId="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12B26"/>
    <w:rsid w:val="00014A48"/>
    <w:rsid w:val="000206F6"/>
    <w:rsid w:val="000233FB"/>
    <w:rsid w:val="00025373"/>
    <w:rsid w:val="00032C26"/>
    <w:rsid w:val="00033E44"/>
    <w:rsid w:val="000426BA"/>
    <w:rsid w:val="00043211"/>
    <w:rsid w:val="000446E6"/>
    <w:rsid w:val="00045736"/>
    <w:rsid w:val="000511C9"/>
    <w:rsid w:val="00053D56"/>
    <w:rsid w:val="00054179"/>
    <w:rsid w:val="00054A58"/>
    <w:rsid w:val="00055192"/>
    <w:rsid w:val="00057A17"/>
    <w:rsid w:val="00064D9B"/>
    <w:rsid w:val="000656D2"/>
    <w:rsid w:val="00071001"/>
    <w:rsid w:val="000751A4"/>
    <w:rsid w:val="0007753F"/>
    <w:rsid w:val="0008057E"/>
    <w:rsid w:val="00082407"/>
    <w:rsid w:val="000842AC"/>
    <w:rsid w:val="00086F73"/>
    <w:rsid w:val="000938BD"/>
    <w:rsid w:val="00094AD0"/>
    <w:rsid w:val="000A2F4F"/>
    <w:rsid w:val="000B02A6"/>
    <w:rsid w:val="000B2E4F"/>
    <w:rsid w:val="000B4B32"/>
    <w:rsid w:val="000D0C8E"/>
    <w:rsid w:val="000D151A"/>
    <w:rsid w:val="000D42CA"/>
    <w:rsid w:val="000E169F"/>
    <w:rsid w:val="000E2D42"/>
    <w:rsid w:val="000E48CF"/>
    <w:rsid w:val="000E5D28"/>
    <w:rsid w:val="000F084E"/>
    <w:rsid w:val="0010067D"/>
    <w:rsid w:val="001011A6"/>
    <w:rsid w:val="00102C75"/>
    <w:rsid w:val="001033FB"/>
    <w:rsid w:val="0010386B"/>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2E62"/>
    <w:rsid w:val="00133539"/>
    <w:rsid w:val="001377D6"/>
    <w:rsid w:val="001416BF"/>
    <w:rsid w:val="0014288C"/>
    <w:rsid w:val="001435AB"/>
    <w:rsid w:val="00143CC7"/>
    <w:rsid w:val="00152F31"/>
    <w:rsid w:val="00155381"/>
    <w:rsid w:val="00166FC7"/>
    <w:rsid w:val="001729DE"/>
    <w:rsid w:val="00172FDF"/>
    <w:rsid w:val="0017512F"/>
    <w:rsid w:val="00180500"/>
    <w:rsid w:val="00182B46"/>
    <w:rsid w:val="00183C75"/>
    <w:rsid w:val="001913A0"/>
    <w:rsid w:val="001936FF"/>
    <w:rsid w:val="001947AE"/>
    <w:rsid w:val="00195848"/>
    <w:rsid w:val="001A580D"/>
    <w:rsid w:val="001B1672"/>
    <w:rsid w:val="001B7246"/>
    <w:rsid w:val="001C0627"/>
    <w:rsid w:val="001C23E5"/>
    <w:rsid w:val="001C2786"/>
    <w:rsid w:val="001C7FFD"/>
    <w:rsid w:val="001D2516"/>
    <w:rsid w:val="001D2983"/>
    <w:rsid w:val="001D479D"/>
    <w:rsid w:val="001D6C0C"/>
    <w:rsid w:val="001D71E3"/>
    <w:rsid w:val="001E000E"/>
    <w:rsid w:val="001E20A3"/>
    <w:rsid w:val="001E42B7"/>
    <w:rsid w:val="001F01C6"/>
    <w:rsid w:val="001F1082"/>
    <w:rsid w:val="001F4EBC"/>
    <w:rsid w:val="001F52C0"/>
    <w:rsid w:val="001F7A86"/>
    <w:rsid w:val="00205430"/>
    <w:rsid w:val="00207AA6"/>
    <w:rsid w:val="00210125"/>
    <w:rsid w:val="00213D1E"/>
    <w:rsid w:val="00214FDB"/>
    <w:rsid w:val="0021548D"/>
    <w:rsid w:val="00216750"/>
    <w:rsid w:val="00217BED"/>
    <w:rsid w:val="00217CE9"/>
    <w:rsid w:val="002222B5"/>
    <w:rsid w:val="00224CA2"/>
    <w:rsid w:val="00225ACE"/>
    <w:rsid w:val="00226F6B"/>
    <w:rsid w:val="0023008B"/>
    <w:rsid w:val="002339E2"/>
    <w:rsid w:val="00237835"/>
    <w:rsid w:val="00242EB7"/>
    <w:rsid w:val="00243E2C"/>
    <w:rsid w:val="00244003"/>
    <w:rsid w:val="00244E62"/>
    <w:rsid w:val="0024519D"/>
    <w:rsid w:val="0024644E"/>
    <w:rsid w:val="00246776"/>
    <w:rsid w:val="00257C0D"/>
    <w:rsid w:val="00260218"/>
    <w:rsid w:val="00260D11"/>
    <w:rsid w:val="00260D40"/>
    <w:rsid w:val="002620F6"/>
    <w:rsid w:val="0026253C"/>
    <w:rsid w:val="00264EF0"/>
    <w:rsid w:val="00270CF3"/>
    <w:rsid w:val="0027151A"/>
    <w:rsid w:val="002746CF"/>
    <w:rsid w:val="0027739F"/>
    <w:rsid w:val="0028084B"/>
    <w:rsid w:val="0028381E"/>
    <w:rsid w:val="00292ED4"/>
    <w:rsid w:val="00292F82"/>
    <w:rsid w:val="0029693E"/>
    <w:rsid w:val="002A24C6"/>
    <w:rsid w:val="002A40AC"/>
    <w:rsid w:val="002A599C"/>
    <w:rsid w:val="002A5FF1"/>
    <w:rsid w:val="002B1CF4"/>
    <w:rsid w:val="002B3B34"/>
    <w:rsid w:val="002B4094"/>
    <w:rsid w:val="002B5CC6"/>
    <w:rsid w:val="002B6BEA"/>
    <w:rsid w:val="002B7F73"/>
    <w:rsid w:val="002C2AB0"/>
    <w:rsid w:val="002C764F"/>
    <w:rsid w:val="002C7A81"/>
    <w:rsid w:val="002D0FBC"/>
    <w:rsid w:val="002D199C"/>
    <w:rsid w:val="002D1DFF"/>
    <w:rsid w:val="002D2379"/>
    <w:rsid w:val="002D54E9"/>
    <w:rsid w:val="002E032B"/>
    <w:rsid w:val="002E4169"/>
    <w:rsid w:val="002E4768"/>
    <w:rsid w:val="002E6C33"/>
    <w:rsid w:val="003039FF"/>
    <w:rsid w:val="00304A54"/>
    <w:rsid w:val="00307010"/>
    <w:rsid w:val="0030706D"/>
    <w:rsid w:val="00312B2E"/>
    <w:rsid w:val="00312F14"/>
    <w:rsid w:val="003144B2"/>
    <w:rsid w:val="00314559"/>
    <w:rsid w:val="003155D6"/>
    <w:rsid w:val="00317DFB"/>
    <w:rsid w:val="00320C0A"/>
    <w:rsid w:val="00324D7E"/>
    <w:rsid w:val="00327281"/>
    <w:rsid w:val="00331848"/>
    <w:rsid w:val="00335104"/>
    <w:rsid w:val="00337121"/>
    <w:rsid w:val="00337748"/>
    <w:rsid w:val="003402E1"/>
    <w:rsid w:val="00342B66"/>
    <w:rsid w:val="003435C6"/>
    <w:rsid w:val="00344BA1"/>
    <w:rsid w:val="00345ABA"/>
    <w:rsid w:val="003502E8"/>
    <w:rsid w:val="00353C78"/>
    <w:rsid w:val="00355497"/>
    <w:rsid w:val="003561ED"/>
    <w:rsid w:val="00362643"/>
    <w:rsid w:val="00363160"/>
    <w:rsid w:val="00363F8D"/>
    <w:rsid w:val="003707AB"/>
    <w:rsid w:val="003707D1"/>
    <w:rsid w:val="003715CC"/>
    <w:rsid w:val="00371694"/>
    <w:rsid w:val="00376CAE"/>
    <w:rsid w:val="00382C5F"/>
    <w:rsid w:val="00394C25"/>
    <w:rsid w:val="0039686C"/>
    <w:rsid w:val="00397798"/>
    <w:rsid w:val="00397ED7"/>
    <w:rsid w:val="003A3066"/>
    <w:rsid w:val="003A50A7"/>
    <w:rsid w:val="003A7A78"/>
    <w:rsid w:val="003B25C3"/>
    <w:rsid w:val="003B3F6E"/>
    <w:rsid w:val="003B549D"/>
    <w:rsid w:val="003C1016"/>
    <w:rsid w:val="003C21DC"/>
    <w:rsid w:val="003D0C87"/>
    <w:rsid w:val="003D1246"/>
    <w:rsid w:val="003D3A00"/>
    <w:rsid w:val="003D5B8F"/>
    <w:rsid w:val="003D6AB0"/>
    <w:rsid w:val="003E1255"/>
    <w:rsid w:val="003E35B5"/>
    <w:rsid w:val="003F198D"/>
    <w:rsid w:val="003F30B6"/>
    <w:rsid w:val="003F400C"/>
    <w:rsid w:val="003F6AEC"/>
    <w:rsid w:val="00403552"/>
    <w:rsid w:val="004122F3"/>
    <w:rsid w:val="00414281"/>
    <w:rsid w:val="00416448"/>
    <w:rsid w:val="00420B25"/>
    <w:rsid w:val="00421F19"/>
    <w:rsid w:val="00422FC7"/>
    <w:rsid w:val="004241F7"/>
    <w:rsid w:val="004258F4"/>
    <w:rsid w:val="00425E36"/>
    <w:rsid w:val="00426844"/>
    <w:rsid w:val="00431E35"/>
    <w:rsid w:val="00432C41"/>
    <w:rsid w:val="00434AC6"/>
    <w:rsid w:val="00437A50"/>
    <w:rsid w:val="00437AF1"/>
    <w:rsid w:val="00440354"/>
    <w:rsid w:val="00440456"/>
    <w:rsid w:val="00440E29"/>
    <w:rsid w:val="00443A30"/>
    <w:rsid w:val="00443DF5"/>
    <w:rsid w:val="00445A52"/>
    <w:rsid w:val="004529D1"/>
    <w:rsid w:val="00453B1E"/>
    <w:rsid w:val="004555CB"/>
    <w:rsid w:val="00455B0B"/>
    <w:rsid w:val="00455E33"/>
    <w:rsid w:val="00460394"/>
    <w:rsid w:val="004604AD"/>
    <w:rsid w:val="00462C86"/>
    <w:rsid w:val="00463433"/>
    <w:rsid w:val="00466FB1"/>
    <w:rsid w:val="00467648"/>
    <w:rsid w:val="00467FBD"/>
    <w:rsid w:val="00470AD8"/>
    <w:rsid w:val="004724AC"/>
    <w:rsid w:val="00475DAC"/>
    <w:rsid w:val="00475DD4"/>
    <w:rsid w:val="00476193"/>
    <w:rsid w:val="0048106D"/>
    <w:rsid w:val="004811C8"/>
    <w:rsid w:val="00482713"/>
    <w:rsid w:val="00483C79"/>
    <w:rsid w:val="00491642"/>
    <w:rsid w:val="00492F6E"/>
    <w:rsid w:val="00494687"/>
    <w:rsid w:val="0049485E"/>
    <w:rsid w:val="00495268"/>
    <w:rsid w:val="00495771"/>
    <w:rsid w:val="0049646C"/>
    <w:rsid w:val="0049654A"/>
    <w:rsid w:val="00497271"/>
    <w:rsid w:val="004A1A27"/>
    <w:rsid w:val="004A271B"/>
    <w:rsid w:val="004A4341"/>
    <w:rsid w:val="004A4921"/>
    <w:rsid w:val="004A7F38"/>
    <w:rsid w:val="004B04F3"/>
    <w:rsid w:val="004B54B5"/>
    <w:rsid w:val="004B60F4"/>
    <w:rsid w:val="004B6A44"/>
    <w:rsid w:val="004C1908"/>
    <w:rsid w:val="004C2D8A"/>
    <w:rsid w:val="004C5CB9"/>
    <w:rsid w:val="004D2D79"/>
    <w:rsid w:val="004D611C"/>
    <w:rsid w:val="004E03EC"/>
    <w:rsid w:val="004E06A4"/>
    <w:rsid w:val="004E0781"/>
    <w:rsid w:val="004E3506"/>
    <w:rsid w:val="004E39AB"/>
    <w:rsid w:val="004E48FD"/>
    <w:rsid w:val="004E5280"/>
    <w:rsid w:val="004F2DE2"/>
    <w:rsid w:val="004F7289"/>
    <w:rsid w:val="00507A54"/>
    <w:rsid w:val="00507DBB"/>
    <w:rsid w:val="00510F49"/>
    <w:rsid w:val="005123C9"/>
    <w:rsid w:val="00513B67"/>
    <w:rsid w:val="005169BF"/>
    <w:rsid w:val="005200A6"/>
    <w:rsid w:val="00521E6F"/>
    <w:rsid w:val="0052780D"/>
    <w:rsid w:val="00530B90"/>
    <w:rsid w:val="00535B5B"/>
    <w:rsid w:val="0054041A"/>
    <w:rsid w:val="00545CAE"/>
    <w:rsid w:val="00546EC1"/>
    <w:rsid w:val="005617B5"/>
    <w:rsid w:val="0056309D"/>
    <w:rsid w:val="00564C8B"/>
    <w:rsid w:val="00567A56"/>
    <w:rsid w:val="00570B26"/>
    <w:rsid w:val="00572844"/>
    <w:rsid w:val="00573E8C"/>
    <w:rsid w:val="00573EAA"/>
    <w:rsid w:val="00575118"/>
    <w:rsid w:val="0057631C"/>
    <w:rsid w:val="00577350"/>
    <w:rsid w:val="0058118E"/>
    <w:rsid w:val="00595053"/>
    <w:rsid w:val="005962AC"/>
    <w:rsid w:val="005965BA"/>
    <w:rsid w:val="005A62E3"/>
    <w:rsid w:val="005A691D"/>
    <w:rsid w:val="005A6B00"/>
    <w:rsid w:val="005A6B32"/>
    <w:rsid w:val="005A7823"/>
    <w:rsid w:val="005B0952"/>
    <w:rsid w:val="005B2AE7"/>
    <w:rsid w:val="005B3BF8"/>
    <w:rsid w:val="005B3CC4"/>
    <w:rsid w:val="005B49AC"/>
    <w:rsid w:val="005B7B66"/>
    <w:rsid w:val="005B7C43"/>
    <w:rsid w:val="005C062B"/>
    <w:rsid w:val="005C5909"/>
    <w:rsid w:val="005C634E"/>
    <w:rsid w:val="005C7183"/>
    <w:rsid w:val="005D220B"/>
    <w:rsid w:val="005D2607"/>
    <w:rsid w:val="005D2B40"/>
    <w:rsid w:val="005D70D6"/>
    <w:rsid w:val="005D7B79"/>
    <w:rsid w:val="005E0EE5"/>
    <w:rsid w:val="005E528D"/>
    <w:rsid w:val="005E6CD2"/>
    <w:rsid w:val="005F1F41"/>
    <w:rsid w:val="005F2483"/>
    <w:rsid w:val="005F3B18"/>
    <w:rsid w:val="005F7941"/>
    <w:rsid w:val="0060024D"/>
    <w:rsid w:val="00600CEC"/>
    <w:rsid w:val="0060455E"/>
    <w:rsid w:val="00610DBC"/>
    <w:rsid w:val="00617DAF"/>
    <w:rsid w:val="006225A7"/>
    <w:rsid w:val="00624675"/>
    <w:rsid w:val="00626B7A"/>
    <w:rsid w:val="006274D7"/>
    <w:rsid w:val="00631A9A"/>
    <w:rsid w:val="00634EC5"/>
    <w:rsid w:val="0063616B"/>
    <w:rsid w:val="006411FD"/>
    <w:rsid w:val="00645195"/>
    <w:rsid w:val="00650D0E"/>
    <w:rsid w:val="0065360A"/>
    <w:rsid w:val="006546D3"/>
    <w:rsid w:val="0066248B"/>
    <w:rsid w:val="006642E3"/>
    <w:rsid w:val="00670289"/>
    <w:rsid w:val="00676624"/>
    <w:rsid w:val="00677ED3"/>
    <w:rsid w:val="00680F01"/>
    <w:rsid w:val="0068149D"/>
    <w:rsid w:val="006822A8"/>
    <w:rsid w:val="00683548"/>
    <w:rsid w:val="00686A01"/>
    <w:rsid w:val="00686AED"/>
    <w:rsid w:val="00686C69"/>
    <w:rsid w:val="0069112E"/>
    <w:rsid w:val="00697C14"/>
    <w:rsid w:val="006A2B46"/>
    <w:rsid w:val="006A467A"/>
    <w:rsid w:val="006B15E2"/>
    <w:rsid w:val="006B3F19"/>
    <w:rsid w:val="006B497F"/>
    <w:rsid w:val="006B6DA0"/>
    <w:rsid w:val="006C20C7"/>
    <w:rsid w:val="006C4B88"/>
    <w:rsid w:val="006C7E22"/>
    <w:rsid w:val="006D0982"/>
    <w:rsid w:val="006D28D4"/>
    <w:rsid w:val="006D33E8"/>
    <w:rsid w:val="006D35A3"/>
    <w:rsid w:val="006D3737"/>
    <w:rsid w:val="006D37F2"/>
    <w:rsid w:val="006D46D2"/>
    <w:rsid w:val="006D77DA"/>
    <w:rsid w:val="006E11E4"/>
    <w:rsid w:val="006E2812"/>
    <w:rsid w:val="006E406A"/>
    <w:rsid w:val="006E58F2"/>
    <w:rsid w:val="006F5FC2"/>
    <w:rsid w:val="007017A2"/>
    <w:rsid w:val="00701813"/>
    <w:rsid w:val="007107AE"/>
    <w:rsid w:val="00710A36"/>
    <w:rsid w:val="00713499"/>
    <w:rsid w:val="00714E7F"/>
    <w:rsid w:val="007154E4"/>
    <w:rsid w:val="00715C22"/>
    <w:rsid w:val="00717264"/>
    <w:rsid w:val="007175D5"/>
    <w:rsid w:val="007237AA"/>
    <w:rsid w:val="00723F0B"/>
    <w:rsid w:val="0072706A"/>
    <w:rsid w:val="00730C38"/>
    <w:rsid w:val="00733D08"/>
    <w:rsid w:val="00734CC9"/>
    <w:rsid w:val="0073533E"/>
    <w:rsid w:val="0074424E"/>
    <w:rsid w:val="007466EC"/>
    <w:rsid w:val="00747527"/>
    <w:rsid w:val="00747E5D"/>
    <w:rsid w:val="007504A6"/>
    <w:rsid w:val="00750B26"/>
    <w:rsid w:val="00752222"/>
    <w:rsid w:val="00754255"/>
    <w:rsid w:val="00760883"/>
    <w:rsid w:val="007711F5"/>
    <w:rsid w:val="00771988"/>
    <w:rsid w:val="007730BB"/>
    <w:rsid w:val="007738C7"/>
    <w:rsid w:val="00773A79"/>
    <w:rsid w:val="0078419C"/>
    <w:rsid w:val="00790A60"/>
    <w:rsid w:val="00790DBC"/>
    <w:rsid w:val="00794ED7"/>
    <w:rsid w:val="00796FB4"/>
    <w:rsid w:val="007A11A7"/>
    <w:rsid w:val="007A2C3F"/>
    <w:rsid w:val="007A4FCF"/>
    <w:rsid w:val="007A5206"/>
    <w:rsid w:val="007B0924"/>
    <w:rsid w:val="007B1FF6"/>
    <w:rsid w:val="007B2070"/>
    <w:rsid w:val="007B6575"/>
    <w:rsid w:val="007C1ADD"/>
    <w:rsid w:val="007C222A"/>
    <w:rsid w:val="007C3337"/>
    <w:rsid w:val="007C4718"/>
    <w:rsid w:val="007C4DC8"/>
    <w:rsid w:val="007D1D95"/>
    <w:rsid w:val="007D3C6C"/>
    <w:rsid w:val="007D4788"/>
    <w:rsid w:val="007E2ACF"/>
    <w:rsid w:val="007E4EF4"/>
    <w:rsid w:val="007E6E43"/>
    <w:rsid w:val="007E7D00"/>
    <w:rsid w:val="007F448F"/>
    <w:rsid w:val="007F6631"/>
    <w:rsid w:val="007F6B92"/>
    <w:rsid w:val="007F718A"/>
    <w:rsid w:val="00800F67"/>
    <w:rsid w:val="008040FC"/>
    <w:rsid w:val="00806DE0"/>
    <w:rsid w:val="008075DE"/>
    <w:rsid w:val="008103D3"/>
    <w:rsid w:val="00813D01"/>
    <w:rsid w:val="00815154"/>
    <w:rsid w:val="00816524"/>
    <w:rsid w:val="00820A53"/>
    <w:rsid w:val="00825415"/>
    <w:rsid w:val="0082597D"/>
    <w:rsid w:val="008321D5"/>
    <w:rsid w:val="00832B55"/>
    <w:rsid w:val="00833530"/>
    <w:rsid w:val="00834F9D"/>
    <w:rsid w:val="00836B99"/>
    <w:rsid w:val="00841C4B"/>
    <w:rsid w:val="00842B1A"/>
    <w:rsid w:val="00843D40"/>
    <w:rsid w:val="00844067"/>
    <w:rsid w:val="00845E77"/>
    <w:rsid w:val="0084621C"/>
    <w:rsid w:val="00847C12"/>
    <w:rsid w:val="00850D30"/>
    <w:rsid w:val="008551BF"/>
    <w:rsid w:val="008553C0"/>
    <w:rsid w:val="00863DC1"/>
    <w:rsid w:val="00871308"/>
    <w:rsid w:val="00877489"/>
    <w:rsid w:val="00877512"/>
    <w:rsid w:val="00880C88"/>
    <w:rsid w:val="00882211"/>
    <w:rsid w:val="008832BA"/>
    <w:rsid w:val="00883A79"/>
    <w:rsid w:val="00884A7B"/>
    <w:rsid w:val="00887C4A"/>
    <w:rsid w:val="00895673"/>
    <w:rsid w:val="008A0166"/>
    <w:rsid w:val="008A0A3D"/>
    <w:rsid w:val="008A6BD7"/>
    <w:rsid w:val="008B4704"/>
    <w:rsid w:val="008B6BE8"/>
    <w:rsid w:val="008B7C1A"/>
    <w:rsid w:val="008C11E5"/>
    <w:rsid w:val="008C12B8"/>
    <w:rsid w:val="008C2315"/>
    <w:rsid w:val="008C2909"/>
    <w:rsid w:val="008C4BC3"/>
    <w:rsid w:val="008C59E6"/>
    <w:rsid w:val="008C660F"/>
    <w:rsid w:val="008C7D0D"/>
    <w:rsid w:val="008D0556"/>
    <w:rsid w:val="008D41AD"/>
    <w:rsid w:val="008D47C7"/>
    <w:rsid w:val="008E214A"/>
    <w:rsid w:val="008E45F5"/>
    <w:rsid w:val="008F0D9D"/>
    <w:rsid w:val="008F2870"/>
    <w:rsid w:val="008F30E5"/>
    <w:rsid w:val="008F5141"/>
    <w:rsid w:val="008F51A4"/>
    <w:rsid w:val="008F7A76"/>
    <w:rsid w:val="008F7F0E"/>
    <w:rsid w:val="00900104"/>
    <w:rsid w:val="00900688"/>
    <w:rsid w:val="00901BE7"/>
    <w:rsid w:val="00902A8F"/>
    <w:rsid w:val="00904B08"/>
    <w:rsid w:val="00910E3F"/>
    <w:rsid w:val="0091253E"/>
    <w:rsid w:val="009145E2"/>
    <w:rsid w:val="00915611"/>
    <w:rsid w:val="00917541"/>
    <w:rsid w:val="00917A4C"/>
    <w:rsid w:val="0092339D"/>
    <w:rsid w:val="009233E9"/>
    <w:rsid w:val="009245ED"/>
    <w:rsid w:val="009320CC"/>
    <w:rsid w:val="00933B59"/>
    <w:rsid w:val="00935469"/>
    <w:rsid w:val="009370A5"/>
    <w:rsid w:val="009505A8"/>
    <w:rsid w:val="0096509A"/>
    <w:rsid w:val="00965696"/>
    <w:rsid w:val="00965D38"/>
    <w:rsid w:val="00966874"/>
    <w:rsid w:val="0097231C"/>
    <w:rsid w:val="009723EB"/>
    <w:rsid w:val="009740C6"/>
    <w:rsid w:val="00980BE1"/>
    <w:rsid w:val="0098136F"/>
    <w:rsid w:val="00982AD3"/>
    <w:rsid w:val="0098343A"/>
    <w:rsid w:val="0098408D"/>
    <w:rsid w:val="00986D92"/>
    <w:rsid w:val="0099349B"/>
    <w:rsid w:val="00994D07"/>
    <w:rsid w:val="009950BA"/>
    <w:rsid w:val="00996825"/>
    <w:rsid w:val="00997F1F"/>
    <w:rsid w:val="009A331C"/>
    <w:rsid w:val="009A3735"/>
    <w:rsid w:val="009A4866"/>
    <w:rsid w:val="009A7496"/>
    <w:rsid w:val="009B21EE"/>
    <w:rsid w:val="009C0347"/>
    <w:rsid w:val="009C178F"/>
    <w:rsid w:val="009C21D6"/>
    <w:rsid w:val="009C32AE"/>
    <w:rsid w:val="009C59CC"/>
    <w:rsid w:val="009C62AB"/>
    <w:rsid w:val="009D0AD0"/>
    <w:rsid w:val="009D0C3E"/>
    <w:rsid w:val="009D4363"/>
    <w:rsid w:val="009E369D"/>
    <w:rsid w:val="009E5BB7"/>
    <w:rsid w:val="009F04EF"/>
    <w:rsid w:val="009F15DA"/>
    <w:rsid w:val="009F26F1"/>
    <w:rsid w:val="009F3AA7"/>
    <w:rsid w:val="009F50EC"/>
    <w:rsid w:val="009F5396"/>
    <w:rsid w:val="009F6003"/>
    <w:rsid w:val="009F6F61"/>
    <w:rsid w:val="00A015A8"/>
    <w:rsid w:val="00A04536"/>
    <w:rsid w:val="00A137AE"/>
    <w:rsid w:val="00A15842"/>
    <w:rsid w:val="00A16D78"/>
    <w:rsid w:val="00A207F7"/>
    <w:rsid w:val="00A213EA"/>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F6B"/>
    <w:rsid w:val="00A56FAA"/>
    <w:rsid w:val="00A56FF8"/>
    <w:rsid w:val="00A62A1F"/>
    <w:rsid w:val="00A664EA"/>
    <w:rsid w:val="00A677F3"/>
    <w:rsid w:val="00A72C09"/>
    <w:rsid w:val="00A74374"/>
    <w:rsid w:val="00A743D6"/>
    <w:rsid w:val="00A7762E"/>
    <w:rsid w:val="00A85D68"/>
    <w:rsid w:val="00A86E27"/>
    <w:rsid w:val="00A90BC5"/>
    <w:rsid w:val="00A9375E"/>
    <w:rsid w:val="00A963AE"/>
    <w:rsid w:val="00A97E9D"/>
    <w:rsid w:val="00AA021F"/>
    <w:rsid w:val="00AA0BFD"/>
    <w:rsid w:val="00AA0D58"/>
    <w:rsid w:val="00AA2B70"/>
    <w:rsid w:val="00AA71C2"/>
    <w:rsid w:val="00AB0622"/>
    <w:rsid w:val="00AB151B"/>
    <w:rsid w:val="00AC4141"/>
    <w:rsid w:val="00AD00D7"/>
    <w:rsid w:val="00AD0B72"/>
    <w:rsid w:val="00AD24BE"/>
    <w:rsid w:val="00AD2CF6"/>
    <w:rsid w:val="00AD4774"/>
    <w:rsid w:val="00AE3409"/>
    <w:rsid w:val="00AE4723"/>
    <w:rsid w:val="00AE6017"/>
    <w:rsid w:val="00AE7D33"/>
    <w:rsid w:val="00AF2CA2"/>
    <w:rsid w:val="00B0510A"/>
    <w:rsid w:val="00B0587D"/>
    <w:rsid w:val="00B13FD4"/>
    <w:rsid w:val="00B169BD"/>
    <w:rsid w:val="00B20935"/>
    <w:rsid w:val="00B20E2F"/>
    <w:rsid w:val="00B23A3B"/>
    <w:rsid w:val="00B244B5"/>
    <w:rsid w:val="00B270B4"/>
    <w:rsid w:val="00B32FE1"/>
    <w:rsid w:val="00B342FA"/>
    <w:rsid w:val="00B36674"/>
    <w:rsid w:val="00B4478B"/>
    <w:rsid w:val="00B45E8B"/>
    <w:rsid w:val="00B511FA"/>
    <w:rsid w:val="00B52C51"/>
    <w:rsid w:val="00B536D7"/>
    <w:rsid w:val="00B5549B"/>
    <w:rsid w:val="00B6295C"/>
    <w:rsid w:val="00B64CC1"/>
    <w:rsid w:val="00B65995"/>
    <w:rsid w:val="00B6616F"/>
    <w:rsid w:val="00B809A3"/>
    <w:rsid w:val="00B80BB5"/>
    <w:rsid w:val="00B83467"/>
    <w:rsid w:val="00B836CD"/>
    <w:rsid w:val="00B85981"/>
    <w:rsid w:val="00B907CE"/>
    <w:rsid w:val="00B92D90"/>
    <w:rsid w:val="00B97049"/>
    <w:rsid w:val="00BA1CD4"/>
    <w:rsid w:val="00BA2447"/>
    <w:rsid w:val="00BC124F"/>
    <w:rsid w:val="00BC2EBB"/>
    <w:rsid w:val="00BC6EF7"/>
    <w:rsid w:val="00BD2687"/>
    <w:rsid w:val="00BD2C55"/>
    <w:rsid w:val="00BD3FEB"/>
    <w:rsid w:val="00BE17DE"/>
    <w:rsid w:val="00BE265B"/>
    <w:rsid w:val="00BE291F"/>
    <w:rsid w:val="00BE4F5D"/>
    <w:rsid w:val="00BF5396"/>
    <w:rsid w:val="00BF7634"/>
    <w:rsid w:val="00C00BC2"/>
    <w:rsid w:val="00C05B0B"/>
    <w:rsid w:val="00C07C99"/>
    <w:rsid w:val="00C111C0"/>
    <w:rsid w:val="00C21C87"/>
    <w:rsid w:val="00C22428"/>
    <w:rsid w:val="00C22D5F"/>
    <w:rsid w:val="00C25900"/>
    <w:rsid w:val="00C26863"/>
    <w:rsid w:val="00C30B7E"/>
    <w:rsid w:val="00C31584"/>
    <w:rsid w:val="00C36C9B"/>
    <w:rsid w:val="00C37B9B"/>
    <w:rsid w:val="00C40936"/>
    <w:rsid w:val="00C40B5B"/>
    <w:rsid w:val="00C40C98"/>
    <w:rsid w:val="00C4181A"/>
    <w:rsid w:val="00C42BE3"/>
    <w:rsid w:val="00C45C7F"/>
    <w:rsid w:val="00C476AC"/>
    <w:rsid w:val="00C47746"/>
    <w:rsid w:val="00C56217"/>
    <w:rsid w:val="00C5626F"/>
    <w:rsid w:val="00C57CD3"/>
    <w:rsid w:val="00C71DF7"/>
    <w:rsid w:val="00C73D04"/>
    <w:rsid w:val="00C74AB8"/>
    <w:rsid w:val="00C7531E"/>
    <w:rsid w:val="00C760EB"/>
    <w:rsid w:val="00C8148D"/>
    <w:rsid w:val="00C82E3B"/>
    <w:rsid w:val="00C82E51"/>
    <w:rsid w:val="00C91F06"/>
    <w:rsid w:val="00C921CF"/>
    <w:rsid w:val="00C92A8F"/>
    <w:rsid w:val="00C93A27"/>
    <w:rsid w:val="00C9547E"/>
    <w:rsid w:val="00CA22B3"/>
    <w:rsid w:val="00CB3EFD"/>
    <w:rsid w:val="00CB49C7"/>
    <w:rsid w:val="00CC51B1"/>
    <w:rsid w:val="00CC5766"/>
    <w:rsid w:val="00CC70C8"/>
    <w:rsid w:val="00CC722C"/>
    <w:rsid w:val="00CD11A8"/>
    <w:rsid w:val="00CD3956"/>
    <w:rsid w:val="00CD5D7C"/>
    <w:rsid w:val="00CE265A"/>
    <w:rsid w:val="00CE375E"/>
    <w:rsid w:val="00CE414E"/>
    <w:rsid w:val="00CF285A"/>
    <w:rsid w:val="00CF625D"/>
    <w:rsid w:val="00D00D86"/>
    <w:rsid w:val="00D03733"/>
    <w:rsid w:val="00D057F9"/>
    <w:rsid w:val="00D06D41"/>
    <w:rsid w:val="00D11752"/>
    <w:rsid w:val="00D11D89"/>
    <w:rsid w:val="00D16085"/>
    <w:rsid w:val="00D179F0"/>
    <w:rsid w:val="00D2289B"/>
    <w:rsid w:val="00D22DCE"/>
    <w:rsid w:val="00D318F1"/>
    <w:rsid w:val="00D31C38"/>
    <w:rsid w:val="00D323C6"/>
    <w:rsid w:val="00D356D2"/>
    <w:rsid w:val="00D35AFD"/>
    <w:rsid w:val="00D40055"/>
    <w:rsid w:val="00D423C9"/>
    <w:rsid w:val="00D43303"/>
    <w:rsid w:val="00D440FE"/>
    <w:rsid w:val="00D471AE"/>
    <w:rsid w:val="00D47386"/>
    <w:rsid w:val="00D5040C"/>
    <w:rsid w:val="00D53924"/>
    <w:rsid w:val="00D54395"/>
    <w:rsid w:val="00D54705"/>
    <w:rsid w:val="00D62ACD"/>
    <w:rsid w:val="00D777B0"/>
    <w:rsid w:val="00D858F2"/>
    <w:rsid w:val="00D864D1"/>
    <w:rsid w:val="00D90FD3"/>
    <w:rsid w:val="00D93FCE"/>
    <w:rsid w:val="00D942D7"/>
    <w:rsid w:val="00D95C91"/>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DF6607"/>
    <w:rsid w:val="00E04214"/>
    <w:rsid w:val="00E128F7"/>
    <w:rsid w:val="00E138C8"/>
    <w:rsid w:val="00E1602C"/>
    <w:rsid w:val="00E17BE8"/>
    <w:rsid w:val="00E20655"/>
    <w:rsid w:val="00E22648"/>
    <w:rsid w:val="00E3065E"/>
    <w:rsid w:val="00E32ADB"/>
    <w:rsid w:val="00E340A2"/>
    <w:rsid w:val="00E341C8"/>
    <w:rsid w:val="00E343A0"/>
    <w:rsid w:val="00E37A1A"/>
    <w:rsid w:val="00E37C66"/>
    <w:rsid w:val="00E475B2"/>
    <w:rsid w:val="00E47C51"/>
    <w:rsid w:val="00E54681"/>
    <w:rsid w:val="00E55A9F"/>
    <w:rsid w:val="00E62AFA"/>
    <w:rsid w:val="00E642CD"/>
    <w:rsid w:val="00E70912"/>
    <w:rsid w:val="00E73A6D"/>
    <w:rsid w:val="00E75B9C"/>
    <w:rsid w:val="00E7605B"/>
    <w:rsid w:val="00E77CE5"/>
    <w:rsid w:val="00E819F4"/>
    <w:rsid w:val="00E8479C"/>
    <w:rsid w:val="00E851D0"/>
    <w:rsid w:val="00E90000"/>
    <w:rsid w:val="00E92A09"/>
    <w:rsid w:val="00E960F0"/>
    <w:rsid w:val="00E97773"/>
    <w:rsid w:val="00EA181E"/>
    <w:rsid w:val="00EA2835"/>
    <w:rsid w:val="00EA2A1A"/>
    <w:rsid w:val="00EB1204"/>
    <w:rsid w:val="00EB136D"/>
    <w:rsid w:val="00EB221E"/>
    <w:rsid w:val="00EB30A1"/>
    <w:rsid w:val="00EB332C"/>
    <w:rsid w:val="00EB3428"/>
    <w:rsid w:val="00EB3CDB"/>
    <w:rsid w:val="00EB3DAA"/>
    <w:rsid w:val="00EB49E7"/>
    <w:rsid w:val="00EB7BAD"/>
    <w:rsid w:val="00EC01BB"/>
    <w:rsid w:val="00EC1677"/>
    <w:rsid w:val="00EC209E"/>
    <w:rsid w:val="00EC4630"/>
    <w:rsid w:val="00EC7ED5"/>
    <w:rsid w:val="00EC7F05"/>
    <w:rsid w:val="00ED101D"/>
    <w:rsid w:val="00ED2F76"/>
    <w:rsid w:val="00ED43D5"/>
    <w:rsid w:val="00ED4701"/>
    <w:rsid w:val="00ED480A"/>
    <w:rsid w:val="00ED5D0B"/>
    <w:rsid w:val="00ED6386"/>
    <w:rsid w:val="00ED640E"/>
    <w:rsid w:val="00EE1019"/>
    <w:rsid w:val="00EE203B"/>
    <w:rsid w:val="00EE2BF3"/>
    <w:rsid w:val="00EE4D30"/>
    <w:rsid w:val="00EE7D0F"/>
    <w:rsid w:val="00EF1A8A"/>
    <w:rsid w:val="00EF2CA7"/>
    <w:rsid w:val="00EF2D6A"/>
    <w:rsid w:val="00EF42E0"/>
    <w:rsid w:val="00EF67EC"/>
    <w:rsid w:val="00F0141B"/>
    <w:rsid w:val="00F0412F"/>
    <w:rsid w:val="00F0522F"/>
    <w:rsid w:val="00F05A8F"/>
    <w:rsid w:val="00F05A90"/>
    <w:rsid w:val="00F12984"/>
    <w:rsid w:val="00F12FB9"/>
    <w:rsid w:val="00F14215"/>
    <w:rsid w:val="00F1503B"/>
    <w:rsid w:val="00F1608C"/>
    <w:rsid w:val="00F17AD0"/>
    <w:rsid w:val="00F216CF"/>
    <w:rsid w:val="00F230FB"/>
    <w:rsid w:val="00F308F1"/>
    <w:rsid w:val="00F30FE5"/>
    <w:rsid w:val="00F3299F"/>
    <w:rsid w:val="00F349DF"/>
    <w:rsid w:val="00F362F5"/>
    <w:rsid w:val="00F40641"/>
    <w:rsid w:val="00F418CA"/>
    <w:rsid w:val="00F425B2"/>
    <w:rsid w:val="00F451B7"/>
    <w:rsid w:val="00F50A89"/>
    <w:rsid w:val="00F55EB8"/>
    <w:rsid w:val="00F61B5E"/>
    <w:rsid w:val="00F61B83"/>
    <w:rsid w:val="00F6291F"/>
    <w:rsid w:val="00F638E8"/>
    <w:rsid w:val="00F76434"/>
    <w:rsid w:val="00F7763D"/>
    <w:rsid w:val="00F82071"/>
    <w:rsid w:val="00F82D76"/>
    <w:rsid w:val="00F85504"/>
    <w:rsid w:val="00FA1D34"/>
    <w:rsid w:val="00FA57CA"/>
    <w:rsid w:val="00FB3E4E"/>
    <w:rsid w:val="00FB50DD"/>
    <w:rsid w:val="00FB55CC"/>
    <w:rsid w:val="00FB6EE2"/>
    <w:rsid w:val="00FD3643"/>
    <w:rsid w:val="00FD570A"/>
    <w:rsid w:val="00FD5D60"/>
    <w:rsid w:val="00FD6F35"/>
    <w:rsid w:val="00FE6DF4"/>
    <w:rsid w:val="00FE72E6"/>
    <w:rsid w:val="00FF0046"/>
    <w:rsid w:val="00FF1370"/>
    <w:rsid w:val="00FF1BBF"/>
    <w:rsid w:val="00FF22E9"/>
    <w:rsid w:val="00FF619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F7144"/>
  <w15:docId w15:val="{444FD771-5EFA-4AD1-AB29-BF793A62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customStyle="1" w:styleId="Style1-Calibri">
    <w:name w:val="Style1- Calibri"/>
    <w:basedOn w:val="Normal"/>
    <w:link w:val="Style1-CalibriChar"/>
    <w:rsid w:val="005123C9"/>
    <w:pPr>
      <w:widowControl/>
      <w:overflowPunct w:val="0"/>
      <w:autoSpaceDE w:val="0"/>
      <w:autoSpaceDN w:val="0"/>
      <w:adjustRightInd w:val="0"/>
      <w:snapToGrid/>
      <w:spacing w:before="0" w:after="0" w:line="240" w:lineRule="auto"/>
      <w:textAlignment w:val="baseline"/>
    </w:pPr>
    <w:rPr>
      <w:rFonts w:eastAsia="Times New Roman"/>
      <w:sz w:val="24"/>
    </w:rPr>
  </w:style>
  <w:style w:type="character" w:customStyle="1" w:styleId="Style1-CalibriChar">
    <w:name w:val="Style1- Calibri Char"/>
    <w:basedOn w:val="DefaultParagraphFont"/>
    <w:link w:val="Style1-Calibri"/>
    <w:rsid w:val="005123C9"/>
    <w:rPr>
      <w:rFonts w:ascii="Calibri" w:eastAsia="Times New Roman" w:hAnsi="Calibri"/>
      <w:sz w:val="24"/>
      <w:szCs w:val="24"/>
      <w:lang w:eastAsia="en-US"/>
    </w:rPr>
  </w:style>
  <w:style w:type="paragraph" w:styleId="EndnoteText">
    <w:name w:val="endnote text"/>
    <w:basedOn w:val="Normal"/>
    <w:link w:val="EndnoteTextChar"/>
    <w:rsid w:val="00535B5B"/>
    <w:pPr>
      <w:overflowPunct w:val="0"/>
      <w:autoSpaceDE w:val="0"/>
      <w:autoSpaceDN w:val="0"/>
      <w:adjustRightInd w:val="0"/>
      <w:snapToGrid/>
      <w:spacing w:before="0" w:after="0" w:line="240" w:lineRule="auto"/>
      <w:textAlignment w:val="baseline"/>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535B5B"/>
    <w:rPr>
      <w:rFonts w:ascii="Times New Roman" w:eastAsia="Times New Roman" w:hAnsi="Times New Roman"/>
      <w:lang w:eastAsia="en-US"/>
    </w:rPr>
  </w:style>
  <w:style w:type="character" w:styleId="EndnoteReference">
    <w:name w:val="endnote reference"/>
    <w:basedOn w:val="DefaultParagraphFont"/>
    <w:rsid w:val="00535B5B"/>
    <w:rPr>
      <w:vertAlign w:val="superscript"/>
    </w:rPr>
  </w:style>
  <w:style w:type="paragraph" w:customStyle="1" w:styleId="Style1">
    <w:name w:val="Style1"/>
    <w:basedOn w:val="Normal"/>
    <w:rsid w:val="008551BF"/>
    <w:pPr>
      <w:widowControl/>
      <w:snapToGrid/>
      <w:spacing w:before="0" w:after="120" w:line="240" w:lineRule="auto"/>
      <w:ind w:left="864" w:hanging="576"/>
    </w:pPr>
    <w:rPr>
      <w:rFonts w:ascii="Times New Roman" w:eastAsia="Times New Roman" w:hAnsi="Times New Roman"/>
      <w:bCs/>
      <w:sz w:val="24"/>
    </w:rPr>
  </w:style>
  <w:style w:type="paragraph" w:customStyle="1" w:styleId="Style2">
    <w:name w:val="Style2"/>
    <w:basedOn w:val="Normal"/>
    <w:rsid w:val="008551BF"/>
    <w:pPr>
      <w:widowControl/>
      <w:snapToGrid/>
      <w:spacing w:before="0" w:after="120" w:line="240" w:lineRule="auto"/>
      <w:ind w:left="1152" w:hanging="576"/>
    </w:pPr>
    <w:rPr>
      <w:rFonts w:ascii="Times New Roman" w:eastAsia="Times New Roman" w:hAnsi="Times New Roman"/>
      <w:bCs/>
      <w:sz w:val="24"/>
    </w:rPr>
  </w:style>
  <w:style w:type="paragraph" w:customStyle="1" w:styleId="Style3">
    <w:name w:val="Style3"/>
    <w:basedOn w:val="Normal"/>
    <w:rsid w:val="008551BF"/>
    <w:pPr>
      <w:widowControl/>
      <w:snapToGrid/>
      <w:spacing w:before="0" w:after="120" w:line="240" w:lineRule="auto"/>
      <w:ind w:left="1440" w:hanging="576"/>
    </w:pPr>
    <w:rPr>
      <w:rFonts w:ascii="Times New Roman" w:eastAsia="Times New Roman" w:hAnsi="Times New Roman"/>
      <w:bCs/>
      <w:sz w:val="24"/>
    </w:rPr>
  </w:style>
  <w:style w:type="paragraph" w:styleId="PlainText">
    <w:name w:val="Plain Text"/>
    <w:basedOn w:val="Normal"/>
    <w:link w:val="PlainTextChar"/>
    <w:rsid w:val="008551BF"/>
    <w:pPr>
      <w:widowControl/>
      <w:snapToGrid/>
      <w:spacing w:before="0" w:after="0" w:line="480" w:lineRule="exact"/>
      <w:ind w:firstLine="1008"/>
    </w:pPr>
    <w:rPr>
      <w:rFonts w:ascii="Times New Roman" w:eastAsia="Times New Roman" w:hAnsi="Times New Roman"/>
      <w:sz w:val="24"/>
      <w:szCs w:val="20"/>
    </w:rPr>
  </w:style>
  <w:style w:type="character" w:customStyle="1" w:styleId="PlainTextChar">
    <w:name w:val="Plain Text Char"/>
    <w:basedOn w:val="DefaultParagraphFont"/>
    <w:link w:val="PlainText"/>
    <w:rsid w:val="008551BF"/>
    <w:rPr>
      <w:rFonts w:ascii="Times New Roman" w:eastAsia="Times New Roman" w:hAnsi="Times New Roman"/>
      <w:sz w:val="24"/>
      <w:lang w:eastAsia="en-US"/>
    </w:rPr>
  </w:style>
  <w:style w:type="paragraph" w:customStyle="1" w:styleId="BodyText1">
    <w:name w:val="Body Text1"/>
    <w:basedOn w:val="Normal"/>
    <w:rsid w:val="008551BF"/>
    <w:pPr>
      <w:snapToGrid/>
      <w:spacing w:before="0" w:after="0" w:line="480" w:lineRule="exact"/>
      <w:ind w:firstLine="1008"/>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36026543">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980962293">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7FE3F-2F3B-403B-A37B-5B49E448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21</cp:revision>
  <dcterms:created xsi:type="dcterms:W3CDTF">2016-06-03T01:01:00Z</dcterms:created>
  <dcterms:modified xsi:type="dcterms:W3CDTF">2016-12-03T03:00:00Z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