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Pr>
          <w:rFonts w:hint="eastAsia"/>
          <w:b/>
          <w:sz w:val="48"/>
          <w:lang w:eastAsia="zh-CN"/>
        </w:rPr>
        <w:t>核心课程：</w:t>
      </w:r>
      <w:r w:rsidR="005123C9">
        <w:rPr>
          <w:rFonts w:hint="eastAsia"/>
          <w:b/>
          <w:sz w:val="48"/>
          <w:lang w:eastAsia="zh-CN"/>
        </w:rPr>
        <w:t>圣经辅导</w:t>
      </w:r>
    </w:p>
    <w:p w:rsidR="002746CF" w:rsidRPr="00EE4D30" w:rsidRDefault="0084621C" w:rsidP="00312F14">
      <w:pPr>
        <w:pBdr>
          <w:bottom w:val="single" w:sz="6" w:space="1" w:color="auto"/>
        </w:pBdr>
        <w:rPr>
          <w:b/>
          <w:sz w:val="40"/>
          <w:lang w:eastAsia="zh-CN"/>
        </w:rPr>
      </w:pPr>
      <w:r>
        <w:rPr>
          <w:rFonts w:hint="eastAsia"/>
          <w:b/>
          <w:sz w:val="40"/>
          <w:lang w:eastAsia="zh-CN"/>
        </w:rPr>
        <w:t>第</w:t>
      </w:r>
      <w:r w:rsidR="00023971">
        <w:rPr>
          <w:rFonts w:hint="eastAsia"/>
          <w:b/>
          <w:sz w:val="40"/>
          <w:lang w:eastAsia="zh-CN"/>
        </w:rPr>
        <w:t>四</w:t>
      </w:r>
      <w:r>
        <w:rPr>
          <w:rFonts w:hint="eastAsia"/>
          <w:b/>
          <w:sz w:val="40"/>
          <w:lang w:eastAsia="zh-CN"/>
        </w:rPr>
        <w:t>讲：</w:t>
      </w:r>
      <w:r w:rsidR="00023971">
        <w:rPr>
          <w:rFonts w:hint="eastAsia"/>
          <w:b/>
          <w:sz w:val="40"/>
          <w:lang w:eastAsia="zh-CN"/>
        </w:rPr>
        <w:t>会众彼此辅导</w:t>
      </w:r>
    </w:p>
    <w:p w:rsidR="008551BF" w:rsidRDefault="00023971" w:rsidP="008551BF">
      <w:pPr>
        <w:pStyle w:val="Heading1"/>
        <w:rPr>
          <w:lang w:eastAsia="zh-CN"/>
        </w:rPr>
      </w:pPr>
      <w:r>
        <w:rPr>
          <w:rFonts w:hint="eastAsia"/>
          <w:lang w:eastAsia="zh-CN"/>
        </w:rPr>
        <w:t>对</w:t>
      </w:r>
      <w:r>
        <w:rPr>
          <w:lang w:eastAsia="zh-CN"/>
        </w:rPr>
        <w:t>专业辅导</w:t>
      </w:r>
      <w:r>
        <w:rPr>
          <w:rFonts w:hint="eastAsia"/>
          <w:lang w:eastAsia="zh-CN"/>
        </w:rPr>
        <w:t>可能</w:t>
      </w:r>
      <w:r>
        <w:rPr>
          <w:lang w:eastAsia="zh-CN"/>
        </w:rPr>
        <w:t>有的</w:t>
      </w:r>
      <w:r>
        <w:rPr>
          <w:rFonts w:hint="eastAsia"/>
          <w:lang w:eastAsia="zh-CN"/>
        </w:rPr>
        <w:t>错误假设</w:t>
      </w:r>
    </w:p>
    <w:p w:rsidR="00023971" w:rsidRDefault="00023971" w:rsidP="00023971">
      <w:pPr>
        <w:rPr>
          <w:lang w:eastAsia="zh-CN"/>
        </w:rPr>
      </w:pPr>
      <w:r>
        <w:rPr>
          <w:rFonts w:hint="eastAsia"/>
          <w:lang w:eastAsia="zh-CN"/>
        </w:rPr>
        <w:t>我想</w:t>
      </w:r>
      <w:r>
        <w:rPr>
          <w:lang w:eastAsia="zh-CN"/>
        </w:rPr>
        <w:t>从大多数基督徒对专业辅导</w:t>
      </w:r>
      <w:r>
        <w:rPr>
          <w:rFonts w:hint="eastAsia"/>
          <w:lang w:eastAsia="zh-CN"/>
        </w:rPr>
        <w:t>可能有的</w:t>
      </w:r>
      <w:r>
        <w:rPr>
          <w:lang w:eastAsia="zh-CN"/>
        </w:rPr>
        <w:t>错误假设开始：很多基督徒认为，</w:t>
      </w:r>
      <w:r>
        <w:rPr>
          <w:rFonts w:hint="eastAsia"/>
          <w:lang w:eastAsia="zh-CN"/>
        </w:rPr>
        <w:t>门徒训练</w:t>
      </w:r>
      <w:r>
        <w:rPr>
          <w:lang w:eastAsia="zh-CN"/>
        </w:rPr>
        <w:t>（帮助基督徒的属灵生命成长）和关心基督徒的</w:t>
      </w:r>
      <w:r>
        <w:rPr>
          <w:rFonts w:hint="eastAsia"/>
          <w:lang w:eastAsia="zh-CN"/>
        </w:rPr>
        <w:t>属灵</w:t>
      </w:r>
      <w:r>
        <w:rPr>
          <w:lang w:eastAsia="zh-CN"/>
        </w:rPr>
        <w:t>问题是</w:t>
      </w:r>
      <w:r>
        <w:rPr>
          <w:rFonts w:hint="eastAsia"/>
          <w:lang w:eastAsia="zh-CN"/>
        </w:rPr>
        <w:t>受过</w:t>
      </w:r>
      <w:r>
        <w:rPr>
          <w:lang w:eastAsia="zh-CN"/>
        </w:rPr>
        <w:t>专业训练的牧师、辅导员才能做的事情，是他们的责任，而不是全体会众的责任。</w:t>
      </w:r>
    </w:p>
    <w:p w:rsidR="00023971" w:rsidRDefault="00023971" w:rsidP="00023971">
      <w:pPr>
        <w:rPr>
          <w:lang w:eastAsia="zh-CN"/>
        </w:rPr>
      </w:pPr>
      <w:r>
        <w:rPr>
          <w:rFonts w:hint="eastAsia"/>
          <w:lang w:eastAsia="zh-CN"/>
        </w:rPr>
        <w:t>让我们来看一个例子</w:t>
      </w:r>
      <w:r>
        <w:rPr>
          <w:lang w:eastAsia="zh-CN"/>
        </w:rPr>
        <w:t>。</w:t>
      </w:r>
    </w:p>
    <w:p w:rsidR="00023971" w:rsidRPr="00023971" w:rsidRDefault="00023971" w:rsidP="00023971">
      <w:pPr>
        <w:ind w:left="720"/>
        <w:rPr>
          <w:rFonts w:ascii="楷体" w:eastAsia="楷体" w:hAnsi="楷体"/>
          <w:lang w:eastAsia="zh-CN"/>
        </w:rPr>
      </w:pPr>
      <w:r w:rsidRPr="00023971">
        <w:rPr>
          <w:rFonts w:ascii="楷体" w:eastAsia="楷体" w:hAnsi="楷体" w:hint="eastAsia"/>
          <w:lang w:eastAsia="zh-CN"/>
        </w:rPr>
        <w:t>有一个</w:t>
      </w:r>
      <w:r w:rsidRPr="00023971">
        <w:rPr>
          <w:rFonts w:ascii="楷体" w:eastAsia="楷体" w:hAnsi="楷体"/>
          <w:lang w:eastAsia="zh-CN"/>
        </w:rPr>
        <w:t>年轻的姊</w:t>
      </w:r>
      <w:r w:rsidRPr="00023971">
        <w:rPr>
          <w:rFonts w:ascii="楷体" w:eastAsia="楷体" w:hAnsi="楷体" w:hint="eastAsia"/>
          <w:lang w:eastAsia="zh-CN"/>
        </w:rPr>
        <w:t>妹</w:t>
      </w:r>
      <w:r w:rsidRPr="00023971">
        <w:rPr>
          <w:rFonts w:ascii="楷体" w:eastAsia="楷体" w:hAnsi="楷体"/>
          <w:lang w:eastAsia="zh-CN"/>
        </w:rPr>
        <w:t>正面临着许多挣扎，教会中有一位已婚的姊妹决定投资时间在这位年轻</w:t>
      </w:r>
      <w:r w:rsidRPr="00023971">
        <w:rPr>
          <w:rFonts w:ascii="楷体" w:eastAsia="楷体" w:hAnsi="楷体" w:hint="eastAsia"/>
          <w:lang w:eastAsia="zh-CN"/>
        </w:rPr>
        <w:t>姊妹</w:t>
      </w:r>
      <w:r w:rsidRPr="00023971">
        <w:rPr>
          <w:rFonts w:ascii="楷体" w:eastAsia="楷体" w:hAnsi="楷体"/>
          <w:lang w:eastAsia="zh-CN"/>
        </w:rPr>
        <w:t>的生命中帮助她。你</w:t>
      </w:r>
      <w:r w:rsidRPr="00023971">
        <w:rPr>
          <w:rFonts w:ascii="楷体" w:eastAsia="楷体" w:hAnsi="楷体" w:hint="eastAsia"/>
          <w:lang w:eastAsia="zh-CN"/>
        </w:rPr>
        <w:t>必须</w:t>
      </w:r>
      <w:r w:rsidRPr="00023971">
        <w:rPr>
          <w:rFonts w:ascii="楷体" w:eastAsia="楷体" w:hAnsi="楷体"/>
          <w:lang w:eastAsia="zh-CN"/>
        </w:rPr>
        <w:t>明白，当这位已婚姊妹决定这样做的时候，</w:t>
      </w:r>
      <w:r w:rsidRPr="00023971">
        <w:rPr>
          <w:rFonts w:ascii="楷体" w:eastAsia="楷体" w:hAnsi="楷体" w:hint="eastAsia"/>
          <w:lang w:eastAsia="zh-CN"/>
        </w:rPr>
        <w:t>她</w:t>
      </w:r>
      <w:r w:rsidRPr="00023971">
        <w:rPr>
          <w:rFonts w:ascii="楷体" w:eastAsia="楷体" w:hAnsi="楷体"/>
          <w:lang w:eastAsia="zh-CN"/>
        </w:rPr>
        <w:t>的家庭和她的丈夫都要</w:t>
      </w:r>
      <w:r w:rsidRPr="00023971">
        <w:rPr>
          <w:rFonts w:ascii="楷体" w:eastAsia="楷体" w:hAnsi="楷体" w:hint="eastAsia"/>
          <w:lang w:eastAsia="zh-CN"/>
        </w:rPr>
        <w:t>为之</w:t>
      </w:r>
      <w:r w:rsidRPr="00023971">
        <w:rPr>
          <w:rFonts w:ascii="楷体" w:eastAsia="楷体" w:hAnsi="楷体"/>
          <w:lang w:eastAsia="zh-CN"/>
        </w:rPr>
        <w:t>付出牺牲。但是</w:t>
      </w:r>
      <w:r w:rsidRPr="00023971">
        <w:rPr>
          <w:rFonts w:ascii="楷体" w:eastAsia="楷体" w:hAnsi="楷体" w:hint="eastAsia"/>
          <w:lang w:eastAsia="zh-CN"/>
        </w:rPr>
        <w:t>她</w:t>
      </w:r>
      <w:r w:rsidRPr="00023971">
        <w:rPr>
          <w:rFonts w:ascii="楷体" w:eastAsia="楷体" w:hAnsi="楷体"/>
          <w:lang w:eastAsia="zh-CN"/>
        </w:rPr>
        <w:t>（在</w:t>
      </w:r>
      <w:r w:rsidRPr="00023971">
        <w:rPr>
          <w:rFonts w:ascii="楷体" w:eastAsia="楷体" w:hAnsi="楷体" w:hint="eastAsia"/>
          <w:lang w:eastAsia="zh-CN"/>
        </w:rPr>
        <w:t>她</w:t>
      </w:r>
      <w:r w:rsidRPr="00023971">
        <w:rPr>
          <w:rFonts w:ascii="楷体" w:eastAsia="楷体" w:hAnsi="楷体"/>
          <w:lang w:eastAsia="zh-CN"/>
        </w:rPr>
        <w:t>丈夫的带领之下）为着福音的</w:t>
      </w:r>
      <w:r w:rsidRPr="00023971">
        <w:rPr>
          <w:rFonts w:ascii="楷体" w:eastAsia="楷体" w:hAnsi="楷体" w:hint="eastAsia"/>
          <w:lang w:eastAsia="zh-CN"/>
        </w:rPr>
        <w:t>缘故</w:t>
      </w:r>
      <w:r w:rsidRPr="00023971">
        <w:rPr>
          <w:rFonts w:ascii="楷体" w:eastAsia="楷体" w:hAnsi="楷体"/>
          <w:lang w:eastAsia="zh-CN"/>
        </w:rPr>
        <w:t>，全家一起来做出这样的牺牲。她</w:t>
      </w:r>
      <w:r w:rsidRPr="00023971">
        <w:rPr>
          <w:rFonts w:ascii="楷体" w:eastAsia="楷体" w:hAnsi="楷体" w:hint="eastAsia"/>
          <w:lang w:eastAsia="zh-CN"/>
        </w:rPr>
        <w:t>邀请</w:t>
      </w:r>
      <w:r w:rsidRPr="00023971">
        <w:rPr>
          <w:rFonts w:ascii="楷体" w:eastAsia="楷体" w:hAnsi="楷体"/>
          <w:lang w:eastAsia="zh-CN"/>
        </w:rPr>
        <w:t>这位年轻</w:t>
      </w:r>
      <w:r w:rsidRPr="00023971">
        <w:rPr>
          <w:rFonts w:ascii="楷体" w:eastAsia="楷体" w:hAnsi="楷体" w:hint="eastAsia"/>
          <w:lang w:eastAsia="zh-CN"/>
        </w:rPr>
        <w:t>姊妹</w:t>
      </w:r>
      <w:r w:rsidRPr="00023971">
        <w:rPr>
          <w:rFonts w:ascii="楷体" w:eastAsia="楷体" w:hAnsi="楷体"/>
          <w:lang w:eastAsia="zh-CN"/>
        </w:rPr>
        <w:t>到家里来吃饭，当她的情况严重时她</w:t>
      </w:r>
      <w:r w:rsidRPr="00023971">
        <w:rPr>
          <w:rFonts w:ascii="楷体" w:eastAsia="楷体" w:hAnsi="楷体" w:hint="eastAsia"/>
          <w:lang w:eastAsia="zh-CN"/>
        </w:rPr>
        <w:t>让这位姊妹睡在</w:t>
      </w:r>
      <w:r w:rsidRPr="00023971">
        <w:rPr>
          <w:rFonts w:ascii="楷体" w:eastAsia="楷体" w:hAnsi="楷体"/>
          <w:lang w:eastAsia="zh-CN"/>
        </w:rPr>
        <w:t>自己家里过夜，等等。但是</w:t>
      </w:r>
      <w:r w:rsidRPr="00023971">
        <w:rPr>
          <w:rFonts w:ascii="楷体" w:eastAsia="楷体" w:hAnsi="楷体" w:hint="eastAsia"/>
          <w:lang w:eastAsia="zh-CN"/>
        </w:rPr>
        <w:t>到了</w:t>
      </w:r>
      <w:r w:rsidRPr="00023971">
        <w:rPr>
          <w:rFonts w:ascii="楷体" w:eastAsia="楷体" w:hAnsi="楷体"/>
          <w:lang w:eastAsia="zh-CN"/>
        </w:rPr>
        <w:t>某个地步，问题严重到这位</w:t>
      </w:r>
      <w:r w:rsidRPr="00023971">
        <w:rPr>
          <w:rFonts w:ascii="楷体" w:eastAsia="楷体" w:hAnsi="楷体" w:hint="eastAsia"/>
          <w:lang w:eastAsia="zh-CN"/>
        </w:rPr>
        <w:t>已婚姊妹</w:t>
      </w:r>
      <w:r w:rsidRPr="00023971">
        <w:rPr>
          <w:rFonts w:ascii="楷体" w:eastAsia="楷体" w:hAnsi="楷体"/>
          <w:lang w:eastAsia="zh-CN"/>
        </w:rPr>
        <w:t>已经无法处理了，她打了电话找了一位</w:t>
      </w:r>
      <w:r w:rsidRPr="00023971">
        <w:rPr>
          <w:rFonts w:ascii="楷体" w:eastAsia="楷体" w:hAnsi="楷体" w:hint="eastAsia"/>
          <w:lang w:eastAsia="zh-CN"/>
        </w:rPr>
        <w:t>同样在辅导</w:t>
      </w:r>
      <w:r w:rsidRPr="00023971">
        <w:rPr>
          <w:rFonts w:ascii="楷体" w:eastAsia="楷体" w:hAnsi="楷体"/>
          <w:lang w:eastAsia="zh-CN"/>
        </w:rPr>
        <w:t>这位姊妹的基督教辅导员（心理辅导员），她问这位辅导员</w:t>
      </w:r>
      <w:r w:rsidRPr="00023971">
        <w:rPr>
          <w:rFonts w:ascii="楷体" w:eastAsia="楷体" w:hAnsi="楷体" w:hint="eastAsia"/>
          <w:lang w:eastAsia="zh-CN"/>
        </w:rPr>
        <w:t>：“作为</w:t>
      </w:r>
      <w:r w:rsidRPr="00023971">
        <w:rPr>
          <w:rFonts w:ascii="楷体" w:eastAsia="楷体" w:hAnsi="楷体"/>
          <w:lang w:eastAsia="zh-CN"/>
        </w:rPr>
        <w:t>一个没有受过训练的平信徒，我在这位年轻姊妹的问题和生命上应该</w:t>
      </w:r>
      <w:r w:rsidRPr="00023971">
        <w:rPr>
          <w:rFonts w:ascii="楷体" w:eastAsia="楷体" w:hAnsi="楷体" w:hint="eastAsia"/>
          <w:lang w:eastAsia="zh-CN"/>
        </w:rPr>
        <w:t>做到什么程度</w:t>
      </w:r>
      <w:r w:rsidRPr="00023971">
        <w:rPr>
          <w:rFonts w:ascii="楷体" w:eastAsia="楷体" w:hAnsi="楷体"/>
          <w:lang w:eastAsia="zh-CN"/>
        </w:rPr>
        <w:t>？</w:t>
      </w:r>
      <w:r w:rsidRPr="00023971">
        <w:rPr>
          <w:rFonts w:ascii="楷体" w:eastAsia="楷体" w:hAnsi="楷体" w:hint="eastAsia"/>
          <w:lang w:eastAsia="zh-CN"/>
        </w:rPr>
        <w:t>”辅导员</w:t>
      </w:r>
      <w:r w:rsidRPr="00023971">
        <w:rPr>
          <w:rFonts w:ascii="楷体" w:eastAsia="楷体" w:hAnsi="楷体"/>
          <w:lang w:eastAsia="zh-CN"/>
        </w:rPr>
        <w:t>很直接地回答说：</w:t>
      </w:r>
      <w:r w:rsidRPr="00023971">
        <w:rPr>
          <w:rFonts w:ascii="楷体" w:eastAsia="楷体" w:hAnsi="楷体" w:hint="eastAsia"/>
          <w:lang w:eastAsia="zh-CN"/>
        </w:rPr>
        <w:t>“除了祷告</w:t>
      </w:r>
      <w:r w:rsidRPr="00023971">
        <w:rPr>
          <w:rFonts w:ascii="楷体" w:eastAsia="楷体" w:hAnsi="楷体"/>
          <w:lang w:eastAsia="zh-CN"/>
        </w:rPr>
        <w:t>，别的什么也不要插手，让受过训练的专业人员来帮助她。</w:t>
      </w:r>
      <w:r w:rsidRPr="00023971">
        <w:rPr>
          <w:rFonts w:ascii="楷体" w:eastAsia="楷体" w:hAnsi="楷体" w:hint="eastAsia"/>
          <w:lang w:eastAsia="zh-CN"/>
        </w:rPr>
        <w:t>”</w:t>
      </w:r>
    </w:p>
    <w:p w:rsidR="00023971" w:rsidRDefault="00023971" w:rsidP="00023971">
      <w:pPr>
        <w:rPr>
          <w:lang w:eastAsia="zh-CN"/>
        </w:rPr>
      </w:pPr>
      <w:r>
        <w:rPr>
          <w:rFonts w:hint="eastAsia"/>
          <w:lang w:eastAsia="zh-CN"/>
        </w:rPr>
        <w:t>这样的</w:t>
      </w:r>
      <w:r>
        <w:rPr>
          <w:lang w:eastAsia="zh-CN"/>
        </w:rPr>
        <w:t>回答正确吗？如果</w:t>
      </w:r>
      <w:r>
        <w:rPr>
          <w:rFonts w:hint="eastAsia"/>
          <w:lang w:eastAsia="zh-CN"/>
        </w:rPr>
        <w:t>我们的</w:t>
      </w:r>
      <w:r>
        <w:rPr>
          <w:lang w:eastAsia="zh-CN"/>
        </w:rPr>
        <w:t>弟兄姊妹，或者我们的朋友面临严重的挣扎，或者</w:t>
      </w:r>
      <w:r>
        <w:rPr>
          <w:rFonts w:hint="eastAsia"/>
          <w:lang w:eastAsia="zh-CN"/>
        </w:rPr>
        <w:t>处于</w:t>
      </w:r>
      <w:r>
        <w:rPr>
          <w:lang w:eastAsia="zh-CN"/>
        </w:rPr>
        <w:t>困难之中</w:t>
      </w:r>
      <w:r>
        <w:rPr>
          <w:rFonts w:hint="eastAsia"/>
          <w:lang w:eastAsia="zh-CN"/>
        </w:rPr>
        <w:t>，</w:t>
      </w:r>
      <w:r>
        <w:rPr>
          <w:lang w:eastAsia="zh-CN"/>
        </w:rPr>
        <w:t>我们应该单单为他祷告，并且让专业人士来帮助他</w:t>
      </w:r>
      <w:r>
        <w:rPr>
          <w:rFonts w:hint="eastAsia"/>
          <w:lang w:eastAsia="zh-CN"/>
        </w:rPr>
        <w:t>吗？</w:t>
      </w:r>
    </w:p>
    <w:p w:rsidR="00023971" w:rsidRDefault="00023971" w:rsidP="00023971">
      <w:pPr>
        <w:rPr>
          <w:lang w:eastAsia="zh-CN"/>
        </w:rPr>
      </w:pPr>
      <w:r>
        <w:rPr>
          <w:rFonts w:hint="eastAsia"/>
          <w:lang w:eastAsia="zh-CN"/>
        </w:rPr>
        <w:t>我</w:t>
      </w:r>
      <w:r>
        <w:rPr>
          <w:lang w:eastAsia="zh-CN"/>
        </w:rPr>
        <w:t>在这里提出不同的意见</w:t>
      </w:r>
      <w:r>
        <w:rPr>
          <w:rFonts w:hint="eastAsia"/>
          <w:lang w:eastAsia="zh-CN"/>
        </w:rPr>
        <w:t>：</w:t>
      </w:r>
      <w:r>
        <w:rPr>
          <w:lang w:eastAsia="zh-CN"/>
        </w:rPr>
        <w:t>整个教会都有责任彼此门训，并且用神的话语互相关怀。</w:t>
      </w:r>
      <w:r>
        <w:rPr>
          <w:rFonts w:hint="eastAsia"/>
          <w:lang w:eastAsia="zh-CN"/>
        </w:rPr>
        <w:t>同一间地方</w:t>
      </w:r>
      <w:r>
        <w:rPr>
          <w:lang w:eastAsia="zh-CN"/>
        </w:rPr>
        <w:t>教会的成员</w:t>
      </w:r>
      <w:r>
        <w:rPr>
          <w:rFonts w:hint="eastAsia"/>
          <w:lang w:eastAsia="zh-CN"/>
        </w:rPr>
        <w:t>更是</w:t>
      </w:r>
      <w:r>
        <w:rPr>
          <w:lang w:eastAsia="zh-CN"/>
        </w:rPr>
        <w:t>有这样的一个</w:t>
      </w:r>
      <w:r>
        <w:rPr>
          <w:rFonts w:hint="eastAsia"/>
          <w:lang w:eastAsia="zh-CN"/>
        </w:rPr>
        <w:t>基本</w:t>
      </w:r>
      <w:r>
        <w:rPr>
          <w:lang w:eastAsia="zh-CN"/>
        </w:rPr>
        <w:t>责任</w:t>
      </w:r>
      <w:r>
        <w:rPr>
          <w:lang w:eastAsia="zh-CN"/>
        </w:rPr>
        <w:t>——</w:t>
      </w:r>
      <w:r>
        <w:rPr>
          <w:lang w:eastAsia="zh-CN"/>
        </w:rPr>
        <w:t>用神的话互相辅导和造就。</w:t>
      </w:r>
    </w:p>
    <w:p w:rsidR="00023971" w:rsidRDefault="00023971" w:rsidP="00023971">
      <w:pPr>
        <w:rPr>
          <w:lang w:eastAsia="zh-CN"/>
        </w:rPr>
      </w:pPr>
      <w:r>
        <w:rPr>
          <w:rFonts w:hint="eastAsia"/>
          <w:lang w:eastAsia="zh-CN"/>
        </w:rPr>
        <w:t>圣经</w:t>
      </w:r>
      <w:r>
        <w:rPr>
          <w:lang w:eastAsia="zh-CN"/>
        </w:rPr>
        <w:t>怎样让我们看到这一点呢？当然</w:t>
      </w:r>
      <w:r>
        <w:rPr>
          <w:rFonts w:hint="eastAsia"/>
          <w:lang w:eastAsia="zh-CN"/>
        </w:rPr>
        <w:t>，</w:t>
      </w:r>
      <w:r>
        <w:rPr>
          <w:lang w:eastAsia="zh-CN"/>
        </w:rPr>
        <w:t>圣经中有相当多的经文讲述这一观点，</w:t>
      </w:r>
      <w:r>
        <w:rPr>
          <w:rFonts w:hint="eastAsia"/>
          <w:lang w:eastAsia="zh-CN"/>
        </w:rPr>
        <w:t>最简单</w:t>
      </w:r>
      <w:r>
        <w:rPr>
          <w:lang w:eastAsia="zh-CN"/>
        </w:rPr>
        <w:t>地查考可以搜索圣经中所有</w:t>
      </w:r>
      <w:r>
        <w:rPr>
          <w:rFonts w:hint="eastAsia"/>
          <w:lang w:eastAsia="zh-CN"/>
        </w:rPr>
        <w:t>带有“彼此”、“互相”的</w:t>
      </w:r>
      <w:r>
        <w:rPr>
          <w:lang w:eastAsia="zh-CN"/>
        </w:rPr>
        <w:t>经文</w:t>
      </w:r>
      <w:r>
        <w:rPr>
          <w:rFonts w:hint="eastAsia"/>
          <w:lang w:eastAsia="zh-CN"/>
        </w:rPr>
        <w:t>：</w:t>
      </w:r>
    </w:p>
    <w:p w:rsidR="00023971" w:rsidRPr="00A1269F" w:rsidRDefault="00023971" w:rsidP="007E267E">
      <w:pPr>
        <w:pStyle w:val="ListParagraph"/>
        <w:numPr>
          <w:ilvl w:val="0"/>
          <w:numId w:val="43"/>
        </w:numPr>
        <w:rPr>
          <w:szCs w:val="22"/>
          <w:lang w:eastAsia="zh-CN"/>
        </w:rPr>
      </w:pPr>
      <w:r w:rsidRPr="00A1269F">
        <w:rPr>
          <w:rFonts w:hint="eastAsia"/>
          <w:szCs w:val="22"/>
          <w:lang w:eastAsia="zh-CN"/>
        </w:rPr>
        <w:t>“我赐给你们一条新命令，乃是叫你们彼此相爱。我怎样爱你们，你们也要怎样相爱。你们若有彼此相爱的心，众人因此就认出你们是我的门徒了。”（约翰福音</w:t>
      </w:r>
      <w:r w:rsidRPr="00A1269F">
        <w:rPr>
          <w:color w:val="333333"/>
          <w:szCs w:val="22"/>
        </w:rPr>
        <w:t>13:34-35</w:t>
      </w:r>
      <w:r w:rsidRPr="00A1269F">
        <w:rPr>
          <w:rFonts w:hint="eastAsia"/>
          <w:color w:val="333333"/>
          <w:szCs w:val="22"/>
          <w:lang w:eastAsia="zh-CN"/>
        </w:rPr>
        <w:t>）</w:t>
      </w:r>
    </w:p>
    <w:p w:rsidR="00023971" w:rsidRPr="00A1269F" w:rsidRDefault="00023971" w:rsidP="00023971">
      <w:pPr>
        <w:pStyle w:val="ListParagraph"/>
        <w:numPr>
          <w:ilvl w:val="0"/>
          <w:numId w:val="43"/>
        </w:numPr>
        <w:rPr>
          <w:szCs w:val="22"/>
          <w:lang w:eastAsia="zh-CN"/>
        </w:rPr>
      </w:pPr>
      <w:r w:rsidRPr="00A1269F">
        <w:rPr>
          <w:rFonts w:hint="eastAsia"/>
          <w:szCs w:val="22"/>
          <w:lang w:eastAsia="zh-CN"/>
        </w:rPr>
        <w:t>“爱弟兄，要彼此亲热。恭敬人，要彼此推让。”（</w:t>
      </w:r>
      <w:r w:rsidRPr="00A1269F">
        <w:rPr>
          <w:szCs w:val="22"/>
          <w:lang w:eastAsia="zh-CN"/>
        </w:rPr>
        <w:t>罗马书</w:t>
      </w:r>
      <w:r w:rsidRPr="00A1269F">
        <w:rPr>
          <w:color w:val="333333"/>
          <w:szCs w:val="22"/>
        </w:rPr>
        <w:t>12:10</w:t>
      </w:r>
      <w:r w:rsidRPr="00A1269F">
        <w:rPr>
          <w:rFonts w:hint="eastAsia"/>
          <w:color w:val="333333"/>
          <w:szCs w:val="22"/>
          <w:lang w:eastAsia="zh-CN"/>
        </w:rPr>
        <w:t>）</w:t>
      </w:r>
    </w:p>
    <w:p w:rsidR="00A1269F" w:rsidRPr="00A1269F" w:rsidRDefault="00A1269F" w:rsidP="00A1269F">
      <w:pPr>
        <w:pStyle w:val="ListParagraph"/>
        <w:numPr>
          <w:ilvl w:val="0"/>
          <w:numId w:val="43"/>
        </w:numPr>
        <w:rPr>
          <w:sz w:val="20"/>
          <w:lang w:eastAsia="zh-CN"/>
        </w:rPr>
      </w:pPr>
      <w:r w:rsidRPr="00A1269F">
        <w:rPr>
          <w:rFonts w:hint="eastAsia"/>
          <w:color w:val="333333"/>
          <w:lang w:eastAsia="zh-CN"/>
        </w:rPr>
        <w:t>“凡事都不可亏欠人，惟有彼此相爱，要常以为亏欠。因为爱人的就完全了律法。”</w:t>
      </w:r>
      <w:r>
        <w:rPr>
          <w:rFonts w:hint="eastAsia"/>
          <w:color w:val="333333"/>
          <w:lang w:eastAsia="zh-CN"/>
        </w:rPr>
        <w:t>（</w:t>
      </w:r>
      <w:r>
        <w:rPr>
          <w:color w:val="333333"/>
          <w:lang w:eastAsia="zh-CN"/>
        </w:rPr>
        <w:t>罗马书</w:t>
      </w:r>
      <w:r w:rsidRPr="00A1269F">
        <w:rPr>
          <w:color w:val="333333"/>
          <w:lang w:eastAsia="zh-CN"/>
        </w:rPr>
        <w:t>13:18</w:t>
      </w:r>
      <w:r>
        <w:rPr>
          <w:rFonts w:hint="eastAsia"/>
          <w:color w:val="333333"/>
          <w:lang w:eastAsia="zh-CN"/>
        </w:rPr>
        <w:t>）</w:t>
      </w:r>
    </w:p>
    <w:p w:rsidR="00A1269F" w:rsidRDefault="00A1269F" w:rsidP="00A1269F">
      <w:pPr>
        <w:pStyle w:val="ListParagraph"/>
        <w:numPr>
          <w:ilvl w:val="0"/>
          <w:numId w:val="43"/>
        </w:numPr>
        <w:rPr>
          <w:rFonts w:asciiTheme="minorHAnsi" w:hAnsiTheme="minorHAnsi"/>
          <w:lang w:eastAsia="zh-CN"/>
        </w:rPr>
      </w:pPr>
      <w:r w:rsidRPr="00A1269F">
        <w:rPr>
          <w:rFonts w:asciiTheme="minorEastAsia" w:hAnsiTheme="minorEastAsia"/>
          <w:lang w:eastAsia="zh-CN"/>
        </w:rPr>
        <w:t>“所以你们要彼此接纳，如同基督接纳你们一样，使荣耀归与神。”</w:t>
      </w:r>
      <w:r w:rsidRPr="00A1269F">
        <w:rPr>
          <w:rFonts w:asciiTheme="minorHAnsi" w:hAnsiTheme="minorHAnsi"/>
          <w:lang w:eastAsia="zh-CN"/>
        </w:rPr>
        <w:t>（罗马书</w:t>
      </w:r>
      <w:r w:rsidRPr="00A1269F">
        <w:rPr>
          <w:rFonts w:asciiTheme="minorHAnsi" w:hAnsiTheme="minorHAnsi"/>
          <w:lang w:eastAsia="zh-CN"/>
        </w:rPr>
        <w:t>15:7</w:t>
      </w:r>
      <w:r w:rsidRPr="00A1269F">
        <w:rPr>
          <w:rFonts w:asciiTheme="minorHAnsi" w:hAnsiTheme="minorHAnsi"/>
          <w:lang w:eastAsia="zh-CN"/>
        </w:rPr>
        <w:t>）</w:t>
      </w:r>
    </w:p>
    <w:p w:rsidR="00A1269F" w:rsidRDefault="00A1269F" w:rsidP="00A1269F">
      <w:pPr>
        <w:pStyle w:val="ListParagraph"/>
        <w:numPr>
          <w:ilvl w:val="0"/>
          <w:numId w:val="43"/>
        </w:numPr>
        <w:rPr>
          <w:rFonts w:asciiTheme="minorHAnsi" w:hAnsiTheme="minorHAnsi"/>
          <w:lang w:eastAsia="zh-CN"/>
        </w:rPr>
      </w:pPr>
      <w:r>
        <w:rPr>
          <w:rFonts w:asciiTheme="minorHAnsi" w:hAnsiTheme="minorHAnsi" w:hint="eastAsia"/>
          <w:lang w:eastAsia="zh-CN"/>
        </w:rPr>
        <w:t>“</w:t>
      </w:r>
      <w:r w:rsidRPr="00A1269F">
        <w:rPr>
          <w:rFonts w:asciiTheme="minorHAnsi" w:hAnsiTheme="minorHAnsi" w:hint="eastAsia"/>
          <w:lang w:eastAsia="zh-CN"/>
        </w:rPr>
        <w:t>弟兄们，我自己也深信你们是满有良善，充足了诸般的知识，也能彼此劝戒。</w:t>
      </w:r>
      <w:r>
        <w:rPr>
          <w:rFonts w:asciiTheme="minorHAnsi" w:hAnsiTheme="minorHAnsi" w:hint="eastAsia"/>
          <w:lang w:eastAsia="zh-CN"/>
        </w:rPr>
        <w:t>”（</w:t>
      </w:r>
      <w:r>
        <w:rPr>
          <w:rFonts w:asciiTheme="minorHAnsi" w:hAnsiTheme="minorHAnsi"/>
          <w:lang w:eastAsia="zh-CN"/>
        </w:rPr>
        <w:t>罗马书</w:t>
      </w:r>
      <w:r>
        <w:rPr>
          <w:rFonts w:asciiTheme="minorHAnsi" w:hAnsiTheme="minorHAnsi" w:hint="eastAsia"/>
          <w:lang w:eastAsia="zh-CN"/>
        </w:rPr>
        <w:t>15:14</w:t>
      </w:r>
      <w:r>
        <w:rPr>
          <w:rFonts w:asciiTheme="minorHAnsi" w:hAnsiTheme="minorHAnsi" w:hint="eastAsia"/>
          <w:lang w:eastAsia="zh-CN"/>
        </w:rPr>
        <w:t>）</w:t>
      </w:r>
    </w:p>
    <w:p w:rsidR="00A1269F" w:rsidRDefault="00A1269F" w:rsidP="00A1269F">
      <w:pPr>
        <w:pStyle w:val="ListParagraph"/>
        <w:numPr>
          <w:ilvl w:val="0"/>
          <w:numId w:val="43"/>
        </w:numPr>
        <w:rPr>
          <w:rFonts w:asciiTheme="minorHAnsi" w:hAnsiTheme="minorHAnsi"/>
          <w:lang w:eastAsia="zh-CN"/>
        </w:rPr>
      </w:pPr>
      <w:r>
        <w:rPr>
          <w:rFonts w:asciiTheme="minorHAnsi" w:hAnsiTheme="minorHAnsi" w:hint="eastAsia"/>
          <w:lang w:eastAsia="zh-CN"/>
        </w:rPr>
        <w:t>“凡事谦虚，温柔，忍耐，用爱心互相宽容。”（以弗所书</w:t>
      </w:r>
      <w:r>
        <w:rPr>
          <w:rFonts w:asciiTheme="minorHAnsi" w:hAnsiTheme="minorHAnsi" w:hint="eastAsia"/>
          <w:lang w:eastAsia="zh-CN"/>
        </w:rPr>
        <w:t>4:2</w:t>
      </w:r>
      <w:r>
        <w:rPr>
          <w:rFonts w:asciiTheme="minorHAnsi" w:hAnsiTheme="minorHAnsi" w:hint="eastAsia"/>
          <w:lang w:eastAsia="zh-CN"/>
        </w:rPr>
        <w:t>）</w:t>
      </w:r>
    </w:p>
    <w:p w:rsidR="00A1269F" w:rsidRPr="00A1269F" w:rsidRDefault="00A1269F" w:rsidP="00A1269F">
      <w:pPr>
        <w:pStyle w:val="ListParagraph"/>
        <w:numPr>
          <w:ilvl w:val="0"/>
          <w:numId w:val="43"/>
        </w:numPr>
        <w:rPr>
          <w:rFonts w:asciiTheme="minorEastAsia" w:hAnsiTheme="minorEastAsia"/>
          <w:lang w:eastAsia="zh-CN"/>
        </w:rPr>
      </w:pPr>
      <w:r w:rsidRPr="00A1269F">
        <w:rPr>
          <w:rFonts w:asciiTheme="minorEastAsia" w:hAnsiTheme="minorEastAsia"/>
          <w:lang w:eastAsia="zh-CN"/>
        </w:rPr>
        <w:t>“</w:t>
      </w:r>
      <w:r w:rsidRPr="00A1269F">
        <w:rPr>
          <w:rFonts w:asciiTheme="minorEastAsia" w:hAnsiTheme="minorEastAsia" w:hint="eastAsia"/>
          <w:lang w:eastAsia="zh-CN"/>
        </w:rPr>
        <w:t>并要以恩慈相待，存怜悯的心，彼此饶恕，正如神在基督里饶恕了你们一样。</w:t>
      </w:r>
      <w:r w:rsidRPr="00A1269F">
        <w:rPr>
          <w:rFonts w:asciiTheme="minorEastAsia" w:hAnsiTheme="minorEastAsia"/>
          <w:lang w:eastAsia="zh-CN"/>
        </w:rPr>
        <w:t>”</w:t>
      </w:r>
      <w:r w:rsidRPr="00A1269F">
        <w:rPr>
          <w:rFonts w:asciiTheme="minorHAnsi" w:hAnsiTheme="minorHAnsi"/>
          <w:lang w:eastAsia="zh-CN"/>
        </w:rPr>
        <w:t>（</w:t>
      </w:r>
      <w:r>
        <w:rPr>
          <w:rFonts w:asciiTheme="minorHAnsi" w:hAnsiTheme="minorHAnsi" w:hint="eastAsia"/>
          <w:lang w:eastAsia="zh-CN"/>
        </w:rPr>
        <w:t>以弗所</w:t>
      </w:r>
      <w:r>
        <w:rPr>
          <w:rFonts w:asciiTheme="minorHAnsi" w:hAnsiTheme="minorHAnsi"/>
          <w:lang w:eastAsia="zh-CN"/>
        </w:rPr>
        <w:t>书</w:t>
      </w:r>
      <w:r w:rsidRPr="00A1269F">
        <w:rPr>
          <w:rFonts w:asciiTheme="minorHAnsi" w:hAnsiTheme="minorHAnsi"/>
          <w:lang w:eastAsia="zh-CN"/>
        </w:rPr>
        <w:t>4:32</w:t>
      </w:r>
      <w:r w:rsidRPr="00A1269F">
        <w:rPr>
          <w:rFonts w:asciiTheme="minorHAnsi" w:hAnsiTheme="minorHAnsi"/>
          <w:lang w:eastAsia="zh-CN"/>
        </w:rPr>
        <w:t>）</w:t>
      </w:r>
    </w:p>
    <w:p w:rsidR="00A1269F" w:rsidRPr="00A1269F" w:rsidRDefault="00A1269F" w:rsidP="00A1269F">
      <w:pPr>
        <w:pStyle w:val="ListParagraph"/>
        <w:numPr>
          <w:ilvl w:val="0"/>
          <w:numId w:val="43"/>
        </w:numPr>
        <w:rPr>
          <w:rFonts w:asciiTheme="minorEastAsia" w:hAnsiTheme="minorEastAsia"/>
          <w:lang w:eastAsia="zh-CN"/>
        </w:rPr>
      </w:pPr>
      <w:r>
        <w:rPr>
          <w:rFonts w:asciiTheme="minorEastAsia" w:hAnsiTheme="minorEastAsia"/>
          <w:lang w:eastAsia="zh-CN"/>
        </w:rPr>
        <w:t>“</w:t>
      </w:r>
      <w:r w:rsidRPr="00A1269F">
        <w:rPr>
          <w:rFonts w:asciiTheme="minorEastAsia" w:hAnsiTheme="minorEastAsia" w:hint="eastAsia"/>
          <w:lang w:eastAsia="zh-CN"/>
        </w:rPr>
        <w:t>所以你们该彼此劝慰，互相建立，正如你们素常所行的。</w:t>
      </w:r>
      <w:r>
        <w:rPr>
          <w:rFonts w:asciiTheme="minorEastAsia" w:hAnsiTheme="minorEastAsia"/>
          <w:lang w:eastAsia="zh-CN"/>
        </w:rPr>
        <w:t>”</w:t>
      </w:r>
      <w:r w:rsidRPr="00A1269F">
        <w:rPr>
          <w:rFonts w:asciiTheme="minorHAnsi" w:hAnsiTheme="minorHAnsi"/>
          <w:lang w:eastAsia="zh-CN"/>
        </w:rPr>
        <w:t>（</w:t>
      </w:r>
      <w:r>
        <w:rPr>
          <w:rFonts w:asciiTheme="minorHAnsi" w:hAnsiTheme="minorHAnsi" w:hint="eastAsia"/>
          <w:lang w:eastAsia="zh-CN"/>
        </w:rPr>
        <w:t>帖</w:t>
      </w:r>
      <w:r w:rsidRPr="00A1269F">
        <w:rPr>
          <w:rFonts w:asciiTheme="minorHAnsi" w:hAnsiTheme="minorHAnsi"/>
          <w:lang w:eastAsia="zh-CN"/>
        </w:rPr>
        <w:t>撒罗尼迦前书</w:t>
      </w:r>
      <w:r w:rsidRPr="00A1269F">
        <w:rPr>
          <w:rFonts w:asciiTheme="minorHAnsi" w:hAnsiTheme="minorHAnsi"/>
          <w:lang w:eastAsia="zh-CN"/>
        </w:rPr>
        <w:t>5:11</w:t>
      </w:r>
      <w:r w:rsidRPr="00A1269F">
        <w:rPr>
          <w:rFonts w:asciiTheme="minorHAnsi" w:hAnsiTheme="minorHAnsi"/>
          <w:lang w:eastAsia="zh-CN"/>
        </w:rPr>
        <w:t>）</w:t>
      </w:r>
    </w:p>
    <w:p w:rsidR="00A1269F" w:rsidRDefault="00A1269F" w:rsidP="00A1269F">
      <w:pPr>
        <w:rPr>
          <w:lang w:eastAsia="zh-CN"/>
        </w:rPr>
      </w:pPr>
      <w:r>
        <w:rPr>
          <w:rFonts w:hint="eastAsia"/>
          <w:lang w:eastAsia="zh-CN"/>
        </w:rPr>
        <w:t>这些经文</w:t>
      </w:r>
      <w:r>
        <w:rPr>
          <w:lang w:eastAsia="zh-CN"/>
        </w:rPr>
        <w:t>都是写给基督徒们的，并且这些经文都是在鼓励或者称赞基督徒们的彼此相爱，彼此相爱怎样被体现出</w:t>
      </w:r>
      <w:r>
        <w:rPr>
          <w:rFonts w:hint="eastAsia"/>
          <w:lang w:eastAsia="zh-CN"/>
        </w:rPr>
        <w:t>来</w:t>
      </w:r>
      <w:r>
        <w:rPr>
          <w:lang w:eastAsia="zh-CN"/>
        </w:rPr>
        <w:t>呢？是</w:t>
      </w:r>
      <w:r>
        <w:rPr>
          <w:rFonts w:hint="eastAsia"/>
          <w:lang w:eastAsia="zh-CN"/>
        </w:rPr>
        <w:t>彼此</w:t>
      </w:r>
      <w:r>
        <w:rPr>
          <w:lang w:eastAsia="zh-CN"/>
        </w:rPr>
        <w:t>的委身、彼此的尊重、彼此的接纳、彼此的忍耐、彼此的饶恕、彼此的怜悯、彼此的</w:t>
      </w:r>
      <w:r>
        <w:rPr>
          <w:rFonts w:hint="eastAsia"/>
          <w:lang w:eastAsia="zh-CN"/>
        </w:rPr>
        <w:t>同情</w:t>
      </w:r>
      <w:r>
        <w:rPr>
          <w:lang w:eastAsia="zh-CN"/>
        </w:rPr>
        <w:t>，还有，他们要彼此教导和互相劝戒。</w:t>
      </w:r>
    </w:p>
    <w:p w:rsidR="00023971" w:rsidRDefault="00A1269F" w:rsidP="00A1269F">
      <w:pPr>
        <w:rPr>
          <w:lang w:eastAsia="zh-CN"/>
        </w:rPr>
      </w:pPr>
      <w:r>
        <w:rPr>
          <w:rFonts w:hint="eastAsia"/>
          <w:lang w:eastAsia="zh-CN"/>
        </w:rPr>
        <w:t>所以</w:t>
      </w:r>
      <w:r>
        <w:rPr>
          <w:lang w:eastAsia="zh-CN"/>
        </w:rPr>
        <w:t>，建立门徒和用神的话语</w:t>
      </w:r>
      <w:r>
        <w:rPr>
          <w:rFonts w:hint="eastAsia"/>
          <w:lang w:eastAsia="zh-CN"/>
        </w:rPr>
        <w:t>进行辅导</w:t>
      </w:r>
      <w:r>
        <w:rPr>
          <w:lang w:eastAsia="zh-CN"/>
        </w:rPr>
        <w:t>是教会的首要责任，而不是教会外的独立辅导机构的首要责任。</w:t>
      </w:r>
      <w:r>
        <w:rPr>
          <w:rFonts w:hint="eastAsia"/>
          <w:lang w:eastAsia="zh-CN"/>
        </w:rPr>
        <w:t>当然</w:t>
      </w:r>
      <w:r>
        <w:rPr>
          <w:lang w:eastAsia="zh-CN"/>
        </w:rPr>
        <w:t>我要说</w:t>
      </w:r>
      <w:r>
        <w:rPr>
          <w:rFonts w:hint="eastAsia"/>
          <w:lang w:eastAsia="zh-CN"/>
        </w:rPr>
        <w:t>教会</w:t>
      </w:r>
      <w:r>
        <w:rPr>
          <w:lang w:eastAsia="zh-CN"/>
        </w:rPr>
        <w:t>外的独立辅导机构是很有帮助的，尤其是当教会本身还没有建立辅导和门训文化，或者没有有恩赐的领袖来造就和</w:t>
      </w:r>
      <w:r>
        <w:rPr>
          <w:rFonts w:hint="eastAsia"/>
          <w:lang w:eastAsia="zh-CN"/>
        </w:rPr>
        <w:t>带领</w:t>
      </w:r>
      <w:r>
        <w:rPr>
          <w:lang w:eastAsia="zh-CN"/>
        </w:rPr>
        <w:t>教会的时候</w:t>
      </w:r>
      <w:r>
        <w:rPr>
          <w:rFonts w:hint="eastAsia"/>
          <w:lang w:eastAsia="zh-CN"/>
        </w:rPr>
        <w:t>。在</w:t>
      </w:r>
      <w:r>
        <w:rPr>
          <w:lang w:eastAsia="zh-CN"/>
        </w:rPr>
        <w:t>独立的辅导机构中，有很多忠心、良善的基督徒辅导员，他们尽力地摆上自己的时间和精力帮助那些在痛苦和问题中挣扎的基督徒。</w:t>
      </w:r>
      <w:r>
        <w:rPr>
          <w:rFonts w:hint="eastAsia"/>
          <w:lang w:eastAsia="zh-CN"/>
        </w:rPr>
        <w:t>他们</w:t>
      </w:r>
      <w:r>
        <w:rPr>
          <w:lang w:eastAsia="zh-CN"/>
        </w:rPr>
        <w:t>是神的国拓展和福音</w:t>
      </w:r>
      <w:r>
        <w:rPr>
          <w:rFonts w:hint="eastAsia"/>
          <w:lang w:eastAsia="zh-CN"/>
        </w:rPr>
        <w:t>在我们的</w:t>
      </w:r>
      <w:r>
        <w:rPr>
          <w:lang w:eastAsia="zh-CN"/>
        </w:rPr>
        <w:t>城市中得到彰显的</w:t>
      </w:r>
      <w:r>
        <w:rPr>
          <w:rFonts w:hint="eastAsia"/>
          <w:lang w:eastAsia="zh-CN"/>
        </w:rPr>
        <w:t>有力</w:t>
      </w:r>
      <w:r>
        <w:rPr>
          <w:lang w:eastAsia="zh-CN"/>
        </w:rPr>
        <w:t>帮助。</w:t>
      </w:r>
      <w:r>
        <w:rPr>
          <w:rFonts w:hint="eastAsia"/>
          <w:lang w:eastAsia="zh-CN"/>
        </w:rPr>
        <w:t>当我说“辅导</w:t>
      </w:r>
      <w:r>
        <w:rPr>
          <w:lang w:eastAsia="zh-CN"/>
        </w:rPr>
        <w:t>的首要责任在地方教会</w:t>
      </w:r>
      <w:r>
        <w:rPr>
          <w:rFonts w:hint="eastAsia"/>
          <w:lang w:eastAsia="zh-CN"/>
        </w:rPr>
        <w:t>”的</w:t>
      </w:r>
      <w:r>
        <w:rPr>
          <w:rFonts w:hint="eastAsia"/>
          <w:lang w:eastAsia="zh-CN"/>
        </w:rPr>
        <w:lastRenderedPageBreak/>
        <w:t>时候</w:t>
      </w:r>
      <w:r>
        <w:rPr>
          <w:lang w:eastAsia="zh-CN"/>
        </w:rPr>
        <w:t>，绝不是</w:t>
      </w:r>
      <w:r>
        <w:rPr>
          <w:rFonts w:hint="eastAsia"/>
          <w:lang w:eastAsia="zh-CN"/>
        </w:rPr>
        <w:t>贬低</w:t>
      </w:r>
      <w:r>
        <w:rPr>
          <w:lang w:eastAsia="zh-CN"/>
        </w:rPr>
        <w:t>他们的价值和工作。</w:t>
      </w:r>
      <w:r>
        <w:rPr>
          <w:rFonts w:hint="eastAsia"/>
          <w:lang w:eastAsia="zh-CN"/>
        </w:rPr>
        <w:t>我是</w:t>
      </w:r>
      <w:r>
        <w:rPr>
          <w:lang w:eastAsia="zh-CN"/>
        </w:rPr>
        <w:t>对</w:t>
      </w:r>
      <w:r>
        <w:rPr>
          <w:rFonts w:hint="eastAsia"/>
          <w:lang w:eastAsia="zh-CN"/>
        </w:rPr>
        <w:t>各位</w:t>
      </w:r>
      <w:r>
        <w:rPr>
          <w:lang w:eastAsia="zh-CN"/>
        </w:rPr>
        <w:t>教会成员在说，如果</w:t>
      </w:r>
      <w:r>
        <w:rPr>
          <w:rFonts w:hint="eastAsia"/>
          <w:lang w:eastAsia="zh-CN"/>
        </w:rPr>
        <w:t>你们</w:t>
      </w:r>
      <w:r>
        <w:rPr>
          <w:lang w:eastAsia="zh-CN"/>
        </w:rPr>
        <w:t>都认为只有那些专业的辅导</w:t>
      </w:r>
      <w:r>
        <w:rPr>
          <w:rFonts w:hint="eastAsia"/>
          <w:lang w:eastAsia="zh-CN"/>
        </w:rPr>
        <w:t>员</w:t>
      </w:r>
      <w:r>
        <w:rPr>
          <w:lang w:eastAsia="zh-CN"/>
        </w:rPr>
        <w:t>才能帮助教会的成员，或者你的问题不</w:t>
      </w:r>
      <w:r>
        <w:rPr>
          <w:rFonts w:hint="eastAsia"/>
          <w:lang w:eastAsia="zh-CN"/>
        </w:rPr>
        <w:t>先找</w:t>
      </w:r>
      <w:r>
        <w:rPr>
          <w:lang w:eastAsia="zh-CN"/>
        </w:rPr>
        <w:t>教会的成员而期待教会外的辅导机构能</w:t>
      </w:r>
      <w:r>
        <w:rPr>
          <w:rFonts w:hint="eastAsia"/>
          <w:lang w:eastAsia="zh-CN"/>
        </w:rPr>
        <w:t>帮助你</w:t>
      </w:r>
      <w:r>
        <w:rPr>
          <w:lang w:eastAsia="zh-CN"/>
        </w:rPr>
        <w:t>，这就</w:t>
      </w:r>
      <w:r>
        <w:rPr>
          <w:rFonts w:hint="eastAsia"/>
          <w:lang w:eastAsia="zh-CN"/>
        </w:rPr>
        <w:t>本末倒置了</w:t>
      </w:r>
      <w:r>
        <w:rPr>
          <w:lang w:eastAsia="zh-CN"/>
        </w:rPr>
        <w:t>。</w:t>
      </w:r>
      <w:r w:rsidR="00D573AB">
        <w:rPr>
          <w:rFonts w:hint="eastAsia"/>
          <w:lang w:eastAsia="zh-CN"/>
        </w:rPr>
        <w:t>有</w:t>
      </w:r>
      <w:r w:rsidR="00D573AB">
        <w:rPr>
          <w:lang w:eastAsia="zh-CN"/>
        </w:rPr>
        <w:t>一些基督徒太快</w:t>
      </w:r>
      <w:r w:rsidR="00D573AB">
        <w:rPr>
          <w:rFonts w:hint="eastAsia"/>
          <w:lang w:eastAsia="zh-CN"/>
        </w:rPr>
        <w:t>地</w:t>
      </w:r>
      <w:r w:rsidR="00D573AB">
        <w:rPr>
          <w:lang w:eastAsia="zh-CN"/>
        </w:rPr>
        <w:t>把自己的问题交给教会外的辅导机构，包括非基督教的</w:t>
      </w:r>
      <w:r w:rsidR="00D573AB">
        <w:rPr>
          <w:rFonts w:hint="eastAsia"/>
          <w:lang w:eastAsia="zh-CN"/>
        </w:rPr>
        <w:t>心理</w:t>
      </w:r>
      <w:r w:rsidR="00D573AB">
        <w:rPr>
          <w:lang w:eastAsia="zh-CN"/>
        </w:rPr>
        <w:t>辅导机构，而没有</w:t>
      </w:r>
      <w:r w:rsidR="00D573AB">
        <w:rPr>
          <w:rFonts w:hint="eastAsia"/>
          <w:lang w:eastAsia="zh-CN"/>
        </w:rPr>
        <w:t>先</w:t>
      </w:r>
      <w:r w:rsidR="00D573AB">
        <w:rPr>
          <w:lang w:eastAsia="zh-CN"/>
        </w:rPr>
        <w:t>认真地思考福音在地方教会里所展现出来的能力，以及我们该如何按照圣经来解决问题。</w:t>
      </w:r>
      <w:r w:rsidR="00D573AB">
        <w:rPr>
          <w:rFonts w:hint="eastAsia"/>
          <w:lang w:eastAsia="zh-CN"/>
        </w:rPr>
        <w:t>另一种情况是，</w:t>
      </w:r>
      <w:r w:rsidR="00D573AB">
        <w:rPr>
          <w:lang w:eastAsia="zh-CN"/>
        </w:rPr>
        <w:t>很多基督徒爱自己的面子，他们希望带着面具来到教会，他们害怕教会的其他成员知道他们的问题，他们要在教会里活出一个虚伪的自己。</w:t>
      </w:r>
      <w:r w:rsidR="00D573AB">
        <w:rPr>
          <w:rFonts w:hint="eastAsia"/>
          <w:lang w:eastAsia="zh-CN"/>
        </w:rPr>
        <w:t>这是一种</w:t>
      </w:r>
      <w:r w:rsidR="00D573AB">
        <w:rPr>
          <w:lang w:eastAsia="zh-CN"/>
        </w:rPr>
        <w:t>惧怕人、惧怕被拒绝的态度。他们</w:t>
      </w:r>
      <w:r w:rsidR="00D573AB">
        <w:rPr>
          <w:rFonts w:hint="eastAsia"/>
          <w:lang w:eastAsia="zh-CN"/>
        </w:rPr>
        <w:t>宁可</w:t>
      </w:r>
      <w:r w:rsidR="00D573AB">
        <w:rPr>
          <w:lang w:eastAsia="zh-CN"/>
        </w:rPr>
        <w:t>在一个不认识自己的人面前暴露自己，也不愿意向每周都见面的</w:t>
      </w:r>
      <w:r w:rsidR="00D573AB">
        <w:rPr>
          <w:rFonts w:hint="eastAsia"/>
          <w:lang w:eastAsia="zh-CN"/>
        </w:rPr>
        <w:t>、</w:t>
      </w:r>
      <w:r w:rsidR="00D573AB">
        <w:rPr>
          <w:lang w:eastAsia="zh-CN"/>
        </w:rPr>
        <w:t>同一个基督</w:t>
      </w:r>
      <w:r w:rsidR="00D573AB">
        <w:rPr>
          <w:rFonts w:hint="eastAsia"/>
          <w:lang w:eastAsia="zh-CN"/>
        </w:rPr>
        <w:t>身体上的肢体</w:t>
      </w:r>
      <w:r w:rsidR="00D573AB">
        <w:rPr>
          <w:lang w:eastAsia="zh-CN"/>
        </w:rPr>
        <w:t>敞开自己。</w:t>
      </w:r>
      <w:r w:rsidR="00D573AB">
        <w:rPr>
          <w:rFonts w:hint="eastAsia"/>
          <w:lang w:eastAsia="zh-CN"/>
        </w:rPr>
        <w:t>这</w:t>
      </w:r>
      <w:r w:rsidR="00970CB3">
        <w:rPr>
          <w:rFonts w:hint="eastAsia"/>
          <w:lang w:eastAsia="zh-CN"/>
        </w:rPr>
        <w:t>不</w:t>
      </w:r>
      <w:r w:rsidR="00D573AB">
        <w:rPr>
          <w:rFonts w:hint="eastAsia"/>
          <w:lang w:eastAsia="zh-CN"/>
        </w:rPr>
        <w:t>是一个正确</w:t>
      </w:r>
      <w:bookmarkStart w:id="0" w:name="_GoBack"/>
      <w:bookmarkEnd w:id="0"/>
      <w:r w:rsidR="00D573AB">
        <w:rPr>
          <w:rFonts w:hint="eastAsia"/>
          <w:lang w:eastAsia="zh-CN"/>
        </w:rPr>
        <w:t>对待</w:t>
      </w:r>
      <w:r w:rsidR="00D573AB">
        <w:rPr>
          <w:lang w:eastAsia="zh-CN"/>
        </w:rPr>
        <w:t>问题的态度。</w:t>
      </w:r>
    </w:p>
    <w:p w:rsidR="00D573AB" w:rsidRDefault="00D573AB" w:rsidP="00A1269F">
      <w:pPr>
        <w:rPr>
          <w:lang w:eastAsia="zh-CN"/>
        </w:rPr>
      </w:pPr>
      <w:r>
        <w:rPr>
          <w:rFonts w:hint="eastAsia"/>
          <w:lang w:eastAsia="zh-CN"/>
        </w:rPr>
        <w:t>所以</w:t>
      </w:r>
      <w:r>
        <w:rPr>
          <w:lang w:eastAsia="zh-CN"/>
        </w:rPr>
        <w:t>，我们要在这个课程中教导的是，</w:t>
      </w:r>
      <w:r>
        <w:rPr>
          <w:rFonts w:hint="eastAsia"/>
          <w:lang w:eastAsia="zh-CN"/>
        </w:rPr>
        <w:t>教会</w:t>
      </w:r>
      <w:r>
        <w:rPr>
          <w:lang w:eastAsia="zh-CN"/>
        </w:rPr>
        <w:t>是门训和辅导的</w:t>
      </w:r>
      <w:r>
        <w:rPr>
          <w:rFonts w:hint="eastAsia"/>
          <w:lang w:eastAsia="zh-CN"/>
        </w:rPr>
        <w:t>最佳和</w:t>
      </w:r>
      <w:r>
        <w:rPr>
          <w:lang w:eastAsia="zh-CN"/>
        </w:rPr>
        <w:t>首要</w:t>
      </w:r>
      <w:r>
        <w:rPr>
          <w:rFonts w:hint="eastAsia"/>
          <w:lang w:eastAsia="zh-CN"/>
        </w:rPr>
        <w:t>处境，</w:t>
      </w:r>
      <w:r>
        <w:rPr>
          <w:lang w:eastAsia="zh-CN"/>
        </w:rPr>
        <w:t>当我说</w:t>
      </w:r>
      <w:r>
        <w:rPr>
          <w:rFonts w:hint="eastAsia"/>
          <w:lang w:eastAsia="zh-CN"/>
        </w:rPr>
        <w:t>“教会”的</w:t>
      </w:r>
      <w:r>
        <w:rPr>
          <w:lang w:eastAsia="zh-CN"/>
        </w:rPr>
        <w:t>时候，我说的不是教会的领袖们，而是</w:t>
      </w:r>
      <w:r>
        <w:rPr>
          <w:rFonts w:hint="eastAsia"/>
          <w:lang w:eastAsia="zh-CN"/>
        </w:rPr>
        <w:t>指“教会”——每周见面</w:t>
      </w:r>
      <w:r>
        <w:rPr>
          <w:lang w:eastAsia="zh-CN"/>
        </w:rPr>
        <w:t>、委身相交、彼此承诺的诸位圣徒。</w:t>
      </w:r>
      <w:r>
        <w:rPr>
          <w:rFonts w:hint="eastAsia"/>
          <w:lang w:eastAsia="zh-CN"/>
        </w:rPr>
        <w:t>在</w:t>
      </w:r>
      <w:r>
        <w:rPr>
          <w:lang w:eastAsia="zh-CN"/>
        </w:rPr>
        <w:t>一般情况下，教会是基督徒建立关系、彼此门训和互相辅导的常规场合</w:t>
      </w:r>
      <w:r>
        <w:rPr>
          <w:rFonts w:hint="eastAsia"/>
          <w:lang w:eastAsia="zh-CN"/>
        </w:rPr>
        <w:t>，</w:t>
      </w:r>
      <w:r>
        <w:rPr>
          <w:lang w:eastAsia="zh-CN"/>
        </w:rPr>
        <w:t>教会也是基督徒解决问题的常规场合。我们</w:t>
      </w:r>
      <w:r>
        <w:rPr>
          <w:rFonts w:hint="eastAsia"/>
          <w:lang w:eastAsia="zh-CN"/>
        </w:rPr>
        <w:t>希望</w:t>
      </w:r>
      <w:r>
        <w:rPr>
          <w:lang w:eastAsia="zh-CN"/>
        </w:rPr>
        <w:t>基督徒在一个</w:t>
      </w:r>
      <w:r>
        <w:rPr>
          <w:rFonts w:hint="eastAsia"/>
          <w:lang w:eastAsia="zh-CN"/>
        </w:rPr>
        <w:t>彼此相爱和委身</w:t>
      </w:r>
      <w:r>
        <w:rPr>
          <w:lang w:eastAsia="zh-CN"/>
        </w:rPr>
        <w:t>的社区中</w:t>
      </w:r>
      <w:r>
        <w:rPr>
          <w:rFonts w:hint="eastAsia"/>
          <w:lang w:eastAsia="zh-CN"/>
        </w:rPr>
        <w:t>一同面对</w:t>
      </w:r>
      <w:r>
        <w:rPr>
          <w:lang w:eastAsia="zh-CN"/>
        </w:rPr>
        <w:t>困难。</w:t>
      </w:r>
    </w:p>
    <w:p w:rsidR="00D573AB" w:rsidRDefault="00D573AB" w:rsidP="00A1269F">
      <w:pPr>
        <w:rPr>
          <w:lang w:eastAsia="zh-CN"/>
        </w:rPr>
      </w:pPr>
      <w:r>
        <w:rPr>
          <w:rFonts w:hint="eastAsia"/>
          <w:lang w:eastAsia="zh-CN"/>
        </w:rPr>
        <w:t>我们的教会之约</w:t>
      </w:r>
      <w:r>
        <w:rPr>
          <w:lang w:eastAsia="zh-CN"/>
        </w:rPr>
        <w:t>也是这样说的。并不是</w:t>
      </w:r>
      <w:r>
        <w:rPr>
          <w:rFonts w:hint="eastAsia"/>
          <w:lang w:eastAsia="zh-CN"/>
        </w:rPr>
        <w:t>所有的教会</w:t>
      </w:r>
      <w:r>
        <w:rPr>
          <w:lang w:eastAsia="zh-CN"/>
        </w:rPr>
        <w:t>都有正式的教会盟约，但是无论教会有没有教会之约，所有的教会都应该知道他们有责任按着圣经的原则互相负责、共同生活。教会之约</w:t>
      </w:r>
      <w:r>
        <w:rPr>
          <w:rFonts w:hint="eastAsia"/>
          <w:lang w:eastAsia="zh-CN"/>
        </w:rPr>
        <w:t>正是</w:t>
      </w:r>
      <w:r>
        <w:rPr>
          <w:lang w:eastAsia="zh-CN"/>
        </w:rPr>
        <w:t>对</w:t>
      </w:r>
      <w:r>
        <w:rPr>
          <w:rFonts w:hint="eastAsia"/>
          <w:lang w:eastAsia="zh-CN"/>
        </w:rPr>
        <w:t>这些圣经原则</w:t>
      </w:r>
      <w:r>
        <w:rPr>
          <w:lang w:eastAsia="zh-CN"/>
        </w:rPr>
        <w:t>的总结</w:t>
      </w:r>
      <w:r>
        <w:rPr>
          <w:rFonts w:hint="eastAsia"/>
          <w:lang w:eastAsia="zh-CN"/>
        </w:rPr>
        <w:t>。</w:t>
      </w:r>
      <w:r>
        <w:rPr>
          <w:lang w:eastAsia="zh-CN"/>
        </w:rPr>
        <w:t>在我们的教会之约中</w:t>
      </w:r>
      <w:r>
        <w:rPr>
          <w:rFonts w:hint="eastAsia"/>
          <w:lang w:eastAsia="zh-CN"/>
        </w:rPr>
        <w:t>（</w:t>
      </w:r>
      <w:r>
        <w:rPr>
          <w:lang w:eastAsia="zh-CN"/>
        </w:rPr>
        <w:t>指一下</w:t>
      </w:r>
      <w:r w:rsidR="00B807C4">
        <w:rPr>
          <w:rFonts w:hint="eastAsia"/>
          <w:lang w:eastAsia="zh-CN"/>
        </w:rPr>
        <w:t>挂墙</w:t>
      </w:r>
      <w:r w:rsidR="00B807C4">
        <w:rPr>
          <w:lang w:eastAsia="zh-CN"/>
        </w:rPr>
        <w:t>的</w:t>
      </w:r>
      <w:r>
        <w:rPr>
          <w:rFonts w:hint="eastAsia"/>
          <w:lang w:eastAsia="zh-CN"/>
        </w:rPr>
        <w:t>位置</w:t>
      </w:r>
      <w:r>
        <w:rPr>
          <w:lang w:eastAsia="zh-CN"/>
        </w:rPr>
        <w:t>）</w:t>
      </w:r>
      <w:r w:rsidR="00B807C4">
        <w:rPr>
          <w:rFonts w:hint="eastAsia"/>
          <w:lang w:eastAsia="zh-CN"/>
        </w:rPr>
        <w:t>，</w:t>
      </w:r>
      <w:r w:rsidR="00B807C4">
        <w:rPr>
          <w:lang w:eastAsia="zh-CN"/>
        </w:rPr>
        <w:t>有好几行是讲到我们有彼此门训、互相辅导和关怀的成员责任：</w:t>
      </w:r>
    </w:p>
    <w:p w:rsidR="007E267E" w:rsidRPr="007E267E" w:rsidRDefault="007E267E" w:rsidP="007E267E">
      <w:pPr>
        <w:ind w:left="720"/>
        <w:rPr>
          <w:rFonts w:ascii="楷体" w:eastAsia="楷体" w:hAnsi="楷体"/>
          <w:lang w:eastAsia="zh-CN"/>
        </w:rPr>
      </w:pPr>
      <w:r w:rsidRPr="007E267E">
        <w:rPr>
          <w:rFonts w:ascii="楷体" w:eastAsia="楷体" w:hAnsi="楷体" w:hint="eastAsia"/>
          <w:lang w:eastAsia="zh-CN"/>
        </w:rPr>
        <w:t>“我们会竭力为圣灵所赐的合一而努力并祷告，用和平彼此联络，不轻易生气恼恨对方，随时愿意尽一切努力达成和好。”</w:t>
      </w:r>
    </w:p>
    <w:p w:rsidR="00B807C4" w:rsidRPr="007E267E" w:rsidRDefault="007E267E" w:rsidP="007E267E">
      <w:pPr>
        <w:ind w:left="720"/>
        <w:rPr>
          <w:rFonts w:ascii="楷体" w:eastAsia="楷体" w:hAnsi="楷体"/>
          <w:lang w:eastAsia="zh-CN"/>
        </w:rPr>
      </w:pPr>
      <w:r w:rsidRPr="007E267E">
        <w:rPr>
          <w:rFonts w:ascii="楷体" w:eastAsia="楷体" w:hAnsi="楷体" w:hint="eastAsia"/>
          <w:lang w:eastAsia="zh-CN"/>
        </w:rPr>
        <w:t>“我们会以肢体之爱携手并进，彼此关怀、彼此看顾、彼此守望、彼此担当、彼此体恤，也在有需要时彼此劝诫和勉励。”</w:t>
      </w:r>
    </w:p>
    <w:p w:rsidR="007E267E" w:rsidRPr="007E267E" w:rsidRDefault="007E267E" w:rsidP="007E267E">
      <w:pPr>
        <w:ind w:left="720"/>
        <w:rPr>
          <w:rFonts w:ascii="楷体" w:eastAsia="楷体" w:hAnsi="楷体"/>
          <w:lang w:eastAsia="zh-CN"/>
        </w:rPr>
      </w:pPr>
      <w:r w:rsidRPr="007E267E">
        <w:rPr>
          <w:rFonts w:ascii="楷体" w:eastAsia="楷体" w:hAnsi="楷体" w:hint="eastAsia"/>
          <w:lang w:eastAsia="zh-CN"/>
        </w:rPr>
        <w:t>“我们承诺会为肢体的快乐而欢欣，也会竭力带着温柔与同情承担彼此的重担与哀伤。”</w:t>
      </w:r>
    </w:p>
    <w:p w:rsidR="007E267E" w:rsidRPr="007E267E" w:rsidRDefault="007E267E" w:rsidP="007E267E">
      <w:pPr>
        <w:ind w:left="720"/>
        <w:rPr>
          <w:rFonts w:ascii="楷体" w:eastAsia="楷体" w:hAnsi="楷体"/>
          <w:lang w:eastAsia="zh-CN"/>
        </w:rPr>
      </w:pPr>
      <w:r w:rsidRPr="007E267E">
        <w:rPr>
          <w:rFonts w:ascii="楷体" w:eastAsia="楷体" w:hAnsi="楷体" w:hint="eastAsia"/>
          <w:lang w:eastAsia="zh-CN"/>
        </w:rPr>
        <w:t>“我们会竭力把本教会合乎圣经的事奉忠心进行到底。为此，我们要坚持进行与保守教会的崇拜、圣礼、惩戒、教义、福音和教导等事宜，建造主的教会。”</w:t>
      </w:r>
    </w:p>
    <w:p w:rsidR="00023971" w:rsidRDefault="007E267E" w:rsidP="007E267E">
      <w:pPr>
        <w:rPr>
          <w:lang w:eastAsia="zh-CN"/>
        </w:rPr>
      </w:pPr>
      <w:r>
        <w:rPr>
          <w:rFonts w:hint="eastAsia"/>
          <w:lang w:eastAsia="zh-CN"/>
        </w:rPr>
        <w:t>我们</w:t>
      </w:r>
      <w:r>
        <w:rPr>
          <w:lang w:eastAsia="zh-CN"/>
        </w:rPr>
        <w:t>在教会生活中常常用到的一个词就是</w:t>
      </w:r>
      <w:r>
        <w:rPr>
          <w:rFonts w:hint="eastAsia"/>
          <w:lang w:eastAsia="zh-CN"/>
        </w:rPr>
        <w:t>“彼此门训的文化”。“文化”的意思就是教会</w:t>
      </w:r>
      <w:r>
        <w:rPr>
          <w:lang w:eastAsia="zh-CN"/>
        </w:rPr>
        <w:t>整体有这样的一个意识，这是教会</w:t>
      </w:r>
      <w:r>
        <w:rPr>
          <w:rFonts w:hint="eastAsia"/>
          <w:lang w:eastAsia="zh-CN"/>
        </w:rPr>
        <w:t>DNA</w:t>
      </w:r>
      <w:r>
        <w:rPr>
          <w:rFonts w:hint="eastAsia"/>
          <w:lang w:eastAsia="zh-CN"/>
        </w:rPr>
        <w:t>的</w:t>
      </w:r>
      <w:r>
        <w:rPr>
          <w:lang w:eastAsia="zh-CN"/>
        </w:rPr>
        <w:t>一部分，是教会的</w:t>
      </w:r>
      <w:r>
        <w:rPr>
          <w:rFonts w:hint="eastAsia"/>
          <w:lang w:eastAsia="zh-CN"/>
        </w:rPr>
        <w:t>“性格”——</w:t>
      </w:r>
      <w:r>
        <w:rPr>
          <w:lang w:eastAsia="zh-CN"/>
        </w:rPr>
        <w:t>要</w:t>
      </w:r>
      <w:r>
        <w:rPr>
          <w:rFonts w:hint="eastAsia"/>
          <w:lang w:eastAsia="zh-CN"/>
        </w:rPr>
        <w:t>彼此</w:t>
      </w:r>
      <w:r>
        <w:rPr>
          <w:lang w:eastAsia="zh-CN"/>
        </w:rPr>
        <w:t>门训和互相牧养。我们的盼望</w:t>
      </w:r>
      <w:r>
        <w:rPr>
          <w:rFonts w:hint="eastAsia"/>
          <w:lang w:eastAsia="zh-CN"/>
        </w:rPr>
        <w:t>是</w:t>
      </w:r>
      <w:r>
        <w:rPr>
          <w:lang w:eastAsia="zh-CN"/>
        </w:rPr>
        <w:t>每一个成员都能够理解和抓住教会</w:t>
      </w:r>
      <w:r>
        <w:rPr>
          <w:rFonts w:hint="eastAsia"/>
          <w:lang w:eastAsia="zh-CN"/>
        </w:rPr>
        <w:t>生活</w:t>
      </w:r>
      <w:r>
        <w:rPr>
          <w:lang w:eastAsia="zh-CN"/>
        </w:rPr>
        <w:t>的这样一个重要</w:t>
      </w:r>
      <w:r>
        <w:rPr>
          <w:rFonts w:hint="eastAsia"/>
          <w:lang w:eastAsia="zh-CN"/>
        </w:rPr>
        <w:t>宗旨</w:t>
      </w:r>
      <w:r>
        <w:rPr>
          <w:lang w:eastAsia="zh-CN"/>
        </w:rPr>
        <w:t>，也是每个成员</w:t>
      </w:r>
      <w:r>
        <w:rPr>
          <w:rFonts w:hint="eastAsia"/>
          <w:lang w:eastAsia="zh-CN"/>
        </w:rPr>
        <w:t>对</w:t>
      </w:r>
      <w:r>
        <w:rPr>
          <w:lang w:eastAsia="zh-CN"/>
        </w:rPr>
        <w:t>教会负有的责任</w:t>
      </w:r>
      <w:r>
        <w:rPr>
          <w:rFonts w:hint="eastAsia"/>
          <w:lang w:eastAsia="zh-CN"/>
        </w:rPr>
        <w:t>：</w:t>
      </w:r>
      <w:r>
        <w:rPr>
          <w:lang w:eastAsia="zh-CN"/>
        </w:rPr>
        <w:t>我们应当</w:t>
      </w:r>
      <w:r>
        <w:rPr>
          <w:rFonts w:hint="eastAsia"/>
          <w:lang w:eastAsia="zh-CN"/>
        </w:rPr>
        <w:t>用神的话语彼此门训</w:t>
      </w:r>
      <w:r>
        <w:rPr>
          <w:lang w:eastAsia="zh-CN"/>
        </w:rPr>
        <w:t>、互相辅导。</w:t>
      </w:r>
    </w:p>
    <w:p w:rsidR="007E267E" w:rsidRDefault="007E267E" w:rsidP="007E267E">
      <w:pPr>
        <w:rPr>
          <w:lang w:eastAsia="zh-CN"/>
        </w:rPr>
      </w:pPr>
      <w:r>
        <w:rPr>
          <w:rFonts w:hint="eastAsia"/>
          <w:lang w:eastAsia="zh-CN"/>
        </w:rPr>
        <w:t>这样的文化</w:t>
      </w:r>
      <w:r>
        <w:rPr>
          <w:lang w:eastAsia="zh-CN"/>
        </w:rPr>
        <w:t>怎么发生呢？很多人期待教会</w:t>
      </w:r>
      <w:r>
        <w:rPr>
          <w:rFonts w:hint="eastAsia"/>
          <w:lang w:eastAsia="zh-CN"/>
        </w:rPr>
        <w:t>有一个</w:t>
      </w:r>
      <w:r>
        <w:rPr>
          <w:lang w:eastAsia="zh-CN"/>
        </w:rPr>
        <w:t>流程</w:t>
      </w:r>
      <w:r>
        <w:rPr>
          <w:rFonts w:hint="eastAsia"/>
          <w:lang w:eastAsia="zh-CN"/>
        </w:rPr>
        <w:t>，</w:t>
      </w:r>
      <w:r>
        <w:rPr>
          <w:lang w:eastAsia="zh-CN"/>
        </w:rPr>
        <w:t>当一个人加入教会时就塞进这个流程里，然后出来就变成一个健康的成员了。很多教会</w:t>
      </w:r>
      <w:r>
        <w:rPr>
          <w:rFonts w:hint="eastAsia"/>
          <w:lang w:eastAsia="zh-CN"/>
        </w:rPr>
        <w:t>尝试过</w:t>
      </w:r>
      <w:r>
        <w:rPr>
          <w:lang w:eastAsia="zh-CN"/>
        </w:rPr>
        <w:t>用流程的方式，但最后都是不了了之</w:t>
      </w:r>
      <w:r>
        <w:rPr>
          <w:rFonts w:hint="eastAsia"/>
          <w:lang w:eastAsia="zh-CN"/>
        </w:rPr>
        <w:t>。</w:t>
      </w:r>
      <w:r>
        <w:rPr>
          <w:lang w:eastAsia="zh-CN"/>
        </w:rPr>
        <w:t>所以</w:t>
      </w:r>
      <w:r>
        <w:rPr>
          <w:rFonts w:hint="eastAsia"/>
          <w:lang w:eastAsia="zh-CN"/>
        </w:rPr>
        <w:t>更健康的方式</w:t>
      </w:r>
      <w:r>
        <w:rPr>
          <w:lang w:eastAsia="zh-CN"/>
        </w:rPr>
        <w:t>是让</w:t>
      </w:r>
      <w:r>
        <w:rPr>
          <w:rFonts w:hint="eastAsia"/>
          <w:lang w:eastAsia="zh-CN"/>
        </w:rPr>
        <w:t>文化</w:t>
      </w:r>
      <w:r>
        <w:rPr>
          <w:lang w:eastAsia="zh-CN"/>
        </w:rPr>
        <w:t>的建造有机地发生，让</w:t>
      </w:r>
      <w:r>
        <w:rPr>
          <w:rFonts w:hint="eastAsia"/>
          <w:lang w:eastAsia="zh-CN"/>
        </w:rPr>
        <w:t>彼此门训</w:t>
      </w:r>
      <w:r>
        <w:rPr>
          <w:lang w:eastAsia="zh-CN"/>
        </w:rPr>
        <w:t>、互相造就成为教会生活</w:t>
      </w:r>
      <w:r>
        <w:rPr>
          <w:rFonts w:hint="eastAsia"/>
          <w:lang w:eastAsia="zh-CN"/>
        </w:rPr>
        <w:t>的</w:t>
      </w:r>
      <w:r>
        <w:rPr>
          <w:rFonts w:hint="eastAsia"/>
          <w:lang w:eastAsia="zh-CN"/>
        </w:rPr>
        <w:t>DNA</w:t>
      </w:r>
      <w:r>
        <w:rPr>
          <w:rFonts w:hint="eastAsia"/>
          <w:lang w:eastAsia="zh-CN"/>
        </w:rPr>
        <w:t>。牧师们</w:t>
      </w:r>
      <w:r>
        <w:rPr>
          <w:lang w:eastAsia="zh-CN"/>
        </w:rPr>
        <w:t>会在教导中不断地强调这样的期待</w:t>
      </w:r>
      <w:r>
        <w:rPr>
          <w:rFonts w:hint="eastAsia"/>
          <w:lang w:eastAsia="zh-CN"/>
        </w:rPr>
        <w:t>，</w:t>
      </w:r>
      <w:r>
        <w:rPr>
          <w:lang w:eastAsia="zh-CN"/>
        </w:rPr>
        <w:t>也就是成员们应当用神的话语彼此建造、互相关怀和</w:t>
      </w:r>
      <w:r>
        <w:rPr>
          <w:rFonts w:hint="eastAsia"/>
          <w:lang w:eastAsia="zh-CN"/>
        </w:rPr>
        <w:t>劝诫</w:t>
      </w:r>
      <w:r>
        <w:rPr>
          <w:lang w:eastAsia="zh-CN"/>
        </w:rPr>
        <w:t>。</w:t>
      </w:r>
      <w:r>
        <w:rPr>
          <w:rFonts w:hint="eastAsia"/>
          <w:lang w:eastAsia="zh-CN"/>
        </w:rPr>
        <w:t>你可能</w:t>
      </w:r>
      <w:r>
        <w:rPr>
          <w:lang w:eastAsia="zh-CN"/>
        </w:rPr>
        <w:t>注意到</w:t>
      </w:r>
      <w:r>
        <w:rPr>
          <w:rFonts w:hint="eastAsia"/>
          <w:lang w:eastAsia="zh-CN"/>
        </w:rPr>
        <w:t>教会生活的各个</w:t>
      </w:r>
      <w:r>
        <w:rPr>
          <w:lang w:eastAsia="zh-CN"/>
        </w:rPr>
        <w:t>元素都在服务于这样的一个目的：</w:t>
      </w:r>
    </w:p>
    <w:p w:rsidR="007E267E" w:rsidRDefault="007E267E" w:rsidP="007E267E">
      <w:pPr>
        <w:pStyle w:val="ListParagraph"/>
        <w:numPr>
          <w:ilvl w:val="0"/>
          <w:numId w:val="44"/>
        </w:numPr>
        <w:rPr>
          <w:lang w:eastAsia="zh-CN"/>
        </w:rPr>
      </w:pPr>
      <w:r>
        <w:rPr>
          <w:rFonts w:hint="eastAsia"/>
          <w:lang w:eastAsia="zh-CN"/>
        </w:rPr>
        <w:t>当新成员</w:t>
      </w:r>
      <w:r>
        <w:rPr>
          <w:lang w:eastAsia="zh-CN"/>
        </w:rPr>
        <w:t>加入教会进行成员面谈</w:t>
      </w:r>
      <w:r>
        <w:rPr>
          <w:rFonts w:hint="eastAsia"/>
          <w:lang w:eastAsia="zh-CN"/>
        </w:rPr>
        <w:t>时</w:t>
      </w:r>
      <w:r>
        <w:rPr>
          <w:lang w:eastAsia="zh-CN"/>
        </w:rPr>
        <w:t>，传递这样的信息。</w:t>
      </w:r>
    </w:p>
    <w:p w:rsidR="007E267E" w:rsidRDefault="00800262" w:rsidP="007E267E">
      <w:pPr>
        <w:pStyle w:val="ListParagraph"/>
        <w:numPr>
          <w:ilvl w:val="0"/>
          <w:numId w:val="44"/>
        </w:numPr>
        <w:rPr>
          <w:lang w:eastAsia="zh-CN"/>
        </w:rPr>
      </w:pPr>
      <w:r>
        <w:rPr>
          <w:rFonts w:hint="eastAsia"/>
          <w:lang w:eastAsia="zh-CN"/>
        </w:rPr>
        <w:t>当成员</w:t>
      </w:r>
      <w:r>
        <w:rPr>
          <w:lang w:eastAsia="zh-CN"/>
        </w:rPr>
        <w:t>因着别人在他们的生命中倾注时间而</w:t>
      </w:r>
      <w:r>
        <w:rPr>
          <w:rFonts w:hint="eastAsia"/>
          <w:lang w:eastAsia="zh-CN"/>
        </w:rPr>
        <w:t>经历</w:t>
      </w:r>
      <w:r>
        <w:rPr>
          <w:lang w:eastAsia="zh-CN"/>
        </w:rPr>
        <w:t>改变的时候，帮助他认识到为什么别人愿意这样做，并且鼓励他也这样做。</w:t>
      </w:r>
    </w:p>
    <w:p w:rsidR="00800262" w:rsidRDefault="00800262" w:rsidP="007E267E">
      <w:pPr>
        <w:pStyle w:val="ListParagraph"/>
        <w:numPr>
          <w:ilvl w:val="0"/>
          <w:numId w:val="44"/>
        </w:numPr>
        <w:rPr>
          <w:lang w:eastAsia="zh-CN"/>
        </w:rPr>
      </w:pPr>
      <w:r>
        <w:rPr>
          <w:rFonts w:hint="eastAsia"/>
          <w:lang w:eastAsia="zh-CN"/>
        </w:rPr>
        <w:t>透过</w:t>
      </w:r>
      <w:r>
        <w:rPr>
          <w:lang w:eastAsia="zh-CN"/>
        </w:rPr>
        <w:t>主日学、查经聚会</w:t>
      </w:r>
      <w:r>
        <w:rPr>
          <w:rFonts w:hint="eastAsia"/>
          <w:lang w:eastAsia="zh-CN"/>
        </w:rPr>
        <w:t>、</w:t>
      </w:r>
      <w:r>
        <w:rPr>
          <w:lang w:eastAsia="zh-CN"/>
        </w:rPr>
        <w:t>小组教导成员们如何认真地</w:t>
      </w:r>
      <w:r>
        <w:rPr>
          <w:rFonts w:hint="eastAsia"/>
          <w:lang w:eastAsia="zh-CN"/>
        </w:rPr>
        <w:t>对待经文</w:t>
      </w:r>
      <w:r>
        <w:rPr>
          <w:lang w:eastAsia="zh-CN"/>
        </w:rPr>
        <w:t>、学习经文和思考经文。</w:t>
      </w:r>
    </w:p>
    <w:p w:rsidR="00800262" w:rsidRDefault="00800262" w:rsidP="007E267E">
      <w:pPr>
        <w:pStyle w:val="ListParagraph"/>
        <w:numPr>
          <w:ilvl w:val="0"/>
          <w:numId w:val="44"/>
        </w:numPr>
        <w:rPr>
          <w:lang w:eastAsia="zh-CN"/>
        </w:rPr>
      </w:pPr>
      <w:r>
        <w:rPr>
          <w:rFonts w:hint="eastAsia"/>
          <w:lang w:eastAsia="zh-CN"/>
        </w:rPr>
        <w:t>教导成员们</w:t>
      </w:r>
      <w:r>
        <w:rPr>
          <w:lang w:eastAsia="zh-CN"/>
        </w:rPr>
        <w:t>如何把神的话应用到</w:t>
      </w:r>
      <w:r>
        <w:rPr>
          <w:rFonts w:hint="eastAsia"/>
          <w:lang w:eastAsia="zh-CN"/>
        </w:rPr>
        <w:t>自己</w:t>
      </w:r>
      <w:r>
        <w:rPr>
          <w:lang w:eastAsia="zh-CN"/>
        </w:rPr>
        <w:t>和彼此的生活中。</w:t>
      </w:r>
    </w:p>
    <w:p w:rsidR="00023971" w:rsidRDefault="00800262" w:rsidP="00800262">
      <w:pPr>
        <w:rPr>
          <w:lang w:eastAsia="zh-CN"/>
        </w:rPr>
      </w:pPr>
      <w:r>
        <w:rPr>
          <w:rFonts w:hint="eastAsia"/>
          <w:lang w:eastAsia="zh-CN"/>
        </w:rPr>
        <w:t>门训文化</w:t>
      </w:r>
      <w:r>
        <w:rPr>
          <w:lang w:eastAsia="zh-CN"/>
        </w:rPr>
        <w:t>所想要成就的最终目的就是成员们</w:t>
      </w:r>
      <w:r>
        <w:rPr>
          <w:rFonts w:hint="eastAsia"/>
          <w:lang w:eastAsia="zh-CN"/>
        </w:rPr>
        <w:t>能够</w:t>
      </w:r>
      <w:r>
        <w:rPr>
          <w:lang w:eastAsia="zh-CN"/>
        </w:rPr>
        <w:t>用神的话语</w:t>
      </w:r>
      <w:r>
        <w:rPr>
          <w:rFonts w:hint="eastAsia"/>
          <w:lang w:eastAsia="zh-CN"/>
        </w:rPr>
        <w:t>彼此</w:t>
      </w:r>
      <w:r>
        <w:rPr>
          <w:lang w:eastAsia="zh-CN"/>
        </w:rPr>
        <w:t>教导，目的是让自己和对方都在</w:t>
      </w:r>
      <w:r>
        <w:rPr>
          <w:rFonts w:hint="eastAsia"/>
          <w:lang w:eastAsia="zh-CN"/>
        </w:rPr>
        <w:t>成圣</w:t>
      </w:r>
      <w:r>
        <w:rPr>
          <w:lang w:eastAsia="zh-CN"/>
        </w:rPr>
        <w:t>的道路上</w:t>
      </w:r>
      <w:r>
        <w:rPr>
          <w:rFonts w:hint="eastAsia"/>
          <w:lang w:eastAsia="zh-CN"/>
        </w:rPr>
        <w:t>长进</w:t>
      </w:r>
      <w:r>
        <w:rPr>
          <w:lang w:eastAsia="zh-CN"/>
        </w:rPr>
        <w:t>。</w:t>
      </w:r>
      <w:r>
        <w:rPr>
          <w:rFonts w:hint="eastAsia"/>
          <w:lang w:eastAsia="zh-CN"/>
        </w:rPr>
        <w:t>你</w:t>
      </w:r>
      <w:r>
        <w:rPr>
          <w:lang w:eastAsia="zh-CN"/>
        </w:rPr>
        <w:t>作为一个成员，神给你用神的话语彼此造就的使命和责任。</w:t>
      </w:r>
      <w:r>
        <w:rPr>
          <w:rFonts w:hint="eastAsia"/>
          <w:lang w:eastAsia="zh-CN"/>
        </w:rPr>
        <w:t>无论</w:t>
      </w:r>
      <w:r>
        <w:rPr>
          <w:lang w:eastAsia="zh-CN"/>
        </w:rPr>
        <w:t>你有没有意识到这一点，在神的国度里，</w:t>
      </w:r>
      <w:r>
        <w:rPr>
          <w:rFonts w:hint="eastAsia"/>
          <w:lang w:eastAsia="zh-CN"/>
        </w:rPr>
        <w:t>你就是</w:t>
      </w:r>
      <w:r>
        <w:rPr>
          <w:lang w:eastAsia="zh-CN"/>
        </w:rPr>
        <w:t>在成圣这一战场上坐在</w:t>
      </w:r>
      <w:r>
        <w:rPr>
          <w:rFonts w:hint="eastAsia"/>
          <w:lang w:eastAsia="zh-CN"/>
        </w:rPr>
        <w:t>门训</w:t>
      </w:r>
      <w:r>
        <w:rPr>
          <w:lang w:eastAsia="zh-CN"/>
        </w:rPr>
        <w:t>这一前沿战壕里的士兵。</w:t>
      </w:r>
      <w:r>
        <w:rPr>
          <w:rFonts w:hint="eastAsia"/>
          <w:lang w:eastAsia="zh-CN"/>
        </w:rPr>
        <w:t>让我给你</w:t>
      </w:r>
      <w:r>
        <w:rPr>
          <w:lang w:eastAsia="zh-CN"/>
        </w:rPr>
        <w:t>一个战争的比喻来更形象地</w:t>
      </w:r>
      <w:r>
        <w:rPr>
          <w:rFonts w:hint="eastAsia"/>
          <w:lang w:eastAsia="zh-CN"/>
        </w:rPr>
        <w:t>帮助你</w:t>
      </w:r>
      <w:r>
        <w:rPr>
          <w:lang w:eastAsia="zh-CN"/>
        </w:rPr>
        <w:t>理解什么是坐在门训的战壕里：</w:t>
      </w:r>
      <w:r w:rsidR="00023971">
        <w:rPr>
          <w:lang w:eastAsia="zh-CN"/>
        </w:rPr>
        <w:t xml:space="preserve"> </w:t>
      </w:r>
    </w:p>
    <w:p w:rsidR="00800262" w:rsidRDefault="00800262" w:rsidP="00800262">
      <w:pPr>
        <w:rPr>
          <w:lang w:eastAsia="zh-CN"/>
        </w:rPr>
      </w:pPr>
      <w:r>
        <w:rPr>
          <w:rFonts w:hint="eastAsia"/>
          <w:lang w:eastAsia="zh-CN"/>
        </w:rPr>
        <w:t>成圣战争的</w:t>
      </w:r>
      <w:r>
        <w:rPr>
          <w:lang w:eastAsia="zh-CN"/>
        </w:rPr>
        <w:t>前线</w:t>
      </w:r>
      <w:r>
        <w:rPr>
          <w:rFonts w:hint="eastAsia"/>
          <w:lang w:eastAsia="zh-CN"/>
        </w:rPr>
        <w:t>就是</w:t>
      </w:r>
      <w:r>
        <w:rPr>
          <w:lang w:eastAsia="zh-CN"/>
        </w:rPr>
        <w:t>每天在你家</w:t>
      </w:r>
      <w:r>
        <w:rPr>
          <w:rFonts w:hint="eastAsia"/>
          <w:lang w:eastAsia="zh-CN"/>
        </w:rPr>
        <w:t>中</w:t>
      </w:r>
      <w:r>
        <w:rPr>
          <w:lang w:eastAsia="zh-CN"/>
        </w:rPr>
        <w:t>、在你的午餐</w:t>
      </w:r>
      <w:r>
        <w:rPr>
          <w:rFonts w:hint="eastAsia"/>
          <w:lang w:eastAsia="zh-CN"/>
        </w:rPr>
        <w:t>会议上</w:t>
      </w:r>
      <w:r>
        <w:rPr>
          <w:lang w:eastAsia="zh-CN"/>
        </w:rPr>
        <w:t>、在你每天和孩子、配偶和其他教会成员</w:t>
      </w:r>
      <w:r>
        <w:rPr>
          <w:rFonts w:hint="eastAsia"/>
          <w:lang w:eastAsia="zh-CN"/>
        </w:rPr>
        <w:t>之间</w:t>
      </w:r>
      <w:r>
        <w:rPr>
          <w:lang w:eastAsia="zh-CN"/>
        </w:rPr>
        <w:t>所发生的对话中，</w:t>
      </w:r>
      <w:r>
        <w:rPr>
          <w:rFonts w:hint="eastAsia"/>
          <w:lang w:eastAsia="zh-CN"/>
        </w:rPr>
        <w:t>也在你的查经</w:t>
      </w:r>
      <w:r>
        <w:rPr>
          <w:lang w:eastAsia="zh-CN"/>
        </w:rPr>
        <w:t>中，在你</w:t>
      </w:r>
      <w:r>
        <w:rPr>
          <w:rFonts w:hint="eastAsia"/>
          <w:lang w:eastAsia="zh-CN"/>
        </w:rPr>
        <w:t>主日</w:t>
      </w:r>
      <w:r>
        <w:rPr>
          <w:lang w:eastAsia="zh-CN"/>
        </w:rPr>
        <w:t>和教会其他人的闲聊中，在电话上，甚至在微信群和电子邮件里。所有</w:t>
      </w:r>
      <w:r>
        <w:rPr>
          <w:rFonts w:hint="eastAsia"/>
          <w:lang w:eastAsia="zh-CN"/>
        </w:rPr>
        <w:t>这些</w:t>
      </w:r>
      <w:r>
        <w:rPr>
          <w:lang w:eastAsia="zh-CN"/>
        </w:rPr>
        <w:t>都是神给我们的机会，让我们能够用神的话语去辅导别人。如果</w:t>
      </w:r>
      <w:r>
        <w:rPr>
          <w:rFonts w:hint="eastAsia"/>
          <w:lang w:eastAsia="zh-CN"/>
        </w:rPr>
        <w:t>每个人</w:t>
      </w:r>
      <w:r>
        <w:rPr>
          <w:lang w:eastAsia="zh-CN"/>
        </w:rPr>
        <w:t>都在他的生命中有那么一两个</w:t>
      </w:r>
      <w:r>
        <w:rPr>
          <w:rFonts w:hint="eastAsia"/>
          <w:lang w:eastAsia="zh-CN"/>
        </w:rPr>
        <w:t>属灵</w:t>
      </w:r>
      <w:r>
        <w:rPr>
          <w:lang w:eastAsia="zh-CN"/>
        </w:rPr>
        <w:t>伙伴是他可以与之分享生命中最肮脏的角落的，是可以敞开</w:t>
      </w:r>
      <w:r>
        <w:rPr>
          <w:rFonts w:hint="eastAsia"/>
          <w:lang w:eastAsia="zh-CN"/>
        </w:rPr>
        <w:t>和诚实</w:t>
      </w:r>
      <w:r>
        <w:rPr>
          <w:lang w:eastAsia="zh-CN"/>
        </w:rPr>
        <w:lastRenderedPageBreak/>
        <w:t>面对自己的挣扎的，是可以互相督责、互相劝勉、互相教导的，那么</w:t>
      </w:r>
      <w:r>
        <w:rPr>
          <w:rFonts w:hint="eastAsia"/>
          <w:lang w:eastAsia="zh-CN"/>
        </w:rPr>
        <w:t>神</w:t>
      </w:r>
      <w:r>
        <w:rPr>
          <w:lang w:eastAsia="zh-CN"/>
        </w:rPr>
        <w:t>就可以大大地使用这样的关系把祂话语的光</w:t>
      </w:r>
      <w:r>
        <w:rPr>
          <w:rFonts w:hint="eastAsia"/>
          <w:lang w:eastAsia="zh-CN"/>
        </w:rPr>
        <w:t>照到</w:t>
      </w:r>
      <w:r>
        <w:rPr>
          <w:lang w:eastAsia="zh-CN"/>
        </w:rPr>
        <w:t>我们生命中的黑暗</w:t>
      </w:r>
      <w:r>
        <w:rPr>
          <w:rFonts w:hint="eastAsia"/>
          <w:lang w:eastAsia="zh-CN"/>
        </w:rPr>
        <w:t>与</w:t>
      </w:r>
      <w:r>
        <w:rPr>
          <w:lang w:eastAsia="zh-CN"/>
        </w:rPr>
        <w:t>云雾缭绕的角落</w:t>
      </w:r>
      <w:r>
        <w:rPr>
          <w:rFonts w:hint="eastAsia"/>
          <w:lang w:eastAsia="zh-CN"/>
        </w:rPr>
        <w:t>中去</w:t>
      </w:r>
      <w:r>
        <w:rPr>
          <w:lang w:eastAsia="zh-CN"/>
        </w:rPr>
        <w:t>。</w:t>
      </w:r>
    </w:p>
    <w:p w:rsidR="002B02F6" w:rsidRDefault="00800262" w:rsidP="00800262">
      <w:pPr>
        <w:rPr>
          <w:lang w:eastAsia="zh-CN"/>
        </w:rPr>
      </w:pPr>
      <w:r>
        <w:rPr>
          <w:rFonts w:hint="eastAsia"/>
          <w:lang w:eastAsia="zh-CN"/>
        </w:rPr>
        <w:t>现在，</w:t>
      </w:r>
      <w:r>
        <w:rPr>
          <w:lang w:eastAsia="zh-CN"/>
        </w:rPr>
        <w:t>让我们从前线退后一步，</w:t>
      </w:r>
      <w:r w:rsidR="002B02F6">
        <w:rPr>
          <w:rFonts w:hint="eastAsia"/>
          <w:lang w:eastAsia="zh-CN"/>
        </w:rPr>
        <w:t>会看到</w:t>
      </w:r>
      <w:r w:rsidR="002B02F6">
        <w:rPr>
          <w:lang w:eastAsia="zh-CN"/>
        </w:rPr>
        <w:t>另一些人。他们</w:t>
      </w:r>
      <w:r w:rsidR="002B02F6">
        <w:rPr>
          <w:rFonts w:hint="eastAsia"/>
          <w:lang w:eastAsia="zh-CN"/>
        </w:rPr>
        <w:t>是</w:t>
      </w:r>
      <w:r w:rsidR="002B02F6">
        <w:rPr>
          <w:lang w:eastAsia="zh-CN"/>
        </w:rPr>
        <w:t>有属灵智慧的、敬虔的、年长的弟兄和姊妹们，</w:t>
      </w:r>
      <w:r w:rsidR="002B02F6">
        <w:rPr>
          <w:rFonts w:hint="eastAsia"/>
          <w:lang w:eastAsia="zh-CN"/>
        </w:rPr>
        <w:t>他们</w:t>
      </w:r>
      <w:r w:rsidR="002B02F6">
        <w:rPr>
          <w:lang w:eastAsia="zh-CN"/>
        </w:rPr>
        <w:t>也花了时间投资到年轻基督徒的生命中去。他们</w:t>
      </w:r>
      <w:r w:rsidR="002B02F6">
        <w:rPr>
          <w:rFonts w:hint="eastAsia"/>
          <w:lang w:eastAsia="zh-CN"/>
        </w:rPr>
        <w:t>是</w:t>
      </w:r>
      <w:r w:rsidR="002B02F6">
        <w:rPr>
          <w:lang w:eastAsia="zh-CN"/>
        </w:rPr>
        <w:t>信仰上的</w:t>
      </w:r>
      <w:r w:rsidR="002B02F6">
        <w:rPr>
          <w:rFonts w:hint="eastAsia"/>
          <w:lang w:eastAsia="zh-CN"/>
        </w:rPr>
        <w:t>“上校”和“将军”们</w:t>
      </w:r>
      <w:r w:rsidR="002B02F6">
        <w:rPr>
          <w:lang w:eastAsia="zh-CN"/>
        </w:rPr>
        <w:t>，因为他们的</w:t>
      </w:r>
      <w:r w:rsidR="002B02F6">
        <w:rPr>
          <w:rFonts w:hint="eastAsia"/>
          <w:lang w:eastAsia="zh-CN"/>
        </w:rPr>
        <w:t>知识</w:t>
      </w:r>
      <w:r w:rsidR="002B02F6">
        <w:rPr>
          <w:lang w:eastAsia="zh-CN"/>
        </w:rPr>
        <w:t>、智慧</w:t>
      </w:r>
      <w:r w:rsidR="002B02F6">
        <w:rPr>
          <w:rFonts w:hint="eastAsia"/>
          <w:lang w:eastAsia="zh-CN"/>
        </w:rPr>
        <w:t>和</w:t>
      </w:r>
      <w:r w:rsidR="002B02F6">
        <w:rPr>
          <w:lang w:eastAsia="zh-CN"/>
        </w:rPr>
        <w:t>经验可以指导战争中</w:t>
      </w:r>
      <w:r w:rsidR="002B02F6">
        <w:rPr>
          <w:rFonts w:hint="eastAsia"/>
          <w:lang w:eastAsia="zh-CN"/>
        </w:rPr>
        <w:t>其他</w:t>
      </w:r>
      <w:r w:rsidR="002B02F6">
        <w:rPr>
          <w:lang w:eastAsia="zh-CN"/>
        </w:rPr>
        <w:t>的士兵们。门训文化</w:t>
      </w:r>
      <w:r w:rsidR="002B02F6">
        <w:rPr>
          <w:rFonts w:hint="eastAsia"/>
          <w:lang w:eastAsia="zh-CN"/>
        </w:rPr>
        <w:t>同时</w:t>
      </w:r>
      <w:r w:rsidR="002B02F6">
        <w:rPr>
          <w:lang w:eastAsia="zh-CN"/>
        </w:rPr>
        <w:t>鼓励教会中年轻的成员们寻求年长的、有智慧</w:t>
      </w:r>
      <w:r w:rsidR="002B02F6">
        <w:rPr>
          <w:rFonts w:hint="eastAsia"/>
          <w:lang w:eastAsia="zh-CN"/>
        </w:rPr>
        <w:t>并且</w:t>
      </w:r>
      <w:r w:rsidR="002B02F6">
        <w:rPr>
          <w:lang w:eastAsia="zh-CN"/>
        </w:rPr>
        <w:t>以基督为中心的</w:t>
      </w:r>
      <w:r w:rsidR="002B02F6">
        <w:rPr>
          <w:rFonts w:hint="eastAsia"/>
          <w:lang w:eastAsia="zh-CN"/>
        </w:rPr>
        <w:t>基督徒的</w:t>
      </w:r>
      <w:r w:rsidR="002B02F6">
        <w:rPr>
          <w:lang w:eastAsia="zh-CN"/>
        </w:rPr>
        <w:t>指导，</w:t>
      </w:r>
      <w:r w:rsidR="002B02F6">
        <w:rPr>
          <w:rFonts w:hint="eastAsia"/>
          <w:lang w:eastAsia="zh-CN"/>
        </w:rPr>
        <w:t>这是神</w:t>
      </w:r>
      <w:r w:rsidR="002B02F6">
        <w:rPr>
          <w:lang w:eastAsia="zh-CN"/>
        </w:rPr>
        <w:t>放在我们当中的关系型资源，我们应当好好</w:t>
      </w:r>
      <w:r w:rsidR="002B02F6">
        <w:rPr>
          <w:rFonts w:hint="eastAsia"/>
          <w:lang w:eastAsia="zh-CN"/>
        </w:rPr>
        <w:t>地</w:t>
      </w:r>
      <w:r w:rsidR="002B02F6">
        <w:rPr>
          <w:lang w:eastAsia="zh-CN"/>
        </w:rPr>
        <w:t>使用。</w:t>
      </w:r>
    </w:p>
    <w:p w:rsidR="002B02F6" w:rsidRDefault="002B02F6" w:rsidP="00800262">
      <w:pPr>
        <w:rPr>
          <w:lang w:eastAsia="zh-CN"/>
        </w:rPr>
      </w:pPr>
      <w:r>
        <w:rPr>
          <w:rFonts w:hint="eastAsia"/>
          <w:lang w:eastAsia="zh-CN"/>
        </w:rPr>
        <w:t>在</w:t>
      </w:r>
      <w:r>
        <w:rPr>
          <w:lang w:eastAsia="zh-CN"/>
        </w:rPr>
        <w:t>战争中</w:t>
      </w:r>
      <w:r>
        <w:rPr>
          <w:rFonts w:hint="eastAsia"/>
          <w:lang w:eastAsia="zh-CN"/>
        </w:rPr>
        <w:t>还有</w:t>
      </w:r>
      <w:r>
        <w:rPr>
          <w:lang w:eastAsia="zh-CN"/>
        </w:rPr>
        <w:t>另一种单位，就是</w:t>
      </w:r>
      <w:r>
        <w:rPr>
          <w:rFonts w:hint="eastAsia"/>
          <w:lang w:eastAsia="zh-CN"/>
        </w:rPr>
        <w:t>战地医院</w:t>
      </w:r>
      <w:r>
        <w:rPr>
          <w:lang w:eastAsia="zh-CN"/>
        </w:rPr>
        <w:t>。我们</w:t>
      </w:r>
      <w:r>
        <w:rPr>
          <w:rFonts w:hint="eastAsia"/>
          <w:lang w:eastAsia="zh-CN"/>
        </w:rPr>
        <w:t>可以把</w:t>
      </w:r>
      <w:r>
        <w:rPr>
          <w:lang w:eastAsia="zh-CN"/>
        </w:rPr>
        <w:t>教会正式的辅导</w:t>
      </w:r>
      <w:r>
        <w:rPr>
          <w:rFonts w:hint="eastAsia"/>
          <w:lang w:eastAsia="zh-CN"/>
        </w:rPr>
        <w:t>事工</w:t>
      </w:r>
      <w:r>
        <w:rPr>
          <w:lang w:eastAsia="zh-CN"/>
        </w:rPr>
        <w:t>看为是野战医院，</w:t>
      </w:r>
      <w:r>
        <w:rPr>
          <w:rFonts w:hint="eastAsia"/>
          <w:lang w:eastAsia="zh-CN"/>
        </w:rPr>
        <w:t>那些</w:t>
      </w:r>
      <w:r>
        <w:rPr>
          <w:lang w:eastAsia="zh-CN"/>
        </w:rPr>
        <w:t>受伤的、出血的、</w:t>
      </w:r>
      <w:r>
        <w:rPr>
          <w:rFonts w:hint="eastAsia"/>
          <w:lang w:eastAsia="zh-CN"/>
        </w:rPr>
        <w:t>病情严重的</w:t>
      </w:r>
      <w:r>
        <w:rPr>
          <w:lang w:eastAsia="zh-CN"/>
        </w:rPr>
        <w:t>士兵</w:t>
      </w:r>
      <w:r>
        <w:rPr>
          <w:rFonts w:hint="eastAsia"/>
          <w:lang w:eastAsia="zh-CN"/>
        </w:rPr>
        <w:t>，</w:t>
      </w:r>
      <w:r>
        <w:rPr>
          <w:lang w:eastAsia="zh-CN"/>
        </w:rPr>
        <w:t>或者</w:t>
      </w:r>
      <w:r>
        <w:rPr>
          <w:rFonts w:hint="eastAsia"/>
          <w:lang w:eastAsia="zh-CN"/>
        </w:rPr>
        <w:t>那些</w:t>
      </w:r>
      <w:r>
        <w:rPr>
          <w:lang w:eastAsia="zh-CN"/>
        </w:rPr>
        <w:t>已经不能再战斗的士兵需要被送到野战医院去接受帮助。只有</w:t>
      </w:r>
      <w:r>
        <w:rPr>
          <w:rFonts w:hint="eastAsia"/>
          <w:lang w:eastAsia="zh-CN"/>
        </w:rPr>
        <w:t>当问题</w:t>
      </w:r>
      <w:r>
        <w:rPr>
          <w:lang w:eastAsia="zh-CN"/>
        </w:rPr>
        <w:t>已经超出一般信徒能够解决的时候，或者已经完全失败、不能够</w:t>
      </w:r>
      <w:r>
        <w:rPr>
          <w:rFonts w:hint="eastAsia"/>
          <w:lang w:eastAsia="zh-CN"/>
        </w:rPr>
        <w:t>再</w:t>
      </w:r>
      <w:r>
        <w:rPr>
          <w:lang w:eastAsia="zh-CN"/>
        </w:rPr>
        <w:t>在正常的督责关系中改变的时候，他们才需要野战医院。野战医院</w:t>
      </w:r>
      <w:r>
        <w:rPr>
          <w:rFonts w:hint="eastAsia"/>
          <w:lang w:eastAsia="zh-CN"/>
        </w:rPr>
        <w:t>里的</w:t>
      </w:r>
      <w:r>
        <w:rPr>
          <w:lang w:eastAsia="zh-CN"/>
        </w:rPr>
        <w:t>辅导员和牧师们会竭力地帮助他们、医治他们，并且把他们送回到</w:t>
      </w:r>
      <w:r>
        <w:rPr>
          <w:rFonts w:hint="eastAsia"/>
          <w:lang w:eastAsia="zh-CN"/>
        </w:rPr>
        <w:t>天国</w:t>
      </w:r>
      <w:r>
        <w:rPr>
          <w:lang w:eastAsia="zh-CN"/>
        </w:rPr>
        <w:t>的战场上去。</w:t>
      </w:r>
    </w:p>
    <w:p w:rsidR="002B02F6" w:rsidRDefault="002B02F6" w:rsidP="002B02F6">
      <w:pPr>
        <w:rPr>
          <w:lang w:eastAsia="zh-CN"/>
        </w:rPr>
      </w:pPr>
      <w:r>
        <w:rPr>
          <w:rFonts w:hint="eastAsia"/>
          <w:lang w:eastAsia="zh-CN"/>
        </w:rPr>
        <w:t>所以</w:t>
      </w:r>
      <w:r>
        <w:rPr>
          <w:lang w:eastAsia="zh-CN"/>
        </w:rPr>
        <w:t>，是的，教会</w:t>
      </w:r>
      <w:r>
        <w:rPr>
          <w:rFonts w:hint="eastAsia"/>
          <w:lang w:eastAsia="zh-CN"/>
        </w:rPr>
        <w:t>应当</w:t>
      </w:r>
      <w:r>
        <w:rPr>
          <w:lang w:eastAsia="zh-CN"/>
        </w:rPr>
        <w:t>训练</w:t>
      </w:r>
      <w:r>
        <w:rPr>
          <w:rFonts w:hint="eastAsia"/>
          <w:lang w:eastAsia="zh-CN"/>
        </w:rPr>
        <w:t>、</w:t>
      </w:r>
      <w:r>
        <w:rPr>
          <w:lang w:eastAsia="zh-CN"/>
        </w:rPr>
        <w:t>培养和</w:t>
      </w:r>
      <w:r>
        <w:rPr>
          <w:rFonts w:hint="eastAsia"/>
          <w:lang w:eastAsia="zh-CN"/>
        </w:rPr>
        <w:t>认出</w:t>
      </w:r>
      <w:r>
        <w:rPr>
          <w:lang w:eastAsia="zh-CN"/>
        </w:rPr>
        <w:t>一些</w:t>
      </w:r>
      <w:r>
        <w:rPr>
          <w:rFonts w:hint="eastAsia"/>
          <w:lang w:eastAsia="zh-CN"/>
        </w:rPr>
        <w:t>拥有</w:t>
      </w:r>
      <w:r>
        <w:rPr>
          <w:lang w:eastAsia="zh-CN"/>
        </w:rPr>
        <w:t>辅导恩赐的人，让</w:t>
      </w:r>
      <w:r>
        <w:rPr>
          <w:rFonts w:hint="eastAsia"/>
          <w:lang w:eastAsia="zh-CN"/>
        </w:rPr>
        <w:t>他们</w:t>
      </w:r>
      <w:r>
        <w:rPr>
          <w:lang w:eastAsia="zh-CN"/>
        </w:rPr>
        <w:t>成为野战医院的医生。</w:t>
      </w:r>
      <w:r>
        <w:rPr>
          <w:rFonts w:hint="eastAsia"/>
          <w:lang w:eastAsia="zh-CN"/>
        </w:rPr>
        <w:t>但他们不是</w:t>
      </w:r>
      <w:r>
        <w:rPr>
          <w:lang w:eastAsia="zh-CN"/>
        </w:rPr>
        <w:t>直接在前线的</w:t>
      </w:r>
      <w:r>
        <w:rPr>
          <w:rFonts w:hint="eastAsia"/>
          <w:lang w:eastAsia="zh-CN"/>
        </w:rPr>
        <w:t>战士</w:t>
      </w:r>
      <w:r>
        <w:rPr>
          <w:lang w:eastAsia="zh-CN"/>
        </w:rPr>
        <w:t>。每一个</w:t>
      </w:r>
      <w:r>
        <w:rPr>
          <w:rFonts w:hint="eastAsia"/>
          <w:lang w:eastAsia="zh-CN"/>
        </w:rPr>
        <w:t>成员都是</w:t>
      </w:r>
      <w:r>
        <w:rPr>
          <w:lang w:eastAsia="zh-CN"/>
        </w:rPr>
        <w:t>前线的战士，他们一同与罪争战，他们在战斗中学会互相帮助和扶持，</w:t>
      </w:r>
      <w:r>
        <w:rPr>
          <w:rFonts w:hint="eastAsia"/>
          <w:lang w:eastAsia="zh-CN"/>
        </w:rPr>
        <w:t>甚至</w:t>
      </w:r>
      <w:r>
        <w:rPr>
          <w:lang w:eastAsia="zh-CN"/>
        </w:rPr>
        <w:t>简单的互相</w:t>
      </w:r>
      <w:r>
        <w:rPr>
          <w:rFonts w:hint="eastAsia"/>
          <w:lang w:eastAsia="zh-CN"/>
        </w:rPr>
        <w:t>包扎。这个比喻</w:t>
      </w:r>
      <w:r>
        <w:rPr>
          <w:lang w:eastAsia="zh-CN"/>
        </w:rPr>
        <w:t>和一般基督徒的认识截然相反，因为很多</w:t>
      </w:r>
      <w:r>
        <w:rPr>
          <w:rFonts w:hint="eastAsia"/>
          <w:lang w:eastAsia="zh-CN"/>
        </w:rPr>
        <w:t>基督徒认为</w:t>
      </w:r>
      <w:r>
        <w:rPr>
          <w:lang w:eastAsia="zh-CN"/>
        </w:rPr>
        <w:t>他的责任就是来到教会聚会和</w:t>
      </w:r>
      <w:r>
        <w:rPr>
          <w:rFonts w:hint="eastAsia"/>
          <w:lang w:eastAsia="zh-CN"/>
        </w:rPr>
        <w:t>观</w:t>
      </w:r>
      <w:r>
        <w:rPr>
          <w:lang w:eastAsia="zh-CN"/>
        </w:rPr>
        <w:t>看辅导员与牧师们如何在前线打仗</w:t>
      </w:r>
      <w:r>
        <w:rPr>
          <w:rFonts w:hint="eastAsia"/>
          <w:lang w:eastAsia="zh-CN"/>
        </w:rPr>
        <w:t>，</w:t>
      </w:r>
      <w:r>
        <w:rPr>
          <w:lang w:eastAsia="zh-CN"/>
        </w:rPr>
        <w:t>这</w:t>
      </w:r>
      <w:r>
        <w:rPr>
          <w:rFonts w:hint="eastAsia"/>
          <w:lang w:eastAsia="zh-CN"/>
        </w:rPr>
        <w:t>不是</w:t>
      </w:r>
      <w:r>
        <w:rPr>
          <w:lang w:eastAsia="zh-CN"/>
        </w:rPr>
        <w:t>一个正确的认识，</w:t>
      </w:r>
      <w:r>
        <w:rPr>
          <w:rFonts w:hint="eastAsia"/>
          <w:lang w:eastAsia="zh-CN"/>
        </w:rPr>
        <w:t>也不是</w:t>
      </w:r>
      <w:r>
        <w:rPr>
          <w:lang w:eastAsia="zh-CN"/>
        </w:rPr>
        <w:t>符合圣经的认识。</w:t>
      </w:r>
    </w:p>
    <w:p w:rsidR="002B02F6" w:rsidRDefault="002B02F6" w:rsidP="002B02F6">
      <w:pPr>
        <w:rPr>
          <w:lang w:eastAsia="zh-CN"/>
        </w:rPr>
      </w:pPr>
      <w:r>
        <w:rPr>
          <w:rFonts w:hint="eastAsia"/>
          <w:lang w:eastAsia="zh-CN"/>
        </w:rPr>
        <w:t>【</w:t>
      </w:r>
      <w:r>
        <w:rPr>
          <w:lang w:eastAsia="zh-CN"/>
        </w:rPr>
        <w:t>停下来看看大家有什么问题】</w:t>
      </w:r>
    </w:p>
    <w:p w:rsidR="002B02F6" w:rsidRPr="002B02F6" w:rsidRDefault="002B02F6" w:rsidP="002B02F6">
      <w:pPr>
        <w:pStyle w:val="Heading1"/>
        <w:rPr>
          <w:rFonts w:asciiTheme="minorEastAsia" w:eastAsiaTheme="minorEastAsia" w:hAnsiTheme="minorEastAsia"/>
          <w:lang w:eastAsia="zh-CN"/>
        </w:rPr>
      </w:pPr>
      <w:r w:rsidRPr="002B02F6">
        <w:rPr>
          <w:rFonts w:asciiTheme="minorEastAsia" w:eastAsiaTheme="minorEastAsia" w:hAnsiTheme="minorEastAsia" w:hint="eastAsia"/>
          <w:lang w:eastAsia="zh-CN"/>
        </w:rPr>
        <w:t>“我做不来</w:t>
      </w:r>
      <w:r w:rsidRPr="002B02F6">
        <w:rPr>
          <w:rFonts w:asciiTheme="minorEastAsia" w:eastAsiaTheme="minorEastAsia" w:hAnsiTheme="minorEastAsia"/>
          <w:lang w:eastAsia="zh-CN"/>
        </w:rPr>
        <w:t>，我没有受过</w:t>
      </w:r>
      <w:r w:rsidRPr="002B02F6">
        <w:rPr>
          <w:rFonts w:asciiTheme="minorEastAsia" w:eastAsiaTheme="minorEastAsia" w:hAnsiTheme="minorEastAsia" w:hint="eastAsia"/>
          <w:lang w:eastAsia="zh-CN"/>
        </w:rPr>
        <w:t>装备</w:t>
      </w:r>
      <w:r w:rsidRPr="002B02F6">
        <w:rPr>
          <w:rFonts w:asciiTheme="minorEastAsia" w:eastAsiaTheme="minorEastAsia" w:hAnsiTheme="minorEastAsia"/>
          <w:lang w:eastAsia="zh-CN"/>
        </w:rPr>
        <w:t>，我没有</w:t>
      </w:r>
      <w:r w:rsidRPr="002B02F6">
        <w:rPr>
          <w:rFonts w:asciiTheme="minorEastAsia" w:eastAsiaTheme="minorEastAsia" w:hAnsiTheme="minorEastAsia" w:hint="eastAsia"/>
          <w:lang w:eastAsia="zh-CN"/>
        </w:rPr>
        <w:t>恩赐</w:t>
      </w:r>
      <w:r w:rsidRPr="002B02F6">
        <w:rPr>
          <w:rFonts w:asciiTheme="minorEastAsia" w:eastAsiaTheme="minorEastAsia" w:hAnsiTheme="minorEastAsia"/>
          <w:lang w:eastAsia="zh-CN"/>
        </w:rPr>
        <w:t>，我没有准备好……”</w:t>
      </w:r>
    </w:p>
    <w:p w:rsidR="00023971" w:rsidRDefault="00023971" w:rsidP="00686147">
      <w:pPr>
        <w:rPr>
          <w:lang w:eastAsia="zh-CN"/>
        </w:rPr>
      </w:pPr>
      <w:r w:rsidRPr="00F27F78">
        <w:rPr>
          <w:lang w:eastAsia="zh-CN"/>
        </w:rPr>
        <w:t xml:space="preserve"> </w:t>
      </w:r>
      <w:r w:rsidR="00686147">
        <w:rPr>
          <w:rFonts w:hint="eastAsia"/>
          <w:lang w:eastAsia="zh-CN"/>
        </w:rPr>
        <w:t>对于</w:t>
      </w:r>
      <w:r w:rsidR="00686147">
        <w:rPr>
          <w:lang w:eastAsia="zh-CN"/>
        </w:rPr>
        <w:t>这样的比喻，</w:t>
      </w:r>
      <w:r w:rsidR="00686147">
        <w:rPr>
          <w:rFonts w:hint="eastAsia"/>
          <w:lang w:eastAsia="zh-CN"/>
        </w:rPr>
        <w:t>很多人</w:t>
      </w:r>
      <w:r w:rsidR="00686147">
        <w:rPr>
          <w:lang w:eastAsia="zh-CN"/>
        </w:rPr>
        <w:t>会有一个非常自然的反应。他们看到</w:t>
      </w:r>
      <w:r w:rsidR="00686147">
        <w:rPr>
          <w:rFonts w:hint="eastAsia"/>
          <w:lang w:eastAsia="zh-CN"/>
        </w:rPr>
        <w:t>辅导员</w:t>
      </w:r>
      <w:r w:rsidR="00686147">
        <w:rPr>
          <w:lang w:eastAsia="zh-CN"/>
        </w:rPr>
        <w:t>通常在</w:t>
      </w:r>
      <w:r w:rsidR="00686147">
        <w:rPr>
          <w:rFonts w:hint="eastAsia"/>
          <w:lang w:eastAsia="zh-CN"/>
        </w:rPr>
        <w:t>对付什么问题</w:t>
      </w:r>
      <w:r w:rsidR="00686147">
        <w:rPr>
          <w:lang w:eastAsia="zh-CN"/>
        </w:rPr>
        <w:t>：抑郁</w:t>
      </w:r>
      <w:r w:rsidR="00686147">
        <w:rPr>
          <w:rFonts w:hint="eastAsia"/>
          <w:lang w:eastAsia="zh-CN"/>
        </w:rPr>
        <w:t>、</w:t>
      </w:r>
      <w:r w:rsidR="00686147">
        <w:rPr>
          <w:lang w:eastAsia="zh-CN"/>
        </w:rPr>
        <w:t>婚姻危机、人生指南（我该跟谁结婚？我</w:t>
      </w:r>
      <w:r w:rsidR="00686147">
        <w:rPr>
          <w:rFonts w:hint="eastAsia"/>
          <w:lang w:eastAsia="zh-CN"/>
        </w:rPr>
        <w:t>该</w:t>
      </w:r>
      <w:r w:rsidR="00686147">
        <w:rPr>
          <w:lang w:eastAsia="zh-CN"/>
        </w:rPr>
        <w:t>找哪份工作</w:t>
      </w:r>
      <w:r w:rsidR="00686147">
        <w:rPr>
          <w:rFonts w:hint="eastAsia"/>
          <w:lang w:eastAsia="zh-CN"/>
        </w:rPr>
        <w:t>……</w:t>
      </w:r>
      <w:r w:rsidR="00686147">
        <w:rPr>
          <w:lang w:eastAsia="zh-CN"/>
        </w:rPr>
        <w:t>）、</w:t>
      </w:r>
      <w:r w:rsidR="00686147">
        <w:rPr>
          <w:rFonts w:hint="eastAsia"/>
          <w:lang w:eastAsia="zh-CN"/>
        </w:rPr>
        <w:t>性的</w:t>
      </w:r>
      <w:r w:rsidR="00686147">
        <w:rPr>
          <w:lang w:eastAsia="zh-CN"/>
        </w:rPr>
        <w:t>试探、暴饮暴食等等</w:t>
      </w:r>
      <w:r w:rsidR="00686147">
        <w:rPr>
          <w:rFonts w:hint="eastAsia"/>
          <w:lang w:eastAsia="zh-CN"/>
        </w:rPr>
        <w:t>，</w:t>
      </w:r>
      <w:r w:rsidR="00686147">
        <w:rPr>
          <w:lang w:eastAsia="zh-CN"/>
        </w:rPr>
        <w:t>他们就会说</w:t>
      </w:r>
      <w:r w:rsidR="00686147">
        <w:rPr>
          <w:rFonts w:hint="eastAsia"/>
          <w:lang w:eastAsia="zh-CN"/>
        </w:rPr>
        <w:t>“我</w:t>
      </w:r>
      <w:r w:rsidR="00686147">
        <w:rPr>
          <w:lang w:eastAsia="zh-CN"/>
        </w:rPr>
        <w:t>不知道我该怎么帮助别人，我没有学过，我做不来，我在这方面</w:t>
      </w:r>
      <w:r w:rsidR="00686147">
        <w:rPr>
          <w:rFonts w:hint="eastAsia"/>
          <w:lang w:eastAsia="zh-CN"/>
        </w:rPr>
        <w:t>既没有天分</w:t>
      </w:r>
      <w:r w:rsidR="00686147">
        <w:rPr>
          <w:lang w:eastAsia="zh-CN"/>
        </w:rPr>
        <w:t>也没有恩赐。</w:t>
      </w:r>
      <w:r w:rsidR="00686147">
        <w:rPr>
          <w:rFonts w:hint="eastAsia"/>
          <w:lang w:eastAsia="zh-CN"/>
        </w:rPr>
        <w:t>”</w:t>
      </w:r>
    </w:p>
    <w:p w:rsidR="00686147" w:rsidRDefault="00686147" w:rsidP="00686147">
      <w:pPr>
        <w:rPr>
          <w:lang w:eastAsia="zh-CN"/>
        </w:rPr>
      </w:pPr>
      <w:r>
        <w:rPr>
          <w:rFonts w:hint="eastAsia"/>
          <w:lang w:eastAsia="zh-CN"/>
        </w:rPr>
        <w:t>我的</w:t>
      </w:r>
      <w:r>
        <w:rPr>
          <w:lang w:eastAsia="zh-CN"/>
        </w:rPr>
        <w:t>回应</w:t>
      </w:r>
      <w:r>
        <w:rPr>
          <w:rFonts w:hint="eastAsia"/>
          <w:lang w:eastAsia="zh-CN"/>
        </w:rPr>
        <w:t>是</w:t>
      </w:r>
      <w:r>
        <w:rPr>
          <w:lang w:eastAsia="zh-CN"/>
        </w:rPr>
        <w:t>：如果你是一个基督徒，你努力地</w:t>
      </w:r>
      <w:r>
        <w:rPr>
          <w:rFonts w:hint="eastAsia"/>
          <w:lang w:eastAsia="zh-CN"/>
        </w:rPr>
        <w:t>忠心对待</w:t>
      </w:r>
      <w:r>
        <w:rPr>
          <w:lang w:eastAsia="zh-CN"/>
        </w:rPr>
        <w:t>神的话语</w:t>
      </w:r>
      <w:r>
        <w:rPr>
          <w:rFonts w:hint="eastAsia"/>
          <w:lang w:eastAsia="zh-CN"/>
        </w:rPr>
        <w:t>，</w:t>
      </w:r>
      <w:r>
        <w:rPr>
          <w:lang w:eastAsia="zh-CN"/>
        </w:rPr>
        <w:t>你就可以在很多情况下帮助别人。你</w:t>
      </w:r>
      <w:r>
        <w:rPr>
          <w:rFonts w:hint="eastAsia"/>
          <w:lang w:eastAsia="zh-CN"/>
        </w:rPr>
        <w:t>不见得要</w:t>
      </w:r>
      <w:r>
        <w:rPr>
          <w:lang w:eastAsia="zh-CN"/>
        </w:rPr>
        <w:t>解决别人的问题，但是你可以</w:t>
      </w:r>
      <w:r>
        <w:rPr>
          <w:rFonts w:hint="eastAsia"/>
          <w:lang w:eastAsia="zh-CN"/>
        </w:rPr>
        <w:t>也能够在</w:t>
      </w:r>
      <w:r>
        <w:rPr>
          <w:lang w:eastAsia="zh-CN"/>
        </w:rPr>
        <w:t>他们的挣扎中</w:t>
      </w:r>
      <w:r>
        <w:rPr>
          <w:rFonts w:hint="eastAsia"/>
          <w:lang w:eastAsia="zh-CN"/>
        </w:rPr>
        <w:t>帮助他们</w:t>
      </w:r>
      <w:r>
        <w:rPr>
          <w:lang w:eastAsia="zh-CN"/>
        </w:rPr>
        <w:t>。</w:t>
      </w:r>
    </w:p>
    <w:p w:rsidR="00686147" w:rsidRDefault="00686147" w:rsidP="00686147">
      <w:pPr>
        <w:rPr>
          <w:lang w:eastAsia="zh-CN"/>
        </w:rPr>
      </w:pPr>
      <w:r>
        <w:rPr>
          <w:rFonts w:hint="eastAsia"/>
          <w:lang w:eastAsia="zh-CN"/>
        </w:rPr>
        <w:t>让我来</w:t>
      </w:r>
      <w:r>
        <w:rPr>
          <w:lang w:eastAsia="zh-CN"/>
        </w:rPr>
        <w:t>举一个例子</w:t>
      </w:r>
      <w:r>
        <w:rPr>
          <w:rFonts w:hint="eastAsia"/>
          <w:lang w:eastAsia="zh-CN"/>
        </w:rPr>
        <w:t>：</w:t>
      </w:r>
      <w:r>
        <w:rPr>
          <w:lang w:eastAsia="zh-CN"/>
        </w:rPr>
        <w:t>婚姻危机</w:t>
      </w:r>
      <w:r>
        <w:rPr>
          <w:rFonts w:hint="eastAsia"/>
          <w:lang w:eastAsia="zh-CN"/>
        </w:rPr>
        <w:t>，</w:t>
      </w:r>
      <w:r>
        <w:rPr>
          <w:lang w:eastAsia="zh-CN"/>
        </w:rPr>
        <w:t>让我们用这个</w:t>
      </w:r>
      <w:r>
        <w:rPr>
          <w:rFonts w:hint="eastAsia"/>
          <w:lang w:eastAsia="zh-CN"/>
        </w:rPr>
        <w:t>例子</w:t>
      </w:r>
      <w:r>
        <w:rPr>
          <w:lang w:eastAsia="zh-CN"/>
        </w:rPr>
        <w:t>来想想，作为教会成员你可以做些什么。假设</w:t>
      </w:r>
      <w:r>
        <w:rPr>
          <w:rFonts w:hint="eastAsia"/>
          <w:lang w:eastAsia="zh-CN"/>
        </w:rPr>
        <w:t>有</w:t>
      </w:r>
      <w:r>
        <w:rPr>
          <w:lang w:eastAsia="zh-CN"/>
        </w:rPr>
        <w:t>这样一对夫妻，他们</w:t>
      </w:r>
      <w:r>
        <w:rPr>
          <w:rFonts w:hint="eastAsia"/>
          <w:lang w:eastAsia="zh-CN"/>
        </w:rPr>
        <w:t>也是</w:t>
      </w:r>
      <w:r>
        <w:rPr>
          <w:lang w:eastAsia="zh-CN"/>
        </w:rPr>
        <w:t>教会成员，</w:t>
      </w:r>
      <w:r>
        <w:rPr>
          <w:rFonts w:hint="eastAsia"/>
          <w:lang w:eastAsia="zh-CN"/>
        </w:rPr>
        <w:t>其中的一位</w:t>
      </w:r>
      <w:r>
        <w:rPr>
          <w:lang w:eastAsia="zh-CN"/>
        </w:rPr>
        <w:t>（同性别的那位）在吃午饭的时候跟</w:t>
      </w:r>
      <w:r>
        <w:rPr>
          <w:rFonts w:hint="eastAsia"/>
          <w:lang w:eastAsia="zh-CN"/>
        </w:rPr>
        <w:t>你</w:t>
      </w:r>
      <w:r>
        <w:rPr>
          <w:lang w:eastAsia="zh-CN"/>
        </w:rPr>
        <w:t>坐在了一起，</w:t>
      </w:r>
      <w:r>
        <w:rPr>
          <w:rFonts w:hint="eastAsia"/>
          <w:lang w:eastAsia="zh-CN"/>
        </w:rPr>
        <w:t>他</w:t>
      </w:r>
      <w:r>
        <w:rPr>
          <w:rFonts w:hint="eastAsia"/>
          <w:lang w:eastAsia="zh-CN"/>
        </w:rPr>
        <w:t>/</w:t>
      </w:r>
      <w:r>
        <w:rPr>
          <w:rFonts w:hint="eastAsia"/>
          <w:lang w:eastAsia="zh-CN"/>
        </w:rPr>
        <w:t>她</w:t>
      </w:r>
      <w:r>
        <w:rPr>
          <w:lang w:eastAsia="zh-CN"/>
        </w:rPr>
        <w:t>承认</w:t>
      </w:r>
      <w:r>
        <w:rPr>
          <w:rFonts w:hint="eastAsia"/>
          <w:lang w:eastAsia="zh-CN"/>
        </w:rPr>
        <w:t>在</w:t>
      </w:r>
      <w:r>
        <w:rPr>
          <w:lang w:eastAsia="zh-CN"/>
        </w:rPr>
        <w:t>婚姻中有</w:t>
      </w:r>
      <w:r w:rsidR="00A93C26">
        <w:rPr>
          <w:rFonts w:hint="eastAsia"/>
          <w:lang w:eastAsia="zh-CN"/>
        </w:rPr>
        <w:t>很多挣扎</w:t>
      </w:r>
      <w:r w:rsidR="00A93C26">
        <w:rPr>
          <w:lang w:eastAsia="zh-CN"/>
        </w:rPr>
        <w:t>，他们希望得到</w:t>
      </w:r>
      <w:r w:rsidR="00A93C26">
        <w:rPr>
          <w:rFonts w:hint="eastAsia"/>
          <w:lang w:eastAsia="zh-CN"/>
        </w:rPr>
        <w:t>帮助</w:t>
      </w:r>
      <w:r w:rsidR="00A93C26">
        <w:rPr>
          <w:lang w:eastAsia="zh-CN"/>
        </w:rPr>
        <w:t>和</w:t>
      </w:r>
      <w:r w:rsidR="00A93C26">
        <w:rPr>
          <w:rFonts w:hint="eastAsia"/>
          <w:lang w:eastAsia="zh-CN"/>
        </w:rPr>
        <w:t>建议</w:t>
      </w:r>
      <w:r w:rsidR="00A93C26">
        <w:rPr>
          <w:lang w:eastAsia="zh-CN"/>
        </w:rPr>
        <w:t>，以改善他们的婚姻。</w:t>
      </w:r>
    </w:p>
    <w:p w:rsidR="00A93C26" w:rsidRDefault="00A93C26" w:rsidP="00686147">
      <w:pPr>
        <w:rPr>
          <w:lang w:eastAsia="zh-CN"/>
        </w:rPr>
      </w:pPr>
      <w:r>
        <w:rPr>
          <w:rFonts w:hint="eastAsia"/>
          <w:lang w:eastAsia="zh-CN"/>
        </w:rPr>
        <w:t>让我在这里停</w:t>
      </w:r>
      <w:r>
        <w:rPr>
          <w:lang w:eastAsia="zh-CN"/>
        </w:rPr>
        <w:t>一下，请大家想一想，如果</w:t>
      </w:r>
      <w:r>
        <w:rPr>
          <w:rFonts w:hint="eastAsia"/>
          <w:lang w:eastAsia="zh-CN"/>
        </w:rPr>
        <w:t>你</w:t>
      </w:r>
      <w:r>
        <w:rPr>
          <w:lang w:eastAsia="zh-CN"/>
        </w:rPr>
        <w:t>是坐在他对面的人，你会问他什么问题？你会</w:t>
      </w:r>
      <w:r>
        <w:rPr>
          <w:rFonts w:hint="eastAsia"/>
          <w:lang w:eastAsia="zh-CN"/>
        </w:rPr>
        <w:t>想到</w:t>
      </w:r>
      <w:r>
        <w:rPr>
          <w:lang w:eastAsia="zh-CN"/>
        </w:rPr>
        <w:t>哪些经文？你</w:t>
      </w:r>
      <w:r>
        <w:rPr>
          <w:rFonts w:hint="eastAsia"/>
          <w:lang w:eastAsia="zh-CN"/>
        </w:rPr>
        <w:t>会</w:t>
      </w:r>
      <w:r>
        <w:rPr>
          <w:lang w:eastAsia="zh-CN"/>
        </w:rPr>
        <w:t>怎样给他属灵和</w:t>
      </w:r>
      <w:r>
        <w:rPr>
          <w:rFonts w:hint="eastAsia"/>
          <w:lang w:eastAsia="zh-CN"/>
        </w:rPr>
        <w:t>敬虔的建议</w:t>
      </w:r>
      <w:r>
        <w:rPr>
          <w:lang w:eastAsia="zh-CN"/>
        </w:rPr>
        <w:t>？</w:t>
      </w:r>
    </w:p>
    <w:p w:rsidR="00A93C26" w:rsidRDefault="00A93C26" w:rsidP="00686147">
      <w:pPr>
        <w:rPr>
          <w:lang w:eastAsia="zh-CN"/>
        </w:rPr>
      </w:pPr>
      <w:r>
        <w:rPr>
          <w:rFonts w:hint="eastAsia"/>
          <w:lang w:eastAsia="zh-CN"/>
        </w:rPr>
        <w:t>可能的</w:t>
      </w:r>
      <w:r>
        <w:rPr>
          <w:lang w:eastAsia="zh-CN"/>
        </w:rPr>
        <w:t>答案：</w:t>
      </w:r>
    </w:p>
    <w:p w:rsidR="00A93C26" w:rsidRDefault="00A93C26" w:rsidP="00A93C26">
      <w:pPr>
        <w:pStyle w:val="ListParagraph"/>
        <w:numPr>
          <w:ilvl w:val="0"/>
          <w:numId w:val="45"/>
        </w:numPr>
        <w:rPr>
          <w:lang w:eastAsia="zh-CN"/>
        </w:rPr>
      </w:pPr>
      <w:r>
        <w:rPr>
          <w:rFonts w:hint="eastAsia"/>
          <w:lang w:eastAsia="zh-CN"/>
        </w:rPr>
        <w:t>这样的冲突</w:t>
      </w:r>
      <w:r>
        <w:rPr>
          <w:lang w:eastAsia="zh-CN"/>
        </w:rPr>
        <w:t>发生了有多久了？</w:t>
      </w:r>
    </w:p>
    <w:p w:rsidR="00A93C26" w:rsidRDefault="00A93C26" w:rsidP="00A93C26">
      <w:pPr>
        <w:pStyle w:val="ListParagraph"/>
        <w:numPr>
          <w:ilvl w:val="0"/>
          <w:numId w:val="45"/>
        </w:numPr>
        <w:rPr>
          <w:lang w:eastAsia="zh-CN"/>
        </w:rPr>
      </w:pPr>
      <w:r>
        <w:rPr>
          <w:rFonts w:hint="eastAsia"/>
          <w:lang w:eastAsia="zh-CN"/>
        </w:rPr>
        <w:t>什么情况下</w:t>
      </w:r>
      <w:r>
        <w:rPr>
          <w:lang w:eastAsia="zh-CN"/>
        </w:rPr>
        <w:t>最容易</w:t>
      </w:r>
      <w:r>
        <w:rPr>
          <w:rFonts w:hint="eastAsia"/>
          <w:lang w:eastAsia="zh-CN"/>
        </w:rPr>
        <w:t>或者</w:t>
      </w:r>
      <w:r>
        <w:rPr>
          <w:lang w:eastAsia="zh-CN"/>
        </w:rPr>
        <w:t>常常发生冲突</w:t>
      </w:r>
      <w:r>
        <w:rPr>
          <w:rFonts w:hint="eastAsia"/>
          <w:lang w:eastAsia="zh-CN"/>
        </w:rPr>
        <w:t>？</w:t>
      </w:r>
    </w:p>
    <w:p w:rsidR="00A93C26" w:rsidRDefault="00A93C26" w:rsidP="00A93C26">
      <w:pPr>
        <w:pStyle w:val="ListParagraph"/>
        <w:numPr>
          <w:ilvl w:val="0"/>
          <w:numId w:val="45"/>
        </w:numPr>
        <w:rPr>
          <w:lang w:eastAsia="zh-CN"/>
        </w:rPr>
      </w:pPr>
      <w:r>
        <w:rPr>
          <w:rFonts w:hint="eastAsia"/>
          <w:lang w:eastAsia="zh-CN"/>
        </w:rPr>
        <w:t>请描述一下</w:t>
      </w:r>
      <w:r>
        <w:rPr>
          <w:lang w:eastAsia="zh-CN"/>
        </w:rPr>
        <w:t>最近的一次冲突</w:t>
      </w:r>
      <w:r>
        <w:rPr>
          <w:rFonts w:hint="eastAsia"/>
          <w:lang w:eastAsia="zh-CN"/>
        </w:rPr>
        <w:t>是怎样发生的</w:t>
      </w:r>
      <w:r>
        <w:rPr>
          <w:lang w:eastAsia="zh-CN"/>
        </w:rPr>
        <w:t>？</w:t>
      </w:r>
      <w:r>
        <w:rPr>
          <w:rFonts w:hint="eastAsia"/>
          <w:lang w:eastAsia="zh-CN"/>
        </w:rPr>
        <w:t>（获得</w:t>
      </w:r>
      <w:r>
        <w:rPr>
          <w:lang w:eastAsia="zh-CN"/>
        </w:rPr>
        <w:t>细节是很有帮助的，这给你机会</w:t>
      </w:r>
      <w:r>
        <w:rPr>
          <w:rFonts w:hint="eastAsia"/>
          <w:lang w:eastAsia="zh-CN"/>
        </w:rPr>
        <w:t>了解</w:t>
      </w:r>
      <w:r>
        <w:rPr>
          <w:lang w:eastAsia="zh-CN"/>
        </w:rPr>
        <w:t>和对他的心说话，而不是仅仅停留在泛泛的层面上</w:t>
      </w:r>
      <w:r>
        <w:rPr>
          <w:rFonts w:hint="eastAsia"/>
          <w:lang w:eastAsia="zh-CN"/>
        </w:rPr>
        <w:t>。</w:t>
      </w:r>
      <w:r>
        <w:rPr>
          <w:lang w:eastAsia="zh-CN"/>
        </w:rPr>
        <w:t>）</w:t>
      </w:r>
    </w:p>
    <w:p w:rsidR="00A93C26" w:rsidRDefault="00A93C26" w:rsidP="00A93C26">
      <w:pPr>
        <w:pStyle w:val="ListParagraph"/>
        <w:numPr>
          <w:ilvl w:val="0"/>
          <w:numId w:val="45"/>
        </w:numPr>
        <w:rPr>
          <w:lang w:eastAsia="zh-CN"/>
        </w:rPr>
      </w:pPr>
      <w:r>
        <w:rPr>
          <w:rFonts w:hint="eastAsia"/>
          <w:lang w:eastAsia="zh-CN"/>
        </w:rPr>
        <w:t>你</w:t>
      </w:r>
      <w:r>
        <w:rPr>
          <w:lang w:eastAsia="zh-CN"/>
        </w:rPr>
        <w:t>们在谈话的时候，你的心态是不是想要证明自己是对的，并且说服你的配偶承认</w:t>
      </w:r>
      <w:r>
        <w:rPr>
          <w:rFonts w:hint="eastAsia"/>
          <w:lang w:eastAsia="zh-CN"/>
        </w:rPr>
        <w:t>他</w:t>
      </w:r>
      <w:r>
        <w:rPr>
          <w:lang w:eastAsia="zh-CN"/>
        </w:rPr>
        <w:t>/</w:t>
      </w:r>
      <w:r>
        <w:rPr>
          <w:rFonts w:hint="eastAsia"/>
          <w:lang w:eastAsia="zh-CN"/>
        </w:rPr>
        <w:t>她</w:t>
      </w:r>
      <w:r>
        <w:rPr>
          <w:lang w:eastAsia="zh-CN"/>
        </w:rPr>
        <w:t>是错的？</w:t>
      </w:r>
    </w:p>
    <w:p w:rsidR="00A93C26" w:rsidRDefault="00A93C26" w:rsidP="00A93C26">
      <w:pPr>
        <w:pStyle w:val="ListParagraph"/>
        <w:numPr>
          <w:ilvl w:val="0"/>
          <w:numId w:val="45"/>
        </w:numPr>
        <w:rPr>
          <w:lang w:eastAsia="zh-CN"/>
        </w:rPr>
      </w:pPr>
      <w:r>
        <w:rPr>
          <w:rFonts w:hint="eastAsia"/>
          <w:lang w:eastAsia="zh-CN"/>
        </w:rPr>
        <w:t>问一个了解对方</w:t>
      </w:r>
      <w:r>
        <w:rPr>
          <w:lang w:eastAsia="zh-CN"/>
        </w:rPr>
        <w:t>的心的问题：在最近一次冲突中，</w:t>
      </w:r>
      <w:r>
        <w:rPr>
          <w:rFonts w:hint="eastAsia"/>
          <w:lang w:eastAsia="zh-CN"/>
        </w:rPr>
        <w:t>你想要的是什么</w:t>
      </w:r>
      <w:r>
        <w:rPr>
          <w:lang w:eastAsia="zh-CN"/>
        </w:rPr>
        <w:t>？你</w:t>
      </w:r>
      <w:r>
        <w:rPr>
          <w:rFonts w:hint="eastAsia"/>
          <w:lang w:eastAsia="zh-CN"/>
        </w:rPr>
        <w:t>想盼望</w:t>
      </w:r>
      <w:r>
        <w:rPr>
          <w:lang w:eastAsia="zh-CN"/>
        </w:rPr>
        <w:t>达成的效果是什么？</w:t>
      </w:r>
      <w:r>
        <w:rPr>
          <w:rFonts w:hint="eastAsia"/>
          <w:lang w:eastAsia="zh-CN"/>
        </w:rPr>
        <w:t>你</w:t>
      </w:r>
      <w:r>
        <w:rPr>
          <w:lang w:eastAsia="zh-CN"/>
        </w:rPr>
        <w:t>这样的</w:t>
      </w:r>
      <w:r>
        <w:rPr>
          <w:rFonts w:hint="eastAsia"/>
          <w:lang w:eastAsia="zh-CN"/>
        </w:rPr>
        <w:t>愿望是</w:t>
      </w:r>
      <w:r>
        <w:rPr>
          <w:lang w:eastAsia="zh-CN"/>
        </w:rPr>
        <w:t>怎么</w:t>
      </w:r>
      <w:r>
        <w:rPr>
          <w:rFonts w:hint="eastAsia"/>
          <w:lang w:eastAsia="zh-CN"/>
        </w:rPr>
        <w:t>变成</w:t>
      </w:r>
      <w:r>
        <w:rPr>
          <w:lang w:eastAsia="zh-CN"/>
        </w:rPr>
        <w:t>一个冲突的？</w:t>
      </w:r>
      <w:r>
        <w:rPr>
          <w:rFonts w:hint="eastAsia"/>
          <w:lang w:eastAsia="zh-CN"/>
        </w:rPr>
        <w:t>期间</w:t>
      </w:r>
      <w:r>
        <w:rPr>
          <w:lang w:eastAsia="zh-CN"/>
        </w:rPr>
        <w:t>你的</w:t>
      </w:r>
      <w:r>
        <w:rPr>
          <w:rFonts w:hint="eastAsia"/>
          <w:lang w:eastAsia="zh-CN"/>
        </w:rPr>
        <w:t>心</w:t>
      </w:r>
      <w:r>
        <w:rPr>
          <w:lang w:eastAsia="zh-CN"/>
        </w:rPr>
        <w:t>发生了什么样的变化？</w:t>
      </w:r>
    </w:p>
    <w:p w:rsidR="00A93C26" w:rsidRDefault="00A93C26" w:rsidP="00A93C26">
      <w:pPr>
        <w:rPr>
          <w:lang w:eastAsia="zh-CN"/>
        </w:rPr>
      </w:pPr>
      <w:r>
        <w:rPr>
          <w:rFonts w:hint="eastAsia"/>
          <w:lang w:eastAsia="zh-CN"/>
        </w:rPr>
        <w:t>可能的经文</w:t>
      </w:r>
      <w:r>
        <w:rPr>
          <w:lang w:eastAsia="zh-CN"/>
        </w:rPr>
        <w:t>：</w:t>
      </w:r>
    </w:p>
    <w:p w:rsidR="00A93C26" w:rsidRDefault="00A93C26" w:rsidP="00A93C26">
      <w:pPr>
        <w:ind w:left="720"/>
        <w:rPr>
          <w:lang w:eastAsia="zh-CN"/>
        </w:rPr>
      </w:pPr>
      <w:r>
        <w:rPr>
          <w:rFonts w:hint="eastAsia"/>
          <w:lang w:eastAsia="zh-CN"/>
        </w:rPr>
        <w:t>从雅各书</w:t>
      </w:r>
      <w:r>
        <w:rPr>
          <w:rFonts w:hint="eastAsia"/>
          <w:lang w:eastAsia="zh-CN"/>
        </w:rPr>
        <w:t>4:1-2</w:t>
      </w:r>
      <w:r>
        <w:rPr>
          <w:rFonts w:hint="eastAsia"/>
          <w:lang w:eastAsia="zh-CN"/>
        </w:rPr>
        <w:t>开始</w:t>
      </w:r>
      <w:r>
        <w:rPr>
          <w:lang w:eastAsia="zh-CN"/>
        </w:rPr>
        <w:t>。</w:t>
      </w:r>
      <w:r>
        <w:rPr>
          <w:rFonts w:hint="eastAsia"/>
          <w:lang w:eastAsia="zh-CN"/>
        </w:rPr>
        <w:t>雅各一开始</w:t>
      </w:r>
      <w:r>
        <w:rPr>
          <w:lang w:eastAsia="zh-CN"/>
        </w:rPr>
        <w:t>就问出这样的问题：</w:t>
      </w:r>
      <w:r>
        <w:rPr>
          <w:rFonts w:hint="eastAsia"/>
          <w:lang w:eastAsia="zh-CN"/>
        </w:rPr>
        <w:t>“你们中间的争战斗殴，是从那里来的呢？”然后</w:t>
      </w:r>
      <w:r>
        <w:rPr>
          <w:lang w:eastAsia="zh-CN"/>
        </w:rPr>
        <w:t>他自己回答：</w:t>
      </w:r>
      <w:r>
        <w:rPr>
          <w:rFonts w:hint="eastAsia"/>
          <w:lang w:eastAsia="zh-CN"/>
        </w:rPr>
        <w:t>“不是从你们百体中战斗之私欲来的吗？”当我们</w:t>
      </w:r>
      <w:r>
        <w:rPr>
          <w:lang w:eastAsia="zh-CN"/>
        </w:rPr>
        <w:t>争战的</w:t>
      </w:r>
      <w:r>
        <w:rPr>
          <w:rFonts w:hint="eastAsia"/>
          <w:lang w:eastAsia="zh-CN"/>
        </w:rPr>
        <w:t>时候</w:t>
      </w:r>
      <w:r>
        <w:rPr>
          <w:lang w:eastAsia="zh-CN"/>
        </w:rPr>
        <w:t>，我们会把</w:t>
      </w:r>
      <w:r w:rsidR="00A3217C">
        <w:rPr>
          <w:rFonts w:hint="eastAsia"/>
          <w:lang w:eastAsia="zh-CN"/>
        </w:rPr>
        <w:t>我们的配偶</w:t>
      </w:r>
      <w:r w:rsidR="00A3217C">
        <w:rPr>
          <w:lang w:eastAsia="zh-CN"/>
        </w:rPr>
        <w:t>（或者朋友、同事）看作是我们的敌人，争战的目的是要说服</w:t>
      </w:r>
      <w:r w:rsidR="00A3217C">
        <w:rPr>
          <w:rFonts w:hint="eastAsia"/>
          <w:lang w:eastAsia="zh-CN"/>
        </w:rPr>
        <w:t>别人</w:t>
      </w:r>
      <w:r w:rsidR="00A3217C">
        <w:rPr>
          <w:lang w:eastAsia="zh-CN"/>
        </w:rPr>
        <w:t>承认</w:t>
      </w:r>
      <w:r w:rsidR="00A3217C">
        <w:rPr>
          <w:rFonts w:hint="eastAsia"/>
          <w:lang w:eastAsia="zh-CN"/>
        </w:rPr>
        <w:lastRenderedPageBreak/>
        <w:t>他们错了</w:t>
      </w:r>
      <w:r w:rsidR="00A3217C">
        <w:rPr>
          <w:lang w:eastAsia="zh-CN"/>
        </w:rPr>
        <w:t>，你</w:t>
      </w:r>
      <w:r w:rsidR="00A3217C">
        <w:rPr>
          <w:rFonts w:hint="eastAsia"/>
          <w:lang w:eastAsia="zh-CN"/>
        </w:rPr>
        <w:t>是对的</w:t>
      </w:r>
      <w:r w:rsidR="00A3217C">
        <w:rPr>
          <w:lang w:eastAsia="zh-CN"/>
        </w:rPr>
        <w:t>。所以</w:t>
      </w:r>
      <w:r w:rsidR="00A3217C">
        <w:rPr>
          <w:rFonts w:hint="eastAsia"/>
          <w:lang w:eastAsia="zh-CN"/>
        </w:rPr>
        <w:t>在</w:t>
      </w:r>
      <w:r w:rsidR="00A3217C">
        <w:rPr>
          <w:lang w:eastAsia="zh-CN"/>
        </w:rPr>
        <w:t>争战中，</w:t>
      </w:r>
      <w:r w:rsidR="00A3217C">
        <w:rPr>
          <w:rFonts w:hint="eastAsia"/>
          <w:lang w:eastAsia="zh-CN"/>
        </w:rPr>
        <w:t>人的</w:t>
      </w:r>
      <w:r w:rsidR="00A3217C">
        <w:rPr>
          <w:lang w:eastAsia="zh-CN"/>
        </w:rPr>
        <w:t>思维都是对</w:t>
      </w:r>
      <w:r w:rsidR="00A3217C">
        <w:rPr>
          <w:rFonts w:hint="eastAsia"/>
          <w:lang w:eastAsia="zh-CN"/>
        </w:rPr>
        <w:t>外</w:t>
      </w:r>
      <w:r w:rsidR="00A3217C">
        <w:rPr>
          <w:lang w:eastAsia="zh-CN"/>
        </w:rPr>
        <w:t>的</w:t>
      </w:r>
      <w:r w:rsidR="00A3217C">
        <w:rPr>
          <w:lang w:eastAsia="zh-CN"/>
        </w:rPr>
        <w:t>——</w:t>
      </w:r>
      <w:r w:rsidR="00A3217C">
        <w:rPr>
          <w:lang w:eastAsia="zh-CN"/>
        </w:rPr>
        <w:t>别人是敌人，</w:t>
      </w:r>
      <w:r w:rsidR="00A3217C">
        <w:rPr>
          <w:rFonts w:hint="eastAsia"/>
          <w:lang w:eastAsia="zh-CN"/>
        </w:rPr>
        <w:t>所以</w:t>
      </w:r>
      <w:r w:rsidR="00A3217C">
        <w:rPr>
          <w:lang w:eastAsia="zh-CN"/>
        </w:rPr>
        <w:t>要改变敌人、打败敌人</w:t>
      </w:r>
      <w:r w:rsidR="00A3217C">
        <w:rPr>
          <w:rFonts w:hint="eastAsia"/>
          <w:lang w:eastAsia="zh-CN"/>
        </w:rPr>
        <w:t>，</w:t>
      </w:r>
      <w:r w:rsidR="00A3217C">
        <w:rPr>
          <w:lang w:eastAsia="zh-CN"/>
        </w:rPr>
        <w:t>对方是问题，自己不是问题。雅各</w:t>
      </w:r>
      <w:r w:rsidR="00A3217C">
        <w:rPr>
          <w:rFonts w:hint="eastAsia"/>
          <w:lang w:eastAsia="zh-CN"/>
        </w:rPr>
        <w:t>指出</w:t>
      </w:r>
      <w:r w:rsidR="00A3217C">
        <w:rPr>
          <w:lang w:eastAsia="zh-CN"/>
        </w:rPr>
        <w:t>说，问题不</w:t>
      </w:r>
      <w:r w:rsidR="00A3217C">
        <w:rPr>
          <w:rFonts w:hint="eastAsia"/>
          <w:lang w:eastAsia="zh-CN"/>
        </w:rPr>
        <w:t>在</w:t>
      </w:r>
      <w:r w:rsidR="00A3217C">
        <w:rPr>
          <w:lang w:eastAsia="zh-CN"/>
        </w:rPr>
        <w:t>对方的身上，而是在自己的身上，</w:t>
      </w:r>
      <w:r w:rsidR="00A3217C">
        <w:rPr>
          <w:rFonts w:hint="eastAsia"/>
          <w:lang w:eastAsia="zh-CN"/>
        </w:rPr>
        <w:t>自己的</w:t>
      </w:r>
      <w:r w:rsidR="00A3217C">
        <w:rPr>
          <w:lang w:eastAsia="zh-CN"/>
        </w:rPr>
        <w:t>私欲、自己的</w:t>
      </w:r>
      <w:r w:rsidR="00A3217C">
        <w:rPr>
          <w:rFonts w:hint="eastAsia"/>
          <w:lang w:eastAsia="zh-CN"/>
        </w:rPr>
        <w:t>动机</w:t>
      </w:r>
      <w:r w:rsidR="00A3217C">
        <w:rPr>
          <w:lang w:eastAsia="zh-CN"/>
        </w:rPr>
        <w:t>才是问题的根源。</w:t>
      </w:r>
    </w:p>
    <w:p w:rsidR="00A3217C" w:rsidRDefault="00A3217C" w:rsidP="00A3217C">
      <w:pPr>
        <w:rPr>
          <w:lang w:eastAsia="zh-CN"/>
        </w:rPr>
      </w:pPr>
      <w:r>
        <w:rPr>
          <w:rFonts w:hint="eastAsia"/>
          <w:lang w:eastAsia="zh-CN"/>
        </w:rPr>
        <w:t>借着这些问题</w:t>
      </w:r>
      <w:r>
        <w:rPr>
          <w:lang w:eastAsia="zh-CN"/>
        </w:rPr>
        <w:t>、借着这些经文，你看到吗？你</w:t>
      </w:r>
      <w:r>
        <w:rPr>
          <w:rFonts w:hint="eastAsia"/>
          <w:lang w:eastAsia="zh-CN"/>
        </w:rPr>
        <w:t>用了</w:t>
      </w:r>
      <w:r>
        <w:rPr>
          <w:lang w:eastAsia="zh-CN"/>
        </w:rPr>
        <w:t>神的话语，你让</w:t>
      </w:r>
      <w:r>
        <w:rPr>
          <w:rFonts w:hint="eastAsia"/>
          <w:lang w:eastAsia="zh-CN"/>
        </w:rPr>
        <w:t>对方</w:t>
      </w:r>
      <w:r>
        <w:rPr>
          <w:lang w:eastAsia="zh-CN"/>
        </w:rPr>
        <w:t>的焦点从</w:t>
      </w:r>
      <w:r>
        <w:rPr>
          <w:rFonts w:hint="eastAsia"/>
          <w:lang w:eastAsia="zh-CN"/>
        </w:rPr>
        <w:t>敌人</w:t>
      </w:r>
      <w:r>
        <w:rPr>
          <w:lang w:eastAsia="zh-CN"/>
        </w:rPr>
        <w:t>的身上（也是我们常常</w:t>
      </w:r>
      <w:r>
        <w:rPr>
          <w:rFonts w:hint="eastAsia"/>
          <w:lang w:eastAsia="zh-CN"/>
        </w:rPr>
        <w:t>错误</w:t>
      </w:r>
      <w:r>
        <w:rPr>
          <w:lang w:eastAsia="zh-CN"/>
        </w:rPr>
        <w:t>地关注的对象）</w:t>
      </w:r>
      <w:r>
        <w:rPr>
          <w:rFonts w:hint="eastAsia"/>
          <w:lang w:eastAsia="zh-CN"/>
        </w:rPr>
        <w:t>转移到了自己的</w:t>
      </w:r>
      <w:r>
        <w:rPr>
          <w:lang w:eastAsia="zh-CN"/>
        </w:rPr>
        <w:t>身上，也就是自己的心。</w:t>
      </w:r>
      <w:r>
        <w:rPr>
          <w:rFonts w:hint="eastAsia"/>
          <w:lang w:eastAsia="zh-CN"/>
        </w:rPr>
        <w:t>“是</w:t>
      </w:r>
      <w:r>
        <w:rPr>
          <w:lang w:eastAsia="zh-CN"/>
        </w:rPr>
        <w:t>什么让我们彼此争战和冲突？难道不是你里面</w:t>
      </w:r>
      <w:r>
        <w:rPr>
          <w:rFonts w:hint="eastAsia"/>
          <w:lang w:eastAsia="zh-CN"/>
        </w:rPr>
        <w:t>那</w:t>
      </w:r>
      <w:r>
        <w:rPr>
          <w:lang w:eastAsia="zh-CN"/>
        </w:rPr>
        <w:t>争战的私欲吗？</w:t>
      </w:r>
      <w:r>
        <w:rPr>
          <w:rFonts w:hint="eastAsia"/>
          <w:lang w:eastAsia="zh-CN"/>
        </w:rPr>
        <w:t>”</w:t>
      </w:r>
    </w:p>
    <w:p w:rsidR="00A3217C" w:rsidRDefault="00A3217C" w:rsidP="00A3217C">
      <w:pPr>
        <w:rPr>
          <w:lang w:eastAsia="zh-CN"/>
        </w:rPr>
      </w:pPr>
      <w:r>
        <w:rPr>
          <w:rFonts w:hint="eastAsia"/>
          <w:lang w:eastAsia="zh-CN"/>
        </w:rPr>
        <w:t>所以</w:t>
      </w:r>
      <w:r>
        <w:rPr>
          <w:lang w:eastAsia="zh-CN"/>
        </w:rPr>
        <w:t>，你看，要问</w:t>
      </w:r>
      <w:r>
        <w:rPr>
          <w:rFonts w:hint="eastAsia"/>
          <w:lang w:eastAsia="zh-CN"/>
        </w:rPr>
        <w:t>刚才</w:t>
      </w:r>
      <w:r>
        <w:rPr>
          <w:lang w:eastAsia="zh-CN"/>
        </w:rPr>
        <w:t>这些问题，要解释刚才这些经文，并不需要你</w:t>
      </w:r>
      <w:r>
        <w:rPr>
          <w:rFonts w:hint="eastAsia"/>
          <w:lang w:eastAsia="zh-CN"/>
        </w:rPr>
        <w:t>受过</w:t>
      </w:r>
      <w:r>
        <w:rPr>
          <w:lang w:eastAsia="zh-CN"/>
        </w:rPr>
        <w:t>辅导的训练，也不需要你学过心理学。只要</w:t>
      </w:r>
      <w:r>
        <w:rPr>
          <w:rFonts w:hint="eastAsia"/>
          <w:lang w:eastAsia="zh-CN"/>
        </w:rPr>
        <w:t>对圣经</w:t>
      </w:r>
      <w:r>
        <w:rPr>
          <w:lang w:eastAsia="zh-CN"/>
        </w:rPr>
        <w:t>有一些</w:t>
      </w:r>
      <w:r>
        <w:rPr>
          <w:rFonts w:hint="eastAsia"/>
          <w:lang w:eastAsia="zh-CN"/>
        </w:rPr>
        <w:t>常识</w:t>
      </w:r>
      <w:r>
        <w:rPr>
          <w:lang w:eastAsia="zh-CN"/>
        </w:rPr>
        <w:t>，</w:t>
      </w:r>
      <w:r>
        <w:rPr>
          <w:rFonts w:hint="eastAsia"/>
          <w:lang w:eastAsia="zh-CN"/>
        </w:rPr>
        <w:t>能够问一些问题</w:t>
      </w:r>
      <w:r>
        <w:rPr>
          <w:lang w:eastAsia="zh-CN"/>
        </w:rPr>
        <w:t>，</w:t>
      </w:r>
      <w:r>
        <w:rPr>
          <w:rFonts w:hint="eastAsia"/>
          <w:lang w:eastAsia="zh-CN"/>
        </w:rPr>
        <w:t>带着一点分辨力</w:t>
      </w:r>
      <w:r>
        <w:rPr>
          <w:lang w:eastAsia="zh-CN"/>
        </w:rPr>
        <w:t>，我们就能辅导和帮助别人</w:t>
      </w:r>
      <w:r>
        <w:rPr>
          <w:rFonts w:hint="eastAsia"/>
          <w:lang w:eastAsia="zh-CN"/>
        </w:rPr>
        <w:t>，</w:t>
      </w:r>
      <w:r>
        <w:rPr>
          <w:lang w:eastAsia="zh-CN"/>
        </w:rPr>
        <w:t>你就能照着上面的步骤给人劝告。</w:t>
      </w:r>
      <w:r>
        <w:rPr>
          <w:rFonts w:hint="eastAsia"/>
          <w:lang w:eastAsia="zh-CN"/>
        </w:rPr>
        <w:t>在</w:t>
      </w:r>
      <w:r>
        <w:rPr>
          <w:lang w:eastAsia="zh-CN"/>
        </w:rPr>
        <w:t>不同的处境中，我们都可以问问题，我们都可以在问问题这件事上继续长进、</w:t>
      </w:r>
      <w:r>
        <w:rPr>
          <w:rFonts w:hint="eastAsia"/>
          <w:lang w:eastAsia="zh-CN"/>
        </w:rPr>
        <w:t>有更多的</w:t>
      </w:r>
      <w:r>
        <w:rPr>
          <w:lang w:eastAsia="zh-CN"/>
        </w:rPr>
        <w:t>恩赐。</w:t>
      </w:r>
      <w:r>
        <w:rPr>
          <w:rFonts w:hint="eastAsia"/>
          <w:lang w:eastAsia="zh-CN"/>
        </w:rPr>
        <w:t>随着</w:t>
      </w:r>
      <w:r>
        <w:rPr>
          <w:lang w:eastAsia="zh-CN"/>
        </w:rPr>
        <w:t>你对圣经知识的增长，随着你把圣经不断地应用在自己的生活中，你就能够在理解经文和应用经文、看到经文与每日生活的关系上不断成长。</w:t>
      </w:r>
    </w:p>
    <w:p w:rsidR="00A3217C" w:rsidRDefault="00A3217C" w:rsidP="00A3217C">
      <w:pPr>
        <w:rPr>
          <w:lang w:eastAsia="zh-CN"/>
        </w:rPr>
      </w:pPr>
      <w:r>
        <w:rPr>
          <w:rFonts w:hint="eastAsia"/>
          <w:lang w:eastAsia="zh-CN"/>
        </w:rPr>
        <w:t>听了</w:t>
      </w:r>
      <w:r>
        <w:rPr>
          <w:lang w:eastAsia="zh-CN"/>
        </w:rPr>
        <w:t>我这么说以后，你可能还是感觉自己不擅长</w:t>
      </w:r>
      <w:r>
        <w:rPr>
          <w:rFonts w:hint="eastAsia"/>
          <w:lang w:eastAsia="zh-CN"/>
        </w:rPr>
        <w:t>做这样的事情</w:t>
      </w:r>
      <w:r>
        <w:rPr>
          <w:lang w:eastAsia="zh-CN"/>
        </w:rPr>
        <w:t>，但是我告诉你，如果你是一个基督徒，你愿意按照圣经所</w:t>
      </w:r>
      <w:r>
        <w:rPr>
          <w:rFonts w:hint="eastAsia"/>
          <w:lang w:eastAsia="zh-CN"/>
        </w:rPr>
        <w:t>指导</w:t>
      </w:r>
      <w:r>
        <w:rPr>
          <w:lang w:eastAsia="zh-CN"/>
        </w:rPr>
        <w:t>的方向去努力，神会在你的能力和恩赐上给予帮助的。</w:t>
      </w:r>
    </w:p>
    <w:p w:rsidR="00A3217C" w:rsidRDefault="00A3217C" w:rsidP="00A3217C">
      <w:pPr>
        <w:rPr>
          <w:lang w:eastAsia="zh-CN"/>
        </w:rPr>
      </w:pPr>
      <w:r>
        <w:rPr>
          <w:rFonts w:hint="eastAsia"/>
          <w:lang w:eastAsia="zh-CN"/>
        </w:rPr>
        <w:t>缺乏的</w:t>
      </w:r>
      <w:r>
        <w:rPr>
          <w:lang w:eastAsia="zh-CN"/>
        </w:rPr>
        <w:t>不是做这些事的能力，因为这些事都不难</w:t>
      </w:r>
      <w:r>
        <w:rPr>
          <w:rFonts w:hint="eastAsia"/>
          <w:lang w:eastAsia="zh-CN"/>
        </w:rPr>
        <w:t>。问问</w:t>
      </w:r>
      <w:r>
        <w:rPr>
          <w:lang w:eastAsia="zh-CN"/>
        </w:rPr>
        <w:t>题需要一些常识，要应用圣经你需要花时间学习圣经，并且有对应用圣经的渴望和爱人的心。</w:t>
      </w:r>
      <w:r>
        <w:rPr>
          <w:rFonts w:hint="eastAsia"/>
          <w:lang w:eastAsia="zh-CN"/>
        </w:rPr>
        <w:t>常常</w:t>
      </w:r>
      <w:r>
        <w:rPr>
          <w:lang w:eastAsia="zh-CN"/>
        </w:rPr>
        <w:t>真正缺乏的是信心，或者说我们对被卷入别人的生命常常感到不安全，因为我们不知道这会</w:t>
      </w:r>
      <w:r>
        <w:rPr>
          <w:rFonts w:hint="eastAsia"/>
          <w:lang w:eastAsia="zh-CN"/>
        </w:rPr>
        <w:t>让我们</w:t>
      </w:r>
      <w:r>
        <w:rPr>
          <w:lang w:eastAsia="zh-CN"/>
        </w:rPr>
        <w:t>付出多少</w:t>
      </w:r>
      <w:r>
        <w:rPr>
          <w:rFonts w:hint="eastAsia"/>
          <w:lang w:eastAsia="zh-CN"/>
        </w:rPr>
        <w:t>，</w:t>
      </w:r>
      <w:r>
        <w:rPr>
          <w:lang w:eastAsia="zh-CN"/>
        </w:rPr>
        <w:t>这</w:t>
      </w:r>
      <w:r>
        <w:rPr>
          <w:rFonts w:hint="eastAsia"/>
          <w:lang w:eastAsia="zh-CN"/>
        </w:rPr>
        <w:t>会不会</w:t>
      </w:r>
      <w:r>
        <w:rPr>
          <w:lang w:eastAsia="zh-CN"/>
        </w:rPr>
        <w:t>迫使我们</w:t>
      </w:r>
      <w:r>
        <w:rPr>
          <w:rFonts w:hint="eastAsia"/>
          <w:lang w:eastAsia="zh-CN"/>
        </w:rPr>
        <w:t>自己</w:t>
      </w:r>
      <w:r>
        <w:rPr>
          <w:lang w:eastAsia="zh-CN"/>
        </w:rPr>
        <w:t>受到损失？</w:t>
      </w:r>
    </w:p>
    <w:p w:rsidR="00A3217C" w:rsidRDefault="00A3217C" w:rsidP="00A3217C">
      <w:pPr>
        <w:rPr>
          <w:lang w:eastAsia="zh-CN"/>
        </w:rPr>
      </w:pPr>
      <w:r>
        <w:rPr>
          <w:rFonts w:hint="eastAsia"/>
          <w:lang w:eastAsia="zh-CN"/>
        </w:rPr>
        <w:t>神已经</w:t>
      </w:r>
      <w:r>
        <w:rPr>
          <w:lang w:eastAsia="zh-CN"/>
        </w:rPr>
        <w:t>给了我们一切所需的，</w:t>
      </w:r>
      <w:r>
        <w:rPr>
          <w:rFonts w:hint="eastAsia"/>
          <w:lang w:eastAsia="zh-CN"/>
        </w:rPr>
        <w:t>包括</w:t>
      </w:r>
      <w:r>
        <w:rPr>
          <w:lang w:eastAsia="zh-CN"/>
        </w:rPr>
        <w:t>祂的话语和</w:t>
      </w:r>
      <w:r>
        <w:rPr>
          <w:rFonts w:hint="eastAsia"/>
          <w:lang w:eastAsia="zh-CN"/>
        </w:rPr>
        <w:t>祂的</w:t>
      </w:r>
      <w:r>
        <w:rPr>
          <w:lang w:eastAsia="zh-CN"/>
        </w:rPr>
        <w:t>圣灵，来让我们帮助别人。所以</w:t>
      </w:r>
      <w:r>
        <w:rPr>
          <w:rFonts w:hint="eastAsia"/>
          <w:lang w:eastAsia="zh-CN"/>
        </w:rPr>
        <w:t>不要害怕</w:t>
      </w:r>
      <w:r>
        <w:rPr>
          <w:lang w:eastAsia="zh-CN"/>
        </w:rPr>
        <w:t>。</w:t>
      </w:r>
      <w:r>
        <w:rPr>
          <w:rFonts w:hint="eastAsia"/>
          <w:lang w:eastAsia="zh-CN"/>
        </w:rPr>
        <w:t>作为</w:t>
      </w:r>
      <w:r>
        <w:rPr>
          <w:lang w:eastAsia="zh-CN"/>
        </w:rPr>
        <w:t>牧师</w:t>
      </w:r>
      <w:r>
        <w:rPr>
          <w:rFonts w:hint="eastAsia"/>
          <w:lang w:eastAsia="zh-CN"/>
        </w:rPr>
        <w:t>，</w:t>
      </w:r>
      <w:r>
        <w:rPr>
          <w:lang w:eastAsia="zh-CN"/>
        </w:rPr>
        <w:t>我鼓励你，当你</w:t>
      </w:r>
      <w:r>
        <w:rPr>
          <w:rFonts w:hint="eastAsia"/>
          <w:lang w:eastAsia="zh-CN"/>
        </w:rPr>
        <w:t>坐在</w:t>
      </w:r>
      <w:r>
        <w:rPr>
          <w:lang w:eastAsia="zh-CN"/>
        </w:rPr>
        <w:t>战壕里的时候，你</w:t>
      </w:r>
      <w:r>
        <w:rPr>
          <w:rFonts w:hint="eastAsia"/>
          <w:lang w:eastAsia="zh-CN"/>
        </w:rPr>
        <w:t>能做的</w:t>
      </w:r>
      <w:r>
        <w:rPr>
          <w:lang w:eastAsia="zh-CN"/>
        </w:rPr>
        <w:t>就是</w:t>
      </w:r>
      <w:r w:rsidR="003729D7">
        <w:rPr>
          <w:rFonts w:hint="eastAsia"/>
          <w:lang w:eastAsia="zh-CN"/>
        </w:rPr>
        <w:t>勇敢</w:t>
      </w:r>
      <w:r w:rsidR="003729D7">
        <w:rPr>
          <w:lang w:eastAsia="zh-CN"/>
        </w:rPr>
        <w:t>，和投入战斗。我相信</w:t>
      </w:r>
      <w:r w:rsidR="003729D7">
        <w:rPr>
          <w:rFonts w:hint="eastAsia"/>
          <w:lang w:eastAsia="zh-CN"/>
        </w:rPr>
        <w:t>你会为圣灵</w:t>
      </w:r>
      <w:r w:rsidR="003729D7">
        <w:rPr>
          <w:lang w:eastAsia="zh-CN"/>
        </w:rPr>
        <w:t>透过你所结出的果子</w:t>
      </w:r>
      <w:r w:rsidR="003729D7">
        <w:rPr>
          <w:rFonts w:hint="eastAsia"/>
          <w:lang w:eastAsia="zh-CN"/>
        </w:rPr>
        <w:t>而感到惊讶</w:t>
      </w:r>
      <w:r w:rsidR="003729D7">
        <w:rPr>
          <w:lang w:eastAsia="zh-CN"/>
        </w:rPr>
        <w:t>，前提是你愿意投入和</w:t>
      </w:r>
      <w:r w:rsidR="003729D7">
        <w:rPr>
          <w:rFonts w:hint="eastAsia"/>
          <w:lang w:eastAsia="zh-CN"/>
        </w:rPr>
        <w:t>冒险</w:t>
      </w:r>
      <w:r w:rsidR="003729D7">
        <w:rPr>
          <w:lang w:eastAsia="zh-CN"/>
        </w:rPr>
        <w:t>。</w:t>
      </w:r>
    </w:p>
    <w:p w:rsidR="003729D7" w:rsidRDefault="003729D7" w:rsidP="003729D7">
      <w:pPr>
        <w:pStyle w:val="Heading1"/>
        <w:rPr>
          <w:lang w:eastAsia="zh-CN"/>
        </w:rPr>
      </w:pPr>
      <w:r>
        <w:rPr>
          <w:rFonts w:hint="eastAsia"/>
          <w:lang w:eastAsia="zh-CN"/>
        </w:rPr>
        <w:t>什么时候我们该寻求</w:t>
      </w:r>
      <w:r>
        <w:rPr>
          <w:lang w:eastAsia="zh-CN"/>
        </w:rPr>
        <w:t>帮助？</w:t>
      </w:r>
    </w:p>
    <w:p w:rsidR="003729D7" w:rsidRDefault="003729D7" w:rsidP="003729D7">
      <w:pPr>
        <w:rPr>
          <w:lang w:eastAsia="zh-CN"/>
        </w:rPr>
      </w:pPr>
      <w:r>
        <w:rPr>
          <w:rFonts w:hint="eastAsia"/>
          <w:lang w:eastAsia="zh-CN"/>
        </w:rPr>
        <w:t>前面，</w:t>
      </w:r>
      <w:r>
        <w:rPr>
          <w:lang w:eastAsia="zh-CN"/>
        </w:rPr>
        <w:t>我讲了很多你作为成员应当在别人的生命中投资时间，</w:t>
      </w:r>
      <w:r>
        <w:rPr>
          <w:rFonts w:hint="eastAsia"/>
          <w:lang w:eastAsia="zh-CN"/>
        </w:rPr>
        <w:t>并且</w:t>
      </w:r>
      <w:r>
        <w:rPr>
          <w:lang w:eastAsia="zh-CN"/>
        </w:rPr>
        <w:t>用神的话语</w:t>
      </w:r>
      <w:r>
        <w:rPr>
          <w:rFonts w:hint="eastAsia"/>
          <w:lang w:eastAsia="zh-CN"/>
        </w:rPr>
        <w:t>辅导</w:t>
      </w:r>
      <w:r>
        <w:rPr>
          <w:lang w:eastAsia="zh-CN"/>
        </w:rPr>
        <w:t>别人的责任。</w:t>
      </w:r>
      <w:r>
        <w:rPr>
          <w:rFonts w:hint="eastAsia"/>
          <w:lang w:eastAsia="zh-CN"/>
        </w:rPr>
        <w:t>但是</w:t>
      </w:r>
      <w:r>
        <w:rPr>
          <w:lang w:eastAsia="zh-CN"/>
        </w:rPr>
        <w:t>可能你会有一些的误解，所以我想先澄清一下，</w:t>
      </w:r>
      <w:r>
        <w:rPr>
          <w:rFonts w:hint="eastAsia"/>
          <w:lang w:eastAsia="zh-CN"/>
        </w:rPr>
        <w:t>我的意思</w:t>
      </w:r>
      <w:r w:rsidRPr="003729D7">
        <w:rPr>
          <w:rFonts w:hint="eastAsia"/>
          <w:b/>
          <w:lang w:eastAsia="zh-CN"/>
        </w:rPr>
        <w:t>不是什么</w:t>
      </w:r>
      <w:r>
        <w:rPr>
          <w:rFonts w:hint="eastAsia"/>
          <w:lang w:eastAsia="zh-CN"/>
        </w:rPr>
        <w:t>。</w:t>
      </w:r>
    </w:p>
    <w:p w:rsidR="003729D7" w:rsidRDefault="003729D7" w:rsidP="003729D7">
      <w:pPr>
        <w:pStyle w:val="ListParagraph"/>
        <w:numPr>
          <w:ilvl w:val="0"/>
          <w:numId w:val="46"/>
        </w:numPr>
        <w:rPr>
          <w:lang w:eastAsia="zh-CN"/>
        </w:rPr>
      </w:pPr>
      <w:r>
        <w:rPr>
          <w:rFonts w:hint="eastAsia"/>
          <w:lang w:eastAsia="zh-CN"/>
        </w:rPr>
        <w:t>我的意思不是说</w:t>
      </w:r>
      <w:r>
        <w:rPr>
          <w:lang w:eastAsia="zh-CN"/>
        </w:rPr>
        <w:t>你要靠自己去发现别人的问题。</w:t>
      </w:r>
    </w:p>
    <w:p w:rsidR="003729D7" w:rsidRDefault="003729D7" w:rsidP="003729D7">
      <w:pPr>
        <w:pStyle w:val="ListParagraph"/>
        <w:numPr>
          <w:ilvl w:val="0"/>
          <w:numId w:val="46"/>
        </w:numPr>
        <w:rPr>
          <w:lang w:eastAsia="zh-CN"/>
        </w:rPr>
      </w:pPr>
      <w:r>
        <w:rPr>
          <w:rFonts w:hint="eastAsia"/>
          <w:lang w:eastAsia="zh-CN"/>
        </w:rPr>
        <w:t>我的意思</w:t>
      </w:r>
      <w:r>
        <w:rPr>
          <w:lang w:eastAsia="zh-CN"/>
        </w:rPr>
        <w:t>不是说你作为成员帮助别人的时候，</w:t>
      </w:r>
      <w:r>
        <w:rPr>
          <w:rFonts w:hint="eastAsia"/>
          <w:lang w:eastAsia="zh-CN"/>
        </w:rPr>
        <w:t>完全</w:t>
      </w:r>
      <w:r>
        <w:rPr>
          <w:lang w:eastAsia="zh-CN"/>
        </w:rPr>
        <w:t>是靠自己，孤立无援。</w:t>
      </w:r>
    </w:p>
    <w:p w:rsidR="003729D7" w:rsidRDefault="003729D7" w:rsidP="003729D7">
      <w:pPr>
        <w:pStyle w:val="ListParagraph"/>
        <w:numPr>
          <w:ilvl w:val="0"/>
          <w:numId w:val="46"/>
        </w:numPr>
        <w:rPr>
          <w:lang w:eastAsia="zh-CN"/>
        </w:rPr>
      </w:pPr>
      <w:r>
        <w:rPr>
          <w:rFonts w:hint="eastAsia"/>
          <w:lang w:eastAsia="zh-CN"/>
        </w:rPr>
        <w:t>我也不是说</w:t>
      </w:r>
      <w:r>
        <w:rPr>
          <w:lang w:eastAsia="zh-CN"/>
        </w:rPr>
        <w:t>，牧师们一般啥也不做，从不</w:t>
      </w:r>
      <w:r>
        <w:rPr>
          <w:rFonts w:hint="eastAsia"/>
          <w:lang w:eastAsia="zh-CN"/>
        </w:rPr>
        <w:t>辅导</w:t>
      </w:r>
      <w:r>
        <w:rPr>
          <w:lang w:eastAsia="zh-CN"/>
        </w:rPr>
        <w:t>人。</w:t>
      </w:r>
    </w:p>
    <w:p w:rsidR="003729D7" w:rsidRDefault="003729D7" w:rsidP="003729D7">
      <w:pPr>
        <w:pStyle w:val="ListParagraph"/>
        <w:numPr>
          <w:ilvl w:val="0"/>
          <w:numId w:val="46"/>
        </w:numPr>
        <w:rPr>
          <w:lang w:eastAsia="zh-CN"/>
        </w:rPr>
      </w:pPr>
      <w:r>
        <w:rPr>
          <w:rFonts w:hint="eastAsia"/>
          <w:lang w:eastAsia="zh-CN"/>
        </w:rPr>
        <w:t>我更不是说</w:t>
      </w:r>
      <w:r>
        <w:rPr>
          <w:lang w:eastAsia="zh-CN"/>
        </w:rPr>
        <w:t>，牧师们希望大家互相解决问题。</w:t>
      </w:r>
    </w:p>
    <w:p w:rsidR="003729D7" w:rsidRDefault="003729D7" w:rsidP="003729D7">
      <w:pPr>
        <w:rPr>
          <w:lang w:eastAsia="zh-CN"/>
        </w:rPr>
      </w:pPr>
      <w:r>
        <w:rPr>
          <w:rFonts w:hint="eastAsia"/>
          <w:lang w:eastAsia="zh-CN"/>
        </w:rPr>
        <w:t>神</w:t>
      </w:r>
      <w:r>
        <w:rPr>
          <w:lang w:eastAsia="zh-CN"/>
        </w:rPr>
        <w:t>给教会的祝福之一，就是牧师</w:t>
      </w:r>
      <w:r>
        <w:rPr>
          <w:lang w:eastAsia="zh-CN"/>
        </w:rPr>
        <w:t>/</w:t>
      </w:r>
      <w:r>
        <w:rPr>
          <w:rFonts w:hint="eastAsia"/>
          <w:lang w:eastAsia="zh-CN"/>
        </w:rPr>
        <w:t>教师</w:t>
      </w:r>
      <w:r>
        <w:rPr>
          <w:rFonts w:hint="eastAsia"/>
          <w:lang w:eastAsia="zh-CN"/>
        </w:rPr>
        <w:t>/</w:t>
      </w:r>
      <w:r>
        <w:rPr>
          <w:rFonts w:hint="eastAsia"/>
          <w:lang w:eastAsia="zh-CN"/>
        </w:rPr>
        <w:t>长老</w:t>
      </w:r>
      <w:r>
        <w:rPr>
          <w:lang w:eastAsia="zh-CN"/>
        </w:rPr>
        <w:t>的恩赐。</w:t>
      </w:r>
      <w:r>
        <w:rPr>
          <w:rFonts w:hint="eastAsia"/>
          <w:lang w:eastAsia="zh-CN"/>
        </w:rPr>
        <w:t>神放在</w:t>
      </w:r>
      <w:r>
        <w:rPr>
          <w:lang w:eastAsia="zh-CN"/>
        </w:rPr>
        <w:t>我们当中敬虔的弟兄，他们的</w:t>
      </w:r>
      <w:r>
        <w:rPr>
          <w:rFonts w:hint="eastAsia"/>
          <w:lang w:eastAsia="zh-CN"/>
        </w:rPr>
        <w:t>责任</w:t>
      </w:r>
      <w:r>
        <w:rPr>
          <w:lang w:eastAsia="zh-CN"/>
        </w:rPr>
        <w:t>是透过公开和</w:t>
      </w:r>
      <w:r>
        <w:rPr>
          <w:rFonts w:hint="eastAsia"/>
          <w:lang w:eastAsia="zh-CN"/>
        </w:rPr>
        <w:t>私下地</w:t>
      </w:r>
      <w:r>
        <w:rPr>
          <w:lang w:eastAsia="zh-CN"/>
        </w:rPr>
        <w:t>向神的百姓教导神的话语，来鼓励和造就教会的会众。他们</w:t>
      </w:r>
      <w:r>
        <w:rPr>
          <w:rFonts w:hint="eastAsia"/>
          <w:lang w:eastAsia="zh-CN"/>
        </w:rPr>
        <w:t>也</w:t>
      </w:r>
      <w:r>
        <w:rPr>
          <w:lang w:eastAsia="zh-CN"/>
        </w:rPr>
        <w:t>从神那里领受了喂养、引导和带领羊群的责任，正如一个牧羊人对他的羊群所做的</w:t>
      </w:r>
      <w:r>
        <w:rPr>
          <w:rFonts w:hint="eastAsia"/>
          <w:lang w:eastAsia="zh-CN"/>
        </w:rPr>
        <w:t>一样</w:t>
      </w:r>
      <w:r>
        <w:rPr>
          <w:lang w:eastAsia="zh-CN"/>
        </w:rPr>
        <w:t>。如果</w:t>
      </w:r>
      <w:r>
        <w:rPr>
          <w:rFonts w:hint="eastAsia"/>
          <w:lang w:eastAsia="zh-CN"/>
        </w:rPr>
        <w:t>我们</w:t>
      </w:r>
      <w:r>
        <w:rPr>
          <w:lang w:eastAsia="zh-CN"/>
        </w:rPr>
        <w:t>忽视了神在教会中已经供应了这样的恩赐，而只靠着自己去互相辅导，这是非常愚蠢的。他们</w:t>
      </w:r>
      <w:r>
        <w:rPr>
          <w:rFonts w:hint="eastAsia"/>
          <w:lang w:eastAsia="zh-CN"/>
        </w:rPr>
        <w:t>的</w:t>
      </w:r>
      <w:r>
        <w:rPr>
          <w:lang w:eastAsia="zh-CN"/>
        </w:rPr>
        <w:t>存在是为了我们属灵的益处，并且帮助我们能够成长为基督忠</w:t>
      </w:r>
      <w:r>
        <w:rPr>
          <w:rFonts w:hint="eastAsia"/>
          <w:lang w:eastAsia="zh-CN"/>
        </w:rPr>
        <w:t>心</w:t>
      </w:r>
      <w:r>
        <w:rPr>
          <w:lang w:eastAsia="zh-CN"/>
        </w:rPr>
        <w:t>的门徒。</w:t>
      </w:r>
    </w:p>
    <w:p w:rsidR="003729D7" w:rsidRDefault="003729D7" w:rsidP="003729D7">
      <w:pPr>
        <w:rPr>
          <w:lang w:eastAsia="zh-CN"/>
        </w:rPr>
      </w:pPr>
      <w:r>
        <w:rPr>
          <w:rFonts w:hint="eastAsia"/>
          <w:lang w:eastAsia="zh-CN"/>
        </w:rPr>
        <w:t>所以</w:t>
      </w:r>
      <w:r>
        <w:rPr>
          <w:lang w:eastAsia="zh-CN"/>
        </w:rPr>
        <w:t>，我想很清楚地告诉大家：牧师、长老都很乐意帮助成员。所以</w:t>
      </w:r>
      <w:r>
        <w:rPr>
          <w:rFonts w:hint="eastAsia"/>
          <w:lang w:eastAsia="zh-CN"/>
        </w:rPr>
        <w:t>，</w:t>
      </w:r>
      <w:r>
        <w:rPr>
          <w:lang w:eastAsia="zh-CN"/>
        </w:rPr>
        <w:t>不要害怕带着困难</w:t>
      </w:r>
      <w:r>
        <w:rPr>
          <w:rFonts w:hint="eastAsia"/>
          <w:lang w:eastAsia="zh-CN"/>
        </w:rPr>
        <w:t>来到</w:t>
      </w:r>
      <w:r>
        <w:rPr>
          <w:lang w:eastAsia="zh-CN"/>
        </w:rPr>
        <w:t>他们的面前。在</w:t>
      </w:r>
      <w:r>
        <w:rPr>
          <w:rFonts w:hint="eastAsia"/>
          <w:lang w:eastAsia="zh-CN"/>
        </w:rPr>
        <w:t>很多时候下</w:t>
      </w:r>
      <w:r>
        <w:rPr>
          <w:lang w:eastAsia="zh-CN"/>
        </w:rPr>
        <w:t>，</w:t>
      </w:r>
      <w:r>
        <w:rPr>
          <w:rFonts w:hint="eastAsia"/>
          <w:lang w:eastAsia="zh-CN"/>
        </w:rPr>
        <w:t>牧师</w:t>
      </w:r>
      <w:r>
        <w:rPr>
          <w:lang w:eastAsia="zh-CN"/>
        </w:rPr>
        <w:t>都会说</w:t>
      </w:r>
      <w:r>
        <w:rPr>
          <w:rFonts w:hint="eastAsia"/>
          <w:lang w:eastAsia="zh-CN"/>
        </w:rPr>
        <w:t>如果</w:t>
      </w:r>
      <w:r>
        <w:rPr>
          <w:lang w:eastAsia="zh-CN"/>
        </w:rPr>
        <w:t>他能更早知道会更好，很多时候成员们都是等到问题不可收拾了才想到需要牧师的帮助。</w:t>
      </w:r>
    </w:p>
    <w:p w:rsidR="00023971" w:rsidRDefault="003729D7" w:rsidP="003729D7">
      <w:pPr>
        <w:rPr>
          <w:lang w:eastAsia="zh-CN"/>
        </w:rPr>
      </w:pPr>
      <w:r>
        <w:rPr>
          <w:rFonts w:hint="eastAsia"/>
          <w:lang w:eastAsia="zh-CN"/>
        </w:rPr>
        <w:t>你</w:t>
      </w:r>
      <w:r>
        <w:rPr>
          <w:lang w:eastAsia="zh-CN"/>
        </w:rPr>
        <w:t>什么</w:t>
      </w:r>
      <w:r>
        <w:rPr>
          <w:rFonts w:hint="eastAsia"/>
          <w:lang w:eastAsia="zh-CN"/>
        </w:rPr>
        <w:t>时候</w:t>
      </w:r>
      <w:r>
        <w:rPr>
          <w:lang w:eastAsia="zh-CN"/>
        </w:rPr>
        <w:t>应当在帮助别人的过程中寻求牧师的帮助？这里</w:t>
      </w:r>
      <w:r>
        <w:rPr>
          <w:rFonts w:hint="eastAsia"/>
          <w:lang w:eastAsia="zh-CN"/>
        </w:rPr>
        <w:t>没有</w:t>
      </w:r>
      <w:r>
        <w:rPr>
          <w:lang w:eastAsia="zh-CN"/>
        </w:rPr>
        <w:t>什么</w:t>
      </w:r>
      <w:r>
        <w:rPr>
          <w:rFonts w:hint="eastAsia"/>
          <w:lang w:eastAsia="zh-CN"/>
        </w:rPr>
        <w:t>公式</w:t>
      </w:r>
      <w:r>
        <w:rPr>
          <w:lang w:eastAsia="zh-CN"/>
        </w:rPr>
        <w:t>或者流程图表，你随</w:t>
      </w:r>
      <w:r>
        <w:rPr>
          <w:rFonts w:hint="eastAsia"/>
          <w:lang w:eastAsia="zh-CN"/>
        </w:rPr>
        <w:t>时</w:t>
      </w:r>
      <w:r>
        <w:rPr>
          <w:lang w:eastAsia="zh-CN"/>
        </w:rPr>
        <w:t>可以</w:t>
      </w:r>
      <w:r>
        <w:rPr>
          <w:rFonts w:hint="eastAsia"/>
          <w:lang w:eastAsia="zh-CN"/>
        </w:rPr>
        <w:t>寻找</w:t>
      </w:r>
      <w:r>
        <w:rPr>
          <w:lang w:eastAsia="zh-CN"/>
        </w:rPr>
        <w:t>牧师的帮助。但是</w:t>
      </w:r>
      <w:r>
        <w:rPr>
          <w:rFonts w:hint="eastAsia"/>
          <w:lang w:eastAsia="zh-CN"/>
        </w:rPr>
        <w:t>我可以给你一些</w:t>
      </w:r>
      <w:r>
        <w:rPr>
          <w:lang w:eastAsia="zh-CN"/>
        </w:rPr>
        <w:t>提示让你来思考：</w:t>
      </w:r>
    </w:p>
    <w:p w:rsidR="003729D7" w:rsidRDefault="003729D7" w:rsidP="003729D7">
      <w:pPr>
        <w:pStyle w:val="ListParagraph"/>
        <w:numPr>
          <w:ilvl w:val="0"/>
          <w:numId w:val="48"/>
        </w:numPr>
        <w:rPr>
          <w:lang w:eastAsia="zh-CN"/>
        </w:rPr>
      </w:pPr>
      <w:r>
        <w:rPr>
          <w:rFonts w:hint="eastAsia"/>
          <w:lang w:eastAsia="zh-CN"/>
        </w:rPr>
        <w:t>如果</w:t>
      </w:r>
      <w:r>
        <w:rPr>
          <w:lang w:eastAsia="zh-CN"/>
        </w:rPr>
        <w:t>你</w:t>
      </w:r>
      <w:r>
        <w:rPr>
          <w:rFonts w:hint="eastAsia"/>
          <w:lang w:eastAsia="zh-CN"/>
        </w:rPr>
        <w:t>认为</w:t>
      </w:r>
      <w:r>
        <w:rPr>
          <w:lang w:eastAsia="zh-CN"/>
        </w:rPr>
        <w:t>这个问题很严重，而且教会里很少人知道（只有少数几个人知道），那么你或者鼓励</w:t>
      </w:r>
      <w:r>
        <w:rPr>
          <w:rFonts w:hint="eastAsia"/>
          <w:lang w:eastAsia="zh-CN"/>
        </w:rPr>
        <w:t>这个人</w:t>
      </w:r>
      <w:r>
        <w:rPr>
          <w:lang w:eastAsia="zh-CN"/>
        </w:rPr>
        <w:t>能够跟牧师说，或者让他</w:t>
      </w:r>
      <w:r>
        <w:rPr>
          <w:lang w:eastAsia="zh-CN"/>
        </w:rPr>
        <w:t>/</w:t>
      </w:r>
      <w:r>
        <w:rPr>
          <w:rFonts w:hint="eastAsia"/>
          <w:lang w:eastAsia="zh-CN"/>
        </w:rPr>
        <w:t>她</w:t>
      </w:r>
      <w:r>
        <w:rPr>
          <w:lang w:eastAsia="zh-CN"/>
        </w:rPr>
        <w:t>许可你</w:t>
      </w:r>
      <w:r>
        <w:rPr>
          <w:rFonts w:hint="eastAsia"/>
          <w:lang w:eastAsia="zh-CN"/>
        </w:rPr>
        <w:t>代表他</w:t>
      </w:r>
      <w:r>
        <w:rPr>
          <w:lang w:eastAsia="zh-CN"/>
        </w:rPr>
        <w:t>去和牧师说。</w:t>
      </w:r>
    </w:p>
    <w:p w:rsidR="003729D7" w:rsidRDefault="003729D7" w:rsidP="003729D7">
      <w:pPr>
        <w:pStyle w:val="ListParagraph"/>
        <w:numPr>
          <w:ilvl w:val="0"/>
          <w:numId w:val="48"/>
        </w:numPr>
        <w:rPr>
          <w:lang w:eastAsia="zh-CN"/>
        </w:rPr>
      </w:pPr>
      <w:r>
        <w:rPr>
          <w:rFonts w:hint="eastAsia"/>
          <w:lang w:eastAsia="zh-CN"/>
        </w:rPr>
        <w:t>如果</w:t>
      </w:r>
      <w:r>
        <w:rPr>
          <w:lang w:eastAsia="zh-CN"/>
        </w:rPr>
        <w:t>你觉得</w:t>
      </w:r>
      <w:r>
        <w:rPr>
          <w:rFonts w:hint="eastAsia"/>
          <w:lang w:eastAsia="zh-CN"/>
        </w:rPr>
        <w:t>问题</w:t>
      </w:r>
      <w:r>
        <w:rPr>
          <w:lang w:eastAsia="zh-CN"/>
        </w:rPr>
        <w:t>已经太大了，超出了你的能力，你不知道该怎么办。</w:t>
      </w:r>
    </w:p>
    <w:p w:rsidR="003729D7" w:rsidRDefault="003729D7" w:rsidP="003729D7">
      <w:pPr>
        <w:pStyle w:val="ListParagraph"/>
        <w:numPr>
          <w:ilvl w:val="0"/>
          <w:numId w:val="48"/>
        </w:numPr>
        <w:rPr>
          <w:lang w:eastAsia="zh-CN"/>
        </w:rPr>
      </w:pPr>
      <w:r>
        <w:rPr>
          <w:rFonts w:hint="eastAsia"/>
          <w:lang w:eastAsia="zh-CN"/>
        </w:rPr>
        <w:t>如果</w:t>
      </w:r>
      <w:r>
        <w:rPr>
          <w:lang w:eastAsia="zh-CN"/>
        </w:rPr>
        <w:t>你不知道圣经中</w:t>
      </w:r>
      <w:r>
        <w:rPr>
          <w:rFonts w:hint="eastAsia"/>
          <w:lang w:eastAsia="zh-CN"/>
        </w:rPr>
        <w:t>有</w:t>
      </w:r>
      <w:r>
        <w:rPr>
          <w:lang w:eastAsia="zh-CN"/>
        </w:rPr>
        <w:t>哪些相关的经文论述，或者不</w:t>
      </w:r>
      <w:r>
        <w:rPr>
          <w:rFonts w:hint="eastAsia"/>
          <w:lang w:eastAsia="zh-CN"/>
        </w:rPr>
        <w:t>知道</w:t>
      </w:r>
      <w:r>
        <w:rPr>
          <w:lang w:eastAsia="zh-CN"/>
        </w:rPr>
        <w:t>如何应用经文</w:t>
      </w:r>
      <w:r>
        <w:rPr>
          <w:rFonts w:hint="eastAsia"/>
          <w:lang w:eastAsia="zh-CN"/>
        </w:rPr>
        <w:t>在</w:t>
      </w:r>
      <w:r>
        <w:rPr>
          <w:lang w:eastAsia="zh-CN"/>
        </w:rPr>
        <w:t>这个</w:t>
      </w:r>
      <w:r>
        <w:rPr>
          <w:rFonts w:hint="eastAsia"/>
          <w:lang w:eastAsia="zh-CN"/>
        </w:rPr>
        <w:t>处境上</w:t>
      </w:r>
      <w:r>
        <w:rPr>
          <w:lang w:eastAsia="zh-CN"/>
        </w:rPr>
        <w:t>。</w:t>
      </w:r>
    </w:p>
    <w:p w:rsidR="003729D7" w:rsidRDefault="003729D7" w:rsidP="003729D7">
      <w:pPr>
        <w:pStyle w:val="ListParagraph"/>
        <w:numPr>
          <w:ilvl w:val="0"/>
          <w:numId w:val="48"/>
        </w:numPr>
        <w:rPr>
          <w:lang w:eastAsia="zh-CN"/>
        </w:rPr>
      </w:pPr>
      <w:r>
        <w:rPr>
          <w:rFonts w:hint="eastAsia"/>
          <w:lang w:eastAsia="zh-CN"/>
        </w:rPr>
        <w:t>如果</w:t>
      </w:r>
      <w:r w:rsidR="002179C5">
        <w:rPr>
          <w:rFonts w:hint="eastAsia"/>
          <w:lang w:eastAsia="zh-CN"/>
        </w:rPr>
        <w:t>你</w:t>
      </w:r>
      <w:r w:rsidR="002179C5">
        <w:rPr>
          <w:lang w:eastAsia="zh-CN"/>
        </w:rPr>
        <w:t>害怕</w:t>
      </w:r>
      <w:r w:rsidR="002179C5">
        <w:rPr>
          <w:rFonts w:hint="eastAsia"/>
          <w:lang w:eastAsia="zh-CN"/>
        </w:rPr>
        <w:t>/</w:t>
      </w:r>
      <w:r w:rsidR="002179C5">
        <w:rPr>
          <w:rFonts w:hint="eastAsia"/>
          <w:lang w:eastAsia="zh-CN"/>
        </w:rPr>
        <w:t>担心</w:t>
      </w:r>
      <w:r w:rsidR="002179C5">
        <w:rPr>
          <w:lang w:eastAsia="zh-CN"/>
        </w:rPr>
        <w:t>这个人会</w:t>
      </w:r>
      <w:r w:rsidR="002179C5">
        <w:rPr>
          <w:rFonts w:hint="eastAsia"/>
          <w:lang w:eastAsia="zh-CN"/>
        </w:rPr>
        <w:t>给自己</w:t>
      </w:r>
      <w:r w:rsidR="002179C5">
        <w:rPr>
          <w:lang w:eastAsia="zh-CN"/>
        </w:rPr>
        <w:t>或别人带来实际的、身体上的伤害，或者属灵上的伤害，你认为你必须劝阻他</w:t>
      </w:r>
      <w:r w:rsidR="002179C5">
        <w:rPr>
          <w:rFonts w:hint="eastAsia"/>
          <w:lang w:eastAsia="zh-CN"/>
        </w:rPr>
        <w:t>的时候</w:t>
      </w:r>
      <w:r w:rsidR="002179C5">
        <w:rPr>
          <w:lang w:eastAsia="zh-CN"/>
        </w:rPr>
        <w:t>。</w:t>
      </w:r>
    </w:p>
    <w:p w:rsidR="002179C5" w:rsidRDefault="002179C5" w:rsidP="003729D7">
      <w:pPr>
        <w:pStyle w:val="ListParagraph"/>
        <w:numPr>
          <w:ilvl w:val="0"/>
          <w:numId w:val="48"/>
        </w:numPr>
        <w:rPr>
          <w:lang w:eastAsia="zh-CN"/>
        </w:rPr>
      </w:pPr>
      <w:r>
        <w:rPr>
          <w:rFonts w:hint="eastAsia"/>
          <w:lang w:eastAsia="zh-CN"/>
        </w:rPr>
        <w:lastRenderedPageBreak/>
        <w:t>如果</w:t>
      </w:r>
      <w:r>
        <w:rPr>
          <w:lang w:eastAsia="zh-CN"/>
        </w:rPr>
        <w:t>你认为这个人在他的罪上已经失去控制了。</w:t>
      </w:r>
    </w:p>
    <w:p w:rsidR="002179C5" w:rsidRDefault="002179C5" w:rsidP="003729D7">
      <w:pPr>
        <w:pStyle w:val="ListParagraph"/>
        <w:numPr>
          <w:ilvl w:val="0"/>
          <w:numId w:val="48"/>
        </w:numPr>
        <w:rPr>
          <w:lang w:eastAsia="zh-CN"/>
        </w:rPr>
      </w:pPr>
      <w:r>
        <w:rPr>
          <w:rFonts w:hint="eastAsia"/>
          <w:lang w:eastAsia="zh-CN"/>
        </w:rPr>
        <w:t>如果</w:t>
      </w:r>
      <w:r>
        <w:rPr>
          <w:lang w:eastAsia="zh-CN"/>
        </w:rPr>
        <w:t>你认为他的罪是</w:t>
      </w:r>
      <w:r>
        <w:rPr>
          <w:rFonts w:hint="eastAsia"/>
          <w:lang w:eastAsia="zh-CN"/>
        </w:rPr>
        <w:t>公开</w:t>
      </w:r>
      <w:r>
        <w:rPr>
          <w:lang w:eastAsia="zh-CN"/>
        </w:rPr>
        <w:t>的、严重的，或者已经成为丑闻。</w:t>
      </w:r>
    </w:p>
    <w:p w:rsidR="002179C5" w:rsidRDefault="002179C5" w:rsidP="003729D7">
      <w:pPr>
        <w:pStyle w:val="ListParagraph"/>
        <w:numPr>
          <w:ilvl w:val="0"/>
          <w:numId w:val="48"/>
        </w:numPr>
        <w:rPr>
          <w:lang w:eastAsia="zh-CN"/>
        </w:rPr>
      </w:pPr>
      <w:r>
        <w:rPr>
          <w:rFonts w:hint="eastAsia"/>
          <w:lang w:eastAsia="zh-CN"/>
        </w:rPr>
        <w:t>如果</w:t>
      </w:r>
      <w:r>
        <w:rPr>
          <w:lang w:eastAsia="zh-CN"/>
        </w:rPr>
        <w:t>你想要</w:t>
      </w:r>
      <w:r>
        <w:rPr>
          <w:rFonts w:hint="eastAsia"/>
          <w:lang w:eastAsia="zh-CN"/>
        </w:rPr>
        <w:t>得到一些</w:t>
      </w:r>
      <w:r>
        <w:rPr>
          <w:lang w:eastAsia="zh-CN"/>
        </w:rPr>
        <w:t>该如何帮助别人的指导。</w:t>
      </w:r>
    </w:p>
    <w:p w:rsidR="00023971" w:rsidRDefault="002179C5" w:rsidP="002179C5">
      <w:pPr>
        <w:rPr>
          <w:lang w:eastAsia="zh-CN"/>
        </w:rPr>
      </w:pPr>
      <w:r>
        <w:rPr>
          <w:rFonts w:hint="eastAsia"/>
          <w:lang w:eastAsia="zh-CN"/>
        </w:rPr>
        <w:t>记住，</w:t>
      </w:r>
      <w:r>
        <w:rPr>
          <w:lang w:eastAsia="zh-CN"/>
        </w:rPr>
        <w:t>为了能够在必要的</w:t>
      </w:r>
      <w:r>
        <w:rPr>
          <w:rFonts w:hint="eastAsia"/>
          <w:lang w:eastAsia="zh-CN"/>
        </w:rPr>
        <w:t>时候</w:t>
      </w:r>
      <w:r>
        <w:rPr>
          <w:lang w:eastAsia="zh-CN"/>
        </w:rPr>
        <w:t>获得帮助，你不能承诺完全的保密。一个人</w:t>
      </w:r>
      <w:r>
        <w:rPr>
          <w:rFonts w:hint="eastAsia"/>
          <w:lang w:eastAsia="zh-CN"/>
        </w:rPr>
        <w:t>可能</w:t>
      </w:r>
      <w:r>
        <w:rPr>
          <w:lang w:eastAsia="zh-CN"/>
        </w:rPr>
        <w:t>这样跟你说，</w:t>
      </w:r>
      <w:r>
        <w:rPr>
          <w:rFonts w:hint="eastAsia"/>
          <w:lang w:eastAsia="zh-CN"/>
        </w:rPr>
        <w:t>“我</w:t>
      </w:r>
      <w:r>
        <w:rPr>
          <w:lang w:eastAsia="zh-CN"/>
        </w:rPr>
        <w:t>要告诉你一件事情，你</w:t>
      </w:r>
      <w:r>
        <w:rPr>
          <w:rFonts w:hint="eastAsia"/>
          <w:lang w:eastAsia="zh-CN"/>
        </w:rPr>
        <w:t>要保证</w:t>
      </w:r>
      <w:r>
        <w:rPr>
          <w:lang w:eastAsia="zh-CN"/>
        </w:rPr>
        <w:t>一定不会</w:t>
      </w:r>
      <w:r>
        <w:rPr>
          <w:rFonts w:hint="eastAsia"/>
          <w:lang w:eastAsia="zh-CN"/>
        </w:rPr>
        <w:t>告诉别人</w:t>
      </w:r>
      <w:r>
        <w:rPr>
          <w:lang w:eastAsia="zh-CN"/>
        </w:rPr>
        <w:t>。</w:t>
      </w:r>
      <w:r>
        <w:rPr>
          <w:rFonts w:hint="eastAsia"/>
          <w:lang w:eastAsia="zh-CN"/>
        </w:rPr>
        <w:t>”如果</w:t>
      </w:r>
      <w:r>
        <w:rPr>
          <w:lang w:eastAsia="zh-CN"/>
        </w:rPr>
        <w:t>有人对你这样说，你的回答应当是：</w:t>
      </w:r>
      <w:r>
        <w:rPr>
          <w:rFonts w:hint="eastAsia"/>
          <w:lang w:eastAsia="zh-CN"/>
        </w:rPr>
        <w:t>“很抱歉</w:t>
      </w:r>
      <w:r>
        <w:rPr>
          <w:lang w:eastAsia="zh-CN"/>
        </w:rPr>
        <w:t>，我不能保证</w:t>
      </w:r>
      <w:r>
        <w:rPr>
          <w:rFonts w:hint="eastAsia"/>
          <w:lang w:eastAsia="zh-CN"/>
        </w:rPr>
        <w:t>绝对</w:t>
      </w:r>
      <w:r>
        <w:rPr>
          <w:lang w:eastAsia="zh-CN"/>
        </w:rPr>
        <w:t>保密。我</w:t>
      </w:r>
      <w:r>
        <w:rPr>
          <w:rFonts w:hint="eastAsia"/>
          <w:lang w:eastAsia="zh-CN"/>
        </w:rPr>
        <w:t>只能请你</w:t>
      </w:r>
      <w:r>
        <w:rPr>
          <w:lang w:eastAsia="zh-CN"/>
        </w:rPr>
        <w:t>信任我，我会尽力地</w:t>
      </w:r>
      <w:r>
        <w:rPr>
          <w:rFonts w:hint="eastAsia"/>
          <w:lang w:eastAsia="zh-CN"/>
        </w:rPr>
        <w:t>用我的</w:t>
      </w:r>
      <w:r>
        <w:rPr>
          <w:lang w:eastAsia="zh-CN"/>
        </w:rPr>
        <w:t>智慧保护你给我的信息</w:t>
      </w:r>
      <w:r>
        <w:rPr>
          <w:rFonts w:hint="eastAsia"/>
          <w:lang w:eastAsia="zh-CN"/>
        </w:rPr>
        <w:t>。”另外</w:t>
      </w:r>
      <w:r>
        <w:rPr>
          <w:lang w:eastAsia="zh-CN"/>
        </w:rPr>
        <w:t>，如果你去</w:t>
      </w:r>
      <w:r>
        <w:rPr>
          <w:rFonts w:hint="eastAsia"/>
          <w:lang w:eastAsia="zh-CN"/>
        </w:rPr>
        <w:t>找</w:t>
      </w:r>
      <w:r>
        <w:rPr>
          <w:lang w:eastAsia="zh-CN"/>
        </w:rPr>
        <w:t>牧师或者长老，</w:t>
      </w:r>
      <w:r>
        <w:rPr>
          <w:rFonts w:hint="eastAsia"/>
          <w:lang w:eastAsia="zh-CN"/>
        </w:rPr>
        <w:t>尽量不要把</w:t>
      </w:r>
      <w:r>
        <w:rPr>
          <w:lang w:eastAsia="zh-CN"/>
        </w:rPr>
        <w:t>问题丢给牧师去处理。无论</w:t>
      </w:r>
      <w:r>
        <w:rPr>
          <w:rFonts w:hint="eastAsia"/>
          <w:lang w:eastAsia="zh-CN"/>
        </w:rPr>
        <w:t>后来</w:t>
      </w:r>
      <w:r>
        <w:rPr>
          <w:lang w:eastAsia="zh-CN"/>
        </w:rPr>
        <w:t>怎样，我的请</w:t>
      </w:r>
      <w:r>
        <w:rPr>
          <w:rFonts w:hint="eastAsia"/>
          <w:lang w:eastAsia="zh-CN"/>
        </w:rPr>
        <w:t>求</w:t>
      </w:r>
      <w:r>
        <w:rPr>
          <w:lang w:eastAsia="zh-CN"/>
        </w:rPr>
        <w:t>是你应当持续地参与辅导的过程。</w:t>
      </w:r>
    </w:p>
    <w:p w:rsidR="002179C5" w:rsidRDefault="002179C5" w:rsidP="002179C5">
      <w:pPr>
        <w:rPr>
          <w:lang w:eastAsia="zh-CN"/>
        </w:rPr>
      </w:pPr>
      <w:r>
        <w:rPr>
          <w:rFonts w:hint="eastAsia"/>
          <w:lang w:eastAsia="zh-CN"/>
        </w:rPr>
        <w:t>回应开头的例子</w:t>
      </w:r>
      <w:r>
        <w:rPr>
          <w:lang w:eastAsia="zh-CN"/>
        </w:rPr>
        <w:t>：</w:t>
      </w:r>
    </w:p>
    <w:p w:rsidR="002179C5" w:rsidRDefault="002179C5" w:rsidP="002179C5">
      <w:pPr>
        <w:ind w:left="720"/>
        <w:rPr>
          <w:lang w:eastAsia="zh-CN"/>
        </w:rPr>
      </w:pPr>
      <w:r>
        <w:rPr>
          <w:rFonts w:hint="eastAsia"/>
          <w:lang w:eastAsia="zh-CN"/>
        </w:rPr>
        <w:t>那位年轻的姊妹后来</w:t>
      </w:r>
      <w:r>
        <w:rPr>
          <w:lang w:eastAsia="zh-CN"/>
        </w:rPr>
        <w:t>发生了很大的改变。牧师</w:t>
      </w:r>
      <w:r>
        <w:rPr>
          <w:rFonts w:hint="eastAsia"/>
          <w:lang w:eastAsia="zh-CN"/>
        </w:rPr>
        <w:t>参与到</w:t>
      </w:r>
      <w:r>
        <w:rPr>
          <w:lang w:eastAsia="zh-CN"/>
        </w:rPr>
        <w:t>这个问题中来，</w:t>
      </w:r>
      <w:r>
        <w:rPr>
          <w:rFonts w:hint="eastAsia"/>
          <w:lang w:eastAsia="zh-CN"/>
        </w:rPr>
        <w:t>很多教会成员</w:t>
      </w:r>
      <w:r>
        <w:rPr>
          <w:lang w:eastAsia="zh-CN"/>
        </w:rPr>
        <w:t>在她的问题上投入时间和生命，给她带来很大的改变。</w:t>
      </w:r>
      <w:r>
        <w:rPr>
          <w:rFonts w:hint="eastAsia"/>
          <w:lang w:eastAsia="zh-CN"/>
        </w:rPr>
        <w:t>也有</w:t>
      </w:r>
      <w:r>
        <w:rPr>
          <w:lang w:eastAsia="zh-CN"/>
        </w:rPr>
        <w:t>几位成员</w:t>
      </w:r>
      <w:r>
        <w:rPr>
          <w:rFonts w:hint="eastAsia"/>
          <w:lang w:eastAsia="zh-CN"/>
        </w:rPr>
        <w:t>用神的话语</w:t>
      </w:r>
      <w:r>
        <w:rPr>
          <w:lang w:eastAsia="zh-CN"/>
        </w:rPr>
        <w:t>辅导她</w:t>
      </w:r>
      <w:r>
        <w:rPr>
          <w:rFonts w:hint="eastAsia"/>
          <w:lang w:eastAsia="zh-CN"/>
        </w:rPr>
        <w:t>，</w:t>
      </w:r>
      <w:r>
        <w:rPr>
          <w:lang w:eastAsia="zh-CN"/>
        </w:rPr>
        <w:t>多年之后她开始在生命</w:t>
      </w:r>
      <w:r w:rsidR="005D2134">
        <w:rPr>
          <w:rFonts w:hint="eastAsia"/>
          <w:lang w:eastAsia="zh-CN"/>
        </w:rPr>
        <w:t>中</w:t>
      </w:r>
      <w:r>
        <w:rPr>
          <w:lang w:eastAsia="zh-CN"/>
        </w:rPr>
        <w:t>结果</w:t>
      </w:r>
      <w:r>
        <w:rPr>
          <w:rFonts w:hint="eastAsia"/>
          <w:lang w:eastAsia="zh-CN"/>
        </w:rPr>
        <w:t>子</w:t>
      </w:r>
      <w:r>
        <w:rPr>
          <w:lang w:eastAsia="zh-CN"/>
        </w:rPr>
        <w:t>。</w:t>
      </w:r>
    </w:p>
    <w:p w:rsidR="002179C5" w:rsidRDefault="002179C5" w:rsidP="002179C5">
      <w:pPr>
        <w:pStyle w:val="Heading1"/>
        <w:rPr>
          <w:lang w:eastAsia="zh-CN"/>
        </w:rPr>
      </w:pPr>
      <w:r>
        <w:rPr>
          <w:rFonts w:hint="eastAsia"/>
          <w:lang w:eastAsia="zh-CN"/>
        </w:rPr>
        <w:t>总结</w:t>
      </w:r>
    </w:p>
    <w:p w:rsidR="002179C5" w:rsidRDefault="002179C5" w:rsidP="002179C5">
      <w:pPr>
        <w:pStyle w:val="ListParagraph"/>
        <w:numPr>
          <w:ilvl w:val="0"/>
          <w:numId w:val="50"/>
        </w:numPr>
        <w:rPr>
          <w:lang w:eastAsia="zh-CN"/>
        </w:rPr>
      </w:pPr>
      <w:r>
        <w:rPr>
          <w:rFonts w:hint="eastAsia"/>
          <w:lang w:eastAsia="zh-CN"/>
        </w:rPr>
        <w:t>圣经辅导是</w:t>
      </w:r>
      <w:r>
        <w:rPr>
          <w:lang w:eastAsia="zh-CN"/>
        </w:rPr>
        <w:t>各位基督徒的基本责任之一。同一间地方教会</w:t>
      </w:r>
      <w:r>
        <w:rPr>
          <w:rFonts w:hint="eastAsia"/>
          <w:lang w:eastAsia="zh-CN"/>
        </w:rPr>
        <w:t>的</w:t>
      </w:r>
      <w:r>
        <w:rPr>
          <w:lang w:eastAsia="zh-CN"/>
        </w:rPr>
        <w:t>成员们有</w:t>
      </w:r>
      <w:r>
        <w:rPr>
          <w:rFonts w:hint="eastAsia"/>
          <w:lang w:eastAsia="zh-CN"/>
        </w:rPr>
        <w:t>用神的话语</w:t>
      </w:r>
      <w:r>
        <w:rPr>
          <w:lang w:eastAsia="zh-CN"/>
        </w:rPr>
        <w:t>彼此门训、互相督责</w:t>
      </w:r>
      <w:r>
        <w:rPr>
          <w:rFonts w:hint="eastAsia"/>
          <w:lang w:eastAsia="zh-CN"/>
        </w:rPr>
        <w:t>的</w:t>
      </w:r>
      <w:r>
        <w:rPr>
          <w:lang w:eastAsia="zh-CN"/>
        </w:rPr>
        <w:t>责任与呼召。</w:t>
      </w:r>
    </w:p>
    <w:p w:rsidR="002179C5" w:rsidRDefault="002179C5" w:rsidP="002179C5">
      <w:pPr>
        <w:pStyle w:val="ListParagraph"/>
        <w:numPr>
          <w:ilvl w:val="0"/>
          <w:numId w:val="50"/>
        </w:numPr>
        <w:rPr>
          <w:lang w:eastAsia="zh-CN"/>
        </w:rPr>
      </w:pPr>
      <w:r>
        <w:rPr>
          <w:rFonts w:hint="eastAsia"/>
          <w:lang w:eastAsia="zh-CN"/>
        </w:rPr>
        <w:t>我们</w:t>
      </w:r>
      <w:r>
        <w:rPr>
          <w:lang w:eastAsia="zh-CN"/>
        </w:rPr>
        <w:t>不要轻忽这样的责任，而是认真地抓住每一个机会用神的话辅导别人。</w:t>
      </w:r>
      <w:r>
        <w:rPr>
          <w:rFonts w:hint="eastAsia"/>
          <w:lang w:eastAsia="zh-CN"/>
        </w:rPr>
        <w:t>如果我们</w:t>
      </w:r>
      <w:r>
        <w:rPr>
          <w:lang w:eastAsia="zh-CN"/>
        </w:rPr>
        <w:t>不断地这样使用神放在我们生命中的机会，我们就会在</w:t>
      </w:r>
      <w:r>
        <w:rPr>
          <w:rFonts w:hint="eastAsia"/>
          <w:lang w:eastAsia="zh-CN"/>
        </w:rPr>
        <w:t>知识</w:t>
      </w:r>
      <w:r>
        <w:rPr>
          <w:lang w:eastAsia="zh-CN"/>
        </w:rPr>
        <w:t>、经验和</w:t>
      </w:r>
      <w:r>
        <w:rPr>
          <w:rFonts w:hint="eastAsia"/>
          <w:lang w:eastAsia="zh-CN"/>
        </w:rPr>
        <w:t>技能上</w:t>
      </w:r>
      <w:r>
        <w:rPr>
          <w:lang w:eastAsia="zh-CN"/>
        </w:rPr>
        <w:t>增长，能问更好的问题，也能更好地教导神的话语。</w:t>
      </w:r>
    </w:p>
    <w:p w:rsidR="002179C5" w:rsidRDefault="002179C5" w:rsidP="002179C5">
      <w:pPr>
        <w:pStyle w:val="ListParagraph"/>
        <w:numPr>
          <w:ilvl w:val="0"/>
          <w:numId w:val="50"/>
        </w:numPr>
        <w:rPr>
          <w:lang w:eastAsia="zh-CN"/>
        </w:rPr>
      </w:pPr>
      <w:r>
        <w:rPr>
          <w:rFonts w:hint="eastAsia"/>
          <w:lang w:eastAsia="zh-CN"/>
        </w:rPr>
        <w:t>在合适的时候</w:t>
      </w:r>
      <w:r>
        <w:rPr>
          <w:lang w:eastAsia="zh-CN"/>
        </w:rPr>
        <w:t>，我们可能会需要牧师的帮助。但是</w:t>
      </w:r>
      <w:r>
        <w:rPr>
          <w:rFonts w:hint="eastAsia"/>
          <w:lang w:eastAsia="zh-CN"/>
        </w:rPr>
        <w:t>即便如此</w:t>
      </w:r>
      <w:r>
        <w:rPr>
          <w:lang w:eastAsia="zh-CN"/>
        </w:rPr>
        <w:t>，我们也应当持续地参与，而不是把问题丢给牧师。</w:t>
      </w:r>
    </w:p>
    <w:p w:rsidR="00023971" w:rsidRPr="002179C5" w:rsidRDefault="002179C5" w:rsidP="00023971">
      <w:pPr>
        <w:rPr>
          <w:lang w:eastAsia="zh-CN"/>
        </w:rPr>
      </w:pPr>
      <w:r>
        <w:rPr>
          <w:rFonts w:hint="eastAsia"/>
          <w:lang w:eastAsia="zh-CN"/>
        </w:rPr>
        <w:t>【停下来</w:t>
      </w:r>
      <w:r>
        <w:rPr>
          <w:lang w:eastAsia="zh-CN"/>
        </w:rPr>
        <w:t>问大家有什么问题。】</w:t>
      </w:r>
    </w:p>
    <w:p w:rsidR="00535B5B" w:rsidRPr="00195848" w:rsidRDefault="00535B5B" w:rsidP="00195848">
      <w:pPr>
        <w:rPr>
          <w:lang w:eastAsia="zh-CN"/>
        </w:rPr>
      </w:pPr>
    </w:p>
    <w:sectPr w:rsidR="00535B5B" w:rsidRPr="00195848"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0FE" w:rsidRDefault="008300FE" w:rsidP="00455E33">
      <w:pPr>
        <w:spacing w:after="0"/>
      </w:pPr>
      <w:r>
        <w:separator/>
      </w:r>
    </w:p>
  </w:endnote>
  <w:endnote w:type="continuationSeparator" w:id="0">
    <w:p w:rsidR="008300FE" w:rsidRDefault="008300FE"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7C" w:rsidRDefault="00A3217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217C" w:rsidRDefault="00A3217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7C" w:rsidRDefault="00A3217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970CB3">
      <w:rPr>
        <w:rStyle w:val="PageNumber"/>
        <w:noProof/>
      </w:rPr>
      <w:t>5</w:t>
    </w:r>
    <w:r>
      <w:rPr>
        <w:rStyle w:val="PageNumber"/>
      </w:rPr>
      <w:fldChar w:fldCharType="end"/>
    </w:r>
  </w:p>
  <w:p w:rsidR="00A3217C" w:rsidRDefault="00A3217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0FE" w:rsidRDefault="008300FE" w:rsidP="00455E33">
      <w:pPr>
        <w:spacing w:after="0"/>
      </w:pPr>
      <w:r>
        <w:separator/>
      </w:r>
    </w:p>
  </w:footnote>
  <w:footnote w:type="continuationSeparator" w:id="0">
    <w:p w:rsidR="008300FE" w:rsidRDefault="008300FE"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1954FDF"/>
    <w:multiLevelType w:val="hybridMultilevel"/>
    <w:tmpl w:val="E55A2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3D089D"/>
    <w:multiLevelType w:val="hybridMultilevel"/>
    <w:tmpl w:val="3906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BD2EDF"/>
    <w:multiLevelType w:val="hybridMultilevel"/>
    <w:tmpl w:val="8602981A"/>
    <w:lvl w:ilvl="0" w:tplc="D700B50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3176AF"/>
    <w:multiLevelType w:val="hybridMultilevel"/>
    <w:tmpl w:val="BD00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7D4ECD"/>
    <w:multiLevelType w:val="hybridMultilevel"/>
    <w:tmpl w:val="CE9A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8F777F"/>
    <w:multiLevelType w:val="hybridMultilevel"/>
    <w:tmpl w:val="3DF08654"/>
    <w:lvl w:ilvl="0" w:tplc="BA70D152">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FC5669"/>
    <w:multiLevelType w:val="hybridMultilevel"/>
    <w:tmpl w:val="6130F5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098B4B93"/>
    <w:multiLevelType w:val="hybridMultilevel"/>
    <w:tmpl w:val="2EC6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840C82"/>
    <w:multiLevelType w:val="hybridMultilevel"/>
    <w:tmpl w:val="3778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1861C6"/>
    <w:multiLevelType w:val="hybridMultilevel"/>
    <w:tmpl w:val="262CE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684D1C"/>
    <w:multiLevelType w:val="hybridMultilevel"/>
    <w:tmpl w:val="F7A4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D247D1"/>
    <w:multiLevelType w:val="hybridMultilevel"/>
    <w:tmpl w:val="E454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BA4793"/>
    <w:multiLevelType w:val="hybridMultilevel"/>
    <w:tmpl w:val="519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88608D"/>
    <w:multiLevelType w:val="hybridMultilevel"/>
    <w:tmpl w:val="C0843DA0"/>
    <w:lvl w:ilvl="0" w:tplc="4D066212">
      <w:start w:val="1"/>
      <w:numFmt w:val="japaneseCounting"/>
      <w:lvlText w:val="第%1，"/>
      <w:lvlJc w:val="left"/>
      <w:pPr>
        <w:ind w:left="810" w:hanging="8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A9C028F"/>
    <w:multiLevelType w:val="hybridMultilevel"/>
    <w:tmpl w:val="997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BA2618"/>
    <w:multiLevelType w:val="hybridMultilevel"/>
    <w:tmpl w:val="A6767ED0"/>
    <w:lvl w:ilvl="0" w:tplc="65446F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403848"/>
    <w:multiLevelType w:val="hybridMultilevel"/>
    <w:tmpl w:val="03D08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01045EF"/>
    <w:multiLevelType w:val="hybridMultilevel"/>
    <w:tmpl w:val="39BC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57E32"/>
    <w:multiLevelType w:val="hybridMultilevel"/>
    <w:tmpl w:val="515ED7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35C3A2F"/>
    <w:multiLevelType w:val="hybridMultilevel"/>
    <w:tmpl w:val="64882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9210012"/>
    <w:multiLevelType w:val="hybridMultilevel"/>
    <w:tmpl w:val="AB2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416641"/>
    <w:multiLevelType w:val="hybridMultilevel"/>
    <w:tmpl w:val="45EE0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7AA38DB"/>
    <w:multiLevelType w:val="hybridMultilevel"/>
    <w:tmpl w:val="1C14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AC4C06"/>
    <w:multiLevelType w:val="hybridMultilevel"/>
    <w:tmpl w:val="BB3C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3C54DD"/>
    <w:multiLevelType w:val="hybridMultilevel"/>
    <w:tmpl w:val="E556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60154E"/>
    <w:multiLevelType w:val="hybridMultilevel"/>
    <w:tmpl w:val="43129604"/>
    <w:lvl w:ilvl="0" w:tplc="9B3CE4D0">
      <w:start w:val="2"/>
      <w:numFmt w:val="upperRoman"/>
      <w:lvlText w:val="%1."/>
      <w:lvlJc w:val="left"/>
      <w:pPr>
        <w:tabs>
          <w:tab w:val="num" w:pos="720"/>
        </w:tabs>
        <w:ind w:left="720" w:hanging="720"/>
      </w:pPr>
      <w:rPr>
        <w:rFonts w:hint="default"/>
      </w:rPr>
    </w:lvl>
    <w:lvl w:ilvl="1" w:tplc="F71A4ACC">
      <w:start w:val="1"/>
      <w:numFmt w:val="upperLetter"/>
      <w:lvlText w:val="%2."/>
      <w:lvlJc w:val="left"/>
      <w:pPr>
        <w:tabs>
          <w:tab w:val="num" w:pos="900"/>
        </w:tabs>
        <w:ind w:left="900" w:hanging="360"/>
      </w:pPr>
      <w:rPr>
        <w:rFonts w:hint="default"/>
      </w:rPr>
    </w:lvl>
    <w:lvl w:ilvl="2" w:tplc="BA945A10">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BB253CC"/>
    <w:multiLevelType w:val="hybridMultilevel"/>
    <w:tmpl w:val="0E9CD52C"/>
    <w:lvl w:ilvl="0" w:tplc="6A06FD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A30AA"/>
    <w:multiLevelType w:val="hybridMultilevel"/>
    <w:tmpl w:val="665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826309"/>
    <w:multiLevelType w:val="hybridMultilevel"/>
    <w:tmpl w:val="2A50B5C0"/>
    <w:lvl w:ilvl="0" w:tplc="F226660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1AD4273"/>
    <w:multiLevelType w:val="hybridMultilevel"/>
    <w:tmpl w:val="D034D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4290A23"/>
    <w:multiLevelType w:val="hybridMultilevel"/>
    <w:tmpl w:val="44E4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C8626E"/>
    <w:multiLevelType w:val="hybridMultilevel"/>
    <w:tmpl w:val="B9069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9E93633"/>
    <w:multiLevelType w:val="hybridMultilevel"/>
    <w:tmpl w:val="0CF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F77D8B"/>
    <w:multiLevelType w:val="hybridMultilevel"/>
    <w:tmpl w:val="3A2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F40F9E"/>
    <w:multiLevelType w:val="hybridMultilevel"/>
    <w:tmpl w:val="1A10516E"/>
    <w:lvl w:ilvl="0" w:tplc="ADCE657E">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745C54"/>
    <w:multiLevelType w:val="hybridMultilevel"/>
    <w:tmpl w:val="D8AE2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E65A7A"/>
    <w:multiLevelType w:val="hybridMultilevel"/>
    <w:tmpl w:val="70A8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6449F9"/>
    <w:multiLevelType w:val="hybridMultilevel"/>
    <w:tmpl w:val="1460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45295F"/>
    <w:multiLevelType w:val="hybridMultilevel"/>
    <w:tmpl w:val="C1E4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E2473E"/>
    <w:multiLevelType w:val="hybridMultilevel"/>
    <w:tmpl w:val="005C4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FAB556E"/>
    <w:multiLevelType w:val="hybridMultilevel"/>
    <w:tmpl w:val="49DE4E8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00B2D15"/>
    <w:multiLevelType w:val="hybridMultilevel"/>
    <w:tmpl w:val="BECACFD6"/>
    <w:lvl w:ilvl="0" w:tplc="69E4AAFA">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1F1090A"/>
    <w:multiLevelType w:val="hybridMultilevel"/>
    <w:tmpl w:val="DAD4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6569B5"/>
    <w:multiLevelType w:val="hybridMultilevel"/>
    <w:tmpl w:val="13F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545537"/>
    <w:multiLevelType w:val="hybridMultilevel"/>
    <w:tmpl w:val="3FFAE0C6"/>
    <w:lvl w:ilvl="0" w:tplc="24D0C08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9EC22D0"/>
    <w:multiLevelType w:val="hybridMultilevel"/>
    <w:tmpl w:val="C02AB26C"/>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AA72395"/>
    <w:multiLevelType w:val="hybridMultilevel"/>
    <w:tmpl w:val="803E3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9E58FE"/>
    <w:multiLevelType w:val="hybridMultilevel"/>
    <w:tmpl w:val="D91A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622152"/>
    <w:multiLevelType w:val="hybridMultilevel"/>
    <w:tmpl w:val="E7A4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6"/>
  </w:num>
  <w:num w:numId="4">
    <w:abstractNumId w:val="50"/>
  </w:num>
  <w:num w:numId="5">
    <w:abstractNumId w:val="21"/>
  </w:num>
  <w:num w:numId="6">
    <w:abstractNumId w:val="47"/>
  </w:num>
  <w:num w:numId="7">
    <w:abstractNumId w:val="12"/>
  </w:num>
  <w:num w:numId="8">
    <w:abstractNumId w:val="25"/>
  </w:num>
  <w:num w:numId="9">
    <w:abstractNumId w:val="26"/>
  </w:num>
  <w:num w:numId="10">
    <w:abstractNumId w:val="52"/>
  </w:num>
  <w:num w:numId="11">
    <w:abstractNumId w:val="41"/>
  </w:num>
  <w:num w:numId="12">
    <w:abstractNumId w:val="32"/>
  </w:num>
  <w:num w:numId="13">
    <w:abstractNumId w:val="51"/>
  </w:num>
  <w:num w:numId="14">
    <w:abstractNumId w:val="33"/>
  </w:num>
  <w:num w:numId="15">
    <w:abstractNumId w:val="34"/>
  </w:num>
  <w:num w:numId="16">
    <w:abstractNumId w:val="24"/>
  </w:num>
  <w:num w:numId="17">
    <w:abstractNumId w:val="17"/>
  </w:num>
  <w:num w:numId="18">
    <w:abstractNumId w:val="29"/>
  </w:num>
  <w:num w:numId="19">
    <w:abstractNumId w:val="43"/>
  </w:num>
  <w:num w:numId="20">
    <w:abstractNumId w:val="8"/>
  </w:num>
  <w:num w:numId="21">
    <w:abstractNumId w:val="7"/>
  </w:num>
  <w:num w:numId="22">
    <w:abstractNumId w:val="54"/>
  </w:num>
  <w:num w:numId="23">
    <w:abstractNumId w:val="42"/>
  </w:num>
  <w:num w:numId="24">
    <w:abstractNumId w:val="27"/>
  </w:num>
  <w:num w:numId="25">
    <w:abstractNumId w:val="10"/>
  </w:num>
  <w:num w:numId="26">
    <w:abstractNumId w:val="28"/>
  </w:num>
  <w:num w:numId="27">
    <w:abstractNumId w:val="36"/>
  </w:num>
  <w:num w:numId="28">
    <w:abstractNumId w:val="18"/>
  </w:num>
  <w:num w:numId="29">
    <w:abstractNumId w:val="49"/>
  </w:num>
  <w:num w:numId="30">
    <w:abstractNumId w:val="19"/>
  </w:num>
  <w:num w:numId="31">
    <w:abstractNumId w:val="53"/>
  </w:num>
  <w:num w:numId="32">
    <w:abstractNumId w:val="22"/>
  </w:num>
  <w:num w:numId="33">
    <w:abstractNumId w:val="23"/>
  </w:num>
  <w:num w:numId="34">
    <w:abstractNumId w:val="20"/>
  </w:num>
  <w:num w:numId="35">
    <w:abstractNumId w:val="9"/>
  </w:num>
  <w:num w:numId="36">
    <w:abstractNumId w:val="48"/>
  </w:num>
  <w:num w:numId="37">
    <w:abstractNumId w:val="46"/>
  </w:num>
  <w:num w:numId="38">
    <w:abstractNumId w:val="55"/>
  </w:num>
  <w:num w:numId="39">
    <w:abstractNumId w:val="31"/>
  </w:num>
  <w:num w:numId="40">
    <w:abstractNumId w:val="11"/>
  </w:num>
  <w:num w:numId="41">
    <w:abstractNumId w:val="45"/>
  </w:num>
  <w:num w:numId="42">
    <w:abstractNumId w:val="44"/>
  </w:num>
  <w:num w:numId="43">
    <w:abstractNumId w:val="30"/>
  </w:num>
  <w:num w:numId="44">
    <w:abstractNumId w:val="15"/>
  </w:num>
  <w:num w:numId="45">
    <w:abstractNumId w:val="38"/>
  </w:num>
  <w:num w:numId="46">
    <w:abstractNumId w:val="40"/>
  </w:num>
  <w:num w:numId="47">
    <w:abstractNumId w:val="13"/>
  </w:num>
  <w:num w:numId="48">
    <w:abstractNumId w:val="39"/>
  </w:num>
  <w:num w:numId="49">
    <w:abstractNumId w:val="37"/>
  </w:num>
  <w:num w:numId="5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115F2"/>
    <w:rsid w:val="00012B26"/>
    <w:rsid w:val="00014A48"/>
    <w:rsid w:val="00017D61"/>
    <w:rsid w:val="000206F6"/>
    <w:rsid w:val="000233FB"/>
    <w:rsid w:val="00023971"/>
    <w:rsid w:val="00025373"/>
    <w:rsid w:val="00032C26"/>
    <w:rsid w:val="00033E44"/>
    <w:rsid w:val="000426BA"/>
    <w:rsid w:val="00043211"/>
    <w:rsid w:val="000446E6"/>
    <w:rsid w:val="00045736"/>
    <w:rsid w:val="000511C9"/>
    <w:rsid w:val="00053D56"/>
    <w:rsid w:val="00054179"/>
    <w:rsid w:val="00054A58"/>
    <w:rsid w:val="00055192"/>
    <w:rsid w:val="00057A17"/>
    <w:rsid w:val="00064D9B"/>
    <w:rsid w:val="000656D2"/>
    <w:rsid w:val="00071001"/>
    <w:rsid w:val="000751A4"/>
    <w:rsid w:val="0007753F"/>
    <w:rsid w:val="0008057E"/>
    <w:rsid w:val="00082407"/>
    <w:rsid w:val="000842AC"/>
    <w:rsid w:val="00086F73"/>
    <w:rsid w:val="000938BD"/>
    <w:rsid w:val="00094AD0"/>
    <w:rsid w:val="000A2F4F"/>
    <w:rsid w:val="000B02A6"/>
    <w:rsid w:val="000B2E4F"/>
    <w:rsid w:val="000B4B32"/>
    <w:rsid w:val="000D0C8E"/>
    <w:rsid w:val="000D151A"/>
    <w:rsid w:val="000D42CA"/>
    <w:rsid w:val="000E169F"/>
    <w:rsid w:val="000E2D42"/>
    <w:rsid w:val="000E48CF"/>
    <w:rsid w:val="000E5D28"/>
    <w:rsid w:val="000F084E"/>
    <w:rsid w:val="0010067D"/>
    <w:rsid w:val="001011A6"/>
    <w:rsid w:val="00102C75"/>
    <w:rsid w:val="001033FB"/>
    <w:rsid w:val="0010386B"/>
    <w:rsid w:val="00105F74"/>
    <w:rsid w:val="00105F7A"/>
    <w:rsid w:val="00106DB0"/>
    <w:rsid w:val="00111E57"/>
    <w:rsid w:val="001125D4"/>
    <w:rsid w:val="00113372"/>
    <w:rsid w:val="001160FA"/>
    <w:rsid w:val="00116F6B"/>
    <w:rsid w:val="00117A83"/>
    <w:rsid w:val="001236DB"/>
    <w:rsid w:val="00123D28"/>
    <w:rsid w:val="00126561"/>
    <w:rsid w:val="00127850"/>
    <w:rsid w:val="001310DF"/>
    <w:rsid w:val="0013262D"/>
    <w:rsid w:val="00132E62"/>
    <w:rsid w:val="00133539"/>
    <w:rsid w:val="001377D6"/>
    <w:rsid w:val="001416BF"/>
    <w:rsid w:val="0014288C"/>
    <w:rsid w:val="001435AB"/>
    <w:rsid w:val="00143CC7"/>
    <w:rsid w:val="00152F31"/>
    <w:rsid w:val="00155381"/>
    <w:rsid w:val="00166FC7"/>
    <w:rsid w:val="001729DE"/>
    <w:rsid w:val="00172FDF"/>
    <w:rsid w:val="0017512F"/>
    <w:rsid w:val="00180500"/>
    <w:rsid w:val="00182B46"/>
    <w:rsid w:val="00183C75"/>
    <w:rsid w:val="001913A0"/>
    <w:rsid w:val="001936FF"/>
    <w:rsid w:val="001947AE"/>
    <w:rsid w:val="00195848"/>
    <w:rsid w:val="001A580D"/>
    <w:rsid w:val="001B1672"/>
    <w:rsid w:val="001B7246"/>
    <w:rsid w:val="001C0627"/>
    <w:rsid w:val="001C23E5"/>
    <w:rsid w:val="001C2786"/>
    <w:rsid w:val="001C7FFD"/>
    <w:rsid w:val="001D2516"/>
    <w:rsid w:val="001D2983"/>
    <w:rsid w:val="001D479D"/>
    <w:rsid w:val="001D6C0C"/>
    <w:rsid w:val="001D71E3"/>
    <w:rsid w:val="001E000E"/>
    <w:rsid w:val="001E20A3"/>
    <w:rsid w:val="001E42B7"/>
    <w:rsid w:val="001F01C6"/>
    <w:rsid w:val="001F1082"/>
    <w:rsid w:val="001F4EBC"/>
    <w:rsid w:val="001F52C0"/>
    <w:rsid w:val="001F7A86"/>
    <w:rsid w:val="00205430"/>
    <w:rsid w:val="00207AA6"/>
    <w:rsid w:val="00210125"/>
    <w:rsid w:val="00213D1E"/>
    <w:rsid w:val="00214FDB"/>
    <w:rsid w:val="0021548D"/>
    <w:rsid w:val="00216750"/>
    <w:rsid w:val="002179C5"/>
    <w:rsid w:val="00217BED"/>
    <w:rsid w:val="00217CE9"/>
    <w:rsid w:val="002222B5"/>
    <w:rsid w:val="00224CA2"/>
    <w:rsid w:val="00225ACE"/>
    <w:rsid w:val="00226F6B"/>
    <w:rsid w:val="0023008B"/>
    <w:rsid w:val="002339E2"/>
    <w:rsid w:val="00237835"/>
    <w:rsid w:val="00242EB7"/>
    <w:rsid w:val="00243E2C"/>
    <w:rsid w:val="00244003"/>
    <w:rsid w:val="00244E62"/>
    <w:rsid w:val="0024519D"/>
    <w:rsid w:val="0024644E"/>
    <w:rsid w:val="00246776"/>
    <w:rsid w:val="00257C0D"/>
    <w:rsid w:val="00260218"/>
    <w:rsid w:val="00260D11"/>
    <w:rsid w:val="00260D40"/>
    <w:rsid w:val="002620F6"/>
    <w:rsid w:val="0026253C"/>
    <w:rsid w:val="00264EF0"/>
    <w:rsid w:val="00270CF3"/>
    <w:rsid w:val="0027151A"/>
    <w:rsid w:val="002746CF"/>
    <w:rsid w:val="0027739F"/>
    <w:rsid w:val="0028084B"/>
    <w:rsid w:val="0028381E"/>
    <w:rsid w:val="00292ED4"/>
    <w:rsid w:val="00292F82"/>
    <w:rsid w:val="0029693E"/>
    <w:rsid w:val="002A24C6"/>
    <w:rsid w:val="002A40AC"/>
    <w:rsid w:val="002A599C"/>
    <w:rsid w:val="002A5FF1"/>
    <w:rsid w:val="002B02F6"/>
    <w:rsid w:val="002B1CF4"/>
    <w:rsid w:val="002B3B34"/>
    <w:rsid w:val="002B4094"/>
    <w:rsid w:val="002B5CC6"/>
    <w:rsid w:val="002B6BEA"/>
    <w:rsid w:val="002B7F73"/>
    <w:rsid w:val="002C2AB0"/>
    <w:rsid w:val="002C764F"/>
    <w:rsid w:val="002C7A81"/>
    <w:rsid w:val="002D0FBC"/>
    <w:rsid w:val="002D199C"/>
    <w:rsid w:val="002D1DFF"/>
    <w:rsid w:val="002D2379"/>
    <w:rsid w:val="002D54E9"/>
    <w:rsid w:val="002E032B"/>
    <w:rsid w:val="002E4169"/>
    <w:rsid w:val="002E4768"/>
    <w:rsid w:val="002E6C33"/>
    <w:rsid w:val="003039FF"/>
    <w:rsid w:val="00304A54"/>
    <w:rsid w:val="00307010"/>
    <w:rsid w:val="0030706D"/>
    <w:rsid w:val="00312B2E"/>
    <w:rsid w:val="00312F14"/>
    <w:rsid w:val="003144B2"/>
    <w:rsid w:val="00314559"/>
    <w:rsid w:val="003155D6"/>
    <w:rsid w:val="00317DFB"/>
    <w:rsid w:val="00320C0A"/>
    <w:rsid w:val="00324D7E"/>
    <w:rsid w:val="00327281"/>
    <w:rsid w:val="00331848"/>
    <w:rsid w:val="00335104"/>
    <w:rsid w:val="00337121"/>
    <w:rsid w:val="00337748"/>
    <w:rsid w:val="003402E1"/>
    <w:rsid w:val="00342B66"/>
    <w:rsid w:val="003435C6"/>
    <w:rsid w:val="00344BA1"/>
    <w:rsid w:val="00345ABA"/>
    <w:rsid w:val="003502E8"/>
    <w:rsid w:val="00353C78"/>
    <w:rsid w:val="00355497"/>
    <w:rsid w:val="003561ED"/>
    <w:rsid w:val="00362643"/>
    <w:rsid w:val="00363160"/>
    <w:rsid w:val="00363F8D"/>
    <w:rsid w:val="003707AB"/>
    <w:rsid w:val="003707D1"/>
    <w:rsid w:val="003715CC"/>
    <w:rsid w:val="00371694"/>
    <w:rsid w:val="003729D7"/>
    <w:rsid w:val="00376CAE"/>
    <w:rsid w:val="00382C5F"/>
    <w:rsid w:val="00394C25"/>
    <w:rsid w:val="0039686C"/>
    <w:rsid w:val="00397798"/>
    <w:rsid w:val="00397ED7"/>
    <w:rsid w:val="003A3066"/>
    <w:rsid w:val="003A50A7"/>
    <w:rsid w:val="003A7A78"/>
    <w:rsid w:val="003B25C3"/>
    <w:rsid w:val="003B3F6E"/>
    <w:rsid w:val="003B549D"/>
    <w:rsid w:val="003C1016"/>
    <w:rsid w:val="003C21DC"/>
    <w:rsid w:val="003D0C87"/>
    <w:rsid w:val="003D1246"/>
    <w:rsid w:val="003D3A00"/>
    <w:rsid w:val="003D5B8F"/>
    <w:rsid w:val="003D6AB0"/>
    <w:rsid w:val="003E1255"/>
    <w:rsid w:val="003E35B5"/>
    <w:rsid w:val="003F198D"/>
    <w:rsid w:val="003F30B6"/>
    <w:rsid w:val="003F400C"/>
    <w:rsid w:val="003F6AEC"/>
    <w:rsid w:val="00403552"/>
    <w:rsid w:val="004122F3"/>
    <w:rsid w:val="00414281"/>
    <w:rsid w:val="00416448"/>
    <w:rsid w:val="00420B25"/>
    <w:rsid w:val="00421F19"/>
    <w:rsid w:val="00422FC7"/>
    <w:rsid w:val="004241F7"/>
    <w:rsid w:val="004258F4"/>
    <w:rsid w:val="00425E36"/>
    <w:rsid w:val="00426844"/>
    <w:rsid w:val="00431E35"/>
    <w:rsid w:val="00432C41"/>
    <w:rsid w:val="00434AC6"/>
    <w:rsid w:val="00437A50"/>
    <w:rsid w:val="00437AF1"/>
    <w:rsid w:val="00440354"/>
    <w:rsid w:val="00440456"/>
    <w:rsid w:val="00440E29"/>
    <w:rsid w:val="00443A30"/>
    <w:rsid w:val="00443DF5"/>
    <w:rsid w:val="00445A52"/>
    <w:rsid w:val="004529D1"/>
    <w:rsid w:val="00453B1E"/>
    <w:rsid w:val="004555CB"/>
    <w:rsid w:val="00455B0B"/>
    <w:rsid w:val="00455E33"/>
    <w:rsid w:val="00460394"/>
    <w:rsid w:val="004604AD"/>
    <w:rsid w:val="00462C86"/>
    <w:rsid w:val="00463433"/>
    <w:rsid w:val="00466FB1"/>
    <w:rsid w:val="00467648"/>
    <w:rsid w:val="00467FBD"/>
    <w:rsid w:val="00470AD8"/>
    <w:rsid w:val="004724AC"/>
    <w:rsid w:val="00475DAC"/>
    <w:rsid w:val="00475DD4"/>
    <w:rsid w:val="00476193"/>
    <w:rsid w:val="0048106D"/>
    <w:rsid w:val="004811C8"/>
    <w:rsid w:val="00482713"/>
    <w:rsid w:val="00483C79"/>
    <w:rsid w:val="00491642"/>
    <w:rsid w:val="00492F6E"/>
    <w:rsid w:val="00494687"/>
    <w:rsid w:val="0049485E"/>
    <w:rsid w:val="00495268"/>
    <w:rsid w:val="00495771"/>
    <w:rsid w:val="0049646C"/>
    <w:rsid w:val="0049654A"/>
    <w:rsid w:val="00497271"/>
    <w:rsid w:val="004A1A27"/>
    <w:rsid w:val="004A271B"/>
    <w:rsid w:val="004A4341"/>
    <w:rsid w:val="004A4921"/>
    <w:rsid w:val="004A7F38"/>
    <w:rsid w:val="004B04F3"/>
    <w:rsid w:val="004B54B5"/>
    <w:rsid w:val="004B60F4"/>
    <w:rsid w:val="004B6A44"/>
    <w:rsid w:val="004C1908"/>
    <w:rsid w:val="004C2D8A"/>
    <w:rsid w:val="004C5CB9"/>
    <w:rsid w:val="004D2D79"/>
    <w:rsid w:val="004D611C"/>
    <w:rsid w:val="004E03EC"/>
    <w:rsid w:val="004E06A4"/>
    <w:rsid w:val="004E0781"/>
    <w:rsid w:val="004E3506"/>
    <w:rsid w:val="004E39AB"/>
    <w:rsid w:val="004E48FD"/>
    <w:rsid w:val="004E5280"/>
    <w:rsid w:val="004F2DE2"/>
    <w:rsid w:val="004F7289"/>
    <w:rsid w:val="00507A54"/>
    <w:rsid w:val="00507DBB"/>
    <w:rsid w:val="00510F49"/>
    <w:rsid w:val="005123C9"/>
    <w:rsid w:val="00513B67"/>
    <w:rsid w:val="005169BF"/>
    <w:rsid w:val="005200A6"/>
    <w:rsid w:val="00521E6F"/>
    <w:rsid w:val="0052780D"/>
    <w:rsid w:val="00530B90"/>
    <w:rsid w:val="00535B5B"/>
    <w:rsid w:val="0054041A"/>
    <w:rsid w:val="00545CAE"/>
    <w:rsid w:val="00546EC1"/>
    <w:rsid w:val="005617B5"/>
    <w:rsid w:val="0056309D"/>
    <w:rsid w:val="00564C8B"/>
    <w:rsid w:val="00567A56"/>
    <w:rsid w:val="00570B26"/>
    <w:rsid w:val="00572844"/>
    <w:rsid w:val="00573E8C"/>
    <w:rsid w:val="00573EAA"/>
    <w:rsid w:val="00575118"/>
    <w:rsid w:val="0057631C"/>
    <w:rsid w:val="00577350"/>
    <w:rsid w:val="0058118E"/>
    <w:rsid w:val="00595053"/>
    <w:rsid w:val="005962AC"/>
    <w:rsid w:val="005965BA"/>
    <w:rsid w:val="005A62E3"/>
    <w:rsid w:val="005A691D"/>
    <w:rsid w:val="005A6B00"/>
    <w:rsid w:val="005A6B32"/>
    <w:rsid w:val="005A7823"/>
    <w:rsid w:val="005B0952"/>
    <w:rsid w:val="005B2AE7"/>
    <w:rsid w:val="005B3BF8"/>
    <w:rsid w:val="005B3CC4"/>
    <w:rsid w:val="005B49AC"/>
    <w:rsid w:val="005B7B66"/>
    <w:rsid w:val="005B7C43"/>
    <w:rsid w:val="005C062B"/>
    <w:rsid w:val="005C5909"/>
    <w:rsid w:val="005C634E"/>
    <w:rsid w:val="005C7183"/>
    <w:rsid w:val="005D2134"/>
    <w:rsid w:val="005D220B"/>
    <w:rsid w:val="005D2607"/>
    <w:rsid w:val="005D2B40"/>
    <w:rsid w:val="005D70D6"/>
    <w:rsid w:val="005D7B79"/>
    <w:rsid w:val="005E0EE5"/>
    <w:rsid w:val="005E528D"/>
    <w:rsid w:val="005E6CD2"/>
    <w:rsid w:val="005F1F41"/>
    <w:rsid w:val="005F2483"/>
    <w:rsid w:val="005F3B18"/>
    <w:rsid w:val="005F7941"/>
    <w:rsid w:val="0060024D"/>
    <w:rsid w:val="00600CEC"/>
    <w:rsid w:val="0060455E"/>
    <w:rsid w:val="00610DBC"/>
    <w:rsid w:val="00617DAF"/>
    <w:rsid w:val="006225A7"/>
    <w:rsid w:val="00624675"/>
    <w:rsid w:val="00626B7A"/>
    <w:rsid w:val="006274D7"/>
    <w:rsid w:val="00631A9A"/>
    <w:rsid w:val="00634EC5"/>
    <w:rsid w:val="00635A30"/>
    <w:rsid w:val="0063616B"/>
    <w:rsid w:val="006411FD"/>
    <w:rsid w:val="00645195"/>
    <w:rsid w:val="00650D0E"/>
    <w:rsid w:val="0065360A"/>
    <w:rsid w:val="006546D3"/>
    <w:rsid w:val="0066248B"/>
    <w:rsid w:val="006642E3"/>
    <w:rsid w:val="00670289"/>
    <w:rsid w:val="00676624"/>
    <w:rsid w:val="00677ED3"/>
    <w:rsid w:val="00680F01"/>
    <w:rsid w:val="0068149D"/>
    <w:rsid w:val="006822A8"/>
    <w:rsid w:val="00683548"/>
    <w:rsid w:val="00686147"/>
    <w:rsid w:val="00686A01"/>
    <w:rsid w:val="00686AED"/>
    <w:rsid w:val="0069112E"/>
    <w:rsid w:val="00697C14"/>
    <w:rsid w:val="006A2B46"/>
    <w:rsid w:val="006A467A"/>
    <w:rsid w:val="006B15E2"/>
    <w:rsid w:val="006B3F19"/>
    <w:rsid w:val="006B497F"/>
    <w:rsid w:val="006B6DA0"/>
    <w:rsid w:val="006C20C7"/>
    <w:rsid w:val="006C4B88"/>
    <w:rsid w:val="006C7E22"/>
    <w:rsid w:val="006D0982"/>
    <w:rsid w:val="006D28D4"/>
    <w:rsid w:val="006D33E8"/>
    <w:rsid w:val="006D35A3"/>
    <w:rsid w:val="006D3737"/>
    <w:rsid w:val="006D37F2"/>
    <w:rsid w:val="006D46D2"/>
    <w:rsid w:val="006D77DA"/>
    <w:rsid w:val="006E11E4"/>
    <w:rsid w:val="006E2812"/>
    <w:rsid w:val="006E406A"/>
    <w:rsid w:val="006E58F2"/>
    <w:rsid w:val="006F5FC2"/>
    <w:rsid w:val="007017A2"/>
    <w:rsid w:val="00701813"/>
    <w:rsid w:val="007107AE"/>
    <w:rsid w:val="00710A36"/>
    <w:rsid w:val="00713499"/>
    <w:rsid w:val="00714E7F"/>
    <w:rsid w:val="007154E4"/>
    <w:rsid w:val="00715C22"/>
    <w:rsid w:val="00717264"/>
    <w:rsid w:val="007175D5"/>
    <w:rsid w:val="007237AA"/>
    <w:rsid w:val="00723F0B"/>
    <w:rsid w:val="0072706A"/>
    <w:rsid w:val="00730C38"/>
    <w:rsid w:val="00733D08"/>
    <w:rsid w:val="00734CC9"/>
    <w:rsid w:val="0073533E"/>
    <w:rsid w:val="0074424E"/>
    <w:rsid w:val="007466EC"/>
    <w:rsid w:val="00747527"/>
    <w:rsid w:val="00747E5D"/>
    <w:rsid w:val="007504A6"/>
    <w:rsid w:val="00750B26"/>
    <w:rsid w:val="00752222"/>
    <w:rsid w:val="00754255"/>
    <w:rsid w:val="00760883"/>
    <w:rsid w:val="007711F5"/>
    <w:rsid w:val="00771988"/>
    <w:rsid w:val="007738C7"/>
    <w:rsid w:val="00773A79"/>
    <w:rsid w:val="0078419C"/>
    <w:rsid w:val="00790A60"/>
    <w:rsid w:val="00790DBC"/>
    <w:rsid w:val="00794ED7"/>
    <w:rsid w:val="00796FB4"/>
    <w:rsid w:val="007A11A7"/>
    <w:rsid w:val="007A2C3F"/>
    <w:rsid w:val="007A4FCF"/>
    <w:rsid w:val="007A5206"/>
    <w:rsid w:val="007B0924"/>
    <w:rsid w:val="007B1FF6"/>
    <w:rsid w:val="007B2070"/>
    <w:rsid w:val="007B6575"/>
    <w:rsid w:val="007C1ADD"/>
    <w:rsid w:val="007C222A"/>
    <w:rsid w:val="007C4718"/>
    <w:rsid w:val="007C4DC8"/>
    <w:rsid w:val="007D1D95"/>
    <w:rsid w:val="007D3C6C"/>
    <w:rsid w:val="007D4788"/>
    <w:rsid w:val="007E267E"/>
    <w:rsid w:val="007E2ACF"/>
    <w:rsid w:val="007E4EF4"/>
    <w:rsid w:val="007E6E43"/>
    <w:rsid w:val="007E7D00"/>
    <w:rsid w:val="007F448F"/>
    <w:rsid w:val="007F6631"/>
    <w:rsid w:val="007F6B92"/>
    <w:rsid w:val="007F718A"/>
    <w:rsid w:val="00800262"/>
    <w:rsid w:val="00800F67"/>
    <w:rsid w:val="008040FC"/>
    <w:rsid w:val="00806DE0"/>
    <w:rsid w:val="008075DE"/>
    <w:rsid w:val="008103D3"/>
    <w:rsid w:val="00813D01"/>
    <w:rsid w:val="00815154"/>
    <w:rsid w:val="00816524"/>
    <w:rsid w:val="00820A53"/>
    <w:rsid w:val="00825415"/>
    <w:rsid w:val="0082597D"/>
    <w:rsid w:val="008300FE"/>
    <w:rsid w:val="008321D5"/>
    <w:rsid w:val="00832B55"/>
    <w:rsid w:val="00833530"/>
    <w:rsid w:val="00834F9D"/>
    <w:rsid w:val="00836B99"/>
    <w:rsid w:val="00841C4B"/>
    <w:rsid w:val="00842B1A"/>
    <w:rsid w:val="00843D40"/>
    <w:rsid w:val="00844067"/>
    <w:rsid w:val="00845E77"/>
    <w:rsid w:val="0084621C"/>
    <w:rsid w:val="00847C12"/>
    <w:rsid w:val="00850D30"/>
    <w:rsid w:val="008551BF"/>
    <w:rsid w:val="008553C0"/>
    <w:rsid w:val="00863DC1"/>
    <w:rsid w:val="00871308"/>
    <w:rsid w:val="00877512"/>
    <w:rsid w:val="00880C88"/>
    <w:rsid w:val="00882211"/>
    <w:rsid w:val="008832BA"/>
    <w:rsid w:val="00883A79"/>
    <w:rsid w:val="00884A7B"/>
    <w:rsid w:val="00887C4A"/>
    <w:rsid w:val="00895673"/>
    <w:rsid w:val="008A0166"/>
    <w:rsid w:val="008A0A3D"/>
    <w:rsid w:val="008A6BD7"/>
    <w:rsid w:val="008B4704"/>
    <w:rsid w:val="008B6BE8"/>
    <w:rsid w:val="008B7C1A"/>
    <w:rsid w:val="008C11E5"/>
    <w:rsid w:val="008C12B8"/>
    <w:rsid w:val="008C2315"/>
    <w:rsid w:val="008C2909"/>
    <w:rsid w:val="008C4BC3"/>
    <w:rsid w:val="008C59E6"/>
    <w:rsid w:val="008C660F"/>
    <w:rsid w:val="008C7D0D"/>
    <w:rsid w:val="008D0556"/>
    <w:rsid w:val="008D41AD"/>
    <w:rsid w:val="008E214A"/>
    <w:rsid w:val="008E45F5"/>
    <w:rsid w:val="008F0D9D"/>
    <w:rsid w:val="008F2870"/>
    <w:rsid w:val="008F30E5"/>
    <w:rsid w:val="008F5141"/>
    <w:rsid w:val="008F51A4"/>
    <w:rsid w:val="008F7A76"/>
    <w:rsid w:val="008F7F0E"/>
    <w:rsid w:val="00900104"/>
    <w:rsid w:val="00900688"/>
    <w:rsid w:val="00901BE7"/>
    <w:rsid w:val="00902A8F"/>
    <w:rsid w:val="00904B08"/>
    <w:rsid w:val="00910E3F"/>
    <w:rsid w:val="0091253E"/>
    <w:rsid w:val="009145E2"/>
    <w:rsid w:val="00915611"/>
    <w:rsid w:val="00917541"/>
    <w:rsid w:val="00917A4C"/>
    <w:rsid w:val="0092339D"/>
    <w:rsid w:val="009233E9"/>
    <w:rsid w:val="009245ED"/>
    <w:rsid w:val="009320CC"/>
    <w:rsid w:val="00933B59"/>
    <w:rsid w:val="00935469"/>
    <w:rsid w:val="009370A5"/>
    <w:rsid w:val="009505A8"/>
    <w:rsid w:val="0096509A"/>
    <w:rsid w:val="00965696"/>
    <w:rsid w:val="00965D38"/>
    <w:rsid w:val="00966874"/>
    <w:rsid w:val="00970CB3"/>
    <w:rsid w:val="0097231C"/>
    <w:rsid w:val="009723EB"/>
    <w:rsid w:val="009740C6"/>
    <w:rsid w:val="00980BE1"/>
    <w:rsid w:val="0098136F"/>
    <w:rsid w:val="00982AD3"/>
    <w:rsid w:val="0098343A"/>
    <w:rsid w:val="0098408D"/>
    <w:rsid w:val="00986D92"/>
    <w:rsid w:val="0099349B"/>
    <w:rsid w:val="00994D07"/>
    <w:rsid w:val="009950BA"/>
    <w:rsid w:val="00996825"/>
    <w:rsid w:val="00997F1F"/>
    <w:rsid w:val="009A331C"/>
    <w:rsid w:val="009A3735"/>
    <w:rsid w:val="009A4866"/>
    <w:rsid w:val="009A7496"/>
    <w:rsid w:val="009B21EE"/>
    <w:rsid w:val="009C0347"/>
    <w:rsid w:val="009C178F"/>
    <w:rsid w:val="009C21D6"/>
    <w:rsid w:val="009C32AE"/>
    <w:rsid w:val="009C59CC"/>
    <w:rsid w:val="009C62AB"/>
    <w:rsid w:val="009D0AD0"/>
    <w:rsid w:val="009D0C3E"/>
    <w:rsid w:val="009D4363"/>
    <w:rsid w:val="009E369D"/>
    <w:rsid w:val="009E5BB7"/>
    <w:rsid w:val="009F04EF"/>
    <w:rsid w:val="009F15DA"/>
    <w:rsid w:val="009F26F1"/>
    <w:rsid w:val="009F3AA7"/>
    <w:rsid w:val="009F50EC"/>
    <w:rsid w:val="009F5396"/>
    <w:rsid w:val="009F6003"/>
    <w:rsid w:val="009F6F61"/>
    <w:rsid w:val="00A015A8"/>
    <w:rsid w:val="00A04536"/>
    <w:rsid w:val="00A1269F"/>
    <w:rsid w:val="00A137AE"/>
    <w:rsid w:val="00A15842"/>
    <w:rsid w:val="00A16D78"/>
    <w:rsid w:val="00A207F7"/>
    <w:rsid w:val="00A213EA"/>
    <w:rsid w:val="00A3069B"/>
    <w:rsid w:val="00A309B9"/>
    <w:rsid w:val="00A3217C"/>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F6B"/>
    <w:rsid w:val="00A56FAA"/>
    <w:rsid w:val="00A56FF8"/>
    <w:rsid w:val="00A62A1F"/>
    <w:rsid w:val="00A664EA"/>
    <w:rsid w:val="00A677F3"/>
    <w:rsid w:val="00A72C09"/>
    <w:rsid w:val="00A74374"/>
    <w:rsid w:val="00A743D6"/>
    <w:rsid w:val="00A7762E"/>
    <w:rsid w:val="00A85D68"/>
    <w:rsid w:val="00A86E27"/>
    <w:rsid w:val="00A90BC5"/>
    <w:rsid w:val="00A9375E"/>
    <w:rsid w:val="00A93C26"/>
    <w:rsid w:val="00A963AE"/>
    <w:rsid w:val="00A97E9D"/>
    <w:rsid w:val="00AA021F"/>
    <w:rsid w:val="00AA0BFD"/>
    <w:rsid w:val="00AA0D58"/>
    <w:rsid w:val="00AA2B70"/>
    <w:rsid w:val="00AA71C2"/>
    <w:rsid w:val="00AB0622"/>
    <w:rsid w:val="00AB151B"/>
    <w:rsid w:val="00AC4141"/>
    <w:rsid w:val="00AD00D7"/>
    <w:rsid w:val="00AD0B72"/>
    <w:rsid w:val="00AD24BE"/>
    <w:rsid w:val="00AD2CF6"/>
    <w:rsid w:val="00AD4774"/>
    <w:rsid w:val="00AE3409"/>
    <w:rsid w:val="00AE4723"/>
    <w:rsid w:val="00AE6017"/>
    <w:rsid w:val="00AE7D33"/>
    <w:rsid w:val="00AF2CA2"/>
    <w:rsid w:val="00B0510A"/>
    <w:rsid w:val="00B0587D"/>
    <w:rsid w:val="00B13FD4"/>
    <w:rsid w:val="00B169BD"/>
    <w:rsid w:val="00B20935"/>
    <w:rsid w:val="00B20E2F"/>
    <w:rsid w:val="00B23A3B"/>
    <w:rsid w:val="00B244B5"/>
    <w:rsid w:val="00B270B4"/>
    <w:rsid w:val="00B32FE1"/>
    <w:rsid w:val="00B342FA"/>
    <w:rsid w:val="00B36674"/>
    <w:rsid w:val="00B4478B"/>
    <w:rsid w:val="00B45E8B"/>
    <w:rsid w:val="00B511FA"/>
    <w:rsid w:val="00B52C51"/>
    <w:rsid w:val="00B536D7"/>
    <w:rsid w:val="00B5549B"/>
    <w:rsid w:val="00B6295C"/>
    <w:rsid w:val="00B64CC1"/>
    <w:rsid w:val="00B65995"/>
    <w:rsid w:val="00B6616F"/>
    <w:rsid w:val="00B807C4"/>
    <w:rsid w:val="00B809A3"/>
    <w:rsid w:val="00B80BB5"/>
    <w:rsid w:val="00B83467"/>
    <w:rsid w:val="00B836CD"/>
    <w:rsid w:val="00B85981"/>
    <w:rsid w:val="00B907CE"/>
    <w:rsid w:val="00B92D90"/>
    <w:rsid w:val="00B97049"/>
    <w:rsid w:val="00BA1CD4"/>
    <w:rsid w:val="00BA2447"/>
    <w:rsid w:val="00BC124F"/>
    <w:rsid w:val="00BC2EBB"/>
    <w:rsid w:val="00BC6EF7"/>
    <w:rsid w:val="00BD2687"/>
    <w:rsid w:val="00BD2C55"/>
    <w:rsid w:val="00BD3FEB"/>
    <w:rsid w:val="00BE17DE"/>
    <w:rsid w:val="00BE265B"/>
    <w:rsid w:val="00BE291F"/>
    <w:rsid w:val="00BE4F5D"/>
    <w:rsid w:val="00BF5396"/>
    <w:rsid w:val="00BF7634"/>
    <w:rsid w:val="00C00BC2"/>
    <w:rsid w:val="00C05B0B"/>
    <w:rsid w:val="00C07C99"/>
    <w:rsid w:val="00C111C0"/>
    <w:rsid w:val="00C21C87"/>
    <w:rsid w:val="00C22428"/>
    <w:rsid w:val="00C22D5F"/>
    <w:rsid w:val="00C25900"/>
    <w:rsid w:val="00C26863"/>
    <w:rsid w:val="00C30B7E"/>
    <w:rsid w:val="00C31584"/>
    <w:rsid w:val="00C36C9B"/>
    <w:rsid w:val="00C37B9B"/>
    <w:rsid w:val="00C40936"/>
    <w:rsid w:val="00C40B5B"/>
    <w:rsid w:val="00C40C98"/>
    <w:rsid w:val="00C4181A"/>
    <w:rsid w:val="00C42BE3"/>
    <w:rsid w:val="00C45C7F"/>
    <w:rsid w:val="00C476AC"/>
    <w:rsid w:val="00C47746"/>
    <w:rsid w:val="00C56217"/>
    <w:rsid w:val="00C5626F"/>
    <w:rsid w:val="00C57CD3"/>
    <w:rsid w:val="00C71DF7"/>
    <w:rsid w:val="00C73D04"/>
    <w:rsid w:val="00C74AB8"/>
    <w:rsid w:val="00C7531E"/>
    <w:rsid w:val="00C760EB"/>
    <w:rsid w:val="00C8148D"/>
    <w:rsid w:val="00C82E3B"/>
    <w:rsid w:val="00C82E51"/>
    <w:rsid w:val="00C91F06"/>
    <w:rsid w:val="00C921CF"/>
    <w:rsid w:val="00C92A8F"/>
    <w:rsid w:val="00C93A27"/>
    <w:rsid w:val="00C9547E"/>
    <w:rsid w:val="00CA22B3"/>
    <w:rsid w:val="00CB3EFD"/>
    <w:rsid w:val="00CB49C7"/>
    <w:rsid w:val="00CC51B1"/>
    <w:rsid w:val="00CC5766"/>
    <w:rsid w:val="00CC70C8"/>
    <w:rsid w:val="00CC722C"/>
    <w:rsid w:val="00CD11A8"/>
    <w:rsid w:val="00CD3956"/>
    <w:rsid w:val="00CD5D7C"/>
    <w:rsid w:val="00CE265A"/>
    <w:rsid w:val="00CE375E"/>
    <w:rsid w:val="00CE414E"/>
    <w:rsid w:val="00CF285A"/>
    <w:rsid w:val="00CF625D"/>
    <w:rsid w:val="00D00D86"/>
    <w:rsid w:val="00D03733"/>
    <w:rsid w:val="00D057F9"/>
    <w:rsid w:val="00D06D41"/>
    <w:rsid w:val="00D11752"/>
    <w:rsid w:val="00D11D89"/>
    <w:rsid w:val="00D16085"/>
    <w:rsid w:val="00D179F0"/>
    <w:rsid w:val="00D2289B"/>
    <w:rsid w:val="00D22DCE"/>
    <w:rsid w:val="00D318F1"/>
    <w:rsid w:val="00D31C38"/>
    <w:rsid w:val="00D323C6"/>
    <w:rsid w:val="00D356D2"/>
    <w:rsid w:val="00D35AFD"/>
    <w:rsid w:val="00D40055"/>
    <w:rsid w:val="00D423C9"/>
    <w:rsid w:val="00D43303"/>
    <w:rsid w:val="00D440FE"/>
    <w:rsid w:val="00D471AE"/>
    <w:rsid w:val="00D47386"/>
    <w:rsid w:val="00D5040C"/>
    <w:rsid w:val="00D53924"/>
    <w:rsid w:val="00D54395"/>
    <w:rsid w:val="00D54705"/>
    <w:rsid w:val="00D573AB"/>
    <w:rsid w:val="00D62ACD"/>
    <w:rsid w:val="00D777B0"/>
    <w:rsid w:val="00D858F2"/>
    <w:rsid w:val="00D864D1"/>
    <w:rsid w:val="00D90FD3"/>
    <w:rsid w:val="00D93FCE"/>
    <w:rsid w:val="00D942D7"/>
    <w:rsid w:val="00D95C91"/>
    <w:rsid w:val="00DA0AE0"/>
    <w:rsid w:val="00DA0F91"/>
    <w:rsid w:val="00DA2290"/>
    <w:rsid w:val="00DB0417"/>
    <w:rsid w:val="00DB13BD"/>
    <w:rsid w:val="00DB29F3"/>
    <w:rsid w:val="00DB541D"/>
    <w:rsid w:val="00DB59EC"/>
    <w:rsid w:val="00DB5C6B"/>
    <w:rsid w:val="00DC036A"/>
    <w:rsid w:val="00DC07E7"/>
    <w:rsid w:val="00DC0B60"/>
    <w:rsid w:val="00DC3D46"/>
    <w:rsid w:val="00DC4B47"/>
    <w:rsid w:val="00DD25F5"/>
    <w:rsid w:val="00DE0AF8"/>
    <w:rsid w:val="00DE1579"/>
    <w:rsid w:val="00DE41DA"/>
    <w:rsid w:val="00DE6E1C"/>
    <w:rsid w:val="00DE6FFD"/>
    <w:rsid w:val="00DF2AE1"/>
    <w:rsid w:val="00DF3F19"/>
    <w:rsid w:val="00E04214"/>
    <w:rsid w:val="00E128F7"/>
    <w:rsid w:val="00E138C8"/>
    <w:rsid w:val="00E1602C"/>
    <w:rsid w:val="00E17BE8"/>
    <w:rsid w:val="00E20655"/>
    <w:rsid w:val="00E22648"/>
    <w:rsid w:val="00E3065E"/>
    <w:rsid w:val="00E32ADB"/>
    <w:rsid w:val="00E340A2"/>
    <w:rsid w:val="00E341C8"/>
    <w:rsid w:val="00E343A0"/>
    <w:rsid w:val="00E37A1A"/>
    <w:rsid w:val="00E37C66"/>
    <w:rsid w:val="00E475B2"/>
    <w:rsid w:val="00E47C51"/>
    <w:rsid w:val="00E54681"/>
    <w:rsid w:val="00E55A9F"/>
    <w:rsid w:val="00E62AFA"/>
    <w:rsid w:val="00E642CD"/>
    <w:rsid w:val="00E70912"/>
    <w:rsid w:val="00E73A6D"/>
    <w:rsid w:val="00E75B9C"/>
    <w:rsid w:val="00E7605B"/>
    <w:rsid w:val="00E77CE5"/>
    <w:rsid w:val="00E819F4"/>
    <w:rsid w:val="00E8479C"/>
    <w:rsid w:val="00E851D0"/>
    <w:rsid w:val="00E90000"/>
    <w:rsid w:val="00E92A09"/>
    <w:rsid w:val="00E960F0"/>
    <w:rsid w:val="00E97773"/>
    <w:rsid w:val="00EA181E"/>
    <w:rsid w:val="00EA2835"/>
    <w:rsid w:val="00EA2A1A"/>
    <w:rsid w:val="00EB1204"/>
    <w:rsid w:val="00EB136D"/>
    <w:rsid w:val="00EB221E"/>
    <w:rsid w:val="00EB30A1"/>
    <w:rsid w:val="00EB332C"/>
    <w:rsid w:val="00EB3428"/>
    <w:rsid w:val="00EB3CDB"/>
    <w:rsid w:val="00EB3DAA"/>
    <w:rsid w:val="00EB49E7"/>
    <w:rsid w:val="00EB7BAD"/>
    <w:rsid w:val="00EC01BB"/>
    <w:rsid w:val="00EC1677"/>
    <w:rsid w:val="00EC209E"/>
    <w:rsid w:val="00EC4630"/>
    <w:rsid w:val="00EC7ED5"/>
    <w:rsid w:val="00EC7F05"/>
    <w:rsid w:val="00ED101D"/>
    <w:rsid w:val="00ED2F76"/>
    <w:rsid w:val="00ED43D5"/>
    <w:rsid w:val="00ED4701"/>
    <w:rsid w:val="00ED480A"/>
    <w:rsid w:val="00ED5D0B"/>
    <w:rsid w:val="00ED6386"/>
    <w:rsid w:val="00ED640E"/>
    <w:rsid w:val="00EE1019"/>
    <w:rsid w:val="00EE203B"/>
    <w:rsid w:val="00EE2BF3"/>
    <w:rsid w:val="00EE4D30"/>
    <w:rsid w:val="00EE7D0F"/>
    <w:rsid w:val="00EF1A8A"/>
    <w:rsid w:val="00EF2CA7"/>
    <w:rsid w:val="00EF2D6A"/>
    <w:rsid w:val="00EF42E0"/>
    <w:rsid w:val="00EF67EC"/>
    <w:rsid w:val="00F0141B"/>
    <w:rsid w:val="00F0412F"/>
    <w:rsid w:val="00F0522F"/>
    <w:rsid w:val="00F05A8F"/>
    <w:rsid w:val="00F05A90"/>
    <w:rsid w:val="00F12984"/>
    <w:rsid w:val="00F12FB9"/>
    <w:rsid w:val="00F14215"/>
    <w:rsid w:val="00F1503B"/>
    <w:rsid w:val="00F1608C"/>
    <w:rsid w:val="00F17AD0"/>
    <w:rsid w:val="00F216CF"/>
    <w:rsid w:val="00F230FB"/>
    <w:rsid w:val="00F308F1"/>
    <w:rsid w:val="00F30FE5"/>
    <w:rsid w:val="00F3299F"/>
    <w:rsid w:val="00F349DF"/>
    <w:rsid w:val="00F362F5"/>
    <w:rsid w:val="00F40641"/>
    <w:rsid w:val="00F418CA"/>
    <w:rsid w:val="00F425B2"/>
    <w:rsid w:val="00F451B7"/>
    <w:rsid w:val="00F50A89"/>
    <w:rsid w:val="00F55EB8"/>
    <w:rsid w:val="00F61B5E"/>
    <w:rsid w:val="00F61B83"/>
    <w:rsid w:val="00F6291F"/>
    <w:rsid w:val="00F638E8"/>
    <w:rsid w:val="00F76434"/>
    <w:rsid w:val="00F7763D"/>
    <w:rsid w:val="00F82071"/>
    <w:rsid w:val="00F82D76"/>
    <w:rsid w:val="00F85504"/>
    <w:rsid w:val="00FA1D34"/>
    <w:rsid w:val="00FA57CA"/>
    <w:rsid w:val="00FB3E4E"/>
    <w:rsid w:val="00FB50DD"/>
    <w:rsid w:val="00FB55CC"/>
    <w:rsid w:val="00FB6EE2"/>
    <w:rsid w:val="00FD3643"/>
    <w:rsid w:val="00FD570A"/>
    <w:rsid w:val="00FD5D60"/>
    <w:rsid w:val="00FD6F35"/>
    <w:rsid w:val="00FE6DF4"/>
    <w:rsid w:val="00FE72E6"/>
    <w:rsid w:val="00FF0046"/>
    <w:rsid w:val="00FF1370"/>
    <w:rsid w:val="00FF1BBF"/>
    <w:rsid w:val="00FF22E9"/>
    <w:rsid w:val="00FF6196"/>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2F25A"/>
  <w15:docId w15:val="{444FD771-5EFA-4AD1-AB29-BF793A62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85A"/>
    <w:pPr>
      <w:widowControl w:val="0"/>
      <w:snapToGrid w:val="0"/>
      <w:spacing w:before="60" w:after="100" w:line="252" w:lineRule="auto"/>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customStyle="1" w:styleId="Style1-Calibri">
    <w:name w:val="Style1- Calibri"/>
    <w:basedOn w:val="Normal"/>
    <w:link w:val="Style1-CalibriChar"/>
    <w:rsid w:val="005123C9"/>
    <w:pPr>
      <w:widowControl/>
      <w:overflowPunct w:val="0"/>
      <w:autoSpaceDE w:val="0"/>
      <w:autoSpaceDN w:val="0"/>
      <w:adjustRightInd w:val="0"/>
      <w:snapToGrid/>
      <w:spacing w:before="0" w:after="0" w:line="240" w:lineRule="auto"/>
      <w:textAlignment w:val="baseline"/>
    </w:pPr>
    <w:rPr>
      <w:rFonts w:eastAsia="Times New Roman"/>
      <w:sz w:val="24"/>
    </w:rPr>
  </w:style>
  <w:style w:type="character" w:customStyle="1" w:styleId="Style1-CalibriChar">
    <w:name w:val="Style1- Calibri Char"/>
    <w:basedOn w:val="DefaultParagraphFont"/>
    <w:link w:val="Style1-Calibri"/>
    <w:rsid w:val="005123C9"/>
    <w:rPr>
      <w:rFonts w:ascii="Calibri" w:eastAsia="Times New Roman" w:hAnsi="Calibri"/>
      <w:sz w:val="24"/>
      <w:szCs w:val="24"/>
      <w:lang w:eastAsia="en-US"/>
    </w:rPr>
  </w:style>
  <w:style w:type="paragraph" w:styleId="EndnoteText">
    <w:name w:val="endnote text"/>
    <w:basedOn w:val="Normal"/>
    <w:link w:val="EndnoteTextChar"/>
    <w:rsid w:val="00535B5B"/>
    <w:pPr>
      <w:overflowPunct w:val="0"/>
      <w:autoSpaceDE w:val="0"/>
      <w:autoSpaceDN w:val="0"/>
      <w:adjustRightInd w:val="0"/>
      <w:snapToGrid/>
      <w:spacing w:before="0" w:after="0" w:line="240" w:lineRule="auto"/>
      <w:textAlignment w:val="baseline"/>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535B5B"/>
    <w:rPr>
      <w:rFonts w:ascii="Times New Roman" w:eastAsia="Times New Roman" w:hAnsi="Times New Roman"/>
      <w:lang w:eastAsia="en-US"/>
    </w:rPr>
  </w:style>
  <w:style w:type="character" w:styleId="EndnoteReference">
    <w:name w:val="endnote reference"/>
    <w:basedOn w:val="DefaultParagraphFont"/>
    <w:rsid w:val="00535B5B"/>
    <w:rPr>
      <w:vertAlign w:val="superscript"/>
    </w:rPr>
  </w:style>
  <w:style w:type="paragraph" w:customStyle="1" w:styleId="Style1">
    <w:name w:val="Style1"/>
    <w:basedOn w:val="Normal"/>
    <w:rsid w:val="008551BF"/>
    <w:pPr>
      <w:widowControl/>
      <w:snapToGrid/>
      <w:spacing w:before="0" w:after="120" w:line="240" w:lineRule="auto"/>
      <w:ind w:left="864" w:hanging="576"/>
    </w:pPr>
    <w:rPr>
      <w:rFonts w:ascii="Times New Roman" w:eastAsia="Times New Roman" w:hAnsi="Times New Roman"/>
      <w:bCs/>
      <w:sz w:val="24"/>
    </w:rPr>
  </w:style>
  <w:style w:type="paragraph" w:customStyle="1" w:styleId="Style2">
    <w:name w:val="Style2"/>
    <w:basedOn w:val="Normal"/>
    <w:rsid w:val="008551BF"/>
    <w:pPr>
      <w:widowControl/>
      <w:snapToGrid/>
      <w:spacing w:before="0" w:after="120" w:line="240" w:lineRule="auto"/>
      <w:ind w:left="1152" w:hanging="576"/>
    </w:pPr>
    <w:rPr>
      <w:rFonts w:ascii="Times New Roman" w:eastAsia="Times New Roman" w:hAnsi="Times New Roman"/>
      <w:bCs/>
      <w:sz w:val="24"/>
    </w:rPr>
  </w:style>
  <w:style w:type="paragraph" w:customStyle="1" w:styleId="Style3">
    <w:name w:val="Style3"/>
    <w:basedOn w:val="Normal"/>
    <w:rsid w:val="008551BF"/>
    <w:pPr>
      <w:widowControl/>
      <w:snapToGrid/>
      <w:spacing w:before="0" w:after="120" w:line="240" w:lineRule="auto"/>
      <w:ind w:left="1440" w:hanging="576"/>
    </w:pPr>
    <w:rPr>
      <w:rFonts w:ascii="Times New Roman" w:eastAsia="Times New Roman" w:hAnsi="Times New Roman"/>
      <w:bCs/>
      <w:sz w:val="24"/>
    </w:rPr>
  </w:style>
  <w:style w:type="paragraph" w:styleId="PlainText">
    <w:name w:val="Plain Text"/>
    <w:basedOn w:val="Normal"/>
    <w:link w:val="PlainTextChar"/>
    <w:rsid w:val="008551BF"/>
    <w:pPr>
      <w:widowControl/>
      <w:snapToGrid/>
      <w:spacing w:before="0" w:after="0" w:line="480" w:lineRule="exact"/>
      <w:ind w:firstLine="1008"/>
    </w:pPr>
    <w:rPr>
      <w:rFonts w:ascii="Times New Roman" w:eastAsia="Times New Roman" w:hAnsi="Times New Roman"/>
      <w:sz w:val="24"/>
      <w:szCs w:val="20"/>
    </w:rPr>
  </w:style>
  <w:style w:type="character" w:customStyle="1" w:styleId="PlainTextChar">
    <w:name w:val="Plain Text Char"/>
    <w:basedOn w:val="DefaultParagraphFont"/>
    <w:link w:val="PlainText"/>
    <w:rsid w:val="008551BF"/>
    <w:rPr>
      <w:rFonts w:ascii="Times New Roman" w:eastAsia="Times New Roman" w:hAnsi="Times New Roman"/>
      <w:sz w:val="24"/>
      <w:lang w:eastAsia="en-US"/>
    </w:rPr>
  </w:style>
  <w:style w:type="paragraph" w:customStyle="1" w:styleId="BodyText1">
    <w:name w:val="Body Text1"/>
    <w:basedOn w:val="Normal"/>
    <w:rsid w:val="008551BF"/>
    <w:pPr>
      <w:snapToGrid/>
      <w:spacing w:before="0" w:after="0" w:line="480" w:lineRule="exact"/>
      <w:ind w:firstLine="1008"/>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36026543">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980962293">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3.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E26F22-B938-49BF-BE2C-2CF0CE1B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24</cp:revision>
  <dcterms:created xsi:type="dcterms:W3CDTF">2016-06-03T01:01:00Z</dcterms:created>
  <dcterms:modified xsi:type="dcterms:W3CDTF">2016-12-19T08:21:00Z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