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</w:t>
      </w:r>
      <w:r w:rsidR="005123C9">
        <w:rPr>
          <w:rFonts w:hint="eastAsia"/>
          <w:b/>
          <w:sz w:val="48"/>
          <w:lang w:eastAsia="zh-CN"/>
        </w:rPr>
        <w:t>圣经辅导</w:t>
      </w:r>
    </w:p>
    <w:p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094E31">
        <w:rPr>
          <w:rFonts w:hint="eastAsia"/>
          <w:b/>
          <w:sz w:val="40"/>
          <w:lang w:eastAsia="zh-CN"/>
        </w:rPr>
        <w:t>十三</w:t>
      </w:r>
      <w:r>
        <w:rPr>
          <w:rFonts w:hint="eastAsia"/>
          <w:b/>
          <w:sz w:val="40"/>
          <w:lang w:eastAsia="zh-CN"/>
        </w:rPr>
        <w:t>讲：</w:t>
      </w:r>
      <w:r w:rsidR="00094E31">
        <w:rPr>
          <w:rFonts w:hint="eastAsia"/>
          <w:b/>
          <w:sz w:val="40"/>
          <w:lang w:eastAsia="zh-CN"/>
        </w:rPr>
        <w:t>案例：</w:t>
      </w:r>
      <w:r w:rsidR="00094E31">
        <w:rPr>
          <w:b/>
          <w:sz w:val="40"/>
          <w:lang w:eastAsia="zh-CN"/>
        </w:rPr>
        <w:t>辅导与抑郁争战的人</w:t>
      </w:r>
    </w:p>
    <w:p w:rsidR="00094E31" w:rsidRPr="00836BDB" w:rsidRDefault="00094E31" w:rsidP="00094E31">
      <w:pPr>
        <w:pStyle w:val="Heading1"/>
        <w:rPr>
          <w:rFonts w:ascii="Calibri" w:hAnsi="Calibri"/>
          <w:sz w:val="32"/>
          <w:lang w:eastAsia="zh-CN"/>
        </w:rPr>
      </w:pPr>
      <w:r>
        <w:rPr>
          <w:rFonts w:hint="eastAsia"/>
          <w:lang w:eastAsia="zh-CN"/>
        </w:rPr>
        <w:t>导论</w:t>
      </w:r>
    </w:p>
    <w:p w:rsidR="00094E31" w:rsidRDefault="00094E31" w:rsidP="00094E31">
      <w:pPr>
        <w:rPr>
          <w:lang w:eastAsia="zh-CN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今天是</w:t>
      </w:r>
      <w:r>
        <w:rPr>
          <w:lang w:eastAsia="zh-CN"/>
        </w:rPr>
        <w:t>《圣经辅导》这一课程的最后一</w:t>
      </w:r>
      <w:r>
        <w:rPr>
          <w:rFonts w:hint="eastAsia"/>
          <w:lang w:eastAsia="zh-CN"/>
        </w:rPr>
        <w:t>课</w:t>
      </w:r>
      <w:r>
        <w:rPr>
          <w:lang w:eastAsia="zh-CN"/>
        </w:rPr>
        <w:t>，我希望你们在过去的十二个礼拜中已经</w:t>
      </w:r>
      <w:r>
        <w:rPr>
          <w:rFonts w:hint="eastAsia"/>
          <w:lang w:eastAsia="zh-CN"/>
        </w:rPr>
        <w:t>受到</w:t>
      </w:r>
      <w:r>
        <w:rPr>
          <w:lang w:eastAsia="zh-CN"/>
        </w:rPr>
        <w:t>了造就，也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这个挑战</w:t>
      </w:r>
      <w:r>
        <w:rPr>
          <w:rFonts w:hint="eastAsia"/>
          <w:lang w:eastAsia="zh-CN"/>
        </w:rPr>
        <w:t>愿意</w:t>
      </w:r>
      <w:r>
        <w:rPr>
          <w:lang w:eastAsia="zh-CN"/>
        </w:rPr>
        <w:t>用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来帮助</w:t>
      </w:r>
      <w:r>
        <w:rPr>
          <w:rFonts w:hint="eastAsia"/>
          <w:lang w:eastAsia="zh-CN"/>
        </w:rPr>
        <w:t>、</w:t>
      </w:r>
      <w:r>
        <w:rPr>
          <w:lang w:eastAsia="zh-CN"/>
        </w:rPr>
        <w:t>关怀和辅导</w:t>
      </w:r>
      <w:r>
        <w:rPr>
          <w:rFonts w:hint="eastAsia"/>
          <w:lang w:eastAsia="zh-CN"/>
        </w:rPr>
        <w:t>我们身边</w:t>
      </w:r>
      <w:r>
        <w:rPr>
          <w:lang w:eastAsia="zh-CN"/>
        </w:rPr>
        <w:t>其他的弟兄姊妹。我</w:t>
      </w:r>
      <w:r>
        <w:rPr>
          <w:rFonts w:hint="eastAsia"/>
          <w:lang w:eastAsia="zh-CN"/>
        </w:rPr>
        <w:t>也希望</w:t>
      </w:r>
      <w:r>
        <w:rPr>
          <w:lang w:eastAsia="zh-CN"/>
        </w:rPr>
        <w:t>当你们结束这个课程之后，你们感到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被更好地装备了，可以更好地面对你们人际关系中的一些挑战。最后</w:t>
      </w:r>
      <w:r>
        <w:rPr>
          <w:rFonts w:hint="eastAsia"/>
          <w:lang w:eastAsia="zh-CN"/>
        </w:rPr>
        <w:t>，我也希望</w:t>
      </w:r>
      <w:r>
        <w:rPr>
          <w:lang w:eastAsia="zh-CN"/>
        </w:rPr>
        <w:t>这个课程给你一些盼望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使你更加愿意投身于其他人的生命中去，即便他的生命中有一些</w:t>
      </w:r>
      <w:r>
        <w:rPr>
          <w:rFonts w:hint="eastAsia"/>
          <w:lang w:eastAsia="zh-CN"/>
        </w:rPr>
        <w:t>事情</w:t>
      </w:r>
      <w:r>
        <w:rPr>
          <w:lang w:eastAsia="zh-CN"/>
        </w:rPr>
        <w:t>是你觉得棘手和不</w:t>
      </w:r>
      <w:r>
        <w:rPr>
          <w:rFonts w:hint="eastAsia"/>
          <w:lang w:eastAsia="zh-CN"/>
        </w:rPr>
        <w:t>想</w:t>
      </w:r>
      <w:r>
        <w:rPr>
          <w:lang w:eastAsia="zh-CN"/>
        </w:rPr>
        <w:t>介入的。</w:t>
      </w:r>
    </w:p>
    <w:p w:rsidR="00094E31" w:rsidRDefault="00094E31" w:rsidP="00094E31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，我们的</w:t>
      </w:r>
      <w:r>
        <w:rPr>
          <w:rFonts w:hint="eastAsia"/>
          <w:lang w:eastAsia="zh-CN"/>
        </w:rPr>
        <w:t>话题</w:t>
      </w:r>
      <w:r>
        <w:rPr>
          <w:lang w:eastAsia="zh-CN"/>
        </w:rPr>
        <w:t>是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帮助那些正在与抑郁</w:t>
      </w:r>
      <w:r>
        <w:rPr>
          <w:rFonts w:hint="eastAsia"/>
          <w:lang w:eastAsia="zh-CN"/>
        </w:rPr>
        <w:t>争战</w:t>
      </w:r>
      <w:r>
        <w:rPr>
          <w:lang w:eastAsia="zh-CN"/>
        </w:rPr>
        <w:t>的弟兄姊妹，作为一个结束的</w:t>
      </w:r>
      <w:r>
        <w:rPr>
          <w:rFonts w:hint="eastAsia"/>
          <w:lang w:eastAsia="zh-CN"/>
        </w:rPr>
        <w:t>辅导</w:t>
      </w:r>
      <w:r>
        <w:rPr>
          <w:lang w:eastAsia="zh-CN"/>
        </w:rPr>
        <w:t>案例。我们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从对抑郁这个现象的介绍开始，然后我们</w:t>
      </w:r>
      <w:r w:rsidR="00082592">
        <w:rPr>
          <w:rFonts w:hint="eastAsia"/>
          <w:lang w:eastAsia="zh-CN"/>
        </w:rPr>
        <w:t>会</w:t>
      </w:r>
      <w:r>
        <w:rPr>
          <w:lang w:eastAsia="zh-CN"/>
        </w:rPr>
        <w:t>花很多的时间</w:t>
      </w:r>
      <w:r w:rsidR="00082592">
        <w:rPr>
          <w:rFonts w:hint="eastAsia"/>
          <w:lang w:eastAsia="zh-CN"/>
        </w:rPr>
        <w:t>根据这门</w:t>
      </w:r>
      <w:r w:rsidR="00082592">
        <w:rPr>
          <w:lang w:eastAsia="zh-CN"/>
        </w:rPr>
        <w:t>课程所教导的</w:t>
      </w:r>
      <w:r>
        <w:rPr>
          <w:rFonts w:hint="eastAsia"/>
          <w:lang w:eastAsia="zh-CN"/>
        </w:rPr>
        <w:t>辅导</w:t>
      </w:r>
      <w:r>
        <w:rPr>
          <w:lang w:eastAsia="zh-CN"/>
        </w:rPr>
        <w:t>四阶段的框架</w:t>
      </w:r>
      <w:r w:rsidR="00082592">
        <w:rPr>
          <w:rFonts w:hint="eastAsia"/>
          <w:lang w:eastAsia="zh-CN"/>
        </w:rPr>
        <w:t>，</w:t>
      </w:r>
      <w:r w:rsidR="00082592">
        <w:rPr>
          <w:lang w:eastAsia="zh-CN"/>
        </w:rPr>
        <w:t>也就是爱</w:t>
      </w:r>
      <w:r w:rsidR="00082592">
        <w:rPr>
          <w:lang w:eastAsia="zh-CN"/>
        </w:rPr>
        <w:t>-</w:t>
      </w:r>
      <w:r w:rsidR="00082592">
        <w:rPr>
          <w:rFonts w:hint="eastAsia"/>
          <w:lang w:eastAsia="zh-CN"/>
        </w:rPr>
        <w:t>知</w:t>
      </w:r>
      <w:r w:rsidR="00082592">
        <w:rPr>
          <w:rFonts w:hint="eastAsia"/>
          <w:lang w:eastAsia="zh-CN"/>
        </w:rPr>
        <w:t>-</w:t>
      </w:r>
      <w:r w:rsidR="00082592">
        <w:rPr>
          <w:rFonts w:hint="eastAsia"/>
          <w:lang w:eastAsia="zh-CN"/>
        </w:rPr>
        <w:t>说</w:t>
      </w:r>
      <w:r w:rsidR="00082592">
        <w:rPr>
          <w:rFonts w:hint="eastAsia"/>
          <w:lang w:eastAsia="zh-CN"/>
        </w:rPr>
        <w:t>-</w:t>
      </w:r>
      <w:r w:rsidR="00082592">
        <w:rPr>
          <w:rFonts w:hint="eastAsia"/>
          <w:lang w:eastAsia="zh-CN"/>
        </w:rPr>
        <w:t>行，</w:t>
      </w:r>
      <w:r w:rsidR="00082592">
        <w:rPr>
          <w:lang w:eastAsia="zh-CN"/>
        </w:rPr>
        <w:t>来分析抑郁这个</w:t>
      </w:r>
      <w:r w:rsidR="00082592">
        <w:rPr>
          <w:rFonts w:hint="eastAsia"/>
          <w:lang w:eastAsia="zh-CN"/>
        </w:rPr>
        <w:t>案例</w:t>
      </w:r>
      <w:r w:rsidR="00082592">
        <w:rPr>
          <w:lang w:eastAsia="zh-CN"/>
        </w:rPr>
        <w:t>该如何处理。今天</w:t>
      </w:r>
      <w:r w:rsidR="00082592">
        <w:rPr>
          <w:rFonts w:hint="eastAsia"/>
          <w:lang w:eastAsia="zh-CN"/>
        </w:rPr>
        <w:t>课程的</w:t>
      </w:r>
      <w:r w:rsidR="00082592">
        <w:rPr>
          <w:lang w:eastAsia="zh-CN"/>
        </w:rPr>
        <w:t>目的是</w:t>
      </w:r>
      <w:r w:rsidR="00082592">
        <w:rPr>
          <w:rFonts w:hint="eastAsia"/>
          <w:lang w:eastAsia="zh-CN"/>
        </w:rPr>
        <w:t>希望</w:t>
      </w:r>
      <w:r w:rsidR="00082592">
        <w:rPr>
          <w:lang w:eastAsia="zh-CN"/>
        </w:rPr>
        <w:t>把前面十二周所教导的内容整合起来，帮助你看到这样的一个辅导框架对我们今天的基督徒生活</w:t>
      </w:r>
      <w:r w:rsidR="00082592">
        <w:rPr>
          <w:rFonts w:hint="eastAsia"/>
          <w:lang w:eastAsia="zh-CN"/>
        </w:rPr>
        <w:t>有</w:t>
      </w:r>
      <w:r w:rsidR="00082592">
        <w:rPr>
          <w:lang w:eastAsia="zh-CN"/>
        </w:rPr>
        <w:t>什么样的帮助，和我们可以怎样在实践上使用这样的一个框架。</w:t>
      </w:r>
    </w:p>
    <w:p w:rsidR="00082592" w:rsidRDefault="00082592" w:rsidP="00082592">
      <w:pPr>
        <w:rPr>
          <w:lang w:eastAsia="zh-CN"/>
        </w:rPr>
      </w:pPr>
      <w:r>
        <w:rPr>
          <w:rFonts w:hint="eastAsia"/>
          <w:lang w:eastAsia="zh-CN"/>
        </w:rPr>
        <w:t>我也想要</w:t>
      </w:r>
      <w:r>
        <w:rPr>
          <w:lang w:eastAsia="zh-CN"/>
        </w:rPr>
        <w:t>提醒大家</w:t>
      </w:r>
      <w:r>
        <w:rPr>
          <w:rFonts w:hint="eastAsia"/>
          <w:lang w:eastAsia="zh-CN"/>
        </w:rPr>
        <w:t>，</w:t>
      </w:r>
      <w:r>
        <w:rPr>
          <w:lang w:eastAsia="zh-CN"/>
        </w:rPr>
        <w:t>今天的课程并不是对抑郁这个话题的全面探讨。如果</w:t>
      </w:r>
      <w:r>
        <w:rPr>
          <w:rFonts w:hint="eastAsia"/>
          <w:lang w:eastAsia="zh-CN"/>
        </w:rPr>
        <w:t>你想要对</w:t>
      </w:r>
      <w:r>
        <w:rPr>
          <w:lang w:eastAsia="zh-CN"/>
        </w:rPr>
        <w:t>抑郁这个问题有更深入的研究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我强烈推荐你购买</w:t>
      </w:r>
      <w:r>
        <w:rPr>
          <w:rFonts w:hint="eastAsia"/>
          <w:lang w:eastAsia="zh-CN"/>
        </w:rPr>
        <w:t>爱德华</w:t>
      </w:r>
      <w:r>
        <w:rPr>
          <w:lang w:eastAsia="zh-CN"/>
        </w:rPr>
        <w:t>·</w:t>
      </w:r>
      <w:r>
        <w:rPr>
          <w:lang w:eastAsia="zh-CN"/>
        </w:rPr>
        <w:t>韦尔契所著的《</w:t>
      </w:r>
      <w:r w:rsidRPr="00082592">
        <w:rPr>
          <w:rFonts w:hint="eastAsia"/>
          <w:lang w:eastAsia="zh-CN"/>
        </w:rPr>
        <w:t>忧郁症重生之歌</w:t>
      </w:r>
      <w:r>
        <w:rPr>
          <w:rFonts w:hint="eastAsia"/>
          <w:lang w:eastAsia="zh-CN"/>
        </w:rPr>
        <w:t>：</w:t>
      </w:r>
      <w:r w:rsidRPr="00082592">
        <w:rPr>
          <w:rFonts w:hint="eastAsia"/>
          <w:lang w:eastAsia="zh-CN"/>
        </w:rPr>
        <w:t>从心灵哀恸变为喜乐达人</w:t>
      </w:r>
      <w:r>
        <w:rPr>
          <w:rFonts w:hint="eastAsia"/>
          <w:lang w:eastAsia="zh-CN"/>
        </w:rPr>
        <w:t>》</w:t>
      </w:r>
      <w:r>
        <w:rPr>
          <w:lang w:eastAsia="zh-CN"/>
        </w:rPr>
        <w:t>，这本书</w:t>
      </w:r>
      <w:r>
        <w:rPr>
          <w:rFonts w:hint="eastAsia"/>
          <w:lang w:eastAsia="zh-CN"/>
        </w:rPr>
        <w:t>由</w:t>
      </w:r>
      <w:r>
        <w:rPr>
          <w:lang w:eastAsia="zh-CN"/>
        </w:rPr>
        <w:t>基督使者协会出版。</w:t>
      </w:r>
    </w:p>
    <w:p w:rsidR="00094E31" w:rsidRPr="00082592" w:rsidRDefault="00082592" w:rsidP="00082592">
      <w:pPr>
        <w:pStyle w:val="Heading1"/>
        <w:rPr>
          <w:lang w:eastAsia="zh-CN"/>
        </w:rPr>
      </w:pPr>
      <w:r>
        <w:rPr>
          <w:rFonts w:hint="eastAsia"/>
          <w:lang w:eastAsia="zh-CN"/>
        </w:rPr>
        <w:t>定义</w:t>
      </w:r>
    </w:p>
    <w:p w:rsidR="00094E31" w:rsidRDefault="00082592" w:rsidP="00082592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开始之前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首先要定义什么是抑郁。我</w:t>
      </w:r>
      <w:r>
        <w:rPr>
          <w:rFonts w:hint="eastAsia"/>
          <w:lang w:eastAsia="zh-CN"/>
        </w:rPr>
        <w:t>对</w:t>
      </w:r>
      <w:r>
        <w:rPr>
          <w:lang w:eastAsia="zh-CN"/>
        </w:rPr>
        <w:t>抑郁的定义是：</w:t>
      </w:r>
      <w:r w:rsidRPr="00082592">
        <w:rPr>
          <w:b/>
          <w:lang w:eastAsia="zh-CN"/>
        </w:rPr>
        <w:t>使人</w:t>
      </w:r>
      <w:r w:rsidRPr="00082592">
        <w:rPr>
          <w:rFonts w:hint="eastAsia"/>
          <w:b/>
          <w:lang w:eastAsia="zh-CN"/>
        </w:rPr>
        <w:t>转向</w:t>
      </w:r>
      <w:r w:rsidRPr="00082592">
        <w:rPr>
          <w:b/>
          <w:lang w:eastAsia="zh-CN"/>
        </w:rPr>
        <w:t>自己</w:t>
      </w:r>
      <w:r w:rsidR="00611FEC">
        <w:rPr>
          <w:b/>
          <w:u w:val="single"/>
          <w:lang w:eastAsia="zh-CN"/>
        </w:rPr>
        <w:t>内</w:t>
      </w:r>
      <w:r w:rsidR="00611FEC">
        <w:rPr>
          <w:rFonts w:hint="eastAsia"/>
          <w:b/>
          <w:u w:val="single"/>
          <w:lang w:eastAsia="zh-CN"/>
        </w:rPr>
        <w:t>里</w:t>
      </w:r>
      <w:r w:rsidRPr="00082592">
        <w:rPr>
          <w:b/>
          <w:lang w:eastAsia="zh-CN"/>
        </w:rPr>
        <w:t>的</w:t>
      </w:r>
      <w:r w:rsidRPr="00082592">
        <w:rPr>
          <w:b/>
          <w:u w:val="single"/>
          <w:lang w:eastAsia="zh-CN"/>
        </w:rPr>
        <w:t>忧伤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说两条大</w:t>
      </w:r>
      <w:r>
        <w:rPr>
          <w:rFonts w:hint="eastAsia"/>
          <w:lang w:eastAsia="zh-CN"/>
        </w:rPr>
        <w:t>诫命</w:t>
      </w:r>
      <w:r>
        <w:rPr>
          <w:lang w:eastAsia="zh-CN"/>
        </w:rPr>
        <w:t>是要我们</w:t>
      </w:r>
      <w:r>
        <w:rPr>
          <w:rFonts w:hint="eastAsia"/>
          <w:lang w:eastAsia="zh-CN"/>
        </w:rPr>
        <w:t>转向</w:t>
      </w:r>
      <w:r w:rsidRPr="00082592">
        <w:rPr>
          <w:b/>
          <w:u w:val="single"/>
          <w:lang w:eastAsia="zh-CN"/>
        </w:rPr>
        <w:t>上</w:t>
      </w:r>
      <w:r>
        <w:rPr>
          <w:lang w:eastAsia="zh-CN"/>
        </w:rPr>
        <w:t>（垂直</w:t>
      </w:r>
      <w:r>
        <w:rPr>
          <w:rFonts w:hint="eastAsia"/>
          <w:lang w:eastAsia="zh-CN"/>
        </w:rPr>
        <w:t>与神相交</w:t>
      </w:r>
      <w:r>
        <w:rPr>
          <w:lang w:eastAsia="zh-CN"/>
        </w:rPr>
        <w:t>）和转向</w:t>
      </w:r>
      <w:r w:rsidRPr="00082592">
        <w:rPr>
          <w:b/>
          <w:u w:val="single"/>
          <w:lang w:eastAsia="zh-CN"/>
        </w:rPr>
        <w:t>外</w:t>
      </w:r>
      <w:r>
        <w:rPr>
          <w:lang w:eastAsia="zh-CN"/>
        </w:rPr>
        <w:t>（水平</w:t>
      </w:r>
      <w:r>
        <w:rPr>
          <w:rFonts w:hint="eastAsia"/>
          <w:lang w:eastAsia="zh-CN"/>
        </w:rPr>
        <w:t>与</w:t>
      </w:r>
      <w:r>
        <w:rPr>
          <w:lang w:eastAsia="zh-CN"/>
        </w:rPr>
        <w:t>众人相交），那么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就是向着相反的方向，抑郁使我们</w:t>
      </w:r>
      <w:r>
        <w:rPr>
          <w:rFonts w:hint="eastAsia"/>
          <w:lang w:eastAsia="zh-CN"/>
        </w:rPr>
        <w:t>转离</w:t>
      </w:r>
      <w:r>
        <w:rPr>
          <w:lang w:eastAsia="zh-CN"/>
        </w:rPr>
        <w:t>神要我们</w:t>
      </w:r>
      <w:r>
        <w:rPr>
          <w:rFonts w:hint="eastAsia"/>
          <w:lang w:eastAsia="zh-CN"/>
        </w:rPr>
        <w:t>转向</w:t>
      </w:r>
      <w:r>
        <w:rPr>
          <w:lang w:eastAsia="zh-CN"/>
        </w:rPr>
        <w:t>的方向，</w:t>
      </w:r>
      <w:r>
        <w:rPr>
          <w:rFonts w:hint="eastAsia"/>
          <w:lang w:eastAsia="zh-CN"/>
        </w:rPr>
        <w:t>抑郁令我们</w:t>
      </w:r>
      <w:r>
        <w:rPr>
          <w:lang w:eastAsia="zh-CN"/>
        </w:rPr>
        <w:t>远离神，也</w:t>
      </w:r>
      <w:r>
        <w:rPr>
          <w:rFonts w:hint="eastAsia"/>
          <w:lang w:eastAsia="zh-CN"/>
        </w:rPr>
        <w:t>远离</w:t>
      </w:r>
      <w:r>
        <w:rPr>
          <w:lang w:eastAsia="zh-CN"/>
        </w:rPr>
        <w:t>其他人。</w:t>
      </w:r>
    </w:p>
    <w:p w:rsidR="00082592" w:rsidRPr="00082592" w:rsidRDefault="00A97A21" w:rsidP="00082592">
      <w:p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上面这个定义以外，我们还有</w:t>
      </w:r>
      <w:r>
        <w:rPr>
          <w:rFonts w:hint="eastAsia"/>
          <w:lang w:eastAsia="zh-CN"/>
        </w:rPr>
        <w:t>两种</w:t>
      </w:r>
      <w:r>
        <w:rPr>
          <w:lang w:eastAsia="zh-CN"/>
        </w:rPr>
        <w:t>描述抑郁的方式。如果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想象</w:t>
      </w:r>
      <w:r>
        <w:rPr>
          <w:lang w:eastAsia="zh-CN"/>
        </w:rPr>
        <w:t>一</w:t>
      </w:r>
      <w:r>
        <w:rPr>
          <w:rFonts w:hint="eastAsia"/>
          <w:lang w:eastAsia="zh-CN"/>
        </w:rPr>
        <w:t>个连续</w:t>
      </w:r>
      <w:r>
        <w:rPr>
          <w:lang w:eastAsia="zh-CN"/>
        </w:rPr>
        <w:t>的</w:t>
      </w:r>
      <w:r>
        <w:rPr>
          <w:rFonts w:hint="eastAsia"/>
          <w:lang w:eastAsia="zh-CN"/>
        </w:rPr>
        <w:t>直线线段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把“</w:t>
      </w:r>
      <w:r w:rsidRPr="00A97A21">
        <w:rPr>
          <w:rFonts w:hint="eastAsia"/>
          <w:b/>
          <w:u w:val="single"/>
          <w:lang w:eastAsia="zh-CN"/>
        </w:rPr>
        <w:t>处境</w:t>
      </w:r>
      <w:r w:rsidRPr="00A97A21">
        <w:rPr>
          <w:b/>
          <w:u w:val="single"/>
          <w:lang w:eastAsia="zh-CN"/>
        </w:rPr>
        <w:t>抑郁</w:t>
      </w:r>
      <w:r>
        <w:rPr>
          <w:rFonts w:hint="eastAsia"/>
          <w:lang w:eastAsia="zh-CN"/>
        </w:rPr>
        <w:t>”放在</w:t>
      </w:r>
      <w:r>
        <w:rPr>
          <w:lang w:eastAsia="zh-CN"/>
        </w:rPr>
        <w:t>一端，</w:t>
      </w:r>
      <w:r>
        <w:rPr>
          <w:rFonts w:hint="eastAsia"/>
          <w:lang w:eastAsia="zh-CN"/>
        </w:rPr>
        <w:t>把“</w:t>
      </w:r>
      <w:r w:rsidRPr="00A97A21">
        <w:rPr>
          <w:rFonts w:hint="eastAsia"/>
          <w:b/>
          <w:u w:val="single"/>
          <w:lang w:eastAsia="zh-CN"/>
        </w:rPr>
        <w:t>自发抑郁</w:t>
      </w:r>
      <w:r>
        <w:rPr>
          <w:rFonts w:hint="eastAsia"/>
          <w:lang w:eastAsia="zh-CN"/>
        </w:rPr>
        <w:t>”放在另一端</w:t>
      </w:r>
      <w:r>
        <w:rPr>
          <w:lang w:eastAsia="zh-CN"/>
        </w:rPr>
        <w:t>。</w:t>
      </w:r>
      <w:r>
        <w:rPr>
          <w:rFonts w:hint="eastAsia"/>
          <w:lang w:eastAsia="zh-CN"/>
        </w:rPr>
        <w:t>“</w:t>
      </w:r>
      <w:r w:rsidRPr="00A97A21">
        <w:rPr>
          <w:rFonts w:hint="eastAsia"/>
          <w:b/>
          <w:u w:val="single"/>
          <w:lang w:eastAsia="zh-CN"/>
        </w:rPr>
        <w:t>处境</w:t>
      </w:r>
      <w:r w:rsidRPr="00A97A21">
        <w:rPr>
          <w:b/>
          <w:u w:val="single"/>
          <w:lang w:eastAsia="zh-CN"/>
        </w:rPr>
        <w:t>抑郁</w:t>
      </w:r>
      <w:r>
        <w:rPr>
          <w:rFonts w:hint="eastAsia"/>
          <w:lang w:eastAsia="zh-CN"/>
        </w:rPr>
        <w:t>”是当</w:t>
      </w:r>
      <w:r>
        <w:rPr>
          <w:lang w:eastAsia="zh-CN"/>
        </w:rPr>
        <w:t>一个人遇到糟糕</w:t>
      </w:r>
      <w:r>
        <w:rPr>
          <w:rFonts w:hint="eastAsia"/>
          <w:lang w:eastAsia="zh-CN"/>
        </w:rPr>
        <w:t>的</w:t>
      </w:r>
      <w:r>
        <w:rPr>
          <w:lang w:eastAsia="zh-CN"/>
        </w:rPr>
        <w:t>、</w:t>
      </w:r>
      <w:r>
        <w:rPr>
          <w:rFonts w:hint="eastAsia"/>
          <w:lang w:eastAsia="zh-CN"/>
        </w:rPr>
        <w:t>令人失望的</w:t>
      </w:r>
      <w:r>
        <w:rPr>
          <w:lang w:eastAsia="zh-CN"/>
        </w:rPr>
        <w:t>、</w:t>
      </w:r>
      <w:r>
        <w:rPr>
          <w:rFonts w:hint="eastAsia"/>
          <w:lang w:eastAsia="zh-CN"/>
        </w:rPr>
        <w:t>感到</w:t>
      </w:r>
      <w:r>
        <w:rPr>
          <w:lang w:eastAsia="zh-CN"/>
        </w:rPr>
        <w:t>挫败的</w:t>
      </w:r>
      <w:r>
        <w:rPr>
          <w:rFonts w:hint="eastAsia"/>
          <w:lang w:eastAsia="zh-CN"/>
        </w:rPr>
        <w:t>境遇</w:t>
      </w:r>
      <w:r>
        <w:rPr>
          <w:lang w:eastAsia="zh-CN"/>
        </w:rPr>
        <w:t>时</w:t>
      </w:r>
      <w:r>
        <w:rPr>
          <w:rFonts w:hint="eastAsia"/>
          <w:lang w:eastAsia="zh-CN"/>
        </w:rPr>
        <w:t>所</w:t>
      </w:r>
      <w:r>
        <w:rPr>
          <w:lang w:eastAsia="zh-CN"/>
        </w:rPr>
        <w:t>发生的，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当考试不及格</w:t>
      </w:r>
      <w:r>
        <w:rPr>
          <w:rFonts w:hint="eastAsia"/>
          <w:lang w:eastAsia="zh-CN"/>
        </w:rPr>
        <w:t>时</w:t>
      </w:r>
      <w:r>
        <w:rPr>
          <w:lang w:eastAsia="zh-CN"/>
        </w:rPr>
        <w:t>、</w:t>
      </w:r>
      <w:r>
        <w:rPr>
          <w:rFonts w:hint="eastAsia"/>
          <w:lang w:eastAsia="zh-CN"/>
        </w:rPr>
        <w:t>失恋</w:t>
      </w:r>
      <w:r>
        <w:rPr>
          <w:lang w:eastAsia="zh-CN"/>
        </w:rPr>
        <w:t>时、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不被肯定时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等等。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处境抑郁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情况下，因为处境终将是会过去的，所以这样的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会随着</w:t>
      </w:r>
      <w:r>
        <w:rPr>
          <w:rFonts w:hint="eastAsia"/>
          <w:lang w:eastAsia="zh-CN"/>
        </w:rPr>
        <w:t>处境</w:t>
      </w:r>
      <w:r>
        <w:rPr>
          <w:lang w:eastAsia="zh-CN"/>
        </w:rPr>
        <w:t>的过去</w:t>
      </w:r>
      <w:r>
        <w:rPr>
          <w:rFonts w:hint="eastAsia"/>
          <w:lang w:eastAsia="zh-CN"/>
        </w:rPr>
        <w:t>而</w:t>
      </w:r>
      <w:r>
        <w:rPr>
          <w:lang w:eastAsia="zh-CN"/>
        </w:rPr>
        <w:t>过去，也可能可以靠着主动地离开处境</w:t>
      </w:r>
      <w:r>
        <w:rPr>
          <w:rFonts w:hint="eastAsia"/>
          <w:lang w:eastAsia="zh-CN"/>
        </w:rPr>
        <w:t>、</w:t>
      </w:r>
      <w:r>
        <w:rPr>
          <w:lang w:eastAsia="zh-CN"/>
        </w:rPr>
        <w:t>遮盖处境、转移</w:t>
      </w:r>
      <w:r>
        <w:rPr>
          <w:rFonts w:hint="eastAsia"/>
          <w:lang w:eastAsia="zh-CN"/>
        </w:rPr>
        <w:t>注意力</w:t>
      </w:r>
      <w:r>
        <w:rPr>
          <w:lang w:eastAsia="zh-CN"/>
        </w:rPr>
        <w:t>而得到解决</w:t>
      </w:r>
      <w:r>
        <w:rPr>
          <w:rFonts w:hint="eastAsia"/>
          <w:lang w:eastAsia="zh-CN"/>
        </w:rPr>
        <w:t>，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当我</w:t>
      </w:r>
      <w:r>
        <w:rPr>
          <w:lang w:eastAsia="zh-CN"/>
        </w:rPr>
        <w:t>读书的时候，我</w:t>
      </w:r>
      <w:r>
        <w:rPr>
          <w:rFonts w:hint="eastAsia"/>
          <w:lang w:eastAsia="zh-CN"/>
        </w:rPr>
        <w:t>克服</w:t>
      </w:r>
      <w:r>
        <w:rPr>
          <w:lang w:eastAsia="zh-CN"/>
        </w:rPr>
        <w:t>处境抑郁的</w:t>
      </w:r>
      <w:r>
        <w:rPr>
          <w:rFonts w:hint="eastAsia"/>
          <w:lang w:eastAsia="zh-CN"/>
        </w:rPr>
        <w:t>工具</w:t>
      </w:r>
      <w:r>
        <w:rPr>
          <w:lang w:eastAsia="zh-CN"/>
        </w:rPr>
        <w:t>是巧克力、披萨和睡觉。</w:t>
      </w:r>
      <w:r>
        <w:rPr>
          <w:rFonts w:hint="eastAsia"/>
          <w:lang w:eastAsia="zh-CN"/>
        </w:rPr>
        <w:t>【讲员</w:t>
      </w:r>
      <w:r>
        <w:rPr>
          <w:lang w:eastAsia="zh-CN"/>
        </w:rPr>
        <w:t>可</w:t>
      </w:r>
      <w:r>
        <w:rPr>
          <w:rFonts w:hint="eastAsia"/>
          <w:lang w:eastAsia="zh-CN"/>
        </w:rPr>
        <w:t>举</w:t>
      </w:r>
      <w:r>
        <w:rPr>
          <w:lang w:eastAsia="zh-CN"/>
        </w:rPr>
        <w:t>自己的例子</w:t>
      </w:r>
      <w:r>
        <w:rPr>
          <w:rFonts w:hint="eastAsia"/>
          <w:lang w:eastAsia="zh-CN"/>
        </w:rPr>
        <w:t>】</w:t>
      </w:r>
    </w:p>
    <w:p w:rsidR="00094E31" w:rsidRDefault="00A97A21" w:rsidP="00A97A21">
      <w:pPr>
        <w:rPr>
          <w:lang w:eastAsia="zh-CN"/>
        </w:rPr>
      </w:pPr>
      <w:r>
        <w:rPr>
          <w:rFonts w:hint="eastAsia"/>
          <w:lang w:eastAsia="zh-CN"/>
        </w:rPr>
        <w:t>线段的</w:t>
      </w:r>
      <w:r>
        <w:rPr>
          <w:lang w:eastAsia="zh-CN"/>
        </w:rPr>
        <w:t>另一端是</w:t>
      </w:r>
      <w:r w:rsidRPr="00A97A21">
        <w:rPr>
          <w:b/>
          <w:u w:val="single"/>
          <w:lang w:eastAsia="zh-CN"/>
        </w:rPr>
        <w:t>自发抑郁</w:t>
      </w:r>
      <w:r>
        <w:rPr>
          <w:rFonts w:hint="eastAsia"/>
          <w:lang w:eastAsia="zh-CN"/>
        </w:rPr>
        <w:t>。有一些人</w:t>
      </w:r>
      <w:r>
        <w:rPr>
          <w:lang w:eastAsia="zh-CN"/>
        </w:rPr>
        <w:t>看起来更容易倾向抑郁，或者有意地进入抑郁的状态当中。无论</w:t>
      </w:r>
      <w:r>
        <w:rPr>
          <w:rFonts w:hint="eastAsia"/>
          <w:lang w:eastAsia="zh-CN"/>
        </w:rPr>
        <w:t>他们的</w:t>
      </w:r>
      <w:r>
        <w:rPr>
          <w:lang w:eastAsia="zh-CN"/>
        </w:rPr>
        <w:t>人生阶段如何，无论他们碰到</w:t>
      </w:r>
      <w:r>
        <w:rPr>
          <w:rFonts w:hint="eastAsia"/>
          <w:lang w:eastAsia="zh-CN"/>
        </w:rPr>
        <w:t>什么情况</w:t>
      </w:r>
      <w:r>
        <w:rPr>
          <w:lang w:eastAsia="zh-CN"/>
        </w:rPr>
        <w:t>，他们倾向于感到失望、进入沮丧。这些人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感到悲观</w:t>
      </w:r>
      <w:r>
        <w:rPr>
          <w:rFonts w:hint="eastAsia"/>
          <w:lang w:eastAsia="zh-CN"/>
        </w:rPr>
        <w:t>、</w:t>
      </w:r>
      <w:r>
        <w:rPr>
          <w:lang w:eastAsia="zh-CN"/>
        </w:rPr>
        <w:t>常常愤世嫉俗，或者总是看到事物让人失望的一面</w:t>
      </w:r>
      <w:r>
        <w:rPr>
          <w:rFonts w:hint="eastAsia"/>
          <w:lang w:eastAsia="zh-CN"/>
        </w:rPr>
        <w:t>。</w:t>
      </w:r>
    </w:p>
    <w:p w:rsidR="00A97A21" w:rsidRDefault="00A97A21" w:rsidP="00A97A21">
      <w:pPr>
        <w:rPr>
          <w:lang w:eastAsia="zh-CN"/>
        </w:rPr>
      </w:pPr>
      <w:r>
        <w:rPr>
          <w:rFonts w:hint="eastAsia"/>
          <w:lang w:eastAsia="zh-CN"/>
        </w:rPr>
        <w:t>大多数的人</w:t>
      </w:r>
      <w:r>
        <w:rPr>
          <w:lang w:eastAsia="zh-CN"/>
        </w:rPr>
        <w:t>都是</w:t>
      </w:r>
      <w:r>
        <w:rPr>
          <w:rFonts w:hint="eastAsia"/>
          <w:lang w:eastAsia="zh-CN"/>
        </w:rPr>
        <w:t>处于</w:t>
      </w:r>
      <w:r>
        <w:rPr>
          <w:lang w:eastAsia="zh-CN"/>
        </w:rPr>
        <w:t>线段上这两端之间。</w:t>
      </w:r>
      <w:r w:rsidR="00F729DD">
        <w:rPr>
          <w:rFonts w:hint="eastAsia"/>
          <w:lang w:eastAsia="zh-CN"/>
        </w:rPr>
        <w:t>很少人</w:t>
      </w:r>
      <w:r w:rsidR="00F729DD">
        <w:rPr>
          <w:lang w:eastAsia="zh-CN"/>
        </w:rPr>
        <w:t>会</w:t>
      </w:r>
      <w:r w:rsidR="00F729DD">
        <w:rPr>
          <w:rFonts w:hint="eastAsia"/>
          <w:lang w:eastAsia="zh-CN"/>
        </w:rPr>
        <w:t>长期</w:t>
      </w:r>
      <w:r w:rsidR="00F729DD">
        <w:rPr>
          <w:lang w:eastAsia="zh-CN"/>
        </w:rPr>
        <w:t>、一生地</w:t>
      </w:r>
      <w:r w:rsidR="00F729DD">
        <w:rPr>
          <w:rFonts w:hint="eastAsia"/>
          <w:lang w:eastAsia="zh-CN"/>
        </w:rPr>
        <w:t>处于</w:t>
      </w:r>
      <w:r w:rsidR="00F729DD">
        <w:rPr>
          <w:lang w:eastAsia="zh-CN"/>
        </w:rPr>
        <w:t>自发抑郁当中，但是大多数的人，包括在坐的各位，都会</w:t>
      </w:r>
      <w:r w:rsidR="00F729DD">
        <w:rPr>
          <w:rFonts w:hint="eastAsia"/>
          <w:lang w:eastAsia="zh-CN"/>
        </w:rPr>
        <w:t>在</w:t>
      </w:r>
      <w:r w:rsidR="00F729DD">
        <w:rPr>
          <w:lang w:eastAsia="zh-CN"/>
        </w:rPr>
        <w:t>人生的某个阶段</w:t>
      </w:r>
      <w:r w:rsidR="00F729DD">
        <w:rPr>
          <w:rFonts w:hint="eastAsia"/>
          <w:lang w:eastAsia="zh-CN"/>
        </w:rPr>
        <w:t>或者</w:t>
      </w:r>
      <w:r w:rsidR="00F729DD">
        <w:rPr>
          <w:lang w:eastAsia="zh-CN"/>
        </w:rPr>
        <w:t>某个处境中</w:t>
      </w:r>
      <w:r w:rsidR="00F729DD">
        <w:rPr>
          <w:rFonts w:hint="eastAsia"/>
          <w:lang w:eastAsia="zh-CN"/>
        </w:rPr>
        <w:t>经历</w:t>
      </w:r>
      <w:r w:rsidR="00F729DD">
        <w:rPr>
          <w:lang w:eastAsia="zh-CN"/>
        </w:rPr>
        <w:t>抑郁。</w:t>
      </w:r>
    </w:p>
    <w:p w:rsidR="00F729DD" w:rsidRPr="00F729DD" w:rsidRDefault="00F729DD" w:rsidP="00F729DD">
      <w:pPr>
        <w:pStyle w:val="Heading1"/>
        <w:rPr>
          <w:lang w:eastAsia="zh-CN"/>
        </w:rPr>
      </w:pPr>
      <w:r>
        <w:rPr>
          <w:rFonts w:hint="eastAsia"/>
          <w:lang w:eastAsia="zh-CN"/>
        </w:rPr>
        <w:t>抑郁的</w:t>
      </w:r>
      <w:r>
        <w:rPr>
          <w:lang w:eastAsia="zh-CN"/>
        </w:rPr>
        <w:t>症状是什么？</w:t>
      </w:r>
    </w:p>
    <w:p w:rsidR="00094E31" w:rsidRDefault="00F729DD" w:rsidP="00F729DD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>
        <w:rPr>
          <w:lang w:eastAsia="zh-CN"/>
        </w:rPr>
        <w:t>抑郁</w:t>
      </w:r>
      <w:r>
        <w:rPr>
          <w:rFonts w:hint="eastAsia"/>
          <w:lang w:eastAsia="zh-CN"/>
        </w:rPr>
        <w:t>的</w:t>
      </w:r>
      <w:r>
        <w:rPr>
          <w:lang w:eastAsia="zh-CN"/>
        </w:rPr>
        <w:t>表现方式不是恒定一致的，</w:t>
      </w:r>
      <w:r>
        <w:rPr>
          <w:rFonts w:hint="eastAsia"/>
          <w:lang w:eastAsia="zh-CN"/>
        </w:rPr>
        <w:t>换句话说</w:t>
      </w:r>
      <w:r>
        <w:rPr>
          <w:lang w:eastAsia="zh-CN"/>
        </w:rPr>
        <w:t>抑郁没有</w:t>
      </w:r>
      <w:r>
        <w:rPr>
          <w:rFonts w:hint="eastAsia"/>
          <w:lang w:eastAsia="zh-CN"/>
        </w:rPr>
        <w:t>“模子”。</w:t>
      </w:r>
      <w:r>
        <w:rPr>
          <w:lang w:eastAsia="zh-CN"/>
        </w:rPr>
        <w:t>抑郁</w:t>
      </w:r>
      <w:r>
        <w:rPr>
          <w:rFonts w:hint="eastAsia"/>
          <w:lang w:eastAsia="zh-CN"/>
        </w:rPr>
        <w:t>会</w:t>
      </w:r>
      <w:r>
        <w:rPr>
          <w:lang w:eastAsia="zh-CN"/>
        </w:rPr>
        <w:t>以</w:t>
      </w:r>
      <w:r>
        <w:rPr>
          <w:rFonts w:hint="eastAsia"/>
          <w:lang w:eastAsia="zh-CN"/>
        </w:rPr>
        <w:t>不同的</w:t>
      </w:r>
      <w:r>
        <w:rPr>
          <w:lang w:eastAsia="zh-CN"/>
        </w:rPr>
        <w:t>方式、</w:t>
      </w:r>
      <w:r>
        <w:rPr>
          <w:rFonts w:hint="eastAsia"/>
          <w:lang w:eastAsia="zh-CN"/>
        </w:rPr>
        <w:t>不同</w:t>
      </w:r>
      <w:r>
        <w:rPr>
          <w:lang w:eastAsia="zh-CN"/>
        </w:rPr>
        <w:t>的</w:t>
      </w:r>
      <w:r>
        <w:rPr>
          <w:rFonts w:hint="eastAsia"/>
          <w:lang w:eastAsia="zh-CN"/>
        </w:rPr>
        <w:t>程度</w:t>
      </w:r>
      <w:r>
        <w:rPr>
          <w:lang w:eastAsia="zh-CN"/>
        </w:rPr>
        <w:t>和</w:t>
      </w:r>
      <w:r>
        <w:rPr>
          <w:rFonts w:hint="eastAsia"/>
          <w:lang w:eastAsia="zh-CN"/>
        </w:rPr>
        <w:t>不同</w:t>
      </w:r>
      <w:r>
        <w:rPr>
          <w:lang w:eastAsia="zh-CN"/>
        </w:rPr>
        <w:t>的样子出现在不同的人身上。下面</w:t>
      </w:r>
      <w:r>
        <w:rPr>
          <w:rFonts w:hint="eastAsia"/>
          <w:lang w:eastAsia="zh-CN"/>
        </w:rPr>
        <w:t>我列出的</w:t>
      </w:r>
      <w:r>
        <w:rPr>
          <w:lang w:eastAsia="zh-CN"/>
        </w:rPr>
        <w:t>这些症状可能是和抑郁</w:t>
      </w:r>
      <w:r>
        <w:rPr>
          <w:rFonts w:hint="eastAsia"/>
          <w:lang w:eastAsia="zh-CN"/>
        </w:rPr>
        <w:t>相关的</w:t>
      </w:r>
      <w:r>
        <w:rPr>
          <w:lang w:eastAsia="zh-CN"/>
        </w:rPr>
        <w:t>，但是</w:t>
      </w:r>
      <w:r>
        <w:rPr>
          <w:rFonts w:hint="eastAsia"/>
          <w:lang w:eastAsia="zh-CN"/>
        </w:rPr>
        <w:t>我也想提醒大家</w:t>
      </w:r>
      <w:r>
        <w:rPr>
          <w:lang w:eastAsia="zh-CN"/>
        </w:rPr>
        <w:t>，有这些症状不一定等于这个人就陷入抑郁：</w:t>
      </w:r>
    </w:p>
    <w:p w:rsidR="00F729DD" w:rsidRDefault="00F729D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伴随着悲观</w:t>
      </w:r>
      <w:r>
        <w:rPr>
          <w:lang w:eastAsia="zh-CN"/>
        </w:rPr>
        <w:t>、消极或者无助的悲伤。</w:t>
      </w:r>
    </w:p>
    <w:p w:rsidR="00F729DD" w:rsidRDefault="00F729D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在面对</w:t>
      </w:r>
      <w:r>
        <w:rPr>
          <w:lang w:eastAsia="zh-CN"/>
        </w:rPr>
        <w:t>决策时的冷漠，致使做正确的决定非常艰难。</w:t>
      </w:r>
    </w:p>
    <w:p w:rsidR="00F729DD" w:rsidRDefault="00F729D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没有节食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减肥的情况下</w:t>
      </w:r>
      <w:r>
        <w:rPr>
          <w:rFonts w:hint="eastAsia"/>
          <w:lang w:eastAsia="zh-CN"/>
        </w:rPr>
        <w:t>出现</w:t>
      </w:r>
      <w:r>
        <w:rPr>
          <w:lang w:eastAsia="zh-CN"/>
        </w:rPr>
        <w:t>严重</w:t>
      </w:r>
      <w:r>
        <w:rPr>
          <w:rFonts w:hint="eastAsia"/>
          <w:lang w:eastAsia="zh-CN"/>
        </w:rPr>
        <w:t>的</w:t>
      </w:r>
      <w:r>
        <w:rPr>
          <w:lang w:eastAsia="zh-CN"/>
        </w:rPr>
        <w:t>体重</w:t>
      </w:r>
      <w:r>
        <w:rPr>
          <w:rFonts w:hint="eastAsia"/>
          <w:lang w:eastAsia="zh-CN"/>
        </w:rPr>
        <w:t>减轻</w:t>
      </w:r>
      <w:r>
        <w:rPr>
          <w:lang w:eastAsia="zh-CN"/>
        </w:rPr>
        <w:t>。</w:t>
      </w:r>
    </w:p>
    <w:p w:rsidR="00F729DD" w:rsidRDefault="00F729D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失眠</w:t>
      </w:r>
      <w:r>
        <w:rPr>
          <w:lang w:eastAsia="zh-CN"/>
        </w:rPr>
        <w:t>，或者嗜睡。</w:t>
      </w:r>
    </w:p>
    <w:p w:rsidR="00F729DD" w:rsidRDefault="00F729D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精神</w:t>
      </w:r>
      <w:r>
        <w:rPr>
          <w:lang w:eastAsia="zh-CN"/>
        </w:rPr>
        <w:t>过于激动，或者过于迟缓。</w:t>
      </w:r>
    </w:p>
    <w:p w:rsidR="00F729DD" w:rsidRDefault="00F729D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容易疲劳</w:t>
      </w:r>
      <w:r>
        <w:rPr>
          <w:lang w:eastAsia="zh-CN"/>
        </w:rPr>
        <w:t>、没有精力，对工作、性生活、兴趣或其他活动毫无兴趣。</w:t>
      </w:r>
    </w:p>
    <w:p w:rsidR="00F729DD" w:rsidRDefault="00FC510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极低的</w:t>
      </w:r>
      <w:r>
        <w:rPr>
          <w:lang w:eastAsia="zh-CN"/>
        </w:rPr>
        <w:t>自我形象，常常感到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没有价值，或者有强烈的负罪感。</w:t>
      </w:r>
    </w:p>
    <w:p w:rsidR="00FC510D" w:rsidRDefault="00FC510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无法</w:t>
      </w:r>
      <w:r>
        <w:rPr>
          <w:lang w:eastAsia="zh-CN"/>
        </w:rPr>
        <w:t>思考</w:t>
      </w:r>
      <w:r>
        <w:rPr>
          <w:rFonts w:hint="eastAsia"/>
          <w:lang w:eastAsia="zh-CN"/>
        </w:rPr>
        <w:t>或</w:t>
      </w:r>
      <w:r>
        <w:rPr>
          <w:lang w:eastAsia="zh-CN"/>
        </w:rPr>
        <w:t>集中注意力。</w:t>
      </w:r>
    </w:p>
    <w:p w:rsidR="00FC510D" w:rsidRDefault="00FC510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无法</w:t>
      </w:r>
      <w:r>
        <w:rPr>
          <w:lang w:eastAsia="zh-CN"/>
        </w:rPr>
        <w:t>做决定，缺乏自主性。</w:t>
      </w:r>
    </w:p>
    <w:p w:rsidR="00FC510D" w:rsidRDefault="00FC510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常常</w:t>
      </w:r>
      <w:r>
        <w:rPr>
          <w:lang w:eastAsia="zh-CN"/>
        </w:rPr>
        <w:t>想到死亡（不仅仅是惧怕死亡），甚至有</w:t>
      </w:r>
      <w:r>
        <w:rPr>
          <w:rFonts w:hint="eastAsia"/>
          <w:lang w:eastAsia="zh-CN"/>
        </w:rPr>
        <w:t>自杀</w:t>
      </w:r>
      <w:r>
        <w:rPr>
          <w:lang w:eastAsia="zh-CN"/>
        </w:rPr>
        <w:t>的念头。</w:t>
      </w:r>
    </w:p>
    <w:p w:rsidR="00FC510D" w:rsidRDefault="00FC510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快感缺乏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从任何事上</w:t>
      </w:r>
      <w:r>
        <w:rPr>
          <w:lang w:eastAsia="zh-CN"/>
        </w:rPr>
        <w:t>都得不到幸福感。</w:t>
      </w:r>
    </w:p>
    <w:p w:rsidR="00FC510D" w:rsidRDefault="00FC510D" w:rsidP="006C5E72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不同程度的焦虑</w:t>
      </w:r>
      <w:r>
        <w:rPr>
          <w:lang w:eastAsia="zh-CN"/>
        </w:rPr>
        <w:t>。</w:t>
      </w:r>
    </w:p>
    <w:p w:rsidR="00094E31" w:rsidRDefault="00FC510D" w:rsidP="00FC510D">
      <w:pPr>
        <w:rPr>
          <w:lang w:eastAsia="zh-CN"/>
        </w:rPr>
      </w:pPr>
      <w:r>
        <w:rPr>
          <w:rFonts w:hint="eastAsia"/>
          <w:lang w:eastAsia="zh-CN"/>
        </w:rPr>
        <w:t>从统计的角度来看</w:t>
      </w:r>
      <w:r>
        <w:rPr>
          <w:lang w:eastAsia="zh-CN"/>
        </w:rPr>
        <w:t>，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发生在女性身上的</w:t>
      </w:r>
      <w:r>
        <w:rPr>
          <w:rFonts w:hint="eastAsia"/>
          <w:lang w:eastAsia="zh-CN"/>
        </w:rPr>
        <w:t>频率</w:t>
      </w:r>
      <w:r>
        <w:rPr>
          <w:lang w:eastAsia="zh-CN"/>
        </w:rPr>
        <w:t>是男性的四倍。</w:t>
      </w:r>
      <w:r>
        <w:rPr>
          <w:rFonts w:hint="eastAsia"/>
          <w:lang w:eastAsia="zh-CN"/>
        </w:rPr>
        <w:t>坦率地说</w:t>
      </w:r>
      <w:r>
        <w:rPr>
          <w:lang w:eastAsia="zh-CN"/>
        </w:rPr>
        <w:t>，没有人知道为什么是这样。</w:t>
      </w:r>
    </w:p>
    <w:p w:rsidR="00FC510D" w:rsidRDefault="00FC510D" w:rsidP="00FC510D">
      <w:pPr>
        <w:pStyle w:val="Heading1"/>
        <w:rPr>
          <w:lang w:eastAsia="zh-CN"/>
        </w:rPr>
      </w:pPr>
      <w:r>
        <w:rPr>
          <w:rFonts w:hint="eastAsia"/>
          <w:lang w:eastAsia="zh-CN"/>
        </w:rPr>
        <w:t>帮助者带来的</w:t>
      </w:r>
      <w:r>
        <w:rPr>
          <w:lang w:eastAsia="zh-CN"/>
        </w:rPr>
        <w:t>可能是帮助，也可能是</w:t>
      </w:r>
      <w:r>
        <w:rPr>
          <w:rFonts w:hint="eastAsia"/>
          <w:lang w:eastAsia="zh-CN"/>
        </w:rPr>
        <w:t>伤害</w:t>
      </w:r>
    </w:p>
    <w:p w:rsidR="00FC510D" w:rsidRDefault="00FC510D" w:rsidP="00FC510D">
      <w:pPr>
        <w:rPr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是想要帮助</w:t>
      </w:r>
      <w:r>
        <w:rPr>
          <w:rFonts w:hint="eastAsia"/>
          <w:lang w:eastAsia="zh-CN"/>
        </w:rPr>
        <w:t>一个处在抑郁</w:t>
      </w:r>
      <w:r>
        <w:rPr>
          <w:lang w:eastAsia="zh-CN"/>
        </w:rPr>
        <w:t>中的人，</w:t>
      </w:r>
      <w:r>
        <w:rPr>
          <w:rFonts w:hint="eastAsia"/>
          <w:lang w:eastAsia="zh-CN"/>
        </w:rPr>
        <w:t>我们对待他</w:t>
      </w:r>
      <w:r>
        <w:rPr>
          <w:lang w:eastAsia="zh-CN"/>
        </w:rPr>
        <w:t>的立场应该是什么？如果</w:t>
      </w:r>
      <w:r>
        <w:rPr>
          <w:rFonts w:hint="eastAsia"/>
          <w:lang w:eastAsia="zh-CN"/>
        </w:rPr>
        <w:t>用一个</w:t>
      </w:r>
      <w:r>
        <w:rPr>
          <w:lang w:eastAsia="zh-CN"/>
        </w:rPr>
        <w:t>词概括的话，我</w:t>
      </w:r>
      <w:r>
        <w:rPr>
          <w:rFonts w:hint="eastAsia"/>
          <w:lang w:eastAsia="zh-CN"/>
        </w:rPr>
        <w:t>会说</w:t>
      </w:r>
      <w:r>
        <w:rPr>
          <w:lang w:eastAsia="zh-CN"/>
        </w:rPr>
        <w:t>我们需要怜悯。</w:t>
      </w:r>
      <w:r>
        <w:rPr>
          <w:rFonts w:hint="eastAsia"/>
          <w:lang w:eastAsia="zh-CN"/>
        </w:rPr>
        <w:t>当然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这个人</w:t>
      </w:r>
      <w:r>
        <w:rPr>
          <w:lang w:eastAsia="zh-CN"/>
        </w:rPr>
        <w:t>的生活中一定有罪，甚至罪可能跟他的抑郁是直接相关的（别忘了，我们都是罪人），</w:t>
      </w:r>
      <w:r w:rsidR="00FE0D3C">
        <w:rPr>
          <w:rFonts w:hint="eastAsia"/>
          <w:lang w:eastAsia="zh-CN"/>
        </w:rPr>
        <w:t>如果</w:t>
      </w:r>
      <w:r w:rsidR="00FE0D3C">
        <w:rPr>
          <w:lang w:eastAsia="zh-CN"/>
        </w:rPr>
        <w:t>你很快地指控他、或者直接指出</w:t>
      </w:r>
      <w:r w:rsidR="00FE0D3C">
        <w:rPr>
          <w:rFonts w:hint="eastAsia"/>
          <w:lang w:eastAsia="zh-CN"/>
        </w:rPr>
        <w:t>他</w:t>
      </w:r>
      <w:r w:rsidR="00FE0D3C">
        <w:rPr>
          <w:rFonts w:hint="eastAsia"/>
          <w:lang w:eastAsia="zh-CN"/>
        </w:rPr>
        <w:t>/</w:t>
      </w:r>
      <w:r w:rsidR="00FE0D3C">
        <w:rPr>
          <w:rFonts w:hint="eastAsia"/>
          <w:lang w:eastAsia="zh-CN"/>
        </w:rPr>
        <w:t>她</w:t>
      </w:r>
      <w:r w:rsidR="00FE0D3C">
        <w:rPr>
          <w:lang w:eastAsia="zh-CN"/>
        </w:rPr>
        <w:t>在哪里做错了，那会很容易加重</w:t>
      </w:r>
      <w:r w:rsidR="00FE0D3C">
        <w:rPr>
          <w:rFonts w:hint="eastAsia"/>
          <w:lang w:eastAsia="zh-CN"/>
        </w:rPr>
        <w:t>对方的抑郁</w:t>
      </w:r>
      <w:r w:rsidR="00FE0D3C">
        <w:rPr>
          <w:lang w:eastAsia="zh-CN"/>
        </w:rPr>
        <w:t>，甚至激怒</w:t>
      </w:r>
      <w:r w:rsidR="00FE0D3C">
        <w:rPr>
          <w:rFonts w:hint="eastAsia"/>
          <w:lang w:eastAsia="zh-CN"/>
        </w:rPr>
        <w:t>对方</w:t>
      </w:r>
      <w:r w:rsidR="00FE0D3C">
        <w:rPr>
          <w:lang w:eastAsia="zh-CN"/>
        </w:rPr>
        <w:t>。虽然</w:t>
      </w:r>
      <w:r w:rsidR="00FE0D3C">
        <w:rPr>
          <w:rFonts w:hint="eastAsia"/>
          <w:lang w:eastAsia="zh-CN"/>
        </w:rPr>
        <w:t>我们最后</w:t>
      </w:r>
      <w:r w:rsidR="00FE0D3C">
        <w:rPr>
          <w:lang w:eastAsia="zh-CN"/>
        </w:rPr>
        <w:t>总是要解决罪的问题，也要帮助</w:t>
      </w:r>
      <w:r w:rsidR="00FE0D3C">
        <w:rPr>
          <w:rFonts w:hint="eastAsia"/>
          <w:lang w:eastAsia="zh-CN"/>
        </w:rPr>
        <w:t>对方</w:t>
      </w:r>
      <w:r w:rsidR="00FE0D3C">
        <w:rPr>
          <w:lang w:eastAsia="zh-CN"/>
        </w:rPr>
        <w:t>理解罪的捆绑，但是这并不是帮助一个抑郁中的人的第一步。这是</w:t>
      </w:r>
      <w:r w:rsidR="00FE0D3C">
        <w:rPr>
          <w:rFonts w:hint="eastAsia"/>
          <w:lang w:eastAsia="zh-CN"/>
        </w:rPr>
        <w:t>我的请求</w:t>
      </w:r>
      <w:r w:rsidR="00FE0D3C">
        <w:rPr>
          <w:lang w:eastAsia="zh-CN"/>
        </w:rPr>
        <w:t>：不要匆匆忙忙地进入别人的生命，只想解决罪的问题。如果</w:t>
      </w:r>
      <w:r w:rsidR="00FE0D3C">
        <w:rPr>
          <w:rFonts w:hint="eastAsia"/>
          <w:lang w:eastAsia="zh-CN"/>
        </w:rPr>
        <w:t>你</w:t>
      </w:r>
      <w:r w:rsidR="00FE0D3C">
        <w:rPr>
          <w:lang w:eastAsia="zh-CN"/>
        </w:rPr>
        <w:t>这样做的话会发生什么呢？这个人会更加地转向自我。所以</w:t>
      </w:r>
      <w:r w:rsidR="00FE0D3C">
        <w:rPr>
          <w:rFonts w:hint="eastAsia"/>
          <w:lang w:eastAsia="zh-CN"/>
        </w:rPr>
        <w:t>，</w:t>
      </w:r>
      <w:r w:rsidR="00FE0D3C">
        <w:rPr>
          <w:lang w:eastAsia="zh-CN"/>
        </w:rPr>
        <w:t>对待在抑郁中的人最首要的立场是怜悯，</w:t>
      </w:r>
      <w:r w:rsidR="00FE0D3C">
        <w:rPr>
          <w:rFonts w:hint="eastAsia"/>
          <w:lang w:eastAsia="zh-CN"/>
        </w:rPr>
        <w:t>当你</w:t>
      </w:r>
      <w:r w:rsidR="00FE0D3C">
        <w:rPr>
          <w:lang w:eastAsia="zh-CN"/>
        </w:rPr>
        <w:t>有一颗怜悯的</w:t>
      </w:r>
      <w:r w:rsidR="00FE0D3C">
        <w:rPr>
          <w:rFonts w:hint="eastAsia"/>
          <w:lang w:eastAsia="zh-CN"/>
        </w:rPr>
        <w:t>心</w:t>
      </w:r>
      <w:r w:rsidR="00FE0D3C">
        <w:rPr>
          <w:lang w:eastAsia="zh-CN"/>
        </w:rPr>
        <w:t>时，你最后一定可以帮助</w:t>
      </w:r>
      <w:r w:rsidR="00FE0D3C">
        <w:rPr>
          <w:rFonts w:hint="eastAsia"/>
          <w:lang w:eastAsia="zh-CN"/>
        </w:rPr>
        <w:t>对方</w:t>
      </w:r>
      <w:r w:rsidR="00FE0D3C">
        <w:rPr>
          <w:lang w:eastAsia="zh-CN"/>
        </w:rPr>
        <w:t>看到罪的问题。</w:t>
      </w:r>
    </w:p>
    <w:p w:rsidR="00FE0D3C" w:rsidRDefault="00FE0D3C" w:rsidP="00FC510D">
      <w:pPr>
        <w:rPr>
          <w:lang w:eastAsia="zh-CN"/>
        </w:rPr>
      </w:pPr>
      <w:r>
        <w:rPr>
          <w:rFonts w:hint="eastAsia"/>
          <w:lang w:eastAsia="zh-CN"/>
        </w:rPr>
        <w:t>我想请大家</w:t>
      </w:r>
      <w:r>
        <w:rPr>
          <w:lang w:eastAsia="zh-CN"/>
        </w:rPr>
        <w:t>思想列王</w:t>
      </w:r>
      <w:r>
        <w:rPr>
          <w:rFonts w:hint="eastAsia"/>
          <w:lang w:eastAsia="zh-CN"/>
        </w:rPr>
        <w:t>纪</w:t>
      </w:r>
      <w:r>
        <w:rPr>
          <w:lang w:eastAsia="zh-CN"/>
        </w:rPr>
        <w:t>上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中的</w:t>
      </w:r>
      <w:r>
        <w:rPr>
          <w:rFonts w:hint="eastAsia"/>
          <w:lang w:eastAsia="zh-CN"/>
        </w:rPr>
        <w:t>以利亚</w:t>
      </w:r>
      <w:r>
        <w:rPr>
          <w:lang w:eastAsia="zh-CN"/>
        </w:rPr>
        <w:t>（请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把圣经翻到列王</w:t>
      </w:r>
      <w:r>
        <w:rPr>
          <w:rFonts w:hint="eastAsia"/>
          <w:lang w:eastAsia="zh-CN"/>
        </w:rPr>
        <w:t>纪</w:t>
      </w:r>
      <w:r>
        <w:rPr>
          <w:lang w:eastAsia="zh-CN"/>
        </w:rPr>
        <w:t>上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）。在</w:t>
      </w:r>
      <w:r>
        <w:rPr>
          <w:rFonts w:hint="eastAsia"/>
          <w:lang w:eastAsia="zh-CN"/>
        </w:rPr>
        <w:t>耶利米借助献祭的火</w:t>
      </w:r>
      <w:r>
        <w:rPr>
          <w:lang w:eastAsia="zh-CN"/>
        </w:rPr>
        <w:t>除灭了</w:t>
      </w:r>
      <w:r>
        <w:rPr>
          <w:rFonts w:hint="eastAsia"/>
          <w:lang w:eastAsia="zh-CN"/>
        </w:rPr>
        <w:t>巴力</w:t>
      </w:r>
      <w:r>
        <w:rPr>
          <w:lang w:eastAsia="zh-CN"/>
        </w:rPr>
        <w:t>的众先知之后，以色列王亚哈告诉了</w:t>
      </w:r>
      <w:r>
        <w:rPr>
          <w:rFonts w:hint="eastAsia"/>
          <w:lang w:eastAsia="zh-CN"/>
        </w:rPr>
        <w:t>耶洗别</w:t>
      </w:r>
      <w:r>
        <w:rPr>
          <w:lang w:eastAsia="zh-CN"/>
        </w:rPr>
        <w:t>以利亚所做的一切，以利亚如何除灭了巴力的众先知。</w:t>
      </w:r>
      <w:r>
        <w:rPr>
          <w:rFonts w:hint="eastAsia"/>
          <w:lang w:eastAsia="zh-CN"/>
        </w:rPr>
        <w:t>耶洗别就差遣</w:t>
      </w:r>
      <w:r>
        <w:rPr>
          <w:lang w:eastAsia="zh-CN"/>
        </w:rPr>
        <w:t>一个使者去见以利亚，告诉他说：</w:t>
      </w:r>
      <w:r>
        <w:rPr>
          <w:rFonts w:hint="eastAsia"/>
          <w:lang w:eastAsia="zh-CN"/>
        </w:rPr>
        <w:t>“</w:t>
      </w:r>
      <w:r w:rsidRPr="00FE0D3C">
        <w:rPr>
          <w:rFonts w:hint="eastAsia"/>
          <w:lang w:eastAsia="zh-CN"/>
        </w:rPr>
        <w:t>明日约在这时候，我若不使你的性命像那些人的性命一样，愿神明重重地降罚与我。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，作者说：</w:t>
      </w:r>
      <w:r>
        <w:rPr>
          <w:rFonts w:hint="eastAsia"/>
          <w:lang w:eastAsia="zh-CN"/>
        </w:rPr>
        <w:t>“以利亚见这光景就起来逃命。”在</w:t>
      </w:r>
      <w:r>
        <w:rPr>
          <w:rFonts w:hint="eastAsia"/>
          <w:lang w:eastAsia="zh-CN"/>
        </w:rPr>
        <w:t>4-5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，他来到了沙漠地，然后他向神祷告：</w:t>
      </w:r>
      <w:r>
        <w:rPr>
          <w:rFonts w:hint="eastAsia"/>
          <w:lang w:eastAsia="zh-CN"/>
        </w:rPr>
        <w:t>“</w:t>
      </w:r>
      <w:r w:rsidRPr="00FE0D3C">
        <w:rPr>
          <w:rFonts w:hint="eastAsia"/>
          <w:lang w:eastAsia="zh-CN"/>
        </w:rPr>
        <w:t>耶和华</w:t>
      </w:r>
      <w:r w:rsidR="004043EE">
        <w:rPr>
          <w:rFonts w:hint="eastAsia"/>
          <w:lang w:eastAsia="zh-CN"/>
        </w:rPr>
        <w:t>啊</w:t>
      </w:r>
      <w:r w:rsidRPr="00FE0D3C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罢</w:t>
      </w:r>
      <w:r w:rsidRPr="00FE0D3C">
        <w:rPr>
          <w:rFonts w:hint="eastAsia"/>
          <w:lang w:eastAsia="zh-CN"/>
        </w:rPr>
        <w:t>了。求你取我的性命，因为我不胜于我的列祖。</w:t>
      </w:r>
      <w:r>
        <w:rPr>
          <w:rFonts w:hint="eastAsia"/>
          <w:lang w:eastAsia="zh-CN"/>
        </w:rPr>
        <w:t>”他</w:t>
      </w:r>
      <w:r>
        <w:rPr>
          <w:lang w:eastAsia="zh-CN"/>
        </w:rPr>
        <w:t>向神求死，然后他就睡着了。</w:t>
      </w:r>
    </w:p>
    <w:p w:rsidR="00FE0D3C" w:rsidRPr="00FE0D3C" w:rsidRDefault="00FE0D3C" w:rsidP="00FE0D3C">
      <w:pPr>
        <w:rPr>
          <w:lang w:eastAsia="zh-CN"/>
        </w:rPr>
      </w:pPr>
      <w:r>
        <w:rPr>
          <w:rFonts w:hint="eastAsia"/>
          <w:lang w:eastAsia="zh-CN"/>
        </w:rPr>
        <w:t>接下来，</w:t>
      </w:r>
      <w:r>
        <w:rPr>
          <w:lang w:eastAsia="zh-CN"/>
        </w:rPr>
        <w:t>我想请你</w:t>
      </w:r>
      <w:r>
        <w:rPr>
          <w:rFonts w:hint="eastAsia"/>
          <w:lang w:eastAsia="zh-CN"/>
        </w:rPr>
        <w:t>注意主</w:t>
      </w:r>
      <w:r>
        <w:rPr>
          <w:lang w:eastAsia="zh-CN"/>
        </w:rPr>
        <w:t>是怎么回应以利亚的祷告的。和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其他的地方不一样，神有没有显现和指出以利亚的罪来？没有</w:t>
      </w:r>
      <w:r>
        <w:rPr>
          <w:rFonts w:hint="eastAsia"/>
          <w:lang w:eastAsia="zh-CN"/>
        </w:rPr>
        <w:t>！</w:t>
      </w:r>
      <w:r>
        <w:rPr>
          <w:lang w:eastAsia="zh-CN"/>
        </w:rPr>
        <w:t>神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这样做，神是一个圣洁的神，他当然可以看到</w:t>
      </w:r>
      <w:r>
        <w:rPr>
          <w:rFonts w:hint="eastAsia"/>
          <w:lang w:eastAsia="zh-CN"/>
        </w:rPr>
        <w:t>以利亚的罪</w:t>
      </w:r>
      <w:r>
        <w:rPr>
          <w:lang w:eastAsia="zh-CN"/>
        </w:rPr>
        <w:t>并且</w:t>
      </w:r>
      <w:r>
        <w:rPr>
          <w:rFonts w:hint="eastAsia"/>
          <w:lang w:eastAsia="zh-CN"/>
        </w:rPr>
        <w:t>严厉</w:t>
      </w:r>
      <w:r>
        <w:rPr>
          <w:lang w:eastAsia="zh-CN"/>
        </w:rPr>
        <w:t>地指出来。但是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没有这样做，神向以利亚显出祂的慈爱和怜悯。神</w:t>
      </w:r>
      <w:r>
        <w:rPr>
          <w:rFonts w:hint="eastAsia"/>
          <w:lang w:eastAsia="zh-CN"/>
        </w:rPr>
        <w:t>让</w:t>
      </w:r>
      <w:r>
        <w:rPr>
          <w:lang w:eastAsia="zh-CN"/>
        </w:rPr>
        <w:t>以利亚休息，两次神都差派天使供应以利亚</w:t>
      </w:r>
      <w:r>
        <w:rPr>
          <w:rFonts w:hint="eastAsia"/>
          <w:lang w:eastAsia="zh-CN"/>
        </w:rPr>
        <w:t>食物</w:t>
      </w:r>
      <w:r>
        <w:rPr>
          <w:lang w:eastAsia="zh-CN"/>
        </w:rPr>
        <w:t>和饮水。天使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FE0D3C">
        <w:rPr>
          <w:rFonts w:hint="eastAsia"/>
          <w:lang w:eastAsia="zh-CN"/>
        </w:rPr>
        <w:t>起来吃吧。因为你当走的路甚远。</w:t>
      </w:r>
      <w:r>
        <w:rPr>
          <w:rFonts w:hint="eastAsia"/>
          <w:lang w:eastAsia="zh-CN"/>
        </w:rPr>
        <w:t>”</w:t>
      </w:r>
    </w:p>
    <w:p w:rsidR="00094E31" w:rsidRDefault="00D93E46" w:rsidP="00FE0D3C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夫妻关系中，如果配偶进入抑郁了，你会</w:t>
      </w:r>
      <w:r>
        <w:rPr>
          <w:rFonts w:hint="eastAsia"/>
          <w:lang w:eastAsia="zh-CN"/>
        </w:rPr>
        <w:t>怎么做</w:t>
      </w:r>
      <w:r>
        <w:rPr>
          <w:lang w:eastAsia="zh-CN"/>
        </w:rPr>
        <w:t>？我看到</w:t>
      </w:r>
      <w:r>
        <w:rPr>
          <w:rFonts w:hint="eastAsia"/>
          <w:lang w:eastAsia="zh-CN"/>
        </w:rPr>
        <w:t>有</w:t>
      </w:r>
      <w:r>
        <w:rPr>
          <w:lang w:eastAsia="zh-CN"/>
        </w:rPr>
        <w:t>很多</w:t>
      </w:r>
      <w:r>
        <w:rPr>
          <w:rFonts w:hint="eastAsia"/>
          <w:lang w:eastAsia="zh-CN"/>
        </w:rPr>
        <w:t>人</w:t>
      </w:r>
      <w:r>
        <w:rPr>
          <w:lang w:eastAsia="zh-CN"/>
        </w:rPr>
        <w:t>对他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她</w:t>
      </w:r>
      <w:r>
        <w:rPr>
          <w:lang w:eastAsia="zh-CN"/>
        </w:rPr>
        <w:t>所爱的进入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状态时会有不同的回应。有些人</w:t>
      </w:r>
      <w:r>
        <w:rPr>
          <w:rFonts w:hint="eastAsia"/>
          <w:lang w:eastAsia="zh-CN"/>
        </w:rPr>
        <w:t>会</w:t>
      </w:r>
      <w:r>
        <w:rPr>
          <w:lang w:eastAsia="zh-CN"/>
        </w:rPr>
        <w:t>用</w:t>
      </w:r>
      <w:r>
        <w:rPr>
          <w:rFonts w:hint="eastAsia"/>
          <w:lang w:eastAsia="zh-CN"/>
        </w:rPr>
        <w:t>拒绝的方式</w:t>
      </w:r>
      <w:r>
        <w:rPr>
          <w:lang w:eastAsia="zh-CN"/>
        </w:rPr>
        <w:t>来回应，他们做一切能忽视配偶抑郁的事情。也有一些人</w:t>
      </w:r>
      <w:r>
        <w:rPr>
          <w:rFonts w:hint="eastAsia"/>
          <w:lang w:eastAsia="zh-CN"/>
        </w:rPr>
        <w:t>尝试</w:t>
      </w:r>
      <w:r>
        <w:rPr>
          <w:lang w:eastAsia="zh-CN"/>
        </w:rPr>
        <w:t>管理对方的心情，他们想要解决问题，他们</w:t>
      </w:r>
      <w:r>
        <w:rPr>
          <w:rFonts w:hint="eastAsia"/>
          <w:lang w:eastAsia="zh-CN"/>
        </w:rPr>
        <w:t>认为如果</w:t>
      </w:r>
      <w:r>
        <w:rPr>
          <w:lang w:eastAsia="zh-CN"/>
        </w:rPr>
        <w:t>配偶能够更好地管理自己，抑郁就会消失；还有一些人会指出配偶正陷入罪中，他们会谴责对方没有认真地对待罪。</w:t>
      </w:r>
    </w:p>
    <w:p w:rsidR="00D93E46" w:rsidRDefault="00D93E46" w:rsidP="00FE0D3C">
      <w:p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对你的请求是，如果你要关怀陷入抑郁的人，先从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有</w:t>
      </w:r>
      <w:r>
        <w:rPr>
          <w:rFonts w:hint="eastAsia"/>
          <w:lang w:eastAsia="zh-CN"/>
        </w:rPr>
        <w:t>怜悯</w:t>
      </w:r>
      <w:r>
        <w:rPr>
          <w:lang w:eastAsia="zh-CN"/>
        </w:rPr>
        <w:t>的心肠开始。</w:t>
      </w:r>
    </w:p>
    <w:p w:rsidR="00D93E46" w:rsidRDefault="00D93E46" w:rsidP="00FE0D3C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停下来看看大家有什么问题。】</w:t>
      </w:r>
    </w:p>
    <w:p w:rsidR="00094E31" w:rsidRDefault="00D93E46" w:rsidP="00D93E46">
      <w:pPr>
        <w:pStyle w:val="Heading1"/>
        <w:rPr>
          <w:lang w:eastAsia="zh-CN"/>
        </w:rPr>
      </w:pPr>
      <w:r>
        <w:rPr>
          <w:rFonts w:hint="eastAsia"/>
          <w:lang w:eastAsia="zh-CN"/>
        </w:rPr>
        <w:t>案例</w:t>
      </w:r>
      <w:r>
        <w:rPr>
          <w:lang w:eastAsia="zh-CN"/>
        </w:rPr>
        <w:t>：销售薄</w:t>
      </w:r>
      <w:r>
        <w:rPr>
          <w:rFonts w:hint="eastAsia"/>
          <w:lang w:eastAsia="zh-CN"/>
        </w:rPr>
        <w:t>鲁</w:t>
      </w:r>
      <w:r>
        <w:rPr>
          <w:lang w:eastAsia="zh-CN"/>
        </w:rPr>
        <w:t>白</w:t>
      </w:r>
    </w:p>
    <w:p w:rsidR="00D93E46" w:rsidRDefault="00D93E46" w:rsidP="00D93E46">
      <w:pPr>
        <w:rPr>
          <w:rFonts w:ascii="楷体" w:eastAsia="楷体" w:hAnsi="楷体"/>
          <w:lang w:eastAsia="zh-CN"/>
        </w:rPr>
      </w:pPr>
      <w:r w:rsidRPr="00D93E46">
        <w:rPr>
          <w:rFonts w:ascii="楷体" w:eastAsia="楷体" w:hAnsi="楷体" w:hint="eastAsia"/>
          <w:lang w:eastAsia="zh-CN"/>
        </w:rPr>
        <w:t>薄</w:t>
      </w:r>
      <w:r w:rsidRPr="00D93E46">
        <w:rPr>
          <w:rFonts w:ascii="楷体" w:eastAsia="楷体" w:hAnsi="楷体"/>
          <w:lang w:eastAsia="zh-CN"/>
        </w:rPr>
        <w:t>鲁白做销售已经做了二十四年了，而且他在这一行</w:t>
      </w:r>
      <w:r w:rsidRPr="00D93E46">
        <w:rPr>
          <w:rFonts w:ascii="楷体" w:eastAsia="楷体" w:hAnsi="楷体" w:hint="eastAsia"/>
          <w:lang w:eastAsia="zh-CN"/>
        </w:rPr>
        <w:t>干的</w:t>
      </w:r>
      <w:r w:rsidRPr="00D93E46">
        <w:rPr>
          <w:rFonts w:ascii="楷体" w:eastAsia="楷体" w:hAnsi="楷体"/>
          <w:lang w:eastAsia="zh-CN"/>
        </w:rPr>
        <w:t>非常出色</w:t>
      </w:r>
      <w:r>
        <w:rPr>
          <w:rFonts w:ascii="楷体" w:eastAsia="楷体" w:hAnsi="楷体" w:hint="eastAsia"/>
          <w:lang w:eastAsia="zh-CN"/>
        </w:rPr>
        <w:t>，</w:t>
      </w:r>
      <w:r>
        <w:rPr>
          <w:rFonts w:ascii="楷体" w:eastAsia="楷体" w:hAnsi="楷体"/>
          <w:lang w:eastAsia="zh-CN"/>
        </w:rPr>
        <w:t>他</w:t>
      </w:r>
      <w:r>
        <w:rPr>
          <w:rFonts w:ascii="楷体" w:eastAsia="楷体" w:hAnsi="楷体" w:hint="eastAsia"/>
          <w:lang w:eastAsia="zh-CN"/>
        </w:rPr>
        <w:t>是</w:t>
      </w:r>
      <w:r>
        <w:rPr>
          <w:rFonts w:ascii="楷体" w:eastAsia="楷体" w:hAnsi="楷体"/>
          <w:lang w:eastAsia="zh-CN"/>
        </w:rPr>
        <w:t>卖家具的</w:t>
      </w:r>
      <w:r>
        <w:rPr>
          <w:rFonts w:ascii="楷体" w:eastAsia="楷体" w:hAnsi="楷体" w:hint="eastAsia"/>
          <w:lang w:eastAsia="zh-CN"/>
        </w:rPr>
        <w:t>。</w:t>
      </w:r>
      <w:r>
        <w:rPr>
          <w:rFonts w:ascii="楷体" w:eastAsia="楷体" w:hAnsi="楷体"/>
          <w:lang w:eastAsia="zh-CN"/>
        </w:rPr>
        <w:t>因为</w:t>
      </w:r>
      <w:r>
        <w:rPr>
          <w:rFonts w:ascii="楷体" w:eastAsia="楷体" w:hAnsi="楷体" w:hint="eastAsia"/>
          <w:lang w:eastAsia="zh-CN"/>
        </w:rPr>
        <w:t>他的</w:t>
      </w:r>
      <w:r>
        <w:rPr>
          <w:rFonts w:ascii="楷体" w:eastAsia="楷体" w:hAnsi="楷体"/>
          <w:lang w:eastAsia="zh-CN"/>
        </w:rPr>
        <w:t>出色工作，他也过上了中产阶级的生活。</w:t>
      </w:r>
      <w:r>
        <w:rPr>
          <w:rFonts w:ascii="楷体" w:eastAsia="楷体" w:hAnsi="楷体" w:hint="eastAsia"/>
          <w:lang w:eastAsia="zh-CN"/>
        </w:rPr>
        <w:t>他开的</w:t>
      </w:r>
      <w:r>
        <w:rPr>
          <w:rFonts w:ascii="楷体" w:eastAsia="楷体" w:hAnsi="楷体"/>
          <w:lang w:eastAsia="zh-CN"/>
        </w:rPr>
        <w:t>家具店名叫</w:t>
      </w:r>
      <w:r>
        <w:rPr>
          <w:rFonts w:ascii="楷体" w:eastAsia="楷体" w:hAnsi="楷体" w:hint="eastAsia"/>
          <w:lang w:eastAsia="zh-CN"/>
        </w:rPr>
        <w:t>“</w:t>
      </w:r>
      <w:r>
        <w:rPr>
          <w:rFonts w:ascii="楷体" w:eastAsia="楷体" w:hAnsi="楷体"/>
          <w:lang w:eastAsia="zh-CN"/>
        </w:rPr>
        <w:t>现买</w:t>
      </w:r>
      <w:r>
        <w:rPr>
          <w:rFonts w:ascii="楷体" w:eastAsia="楷体" w:hAnsi="楷体" w:hint="eastAsia"/>
          <w:lang w:eastAsia="zh-CN"/>
        </w:rPr>
        <w:t>佳”</w:t>
      </w:r>
      <w:r>
        <w:rPr>
          <w:rFonts w:ascii="楷体" w:eastAsia="楷体" w:hAnsi="楷体"/>
          <w:lang w:eastAsia="zh-CN"/>
        </w:rPr>
        <w:t>，在</w:t>
      </w:r>
      <w:r>
        <w:rPr>
          <w:rFonts w:ascii="楷体" w:eastAsia="楷体" w:hAnsi="楷体" w:hint="eastAsia"/>
          <w:lang w:eastAsia="zh-CN"/>
        </w:rPr>
        <w:t>俄克拉荷马州</w:t>
      </w:r>
      <w:r>
        <w:rPr>
          <w:rFonts w:ascii="楷体" w:eastAsia="楷体" w:hAnsi="楷体"/>
          <w:lang w:eastAsia="zh-CN"/>
        </w:rPr>
        <w:t>的西部一个小社区里可以说是</w:t>
      </w:r>
      <w:r>
        <w:rPr>
          <w:rFonts w:ascii="楷体" w:eastAsia="楷体" w:hAnsi="楷体" w:hint="eastAsia"/>
          <w:lang w:eastAsia="zh-CN"/>
        </w:rPr>
        <w:t>地标性的</w:t>
      </w:r>
      <w:r>
        <w:rPr>
          <w:rFonts w:ascii="楷体" w:eastAsia="楷体" w:hAnsi="楷体"/>
          <w:lang w:eastAsia="zh-CN"/>
        </w:rPr>
        <w:t>商店。但是</w:t>
      </w:r>
      <w:r>
        <w:rPr>
          <w:rFonts w:ascii="楷体" w:eastAsia="楷体" w:hAnsi="楷体" w:hint="eastAsia"/>
          <w:lang w:eastAsia="zh-CN"/>
        </w:rPr>
        <w:t>，</w:t>
      </w:r>
      <w:r>
        <w:rPr>
          <w:rFonts w:ascii="楷体" w:eastAsia="楷体" w:hAnsi="楷体"/>
          <w:lang w:eastAsia="zh-CN"/>
        </w:rPr>
        <w:t>由于经济危机的来临，</w:t>
      </w:r>
      <w:r>
        <w:rPr>
          <w:rFonts w:ascii="楷体" w:eastAsia="楷体" w:hAnsi="楷体" w:hint="eastAsia"/>
          <w:lang w:eastAsia="zh-CN"/>
        </w:rPr>
        <w:t>商店的</w:t>
      </w:r>
      <w:r>
        <w:rPr>
          <w:rFonts w:ascii="楷体" w:eastAsia="楷体" w:hAnsi="楷体"/>
          <w:lang w:eastAsia="zh-CN"/>
        </w:rPr>
        <w:t>销量在持续下滑，鲁白感到自己的钱包</w:t>
      </w:r>
      <w:r>
        <w:rPr>
          <w:rFonts w:ascii="楷体" w:eastAsia="楷体" w:hAnsi="楷体" w:hint="eastAsia"/>
          <w:lang w:eastAsia="zh-CN"/>
        </w:rPr>
        <w:t>受到了</w:t>
      </w:r>
      <w:r>
        <w:rPr>
          <w:rFonts w:ascii="楷体" w:eastAsia="楷体" w:hAnsi="楷体"/>
          <w:lang w:eastAsia="zh-CN"/>
        </w:rPr>
        <w:t>极大的威胁</w:t>
      </w:r>
      <w:r>
        <w:rPr>
          <w:rFonts w:ascii="楷体" w:eastAsia="楷体" w:hAnsi="楷体" w:hint="eastAsia"/>
          <w:lang w:eastAsia="zh-CN"/>
        </w:rPr>
        <w:t>，</w:t>
      </w:r>
      <w:r>
        <w:rPr>
          <w:rFonts w:ascii="楷体" w:eastAsia="楷体" w:hAnsi="楷体"/>
          <w:lang w:eastAsia="zh-CN"/>
        </w:rPr>
        <w:t>他说：</w:t>
      </w:r>
      <w:r>
        <w:rPr>
          <w:rFonts w:ascii="楷体" w:eastAsia="楷体" w:hAnsi="楷体" w:hint="eastAsia"/>
          <w:lang w:eastAsia="zh-CN"/>
        </w:rPr>
        <w:t>“我</w:t>
      </w:r>
      <w:r>
        <w:rPr>
          <w:rFonts w:ascii="楷体" w:eastAsia="楷体" w:hAnsi="楷体"/>
          <w:lang w:eastAsia="zh-CN"/>
        </w:rPr>
        <w:t>感到很大的压力，我不知道在这样一个艰难的经济环境下，我的商店还能不能开下去。</w:t>
      </w:r>
      <w:r>
        <w:rPr>
          <w:rFonts w:ascii="楷体" w:eastAsia="楷体" w:hAnsi="楷体" w:hint="eastAsia"/>
          <w:lang w:eastAsia="zh-CN"/>
        </w:rPr>
        <w:t>”</w:t>
      </w:r>
    </w:p>
    <w:p w:rsidR="00D93E46" w:rsidRDefault="00D93E46" w:rsidP="00D93E46">
      <w:p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鲁白</w:t>
      </w:r>
      <w:r>
        <w:rPr>
          <w:rFonts w:ascii="楷体" w:eastAsia="楷体" w:hAnsi="楷体"/>
          <w:lang w:eastAsia="zh-CN"/>
        </w:rPr>
        <w:t>同时也在与抑郁争战，</w:t>
      </w:r>
      <w:r>
        <w:rPr>
          <w:rFonts w:ascii="楷体" w:eastAsia="楷体" w:hAnsi="楷体" w:hint="eastAsia"/>
          <w:lang w:eastAsia="zh-CN"/>
        </w:rPr>
        <w:t>他已经</w:t>
      </w:r>
      <w:r>
        <w:rPr>
          <w:rFonts w:ascii="楷体" w:eastAsia="楷体" w:hAnsi="楷体"/>
          <w:lang w:eastAsia="zh-CN"/>
        </w:rPr>
        <w:t>有十年的时间常常陷入抑郁。他说</w:t>
      </w:r>
      <w:r>
        <w:rPr>
          <w:rFonts w:ascii="楷体" w:eastAsia="楷体" w:hAnsi="楷体" w:hint="eastAsia"/>
          <w:lang w:eastAsia="zh-CN"/>
        </w:rPr>
        <w:t>：“我感觉到</w:t>
      </w:r>
      <w:r>
        <w:rPr>
          <w:rFonts w:ascii="楷体" w:eastAsia="楷体" w:hAnsi="楷体"/>
          <w:lang w:eastAsia="zh-CN"/>
        </w:rPr>
        <w:t>我好像处在一个抑郁的气场里面，抑郁从未完全离开</w:t>
      </w:r>
      <w:r>
        <w:rPr>
          <w:rFonts w:ascii="楷体" w:eastAsia="楷体" w:hAnsi="楷体" w:hint="eastAsia"/>
          <w:lang w:eastAsia="zh-CN"/>
        </w:rPr>
        <w:t>过我</w:t>
      </w:r>
      <w:r>
        <w:rPr>
          <w:rFonts w:ascii="楷体" w:eastAsia="楷体" w:hAnsi="楷体"/>
          <w:lang w:eastAsia="zh-CN"/>
        </w:rPr>
        <w:t>，即便当我做得很不错、很优秀的时候，我仍然会感到有时会进入抑郁。</w:t>
      </w:r>
      <w:r>
        <w:rPr>
          <w:rFonts w:ascii="楷体" w:eastAsia="楷体" w:hAnsi="楷体" w:hint="eastAsia"/>
          <w:lang w:eastAsia="zh-CN"/>
        </w:rPr>
        <w:t>”由于</w:t>
      </w:r>
      <w:r>
        <w:rPr>
          <w:rFonts w:ascii="楷体" w:eastAsia="楷体" w:hAnsi="楷体"/>
          <w:lang w:eastAsia="zh-CN"/>
        </w:rPr>
        <w:t>销量的持续下滑，他</w:t>
      </w:r>
      <w:r>
        <w:rPr>
          <w:rFonts w:ascii="楷体" w:eastAsia="楷体" w:hAnsi="楷体" w:hint="eastAsia"/>
          <w:lang w:eastAsia="zh-CN"/>
        </w:rPr>
        <w:t>的</w:t>
      </w:r>
      <w:r>
        <w:rPr>
          <w:rFonts w:ascii="楷体" w:eastAsia="楷体" w:hAnsi="楷体"/>
          <w:lang w:eastAsia="zh-CN"/>
        </w:rPr>
        <w:t>商店每天都在烧钱：</w:t>
      </w:r>
      <w:r>
        <w:rPr>
          <w:rFonts w:ascii="楷体" w:eastAsia="楷体" w:hAnsi="楷体" w:hint="eastAsia"/>
          <w:lang w:eastAsia="zh-CN"/>
        </w:rPr>
        <w:t>“整个</w:t>
      </w:r>
      <w:r>
        <w:rPr>
          <w:rFonts w:ascii="楷体" w:eastAsia="楷体" w:hAnsi="楷体"/>
          <w:lang w:eastAsia="zh-CN"/>
        </w:rPr>
        <w:t>行业都不景气。我</w:t>
      </w:r>
      <w:r>
        <w:rPr>
          <w:rFonts w:ascii="楷体" w:eastAsia="楷体" w:hAnsi="楷体" w:hint="eastAsia"/>
          <w:lang w:eastAsia="zh-CN"/>
        </w:rPr>
        <w:t>有一个</w:t>
      </w:r>
      <w:r>
        <w:rPr>
          <w:rFonts w:ascii="楷体" w:eastAsia="楷体" w:hAnsi="楷体"/>
          <w:lang w:eastAsia="zh-CN"/>
        </w:rPr>
        <w:lastRenderedPageBreak/>
        <w:t>大儿子正在读大学，还有两个小的在家里，我为我们的</w:t>
      </w:r>
      <w:r>
        <w:rPr>
          <w:rFonts w:ascii="楷体" w:eastAsia="楷体" w:hAnsi="楷体" w:hint="eastAsia"/>
          <w:lang w:eastAsia="zh-CN"/>
        </w:rPr>
        <w:t>未来</w:t>
      </w:r>
      <w:r>
        <w:rPr>
          <w:rFonts w:ascii="楷体" w:eastAsia="楷体" w:hAnsi="楷体"/>
          <w:lang w:eastAsia="zh-CN"/>
        </w:rPr>
        <w:t>感到非常担忧。</w:t>
      </w:r>
      <w:r>
        <w:rPr>
          <w:rFonts w:ascii="楷体" w:eastAsia="楷体" w:hAnsi="楷体" w:hint="eastAsia"/>
          <w:lang w:eastAsia="zh-CN"/>
        </w:rPr>
        <w:t>”</w:t>
      </w:r>
    </w:p>
    <w:p w:rsidR="00D93E46" w:rsidRDefault="00D93E46" w:rsidP="00D93E46">
      <w:p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“我</w:t>
      </w:r>
      <w:r>
        <w:rPr>
          <w:rFonts w:ascii="楷体" w:eastAsia="楷体" w:hAnsi="楷体"/>
          <w:lang w:eastAsia="zh-CN"/>
        </w:rPr>
        <w:t>很害怕。</w:t>
      </w:r>
      <w:r>
        <w:rPr>
          <w:rFonts w:ascii="楷体" w:eastAsia="楷体" w:hAnsi="楷体" w:hint="eastAsia"/>
          <w:lang w:eastAsia="zh-CN"/>
        </w:rPr>
        <w:t>”鲁白</w:t>
      </w:r>
      <w:r>
        <w:rPr>
          <w:rFonts w:ascii="楷体" w:eastAsia="楷体" w:hAnsi="楷体"/>
          <w:lang w:eastAsia="zh-CN"/>
        </w:rPr>
        <w:t>这样承认自己的状态，</w:t>
      </w:r>
      <w:r>
        <w:rPr>
          <w:rFonts w:ascii="楷体" w:eastAsia="楷体" w:hAnsi="楷体" w:hint="eastAsia"/>
          <w:lang w:eastAsia="zh-CN"/>
        </w:rPr>
        <w:t>“我害怕</w:t>
      </w:r>
      <w:r>
        <w:rPr>
          <w:rFonts w:ascii="楷体" w:eastAsia="楷体" w:hAnsi="楷体"/>
          <w:lang w:eastAsia="zh-CN"/>
        </w:rPr>
        <w:t>我的抑郁变得越来越糟糕。</w:t>
      </w:r>
      <w:r>
        <w:rPr>
          <w:rFonts w:ascii="楷体" w:eastAsia="楷体" w:hAnsi="楷体" w:hint="eastAsia"/>
          <w:lang w:eastAsia="zh-CN"/>
        </w:rPr>
        <w:t>”鲁白</w:t>
      </w:r>
      <w:r>
        <w:rPr>
          <w:rFonts w:ascii="楷体" w:eastAsia="楷体" w:hAnsi="楷体"/>
          <w:lang w:eastAsia="zh-CN"/>
        </w:rPr>
        <w:t>上班越来越晚，他开始嗜睡和很难起床。</w:t>
      </w:r>
      <w:r>
        <w:rPr>
          <w:rFonts w:ascii="楷体" w:eastAsia="楷体" w:hAnsi="楷体" w:hint="eastAsia"/>
          <w:lang w:eastAsia="zh-CN"/>
        </w:rPr>
        <w:t>“</w:t>
      </w:r>
      <w:r w:rsidR="00B06B29">
        <w:rPr>
          <w:rFonts w:ascii="楷体" w:eastAsia="楷体" w:hAnsi="楷体" w:hint="eastAsia"/>
          <w:lang w:eastAsia="zh-CN"/>
        </w:rPr>
        <w:t>每天早上</w:t>
      </w:r>
      <w:r w:rsidR="00B06B29">
        <w:rPr>
          <w:rFonts w:ascii="楷体" w:eastAsia="楷体" w:hAnsi="楷体"/>
          <w:lang w:eastAsia="zh-CN"/>
        </w:rPr>
        <w:t>我起来的时候，我都感到我很难面对这一天的工作和生活，所以我就继续睡觉。</w:t>
      </w:r>
      <w:r w:rsidR="00B06B29">
        <w:rPr>
          <w:rFonts w:ascii="楷体" w:eastAsia="楷体" w:hAnsi="楷体" w:hint="eastAsia"/>
          <w:lang w:eastAsia="zh-CN"/>
        </w:rPr>
        <w:t>”他的</w:t>
      </w:r>
      <w:r w:rsidR="00B06B29">
        <w:rPr>
          <w:rFonts w:ascii="楷体" w:eastAsia="楷体" w:hAnsi="楷体"/>
          <w:lang w:eastAsia="zh-CN"/>
        </w:rPr>
        <w:t>妻子对此感到非常忧虑，因为鲁白的胃口也越来越差。</w:t>
      </w:r>
      <w:r w:rsidR="00B06B29">
        <w:rPr>
          <w:rFonts w:ascii="楷体" w:eastAsia="楷体" w:hAnsi="楷体" w:hint="eastAsia"/>
          <w:lang w:eastAsia="zh-CN"/>
        </w:rPr>
        <w:t>“他</w:t>
      </w:r>
      <w:r w:rsidR="00B06B29">
        <w:rPr>
          <w:rFonts w:ascii="楷体" w:eastAsia="楷体" w:hAnsi="楷体"/>
          <w:lang w:eastAsia="zh-CN"/>
        </w:rPr>
        <w:t>以前总是吃很多，</w:t>
      </w:r>
      <w:r w:rsidR="00B06B29">
        <w:rPr>
          <w:rFonts w:ascii="楷体" w:eastAsia="楷体" w:hAnsi="楷体" w:hint="eastAsia"/>
          <w:lang w:eastAsia="zh-CN"/>
        </w:rPr>
        <w:t>”妻子说</w:t>
      </w:r>
      <w:r w:rsidR="00B06B29">
        <w:rPr>
          <w:rFonts w:ascii="楷体" w:eastAsia="楷体" w:hAnsi="楷体"/>
          <w:lang w:eastAsia="zh-CN"/>
        </w:rPr>
        <w:t>，</w:t>
      </w:r>
      <w:r w:rsidR="00B06B29">
        <w:rPr>
          <w:rFonts w:ascii="楷体" w:eastAsia="楷体" w:hAnsi="楷体" w:hint="eastAsia"/>
          <w:lang w:eastAsia="zh-CN"/>
        </w:rPr>
        <w:t>“但是</w:t>
      </w:r>
      <w:r w:rsidR="00B06B29">
        <w:rPr>
          <w:rFonts w:ascii="楷体" w:eastAsia="楷体" w:hAnsi="楷体"/>
          <w:lang w:eastAsia="zh-CN"/>
        </w:rPr>
        <w:t>最近几个礼拜都吃得很少，我也注意到他不去健身了。</w:t>
      </w:r>
      <w:r w:rsidR="00B06B29">
        <w:rPr>
          <w:rFonts w:ascii="楷体" w:eastAsia="楷体" w:hAnsi="楷体" w:hint="eastAsia"/>
          <w:lang w:eastAsia="zh-CN"/>
        </w:rPr>
        <w:t>”</w:t>
      </w:r>
    </w:p>
    <w:p w:rsidR="00B06B29" w:rsidRDefault="00B06B29" w:rsidP="00D93E46">
      <w:p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鲁白</w:t>
      </w:r>
      <w:r>
        <w:rPr>
          <w:rFonts w:ascii="楷体" w:eastAsia="楷体" w:hAnsi="楷体"/>
          <w:lang w:eastAsia="zh-CN"/>
        </w:rPr>
        <w:t>和妻子</w:t>
      </w:r>
      <w:r>
        <w:rPr>
          <w:rFonts w:ascii="楷体" w:eastAsia="楷体" w:hAnsi="楷体" w:hint="eastAsia"/>
          <w:lang w:eastAsia="zh-CN"/>
        </w:rPr>
        <w:t>白兰</w:t>
      </w:r>
      <w:r>
        <w:rPr>
          <w:rFonts w:ascii="楷体" w:eastAsia="楷体" w:hAnsi="楷体"/>
          <w:lang w:eastAsia="zh-CN"/>
        </w:rPr>
        <w:t>都是</w:t>
      </w:r>
      <w:r>
        <w:rPr>
          <w:rFonts w:ascii="楷体" w:eastAsia="楷体" w:hAnsi="楷体" w:hint="eastAsia"/>
          <w:lang w:eastAsia="zh-CN"/>
        </w:rPr>
        <w:t>一间</w:t>
      </w:r>
      <w:r>
        <w:rPr>
          <w:rFonts w:ascii="楷体" w:eastAsia="楷体" w:hAnsi="楷体"/>
          <w:lang w:eastAsia="zh-CN"/>
        </w:rPr>
        <w:t>地方教会的成员</w:t>
      </w:r>
      <w:r>
        <w:rPr>
          <w:rFonts w:ascii="楷体" w:eastAsia="楷体" w:hAnsi="楷体" w:hint="eastAsia"/>
          <w:lang w:eastAsia="zh-CN"/>
        </w:rPr>
        <w:t>。</w:t>
      </w:r>
      <w:r>
        <w:rPr>
          <w:rFonts w:ascii="楷体" w:eastAsia="楷体" w:hAnsi="楷体"/>
          <w:lang w:eastAsia="zh-CN"/>
        </w:rPr>
        <w:t>他们</w:t>
      </w:r>
      <w:r>
        <w:rPr>
          <w:rFonts w:ascii="楷体" w:eastAsia="楷体" w:hAnsi="楷体" w:hint="eastAsia"/>
          <w:lang w:eastAsia="zh-CN"/>
        </w:rPr>
        <w:t>从不停止聚会</w:t>
      </w:r>
      <w:r>
        <w:rPr>
          <w:rFonts w:ascii="楷体" w:eastAsia="楷体" w:hAnsi="楷体"/>
          <w:lang w:eastAsia="zh-CN"/>
        </w:rPr>
        <w:t>，也和其他成员有很好的关系。因为</w:t>
      </w:r>
      <w:r>
        <w:rPr>
          <w:rFonts w:ascii="楷体" w:eastAsia="楷体" w:hAnsi="楷体" w:hint="eastAsia"/>
          <w:lang w:eastAsia="zh-CN"/>
        </w:rPr>
        <w:t>你是</w:t>
      </w:r>
      <w:r>
        <w:rPr>
          <w:rFonts w:ascii="楷体" w:eastAsia="楷体" w:hAnsi="楷体"/>
          <w:lang w:eastAsia="zh-CN"/>
        </w:rPr>
        <w:t>他们的好友，现在他们来寻求你的帮助。</w:t>
      </w:r>
    </w:p>
    <w:p w:rsidR="00B06B29" w:rsidRDefault="00B06B29" w:rsidP="00B06B29">
      <w:pPr>
        <w:pStyle w:val="Heading1"/>
        <w:rPr>
          <w:lang w:eastAsia="zh-CN"/>
        </w:rPr>
      </w:pPr>
      <w:r>
        <w:rPr>
          <w:rFonts w:hint="eastAsia"/>
          <w:lang w:eastAsia="zh-CN"/>
        </w:rPr>
        <w:t>爱</w:t>
      </w:r>
    </w:p>
    <w:p w:rsidR="00B06B29" w:rsidRDefault="00B06B29" w:rsidP="00B06B29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让我们来探讨这个</w:t>
      </w:r>
      <w:r>
        <w:rPr>
          <w:rFonts w:hint="eastAsia"/>
          <w:lang w:eastAsia="zh-CN"/>
        </w:rPr>
        <w:t>案例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从辅导</w:t>
      </w:r>
      <w:r>
        <w:rPr>
          <w:lang w:eastAsia="zh-CN"/>
        </w:rPr>
        <w:t>四步框架的第一</w:t>
      </w:r>
      <w:r w:rsidR="004043EE">
        <w:rPr>
          <w:rFonts w:hint="eastAsia"/>
          <w:lang w:eastAsia="zh-CN"/>
        </w:rPr>
        <w:t>步</w:t>
      </w:r>
      <w:r>
        <w:rPr>
          <w:lang w:eastAsia="zh-CN"/>
        </w:rPr>
        <w:t>开始：爱。</w:t>
      </w:r>
    </w:p>
    <w:p w:rsidR="00B06B29" w:rsidRPr="00B06B29" w:rsidRDefault="00B06B29" w:rsidP="00B06B29">
      <w:pPr>
        <w:rPr>
          <w:b/>
          <w:lang w:eastAsia="zh-CN"/>
        </w:rPr>
      </w:pPr>
      <w:r w:rsidRPr="00B06B29">
        <w:rPr>
          <w:rFonts w:hint="eastAsia"/>
          <w:b/>
          <w:lang w:eastAsia="zh-CN"/>
        </w:rPr>
        <w:t>入口</w:t>
      </w:r>
      <w:r w:rsidRPr="00B06B29">
        <w:rPr>
          <w:b/>
          <w:lang w:eastAsia="zh-CN"/>
        </w:rPr>
        <w:t>：</w:t>
      </w:r>
    </w:p>
    <w:p w:rsidR="00B06B29" w:rsidRDefault="00B06B29" w:rsidP="00B06B29">
      <w:pPr>
        <w:rPr>
          <w:lang w:eastAsia="zh-CN"/>
        </w:rPr>
      </w:pPr>
      <w:r>
        <w:rPr>
          <w:rFonts w:hint="eastAsia"/>
          <w:lang w:eastAsia="zh-CN"/>
        </w:rPr>
        <w:t>哪些</w:t>
      </w:r>
      <w:r>
        <w:rPr>
          <w:lang w:eastAsia="zh-CN"/>
        </w:rPr>
        <w:t>是进入鲁白生命的入口？记住</w:t>
      </w:r>
      <w:r>
        <w:rPr>
          <w:rFonts w:hint="eastAsia"/>
          <w:lang w:eastAsia="zh-CN"/>
        </w:rPr>
        <w:t>，</w:t>
      </w:r>
      <w:r>
        <w:rPr>
          <w:lang w:eastAsia="zh-CN"/>
        </w:rPr>
        <w:t>入口是什么？入口</w:t>
      </w:r>
      <w:r>
        <w:rPr>
          <w:rFonts w:hint="eastAsia"/>
          <w:lang w:eastAsia="zh-CN"/>
        </w:rPr>
        <w:t>不是这个人</w:t>
      </w:r>
      <w:r>
        <w:rPr>
          <w:lang w:eastAsia="zh-CN"/>
        </w:rPr>
        <w:t>，也不是这个问题，而是这个人对问题的</w:t>
      </w:r>
      <w:r>
        <w:rPr>
          <w:rFonts w:hint="eastAsia"/>
          <w:lang w:eastAsia="zh-CN"/>
        </w:rPr>
        <w:t>体验</w:t>
      </w:r>
      <w:r>
        <w:rPr>
          <w:lang w:eastAsia="zh-CN"/>
        </w:rPr>
        <w:t>和</w:t>
      </w:r>
      <w:r w:rsidR="004043EE">
        <w:rPr>
          <w:rFonts w:hint="eastAsia"/>
          <w:lang w:eastAsia="zh-CN"/>
        </w:rPr>
        <w:t>经历</w:t>
      </w:r>
      <w:r>
        <w:rPr>
          <w:lang w:eastAsia="zh-CN"/>
        </w:rPr>
        <w:t>。最</w:t>
      </w:r>
      <w:r>
        <w:rPr>
          <w:rFonts w:hint="eastAsia"/>
          <w:lang w:eastAsia="zh-CN"/>
        </w:rPr>
        <w:t>明显</w:t>
      </w:r>
      <w:r>
        <w:rPr>
          <w:lang w:eastAsia="zh-CN"/>
        </w:rPr>
        <w:t>的入口是鲁白的</w:t>
      </w:r>
      <w:r>
        <w:rPr>
          <w:rFonts w:hint="eastAsia"/>
          <w:lang w:eastAsia="zh-CN"/>
        </w:rPr>
        <w:t>惧怕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很怕我的抑郁会</w:t>
      </w:r>
      <w:r>
        <w:rPr>
          <w:rFonts w:hint="eastAsia"/>
          <w:lang w:eastAsia="zh-CN"/>
        </w:rPr>
        <w:t>愈演愈烈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”还有其他</w:t>
      </w:r>
      <w:r>
        <w:rPr>
          <w:lang w:eastAsia="zh-CN"/>
        </w:rPr>
        <w:t>的入口吗？我们可以谈谈他对经济困难的惧怕，他的嗜睡（早上起不了床）也是对业务下滑的惧怕，或者是对工作的抵触，还有他对</w:t>
      </w:r>
      <w:r>
        <w:rPr>
          <w:rFonts w:hint="eastAsia"/>
          <w:lang w:eastAsia="zh-CN"/>
        </w:rPr>
        <w:t>食物</w:t>
      </w:r>
      <w:r>
        <w:rPr>
          <w:lang w:eastAsia="zh-CN"/>
        </w:rPr>
        <w:t>的</w:t>
      </w:r>
      <w:r>
        <w:rPr>
          <w:rFonts w:hint="eastAsia"/>
          <w:lang w:eastAsia="zh-CN"/>
        </w:rPr>
        <w:t>缺乏兴趣</w:t>
      </w:r>
      <w:r>
        <w:rPr>
          <w:lang w:eastAsia="zh-CN"/>
        </w:rPr>
        <w:t>，等等。</w:t>
      </w:r>
    </w:p>
    <w:p w:rsidR="00B06B29" w:rsidRPr="00B06B29" w:rsidRDefault="00B06B29" w:rsidP="00B06B29">
      <w:pPr>
        <w:rPr>
          <w:b/>
          <w:lang w:eastAsia="zh-CN"/>
        </w:rPr>
      </w:pPr>
      <w:r w:rsidRPr="00B06B29">
        <w:rPr>
          <w:rFonts w:hint="eastAsia"/>
          <w:b/>
          <w:lang w:eastAsia="zh-CN"/>
        </w:rPr>
        <w:t>让基督的</w:t>
      </w:r>
      <w:r w:rsidRPr="00B06B29">
        <w:rPr>
          <w:b/>
          <w:lang w:eastAsia="zh-CN"/>
        </w:rPr>
        <w:t>爱内住在心里：</w:t>
      </w:r>
    </w:p>
    <w:p w:rsidR="00B06B29" w:rsidRDefault="00B06B29" w:rsidP="00B06B29">
      <w:pPr>
        <w:rPr>
          <w:lang w:eastAsia="zh-CN"/>
        </w:rPr>
      </w:pPr>
      <w:r>
        <w:rPr>
          <w:rFonts w:hint="eastAsia"/>
          <w:lang w:eastAsia="zh-CN"/>
        </w:rPr>
        <w:t>作为</w:t>
      </w:r>
      <w:r>
        <w:rPr>
          <w:lang w:eastAsia="zh-CN"/>
        </w:rPr>
        <w:t>基督的</w:t>
      </w:r>
      <w:r>
        <w:rPr>
          <w:rFonts w:hint="eastAsia"/>
          <w:lang w:eastAsia="zh-CN"/>
        </w:rPr>
        <w:t>使者</w:t>
      </w:r>
      <w:r>
        <w:rPr>
          <w:lang w:eastAsia="zh-CN"/>
        </w:rPr>
        <w:t>，我们不但蒙召说出真理，而且我们也要活出真理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成为</w:t>
      </w:r>
      <w:r>
        <w:rPr>
          <w:rFonts w:hint="eastAsia"/>
          <w:lang w:eastAsia="zh-CN"/>
        </w:rPr>
        <w:t>真实的</w:t>
      </w:r>
      <w:r>
        <w:rPr>
          <w:lang w:eastAsia="zh-CN"/>
        </w:rPr>
        <w:t>、有爱心的、</w:t>
      </w:r>
      <w:r>
        <w:rPr>
          <w:rFonts w:hint="eastAsia"/>
          <w:lang w:eastAsia="zh-CN"/>
        </w:rPr>
        <w:t>基督之爱的</w:t>
      </w:r>
      <w:r>
        <w:rPr>
          <w:lang w:eastAsia="zh-CN"/>
        </w:rPr>
        <w:t>彰显。神</w:t>
      </w:r>
      <w:r>
        <w:rPr>
          <w:rFonts w:hint="eastAsia"/>
          <w:lang w:eastAsia="zh-CN"/>
        </w:rPr>
        <w:t>并不单单</w:t>
      </w:r>
      <w:r>
        <w:rPr>
          <w:lang w:eastAsia="zh-CN"/>
        </w:rPr>
        <w:t>透过我们所说的话改变人，神也透过我们的</w:t>
      </w:r>
      <w:r>
        <w:rPr>
          <w:rFonts w:hint="eastAsia"/>
          <w:lang w:eastAsia="zh-CN"/>
        </w:rPr>
        <w:t>身份</w:t>
      </w:r>
      <w:r>
        <w:rPr>
          <w:lang w:eastAsia="zh-CN"/>
        </w:rPr>
        <w:t>和我们所做的改变人。</w:t>
      </w:r>
    </w:p>
    <w:p w:rsidR="00B06B29" w:rsidRDefault="006F29AE" w:rsidP="006F29AE">
      <w:pPr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陷入抑郁的人来说，最大的挣扎之一就是孤独，他在自己的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中会感到自己非常孤独。无论他的家庭</w:t>
      </w:r>
      <w:r>
        <w:rPr>
          <w:rFonts w:hint="eastAsia"/>
          <w:lang w:eastAsia="zh-CN"/>
        </w:rPr>
        <w:t>有</w:t>
      </w:r>
      <w:r>
        <w:rPr>
          <w:lang w:eastAsia="zh-CN"/>
        </w:rPr>
        <w:t>多爱</w:t>
      </w:r>
      <w:r>
        <w:rPr>
          <w:rFonts w:hint="eastAsia"/>
          <w:lang w:eastAsia="zh-CN"/>
        </w:rPr>
        <w:t>他</w:t>
      </w:r>
      <w:r>
        <w:rPr>
          <w:lang w:eastAsia="zh-CN"/>
        </w:rPr>
        <w:t>，他有多少朋友或者家庭成员，他都会</w:t>
      </w:r>
      <w:r>
        <w:rPr>
          <w:rFonts w:hint="eastAsia"/>
          <w:lang w:eastAsia="zh-CN"/>
        </w:rPr>
        <w:t>感到</w:t>
      </w:r>
      <w:r>
        <w:rPr>
          <w:lang w:eastAsia="zh-CN"/>
        </w:rPr>
        <w:t>自己是孤独的。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，你出现在他的生命中并且对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的情况说话会给他带来很大的改变。尝试</w:t>
      </w:r>
      <w:r>
        <w:rPr>
          <w:rFonts w:hint="eastAsia"/>
          <w:lang w:eastAsia="zh-CN"/>
        </w:rPr>
        <w:t>与他花时间在一起</w:t>
      </w:r>
      <w:r>
        <w:rPr>
          <w:lang w:eastAsia="zh-CN"/>
        </w:rPr>
        <w:t>——</w:t>
      </w:r>
      <w:r>
        <w:rPr>
          <w:lang w:eastAsia="zh-CN"/>
        </w:rPr>
        <w:t>不是仅仅在微信上，在他面前做信心的榜样，表达同理心，愿意聆听他的倾述，展现你对他的处境在乎而且关心，这些事情都可以极大</w:t>
      </w:r>
      <w:r>
        <w:rPr>
          <w:rFonts w:hint="eastAsia"/>
          <w:lang w:eastAsia="zh-CN"/>
        </w:rPr>
        <w:t>地</w:t>
      </w:r>
      <w:r>
        <w:rPr>
          <w:lang w:eastAsia="zh-CN"/>
        </w:rPr>
        <w:t>帮助他。</w:t>
      </w:r>
    </w:p>
    <w:p w:rsidR="006F29AE" w:rsidRDefault="006F29AE" w:rsidP="006F29AE">
      <w:pPr>
        <w:rPr>
          <w:b/>
          <w:lang w:eastAsia="zh-CN"/>
        </w:rPr>
      </w:pPr>
      <w:r w:rsidRPr="006F29AE">
        <w:rPr>
          <w:rFonts w:hint="eastAsia"/>
          <w:b/>
          <w:lang w:eastAsia="zh-CN"/>
        </w:rPr>
        <w:t>认同</w:t>
      </w:r>
      <w:r w:rsidRPr="006F29AE">
        <w:rPr>
          <w:b/>
          <w:lang w:eastAsia="zh-CN"/>
        </w:rPr>
        <w:t>他的受苦：</w:t>
      </w:r>
    </w:p>
    <w:p w:rsidR="006F29AE" w:rsidRDefault="006F29AE" w:rsidP="006F29AE">
      <w:pPr>
        <w:rPr>
          <w:lang w:eastAsia="zh-CN"/>
        </w:rPr>
      </w:pPr>
      <w:r>
        <w:rPr>
          <w:rFonts w:hint="eastAsia"/>
          <w:lang w:eastAsia="zh-CN"/>
        </w:rPr>
        <w:t>以下我们所做的</w:t>
      </w:r>
      <w:r>
        <w:rPr>
          <w:lang w:eastAsia="zh-CN"/>
        </w:rPr>
        <w:t>展现我们对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肢体受苦的认同：</w:t>
      </w:r>
    </w:p>
    <w:p w:rsidR="006F29AE" w:rsidRDefault="006F29AE" w:rsidP="006C5E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承认他所受的苦难</w:t>
      </w:r>
      <w:r>
        <w:rPr>
          <w:lang w:eastAsia="zh-CN"/>
        </w:rPr>
        <w:t>和感受都是真实的（这</w:t>
      </w:r>
      <w:r>
        <w:rPr>
          <w:rFonts w:hint="eastAsia"/>
          <w:lang w:eastAsia="zh-CN"/>
        </w:rPr>
        <w:t>让鲁白</w:t>
      </w:r>
      <w:r>
        <w:rPr>
          <w:lang w:eastAsia="zh-CN"/>
        </w:rPr>
        <w:t>意识到他并不是孤独的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:rsidR="006F29AE" w:rsidRDefault="006F29AE" w:rsidP="006C5E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帮助他</w:t>
      </w:r>
      <w:r>
        <w:rPr>
          <w:lang w:eastAsia="zh-CN"/>
        </w:rPr>
        <w:t>的配偶白兰认识到鲁白的问题是真实的。鲁白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太</w:t>
      </w:r>
      <w:r>
        <w:rPr>
          <w:rFonts w:hint="eastAsia"/>
          <w:lang w:eastAsia="zh-CN"/>
        </w:rPr>
        <w:t>懒</w:t>
      </w:r>
      <w:r>
        <w:rPr>
          <w:lang w:eastAsia="zh-CN"/>
        </w:rPr>
        <w:t>或者太懦弱</w:t>
      </w:r>
      <w:r w:rsidR="00B73BDB">
        <w:rPr>
          <w:rFonts w:hint="eastAsia"/>
          <w:lang w:eastAsia="zh-CN"/>
        </w:rPr>
        <w:t>，他</w:t>
      </w:r>
      <w:r w:rsidR="00B73BDB">
        <w:rPr>
          <w:lang w:eastAsia="zh-CN"/>
        </w:rPr>
        <w:t>正在与自己的抑郁争战。</w:t>
      </w:r>
    </w:p>
    <w:p w:rsidR="00B73BDB" w:rsidRDefault="00B73BDB" w:rsidP="006C5E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你自己曾经经历过抑郁，</w:t>
      </w:r>
      <w:r>
        <w:rPr>
          <w:rFonts w:hint="eastAsia"/>
          <w:lang w:eastAsia="zh-CN"/>
        </w:rPr>
        <w:t>与他</w:t>
      </w:r>
      <w:r>
        <w:rPr>
          <w:lang w:eastAsia="zh-CN"/>
        </w:rPr>
        <w:t>分享、让他也听</w:t>
      </w:r>
      <w:r>
        <w:rPr>
          <w:rFonts w:hint="eastAsia"/>
          <w:lang w:eastAsia="zh-CN"/>
        </w:rPr>
        <w:t>到</w:t>
      </w:r>
      <w:r>
        <w:rPr>
          <w:lang w:eastAsia="zh-CN"/>
        </w:rPr>
        <w:t>你曾经有过的挣扎。这</w:t>
      </w:r>
      <w:r>
        <w:rPr>
          <w:rFonts w:hint="eastAsia"/>
          <w:lang w:eastAsia="zh-CN"/>
        </w:rPr>
        <w:t>会</w:t>
      </w:r>
      <w:r>
        <w:rPr>
          <w:lang w:eastAsia="zh-CN"/>
        </w:rPr>
        <w:t>成为你与鲁白之间很好的连接桥梁。</w:t>
      </w:r>
    </w:p>
    <w:p w:rsidR="00B73BDB" w:rsidRDefault="00B73BDB" w:rsidP="006C5E7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如果可能的话</w:t>
      </w:r>
      <w:r>
        <w:rPr>
          <w:lang w:eastAsia="zh-CN"/>
        </w:rPr>
        <w:t>，提醒他</w:t>
      </w:r>
      <w:r>
        <w:rPr>
          <w:rFonts w:hint="eastAsia"/>
          <w:lang w:eastAsia="zh-CN"/>
        </w:rPr>
        <w:t>认识到</w:t>
      </w:r>
      <w:r>
        <w:rPr>
          <w:lang w:eastAsia="zh-CN"/>
        </w:rPr>
        <w:t>神对苦难的心意：</w:t>
      </w:r>
    </w:p>
    <w:p w:rsidR="00B73BDB" w:rsidRDefault="00B73BDB" w:rsidP="006C5E72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鲁白是在属灵上不成熟的，你可以从诗篇开始</w:t>
      </w:r>
      <w:r>
        <w:rPr>
          <w:rFonts w:hint="eastAsia"/>
          <w:lang w:eastAsia="zh-CN"/>
        </w:rPr>
        <w:t>，</w:t>
      </w:r>
      <w:r>
        <w:rPr>
          <w:lang w:eastAsia="zh-CN"/>
        </w:rPr>
        <w:t>引导鲁白去读诗篇和借着诗篇向</w:t>
      </w:r>
      <w:r>
        <w:rPr>
          <w:rFonts w:hint="eastAsia"/>
          <w:lang w:eastAsia="zh-CN"/>
        </w:rPr>
        <w:t>他</w:t>
      </w:r>
      <w:r>
        <w:rPr>
          <w:lang w:eastAsia="zh-CN"/>
        </w:rPr>
        <w:t>展现圣经如何关注我们的</w:t>
      </w:r>
      <w:r>
        <w:rPr>
          <w:rFonts w:hint="eastAsia"/>
          <w:lang w:eastAsia="zh-CN"/>
        </w:rPr>
        <w:t>苦难</w:t>
      </w:r>
      <w:r>
        <w:rPr>
          <w:lang w:eastAsia="zh-CN"/>
        </w:rPr>
        <w:t>。</w:t>
      </w:r>
    </w:p>
    <w:p w:rsidR="00B73BDB" w:rsidRDefault="00B73BDB" w:rsidP="006C5E72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鲁白</w:t>
      </w:r>
      <w:r>
        <w:rPr>
          <w:rFonts w:hint="eastAsia"/>
          <w:lang w:eastAsia="zh-CN"/>
        </w:rPr>
        <w:t>在</w:t>
      </w:r>
      <w:r>
        <w:rPr>
          <w:lang w:eastAsia="zh-CN"/>
        </w:rPr>
        <w:t>属灵上是</w:t>
      </w:r>
      <w:r>
        <w:rPr>
          <w:rFonts w:hint="eastAsia"/>
          <w:lang w:eastAsia="zh-CN"/>
        </w:rPr>
        <w:t>足够</w:t>
      </w:r>
      <w:r>
        <w:rPr>
          <w:lang w:eastAsia="zh-CN"/>
        </w:rPr>
        <w:t>成熟的，那就提醒他思想神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在苦难中工作，问</w:t>
      </w:r>
      <w:r>
        <w:rPr>
          <w:rFonts w:hint="eastAsia"/>
          <w:lang w:eastAsia="zh-CN"/>
        </w:rPr>
        <w:t>他这个问题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“你认为神在</w:t>
      </w:r>
      <w:r>
        <w:rPr>
          <w:lang w:eastAsia="zh-CN"/>
        </w:rPr>
        <w:t>你的苦难中会做什么？</w:t>
      </w:r>
      <w:r>
        <w:rPr>
          <w:rFonts w:hint="eastAsia"/>
          <w:lang w:eastAsia="zh-CN"/>
        </w:rPr>
        <w:t>祂</w:t>
      </w:r>
      <w:r>
        <w:rPr>
          <w:lang w:eastAsia="zh-CN"/>
        </w:rPr>
        <w:t>在怎样做工？</w:t>
      </w:r>
      <w:r>
        <w:rPr>
          <w:rFonts w:hint="eastAsia"/>
          <w:lang w:eastAsia="zh-CN"/>
        </w:rPr>
        <w:t>”</w:t>
      </w:r>
    </w:p>
    <w:p w:rsidR="00B73BDB" w:rsidRDefault="00B73BDB" w:rsidP="00B73BDB">
      <w:pPr>
        <w:pStyle w:val="Heading1"/>
        <w:rPr>
          <w:lang w:eastAsia="zh-CN"/>
        </w:rPr>
      </w:pPr>
      <w:r>
        <w:rPr>
          <w:rFonts w:hint="eastAsia"/>
          <w:lang w:eastAsia="zh-CN"/>
        </w:rPr>
        <w:t>知</w:t>
      </w:r>
    </w:p>
    <w:p w:rsidR="00094E31" w:rsidRDefault="00B73BDB" w:rsidP="00B73BDB">
      <w:pPr>
        <w:rPr>
          <w:lang w:eastAsia="zh-CN"/>
        </w:rPr>
      </w:pPr>
      <w:r>
        <w:rPr>
          <w:rFonts w:hint="eastAsia"/>
          <w:lang w:eastAsia="zh-CN"/>
        </w:rPr>
        <w:t>接下来我们要做的</w:t>
      </w:r>
      <w:r>
        <w:rPr>
          <w:lang w:eastAsia="zh-CN"/>
        </w:rPr>
        <w:t>是</w:t>
      </w:r>
      <w:r>
        <w:rPr>
          <w:rFonts w:hint="eastAsia"/>
          <w:lang w:eastAsia="zh-CN"/>
        </w:rPr>
        <w:t>根据</w:t>
      </w:r>
      <w:r>
        <w:rPr>
          <w:lang w:eastAsia="zh-CN"/>
        </w:rPr>
        <w:t>圣经搜集一些数据并进行整理。我们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五个方面入手去</w:t>
      </w:r>
      <w:r>
        <w:rPr>
          <w:rFonts w:hint="eastAsia"/>
          <w:lang w:eastAsia="zh-CN"/>
        </w:rPr>
        <w:t>收集</w:t>
      </w:r>
      <w:r>
        <w:rPr>
          <w:lang w:eastAsia="zh-CN"/>
        </w:rPr>
        <w:t>数据。</w:t>
      </w:r>
    </w:p>
    <w:p w:rsidR="00B73BDB" w:rsidRDefault="00B73BDB" w:rsidP="00B73BDB">
      <w:pPr>
        <w:rPr>
          <w:b/>
          <w:lang w:eastAsia="zh-CN"/>
        </w:rPr>
      </w:pPr>
      <w:r w:rsidRPr="00B73BDB">
        <w:rPr>
          <w:rFonts w:hint="eastAsia"/>
          <w:b/>
          <w:lang w:eastAsia="zh-CN"/>
        </w:rPr>
        <w:t>处境</w:t>
      </w:r>
      <w:r w:rsidRPr="00B73BDB">
        <w:rPr>
          <w:b/>
          <w:lang w:eastAsia="zh-CN"/>
        </w:rPr>
        <w:t>：发生了什么？</w:t>
      </w:r>
    </w:p>
    <w:p w:rsidR="00B73BDB" w:rsidRDefault="00B73BDB" w:rsidP="00B73BDB">
      <w:pPr>
        <w:rPr>
          <w:lang w:eastAsia="zh-CN"/>
        </w:rPr>
      </w:pPr>
      <w:r>
        <w:rPr>
          <w:rFonts w:hint="eastAsia"/>
          <w:lang w:eastAsia="zh-CN"/>
        </w:rPr>
        <w:t>鲁白与</w:t>
      </w:r>
      <w:r>
        <w:rPr>
          <w:lang w:eastAsia="zh-CN"/>
        </w:rPr>
        <w:t>消沉和抑郁争战了一段时间，但是</w:t>
      </w:r>
      <w:r>
        <w:rPr>
          <w:rFonts w:hint="eastAsia"/>
          <w:lang w:eastAsia="zh-CN"/>
        </w:rPr>
        <w:t>最近各方面</w:t>
      </w:r>
      <w:r>
        <w:rPr>
          <w:lang w:eastAsia="zh-CN"/>
        </w:rPr>
        <w:t>信息都表明说他的情况变得更糟糕了。</w:t>
      </w:r>
    </w:p>
    <w:p w:rsidR="00B73BDB" w:rsidRPr="00B73BDB" w:rsidRDefault="00B73BDB" w:rsidP="00B73BDB">
      <w:pPr>
        <w:rPr>
          <w:b/>
          <w:lang w:eastAsia="zh-CN"/>
        </w:rPr>
      </w:pPr>
      <w:r>
        <w:rPr>
          <w:rFonts w:hint="eastAsia"/>
          <w:b/>
          <w:lang w:eastAsia="zh-CN"/>
        </w:rPr>
        <w:t>反应</w:t>
      </w:r>
      <w:r w:rsidRPr="00B73BDB">
        <w:rPr>
          <w:b/>
          <w:lang w:eastAsia="zh-CN"/>
        </w:rPr>
        <w:t>：这个人对处境</w:t>
      </w:r>
      <w:r>
        <w:rPr>
          <w:rFonts w:hint="eastAsia"/>
          <w:b/>
          <w:lang w:eastAsia="zh-CN"/>
        </w:rPr>
        <w:t>有什么反</w:t>
      </w:r>
      <w:r w:rsidRPr="00B73BDB">
        <w:rPr>
          <w:b/>
          <w:lang w:eastAsia="zh-CN"/>
        </w:rPr>
        <w:t>应？</w:t>
      </w:r>
    </w:p>
    <w:p w:rsidR="00B73BDB" w:rsidRDefault="00B73BDB" w:rsidP="00B73BDB">
      <w:pPr>
        <w:rPr>
          <w:lang w:eastAsia="zh-CN"/>
        </w:rPr>
      </w:pPr>
      <w:r>
        <w:rPr>
          <w:rFonts w:hint="eastAsia"/>
          <w:lang w:eastAsia="zh-CN"/>
        </w:rPr>
        <w:t>他</w:t>
      </w:r>
      <w:r>
        <w:rPr>
          <w:lang w:eastAsia="zh-CN"/>
        </w:rPr>
        <w:t>早上起不了床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他上班常常迟到。他</w:t>
      </w:r>
      <w:r>
        <w:rPr>
          <w:rFonts w:hint="eastAsia"/>
          <w:lang w:eastAsia="zh-CN"/>
        </w:rPr>
        <w:t>停止了健身</w:t>
      </w:r>
      <w:r>
        <w:rPr>
          <w:lang w:eastAsia="zh-CN"/>
        </w:rPr>
        <w:t>。他对食物不再有胃口。</w:t>
      </w:r>
      <w:r>
        <w:rPr>
          <w:rFonts w:hint="eastAsia"/>
          <w:lang w:eastAsia="zh-CN"/>
        </w:rPr>
        <w:t>这些</w:t>
      </w:r>
      <w:r>
        <w:rPr>
          <w:lang w:eastAsia="zh-CN"/>
        </w:rPr>
        <w:t>都表明说抑郁正在吞吃他的</w:t>
      </w:r>
      <w:r>
        <w:rPr>
          <w:rFonts w:hint="eastAsia"/>
          <w:lang w:eastAsia="zh-CN"/>
        </w:rPr>
        <w:t>生活</w:t>
      </w:r>
      <w:r>
        <w:rPr>
          <w:lang w:eastAsia="zh-CN"/>
        </w:rPr>
        <w:t>，他</w:t>
      </w:r>
      <w:r>
        <w:rPr>
          <w:rFonts w:hint="eastAsia"/>
          <w:lang w:eastAsia="zh-CN"/>
        </w:rPr>
        <w:t>对</w:t>
      </w:r>
      <w:r>
        <w:rPr>
          <w:lang w:eastAsia="zh-CN"/>
        </w:rPr>
        <w:t>生活中的挑战</w:t>
      </w:r>
      <w:r>
        <w:rPr>
          <w:rFonts w:hint="eastAsia"/>
          <w:lang w:eastAsia="zh-CN"/>
        </w:rPr>
        <w:t>逐渐</w:t>
      </w:r>
      <w:r>
        <w:rPr>
          <w:lang w:eastAsia="zh-CN"/>
        </w:rPr>
        <w:t>迟钝和没有反应。</w:t>
      </w:r>
    </w:p>
    <w:p w:rsidR="00B73BDB" w:rsidRDefault="00B73BDB" w:rsidP="00B73BDB">
      <w:pPr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想法</w:t>
      </w:r>
      <w:r w:rsidRPr="00B73BDB">
        <w:rPr>
          <w:b/>
          <w:lang w:eastAsia="zh-CN"/>
        </w:rPr>
        <w:t>：</w:t>
      </w:r>
      <w:r w:rsidRPr="00B73BDB">
        <w:rPr>
          <w:rFonts w:hint="eastAsia"/>
          <w:b/>
          <w:lang w:eastAsia="zh-CN"/>
        </w:rPr>
        <w:t>对</w:t>
      </w:r>
      <w:r w:rsidRPr="00B73BDB">
        <w:rPr>
          <w:b/>
          <w:lang w:eastAsia="zh-CN"/>
        </w:rPr>
        <w:t>这样的处境，这个人</w:t>
      </w:r>
      <w:r w:rsidRPr="00B73BDB">
        <w:rPr>
          <w:rFonts w:hint="eastAsia"/>
          <w:b/>
          <w:lang w:eastAsia="zh-CN"/>
        </w:rPr>
        <w:t>怎么想</w:t>
      </w:r>
      <w:r w:rsidRPr="00B73BDB">
        <w:rPr>
          <w:b/>
          <w:lang w:eastAsia="zh-CN"/>
        </w:rPr>
        <w:t>？</w:t>
      </w:r>
    </w:p>
    <w:p w:rsidR="00B73BDB" w:rsidRDefault="00B73BDB" w:rsidP="00B73BDB">
      <w:pPr>
        <w:rPr>
          <w:lang w:eastAsia="zh-CN"/>
        </w:rPr>
      </w:pPr>
      <w:r>
        <w:rPr>
          <w:rFonts w:hint="eastAsia"/>
          <w:lang w:eastAsia="zh-CN"/>
        </w:rPr>
        <w:t>鲁白</w:t>
      </w:r>
      <w:r>
        <w:rPr>
          <w:lang w:eastAsia="zh-CN"/>
        </w:rPr>
        <w:t>很害怕自己的抑郁会变得越来越糟糕，他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也因为经济危机</w:t>
      </w:r>
      <w:r>
        <w:rPr>
          <w:rFonts w:hint="eastAsia"/>
          <w:lang w:eastAsia="zh-CN"/>
        </w:rPr>
        <w:t>而</w:t>
      </w:r>
      <w:r>
        <w:rPr>
          <w:lang w:eastAsia="zh-CN"/>
        </w:rPr>
        <w:t>对未来的不确定感到惧怕。</w:t>
      </w:r>
      <w:r>
        <w:rPr>
          <w:rFonts w:hint="eastAsia"/>
          <w:lang w:eastAsia="zh-CN"/>
        </w:rPr>
        <w:t>害怕</w:t>
      </w:r>
      <w:r>
        <w:rPr>
          <w:lang w:eastAsia="zh-CN"/>
        </w:rPr>
        <w:t>和担忧</w:t>
      </w:r>
      <w:r>
        <w:rPr>
          <w:rFonts w:hint="eastAsia"/>
          <w:lang w:eastAsia="zh-CN"/>
        </w:rPr>
        <w:t>是他</w:t>
      </w:r>
      <w:r>
        <w:rPr>
          <w:lang w:eastAsia="zh-CN"/>
        </w:rPr>
        <w:t>生活中的常见主题关键字</w:t>
      </w:r>
      <w:r>
        <w:rPr>
          <w:rFonts w:hint="eastAsia"/>
          <w:lang w:eastAsia="zh-CN"/>
        </w:rPr>
        <w:t>，</w:t>
      </w:r>
      <w:r>
        <w:rPr>
          <w:lang w:eastAsia="zh-CN"/>
        </w:rPr>
        <w:t>惧怕和担忧也</w:t>
      </w:r>
      <w:r>
        <w:rPr>
          <w:rFonts w:hint="eastAsia"/>
          <w:lang w:eastAsia="zh-CN"/>
        </w:rPr>
        <w:t>充满了他的心</w:t>
      </w:r>
      <w:r>
        <w:rPr>
          <w:lang w:eastAsia="zh-CN"/>
        </w:rPr>
        <w:t>。</w:t>
      </w:r>
      <w:r>
        <w:rPr>
          <w:rFonts w:hint="eastAsia"/>
          <w:lang w:eastAsia="zh-CN"/>
        </w:rPr>
        <w:t>鲁白</w:t>
      </w:r>
      <w:r>
        <w:rPr>
          <w:lang w:eastAsia="zh-CN"/>
        </w:rPr>
        <w:t>的妻子注意到了鲁白在过去几个礼拜的逐渐消沉</w:t>
      </w:r>
      <w:r>
        <w:rPr>
          <w:rFonts w:hint="eastAsia"/>
          <w:lang w:eastAsia="zh-CN"/>
        </w:rPr>
        <w:t>（</w:t>
      </w:r>
      <w:r>
        <w:rPr>
          <w:lang w:eastAsia="zh-CN"/>
        </w:rPr>
        <w:t>不健身、没胃口、赖床，等等），所以</w:t>
      </w:r>
      <w:r>
        <w:rPr>
          <w:rFonts w:hint="eastAsia"/>
          <w:lang w:eastAsia="zh-CN"/>
        </w:rPr>
        <w:t>也为鲁白感到忧虑</w:t>
      </w:r>
      <w:r>
        <w:rPr>
          <w:lang w:eastAsia="zh-CN"/>
        </w:rPr>
        <w:t>。</w:t>
      </w:r>
    </w:p>
    <w:p w:rsidR="00094E31" w:rsidRPr="00B73BDB" w:rsidRDefault="00B73BDB" w:rsidP="00B73BDB">
      <w:pPr>
        <w:rPr>
          <w:b/>
          <w:lang w:eastAsia="zh-CN"/>
        </w:rPr>
      </w:pPr>
      <w:r w:rsidRPr="00B73BDB">
        <w:rPr>
          <w:rFonts w:hint="eastAsia"/>
          <w:b/>
          <w:lang w:eastAsia="zh-CN"/>
        </w:rPr>
        <w:t>动机</w:t>
      </w:r>
      <w:r w:rsidRPr="00B73BDB">
        <w:rPr>
          <w:b/>
          <w:lang w:eastAsia="zh-CN"/>
        </w:rPr>
        <w:t>：这个人的</w:t>
      </w:r>
      <w:r w:rsidRPr="00B73BDB">
        <w:rPr>
          <w:rFonts w:hint="eastAsia"/>
          <w:b/>
          <w:lang w:eastAsia="zh-CN"/>
        </w:rPr>
        <w:t>反应</w:t>
      </w:r>
      <w:r w:rsidRPr="00B73BDB">
        <w:rPr>
          <w:b/>
          <w:lang w:eastAsia="zh-CN"/>
        </w:rPr>
        <w:t>是因为他想要什么？</w:t>
      </w:r>
      <w:r w:rsidR="00094E31" w:rsidRPr="00B73BDB">
        <w:rPr>
          <w:b/>
          <w:lang w:eastAsia="zh-CN"/>
        </w:rPr>
        <w:t xml:space="preserve"> </w:t>
      </w:r>
    </w:p>
    <w:p w:rsidR="00094E31" w:rsidRDefault="00B73BDB" w:rsidP="00B73BDB">
      <w:pPr>
        <w:rPr>
          <w:lang w:eastAsia="zh-CN"/>
        </w:rPr>
      </w:pPr>
      <w:r>
        <w:rPr>
          <w:rFonts w:hint="eastAsia"/>
          <w:lang w:eastAsia="zh-CN"/>
        </w:rPr>
        <w:t>他想要情况好转</w:t>
      </w:r>
      <w:r>
        <w:rPr>
          <w:lang w:eastAsia="zh-CN"/>
        </w:rPr>
        <w:t>，他想要抑郁离开自己。</w:t>
      </w:r>
    </w:p>
    <w:p w:rsidR="00B73BDB" w:rsidRDefault="00B73BDB" w:rsidP="00B73BDB">
      <w:pPr>
        <w:rPr>
          <w:lang w:eastAsia="zh-CN"/>
        </w:rPr>
      </w:pPr>
      <w:r>
        <w:rPr>
          <w:rFonts w:hint="eastAsia"/>
          <w:lang w:eastAsia="zh-CN"/>
        </w:rPr>
        <w:t>他也同时</w:t>
      </w:r>
      <w:r>
        <w:rPr>
          <w:lang w:eastAsia="zh-CN"/>
        </w:rPr>
        <w:t>想要解决压力的问题，</w:t>
      </w:r>
      <w:r w:rsidR="008F0F98">
        <w:rPr>
          <w:rFonts w:hint="eastAsia"/>
          <w:lang w:eastAsia="zh-CN"/>
        </w:rPr>
        <w:t>他</w:t>
      </w:r>
      <w:r w:rsidR="008F0F98">
        <w:rPr>
          <w:lang w:eastAsia="zh-CN"/>
        </w:rPr>
        <w:t>希望不再有压力。</w:t>
      </w:r>
    </w:p>
    <w:p w:rsidR="008F0F98" w:rsidRDefault="008F0F98" w:rsidP="00B73BDB">
      <w:pPr>
        <w:rPr>
          <w:lang w:eastAsia="zh-CN"/>
        </w:rPr>
      </w:pPr>
      <w:r>
        <w:rPr>
          <w:rFonts w:hint="eastAsia"/>
          <w:lang w:eastAsia="zh-CN"/>
        </w:rPr>
        <w:t>白兰</w:t>
      </w:r>
      <w:r>
        <w:rPr>
          <w:lang w:eastAsia="zh-CN"/>
        </w:rPr>
        <w:t>希望鲁白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好转，</w:t>
      </w:r>
      <w:r>
        <w:rPr>
          <w:rFonts w:hint="eastAsia"/>
          <w:lang w:eastAsia="zh-CN"/>
        </w:rPr>
        <w:t>她也</w:t>
      </w:r>
      <w:r>
        <w:rPr>
          <w:lang w:eastAsia="zh-CN"/>
        </w:rPr>
        <w:t>希望自己能够帮助鲁白。</w:t>
      </w:r>
      <w:r>
        <w:rPr>
          <w:rFonts w:hint="eastAsia"/>
          <w:lang w:eastAsia="zh-CN"/>
        </w:rPr>
        <w:t>白兰</w:t>
      </w:r>
      <w:r>
        <w:rPr>
          <w:lang w:eastAsia="zh-CN"/>
        </w:rPr>
        <w:t>还希望你能够解决鲁白的问题，这样她就不用再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鲁白在</w:t>
      </w:r>
      <w:r>
        <w:rPr>
          <w:rFonts w:hint="eastAsia"/>
          <w:lang w:eastAsia="zh-CN"/>
        </w:rPr>
        <w:t>抑郁中</w:t>
      </w:r>
      <w:r>
        <w:rPr>
          <w:lang w:eastAsia="zh-CN"/>
        </w:rPr>
        <w:t>给她带来的难处了。</w:t>
      </w:r>
    </w:p>
    <w:p w:rsidR="008F0F98" w:rsidRDefault="008F0F98" w:rsidP="00B73BDB">
      <w:pPr>
        <w:rPr>
          <w:b/>
          <w:lang w:eastAsia="zh-CN"/>
        </w:rPr>
      </w:pPr>
      <w:r w:rsidRPr="008F0F98">
        <w:rPr>
          <w:rFonts w:hint="eastAsia"/>
          <w:b/>
          <w:lang w:eastAsia="zh-CN"/>
        </w:rPr>
        <w:t>后果</w:t>
      </w:r>
      <w:r w:rsidRPr="008F0F98">
        <w:rPr>
          <w:b/>
          <w:lang w:eastAsia="zh-CN"/>
        </w:rPr>
        <w:t>：</w:t>
      </w:r>
      <w:r w:rsidRPr="008F0F98">
        <w:rPr>
          <w:rFonts w:hint="eastAsia"/>
          <w:b/>
          <w:lang w:eastAsia="zh-CN"/>
        </w:rPr>
        <w:t>这样的状况</w:t>
      </w:r>
      <w:r w:rsidRPr="008F0F98">
        <w:rPr>
          <w:b/>
          <w:lang w:eastAsia="zh-CN"/>
        </w:rPr>
        <w:t>会带来怎样的后果？</w:t>
      </w:r>
    </w:p>
    <w:p w:rsidR="008F0F98" w:rsidRDefault="008F0F98" w:rsidP="008F0F98">
      <w:pPr>
        <w:rPr>
          <w:lang w:eastAsia="zh-CN"/>
        </w:rPr>
      </w:pPr>
      <w:r>
        <w:rPr>
          <w:rFonts w:hint="eastAsia"/>
          <w:lang w:eastAsia="zh-CN"/>
        </w:rPr>
        <w:t>不是</w:t>
      </w:r>
      <w:r>
        <w:rPr>
          <w:lang w:eastAsia="zh-CN"/>
        </w:rPr>
        <w:t>很清楚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但是很明显他和妻子的关系会受到负面的影响，他的抑郁也</w:t>
      </w:r>
      <w:r>
        <w:rPr>
          <w:rFonts w:hint="eastAsia"/>
          <w:lang w:eastAsia="zh-CN"/>
        </w:rPr>
        <w:t>使他</w:t>
      </w:r>
      <w:r>
        <w:rPr>
          <w:lang w:eastAsia="zh-CN"/>
        </w:rPr>
        <w:t>不能很好</w:t>
      </w:r>
      <w:r>
        <w:rPr>
          <w:rFonts w:hint="eastAsia"/>
          <w:lang w:eastAsia="zh-CN"/>
        </w:rPr>
        <w:t>地</w:t>
      </w:r>
      <w:r>
        <w:rPr>
          <w:lang w:eastAsia="zh-CN"/>
        </w:rPr>
        <w:t>从事</w:t>
      </w:r>
      <w:r>
        <w:rPr>
          <w:rFonts w:hint="eastAsia"/>
          <w:lang w:eastAsia="zh-CN"/>
        </w:rPr>
        <w:t>销售的工作</w:t>
      </w:r>
      <w:r>
        <w:rPr>
          <w:lang w:eastAsia="zh-CN"/>
        </w:rPr>
        <w:t>。</w:t>
      </w:r>
    </w:p>
    <w:p w:rsidR="008F0F98" w:rsidRDefault="008F0F98" w:rsidP="008F0F98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有什么问题要问鲁白？</w:t>
      </w:r>
      <w:r>
        <w:rPr>
          <w:rFonts w:hint="eastAsia"/>
          <w:lang w:eastAsia="zh-CN"/>
        </w:rPr>
        <w:t>【</w:t>
      </w:r>
      <w:r>
        <w:rPr>
          <w:lang w:eastAsia="zh-CN"/>
        </w:rPr>
        <w:t>向学生</w:t>
      </w:r>
      <w:r>
        <w:rPr>
          <w:rFonts w:hint="eastAsia"/>
          <w:lang w:eastAsia="zh-CN"/>
        </w:rPr>
        <w:t>收集</w:t>
      </w:r>
      <w:r>
        <w:rPr>
          <w:lang w:eastAsia="zh-CN"/>
        </w:rPr>
        <w:t>问题</w:t>
      </w:r>
      <w:r>
        <w:rPr>
          <w:rFonts w:hint="eastAsia"/>
          <w:lang w:eastAsia="zh-CN"/>
        </w:rPr>
        <w:t>，</w:t>
      </w:r>
      <w:r>
        <w:rPr>
          <w:lang w:eastAsia="zh-CN"/>
        </w:rPr>
        <w:t>最后再说下面教材上的答案】</w:t>
      </w:r>
    </w:p>
    <w:p w:rsidR="00094E31" w:rsidRDefault="008F0F98" w:rsidP="006C5E7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我会</w:t>
      </w:r>
      <w:r>
        <w:rPr>
          <w:lang w:eastAsia="zh-CN"/>
        </w:rPr>
        <w:t>从跟</w:t>
      </w:r>
      <w:r w:rsidRPr="008F0F98">
        <w:rPr>
          <w:b/>
          <w:lang w:eastAsia="zh-CN"/>
        </w:rPr>
        <w:t>抑郁</w:t>
      </w:r>
      <w:r>
        <w:rPr>
          <w:lang w:eastAsia="zh-CN"/>
        </w:rPr>
        <w:t>有关的问题开始。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还以什么样的症状或者形式表现出来？请他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他现在已经有的症状，例如没胃口、赖床等等。我也想</w:t>
      </w:r>
      <w:r>
        <w:rPr>
          <w:rFonts w:hint="eastAsia"/>
          <w:lang w:eastAsia="zh-CN"/>
        </w:rPr>
        <w:t>对鲁白</w:t>
      </w:r>
      <w:r>
        <w:rPr>
          <w:lang w:eastAsia="zh-CN"/>
        </w:rPr>
        <w:t>的抑郁史</w:t>
      </w:r>
      <w:r>
        <w:rPr>
          <w:rFonts w:hint="eastAsia"/>
          <w:lang w:eastAsia="zh-CN"/>
        </w:rPr>
        <w:t>有</w:t>
      </w:r>
      <w:r>
        <w:rPr>
          <w:lang w:eastAsia="zh-CN"/>
        </w:rPr>
        <w:t>更多了解，我</w:t>
      </w:r>
      <w:r>
        <w:rPr>
          <w:rFonts w:hint="eastAsia"/>
          <w:lang w:eastAsia="zh-CN"/>
        </w:rPr>
        <w:t>想知道</w:t>
      </w:r>
      <w:r>
        <w:rPr>
          <w:lang w:eastAsia="zh-CN"/>
        </w:rPr>
        <w:t>他的抑郁在过去还有哪些表现。</w:t>
      </w:r>
    </w:p>
    <w:p w:rsidR="008F0F98" w:rsidRDefault="008F0F98" w:rsidP="006C5E7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我也想知道</w:t>
      </w:r>
      <w:r>
        <w:rPr>
          <w:lang w:eastAsia="zh-CN"/>
        </w:rPr>
        <w:t>鲁白</w:t>
      </w:r>
      <w:r>
        <w:rPr>
          <w:rFonts w:hint="eastAsia"/>
          <w:lang w:eastAsia="zh-CN"/>
        </w:rPr>
        <w:t>在家里</w:t>
      </w:r>
      <w:r>
        <w:rPr>
          <w:lang w:eastAsia="zh-CN"/>
        </w:rPr>
        <w:t>和在工作上的</w:t>
      </w:r>
      <w:r w:rsidRPr="008F0F98">
        <w:rPr>
          <w:rFonts w:hint="eastAsia"/>
          <w:b/>
          <w:lang w:eastAsia="zh-CN"/>
        </w:rPr>
        <w:t>压力</w:t>
      </w:r>
      <w:r>
        <w:rPr>
          <w:lang w:eastAsia="zh-CN"/>
        </w:rPr>
        <w:t>都有什么。</w:t>
      </w:r>
      <w:r>
        <w:rPr>
          <w:rFonts w:hint="eastAsia"/>
          <w:lang w:eastAsia="zh-CN"/>
        </w:rPr>
        <w:t>他是</w:t>
      </w:r>
      <w:r>
        <w:rPr>
          <w:lang w:eastAsia="zh-CN"/>
        </w:rPr>
        <w:t>如何面对工作中的压力，尤其是在经济危机时的压力的？他</w:t>
      </w:r>
      <w:r>
        <w:rPr>
          <w:rFonts w:hint="eastAsia"/>
          <w:lang w:eastAsia="zh-CN"/>
        </w:rPr>
        <w:t>过去如何</w:t>
      </w:r>
      <w:r>
        <w:rPr>
          <w:lang w:eastAsia="zh-CN"/>
        </w:rPr>
        <w:t>对待这些压力，他在压力中的时候</w:t>
      </w:r>
      <w:r>
        <w:rPr>
          <w:rFonts w:hint="eastAsia"/>
          <w:lang w:eastAsia="zh-CN"/>
        </w:rPr>
        <w:t>会</w:t>
      </w:r>
      <w:r>
        <w:rPr>
          <w:lang w:eastAsia="zh-CN"/>
        </w:rPr>
        <w:t>转向谁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寻求帮助。</w:t>
      </w:r>
      <w:r>
        <w:rPr>
          <w:rFonts w:hint="eastAsia"/>
          <w:lang w:eastAsia="zh-CN"/>
        </w:rPr>
        <w:t>厌食</w:t>
      </w:r>
      <w:r>
        <w:rPr>
          <w:lang w:eastAsia="zh-CN"/>
        </w:rPr>
        <w:t>、嗜睡、赖床过去也出现过吗？过去也会因此而停止</w:t>
      </w:r>
      <w:r>
        <w:rPr>
          <w:rFonts w:hint="eastAsia"/>
          <w:lang w:eastAsia="zh-CN"/>
        </w:rPr>
        <w:t>健身</w:t>
      </w:r>
      <w:r>
        <w:rPr>
          <w:lang w:eastAsia="zh-CN"/>
        </w:rPr>
        <w:t>吗？</w:t>
      </w:r>
      <w:r>
        <w:rPr>
          <w:rFonts w:hint="eastAsia"/>
          <w:lang w:eastAsia="zh-CN"/>
        </w:rPr>
        <w:t>我</w:t>
      </w:r>
      <w:r>
        <w:rPr>
          <w:lang w:eastAsia="zh-CN"/>
        </w:rPr>
        <w:t>会怀疑说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鲁白因为对将来会发生什么感到惧怕所以在工作中感到过多的压力。</w:t>
      </w:r>
    </w:p>
    <w:p w:rsidR="008F0F98" w:rsidRDefault="008F0F98" w:rsidP="006C5E7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想要探索鲁白的</w:t>
      </w:r>
      <w:r w:rsidRPr="008F0F98">
        <w:rPr>
          <w:b/>
          <w:lang w:eastAsia="zh-CN"/>
        </w:rPr>
        <w:t>惧怕</w:t>
      </w:r>
      <w:r>
        <w:rPr>
          <w:lang w:eastAsia="zh-CN"/>
        </w:rPr>
        <w:t>。</w:t>
      </w:r>
      <w:r>
        <w:rPr>
          <w:rFonts w:hint="eastAsia"/>
          <w:lang w:eastAsia="zh-CN"/>
        </w:rPr>
        <w:t>问问他</w:t>
      </w:r>
      <w:r>
        <w:rPr>
          <w:lang w:eastAsia="zh-CN"/>
        </w:rPr>
        <w:t>对未来有哪些惧怕，问问他对抑郁有什么样的惧怕。</w:t>
      </w:r>
    </w:p>
    <w:p w:rsidR="008F0F98" w:rsidRDefault="008F0F98" w:rsidP="006C5E7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我想要</w:t>
      </w:r>
      <w:r>
        <w:rPr>
          <w:lang w:eastAsia="zh-CN"/>
        </w:rPr>
        <w:t>明白鲁白如何认识神，他对福音</w:t>
      </w:r>
      <w:r>
        <w:rPr>
          <w:rFonts w:hint="eastAsia"/>
          <w:lang w:eastAsia="zh-CN"/>
        </w:rPr>
        <w:t>是</w:t>
      </w:r>
      <w:r>
        <w:rPr>
          <w:lang w:eastAsia="zh-CN"/>
        </w:rPr>
        <w:t>怎样认识的。他</w:t>
      </w:r>
      <w:r>
        <w:rPr>
          <w:rFonts w:hint="eastAsia"/>
          <w:lang w:eastAsia="zh-CN"/>
        </w:rPr>
        <w:t>是否信靠</w:t>
      </w:r>
      <w:r>
        <w:rPr>
          <w:lang w:eastAsia="zh-CN"/>
        </w:rPr>
        <w:t>神</w:t>
      </w:r>
      <w:r>
        <w:rPr>
          <w:rFonts w:hint="eastAsia"/>
          <w:lang w:eastAsia="zh-CN"/>
        </w:rPr>
        <w:t>对他</w:t>
      </w:r>
      <w:r>
        <w:rPr>
          <w:lang w:eastAsia="zh-CN"/>
        </w:rPr>
        <w:t>是良善的？</w:t>
      </w:r>
      <w:r>
        <w:rPr>
          <w:rFonts w:hint="eastAsia"/>
          <w:lang w:eastAsia="zh-CN"/>
        </w:rPr>
        <w:t>鲁白</w:t>
      </w:r>
      <w:r>
        <w:rPr>
          <w:lang w:eastAsia="zh-CN"/>
        </w:rPr>
        <w:t>是否</w:t>
      </w:r>
      <w:r>
        <w:rPr>
          <w:rFonts w:hint="eastAsia"/>
          <w:lang w:eastAsia="zh-CN"/>
        </w:rPr>
        <w:t>感觉到</w:t>
      </w:r>
      <w:r>
        <w:rPr>
          <w:lang w:eastAsia="zh-CN"/>
        </w:rPr>
        <w:t>自己与神是亲近的？他</w:t>
      </w:r>
      <w:r>
        <w:rPr>
          <w:rFonts w:hint="eastAsia"/>
          <w:lang w:eastAsia="zh-CN"/>
        </w:rPr>
        <w:t>是否相信</w:t>
      </w:r>
      <w:r>
        <w:rPr>
          <w:lang w:eastAsia="zh-CN"/>
        </w:rPr>
        <w:t>神既是良善的、又是全能的？他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看自己为神的儿子？</w:t>
      </w:r>
    </w:p>
    <w:p w:rsidR="008F0F98" w:rsidRDefault="008F0F98" w:rsidP="006C5E7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我想要</w:t>
      </w:r>
      <w:r>
        <w:rPr>
          <w:lang w:eastAsia="zh-CN"/>
        </w:rPr>
        <w:t>了解他</w:t>
      </w:r>
      <w:r w:rsidRPr="008F0F98">
        <w:rPr>
          <w:b/>
          <w:lang w:eastAsia="zh-CN"/>
        </w:rPr>
        <w:t>和家庭、教会的关系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他和</w:t>
      </w:r>
      <w:r>
        <w:rPr>
          <w:rFonts w:hint="eastAsia"/>
          <w:lang w:eastAsia="zh-CN"/>
        </w:rPr>
        <w:t>妻子</w:t>
      </w:r>
      <w:r>
        <w:rPr>
          <w:lang w:eastAsia="zh-CN"/>
        </w:rPr>
        <w:t>是不是仍然有爱的关系，他是否在教会中建立良好的、属灵的友谊，是否投资自己的时间</w:t>
      </w:r>
      <w:r>
        <w:rPr>
          <w:rFonts w:hint="eastAsia"/>
          <w:lang w:eastAsia="zh-CN"/>
        </w:rPr>
        <w:t>帮助其他</w:t>
      </w:r>
      <w:r>
        <w:rPr>
          <w:lang w:eastAsia="zh-CN"/>
        </w:rPr>
        <w:t>的弟兄姊妹？</w:t>
      </w:r>
    </w:p>
    <w:p w:rsidR="008F0F98" w:rsidRDefault="008F0F98" w:rsidP="006C5E7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我想要</w:t>
      </w:r>
      <w:r>
        <w:rPr>
          <w:lang w:eastAsia="zh-CN"/>
        </w:rPr>
        <w:t>了解鲁白的</w:t>
      </w:r>
      <w:r w:rsidRPr="008F0F98">
        <w:rPr>
          <w:b/>
          <w:lang w:eastAsia="zh-CN"/>
        </w:rPr>
        <w:t>盼望</w:t>
      </w:r>
      <w:r>
        <w:rPr>
          <w:lang w:eastAsia="zh-CN"/>
        </w:rPr>
        <w:t>是什么。</w:t>
      </w:r>
      <w:r>
        <w:rPr>
          <w:rFonts w:hint="eastAsia"/>
          <w:lang w:eastAsia="zh-CN"/>
        </w:rPr>
        <w:t>鲁白</w:t>
      </w:r>
      <w:r>
        <w:rPr>
          <w:lang w:eastAsia="zh-CN"/>
        </w:rPr>
        <w:t>对生活是否有盼望？什么</w:t>
      </w:r>
      <w:r>
        <w:rPr>
          <w:rFonts w:hint="eastAsia"/>
          <w:lang w:eastAsia="zh-CN"/>
        </w:rPr>
        <w:t>给他</w:t>
      </w:r>
      <w:r>
        <w:rPr>
          <w:lang w:eastAsia="zh-CN"/>
        </w:rPr>
        <w:t>带来</w:t>
      </w:r>
      <w:r>
        <w:rPr>
          <w:rFonts w:hint="eastAsia"/>
          <w:lang w:eastAsia="zh-CN"/>
        </w:rPr>
        <w:t>喜乐</w:t>
      </w:r>
      <w:r>
        <w:rPr>
          <w:lang w:eastAsia="zh-CN"/>
        </w:rPr>
        <w:t>？什么</w:t>
      </w:r>
      <w:r>
        <w:rPr>
          <w:rFonts w:hint="eastAsia"/>
          <w:lang w:eastAsia="zh-CN"/>
        </w:rPr>
        <w:t>给</w:t>
      </w:r>
      <w:r>
        <w:rPr>
          <w:lang w:eastAsia="zh-CN"/>
        </w:rPr>
        <w:t>他动力？</w:t>
      </w:r>
    </w:p>
    <w:p w:rsidR="008F0F98" w:rsidRDefault="00CB0D9C" w:rsidP="006C5E72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也询问白兰，鲁白的妻子，</w:t>
      </w:r>
      <w:r>
        <w:rPr>
          <w:rFonts w:hint="eastAsia"/>
          <w:lang w:eastAsia="zh-CN"/>
        </w:rPr>
        <w:t>她的惧怕</w:t>
      </w:r>
      <w:r>
        <w:rPr>
          <w:lang w:eastAsia="zh-CN"/>
        </w:rPr>
        <w:t>是什么，以及她有什么想要说的？</w:t>
      </w:r>
    </w:p>
    <w:p w:rsidR="00CB0D9C" w:rsidRDefault="00CB0D9C" w:rsidP="00CB0D9C">
      <w:pPr>
        <w:pStyle w:val="Heading1"/>
        <w:rPr>
          <w:lang w:eastAsia="zh-CN"/>
        </w:rPr>
      </w:pPr>
      <w:r>
        <w:rPr>
          <w:rFonts w:hint="eastAsia"/>
          <w:lang w:eastAsia="zh-CN"/>
        </w:rPr>
        <w:t>说</w:t>
      </w:r>
    </w:p>
    <w:p w:rsidR="00094E31" w:rsidRDefault="00CB0D9C" w:rsidP="00CB0D9C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要对</w:t>
      </w:r>
      <w:r>
        <w:rPr>
          <w:rFonts w:hint="eastAsia"/>
          <w:lang w:eastAsia="zh-CN"/>
        </w:rPr>
        <w:t>鲁白</w:t>
      </w:r>
      <w:r>
        <w:rPr>
          <w:lang w:eastAsia="zh-CN"/>
        </w:rPr>
        <w:t>的生命说话时，我们要非常小心，不</w:t>
      </w:r>
      <w:r>
        <w:rPr>
          <w:rFonts w:hint="eastAsia"/>
          <w:lang w:eastAsia="zh-CN"/>
        </w:rPr>
        <w:t>要只是</w:t>
      </w:r>
      <w:r>
        <w:rPr>
          <w:lang w:eastAsia="zh-CN"/>
        </w:rPr>
        <w:t>想</w:t>
      </w:r>
      <w:r>
        <w:rPr>
          <w:rFonts w:hint="eastAsia"/>
          <w:lang w:eastAsia="zh-CN"/>
        </w:rPr>
        <w:t>“修好”他</w:t>
      </w:r>
      <w:r>
        <w:rPr>
          <w:lang w:eastAsia="zh-CN"/>
        </w:rPr>
        <w:t>或者是</w:t>
      </w:r>
      <w:r>
        <w:rPr>
          <w:rFonts w:hint="eastAsia"/>
          <w:lang w:eastAsia="zh-CN"/>
        </w:rPr>
        <w:t>“矫正”他</w:t>
      </w:r>
      <w:r>
        <w:rPr>
          <w:lang w:eastAsia="zh-CN"/>
        </w:rPr>
        <w:t>。</w:t>
      </w:r>
      <w:r>
        <w:rPr>
          <w:rFonts w:hint="eastAsia"/>
          <w:lang w:eastAsia="zh-CN"/>
        </w:rPr>
        <w:t>约伯记</w:t>
      </w:r>
      <w:r>
        <w:rPr>
          <w:rFonts w:hint="eastAsia"/>
          <w:lang w:eastAsia="zh-CN"/>
        </w:rPr>
        <w:t>6:26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很</w:t>
      </w:r>
      <w:r w:rsidR="00094E31" w:rsidRPr="0099648C">
        <w:rPr>
          <w:lang w:eastAsia="zh-CN"/>
        </w:rPr>
        <w:t xml:space="preserve"> </w:t>
      </w:r>
      <w:r>
        <w:rPr>
          <w:rFonts w:hint="eastAsia"/>
          <w:lang w:eastAsia="zh-CN"/>
        </w:rPr>
        <w:t>好的提醒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“绝望人的讲论既然如风，你们还想要驳正言语吗？”</w:t>
      </w:r>
    </w:p>
    <w:p w:rsidR="00CB0D9C" w:rsidRDefault="00CB0D9C" w:rsidP="00CB0D9C">
      <w:pPr>
        <w:rPr>
          <w:lang w:eastAsia="zh-CN"/>
        </w:rPr>
      </w:pPr>
      <w:r>
        <w:rPr>
          <w:rFonts w:hint="eastAsia"/>
          <w:lang w:eastAsia="zh-CN"/>
        </w:rPr>
        <w:t>那么，</w:t>
      </w:r>
      <w:r>
        <w:rPr>
          <w:lang w:eastAsia="zh-CN"/>
        </w:rPr>
        <w:t>我们该如何对鲁白的</w:t>
      </w:r>
      <w:r>
        <w:rPr>
          <w:rFonts w:hint="eastAsia"/>
          <w:lang w:eastAsia="zh-CN"/>
        </w:rPr>
        <w:t>生命状况</w:t>
      </w:r>
      <w:r>
        <w:rPr>
          <w:lang w:eastAsia="zh-CN"/>
        </w:rPr>
        <w:t>说话呢？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有很多可以说的，但是下面是我的一些建议：</w:t>
      </w:r>
    </w:p>
    <w:p w:rsidR="00094E31" w:rsidRDefault="00CB0D9C" w:rsidP="006C5E7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我们应该</w:t>
      </w:r>
      <w:r>
        <w:rPr>
          <w:lang w:eastAsia="zh-CN"/>
        </w:rPr>
        <w:t>鼓励鲁白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他的压力和焦虑中</w:t>
      </w:r>
      <w:r w:rsidRPr="00CB0D9C">
        <w:rPr>
          <w:b/>
          <w:lang w:eastAsia="zh-CN"/>
        </w:rPr>
        <w:t>转向神</w:t>
      </w:r>
      <w:r w:rsidRPr="00CB0D9C">
        <w:rPr>
          <w:rFonts w:hint="eastAsia"/>
          <w:lang w:eastAsia="zh-CN"/>
        </w:rPr>
        <w:t>：</w:t>
      </w:r>
    </w:p>
    <w:p w:rsidR="00CB0D9C" w:rsidRDefault="00CB0D9C" w:rsidP="006C5E72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56:3</w:t>
      </w:r>
      <w:r>
        <w:rPr>
          <w:rFonts w:hint="eastAsia"/>
          <w:lang w:eastAsia="zh-CN"/>
        </w:rPr>
        <w:t>：“</w:t>
      </w:r>
      <w:r w:rsidRPr="00CB0D9C">
        <w:rPr>
          <w:rFonts w:hint="eastAsia"/>
          <w:lang w:eastAsia="zh-CN"/>
        </w:rPr>
        <w:t>我惧怕的时候要倚靠你。</w:t>
      </w:r>
      <w:r>
        <w:rPr>
          <w:rFonts w:hint="eastAsia"/>
          <w:lang w:eastAsia="zh-CN"/>
        </w:rPr>
        <w:t>”</w:t>
      </w:r>
    </w:p>
    <w:p w:rsidR="00CB0D9C" w:rsidRDefault="00CB0D9C" w:rsidP="006C5E72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5:</w:t>
      </w:r>
      <w:r>
        <w:rPr>
          <w:lang w:eastAsia="zh-CN"/>
        </w:rPr>
        <w:t>7</w:t>
      </w:r>
      <w:r>
        <w:rPr>
          <w:rFonts w:hint="eastAsia"/>
          <w:lang w:eastAsia="zh-CN"/>
        </w:rPr>
        <w:t>：“</w:t>
      </w:r>
      <w:r w:rsidRPr="00CB0D9C">
        <w:rPr>
          <w:rFonts w:hint="eastAsia"/>
          <w:lang w:eastAsia="zh-CN"/>
        </w:rPr>
        <w:t>你们要将一切的忧虑卸给神，因为他顾念你们。</w:t>
      </w:r>
      <w:r>
        <w:rPr>
          <w:rFonts w:hint="eastAsia"/>
          <w:lang w:eastAsia="zh-CN"/>
        </w:rPr>
        <w:t>”</w:t>
      </w:r>
    </w:p>
    <w:p w:rsidR="00CB0D9C" w:rsidRDefault="00CB0D9C" w:rsidP="006C5E7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应该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鲁白向神</w:t>
      </w:r>
      <w:r w:rsidRPr="00CB0D9C">
        <w:rPr>
          <w:rFonts w:hint="eastAsia"/>
          <w:b/>
          <w:lang w:eastAsia="zh-CN"/>
        </w:rPr>
        <w:t>哭泣</w:t>
      </w:r>
      <w:r>
        <w:rPr>
          <w:rFonts w:hint="eastAsia"/>
          <w:lang w:eastAsia="zh-CN"/>
        </w:rPr>
        <w:t>和</w:t>
      </w:r>
      <w:r w:rsidRPr="00CB0D9C">
        <w:rPr>
          <w:rFonts w:hint="eastAsia"/>
          <w:b/>
          <w:lang w:eastAsia="zh-CN"/>
        </w:rPr>
        <w:t>祷告</w:t>
      </w:r>
      <w:r>
        <w:rPr>
          <w:lang w:eastAsia="zh-CN"/>
        </w:rPr>
        <w:t>。</w:t>
      </w:r>
    </w:p>
    <w:p w:rsidR="00CB0D9C" w:rsidRDefault="00CB0D9C" w:rsidP="006C5E7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帮助</w:t>
      </w:r>
      <w:r>
        <w:rPr>
          <w:lang w:eastAsia="zh-CN"/>
        </w:rPr>
        <w:t>鲁白思想</w:t>
      </w:r>
      <w:r w:rsidRPr="00CB0D9C">
        <w:rPr>
          <w:b/>
          <w:lang w:eastAsia="zh-CN"/>
        </w:rPr>
        <w:t>他所信靠的这位神</w:t>
      </w:r>
      <w:r>
        <w:rPr>
          <w:lang w:eastAsia="zh-CN"/>
        </w:rPr>
        <w:t>是怎样的神，</w:t>
      </w:r>
      <w:r>
        <w:rPr>
          <w:rFonts w:hint="eastAsia"/>
          <w:lang w:eastAsia="zh-CN"/>
        </w:rPr>
        <w:t>加添</w:t>
      </w:r>
      <w:r>
        <w:rPr>
          <w:lang w:eastAsia="zh-CN"/>
        </w:rPr>
        <w:t>他的信心。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的特点就是过多地信靠情感，而不是信靠真理。</w:t>
      </w:r>
      <w:r>
        <w:rPr>
          <w:rFonts w:hint="eastAsia"/>
          <w:lang w:eastAsia="zh-CN"/>
        </w:rPr>
        <w:t>情绪</w:t>
      </w:r>
      <w:r>
        <w:rPr>
          <w:lang w:eastAsia="zh-CN"/>
        </w:rPr>
        <w:t>和感觉成为生命的中心，真理常常被忽视。</w:t>
      </w:r>
    </w:p>
    <w:p w:rsidR="00CB0D9C" w:rsidRDefault="00CB0D9C" w:rsidP="006C5E7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可以鼓励他</w:t>
      </w:r>
      <w:r>
        <w:rPr>
          <w:rFonts w:hint="eastAsia"/>
          <w:lang w:eastAsia="zh-CN"/>
        </w:rPr>
        <w:t>充满</w:t>
      </w:r>
      <w:r>
        <w:rPr>
          <w:lang w:eastAsia="zh-CN"/>
        </w:rPr>
        <w:t>真正</w:t>
      </w:r>
      <w:r>
        <w:rPr>
          <w:rFonts w:hint="eastAsia"/>
          <w:lang w:eastAsia="zh-CN"/>
        </w:rPr>
        <w:t>的</w:t>
      </w:r>
      <w:r>
        <w:rPr>
          <w:lang w:eastAsia="zh-CN"/>
        </w:rPr>
        <w:t>盼望。这位神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一位良善的神，是一位关心人的神，也是全权的神，没有什么事、什么人不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掌管</w:t>
      </w:r>
      <w:r>
        <w:rPr>
          <w:lang w:eastAsia="zh-CN"/>
        </w:rPr>
        <w:t>之下。</w:t>
      </w:r>
    </w:p>
    <w:p w:rsidR="00CB0D9C" w:rsidRPr="00CB0D9C" w:rsidRDefault="00CB0D9C" w:rsidP="00CB0D9C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行</w:t>
      </w:r>
    </w:p>
    <w:p w:rsidR="00094E31" w:rsidRDefault="00156645" w:rsidP="00CB0D9C">
      <w:pPr>
        <w:rPr>
          <w:lang w:eastAsia="zh-CN"/>
        </w:rPr>
      </w:pPr>
      <w:r>
        <w:rPr>
          <w:rFonts w:hint="eastAsia"/>
          <w:lang w:eastAsia="zh-CN"/>
        </w:rPr>
        <w:t>如果我们要</w:t>
      </w:r>
      <w:r>
        <w:rPr>
          <w:lang w:eastAsia="zh-CN"/>
        </w:rPr>
        <w:t>关心鲁白，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该怎样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鲁白采取行动来胜过抑郁呢？下面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一些</w:t>
      </w:r>
      <w:r>
        <w:rPr>
          <w:rFonts w:hint="eastAsia"/>
          <w:lang w:eastAsia="zh-CN"/>
        </w:rPr>
        <w:t>常用的方法：</w:t>
      </w:r>
    </w:p>
    <w:p w:rsidR="00156645" w:rsidRPr="00156645" w:rsidRDefault="00156645" w:rsidP="006C5E72">
      <w:pPr>
        <w:pStyle w:val="ListParagraph"/>
        <w:numPr>
          <w:ilvl w:val="0"/>
          <w:numId w:val="5"/>
        </w:numPr>
        <w:rPr>
          <w:b/>
          <w:lang w:eastAsia="zh-CN"/>
        </w:rPr>
      </w:pPr>
      <w:r w:rsidRPr="00156645">
        <w:rPr>
          <w:rFonts w:hint="eastAsia"/>
          <w:b/>
          <w:lang w:eastAsia="zh-CN"/>
        </w:rPr>
        <w:t>看医生</w:t>
      </w:r>
      <w:r w:rsidRPr="00156645">
        <w:rPr>
          <w:b/>
          <w:lang w:eastAsia="zh-CN"/>
        </w:rPr>
        <w:t>。</w:t>
      </w:r>
      <w:r>
        <w:rPr>
          <w:rFonts w:hint="eastAsia"/>
          <w:lang w:eastAsia="zh-CN"/>
        </w:rPr>
        <w:t>有一些的</w:t>
      </w:r>
      <w:r>
        <w:rPr>
          <w:lang w:eastAsia="zh-CN"/>
        </w:rPr>
        <w:t>抑郁是和生理上的因素相关的，例如，</w:t>
      </w:r>
      <w:r>
        <w:rPr>
          <w:rFonts w:hint="eastAsia"/>
          <w:lang w:eastAsia="zh-CN"/>
        </w:rPr>
        <w:t>甲状腺功能减退</w:t>
      </w:r>
      <w:r>
        <w:rPr>
          <w:lang w:eastAsia="zh-CN"/>
        </w:rPr>
        <w:t>（甲减）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鲁白</w:t>
      </w:r>
      <w:r>
        <w:rPr>
          <w:lang w:eastAsia="zh-CN"/>
        </w:rPr>
        <w:t>有甲减，那么抑郁是甲减的后果之一，如果</w:t>
      </w:r>
      <w:r>
        <w:rPr>
          <w:rFonts w:hint="eastAsia"/>
          <w:lang w:eastAsia="zh-CN"/>
        </w:rPr>
        <w:t>甲减</w:t>
      </w:r>
      <w:r>
        <w:rPr>
          <w:lang w:eastAsia="zh-CN"/>
        </w:rPr>
        <w:t>这一疾病被控制</w:t>
      </w:r>
      <w:r>
        <w:rPr>
          <w:rFonts w:hint="eastAsia"/>
          <w:lang w:eastAsia="zh-CN"/>
        </w:rPr>
        <w:t>住</w:t>
      </w:r>
      <w:r>
        <w:rPr>
          <w:lang w:eastAsia="zh-CN"/>
        </w:rPr>
        <w:t>，那么抑郁也会随之消失。当然</w:t>
      </w:r>
      <w:r>
        <w:rPr>
          <w:rFonts w:hint="eastAsia"/>
          <w:lang w:eastAsia="zh-CN"/>
        </w:rPr>
        <w:t>在</w:t>
      </w:r>
      <w:r>
        <w:rPr>
          <w:lang w:eastAsia="zh-CN"/>
        </w:rPr>
        <w:t>大多数时候，抑郁是</w:t>
      </w:r>
      <w:r>
        <w:rPr>
          <w:rFonts w:hint="eastAsia"/>
          <w:lang w:eastAsia="zh-CN"/>
        </w:rPr>
        <w:t>好几个问题并发</w:t>
      </w:r>
      <w:r>
        <w:rPr>
          <w:lang w:eastAsia="zh-CN"/>
        </w:rPr>
        <w:t>所造成的结果，但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有生理性的问题，就</w:t>
      </w:r>
      <w:r>
        <w:rPr>
          <w:rFonts w:hint="eastAsia"/>
          <w:lang w:eastAsia="zh-CN"/>
        </w:rPr>
        <w:t>不应该</w:t>
      </w:r>
      <w:r>
        <w:rPr>
          <w:lang w:eastAsia="zh-CN"/>
        </w:rPr>
        <w:t>忽视对生理问题的诊治。</w:t>
      </w:r>
      <w:r>
        <w:rPr>
          <w:rFonts w:hint="eastAsia"/>
          <w:lang w:eastAsia="zh-CN"/>
        </w:rPr>
        <w:t>也有极少数的情况</w:t>
      </w:r>
      <w:r>
        <w:rPr>
          <w:lang w:eastAsia="zh-CN"/>
        </w:rPr>
        <w:t>，抑郁完全是生理问题造成的。</w:t>
      </w:r>
    </w:p>
    <w:p w:rsidR="00156645" w:rsidRPr="00156645" w:rsidRDefault="00156645" w:rsidP="006C5E72">
      <w:pPr>
        <w:pStyle w:val="ListParagraph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对</w:t>
      </w:r>
      <w:r>
        <w:rPr>
          <w:b/>
          <w:lang w:eastAsia="zh-CN"/>
        </w:rPr>
        <w:t>自己传福音。</w:t>
      </w:r>
      <w:r>
        <w:rPr>
          <w:rFonts w:hint="eastAsia"/>
          <w:lang w:eastAsia="zh-CN"/>
        </w:rPr>
        <w:t>还有一个</w:t>
      </w:r>
      <w:r>
        <w:rPr>
          <w:lang w:eastAsia="zh-CN"/>
        </w:rPr>
        <w:t>最常见、最有用也是最重要的行动就是提醒自己福音的信息，尤其是在争战的过程中。诗篇</w:t>
      </w:r>
      <w:r>
        <w:rPr>
          <w:rFonts w:hint="eastAsia"/>
          <w:lang w:eastAsia="zh-CN"/>
        </w:rPr>
        <w:t>的</w:t>
      </w:r>
      <w:r>
        <w:rPr>
          <w:lang w:eastAsia="zh-CN"/>
        </w:rPr>
        <w:t>作者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42-43</w:t>
      </w:r>
      <w:r>
        <w:rPr>
          <w:rFonts w:hint="eastAsia"/>
          <w:lang w:eastAsia="zh-CN"/>
        </w:rPr>
        <w:t>篇</w:t>
      </w:r>
      <w:r>
        <w:rPr>
          <w:lang w:eastAsia="zh-CN"/>
        </w:rPr>
        <w:t>中常常问：</w:t>
      </w:r>
      <w:r>
        <w:rPr>
          <w:rFonts w:hint="eastAsia"/>
          <w:lang w:eastAsia="zh-CN"/>
        </w:rPr>
        <w:t>“我的心哪，你为何忧闷，为何在我里面烦躁？”诗人</w:t>
      </w:r>
      <w:r>
        <w:rPr>
          <w:lang w:eastAsia="zh-CN"/>
        </w:rPr>
        <w:t>随后回应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="004043EE">
        <w:rPr>
          <w:rFonts w:hint="eastAsia"/>
          <w:lang w:eastAsia="zh-CN"/>
        </w:rPr>
        <w:t>应</w:t>
      </w:r>
      <w:r w:rsidRPr="00156645">
        <w:rPr>
          <w:rFonts w:hint="eastAsia"/>
          <w:lang w:eastAsia="zh-CN"/>
        </w:rPr>
        <w:t>当仰望神。因他笑脸帮助我，我还要称赞他。</w:t>
      </w:r>
      <w:r>
        <w:rPr>
          <w:rFonts w:hint="eastAsia"/>
          <w:lang w:eastAsia="zh-CN"/>
        </w:rPr>
        <w:t>”似乎</w:t>
      </w:r>
      <w:r>
        <w:rPr>
          <w:lang w:eastAsia="zh-CN"/>
        </w:rPr>
        <w:t>这样说还不够，诗人在诗篇</w:t>
      </w:r>
      <w:r>
        <w:rPr>
          <w:rFonts w:hint="eastAsia"/>
          <w:lang w:eastAsia="zh-CN"/>
        </w:rPr>
        <w:t>中</w:t>
      </w:r>
      <w:r>
        <w:rPr>
          <w:lang w:eastAsia="zh-CN"/>
        </w:rPr>
        <w:t>会对自己反复地说三到四遍。</w:t>
      </w:r>
      <w:r>
        <w:rPr>
          <w:rFonts w:hint="eastAsia"/>
          <w:lang w:eastAsia="zh-CN"/>
        </w:rPr>
        <w:t>诗人</w:t>
      </w:r>
      <w:r>
        <w:rPr>
          <w:lang w:eastAsia="zh-CN"/>
        </w:rPr>
        <w:t>学习到，对自己的心</w:t>
      </w:r>
      <w:r>
        <w:rPr>
          <w:rFonts w:hint="eastAsia"/>
          <w:lang w:eastAsia="zh-CN"/>
        </w:rPr>
        <w:t>一遍一遍地讲说</w:t>
      </w:r>
      <w:r>
        <w:rPr>
          <w:lang w:eastAsia="zh-CN"/>
        </w:rPr>
        <w:t>福音是何等的重要。这是</w:t>
      </w:r>
      <w:r>
        <w:rPr>
          <w:rFonts w:hint="eastAsia"/>
          <w:lang w:eastAsia="zh-CN"/>
        </w:rPr>
        <w:t>你</w:t>
      </w:r>
      <w:r>
        <w:rPr>
          <w:lang w:eastAsia="zh-CN"/>
        </w:rPr>
        <w:t>面对挣扎时要训练自己</w:t>
      </w:r>
      <w:bookmarkStart w:id="0" w:name="_GoBack"/>
      <w:bookmarkEnd w:id="0"/>
      <w:r>
        <w:rPr>
          <w:lang w:eastAsia="zh-CN"/>
        </w:rPr>
        <w:t>掌握的一个重要方法。</w:t>
      </w:r>
    </w:p>
    <w:p w:rsidR="00156645" w:rsidRPr="00156645" w:rsidRDefault="00156645" w:rsidP="006C5E72">
      <w:pPr>
        <w:pStyle w:val="ListParagraph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借你的信心</w:t>
      </w:r>
      <w:r>
        <w:rPr>
          <w:b/>
          <w:lang w:eastAsia="zh-CN"/>
        </w:rPr>
        <w:t>给他。</w:t>
      </w:r>
      <w:r>
        <w:rPr>
          <w:rFonts w:hint="eastAsia"/>
          <w:lang w:eastAsia="zh-CN"/>
        </w:rPr>
        <w:t>有的时候</w:t>
      </w:r>
      <w:r>
        <w:rPr>
          <w:lang w:eastAsia="zh-CN"/>
        </w:rPr>
        <w:t>，忧伤是如此严重地充满和掌控了一个人的心，以至于</w:t>
      </w:r>
      <w:r>
        <w:rPr>
          <w:rFonts w:hint="eastAsia"/>
          <w:lang w:eastAsia="zh-CN"/>
        </w:rPr>
        <w:t>他</w:t>
      </w:r>
      <w:r>
        <w:rPr>
          <w:lang w:eastAsia="zh-CN"/>
        </w:rPr>
        <w:t>无法</w:t>
      </w:r>
      <w:r>
        <w:rPr>
          <w:rFonts w:hint="eastAsia"/>
          <w:lang w:eastAsia="zh-CN"/>
        </w:rPr>
        <w:t>相信</w:t>
      </w:r>
      <w:r>
        <w:rPr>
          <w:lang w:eastAsia="zh-CN"/>
        </w:rPr>
        <w:t>和依靠这位神。有</w:t>
      </w:r>
      <w:r>
        <w:rPr>
          <w:rFonts w:hint="eastAsia"/>
          <w:lang w:eastAsia="zh-CN"/>
        </w:rPr>
        <w:t>一件</w:t>
      </w:r>
      <w:r>
        <w:rPr>
          <w:lang w:eastAsia="zh-CN"/>
        </w:rPr>
        <w:t>你可以做</w:t>
      </w:r>
      <w:r>
        <w:rPr>
          <w:rFonts w:hint="eastAsia"/>
          <w:lang w:eastAsia="zh-CN"/>
        </w:rPr>
        <w:t>、</w:t>
      </w:r>
      <w:r>
        <w:rPr>
          <w:lang w:eastAsia="zh-CN"/>
        </w:rPr>
        <w:t>可以帮助</w:t>
      </w:r>
      <w:r>
        <w:rPr>
          <w:rFonts w:hint="eastAsia"/>
          <w:lang w:eastAsia="zh-CN"/>
        </w:rPr>
        <w:t>对方的</w:t>
      </w:r>
      <w:r>
        <w:rPr>
          <w:lang w:eastAsia="zh-CN"/>
        </w:rPr>
        <w:t>事情就是借给他你的信心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你可以看作是好像你</w:t>
      </w:r>
      <w:r>
        <w:rPr>
          <w:rFonts w:hint="eastAsia"/>
          <w:lang w:eastAsia="zh-CN"/>
        </w:rPr>
        <w:t>把</w:t>
      </w:r>
      <w:r>
        <w:rPr>
          <w:lang w:eastAsia="zh-CN"/>
        </w:rPr>
        <w:t>信心借给了他。例如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当妻子陷入到抑郁和忧伤中时，丈夫一遍一遍地给</w:t>
      </w:r>
      <w:r>
        <w:rPr>
          <w:rFonts w:hint="eastAsia"/>
          <w:lang w:eastAsia="zh-CN"/>
        </w:rPr>
        <w:t>她</w:t>
      </w:r>
      <w:r>
        <w:rPr>
          <w:lang w:eastAsia="zh-CN"/>
        </w:rPr>
        <w:t>朗读圣经中相关的经文。圣经</w:t>
      </w:r>
      <w:r>
        <w:rPr>
          <w:rFonts w:hint="eastAsia"/>
          <w:lang w:eastAsia="zh-CN"/>
        </w:rPr>
        <w:t>提醒了</w:t>
      </w:r>
      <w:r>
        <w:rPr>
          <w:lang w:eastAsia="zh-CN"/>
        </w:rPr>
        <w:t>这位妻子神</w:t>
      </w:r>
      <w:r>
        <w:rPr>
          <w:rFonts w:hint="eastAsia"/>
          <w:lang w:eastAsia="zh-CN"/>
        </w:rPr>
        <w:t>的良善</w:t>
      </w:r>
      <w:r>
        <w:rPr>
          <w:lang w:eastAsia="zh-CN"/>
        </w:rPr>
        <w:t>和神的恩典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也提醒她福音的信息。</w:t>
      </w:r>
      <w:r>
        <w:rPr>
          <w:rFonts w:hint="eastAsia"/>
          <w:lang w:eastAsia="zh-CN"/>
        </w:rPr>
        <w:t>朋友们</w:t>
      </w:r>
      <w:r>
        <w:rPr>
          <w:lang w:eastAsia="zh-CN"/>
        </w:rPr>
        <w:t>也可以为</w:t>
      </w:r>
      <w:r>
        <w:rPr>
          <w:rFonts w:hint="eastAsia"/>
          <w:lang w:eastAsia="zh-CN"/>
        </w:rPr>
        <w:t>她</w:t>
      </w:r>
      <w:r>
        <w:rPr>
          <w:lang w:eastAsia="zh-CN"/>
        </w:rPr>
        <w:t>唱一些诗歌</w:t>
      </w:r>
      <w:r>
        <w:rPr>
          <w:rFonts w:hint="eastAsia"/>
          <w:lang w:eastAsia="zh-CN"/>
        </w:rPr>
        <w:t>来激发她的</w:t>
      </w:r>
      <w:r>
        <w:rPr>
          <w:lang w:eastAsia="zh-CN"/>
        </w:rPr>
        <w:t>信心</w:t>
      </w:r>
      <w:r>
        <w:rPr>
          <w:rFonts w:hint="eastAsia"/>
          <w:lang w:eastAsia="zh-CN"/>
        </w:rPr>
        <w:t>。</w:t>
      </w:r>
      <w:r>
        <w:rPr>
          <w:lang w:eastAsia="zh-CN"/>
        </w:rPr>
        <w:t>当</w:t>
      </w:r>
      <w:r>
        <w:rPr>
          <w:rFonts w:hint="eastAsia"/>
          <w:lang w:eastAsia="zh-CN"/>
        </w:rPr>
        <w:t>丈夫</w:t>
      </w:r>
      <w:r>
        <w:rPr>
          <w:lang w:eastAsia="zh-CN"/>
        </w:rPr>
        <w:t>和朋友们这样做的时候，他们就是在借给</w:t>
      </w:r>
      <w:r>
        <w:rPr>
          <w:rFonts w:hint="eastAsia"/>
          <w:lang w:eastAsia="zh-CN"/>
        </w:rPr>
        <w:t>她</w:t>
      </w:r>
      <w:r>
        <w:rPr>
          <w:lang w:eastAsia="zh-CN"/>
        </w:rPr>
        <w:t>信心。</w:t>
      </w:r>
    </w:p>
    <w:p w:rsidR="00156645" w:rsidRPr="00A330CB" w:rsidRDefault="00A330CB" w:rsidP="006C5E72">
      <w:pPr>
        <w:pStyle w:val="ListParagraph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除去对方心中</w:t>
      </w:r>
      <w:r>
        <w:rPr>
          <w:b/>
          <w:lang w:eastAsia="zh-CN"/>
        </w:rPr>
        <w:t>对自己错误的假设。</w:t>
      </w:r>
      <w:r>
        <w:rPr>
          <w:rFonts w:hint="eastAsia"/>
          <w:lang w:eastAsia="zh-CN"/>
        </w:rPr>
        <w:t>帮助对方</w:t>
      </w:r>
      <w:r>
        <w:rPr>
          <w:lang w:eastAsia="zh-CN"/>
        </w:rPr>
        <w:t>看到或者认识到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他对神的国度而言是有价值的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有一位妻子</w:t>
      </w:r>
      <w:r>
        <w:rPr>
          <w:rFonts w:hint="eastAsia"/>
          <w:lang w:eastAsia="zh-CN"/>
        </w:rPr>
        <w:t>分享说，</w:t>
      </w:r>
      <w:r>
        <w:rPr>
          <w:lang w:eastAsia="zh-CN"/>
        </w:rPr>
        <w:t>有一次当她在拜访另一个妻子，</w:t>
      </w:r>
      <w:r>
        <w:rPr>
          <w:rFonts w:hint="eastAsia"/>
          <w:lang w:eastAsia="zh-CN"/>
        </w:rPr>
        <w:t>倾述</w:t>
      </w:r>
      <w:r>
        <w:rPr>
          <w:lang w:eastAsia="zh-CN"/>
        </w:rPr>
        <w:t>她的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和挣扎时，她所拜访的那位妻子的</w:t>
      </w:r>
      <w:r>
        <w:rPr>
          <w:rFonts w:hint="eastAsia"/>
          <w:lang w:eastAsia="zh-CN"/>
        </w:rPr>
        <w:t>大</w:t>
      </w:r>
      <w:r>
        <w:rPr>
          <w:lang w:eastAsia="zh-CN"/>
        </w:rPr>
        <w:t>孩子突然哭了</w:t>
      </w:r>
      <w:r>
        <w:rPr>
          <w:rFonts w:hint="eastAsia"/>
          <w:lang w:eastAsia="zh-CN"/>
        </w:rPr>
        <w:t>，那位母亲就把</w:t>
      </w:r>
      <w:r>
        <w:rPr>
          <w:lang w:eastAsia="zh-CN"/>
        </w:rPr>
        <w:t>手里抱着的小孩子交给抑郁中的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妻子说，</w:t>
      </w:r>
      <w:r>
        <w:rPr>
          <w:rFonts w:hint="eastAsia"/>
          <w:lang w:eastAsia="zh-CN"/>
        </w:rPr>
        <w:t>“帮我抱一会儿</w:t>
      </w:r>
      <w:r>
        <w:rPr>
          <w:lang w:eastAsia="zh-CN"/>
        </w:rPr>
        <w:t>，我马上回来。</w:t>
      </w:r>
      <w:r>
        <w:rPr>
          <w:rFonts w:hint="eastAsia"/>
          <w:lang w:eastAsia="zh-CN"/>
        </w:rPr>
        <w:t>”这并不是</w:t>
      </w:r>
      <w:r>
        <w:rPr>
          <w:lang w:eastAsia="zh-CN"/>
        </w:rPr>
        <w:t>计划好</w:t>
      </w:r>
      <w:r>
        <w:rPr>
          <w:rFonts w:hint="eastAsia"/>
          <w:lang w:eastAsia="zh-CN"/>
        </w:rPr>
        <w:t>会发生的事情</w:t>
      </w:r>
      <w:r>
        <w:rPr>
          <w:lang w:eastAsia="zh-CN"/>
        </w:rPr>
        <w:t>，但是这让那位抑郁中的姊妹</w:t>
      </w:r>
      <w:r>
        <w:rPr>
          <w:rFonts w:hint="eastAsia"/>
          <w:lang w:eastAsia="zh-CN"/>
        </w:rPr>
        <w:t>认识到她</w:t>
      </w:r>
      <w:r>
        <w:rPr>
          <w:lang w:eastAsia="zh-CN"/>
        </w:rPr>
        <w:t>其实是有很多服事机会的，抑郁并不拦阻</w:t>
      </w:r>
      <w:r>
        <w:rPr>
          <w:rFonts w:hint="eastAsia"/>
          <w:lang w:eastAsia="zh-CN"/>
        </w:rPr>
        <w:t>她</w:t>
      </w:r>
      <w:r>
        <w:rPr>
          <w:lang w:eastAsia="zh-CN"/>
        </w:rPr>
        <w:t>在神面前的</w:t>
      </w:r>
      <w:r>
        <w:rPr>
          <w:rFonts w:hint="eastAsia"/>
          <w:lang w:eastAsia="zh-CN"/>
        </w:rPr>
        <w:t>事奉</w:t>
      </w:r>
      <w:r>
        <w:rPr>
          <w:lang w:eastAsia="zh-CN"/>
        </w:rPr>
        <w:t>。</w:t>
      </w:r>
    </w:p>
    <w:p w:rsidR="00A330CB" w:rsidRPr="00A330CB" w:rsidRDefault="00A330CB" w:rsidP="006C5E72">
      <w:pPr>
        <w:pStyle w:val="ListParagraph"/>
        <w:numPr>
          <w:ilvl w:val="0"/>
          <w:numId w:val="5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最后</w:t>
      </w:r>
      <w:r>
        <w:rPr>
          <w:b/>
          <w:lang w:eastAsia="zh-CN"/>
        </w:rPr>
        <w:t>，要有恩典但是又有敬虔地推动改变。</w:t>
      </w:r>
      <w:r>
        <w:rPr>
          <w:rFonts w:hint="eastAsia"/>
          <w:lang w:eastAsia="zh-CN"/>
        </w:rPr>
        <w:t>有的时候</w:t>
      </w:r>
      <w:r>
        <w:rPr>
          <w:lang w:eastAsia="zh-CN"/>
        </w:rPr>
        <w:t>，我们需要</w:t>
      </w:r>
      <w:r>
        <w:rPr>
          <w:rFonts w:hint="eastAsia"/>
          <w:lang w:eastAsia="zh-CN"/>
        </w:rPr>
        <w:t>带着</w:t>
      </w:r>
      <w:r>
        <w:rPr>
          <w:lang w:eastAsia="zh-CN"/>
        </w:rPr>
        <w:t>温柔的心坚定地推动抑郁中的人往前行和</w:t>
      </w:r>
      <w:r>
        <w:rPr>
          <w:rFonts w:hint="eastAsia"/>
          <w:lang w:eastAsia="zh-CN"/>
        </w:rPr>
        <w:t>作</w:t>
      </w:r>
      <w:r>
        <w:rPr>
          <w:lang w:eastAsia="zh-CN"/>
        </w:rPr>
        <w:t>出改变。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可能很害怕这样做，因为惧怕我们的</w:t>
      </w:r>
      <w:r>
        <w:rPr>
          <w:rFonts w:hint="eastAsia"/>
          <w:lang w:eastAsia="zh-CN"/>
        </w:rPr>
        <w:t>推动</w:t>
      </w:r>
      <w:r>
        <w:rPr>
          <w:lang w:eastAsia="zh-CN"/>
        </w:rPr>
        <w:t>会伤害到这个人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但是如果我们温柔地做、</w:t>
      </w:r>
      <w:r>
        <w:rPr>
          <w:rFonts w:hint="eastAsia"/>
          <w:lang w:eastAsia="zh-CN"/>
        </w:rPr>
        <w:t>坚定地做、</w:t>
      </w:r>
      <w:r>
        <w:rPr>
          <w:lang w:eastAsia="zh-CN"/>
        </w:rPr>
        <w:t>带着爱心去做，你</w:t>
      </w:r>
      <w:r>
        <w:rPr>
          <w:rFonts w:hint="eastAsia"/>
          <w:lang w:eastAsia="zh-CN"/>
        </w:rPr>
        <w:t>会为</w:t>
      </w:r>
      <w:r>
        <w:rPr>
          <w:lang w:eastAsia="zh-CN"/>
        </w:rPr>
        <w:t>这样做所带来的</w:t>
      </w:r>
      <w:r>
        <w:rPr>
          <w:rFonts w:hint="eastAsia"/>
          <w:lang w:eastAsia="zh-CN"/>
        </w:rPr>
        <w:t>积极</w:t>
      </w:r>
      <w:r>
        <w:rPr>
          <w:lang w:eastAsia="zh-CN"/>
        </w:rPr>
        <w:t>影响而感到喜乐。</w:t>
      </w:r>
      <w:r>
        <w:rPr>
          <w:rFonts w:hint="eastAsia"/>
          <w:lang w:eastAsia="zh-CN"/>
        </w:rPr>
        <w:t>注意</w:t>
      </w:r>
      <w:r>
        <w:rPr>
          <w:lang w:eastAsia="zh-CN"/>
        </w:rPr>
        <w:t>，我不</w:t>
      </w:r>
      <w:r>
        <w:rPr>
          <w:rFonts w:hint="eastAsia"/>
          <w:lang w:eastAsia="zh-CN"/>
        </w:rPr>
        <w:t>是</w:t>
      </w:r>
      <w:r>
        <w:rPr>
          <w:lang w:eastAsia="zh-CN"/>
        </w:rPr>
        <w:t>说你要不断地唠叨，而是说你要推动他的改变。例如</w:t>
      </w:r>
      <w:r>
        <w:rPr>
          <w:rFonts w:hint="eastAsia"/>
          <w:lang w:eastAsia="zh-CN"/>
        </w:rPr>
        <w:t>，在国会山浸信会</w:t>
      </w:r>
      <w:r>
        <w:rPr>
          <w:lang w:eastAsia="zh-CN"/>
        </w:rPr>
        <w:t>有一位陷入产后抑郁的母亲</w:t>
      </w:r>
      <w:r>
        <w:rPr>
          <w:rFonts w:hint="eastAsia"/>
          <w:lang w:eastAsia="zh-CN"/>
        </w:rPr>
        <w:t>，</w:t>
      </w:r>
      <w:r>
        <w:rPr>
          <w:lang w:eastAsia="zh-CN"/>
        </w:rPr>
        <w:t>教会中的</w:t>
      </w:r>
      <w:r>
        <w:rPr>
          <w:rFonts w:hint="eastAsia"/>
          <w:lang w:eastAsia="zh-CN"/>
        </w:rPr>
        <w:t>另一位</w:t>
      </w:r>
      <w:r>
        <w:rPr>
          <w:lang w:eastAsia="zh-CN"/>
        </w:rPr>
        <w:t>妻子就会坚定地邀请</w:t>
      </w:r>
      <w:r>
        <w:rPr>
          <w:rFonts w:hint="eastAsia"/>
          <w:lang w:eastAsia="zh-CN"/>
        </w:rPr>
        <w:t>她</w:t>
      </w:r>
      <w:r>
        <w:rPr>
          <w:lang w:eastAsia="zh-CN"/>
        </w:rPr>
        <w:t>出去</w:t>
      </w:r>
      <w:r>
        <w:rPr>
          <w:rFonts w:hint="eastAsia"/>
          <w:lang w:eastAsia="zh-CN"/>
        </w:rPr>
        <w:t>。</w:t>
      </w:r>
      <w:r>
        <w:rPr>
          <w:lang w:eastAsia="zh-CN"/>
        </w:rPr>
        <w:t>她</w:t>
      </w:r>
      <w:r>
        <w:rPr>
          <w:rFonts w:hint="eastAsia"/>
          <w:lang w:eastAsia="zh-CN"/>
        </w:rPr>
        <w:t>会</w:t>
      </w:r>
      <w:r>
        <w:rPr>
          <w:lang w:eastAsia="zh-CN"/>
        </w:rPr>
        <w:t>常常邀请她一起</w:t>
      </w:r>
      <w:r>
        <w:rPr>
          <w:rFonts w:hint="eastAsia"/>
          <w:lang w:eastAsia="zh-CN"/>
        </w:rPr>
        <w:t>去</w:t>
      </w:r>
      <w:r>
        <w:rPr>
          <w:lang w:eastAsia="zh-CN"/>
        </w:rPr>
        <w:t>买菜和逛商场、邀请她一起去喝咖啡、邀请她去自己家看书。她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强迫她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也没有</w:t>
      </w:r>
      <w:r>
        <w:rPr>
          <w:rFonts w:hint="eastAsia"/>
          <w:lang w:eastAsia="zh-CN"/>
        </w:rPr>
        <w:t>唠叨</w:t>
      </w:r>
      <w:r>
        <w:rPr>
          <w:lang w:eastAsia="zh-CN"/>
        </w:rPr>
        <w:t>，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不断地邀请她。最后</w:t>
      </w:r>
      <w:r>
        <w:rPr>
          <w:rFonts w:hint="eastAsia"/>
          <w:lang w:eastAsia="zh-CN"/>
        </w:rPr>
        <w:t>这位有</w:t>
      </w:r>
      <w:r>
        <w:rPr>
          <w:lang w:eastAsia="zh-CN"/>
        </w:rPr>
        <w:t>产后抑郁的妻子说，</w:t>
      </w:r>
      <w:r>
        <w:rPr>
          <w:rFonts w:hint="eastAsia"/>
          <w:lang w:eastAsia="zh-CN"/>
        </w:rPr>
        <w:t>“她的方法</w:t>
      </w:r>
      <w:r>
        <w:rPr>
          <w:lang w:eastAsia="zh-CN"/>
        </w:rPr>
        <w:t>奏效了。</w:t>
      </w:r>
      <w:r>
        <w:rPr>
          <w:rFonts w:hint="eastAsia"/>
          <w:lang w:eastAsia="zh-CN"/>
        </w:rPr>
        <w:t>”这样</w:t>
      </w:r>
      <w:r>
        <w:rPr>
          <w:lang w:eastAsia="zh-CN"/>
        </w:rPr>
        <w:t>的花时间帮助了她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使她走出自我和孤独，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重新面对生活中的挑战。</w:t>
      </w:r>
    </w:p>
    <w:p w:rsidR="00094E31" w:rsidRDefault="00A330CB" w:rsidP="00A330CB">
      <w:pPr>
        <w:rPr>
          <w:lang w:eastAsia="zh-CN"/>
        </w:rPr>
      </w:pPr>
      <w:r>
        <w:rPr>
          <w:rFonts w:hint="eastAsia"/>
          <w:lang w:eastAsia="zh-CN"/>
        </w:rPr>
        <w:t>这只是</w:t>
      </w:r>
      <w:r>
        <w:rPr>
          <w:lang w:eastAsia="zh-CN"/>
        </w:rPr>
        <w:t>几个简单的我们可以做的事情，其实在这个列表上还有很多你可以做的事情，我们只是今天没有时间全部过一遍。</w:t>
      </w:r>
      <w:r w:rsidR="00DD6917">
        <w:rPr>
          <w:rFonts w:hint="eastAsia"/>
          <w:lang w:eastAsia="zh-CN"/>
        </w:rPr>
        <w:t>还有一些重要的事情</w:t>
      </w:r>
      <w:r w:rsidR="00DD6917">
        <w:rPr>
          <w:lang w:eastAsia="zh-CN"/>
        </w:rPr>
        <w:t>你可以坐：</w:t>
      </w:r>
      <w:r w:rsidR="00DD6917">
        <w:rPr>
          <w:rFonts w:hint="eastAsia"/>
          <w:lang w:eastAsia="zh-CN"/>
        </w:rPr>
        <w:t>确保</w:t>
      </w:r>
      <w:r w:rsidR="00DD6917">
        <w:rPr>
          <w:lang w:eastAsia="zh-CN"/>
        </w:rPr>
        <w:t>鲁白</w:t>
      </w:r>
      <w:r w:rsidR="00DD6917">
        <w:rPr>
          <w:rFonts w:hint="eastAsia"/>
          <w:lang w:eastAsia="zh-CN"/>
        </w:rPr>
        <w:t>每个</w:t>
      </w:r>
      <w:r w:rsidR="00DD6917">
        <w:rPr>
          <w:lang w:eastAsia="zh-CN"/>
        </w:rPr>
        <w:t>主日参加教会的聚会，如果他不来的话，尽你所能地帮助他</w:t>
      </w:r>
      <w:r w:rsidR="00DD6917">
        <w:rPr>
          <w:rFonts w:hint="eastAsia"/>
          <w:lang w:eastAsia="zh-CN"/>
        </w:rPr>
        <w:t>、</w:t>
      </w:r>
      <w:r w:rsidR="00DD6917">
        <w:rPr>
          <w:lang w:eastAsia="zh-CN"/>
        </w:rPr>
        <w:t>让他来。与</w:t>
      </w:r>
      <w:r w:rsidR="00DD6917">
        <w:rPr>
          <w:rFonts w:hint="eastAsia"/>
          <w:lang w:eastAsia="zh-CN"/>
        </w:rPr>
        <w:t>鲁白</w:t>
      </w:r>
      <w:r w:rsidR="00DD6917">
        <w:rPr>
          <w:lang w:eastAsia="zh-CN"/>
        </w:rPr>
        <w:t>一起进行一个圣经学习，探索圣经中有关忧伤、苦难和盼望的经文。与</w:t>
      </w:r>
      <w:r w:rsidR="00DD6917">
        <w:rPr>
          <w:rFonts w:hint="eastAsia"/>
          <w:lang w:eastAsia="zh-CN"/>
        </w:rPr>
        <w:t>鲁白</w:t>
      </w:r>
      <w:r w:rsidR="00DD6917">
        <w:rPr>
          <w:lang w:eastAsia="zh-CN"/>
        </w:rPr>
        <w:t>一起祷告、为鲁白祷告，等等。</w:t>
      </w:r>
    </w:p>
    <w:p w:rsidR="00094E31" w:rsidRDefault="00DD6917" w:rsidP="00DD6917">
      <w:pPr>
        <w:rPr>
          <w:szCs w:val="22"/>
          <w:lang w:eastAsia="zh-CN"/>
        </w:rPr>
      </w:pPr>
      <w:r>
        <w:rPr>
          <w:rFonts w:hint="eastAsia"/>
          <w:lang w:eastAsia="zh-CN"/>
        </w:rPr>
        <w:t>对于在</w:t>
      </w:r>
      <w:r>
        <w:rPr>
          <w:lang w:eastAsia="zh-CN"/>
        </w:rPr>
        <w:t>抑郁中的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们，你</w:t>
      </w:r>
      <w:r>
        <w:rPr>
          <w:rFonts w:hint="eastAsia"/>
          <w:lang w:eastAsia="zh-CN"/>
        </w:rPr>
        <w:t>的</w:t>
      </w:r>
      <w:r>
        <w:rPr>
          <w:lang w:eastAsia="zh-CN"/>
        </w:rPr>
        <w:t>总体目标是让</w:t>
      </w:r>
      <w:r>
        <w:rPr>
          <w:rFonts w:hint="eastAsia"/>
          <w:lang w:eastAsia="zh-CN"/>
        </w:rPr>
        <w:t>他们</w:t>
      </w:r>
      <w:r w:rsidRPr="00DD6917">
        <w:rPr>
          <w:b/>
          <w:lang w:eastAsia="zh-CN"/>
        </w:rPr>
        <w:t>离开对自己的关注，转</w:t>
      </w:r>
      <w:r w:rsidRPr="00DD6917">
        <w:rPr>
          <w:rFonts w:hint="eastAsia"/>
          <w:b/>
          <w:lang w:eastAsia="zh-CN"/>
        </w:rPr>
        <w:t>而</w:t>
      </w:r>
      <w:r w:rsidRPr="00DD6917">
        <w:rPr>
          <w:b/>
          <w:lang w:eastAsia="zh-CN"/>
        </w:rPr>
        <w:t>关注神</w:t>
      </w:r>
      <w:r w:rsidRPr="00DD6917">
        <w:rPr>
          <w:rFonts w:hint="eastAsia"/>
          <w:b/>
          <w:lang w:eastAsia="zh-CN"/>
        </w:rPr>
        <w:t>和</w:t>
      </w:r>
      <w:r w:rsidRPr="00DD6917">
        <w:rPr>
          <w:b/>
          <w:lang w:eastAsia="zh-CN"/>
        </w:rPr>
        <w:t>关注</w:t>
      </w:r>
      <w:r w:rsidRPr="00DD6917">
        <w:rPr>
          <w:rFonts w:hint="eastAsia"/>
          <w:b/>
          <w:lang w:eastAsia="zh-CN"/>
        </w:rPr>
        <w:t>其他人</w:t>
      </w:r>
      <w:r>
        <w:rPr>
          <w:lang w:eastAsia="zh-CN"/>
        </w:rPr>
        <w:t>。我们</w:t>
      </w:r>
      <w:r w:rsidRPr="00DD6917">
        <w:rPr>
          <w:rFonts w:hint="eastAsia"/>
          <w:szCs w:val="22"/>
          <w:lang w:eastAsia="zh-CN"/>
        </w:rPr>
        <w:t>希望</w:t>
      </w:r>
      <w:r w:rsidRPr="00DD6917">
        <w:rPr>
          <w:szCs w:val="22"/>
          <w:lang w:eastAsia="zh-CN"/>
        </w:rPr>
        <w:t>他们被第一条诫命和第二条诫命所更新</w:t>
      </w:r>
      <w:r w:rsidRPr="00DD6917">
        <w:rPr>
          <w:rFonts w:hint="eastAsia"/>
          <w:szCs w:val="22"/>
          <w:lang w:eastAsia="zh-CN"/>
        </w:rPr>
        <w:t>。要记住，</w:t>
      </w:r>
      <w:r w:rsidRPr="00DD6917">
        <w:rPr>
          <w:szCs w:val="22"/>
          <w:lang w:eastAsia="zh-CN"/>
        </w:rPr>
        <w:t>抑郁</w:t>
      </w:r>
      <w:r>
        <w:rPr>
          <w:rFonts w:hint="eastAsia"/>
          <w:szCs w:val="22"/>
          <w:lang w:eastAsia="zh-CN"/>
        </w:rPr>
        <w:t>是一个人的忧伤导致他们</w:t>
      </w:r>
      <w:r>
        <w:rPr>
          <w:szCs w:val="22"/>
          <w:lang w:eastAsia="zh-CN"/>
        </w:rPr>
        <w:t>转向自己，我们需要让</w:t>
      </w:r>
      <w:r>
        <w:rPr>
          <w:rFonts w:hint="eastAsia"/>
          <w:szCs w:val="22"/>
          <w:lang w:eastAsia="zh-CN"/>
        </w:rPr>
        <w:t>他们转离</w:t>
      </w:r>
      <w:r>
        <w:rPr>
          <w:szCs w:val="22"/>
          <w:lang w:eastAsia="zh-CN"/>
        </w:rPr>
        <w:t>自己，重新转向神和转向别人。</w:t>
      </w:r>
    </w:p>
    <w:p w:rsidR="00DD6917" w:rsidRDefault="00DD6917" w:rsidP="00DD6917">
      <w:pPr>
        <w:rPr>
          <w:szCs w:val="22"/>
          <w:lang w:eastAsia="zh-CN"/>
        </w:rPr>
      </w:pPr>
      <w:r w:rsidRPr="00DD6917">
        <w:rPr>
          <w:rFonts w:hint="eastAsia"/>
          <w:b/>
          <w:szCs w:val="22"/>
          <w:lang w:eastAsia="zh-CN"/>
        </w:rPr>
        <w:t>加强</w:t>
      </w:r>
      <w:r w:rsidRPr="00DD6917">
        <w:rPr>
          <w:b/>
          <w:szCs w:val="22"/>
          <w:lang w:eastAsia="zh-CN"/>
        </w:rPr>
        <w:t>鲁白</w:t>
      </w:r>
      <w:r w:rsidRPr="00DD6917">
        <w:rPr>
          <w:rFonts w:hint="eastAsia"/>
          <w:b/>
          <w:szCs w:val="22"/>
          <w:lang w:eastAsia="zh-CN"/>
        </w:rPr>
        <w:t>在</w:t>
      </w:r>
      <w:r w:rsidRPr="00DD6917">
        <w:rPr>
          <w:b/>
          <w:szCs w:val="22"/>
          <w:lang w:eastAsia="zh-CN"/>
        </w:rPr>
        <w:t>基督里的身份：</w:t>
      </w:r>
      <w:r>
        <w:rPr>
          <w:rFonts w:hint="eastAsia"/>
          <w:szCs w:val="22"/>
          <w:lang w:eastAsia="zh-CN"/>
        </w:rPr>
        <w:t>抑郁</w:t>
      </w:r>
      <w:r>
        <w:rPr>
          <w:szCs w:val="22"/>
          <w:lang w:eastAsia="zh-CN"/>
        </w:rPr>
        <w:t>是让忧伤拿走了我们在基督里的</w:t>
      </w:r>
      <w:r>
        <w:rPr>
          <w:rFonts w:hint="eastAsia"/>
          <w:szCs w:val="22"/>
          <w:lang w:eastAsia="zh-CN"/>
        </w:rPr>
        <w:t>身份，</w:t>
      </w:r>
      <w:r>
        <w:rPr>
          <w:szCs w:val="22"/>
          <w:lang w:eastAsia="zh-CN"/>
        </w:rPr>
        <w:t>让忧伤占据和充满了我们的</w:t>
      </w:r>
      <w:r>
        <w:rPr>
          <w:rFonts w:hint="eastAsia"/>
          <w:szCs w:val="22"/>
          <w:lang w:eastAsia="zh-CN"/>
        </w:rPr>
        <w:t>心</w:t>
      </w:r>
      <w:r>
        <w:rPr>
          <w:szCs w:val="22"/>
          <w:lang w:eastAsia="zh-CN"/>
        </w:rPr>
        <w:t>。所以</w:t>
      </w:r>
      <w:r>
        <w:rPr>
          <w:rFonts w:hint="eastAsia"/>
          <w:szCs w:val="22"/>
          <w:lang w:eastAsia="zh-CN"/>
        </w:rPr>
        <w:t>，</w:t>
      </w:r>
      <w:r>
        <w:rPr>
          <w:szCs w:val="22"/>
          <w:lang w:eastAsia="zh-CN"/>
        </w:rPr>
        <w:t>我们要提醒忧伤的基督徒</w:t>
      </w:r>
      <w:r>
        <w:rPr>
          <w:rFonts w:hint="eastAsia"/>
          <w:szCs w:val="22"/>
          <w:lang w:eastAsia="zh-CN"/>
        </w:rPr>
        <w:t>他们</w:t>
      </w:r>
      <w:r>
        <w:rPr>
          <w:szCs w:val="22"/>
          <w:lang w:eastAsia="zh-CN"/>
        </w:rPr>
        <w:t>在基督里被</w:t>
      </w:r>
      <w:r>
        <w:rPr>
          <w:rFonts w:hint="eastAsia"/>
          <w:szCs w:val="22"/>
          <w:lang w:eastAsia="zh-CN"/>
        </w:rPr>
        <w:t>称为义</w:t>
      </w:r>
      <w:r>
        <w:rPr>
          <w:szCs w:val="22"/>
          <w:lang w:eastAsia="zh-CN"/>
        </w:rPr>
        <w:t>，他们已经被神完全接纳了。</w:t>
      </w:r>
    </w:p>
    <w:p w:rsidR="00DD6917" w:rsidRDefault="00DD6917" w:rsidP="00DD6917">
      <w:pPr>
        <w:rPr>
          <w:szCs w:val="22"/>
          <w:lang w:eastAsia="zh-CN"/>
        </w:rPr>
      </w:pPr>
      <w:r w:rsidRPr="00DD6917">
        <w:rPr>
          <w:rFonts w:hint="eastAsia"/>
          <w:b/>
          <w:szCs w:val="22"/>
          <w:lang w:eastAsia="zh-CN"/>
        </w:rPr>
        <w:t>建立</w:t>
      </w:r>
      <w:r w:rsidRPr="00DD6917">
        <w:rPr>
          <w:b/>
          <w:szCs w:val="22"/>
          <w:lang w:eastAsia="zh-CN"/>
        </w:rPr>
        <w:t>督责关系：</w:t>
      </w:r>
      <w:r>
        <w:rPr>
          <w:rFonts w:hint="eastAsia"/>
          <w:szCs w:val="22"/>
          <w:lang w:eastAsia="zh-CN"/>
        </w:rPr>
        <w:t>你</w:t>
      </w:r>
      <w:r>
        <w:rPr>
          <w:szCs w:val="22"/>
          <w:lang w:eastAsia="zh-CN"/>
        </w:rPr>
        <w:t>需要让鲁白接受辅导，你需要让鲁白与教会中的</w:t>
      </w:r>
      <w:r>
        <w:rPr>
          <w:rFonts w:hint="eastAsia"/>
          <w:szCs w:val="22"/>
          <w:lang w:eastAsia="zh-CN"/>
        </w:rPr>
        <w:t>某个人</w:t>
      </w:r>
      <w:r>
        <w:rPr>
          <w:szCs w:val="22"/>
          <w:lang w:eastAsia="zh-CN"/>
        </w:rPr>
        <w:t>常常见面和接受督责</w:t>
      </w:r>
      <w:r>
        <w:rPr>
          <w:rFonts w:hint="eastAsia"/>
          <w:szCs w:val="22"/>
          <w:lang w:eastAsia="zh-CN"/>
        </w:rPr>
        <w:t>。</w:t>
      </w:r>
      <w:r w:rsidR="007D04DD">
        <w:rPr>
          <w:rFonts w:hint="eastAsia"/>
          <w:szCs w:val="22"/>
          <w:lang w:eastAsia="zh-CN"/>
        </w:rPr>
        <w:t>或许</w:t>
      </w:r>
      <w:r w:rsidR="007D04DD">
        <w:rPr>
          <w:szCs w:val="22"/>
          <w:lang w:eastAsia="zh-CN"/>
        </w:rPr>
        <w:t>你就是那个人</w:t>
      </w:r>
      <w:r w:rsidR="007D04DD">
        <w:rPr>
          <w:rFonts w:hint="eastAsia"/>
          <w:szCs w:val="22"/>
          <w:lang w:eastAsia="zh-CN"/>
        </w:rPr>
        <w:t>，</w:t>
      </w:r>
      <w:r w:rsidR="007D04DD">
        <w:rPr>
          <w:szCs w:val="22"/>
          <w:lang w:eastAsia="zh-CN"/>
        </w:rPr>
        <w:t>督责他的人必须是有同理心的人、是同情和充满怜悯的人。他</w:t>
      </w:r>
      <w:r w:rsidR="007D04DD">
        <w:rPr>
          <w:rFonts w:hint="eastAsia"/>
          <w:szCs w:val="22"/>
          <w:lang w:eastAsia="zh-CN"/>
        </w:rPr>
        <w:t>需要</w:t>
      </w:r>
      <w:r w:rsidR="007D04DD">
        <w:rPr>
          <w:szCs w:val="22"/>
          <w:lang w:eastAsia="zh-CN"/>
        </w:rPr>
        <w:t>每天、或者以某种规律与鲁白见面，询问他的近况，并不断地给他鼓励和帮助。</w:t>
      </w:r>
    </w:p>
    <w:p w:rsidR="007D04DD" w:rsidRDefault="007D04DD" w:rsidP="007D04DD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:rsidR="00094E31" w:rsidRDefault="007D04DD" w:rsidP="006C5E72">
      <w:pPr>
        <w:pStyle w:val="ListParagraph"/>
        <w:numPr>
          <w:ilvl w:val="0"/>
          <w:numId w:val="6"/>
        </w:numPr>
        <w:rPr>
          <w:lang w:eastAsia="zh-CN"/>
        </w:rPr>
      </w:pPr>
      <w:r w:rsidRPr="007D04DD">
        <w:rPr>
          <w:rFonts w:hint="eastAsia"/>
          <w:lang w:eastAsia="zh-CN"/>
        </w:rPr>
        <w:t>抑郁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需要争战的艰难问题，但是靠着神的恩典、同神的百姓在一起，</w:t>
      </w:r>
      <w:r>
        <w:rPr>
          <w:rFonts w:hint="eastAsia"/>
          <w:lang w:eastAsia="zh-CN"/>
        </w:rPr>
        <w:t>抑郁</w:t>
      </w:r>
      <w:r>
        <w:rPr>
          <w:lang w:eastAsia="zh-CN"/>
        </w:rPr>
        <w:t>并不是不能</w:t>
      </w:r>
      <w:r>
        <w:rPr>
          <w:lang w:eastAsia="zh-CN"/>
        </w:rPr>
        <w:lastRenderedPageBreak/>
        <w:t>胜过的。</w:t>
      </w:r>
    </w:p>
    <w:p w:rsidR="007D04DD" w:rsidRDefault="007D04DD" w:rsidP="006C5E7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你要帮助</w:t>
      </w:r>
      <w:r>
        <w:rPr>
          <w:rFonts w:hint="eastAsia"/>
          <w:lang w:eastAsia="zh-CN"/>
        </w:rPr>
        <w:t>那</w:t>
      </w:r>
      <w:r>
        <w:rPr>
          <w:lang w:eastAsia="zh-CN"/>
        </w:rPr>
        <w:t>些在抑郁</w:t>
      </w:r>
      <w:r>
        <w:rPr>
          <w:rFonts w:hint="eastAsia"/>
          <w:lang w:eastAsia="zh-CN"/>
        </w:rPr>
        <w:t>中的人</w:t>
      </w:r>
      <w:r>
        <w:rPr>
          <w:lang w:eastAsia="zh-CN"/>
        </w:rPr>
        <w:t>，你要准备好</w:t>
      </w:r>
      <w:r>
        <w:rPr>
          <w:rFonts w:hint="eastAsia"/>
          <w:lang w:eastAsia="zh-CN"/>
        </w:rPr>
        <w:t>投资</w:t>
      </w:r>
      <w:r>
        <w:rPr>
          <w:lang w:eastAsia="zh-CN"/>
        </w:rPr>
        <w:t>很多的时间和精力，但是这是值得的。</w:t>
      </w:r>
    </w:p>
    <w:p w:rsidR="008F0F98" w:rsidRPr="00195848" w:rsidRDefault="007D04DD" w:rsidP="006C5E7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使用祂的百姓，也使用祂的话语帮助那些在挣扎中的基督徒做出重大改变。</w:t>
      </w:r>
    </w:p>
    <w:sectPr w:rsidR="008F0F98" w:rsidRPr="00195848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0C" w:rsidRDefault="00984B0C" w:rsidP="00455E33">
      <w:pPr>
        <w:spacing w:after="0"/>
      </w:pPr>
      <w:r>
        <w:separator/>
      </w:r>
    </w:p>
  </w:endnote>
  <w:endnote w:type="continuationSeparator" w:id="0">
    <w:p w:rsidR="00984B0C" w:rsidRDefault="00984B0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CB" w:rsidRDefault="00A330CB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30CB" w:rsidRDefault="00A330CB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CB" w:rsidRDefault="00A330CB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3EE">
      <w:rPr>
        <w:rStyle w:val="PageNumber"/>
        <w:noProof/>
      </w:rPr>
      <w:t>6</w:t>
    </w:r>
    <w:r>
      <w:rPr>
        <w:rStyle w:val="PageNumber"/>
      </w:rPr>
      <w:fldChar w:fldCharType="end"/>
    </w:r>
  </w:p>
  <w:p w:rsidR="00A330CB" w:rsidRDefault="00A330CB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0C" w:rsidRDefault="00984B0C" w:rsidP="00455E33">
      <w:pPr>
        <w:spacing w:after="0"/>
      </w:pPr>
      <w:r>
        <w:separator/>
      </w:r>
    </w:p>
  </w:footnote>
  <w:footnote w:type="continuationSeparator" w:id="0">
    <w:p w:rsidR="00984B0C" w:rsidRDefault="00984B0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5855C61"/>
    <w:multiLevelType w:val="hybridMultilevel"/>
    <w:tmpl w:val="6C0A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52B"/>
    <w:multiLevelType w:val="hybridMultilevel"/>
    <w:tmpl w:val="7740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4846"/>
    <w:multiLevelType w:val="hybridMultilevel"/>
    <w:tmpl w:val="F19E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654A0"/>
    <w:multiLevelType w:val="hybridMultilevel"/>
    <w:tmpl w:val="A352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F59AB"/>
    <w:multiLevelType w:val="hybridMultilevel"/>
    <w:tmpl w:val="6966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3F1E"/>
    <w:multiLevelType w:val="hybridMultilevel"/>
    <w:tmpl w:val="369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17D61"/>
    <w:rsid w:val="000206F6"/>
    <w:rsid w:val="000233FB"/>
    <w:rsid w:val="00023971"/>
    <w:rsid w:val="00025373"/>
    <w:rsid w:val="00032C26"/>
    <w:rsid w:val="00033E44"/>
    <w:rsid w:val="00037C6F"/>
    <w:rsid w:val="000426BA"/>
    <w:rsid w:val="00043211"/>
    <w:rsid w:val="000446E6"/>
    <w:rsid w:val="00045736"/>
    <w:rsid w:val="000511C9"/>
    <w:rsid w:val="00053D56"/>
    <w:rsid w:val="00054179"/>
    <w:rsid w:val="00054A58"/>
    <w:rsid w:val="00055192"/>
    <w:rsid w:val="00057A17"/>
    <w:rsid w:val="00064D9B"/>
    <w:rsid w:val="000656D2"/>
    <w:rsid w:val="00071001"/>
    <w:rsid w:val="000751A4"/>
    <w:rsid w:val="0007753F"/>
    <w:rsid w:val="0008057E"/>
    <w:rsid w:val="00082407"/>
    <w:rsid w:val="00082592"/>
    <w:rsid w:val="000842AC"/>
    <w:rsid w:val="00086F73"/>
    <w:rsid w:val="000938BD"/>
    <w:rsid w:val="00094AD0"/>
    <w:rsid w:val="00094E31"/>
    <w:rsid w:val="000A2F4F"/>
    <w:rsid w:val="000B02A6"/>
    <w:rsid w:val="000B2E4F"/>
    <w:rsid w:val="000B4B32"/>
    <w:rsid w:val="000D0C8E"/>
    <w:rsid w:val="000D151A"/>
    <w:rsid w:val="000D42CA"/>
    <w:rsid w:val="000E169F"/>
    <w:rsid w:val="000E2D42"/>
    <w:rsid w:val="000E48CF"/>
    <w:rsid w:val="000E5D28"/>
    <w:rsid w:val="000F084E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2E62"/>
    <w:rsid w:val="00133539"/>
    <w:rsid w:val="001377D6"/>
    <w:rsid w:val="001416BF"/>
    <w:rsid w:val="0014288C"/>
    <w:rsid w:val="001435AB"/>
    <w:rsid w:val="00143CC7"/>
    <w:rsid w:val="00152F31"/>
    <w:rsid w:val="00155381"/>
    <w:rsid w:val="00156645"/>
    <w:rsid w:val="00166FC7"/>
    <w:rsid w:val="001729DE"/>
    <w:rsid w:val="00172FDF"/>
    <w:rsid w:val="0017512F"/>
    <w:rsid w:val="00180500"/>
    <w:rsid w:val="00182B46"/>
    <w:rsid w:val="00183C75"/>
    <w:rsid w:val="001913A0"/>
    <w:rsid w:val="001936FF"/>
    <w:rsid w:val="001947AE"/>
    <w:rsid w:val="00195848"/>
    <w:rsid w:val="001A580D"/>
    <w:rsid w:val="001B1672"/>
    <w:rsid w:val="001B7246"/>
    <w:rsid w:val="001C0627"/>
    <w:rsid w:val="001C23E5"/>
    <w:rsid w:val="001C2786"/>
    <w:rsid w:val="001C7FFD"/>
    <w:rsid w:val="001D2516"/>
    <w:rsid w:val="001D2983"/>
    <w:rsid w:val="001D479D"/>
    <w:rsid w:val="001D6C0C"/>
    <w:rsid w:val="001D71E3"/>
    <w:rsid w:val="001E000E"/>
    <w:rsid w:val="001E20A3"/>
    <w:rsid w:val="001E42B7"/>
    <w:rsid w:val="001F01C6"/>
    <w:rsid w:val="001F1082"/>
    <w:rsid w:val="001F4EBC"/>
    <w:rsid w:val="001F52C0"/>
    <w:rsid w:val="001F7A86"/>
    <w:rsid w:val="00205430"/>
    <w:rsid w:val="00207AA6"/>
    <w:rsid w:val="00210125"/>
    <w:rsid w:val="00213D1E"/>
    <w:rsid w:val="00214FDB"/>
    <w:rsid w:val="0021548D"/>
    <w:rsid w:val="00216750"/>
    <w:rsid w:val="002179C5"/>
    <w:rsid w:val="00217BED"/>
    <w:rsid w:val="00217CE9"/>
    <w:rsid w:val="002222B5"/>
    <w:rsid w:val="00224CA2"/>
    <w:rsid w:val="00225ACE"/>
    <w:rsid w:val="00226F6B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0F6"/>
    <w:rsid w:val="0026253C"/>
    <w:rsid w:val="00264EF0"/>
    <w:rsid w:val="00270CF3"/>
    <w:rsid w:val="0027151A"/>
    <w:rsid w:val="002746CF"/>
    <w:rsid w:val="0027739F"/>
    <w:rsid w:val="0028084B"/>
    <w:rsid w:val="0028381E"/>
    <w:rsid w:val="00292ED4"/>
    <w:rsid w:val="00292F82"/>
    <w:rsid w:val="0029693E"/>
    <w:rsid w:val="002A24C6"/>
    <w:rsid w:val="002A40AC"/>
    <w:rsid w:val="002A599C"/>
    <w:rsid w:val="002A5FF1"/>
    <w:rsid w:val="002B02F6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C0A"/>
    <w:rsid w:val="00324D7E"/>
    <w:rsid w:val="00327281"/>
    <w:rsid w:val="00331848"/>
    <w:rsid w:val="00335104"/>
    <w:rsid w:val="00337121"/>
    <w:rsid w:val="00337748"/>
    <w:rsid w:val="003402E1"/>
    <w:rsid w:val="00342B66"/>
    <w:rsid w:val="003435C6"/>
    <w:rsid w:val="00344BA1"/>
    <w:rsid w:val="00345ABA"/>
    <w:rsid w:val="003502E8"/>
    <w:rsid w:val="00353C78"/>
    <w:rsid w:val="00355497"/>
    <w:rsid w:val="003561ED"/>
    <w:rsid w:val="00362643"/>
    <w:rsid w:val="00363160"/>
    <w:rsid w:val="00363F8D"/>
    <w:rsid w:val="003707AB"/>
    <w:rsid w:val="003707D1"/>
    <w:rsid w:val="003715CC"/>
    <w:rsid w:val="00371694"/>
    <w:rsid w:val="003729D7"/>
    <w:rsid w:val="00376CAE"/>
    <w:rsid w:val="00382C5F"/>
    <w:rsid w:val="00394C25"/>
    <w:rsid w:val="0039686C"/>
    <w:rsid w:val="00397798"/>
    <w:rsid w:val="00397ED7"/>
    <w:rsid w:val="003A3066"/>
    <w:rsid w:val="003A50A7"/>
    <w:rsid w:val="003A7A78"/>
    <w:rsid w:val="003B25C3"/>
    <w:rsid w:val="003B3F6E"/>
    <w:rsid w:val="003B549D"/>
    <w:rsid w:val="003C1016"/>
    <w:rsid w:val="003C21DC"/>
    <w:rsid w:val="003D0C87"/>
    <w:rsid w:val="003D1246"/>
    <w:rsid w:val="003D3A00"/>
    <w:rsid w:val="003D5B8F"/>
    <w:rsid w:val="003D6AB0"/>
    <w:rsid w:val="003E1255"/>
    <w:rsid w:val="003E35B5"/>
    <w:rsid w:val="003F198D"/>
    <w:rsid w:val="003F30B6"/>
    <w:rsid w:val="003F400C"/>
    <w:rsid w:val="003F6AEC"/>
    <w:rsid w:val="00403552"/>
    <w:rsid w:val="004043EE"/>
    <w:rsid w:val="004122F3"/>
    <w:rsid w:val="00414281"/>
    <w:rsid w:val="00416448"/>
    <w:rsid w:val="00420B25"/>
    <w:rsid w:val="00421F19"/>
    <w:rsid w:val="00422FC7"/>
    <w:rsid w:val="004241F7"/>
    <w:rsid w:val="004258F4"/>
    <w:rsid w:val="00425E36"/>
    <w:rsid w:val="00426844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2C86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97271"/>
    <w:rsid w:val="004A1A27"/>
    <w:rsid w:val="004A271B"/>
    <w:rsid w:val="004A4341"/>
    <w:rsid w:val="004A4921"/>
    <w:rsid w:val="004A7F38"/>
    <w:rsid w:val="004B04F3"/>
    <w:rsid w:val="004B54B5"/>
    <w:rsid w:val="004B60F4"/>
    <w:rsid w:val="004B6A44"/>
    <w:rsid w:val="004C1908"/>
    <w:rsid w:val="004C2D8A"/>
    <w:rsid w:val="004C5CB9"/>
    <w:rsid w:val="004D2D79"/>
    <w:rsid w:val="004D611C"/>
    <w:rsid w:val="004E03EC"/>
    <w:rsid w:val="004E06A4"/>
    <w:rsid w:val="004E0781"/>
    <w:rsid w:val="004E3506"/>
    <w:rsid w:val="004E39AB"/>
    <w:rsid w:val="004E48FD"/>
    <w:rsid w:val="004E5280"/>
    <w:rsid w:val="004F2DE2"/>
    <w:rsid w:val="004F7289"/>
    <w:rsid w:val="00507A54"/>
    <w:rsid w:val="00507DBB"/>
    <w:rsid w:val="00510F49"/>
    <w:rsid w:val="005123C9"/>
    <w:rsid w:val="00513B67"/>
    <w:rsid w:val="005169BF"/>
    <w:rsid w:val="005200A6"/>
    <w:rsid w:val="00521E6F"/>
    <w:rsid w:val="0052780D"/>
    <w:rsid w:val="00530B90"/>
    <w:rsid w:val="00535B5B"/>
    <w:rsid w:val="0054041A"/>
    <w:rsid w:val="00545CAE"/>
    <w:rsid w:val="00546EC1"/>
    <w:rsid w:val="005617B5"/>
    <w:rsid w:val="0056309D"/>
    <w:rsid w:val="00564C8B"/>
    <w:rsid w:val="00567A56"/>
    <w:rsid w:val="00570B26"/>
    <w:rsid w:val="00572844"/>
    <w:rsid w:val="00573E8C"/>
    <w:rsid w:val="00573EAA"/>
    <w:rsid w:val="00575118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A6B32"/>
    <w:rsid w:val="005A7823"/>
    <w:rsid w:val="005B0952"/>
    <w:rsid w:val="005B2AE7"/>
    <w:rsid w:val="005B3BF8"/>
    <w:rsid w:val="005B3CC4"/>
    <w:rsid w:val="005B49AC"/>
    <w:rsid w:val="005B7B66"/>
    <w:rsid w:val="005B7C43"/>
    <w:rsid w:val="005C062B"/>
    <w:rsid w:val="005C5909"/>
    <w:rsid w:val="005C634E"/>
    <w:rsid w:val="005C7183"/>
    <w:rsid w:val="005D220B"/>
    <w:rsid w:val="005D2607"/>
    <w:rsid w:val="005D2B40"/>
    <w:rsid w:val="005D70D6"/>
    <w:rsid w:val="005D7B79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0455E"/>
    <w:rsid w:val="00610DBC"/>
    <w:rsid w:val="00611FEC"/>
    <w:rsid w:val="00617DAF"/>
    <w:rsid w:val="006225A7"/>
    <w:rsid w:val="00624675"/>
    <w:rsid w:val="00626B7A"/>
    <w:rsid w:val="006274D7"/>
    <w:rsid w:val="00631A9A"/>
    <w:rsid w:val="00634EC5"/>
    <w:rsid w:val="0063616B"/>
    <w:rsid w:val="006411FD"/>
    <w:rsid w:val="00645195"/>
    <w:rsid w:val="00650D0E"/>
    <w:rsid w:val="0065360A"/>
    <w:rsid w:val="006546D3"/>
    <w:rsid w:val="0066248B"/>
    <w:rsid w:val="006642E3"/>
    <w:rsid w:val="00670289"/>
    <w:rsid w:val="00676624"/>
    <w:rsid w:val="00677ED3"/>
    <w:rsid w:val="00680F01"/>
    <w:rsid w:val="0068149D"/>
    <w:rsid w:val="006822A8"/>
    <w:rsid w:val="00683548"/>
    <w:rsid w:val="00686147"/>
    <w:rsid w:val="00686A01"/>
    <w:rsid w:val="00686AED"/>
    <w:rsid w:val="0069112E"/>
    <w:rsid w:val="00697C14"/>
    <w:rsid w:val="006A2B46"/>
    <w:rsid w:val="006A467A"/>
    <w:rsid w:val="006B15E2"/>
    <w:rsid w:val="006B3F19"/>
    <w:rsid w:val="006B497F"/>
    <w:rsid w:val="006B6DA0"/>
    <w:rsid w:val="006C20C7"/>
    <w:rsid w:val="006C4B88"/>
    <w:rsid w:val="006C5E72"/>
    <w:rsid w:val="006C7E22"/>
    <w:rsid w:val="006D0982"/>
    <w:rsid w:val="006D28D4"/>
    <w:rsid w:val="006D33E8"/>
    <w:rsid w:val="006D35A3"/>
    <w:rsid w:val="006D3737"/>
    <w:rsid w:val="006D37F2"/>
    <w:rsid w:val="006D46D2"/>
    <w:rsid w:val="006D77DA"/>
    <w:rsid w:val="006E11E4"/>
    <w:rsid w:val="006E2812"/>
    <w:rsid w:val="006E406A"/>
    <w:rsid w:val="006E58F2"/>
    <w:rsid w:val="006F29AE"/>
    <w:rsid w:val="006F5FC2"/>
    <w:rsid w:val="007017A2"/>
    <w:rsid w:val="00701813"/>
    <w:rsid w:val="007107AE"/>
    <w:rsid w:val="00710A36"/>
    <w:rsid w:val="00713499"/>
    <w:rsid w:val="00714E7F"/>
    <w:rsid w:val="007154E4"/>
    <w:rsid w:val="00715C22"/>
    <w:rsid w:val="00717264"/>
    <w:rsid w:val="007175D5"/>
    <w:rsid w:val="007237AA"/>
    <w:rsid w:val="00723F0B"/>
    <w:rsid w:val="0072706A"/>
    <w:rsid w:val="00730C38"/>
    <w:rsid w:val="00733D08"/>
    <w:rsid w:val="00734CC9"/>
    <w:rsid w:val="0073533E"/>
    <w:rsid w:val="0074424E"/>
    <w:rsid w:val="007466EC"/>
    <w:rsid w:val="00747527"/>
    <w:rsid w:val="00747E5D"/>
    <w:rsid w:val="007504A6"/>
    <w:rsid w:val="00750B26"/>
    <w:rsid w:val="00752222"/>
    <w:rsid w:val="00754255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4FCF"/>
    <w:rsid w:val="007A5206"/>
    <w:rsid w:val="007B0924"/>
    <w:rsid w:val="007B1FF6"/>
    <w:rsid w:val="007B2070"/>
    <w:rsid w:val="007B6575"/>
    <w:rsid w:val="007C1ADD"/>
    <w:rsid w:val="007C222A"/>
    <w:rsid w:val="007C4718"/>
    <w:rsid w:val="007C4DC8"/>
    <w:rsid w:val="007D04DD"/>
    <w:rsid w:val="007D1D95"/>
    <w:rsid w:val="007D3C6C"/>
    <w:rsid w:val="007D4788"/>
    <w:rsid w:val="007E267E"/>
    <w:rsid w:val="007E2ACF"/>
    <w:rsid w:val="007E4EF4"/>
    <w:rsid w:val="007E6E43"/>
    <w:rsid w:val="007E7D00"/>
    <w:rsid w:val="007F448F"/>
    <w:rsid w:val="007F6631"/>
    <w:rsid w:val="007F6B92"/>
    <w:rsid w:val="007F718A"/>
    <w:rsid w:val="00800262"/>
    <w:rsid w:val="00800F67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1BF"/>
    <w:rsid w:val="008553C0"/>
    <w:rsid w:val="00863DC1"/>
    <w:rsid w:val="00871308"/>
    <w:rsid w:val="00877512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B7C1A"/>
    <w:rsid w:val="008C11E5"/>
    <w:rsid w:val="008C12B8"/>
    <w:rsid w:val="008C2315"/>
    <w:rsid w:val="008C2909"/>
    <w:rsid w:val="008C4BC3"/>
    <w:rsid w:val="008C59E6"/>
    <w:rsid w:val="008C660F"/>
    <w:rsid w:val="008C7D0D"/>
    <w:rsid w:val="008D0556"/>
    <w:rsid w:val="008D41AD"/>
    <w:rsid w:val="008E214A"/>
    <w:rsid w:val="008E45F5"/>
    <w:rsid w:val="008F0D9D"/>
    <w:rsid w:val="008F0F98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53E"/>
    <w:rsid w:val="009145E2"/>
    <w:rsid w:val="00915611"/>
    <w:rsid w:val="00917541"/>
    <w:rsid w:val="00917A4C"/>
    <w:rsid w:val="0092339D"/>
    <w:rsid w:val="009233E9"/>
    <w:rsid w:val="009245ED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2AD3"/>
    <w:rsid w:val="0098343A"/>
    <w:rsid w:val="0098408D"/>
    <w:rsid w:val="00984B0C"/>
    <w:rsid w:val="00986D92"/>
    <w:rsid w:val="0099349B"/>
    <w:rsid w:val="00994D07"/>
    <w:rsid w:val="009950BA"/>
    <w:rsid w:val="00996825"/>
    <w:rsid w:val="00997F1F"/>
    <w:rsid w:val="009A331C"/>
    <w:rsid w:val="009A3735"/>
    <w:rsid w:val="009A4866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5396"/>
    <w:rsid w:val="009F6003"/>
    <w:rsid w:val="009F6F61"/>
    <w:rsid w:val="00A015A8"/>
    <w:rsid w:val="00A04536"/>
    <w:rsid w:val="00A1269F"/>
    <w:rsid w:val="00A137AE"/>
    <w:rsid w:val="00A15842"/>
    <w:rsid w:val="00A16D78"/>
    <w:rsid w:val="00A207F7"/>
    <w:rsid w:val="00A213EA"/>
    <w:rsid w:val="00A3069B"/>
    <w:rsid w:val="00A309B9"/>
    <w:rsid w:val="00A3217C"/>
    <w:rsid w:val="00A3247D"/>
    <w:rsid w:val="00A330CB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AA"/>
    <w:rsid w:val="00A56FF8"/>
    <w:rsid w:val="00A62A1F"/>
    <w:rsid w:val="00A664EA"/>
    <w:rsid w:val="00A677F3"/>
    <w:rsid w:val="00A72C09"/>
    <w:rsid w:val="00A74374"/>
    <w:rsid w:val="00A743D6"/>
    <w:rsid w:val="00A7762E"/>
    <w:rsid w:val="00A85D68"/>
    <w:rsid w:val="00A86E27"/>
    <w:rsid w:val="00A90BC5"/>
    <w:rsid w:val="00A9375E"/>
    <w:rsid w:val="00A93C26"/>
    <w:rsid w:val="00A963AE"/>
    <w:rsid w:val="00A97A21"/>
    <w:rsid w:val="00A97E9D"/>
    <w:rsid w:val="00AA021F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D33"/>
    <w:rsid w:val="00AF2CA2"/>
    <w:rsid w:val="00B0510A"/>
    <w:rsid w:val="00B0587D"/>
    <w:rsid w:val="00B06B29"/>
    <w:rsid w:val="00B13FD4"/>
    <w:rsid w:val="00B169BD"/>
    <w:rsid w:val="00B20935"/>
    <w:rsid w:val="00B20E2F"/>
    <w:rsid w:val="00B23A3B"/>
    <w:rsid w:val="00B244B5"/>
    <w:rsid w:val="00B270B4"/>
    <w:rsid w:val="00B32FE1"/>
    <w:rsid w:val="00B342FA"/>
    <w:rsid w:val="00B36674"/>
    <w:rsid w:val="00B4478B"/>
    <w:rsid w:val="00B45E8B"/>
    <w:rsid w:val="00B511FA"/>
    <w:rsid w:val="00B52C51"/>
    <w:rsid w:val="00B536D7"/>
    <w:rsid w:val="00B5549B"/>
    <w:rsid w:val="00B6295C"/>
    <w:rsid w:val="00B64CC1"/>
    <w:rsid w:val="00B65995"/>
    <w:rsid w:val="00B6616F"/>
    <w:rsid w:val="00B73BDB"/>
    <w:rsid w:val="00B807C4"/>
    <w:rsid w:val="00B809A3"/>
    <w:rsid w:val="00B80BB5"/>
    <w:rsid w:val="00B83467"/>
    <w:rsid w:val="00B836CD"/>
    <w:rsid w:val="00B85981"/>
    <w:rsid w:val="00B907CE"/>
    <w:rsid w:val="00B92D90"/>
    <w:rsid w:val="00B97049"/>
    <w:rsid w:val="00BA1CD4"/>
    <w:rsid w:val="00BA2447"/>
    <w:rsid w:val="00BC124F"/>
    <w:rsid w:val="00BC2EBB"/>
    <w:rsid w:val="00BC6EF7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5B0B"/>
    <w:rsid w:val="00C07C99"/>
    <w:rsid w:val="00C111C0"/>
    <w:rsid w:val="00C21C87"/>
    <w:rsid w:val="00C22428"/>
    <w:rsid w:val="00C22D5F"/>
    <w:rsid w:val="00C25900"/>
    <w:rsid w:val="00C26863"/>
    <w:rsid w:val="00C30B7E"/>
    <w:rsid w:val="00C31584"/>
    <w:rsid w:val="00C36C9B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3D04"/>
    <w:rsid w:val="00C74AB8"/>
    <w:rsid w:val="00C7531E"/>
    <w:rsid w:val="00C760EB"/>
    <w:rsid w:val="00C8148D"/>
    <w:rsid w:val="00C82E3B"/>
    <w:rsid w:val="00C82E51"/>
    <w:rsid w:val="00C91F06"/>
    <w:rsid w:val="00C921CF"/>
    <w:rsid w:val="00C92A8F"/>
    <w:rsid w:val="00C93A27"/>
    <w:rsid w:val="00C9547E"/>
    <w:rsid w:val="00CA22B3"/>
    <w:rsid w:val="00CB0D9C"/>
    <w:rsid w:val="00CB3EFD"/>
    <w:rsid w:val="00CB49C7"/>
    <w:rsid w:val="00CC51B1"/>
    <w:rsid w:val="00CC5766"/>
    <w:rsid w:val="00CC70C8"/>
    <w:rsid w:val="00CC722C"/>
    <w:rsid w:val="00CD11A8"/>
    <w:rsid w:val="00CD3956"/>
    <w:rsid w:val="00CD5D7C"/>
    <w:rsid w:val="00CE265A"/>
    <w:rsid w:val="00CE375E"/>
    <w:rsid w:val="00CE414E"/>
    <w:rsid w:val="00CF285A"/>
    <w:rsid w:val="00CF625D"/>
    <w:rsid w:val="00D00D86"/>
    <w:rsid w:val="00D03733"/>
    <w:rsid w:val="00D057F9"/>
    <w:rsid w:val="00D06D41"/>
    <w:rsid w:val="00D11752"/>
    <w:rsid w:val="00D11D89"/>
    <w:rsid w:val="00D16085"/>
    <w:rsid w:val="00D179F0"/>
    <w:rsid w:val="00D2289B"/>
    <w:rsid w:val="00D22DCE"/>
    <w:rsid w:val="00D318F1"/>
    <w:rsid w:val="00D31C38"/>
    <w:rsid w:val="00D323C6"/>
    <w:rsid w:val="00D356D2"/>
    <w:rsid w:val="00D35AFD"/>
    <w:rsid w:val="00D40055"/>
    <w:rsid w:val="00D423C9"/>
    <w:rsid w:val="00D43303"/>
    <w:rsid w:val="00D440FE"/>
    <w:rsid w:val="00D471AE"/>
    <w:rsid w:val="00D47386"/>
    <w:rsid w:val="00D5040C"/>
    <w:rsid w:val="00D53924"/>
    <w:rsid w:val="00D54395"/>
    <w:rsid w:val="00D54705"/>
    <w:rsid w:val="00D573AB"/>
    <w:rsid w:val="00D62ACD"/>
    <w:rsid w:val="00D777B0"/>
    <w:rsid w:val="00D858F2"/>
    <w:rsid w:val="00D864D1"/>
    <w:rsid w:val="00D90FD3"/>
    <w:rsid w:val="00D93E46"/>
    <w:rsid w:val="00D93FCE"/>
    <w:rsid w:val="00D942D7"/>
    <w:rsid w:val="00D95C91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D6917"/>
    <w:rsid w:val="00DE0AF8"/>
    <w:rsid w:val="00DE1579"/>
    <w:rsid w:val="00DE41DA"/>
    <w:rsid w:val="00DE6E1C"/>
    <w:rsid w:val="00DE6FFD"/>
    <w:rsid w:val="00DF2AE1"/>
    <w:rsid w:val="00DF3F19"/>
    <w:rsid w:val="00E04214"/>
    <w:rsid w:val="00E128F7"/>
    <w:rsid w:val="00E138C8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37C66"/>
    <w:rsid w:val="00E475B2"/>
    <w:rsid w:val="00E47C51"/>
    <w:rsid w:val="00E54681"/>
    <w:rsid w:val="00E55A9F"/>
    <w:rsid w:val="00E62AFA"/>
    <w:rsid w:val="00E642CD"/>
    <w:rsid w:val="00E70912"/>
    <w:rsid w:val="00E73A6D"/>
    <w:rsid w:val="00E75B9C"/>
    <w:rsid w:val="00E7605B"/>
    <w:rsid w:val="00E77CE5"/>
    <w:rsid w:val="00E819F4"/>
    <w:rsid w:val="00E8479C"/>
    <w:rsid w:val="00E851D0"/>
    <w:rsid w:val="00E90000"/>
    <w:rsid w:val="00E92A09"/>
    <w:rsid w:val="00E960F0"/>
    <w:rsid w:val="00E97773"/>
    <w:rsid w:val="00EA181E"/>
    <w:rsid w:val="00EA2835"/>
    <w:rsid w:val="00EA2A1A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4630"/>
    <w:rsid w:val="00EC7ED5"/>
    <w:rsid w:val="00EC7F05"/>
    <w:rsid w:val="00ED101D"/>
    <w:rsid w:val="00ED2F76"/>
    <w:rsid w:val="00ED43D5"/>
    <w:rsid w:val="00ED4701"/>
    <w:rsid w:val="00ED480A"/>
    <w:rsid w:val="00ED5D0B"/>
    <w:rsid w:val="00ED6386"/>
    <w:rsid w:val="00ED640E"/>
    <w:rsid w:val="00EE1019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29DD"/>
    <w:rsid w:val="00F76434"/>
    <w:rsid w:val="00F7763D"/>
    <w:rsid w:val="00F82071"/>
    <w:rsid w:val="00F82D76"/>
    <w:rsid w:val="00F85504"/>
    <w:rsid w:val="00FA1D34"/>
    <w:rsid w:val="00FA57CA"/>
    <w:rsid w:val="00FB3E4E"/>
    <w:rsid w:val="00FB50DD"/>
    <w:rsid w:val="00FB55CC"/>
    <w:rsid w:val="00FB6EE2"/>
    <w:rsid w:val="00FC510D"/>
    <w:rsid w:val="00FD3643"/>
    <w:rsid w:val="00FD570A"/>
    <w:rsid w:val="00FD5D60"/>
    <w:rsid w:val="00FD6F35"/>
    <w:rsid w:val="00FE0D3C"/>
    <w:rsid w:val="00FE6DF4"/>
    <w:rsid w:val="00FE72E6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DEEA2"/>
  <w15:docId w15:val="{444FD771-5EFA-4AD1-AB29-BF793A6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customStyle="1" w:styleId="Style1-Calibri">
    <w:name w:val="Style1- Calibri"/>
    <w:basedOn w:val="Normal"/>
    <w:link w:val="Style1-CalibriChar"/>
    <w:rsid w:val="005123C9"/>
    <w:pPr>
      <w:widowControl/>
      <w:overflowPunct w:val="0"/>
      <w:autoSpaceDE w:val="0"/>
      <w:autoSpaceDN w:val="0"/>
      <w:adjustRightInd w:val="0"/>
      <w:snapToGrid/>
      <w:spacing w:before="0" w:after="0" w:line="240" w:lineRule="auto"/>
      <w:textAlignment w:val="baseline"/>
    </w:pPr>
    <w:rPr>
      <w:rFonts w:eastAsia="Times New Roman"/>
      <w:sz w:val="24"/>
    </w:rPr>
  </w:style>
  <w:style w:type="character" w:customStyle="1" w:styleId="Style1-CalibriChar">
    <w:name w:val="Style1- Calibri Char"/>
    <w:basedOn w:val="DefaultParagraphFont"/>
    <w:link w:val="Style1-Calibri"/>
    <w:rsid w:val="005123C9"/>
    <w:rPr>
      <w:rFonts w:ascii="Calibri" w:eastAsia="Times New Roman" w:hAnsi="Calibri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535B5B"/>
    <w:pPr>
      <w:overflowPunct w:val="0"/>
      <w:autoSpaceDE w:val="0"/>
      <w:autoSpaceDN w:val="0"/>
      <w:adjustRightInd w:val="0"/>
      <w:snapToGrid/>
      <w:spacing w:before="0"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35B5B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rsid w:val="00535B5B"/>
    <w:rPr>
      <w:vertAlign w:val="superscript"/>
    </w:rPr>
  </w:style>
  <w:style w:type="paragraph" w:customStyle="1" w:styleId="Style1">
    <w:name w:val="Style1"/>
    <w:basedOn w:val="Normal"/>
    <w:rsid w:val="008551BF"/>
    <w:pPr>
      <w:widowControl/>
      <w:snapToGrid/>
      <w:spacing w:before="0" w:after="120" w:line="240" w:lineRule="auto"/>
      <w:ind w:left="864" w:hanging="576"/>
    </w:pPr>
    <w:rPr>
      <w:rFonts w:ascii="Times New Roman" w:eastAsia="Times New Roman" w:hAnsi="Times New Roman"/>
      <w:bCs/>
      <w:sz w:val="24"/>
    </w:rPr>
  </w:style>
  <w:style w:type="paragraph" w:customStyle="1" w:styleId="Style2">
    <w:name w:val="Style2"/>
    <w:basedOn w:val="Normal"/>
    <w:rsid w:val="008551BF"/>
    <w:pPr>
      <w:widowControl/>
      <w:snapToGrid/>
      <w:spacing w:before="0" w:after="120" w:line="240" w:lineRule="auto"/>
      <w:ind w:left="1152" w:hanging="576"/>
    </w:pPr>
    <w:rPr>
      <w:rFonts w:ascii="Times New Roman" w:eastAsia="Times New Roman" w:hAnsi="Times New Roman"/>
      <w:bCs/>
      <w:sz w:val="24"/>
    </w:rPr>
  </w:style>
  <w:style w:type="paragraph" w:customStyle="1" w:styleId="Style3">
    <w:name w:val="Style3"/>
    <w:basedOn w:val="Normal"/>
    <w:rsid w:val="008551BF"/>
    <w:pPr>
      <w:widowControl/>
      <w:snapToGrid/>
      <w:spacing w:before="0" w:after="120" w:line="240" w:lineRule="auto"/>
      <w:ind w:left="1440" w:hanging="576"/>
    </w:pPr>
    <w:rPr>
      <w:rFonts w:ascii="Times New Roman" w:eastAsia="Times New Roman" w:hAnsi="Times New Roman"/>
      <w:bCs/>
      <w:sz w:val="24"/>
    </w:rPr>
  </w:style>
  <w:style w:type="paragraph" w:styleId="PlainText">
    <w:name w:val="Plain Text"/>
    <w:basedOn w:val="Normal"/>
    <w:link w:val="PlainTextChar"/>
    <w:rsid w:val="008551BF"/>
    <w:pPr>
      <w:widowControl/>
      <w:snapToGrid/>
      <w:spacing w:before="0" w:after="0" w:line="480" w:lineRule="exact"/>
      <w:ind w:firstLine="1008"/>
    </w:pPr>
    <w:rPr>
      <w:rFonts w:ascii="Times New Roman" w:eastAsia="Times New Roman" w:hAnsi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8551BF"/>
    <w:rPr>
      <w:rFonts w:ascii="Times New Roman" w:eastAsia="Times New Roman" w:hAnsi="Times New Roman"/>
      <w:sz w:val="24"/>
      <w:lang w:eastAsia="en-US"/>
    </w:rPr>
  </w:style>
  <w:style w:type="paragraph" w:customStyle="1" w:styleId="BodyText1">
    <w:name w:val="Body Text1"/>
    <w:basedOn w:val="Normal"/>
    <w:rsid w:val="008551BF"/>
    <w:pPr>
      <w:snapToGrid/>
      <w:spacing w:before="0" w:after="0" w:line="480" w:lineRule="exact"/>
      <w:ind w:firstLine="1008"/>
    </w:pPr>
    <w:rPr>
      <w:rFonts w:ascii="Times New Roman" w:eastAsia="Times New Roman" w:hAnsi="Times New Roman"/>
      <w:sz w:val="24"/>
      <w:szCs w:val="20"/>
    </w:rPr>
  </w:style>
  <w:style w:type="paragraph" w:customStyle="1" w:styleId="BodyText20">
    <w:name w:val="Body Text2"/>
    <w:basedOn w:val="Normal"/>
    <w:rsid w:val="00094E31"/>
    <w:pPr>
      <w:tabs>
        <w:tab w:val="left" w:pos="1008"/>
      </w:tabs>
      <w:snapToGrid/>
      <w:spacing w:before="0" w:after="0" w:line="480" w:lineRule="exact"/>
      <w:ind w:firstLine="1008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73E9A-3E52-478A-846A-CF406C45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24</cp:revision>
  <dcterms:created xsi:type="dcterms:W3CDTF">2016-06-03T01:01:00Z</dcterms:created>
  <dcterms:modified xsi:type="dcterms:W3CDTF">2017-03-07T13:29:00Z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