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983C" w14:textId="77777777"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14:anchorId="6745988D" wp14:editId="6745988E">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E61B86">
        <w:rPr>
          <w:rFonts w:hint="eastAsia"/>
          <w:b/>
          <w:bCs/>
          <w:sz w:val="48"/>
          <w:lang w:eastAsia="zh-CN"/>
        </w:rPr>
        <w:t>合乎</w:t>
      </w:r>
      <w:r w:rsidR="00E61B86" w:rsidRPr="00FA1BB4">
        <w:rPr>
          <w:rFonts w:hint="eastAsia"/>
          <w:b/>
          <w:bCs/>
          <w:sz w:val="48"/>
          <w:lang w:eastAsia="zh-CN"/>
        </w:rPr>
        <w:t>圣经的男女角色</w:t>
      </w:r>
    </w:p>
    <w:p w14:paraId="6745983D" w14:textId="77777777"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6B4958">
        <w:rPr>
          <w:rFonts w:asciiTheme="minorHAnsi" w:hAnsiTheme="minorHAnsi" w:hint="eastAsia"/>
          <w:b/>
          <w:sz w:val="40"/>
          <w:lang w:eastAsia="zh-CN"/>
        </w:rPr>
        <w:t>三</w:t>
      </w:r>
      <w:r w:rsidRPr="00E61FDC">
        <w:rPr>
          <w:rFonts w:asciiTheme="minorHAnsi" w:hAnsiTheme="minorHAnsi"/>
          <w:b/>
          <w:sz w:val="40"/>
          <w:lang w:eastAsia="zh-CN"/>
        </w:rPr>
        <w:t>讲：</w:t>
      </w:r>
      <w:r w:rsidR="006B4958">
        <w:rPr>
          <w:rFonts w:asciiTheme="minorHAnsi" w:hAnsiTheme="minorHAnsi" w:hint="eastAsia"/>
          <w:b/>
          <w:sz w:val="40"/>
          <w:lang w:eastAsia="zh-CN"/>
        </w:rPr>
        <w:t>合乎圣经的男性角色·下</w:t>
      </w:r>
    </w:p>
    <w:p w14:paraId="6745983E" w14:textId="77777777" w:rsidR="004B49FA" w:rsidRDefault="00E61B86" w:rsidP="00E61B86">
      <w:pPr>
        <w:pStyle w:val="1"/>
        <w:rPr>
          <w:lang w:eastAsia="zh-CN"/>
        </w:rPr>
      </w:pPr>
      <w:r>
        <w:rPr>
          <w:rFonts w:hint="eastAsia"/>
          <w:lang w:eastAsia="zh-CN"/>
        </w:rPr>
        <w:t>导论</w:t>
      </w:r>
      <w:r>
        <w:rPr>
          <w:lang w:eastAsia="zh-CN"/>
        </w:rPr>
        <w:t>（开始祷告）</w:t>
      </w:r>
    </w:p>
    <w:p w14:paraId="6745983F" w14:textId="77777777" w:rsidR="00CA5B53" w:rsidRDefault="00CA5B53" w:rsidP="00CA5B53">
      <w:pPr>
        <w:rPr>
          <w:lang w:eastAsia="zh-CN"/>
        </w:rPr>
      </w:pPr>
      <w:r>
        <w:rPr>
          <w:rFonts w:hint="eastAsia"/>
          <w:lang w:eastAsia="zh-CN"/>
        </w:rPr>
        <w:t>有一个</w:t>
      </w:r>
      <w:r>
        <w:rPr>
          <w:lang w:eastAsia="zh-CN"/>
        </w:rPr>
        <w:t>英文网站叫做</w:t>
      </w:r>
      <w:r>
        <w:rPr>
          <w:rFonts w:hint="eastAsia"/>
          <w:lang w:eastAsia="zh-CN"/>
        </w:rPr>
        <w:t>“男人</w:t>
      </w:r>
      <w:r>
        <w:rPr>
          <w:lang w:eastAsia="zh-CN"/>
        </w:rPr>
        <w:t>的</w:t>
      </w:r>
      <w:r>
        <w:rPr>
          <w:rFonts w:hint="eastAsia"/>
          <w:lang w:eastAsia="zh-CN"/>
        </w:rPr>
        <w:t>艺术”（</w:t>
      </w:r>
      <w:r w:rsidRPr="00CB2A46">
        <w:rPr>
          <w:rFonts w:asciiTheme="minorHAnsi" w:hAnsiTheme="minorHAnsi" w:cstheme="minorHAnsi"/>
          <w:szCs w:val="22"/>
          <w:lang w:eastAsia="zh-CN"/>
        </w:rPr>
        <w:t>The Art of Manliness</w:t>
      </w:r>
      <w:r>
        <w:rPr>
          <w:lang w:eastAsia="zh-CN"/>
        </w:rPr>
        <w:t>）</w:t>
      </w:r>
      <w:r>
        <w:rPr>
          <w:rFonts w:hint="eastAsia"/>
          <w:lang w:eastAsia="zh-CN"/>
        </w:rPr>
        <w:t>，</w:t>
      </w:r>
      <w:r>
        <w:rPr>
          <w:lang w:eastAsia="zh-CN"/>
        </w:rPr>
        <w:t>我不知道有多少人</w:t>
      </w:r>
      <w:r>
        <w:rPr>
          <w:rFonts w:hint="eastAsia"/>
          <w:lang w:eastAsia="zh-CN"/>
        </w:rPr>
        <w:t>去过这个</w:t>
      </w:r>
      <w:r>
        <w:rPr>
          <w:lang w:eastAsia="zh-CN"/>
        </w:rPr>
        <w:t>或者类似的网站。</w:t>
      </w:r>
      <w:r>
        <w:rPr>
          <w:rFonts w:hint="eastAsia"/>
          <w:lang w:eastAsia="zh-CN"/>
        </w:rPr>
        <w:t>这个网站</w:t>
      </w:r>
      <w:r>
        <w:rPr>
          <w:lang w:eastAsia="zh-CN"/>
        </w:rPr>
        <w:t>是给小伙子们学习如何成为一个</w:t>
      </w:r>
      <w:r>
        <w:rPr>
          <w:rFonts w:hint="eastAsia"/>
          <w:lang w:eastAsia="zh-CN"/>
        </w:rPr>
        <w:t>“经典的男人”，</w:t>
      </w:r>
      <w:r>
        <w:rPr>
          <w:lang w:eastAsia="zh-CN"/>
        </w:rPr>
        <w:t>它提供了非常仔细的、手把手的指南告诉你如何打领带、如何刮胡</w:t>
      </w:r>
      <w:r>
        <w:rPr>
          <w:rFonts w:hint="eastAsia"/>
          <w:lang w:eastAsia="zh-CN"/>
        </w:rPr>
        <w:t>子、</w:t>
      </w:r>
      <w:r>
        <w:rPr>
          <w:lang w:eastAsia="zh-CN"/>
        </w:rPr>
        <w:t>如何烤牛排、如何修车、如何安装洗衣机，以及如何带</w:t>
      </w:r>
      <w:r>
        <w:rPr>
          <w:rFonts w:hint="eastAsia"/>
          <w:lang w:eastAsia="zh-CN"/>
        </w:rPr>
        <w:t>心仪的女孩子</w:t>
      </w:r>
      <w:r>
        <w:rPr>
          <w:lang w:eastAsia="zh-CN"/>
        </w:rPr>
        <w:t>约会。这个网站在英文世界里非常流行，</w:t>
      </w:r>
      <w:r>
        <w:rPr>
          <w:rFonts w:hint="eastAsia"/>
          <w:lang w:eastAsia="zh-CN"/>
        </w:rPr>
        <w:t>我知道这个</w:t>
      </w:r>
      <w:r>
        <w:rPr>
          <w:lang w:eastAsia="zh-CN"/>
        </w:rPr>
        <w:t>网站后也有相见恨晚的感觉，因为</w:t>
      </w:r>
      <w:r>
        <w:rPr>
          <w:rFonts w:hint="eastAsia"/>
          <w:lang w:eastAsia="zh-CN"/>
        </w:rPr>
        <w:t>在当</w:t>
      </w:r>
      <w:r>
        <w:rPr>
          <w:lang w:eastAsia="zh-CN"/>
        </w:rPr>
        <w:t>近世界</w:t>
      </w:r>
      <w:r>
        <w:rPr>
          <w:rFonts w:hint="eastAsia"/>
          <w:lang w:eastAsia="zh-CN"/>
        </w:rPr>
        <w:t>很多男人</w:t>
      </w:r>
      <w:r>
        <w:rPr>
          <w:lang w:eastAsia="zh-CN"/>
        </w:rPr>
        <w:t>都觉得自己没有</w:t>
      </w:r>
      <w:r>
        <w:rPr>
          <w:rFonts w:hint="eastAsia"/>
          <w:lang w:eastAsia="zh-CN"/>
        </w:rPr>
        <w:t>受到足够的</w:t>
      </w:r>
      <w:r>
        <w:rPr>
          <w:lang w:eastAsia="zh-CN"/>
        </w:rPr>
        <w:t>、如何做男人的</w:t>
      </w:r>
      <w:r>
        <w:rPr>
          <w:rFonts w:hint="eastAsia"/>
          <w:lang w:eastAsia="zh-CN"/>
        </w:rPr>
        <w:t>装备。</w:t>
      </w:r>
      <w:r>
        <w:rPr>
          <w:lang w:eastAsia="zh-CN"/>
        </w:rPr>
        <w:t>从</w:t>
      </w:r>
      <w:r>
        <w:rPr>
          <w:rFonts w:hint="eastAsia"/>
          <w:lang w:eastAsia="zh-CN"/>
        </w:rPr>
        <w:t>另一个角度来说，</w:t>
      </w:r>
      <w:r>
        <w:rPr>
          <w:lang w:eastAsia="zh-CN"/>
        </w:rPr>
        <w:t>这也表明很多父亲并没有很好地教导自己的儿子如何做一个男人。</w:t>
      </w:r>
    </w:p>
    <w:p w14:paraId="67459840" w14:textId="77777777" w:rsidR="00CA5B53" w:rsidRDefault="00CA5B53" w:rsidP="00CA5B53">
      <w:pPr>
        <w:rPr>
          <w:lang w:eastAsia="zh-CN"/>
        </w:rPr>
      </w:pPr>
      <w:r>
        <w:rPr>
          <w:rFonts w:hint="eastAsia"/>
          <w:lang w:eastAsia="zh-CN"/>
        </w:rPr>
        <w:t>但是</w:t>
      </w:r>
      <w:r>
        <w:rPr>
          <w:lang w:eastAsia="zh-CN"/>
        </w:rPr>
        <w:t>这样的</w:t>
      </w:r>
      <w:r>
        <w:rPr>
          <w:rFonts w:hint="eastAsia"/>
          <w:lang w:eastAsia="zh-CN"/>
        </w:rPr>
        <w:t>一个网站</w:t>
      </w:r>
      <w:r>
        <w:rPr>
          <w:lang w:eastAsia="zh-CN"/>
        </w:rPr>
        <w:t>带</w:t>
      </w:r>
      <w:r>
        <w:rPr>
          <w:rFonts w:hint="eastAsia"/>
          <w:lang w:eastAsia="zh-CN"/>
        </w:rPr>
        <w:t>出另一个问题</w:t>
      </w:r>
      <w:r>
        <w:rPr>
          <w:lang w:eastAsia="zh-CN"/>
        </w:rPr>
        <w:t>，做男人仅仅是生活技巧的问题吗？如果</w:t>
      </w:r>
      <w:r>
        <w:rPr>
          <w:rFonts w:hint="eastAsia"/>
          <w:lang w:eastAsia="zh-CN"/>
        </w:rPr>
        <w:t>我们</w:t>
      </w:r>
      <w:r>
        <w:rPr>
          <w:lang w:eastAsia="zh-CN"/>
        </w:rPr>
        <w:t>开始一个</w:t>
      </w:r>
      <w:r>
        <w:rPr>
          <w:rFonts w:hint="eastAsia"/>
          <w:lang w:eastAsia="zh-CN"/>
        </w:rPr>
        <w:t>“男军</w:t>
      </w:r>
      <w:r>
        <w:rPr>
          <w:lang w:eastAsia="zh-CN"/>
        </w:rPr>
        <w:t>夏令营</w:t>
      </w:r>
      <w:r>
        <w:rPr>
          <w:rFonts w:hint="eastAsia"/>
          <w:lang w:eastAsia="zh-CN"/>
        </w:rPr>
        <w:t>”——</w:t>
      </w:r>
      <w:r>
        <w:rPr>
          <w:lang w:eastAsia="zh-CN"/>
        </w:rPr>
        <w:t>就像童子军活动一样</w:t>
      </w:r>
      <w:r>
        <w:rPr>
          <w:rFonts w:hint="eastAsia"/>
          <w:lang w:eastAsia="zh-CN"/>
        </w:rPr>
        <w:t>，让</w:t>
      </w:r>
      <w:r>
        <w:rPr>
          <w:lang w:eastAsia="zh-CN"/>
        </w:rPr>
        <w:t>成年男</w:t>
      </w:r>
      <w:r>
        <w:rPr>
          <w:rFonts w:hint="eastAsia"/>
          <w:lang w:eastAsia="zh-CN"/>
        </w:rPr>
        <w:t>性可以</w:t>
      </w:r>
      <w:r>
        <w:rPr>
          <w:lang w:eastAsia="zh-CN"/>
        </w:rPr>
        <w:t>参加，</w:t>
      </w:r>
      <w:r>
        <w:rPr>
          <w:rFonts w:hint="eastAsia"/>
          <w:lang w:eastAsia="zh-CN"/>
        </w:rPr>
        <w:t>教导他们</w:t>
      </w:r>
      <w:r>
        <w:rPr>
          <w:lang w:eastAsia="zh-CN"/>
        </w:rPr>
        <w:t>如何穿</w:t>
      </w:r>
      <w:r>
        <w:rPr>
          <w:rFonts w:hint="eastAsia"/>
          <w:lang w:eastAsia="zh-CN"/>
        </w:rPr>
        <w:t>衣服、</w:t>
      </w:r>
      <w:r>
        <w:rPr>
          <w:lang w:eastAsia="zh-CN"/>
        </w:rPr>
        <w:t>如何交朋友、如何</w:t>
      </w:r>
      <w:r>
        <w:rPr>
          <w:rFonts w:hint="eastAsia"/>
          <w:lang w:eastAsia="zh-CN"/>
        </w:rPr>
        <w:t>修理家庭电器</w:t>
      </w:r>
      <w:r>
        <w:rPr>
          <w:lang w:eastAsia="zh-CN"/>
        </w:rPr>
        <w:t>和</w:t>
      </w:r>
      <w:r>
        <w:rPr>
          <w:rFonts w:hint="eastAsia"/>
          <w:lang w:eastAsia="zh-CN"/>
        </w:rPr>
        <w:t>房屋</w:t>
      </w:r>
      <w:r>
        <w:rPr>
          <w:lang w:eastAsia="zh-CN"/>
        </w:rPr>
        <w:t>，并最后给完成这一培训项目的男子们发一个</w:t>
      </w:r>
      <w:r>
        <w:rPr>
          <w:rFonts w:hint="eastAsia"/>
          <w:lang w:eastAsia="zh-CN"/>
        </w:rPr>
        <w:t>证书，</w:t>
      </w:r>
      <w:r>
        <w:rPr>
          <w:lang w:eastAsia="zh-CN"/>
        </w:rPr>
        <w:t>这就可以造就一个真正的男人吗？或者</w:t>
      </w:r>
      <w:r>
        <w:rPr>
          <w:rFonts w:hint="eastAsia"/>
          <w:lang w:eastAsia="zh-CN"/>
        </w:rPr>
        <w:t>说</w:t>
      </w:r>
      <w:r>
        <w:rPr>
          <w:lang w:eastAsia="zh-CN"/>
        </w:rPr>
        <w:t>，男性角色就意味着一</w:t>
      </w:r>
      <w:r>
        <w:rPr>
          <w:rFonts w:hint="eastAsia"/>
          <w:lang w:eastAsia="zh-CN"/>
        </w:rPr>
        <w:t>种</w:t>
      </w:r>
      <w:r>
        <w:rPr>
          <w:lang w:eastAsia="zh-CN"/>
        </w:rPr>
        <w:t>生活方式吗？男人</w:t>
      </w:r>
      <w:r>
        <w:rPr>
          <w:rFonts w:hint="eastAsia"/>
          <w:lang w:eastAsia="zh-CN"/>
        </w:rPr>
        <w:t>就</w:t>
      </w:r>
      <w:r>
        <w:rPr>
          <w:lang w:eastAsia="zh-CN"/>
        </w:rPr>
        <w:t>得热爱体育、喜欢打猎</w:t>
      </w:r>
      <w:r>
        <w:rPr>
          <w:rFonts w:hint="eastAsia"/>
          <w:lang w:eastAsia="zh-CN"/>
        </w:rPr>
        <w:t>和野外生存，</w:t>
      </w:r>
      <w:r>
        <w:rPr>
          <w:lang w:eastAsia="zh-CN"/>
        </w:rPr>
        <w:t>不然就不是男人吗？如果</w:t>
      </w:r>
      <w:r>
        <w:rPr>
          <w:rFonts w:hint="eastAsia"/>
          <w:lang w:eastAsia="zh-CN"/>
        </w:rPr>
        <w:t>是这样的话</w:t>
      </w:r>
      <w:r>
        <w:rPr>
          <w:lang w:eastAsia="zh-CN"/>
        </w:rPr>
        <w:t>，</w:t>
      </w:r>
      <w:r>
        <w:rPr>
          <w:rFonts w:hint="eastAsia"/>
          <w:lang w:eastAsia="zh-CN"/>
        </w:rPr>
        <w:t>一个</w:t>
      </w:r>
      <w:r>
        <w:rPr>
          <w:lang w:eastAsia="zh-CN"/>
        </w:rPr>
        <w:t>男性的诗人、一个</w:t>
      </w:r>
      <w:r>
        <w:rPr>
          <w:rFonts w:hint="eastAsia"/>
          <w:lang w:eastAsia="zh-CN"/>
        </w:rPr>
        <w:t>男性</w:t>
      </w:r>
      <w:r>
        <w:rPr>
          <w:lang w:eastAsia="zh-CN"/>
        </w:rPr>
        <w:t>幼儿园老师</w:t>
      </w:r>
      <w:r>
        <w:rPr>
          <w:rFonts w:hint="eastAsia"/>
          <w:lang w:eastAsia="zh-CN"/>
        </w:rPr>
        <w:t>，</w:t>
      </w:r>
      <w:r>
        <w:rPr>
          <w:lang w:eastAsia="zh-CN"/>
        </w:rPr>
        <w:t>或者一个身体有残疾的大学生在我们的文化中是不是就没法被</w:t>
      </w:r>
      <w:r>
        <w:rPr>
          <w:rFonts w:hint="eastAsia"/>
          <w:lang w:eastAsia="zh-CN"/>
        </w:rPr>
        <w:t>看为男人</w:t>
      </w:r>
      <w:r>
        <w:rPr>
          <w:lang w:eastAsia="zh-CN"/>
        </w:rPr>
        <w:t>了？</w:t>
      </w:r>
      <w:r w:rsidR="00F752FA">
        <w:rPr>
          <w:rFonts w:hint="eastAsia"/>
          <w:lang w:eastAsia="zh-CN"/>
        </w:rPr>
        <w:t>当然</w:t>
      </w:r>
      <w:r w:rsidR="00F752FA">
        <w:rPr>
          <w:lang w:eastAsia="zh-CN"/>
        </w:rPr>
        <w:t>，</w:t>
      </w:r>
      <w:r w:rsidR="00F752FA">
        <w:rPr>
          <w:rFonts w:hint="eastAsia"/>
          <w:lang w:eastAsia="zh-CN"/>
        </w:rPr>
        <w:t>还有一个趋势就是</w:t>
      </w:r>
      <w:r w:rsidR="00F752FA">
        <w:rPr>
          <w:lang w:eastAsia="zh-CN"/>
        </w:rPr>
        <w:t>由于</w:t>
      </w:r>
      <w:r w:rsidR="00F752FA">
        <w:rPr>
          <w:rFonts w:hint="eastAsia"/>
          <w:lang w:eastAsia="zh-CN"/>
        </w:rPr>
        <w:t>世界越来越</w:t>
      </w:r>
      <w:r w:rsidR="00F752FA">
        <w:rPr>
          <w:lang w:eastAsia="zh-CN"/>
        </w:rPr>
        <w:t>提倡</w:t>
      </w:r>
      <w:r w:rsidR="00F752FA">
        <w:rPr>
          <w:rFonts w:hint="eastAsia"/>
          <w:lang w:eastAsia="zh-CN"/>
        </w:rPr>
        <w:t>同性倾向</w:t>
      </w:r>
      <w:r w:rsidR="00F752FA">
        <w:rPr>
          <w:lang w:eastAsia="zh-CN"/>
        </w:rPr>
        <w:t>、</w:t>
      </w:r>
      <w:r w:rsidR="00F752FA">
        <w:rPr>
          <w:rFonts w:hint="eastAsia"/>
          <w:lang w:eastAsia="zh-CN"/>
        </w:rPr>
        <w:t>无性别或者</w:t>
      </w:r>
      <w:r w:rsidR="00F752FA">
        <w:rPr>
          <w:lang w:eastAsia="zh-CN"/>
        </w:rPr>
        <w:t>转变自己的性别，所以谈论</w:t>
      </w:r>
      <w:r w:rsidR="00F752FA">
        <w:rPr>
          <w:rFonts w:hint="eastAsia"/>
          <w:lang w:eastAsia="zh-CN"/>
        </w:rPr>
        <w:t>“男性角色”在</w:t>
      </w:r>
      <w:r w:rsidR="00F752FA">
        <w:rPr>
          <w:lang w:eastAsia="zh-CN"/>
        </w:rPr>
        <w:t>世界看来本身就是无趣和狭隘的。</w:t>
      </w:r>
    </w:p>
    <w:p w14:paraId="67459841" w14:textId="77777777" w:rsidR="00F752FA" w:rsidRDefault="00C87DD9" w:rsidP="00CA5B53">
      <w:pPr>
        <w:rPr>
          <w:lang w:eastAsia="zh-CN"/>
        </w:rPr>
      </w:pPr>
      <w:r>
        <w:rPr>
          <w:rFonts w:hint="eastAsia"/>
          <w:lang w:eastAsia="zh-CN"/>
        </w:rPr>
        <w:t>然而，</w:t>
      </w:r>
      <w:r>
        <w:rPr>
          <w:lang w:eastAsia="zh-CN"/>
        </w:rPr>
        <w:t>神在祂的话语里已经教导</w:t>
      </w:r>
      <w:r>
        <w:rPr>
          <w:rFonts w:hint="eastAsia"/>
          <w:lang w:eastAsia="zh-CN"/>
        </w:rPr>
        <w:t>了</w:t>
      </w:r>
      <w:r>
        <w:rPr>
          <w:lang w:eastAsia="zh-CN"/>
        </w:rPr>
        <w:t>我们，神造男</w:t>
      </w:r>
      <w:r>
        <w:rPr>
          <w:rFonts w:hint="eastAsia"/>
          <w:lang w:eastAsia="zh-CN"/>
        </w:rPr>
        <w:t>造女</w:t>
      </w:r>
      <w:r>
        <w:rPr>
          <w:lang w:eastAsia="zh-CN"/>
        </w:rPr>
        <w:t>，神</w:t>
      </w:r>
      <w:r>
        <w:rPr>
          <w:rFonts w:hint="eastAsia"/>
          <w:lang w:eastAsia="zh-CN"/>
        </w:rPr>
        <w:t>创造</w:t>
      </w:r>
      <w:r>
        <w:rPr>
          <w:lang w:eastAsia="zh-CN"/>
        </w:rPr>
        <w:t>性别的区别。</w:t>
      </w:r>
      <w:r>
        <w:rPr>
          <w:rFonts w:hint="eastAsia"/>
          <w:lang w:eastAsia="zh-CN"/>
        </w:rPr>
        <w:t>当然</w:t>
      </w:r>
      <w:r>
        <w:rPr>
          <w:lang w:eastAsia="zh-CN"/>
        </w:rPr>
        <w:t>，圣经并不是仅仅关于如何做男人或者如何做女人的，圣经讲的是一个圣洁</w:t>
      </w:r>
      <w:proofErr w:type="gramStart"/>
      <w:r>
        <w:rPr>
          <w:lang w:eastAsia="zh-CN"/>
        </w:rPr>
        <w:t>的神满有</w:t>
      </w:r>
      <w:proofErr w:type="gramEnd"/>
      <w:r>
        <w:rPr>
          <w:rFonts w:hint="eastAsia"/>
          <w:lang w:eastAsia="zh-CN"/>
        </w:rPr>
        <w:t>恩典</w:t>
      </w:r>
      <w:r>
        <w:rPr>
          <w:lang w:eastAsia="zh-CN"/>
        </w:rPr>
        <w:t>地</w:t>
      </w:r>
      <w:r>
        <w:rPr>
          <w:rFonts w:hint="eastAsia"/>
          <w:lang w:eastAsia="zh-CN"/>
        </w:rPr>
        <w:t>借着一个</w:t>
      </w:r>
      <w:r>
        <w:rPr>
          <w:lang w:eastAsia="zh-CN"/>
        </w:rPr>
        <w:t>完美的男人</w:t>
      </w:r>
      <w:r>
        <w:rPr>
          <w:lang w:eastAsia="zh-CN"/>
        </w:rPr>
        <w:t>——</w:t>
      </w:r>
      <w:r>
        <w:rPr>
          <w:lang w:eastAsia="zh-CN"/>
        </w:rPr>
        <w:t>祂的儿子耶稣基督</w:t>
      </w:r>
      <w:r>
        <w:rPr>
          <w:lang w:eastAsia="zh-CN"/>
        </w:rPr>
        <w:t>——</w:t>
      </w:r>
      <w:r>
        <w:rPr>
          <w:lang w:eastAsia="zh-CN"/>
        </w:rPr>
        <w:t>既救赎男人，</w:t>
      </w:r>
      <w:r>
        <w:rPr>
          <w:rFonts w:hint="eastAsia"/>
          <w:lang w:eastAsia="zh-CN"/>
        </w:rPr>
        <w:t>又</w:t>
      </w:r>
      <w:r>
        <w:rPr>
          <w:lang w:eastAsia="zh-CN"/>
        </w:rPr>
        <w:t>救赎女人</w:t>
      </w:r>
      <w:r>
        <w:rPr>
          <w:rFonts w:hint="eastAsia"/>
          <w:lang w:eastAsia="zh-CN"/>
        </w:rPr>
        <w:t>。</w:t>
      </w:r>
      <w:r>
        <w:rPr>
          <w:lang w:eastAsia="zh-CN"/>
        </w:rPr>
        <w:t>这一</w:t>
      </w:r>
      <w:r>
        <w:rPr>
          <w:rFonts w:hint="eastAsia"/>
          <w:lang w:eastAsia="zh-CN"/>
        </w:rPr>
        <w:t>救赎</w:t>
      </w:r>
      <w:r>
        <w:rPr>
          <w:lang w:eastAsia="zh-CN"/>
        </w:rPr>
        <w:t>是</w:t>
      </w:r>
      <w:r>
        <w:rPr>
          <w:rFonts w:hint="eastAsia"/>
          <w:lang w:eastAsia="zh-CN"/>
        </w:rPr>
        <w:t>透过</w:t>
      </w:r>
      <w:r>
        <w:rPr>
          <w:lang w:eastAsia="zh-CN"/>
        </w:rPr>
        <w:t>耶稣完全顺服神和献上自己代替</w:t>
      </w:r>
      <w:r>
        <w:rPr>
          <w:rFonts w:hint="eastAsia"/>
          <w:lang w:eastAsia="zh-CN"/>
        </w:rPr>
        <w:t>罪人</w:t>
      </w:r>
      <w:r>
        <w:rPr>
          <w:lang w:eastAsia="zh-CN"/>
        </w:rPr>
        <w:t>成为赎价而做成的。</w:t>
      </w:r>
      <w:r w:rsidR="002C2C44">
        <w:rPr>
          <w:rFonts w:hint="eastAsia"/>
          <w:lang w:eastAsia="zh-CN"/>
        </w:rPr>
        <w:t>所以</w:t>
      </w:r>
      <w:r w:rsidR="002C2C44">
        <w:rPr>
          <w:lang w:eastAsia="zh-CN"/>
        </w:rPr>
        <w:t>我们</w:t>
      </w:r>
      <w:r w:rsidR="002C2C44">
        <w:rPr>
          <w:rFonts w:hint="eastAsia"/>
          <w:lang w:eastAsia="zh-CN"/>
        </w:rPr>
        <w:t>要在这里</w:t>
      </w:r>
      <w:r w:rsidR="002C2C44">
        <w:rPr>
          <w:lang w:eastAsia="zh-CN"/>
        </w:rPr>
        <w:t>学习的是根据圣经认识</w:t>
      </w:r>
      <w:r w:rsidR="002C2C44">
        <w:rPr>
          <w:rFonts w:hint="eastAsia"/>
          <w:lang w:eastAsia="zh-CN"/>
        </w:rPr>
        <w:t>神</w:t>
      </w:r>
      <w:r w:rsidR="002C2C44">
        <w:rPr>
          <w:lang w:eastAsia="zh-CN"/>
        </w:rPr>
        <w:t>所创立的男性和女性角色，这不应该成为我们的负担，因为神所</w:t>
      </w:r>
      <w:r w:rsidR="002C2C44">
        <w:rPr>
          <w:rFonts w:hint="eastAsia"/>
          <w:lang w:eastAsia="zh-CN"/>
        </w:rPr>
        <w:t>设计的</w:t>
      </w:r>
      <w:r w:rsidR="002C2C44">
        <w:rPr>
          <w:lang w:eastAsia="zh-CN"/>
        </w:rPr>
        <w:t>方式才是健康的、平安的和喜乐的方式。</w:t>
      </w:r>
    </w:p>
    <w:p w14:paraId="67459842" w14:textId="77777777" w:rsidR="002C2C44" w:rsidRPr="00CA5B53" w:rsidRDefault="002C2C44" w:rsidP="00CA5B53">
      <w:pPr>
        <w:rPr>
          <w:lang w:eastAsia="zh-CN"/>
        </w:rPr>
      </w:pPr>
      <w:r>
        <w:rPr>
          <w:rFonts w:hint="eastAsia"/>
          <w:lang w:eastAsia="zh-CN"/>
        </w:rPr>
        <w:t>今天我们</w:t>
      </w:r>
      <w:r>
        <w:rPr>
          <w:lang w:eastAsia="zh-CN"/>
        </w:rPr>
        <w:t>会讲</w:t>
      </w:r>
      <w:r>
        <w:rPr>
          <w:rFonts w:hint="eastAsia"/>
          <w:lang w:eastAsia="zh-CN"/>
        </w:rPr>
        <w:t>到</w:t>
      </w:r>
      <w:r>
        <w:rPr>
          <w:lang w:eastAsia="zh-CN"/>
        </w:rPr>
        <w:t>男性角色的第二课，</w:t>
      </w:r>
      <w:r>
        <w:rPr>
          <w:rFonts w:hint="eastAsia"/>
          <w:lang w:eastAsia="zh-CN"/>
        </w:rPr>
        <w:t>在</w:t>
      </w:r>
      <w:r>
        <w:rPr>
          <w:lang w:eastAsia="zh-CN"/>
        </w:rPr>
        <w:t>今天这一课中我们会学习的是圣经如何定义男性角色</w:t>
      </w:r>
      <w:r>
        <w:rPr>
          <w:lang w:eastAsia="zh-CN"/>
        </w:rPr>
        <w:t>——</w:t>
      </w:r>
      <w:r>
        <w:rPr>
          <w:lang w:eastAsia="zh-CN"/>
        </w:rPr>
        <w:t>是根据我们的性情，而不是根据我们的能力（能不能烤肉、能不能修车），也不是根据某种生活方式。男性</w:t>
      </w:r>
      <w:r>
        <w:rPr>
          <w:rFonts w:hint="eastAsia"/>
          <w:lang w:eastAsia="zh-CN"/>
        </w:rPr>
        <w:t>的</w:t>
      </w:r>
      <w:r>
        <w:rPr>
          <w:lang w:eastAsia="zh-CN"/>
        </w:rPr>
        <w:t>角色是根据他的性情来定义的，什么样的性情呢？就是</w:t>
      </w:r>
      <w:r>
        <w:rPr>
          <w:rFonts w:hint="eastAsia"/>
          <w:lang w:eastAsia="zh-CN"/>
        </w:rPr>
        <w:t>如同基督</w:t>
      </w:r>
      <w:r>
        <w:rPr>
          <w:lang w:eastAsia="zh-CN"/>
        </w:rPr>
        <w:t>的性情：谦卑、</w:t>
      </w:r>
      <w:r>
        <w:rPr>
          <w:rFonts w:hint="eastAsia"/>
          <w:lang w:eastAsia="zh-CN"/>
        </w:rPr>
        <w:t>主动</w:t>
      </w:r>
      <w:r>
        <w:rPr>
          <w:lang w:eastAsia="zh-CN"/>
        </w:rPr>
        <w:t>、承担风险、牺牲、</w:t>
      </w:r>
      <w:r>
        <w:rPr>
          <w:rFonts w:hint="eastAsia"/>
          <w:lang w:eastAsia="zh-CN"/>
        </w:rPr>
        <w:t>负责任</w:t>
      </w:r>
      <w:r>
        <w:rPr>
          <w:lang w:eastAsia="zh-CN"/>
        </w:rPr>
        <w:t>、慷慨、有爱心</w:t>
      </w:r>
      <w:r>
        <w:rPr>
          <w:rFonts w:hint="eastAsia"/>
          <w:lang w:eastAsia="zh-CN"/>
        </w:rPr>
        <w:t>，</w:t>
      </w:r>
      <w:r>
        <w:rPr>
          <w:lang w:eastAsia="zh-CN"/>
        </w:rPr>
        <w:t>这些都是</w:t>
      </w:r>
      <w:r>
        <w:rPr>
          <w:rFonts w:hint="eastAsia"/>
          <w:lang w:eastAsia="zh-CN"/>
        </w:rPr>
        <w:t>基督的</w:t>
      </w:r>
      <w:r>
        <w:rPr>
          <w:lang w:eastAsia="zh-CN"/>
        </w:rPr>
        <w:t>性情</w:t>
      </w:r>
      <w:r w:rsidR="00C730D0">
        <w:rPr>
          <w:rFonts w:hint="eastAsia"/>
          <w:lang w:eastAsia="zh-CN"/>
        </w:rPr>
        <w:t>。</w:t>
      </w:r>
      <w:r w:rsidR="00C730D0">
        <w:rPr>
          <w:lang w:eastAsia="zh-CN"/>
        </w:rPr>
        <w:t>对于</w:t>
      </w:r>
      <w:r w:rsidR="00C730D0">
        <w:rPr>
          <w:rFonts w:hint="eastAsia"/>
          <w:lang w:eastAsia="zh-CN"/>
        </w:rPr>
        <w:t>在座的</w:t>
      </w:r>
      <w:r w:rsidR="00C730D0">
        <w:rPr>
          <w:lang w:eastAsia="zh-CN"/>
        </w:rPr>
        <w:t>男性来说，这应当是一个好消息。因为</w:t>
      </w:r>
      <w:r w:rsidR="00C730D0">
        <w:rPr>
          <w:rFonts w:hint="eastAsia"/>
          <w:lang w:eastAsia="zh-CN"/>
        </w:rPr>
        <w:t>成为</w:t>
      </w:r>
      <w:r w:rsidR="00C730D0">
        <w:rPr>
          <w:lang w:eastAsia="zh-CN"/>
        </w:rPr>
        <w:t>男人不需要你把自己塞到某一个文化所要求的男性形象里</w:t>
      </w:r>
      <w:r w:rsidR="00C730D0">
        <w:rPr>
          <w:rFonts w:hint="eastAsia"/>
          <w:lang w:eastAsia="zh-CN"/>
        </w:rPr>
        <w:t>，</w:t>
      </w:r>
      <w:r w:rsidR="00C730D0">
        <w:rPr>
          <w:lang w:eastAsia="zh-CN"/>
        </w:rPr>
        <w:t>你也不需要强迫自己去获得某种男人的性格、恩赐、才</w:t>
      </w:r>
      <w:proofErr w:type="gramStart"/>
      <w:r w:rsidR="00C730D0">
        <w:rPr>
          <w:lang w:eastAsia="zh-CN"/>
        </w:rPr>
        <w:t>敢或者</w:t>
      </w:r>
      <w:proofErr w:type="gramEnd"/>
      <w:r w:rsidR="00C730D0">
        <w:rPr>
          <w:rFonts w:hint="eastAsia"/>
          <w:lang w:eastAsia="zh-CN"/>
        </w:rPr>
        <w:t>技能，</w:t>
      </w:r>
      <w:r w:rsidR="00C730D0">
        <w:rPr>
          <w:lang w:eastAsia="zh-CN"/>
        </w:rPr>
        <w:t>也不用改变自己的喜好。但是从另一方面</w:t>
      </w:r>
      <w:r w:rsidR="00C730D0">
        <w:rPr>
          <w:rFonts w:hint="eastAsia"/>
          <w:lang w:eastAsia="zh-CN"/>
        </w:rPr>
        <w:t>而言</w:t>
      </w:r>
      <w:r w:rsidR="00C730D0">
        <w:rPr>
          <w:lang w:eastAsia="zh-CN"/>
        </w:rPr>
        <w:t>，</w:t>
      </w:r>
      <w:r w:rsidR="00C730D0">
        <w:rPr>
          <w:rFonts w:hint="eastAsia"/>
          <w:lang w:eastAsia="zh-CN"/>
        </w:rPr>
        <w:t>这其实</w:t>
      </w:r>
      <w:r w:rsidR="00C730D0">
        <w:rPr>
          <w:lang w:eastAsia="zh-CN"/>
        </w:rPr>
        <w:t>是很难</w:t>
      </w:r>
      <w:r w:rsidR="00C730D0">
        <w:rPr>
          <w:rFonts w:hint="eastAsia"/>
          <w:lang w:eastAsia="zh-CN"/>
        </w:rPr>
        <w:t>的</w:t>
      </w:r>
      <w:r w:rsidR="00C730D0">
        <w:rPr>
          <w:lang w:eastAsia="zh-CN"/>
        </w:rPr>
        <w:t>，因为上面所说的应有的性情不能够透过任何工具、培训或者参加某个大会来获得。你</w:t>
      </w:r>
      <w:r w:rsidR="00C730D0">
        <w:rPr>
          <w:rFonts w:hint="eastAsia"/>
          <w:lang w:eastAsia="zh-CN"/>
        </w:rPr>
        <w:t>不能够</w:t>
      </w:r>
      <w:r w:rsidR="00C730D0">
        <w:rPr>
          <w:lang w:eastAsia="zh-CN"/>
        </w:rPr>
        <w:t>借着某个流程或者公式来赚</w:t>
      </w:r>
      <w:r w:rsidR="00C730D0">
        <w:rPr>
          <w:rFonts w:hint="eastAsia"/>
          <w:lang w:eastAsia="zh-CN"/>
        </w:rPr>
        <w:t>得</w:t>
      </w:r>
      <w:r w:rsidR="00C730D0">
        <w:rPr>
          <w:lang w:eastAsia="zh-CN"/>
        </w:rPr>
        <w:t>这些性情。</w:t>
      </w:r>
      <w:r w:rsidR="00C730D0">
        <w:rPr>
          <w:rFonts w:hint="eastAsia"/>
          <w:lang w:eastAsia="zh-CN"/>
        </w:rPr>
        <w:t>你必须</w:t>
      </w:r>
      <w:r w:rsidR="00C730D0">
        <w:rPr>
          <w:lang w:eastAsia="zh-CN"/>
        </w:rPr>
        <w:t>借着了解和认识从基督</w:t>
      </w:r>
      <w:r w:rsidR="00C730D0">
        <w:rPr>
          <w:rFonts w:hint="eastAsia"/>
          <w:lang w:eastAsia="zh-CN"/>
        </w:rPr>
        <w:t>而来的</w:t>
      </w:r>
      <w:r w:rsidR="00C730D0">
        <w:rPr>
          <w:lang w:eastAsia="zh-CN"/>
        </w:rPr>
        <w:t>恩典，以及每一天靠着圣灵、透过神话语而来的智慧而在这些性情上</w:t>
      </w:r>
      <w:r w:rsidR="00C730D0">
        <w:rPr>
          <w:rFonts w:hint="eastAsia"/>
          <w:lang w:eastAsia="zh-CN"/>
        </w:rPr>
        <w:t>长进</w:t>
      </w:r>
      <w:r w:rsidR="00C730D0">
        <w:rPr>
          <w:lang w:eastAsia="zh-CN"/>
        </w:rPr>
        <w:t>。</w:t>
      </w:r>
    </w:p>
    <w:p w14:paraId="67459843" w14:textId="77777777" w:rsidR="006B4958" w:rsidRDefault="00C730D0" w:rsidP="006B4958">
      <w:pPr>
        <w:rPr>
          <w:rFonts w:asciiTheme="minorHAnsi" w:hAnsiTheme="minorHAnsi" w:cstheme="minorHAnsi"/>
          <w:szCs w:val="22"/>
          <w:lang w:eastAsia="zh-CN"/>
        </w:rPr>
      </w:pPr>
      <w:r>
        <w:rPr>
          <w:rFonts w:asciiTheme="minorHAnsi" w:hAnsiTheme="minorHAnsi" w:cstheme="minorHAnsi" w:hint="eastAsia"/>
          <w:szCs w:val="22"/>
          <w:lang w:eastAsia="zh-CN"/>
        </w:rPr>
        <w:t>今天，</w:t>
      </w:r>
      <w:r>
        <w:rPr>
          <w:rFonts w:asciiTheme="minorHAnsi" w:hAnsiTheme="minorHAnsi" w:cstheme="minorHAnsi"/>
          <w:szCs w:val="22"/>
          <w:lang w:eastAsia="zh-CN"/>
        </w:rPr>
        <w:t>我们先</w:t>
      </w:r>
      <w:r>
        <w:rPr>
          <w:rFonts w:asciiTheme="minorHAnsi" w:hAnsiTheme="minorHAnsi" w:cstheme="minorHAnsi" w:hint="eastAsia"/>
          <w:szCs w:val="22"/>
          <w:lang w:eastAsia="zh-CN"/>
        </w:rPr>
        <w:t>一起回顾一下</w:t>
      </w:r>
      <w:r>
        <w:rPr>
          <w:rFonts w:asciiTheme="minorHAnsi" w:hAnsiTheme="minorHAnsi" w:cstheme="minorHAnsi"/>
          <w:szCs w:val="22"/>
          <w:lang w:eastAsia="zh-CN"/>
        </w:rPr>
        <w:t>前两周的内容</w:t>
      </w:r>
      <w:r w:rsidR="0005640F">
        <w:rPr>
          <w:rFonts w:asciiTheme="minorHAnsi" w:hAnsiTheme="minorHAnsi" w:cstheme="minorHAnsi" w:hint="eastAsia"/>
          <w:szCs w:val="22"/>
          <w:lang w:eastAsia="zh-CN"/>
        </w:rPr>
        <w:t>，</w:t>
      </w:r>
      <w:r w:rsidR="0005640F">
        <w:rPr>
          <w:rFonts w:asciiTheme="minorHAnsi" w:hAnsiTheme="minorHAnsi" w:cstheme="minorHAnsi"/>
          <w:szCs w:val="22"/>
          <w:lang w:eastAsia="zh-CN"/>
        </w:rPr>
        <w:t>然后我们来探讨圣经所说的真男人所应该有的性情。</w:t>
      </w:r>
    </w:p>
    <w:p w14:paraId="67459844" w14:textId="77777777" w:rsidR="0005640F" w:rsidRDefault="0005640F" w:rsidP="0005640F">
      <w:pPr>
        <w:pStyle w:val="1"/>
        <w:rPr>
          <w:lang w:eastAsia="zh-CN"/>
        </w:rPr>
      </w:pPr>
      <w:r>
        <w:rPr>
          <w:rFonts w:hint="eastAsia"/>
          <w:lang w:eastAsia="zh-CN"/>
        </w:rPr>
        <w:t>复习</w:t>
      </w:r>
    </w:p>
    <w:p w14:paraId="67459845" w14:textId="77777777" w:rsidR="0005640F" w:rsidRDefault="0005640F" w:rsidP="0005640F">
      <w:pPr>
        <w:rPr>
          <w:lang w:eastAsia="zh-CN"/>
        </w:rPr>
      </w:pPr>
      <w:r>
        <w:rPr>
          <w:rFonts w:hint="eastAsia"/>
          <w:lang w:eastAsia="zh-CN"/>
        </w:rPr>
        <w:t>【在座的同学当中</w:t>
      </w:r>
      <w:r>
        <w:rPr>
          <w:lang w:eastAsia="zh-CN"/>
        </w:rPr>
        <w:t>有没有弟兄姊妹可以告诉大家，创世记第一章怎样讲到创造中的性别角色？</w:t>
      </w:r>
      <w:r>
        <w:rPr>
          <w:rFonts w:hint="eastAsia"/>
          <w:lang w:eastAsia="zh-CN"/>
        </w:rPr>
        <w:t>】</w:t>
      </w:r>
    </w:p>
    <w:p w14:paraId="67459846" w14:textId="77777777" w:rsidR="0005640F" w:rsidRDefault="0005640F" w:rsidP="0005640F">
      <w:pPr>
        <w:rPr>
          <w:lang w:eastAsia="zh-CN"/>
        </w:rPr>
      </w:pPr>
      <w:r>
        <w:rPr>
          <w:rFonts w:hint="eastAsia"/>
          <w:lang w:eastAsia="zh-CN"/>
        </w:rPr>
        <w:t>我们</w:t>
      </w:r>
      <w:r>
        <w:rPr>
          <w:lang w:eastAsia="zh-CN"/>
        </w:rPr>
        <w:t>看到在创世记</w:t>
      </w:r>
      <w:r>
        <w:rPr>
          <w:rFonts w:hint="eastAsia"/>
          <w:lang w:eastAsia="zh-CN"/>
        </w:rPr>
        <w:t>1:26-27</w:t>
      </w:r>
      <w:r>
        <w:rPr>
          <w:rFonts w:hint="eastAsia"/>
          <w:lang w:eastAsia="zh-CN"/>
        </w:rPr>
        <w:t>，</w:t>
      </w:r>
      <w:r>
        <w:rPr>
          <w:lang w:eastAsia="zh-CN"/>
        </w:rPr>
        <w:t>圣经说男人和女人都是平等地</w:t>
      </w:r>
      <w:r>
        <w:rPr>
          <w:rFonts w:hint="eastAsia"/>
          <w:lang w:eastAsia="zh-CN"/>
        </w:rPr>
        <w:t>受造</w:t>
      </w:r>
      <w:r>
        <w:rPr>
          <w:lang w:eastAsia="zh-CN"/>
        </w:rPr>
        <w:t>的，</w:t>
      </w:r>
      <w:r>
        <w:rPr>
          <w:rFonts w:hint="eastAsia"/>
          <w:lang w:eastAsia="zh-CN"/>
        </w:rPr>
        <w:t>他们都是</w:t>
      </w:r>
      <w:r>
        <w:rPr>
          <w:lang w:eastAsia="zh-CN"/>
        </w:rPr>
        <w:t>按着神的形象而被造的</w:t>
      </w:r>
      <w:r>
        <w:rPr>
          <w:rFonts w:hint="eastAsia"/>
          <w:lang w:eastAsia="zh-CN"/>
        </w:rPr>
        <w:t>。</w:t>
      </w:r>
      <w:r>
        <w:rPr>
          <w:lang w:eastAsia="zh-CN"/>
        </w:rPr>
        <w:t>所以</w:t>
      </w:r>
      <w:r>
        <w:rPr>
          <w:rFonts w:hint="eastAsia"/>
          <w:lang w:eastAsia="zh-CN"/>
        </w:rPr>
        <w:t>从一开始</w:t>
      </w:r>
      <w:r>
        <w:rPr>
          <w:lang w:eastAsia="zh-CN"/>
        </w:rPr>
        <w:t>，男人和女人都</w:t>
      </w:r>
      <w:r>
        <w:rPr>
          <w:rFonts w:hint="eastAsia"/>
          <w:lang w:eastAsia="zh-CN"/>
        </w:rPr>
        <w:t>具有</w:t>
      </w:r>
      <w:r>
        <w:rPr>
          <w:lang w:eastAsia="zh-CN"/>
        </w:rPr>
        <w:t>神的形象，</w:t>
      </w:r>
      <w:r>
        <w:rPr>
          <w:rFonts w:hint="eastAsia"/>
          <w:lang w:eastAsia="zh-CN"/>
        </w:rPr>
        <w:t>从本质上来说</w:t>
      </w:r>
      <w:r>
        <w:rPr>
          <w:lang w:eastAsia="zh-CN"/>
        </w:rPr>
        <w:t>，男人和女人有同等价值、同样的重要性、同样的尊严、同样的地位。</w:t>
      </w:r>
      <w:r>
        <w:rPr>
          <w:rFonts w:hint="eastAsia"/>
          <w:lang w:eastAsia="zh-CN"/>
        </w:rPr>
        <w:t>所以男人</w:t>
      </w:r>
      <w:r>
        <w:rPr>
          <w:lang w:eastAsia="zh-CN"/>
        </w:rPr>
        <w:t>和女人之间并没有谁比谁更优越</w:t>
      </w:r>
      <w:r>
        <w:rPr>
          <w:rFonts w:hint="eastAsia"/>
          <w:lang w:eastAsia="zh-CN"/>
        </w:rPr>
        <w:t>，</w:t>
      </w:r>
      <w:r>
        <w:rPr>
          <w:lang w:eastAsia="zh-CN"/>
        </w:rPr>
        <w:t>或者谁比谁更卑微的问题。</w:t>
      </w:r>
    </w:p>
    <w:p w14:paraId="67459847" w14:textId="77777777" w:rsidR="0005640F" w:rsidRDefault="0005640F" w:rsidP="0005640F">
      <w:pPr>
        <w:rPr>
          <w:lang w:eastAsia="zh-CN"/>
        </w:rPr>
      </w:pPr>
      <w:r>
        <w:rPr>
          <w:rFonts w:hint="eastAsia"/>
          <w:lang w:eastAsia="zh-CN"/>
        </w:rPr>
        <w:t>【</w:t>
      </w:r>
      <w:r>
        <w:rPr>
          <w:lang w:eastAsia="zh-CN"/>
        </w:rPr>
        <w:t>那么创世记第二章呢？】</w:t>
      </w:r>
    </w:p>
    <w:p w14:paraId="67459848" w14:textId="77777777" w:rsidR="0005640F" w:rsidRDefault="0005640F" w:rsidP="0005640F">
      <w:pPr>
        <w:rPr>
          <w:lang w:eastAsia="zh-CN"/>
        </w:rPr>
      </w:pPr>
      <w:r>
        <w:rPr>
          <w:rFonts w:hint="eastAsia"/>
          <w:lang w:eastAsia="zh-CN"/>
        </w:rPr>
        <w:t>在</w:t>
      </w:r>
      <w:r>
        <w:rPr>
          <w:lang w:eastAsia="zh-CN"/>
        </w:rPr>
        <w:t>创世记第二章，我们看到本质的同</w:t>
      </w:r>
      <w:r>
        <w:rPr>
          <w:rFonts w:hint="eastAsia"/>
          <w:lang w:eastAsia="zh-CN"/>
        </w:rPr>
        <w:t>等</w:t>
      </w:r>
      <w:r>
        <w:rPr>
          <w:lang w:eastAsia="zh-CN"/>
        </w:rPr>
        <w:t>并</w:t>
      </w:r>
      <w:r>
        <w:rPr>
          <w:rFonts w:hint="eastAsia"/>
          <w:lang w:eastAsia="zh-CN"/>
        </w:rPr>
        <w:t>不等于</w:t>
      </w:r>
      <w:r>
        <w:rPr>
          <w:lang w:eastAsia="zh-CN"/>
        </w:rPr>
        <w:t>在角色上也相同，这种功能上的区别也是神创造设</w:t>
      </w:r>
      <w:r>
        <w:rPr>
          <w:lang w:eastAsia="zh-CN"/>
        </w:rPr>
        <w:lastRenderedPageBreak/>
        <w:t>计的一部分，是创造秩序的一部分，并不是罪和堕落所带来的。</w:t>
      </w:r>
    </w:p>
    <w:p w14:paraId="67459849" w14:textId="750A7803" w:rsidR="0005640F" w:rsidRDefault="0005640F" w:rsidP="0005640F">
      <w:pPr>
        <w:rPr>
          <w:lang w:eastAsia="zh-CN"/>
        </w:rPr>
      </w:pPr>
      <w:r>
        <w:rPr>
          <w:rFonts w:hint="eastAsia"/>
          <w:lang w:eastAsia="zh-CN"/>
        </w:rPr>
        <w:t>然后我们</w:t>
      </w:r>
      <w:r>
        <w:rPr>
          <w:lang w:eastAsia="zh-CN"/>
        </w:rPr>
        <w:t>从创世记</w:t>
      </w:r>
      <w:r>
        <w:rPr>
          <w:rFonts w:hint="eastAsia"/>
          <w:lang w:eastAsia="zh-CN"/>
        </w:rPr>
        <w:t>2-3</w:t>
      </w:r>
      <w:r>
        <w:rPr>
          <w:rFonts w:hint="eastAsia"/>
          <w:lang w:eastAsia="zh-CN"/>
        </w:rPr>
        <w:t>章</w:t>
      </w:r>
      <w:r>
        <w:rPr>
          <w:lang w:eastAsia="zh-CN"/>
        </w:rPr>
        <w:t>看到，合乎圣经的男性角色</w:t>
      </w:r>
      <w:r w:rsidR="003A2071">
        <w:rPr>
          <w:rFonts w:hint="eastAsia"/>
          <w:lang w:eastAsia="zh-CN"/>
        </w:rPr>
        <w:t>包括了</w:t>
      </w:r>
      <w:r w:rsidR="003A2071">
        <w:rPr>
          <w:lang w:eastAsia="zh-CN"/>
        </w:rPr>
        <w:t>男性的权柄和男性的责任</w:t>
      </w:r>
      <w:r w:rsidR="003A2071">
        <w:rPr>
          <w:rFonts w:hint="eastAsia"/>
          <w:lang w:eastAsia="zh-CN"/>
        </w:rPr>
        <w:t>。</w:t>
      </w:r>
      <w:r w:rsidR="003A2071">
        <w:rPr>
          <w:lang w:eastAsia="zh-CN"/>
        </w:rPr>
        <w:t>在</w:t>
      </w:r>
      <w:r w:rsidR="003A2071">
        <w:rPr>
          <w:rFonts w:hint="eastAsia"/>
          <w:lang w:eastAsia="zh-CN"/>
        </w:rPr>
        <w:t>这个</w:t>
      </w:r>
      <w:r w:rsidR="003A2071">
        <w:rPr>
          <w:lang w:eastAsia="zh-CN"/>
        </w:rPr>
        <w:t>课程的后面我们会谈到</w:t>
      </w:r>
      <w:r w:rsidR="003A2071">
        <w:rPr>
          <w:rFonts w:hint="eastAsia"/>
          <w:lang w:eastAsia="zh-CN"/>
        </w:rPr>
        <w:t>男性的</w:t>
      </w:r>
      <w:r w:rsidR="003A2071">
        <w:rPr>
          <w:lang w:eastAsia="zh-CN"/>
        </w:rPr>
        <w:t>权柄与责任如何在家庭和教会中体现出来</w:t>
      </w:r>
      <w:r w:rsidR="003A2071">
        <w:rPr>
          <w:rFonts w:hint="eastAsia"/>
          <w:lang w:eastAsia="zh-CN"/>
        </w:rPr>
        <w:t>，</w:t>
      </w:r>
      <w:r w:rsidR="003A2071">
        <w:rPr>
          <w:lang w:eastAsia="zh-CN"/>
        </w:rPr>
        <w:t>但是我们先来看看</w:t>
      </w:r>
      <w:r w:rsidR="003A2071">
        <w:rPr>
          <w:rFonts w:hint="eastAsia"/>
          <w:lang w:eastAsia="zh-CN"/>
        </w:rPr>
        <w:t>“权柄”与“责任”的</w:t>
      </w:r>
      <w:r w:rsidR="0011583F">
        <w:rPr>
          <w:lang w:eastAsia="zh-CN"/>
        </w:rPr>
        <w:t>概念是从</w:t>
      </w:r>
      <w:r w:rsidR="0011583F">
        <w:rPr>
          <w:rFonts w:hint="eastAsia"/>
          <w:lang w:eastAsia="zh-CN"/>
        </w:rPr>
        <w:t>何而</w:t>
      </w:r>
      <w:r w:rsidR="003A2071">
        <w:rPr>
          <w:lang w:eastAsia="zh-CN"/>
        </w:rPr>
        <w:t>来的。</w:t>
      </w:r>
    </w:p>
    <w:p w14:paraId="6745984A" w14:textId="77777777" w:rsidR="003A2071" w:rsidRDefault="003A2071" w:rsidP="003A2071">
      <w:pPr>
        <w:pStyle w:val="a3"/>
        <w:numPr>
          <w:ilvl w:val="0"/>
          <w:numId w:val="47"/>
        </w:numPr>
        <w:rPr>
          <w:lang w:eastAsia="zh-CN"/>
        </w:rPr>
      </w:pPr>
      <w:r>
        <w:rPr>
          <w:rFonts w:hint="eastAsia"/>
          <w:lang w:eastAsia="zh-CN"/>
        </w:rPr>
        <w:t>亚当是</w:t>
      </w:r>
      <w:r>
        <w:rPr>
          <w:lang w:eastAsia="zh-CN"/>
        </w:rPr>
        <w:t>头生的，是长子。而</w:t>
      </w:r>
      <w:r>
        <w:rPr>
          <w:rFonts w:hint="eastAsia"/>
          <w:lang w:eastAsia="zh-CN"/>
        </w:rPr>
        <w:t>在</w:t>
      </w:r>
      <w:r>
        <w:rPr>
          <w:lang w:eastAsia="zh-CN"/>
        </w:rPr>
        <w:t>圣经中</w:t>
      </w:r>
      <w:r>
        <w:rPr>
          <w:rFonts w:hint="eastAsia"/>
          <w:lang w:eastAsia="zh-CN"/>
        </w:rPr>
        <w:t>（</w:t>
      </w:r>
      <w:r>
        <w:rPr>
          <w:lang w:eastAsia="zh-CN"/>
        </w:rPr>
        <w:t>出</w:t>
      </w:r>
      <w:r>
        <w:rPr>
          <w:rFonts w:hint="eastAsia"/>
          <w:lang w:eastAsia="zh-CN"/>
        </w:rPr>
        <w:t>4:22</w:t>
      </w:r>
      <w:r>
        <w:rPr>
          <w:rFonts w:hint="eastAsia"/>
          <w:lang w:eastAsia="zh-CN"/>
        </w:rPr>
        <w:t>中的</w:t>
      </w:r>
      <w:r>
        <w:rPr>
          <w:lang w:eastAsia="zh-CN"/>
        </w:rPr>
        <w:t>以色列，</w:t>
      </w:r>
      <w:r>
        <w:rPr>
          <w:rFonts w:hint="eastAsia"/>
          <w:lang w:eastAsia="zh-CN"/>
        </w:rPr>
        <w:t>西</w:t>
      </w:r>
      <w:r>
        <w:rPr>
          <w:rFonts w:hint="eastAsia"/>
          <w:lang w:eastAsia="zh-CN"/>
        </w:rPr>
        <w:t>1:15</w:t>
      </w:r>
      <w:r>
        <w:rPr>
          <w:rFonts w:hint="eastAsia"/>
          <w:lang w:eastAsia="zh-CN"/>
        </w:rPr>
        <w:t>所说的</w:t>
      </w:r>
      <w:r>
        <w:rPr>
          <w:lang w:eastAsia="zh-CN"/>
        </w:rPr>
        <w:t>耶稣）</w:t>
      </w:r>
      <w:r>
        <w:rPr>
          <w:rFonts w:hint="eastAsia"/>
          <w:lang w:eastAsia="zh-CN"/>
        </w:rPr>
        <w:t>长子意味</w:t>
      </w:r>
      <w:r>
        <w:rPr>
          <w:lang w:eastAsia="zh-CN"/>
        </w:rPr>
        <w:t>着权柄。</w:t>
      </w:r>
    </w:p>
    <w:p w14:paraId="6745984B" w14:textId="77777777" w:rsidR="003A2071" w:rsidRDefault="003A2071" w:rsidP="003A2071">
      <w:pPr>
        <w:pStyle w:val="a3"/>
        <w:numPr>
          <w:ilvl w:val="0"/>
          <w:numId w:val="47"/>
        </w:numPr>
        <w:rPr>
          <w:lang w:eastAsia="zh-CN"/>
        </w:rPr>
      </w:pPr>
      <w:r>
        <w:rPr>
          <w:rFonts w:hint="eastAsia"/>
          <w:lang w:eastAsia="zh-CN"/>
        </w:rPr>
        <w:t>耶和华把所有</w:t>
      </w:r>
      <w:r>
        <w:rPr>
          <w:lang w:eastAsia="zh-CN"/>
        </w:rPr>
        <w:t>的飞鸟和走兽都交给亚当，他们听亚当的话，亚当要给他们取名字。这意味着</w:t>
      </w:r>
      <w:r>
        <w:rPr>
          <w:rFonts w:hint="eastAsia"/>
          <w:lang w:eastAsia="zh-CN"/>
        </w:rPr>
        <w:t>权柄</w:t>
      </w:r>
      <w:r>
        <w:rPr>
          <w:lang w:eastAsia="zh-CN"/>
        </w:rPr>
        <w:t>，或者说治理</w:t>
      </w:r>
      <w:r>
        <w:rPr>
          <w:rFonts w:hint="eastAsia"/>
          <w:lang w:eastAsia="zh-CN"/>
        </w:rPr>
        <w:t>权</w:t>
      </w:r>
      <w:r>
        <w:rPr>
          <w:lang w:eastAsia="zh-CN"/>
        </w:rPr>
        <w:t>。</w:t>
      </w:r>
    </w:p>
    <w:p w14:paraId="6745984C" w14:textId="77777777" w:rsidR="003A2071" w:rsidRDefault="003A2071" w:rsidP="003A2071">
      <w:pPr>
        <w:pStyle w:val="a3"/>
        <w:numPr>
          <w:ilvl w:val="0"/>
          <w:numId w:val="47"/>
        </w:numPr>
        <w:rPr>
          <w:lang w:eastAsia="zh-CN"/>
        </w:rPr>
      </w:pPr>
      <w:r>
        <w:rPr>
          <w:rFonts w:hint="eastAsia"/>
          <w:lang w:eastAsia="zh-CN"/>
        </w:rPr>
        <w:t>神</w:t>
      </w:r>
      <w:r>
        <w:rPr>
          <w:lang w:eastAsia="zh-CN"/>
        </w:rPr>
        <w:t>所创造的</w:t>
      </w:r>
      <w:r>
        <w:rPr>
          <w:rFonts w:hint="eastAsia"/>
          <w:lang w:eastAsia="zh-CN"/>
        </w:rPr>
        <w:t>这位</w:t>
      </w:r>
      <w:r>
        <w:rPr>
          <w:lang w:eastAsia="zh-CN"/>
        </w:rPr>
        <w:t>美丽的女性</w:t>
      </w:r>
      <w:r>
        <w:rPr>
          <w:rFonts w:hint="eastAsia"/>
          <w:lang w:eastAsia="zh-CN"/>
        </w:rPr>
        <w:t>被</w:t>
      </w:r>
      <w:r>
        <w:rPr>
          <w:lang w:eastAsia="zh-CN"/>
        </w:rPr>
        <w:t>称为是</w:t>
      </w:r>
      <w:r>
        <w:rPr>
          <w:rFonts w:hint="eastAsia"/>
          <w:lang w:eastAsia="zh-CN"/>
        </w:rPr>
        <w:t>“帮助”或者“补足”亚当的</w:t>
      </w:r>
      <w:r>
        <w:rPr>
          <w:lang w:eastAsia="zh-CN"/>
        </w:rPr>
        <w:t>，而亚当被授予权柄给女人起名字</w:t>
      </w:r>
      <w:r>
        <w:rPr>
          <w:rFonts w:hint="eastAsia"/>
          <w:lang w:eastAsia="zh-CN"/>
        </w:rPr>
        <w:t>叫</w:t>
      </w:r>
      <w:r>
        <w:rPr>
          <w:lang w:eastAsia="zh-CN"/>
        </w:rPr>
        <w:t>夏娃。</w:t>
      </w:r>
    </w:p>
    <w:p w14:paraId="6745984D" w14:textId="77777777" w:rsidR="003A2071" w:rsidRDefault="003A2071" w:rsidP="003A2071">
      <w:pPr>
        <w:pStyle w:val="a3"/>
        <w:numPr>
          <w:ilvl w:val="0"/>
          <w:numId w:val="47"/>
        </w:numPr>
        <w:rPr>
          <w:lang w:eastAsia="zh-CN"/>
        </w:rPr>
      </w:pPr>
      <w:r>
        <w:rPr>
          <w:rFonts w:hint="eastAsia"/>
          <w:lang w:eastAsia="zh-CN"/>
        </w:rPr>
        <w:t>在</w:t>
      </w:r>
      <w:r>
        <w:rPr>
          <w:lang w:eastAsia="zh-CN"/>
        </w:rPr>
        <w:t>创世记</w:t>
      </w:r>
      <w:r>
        <w:rPr>
          <w:rFonts w:hint="eastAsia"/>
          <w:lang w:eastAsia="zh-CN"/>
        </w:rPr>
        <w:t>3</w:t>
      </w:r>
      <w:r>
        <w:rPr>
          <w:rFonts w:hint="eastAsia"/>
          <w:lang w:eastAsia="zh-CN"/>
        </w:rPr>
        <w:t>章</w:t>
      </w:r>
      <w:r>
        <w:rPr>
          <w:lang w:eastAsia="zh-CN"/>
        </w:rPr>
        <w:t>中</w:t>
      </w:r>
      <w:r>
        <w:rPr>
          <w:rFonts w:hint="eastAsia"/>
          <w:lang w:eastAsia="zh-CN"/>
        </w:rPr>
        <w:t>，</w:t>
      </w:r>
      <w:r>
        <w:rPr>
          <w:lang w:eastAsia="zh-CN"/>
        </w:rPr>
        <w:t>撒旦所做的就是违背了神所设立的秩序，</w:t>
      </w:r>
      <w:r>
        <w:rPr>
          <w:rFonts w:hint="eastAsia"/>
          <w:lang w:eastAsia="zh-CN"/>
        </w:rPr>
        <w:t>蛇</w:t>
      </w:r>
      <w:r>
        <w:rPr>
          <w:lang w:eastAsia="zh-CN"/>
        </w:rPr>
        <w:t>（受造物）引诱了夏娃（</w:t>
      </w:r>
      <w:r>
        <w:rPr>
          <w:rFonts w:hint="eastAsia"/>
          <w:lang w:eastAsia="zh-CN"/>
        </w:rPr>
        <w:t>女人</w:t>
      </w:r>
      <w:r>
        <w:rPr>
          <w:lang w:eastAsia="zh-CN"/>
        </w:rPr>
        <w:t>），女人影响了男人</w:t>
      </w:r>
      <w:r>
        <w:rPr>
          <w:rFonts w:hint="eastAsia"/>
          <w:lang w:eastAsia="zh-CN"/>
        </w:rPr>
        <w:t>做出了</w:t>
      </w:r>
      <w:r>
        <w:rPr>
          <w:lang w:eastAsia="zh-CN"/>
        </w:rPr>
        <w:t>悖逆神和不顺服神的决定</w:t>
      </w:r>
      <w:r>
        <w:rPr>
          <w:rFonts w:hint="eastAsia"/>
          <w:lang w:eastAsia="zh-CN"/>
        </w:rPr>
        <w:t>。</w:t>
      </w:r>
      <w:r>
        <w:rPr>
          <w:lang w:eastAsia="zh-CN"/>
        </w:rPr>
        <w:t>神</w:t>
      </w:r>
      <w:r>
        <w:rPr>
          <w:rFonts w:hint="eastAsia"/>
          <w:lang w:eastAsia="zh-CN"/>
        </w:rPr>
        <w:t>所</w:t>
      </w:r>
      <w:r>
        <w:rPr>
          <w:lang w:eastAsia="zh-CN"/>
        </w:rPr>
        <w:t>设立的秩序被完全</w:t>
      </w:r>
      <w:r>
        <w:rPr>
          <w:rFonts w:hint="eastAsia"/>
          <w:lang w:eastAsia="zh-CN"/>
        </w:rPr>
        <w:t>颠倒</w:t>
      </w:r>
      <w:r>
        <w:rPr>
          <w:lang w:eastAsia="zh-CN"/>
        </w:rPr>
        <w:t>了。</w:t>
      </w:r>
    </w:p>
    <w:p w14:paraId="6745984E" w14:textId="77777777" w:rsidR="003A2071" w:rsidRDefault="003A2071" w:rsidP="003A2071">
      <w:pPr>
        <w:pStyle w:val="a3"/>
        <w:numPr>
          <w:ilvl w:val="0"/>
          <w:numId w:val="47"/>
        </w:numPr>
        <w:rPr>
          <w:lang w:eastAsia="zh-CN"/>
        </w:rPr>
      </w:pPr>
      <w:r>
        <w:rPr>
          <w:rFonts w:hint="eastAsia"/>
          <w:lang w:eastAsia="zh-CN"/>
        </w:rPr>
        <w:t>但是</w:t>
      </w:r>
      <w:r>
        <w:rPr>
          <w:lang w:eastAsia="zh-CN"/>
        </w:rPr>
        <w:t>，</w:t>
      </w:r>
      <w:proofErr w:type="gramStart"/>
      <w:r>
        <w:rPr>
          <w:lang w:eastAsia="zh-CN"/>
        </w:rPr>
        <w:t>神仍然</w:t>
      </w:r>
      <w:proofErr w:type="gramEnd"/>
      <w:r>
        <w:rPr>
          <w:lang w:eastAsia="zh-CN"/>
        </w:rPr>
        <w:t>要</w:t>
      </w:r>
      <w:r>
        <w:rPr>
          <w:rFonts w:hint="eastAsia"/>
          <w:lang w:eastAsia="zh-CN"/>
        </w:rPr>
        <w:t>亚当</w:t>
      </w:r>
      <w:r>
        <w:rPr>
          <w:lang w:eastAsia="zh-CN"/>
        </w:rPr>
        <w:t>为</w:t>
      </w:r>
      <w:r>
        <w:rPr>
          <w:rFonts w:hint="eastAsia"/>
          <w:lang w:eastAsia="zh-CN"/>
        </w:rPr>
        <w:t>伊甸园里</w:t>
      </w:r>
      <w:r>
        <w:rPr>
          <w:lang w:eastAsia="zh-CN"/>
        </w:rPr>
        <w:t>所发生的一切负责任，</w:t>
      </w:r>
      <w:proofErr w:type="gramStart"/>
      <w:r>
        <w:rPr>
          <w:rFonts w:hint="eastAsia"/>
          <w:lang w:eastAsia="zh-CN"/>
        </w:rPr>
        <w:t>神</w:t>
      </w:r>
      <w:r>
        <w:rPr>
          <w:lang w:eastAsia="zh-CN"/>
        </w:rPr>
        <w:t>仍</w:t>
      </w:r>
      <w:proofErr w:type="gramEnd"/>
      <w:r>
        <w:rPr>
          <w:lang w:eastAsia="zh-CN"/>
        </w:rPr>
        <w:t>然认为亚当具有领导权，亚当要负责任。</w:t>
      </w:r>
    </w:p>
    <w:p w14:paraId="6745984F" w14:textId="77777777" w:rsidR="003A2071" w:rsidRDefault="003A2071" w:rsidP="003A2071">
      <w:pPr>
        <w:pStyle w:val="a3"/>
        <w:numPr>
          <w:ilvl w:val="0"/>
          <w:numId w:val="47"/>
        </w:numPr>
        <w:rPr>
          <w:lang w:eastAsia="zh-CN"/>
        </w:rPr>
      </w:pPr>
      <w:r>
        <w:rPr>
          <w:rFonts w:hint="eastAsia"/>
          <w:lang w:eastAsia="zh-CN"/>
        </w:rPr>
        <w:t>男人</w:t>
      </w:r>
      <w:r>
        <w:rPr>
          <w:lang w:eastAsia="zh-CN"/>
        </w:rPr>
        <w:t>在哪里使用他的</w:t>
      </w:r>
      <w:r>
        <w:rPr>
          <w:rFonts w:hint="eastAsia"/>
          <w:lang w:eastAsia="zh-CN"/>
        </w:rPr>
        <w:t>权柄</w:t>
      </w:r>
      <w:r>
        <w:rPr>
          <w:lang w:eastAsia="zh-CN"/>
        </w:rPr>
        <w:t>与责任呢？创世记</w:t>
      </w:r>
      <w:r>
        <w:rPr>
          <w:rFonts w:hint="eastAsia"/>
          <w:lang w:eastAsia="zh-CN"/>
        </w:rPr>
        <w:t>2:15</w:t>
      </w:r>
      <w:r>
        <w:rPr>
          <w:rFonts w:hint="eastAsia"/>
          <w:lang w:eastAsia="zh-CN"/>
        </w:rPr>
        <w:t>告诉我们</w:t>
      </w:r>
      <w:r>
        <w:rPr>
          <w:lang w:eastAsia="zh-CN"/>
        </w:rPr>
        <w:t>，他是在耶和华的</w:t>
      </w:r>
      <w:r>
        <w:rPr>
          <w:rFonts w:hint="eastAsia"/>
          <w:lang w:eastAsia="zh-CN"/>
        </w:rPr>
        <w:t>园子里使用</w:t>
      </w:r>
      <w:r>
        <w:rPr>
          <w:lang w:eastAsia="zh-CN"/>
        </w:rPr>
        <w:t>权柄和承担责任。对我们来说</w:t>
      </w:r>
      <w:r>
        <w:rPr>
          <w:rFonts w:hint="eastAsia"/>
          <w:lang w:eastAsia="zh-CN"/>
        </w:rPr>
        <w:t>，</w:t>
      </w:r>
      <w:r>
        <w:rPr>
          <w:lang w:eastAsia="zh-CN"/>
        </w:rPr>
        <w:t>耶和华的园子是哪里呢？是</w:t>
      </w:r>
      <w:r>
        <w:rPr>
          <w:rFonts w:hint="eastAsia"/>
          <w:lang w:eastAsia="zh-CN"/>
        </w:rPr>
        <w:t>整个</w:t>
      </w:r>
      <w:r>
        <w:rPr>
          <w:lang w:eastAsia="zh-CN"/>
        </w:rPr>
        <w:t>受造的世界，也是神</w:t>
      </w:r>
      <w:r>
        <w:rPr>
          <w:rFonts w:hint="eastAsia"/>
          <w:lang w:eastAsia="zh-CN"/>
        </w:rPr>
        <w:t>把</w:t>
      </w:r>
      <w:r>
        <w:rPr>
          <w:lang w:eastAsia="zh-CN"/>
        </w:rPr>
        <w:t>我们</w:t>
      </w:r>
      <w:r>
        <w:rPr>
          <w:rFonts w:hint="eastAsia"/>
          <w:lang w:eastAsia="zh-CN"/>
        </w:rPr>
        <w:t>所</w:t>
      </w:r>
      <w:r>
        <w:rPr>
          <w:lang w:eastAsia="zh-CN"/>
        </w:rPr>
        <w:t>放的</w:t>
      </w:r>
      <w:r>
        <w:rPr>
          <w:rFonts w:hint="eastAsia"/>
          <w:lang w:eastAsia="zh-CN"/>
        </w:rPr>
        <w:t>地方</w:t>
      </w:r>
      <w:r>
        <w:rPr>
          <w:lang w:eastAsia="zh-CN"/>
        </w:rPr>
        <w:t>——</w:t>
      </w:r>
      <w:r>
        <w:rPr>
          <w:rFonts w:hint="eastAsia"/>
          <w:lang w:eastAsia="zh-CN"/>
        </w:rPr>
        <w:t>教会</w:t>
      </w:r>
      <w:r>
        <w:rPr>
          <w:lang w:eastAsia="zh-CN"/>
        </w:rPr>
        <w:t>、家庭、</w:t>
      </w:r>
      <w:r>
        <w:rPr>
          <w:rFonts w:hint="eastAsia"/>
          <w:lang w:eastAsia="zh-CN"/>
        </w:rPr>
        <w:t>社区</w:t>
      </w:r>
      <w:r>
        <w:rPr>
          <w:lang w:eastAsia="zh-CN"/>
        </w:rPr>
        <w:t>和工作场所。</w:t>
      </w:r>
    </w:p>
    <w:p w14:paraId="67459850" w14:textId="77777777" w:rsidR="003A2071" w:rsidRDefault="003A2071" w:rsidP="003A2071">
      <w:pPr>
        <w:rPr>
          <w:lang w:eastAsia="zh-CN"/>
        </w:rPr>
      </w:pPr>
      <w:r>
        <w:rPr>
          <w:rFonts w:hint="eastAsia"/>
          <w:lang w:eastAsia="zh-CN"/>
        </w:rPr>
        <w:t>男人是怎样</w:t>
      </w:r>
      <w:r>
        <w:rPr>
          <w:lang w:eastAsia="zh-CN"/>
        </w:rPr>
        <w:t>使用他的权柄和</w:t>
      </w:r>
      <w:r>
        <w:rPr>
          <w:rFonts w:hint="eastAsia"/>
          <w:lang w:eastAsia="zh-CN"/>
        </w:rPr>
        <w:t>承担</w:t>
      </w:r>
      <w:r>
        <w:rPr>
          <w:lang w:eastAsia="zh-CN"/>
        </w:rPr>
        <w:t>他的责任的呢？</w:t>
      </w:r>
      <w:r>
        <w:rPr>
          <w:rFonts w:hint="eastAsia"/>
          <w:lang w:eastAsia="zh-CN"/>
        </w:rPr>
        <w:t>圣经说我们</w:t>
      </w:r>
      <w:r>
        <w:rPr>
          <w:lang w:eastAsia="zh-CN"/>
        </w:rPr>
        <w:t>要</w:t>
      </w:r>
      <w:r>
        <w:rPr>
          <w:rFonts w:hint="eastAsia"/>
          <w:lang w:eastAsia="zh-CN"/>
        </w:rPr>
        <w:t>“</w:t>
      </w:r>
      <w:r w:rsidR="00483E0B">
        <w:rPr>
          <w:rFonts w:hint="eastAsia"/>
          <w:lang w:eastAsia="zh-CN"/>
        </w:rPr>
        <w:t>修理”和“看守”，</w:t>
      </w:r>
      <w:r w:rsidR="00483E0B">
        <w:rPr>
          <w:lang w:eastAsia="zh-CN"/>
        </w:rPr>
        <w:t>或者</w:t>
      </w:r>
      <w:r w:rsidR="00483E0B">
        <w:rPr>
          <w:rFonts w:hint="eastAsia"/>
          <w:lang w:eastAsia="zh-CN"/>
        </w:rPr>
        <w:t>“守卫”这个</w:t>
      </w:r>
      <w:r w:rsidR="00483E0B">
        <w:rPr>
          <w:lang w:eastAsia="zh-CN"/>
        </w:rPr>
        <w:t>园子</w:t>
      </w:r>
      <w:r w:rsidR="00483E0B">
        <w:rPr>
          <w:rFonts w:hint="eastAsia"/>
          <w:lang w:eastAsia="zh-CN"/>
        </w:rPr>
        <w:t>。</w:t>
      </w:r>
      <w:r w:rsidR="00483E0B">
        <w:rPr>
          <w:lang w:eastAsia="zh-CN"/>
        </w:rPr>
        <w:t>对今天来说</w:t>
      </w:r>
      <w:r w:rsidR="00483E0B">
        <w:rPr>
          <w:rFonts w:hint="eastAsia"/>
          <w:lang w:eastAsia="zh-CN"/>
        </w:rPr>
        <w:t>，</w:t>
      </w:r>
      <w:r w:rsidR="00483E0B">
        <w:rPr>
          <w:lang w:eastAsia="zh-CN"/>
        </w:rPr>
        <w:t>这意味着什么呢？</w:t>
      </w:r>
      <w:r w:rsidR="00483E0B">
        <w:rPr>
          <w:rFonts w:hint="eastAsia"/>
          <w:lang w:eastAsia="zh-CN"/>
        </w:rPr>
        <w:t>“修理”、“劳作”意味着</w:t>
      </w:r>
      <w:r w:rsidR="00483E0B">
        <w:rPr>
          <w:lang w:eastAsia="zh-CN"/>
        </w:rPr>
        <w:t>我们要投入</w:t>
      </w:r>
      <w:r w:rsidR="00483E0B">
        <w:rPr>
          <w:rFonts w:hint="eastAsia"/>
          <w:lang w:eastAsia="zh-CN"/>
        </w:rPr>
        <w:t>精力和</w:t>
      </w:r>
      <w:r w:rsidR="00483E0B">
        <w:rPr>
          <w:lang w:eastAsia="zh-CN"/>
        </w:rPr>
        <w:t>资源</w:t>
      </w:r>
      <w:r w:rsidR="00483E0B">
        <w:rPr>
          <w:rFonts w:hint="eastAsia"/>
          <w:lang w:eastAsia="zh-CN"/>
        </w:rPr>
        <w:t>去</w:t>
      </w:r>
      <w:r w:rsidR="00483E0B">
        <w:rPr>
          <w:lang w:eastAsia="zh-CN"/>
        </w:rPr>
        <w:t>护理、培育和收获，而</w:t>
      </w:r>
      <w:r w:rsidR="00483E0B">
        <w:rPr>
          <w:rFonts w:hint="eastAsia"/>
          <w:lang w:eastAsia="zh-CN"/>
        </w:rPr>
        <w:t>“看守”则意味着</w:t>
      </w:r>
      <w:r w:rsidR="00483E0B">
        <w:rPr>
          <w:lang w:eastAsia="zh-CN"/>
        </w:rPr>
        <w:t>我们要保护它的安全，不仅是保护财产的安全，也是保护神所交托给你的人的安全。所以</w:t>
      </w:r>
      <w:r w:rsidR="00483E0B">
        <w:rPr>
          <w:rFonts w:hint="eastAsia"/>
          <w:lang w:eastAsia="zh-CN"/>
        </w:rPr>
        <w:t>男性角色</w:t>
      </w:r>
      <w:r w:rsidR="00483E0B">
        <w:rPr>
          <w:lang w:eastAsia="zh-CN"/>
        </w:rPr>
        <w:t>绝不仅仅是工作和赚钱，也包括了他对于他所有关系的责任，无论是结婚的人还是单身的人，你对你的人际关系都</w:t>
      </w:r>
      <w:r w:rsidR="00483E0B">
        <w:rPr>
          <w:rFonts w:hint="eastAsia"/>
          <w:lang w:eastAsia="zh-CN"/>
        </w:rPr>
        <w:t>负有“修理”和“看守”的</w:t>
      </w:r>
      <w:r w:rsidR="00483E0B">
        <w:rPr>
          <w:lang w:eastAsia="zh-CN"/>
        </w:rPr>
        <w:t>责任。</w:t>
      </w:r>
    </w:p>
    <w:p w14:paraId="67459851" w14:textId="77777777" w:rsidR="00483E0B" w:rsidRDefault="00483E0B" w:rsidP="003A2071">
      <w:pPr>
        <w:rPr>
          <w:lang w:eastAsia="zh-CN"/>
        </w:rPr>
      </w:pPr>
      <w:r>
        <w:rPr>
          <w:rFonts w:hint="eastAsia"/>
          <w:lang w:eastAsia="zh-CN"/>
        </w:rPr>
        <w:t>上述</w:t>
      </w:r>
      <w:r>
        <w:rPr>
          <w:lang w:eastAsia="zh-CN"/>
        </w:rPr>
        <w:t>创世记中的男性图画都让我们看到</w:t>
      </w:r>
      <w:r>
        <w:rPr>
          <w:rFonts w:hint="eastAsia"/>
          <w:lang w:eastAsia="zh-CN"/>
        </w:rPr>
        <w:t>男性既是</w:t>
      </w:r>
      <w:r>
        <w:rPr>
          <w:lang w:eastAsia="zh-CN"/>
        </w:rPr>
        <w:t>一个领袖，又是一个仆人，他要在神的权柄之下，</w:t>
      </w:r>
      <w:r>
        <w:rPr>
          <w:rFonts w:hint="eastAsia"/>
          <w:lang w:eastAsia="zh-CN"/>
        </w:rPr>
        <w:t>尽力</w:t>
      </w:r>
      <w:r>
        <w:rPr>
          <w:lang w:eastAsia="zh-CN"/>
        </w:rPr>
        <w:t>地完成神所交托给</w:t>
      </w:r>
      <w:r>
        <w:rPr>
          <w:rFonts w:hint="eastAsia"/>
          <w:lang w:eastAsia="zh-CN"/>
        </w:rPr>
        <w:t>他照顾</w:t>
      </w:r>
      <w:r>
        <w:rPr>
          <w:lang w:eastAsia="zh-CN"/>
        </w:rPr>
        <w:t>的使命。</w:t>
      </w:r>
    </w:p>
    <w:p w14:paraId="67459852" w14:textId="77777777" w:rsidR="00483E0B" w:rsidRPr="0005640F" w:rsidRDefault="00483E0B" w:rsidP="003A2071">
      <w:pPr>
        <w:rPr>
          <w:lang w:eastAsia="zh-CN"/>
        </w:rPr>
      </w:pPr>
      <w:r>
        <w:rPr>
          <w:rFonts w:hint="eastAsia"/>
          <w:lang w:eastAsia="zh-CN"/>
        </w:rPr>
        <w:t>【</w:t>
      </w:r>
      <w:r>
        <w:rPr>
          <w:lang w:eastAsia="zh-CN"/>
        </w:rPr>
        <w:t>大家有什么问题吗？】</w:t>
      </w:r>
    </w:p>
    <w:p w14:paraId="67459853" w14:textId="77777777" w:rsidR="00483E0B" w:rsidRDefault="00483E0B" w:rsidP="00483E0B">
      <w:pPr>
        <w:rPr>
          <w:lang w:eastAsia="zh-CN"/>
        </w:rPr>
      </w:pPr>
      <w:r>
        <w:rPr>
          <w:rFonts w:hint="eastAsia"/>
          <w:lang w:eastAsia="zh-CN"/>
        </w:rPr>
        <w:t>那么，</w:t>
      </w:r>
      <w:r>
        <w:rPr>
          <w:lang w:eastAsia="zh-CN"/>
        </w:rPr>
        <w:t>合乎圣经的男性角色</w:t>
      </w:r>
      <w:r>
        <w:rPr>
          <w:rFonts w:hint="eastAsia"/>
          <w:lang w:eastAsia="zh-CN"/>
        </w:rPr>
        <w:t>究竟应当是</w:t>
      </w:r>
      <w:r>
        <w:rPr>
          <w:lang w:eastAsia="zh-CN"/>
        </w:rPr>
        <w:t>怎样的呢？根据</w:t>
      </w:r>
      <w:r>
        <w:rPr>
          <w:rFonts w:hint="eastAsia"/>
          <w:lang w:eastAsia="zh-CN"/>
        </w:rPr>
        <w:t>约翰·</w:t>
      </w:r>
      <w:proofErr w:type="gramStart"/>
      <w:r>
        <w:rPr>
          <w:lang w:eastAsia="zh-CN"/>
        </w:rPr>
        <w:t>派博和</w:t>
      </w:r>
      <w:proofErr w:type="gramEnd"/>
      <w:r>
        <w:rPr>
          <w:lang w:eastAsia="zh-CN"/>
        </w:rPr>
        <w:t>古德恩所著的《恢复圣经中的男性角色和女性角色》一书，我们建立了一个很好的定义。我们</w:t>
      </w:r>
      <w:r>
        <w:rPr>
          <w:rFonts w:hint="eastAsia"/>
          <w:lang w:eastAsia="zh-CN"/>
        </w:rPr>
        <w:t>接下去</w:t>
      </w:r>
      <w:r>
        <w:rPr>
          <w:lang w:eastAsia="zh-CN"/>
        </w:rPr>
        <w:t>会讲</w:t>
      </w:r>
      <w:r>
        <w:rPr>
          <w:rFonts w:hint="eastAsia"/>
          <w:lang w:eastAsia="zh-CN"/>
        </w:rPr>
        <w:t>到</w:t>
      </w:r>
      <w:r>
        <w:rPr>
          <w:lang w:eastAsia="zh-CN"/>
        </w:rPr>
        <w:t>这一定义，但是当我们讲下去的时候，各位在座的女性朋友们，我希望你不是根据这个定义去检查自己的配偶或者男朋友是不是一个男人，我希望你们能够根据这一点鼓励那些在你们的生活中</w:t>
      </w:r>
      <w:r>
        <w:rPr>
          <w:rFonts w:hint="eastAsia"/>
          <w:lang w:eastAsia="zh-CN"/>
        </w:rPr>
        <w:t>彰显出</w:t>
      </w:r>
      <w:r>
        <w:rPr>
          <w:lang w:eastAsia="zh-CN"/>
        </w:rPr>
        <w:t>敬</w:t>
      </w:r>
      <w:proofErr w:type="gramStart"/>
      <w:r>
        <w:rPr>
          <w:lang w:eastAsia="zh-CN"/>
        </w:rPr>
        <w:t>虔</w:t>
      </w:r>
      <w:proofErr w:type="gramEnd"/>
      <w:r>
        <w:rPr>
          <w:lang w:eastAsia="zh-CN"/>
        </w:rPr>
        <w:t>的男性品质的人们，无论他是你的父亲、丈夫、兄弟或者朋友。所以</w:t>
      </w:r>
      <w:r>
        <w:rPr>
          <w:rFonts w:hint="eastAsia"/>
          <w:lang w:eastAsia="zh-CN"/>
        </w:rPr>
        <w:t>，</w:t>
      </w:r>
      <w:r>
        <w:rPr>
          <w:lang w:eastAsia="zh-CN"/>
        </w:rPr>
        <w:t>下面的这个定义是给你的一个祷告指南，让你知道如何为男性朋友</w:t>
      </w:r>
      <w:r>
        <w:rPr>
          <w:rFonts w:hint="eastAsia"/>
          <w:lang w:eastAsia="zh-CN"/>
        </w:rPr>
        <w:t>祷告</w:t>
      </w:r>
      <w:r>
        <w:rPr>
          <w:lang w:eastAsia="zh-CN"/>
        </w:rPr>
        <w:t>，而不是成为你对他们的要求。</w:t>
      </w:r>
    </w:p>
    <w:p w14:paraId="67459854" w14:textId="77777777" w:rsidR="00483E0B" w:rsidRDefault="00483E0B" w:rsidP="00483E0B">
      <w:pPr>
        <w:rPr>
          <w:lang w:eastAsia="zh-CN"/>
        </w:rPr>
      </w:pPr>
      <w:r>
        <w:rPr>
          <w:rFonts w:hint="eastAsia"/>
          <w:lang w:eastAsia="zh-CN"/>
        </w:rPr>
        <w:t>对一些女士</w:t>
      </w:r>
      <w:r>
        <w:rPr>
          <w:lang w:eastAsia="zh-CN"/>
        </w:rPr>
        <w:t>来说，这门课可能上的不那么愉快，因为你会</w:t>
      </w:r>
      <w:r>
        <w:rPr>
          <w:rFonts w:hint="eastAsia"/>
          <w:lang w:eastAsia="zh-CN"/>
        </w:rPr>
        <w:t>想到</w:t>
      </w:r>
      <w:r>
        <w:rPr>
          <w:lang w:eastAsia="zh-CN"/>
        </w:rPr>
        <w:t>你的生命中有很多没有按照圣经活出男性角色的父亲、丈夫或者朋友们。有的时候</w:t>
      </w:r>
      <w:r>
        <w:rPr>
          <w:rFonts w:hint="eastAsia"/>
          <w:lang w:eastAsia="zh-CN"/>
        </w:rPr>
        <w:t>，</w:t>
      </w:r>
      <w:r>
        <w:rPr>
          <w:lang w:eastAsia="zh-CN"/>
        </w:rPr>
        <w:t>男人们</w:t>
      </w:r>
      <w:r>
        <w:rPr>
          <w:rFonts w:hint="eastAsia"/>
          <w:lang w:eastAsia="zh-CN"/>
        </w:rPr>
        <w:t>甚至</w:t>
      </w:r>
      <w:r>
        <w:rPr>
          <w:lang w:eastAsia="zh-CN"/>
        </w:rPr>
        <w:t>会把他的性别角色变成一场悲剧。但是</w:t>
      </w:r>
      <w:r>
        <w:rPr>
          <w:rFonts w:hint="eastAsia"/>
          <w:lang w:eastAsia="zh-CN"/>
        </w:rPr>
        <w:t>，</w:t>
      </w:r>
      <w:r>
        <w:rPr>
          <w:lang w:eastAsia="zh-CN"/>
        </w:rPr>
        <w:t>你要知道你的盼望不是建立在别人怎么对待你上面，就是建立在这位良善和满有恩慈的神如何建立你、医治你，并透过他的儿子耶稣基督</w:t>
      </w:r>
      <w:r>
        <w:rPr>
          <w:rFonts w:hint="eastAsia"/>
          <w:lang w:eastAsia="zh-CN"/>
        </w:rPr>
        <w:t>救赎</w:t>
      </w:r>
      <w:r>
        <w:rPr>
          <w:lang w:eastAsia="zh-CN"/>
        </w:rPr>
        <w:t>你之上。所以</w:t>
      </w:r>
      <w:r>
        <w:rPr>
          <w:rFonts w:hint="eastAsia"/>
          <w:lang w:eastAsia="zh-CN"/>
        </w:rPr>
        <w:t>，</w:t>
      </w:r>
      <w:r>
        <w:rPr>
          <w:lang w:eastAsia="zh-CN"/>
        </w:rPr>
        <w:t>我希望我们今天所谈论的如果给你带来痛苦的回忆，愿</w:t>
      </w:r>
      <w:proofErr w:type="gramStart"/>
      <w:r>
        <w:rPr>
          <w:lang w:eastAsia="zh-CN"/>
        </w:rPr>
        <w:t>主能够</w:t>
      </w:r>
      <w:proofErr w:type="gramEnd"/>
      <w:r>
        <w:rPr>
          <w:rFonts w:hint="eastAsia"/>
          <w:lang w:eastAsia="zh-CN"/>
        </w:rPr>
        <w:t>帮助</w:t>
      </w:r>
      <w:r>
        <w:rPr>
          <w:lang w:eastAsia="zh-CN"/>
        </w:rPr>
        <w:t>你让你的心思和意念都专注在耶稣基督之上。</w:t>
      </w:r>
    </w:p>
    <w:p w14:paraId="67459855" w14:textId="77777777" w:rsidR="00483E0B" w:rsidRDefault="00483E0B" w:rsidP="00483E0B">
      <w:pPr>
        <w:rPr>
          <w:lang w:eastAsia="zh-CN"/>
        </w:rPr>
      </w:pPr>
      <w:r>
        <w:rPr>
          <w:rFonts w:hint="eastAsia"/>
          <w:lang w:eastAsia="zh-CN"/>
        </w:rPr>
        <w:t>如果</w:t>
      </w:r>
      <w:r>
        <w:rPr>
          <w:lang w:eastAsia="zh-CN"/>
        </w:rPr>
        <w:t>你希望对男性角色有一个好的总结性定义，下面这句话（也在你的讲义上）可以帮助你：</w:t>
      </w:r>
    </w:p>
    <w:p w14:paraId="67459856" w14:textId="77777777" w:rsidR="00483E0B" w:rsidRDefault="00483E0B" w:rsidP="00483E0B">
      <w:pPr>
        <w:ind w:left="720"/>
        <w:rPr>
          <w:rFonts w:ascii="楷体" w:eastAsia="楷体" w:hAnsi="楷体"/>
          <w:lang w:eastAsia="zh-CN"/>
        </w:rPr>
      </w:pPr>
      <w:r w:rsidRPr="00143CC1">
        <w:rPr>
          <w:rFonts w:ascii="楷体" w:eastAsia="楷体" w:hAnsi="楷体" w:hint="eastAsia"/>
          <w:lang w:eastAsia="zh-CN"/>
        </w:rPr>
        <w:t>合乎圣经的</w:t>
      </w:r>
      <w:r w:rsidRPr="00143CC1">
        <w:rPr>
          <w:rFonts w:ascii="楷体" w:eastAsia="楷体" w:hAnsi="楷体"/>
          <w:lang w:eastAsia="zh-CN"/>
        </w:rPr>
        <w:t>男性角色</w:t>
      </w:r>
      <w:r w:rsidRPr="00143CC1">
        <w:rPr>
          <w:rFonts w:ascii="楷体" w:eastAsia="楷体" w:hAnsi="楷体" w:hint="eastAsia"/>
          <w:lang w:eastAsia="zh-CN"/>
        </w:rPr>
        <w:t>在</w:t>
      </w:r>
      <w:r w:rsidRPr="00143CC1">
        <w:rPr>
          <w:rFonts w:ascii="楷体" w:eastAsia="楷体" w:hAnsi="楷体"/>
          <w:lang w:eastAsia="zh-CN"/>
        </w:rPr>
        <w:t>本质上是</w:t>
      </w:r>
      <w:r w:rsidRPr="00143CC1">
        <w:rPr>
          <w:rFonts w:ascii="楷体" w:eastAsia="楷体" w:hAnsi="楷体" w:hint="eastAsia"/>
          <w:lang w:eastAsia="zh-CN"/>
        </w:rPr>
        <w:t>指有意识地承担爱心的</w:t>
      </w:r>
      <w:r w:rsidRPr="00143CC1">
        <w:rPr>
          <w:rFonts w:ascii="楷体" w:eastAsia="楷体" w:hAnsi="楷体"/>
          <w:lang w:eastAsia="zh-CN"/>
        </w:rPr>
        <w:t>责任，</w:t>
      </w:r>
      <w:r w:rsidRPr="00143CC1">
        <w:rPr>
          <w:rFonts w:ascii="楷体" w:eastAsia="楷体" w:hAnsi="楷体" w:hint="eastAsia"/>
          <w:lang w:eastAsia="zh-CN"/>
        </w:rPr>
        <w:t>以</w:t>
      </w:r>
      <w:r w:rsidRPr="00143CC1">
        <w:rPr>
          <w:rFonts w:ascii="楷体" w:eastAsia="楷体" w:hAnsi="楷体"/>
          <w:lang w:eastAsia="zh-CN"/>
        </w:rPr>
        <w:t>合宜的方式</w:t>
      </w:r>
      <w:r w:rsidRPr="00143CC1">
        <w:rPr>
          <w:rFonts w:ascii="楷体" w:eastAsia="楷体" w:hAnsi="楷体"/>
          <w:u w:val="single"/>
          <w:lang w:eastAsia="zh-CN"/>
        </w:rPr>
        <w:t>带领</w:t>
      </w:r>
      <w:r w:rsidRPr="00143CC1">
        <w:rPr>
          <w:rFonts w:ascii="楷体" w:eastAsia="楷体" w:hAnsi="楷体"/>
          <w:lang w:eastAsia="zh-CN"/>
        </w:rPr>
        <w:t>、</w:t>
      </w:r>
      <w:r w:rsidRPr="00143CC1">
        <w:rPr>
          <w:rFonts w:ascii="楷体" w:eastAsia="楷体" w:hAnsi="楷体"/>
          <w:u w:val="single"/>
          <w:lang w:eastAsia="zh-CN"/>
        </w:rPr>
        <w:t>供应</w:t>
      </w:r>
      <w:r w:rsidRPr="00143CC1">
        <w:rPr>
          <w:rFonts w:ascii="楷体" w:eastAsia="楷体" w:hAnsi="楷体"/>
          <w:lang w:eastAsia="zh-CN"/>
        </w:rPr>
        <w:t>和</w:t>
      </w:r>
      <w:r w:rsidRPr="00143CC1">
        <w:rPr>
          <w:rFonts w:ascii="楷体" w:eastAsia="楷体" w:hAnsi="楷体"/>
          <w:u w:val="single"/>
          <w:lang w:eastAsia="zh-CN"/>
        </w:rPr>
        <w:t>保护</w:t>
      </w:r>
      <w:r w:rsidRPr="00143CC1">
        <w:rPr>
          <w:rFonts w:ascii="楷体" w:eastAsia="楷体" w:hAnsi="楷体"/>
          <w:lang w:eastAsia="zh-CN"/>
        </w:rPr>
        <w:t>女性</w:t>
      </w:r>
      <w:r w:rsidRPr="00143CC1">
        <w:rPr>
          <w:rFonts w:ascii="楷体" w:eastAsia="楷体" w:hAnsi="楷体" w:hint="eastAsia"/>
          <w:lang w:eastAsia="zh-CN"/>
        </w:rPr>
        <w:t>。</w:t>
      </w:r>
    </w:p>
    <w:p w14:paraId="67459857" w14:textId="77777777" w:rsidR="00483E0B" w:rsidRPr="00C7644B" w:rsidRDefault="00483E0B" w:rsidP="00483E0B">
      <w:pPr>
        <w:ind w:left="720"/>
        <w:rPr>
          <w:b/>
          <w:lang w:eastAsia="zh-CN"/>
        </w:rPr>
      </w:pPr>
      <w:r w:rsidRPr="00C7644B">
        <w:rPr>
          <w:b/>
          <w:lang w:eastAsia="zh-CN"/>
        </w:rPr>
        <w:t xml:space="preserve">THE ESSENCE OF BIBLICAL MASCULINITY IS A SENSE OF BENEVOLENT RESPONSIBILITY TO </w:t>
      </w:r>
      <w:r w:rsidRPr="00C7644B">
        <w:rPr>
          <w:b/>
          <w:u w:val="single"/>
          <w:lang w:eastAsia="zh-CN"/>
        </w:rPr>
        <w:t>LEAD</w:t>
      </w:r>
      <w:r w:rsidRPr="00C7644B">
        <w:rPr>
          <w:b/>
          <w:lang w:eastAsia="zh-CN"/>
        </w:rPr>
        <w:t xml:space="preserve">, </w:t>
      </w:r>
      <w:r w:rsidRPr="00C7644B">
        <w:rPr>
          <w:b/>
          <w:u w:val="single"/>
          <w:lang w:eastAsia="zh-CN"/>
        </w:rPr>
        <w:t>PROVIDE FOR</w:t>
      </w:r>
      <w:r w:rsidRPr="00C7644B">
        <w:rPr>
          <w:b/>
          <w:lang w:eastAsia="zh-CN"/>
        </w:rPr>
        <w:t xml:space="preserve"> AND </w:t>
      </w:r>
      <w:r w:rsidRPr="00C7644B">
        <w:rPr>
          <w:b/>
          <w:u w:val="single"/>
          <w:lang w:eastAsia="zh-CN"/>
        </w:rPr>
        <w:t>PROTECT</w:t>
      </w:r>
      <w:r w:rsidRPr="00C7644B">
        <w:rPr>
          <w:b/>
          <w:lang w:eastAsia="zh-CN"/>
        </w:rPr>
        <w:t xml:space="preserve"> </w:t>
      </w:r>
      <w:r w:rsidRPr="00C7644B">
        <w:rPr>
          <w:b/>
          <w:i/>
          <w:u w:val="single"/>
          <w:lang w:eastAsia="zh-CN"/>
        </w:rPr>
        <w:t>WOMEN</w:t>
      </w:r>
      <w:r w:rsidRPr="00C7644B">
        <w:rPr>
          <w:b/>
          <w:lang w:eastAsia="zh-CN"/>
        </w:rPr>
        <w:t xml:space="preserve"> </w:t>
      </w:r>
      <w:r w:rsidRPr="00C7644B">
        <w:rPr>
          <w:b/>
          <w:u w:val="single"/>
          <w:lang w:eastAsia="zh-CN"/>
        </w:rPr>
        <w:t>IN WAYS</w:t>
      </w:r>
      <w:r w:rsidRPr="00C7644B">
        <w:rPr>
          <w:b/>
          <w:lang w:eastAsia="zh-CN"/>
        </w:rPr>
        <w:t xml:space="preserve"> </w:t>
      </w:r>
      <w:r w:rsidRPr="00C7644B">
        <w:rPr>
          <w:b/>
          <w:i/>
          <w:u w:val="single"/>
          <w:lang w:eastAsia="zh-CN"/>
        </w:rPr>
        <w:t>APPROPRIATE TO A MAN’S DIFFERING RELATIONSHIPS</w:t>
      </w:r>
      <w:r w:rsidRPr="00C7644B">
        <w:rPr>
          <w:b/>
          <w:lang w:eastAsia="zh-CN"/>
        </w:rPr>
        <w:t>.</w:t>
      </w:r>
    </w:p>
    <w:p w14:paraId="67459858" w14:textId="77777777" w:rsidR="00483E0B" w:rsidRPr="00C7644B" w:rsidRDefault="00483E0B" w:rsidP="00483E0B">
      <w:pPr>
        <w:rPr>
          <w:lang w:eastAsia="zh-CN"/>
        </w:rPr>
      </w:pPr>
      <w:r>
        <w:rPr>
          <w:rFonts w:hint="eastAsia"/>
          <w:lang w:eastAsia="zh-CN"/>
        </w:rPr>
        <w:t>首先</w:t>
      </w:r>
      <w:r>
        <w:rPr>
          <w:lang w:eastAsia="zh-CN"/>
        </w:rPr>
        <w:t>，是</w:t>
      </w:r>
      <w:r>
        <w:rPr>
          <w:rFonts w:hint="eastAsia"/>
          <w:lang w:eastAsia="zh-CN"/>
        </w:rPr>
        <w:t>“有意识地</w:t>
      </w:r>
      <w:r>
        <w:rPr>
          <w:lang w:eastAsia="zh-CN"/>
        </w:rPr>
        <w:t>承担爱心的责任</w:t>
      </w:r>
      <w:r>
        <w:rPr>
          <w:rFonts w:hint="eastAsia"/>
          <w:lang w:eastAsia="zh-CN"/>
        </w:rPr>
        <w:t>”，</w:t>
      </w:r>
      <w:r>
        <w:rPr>
          <w:lang w:eastAsia="zh-CN"/>
        </w:rPr>
        <w:t>合乎圣经的男性角色要求这位男性是有自我意识地、主动地承担责任。</w:t>
      </w:r>
      <w:r>
        <w:rPr>
          <w:rFonts w:hint="eastAsia"/>
          <w:lang w:eastAsia="zh-CN"/>
        </w:rPr>
        <w:t>即便</w:t>
      </w:r>
      <w:r>
        <w:rPr>
          <w:lang w:eastAsia="zh-CN"/>
        </w:rPr>
        <w:t>他所身处的环境不容许他直接地</w:t>
      </w:r>
      <w:r>
        <w:rPr>
          <w:rFonts w:hint="eastAsia"/>
          <w:lang w:eastAsia="zh-CN"/>
        </w:rPr>
        <w:t>履行自己的职责</w:t>
      </w:r>
      <w:r>
        <w:rPr>
          <w:lang w:eastAsia="zh-CN"/>
        </w:rPr>
        <w:t>（例如出差在外、</w:t>
      </w:r>
      <w:r>
        <w:rPr>
          <w:rFonts w:hint="eastAsia"/>
          <w:lang w:eastAsia="zh-CN"/>
        </w:rPr>
        <w:t>有</w:t>
      </w:r>
      <w:r>
        <w:rPr>
          <w:lang w:eastAsia="zh-CN"/>
        </w:rPr>
        <w:t>军事任务、</w:t>
      </w:r>
      <w:r>
        <w:rPr>
          <w:rFonts w:hint="eastAsia"/>
          <w:lang w:eastAsia="zh-CN"/>
        </w:rPr>
        <w:t>在外</w:t>
      </w:r>
      <w:r>
        <w:rPr>
          <w:lang w:eastAsia="zh-CN"/>
        </w:rPr>
        <w:t>短宣</w:t>
      </w:r>
      <w:r>
        <w:rPr>
          <w:rFonts w:hint="eastAsia"/>
          <w:lang w:eastAsia="zh-CN"/>
        </w:rPr>
        <w:t>开会</w:t>
      </w:r>
      <w:r>
        <w:rPr>
          <w:lang w:eastAsia="zh-CN"/>
        </w:rPr>
        <w:t>等等），他仍然有这样的一个意识要去主动地借着牺牲的服事</w:t>
      </w:r>
      <w:r>
        <w:rPr>
          <w:rFonts w:hint="eastAsia"/>
          <w:lang w:eastAsia="zh-CN"/>
        </w:rPr>
        <w:t>为</w:t>
      </w:r>
      <w:r>
        <w:rPr>
          <w:lang w:eastAsia="zh-CN"/>
        </w:rPr>
        <w:t>女性提供带领、供应</w:t>
      </w:r>
      <w:r>
        <w:rPr>
          <w:lang w:eastAsia="zh-CN"/>
        </w:rPr>
        <w:lastRenderedPageBreak/>
        <w:t>和保护。</w:t>
      </w:r>
      <w:r>
        <w:rPr>
          <w:rFonts w:hint="eastAsia"/>
          <w:lang w:eastAsia="zh-CN"/>
        </w:rPr>
        <w:t>这是神</w:t>
      </w:r>
      <w:r>
        <w:rPr>
          <w:lang w:eastAsia="zh-CN"/>
        </w:rPr>
        <w:t>给男性的</w:t>
      </w:r>
      <w:r>
        <w:rPr>
          <w:rFonts w:hint="eastAsia"/>
          <w:lang w:eastAsia="zh-CN"/>
        </w:rPr>
        <w:t>管家职责</w:t>
      </w:r>
      <w:r>
        <w:rPr>
          <w:lang w:eastAsia="zh-CN"/>
        </w:rPr>
        <w:t>，神</w:t>
      </w:r>
      <w:proofErr w:type="gramStart"/>
      <w:r>
        <w:rPr>
          <w:rFonts w:hint="eastAsia"/>
          <w:lang w:eastAsia="zh-CN"/>
        </w:rPr>
        <w:t>要</w:t>
      </w:r>
      <w:r>
        <w:rPr>
          <w:lang w:eastAsia="zh-CN"/>
        </w:rPr>
        <w:t>男人</w:t>
      </w:r>
      <w:proofErr w:type="gramEnd"/>
      <w:r>
        <w:rPr>
          <w:rFonts w:hint="eastAsia"/>
          <w:lang w:eastAsia="zh-CN"/>
        </w:rPr>
        <w:t>为他</w:t>
      </w:r>
      <w:r>
        <w:rPr>
          <w:lang w:eastAsia="zh-CN"/>
        </w:rPr>
        <w:t>的家庭负责任。</w:t>
      </w:r>
    </w:p>
    <w:p w14:paraId="67459859" w14:textId="77777777" w:rsidR="006B4958" w:rsidRDefault="00483E0B" w:rsidP="006B4958">
      <w:pPr>
        <w:rPr>
          <w:rFonts w:asciiTheme="minorHAnsi" w:hAnsiTheme="minorHAnsi" w:cstheme="minorHAnsi"/>
          <w:szCs w:val="22"/>
          <w:lang w:eastAsia="zh-CN"/>
        </w:rPr>
      </w:pPr>
      <w:r>
        <w:rPr>
          <w:rFonts w:asciiTheme="minorHAnsi" w:hAnsiTheme="minorHAnsi" w:cstheme="minorHAnsi" w:hint="eastAsia"/>
          <w:szCs w:val="22"/>
          <w:lang w:eastAsia="zh-CN"/>
        </w:rPr>
        <w:t>要</w:t>
      </w:r>
      <w:r>
        <w:rPr>
          <w:rFonts w:asciiTheme="minorHAnsi" w:hAnsiTheme="minorHAnsi" w:cstheme="minorHAnsi"/>
          <w:szCs w:val="22"/>
          <w:lang w:eastAsia="zh-CN"/>
        </w:rPr>
        <w:t>负</w:t>
      </w:r>
      <w:r>
        <w:rPr>
          <w:rFonts w:asciiTheme="minorHAnsi" w:hAnsiTheme="minorHAnsi" w:cstheme="minorHAnsi" w:hint="eastAsia"/>
          <w:szCs w:val="22"/>
          <w:lang w:eastAsia="zh-CN"/>
        </w:rPr>
        <w:t>什么样的</w:t>
      </w:r>
      <w:r>
        <w:rPr>
          <w:rFonts w:asciiTheme="minorHAnsi" w:hAnsiTheme="minorHAnsi" w:cstheme="minorHAnsi"/>
          <w:szCs w:val="22"/>
          <w:lang w:eastAsia="zh-CN"/>
        </w:rPr>
        <w:t>责任呢？这是</w:t>
      </w:r>
      <w:r>
        <w:rPr>
          <w:rFonts w:asciiTheme="minorHAnsi" w:hAnsiTheme="minorHAnsi" w:cstheme="minorHAnsi" w:hint="eastAsia"/>
          <w:szCs w:val="22"/>
          <w:lang w:eastAsia="zh-CN"/>
        </w:rPr>
        <w:t>我们</w:t>
      </w:r>
      <w:r>
        <w:rPr>
          <w:rFonts w:asciiTheme="minorHAnsi" w:hAnsiTheme="minorHAnsi" w:cstheme="minorHAnsi"/>
          <w:szCs w:val="22"/>
          <w:lang w:eastAsia="zh-CN"/>
        </w:rPr>
        <w:t>今天</w:t>
      </w:r>
      <w:r>
        <w:rPr>
          <w:rFonts w:asciiTheme="minorHAnsi" w:hAnsiTheme="minorHAnsi" w:cstheme="minorHAnsi" w:hint="eastAsia"/>
          <w:szCs w:val="22"/>
          <w:lang w:eastAsia="zh-CN"/>
        </w:rPr>
        <w:t>这一课</w:t>
      </w:r>
      <w:r>
        <w:rPr>
          <w:rFonts w:asciiTheme="minorHAnsi" w:hAnsiTheme="minorHAnsi" w:cstheme="minorHAnsi"/>
          <w:szCs w:val="22"/>
          <w:lang w:eastAsia="zh-CN"/>
        </w:rPr>
        <w:t>的主要内容。</w:t>
      </w:r>
    </w:p>
    <w:p w14:paraId="6745985A" w14:textId="77777777" w:rsidR="00483E0B" w:rsidRDefault="00483E0B" w:rsidP="00483E0B">
      <w:pPr>
        <w:pStyle w:val="1"/>
        <w:rPr>
          <w:lang w:eastAsia="zh-CN"/>
        </w:rPr>
      </w:pPr>
      <w:r>
        <w:rPr>
          <w:rFonts w:hint="eastAsia"/>
          <w:lang w:eastAsia="zh-CN"/>
        </w:rPr>
        <w:t>带领</w:t>
      </w:r>
      <w:r>
        <w:rPr>
          <w:lang w:eastAsia="zh-CN"/>
        </w:rPr>
        <w:t>的责任</w:t>
      </w:r>
    </w:p>
    <w:p w14:paraId="6745985B" w14:textId="573A7F7D" w:rsidR="006B4958" w:rsidRDefault="00C20FC7" w:rsidP="006B4958">
      <w:pPr>
        <w:rPr>
          <w:rFonts w:asciiTheme="minorHAnsi" w:hAnsiTheme="minorHAnsi" w:cstheme="minorHAnsi"/>
          <w:szCs w:val="22"/>
          <w:lang w:eastAsia="zh-CN"/>
        </w:rPr>
      </w:pPr>
      <w:r>
        <w:rPr>
          <w:rFonts w:asciiTheme="minorHAnsi" w:hAnsiTheme="minorHAnsi" w:cstheme="minorHAnsi" w:hint="eastAsia"/>
          <w:szCs w:val="22"/>
          <w:lang w:eastAsia="zh-CN"/>
        </w:rPr>
        <w:t>在圣经中</w:t>
      </w:r>
      <w:r>
        <w:rPr>
          <w:rFonts w:asciiTheme="minorHAnsi" w:hAnsiTheme="minorHAnsi" w:cstheme="minorHAnsi"/>
          <w:szCs w:val="22"/>
          <w:lang w:eastAsia="zh-CN"/>
        </w:rPr>
        <w:t>，神</w:t>
      </w:r>
      <w:proofErr w:type="gramStart"/>
      <w:r>
        <w:rPr>
          <w:rFonts w:asciiTheme="minorHAnsi" w:hAnsiTheme="minorHAnsi" w:cstheme="minorHAnsi"/>
          <w:szCs w:val="22"/>
          <w:lang w:eastAsia="zh-CN"/>
        </w:rPr>
        <w:t>呼召男人</w:t>
      </w:r>
      <w:proofErr w:type="gramEnd"/>
      <w:r>
        <w:rPr>
          <w:rFonts w:asciiTheme="minorHAnsi" w:hAnsiTheme="minorHAnsi" w:cstheme="minorHAnsi"/>
          <w:szCs w:val="22"/>
          <w:lang w:eastAsia="zh-CN"/>
        </w:rPr>
        <w:t>要尽到带领的责任，男人</w:t>
      </w:r>
      <w:proofErr w:type="gramStart"/>
      <w:r>
        <w:rPr>
          <w:rFonts w:asciiTheme="minorHAnsi" w:hAnsiTheme="minorHAnsi" w:cstheme="minorHAnsi"/>
          <w:szCs w:val="22"/>
          <w:lang w:eastAsia="zh-CN"/>
        </w:rPr>
        <w:t>是蒙召</w:t>
      </w:r>
      <w:proofErr w:type="gramEnd"/>
      <w:r>
        <w:rPr>
          <w:rFonts w:asciiTheme="minorHAnsi" w:hAnsiTheme="minorHAnsi" w:cstheme="minorHAnsi"/>
          <w:szCs w:val="22"/>
          <w:lang w:eastAsia="zh-CN"/>
        </w:rPr>
        <w:t>去带领的。神</w:t>
      </w:r>
      <w:r>
        <w:rPr>
          <w:rFonts w:asciiTheme="minorHAnsi" w:hAnsiTheme="minorHAnsi" w:cstheme="minorHAnsi" w:hint="eastAsia"/>
          <w:szCs w:val="22"/>
          <w:lang w:eastAsia="zh-CN"/>
        </w:rPr>
        <w:t>给</w:t>
      </w:r>
      <w:r>
        <w:rPr>
          <w:rFonts w:asciiTheme="minorHAnsi" w:hAnsiTheme="minorHAnsi" w:cstheme="minorHAnsi"/>
          <w:szCs w:val="22"/>
          <w:lang w:eastAsia="zh-CN"/>
        </w:rPr>
        <w:t>亚当的命令和期待是他能够带领夏娃来顺服神和敬拜神，后来神</w:t>
      </w:r>
      <w:r>
        <w:rPr>
          <w:rFonts w:asciiTheme="minorHAnsi" w:hAnsiTheme="minorHAnsi" w:cstheme="minorHAnsi" w:hint="eastAsia"/>
          <w:szCs w:val="22"/>
          <w:lang w:eastAsia="zh-CN"/>
        </w:rPr>
        <w:t>又</w:t>
      </w:r>
      <w:r>
        <w:rPr>
          <w:rFonts w:asciiTheme="minorHAnsi" w:hAnsiTheme="minorHAnsi" w:cstheme="minorHAnsi"/>
          <w:szCs w:val="22"/>
          <w:lang w:eastAsia="zh-CN"/>
        </w:rPr>
        <w:t>透过建立祭司体系和君王体系在以色列的历史中</w:t>
      </w:r>
      <w:r>
        <w:rPr>
          <w:rFonts w:asciiTheme="minorHAnsi" w:hAnsiTheme="minorHAnsi" w:cstheme="minorHAnsi" w:hint="eastAsia"/>
          <w:szCs w:val="22"/>
          <w:lang w:eastAsia="zh-CN"/>
        </w:rPr>
        <w:t>设立男性</w:t>
      </w:r>
      <w:r>
        <w:rPr>
          <w:rFonts w:asciiTheme="minorHAnsi" w:hAnsiTheme="minorHAnsi" w:cstheme="minorHAnsi"/>
          <w:szCs w:val="22"/>
          <w:lang w:eastAsia="zh-CN"/>
        </w:rPr>
        <w:t>领导的模式。耶稣</w:t>
      </w:r>
      <w:r>
        <w:rPr>
          <w:rFonts w:asciiTheme="minorHAnsi" w:hAnsiTheme="minorHAnsi" w:cstheme="minorHAnsi" w:hint="eastAsia"/>
          <w:szCs w:val="22"/>
          <w:lang w:eastAsia="zh-CN"/>
        </w:rPr>
        <w:t>教导</w:t>
      </w:r>
      <w:r>
        <w:rPr>
          <w:rFonts w:asciiTheme="minorHAnsi" w:hAnsiTheme="minorHAnsi" w:cstheme="minorHAnsi"/>
          <w:szCs w:val="22"/>
          <w:lang w:eastAsia="zh-CN"/>
        </w:rPr>
        <w:t>他的门徒</w:t>
      </w:r>
      <w:r>
        <w:rPr>
          <w:rFonts w:asciiTheme="minorHAnsi" w:hAnsiTheme="minorHAnsi" w:cstheme="minorHAnsi" w:hint="eastAsia"/>
          <w:szCs w:val="22"/>
          <w:lang w:eastAsia="zh-CN"/>
        </w:rPr>
        <w:t>们</w:t>
      </w:r>
      <w:r>
        <w:rPr>
          <w:rFonts w:asciiTheme="minorHAnsi" w:hAnsiTheme="minorHAnsi" w:cstheme="minorHAnsi"/>
          <w:szCs w:val="22"/>
          <w:lang w:eastAsia="zh-CN"/>
        </w:rPr>
        <w:t>要透过服事人来带领人。</w:t>
      </w:r>
      <w:r>
        <w:rPr>
          <w:rFonts w:asciiTheme="minorHAnsi" w:hAnsiTheme="minorHAnsi" w:cstheme="minorHAnsi" w:hint="eastAsia"/>
          <w:szCs w:val="22"/>
          <w:lang w:eastAsia="zh-CN"/>
        </w:rPr>
        <w:t>在以</w:t>
      </w:r>
      <w:proofErr w:type="gramStart"/>
      <w:r>
        <w:rPr>
          <w:rFonts w:asciiTheme="minorHAnsi" w:hAnsiTheme="minorHAnsi" w:cstheme="minorHAnsi" w:hint="eastAsia"/>
          <w:szCs w:val="22"/>
          <w:lang w:eastAsia="zh-CN"/>
        </w:rPr>
        <w:t>弗</w:t>
      </w:r>
      <w:proofErr w:type="gramEnd"/>
      <w:r>
        <w:rPr>
          <w:rFonts w:asciiTheme="minorHAnsi" w:hAnsiTheme="minorHAnsi" w:cstheme="minorHAnsi" w:hint="eastAsia"/>
          <w:szCs w:val="22"/>
          <w:lang w:eastAsia="zh-CN"/>
        </w:rPr>
        <w:t>所书</w:t>
      </w:r>
      <w:r>
        <w:rPr>
          <w:rFonts w:asciiTheme="minorHAnsi" w:hAnsiTheme="minorHAnsi" w:cstheme="minorHAnsi" w:hint="eastAsia"/>
          <w:szCs w:val="22"/>
          <w:lang w:eastAsia="zh-CN"/>
        </w:rPr>
        <w:t>5</w:t>
      </w:r>
      <w:r>
        <w:rPr>
          <w:rFonts w:asciiTheme="minorHAnsi" w:hAnsiTheme="minorHAnsi" w:cstheme="minorHAnsi" w:hint="eastAsia"/>
          <w:szCs w:val="22"/>
          <w:lang w:eastAsia="zh-CN"/>
        </w:rPr>
        <w:t>章里，</w:t>
      </w:r>
      <w:r>
        <w:rPr>
          <w:rFonts w:asciiTheme="minorHAnsi" w:hAnsiTheme="minorHAnsi" w:cstheme="minorHAnsi"/>
          <w:szCs w:val="22"/>
          <w:lang w:eastAsia="zh-CN"/>
        </w:rPr>
        <w:t>丈夫</w:t>
      </w:r>
      <w:r>
        <w:rPr>
          <w:rFonts w:asciiTheme="minorHAnsi" w:hAnsiTheme="minorHAnsi" w:cstheme="minorHAnsi" w:hint="eastAsia"/>
          <w:szCs w:val="22"/>
          <w:lang w:eastAsia="zh-CN"/>
        </w:rPr>
        <w:t>得到的命令</w:t>
      </w:r>
      <w:r>
        <w:rPr>
          <w:rFonts w:asciiTheme="minorHAnsi" w:hAnsiTheme="minorHAnsi" w:cstheme="minorHAnsi"/>
          <w:szCs w:val="22"/>
          <w:lang w:eastAsia="zh-CN"/>
        </w:rPr>
        <w:t>是要成为妻子的头。</w:t>
      </w:r>
      <w:r>
        <w:rPr>
          <w:rFonts w:asciiTheme="minorHAnsi" w:hAnsiTheme="minorHAnsi" w:cstheme="minorHAnsi" w:hint="eastAsia"/>
          <w:szCs w:val="22"/>
          <w:lang w:eastAsia="zh-CN"/>
        </w:rPr>
        <w:t>在提摩太前书</w:t>
      </w:r>
      <w:r>
        <w:rPr>
          <w:rFonts w:asciiTheme="minorHAnsi" w:hAnsiTheme="minorHAnsi" w:cstheme="minorHAnsi" w:hint="eastAsia"/>
          <w:szCs w:val="22"/>
          <w:lang w:eastAsia="zh-CN"/>
        </w:rPr>
        <w:t>2</w:t>
      </w:r>
      <w:r>
        <w:rPr>
          <w:rFonts w:asciiTheme="minorHAnsi" w:hAnsiTheme="minorHAnsi" w:cstheme="minorHAnsi" w:hint="eastAsia"/>
          <w:szCs w:val="22"/>
          <w:lang w:eastAsia="zh-CN"/>
        </w:rPr>
        <w:t>章</w:t>
      </w:r>
      <w:r>
        <w:rPr>
          <w:rFonts w:asciiTheme="minorHAnsi" w:hAnsiTheme="minorHAnsi" w:cstheme="minorHAnsi"/>
          <w:szCs w:val="22"/>
          <w:lang w:eastAsia="zh-CN"/>
        </w:rPr>
        <w:t>和哥林多前书</w:t>
      </w:r>
      <w:r>
        <w:rPr>
          <w:rFonts w:asciiTheme="minorHAnsi" w:hAnsiTheme="minorHAnsi" w:cstheme="minorHAnsi" w:hint="eastAsia"/>
          <w:szCs w:val="22"/>
          <w:lang w:eastAsia="zh-CN"/>
        </w:rPr>
        <w:t>11</w:t>
      </w:r>
      <w:r>
        <w:rPr>
          <w:rFonts w:asciiTheme="minorHAnsi" w:hAnsiTheme="minorHAnsi" w:cstheme="minorHAnsi" w:hint="eastAsia"/>
          <w:szCs w:val="22"/>
          <w:lang w:eastAsia="zh-CN"/>
        </w:rPr>
        <w:t>章里，</w:t>
      </w:r>
      <w:r>
        <w:rPr>
          <w:rFonts w:asciiTheme="minorHAnsi" w:hAnsiTheme="minorHAnsi" w:cstheme="minorHAnsi"/>
          <w:szCs w:val="22"/>
          <w:lang w:eastAsia="zh-CN"/>
        </w:rPr>
        <w:t>男人被授予</w:t>
      </w:r>
      <w:r>
        <w:rPr>
          <w:rFonts w:asciiTheme="minorHAnsi" w:hAnsiTheme="minorHAnsi" w:cstheme="minorHAnsi" w:hint="eastAsia"/>
          <w:szCs w:val="22"/>
          <w:lang w:eastAsia="zh-CN"/>
        </w:rPr>
        <w:t>教会中</w:t>
      </w:r>
      <w:r>
        <w:rPr>
          <w:rFonts w:asciiTheme="minorHAnsi" w:hAnsiTheme="minorHAnsi" w:cstheme="minorHAnsi"/>
          <w:szCs w:val="22"/>
          <w:lang w:eastAsia="zh-CN"/>
        </w:rPr>
        <w:t>带领的权柄。所以</w:t>
      </w:r>
      <w:r>
        <w:rPr>
          <w:rFonts w:asciiTheme="minorHAnsi" w:hAnsiTheme="minorHAnsi" w:cstheme="minorHAnsi" w:hint="eastAsia"/>
          <w:szCs w:val="22"/>
          <w:lang w:eastAsia="zh-CN"/>
        </w:rPr>
        <w:t>，</w:t>
      </w:r>
      <w:r>
        <w:rPr>
          <w:rFonts w:asciiTheme="minorHAnsi" w:hAnsiTheme="minorHAnsi" w:cstheme="minorHAnsi"/>
          <w:szCs w:val="22"/>
          <w:lang w:eastAsia="zh-CN"/>
        </w:rPr>
        <w:t>让我们</w:t>
      </w:r>
      <w:r>
        <w:rPr>
          <w:rFonts w:asciiTheme="minorHAnsi" w:hAnsiTheme="minorHAnsi" w:cstheme="minorHAnsi" w:hint="eastAsia"/>
          <w:szCs w:val="22"/>
          <w:lang w:eastAsia="zh-CN"/>
        </w:rPr>
        <w:t>把</w:t>
      </w:r>
      <w:r>
        <w:rPr>
          <w:rFonts w:asciiTheme="minorHAnsi" w:hAnsiTheme="minorHAnsi" w:cstheme="minorHAnsi"/>
          <w:szCs w:val="22"/>
          <w:lang w:eastAsia="zh-CN"/>
        </w:rPr>
        <w:t>这一责任放在最优先：</w:t>
      </w:r>
      <w:r>
        <w:rPr>
          <w:rFonts w:asciiTheme="minorHAnsi" w:hAnsiTheme="minorHAnsi" w:cstheme="minorHAnsi" w:hint="eastAsia"/>
          <w:szCs w:val="22"/>
          <w:lang w:eastAsia="zh-CN"/>
        </w:rPr>
        <w:t>要成为</w:t>
      </w:r>
      <w:r>
        <w:rPr>
          <w:rFonts w:asciiTheme="minorHAnsi" w:hAnsiTheme="minorHAnsi" w:cstheme="minorHAnsi"/>
          <w:szCs w:val="22"/>
          <w:lang w:eastAsia="zh-CN"/>
        </w:rPr>
        <w:t>男人，就要</w:t>
      </w:r>
      <w:r>
        <w:rPr>
          <w:rFonts w:asciiTheme="minorHAnsi" w:hAnsiTheme="minorHAnsi" w:cstheme="minorHAnsi" w:hint="eastAsia"/>
          <w:szCs w:val="22"/>
          <w:lang w:eastAsia="zh-CN"/>
        </w:rPr>
        <w:t>乐于承担</w:t>
      </w:r>
      <w:r w:rsidRPr="00C20FC7">
        <w:rPr>
          <w:rFonts w:asciiTheme="minorHAnsi" w:hAnsiTheme="minorHAnsi" w:cstheme="minorHAnsi"/>
          <w:szCs w:val="22"/>
          <w:u w:val="single"/>
          <w:lang w:eastAsia="zh-CN"/>
        </w:rPr>
        <w:t>带领的责任</w:t>
      </w:r>
      <w:r>
        <w:rPr>
          <w:rFonts w:asciiTheme="minorHAnsi" w:hAnsiTheme="minorHAnsi" w:cstheme="minorHAnsi"/>
          <w:szCs w:val="22"/>
          <w:lang w:eastAsia="zh-CN"/>
        </w:rPr>
        <w:t>。</w:t>
      </w:r>
    </w:p>
    <w:p w14:paraId="6745985C" w14:textId="77777777" w:rsidR="00C20FC7" w:rsidRDefault="00C20FC7" w:rsidP="006B4958">
      <w:pPr>
        <w:rPr>
          <w:rFonts w:asciiTheme="minorHAnsi" w:hAnsiTheme="minorHAnsi" w:cstheme="minorHAnsi"/>
          <w:szCs w:val="22"/>
          <w:lang w:eastAsia="zh-CN"/>
        </w:rPr>
      </w:pPr>
      <w:r>
        <w:rPr>
          <w:rFonts w:asciiTheme="minorHAnsi" w:hAnsiTheme="minorHAnsi" w:cstheme="minorHAnsi" w:hint="eastAsia"/>
          <w:szCs w:val="22"/>
          <w:lang w:eastAsia="zh-CN"/>
        </w:rPr>
        <w:t>那么</w:t>
      </w:r>
      <w:r>
        <w:rPr>
          <w:rFonts w:asciiTheme="minorHAnsi" w:hAnsiTheme="minorHAnsi" w:cstheme="minorHAnsi"/>
          <w:szCs w:val="22"/>
          <w:lang w:eastAsia="zh-CN"/>
        </w:rPr>
        <w:t>，一位男性领袖应该是怎样的呢？如果</w:t>
      </w:r>
      <w:r>
        <w:rPr>
          <w:rFonts w:asciiTheme="minorHAnsi" w:hAnsiTheme="minorHAnsi" w:cstheme="minorHAnsi" w:hint="eastAsia"/>
          <w:szCs w:val="22"/>
          <w:lang w:eastAsia="zh-CN"/>
        </w:rPr>
        <w:t>你</w:t>
      </w:r>
      <w:r>
        <w:rPr>
          <w:rFonts w:asciiTheme="minorHAnsi" w:hAnsiTheme="minorHAnsi" w:cstheme="minorHAnsi"/>
          <w:szCs w:val="22"/>
          <w:lang w:eastAsia="zh-CN"/>
        </w:rPr>
        <w:t>有圣经的话，请把圣经翻到</w:t>
      </w:r>
      <w:r>
        <w:rPr>
          <w:rFonts w:asciiTheme="minorHAnsi" w:hAnsiTheme="minorHAnsi" w:cstheme="minorHAnsi" w:hint="eastAsia"/>
          <w:szCs w:val="22"/>
          <w:lang w:eastAsia="zh-CN"/>
        </w:rPr>
        <w:t>提摩太</w:t>
      </w:r>
      <w:r>
        <w:rPr>
          <w:rFonts w:asciiTheme="minorHAnsi" w:hAnsiTheme="minorHAnsi" w:cstheme="minorHAnsi"/>
          <w:szCs w:val="22"/>
          <w:lang w:eastAsia="zh-CN"/>
        </w:rPr>
        <w:t>前书</w:t>
      </w:r>
      <w:r>
        <w:rPr>
          <w:rFonts w:asciiTheme="minorHAnsi" w:hAnsiTheme="minorHAnsi" w:cstheme="minorHAnsi" w:hint="eastAsia"/>
          <w:szCs w:val="22"/>
          <w:lang w:eastAsia="zh-CN"/>
        </w:rPr>
        <w:t>3</w:t>
      </w:r>
      <w:r>
        <w:rPr>
          <w:rFonts w:asciiTheme="minorHAnsi" w:hAnsiTheme="minorHAnsi" w:cstheme="minorHAnsi" w:hint="eastAsia"/>
          <w:szCs w:val="22"/>
          <w:lang w:eastAsia="zh-CN"/>
        </w:rPr>
        <w:t>章</w:t>
      </w:r>
      <w:r>
        <w:rPr>
          <w:rFonts w:asciiTheme="minorHAnsi" w:hAnsiTheme="minorHAnsi" w:cstheme="minorHAnsi"/>
          <w:szCs w:val="22"/>
          <w:lang w:eastAsia="zh-CN"/>
        </w:rPr>
        <w:t>。借着</w:t>
      </w:r>
      <w:r>
        <w:rPr>
          <w:rFonts w:asciiTheme="minorHAnsi" w:hAnsiTheme="minorHAnsi" w:cstheme="minorHAnsi" w:hint="eastAsia"/>
          <w:szCs w:val="22"/>
          <w:lang w:eastAsia="zh-CN"/>
        </w:rPr>
        <w:t>提摩太</w:t>
      </w:r>
      <w:r>
        <w:rPr>
          <w:rFonts w:asciiTheme="minorHAnsi" w:hAnsiTheme="minorHAnsi" w:cstheme="minorHAnsi"/>
          <w:szCs w:val="22"/>
          <w:lang w:eastAsia="zh-CN"/>
        </w:rPr>
        <w:t>前书</w:t>
      </w:r>
      <w:r>
        <w:rPr>
          <w:rFonts w:asciiTheme="minorHAnsi" w:hAnsiTheme="minorHAnsi" w:cstheme="minorHAnsi" w:hint="eastAsia"/>
          <w:szCs w:val="22"/>
          <w:lang w:eastAsia="zh-CN"/>
        </w:rPr>
        <w:t>3</w:t>
      </w:r>
      <w:r>
        <w:rPr>
          <w:rFonts w:asciiTheme="minorHAnsi" w:hAnsiTheme="minorHAnsi" w:cstheme="minorHAnsi" w:hint="eastAsia"/>
          <w:szCs w:val="22"/>
          <w:lang w:eastAsia="zh-CN"/>
        </w:rPr>
        <w:t>章，我们</w:t>
      </w:r>
      <w:r>
        <w:rPr>
          <w:rFonts w:asciiTheme="minorHAnsi" w:hAnsiTheme="minorHAnsi" w:cstheme="minorHAnsi"/>
          <w:szCs w:val="22"/>
          <w:lang w:eastAsia="zh-CN"/>
        </w:rPr>
        <w:t>有机会透过看到长老需要哪些品格和性情来认识到男性的领导特质，</w:t>
      </w:r>
      <w:r>
        <w:rPr>
          <w:rFonts w:asciiTheme="minorHAnsi" w:hAnsiTheme="minorHAnsi" w:cstheme="minorHAnsi" w:hint="eastAsia"/>
          <w:szCs w:val="22"/>
          <w:lang w:eastAsia="zh-CN"/>
        </w:rPr>
        <w:t>因为神期待</w:t>
      </w:r>
      <w:r>
        <w:rPr>
          <w:rFonts w:asciiTheme="minorHAnsi" w:hAnsiTheme="minorHAnsi" w:cstheme="minorHAnsi"/>
          <w:szCs w:val="22"/>
          <w:lang w:eastAsia="zh-CN"/>
        </w:rPr>
        <w:t>这样的人成为地方教会的领袖。你</w:t>
      </w:r>
      <w:r>
        <w:rPr>
          <w:rFonts w:asciiTheme="minorHAnsi" w:hAnsiTheme="minorHAnsi" w:cstheme="minorHAnsi" w:hint="eastAsia"/>
          <w:szCs w:val="22"/>
          <w:lang w:eastAsia="zh-CN"/>
        </w:rPr>
        <w:t>同时也会注意到，除了</w:t>
      </w:r>
      <w:r>
        <w:rPr>
          <w:rFonts w:asciiTheme="minorHAnsi" w:hAnsiTheme="minorHAnsi" w:cstheme="minorHAnsi"/>
          <w:szCs w:val="22"/>
          <w:lang w:eastAsia="zh-CN"/>
        </w:rPr>
        <w:t>要</w:t>
      </w:r>
      <w:r>
        <w:rPr>
          <w:rFonts w:asciiTheme="minorHAnsi" w:hAnsiTheme="minorHAnsi" w:cstheme="minorHAnsi" w:hint="eastAsia"/>
          <w:szCs w:val="22"/>
          <w:lang w:eastAsia="zh-CN"/>
        </w:rPr>
        <w:t>“善於教导”和“不是</w:t>
      </w:r>
      <w:r>
        <w:rPr>
          <w:rFonts w:asciiTheme="minorHAnsi" w:hAnsiTheme="minorHAnsi" w:cstheme="minorHAnsi"/>
          <w:szCs w:val="22"/>
          <w:lang w:eastAsia="zh-CN"/>
        </w:rPr>
        <w:t>刚</w:t>
      </w:r>
      <w:r>
        <w:rPr>
          <w:rFonts w:asciiTheme="minorHAnsi" w:hAnsiTheme="minorHAnsi" w:cstheme="minorHAnsi" w:hint="eastAsia"/>
          <w:szCs w:val="22"/>
          <w:lang w:eastAsia="zh-CN"/>
        </w:rPr>
        <w:t>入会”的</w:t>
      </w:r>
      <w:r>
        <w:rPr>
          <w:rFonts w:asciiTheme="minorHAnsi" w:hAnsiTheme="minorHAnsi" w:cstheme="minorHAnsi"/>
          <w:szCs w:val="22"/>
          <w:lang w:eastAsia="zh-CN"/>
        </w:rPr>
        <w:t>以外，这些长老的资格都和他们的才华、他们的教育背景、他们的</w:t>
      </w:r>
      <w:r>
        <w:rPr>
          <w:rFonts w:asciiTheme="minorHAnsi" w:hAnsiTheme="minorHAnsi" w:cstheme="minorHAnsi" w:hint="eastAsia"/>
          <w:szCs w:val="22"/>
          <w:lang w:eastAsia="zh-CN"/>
        </w:rPr>
        <w:t>简历、</w:t>
      </w:r>
      <w:r>
        <w:rPr>
          <w:rFonts w:asciiTheme="minorHAnsi" w:hAnsiTheme="minorHAnsi" w:cstheme="minorHAnsi"/>
          <w:szCs w:val="22"/>
          <w:lang w:eastAsia="zh-CN"/>
        </w:rPr>
        <w:t>他们的爱好无关，而是跟他们的性情有关，跟他们的敬</w:t>
      </w:r>
      <w:proofErr w:type="gramStart"/>
      <w:r>
        <w:rPr>
          <w:rFonts w:asciiTheme="minorHAnsi" w:hAnsiTheme="minorHAnsi" w:cstheme="minorHAnsi"/>
          <w:szCs w:val="22"/>
          <w:lang w:eastAsia="zh-CN"/>
        </w:rPr>
        <w:t>虔</w:t>
      </w:r>
      <w:proofErr w:type="gramEnd"/>
      <w:r>
        <w:rPr>
          <w:rFonts w:asciiTheme="minorHAnsi" w:hAnsiTheme="minorHAnsi" w:cstheme="minorHAnsi"/>
          <w:szCs w:val="22"/>
          <w:lang w:eastAsia="zh-CN"/>
        </w:rPr>
        <w:t>有关。由于</w:t>
      </w:r>
      <w:r>
        <w:rPr>
          <w:rFonts w:asciiTheme="minorHAnsi" w:hAnsiTheme="minorHAnsi" w:cstheme="minorHAnsi" w:hint="eastAsia"/>
          <w:szCs w:val="22"/>
          <w:lang w:eastAsia="zh-CN"/>
        </w:rPr>
        <w:t>这个列表</w:t>
      </w:r>
      <w:r>
        <w:rPr>
          <w:rFonts w:asciiTheme="minorHAnsi" w:hAnsiTheme="minorHAnsi" w:cstheme="minorHAnsi"/>
          <w:szCs w:val="22"/>
          <w:lang w:eastAsia="zh-CN"/>
        </w:rPr>
        <w:t>详细列出了长老所应当拥有的品格，它也可以被看作是合神心意的男性所应当拥有的性情，</w:t>
      </w:r>
      <w:r>
        <w:rPr>
          <w:rFonts w:asciiTheme="minorHAnsi" w:hAnsiTheme="minorHAnsi" w:cstheme="minorHAnsi" w:hint="eastAsia"/>
          <w:szCs w:val="22"/>
          <w:lang w:eastAsia="zh-CN"/>
        </w:rPr>
        <w:t>所有的男人</w:t>
      </w:r>
      <w:r>
        <w:rPr>
          <w:rFonts w:asciiTheme="minorHAnsi" w:hAnsiTheme="minorHAnsi" w:cstheme="minorHAnsi"/>
          <w:szCs w:val="22"/>
          <w:lang w:eastAsia="zh-CN"/>
        </w:rPr>
        <w:t>都应当</w:t>
      </w:r>
      <w:proofErr w:type="gramStart"/>
      <w:r>
        <w:rPr>
          <w:rFonts w:asciiTheme="minorHAnsi" w:hAnsiTheme="minorHAnsi" w:cstheme="minorHAnsi"/>
          <w:szCs w:val="22"/>
          <w:lang w:eastAsia="zh-CN"/>
        </w:rPr>
        <w:t>渴</w:t>
      </w:r>
      <w:proofErr w:type="gramEnd"/>
      <w:r>
        <w:rPr>
          <w:rFonts w:asciiTheme="minorHAnsi" w:hAnsiTheme="minorHAnsi" w:cstheme="minorHAnsi" w:hint="eastAsia"/>
          <w:szCs w:val="22"/>
          <w:lang w:eastAsia="zh-CN"/>
        </w:rPr>
        <w:t>追求满足这些</w:t>
      </w:r>
      <w:r>
        <w:rPr>
          <w:rFonts w:asciiTheme="minorHAnsi" w:hAnsiTheme="minorHAnsi" w:cstheme="minorHAnsi"/>
          <w:szCs w:val="22"/>
          <w:lang w:eastAsia="zh-CN"/>
        </w:rPr>
        <w:t>品格，即便他们不会在教会中正式地担任长老的职分。我们</w:t>
      </w:r>
      <w:r>
        <w:rPr>
          <w:rFonts w:asciiTheme="minorHAnsi" w:hAnsiTheme="minorHAnsi" w:cstheme="minorHAnsi" w:hint="eastAsia"/>
          <w:szCs w:val="22"/>
          <w:lang w:eastAsia="zh-CN"/>
        </w:rPr>
        <w:t>从</w:t>
      </w:r>
      <w:r>
        <w:rPr>
          <w:rFonts w:asciiTheme="minorHAnsi" w:hAnsiTheme="minorHAnsi" w:cstheme="minorHAnsi"/>
          <w:szCs w:val="22"/>
          <w:lang w:eastAsia="zh-CN"/>
        </w:rPr>
        <w:t>第一节开始。</w:t>
      </w:r>
    </w:p>
    <w:p w14:paraId="6745985D" w14:textId="77777777" w:rsidR="00C20FC7" w:rsidRDefault="00C20FC7" w:rsidP="006B4958">
      <w:pPr>
        <w:rPr>
          <w:rFonts w:asciiTheme="minorHAnsi" w:hAnsiTheme="minorHAnsi" w:cstheme="minorHAnsi"/>
          <w:szCs w:val="22"/>
          <w:lang w:eastAsia="zh-CN"/>
        </w:rPr>
      </w:pPr>
      <w:r>
        <w:rPr>
          <w:rFonts w:asciiTheme="minorHAnsi" w:hAnsiTheme="minorHAnsi" w:cstheme="minorHAnsi" w:hint="eastAsia"/>
          <w:szCs w:val="22"/>
          <w:lang w:eastAsia="zh-CN"/>
        </w:rPr>
        <w:t>保罗</w:t>
      </w:r>
      <w:r>
        <w:rPr>
          <w:rFonts w:asciiTheme="minorHAnsi" w:hAnsiTheme="minorHAnsi" w:cstheme="minorHAnsi"/>
          <w:szCs w:val="22"/>
          <w:lang w:eastAsia="zh-CN"/>
        </w:rPr>
        <w:t>这样写：</w:t>
      </w:r>
    </w:p>
    <w:p w14:paraId="6745985E" w14:textId="77777777" w:rsidR="00C20FC7" w:rsidRPr="00C20FC7" w:rsidRDefault="00C20FC7" w:rsidP="00C20FC7">
      <w:pPr>
        <w:ind w:left="720"/>
        <w:rPr>
          <w:rFonts w:ascii="黑体" w:eastAsia="黑体" w:hAnsi="黑体" w:cstheme="minorHAnsi"/>
          <w:szCs w:val="22"/>
          <w:lang w:eastAsia="zh-CN"/>
        </w:rPr>
      </w:pPr>
      <w:r w:rsidRPr="00C20FC7">
        <w:rPr>
          <w:rFonts w:ascii="黑体" w:eastAsia="黑体" w:hAnsi="黑体" w:cstheme="minorHAnsi" w:hint="eastAsia"/>
          <w:szCs w:val="22"/>
          <w:lang w:eastAsia="zh-CN"/>
        </w:rPr>
        <w:t>人若想</w:t>
      </w:r>
      <w:proofErr w:type="gramStart"/>
      <w:r w:rsidRPr="00C20FC7">
        <w:rPr>
          <w:rFonts w:ascii="黑体" w:eastAsia="黑体" w:hAnsi="黑体" w:cstheme="minorHAnsi" w:hint="eastAsia"/>
          <w:szCs w:val="22"/>
          <w:lang w:eastAsia="zh-CN"/>
        </w:rPr>
        <w:t>得监督</w:t>
      </w:r>
      <w:proofErr w:type="gramEnd"/>
      <w:r w:rsidRPr="00C20FC7">
        <w:rPr>
          <w:rFonts w:ascii="黑体" w:eastAsia="黑体" w:hAnsi="黑体" w:cstheme="minorHAnsi" w:hint="eastAsia"/>
          <w:szCs w:val="22"/>
          <w:lang w:eastAsia="zh-CN"/>
        </w:rPr>
        <w:t>的职分，就是羡慕善工。这话是可信的。作监督的，必须无可指责，只作一个妇人的丈夫，有节制，自守，端正。乐意接待远人，善于教导。不因酒滋事，不打人，只要温和，不争竞，不贪财。</w:t>
      </w:r>
      <w:r>
        <w:rPr>
          <w:rFonts w:ascii="黑体" w:eastAsia="黑体" w:hAnsi="黑体" w:cstheme="minorHAnsi" w:hint="eastAsia"/>
          <w:szCs w:val="22"/>
          <w:lang w:eastAsia="zh-CN"/>
        </w:rPr>
        <w:t>好好管理自己的家，使儿女凡事端庄顺服。</w:t>
      </w:r>
    </w:p>
    <w:p w14:paraId="6745985F" w14:textId="77777777" w:rsidR="00C20FC7" w:rsidRDefault="00C20FC7" w:rsidP="006B4958">
      <w:pPr>
        <w:rPr>
          <w:rFonts w:asciiTheme="minorHAnsi" w:hAnsiTheme="minorHAnsi" w:cstheme="minorHAnsi"/>
          <w:szCs w:val="22"/>
          <w:lang w:eastAsia="zh-CN"/>
        </w:rPr>
      </w:pPr>
      <w:r>
        <w:rPr>
          <w:rFonts w:asciiTheme="minorHAnsi" w:hAnsiTheme="minorHAnsi" w:cstheme="minorHAnsi" w:hint="eastAsia"/>
          <w:szCs w:val="22"/>
          <w:lang w:eastAsia="zh-CN"/>
        </w:rPr>
        <w:t>因为</w:t>
      </w:r>
      <w:r>
        <w:rPr>
          <w:rFonts w:asciiTheme="minorHAnsi" w:hAnsiTheme="minorHAnsi" w:cstheme="minorHAnsi"/>
          <w:szCs w:val="22"/>
          <w:lang w:eastAsia="zh-CN"/>
        </w:rPr>
        <w:t>我们在这个世界里经历了很多领导，所以当我们听</w:t>
      </w:r>
      <w:r>
        <w:rPr>
          <w:rFonts w:asciiTheme="minorHAnsi" w:hAnsiTheme="minorHAnsi" w:cstheme="minorHAnsi" w:hint="eastAsia"/>
          <w:szCs w:val="22"/>
          <w:lang w:eastAsia="zh-CN"/>
        </w:rPr>
        <w:t>到男人</w:t>
      </w:r>
      <w:r>
        <w:rPr>
          <w:rFonts w:asciiTheme="minorHAnsi" w:hAnsiTheme="minorHAnsi" w:cstheme="minorHAnsi"/>
          <w:szCs w:val="22"/>
          <w:lang w:eastAsia="zh-CN"/>
        </w:rPr>
        <w:t>要</w:t>
      </w:r>
      <w:r>
        <w:rPr>
          <w:rFonts w:asciiTheme="minorHAnsi" w:hAnsiTheme="minorHAnsi" w:cstheme="minorHAnsi" w:hint="eastAsia"/>
          <w:szCs w:val="22"/>
          <w:lang w:eastAsia="zh-CN"/>
        </w:rPr>
        <w:t>“领导”的时候，</w:t>
      </w:r>
      <w:r>
        <w:rPr>
          <w:rFonts w:asciiTheme="minorHAnsi" w:hAnsiTheme="minorHAnsi" w:cstheme="minorHAnsi"/>
          <w:szCs w:val="22"/>
          <w:lang w:eastAsia="zh-CN"/>
        </w:rPr>
        <w:t>我们心里可能会想到各种不同样的领导。所以</w:t>
      </w:r>
      <w:r>
        <w:rPr>
          <w:rFonts w:asciiTheme="minorHAnsi" w:hAnsiTheme="minorHAnsi" w:cstheme="minorHAnsi" w:hint="eastAsia"/>
          <w:szCs w:val="22"/>
          <w:lang w:eastAsia="zh-CN"/>
        </w:rPr>
        <w:t>，</w:t>
      </w:r>
      <w:r>
        <w:rPr>
          <w:rFonts w:asciiTheme="minorHAnsi" w:hAnsiTheme="minorHAnsi" w:cstheme="minorHAnsi"/>
          <w:szCs w:val="22"/>
          <w:lang w:eastAsia="zh-CN"/>
        </w:rPr>
        <w:t>我们需要准确地定义</w:t>
      </w:r>
      <w:r w:rsidR="007978B2">
        <w:rPr>
          <w:rFonts w:asciiTheme="minorHAnsi" w:hAnsiTheme="minorHAnsi" w:cstheme="minorHAnsi" w:hint="eastAsia"/>
          <w:szCs w:val="22"/>
          <w:lang w:eastAsia="zh-CN"/>
        </w:rPr>
        <w:t>圣经</w:t>
      </w:r>
      <w:r w:rsidR="007978B2">
        <w:rPr>
          <w:rFonts w:asciiTheme="minorHAnsi" w:hAnsiTheme="minorHAnsi" w:cstheme="minorHAnsi"/>
          <w:szCs w:val="22"/>
          <w:lang w:eastAsia="zh-CN"/>
        </w:rPr>
        <w:t>所说的领导是什么意思，我们才能明白男人应该做怎样的领导。</w:t>
      </w:r>
    </w:p>
    <w:p w14:paraId="67459860" w14:textId="77777777" w:rsidR="007978B2" w:rsidRPr="007978B2" w:rsidRDefault="007978B2" w:rsidP="006B4958">
      <w:pPr>
        <w:rPr>
          <w:rFonts w:asciiTheme="minorHAnsi" w:hAnsiTheme="minorHAnsi" w:cstheme="minorHAnsi"/>
          <w:b/>
          <w:szCs w:val="22"/>
          <w:lang w:eastAsia="zh-CN"/>
        </w:rPr>
      </w:pPr>
      <w:r w:rsidRPr="007978B2">
        <w:rPr>
          <w:rFonts w:asciiTheme="minorHAnsi" w:hAnsiTheme="minorHAnsi" w:cstheme="minorHAnsi" w:hint="eastAsia"/>
          <w:b/>
          <w:szCs w:val="22"/>
          <w:lang w:eastAsia="zh-CN"/>
        </w:rPr>
        <w:t>第一，</w:t>
      </w:r>
      <w:r w:rsidRPr="007978B2">
        <w:rPr>
          <w:rFonts w:asciiTheme="minorHAnsi" w:hAnsiTheme="minorHAnsi" w:cstheme="minorHAnsi"/>
          <w:b/>
          <w:szCs w:val="22"/>
          <w:lang w:eastAsia="zh-CN"/>
        </w:rPr>
        <w:t>圣经</w:t>
      </w:r>
      <w:r w:rsidRPr="007978B2">
        <w:rPr>
          <w:rFonts w:asciiTheme="minorHAnsi" w:hAnsiTheme="minorHAnsi" w:cstheme="minorHAnsi" w:hint="eastAsia"/>
          <w:b/>
          <w:szCs w:val="22"/>
          <w:lang w:eastAsia="zh-CN"/>
        </w:rPr>
        <w:t>所说的</w:t>
      </w:r>
      <w:r w:rsidRPr="007978B2">
        <w:rPr>
          <w:rFonts w:asciiTheme="minorHAnsi" w:hAnsiTheme="minorHAnsi" w:cstheme="minorHAnsi"/>
          <w:b/>
          <w:szCs w:val="22"/>
          <w:lang w:eastAsia="zh-CN"/>
        </w:rPr>
        <w:t>领导不是要求别人服事</w:t>
      </w:r>
      <w:r w:rsidRPr="007978B2">
        <w:rPr>
          <w:rFonts w:asciiTheme="minorHAnsi" w:hAnsiTheme="minorHAnsi" w:cstheme="minorHAnsi" w:hint="eastAsia"/>
          <w:b/>
          <w:szCs w:val="22"/>
          <w:lang w:eastAsia="zh-CN"/>
        </w:rPr>
        <w:t>他</w:t>
      </w:r>
      <w:r w:rsidRPr="007978B2">
        <w:rPr>
          <w:rFonts w:asciiTheme="minorHAnsi" w:hAnsiTheme="minorHAnsi" w:cstheme="minorHAnsi"/>
          <w:b/>
          <w:szCs w:val="22"/>
          <w:lang w:eastAsia="zh-CN"/>
        </w:rPr>
        <w:t>，而是</w:t>
      </w:r>
      <w:r w:rsidRPr="007978B2">
        <w:rPr>
          <w:rFonts w:asciiTheme="minorHAnsi" w:hAnsiTheme="minorHAnsi" w:cstheme="minorHAnsi" w:hint="eastAsia"/>
          <w:b/>
          <w:szCs w:val="22"/>
          <w:lang w:eastAsia="zh-CN"/>
        </w:rPr>
        <w:t>牺牲自己、</w:t>
      </w:r>
      <w:r w:rsidRPr="007978B2">
        <w:rPr>
          <w:rFonts w:asciiTheme="minorHAnsi" w:hAnsiTheme="minorHAnsi" w:cstheme="minorHAnsi"/>
          <w:b/>
          <w:szCs w:val="22"/>
          <w:lang w:eastAsia="zh-CN"/>
        </w:rPr>
        <w:t>为别人的益处而服事他</w:t>
      </w:r>
      <w:r w:rsidRPr="007978B2">
        <w:rPr>
          <w:rFonts w:asciiTheme="minorHAnsi" w:hAnsiTheme="minorHAnsi" w:cstheme="minorHAnsi" w:hint="eastAsia"/>
          <w:b/>
          <w:szCs w:val="22"/>
          <w:lang w:eastAsia="zh-CN"/>
        </w:rPr>
        <w:t>人</w:t>
      </w:r>
    </w:p>
    <w:p w14:paraId="67459861" w14:textId="77777777" w:rsidR="007978B2" w:rsidRPr="00DB2644" w:rsidRDefault="007978B2" w:rsidP="007978B2">
      <w:pPr>
        <w:rPr>
          <w:lang w:eastAsia="zh-CN"/>
        </w:rPr>
      </w:pPr>
      <w:r>
        <w:rPr>
          <w:rFonts w:hint="eastAsia"/>
          <w:lang w:eastAsia="zh-CN"/>
        </w:rPr>
        <w:t>耶稣</w:t>
      </w:r>
      <w:r>
        <w:rPr>
          <w:lang w:eastAsia="zh-CN"/>
        </w:rPr>
        <w:t>在路加福音</w:t>
      </w:r>
      <w:r>
        <w:rPr>
          <w:rFonts w:hint="eastAsia"/>
          <w:lang w:eastAsia="zh-CN"/>
        </w:rPr>
        <w:t>22:</w:t>
      </w:r>
      <w:r>
        <w:rPr>
          <w:lang w:eastAsia="zh-CN"/>
        </w:rPr>
        <w:t>26</w:t>
      </w:r>
      <w:r>
        <w:rPr>
          <w:rFonts w:hint="eastAsia"/>
          <w:lang w:eastAsia="zh-CN"/>
        </w:rPr>
        <w:t>这样说</w:t>
      </w:r>
      <w:r>
        <w:rPr>
          <w:lang w:eastAsia="zh-CN"/>
        </w:rPr>
        <w:t>：</w:t>
      </w:r>
      <w:r>
        <w:rPr>
          <w:rFonts w:hint="eastAsia"/>
          <w:lang w:eastAsia="zh-CN"/>
        </w:rPr>
        <w:t>“</w:t>
      </w:r>
      <w:r w:rsidRPr="0011583F">
        <w:rPr>
          <w:rFonts w:hint="eastAsia"/>
          <w:b/>
          <w:u w:val="single"/>
          <w:lang w:eastAsia="zh-CN"/>
        </w:rPr>
        <w:t>你们里头为大的，倒要像年幼的。为首领的，倒要像服事人的。</w:t>
      </w:r>
      <w:r>
        <w:rPr>
          <w:rFonts w:hint="eastAsia"/>
          <w:lang w:eastAsia="zh-CN"/>
        </w:rPr>
        <w:t>”做领导</w:t>
      </w:r>
      <w:r>
        <w:rPr>
          <w:lang w:eastAsia="zh-CN"/>
        </w:rPr>
        <w:t>并不</w:t>
      </w:r>
      <w:r>
        <w:rPr>
          <w:rFonts w:hint="eastAsia"/>
          <w:lang w:eastAsia="zh-CN"/>
        </w:rPr>
        <w:t>是</w:t>
      </w:r>
      <w:r>
        <w:rPr>
          <w:lang w:eastAsia="zh-CN"/>
        </w:rPr>
        <w:t>有了一个</w:t>
      </w:r>
      <w:r>
        <w:rPr>
          <w:rFonts w:hint="eastAsia"/>
          <w:lang w:eastAsia="zh-CN"/>
        </w:rPr>
        <w:t>权力</w:t>
      </w:r>
      <w:r>
        <w:rPr>
          <w:lang w:eastAsia="zh-CN"/>
        </w:rPr>
        <w:t>去要求别人。但是</w:t>
      </w:r>
      <w:r>
        <w:rPr>
          <w:rFonts w:hint="eastAsia"/>
          <w:lang w:eastAsia="zh-CN"/>
        </w:rPr>
        <w:t>很遗憾</w:t>
      </w:r>
      <w:r>
        <w:rPr>
          <w:lang w:eastAsia="zh-CN"/>
        </w:rPr>
        <w:t>，</w:t>
      </w:r>
      <w:r>
        <w:rPr>
          <w:rFonts w:hint="eastAsia"/>
          <w:lang w:eastAsia="zh-CN"/>
        </w:rPr>
        <w:t>今天</w:t>
      </w:r>
      <w:r>
        <w:rPr>
          <w:lang w:eastAsia="zh-CN"/>
        </w:rPr>
        <w:t>又很多领袖在成为领导之后就用他的权力</w:t>
      </w:r>
      <w:r>
        <w:rPr>
          <w:rFonts w:hint="eastAsia"/>
          <w:lang w:eastAsia="zh-CN"/>
        </w:rPr>
        <w:t>给自己</w:t>
      </w:r>
      <w:r>
        <w:rPr>
          <w:lang w:eastAsia="zh-CN"/>
        </w:rPr>
        <w:t>寻求好处</w:t>
      </w:r>
      <w:r>
        <w:rPr>
          <w:lang w:eastAsia="zh-CN"/>
        </w:rPr>
        <w:t>——</w:t>
      </w:r>
      <w:r>
        <w:rPr>
          <w:lang w:eastAsia="zh-CN"/>
        </w:rPr>
        <w:t>如果你也是这样的，希望你今天明白这不是合乎圣经的带领方式。</w:t>
      </w:r>
      <w:r>
        <w:rPr>
          <w:rFonts w:hint="eastAsia"/>
          <w:lang w:eastAsia="zh-CN"/>
        </w:rPr>
        <w:t>在</w:t>
      </w:r>
      <w:r>
        <w:rPr>
          <w:lang w:eastAsia="zh-CN"/>
        </w:rPr>
        <w:t>圣经中，领导的目的是为了</w:t>
      </w:r>
      <w:r>
        <w:rPr>
          <w:rFonts w:hint="eastAsia"/>
          <w:lang w:eastAsia="zh-CN"/>
        </w:rPr>
        <w:t>帮助</w:t>
      </w:r>
      <w:r>
        <w:rPr>
          <w:lang w:eastAsia="zh-CN"/>
        </w:rPr>
        <w:t>别人成圣，</w:t>
      </w:r>
      <w:r>
        <w:rPr>
          <w:rFonts w:hint="eastAsia"/>
          <w:lang w:eastAsia="zh-CN"/>
        </w:rPr>
        <w:t>既然</w:t>
      </w:r>
      <w:r>
        <w:rPr>
          <w:lang w:eastAsia="zh-CN"/>
        </w:rPr>
        <w:t>是出于这个目的，那么带领者自己要有天上的香气，也就是来自基督的香气。</w:t>
      </w:r>
      <w:r>
        <w:rPr>
          <w:rFonts w:hint="eastAsia"/>
          <w:lang w:eastAsia="zh-CN"/>
        </w:rPr>
        <w:t>所以</w:t>
      </w:r>
      <w:r>
        <w:rPr>
          <w:lang w:eastAsia="zh-CN"/>
        </w:rPr>
        <w:t>在以</w:t>
      </w:r>
      <w:proofErr w:type="gramStart"/>
      <w:r>
        <w:rPr>
          <w:lang w:eastAsia="zh-CN"/>
        </w:rPr>
        <w:t>弗</w:t>
      </w:r>
      <w:proofErr w:type="gramEnd"/>
      <w:r>
        <w:rPr>
          <w:lang w:eastAsia="zh-CN"/>
        </w:rPr>
        <w:t>所书</w:t>
      </w:r>
      <w:r>
        <w:rPr>
          <w:rFonts w:hint="eastAsia"/>
          <w:lang w:eastAsia="zh-CN"/>
        </w:rPr>
        <w:t>5</w:t>
      </w:r>
      <w:r>
        <w:rPr>
          <w:rFonts w:hint="eastAsia"/>
          <w:lang w:eastAsia="zh-CN"/>
        </w:rPr>
        <w:t>章里</w:t>
      </w:r>
      <w:r>
        <w:rPr>
          <w:lang w:eastAsia="zh-CN"/>
        </w:rPr>
        <w:t>，保罗在说出</w:t>
      </w:r>
      <w:r w:rsidR="00B731E9">
        <w:rPr>
          <w:rFonts w:hint="eastAsia"/>
          <w:lang w:eastAsia="zh-CN"/>
        </w:rPr>
        <w:t>“</w:t>
      </w:r>
      <w:r w:rsidR="00B731E9" w:rsidRPr="0011583F">
        <w:rPr>
          <w:rFonts w:hint="eastAsia"/>
          <w:b/>
          <w:u w:val="single"/>
          <w:lang w:eastAsia="zh-CN"/>
        </w:rPr>
        <w:t>丈夫</w:t>
      </w:r>
      <w:r w:rsidR="00B731E9" w:rsidRPr="0011583F">
        <w:rPr>
          <w:b/>
          <w:u w:val="single"/>
          <w:lang w:eastAsia="zh-CN"/>
        </w:rPr>
        <w:t>是妻子的头</w:t>
      </w:r>
      <w:r w:rsidR="00B731E9">
        <w:rPr>
          <w:rFonts w:hint="eastAsia"/>
          <w:lang w:eastAsia="zh-CN"/>
        </w:rPr>
        <w:t>”，马上说“</w:t>
      </w:r>
      <w:r w:rsidR="00B731E9" w:rsidRPr="0011583F">
        <w:rPr>
          <w:rFonts w:hint="eastAsia"/>
          <w:b/>
          <w:u w:val="single"/>
          <w:lang w:eastAsia="zh-CN"/>
        </w:rPr>
        <w:t>如同基督是教会的头。他又是教会全体的救主。</w:t>
      </w:r>
      <w:r w:rsidR="00B731E9">
        <w:rPr>
          <w:rFonts w:hint="eastAsia"/>
          <w:lang w:eastAsia="zh-CN"/>
        </w:rPr>
        <w:t>”接着</w:t>
      </w:r>
      <w:r w:rsidR="00B731E9">
        <w:rPr>
          <w:lang w:eastAsia="zh-CN"/>
        </w:rPr>
        <w:t>他又说，</w:t>
      </w:r>
      <w:r w:rsidR="00B731E9">
        <w:rPr>
          <w:rFonts w:hint="eastAsia"/>
          <w:lang w:eastAsia="zh-CN"/>
        </w:rPr>
        <w:t>“</w:t>
      </w:r>
      <w:r w:rsidR="00B731E9" w:rsidRPr="0011583F">
        <w:rPr>
          <w:rFonts w:hint="eastAsia"/>
          <w:b/>
          <w:u w:val="single"/>
          <w:lang w:eastAsia="zh-CN"/>
        </w:rPr>
        <w:t>你们作丈夫的，要爱你们的妻子，正如基督爱教会，为教会舍己，要用水藉着道，把教会洗净，</w:t>
      </w:r>
      <w:r w:rsidR="00B731E9" w:rsidRPr="0011583F">
        <w:rPr>
          <w:rFonts w:hint="eastAsia"/>
          <w:b/>
          <w:u w:val="double"/>
          <w:lang w:eastAsia="zh-CN"/>
        </w:rPr>
        <w:t>成为圣洁</w:t>
      </w:r>
      <w:r w:rsidR="00B731E9">
        <w:rPr>
          <w:rFonts w:hint="eastAsia"/>
          <w:lang w:eastAsia="zh-CN"/>
        </w:rPr>
        <w:t>”（</w:t>
      </w:r>
      <w:r w:rsidR="00B731E9">
        <w:rPr>
          <w:lang w:eastAsia="zh-CN"/>
        </w:rPr>
        <w:t>弗</w:t>
      </w:r>
      <w:r w:rsidR="00B731E9">
        <w:rPr>
          <w:rFonts w:hint="eastAsia"/>
          <w:lang w:eastAsia="zh-CN"/>
        </w:rPr>
        <w:t>5:2</w:t>
      </w:r>
      <w:r w:rsidR="00454422">
        <w:rPr>
          <w:lang w:eastAsia="zh-CN"/>
        </w:rPr>
        <w:t>5-</w:t>
      </w:r>
      <w:r w:rsidR="00B731E9">
        <w:rPr>
          <w:rFonts w:hint="eastAsia"/>
          <w:lang w:eastAsia="zh-CN"/>
        </w:rPr>
        <w:t>2</w:t>
      </w:r>
      <w:r w:rsidR="0015036E">
        <w:rPr>
          <w:lang w:eastAsia="zh-CN"/>
        </w:rPr>
        <w:t>6</w:t>
      </w:r>
      <w:r w:rsidR="00B731E9">
        <w:rPr>
          <w:rFonts w:hint="eastAsia"/>
          <w:lang w:eastAsia="zh-CN"/>
        </w:rPr>
        <w:t>）</w:t>
      </w:r>
      <w:r w:rsidR="00B731E9">
        <w:rPr>
          <w:lang w:eastAsia="zh-CN"/>
        </w:rPr>
        <w:t>。</w:t>
      </w:r>
      <w:r w:rsidR="00B731E9">
        <w:rPr>
          <w:rFonts w:hint="eastAsia"/>
          <w:lang w:eastAsia="zh-CN"/>
        </w:rPr>
        <w:t>所以，</w:t>
      </w:r>
      <w:r w:rsidR="00B731E9">
        <w:rPr>
          <w:lang w:eastAsia="zh-CN"/>
        </w:rPr>
        <w:t>如果有</w:t>
      </w:r>
      <w:r w:rsidR="00B731E9">
        <w:rPr>
          <w:rFonts w:hint="eastAsia"/>
          <w:lang w:eastAsia="zh-CN"/>
        </w:rPr>
        <w:t>任何</w:t>
      </w:r>
      <w:r w:rsidR="00B731E9">
        <w:rPr>
          <w:lang w:eastAsia="zh-CN"/>
        </w:rPr>
        <w:t>男人在婚姻中使用</w:t>
      </w:r>
      <w:r w:rsidR="00B731E9">
        <w:rPr>
          <w:rFonts w:hint="eastAsia"/>
          <w:lang w:eastAsia="zh-CN"/>
        </w:rPr>
        <w:t>“顺服”这个词</w:t>
      </w:r>
      <w:r w:rsidR="00B731E9">
        <w:rPr>
          <w:lang w:eastAsia="zh-CN"/>
        </w:rPr>
        <w:t>就好像</w:t>
      </w:r>
      <w:r w:rsidR="00B731E9">
        <w:rPr>
          <w:rFonts w:hint="eastAsia"/>
          <w:lang w:eastAsia="zh-CN"/>
        </w:rPr>
        <w:t>在</w:t>
      </w:r>
      <w:r w:rsidR="00B731E9">
        <w:rPr>
          <w:lang w:eastAsia="zh-CN"/>
        </w:rPr>
        <w:t>打牌的时候丢出</w:t>
      </w:r>
      <w:r w:rsidR="00B731E9">
        <w:rPr>
          <w:rFonts w:hint="eastAsia"/>
          <w:lang w:eastAsia="zh-CN"/>
        </w:rPr>
        <w:t>炸弹</w:t>
      </w:r>
      <w:r w:rsidR="00B731E9">
        <w:rPr>
          <w:lang w:eastAsia="zh-CN"/>
        </w:rPr>
        <w:t>一样</w:t>
      </w:r>
      <w:r w:rsidR="00B731E9">
        <w:rPr>
          <w:rFonts w:hint="eastAsia"/>
          <w:lang w:eastAsia="zh-CN"/>
        </w:rPr>
        <w:t>企图</w:t>
      </w:r>
      <w:r w:rsidR="00B731E9">
        <w:rPr>
          <w:lang w:eastAsia="zh-CN"/>
        </w:rPr>
        <w:t>借此控制对方按照自己的心意去做，那么他就大大地错误理解了圣经所说的</w:t>
      </w:r>
      <w:r w:rsidR="00B731E9">
        <w:rPr>
          <w:rFonts w:hint="eastAsia"/>
          <w:lang w:eastAsia="zh-CN"/>
        </w:rPr>
        <w:t>“仆人领袖”的</w:t>
      </w:r>
      <w:r w:rsidR="00B731E9">
        <w:rPr>
          <w:lang w:eastAsia="zh-CN"/>
        </w:rPr>
        <w:t>意思是什么。男人</w:t>
      </w:r>
      <w:r w:rsidR="00B731E9">
        <w:rPr>
          <w:rFonts w:hint="eastAsia"/>
          <w:lang w:eastAsia="zh-CN"/>
        </w:rPr>
        <w:t>要</w:t>
      </w:r>
      <w:r w:rsidR="00B731E9">
        <w:rPr>
          <w:lang w:eastAsia="zh-CN"/>
        </w:rPr>
        <w:t>带领，但是我们在带领的时候是为了造就对方、为了对方的益处、成全对方的成圣。</w:t>
      </w:r>
    </w:p>
    <w:p w14:paraId="67459862" w14:textId="77777777" w:rsidR="006B4958" w:rsidRDefault="00B731E9" w:rsidP="006B4958">
      <w:pPr>
        <w:rPr>
          <w:lang w:eastAsia="zh-CN"/>
        </w:rPr>
      </w:pPr>
      <w:r>
        <w:rPr>
          <w:rFonts w:hint="eastAsia"/>
          <w:lang w:eastAsia="zh-CN"/>
        </w:rPr>
        <w:t>再一次地</w:t>
      </w:r>
      <w:r>
        <w:rPr>
          <w:lang w:eastAsia="zh-CN"/>
        </w:rPr>
        <w:t>，我</w:t>
      </w:r>
      <w:r>
        <w:rPr>
          <w:rFonts w:hint="eastAsia"/>
          <w:lang w:eastAsia="zh-CN"/>
        </w:rPr>
        <w:t>请</w:t>
      </w:r>
      <w:r>
        <w:rPr>
          <w:lang w:eastAsia="zh-CN"/>
        </w:rPr>
        <w:t>你</w:t>
      </w:r>
      <w:r>
        <w:rPr>
          <w:rFonts w:hint="eastAsia"/>
          <w:lang w:eastAsia="zh-CN"/>
        </w:rPr>
        <w:t>思想耶稣</w:t>
      </w:r>
      <w:r>
        <w:rPr>
          <w:lang w:eastAsia="zh-CN"/>
        </w:rPr>
        <w:t>，他借着十字架</w:t>
      </w:r>
      <w:r>
        <w:rPr>
          <w:rFonts w:hint="eastAsia"/>
          <w:lang w:eastAsia="zh-CN"/>
        </w:rPr>
        <w:t>预备自己的</w:t>
      </w:r>
      <w:r>
        <w:rPr>
          <w:lang w:eastAsia="zh-CN"/>
        </w:rPr>
        <w:t>百姓</w:t>
      </w:r>
      <w:r>
        <w:rPr>
          <w:lang w:eastAsia="zh-CN"/>
        </w:rPr>
        <w:t>——</w:t>
      </w:r>
      <w:r>
        <w:rPr>
          <w:lang w:eastAsia="zh-CN"/>
        </w:rPr>
        <w:t>新娘</w:t>
      </w:r>
      <w:r>
        <w:rPr>
          <w:lang w:eastAsia="zh-CN"/>
        </w:rPr>
        <w:t>——</w:t>
      </w:r>
      <w:r>
        <w:rPr>
          <w:lang w:eastAsia="zh-CN"/>
        </w:rPr>
        <w:t>成为圣洁、进入天堂。虽然</w:t>
      </w:r>
      <w:r>
        <w:rPr>
          <w:rFonts w:hint="eastAsia"/>
          <w:lang w:eastAsia="zh-CN"/>
        </w:rPr>
        <w:t>从</w:t>
      </w:r>
      <w:r>
        <w:rPr>
          <w:lang w:eastAsia="zh-CN"/>
        </w:rPr>
        <w:t>世界的角度来看，耶稣是软弱的、无能的，</w:t>
      </w:r>
      <w:r>
        <w:rPr>
          <w:rFonts w:hint="eastAsia"/>
          <w:lang w:eastAsia="zh-CN"/>
        </w:rPr>
        <w:t>但是</w:t>
      </w:r>
      <w:proofErr w:type="gramStart"/>
      <w:r>
        <w:rPr>
          <w:rFonts w:hint="eastAsia"/>
          <w:lang w:eastAsia="zh-CN"/>
        </w:rPr>
        <w:t>因着</w:t>
      </w:r>
      <w:proofErr w:type="gramEnd"/>
      <w:r>
        <w:rPr>
          <w:lang w:eastAsia="zh-CN"/>
        </w:rPr>
        <w:t>拒绝世界所理解的权力和活出仆人式的领袖，耶稣</w:t>
      </w:r>
      <w:r>
        <w:rPr>
          <w:rFonts w:hint="eastAsia"/>
          <w:lang w:eastAsia="zh-CN"/>
        </w:rPr>
        <w:t>让我们</w:t>
      </w:r>
      <w:r>
        <w:rPr>
          <w:lang w:eastAsia="zh-CN"/>
        </w:rPr>
        <w:t>看见什么</w:t>
      </w:r>
      <w:r>
        <w:rPr>
          <w:rFonts w:hint="eastAsia"/>
          <w:lang w:eastAsia="zh-CN"/>
        </w:rPr>
        <w:t>是真正的</w:t>
      </w:r>
      <w:r>
        <w:rPr>
          <w:lang w:eastAsia="zh-CN"/>
        </w:rPr>
        <w:t>力量。正如</w:t>
      </w:r>
      <w:r>
        <w:rPr>
          <w:rFonts w:hint="eastAsia"/>
          <w:lang w:eastAsia="zh-CN"/>
        </w:rPr>
        <w:t>耶稣</w:t>
      </w:r>
      <w:r>
        <w:rPr>
          <w:lang w:eastAsia="zh-CN"/>
        </w:rPr>
        <w:t>一样，合乎圣经的男性角色</w:t>
      </w:r>
      <w:r>
        <w:rPr>
          <w:rFonts w:hint="eastAsia"/>
          <w:lang w:eastAsia="zh-CN"/>
        </w:rPr>
        <w:t>应当</w:t>
      </w:r>
      <w:r>
        <w:rPr>
          <w:lang w:eastAsia="zh-CN"/>
        </w:rPr>
        <w:t>是使用他的领导权力</w:t>
      </w:r>
      <w:r>
        <w:rPr>
          <w:rFonts w:hint="eastAsia"/>
          <w:lang w:eastAsia="zh-CN"/>
        </w:rPr>
        <w:t>舍命</w:t>
      </w:r>
      <w:r>
        <w:rPr>
          <w:lang w:eastAsia="zh-CN"/>
        </w:rPr>
        <w:t>造就别人的，而不是为自己赢得什么的。</w:t>
      </w:r>
    </w:p>
    <w:p w14:paraId="67459863" w14:textId="77777777" w:rsidR="00B731E9" w:rsidRPr="00B731E9" w:rsidRDefault="00B731E9" w:rsidP="006B4958">
      <w:pPr>
        <w:rPr>
          <w:b/>
          <w:lang w:eastAsia="zh-CN"/>
        </w:rPr>
      </w:pPr>
      <w:r w:rsidRPr="00B731E9">
        <w:rPr>
          <w:rFonts w:hint="eastAsia"/>
          <w:b/>
          <w:lang w:eastAsia="zh-CN"/>
        </w:rPr>
        <w:t>第二</w:t>
      </w:r>
      <w:r w:rsidRPr="00B731E9">
        <w:rPr>
          <w:b/>
          <w:lang w:eastAsia="zh-CN"/>
        </w:rPr>
        <w:t>，</w:t>
      </w:r>
      <w:r w:rsidRPr="00B731E9">
        <w:rPr>
          <w:rFonts w:hint="eastAsia"/>
          <w:b/>
          <w:lang w:eastAsia="zh-CN"/>
        </w:rPr>
        <w:t>合乎圣经的</w:t>
      </w:r>
      <w:r w:rsidRPr="00B731E9">
        <w:rPr>
          <w:b/>
          <w:lang w:eastAsia="zh-CN"/>
        </w:rPr>
        <w:t>男性角色不需要主动发起所有的</w:t>
      </w:r>
      <w:r w:rsidRPr="00B731E9">
        <w:rPr>
          <w:rFonts w:hint="eastAsia"/>
          <w:b/>
          <w:lang w:eastAsia="zh-CN"/>
        </w:rPr>
        <w:t>行动</w:t>
      </w:r>
      <w:r w:rsidRPr="00B731E9">
        <w:rPr>
          <w:b/>
          <w:lang w:eastAsia="zh-CN"/>
        </w:rPr>
        <w:t>，但是</w:t>
      </w:r>
      <w:r w:rsidR="00926628">
        <w:rPr>
          <w:rFonts w:hint="eastAsia"/>
          <w:b/>
          <w:lang w:eastAsia="zh-CN"/>
        </w:rPr>
        <w:t>要有总体</w:t>
      </w:r>
      <w:r w:rsidR="00926628">
        <w:rPr>
          <w:b/>
          <w:lang w:eastAsia="zh-CN"/>
        </w:rPr>
        <w:t>负责的意识</w:t>
      </w:r>
      <w:r w:rsidRPr="00B731E9">
        <w:rPr>
          <w:b/>
          <w:lang w:eastAsia="zh-CN"/>
        </w:rPr>
        <w:t>。</w:t>
      </w:r>
    </w:p>
    <w:p w14:paraId="67459864" w14:textId="77777777" w:rsidR="00B731E9" w:rsidRDefault="00B731E9" w:rsidP="006B4958">
      <w:pPr>
        <w:rPr>
          <w:rFonts w:asciiTheme="minorHAnsi" w:hAnsiTheme="minorHAnsi" w:cstheme="minorHAnsi"/>
          <w:szCs w:val="22"/>
          <w:lang w:eastAsia="zh-CN"/>
        </w:rPr>
      </w:pPr>
      <w:r>
        <w:rPr>
          <w:rFonts w:asciiTheme="minorHAnsi" w:hAnsiTheme="minorHAnsi" w:cstheme="minorHAnsi" w:hint="eastAsia"/>
          <w:szCs w:val="22"/>
          <w:lang w:eastAsia="zh-CN"/>
        </w:rPr>
        <w:t>对于</w:t>
      </w:r>
      <w:r>
        <w:rPr>
          <w:rFonts w:asciiTheme="minorHAnsi" w:hAnsiTheme="minorHAnsi" w:cstheme="minorHAnsi"/>
          <w:szCs w:val="22"/>
          <w:lang w:eastAsia="zh-CN"/>
        </w:rPr>
        <w:t>一个单身的男人来说，合乎圣经的男性角色是</w:t>
      </w:r>
      <w:r>
        <w:rPr>
          <w:rFonts w:asciiTheme="minorHAnsi" w:hAnsiTheme="minorHAnsi" w:cstheme="minorHAnsi" w:hint="eastAsia"/>
          <w:szCs w:val="22"/>
          <w:lang w:eastAsia="zh-CN"/>
        </w:rPr>
        <w:t>透过</w:t>
      </w:r>
      <w:r>
        <w:rPr>
          <w:rFonts w:asciiTheme="minorHAnsi" w:hAnsiTheme="minorHAnsi" w:cstheme="minorHAnsi"/>
          <w:szCs w:val="22"/>
          <w:lang w:eastAsia="zh-CN"/>
        </w:rPr>
        <w:t>你在</w:t>
      </w:r>
      <w:r>
        <w:rPr>
          <w:rFonts w:asciiTheme="minorHAnsi" w:hAnsiTheme="minorHAnsi" w:cstheme="minorHAnsi" w:hint="eastAsia"/>
          <w:szCs w:val="22"/>
          <w:lang w:eastAsia="zh-CN"/>
        </w:rPr>
        <w:t>友谊</w:t>
      </w:r>
      <w:r>
        <w:rPr>
          <w:rFonts w:asciiTheme="minorHAnsi" w:hAnsiTheme="minorHAnsi" w:cstheme="minorHAnsi"/>
          <w:szCs w:val="22"/>
          <w:lang w:eastAsia="zh-CN"/>
        </w:rPr>
        <w:t>关系里</w:t>
      </w:r>
      <w:r>
        <w:rPr>
          <w:rFonts w:asciiTheme="minorHAnsi" w:hAnsiTheme="minorHAnsi" w:cstheme="minorHAnsi" w:hint="eastAsia"/>
          <w:szCs w:val="22"/>
          <w:lang w:eastAsia="zh-CN"/>
        </w:rPr>
        <w:t>，</w:t>
      </w:r>
      <w:r>
        <w:rPr>
          <w:rFonts w:asciiTheme="minorHAnsi" w:hAnsiTheme="minorHAnsi" w:cstheme="minorHAnsi"/>
          <w:szCs w:val="22"/>
          <w:lang w:eastAsia="zh-CN"/>
        </w:rPr>
        <w:t>或者和你的室友的关系里采取主动</w:t>
      </w:r>
      <w:r>
        <w:rPr>
          <w:rFonts w:asciiTheme="minorHAnsi" w:hAnsiTheme="minorHAnsi" w:cstheme="minorHAnsi" w:hint="eastAsia"/>
          <w:szCs w:val="22"/>
          <w:lang w:eastAsia="zh-CN"/>
        </w:rPr>
        <w:t>，</w:t>
      </w:r>
      <w:proofErr w:type="gramStart"/>
      <w:r>
        <w:rPr>
          <w:rFonts w:asciiTheme="minorHAnsi" w:hAnsiTheme="minorHAnsi" w:cstheme="minorHAnsi"/>
          <w:szCs w:val="22"/>
          <w:lang w:eastAsia="zh-CN"/>
        </w:rPr>
        <w:t>让神在</w:t>
      </w:r>
      <w:proofErr w:type="gramEnd"/>
      <w:r>
        <w:rPr>
          <w:rFonts w:asciiTheme="minorHAnsi" w:hAnsiTheme="minorHAnsi" w:cstheme="minorHAnsi"/>
          <w:szCs w:val="22"/>
          <w:lang w:eastAsia="zh-CN"/>
        </w:rPr>
        <w:t>你的关系里得着荣耀而彰显出来的。例如</w:t>
      </w:r>
      <w:r>
        <w:rPr>
          <w:rFonts w:asciiTheme="minorHAnsi" w:hAnsiTheme="minorHAnsi" w:cstheme="minorHAnsi" w:hint="eastAsia"/>
          <w:szCs w:val="22"/>
          <w:lang w:eastAsia="zh-CN"/>
        </w:rPr>
        <w:t>，</w:t>
      </w:r>
      <w:r>
        <w:rPr>
          <w:rFonts w:asciiTheme="minorHAnsi" w:hAnsiTheme="minorHAnsi" w:cstheme="minorHAnsi"/>
          <w:szCs w:val="22"/>
          <w:lang w:eastAsia="zh-CN"/>
        </w:rPr>
        <w:t>采取主动</w:t>
      </w:r>
      <w:r>
        <w:rPr>
          <w:rFonts w:asciiTheme="minorHAnsi" w:hAnsiTheme="minorHAnsi" w:cstheme="minorHAnsi" w:hint="eastAsia"/>
          <w:szCs w:val="22"/>
          <w:lang w:eastAsia="zh-CN"/>
        </w:rPr>
        <w:t>来</w:t>
      </w:r>
      <w:r w:rsidR="00215478">
        <w:rPr>
          <w:rFonts w:asciiTheme="minorHAnsi" w:hAnsiTheme="minorHAnsi" w:cstheme="minorHAnsi" w:hint="eastAsia"/>
          <w:szCs w:val="22"/>
          <w:lang w:eastAsia="zh-CN"/>
        </w:rPr>
        <w:t>关心</w:t>
      </w:r>
      <w:r w:rsidR="00215478">
        <w:rPr>
          <w:rFonts w:asciiTheme="minorHAnsi" w:hAnsiTheme="minorHAnsi" w:cstheme="minorHAnsi"/>
          <w:szCs w:val="22"/>
          <w:lang w:eastAsia="zh-CN"/>
        </w:rPr>
        <w:t>你</w:t>
      </w:r>
      <w:r w:rsidR="00215478">
        <w:rPr>
          <w:rFonts w:asciiTheme="minorHAnsi" w:hAnsiTheme="minorHAnsi" w:cstheme="minorHAnsi" w:hint="eastAsia"/>
          <w:szCs w:val="22"/>
          <w:lang w:eastAsia="zh-CN"/>
        </w:rPr>
        <w:t>或者</w:t>
      </w:r>
      <w:r w:rsidR="00215478">
        <w:rPr>
          <w:rFonts w:asciiTheme="minorHAnsi" w:hAnsiTheme="minorHAnsi" w:cstheme="minorHAnsi"/>
          <w:szCs w:val="22"/>
          <w:lang w:eastAsia="zh-CN"/>
        </w:rPr>
        <w:t>你的朋友在</w:t>
      </w:r>
      <w:r>
        <w:rPr>
          <w:rFonts w:asciiTheme="minorHAnsi" w:hAnsiTheme="minorHAnsi" w:cstheme="minorHAnsi"/>
          <w:szCs w:val="22"/>
          <w:lang w:eastAsia="zh-CN"/>
        </w:rPr>
        <w:t>电脑上看了些什么，</w:t>
      </w:r>
      <w:r>
        <w:rPr>
          <w:rFonts w:asciiTheme="minorHAnsi" w:hAnsiTheme="minorHAnsi" w:cstheme="minorHAnsi" w:hint="eastAsia"/>
          <w:szCs w:val="22"/>
          <w:lang w:eastAsia="zh-CN"/>
        </w:rPr>
        <w:t>开玩笑的时候</w:t>
      </w:r>
      <w:r>
        <w:rPr>
          <w:rFonts w:asciiTheme="minorHAnsi" w:hAnsiTheme="minorHAnsi" w:cstheme="minorHAnsi"/>
          <w:szCs w:val="22"/>
          <w:lang w:eastAsia="zh-CN"/>
        </w:rPr>
        <w:t>是否会说不得体的玩笑，或者有没有</w:t>
      </w:r>
      <w:r w:rsidR="00215478">
        <w:rPr>
          <w:rFonts w:asciiTheme="minorHAnsi" w:hAnsiTheme="minorHAnsi" w:cstheme="minorHAnsi" w:hint="eastAsia"/>
          <w:szCs w:val="22"/>
          <w:lang w:eastAsia="zh-CN"/>
        </w:rPr>
        <w:t>某种</w:t>
      </w:r>
      <w:r w:rsidR="00215478">
        <w:rPr>
          <w:rFonts w:asciiTheme="minorHAnsi" w:hAnsiTheme="minorHAnsi" w:cstheme="minorHAnsi"/>
          <w:szCs w:val="22"/>
          <w:lang w:eastAsia="zh-CN"/>
        </w:rPr>
        <w:t>浪费时间、不荣耀神的嗜好在你或者在</w:t>
      </w:r>
      <w:r w:rsidR="00215478">
        <w:rPr>
          <w:rFonts w:asciiTheme="minorHAnsi" w:hAnsiTheme="minorHAnsi" w:cstheme="minorHAnsi" w:hint="eastAsia"/>
          <w:szCs w:val="22"/>
          <w:lang w:eastAsia="zh-CN"/>
        </w:rPr>
        <w:t>朋友的</w:t>
      </w:r>
      <w:r w:rsidR="00215478">
        <w:rPr>
          <w:rFonts w:asciiTheme="minorHAnsi" w:hAnsiTheme="minorHAnsi" w:cstheme="minorHAnsi"/>
          <w:szCs w:val="22"/>
          <w:lang w:eastAsia="zh-CN"/>
        </w:rPr>
        <w:t>生命里面需要被对付。</w:t>
      </w:r>
    </w:p>
    <w:p w14:paraId="67459865" w14:textId="77777777" w:rsidR="00215478" w:rsidRDefault="00215478" w:rsidP="006B4958">
      <w:pPr>
        <w:rPr>
          <w:rFonts w:asciiTheme="minorHAnsi" w:hAnsiTheme="minorHAnsi" w:cstheme="minorHAnsi"/>
          <w:szCs w:val="22"/>
          <w:lang w:eastAsia="zh-CN"/>
        </w:rPr>
      </w:pPr>
      <w:r>
        <w:rPr>
          <w:rFonts w:asciiTheme="minorHAnsi" w:hAnsiTheme="minorHAnsi" w:cstheme="minorHAnsi" w:hint="eastAsia"/>
          <w:szCs w:val="22"/>
          <w:lang w:eastAsia="zh-CN"/>
        </w:rPr>
        <w:t>那么</w:t>
      </w:r>
      <w:r>
        <w:rPr>
          <w:rFonts w:asciiTheme="minorHAnsi" w:hAnsiTheme="minorHAnsi" w:cstheme="minorHAnsi"/>
          <w:szCs w:val="22"/>
          <w:lang w:eastAsia="zh-CN"/>
        </w:rPr>
        <w:t>，对于已经结婚的</w:t>
      </w:r>
      <w:r>
        <w:rPr>
          <w:rFonts w:asciiTheme="minorHAnsi" w:hAnsiTheme="minorHAnsi" w:cstheme="minorHAnsi" w:hint="eastAsia"/>
          <w:szCs w:val="22"/>
          <w:lang w:eastAsia="zh-CN"/>
        </w:rPr>
        <w:t>男人或者</w:t>
      </w:r>
      <w:r>
        <w:rPr>
          <w:rFonts w:asciiTheme="minorHAnsi" w:hAnsiTheme="minorHAnsi" w:cstheme="minorHAnsi"/>
          <w:szCs w:val="22"/>
          <w:lang w:eastAsia="zh-CN"/>
        </w:rPr>
        <w:t>已经成为父亲的男人，采取主动意味着什么呢？这</w:t>
      </w:r>
      <w:r>
        <w:rPr>
          <w:rFonts w:asciiTheme="minorHAnsi" w:hAnsiTheme="minorHAnsi" w:cstheme="minorHAnsi" w:hint="eastAsia"/>
          <w:szCs w:val="22"/>
          <w:lang w:eastAsia="zh-CN"/>
        </w:rPr>
        <w:t>并不是说</w:t>
      </w:r>
      <w:r>
        <w:rPr>
          <w:rFonts w:asciiTheme="minorHAnsi" w:hAnsiTheme="minorHAnsi" w:cstheme="minorHAnsi"/>
          <w:szCs w:val="22"/>
          <w:lang w:eastAsia="zh-CN"/>
        </w:rPr>
        <w:t>男人要</w:t>
      </w:r>
      <w:r>
        <w:rPr>
          <w:rFonts w:asciiTheme="minorHAnsi" w:hAnsiTheme="minorHAnsi" w:cstheme="minorHAnsi"/>
          <w:szCs w:val="22"/>
          <w:lang w:eastAsia="zh-CN"/>
        </w:rPr>
        <w:lastRenderedPageBreak/>
        <w:t>在家庭中承担所有</w:t>
      </w:r>
      <w:r>
        <w:rPr>
          <w:rFonts w:asciiTheme="minorHAnsi" w:hAnsiTheme="minorHAnsi" w:cstheme="minorHAnsi" w:hint="eastAsia"/>
          <w:szCs w:val="22"/>
          <w:lang w:eastAsia="zh-CN"/>
        </w:rPr>
        <w:t>、</w:t>
      </w:r>
      <w:r>
        <w:rPr>
          <w:rFonts w:asciiTheme="minorHAnsi" w:hAnsiTheme="minorHAnsi" w:cstheme="minorHAnsi"/>
          <w:szCs w:val="22"/>
          <w:lang w:eastAsia="zh-CN"/>
        </w:rPr>
        <w:t>每一个的思考和计划的责任，但是他需要</w:t>
      </w:r>
      <w:r>
        <w:rPr>
          <w:rFonts w:asciiTheme="minorHAnsi" w:hAnsiTheme="minorHAnsi" w:cstheme="minorHAnsi" w:hint="eastAsia"/>
          <w:szCs w:val="22"/>
          <w:lang w:eastAsia="zh-CN"/>
        </w:rPr>
        <w:t>为家庭</w:t>
      </w:r>
      <w:r>
        <w:rPr>
          <w:rFonts w:asciiTheme="minorHAnsi" w:hAnsiTheme="minorHAnsi" w:cstheme="minorHAnsi"/>
          <w:szCs w:val="22"/>
          <w:lang w:eastAsia="zh-CN"/>
        </w:rPr>
        <w:t>生活中的</w:t>
      </w:r>
      <w:proofErr w:type="gramStart"/>
      <w:r>
        <w:rPr>
          <w:rFonts w:asciiTheme="minorHAnsi" w:hAnsiTheme="minorHAnsi" w:cstheme="minorHAnsi"/>
          <w:szCs w:val="22"/>
          <w:lang w:eastAsia="zh-CN"/>
        </w:rPr>
        <w:t>属灵计划</w:t>
      </w:r>
      <w:proofErr w:type="gramEnd"/>
      <w:r>
        <w:rPr>
          <w:rFonts w:asciiTheme="minorHAnsi" w:hAnsiTheme="minorHAnsi" w:cstheme="minorHAnsi"/>
          <w:szCs w:val="22"/>
          <w:lang w:eastAsia="zh-CN"/>
        </w:rPr>
        <w:t>承担总体的责任，并且发起主动来带领。</w:t>
      </w:r>
    </w:p>
    <w:p w14:paraId="67459866" w14:textId="77777777" w:rsidR="006B4958" w:rsidRDefault="002C5A9F" w:rsidP="006B4958">
      <w:pPr>
        <w:rPr>
          <w:rFonts w:asciiTheme="minorHAnsi" w:hAnsiTheme="minorHAnsi" w:cstheme="minorHAnsi"/>
          <w:szCs w:val="22"/>
          <w:lang w:eastAsia="zh-CN"/>
        </w:rPr>
      </w:pPr>
      <w:r>
        <w:rPr>
          <w:rFonts w:asciiTheme="minorHAnsi" w:hAnsiTheme="minorHAnsi" w:cstheme="minorHAnsi" w:hint="eastAsia"/>
          <w:szCs w:val="22"/>
          <w:lang w:eastAsia="zh-CN"/>
        </w:rPr>
        <w:t>在每日的家庭生活中</w:t>
      </w:r>
      <w:r>
        <w:rPr>
          <w:rFonts w:asciiTheme="minorHAnsi" w:hAnsiTheme="minorHAnsi" w:cstheme="minorHAnsi"/>
          <w:szCs w:val="22"/>
          <w:lang w:eastAsia="zh-CN"/>
        </w:rPr>
        <w:t>，有很多事情、很多领域是妻子需要计划和发起的。</w:t>
      </w:r>
      <w:r>
        <w:rPr>
          <w:rFonts w:asciiTheme="minorHAnsi" w:hAnsiTheme="minorHAnsi" w:cstheme="minorHAnsi" w:hint="eastAsia"/>
          <w:szCs w:val="22"/>
          <w:lang w:eastAsia="zh-CN"/>
        </w:rPr>
        <w:t>但是</w:t>
      </w:r>
      <w:r>
        <w:rPr>
          <w:rFonts w:asciiTheme="minorHAnsi" w:hAnsiTheme="minorHAnsi" w:cstheme="minorHAnsi"/>
          <w:szCs w:val="22"/>
          <w:lang w:eastAsia="zh-CN"/>
        </w:rPr>
        <w:t>如果总是</w:t>
      </w:r>
      <w:r>
        <w:rPr>
          <w:rFonts w:asciiTheme="minorHAnsi" w:hAnsiTheme="minorHAnsi" w:cstheme="minorHAnsi" w:hint="eastAsia"/>
          <w:szCs w:val="22"/>
          <w:lang w:eastAsia="zh-CN"/>
        </w:rPr>
        <w:t>由</w:t>
      </w:r>
      <w:r>
        <w:rPr>
          <w:rFonts w:asciiTheme="minorHAnsi" w:hAnsiTheme="minorHAnsi" w:cstheme="minorHAnsi"/>
          <w:szCs w:val="22"/>
          <w:lang w:eastAsia="zh-CN"/>
        </w:rPr>
        <w:t>妻子来采取主动、带领家庭去教会、进行家庭敬拜、为家庭</w:t>
      </w:r>
      <w:r>
        <w:rPr>
          <w:rFonts w:asciiTheme="minorHAnsi" w:hAnsiTheme="minorHAnsi" w:cstheme="minorHAnsi" w:hint="eastAsia"/>
          <w:szCs w:val="22"/>
          <w:lang w:eastAsia="zh-CN"/>
        </w:rPr>
        <w:t>和</w:t>
      </w:r>
      <w:r>
        <w:rPr>
          <w:rFonts w:asciiTheme="minorHAnsi" w:hAnsiTheme="minorHAnsi" w:cstheme="minorHAnsi"/>
          <w:szCs w:val="22"/>
          <w:lang w:eastAsia="zh-CN"/>
        </w:rPr>
        <w:t>孩子所面临的道德选择做决定</w:t>
      </w:r>
      <w:r>
        <w:rPr>
          <w:rFonts w:asciiTheme="minorHAnsi" w:hAnsiTheme="minorHAnsi" w:cstheme="minorHAnsi" w:hint="eastAsia"/>
          <w:szCs w:val="22"/>
          <w:lang w:eastAsia="zh-CN"/>
        </w:rPr>
        <w:t>，</w:t>
      </w:r>
      <w:r>
        <w:rPr>
          <w:rFonts w:asciiTheme="minorHAnsi" w:hAnsiTheme="minorHAnsi" w:cstheme="minorHAnsi"/>
          <w:szCs w:val="22"/>
          <w:lang w:eastAsia="zh-CN"/>
        </w:rPr>
        <w:t>那么丈夫就是在自己的领导职责上失败了。你还记得</w:t>
      </w:r>
      <w:r>
        <w:rPr>
          <w:rFonts w:asciiTheme="minorHAnsi" w:hAnsiTheme="minorHAnsi" w:cstheme="minorHAnsi" w:hint="eastAsia"/>
          <w:szCs w:val="22"/>
          <w:lang w:eastAsia="zh-CN"/>
        </w:rPr>
        <w:t>当</w:t>
      </w:r>
      <w:r>
        <w:rPr>
          <w:rFonts w:asciiTheme="minorHAnsi" w:hAnsiTheme="minorHAnsi" w:cstheme="minorHAnsi"/>
          <w:szCs w:val="22"/>
          <w:lang w:eastAsia="zh-CN"/>
        </w:rPr>
        <w:t>约书亚和以色列人聚集在约旦</w:t>
      </w:r>
      <w:r>
        <w:rPr>
          <w:rFonts w:asciiTheme="minorHAnsi" w:hAnsiTheme="minorHAnsi" w:cstheme="minorHAnsi" w:hint="eastAsia"/>
          <w:szCs w:val="22"/>
          <w:lang w:eastAsia="zh-CN"/>
        </w:rPr>
        <w:t>河岸的时候</w:t>
      </w:r>
      <w:r>
        <w:rPr>
          <w:rFonts w:asciiTheme="minorHAnsi" w:hAnsiTheme="minorHAnsi" w:cstheme="minorHAnsi"/>
          <w:szCs w:val="22"/>
          <w:lang w:eastAsia="zh-CN"/>
        </w:rPr>
        <w:t>，</w:t>
      </w:r>
      <w:r>
        <w:rPr>
          <w:rFonts w:asciiTheme="minorHAnsi" w:hAnsiTheme="minorHAnsi" w:cstheme="minorHAnsi" w:hint="eastAsia"/>
          <w:szCs w:val="22"/>
          <w:lang w:eastAsia="zh-CN"/>
        </w:rPr>
        <w:t>约书</w:t>
      </w:r>
      <w:proofErr w:type="gramStart"/>
      <w:r>
        <w:rPr>
          <w:rFonts w:asciiTheme="minorHAnsi" w:hAnsiTheme="minorHAnsi" w:cstheme="minorHAnsi" w:hint="eastAsia"/>
          <w:szCs w:val="22"/>
          <w:lang w:eastAsia="zh-CN"/>
        </w:rPr>
        <w:t>亚</w:t>
      </w:r>
      <w:r>
        <w:rPr>
          <w:rFonts w:asciiTheme="minorHAnsi" w:hAnsiTheme="minorHAnsi" w:cstheme="minorHAnsi"/>
          <w:szCs w:val="22"/>
          <w:lang w:eastAsia="zh-CN"/>
        </w:rPr>
        <w:t>怎么</w:t>
      </w:r>
      <w:proofErr w:type="gramEnd"/>
      <w:r>
        <w:rPr>
          <w:rFonts w:asciiTheme="minorHAnsi" w:hAnsiTheme="minorHAnsi" w:cstheme="minorHAnsi"/>
          <w:szCs w:val="22"/>
          <w:lang w:eastAsia="zh-CN"/>
        </w:rPr>
        <w:t>劝勉以色列人对神忠心的吗？在</w:t>
      </w:r>
      <w:r>
        <w:rPr>
          <w:rFonts w:asciiTheme="minorHAnsi" w:hAnsiTheme="minorHAnsi" w:cstheme="minorHAnsi" w:hint="eastAsia"/>
          <w:szCs w:val="22"/>
          <w:lang w:eastAsia="zh-CN"/>
        </w:rPr>
        <w:t>约</w:t>
      </w:r>
      <w:proofErr w:type="gramStart"/>
      <w:r>
        <w:rPr>
          <w:rFonts w:asciiTheme="minorHAnsi" w:hAnsiTheme="minorHAnsi" w:cstheme="minorHAnsi" w:hint="eastAsia"/>
          <w:szCs w:val="22"/>
          <w:lang w:eastAsia="zh-CN"/>
        </w:rPr>
        <w:t>书亚记</w:t>
      </w:r>
      <w:proofErr w:type="gramEnd"/>
      <w:r>
        <w:rPr>
          <w:rFonts w:asciiTheme="minorHAnsi" w:hAnsiTheme="minorHAnsi" w:cstheme="minorHAnsi" w:hint="eastAsia"/>
          <w:szCs w:val="22"/>
          <w:lang w:eastAsia="zh-CN"/>
        </w:rPr>
        <w:t>24:15</w:t>
      </w:r>
      <w:r>
        <w:rPr>
          <w:rFonts w:asciiTheme="minorHAnsi" w:hAnsiTheme="minorHAnsi" w:cstheme="minorHAnsi" w:hint="eastAsia"/>
          <w:szCs w:val="22"/>
          <w:lang w:eastAsia="zh-CN"/>
        </w:rPr>
        <w:t>，</w:t>
      </w:r>
      <w:r>
        <w:rPr>
          <w:rFonts w:asciiTheme="minorHAnsi" w:hAnsiTheme="minorHAnsi" w:cstheme="minorHAnsi"/>
          <w:szCs w:val="22"/>
          <w:lang w:eastAsia="zh-CN"/>
        </w:rPr>
        <w:t>他说：</w:t>
      </w:r>
      <w:r>
        <w:rPr>
          <w:rFonts w:asciiTheme="minorHAnsi" w:hAnsiTheme="minorHAnsi" w:cstheme="minorHAnsi" w:hint="eastAsia"/>
          <w:szCs w:val="22"/>
          <w:lang w:eastAsia="zh-CN"/>
        </w:rPr>
        <w:t>“</w:t>
      </w:r>
      <w:r w:rsidRPr="0011583F">
        <w:rPr>
          <w:rFonts w:asciiTheme="minorHAnsi" w:hAnsiTheme="minorHAnsi" w:cstheme="minorHAnsi" w:hint="eastAsia"/>
          <w:b/>
          <w:szCs w:val="22"/>
          <w:u w:val="single"/>
          <w:lang w:eastAsia="zh-CN"/>
        </w:rPr>
        <w:t>至于我和我家，我们必定事奉耶和华。</w:t>
      </w:r>
      <w:r>
        <w:rPr>
          <w:rFonts w:asciiTheme="minorHAnsi" w:hAnsiTheme="minorHAnsi" w:cstheme="minorHAnsi" w:hint="eastAsia"/>
          <w:szCs w:val="22"/>
          <w:lang w:eastAsia="zh-CN"/>
        </w:rPr>
        <w:t>”当然</w:t>
      </w:r>
      <w:r>
        <w:rPr>
          <w:rFonts w:asciiTheme="minorHAnsi" w:hAnsiTheme="minorHAnsi" w:cstheme="minorHAnsi"/>
          <w:szCs w:val="22"/>
          <w:lang w:eastAsia="zh-CN"/>
        </w:rPr>
        <w:t>，当丈夫</w:t>
      </w:r>
      <w:r>
        <w:rPr>
          <w:rFonts w:asciiTheme="minorHAnsi" w:hAnsiTheme="minorHAnsi" w:cstheme="minorHAnsi" w:hint="eastAsia"/>
          <w:szCs w:val="22"/>
          <w:lang w:eastAsia="zh-CN"/>
        </w:rPr>
        <w:t>和</w:t>
      </w:r>
      <w:r>
        <w:rPr>
          <w:rFonts w:asciiTheme="minorHAnsi" w:hAnsiTheme="minorHAnsi" w:cstheme="minorHAnsi"/>
          <w:szCs w:val="22"/>
          <w:lang w:eastAsia="zh-CN"/>
        </w:rPr>
        <w:t>父亲不是基督徒的时候，姊妹需要承担更多</w:t>
      </w:r>
      <w:proofErr w:type="gramStart"/>
      <w:r>
        <w:rPr>
          <w:rFonts w:asciiTheme="minorHAnsi" w:hAnsiTheme="minorHAnsi" w:cstheme="minorHAnsi"/>
          <w:szCs w:val="22"/>
          <w:lang w:eastAsia="zh-CN"/>
        </w:rPr>
        <w:t>的</w:t>
      </w:r>
      <w:r>
        <w:rPr>
          <w:rFonts w:asciiTheme="minorHAnsi" w:hAnsiTheme="minorHAnsi" w:cstheme="minorHAnsi" w:hint="eastAsia"/>
          <w:szCs w:val="22"/>
          <w:lang w:eastAsia="zh-CN"/>
        </w:rPr>
        <w:t>属灵</w:t>
      </w:r>
      <w:r>
        <w:rPr>
          <w:rFonts w:asciiTheme="minorHAnsi" w:hAnsiTheme="minorHAnsi" w:cstheme="minorHAnsi"/>
          <w:szCs w:val="22"/>
          <w:lang w:eastAsia="zh-CN"/>
        </w:rPr>
        <w:t>带领</w:t>
      </w:r>
      <w:proofErr w:type="gramEnd"/>
      <w:r>
        <w:rPr>
          <w:rFonts w:asciiTheme="minorHAnsi" w:hAnsiTheme="minorHAnsi" w:cstheme="minorHAnsi" w:hint="eastAsia"/>
          <w:szCs w:val="22"/>
          <w:lang w:eastAsia="zh-CN"/>
        </w:rPr>
        <w:t>，</w:t>
      </w:r>
      <w:r>
        <w:rPr>
          <w:rFonts w:asciiTheme="minorHAnsi" w:hAnsiTheme="minorHAnsi" w:cstheme="minorHAnsi"/>
          <w:szCs w:val="22"/>
          <w:lang w:eastAsia="zh-CN"/>
        </w:rPr>
        <w:t>在</w:t>
      </w:r>
      <w:r>
        <w:rPr>
          <w:rFonts w:asciiTheme="minorHAnsi" w:hAnsiTheme="minorHAnsi" w:cstheme="minorHAnsi" w:hint="eastAsia"/>
          <w:szCs w:val="22"/>
          <w:lang w:eastAsia="zh-CN"/>
        </w:rPr>
        <w:t>那</w:t>
      </w:r>
      <w:r>
        <w:rPr>
          <w:rFonts w:asciiTheme="minorHAnsi" w:hAnsiTheme="minorHAnsi" w:cstheme="minorHAnsi"/>
          <w:szCs w:val="22"/>
          <w:lang w:eastAsia="zh-CN"/>
        </w:rPr>
        <w:t>些情况下</w:t>
      </w:r>
      <w:r>
        <w:rPr>
          <w:rFonts w:asciiTheme="minorHAnsi" w:hAnsiTheme="minorHAnsi" w:cstheme="minorHAnsi" w:hint="eastAsia"/>
          <w:szCs w:val="22"/>
          <w:lang w:eastAsia="zh-CN"/>
        </w:rPr>
        <w:t>你</w:t>
      </w:r>
      <w:r>
        <w:rPr>
          <w:rFonts w:asciiTheme="minorHAnsi" w:hAnsiTheme="minorHAnsi" w:cstheme="minorHAnsi"/>
          <w:szCs w:val="22"/>
          <w:lang w:eastAsia="zh-CN"/>
        </w:rPr>
        <w:t>需要</w:t>
      </w:r>
      <w:r>
        <w:rPr>
          <w:rFonts w:asciiTheme="minorHAnsi" w:hAnsiTheme="minorHAnsi" w:cstheme="minorHAnsi" w:hint="eastAsia"/>
          <w:szCs w:val="22"/>
          <w:lang w:eastAsia="zh-CN"/>
        </w:rPr>
        <w:t>很多</w:t>
      </w:r>
      <w:proofErr w:type="gramStart"/>
      <w:r>
        <w:rPr>
          <w:rFonts w:asciiTheme="minorHAnsi" w:hAnsiTheme="minorHAnsi" w:cstheme="minorHAnsi" w:hint="eastAsia"/>
          <w:szCs w:val="22"/>
          <w:lang w:eastAsia="zh-CN"/>
        </w:rPr>
        <w:t>的</w:t>
      </w:r>
      <w:r>
        <w:rPr>
          <w:rFonts w:asciiTheme="minorHAnsi" w:hAnsiTheme="minorHAnsi" w:cstheme="minorHAnsi"/>
          <w:szCs w:val="22"/>
          <w:lang w:eastAsia="zh-CN"/>
        </w:rPr>
        <w:t>属灵智</w:t>
      </w:r>
      <w:proofErr w:type="gramEnd"/>
      <w:r>
        <w:rPr>
          <w:rFonts w:asciiTheme="minorHAnsi" w:hAnsiTheme="minorHAnsi" w:cstheme="minorHAnsi"/>
          <w:szCs w:val="22"/>
          <w:lang w:eastAsia="zh-CN"/>
        </w:rPr>
        <w:t>慧</w:t>
      </w:r>
      <w:r>
        <w:rPr>
          <w:rFonts w:asciiTheme="minorHAnsi" w:hAnsiTheme="minorHAnsi" w:cstheme="minorHAnsi"/>
          <w:szCs w:val="22"/>
          <w:lang w:eastAsia="zh-CN"/>
        </w:rPr>
        <w:t>——</w:t>
      </w:r>
      <w:r>
        <w:rPr>
          <w:rFonts w:asciiTheme="minorHAnsi" w:hAnsiTheme="minorHAnsi" w:cstheme="minorHAnsi"/>
          <w:szCs w:val="22"/>
          <w:lang w:eastAsia="zh-CN"/>
        </w:rPr>
        <w:t>如果</w:t>
      </w:r>
      <w:r>
        <w:rPr>
          <w:rFonts w:asciiTheme="minorHAnsi" w:hAnsiTheme="minorHAnsi" w:cstheme="minorHAnsi" w:hint="eastAsia"/>
          <w:szCs w:val="22"/>
          <w:lang w:eastAsia="zh-CN"/>
        </w:rPr>
        <w:t>在座</w:t>
      </w:r>
      <w:r>
        <w:rPr>
          <w:rFonts w:asciiTheme="minorHAnsi" w:hAnsiTheme="minorHAnsi" w:cstheme="minorHAnsi"/>
          <w:szCs w:val="22"/>
          <w:lang w:eastAsia="zh-CN"/>
        </w:rPr>
        <w:t>的有姊妹的丈夫还不信主，那</w:t>
      </w:r>
      <w:r>
        <w:rPr>
          <w:rFonts w:asciiTheme="minorHAnsi" w:hAnsiTheme="minorHAnsi" w:cstheme="minorHAnsi" w:hint="eastAsia"/>
          <w:szCs w:val="22"/>
          <w:lang w:eastAsia="zh-CN"/>
        </w:rPr>
        <w:t>么</w:t>
      </w:r>
      <w:r>
        <w:rPr>
          <w:rFonts w:asciiTheme="minorHAnsi" w:hAnsiTheme="minorHAnsi" w:cstheme="minorHAnsi"/>
          <w:szCs w:val="22"/>
          <w:lang w:eastAsia="zh-CN"/>
        </w:rPr>
        <w:t>你需要其他的姊妹给你</w:t>
      </w:r>
      <w:r>
        <w:rPr>
          <w:rFonts w:asciiTheme="minorHAnsi" w:hAnsiTheme="minorHAnsi" w:cstheme="minorHAnsi" w:hint="eastAsia"/>
          <w:szCs w:val="22"/>
          <w:lang w:eastAsia="zh-CN"/>
        </w:rPr>
        <w:t>智慧</w:t>
      </w:r>
      <w:r>
        <w:rPr>
          <w:rFonts w:asciiTheme="minorHAnsi" w:hAnsiTheme="minorHAnsi" w:cstheme="minorHAnsi"/>
          <w:szCs w:val="22"/>
          <w:lang w:eastAsia="zh-CN"/>
        </w:rPr>
        <w:t>和</w:t>
      </w:r>
      <w:r>
        <w:rPr>
          <w:rFonts w:asciiTheme="minorHAnsi" w:hAnsiTheme="minorHAnsi" w:cstheme="minorHAnsi" w:hint="eastAsia"/>
          <w:szCs w:val="22"/>
          <w:lang w:eastAsia="zh-CN"/>
        </w:rPr>
        <w:t>帮助。</w:t>
      </w:r>
    </w:p>
    <w:p w14:paraId="67459867" w14:textId="77777777" w:rsidR="002C5A9F" w:rsidRPr="00D0493C" w:rsidRDefault="002C5A9F" w:rsidP="006B4958">
      <w:pPr>
        <w:rPr>
          <w:rFonts w:asciiTheme="minorHAnsi" w:hAnsiTheme="minorHAnsi" w:cstheme="minorHAnsi"/>
          <w:b/>
          <w:szCs w:val="22"/>
          <w:lang w:eastAsia="zh-CN"/>
        </w:rPr>
      </w:pPr>
      <w:r w:rsidRPr="00D0493C">
        <w:rPr>
          <w:rFonts w:asciiTheme="minorHAnsi" w:hAnsiTheme="minorHAnsi" w:cstheme="minorHAnsi" w:hint="eastAsia"/>
          <w:b/>
          <w:szCs w:val="22"/>
          <w:lang w:eastAsia="zh-CN"/>
        </w:rPr>
        <w:t>第三</w:t>
      </w:r>
      <w:r w:rsidRPr="00D0493C">
        <w:rPr>
          <w:rFonts w:asciiTheme="minorHAnsi" w:hAnsiTheme="minorHAnsi" w:cstheme="minorHAnsi"/>
          <w:b/>
          <w:szCs w:val="22"/>
          <w:lang w:eastAsia="zh-CN"/>
        </w:rPr>
        <w:t>，</w:t>
      </w:r>
      <w:r w:rsidR="00D0493C" w:rsidRPr="00D0493C">
        <w:rPr>
          <w:rFonts w:asciiTheme="minorHAnsi" w:hAnsiTheme="minorHAnsi" w:cstheme="minorHAnsi" w:hint="eastAsia"/>
          <w:b/>
          <w:szCs w:val="22"/>
          <w:lang w:eastAsia="zh-CN"/>
        </w:rPr>
        <w:t>合乎圣经的</w:t>
      </w:r>
      <w:r w:rsidR="00D0493C" w:rsidRPr="00D0493C">
        <w:rPr>
          <w:rFonts w:asciiTheme="minorHAnsi" w:hAnsiTheme="minorHAnsi" w:cstheme="minorHAnsi"/>
          <w:b/>
          <w:szCs w:val="22"/>
          <w:lang w:eastAsia="zh-CN"/>
        </w:rPr>
        <w:t>男性角色</w:t>
      </w:r>
      <w:r w:rsidR="00D0493C" w:rsidRPr="00D0493C">
        <w:rPr>
          <w:rFonts w:asciiTheme="minorHAnsi" w:hAnsiTheme="minorHAnsi" w:cstheme="minorHAnsi" w:hint="eastAsia"/>
          <w:b/>
          <w:szCs w:val="22"/>
          <w:lang w:eastAsia="zh-CN"/>
        </w:rPr>
        <w:t>需要</w:t>
      </w:r>
      <w:r w:rsidR="00D0493C" w:rsidRPr="00D0493C">
        <w:rPr>
          <w:rFonts w:asciiTheme="minorHAnsi" w:hAnsiTheme="minorHAnsi" w:cstheme="minorHAnsi"/>
          <w:b/>
          <w:szCs w:val="22"/>
          <w:lang w:eastAsia="zh-CN"/>
        </w:rPr>
        <w:t>在带领者和被带领者有不同意见的时候做出最后的决定，但</w:t>
      </w:r>
      <w:r w:rsidR="00D0493C" w:rsidRPr="00D0493C">
        <w:rPr>
          <w:rFonts w:asciiTheme="minorHAnsi" w:hAnsiTheme="minorHAnsi" w:cstheme="minorHAnsi" w:hint="eastAsia"/>
          <w:b/>
          <w:szCs w:val="22"/>
          <w:lang w:eastAsia="zh-CN"/>
        </w:rPr>
        <w:t>并不需要</w:t>
      </w:r>
      <w:r w:rsidR="00D0493C" w:rsidRPr="00D0493C">
        <w:rPr>
          <w:rFonts w:asciiTheme="minorHAnsi" w:hAnsiTheme="minorHAnsi" w:cstheme="minorHAnsi"/>
          <w:b/>
          <w:szCs w:val="22"/>
          <w:lang w:eastAsia="zh-CN"/>
        </w:rPr>
        <w:t>每一次都</w:t>
      </w:r>
      <w:r w:rsidR="00D0493C" w:rsidRPr="00D0493C">
        <w:rPr>
          <w:rFonts w:asciiTheme="minorHAnsi" w:hAnsiTheme="minorHAnsi" w:cstheme="minorHAnsi" w:hint="eastAsia"/>
          <w:b/>
          <w:szCs w:val="22"/>
          <w:lang w:eastAsia="zh-CN"/>
        </w:rPr>
        <w:t>使用</w:t>
      </w:r>
      <w:r w:rsidR="00D0493C" w:rsidRPr="00D0493C">
        <w:rPr>
          <w:rFonts w:asciiTheme="minorHAnsi" w:hAnsiTheme="minorHAnsi" w:cstheme="minorHAnsi"/>
          <w:b/>
          <w:szCs w:val="22"/>
          <w:lang w:eastAsia="zh-CN"/>
        </w:rPr>
        <w:t>这样的权柄。</w:t>
      </w:r>
    </w:p>
    <w:p w14:paraId="67459868" w14:textId="77777777" w:rsidR="00D0493C" w:rsidRDefault="00D0493C" w:rsidP="00D0493C">
      <w:pPr>
        <w:rPr>
          <w:lang w:eastAsia="zh-CN"/>
        </w:rPr>
      </w:pPr>
      <w:r>
        <w:rPr>
          <w:rFonts w:hint="eastAsia"/>
          <w:lang w:eastAsia="zh-CN"/>
        </w:rPr>
        <w:t>当</w:t>
      </w:r>
      <w:r>
        <w:rPr>
          <w:lang w:eastAsia="zh-CN"/>
        </w:rPr>
        <w:t>讲</w:t>
      </w:r>
      <w:r>
        <w:rPr>
          <w:rFonts w:hint="eastAsia"/>
          <w:lang w:eastAsia="zh-CN"/>
        </w:rPr>
        <w:t>到</w:t>
      </w:r>
      <w:r>
        <w:rPr>
          <w:lang w:eastAsia="zh-CN"/>
        </w:rPr>
        <w:t>带领的时候，男人常常</w:t>
      </w:r>
      <w:r>
        <w:rPr>
          <w:rFonts w:hint="eastAsia"/>
          <w:lang w:eastAsia="zh-CN"/>
        </w:rPr>
        <w:t>落到</w:t>
      </w:r>
      <w:r>
        <w:rPr>
          <w:lang w:eastAsia="zh-CN"/>
        </w:rPr>
        <w:t>两个极端里面。一个</w:t>
      </w:r>
      <w:r>
        <w:rPr>
          <w:rFonts w:hint="eastAsia"/>
          <w:lang w:eastAsia="zh-CN"/>
        </w:rPr>
        <w:t>极端</w:t>
      </w:r>
      <w:r>
        <w:rPr>
          <w:lang w:eastAsia="zh-CN"/>
        </w:rPr>
        <w:t>是压迫和</w:t>
      </w:r>
      <w:r>
        <w:rPr>
          <w:rFonts w:hint="eastAsia"/>
          <w:lang w:eastAsia="zh-CN"/>
        </w:rPr>
        <w:t>咄咄逼人</w:t>
      </w:r>
      <w:r>
        <w:rPr>
          <w:lang w:eastAsia="zh-CN"/>
        </w:rPr>
        <w:t>，另一个极端是被动和让别人代领。这两个</w:t>
      </w:r>
      <w:r>
        <w:rPr>
          <w:rFonts w:hint="eastAsia"/>
          <w:lang w:eastAsia="zh-CN"/>
        </w:rPr>
        <w:t>极端</w:t>
      </w:r>
      <w:r>
        <w:rPr>
          <w:lang w:eastAsia="zh-CN"/>
        </w:rPr>
        <w:t>都是危险的，也是合乎圣经的领袖应当避免的。</w:t>
      </w:r>
    </w:p>
    <w:p w14:paraId="67459869" w14:textId="2D987BBA" w:rsidR="00D0493C" w:rsidRDefault="00D0493C" w:rsidP="00D0493C">
      <w:pPr>
        <w:rPr>
          <w:lang w:eastAsia="zh-CN"/>
        </w:rPr>
      </w:pPr>
      <w:r>
        <w:rPr>
          <w:rFonts w:hint="eastAsia"/>
          <w:lang w:eastAsia="zh-CN"/>
        </w:rPr>
        <w:t>在</w:t>
      </w:r>
      <w:r>
        <w:rPr>
          <w:lang w:eastAsia="zh-CN"/>
        </w:rPr>
        <w:t>婚姻和家庭中，</w:t>
      </w:r>
      <w:r>
        <w:rPr>
          <w:rFonts w:hint="eastAsia"/>
          <w:lang w:eastAsia="zh-CN"/>
        </w:rPr>
        <w:t>男人</w:t>
      </w:r>
      <w:r>
        <w:rPr>
          <w:lang w:eastAsia="zh-CN"/>
        </w:rPr>
        <w:t>是需要在</w:t>
      </w:r>
      <w:r>
        <w:rPr>
          <w:rFonts w:hint="eastAsia"/>
          <w:lang w:eastAsia="zh-CN"/>
        </w:rPr>
        <w:t>神</w:t>
      </w:r>
      <w:r>
        <w:rPr>
          <w:lang w:eastAsia="zh-CN"/>
        </w:rPr>
        <w:t>面前为家庭的方向和决定负</w:t>
      </w:r>
      <w:r>
        <w:rPr>
          <w:rFonts w:hint="eastAsia"/>
          <w:lang w:eastAsia="zh-CN"/>
        </w:rPr>
        <w:t>责</w:t>
      </w:r>
      <w:r>
        <w:rPr>
          <w:lang w:eastAsia="zh-CN"/>
        </w:rPr>
        <w:t>的人</w:t>
      </w:r>
      <w:r>
        <w:rPr>
          <w:rFonts w:hint="eastAsia"/>
          <w:lang w:eastAsia="zh-CN"/>
        </w:rPr>
        <w:t>，</w:t>
      </w:r>
      <w:r>
        <w:rPr>
          <w:lang w:eastAsia="zh-CN"/>
        </w:rPr>
        <w:t>所以他必须认识到神交付给他的责任，并且热切地</w:t>
      </w:r>
      <w:r w:rsidR="0011583F">
        <w:rPr>
          <w:rFonts w:hint="eastAsia"/>
          <w:lang w:eastAsia="zh-CN"/>
        </w:rPr>
        <w:t>履</w:t>
      </w:r>
      <w:r>
        <w:rPr>
          <w:rFonts w:hint="eastAsia"/>
          <w:lang w:eastAsia="zh-CN"/>
        </w:rPr>
        <w:t>行这样的责任</w:t>
      </w:r>
      <w:r>
        <w:rPr>
          <w:lang w:eastAsia="zh-CN"/>
        </w:rPr>
        <w:t>。</w:t>
      </w:r>
      <w:r>
        <w:rPr>
          <w:rFonts w:hint="eastAsia"/>
          <w:lang w:eastAsia="zh-CN"/>
        </w:rPr>
        <w:t>这需要</w:t>
      </w:r>
      <w:r>
        <w:rPr>
          <w:lang w:eastAsia="zh-CN"/>
        </w:rPr>
        <w:t>男人鼓起勇气</w:t>
      </w:r>
      <w:r>
        <w:rPr>
          <w:rFonts w:hint="eastAsia"/>
          <w:lang w:eastAsia="zh-CN"/>
        </w:rPr>
        <w:t>走上</w:t>
      </w:r>
      <w:r>
        <w:rPr>
          <w:lang w:eastAsia="zh-CN"/>
        </w:rPr>
        <w:t>他的领导岗位，这需要女人鼓励和信任他的丈夫，</w:t>
      </w:r>
      <w:r>
        <w:rPr>
          <w:rFonts w:hint="eastAsia"/>
          <w:lang w:eastAsia="zh-CN"/>
        </w:rPr>
        <w:t>并同时</w:t>
      </w:r>
      <w:r>
        <w:rPr>
          <w:lang w:eastAsia="zh-CN"/>
        </w:rPr>
        <w:t>信靠</w:t>
      </w:r>
      <w:proofErr w:type="gramStart"/>
      <w:r>
        <w:rPr>
          <w:lang w:eastAsia="zh-CN"/>
        </w:rPr>
        <w:t>神能够</w:t>
      </w:r>
      <w:proofErr w:type="gramEnd"/>
      <w:r>
        <w:rPr>
          <w:lang w:eastAsia="zh-CN"/>
        </w:rPr>
        <w:t>透过</w:t>
      </w:r>
      <w:r>
        <w:rPr>
          <w:rFonts w:hint="eastAsia"/>
          <w:lang w:eastAsia="zh-CN"/>
        </w:rPr>
        <w:t>他</w:t>
      </w:r>
      <w:r>
        <w:rPr>
          <w:lang w:eastAsia="zh-CN"/>
        </w:rPr>
        <w:t>的丈夫</w:t>
      </w:r>
      <w:r>
        <w:rPr>
          <w:rFonts w:hint="eastAsia"/>
          <w:lang w:eastAsia="zh-CN"/>
        </w:rPr>
        <w:t>做工</w:t>
      </w:r>
      <w:r>
        <w:rPr>
          <w:lang w:eastAsia="zh-CN"/>
        </w:rPr>
        <w:t>。</w:t>
      </w:r>
    </w:p>
    <w:p w14:paraId="6745986A" w14:textId="77777777" w:rsidR="00D0493C" w:rsidRDefault="00D0493C" w:rsidP="00D0493C">
      <w:pPr>
        <w:rPr>
          <w:lang w:eastAsia="zh-CN"/>
        </w:rPr>
      </w:pPr>
      <w:r>
        <w:rPr>
          <w:rFonts w:hint="eastAsia"/>
          <w:lang w:eastAsia="zh-CN"/>
        </w:rPr>
        <w:t>这是不是说</w:t>
      </w:r>
      <w:r>
        <w:rPr>
          <w:lang w:eastAsia="zh-CN"/>
        </w:rPr>
        <w:t>，丈夫</w:t>
      </w:r>
      <w:r>
        <w:rPr>
          <w:rFonts w:hint="eastAsia"/>
          <w:lang w:eastAsia="zh-CN"/>
        </w:rPr>
        <w:t>在</w:t>
      </w:r>
      <w:r>
        <w:rPr>
          <w:lang w:eastAsia="zh-CN"/>
        </w:rPr>
        <w:t>每一件事上都要自己做决定？不</w:t>
      </w:r>
      <w:r>
        <w:rPr>
          <w:rFonts w:hint="eastAsia"/>
          <w:lang w:eastAsia="zh-CN"/>
        </w:rPr>
        <w:t>，</w:t>
      </w:r>
      <w:r>
        <w:rPr>
          <w:lang w:eastAsia="zh-CN"/>
        </w:rPr>
        <w:t>不是这样的，因为神给了</w:t>
      </w:r>
      <w:r>
        <w:rPr>
          <w:rFonts w:hint="eastAsia"/>
          <w:lang w:eastAsia="zh-CN"/>
        </w:rPr>
        <w:t>男人帮助者——</w:t>
      </w:r>
      <w:r>
        <w:rPr>
          <w:lang w:eastAsia="zh-CN"/>
        </w:rPr>
        <w:t>他的妻子。这意味着说</w:t>
      </w:r>
      <w:r>
        <w:rPr>
          <w:rFonts w:hint="eastAsia"/>
          <w:lang w:eastAsia="zh-CN"/>
        </w:rPr>
        <w:t>，</w:t>
      </w:r>
      <w:r>
        <w:rPr>
          <w:lang w:eastAsia="zh-CN"/>
        </w:rPr>
        <w:t>作为男人，我们需要被</w:t>
      </w:r>
      <w:r>
        <w:rPr>
          <w:rFonts w:hint="eastAsia"/>
          <w:lang w:eastAsia="zh-CN"/>
        </w:rPr>
        <w:t>帮助</w:t>
      </w:r>
      <w:r>
        <w:rPr>
          <w:lang w:eastAsia="zh-CN"/>
        </w:rPr>
        <w:t>。所以</w:t>
      </w:r>
      <w:r>
        <w:rPr>
          <w:rFonts w:hint="eastAsia"/>
          <w:lang w:eastAsia="zh-CN"/>
        </w:rPr>
        <w:t>譬如</w:t>
      </w:r>
      <w:r>
        <w:rPr>
          <w:lang w:eastAsia="zh-CN"/>
        </w:rPr>
        <w:t>说在我的家里，我知道神给我责任和权柄去带领家庭和妻子，但这并不是说在每件事上我都很清楚应该怎么做。【</w:t>
      </w:r>
      <w:r>
        <w:rPr>
          <w:rFonts w:hint="eastAsia"/>
          <w:lang w:eastAsia="zh-CN"/>
        </w:rPr>
        <w:t>举一个妻子</w:t>
      </w:r>
      <w:r>
        <w:rPr>
          <w:lang w:eastAsia="zh-CN"/>
        </w:rPr>
        <w:t>做决定和给自己帮助的例子。】</w:t>
      </w:r>
    </w:p>
    <w:p w14:paraId="6745986B" w14:textId="77777777" w:rsidR="00D0493C" w:rsidRDefault="00D0493C" w:rsidP="00D0493C">
      <w:pPr>
        <w:rPr>
          <w:b/>
          <w:lang w:eastAsia="zh-CN"/>
        </w:rPr>
      </w:pPr>
      <w:r w:rsidRPr="00D0493C">
        <w:rPr>
          <w:rFonts w:hint="eastAsia"/>
          <w:b/>
          <w:lang w:eastAsia="zh-CN"/>
        </w:rPr>
        <w:t>第四</w:t>
      </w:r>
      <w:r w:rsidRPr="00D0493C">
        <w:rPr>
          <w:b/>
          <w:lang w:eastAsia="zh-CN"/>
        </w:rPr>
        <w:t>，最后，我们要认识到，</w:t>
      </w:r>
      <w:proofErr w:type="gramStart"/>
      <w:r w:rsidRPr="00D0493C">
        <w:rPr>
          <w:b/>
          <w:lang w:eastAsia="zh-CN"/>
        </w:rPr>
        <w:t>圣经呼召我们</w:t>
      </w:r>
      <w:proofErr w:type="gramEnd"/>
      <w:r w:rsidRPr="00D0493C">
        <w:rPr>
          <w:b/>
          <w:lang w:eastAsia="zh-CN"/>
        </w:rPr>
        <w:t>去带领，</w:t>
      </w:r>
      <w:r>
        <w:rPr>
          <w:rFonts w:hint="eastAsia"/>
          <w:b/>
          <w:lang w:eastAsia="zh-CN"/>
        </w:rPr>
        <w:t>这也是一个</w:t>
      </w:r>
      <w:proofErr w:type="gramStart"/>
      <w:r>
        <w:rPr>
          <w:rFonts w:hint="eastAsia"/>
          <w:b/>
          <w:lang w:eastAsia="zh-CN"/>
        </w:rPr>
        <w:t>要男</w:t>
      </w:r>
      <w:proofErr w:type="gramEnd"/>
      <w:r>
        <w:rPr>
          <w:rFonts w:hint="eastAsia"/>
          <w:b/>
          <w:lang w:eastAsia="zh-CN"/>
        </w:rPr>
        <w:t>人</w:t>
      </w:r>
      <w:r w:rsidRPr="00D0493C">
        <w:rPr>
          <w:b/>
          <w:lang w:eastAsia="zh-CN"/>
        </w:rPr>
        <w:t>悔改和谦卑</w:t>
      </w:r>
      <w:r>
        <w:rPr>
          <w:rFonts w:hint="eastAsia"/>
          <w:b/>
          <w:lang w:eastAsia="zh-CN"/>
        </w:rPr>
        <w:t>的</w:t>
      </w:r>
      <w:r>
        <w:rPr>
          <w:b/>
          <w:lang w:eastAsia="zh-CN"/>
        </w:rPr>
        <w:t>呼召。</w:t>
      </w:r>
    </w:p>
    <w:p w14:paraId="6745986C" w14:textId="77777777" w:rsidR="00D0493C" w:rsidRDefault="00D0493C" w:rsidP="00D0493C">
      <w:pPr>
        <w:rPr>
          <w:lang w:eastAsia="zh-CN"/>
        </w:rPr>
      </w:pPr>
      <w:r>
        <w:rPr>
          <w:rFonts w:hint="eastAsia"/>
          <w:lang w:eastAsia="zh-CN"/>
        </w:rPr>
        <w:t>每一个男人都</w:t>
      </w:r>
      <w:r>
        <w:rPr>
          <w:lang w:eastAsia="zh-CN"/>
        </w:rPr>
        <w:t>应当在神面前谦卑，为过去的失败而忧伤，也为自己逃避责任</w:t>
      </w:r>
      <w:r>
        <w:rPr>
          <w:rFonts w:hint="eastAsia"/>
          <w:lang w:eastAsia="zh-CN"/>
        </w:rPr>
        <w:t>或者</w:t>
      </w:r>
      <w:r>
        <w:rPr>
          <w:lang w:eastAsia="zh-CN"/>
        </w:rPr>
        <w:t>滥用权柄的情况而悔改。彼得前书</w:t>
      </w:r>
      <w:r>
        <w:rPr>
          <w:rFonts w:hint="eastAsia"/>
          <w:lang w:eastAsia="zh-CN"/>
        </w:rPr>
        <w:t>5:6</w:t>
      </w:r>
      <w:r>
        <w:rPr>
          <w:rFonts w:hint="eastAsia"/>
          <w:lang w:eastAsia="zh-CN"/>
        </w:rPr>
        <w:t>这样说</w:t>
      </w:r>
      <w:r>
        <w:rPr>
          <w:lang w:eastAsia="zh-CN"/>
        </w:rPr>
        <w:t>：</w:t>
      </w:r>
      <w:r>
        <w:rPr>
          <w:rFonts w:hint="eastAsia"/>
          <w:lang w:eastAsia="zh-CN"/>
        </w:rPr>
        <w:t>“</w:t>
      </w:r>
      <w:r w:rsidRPr="0011583F">
        <w:rPr>
          <w:rFonts w:hint="eastAsia"/>
          <w:b/>
          <w:u w:val="single"/>
          <w:lang w:eastAsia="zh-CN"/>
        </w:rPr>
        <w:t>所以你们要自卑，服在神大能的手下，到了时候他必叫你们升高。</w:t>
      </w:r>
      <w:r>
        <w:rPr>
          <w:rFonts w:hint="eastAsia"/>
          <w:lang w:eastAsia="zh-CN"/>
        </w:rPr>
        <w:t>”</w:t>
      </w:r>
      <w:r w:rsidR="0089337F">
        <w:rPr>
          <w:rFonts w:hint="eastAsia"/>
          <w:lang w:eastAsia="zh-CN"/>
        </w:rPr>
        <w:t>要</w:t>
      </w:r>
      <w:r w:rsidR="0089337F">
        <w:rPr>
          <w:lang w:eastAsia="zh-CN"/>
        </w:rPr>
        <w:t>成为一个好</w:t>
      </w:r>
      <w:r w:rsidR="0089337F">
        <w:rPr>
          <w:rFonts w:hint="eastAsia"/>
          <w:lang w:eastAsia="zh-CN"/>
        </w:rPr>
        <w:t>领袖</w:t>
      </w:r>
      <w:r w:rsidR="0089337F">
        <w:rPr>
          <w:lang w:eastAsia="zh-CN"/>
        </w:rPr>
        <w:t>，弟兄首先要成为一个谦卑的人，成为一个认识到自己</w:t>
      </w:r>
      <w:r w:rsidR="0089337F">
        <w:rPr>
          <w:rFonts w:hint="eastAsia"/>
          <w:lang w:eastAsia="zh-CN"/>
        </w:rPr>
        <w:t>是一个</w:t>
      </w:r>
      <w:r w:rsidR="0089337F">
        <w:rPr>
          <w:lang w:eastAsia="zh-CN"/>
        </w:rPr>
        <w:t>缺乏智慧、没有资格去带领的人</w:t>
      </w:r>
      <w:r w:rsidR="0089337F">
        <w:rPr>
          <w:rFonts w:hint="eastAsia"/>
          <w:lang w:eastAsia="zh-CN"/>
        </w:rPr>
        <w:t>。</w:t>
      </w:r>
      <w:r w:rsidR="0089337F">
        <w:rPr>
          <w:lang w:eastAsia="zh-CN"/>
        </w:rPr>
        <w:t>然而</w:t>
      </w:r>
      <w:r w:rsidR="0089337F">
        <w:rPr>
          <w:rFonts w:hint="eastAsia"/>
          <w:lang w:eastAsia="zh-CN"/>
        </w:rPr>
        <w:t>，</w:t>
      </w:r>
      <w:r w:rsidR="0089337F">
        <w:rPr>
          <w:lang w:eastAsia="zh-CN"/>
        </w:rPr>
        <w:t>是神给我们权柄和智慧，也是神</w:t>
      </w:r>
      <w:r w:rsidR="0089337F">
        <w:rPr>
          <w:rFonts w:hint="eastAsia"/>
          <w:lang w:eastAsia="zh-CN"/>
        </w:rPr>
        <w:t>用</w:t>
      </w:r>
      <w:r w:rsidR="0089337F">
        <w:rPr>
          <w:lang w:eastAsia="zh-CN"/>
        </w:rPr>
        <w:t>祂的话语和祂的灵装备了我们去</w:t>
      </w:r>
      <w:r w:rsidR="0089337F">
        <w:rPr>
          <w:rFonts w:hint="eastAsia"/>
          <w:lang w:eastAsia="zh-CN"/>
        </w:rPr>
        <w:t>效法</w:t>
      </w:r>
      <w:r w:rsidR="0089337F">
        <w:rPr>
          <w:lang w:eastAsia="zh-CN"/>
        </w:rPr>
        <w:t>耶稣地带领。</w:t>
      </w:r>
    </w:p>
    <w:p w14:paraId="6745986D" w14:textId="77777777" w:rsidR="0089337F" w:rsidRDefault="0089337F" w:rsidP="00D0493C">
      <w:pPr>
        <w:rPr>
          <w:lang w:eastAsia="zh-CN"/>
        </w:rPr>
      </w:pPr>
      <w:r>
        <w:rPr>
          <w:rFonts w:hint="eastAsia"/>
          <w:lang w:eastAsia="zh-CN"/>
        </w:rPr>
        <w:t>【到现在</w:t>
      </w:r>
      <w:r>
        <w:rPr>
          <w:lang w:eastAsia="zh-CN"/>
        </w:rPr>
        <w:t>为止，大家有什么问题或感想吗？】</w:t>
      </w:r>
    </w:p>
    <w:p w14:paraId="6745986E" w14:textId="77777777" w:rsidR="0089337F" w:rsidRDefault="0089337F" w:rsidP="0089337F">
      <w:pPr>
        <w:pStyle w:val="1"/>
        <w:rPr>
          <w:lang w:eastAsia="zh-CN"/>
        </w:rPr>
      </w:pPr>
      <w:r>
        <w:rPr>
          <w:rFonts w:hint="eastAsia"/>
          <w:lang w:eastAsia="zh-CN"/>
        </w:rPr>
        <w:t>供应的责任</w:t>
      </w:r>
    </w:p>
    <w:p w14:paraId="6745986F" w14:textId="77777777" w:rsidR="006B4958" w:rsidRDefault="0089337F" w:rsidP="006B4958">
      <w:pPr>
        <w:rPr>
          <w:rFonts w:asciiTheme="minorHAnsi" w:hAnsiTheme="minorHAnsi" w:cstheme="minorHAnsi"/>
          <w:szCs w:val="22"/>
          <w:lang w:eastAsia="zh-CN"/>
        </w:rPr>
      </w:pPr>
      <w:r>
        <w:rPr>
          <w:rFonts w:asciiTheme="minorHAnsi" w:hAnsiTheme="minorHAnsi" w:cstheme="minorHAnsi" w:hint="eastAsia"/>
          <w:szCs w:val="22"/>
          <w:lang w:eastAsia="zh-CN"/>
        </w:rPr>
        <w:t>现在，</w:t>
      </w:r>
      <w:r>
        <w:rPr>
          <w:rFonts w:asciiTheme="minorHAnsi" w:hAnsiTheme="minorHAnsi" w:cstheme="minorHAnsi"/>
          <w:szCs w:val="22"/>
          <w:lang w:eastAsia="zh-CN"/>
        </w:rPr>
        <w:t>让我们来看男性角色定义中的另一个动词：供应。在</w:t>
      </w:r>
      <w:r>
        <w:rPr>
          <w:rFonts w:asciiTheme="minorHAnsi" w:hAnsiTheme="minorHAnsi" w:cstheme="minorHAnsi" w:hint="eastAsia"/>
          <w:szCs w:val="22"/>
          <w:lang w:eastAsia="zh-CN"/>
        </w:rPr>
        <w:t>提摩太前书</w:t>
      </w:r>
      <w:r>
        <w:rPr>
          <w:rFonts w:asciiTheme="minorHAnsi" w:hAnsiTheme="minorHAnsi" w:cstheme="minorHAnsi" w:hint="eastAsia"/>
          <w:szCs w:val="22"/>
          <w:lang w:eastAsia="zh-CN"/>
        </w:rPr>
        <w:t>5:8</w:t>
      </w:r>
      <w:r>
        <w:rPr>
          <w:rFonts w:asciiTheme="minorHAnsi" w:hAnsiTheme="minorHAnsi" w:cstheme="minorHAnsi" w:hint="eastAsia"/>
          <w:szCs w:val="22"/>
          <w:lang w:eastAsia="zh-CN"/>
        </w:rPr>
        <w:t>，</w:t>
      </w:r>
      <w:r>
        <w:rPr>
          <w:rFonts w:asciiTheme="minorHAnsi" w:hAnsiTheme="minorHAnsi" w:cstheme="minorHAnsi"/>
          <w:szCs w:val="22"/>
          <w:lang w:eastAsia="zh-CN"/>
        </w:rPr>
        <w:t>我</w:t>
      </w:r>
      <w:r>
        <w:rPr>
          <w:rFonts w:asciiTheme="minorHAnsi" w:hAnsiTheme="minorHAnsi" w:cstheme="minorHAnsi" w:hint="eastAsia"/>
          <w:szCs w:val="22"/>
          <w:lang w:eastAsia="zh-CN"/>
        </w:rPr>
        <w:t>们看到</w:t>
      </w:r>
      <w:r>
        <w:rPr>
          <w:rFonts w:asciiTheme="minorHAnsi" w:hAnsiTheme="minorHAnsi" w:cstheme="minorHAnsi"/>
          <w:szCs w:val="22"/>
          <w:lang w:eastAsia="zh-CN"/>
        </w:rPr>
        <w:t>一句话让我们</w:t>
      </w:r>
      <w:r>
        <w:rPr>
          <w:rFonts w:asciiTheme="minorHAnsi" w:hAnsiTheme="minorHAnsi" w:cstheme="minorHAnsi" w:hint="eastAsia"/>
          <w:szCs w:val="22"/>
          <w:lang w:eastAsia="zh-CN"/>
        </w:rPr>
        <w:t>意识到男人</w:t>
      </w:r>
      <w:r>
        <w:rPr>
          <w:rFonts w:asciiTheme="minorHAnsi" w:hAnsiTheme="minorHAnsi" w:cstheme="minorHAnsi"/>
          <w:szCs w:val="22"/>
          <w:lang w:eastAsia="zh-CN"/>
        </w:rPr>
        <w:t>不供应家庭的需要是一</w:t>
      </w:r>
      <w:r>
        <w:rPr>
          <w:rFonts w:asciiTheme="minorHAnsi" w:hAnsiTheme="minorHAnsi" w:cstheme="minorHAnsi" w:hint="eastAsia"/>
          <w:szCs w:val="22"/>
          <w:lang w:eastAsia="zh-CN"/>
        </w:rPr>
        <w:t>件</w:t>
      </w:r>
      <w:r>
        <w:rPr>
          <w:rFonts w:asciiTheme="minorHAnsi" w:hAnsiTheme="minorHAnsi" w:cstheme="minorHAnsi"/>
          <w:szCs w:val="22"/>
          <w:lang w:eastAsia="zh-CN"/>
        </w:rPr>
        <w:t>多么严重的事情：</w:t>
      </w:r>
      <w:r>
        <w:rPr>
          <w:rFonts w:asciiTheme="minorHAnsi" w:hAnsiTheme="minorHAnsi" w:cstheme="minorHAnsi" w:hint="eastAsia"/>
          <w:szCs w:val="22"/>
          <w:lang w:eastAsia="zh-CN"/>
        </w:rPr>
        <w:t>“</w:t>
      </w:r>
      <w:r w:rsidRPr="0011583F">
        <w:rPr>
          <w:rFonts w:asciiTheme="minorHAnsi" w:hAnsiTheme="minorHAnsi" w:cstheme="minorHAnsi" w:hint="eastAsia"/>
          <w:b/>
          <w:szCs w:val="22"/>
          <w:u w:val="single"/>
          <w:lang w:eastAsia="zh-CN"/>
        </w:rPr>
        <w:t>人若</w:t>
      </w:r>
      <w:proofErr w:type="gramStart"/>
      <w:r w:rsidRPr="0011583F">
        <w:rPr>
          <w:rFonts w:asciiTheme="minorHAnsi" w:hAnsiTheme="minorHAnsi" w:cstheme="minorHAnsi" w:hint="eastAsia"/>
          <w:b/>
          <w:szCs w:val="22"/>
          <w:u w:val="single"/>
          <w:lang w:eastAsia="zh-CN"/>
        </w:rPr>
        <w:t>不</w:t>
      </w:r>
      <w:proofErr w:type="gramEnd"/>
      <w:r w:rsidRPr="0011583F">
        <w:rPr>
          <w:rFonts w:asciiTheme="minorHAnsi" w:hAnsiTheme="minorHAnsi" w:cstheme="minorHAnsi" w:hint="eastAsia"/>
          <w:b/>
          <w:szCs w:val="22"/>
          <w:u w:val="single"/>
          <w:lang w:eastAsia="zh-CN"/>
        </w:rPr>
        <w:t>看顾亲属，就是背了真道，比不信的人还不好。不看顾自己家里的人，更是如此。</w:t>
      </w:r>
      <w:r>
        <w:rPr>
          <w:rFonts w:asciiTheme="minorHAnsi" w:hAnsiTheme="minorHAnsi" w:cstheme="minorHAnsi" w:hint="eastAsia"/>
          <w:szCs w:val="22"/>
          <w:lang w:eastAsia="zh-CN"/>
        </w:rPr>
        <w:t>”这里</w:t>
      </w:r>
      <w:r>
        <w:rPr>
          <w:rFonts w:asciiTheme="minorHAnsi" w:hAnsiTheme="minorHAnsi" w:cstheme="minorHAnsi"/>
          <w:szCs w:val="22"/>
          <w:lang w:eastAsia="zh-CN"/>
        </w:rPr>
        <w:t>的</w:t>
      </w:r>
      <w:r>
        <w:rPr>
          <w:rFonts w:asciiTheme="minorHAnsi" w:hAnsiTheme="minorHAnsi" w:cstheme="minorHAnsi" w:hint="eastAsia"/>
          <w:szCs w:val="22"/>
          <w:lang w:eastAsia="zh-CN"/>
        </w:rPr>
        <w:t>“看顾”在</w:t>
      </w:r>
      <w:r>
        <w:rPr>
          <w:rFonts w:asciiTheme="minorHAnsi" w:hAnsiTheme="minorHAnsi" w:cstheme="minorHAnsi"/>
          <w:szCs w:val="22"/>
          <w:lang w:eastAsia="zh-CN"/>
        </w:rPr>
        <w:t>原文和英文中都是</w:t>
      </w:r>
      <w:r>
        <w:rPr>
          <w:rFonts w:asciiTheme="minorHAnsi" w:hAnsiTheme="minorHAnsi" w:cstheme="minorHAnsi" w:hint="eastAsia"/>
          <w:szCs w:val="22"/>
          <w:lang w:eastAsia="zh-CN"/>
        </w:rPr>
        <w:t>“供应”的意思</w:t>
      </w:r>
      <w:r>
        <w:rPr>
          <w:rFonts w:asciiTheme="minorHAnsi" w:hAnsiTheme="minorHAnsi" w:cstheme="minorHAnsi"/>
          <w:szCs w:val="22"/>
          <w:lang w:eastAsia="zh-CN"/>
        </w:rPr>
        <w:t>。神</w:t>
      </w:r>
      <w:r>
        <w:rPr>
          <w:rFonts w:asciiTheme="minorHAnsi" w:hAnsiTheme="minorHAnsi" w:cstheme="minorHAnsi" w:hint="eastAsia"/>
          <w:szCs w:val="22"/>
          <w:lang w:eastAsia="zh-CN"/>
        </w:rPr>
        <w:t>为什么</w:t>
      </w:r>
      <w:r>
        <w:rPr>
          <w:rFonts w:asciiTheme="minorHAnsi" w:hAnsiTheme="minorHAnsi" w:cstheme="minorHAnsi"/>
          <w:szCs w:val="22"/>
          <w:lang w:eastAsia="zh-CN"/>
        </w:rPr>
        <w:t>连这样的</w:t>
      </w:r>
      <w:r>
        <w:rPr>
          <w:rFonts w:asciiTheme="minorHAnsi" w:hAnsiTheme="minorHAnsi" w:cstheme="minorHAnsi" w:hint="eastAsia"/>
          <w:szCs w:val="22"/>
          <w:lang w:eastAsia="zh-CN"/>
        </w:rPr>
        <w:t>事</w:t>
      </w:r>
      <w:r>
        <w:rPr>
          <w:rFonts w:asciiTheme="minorHAnsi" w:hAnsiTheme="minorHAnsi" w:cstheme="minorHAnsi"/>
          <w:szCs w:val="22"/>
          <w:lang w:eastAsia="zh-CN"/>
        </w:rPr>
        <w:t>也要交给男人？因为当男人供应家庭需要的时候，他反映了神的形象</w:t>
      </w:r>
      <w:r>
        <w:rPr>
          <w:rFonts w:asciiTheme="minorHAnsi" w:hAnsiTheme="minorHAnsi" w:cstheme="minorHAnsi" w:hint="eastAsia"/>
          <w:szCs w:val="22"/>
          <w:lang w:eastAsia="zh-CN"/>
        </w:rPr>
        <w:t>——</w:t>
      </w:r>
      <w:proofErr w:type="gramStart"/>
      <w:r>
        <w:rPr>
          <w:rFonts w:asciiTheme="minorHAnsi" w:hAnsiTheme="minorHAnsi" w:cstheme="minorHAnsi" w:hint="eastAsia"/>
          <w:szCs w:val="22"/>
          <w:lang w:eastAsia="zh-CN"/>
        </w:rPr>
        <w:t>神供应</w:t>
      </w:r>
      <w:proofErr w:type="gramEnd"/>
      <w:r>
        <w:rPr>
          <w:rFonts w:asciiTheme="minorHAnsi" w:hAnsiTheme="minorHAnsi" w:cstheme="minorHAnsi" w:hint="eastAsia"/>
          <w:szCs w:val="22"/>
          <w:lang w:eastAsia="zh-CN"/>
        </w:rPr>
        <w:t>了</w:t>
      </w:r>
      <w:r>
        <w:rPr>
          <w:rFonts w:asciiTheme="minorHAnsi" w:hAnsiTheme="minorHAnsi" w:cstheme="minorHAnsi"/>
          <w:szCs w:val="22"/>
          <w:lang w:eastAsia="zh-CN"/>
        </w:rPr>
        <w:t>我们生活和敬虔一切的所需。</w:t>
      </w:r>
    </w:p>
    <w:p w14:paraId="67459870" w14:textId="77777777" w:rsidR="0089337F" w:rsidRDefault="0089337F" w:rsidP="006B4958">
      <w:pPr>
        <w:rPr>
          <w:rFonts w:asciiTheme="minorHAnsi" w:hAnsiTheme="minorHAnsi" w:cstheme="minorHAnsi"/>
          <w:szCs w:val="22"/>
          <w:lang w:eastAsia="zh-CN"/>
        </w:rPr>
      </w:pPr>
      <w:r>
        <w:rPr>
          <w:rFonts w:asciiTheme="minorHAnsi" w:hAnsiTheme="minorHAnsi" w:cstheme="minorHAnsi"/>
          <w:szCs w:val="22"/>
          <w:lang w:eastAsia="zh-CN"/>
        </w:rPr>
        <w:t>这样的一个责任</w:t>
      </w:r>
      <w:r>
        <w:rPr>
          <w:rFonts w:asciiTheme="minorHAnsi" w:hAnsiTheme="minorHAnsi" w:cstheme="minorHAnsi" w:hint="eastAsia"/>
          <w:szCs w:val="22"/>
          <w:lang w:eastAsia="zh-CN"/>
        </w:rPr>
        <w:t>最直接</w:t>
      </w:r>
      <w:r>
        <w:rPr>
          <w:rFonts w:asciiTheme="minorHAnsi" w:hAnsiTheme="minorHAnsi" w:cstheme="minorHAnsi"/>
          <w:szCs w:val="22"/>
          <w:lang w:eastAsia="zh-CN"/>
        </w:rPr>
        <w:t>、</w:t>
      </w:r>
      <w:r>
        <w:rPr>
          <w:rFonts w:asciiTheme="minorHAnsi" w:hAnsiTheme="minorHAnsi" w:cstheme="minorHAnsi" w:hint="eastAsia"/>
          <w:szCs w:val="22"/>
          <w:lang w:eastAsia="zh-CN"/>
        </w:rPr>
        <w:t>最明显的</w:t>
      </w:r>
      <w:r>
        <w:rPr>
          <w:rFonts w:asciiTheme="minorHAnsi" w:hAnsiTheme="minorHAnsi" w:cstheme="minorHAnsi"/>
          <w:szCs w:val="22"/>
          <w:lang w:eastAsia="zh-CN"/>
        </w:rPr>
        <w:t>表现就是在家庭中。</w:t>
      </w:r>
      <w:r w:rsidR="00EB526A">
        <w:rPr>
          <w:rFonts w:asciiTheme="minorHAnsi" w:hAnsiTheme="minorHAnsi" w:cstheme="minorHAnsi" w:hint="eastAsia"/>
          <w:szCs w:val="22"/>
          <w:lang w:eastAsia="zh-CN"/>
        </w:rPr>
        <w:t>注意</w:t>
      </w:r>
      <w:r w:rsidR="00EB526A">
        <w:rPr>
          <w:rFonts w:asciiTheme="minorHAnsi" w:hAnsiTheme="minorHAnsi" w:cstheme="minorHAnsi"/>
          <w:szCs w:val="22"/>
          <w:lang w:eastAsia="zh-CN"/>
        </w:rPr>
        <w:t>，丈夫有责任供应家庭并不等于说妻子不能帮助他获得家庭的收入。在</w:t>
      </w:r>
      <w:r w:rsidR="00EB526A">
        <w:rPr>
          <w:rFonts w:asciiTheme="minorHAnsi" w:hAnsiTheme="minorHAnsi" w:cstheme="minorHAnsi" w:hint="eastAsia"/>
          <w:szCs w:val="22"/>
          <w:lang w:eastAsia="zh-CN"/>
        </w:rPr>
        <w:t>箴言</w:t>
      </w:r>
      <w:r w:rsidR="00EB526A">
        <w:rPr>
          <w:rFonts w:asciiTheme="minorHAnsi" w:hAnsiTheme="minorHAnsi" w:cstheme="minorHAnsi" w:hint="eastAsia"/>
          <w:szCs w:val="22"/>
          <w:lang w:eastAsia="zh-CN"/>
        </w:rPr>
        <w:t>31</w:t>
      </w:r>
      <w:r w:rsidR="00EB526A">
        <w:rPr>
          <w:rFonts w:asciiTheme="minorHAnsi" w:hAnsiTheme="minorHAnsi" w:cstheme="minorHAnsi" w:hint="eastAsia"/>
          <w:szCs w:val="22"/>
          <w:lang w:eastAsia="zh-CN"/>
        </w:rPr>
        <w:t>章</w:t>
      </w:r>
      <w:r w:rsidR="00EB526A">
        <w:rPr>
          <w:rFonts w:asciiTheme="minorHAnsi" w:hAnsiTheme="minorHAnsi" w:cstheme="minorHAnsi"/>
          <w:szCs w:val="22"/>
          <w:lang w:eastAsia="zh-CN"/>
        </w:rPr>
        <w:t>，我们看到一位贤德的妇人，</w:t>
      </w:r>
      <w:r w:rsidR="00EB526A">
        <w:rPr>
          <w:rFonts w:asciiTheme="minorHAnsi" w:hAnsiTheme="minorHAnsi" w:cstheme="minorHAnsi" w:hint="eastAsia"/>
          <w:szCs w:val="22"/>
          <w:lang w:eastAsia="zh-CN"/>
        </w:rPr>
        <w:t>她</w:t>
      </w:r>
      <w:r w:rsidR="00EB526A">
        <w:rPr>
          <w:rFonts w:asciiTheme="minorHAnsi" w:hAnsiTheme="minorHAnsi" w:cstheme="minorHAnsi"/>
          <w:szCs w:val="22"/>
          <w:lang w:eastAsia="zh-CN"/>
        </w:rPr>
        <w:t>不但</w:t>
      </w:r>
      <w:r w:rsidR="00EB526A">
        <w:rPr>
          <w:rFonts w:asciiTheme="minorHAnsi" w:hAnsiTheme="minorHAnsi" w:cstheme="minorHAnsi" w:hint="eastAsia"/>
          <w:szCs w:val="22"/>
          <w:lang w:eastAsia="zh-CN"/>
        </w:rPr>
        <w:t>在</w:t>
      </w:r>
      <w:r w:rsidR="00EB526A">
        <w:rPr>
          <w:rFonts w:asciiTheme="minorHAnsi" w:hAnsiTheme="minorHAnsi" w:cstheme="minorHAnsi"/>
          <w:szCs w:val="22"/>
          <w:lang w:eastAsia="zh-CN"/>
        </w:rPr>
        <w:t>家庭中有</w:t>
      </w:r>
      <w:r w:rsidR="00EB526A">
        <w:rPr>
          <w:rFonts w:asciiTheme="minorHAnsi" w:hAnsiTheme="minorHAnsi" w:cstheme="minorHAnsi" w:hint="eastAsia"/>
          <w:szCs w:val="22"/>
          <w:lang w:eastAsia="zh-CN"/>
        </w:rPr>
        <w:t>照顾</w:t>
      </w:r>
      <w:r w:rsidR="00EB526A">
        <w:rPr>
          <w:rFonts w:asciiTheme="minorHAnsi" w:hAnsiTheme="minorHAnsi" w:cstheme="minorHAnsi"/>
          <w:szCs w:val="22"/>
          <w:lang w:eastAsia="zh-CN"/>
        </w:rPr>
        <w:t>和</w:t>
      </w:r>
      <w:r w:rsidR="00EB526A">
        <w:rPr>
          <w:rFonts w:asciiTheme="minorHAnsi" w:hAnsiTheme="minorHAnsi" w:cstheme="minorHAnsi" w:hint="eastAsia"/>
          <w:szCs w:val="22"/>
          <w:lang w:eastAsia="zh-CN"/>
        </w:rPr>
        <w:t>护理</w:t>
      </w:r>
      <w:r w:rsidR="00EB526A">
        <w:rPr>
          <w:rFonts w:asciiTheme="minorHAnsi" w:hAnsiTheme="minorHAnsi" w:cstheme="minorHAnsi"/>
          <w:szCs w:val="22"/>
          <w:lang w:eastAsia="zh-CN"/>
        </w:rPr>
        <w:t>的能力，而且也在家庭之外有收入。然而</w:t>
      </w:r>
      <w:r w:rsidR="00EB526A">
        <w:rPr>
          <w:rFonts w:asciiTheme="minorHAnsi" w:hAnsiTheme="minorHAnsi" w:cstheme="minorHAnsi" w:hint="eastAsia"/>
          <w:szCs w:val="22"/>
          <w:lang w:eastAsia="zh-CN"/>
        </w:rPr>
        <w:t>我们</w:t>
      </w:r>
      <w:r w:rsidR="00EB526A">
        <w:rPr>
          <w:rFonts w:asciiTheme="minorHAnsi" w:hAnsiTheme="minorHAnsi" w:cstheme="minorHAnsi"/>
          <w:szCs w:val="22"/>
          <w:lang w:eastAsia="zh-CN"/>
        </w:rPr>
        <w:t>今天想强调的是这一点：</w:t>
      </w:r>
      <w:r w:rsidR="00EB526A">
        <w:rPr>
          <w:rFonts w:asciiTheme="minorHAnsi" w:hAnsiTheme="minorHAnsi" w:cstheme="minorHAnsi" w:hint="eastAsia"/>
          <w:szCs w:val="22"/>
          <w:lang w:eastAsia="zh-CN"/>
        </w:rPr>
        <w:t>如果</w:t>
      </w:r>
      <w:r w:rsidR="00EB526A">
        <w:rPr>
          <w:rFonts w:asciiTheme="minorHAnsi" w:hAnsiTheme="minorHAnsi" w:cstheme="minorHAnsi"/>
          <w:szCs w:val="22"/>
          <w:lang w:eastAsia="zh-CN"/>
        </w:rPr>
        <w:t>家里没有饭吃、桌上没有菜，那么丈夫应当</w:t>
      </w:r>
      <w:r w:rsidR="00EB526A">
        <w:rPr>
          <w:rFonts w:asciiTheme="minorHAnsi" w:hAnsiTheme="minorHAnsi" w:cstheme="minorHAnsi" w:hint="eastAsia"/>
          <w:szCs w:val="22"/>
          <w:lang w:eastAsia="zh-CN"/>
        </w:rPr>
        <w:t>首先</w:t>
      </w:r>
      <w:r w:rsidR="00EB526A">
        <w:rPr>
          <w:rFonts w:asciiTheme="minorHAnsi" w:hAnsiTheme="minorHAnsi" w:cstheme="minorHAnsi"/>
          <w:szCs w:val="22"/>
          <w:lang w:eastAsia="zh-CN"/>
        </w:rPr>
        <w:t>感到压力。</w:t>
      </w:r>
      <w:r w:rsidR="00EB526A">
        <w:rPr>
          <w:rFonts w:asciiTheme="minorHAnsi" w:hAnsiTheme="minorHAnsi" w:cstheme="minorHAnsi" w:hint="eastAsia"/>
          <w:szCs w:val="22"/>
          <w:lang w:eastAsia="zh-CN"/>
        </w:rPr>
        <w:t>我们并不是说</w:t>
      </w:r>
      <w:r w:rsidR="00EB526A">
        <w:rPr>
          <w:rFonts w:asciiTheme="minorHAnsi" w:hAnsiTheme="minorHAnsi" w:cstheme="minorHAnsi"/>
          <w:szCs w:val="22"/>
          <w:lang w:eastAsia="zh-CN"/>
        </w:rPr>
        <w:t>妻子不能够在外面上班赚钱养家，当然妻子是</w:t>
      </w:r>
      <w:r w:rsidR="00EB526A" w:rsidRPr="00EB526A">
        <w:rPr>
          <w:rFonts w:asciiTheme="minorHAnsi" w:hAnsiTheme="minorHAnsi" w:cstheme="minorHAnsi"/>
          <w:b/>
          <w:szCs w:val="22"/>
          <w:lang w:eastAsia="zh-CN"/>
        </w:rPr>
        <w:t>可以</w:t>
      </w:r>
      <w:r w:rsidR="00EB526A">
        <w:rPr>
          <w:rFonts w:asciiTheme="minorHAnsi" w:hAnsiTheme="minorHAnsi" w:cstheme="minorHAnsi" w:hint="eastAsia"/>
          <w:szCs w:val="22"/>
          <w:lang w:eastAsia="zh-CN"/>
        </w:rPr>
        <w:t>工作的，问题</w:t>
      </w:r>
      <w:r w:rsidR="00EB526A">
        <w:rPr>
          <w:rFonts w:asciiTheme="minorHAnsi" w:hAnsiTheme="minorHAnsi" w:cstheme="minorHAnsi"/>
          <w:szCs w:val="22"/>
          <w:lang w:eastAsia="zh-CN"/>
        </w:rPr>
        <w:t>不是她可不可以，而是她应不应该</w:t>
      </w:r>
      <w:r w:rsidR="00EB526A">
        <w:rPr>
          <w:rFonts w:asciiTheme="minorHAnsi" w:hAnsiTheme="minorHAnsi" w:cstheme="minorHAnsi" w:hint="eastAsia"/>
          <w:szCs w:val="22"/>
          <w:lang w:eastAsia="zh-CN"/>
        </w:rPr>
        <w:t>——在</w:t>
      </w:r>
      <w:r w:rsidR="00EB526A">
        <w:rPr>
          <w:rFonts w:asciiTheme="minorHAnsi" w:hAnsiTheme="minorHAnsi" w:cstheme="minorHAnsi"/>
          <w:szCs w:val="22"/>
          <w:lang w:eastAsia="zh-CN"/>
        </w:rPr>
        <w:t>外面的工作是</w:t>
      </w:r>
      <w:r w:rsidR="00EB526A" w:rsidRPr="0011583F">
        <w:rPr>
          <w:rFonts w:asciiTheme="minorHAnsi" w:hAnsiTheme="minorHAnsi" w:cstheme="minorHAnsi" w:hint="eastAsia"/>
          <w:b/>
          <w:szCs w:val="22"/>
          <w:lang w:eastAsia="zh-CN"/>
        </w:rPr>
        <w:t>帮助</w:t>
      </w:r>
      <w:r w:rsidR="00EB526A">
        <w:rPr>
          <w:rFonts w:asciiTheme="minorHAnsi" w:hAnsiTheme="minorHAnsi" w:cstheme="minorHAnsi" w:hint="eastAsia"/>
          <w:szCs w:val="22"/>
          <w:lang w:eastAsia="zh-CN"/>
        </w:rPr>
        <w:t>她</w:t>
      </w:r>
      <w:r w:rsidR="00EB526A">
        <w:rPr>
          <w:rFonts w:asciiTheme="minorHAnsi" w:hAnsiTheme="minorHAnsi" w:cstheme="minorHAnsi"/>
          <w:szCs w:val="22"/>
          <w:lang w:eastAsia="zh-CN"/>
        </w:rPr>
        <w:t>完成神所交付的照顾家庭的</w:t>
      </w:r>
      <w:r w:rsidR="00EB526A">
        <w:rPr>
          <w:rFonts w:asciiTheme="minorHAnsi" w:hAnsiTheme="minorHAnsi" w:cstheme="minorHAnsi" w:hint="eastAsia"/>
          <w:szCs w:val="22"/>
          <w:lang w:eastAsia="zh-CN"/>
        </w:rPr>
        <w:t>托付</w:t>
      </w:r>
      <w:r w:rsidR="00EB526A">
        <w:rPr>
          <w:rFonts w:asciiTheme="minorHAnsi" w:hAnsiTheme="minorHAnsi" w:cstheme="minorHAnsi"/>
          <w:szCs w:val="22"/>
          <w:lang w:eastAsia="zh-CN"/>
        </w:rPr>
        <w:t>，还是</w:t>
      </w:r>
      <w:r w:rsidR="00EB526A" w:rsidRPr="0011583F">
        <w:rPr>
          <w:rFonts w:asciiTheme="minorHAnsi" w:hAnsiTheme="minorHAnsi" w:cstheme="minorHAnsi"/>
          <w:b/>
          <w:szCs w:val="22"/>
          <w:lang w:eastAsia="zh-CN"/>
        </w:rPr>
        <w:t>阻碍</w:t>
      </w:r>
      <w:r w:rsidR="00EB526A">
        <w:rPr>
          <w:rFonts w:asciiTheme="minorHAnsi" w:hAnsiTheme="minorHAnsi" w:cstheme="minorHAnsi"/>
          <w:szCs w:val="22"/>
          <w:lang w:eastAsia="zh-CN"/>
        </w:rPr>
        <w:t>她完成这一</w:t>
      </w:r>
      <w:r w:rsidR="00EB526A">
        <w:rPr>
          <w:rFonts w:asciiTheme="minorHAnsi" w:hAnsiTheme="minorHAnsi" w:cstheme="minorHAnsi" w:hint="eastAsia"/>
          <w:szCs w:val="22"/>
          <w:lang w:eastAsia="zh-CN"/>
        </w:rPr>
        <w:t>托付</w:t>
      </w:r>
      <w:r w:rsidR="00EB526A">
        <w:rPr>
          <w:rFonts w:asciiTheme="minorHAnsi" w:hAnsiTheme="minorHAnsi" w:cstheme="minorHAnsi"/>
          <w:szCs w:val="22"/>
          <w:lang w:eastAsia="zh-CN"/>
        </w:rPr>
        <w:t>。在这个问题上</w:t>
      </w:r>
      <w:r w:rsidR="00EB526A">
        <w:rPr>
          <w:rFonts w:asciiTheme="minorHAnsi" w:hAnsiTheme="minorHAnsi" w:cstheme="minorHAnsi" w:hint="eastAsia"/>
          <w:szCs w:val="22"/>
          <w:lang w:eastAsia="zh-CN"/>
        </w:rPr>
        <w:t>，男人</w:t>
      </w:r>
      <w:r w:rsidR="00EB526A">
        <w:rPr>
          <w:rFonts w:asciiTheme="minorHAnsi" w:hAnsiTheme="minorHAnsi" w:cstheme="minorHAnsi"/>
          <w:szCs w:val="22"/>
          <w:lang w:eastAsia="zh-CN"/>
        </w:rPr>
        <w:t>有责任带领家庭去思考和计划，因为这是为了整个家庭的益处。</w:t>
      </w:r>
      <w:r w:rsidR="00EB526A">
        <w:rPr>
          <w:rFonts w:asciiTheme="minorHAnsi" w:hAnsiTheme="minorHAnsi" w:cstheme="minorHAnsi" w:hint="eastAsia"/>
          <w:szCs w:val="22"/>
          <w:lang w:eastAsia="zh-CN"/>
        </w:rPr>
        <w:t>我</w:t>
      </w:r>
      <w:r w:rsidR="00EB526A">
        <w:rPr>
          <w:rFonts w:asciiTheme="minorHAnsi" w:hAnsiTheme="minorHAnsi" w:cstheme="minorHAnsi"/>
          <w:szCs w:val="22"/>
          <w:lang w:eastAsia="zh-CN"/>
        </w:rPr>
        <w:t>当然同意每个家庭</w:t>
      </w:r>
      <w:r w:rsidR="00EB526A">
        <w:rPr>
          <w:rFonts w:asciiTheme="minorHAnsi" w:hAnsiTheme="minorHAnsi" w:cstheme="minorHAnsi" w:hint="eastAsia"/>
          <w:szCs w:val="22"/>
          <w:lang w:eastAsia="zh-CN"/>
        </w:rPr>
        <w:t>是</w:t>
      </w:r>
      <w:r w:rsidR="00EB526A">
        <w:rPr>
          <w:rFonts w:asciiTheme="minorHAnsi" w:hAnsiTheme="minorHAnsi" w:cstheme="minorHAnsi"/>
          <w:szCs w:val="22"/>
          <w:lang w:eastAsia="zh-CN"/>
        </w:rPr>
        <w:t>独特的，有</w:t>
      </w:r>
      <w:r w:rsidR="00EB526A">
        <w:rPr>
          <w:rFonts w:asciiTheme="minorHAnsi" w:hAnsiTheme="minorHAnsi" w:cstheme="minorHAnsi" w:hint="eastAsia"/>
          <w:szCs w:val="22"/>
          <w:lang w:eastAsia="zh-CN"/>
        </w:rPr>
        <w:t>这个家庭</w:t>
      </w:r>
      <w:r w:rsidR="00EB526A">
        <w:rPr>
          <w:rFonts w:asciiTheme="minorHAnsi" w:hAnsiTheme="minorHAnsi" w:cstheme="minorHAnsi"/>
          <w:szCs w:val="22"/>
          <w:lang w:eastAsia="zh-CN"/>
        </w:rPr>
        <w:t>特别的处境</w:t>
      </w:r>
      <w:r w:rsidR="00EB526A">
        <w:rPr>
          <w:rFonts w:asciiTheme="minorHAnsi" w:hAnsiTheme="minorHAnsi" w:cstheme="minorHAnsi" w:hint="eastAsia"/>
          <w:szCs w:val="22"/>
          <w:lang w:eastAsia="zh-CN"/>
        </w:rPr>
        <w:t>需要去考虑</w:t>
      </w:r>
      <w:r w:rsidR="00EB526A">
        <w:rPr>
          <w:rFonts w:asciiTheme="minorHAnsi" w:hAnsiTheme="minorHAnsi" w:cstheme="minorHAnsi"/>
          <w:szCs w:val="22"/>
          <w:lang w:eastAsia="zh-CN"/>
        </w:rPr>
        <w:t>，但是我也想说，不要让独特性干犯圣经原则的普遍性</w:t>
      </w:r>
      <w:r w:rsidR="00EB526A">
        <w:rPr>
          <w:rFonts w:asciiTheme="minorHAnsi" w:hAnsiTheme="minorHAnsi" w:cstheme="minorHAnsi" w:hint="eastAsia"/>
          <w:szCs w:val="22"/>
          <w:lang w:eastAsia="zh-CN"/>
        </w:rPr>
        <w:t>，</w:t>
      </w:r>
      <w:r w:rsidR="00EB526A">
        <w:rPr>
          <w:rFonts w:asciiTheme="minorHAnsi" w:hAnsiTheme="minorHAnsi" w:cstheme="minorHAnsi"/>
          <w:szCs w:val="22"/>
          <w:lang w:eastAsia="zh-CN"/>
        </w:rPr>
        <w:t>很多时候</w:t>
      </w:r>
      <w:r w:rsidR="00EB526A">
        <w:rPr>
          <w:rFonts w:asciiTheme="minorHAnsi" w:hAnsiTheme="minorHAnsi" w:cstheme="minorHAnsi" w:hint="eastAsia"/>
          <w:szCs w:val="22"/>
          <w:lang w:eastAsia="zh-CN"/>
        </w:rPr>
        <w:t>我们</w:t>
      </w:r>
      <w:r w:rsidR="00EB526A">
        <w:rPr>
          <w:rFonts w:asciiTheme="minorHAnsi" w:hAnsiTheme="minorHAnsi" w:cstheme="minorHAnsi"/>
          <w:szCs w:val="22"/>
          <w:lang w:eastAsia="zh-CN"/>
        </w:rPr>
        <w:t>过分强调独特性以至于认为某一</w:t>
      </w:r>
      <w:r w:rsidR="00EB526A">
        <w:rPr>
          <w:rFonts w:asciiTheme="minorHAnsi" w:hAnsiTheme="minorHAnsi" w:cstheme="minorHAnsi" w:hint="eastAsia"/>
          <w:szCs w:val="22"/>
          <w:lang w:eastAsia="zh-CN"/>
        </w:rPr>
        <w:t>段</w:t>
      </w:r>
      <w:r w:rsidR="00EB526A">
        <w:rPr>
          <w:rFonts w:asciiTheme="minorHAnsi" w:hAnsiTheme="minorHAnsi" w:cstheme="minorHAnsi"/>
          <w:szCs w:val="22"/>
          <w:lang w:eastAsia="zh-CN"/>
        </w:rPr>
        <w:t>经文不是在对我们说的。我们</w:t>
      </w:r>
      <w:r w:rsidR="00EB526A">
        <w:rPr>
          <w:rFonts w:asciiTheme="minorHAnsi" w:hAnsiTheme="minorHAnsi" w:cstheme="minorHAnsi" w:hint="eastAsia"/>
          <w:szCs w:val="22"/>
          <w:lang w:eastAsia="zh-CN"/>
        </w:rPr>
        <w:t>会在</w:t>
      </w:r>
      <w:r w:rsidR="00EB526A">
        <w:rPr>
          <w:rFonts w:asciiTheme="minorHAnsi" w:hAnsiTheme="minorHAnsi" w:cstheme="minorHAnsi"/>
          <w:szCs w:val="22"/>
          <w:lang w:eastAsia="zh-CN"/>
        </w:rPr>
        <w:t>后面的课程里更多地谈到这一点。</w:t>
      </w:r>
    </w:p>
    <w:p w14:paraId="67459871" w14:textId="77777777" w:rsidR="00EB526A" w:rsidRDefault="00EB526A" w:rsidP="006B4958">
      <w:pPr>
        <w:rPr>
          <w:rFonts w:asciiTheme="minorHAnsi" w:hAnsiTheme="minorHAnsi" w:cstheme="minorHAnsi"/>
          <w:szCs w:val="22"/>
          <w:lang w:eastAsia="zh-CN"/>
        </w:rPr>
      </w:pPr>
      <w:r>
        <w:rPr>
          <w:rFonts w:asciiTheme="minorHAnsi" w:hAnsiTheme="minorHAnsi" w:cstheme="minorHAnsi" w:hint="eastAsia"/>
          <w:szCs w:val="22"/>
          <w:lang w:eastAsia="zh-CN"/>
        </w:rPr>
        <w:t>那么</w:t>
      </w:r>
      <w:r>
        <w:rPr>
          <w:rFonts w:asciiTheme="minorHAnsi" w:hAnsiTheme="minorHAnsi" w:cstheme="minorHAnsi"/>
          <w:szCs w:val="22"/>
          <w:lang w:eastAsia="zh-CN"/>
        </w:rPr>
        <w:t>在家庭和婚姻之外呢？这句经文</w:t>
      </w:r>
      <w:r>
        <w:rPr>
          <w:rFonts w:asciiTheme="minorHAnsi" w:hAnsiTheme="minorHAnsi" w:cstheme="minorHAnsi" w:hint="eastAsia"/>
          <w:szCs w:val="22"/>
          <w:lang w:eastAsia="zh-CN"/>
        </w:rPr>
        <w:t>也让我们看到</w:t>
      </w:r>
      <w:r>
        <w:rPr>
          <w:rFonts w:asciiTheme="minorHAnsi" w:hAnsiTheme="minorHAnsi" w:cstheme="minorHAnsi"/>
          <w:szCs w:val="22"/>
          <w:lang w:eastAsia="zh-CN"/>
        </w:rPr>
        <w:t>一个儿子、一个哥哥、一个叔叔或者爷爷同样可以为他的亲属尽到供应的责任。</w:t>
      </w:r>
      <w:r>
        <w:rPr>
          <w:rFonts w:asciiTheme="minorHAnsi" w:hAnsiTheme="minorHAnsi" w:cstheme="minorHAnsi" w:hint="eastAsia"/>
          <w:szCs w:val="22"/>
          <w:lang w:eastAsia="zh-CN"/>
        </w:rPr>
        <w:t>这意味着说</w:t>
      </w:r>
      <w:r>
        <w:rPr>
          <w:rFonts w:asciiTheme="minorHAnsi" w:hAnsiTheme="minorHAnsi" w:cstheme="minorHAnsi"/>
          <w:szCs w:val="22"/>
          <w:lang w:eastAsia="zh-CN"/>
        </w:rPr>
        <w:t>，我们在经济上</w:t>
      </w:r>
      <w:r>
        <w:rPr>
          <w:rFonts w:asciiTheme="minorHAnsi" w:hAnsiTheme="minorHAnsi" w:cstheme="minorHAnsi" w:hint="eastAsia"/>
          <w:szCs w:val="22"/>
          <w:lang w:eastAsia="zh-CN"/>
        </w:rPr>
        <w:t>有帮助亲属、</w:t>
      </w:r>
      <w:r>
        <w:rPr>
          <w:rFonts w:asciiTheme="minorHAnsi" w:hAnsiTheme="minorHAnsi" w:cstheme="minorHAnsi"/>
          <w:szCs w:val="22"/>
          <w:lang w:eastAsia="zh-CN"/>
        </w:rPr>
        <w:t>帮助其他教会成员、帮助</w:t>
      </w:r>
      <w:r>
        <w:rPr>
          <w:rFonts w:asciiTheme="minorHAnsi" w:hAnsiTheme="minorHAnsi" w:cstheme="minorHAnsi"/>
          <w:szCs w:val="22"/>
          <w:lang w:eastAsia="zh-CN"/>
        </w:rPr>
        <w:lastRenderedPageBreak/>
        <w:t>他人</w:t>
      </w:r>
      <w:r>
        <w:rPr>
          <w:rFonts w:asciiTheme="minorHAnsi" w:hAnsiTheme="minorHAnsi" w:cstheme="minorHAnsi" w:hint="eastAsia"/>
          <w:szCs w:val="22"/>
          <w:lang w:eastAsia="zh-CN"/>
        </w:rPr>
        <w:t>的责任</w:t>
      </w:r>
      <w:r>
        <w:rPr>
          <w:rFonts w:asciiTheme="minorHAnsi" w:hAnsiTheme="minorHAnsi" w:cstheme="minorHAnsi"/>
          <w:szCs w:val="22"/>
          <w:lang w:eastAsia="zh-CN"/>
        </w:rPr>
        <w:t>，这种责任是由近及远的。</w:t>
      </w:r>
      <w:r>
        <w:rPr>
          <w:rFonts w:asciiTheme="minorHAnsi" w:hAnsiTheme="minorHAnsi" w:cstheme="minorHAnsi" w:hint="eastAsia"/>
          <w:szCs w:val="22"/>
          <w:lang w:eastAsia="zh-CN"/>
        </w:rPr>
        <w:t>所以</w:t>
      </w:r>
      <w:r>
        <w:rPr>
          <w:rFonts w:asciiTheme="minorHAnsi" w:hAnsiTheme="minorHAnsi" w:cstheme="minorHAnsi"/>
          <w:szCs w:val="22"/>
          <w:lang w:eastAsia="zh-CN"/>
        </w:rPr>
        <w:t>，你可以在经济上帮助其他人，你也可以为教会中的一位老人做家务、</w:t>
      </w:r>
      <w:r>
        <w:rPr>
          <w:rFonts w:asciiTheme="minorHAnsi" w:hAnsiTheme="minorHAnsi" w:cstheme="minorHAnsi" w:hint="eastAsia"/>
          <w:szCs w:val="22"/>
          <w:lang w:eastAsia="zh-CN"/>
        </w:rPr>
        <w:t>帮</w:t>
      </w:r>
      <w:r>
        <w:rPr>
          <w:rFonts w:asciiTheme="minorHAnsi" w:hAnsiTheme="minorHAnsi" w:cstheme="minorHAnsi"/>
          <w:szCs w:val="22"/>
          <w:lang w:eastAsia="zh-CN"/>
        </w:rPr>
        <w:t>单身的姊妹搬家，等等。</w:t>
      </w:r>
      <w:r>
        <w:rPr>
          <w:rFonts w:asciiTheme="minorHAnsi" w:hAnsiTheme="minorHAnsi" w:cstheme="minorHAnsi" w:hint="eastAsia"/>
          <w:szCs w:val="22"/>
          <w:lang w:eastAsia="zh-CN"/>
        </w:rPr>
        <w:t>还有，</w:t>
      </w:r>
      <w:r>
        <w:rPr>
          <w:rFonts w:asciiTheme="minorHAnsi" w:hAnsiTheme="minorHAnsi" w:cstheme="minorHAnsi"/>
          <w:szCs w:val="22"/>
          <w:lang w:eastAsia="zh-CN"/>
        </w:rPr>
        <w:t>作为单身的弟兄，你在和女孩子约会的时候为她买单也是理所当然的。</w:t>
      </w:r>
      <w:r>
        <w:rPr>
          <w:rFonts w:asciiTheme="minorHAnsi" w:hAnsiTheme="minorHAnsi" w:cstheme="minorHAnsi" w:hint="eastAsia"/>
          <w:szCs w:val="22"/>
          <w:lang w:eastAsia="zh-CN"/>
        </w:rPr>
        <w:t>作为</w:t>
      </w:r>
      <w:r>
        <w:rPr>
          <w:rFonts w:asciiTheme="minorHAnsi" w:hAnsiTheme="minorHAnsi" w:cstheme="minorHAnsi"/>
          <w:szCs w:val="22"/>
          <w:lang w:eastAsia="zh-CN"/>
        </w:rPr>
        <w:t>一个男人，你要注意哪些你可以以合宜的方式提供供应的机会，并且采取主动</w:t>
      </w:r>
      <w:r>
        <w:rPr>
          <w:rFonts w:asciiTheme="minorHAnsi" w:hAnsiTheme="minorHAnsi" w:cstheme="minorHAnsi" w:hint="eastAsia"/>
          <w:szCs w:val="22"/>
          <w:lang w:eastAsia="zh-CN"/>
        </w:rPr>
        <w:t>去付诸行动</w:t>
      </w:r>
      <w:r>
        <w:rPr>
          <w:rFonts w:asciiTheme="minorHAnsi" w:hAnsiTheme="minorHAnsi" w:cstheme="minorHAnsi"/>
          <w:szCs w:val="22"/>
          <w:lang w:eastAsia="zh-CN"/>
        </w:rPr>
        <w:t>。</w:t>
      </w:r>
    </w:p>
    <w:p w14:paraId="67459872" w14:textId="77777777" w:rsidR="00EB526A" w:rsidRDefault="00EB526A" w:rsidP="006B4958">
      <w:pPr>
        <w:rPr>
          <w:rFonts w:asciiTheme="minorHAnsi" w:hAnsiTheme="minorHAnsi" w:cstheme="minorHAnsi"/>
          <w:szCs w:val="22"/>
          <w:lang w:eastAsia="zh-CN"/>
        </w:rPr>
      </w:pPr>
      <w:r>
        <w:rPr>
          <w:rFonts w:asciiTheme="minorHAnsi" w:hAnsiTheme="minorHAnsi" w:cstheme="minorHAnsi" w:hint="eastAsia"/>
          <w:szCs w:val="22"/>
          <w:lang w:eastAsia="zh-CN"/>
        </w:rPr>
        <w:t>现在</w:t>
      </w:r>
      <w:r>
        <w:rPr>
          <w:rFonts w:asciiTheme="minorHAnsi" w:hAnsiTheme="minorHAnsi" w:cstheme="minorHAnsi"/>
          <w:szCs w:val="22"/>
          <w:lang w:eastAsia="zh-CN"/>
        </w:rPr>
        <w:t>我们来</w:t>
      </w:r>
      <w:r>
        <w:rPr>
          <w:rFonts w:asciiTheme="minorHAnsi" w:hAnsiTheme="minorHAnsi" w:cstheme="minorHAnsi" w:hint="eastAsia"/>
          <w:szCs w:val="22"/>
          <w:lang w:eastAsia="zh-CN"/>
        </w:rPr>
        <w:t>看男性角色</w:t>
      </w:r>
      <w:r>
        <w:rPr>
          <w:rFonts w:asciiTheme="minorHAnsi" w:hAnsiTheme="minorHAnsi" w:cstheme="minorHAnsi"/>
          <w:szCs w:val="22"/>
          <w:lang w:eastAsia="zh-CN"/>
        </w:rPr>
        <w:t>定义中的第三个</w:t>
      </w:r>
      <w:r>
        <w:rPr>
          <w:rFonts w:asciiTheme="minorHAnsi" w:hAnsiTheme="minorHAnsi" w:cstheme="minorHAnsi" w:hint="eastAsia"/>
          <w:szCs w:val="22"/>
          <w:lang w:eastAsia="zh-CN"/>
        </w:rPr>
        <w:t>词</w:t>
      </w:r>
      <w:r>
        <w:rPr>
          <w:rFonts w:asciiTheme="minorHAnsi" w:hAnsiTheme="minorHAnsi" w:cstheme="minorHAnsi"/>
          <w:szCs w:val="22"/>
          <w:lang w:eastAsia="zh-CN"/>
        </w:rPr>
        <w:t>：保护。</w:t>
      </w:r>
    </w:p>
    <w:p w14:paraId="67459873" w14:textId="77777777" w:rsidR="00EB526A" w:rsidRPr="00CB2A46" w:rsidRDefault="00EB526A" w:rsidP="00EB526A">
      <w:pPr>
        <w:pStyle w:val="1"/>
        <w:rPr>
          <w:lang w:eastAsia="zh-CN"/>
        </w:rPr>
      </w:pPr>
      <w:r>
        <w:rPr>
          <w:rFonts w:hint="eastAsia"/>
          <w:lang w:eastAsia="zh-CN"/>
        </w:rPr>
        <w:t>保护的责任</w:t>
      </w:r>
    </w:p>
    <w:p w14:paraId="67459874" w14:textId="77777777" w:rsidR="00EB526A" w:rsidRDefault="00EB526A" w:rsidP="00EB526A">
      <w:pPr>
        <w:rPr>
          <w:lang w:eastAsia="zh-CN"/>
        </w:rPr>
      </w:pPr>
      <w:r>
        <w:rPr>
          <w:rFonts w:hint="eastAsia"/>
          <w:lang w:eastAsia="zh-CN"/>
        </w:rPr>
        <w:t>在</w:t>
      </w:r>
      <w:proofErr w:type="gramStart"/>
      <w:r>
        <w:rPr>
          <w:rFonts w:hint="eastAsia"/>
          <w:lang w:eastAsia="zh-CN"/>
        </w:rPr>
        <w:t>以西结书</w:t>
      </w:r>
      <w:proofErr w:type="gramEnd"/>
      <w:r>
        <w:rPr>
          <w:rFonts w:hint="eastAsia"/>
          <w:lang w:eastAsia="zh-CN"/>
        </w:rPr>
        <w:t>34</w:t>
      </w:r>
      <w:r>
        <w:rPr>
          <w:rFonts w:hint="eastAsia"/>
          <w:lang w:eastAsia="zh-CN"/>
        </w:rPr>
        <w:t>章</w:t>
      </w:r>
      <w:r>
        <w:rPr>
          <w:rFonts w:hint="eastAsia"/>
          <w:lang w:eastAsia="zh-CN"/>
        </w:rPr>
        <w:t>4-6</w:t>
      </w:r>
      <w:r>
        <w:rPr>
          <w:rFonts w:hint="eastAsia"/>
          <w:lang w:eastAsia="zh-CN"/>
        </w:rPr>
        <w:t>节</w:t>
      </w:r>
      <w:r>
        <w:rPr>
          <w:lang w:eastAsia="zh-CN"/>
        </w:rPr>
        <w:t>，</w:t>
      </w:r>
      <w:r>
        <w:rPr>
          <w:rFonts w:hint="eastAsia"/>
          <w:lang w:eastAsia="zh-CN"/>
        </w:rPr>
        <w:t>当</w:t>
      </w:r>
      <w:r>
        <w:rPr>
          <w:lang w:eastAsia="zh-CN"/>
        </w:rPr>
        <w:t>神责备以色列的</w:t>
      </w:r>
      <w:r>
        <w:rPr>
          <w:rFonts w:hint="eastAsia"/>
          <w:lang w:eastAsia="zh-CN"/>
        </w:rPr>
        <w:t>“</w:t>
      </w:r>
      <w:r>
        <w:rPr>
          <w:lang w:eastAsia="zh-CN"/>
        </w:rPr>
        <w:t>牧</w:t>
      </w:r>
      <w:r>
        <w:rPr>
          <w:rFonts w:hint="eastAsia"/>
          <w:lang w:eastAsia="zh-CN"/>
        </w:rPr>
        <w:t>人”</w:t>
      </w:r>
      <w:r>
        <w:rPr>
          <w:lang w:eastAsia="zh-CN"/>
        </w:rPr>
        <w:t>和领袖时，</w:t>
      </w:r>
      <w:r>
        <w:rPr>
          <w:rFonts w:hint="eastAsia"/>
          <w:lang w:eastAsia="zh-CN"/>
        </w:rPr>
        <w:t>他</w:t>
      </w:r>
      <w:r>
        <w:rPr>
          <w:lang w:eastAsia="zh-CN"/>
        </w:rPr>
        <w:t>责备他们没有保护羊群。神</w:t>
      </w:r>
      <w:r>
        <w:rPr>
          <w:rFonts w:hint="eastAsia"/>
          <w:lang w:eastAsia="zh-CN"/>
        </w:rPr>
        <w:t>是</w:t>
      </w:r>
      <w:r>
        <w:rPr>
          <w:lang w:eastAsia="zh-CN"/>
        </w:rPr>
        <w:t>这样说的：</w:t>
      </w:r>
    </w:p>
    <w:p w14:paraId="67459875" w14:textId="77777777" w:rsidR="006B4958" w:rsidRPr="00EB526A" w:rsidRDefault="00EB526A" w:rsidP="00EB526A">
      <w:pPr>
        <w:ind w:left="720"/>
        <w:rPr>
          <w:rFonts w:ascii="黑体" w:eastAsia="黑体" w:hAnsi="黑体"/>
          <w:lang w:eastAsia="zh-CN"/>
        </w:rPr>
      </w:pPr>
      <w:r w:rsidRPr="00EB526A">
        <w:rPr>
          <w:rFonts w:ascii="黑体" w:eastAsia="黑体" w:hAnsi="黑体" w:hint="eastAsia"/>
          <w:lang w:eastAsia="zh-CN"/>
        </w:rPr>
        <w:t>瘦弱的，你们没有养壮。有病的，你们没有医治。受伤的，你们没有缠裹。被逐的，你们没有领回。</w:t>
      </w:r>
      <w:proofErr w:type="gramStart"/>
      <w:r w:rsidRPr="00EB526A">
        <w:rPr>
          <w:rFonts w:ascii="黑体" w:eastAsia="黑体" w:hAnsi="黑体" w:hint="eastAsia"/>
          <w:lang w:eastAsia="zh-CN"/>
        </w:rPr>
        <w:t>失丧的</w:t>
      </w:r>
      <w:proofErr w:type="gramEnd"/>
      <w:r w:rsidRPr="00EB526A">
        <w:rPr>
          <w:rFonts w:ascii="黑体" w:eastAsia="黑体" w:hAnsi="黑体" w:hint="eastAsia"/>
          <w:lang w:eastAsia="zh-CN"/>
        </w:rPr>
        <w:t>，你们没有寻找。但用强暴严严地辖制。因无牧人，羊就分散。既分散，便作了一切野兽的食物。我的羊在诸山间，在各高冈上流离，在全地上分散，无人去寻，无人去找。</w:t>
      </w:r>
    </w:p>
    <w:p w14:paraId="67459876" w14:textId="77777777" w:rsidR="00EB526A" w:rsidRDefault="00EB526A" w:rsidP="00EB526A">
      <w:pPr>
        <w:rPr>
          <w:lang w:eastAsia="zh-CN"/>
        </w:rPr>
      </w:pPr>
      <w:r>
        <w:rPr>
          <w:rFonts w:hint="eastAsia"/>
          <w:lang w:eastAsia="zh-CN"/>
        </w:rPr>
        <w:t>男人</w:t>
      </w:r>
      <w:r>
        <w:rPr>
          <w:lang w:eastAsia="zh-CN"/>
        </w:rPr>
        <w:t>们需要从</w:t>
      </w:r>
      <w:r>
        <w:rPr>
          <w:rFonts w:hint="eastAsia"/>
          <w:lang w:eastAsia="zh-CN"/>
        </w:rPr>
        <w:t>这样一幅图景中受到警告</w:t>
      </w:r>
      <w:r>
        <w:rPr>
          <w:lang w:eastAsia="zh-CN"/>
        </w:rPr>
        <w:t>和责备。</w:t>
      </w:r>
      <w:r w:rsidR="00780AD5">
        <w:rPr>
          <w:rFonts w:hint="eastAsia"/>
          <w:lang w:eastAsia="zh-CN"/>
        </w:rPr>
        <w:t>让我们</w:t>
      </w:r>
      <w:r w:rsidR="00780AD5">
        <w:rPr>
          <w:lang w:eastAsia="zh-CN"/>
        </w:rPr>
        <w:t>举一个例子</w:t>
      </w:r>
      <w:r w:rsidR="00780AD5">
        <w:rPr>
          <w:rFonts w:hint="eastAsia"/>
          <w:lang w:eastAsia="zh-CN"/>
        </w:rPr>
        <w:t>，</w:t>
      </w:r>
      <w:r w:rsidR="00780AD5">
        <w:rPr>
          <w:lang w:eastAsia="zh-CN"/>
        </w:rPr>
        <w:t>如果一个男人和一个</w:t>
      </w:r>
      <w:r w:rsidR="00780AD5">
        <w:rPr>
          <w:rFonts w:hint="eastAsia"/>
          <w:lang w:eastAsia="zh-CN"/>
        </w:rPr>
        <w:t>女人（</w:t>
      </w:r>
      <w:r w:rsidR="00780AD5">
        <w:rPr>
          <w:lang w:eastAsia="zh-CN"/>
        </w:rPr>
        <w:t>他的妻子，他的姐姐，或者</w:t>
      </w:r>
      <w:r w:rsidR="00780AD5">
        <w:rPr>
          <w:rFonts w:hint="eastAsia"/>
          <w:lang w:eastAsia="zh-CN"/>
        </w:rPr>
        <w:t>哪怕</w:t>
      </w:r>
      <w:r w:rsidR="00780AD5">
        <w:rPr>
          <w:lang w:eastAsia="zh-CN"/>
        </w:rPr>
        <w:t>是</w:t>
      </w:r>
      <w:r w:rsidR="00780AD5">
        <w:rPr>
          <w:rFonts w:hint="eastAsia"/>
          <w:lang w:eastAsia="zh-CN"/>
        </w:rPr>
        <w:t>一个</w:t>
      </w:r>
      <w:r w:rsidR="00780AD5">
        <w:rPr>
          <w:lang w:eastAsia="zh-CN"/>
        </w:rPr>
        <w:t>陌生</w:t>
      </w:r>
      <w:r w:rsidR="00780AD5">
        <w:rPr>
          <w:rFonts w:hint="eastAsia"/>
          <w:lang w:eastAsia="zh-CN"/>
        </w:rPr>
        <w:t>女性</w:t>
      </w:r>
      <w:r w:rsidR="00780AD5">
        <w:rPr>
          <w:lang w:eastAsia="zh-CN"/>
        </w:rPr>
        <w:t>）</w:t>
      </w:r>
      <w:r w:rsidR="00780AD5">
        <w:rPr>
          <w:rFonts w:hint="eastAsia"/>
          <w:lang w:eastAsia="zh-CN"/>
        </w:rPr>
        <w:t>走</w:t>
      </w:r>
      <w:r w:rsidR="00780AD5">
        <w:rPr>
          <w:lang w:eastAsia="zh-CN"/>
        </w:rPr>
        <w:t>在街上，一个人突然闯出来威胁他们的时候，</w:t>
      </w:r>
      <w:r w:rsidR="00780AD5">
        <w:rPr>
          <w:rFonts w:hint="eastAsia"/>
          <w:lang w:eastAsia="zh-CN"/>
        </w:rPr>
        <w:t>男人</w:t>
      </w:r>
      <w:r w:rsidR="00780AD5">
        <w:rPr>
          <w:lang w:eastAsia="zh-CN"/>
        </w:rPr>
        <w:t>应该做什么？他</w:t>
      </w:r>
      <w:r w:rsidR="00780AD5">
        <w:rPr>
          <w:rFonts w:hint="eastAsia"/>
          <w:lang w:eastAsia="zh-CN"/>
        </w:rPr>
        <w:t>应该</w:t>
      </w:r>
      <w:r w:rsidR="00780AD5">
        <w:rPr>
          <w:lang w:eastAsia="zh-CN"/>
        </w:rPr>
        <w:t>躲在女人后面吗？不</w:t>
      </w:r>
      <w:r w:rsidR="00780AD5">
        <w:rPr>
          <w:rFonts w:hint="eastAsia"/>
          <w:lang w:eastAsia="zh-CN"/>
        </w:rPr>
        <w:t>！合乎圣经的男性角色会感到一种天然的、</w:t>
      </w:r>
      <w:r w:rsidR="00780AD5">
        <w:rPr>
          <w:lang w:eastAsia="zh-CN"/>
        </w:rPr>
        <w:t>神所</w:t>
      </w:r>
      <w:r w:rsidR="00780AD5">
        <w:rPr>
          <w:rFonts w:hint="eastAsia"/>
          <w:lang w:eastAsia="zh-CN"/>
        </w:rPr>
        <w:t>赋予</w:t>
      </w:r>
      <w:r w:rsidR="00780AD5">
        <w:rPr>
          <w:lang w:eastAsia="zh-CN"/>
        </w:rPr>
        <w:t>的责任</w:t>
      </w:r>
      <w:r w:rsidR="00780AD5">
        <w:rPr>
          <w:rFonts w:hint="eastAsia"/>
          <w:lang w:eastAsia="zh-CN"/>
        </w:rPr>
        <w:t>要</w:t>
      </w:r>
      <w:r w:rsidR="00780AD5">
        <w:rPr>
          <w:lang w:eastAsia="zh-CN"/>
        </w:rPr>
        <w:t>保护女性，要站在暴徒和那位女性</w:t>
      </w:r>
      <w:r w:rsidR="00780AD5">
        <w:rPr>
          <w:rFonts w:hint="eastAsia"/>
          <w:lang w:eastAsia="zh-CN"/>
        </w:rPr>
        <w:t>之间</w:t>
      </w:r>
      <w:r w:rsidR="00780AD5">
        <w:rPr>
          <w:lang w:eastAsia="zh-CN"/>
        </w:rPr>
        <w:t>去保护她。为什么</w:t>
      </w:r>
      <w:r w:rsidR="00780AD5">
        <w:rPr>
          <w:rFonts w:hint="eastAsia"/>
          <w:lang w:eastAsia="zh-CN"/>
        </w:rPr>
        <w:t>呢</w:t>
      </w:r>
      <w:r w:rsidR="00780AD5">
        <w:rPr>
          <w:lang w:eastAsia="zh-CN"/>
        </w:rPr>
        <w:t>？并不是因为女性在</w:t>
      </w:r>
      <w:r w:rsidR="00780AD5">
        <w:rPr>
          <w:rFonts w:hint="eastAsia"/>
          <w:lang w:eastAsia="zh-CN"/>
        </w:rPr>
        <w:t>体质</w:t>
      </w:r>
      <w:r w:rsidR="00780AD5">
        <w:rPr>
          <w:lang w:eastAsia="zh-CN"/>
        </w:rPr>
        <w:t>上更弱</w:t>
      </w:r>
      <w:r w:rsidR="00780AD5">
        <w:rPr>
          <w:rFonts w:hint="eastAsia"/>
          <w:lang w:eastAsia="zh-CN"/>
        </w:rPr>
        <w:t>，也不是因为</w:t>
      </w:r>
      <w:r w:rsidR="00780AD5">
        <w:rPr>
          <w:lang w:eastAsia="zh-CN"/>
        </w:rPr>
        <w:t>女性更胆小，而是因为男性被造就被授予了付出牺牲保护他人的责任。任何</w:t>
      </w:r>
      <w:r w:rsidR="00780AD5">
        <w:rPr>
          <w:rFonts w:hint="eastAsia"/>
          <w:lang w:eastAsia="zh-CN"/>
        </w:rPr>
        <w:t>一个</w:t>
      </w:r>
      <w:r w:rsidR="00780AD5">
        <w:rPr>
          <w:lang w:eastAsia="zh-CN"/>
        </w:rPr>
        <w:t>男人</w:t>
      </w:r>
      <w:r w:rsidR="00780AD5">
        <w:rPr>
          <w:lang w:eastAsia="zh-CN"/>
        </w:rPr>
        <w:t>——</w:t>
      </w:r>
      <w:r w:rsidR="00780AD5">
        <w:rPr>
          <w:lang w:eastAsia="zh-CN"/>
        </w:rPr>
        <w:t>不过他到时候是怎么做的</w:t>
      </w:r>
      <w:r w:rsidR="00780AD5">
        <w:rPr>
          <w:lang w:eastAsia="zh-CN"/>
        </w:rPr>
        <w:t>——</w:t>
      </w:r>
      <w:r w:rsidR="00780AD5">
        <w:rPr>
          <w:lang w:eastAsia="zh-CN"/>
        </w:rPr>
        <w:t>都会感到他有这样的责任来保护女性，因为他是男人，她是</w:t>
      </w:r>
      <w:r w:rsidR="00780AD5">
        <w:rPr>
          <w:rFonts w:hint="eastAsia"/>
          <w:lang w:eastAsia="zh-CN"/>
        </w:rPr>
        <w:t>女人。这是一种天然的</w:t>
      </w:r>
      <w:r w:rsidR="00780AD5">
        <w:rPr>
          <w:lang w:eastAsia="zh-CN"/>
        </w:rPr>
        <w:t>意识，是神创造男女的时候就放在男人里面的。这种</w:t>
      </w:r>
      <w:r w:rsidR="00780AD5">
        <w:rPr>
          <w:rFonts w:hint="eastAsia"/>
          <w:lang w:eastAsia="zh-CN"/>
        </w:rPr>
        <w:t>保护</w:t>
      </w:r>
      <w:r w:rsidR="00780AD5">
        <w:rPr>
          <w:lang w:eastAsia="zh-CN"/>
        </w:rPr>
        <w:t>的欲望绝不仅限于身体</w:t>
      </w:r>
      <w:r w:rsidR="00780AD5">
        <w:rPr>
          <w:rFonts w:hint="eastAsia"/>
          <w:lang w:eastAsia="zh-CN"/>
        </w:rPr>
        <w:t>所面对的</w:t>
      </w:r>
      <w:r w:rsidR="00780AD5">
        <w:rPr>
          <w:lang w:eastAsia="zh-CN"/>
        </w:rPr>
        <w:t>危险，在家庭里面男人也</w:t>
      </w:r>
      <w:r w:rsidR="00780AD5">
        <w:rPr>
          <w:rFonts w:hint="eastAsia"/>
          <w:lang w:eastAsia="zh-CN"/>
        </w:rPr>
        <w:t>有保护</w:t>
      </w:r>
      <w:r w:rsidR="00780AD5">
        <w:rPr>
          <w:lang w:eastAsia="zh-CN"/>
        </w:rPr>
        <w:t>家庭</w:t>
      </w:r>
      <w:proofErr w:type="gramStart"/>
      <w:r w:rsidR="00780AD5">
        <w:rPr>
          <w:lang w:eastAsia="zh-CN"/>
        </w:rPr>
        <w:t>属灵健康</w:t>
      </w:r>
      <w:proofErr w:type="gramEnd"/>
      <w:r w:rsidR="00780AD5">
        <w:rPr>
          <w:lang w:eastAsia="zh-CN"/>
        </w:rPr>
        <w:t>的责任和义务</w:t>
      </w:r>
      <w:r w:rsidR="00780AD5">
        <w:rPr>
          <w:rFonts w:hint="eastAsia"/>
          <w:lang w:eastAsia="zh-CN"/>
        </w:rPr>
        <w:t>，</w:t>
      </w:r>
      <w:r w:rsidR="00780AD5">
        <w:rPr>
          <w:lang w:eastAsia="zh-CN"/>
        </w:rPr>
        <w:t>在教会中</w:t>
      </w:r>
      <w:r w:rsidR="00780AD5">
        <w:rPr>
          <w:rFonts w:hint="eastAsia"/>
          <w:lang w:eastAsia="zh-CN"/>
        </w:rPr>
        <w:t>担任长老的弟兄们</w:t>
      </w:r>
      <w:r w:rsidR="00780AD5">
        <w:rPr>
          <w:lang w:eastAsia="zh-CN"/>
        </w:rPr>
        <w:t>也有</w:t>
      </w:r>
      <w:r w:rsidR="00780AD5">
        <w:rPr>
          <w:rFonts w:hint="eastAsia"/>
          <w:lang w:eastAsia="zh-CN"/>
        </w:rPr>
        <w:t>借着教导</w:t>
      </w:r>
      <w:r w:rsidR="00780AD5">
        <w:rPr>
          <w:lang w:eastAsia="zh-CN"/>
        </w:rPr>
        <w:t>会众认识真理而保护教会的责任和义务。</w:t>
      </w:r>
    </w:p>
    <w:p w14:paraId="67459877" w14:textId="77777777" w:rsidR="00780AD5" w:rsidRDefault="00780AD5" w:rsidP="00EB526A">
      <w:pPr>
        <w:rPr>
          <w:lang w:eastAsia="zh-CN"/>
        </w:rPr>
      </w:pPr>
      <w:r>
        <w:rPr>
          <w:rFonts w:hint="eastAsia"/>
          <w:lang w:eastAsia="zh-CN"/>
        </w:rPr>
        <w:t>这种保护</w:t>
      </w:r>
      <w:r>
        <w:rPr>
          <w:lang w:eastAsia="zh-CN"/>
        </w:rPr>
        <w:t>也是基督为他的新娘所做的，基督站在我们和</w:t>
      </w:r>
      <w:proofErr w:type="gramStart"/>
      <w:r>
        <w:rPr>
          <w:lang w:eastAsia="zh-CN"/>
        </w:rPr>
        <w:t>神之间</w:t>
      </w:r>
      <w:proofErr w:type="gramEnd"/>
      <w:r>
        <w:rPr>
          <w:lang w:eastAsia="zh-CN"/>
        </w:rPr>
        <w:t>，承担了神的愤怒。</w:t>
      </w:r>
    </w:p>
    <w:p w14:paraId="67459878" w14:textId="77777777" w:rsidR="00780AD5" w:rsidRDefault="00780AD5" w:rsidP="00EB526A">
      <w:pPr>
        <w:rPr>
          <w:lang w:eastAsia="zh-CN"/>
        </w:rPr>
      </w:pPr>
      <w:r>
        <w:rPr>
          <w:rFonts w:hint="eastAsia"/>
          <w:lang w:eastAsia="zh-CN"/>
        </w:rPr>
        <w:t>所以，男人</w:t>
      </w:r>
      <w:r>
        <w:rPr>
          <w:lang w:eastAsia="zh-CN"/>
        </w:rPr>
        <w:t>有保护的责任，无论是牺牲自己的性命，</w:t>
      </w:r>
      <w:r>
        <w:rPr>
          <w:rFonts w:hint="eastAsia"/>
          <w:lang w:eastAsia="zh-CN"/>
        </w:rPr>
        <w:t>或者是陪</w:t>
      </w:r>
      <w:r>
        <w:rPr>
          <w:lang w:eastAsia="zh-CN"/>
        </w:rPr>
        <w:t>女孩子</w:t>
      </w:r>
      <w:r>
        <w:rPr>
          <w:rFonts w:hint="eastAsia"/>
          <w:lang w:eastAsia="zh-CN"/>
        </w:rPr>
        <w:t>走到公交车站</w:t>
      </w:r>
      <w:r>
        <w:rPr>
          <w:lang w:eastAsia="zh-CN"/>
        </w:rPr>
        <w:t>、送她们回家，男人要有保护身边女性的</w:t>
      </w:r>
      <w:r>
        <w:rPr>
          <w:rFonts w:hint="eastAsia"/>
          <w:lang w:eastAsia="zh-CN"/>
        </w:rPr>
        <w:t>意识</w:t>
      </w:r>
      <w:r>
        <w:rPr>
          <w:lang w:eastAsia="zh-CN"/>
        </w:rPr>
        <w:t>。</w:t>
      </w:r>
    </w:p>
    <w:p w14:paraId="67459879" w14:textId="77777777" w:rsidR="00780AD5" w:rsidRDefault="00780AD5" w:rsidP="00EB526A">
      <w:pPr>
        <w:rPr>
          <w:lang w:eastAsia="zh-CN"/>
        </w:rPr>
      </w:pPr>
      <w:r>
        <w:rPr>
          <w:rFonts w:hint="eastAsia"/>
          <w:lang w:eastAsia="zh-CN"/>
        </w:rPr>
        <w:t>接下来</w:t>
      </w:r>
      <w:r>
        <w:rPr>
          <w:lang w:eastAsia="zh-CN"/>
        </w:rPr>
        <w:t>，我们来</w:t>
      </w:r>
      <w:r>
        <w:rPr>
          <w:rFonts w:hint="eastAsia"/>
          <w:lang w:eastAsia="zh-CN"/>
        </w:rPr>
        <w:t>理解男性角色</w:t>
      </w:r>
      <w:r>
        <w:rPr>
          <w:lang w:eastAsia="zh-CN"/>
        </w:rPr>
        <w:t>定义里的最后一个词</w:t>
      </w:r>
    </w:p>
    <w:p w14:paraId="6745987A" w14:textId="77777777" w:rsidR="00780AD5" w:rsidRPr="00EB526A" w:rsidRDefault="00780AD5" w:rsidP="00780AD5">
      <w:pPr>
        <w:pStyle w:val="1"/>
        <w:rPr>
          <w:lang w:eastAsia="zh-CN"/>
        </w:rPr>
      </w:pPr>
      <w:r>
        <w:rPr>
          <w:rFonts w:hint="eastAsia"/>
          <w:lang w:eastAsia="zh-CN"/>
        </w:rPr>
        <w:t>女性</w:t>
      </w:r>
    </w:p>
    <w:p w14:paraId="6745987B" w14:textId="77777777" w:rsidR="006B4958" w:rsidRDefault="00780AD5" w:rsidP="00780AD5">
      <w:pPr>
        <w:rPr>
          <w:lang w:eastAsia="zh-CN"/>
        </w:rPr>
      </w:pPr>
      <w:r>
        <w:rPr>
          <w:rFonts w:hint="eastAsia"/>
          <w:lang w:eastAsia="zh-CN"/>
        </w:rPr>
        <w:t>在定义中，</w:t>
      </w:r>
      <w:r>
        <w:rPr>
          <w:lang w:eastAsia="zh-CN"/>
        </w:rPr>
        <w:t>最后一句话是：</w:t>
      </w:r>
      <w:r>
        <w:rPr>
          <w:rFonts w:hint="eastAsia"/>
          <w:lang w:eastAsia="zh-CN"/>
        </w:rPr>
        <w:t>“带领、</w:t>
      </w:r>
      <w:r>
        <w:rPr>
          <w:lang w:eastAsia="zh-CN"/>
        </w:rPr>
        <w:t>供应和保护女性</w:t>
      </w:r>
      <w:r>
        <w:rPr>
          <w:rFonts w:hint="eastAsia"/>
          <w:lang w:eastAsia="zh-CN"/>
        </w:rPr>
        <w:t>。”</w:t>
      </w:r>
    </w:p>
    <w:p w14:paraId="6745987C" w14:textId="77777777" w:rsidR="00780AD5" w:rsidRDefault="00780AD5" w:rsidP="00780AD5">
      <w:pPr>
        <w:rPr>
          <w:lang w:eastAsia="zh-CN"/>
        </w:rPr>
      </w:pPr>
      <w:r>
        <w:rPr>
          <w:rFonts w:hint="eastAsia"/>
          <w:lang w:eastAsia="zh-CN"/>
        </w:rPr>
        <w:t>我们已经觉得</w:t>
      </w:r>
      <w:r>
        <w:rPr>
          <w:lang w:eastAsia="zh-CN"/>
        </w:rPr>
        <w:t>男人有很多事情要做</w:t>
      </w:r>
      <w:r>
        <w:rPr>
          <w:rFonts w:hint="eastAsia"/>
          <w:lang w:eastAsia="zh-CN"/>
        </w:rPr>
        <w:t>，也有很多事情</w:t>
      </w:r>
      <w:r>
        <w:rPr>
          <w:lang w:eastAsia="zh-CN"/>
        </w:rPr>
        <w:t>要关注了。我们</w:t>
      </w:r>
      <w:r>
        <w:rPr>
          <w:rFonts w:hint="eastAsia"/>
          <w:lang w:eastAsia="zh-CN"/>
        </w:rPr>
        <w:t>要</w:t>
      </w:r>
      <w:r>
        <w:rPr>
          <w:lang w:eastAsia="zh-CN"/>
        </w:rPr>
        <w:t>修理和看守园子，我们要在教会中带领或者学习带领，我们</w:t>
      </w:r>
      <w:r>
        <w:rPr>
          <w:rFonts w:hint="eastAsia"/>
          <w:lang w:eastAsia="zh-CN"/>
        </w:rPr>
        <w:t>也要在友谊</w:t>
      </w:r>
      <w:r>
        <w:rPr>
          <w:lang w:eastAsia="zh-CN"/>
        </w:rPr>
        <w:t>关系中采取主动，但是这些都不是男性角色最重要的点上。最重要</w:t>
      </w:r>
      <w:r>
        <w:rPr>
          <w:rFonts w:hint="eastAsia"/>
          <w:lang w:eastAsia="zh-CN"/>
        </w:rPr>
        <w:t>的</w:t>
      </w:r>
      <w:r>
        <w:rPr>
          <w:lang w:eastAsia="zh-CN"/>
        </w:rPr>
        <w:t>点是和另一个性别有关的，</w:t>
      </w:r>
      <w:r>
        <w:rPr>
          <w:rFonts w:hint="eastAsia"/>
          <w:lang w:eastAsia="zh-CN"/>
        </w:rPr>
        <w:t>男性对</w:t>
      </w:r>
      <w:r>
        <w:rPr>
          <w:lang w:eastAsia="zh-CN"/>
        </w:rPr>
        <w:t>女性的意识是圣经所教导的男性角色的焦点。男性</w:t>
      </w:r>
      <w:r>
        <w:rPr>
          <w:rFonts w:hint="eastAsia"/>
          <w:lang w:eastAsia="zh-CN"/>
        </w:rPr>
        <w:t>要以荣耀神的方式</w:t>
      </w:r>
      <w:r>
        <w:rPr>
          <w:lang w:eastAsia="zh-CN"/>
        </w:rPr>
        <w:t>带领和</w:t>
      </w:r>
      <w:r>
        <w:rPr>
          <w:rFonts w:hint="eastAsia"/>
          <w:lang w:eastAsia="zh-CN"/>
        </w:rPr>
        <w:t>爱</w:t>
      </w:r>
      <w:r>
        <w:rPr>
          <w:lang w:eastAsia="zh-CN"/>
        </w:rPr>
        <w:t>女性，正</w:t>
      </w:r>
      <w:r>
        <w:rPr>
          <w:rFonts w:hint="eastAsia"/>
          <w:lang w:eastAsia="zh-CN"/>
        </w:rPr>
        <w:t>是</w:t>
      </w:r>
      <w:r>
        <w:rPr>
          <w:lang w:eastAsia="zh-CN"/>
        </w:rPr>
        <w:t>男性对女性的意识</w:t>
      </w:r>
      <w:r>
        <w:rPr>
          <w:rFonts w:hint="eastAsia"/>
          <w:lang w:eastAsia="zh-CN"/>
        </w:rPr>
        <w:t>最好地</w:t>
      </w:r>
      <w:r>
        <w:rPr>
          <w:lang w:eastAsia="zh-CN"/>
        </w:rPr>
        <w:t>表明男性的独特之处。</w:t>
      </w:r>
    </w:p>
    <w:p w14:paraId="6745987D" w14:textId="77777777" w:rsidR="00780AD5" w:rsidRDefault="00780AD5" w:rsidP="00780AD5">
      <w:pPr>
        <w:rPr>
          <w:lang w:eastAsia="zh-CN"/>
        </w:rPr>
      </w:pPr>
      <w:r>
        <w:rPr>
          <w:rFonts w:hint="eastAsia"/>
          <w:lang w:eastAsia="zh-CN"/>
        </w:rPr>
        <w:t>所以</w:t>
      </w:r>
      <w:r>
        <w:rPr>
          <w:lang w:eastAsia="zh-CN"/>
        </w:rPr>
        <w:t>，在</w:t>
      </w:r>
      <w:r>
        <w:rPr>
          <w:rFonts w:hint="eastAsia"/>
          <w:lang w:eastAsia="zh-CN"/>
        </w:rPr>
        <w:t>合乎圣经的男性</w:t>
      </w:r>
      <w:r>
        <w:rPr>
          <w:lang w:eastAsia="zh-CN"/>
        </w:rPr>
        <w:t>角色定义中，我们包括了</w:t>
      </w:r>
      <w:r>
        <w:rPr>
          <w:rFonts w:hint="eastAsia"/>
          <w:lang w:eastAsia="zh-CN"/>
        </w:rPr>
        <w:t>女性。</w:t>
      </w:r>
      <w:r>
        <w:rPr>
          <w:lang w:eastAsia="zh-CN"/>
        </w:rPr>
        <w:t>我们</w:t>
      </w:r>
      <w:r>
        <w:rPr>
          <w:rFonts w:hint="eastAsia"/>
          <w:lang w:eastAsia="zh-CN"/>
        </w:rPr>
        <w:t>没有</w:t>
      </w:r>
      <w:r>
        <w:rPr>
          <w:lang w:eastAsia="zh-CN"/>
        </w:rPr>
        <w:t>说是</w:t>
      </w:r>
      <w:r>
        <w:rPr>
          <w:rFonts w:hint="eastAsia"/>
          <w:lang w:eastAsia="zh-CN"/>
        </w:rPr>
        <w:t>“妻子”，因为一个男人不需要</w:t>
      </w:r>
      <w:r>
        <w:rPr>
          <w:lang w:eastAsia="zh-CN"/>
        </w:rPr>
        <w:t>非得结婚才能</w:t>
      </w:r>
      <w:r>
        <w:rPr>
          <w:rFonts w:hint="eastAsia"/>
          <w:lang w:eastAsia="zh-CN"/>
        </w:rPr>
        <w:t>表现出男性角色，</w:t>
      </w:r>
      <w:r>
        <w:rPr>
          <w:lang w:eastAsia="zh-CN"/>
        </w:rPr>
        <w:t>男性和女性是我们在受造</w:t>
      </w:r>
      <w:r>
        <w:rPr>
          <w:rFonts w:hint="eastAsia"/>
          <w:lang w:eastAsia="zh-CN"/>
        </w:rPr>
        <w:t>时</w:t>
      </w:r>
      <w:r>
        <w:rPr>
          <w:lang w:eastAsia="zh-CN"/>
        </w:rPr>
        <w:t>就授予我们的身份特征。男性</w:t>
      </w:r>
      <w:r>
        <w:rPr>
          <w:rFonts w:hint="eastAsia"/>
          <w:lang w:eastAsia="zh-CN"/>
        </w:rPr>
        <w:t>应当有一个基本的</w:t>
      </w:r>
      <w:r>
        <w:rPr>
          <w:lang w:eastAsia="zh-CN"/>
        </w:rPr>
        <w:t>意识就是</w:t>
      </w:r>
      <w:r w:rsidR="000E7394">
        <w:rPr>
          <w:rFonts w:hint="eastAsia"/>
          <w:lang w:eastAsia="zh-CN"/>
        </w:rPr>
        <w:t>他有责任带领</w:t>
      </w:r>
      <w:r w:rsidR="000E7394">
        <w:rPr>
          <w:lang w:eastAsia="zh-CN"/>
        </w:rPr>
        <w:t>、供应和保护女性，这不仅限于自己的妻子或者其他女性亲属。当然</w:t>
      </w:r>
      <w:r w:rsidR="000E7394">
        <w:rPr>
          <w:rFonts w:hint="eastAsia"/>
          <w:lang w:eastAsia="zh-CN"/>
        </w:rPr>
        <w:t>，</w:t>
      </w:r>
      <w:r w:rsidR="000E7394">
        <w:rPr>
          <w:lang w:eastAsia="zh-CN"/>
        </w:rPr>
        <w:t>在程度上、在方式方法上，一个男人</w:t>
      </w:r>
      <w:r w:rsidR="000E7394">
        <w:rPr>
          <w:rFonts w:hint="eastAsia"/>
          <w:lang w:eastAsia="zh-CN"/>
        </w:rPr>
        <w:t>带领、</w:t>
      </w:r>
      <w:r w:rsidR="000E7394">
        <w:rPr>
          <w:lang w:eastAsia="zh-CN"/>
        </w:rPr>
        <w:t>供应和保护妻子与</w:t>
      </w:r>
      <w:r w:rsidR="000E7394">
        <w:rPr>
          <w:rFonts w:hint="eastAsia"/>
          <w:lang w:eastAsia="zh-CN"/>
        </w:rPr>
        <w:t>对待其他</w:t>
      </w:r>
      <w:r w:rsidR="000E7394">
        <w:rPr>
          <w:lang w:eastAsia="zh-CN"/>
        </w:rPr>
        <w:t>女性肯定是大大不同的</w:t>
      </w:r>
      <w:r w:rsidR="000E7394">
        <w:rPr>
          <w:rFonts w:hint="eastAsia"/>
          <w:lang w:eastAsia="zh-CN"/>
        </w:rPr>
        <w:t>。这就</w:t>
      </w:r>
      <w:r w:rsidR="000E7394">
        <w:rPr>
          <w:lang w:eastAsia="zh-CN"/>
        </w:rPr>
        <w:t>引导我们认识到</w:t>
      </w:r>
      <w:r w:rsidR="000E7394">
        <w:rPr>
          <w:rFonts w:hint="eastAsia"/>
          <w:lang w:eastAsia="zh-CN"/>
        </w:rPr>
        <w:t>最后一点</w:t>
      </w:r>
      <w:r w:rsidR="000E7394">
        <w:rPr>
          <w:lang w:eastAsia="zh-CN"/>
        </w:rPr>
        <w:t>：</w:t>
      </w:r>
    </w:p>
    <w:p w14:paraId="6745987E" w14:textId="77777777" w:rsidR="000E7394" w:rsidRPr="00780AD5" w:rsidRDefault="000E7394" w:rsidP="000E7394">
      <w:pPr>
        <w:pStyle w:val="1"/>
        <w:rPr>
          <w:lang w:eastAsia="zh-CN"/>
        </w:rPr>
      </w:pPr>
      <w:r>
        <w:rPr>
          <w:rFonts w:hint="eastAsia"/>
          <w:lang w:eastAsia="zh-CN"/>
        </w:rPr>
        <w:t>以</w:t>
      </w:r>
      <w:r>
        <w:rPr>
          <w:lang w:eastAsia="zh-CN"/>
        </w:rPr>
        <w:t>合宜的方式</w:t>
      </w:r>
    </w:p>
    <w:p w14:paraId="6745987F" w14:textId="52A4BD41" w:rsidR="000E7394" w:rsidRDefault="000E7394" w:rsidP="000E7394">
      <w:pPr>
        <w:rPr>
          <w:lang w:eastAsia="zh-CN"/>
        </w:rPr>
      </w:pPr>
      <w:r>
        <w:rPr>
          <w:rFonts w:hint="eastAsia"/>
          <w:lang w:eastAsia="zh-CN"/>
        </w:rPr>
        <w:t>男性</w:t>
      </w:r>
      <w:r>
        <w:rPr>
          <w:lang w:eastAsia="zh-CN"/>
        </w:rPr>
        <w:t>和</w:t>
      </w:r>
      <w:r>
        <w:rPr>
          <w:rFonts w:hint="eastAsia"/>
          <w:lang w:eastAsia="zh-CN"/>
        </w:rPr>
        <w:t>女性之间</w:t>
      </w:r>
      <w:r>
        <w:rPr>
          <w:lang w:eastAsia="zh-CN"/>
        </w:rPr>
        <w:t>可能会有不同程度的社会关系，这些不同的关系带来不同的责任</w:t>
      </w:r>
      <w:r>
        <w:rPr>
          <w:rFonts w:hint="eastAsia"/>
          <w:lang w:eastAsia="zh-CN"/>
        </w:rPr>
        <w:t>，</w:t>
      </w:r>
      <w:r>
        <w:rPr>
          <w:lang w:eastAsia="zh-CN"/>
        </w:rPr>
        <w:t>而他们的关系会帮助我们意识到</w:t>
      </w:r>
      <w:r>
        <w:rPr>
          <w:rFonts w:hint="eastAsia"/>
          <w:lang w:eastAsia="zh-CN"/>
        </w:rPr>
        <w:t>彼此对待的合宜方式会是什么</w:t>
      </w:r>
      <w:r>
        <w:rPr>
          <w:lang w:eastAsia="zh-CN"/>
        </w:rPr>
        <w:t>。</w:t>
      </w:r>
      <w:r>
        <w:rPr>
          <w:rFonts w:hint="eastAsia"/>
          <w:lang w:eastAsia="zh-CN"/>
        </w:rPr>
        <w:t>很明显地，</w:t>
      </w:r>
      <w:r>
        <w:rPr>
          <w:lang w:eastAsia="zh-CN"/>
        </w:rPr>
        <w:t>丈夫和妻子对彼此的责任</w:t>
      </w:r>
      <w:r>
        <w:rPr>
          <w:rFonts w:hint="eastAsia"/>
          <w:lang w:eastAsia="zh-CN"/>
        </w:rPr>
        <w:t>与</w:t>
      </w:r>
      <w:r>
        <w:rPr>
          <w:lang w:eastAsia="zh-CN"/>
        </w:rPr>
        <w:t>两个异性教会成员对彼此的责任是大大不同的。一个</w:t>
      </w:r>
      <w:r>
        <w:rPr>
          <w:rFonts w:hint="eastAsia"/>
          <w:lang w:eastAsia="zh-CN"/>
        </w:rPr>
        <w:t>教会长老和</w:t>
      </w:r>
      <w:r>
        <w:rPr>
          <w:lang w:eastAsia="zh-CN"/>
        </w:rPr>
        <w:t>一个女性教会成员之间的责任关系</w:t>
      </w:r>
      <w:r>
        <w:rPr>
          <w:rFonts w:hint="eastAsia"/>
          <w:lang w:eastAsia="zh-CN"/>
        </w:rPr>
        <w:t>与</w:t>
      </w:r>
      <w:r>
        <w:rPr>
          <w:lang w:eastAsia="zh-CN"/>
        </w:rPr>
        <w:t>血缘上的</w:t>
      </w:r>
      <w:r>
        <w:rPr>
          <w:rFonts w:hint="eastAsia"/>
          <w:lang w:eastAsia="zh-CN"/>
        </w:rPr>
        <w:t>兄弟姐妹之间的</w:t>
      </w:r>
      <w:r>
        <w:rPr>
          <w:lang w:eastAsia="zh-CN"/>
        </w:rPr>
        <w:t>责任关系又是不一样的。同</w:t>
      </w:r>
      <w:r w:rsidR="00A44E2E">
        <w:rPr>
          <w:rFonts w:hint="eastAsia"/>
          <w:lang w:eastAsia="zh-CN"/>
        </w:rPr>
        <w:t>样</w:t>
      </w:r>
      <w:bookmarkStart w:id="0" w:name="_GoBack"/>
      <w:bookmarkEnd w:id="0"/>
      <w:r>
        <w:rPr>
          <w:rFonts w:hint="eastAsia"/>
          <w:lang w:eastAsia="zh-CN"/>
        </w:rPr>
        <w:t>，</w:t>
      </w:r>
      <w:r>
        <w:rPr>
          <w:lang w:eastAsia="zh-CN"/>
        </w:rPr>
        <w:t>在工作</w:t>
      </w:r>
      <w:r>
        <w:rPr>
          <w:rFonts w:hint="eastAsia"/>
          <w:lang w:eastAsia="zh-CN"/>
        </w:rPr>
        <w:t>关系里</w:t>
      </w:r>
      <w:r>
        <w:rPr>
          <w:lang w:eastAsia="zh-CN"/>
        </w:rPr>
        <w:t>、在社</w:t>
      </w:r>
      <w:r>
        <w:rPr>
          <w:rFonts w:hint="eastAsia"/>
          <w:lang w:eastAsia="zh-CN"/>
        </w:rPr>
        <w:t>群</w:t>
      </w:r>
      <w:r>
        <w:rPr>
          <w:lang w:eastAsia="zh-CN"/>
        </w:rPr>
        <w:t>关系里、</w:t>
      </w:r>
      <w:r>
        <w:rPr>
          <w:rFonts w:hint="eastAsia"/>
          <w:lang w:eastAsia="zh-CN"/>
        </w:rPr>
        <w:t>在邻居关系里</w:t>
      </w:r>
      <w:r>
        <w:rPr>
          <w:lang w:eastAsia="zh-CN"/>
        </w:rPr>
        <w:t>、在</w:t>
      </w:r>
      <w:r>
        <w:rPr>
          <w:rFonts w:hint="eastAsia"/>
          <w:lang w:eastAsia="zh-CN"/>
        </w:rPr>
        <w:lastRenderedPageBreak/>
        <w:t>恋爱关系里、</w:t>
      </w:r>
      <w:r>
        <w:rPr>
          <w:lang w:eastAsia="zh-CN"/>
        </w:rPr>
        <w:t>在未婚夫妻的关系里，</w:t>
      </w:r>
      <w:r>
        <w:rPr>
          <w:rFonts w:hint="eastAsia"/>
          <w:lang w:eastAsia="zh-CN"/>
        </w:rPr>
        <w:t>男女彼此相待</w:t>
      </w:r>
      <w:r>
        <w:rPr>
          <w:lang w:eastAsia="zh-CN"/>
        </w:rPr>
        <w:t>和彼此责任都</w:t>
      </w:r>
      <w:r>
        <w:rPr>
          <w:rFonts w:hint="eastAsia"/>
          <w:lang w:eastAsia="zh-CN"/>
        </w:rPr>
        <w:t>大不一样。</w:t>
      </w:r>
    </w:p>
    <w:p w14:paraId="67459880" w14:textId="77777777" w:rsidR="000E7394" w:rsidRDefault="000E7394" w:rsidP="000E7394">
      <w:pPr>
        <w:rPr>
          <w:lang w:eastAsia="zh-CN"/>
        </w:rPr>
      </w:pPr>
      <w:r>
        <w:rPr>
          <w:rFonts w:hint="eastAsia"/>
          <w:lang w:eastAsia="zh-CN"/>
        </w:rPr>
        <w:t>想要</w:t>
      </w:r>
      <w:r>
        <w:rPr>
          <w:lang w:eastAsia="zh-CN"/>
        </w:rPr>
        <w:t>在每一</w:t>
      </w:r>
      <w:r>
        <w:rPr>
          <w:rFonts w:hint="eastAsia"/>
          <w:lang w:eastAsia="zh-CN"/>
        </w:rPr>
        <w:t>个</w:t>
      </w:r>
      <w:r>
        <w:rPr>
          <w:lang w:eastAsia="zh-CN"/>
        </w:rPr>
        <w:t>关系里清楚地定义</w:t>
      </w:r>
      <w:r>
        <w:rPr>
          <w:rFonts w:hint="eastAsia"/>
          <w:lang w:eastAsia="zh-CN"/>
        </w:rPr>
        <w:t>男性对女性所</w:t>
      </w:r>
      <w:r>
        <w:rPr>
          <w:lang w:eastAsia="zh-CN"/>
        </w:rPr>
        <w:t>负有的责任既不可能，也不必要。我们</w:t>
      </w:r>
      <w:r>
        <w:rPr>
          <w:rFonts w:hint="eastAsia"/>
          <w:lang w:eastAsia="zh-CN"/>
        </w:rPr>
        <w:t>今天的</w:t>
      </w:r>
      <w:r>
        <w:rPr>
          <w:lang w:eastAsia="zh-CN"/>
        </w:rPr>
        <w:t>社会一方面过度地</w:t>
      </w:r>
      <w:r>
        <w:rPr>
          <w:rFonts w:hint="eastAsia"/>
          <w:lang w:eastAsia="zh-CN"/>
        </w:rPr>
        <w:t>强调</w:t>
      </w:r>
      <w:r>
        <w:rPr>
          <w:lang w:eastAsia="zh-CN"/>
        </w:rPr>
        <w:t>两性区别，好像任何</w:t>
      </w:r>
      <w:r>
        <w:rPr>
          <w:rFonts w:hint="eastAsia"/>
          <w:lang w:eastAsia="zh-CN"/>
        </w:rPr>
        <w:t>产生接触的男女都会</w:t>
      </w:r>
      <w:r>
        <w:rPr>
          <w:lang w:eastAsia="zh-CN"/>
        </w:rPr>
        <w:t>走向性关系似的，另一方面又</w:t>
      </w:r>
      <w:r>
        <w:rPr>
          <w:rFonts w:hint="eastAsia"/>
          <w:lang w:eastAsia="zh-CN"/>
        </w:rPr>
        <w:t>过度地想要</w:t>
      </w:r>
      <w:r>
        <w:rPr>
          <w:lang w:eastAsia="zh-CN"/>
        </w:rPr>
        <w:t>模糊两性区别</w:t>
      </w:r>
      <w:r>
        <w:rPr>
          <w:rFonts w:hint="eastAsia"/>
          <w:lang w:eastAsia="zh-CN"/>
        </w:rPr>
        <w:t>，“政治正确”地</w:t>
      </w:r>
      <w:r>
        <w:rPr>
          <w:lang w:eastAsia="zh-CN"/>
        </w:rPr>
        <w:t>强调两者的等同</w:t>
      </w:r>
      <w:r>
        <w:rPr>
          <w:rFonts w:hint="eastAsia"/>
          <w:lang w:eastAsia="zh-CN"/>
        </w:rPr>
        <w:t>性和</w:t>
      </w:r>
      <w:r>
        <w:rPr>
          <w:lang w:eastAsia="zh-CN"/>
        </w:rPr>
        <w:t>忽视差异。</w:t>
      </w:r>
      <w:r>
        <w:rPr>
          <w:rFonts w:hint="eastAsia"/>
          <w:lang w:eastAsia="zh-CN"/>
        </w:rPr>
        <w:t>所以</w:t>
      </w:r>
      <w:r>
        <w:rPr>
          <w:lang w:eastAsia="zh-CN"/>
        </w:rPr>
        <w:t>，</w:t>
      </w:r>
      <w:r>
        <w:rPr>
          <w:rFonts w:hint="eastAsia"/>
          <w:lang w:eastAsia="zh-CN"/>
        </w:rPr>
        <w:t>在</w:t>
      </w:r>
      <w:r>
        <w:rPr>
          <w:lang w:eastAsia="zh-CN"/>
        </w:rPr>
        <w:t>不同的情况里，有不同的</w:t>
      </w:r>
      <w:r>
        <w:rPr>
          <w:rFonts w:hint="eastAsia"/>
          <w:lang w:eastAsia="zh-CN"/>
        </w:rPr>
        <w:t>带领</w:t>
      </w:r>
      <w:r>
        <w:rPr>
          <w:lang w:eastAsia="zh-CN"/>
        </w:rPr>
        <w:t>方式、不同的供应方式、不同的保护方式，我们后面会有单独的一课来思考如何在教会、家庭以外体现出男性角色和女性角色的差异。</w:t>
      </w:r>
    </w:p>
    <w:p w14:paraId="67459881" w14:textId="77777777" w:rsidR="000E7394" w:rsidRDefault="000E7394" w:rsidP="000E7394">
      <w:pPr>
        <w:rPr>
          <w:lang w:eastAsia="zh-CN"/>
        </w:rPr>
      </w:pPr>
      <w:r>
        <w:rPr>
          <w:rFonts w:hint="eastAsia"/>
          <w:lang w:eastAsia="zh-CN"/>
        </w:rPr>
        <w:t>就现在而言</w:t>
      </w:r>
      <w:r>
        <w:rPr>
          <w:lang w:eastAsia="zh-CN"/>
        </w:rPr>
        <w:t>，我们</w:t>
      </w:r>
      <w:r>
        <w:rPr>
          <w:rFonts w:hint="eastAsia"/>
          <w:lang w:eastAsia="zh-CN"/>
        </w:rPr>
        <w:t>首先</w:t>
      </w:r>
      <w:r>
        <w:rPr>
          <w:lang w:eastAsia="zh-CN"/>
        </w:rPr>
        <w:t>需要认识到的一点是教会是神的家，在基督的身体里，</w:t>
      </w:r>
      <w:r>
        <w:rPr>
          <w:rFonts w:hint="eastAsia"/>
          <w:lang w:eastAsia="zh-CN"/>
        </w:rPr>
        <w:t>异性</w:t>
      </w:r>
      <w:r>
        <w:rPr>
          <w:lang w:eastAsia="zh-CN"/>
        </w:rPr>
        <w:t>基督徒之间的关系应当体现出家庭</w:t>
      </w:r>
      <w:r>
        <w:rPr>
          <w:rFonts w:hint="eastAsia"/>
          <w:lang w:eastAsia="zh-CN"/>
        </w:rPr>
        <w:t>的关系</w:t>
      </w:r>
      <w:r>
        <w:rPr>
          <w:lang w:eastAsia="zh-CN"/>
        </w:rPr>
        <w:t>。</w:t>
      </w:r>
      <w:r>
        <w:rPr>
          <w:rFonts w:hint="eastAsia"/>
          <w:lang w:eastAsia="zh-CN"/>
        </w:rPr>
        <w:t>在</w:t>
      </w:r>
      <w:r>
        <w:rPr>
          <w:lang w:eastAsia="zh-CN"/>
        </w:rPr>
        <w:t>提摩太前书</w:t>
      </w:r>
      <w:r>
        <w:rPr>
          <w:rFonts w:hint="eastAsia"/>
          <w:lang w:eastAsia="zh-CN"/>
        </w:rPr>
        <w:t>5:1-2</w:t>
      </w:r>
      <w:r>
        <w:rPr>
          <w:rFonts w:hint="eastAsia"/>
          <w:lang w:eastAsia="zh-CN"/>
        </w:rPr>
        <w:t>，</w:t>
      </w:r>
      <w:r>
        <w:rPr>
          <w:lang w:eastAsia="zh-CN"/>
        </w:rPr>
        <w:t>保罗</w:t>
      </w:r>
      <w:r>
        <w:rPr>
          <w:rFonts w:hint="eastAsia"/>
          <w:lang w:eastAsia="zh-CN"/>
        </w:rPr>
        <w:t>对提摩太说</w:t>
      </w:r>
      <w:r>
        <w:rPr>
          <w:lang w:eastAsia="zh-CN"/>
        </w:rPr>
        <w:t>，</w:t>
      </w:r>
      <w:r>
        <w:rPr>
          <w:rFonts w:hint="eastAsia"/>
          <w:lang w:eastAsia="zh-CN"/>
        </w:rPr>
        <w:t>“</w:t>
      </w:r>
      <w:r w:rsidRPr="0011583F">
        <w:rPr>
          <w:rFonts w:hint="eastAsia"/>
          <w:b/>
          <w:u w:val="single"/>
          <w:lang w:eastAsia="zh-CN"/>
        </w:rPr>
        <w:t>不可严责老年人，只要劝他们如同父亲。劝少年人如同弟兄。劝老年妇女如同母亲。劝少年妇女如同姐妹。总要清</w:t>
      </w:r>
      <w:proofErr w:type="gramStart"/>
      <w:r w:rsidRPr="0011583F">
        <w:rPr>
          <w:rFonts w:hint="eastAsia"/>
          <w:b/>
          <w:u w:val="single"/>
          <w:lang w:eastAsia="zh-CN"/>
        </w:rPr>
        <w:t>清洁</w:t>
      </w:r>
      <w:proofErr w:type="gramEnd"/>
      <w:r w:rsidRPr="0011583F">
        <w:rPr>
          <w:rFonts w:hint="eastAsia"/>
          <w:b/>
          <w:u w:val="single"/>
          <w:lang w:eastAsia="zh-CN"/>
        </w:rPr>
        <w:t>洁的。</w:t>
      </w:r>
      <w:r>
        <w:rPr>
          <w:rFonts w:hint="eastAsia"/>
          <w:lang w:eastAsia="zh-CN"/>
        </w:rPr>
        <w:t>”弟兄们</w:t>
      </w:r>
      <w:r>
        <w:rPr>
          <w:lang w:eastAsia="zh-CN"/>
        </w:rPr>
        <w:t>，</w:t>
      </w:r>
      <w:r>
        <w:rPr>
          <w:rFonts w:hint="eastAsia"/>
          <w:lang w:eastAsia="zh-CN"/>
        </w:rPr>
        <w:t>在教会里</w:t>
      </w:r>
      <w:r>
        <w:rPr>
          <w:lang w:eastAsia="zh-CN"/>
        </w:rPr>
        <w:t>有没有年长的弟兄或者姊妹你看作是父亲母亲一样尊重的</w:t>
      </w:r>
      <w:r>
        <w:rPr>
          <w:rFonts w:hint="eastAsia"/>
          <w:lang w:eastAsia="zh-CN"/>
        </w:rPr>
        <w:t>？</w:t>
      </w:r>
      <w:r>
        <w:rPr>
          <w:lang w:eastAsia="zh-CN"/>
        </w:rPr>
        <w:t>有没有</w:t>
      </w:r>
      <w:r>
        <w:rPr>
          <w:rFonts w:hint="eastAsia"/>
          <w:lang w:eastAsia="zh-CN"/>
        </w:rPr>
        <w:t>年轻</w:t>
      </w:r>
      <w:r>
        <w:rPr>
          <w:lang w:eastAsia="zh-CN"/>
        </w:rPr>
        <w:t>的基督徒是你</w:t>
      </w:r>
      <w:r>
        <w:rPr>
          <w:rFonts w:hint="eastAsia"/>
          <w:lang w:eastAsia="zh-CN"/>
        </w:rPr>
        <w:t>当作弟弟</w:t>
      </w:r>
      <w:proofErr w:type="gramStart"/>
      <w:r>
        <w:rPr>
          <w:lang w:eastAsia="zh-CN"/>
        </w:rPr>
        <w:t>在门训和</w:t>
      </w:r>
      <w:proofErr w:type="gramEnd"/>
      <w:r>
        <w:rPr>
          <w:lang w:eastAsia="zh-CN"/>
        </w:rPr>
        <w:t>带领的？</w:t>
      </w:r>
      <w:r w:rsidR="006717D1">
        <w:rPr>
          <w:rFonts w:hint="eastAsia"/>
          <w:lang w:eastAsia="zh-CN"/>
        </w:rPr>
        <w:t>你</w:t>
      </w:r>
      <w:r w:rsidR="006717D1">
        <w:rPr>
          <w:lang w:eastAsia="zh-CN"/>
        </w:rPr>
        <w:t>和其他姊妹之间的关系就像你和血缘上的姐妹的关系一样清洁吗？我要鼓励</w:t>
      </w:r>
      <w:r w:rsidR="006717D1">
        <w:rPr>
          <w:rFonts w:hint="eastAsia"/>
          <w:lang w:eastAsia="zh-CN"/>
        </w:rPr>
        <w:t>你检查</w:t>
      </w:r>
      <w:r w:rsidR="006717D1">
        <w:rPr>
          <w:lang w:eastAsia="zh-CN"/>
        </w:rPr>
        <w:t>你所拥有的关系，</w:t>
      </w:r>
      <w:r w:rsidR="006717D1">
        <w:rPr>
          <w:rFonts w:hint="eastAsia"/>
          <w:lang w:eastAsia="zh-CN"/>
        </w:rPr>
        <w:t>思想</w:t>
      </w:r>
      <w:r w:rsidR="006717D1">
        <w:rPr>
          <w:lang w:eastAsia="zh-CN"/>
        </w:rPr>
        <w:t>你在教会里是否建立家庭</w:t>
      </w:r>
      <w:r w:rsidR="006717D1">
        <w:rPr>
          <w:rFonts w:hint="eastAsia"/>
          <w:lang w:eastAsia="zh-CN"/>
        </w:rPr>
        <w:t>般</w:t>
      </w:r>
      <w:r w:rsidR="006717D1">
        <w:rPr>
          <w:lang w:eastAsia="zh-CN"/>
        </w:rPr>
        <w:t>的关系？如果</w:t>
      </w:r>
      <w:r w:rsidR="006717D1">
        <w:rPr>
          <w:rFonts w:hint="eastAsia"/>
          <w:lang w:eastAsia="zh-CN"/>
        </w:rPr>
        <w:t>没</w:t>
      </w:r>
      <w:r w:rsidR="006717D1">
        <w:rPr>
          <w:lang w:eastAsia="zh-CN"/>
        </w:rPr>
        <w:t>有</w:t>
      </w:r>
      <w:r w:rsidR="006717D1">
        <w:rPr>
          <w:rFonts w:hint="eastAsia"/>
          <w:lang w:eastAsia="zh-CN"/>
        </w:rPr>
        <w:t>的话</w:t>
      </w:r>
      <w:r w:rsidR="006717D1">
        <w:rPr>
          <w:lang w:eastAsia="zh-CN"/>
        </w:rPr>
        <w:t>，为此祷告，</w:t>
      </w:r>
      <w:proofErr w:type="gramStart"/>
      <w:r w:rsidR="006717D1">
        <w:rPr>
          <w:lang w:eastAsia="zh-CN"/>
        </w:rPr>
        <w:t>明白神</w:t>
      </w:r>
      <w:proofErr w:type="gramEnd"/>
      <w:r w:rsidR="006717D1">
        <w:rPr>
          <w:lang w:eastAsia="zh-CN"/>
        </w:rPr>
        <w:t>要你做出怎样的改变？</w:t>
      </w:r>
    </w:p>
    <w:p w14:paraId="67459882" w14:textId="77777777" w:rsidR="006717D1" w:rsidRDefault="006717D1" w:rsidP="000E7394">
      <w:pPr>
        <w:rPr>
          <w:lang w:eastAsia="zh-CN"/>
        </w:rPr>
      </w:pPr>
      <w:r>
        <w:rPr>
          <w:rFonts w:hint="eastAsia"/>
          <w:lang w:eastAsia="zh-CN"/>
        </w:rPr>
        <w:t>所以</w:t>
      </w:r>
      <w:r>
        <w:rPr>
          <w:lang w:eastAsia="zh-CN"/>
        </w:rPr>
        <w:t>，上面所说的就是我们</w:t>
      </w:r>
      <w:r>
        <w:rPr>
          <w:rFonts w:hint="eastAsia"/>
          <w:lang w:eastAsia="zh-CN"/>
        </w:rPr>
        <w:t>定义的</w:t>
      </w:r>
      <w:r>
        <w:rPr>
          <w:lang w:eastAsia="zh-CN"/>
        </w:rPr>
        <w:t>圣经中的男性角色：</w:t>
      </w:r>
      <w:r w:rsidRPr="006717D1">
        <w:rPr>
          <w:rFonts w:hint="eastAsia"/>
          <w:lang w:eastAsia="zh-CN"/>
        </w:rPr>
        <w:t>合乎圣经的男性角色在本质上是指有意识地承担爱心的责任，以合宜的方式带领、供应和保护女性。</w:t>
      </w:r>
      <w:r>
        <w:rPr>
          <w:rFonts w:hint="eastAsia"/>
          <w:lang w:eastAsia="zh-CN"/>
        </w:rPr>
        <w:t>这是一个</w:t>
      </w:r>
      <w:r>
        <w:rPr>
          <w:lang w:eastAsia="zh-CN"/>
        </w:rPr>
        <w:t>牧人的形象，思想摩西</w:t>
      </w:r>
      <w:r>
        <w:rPr>
          <w:lang w:eastAsia="zh-CN"/>
        </w:rPr>
        <w:t>——</w:t>
      </w:r>
      <w:r>
        <w:rPr>
          <w:lang w:eastAsia="zh-CN"/>
        </w:rPr>
        <w:t>他是一个牧人般的领袖，</w:t>
      </w:r>
      <w:r>
        <w:rPr>
          <w:rFonts w:hint="eastAsia"/>
          <w:lang w:eastAsia="zh-CN"/>
        </w:rPr>
        <w:t>思想</w:t>
      </w:r>
      <w:r>
        <w:rPr>
          <w:lang w:eastAsia="zh-CN"/>
        </w:rPr>
        <w:t>大卫</w:t>
      </w:r>
      <w:r>
        <w:rPr>
          <w:lang w:eastAsia="zh-CN"/>
        </w:rPr>
        <w:t>——</w:t>
      </w:r>
      <w:r>
        <w:rPr>
          <w:lang w:eastAsia="zh-CN"/>
        </w:rPr>
        <w:t>他是一个牧人般的君王</w:t>
      </w:r>
      <w:r>
        <w:rPr>
          <w:rFonts w:hint="eastAsia"/>
          <w:lang w:eastAsia="zh-CN"/>
        </w:rPr>
        <w:t>，</w:t>
      </w:r>
      <w:r>
        <w:rPr>
          <w:lang w:eastAsia="zh-CN"/>
        </w:rPr>
        <w:t>思想基督，他是为羊</w:t>
      </w:r>
      <w:proofErr w:type="gramStart"/>
      <w:r>
        <w:rPr>
          <w:lang w:eastAsia="zh-CN"/>
        </w:rPr>
        <w:t>舍命的</w:t>
      </w:r>
      <w:proofErr w:type="gramEnd"/>
      <w:r>
        <w:rPr>
          <w:rFonts w:hint="eastAsia"/>
          <w:lang w:eastAsia="zh-CN"/>
        </w:rPr>
        <w:t>好牧人</w:t>
      </w:r>
      <w:r>
        <w:rPr>
          <w:lang w:eastAsia="zh-CN"/>
        </w:rPr>
        <w:t>。</w:t>
      </w:r>
      <w:r>
        <w:rPr>
          <w:rFonts w:hint="eastAsia"/>
          <w:lang w:eastAsia="zh-CN"/>
        </w:rPr>
        <w:t>男性</w:t>
      </w:r>
      <w:r>
        <w:rPr>
          <w:lang w:eastAsia="zh-CN"/>
        </w:rPr>
        <w:t>是带领、照顾和保护女性的，正如我们的主在诗篇</w:t>
      </w:r>
      <w:r>
        <w:rPr>
          <w:rFonts w:hint="eastAsia"/>
          <w:lang w:eastAsia="zh-CN"/>
        </w:rPr>
        <w:t>23</w:t>
      </w:r>
      <w:r>
        <w:rPr>
          <w:rFonts w:hint="eastAsia"/>
          <w:lang w:eastAsia="zh-CN"/>
        </w:rPr>
        <w:t>篇</w:t>
      </w:r>
      <w:r>
        <w:rPr>
          <w:lang w:eastAsia="zh-CN"/>
        </w:rPr>
        <w:t>里一样，</w:t>
      </w:r>
      <w:r>
        <w:rPr>
          <w:rFonts w:hint="eastAsia"/>
          <w:lang w:eastAsia="zh-CN"/>
        </w:rPr>
        <w:t>男性有责任</w:t>
      </w:r>
      <w:r>
        <w:rPr>
          <w:lang w:eastAsia="zh-CN"/>
        </w:rPr>
        <w:t>带领他人去到青草地和溪水旁。</w:t>
      </w:r>
    </w:p>
    <w:p w14:paraId="67459883" w14:textId="77777777" w:rsidR="006717D1" w:rsidRDefault="006717D1" w:rsidP="006717D1">
      <w:pPr>
        <w:pStyle w:val="1"/>
        <w:rPr>
          <w:lang w:eastAsia="zh-CN"/>
        </w:rPr>
      </w:pPr>
      <w:r>
        <w:rPr>
          <w:rFonts w:hint="eastAsia"/>
          <w:lang w:eastAsia="zh-CN"/>
        </w:rPr>
        <w:t>总结：</w:t>
      </w:r>
      <w:r>
        <w:rPr>
          <w:lang w:eastAsia="zh-CN"/>
        </w:rPr>
        <w:t>两个男人</w:t>
      </w:r>
    </w:p>
    <w:p w14:paraId="67459884" w14:textId="77777777" w:rsidR="006B4958" w:rsidRDefault="007974DF" w:rsidP="007974DF">
      <w:pPr>
        <w:rPr>
          <w:lang w:eastAsia="zh-CN"/>
        </w:rPr>
      </w:pPr>
      <w:r>
        <w:rPr>
          <w:rFonts w:hint="eastAsia"/>
          <w:lang w:eastAsia="zh-CN"/>
        </w:rPr>
        <w:t>讲了那么多，</w:t>
      </w:r>
      <w:r>
        <w:rPr>
          <w:lang w:eastAsia="zh-CN"/>
        </w:rPr>
        <w:t>我不知道你现在感觉如何</w:t>
      </w:r>
      <w:r>
        <w:rPr>
          <w:rFonts w:hint="eastAsia"/>
          <w:lang w:eastAsia="zh-CN"/>
        </w:rPr>
        <w:t>。在预备</w:t>
      </w:r>
      <w:r>
        <w:rPr>
          <w:lang w:eastAsia="zh-CN"/>
        </w:rPr>
        <w:t>这个课程的过程中，我很明确地感觉到自己在家中、在工作关系里和在教会里都没有忠心地</w:t>
      </w:r>
      <w:r>
        <w:rPr>
          <w:rFonts w:hint="eastAsia"/>
          <w:lang w:eastAsia="zh-CN"/>
        </w:rPr>
        <w:t>按照</w:t>
      </w:r>
      <w:r>
        <w:rPr>
          <w:lang w:eastAsia="zh-CN"/>
        </w:rPr>
        <w:t>圣经</w:t>
      </w:r>
      <w:proofErr w:type="gramStart"/>
      <w:r>
        <w:rPr>
          <w:lang w:eastAsia="zh-CN"/>
        </w:rPr>
        <w:t>所命令</w:t>
      </w:r>
      <w:proofErr w:type="gramEnd"/>
      <w:r>
        <w:rPr>
          <w:rFonts w:hint="eastAsia"/>
          <w:lang w:eastAsia="zh-CN"/>
        </w:rPr>
        <w:t>的方式</w:t>
      </w:r>
      <w:r>
        <w:rPr>
          <w:lang w:eastAsia="zh-CN"/>
        </w:rPr>
        <w:t>活出自己的男性角色。我想你们</w:t>
      </w:r>
      <w:r>
        <w:rPr>
          <w:rFonts w:hint="eastAsia"/>
          <w:lang w:eastAsia="zh-CN"/>
        </w:rPr>
        <w:t>应该也</w:t>
      </w:r>
      <w:r>
        <w:rPr>
          <w:lang w:eastAsia="zh-CN"/>
        </w:rPr>
        <w:t>差不多。</w:t>
      </w:r>
    </w:p>
    <w:p w14:paraId="67459885" w14:textId="77777777" w:rsidR="007974DF" w:rsidRDefault="007974DF" w:rsidP="007974DF">
      <w:pPr>
        <w:rPr>
          <w:lang w:eastAsia="zh-CN"/>
        </w:rPr>
      </w:pPr>
      <w:r>
        <w:rPr>
          <w:rFonts w:hint="eastAsia"/>
          <w:lang w:eastAsia="zh-CN"/>
        </w:rPr>
        <w:t>有些人会</w:t>
      </w:r>
      <w:r>
        <w:rPr>
          <w:lang w:eastAsia="zh-CN"/>
        </w:rPr>
        <w:t>因为长时间地看电视、工作或者发展</w:t>
      </w:r>
      <w:r>
        <w:rPr>
          <w:rFonts w:hint="eastAsia"/>
          <w:lang w:eastAsia="zh-CN"/>
        </w:rPr>
        <w:t>自己的小嗜好</w:t>
      </w:r>
      <w:r>
        <w:rPr>
          <w:lang w:eastAsia="zh-CN"/>
        </w:rPr>
        <w:t>而忽视自己的家庭和配偶</w:t>
      </w:r>
      <w:r>
        <w:rPr>
          <w:rFonts w:hint="eastAsia"/>
          <w:lang w:eastAsia="zh-CN"/>
        </w:rPr>
        <w:t>，有些人</w:t>
      </w:r>
      <w:r>
        <w:rPr>
          <w:lang w:eastAsia="zh-CN"/>
        </w:rPr>
        <w:t>懒惰、被动，不愿意负责任。有的时候</w:t>
      </w:r>
      <w:r>
        <w:rPr>
          <w:rFonts w:hint="eastAsia"/>
          <w:lang w:eastAsia="zh-CN"/>
        </w:rPr>
        <w:t>我</w:t>
      </w:r>
      <w:r>
        <w:rPr>
          <w:lang w:eastAsia="zh-CN"/>
        </w:rPr>
        <w:t>会想要操纵妻子，用粗暴的方式</w:t>
      </w:r>
      <w:r>
        <w:rPr>
          <w:rFonts w:hint="eastAsia"/>
          <w:lang w:eastAsia="zh-CN"/>
        </w:rPr>
        <w:t>解决问题</w:t>
      </w:r>
      <w:r>
        <w:rPr>
          <w:lang w:eastAsia="zh-CN"/>
        </w:rPr>
        <w:t>，</w:t>
      </w:r>
      <w:r>
        <w:rPr>
          <w:rFonts w:hint="eastAsia"/>
          <w:lang w:eastAsia="zh-CN"/>
        </w:rPr>
        <w:t>也有的时候我</w:t>
      </w:r>
      <w:r>
        <w:rPr>
          <w:lang w:eastAsia="zh-CN"/>
        </w:rPr>
        <w:t>会骄傲、自以为是。我们当中</w:t>
      </w:r>
      <w:r>
        <w:rPr>
          <w:rFonts w:hint="eastAsia"/>
          <w:lang w:eastAsia="zh-CN"/>
        </w:rPr>
        <w:t>也有</w:t>
      </w:r>
      <w:r>
        <w:rPr>
          <w:lang w:eastAsia="zh-CN"/>
        </w:rPr>
        <w:t>一些弟兄像我一样，把大量的时间投资在工作上，以至于忽视了家庭这个园子，疏于护理。</w:t>
      </w:r>
    </w:p>
    <w:p w14:paraId="67459886" w14:textId="77777777" w:rsidR="007974DF" w:rsidRDefault="007974DF" w:rsidP="007974DF">
      <w:pPr>
        <w:rPr>
          <w:lang w:eastAsia="zh-CN"/>
        </w:rPr>
      </w:pPr>
      <w:r>
        <w:rPr>
          <w:rFonts w:hint="eastAsia"/>
          <w:lang w:eastAsia="zh-CN"/>
        </w:rPr>
        <w:t>有一些男人非常自私</w:t>
      </w:r>
      <w:r>
        <w:rPr>
          <w:lang w:eastAsia="zh-CN"/>
        </w:rPr>
        <w:t>，只为自己考虑；也有一些男人非常被动，忽视</w:t>
      </w:r>
      <w:r>
        <w:rPr>
          <w:rFonts w:hint="eastAsia"/>
          <w:lang w:eastAsia="zh-CN"/>
        </w:rPr>
        <w:t>神所</w:t>
      </w:r>
      <w:r>
        <w:rPr>
          <w:lang w:eastAsia="zh-CN"/>
        </w:rPr>
        <w:t>交给他的机会，也不愿保护身边的人</w:t>
      </w:r>
      <w:r>
        <w:rPr>
          <w:rFonts w:hint="eastAsia"/>
          <w:lang w:eastAsia="zh-CN"/>
        </w:rPr>
        <w:t>；</w:t>
      </w:r>
      <w:r>
        <w:rPr>
          <w:lang w:eastAsia="zh-CN"/>
        </w:rPr>
        <w:t>有些男人忘记了如何</w:t>
      </w:r>
      <w:r>
        <w:rPr>
          <w:rFonts w:hint="eastAsia"/>
          <w:lang w:eastAsia="zh-CN"/>
        </w:rPr>
        <w:t>清</w:t>
      </w:r>
      <w:proofErr w:type="gramStart"/>
      <w:r>
        <w:rPr>
          <w:rFonts w:hint="eastAsia"/>
          <w:lang w:eastAsia="zh-CN"/>
        </w:rPr>
        <w:t>清洁洁地</w:t>
      </w:r>
      <w:proofErr w:type="gramEnd"/>
      <w:r>
        <w:rPr>
          <w:lang w:eastAsia="zh-CN"/>
        </w:rPr>
        <w:t>对待教会中的姊妹，心里充满邪恶的幻想。</w:t>
      </w:r>
      <w:r>
        <w:rPr>
          <w:rFonts w:hint="eastAsia"/>
          <w:lang w:eastAsia="zh-CN"/>
        </w:rPr>
        <w:t>所有</w:t>
      </w:r>
      <w:r>
        <w:rPr>
          <w:lang w:eastAsia="zh-CN"/>
        </w:rPr>
        <w:t>的男人都在某个方面失败、犯罪，并且亏</w:t>
      </w:r>
      <w:r>
        <w:rPr>
          <w:rFonts w:hint="eastAsia"/>
          <w:lang w:eastAsia="zh-CN"/>
        </w:rPr>
        <w:t>缺了</w:t>
      </w:r>
      <w:r>
        <w:rPr>
          <w:lang w:eastAsia="zh-CN"/>
        </w:rPr>
        <w:t>神所赋予的</w:t>
      </w:r>
      <w:r>
        <w:rPr>
          <w:rFonts w:hint="eastAsia"/>
          <w:lang w:eastAsia="zh-CN"/>
        </w:rPr>
        <w:t>权柄与</w:t>
      </w:r>
      <w:r>
        <w:rPr>
          <w:lang w:eastAsia="zh-CN"/>
        </w:rPr>
        <w:t>责任。</w:t>
      </w:r>
    </w:p>
    <w:p w14:paraId="67459887" w14:textId="77777777" w:rsidR="007974DF" w:rsidRDefault="007974DF" w:rsidP="007974DF">
      <w:pPr>
        <w:rPr>
          <w:lang w:eastAsia="zh-CN"/>
        </w:rPr>
      </w:pPr>
      <w:r>
        <w:rPr>
          <w:rFonts w:hint="eastAsia"/>
          <w:lang w:eastAsia="zh-CN"/>
        </w:rPr>
        <w:t>但是圣经</w:t>
      </w:r>
      <w:r>
        <w:rPr>
          <w:lang w:eastAsia="zh-CN"/>
        </w:rPr>
        <w:t>给我们看到两个人之间的对比。第一个</w:t>
      </w:r>
      <w:r>
        <w:rPr>
          <w:rFonts w:hint="eastAsia"/>
          <w:lang w:eastAsia="zh-CN"/>
        </w:rPr>
        <w:t>亚当</w:t>
      </w:r>
      <w:r>
        <w:rPr>
          <w:lang w:eastAsia="zh-CN"/>
        </w:rPr>
        <w:t>受造是为了管理神的</w:t>
      </w:r>
      <w:r>
        <w:rPr>
          <w:rFonts w:hint="eastAsia"/>
          <w:lang w:eastAsia="zh-CN"/>
        </w:rPr>
        <w:t>创造</w:t>
      </w:r>
      <w:r>
        <w:rPr>
          <w:lang w:eastAsia="zh-CN"/>
        </w:rPr>
        <w:t>，</w:t>
      </w:r>
      <w:r>
        <w:rPr>
          <w:rFonts w:hint="eastAsia"/>
          <w:lang w:eastAsia="zh-CN"/>
        </w:rPr>
        <w:t>为</w:t>
      </w:r>
      <w:r>
        <w:rPr>
          <w:lang w:eastAsia="zh-CN"/>
        </w:rPr>
        <w:t>他的新娘供应和带领、顺服神的命令。他失败了</w:t>
      </w:r>
      <w:r>
        <w:rPr>
          <w:rFonts w:hint="eastAsia"/>
          <w:lang w:eastAsia="zh-CN"/>
        </w:rPr>
        <w:t>。</w:t>
      </w:r>
      <w:r>
        <w:rPr>
          <w:lang w:eastAsia="zh-CN"/>
        </w:rPr>
        <w:t>第二个亚当</w:t>
      </w:r>
      <w:r>
        <w:rPr>
          <w:rFonts w:hint="eastAsia"/>
          <w:lang w:eastAsia="zh-CN"/>
        </w:rPr>
        <w:t>则是</w:t>
      </w:r>
      <w:r>
        <w:rPr>
          <w:lang w:eastAsia="zh-CN"/>
        </w:rPr>
        <w:t>完全活出神要求的人，</w:t>
      </w:r>
      <w:r>
        <w:rPr>
          <w:rFonts w:hint="eastAsia"/>
          <w:lang w:eastAsia="zh-CN"/>
        </w:rPr>
        <w:t>他</w:t>
      </w:r>
      <w:r>
        <w:rPr>
          <w:lang w:eastAsia="zh-CN"/>
        </w:rPr>
        <w:t>为了别人的益处而使用自己的</w:t>
      </w:r>
      <w:r>
        <w:rPr>
          <w:rFonts w:hint="eastAsia"/>
          <w:lang w:eastAsia="zh-CN"/>
        </w:rPr>
        <w:t>权柄，最后</w:t>
      </w:r>
      <w:r>
        <w:rPr>
          <w:lang w:eastAsia="zh-CN"/>
        </w:rPr>
        <w:t>为</w:t>
      </w:r>
      <w:r>
        <w:rPr>
          <w:rFonts w:hint="eastAsia"/>
          <w:lang w:eastAsia="zh-CN"/>
        </w:rPr>
        <w:t>自己的新娘</w:t>
      </w:r>
      <w:r>
        <w:rPr>
          <w:lang w:eastAsia="zh-CN"/>
        </w:rPr>
        <w:t>（教会）</w:t>
      </w:r>
      <w:r>
        <w:rPr>
          <w:rFonts w:hint="eastAsia"/>
          <w:lang w:eastAsia="zh-CN"/>
        </w:rPr>
        <w:t>舍命。</w:t>
      </w:r>
    </w:p>
    <w:p w14:paraId="67459888" w14:textId="77777777" w:rsidR="007974DF" w:rsidRDefault="007974DF" w:rsidP="007974DF">
      <w:pPr>
        <w:rPr>
          <w:lang w:eastAsia="zh-CN"/>
        </w:rPr>
      </w:pPr>
      <w:r>
        <w:rPr>
          <w:rFonts w:hint="eastAsia"/>
          <w:lang w:eastAsia="zh-CN"/>
        </w:rPr>
        <w:t>耶稣完美地</w:t>
      </w:r>
      <w:r>
        <w:rPr>
          <w:lang w:eastAsia="zh-CN"/>
        </w:rPr>
        <w:t>活出了合乎圣经的男性角色，而亚当</w:t>
      </w:r>
      <w:r>
        <w:rPr>
          <w:rFonts w:hint="eastAsia"/>
          <w:lang w:eastAsia="zh-CN"/>
        </w:rPr>
        <w:t>则</w:t>
      </w:r>
      <w:r>
        <w:rPr>
          <w:lang w:eastAsia="zh-CN"/>
        </w:rPr>
        <w:t>在这一角色上</w:t>
      </w:r>
      <w:r>
        <w:rPr>
          <w:rFonts w:hint="eastAsia"/>
          <w:lang w:eastAsia="zh-CN"/>
        </w:rPr>
        <w:t>可耻地失败了——</w:t>
      </w:r>
      <w:r>
        <w:rPr>
          <w:lang w:eastAsia="zh-CN"/>
        </w:rPr>
        <w:t>即便亚当会赚很多钱，会把地种的很好，他仍然是失败的。</w:t>
      </w:r>
    </w:p>
    <w:p w14:paraId="67459889" w14:textId="77777777" w:rsidR="007974DF" w:rsidRDefault="007974DF" w:rsidP="007974DF">
      <w:pPr>
        <w:rPr>
          <w:lang w:eastAsia="zh-CN"/>
        </w:rPr>
      </w:pPr>
      <w:r>
        <w:rPr>
          <w:rFonts w:hint="eastAsia"/>
          <w:lang w:eastAsia="zh-CN"/>
        </w:rPr>
        <w:t>当我们</w:t>
      </w:r>
      <w:r>
        <w:rPr>
          <w:lang w:eastAsia="zh-CN"/>
        </w:rPr>
        <w:t>像第一亚当那样失败的时候，我们就需要</w:t>
      </w:r>
      <w:r>
        <w:rPr>
          <w:rFonts w:hint="eastAsia"/>
          <w:lang w:eastAsia="zh-CN"/>
        </w:rPr>
        <w:t>转向</w:t>
      </w:r>
      <w:r>
        <w:rPr>
          <w:lang w:eastAsia="zh-CN"/>
        </w:rPr>
        <w:t>第二亚当，他赦免我们</w:t>
      </w:r>
      <w:r>
        <w:rPr>
          <w:rFonts w:hint="eastAsia"/>
          <w:lang w:eastAsia="zh-CN"/>
        </w:rPr>
        <w:t>的罪</w:t>
      </w:r>
      <w:r>
        <w:rPr>
          <w:lang w:eastAsia="zh-CN"/>
        </w:rPr>
        <w:t>，也给我们力量让我们胜过软弱、胜过自私，像他一样去爱和去服事、去带领。</w:t>
      </w:r>
    </w:p>
    <w:p w14:paraId="6745988A" w14:textId="77777777" w:rsidR="007974DF" w:rsidRDefault="007974DF" w:rsidP="007974DF">
      <w:pPr>
        <w:rPr>
          <w:lang w:eastAsia="zh-CN"/>
        </w:rPr>
      </w:pPr>
      <w:r>
        <w:rPr>
          <w:rFonts w:hint="eastAsia"/>
          <w:lang w:eastAsia="zh-CN"/>
        </w:rPr>
        <w:t>请大家</w:t>
      </w:r>
      <w:r>
        <w:rPr>
          <w:lang w:eastAsia="zh-CN"/>
        </w:rPr>
        <w:t>听一听来自希伯来书</w:t>
      </w:r>
      <w:r>
        <w:rPr>
          <w:rFonts w:hint="eastAsia"/>
          <w:lang w:eastAsia="zh-CN"/>
        </w:rPr>
        <w:t>13</w:t>
      </w:r>
      <w:r>
        <w:rPr>
          <w:rFonts w:hint="eastAsia"/>
          <w:lang w:eastAsia="zh-CN"/>
        </w:rPr>
        <w:t>章</w:t>
      </w:r>
      <w:r>
        <w:rPr>
          <w:rFonts w:hint="eastAsia"/>
          <w:lang w:eastAsia="zh-CN"/>
        </w:rPr>
        <w:t>20-21</w:t>
      </w:r>
      <w:r>
        <w:rPr>
          <w:rFonts w:hint="eastAsia"/>
          <w:lang w:eastAsia="zh-CN"/>
        </w:rPr>
        <w:t>的</w:t>
      </w:r>
      <w:r>
        <w:rPr>
          <w:lang w:eastAsia="zh-CN"/>
        </w:rPr>
        <w:t>祝福：</w:t>
      </w:r>
    </w:p>
    <w:p w14:paraId="6745988B" w14:textId="77777777" w:rsidR="007974DF" w:rsidRPr="007974DF" w:rsidRDefault="007974DF" w:rsidP="007974DF">
      <w:pPr>
        <w:ind w:left="720"/>
        <w:rPr>
          <w:rFonts w:ascii="黑体" w:eastAsia="黑体" w:hAnsi="黑体"/>
          <w:lang w:eastAsia="zh-CN"/>
        </w:rPr>
      </w:pPr>
      <w:r w:rsidRPr="007974DF">
        <w:rPr>
          <w:rFonts w:ascii="黑体" w:eastAsia="黑体" w:hAnsi="黑体" w:hint="eastAsia"/>
          <w:lang w:eastAsia="zh-CN"/>
        </w:rPr>
        <w:t>但愿</w:t>
      </w:r>
      <w:proofErr w:type="gramStart"/>
      <w:r w:rsidRPr="007974DF">
        <w:rPr>
          <w:rFonts w:ascii="黑体" w:eastAsia="黑体" w:hAnsi="黑体" w:hint="eastAsia"/>
          <w:lang w:eastAsia="zh-CN"/>
        </w:rPr>
        <w:t>赐</w:t>
      </w:r>
      <w:proofErr w:type="gramEnd"/>
      <w:r w:rsidRPr="007974DF">
        <w:rPr>
          <w:rFonts w:ascii="黑体" w:eastAsia="黑体" w:hAnsi="黑体" w:hint="eastAsia"/>
          <w:lang w:eastAsia="zh-CN"/>
        </w:rPr>
        <w:t>平安的神，就是</w:t>
      </w:r>
      <w:proofErr w:type="gramStart"/>
      <w:r w:rsidRPr="007974DF">
        <w:rPr>
          <w:rFonts w:ascii="黑体" w:eastAsia="黑体" w:hAnsi="黑体" w:hint="eastAsia"/>
          <w:lang w:eastAsia="zh-CN"/>
        </w:rPr>
        <w:t>那凭永约</w:t>
      </w:r>
      <w:proofErr w:type="gramEnd"/>
      <w:r w:rsidRPr="007974DF">
        <w:rPr>
          <w:rFonts w:ascii="黑体" w:eastAsia="黑体" w:hAnsi="黑体" w:hint="eastAsia"/>
          <w:lang w:eastAsia="zh-CN"/>
        </w:rPr>
        <w:t>之血使群羊的大牧人我主耶稣，从死里复活的神，在各样善事上，成全你们，叫你们遵行他的旨意，</w:t>
      </w:r>
      <w:proofErr w:type="gramStart"/>
      <w:r w:rsidRPr="007974DF">
        <w:rPr>
          <w:rFonts w:ascii="黑体" w:eastAsia="黑体" w:hAnsi="黑体" w:hint="eastAsia"/>
          <w:lang w:eastAsia="zh-CN"/>
        </w:rPr>
        <w:t>又藉</w:t>
      </w:r>
      <w:proofErr w:type="gramEnd"/>
      <w:r w:rsidRPr="007974DF">
        <w:rPr>
          <w:rFonts w:ascii="黑体" w:eastAsia="黑体" w:hAnsi="黑体" w:hint="eastAsia"/>
          <w:lang w:eastAsia="zh-CN"/>
        </w:rPr>
        <w:t>着耶稣基督在你们心里行他所喜悦的事。愿荣耀归给他，直到永</w:t>
      </w:r>
      <w:proofErr w:type="gramStart"/>
      <w:r w:rsidRPr="007974DF">
        <w:rPr>
          <w:rFonts w:ascii="黑体" w:eastAsia="黑体" w:hAnsi="黑体" w:hint="eastAsia"/>
          <w:lang w:eastAsia="zh-CN"/>
        </w:rPr>
        <w:t>永远</w:t>
      </w:r>
      <w:proofErr w:type="gramEnd"/>
      <w:r w:rsidRPr="007974DF">
        <w:rPr>
          <w:rFonts w:ascii="黑体" w:eastAsia="黑体" w:hAnsi="黑体" w:hint="eastAsia"/>
          <w:lang w:eastAsia="zh-CN"/>
        </w:rPr>
        <w:t>远。阿们</w:t>
      </w:r>
      <w:r>
        <w:rPr>
          <w:rFonts w:ascii="黑体" w:eastAsia="黑体" w:hAnsi="黑体" w:hint="eastAsia"/>
          <w:lang w:eastAsia="zh-CN"/>
        </w:rPr>
        <w:t>！</w:t>
      </w:r>
    </w:p>
    <w:p w14:paraId="6745988C" w14:textId="77777777" w:rsidR="006B4958" w:rsidRPr="006B4958" w:rsidRDefault="007974DF" w:rsidP="007974DF">
      <w:pPr>
        <w:rPr>
          <w:lang w:eastAsia="zh-CN"/>
        </w:rPr>
      </w:pPr>
      <w:r>
        <w:rPr>
          <w:rFonts w:hint="eastAsia"/>
          <w:lang w:eastAsia="zh-CN"/>
        </w:rPr>
        <w:t>让我们一起祷告。</w:t>
      </w:r>
    </w:p>
    <w:sectPr w:rsidR="006B4958" w:rsidRPr="006B495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41C7" w14:textId="77777777" w:rsidR="00962CB3" w:rsidRDefault="00962CB3" w:rsidP="00455E33">
      <w:pPr>
        <w:spacing w:after="0"/>
      </w:pPr>
      <w:r>
        <w:separator/>
      </w:r>
    </w:p>
  </w:endnote>
  <w:endnote w:type="continuationSeparator" w:id="0">
    <w:p w14:paraId="266B4FE0" w14:textId="77777777" w:rsidR="00962CB3" w:rsidRDefault="00962CB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9893" w14:textId="77777777" w:rsidR="00780AD5" w:rsidRDefault="00780AD5" w:rsidP="00F418C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67459894" w14:textId="77777777" w:rsidR="00780AD5" w:rsidRDefault="00780AD5" w:rsidP="00B23A3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9895" w14:textId="4C14EEEC" w:rsidR="00780AD5" w:rsidRDefault="00780AD5" w:rsidP="003C1016">
    <w:pPr>
      <w:pStyle w:val="aa"/>
      <w:framePr w:wrap="around" w:vAnchor="text" w:hAnchor="page" w:x="10591" w:y="-93"/>
      <w:rPr>
        <w:rStyle w:val="ac"/>
      </w:rPr>
    </w:pPr>
    <w:r>
      <w:rPr>
        <w:rStyle w:val="ac"/>
      </w:rPr>
      <w:fldChar w:fldCharType="begin"/>
    </w:r>
    <w:r>
      <w:rPr>
        <w:rStyle w:val="ac"/>
      </w:rPr>
      <w:instrText xml:space="preserve">PAGE  </w:instrText>
    </w:r>
    <w:r>
      <w:rPr>
        <w:rStyle w:val="ac"/>
      </w:rPr>
      <w:fldChar w:fldCharType="separate"/>
    </w:r>
    <w:r w:rsidR="0011583F">
      <w:rPr>
        <w:rStyle w:val="ac"/>
        <w:noProof/>
      </w:rPr>
      <w:t>5</w:t>
    </w:r>
    <w:r>
      <w:rPr>
        <w:rStyle w:val="ac"/>
      </w:rPr>
      <w:fldChar w:fldCharType="end"/>
    </w:r>
  </w:p>
  <w:p w14:paraId="67459896" w14:textId="77777777" w:rsidR="00780AD5" w:rsidRDefault="00780AD5" w:rsidP="003C101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E864" w14:textId="77777777" w:rsidR="00962CB3" w:rsidRDefault="00962CB3" w:rsidP="00455E33">
      <w:pPr>
        <w:spacing w:after="0"/>
      </w:pPr>
      <w:r>
        <w:separator/>
      </w:r>
    </w:p>
  </w:footnote>
  <w:footnote w:type="continuationSeparator" w:id="0">
    <w:p w14:paraId="606EC075" w14:textId="77777777" w:rsidR="00962CB3" w:rsidRDefault="00962CB3"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D7790F"/>
    <w:multiLevelType w:val="hybridMultilevel"/>
    <w:tmpl w:val="FBCA124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813609C"/>
    <w:multiLevelType w:val="hybridMultilevel"/>
    <w:tmpl w:val="1CCA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F77120"/>
    <w:multiLevelType w:val="hybridMultilevel"/>
    <w:tmpl w:val="4B9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631C83"/>
    <w:multiLevelType w:val="hybridMultilevel"/>
    <w:tmpl w:val="02F488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52F17"/>
    <w:multiLevelType w:val="hybridMultilevel"/>
    <w:tmpl w:val="347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11B5D"/>
    <w:multiLevelType w:val="hybridMultilevel"/>
    <w:tmpl w:val="E21CD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F1607C"/>
    <w:multiLevelType w:val="hybridMultilevel"/>
    <w:tmpl w:val="BD8C51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4A42A8"/>
    <w:multiLevelType w:val="hybridMultilevel"/>
    <w:tmpl w:val="BD7CD2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11CD0ED5"/>
    <w:multiLevelType w:val="hybridMultilevel"/>
    <w:tmpl w:val="62D05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D19C4"/>
    <w:multiLevelType w:val="hybridMultilevel"/>
    <w:tmpl w:val="6260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12508"/>
    <w:multiLevelType w:val="hybridMultilevel"/>
    <w:tmpl w:val="BE7C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180931"/>
    <w:multiLevelType w:val="hybridMultilevel"/>
    <w:tmpl w:val="EEDAC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664DF7"/>
    <w:multiLevelType w:val="hybridMultilevel"/>
    <w:tmpl w:val="7DBE780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925A10"/>
    <w:multiLevelType w:val="hybridMultilevel"/>
    <w:tmpl w:val="E56E2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D">
      <w:start w:val="1"/>
      <w:numFmt w:val="bullet"/>
      <w:lvlText w:val=""/>
      <w:lvlJc w:val="left"/>
      <w:pPr>
        <w:ind w:left="2520" w:hanging="360"/>
      </w:pPr>
      <w:rPr>
        <w:rFonts w:ascii="Wingdings" w:hAnsi="Wingdings" w:hint="default"/>
        <w:sz w:val="28"/>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69097B"/>
    <w:multiLevelType w:val="hybridMultilevel"/>
    <w:tmpl w:val="B4605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CF38FD"/>
    <w:multiLevelType w:val="hybridMultilevel"/>
    <w:tmpl w:val="E8DCF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1E17472"/>
    <w:multiLevelType w:val="hybridMultilevel"/>
    <w:tmpl w:val="FE5CCF4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2F47E2"/>
    <w:multiLevelType w:val="hybridMultilevel"/>
    <w:tmpl w:val="15D84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8697975"/>
    <w:multiLevelType w:val="hybridMultilevel"/>
    <w:tmpl w:val="92F64E5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sz w:val="28"/>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4A5178"/>
    <w:multiLevelType w:val="hybridMultilevel"/>
    <w:tmpl w:val="41F8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766E4B"/>
    <w:multiLevelType w:val="hybridMultilevel"/>
    <w:tmpl w:val="FAA4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6423BC"/>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AE0E67"/>
    <w:multiLevelType w:val="hybridMultilevel"/>
    <w:tmpl w:val="8FF0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21D4876"/>
    <w:multiLevelType w:val="hybridMultilevel"/>
    <w:tmpl w:val="59C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0276BF"/>
    <w:multiLevelType w:val="hybridMultilevel"/>
    <w:tmpl w:val="BF16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FD0197"/>
    <w:multiLevelType w:val="hybridMultilevel"/>
    <w:tmpl w:val="1EB460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867C37"/>
    <w:multiLevelType w:val="hybridMultilevel"/>
    <w:tmpl w:val="208016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EAD37FA"/>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1EC3227"/>
    <w:multiLevelType w:val="hybridMultilevel"/>
    <w:tmpl w:val="E9922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B2725F"/>
    <w:multiLevelType w:val="hybridMultilevel"/>
    <w:tmpl w:val="E578C85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E16E1A"/>
    <w:multiLevelType w:val="hybridMultilevel"/>
    <w:tmpl w:val="C150C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2E30489"/>
    <w:multiLevelType w:val="hybridMultilevel"/>
    <w:tmpl w:val="AB7EA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A753E9"/>
    <w:multiLevelType w:val="hybridMultilevel"/>
    <w:tmpl w:val="61EAD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6D0A93"/>
    <w:multiLevelType w:val="hybridMultilevel"/>
    <w:tmpl w:val="9146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670492"/>
    <w:multiLevelType w:val="hybridMultilevel"/>
    <w:tmpl w:val="2AB47F84"/>
    <w:lvl w:ilvl="0" w:tplc="04090001">
      <w:start w:val="1"/>
      <w:numFmt w:val="bullet"/>
      <w:lvlText w:val=""/>
      <w:lvlJc w:val="left"/>
      <w:pPr>
        <w:ind w:left="42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5B32457E"/>
    <w:multiLevelType w:val="hybridMultilevel"/>
    <w:tmpl w:val="6D8E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DB54AE"/>
    <w:multiLevelType w:val="hybridMultilevel"/>
    <w:tmpl w:val="0A84B012"/>
    <w:lvl w:ilvl="0" w:tplc="A59AA7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A505EA3"/>
    <w:multiLevelType w:val="hybridMultilevel"/>
    <w:tmpl w:val="B398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BE7362"/>
    <w:multiLevelType w:val="hybridMultilevel"/>
    <w:tmpl w:val="EDEC1A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646EA9"/>
    <w:multiLevelType w:val="hybridMultilevel"/>
    <w:tmpl w:val="DAB02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24A476C"/>
    <w:multiLevelType w:val="hybridMultilevel"/>
    <w:tmpl w:val="29BE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893239"/>
    <w:multiLevelType w:val="multilevel"/>
    <w:tmpl w:val="310C127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cs="Symbol" w:hint="default"/>
        <w:color w:val="auto"/>
      </w:rPr>
    </w:lvl>
  </w:abstractNum>
  <w:abstractNum w:abstractNumId="50" w15:restartNumberingAfterBreak="0">
    <w:nsid w:val="7B8B4D23"/>
    <w:multiLevelType w:val="hybridMultilevel"/>
    <w:tmpl w:val="01C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370D56"/>
    <w:multiLevelType w:val="hybridMultilevel"/>
    <w:tmpl w:val="E88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8B0F72"/>
    <w:multiLevelType w:val="hybridMultilevel"/>
    <w:tmpl w:val="7D8CD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9"/>
  </w:num>
  <w:num w:numId="3">
    <w:abstractNumId w:val="18"/>
  </w:num>
  <w:num w:numId="4">
    <w:abstractNumId w:val="46"/>
  </w:num>
  <w:num w:numId="5">
    <w:abstractNumId w:val="40"/>
  </w:num>
  <w:num w:numId="6">
    <w:abstractNumId w:val="8"/>
  </w:num>
  <w:num w:numId="7">
    <w:abstractNumId w:val="43"/>
  </w:num>
  <w:num w:numId="8">
    <w:abstractNumId w:val="7"/>
  </w:num>
  <w:num w:numId="9">
    <w:abstractNumId w:val="48"/>
  </w:num>
  <w:num w:numId="10">
    <w:abstractNumId w:val="42"/>
  </w:num>
  <w:num w:numId="11">
    <w:abstractNumId w:val="10"/>
  </w:num>
  <w:num w:numId="12">
    <w:abstractNumId w:val="13"/>
  </w:num>
  <w:num w:numId="13">
    <w:abstractNumId w:val="31"/>
  </w:num>
  <w:num w:numId="14">
    <w:abstractNumId w:val="17"/>
  </w:num>
  <w:num w:numId="15">
    <w:abstractNumId w:val="27"/>
  </w:num>
  <w:num w:numId="16">
    <w:abstractNumId w:val="30"/>
  </w:num>
  <w:num w:numId="17">
    <w:abstractNumId w:val="44"/>
  </w:num>
  <w:num w:numId="18">
    <w:abstractNumId w:val="37"/>
  </w:num>
  <w:num w:numId="19">
    <w:abstractNumId w:val="23"/>
  </w:num>
  <w:num w:numId="20">
    <w:abstractNumId w:val="32"/>
  </w:num>
  <w:num w:numId="21">
    <w:abstractNumId w:val="19"/>
  </w:num>
  <w:num w:numId="22">
    <w:abstractNumId w:val="15"/>
  </w:num>
  <w:num w:numId="23">
    <w:abstractNumId w:val="25"/>
  </w:num>
  <w:num w:numId="24">
    <w:abstractNumId w:val="49"/>
  </w:num>
  <w:num w:numId="25">
    <w:abstractNumId w:val="29"/>
  </w:num>
  <w:num w:numId="26">
    <w:abstractNumId w:val="52"/>
  </w:num>
  <w:num w:numId="27">
    <w:abstractNumId w:val="20"/>
  </w:num>
  <w:num w:numId="28">
    <w:abstractNumId w:val="21"/>
  </w:num>
  <w:num w:numId="29">
    <w:abstractNumId w:val="41"/>
  </w:num>
  <w:num w:numId="30">
    <w:abstractNumId w:val="34"/>
  </w:num>
  <w:num w:numId="31">
    <w:abstractNumId w:val="28"/>
  </w:num>
  <w:num w:numId="32">
    <w:abstractNumId w:val="12"/>
  </w:num>
  <w:num w:numId="33">
    <w:abstractNumId w:val="1"/>
  </w:num>
  <w:num w:numId="34">
    <w:abstractNumId w:val="45"/>
  </w:num>
  <w:num w:numId="35">
    <w:abstractNumId w:val="36"/>
  </w:num>
  <w:num w:numId="36">
    <w:abstractNumId w:val="39"/>
  </w:num>
  <w:num w:numId="37">
    <w:abstractNumId w:val="24"/>
  </w:num>
  <w:num w:numId="38">
    <w:abstractNumId w:val="14"/>
  </w:num>
  <w:num w:numId="39">
    <w:abstractNumId w:val="51"/>
  </w:num>
  <w:num w:numId="40">
    <w:abstractNumId w:val="50"/>
  </w:num>
  <w:num w:numId="41">
    <w:abstractNumId w:val="26"/>
  </w:num>
  <w:num w:numId="42">
    <w:abstractNumId w:val="22"/>
  </w:num>
  <w:num w:numId="43">
    <w:abstractNumId w:val="33"/>
  </w:num>
  <w:num w:numId="44">
    <w:abstractNumId w:val="47"/>
  </w:num>
  <w:num w:numId="45">
    <w:abstractNumId w:val="38"/>
  </w:num>
  <w:num w:numId="46">
    <w:abstractNumId w:val="11"/>
  </w:num>
  <w:num w:numId="4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FDB"/>
    <w:rsid w:val="00005582"/>
    <w:rsid w:val="0000689C"/>
    <w:rsid w:val="000115F2"/>
    <w:rsid w:val="000116B9"/>
    <w:rsid w:val="000120CB"/>
    <w:rsid w:val="00012B26"/>
    <w:rsid w:val="00014A48"/>
    <w:rsid w:val="00016BEF"/>
    <w:rsid w:val="000206F6"/>
    <w:rsid w:val="000233FB"/>
    <w:rsid w:val="0002537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640F"/>
    <w:rsid w:val="00057A17"/>
    <w:rsid w:val="000633CD"/>
    <w:rsid w:val="00064D9B"/>
    <w:rsid w:val="00065C6F"/>
    <w:rsid w:val="00071001"/>
    <w:rsid w:val="00072F2F"/>
    <w:rsid w:val="00073E19"/>
    <w:rsid w:val="000751A4"/>
    <w:rsid w:val="0007753F"/>
    <w:rsid w:val="0008057E"/>
    <w:rsid w:val="00082407"/>
    <w:rsid w:val="000842AC"/>
    <w:rsid w:val="00086F73"/>
    <w:rsid w:val="0009196B"/>
    <w:rsid w:val="000938BD"/>
    <w:rsid w:val="00094AD0"/>
    <w:rsid w:val="00095650"/>
    <w:rsid w:val="00096FE3"/>
    <w:rsid w:val="000A2F4F"/>
    <w:rsid w:val="000A78AE"/>
    <w:rsid w:val="000B02A6"/>
    <w:rsid w:val="000B1E7C"/>
    <w:rsid w:val="000B2E4F"/>
    <w:rsid w:val="000B4B32"/>
    <w:rsid w:val="000B63D7"/>
    <w:rsid w:val="000C555C"/>
    <w:rsid w:val="000D0C8E"/>
    <w:rsid w:val="000D151A"/>
    <w:rsid w:val="000D27AB"/>
    <w:rsid w:val="000D4011"/>
    <w:rsid w:val="000D42CA"/>
    <w:rsid w:val="000E169F"/>
    <w:rsid w:val="000E1AD5"/>
    <w:rsid w:val="000E2D42"/>
    <w:rsid w:val="000E48CF"/>
    <w:rsid w:val="000E5D28"/>
    <w:rsid w:val="000E7394"/>
    <w:rsid w:val="000F084E"/>
    <w:rsid w:val="000F14BF"/>
    <w:rsid w:val="000F6D72"/>
    <w:rsid w:val="0010067D"/>
    <w:rsid w:val="001011A6"/>
    <w:rsid w:val="001017C3"/>
    <w:rsid w:val="00102C75"/>
    <w:rsid w:val="001033FB"/>
    <w:rsid w:val="0010386B"/>
    <w:rsid w:val="00105F74"/>
    <w:rsid w:val="00105F7A"/>
    <w:rsid w:val="00106DB0"/>
    <w:rsid w:val="00111E57"/>
    <w:rsid w:val="001125D4"/>
    <w:rsid w:val="00113372"/>
    <w:rsid w:val="0011583F"/>
    <w:rsid w:val="001160FA"/>
    <w:rsid w:val="00116F6B"/>
    <w:rsid w:val="00117A83"/>
    <w:rsid w:val="001236DB"/>
    <w:rsid w:val="00123D28"/>
    <w:rsid w:val="00126561"/>
    <w:rsid w:val="00127850"/>
    <w:rsid w:val="001310DF"/>
    <w:rsid w:val="0013262D"/>
    <w:rsid w:val="001377D6"/>
    <w:rsid w:val="001416BF"/>
    <w:rsid w:val="0014288C"/>
    <w:rsid w:val="001435AB"/>
    <w:rsid w:val="00143CC1"/>
    <w:rsid w:val="00143CC7"/>
    <w:rsid w:val="00143E62"/>
    <w:rsid w:val="0015036E"/>
    <w:rsid w:val="0015071B"/>
    <w:rsid w:val="00152F31"/>
    <w:rsid w:val="00155381"/>
    <w:rsid w:val="00155F6D"/>
    <w:rsid w:val="00161323"/>
    <w:rsid w:val="00163C38"/>
    <w:rsid w:val="00163C88"/>
    <w:rsid w:val="00166FC7"/>
    <w:rsid w:val="001729DE"/>
    <w:rsid w:val="00172FDF"/>
    <w:rsid w:val="001754F7"/>
    <w:rsid w:val="0017687B"/>
    <w:rsid w:val="00182B46"/>
    <w:rsid w:val="00183C75"/>
    <w:rsid w:val="00184BA5"/>
    <w:rsid w:val="001913A0"/>
    <w:rsid w:val="001936FF"/>
    <w:rsid w:val="001947AE"/>
    <w:rsid w:val="00195D00"/>
    <w:rsid w:val="00195E8F"/>
    <w:rsid w:val="001A580D"/>
    <w:rsid w:val="001B1672"/>
    <w:rsid w:val="001B7246"/>
    <w:rsid w:val="001C23E5"/>
    <w:rsid w:val="001C4E8A"/>
    <w:rsid w:val="001C7FFD"/>
    <w:rsid w:val="001D2516"/>
    <w:rsid w:val="001D2983"/>
    <w:rsid w:val="001D317F"/>
    <w:rsid w:val="001D479D"/>
    <w:rsid w:val="001D6C0C"/>
    <w:rsid w:val="001D71E3"/>
    <w:rsid w:val="001E000E"/>
    <w:rsid w:val="001E1C05"/>
    <w:rsid w:val="001E20A3"/>
    <w:rsid w:val="001E28BA"/>
    <w:rsid w:val="001E34AF"/>
    <w:rsid w:val="001E42B7"/>
    <w:rsid w:val="001E4385"/>
    <w:rsid w:val="001F1082"/>
    <w:rsid w:val="001F3C29"/>
    <w:rsid w:val="001F4EBC"/>
    <w:rsid w:val="001F52C0"/>
    <w:rsid w:val="001F7A86"/>
    <w:rsid w:val="001F7FC3"/>
    <w:rsid w:val="002043F1"/>
    <w:rsid w:val="00205430"/>
    <w:rsid w:val="00207AA6"/>
    <w:rsid w:val="002137E0"/>
    <w:rsid w:val="00213D1E"/>
    <w:rsid w:val="00214FDB"/>
    <w:rsid w:val="00215478"/>
    <w:rsid w:val="0021548D"/>
    <w:rsid w:val="00215887"/>
    <w:rsid w:val="00216750"/>
    <w:rsid w:val="00217BED"/>
    <w:rsid w:val="00217CE9"/>
    <w:rsid w:val="002222B5"/>
    <w:rsid w:val="00224CA2"/>
    <w:rsid w:val="00225874"/>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35F7"/>
    <w:rsid w:val="002746CF"/>
    <w:rsid w:val="0027739F"/>
    <w:rsid w:val="00277F98"/>
    <w:rsid w:val="002918D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2C44"/>
    <w:rsid w:val="002C5A9F"/>
    <w:rsid w:val="002C764F"/>
    <w:rsid w:val="002C795C"/>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BB2"/>
    <w:rsid w:val="00354D90"/>
    <w:rsid w:val="00355497"/>
    <w:rsid w:val="003561ED"/>
    <w:rsid w:val="00357F07"/>
    <w:rsid w:val="00360266"/>
    <w:rsid w:val="00363160"/>
    <w:rsid w:val="00363F8D"/>
    <w:rsid w:val="00365016"/>
    <w:rsid w:val="003707AB"/>
    <w:rsid w:val="003707D1"/>
    <w:rsid w:val="003715CC"/>
    <w:rsid w:val="00371694"/>
    <w:rsid w:val="00376CAE"/>
    <w:rsid w:val="00382C5F"/>
    <w:rsid w:val="00392264"/>
    <w:rsid w:val="003926A0"/>
    <w:rsid w:val="00394C25"/>
    <w:rsid w:val="0039686C"/>
    <w:rsid w:val="00397798"/>
    <w:rsid w:val="00397ED7"/>
    <w:rsid w:val="003A2071"/>
    <w:rsid w:val="003A3066"/>
    <w:rsid w:val="003A3F60"/>
    <w:rsid w:val="003A44EF"/>
    <w:rsid w:val="003A50A7"/>
    <w:rsid w:val="003A6B3B"/>
    <w:rsid w:val="003A7A78"/>
    <w:rsid w:val="003B25C3"/>
    <w:rsid w:val="003B3F6E"/>
    <w:rsid w:val="003B549D"/>
    <w:rsid w:val="003C1016"/>
    <w:rsid w:val="003C1424"/>
    <w:rsid w:val="003C21DC"/>
    <w:rsid w:val="003C4992"/>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3F9A"/>
    <w:rsid w:val="00405932"/>
    <w:rsid w:val="0040650C"/>
    <w:rsid w:val="00414281"/>
    <w:rsid w:val="00416448"/>
    <w:rsid w:val="00420B25"/>
    <w:rsid w:val="00421F19"/>
    <w:rsid w:val="0042240D"/>
    <w:rsid w:val="00422FC7"/>
    <w:rsid w:val="004241F7"/>
    <w:rsid w:val="00425E36"/>
    <w:rsid w:val="00431E35"/>
    <w:rsid w:val="00432C41"/>
    <w:rsid w:val="004336FA"/>
    <w:rsid w:val="00434AC6"/>
    <w:rsid w:val="00437A50"/>
    <w:rsid w:val="00437AF1"/>
    <w:rsid w:val="00440338"/>
    <w:rsid w:val="00440354"/>
    <w:rsid w:val="00440456"/>
    <w:rsid w:val="00440E29"/>
    <w:rsid w:val="004410EE"/>
    <w:rsid w:val="00443A30"/>
    <w:rsid w:val="00443DF5"/>
    <w:rsid w:val="00445A52"/>
    <w:rsid w:val="004529D1"/>
    <w:rsid w:val="004535AD"/>
    <w:rsid w:val="00453B1E"/>
    <w:rsid w:val="00454422"/>
    <w:rsid w:val="004555CB"/>
    <w:rsid w:val="00455B0B"/>
    <w:rsid w:val="00455E33"/>
    <w:rsid w:val="00456904"/>
    <w:rsid w:val="00460394"/>
    <w:rsid w:val="004604AD"/>
    <w:rsid w:val="00462C86"/>
    <w:rsid w:val="00463433"/>
    <w:rsid w:val="00466FB1"/>
    <w:rsid w:val="00467648"/>
    <w:rsid w:val="00467FBD"/>
    <w:rsid w:val="00470AD8"/>
    <w:rsid w:val="004724AC"/>
    <w:rsid w:val="00475DAC"/>
    <w:rsid w:val="00475DD4"/>
    <w:rsid w:val="00476193"/>
    <w:rsid w:val="004807B9"/>
    <w:rsid w:val="0048106D"/>
    <w:rsid w:val="004811C8"/>
    <w:rsid w:val="00482713"/>
    <w:rsid w:val="00483C79"/>
    <w:rsid w:val="00483E0B"/>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49FA"/>
    <w:rsid w:val="004B54B5"/>
    <w:rsid w:val="004B60F4"/>
    <w:rsid w:val="004B6A44"/>
    <w:rsid w:val="004C1908"/>
    <w:rsid w:val="004C2D8A"/>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F0123"/>
    <w:rsid w:val="004F2DE2"/>
    <w:rsid w:val="00503C09"/>
    <w:rsid w:val="00507DBB"/>
    <w:rsid w:val="00510F49"/>
    <w:rsid w:val="00513B67"/>
    <w:rsid w:val="0051400D"/>
    <w:rsid w:val="005169BF"/>
    <w:rsid w:val="005200A6"/>
    <w:rsid w:val="00521E6F"/>
    <w:rsid w:val="00524D89"/>
    <w:rsid w:val="00525579"/>
    <w:rsid w:val="00526862"/>
    <w:rsid w:val="0052780D"/>
    <w:rsid w:val="00530B90"/>
    <w:rsid w:val="00533FA9"/>
    <w:rsid w:val="0053506F"/>
    <w:rsid w:val="00536FD0"/>
    <w:rsid w:val="0054041A"/>
    <w:rsid w:val="005419FE"/>
    <w:rsid w:val="00545CAE"/>
    <w:rsid w:val="00546EC1"/>
    <w:rsid w:val="005474ED"/>
    <w:rsid w:val="00554571"/>
    <w:rsid w:val="005617B5"/>
    <w:rsid w:val="0056309D"/>
    <w:rsid w:val="00564C8B"/>
    <w:rsid w:val="00567A56"/>
    <w:rsid w:val="00570082"/>
    <w:rsid w:val="00570B26"/>
    <w:rsid w:val="00572844"/>
    <w:rsid w:val="00573E8C"/>
    <w:rsid w:val="00573EAA"/>
    <w:rsid w:val="00574C36"/>
    <w:rsid w:val="00575118"/>
    <w:rsid w:val="0057631C"/>
    <w:rsid w:val="00577350"/>
    <w:rsid w:val="00580D2A"/>
    <w:rsid w:val="0058118E"/>
    <w:rsid w:val="005815B1"/>
    <w:rsid w:val="00595053"/>
    <w:rsid w:val="005962AC"/>
    <w:rsid w:val="00596554"/>
    <w:rsid w:val="005965BA"/>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6B7A"/>
    <w:rsid w:val="006274D7"/>
    <w:rsid w:val="0063060E"/>
    <w:rsid w:val="006307F3"/>
    <w:rsid w:val="00631A9A"/>
    <w:rsid w:val="00634EC5"/>
    <w:rsid w:val="0063616B"/>
    <w:rsid w:val="006411FD"/>
    <w:rsid w:val="00645195"/>
    <w:rsid w:val="0065360A"/>
    <w:rsid w:val="006546D3"/>
    <w:rsid w:val="0065571E"/>
    <w:rsid w:val="006566C7"/>
    <w:rsid w:val="006575D1"/>
    <w:rsid w:val="0066007D"/>
    <w:rsid w:val="006601B7"/>
    <w:rsid w:val="006604CD"/>
    <w:rsid w:val="0066248B"/>
    <w:rsid w:val="006642E3"/>
    <w:rsid w:val="00670289"/>
    <w:rsid w:val="006717D1"/>
    <w:rsid w:val="00676624"/>
    <w:rsid w:val="00677ED3"/>
    <w:rsid w:val="006804DD"/>
    <w:rsid w:val="00680F01"/>
    <w:rsid w:val="0068149D"/>
    <w:rsid w:val="006822A8"/>
    <w:rsid w:val="0068282F"/>
    <w:rsid w:val="00683548"/>
    <w:rsid w:val="006869C0"/>
    <w:rsid w:val="00686AED"/>
    <w:rsid w:val="0069112E"/>
    <w:rsid w:val="006954D1"/>
    <w:rsid w:val="00695C0F"/>
    <w:rsid w:val="00697027"/>
    <w:rsid w:val="00697C14"/>
    <w:rsid w:val="006A2B46"/>
    <w:rsid w:val="006A467A"/>
    <w:rsid w:val="006B15E2"/>
    <w:rsid w:val="006B3F19"/>
    <w:rsid w:val="006B4958"/>
    <w:rsid w:val="006B497F"/>
    <w:rsid w:val="006B6DA0"/>
    <w:rsid w:val="006B76FF"/>
    <w:rsid w:val="006C10D6"/>
    <w:rsid w:val="006C20C7"/>
    <w:rsid w:val="006C4B88"/>
    <w:rsid w:val="006D0267"/>
    <w:rsid w:val="006D0982"/>
    <w:rsid w:val="006D28D4"/>
    <w:rsid w:val="006D33E8"/>
    <w:rsid w:val="006D3737"/>
    <w:rsid w:val="006D37F2"/>
    <w:rsid w:val="006D4551"/>
    <w:rsid w:val="006D60E3"/>
    <w:rsid w:val="006D6CD5"/>
    <w:rsid w:val="006D77DA"/>
    <w:rsid w:val="006D7B7D"/>
    <w:rsid w:val="006E0DE4"/>
    <w:rsid w:val="006E11E4"/>
    <w:rsid w:val="006E2423"/>
    <w:rsid w:val="006E2812"/>
    <w:rsid w:val="006E37C3"/>
    <w:rsid w:val="006E406A"/>
    <w:rsid w:val="006E55A0"/>
    <w:rsid w:val="006E58F2"/>
    <w:rsid w:val="006F0349"/>
    <w:rsid w:val="006F1ED2"/>
    <w:rsid w:val="006F22B5"/>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3347"/>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76A34"/>
    <w:rsid w:val="00780AD5"/>
    <w:rsid w:val="0078245A"/>
    <w:rsid w:val="0078345B"/>
    <w:rsid w:val="0078419C"/>
    <w:rsid w:val="00790A60"/>
    <w:rsid w:val="00790DBC"/>
    <w:rsid w:val="00791C5B"/>
    <w:rsid w:val="00794ED7"/>
    <w:rsid w:val="00796FB4"/>
    <w:rsid w:val="007974DF"/>
    <w:rsid w:val="007978B2"/>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3A5C"/>
    <w:rsid w:val="007C4718"/>
    <w:rsid w:val="007C4DC8"/>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3D01"/>
    <w:rsid w:val="00813E8E"/>
    <w:rsid w:val="00815154"/>
    <w:rsid w:val="00816524"/>
    <w:rsid w:val="0082065B"/>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2420"/>
    <w:rsid w:val="00863DC1"/>
    <w:rsid w:val="00863E1B"/>
    <w:rsid w:val="0086655E"/>
    <w:rsid w:val="008665DB"/>
    <w:rsid w:val="00871308"/>
    <w:rsid w:val="00880C88"/>
    <w:rsid w:val="00882211"/>
    <w:rsid w:val="008832BA"/>
    <w:rsid w:val="00883A79"/>
    <w:rsid w:val="00884A7B"/>
    <w:rsid w:val="00887C4A"/>
    <w:rsid w:val="0089337F"/>
    <w:rsid w:val="00895673"/>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2FC2"/>
    <w:rsid w:val="008D3877"/>
    <w:rsid w:val="008D41AD"/>
    <w:rsid w:val="008E214A"/>
    <w:rsid w:val="008E45F5"/>
    <w:rsid w:val="008F0D9D"/>
    <w:rsid w:val="008F2506"/>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199"/>
    <w:rsid w:val="00915611"/>
    <w:rsid w:val="00915F0A"/>
    <w:rsid w:val="00917541"/>
    <w:rsid w:val="00917A4C"/>
    <w:rsid w:val="0092339D"/>
    <w:rsid w:val="009233E9"/>
    <w:rsid w:val="00926628"/>
    <w:rsid w:val="009320CC"/>
    <w:rsid w:val="00932E13"/>
    <w:rsid w:val="00933B59"/>
    <w:rsid w:val="00935469"/>
    <w:rsid w:val="009370A5"/>
    <w:rsid w:val="0094473D"/>
    <w:rsid w:val="009505A8"/>
    <w:rsid w:val="00950D86"/>
    <w:rsid w:val="00962CB3"/>
    <w:rsid w:val="00964834"/>
    <w:rsid w:val="0096509A"/>
    <w:rsid w:val="00965696"/>
    <w:rsid w:val="00965D38"/>
    <w:rsid w:val="00966874"/>
    <w:rsid w:val="0097231C"/>
    <w:rsid w:val="009723EB"/>
    <w:rsid w:val="009740C6"/>
    <w:rsid w:val="00980BE1"/>
    <w:rsid w:val="0098136F"/>
    <w:rsid w:val="009813F5"/>
    <w:rsid w:val="00981B59"/>
    <w:rsid w:val="00982AD3"/>
    <w:rsid w:val="0098343A"/>
    <w:rsid w:val="0098408D"/>
    <w:rsid w:val="00986D92"/>
    <w:rsid w:val="0099349B"/>
    <w:rsid w:val="00994D07"/>
    <w:rsid w:val="009950BA"/>
    <w:rsid w:val="00996825"/>
    <w:rsid w:val="009A0DF4"/>
    <w:rsid w:val="009A331C"/>
    <w:rsid w:val="009A3735"/>
    <w:rsid w:val="009A4866"/>
    <w:rsid w:val="009A59EF"/>
    <w:rsid w:val="009A7496"/>
    <w:rsid w:val="009B190B"/>
    <w:rsid w:val="009B21EE"/>
    <w:rsid w:val="009B693E"/>
    <w:rsid w:val="009C0347"/>
    <w:rsid w:val="009C178F"/>
    <w:rsid w:val="009C21D6"/>
    <w:rsid w:val="009C32AE"/>
    <w:rsid w:val="009C59CC"/>
    <w:rsid w:val="009C62AB"/>
    <w:rsid w:val="009D0AD0"/>
    <w:rsid w:val="009D0C3E"/>
    <w:rsid w:val="009D159F"/>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16A1"/>
    <w:rsid w:val="00A04536"/>
    <w:rsid w:val="00A06095"/>
    <w:rsid w:val="00A07C6E"/>
    <w:rsid w:val="00A1076A"/>
    <w:rsid w:val="00A1078D"/>
    <w:rsid w:val="00A12298"/>
    <w:rsid w:val="00A13419"/>
    <w:rsid w:val="00A15842"/>
    <w:rsid w:val="00A16D78"/>
    <w:rsid w:val="00A207F7"/>
    <w:rsid w:val="00A213EA"/>
    <w:rsid w:val="00A25380"/>
    <w:rsid w:val="00A25ECD"/>
    <w:rsid w:val="00A3069B"/>
    <w:rsid w:val="00A309B9"/>
    <w:rsid w:val="00A3247D"/>
    <w:rsid w:val="00A335CC"/>
    <w:rsid w:val="00A36628"/>
    <w:rsid w:val="00A36B9A"/>
    <w:rsid w:val="00A371C7"/>
    <w:rsid w:val="00A37617"/>
    <w:rsid w:val="00A40792"/>
    <w:rsid w:val="00A40DE4"/>
    <w:rsid w:val="00A42814"/>
    <w:rsid w:val="00A42B15"/>
    <w:rsid w:val="00A44E2E"/>
    <w:rsid w:val="00A462B1"/>
    <w:rsid w:val="00A53A6C"/>
    <w:rsid w:val="00A53F09"/>
    <w:rsid w:val="00A54A93"/>
    <w:rsid w:val="00A56CFF"/>
    <w:rsid w:val="00A56F6B"/>
    <w:rsid w:val="00A56FF8"/>
    <w:rsid w:val="00A61549"/>
    <w:rsid w:val="00A62A1F"/>
    <w:rsid w:val="00A664EA"/>
    <w:rsid w:val="00A677F3"/>
    <w:rsid w:val="00A72C09"/>
    <w:rsid w:val="00A74374"/>
    <w:rsid w:val="00A743D6"/>
    <w:rsid w:val="00A76630"/>
    <w:rsid w:val="00A85D68"/>
    <w:rsid w:val="00A86E27"/>
    <w:rsid w:val="00A90BC5"/>
    <w:rsid w:val="00A91F03"/>
    <w:rsid w:val="00A9375E"/>
    <w:rsid w:val="00A963AE"/>
    <w:rsid w:val="00A97E9D"/>
    <w:rsid w:val="00AA021F"/>
    <w:rsid w:val="00AA08B8"/>
    <w:rsid w:val="00AA0BFD"/>
    <w:rsid w:val="00AA0D58"/>
    <w:rsid w:val="00AA2B70"/>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11F7"/>
    <w:rsid w:val="00B13FD4"/>
    <w:rsid w:val="00B178AD"/>
    <w:rsid w:val="00B17A9D"/>
    <w:rsid w:val="00B20935"/>
    <w:rsid w:val="00B21B08"/>
    <w:rsid w:val="00B23A3B"/>
    <w:rsid w:val="00B244B5"/>
    <w:rsid w:val="00B270B4"/>
    <w:rsid w:val="00B277A2"/>
    <w:rsid w:val="00B323CA"/>
    <w:rsid w:val="00B32FE1"/>
    <w:rsid w:val="00B342FA"/>
    <w:rsid w:val="00B350D8"/>
    <w:rsid w:val="00B35289"/>
    <w:rsid w:val="00B36674"/>
    <w:rsid w:val="00B4289D"/>
    <w:rsid w:val="00B4478B"/>
    <w:rsid w:val="00B44950"/>
    <w:rsid w:val="00B45E8B"/>
    <w:rsid w:val="00B52C51"/>
    <w:rsid w:val="00B536D7"/>
    <w:rsid w:val="00B5549B"/>
    <w:rsid w:val="00B6295C"/>
    <w:rsid w:val="00B64CC1"/>
    <w:rsid w:val="00B65995"/>
    <w:rsid w:val="00B6616F"/>
    <w:rsid w:val="00B731E9"/>
    <w:rsid w:val="00B809A3"/>
    <w:rsid w:val="00B80BB5"/>
    <w:rsid w:val="00B83467"/>
    <w:rsid w:val="00B836CD"/>
    <w:rsid w:val="00B85981"/>
    <w:rsid w:val="00B86EC1"/>
    <w:rsid w:val="00B907CE"/>
    <w:rsid w:val="00B91CBF"/>
    <w:rsid w:val="00B91FEE"/>
    <w:rsid w:val="00B92D90"/>
    <w:rsid w:val="00B93469"/>
    <w:rsid w:val="00B97049"/>
    <w:rsid w:val="00B97A9D"/>
    <w:rsid w:val="00BA1CD4"/>
    <w:rsid w:val="00BA2447"/>
    <w:rsid w:val="00BA2B49"/>
    <w:rsid w:val="00BA7DF0"/>
    <w:rsid w:val="00BB09A9"/>
    <w:rsid w:val="00BC124F"/>
    <w:rsid w:val="00BC2231"/>
    <w:rsid w:val="00BC2EBB"/>
    <w:rsid w:val="00BC6EF7"/>
    <w:rsid w:val="00BD2687"/>
    <w:rsid w:val="00BD2C55"/>
    <w:rsid w:val="00BD332C"/>
    <w:rsid w:val="00BD3FEB"/>
    <w:rsid w:val="00BD403B"/>
    <w:rsid w:val="00BD43F6"/>
    <w:rsid w:val="00BE17DE"/>
    <w:rsid w:val="00BE265B"/>
    <w:rsid w:val="00BE291F"/>
    <w:rsid w:val="00BE38D4"/>
    <w:rsid w:val="00BE4F5D"/>
    <w:rsid w:val="00BE5D19"/>
    <w:rsid w:val="00BF1E4A"/>
    <w:rsid w:val="00BF4498"/>
    <w:rsid w:val="00BF5396"/>
    <w:rsid w:val="00BF7634"/>
    <w:rsid w:val="00C00BC2"/>
    <w:rsid w:val="00C05B0B"/>
    <w:rsid w:val="00C07C99"/>
    <w:rsid w:val="00C1079A"/>
    <w:rsid w:val="00C111C0"/>
    <w:rsid w:val="00C1334D"/>
    <w:rsid w:val="00C17E07"/>
    <w:rsid w:val="00C17E28"/>
    <w:rsid w:val="00C20FC7"/>
    <w:rsid w:val="00C21C87"/>
    <w:rsid w:val="00C22D5F"/>
    <w:rsid w:val="00C25900"/>
    <w:rsid w:val="00C26863"/>
    <w:rsid w:val="00C31584"/>
    <w:rsid w:val="00C319D6"/>
    <w:rsid w:val="00C36C9B"/>
    <w:rsid w:val="00C37B9B"/>
    <w:rsid w:val="00C37C52"/>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30D0"/>
    <w:rsid w:val="00C7531E"/>
    <w:rsid w:val="00C760EB"/>
    <w:rsid w:val="00C7644B"/>
    <w:rsid w:val="00C8148D"/>
    <w:rsid w:val="00C82E3B"/>
    <w:rsid w:val="00C850DF"/>
    <w:rsid w:val="00C87DD9"/>
    <w:rsid w:val="00C91F06"/>
    <w:rsid w:val="00C921CF"/>
    <w:rsid w:val="00C92A8F"/>
    <w:rsid w:val="00C93A27"/>
    <w:rsid w:val="00C93A39"/>
    <w:rsid w:val="00C9547E"/>
    <w:rsid w:val="00CA22B3"/>
    <w:rsid w:val="00CA5B53"/>
    <w:rsid w:val="00CA6F14"/>
    <w:rsid w:val="00CB40F8"/>
    <w:rsid w:val="00CB49C7"/>
    <w:rsid w:val="00CB6515"/>
    <w:rsid w:val="00CC16A9"/>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CF765A"/>
    <w:rsid w:val="00D00D86"/>
    <w:rsid w:val="00D0241D"/>
    <w:rsid w:val="00D02B2E"/>
    <w:rsid w:val="00D03733"/>
    <w:rsid w:val="00D045DE"/>
    <w:rsid w:val="00D0493C"/>
    <w:rsid w:val="00D057F9"/>
    <w:rsid w:val="00D06A23"/>
    <w:rsid w:val="00D07F30"/>
    <w:rsid w:val="00D100A9"/>
    <w:rsid w:val="00D11752"/>
    <w:rsid w:val="00D11D89"/>
    <w:rsid w:val="00D12DE7"/>
    <w:rsid w:val="00D16085"/>
    <w:rsid w:val="00D179F0"/>
    <w:rsid w:val="00D22DCE"/>
    <w:rsid w:val="00D252C8"/>
    <w:rsid w:val="00D305AD"/>
    <w:rsid w:val="00D31C38"/>
    <w:rsid w:val="00D356D2"/>
    <w:rsid w:val="00D35AFD"/>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6AC7"/>
    <w:rsid w:val="00D67287"/>
    <w:rsid w:val="00D7694D"/>
    <w:rsid w:val="00D77795"/>
    <w:rsid w:val="00D777B0"/>
    <w:rsid w:val="00D858F2"/>
    <w:rsid w:val="00D85CE8"/>
    <w:rsid w:val="00D864D1"/>
    <w:rsid w:val="00D93FCE"/>
    <w:rsid w:val="00D942D7"/>
    <w:rsid w:val="00D95C91"/>
    <w:rsid w:val="00DA0A7A"/>
    <w:rsid w:val="00DA0AE0"/>
    <w:rsid w:val="00DA0F91"/>
    <w:rsid w:val="00DA2290"/>
    <w:rsid w:val="00DB0417"/>
    <w:rsid w:val="00DB0F21"/>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5B5E"/>
    <w:rsid w:val="00E1602C"/>
    <w:rsid w:val="00E17BE8"/>
    <w:rsid w:val="00E20655"/>
    <w:rsid w:val="00E22648"/>
    <w:rsid w:val="00E22B92"/>
    <w:rsid w:val="00E232DB"/>
    <w:rsid w:val="00E3065E"/>
    <w:rsid w:val="00E32ADB"/>
    <w:rsid w:val="00E340A2"/>
    <w:rsid w:val="00E341C8"/>
    <w:rsid w:val="00E343A0"/>
    <w:rsid w:val="00E34659"/>
    <w:rsid w:val="00E358C1"/>
    <w:rsid w:val="00E35A0E"/>
    <w:rsid w:val="00E37A1A"/>
    <w:rsid w:val="00E451E8"/>
    <w:rsid w:val="00E4629E"/>
    <w:rsid w:val="00E475B2"/>
    <w:rsid w:val="00E47C51"/>
    <w:rsid w:val="00E518F3"/>
    <w:rsid w:val="00E54681"/>
    <w:rsid w:val="00E55A9F"/>
    <w:rsid w:val="00E56B0D"/>
    <w:rsid w:val="00E57478"/>
    <w:rsid w:val="00E57CD5"/>
    <w:rsid w:val="00E61B86"/>
    <w:rsid w:val="00E61FDC"/>
    <w:rsid w:val="00E62AFA"/>
    <w:rsid w:val="00E63004"/>
    <w:rsid w:val="00E6680D"/>
    <w:rsid w:val="00E66914"/>
    <w:rsid w:val="00E7064C"/>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526A"/>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06C0"/>
    <w:rsid w:val="00F216CF"/>
    <w:rsid w:val="00F230FB"/>
    <w:rsid w:val="00F27541"/>
    <w:rsid w:val="00F30711"/>
    <w:rsid w:val="00F308F1"/>
    <w:rsid w:val="00F30FE5"/>
    <w:rsid w:val="00F3299F"/>
    <w:rsid w:val="00F33A93"/>
    <w:rsid w:val="00F349DF"/>
    <w:rsid w:val="00F362F5"/>
    <w:rsid w:val="00F36DEF"/>
    <w:rsid w:val="00F40641"/>
    <w:rsid w:val="00F418CA"/>
    <w:rsid w:val="00F425B2"/>
    <w:rsid w:val="00F451B7"/>
    <w:rsid w:val="00F46D23"/>
    <w:rsid w:val="00F50A89"/>
    <w:rsid w:val="00F55EB8"/>
    <w:rsid w:val="00F57A75"/>
    <w:rsid w:val="00F61B5E"/>
    <w:rsid w:val="00F61B83"/>
    <w:rsid w:val="00F6291F"/>
    <w:rsid w:val="00F638E8"/>
    <w:rsid w:val="00F752FA"/>
    <w:rsid w:val="00F76418"/>
    <w:rsid w:val="00F76434"/>
    <w:rsid w:val="00F769BB"/>
    <w:rsid w:val="00F7763D"/>
    <w:rsid w:val="00F82071"/>
    <w:rsid w:val="00F82D76"/>
    <w:rsid w:val="00F840D7"/>
    <w:rsid w:val="00F85C3A"/>
    <w:rsid w:val="00FA1D34"/>
    <w:rsid w:val="00FA522E"/>
    <w:rsid w:val="00FA57CA"/>
    <w:rsid w:val="00FA6514"/>
    <w:rsid w:val="00FA7C1C"/>
    <w:rsid w:val="00FB328B"/>
    <w:rsid w:val="00FB3E4E"/>
    <w:rsid w:val="00FB411C"/>
    <w:rsid w:val="00FB50DD"/>
    <w:rsid w:val="00FB55CC"/>
    <w:rsid w:val="00FC1E13"/>
    <w:rsid w:val="00FC2093"/>
    <w:rsid w:val="00FC330F"/>
    <w:rsid w:val="00FC7E8B"/>
    <w:rsid w:val="00FD3643"/>
    <w:rsid w:val="00FD570A"/>
    <w:rsid w:val="00FD5D60"/>
    <w:rsid w:val="00FD6F35"/>
    <w:rsid w:val="00FE09D4"/>
    <w:rsid w:val="00FE28D9"/>
    <w:rsid w:val="00FE6DF4"/>
    <w:rsid w:val="00FF0046"/>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5983C"/>
  <w15:docId w15:val="{5DCEA1FE-A85D-4A3E-A279-386A763D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1">
    <w:name w:val="heading 1"/>
    <w:basedOn w:val="a"/>
    <w:next w:val="a"/>
    <w:link w:val="10"/>
    <w:uiPriority w:val="9"/>
    <w:qFormat/>
    <w:rsid w:val="00836B99"/>
    <w:pPr>
      <w:keepNext/>
      <w:spacing w:before="240"/>
      <w:outlineLvl w:val="0"/>
    </w:pPr>
    <w:rPr>
      <w:rFonts w:ascii="Calibri Light" w:eastAsia="宋体" w:hAnsi="Calibri Light"/>
      <w:b/>
      <w:bCs/>
      <w:kern w:val="32"/>
      <w:sz w:val="30"/>
      <w:szCs w:val="32"/>
    </w:rPr>
  </w:style>
  <w:style w:type="paragraph" w:styleId="2">
    <w:name w:val="heading 2"/>
    <w:basedOn w:val="a"/>
    <w:next w:val="a"/>
    <w:link w:val="20"/>
    <w:uiPriority w:val="9"/>
    <w:unhideWhenUsed/>
    <w:qFormat/>
    <w:rsid w:val="005962AC"/>
    <w:pPr>
      <w:keepNext/>
      <w:spacing w:before="240"/>
      <w:outlineLvl w:val="1"/>
    </w:pPr>
    <w:rPr>
      <w:rFonts w:ascii="Calibri Light" w:eastAsia="宋体" w:hAnsi="Calibri Light"/>
      <w:b/>
      <w:bCs/>
      <w:iCs/>
      <w:sz w:val="26"/>
      <w:szCs w:val="28"/>
    </w:rPr>
  </w:style>
  <w:style w:type="paragraph" w:styleId="3">
    <w:name w:val="heading 3"/>
    <w:basedOn w:val="a"/>
    <w:next w:val="a"/>
    <w:link w:val="30"/>
    <w:uiPriority w:val="9"/>
    <w:unhideWhenUsed/>
    <w:qFormat/>
    <w:rsid w:val="00E819F4"/>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15DA"/>
    <w:pPr>
      <w:ind w:left="720"/>
      <w:contextualSpacing/>
    </w:pPr>
  </w:style>
  <w:style w:type="paragraph" w:styleId="a5">
    <w:name w:val="footnote text"/>
    <w:basedOn w:val="a"/>
    <w:link w:val="a6"/>
    <w:unhideWhenUsed/>
    <w:rsid w:val="00455E33"/>
    <w:pPr>
      <w:spacing w:after="0"/>
    </w:pPr>
  </w:style>
  <w:style w:type="character" w:customStyle="1" w:styleId="a6">
    <w:name w:val="脚注文本 字符"/>
    <w:link w:val="a5"/>
    <w:uiPriority w:val="99"/>
    <w:rsid w:val="00455E33"/>
    <w:rPr>
      <w:rFonts w:ascii="Cambria" w:eastAsia="Cambria" w:hAnsi="Cambria" w:cs="Times New Roman"/>
    </w:rPr>
  </w:style>
  <w:style w:type="character" w:styleId="a7">
    <w:name w:val="footnote reference"/>
    <w:uiPriority w:val="99"/>
    <w:unhideWhenUsed/>
    <w:rsid w:val="00455E33"/>
    <w:rPr>
      <w:vertAlign w:val="superscript"/>
    </w:rPr>
  </w:style>
  <w:style w:type="numbering" w:customStyle="1" w:styleId="Harvard">
    <w:name w:val="Harvard"/>
    <w:rsid w:val="005C7183"/>
  </w:style>
  <w:style w:type="paragraph" w:styleId="a8">
    <w:name w:val="Balloon Text"/>
    <w:basedOn w:val="a"/>
    <w:link w:val="a9"/>
    <w:uiPriority w:val="99"/>
    <w:semiHidden/>
    <w:unhideWhenUsed/>
    <w:rsid w:val="005C7183"/>
    <w:pPr>
      <w:spacing w:after="0"/>
    </w:pPr>
    <w:rPr>
      <w:rFonts w:ascii="Lucida Grande" w:hAnsi="Lucida Grande" w:cs="Lucida Grande"/>
      <w:sz w:val="18"/>
      <w:szCs w:val="18"/>
    </w:rPr>
  </w:style>
  <w:style w:type="character" w:customStyle="1" w:styleId="a9">
    <w:name w:val="批注框文本 字符"/>
    <w:link w:val="a8"/>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a">
    <w:name w:val="footer"/>
    <w:basedOn w:val="a"/>
    <w:link w:val="ab"/>
    <w:unhideWhenUsed/>
    <w:rsid w:val="00B23A3B"/>
    <w:pPr>
      <w:tabs>
        <w:tab w:val="center" w:pos="4320"/>
        <w:tab w:val="right" w:pos="8640"/>
      </w:tabs>
      <w:spacing w:after="0"/>
    </w:pPr>
  </w:style>
  <w:style w:type="character" w:customStyle="1" w:styleId="ab">
    <w:name w:val="页脚 字符"/>
    <w:link w:val="aa"/>
    <w:uiPriority w:val="99"/>
    <w:rsid w:val="00B23A3B"/>
    <w:rPr>
      <w:rFonts w:ascii="Cambria" w:eastAsia="Cambria" w:hAnsi="Cambria" w:cs="Times New Roman"/>
    </w:rPr>
  </w:style>
  <w:style w:type="character" w:styleId="ac">
    <w:name w:val="page number"/>
    <w:basedOn w:val="a0"/>
    <w:uiPriority w:val="99"/>
    <w:semiHidden/>
    <w:unhideWhenUsed/>
    <w:rsid w:val="00B23A3B"/>
  </w:style>
  <w:style w:type="paragraph" w:styleId="ad">
    <w:name w:val="header"/>
    <w:basedOn w:val="a"/>
    <w:link w:val="ae"/>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ae">
    <w:name w:val="页眉 字符"/>
    <w:link w:val="ad"/>
    <w:uiPriority w:val="99"/>
    <w:rsid w:val="002746CF"/>
    <w:rPr>
      <w:rFonts w:eastAsia="Cambria"/>
      <w:sz w:val="18"/>
      <w:szCs w:val="18"/>
      <w:lang w:eastAsia="en-US"/>
    </w:rPr>
  </w:style>
  <w:style w:type="character" w:customStyle="1" w:styleId="10">
    <w:name w:val="标题 1 字符"/>
    <w:link w:val="1"/>
    <w:uiPriority w:val="9"/>
    <w:rsid w:val="00836B99"/>
    <w:rPr>
      <w:rFonts w:ascii="Calibri Light" w:eastAsia="宋体" w:hAnsi="Calibri Light"/>
      <w:b/>
      <w:bCs/>
      <w:kern w:val="32"/>
      <w:sz w:val="30"/>
      <w:szCs w:val="32"/>
      <w:lang w:eastAsia="en-US"/>
    </w:rPr>
  </w:style>
  <w:style w:type="character" w:customStyle="1" w:styleId="20">
    <w:name w:val="标题 2 字符"/>
    <w:link w:val="2"/>
    <w:uiPriority w:val="9"/>
    <w:rsid w:val="005962AC"/>
    <w:rPr>
      <w:rFonts w:ascii="Calibri Light" w:eastAsia="宋体" w:hAnsi="Calibri Light"/>
      <w:b/>
      <w:bCs/>
      <w:iCs/>
      <w:sz w:val="26"/>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f">
    <w:name w:val="Body Text Indent"/>
    <w:basedOn w:val="a"/>
    <w:link w:val="af0"/>
    <w:uiPriority w:val="99"/>
    <w:rsid w:val="00494687"/>
    <w:pPr>
      <w:spacing w:before="0" w:after="0" w:line="240" w:lineRule="auto"/>
      <w:ind w:left="720"/>
    </w:pPr>
    <w:rPr>
      <w:rFonts w:ascii="Times New Roman" w:eastAsia="宋体" w:hAnsi="Times New Roman"/>
      <w:sz w:val="24"/>
      <w:szCs w:val="20"/>
    </w:rPr>
  </w:style>
  <w:style w:type="character" w:customStyle="1" w:styleId="af0">
    <w:name w:val="正文文本缩进 字符"/>
    <w:basedOn w:val="a0"/>
    <w:link w:val="af"/>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1">
    <w:name w:val="Hyperlink"/>
    <w:basedOn w:val="a0"/>
    <w:uiPriority w:val="99"/>
    <w:rsid w:val="00494687"/>
    <w:rPr>
      <w:rFonts w:cs="Times New Roman"/>
      <w:color w:val="0000FF"/>
      <w:u w:val="single"/>
    </w:rPr>
  </w:style>
  <w:style w:type="paragraph" w:styleId="af2">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30">
    <w:name w:val="标题 3 字符"/>
    <w:basedOn w:val="a0"/>
    <w:link w:val="3"/>
    <w:uiPriority w:val="9"/>
    <w:rsid w:val="00E819F4"/>
    <w:rPr>
      <w:rFonts w:ascii="Calibri" w:eastAsia="新宋体" w:hAnsi="Calibri"/>
      <w:b/>
      <w:bCs/>
      <w:sz w:val="32"/>
      <w:szCs w:val="32"/>
      <w:lang w:eastAsia="en-US"/>
    </w:rPr>
  </w:style>
  <w:style w:type="paragraph" w:customStyle="1" w:styleId="chapter-2">
    <w:name w:val="chapter-2"/>
    <w:basedOn w:val="a"/>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a0"/>
    <w:rsid w:val="00834F9D"/>
  </w:style>
  <w:style w:type="character" w:customStyle="1" w:styleId="chapternum">
    <w:name w:val="chapternum"/>
    <w:basedOn w:val="a0"/>
    <w:rsid w:val="00834F9D"/>
  </w:style>
  <w:style w:type="character" w:customStyle="1" w:styleId="apple-converted-space">
    <w:name w:val="apple-converted-space"/>
    <w:basedOn w:val="a0"/>
    <w:rsid w:val="00834F9D"/>
  </w:style>
  <w:style w:type="character" w:customStyle="1" w:styleId="small-caps">
    <w:name w:val="small-caps"/>
    <w:basedOn w:val="a0"/>
    <w:rsid w:val="00834F9D"/>
  </w:style>
  <w:style w:type="character" w:customStyle="1" w:styleId="apple-style-span">
    <w:name w:val="apple-style-span"/>
    <w:basedOn w:val="a0"/>
    <w:uiPriority w:val="99"/>
    <w:rsid w:val="00EF1A8A"/>
    <w:rPr>
      <w:rFonts w:cs="Times New Roman"/>
    </w:rPr>
  </w:style>
  <w:style w:type="paragraph" w:styleId="af3">
    <w:name w:val="Body Text"/>
    <w:basedOn w:val="a"/>
    <w:link w:val="af4"/>
    <w:uiPriority w:val="99"/>
    <w:semiHidden/>
    <w:unhideWhenUsed/>
    <w:rsid w:val="00F55EB8"/>
    <w:pPr>
      <w:spacing w:after="120"/>
    </w:pPr>
  </w:style>
  <w:style w:type="character" w:customStyle="1" w:styleId="af4">
    <w:name w:val="正文文本 字符"/>
    <w:basedOn w:val="a0"/>
    <w:link w:val="af3"/>
    <w:uiPriority w:val="99"/>
    <w:semiHidden/>
    <w:rsid w:val="00F55EB8"/>
    <w:rPr>
      <w:rFonts w:ascii="Calibri" w:eastAsiaTheme="minorEastAsia" w:hAnsi="Calibri"/>
      <w:sz w:val="22"/>
      <w:szCs w:val="24"/>
      <w:lang w:eastAsia="en-US"/>
    </w:rPr>
  </w:style>
  <w:style w:type="paragraph" w:styleId="21">
    <w:name w:val="Body Text 2"/>
    <w:basedOn w:val="a"/>
    <w:link w:val="22"/>
    <w:uiPriority w:val="99"/>
    <w:unhideWhenUsed/>
    <w:rsid w:val="00F55EB8"/>
    <w:pPr>
      <w:spacing w:after="120" w:line="480" w:lineRule="auto"/>
    </w:pPr>
  </w:style>
  <w:style w:type="character" w:customStyle="1" w:styleId="22">
    <w:name w:val="正文文本 2 字符"/>
    <w:basedOn w:val="a0"/>
    <w:link w:val="21"/>
    <w:uiPriority w:val="99"/>
    <w:rsid w:val="00F55EB8"/>
    <w:rPr>
      <w:rFonts w:ascii="Calibri" w:eastAsiaTheme="minorEastAsia" w:hAnsi="Calibri"/>
      <w:sz w:val="22"/>
      <w:szCs w:val="24"/>
      <w:lang w:eastAsia="en-US"/>
    </w:rPr>
  </w:style>
  <w:style w:type="paragraph" w:customStyle="1" w:styleId="line">
    <w:name w:val="line"/>
    <w:basedOn w:val="a"/>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a"/>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a5"/>
    <w:link w:val="FootnoteChar"/>
    <w:qFormat/>
    <w:rsid w:val="0024519D"/>
    <w:pPr>
      <w:spacing w:before="0" w:line="240" w:lineRule="auto"/>
      <w:ind w:firstLine="454"/>
    </w:pPr>
    <w:rPr>
      <w:sz w:val="20"/>
    </w:rPr>
  </w:style>
  <w:style w:type="character" w:customStyle="1" w:styleId="sc1">
    <w:name w:val="sc1"/>
    <w:basedOn w:val="a0"/>
    <w:rsid w:val="00D16085"/>
    <w:rPr>
      <w:rFonts w:cs="Times New Roman"/>
      <w:smallCaps/>
    </w:rPr>
  </w:style>
  <w:style w:type="character" w:customStyle="1" w:styleId="FootnoteChar">
    <w:name w:val="Footnote Char"/>
    <w:basedOn w:val="a6"/>
    <w:link w:val="Footnote"/>
    <w:rsid w:val="0024519D"/>
    <w:rPr>
      <w:rFonts w:ascii="Calibri" w:eastAsiaTheme="minorEastAsia" w:hAnsi="Calibri" w:cs="Times New Roman"/>
      <w:szCs w:val="24"/>
      <w:lang w:eastAsia="en-US"/>
    </w:rPr>
  </w:style>
  <w:style w:type="paragraph" w:customStyle="1" w:styleId="TxBrp9">
    <w:name w:val="TxBr_p9"/>
    <w:basedOn w:val="a"/>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a"/>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a0"/>
    <w:rsid w:val="007F6B92"/>
  </w:style>
  <w:style w:type="paragraph" w:styleId="af5">
    <w:name w:val="Subtitle"/>
    <w:basedOn w:val="a"/>
    <w:next w:val="a"/>
    <w:link w:val="af6"/>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af6">
    <w:name w:val="副标题 字符"/>
    <w:basedOn w:val="a0"/>
    <w:link w:val="af5"/>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31">
    <w:name w:val="Body Text 3"/>
    <w:basedOn w:val="a"/>
    <w:link w:val="32"/>
    <w:uiPriority w:val="99"/>
    <w:semiHidden/>
    <w:unhideWhenUsed/>
    <w:rsid w:val="00403D61"/>
    <w:pPr>
      <w:spacing w:after="120"/>
    </w:pPr>
    <w:rPr>
      <w:sz w:val="16"/>
      <w:szCs w:val="16"/>
    </w:rPr>
  </w:style>
  <w:style w:type="character" w:customStyle="1" w:styleId="32">
    <w:name w:val="正文文本 3 字符"/>
    <w:basedOn w:val="a0"/>
    <w:link w:val="31"/>
    <w:uiPriority w:val="99"/>
    <w:semiHidden/>
    <w:rsid w:val="00403D61"/>
    <w:rPr>
      <w:rFonts w:ascii="Calibri" w:eastAsiaTheme="minorEastAsia" w:hAnsi="Calibri"/>
      <w:sz w:val="16"/>
      <w:szCs w:val="16"/>
      <w:lang w:eastAsia="en-US"/>
    </w:rPr>
  </w:style>
  <w:style w:type="paragraph" w:styleId="23">
    <w:name w:val="Body Text Indent 2"/>
    <w:basedOn w:val="a"/>
    <w:link w:val="24"/>
    <w:uiPriority w:val="99"/>
    <w:semiHidden/>
    <w:unhideWhenUsed/>
    <w:rsid w:val="00403D61"/>
    <w:pPr>
      <w:spacing w:after="120" w:line="480" w:lineRule="auto"/>
      <w:ind w:left="360"/>
    </w:pPr>
  </w:style>
  <w:style w:type="character" w:customStyle="1" w:styleId="24">
    <w:name w:val="正文文本缩进 2 字符"/>
    <w:basedOn w:val="a0"/>
    <w:link w:val="23"/>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af7">
    <w:name w:val="Quote"/>
    <w:basedOn w:val="a"/>
    <w:next w:val="a"/>
    <w:link w:val="af8"/>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af8">
    <w:name w:val="引用 字符"/>
    <w:basedOn w:val="a0"/>
    <w:link w:val="af7"/>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a3"/>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a4">
    <w:name w:val="列表段落 字符"/>
    <w:basedOn w:val="a0"/>
    <w:link w:val="a3"/>
    <w:uiPriority w:val="99"/>
    <w:locked/>
    <w:rsid w:val="00596554"/>
    <w:rPr>
      <w:rFonts w:ascii="Calibri" w:eastAsiaTheme="minorEastAsia" w:hAnsi="Calibri"/>
      <w:sz w:val="22"/>
      <w:szCs w:val="24"/>
      <w:lang w:eastAsia="en-US"/>
    </w:rPr>
  </w:style>
  <w:style w:type="character" w:customStyle="1" w:styleId="Outline1Char">
    <w:name w:val="Outline 1 Char"/>
    <w:basedOn w:val="a4"/>
    <w:link w:val="Outline1"/>
    <w:uiPriority w:val="99"/>
    <w:locked/>
    <w:rsid w:val="00596554"/>
    <w:rPr>
      <w:rFonts w:ascii="Calibri" w:eastAsia="Times New Roman" w:hAnsi="Calibri" w:cs="Cambria"/>
      <w:color w:val="4F81BD"/>
      <w:sz w:val="32"/>
      <w:szCs w:val="32"/>
      <w:lang w:eastAsia="en-US"/>
    </w:rPr>
  </w:style>
  <w:style w:type="paragraph" w:styleId="af9">
    <w:name w:val="No Spacing"/>
    <w:qFormat/>
    <w:rsid w:val="00BC2231"/>
    <w:rPr>
      <w:rFonts w:ascii="Calibri" w:eastAsia="Times New Roman" w:hAnsi="Calibri" w:cs="Calibri"/>
      <w:sz w:val="22"/>
      <w:szCs w:val="22"/>
      <w:lang w:eastAsia="en-US"/>
    </w:rPr>
  </w:style>
  <w:style w:type="character" w:styleId="afa">
    <w:name w:val="Emphasis"/>
    <w:basedOn w:val="a0"/>
    <w:uiPriority w:val="20"/>
    <w:qFormat/>
    <w:rsid w:val="008665DB"/>
    <w:rPr>
      <w:i/>
      <w:iCs/>
    </w:rPr>
  </w:style>
  <w:style w:type="character" w:customStyle="1" w:styleId="FootnoteCharacters">
    <w:name w:val="Footnote Characters"/>
    <w:uiPriority w:val="99"/>
    <w:rsid w:val="004B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41005934">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4.xml><?xml version="1.0" encoding="utf-8"?>
<ds:datastoreItem xmlns:ds="http://schemas.openxmlformats.org/officeDocument/2006/customXml" ds:itemID="{E4749EAB-CF10-4331-A4C4-E8AA13A9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Hu Tianjin 胡天津</cp:lastModifiedBy>
  <cp:revision>20</cp:revision>
  <dcterms:created xsi:type="dcterms:W3CDTF">2016-07-18T14:12:00Z</dcterms:created>
  <dcterms:modified xsi:type="dcterms:W3CDTF">2019-02-18T01:52:00Z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