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C253" w14:textId="77777777" w:rsidR="00312F14" w:rsidRPr="00E61FDC" w:rsidRDefault="004E0781" w:rsidP="00312F14">
      <w:pPr>
        <w:rPr>
          <w:rFonts w:asciiTheme="minorHAnsi" w:hAnsiTheme="minorHAnsi"/>
          <w:b/>
          <w:sz w:val="48"/>
          <w:lang w:eastAsia="zh-CN"/>
        </w:rPr>
      </w:pPr>
      <w:r w:rsidRPr="00E61FDC">
        <w:rPr>
          <w:rFonts w:asciiTheme="minorHAnsi" w:hAnsiTheme="minorHAnsi"/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8696" r="7971" b="7971"/>
                    <a:stretch/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18E" w:rsidRPr="00E61FDC">
        <w:rPr>
          <w:rFonts w:asciiTheme="minorHAnsi" w:hAnsiTheme="minorHAnsi"/>
          <w:b/>
          <w:sz w:val="48"/>
          <w:lang w:eastAsia="zh-CN"/>
        </w:rPr>
        <w:t>核心课程：</w:t>
      </w:r>
      <w:r w:rsidR="00E61B86">
        <w:rPr>
          <w:rFonts w:hint="eastAsia"/>
          <w:b/>
          <w:bCs/>
          <w:sz w:val="48"/>
          <w:lang w:eastAsia="zh-CN"/>
        </w:rPr>
        <w:t>合乎</w:t>
      </w:r>
      <w:r w:rsidR="00E61B86" w:rsidRPr="00FA1BB4">
        <w:rPr>
          <w:rFonts w:hint="eastAsia"/>
          <w:b/>
          <w:bCs/>
          <w:sz w:val="48"/>
          <w:lang w:eastAsia="zh-CN"/>
        </w:rPr>
        <w:t>圣经的男女角色</w:t>
      </w:r>
    </w:p>
    <w:p w14:paraId="15ACE27D" w14:textId="7BB1E00A" w:rsidR="002746CF" w:rsidRPr="00E61FDC" w:rsidRDefault="0084621C" w:rsidP="00312F14">
      <w:pPr>
        <w:pBdr>
          <w:bottom w:val="single" w:sz="6" w:space="1" w:color="auto"/>
        </w:pBdr>
        <w:rPr>
          <w:rFonts w:asciiTheme="minorHAnsi" w:hAnsiTheme="minorHAnsi"/>
          <w:b/>
          <w:sz w:val="40"/>
          <w:lang w:eastAsia="zh-CN"/>
        </w:rPr>
      </w:pPr>
      <w:r w:rsidRPr="00E61FDC">
        <w:rPr>
          <w:rFonts w:asciiTheme="minorHAnsi" w:hAnsiTheme="minorHAnsi"/>
          <w:b/>
          <w:sz w:val="40"/>
          <w:lang w:eastAsia="zh-CN"/>
        </w:rPr>
        <w:t>第</w:t>
      </w:r>
      <w:r w:rsidR="004C4A1E">
        <w:rPr>
          <w:rFonts w:asciiTheme="minorHAnsi" w:hAnsiTheme="minorHAnsi" w:hint="eastAsia"/>
          <w:b/>
          <w:sz w:val="40"/>
          <w:lang w:eastAsia="zh-CN"/>
        </w:rPr>
        <w:t>五</w:t>
      </w:r>
      <w:r w:rsidRPr="00E61FDC">
        <w:rPr>
          <w:rFonts w:asciiTheme="minorHAnsi" w:hAnsiTheme="minorHAnsi"/>
          <w:b/>
          <w:sz w:val="40"/>
          <w:lang w:eastAsia="zh-CN"/>
        </w:rPr>
        <w:t>讲：</w:t>
      </w:r>
      <w:r w:rsidR="004C4A1E">
        <w:rPr>
          <w:rFonts w:asciiTheme="minorHAnsi" w:hAnsiTheme="minorHAnsi" w:hint="eastAsia"/>
          <w:b/>
          <w:sz w:val="40"/>
          <w:lang w:eastAsia="zh-CN"/>
        </w:rPr>
        <w:t>合乎圣经的女性角色·下</w:t>
      </w:r>
    </w:p>
    <w:p w14:paraId="2479A450" w14:textId="19AB6E2B" w:rsidR="004B49FA" w:rsidRDefault="00E61B86" w:rsidP="00E61B86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  <w:r>
        <w:rPr>
          <w:lang w:eastAsia="zh-CN"/>
        </w:rPr>
        <w:t>（开始祷告）</w:t>
      </w:r>
    </w:p>
    <w:p w14:paraId="60AE3312" w14:textId="757D99A5" w:rsidR="004C4A1E" w:rsidRDefault="004C4A1E" w:rsidP="004C4A1E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我们用一连串的问题开始，我希望在座的各位能够</w:t>
      </w:r>
      <w:r>
        <w:rPr>
          <w:rFonts w:hint="eastAsia"/>
          <w:lang w:eastAsia="zh-CN"/>
        </w:rPr>
        <w:t>回答这些问题</w:t>
      </w:r>
      <w:r>
        <w:rPr>
          <w:lang w:eastAsia="zh-CN"/>
        </w:rPr>
        <w:t>。首先</w:t>
      </w:r>
      <w:r>
        <w:rPr>
          <w:rFonts w:hint="eastAsia"/>
          <w:lang w:eastAsia="zh-CN"/>
        </w:rPr>
        <w:t>，世界</w:t>
      </w:r>
      <w:r>
        <w:rPr>
          <w:lang w:eastAsia="zh-CN"/>
        </w:rPr>
        <w:t>如何定义</w:t>
      </w:r>
      <w:r>
        <w:rPr>
          <w:rFonts w:hint="eastAsia"/>
          <w:lang w:eastAsia="zh-CN"/>
        </w:rPr>
        <w:t>“女性”？</w:t>
      </w:r>
      <w:r>
        <w:rPr>
          <w:lang w:eastAsia="zh-CN"/>
        </w:rPr>
        <w:t>当我说</w:t>
      </w:r>
      <w:r>
        <w:rPr>
          <w:rFonts w:hint="eastAsia"/>
          <w:lang w:eastAsia="zh-CN"/>
        </w:rPr>
        <w:t>“世界”的时候</w:t>
      </w:r>
      <w:r>
        <w:rPr>
          <w:lang w:eastAsia="zh-CN"/>
        </w:rPr>
        <w:t>我是说我们今天的社会文化，包括化妆品杂志、电影海报，以及书店里你可以买到的女性</w:t>
      </w:r>
      <w:r>
        <w:rPr>
          <w:rFonts w:hint="eastAsia"/>
          <w:lang w:eastAsia="zh-CN"/>
        </w:rPr>
        <w:t>书籍，</w:t>
      </w:r>
      <w:r>
        <w:rPr>
          <w:lang w:eastAsia="zh-CN"/>
        </w:rPr>
        <w:t>从电影到舞台剧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所有你能够接触到的</w:t>
      </w:r>
      <w:r>
        <w:rPr>
          <w:rFonts w:hint="eastAsia"/>
          <w:lang w:eastAsia="zh-CN"/>
        </w:rPr>
        <w:t>东西</w:t>
      </w:r>
      <w:r>
        <w:rPr>
          <w:lang w:eastAsia="zh-CN"/>
        </w:rPr>
        <w:t>，有些你同意</w:t>
      </w:r>
      <w:r>
        <w:rPr>
          <w:rFonts w:hint="eastAsia"/>
          <w:lang w:eastAsia="zh-CN"/>
        </w:rPr>
        <w:t>、有些</w:t>
      </w:r>
      <w:r>
        <w:rPr>
          <w:lang w:eastAsia="zh-CN"/>
        </w:rPr>
        <w:t>你不同意，但是归根结底，世界到底怎样定义女性？</w:t>
      </w:r>
    </w:p>
    <w:p w14:paraId="6E7C531D" w14:textId="3CB18737" w:rsidR="004C4A1E" w:rsidRDefault="004C4A1E" w:rsidP="004C4A1E">
      <w:pPr>
        <w:rPr>
          <w:lang w:eastAsia="zh-CN"/>
        </w:rPr>
      </w:pPr>
      <w:r>
        <w:rPr>
          <w:rFonts w:hint="eastAsia"/>
          <w:lang w:eastAsia="zh-CN"/>
        </w:rPr>
        <w:t>世界</w:t>
      </w:r>
      <w:r w:rsidR="00C1071F">
        <w:rPr>
          <w:rFonts w:hint="eastAsia"/>
          <w:lang w:eastAsia="zh-CN"/>
        </w:rPr>
        <w:t>向</w:t>
      </w:r>
      <w:r>
        <w:rPr>
          <w:lang w:eastAsia="zh-CN"/>
        </w:rPr>
        <w:t>我们传递的女性角色，就像游乐场里的哈哈镜房间一样。当你</w:t>
      </w:r>
      <w:r>
        <w:rPr>
          <w:rFonts w:hint="eastAsia"/>
          <w:lang w:eastAsia="zh-CN"/>
        </w:rPr>
        <w:t>走进</w:t>
      </w:r>
      <w:r>
        <w:rPr>
          <w:lang w:eastAsia="zh-CN"/>
        </w:rPr>
        <w:t>哈哈镜房间的时候，你在每一面镜子里看到的的确是你自己，但是又</w:t>
      </w:r>
      <w:r>
        <w:rPr>
          <w:rFonts w:hint="eastAsia"/>
          <w:lang w:eastAsia="zh-CN"/>
        </w:rPr>
        <w:t>不是你自己——</w:t>
      </w:r>
      <w:r>
        <w:rPr>
          <w:lang w:eastAsia="zh-CN"/>
        </w:rPr>
        <w:t>有的时候你被拉长了，有的时候有被缩短了，</w:t>
      </w:r>
      <w:r>
        <w:rPr>
          <w:rFonts w:hint="eastAsia"/>
          <w:lang w:eastAsia="zh-CN"/>
        </w:rPr>
        <w:t>镜子里的人</w:t>
      </w:r>
      <w:r>
        <w:rPr>
          <w:lang w:eastAsia="zh-CN"/>
        </w:rPr>
        <w:t>看起来像你，但</w:t>
      </w:r>
      <w:r>
        <w:rPr>
          <w:rFonts w:hint="eastAsia"/>
          <w:lang w:eastAsia="zh-CN"/>
        </w:rPr>
        <w:t>又不是你，</w:t>
      </w:r>
      <w:r>
        <w:rPr>
          <w:lang w:eastAsia="zh-CN"/>
        </w:rPr>
        <w:t>这就是世界所传递的女性角色。</w:t>
      </w:r>
    </w:p>
    <w:p w14:paraId="1C7B30D6" w14:textId="0366D01E" w:rsidR="004C4A1E" w:rsidRDefault="004C4A1E" w:rsidP="004C4A1E">
      <w:pPr>
        <w:rPr>
          <w:lang w:eastAsia="zh-CN"/>
        </w:rPr>
      </w:pPr>
      <w:r>
        <w:rPr>
          <w:rFonts w:hint="eastAsia"/>
          <w:lang w:eastAsia="zh-CN"/>
        </w:rPr>
        <w:t>第二</w:t>
      </w:r>
      <w:r>
        <w:rPr>
          <w:lang w:eastAsia="zh-CN"/>
        </w:rPr>
        <w:t>，圣经</w:t>
      </w:r>
      <w:r>
        <w:rPr>
          <w:lang w:eastAsia="zh-CN"/>
        </w:rPr>
        <w:t>——</w:t>
      </w:r>
      <w:r>
        <w:rPr>
          <w:lang w:eastAsia="zh-CN"/>
        </w:rPr>
        <w:t>也就是神的话</w:t>
      </w:r>
      <w:r>
        <w:rPr>
          <w:lang w:eastAsia="zh-CN"/>
        </w:rPr>
        <w:t>——</w:t>
      </w:r>
      <w:r>
        <w:rPr>
          <w:lang w:eastAsia="zh-CN"/>
        </w:rPr>
        <w:t>告诉我们女性角色是怎样的？</w:t>
      </w:r>
      <w:r>
        <w:rPr>
          <w:rFonts w:hint="eastAsia"/>
          <w:lang w:eastAsia="zh-CN"/>
        </w:rPr>
        <w:t>上周</w:t>
      </w:r>
      <w:r>
        <w:rPr>
          <w:lang w:eastAsia="zh-CN"/>
        </w:rPr>
        <w:t>我们看到了</w:t>
      </w:r>
      <w:r>
        <w:rPr>
          <w:rFonts w:hint="eastAsia"/>
          <w:lang w:eastAsia="zh-CN"/>
        </w:rPr>
        <w:t>很多的经文，</w:t>
      </w:r>
      <w:r>
        <w:rPr>
          <w:lang w:eastAsia="zh-CN"/>
        </w:rPr>
        <w:t>你能够回忆起来吗？</w:t>
      </w:r>
      <w:r>
        <w:rPr>
          <w:rFonts w:hint="eastAsia"/>
          <w:lang w:eastAsia="zh-CN"/>
        </w:rPr>
        <w:t>我邀请</w:t>
      </w:r>
      <w:r>
        <w:rPr>
          <w:lang w:eastAsia="zh-CN"/>
        </w:rPr>
        <w:t>你回想一下，上周我们讲到</w:t>
      </w:r>
      <w:r>
        <w:rPr>
          <w:rFonts w:hint="eastAsia"/>
          <w:lang w:eastAsia="zh-CN"/>
        </w:rPr>
        <w:t>跟女性角色</w:t>
      </w:r>
      <w:r>
        <w:rPr>
          <w:lang w:eastAsia="zh-CN"/>
        </w:rPr>
        <w:t>有关的哪些经文，或者哪些要素，是留在你的记忆中的？【</w:t>
      </w:r>
      <w:r>
        <w:rPr>
          <w:rFonts w:hint="eastAsia"/>
          <w:lang w:eastAsia="zh-CN"/>
        </w:rPr>
        <w:t>需要确保</w:t>
      </w:r>
      <w:r>
        <w:rPr>
          <w:lang w:eastAsia="zh-CN"/>
        </w:rPr>
        <w:t>下面的经文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概念</w:t>
      </w:r>
      <w:r>
        <w:rPr>
          <w:lang w:eastAsia="zh-CN"/>
        </w:rPr>
        <w:t>被谈到了。】</w:t>
      </w:r>
    </w:p>
    <w:p w14:paraId="1A4AC034" w14:textId="39C1D204" w:rsidR="004C4A1E" w:rsidRDefault="004C4A1E" w:rsidP="004C4A1E">
      <w:pPr>
        <w:pStyle w:val="ListParagraph"/>
        <w:numPr>
          <w:ilvl w:val="0"/>
          <w:numId w:val="11"/>
        </w:numPr>
        <w:rPr>
          <w:lang w:eastAsia="zh-CN"/>
        </w:rPr>
      </w:pPr>
      <w:r w:rsidRPr="00C04855">
        <w:rPr>
          <w:rFonts w:hint="eastAsia"/>
          <w:b/>
          <w:lang w:eastAsia="zh-CN"/>
        </w:rPr>
        <w:t>创世记</w:t>
      </w:r>
      <w:r w:rsidRPr="00C04855">
        <w:rPr>
          <w:rFonts w:hint="eastAsia"/>
          <w:b/>
          <w:lang w:eastAsia="zh-CN"/>
        </w:rPr>
        <w:t>1-3</w:t>
      </w:r>
      <w:r w:rsidRPr="00C04855">
        <w:rPr>
          <w:rFonts w:hint="eastAsia"/>
          <w:b/>
          <w:lang w:eastAsia="zh-CN"/>
        </w:rPr>
        <w:t>章</w:t>
      </w:r>
      <w:r w:rsidRPr="00C04855">
        <w:rPr>
          <w:b/>
          <w:lang w:eastAsia="zh-CN"/>
        </w:rPr>
        <w:t>：</w:t>
      </w:r>
      <w:r>
        <w:rPr>
          <w:lang w:eastAsia="zh-CN"/>
        </w:rPr>
        <w:t>男性和女性都平等地按着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形象而受造，他们受造都是为了要荣耀神。女性</w:t>
      </w:r>
      <w:r>
        <w:rPr>
          <w:rFonts w:hint="eastAsia"/>
          <w:lang w:eastAsia="zh-CN"/>
        </w:rPr>
        <w:t>受造</w:t>
      </w:r>
      <w:r>
        <w:rPr>
          <w:lang w:eastAsia="zh-CN"/>
        </w:rPr>
        <w:t>的时候被赋予了独特的角色：成为男人的</w:t>
      </w:r>
      <w:r>
        <w:rPr>
          <w:rFonts w:hint="eastAsia"/>
          <w:lang w:eastAsia="zh-CN"/>
        </w:rPr>
        <w:t>帮助者</w:t>
      </w:r>
      <w:r>
        <w:rPr>
          <w:lang w:eastAsia="zh-CN"/>
        </w:rPr>
        <w:t>。然而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人的堕落，所以妻子的角色和母亲的角色都</w:t>
      </w:r>
      <w:r>
        <w:rPr>
          <w:rFonts w:hint="eastAsia"/>
          <w:lang w:eastAsia="zh-CN"/>
        </w:rPr>
        <w:t>收到了</w:t>
      </w:r>
      <w:r>
        <w:rPr>
          <w:lang w:eastAsia="zh-CN"/>
        </w:rPr>
        <w:t>咒诅，并且变得更加艰难。</w:t>
      </w:r>
      <w:r>
        <w:rPr>
          <w:rFonts w:hint="eastAsia"/>
          <w:lang w:eastAsia="zh-CN"/>
        </w:rPr>
        <w:t>一般来说</w:t>
      </w:r>
      <w:r>
        <w:rPr>
          <w:lang w:eastAsia="zh-CN"/>
        </w:rPr>
        <w:t>，我们认为所有的</w:t>
      </w:r>
      <w:r>
        <w:rPr>
          <w:rFonts w:hint="eastAsia"/>
          <w:lang w:eastAsia="zh-CN"/>
        </w:rPr>
        <w:t>女性</w:t>
      </w:r>
      <w:r>
        <w:rPr>
          <w:lang w:eastAsia="zh-CN"/>
        </w:rPr>
        <w:t>——</w:t>
      </w:r>
      <w:r>
        <w:rPr>
          <w:lang w:eastAsia="zh-CN"/>
        </w:rPr>
        <w:t>无论是已婚还是未婚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都</w:t>
      </w:r>
      <w:r w:rsidR="00C04855">
        <w:rPr>
          <w:rFonts w:hint="eastAsia"/>
          <w:lang w:eastAsia="zh-CN"/>
        </w:rPr>
        <w:t>应当在与</w:t>
      </w:r>
      <w:r w:rsidR="00C04855">
        <w:rPr>
          <w:lang w:eastAsia="zh-CN"/>
        </w:rPr>
        <w:t>男性的关系中存有这样的一个态度：</w:t>
      </w:r>
      <w:r w:rsidR="00C04855">
        <w:rPr>
          <w:rFonts w:hint="eastAsia"/>
          <w:lang w:eastAsia="zh-CN"/>
        </w:rPr>
        <w:t>尽力</w:t>
      </w:r>
      <w:r w:rsidR="00C04855">
        <w:rPr>
          <w:lang w:eastAsia="zh-CN"/>
        </w:rPr>
        <w:t>地</w:t>
      </w:r>
      <w:r w:rsidRPr="004C4A1E">
        <w:rPr>
          <w:rFonts w:hint="eastAsia"/>
          <w:lang w:eastAsia="zh-CN"/>
        </w:rPr>
        <w:t>确认、培育和鼓励神所赐给男性</w:t>
      </w:r>
      <w:r w:rsidR="00C04855">
        <w:rPr>
          <w:rFonts w:hint="eastAsia"/>
          <w:lang w:eastAsia="zh-CN"/>
        </w:rPr>
        <w:t>的</w:t>
      </w:r>
      <w:r w:rsidRPr="004C4A1E">
        <w:rPr>
          <w:rFonts w:hint="eastAsia"/>
          <w:lang w:eastAsia="zh-CN"/>
        </w:rPr>
        <w:t>服事和保护他人的呼召。</w:t>
      </w:r>
    </w:p>
    <w:p w14:paraId="5BA2B9C5" w14:textId="3EA34C73" w:rsidR="00C04855" w:rsidRDefault="00C04855" w:rsidP="004C4A1E">
      <w:pPr>
        <w:pStyle w:val="ListParagraph"/>
        <w:numPr>
          <w:ilvl w:val="0"/>
          <w:numId w:val="11"/>
        </w:numPr>
        <w:rPr>
          <w:lang w:eastAsia="zh-CN"/>
        </w:rPr>
      </w:pPr>
      <w:r w:rsidRPr="00C04855">
        <w:rPr>
          <w:rFonts w:hint="eastAsia"/>
          <w:b/>
          <w:lang w:eastAsia="zh-CN"/>
        </w:rPr>
        <w:t>以弗所书</w:t>
      </w:r>
      <w:r w:rsidRPr="00C04855">
        <w:rPr>
          <w:rFonts w:hint="eastAsia"/>
          <w:b/>
          <w:lang w:eastAsia="zh-CN"/>
        </w:rPr>
        <w:t>5:22-24, 33</w:t>
      </w:r>
      <w:r w:rsidRPr="00C04855">
        <w:rPr>
          <w:rFonts w:hint="eastAsia"/>
          <w:b/>
          <w:lang w:eastAsia="zh-CN"/>
        </w:rPr>
        <w:t>：</w:t>
      </w:r>
      <w:r>
        <w:rPr>
          <w:lang w:eastAsia="zh-CN"/>
        </w:rPr>
        <w:t>妻子要顺服丈夫和敬重丈夫，因为当她们这样做的</w:t>
      </w:r>
      <w:r>
        <w:rPr>
          <w:rFonts w:hint="eastAsia"/>
          <w:lang w:eastAsia="zh-CN"/>
        </w:rPr>
        <w:t>时候就</w:t>
      </w:r>
      <w:r>
        <w:rPr>
          <w:lang w:eastAsia="zh-CN"/>
        </w:rPr>
        <w:t>是在顺服主。</w:t>
      </w:r>
    </w:p>
    <w:p w14:paraId="19B8A063" w14:textId="63CA6FFF" w:rsidR="00C04855" w:rsidRDefault="00C04855" w:rsidP="004C4A1E">
      <w:pPr>
        <w:pStyle w:val="ListParagraph"/>
        <w:numPr>
          <w:ilvl w:val="0"/>
          <w:numId w:val="11"/>
        </w:numPr>
        <w:rPr>
          <w:lang w:eastAsia="zh-CN"/>
        </w:rPr>
      </w:pPr>
      <w:r w:rsidRPr="00C04855">
        <w:rPr>
          <w:rFonts w:hint="eastAsia"/>
          <w:b/>
          <w:lang w:eastAsia="zh-CN"/>
        </w:rPr>
        <w:t>箴言</w:t>
      </w:r>
      <w:r w:rsidRPr="00C04855">
        <w:rPr>
          <w:rFonts w:hint="eastAsia"/>
          <w:b/>
          <w:lang w:eastAsia="zh-CN"/>
        </w:rPr>
        <w:t>31:</w:t>
      </w:r>
      <w:r w:rsidRPr="00C04855">
        <w:rPr>
          <w:b/>
          <w:lang w:eastAsia="zh-CN"/>
        </w:rPr>
        <w:t>10-31</w:t>
      </w:r>
      <w:r>
        <w:rPr>
          <w:rFonts w:hint="eastAsia"/>
          <w:lang w:eastAsia="zh-CN"/>
        </w:rPr>
        <w:t>向</w:t>
      </w:r>
      <w:r>
        <w:rPr>
          <w:lang w:eastAsia="zh-CN"/>
        </w:rPr>
        <w:t>我们展示了一个有智慧</w:t>
      </w:r>
      <w:r>
        <w:rPr>
          <w:rFonts w:hint="eastAsia"/>
          <w:lang w:eastAsia="zh-CN"/>
        </w:rPr>
        <w:t>又有能力的女性</w:t>
      </w:r>
      <w:r>
        <w:rPr>
          <w:lang w:eastAsia="zh-CN"/>
        </w:rPr>
        <w:t>，她用她的技能给她的家庭和她身边的人都带去了祝福。</w:t>
      </w:r>
      <w:r>
        <w:rPr>
          <w:rFonts w:hint="eastAsia"/>
          <w:lang w:eastAsia="zh-CN"/>
        </w:rPr>
        <w:t>不过</w:t>
      </w:r>
      <w:r>
        <w:rPr>
          <w:lang w:eastAsia="zh-CN"/>
        </w:rPr>
        <w:t>大家要记得，这里的女性是一个理想的模板，因为这是诗歌的语言，目的是</w:t>
      </w:r>
      <w:r>
        <w:rPr>
          <w:rFonts w:hint="eastAsia"/>
          <w:lang w:eastAsia="zh-CN"/>
        </w:rPr>
        <w:t>为</w:t>
      </w:r>
      <w:r>
        <w:rPr>
          <w:lang w:eastAsia="zh-CN"/>
        </w:rPr>
        <w:t>女性所拥有的美德而欢呼，但在现实生活中没有如此完美的女性。所以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你读到箴言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章</w:t>
      </w:r>
      <w:r>
        <w:rPr>
          <w:lang w:eastAsia="zh-CN"/>
        </w:rPr>
        <w:t>你觉得离你好遥远，请不要灰心失望，而是要信靠基督在你里面做成的</w:t>
      </w:r>
      <w:r>
        <w:rPr>
          <w:rFonts w:hint="eastAsia"/>
          <w:lang w:eastAsia="zh-CN"/>
        </w:rPr>
        <w:t>成长的工作</w:t>
      </w:r>
      <w:r>
        <w:rPr>
          <w:lang w:eastAsia="zh-CN"/>
        </w:rPr>
        <w:t>。</w:t>
      </w:r>
    </w:p>
    <w:p w14:paraId="68378351" w14:textId="2723C281" w:rsidR="00C04855" w:rsidRDefault="00C04855" w:rsidP="00C04855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b/>
          <w:lang w:eastAsia="zh-CN"/>
        </w:rPr>
        <w:t>加拉太书</w:t>
      </w:r>
      <w:r>
        <w:rPr>
          <w:rFonts w:hint="eastAsia"/>
          <w:b/>
          <w:lang w:eastAsia="zh-CN"/>
        </w:rPr>
        <w:t>3:</w:t>
      </w:r>
      <w:r>
        <w:rPr>
          <w:b/>
          <w:lang w:eastAsia="zh-CN"/>
        </w:rPr>
        <w:t>28</w:t>
      </w:r>
      <w:r>
        <w:rPr>
          <w:rFonts w:hint="eastAsia"/>
          <w:b/>
          <w:lang w:eastAsia="zh-CN"/>
        </w:rPr>
        <w:t>：</w:t>
      </w:r>
      <w:r>
        <w:rPr>
          <w:rFonts w:hint="eastAsia"/>
          <w:lang w:eastAsia="zh-CN"/>
        </w:rPr>
        <w:t>“</w:t>
      </w:r>
      <w:r w:rsidRPr="004574A6">
        <w:rPr>
          <w:rFonts w:hint="eastAsia"/>
          <w:b/>
          <w:u w:val="single"/>
          <w:lang w:eastAsia="zh-CN"/>
        </w:rPr>
        <w:t>并不分犹太人，希腊人，自主的，为奴的，或男或女。因为你们在基督耶稣里都成为一了。</w:t>
      </w:r>
      <w:r>
        <w:rPr>
          <w:rFonts w:hint="eastAsia"/>
          <w:lang w:eastAsia="zh-CN"/>
        </w:rPr>
        <w:t>”男人</w:t>
      </w:r>
      <w:r>
        <w:rPr>
          <w:lang w:eastAsia="zh-CN"/>
        </w:rPr>
        <w:t>和女人都需要</w:t>
      </w:r>
      <w:r>
        <w:rPr>
          <w:rFonts w:hint="eastAsia"/>
          <w:lang w:eastAsia="zh-CN"/>
        </w:rPr>
        <w:t>在</w:t>
      </w:r>
      <w:r>
        <w:rPr>
          <w:lang w:eastAsia="zh-CN"/>
        </w:rPr>
        <w:t>基督里的救赎，他们都</w:t>
      </w:r>
      <w:r>
        <w:rPr>
          <w:rFonts w:hint="eastAsia"/>
          <w:lang w:eastAsia="zh-CN"/>
        </w:rPr>
        <w:t>只能透过</w:t>
      </w:r>
      <w:r>
        <w:rPr>
          <w:lang w:eastAsia="zh-CN"/>
        </w:rPr>
        <w:t>信心得到这样的救赎。男性</w:t>
      </w:r>
      <w:r>
        <w:rPr>
          <w:rFonts w:hint="eastAsia"/>
          <w:lang w:eastAsia="zh-CN"/>
        </w:rPr>
        <w:t>和</w:t>
      </w:r>
      <w:r>
        <w:rPr>
          <w:lang w:eastAsia="zh-CN"/>
        </w:rPr>
        <w:t>女性都首先要认识他们的首要身份是在基督里与基督连合，基督是</w:t>
      </w:r>
      <w:r>
        <w:rPr>
          <w:rFonts w:hint="eastAsia"/>
          <w:lang w:eastAsia="zh-CN"/>
        </w:rPr>
        <w:t>那</w:t>
      </w:r>
      <w:r>
        <w:rPr>
          <w:lang w:eastAsia="zh-CN"/>
        </w:rPr>
        <w:t>唯一完美的人，并且都要活出神的荣耀来。</w:t>
      </w:r>
    </w:p>
    <w:p w14:paraId="21E98CD5" w14:textId="4E76E378" w:rsidR="00C04855" w:rsidRDefault="00C04855" w:rsidP="00C04855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要继续探讨圣经如何描述女性角色。我们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从三个方面来探讨。首先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我们会看彼得前书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，在这段经文中彼得告诉我们即便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女性的丈夫是不信主的，</w:t>
      </w:r>
      <w:r>
        <w:rPr>
          <w:rFonts w:hint="eastAsia"/>
          <w:lang w:eastAsia="zh-CN"/>
        </w:rPr>
        <w:t>她的敬虔</w:t>
      </w:r>
      <w:r>
        <w:rPr>
          <w:lang w:eastAsia="zh-CN"/>
        </w:rPr>
        <w:t>一样能够荣耀神；然后我们会认识圣经中的一些</w:t>
      </w:r>
      <w:r>
        <w:rPr>
          <w:rFonts w:hint="eastAsia"/>
          <w:lang w:eastAsia="zh-CN"/>
        </w:rPr>
        <w:t>单身女性</w:t>
      </w:r>
      <w:r>
        <w:rPr>
          <w:lang w:eastAsia="zh-CN"/>
        </w:rPr>
        <w:t>，因为女性角色不</w:t>
      </w:r>
      <w:r>
        <w:rPr>
          <w:rFonts w:hint="eastAsia"/>
          <w:lang w:eastAsia="zh-CN"/>
        </w:rPr>
        <w:t>是只在</w:t>
      </w:r>
      <w:r>
        <w:rPr>
          <w:lang w:eastAsia="zh-CN"/>
        </w:rPr>
        <w:t>婚后才</w:t>
      </w:r>
      <w:r>
        <w:rPr>
          <w:rFonts w:hint="eastAsia"/>
          <w:lang w:eastAsia="zh-CN"/>
        </w:rPr>
        <w:t>变得重要的；</w:t>
      </w:r>
      <w:r>
        <w:rPr>
          <w:lang w:eastAsia="zh-CN"/>
        </w:rPr>
        <w:t>最后，我们要把所有的</w:t>
      </w:r>
      <w:r>
        <w:rPr>
          <w:rFonts w:hint="eastAsia"/>
          <w:lang w:eastAsia="zh-CN"/>
        </w:rPr>
        <w:t>东西</w:t>
      </w:r>
      <w:r>
        <w:rPr>
          <w:lang w:eastAsia="zh-CN"/>
        </w:rPr>
        <w:t>拼到一起来，总结我们对于女性角色的定义。</w:t>
      </w:r>
    </w:p>
    <w:p w14:paraId="42015054" w14:textId="27229A73" w:rsidR="00C04855" w:rsidRDefault="00C04855" w:rsidP="00C04855">
      <w:pPr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从彼得前书</w:t>
      </w:r>
      <w:r>
        <w:rPr>
          <w:rFonts w:hint="eastAsia"/>
          <w:lang w:eastAsia="zh-CN"/>
        </w:rPr>
        <w:t>3:1-6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。如果</w:t>
      </w:r>
      <w:r>
        <w:rPr>
          <w:rFonts w:hint="eastAsia"/>
          <w:lang w:eastAsia="zh-CN"/>
        </w:rPr>
        <w:t>您</w:t>
      </w:r>
      <w:r>
        <w:rPr>
          <w:lang w:eastAsia="zh-CN"/>
        </w:rPr>
        <w:t>有圣经，请你翻到那一</w:t>
      </w:r>
      <w:r>
        <w:rPr>
          <w:rFonts w:hint="eastAsia"/>
          <w:lang w:eastAsia="zh-CN"/>
        </w:rPr>
        <w:t>段</w:t>
      </w:r>
      <w:r>
        <w:rPr>
          <w:lang w:eastAsia="zh-CN"/>
        </w:rPr>
        <w:t>。</w:t>
      </w:r>
      <w:r>
        <w:rPr>
          <w:rFonts w:hint="eastAsia"/>
          <w:lang w:eastAsia="zh-CN"/>
        </w:rPr>
        <w:t>当我们</w:t>
      </w:r>
      <w:r>
        <w:rPr>
          <w:lang w:eastAsia="zh-CN"/>
        </w:rPr>
        <w:t>讲</w:t>
      </w:r>
      <w:r>
        <w:rPr>
          <w:rFonts w:hint="eastAsia"/>
          <w:lang w:eastAsia="zh-CN"/>
        </w:rPr>
        <w:t>到婚姻中的</w:t>
      </w:r>
      <w:r>
        <w:rPr>
          <w:lang w:eastAsia="zh-CN"/>
        </w:rPr>
        <w:t>女性角色时，</w:t>
      </w:r>
      <w:r>
        <w:rPr>
          <w:rFonts w:hint="eastAsia"/>
          <w:lang w:eastAsia="zh-CN"/>
        </w:rPr>
        <w:t>很多人</w:t>
      </w:r>
      <w:r>
        <w:rPr>
          <w:lang w:eastAsia="zh-CN"/>
        </w:rPr>
        <w:t>常常有一个问题是：如果丈夫不值得敬重，或者丈夫没有好好地带领家庭的话，妻子还要顺服</w:t>
      </w:r>
      <w:r>
        <w:rPr>
          <w:rFonts w:hint="eastAsia"/>
          <w:lang w:eastAsia="zh-CN"/>
        </w:rPr>
        <w:t>他</w:t>
      </w:r>
      <w:r>
        <w:rPr>
          <w:lang w:eastAsia="zh-CN"/>
        </w:rPr>
        <w:t>吗？</w:t>
      </w:r>
      <w:r>
        <w:rPr>
          <w:rFonts w:hint="eastAsia"/>
          <w:lang w:eastAsia="zh-CN"/>
        </w:rPr>
        <w:t>在这种情况下</w:t>
      </w:r>
      <w:r>
        <w:rPr>
          <w:lang w:eastAsia="zh-CN"/>
        </w:rPr>
        <w:t>，该怎么</w:t>
      </w:r>
      <w:r>
        <w:rPr>
          <w:rFonts w:hint="eastAsia"/>
          <w:lang w:eastAsia="zh-CN"/>
        </w:rPr>
        <w:t>“顺服”呢</w:t>
      </w:r>
      <w:r>
        <w:rPr>
          <w:lang w:eastAsia="zh-CN"/>
        </w:rPr>
        <w:t>？</w:t>
      </w:r>
    </w:p>
    <w:p w14:paraId="758BF3D5" w14:textId="6BD06EA4" w:rsidR="00C04855" w:rsidRDefault="00E62CE8" w:rsidP="00C04855">
      <w:pPr>
        <w:rPr>
          <w:lang w:eastAsia="zh-CN"/>
        </w:rPr>
      </w:pPr>
      <w:r>
        <w:rPr>
          <w:rFonts w:hint="eastAsia"/>
          <w:lang w:eastAsia="zh-CN"/>
        </w:rPr>
        <w:t>彼得前书</w:t>
      </w:r>
      <w:r>
        <w:rPr>
          <w:rFonts w:hint="eastAsia"/>
          <w:lang w:eastAsia="zh-CN"/>
        </w:rPr>
        <w:t>3:1-6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14:paraId="1AC9F4F4" w14:textId="3CBDD02D" w:rsidR="00E62CE8" w:rsidRPr="00E62CE8" w:rsidRDefault="00E62CE8" w:rsidP="00E62CE8">
      <w:pPr>
        <w:ind w:left="720"/>
        <w:rPr>
          <w:rFonts w:ascii="黑体" w:eastAsia="黑体" w:hAnsi="黑体"/>
          <w:lang w:eastAsia="zh-CN"/>
        </w:rPr>
      </w:pPr>
      <w:r w:rsidRPr="00E62CE8">
        <w:rPr>
          <w:rFonts w:ascii="黑体" w:eastAsia="黑体" w:hAnsi="黑体" w:hint="eastAsia"/>
          <w:lang w:eastAsia="zh-CN"/>
        </w:rPr>
        <w:t>你们作妻子的，要顺服自己的丈夫。这样，若有不信从道理的丈夫，他们虽然不听道，也可以因妻子的品行被感化过来。这是因为看见你们有贞洁的品行，和敬畏的心。你们不要以外面的辫头发，戴金饰，穿美衣，为妆饰，只要以里面存着长久温柔安静的心为妆饰。这在神面前是极宝贵的。因为古时仰赖神的圣洁妇人，正是以此为妆饰，顺服自己的丈夫。</w:t>
      </w:r>
      <w:r w:rsidRPr="00E62CE8">
        <w:rPr>
          <w:rFonts w:ascii="黑体" w:eastAsia="黑体" w:hAnsi="黑体"/>
          <w:lang w:eastAsia="zh-CN"/>
        </w:rPr>
        <w:t xml:space="preserve"> </w:t>
      </w:r>
      <w:r w:rsidRPr="00E62CE8">
        <w:rPr>
          <w:rFonts w:ascii="黑体" w:eastAsia="黑体" w:hAnsi="黑体" w:hint="eastAsia"/>
          <w:lang w:eastAsia="zh-CN"/>
        </w:rPr>
        <w:t>就如撒拉听从亚伯拉罕，称他为主。你们若行善，不因恐吓而害怕，便是撒拉的女儿了。</w:t>
      </w:r>
    </w:p>
    <w:p w14:paraId="363179E6" w14:textId="2C89A4FB" w:rsidR="00E62CE8" w:rsidRDefault="00E62CE8" w:rsidP="00E62CE8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根据这段经文，尤其是第一节和第二节，</w:t>
      </w:r>
      <w:r>
        <w:rPr>
          <w:rFonts w:hint="eastAsia"/>
          <w:lang w:eastAsia="zh-CN"/>
        </w:rPr>
        <w:t>前面的问题——</w:t>
      </w:r>
      <w:r>
        <w:rPr>
          <w:lang w:eastAsia="zh-CN"/>
        </w:rPr>
        <w:t>如果丈夫不是一个好的带领者，或者</w:t>
      </w:r>
      <w:r>
        <w:rPr>
          <w:lang w:eastAsia="zh-CN"/>
        </w:rPr>
        <w:lastRenderedPageBreak/>
        <w:t>不值得尊重</w:t>
      </w:r>
      <w:r>
        <w:rPr>
          <w:lang w:eastAsia="zh-CN"/>
        </w:rPr>
        <w:t>——</w:t>
      </w:r>
      <w:r>
        <w:rPr>
          <w:lang w:eastAsia="zh-CN"/>
        </w:rPr>
        <w:t>该怎么回答呢？回答</w:t>
      </w:r>
      <w:r>
        <w:rPr>
          <w:rFonts w:hint="eastAsia"/>
          <w:lang w:eastAsia="zh-CN"/>
        </w:rPr>
        <w:t>是</w:t>
      </w:r>
      <w:r>
        <w:rPr>
          <w:lang w:eastAsia="zh-CN"/>
        </w:rPr>
        <w:t>：</w:t>
      </w:r>
      <w:r>
        <w:rPr>
          <w:rFonts w:hint="eastAsia"/>
          <w:lang w:eastAsia="zh-CN"/>
        </w:rPr>
        <w:t>一般情况下</w:t>
      </w:r>
      <w:r>
        <w:rPr>
          <w:lang w:eastAsia="zh-CN"/>
        </w:rPr>
        <w:t>，</w:t>
      </w:r>
      <w:r>
        <w:rPr>
          <w:rFonts w:hint="eastAsia"/>
          <w:lang w:eastAsia="zh-CN"/>
        </w:rPr>
        <w:t>还是要顺服</w:t>
      </w:r>
      <w:r>
        <w:rPr>
          <w:lang w:eastAsia="zh-CN"/>
        </w:rPr>
        <w:t>。彼得说，</w:t>
      </w:r>
      <w:r>
        <w:rPr>
          <w:rFonts w:hint="eastAsia"/>
          <w:lang w:eastAsia="zh-CN"/>
        </w:rPr>
        <w:t>“</w:t>
      </w:r>
      <w:r w:rsidRPr="004574A6">
        <w:rPr>
          <w:rFonts w:hint="eastAsia"/>
          <w:b/>
          <w:u w:val="single"/>
          <w:lang w:eastAsia="zh-CN"/>
        </w:rPr>
        <w:t>如果</w:t>
      </w:r>
      <w:r w:rsidRPr="004574A6">
        <w:rPr>
          <w:b/>
          <w:u w:val="single"/>
          <w:lang w:eastAsia="zh-CN"/>
        </w:rPr>
        <w:t>有不信从道理的丈夫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还是要顺服。</w:t>
      </w:r>
      <w:r>
        <w:rPr>
          <w:rFonts w:hint="eastAsia"/>
          <w:lang w:eastAsia="zh-CN"/>
        </w:rPr>
        <w:t>彼得在这里</w:t>
      </w:r>
      <w:r>
        <w:rPr>
          <w:lang w:eastAsia="zh-CN"/>
        </w:rPr>
        <w:t>说的是一个怎样的丈夫呢？有可能</w:t>
      </w:r>
      <w:r>
        <w:rPr>
          <w:rFonts w:hint="eastAsia"/>
          <w:lang w:eastAsia="zh-CN"/>
        </w:rPr>
        <w:t>他</w:t>
      </w:r>
      <w:r>
        <w:rPr>
          <w:lang w:eastAsia="zh-CN"/>
        </w:rPr>
        <w:t>是在说一个不信主的丈夫，也可能他是在说一个非常糟糕的基督徒丈夫</w:t>
      </w:r>
      <w:r>
        <w:rPr>
          <w:rFonts w:hint="eastAsia"/>
          <w:lang w:eastAsia="zh-CN"/>
        </w:rPr>
        <w:t>，无论是</w:t>
      </w:r>
      <w:r>
        <w:rPr>
          <w:lang w:eastAsia="zh-CN"/>
        </w:rPr>
        <w:t>哪一种，</w:t>
      </w:r>
      <w:r>
        <w:rPr>
          <w:rFonts w:hint="eastAsia"/>
          <w:lang w:eastAsia="zh-CN"/>
        </w:rPr>
        <w:t>对妻子来</w:t>
      </w:r>
      <w:r>
        <w:rPr>
          <w:lang w:eastAsia="zh-CN"/>
        </w:rPr>
        <w:t>说都是很大的挑战，这个家庭在非常艰难的</w:t>
      </w:r>
      <w:r>
        <w:rPr>
          <w:rFonts w:hint="eastAsia"/>
          <w:lang w:eastAsia="zh-CN"/>
        </w:rPr>
        <w:t>处境当中</w:t>
      </w:r>
      <w:r>
        <w:rPr>
          <w:lang w:eastAsia="zh-CN"/>
        </w:rPr>
        <w:t>。</w:t>
      </w:r>
      <w:r>
        <w:rPr>
          <w:rFonts w:hint="eastAsia"/>
          <w:lang w:eastAsia="zh-CN"/>
        </w:rPr>
        <w:t>丈夫在</w:t>
      </w:r>
      <w:r>
        <w:rPr>
          <w:lang w:eastAsia="zh-CN"/>
        </w:rPr>
        <w:t>领袖的</w:t>
      </w:r>
      <w:r>
        <w:rPr>
          <w:rFonts w:hint="eastAsia"/>
          <w:lang w:eastAsia="zh-CN"/>
        </w:rPr>
        <w:t>位份上失败了</w:t>
      </w:r>
      <w:r>
        <w:rPr>
          <w:lang w:eastAsia="zh-CN"/>
        </w:rPr>
        <w:t>，而妻子却要尽心尽意地信靠神</w:t>
      </w:r>
      <w:r>
        <w:rPr>
          <w:rFonts w:hint="eastAsia"/>
          <w:lang w:eastAsia="zh-CN"/>
        </w:rPr>
        <w:t>、</w:t>
      </w:r>
      <w:r>
        <w:rPr>
          <w:lang w:eastAsia="zh-CN"/>
        </w:rPr>
        <w:t>借着她</w:t>
      </w:r>
      <w:r>
        <w:rPr>
          <w:rFonts w:hint="eastAsia"/>
          <w:lang w:eastAsia="zh-CN"/>
        </w:rPr>
        <w:t>在基督里“</w:t>
      </w:r>
      <w:r w:rsidRPr="004574A6">
        <w:rPr>
          <w:rFonts w:hint="eastAsia"/>
          <w:b/>
          <w:u w:val="single"/>
          <w:lang w:eastAsia="zh-CN"/>
        </w:rPr>
        <w:t>贞洁的品行</w:t>
      </w:r>
      <w:r>
        <w:rPr>
          <w:rFonts w:hint="eastAsia"/>
          <w:lang w:eastAsia="zh-CN"/>
        </w:rPr>
        <w:t>”和“</w:t>
      </w:r>
      <w:r w:rsidRPr="004574A6">
        <w:rPr>
          <w:rFonts w:hint="eastAsia"/>
          <w:b/>
          <w:u w:val="single"/>
          <w:lang w:eastAsia="zh-CN"/>
        </w:rPr>
        <w:t>敬畏</w:t>
      </w:r>
      <w:r w:rsidRPr="004574A6">
        <w:rPr>
          <w:b/>
          <w:u w:val="single"/>
          <w:lang w:eastAsia="zh-CN"/>
        </w:rPr>
        <w:t>的心</w:t>
      </w:r>
      <w:r>
        <w:rPr>
          <w:rFonts w:hint="eastAsia"/>
          <w:lang w:eastAsia="zh-CN"/>
        </w:rPr>
        <w:t>”</w:t>
      </w:r>
      <w:r>
        <w:rPr>
          <w:lang w:eastAsia="zh-CN"/>
        </w:rPr>
        <w:t>来赢回他对基督的信心和顺服</w:t>
      </w:r>
      <w:r>
        <w:rPr>
          <w:rFonts w:hint="eastAsia"/>
          <w:lang w:eastAsia="zh-CN"/>
        </w:rPr>
        <w:t>。请看</w:t>
      </w:r>
      <w:r>
        <w:rPr>
          <w:rFonts w:hint="eastAsia"/>
          <w:lang w:eastAsia="zh-CN"/>
        </w:rPr>
        <w:t>5</w:t>
      </w:r>
      <w:r>
        <w:rPr>
          <w:lang w:eastAsia="zh-CN"/>
        </w:rPr>
        <w:t>-6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，在这里彼得指出说这种顺服</w:t>
      </w:r>
      <w:r>
        <w:rPr>
          <w:rFonts w:hint="eastAsia"/>
          <w:lang w:eastAsia="zh-CN"/>
        </w:rPr>
        <w:t>是</w:t>
      </w:r>
      <w:r>
        <w:rPr>
          <w:lang w:eastAsia="zh-CN"/>
        </w:rPr>
        <w:t>整本圣经的模式，</w:t>
      </w:r>
      <w:r>
        <w:rPr>
          <w:rFonts w:hint="eastAsia"/>
          <w:lang w:eastAsia="zh-CN"/>
        </w:rPr>
        <w:t>可以一直追溯到</w:t>
      </w:r>
      <w:r>
        <w:rPr>
          <w:lang w:eastAsia="zh-CN"/>
        </w:rPr>
        <w:t>信心的</w:t>
      </w:r>
      <w:r>
        <w:rPr>
          <w:rFonts w:hint="eastAsia"/>
          <w:lang w:eastAsia="zh-CN"/>
        </w:rPr>
        <w:t>先祖</w:t>
      </w:r>
      <w:r w:rsidR="000C5857">
        <w:rPr>
          <w:rFonts w:hint="eastAsia"/>
          <w:lang w:eastAsia="zh-CN"/>
        </w:rPr>
        <w:t>撒拉。是的</w:t>
      </w:r>
      <w:r w:rsidR="000C5857">
        <w:rPr>
          <w:lang w:eastAsia="zh-CN"/>
        </w:rPr>
        <w:t>，亚伯拉罕做了很多愚蠢的事情，但是撒拉却仍然尊重他和尽自己帮助者的本分。神</w:t>
      </w:r>
      <w:r w:rsidR="000C5857">
        <w:rPr>
          <w:rFonts w:hint="eastAsia"/>
          <w:lang w:eastAsia="zh-CN"/>
        </w:rPr>
        <w:t>知道</w:t>
      </w:r>
      <w:r w:rsidR="000C5857">
        <w:rPr>
          <w:lang w:eastAsia="zh-CN"/>
        </w:rPr>
        <w:t>嫁给不完美的人是不安全的，神也知道不信的配偶</w:t>
      </w:r>
      <w:r w:rsidR="000C5857">
        <w:rPr>
          <w:rFonts w:hint="eastAsia"/>
          <w:lang w:eastAsia="zh-CN"/>
        </w:rPr>
        <w:t>可能带来的威胁，</w:t>
      </w:r>
      <w:r w:rsidR="000C5857">
        <w:rPr>
          <w:lang w:eastAsia="zh-CN"/>
        </w:rPr>
        <w:t>但是神依旧呼召每一位女性</w:t>
      </w:r>
      <w:r w:rsidR="000C5857">
        <w:rPr>
          <w:rFonts w:hint="eastAsia"/>
          <w:lang w:eastAsia="zh-CN"/>
        </w:rPr>
        <w:t>把她的</w:t>
      </w:r>
      <w:r w:rsidR="000C5857">
        <w:rPr>
          <w:lang w:eastAsia="zh-CN"/>
        </w:rPr>
        <w:t>信心放在神的身上</w:t>
      </w:r>
      <w:r w:rsidR="000C5857">
        <w:rPr>
          <w:lang w:eastAsia="zh-CN"/>
        </w:rPr>
        <w:t>——</w:t>
      </w:r>
      <w:r w:rsidR="000C5857">
        <w:rPr>
          <w:lang w:eastAsia="zh-CN"/>
        </w:rPr>
        <w:t>而不是放在自己配偶的表现</w:t>
      </w:r>
      <w:r w:rsidR="000C5857">
        <w:rPr>
          <w:rFonts w:hint="eastAsia"/>
          <w:lang w:eastAsia="zh-CN"/>
        </w:rPr>
        <w:t>之上。</w:t>
      </w:r>
      <w:r w:rsidR="000C5857">
        <w:rPr>
          <w:lang w:eastAsia="zh-CN"/>
        </w:rPr>
        <w:t>神</w:t>
      </w:r>
      <w:r w:rsidR="000C5857">
        <w:rPr>
          <w:rFonts w:hint="eastAsia"/>
          <w:lang w:eastAsia="zh-CN"/>
        </w:rPr>
        <w:t>才</w:t>
      </w:r>
      <w:r w:rsidR="000C5857">
        <w:rPr>
          <w:lang w:eastAsia="zh-CN"/>
        </w:rPr>
        <w:t>是真正值得我们敬畏的。</w:t>
      </w:r>
    </w:p>
    <w:p w14:paraId="765E7836" w14:textId="28ECBFAB" w:rsidR="004C4A1E" w:rsidRDefault="00962B03" w:rsidP="00962B03">
      <w:pPr>
        <w:rPr>
          <w:lang w:eastAsia="zh-CN"/>
        </w:rPr>
      </w:pPr>
      <w:r>
        <w:rPr>
          <w:rFonts w:hint="eastAsia"/>
          <w:lang w:eastAsia="zh-CN"/>
        </w:rPr>
        <w:t>现在，女士</w:t>
      </w:r>
      <w:r>
        <w:rPr>
          <w:lang w:eastAsia="zh-CN"/>
        </w:rPr>
        <w:t>们，请你们休息一下，我要对男士们说几句话。你们听见我前面所说的了吗？如果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已经结婚了，或者期待将来有一天会进入婚姻，你有没有听到神怎样呼召你的妻子？神</w:t>
      </w:r>
      <w:r>
        <w:rPr>
          <w:rFonts w:hint="eastAsia"/>
          <w:lang w:eastAsia="zh-CN"/>
        </w:rPr>
        <w:t>告诉她</w:t>
      </w:r>
      <w:r>
        <w:rPr>
          <w:lang w:eastAsia="zh-CN"/>
        </w:rPr>
        <w:t>说她要跟随你、</w:t>
      </w:r>
      <w:r>
        <w:rPr>
          <w:rFonts w:hint="eastAsia"/>
          <w:lang w:eastAsia="zh-CN"/>
        </w:rPr>
        <w:t>敬重你和</w:t>
      </w:r>
      <w:r>
        <w:rPr>
          <w:lang w:eastAsia="zh-CN"/>
        </w:rPr>
        <w:t>顺服你</w:t>
      </w:r>
      <w:r>
        <w:rPr>
          <w:lang w:eastAsia="zh-CN"/>
        </w:rPr>
        <w:t>……</w:t>
      </w:r>
      <w:r>
        <w:rPr>
          <w:lang w:eastAsia="zh-CN"/>
        </w:rPr>
        <w:t>即便</w:t>
      </w:r>
      <w:r>
        <w:rPr>
          <w:rFonts w:hint="eastAsia"/>
          <w:lang w:eastAsia="zh-CN"/>
        </w:rPr>
        <w:t>你</w:t>
      </w:r>
      <w:r>
        <w:rPr>
          <w:lang w:eastAsia="zh-CN"/>
        </w:rPr>
        <w:t>在带领者的</w:t>
      </w:r>
      <w:r>
        <w:rPr>
          <w:rFonts w:hint="eastAsia"/>
          <w:lang w:eastAsia="zh-CN"/>
        </w:rPr>
        <w:t>岗位上是</w:t>
      </w:r>
      <w:r>
        <w:rPr>
          <w:lang w:eastAsia="zh-CN"/>
        </w:rPr>
        <w:t>不成熟的。你</w:t>
      </w:r>
      <w:r>
        <w:rPr>
          <w:rFonts w:hint="eastAsia"/>
          <w:lang w:eastAsia="zh-CN"/>
        </w:rPr>
        <w:t>妻子</w:t>
      </w:r>
      <w:r>
        <w:rPr>
          <w:lang w:eastAsia="zh-CN"/>
        </w:rPr>
        <w:t>（或者未来的妻子）对你的顺服是因为她信靠神。如果</w:t>
      </w:r>
      <w:r>
        <w:rPr>
          <w:rFonts w:hint="eastAsia"/>
          <w:lang w:eastAsia="zh-CN"/>
        </w:rPr>
        <w:t>这</w:t>
      </w:r>
      <w:r>
        <w:rPr>
          <w:lang w:eastAsia="zh-CN"/>
        </w:rPr>
        <w:t>没有</w:t>
      </w:r>
      <w:r>
        <w:rPr>
          <w:rFonts w:hint="eastAsia"/>
          <w:lang w:eastAsia="zh-CN"/>
        </w:rPr>
        <w:t>激发你</w:t>
      </w:r>
      <w:r>
        <w:rPr>
          <w:lang w:eastAsia="zh-CN"/>
        </w:rPr>
        <w:t>去爱</w:t>
      </w:r>
      <w:r>
        <w:rPr>
          <w:rFonts w:hint="eastAsia"/>
          <w:lang w:eastAsia="zh-CN"/>
        </w:rPr>
        <w:t>她</w:t>
      </w:r>
      <w:r>
        <w:rPr>
          <w:lang w:eastAsia="zh-CN"/>
        </w:rPr>
        <w:t>和</w:t>
      </w:r>
      <w:r>
        <w:rPr>
          <w:rFonts w:hint="eastAsia"/>
          <w:lang w:eastAsia="zh-CN"/>
        </w:rPr>
        <w:t>用温柔的态度</w:t>
      </w:r>
      <w:r>
        <w:rPr>
          <w:lang w:eastAsia="zh-CN"/>
        </w:rPr>
        <w:t>带领她，你需要省察自己的内心。</w:t>
      </w:r>
      <w:r>
        <w:rPr>
          <w:rFonts w:hint="eastAsia"/>
          <w:lang w:eastAsia="zh-CN"/>
        </w:rPr>
        <w:t>在得知</w:t>
      </w:r>
      <w:r>
        <w:rPr>
          <w:lang w:eastAsia="zh-CN"/>
        </w:rPr>
        <w:t>我们</w:t>
      </w:r>
      <w:r w:rsidR="0067318B">
        <w:rPr>
          <w:rFonts w:hint="eastAsia"/>
          <w:lang w:eastAsia="zh-CN"/>
        </w:rPr>
        <w:t>负</w:t>
      </w:r>
      <w:r>
        <w:rPr>
          <w:rFonts w:hint="eastAsia"/>
          <w:lang w:eastAsia="zh-CN"/>
        </w:rPr>
        <w:t>有</w:t>
      </w:r>
      <w:r>
        <w:rPr>
          <w:lang w:eastAsia="zh-CN"/>
        </w:rPr>
        <w:t>那么重大的管家</w:t>
      </w:r>
      <w:r>
        <w:rPr>
          <w:rFonts w:hint="eastAsia"/>
          <w:lang w:eastAsia="zh-CN"/>
        </w:rPr>
        <w:t>职责之后</w:t>
      </w:r>
      <w:r>
        <w:rPr>
          <w:lang w:eastAsia="zh-CN"/>
        </w:rPr>
        <w:t>，我们应当在神面前</w:t>
      </w:r>
      <w:r>
        <w:rPr>
          <w:rFonts w:hint="eastAsia"/>
          <w:lang w:eastAsia="zh-CN"/>
        </w:rPr>
        <w:t>颤抖和</w:t>
      </w:r>
      <w:r>
        <w:rPr>
          <w:lang w:eastAsia="zh-CN"/>
        </w:rPr>
        <w:t>敬畏。</w:t>
      </w:r>
    </w:p>
    <w:p w14:paraId="7E9B17EB" w14:textId="4C2CE3EC" w:rsidR="00962B03" w:rsidRDefault="00962B03" w:rsidP="00962B03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，女士们，</w:t>
      </w:r>
      <w:r>
        <w:rPr>
          <w:rFonts w:hint="eastAsia"/>
          <w:lang w:eastAsia="zh-CN"/>
        </w:rPr>
        <w:t>我</w:t>
      </w:r>
      <w:r>
        <w:rPr>
          <w:lang w:eastAsia="zh-CN"/>
        </w:rPr>
        <w:t>要对你们说话。这段经文</w:t>
      </w:r>
      <w:r>
        <w:rPr>
          <w:rFonts w:hint="eastAsia"/>
          <w:lang w:eastAsia="zh-CN"/>
        </w:rPr>
        <w:t>讲到</w:t>
      </w:r>
      <w:r>
        <w:rPr>
          <w:lang w:eastAsia="zh-CN"/>
        </w:rPr>
        <w:t>说</w:t>
      </w:r>
      <w:r>
        <w:rPr>
          <w:rFonts w:hint="eastAsia"/>
          <w:lang w:eastAsia="zh-CN"/>
        </w:rPr>
        <w:t>丈夫“</w:t>
      </w:r>
      <w:r w:rsidRPr="004574A6">
        <w:rPr>
          <w:rFonts w:hint="eastAsia"/>
          <w:b/>
          <w:u w:val="single"/>
          <w:lang w:eastAsia="zh-CN"/>
        </w:rPr>
        <w:t>虽然</w:t>
      </w:r>
      <w:r w:rsidRPr="004574A6">
        <w:rPr>
          <w:b/>
          <w:u w:val="single"/>
          <w:lang w:eastAsia="zh-CN"/>
        </w:rPr>
        <w:t>不</w:t>
      </w:r>
      <w:r w:rsidRPr="004574A6">
        <w:rPr>
          <w:rFonts w:hint="eastAsia"/>
          <w:b/>
          <w:u w:val="single"/>
          <w:lang w:eastAsia="zh-CN"/>
        </w:rPr>
        <w:t>听道</w:t>
      </w:r>
      <w:r>
        <w:rPr>
          <w:rFonts w:hint="eastAsia"/>
          <w:lang w:eastAsia="zh-CN"/>
        </w:rPr>
        <w:t>”就可以</w:t>
      </w:r>
      <w:r>
        <w:rPr>
          <w:lang w:eastAsia="zh-CN"/>
        </w:rPr>
        <w:t>被感化过来，这</w:t>
      </w:r>
      <w:r w:rsidRPr="00962B03">
        <w:rPr>
          <w:b/>
          <w:lang w:eastAsia="zh-CN"/>
        </w:rPr>
        <w:t>不</w:t>
      </w:r>
      <w:r w:rsidRPr="00962B03">
        <w:rPr>
          <w:rFonts w:hint="eastAsia"/>
          <w:b/>
          <w:lang w:eastAsia="zh-CN"/>
        </w:rPr>
        <w:t>等于说</w:t>
      </w:r>
      <w:r>
        <w:rPr>
          <w:rFonts w:hint="eastAsia"/>
          <w:lang w:eastAsia="zh-CN"/>
        </w:rPr>
        <w:t>妻子</w:t>
      </w:r>
      <w:r>
        <w:rPr>
          <w:lang w:eastAsia="zh-CN"/>
        </w:rPr>
        <w:t>什么都不用讲或者不能</w:t>
      </w:r>
      <w:r>
        <w:rPr>
          <w:rFonts w:hint="eastAsia"/>
          <w:lang w:eastAsia="zh-CN"/>
        </w:rPr>
        <w:t>讲</w:t>
      </w:r>
      <w:r>
        <w:rPr>
          <w:lang w:eastAsia="zh-CN"/>
        </w:rPr>
        <w:t>，</w:t>
      </w:r>
      <w:r w:rsidRPr="00962B03">
        <w:rPr>
          <w:rFonts w:hint="eastAsia"/>
          <w:b/>
          <w:lang w:eastAsia="zh-CN"/>
        </w:rPr>
        <w:t>也不是说</w:t>
      </w:r>
      <w:r>
        <w:rPr>
          <w:lang w:eastAsia="zh-CN"/>
        </w:rPr>
        <w:t>妻子从来都不用和丈夫分享信仰或者挑战丈夫思考信仰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而是说这位丈夫</w:t>
      </w:r>
      <w:r>
        <w:rPr>
          <w:rFonts w:hint="eastAsia"/>
          <w:lang w:eastAsia="zh-CN"/>
        </w:rPr>
        <w:t>“</w:t>
      </w:r>
      <w:r w:rsidRPr="004574A6">
        <w:rPr>
          <w:rFonts w:hint="eastAsia"/>
          <w:b/>
          <w:u w:val="single"/>
          <w:lang w:eastAsia="zh-CN"/>
        </w:rPr>
        <w:t>不信从</w:t>
      </w:r>
      <w:r>
        <w:rPr>
          <w:rFonts w:hint="eastAsia"/>
          <w:lang w:eastAsia="zh-CN"/>
        </w:rPr>
        <w:t>”道理</w:t>
      </w:r>
      <w:r>
        <w:rPr>
          <w:lang w:eastAsia="zh-CN"/>
        </w:rPr>
        <w:t>，就是说他知道福音，但是不</w:t>
      </w:r>
      <w:r>
        <w:rPr>
          <w:rFonts w:hint="eastAsia"/>
          <w:lang w:eastAsia="zh-CN"/>
        </w:rPr>
        <w:t>顺服</w:t>
      </w:r>
      <w:r>
        <w:rPr>
          <w:lang w:eastAsia="zh-CN"/>
        </w:rPr>
        <w:t>福音，他</w:t>
      </w:r>
      <w:r>
        <w:rPr>
          <w:rFonts w:hint="eastAsia"/>
          <w:lang w:eastAsia="zh-CN"/>
        </w:rPr>
        <w:t>已经听过了</w:t>
      </w:r>
      <w:r>
        <w:rPr>
          <w:lang w:eastAsia="zh-CN"/>
        </w:rPr>
        <w:t>道却不想回应，在这种情况下，妻子</w:t>
      </w:r>
      <w:r>
        <w:rPr>
          <w:rFonts w:hint="eastAsia"/>
          <w:lang w:eastAsia="zh-CN"/>
        </w:rPr>
        <w:t>不用</w:t>
      </w:r>
      <w:r>
        <w:rPr>
          <w:lang w:eastAsia="zh-CN"/>
        </w:rPr>
        <w:t>每天晚餐都讲神是谁、</w:t>
      </w:r>
      <w:r>
        <w:rPr>
          <w:rFonts w:hint="eastAsia"/>
          <w:lang w:eastAsia="zh-CN"/>
        </w:rPr>
        <w:t>人</w:t>
      </w:r>
      <w:r>
        <w:rPr>
          <w:lang w:eastAsia="zh-CN"/>
        </w:rPr>
        <w:t>出了什么问题、罪的后果是什么、基督为我们做了什么和丈夫需要做出怎样的回应，如果</w:t>
      </w:r>
      <w:r>
        <w:rPr>
          <w:rFonts w:hint="eastAsia"/>
          <w:lang w:eastAsia="zh-CN"/>
        </w:rPr>
        <w:t>妻子</w:t>
      </w:r>
      <w:r>
        <w:rPr>
          <w:lang w:eastAsia="zh-CN"/>
        </w:rPr>
        <w:t>真的这样</w:t>
      </w:r>
      <w:r>
        <w:rPr>
          <w:rFonts w:hint="eastAsia"/>
          <w:lang w:eastAsia="zh-CN"/>
        </w:rPr>
        <w:t>做</w:t>
      </w:r>
      <w:r>
        <w:rPr>
          <w:lang w:eastAsia="zh-CN"/>
        </w:rPr>
        <w:t>反而会让丈夫</w:t>
      </w:r>
      <w:r>
        <w:rPr>
          <w:rFonts w:hint="eastAsia"/>
          <w:lang w:eastAsia="zh-CN"/>
        </w:rPr>
        <w:t>反感</w:t>
      </w:r>
      <w:r>
        <w:rPr>
          <w:lang w:eastAsia="zh-CN"/>
        </w:rPr>
        <w:t>。</w:t>
      </w:r>
      <w:r>
        <w:rPr>
          <w:rFonts w:hint="eastAsia"/>
          <w:lang w:eastAsia="zh-CN"/>
        </w:rPr>
        <w:t>所以这段经文</w:t>
      </w:r>
      <w:r>
        <w:rPr>
          <w:lang w:eastAsia="zh-CN"/>
        </w:rPr>
        <w:t>是说作为妻子，对丈夫的属灵影响力</w:t>
      </w:r>
      <w:r w:rsidRPr="00962B03">
        <w:rPr>
          <w:b/>
          <w:lang w:eastAsia="zh-CN"/>
        </w:rPr>
        <w:t>主要不是</w:t>
      </w:r>
      <w:r>
        <w:rPr>
          <w:lang w:eastAsia="zh-CN"/>
        </w:rPr>
        <w:t>透过言语，</w:t>
      </w:r>
      <w:r w:rsidRPr="00962B03">
        <w:rPr>
          <w:b/>
          <w:lang w:eastAsia="zh-CN"/>
        </w:rPr>
        <w:t>而是透过</w:t>
      </w:r>
      <w:r>
        <w:rPr>
          <w:lang w:eastAsia="zh-CN"/>
        </w:rPr>
        <w:t>行为。透过</w:t>
      </w:r>
      <w:r>
        <w:rPr>
          <w:rFonts w:hint="eastAsia"/>
          <w:lang w:eastAsia="zh-CN"/>
        </w:rPr>
        <w:t>爱</w:t>
      </w:r>
      <w:r>
        <w:rPr>
          <w:lang w:eastAsia="zh-CN"/>
        </w:rPr>
        <w:t>、尊重和服事</w:t>
      </w:r>
      <w:r>
        <w:rPr>
          <w:rFonts w:hint="eastAsia"/>
          <w:lang w:eastAsia="zh-CN"/>
        </w:rPr>
        <w:t>，</w:t>
      </w:r>
      <w:r>
        <w:rPr>
          <w:lang w:eastAsia="zh-CN"/>
        </w:rPr>
        <w:t>以及坚持不懈地祷告。</w:t>
      </w:r>
    </w:p>
    <w:p w14:paraId="7130B996" w14:textId="75F39771" w:rsidR="00962B03" w:rsidRDefault="00962B03" w:rsidP="00962B03">
      <w:pPr>
        <w:rPr>
          <w:lang w:eastAsia="zh-CN"/>
        </w:rPr>
      </w:pPr>
      <w:r>
        <w:rPr>
          <w:rFonts w:hint="eastAsia"/>
          <w:lang w:eastAsia="zh-CN"/>
        </w:rPr>
        <w:t>这意味</w:t>
      </w:r>
      <w:r>
        <w:rPr>
          <w:lang w:eastAsia="zh-CN"/>
        </w:rPr>
        <w:t>着什么呢？我想这意味着说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总是责备他、抱怨他，或者在众人面前</w:t>
      </w:r>
      <w:r>
        <w:rPr>
          <w:rFonts w:hint="eastAsia"/>
          <w:lang w:eastAsia="zh-CN"/>
        </w:rPr>
        <w:t>批评他</w:t>
      </w:r>
      <w:r>
        <w:rPr>
          <w:lang w:eastAsia="zh-CN"/>
        </w:rPr>
        <w:t>都不是帮助他</w:t>
      </w:r>
      <w:r>
        <w:rPr>
          <w:rFonts w:hint="eastAsia"/>
          <w:lang w:eastAsia="zh-CN"/>
        </w:rPr>
        <w:t>信主</w:t>
      </w:r>
      <w:r>
        <w:rPr>
          <w:lang w:eastAsia="zh-CN"/>
        </w:rPr>
        <w:t>的正确</w:t>
      </w:r>
      <w:r>
        <w:rPr>
          <w:rFonts w:hint="eastAsia"/>
          <w:lang w:eastAsia="zh-CN"/>
        </w:rPr>
        <w:t>方法</w:t>
      </w:r>
      <w:r>
        <w:rPr>
          <w:lang w:eastAsia="zh-CN"/>
        </w:rPr>
        <w:t>。这段经文</w:t>
      </w:r>
      <w:r>
        <w:rPr>
          <w:rFonts w:hint="eastAsia"/>
          <w:lang w:eastAsia="zh-CN"/>
        </w:rPr>
        <w:t>强调的是</w:t>
      </w:r>
      <w:r>
        <w:rPr>
          <w:lang w:eastAsia="zh-CN"/>
        </w:rPr>
        <w:t>你的心态，你的心态是不是谦卑的、有</w:t>
      </w:r>
      <w:r>
        <w:rPr>
          <w:rFonts w:hint="eastAsia"/>
          <w:lang w:eastAsia="zh-CN"/>
        </w:rPr>
        <w:t>着</w:t>
      </w:r>
      <w:r>
        <w:rPr>
          <w:lang w:eastAsia="zh-CN"/>
        </w:rPr>
        <w:t>信靠神、相信神掌管</w:t>
      </w:r>
      <w:r>
        <w:rPr>
          <w:lang w:eastAsia="zh-CN"/>
        </w:rPr>
        <w:t>——</w:t>
      </w:r>
      <w:r>
        <w:rPr>
          <w:lang w:eastAsia="zh-CN"/>
        </w:rPr>
        <w:t>即便</w:t>
      </w:r>
      <w:r>
        <w:rPr>
          <w:rFonts w:hint="eastAsia"/>
          <w:lang w:eastAsia="zh-CN"/>
        </w:rPr>
        <w:t>在非常糟糕</w:t>
      </w:r>
      <w:r>
        <w:rPr>
          <w:lang w:eastAsia="zh-CN"/>
        </w:rPr>
        <w:t>的情况下也掌管的</w:t>
      </w:r>
      <w:r>
        <w:rPr>
          <w:rFonts w:hint="eastAsia"/>
          <w:lang w:eastAsia="zh-CN"/>
        </w:rPr>
        <w:t>信心</w:t>
      </w:r>
      <w:r>
        <w:rPr>
          <w:lang w:eastAsia="zh-CN"/>
        </w:rPr>
        <w:t>。</w:t>
      </w:r>
    </w:p>
    <w:p w14:paraId="1D05CE9A" w14:textId="2C811BC5" w:rsidR="00962B03" w:rsidRDefault="00962B03" w:rsidP="00962B03">
      <w:pPr>
        <w:rPr>
          <w:lang w:eastAsia="zh-CN"/>
        </w:rPr>
      </w:pPr>
      <w:r>
        <w:rPr>
          <w:rFonts w:hint="eastAsia"/>
          <w:lang w:eastAsia="zh-CN"/>
        </w:rPr>
        <w:t>然而</w:t>
      </w:r>
      <w:r>
        <w:rPr>
          <w:lang w:eastAsia="zh-CN"/>
        </w:rPr>
        <w:t>，我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也想指出，的确在一些情况下，丈夫</w:t>
      </w:r>
      <w:r w:rsidR="00CC7EA5">
        <w:rPr>
          <w:rFonts w:hint="eastAsia"/>
          <w:lang w:eastAsia="zh-CN"/>
        </w:rPr>
        <w:t>的确</w:t>
      </w:r>
      <w:r w:rsidR="00CC7EA5">
        <w:rPr>
          <w:lang w:eastAsia="zh-CN"/>
        </w:rPr>
        <w:t>会越过红线，在这种情况下妻子不应当顺服。</w:t>
      </w:r>
      <w:r w:rsidR="00CC7EA5">
        <w:rPr>
          <w:rFonts w:hint="eastAsia"/>
          <w:lang w:eastAsia="zh-CN"/>
        </w:rPr>
        <w:t>举个例子来说</w:t>
      </w:r>
      <w:r w:rsidR="00CC7EA5">
        <w:rPr>
          <w:lang w:eastAsia="zh-CN"/>
        </w:rPr>
        <w:t>，妻子不应当顺服丈夫犯罪，</w:t>
      </w:r>
      <w:r w:rsidR="00CC7EA5">
        <w:rPr>
          <w:rFonts w:hint="eastAsia"/>
          <w:lang w:eastAsia="zh-CN"/>
        </w:rPr>
        <w:t>在</w:t>
      </w:r>
      <w:r w:rsidR="00CC7EA5">
        <w:rPr>
          <w:lang w:eastAsia="zh-CN"/>
        </w:rPr>
        <w:t>丈夫要求妻子犯罪或者一同犯罪的时候，</w:t>
      </w:r>
      <w:r w:rsidR="00CC7EA5">
        <w:rPr>
          <w:rFonts w:hint="eastAsia"/>
          <w:lang w:eastAsia="zh-CN"/>
        </w:rPr>
        <w:t>妻子</w:t>
      </w:r>
      <w:r w:rsidR="00CC7EA5">
        <w:rPr>
          <w:lang w:eastAsia="zh-CN"/>
        </w:rPr>
        <w:t>应当</w:t>
      </w:r>
      <w:r w:rsidR="00CC7EA5">
        <w:rPr>
          <w:rFonts w:hint="eastAsia"/>
          <w:lang w:eastAsia="zh-CN"/>
        </w:rPr>
        <w:t>和</w:t>
      </w:r>
      <w:r w:rsidR="00CC7EA5">
        <w:rPr>
          <w:lang w:eastAsia="zh-CN"/>
        </w:rPr>
        <w:t>使徒行传</w:t>
      </w:r>
      <w:r w:rsidR="00CC7EA5">
        <w:rPr>
          <w:rFonts w:hint="eastAsia"/>
          <w:lang w:eastAsia="zh-CN"/>
        </w:rPr>
        <w:t>5:9</w:t>
      </w:r>
      <w:r w:rsidR="00CC7EA5">
        <w:rPr>
          <w:rFonts w:hint="eastAsia"/>
          <w:lang w:eastAsia="zh-CN"/>
        </w:rPr>
        <w:t>中的</w:t>
      </w:r>
      <w:r w:rsidR="00CC7EA5">
        <w:rPr>
          <w:lang w:eastAsia="zh-CN"/>
        </w:rPr>
        <w:t>使徒们站在一起：</w:t>
      </w:r>
      <w:r w:rsidR="00CC7EA5">
        <w:rPr>
          <w:rFonts w:hint="eastAsia"/>
          <w:lang w:eastAsia="zh-CN"/>
        </w:rPr>
        <w:t>“</w:t>
      </w:r>
      <w:r w:rsidR="00CC7EA5" w:rsidRPr="0067318B">
        <w:rPr>
          <w:rFonts w:hint="eastAsia"/>
          <w:b/>
          <w:u w:val="single"/>
          <w:lang w:eastAsia="zh-CN"/>
        </w:rPr>
        <w:t>顺从神，不顺从人，是应当的。</w:t>
      </w:r>
      <w:r w:rsidR="00CC7EA5">
        <w:rPr>
          <w:rFonts w:hint="eastAsia"/>
          <w:lang w:eastAsia="zh-CN"/>
        </w:rPr>
        <w:t>”如果</w:t>
      </w:r>
      <w:r w:rsidR="00CC7EA5">
        <w:rPr>
          <w:lang w:eastAsia="zh-CN"/>
        </w:rPr>
        <w:t>丈夫</w:t>
      </w:r>
      <w:r w:rsidR="00CC7EA5">
        <w:rPr>
          <w:rFonts w:hint="eastAsia"/>
          <w:lang w:eastAsia="zh-CN"/>
        </w:rPr>
        <w:t>滥用他的</w:t>
      </w:r>
      <w:r w:rsidR="00CC7EA5">
        <w:rPr>
          <w:lang w:eastAsia="zh-CN"/>
        </w:rPr>
        <w:t>权柄，给家人和孩子带来伤害，那么敬虔的做法就是不要顺服并且寻求帮助。教会</w:t>
      </w:r>
      <w:r w:rsidR="00CC7EA5">
        <w:rPr>
          <w:rFonts w:hint="eastAsia"/>
          <w:lang w:eastAsia="zh-CN"/>
        </w:rPr>
        <w:t>的</w:t>
      </w:r>
      <w:r w:rsidR="00CC7EA5">
        <w:rPr>
          <w:lang w:eastAsia="zh-CN"/>
        </w:rPr>
        <w:t>长老们</w:t>
      </w:r>
      <w:r w:rsidR="00CC7EA5">
        <w:rPr>
          <w:rFonts w:hint="eastAsia"/>
          <w:lang w:eastAsia="zh-CN"/>
        </w:rPr>
        <w:t>有这样的责任</w:t>
      </w:r>
      <w:r w:rsidR="00CC7EA5">
        <w:rPr>
          <w:lang w:eastAsia="zh-CN"/>
        </w:rPr>
        <w:t>帮助姊妹</w:t>
      </w:r>
      <w:r w:rsidR="00CC7EA5">
        <w:rPr>
          <w:rFonts w:hint="eastAsia"/>
          <w:lang w:eastAsia="zh-CN"/>
        </w:rPr>
        <w:t>们</w:t>
      </w:r>
      <w:r w:rsidR="00CC7EA5">
        <w:rPr>
          <w:lang w:eastAsia="zh-CN"/>
        </w:rPr>
        <w:t>、用智慧分辨什么是最好的回应方式，并且</w:t>
      </w:r>
      <w:r w:rsidR="00CC7EA5">
        <w:rPr>
          <w:rFonts w:hint="eastAsia"/>
          <w:lang w:eastAsia="zh-CN"/>
        </w:rPr>
        <w:t>在</w:t>
      </w:r>
      <w:r w:rsidR="00CC7EA5">
        <w:rPr>
          <w:lang w:eastAsia="zh-CN"/>
        </w:rPr>
        <w:t>必要的情况下和姊妹们站在一起、保护</w:t>
      </w:r>
      <w:r w:rsidR="00CC7EA5">
        <w:rPr>
          <w:rFonts w:hint="eastAsia"/>
          <w:lang w:eastAsia="zh-CN"/>
        </w:rPr>
        <w:t>她们</w:t>
      </w:r>
      <w:r w:rsidR="00CC7EA5">
        <w:rPr>
          <w:lang w:eastAsia="zh-CN"/>
        </w:rPr>
        <w:t>。</w:t>
      </w:r>
    </w:p>
    <w:p w14:paraId="665200A3" w14:textId="09AC63B3" w:rsidR="004C4A1E" w:rsidRDefault="00CC7EA5" w:rsidP="00962B03">
      <w:p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这段经文中，我们不仅看到妻子应当如何</w:t>
      </w:r>
      <w:r w:rsidR="00976B93">
        <w:rPr>
          <w:rFonts w:hint="eastAsia"/>
          <w:lang w:eastAsia="zh-CN"/>
        </w:rPr>
        <w:t>与</w:t>
      </w:r>
      <w:r w:rsidR="00976B93">
        <w:rPr>
          <w:lang w:eastAsia="zh-CN"/>
        </w:rPr>
        <w:t>一个很难相处的丈夫同住，</w:t>
      </w:r>
      <w:r w:rsidR="00976B93">
        <w:rPr>
          <w:rFonts w:hint="eastAsia"/>
          <w:lang w:eastAsia="zh-CN"/>
        </w:rPr>
        <w:t>而且</w:t>
      </w:r>
      <w:r w:rsidR="00976B93">
        <w:rPr>
          <w:lang w:eastAsia="zh-CN"/>
        </w:rPr>
        <w:t>也看到圣经所教导的</w:t>
      </w:r>
      <w:r w:rsidR="00976B93" w:rsidRPr="00976B93">
        <w:rPr>
          <w:b/>
          <w:lang w:eastAsia="zh-CN"/>
        </w:rPr>
        <w:t>真正的美丽</w:t>
      </w:r>
      <w:r w:rsidR="00976B93">
        <w:rPr>
          <w:lang w:eastAsia="zh-CN"/>
        </w:rPr>
        <w:t>是什么。</w:t>
      </w:r>
      <w:r w:rsidR="00976B93">
        <w:rPr>
          <w:rFonts w:hint="eastAsia"/>
          <w:lang w:eastAsia="zh-CN"/>
        </w:rPr>
        <w:t>请再</w:t>
      </w:r>
      <w:r w:rsidR="00976B93">
        <w:rPr>
          <w:lang w:eastAsia="zh-CN"/>
        </w:rPr>
        <w:t>看一</w:t>
      </w:r>
      <w:r w:rsidR="00976B93">
        <w:rPr>
          <w:rFonts w:hint="eastAsia"/>
          <w:lang w:eastAsia="zh-CN"/>
        </w:rPr>
        <w:t>看</w:t>
      </w:r>
      <w:r w:rsidR="00976B93">
        <w:rPr>
          <w:rFonts w:hint="eastAsia"/>
          <w:lang w:eastAsia="zh-CN"/>
        </w:rPr>
        <w:t>3-4</w:t>
      </w:r>
      <w:r w:rsidR="00976B93">
        <w:rPr>
          <w:rFonts w:hint="eastAsia"/>
          <w:lang w:eastAsia="zh-CN"/>
        </w:rPr>
        <w:t>节</w:t>
      </w:r>
      <w:r w:rsidR="00976B93">
        <w:rPr>
          <w:lang w:eastAsia="zh-CN"/>
        </w:rPr>
        <w:t>，彼得</w:t>
      </w:r>
      <w:r w:rsidR="00976B93">
        <w:rPr>
          <w:rFonts w:hint="eastAsia"/>
          <w:lang w:eastAsia="zh-CN"/>
        </w:rPr>
        <w:t>对比外在</w:t>
      </w:r>
      <w:r w:rsidR="00976B93">
        <w:rPr>
          <w:lang w:eastAsia="zh-CN"/>
        </w:rPr>
        <w:t>的、暂时的装饰和内在的、永远的美丽，也就是敬虔的品格</w:t>
      </w:r>
      <w:r w:rsidR="00976B93">
        <w:rPr>
          <w:rFonts w:hint="eastAsia"/>
          <w:lang w:eastAsia="zh-CN"/>
        </w:rPr>
        <w:t>【</w:t>
      </w:r>
      <w:r w:rsidR="00976B93">
        <w:rPr>
          <w:lang w:eastAsia="zh-CN"/>
        </w:rPr>
        <w:t>一起</w:t>
      </w:r>
      <w:r w:rsidR="00976B93">
        <w:rPr>
          <w:rFonts w:hint="eastAsia"/>
          <w:lang w:eastAsia="zh-CN"/>
        </w:rPr>
        <w:t>读</w:t>
      </w:r>
      <w:r w:rsidR="00976B93">
        <w:rPr>
          <w:rFonts w:hint="eastAsia"/>
          <w:lang w:eastAsia="zh-CN"/>
        </w:rPr>
        <w:t>3-4</w:t>
      </w:r>
      <w:r w:rsidR="00976B93">
        <w:rPr>
          <w:rFonts w:hint="eastAsia"/>
          <w:lang w:eastAsia="zh-CN"/>
        </w:rPr>
        <w:t>节】。</w:t>
      </w:r>
      <w:r w:rsidR="00976B93">
        <w:rPr>
          <w:lang w:eastAsia="zh-CN"/>
        </w:rPr>
        <w:t>这些经文</w:t>
      </w:r>
      <w:r w:rsidR="00976B93">
        <w:rPr>
          <w:rFonts w:hint="eastAsia"/>
          <w:lang w:eastAsia="zh-CN"/>
        </w:rPr>
        <w:t>并不是说</w:t>
      </w:r>
      <w:r w:rsidR="00976B93">
        <w:rPr>
          <w:lang w:eastAsia="zh-CN"/>
        </w:rPr>
        <w:t>你不能够用化妆品或者不能去</w:t>
      </w:r>
      <w:r w:rsidR="00976B93">
        <w:rPr>
          <w:rFonts w:hint="eastAsia"/>
          <w:lang w:eastAsia="zh-CN"/>
        </w:rPr>
        <w:t>做头发</w:t>
      </w:r>
      <w:r w:rsidR="00976B93">
        <w:rPr>
          <w:lang w:eastAsia="zh-CN"/>
        </w:rPr>
        <w:t>，而是教导你说不应该</w:t>
      </w:r>
      <w:r w:rsidR="00976B93">
        <w:rPr>
          <w:rFonts w:hint="eastAsia"/>
          <w:lang w:eastAsia="zh-CN"/>
        </w:rPr>
        <w:t>依赖那些外在的</w:t>
      </w:r>
      <w:r w:rsidR="00976B93">
        <w:rPr>
          <w:lang w:eastAsia="zh-CN"/>
        </w:rPr>
        <w:t>东西超过</w:t>
      </w:r>
      <w:r w:rsidR="00976B93">
        <w:rPr>
          <w:rFonts w:hint="eastAsia"/>
          <w:lang w:eastAsia="zh-CN"/>
        </w:rPr>
        <w:t>追求内在</w:t>
      </w:r>
      <w:r w:rsidR="00976B93">
        <w:rPr>
          <w:lang w:eastAsia="zh-CN"/>
        </w:rPr>
        <w:t>，也不应该靠着这些外在的东西追求美丽。</w:t>
      </w:r>
    </w:p>
    <w:p w14:paraId="06EA1CC2" w14:textId="55565A66" w:rsidR="004C4A1E" w:rsidRDefault="00976B93" w:rsidP="00976B93">
      <w:pPr>
        <w:rPr>
          <w:lang w:eastAsia="zh-CN"/>
        </w:rPr>
      </w:pPr>
      <w:r>
        <w:rPr>
          <w:rFonts w:hint="eastAsia"/>
          <w:lang w:eastAsia="zh-CN"/>
        </w:rPr>
        <w:t>最后，</w:t>
      </w:r>
      <w:r>
        <w:rPr>
          <w:lang w:eastAsia="zh-CN"/>
        </w:rPr>
        <w:t>圣经怎样描述女性的美丽呢？我们都是</w:t>
      </w:r>
      <w:r>
        <w:rPr>
          <w:rFonts w:hint="eastAsia"/>
          <w:lang w:eastAsia="zh-CN"/>
        </w:rPr>
        <w:t>按着</w:t>
      </w:r>
      <w:r>
        <w:rPr>
          <w:lang w:eastAsia="zh-CN"/>
        </w:rPr>
        <w:t>神的形象受造的，</w:t>
      </w:r>
      <w:r>
        <w:rPr>
          <w:rFonts w:hint="eastAsia"/>
          <w:lang w:eastAsia="zh-CN"/>
        </w:rPr>
        <w:t>外在的美丽反应了</w:t>
      </w:r>
      <w:r>
        <w:rPr>
          <w:lang w:eastAsia="zh-CN"/>
        </w:rPr>
        <w:t>神</w:t>
      </w:r>
      <w:r>
        <w:rPr>
          <w:rFonts w:hint="eastAsia"/>
          <w:lang w:eastAsia="zh-CN"/>
        </w:rPr>
        <w:t>创造</w:t>
      </w:r>
      <w:r>
        <w:rPr>
          <w:lang w:eastAsia="zh-CN"/>
        </w:rPr>
        <w:t>的美好。圣经</w:t>
      </w:r>
      <w:r>
        <w:rPr>
          <w:rFonts w:hint="eastAsia"/>
          <w:lang w:eastAsia="zh-CN"/>
        </w:rPr>
        <w:t>在</w:t>
      </w:r>
      <w:r>
        <w:rPr>
          <w:lang w:eastAsia="zh-CN"/>
        </w:rPr>
        <w:t>创世记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章</w:t>
      </w:r>
      <w:r>
        <w:rPr>
          <w:lang w:eastAsia="zh-CN"/>
        </w:rPr>
        <w:t>描述</w:t>
      </w:r>
      <w:r>
        <w:rPr>
          <w:rFonts w:hint="eastAsia"/>
          <w:lang w:eastAsia="zh-CN"/>
        </w:rPr>
        <w:t>撒拉是</w:t>
      </w:r>
      <w:r w:rsidR="00880EF2">
        <w:rPr>
          <w:rFonts w:hint="eastAsia"/>
          <w:lang w:eastAsia="zh-CN"/>
        </w:rPr>
        <w:t>“</w:t>
      </w:r>
      <w:r w:rsidR="00880EF2" w:rsidRPr="00880EF2">
        <w:rPr>
          <w:rFonts w:hint="eastAsia"/>
          <w:lang w:eastAsia="zh-CN"/>
        </w:rPr>
        <w:t>容貌俊美的妇人</w:t>
      </w:r>
      <w:r w:rsidR="00880EF2">
        <w:rPr>
          <w:rFonts w:hint="eastAsia"/>
          <w:lang w:eastAsia="zh-CN"/>
        </w:rPr>
        <w:t>”，</w:t>
      </w:r>
      <w:r w:rsidR="00880EF2">
        <w:rPr>
          <w:lang w:eastAsia="zh-CN"/>
        </w:rPr>
        <w:t>创世记</w:t>
      </w:r>
      <w:r w:rsidR="00880EF2">
        <w:rPr>
          <w:rFonts w:hint="eastAsia"/>
          <w:lang w:eastAsia="zh-CN"/>
        </w:rPr>
        <w:t>29</w:t>
      </w:r>
      <w:r w:rsidR="00880EF2">
        <w:rPr>
          <w:rFonts w:hint="eastAsia"/>
          <w:lang w:eastAsia="zh-CN"/>
        </w:rPr>
        <w:t>章</w:t>
      </w:r>
      <w:r w:rsidR="00880EF2">
        <w:rPr>
          <w:lang w:eastAsia="zh-CN"/>
        </w:rPr>
        <w:t>描述</w:t>
      </w:r>
      <w:r w:rsidR="00880EF2">
        <w:rPr>
          <w:rFonts w:hint="eastAsia"/>
          <w:lang w:eastAsia="zh-CN"/>
        </w:rPr>
        <w:t>拉结“</w:t>
      </w:r>
      <w:r w:rsidR="00880EF2" w:rsidRPr="00880EF2">
        <w:rPr>
          <w:rFonts w:hint="eastAsia"/>
          <w:lang w:eastAsia="zh-CN"/>
        </w:rPr>
        <w:t>美貌俊秀</w:t>
      </w:r>
      <w:r w:rsidR="00880EF2">
        <w:rPr>
          <w:rFonts w:hint="eastAsia"/>
          <w:lang w:eastAsia="zh-CN"/>
        </w:rPr>
        <w:t>”，</w:t>
      </w:r>
      <w:r w:rsidR="00880EF2">
        <w:rPr>
          <w:lang w:eastAsia="zh-CN"/>
        </w:rPr>
        <w:t>以斯帖记</w:t>
      </w:r>
      <w:r w:rsidR="00880EF2">
        <w:rPr>
          <w:rFonts w:hint="eastAsia"/>
          <w:lang w:eastAsia="zh-CN"/>
        </w:rPr>
        <w:t>2</w:t>
      </w:r>
      <w:r w:rsidR="00880EF2">
        <w:rPr>
          <w:rFonts w:hint="eastAsia"/>
          <w:lang w:eastAsia="zh-CN"/>
        </w:rPr>
        <w:t>章</w:t>
      </w:r>
      <w:r w:rsidR="00880EF2">
        <w:rPr>
          <w:lang w:eastAsia="zh-CN"/>
        </w:rPr>
        <w:t>说以斯帖</w:t>
      </w:r>
      <w:r w:rsidR="00880EF2">
        <w:rPr>
          <w:rFonts w:hint="eastAsia"/>
          <w:lang w:eastAsia="zh-CN"/>
        </w:rPr>
        <w:t>“</w:t>
      </w:r>
      <w:r w:rsidR="00880EF2" w:rsidRPr="00880EF2">
        <w:rPr>
          <w:rFonts w:hint="eastAsia"/>
          <w:lang w:eastAsia="zh-CN"/>
        </w:rPr>
        <w:t>容貌俊美</w:t>
      </w:r>
      <w:r w:rsidR="00880EF2">
        <w:rPr>
          <w:rFonts w:hint="eastAsia"/>
          <w:lang w:eastAsia="zh-CN"/>
        </w:rPr>
        <w:t>”</w:t>
      </w:r>
      <w:r w:rsidR="00643C45">
        <w:rPr>
          <w:rFonts w:hint="eastAsia"/>
          <w:lang w:eastAsia="zh-CN"/>
        </w:rPr>
        <w:t>，</w:t>
      </w:r>
      <w:r w:rsidR="00643C45">
        <w:rPr>
          <w:lang w:eastAsia="zh-CN"/>
        </w:rPr>
        <w:t>所以外在的美丽并不是一件坏事，而是从神那里来的恩赐。但是圣经</w:t>
      </w:r>
      <w:r w:rsidR="00643C45">
        <w:rPr>
          <w:rFonts w:hint="eastAsia"/>
          <w:lang w:eastAsia="zh-CN"/>
        </w:rPr>
        <w:t>也</w:t>
      </w:r>
      <w:r w:rsidR="00643C45">
        <w:rPr>
          <w:lang w:eastAsia="zh-CN"/>
        </w:rPr>
        <w:t>清楚地告诉我们，和外在的</w:t>
      </w:r>
      <w:r w:rsidR="00643C45">
        <w:rPr>
          <w:rFonts w:hint="eastAsia"/>
          <w:lang w:eastAsia="zh-CN"/>
        </w:rPr>
        <w:t>美丽相比</w:t>
      </w:r>
      <w:r w:rsidR="00643C45">
        <w:rPr>
          <w:lang w:eastAsia="zh-CN"/>
        </w:rPr>
        <w:t>，神更看重从圣经而来的智慧、分辨力和</w:t>
      </w:r>
      <w:r w:rsidR="00643C45">
        <w:rPr>
          <w:rFonts w:hint="eastAsia"/>
          <w:lang w:eastAsia="zh-CN"/>
        </w:rPr>
        <w:t>祂所看重的性情</w:t>
      </w:r>
      <w:r w:rsidR="00643C45">
        <w:rPr>
          <w:lang w:eastAsia="zh-CN"/>
        </w:rPr>
        <w:t>。</w:t>
      </w:r>
      <w:r w:rsidR="00643C45">
        <w:rPr>
          <w:rFonts w:hint="eastAsia"/>
          <w:lang w:eastAsia="zh-CN"/>
        </w:rPr>
        <w:t>要知道</w:t>
      </w:r>
      <w:r w:rsidR="00643C45">
        <w:rPr>
          <w:lang w:eastAsia="zh-CN"/>
        </w:rPr>
        <w:t>，外在的</w:t>
      </w:r>
      <w:r w:rsidR="00643C45">
        <w:rPr>
          <w:rFonts w:hint="eastAsia"/>
          <w:lang w:eastAsia="zh-CN"/>
        </w:rPr>
        <w:t>美丽会</w:t>
      </w:r>
      <w:r w:rsidR="00643C45">
        <w:rPr>
          <w:lang w:eastAsia="zh-CN"/>
        </w:rPr>
        <w:t>逐渐衰残，但是内在的美丽却是逐渐加增。箴言</w:t>
      </w:r>
      <w:r w:rsidR="00643C45">
        <w:rPr>
          <w:rFonts w:hint="eastAsia"/>
          <w:lang w:eastAsia="zh-CN"/>
        </w:rPr>
        <w:t>31:</w:t>
      </w:r>
      <w:r w:rsidR="00643C45">
        <w:rPr>
          <w:lang w:eastAsia="zh-CN"/>
        </w:rPr>
        <w:t>3</w:t>
      </w:r>
      <w:r w:rsidR="00643C45">
        <w:rPr>
          <w:rFonts w:hint="eastAsia"/>
          <w:lang w:eastAsia="zh-CN"/>
        </w:rPr>
        <w:t>0</w:t>
      </w:r>
      <w:r w:rsidR="00643C45">
        <w:rPr>
          <w:rFonts w:hint="eastAsia"/>
          <w:lang w:eastAsia="zh-CN"/>
        </w:rPr>
        <w:t>告诉我们</w:t>
      </w:r>
      <w:r w:rsidR="00643C45">
        <w:rPr>
          <w:lang w:eastAsia="zh-CN"/>
        </w:rPr>
        <w:t>：</w:t>
      </w:r>
      <w:r w:rsidR="00643C45" w:rsidRPr="00643C45">
        <w:rPr>
          <w:rFonts w:hint="eastAsia"/>
          <w:lang w:eastAsia="zh-CN"/>
        </w:rPr>
        <w:t>艳丽是虚假的。美容是虚浮的。惟敬畏耶和华的妇女，必得称赞。</w:t>
      </w:r>
    </w:p>
    <w:p w14:paraId="6CD6CD8C" w14:textId="1FC98A49" w:rsidR="00643C45" w:rsidRDefault="00643C45" w:rsidP="00976B93">
      <w:pPr>
        <w:rPr>
          <w:lang w:eastAsia="zh-CN"/>
        </w:rPr>
      </w:pPr>
      <w:r>
        <w:rPr>
          <w:rFonts w:hint="eastAsia"/>
          <w:lang w:eastAsia="zh-CN"/>
        </w:rPr>
        <w:t>使徒彼得</w:t>
      </w:r>
      <w:r>
        <w:rPr>
          <w:lang w:eastAsia="zh-CN"/>
        </w:rPr>
        <w:t>在第</w:t>
      </w:r>
      <w:r>
        <w:rPr>
          <w:rFonts w:hint="eastAsia"/>
          <w:lang w:eastAsia="zh-CN"/>
        </w:rPr>
        <w:t>四节说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643C45">
        <w:rPr>
          <w:rFonts w:hint="eastAsia"/>
          <w:lang w:eastAsia="zh-CN"/>
        </w:rPr>
        <w:t>里面存着长久温柔安静的心</w:t>
      </w:r>
      <w:r>
        <w:rPr>
          <w:rFonts w:hint="eastAsia"/>
          <w:lang w:eastAsia="zh-CN"/>
        </w:rPr>
        <w:t>”才是</w:t>
      </w:r>
      <w:r>
        <w:rPr>
          <w:lang w:eastAsia="zh-CN"/>
        </w:rPr>
        <w:t>真正的美丽。他的意思</w:t>
      </w:r>
      <w:r>
        <w:rPr>
          <w:rFonts w:hint="eastAsia"/>
          <w:lang w:eastAsia="zh-CN"/>
        </w:rPr>
        <w:t>是什么</w:t>
      </w:r>
      <w:r>
        <w:rPr>
          <w:lang w:eastAsia="zh-CN"/>
        </w:rPr>
        <w:t>呢？一个</w:t>
      </w:r>
      <w:r>
        <w:rPr>
          <w:rFonts w:hint="eastAsia"/>
          <w:lang w:eastAsia="zh-CN"/>
        </w:rPr>
        <w:t>“温柔</w:t>
      </w:r>
      <w:r>
        <w:rPr>
          <w:lang w:eastAsia="zh-CN"/>
        </w:rPr>
        <w:t>安静</w:t>
      </w:r>
      <w:r>
        <w:rPr>
          <w:rFonts w:hint="eastAsia"/>
          <w:lang w:eastAsia="zh-CN"/>
        </w:rPr>
        <w:t>”的</w:t>
      </w:r>
      <w:r>
        <w:rPr>
          <w:lang w:eastAsia="zh-CN"/>
        </w:rPr>
        <w:t>心是一个不坚持主张自己权利的心，</w:t>
      </w:r>
      <w:r>
        <w:rPr>
          <w:rFonts w:hint="eastAsia"/>
          <w:lang w:eastAsia="zh-CN"/>
        </w:rPr>
        <w:t>是不用</w:t>
      </w:r>
      <w:r>
        <w:rPr>
          <w:lang w:eastAsia="zh-CN"/>
        </w:rPr>
        <w:t>自己的方法把自己的想法或者要求</w:t>
      </w:r>
      <w:r>
        <w:rPr>
          <w:rFonts w:hint="eastAsia"/>
          <w:lang w:eastAsia="zh-CN"/>
        </w:rPr>
        <w:t>加在对方</w:t>
      </w:r>
      <w:r>
        <w:rPr>
          <w:lang w:eastAsia="zh-CN"/>
        </w:rPr>
        <w:t>——</w:t>
      </w:r>
      <w:r>
        <w:rPr>
          <w:lang w:eastAsia="zh-CN"/>
        </w:rPr>
        <w:t>包括</w:t>
      </w:r>
      <w:r>
        <w:rPr>
          <w:rFonts w:hint="eastAsia"/>
          <w:lang w:eastAsia="zh-CN"/>
        </w:rPr>
        <w:t>加在配偶</w:t>
      </w:r>
      <w:r>
        <w:rPr>
          <w:lang w:eastAsia="zh-CN"/>
        </w:rPr>
        <w:t>身上的心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我不是说</w:t>
      </w:r>
      <w:r>
        <w:rPr>
          <w:rFonts w:hint="eastAsia"/>
          <w:lang w:eastAsia="zh-CN"/>
        </w:rPr>
        <w:t>你</w:t>
      </w:r>
      <w:r>
        <w:rPr>
          <w:lang w:eastAsia="zh-CN"/>
        </w:rPr>
        <w:t>不应该提出自己的想法，也不是说你不能有自己的想法。我是说</w:t>
      </w:r>
      <w:r>
        <w:rPr>
          <w:rFonts w:hint="eastAsia"/>
          <w:lang w:eastAsia="zh-CN"/>
        </w:rPr>
        <w:t>你</w:t>
      </w:r>
      <w:r>
        <w:rPr>
          <w:lang w:eastAsia="zh-CN"/>
        </w:rPr>
        <w:t>要控制</w:t>
      </w:r>
      <w:r>
        <w:rPr>
          <w:rFonts w:hint="eastAsia"/>
          <w:lang w:eastAsia="zh-CN"/>
        </w:rPr>
        <w:t>自己的口舌</w:t>
      </w:r>
      <w:r>
        <w:rPr>
          <w:lang w:eastAsia="zh-CN"/>
        </w:rPr>
        <w:t>。</w:t>
      </w:r>
      <w:r w:rsidR="00C1071F">
        <w:rPr>
          <w:rFonts w:hint="eastAsia"/>
          <w:lang w:eastAsia="zh-CN"/>
        </w:rPr>
        <w:t>箴言</w:t>
      </w:r>
      <w:r>
        <w:rPr>
          <w:rFonts w:hint="eastAsia"/>
          <w:lang w:eastAsia="zh-CN"/>
        </w:rPr>
        <w:t>告诉我们，不会控制</w:t>
      </w:r>
      <w:r>
        <w:rPr>
          <w:lang w:eastAsia="zh-CN"/>
        </w:rPr>
        <w:t>口舌的人就是好争</w:t>
      </w:r>
      <w:r>
        <w:rPr>
          <w:rFonts w:hint="eastAsia"/>
          <w:lang w:eastAsia="zh-CN"/>
        </w:rPr>
        <w:t>竞的人，</w:t>
      </w:r>
      <w:r>
        <w:rPr>
          <w:lang w:eastAsia="zh-CN"/>
        </w:rPr>
        <w:t>就是不能与人同工的人。</w:t>
      </w:r>
      <w:r>
        <w:rPr>
          <w:rFonts w:hint="eastAsia"/>
          <w:lang w:eastAsia="zh-CN"/>
        </w:rPr>
        <w:t>2</w:t>
      </w:r>
      <w:r>
        <w:rPr>
          <w:lang w:eastAsia="zh-CN"/>
        </w:rPr>
        <w:t>1:</w:t>
      </w:r>
      <w:r w:rsidR="004574A6">
        <w:rPr>
          <w:rFonts w:hint="eastAsia"/>
          <w:lang w:eastAsia="zh-CN"/>
        </w:rPr>
        <w:t>1</w:t>
      </w:r>
      <w:r>
        <w:rPr>
          <w:lang w:eastAsia="zh-CN"/>
        </w:rPr>
        <w:t>9</w:t>
      </w:r>
      <w:r>
        <w:rPr>
          <w:rFonts w:hint="eastAsia"/>
          <w:lang w:eastAsia="zh-CN"/>
        </w:rPr>
        <w:t>甚至</w:t>
      </w:r>
      <w:r>
        <w:rPr>
          <w:lang w:eastAsia="zh-CN"/>
        </w:rPr>
        <w:t>说，</w:t>
      </w:r>
      <w:r>
        <w:rPr>
          <w:rFonts w:hint="eastAsia"/>
          <w:lang w:eastAsia="zh-CN"/>
        </w:rPr>
        <w:t>“</w:t>
      </w:r>
      <w:r w:rsidRPr="004574A6">
        <w:rPr>
          <w:rFonts w:hint="eastAsia"/>
          <w:b/>
          <w:u w:val="single"/>
          <w:lang w:eastAsia="zh-CN"/>
        </w:rPr>
        <w:t>宁可住在旷野，不与争吵使气的妇人同住。</w:t>
      </w:r>
      <w:r>
        <w:rPr>
          <w:rFonts w:hint="eastAsia"/>
          <w:lang w:eastAsia="zh-CN"/>
        </w:rPr>
        <w:t>”</w:t>
      </w:r>
    </w:p>
    <w:p w14:paraId="466C8ED3" w14:textId="3F274BCE" w:rsidR="00643C45" w:rsidRDefault="00643C45" w:rsidP="00976B93">
      <w:pPr>
        <w:rPr>
          <w:lang w:eastAsia="zh-CN"/>
        </w:rPr>
      </w:pPr>
      <w:r>
        <w:rPr>
          <w:lang w:eastAsia="zh-CN"/>
        </w:rPr>
        <w:t>不要误解</w:t>
      </w:r>
      <w:r>
        <w:rPr>
          <w:rFonts w:hint="eastAsia"/>
          <w:lang w:eastAsia="zh-CN"/>
        </w:rPr>
        <w:t>我的</w:t>
      </w:r>
      <w:r>
        <w:rPr>
          <w:lang w:eastAsia="zh-CN"/>
        </w:rPr>
        <w:t>意思，彼得不是</w:t>
      </w:r>
      <w:r>
        <w:rPr>
          <w:rFonts w:hint="eastAsia"/>
          <w:lang w:eastAsia="zh-CN"/>
        </w:rPr>
        <w:t>在说内向的</w:t>
      </w:r>
      <w:r>
        <w:rPr>
          <w:lang w:eastAsia="zh-CN"/>
        </w:rPr>
        <w:t>人比外向的人更美，</w:t>
      </w:r>
      <w:r>
        <w:rPr>
          <w:rFonts w:hint="eastAsia"/>
          <w:lang w:eastAsia="zh-CN"/>
        </w:rPr>
        <w:t>一个外向</w:t>
      </w:r>
      <w:r>
        <w:rPr>
          <w:lang w:eastAsia="zh-CN"/>
        </w:rPr>
        <w:t>热情</w:t>
      </w:r>
      <w:r>
        <w:rPr>
          <w:rFonts w:hint="eastAsia"/>
          <w:lang w:eastAsia="zh-CN"/>
        </w:rPr>
        <w:t>的</w:t>
      </w:r>
      <w:r>
        <w:rPr>
          <w:lang w:eastAsia="zh-CN"/>
        </w:rPr>
        <w:t>女孩子</w:t>
      </w:r>
      <w:r>
        <w:rPr>
          <w:rFonts w:hint="eastAsia"/>
          <w:lang w:eastAsia="zh-CN"/>
        </w:rPr>
        <w:t>同时也可能是一个</w:t>
      </w:r>
      <w:r>
        <w:rPr>
          <w:lang w:eastAsia="zh-CN"/>
        </w:rPr>
        <w:t>内心温柔安静的姊妹。彼得</w:t>
      </w:r>
      <w:r>
        <w:rPr>
          <w:rFonts w:hint="eastAsia"/>
          <w:lang w:eastAsia="zh-CN"/>
        </w:rPr>
        <w:t>在说</w:t>
      </w:r>
      <w:r>
        <w:rPr>
          <w:lang w:eastAsia="zh-CN"/>
        </w:rPr>
        <w:t>的是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女性的内在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她的心态、她的态度、她的</w:t>
      </w:r>
      <w:r>
        <w:rPr>
          <w:rFonts w:hint="eastAsia"/>
          <w:lang w:eastAsia="zh-CN"/>
        </w:rPr>
        <w:t>思考方式</w:t>
      </w:r>
      <w:r w:rsidR="006D662B">
        <w:rPr>
          <w:rFonts w:hint="eastAsia"/>
          <w:lang w:eastAsia="zh-CN"/>
        </w:rPr>
        <w:t>。</w:t>
      </w:r>
      <w:r w:rsidR="006D662B">
        <w:rPr>
          <w:rFonts w:hint="eastAsia"/>
          <w:lang w:eastAsia="zh-CN"/>
        </w:rPr>
        <w:lastRenderedPageBreak/>
        <w:t>“温柔安静”的</w:t>
      </w:r>
      <w:r w:rsidR="006D662B">
        <w:rPr>
          <w:lang w:eastAsia="zh-CN"/>
        </w:rPr>
        <w:t>对立面是什么？</w:t>
      </w:r>
      <w:r w:rsidR="006D662B">
        <w:rPr>
          <w:rFonts w:hint="eastAsia"/>
          <w:lang w:eastAsia="zh-CN"/>
        </w:rPr>
        <w:t>是</w:t>
      </w:r>
      <w:r w:rsidR="006D662B">
        <w:rPr>
          <w:lang w:eastAsia="zh-CN"/>
        </w:rPr>
        <w:t>好争竞、是</w:t>
      </w:r>
      <w:r w:rsidR="006D662B">
        <w:rPr>
          <w:rFonts w:hint="eastAsia"/>
          <w:lang w:eastAsia="zh-CN"/>
        </w:rPr>
        <w:t>嘲弄人</w:t>
      </w:r>
      <w:r w:rsidR="006D662B">
        <w:rPr>
          <w:lang w:eastAsia="zh-CN"/>
        </w:rPr>
        <w:t>、是</w:t>
      </w:r>
      <w:r w:rsidR="006D662B">
        <w:rPr>
          <w:rFonts w:hint="eastAsia"/>
          <w:lang w:eastAsia="zh-CN"/>
        </w:rPr>
        <w:t>轻看别人</w:t>
      </w:r>
      <w:r w:rsidR="006D662B">
        <w:rPr>
          <w:lang w:eastAsia="zh-CN"/>
        </w:rPr>
        <w:t>，是</w:t>
      </w:r>
      <w:r w:rsidR="006D662B">
        <w:rPr>
          <w:rFonts w:hint="eastAsia"/>
          <w:lang w:eastAsia="zh-CN"/>
        </w:rPr>
        <w:t>诽谤</w:t>
      </w:r>
      <w:r w:rsidR="006D662B">
        <w:rPr>
          <w:lang w:eastAsia="zh-CN"/>
        </w:rPr>
        <w:t>和搬弄是非</w:t>
      </w:r>
      <w:r w:rsidR="006D662B">
        <w:rPr>
          <w:rFonts w:hint="eastAsia"/>
          <w:lang w:eastAsia="zh-CN"/>
        </w:rPr>
        <w:t>和</w:t>
      </w:r>
      <w:r w:rsidR="006D662B">
        <w:rPr>
          <w:lang w:eastAsia="zh-CN"/>
        </w:rPr>
        <w:t>不顺服。</w:t>
      </w:r>
      <w:r w:rsidR="006D662B">
        <w:rPr>
          <w:rFonts w:hint="eastAsia"/>
          <w:lang w:eastAsia="zh-CN"/>
        </w:rPr>
        <w:t>那些真正拥抱</w:t>
      </w:r>
      <w:r w:rsidR="006D662B">
        <w:rPr>
          <w:lang w:eastAsia="zh-CN"/>
        </w:rPr>
        <w:t>女性之美的</w:t>
      </w:r>
      <w:r w:rsidR="006D662B">
        <w:rPr>
          <w:rFonts w:hint="eastAsia"/>
          <w:lang w:eastAsia="zh-CN"/>
        </w:rPr>
        <w:t>姊妹们</w:t>
      </w:r>
      <w:r w:rsidR="006D662B">
        <w:rPr>
          <w:lang w:eastAsia="zh-CN"/>
        </w:rPr>
        <w:t>得着从第四节而来的</w:t>
      </w:r>
      <w:r w:rsidR="006D662B">
        <w:rPr>
          <w:rFonts w:hint="eastAsia"/>
          <w:lang w:eastAsia="zh-CN"/>
        </w:rPr>
        <w:t>肯定</w:t>
      </w:r>
      <w:r w:rsidR="006D662B">
        <w:rPr>
          <w:lang w:eastAsia="zh-CN"/>
        </w:rPr>
        <w:t>和祝福：</w:t>
      </w:r>
      <w:r w:rsidR="006D662B">
        <w:rPr>
          <w:rFonts w:hint="eastAsia"/>
          <w:lang w:eastAsia="zh-CN"/>
        </w:rPr>
        <w:t>“</w:t>
      </w:r>
      <w:r w:rsidR="006D662B" w:rsidRPr="004574A6">
        <w:rPr>
          <w:rFonts w:hint="eastAsia"/>
          <w:b/>
          <w:u w:val="single"/>
          <w:lang w:eastAsia="zh-CN"/>
        </w:rPr>
        <w:t>这在神面前是极宝贵的。</w:t>
      </w:r>
      <w:r w:rsidR="006D662B">
        <w:rPr>
          <w:rFonts w:hint="eastAsia"/>
          <w:lang w:eastAsia="zh-CN"/>
        </w:rPr>
        <w:t>”敬虔的</w:t>
      </w:r>
      <w:r w:rsidR="006D662B">
        <w:rPr>
          <w:lang w:eastAsia="zh-CN"/>
        </w:rPr>
        <w:t>女子无论在</w:t>
      </w:r>
      <w:r w:rsidR="006D662B">
        <w:rPr>
          <w:rFonts w:hint="eastAsia"/>
          <w:lang w:eastAsia="zh-CN"/>
        </w:rPr>
        <w:t>何时都</w:t>
      </w:r>
      <w:r w:rsidR="006D662B">
        <w:rPr>
          <w:lang w:eastAsia="zh-CN"/>
        </w:rPr>
        <w:t>紧紧地信靠神。</w:t>
      </w:r>
    </w:p>
    <w:p w14:paraId="6193EFCE" w14:textId="02E281CB" w:rsidR="006D662B" w:rsidRDefault="006D662B" w:rsidP="00976B93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到现在为止，大家有什么问题吗？】</w:t>
      </w:r>
    </w:p>
    <w:p w14:paraId="469A0942" w14:textId="20479F55" w:rsidR="006D662B" w:rsidRDefault="006D662B" w:rsidP="006D662B">
      <w:pPr>
        <w:pStyle w:val="Heading1"/>
        <w:rPr>
          <w:lang w:eastAsia="zh-CN"/>
        </w:rPr>
      </w:pPr>
      <w:r>
        <w:rPr>
          <w:rFonts w:hint="eastAsia"/>
          <w:lang w:eastAsia="zh-CN"/>
        </w:rPr>
        <w:t>圣经中</w:t>
      </w:r>
      <w:r>
        <w:rPr>
          <w:lang w:eastAsia="zh-CN"/>
        </w:rPr>
        <w:t>女性的榜样</w:t>
      </w:r>
    </w:p>
    <w:p w14:paraId="62DC7458" w14:textId="662EA647" w:rsidR="004C4A1E" w:rsidRDefault="006D662B" w:rsidP="006D662B">
      <w:pPr>
        <w:rPr>
          <w:lang w:eastAsia="zh-CN"/>
        </w:rPr>
      </w:pPr>
      <w:r>
        <w:rPr>
          <w:rFonts w:hint="eastAsia"/>
          <w:lang w:eastAsia="zh-CN"/>
        </w:rPr>
        <w:t>上周我们</w:t>
      </w:r>
      <w:r>
        <w:rPr>
          <w:lang w:eastAsia="zh-CN"/>
        </w:rPr>
        <w:t>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，从圣经中认识女性角色的一个难题是圣经中所</w:t>
      </w:r>
      <w:r>
        <w:rPr>
          <w:rFonts w:hint="eastAsia"/>
          <w:lang w:eastAsia="zh-CN"/>
        </w:rPr>
        <w:t>描述</w:t>
      </w:r>
      <w:r>
        <w:rPr>
          <w:lang w:eastAsia="zh-CN"/>
        </w:rPr>
        <w:t>的女性</w:t>
      </w:r>
      <w:r w:rsidR="00A7000F">
        <w:rPr>
          <w:rFonts w:hint="eastAsia"/>
          <w:lang w:eastAsia="zh-CN"/>
        </w:rPr>
        <w:t>都是</w:t>
      </w:r>
      <w:r w:rsidR="00A7000F">
        <w:rPr>
          <w:lang w:eastAsia="zh-CN"/>
        </w:rPr>
        <w:t>在婚姻关系的背景中</w:t>
      </w:r>
      <w:r w:rsidR="00A7000F">
        <w:rPr>
          <w:rFonts w:hint="eastAsia"/>
          <w:lang w:eastAsia="zh-CN"/>
        </w:rPr>
        <w:t>，</w:t>
      </w:r>
      <w:r w:rsidR="00A7000F">
        <w:rPr>
          <w:lang w:eastAsia="zh-CN"/>
        </w:rPr>
        <w:t>但是你</w:t>
      </w:r>
      <w:r w:rsidR="00A7000F">
        <w:rPr>
          <w:rFonts w:hint="eastAsia"/>
          <w:lang w:eastAsia="zh-CN"/>
        </w:rPr>
        <w:t>没有结婚</w:t>
      </w:r>
      <w:r w:rsidR="00A7000F">
        <w:rPr>
          <w:lang w:eastAsia="zh-CN"/>
        </w:rPr>
        <w:t>你也是一个女性，对吗？保罗</w:t>
      </w:r>
      <w:r w:rsidR="00A7000F">
        <w:rPr>
          <w:rFonts w:hint="eastAsia"/>
          <w:lang w:eastAsia="zh-CN"/>
        </w:rPr>
        <w:t>在</w:t>
      </w:r>
      <w:r w:rsidR="00A7000F">
        <w:rPr>
          <w:lang w:eastAsia="zh-CN"/>
        </w:rPr>
        <w:t>哥林多前书</w:t>
      </w:r>
      <w:r w:rsidR="00A7000F">
        <w:rPr>
          <w:rFonts w:hint="eastAsia"/>
          <w:lang w:eastAsia="zh-CN"/>
        </w:rPr>
        <w:t>7:34</w:t>
      </w:r>
      <w:r w:rsidR="00A7000F">
        <w:rPr>
          <w:rFonts w:hint="eastAsia"/>
          <w:lang w:eastAsia="zh-CN"/>
        </w:rPr>
        <w:t>也</w:t>
      </w:r>
      <w:r w:rsidR="00A7000F">
        <w:rPr>
          <w:lang w:eastAsia="zh-CN"/>
        </w:rPr>
        <w:t>教导未婚的女子：</w:t>
      </w:r>
      <w:r w:rsidR="00A7000F">
        <w:rPr>
          <w:rFonts w:hint="eastAsia"/>
          <w:lang w:eastAsia="zh-CN"/>
        </w:rPr>
        <w:t>“</w:t>
      </w:r>
      <w:r w:rsidR="00A7000F" w:rsidRPr="004574A6">
        <w:rPr>
          <w:rFonts w:hint="eastAsia"/>
          <w:b/>
          <w:u w:val="single"/>
          <w:lang w:eastAsia="zh-CN"/>
        </w:rPr>
        <w:t>没有出嫁的，是为主的事挂虑，要身体灵魂都圣洁。</w:t>
      </w:r>
      <w:r w:rsidR="00A7000F">
        <w:rPr>
          <w:rFonts w:hint="eastAsia"/>
          <w:lang w:eastAsia="zh-CN"/>
        </w:rPr>
        <w:t>”未婚的姊妹</w:t>
      </w:r>
      <w:r w:rsidR="00A7000F">
        <w:rPr>
          <w:lang w:eastAsia="zh-CN"/>
        </w:rPr>
        <w:t>可以专心地追求神和服事神，保罗说这样的状况是非常好的。</w:t>
      </w:r>
    </w:p>
    <w:p w14:paraId="26ADF0E0" w14:textId="6A81AC4E" w:rsidR="00A7000F" w:rsidRDefault="00A7000F" w:rsidP="006D662B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我想</w:t>
      </w:r>
      <w:r>
        <w:rPr>
          <w:lang w:eastAsia="zh-CN"/>
        </w:rPr>
        <w:t>接下来回顾一下圣经中单身的女性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我们希望从她们身上看到</w:t>
      </w:r>
      <w:r>
        <w:rPr>
          <w:rFonts w:hint="eastAsia"/>
          <w:lang w:eastAsia="zh-CN"/>
        </w:rPr>
        <w:t>她们</w:t>
      </w:r>
      <w:r>
        <w:rPr>
          <w:lang w:eastAsia="zh-CN"/>
        </w:rPr>
        <w:t>如何</w:t>
      </w:r>
      <w:r>
        <w:rPr>
          <w:rFonts w:hint="eastAsia"/>
          <w:lang w:eastAsia="zh-CN"/>
        </w:rPr>
        <w:t>成为姊妹们敬虔的榜样</w:t>
      </w:r>
      <w:r>
        <w:rPr>
          <w:lang w:eastAsia="zh-CN"/>
        </w:rPr>
        <w:t>。这些</w:t>
      </w:r>
      <w:r>
        <w:rPr>
          <w:rFonts w:hint="eastAsia"/>
          <w:lang w:eastAsia="zh-CN"/>
        </w:rPr>
        <w:t>女性</w:t>
      </w:r>
      <w:r>
        <w:rPr>
          <w:lang w:eastAsia="zh-CN"/>
        </w:rPr>
        <w:t>在单身的时候就展现了圣经所赞美的女性角色</w:t>
      </w:r>
      <w:r>
        <w:rPr>
          <w:rFonts w:hint="eastAsia"/>
          <w:lang w:eastAsia="zh-CN"/>
        </w:rPr>
        <w:t>。</w:t>
      </w:r>
      <w:r>
        <w:rPr>
          <w:lang w:eastAsia="zh-CN"/>
        </w:rPr>
        <w:t>各位</w:t>
      </w:r>
      <w:r w:rsidR="00C1071F">
        <w:rPr>
          <w:rFonts w:hint="eastAsia"/>
          <w:lang w:eastAsia="zh-CN"/>
        </w:rPr>
        <w:t>在座</w:t>
      </w:r>
      <w:bookmarkStart w:id="0" w:name="_GoBack"/>
      <w:bookmarkEnd w:id="0"/>
      <w:r>
        <w:rPr>
          <w:rFonts w:hint="eastAsia"/>
          <w:lang w:eastAsia="zh-CN"/>
        </w:rPr>
        <w:t>的弟兄</w:t>
      </w:r>
      <w:r>
        <w:rPr>
          <w:lang w:eastAsia="zh-CN"/>
        </w:rPr>
        <w:t>，你们也可以从这些女性身上学到很多东西。我</w:t>
      </w:r>
      <w:r>
        <w:rPr>
          <w:rFonts w:hint="eastAsia"/>
          <w:lang w:eastAsia="zh-CN"/>
        </w:rPr>
        <w:t>给大家</w:t>
      </w:r>
      <w:r>
        <w:rPr>
          <w:lang w:eastAsia="zh-CN"/>
        </w:rPr>
        <w:t>一个预览，好象电影的预告片一样，各位可以自己</w:t>
      </w:r>
      <w:r>
        <w:rPr>
          <w:rFonts w:hint="eastAsia"/>
          <w:lang w:eastAsia="zh-CN"/>
        </w:rPr>
        <w:t>去</w:t>
      </w:r>
      <w:r>
        <w:rPr>
          <w:lang w:eastAsia="zh-CN"/>
        </w:rPr>
        <w:t>读圣经，从经文中更多地认识这些女性：</w:t>
      </w:r>
    </w:p>
    <w:p w14:paraId="1D9E4873" w14:textId="414FC857" w:rsidR="00A7000F" w:rsidRPr="00A7000F" w:rsidRDefault="00A7000F" w:rsidP="00A7000F">
      <w:pPr>
        <w:pStyle w:val="ListParagraph"/>
        <w:numPr>
          <w:ilvl w:val="0"/>
          <w:numId w:val="12"/>
        </w:numPr>
        <w:rPr>
          <w:b/>
          <w:lang w:eastAsia="zh-CN"/>
        </w:rPr>
      </w:pPr>
      <w:r w:rsidRPr="00A7000F">
        <w:rPr>
          <w:rFonts w:hint="eastAsia"/>
          <w:b/>
          <w:lang w:eastAsia="zh-CN"/>
        </w:rPr>
        <w:t>路得</w:t>
      </w:r>
      <w:r w:rsidRPr="00A7000F">
        <w:rPr>
          <w:b/>
          <w:lang w:eastAsia="zh-CN"/>
        </w:rPr>
        <w:t>。</w:t>
      </w:r>
      <w:r>
        <w:rPr>
          <w:rFonts w:hint="eastAsia"/>
          <w:lang w:eastAsia="zh-CN"/>
        </w:rPr>
        <w:t>请读整本</w:t>
      </w:r>
      <w:r>
        <w:rPr>
          <w:lang w:eastAsia="zh-CN"/>
        </w:rPr>
        <w:t>路得记。路得</w:t>
      </w:r>
      <w:r>
        <w:rPr>
          <w:rFonts w:hint="eastAsia"/>
          <w:lang w:eastAsia="zh-CN"/>
        </w:rPr>
        <w:t>是一个</w:t>
      </w:r>
      <w:r>
        <w:rPr>
          <w:lang w:eastAsia="zh-CN"/>
        </w:rPr>
        <w:t>寡妇，</w:t>
      </w:r>
      <w:r>
        <w:rPr>
          <w:rFonts w:hint="eastAsia"/>
          <w:lang w:eastAsia="zh-CN"/>
        </w:rPr>
        <w:t>她</w:t>
      </w:r>
      <w:r>
        <w:rPr>
          <w:lang w:eastAsia="zh-CN"/>
        </w:rPr>
        <w:t>忠诚地服事自己的婆婆拿俄米。她</w:t>
      </w:r>
      <w:r>
        <w:rPr>
          <w:rFonts w:hint="eastAsia"/>
          <w:lang w:eastAsia="zh-CN"/>
        </w:rPr>
        <w:t>的</w:t>
      </w:r>
      <w:r>
        <w:rPr>
          <w:lang w:eastAsia="zh-CN"/>
        </w:rPr>
        <w:t>工作伦理展现了她敬虔的品格，即便在孤独</w:t>
      </w:r>
      <w:r>
        <w:rPr>
          <w:rFonts w:hint="eastAsia"/>
          <w:lang w:eastAsia="zh-CN"/>
        </w:rPr>
        <w:t>困苦</w:t>
      </w:r>
      <w:r>
        <w:rPr>
          <w:lang w:eastAsia="zh-CN"/>
        </w:rPr>
        <w:t>中仍然</w:t>
      </w:r>
      <w:r>
        <w:rPr>
          <w:rFonts w:hint="eastAsia"/>
          <w:lang w:eastAsia="zh-CN"/>
        </w:rPr>
        <w:t>表现出</w:t>
      </w:r>
      <w:r>
        <w:rPr>
          <w:lang w:eastAsia="zh-CN"/>
        </w:rPr>
        <w:t>神所喜悦的性情。她</w:t>
      </w:r>
      <w:r>
        <w:rPr>
          <w:rFonts w:hint="eastAsia"/>
          <w:lang w:eastAsia="zh-CN"/>
        </w:rPr>
        <w:t>对</w:t>
      </w:r>
      <w:r>
        <w:rPr>
          <w:lang w:eastAsia="zh-CN"/>
        </w:rPr>
        <w:t>波阿斯的恭敬和她的美</w:t>
      </w:r>
      <w:r>
        <w:rPr>
          <w:rFonts w:hint="eastAsia"/>
          <w:lang w:eastAsia="zh-CN"/>
        </w:rPr>
        <w:t>德给</w:t>
      </w:r>
      <w:r>
        <w:rPr>
          <w:lang w:eastAsia="zh-CN"/>
        </w:rPr>
        <w:t>波阿斯留下了深刻的印象。</w:t>
      </w:r>
    </w:p>
    <w:p w14:paraId="7B36F297" w14:textId="05C902DA" w:rsidR="00A7000F" w:rsidRPr="00A7000F" w:rsidRDefault="00A7000F" w:rsidP="00A7000F">
      <w:pPr>
        <w:pStyle w:val="ListParagraph"/>
        <w:numPr>
          <w:ilvl w:val="0"/>
          <w:numId w:val="12"/>
        </w:numPr>
        <w:rPr>
          <w:b/>
          <w:lang w:eastAsia="zh-CN"/>
        </w:rPr>
      </w:pPr>
      <w:r w:rsidRPr="00A7000F">
        <w:rPr>
          <w:rFonts w:hint="eastAsia"/>
          <w:b/>
          <w:lang w:eastAsia="zh-CN"/>
        </w:rPr>
        <w:t>以斯帖</w:t>
      </w:r>
      <w:r w:rsidRPr="00A7000F">
        <w:rPr>
          <w:b/>
          <w:lang w:eastAsia="zh-CN"/>
        </w:rPr>
        <w:t>。</w:t>
      </w:r>
      <w:r>
        <w:rPr>
          <w:rFonts w:hint="eastAsia"/>
          <w:lang w:eastAsia="zh-CN"/>
        </w:rPr>
        <w:t>请读</w:t>
      </w:r>
      <w:r>
        <w:rPr>
          <w:lang w:eastAsia="zh-CN"/>
        </w:rPr>
        <w:t>整本以斯帖记。作为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单身</w:t>
      </w:r>
      <w:r>
        <w:rPr>
          <w:rFonts w:hint="eastAsia"/>
          <w:lang w:eastAsia="zh-CN"/>
        </w:rPr>
        <w:t>女性</w:t>
      </w:r>
      <w:r>
        <w:rPr>
          <w:lang w:eastAsia="zh-CN"/>
        </w:rPr>
        <w:t>，她非常敬重</w:t>
      </w:r>
      <w:r>
        <w:rPr>
          <w:rFonts w:hint="eastAsia"/>
          <w:lang w:eastAsia="zh-CN"/>
        </w:rPr>
        <w:t>收养自己的</w:t>
      </w:r>
      <w:r w:rsidRPr="00A7000F">
        <w:rPr>
          <w:rFonts w:hint="eastAsia"/>
          <w:lang w:eastAsia="zh-CN"/>
        </w:rPr>
        <w:t>末底改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并且顺服他。</w:t>
      </w:r>
      <w:r>
        <w:rPr>
          <w:rFonts w:hint="eastAsia"/>
          <w:lang w:eastAsia="zh-CN"/>
        </w:rPr>
        <w:t>当她</w:t>
      </w:r>
      <w:r>
        <w:rPr>
          <w:lang w:eastAsia="zh-CN"/>
        </w:rPr>
        <w:t>嫁给</w:t>
      </w:r>
      <w:r>
        <w:rPr>
          <w:rFonts w:hint="eastAsia"/>
          <w:lang w:eastAsia="zh-CN"/>
        </w:rPr>
        <w:t>亚哈随鲁</w:t>
      </w:r>
      <w:r>
        <w:rPr>
          <w:lang w:eastAsia="zh-CN"/>
        </w:rPr>
        <w:t>王之后，她并不是与他一同犯罪，而是勇敢地站出来，冒着生命的危险为神的百姓而祈求。这是一个</w:t>
      </w:r>
      <w:r>
        <w:rPr>
          <w:rFonts w:hint="eastAsia"/>
          <w:lang w:eastAsia="zh-CN"/>
        </w:rPr>
        <w:t>勇敢的</w:t>
      </w:r>
      <w:r>
        <w:rPr>
          <w:lang w:eastAsia="zh-CN"/>
        </w:rPr>
        <w:t>女性。</w:t>
      </w:r>
    </w:p>
    <w:p w14:paraId="2BC2EDE8" w14:textId="6AFB7409" w:rsidR="00A7000F" w:rsidRPr="00A7000F" w:rsidRDefault="00A7000F" w:rsidP="00A7000F">
      <w:pPr>
        <w:pStyle w:val="ListParagraph"/>
        <w:numPr>
          <w:ilvl w:val="0"/>
          <w:numId w:val="12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马</w:t>
      </w:r>
      <w:r w:rsidRPr="00A7000F">
        <w:rPr>
          <w:rFonts w:hint="eastAsia"/>
          <w:b/>
          <w:lang w:eastAsia="zh-CN"/>
        </w:rPr>
        <w:t>利亚</w:t>
      </w:r>
      <w:r w:rsidRPr="00A7000F">
        <w:rPr>
          <w:b/>
          <w:lang w:eastAsia="zh-CN"/>
        </w:rPr>
        <w:t>。</w:t>
      </w:r>
      <w:r>
        <w:rPr>
          <w:rFonts w:hint="eastAsia"/>
          <w:lang w:eastAsia="zh-CN"/>
        </w:rPr>
        <w:t>请读</w:t>
      </w:r>
      <w:r>
        <w:rPr>
          <w:lang w:eastAsia="zh-CN"/>
        </w:rPr>
        <w:t>路加福音第一章。马利亚</w:t>
      </w:r>
      <w:r>
        <w:rPr>
          <w:rFonts w:hint="eastAsia"/>
          <w:lang w:eastAsia="zh-CN"/>
        </w:rPr>
        <w:t>当时</w:t>
      </w:r>
      <w:r>
        <w:rPr>
          <w:lang w:eastAsia="zh-CN"/>
        </w:rPr>
        <w:t>只是一个少女，还没有嫁给约瑟，她听到自己</w:t>
      </w:r>
      <w:r>
        <w:rPr>
          <w:rFonts w:hint="eastAsia"/>
          <w:lang w:eastAsia="zh-CN"/>
        </w:rPr>
        <w:t>将被</w:t>
      </w:r>
      <w:r>
        <w:rPr>
          <w:lang w:eastAsia="zh-CN"/>
        </w:rPr>
        <w:t>圣灵感孕、生下基督的消息之后说，</w:t>
      </w:r>
      <w:r>
        <w:rPr>
          <w:rFonts w:hint="eastAsia"/>
          <w:lang w:eastAsia="zh-CN"/>
        </w:rPr>
        <w:t>“</w:t>
      </w:r>
      <w:r w:rsidRPr="00A7000F">
        <w:rPr>
          <w:rFonts w:hint="eastAsia"/>
          <w:lang w:eastAsia="zh-CN"/>
        </w:rPr>
        <w:t>我是主的使女，情愿照你的话成就在我身上。</w:t>
      </w:r>
      <w:r>
        <w:rPr>
          <w:rFonts w:hint="eastAsia"/>
          <w:lang w:eastAsia="zh-CN"/>
        </w:rPr>
        <w:t>”路加福音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中她所唱的歌表明她愿意顺服神的旨意，</w:t>
      </w:r>
      <w:r>
        <w:rPr>
          <w:rFonts w:hint="eastAsia"/>
          <w:lang w:eastAsia="zh-CN"/>
        </w:rPr>
        <w:t>她最大的盼望</w:t>
      </w:r>
      <w:r>
        <w:rPr>
          <w:lang w:eastAsia="zh-CN"/>
        </w:rPr>
        <w:t>就是神的百姓得赎。</w:t>
      </w:r>
    </w:p>
    <w:p w14:paraId="4B9F7814" w14:textId="31A35F15" w:rsidR="00A7000F" w:rsidRDefault="00A7000F" w:rsidP="00A7000F">
      <w:pPr>
        <w:rPr>
          <w:rFonts w:asciiTheme="minorHAnsi" w:hAnsiTheme="minorHAnsi" w:cstheme="minorHAnsi"/>
          <w:szCs w:val="22"/>
          <w:lang w:eastAsia="zh-CN"/>
        </w:rPr>
      </w:pPr>
      <w:r>
        <w:rPr>
          <w:rFonts w:asciiTheme="minorHAnsi" w:hAnsiTheme="minorHAnsi" w:cstheme="minorHAnsi" w:hint="eastAsia"/>
          <w:szCs w:val="22"/>
          <w:lang w:eastAsia="zh-CN"/>
        </w:rPr>
        <w:t>这三位</w:t>
      </w:r>
      <w:r>
        <w:rPr>
          <w:rFonts w:asciiTheme="minorHAnsi" w:hAnsiTheme="minorHAnsi" w:cstheme="minorHAnsi"/>
          <w:szCs w:val="22"/>
          <w:lang w:eastAsia="zh-CN"/>
        </w:rPr>
        <w:t>女子都不完美，但是</w:t>
      </w:r>
      <w:r>
        <w:rPr>
          <w:rFonts w:asciiTheme="minorHAnsi" w:hAnsiTheme="minorHAnsi" w:cstheme="minorHAnsi" w:hint="eastAsia"/>
          <w:szCs w:val="22"/>
          <w:lang w:eastAsia="zh-CN"/>
        </w:rPr>
        <w:t>她</w:t>
      </w:r>
      <w:r>
        <w:rPr>
          <w:rFonts w:asciiTheme="minorHAnsi" w:hAnsiTheme="minorHAnsi" w:cstheme="minorHAnsi"/>
          <w:szCs w:val="22"/>
          <w:lang w:eastAsia="zh-CN"/>
        </w:rPr>
        <w:t>们所展现的</w:t>
      </w:r>
      <w:r>
        <w:rPr>
          <w:rFonts w:asciiTheme="minorHAnsi" w:hAnsiTheme="minorHAnsi" w:cstheme="minorHAnsi" w:hint="eastAsia"/>
          <w:szCs w:val="22"/>
          <w:lang w:eastAsia="zh-CN"/>
        </w:rPr>
        <w:t>不仅仅</w:t>
      </w:r>
      <w:r>
        <w:rPr>
          <w:rFonts w:asciiTheme="minorHAnsi" w:hAnsiTheme="minorHAnsi" w:cstheme="minorHAnsi"/>
          <w:szCs w:val="22"/>
          <w:lang w:eastAsia="zh-CN"/>
        </w:rPr>
        <w:t>是</w:t>
      </w:r>
      <w:r>
        <w:rPr>
          <w:rFonts w:asciiTheme="minorHAnsi" w:hAnsiTheme="minorHAnsi" w:cstheme="minorHAnsi" w:hint="eastAsia"/>
          <w:szCs w:val="22"/>
          <w:lang w:eastAsia="zh-CN"/>
        </w:rPr>
        <w:t>普遍意义上的敬虔</w:t>
      </w:r>
      <w:r>
        <w:rPr>
          <w:rFonts w:asciiTheme="minorHAnsi" w:hAnsiTheme="minorHAnsi" w:cstheme="minorHAnsi"/>
          <w:szCs w:val="22"/>
          <w:lang w:eastAsia="zh-CN"/>
        </w:rPr>
        <w:t>，</w:t>
      </w:r>
      <w:r>
        <w:rPr>
          <w:rFonts w:asciiTheme="minorHAnsi" w:hAnsiTheme="minorHAnsi" w:cstheme="minorHAnsi" w:hint="eastAsia"/>
          <w:szCs w:val="22"/>
          <w:lang w:eastAsia="zh-CN"/>
        </w:rPr>
        <w:t>她们</w:t>
      </w:r>
      <w:r>
        <w:rPr>
          <w:rFonts w:asciiTheme="minorHAnsi" w:hAnsiTheme="minorHAnsi" w:cstheme="minorHAnsi"/>
          <w:szCs w:val="22"/>
          <w:lang w:eastAsia="zh-CN"/>
        </w:rPr>
        <w:t>特别让我们看到女性的美德。这让我们认识</w:t>
      </w:r>
      <w:r>
        <w:rPr>
          <w:rFonts w:asciiTheme="minorHAnsi" w:hAnsiTheme="minorHAnsi" w:cstheme="minorHAnsi" w:hint="eastAsia"/>
          <w:szCs w:val="22"/>
          <w:lang w:eastAsia="zh-CN"/>
        </w:rPr>
        <w:t>合乎圣经的</w:t>
      </w:r>
      <w:r>
        <w:rPr>
          <w:rFonts w:asciiTheme="minorHAnsi" w:hAnsiTheme="minorHAnsi" w:cstheme="minorHAnsi"/>
          <w:szCs w:val="22"/>
          <w:lang w:eastAsia="zh-CN"/>
        </w:rPr>
        <w:t>女性定义：</w:t>
      </w:r>
    </w:p>
    <w:p w14:paraId="638372BB" w14:textId="7FAC15BB" w:rsidR="00A7000F" w:rsidRPr="00FD773C" w:rsidRDefault="00FD773C" w:rsidP="00FD773C">
      <w:pPr>
        <w:ind w:left="720"/>
        <w:rPr>
          <w:rFonts w:ascii="楷体" w:eastAsia="楷体" w:hAnsi="楷体" w:cs="Calibri"/>
          <w:lang w:eastAsia="zh-CN"/>
        </w:rPr>
      </w:pPr>
      <w:r w:rsidRPr="00FD773C">
        <w:rPr>
          <w:rFonts w:ascii="楷体" w:eastAsia="楷体" w:hAnsi="楷体" w:cs="Calibri"/>
          <w:szCs w:val="22"/>
          <w:lang w:eastAsia="zh-CN"/>
        </w:rPr>
        <w:t>从本质上来说，成熟的女性角色意味着她从心里是这样的一种态度</w:t>
      </w:r>
      <w:r>
        <w:rPr>
          <w:rFonts w:ascii="楷体" w:eastAsia="楷体" w:hAnsi="楷体" w:cs="Calibri" w:hint="eastAsia"/>
          <w:szCs w:val="22"/>
          <w:lang w:eastAsia="zh-CN"/>
        </w:rPr>
        <w:t>：</w:t>
      </w:r>
      <w:r w:rsidRPr="00FD773C">
        <w:rPr>
          <w:rFonts w:ascii="楷体" w:eastAsia="楷体" w:hAnsi="楷体" w:cs="Calibri"/>
          <w:szCs w:val="22"/>
          <w:lang w:eastAsia="zh-CN"/>
        </w:rPr>
        <w:t>她愿意根据</w:t>
      </w:r>
      <w:r>
        <w:rPr>
          <w:rFonts w:ascii="楷体" w:eastAsia="楷体" w:hAnsi="楷体" w:cs="Calibri" w:hint="eastAsia"/>
          <w:szCs w:val="22"/>
          <w:lang w:eastAsia="zh-CN"/>
        </w:rPr>
        <w:t>关系，</w:t>
      </w:r>
      <w:r w:rsidRPr="00FD773C">
        <w:rPr>
          <w:rFonts w:ascii="楷体" w:eastAsia="楷体" w:hAnsi="楷体" w:cs="Calibri"/>
          <w:szCs w:val="22"/>
          <w:lang w:eastAsia="zh-CN"/>
        </w:rPr>
        <w:t>以合宜的方式培育、</w:t>
      </w:r>
      <w:r w:rsidRPr="00FD773C">
        <w:rPr>
          <w:rFonts w:ascii="楷体" w:eastAsia="楷体" w:hAnsi="楷体" w:cs="Calibri"/>
          <w:lang w:eastAsia="zh-CN"/>
        </w:rPr>
        <w:t>确认、接受配得的男性的能力和领导。</w:t>
      </w:r>
    </w:p>
    <w:p w14:paraId="1F0F7B27" w14:textId="642C9C4B" w:rsidR="004C4A1E" w:rsidRDefault="00FD773C" w:rsidP="004C4A1E">
      <w:pPr>
        <w:pStyle w:val="NoSpacing"/>
        <w:rPr>
          <w:rFonts w:asciiTheme="minorHAnsi" w:eastAsiaTheme="minorEastAsia" w:hAnsiTheme="minorHAnsi" w:cstheme="minorHAnsi"/>
          <w:lang w:eastAsia="zh-CN"/>
        </w:rPr>
      </w:pPr>
      <w:r>
        <w:rPr>
          <w:rFonts w:asciiTheme="minorHAnsi" w:eastAsiaTheme="minorEastAsia" w:hAnsiTheme="minorHAnsi" w:cstheme="minorHAnsi" w:hint="eastAsia"/>
          <w:lang w:eastAsia="zh-CN"/>
        </w:rPr>
        <w:t>这是一句很拗口的话，</w:t>
      </w:r>
      <w:r>
        <w:rPr>
          <w:rFonts w:asciiTheme="minorHAnsi" w:eastAsiaTheme="minorEastAsia" w:hAnsiTheme="minorHAnsi" w:cstheme="minorHAnsi"/>
          <w:lang w:eastAsia="zh-CN"/>
        </w:rPr>
        <w:t>让我解释一下</w:t>
      </w:r>
      <w:r>
        <w:rPr>
          <w:rFonts w:asciiTheme="minorHAnsi" w:eastAsiaTheme="minorEastAsia" w:hAnsiTheme="minorHAnsi" w:cstheme="minorHAnsi" w:hint="eastAsia"/>
          <w:lang w:eastAsia="zh-CN"/>
        </w:rPr>
        <w:t>，带领大家</w:t>
      </w:r>
      <w:r>
        <w:rPr>
          <w:rFonts w:asciiTheme="minorHAnsi" w:eastAsiaTheme="minorEastAsia" w:hAnsiTheme="minorHAnsi" w:cstheme="minorHAnsi"/>
          <w:lang w:eastAsia="zh-CN"/>
        </w:rPr>
        <w:t>从三个方面去</w:t>
      </w:r>
      <w:r>
        <w:rPr>
          <w:rFonts w:asciiTheme="minorHAnsi" w:eastAsiaTheme="minorEastAsia" w:hAnsiTheme="minorHAnsi" w:cstheme="minorHAnsi" w:hint="eastAsia"/>
          <w:lang w:eastAsia="zh-CN"/>
        </w:rPr>
        <w:t>理解这个定义</w:t>
      </w:r>
    </w:p>
    <w:p w14:paraId="1E74D765" w14:textId="07FC0B0F" w:rsidR="00FD773C" w:rsidRDefault="00FD773C" w:rsidP="00FD773C">
      <w:pPr>
        <w:pStyle w:val="Heading1"/>
        <w:rPr>
          <w:lang w:eastAsia="zh-CN"/>
        </w:rPr>
      </w:pPr>
      <w:r>
        <w:rPr>
          <w:rFonts w:hint="eastAsia"/>
          <w:lang w:eastAsia="zh-CN"/>
        </w:rPr>
        <w:t>“</w:t>
      </w:r>
      <w:r w:rsidRPr="00FD773C">
        <w:rPr>
          <w:lang w:eastAsia="zh-CN"/>
        </w:rPr>
        <w:t>从本质上来说，成熟的女性角色意味着她从心里是这样的一种态度</w:t>
      </w:r>
      <w:r>
        <w:rPr>
          <w:rFonts w:hint="eastAsia"/>
          <w:lang w:eastAsia="zh-CN"/>
        </w:rPr>
        <w:t>”</w:t>
      </w:r>
    </w:p>
    <w:p w14:paraId="6B40E39D" w14:textId="70DFEE8B" w:rsidR="00FD773C" w:rsidRDefault="005315AC" w:rsidP="005315AC">
      <w:pPr>
        <w:rPr>
          <w:lang w:eastAsia="zh-CN"/>
        </w:rPr>
      </w:pPr>
      <w:r>
        <w:rPr>
          <w:rFonts w:hint="eastAsia"/>
          <w:lang w:eastAsia="zh-CN"/>
        </w:rPr>
        <w:t>这里所说的“态度”是指</w:t>
      </w:r>
      <w:r>
        <w:rPr>
          <w:lang w:eastAsia="zh-CN"/>
        </w:rPr>
        <w:t>一个人的倾向，</w:t>
      </w:r>
      <w:r>
        <w:rPr>
          <w:rFonts w:hint="eastAsia"/>
          <w:lang w:eastAsia="zh-CN"/>
        </w:rPr>
        <w:t>这个人</w:t>
      </w:r>
      <w:r>
        <w:rPr>
          <w:lang w:eastAsia="zh-CN"/>
        </w:rPr>
        <w:t>打算以什么样的方式回应别人、回应别的事。</w:t>
      </w:r>
    </w:p>
    <w:p w14:paraId="59CF2EE6" w14:textId="7D4501C9" w:rsidR="005315AC" w:rsidRDefault="005315AC" w:rsidP="005315AC">
      <w:pPr>
        <w:rPr>
          <w:lang w:eastAsia="zh-CN"/>
        </w:rPr>
      </w:pPr>
      <w:r>
        <w:rPr>
          <w:rFonts w:hint="eastAsia"/>
          <w:lang w:eastAsia="zh-CN"/>
        </w:rPr>
        <w:t>例如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想一想</w:t>
      </w:r>
      <w:r>
        <w:rPr>
          <w:lang w:eastAsia="zh-CN"/>
        </w:rPr>
        <w:t>一个妻子要以什么样的态度</w:t>
      </w:r>
      <w:r>
        <w:rPr>
          <w:rFonts w:hint="eastAsia"/>
          <w:lang w:eastAsia="zh-CN"/>
        </w:rPr>
        <w:t>对待她</w:t>
      </w:r>
      <w:r>
        <w:rPr>
          <w:lang w:eastAsia="zh-CN"/>
        </w:rPr>
        <w:t>的丈夫呢？</w:t>
      </w:r>
      <w:r>
        <w:rPr>
          <w:rFonts w:hint="eastAsia"/>
          <w:lang w:eastAsia="zh-CN"/>
        </w:rPr>
        <w:t>总的来说</w:t>
      </w:r>
      <w:r>
        <w:rPr>
          <w:lang w:eastAsia="zh-CN"/>
        </w:rPr>
        <w:t>，她对待丈夫的态度应当是顺服和</w:t>
      </w:r>
      <w:r>
        <w:rPr>
          <w:rFonts w:hint="eastAsia"/>
          <w:lang w:eastAsia="zh-CN"/>
        </w:rPr>
        <w:t>敬重</w:t>
      </w:r>
      <w:r>
        <w:rPr>
          <w:lang w:eastAsia="zh-CN"/>
        </w:rPr>
        <w:t>，正如我们在以弗所书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和彼得前书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所看到的。当她</w:t>
      </w:r>
      <w:r>
        <w:rPr>
          <w:rFonts w:hint="eastAsia"/>
          <w:lang w:eastAsia="zh-CN"/>
        </w:rPr>
        <w:t>的</w:t>
      </w:r>
      <w:r>
        <w:rPr>
          <w:lang w:eastAsia="zh-CN"/>
        </w:rPr>
        <w:t>丈夫像基督带领</w:t>
      </w:r>
      <w:r>
        <w:rPr>
          <w:rFonts w:hint="eastAsia"/>
          <w:lang w:eastAsia="zh-CN"/>
        </w:rPr>
        <w:t>教会</w:t>
      </w:r>
      <w:r>
        <w:rPr>
          <w:lang w:eastAsia="zh-CN"/>
        </w:rPr>
        <w:t>和爱教会一样带领</w:t>
      </w:r>
      <w:r>
        <w:rPr>
          <w:rFonts w:hint="eastAsia"/>
          <w:lang w:eastAsia="zh-CN"/>
        </w:rPr>
        <w:t>他</w:t>
      </w:r>
      <w:r>
        <w:rPr>
          <w:lang w:eastAsia="zh-CN"/>
        </w:rPr>
        <w:t>和爱他的时候，这种敬重和顺服是比较容易的。但是</w:t>
      </w:r>
      <w:r>
        <w:rPr>
          <w:rFonts w:hint="eastAsia"/>
          <w:lang w:eastAsia="zh-CN"/>
        </w:rPr>
        <w:t>当</w:t>
      </w:r>
      <w:r>
        <w:rPr>
          <w:lang w:eastAsia="zh-CN"/>
        </w:rPr>
        <w:t>丈夫没有按圣经所要求的去做的时候，妻子仍然会为丈夫祷告、</w:t>
      </w:r>
      <w:r>
        <w:rPr>
          <w:rFonts w:hint="eastAsia"/>
          <w:lang w:eastAsia="zh-CN"/>
        </w:rPr>
        <w:t>等候丈夫的成长</w:t>
      </w:r>
      <w:r>
        <w:rPr>
          <w:lang w:eastAsia="zh-CN"/>
        </w:rPr>
        <w:t>，并且</w:t>
      </w:r>
      <w:r>
        <w:rPr>
          <w:rFonts w:hint="eastAsia"/>
          <w:lang w:eastAsia="zh-CN"/>
        </w:rPr>
        <w:t>积极</w:t>
      </w:r>
      <w:r>
        <w:rPr>
          <w:lang w:eastAsia="zh-CN"/>
        </w:rPr>
        <w:t>地鼓励丈夫</w:t>
      </w:r>
      <w:r>
        <w:rPr>
          <w:rFonts w:hint="eastAsia"/>
          <w:lang w:eastAsia="zh-CN"/>
        </w:rPr>
        <w:t>担当</w:t>
      </w:r>
      <w:r>
        <w:rPr>
          <w:lang w:eastAsia="zh-CN"/>
        </w:rPr>
        <w:t>领导的角色。这意味着说</w:t>
      </w:r>
      <w:r>
        <w:rPr>
          <w:rFonts w:hint="eastAsia"/>
          <w:lang w:eastAsia="zh-CN"/>
        </w:rPr>
        <w:t>，</w:t>
      </w:r>
      <w:r w:rsidR="004574A6">
        <w:rPr>
          <w:lang w:eastAsia="zh-CN"/>
        </w:rPr>
        <w:t>有的时候她可能要做</w:t>
      </w:r>
      <w:r w:rsidR="004574A6">
        <w:rPr>
          <w:rFonts w:hint="eastAsia"/>
          <w:lang w:eastAsia="zh-CN"/>
        </w:rPr>
        <w:t>一些</w:t>
      </w:r>
      <w:r>
        <w:rPr>
          <w:rFonts w:hint="eastAsia"/>
          <w:lang w:eastAsia="zh-CN"/>
        </w:rPr>
        <w:t>本该</w:t>
      </w:r>
      <w:r>
        <w:rPr>
          <w:lang w:eastAsia="zh-CN"/>
        </w:rPr>
        <w:t>丈夫做的事情。但无论如何</w:t>
      </w:r>
      <w:r>
        <w:rPr>
          <w:rFonts w:hint="eastAsia"/>
          <w:lang w:eastAsia="zh-CN"/>
        </w:rPr>
        <w:t>，</w:t>
      </w:r>
      <w:r>
        <w:rPr>
          <w:lang w:eastAsia="zh-CN"/>
        </w:rPr>
        <w:t>她</w:t>
      </w:r>
      <w:r>
        <w:rPr>
          <w:rFonts w:hint="eastAsia"/>
          <w:lang w:eastAsia="zh-CN"/>
        </w:rPr>
        <w:t>心里</w:t>
      </w:r>
      <w:r>
        <w:rPr>
          <w:lang w:eastAsia="zh-CN"/>
        </w:rPr>
        <w:t>总是存</w:t>
      </w:r>
      <w:r>
        <w:rPr>
          <w:rFonts w:hint="eastAsia"/>
          <w:lang w:eastAsia="zh-CN"/>
        </w:rPr>
        <w:t>着</w:t>
      </w:r>
      <w:r>
        <w:rPr>
          <w:lang w:eastAsia="zh-CN"/>
        </w:rPr>
        <w:t>一个乐意顺服、乐意让丈夫带领的态度</w:t>
      </w:r>
      <w:r>
        <w:rPr>
          <w:rFonts w:hint="eastAsia"/>
          <w:lang w:eastAsia="zh-CN"/>
        </w:rPr>
        <w:t>。</w:t>
      </w:r>
      <w:r>
        <w:rPr>
          <w:lang w:eastAsia="zh-CN"/>
        </w:rPr>
        <w:t>一个敬虔的</w:t>
      </w:r>
      <w:r>
        <w:rPr>
          <w:rFonts w:hint="eastAsia"/>
          <w:lang w:eastAsia="zh-CN"/>
        </w:rPr>
        <w:t>妻子</w:t>
      </w:r>
      <w:r>
        <w:rPr>
          <w:lang w:eastAsia="zh-CN"/>
        </w:rPr>
        <w:t>在</w:t>
      </w:r>
      <w:r>
        <w:rPr>
          <w:rFonts w:hint="eastAsia"/>
          <w:lang w:eastAsia="zh-CN"/>
        </w:rPr>
        <w:t>她</w:t>
      </w:r>
      <w:r>
        <w:rPr>
          <w:lang w:eastAsia="zh-CN"/>
        </w:rPr>
        <w:t>的态度和行为</w:t>
      </w:r>
      <w:r>
        <w:rPr>
          <w:rFonts w:hint="eastAsia"/>
          <w:lang w:eastAsia="zh-CN"/>
        </w:rPr>
        <w:t>上</w:t>
      </w:r>
      <w:r>
        <w:rPr>
          <w:lang w:eastAsia="zh-CN"/>
        </w:rPr>
        <w:t>都体现出她既不</w:t>
      </w:r>
      <w:r>
        <w:rPr>
          <w:rFonts w:hint="eastAsia"/>
          <w:lang w:eastAsia="zh-CN"/>
        </w:rPr>
        <w:t>喜欢</w:t>
      </w:r>
      <w:r>
        <w:rPr>
          <w:lang w:eastAsia="zh-CN"/>
        </w:rPr>
        <w:t>抵挡丈夫，也不喜欢违背丈夫的性情，她随</w:t>
      </w:r>
      <w:r>
        <w:rPr>
          <w:rFonts w:hint="eastAsia"/>
          <w:lang w:eastAsia="zh-CN"/>
        </w:rPr>
        <w:t>时</w:t>
      </w:r>
      <w:r>
        <w:rPr>
          <w:lang w:eastAsia="zh-CN"/>
        </w:rPr>
        <w:t>随事都盼望自己的丈夫能够离弃罪、并以合乎圣经的方式带领家庭。</w:t>
      </w:r>
    </w:p>
    <w:p w14:paraId="69BC4C09" w14:textId="584ADB8F" w:rsidR="005315AC" w:rsidRDefault="005315AC" w:rsidP="005315AC">
      <w:pPr>
        <w:rPr>
          <w:lang w:eastAsia="zh-CN"/>
        </w:rPr>
      </w:pPr>
      <w:r>
        <w:rPr>
          <w:rFonts w:hint="eastAsia"/>
          <w:lang w:eastAsia="zh-CN"/>
        </w:rPr>
        <w:t>那么，一位未婚的</w:t>
      </w:r>
      <w:r>
        <w:rPr>
          <w:lang w:eastAsia="zh-CN"/>
        </w:rPr>
        <w:t>女性该</w:t>
      </w:r>
      <w:r>
        <w:rPr>
          <w:rFonts w:hint="eastAsia"/>
          <w:lang w:eastAsia="zh-CN"/>
        </w:rPr>
        <w:t>如何活出这里</w:t>
      </w:r>
      <w:r>
        <w:rPr>
          <w:lang w:eastAsia="zh-CN"/>
        </w:rPr>
        <w:t>所说的态度呢？当然</w:t>
      </w:r>
      <w:r>
        <w:rPr>
          <w:rFonts w:hint="eastAsia"/>
          <w:lang w:eastAsia="zh-CN"/>
        </w:rPr>
        <w:t>，</w:t>
      </w:r>
      <w:r>
        <w:rPr>
          <w:lang w:eastAsia="zh-CN"/>
        </w:rPr>
        <w:t>一位未婚的姊妹在</w:t>
      </w:r>
      <w:r>
        <w:rPr>
          <w:rFonts w:hint="eastAsia"/>
          <w:lang w:eastAsia="zh-CN"/>
        </w:rPr>
        <w:t>处理事务</w:t>
      </w:r>
      <w:r>
        <w:rPr>
          <w:lang w:eastAsia="zh-CN"/>
        </w:rPr>
        <w:t>、</w:t>
      </w:r>
      <w:r>
        <w:rPr>
          <w:rFonts w:hint="eastAsia"/>
          <w:lang w:eastAsia="zh-CN"/>
        </w:rPr>
        <w:t>分配时间</w:t>
      </w:r>
      <w:r>
        <w:rPr>
          <w:lang w:eastAsia="zh-CN"/>
        </w:rPr>
        <w:t>上和一个</w:t>
      </w:r>
      <w:r>
        <w:rPr>
          <w:rFonts w:hint="eastAsia"/>
          <w:lang w:eastAsia="zh-CN"/>
        </w:rPr>
        <w:t>已婚的女性是</w:t>
      </w:r>
      <w:r>
        <w:rPr>
          <w:lang w:eastAsia="zh-CN"/>
        </w:rPr>
        <w:t>截然不同的，但是</w:t>
      </w:r>
      <w:r>
        <w:rPr>
          <w:rFonts w:hint="eastAsia"/>
          <w:lang w:eastAsia="zh-CN"/>
        </w:rPr>
        <w:t>她</w:t>
      </w:r>
      <w:r>
        <w:rPr>
          <w:lang w:eastAsia="zh-CN"/>
        </w:rPr>
        <w:t>仍然应该</w:t>
      </w:r>
      <w:r>
        <w:rPr>
          <w:rFonts w:hint="eastAsia"/>
          <w:lang w:eastAsia="zh-CN"/>
        </w:rPr>
        <w:t>相信圣经所教导的</w:t>
      </w:r>
      <w:r>
        <w:rPr>
          <w:lang w:eastAsia="zh-CN"/>
        </w:rPr>
        <w:t>敬虔的态度是什么</w:t>
      </w:r>
      <w:r>
        <w:rPr>
          <w:rFonts w:hint="eastAsia"/>
          <w:lang w:eastAsia="zh-CN"/>
        </w:rPr>
        <w:t>。未婚的</w:t>
      </w:r>
      <w:r>
        <w:rPr>
          <w:lang w:eastAsia="zh-CN"/>
        </w:rPr>
        <w:t>女性有更多的机会可以在家庭以外参加</w:t>
      </w:r>
      <w:r>
        <w:rPr>
          <w:rFonts w:hint="eastAsia"/>
          <w:lang w:eastAsia="zh-CN"/>
        </w:rPr>
        <w:t>服事，</w:t>
      </w:r>
      <w:r>
        <w:rPr>
          <w:lang w:eastAsia="zh-CN"/>
        </w:rPr>
        <w:t>也有更多的机会参与社交和在外工作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但无论何时，</w:t>
      </w:r>
      <w:r>
        <w:rPr>
          <w:rFonts w:hint="eastAsia"/>
          <w:lang w:eastAsia="zh-CN"/>
        </w:rPr>
        <w:t>她</w:t>
      </w:r>
      <w:r>
        <w:rPr>
          <w:lang w:eastAsia="zh-CN"/>
        </w:rPr>
        <w:t>都应该寻求让男性</w:t>
      </w:r>
      <w:r>
        <w:rPr>
          <w:rFonts w:hint="eastAsia"/>
          <w:lang w:eastAsia="zh-CN"/>
        </w:rPr>
        <w:t>操练</w:t>
      </w:r>
      <w:r>
        <w:rPr>
          <w:lang w:eastAsia="zh-CN"/>
        </w:rPr>
        <w:t>神所交托的领导恩赐和领导责任，并且敬重他们。</w:t>
      </w:r>
    </w:p>
    <w:p w14:paraId="4AD5D344" w14:textId="1DDD3903" w:rsidR="005315AC" w:rsidRDefault="008F123E" w:rsidP="005315AC">
      <w:pPr>
        <w:rPr>
          <w:lang w:eastAsia="zh-CN"/>
        </w:rPr>
      </w:pPr>
      <w:r>
        <w:rPr>
          <w:rFonts w:hint="eastAsia"/>
          <w:lang w:eastAsia="zh-CN"/>
        </w:rPr>
        <w:t>让我来举几个例子。第一</w:t>
      </w:r>
      <w:r>
        <w:rPr>
          <w:lang w:eastAsia="zh-CN"/>
        </w:rPr>
        <w:t>，教会中的姊妹</w:t>
      </w:r>
      <w:r>
        <w:rPr>
          <w:rFonts w:hint="eastAsia"/>
          <w:lang w:eastAsia="zh-CN"/>
        </w:rPr>
        <w:t>们</w:t>
      </w:r>
      <w:r>
        <w:rPr>
          <w:lang w:eastAsia="zh-CN"/>
        </w:rPr>
        <w:t>常常鼓励</w:t>
      </w:r>
      <w:r>
        <w:rPr>
          <w:rFonts w:hint="eastAsia"/>
          <w:lang w:eastAsia="zh-CN"/>
        </w:rPr>
        <w:t>她们的长老</w:t>
      </w:r>
      <w:r>
        <w:rPr>
          <w:lang w:eastAsia="zh-CN"/>
        </w:rPr>
        <w:t>更好地带领教会，例如给他讲道的反馈、让长老知道自己常常为他们祷告</w:t>
      </w:r>
      <w:r>
        <w:rPr>
          <w:rFonts w:hint="eastAsia"/>
          <w:lang w:eastAsia="zh-CN"/>
        </w:rPr>
        <w:t>；第二</w:t>
      </w:r>
      <w:r>
        <w:rPr>
          <w:lang w:eastAsia="zh-CN"/>
        </w:rPr>
        <w:t>，</w:t>
      </w:r>
      <w:r>
        <w:rPr>
          <w:rFonts w:hint="eastAsia"/>
          <w:lang w:eastAsia="zh-CN"/>
        </w:rPr>
        <w:t>一些</w:t>
      </w:r>
      <w:r>
        <w:rPr>
          <w:lang w:eastAsia="zh-CN"/>
        </w:rPr>
        <w:t>单身的姊妹愿意帮助</w:t>
      </w:r>
      <w:r>
        <w:rPr>
          <w:rFonts w:hint="eastAsia"/>
          <w:lang w:eastAsia="zh-CN"/>
        </w:rPr>
        <w:t>已婚</w:t>
      </w:r>
      <w:r>
        <w:rPr>
          <w:lang w:eastAsia="zh-CN"/>
        </w:rPr>
        <w:t>家庭照顾孩子，使丈</w:t>
      </w:r>
      <w:r>
        <w:rPr>
          <w:lang w:eastAsia="zh-CN"/>
        </w:rPr>
        <w:lastRenderedPageBreak/>
        <w:t>夫能够带妻子出去约会和加强他们的婚姻关系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在这两个例子里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这些亲爱的姊妹们都在帮助教会的长老、家庭中的丈夫更好地</w:t>
      </w:r>
      <w:r>
        <w:rPr>
          <w:rFonts w:hint="eastAsia"/>
          <w:lang w:eastAsia="zh-CN"/>
        </w:rPr>
        <w:t>带领。</w:t>
      </w:r>
    </w:p>
    <w:p w14:paraId="2FAA64E4" w14:textId="622F6934" w:rsidR="008F123E" w:rsidRDefault="008F123E" w:rsidP="005315AC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这是我所说的</w:t>
      </w:r>
      <w:r>
        <w:rPr>
          <w:rFonts w:hint="eastAsia"/>
          <w:lang w:eastAsia="zh-CN"/>
        </w:rPr>
        <w:t>“态度”。</w:t>
      </w:r>
      <w:r>
        <w:rPr>
          <w:lang w:eastAsia="zh-CN"/>
        </w:rPr>
        <w:t>这种态度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给女性带来自由，而不是捆绑，因为这是神所设计的，</w:t>
      </w:r>
      <w:r>
        <w:rPr>
          <w:rFonts w:hint="eastAsia"/>
          <w:lang w:eastAsia="zh-CN"/>
        </w:rPr>
        <w:t>当女性</w:t>
      </w:r>
      <w:r>
        <w:rPr>
          <w:lang w:eastAsia="zh-CN"/>
        </w:rPr>
        <w:t>处在这种</w:t>
      </w:r>
      <w:r>
        <w:rPr>
          <w:rFonts w:hint="eastAsia"/>
          <w:lang w:eastAsia="zh-CN"/>
        </w:rPr>
        <w:t>心态</w:t>
      </w:r>
      <w:r>
        <w:rPr>
          <w:lang w:eastAsia="zh-CN"/>
        </w:rPr>
        <w:t>中的时候，</w:t>
      </w:r>
      <w:r>
        <w:rPr>
          <w:rFonts w:hint="eastAsia"/>
          <w:lang w:eastAsia="zh-CN"/>
        </w:rPr>
        <w:t>她</w:t>
      </w:r>
      <w:r>
        <w:rPr>
          <w:lang w:eastAsia="zh-CN"/>
        </w:rPr>
        <w:t>不是一个竞争者，而是一个帮助者，这是可以带来自由的</w:t>
      </w:r>
      <w:r w:rsidR="00A02D75">
        <w:rPr>
          <w:rFonts w:hint="eastAsia"/>
          <w:lang w:eastAsia="zh-CN"/>
        </w:rPr>
        <w:t>，</w:t>
      </w:r>
      <w:r w:rsidR="00A02D75">
        <w:rPr>
          <w:lang w:eastAsia="zh-CN"/>
        </w:rPr>
        <w:t>这会给你带来喜乐、安全感和自由。</w:t>
      </w:r>
    </w:p>
    <w:p w14:paraId="4FE3E84D" w14:textId="0979069E" w:rsidR="00A02D75" w:rsidRDefault="00A02D75" w:rsidP="005315AC">
      <w:pPr>
        <w:rPr>
          <w:lang w:eastAsia="zh-CN"/>
        </w:rPr>
      </w:pPr>
      <w:r>
        <w:rPr>
          <w:rFonts w:hint="eastAsia"/>
          <w:lang w:eastAsia="zh-CN"/>
        </w:rPr>
        <w:t>在座的各位</w:t>
      </w:r>
      <w:r>
        <w:rPr>
          <w:lang w:eastAsia="zh-CN"/>
        </w:rPr>
        <w:t>都知道，今天我们所生</w:t>
      </w:r>
      <w:r>
        <w:rPr>
          <w:rFonts w:hint="eastAsia"/>
          <w:lang w:eastAsia="zh-CN"/>
        </w:rPr>
        <w:t>活的</w:t>
      </w:r>
      <w:r>
        <w:rPr>
          <w:lang w:eastAsia="zh-CN"/>
        </w:rPr>
        <w:t>这个社会并不认为</w:t>
      </w:r>
      <w:r>
        <w:rPr>
          <w:rFonts w:hint="eastAsia"/>
          <w:lang w:eastAsia="zh-CN"/>
        </w:rPr>
        <w:t>妻子对丈夫的顺服、</w:t>
      </w:r>
      <w:r>
        <w:rPr>
          <w:lang w:eastAsia="zh-CN"/>
        </w:rPr>
        <w:t>女性对男性的尊重是一种自由。</w:t>
      </w:r>
      <w:r>
        <w:rPr>
          <w:rFonts w:hint="eastAsia"/>
          <w:lang w:eastAsia="zh-CN"/>
        </w:rPr>
        <w:t>所有的影视节目都告诉我们</w:t>
      </w:r>
      <w:r>
        <w:rPr>
          <w:lang w:eastAsia="zh-CN"/>
        </w:rPr>
        <w:t>，自由的女性是在经济上自主的、</w:t>
      </w:r>
      <w:r>
        <w:rPr>
          <w:rFonts w:hint="eastAsia"/>
          <w:lang w:eastAsia="zh-CN"/>
        </w:rPr>
        <w:t>受过良好教育的、身体健壮的</w:t>
      </w:r>
      <w:r>
        <w:rPr>
          <w:lang w:eastAsia="zh-CN"/>
        </w:rPr>
        <w:t>、有吸引力和魅力的，以及在事业上成功的。所以</w:t>
      </w:r>
      <w:r>
        <w:rPr>
          <w:rFonts w:hint="eastAsia"/>
          <w:lang w:eastAsia="zh-CN"/>
        </w:rPr>
        <w:t>我们的文化</w:t>
      </w:r>
      <w:r>
        <w:rPr>
          <w:lang w:eastAsia="zh-CN"/>
        </w:rPr>
        <w:t>认为，自由就是没有权柄、没有限制。这是</w:t>
      </w:r>
      <w:r>
        <w:rPr>
          <w:rFonts w:hint="eastAsia"/>
          <w:lang w:eastAsia="zh-CN"/>
        </w:rPr>
        <w:t>和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所教导的自由相敌对的</w:t>
      </w:r>
      <w:r>
        <w:rPr>
          <w:lang w:eastAsia="zh-CN"/>
        </w:rPr>
        <w:t>。</w:t>
      </w:r>
    </w:p>
    <w:p w14:paraId="02FF8570" w14:textId="7F039766" w:rsidR="00A02D75" w:rsidRDefault="00A02D75" w:rsidP="005315AC">
      <w:pPr>
        <w:rPr>
          <w:lang w:eastAsia="zh-CN"/>
        </w:rPr>
      </w:pPr>
      <w:r>
        <w:rPr>
          <w:rFonts w:hint="eastAsia"/>
          <w:lang w:eastAsia="zh-CN"/>
        </w:rPr>
        <w:t>作为基督徒</w:t>
      </w:r>
      <w:r>
        <w:rPr>
          <w:lang w:eastAsia="zh-CN"/>
        </w:rPr>
        <w:t>，我们相信自由是从真理而来，自由是从按着神的设计生活而来，而不是按</w:t>
      </w:r>
      <w:r>
        <w:rPr>
          <w:rFonts w:hint="eastAsia"/>
          <w:lang w:eastAsia="zh-CN"/>
        </w:rPr>
        <w:t>着</w:t>
      </w:r>
      <w:r>
        <w:rPr>
          <w:lang w:eastAsia="zh-CN"/>
        </w:rPr>
        <w:t>自己的设计而来。这是为什么</w:t>
      </w:r>
      <w:r>
        <w:rPr>
          <w:rFonts w:hint="eastAsia"/>
          <w:lang w:eastAsia="zh-CN"/>
        </w:rPr>
        <w:t>我</w:t>
      </w:r>
      <w:r>
        <w:rPr>
          <w:lang w:eastAsia="zh-CN"/>
        </w:rPr>
        <w:t>说顺服神的设计是自由的原因。</w:t>
      </w:r>
      <w:r w:rsidR="000B0F21">
        <w:rPr>
          <w:lang w:eastAsia="zh-CN"/>
        </w:rPr>
        <w:t>神</w:t>
      </w:r>
      <w:r w:rsidR="000B0F21">
        <w:rPr>
          <w:rFonts w:hint="eastAsia"/>
          <w:lang w:eastAsia="zh-CN"/>
        </w:rPr>
        <w:t>对教会</w:t>
      </w:r>
      <w:r w:rsidR="000B0F21">
        <w:rPr>
          <w:lang w:eastAsia="zh-CN"/>
        </w:rPr>
        <w:t>和家庭中性别角色的设计并不是让女性被委屈、被父权主义</w:t>
      </w:r>
      <w:r w:rsidR="000B0F21">
        <w:rPr>
          <w:rFonts w:hint="eastAsia"/>
          <w:lang w:eastAsia="zh-CN"/>
        </w:rPr>
        <w:t>辖制</w:t>
      </w:r>
      <w:r w:rsidR="000B0F21">
        <w:rPr>
          <w:lang w:eastAsia="zh-CN"/>
        </w:rPr>
        <w:t>，更不是被忽视。</w:t>
      </w:r>
      <w:r w:rsidR="000B0F21">
        <w:rPr>
          <w:rFonts w:hint="eastAsia"/>
          <w:lang w:eastAsia="zh-CN"/>
        </w:rPr>
        <w:t>恰恰相反</w:t>
      </w:r>
      <w:r w:rsidR="000B0F21">
        <w:rPr>
          <w:lang w:eastAsia="zh-CN"/>
        </w:rPr>
        <w:t>，</w:t>
      </w:r>
      <w:r w:rsidR="000B0F21">
        <w:rPr>
          <w:rFonts w:hint="eastAsia"/>
          <w:lang w:eastAsia="zh-CN"/>
        </w:rPr>
        <w:t>神</w:t>
      </w:r>
      <w:r w:rsidR="000B0F21">
        <w:rPr>
          <w:lang w:eastAsia="zh-CN"/>
        </w:rPr>
        <w:t>的设计是要使女</w:t>
      </w:r>
      <w:r w:rsidR="000B0F21">
        <w:rPr>
          <w:rFonts w:hint="eastAsia"/>
          <w:lang w:eastAsia="zh-CN"/>
        </w:rPr>
        <w:t>性</w:t>
      </w:r>
      <w:r w:rsidR="000B0F21">
        <w:rPr>
          <w:lang w:eastAsia="zh-CN"/>
        </w:rPr>
        <w:t>被爱、被服事和被尊重</w:t>
      </w:r>
      <w:r w:rsidR="000B0F21">
        <w:rPr>
          <w:rFonts w:hint="eastAsia"/>
          <w:lang w:eastAsia="zh-CN"/>
        </w:rPr>
        <w:t>，</w:t>
      </w:r>
      <w:r w:rsidR="000B0F21">
        <w:rPr>
          <w:lang w:eastAsia="zh-CN"/>
        </w:rPr>
        <w:t>这种设计是给女性带来自由和喜乐的。当然</w:t>
      </w:r>
      <w:r w:rsidR="000B0F21">
        <w:rPr>
          <w:rFonts w:hint="eastAsia"/>
          <w:lang w:eastAsia="zh-CN"/>
        </w:rPr>
        <w:t>，</w:t>
      </w:r>
      <w:r w:rsidR="000B0F21">
        <w:rPr>
          <w:lang w:eastAsia="zh-CN"/>
        </w:rPr>
        <w:t>我也要指出，我们很多时候没有体会到这种喜乐的完全，是因为罪的缘故。这里</w:t>
      </w:r>
      <w:r w:rsidR="000B0F21">
        <w:rPr>
          <w:rFonts w:hint="eastAsia"/>
          <w:lang w:eastAsia="zh-CN"/>
        </w:rPr>
        <w:t>两种罪：</w:t>
      </w:r>
      <w:r w:rsidR="000B0F21">
        <w:rPr>
          <w:lang w:eastAsia="zh-CN"/>
        </w:rPr>
        <w:t>第一种是</w:t>
      </w:r>
      <w:r w:rsidR="000B0F21">
        <w:rPr>
          <w:rFonts w:hint="eastAsia"/>
          <w:lang w:eastAsia="zh-CN"/>
        </w:rPr>
        <w:t>男性</w:t>
      </w:r>
      <w:r w:rsidR="000B0F21">
        <w:rPr>
          <w:lang w:eastAsia="zh-CN"/>
        </w:rPr>
        <w:t>的罪，有很多父亲</w:t>
      </w:r>
      <w:r w:rsidR="000B0F21">
        <w:rPr>
          <w:rFonts w:hint="eastAsia"/>
          <w:lang w:eastAsia="zh-CN"/>
        </w:rPr>
        <w:t>给</w:t>
      </w:r>
      <w:r w:rsidR="000B0F21">
        <w:rPr>
          <w:lang w:eastAsia="zh-CN"/>
        </w:rPr>
        <w:t>自己的女</w:t>
      </w:r>
      <w:r w:rsidR="000B0F21">
        <w:rPr>
          <w:rFonts w:hint="eastAsia"/>
          <w:lang w:eastAsia="zh-CN"/>
        </w:rPr>
        <w:t>儿带来</w:t>
      </w:r>
      <w:r w:rsidR="000B0F21">
        <w:rPr>
          <w:lang w:eastAsia="zh-CN"/>
        </w:rPr>
        <w:t>伤害，有很多教会领袖滥用他</w:t>
      </w:r>
      <w:r w:rsidR="000B0F21">
        <w:rPr>
          <w:rFonts w:hint="eastAsia"/>
          <w:lang w:eastAsia="zh-CN"/>
        </w:rPr>
        <w:t>们</w:t>
      </w:r>
      <w:r w:rsidR="000B0F21">
        <w:rPr>
          <w:lang w:eastAsia="zh-CN"/>
        </w:rPr>
        <w:t>的权柄，也有很多丈夫没有跟随耶稣的榜样</w:t>
      </w:r>
      <w:r w:rsidR="000B0F21">
        <w:rPr>
          <w:rFonts w:hint="eastAsia"/>
          <w:lang w:eastAsia="zh-CN"/>
        </w:rPr>
        <w:t>，</w:t>
      </w:r>
      <w:r w:rsidR="000B0F21">
        <w:rPr>
          <w:lang w:eastAsia="zh-CN"/>
        </w:rPr>
        <w:t>男人的犯罪会偷走神本来要给女性带去的喜乐。第二种</w:t>
      </w:r>
      <w:r w:rsidR="000B0F21">
        <w:rPr>
          <w:rFonts w:hint="eastAsia"/>
          <w:lang w:eastAsia="zh-CN"/>
        </w:rPr>
        <w:t>是女性</w:t>
      </w:r>
      <w:r w:rsidR="000B0F21">
        <w:rPr>
          <w:lang w:eastAsia="zh-CN"/>
        </w:rPr>
        <w:t>的</w:t>
      </w:r>
      <w:r w:rsidR="000B0F21">
        <w:rPr>
          <w:rFonts w:hint="eastAsia"/>
          <w:lang w:eastAsia="zh-CN"/>
        </w:rPr>
        <w:t>罪</w:t>
      </w:r>
      <w:r w:rsidR="000B0F21">
        <w:rPr>
          <w:lang w:eastAsia="zh-CN"/>
        </w:rPr>
        <w:t>，女性可能会忽视男性的领导，可能想要与男性竞争，</w:t>
      </w:r>
      <w:r w:rsidR="000B0F21">
        <w:rPr>
          <w:rFonts w:hint="eastAsia"/>
          <w:lang w:eastAsia="zh-CN"/>
        </w:rPr>
        <w:t>这</w:t>
      </w:r>
      <w:r w:rsidR="000B0F21">
        <w:rPr>
          <w:lang w:eastAsia="zh-CN"/>
        </w:rPr>
        <w:t>同样会</w:t>
      </w:r>
      <w:r w:rsidR="000B0F21">
        <w:rPr>
          <w:rFonts w:hint="eastAsia"/>
          <w:lang w:eastAsia="zh-CN"/>
        </w:rPr>
        <w:t>偷走</w:t>
      </w:r>
      <w:r w:rsidR="000B0F21">
        <w:rPr>
          <w:lang w:eastAsia="zh-CN"/>
        </w:rPr>
        <w:t>神本来要</w:t>
      </w:r>
      <w:r w:rsidR="000B0F21">
        <w:rPr>
          <w:rFonts w:hint="eastAsia"/>
          <w:lang w:eastAsia="zh-CN"/>
        </w:rPr>
        <w:t>赐给</w:t>
      </w:r>
      <w:r w:rsidR="000B0F21">
        <w:rPr>
          <w:lang w:eastAsia="zh-CN"/>
        </w:rPr>
        <w:t>女性的喜乐。</w:t>
      </w:r>
    </w:p>
    <w:p w14:paraId="0406CD74" w14:textId="4A7576C0" w:rsidR="000B0F21" w:rsidRDefault="000B0F21" w:rsidP="000B0F21">
      <w:pPr>
        <w:rPr>
          <w:lang w:eastAsia="zh-CN"/>
        </w:rPr>
      </w:pPr>
      <w:r>
        <w:rPr>
          <w:rFonts w:hint="eastAsia"/>
          <w:lang w:eastAsia="zh-CN"/>
        </w:rPr>
        <w:t>这是为什么</w:t>
      </w:r>
      <w:r>
        <w:rPr>
          <w:lang w:eastAsia="zh-CN"/>
        </w:rPr>
        <w:t>我们要用这个课程来帮助大家认识到在神面前正确的态度是谦卑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并且借着神在耶稣基督</w:t>
      </w:r>
      <w:r>
        <w:rPr>
          <w:rFonts w:hint="eastAsia"/>
          <w:lang w:eastAsia="zh-CN"/>
        </w:rPr>
        <w:t>里</w:t>
      </w:r>
      <w:r>
        <w:rPr>
          <w:lang w:eastAsia="zh-CN"/>
        </w:rPr>
        <w:t>给我们的恩赐而得着自由。基督</w:t>
      </w:r>
      <w:r>
        <w:rPr>
          <w:rFonts w:hint="eastAsia"/>
          <w:lang w:eastAsia="zh-CN"/>
        </w:rPr>
        <w:t>为我们的</w:t>
      </w:r>
      <w:r>
        <w:rPr>
          <w:lang w:eastAsia="zh-CN"/>
        </w:rPr>
        <w:t>罪死在十字架上，为男人的罪，也为女人的罪。我们</w:t>
      </w:r>
      <w:r>
        <w:rPr>
          <w:rFonts w:hint="eastAsia"/>
          <w:lang w:eastAsia="zh-CN"/>
        </w:rPr>
        <w:t>必须来到基督</w:t>
      </w:r>
      <w:r>
        <w:rPr>
          <w:lang w:eastAsia="zh-CN"/>
        </w:rPr>
        <w:t>面前，</w:t>
      </w:r>
      <w:r>
        <w:rPr>
          <w:rFonts w:hint="eastAsia"/>
          <w:lang w:eastAsia="zh-CN"/>
        </w:rPr>
        <w:t>请他</w:t>
      </w:r>
      <w:r>
        <w:rPr>
          <w:lang w:eastAsia="zh-CN"/>
        </w:rPr>
        <w:t>帮助我们，并且信靠他</w:t>
      </w:r>
      <w:r>
        <w:rPr>
          <w:rFonts w:hint="eastAsia"/>
          <w:lang w:eastAsia="zh-CN"/>
        </w:rPr>
        <w:t>对</w:t>
      </w:r>
      <w:r>
        <w:rPr>
          <w:lang w:eastAsia="zh-CN"/>
        </w:rPr>
        <w:t>性别角色的设计。耶稣</w:t>
      </w:r>
      <w:r>
        <w:rPr>
          <w:rFonts w:hint="eastAsia"/>
          <w:lang w:eastAsia="zh-CN"/>
        </w:rPr>
        <w:t>在</w:t>
      </w:r>
      <w:r>
        <w:rPr>
          <w:lang w:eastAsia="zh-CN"/>
        </w:rPr>
        <w:t>约翰福音</w:t>
      </w:r>
      <w:r>
        <w:rPr>
          <w:rFonts w:hint="eastAsia"/>
          <w:lang w:eastAsia="zh-CN"/>
        </w:rPr>
        <w:t>15:11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4574A6">
        <w:rPr>
          <w:rFonts w:hint="eastAsia"/>
          <w:b/>
          <w:u w:val="single"/>
          <w:lang w:eastAsia="zh-CN"/>
        </w:rPr>
        <w:t>这些事我已经对你们说了，是要叫我的喜乐，存在你们心里，并叫你们的喜乐可以满足。</w:t>
      </w:r>
      <w:r>
        <w:rPr>
          <w:rFonts w:hint="eastAsia"/>
          <w:lang w:eastAsia="zh-CN"/>
        </w:rPr>
        <w:t>”神让</w:t>
      </w:r>
      <w:r>
        <w:rPr>
          <w:lang w:eastAsia="zh-CN"/>
        </w:rPr>
        <w:t>那些信靠祂和祂话语的</w:t>
      </w:r>
      <w:r>
        <w:rPr>
          <w:rFonts w:hint="eastAsia"/>
          <w:lang w:eastAsia="zh-CN"/>
        </w:rPr>
        <w:t>人</w:t>
      </w:r>
      <w:r>
        <w:rPr>
          <w:lang w:eastAsia="zh-CN"/>
        </w:rPr>
        <w:t>得着喜乐。</w:t>
      </w:r>
      <w:r>
        <w:rPr>
          <w:rFonts w:hint="eastAsia"/>
          <w:lang w:eastAsia="zh-CN"/>
        </w:rPr>
        <w:t>【到目前为止</w:t>
      </w:r>
      <w:r>
        <w:rPr>
          <w:lang w:eastAsia="zh-CN"/>
        </w:rPr>
        <w:t>，大家有什么问题吗？】</w:t>
      </w:r>
    </w:p>
    <w:p w14:paraId="4EE84E1A" w14:textId="50CFA39B" w:rsidR="004C4A1E" w:rsidRDefault="000B0F21" w:rsidP="000B0F21">
      <w:pPr>
        <w:rPr>
          <w:lang w:eastAsia="zh-CN"/>
        </w:rPr>
      </w:pPr>
      <w:r>
        <w:rPr>
          <w:rFonts w:hint="eastAsia"/>
          <w:lang w:eastAsia="zh-CN"/>
        </w:rPr>
        <w:t>那现在</w:t>
      </w:r>
      <w:r>
        <w:rPr>
          <w:lang w:eastAsia="zh-CN"/>
        </w:rPr>
        <w:t>让我们来</w:t>
      </w:r>
      <w:r>
        <w:rPr>
          <w:rFonts w:hint="eastAsia"/>
          <w:lang w:eastAsia="zh-CN"/>
        </w:rPr>
        <w:t>学习</w:t>
      </w:r>
      <w:r>
        <w:rPr>
          <w:lang w:eastAsia="zh-CN"/>
        </w:rPr>
        <w:t>这个定义的第二方面，合乎圣经的女性角色首先要有一个正确的态度，那么这个正确的态度是什么呢？</w:t>
      </w:r>
    </w:p>
    <w:p w14:paraId="48C45DA8" w14:textId="12523493" w:rsidR="000B0F21" w:rsidRPr="000B0F21" w:rsidRDefault="000B0F21" w:rsidP="000B0F21">
      <w:pPr>
        <w:pStyle w:val="Heading1"/>
        <w:rPr>
          <w:rFonts w:asciiTheme="minorEastAsia" w:eastAsiaTheme="minorEastAsia" w:hAnsiTheme="minorEastAsia"/>
          <w:lang w:eastAsia="zh-CN"/>
        </w:rPr>
      </w:pPr>
      <w:r w:rsidRPr="000B0F21">
        <w:rPr>
          <w:rFonts w:asciiTheme="minorEastAsia" w:eastAsiaTheme="minorEastAsia" w:hAnsiTheme="minorEastAsia"/>
          <w:lang w:eastAsia="zh-CN"/>
        </w:rPr>
        <w:t>“</w:t>
      </w:r>
      <w:r w:rsidRPr="000B0F21">
        <w:rPr>
          <w:rFonts w:asciiTheme="minorEastAsia" w:eastAsiaTheme="minorEastAsia" w:hAnsiTheme="minorEastAsia"/>
          <w:szCs w:val="22"/>
          <w:lang w:eastAsia="zh-CN"/>
        </w:rPr>
        <w:t>培育、</w:t>
      </w:r>
      <w:r w:rsidRPr="000B0F21">
        <w:rPr>
          <w:rFonts w:asciiTheme="minorEastAsia" w:eastAsiaTheme="minorEastAsia" w:hAnsiTheme="minorEastAsia"/>
          <w:lang w:eastAsia="zh-CN"/>
        </w:rPr>
        <w:t>确认、接受配得的男性的能力和领导”</w:t>
      </w:r>
    </w:p>
    <w:p w14:paraId="4109235F" w14:textId="735AC578" w:rsidR="004C4A1E" w:rsidRDefault="000F6E7F" w:rsidP="000F6E7F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一个女性的周围五百公里都没有男性，</w:t>
      </w:r>
      <w:r>
        <w:rPr>
          <w:rFonts w:hint="eastAsia"/>
          <w:lang w:eastAsia="zh-CN"/>
        </w:rPr>
        <w:t>她</w:t>
      </w:r>
      <w:r>
        <w:rPr>
          <w:lang w:eastAsia="zh-CN"/>
        </w:rPr>
        <w:t>仍然是一个女性，但是我们会说女性的美德</w:t>
      </w:r>
      <w:r>
        <w:rPr>
          <w:rFonts w:hint="eastAsia"/>
          <w:lang w:eastAsia="zh-CN"/>
        </w:rPr>
        <w:t>是</w:t>
      </w:r>
      <w:r>
        <w:rPr>
          <w:lang w:eastAsia="zh-CN"/>
        </w:rPr>
        <w:t>在她与男性的相处关系中最大</w:t>
      </w:r>
      <w:r>
        <w:rPr>
          <w:rFonts w:hint="eastAsia"/>
          <w:lang w:eastAsia="zh-CN"/>
        </w:rPr>
        <w:t>地</w:t>
      </w:r>
      <w:r>
        <w:rPr>
          <w:lang w:eastAsia="zh-CN"/>
        </w:rPr>
        <w:t>得到体现的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就像我们在男性角色中讲到男性</w:t>
      </w:r>
      <w:r>
        <w:rPr>
          <w:rFonts w:hint="eastAsia"/>
          <w:lang w:eastAsia="zh-CN"/>
        </w:rPr>
        <w:t>角色</w:t>
      </w:r>
      <w:r>
        <w:rPr>
          <w:lang w:eastAsia="zh-CN"/>
        </w:rPr>
        <w:t>是在与女性的相处关系中最大</w:t>
      </w:r>
      <w:r>
        <w:rPr>
          <w:rFonts w:hint="eastAsia"/>
          <w:lang w:eastAsia="zh-CN"/>
        </w:rPr>
        <w:t>地</w:t>
      </w:r>
      <w:r>
        <w:rPr>
          <w:lang w:eastAsia="zh-CN"/>
        </w:rPr>
        <w:t>得到体现</w:t>
      </w:r>
      <w:r>
        <w:rPr>
          <w:rFonts w:hint="eastAsia"/>
          <w:lang w:eastAsia="zh-CN"/>
        </w:rPr>
        <w:t>的</w:t>
      </w:r>
      <w:r>
        <w:rPr>
          <w:lang w:eastAsia="zh-CN"/>
        </w:rPr>
        <w:t>。男性</w:t>
      </w:r>
      <w:r>
        <w:rPr>
          <w:rFonts w:hint="eastAsia"/>
          <w:lang w:eastAsia="zh-CN"/>
        </w:rPr>
        <w:t>和</w:t>
      </w:r>
      <w:r>
        <w:rPr>
          <w:lang w:eastAsia="zh-CN"/>
        </w:rPr>
        <w:t>女性的关系尤其清楚地彰显</w:t>
      </w:r>
      <w:r>
        <w:rPr>
          <w:rFonts w:hint="eastAsia"/>
          <w:lang w:eastAsia="zh-CN"/>
        </w:rPr>
        <w:t>两个</w:t>
      </w:r>
      <w:r>
        <w:rPr>
          <w:lang w:eastAsia="zh-CN"/>
        </w:rPr>
        <w:t>性别角色的不同之处，</w:t>
      </w:r>
      <w:r>
        <w:rPr>
          <w:rFonts w:hint="eastAsia"/>
          <w:lang w:eastAsia="zh-CN"/>
        </w:rPr>
        <w:t>这也是为什么</w:t>
      </w:r>
      <w:r>
        <w:rPr>
          <w:lang w:eastAsia="zh-CN"/>
        </w:rPr>
        <w:t>我们的女性角色定义是</w:t>
      </w:r>
      <w:r>
        <w:rPr>
          <w:rFonts w:hint="eastAsia"/>
          <w:lang w:eastAsia="zh-CN"/>
        </w:rPr>
        <w:t>这样写的</w:t>
      </w:r>
      <w:r>
        <w:rPr>
          <w:lang w:eastAsia="zh-CN"/>
        </w:rPr>
        <w:t>。</w:t>
      </w:r>
    </w:p>
    <w:p w14:paraId="7C567BDC" w14:textId="083A8B9E" w:rsidR="000F6E7F" w:rsidRDefault="000F6E7F" w:rsidP="000F6E7F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这句话中，我们看到女性的精力</w:t>
      </w:r>
      <w:r>
        <w:rPr>
          <w:rFonts w:hint="eastAsia"/>
          <w:lang w:eastAsia="zh-CN"/>
        </w:rPr>
        <w:t>和</w:t>
      </w:r>
      <w:r>
        <w:rPr>
          <w:lang w:eastAsia="zh-CN"/>
        </w:rPr>
        <w:t>努力是围绕着对男性的</w:t>
      </w:r>
      <w:r>
        <w:rPr>
          <w:rFonts w:hint="eastAsia"/>
          <w:lang w:eastAsia="zh-CN"/>
        </w:rPr>
        <w:t>“能力</w:t>
      </w:r>
      <w:r>
        <w:rPr>
          <w:lang w:eastAsia="zh-CN"/>
        </w:rPr>
        <w:t>和领导</w:t>
      </w:r>
      <w:r>
        <w:rPr>
          <w:rFonts w:hint="eastAsia"/>
          <w:lang w:eastAsia="zh-CN"/>
        </w:rPr>
        <w:t>”的</w:t>
      </w:r>
      <w:r>
        <w:rPr>
          <w:lang w:eastAsia="zh-CN"/>
        </w:rPr>
        <w:t>回应而做出的。</w:t>
      </w:r>
      <w:r>
        <w:rPr>
          <w:rFonts w:hint="eastAsia"/>
          <w:lang w:eastAsia="zh-CN"/>
        </w:rPr>
        <w:t>这里的“能力”是指男性</w:t>
      </w:r>
      <w:r>
        <w:rPr>
          <w:lang w:eastAsia="zh-CN"/>
        </w:rPr>
        <w:t>对女性的服事，</w:t>
      </w:r>
      <w:r>
        <w:rPr>
          <w:rFonts w:hint="eastAsia"/>
          <w:lang w:eastAsia="zh-CN"/>
        </w:rPr>
        <w:t>领导</w:t>
      </w:r>
      <w:r>
        <w:rPr>
          <w:lang w:eastAsia="zh-CN"/>
        </w:rPr>
        <w:t>力是指男性对女性的保护，这两者是男性角色应该体现出来的。男性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认识到</w:t>
      </w:r>
      <w:r>
        <w:rPr>
          <w:rFonts w:hint="eastAsia"/>
          <w:lang w:eastAsia="zh-CN"/>
        </w:rPr>
        <w:t>他有</w:t>
      </w:r>
      <w:r>
        <w:rPr>
          <w:lang w:eastAsia="zh-CN"/>
        </w:rPr>
        <w:t>带领、供应和保护的责任</w:t>
      </w:r>
      <w:r>
        <w:rPr>
          <w:rFonts w:hint="eastAsia"/>
          <w:lang w:eastAsia="zh-CN"/>
        </w:rPr>
        <w:t>，</w:t>
      </w:r>
      <w:r>
        <w:rPr>
          <w:lang w:eastAsia="zh-CN"/>
        </w:rPr>
        <w:t>女性因此就要认识到她有回应的态度，她期待能够从男性的带领、供应和保护中得着益处，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就是这样设计这两个角色的。</w:t>
      </w:r>
    </w:p>
    <w:p w14:paraId="724370EF" w14:textId="7C53D764" w:rsidR="004C4A1E" w:rsidRPr="000F6E7F" w:rsidRDefault="000F6E7F" w:rsidP="000F6E7F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，我们看</w:t>
      </w:r>
      <w:r>
        <w:rPr>
          <w:rFonts w:hint="eastAsia"/>
          <w:lang w:eastAsia="zh-CN"/>
        </w:rPr>
        <w:t>到</w:t>
      </w:r>
      <w:r>
        <w:rPr>
          <w:lang w:eastAsia="zh-CN"/>
        </w:rPr>
        <w:t>这里的对象是</w:t>
      </w:r>
      <w:r>
        <w:rPr>
          <w:rFonts w:hint="eastAsia"/>
          <w:lang w:eastAsia="zh-CN"/>
        </w:rPr>
        <w:t>“配得的男性”，</w:t>
      </w:r>
      <w:r>
        <w:rPr>
          <w:lang w:eastAsia="zh-CN"/>
        </w:rPr>
        <w:t>不</w:t>
      </w:r>
      <w:r>
        <w:rPr>
          <w:rFonts w:hint="eastAsia"/>
          <w:lang w:eastAsia="zh-CN"/>
        </w:rPr>
        <w:t>是</w:t>
      </w:r>
      <w:r>
        <w:rPr>
          <w:lang w:eastAsia="zh-CN"/>
        </w:rPr>
        <w:t>所有的男性都配得女性这样去回应，有一些的带领、有一些的能力，女性不应该去</w:t>
      </w:r>
      <w:r>
        <w:rPr>
          <w:rFonts w:hint="eastAsia"/>
          <w:lang w:eastAsia="zh-CN"/>
        </w:rPr>
        <w:t>跟从</w:t>
      </w:r>
      <w:r>
        <w:rPr>
          <w:lang w:eastAsia="zh-CN"/>
        </w:rPr>
        <w:t>。成为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合乎圣经的</w:t>
      </w:r>
      <w:r>
        <w:rPr>
          <w:rFonts w:hint="eastAsia"/>
          <w:lang w:eastAsia="zh-CN"/>
        </w:rPr>
        <w:t>女性</w:t>
      </w:r>
      <w:r>
        <w:rPr>
          <w:lang w:eastAsia="zh-CN"/>
        </w:rPr>
        <w:t>不是简单地回应男人所做出的任何带领和要求，</w:t>
      </w:r>
      <w:r>
        <w:rPr>
          <w:rFonts w:hint="eastAsia"/>
          <w:lang w:eastAsia="zh-CN"/>
        </w:rPr>
        <w:t>她</w:t>
      </w:r>
      <w:r>
        <w:rPr>
          <w:lang w:eastAsia="zh-CN"/>
        </w:rPr>
        <w:t>首先要有分辨力，知道什么样的事情是讨神喜悦的。她</w:t>
      </w:r>
      <w:r>
        <w:rPr>
          <w:rFonts w:hint="eastAsia"/>
          <w:lang w:eastAsia="zh-CN"/>
        </w:rPr>
        <w:t>必须</w:t>
      </w:r>
      <w:r>
        <w:rPr>
          <w:lang w:eastAsia="zh-CN"/>
        </w:rPr>
        <w:t>顺服帖撒罗尼迦前书</w:t>
      </w:r>
      <w:r>
        <w:rPr>
          <w:rFonts w:hint="eastAsia"/>
          <w:lang w:eastAsia="zh-CN"/>
        </w:rPr>
        <w:t>5:22</w:t>
      </w:r>
      <w:r>
        <w:rPr>
          <w:rFonts w:hint="eastAsia"/>
          <w:lang w:eastAsia="zh-CN"/>
        </w:rPr>
        <w:t>的教导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4574A6">
        <w:rPr>
          <w:rFonts w:hint="eastAsia"/>
          <w:b/>
          <w:u w:val="single"/>
          <w:lang w:eastAsia="zh-CN"/>
        </w:rPr>
        <w:t>各样的恶事要禁戒不作。</w:t>
      </w:r>
      <w:r>
        <w:rPr>
          <w:rFonts w:hint="eastAsia"/>
          <w:lang w:eastAsia="zh-CN"/>
        </w:rPr>
        <w:t>”也要顺服</w:t>
      </w:r>
      <w:r>
        <w:rPr>
          <w:lang w:eastAsia="zh-CN"/>
        </w:rPr>
        <w:t>以弗所书</w:t>
      </w:r>
      <w:r>
        <w:rPr>
          <w:rFonts w:hint="eastAsia"/>
          <w:lang w:eastAsia="zh-CN"/>
        </w:rPr>
        <w:t>5:11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4574A6">
        <w:rPr>
          <w:rFonts w:hint="eastAsia"/>
          <w:b/>
          <w:u w:val="single"/>
          <w:lang w:eastAsia="zh-CN"/>
        </w:rPr>
        <w:t>那暗昧无益的事，不要与人同行，倒要责备行这事的人。</w:t>
      </w:r>
      <w:r>
        <w:rPr>
          <w:rFonts w:hint="eastAsia"/>
          <w:lang w:eastAsia="zh-CN"/>
        </w:rPr>
        <w:t>”</w:t>
      </w:r>
    </w:p>
    <w:p w14:paraId="20508154" w14:textId="10C91A6A" w:rsidR="004C4A1E" w:rsidRDefault="000F6E7F" w:rsidP="000F6E7F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如果一个男性没有在带领，</w:t>
      </w:r>
      <w:r>
        <w:rPr>
          <w:rFonts w:hint="eastAsia"/>
          <w:lang w:eastAsia="zh-CN"/>
        </w:rPr>
        <w:t>也</w:t>
      </w:r>
      <w:r>
        <w:rPr>
          <w:lang w:eastAsia="zh-CN"/>
        </w:rPr>
        <w:t>不配得女性的尊重，</w:t>
      </w:r>
      <w:r>
        <w:rPr>
          <w:rFonts w:hint="eastAsia"/>
          <w:lang w:eastAsia="zh-CN"/>
        </w:rPr>
        <w:t>女性</w:t>
      </w:r>
      <w:r>
        <w:rPr>
          <w:lang w:eastAsia="zh-CN"/>
        </w:rPr>
        <w:t>的回应是什么呢？她</w:t>
      </w:r>
      <w:r>
        <w:rPr>
          <w:rFonts w:hint="eastAsia"/>
          <w:lang w:eastAsia="zh-CN"/>
        </w:rPr>
        <w:t>不应该</w:t>
      </w:r>
      <w:r>
        <w:rPr>
          <w:lang w:eastAsia="zh-CN"/>
        </w:rPr>
        <w:t>放弃自己的女性角色，她可能要承担更多的责任，例如带着孩子去教会、带领孩子祷告和崇拜、甚至付家里的账单</w:t>
      </w:r>
      <w:r>
        <w:rPr>
          <w:rFonts w:hint="eastAsia"/>
          <w:lang w:eastAsia="zh-CN"/>
        </w:rPr>
        <w:t>和</w:t>
      </w:r>
      <w:r>
        <w:rPr>
          <w:lang w:eastAsia="zh-CN"/>
        </w:rPr>
        <w:t>供应家庭</w:t>
      </w:r>
      <w:r>
        <w:rPr>
          <w:lang w:eastAsia="zh-CN"/>
        </w:rPr>
        <w:t>——</w:t>
      </w:r>
      <w:r>
        <w:rPr>
          <w:lang w:eastAsia="zh-CN"/>
        </w:rPr>
        <w:t>如果丈夫在这些事上没有承担责任的话。但是</w:t>
      </w:r>
      <w:r>
        <w:rPr>
          <w:rFonts w:hint="eastAsia"/>
          <w:lang w:eastAsia="zh-CN"/>
        </w:rPr>
        <w:t>她仍然</w:t>
      </w:r>
      <w:r>
        <w:rPr>
          <w:lang w:eastAsia="zh-CN"/>
        </w:rPr>
        <w:t>心里渴望正确的女性角色，也就是神所</w:t>
      </w:r>
      <w:r>
        <w:rPr>
          <w:rFonts w:hint="eastAsia"/>
          <w:lang w:eastAsia="zh-CN"/>
        </w:rPr>
        <w:t>设计</w:t>
      </w:r>
      <w:r>
        <w:rPr>
          <w:lang w:eastAsia="zh-CN"/>
        </w:rPr>
        <w:t>和期待的。</w:t>
      </w:r>
    </w:p>
    <w:p w14:paraId="0E06FF98" w14:textId="29B288C4" w:rsidR="000F6E7F" w:rsidRDefault="000F6E7F" w:rsidP="000F6E7F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让我们来讨论一下这个分</w:t>
      </w:r>
      <w:r>
        <w:rPr>
          <w:rFonts w:hint="eastAsia"/>
          <w:lang w:eastAsia="zh-CN"/>
        </w:rPr>
        <w:t>句</w:t>
      </w:r>
      <w:r>
        <w:rPr>
          <w:lang w:eastAsia="zh-CN"/>
        </w:rPr>
        <w:t>剩下来的</w:t>
      </w:r>
      <w:r>
        <w:rPr>
          <w:rFonts w:hint="eastAsia"/>
          <w:lang w:eastAsia="zh-CN"/>
        </w:rPr>
        <w:t>几个</w:t>
      </w:r>
      <w:r>
        <w:rPr>
          <w:lang w:eastAsia="zh-CN"/>
        </w:rPr>
        <w:t>动词。女</w:t>
      </w:r>
      <w:r>
        <w:rPr>
          <w:rFonts w:hint="eastAsia"/>
          <w:lang w:eastAsia="zh-CN"/>
        </w:rPr>
        <w:t>性要“确认”男性的</w:t>
      </w:r>
      <w:r>
        <w:rPr>
          <w:lang w:eastAsia="zh-CN"/>
        </w:rPr>
        <w:t>能力和带领，这意味着说</w:t>
      </w:r>
      <w:r>
        <w:rPr>
          <w:rFonts w:hint="eastAsia"/>
          <w:lang w:eastAsia="zh-CN"/>
        </w:rPr>
        <w:t>她</w:t>
      </w:r>
      <w:r>
        <w:rPr>
          <w:lang w:eastAsia="zh-CN"/>
        </w:rPr>
        <w:t>主张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在这堂课里所</w:t>
      </w:r>
      <w:r>
        <w:rPr>
          <w:rFonts w:hint="eastAsia"/>
          <w:lang w:eastAsia="zh-CN"/>
        </w:rPr>
        <w:t>教导的</w:t>
      </w:r>
      <w:r>
        <w:rPr>
          <w:lang w:eastAsia="zh-CN"/>
        </w:rPr>
        <w:t>男女角色，她</w:t>
      </w:r>
      <w:r>
        <w:rPr>
          <w:rFonts w:hint="eastAsia"/>
          <w:lang w:eastAsia="zh-CN"/>
        </w:rPr>
        <w:t>同意</w:t>
      </w:r>
      <w:r>
        <w:rPr>
          <w:lang w:eastAsia="zh-CN"/>
        </w:rPr>
        <w:t>互补主义这一来自圣经的观点，并且寻求帮助</w:t>
      </w:r>
      <w:r>
        <w:rPr>
          <w:lang w:eastAsia="zh-CN"/>
        </w:rPr>
        <w:lastRenderedPageBreak/>
        <w:t>男性的领导。</w:t>
      </w:r>
      <w:r>
        <w:rPr>
          <w:rFonts w:hint="eastAsia"/>
          <w:lang w:eastAsia="zh-CN"/>
        </w:rPr>
        <w:t>这不仅仅是说允许</w:t>
      </w:r>
      <w:r>
        <w:rPr>
          <w:lang w:eastAsia="zh-CN"/>
        </w:rPr>
        <w:t>男性领导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而是积极地支持</w:t>
      </w:r>
      <w:r>
        <w:rPr>
          <w:rFonts w:hint="eastAsia"/>
          <w:lang w:eastAsia="zh-CN"/>
        </w:rPr>
        <w:t>男性领导</w:t>
      </w:r>
      <w:r>
        <w:rPr>
          <w:lang w:eastAsia="zh-CN"/>
        </w:rPr>
        <w:t>，为教会中有优秀的男性担任领导角色而喜悦。</w:t>
      </w:r>
    </w:p>
    <w:p w14:paraId="41359833" w14:textId="6DCA7405" w:rsidR="000F6E7F" w:rsidRDefault="000F6E7F" w:rsidP="000F6E7F">
      <w:pPr>
        <w:rPr>
          <w:lang w:eastAsia="zh-CN"/>
        </w:rPr>
      </w:pPr>
      <w:r>
        <w:rPr>
          <w:rFonts w:hint="eastAsia"/>
          <w:lang w:eastAsia="zh-CN"/>
        </w:rPr>
        <w:t>其次</w:t>
      </w:r>
      <w:r>
        <w:rPr>
          <w:lang w:eastAsia="zh-CN"/>
        </w:rPr>
        <w:t>，她要</w:t>
      </w:r>
      <w:r>
        <w:rPr>
          <w:rFonts w:hint="eastAsia"/>
          <w:lang w:eastAsia="zh-CN"/>
        </w:rPr>
        <w:t>“接受”男性的领导，</w:t>
      </w:r>
      <w:r>
        <w:rPr>
          <w:lang w:eastAsia="zh-CN"/>
        </w:rPr>
        <w:t>她要喜悦地接受和</w:t>
      </w:r>
      <w:r>
        <w:rPr>
          <w:rFonts w:hint="eastAsia"/>
          <w:lang w:eastAsia="zh-CN"/>
        </w:rPr>
        <w:t>允许</w:t>
      </w:r>
      <w:r>
        <w:rPr>
          <w:lang w:eastAsia="zh-CN"/>
        </w:rPr>
        <w:t>配得的男性领导</w:t>
      </w:r>
      <w:r>
        <w:rPr>
          <w:rFonts w:hint="eastAsia"/>
          <w:lang w:eastAsia="zh-CN"/>
        </w:rPr>
        <w:t>她</w:t>
      </w:r>
      <w:r>
        <w:rPr>
          <w:lang w:eastAsia="zh-CN"/>
        </w:rPr>
        <w:t>。</w:t>
      </w:r>
      <w:r>
        <w:rPr>
          <w:rFonts w:hint="eastAsia"/>
          <w:lang w:eastAsia="zh-CN"/>
        </w:rPr>
        <w:t>当一个</w:t>
      </w:r>
      <w:r>
        <w:rPr>
          <w:lang w:eastAsia="zh-CN"/>
        </w:rPr>
        <w:t>值得尊重</w:t>
      </w:r>
      <w:r>
        <w:rPr>
          <w:rFonts w:hint="eastAsia"/>
          <w:lang w:eastAsia="zh-CN"/>
        </w:rPr>
        <w:t>的</w:t>
      </w:r>
      <w:r>
        <w:rPr>
          <w:lang w:eastAsia="zh-CN"/>
        </w:rPr>
        <w:t>、温柔的男性主动地发起领导时，</w:t>
      </w:r>
      <w:r>
        <w:rPr>
          <w:rFonts w:hint="eastAsia"/>
          <w:lang w:eastAsia="zh-CN"/>
        </w:rPr>
        <w:t>敬虔的</w:t>
      </w:r>
      <w:r>
        <w:rPr>
          <w:lang w:eastAsia="zh-CN"/>
        </w:rPr>
        <w:t>女性不会想要去和他竞争，而是喜悦地接受领导。</w:t>
      </w:r>
      <w:r>
        <w:rPr>
          <w:rFonts w:hint="eastAsia"/>
          <w:lang w:eastAsia="zh-CN"/>
        </w:rPr>
        <w:t>她</w:t>
      </w:r>
      <w:r>
        <w:rPr>
          <w:lang w:eastAsia="zh-CN"/>
        </w:rPr>
        <w:t>会接受一位男性为她开门、</w:t>
      </w:r>
      <w:r>
        <w:rPr>
          <w:rFonts w:hint="eastAsia"/>
          <w:lang w:eastAsia="zh-CN"/>
        </w:rPr>
        <w:t>在</w:t>
      </w:r>
      <w:r>
        <w:rPr>
          <w:lang w:eastAsia="zh-CN"/>
        </w:rPr>
        <w:t>聚会后送她到安全明亮的地方</w:t>
      </w:r>
      <w:r>
        <w:rPr>
          <w:lang w:eastAsia="zh-CN"/>
        </w:rPr>
        <w:t>——</w:t>
      </w:r>
      <w:r>
        <w:rPr>
          <w:lang w:eastAsia="zh-CN"/>
        </w:rPr>
        <w:t>甚至送回家。她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允许自己</w:t>
      </w:r>
      <w:r>
        <w:rPr>
          <w:rFonts w:hint="eastAsia"/>
          <w:lang w:eastAsia="zh-CN"/>
        </w:rPr>
        <w:t>享受</w:t>
      </w:r>
      <w:r>
        <w:rPr>
          <w:lang w:eastAsia="zh-CN"/>
        </w:rPr>
        <w:t>从男性而来的领导</w:t>
      </w:r>
      <w:r>
        <w:rPr>
          <w:rFonts w:hint="eastAsia"/>
          <w:lang w:eastAsia="zh-CN"/>
        </w:rPr>
        <w:t>、</w:t>
      </w:r>
      <w:r>
        <w:rPr>
          <w:lang w:eastAsia="zh-CN"/>
        </w:rPr>
        <w:t>保护甚至某种程度的供应，并且为此感到喜悦和</w:t>
      </w:r>
      <w:r>
        <w:rPr>
          <w:rFonts w:hint="eastAsia"/>
          <w:lang w:eastAsia="zh-CN"/>
        </w:rPr>
        <w:t>受尊重</w:t>
      </w:r>
      <w:r>
        <w:rPr>
          <w:lang w:eastAsia="zh-CN"/>
        </w:rPr>
        <w:t>。</w:t>
      </w:r>
    </w:p>
    <w:p w14:paraId="0AD1E6A5" w14:textId="2319BE6D" w:rsidR="000F6E7F" w:rsidRDefault="000F6E7F" w:rsidP="000F6E7F">
      <w:pPr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“培育”。这个词</w:t>
      </w:r>
      <w:r w:rsidR="0046458A">
        <w:rPr>
          <w:rFonts w:hint="eastAsia"/>
          <w:lang w:eastAsia="zh-CN"/>
        </w:rPr>
        <w:t>是说</w:t>
      </w:r>
      <w:r w:rsidR="0046458A">
        <w:rPr>
          <w:lang w:eastAsia="zh-CN"/>
        </w:rPr>
        <w:t>女性要成为帮助者，也成为建立男性角色的帮助者。在</w:t>
      </w:r>
      <w:r w:rsidR="0046458A">
        <w:rPr>
          <w:rFonts w:hint="eastAsia"/>
          <w:lang w:eastAsia="zh-CN"/>
        </w:rPr>
        <w:t>创世记</w:t>
      </w:r>
      <w:r w:rsidR="0046458A">
        <w:rPr>
          <w:lang w:eastAsia="zh-CN"/>
        </w:rPr>
        <w:t>第二章，我们看到男性被授予园子的首要看管护理者的职责，也是神命令的管家。女性</w:t>
      </w:r>
      <w:r w:rsidR="0046458A">
        <w:rPr>
          <w:rFonts w:hint="eastAsia"/>
          <w:lang w:eastAsia="zh-CN"/>
        </w:rPr>
        <w:t>受造</w:t>
      </w:r>
      <w:r w:rsidR="0046458A">
        <w:rPr>
          <w:lang w:eastAsia="zh-CN"/>
        </w:rPr>
        <w:t>是为了帮助男性完成他的工作、也是为了帮助男性更好地顺服神。见如此</w:t>
      </w:r>
      <w:r w:rsidR="0046458A">
        <w:rPr>
          <w:rFonts w:hint="eastAsia"/>
          <w:lang w:eastAsia="zh-CN"/>
        </w:rPr>
        <w:t>，合乎圣经的女性角色</w:t>
      </w:r>
      <w:r w:rsidR="0046458A">
        <w:rPr>
          <w:lang w:eastAsia="zh-CN"/>
        </w:rPr>
        <w:t>就应当</w:t>
      </w:r>
      <w:r w:rsidR="0046458A">
        <w:rPr>
          <w:rFonts w:hint="eastAsia"/>
          <w:lang w:eastAsia="zh-CN"/>
        </w:rPr>
        <w:t>能够</w:t>
      </w:r>
      <w:r w:rsidR="0046458A">
        <w:rPr>
          <w:lang w:eastAsia="zh-CN"/>
        </w:rPr>
        <w:t>起到帮助、培育男性角色的作用，而不仅仅是从男性的</w:t>
      </w:r>
      <w:r w:rsidR="0046458A">
        <w:rPr>
          <w:rFonts w:hint="eastAsia"/>
          <w:lang w:eastAsia="zh-CN"/>
        </w:rPr>
        <w:t>工作</w:t>
      </w:r>
      <w:r w:rsidR="0046458A">
        <w:rPr>
          <w:lang w:eastAsia="zh-CN"/>
        </w:rPr>
        <w:t>中受益。她</w:t>
      </w:r>
      <w:r w:rsidR="0046458A">
        <w:rPr>
          <w:rFonts w:hint="eastAsia"/>
          <w:lang w:eastAsia="zh-CN"/>
        </w:rPr>
        <w:t>要</w:t>
      </w:r>
      <w:r w:rsidR="0046458A">
        <w:rPr>
          <w:lang w:eastAsia="zh-CN"/>
        </w:rPr>
        <w:t>能够</w:t>
      </w:r>
      <w:r w:rsidR="0046458A">
        <w:rPr>
          <w:rFonts w:hint="eastAsia"/>
          <w:lang w:eastAsia="zh-CN"/>
        </w:rPr>
        <w:t>帮助男性去遵行</w:t>
      </w:r>
      <w:r w:rsidR="0046458A">
        <w:rPr>
          <w:lang w:eastAsia="zh-CN"/>
        </w:rPr>
        <w:t>神所交托的责任。在</w:t>
      </w:r>
      <w:r w:rsidR="0046458A">
        <w:rPr>
          <w:rFonts w:hint="eastAsia"/>
          <w:lang w:eastAsia="zh-CN"/>
        </w:rPr>
        <w:t>婚姻关系中</w:t>
      </w:r>
      <w:r w:rsidR="0046458A">
        <w:rPr>
          <w:lang w:eastAsia="zh-CN"/>
        </w:rPr>
        <w:t>，妻子要成为丈夫的伙伴和帮助者，她</w:t>
      </w:r>
      <w:r w:rsidR="0046458A">
        <w:rPr>
          <w:rFonts w:hint="eastAsia"/>
          <w:lang w:eastAsia="zh-CN"/>
        </w:rPr>
        <w:t>以</w:t>
      </w:r>
      <w:r w:rsidR="0046458A">
        <w:rPr>
          <w:lang w:eastAsia="zh-CN"/>
        </w:rPr>
        <w:t>合宜的方式参与丈夫的领导和培育丈夫的领导力。</w:t>
      </w:r>
    </w:p>
    <w:p w14:paraId="2DAB112C" w14:textId="2E9EBCD4" w:rsidR="0046458A" w:rsidRDefault="0046458A" w:rsidP="000F6E7F">
      <w:pPr>
        <w:rPr>
          <w:lang w:eastAsia="zh-CN"/>
        </w:rPr>
      </w:pPr>
      <w:r>
        <w:rPr>
          <w:rFonts w:hint="eastAsia"/>
          <w:lang w:eastAsia="zh-CN"/>
        </w:rPr>
        <w:t>这让我们</w:t>
      </w:r>
      <w:r>
        <w:rPr>
          <w:lang w:eastAsia="zh-CN"/>
        </w:rPr>
        <w:t>回到箴言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章</w:t>
      </w:r>
      <w:r>
        <w:rPr>
          <w:lang w:eastAsia="zh-CN"/>
        </w:rPr>
        <w:t>所说的那位妇女。</w:t>
      </w:r>
      <w:r>
        <w:rPr>
          <w:rFonts w:hint="eastAsia"/>
          <w:lang w:eastAsia="zh-CN"/>
        </w:rPr>
        <w:t>她</w:t>
      </w:r>
      <w:r>
        <w:rPr>
          <w:lang w:eastAsia="zh-CN"/>
        </w:rPr>
        <w:t>是一个很有能力、很有恩赐的妇女，但是她</w:t>
      </w:r>
      <w:r>
        <w:rPr>
          <w:rFonts w:hint="eastAsia"/>
          <w:lang w:eastAsia="zh-CN"/>
        </w:rPr>
        <w:t>为</w:t>
      </w:r>
      <w:r>
        <w:rPr>
          <w:lang w:eastAsia="zh-CN"/>
        </w:rPr>
        <w:t>丈夫做什么呢？她让丈夫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更好</w:t>
      </w:r>
      <w:r>
        <w:rPr>
          <w:rFonts w:hint="eastAsia"/>
          <w:lang w:eastAsia="zh-CN"/>
        </w:rPr>
        <w:t>的</w:t>
      </w:r>
      <w:r>
        <w:rPr>
          <w:lang w:eastAsia="zh-CN"/>
        </w:rPr>
        <w:t>男人。</w:t>
      </w:r>
      <w:r>
        <w:rPr>
          <w:rFonts w:hint="eastAsia"/>
          <w:lang w:eastAsia="zh-CN"/>
        </w:rPr>
        <w:t>让我</w:t>
      </w:r>
      <w:r>
        <w:rPr>
          <w:lang w:eastAsia="zh-CN"/>
        </w:rPr>
        <w:t>举一些</w:t>
      </w:r>
      <w:r>
        <w:rPr>
          <w:rFonts w:hint="eastAsia"/>
          <w:lang w:eastAsia="zh-CN"/>
        </w:rPr>
        <w:t>例子。</w:t>
      </w:r>
      <w:r>
        <w:rPr>
          <w:lang w:eastAsia="zh-CN"/>
        </w:rPr>
        <w:t>例如</w:t>
      </w:r>
      <w:r>
        <w:rPr>
          <w:rFonts w:hint="eastAsia"/>
          <w:lang w:eastAsia="zh-CN"/>
        </w:rPr>
        <w:t>，如果</w:t>
      </w:r>
      <w:r>
        <w:rPr>
          <w:lang w:eastAsia="zh-CN"/>
        </w:rPr>
        <w:t>妻子愿意离开在外面的工作全职在家照顾家庭</w:t>
      </w:r>
      <w:r>
        <w:rPr>
          <w:rFonts w:hint="eastAsia"/>
          <w:lang w:eastAsia="zh-CN"/>
        </w:rPr>
        <w:t>和</w:t>
      </w:r>
      <w:r>
        <w:rPr>
          <w:lang w:eastAsia="zh-CN"/>
        </w:rPr>
        <w:t>孩子，她</w:t>
      </w:r>
      <w:r>
        <w:rPr>
          <w:rFonts w:hint="eastAsia"/>
          <w:lang w:eastAsia="zh-CN"/>
        </w:rPr>
        <w:t>就可以更好地</w:t>
      </w:r>
      <w:r>
        <w:rPr>
          <w:lang w:eastAsia="zh-CN"/>
        </w:rPr>
        <w:t>服事自己的丈夫，让他可以花时间在教会里、在和其他弟兄的门训关系上成为带领者</w:t>
      </w:r>
      <w:r>
        <w:rPr>
          <w:rFonts w:hint="eastAsia"/>
          <w:lang w:eastAsia="zh-CN"/>
        </w:rPr>
        <w:t>（</w:t>
      </w:r>
      <w:r>
        <w:rPr>
          <w:lang w:eastAsia="zh-CN"/>
        </w:rPr>
        <w:t>我不是说夫妻俩都上班就</w:t>
      </w:r>
      <w:r>
        <w:rPr>
          <w:rFonts w:hint="eastAsia"/>
          <w:lang w:eastAsia="zh-CN"/>
        </w:rPr>
        <w:t>绝对</w:t>
      </w:r>
      <w:r>
        <w:rPr>
          <w:lang w:eastAsia="zh-CN"/>
        </w:rPr>
        <w:t>做不到，但相对来说更加困难</w:t>
      </w:r>
      <w:r>
        <w:rPr>
          <w:rFonts w:hint="eastAsia"/>
          <w:lang w:eastAsia="zh-CN"/>
        </w:rPr>
        <w:t>，也是</w:t>
      </w:r>
      <w:r>
        <w:rPr>
          <w:lang w:eastAsia="zh-CN"/>
        </w:rPr>
        <w:t>艰难的挑战）。例如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妻子可以</w:t>
      </w:r>
      <w:r>
        <w:rPr>
          <w:rFonts w:hint="eastAsia"/>
          <w:lang w:eastAsia="zh-CN"/>
        </w:rPr>
        <w:t>在</w:t>
      </w:r>
      <w:r>
        <w:rPr>
          <w:lang w:eastAsia="zh-CN"/>
        </w:rPr>
        <w:t>丈夫的决定上贡献自己的智慧，让丈夫可以从更多的角度去考虑一个问题。</w:t>
      </w:r>
      <w:r w:rsidR="007146EF">
        <w:rPr>
          <w:rFonts w:hint="eastAsia"/>
          <w:lang w:eastAsia="zh-CN"/>
        </w:rPr>
        <w:t>这些</w:t>
      </w:r>
      <w:r w:rsidR="007146EF">
        <w:rPr>
          <w:lang w:eastAsia="zh-CN"/>
        </w:rPr>
        <w:t>都是女性</w:t>
      </w:r>
      <w:r w:rsidR="007146EF">
        <w:rPr>
          <w:rFonts w:hint="eastAsia"/>
          <w:lang w:eastAsia="zh-CN"/>
        </w:rPr>
        <w:t>“培育”男性领导</w:t>
      </w:r>
      <w:r w:rsidR="007146EF">
        <w:rPr>
          <w:lang w:eastAsia="zh-CN"/>
        </w:rPr>
        <w:t>和能力的方式。</w:t>
      </w:r>
    </w:p>
    <w:p w14:paraId="1ABED401" w14:textId="4E81F964" w:rsidR="007146EF" w:rsidRDefault="007146EF" w:rsidP="007146EF">
      <w:pPr>
        <w:rPr>
          <w:lang w:eastAsia="zh-CN"/>
        </w:rPr>
      </w:pPr>
      <w:r>
        <w:rPr>
          <w:rFonts w:hint="eastAsia"/>
          <w:lang w:eastAsia="zh-CN"/>
        </w:rPr>
        <w:t>敬虔的</w:t>
      </w:r>
      <w:r>
        <w:rPr>
          <w:lang w:eastAsia="zh-CN"/>
        </w:rPr>
        <w:t>女子能够把</w:t>
      </w:r>
      <w:r>
        <w:rPr>
          <w:rFonts w:hint="eastAsia"/>
          <w:lang w:eastAsia="zh-CN"/>
        </w:rPr>
        <w:t>自己的能力</w:t>
      </w:r>
      <w:r>
        <w:rPr>
          <w:lang w:eastAsia="zh-CN"/>
        </w:rPr>
        <w:t>和洞见以合宜的方式表达出来，帮助男性成为更有能力、更有智慧</w:t>
      </w:r>
      <w:r>
        <w:rPr>
          <w:rFonts w:hint="eastAsia"/>
          <w:lang w:eastAsia="zh-CN"/>
        </w:rPr>
        <w:t>的仆人</w:t>
      </w:r>
      <w:r>
        <w:rPr>
          <w:lang w:eastAsia="zh-CN"/>
        </w:rPr>
        <w:t>领袖，也帮助他们的关系更好。这是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创造男性和女性，并且把他们放在一起的设计。神</w:t>
      </w:r>
      <w:r>
        <w:rPr>
          <w:rFonts w:hint="eastAsia"/>
          <w:lang w:eastAsia="zh-CN"/>
        </w:rPr>
        <w:t>让</w:t>
      </w:r>
      <w:r>
        <w:rPr>
          <w:lang w:eastAsia="zh-CN"/>
        </w:rPr>
        <w:t>男性和女性彼此</w:t>
      </w:r>
      <w:r>
        <w:rPr>
          <w:rFonts w:hint="eastAsia"/>
          <w:lang w:eastAsia="zh-CN"/>
        </w:rPr>
        <w:t>互补</w:t>
      </w:r>
      <w:r>
        <w:rPr>
          <w:lang w:eastAsia="zh-CN"/>
        </w:rPr>
        <w:t>，离开了女性，男性不能够完成神的交托</w:t>
      </w:r>
      <w:r>
        <w:rPr>
          <w:rFonts w:hint="eastAsia"/>
          <w:lang w:eastAsia="zh-CN"/>
        </w:rPr>
        <w:t>，</w:t>
      </w:r>
      <w:r>
        <w:rPr>
          <w:lang w:eastAsia="zh-CN"/>
        </w:rPr>
        <w:t>反</w:t>
      </w:r>
      <w:r>
        <w:rPr>
          <w:rFonts w:hint="eastAsia"/>
          <w:lang w:eastAsia="zh-CN"/>
        </w:rPr>
        <w:t>过来</w:t>
      </w:r>
      <w:r>
        <w:rPr>
          <w:lang w:eastAsia="zh-CN"/>
        </w:rPr>
        <w:t>也是一样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这两个</w:t>
      </w:r>
      <w:r>
        <w:rPr>
          <w:rFonts w:hint="eastAsia"/>
          <w:lang w:eastAsia="zh-CN"/>
        </w:rPr>
        <w:t>性别</w:t>
      </w:r>
      <w:r>
        <w:rPr>
          <w:lang w:eastAsia="zh-CN"/>
        </w:rPr>
        <w:t>彼此需要，无论在教会、在家庭、在社会还是在社区都是如此。</w:t>
      </w:r>
    </w:p>
    <w:p w14:paraId="6B495DF9" w14:textId="275934F1" w:rsidR="007146EF" w:rsidRDefault="007146EF" w:rsidP="007146EF">
      <w:pPr>
        <w:rPr>
          <w:lang w:eastAsia="zh-CN"/>
        </w:rPr>
      </w:pPr>
      <w:r>
        <w:rPr>
          <w:rFonts w:hint="eastAsia"/>
          <w:lang w:eastAsia="zh-CN"/>
        </w:rPr>
        <w:t>最后，</w:t>
      </w:r>
      <w:r>
        <w:rPr>
          <w:lang w:eastAsia="zh-CN"/>
        </w:rPr>
        <w:t>我们要解释</w:t>
      </w:r>
      <w:r>
        <w:rPr>
          <w:rFonts w:hint="eastAsia"/>
          <w:lang w:eastAsia="zh-CN"/>
        </w:rPr>
        <w:t>这句：</w:t>
      </w:r>
    </w:p>
    <w:p w14:paraId="44A18DCE" w14:textId="66B514BC" w:rsidR="004C4A1E" w:rsidRDefault="007146EF" w:rsidP="007146EF">
      <w:pPr>
        <w:pStyle w:val="Heading1"/>
        <w:rPr>
          <w:lang w:eastAsia="zh-CN"/>
        </w:rPr>
      </w:pPr>
      <w:r>
        <w:rPr>
          <w:rFonts w:hint="eastAsia"/>
          <w:lang w:eastAsia="zh-CN"/>
        </w:rPr>
        <w:t>“</w:t>
      </w:r>
      <w:r w:rsidRPr="007146EF">
        <w:rPr>
          <w:rFonts w:hint="eastAsia"/>
          <w:lang w:eastAsia="zh-CN"/>
        </w:rPr>
        <w:t>根据关系，以合宜的方式</w:t>
      </w:r>
      <w:r>
        <w:rPr>
          <w:rFonts w:hint="eastAsia"/>
          <w:lang w:eastAsia="zh-CN"/>
        </w:rPr>
        <w:t>”</w:t>
      </w:r>
    </w:p>
    <w:p w14:paraId="72E04A76" w14:textId="24268E9C" w:rsidR="004C4A1E" w:rsidRDefault="00297E94" w:rsidP="007146EF">
      <w:p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 w:hint="eastAsia"/>
          <w:lang w:eastAsia="zh-CN"/>
        </w:rPr>
        <w:t>这句话很简单</w:t>
      </w:r>
      <w:r>
        <w:rPr>
          <w:rFonts w:asciiTheme="minorHAnsi" w:hAnsiTheme="minorHAnsi" w:cstheme="minorHAnsi"/>
          <w:lang w:eastAsia="zh-CN"/>
        </w:rPr>
        <w:t>，我要表达的意思是</w:t>
      </w:r>
      <w:r>
        <w:rPr>
          <w:rFonts w:asciiTheme="minorHAnsi" w:hAnsiTheme="minorHAnsi" w:cstheme="minorHAnsi" w:hint="eastAsia"/>
          <w:lang w:eastAsia="zh-CN"/>
        </w:rPr>
        <w:t>：</w:t>
      </w:r>
      <w:r>
        <w:rPr>
          <w:rFonts w:asciiTheme="minorHAnsi" w:hAnsiTheme="minorHAnsi" w:cstheme="minorHAnsi"/>
          <w:lang w:eastAsia="zh-CN"/>
        </w:rPr>
        <w:t>合乎圣经的女性角色不会以同样的程度接受所有男性的带领。</w:t>
      </w:r>
      <w:r>
        <w:rPr>
          <w:rFonts w:asciiTheme="minorHAnsi" w:hAnsiTheme="minorHAnsi" w:cstheme="minorHAnsi" w:hint="eastAsia"/>
          <w:lang w:eastAsia="zh-CN"/>
        </w:rPr>
        <w:t>一位女性</w:t>
      </w:r>
      <w:r>
        <w:rPr>
          <w:rFonts w:asciiTheme="minorHAnsi" w:hAnsiTheme="minorHAnsi" w:cstheme="minorHAnsi"/>
          <w:lang w:eastAsia="zh-CN"/>
        </w:rPr>
        <w:t>和不同的男性处在不同的关系中，</w:t>
      </w:r>
      <w:r>
        <w:rPr>
          <w:rFonts w:asciiTheme="minorHAnsi" w:hAnsiTheme="minorHAnsi" w:cstheme="minorHAnsi" w:hint="eastAsia"/>
          <w:lang w:eastAsia="zh-CN"/>
        </w:rPr>
        <w:t>她绝对不应该</w:t>
      </w:r>
      <w:r>
        <w:rPr>
          <w:rFonts w:asciiTheme="minorHAnsi" w:hAnsiTheme="minorHAnsi" w:cstheme="minorHAnsi"/>
          <w:lang w:eastAsia="zh-CN"/>
        </w:rPr>
        <w:t>像接受丈夫的带领一样接受其他男性的带领，对吗？</w:t>
      </w:r>
      <w:r>
        <w:rPr>
          <w:rFonts w:asciiTheme="minorHAnsi" w:hAnsiTheme="minorHAnsi" w:cstheme="minorHAnsi" w:hint="eastAsia"/>
          <w:lang w:eastAsia="zh-CN"/>
        </w:rPr>
        <w:t>同样，</w:t>
      </w:r>
      <w:r>
        <w:rPr>
          <w:rFonts w:asciiTheme="minorHAnsi" w:hAnsiTheme="minorHAnsi" w:cstheme="minorHAnsi"/>
          <w:lang w:eastAsia="zh-CN"/>
        </w:rPr>
        <w:t>教会的</w:t>
      </w:r>
      <w:r>
        <w:rPr>
          <w:rFonts w:asciiTheme="minorHAnsi" w:hAnsiTheme="minorHAnsi" w:cstheme="minorHAnsi" w:hint="eastAsia"/>
          <w:lang w:eastAsia="zh-CN"/>
        </w:rPr>
        <w:t>成员</w:t>
      </w:r>
      <w:r>
        <w:rPr>
          <w:rFonts w:asciiTheme="minorHAnsi" w:hAnsiTheme="minorHAnsi" w:cstheme="minorHAnsi"/>
          <w:lang w:eastAsia="zh-CN"/>
        </w:rPr>
        <w:t>对教会领袖</w:t>
      </w:r>
      <w:r>
        <w:rPr>
          <w:rFonts w:asciiTheme="minorHAnsi" w:hAnsiTheme="minorHAnsi" w:cstheme="minorHAnsi"/>
          <w:lang w:eastAsia="zh-CN"/>
        </w:rPr>
        <w:t>——</w:t>
      </w:r>
      <w:r>
        <w:rPr>
          <w:rFonts w:asciiTheme="minorHAnsi" w:hAnsiTheme="minorHAnsi" w:cstheme="minorHAnsi"/>
          <w:lang w:eastAsia="zh-CN"/>
        </w:rPr>
        <w:t>长老们</w:t>
      </w:r>
      <w:r>
        <w:rPr>
          <w:rFonts w:asciiTheme="minorHAnsi" w:hAnsiTheme="minorHAnsi" w:cstheme="minorHAnsi"/>
          <w:lang w:eastAsia="zh-CN"/>
        </w:rPr>
        <w:t>——</w:t>
      </w:r>
      <w:r>
        <w:rPr>
          <w:rFonts w:asciiTheme="minorHAnsi" w:hAnsiTheme="minorHAnsi" w:cstheme="minorHAnsi"/>
          <w:lang w:eastAsia="zh-CN"/>
        </w:rPr>
        <w:t>的顺服和对教会中、教会外其他男性的顺服也是不一样的。</w:t>
      </w:r>
    </w:p>
    <w:p w14:paraId="7639C8F1" w14:textId="7C4B1C63" w:rsidR="00297E94" w:rsidRDefault="00297E94" w:rsidP="007146EF">
      <w:p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 w:hint="eastAsia"/>
          <w:lang w:eastAsia="zh-CN"/>
        </w:rPr>
        <w:t>但是</w:t>
      </w:r>
      <w:r>
        <w:rPr>
          <w:rFonts w:asciiTheme="minorHAnsi" w:hAnsiTheme="minorHAnsi" w:cstheme="minorHAnsi"/>
          <w:lang w:eastAsia="zh-CN"/>
        </w:rPr>
        <w:t>我想说的要点在这里：合乎圣经的女性</w:t>
      </w:r>
      <w:r>
        <w:rPr>
          <w:rFonts w:asciiTheme="minorHAnsi" w:hAnsiTheme="minorHAnsi" w:cstheme="minorHAnsi" w:hint="eastAsia"/>
          <w:lang w:eastAsia="zh-CN"/>
        </w:rPr>
        <w:t>角色应当</w:t>
      </w:r>
      <w:r>
        <w:rPr>
          <w:rFonts w:asciiTheme="minorHAnsi" w:hAnsiTheme="minorHAnsi" w:cstheme="minorHAnsi"/>
          <w:lang w:eastAsia="zh-CN"/>
        </w:rPr>
        <w:t>主动地寻求确认和培育男性的正确角色</w:t>
      </w:r>
      <w:r>
        <w:rPr>
          <w:rFonts w:asciiTheme="minorHAnsi" w:hAnsiTheme="minorHAnsi" w:cstheme="minorHAnsi"/>
          <w:lang w:eastAsia="zh-CN"/>
        </w:rPr>
        <w:t>——</w:t>
      </w:r>
      <w:r>
        <w:rPr>
          <w:rFonts w:asciiTheme="minorHAnsi" w:hAnsiTheme="minorHAnsi" w:cstheme="minorHAnsi" w:hint="eastAsia"/>
          <w:lang w:eastAsia="zh-CN"/>
        </w:rPr>
        <w:t>仆人</w:t>
      </w:r>
      <w:r>
        <w:rPr>
          <w:rFonts w:asciiTheme="minorHAnsi" w:hAnsiTheme="minorHAnsi" w:cstheme="minorHAnsi"/>
          <w:lang w:eastAsia="zh-CN"/>
        </w:rPr>
        <w:t>领袖，以及寻求让自己成为一个</w:t>
      </w:r>
      <w:r>
        <w:rPr>
          <w:rFonts w:asciiTheme="minorHAnsi" w:hAnsiTheme="minorHAnsi" w:cstheme="minorHAnsi" w:hint="eastAsia"/>
          <w:lang w:eastAsia="zh-CN"/>
        </w:rPr>
        <w:t>合宜的帮助者</w:t>
      </w:r>
      <w:r>
        <w:rPr>
          <w:rFonts w:asciiTheme="minorHAnsi" w:hAnsiTheme="minorHAnsi" w:cstheme="minorHAnsi"/>
          <w:lang w:eastAsia="zh-CN"/>
        </w:rPr>
        <w:t>，在她</w:t>
      </w:r>
      <w:r>
        <w:rPr>
          <w:rFonts w:asciiTheme="minorHAnsi" w:hAnsiTheme="minorHAnsi" w:cstheme="minorHAnsi" w:hint="eastAsia"/>
          <w:lang w:eastAsia="zh-CN"/>
        </w:rPr>
        <w:t>所有的社会关系里</w:t>
      </w:r>
      <w:r>
        <w:rPr>
          <w:rFonts w:asciiTheme="minorHAnsi" w:hAnsiTheme="minorHAnsi" w:cstheme="minorHAnsi"/>
          <w:lang w:eastAsia="zh-CN"/>
        </w:rPr>
        <w:t>，她都应该以合宜的方式表达这一点。我们</w:t>
      </w:r>
      <w:r>
        <w:rPr>
          <w:rFonts w:asciiTheme="minorHAnsi" w:hAnsiTheme="minorHAnsi" w:cstheme="minorHAnsi" w:hint="eastAsia"/>
          <w:lang w:eastAsia="zh-CN"/>
        </w:rPr>
        <w:t>的</w:t>
      </w:r>
      <w:r>
        <w:rPr>
          <w:rFonts w:asciiTheme="minorHAnsi" w:hAnsiTheme="minorHAnsi" w:cstheme="minorHAnsi"/>
          <w:lang w:eastAsia="zh-CN"/>
        </w:rPr>
        <w:t>课程</w:t>
      </w:r>
      <w:r>
        <w:rPr>
          <w:rFonts w:asciiTheme="minorHAnsi" w:hAnsiTheme="minorHAnsi" w:cstheme="minorHAnsi" w:hint="eastAsia"/>
          <w:lang w:eastAsia="zh-CN"/>
        </w:rPr>
        <w:t>后面</w:t>
      </w:r>
      <w:r>
        <w:rPr>
          <w:rFonts w:asciiTheme="minorHAnsi" w:hAnsiTheme="minorHAnsi" w:cstheme="minorHAnsi"/>
          <w:lang w:eastAsia="zh-CN"/>
        </w:rPr>
        <w:t>会谈到在不同的关系里，你可以做什么和怎么做。</w:t>
      </w:r>
    </w:p>
    <w:p w14:paraId="14FD5E18" w14:textId="47DD9380" w:rsidR="006378B5" w:rsidRDefault="00297E94" w:rsidP="007146EF">
      <w:p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 w:hint="eastAsia"/>
          <w:lang w:eastAsia="zh-CN"/>
        </w:rPr>
        <w:t>在我们</w:t>
      </w:r>
      <w:r>
        <w:rPr>
          <w:rFonts w:asciiTheme="minorHAnsi" w:hAnsiTheme="minorHAnsi" w:cstheme="minorHAnsi"/>
          <w:lang w:eastAsia="zh-CN"/>
        </w:rPr>
        <w:t>结束之前，</w:t>
      </w:r>
      <w:r>
        <w:rPr>
          <w:rFonts w:asciiTheme="minorHAnsi" w:hAnsiTheme="minorHAnsi" w:cstheme="minorHAnsi" w:hint="eastAsia"/>
          <w:lang w:eastAsia="zh-CN"/>
        </w:rPr>
        <w:t>我</w:t>
      </w:r>
      <w:r>
        <w:rPr>
          <w:rFonts w:asciiTheme="minorHAnsi" w:hAnsiTheme="minorHAnsi" w:cstheme="minorHAnsi"/>
          <w:lang w:eastAsia="zh-CN"/>
        </w:rPr>
        <w:t>想最后对那些曾经在关系中被</w:t>
      </w:r>
      <w:r>
        <w:rPr>
          <w:rFonts w:asciiTheme="minorHAnsi" w:hAnsiTheme="minorHAnsi" w:cstheme="minorHAnsi" w:hint="eastAsia"/>
          <w:lang w:eastAsia="zh-CN"/>
        </w:rPr>
        <w:t>扭曲的</w:t>
      </w:r>
      <w:r>
        <w:rPr>
          <w:rFonts w:asciiTheme="minorHAnsi" w:hAnsiTheme="minorHAnsi" w:cstheme="minorHAnsi"/>
          <w:lang w:eastAsia="zh-CN"/>
        </w:rPr>
        <w:t>、</w:t>
      </w:r>
      <w:r>
        <w:rPr>
          <w:rFonts w:asciiTheme="minorHAnsi" w:hAnsiTheme="minorHAnsi" w:cstheme="minorHAnsi" w:hint="eastAsia"/>
          <w:lang w:eastAsia="zh-CN"/>
        </w:rPr>
        <w:t>滥用的</w:t>
      </w:r>
      <w:r>
        <w:rPr>
          <w:rFonts w:asciiTheme="minorHAnsi" w:hAnsiTheme="minorHAnsi" w:cstheme="minorHAnsi"/>
          <w:lang w:eastAsia="zh-CN"/>
        </w:rPr>
        <w:t>男性</w:t>
      </w:r>
      <w:r>
        <w:rPr>
          <w:rFonts w:asciiTheme="minorHAnsi" w:hAnsiTheme="minorHAnsi" w:cstheme="minorHAnsi" w:hint="eastAsia"/>
          <w:lang w:eastAsia="zh-CN"/>
        </w:rPr>
        <w:t>权柄伤害</w:t>
      </w:r>
      <w:r>
        <w:rPr>
          <w:rFonts w:asciiTheme="minorHAnsi" w:hAnsiTheme="minorHAnsi" w:cstheme="minorHAnsi"/>
          <w:lang w:eastAsia="zh-CN"/>
        </w:rPr>
        <w:t>的姊妹们说，</w:t>
      </w:r>
      <w:r>
        <w:rPr>
          <w:rFonts w:asciiTheme="minorHAnsi" w:hAnsiTheme="minorHAnsi" w:cstheme="minorHAnsi" w:hint="eastAsia"/>
          <w:lang w:eastAsia="zh-CN"/>
        </w:rPr>
        <w:t>神不喜悦</w:t>
      </w:r>
      <w:r>
        <w:rPr>
          <w:rFonts w:asciiTheme="minorHAnsi" w:hAnsiTheme="minorHAnsi" w:cstheme="minorHAnsi"/>
          <w:lang w:eastAsia="zh-CN"/>
        </w:rPr>
        <w:t>他所赐下的权柄被滥用，神也</w:t>
      </w:r>
      <w:r>
        <w:rPr>
          <w:rFonts w:asciiTheme="minorHAnsi" w:hAnsiTheme="minorHAnsi" w:cstheme="minorHAnsi" w:hint="eastAsia"/>
          <w:lang w:eastAsia="zh-CN"/>
        </w:rPr>
        <w:t>为你的被伤害</w:t>
      </w:r>
      <w:r>
        <w:rPr>
          <w:rFonts w:asciiTheme="minorHAnsi" w:hAnsiTheme="minorHAnsi" w:cstheme="minorHAnsi"/>
          <w:lang w:eastAsia="zh-CN"/>
        </w:rPr>
        <w:t>而感到忧伤。神</w:t>
      </w:r>
      <w:r>
        <w:rPr>
          <w:rFonts w:asciiTheme="minorHAnsi" w:hAnsiTheme="minorHAnsi" w:cstheme="minorHAnsi" w:hint="eastAsia"/>
          <w:lang w:eastAsia="zh-CN"/>
        </w:rPr>
        <w:t>仍然是</w:t>
      </w:r>
      <w:r>
        <w:rPr>
          <w:rFonts w:asciiTheme="minorHAnsi" w:hAnsiTheme="minorHAnsi" w:cstheme="minorHAnsi"/>
          <w:lang w:eastAsia="zh-CN"/>
        </w:rPr>
        <w:t>良善的，神仍然爱你</w:t>
      </w:r>
      <w:r>
        <w:rPr>
          <w:rFonts w:asciiTheme="minorHAnsi" w:hAnsiTheme="minorHAnsi" w:cstheme="minorHAnsi" w:hint="eastAsia"/>
          <w:lang w:eastAsia="zh-CN"/>
        </w:rPr>
        <w:t>，神</w:t>
      </w:r>
      <w:r>
        <w:rPr>
          <w:rFonts w:asciiTheme="minorHAnsi" w:hAnsiTheme="minorHAnsi" w:cstheme="minorHAnsi"/>
          <w:lang w:eastAsia="zh-CN"/>
        </w:rPr>
        <w:t>想要告诉你，你所经历的那种滥用的权柄并不是地上唯一的权柄。有一位</w:t>
      </w:r>
      <w:r w:rsidR="006378B5">
        <w:rPr>
          <w:rFonts w:asciiTheme="minorHAnsi" w:hAnsiTheme="minorHAnsi" w:cstheme="minorHAnsi" w:hint="eastAsia"/>
          <w:lang w:eastAsia="zh-CN"/>
        </w:rPr>
        <w:t>敬虔的</w:t>
      </w:r>
      <w:r w:rsidR="006378B5">
        <w:rPr>
          <w:rFonts w:asciiTheme="minorHAnsi" w:hAnsiTheme="minorHAnsi" w:cstheme="minorHAnsi"/>
          <w:lang w:eastAsia="zh-CN"/>
        </w:rPr>
        <w:t>男性，他是如此地爱</w:t>
      </w:r>
      <w:r w:rsidR="006378B5">
        <w:rPr>
          <w:rFonts w:asciiTheme="minorHAnsi" w:hAnsiTheme="minorHAnsi" w:cstheme="minorHAnsi" w:hint="eastAsia"/>
          <w:lang w:eastAsia="zh-CN"/>
        </w:rPr>
        <w:t>上帝</w:t>
      </w:r>
      <w:r w:rsidR="006378B5">
        <w:rPr>
          <w:rFonts w:asciiTheme="minorHAnsi" w:hAnsiTheme="minorHAnsi" w:cstheme="minorHAnsi"/>
          <w:lang w:eastAsia="zh-CN"/>
        </w:rPr>
        <w:t>，以至于愿意为我们</w:t>
      </w:r>
      <w:r w:rsidR="006378B5">
        <w:rPr>
          <w:rFonts w:asciiTheme="minorHAnsi" w:hAnsiTheme="minorHAnsi" w:cstheme="minorHAnsi"/>
          <w:lang w:eastAsia="zh-CN"/>
        </w:rPr>
        <w:t>——</w:t>
      </w:r>
      <w:r w:rsidR="006378B5">
        <w:rPr>
          <w:rFonts w:asciiTheme="minorHAnsi" w:hAnsiTheme="minorHAnsi" w:cstheme="minorHAnsi"/>
          <w:lang w:eastAsia="zh-CN"/>
        </w:rPr>
        <w:t>包括女性</w:t>
      </w:r>
      <w:r w:rsidR="006378B5">
        <w:rPr>
          <w:rFonts w:asciiTheme="minorHAnsi" w:hAnsiTheme="minorHAnsi" w:cstheme="minorHAnsi"/>
          <w:lang w:eastAsia="zh-CN"/>
        </w:rPr>
        <w:t>——</w:t>
      </w:r>
      <w:r w:rsidR="006378B5">
        <w:rPr>
          <w:rFonts w:asciiTheme="minorHAnsi" w:hAnsiTheme="minorHAnsi" w:cstheme="minorHAnsi"/>
          <w:lang w:eastAsia="zh-CN"/>
        </w:rPr>
        <w:t>死在十字架上，以这样的方式来爱和带领</w:t>
      </w:r>
      <w:r w:rsidR="006378B5">
        <w:rPr>
          <w:rFonts w:asciiTheme="minorHAnsi" w:hAnsiTheme="minorHAnsi" w:cstheme="minorHAnsi" w:hint="eastAsia"/>
          <w:lang w:eastAsia="zh-CN"/>
        </w:rPr>
        <w:t>我们，</w:t>
      </w:r>
      <w:r w:rsidR="006378B5">
        <w:rPr>
          <w:rFonts w:asciiTheme="minorHAnsi" w:hAnsiTheme="minorHAnsi" w:cstheme="minorHAnsi"/>
          <w:lang w:eastAsia="zh-CN"/>
        </w:rPr>
        <w:t>爱与牺牲，这是正确的权柄使用方式。</w:t>
      </w:r>
      <w:r w:rsidR="006378B5">
        <w:rPr>
          <w:rFonts w:asciiTheme="minorHAnsi" w:hAnsiTheme="minorHAnsi" w:cstheme="minorHAnsi" w:hint="eastAsia"/>
          <w:lang w:eastAsia="zh-CN"/>
        </w:rPr>
        <w:t>所以</w:t>
      </w:r>
      <w:r w:rsidR="006378B5">
        <w:rPr>
          <w:rFonts w:asciiTheme="minorHAnsi" w:hAnsiTheme="minorHAnsi" w:cstheme="minorHAnsi"/>
          <w:lang w:eastAsia="zh-CN"/>
        </w:rPr>
        <w:t>，被滥用的权柄不代表神的心意。神</w:t>
      </w:r>
      <w:r w:rsidR="006378B5">
        <w:rPr>
          <w:rFonts w:asciiTheme="minorHAnsi" w:hAnsiTheme="minorHAnsi" w:cstheme="minorHAnsi" w:hint="eastAsia"/>
          <w:lang w:eastAsia="zh-CN"/>
        </w:rPr>
        <w:t>仍然</w:t>
      </w:r>
      <w:r w:rsidR="006378B5">
        <w:rPr>
          <w:rFonts w:asciiTheme="minorHAnsi" w:hAnsiTheme="minorHAnsi" w:cstheme="minorHAnsi"/>
          <w:lang w:eastAsia="zh-CN"/>
        </w:rPr>
        <w:t>是美善的，神从来不滥用权柄。神</w:t>
      </w:r>
      <w:r w:rsidR="006378B5">
        <w:rPr>
          <w:rFonts w:asciiTheme="minorHAnsi" w:hAnsiTheme="minorHAnsi" w:cstheme="minorHAnsi" w:hint="eastAsia"/>
          <w:lang w:eastAsia="zh-CN"/>
        </w:rPr>
        <w:t>使用权柄</w:t>
      </w:r>
      <w:r w:rsidR="006378B5">
        <w:rPr>
          <w:rFonts w:asciiTheme="minorHAnsi" w:hAnsiTheme="minorHAnsi" w:cstheme="minorHAnsi"/>
          <w:lang w:eastAsia="zh-CN"/>
        </w:rPr>
        <w:t>的方式就是让他的</w:t>
      </w:r>
      <w:r w:rsidR="006378B5">
        <w:rPr>
          <w:rFonts w:asciiTheme="minorHAnsi" w:hAnsiTheme="minorHAnsi" w:cstheme="minorHAnsi" w:hint="eastAsia"/>
          <w:lang w:eastAsia="zh-CN"/>
        </w:rPr>
        <w:t>爱子</w:t>
      </w:r>
      <w:r w:rsidR="006378B5">
        <w:rPr>
          <w:rFonts w:asciiTheme="minorHAnsi" w:hAnsiTheme="minorHAnsi" w:cstheme="minorHAnsi"/>
          <w:lang w:eastAsia="zh-CN"/>
        </w:rPr>
        <w:t>死在十字架上，受尽屈辱、背负罪债和</w:t>
      </w:r>
      <w:r w:rsidR="006378B5">
        <w:rPr>
          <w:rFonts w:asciiTheme="minorHAnsi" w:hAnsiTheme="minorHAnsi" w:cstheme="minorHAnsi" w:hint="eastAsia"/>
          <w:lang w:eastAsia="zh-CN"/>
        </w:rPr>
        <w:t>伤害</w:t>
      </w:r>
      <w:r w:rsidR="006378B5">
        <w:rPr>
          <w:rFonts w:asciiTheme="minorHAnsi" w:hAnsiTheme="minorHAnsi" w:cstheme="minorHAnsi"/>
          <w:lang w:eastAsia="zh-CN"/>
        </w:rPr>
        <w:t>，包括你所加给他的。神</w:t>
      </w:r>
      <w:r w:rsidR="006378B5">
        <w:rPr>
          <w:rFonts w:asciiTheme="minorHAnsi" w:hAnsiTheme="minorHAnsi" w:cstheme="minorHAnsi" w:hint="eastAsia"/>
          <w:lang w:eastAsia="zh-CN"/>
        </w:rPr>
        <w:t>可以</w:t>
      </w:r>
      <w:r w:rsidR="006378B5">
        <w:rPr>
          <w:rFonts w:asciiTheme="minorHAnsi" w:hAnsiTheme="minorHAnsi" w:cstheme="minorHAnsi"/>
          <w:lang w:eastAsia="zh-CN"/>
        </w:rPr>
        <w:t>透过他的爱子医治你里面最深的</w:t>
      </w:r>
      <w:r w:rsidR="006378B5">
        <w:rPr>
          <w:rFonts w:asciiTheme="minorHAnsi" w:hAnsiTheme="minorHAnsi" w:cstheme="minorHAnsi" w:hint="eastAsia"/>
          <w:lang w:eastAsia="zh-CN"/>
        </w:rPr>
        <w:t>伤害</w:t>
      </w:r>
      <w:r w:rsidR="006378B5">
        <w:rPr>
          <w:rFonts w:asciiTheme="minorHAnsi" w:hAnsiTheme="minorHAnsi" w:cstheme="minorHAnsi"/>
          <w:lang w:eastAsia="zh-CN"/>
        </w:rPr>
        <w:t>，并且让你回到祂里面的自由和安全。</w:t>
      </w:r>
    </w:p>
    <w:p w14:paraId="769BE67B" w14:textId="5748C7DA" w:rsidR="006378B5" w:rsidRDefault="006378B5" w:rsidP="007146EF">
      <w:p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 w:hint="eastAsia"/>
          <w:lang w:eastAsia="zh-CN"/>
        </w:rPr>
        <w:t>无论</w:t>
      </w:r>
      <w:r>
        <w:rPr>
          <w:rFonts w:asciiTheme="minorHAnsi" w:hAnsiTheme="minorHAnsi" w:cstheme="minorHAnsi"/>
          <w:lang w:eastAsia="zh-CN"/>
        </w:rPr>
        <w:t>罪</w:t>
      </w:r>
      <w:r>
        <w:rPr>
          <w:rFonts w:asciiTheme="minorHAnsi" w:hAnsiTheme="minorHAnsi" w:cstheme="minorHAnsi" w:hint="eastAsia"/>
          <w:lang w:eastAsia="zh-CN"/>
        </w:rPr>
        <w:t>怎样</w:t>
      </w:r>
      <w:r>
        <w:rPr>
          <w:rFonts w:asciiTheme="minorHAnsi" w:hAnsiTheme="minorHAnsi" w:cstheme="minorHAnsi"/>
          <w:lang w:eastAsia="zh-CN"/>
        </w:rPr>
        <w:t>破坏你的生活、让你痛苦，神的爱和神的怜悯可以</w:t>
      </w:r>
      <w:r>
        <w:rPr>
          <w:rFonts w:asciiTheme="minorHAnsi" w:hAnsiTheme="minorHAnsi" w:cstheme="minorHAnsi" w:hint="eastAsia"/>
          <w:lang w:eastAsia="zh-CN"/>
        </w:rPr>
        <w:t>恢复</w:t>
      </w:r>
      <w:r>
        <w:rPr>
          <w:rFonts w:asciiTheme="minorHAnsi" w:hAnsiTheme="minorHAnsi" w:cstheme="minorHAnsi"/>
          <w:lang w:eastAsia="zh-CN"/>
        </w:rPr>
        <w:t>你。无论</w:t>
      </w:r>
      <w:r>
        <w:rPr>
          <w:rFonts w:asciiTheme="minorHAnsi" w:hAnsiTheme="minorHAnsi" w:cstheme="minorHAnsi" w:hint="eastAsia"/>
          <w:lang w:eastAsia="zh-CN"/>
        </w:rPr>
        <w:t>神呼召</w:t>
      </w:r>
      <w:r>
        <w:rPr>
          <w:rFonts w:asciiTheme="minorHAnsi" w:hAnsiTheme="minorHAnsi" w:cstheme="minorHAnsi"/>
          <w:lang w:eastAsia="zh-CN"/>
        </w:rPr>
        <w:t>你做什么</w:t>
      </w:r>
      <w:r>
        <w:rPr>
          <w:rFonts w:asciiTheme="minorHAnsi" w:hAnsiTheme="minorHAnsi" w:cstheme="minorHAnsi" w:hint="eastAsia"/>
          <w:lang w:eastAsia="zh-CN"/>
        </w:rPr>
        <w:t>、</w:t>
      </w:r>
      <w:r>
        <w:rPr>
          <w:rFonts w:asciiTheme="minorHAnsi" w:hAnsiTheme="minorHAnsi" w:cstheme="minorHAnsi"/>
          <w:lang w:eastAsia="zh-CN"/>
        </w:rPr>
        <w:t>成为怎样的人，神都会给你足够的恩典完成这一</w:t>
      </w:r>
      <w:r>
        <w:rPr>
          <w:rFonts w:asciiTheme="minorHAnsi" w:hAnsiTheme="minorHAnsi" w:cstheme="minorHAnsi" w:hint="eastAsia"/>
          <w:lang w:eastAsia="zh-CN"/>
        </w:rPr>
        <w:t>托付</w:t>
      </w:r>
      <w:r>
        <w:rPr>
          <w:rFonts w:asciiTheme="minorHAnsi" w:hAnsiTheme="minorHAnsi" w:cstheme="minorHAnsi"/>
          <w:lang w:eastAsia="zh-CN"/>
        </w:rPr>
        <w:t>。</w:t>
      </w:r>
    </w:p>
    <w:p w14:paraId="7F60A963" w14:textId="6AB72224" w:rsidR="00C44E09" w:rsidRPr="004C4A1E" w:rsidRDefault="006378B5" w:rsidP="004C4A1E">
      <w:pPr>
        <w:rPr>
          <w:b/>
          <w:lang w:eastAsia="zh-CN"/>
        </w:rPr>
      </w:pPr>
      <w:r>
        <w:rPr>
          <w:rFonts w:asciiTheme="minorHAnsi" w:hAnsiTheme="minorHAnsi" w:cstheme="minorHAnsi" w:hint="eastAsia"/>
          <w:lang w:eastAsia="zh-CN"/>
        </w:rPr>
        <w:t>伊丽莎白</w:t>
      </w:r>
      <w:r>
        <w:rPr>
          <w:rFonts w:asciiTheme="minorHAnsi" w:hAnsiTheme="minorHAnsi" w:cstheme="minorHAnsi"/>
          <w:lang w:eastAsia="zh-CN"/>
        </w:rPr>
        <w:t>·</w:t>
      </w:r>
      <w:r>
        <w:rPr>
          <w:rFonts w:asciiTheme="minorHAnsi" w:hAnsiTheme="minorHAnsi" w:cstheme="minorHAnsi"/>
          <w:lang w:eastAsia="zh-CN"/>
        </w:rPr>
        <w:t>艾略特（《矛尾》</w:t>
      </w:r>
      <w:r>
        <w:rPr>
          <w:rFonts w:asciiTheme="minorHAnsi" w:hAnsiTheme="minorHAnsi" w:cstheme="minorHAnsi" w:hint="eastAsia"/>
          <w:lang w:eastAsia="zh-CN"/>
        </w:rPr>
        <w:t>）</w:t>
      </w:r>
      <w:r>
        <w:rPr>
          <w:rFonts w:asciiTheme="minorHAnsi" w:hAnsiTheme="minorHAnsi" w:cstheme="minorHAnsi"/>
          <w:lang w:eastAsia="zh-CN"/>
        </w:rPr>
        <w:t>曾说：</w:t>
      </w:r>
      <w:r>
        <w:rPr>
          <w:rFonts w:asciiTheme="minorHAnsi" w:hAnsiTheme="minorHAnsi" w:cstheme="minorHAnsi" w:hint="eastAsia"/>
          <w:lang w:eastAsia="zh-CN"/>
        </w:rPr>
        <w:t>“我是一个女人</w:t>
      </w:r>
      <w:r>
        <w:rPr>
          <w:rFonts w:asciiTheme="minorHAnsi" w:hAnsiTheme="minorHAnsi" w:cstheme="minorHAnsi"/>
          <w:lang w:eastAsia="zh-CN"/>
        </w:rPr>
        <w:t>这一事实并没有让我成为另一种的基督徒，</w:t>
      </w:r>
      <w:r>
        <w:rPr>
          <w:rFonts w:asciiTheme="minorHAnsi" w:hAnsiTheme="minorHAnsi" w:cstheme="minorHAnsi" w:hint="eastAsia"/>
          <w:lang w:eastAsia="zh-CN"/>
        </w:rPr>
        <w:t>是</w:t>
      </w:r>
      <w:r>
        <w:rPr>
          <w:rFonts w:asciiTheme="minorHAnsi" w:hAnsiTheme="minorHAnsi" w:cstheme="minorHAnsi"/>
          <w:lang w:eastAsia="zh-CN"/>
        </w:rPr>
        <w:t>我是基督徒这一事实让我成为另一种的女性。</w:t>
      </w:r>
      <w:r>
        <w:rPr>
          <w:rFonts w:asciiTheme="minorHAnsi" w:hAnsiTheme="minorHAnsi" w:cstheme="minorHAnsi" w:hint="eastAsia"/>
          <w:lang w:eastAsia="zh-CN"/>
        </w:rPr>
        <w:t>”（</w:t>
      </w:r>
      <w:r w:rsidR="004C4A1E">
        <w:rPr>
          <w:rFonts w:asciiTheme="minorHAnsi" w:hAnsiTheme="minorHAnsi" w:cstheme="minorHAnsi"/>
        </w:rPr>
        <w:t>“</w:t>
      </w:r>
      <w:r w:rsidR="004C4A1E" w:rsidRPr="00C946C0">
        <w:rPr>
          <w:rFonts w:asciiTheme="minorHAnsi" w:hAnsiTheme="minorHAnsi" w:cstheme="minorHAnsi"/>
        </w:rPr>
        <w:t>The fact that I am a woman does not make me a different kind of Christian, but the fact that I am a Christian makes me a different kind of woman.</w:t>
      </w:r>
      <w:r w:rsidR="004C4A1E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 w:hint="eastAsia"/>
          <w:lang w:eastAsia="zh-CN"/>
        </w:rPr>
        <w:t>）</w:t>
      </w:r>
    </w:p>
    <w:sectPr w:rsidR="00C44E09" w:rsidRPr="004C4A1E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94A9" w14:textId="77777777" w:rsidR="000F6E7F" w:rsidRDefault="000F6E7F" w:rsidP="00455E33">
      <w:pPr>
        <w:spacing w:after="0"/>
      </w:pPr>
      <w:r>
        <w:separator/>
      </w:r>
    </w:p>
  </w:endnote>
  <w:endnote w:type="continuationSeparator" w:id="0">
    <w:p w14:paraId="344ADF7A" w14:textId="77777777" w:rsidR="000F6E7F" w:rsidRDefault="000F6E7F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0B0E" w14:textId="77777777" w:rsidR="000F6E7F" w:rsidRDefault="000F6E7F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50AA7" w14:textId="77777777" w:rsidR="000F6E7F" w:rsidRDefault="000F6E7F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F8E0" w14:textId="24F36A27" w:rsidR="000F6E7F" w:rsidRDefault="000F6E7F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71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BD8039" w14:textId="77777777" w:rsidR="000F6E7F" w:rsidRDefault="000F6E7F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ABD4" w14:textId="77777777" w:rsidR="000F6E7F" w:rsidRDefault="000F6E7F" w:rsidP="00455E33">
      <w:pPr>
        <w:spacing w:after="0"/>
      </w:pPr>
      <w:r>
        <w:separator/>
      </w:r>
    </w:p>
  </w:footnote>
  <w:footnote w:type="continuationSeparator" w:id="0">
    <w:p w14:paraId="1288A26F" w14:textId="77777777" w:rsidR="000F6E7F" w:rsidRDefault="000F6E7F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1F6767"/>
    <w:multiLevelType w:val="hybridMultilevel"/>
    <w:tmpl w:val="E49C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4030C"/>
    <w:multiLevelType w:val="hybridMultilevel"/>
    <w:tmpl w:val="0512E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1A98"/>
    <w:multiLevelType w:val="hybridMultilevel"/>
    <w:tmpl w:val="E7D8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B3728"/>
    <w:multiLevelType w:val="hybridMultilevel"/>
    <w:tmpl w:val="812C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3A68"/>
    <w:multiLevelType w:val="hybridMultilevel"/>
    <w:tmpl w:val="DE5C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051C2"/>
    <w:multiLevelType w:val="multilevel"/>
    <w:tmpl w:val="0409001D"/>
    <w:styleLink w:val="ChurchHistoryOutlines"/>
    <w:lvl w:ilvl="0">
      <w:start w:val="1"/>
      <w:numFmt w:val="upperRoman"/>
      <w:lvlText w:val="%1)"/>
      <w:lvlJc w:val="left"/>
      <w:pPr>
        <w:ind w:left="360" w:hanging="360"/>
      </w:pPr>
      <w:rPr>
        <w:rFonts w:ascii="Cambria" w:hAnsi="Cambria" w:cs="Cambria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cs="Calibri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 w:cs="Calibri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536545"/>
    <w:multiLevelType w:val="hybridMultilevel"/>
    <w:tmpl w:val="E58250A2"/>
    <w:lvl w:ilvl="0" w:tplc="2F9E2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B2E08"/>
    <w:multiLevelType w:val="hybridMultilevel"/>
    <w:tmpl w:val="15DE3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249FD"/>
    <w:multiLevelType w:val="hybridMultilevel"/>
    <w:tmpl w:val="964C8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D34F1"/>
    <w:multiLevelType w:val="hybridMultilevel"/>
    <w:tmpl w:val="7D0A84AC"/>
    <w:lvl w:ilvl="0" w:tplc="57AE0F2C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1576D2"/>
    <w:multiLevelType w:val="hybridMultilevel"/>
    <w:tmpl w:val="4924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67971"/>
    <w:multiLevelType w:val="hybridMultilevel"/>
    <w:tmpl w:val="2A44C036"/>
    <w:lvl w:ilvl="0" w:tplc="3BCEBCD8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18"/>
  </w:num>
  <w:num w:numId="7">
    <w:abstractNumId w:val="7"/>
  </w:num>
  <w:num w:numId="8">
    <w:abstractNumId w:val="15"/>
  </w:num>
  <w:num w:numId="9">
    <w:abstractNumId w:val="17"/>
  </w:num>
  <w:num w:numId="10">
    <w:abstractNumId w:val="16"/>
  </w:num>
  <w:num w:numId="11">
    <w:abstractNumId w:val="9"/>
  </w:num>
  <w:num w:numId="1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2942"/>
    <w:rsid w:val="00005582"/>
    <w:rsid w:val="0000689C"/>
    <w:rsid w:val="000115F2"/>
    <w:rsid w:val="000116B9"/>
    <w:rsid w:val="000120CB"/>
    <w:rsid w:val="00012B26"/>
    <w:rsid w:val="00014A48"/>
    <w:rsid w:val="00016BEF"/>
    <w:rsid w:val="000206F6"/>
    <w:rsid w:val="000233FB"/>
    <w:rsid w:val="00025373"/>
    <w:rsid w:val="00032C26"/>
    <w:rsid w:val="00033E44"/>
    <w:rsid w:val="0004126D"/>
    <w:rsid w:val="000426BA"/>
    <w:rsid w:val="00043211"/>
    <w:rsid w:val="000446E6"/>
    <w:rsid w:val="00045736"/>
    <w:rsid w:val="000465AB"/>
    <w:rsid w:val="0005002F"/>
    <w:rsid w:val="000511C9"/>
    <w:rsid w:val="00053D56"/>
    <w:rsid w:val="00054179"/>
    <w:rsid w:val="00054A58"/>
    <w:rsid w:val="00055192"/>
    <w:rsid w:val="0005640F"/>
    <w:rsid w:val="00057A17"/>
    <w:rsid w:val="000633CD"/>
    <w:rsid w:val="00064D9B"/>
    <w:rsid w:val="00065C6F"/>
    <w:rsid w:val="00071001"/>
    <w:rsid w:val="00072F2F"/>
    <w:rsid w:val="00073E19"/>
    <w:rsid w:val="000751A4"/>
    <w:rsid w:val="0007753F"/>
    <w:rsid w:val="0008057E"/>
    <w:rsid w:val="00082407"/>
    <w:rsid w:val="000842AC"/>
    <w:rsid w:val="00086F73"/>
    <w:rsid w:val="0009196B"/>
    <w:rsid w:val="000938BD"/>
    <w:rsid w:val="00094AD0"/>
    <w:rsid w:val="00096FE3"/>
    <w:rsid w:val="000A2F4F"/>
    <w:rsid w:val="000A5271"/>
    <w:rsid w:val="000A78AE"/>
    <w:rsid w:val="000B02A6"/>
    <w:rsid w:val="000B0F21"/>
    <w:rsid w:val="000B1E7C"/>
    <w:rsid w:val="000B2E4F"/>
    <w:rsid w:val="000B4B32"/>
    <w:rsid w:val="000B63D7"/>
    <w:rsid w:val="000C555C"/>
    <w:rsid w:val="000C5857"/>
    <w:rsid w:val="000D0C8E"/>
    <w:rsid w:val="000D151A"/>
    <w:rsid w:val="000D27AB"/>
    <w:rsid w:val="000D4011"/>
    <w:rsid w:val="000D42CA"/>
    <w:rsid w:val="000E169F"/>
    <w:rsid w:val="000E1AD5"/>
    <w:rsid w:val="000E2D42"/>
    <w:rsid w:val="000E48CF"/>
    <w:rsid w:val="000E5D28"/>
    <w:rsid w:val="000E7394"/>
    <w:rsid w:val="000F084E"/>
    <w:rsid w:val="000F14BF"/>
    <w:rsid w:val="000F6D72"/>
    <w:rsid w:val="000F6E7F"/>
    <w:rsid w:val="0010067D"/>
    <w:rsid w:val="001011A6"/>
    <w:rsid w:val="001017C3"/>
    <w:rsid w:val="00102C75"/>
    <w:rsid w:val="001033FB"/>
    <w:rsid w:val="0010386B"/>
    <w:rsid w:val="00105F74"/>
    <w:rsid w:val="00105F7A"/>
    <w:rsid w:val="00106DB0"/>
    <w:rsid w:val="00111E57"/>
    <w:rsid w:val="001125D4"/>
    <w:rsid w:val="00113372"/>
    <w:rsid w:val="001160FA"/>
    <w:rsid w:val="00116F6B"/>
    <w:rsid w:val="00117A83"/>
    <w:rsid w:val="001236DB"/>
    <w:rsid w:val="00123D28"/>
    <w:rsid w:val="00126561"/>
    <w:rsid w:val="00127850"/>
    <w:rsid w:val="001310DF"/>
    <w:rsid w:val="0013262D"/>
    <w:rsid w:val="001377D6"/>
    <w:rsid w:val="001416BF"/>
    <w:rsid w:val="0014288C"/>
    <w:rsid w:val="001435AB"/>
    <w:rsid w:val="00143CC1"/>
    <w:rsid w:val="00143CC7"/>
    <w:rsid w:val="00143E62"/>
    <w:rsid w:val="0015071B"/>
    <w:rsid w:val="00152F31"/>
    <w:rsid w:val="00155381"/>
    <w:rsid w:val="00155F6D"/>
    <w:rsid w:val="00161323"/>
    <w:rsid w:val="00163C38"/>
    <w:rsid w:val="00163C88"/>
    <w:rsid w:val="00166FC7"/>
    <w:rsid w:val="001729DE"/>
    <w:rsid w:val="00172FDF"/>
    <w:rsid w:val="001754F7"/>
    <w:rsid w:val="0017687B"/>
    <w:rsid w:val="00182B46"/>
    <w:rsid w:val="00183C75"/>
    <w:rsid w:val="00184BA5"/>
    <w:rsid w:val="001913A0"/>
    <w:rsid w:val="001936FF"/>
    <w:rsid w:val="001947AE"/>
    <w:rsid w:val="00195D00"/>
    <w:rsid w:val="00195E8F"/>
    <w:rsid w:val="001A580D"/>
    <w:rsid w:val="001B1672"/>
    <w:rsid w:val="001B7246"/>
    <w:rsid w:val="001C1750"/>
    <w:rsid w:val="001C23E5"/>
    <w:rsid w:val="001C7FFD"/>
    <w:rsid w:val="001D2516"/>
    <w:rsid w:val="001D2983"/>
    <w:rsid w:val="001D317F"/>
    <w:rsid w:val="001D479D"/>
    <w:rsid w:val="001D6C0C"/>
    <w:rsid w:val="001D71E3"/>
    <w:rsid w:val="001E000E"/>
    <w:rsid w:val="001E1C05"/>
    <w:rsid w:val="001E20A3"/>
    <w:rsid w:val="001E28BA"/>
    <w:rsid w:val="001E34AF"/>
    <w:rsid w:val="001E42B7"/>
    <w:rsid w:val="001E4385"/>
    <w:rsid w:val="001E43C9"/>
    <w:rsid w:val="001F1082"/>
    <w:rsid w:val="001F3C29"/>
    <w:rsid w:val="001F4EBC"/>
    <w:rsid w:val="001F52C0"/>
    <w:rsid w:val="001F7A86"/>
    <w:rsid w:val="001F7FC3"/>
    <w:rsid w:val="002043F1"/>
    <w:rsid w:val="00205430"/>
    <w:rsid w:val="00207AA6"/>
    <w:rsid w:val="002137E0"/>
    <w:rsid w:val="00213D1E"/>
    <w:rsid w:val="00214FDB"/>
    <w:rsid w:val="00215478"/>
    <w:rsid w:val="0021548D"/>
    <w:rsid w:val="00215887"/>
    <w:rsid w:val="00216750"/>
    <w:rsid w:val="00217BED"/>
    <w:rsid w:val="00217CE9"/>
    <w:rsid w:val="002222B5"/>
    <w:rsid w:val="00224CA2"/>
    <w:rsid w:val="00225874"/>
    <w:rsid w:val="00225ACE"/>
    <w:rsid w:val="0023008B"/>
    <w:rsid w:val="002339E2"/>
    <w:rsid w:val="00237835"/>
    <w:rsid w:val="00242EB7"/>
    <w:rsid w:val="00243032"/>
    <w:rsid w:val="00243E2C"/>
    <w:rsid w:val="00244003"/>
    <w:rsid w:val="00244E62"/>
    <w:rsid w:val="0024519D"/>
    <w:rsid w:val="0024644E"/>
    <w:rsid w:val="00246776"/>
    <w:rsid w:val="00257C0D"/>
    <w:rsid w:val="00257DEE"/>
    <w:rsid w:val="00260218"/>
    <w:rsid w:val="00260D11"/>
    <w:rsid w:val="00260D40"/>
    <w:rsid w:val="002620F6"/>
    <w:rsid w:val="0026253C"/>
    <w:rsid w:val="00262561"/>
    <w:rsid w:val="00262F55"/>
    <w:rsid w:val="00264EF0"/>
    <w:rsid w:val="00270CF3"/>
    <w:rsid w:val="0027151A"/>
    <w:rsid w:val="00272616"/>
    <w:rsid w:val="002735F7"/>
    <w:rsid w:val="002746CF"/>
    <w:rsid w:val="0027739F"/>
    <w:rsid w:val="00277F98"/>
    <w:rsid w:val="002918DF"/>
    <w:rsid w:val="00292F82"/>
    <w:rsid w:val="002934CC"/>
    <w:rsid w:val="0029693E"/>
    <w:rsid w:val="00297E94"/>
    <w:rsid w:val="002A24C6"/>
    <w:rsid w:val="002A40AC"/>
    <w:rsid w:val="002A599C"/>
    <w:rsid w:val="002A5FF1"/>
    <w:rsid w:val="002A6DA8"/>
    <w:rsid w:val="002B1CF4"/>
    <w:rsid w:val="002B3B34"/>
    <w:rsid w:val="002B4094"/>
    <w:rsid w:val="002B5CC6"/>
    <w:rsid w:val="002B6BEA"/>
    <w:rsid w:val="002B7F73"/>
    <w:rsid w:val="002C2AB0"/>
    <w:rsid w:val="002C2C44"/>
    <w:rsid w:val="002C5A9F"/>
    <w:rsid w:val="002C764F"/>
    <w:rsid w:val="002C7A81"/>
    <w:rsid w:val="002D0FBC"/>
    <w:rsid w:val="002D199C"/>
    <w:rsid w:val="002D1DFF"/>
    <w:rsid w:val="002D2379"/>
    <w:rsid w:val="002D54E9"/>
    <w:rsid w:val="002D5BD5"/>
    <w:rsid w:val="002E032B"/>
    <w:rsid w:val="002E0C6A"/>
    <w:rsid w:val="002E28F2"/>
    <w:rsid w:val="002E4169"/>
    <w:rsid w:val="002E4768"/>
    <w:rsid w:val="002E6C33"/>
    <w:rsid w:val="002E7326"/>
    <w:rsid w:val="002E782B"/>
    <w:rsid w:val="002F4BD6"/>
    <w:rsid w:val="002F5228"/>
    <w:rsid w:val="003039FF"/>
    <w:rsid w:val="00304A54"/>
    <w:rsid w:val="00307010"/>
    <w:rsid w:val="0030706D"/>
    <w:rsid w:val="00312B2E"/>
    <w:rsid w:val="00312F14"/>
    <w:rsid w:val="003144B2"/>
    <w:rsid w:val="00314559"/>
    <w:rsid w:val="003155D6"/>
    <w:rsid w:val="00317DFB"/>
    <w:rsid w:val="00320950"/>
    <w:rsid w:val="00320C0A"/>
    <w:rsid w:val="00324D7E"/>
    <w:rsid w:val="00327281"/>
    <w:rsid w:val="00335104"/>
    <w:rsid w:val="003360F3"/>
    <w:rsid w:val="00337121"/>
    <w:rsid w:val="00337748"/>
    <w:rsid w:val="003402E1"/>
    <w:rsid w:val="00340ECD"/>
    <w:rsid w:val="00342B66"/>
    <w:rsid w:val="003435C6"/>
    <w:rsid w:val="00344BA1"/>
    <w:rsid w:val="00345ABA"/>
    <w:rsid w:val="003502E8"/>
    <w:rsid w:val="00353C78"/>
    <w:rsid w:val="00354BB2"/>
    <w:rsid w:val="00354D90"/>
    <w:rsid w:val="00355497"/>
    <w:rsid w:val="003561ED"/>
    <w:rsid w:val="00357F07"/>
    <w:rsid w:val="00360266"/>
    <w:rsid w:val="00363160"/>
    <w:rsid w:val="00363F8D"/>
    <w:rsid w:val="00365016"/>
    <w:rsid w:val="003707AB"/>
    <w:rsid w:val="003707D1"/>
    <w:rsid w:val="003715CC"/>
    <w:rsid w:val="00371694"/>
    <w:rsid w:val="00376CAE"/>
    <w:rsid w:val="00382C5F"/>
    <w:rsid w:val="00392264"/>
    <w:rsid w:val="003926A0"/>
    <w:rsid w:val="00394C25"/>
    <w:rsid w:val="0039686C"/>
    <w:rsid w:val="00397798"/>
    <w:rsid w:val="00397ED7"/>
    <w:rsid w:val="003A2071"/>
    <w:rsid w:val="003A3066"/>
    <w:rsid w:val="003A3F60"/>
    <w:rsid w:val="003A44EF"/>
    <w:rsid w:val="003A50A7"/>
    <w:rsid w:val="003A6B3B"/>
    <w:rsid w:val="003A7A78"/>
    <w:rsid w:val="003B25C3"/>
    <w:rsid w:val="003B3F6E"/>
    <w:rsid w:val="003B549D"/>
    <w:rsid w:val="003C1016"/>
    <w:rsid w:val="003C1424"/>
    <w:rsid w:val="003C21DC"/>
    <w:rsid w:val="003C4992"/>
    <w:rsid w:val="003C7A6D"/>
    <w:rsid w:val="003D1246"/>
    <w:rsid w:val="003D3A00"/>
    <w:rsid w:val="003D5B8F"/>
    <w:rsid w:val="003D6AB0"/>
    <w:rsid w:val="003E1255"/>
    <w:rsid w:val="003E2FEC"/>
    <w:rsid w:val="003E35B5"/>
    <w:rsid w:val="003F198D"/>
    <w:rsid w:val="003F30B6"/>
    <w:rsid w:val="003F400C"/>
    <w:rsid w:val="003F6AEC"/>
    <w:rsid w:val="003F6D2C"/>
    <w:rsid w:val="00403552"/>
    <w:rsid w:val="00403D61"/>
    <w:rsid w:val="00403F9A"/>
    <w:rsid w:val="00405932"/>
    <w:rsid w:val="0040650C"/>
    <w:rsid w:val="00414281"/>
    <w:rsid w:val="00416448"/>
    <w:rsid w:val="00420B25"/>
    <w:rsid w:val="00421F19"/>
    <w:rsid w:val="0042240D"/>
    <w:rsid w:val="00422FC7"/>
    <w:rsid w:val="004241F7"/>
    <w:rsid w:val="00425E36"/>
    <w:rsid w:val="00431E35"/>
    <w:rsid w:val="00432C41"/>
    <w:rsid w:val="004336FA"/>
    <w:rsid w:val="00434AC6"/>
    <w:rsid w:val="00437A50"/>
    <w:rsid w:val="00437AF1"/>
    <w:rsid w:val="00440338"/>
    <w:rsid w:val="00440354"/>
    <w:rsid w:val="00440456"/>
    <w:rsid w:val="00440E29"/>
    <w:rsid w:val="004410EE"/>
    <w:rsid w:val="00443A30"/>
    <w:rsid w:val="00443DF5"/>
    <w:rsid w:val="00445A52"/>
    <w:rsid w:val="004529D1"/>
    <w:rsid w:val="004535AD"/>
    <w:rsid w:val="00453B1E"/>
    <w:rsid w:val="004555CB"/>
    <w:rsid w:val="00455B0B"/>
    <w:rsid w:val="00455E33"/>
    <w:rsid w:val="00456904"/>
    <w:rsid w:val="004574A6"/>
    <w:rsid w:val="00460394"/>
    <w:rsid w:val="004604AD"/>
    <w:rsid w:val="00462C86"/>
    <w:rsid w:val="00463433"/>
    <w:rsid w:val="0046458A"/>
    <w:rsid w:val="00466FB1"/>
    <w:rsid w:val="00467648"/>
    <w:rsid w:val="00467FBD"/>
    <w:rsid w:val="00470AD8"/>
    <w:rsid w:val="004724AC"/>
    <w:rsid w:val="00475DAC"/>
    <w:rsid w:val="00475DD4"/>
    <w:rsid w:val="00476193"/>
    <w:rsid w:val="004807B9"/>
    <w:rsid w:val="0048106D"/>
    <w:rsid w:val="004811C8"/>
    <w:rsid w:val="00482713"/>
    <w:rsid w:val="00483C79"/>
    <w:rsid w:val="00483E0B"/>
    <w:rsid w:val="00484D98"/>
    <w:rsid w:val="00491642"/>
    <w:rsid w:val="00492F6E"/>
    <w:rsid w:val="00494687"/>
    <w:rsid w:val="0049485E"/>
    <w:rsid w:val="00495268"/>
    <w:rsid w:val="00495771"/>
    <w:rsid w:val="0049646C"/>
    <w:rsid w:val="0049654A"/>
    <w:rsid w:val="004A14F6"/>
    <w:rsid w:val="004A1A27"/>
    <w:rsid w:val="004A271B"/>
    <w:rsid w:val="004A4341"/>
    <w:rsid w:val="004A48E0"/>
    <w:rsid w:val="004A4921"/>
    <w:rsid w:val="004B04F3"/>
    <w:rsid w:val="004B1F32"/>
    <w:rsid w:val="004B4854"/>
    <w:rsid w:val="004B49FA"/>
    <w:rsid w:val="004B54B5"/>
    <w:rsid w:val="004B60F4"/>
    <w:rsid w:val="004B6A44"/>
    <w:rsid w:val="004C1908"/>
    <w:rsid w:val="004C2D8A"/>
    <w:rsid w:val="004C4A1E"/>
    <w:rsid w:val="004C4EDF"/>
    <w:rsid w:val="004C548B"/>
    <w:rsid w:val="004C5CB9"/>
    <w:rsid w:val="004D2D79"/>
    <w:rsid w:val="004D49F2"/>
    <w:rsid w:val="004D4ADB"/>
    <w:rsid w:val="004D611C"/>
    <w:rsid w:val="004E03EC"/>
    <w:rsid w:val="004E0781"/>
    <w:rsid w:val="004E3506"/>
    <w:rsid w:val="004E39AB"/>
    <w:rsid w:val="004E3D9B"/>
    <w:rsid w:val="004E48FD"/>
    <w:rsid w:val="004E5280"/>
    <w:rsid w:val="004F0123"/>
    <w:rsid w:val="004F2DE2"/>
    <w:rsid w:val="00503C09"/>
    <w:rsid w:val="00507DBB"/>
    <w:rsid w:val="00510F49"/>
    <w:rsid w:val="00513B67"/>
    <w:rsid w:val="0051400D"/>
    <w:rsid w:val="005169BF"/>
    <w:rsid w:val="005200A6"/>
    <w:rsid w:val="00521E6F"/>
    <w:rsid w:val="00524D89"/>
    <w:rsid w:val="00525579"/>
    <w:rsid w:val="00526862"/>
    <w:rsid w:val="0052780D"/>
    <w:rsid w:val="00530B90"/>
    <w:rsid w:val="005315AC"/>
    <w:rsid w:val="00533FA9"/>
    <w:rsid w:val="0053506F"/>
    <w:rsid w:val="00536FD0"/>
    <w:rsid w:val="0054041A"/>
    <w:rsid w:val="005419FE"/>
    <w:rsid w:val="00545CAE"/>
    <w:rsid w:val="00546EC1"/>
    <w:rsid w:val="005474ED"/>
    <w:rsid w:val="00554571"/>
    <w:rsid w:val="005617B5"/>
    <w:rsid w:val="0056309D"/>
    <w:rsid w:val="00564C8B"/>
    <w:rsid w:val="00567A56"/>
    <w:rsid w:val="00570082"/>
    <w:rsid w:val="0057011F"/>
    <w:rsid w:val="00570B26"/>
    <w:rsid w:val="00572844"/>
    <w:rsid w:val="00573E8C"/>
    <w:rsid w:val="00573EAA"/>
    <w:rsid w:val="00574C36"/>
    <w:rsid w:val="00575118"/>
    <w:rsid w:val="0057631C"/>
    <w:rsid w:val="00577350"/>
    <w:rsid w:val="00580D2A"/>
    <w:rsid w:val="0058118E"/>
    <w:rsid w:val="005815B1"/>
    <w:rsid w:val="00595053"/>
    <w:rsid w:val="005962AC"/>
    <w:rsid w:val="00596554"/>
    <w:rsid w:val="005965BA"/>
    <w:rsid w:val="005A62E3"/>
    <w:rsid w:val="005A691D"/>
    <w:rsid w:val="005A6B00"/>
    <w:rsid w:val="005A7823"/>
    <w:rsid w:val="005B0952"/>
    <w:rsid w:val="005B0D20"/>
    <w:rsid w:val="005B2AE7"/>
    <w:rsid w:val="005B3BF8"/>
    <w:rsid w:val="005B49AC"/>
    <w:rsid w:val="005B5884"/>
    <w:rsid w:val="005B7B66"/>
    <w:rsid w:val="005B7C43"/>
    <w:rsid w:val="005C049C"/>
    <w:rsid w:val="005C062B"/>
    <w:rsid w:val="005C5909"/>
    <w:rsid w:val="005C634E"/>
    <w:rsid w:val="005C7183"/>
    <w:rsid w:val="005D216F"/>
    <w:rsid w:val="005D2607"/>
    <w:rsid w:val="005D2B40"/>
    <w:rsid w:val="005D70D6"/>
    <w:rsid w:val="005D7B79"/>
    <w:rsid w:val="005E06A5"/>
    <w:rsid w:val="005E0AE1"/>
    <w:rsid w:val="005E0EE5"/>
    <w:rsid w:val="005E528D"/>
    <w:rsid w:val="005E6CD2"/>
    <w:rsid w:val="005F0AFC"/>
    <w:rsid w:val="005F1F41"/>
    <w:rsid w:val="005F2483"/>
    <w:rsid w:val="005F3B18"/>
    <w:rsid w:val="005F5809"/>
    <w:rsid w:val="005F7941"/>
    <w:rsid w:val="0060024D"/>
    <w:rsid w:val="00600CEC"/>
    <w:rsid w:val="0060455E"/>
    <w:rsid w:val="00610DBC"/>
    <w:rsid w:val="0061164C"/>
    <w:rsid w:val="00613ED0"/>
    <w:rsid w:val="00617DAF"/>
    <w:rsid w:val="0062104B"/>
    <w:rsid w:val="006225A7"/>
    <w:rsid w:val="00624675"/>
    <w:rsid w:val="00626B7A"/>
    <w:rsid w:val="006274D7"/>
    <w:rsid w:val="0063060E"/>
    <w:rsid w:val="006307F3"/>
    <w:rsid w:val="00631A9A"/>
    <w:rsid w:val="00634EC5"/>
    <w:rsid w:val="0063616B"/>
    <w:rsid w:val="006378B5"/>
    <w:rsid w:val="006411FD"/>
    <w:rsid w:val="00643C45"/>
    <w:rsid w:val="00645195"/>
    <w:rsid w:val="0065360A"/>
    <w:rsid w:val="006546D3"/>
    <w:rsid w:val="0065571E"/>
    <w:rsid w:val="006566C7"/>
    <w:rsid w:val="006575D1"/>
    <w:rsid w:val="0066007D"/>
    <w:rsid w:val="006601B7"/>
    <w:rsid w:val="006604CD"/>
    <w:rsid w:val="0066248B"/>
    <w:rsid w:val="006642E3"/>
    <w:rsid w:val="00670289"/>
    <w:rsid w:val="006717D1"/>
    <w:rsid w:val="0067318B"/>
    <w:rsid w:val="00676624"/>
    <w:rsid w:val="00677ED3"/>
    <w:rsid w:val="006804DD"/>
    <w:rsid w:val="00680F01"/>
    <w:rsid w:val="0068149D"/>
    <w:rsid w:val="006822A8"/>
    <w:rsid w:val="0068282F"/>
    <w:rsid w:val="00683548"/>
    <w:rsid w:val="006869C0"/>
    <w:rsid w:val="00686AED"/>
    <w:rsid w:val="0069112E"/>
    <w:rsid w:val="006954D1"/>
    <w:rsid w:val="00695C0F"/>
    <w:rsid w:val="00697027"/>
    <w:rsid w:val="00697C14"/>
    <w:rsid w:val="006A2B46"/>
    <w:rsid w:val="006A467A"/>
    <w:rsid w:val="006B15E2"/>
    <w:rsid w:val="006B3F19"/>
    <w:rsid w:val="006B4958"/>
    <w:rsid w:val="006B497F"/>
    <w:rsid w:val="006B6DA0"/>
    <w:rsid w:val="006B76FF"/>
    <w:rsid w:val="006C10D6"/>
    <w:rsid w:val="006C20C7"/>
    <w:rsid w:val="006C4B88"/>
    <w:rsid w:val="006D0267"/>
    <w:rsid w:val="006D0982"/>
    <w:rsid w:val="006D28D4"/>
    <w:rsid w:val="006D33E8"/>
    <w:rsid w:val="006D3737"/>
    <w:rsid w:val="006D37F2"/>
    <w:rsid w:val="006D4551"/>
    <w:rsid w:val="006D60E3"/>
    <w:rsid w:val="006D662B"/>
    <w:rsid w:val="006D6CD5"/>
    <w:rsid w:val="006D77DA"/>
    <w:rsid w:val="006D7B7D"/>
    <w:rsid w:val="006E0DE4"/>
    <w:rsid w:val="006E11E4"/>
    <w:rsid w:val="006E2423"/>
    <w:rsid w:val="006E2812"/>
    <w:rsid w:val="006E37C3"/>
    <w:rsid w:val="006E406A"/>
    <w:rsid w:val="006E55A0"/>
    <w:rsid w:val="006E58F2"/>
    <w:rsid w:val="006F0349"/>
    <w:rsid w:val="006F1ED2"/>
    <w:rsid w:val="006F22B5"/>
    <w:rsid w:val="006F5FC2"/>
    <w:rsid w:val="007017A2"/>
    <w:rsid w:val="00701813"/>
    <w:rsid w:val="00707982"/>
    <w:rsid w:val="007107AE"/>
    <w:rsid w:val="00710A36"/>
    <w:rsid w:val="00713499"/>
    <w:rsid w:val="007146EF"/>
    <w:rsid w:val="00714E7F"/>
    <w:rsid w:val="007154E4"/>
    <w:rsid w:val="00715C22"/>
    <w:rsid w:val="0071717C"/>
    <w:rsid w:val="00717264"/>
    <w:rsid w:val="007175D5"/>
    <w:rsid w:val="0072225E"/>
    <w:rsid w:val="007237AA"/>
    <w:rsid w:val="00723F0B"/>
    <w:rsid w:val="0072706A"/>
    <w:rsid w:val="00730C38"/>
    <w:rsid w:val="007331F1"/>
    <w:rsid w:val="00733D08"/>
    <w:rsid w:val="0073533E"/>
    <w:rsid w:val="007354D2"/>
    <w:rsid w:val="0073612B"/>
    <w:rsid w:val="00741A0E"/>
    <w:rsid w:val="0074424E"/>
    <w:rsid w:val="007459D6"/>
    <w:rsid w:val="007466EC"/>
    <w:rsid w:val="00747527"/>
    <w:rsid w:val="00747E5D"/>
    <w:rsid w:val="007504A6"/>
    <w:rsid w:val="00750B26"/>
    <w:rsid w:val="00751DFA"/>
    <w:rsid w:val="00752222"/>
    <w:rsid w:val="00753347"/>
    <w:rsid w:val="00754255"/>
    <w:rsid w:val="00755E2F"/>
    <w:rsid w:val="0075666A"/>
    <w:rsid w:val="00760883"/>
    <w:rsid w:val="007622EC"/>
    <w:rsid w:val="00762B7B"/>
    <w:rsid w:val="00766B01"/>
    <w:rsid w:val="00767DBD"/>
    <w:rsid w:val="00770EE4"/>
    <w:rsid w:val="00771147"/>
    <w:rsid w:val="007711F5"/>
    <w:rsid w:val="00771988"/>
    <w:rsid w:val="0077379C"/>
    <w:rsid w:val="007738C7"/>
    <w:rsid w:val="00773A79"/>
    <w:rsid w:val="007768E5"/>
    <w:rsid w:val="00776A34"/>
    <w:rsid w:val="00780AD5"/>
    <w:rsid w:val="0078245A"/>
    <w:rsid w:val="0078345B"/>
    <w:rsid w:val="0078419C"/>
    <w:rsid w:val="00790A60"/>
    <w:rsid w:val="00790DBC"/>
    <w:rsid w:val="00791C5B"/>
    <w:rsid w:val="00794ED7"/>
    <w:rsid w:val="00796FB4"/>
    <w:rsid w:val="007974DF"/>
    <w:rsid w:val="007978B2"/>
    <w:rsid w:val="00797D12"/>
    <w:rsid w:val="007A11A7"/>
    <w:rsid w:val="007A2C3F"/>
    <w:rsid w:val="007A4FCF"/>
    <w:rsid w:val="007A5206"/>
    <w:rsid w:val="007B0253"/>
    <w:rsid w:val="007B0924"/>
    <w:rsid w:val="007B1FF6"/>
    <w:rsid w:val="007B2070"/>
    <w:rsid w:val="007B653C"/>
    <w:rsid w:val="007B6575"/>
    <w:rsid w:val="007B76D2"/>
    <w:rsid w:val="007C06B1"/>
    <w:rsid w:val="007C1ADD"/>
    <w:rsid w:val="007C222A"/>
    <w:rsid w:val="007C3A5C"/>
    <w:rsid w:val="007C4718"/>
    <w:rsid w:val="007C4DC8"/>
    <w:rsid w:val="007D1D95"/>
    <w:rsid w:val="007D3369"/>
    <w:rsid w:val="007D3C6C"/>
    <w:rsid w:val="007D4788"/>
    <w:rsid w:val="007D630A"/>
    <w:rsid w:val="007E2ACF"/>
    <w:rsid w:val="007E4245"/>
    <w:rsid w:val="007E4EF4"/>
    <w:rsid w:val="007E5F0F"/>
    <w:rsid w:val="007E6E43"/>
    <w:rsid w:val="007E7A76"/>
    <w:rsid w:val="007E7D00"/>
    <w:rsid w:val="007F03D5"/>
    <w:rsid w:val="007F1BAC"/>
    <w:rsid w:val="007F448F"/>
    <w:rsid w:val="007F6631"/>
    <w:rsid w:val="007F6B92"/>
    <w:rsid w:val="007F718A"/>
    <w:rsid w:val="0080092D"/>
    <w:rsid w:val="00800F67"/>
    <w:rsid w:val="008040FC"/>
    <w:rsid w:val="00806DE0"/>
    <w:rsid w:val="008075DE"/>
    <w:rsid w:val="008103D3"/>
    <w:rsid w:val="00813D01"/>
    <w:rsid w:val="00813E8E"/>
    <w:rsid w:val="00815154"/>
    <w:rsid w:val="00816524"/>
    <w:rsid w:val="0082065B"/>
    <w:rsid w:val="00820A53"/>
    <w:rsid w:val="00825415"/>
    <w:rsid w:val="0082597D"/>
    <w:rsid w:val="008321D5"/>
    <w:rsid w:val="00832B55"/>
    <w:rsid w:val="00833530"/>
    <w:rsid w:val="00834F9D"/>
    <w:rsid w:val="00835B28"/>
    <w:rsid w:val="00836B99"/>
    <w:rsid w:val="00841C4B"/>
    <w:rsid w:val="00842B1A"/>
    <w:rsid w:val="00843D40"/>
    <w:rsid w:val="00844067"/>
    <w:rsid w:val="00845E77"/>
    <w:rsid w:val="0084621C"/>
    <w:rsid w:val="00847C12"/>
    <w:rsid w:val="00850D30"/>
    <w:rsid w:val="008553C0"/>
    <w:rsid w:val="00862420"/>
    <w:rsid w:val="00863DC1"/>
    <w:rsid w:val="00863E1B"/>
    <w:rsid w:val="0086655E"/>
    <w:rsid w:val="008665DB"/>
    <w:rsid w:val="00871308"/>
    <w:rsid w:val="00880C88"/>
    <w:rsid w:val="00880EF2"/>
    <w:rsid w:val="00882211"/>
    <w:rsid w:val="008832BA"/>
    <w:rsid w:val="00883A79"/>
    <w:rsid w:val="00884A7B"/>
    <w:rsid w:val="00887C4A"/>
    <w:rsid w:val="0089337F"/>
    <w:rsid w:val="00894C19"/>
    <w:rsid w:val="00895673"/>
    <w:rsid w:val="00896C56"/>
    <w:rsid w:val="008A0166"/>
    <w:rsid w:val="008A0A3D"/>
    <w:rsid w:val="008A6BD7"/>
    <w:rsid w:val="008B1B83"/>
    <w:rsid w:val="008B4704"/>
    <w:rsid w:val="008B5484"/>
    <w:rsid w:val="008B68FF"/>
    <w:rsid w:val="008B6BE8"/>
    <w:rsid w:val="008C11E5"/>
    <w:rsid w:val="008C12B8"/>
    <w:rsid w:val="008C2315"/>
    <w:rsid w:val="008C2909"/>
    <w:rsid w:val="008C59E6"/>
    <w:rsid w:val="008C660F"/>
    <w:rsid w:val="008C7D0D"/>
    <w:rsid w:val="008D0556"/>
    <w:rsid w:val="008D2FC2"/>
    <w:rsid w:val="008D3877"/>
    <w:rsid w:val="008D41AD"/>
    <w:rsid w:val="008E214A"/>
    <w:rsid w:val="008E45F5"/>
    <w:rsid w:val="008F0D9D"/>
    <w:rsid w:val="008F123E"/>
    <w:rsid w:val="008F2506"/>
    <w:rsid w:val="008F2870"/>
    <w:rsid w:val="008F30E5"/>
    <w:rsid w:val="008F5141"/>
    <w:rsid w:val="008F51A4"/>
    <w:rsid w:val="008F7A76"/>
    <w:rsid w:val="008F7F0E"/>
    <w:rsid w:val="00900104"/>
    <w:rsid w:val="00900688"/>
    <w:rsid w:val="00901BE7"/>
    <w:rsid w:val="00902A8F"/>
    <w:rsid w:val="00904B08"/>
    <w:rsid w:val="00910E3F"/>
    <w:rsid w:val="009120B2"/>
    <w:rsid w:val="009124E0"/>
    <w:rsid w:val="0091253E"/>
    <w:rsid w:val="00915199"/>
    <w:rsid w:val="00915611"/>
    <w:rsid w:val="00915F0A"/>
    <w:rsid w:val="00917541"/>
    <w:rsid w:val="00917A4C"/>
    <w:rsid w:val="0092339D"/>
    <w:rsid w:val="009233E9"/>
    <w:rsid w:val="00926628"/>
    <w:rsid w:val="009320CC"/>
    <w:rsid w:val="00932E13"/>
    <w:rsid w:val="00933B59"/>
    <w:rsid w:val="00935469"/>
    <w:rsid w:val="009370A5"/>
    <w:rsid w:val="0094473D"/>
    <w:rsid w:val="009505A8"/>
    <w:rsid w:val="00950D86"/>
    <w:rsid w:val="00962B03"/>
    <w:rsid w:val="00964834"/>
    <w:rsid w:val="0096509A"/>
    <w:rsid w:val="00965696"/>
    <w:rsid w:val="00965D38"/>
    <w:rsid w:val="00966874"/>
    <w:rsid w:val="0097231C"/>
    <w:rsid w:val="009723EB"/>
    <w:rsid w:val="00973D99"/>
    <w:rsid w:val="009740C6"/>
    <w:rsid w:val="00976B93"/>
    <w:rsid w:val="00980BE1"/>
    <w:rsid w:val="0098136F"/>
    <w:rsid w:val="009813F5"/>
    <w:rsid w:val="00981B59"/>
    <w:rsid w:val="00982AD3"/>
    <w:rsid w:val="0098343A"/>
    <w:rsid w:val="0098408D"/>
    <w:rsid w:val="00986D92"/>
    <w:rsid w:val="0099349B"/>
    <w:rsid w:val="00994D07"/>
    <w:rsid w:val="009950BA"/>
    <w:rsid w:val="00996825"/>
    <w:rsid w:val="009A0DF4"/>
    <w:rsid w:val="009A331C"/>
    <w:rsid w:val="009A3735"/>
    <w:rsid w:val="009A4866"/>
    <w:rsid w:val="009A59EF"/>
    <w:rsid w:val="009A7496"/>
    <w:rsid w:val="009B190B"/>
    <w:rsid w:val="009B21EE"/>
    <w:rsid w:val="009B693E"/>
    <w:rsid w:val="009C0347"/>
    <w:rsid w:val="009C178F"/>
    <w:rsid w:val="009C21D6"/>
    <w:rsid w:val="009C32AE"/>
    <w:rsid w:val="009C59CC"/>
    <w:rsid w:val="009C62AB"/>
    <w:rsid w:val="009D0AD0"/>
    <w:rsid w:val="009D0C3E"/>
    <w:rsid w:val="009D159F"/>
    <w:rsid w:val="009D272D"/>
    <w:rsid w:val="009D4363"/>
    <w:rsid w:val="009D7EAA"/>
    <w:rsid w:val="009E369D"/>
    <w:rsid w:val="009E5BB7"/>
    <w:rsid w:val="009E6000"/>
    <w:rsid w:val="009E690B"/>
    <w:rsid w:val="009F04EF"/>
    <w:rsid w:val="009F15DA"/>
    <w:rsid w:val="009F26F1"/>
    <w:rsid w:val="009F278F"/>
    <w:rsid w:val="009F3AA7"/>
    <w:rsid w:val="009F50EC"/>
    <w:rsid w:val="009F5396"/>
    <w:rsid w:val="009F6003"/>
    <w:rsid w:val="009F6F61"/>
    <w:rsid w:val="009F798D"/>
    <w:rsid w:val="00A015A8"/>
    <w:rsid w:val="00A016A1"/>
    <w:rsid w:val="00A02D75"/>
    <w:rsid w:val="00A04536"/>
    <w:rsid w:val="00A06095"/>
    <w:rsid w:val="00A07C6E"/>
    <w:rsid w:val="00A1076A"/>
    <w:rsid w:val="00A1078D"/>
    <w:rsid w:val="00A12298"/>
    <w:rsid w:val="00A13419"/>
    <w:rsid w:val="00A15842"/>
    <w:rsid w:val="00A16D78"/>
    <w:rsid w:val="00A207F7"/>
    <w:rsid w:val="00A213EA"/>
    <w:rsid w:val="00A25380"/>
    <w:rsid w:val="00A25ECD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CFF"/>
    <w:rsid w:val="00A56F6B"/>
    <w:rsid w:val="00A56FF8"/>
    <w:rsid w:val="00A61549"/>
    <w:rsid w:val="00A62A1F"/>
    <w:rsid w:val="00A664EA"/>
    <w:rsid w:val="00A677F3"/>
    <w:rsid w:val="00A7000F"/>
    <w:rsid w:val="00A72C09"/>
    <w:rsid w:val="00A74374"/>
    <w:rsid w:val="00A743D6"/>
    <w:rsid w:val="00A76630"/>
    <w:rsid w:val="00A85D68"/>
    <w:rsid w:val="00A86E27"/>
    <w:rsid w:val="00A90BC5"/>
    <w:rsid w:val="00A91F03"/>
    <w:rsid w:val="00A9375E"/>
    <w:rsid w:val="00A94C3C"/>
    <w:rsid w:val="00A963AE"/>
    <w:rsid w:val="00A97E9D"/>
    <w:rsid w:val="00AA021F"/>
    <w:rsid w:val="00AA08B8"/>
    <w:rsid w:val="00AA0BFD"/>
    <w:rsid w:val="00AA0D58"/>
    <w:rsid w:val="00AA2B70"/>
    <w:rsid w:val="00AA71C2"/>
    <w:rsid w:val="00AA7C58"/>
    <w:rsid w:val="00AB0622"/>
    <w:rsid w:val="00AB151B"/>
    <w:rsid w:val="00AC4141"/>
    <w:rsid w:val="00AD00D7"/>
    <w:rsid w:val="00AD0B72"/>
    <w:rsid w:val="00AD24BE"/>
    <w:rsid w:val="00AD2CF6"/>
    <w:rsid w:val="00AD4774"/>
    <w:rsid w:val="00AE3409"/>
    <w:rsid w:val="00AE4723"/>
    <w:rsid w:val="00AE6017"/>
    <w:rsid w:val="00AE758E"/>
    <w:rsid w:val="00AE7D33"/>
    <w:rsid w:val="00AF2CA2"/>
    <w:rsid w:val="00AF3574"/>
    <w:rsid w:val="00AF46A9"/>
    <w:rsid w:val="00AF7772"/>
    <w:rsid w:val="00B01484"/>
    <w:rsid w:val="00B0510A"/>
    <w:rsid w:val="00B0587D"/>
    <w:rsid w:val="00B10E27"/>
    <w:rsid w:val="00B111F7"/>
    <w:rsid w:val="00B13FD4"/>
    <w:rsid w:val="00B17A9D"/>
    <w:rsid w:val="00B20935"/>
    <w:rsid w:val="00B21B08"/>
    <w:rsid w:val="00B23A3B"/>
    <w:rsid w:val="00B244B5"/>
    <w:rsid w:val="00B270B4"/>
    <w:rsid w:val="00B32FE1"/>
    <w:rsid w:val="00B342FA"/>
    <w:rsid w:val="00B350D8"/>
    <w:rsid w:val="00B35289"/>
    <w:rsid w:val="00B36674"/>
    <w:rsid w:val="00B4289D"/>
    <w:rsid w:val="00B4478B"/>
    <w:rsid w:val="00B44950"/>
    <w:rsid w:val="00B45E8B"/>
    <w:rsid w:val="00B52C51"/>
    <w:rsid w:val="00B536D7"/>
    <w:rsid w:val="00B5549B"/>
    <w:rsid w:val="00B56A3B"/>
    <w:rsid w:val="00B6295C"/>
    <w:rsid w:val="00B64CC1"/>
    <w:rsid w:val="00B65995"/>
    <w:rsid w:val="00B6616F"/>
    <w:rsid w:val="00B731E9"/>
    <w:rsid w:val="00B809A3"/>
    <w:rsid w:val="00B80BB5"/>
    <w:rsid w:val="00B83467"/>
    <w:rsid w:val="00B836CD"/>
    <w:rsid w:val="00B85981"/>
    <w:rsid w:val="00B86EC1"/>
    <w:rsid w:val="00B907CE"/>
    <w:rsid w:val="00B91CBF"/>
    <w:rsid w:val="00B91FEE"/>
    <w:rsid w:val="00B92D90"/>
    <w:rsid w:val="00B93469"/>
    <w:rsid w:val="00B97049"/>
    <w:rsid w:val="00B97A9D"/>
    <w:rsid w:val="00BA1CD4"/>
    <w:rsid w:val="00BA2447"/>
    <w:rsid w:val="00BA2B49"/>
    <w:rsid w:val="00BA7DF0"/>
    <w:rsid w:val="00BB09A9"/>
    <w:rsid w:val="00BC124F"/>
    <w:rsid w:val="00BC2231"/>
    <w:rsid w:val="00BC2EBB"/>
    <w:rsid w:val="00BC6EF7"/>
    <w:rsid w:val="00BD2687"/>
    <w:rsid w:val="00BD2C55"/>
    <w:rsid w:val="00BD332C"/>
    <w:rsid w:val="00BD3FEB"/>
    <w:rsid w:val="00BD403B"/>
    <w:rsid w:val="00BD43F6"/>
    <w:rsid w:val="00BE17DE"/>
    <w:rsid w:val="00BE265B"/>
    <w:rsid w:val="00BE291F"/>
    <w:rsid w:val="00BE38D4"/>
    <w:rsid w:val="00BE4F5D"/>
    <w:rsid w:val="00BE5D19"/>
    <w:rsid w:val="00BF1E4A"/>
    <w:rsid w:val="00BF4498"/>
    <w:rsid w:val="00BF5396"/>
    <w:rsid w:val="00BF7634"/>
    <w:rsid w:val="00C00BC2"/>
    <w:rsid w:val="00C04855"/>
    <w:rsid w:val="00C05B0B"/>
    <w:rsid w:val="00C07C99"/>
    <w:rsid w:val="00C1071F"/>
    <w:rsid w:val="00C1079A"/>
    <w:rsid w:val="00C111C0"/>
    <w:rsid w:val="00C1334D"/>
    <w:rsid w:val="00C17E07"/>
    <w:rsid w:val="00C17E28"/>
    <w:rsid w:val="00C20FC7"/>
    <w:rsid w:val="00C21C87"/>
    <w:rsid w:val="00C22D5F"/>
    <w:rsid w:val="00C25900"/>
    <w:rsid w:val="00C26863"/>
    <w:rsid w:val="00C31584"/>
    <w:rsid w:val="00C319D6"/>
    <w:rsid w:val="00C36C9B"/>
    <w:rsid w:val="00C37B9B"/>
    <w:rsid w:val="00C37C52"/>
    <w:rsid w:val="00C40936"/>
    <w:rsid w:val="00C40B5B"/>
    <w:rsid w:val="00C40C98"/>
    <w:rsid w:val="00C4181A"/>
    <w:rsid w:val="00C42BE3"/>
    <w:rsid w:val="00C433CA"/>
    <w:rsid w:val="00C44E09"/>
    <w:rsid w:val="00C45C7F"/>
    <w:rsid w:val="00C476AC"/>
    <w:rsid w:val="00C47746"/>
    <w:rsid w:val="00C54B59"/>
    <w:rsid w:val="00C56217"/>
    <w:rsid w:val="00C5626F"/>
    <w:rsid w:val="00C57CD3"/>
    <w:rsid w:val="00C71DF7"/>
    <w:rsid w:val="00C730D0"/>
    <w:rsid w:val="00C7531E"/>
    <w:rsid w:val="00C760EB"/>
    <w:rsid w:val="00C7644B"/>
    <w:rsid w:val="00C8148D"/>
    <w:rsid w:val="00C82E3B"/>
    <w:rsid w:val="00C850DF"/>
    <w:rsid w:val="00C87DD9"/>
    <w:rsid w:val="00C91F06"/>
    <w:rsid w:val="00C921CF"/>
    <w:rsid w:val="00C92A8F"/>
    <w:rsid w:val="00C93A27"/>
    <w:rsid w:val="00C93A39"/>
    <w:rsid w:val="00C9547E"/>
    <w:rsid w:val="00CA22B3"/>
    <w:rsid w:val="00CA5B53"/>
    <w:rsid w:val="00CA6F14"/>
    <w:rsid w:val="00CB40F8"/>
    <w:rsid w:val="00CB49C7"/>
    <w:rsid w:val="00CB6515"/>
    <w:rsid w:val="00CC16A9"/>
    <w:rsid w:val="00CC2C4D"/>
    <w:rsid w:val="00CC51B1"/>
    <w:rsid w:val="00CC5766"/>
    <w:rsid w:val="00CC70C8"/>
    <w:rsid w:val="00CC722C"/>
    <w:rsid w:val="00CC7DAB"/>
    <w:rsid w:val="00CC7EA5"/>
    <w:rsid w:val="00CD11A8"/>
    <w:rsid w:val="00CD3956"/>
    <w:rsid w:val="00CD496C"/>
    <w:rsid w:val="00CD5D7C"/>
    <w:rsid w:val="00CE265A"/>
    <w:rsid w:val="00CE375E"/>
    <w:rsid w:val="00CE414E"/>
    <w:rsid w:val="00CF285A"/>
    <w:rsid w:val="00CF625D"/>
    <w:rsid w:val="00CF6ED1"/>
    <w:rsid w:val="00CF765A"/>
    <w:rsid w:val="00D00D86"/>
    <w:rsid w:val="00D0241D"/>
    <w:rsid w:val="00D02B2E"/>
    <w:rsid w:val="00D03733"/>
    <w:rsid w:val="00D045DE"/>
    <w:rsid w:val="00D0493C"/>
    <w:rsid w:val="00D057F9"/>
    <w:rsid w:val="00D06A23"/>
    <w:rsid w:val="00D07F30"/>
    <w:rsid w:val="00D100A9"/>
    <w:rsid w:val="00D11752"/>
    <w:rsid w:val="00D11D89"/>
    <w:rsid w:val="00D12DE7"/>
    <w:rsid w:val="00D16085"/>
    <w:rsid w:val="00D179F0"/>
    <w:rsid w:val="00D22DCE"/>
    <w:rsid w:val="00D252C8"/>
    <w:rsid w:val="00D305AD"/>
    <w:rsid w:val="00D31C38"/>
    <w:rsid w:val="00D356D2"/>
    <w:rsid w:val="00D35AFD"/>
    <w:rsid w:val="00D40055"/>
    <w:rsid w:val="00D43303"/>
    <w:rsid w:val="00D43614"/>
    <w:rsid w:val="00D440FE"/>
    <w:rsid w:val="00D4443B"/>
    <w:rsid w:val="00D471AE"/>
    <w:rsid w:val="00D47386"/>
    <w:rsid w:val="00D5040C"/>
    <w:rsid w:val="00D52C6C"/>
    <w:rsid w:val="00D53924"/>
    <w:rsid w:val="00D54705"/>
    <w:rsid w:val="00D54B7F"/>
    <w:rsid w:val="00D5697D"/>
    <w:rsid w:val="00D575BB"/>
    <w:rsid w:val="00D62ACD"/>
    <w:rsid w:val="00D66AC7"/>
    <w:rsid w:val="00D67287"/>
    <w:rsid w:val="00D7694D"/>
    <w:rsid w:val="00D77795"/>
    <w:rsid w:val="00D777B0"/>
    <w:rsid w:val="00D858F2"/>
    <w:rsid w:val="00D85CE8"/>
    <w:rsid w:val="00D864D1"/>
    <w:rsid w:val="00D93FCE"/>
    <w:rsid w:val="00D942D7"/>
    <w:rsid w:val="00D95C91"/>
    <w:rsid w:val="00DA0A7A"/>
    <w:rsid w:val="00DA0AE0"/>
    <w:rsid w:val="00DA0F91"/>
    <w:rsid w:val="00DA2290"/>
    <w:rsid w:val="00DB0417"/>
    <w:rsid w:val="00DB0F21"/>
    <w:rsid w:val="00DB13BD"/>
    <w:rsid w:val="00DB29F3"/>
    <w:rsid w:val="00DB541D"/>
    <w:rsid w:val="00DB59EC"/>
    <w:rsid w:val="00DB5C6B"/>
    <w:rsid w:val="00DC036A"/>
    <w:rsid w:val="00DC07E7"/>
    <w:rsid w:val="00DC0B60"/>
    <w:rsid w:val="00DC3D46"/>
    <w:rsid w:val="00DC4B47"/>
    <w:rsid w:val="00DD25F5"/>
    <w:rsid w:val="00DE0AF8"/>
    <w:rsid w:val="00DE1579"/>
    <w:rsid w:val="00DE1DC0"/>
    <w:rsid w:val="00DE41DA"/>
    <w:rsid w:val="00DE6E1C"/>
    <w:rsid w:val="00DE6FFD"/>
    <w:rsid w:val="00DF2AE1"/>
    <w:rsid w:val="00DF3F19"/>
    <w:rsid w:val="00E128F7"/>
    <w:rsid w:val="00E15B5E"/>
    <w:rsid w:val="00E1602C"/>
    <w:rsid w:val="00E17BE8"/>
    <w:rsid w:val="00E20655"/>
    <w:rsid w:val="00E22648"/>
    <w:rsid w:val="00E22B92"/>
    <w:rsid w:val="00E232DB"/>
    <w:rsid w:val="00E3065E"/>
    <w:rsid w:val="00E32ADB"/>
    <w:rsid w:val="00E340A2"/>
    <w:rsid w:val="00E341C8"/>
    <w:rsid w:val="00E343A0"/>
    <w:rsid w:val="00E34659"/>
    <w:rsid w:val="00E358C1"/>
    <w:rsid w:val="00E35A0E"/>
    <w:rsid w:val="00E37A1A"/>
    <w:rsid w:val="00E451E8"/>
    <w:rsid w:val="00E4629E"/>
    <w:rsid w:val="00E475B2"/>
    <w:rsid w:val="00E47C51"/>
    <w:rsid w:val="00E518F3"/>
    <w:rsid w:val="00E54681"/>
    <w:rsid w:val="00E55A9F"/>
    <w:rsid w:val="00E56B0D"/>
    <w:rsid w:val="00E57478"/>
    <w:rsid w:val="00E57CD5"/>
    <w:rsid w:val="00E61B86"/>
    <w:rsid w:val="00E61FDC"/>
    <w:rsid w:val="00E62AFA"/>
    <w:rsid w:val="00E62CE8"/>
    <w:rsid w:val="00E63004"/>
    <w:rsid w:val="00E6680D"/>
    <w:rsid w:val="00E66914"/>
    <w:rsid w:val="00E7064C"/>
    <w:rsid w:val="00E70912"/>
    <w:rsid w:val="00E75B9C"/>
    <w:rsid w:val="00E7605B"/>
    <w:rsid w:val="00E77CE5"/>
    <w:rsid w:val="00E819F4"/>
    <w:rsid w:val="00E81E0D"/>
    <w:rsid w:val="00E82055"/>
    <w:rsid w:val="00E8479C"/>
    <w:rsid w:val="00E851D0"/>
    <w:rsid w:val="00E8612E"/>
    <w:rsid w:val="00E90000"/>
    <w:rsid w:val="00E92A09"/>
    <w:rsid w:val="00E960F0"/>
    <w:rsid w:val="00E97773"/>
    <w:rsid w:val="00EA181E"/>
    <w:rsid w:val="00EA2835"/>
    <w:rsid w:val="00EB1204"/>
    <w:rsid w:val="00EB136D"/>
    <w:rsid w:val="00EB221E"/>
    <w:rsid w:val="00EB30A1"/>
    <w:rsid w:val="00EB332C"/>
    <w:rsid w:val="00EB3428"/>
    <w:rsid w:val="00EB3CDB"/>
    <w:rsid w:val="00EB3DAA"/>
    <w:rsid w:val="00EB49E7"/>
    <w:rsid w:val="00EB526A"/>
    <w:rsid w:val="00EB7BAD"/>
    <w:rsid w:val="00EC01BB"/>
    <w:rsid w:val="00EC1677"/>
    <w:rsid w:val="00EC209E"/>
    <w:rsid w:val="00EC336E"/>
    <w:rsid w:val="00EC4630"/>
    <w:rsid w:val="00EC5FA9"/>
    <w:rsid w:val="00EC6818"/>
    <w:rsid w:val="00EC7ED5"/>
    <w:rsid w:val="00EC7F05"/>
    <w:rsid w:val="00ED101D"/>
    <w:rsid w:val="00ED2F76"/>
    <w:rsid w:val="00ED43D5"/>
    <w:rsid w:val="00ED4701"/>
    <w:rsid w:val="00ED480A"/>
    <w:rsid w:val="00ED6386"/>
    <w:rsid w:val="00ED640E"/>
    <w:rsid w:val="00EE1019"/>
    <w:rsid w:val="00EE203B"/>
    <w:rsid w:val="00EE2BF3"/>
    <w:rsid w:val="00EE33EE"/>
    <w:rsid w:val="00EE42BB"/>
    <w:rsid w:val="00EE4D30"/>
    <w:rsid w:val="00EE7D0F"/>
    <w:rsid w:val="00EF1A8A"/>
    <w:rsid w:val="00EF2CA7"/>
    <w:rsid w:val="00EF2D6A"/>
    <w:rsid w:val="00EF42E0"/>
    <w:rsid w:val="00EF4719"/>
    <w:rsid w:val="00EF4B47"/>
    <w:rsid w:val="00EF67EC"/>
    <w:rsid w:val="00F0141B"/>
    <w:rsid w:val="00F029FC"/>
    <w:rsid w:val="00F0412F"/>
    <w:rsid w:val="00F0522F"/>
    <w:rsid w:val="00F05A8F"/>
    <w:rsid w:val="00F05A90"/>
    <w:rsid w:val="00F12984"/>
    <w:rsid w:val="00F12FB9"/>
    <w:rsid w:val="00F14215"/>
    <w:rsid w:val="00F1503B"/>
    <w:rsid w:val="00F1608C"/>
    <w:rsid w:val="00F17AD0"/>
    <w:rsid w:val="00F200D8"/>
    <w:rsid w:val="00F206C0"/>
    <w:rsid w:val="00F216CF"/>
    <w:rsid w:val="00F230FB"/>
    <w:rsid w:val="00F27541"/>
    <w:rsid w:val="00F30711"/>
    <w:rsid w:val="00F308F1"/>
    <w:rsid w:val="00F30FE5"/>
    <w:rsid w:val="00F3299F"/>
    <w:rsid w:val="00F33A93"/>
    <w:rsid w:val="00F349DF"/>
    <w:rsid w:val="00F362F5"/>
    <w:rsid w:val="00F36DEF"/>
    <w:rsid w:val="00F40641"/>
    <w:rsid w:val="00F418CA"/>
    <w:rsid w:val="00F425B2"/>
    <w:rsid w:val="00F451B7"/>
    <w:rsid w:val="00F46D23"/>
    <w:rsid w:val="00F506E8"/>
    <w:rsid w:val="00F50A89"/>
    <w:rsid w:val="00F55EB8"/>
    <w:rsid w:val="00F57A75"/>
    <w:rsid w:val="00F61B5E"/>
    <w:rsid w:val="00F61B83"/>
    <w:rsid w:val="00F6291F"/>
    <w:rsid w:val="00F638E8"/>
    <w:rsid w:val="00F752FA"/>
    <w:rsid w:val="00F76418"/>
    <w:rsid w:val="00F76434"/>
    <w:rsid w:val="00F769BB"/>
    <w:rsid w:val="00F7763D"/>
    <w:rsid w:val="00F82071"/>
    <w:rsid w:val="00F82D76"/>
    <w:rsid w:val="00F840D7"/>
    <w:rsid w:val="00F85C3A"/>
    <w:rsid w:val="00FA1D34"/>
    <w:rsid w:val="00FA522E"/>
    <w:rsid w:val="00FA57CA"/>
    <w:rsid w:val="00FA6514"/>
    <w:rsid w:val="00FA68BA"/>
    <w:rsid w:val="00FA7C1C"/>
    <w:rsid w:val="00FB328B"/>
    <w:rsid w:val="00FB3E4E"/>
    <w:rsid w:val="00FB411C"/>
    <w:rsid w:val="00FB50DD"/>
    <w:rsid w:val="00FB55CC"/>
    <w:rsid w:val="00FC1E13"/>
    <w:rsid w:val="00FC2093"/>
    <w:rsid w:val="00FC330F"/>
    <w:rsid w:val="00FC7E8B"/>
    <w:rsid w:val="00FD3643"/>
    <w:rsid w:val="00FD570A"/>
    <w:rsid w:val="00FD5D60"/>
    <w:rsid w:val="00FD6F35"/>
    <w:rsid w:val="00FD773C"/>
    <w:rsid w:val="00FE09D4"/>
    <w:rsid w:val="00FE28D9"/>
    <w:rsid w:val="00FE6DF4"/>
    <w:rsid w:val="00FF0046"/>
    <w:rsid w:val="00FF1370"/>
    <w:rsid w:val="00FF1BBF"/>
    <w:rsid w:val="00FF22E9"/>
    <w:rsid w:val="00FF2E2D"/>
    <w:rsid w:val="00FF6196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8B328EA"/>
  <w15:docId w15:val="{5DCEA1FE-A85D-4A3E-A279-386A763D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82F"/>
    <w:pPr>
      <w:widowControl w:val="0"/>
      <w:snapToGrid w:val="0"/>
      <w:spacing w:before="60" w:after="100" w:line="252" w:lineRule="auto"/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  <w:style w:type="paragraph" w:styleId="Subtitle">
    <w:name w:val="Subtitle"/>
    <w:basedOn w:val="Normal"/>
    <w:next w:val="Normal"/>
    <w:link w:val="SubtitleChar"/>
    <w:uiPriority w:val="11"/>
    <w:qFormat/>
    <w:rsid w:val="00403D6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3D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03D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3D61"/>
    <w:rPr>
      <w:rFonts w:ascii="Calibri" w:eastAsiaTheme="minorEastAsia" w:hAnsi="Calibr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3D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3D61"/>
    <w:rPr>
      <w:rFonts w:ascii="Calibri" w:eastAsiaTheme="minorEastAsia" w:hAnsi="Calibri"/>
      <w:sz w:val="22"/>
      <w:szCs w:val="24"/>
      <w:lang w:eastAsia="en-US"/>
    </w:rPr>
  </w:style>
  <w:style w:type="numbering" w:customStyle="1" w:styleId="ChurchHistoryOutlines">
    <w:name w:val="Church History Outlines"/>
    <w:rsid w:val="00E61FD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99"/>
    <w:qFormat/>
    <w:rsid w:val="00F57A75"/>
    <w:pPr>
      <w:widowControl/>
      <w:snapToGrid/>
      <w:spacing w:before="0" w:after="200" w:line="276" w:lineRule="auto"/>
      <w:jc w:val="left"/>
    </w:pPr>
    <w:rPr>
      <w:rFonts w:eastAsia="Times New Roman" w:cs="Calibri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99"/>
    <w:rsid w:val="00F57A75"/>
    <w:rPr>
      <w:rFonts w:ascii="Calibri" w:eastAsia="Times New Roman" w:hAnsi="Calibri" w:cs="Calibri"/>
      <w:i/>
      <w:iCs/>
      <w:color w:val="000000"/>
      <w:sz w:val="24"/>
      <w:szCs w:val="24"/>
      <w:lang w:eastAsia="en-US"/>
    </w:rPr>
  </w:style>
  <w:style w:type="paragraph" w:customStyle="1" w:styleId="Outline1">
    <w:name w:val="Outline 1"/>
    <w:basedOn w:val="ListParagraph"/>
    <w:link w:val="Outline1Char"/>
    <w:uiPriority w:val="99"/>
    <w:rsid w:val="00596554"/>
    <w:pPr>
      <w:widowControl/>
      <w:snapToGrid/>
      <w:spacing w:before="0" w:after="0" w:line="276" w:lineRule="auto"/>
      <w:ind w:left="0"/>
      <w:contextualSpacing w:val="0"/>
      <w:jc w:val="left"/>
    </w:pPr>
    <w:rPr>
      <w:rFonts w:eastAsia="Times New Roman" w:cs="Cambria"/>
      <w:color w:val="4F81BD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96554"/>
    <w:rPr>
      <w:rFonts w:ascii="Calibri" w:eastAsiaTheme="minorEastAsia" w:hAnsi="Calibri"/>
      <w:sz w:val="22"/>
      <w:szCs w:val="24"/>
      <w:lang w:eastAsia="en-US"/>
    </w:rPr>
  </w:style>
  <w:style w:type="character" w:customStyle="1" w:styleId="Outline1Char">
    <w:name w:val="Outline 1 Char"/>
    <w:basedOn w:val="ListParagraphChar"/>
    <w:link w:val="Outline1"/>
    <w:uiPriority w:val="99"/>
    <w:locked/>
    <w:rsid w:val="00596554"/>
    <w:rPr>
      <w:rFonts w:ascii="Calibri" w:eastAsia="Times New Roman" w:hAnsi="Calibri" w:cs="Cambria"/>
      <w:color w:val="4F81BD"/>
      <w:sz w:val="32"/>
      <w:szCs w:val="32"/>
      <w:lang w:eastAsia="en-US"/>
    </w:rPr>
  </w:style>
  <w:style w:type="paragraph" w:styleId="NoSpacing">
    <w:name w:val="No Spacing"/>
    <w:uiPriority w:val="1"/>
    <w:qFormat/>
    <w:rsid w:val="00BC2231"/>
    <w:rPr>
      <w:rFonts w:ascii="Calibri" w:eastAsia="Times New Roman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665DB"/>
    <w:rPr>
      <w:i/>
      <w:iCs/>
    </w:rPr>
  </w:style>
  <w:style w:type="character" w:customStyle="1" w:styleId="FootnoteCharacters">
    <w:name w:val="Footnote Characters"/>
    <w:uiPriority w:val="99"/>
    <w:rsid w:val="004B49FA"/>
  </w:style>
  <w:style w:type="paragraph" w:customStyle="1" w:styleId="MediumGrid21">
    <w:name w:val="Medium Grid 21"/>
    <w:uiPriority w:val="1"/>
    <w:rsid w:val="00C44E0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EB9EC-6A3E-4D82-9AE7-0795A852A548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0355d4e-297a-4821-86f1-1b5a38d68f52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A349B5-633F-41A4-ADB3-059C550B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29</cp:revision>
  <dcterms:created xsi:type="dcterms:W3CDTF">2016-07-18T14:12:00Z</dcterms:created>
  <dcterms:modified xsi:type="dcterms:W3CDTF">2017-07-25T14:10:00Z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