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14" w:rsidRPr="00E61FDC" w:rsidRDefault="004E0781" w:rsidP="00312F14">
      <w:pPr>
        <w:rPr>
          <w:rFonts w:asciiTheme="minorHAnsi" w:hAnsiTheme="minorHAnsi"/>
          <w:b/>
          <w:sz w:val="48"/>
          <w:lang w:eastAsia="zh-CN"/>
        </w:rPr>
      </w:pPr>
      <w:r w:rsidRPr="00E61FDC">
        <w:rPr>
          <w:rFonts w:asciiTheme="minorHAnsi" w:hAnsiTheme="minorHAnsi"/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8696" r="7971" b="7971"/>
                    <a:stretch/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118E" w:rsidRPr="00E61FDC">
        <w:rPr>
          <w:rFonts w:asciiTheme="minorHAnsi" w:hAnsiTheme="minorHAnsi"/>
          <w:b/>
          <w:sz w:val="48"/>
          <w:lang w:eastAsia="zh-CN"/>
        </w:rPr>
        <w:t>核心课程：</w:t>
      </w:r>
      <w:r w:rsidR="00E61B86">
        <w:rPr>
          <w:rFonts w:hint="eastAsia"/>
          <w:b/>
          <w:bCs/>
          <w:sz w:val="48"/>
          <w:lang w:eastAsia="zh-CN"/>
        </w:rPr>
        <w:t>合乎</w:t>
      </w:r>
      <w:r w:rsidR="00E61B86" w:rsidRPr="00FA1BB4">
        <w:rPr>
          <w:rFonts w:hint="eastAsia"/>
          <w:b/>
          <w:bCs/>
          <w:sz w:val="48"/>
          <w:lang w:eastAsia="zh-CN"/>
        </w:rPr>
        <w:t>圣经的男女角色</w:t>
      </w:r>
    </w:p>
    <w:p w:rsidR="002746CF" w:rsidRPr="00E61FDC" w:rsidRDefault="0084621C" w:rsidP="00312F14">
      <w:pPr>
        <w:pBdr>
          <w:bottom w:val="single" w:sz="6" w:space="1" w:color="auto"/>
        </w:pBdr>
        <w:rPr>
          <w:rFonts w:asciiTheme="minorHAnsi" w:hAnsiTheme="minorHAnsi"/>
          <w:b/>
          <w:sz w:val="40"/>
          <w:lang w:eastAsia="zh-CN"/>
        </w:rPr>
      </w:pPr>
      <w:r w:rsidRPr="00E61FDC">
        <w:rPr>
          <w:rFonts w:asciiTheme="minorHAnsi" w:hAnsiTheme="minorHAnsi"/>
          <w:b/>
          <w:sz w:val="40"/>
          <w:lang w:eastAsia="zh-CN"/>
        </w:rPr>
        <w:t>第</w:t>
      </w:r>
      <w:r w:rsidR="0059001A">
        <w:rPr>
          <w:rFonts w:asciiTheme="minorHAnsi" w:hAnsiTheme="minorHAnsi" w:hint="eastAsia"/>
          <w:b/>
          <w:sz w:val="40"/>
          <w:lang w:eastAsia="zh-CN"/>
        </w:rPr>
        <w:t>九</w:t>
      </w:r>
      <w:r w:rsidRPr="00E61FDC">
        <w:rPr>
          <w:rFonts w:asciiTheme="minorHAnsi" w:hAnsiTheme="minorHAnsi"/>
          <w:b/>
          <w:sz w:val="40"/>
          <w:lang w:eastAsia="zh-CN"/>
        </w:rPr>
        <w:t>讲：</w:t>
      </w:r>
      <w:r w:rsidR="0059001A">
        <w:rPr>
          <w:rFonts w:asciiTheme="minorHAnsi" w:hAnsiTheme="minorHAnsi" w:hint="eastAsia"/>
          <w:b/>
          <w:sz w:val="40"/>
          <w:lang w:eastAsia="zh-CN"/>
        </w:rPr>
        <w:t>教会中的男女角色·下</w:t>
      </w:r>
      <w:r w:rsidR="0059001A">
        <w:rPr>
          <w:rStyle w:val="a7"/>
          <w:rFonts w:asciiTheme="minorHAnsi" w:hAnsiTheme="minorHAnsi"/>
          <w:b/>
          <w:sz w:val="40"/>
          <w:lang w:eastAsia="zh-CN"/>
        </w:rPr>
        <w:footnoteReference w:id="1"/>
      </w:r>
    </w:p>
    <w:p w:rsidR="004B49FA" w:rsidRDefault="00E61B86" w:rsidP="008843E3">
      <w:pPr>
        <w:pStyle w:val="1"/>
        <w:numPr>
          <w:ilvl w:val="0"/>
          <w:numId w:val="27"/>
        </w:numPr>
        <w:rPr>
          <w:lang w:eastAsia="zh-CN"/>
        </w:rPr>
      </w:pPr>
      <w:r>
        <w:rPr>
          <w:rFonts w:hint="eastAsia"/>
          <w:lang w:eastAsia="zh-CN"/>
        </w:rPr>
        <w:t>导论</w:t>
      </w:r>
      <w:r>
        <w:rPr>
          <w:lang w:eastAsia="zh-CN"/>
        </w:rPr>
        <w:t>（开始祷告）</w:t>
      </w:r>
    </w:p>
    <w:p w:rsidR="0059001A" w:rsidRDefault="0059001A" w:rsidP="0059001A">
      <w:pPr>
        <w:rPr>
          <w:lang w:eastAsia="zh-CN"/>
        </w:rPr>
      </w:pPr>
      <w:r>
        <w:rPr>
          <w:rFonts w:hint="eastAsia"/>
          <w:lang w:eastAsia="zh-CN"/>
        </w:rPr>
        <w:t>我要从这个论点开始</w:t>
      </w:r>
      <w:r>
        <w:rPr>
          <w:lang w:eastAsia="zh-CN"/>
        </w:rPr>
        <w:t>今天的课程</w:t>
      </w:r>
      <w:r>
        <w:rPr>
          <w:rFonts w:hint="eastAsia"/>
          <w:lang w:eastAsia="zh-CN"/>
        </w:rPr>
        <w:t>：</w:t>
      </w:r>
      <w:r>
        <w:rPr>
          <w:lang w:eastAsia="zh-CN"/>
        </w:rPr>
        <w:t>对基督教信仰来说，</w:t>
      </w:r>
      <w:r>
        <w:rPr>
          <w:rFonts w:hint="eastAsia"/>
          <w:lang w:eastAsia="zh-CN"/>
        </w:rPr>
        <w:t>最最核心</w:t>
      </w:r>
      <w:r>
        <w:rPr>
          <w:lang w:eastAsia="zh-CN"/>
        </w:rPr>
        <w:t>、最最重要的信息不是性别角色，也不是婚姻问题，而是关乎一个</w:t>
      </w:r>
      <w:r>
        <w:rPr>
          <w:rFonts w:hint="eastAsia"/>
          <w:lang w:eastAsia="zh-CN"/>
        </w:rPr>
        <w:t>被钉十字架的</w:t>
      </w:r>
      <w:r>
        <w:rPr>
          <w:lang w:eastAsia="zh-CN"/>
        </w:rPr>
        <w:t>救主的信息。在</w:t>
      </w:r>
      <w:r>
        <w:rPr>
          <w:rFonts w:hint="eastAsia"/>
          <w:lang w:eastAsia="zh-CN"/>
        </w:rPr>
        <w:t>哥林多前书</w:t>
      </w:r>
      <w:r>
        <w:rPr>
          <w:rFonts w:hint="eastAsia"/>
          <w:lang w:eastAsia="zh-CN"/>
        </w:rPr>
        <w:t>1:23-24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圣经这样强调：</w:t>
      </w:r>
    </w:p>
    <w:p w:rsidR="0059001A" w:rsidRPr="0059001A" w:rsidRDefault="0059001A" w:rsidP="0059001A">
      <w:pPr>
        <w:ind w:left="720"/>
        <w:rPr>
          <w:rFonts w:ascii="黑体" w:eastAsia="黑体" w:hAnsi="黑体"/>
          <w:lang w:eastAsia="zh-CN"/>
        </w:rPr>
      </w:pPr>
      <w:r w:rsidRPr="0059001A">
        <w:rPr>
          <w:rFonts w:ascii="黑体" w:eastAsia="黑体" w:hAnsi="黑体" w:hint="eastAsia"/>
          <w:lang w:eastAsia="zh-CN"/>
        </w:rPr>
        <w:t>我们</w:t>
      </w:r>
      <w:proofErr w:type="gramStart"/>
      <w:r w:rsidRPr="0059001A">
        <w:rPr>
          <w:rFonts w:ascii="黑体" w:eastAsia="黑体" w:hAnsi="黑体" w:hint="eastAsia"/>
          <w:lang w:eastAsia="zh-CN"/>
        </w:rPr>
        <w:t>却是传钉十字架</w:t>
      </w:r>
      <w:proofErr w:type="gramEnd"/>
      <w:r w:rsidRPr="0059001A">
        <w:rPr>
          <w:rFonts w:ascii="黑体" w:eastAsia="黑体" w:hAnsi="黑体" w:hint="eastAsia"/>
          <w:lang w:eastAsia="zh-CN"/>
        </w:rPr>
        <w:t>的基督，在犹太人为绊脚石，在外邦人为愚拙。但在</w:t>
      </w:r>
      <w:proofErr w:type="gramStart"/>
      <w:r w:rsidRPr="0059001A">
        <w:rPr>
          <w:rFonts w:ascii="黑体" w:eastAsia="黑体" w:hAnsi="黑体" w:hint="eastAsia"/>
          <w:lang w:eastAsia="zh-CN"/>
        </w:rPr>
        <w:t>那蒙召的</w:t>
      </w:r>
      <w:proofErr w:type="gramEnd"/>
      <w:r w:rsidRPr="0059001A">
        <w:rPr>
          <w:rFonts w:ascii="黑体" w:eastAsia="黑体" w:hAnsi="黑体" w:hint="eastAsia"/>
          <w:lang w:eastAsia="zh-CN"/>
        </w:rPr>
        <w:t>无论是犹太人，希腊人，基督总为神的能力，神的智慧。</w:t>
      </w:r>
    </w:p>
    <w:p w:rsidR="0059001A" w:rsidRDefault="0059001A" w:rsidP="0059001A">
      <w:pPr>
        <w:rPr>
          <w:lang w:eastAsia="zh-CN"/>
        </w:rPr>
      </w:pPr>
      <w:r>
        <w:rPr>
          <w:rFonts w:hint="eastAsia"/>
          <w:lang w:eastAsia="zh-CN"/>
        </w:rPr>
        <w:t>作为基督徒</w:t>
      </w:r>
      <w:r>
        <w:rPr>
          <w:lang w:eastAsia="zh-CN"/>
        </w:rPr>
        <w:t>，我们从十字架开始</w:t>
      </w:r>
      <w:r>
        <w:rPr>
          <w:rFonts w:hint="eastAsia"/>
          <w:lang w:eastAsia="zh-CN"/>
        </w:rPr>
        <w:t>传讲福音</w:t>
      </w:r>
      <w:r>
        <w:rPr>
          <w:lang w:eastAsia="zh-CN"/>
        </w:rPr>
        <w:t>，而不是从性别角色开始传讲福音。</w:t>
      </w:r>
      <w:r>
        <w:rPr>
          <w:rFonts w:hint="eastAsia"/>
          <w:lang w:eastAsia="zh-CN"/>
        </w:rPr>
        <w:t>然而</w:t>
      </w:r>
      <w:r>
        <w:rPr>
          <w:lang w:eastAsia="zh-CN"/>
        </w:rPr>
        <w:t>当神给我们信心的眼睛，让我们真正认识到十字架所带来的盼望之后，我们就不可避免地想要跟随这位为我们死在十架上的救主，我们想要用神的智慧跟随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而生活。</w:t>
      </w:r>
    </w:p>
    <w:p w:rsidR="0059001A" w:rsidRDefault="0059001A" w:rsidP="0059001A">
      <w:pPr>
        <w:rPr>
          <w:lang w:eastAsia="zh-CN"/>
        </w:rPr>
      </w:pPr>
      <w:r>
        <w:rPr>
          <w:rFonts w:hint="eastAsia"/>
          <w:lang w:eastAsia="zh-CN"/>
        </w:rPr>
        <w:t>这是为什么</w:t>
      </w:r>
      <w:r>
        <w:rPr>
          <w:lang w:eastAsia="zh-CN"/>
        </w:rPr>
        <w:t>我们要教导这一课程，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我们想要把神的智慧应用在我们的生活中去，我们想要按着神所定的规则而生活，为了我们自己的益处，也是为了神的荣耀。今天</w:t>
      </w:r>
      <w:r>
        <w:rPr>
          <w:rFonts w:hint="eastAsia"/>
          <w:lang w:eastAsia="zh-CN"/>
        </w:rPr>
        <w:t>是我们谈到</w:t>
      </w:r>
      <w:r>
        <w:rPr>
          <w:lang w:eastAsia="zh-CN"/>
        </w:rPr>
        <w:t>教会生活中的</w:t>
      </w:r>
      <w:r w:rsidR="001E5791">
        <w:rPr>
          <w:lang w:eastAsia="zh-CN"/>
        </w:rPr>
        <w:t>性别</w:t>
      </w:r>
      <w:r w:rsidR="001E5791">
        <w:rPr>
          <w:rFonts w:hint="eastAsia"/>
          <w:lang w:eastAsia="zh-CN"/>
        </w:rPr>
        <w:t>角色</w:t>
      </w:r>
      <w:r w:rsidR="001E5791">
        <w:rPr>
          <w:lang w:eastAsia="zh-CN"/>
        </w:rPr>
        <w:t>的第二部分。</w:t>
      </w:r>
      <w:r w:rsidR="001E5791">
        <w:rPr>
          <w:rFonts w:hint="eastAsia"/>
          <w:lang w:eastAsia="zh-CN"/>
        </w:rPr>
        <w:t>我们要认识到</w:t>
      </w:r>
      <w:r w:rsidR="001E5791">
        <w:rPr>
          <w:lang w:eastAsia="zh-CN"/>
        </w:rPr>
        <w:t>，男性和女性虽然在价值和尊严上同等，但是在荣耀神的具体生活中则有各自独特的角色，我们需要认识到在教会生活中这样的角色应当怎样体现出来。</w:t>
      </w:r>
    </w:p>
    <w:p w:rsidR="001E5791" w:rsidRDefault="001E5791" w:rsidP="0059001A">
      <w:pPr>
        <w:rPr>
          <w:lang w:eastAsia="zh-CN"/>
        </w:rPr>
      </w:pPr>
      <w:r>
        <w:rPr>
          <w:rFonts w:hint="eastAsia"/>
          <w:lang w:eastAsia="zh-CN"/>
        </w:rPr>
        <w:t>上周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学习了</w:t>
      </w:r>
      <w:r>
        <w:rPr>
          <w:lang w:eastAsia="zh-CN"/>
        </w:rPr>
        <w:t>最基本</w:t>
      </w:r>
      <w:r>
        <w:rPr>
          <w:rFonts w:hint="eastAsia"/>
          <w:lang w:eastAsia="zh-CN"/>
        </w:rPr>
        <w:t>的</w:t>
      </w:r>
      <w:r>
        <w:rPr>
          <w:lang w:eastAsia="zh-CN"/>
        </w:rPr>
        <w:t>原则：圣经不仅允许，而且期待男性和女性参与各种各样的教会</w:t>
      </w:r>
      <w:r>
        <w:rPr>
          <w:rFonts w:hint="eastAsia"/>
          <w:lang w:eastAsia="zh-CN"/>
        </w:rPr>
        <w:t>事工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从哥林多前书</w:t>
      </w:r>
      <w:r>
        <w:rPr>
          <w:rFonts w:hint="eastAsia"/>
          <w:lang w:eastAsia="zh-CN"/>
        </w:rPr>
        <w:t>12</w:t>
      </w:r>
      <w:proofErr w:type="gramStart"/>
      <w:r>
        <w:rPr>
          <w:rFonts w:hint="eastAsia"/>
          <w:lang w:eastAsia="zh-CN"/>
        </w:rPr>
        <w:t>章</w:t>
      </w:r>
      <w:r>
        <w:rPr>
          <w:lang w:eastAsia="zh-CN"/>
        </w:rPr>
        <w:t>认识</w:t>
      </w:r>
      <w:proofErr w:type="gramEnd"/>
      <w:r>
        <w:rPr>
          <w:lang w:eastAsia="zh-CN"/>
        </w:rPr>
        <w:t>到神</w:t>
      </w:r>
      <w:r>
        <w:rPr>
          <w:rFonts w:hint="eastAsia"/>
          <w:lang w:eastAsia="zh-CN"/>
        </w:rPr>
        <w:t>把</w:t>
      </w:r>
      <w:r>
        <w:rPr>
          <w:lang w:eastAsia="zh-CN"/>
        </w:rPr>
        <w:t>恩赐给男性也给女性，目的是要彼此劝勉、互相建造。</w:t>
      </w:r>
      <w:r>
        <w:rPr>
          <w:rFonts w:hint="eastAsia"/>
          <w:lang w:eastAsia="zh-CN"/>
        </w:rPr>
        <w:t>哥林多前书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章</w:t>
      </w:r>
      <w:r>
        <w:rPr>
          <w:lang w:eastAsia="zh-CN"/>
        </w:rPr>
        <w:t>也讲到男性和女性可以用很多方式来服事神，包括读经、祷告、用神的话语教导、见证</w:t>
      </w:r>
      <w:r>
        <w:rPr>
          <w:rFonts w:hint="eastAsia"/>
          <w:lang w:eastAsia="zh-CN"/>
        </w:rPr>
        <w:t>、</w:t>
      </w:r>
      <w:proofErr w:type="gramStart"/>
      <w:r>
        <w:rPr>
          <w:lang w:eastAsia="zh-CN"/>
        </w:rPr>
        <w:t>门训与</w:t>
      </w:r>
      <w:r>
        <w:rPr>
          <w:rFonts w:hint="eastAsia"/>
          <w:lang w:eastAsia="zh-CN"/>
        </w:rPr>
        <w:t>团契</w:t>
      </w:r>
      <w:proofErr w:type="gramEnd"/>
      <w:r>
        <w:rPr>
          <w:rFonts w:hint="eastAsia"/>
          <w:lang w:eastAsia="zh-CN"/>
        </w:rPr>
        <w:t>、</w:t>
      </w:r>
      <w:r>
        <w:rPr>
          <w:lang w:eastAsia="zh-CN"/>
        </w:rPr>
        <w:t>成为</w:t>
      </w:r>
      <w:r>
        <w:rPr>
          <w:rFonts w:hint="eastAsia"/>
          <w:lang w:eastAsia="zh-CN"/>
        </w:rPr>
        <w:t>执事</w:t>
      </w:r>
      <w:r>
        <w:rPr>
          <w:lang w:eastAsia="zh-CN"/>
        </w:rPr>
        <w:t>或女执事</w:t>
      </w:r>
      <w:r>
        <w:rPr>
          <w:rFonts w:hint="eastAsia"/>
          <w:lang w:eastAsia="zh-CN"/>
        </w:rPr>
        <w:t>、参与投票</w:t>
      </w:r>
      <w:r>
        <w:rPr>
          <w:lang w:eastAsia="zh-CN"/>
        </w:rPr>
        <w:t>、福音布道、关心成员的需要，以及彼此相爱等等。</w:t>
      </w:r>
    </w:p>
    <w:p w:rsidR="001E5791" w:rsidRDefault="001E5791" w:rsidP="0059001A">
      <w:pPr>
        <w:rPr>
          <w:lang w:eastAsia="zh-CN"/>
        </w:rPr>
      </w:pPr>
      <w:r>
        <w:rPr>
          <w:rFonts w:hint="eastAsia"/>
          <w:lang w:eastAsia="zh-CN"/>
        </w:rPr>
        <w:t>我们上周</w:t>
      </w:r>
      <w:r>
        <w:rPr>
          <w:lang w:eastAsia="zh-CN"/>
        </w:rPr>
        <w:t>也学习了</w:t>
      </w:r>
      <w:r w:rsidR="00954258">
        <w:rPr>
          <w:rFonts w:hint="eastAsia"/>
          <w:lang w:eastAsia="zh-CN"/>
        </w:rPr>
        <w:t>神</w:t>
      </w:r>
      <w:r w:rsidR="00954258">
        <w:rPr>
          <w:lang w:eastAsia="zh-CN"/>
        </w:rPr>
        <w:t>在</w:t>
      </w:r>
      <w:r w:rsidR="00954258">
        <w:rPr>
          <w:rFonts w:hint="eastAsia"/>
          <w:lang w:eastAsia="zh-CN"/>
        </w:rPr>
        <w:t>新约</w:t>
      </w:r>
      <w:r>
        <w:rPr>
          <w:lang w:eastAsia="zh-CN"/>
        </w:rPr>
        <w:t>圣经</w:t>
      </w:r>
      <w:r w:rsidR="00954258">
        <w:rPr>
          <w:rFonts w:hint="eastAsia"/>
          <w:lang w:eastAsia="zh-CN"/>
        </w:rPr>
        <w:t>中</w:t>
      </w:r>
      <w:r>
        <w:rPr>
          <w:lang w:eastAsia="zh-CN"/>
        </w:rPr>
        <w:t>给教会长老的</w:t>
      </w:r>
      <w:r>
        <w:rPr>
          <w:rFonts w:hint="eastAsia"/>
          <w:lang w:eastAsia="zh-CN"/>
        </w:rPr>
        <w:t>“职位描述”</w:t>
      </w:r>
      <w:r w:rsidR="00954258">
        <w:rPr>
          <w:rFonts w:hint="eastAsia"/>
          <w:lang w:eastAsia="zh-CN"/>
        </w:rPr>
        <w:t>，</w:t>
      </w:r>
      <w:r w:rsidR="00954258">
        <w:rPr>
          <w:lang w:eastAsia="zh-CN"/>
        </w:rPr>
        <w:t>我们毫不惊讶地发现，神</w:t>
      </w:r>
      <w:r w:rsidR="00954258">
        <w:rPr>
          <w:rFonts w:hint="eastAsia"/>
          <w:lang w:eastAsia="zh-CN"/>
        </w:rPr>
        <w:t>把</w:t>
      </w:r>
      <w:r w:rsidR="00954258">
        <w:rPr>
          <w:lang w:eastAsia="zh-CN"/>
        </w:rPr>
        <w:t>长老的职分托付给</w:t>
      </w:r>
      <w:r w:rsidR="00954258">
        <w:rPr>
          <w:rFonts w:hint="eastAsia"/>
          <w:lang w:eastAsia="zh-CN"/>
        </w:rPr>
        <w:t>男性</w:t>
      </w:r>
      <w:r w:rsidR="00954258">
        <w:rPr>
          <w:lang w:eastAsia="zh-CN"/>
        </w:rPr>
        <w:t>，这是因为</w:t>
      </w:r>
      <w:r w:rsidR="00954258">
        <w:rPr>
          <w:rFonts w:hint="eastAsia"/>
          <w:lang w:eastAsia="zh-CN"/>
        </w:rPr>
        <w:t>长老</w:t>
      </w:r>
      <w:r w:rsidR="00954258">
        <w:rPr>
          <w:lang w:eastAsia="zh-CN"/>
        </w:rPr>
        <w:t>在教会中所做的服事</w:t>
      </w:r>
      <w:r w:rsidR="00954258">
        <w:rPr>
          <w:rFonts w:hint="eastAsia"/>
          <w:lang w:eastAsia="zh-CN"/>
        </w:rPr>
        <w:t>都是合乎圣经的</w:t>
      </w:r>
      <w:r w:rsidR="00954258">
        <w:rPr>
          <w:lang w:eastAsia="zh-CN"/>
        </w:rPr>
        <w:t>男性角色所要摆上的服事，包括教导、保护教会远离错谬</w:t>
      </w:r>
      <w:r w:rsidR="00954258">
        <w:rPr>
          <w:rFonts w:hint="eastAsia"/>
          <w:lang w:eastAsia="zh-CN"/>
        </w:rPr>
        <w:t>、</w:t>
      </w:r>
      <w:r w:rsidR="00954258">
        <w:rPr>
          <w:lang w:eastAsia="zh-CN"/>
        </w:rPr>
        <w:t>用榜样来带领，以及在神的面前为羊群负责等等。</w:t>
      </w:r>
    </w:p>
    <w:p w:rsidR="00954258" w:rsidRDefault="00954258" w:rsidP="0059001A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，我们对上一课的总结是这样一句陈述句：</w:t>
      </w:r>
    </w:p>
    <w:p w:rsidR="00954258" w:rsidRPr="004F1808" w:rsidRDefault="00954258" w:rsidP="00954258">
      <w:pPr>
        <w:ind w:left="720"/>
        <w:rPr>
          <w:rFonts w:ascii="楷体" w:eastAsia="楷体" w:hAnsi="楷体"/>
          <w:lang w:eastAsia="zh-CN"/>
        </w:rPr>
      </w:pPr>
      <w:r w:rsidRPr="004F1808">
        <w:rPr>
          <w:rFonts w:ascii="楷体" w:eastAsia="楷体" w:hAnsi="楷体" w:hint="eastAsia"/>
          <w:lang w:eastAsia="zh-CN"/>
        </w:rPr>
        <w:t>男性</w:t>
      </w:r>
      <w:r w:rsidRPr="004F1808">
        <w:rPr>
          <w:rFonts w:ascii="楷体" w:eastAsia="楷体" w:hAnsi="楷体"/>
          <w:lang w:eastAsia="zh-CN"/>
        </w:rPr>
        <w:t>和女性</w:t>
      </w:r>
      <w:proofErr w:type="gramStart"/>
      <w:r w:rsidRPr="004F1808">
        <w:rPr>
          <w:rFonts w:ascii="楷体" w:eastAsia="楷体" w:hAnsi="楷体"/>
          <w:lang w:eastAsia="zh-CN"/>
        </w:rPr>
        <w:t>都蒙召</w:t>
      </w:r>
      <w:r w:rsidRPr="004F1808">
        <w:rPr>
          <w:rFonts w:ascii="楷体" w:eastAsia="楷体" w:hAnsi="楷体" w:hint="eastAsia"/>
          <w:lang w:eastAsia="zh-CN"/>
        </w:rPr>
        <w:t>按着</w:t>
      </w:r>
      <w:proofErr w:type="gramEnd"/>
      <w:r w:rsidRPr="004F1808">
        <w:rPr>
          <w:rFonts w:ascii="楷体" w:eastAsia="楷体" w:hAnsi="楷体" w:hint="eastAsia"/>
          <w:lang w:eastAsia="zh-CN"/>
        </w:rPr>
        <w:t>他们</w:t>
      </w:r>
      <w:r w:rsidRPr="004F1808">
        <w:rPr>
          <w:rFonts w:ascii="楷体" w:eastAsia="楷体" w:hAnsi="楷体"/>
          <w:lang w:eastAsia="zh-CN"/>
        </w:rPr>
        <w:t>的能力</w:t>
      </w:r>
      <w:r w:rsidRPr="004F1808">
        <w:rPr>
          <w:rFonts w:ascii="楷体" w:eastAsia="楷体" w:hAnsi="楷体" w:hint="eastAsia"/>
          <w:lang w:eastAsia="zh-CN"/>
        </w:rPr>
        <w:t>尽可能地</w:t>
      </w:r>
      <w:r w:rsidRPr="004F1808">
        <w:rPr>
          <w:rFonts w:ascii="楷体" w:eastAsia="楷体" w:hAnsi="楷体"/>
          <w:lang w:eastAsia="zh-CN"/>
        </w:rPr>
        <w:t>服事教会，</w:t>
      </w:r>
      <w:r w:rsidRPr="004F1808">
        <w:rPr>
          <w:rFonts w:ascii="楷体" w:eastAsia="楷体" w:hAnsi="楷体" w:hint="eastAsia"/>
          <w:lang w:eastAsia="zh-CN"/>
        </w:rPr>
        <w:t>除非</w:t>
      </w:r>
      <w:r w:rsidRPr="004F1808">
        <w:rPr>
          <w:rFonts w:ascii="楷体" w:eastAsia="楷体" w:hAnsi="楷体"/>
          <w:lang w:eastAsia="zh-CN"/>
        </w:rPr>
        <w:t>这样</w:t>
      </w:r>
      <w:r w:rsidRPr="004F1808">
        <w:rPr>
          <w:rFonts w:ascii="楷体" w:eastAsia="楷体" w:hAnsi="楷体" w:hint="eastAsia"/>
          <w:lang w:eastAsia="zh-CN"/>
        </w:rPr>
        <w:t>的</w:t>
      </w:r>
      <w:r w:rsidRPr="004F1808">
        <w:rPr>
          <w:rFonts w:ascii="楷体" w:eastAsia="楷体" w:hAnsi="楷体"/>
          <w:lang w:eastAsia="zh-CN"/>
        </w:rPr>
        <w:t>服事</w:t>
      </w:r>
      <w:r w:rsidRPr="004F1808">
        <w:rPr>
          <w:rFonts w:ascii="楷体" w:eastAsia="楷体" w:hAnsi="楷体" w:hint="eastAsia"/>
          <w:lang w:eastAsia="zh-CN"/>
        </w:rPr>
        <w:t>违背了</w:t>
      </w:r>
      <w:r w:rsidRPr="004F1808">
        <w:rPr>
          <w:rFonts w:ascii="楷体" w:eastAsia="楷体" w:hAnsi="楷体"/>
          <w:lang w:eastAsia="zh-CN"/>
        </w:rPr>
        <w:t>圣经</w:t>
      </w:r>
      <w:r w:rsidRPr="004F1808">
        <w:rPr>
          <w:rFonts w:ascii="楷体" w:eastAsia="楷体" w:hAnsi="楷体" w:hint="eastAsia"/>
          <w:lang w:eastAsia="zh-CN"/>
        </w:rPr>
        <w:t>中</w:t>
      </w:r>
      <w:r w:rsidRPr="004F1808">
        <w:rPr>
          <w:rFonts w:ascii="楷体" w:eastAsia="楷体" w:hAnsi="楷体"/>
          <w:lang w:eastAsia="zh-CN"/>
        </w:rPr>
        <w:t>男性领导的原则，尤其是在教会聚集时</w:t>
      </w:r>
      <w:r w:rsidRPr="004F1808">
        <w:rPr>
          <w:rFonts w:ascii="楷体" w:eastAsia="楷体" w:hAnsi="楷体" w:hint="eastAsia"/>
          <w:lang w:eastAsia="zh-CN"/>
        </w:rPr>
        <w:t>的</w:t>
      </w:r>
      <w:r w:rsidRPr="004F1808">
        <w:rPr>
          <w:rFonts w:ascii="楷体" w:eastAsia="楷体" w:hAnsi="楷体"/>
          <w:lang w:eastAsia="zh-CN"/>
        </w:rPr>
        <w:t>公开教导和使用</w:t>
      </w:r>
      <w:r w:rsidRPr="004F1808">
        <w:rPr>
          <w:rFonts w:ascii="楷体" w:eastAsia="楷体" w:hAnsi="楷体" w:hint="eastAsia"/>
          <w:lang w:eastAsia="zh-CN"/>
        </w:rPr>
        <w:t>权柄</w:t>
      </w:r>
      <w:r w:rsidRPr="004F1808">
        <w:rPr>
          <w:rFonts w:ascii="楷体" w:eastAsia="楷体" w:hAnsi="楷体"/>
          <w:lang w:eastAsia="zh-CN"/>
        </w:rPr>
        <w:t>。</w:t>
      </w:r>
    </w:p>
    <w:p w:rsidR="00954258" w:rsidRDefault="00954258" w:rsidP="0059001A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今天</w:t>
      </w:r>
      <w:r>
        <w:rPr>
          <w:rFonts w:hint="eastAsia"/>
          <w:lang w:eastAsia="zh-CN"/>
        </w:rPr>
        <w:t>将继续地根据</w:t>
      </w:r>
      <w:r>
        <w:rPr>
          <w:lang w:eastAsia="zh-CN"/>
        </w:rPr>
        <w:t>这一</w:t>
      </w:r>
      <w:r>
        <w:rPr>
          <w:rFonts w:hint="eastAsia"/>
          <w:lang w:eastAsia="zh-CN"/>
        </w:rPr>
        <w:t>总结陈述</w:t>
      </w:r>
      <w:r>
        <w:rPr>
          <w:lang w:eastAsia="zh-CN"/>
        </w:rPr>
        <w:t>而展开，</w:t>
      </w:r>
      <w:r>
        <w:rPr>
          <w:rFonts w:hint="eastAsia"/>
          <w:lang w:eastAsia="zh-CN"/>
        </w:rPr>
        <w:t>这是</w:t>
      </w:r>
      <w:r>
        <w:rPr>
          <w:lang w:eastAsia="zh-CN"/>
        </w:rPr>
        <w:t>我们这两课的原则和总结。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圣经中有两段重要的经文</w:t>
      </w:r>
      <w:r>
        <w:rPr>
          <w:rFonts w:hint="eastAsia"/>
          <w:lang w:eastAsia="zh-CN"/>
        </w:rPr>
        <w:t>讲到</w:t>
      </w:r>
      <w:r>
        <w:rPr>
          <w:lang w:eastAsia="zh-CN"/>
        </w:rPr>
        <w:t>教会中男性角色和女性角色的差异。</w:t>
      </w:r>
    </w:p>
    <w:p w:rsidR="00BD69CA" w:rsidRDefault="00BD69CA" w:rsidP="00BD69CA">
      <w:pPr>
        <w:pStyle w:val="1"/>
        <w:rPr>
          <w:lang w:eastAsia="zh-CN"/>
        </w:rPr>
      </w:pPr>
      <w:r>
        <w:rPr>
          <w:rFonts w:hint="eastAsia"/>
          <w:lang w:eastAsia="zh-CN"/>
        </w:rPr>
        <w:t>二、</w:t>
      </w:r>
      <w:r>
        <w:rPr>
          <w:lang w:eastAsia="zh-CN"/>
        </w:rPr>
        <w:t>提摩太前书</w:t>
      </w:r>
      <w:r>
        <w:rPr>
          <w:rFonts w:hint="eastAsia"/>
          <w:lang w:eastAsia="zh-CN"/>
        </w:rPr>
        <w:t>2:8-15</w:t>
      </w:r>
    </w:p>
    <w:p w:rsidR="00954258" w:rsidRDefault="00954258" w:rsidP="0059001A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从提摩太前书</w:t>
      </w:r>
      <w:r>
        <w:rPr>
          <w:rFonts w:hint="eastAsia"/>
          <w:lang w:eastAsia="zh-CN"/>
        </w:rPr>
        <w:t>2:8-15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：</w:t>
      </w:r>
    </w:p>
    <w:p w:rsidR="0059001A" w:rsidRPr="00BD69CA" w:rsidRDefault="00BD69CA" w:rsidP="00BD69CA">
      <w:pPr>
        <w:ind w:left="720"/>
        <w:rPr>
          <w:rFonts w:ascii="黑体" w:eastAsia="黑体" w:hAnsi="黑体" w:cstheme="minorHAnsi"/>
          <w:lang w:eastAsia="zh-CN"/>
        </w:rPr>
      </w:pPr>
      <w:r w:rsidRPr="00BD69CA">
        <w:rPr>
          <w:rFonts w:ascii="黑体" w:eastAsia="黑体" w:hAnsi="黑体" w:hint="eastAsia"/>
          <w:lang w:eastAsia="zh-CN"/>
        </w:rPr>
        <w:t>我</w:t>
      </w:r>
      <w:proofErr w:type="gramStart"/>
      <w:r w:rsidRPr="00BD69CA">
        <w:rPr>
          <w:rFonts w:ascii="黑体" w:eastAsia="黑体" w:hAnsi="黑体" w:hint="eastAsia"/>
          <w:lang w:eastAsia="zh-CN"/>
        </w:rPr>
        <w:t>愿男人无</w:t>
      </w:r>
      <w:proofErr w:type="gramEnd"/>
      <w:r w:rsidRPr="00BD69CA">
        <w:rPr>
          <w:rFonts w:ascii="黑体" w:eastAsia="黑体" w:hAnsi="黑体" w:hint="eastAsia"/>
          <w:lang w:eastAsia="zh-CN"/>
        </w:rPr>
        <w:t>忿怒，无争论，举起圣洁的手，随处祷告。又</w:t>
      </w:r>
      <w:proofErr w:type="gramStart"/>
      <w:r w:rsidRPr="00BD69CA">
        <w:rPr>
          <w:rFonts w:ascii="黑体" w:eastAsia="黑体" w:hAnsi="黑体" w:hint="eastAsia"/>
          <w:lang w:eastAsia="zh-CN"/>
        </w:rPr>
        <w:t>愿女人</w:t>
      </w:r>
      <w:proofErr w:type="gramEnd"/>
      <w:r w:rsidRPr="00BD69CA">
        <w:rPr>
          <w:rFonts w:ascii="黑体" w:eastAsia="黑体" w:hAnsi="黑体" w:hint="eastAsia"/>
          <w:lang w:eastAsia="zh-CN"/>
        </w:rPr>
        <w:t>廉耻，自守，以正派衣裳为妆饰，不以编发，黄金，珍珠，和贵价的衣裳为妆饰。只要有善行</w:t>
      </w:r>
      <w:r>
        <w:rPr>
          <w:rFonts w:ascii="黑体" w:eastAsia="黑体" w:hAnsi="黑体" w:hint="eastAsia"/>
          <w:lang w:eastAsia="zh-CN"/>
        </w:rPr>
        <w:t>，</w:t>
      </w:r>
      <w:r w:rsidRPr="00BD69CA">
        <w:rPr>
          <w:rFonts w:ascii="黑体" w:eastAsia="黑体" w:hAnsi="黑体" w:hint="eastAsia"/>
          <w:lang w:eastAsia="zh-CN"/>
        </w:rPr>
        <w:t>这才与自称是敬神的女人相宜。女人要沉静学道，一味的顺服。我不许女人讲道，也不许他辖管男人，只要沉静。因为先造的是亚当，后造的是夏娃。且不是亚当被引诱，乃是女人被引诱，陷在罪里。然而女人若常存信心爱心，又圣洁自守，就必在生产上得救。</w:t>
      </w:r>
    </w:p>
    <w:p w:rsidR="0059001A" w:rsidRDefault="00BD69CA" w:rsidP="00BD69CA">
      <w:pPr>
        <w:rPr>
          <w:lang w:eastAsia="zh-CN"/>
        </w:rPr>
      </w:pPr>
      <w:r>
        <w:rPr>
          <w:rFonts w:hint="eastAsia"/>
          <w:lang w:eastAsia="zh-CN"/>
        </w:rPr>
        <w:t>提摩太当时</w:t>
      </w:r>
      <w:r>
        <w:rPr>
          <w:lang w:eastAsia="zh-CN"/>
        </w:rPr>
        <w:t>在牧养以</w:t>
      </w:r>
      <w:proofErr w:type="gramStart"/>
      <w:r>
        <w:rPr>
          <w:lang w:eastAsia="zh-CN"/>
        </w:rPr>
        <w:t>弗</w:t>
      </w:r>
      <w:proofErr w:type="gramEnd"/>
      <w:r>
        <w:rPr>
          <w:lang w:eastAsia="zh-CN"/>
        </w:rPr>
        <w:t>所</w:t>
      </w:r>
      <w:r>
        <w:rPr>
          <w:rFonts w:hint="eastAsia"/>
          <w:lang w:eastAsia="zh-CN"/>
        </w:rPr>
        <w:t>的</w:t>
      </w:r>
      <w:r>
        <w:rPr>
          <w:lang w:eastAsia="zh-CN"/>
        </w:rPr>
        <w:t>教会</w:t>
      </w:r>
      <w:r>
        <w:rPr>
          <w:rFonts w:hint="eastAsia"/>
          <w:lang w:eastAsia="zh-CN"/>
        </w:rPr>
        <w:t>，他的服事受到</w:t>
      </w:r>
      <w:proofErr w:type="gramStart"/>
      <w:r>
        <w:rPr>
          <w:lang w:eastAsia="zh-CN"/>
        </w:rPr>
        <w:t>来自</w:t>
      </w:r>
      <w:proofErr w:type="gramEnd"/>
      <w:r>
        <w:rPr>
          <w:lang w:eastAsia="zh-CN"/>
        </w:rPr>
        <w:t>假教师的</w:t>
      </w:r>
      <w:r w:rsidR="00E3410F">
        <w:rPr>
          <w:rFonts w:hint="eastAsia"/>
          <w:lang w:eastAsia="zh-CN"/>
        </w:rPr>
        <w:t>攻击</w:t>
      </w:r>
      <w:r>
        <w:rPr>
          <w:lang w:eastAsia="zh-CN"/>
        </w:rPr>
        <w:t>，这些假教师</w:t>
      </w:r>
      <w:r>
        <w:rPr>
          <w:rFonts w:hint="eastAsia"/>
          <w:lang w:eastAsia="zh-CN"/>
        </w:rPr>
        <w:t>似乎</w:t>
      </w:r>
      <w:r>
        <w:rPr>
          <w:lang w:eastAsia="zh-CN"/>
        </w:rPr>
        <w:t>对女性特别有欺骗性，尤其是那些年轻的寡妇。</w:t>
      </w:r>
      <w:r>
        <w:rPr>
          <w:rStyle w:val="a7"/>
          <w:lang w:eastAsia="zh-CN"/>
        </w:rPr>
        <w:footnoteReference w:id="2"/>
      </w:r>
      <w:r>
        <w:rPr>
          <w:rFonts w:hint="eastAsia"/>
          <w:lang w:eastAsia="zh-CN"/>
        </w:rPr>
        <w:t>看起来假教师也在</w:t>
      </w:r>
      <w:r>
        <w:rPr>
          <w:lang w:eastAsia="zh-CN"/>
        </w:rPr>
        <w:t>鼓励教会中的女性</w:t>
      </w:r>
      <w:r w:rsidR="00E47ADE">
        <w:rPr>
          <w:rFonts w:hint="eastAsia"/>
          <w:lang w:eastAsia="zh-CN"/>
        </w:rPr>
        <w:t>丢弃</w:t>
      </w:r>
      <w:r w:rsidR="00E47ADE">
        <w:rPr>
          <w:lang w:eastAsia="zh-CN"/>
        </w:rPr>
        <w:t>合乎圣经的女性角色，</w:t>
      </w:r>
      <w:r w:rsidR="00E47ADE">
        <w:rPr>
          <w:lang w:eastAsia="zh-CN"/>
        </w:rPr>
        <w:lastRenderedPageBreak/>
        <w:t>而追求一种更加独立的、获得解放的生活方式。</w:t>
      </w:r>
    </w:p>
    <w:p w:rsidR="00E47ADE" w:rsidRDefault="00E47ADE" w:rsidP="00BD69CA">
      <w:pPr>
        <w:rPr>
          <w:lang w:eastAsia="zh-CN"/>
        </w:rPr>
      </w:pPr>
      <w:r>
        <w:rPr>
          <w:rFonts w:hint="eastAsia"/>
          <w:lang w:eastAsia="zh-CN"/>
        </w:rPr>
        <w:t>为了与这样的教导争战</w:t>
      </w:r>
      <w:r>
        <w:rPr>
          <w:lang w:eastAsia="zh-CN"/>
        </w:rPr>
        <w:t>，保罗从</w:t>
      </w:r>
      <w:r>
        <w:rPr>
          <w:rFonts w:hint="eastAsia"/>
          <w:lang w:eastAsia="zh-CN"/>
        </w:rPr>
        <w:t>鼓励</w:t>
      </w:r>
      <w:r>
        <w:rPr>
          <w:lang w:eastAsia="zh-CN"/>
        </w:rPr>
        <w:t>教会中的女性</w:t>
      </w:r>
      <w:r>
        <w:rPr>
          <w:rFonts w:hint="eastAsia"/>
          <w:lang w:eastAsia="zh-CN"/>
        </w:rPr>
        <w:t>穿着</w:t>
      </w:r>
      <w:r>
        <w:rPr>
          <w:lang w:eastAsia="zh-CN"/>
        </w:rPr>
        <w:t>得体开始。在</w:t>
      </w:r>
      <w:r>
        <w:rPr>
          <w:rFonts w:hint="eastAsia"/>
          <w:lang w:eastAsia="zh-CN"/>
        </w:rPr>
        <w:t>古代世界</w:t>
      </w:r>
      <w:r>
        <w:rPr>
          <w:lang w:eastAsia="zh-CN"/>
        </w:rPr>
        <w:t>，</w:t>
      </w:r>
      <w:r>
        <w:rPr>
          <w:rFonts w:hint="eastAsia"/>
          <w:lang w:eastAsia="zh-CN"/>
        </w:rPr>
        <w:t>艳丽</w:t>
      </w:r>
      <w:r>
        <w:rPr>
          <w:lang w:eastAsia="zh-CN"/>
        </w:rPr>
        <w:t>的穿着常常</w:t>
      </w:r>
      <w:r>
        <w:rPr>
          <w:rFonts w:hint="eastAsia"/>
          <w:lang w:eastAsia="zh-CN"/>
        </w:rPr>
        <w:t>表示着</w:t>
      </w:r>
      <w:r>
        <w:rPr>
          <w:lang w:eastAsia="zh-CN"/>
        </w:rPr>
        <w:t>女性想要脱离男性权柄获得</w:t>
      </w:r>
      <w:r>
        <w:rPr>
          <w:rFonts w:hint="eastAsia"/>
          <w:lang w:eastAsia="zh-CN"/>
        </w:rPr>
        <w:t>更大独立的</w:t>
      </w:r>
      <w:r>
        <w:rPr>
          <w:lang w:eastAsia="zh-CN"/>
        </w:rPr>
        <w:t>愿望，尤其是脱离丈夫的</w:t>
      </w:r>
      <w:r>
        <w:rPr>
          <w:rFonts w:hint="eastAsia"/>
          <w:lang w:eastAsia="zh-CN"/>
        </w:rPr>
        <w:t>权柄</w:t>
      </w:r>
      <w:r>
        <w:rPr>
          <w:lang w:eastAsia="zh-CN"/>
        </w:rPr>
        <w:t>。</w:t>
      </w:r>
      <w:r w:rsidR="004407D4">
        <w:rPr>
          <w:rFonts w:hint="eastAsia"/>
          <w:lang w:eastAsia="zh-CN"/>
        </w:rPr>
        <w:t>在</w:t>
      </w:r>
      <w:r w:rsidR="004407D4">
        <w:rPr>
          <w:lang w:eastAsia="zh-CN"/>
        </w:rPr>
        <w:t>这段经文中</w:t>
      </w:r>
      <w:r w:rsidR="004407D4">
        <w:rPr>
          <w:rFonts w:hint="eastAsia"/>
          <w:lang w:eastAsia="zh-CN"/>
        </w:rPr>
        <w:t>，</w:t>
      </w:r>
      <w:r w:rsidR="004407D4">
        <w:rPr>
          <w:lang w:eastAsia="zh-CN"/>
        </w:rPr>
        <w:t>保罗并不是说穿的不时髦是一种美德，他也不是要</w:t>
      </w:r>
      <w:r w:rsidR="004407D4">
        <w:rPr>
          <w:rFonts w:hint="eastAsia"/>
          <w:lang w:eastAsia="zh-CN"/>
        </w:rPr>
        <w:t>姊妹们</w:t>
      </w:r>
      <w:r w:rsidR="004407D4">
        <w:rPr>
          <w:lang w:eastAsia="zh-CN"/>
        </w:rPr>
        <w:t>穿着</w:t>
      </w:r>
      <w:r w:rsidR="004407D4">
        <w:rPr>
          <w:rFonts w:hint="eastAsia"/>
          <w:lang w:eastAsia="zh-CN"/>
        </w:rPr>
        <w:t>单调</w:t>
      </w:r>
      <w:r w:rsidR="004407D4">
        <w:rPr>
          <w:lang w:eastAsia="zh-CN"/>
        </w:rPr>
        <w:t>、土气的衣服并以此为美。保罗</w:t>
      </w:r>
      <w:r w:rsidR="004407D4">
        <w:rPr>
          <w:rFonts w:hint="eastAsia"/>
          <w:lang w:eastAsia="zh-CN"/>
        </w:rPr>
        <w:t>是</w:t>
      </w:r>
      <w:r w:rsidR="004407D4">
        <w:rPr>
          <w:lang w:eastAsia="zh-CN"/>
        </w:rPr>
        <w:t>呼吁纯全和圣洁，保罗呼吁女性不要用穿着去吸引人，而是用她们的敬</w:t>
      </w:r>
      <w:proofErr w:type="gramStart"/>
      <w:r w:rsidR="004407D4">
        <w:rPr>
          <w:lang w:eastAsia="zh-CN"/>
        </w:rPr>
        <w:t>虔</w:t>
      </w:r>
      <w:proofErr w:type="gramEnd"/>
      <w:r w:rsidR="004407D4">
        <w:rPr>
          <w:lang w:eastAsia="zh-CN"/>
        </w:rPr>
        <w:t>生活方式去</w:t>
      </w:r>
      <w:r w:rsidR="004407D4">
        <w:rPr>
          <w:rFonts w:hint="eastAsia"/>
          <w:lang w:eastAsia="zh-CN"/>
        </w:rPr>
        <w:t>吸引人</w:t>
      </w:r>
      <w:r w:rsidR="004407D4">
        <w:rPr>
          <w:lang w:eastAsia="zh-CN"/>
        </w:rPr>
        <w:t>。炫耀</w:t>
      </w:r>
      <w:r w:rsidR="004407D4">
        <w:rPr>
          <w:rFonts w:hint="eastAsia"/>
          <w:lang w:eastAsia="zh-CN"/>
        </w:rPr>
        <w:t>的</w:t>
      </w:r>
      <w:r w:rsidR="004407D4">
        <w:rPr>
          <w:lang w:eastAsia="zh-CN"/>
        </w:rPr>
        <w:t>着装</w:t>
      </w:r>
      <w:r w:rsidR="004407D4">
        <w:rPr>
          <w:rFonts w:hint="eastAsia"/>
          <w:lang w:eastAsia="zh-CN"/>
        </w:rPr>
        <w:t>在无形中</w:t>
      </w:r>
      <w:r w:rsidR="004407D4">
        <w:rPr>
          <w:lang w:eastAsia="zh-CN"/>
        </w:rPr>
        <w:t>成为基督徒品格的廉价替代品。</w:t>
      </w:r>
    </w:p>
    <w:p w:rsidR="004407D4" w:rsidRDefault="004407D4" w:rsidP="00BD69CA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，保罗呼吁姊妹们</w:t>
      </w:r>
      <w:r>
        <w:rPr>
          <w:rFonts w:hint="eastAsia"/>
          <w:lang w:eastAsia="zh-CN"/>
        </w:rPr>
        <w:t>“</w:t>
      </w:r>
      <w:r w:rsidRPr="004407D4">
        <w:rPr>
          <w:rFonts w:hint="eastAsia"/>
          <w:lang w:eastAsia="zh-CN"/>
        </w:rPr>
        <w:t>沉静学道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我们从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节</w:t>
      </w:r>
      <w:r>
        <w:rPr>
          <w:lang w:eastAsia="zh-CN"/>
        </w:rPr>
        <w:t>可以</w:t>
      </w:r>
      <w:r>
        <w:rPr>
          <w:rFonts w:hint="eastAsia"/>
          <w:lang w:eastAsia="zh-CN"/>
        </w:rPr>
        <w:t>学到</w:t>
      </w:r>
      <w:r>
        <w:rPr>
          <w:lang w:eastAsia="zh-CN"/>
        </w:rPr>
        <w:t>一些重要的真理：</w:t>
      </w:r>
    </w:p>
    <w:p w:rsidR="004407D4" w:rsidRDefault="004407D4" w:rsidP="004407D4">
      <w:pPr>
        <w:pStyle w:val="a3"/>
        <w:numPr>
          <w:ilvl w:val="0"/>
          <w:numId w:val="37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要意识到，放在当时的历史环境下，保罗要妇女们</w:t>
      </w:r>
      <w:r>
        <w:rPr>
          <w:rFonts w:hint="eastAsia"/>
          <w:lang w:eastAsia="zh-CN"/>
        </w:rPr>
        <w:t>学习</w:t>
      </w:r>
      <w:r>
        <w:rPr>
          <w:lang w:eastAsia="zh-CN"/>
        </w:rPr>
        <w:t>这件事情本身是令人惊讶的、是突破时代的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在那个时候</w:t>
      </w:r>
      <w:r>
        <w:rPr>
          <w:rFonts w:hint="eastAsia"/>
          <w:lang w:eastAsia="zh-CN"/>
        </w:rPr>
        <w:t>，大部分情况下</w:t>
      </w:r>
      <w:r>
        <w:rPr>
          <w:lang w:eastAsia="zh-CN"/>
        </w:rPr>
        <w:t>女性不被允许</w:t>
      </w:r>
      <w:r>
        <w:rPr>
          <w:rFonts w:hint="eastAsia"/>
          <w:lang w:eastAsia="zh-CN"/>
        </w:rPr>
        <w:t>接受</w:t>
      </w:r>
      <w:r>
        <w:rPr>
          <w:lang w:eastAsia="zh-CN"/>
        </w:rPr>
        <w:t>和</w:t>
      </w:r>
      <w:r>
        <w:rPr>
          <w:rFonts w:hint="eastAsia"/>
          <w:lang w:eastAsia="zh-CN"/>
        </w:rPr>
        <w:t>男性</w:t>
      </w:r>
      <w:r>
        <w:rPr>
          <w:lang w:eastAsia="zh-CN"/>
        </w:rPr>
        <w:t>一样的教育。在</w:t>
      </w:r>
      <w:r>
        <w:rPr>
          <w:rFonts w:hint="eastAsia"/>
          <w:lang w:eastAsia="zh-CN"/>
        </w:rPr>
        <w:t>塔木德</w:t>
      </w:r>
      <w:r>
        <w:rPr>
          <w:lang w:eastAsia="zh-CN"/>
        </w:rPr>
        <w:t>——</w:t>
      </w:r>
      <w:r>
        <w:rPr>
          <w:lang w:eastAsia="zh-CN"/>
        </w:rPr>
        <w:t>犹太律法中，一位犹太教</w:t>
      </w:r>
      <w:r>
        <w:rPr>
          <w:rFonts w:hint="eastAsia"/>
          <w:lang w:eastAsia="zh-CN"/>
        </w:rPr>
        <w:t>拉比</w:t>
      </w:r>
      <w:r>
        <w:rPr>
          <w:lang w:eastAsia="zh-CN"/>
        </w:rPr>
        <w:t>说，</w:t>
      </w:r>
      <w:r>
        <w:rPr>
          <w:rFonts w:hint="eastAsia"/>
          <w:lang w:eastAsia="zh-CN"/>
        </w:rPr>
        <w:t>“把</w:t>
      </w:r>
      <w:r>
        <w:rPr>
          <w:lang w:eastAsia="zh-CN"/>
        </w:rPr>
        <w:t>妥拉（律法书）交托给女性，还不如干脆把它烧了。</w:t>
      </w:r>
      <w:r>
        <w:rPr>
          <w:rFonts w:hint="eastAsia"/>
          <w:lang w:eastAsia="zh-CN"/>
        </w:rPr>
        <w:t>”</w:t>
      </w:r>
      <w:r>
        <w:rPr>
          <w:rStyle w:val="a7"/>
          <w:lang w:eastAsia="zh-CN"/>
        </w:rPr>
        <w:footnoteReference w:id="3"/>
      </w:r>
      <w:r>
        <w:rPr>
          <w:rFonts w:hint="eastAsia"/>
          <w:lang w:eastAsia="zh-CN"/>
        </w:rPr>
        <w:t>所以</w:t>
      </w:r>
      <w:r>
        <w:rPr>
          <w:lang w:eastAsia="zh-CN"/>
        </w:rPr>
        <w:t>保罗在这里的呼吁是革命性的。</w:t>
      </w:r>
    </w:p>
    <w:p w:rsidR="004407D4" w:rsidRPr="004407D4" w:rsidRDefault="004407D4" w:rsidP="004407D4">
      <w:pPr>
        <w:pStyle w:val="a3"/>
        <w:numPr>
          <w:ilvl w:val="0"/>
          <w:numId w:val="37"/>
        </w:numPr>
        <w:rPr>
          <w:lang w:eastAsia="zh-CN"/>
        </w:rPr>
      </w:pPr>
      <w:r>
        <w:rPr>
          <w:rFonts w:hint="eastAsia"/>
          <w:lang w:eastAsia="zh-CN"/>
        </w:rPr>
        <w:t>当保罗</w:t>
      </w:r>
      <w:r>
        <w:rPr>
          <w:lang w:eastAsia="zh-CN"/>
        </w:rPr>
        <w:t>呼吁女性</w:t>
      </w:r>
      <w:r>
        <w:rPr>
          <w:rFonts w:hint="eastAsia"/>
          <w:lang w:eastAsia="zh-CN"/>
        </w:rPr>
        <w:t>“</w:t>
      </w:r>
      <w:r w:rsidRPr="004407D4">
        <w:rPr>
          <w:rFonts w:hint="eastAsia"/>
          <w:lang w:eastAsia="zh-CN"/>
        </w:rPr>
        <w:t>沉静</w:t>
      </w:r>
      <w:r>
        <w:rPr>
          <w:rFonts w:hint="eastAsia"/>
          <w:lang w:eastAsia="zh-CN"/>
        </w:rPr>
        <w:t>”的时候</w:t>
      </w:r>
      <w:r>
        <w:rPr>
          <w:lang w:eastAsia="zh-CN"/>
        </w:rPr>
        <w:t>，</w:t>
      </w:r>
      <w:r>
        <w:rPr>
          <w:rFonts w:hint="eastAsia"/>
          <w:lang w:eastAsia="zh-CN"/>
        </w:rPr>
        <w:t>他是</w:t>
      </w:r>
      <w:r>
        <w:rPr>
          <w:lang w:eastAsia="zh-CN"/>
        </w:rPr>
        <w:t>要她们表现出对</w:t>
      </w:r>
      <w:r w:rsidR="00111E10">
        <w:rPr>
          <w:lang w:eastAsia="zh-CN"/>
        </w:rPr>
        <w:t>圣经</w:t>
      </w:r>
      <w:r>
        <w:rPr>
          <w:lang w:eastAsia="zh-CN"/>
        </w:rPr>
        <w:t>的顺服。</w:t>
      </w:r>
      <w:r w:rsidR="00111E10">
        <w:rPr>
          <w:rStyle w:val="a7"/>
          <w:lang w:eastAsia="zh-CN"/>
        </w:rPr>
        <w:footnoteReference w:id="4"/>
      </w:r>
      <w:r>
        <w:rPr>
          <w:rFonts w:hint="eastAsia"/>
          <w:lang w:eastAsia="zh-CN"/>
        </w:rPr>
        <w:t>这并不是说</w:t>
      </w:r>
      <w:r>
        <w:rPr>
          <w:lang w:eastAsia="zh-CN"/>
        </w:rPr>
        <w:t>当传道人讲道或者祷告的时候姊妹不能说</w:t>
      </w:r>
      <w:r>
        <w:rPr>
          <w:rFonts w:hint="eastAsia"/>
          <w:lang w:eastAsia="zh-CN"/>
        </w:rPr>
        <w:t>“阿门”、“哈利路亚”，</w:t>
      </w:r>
      <w:r>
        <w:rPr>
          <w:lang w:eastAsia="zh-CN"/>
        </w:rPr>
        <w:t>也不是说姊妹不</w:t>
      </w:r>
      <w:proofErr w:type="gramStart"/>
      <w:r>
        <w:rPr>
          <w:lang w:eastAsia="zh-CN"/>
        </w:rPr>
        <w:t>能够问</w:t>
      </w:r>
      <w:proofErr w:type="gramEnd"/>
      <w:r>
        <w:rPr>
          <w:rFonts w:hint="eastAsia"/>
          <w:lang w:eastAsia="zh-CN"/>
        </w:rPr>
        <w:t>教师</w:t>
      </w:r>
      <w:r>
        <w:rPr>
          <w:lang w:eastAsia="zh-CN"/>
        </w:rPr>
        <w:t>问题。保罗的意思是</w:t>
      </w:r>
      <w:r>
        <w:rPr>
          <w:rFonts w:hint="eastAsia"/>
          <w:lang w:eastAsia="zh-CN"/>
        </w:rPr>
        <w:t>学道</w:t>
      </w:r>
      <w:r>
        <w:rPr>
          <w:lang w:eastAsia="zh-CN"/>
        </w:rPr>
        <w:t>的态度是</w:t>
      </w:r>
      <w:r>
        <w:rPr>
          <w:rFonts w:hint="eastAsia"/>
          <w:lang w:eastAsia="zh-CN"/>
        </w:rPr>
        <w:t>接受神的话语</w:t>
      </w:r>
      <w:r>
        <w:rPr>
          <w:lang w:eastAsia="zh-CN"/>
        </w:rPr>
        <w:t>，而不是忽视</w:t>
      </w:r>
      <w:r>
        <w:rPr>
          <w:rFonts w:hint="eastAsia"/>
          <w:lang w:eastAsia="zh-CN"/>
        </w:rPr>
        <w:t>它</w:t>
      </w:r>
      <w:r>
        <w:rPr>
          <w:lang w:eastAsia="zh-CN"/>
        </w:rPr>
        <w:t>，也不是公开地批判和挑战</w:t>
      </w:r>
      <w:r>
        <w:rPr>
          <w:rFonts w:hint="eastAsia"/>
          <w:lang w:eastAsia="zh-CN"/>
        </w:rPr>
        <w:t>它</w:t>
      </w:r>
      <w:r>
        <w:rPr>
          <w:lang w:eastAsia="zh-CN"/>
        </w:rPr>
        <w:t>。</w:t>
      </w:r>
      <w:r w:rsidR="00111E10">
        <w:rPr>
          <w:rStyle w:val="a7"/>
          <w:lang w:eastAsia="zh-CN"/>
        </w:rPr>
        <w:footnoteReference w:id="5"/>
      </w:r>
    </w:p>
    <w:p w:rsidR="0059001A" w:rsidRDefault="00111E10" w:rsidP="00111E10">
      <w:pPr>
        <w:rPr>
          <w:lang w:eastAsia="zh-CN"/>
        </w:rPr>
      </w:pPr>
      <w:r>
        <w:rPr>
          <w:lang w:eastAsia="zh-CN"/>
        </w:rPr>
        <w:t>保罗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节</w:t>
      </w:r>
      <w:r>
        <w:rPr>
          <w:lang w:eastAsia="zh-CN"/>
        </w:rPr>
        <w:t>重申了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节</w:t>
      </w:r>
      <w:r>
        <w:rPr>
          <w:lang w:eastAsia="zh-CN"/>
        </w:rPr>
        <w:t>的命令，他指出在聚集的会众当中，女性不允许教导，也不允许</w:t>
      </w:r>
      <w:r>
        <w:rPr>
          <w:rFonts w:hint="eastAsia"/>
          <w:lang w:eastAsia="zh-CN"/>
        </w:rPr>
        <w:t>辖管</w:t>
      </w:r>
      <w:r>
        <w:rPr>
          <w:lang w:eastAsia="zh-CN"/>
        </w:rPr>
        <w:t>男人。</w:t>
      </w:r>
    </w:p>
    <w:p w:rsidR="00111E10" w:rsidRPr="00111E10" w:rsidRDefault="00111E10" w:rsidP="00111E10">
      <w:pPr>
        <w:rPr>
          <w:lang w:eastAsia="zh-CN"/>
        </w:rPr>
      </w:pPr>
      <w:r w:rsidRPr="00111E10">
        <w:rPr>
          <w:rFonts w:hint="eastAsia"/>
          <w:b/>
          <w:lang w:eastAsia="zh-CN"/>
        </w:rPr>
        <w:t>第一个</w:t>
      </w:r>
      <w:r w:rsidRPr="00111E10">
        <w:rPr>
          <w:b/>
          <w:lang w:eastAsia="zh-CN"/>
        </w:rPr>
        <w:t>限制是</w:t>
      </w:r>
      <w:r w:rsidRPr="00111E10">
        <w:rPr>
          <w:rFonts w:hint="eastAsia"/>
          <w:b/>
          <w:lang w:eastAsia="zh-CN"/>
        </w:rPr>
        <w:t>不允许女性</w:t>
      </w:r>
      <w:r w:rsidRPr="00111E10">
        <w:rPr>
          <w:b/>
          <w:lang w:eastAsia="zh-CN"/>
        </w:rPr>
        <w:t>教导男性</w:t>
      </w:r>
      <w:r w:rsidRPr="00111E10">
        <w:rPr>
          <w:rFonts w:hint="eastAsia"/>
          <w:b/>
          <w:lang w:eastAsia="zh-CN"/>
        </w:rPr>
        <w:t>。</w:t>
      </w:r>
      <w:r>
        <w:rPr>
          <w:rFonts w:hint="eastAsia"/>
          <w:lang w:eastAsia="zh-CN"/>
        </w:rPr>
        <w:t>当保罗说</w:t>
      </w:r>
      <w:r w:rsidR="00BF0AE7">
        <w:rPr>
          <w:rFonts w:hint="eastAsia"/>
          <w:lang w:eastAsia="zh-CN"/>
        </w:rPr>
        <w:t>“</w:t>
      </w:r>
      <w:r w:rsidR="00BF0AE7" w:rsidRPr="00BF0AE7">
        <w:rPr>
          <w:rFonts w:hint="eastAsia"/>
          <w:lang w:eastAsia="zh-CN"/>
        </w:rPr>
        <w:t>我不许女人讲道</w:t>
      </w:r>
      <w:r w:rsidR="00BF0AE7">
        <w:rPr>
          <w:rFonts w:hint="eastAsia"/>
          <w:lang w:eastAsia="zh-CN"/>
        </w:rPr>
        <w:t>”时</w:t>
      </w:r>
      <w:r w:rsidR="00BF0AE7">
        <w:rPr>
          <w:lang w:eastAsia="zh-CN"/>
        </w:rPr>
        <w:t>，他不是在给一个选项，不是在说他</w:t>
      </w:r>
      <w:r w:rsidR="00BF0AE7">
        <w:rPr>
          <w:rFonts w:hint="eastAsia"/>
          <w:lang w:eastAsia="zh-CN"/>
        </w:rPr>
        <w:t>个人的</w:t>
      </w:r>
      <w:r w:rsidR="00BF0AE7">
        <w:rPr>
          <w:lang w:eastAsia="zh-CN"/>
        </w:rPr>
        <w:t>观念，</w:t>
      </w:r>
      <w:r w:rsidR="00BF0AE7">
        <w:rPr>
          <w:rFonts w:hint="eastAsia"/>
          <w:lang w:eastAsia="zh-CN"/>
        </w:rPr>
        <w:t>他</w:t>
      </w:r>
      <w:r w:rsidR="00BF0AE7">
        <w:rPr>
          <w:lang w:eastAsia="zh-CN"/>
        </w:rPr>
        <w:t>是在说一个</w:t>
      </w:r>
      <w:r w:rsidR="00BF0AE7">
        <w:rPr>
          <w:rFonts w:hint="eastAsia"/>
          <w:lang w:eastAsia="zh-CN"/>
        </w:rPr>
        <w:t>应有的常态</w:t>
      </w:r>
      <w:r w:rsidR="00BF0AE7">
        <w:rPr>
          <w:lang w:eastAsia="zh-CN"/>
        </w:rPr>
        <w:t>。</w:t>
      </w:r>
      <w:r w:rsidR="00BF0AE7">
        <w:rPr>
          <w:rStyle w:val="a7"/>
          <w:lang w:eastAsia="zh-CN"/>
        </w:rPr>
        <w:footnoteReference w:id="6"/>
      </w:r>
    </w:p>
    <w:p w:rsidR="0059001A" w:rsidRDefault="00BF0AE7" w:rsidP="00BF0AE7">
      <w:pPr>
        <w:rPr>
          <w:lang w:eastAsia="zh-CN" w:bidi="he-IL"/>
        </w:rPr>
      </w:pPr>
      <w:r>
        <w:rPr>
          <w:rFonts w:hint="eastAsia"/>
          <w:lang w:eastAsia="zh-CN" w:bidi="he-IL"/>
        </w:rPr>
        <w:t>“教导”这个词</w:t>
      </w:r>
      <w:r>
        <w:rPr>
          <w:lang w:eastAsia="zh-CN" w:bidi="he-IL"/>
        </w:rPr>
        <w:t>在新约圣经中主要是被用来描述有权柄地沟通真理的信息，尤其是</w:t>
      </w:r>
      <w:r>
        <w:rPr>
          <w:rFonts w:hint="eastAsia"/>
          <w:lang w:eastAsia="zh-CN" w:bidi="he-IL"/>
        </w:rPr>
        <w:t>耶稣基督</w:t>
      </w:r>
      <w:r>
        <w:rPr>
          <w:lang w:eastAsia="zh-CN" w:bidi="he-IL"/>
        </w:rPr>
        <w:t>和</w:t>
      </w:r>
      <w:proofErr w:type="gramStart"/>
      <w:r>
        <w:rPr>
          <w:lang w:eastAsia="zh-CN" w:bidi="he-IL"/>
        </w:rPr>
        <w:t>神对</w:t>
      </w:r>
      <w:proofErr w:type="gramEnd"/>
      <w:r>
        <w:rPr>
          <w:lang w:eastAsia="zh-CN" w:bidi="he-IL"/>
        </w:rPr>
        <w:t>其他信徒的旨意。</w:t>
      </w:r>
      <w:r>
        <w:rPr>
          <w:rStyle w:val="a7"/>
          <w:lang w:eastAsia="zh-CN" w:bidi="he-IL"/>
        </w:rPr>
        <w:footnoteReference w:id="7"/>
      </w:r>
      <w:r>
        <w:rPr>
          <w:rFonts w:hint="eastAsia"/>
          <w:lang w:eastAsia="zh-CN" w:bidi="he-IL"/>
        </w:rPr>
        <w:t>所以</w:t>
      </w:r>
      <w:r>
        <w:rPr>
          <w:lang w:eastAsia="zh-CN" w:bidi="he-IL"/>
        </w:rPr>
        <w:t>当保罗</w:t>
      </w:r>
      <w:r>
        <w:rPr>
          <w:rFonts w:hint="eastAsia"/>
          <w:lang w:eastAsia="zh-CN" w:bidi="he-IL"/>
        </w:rPr>
        <w:t>在</w:t>
      </w:r>
      <w:r>
        <w:rPr>
          <w:lang w:eastAsia="zh-CN" w:bidi="he-IL"/>
        </w:rPr>
        <w:t>这里讲到教导的时候，他是在</w:t>
      </w:r>
      <w:r>
        <w:rPr>
          <w:rFonts w:hint="eastAsia"/>
          <w:lang w:eastAsia="zh-CN" w:bidi="he-IL"/>
        </w:rPr>
        <w:t>描述</w:t>
      </w:r>
      <w:r>
        <w:rPr>
          <w:lang w:eastAsia="zh-CN" w:bidi="he-IL"/>
        </w:rPr>
        <w:t>一个人得到圣灵的恩赐，在教义上有权柄地给</w:t>
      </w:r>
      <w:r>
        <w:rPr>
          <w:rFonts w:hint="eastAsia"/>
          <w:lang w:eastAsia="zh-CN" w:bidi="he-IL"/>
        </w:rPr>
        <w:t>整个会众</w:t>
      </w:r>
      <w:r>
        <w:rPr>
          <w:lang w:eastAsia="zh-CN" w:bidi="he-IL"/>
        </w:rPr>
        <w:t>带去教导，这样的教导常常由</w:t>
      </w:r>
      <w:r>
        <w:rPr>
          <w:rFonts w:hint="eastAsia"/>
          <w:lang w:eastAsia="zh-CN" w:bidi="he-IL"/>
        </w:rPr>
        <w:t>拥有</w:t>
      </w:r>
      <w:r>
        <w:rPr>
          <w:lang w:eastAsia="zh-CN" w:bidi="he-IL"/>
        </w:rPr>
        <w:t>长老</w:t>
      </w:r>
      <w:r>
        <w:rPr>
          <w:rFonts w:hint="eastAsia"/>
          <w:lang w:eastAsia="zh-CN" w:bidi="he-IL"/>
        </w:rPr>
        <w:t>职分</w:t>
      </w:r>
      <w:r>
        <w:rPr>
          <w:lang w:eastAsia="zh-CN" w:bidi="he-IL"/>
        </w:rPr>
        <w:t>的人来做，保罗在第三章进一步地描述这样的人应该有什么样的资格。</w:t>
      </w:r>
    </w:p>
    <w:p w:rsidR="0059001A" w:rsidRDefault="00BF0AE7" w:rsidP="00BF0AE7">
      <w:pPr>
        <w:rPr>
          <w:lang w:eastAsia="zh-CN" w:bidi="he-IL"/>
        </w:rPr>
      </w:pPr>
      <w:r>
        <w:rPr>
          <w:rFonts w:hint="eastAsia"/>
          <w:lang w:eastAsia="zh-CN" w:bidi="he-IL"/>
        </w:rPr>
        <w:t>圣经</w:t>
      </w:r>
      <w:r>
        <w:rPr>
          <w:lang w:eastAsia="zh-CN" w:bidi="he-IL"/>
        </w:rPr>
        <w:t>是否禁止女性以任何方式教导</w:t>
      </w:r>
      <w:r>
        <w:rPr>
          <w:rFonts w:hint="eastAsia"/>
          <w:lang w:eastAsia="zh-CN" w:bidi="he-IL"/>
        </w:rPr>
        <w:t>任何人</w:t>
      </w:r>
      <w:r>
        <w:rPr>
          <w:lang w:eastAsia="zh-CN" w:bidi="he-IL"/>
        </w:rPr>
        <w:t>？显然不是</w:t>
      </w:r>
      <w:r>
        <w:rPr>
          <w:rFonts w:hint="eastAsia"/>
          <w:lang w:eastAsia="zh-CN" w:bidi="he-IL"/>
        </w:rPr>
        <w:t>，</w:t>
      </w:r>
      <w:r>
        <w:rPr>
          <w:lang w:eastAsia="zh-CN" w:bidi="he-IL"/>
        </w:rPr>
        <w:t>在希腊文的语法里，</w:t>
      </w:r>
      <w:r>
        <w:rPr>
          <w:rFonts w:hint="eastAsia"/>
          <w:lang w:eastAsia="zh-CN" w:bidi="he-IL"/>
        </w:rPr>
        <w:t>我们应当把“男人”作为“教导”和“辖管”的</w:t>
      </w:r>
      <w:r>
        <w:rPr>
          <w:lang w:eastAsia="zh-CN" w:bidi="he-IL"/>
        </w:rPr>
        <w:t>宾语。保罗</w:t>
      </w:r>
      <w:r>
        <w:rPr>
          <w:rFonts w:hint="eastAsia"/>
          <w:lang w:eastAsia="zh-CN" w:bidi="he-IL"/>
        </w:rPr>
        <w:t>是说</w:t>
      </w:r>
      <w:r>
        <w:rPr>
          <w:lang w:eastAsia="zh-CN" w:bidi="he-IL"/>
        </w:rPr>
        <w:t>，在正式的</w:t>
      </w:r>
      <w:r>
        <w:rPr>
          <w:rFonts w:hint="eastAsia"/>
          <w:lang w:eastAsia="zh-CN" w:bidi="he-IL"/>
        </w:rPr>
        <w:t>、</w:t>
      </w:r>
      <w:r>
        <w:rPr>
          <w:lang w:eastAsia="zh-CN" w:bidi="he-IL"/>
        </w:rPr>
        <w:t>聚集的会众当中，姊妹不应该教导男性，</w:t>
      </w:r>
      <w:r>
        <w:rPr>
          <w:rFonts w:hint="eastAsia"/>
          <w:lang w:eastAsia="zh-CN" w:bidi="he-IL"/>
        </w:rPr>
        <w:t>也不应该</w:t>
      </w:r>
      <w:proofErr w:type="gramStart"/>
      <w:r>
        <w:rPr>
          <w:rFonts w:hint="eastAsia"/>
          <w:lang w:eastAsia="zh-CN" w:bidi="he-IL"/>
        </w:rPr>
        <w:t>使用属灵</w:t>
      </w:r>
      <w:r>
        <w:rPr>
          <w:lang w:eastAsia="zh-CN" w:bidi="he-IL"/>
        </w:rPr>
        <w:t>权柄</w:t>
      </w:r>
      <w:proofErr w:type="gramEnd"/>
      <w:r>
        <w:rPr>
          <w:lang w:eastAsia="zh-CN" w:bidi="he-IL"/>
        </w:rPr>
        <w:t>来辖管男性。</w:t>
      </w:r>
    </w:p>
    <w:p w:rsidR="0059001A" w:rsidRDefault="00324426" w:rsidP="00324426">
      <w:pPr>
        <w:rPr>
          <w:lang w:eastAsia="zh-CN" w:bidi="he-IL"/>
        </w:rPr>
      </w:pPr>
      <w:r>
        <w:rPr>
          <w:rFonts w:hint="eastAsia"/>
          <w:lang w:eastAsia="zh-CN" w:bidi="he-IL"/>
        </w:rPr>
        <w:t>这并不是说</w:t>
      </w:r>
      <w:r>
        <w:rPr>
          <w:lang w:eastAsia="zh-CN" w:bidi="he-IL"/>
        </w:rPr>
        <w:t>姊妹</w:t>
      </w:r>
      <w:r>
        <w:rPr>
          <w:rFonts w:hint="eastAsia"/>
          <w:lang w:eastAsia="zh-CN" w:bidi="he-IL"/>
        </w:rPr>
        <w:t>根本</w:t>
      </w:r>
      <w:r>
        <w:rPr>
          <w:lang w:eastAsia="zh-CN" w:bidi="he-IL"/>
        </w:rPr>
        <w:t>不能</w:t>
      </w:r>
      <w:r>
        <w:rPr>
          <w:rFonts w:hint="eastAsia"/>
          <w:lang w:eastAsia="zh-CN" w:bidi="he-IL"/>
        </w:rPr>
        <w:t>教导</w:t>
      </w:r>
      <w:r>
        <w:rPr>
          <w:lang w:eastAsia="zh-CN" w:bidi="he-IL"/>
        </w:rPr>
        <w:t>。上周我们看到</w:t>
      </w:r>
      <w:r>
        <w:rPr>
          <w:rFonts w:hint="eastAsia"/>
          <w:lang w:eastAsia="zh-CN" w:bidi="he-IL"/>
        </w:rPr>
        <w:t>在</w:t>
      </w:r>
      <w:r>
        <w:rPr>
          <w:lang w:eastAsia="zh-CN" w:bidi="he-IL"/>
        </w:rPr>
        <w:t>提多书</w:t>
      </w:r>
      <w:r>
        <w:rPr>
          <w:rFonts w:hint="eastAsia"/>
          <w:lang w:eastAsia="zh-CN" w:bidi="he-IL"/>
        </w:rPr>
        <w:t>2</w:t>
      </w:r>
      <w:r>
        <w:rPr>
          <w:rFonts w:hint="eastAsia"/>
          <w:lang w:eastAsia="zh-CN" w:bidi="he-IL"/>
        </w:rPr>
        <w:t>章</w:t>
      </w:r>
      <w:r>
        <w:rPr>
          <w:lang w:eastAsia="zh-CN" w:bidi="he-IL"/>
        </w:rPr>
        <w:t>中</w:t>
      </w:r>
      <w:r>
        <w:rPr>
          <w:rFonts w:hint="eastAsia"/>
          <w:lang w:eastAsia="zh-CN" w:bidi="he-IL"/>
        </w:rPr>
        <w:t>保</w:t>
      </w:r>
      <w:proofErr w:type="gramStart"/>
      <w:r>
        <w:rPr>
          <w:rFonts w:hint="eastAsia"/>
          <w:lang w:eastAsia="zh-CN" w:bidi="he-IL"/>
        </w:rPr>
        <w:t>罗</w:t>
      </w:r>
      <w:r>
        <w:rPr>
          <w:lang w:eastAsia="zh-CN" w:bidi="he-IL"/>
        </w:rPr>
        <w:t>如何</w:t>
      </w:r>
      <w:proofErr w:type="gramEnd"/>
      <w:r>
        <w:rPr>
          <w:lang w:eastAsia="zh-CN" w:bidi="he-IL"/>
        </w:rPr>
        <w:t>鼓励姊妹教导其他姊妹和孩子们，</w:t>
      </w:r>
      <w:r>
        <w:rPr>
          <w:rFonts w:hint="eastAsia"/>
          <w:lang w:eastAsia="zh-CN" w:bidi="he-IL"/>
        </w:rPr>
        <w:t>保罗为</w:t>
      </w:r>
      <w:r>
        <w:rPr>
          <w:lang w:eastAsia="zh-CN" w:bidi="he-IL"/>
        </w:rPr>
        <w:t>提摩太在母亲和祖母（提后</w:t>
      </w:r>
      <w:r>
        <w:rPr>
          <w:rFonts w:hint="eastAsia"/>
          <w:lang w:eastAsia="zh-CN" w:bidi="he-IL"/>
        </w:rPr>
        <w:t>1</w:t>
      </w:r>
      <w:r>
        <w:rPr>
          <w:rFonts w:hint="eastAsia"/>
          <w:lang w:eastAsia="zh-CN" w:bidi="he-IL"/>
        </w:rPr>
        <w:t>）</w:t>
      </w:r>
      <w:r>
        <w:rPr>
          <w:lang w:eastAsia="zh-CN" w:bidi="he-IL"/>
        </w:rPr>
        <w:t>那里所受的教导而感恩。保</w:t>
      </w:r>
      <w:proofErr w:type="gramStart"/>
      <w:r>
        <w:rPr>
          <w:lang w:eastAsia="zh-CN" w:bidi="he-IL"/>
        </w:rPr>
        <w:t>罗</w:t>
      </w:r>
      <w:r>
        <w:rPr>
          <w:rFonts w:hint="eastAsia"/>
          <w:lang w:eastAsia="zh-CN" w:bidi="he-IL"/>
        </w:rPr>
        <w:t>鼓励</w:t>
      </w:r>
      <w:proofErr w:type="gramEnd"/>
      <w:r>
        <w:rPr>
          <w:lang w:eastAsia="zh-CN" w:bidi="he-IL"/>
        </w:rPr>
        <w:t>所有的信徒都</w:t>
      </w:r>
      <w:r>
        <w:rPr>
          <w:rFonts w:hint="eastAsia"/>
          <w:lang w:eastAsia="zh-CN" w:bidi="he-IL"/>
        </w:rPr>
        <w:t>在</w:t>
      </w:r>
      <w:r>
        <w:rPr>
          <w:lang w:eastAsia="zh-CN" w:bidi="he-IL"/>
        </w:rPr>
        <w:t>他们唱诗的时候彼此教导</w:t>
      </w:r>
      <w:r>
        <w:rPr>
          <w:rFonts w:hint="eastAsia"/>
          <w:lang w:eastAsia="zh-CN" w:bidi="he-IL"/>
        </w:rPr>
        <w:t>（西</w:t>
      </w:r>
      <w:r>
        <w:rPr>
          <w:rFonts w:hint="eastAsia"/>
          <w:lang w:eastAsia="zh-CN" w:bidi="he-IL"/>
        </w:rPr>
        <w:t>3:16</w:t>
      </w:r>
      <w:r>
        <w:rPr>
          <w:rFonts w:hint="eastAsia"/>
          <w:lang w:eastAsia="zh-CN" w:bidi="he-IL"/>
        </w:rPr>
        <w:t>）。</w:t>
      </w:r>
      <w:proofErr w:type="gramStart"/>
      <w:r>
        <w:rPr>
          <w:lang w:eastAsia="zh-CN" w:bidi="he-IL"/>
        </w:rPr>
        <w:t>百基拉</w:t>
      </w:r>
      <w:proofErr w:type="gramEnd"/>
      <w:r>
        <w:rPr>
          <w:rFonts w:hint="eastAsia"/>
          <w:lang w:eastAsia="zh-CN" w:bidi="he-IL"/>
        </w:rPr>
        <w:t>和</w:t>
      </w:r>
      <w:r>
        <w:rPr>
          <w:lang w:eastAsia="zh-CN" w:bidi="he-IL"/>
        </w:rPr>
        <w:t>亚居拉</w:t>
      </w:r>
      <w:r>
        <w:rPr>
          <w:rFonts w:hint="eastAsia"/>
          <w:lang w:eastAsia="zh-CN" w:bidi="he-IL"/>
        </w:rPr>
        <w:t>在</w:t>
      </w:r>
      <w:r>
        <w:rPr>
          <w:lang w:eastAsia="zh-CN" w:bidi="he-IL"/>
        </w:rPr>
        <w:t>使徒行传</w:t>
      </w:r>
      <w:r>
        <w:rPr>
          <w:rFonts w:hint="eastAsia"/>
          <w:lang w:eastAsia="zh-CN" w:bidi="he-IL"/>
        </w:rPr>
        <w:t>18</w:t>
      </w:r>
      <w:r>
        <w:rPr>
          <w:rFonts w:hint="eastAsia"/>
          <w:lang w:eastAsia="zh-CN" w:bidi="he-IL"/>
        </w:rPr>
        <w:t>章</w:t>
      </w:r>
      <w:r>
        <w:rPr>
          <w:lang w:eastAsia="zh-CN" w:bidi="he-IL"/>
        </w:rPr>
        <w:t>私下教导</w:t>
      </w:r>
      <w:r>
        <w:rPr>
          <w:rFonts w:hint="eastAsia"/>
          <w:lang w:eastAsia="zh-CN" w:bidi="he-IL"/>
        </w:rPr>
        <w:t>了</w:t>
      </w:r>
      <w:r>
        <w:rPr>
          <w:lang w:eastAsia="zh-CN" w:bidi="he-IL"/>
        </w:rPr>
        <w:t>亚波罗。对我</w:t>
      </w:r>
      <w:r>
        <w:rPr>
          <w:rFonts w:hint="eastAsia"/>
          <w:lang w:eastAsia="zh-CN" w:bidi="he-IL"/>
        </w:rPr>
        <w:t>个人</w:t>
      </w:r>
      <w:r>
        <w:rPr>
          <w:lang w:eastAsia="zh-CN" w:bidi="he-IL"/>
        </w:rPr>
        <w:t>而言，我从很多姊妹身上受教，</w:t>
      </w:r>
      <w:r>
        <w:rPr>
          <w:rFonts w:hint="eastAsia"/>
          <w:lang w:eastAsia="zh-CN" w:bidi="he-IL"/>
        </w:rPr>
        <w:t>她们</w:t>
      </w:r>
      <w:r>
        <w:rPr>
          <w:lang w:eastAsia="zh-CN" w:bidi="he-IL"/>
        </w:rPr>
        <w:t>对神话语的学习，或者她们忠心的见证都以非正式的方式教导了我。圣经中还有</w:t>
      </w:r>
      <w:r>
        <w:rPr>
          <w:rFonts w:hint="eastAsia"/>
          <w:lang w:eastAsia="zh-CN" w:bidi="he-IL"/>
        </w:rPr>
        <w:t>很多其他例子</w:t>
      </w:r>
      <w:r>
        <w:rPr>
          <w:lang w:eastAsia="zh-CN" w:bidi="he-IL"/>
        </w:rPr>
        <w:t>，保罗的</w:t>
      </w:r>
      <w:r>
        <w:rPr>
          <w:rFonts w:hint="eastAsia"/>
          <w:lang w:eastAsia="zh-CN" w:bidi="he-IL"/>
        </w:rPr>
        <w:t>顾虑</w:t>
      </w:r>
      <w:r>
        <w:rPr>
          <w:lang w:eastAsia="zh-CN" w:bidi="he-IL"/>
        </w:rPr>
        <w:t>是，</w:t>
      </w:r>
      <w:r>
        <w:rPr>
          <w:rFonts w:hint="eastAsia"/>
          <w:lang w:eastAsia="zh-CN" w:bidi="he-IL"/>
        </w:rPr>
        <w:t>女性</w:t>
      </w:r>
      <w:r>
        <w:rPr>
          <w:lang w:eastAsia="zh-CN" w:bidi="he-IL"/>
        </w:rPr>
        <w:t>不应该在每周固定的圣徒聚集中</w:t>
      </w:r>
      <w:r>
        <w:rPr>
          <w:rFonts w:hint="eastAsia"/>
          <w:lang w:eastAsia="zh-CN" w:bidi="he-IL"/>
        </w:rPr>
        <w:t>正式地</w:t>
      </w:r>
      <w:r>
        <w:rPr>
          <w:lang w:eastAsia="zh-CN" w:bidi="he-IL"/>
        </w:rPr>
        <w:t>使用教导和</w:t>
      </w:r>
      <w:r>
        <w:rPr>
          <w:lang w:eastAsia="zh-CN" w:bidi="he-IL"/>
        </w:rPr>
        <w:lastRenderedPageBreak/>
        <w:t>辖管的权柄。</w:t>
      </w:r>
    </w:p>
    <w:p w:rsidR="00324426" w:rsidRDefault="00324426" w:rsidP="00324426">
      <w:pPr>
        <w:rPr>
          <w:lang w:eastAsia="zh-CN" w:bidi="he-IL"/>
        </w:rPr>
      </w:pPr>
      <w:r>
        <w:rPr>
          <w:rFonts w:hint="eastAsia"/>
          <w:lang w:eastAsia="zh-CN" w:bidi="he-IL"/>
        </w:rPr>
        <w:t>那么</w:t>
      </w:r>
      <w:r>
        <w:rPr>
          <w:lang w:eastAsia="zh-CN" w:bidi="he-IL"/>
        </w:rPr>
        <w:t>，</w:t>
      </w:r>
      <w:r>
        <w:rPr>
          <w:rFonts w:hint="eastAsia"/>
          <w:lang w:eastAsia="zh-CN" w:bidi="he-IL"/>
        </w:rPr>
        <w:t>保罗</w:t>
      </w:r>
      <w:r>
        <w:rPr>
          <w:lang w:eastAsia="zh-CN" w:bidi="he-IL"/>
        </w:rPr>
        <w:t>在这里所说的话是否允许</w:t>
      </w:r>
      <w:r w:rsidR="00FA3852">
        <w:rPr>
          <w:rFonts w:hint="eastAsia"/>
          <w:lang w:eastAsia="zh-CN" w:bidi="he-IL"/>
        </w:rPr>
        <w:t>女性</w:t>
      </w:r>
      <w:r w:rsidR="00FA3852">
        <w:rPr>
          <w:lang w:eastAsia="zh-CN" w:bidi="he-IL"/>
        </w:rPr>
        <w:t>在跨教会的机构里教导男性呢？例如</w:t>
      </w:r>
      <w:r w:rsidR="00FA3852">
        <w:rPr>
          <w:rFonts w:hint="eastAsia"/>
          <w:lang w:eastAsia="zh-CN" w:bidi="he-IL"/>
        </w:rPr>
        <w:t>在</w:t>
      </w:r>
      <w:r w:rsidR="00FA3852">
        <w:rPr>
          <w:lang w:eastAsia="zh-CN" w:bidi="he-IL"/>
        </w:rPr>
        <w:t>校园团</w:t>
      </w:r>
      <w:proofErr w:type="gramStart"/>
      <w:r w:rsidR="00FA3852">
        <w:rPr>
          <w:lang w:eastAsia="zh-CN" w:bidi="he-IL"/>
        </w:rPr>
        <w:t>契</w:t>
      </w:r>
      <w:proofErr w:type="gramEnd"/>
      <w:r w:rsidR="00FA3852">
        <w:rPr>
          <w:rFonts w:hint="eastAsia"/>
          <w:lang w:eastAsia="zh-CN" w:bidi="he-IL"/>
        </w:rPr>
        <w:t>中、在</w:t>
      </w:r>
      <w:r w:rsidR="00FA3852">
        <w:rPr>
          <w:lang w:eastAsia="zh-CN" w:bidi="he-IL"/>
        </w:rPr>
        <w:t>培训机构里</w:t>
      </w:r>
      <w:r w:rsidR="00ED11F8">
        <w:rPr>
          <w:rFonts w:hint="eastAsia"/>
          <w:lang w:eastAsia="zh-CN" w:bidi="he-IL"/>
        </w:rPr>
        <w:t>、在</w:t>
      </w:r>
      <w:r w:rsidR="00ED11F8">
        <w:rPr>
          <w:lang w:eastAsia="zh-CN" w:bidi="he-IL"/>
        </w:rPr>
        <w:t>神学院中</w:t>
      </w:r>
      <w:r w:rsidR="00FA3852">
        <w:rPr>
          <w:lang w:eastAsia="zh-CN" w:bidi="he-IL"/>
        </w:rPr>
        <w:t>？这是否意味着说男性</w:t>
      </w:r>
      <w:r w:rsidR="00FA3852">
        <w:rPr>
          <w:rFonts w:hint="eastAsia"/>
          <w:lang w:eastAsia="zh-CN" w:bidi="he-IL"/>
        </w:rPr>
        <w:t>不应该</w:t>
      </w:r>
      <w:r w:rsidR="00FA3852">
        <w:rPr>
          <w:lang w:eastAsia="zh-CN" w:bidi="he-IL"/>
        </w:rPr>
        <w:t>从女性所写的</w:t>
      </w:r>
      <w:r w:rsidR="00FA3852">
        <w:rPr>
          <w:rFonts w:hint="eastAsia"/>
          <w:lang w:eastAsia="zh-CN" w:bidi="he-IL"/>
        </w:rPr>
        <w:t>神学书籍</w:t>
      </w:r>
      <w:r w:rsidR="00FA3852">
        <w:rPr>
          <w:lang w:eastAsia="zh-CN" w:bidi="he-IL"/>
        </w:rPr>
        <w:t>中受教呢？</w:t>
      </w:r>
      <w:r w:rsidR="00ED11F8">
        <w:rPr>
          <w:rFonts w:hint="eastAsia"/>
          <w:lang w:eastAsia="zh-CN" w:bidi="he-IL"/>
        </w:rPr>
        <w:t>互补论</w:t>
      </w:r>
      <w:r w:rsidR="00FA3852">
        <w:rPr>
          <w:lang w:eastAsia="zh-CN" w:bidi="he-IL"/>
        </w:rPr>
        <w:t>这些</w:t>
      </w:r>
      <w:r w:rsidR="00FA3852">
        <w:rPr>
          <w:rFonts w:hint="eastAsia"/>
          <w:lang w:eastAsia="zh-CN" w:bidi="he-IL"/>
        </w:rPr>
        <w:t>领域</w:t>
      </w:r>
      <w:r w:rsidR="00FA3852">
        <w:rPr>
          <w:lang w:eastAsia="zh-CN" w:bidi="he-IL"/>
        </w:rPr>
        <w:t>里的应用是不那么清晰的，基督徒们可以有不同的观点。但是</w:t>
      </w:r>
      <w:r w:rsidR="00FA3852">
        <w:rPr>
          <w:rFonts w:hint="eastAsia"/>
          <w:lang w:eastAsia="zh-CN" w:bidi="he-IL"/>
        </w:rPr>
        <w:t>在</w:t>
      </w:r>
      <w:r w:rsidR="00FA3852">
        <w:rPr>
          <w:lang w:eastAsia="zh-CN" w:bidi="he-IL"/>
        </w:rPr>
        <w:t>上述经文中，保罗很清楚的教导是</w:t>
      </w:r>
      <w:r w:rsidR="00FA3852">
        <w:rPr>
          <w:rFonts w:hint="eastAsia"/>
          <w:lang w:eastAsia="zh-CN" w:bidi="he-IL"/>
        </w:rPr>
        <w:t>只有</w:t>
      </w:r>
      <w:r w:rsidR="00FA3852">
        <w:rPr>
          <w:lang w:eastAsia="zh-CN" w:bidi="he-IL"/>
        </w:rPr>
        <w:t>男性才能在教会的</w:t>
      </w:r>
      <w:r w:rsidR="00FA3852">
        <w:rPr>
          <w:rFonts w:hint="eastAsia"/>
          <w:lang w:eastAsia="zh-CN" w:bidi="he-IL"/>
        </w:rPr>
        <w:t>聚集</w:t>
      </w:r>
      <w:r w:rsidR="00FA3852">
        <w:rPr>
          <w:lang w:eastAsia="zh-CN" w:bidi="he-IL"/>
        </w:rPr>
        <w:t>中施教</w:t>
      </w:r>
      <w:r w:rsidR="00FA3852">
        <w:rPr>
          <w:rFonts w:hint="eastAsia"/>
          <w:lang w:eastAsia="zh-CN" w:bidi="he-IL"/>
        </w:rPr>
        <w:t>。</w:t>
      </w:r>
      <w:r w:rsidR="00FA3852">
        <w:rPr>
          <w:lang w:eastAsia="zh-CN" w:bidi="he-IL"/>
        </w:rPr>
        <w:t>在</w:t>
      </w:r>
      <w:r w:rsidR="00FA3852">
        <w:rPr>
          <w:rFonts w:hint="eastAsia"/>
          <w:lang w:eastAsia="zh-CN" w:bidi="he-IL"/>
        </w:rPr>
        <w:t>其他</w:t>
      </w:r>
      <w:r w:rsidR="00FA3852">
        <w:rPr>
          <w:lang w:eastAsia="zh-CN" w:bidi="he-IL"/>
        </w:rPr>
        <w:t>非正式的场合中，例如校园团</w:t>
      </w:r>
      <w:proofErr w:type="gramStart"/>
      <w:r w:rsidR="00FA3852">
        <w:rPr>
          <w:lang w:eastAsia="zh-CN" w:bidi="he-IL"/>
        </w:rPr>
        <w:t>契</w:t>
      </w:r>
      <w:proofErr w:type="gramEnd"/>
      <w:r w:rsidR="00FA3852">
        <w:rPr>
          <w:lang w:eastAsia="zh-CN" w:bidi="he-IL"/>
        </w:rPr>
        <w:t>、</w:t>
      </w:r>
      <w:r w:rsidR="00FA3852">
        <w:rPr>
          <w:rFonts w:hint="eastAsia"/>
          <w:lang w:eastAsia="zh-CN" w:bidi="he-IL"/>
        </w:rPr>
        <w:t>特会</w:t>
      </w:r>
      <w:r w:rsidR="00FA3852">
        <w:rPr>
          <w:lang w:eastAsia="zh-CN" w:bidi="he-IL"/>
        </w:rPr>
        <w:t>等，可能女性是可以教导的，但是我认为圣经所建议的</w:t>
      </w:r>
      <w:r w:rsidR="00FA3852">
        <w:rPr>
          <w:rFonts w:hint="eastAsia"/>
          <w:lang w:eastAsia="zh-CN" w:bidi="he-IL"/>
        </w:rPr>
        <w:t>教会内</w:t>
      </w:r>
      <w:r w:rsidR="00FA3852">
        <w:rPr>
          <w:lang w:eastAsia="zh-CN" w:bidi="he-IL"/>
        </w:rPr>
        <w:t>框架</w:t>
      </w:r>
      <w:r w:rsidR="00FA3852">
        <w:rPr>
          <w:rFonts w:hint="eastAsia"/>
          <w:lang w:eastAsia="zh-CN" w:bidi="he-IL"/>
        </w:rPr>
        <w:t>给我们</w:t>
      </w:r>
      <w:r w:rsidR="00FA3852">
        <w:rPr>
          <w:lang w:eastAsia="zh-CN" w:bidi="he-IL"/>
        </w:rPr>
        <w:t>很重要的智慧</w:t>
      </w:r>
      <w:r w:rsidR="00ED11F8">
        <w:rPr>
          <w:rFonts w:hint="eastAsia"/>
          <w:lang w:eastAsia="zh-CN" w:bidi="he-IL"/>
        </w:rPr>
        <w:t>去了解教会外的</w:t>
      </w:r>
      <w:r w:rsidR="00ED11F8">
        <w:rPr>
          <w:lang w:eastAsia="zh-CN" w:bidi="he-IL"/>
        </w:rPr>
        <w:t>基督教</w:t>
      </w:r>
      <w:proofErr w:type="gramStart"/>
      <w:r w:rsidR="00ED11F8">
        <w:rPr>
          <w:rFonts w:hint="eastAsia"/>
          <w:lang w:eastAsia="zh-CN" w:bidi="he-IL"/>
        </w:rPr>
        <w:t>事工</w:t>
      </w:r>
      <w:proofErr w:type="gramEnd"/>
      <w:r w:rsidR="00ED11F8">
        <w:rPr>
          <w:lang w:eastAsia="zh-CN" w:bidi="he-IL"/>
        </w:rPr>
        <w:t>该如何进行</w:t>
      </w:r>
      <w:r w:rsidR="00FA3852">
        <w:rPr>
          <w:lang w:eastAsia="zh-CN" w:bidi="he-IL"/>
        </w:rPr>
        <w:t>，就是</w:t>
      </w:r>
      <w:r w:rsidR="00FA3852">
        <w:rPr>
          <w:rFonts w:hint="eastAsia"/>
          <w:lang w:eastAsia="zh-CN" w:bidi="he-IL"/>
        </w:rPr>
        <w:t>当教导</w:t>
      </w:r>
      <w:r w:rsidR="00FA3852">
        <w:rPr>
          <w:lang w:eastAsia="zh-CN" w:bidi="he-IL"/>
        </w:rPr>
        <w:t>包括解释圣经</w:t>
      </w:r>
      <w:r w:rsidR="00FA3852">
        <w:rPr>
          <w:rFonts w:hint="eastAsia"/>
          <w:lang w:eastAsia="zh-CN" w:bidi="he-IL"/>
        </w:rPr>
        <w:t>、</w:t>
      </w:r>
      <w:r w:rsidR="00FA3852">
        <w:rPr>
          <w:lang w:eastAsia="zh-CN" w:bidi="he-IL"/>
        </w:rPr>
        <w:t>运用圣经的权柄呼吁男性和女性顺服的时候，</w:t>
      </w:r>
      <w:r w:rsidR="00ED11F8">
        <w:rPr>
          <w:rFonts w:hint="eastAsia"/>
          <w:lang w:eastAsia="zh-CN" w:bidi="he-IL"/>
        </w:rPr>
        <w:t>即便</w:t>
      </w:r>
      <w:r w:rsidR="00ED11F8">
        <w:rPr>
          <w:lang w:eastAsia="zh-CN" w:bidi="he-IL"/>
        </w:rPr>
        <w:t>是在教会之外也</w:t>
      </w:r>
      <w:r w:rsidR="00FA3852">
        <w:rPr>
          <w:lang w:eastAsia="zh-CN" w:bidi="he-IL"/>
        </w:rPr>
        <w:t>最好由男性来教导。</w:t>
      </w:r>
      <w:r w:rsidR="00FA3852">
        <w:rPr>
          <w:rFonts w:hint="eastAsia"/>
          <w:lang w:eastAsia="zh-CN" w:bidi="he-IL"/>
        </w:rPr>
        <w:t>而</w:t>
      </w:r>
      <w:r w:rsidR="00FA3852">
        <w:rPr>
          <w:lang w:eastAsia="zh-CN" w:bidi="he-IL"/>
        </w:rPr>
        <w:t>书籍是另一回事，书籍不包括直接的教导和沟通，所以读一本女性所写的神学书籍并没有太大问题，保罗在这里的顾虑主要是在地方教会中。</w:t>
      </w:r>
    </w:p>
    <w:p w:rsidR="00FA3852" w:rsidRDefault="00FA3852" w:rsidP="00324426">
      <w:pPr>
        <w:rPr>
          <w:lang w:eastAsia="zh-CN" w:bidi="he-IL"/>
        </w:rPr>
      </w:pPr>
      <w:r w:rsidRPr="00FA3852">
        <w:rPr>
          <w:rFonts w:hint="eastAsia"/>
          <w:b/>
          <w:lang w:eastAsia="zh-CN" w:bidi="he-IL"/>
        </w:rPr>
        <w:t>经文中给我们的第二个限制是不允许</w:t>
      </w:r>
      <w:r w:rsidRPr="00FA3852">
        <w:rPr>
          <w:b/>
          <w:lang w:eastAsia="zh-CN" w:bidi="he-IL"/>
        </w:rPr>
        <w:t>女性辖管男性。</w:t>
      </w:r>
      <w:r>
        <w:rPr>
          <w:rFonts w:hint="eastAsia"/>
          <w:lang w:eastAsia="zh-CN" w:bidi="he-IL"/>
        </w:rPr>
        <w:t>“辖管”的意思</w:t>
      </w:r>
      <w:r>
        <w:rPr>
          <w:lang w:eastAsia="zh-CN" w:bidi="he-IL"/>
        </w:rPr>
        <w:t>是控制另一个人</w:t>
      </w:r>
      <w:r>
        <w:rPr>
          <w:rFonts w:hint="eastAsia"/>
          <w:lang w:eastAsia="zh-CN" w:bidi="he-IL"/>
        </w:rPr>
        <w:t>，</w:t>
      </w:r>
      <w:r>
        <w:rPr>
          <w:lang w:eastAsia="zh-CN" w:bidi="he-IL"/>
        </w:rPr>
        <w:t>治理或者</w:t>
      </w:r>
      <w:r>
        <w:rPr>
          <w:rFonts w:hint="eastAsia"/>
          <w:lang w:eastAsia="zh-CN" w:bidi="he-IL"/>
        </w:rPr>
        <w:t>命令他人</w:t>
      </w:r>
      <w:r>
        <w:rPr>
          <w:lang w:eastAsia="zh-CN" w:bidi="he-IL"/>
        </w:rPr>
        <w:t>。在</w:t>
      </w:r>
      <w:r>
        <w:rPr>
          <w:rFonts w:hint="eastAsia"/>
          <w:lang w:eastAsia="zh-CN" w:bidi="he-IL"/>
        </w:rPr>
        <w:t>新约圣经中</w:t>
      </w:r>
      <w:r>
        <w:rPr>
          <w:lang w:eastAsia="zh-CN" w:bidi="he-IL"/>
        </w:rPr>
        <w:t>，尤其是在给提摩太和提多的书信中，这样的</w:t>
      </w:r>
      <w:r>
        <w:rPr>
          <w:rFonts w:hint="eastAsia"/>
          <w:lang w:eastAsia="zh-CN" w:bidi="he-IL"/>
        </w:rPr>
        <w:t>“辖管”用来被描述</w:t>
      </w:r>
      <w:r>
        <w:rPr>
          <w:lang w:eastAsia="zh-CN" w:bidi="he-IL"/>
        </w:rPr>
        <w:t>长老</w:t>
      </w:r>
      <w:r>
        <w:rPr>
          <w:rFonts w:hint="eastAsia"/>
          <w:lang w:eastAsia="zh-CN" w:bidi="he-IL"/>
        </w:rPr>
        <w:t>们的职分</w:t>
      </w:r>
      <w:r>
        <w:rPr>
          <w:lang w:eastAsia="zh-CN" w:bidi="he-IL"/>
        </w:rPr>
        <w:t>，</w:t>
      </w:r>
      <w:r>
        <w:rPr>
          <w:rFonts w:hint="eastAsia"/>
          <w:lang w:eastAsia="zh-CN" w:bidi="he-IL"/>
        </w:rPr>
        <w:t>这样的职分</w:t>
      </w:r>
      <w:r>
        <w:rPr>
          <w:lang w:eastAsia="zh-CN" w:bidi="he-IL"/>
        </w:rPr>
        <w:t>也被成为是监督或者</w:t>
      </w:r>
      <w:r>
        <w:rPr>
          <w:rFonts w:hint="eastAsia"/>
          <w:lang w:eastAsia="zh-CN" w:bidi="he-IL"/>
        </w:rPr>
        <w:t>牧师</w:t>
      </w:r>
      <w:r>
        <w:rPr>
          <w:lang w:eastAsia="zh-CN" w:bidi="he-IL"/>
        </w:rPr>
        <w:t>。</w:t>
      </w:r>
      <w:r>
        <w:rPr>
          <w:rStyle w:val="a7"/>
          <w:lang w:eastAsia="zh-CN" w:bidi="he-IL"/>
        </w:rPr>
        <w:footnoteReference w:id="8"/>
      </w:r>
    </w:p>
    <w:p w:rsidR="00FA3852" w:rsidRPr="00FA3852" w:rsidRDefault="00FA3852" w:rsidP="00FA3852">
      <w:pPr>
        <w:rPr>
          <w:lang w:eastAsia="zh-CN" w:bidi="he-IL"/>
        </w:rPr>
      </w:pPr>
      <w:r>
        <w:rPr>
          <w:rFonts w:hint="eastAsia"/>
          <w:lang w:eastAsia="zh-CN" w:bidi="he-IL"/>
        </w:rPr>
        <w:t>有一些的基督徒想要</w:t>
      </w:r>
      <w:r>
        <w:rPr>
          <w:lang w:eastAsia="zh-CN" w:bidi="he-IL"/>
        </w:rPr>
        <w:t>软化保罗</w:t>
      </w:r>
      <w:r>
        <w:rPr>
          <w:rFonts w:hint="eastAsia"/>
          <w:lang w:eastAsia="zh-CN" w:bidi="he-IL"/>
        </w:rPr>
        <w:t>的教导</w:t>
      </w:r>
      <w:r>
        <w:rPr>
          <w:lang w:eastAsia="zh-CN" w:bidi="he-IL"/>
        </w:rPr>
        <w:t>，他们认为保</w:t>
      </w:r>
      <w:proofErr w:type="gramStart"/>
      <w:r>
        <w:rPr>
          <w:lang w:eastAsia="zh-CN" w:bidi="he-IL"/>
        </w:rPr>
        <w:t>罗仅仅</w:t>
      </w:r>
      <w:proofErr w:type="gramEnd"/>
      <w:r>
        <w:rPr>
          <w:lang w:eastAsia="zh-CN" w:bidi="he-IL"/>
        </w:rPr>
        <w:t>是</w:t>
      </w:r>
      <w:r>
        <w:rPr>
          <w:rFonts w:hint="eastAsia"/>
          <w:lang w:eastAsia="zh-CN" w:bidi="he-IL"/>
        </w:rPr>
        <w:t>禁止</w:t>
      </w:r>
      <w:r>
        <w:rPr>
          <w:lang w:eastAsia="zh-CN" w:bidi="he-IL"/>
        </w:rPr>
        <w:t>有权柄的教导，就像那些男性长老们所做的教导一样。所以他们认为只要女性</w:t>
      </w:r>
      <w:r>
        <w:rPr>
          <w:rFonts w:hint="eastAsia"/>
          <w:lang w:eastAsia="zh-CN" w:bidi="he-IL"/>
        </w:rPr>
        <w:t>是在</w:t>
      </w:r>
      <w:r>
        <w:rPr>
          <w:lang w:eastAsia="zh-CN" w:bidi="he-IL"/>
        </w:rPr>
        <w:t>男性长老的权柄之下，她是可以向整个教会讲道的</w:t>
      </w:r>
      <w:r>
        <w:rPr>
          <w:rFonts w:hint="eastAsia"/>
          <w:lang w:eastAsia="zh-CN" w:bidi="he-IL"/>
        </w:rPr>
        <w:t>（</w:t>
      </w:r>
      <w:r>
        <w:rPr>
          <w:lang w:eastAsia="zh-CN" w:bidi="he-IL"/>
        </w:rPr>
        <w:t>所以有些教会有女传</w:t>
      </w:r>
      <w:r>
        <w:rPr>
          <w:rFonts w:hint="eastAsia"/>
          <w:lang w:eastAsia="zh-CN" w:bidi="he-IL"/>
        </w:rPr>
        <w:t>道</w:t>
      </w:r>
      <w:r>
        <w:rPr>
          <w:lang w:eastAsia="zh-CN" w:bidi="he-IL"/>
        </w:rPr>
        <w:t>）。</w:t>
      </w:r>
      <w:r>
        <w:rPr>
          <w:rFonts w:hint="eastAsia"/>
          <w:lang w:eastAsia="zh-CN" w:bidi="he-IL"/>
        </w:rPr>
        <w:t>但是</w:t>
      </w:r>
      <w:r>
        <w:rPr>
          <w:lang w:eastAsia="zh-CN" w:bidi="he-IL"/>
        </w:rPr>
        <w:t>这并不是保罗的本意</w:t>
      </w:r>
      <w:r w:rsidR="00066F44">
        <w:rPr>
          <w:rFonts w:hint="eastAsia"/>
          <w:lang w:eastAsia="zh-CN" w:bidi="he-IL"/>
        </w:rPr>
        <w:t>，</w:t>
      </w:r>
      <w:r w:rsidR="00066F44">
        <w:rPr>
          <w:lang w:eastAsia="zh-CN" w:bidi="he-IL"/>
        </w:rPr>
        <w:t>保罗</w:t>
      </w:r>
      <w:r w:rsidR="00066F44">
        <w:rPr>
          <w:rFonts w:hint="eastAsia"/>
          <w:lang w:eastAsia="zh-CN" w:bidi="he-IL"/>
        </w:rPr>
        <w:t>所给出的限制</w:t>
      </w:r>
      <w:r w:rsidR="00066F44">
        <w:rPr>
          <w:lang w:eastAsia="zh-CN" w:bidi="he-IL"/>
        </w:rPr>
        <w:t>非常清楚。有些人想要解释说</w:t>
      </w:r>
      <w:r w:rsidR="00066F44">
        <w:rPr>
          <w:rFonts w:hint="eastAsia"/>
          <w:lang w:eastAsia="zh-CN" w:bidi="he-IL"/>
        </w:rPr>
        <w:t>姊妹们</w:t>
      </w:r>
      <w:r w:rsidR="00066F44">
        <w:rPr>
          <w:lang w:eastAsia="zh-CN" w:bidi="he-IL"/>
        </w:rPr>
        <w:t>不能追求长老的职位，但是只要</w:t>
      </w:r>
      <w:r w:rsidR="00066F44">
        <w:rPr>
          <w:rFonts w:hint="eastAsia"/>
          <w:lang w:eastAsia="zh-CN" w:bidi="he-IL"/>
        </w:rPr>
        <w:t>长老</w:t>
      </w:r>
      <w:proofErr w:type="gramStart"/>
      <w:r w:rsidR="00066F44">
        <w:rPr>
          <w:lang w:eastAsia="zh-CN" w:bidi="he-IL"/>
        </w:rPr>
        <w:t>授权请</w:t>
      </w:r>
      <w:proofErr w:type="gramEnd"/>
      <w:r w:rsidR="00066F44">
        <w:rPr>
          <w:rFonts w:hint="eastAsia"/>
          <w:lang w:eastAsia="zh-CN" w:bidi="he-IL"/>
        </w:rPr>
        <w:t>姊妹</w:t>
      </w:r>
      <w:r w:rsidR="00066F44">
        <w:rPr>
          <w:lang w:eastAsia="zh-CN" w:bidi="he-IL"/>
        </w:rPr>
        <w:t>讲道</w:t>
      </w:r>
      <w:r w:rsidR="00066F44">
        <w:rPr>
          <w:rFonts w:hint="eastAsia"/>
          <w:lang w:eastAsia="zh-CN" w:bidi="he-IL"/>
        </w:rPr>
        <w:t>那就可以，</w:t>
      </w:r>
      <w:r w:rsidR="00066F44">
        <w:rPr>
          <w:lang w:eastAsia="zh-CN" w:bidi="he-IL"/>
        </w:rPr>
        <w:t>或者只要姊妹没有传播</w:t>
      </w:r>
      <w:r w:rsidR="00066F44">
        <w:rPr>
          <w:rFonts w:hint="eastAsia"/>
          <w:lang w:eastAsia="zh-CN" w:bidi="he-IL"/>
        </w:rPr>
        <w:t>异端</w:t>
      </w:r>
      <w:r w:rsidR="00066F44">
        <w:rPr>
          <w:lang w:eastAsia="zh-CN" w:bidi="he-IL"/>
        </w:rPr>
        <w:t>那就可以。</w:t>
      </w:r>
      <w:r w:rsidR="00066F44">
        <w:rPr>
          <w:rStyle w:val="a7"/>
          <w:lang w:eastAsia="zh-CN" w:bidi="he-IL"/>
        </w:rPr>
        <w:footnoteReference w:id="9"/>
      </w:r>
      <w:r w:rsidR="00066F44">
        <w:rPr>
          <w:lang w:eastAsia="zh-CN" w:bidi="he-IL"/>
        </w:rPr>
        <w:t>但是</w:t>
      </w:r>
      <w:r w:rsidR="00066F44">
        <w:rPr>
          <w:rFonts w:hint="eastAsia"/>
          <w:lang w:eastAsia="zh-CN" w:bidi="he-IL"/>
        </w:rPr>
        <w:t>无论是</w:t>
      </w:r>
      <w:r w:rsidR="00066F44">
        <w:rPr>
          <w:lang w:eastAsia="zh-CN" w:bidi="he-IL"/>
        </w:rPr>
        <w:t>语法，或者是用词，都不支持我们有更</w:t>
      </w:r>
      <w:r w:rsidR="00066F44">
        <w:rPr>
          <w:rFonts w:hint="eastAsia"/>
          <w:lang w:eastAsia="zh-CN" w:bidi="he-IL"/>
        </w:rPr>
        <w:t>多的</w:t>
      </w:r>
      <w:r w:rsidR="00066F44">
        <w:rPr>
          <w:lang w:eastAsia="zh-CN" w:bidi="he-IL"/>
        </w:rPr>
        <w:t>解读。</w:t>
      </w:r>
      <w:r w:rsidR="00066F44">
        <w:rPr>
          <w:rFonts w:hint="eastAsia"/>
          <w:lang w:eastAsia="zh-CN" w:bidi="he-IL"/>
        </w:rPr>
        <w:t>保罗</w:t>
      </w:r>
      <w:r w:rsidR="00066F44">
        <w:rPr>
          <w:lang w:eastAsia="zh-CN" w:bidi="he-IL"/>
        </w:rPr>
        <w:t>是前后一致的，</w:t>
      </w:r>
      <w:r w:rsidR="00066F44">
        <w:rPr>
          <w:rFonts w:hint="eastAsia"/>
          <w:lang w:eastAsia="zh-CN" w:bidi="he-IL"/>
        </w:rPr>
        <w:t>注意</w:t>
      </w:r>
      <w:r w:rsidR="00066F44">
        <w:rPr>
          <w:rFonts w:hint="eastAsia"/>
          <w:lang w:eastAsia="zh-CN" w:bidi="he-IL"/>
        </w:rPr>
        <w:t>12</w:t>
      </w:r>
      <w:r w:rsidR="00066F44">
        <w:rPr>
          <w:rFonts w:hint="eastAsia"/>
          <w:lang w:eastAsia="zh-CN" w:bidi="he-IL"/>
        </w:rPr>
        <w:t>节</w:t>
      </w:r>
      <w:r w:rsidR="00066F44">
        <w:rPr>
          <w:lang w:eastAsia="zh-CN" w:bidi="he-IL"/>
        </w:rPr>
        <w:t>所说的</w:t>
      </w:r>
      <w:r w:rsidR="00066F44">
        <w:rPr>
          <w:rFonts w:hint="eastAsia"/>
          <w:lang w:eastAsia="zh-CN" w:bidi="he-IL"/>
        </w:rPr>
        <w:t>“</w:t>
      </w:r>
      <w:r w:rsidR="00066F44" w:rsidRPr="00066F44">
        <w:rPr>
          <w:rFonts w:hint="eastAsia"/>
          <w:lang w:eastAsia="zh-CN" w:bidi="he-IL"/>
        </w:rPr>
        <w:t>沉静学道</w:t>
      </w:r>
      <w:r w:rsidR="00066F44">
        <w:rPr>
          <w:rFonts w:hint="eastAsia"/>
          <w:lang w:eastAsia="zh-CN" w:bidi="he-IL"/>
        </w:rPr>
        <w:t>”。</w:t>
      </w:r>
      <w:r w:rsidR="00066F44">
        <w:rPr>
          <w:lang w:eastAsia="zh-CN" w:bidi="he-IL"/>
        </w:rPr>
        <w:t>换句话说</w:t>
      </w:r>
      <w:r w:rsidR="00066F44">
        <w:rPr>
          <w:rFonts w:hint="eastAsia"/>
          <w:lang w:eastAsia="zh-CN" w:bidi="he-IL"/>
        </w:rPr>
        <w:t>，</w:t>
      </w:r>
      <w:r w:rsidR="00066F44">
        <w:rPr>
          <w:lang w:eastAsia="zh-CN" w:bidi="he-IL"/>
        </w:rPr>
        <w:t>女性应当聆听有权柄的教导，她们可以从中受益、可以彼此教导和互相门训，也可以鼓励其他弟兄</w:t>
      </w:r>
      <w:r w:rsidR="00066F44">
        <w:rPr>
          <w:rFonts w:hint="eastAsia"/>
          <w:lang w:eastAsia="zh-CN" w:bidi="he-IL"/>
        </w:rPr>
        <w:t>相信</w:t>
      </w:r>
      <w:r w:rsidR="00066F44">
        <w:rPr>
          <w:lang w:eastAsia="zh-CN" w:bidi="he-IL"/>
        </w:rPr>
        <w:t>和顺服讲台的教导，但是</w:t>
      </w:r>
      <w:r w:rsidR="00066F44">
        <w:rPr>
          <w:rFonts w:hint="eastAsia"/>
          <w:lang w:eastAsia="zh-CN" w:bidi="he-IL"/>
        </w:rPr>
        <w:t>神</w:t>
      </w:r>
      <w:r w:rsidR="00066F44">
        <w:rPr>
          <w:lang w:eastAsia="zh-CN" w:bidi="he-IL"/>
        </w:rPr>
        <w:t>并没有呼召她们在讲台上教导整个教会。</w:t>
      </w:r>
    </w:p>
    <w:p w:rsidR="0059001A" w:rsidRDefault="00066F44" w:rsidP="00066F44">
      <w:pPr>
        <w:rPr>
          <w:lang w:eastAsia="zh-CN" w:bidi="he-IL"/>
        </w:rPr>
      </w:pPr>
      <w:r>
        <w:rPr>
          <w:rFonts w:hint="eastAsia"/>
          <w:lang w:eastAsia="zh-CN" w:bidi="he-IL"/>
        </w:rPr>
        <w:t>为了</w:t>
      </w:r>
      <w:r>
        <w:rPr>
          <w:lang w:eastAsia="zh-CN" w:bidi="he-IL"/>
        </w:rPr>
        <w:t>帮助我们更好地思考</w:t>
      </w:r>
      <w:r>
        <w:rPr>
          <w:rFonts w:hint="eastAsia"/>
          <w:lang w:eastAsia="zh-CN" w:bidi="he-IL"/>
        </w:rPr>
        <w:t>圣经</w:t>
      </w:r>
      <w:r>
        <w:rPr>
          <w:lang w:eastAsia="zh-CN" w:bidi="he-IL"/>
        </w:rPr>
        <w:t>所给出的这两个限制，让我们一起来读</w:t>
      </w:r>
      <w:r>
        <w:rPr>
          <w:rFonts w:hint="eastAsia"/>
          <w:lang w:eastAsia="zh-CN" w:bidi="he-IL"/>
        </w:rPr>
        <w:t>13-14</w:t>
      </w:r>
      <w:r>
        <w:rPr>
          <w:rFonts w:hint="eastAsia"/>
          <w:lang w:eastAsia="zh-CN" w:bidi="he-IL"/>
        </w:rPr>
        <w:t>节</w:t>
      </w:r>
      <w:r>
        <w:rPr>
          <w:lang w:eastAsia="zh-CN" w:bidi="he-IL"/>
        </w:rPr>
        <w:t>，这两节经文给我们两个理由为什么</w:t>
      </w:r>
      <w:r>
        <w:rPr>
          <w:rFonts w:hint="eastAsia"/>
          <w:lang w:eastAsia="zh-CN" w:bidi="he-IL"/>
        </w:rPr>
        <w:t>圣经</w:t>
      </w:r>
      <w:r>
        <w:rPr>
          <w:lang w:eastAsia="zh-CN" w:bidi="he-IL"/>
        </w:rPr>
        <w:t>给我们这样的限制：</w:t>
      </w:r>
    </w:p>
    <w:p w:rsidR="00066F44" w:rsidRDefault="00066F44" w:rsidP="00066F44">
      <w:pPr>
        <w:rPr>
          <w:lang w:eastAsia="zh-CN" w:bidi="he-IL"/>
        </w:rPr>
      </w:pPr>
      <w:r>
        <w:rPr>
          <w:rFonts w:hint="eastAsia"/>
          <w:lang w:eastAsia="zh-CN" w:bidi="he-IL"/>
        </w:rPr>
        <w:t>第一个理由</w:t>
      </w:r>
      <w:r>
        <w:rPr>
          <w:lang w:eastAsia="zh-CN" w:bidi="he-IL"/>
        </w:rPr>
        <w:t>：在</w:t>
      </w:r>
      <w:r>
        <w:rPr>
          <w:rFonts w:hint="eastAsia"/>
          <w:lang w:eastAsia="zh-CN" w:bidi="he-IL"/>
        </w:rPr>
        <w:t>13</w:t>
      </w:r>
      <w:r>
        <w:rPr>
          <w:rFonts w:hint="eastAsia"/>
          <w:lang w:eastAsia="zh-CN" w:bidi="he-IL"/>
        </w:rPr>
        <w:t>节</w:t>
      </w:r>
      <w:r>
        <w:rPr>
          <w:lang w:eastAsia="zh-CN" w:bidi="he-IL"/>
        </w:rPr>
        <w:t>我们</w:t>
      </w:r>
      <w:r>
        <w:rPr>
          <w:rFonts w:hint="eastAsia"/>
          <w:lang w:eastAsia="zh-CN" w:bidi="he-IL"/>
        </w:rPr>
        <w:t>读到“</w:t>
      </w:r>
      <w:r w:rsidRPr="00E3410F">
        <w:rPr>
          <w:rFonts w:hint="eastAsia"/>
          <w:b/>
          <w:u w:val="single"/>
          <w:lang w:eastAsia="zh-CN" w:bidi="he-IL"/>
        </w:rPr>
        <w:t>因为先造的是亚当，后造的是夏娃。</w:t>
      </w:r>
      <w:r>
        <w:rPr>
          <w:rFonts w:hint="eastAsia"/>
          <w:lang w:eastAsia="zh-CN" w:bidi="he-IL"/>
        </w:rPr>
        <w:t>”请注意</w:t>
      </w:r>
      <w:r>
        <w:rPr>
          <w:lang w:eastAsia="zh-CN" w:bidi="he-IL"/>
        </w:rPr>
        <w:t>，</w:t>
      </w:r>
      <w:r>
        <w:rPr>
          <w:rFonts w:hint="eastAsia"/>
          <w:lang w:eastAsia="zh-CN" w:bidi="he-IL"/>
        </w:rPr>
        <w:t>保罗</w:t>
      </w:r>
      <w:r>
        <w:rPr>
          <w:lang w:eastAsia="zh-CN" w:bidi="he-IL"/>
        </w:rPr>
        <w:t>在这里</w:t>
      </w:r>
      <w:r>
        <w:rPr>
          <w:rFonts w:hint="eastAsia"/>
          <w:lang w:eastAsia="zh-CN" w:bidi="he-IL"/>
        </w:rPr>
        <w:t>所给出的理由</w:t>
      </w:r>
      <w:r>
        <w:rPr>
          <w:lang w:eastAsia="zh-CN" w:bidi="he-IL"/>
        </w:rPr>
        <w:t>并不是基于实用性的理由，也不是基于</w:t>
      </w:r>
      <w:r>
        <w:rPr>
          <w:rFonts w:hint="eastAsia"/>
          <w:lang w:eastAsia="zh-CN" w:bidi="he-IL"/>
        </w:rPr>
        <w:t>当时当地的文化</w:t>
      </w:r>
      <w:r>
        <w:rPr>
          <w:lang w:eastAsia="zh-CN" w:bidi="he-IL"/>
        </w:rPr>
        <w:t>。他</w:t>
      </w:r>
      <w:r>
        <w:rPr>
          <w:rFonts w:hint="eastAsia"/>
          <w:lang w:eastAsia="zh-CN" w:bidi="he-IL"/>
        </w:rPr>
        <w:t>所给出的理由</w:t>
      </w:r>
      <w:proofErr w:type="gramStart"/>
      <w:r>
        <w:rPr>
          <w:lang w:eastAsia="zh-CN" w:bidi="he-IL"/>
        </w:rPr>
        <w:t>是跟神的</w:t>
      </w:r>
      <w:proofErr w:type="gramEnd"/>
      <w:r>
        <w:rPr>
          <w:lang w:eastAsia="zh-CN" w:bidi="he-IL"/>
        </w:rPr>
        <w:t>创造有关的</w:t>
      </w:r>
      <w:r>
        <w:rPr>
          <w:rFonts w:hint="eastAsia"/>
          <w:lang w:eastAsia="zh-CN" w:bidi="he-IL"/>
        </w:rPr>
        <w:t>：</w:t>
      </w:r>
      <w:proofErr w:type="gramStart"/>
      <w:r>
        <w:rPr>
          <w:lang w:eastAsia="zh-CN" w:bidi="he-IL"/>
        </w:rPr>
        <w:t>神</w:t>
      </w:r>
      <w:r>
        <w:rPr>
          <w:rFonts w:hint="eastAsia"/>
          <w:lang w:eastAsia="zh-CN" w:bidi="he-IL"/>
        </w:rPr>
        <w:t>按照</w:t>
      </w:r>
      <w:proofErr w:type="gramEnd"/>
      <w:r>
        <w:rPr>
          <w:rFonts w:hint="eastAsia"/>
          <w:lang w:eastAsia="zh-CN" w:bidi="he-IL"/>
        </w:rPr>
        <w:t>次序</w:t>
      </w:r>
      <w:r>
        <w:rPr>
          <w:lang w:eastAsia="zh-CN" w:bidi="he-IL"/>
        </w:rPr>
        <w:t>创造男性和女性</w:t>
      </w:r>
      <w:r>
        <w:rPr>
          <w:rFonts w:hint="eastAsia"/>
          <w:lang w:eastAsia="zh-CN" w:bidi="he-IL"/>
        </w:rPr>
        <w:t>，</w:t>
      </w:r>
      <w:r>
        <w:rPr>
          <w:lang w:eastAsia="zh-CN" w:bidi="he-IL"/>
        </w:rPr>
        <w:t>这一</w:t>
      </w:r>
      <w:r>
        <w:rPr>
          <w:rFonts w:hint="eastAsia"/>
          <w:lang w:eastAsia="zh-CN" w:bidi="he-IL"/>
        </w:rPr>
        <w:t>次序</w:t>
      </w:r>
      <w:r>
        <w:rPr>
          <w:lang w:eastAsia="zh-CN" w:bidi="he-IL"/>
        </w:rPr>
        <w:t>也在向世界宣告一个真理，就是神要以这样的方式护理、引导和保护人类。</w:t>
      </w:r>
      <w:r>
        <w:rPr>
          <w:rFonts w:hint="eastAsia"/>
          <w:lang w:eastAsia="zh-CN" w:bidi="he-IL"/>
        </w:rPr>
        <w:t>提摩太的教会</w:t>
      </w:r>
      <w:r>
        <w:rPr>
          <w:lang w:eastAsia="zh-CN" w:bidi="he-IL"/>
        </w:rPr>
        <w:t>因为忽略了这样的</w:t>
      </w:r>
      <w:r>
        <w:rPr>
          <w:rFonts w:hint="eastAsia"/>
          <w:lang w:eastAsia="zh-CN" w:bidi="he-IL"/>
        </w:rPr>
        <w:t>创造次序</w:t>
      </w:r>
      <w:r>
        <w:rPr>
          <w:lang w:eastAsia="zh-CN" w:bidi="he-IL"/>
        </w:rPr>
        <w:t>，或者模糊了这样的</w:t>
      </w:r>
      <w:r>
        <w:rPr>
          <w:rFonts w:hint="eastAsia"/>
          <w:lang w:eastAsia="zh-CN" w:bidi="he-IL"/>
        </w:rPr>
        <w:t>原则</w:t>
      </w:r>
      <w:r>
        <w:rPr>
          <w:lang w:eastAsia="zh-CN" w:bidi="he-IL"/>
        </w:rPr>
        <w:t>而造成了</w:t>
      </w:r>
      <w:r>
        <w:rPr>
          <w:rFonts w:hint="eastAsia"/>
          <w:lang w:eastAsia="zh-CN" w:bidi="he-IL"/>
        </w:rPr>
        <w:t>会众当中的困扰和</w:t>
      </w:r>
      <w:r>
        <w:rPr>
          <w:lang w:eastAsia="zh-CN" w:bidi="he-IL"/>
        </w:rPr>
        <w:t>麻烦。</w:t>
      </w:r>
    </w:p>
    <w:p w:rsidR="00066F44" w:rsidRDefault="00066F44" w:rsidP="00066F44">
      <w:pPr>
        <w:rPr>
          <w:lang w:eastAsia="zh-CN" w:bidi="he-IL"/>
        </w:rPr>
      </w:pPr>
      <w:r>
        <w:rPr>
          <w:rFonts w:hint="eastAsia"/>
          <w:lang w:eastAsia="zh-CN" w:bidi="he-IL"/>
        </w:rPr>
        <w:t>第二个理由</w:t>
      </w:r>
      <w:r>
        <w:rPr>
          <w:lang w:eastAsia="zh-CN" w:bidi="he-IL"/>
        </w:rPr>
        <w:t>，是在</w:t>
      </w:r>
      <w:r>
        <w:rPr>
          <w:rFonts w:hint="eastAsia"/>
          <w:lang w:eastAsia="zh-CN" w:bidi="he-IL"/>
        </w:rPr>
        <w:t>14</w:t>
      </w:r>
      <w:r>
        <w:rPr>
          <w:rFonts w:hint="eastAsia"/>
          <w:lang w:eastAsia="zh-CN" w:bidi="he-IL"/>
        </w:rPr>
        <w:t>节</w:t>
      </w:r>
      <w:r>
        <w:rPr>
          <w:lang w:eastAsia="zh-CN" w:bidi="he-IL"/>
        </w:rPr>
        <w:t>：</w:t>
      </w:r>
      <w:r>
        <w:rPr>
          <w:rFonts w:hint="eastAsia"/>
          <w:lang w:eastAsia="zh-CN" w:bidi="he-IL"/>
        </w:rPr>
        <w:t>“</w:t>
      </w:r>
      <w:r w:rsidRPr="00E3410F">
        <w:rPr>
          <w:rFonts w:hint="eastAsia"/>
          <w:b/>
          <w:u w:val="single"/>
          <w:lang w:eastAsia="zh-CN" w:bidi="he-IL"/>
        </w:rPr>
        <w:t>且不是亚当被引诱，乃是女人被引诱，陷在罪里。</w:t>
      </w:r>
      <w:r>
        <w:rPr>
          <w:rFonts w:hint="eastAsia"/>
          <w:lang w:eastAsia="zh-CN" w:bidi="he-IL"/>
        </w:rPr>
        <w:t>”保罗</w:t>
      </w:r>
      <w:r>
        <w:rPr>
          <w:lang w:eastAsia="zh-CN" w:bidi="he-IL"/>
        </w:rPr>
        <w:t>并不是说女性比男性更容易犯罪，</w:t>
      </w:r>
      <w:r>
        <w:rPr>
          <w:rFonts w:hint="eastAsia"/>
          <w:lang w:eastAsia="zh-CN" w:bidi="he-IL"/>
        </w:rPr>
        <w:t>男性和</w:t>
      </w:r>
      <w:r>
        <w:rPr>
          <w:lang w:eastAsia="zh-CN" w:bidi="he-IL"/>
        </w:rPr>
        <w:t>女性都可能被欺骗。但是</w:t>
      </w:r>
      <w:r>
        <w:rPr>
          <w:rFonts w:hint="eastAsia"/>
          <w:lang w:eastAsia="zh-CN" w:bidi="he-IL"/>
        </w:rPr>
        <w:t>当保罗说“</w:t>
      </w:r>
      <w:r w:rsidRPr="00066F44">
        <w:rPr>
          <w:rFonts w:hint="eastAsia"/>
          <w:lang w:eastAsia="zh-CN" w:bidi="he-IL"/>
        </w:rPr>
        <w:t>且不是亚当被引诱</w:t>
      </w:r>
      <w:r>
        <w:rPr>
          <w:rFonts w:hint="eastAsia"/>
          <w:lang w:eastAsia="zh-CN" w:bidi="he-IL"/>
        </w:rPr>
        <w:t>”的时候</w:t>
      </w:r>
      <w:r>
        <w:rPr>
          <w:lang w:eastAsia="zh-CN" w:bidi="he-IL"/>
        </w:rPr>
        <w:t>，他是在陈述他</w:t>
      </w:r>
      <w:r>
        <w:rPr>
          <w:rFonts w:hint="eastAsia"/>
          <w:lang w:eastAsia="zh-CN" w:bidi="he-IL"/>
        </w:rPr>
        <w:t>对</w:t>
      </w:r>
      <w:r>
        <w:rPr>
          <w:lang w:eastAsia="zh-CN" w:bidi="he-IL"/>
        </w:rPr>
        <w:t>旧约的观察</w:t>
      </w:r>
      <w:r>
        <w:rPr>
          <w:lang w:eastAsia="zh-CN" w:bidi="he-IL"/>
        </w:rPr>
        <w:t>——</w:t>
      </w:r>
      <w:r>
        <w:rPr>
          <w:lang w:eastAsia="zh-CN" w:bidi="he-IL"/>
        </w:rPr>
        <w:t>亚当并不是</w:t>
      </w:r>
      <w:r>
        <w:rPr>
          <w:rFonts w:hint="eastAsia"/>
          <w:lang w:eastAsia="zh-CN" w:bidi="he-IL"/>
        </w:rPr>
        <w:t>蛇</w:t>
      </w:r>
      <w:r>
        <w:rPr>
          <w:lang w:eastAsia="zh-CN" w:bidi="he-IL"/>
        </w:rPr>
        <w:t>第一个</w:t>
      </w:r>
      <w:r>
        <w:rPr>
          <w:rFonts w:hint="eastAsia"/>
          <w:lang w:eastAsia="zh-CN" w:bidi="he-IL"/>
        </w:rPr>
        <w:t>用试探</w:t>
      </w:r>
      <w:r>
        <w:rPr>
          <w:lang w:eastAsia="zh-CN" w:bidi="he-IL"/>
        </w:rPr>
        <w:t>去引诱的人。当</w:t>
      </w:r>
      <w:r>
        <w:rPr>
          <w:rFonts w:hint="eastAsia"/>
          <w:lang w:eastAsia="zh-CN" w:bidi="he-IL"/>
        </w:rPr>
        <w:t>蛇</w:t>
      </w:r>
      <w:r>
        <w:rPr>
          <w:lang w:eastAsia="zh-CN" w:bidi="he-IL"/>
        </w:rPr>
        <w:t>去找夏娃，并且欺骗夏娃的时候，蛇是企图颠覆神所设立的创造次序。蛇</w:t>
      </w:r>
      <w:r>
        <w:rPr>
          <w:rFonts w:hint="eastAsia"/>
          <w:lang w:eastAsia="zh-CN" w:bidi="he-IL"/>
        </w:rPr>
        <w:t>不去引诱</w:t>
      </w:r>
      <w:r>
        <w:rPr>
          <w:lang w:eastAsia="zh-CN" w:bidi="he-IL"/>
        </w:rPr>
        <w:t>神所设立的领袖，而是有意识地颠覆这一次序去引诱夏娃，把夏娃放在</w:t>
      </w:r>
      <w:r>
        <w:rPr>
          <w:rFonts w:hint="eastAsia"/>
          <w:lang w:eastAsia="zh-CN" w:bidi="he-IL"/>
        </w:rPr>
        <w:t>指教者</w:t>
      </w:r>
      <w:r>
        <w:rPr>
          <w:lang w:eastAsia="zh-CN" w:bidi="he-IL"/>
        </w:rPr>
        <w:t>、领袖和保护者的位置上。我想请</w:t>
      </w:r>
      <w:r>
        <w:rPr>
          <w:rFonts w:hint="eastAsia"/>
          <w:lang w:eastAsia="zh-CN" w:bidi="he-IL"/>
        </w:rPr>
        <w:t>大家注意</w:t>
      </w:r>
      <w:r>
        <w:rPr>
          <w:lang w:eastAsia="zh-CN" w:bidi="he-IL"/>
        </w:rPr>
        <w:t>：</w:t>
      </w:r>
      <w:proofErr w:type="gramStart"/>
      <w:r w:rsidR="0005396F">
        <w:rPr>
          <w:lang w:eastAsia="zh-CN" w:bidi="he-IL"/>
        </w:rPr>
        <w:t>撒但</w:t>
      </w:r>
      <w:r>
        <w:rPr>
          <w:lang w:eastAsia="zh-CN" w:bidi="he-IL"/>
        </w:rPr>
        <w:t>想要</w:t>
      </w:r>
      <w:proofErr w:type="gramEnd"/>
      <w:r>
        <w:rPr>
          <w:lang w:eastAsia="zh-CN" w:bidi="he-IL"/>
        </w:rPr>
        <w:t>男人</w:t>
      </w:r>
      <w:r>
        <w:rPr>
          <w:rFonts w:hint="eastAsia"/>
          <w:lang w:eastAsia="zh-CN" w:bidi="he-IL"/>
        </w:rPr>
        <w:t>被动</w:t>
      </w:r>
      <w:r>
        <w:rPr>
          <w:lang w:eastAsia="zh-CN" w:bidi="he-IL"/>
        </w:rPr>
        <w:t>、</w:t>
      </w:r>
      <w:r>
        <w:rPr>
          <w:rFonts w:hint="eastAsia"/>
          <w:lang w:eastAsia="zh-CN" w:bidi="he-IL"/>
        </w:rPr>
        <w:t>对神的话语</w:t>
      </w:r>
      <w:r>
        <w:rPr>
          <w:lang w:eastAsia="zh-CN" w:bidi="he-IL"/>
        </w:rPr>
        <w:t>消极和沉默</w:t>
      </w:r>
      <w:r w:rsidR="00690F56">
        <w:rPr>
          <w:rFonts w:hint="eastAsia"/>
          <w:lang w:eastAsia="zh-CN" w:bidi="he-IL"/>
        </w:rPr>
        <w:t>，</w:t>
      </w:r>
      <w:proofErr w:type="gramStart"/>
      <w:r w:rsidR="0005396F">
        <w:rPr>
          <w:lang w:eastAsia="zh-CN" w:bidi="he-IL"/>
        </w:rPr>
        <w:t>撒但</w:t>
      </w:r>
      <w:r w:rsidR="00690F56">
        <w:rPr>
          <w:lang w:eastAsia="zh-CN" w:bidi="he-IL"/>
        </w:rPr>
        <w:t>也想要</w:t>
      </w:r>
      <w:proofErr w:type="gramEnd"/>
      <w:r w:rsidR="00690F56">
        <w:rPr>
          <w:lang w:eastAsia="zh-CN" w:bidi="he-IL"/>
        </w:rPr>
        <w:t>女人离开男人的保护和带领，这样两个人都</w:t>
      </w:r>
      <w:r w:rsidR="00690F56">
        <w:rPr>
          <w:rFonts w:hint="eastAsia"/>
          <w:lang w:eastAsia="zh-CN" w:bidi="he-IL"/>
        </w:rPr>
        <w:t>落入了诡计</w:t>
      </w:r>
      <w:r w:rsidR="00690F56">
        <w:rPr>
          <w:lang w:eastAsia="zh-CN" w:bidi="he-IL"/>
        </w:rPr>
        <w:t>。混乱</w:t>
      </w:r>
      <w:r w:rsidR="00690F56">
        <w:rPr>
          <w:rFonts w:hint="eastAsia"/>
          <w:lang w:eastAsia="zh-CN" w:bidi="he-IL"/>
        </w:rPr>
        <w:t>性别角色</w:t>
      </w:r>
      <w:proofErr w:type="gramStart"/>
      <w:r w:rsidR="00690F56">
        <w:rPr>
          <w:lang w:eastAsia="zh-CN" w:bidi="he-IL"/>
        </w:rPr>
        <w:t>是</w:t>
      </w:r>
      <w:r w:rsidR="0005396F">
        <w:rPr>
          <w:rFonts w:hint="eastAsia"/>
          <w:lang w:eastAsia="zh-CN" w:bidi="he-IL"/>
        </w:rPr>
        <w:t>撒但</w:t>
      </w:r>
      <w:r w:rsidR="00690F56">
        <w:rPr>
          <w:lang w:eastAsia="zh-CN" w:bidi="he-IL"/>
        </w:rPr>
        <w:t>最早</w:t>
      </w:r>
      <w:proofErr w:type="gramEnd"/>
      <w:r w:rsidR="00690F56">
        <w:rPr>
          <w:rFonts w:hint="eastAsia"/>
          <w:lang w:eastAsia="zh-CN" w:bidi="he-IL"/>
        </w:rPr>
        <w:t>开始的计谋</w:t>
      </w:r>
      <w:r w:rsidR="00690F56">
        <w:rPr>
          <w:lang w:eastAsia="zh-CN" w:bidi="he-IL"/>
        </w:rPr>
        <w:t>。所以弟兄们，如果你在带领职责上消极被动，导致你身边的女性不得不</w:t>
      </w:r>
      <w:r w:rsidR="00690F56">
        <w:rPr>
          <w:rFonts w:hint="eastAsia"/>
          <w:lang w:eastAsia="zh-CN" w:bidi="he-IL"/>
        </w:rPr>
        <w:t>承担带领职责</w:t>
      </w:r>
      <w:r w:rsidR="00690F56">
        <w:rPr>
          <w:lang w:eastAsia="zh-CN" w:bidi="he-IL"/>
        </w:rPr>
        <w:t>，你就</w:t>
      </w:r>
      <w:proofErr w:type="gramStart"/>
      <w:r w:rsidR="00690F56">
        <w:rPr>
          <w:lang w:eastAsia="zh-CN" w:bidi="he-IL"/>
        </w:rPr>
        <w:t>给撒</w:t>
      </w:r>
      <w:r w:rsidR="0005396F">
        <w:rPr>
          <w:rFonts w:hint="eastAsia"/>
          <w:lang w:eastAsia="zh-CN" w:bidi="he-IL"/>
        </w:rPr>
        <w:t>但</w:t>
      </w:r>
      <w:r w:rsidR="00690F56">
        <w:rPr>
          <w:lang w:eastAsia="zh-CN" w:bidi="he-IL"/>
        </w:rPr>
        <w:t>留下</w:t>
      </w:r>
      <w:proofErr w:type="gramEnd"/>
      <w:r w:rsidR="00690F56">
        <w:rPr>
          <w:lang w:eastAsia="zh-CN" w:bidi="he-IL"/>
        </w:rPr>
        <w:t>了破口</w:t>
      </w:r>
      <w:r w:rsidR="00690F56">
        <w:rPr>
          <w:rFonts w:hint="eastAsia"/>
          <w:lang w:eastAsia="zh-CN" w:bidi="he-IL"/>
        </w:rPr>
        <w:t>，</w:t>
      </w:r>
      <w:r w:rsidR="00690F56">
        <w:rPr>
          <w:lang w:eastAsia="zh-CN" w:bidi="he-IL"/>
        </w:rPr>
        <w:t>你就成为了</w:t>
      </w:r>
      <w:r w:rsidR="0005396F">
        <w:rPr>
          <w:lang w:eastAsia="zh-CN" w:bidi="he-IL"/>
        </w:rPr>
        <w:t>撒但</w:t>
      </w:r>
      <w:r w:rsidR="00690F56">
        <w:rPr>
          <w:lang w:eastAsia="zh-CN" w:bidi="he-IL"/>
        </w:rPr>
        <w:t>诡计的同谋者。姊妹们</w:t>
      </w:r>
      <w:r w:rsidR="00690F56">
        <w:rPr>
          <w:rFonts w:hint="eastAsia"/>
          <w:lang w:eastAsia="zh-CN" w:bidi="he-IL"/>
        </w:rPr>
        <w:t>，</w:t>
      </w:r>
      <w:r w:rsidR="00690F56">
        <w:rPr>
          <w:lang w:eastAsia="zh-CN" w:bidi="he-IL"/>
        </w:rPr>
        <w:t>这意味着说当你不顺服敬</w:t>
      </w:r>
      <w:proofErr w:type="gramStart"/>
      <w:r w:rsidR="00690F56">
        <w:rPr>
          <w:lang w:eastAsia="zh-CN" w:bidi="he-IL"/>
        </w:rPr>
        <w:t>虔</w:t>
      </w:r>
      <w:proofErr w:type="gramEnd"/>
      <w:r w:rsidR="00690F56">
        <w:rPr>
          <w:lang w:eastAsia="zh-CN" w:bidi="he-IL"/>
        </w:rPr>
        <w:t>的男性领导的</w:t>
      </w:r>
      <w:r w:rsidR="00690F56">
        <w:rPr>
          <w:rFonts w:hint="eastAsia"/>
          <w:lang w:eastAsia="zh-CN" w:bidi="he-IL"/>
        </w:rPr>
        <w:t>时候</w:t>
      </w:r>
      <w:r w:rsidR="00690F56">
        <w:rPr>
          <w:lang w:eastAsia="zh-CN" w:bidi="he-IL"/>
        </w:rPr>
        <w:t>（不是所有的男性领导，而是敬</w:t>
      </w:r>
      <w:proofErr w:type="gramStart"/>
      <w:r w:rsidR="00690F56">
        <w:rPr>
          <w:lang w:eastAsia="zh-CN" w:bidi="he-IL"/>
        </w:rPr>
        <w:t>虔</w:t>
      </w:r>
      <w:proofErr w:type="gramEnd"/>
      <w:r w:rsidR="00690F56">
        <w:rPr>
          <w:lang w:eastAsia="zh-CN" w:bidi="he-IL"/>
        </w:rPr>
        <w:t>的男性领导），那也使你</w:t>
      </w:r>
      <w:proofErr w:type="gramStart"/>
      <w:r w:rsidR="00690F56">
        <w:rPr>
          <w:lang w:eastAsia="zh-CN" w:bidi="he-IL"/>
        </w:rPr>
        <w:t>成为</w:t>
      </w:r>
      <w:r w:rsidR="0005396F">
        <w:rPr>
          <w:lang w:eastAsia="zh-CN" w:bidi="he-IL"/>
        </w:rPr>
        <w:t>撒但</w:t>
      </w:r>
      <w:r w:rsidR="00690F56">
        <w:rPr>
          <w:lang w:eastAsia="zh-CN" w:bidi="he-IL"/>
        </w:rPr>
        <w:t>的</w:t>
      </w:r>
      <w:proofErr w:type="gramEnd"/>
      <w:r w:rsidR="00690F56">
        <w:rPr>
          <w:lang w:eastAsia="zh-CN" w:bidi="he-IL"/>
        </w:rPr>
        <w:t>同谋。</w:t>
      </w:r>
      <w:r w:rsidR="00690F56">
        <w:rPr>
          <w:rStyle w:val="a7"/>
          <w:lang w:eastAsia="zh-CN" w:bidi="he-IL"/>
        </w:rPr>
        <w:footnoteReference w:id="10"/>
      </w:r>
    </w:p>
    <w:p w:rsidR="00876D77" w:rsidRDefault="00876D77" w:rsidP="00066F44">
      <w:pPr>
        <w:rPr>
          <w:lang w:eastAsia="zh-CN" w:bidi="he-IL"/>
        </w:rPr>
      </w:pPr>
      <w:r>
        <w:rPr>
          <w:rFonts w:hint="eastAsia"/>
          <w:lang w:eastAsia="zh-CN" w:bidi="he-IL"/>
        </w:rPr>
        <w:lastRenderedPageBreak/>
        <w:t>最后</w:t>
      </w:r>
      <w:r>
        <w:rPr>
          <w:lang w:eastAsia="zh-CN" w:bidi="he-IL"/>
        </w:rPr>
        <w:t>，保罗在</w:t>
      </w:r>
      <w:r>
        <w:rPr>
          <w:rFonts w:hint="eastAsia"/>
          <w:lang w:eastAsia="zh-CN" w:bidi="he-IL"/>
        </w:rPr>
        <w:t>15</w:t>
      </w:r>
      <w:r>
        <w:rPr>
          <w:rFonts w:hint="eastAsia"/>
          <w:lang w:eastAsia="zh-CN" w:bidi="he-IL"/>
        </w:rPr>
        <w:t>节</w:t>
      </w:r>
      <w:r>
        <w:rPr>
          <w:lang w:eastAsia="zh-CN" w:bidi="he-IL"/>
        </w:rPr>
        <w:t>总结了一个应许</w:t>
      </w:r>
      <w:r>
        <w:rPr>
          <w:rFonts w:hint="eastAsia"/>
          <w:lang w:eastAsia="zh-CN" w:bidi="he-IL"/>
        </w:rPr>
        <w:t>，</w:t>
      </w:r>
      <w:r>
        <w:rPr>
          <w:lang w:eastAsia="zh-CN" w:bidi="he-IL"/>
        </w:rPr>
        <w:t>这是一个著名的、很难解释的应许。</w:t>
      </w:r>
      <w:r>
        <w:rPr>
          <w:rStyle w:val="afd"/>
          <w:lang w:eastAsia="zh-CN" w:bidi="he-IL"/>
        </w:rPr>
        <w:endnoteReference w:id="1"/>
      </w:r>
      <w:r>
        <w:rPr>
          <w:rFonts w:hint="eastAsia"/>
          <w:lang w:eastAsia="zh-CN" w:bidi="he-IL"/>
        </w:rPr>
        <w:t>但是</w:t>
      </w:r>
      <w:r>
        <w:rPr>
          <w:lang w:eastAsia="zh-CN" w:bidi="he-IL"/>
        </w:rPr>
        <w:t>我相信这一应许其实给姊妹们带来盼望</w:t>
      </w:r>
      <w:r>
        <w:rPr>
          <w:rFonts w:hint="eastAsia"/>
          <w:lang w:eastAsia="zh-CN" w:bidi="he-IL"/>
        </w:rPr>
        <w:t>：“</w:t>
      </w:r>
      <w:r w:rsidRPr="00E3410F">
        <w:rPr>
          <w:rFonts w:hint="eastAsia"/>
          <w:b/>
          <w:u w:val="single"/>
          <w:lang w:eastAsia="zh-CN" w:bidi="he-IL"/>
        </w:rPr>
        <w:t>然而女人若常存信心、爱心，又圣洁自守，就必在生产上得救。</w:t>
      </w:r>
      <w:r>
        <w:rPr>
          <w:rFonts w:hint="eastAsia"/>
          <w:lang w:eastAsia="zh-CN" w:bidi="he-IL"/>
        </w:rPr>
        <w:t>”如果</w:t>
      </w:r>
      <w:r>
        <w:rPr>
          <w:lang w:eastAsia="zh-CN" w:bidi="he-IL"/>
        </w:rPr>
        <w:t>有女性是越过了圣经的性别界限，</w:t>
      </w:r>
      <w:r>
        <w:rPr>
          <w:rFonts w:hint="eastAsia"/>
          <w:lang w:eastAsia="zh-CN" w:bidi="he-IL"/>
        </w:rPr>
        <w:t>她们</w:t>
      </w:r>
      <w:r>
        <w:rPr>
          <w:lang w:eastAsia="zh-CN" w:bidi="he-IL"/>
        </w:rPr>
        <w:t>不应该感到绝望，她们应该悔改，</w:t>
      </w:r>
      <w:r>
        <w:rPr>
          <w:rFonts w:hint="eastAsia"/>
          <w:lang w:eastAsia="zh-CN" w:bidi="he-IL"/>
        </w:rPr>
        <w:t>她</w:t>
      </w:r>
      <w:r>
        <w:rPr>
          <w:lang w:eastAsia="zh-CN" w:bidi="he-IL"/>
        </w:rPr>
        <w:t>们应当持续地</w:t>
      </w:r>
      <w:r>
        <w:rPr>
          <w:rFonts w:hint="eastAsia"/>
          <w:lang w:eastAsia="zh-CN" w:bidi="he-IL"/>
        </w:rPr>
        <w:t>在</w:t>
      </w:r>
      <w:r>
        <w:rPr>
          <w:lang w:eastAsia="zh-CN" w:bidi="he-IL"/>
        </w:rPr>
        <w:t>信心、爱心、圣洁、自守中与神同行。</w:t>
      </w:r>
    </w:p>
    <w:p w:rsidR="00876D77" w:rsidRDefault="00876D77" w:rsidP="00066F44">
      <w:pPr>
        <w:rPr>
          <w:lang w:eastAsia="zh-CN" w:bidi="he-IL"/>
        </w:rPr>
      </w:pPr>
      <w:r>
        <w:rPr>
          <w:rFonts w:hint="eastAsia"/>
          <w:lang w:eastAsia="zh-CN" w:bidi="he-IL"/>
        </w:rPr>
        <w:t>那么</w:t>
      </w:r>
      <w:r>
        <w:rPr>
          <w:lang w:eastAsia="zh-CN" w:bidi="he-IL"/>
        </w:rPr>
        <w:t>我们</w:t>
      </w:r>
      <w:r w:rsidR="00323D12">
        <w:rPr>
          <w:rFonts w:hint="eastAsia"/>
          <w:lang w:eastAsia="zh-CN" w:bidi="he-IL"/>
        </w:rPr>
        <w:t>该如何解释“</w:t>
      </w:r>
      <w:r w:rsidR="00323D12" w:rsidRPr="00876D77">
        <w:rPr>
          <w:rFonts w:hint="eastAsia"/>
          <w:lang w:eastAsia="zh-CN" w:bidi="he-IL"/>
        </w:rPr>
        <w:t>在生产上得救</w:t>
      </w:r>
      <w:r w:rsidR="00323D12">
        <w:rPr>
          <w:rFonts w:hint="eastAsia"/>
          <w:lang w:eastAsia="zh-CN" w:bidi="he-IL"/>
        </w:rPr>
        <w:t>”呢</w:t>
      </w:r>
      <w:r w:rsidR="00323D12">
        <w:rPr>
          <w:lang w:eastAsia="zh-CN" w:bidi="he-IL"/>
        </w:rPr>
        <w:t>？</w:t>
      </w:r>
      <w:r w:rsidR="00323D12">
        <w:rPr>
          <w:rFonts w:hint="eastAsia"/>
          <w:lang w:eastAsia="zh-CN" w:bidi="he-IL"/>
        </w:rPr>
        <w:t>从</w:t>
      </w:r>
      <w:r w:rsidR="00323D12">
        <w:rPr>
          <w:lang w:eastAsia="zh-CN" w:bidi="he-IL"/>
        </w:rPr>
        <w:t>保罗所写的其他</w:t>
      </w:r>
      <w:r w:rsidR="00323D12">
        <w:rPr>
          <w:rFonts w:hint="eastAsia"/>
          <w:lang w:eastAsia="zh-CN" w:bidi="he-IL"/>
        </w:rPr>
        <w:t>书信中</w:t>
      </w:r>
      <w:r w:rsidR="00323D12">
        <w:rPr>
          <w:lang w:eastAsia="zh-CN" w:bidi="he-IL"/>
        </w:rPr>
        <w:t>我们</w:t>
      </w:r>
      <w:r w:rsidR="00323D12">
        <w:rPr>
          <w:rFonts w:hint="eastAsia"/>
          <w:lang w:eastAsia="zh-CN" w:bidi="he-IL"/>
        </w:rPr>
        <w:t>可以得出的唯一结论</w:t>
      </w:r>
      <w:r w:rsidR="00323D12">
        <w:rPr>
          <w:lang w:eastAsia="zh-CN" w:bidi="he-IL"/>
        </w:rPr>
        <w:t>是你</w:t>
      </w:r>
      <w:r w:rsidR="00323D12">
        <w:rPr>
          <w:rFonts w:hint="eastAsia"/>
          <w:lang w:eastAsia="zh-CN" w:bidi="he-IL"/>
        </w:rPr>
        <w:t>唯独</w:t>
      </w:r>
      <w:r w:rsidR="00323D12">
        <w:rPr>
          <w:lang w:eastAsia="zh-CN" w:bidi="he-IL"/>
        </w:rPr>
        <w:t>靠着在耶稣基督里的信心和悔改才能得救。保罗</w:t>
      </w:r>
      <w:r w:rsidR="00323D12">
        <w:rPr>
          <w:rFonts w:hint="eastAsia"/>
          <w:lang w:eastAsia="zh-CN" w:bidi="he-IL"/>
        </w:rPr>
        <w:t>是在这里</w:t>
      </w:r>
      <w:r w:rsidR="00323D12">
        <w:rPr>
          <w:lang w:eastAsia="zh-CN" w:bidi="he-IL"/>
        </w:rPr>
        <w:t>教导</w:t>
      </w:r>
      <w:r w:rsidR="00323D12">
        <w:rPr>
          <w:rFonts w:hint="eastAsia"/>
          <w:lang w:eastAsia="zh-CN" w:bidi="he-IL"/>
        </w:rPr>
        <w:t>女性</w:t>
      </w:r>
      <w:r w:rsidR="00323D12">
        <w:rPr>
          <w:lang w:eastAsia="zh-CN" w:bidi="he-IL"/>
        </w:rPr>
        <w:t>有另一个得救的方法吗？我们</w:t>
      </w:r>
      <w:r w:rsidR="00323D12">
        <w:rPr>
          <w:rFonts w:hint="eastAsia"/>
          <w:lang w:eastAsia="zh-CN" w:bidi="he-IL"/>
        </w:rPr>
        <w:t>也知道</w:t>
      </w:r>
      <w:r w:rsidR="00323D12">
        <w:rPr>
          <w:lang w:eastAsia="zh-CN" w:bidi="he-IL"/>
        </w:rPr>
        <w:t>有一些女性</w:t>
      </w:r>
      <w:r w:rsidR="00323D12">
        <w:rPr>
          <w:rFonts w:hint="eastAsia"/>
          <w:lang w:eastAsia="zh-CN" w:bidi="he-IL"/>
        </w:rPr>
        <w:t>没有孩子</w:t>
      </w:r>
      <w:r w:rsidR="00323D12">
        <w:rPr>
          <w:lang w:eastAsia="zh-CN" w:bidi="he-IL"/>
        </w:rPr>
        <w:t>，</w:t>
      </w:r>
      <w:r w:rsidR="00323D12">
        <w:rPr>
          <w:rFonts w:hint="eastAsia"/>
          <w:lang w:eastAsia="zh-CN" w:bidi="he-IL"/>
        </w:rPr>
        <w:t>不是因为她</w:t>
      </w:r>
      <w:r w:rsidR="00323D12">
        <w:rPr>
          <w:lang w:eastAsia="zh-CN" w:bidi="he-IL"/>
        </w:rPr>
        <w:t>有意地这样选择，而是因为</w:t>
      </w:r>
      <w:proofErr w:type="gramStart"/>
      <w:r w:rsidR="00323D12">
        <w:rPr>
          <w:lang w:eastAsia="zh-CN" w:bidi="he-IL"/>
        </w:rPr>
        <w:t>这犯罪</w:t>
      </w:r>
      <w:proofErr w:type="gramEnd"/>
      <w:r w:rsidR="00323D12">
        <w:rPr>
          <w:lang w:eastAsia="zh-CN" w:bidi="he-IL"/>
        </w:rPr>
        <w:t>堕落的世界在我们身体上所带来的某些我们不知道的难处和影响。保罗</w:t>
      </w:r>
      <w:r w:rsidR="00323D12">
        <w:rPr>
          <w:rFonts w:hint="eastAsia"/>
          <w:lang w:eastAsia="zh-CN" w:bidi="he-IL"/>
        </w:rPr>
        <w:t>也不是</w:t>
      </w:r>
      <w:r w:rsidR="00323D12">
        <w:rPr>
          <w:lang w:eastAsia="zh-CN" w:bidi="he-IL"/>
        </w:rPr>
        <w:t>在说她们。很多学者建议说保罗用</w:t>
      </w:r>
      <w:r w:rsidR="00323D12">
        <w:rPr>
          <w:rFonts w:hint="eastAsia"/>
          <w:lang w:eastAsia="zh-CN" w:bidi="he-IL"/>
        </w:rPr>
        <w:t>“生孩子”这个</w:t>
      </w:r>
      <w:r w:rsidR="00323D12">
        <w:rPr>
          <w:lang w:eastAsia="zh-CN" w:bidi="he-IL"/>
        </w:rPr>
        <w:t>比喻来描述悔改</w:t>
      </w:r>
      <w:r w:rsidR="00323D12">
        <w:rPr>
          <w:rFonts w:hint="eastAsia"/>
          <w:lang w:eastAsia="zh-CN" w:bidi="he-IL"/>
        </w:rPr>
        <w:t>是</w:t>
      </w:r>
      <w:r w:rsidR="00323D12">
        <w:rPr>
          <w:lang w:eastAsia="zh-CN" w:bidi="he-IL"/>
        </w:rPr>
        <w:t>什么样子的。可能</w:t>
      </w:r>
      <w:r w:rsidR="00323D12">
        <w:rPr>
          <w:rFonts w:hint="eastAsia"/>
          <w:lang w:eastAsia="zh-CN" w:bidi="he-IL"/>
        </w:rPr>
        <w:t>在</w:t>
      </w:r>
      <w:r w:rsidR="00323D12">
        <w:rPr>
          <w:lang w:eastAsia="zh-CN" w:bidi="he-IL"/>
        </w:rPr>
        <w:t>以</w:t>
      </w:r>
      <w:proofErr w:type="gramStart"/>
      <w:r w:rsidR="00323D12">
        <w:rPr>
          <w:lang w:eastAsia="zh-CN" w:bidi="he-IL"/>
        </w:rPr>
        <w:t>弗所那些</w:t>
      </w:r>
      <w:proofErr w:type="gramEnd"/>
      <w:r w:rsidR="00323D12">
        <w:rPr>
          <w:rFonts w:hint="eastAsia"/>
          <w:lang w:eastAsia="zh-CN" w:bidi="he-IL"/>
        </w:rPr>
        <w:t>获得“解放”的</w:t>
      </w:r>
      <w:r w:rsidR="00323D12">
        <w:rPr>
          <w:lang w:eastAsia="zh-CN" w:bidi="he-IL"/>
        </w:rPr>
        <w:t>女性</w:t>
      </w:r>
      <w:r w:rsidR="00323D12">
        <w:rPr>
          <w:rFonts w:hint="eastAsia"/>
          <w:lang w:eastAsia="zh-CN" w:bidi="he-IL"/>
        </w:rPr>
        <w:t>认为自己</w:t>
      </w:r>
      <w:r w:rsidR="00323D12">
        <w:rPr>
          <w:lang w:eastAsia="zh-CN" w:bidi="he-IL"/>
        </w:rPr>
        <w:t>已经脱离了母亲的职责和角色。</w:t>
      </w:r>
      <w:r w:rsidR="00323D12">
        <w:rPr>
          <w:rFonts w:hint="eastAsia"/>
          <w:lang w:eastAsia="zh-CN" w:bidi="he-IL"/>
        </w:rPr>
        <w:t>从上下文来看</w:t>
      </w:r>
      <w:r w:rsidR="00323D12">
        <w:rPr>
          <w:lang w:eastAsia="zh-CN" w:bidi="he-IL"/>
        </w:rPr>
        <w:t>，这里</w:t>
      </w:r>
      <w:r w:rsidR="00323D12">
        <w:rPr>
          <w:rFonts w:hint="eastAsia"/>
          <w:lang w:eastAsia="zh-CN" w:bidi="he-IL"/>
        </w:rPr>
        <w:t>说的是</w:t>
      </w:r>
      <w:r w:rsidR="00323D12">
        <w:rPr>
          <w:lang w:eastAsia="zh-CN" w:bidi="he-IL"/>
        </w:rPr>
        <w:t>女性的角色，这节经文所强调的是</w:t>
      </w:r>
      <w:r w:rsidR="00323D12">
        <w:rPr>
          <w:rFonts w:hint="eastAsia"/>
          <w:lang w:eastAsia="zh-CN" w:bidi="he-IL"/>
        </w:rPr>
        <w:t>如果</w:t>
      </w:r>
      <w:r w:rsidR="00323D12">
        <w:rPr>
          <w:lang w:eastAsia="zh-CN" w:bidi="he-IL"/>
        </w:rPr>
        <w:t>这些女性愿意服从权柄</w:t>
      </w:r>
      <w:r w:rsidR="00323D12">
        <w:rPr>
          <w:rFonts w:hint="eastAsia"/>
          <w:lang w:eastAsia="zh-CN" w:bidi="he-IL"/>
        </w:rPr>
        <w:t>并且认同</w:t>
      </w:r>
      <w:r w:rsidR="00323D12">
        <w:rPr>
          <w:lang w:eastAsia="zh-CN" w:bidi="he-IL"/>
        </w:rPr>
        <w:t>和接受男性领导，她们</w:t>
      </w:r>
      <w:r w:rsidR="00323D12">
        <w:rPr>
          <w:rFonts w:hint="eastAsia"/>
          <w:lang w:eastAsia="zh-CN" w:bidi="he-IL"/>
        </w:rPr>
        <w:t>就有</w:t>
      </w:r>
      <w:r w:rsidR="00323D12">
        <w:rPr>
          <w:lang w:eastAsia="zh-CN" w:bidi="he-IL"/>
        </w:rPr>
        <w:t>这样的信心知道自己是行在悔改当中的。这样的</w:t>
      </w:r>
      <w:r w:rsidR="00323D12">
        <w:rPr>
          <w:rFonts w:hint="eastAsia"/>
          <w:lang w:eastAsia="zh-CN" w:bidi="he-IL"/>
        </w:rPr>
        <w:t>悔改</w:t>
      </w:r>
      <w:r w:rsidR="00323D12">
        <w:rPr>
          <w:lang w:eastAsia="zh-CN" w:bidi="he-IL"/>
        </w:rPr>
        <w:t>常常可以从</w:t>
      </w:r>
      <w:r w:rsidR="00323D12">
        <w:rPr>
          <w:rFonts w:hint="eastAsia"/>
          <w:lang w:eastAsia="zh-CN" w:bidi="he-IL"/>
        </w:rPr>
        <w:t>她</w:t>
      </w:r>
      <w:r w:rsidR="00323D12">
        <w:rPr>
          <w:lang w:eastAsia="zh-CN" w:bidi="he-IL"/>
        </w:rPr>
        <w:t>们是否忠心</w:t>
      </w:r>
      <w:r w:rsidR="00323D12">
        <w:rPr>
          <w:rFonts w:hint="eastAsia"/>
          <w:lang w:eastAsia="zh-CN" w:bidi="he-IL"/>
        </w:rPr>
        <w:t>地</w:t>
      </w:r>
      <w:r w:rsidR="00323D12">
        <w:rPr>
          <w:lang w:eastAsia="zh-CN" w:bidi="he-IL"/>
        </w:rPr>
        <w:t>作为母亲和妻子在服事而看出来。保罗</w:t>
      </w:r>
      <w:r w:rsidR="00323D12">
        <w:rPr>
          <w:rFonts w:hint="eastAsia"/>
          <w:lang w:eastAsia="zh-CN" w:bidi="he-IL"/>
        </w:rPr>
        <w:t>绝不是说</w:t>
      </w:r>
      <w:r w:rsidR="00323D12">
        <w:rPr>
          <w:lang w:eastAsia="zh-CN" w:bidi="he-IL"/>
        </w:rPr>
        <w:t>，</w:t>
      </w:r>
      <w:r w:rsidR="00323D12">
        <w:rPr>
          <w:rFonts w:hint="eastAsia"/>
          <w:lang w:eastAsia="zh-CN" w:bidi="he-IL"/>
        </w:rPr>
        <w:t>姊妹</w:t>
      </w:r>
      <w:r w:rsidR="00323D12">
        <w:rPr>
          <w:lang w:eastAsia="zh-CN" w:bidi="he-IL"/>
        </w:rPr>
        <w:t>非得结婚、有孩子才能证明自己的救恩是可靠的。</w:t>
      </w:r>
    </w:p>
    <w:p w:rsidR="00323D12" w:rsidRDefault="00323D12" w:rsidP="00066F44">
      <w:pPr>
        <w:rPr>
          <w:lang w:eastAsia="zh-CN" w:bidi="he-IL"/>
        </w:rPr>
      </w:pPr>
      <w:r>
        <w:rPr>
          <w:rFonts w:hint="eastAsia"/>
          <w:lang w:eastAsia="zh-CN" w:bidi="he-IL"/>
        </w:rPr>
        <w:t>【</w:t>
      </w:r>
      <w:r>
        <w:rPr>
          <w:lang w:eastAsia="zh-CN" w:bidi="he-IL"/>
        </w:rPr>
        <w:t>大家有什么问题吗？】</w:t>
      </w:r>
    </w:p>
    <w:p w:rsidR="00323D12" w:rsidRDefault="00323D12" w:rsidP="00323D12">
      <w:pPr>
        <w:pStyle w:val="1"/>
        <w:rPr>
          <w:lang w:eastAsia="zh-CN" w:bidi="he-IL"/>
        </w:rPr>
      </w:pPr>
      <w:r>
        <w:rPr>
          <w:rFonts w:hint="eastAsia"/>
          <w:lang w:eastAsia="zh-CN" w:bidi="he-IL"/>
        </w:rPr>
        <w:t>三</w:t>
      </w:r>
      <w:r>
        <w:rPr>
          <w:lang w:eastAsia="zh-CN" w:bidi="he-IL"/>
        </w:rPr>
        <w:t>、</w:t>
      </w:r>
      <w:r>
        <w:rPr>
          <w:rFonts w:hint="eastAsia"/>
          <w:lang w:eastAsia="zh-CN" w:bidi="he-IL"/>
        </w:rPr>
        <w:t>哥林多前书</w:t>
      </w:r>
      <w:r>
        <w:rPr>
          <w:rFonts w:hint="eastAsia"/>
          <w:lang w:eastAsia="zh-CN" w:bidi="he-IL"/>
        </w:rPr>
        <w:t>11:</w:t>
      </w:r>
      <w:r>
        <w:rPr>
          <w:lang w:eastAsia="zh-CN" w:bidi="he-IL"/>
        </w:rPr>
        <w:t>3-16</w:t>
      </w:r>
    </w:p>
    <w:p w:rsidR="00323D12" w:rsidRDefault="00323D12" w:rsidP="00323D12">
      <w:pPr>
        <w:rPr>
          <w:lang w:eastAsia="zh-CN" w:bidi="he-IL"/>
        </w:rPr>
      </w:pPr>
      <w:r>
        <w:rPr>
          <w:rFonts w:hint="eastAsia"/>
          <w:lang w:eastAsia="zh-CN" w:bidi="he-IL"/>
        </w:rPr>
        <w:t>接下来我们</w:t>
      </w:r>
      <w:r>
        <w:rPr>
          <w:lang w:eastAsia="zh-CN" w:bidi="he-IL"/>
        </w:rPr>
        <w:t>一起来</w:t>
      </w:r>
      <w:r>
        <w:rPr>
          <w:rFonts w:hint="eastAsia"/>
          <w:lang w:eastAsia="zh-CN" w:bidi="he-IL"/>
        </w:rPr>
        <w:t>探讨哥林多前书</w:t>
      </w:r>
      <w:r>
        <w:rPr>
          <w:rFonts w:hint="eastAsia"/>
          <w:lang w:eastAsia="zh-CN" w:bidi="he-IL"/>
        </w:rPr>
        <w:t>11:</w:t>
      </w:r>
      <w:r>
        <w:rPr>
          <w:lang w:eastAsia="zh-CN" w:bidi="he-IL"/>
        </w:rPr>
        <w:t>3-16</w:t>
      </w:r>
      <w:r>
        <w:rPr>
          <w:rFonts w:hint="eastAsia"/>
          <w:lang w:eastAsia="zh-CN" w:bidi="he-IL"/>
        </w:rPr>
        <w:t>的经文</w:t>
      </w:r>
      <w:r>
        <w:rPr>
          <w:lang w:eastAsia="zh-CN" w:bidi="he-IL"/>
        </w:rPr>
        <w:t>，当你翻圣经的时候，我给大家一些</w:t>
      </w:r>
      <w:r>
        <w:rPr>
          <w:rFonts w:hint="eastAsia"/>
          <w:lang w:eastAsia="zh-CN" w:bidi="he-IL"/>
        </w:rPr>
        <w:t>背景</w:t>
      </w:r>
      <w:r>
        <w:rPr>
          <w:lang w:eastAsia="zh-CN" w:bidi="he-IL"/>
        </w:rPr>
        <w:t>。</w:t>
      </w:r>
    </w:p>
    <w:p w:rsidR="00323D12" w:rsidRDefault="00323D12" w:rsidP="00323D12">
      <w:pPr>
        <w:rPr>
          <w:lang w:eastAsia="zh-CN" w:bidi="he-IL"/>
        </w:rPr>
      </w:pPr>
      <w:r>
        <w:rPr>
          <w:rFonts w:hint="eastAsia"/>
          <w:lang w:eastAsia="zh-CN" w:bidi="he-IL"/>
        </w:rPr>
        <w:t>在</w:t>
      </w:r>
      <w:r>
        <w:rPr>
          <w:lang w:eastAsia="zh-CN" w:bidi="he-IL"/>
        </w:rPr>
        <w:t>哥林多</w:t>
      </w:r>
      <w:r>
        <w:rPr>
          <w:rFonts w:hint="eastAsia"/>
          <w:lang w:eastAsia="zh-CN" w:bidi="he-IL"/>
        </w:rPr>
        <w:t>这个</w:t>
      </w:r>
      <w:r>
        <w:rPr>
          <w:lang w:eastAsia="zh-CN" w:bidi="he-IL"/>
        </w:rPr>
        <w:t>城市，</w:t>
      </w:r>
      <w:r>
        <w:rPr>
          <w:rFonts w:hint="eastAsia"/>
          <w:lang w:eastAsia="zh-CN" w:bidi="he-IL"/>
        </w:rPr>
        <w:t>当地的文化是</w:t>
      </w:r>
      <w:r>
        <w:rPr>
          <w:lang w:eastAsia="zh-CN" w:bidi="he-IL"/>
        </w:rPr>
        <w:t>如果一个妇女要表示对自己丈夫的尊重，她就要在</w:t>
      </w:r>
      <w:r>
        <w:rPr>
          <w:rFonts w:hint="eastAsia"/>
          <w:lang w:eastAsia="zh-CN" w:bidi="he-IL"/>
        </w:rPr>
        <w:t>公共场合下</w:t>
      </w:r>
      <w:r>
        <w:rPr>
          <w:lang w:eastAsia="zh-CN" w:bidi="he-IL"/>
        </w:rPr>
        <w:t>带着遮头的纱巾</w:t>
      </w:r>
      <w:r>
        <w:rPr>
          <w:rFonts w:hint="eastAsia"/>
          <w:lang w:eastAsia="zh-CN" w:bidi="he-IL"/>
        </w:rPr>
        <w:t>。</w:t>
      </w:r>
      <w:r>
        <w:rPr>
          <w:lang w:eastAsia="zh-CN" w:bidi="he-IL"/>
        </w:rPr>
        <w:t>看起来</w:t>
      </w:r>
      <w:r>
        <w:rPr>
          <w:rFonts w:hint="eastAsia"/>
          <w:lang w:eastAsia="zh-CN" w:bidi="he-IL"/>
        </w:rPr>
        <w:t>当时</w:t>
      </w:r>
      <w:r>
        <w:rPr>
          <w:lang w:eastAsia="zh-CN" w:bidi="he-IL"/>
        </w:rPr>
        <w:t>在哥林多，</w:t>
      </w:r>
      <w:r>
        <w:rPr>
          <w:rFonts w:hint="eastAsia"/>
          <w:lang w:eastAsia="zh-CN" w:bidi="he-IL"/>
        </w:rPr>
        <w:t>也有</w:t>
      </w:r>
      <w:r>
        <w:rPr>
          <w:lang w:eastAsia="zh-CN" w:bidi="he-IL"/>
        </w:rPr>
        <w:t>某种形式的</w:t>
      </w:r>
      <w:r>
        <w:rPr>
          <w:rFonts w:hint="eastAsia"/>
          <w:lang w:eastAsia="zh-CN" w:bidi="he-IL"/>
        </w:rPr>
        <w:t>“妇女解放</w:t>
      </w:r>
      <w:r>
        <w:rPr>
          <w:lang w:eastAsia="zh-CN" w:bidi="he-IL"/>
        </w:rPr>
        <w:t>运动</w:t>
      </w:r>
      <w:r>
        <w:rPr>
          <w:rFonts w:hint="eastAsia"/>
          <w:lang w:eastAsia="zh-CN" w:bidi="he-IL"/>
        </w:rPr>
        <w:t>”正在进行</w:t>
      </w:r>
      <w:r>
        <w:rPr>
          <w:lang w:eastAsia="zh-CN" w:bidi="he-IL"/>
        </w:rPr>
        <w:t>，这一运动鼓励妇女们</w:t>
      </w:r>
      <w:r>
        <w:rPr>
          <w:rFonts w:hint="eastAsia"/>
          <w:lang w:eastAsia="zh-CN" w:bidi="he-IL"/>
        </w:rPr>
        <w:t>不带</w:t>
      </w:r>
      <w:r>
        <w:rPr>
          <w:lang w:eastAsia="zh-CN" w:bidi="he-IL"/>
        </w:rPr>
        <w:t>盖头出现在公共场合下，以表明自己从丈夫的领导下独立。很明显</w:t>
      </w:r>
      <w:r>
        <w:rPr>
          <w:rFonts w:hint="eastAsia"/>
          <w:lang w:eastAsia="zh-CN" w:bidi="he-IL"/>
        </w:rPr>
        <w:t>，</w:t>
      </w:r>
      <w:r>
        <w:rPr>
          <w:lang w:eastAsia="zh-CN" w:bidi="he-IL"/>
        </w:rPr>
        <w:t>当时哥林多教会中有一些姊妹接受了这样的思想，并且在教会聚会时不戴盖头、发表意见，她们这样做羞辱了自己的丈夫，也羞辱了地方教会。</w:t>
      </w:r>
    </w:p>
    <w:p w:rsidR="00323D12" w:rsidRDefault="00323D12" w:rsidP="00323D12">
      <w:pPr>
        <w:rPr>
          <w:lang w:eastAsia="zh-CN" w:bidi="he-IL"/>
        </w:rPr>
      </w:pPr>
      <w:r>
        <w:rPr>
          <w:rFonts w:hint="eastAsia"/>
          <w:lang w:eastAsia="zh-CN" w:bidi="he-IL"/>
        </w:rPr>
        <w:t>所以</w:t>
      </w:r>
      <w:r>
        <w:rPr>
          <w:lang w:eastAsia="zh-CN" w:bidi="he-IL"/>
        </w:rPr>
        <w:t>在这个背景下，保</w:t>
      </w:r>
      <w:proofErr w:type="gramStart"/>
      <w:r>
        <w:rPr>
          <w:lang w:eastAsia="zh-CN" w:bidi="he-IL"/>
        </w:rPr>
        <w:t>罗告诉</w:t>
      </w:r>
      <w:proofErr w:type="gramEnd"/>
      <w:r>
        <w:rPr>
          <w:lang w:eastAsia="zh-CN" w:bidi="he-IL"/>
        </w:rPr>
        <w:t>这些姊妹们，这样做</w:t>
      </w:r>
      <w:r>
        <w:rPr>
          <w:rFonts w:hint="eastAsia"/>
          <w:lang w:eastAsia="zh-CN" w:bidi="he-IL"/>
        </w:rPr>
        <w:t>是一种悖逆</w:t>
      </w:r>
      <w:r>
        <w:rPr>
          <w:lang w:eastAsia="zh-CN" w:bidi="he-IL"/>
        </w:rPr>
        <w:t>，她们需要</w:t>
      </w:r>
      <w:r>
        <w:rPr>
          <w:rFonts w:hint="eastAsia"/>
          <w:lang w:eastAsia="zh-CN" w:bidi="he-IL"/>
        </w:rPr>
        <w:t>悔改</w:t>
      </w:r>
      <w:r>
        <w:rPr>
          <w:lang w:eastAsia="zh-CN" w:bidi="he-IL"/>
        </w:rPr>
        <w:t>：</w:t>
      </w:r>
    </w:p>
    <w:p w:rsidR="00323D12" w:rsidRPr="00323D12" w:rsidRDefault="00323D12" w:rsidP="00323D12">
      <w:pPr>
        <w:ind w:left="720"/>
        <w:rPr>
          <w:rFonts w:ascii="黑体" w:eastAsia="黑体" w:hAnsi="黑体"/>
          <w:lang w:eastAsia="zh-CN" w:bidi="he-IL"/>
        </w:rPr>
      </w:pPr>
      <w:r w:rsidRPr="00323D12">
        <w:rPr>
          <w:rFonts w:ascii="黑体" w:eastAsia="黑体" w:hAnsi="黑体" w:hint="eastAsia"/>
          <w:lang w:eastAsia="zh-CN" w:bidi="he-IL"/>
        </w:rPr>
        <w:t>我愿意你们知道，基督是各人的头。男人是女人的头，神是基督的头。</w:t>
      </w:r>
      <w:proofErr w:type="gramStart"/>
      <w:r w:rsidRPr="00323D12">
        <w:rPr>
          <w:rFonts w:ascii="黑体" w:eastAsia="黑体" w:hAnsi="黑体" w:hint="eastAsia"/>
          <w:lang w:eastAsia="zh-CN" w:bidi="he-IL"/>
        </w:rPr>
        <w:t>凡男人</w:t>
      </w:r>
      <w:proofErr w:type="gramEnd"/>
      <w:r w:rsidRPr="00323D12">
        <w:rPr>
          <w:rFonts w:ascii="黑体" w:eastAsia="黑体" w:hAnsi="黑体" w:hint="eastAsia"/>
          <w:lang w:eastAsia="zh-CN" w:bidi="he-IL"/>
        </w:rPr>
        <w:t>祷告或是讲道，若蒙着头，就是羞辱自己的头。</w:t>
      </w:r>
      <w:proofErr w:type="gramStart"/>
      <w:r w:rsidRPr="00323D12">
        <w:rPr>
          <w:rFonts w:ascii="黑体" w:eastAsia="黑体" w:hAnsi="黑体" w:hint="eastAsia"/>
          <w:lang w:eastAsia="zh-CN" w:bidi="he-IL"/>
        </w:rPr>
        <w:t>凡女人</w:t>
      </w:r>
      <w:proofErr w:type="gramEnd"/>
      <w:r w:rsidRPr="00323D12">
        <w:rPr>
          <w:rFonts w:ascii="黑体" w:eastAsia="黑体" w:hAnsi="黑体" w:hint="eastAsia"/>
          <w:lang w:eastAsia="zh-CN" w:bidi="he-IL"/>
        </w:rPr>
        <w:t>祷告或讲道，若不蒙着头，就羞辱自己的头。因为这就如同剃了头发一样。女人若不蒙着头，就该剪了头发。女人若以剪发剃发为羞愧，就该蒙着头。男人本不该蒙着头，因为他是神的</w:t>
      </w:r>
      <w:proofErr w:type="gramStart"/>
      <w:r w:rsidRPr="00323D12">
        <w:rPr>
          <w:rFonts w:ascii="黑体" w:eastAsia="黑体" w:hAnsi="黑体" w:hint="eastAsia"/>
          <w:lang w:eastAsia="zh-CN" w:bidi="he-IL"/>
        </w:rPr>
        <w:t>形像</w:t>
      </w:r>
      <w:proofErr w:type="gramEnd"/>
      <w:r w:rsidRPr="00323D12">
        <w:rPr>
          <w:rFonts w:ascii="黑体" w:eastAsia="黑体" w:hAnsi="黑体" w:hint="eastAsia"/>
          <w:lang w:eastAsia="zh-CN" w:bidi="he-IL"/>
        </w:rPr>
        <w:t>和荣耀，但女人是男人的荣耀。起初，男人不是由女人而出。女人乃是由男人而出。并且男人不是为女人造的。女人乃是为男人造的。因此，女人为天使的缘故，应当在头上有服权柄的记号。然而照主的安排，女也不是无男，男也不是无女。因为女人原是由男人而出，男人也是由女人而出。但万</w:t>
      </w:r>
      <w:proofErr w:type="gramStart"/>
      <w:r w:rsidRPr="00323D12">
        <w:rPr>
          <w:rFonts w:ascii="黑体" w:eastAsia="黑体" w:hAnsi="黑体" w:hint="eastAsia"/>
          <w:lang w:eastAsia="zh-CN" w:bidi="he-IL"/>
        </w:rPr>
        <w:t>有都是</w:t>
      </w:r>
      <w:proofErr w:type="gramEnd"/>
      <w:r w:rsidRPr="00323D12">
        <w:rPr>
          <w:rFonts w:ascii="黑体" w:eastAsia="黑体" w:hAnsi="黑体" w:hint="eastAsia"/>
          <w:lang w:eastAsia="zh-CN" w:bidi="he-IL"/>
        </w:rPr>
        <w:t>出乎神。你们自己审察，女人祷告神，不蒙着头，是合宜的吗？你们的本性不也指示你们，男人若有长头发，便是他的羞辱吗？但女人有长头发，乃是他的荣耀。因为这头发是给他作盖头的。若有人想要辩驳，我们却没有这样的规矩，神的众教会也是没有的。</w:t>
      </w:r>
    </w:p>
    <w:p w:rsidR="00256B98" w:rsidRDefault="00256B98" w:rsidP="00256B98">
      <w:pPr>
        <w:rPr>
          <w:lang w:eastAsia="zh-CN"/>
        </w:rPr>
      </w:pPr>
      <w:r>
        <w:rPr>
          <w:rFonts w:hint="eastAsia"/>
          <w:lang w:eastAsia="zh-CN"/>
        </w:rPr>
        <w:t>我们今天</w:t>
      </w:r>
      <w:r>
        <w:rPr>
          <w:lang w:eastAsia="zh-CN"/>
        </w:rPr>
        <w:t>显然没有时间处理这段经文带给我们的每一个问题，我们要关注的是这段经文告诉我们的三个重要真理。</w:t>
      </w:r>
    </w:p>
    <w:p w:rsidR="00256B98" w:rsidRDefault="00256B98" w:rsidP="00256B98">
      <w:pPr>
        <w:pStyle w:val="2"/>
        <w:rPr>
          <w:lang w:eastAsia="zh-CN"/>
        </w:rPr>
      </w:pPr>
      <w:r>
        <w:rPr>
          <w:rFonts w:hint="eastAsia"/>
          <w:lang w:eastAsia="zh-CN"/>
        </w:rPr>
        <w:t>第一</w:t>
      </w:r>
      <w:r>
        <w:rPr>
          <w:lang w:eastAsia="zh-CN"/>
        </w:rPr>
        <w:t>，</w:t>
      </w:r>
      <w:proofErr w:type="gramStart"/>
      <w:r>
        <w:rPr>
          <w:rFonts w:hint="eastAsia"/>
          <w:lang w:eastAsia="zh-CN"/>
        </w:rPr>
        <w:t>神</w:t>
      </w:r>
      <w:r>
        <w:rPr>
          <w:lang w:eastAsia="zh-CN"/>
        </w:rPr>
        <w:t>希望</w:t>
      </w:r>
      <w:proofErr w:type="gramEnd"/>
      <w:r>
        <w:rPr>
          <w:lang w:eastAsia="zh-CN"/>
        </w:rPr>
        <w:t>女性能够在教会中借着祷告和见证</w:t>
      </w:r>
      <w:r>
        <w:rPr>
          <w:rFonts w:hint="eastAsia"/>
          <w:lang w:eastAsia="zh-CN"/>
        </w:rPr>
        <w:t>公开地服事</w:t>
      </w:r>
    </w:p>
    <w:p w:rsidR="0059001A" w:rsidRDefault="00256B98" w:rsidP="00256B98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从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节</w:t>
      </w:r>
      <w:r>
        <w:rPr>
          <w:lang w:eastAsia="zh-CN"/>
        </w:rPr>
        <w:t>可以认识到这一点，神期待女性在教会的聚会中祷告和见证。当我们</w:t>
      </w:r>
      <w:r>
        <w:rPr>
          <w:rFonts w:hint="eastAsia"/>
          <w:lang w:eastAsia="zh-CN"/>
        </w:rPr>
        <w:t>思想</w:t>
      </w:r>
      <w:r>
        <w:rPr>
          <w:lang w:eastAsia="zh-CN"/>
        </w:rPr>
        <w:t>新约圣经所说的</w:t>
      </w:r>
      <w:r>
        <w:rPr>
          <w:rFonts w:hint="eastAsia"/>
          <w:lang w:eastAsia="zh-CN"/>
        </w:rPr>
        <w:t>“说预言”的时候</w:t>
      </w:r>
      <w:r>
        <w:rPr>
          <w:lang w:eastAsia="zh-CN"/>
        </w:rPr>
        <w:t>（注：这里的</w:t>
      </w:r>
      <w:r>
        <w:rPr>
          <w:rFonts w:hint="eastAsia"/>
          <w:lang w:eastAsia="zh-CN"/>
        </w:rPr>
        <w:t>“讲道”原文中是“说预言”的意思</w:t>
      </w:r>
      <w:r>
        <w:rPr>
          <w:lang w:eastAsia="zh-CN"/>
        </w:rPr>
        <w:t>，</w:t>
      </w:r>
      <w:r>
        <w:rPr>
          <w:lang w:eastAsia="zh-CN"/>
        </w:rPr>
        <w:t>prophecy</w:t>
      </w:r>
      <w:r>
        <w:rPr>
          <w:rFonts w:hint="eastAsia"/>
          <w:lang w:eastAsia="zh-CN"/>
        </w:rPr>
        <w:t>），并不是说讲的人是在讲从神而来的、毫无错谬的启示，因为在</w:t>
      </w:r>
      <w:r>
        <w:rPr>
          <w:rFonts w:hint="eastAsia"/>
          <w:lang w:eastAsia="zh-CN"/>
        </w:rPr>
        <w:t>14</w:t>
      </w:r>
      <w:proofErr w:type="gramStart"/>
      <w:r>
        <w:rPr>
          <w:rFonts w:hint="eastAsia"/>
          <w:lang w:eastAsia="zh-CN"/>
        </w:rPr>
        <w:t>章保罗</w:t>
      </w:r>
      <w:proofErr w:type="gramEnd"/>
      <w:r>
        <w:rPr>
          <w:rFonts w:hint="eastAsia"/>
          <w:lang w:eastAsia="zh-CN"/>
        </w:rPr>
        <w:t>讲道说先知和预言需要</w:t>
      </w:r>
      <w:r w:rsidR="0005396F">
        <w:rPr>
          <w:rFonts w:hint="eastAsia"/>
          <w:lang w:eastAsia="zh-CN"/>
        </w:rPr>
        <w:t>经过</w:t>
      </w:r>
      <w:bookmarkStart w:id="0" w:name="_GoBack"/>
      <w:bookmarkEnd w:id="0"/>
      <w:r>
        <w:rPr>
          <w:rFonts w:hint="eastAsia"/>
          <w:lang w:eastAsia="zh-CN"/>
        </w:rPr>
        <w:t>评估。所以我们可以定义这里所说的“说预言”是指</w:t>
      </w:r>
      <w:r w:rsidRPr="00256B98">
        <w:rPr>
          <w:rFonts w:hint="eastAsia"/>
          <w:u w:val="single"/>
          <w:lang w:eastAsia="zh-CN"/>
        </w:rPr>
        <w:t>用从神而来的真理造就神的百姓</w:t>
      </w:r>
      <w:r>
        <w:rPr>
          <w:rFonts w:hint="eastAsia"/>
          <w:lang w:eastAsia="zh-CN"/>
        </w:rPr>
        <w:t>。</w:t>
      </w:r>
      <w:r w:rsidR="002B5139">
        <w:rPr>
          <w:rFonts w:hint="eastAsia"/>
          <w:lang w:eastAsia="zh-CN"/>
        </w:rPr>
        <w:t>我们</w:t>
      </w:r>
      <w:r w:rsidR="002B5139">
        <w:rPr>
          <w:lang w:eastAsia="zh-CN"/>
        </w:rPr>
        <w:t>还可以探讨更多，</w:t>
      </w:r>
      <w:r w:rsidR="002B5139">
        <w:rPr>
          <w:lang w:eastAsia="zh-CN"/>
        </w:rPr>
        <w:lastRenderedPageBreak/>
        <w:t>但是这里我们从最基本的层面上可以理解</w:t>
      </w:r>
      <w:r w:rsidR="002B5139">
        <w:rPr>
          <w:rFonts w:hint="eastAsia"/>
          <w:lang w:eastAsia="zh-CN"/>
        </w:rPr>
        <w:t>姊妹“说预言”的意思</w:t>
      </w:r>
      <w:r w:rsidR="002B5139">
        <w:rPr>
          <w:lang w:eastAsia="zh-CN"/>
        </w:rPr>
        <w:t>是</w:t>
      </w:r>
      <w:r w:rsidR="002B5139">
        <w:rPr>
          <w:rFonts w:hint="eastAsia"/>
          <w:lang w:eastAsia="zh-CN"/>
        </w:rPr>
        <w:t>姊妹们</w:t>
      </w:r>
      <w:r w:rsidR="002B5139">
        <w:rPr>
          <w:lang w:eastAsia="zh-CN"/>
        </w:rPr>
        <w:t>被允许、甚至被</w:t>
      </w:r>
      <w:r w:rsidR="002B5139">
        <w:rPr>
          <w:rFonts w:hint="eastAsia"/>
          <w:lang w:eastAsia="zh-CN"/>
        </w:rPr>
        <w:t>鼓励</w:t>
      </w:r>
      <w:r w:rsidR="002B5139">
        <w:rPr>
          <w:lang w:eastAsia="zh-CN"/>
        </w:rPr>
        <w:t>在教会的常规聚会中见证和造就其他信徒，只要她们这样做的时候是认可和</w:t>
      </w:r>
      <w:r w:rsidR="002B5139">
        <w:rPr>
          <w:rFonts w:hint="eastAsia"/>
          <w:lang w:eastAsia="zh-CN"/>
        </w:rPr>
        <w:t>敬重</w:t>
      </w:r>
      <w:r w:rsidR="002B5139">
        <w:rPr>
          <w:lang w:eastAsia="zh-CN"/>
        </w:rPr>
        <w:t>男性领导的。</w:t>
      </w:r>
    </w:p>
    <w:p w:rsidR="002B5139" w:rsidRDefault="002B5139" w:rsidP="002B5139">
      <w:pPr>
        <w:rPr>
          <w:lang w:eastAsia="zh-CN"/>
        </w:rPr>
      </w:pPr>
      <w:r>
        <w:rPr>
          <w:rFonts w:hint="eastAsia"/>
          <w:lang w:eastAsia="zh-CN"/>
        </w:rPr>
        <w:t>等等</w:t>
      </w:r>
      <w:r>
        <w:rPr>
          <w:lang w:eastAsia="zh-CN"/>
        </w:rPr>
        <w:t>，</w:t>
      </w:r>
      <w:r>
        <w:rPr>
          <w:rFonts w:hint="eastAsia"/>
          <w:lang w:eastAsia="zh-CN"/>
        </w:rPr>
        <w:t>这听起来</w:t>
      </w:r>
      <w:r>
        <w:rPr>
          <w:lang w:eastAsia="zh-CN"/>
        </w:rPr>
        <w:t>好像违背了哥林多前书</w:t>
      </w:r>
      <w:r>
        <w:rPr>
          <w:rFonts w:hint="eastAsia"/>
          <w:lang w:eastAsia="zh-CN"/>
        </w:rPr>
        <w:t>14:</w:t>
      </w:r>
      <w:r>
        <w:rPr>
          <w:lang w:eastAsia="zh-CN"/>
        </w:rPr>
        <w:t>34-35</w:t>
      </w:r>
      <w:r>
        <w:rPr>
          <w:rFonts w:hint="eastAsia"/>
          <w:lang w:eastAsia="zh-CN"/>
        </w:rPr>
        <w:t>的</w:t>
      </w:r>
      <w:r>
        <w:rPr>
          <w:lang w:eastAsia="zh-CN"/>
        </w:rPr>
        <w:t>教导</w:t>
      </w:r>
      <w:r>
        <w:rPr>
          <w:rFonts w:hint="eastAsia"/>
          <w:lang w:eastAsia="zh-CN"/>
        </w:rPr>
        <w:t>。</w:t>
      </w:r>
      <w:r>
        <w:rPr>
          <w:lang w:eastAsia="zh-CN"/>
        </w:rPr>
        <w:t>如果</w:t>
      </w:r>
      <w:r>
        <w:rPr>
          <w:rFonts w:hint="eastAsia"/>
          <w:lang w:eastAsia="zh-CN"/>
        </w:rPr>
        <w:t>你翻到</w:t>
      </w:r>
      <w:r>
        <w:rPr>
          <w:lang w:eastAsia="zh-CN"/>
        </w:rPr>
        <w:t>那里的</w:t>
      </w:r>
      <w:r>
        <w:rPr>
          <w:rFonts w:hint="eastAsia"/>
          <w:lang w:eastAsia="zh-CN"/>
        </w:rPr>
        <w:t>话</w:t>
      </w:r>
      <w:r>
        <w:rPr>
          <w:lang w:eastAsia="zh-CN"/>
        </w:rPr>
        <w:t>你可以读给大家听：</w:t>
      </w:r>
    </w:p>
    <w:p w:rsidR="002B5139" w:rsidRPr="002B5139" w:rsidRDefault="002B5139" w:rsidP="002B5139">
      <w:pPr>
        <w:ind w:left="720"/>
        <w:rPr>
          <w:rFonts w:ascii="黑体" w:eastAsia="黑体" w:hAnsi="黑体"/>
          <w:lang w:eastAsia="zh-CN"/>
        </w:rPr>
      </w:pPr>
      <w:r w:rsidRPr="002B5139">
        <w:rPr>
          <w:rFonts w:ascii="黑体" w:eastAsia="黑体" w:hAnsi="黑体" w:hint="eastAsia"/>
          <w:lang w:eastAsia="zh-CN"/>
        </w:rPr>
        <w:t>妇女在会中要闭口不言，像在圣徒的众教会一样</w:t>
      </w:r>
      <w:r>
        <w:rPr>
          <w:rFonts w:ascii="黑体" w:eastAsia="黑体" w:hAnsi="黑体" w:hint="eastAsia"/>
          <w:lang w:eastAsia="zh-CN"/>
        </w:rPr>
        <w:t>，因为不准她们说话。她</w:t>
      </w:r>
      <w:r w:rsidRPr="002B5139">
        <w:rPr>
          <w:rFonts w:ascii="黑体" w:eastAsia="黑体" w:hAnsi="黑体" w:hint="eastAsia"/>
          <w:lang w:eastAsia="zh-CN"/>
        </w:rPr>
        <w:t>们总要顺服，正如律法所说的。</w:t>
      </w:r>
      <w:r>
        <w:rPr>
          <w:rFonts w:ascii="黑体" w:eastAsia="黑体" w:hAnsi="黑体" w:hint="eastAsia"/>
          <w:lang w:eastAsia="zh-CN"/>
        </w:rPr>
        <w:t>她</w:t>
      </w:r>
      <w:r w:rsidRPr="002B5139">
        <w:rPr>
          <w:rFonts w:ascii="黑体" w:eastAsia="黑体" w:hAnsi="黑体" w:hint="eastAsia"/>
          <w:lang w:eastAsia="zh-CN"/>
        </w:rPr>
        <w:t>们</w:t>
      </w:r>
      <w:proofErr w:type="gramStart"/>
      <w:r w:rsidRPr="002B5139">
        <w:rPr>
          <w:rFonts w:ascii="黑体" w:eastAsia="黑体" w:hAnsi="黑体" w:hint="eastAsia"/>
          <w:lang w:eastAsia="zh-CN"/>
        </w:rPr>
        <w:t>若要学</w:t>
      </w:r>
      <w:proofErr w:type="gramEnd"/>
      <w:r w:rsidRPr="002B5139">
        <w:rPr>
          <w:rFonts w:ascii="黑体" w:eastAsia="黑体" w:hAnsi="黑体" w:hint="eastAsia"/>
          <w:lang w:eastAsia="zh-CN"/>
        </w:rPr>
        <w:t>什么，可以在家里问自己的丈夫。因为妇女在会中说话原是可耻的。</w:t>
      </w:r>
    </w:p>
    <w:p w:rsidR="0059001A" w:rsidRDefault="002B5139" w:rsidP="0059001A">
      <w:pPr>
        <w:pStyle w:val="af9"/>
        <w:rPr>
          <w:rFonts w:asciiTheme="minorHAnsi" w:eastAsiaTheme="minorEastAsia" w:hAnsiTheme="minorHAnsi" w:cstheme="minorHAnsi"/>
          <w:lang w:eastAsia="zh-CN"/>
        </w:rPr>
      </w:pPr>
      <w:r>
        <w:rPr>
          <w:rFonts w:asciiTheme="minorHAnsi" w:eastAsiaTheme="minorEastAsia" w:hAnsiTheme="minorHAnsi" w:cstheme="minorHAnsi" w:hint="eastAsia"/>
          <w:lang w:eastAsia="zh-CN"/>
        </w:rPr>
        <w:t>这段经文不但严厉</w:t>
      </w:r>
      <w:r>
        <w:rPr>
          <w:rFonts w:asciiTheme="minorHAnsi" w:eastAsiaTheme="minorEastAsia" w:hAnsiTheme="minorHAnsi" w:cstheme="minorHAnsi"/>
          <w:lang w:eastAsia="zh-CN"/>
        </w:rPr>
        <w:t>，而且和刚才我们所读到的经文是相悖的</w:t>
      </w:r>
      <w:r>
        <w:rPr>
          <w:rFonts w:asciiTheme="minorHAnsi" w:eastAsiaTheme="minorEastAsia" w:hAnsiTheme="minorHAnsi" w:cstheme="minorHAnsi" w:hint="eastAsia"/>
          <w:lang w:eastAsia="zh-CN"/>
        </w:rPr>
        <w:t>，</w:t>
      </w:r>
      <w:r>
        <w:rPr>
          <w:rFonts w:asciiTheme="minorHAnsi" w:eastAsiaTheme="minorEastAsia" w:hAnsiTheme="minorHAnsi" w:cstheme="minorHAnsi"/>
          <w:lang w:eastAsia="zh-CN"/>
        </w:rPr>
        <w:t>是吗？我不这样认为</w:t>
      </w:r>
      <w:r>
        <w:rPr>
          <w:rFonts w:asciiTheme="minorHAnsi" w:eastAsiaTheme="minorEastAsia" w:hAnsiTheme="minorHAnsi" w:cstheme="minorHAnsi" w:hint="eastAsia"/>
          <w:lang w:eastAsia="zh-CN"/>
        </w:rPr>
        <w:t>。在</w:t>
      </w:r>
      <w:r>
        <w:rPr>
          <w:rFonts w:asciiTheme="minorHAnsi" w:eastAsiaTheme="minorEastAsia" w:hAnsiTheme="minorHAnsi" w:cstheme="minorHAnsi" w:hint="eastAsia"/>
          <w:lang w:eastAsia="zh-CN"/>
        </w:rPr>
        <w:t>11</w:t>
      </w:r>
      <w:r>
        <w:rPr>
          <w:rFonts w:asciiTheme="minorHAnsi" w:eastAsiaTheme="minorEastAsia" w:hAnsiTheme="minorHAnsi" w:cstheme="minorHAnsi" w:hint="eastAsia"/>
          <w:lang w:eastAsia="zh-CN"/>
        </w:rPr>
        <w:t>章</w:t>
      </w:r>
      <w:r>
        <w:rPr>
          <w:rFonts w:asciiTheme="minorHAnsi" w:eastAsiaTheme="minorEastAsia" w:hAnsiTheme="minorHAnsi" w:cstheme="minorHAnsi"/>
          <w:lang w:eastAsia="zh-CN"/>
        </w:rPr>
        <w:t>，保罗是在教导教会中的姊妹们的心，呼吁她们公开地</w:t>
      </w:r>
      <w:r>
        <w:rPr>
          <w:rFonts w:asciiTheme="minorHAnsi" w:eastAsiaTheme="minorEastAsia" w:hAnsiTheme="minorHAnsi" w:cstheme="minorHAnsi" w:hint="eastAsia"/>
          <w:lang w:eastAsia="zh-CN"/>
        </w:rPr>
        <w:t>在</w:t>
      </w:r>
      <w:r>
        <w:rPr>
          <w:rFonts w:asciiTheme="minorHAnsi" w:eastAsiaTheme="minorEastAsia" w:hAnsiTheme="minorHAnsi" w:cstheme="minorHAnsi"/>
          <w:lang w:eastAsia="zh-CN"/>
        </w:rPr>
        <w:t>教会中尊荣自己的</w:t>
      </w:r>
      <w:r>
        <w:rPr>
          <w:rFonts w:asciiTheme="minorHAnsi" w:eastAsiaTheme="minorEastAsia" w:hAnsiTheme="minorHAnsi" w:cstheme="minorHAnsi" w:hint="eastAsia"/>
          <w:lang w:eastAsia="zh-CN"/>
        </w:rPr>
        <w:t>丈夫。</w:t>
      </w:r>
      <w:r>
        <w:rPr>
          <w:rFonts w:asciiTheme="minorHAnsi" w:eastAsiaTheme="minorEastAsia" w:hAnsiTheme="minorHAnsi" w:cstheme="minorHAnsi"/>
          <w:lang w:eastAsia="zh-CN"/>
        </w:rPr>
        <w:t>在</w:t>
      </w:r>
      <w:r>
        <w:rPr>
          <w:rFonts w:asciiTheme="minorHAnsi" w:eastAsiaTheme="minorEastAsia" w:hAnsiTheme="minorHAnsi" w:cstheme="minorHAnsi" w:hint="eastAsia"/>
          <w:lang w:eastAsia="zh-CN"/>
        </w:rPr>
        <w:t>14</w:t>
      </w:r>
      <w:r>
        <w:rPr>
          <w:rFonts w:asciiTheme="minorHAnsi" w:eastAsiaTheme="minorEastAsia" w:hAnsiTheme="minorHAnsi" w:cstheme="minorHAnsi" w:hint="eastAsia"/>
          <w:lang w:eastAsia="zh-CN"/>
        </w:rPr>
        <w:t>章</w:t>
      </w:r>
      <w:r>
        <w:rPr>
          <w:rFonts w:asciiTheme="minorHAnsi" w:eastAsiaTheme="minorEastAsia" w:hAnsiTheme="minorHAnsi" w:cstheme="minorHAnsi"/>
          <w:lang w:eastAsia="zh-CN"/>
        </w:rPr>
        <w:t>，保罗所说的是同样的事情，但是</w:t>
      </w:r>
      <w:r>
        <w:rPr>
          <w:rFonts w:asciiTheme="minorHAnsi" w:eastAsiaTheme="minorEastAsia" w:hAnsiTheme="minorHAnsi" w:cstheme="minorHAnsi" w:hint="eastAsia"/>
          <w:lang w:eastAsia="zh-CN"/>
        </w:rPr>
        <w:t>29</w:t>
      </w:r>
      <w:r>
        <w:rPr>
          <w:rFonts w:asciiTheme="minorHAnsi" w:eastAsiaTheme="minorEastAsia" w:hAnsiTheme="minorHAnsi" w:cstheme="minorHAnsi" w:hint="eastAsia"/>
          <w:lang w:eastAsia="zh-CN"/>
        </w:rPr>
        <w:t>节</w:t>
      </w:r>
      <w:r>
        <w:rPr>
          <w:rFonts w:asciiTheme="minorHAnsi" w:eastAsiaTheme="minorEastAsia" w:hAnsiTheme="minorHAnsi" w:cstheme="minorHAnsi"/>
          <w:lang w:eastAsia="zh-CN"/>
        </w:rPr>
        <w:t>说</w:t>
      </w:r>
      <w:r>
        <w:rPr>
          <w:rFonts w:asciiTheme="minorHAnsi" w:eastAsiaTheme="minorEastAsia" w:hAnsiTheme="minorHAnsi" w:cstheme="minorHAnsi" w:hint="eastAsia"/>
          <w:lang w:eastAsia="zh-CN"/>
        </w:rPr>
        <w:t>“</w:t>
      </w:r>
      <w:r w:rsidRPr="00E3410F">
        <w:rPr>
          <w:rFonts w:asciiTheme="minorHAnsi" w:eastAsiaTheme="minorEastAsia" w:hAnsiTheme="minorHAnsi" w:cstheme="minorHAnsi" w:hint="eastAsia"/>
          <w:b/>
          <w:u w:val="single"/>
          <w:lang w:eastAsia="zh-CN"/>
        </w:rPr>
        <w:t>其余的就当慎思明辨</w:t>
      </w:r>
      <w:r>
        <w:rPr>
          <w:rFonts w:asciiTheme="minorHAnsi" w:eastAsiaTheme="minorEastAsia" w:hAnsiTheme="minorHAnsi" w:cstheme="minorHAnsi" w:hint="eastAsia"/>
          <w:lang w:eastAsia="zh-CN"/>
        </w:rPr>
        <w:t>”。</w:t>
      </w:r>
      <w:r>
        <w:rPr>
          <w:rFonts w:asciiTheme="minorHAnsi" w:eastAsiaTheme="minorEastAsia" w:hAnsiTheme="minorHAnsi" w:cstheme="minorHAnsi" w:hint="eastAsia"/>
          <w:lang w:eastAsia="zh-CN"/>
        </w:rPr>
        <w:t>2</w:t>
      </w:r>
      <w:r>
        <w:rPr>
          <w:rFonts w:asciiTheme="minorHAnsi" w:eastAsiaTheme="minorEastAsia" w:hAnsiTheme="minorHAnsi" w:cstheme="minorHAnsi"/>
          <w:lang w:eastAsia="zh-CN"/>
        </w:rPr>
        <w:t>9</w:t>
      </w:r>
      <w:r>
        <w:rPr>
          <w:rFonts w:asciiTheme="minorHAnsi" w:eastAsiaTheme="minorEastAsia" w:hAnsiTheme="minorHAnsi" w:cstheme="minorHAnsi" w:hint="eastAsia"/>
          <w:lang w:eastAsia="zh-CN"/>
        </w:rPr>
        <w:t>节</w:t>
      </w:r>
      <w:r>
        <w:rPr>
          <w:rFonts w:asciiTheme="minorHAnsi" w:eastAsiaTheme="minorEastAsia" w:hAnsiTheme="minorHAnsi" w:cstheme="minorHAnsi"/>
          <w:lang w:eastAsia="zh-CN"/>
        </w:rPr>
        <w:t>说当教会中有人</w:t>
      </w:r>
      <w:r>
        <w:rPr>
          <w:rFonts w:asciiTheme="minorHAnsi" w:eastAsiaTheme="minorEastAsia" w:hAnsiTheme="minorHAnsi" w:cstheme="minorHAnsi" w:hint="eastAsia"/>
          <w:lang w:eastAsia="zh-CN"/>
        </w:rPr>
        <w:t>分享见证</w:t>
      </w:r>
      <w:r>
        <w:rPr>
          <w:rFonts w:asciiTheme="minorHAnsi" w:eastAsiaTheme="minorEastAsia" w:hAnsiTheme="minorHAnsi" w:cstheme="minorHAnsi"/>
          <w:lang w:eastAsia="zh-CN"/>
        </w:rPr>
        <w:t>、说预言的时候，这样的</w:t>
      </w:r>
      <w:r>
        <w:rPr>
          <w:rFonts w:asciiTheme="minorHAnsi" w:eastAsiaTheme="minorEastAsia" w:hAnsiTheme="minorHAnsi" w:cstheme="minorHAnsi" w:hint="eastAsia"/>
          <w:lang w:eastAsia="zh-CN"/>
        </w:rPr>
        <w:t>“预言”必须</w:t>
      </w:r>
      <w:r>
        <w:rPr>
          <w:rFonts w:asciiTheme="minorHAnsi" w:eastAsiaTheme="minorEastAsia" w:hAnsiTheme="minorHAnsi" w:cstheme="minorHAnsi"/>
          <w:lang w:eastAsia="zh-CN"/>
        </w:rPr>
        <w:t>被评估和判断，到底是不是来自</w:t>
      </w:r>
      <w:r>
        <w:rPr>
          <w:rFonts w:asciiTheme="minorHAnsi" w:eastAsiaTheme="minorEastAsia" w:hAnsiTheme="minorHAnsi" w:cstheme="minorHAnsi" w:hint="eastAsia"/>
          <w:lang w:eastAsia="zh-CN"/>
        </w:rPr>
        <w:t>主</w:t>
      </w:r>
      <w:r>
        <w:rPr>
          <w:rFonts w:asciiTheme="minorHAnsi" w:eastAsiaTheme="minorEastAsia" w:hAnsiTheme="minorHAnsi" w:cstheme="minorHAnsi"/>
          <w:lang w:eastAsia="zh-CN"/>
        </w:rPr>
        <w:t>的。所以</w:t>
      </w:r>
      <w:r>
        <w:rPr>
          <w:rFonts w:asciiTheme="minorHAnsi" w:eastAsiaTheme="minorEastAsia" w:hAnsiTheme="minorHAnsi" w:cstheme="minorHAnsi" w:hint="eastAsia"/>
          <w:lang w:eastAsia="zh-CN"/>
        </w:rPr>
        <w:t>这里所说的“闭口不言”看起来是</w:t>
      </w:r>
      <w:r>
        <w:rPr>
          <w:rFonts w:asciiTheme="minorHAnsi" w:eastAsiaTheme="minorEastAsia" w:hAnsiTheme="minorHAnsi" w:cstheme="minorHAnsi"/>
          <w:lang w:eastAsia="zh-CN"/>
        </w:rPr>
        <w:t>指着对刚刚所说的预言做判断和评估的事情</w:t>
      </w:r>
      <w:r>
        <w:rPr>
          <w:rFonts w:asciiTheme="minorHAnsi" w:eastAsiaTheme="minorEastAsia" w:hAnsiTheme="minorHAnsi" w:cstheme="minorHAnsi" w:hint="eastAsia"/>
          <w:lang w:eastAsia="zh-CN"/>
        </w:rPr>
        <w:t>。</w:t>
      </w:r>
      <w:r>
        <w:rPr>
          <w:rFonts w:asciiTheme="minorHAnsi" w:eastAsiaTheme="minorEastAsia" w:hAnsiTheme="minorHAnsi" w:cstheme="minorHAnsi"/>
          <w:lang w:eastAsia="zh-CN"/>
        </w:rPr>
        <w:t>换句话说</w:t>
      </w:r>
      <w:r>
        <w:rPr>
          <w:rFonts w:asciiTheme="minorHAnsi" w:eastAsiaTheme="minorEastAsia" w:hAnsiTheme="minorHAnsi" w:cstheme="minorHAnsi" w:hint="eastAsia"/>
          <w:lang w:eastAsia="zh-CN"/>
        </w:rPr>
        <w:t>，</w:t>
      </w:r>
      <w:r>
        <w:rPr>
          <w:rFonts w:asciiTheme="minorHAnsi" w:eastAsiaTheme="minorEastAsia" w:hAnsiTheme="minorHAnsi" w:cstheme="minorHAnsi"/>
          <w:lang w:eastAsia="zh-CN"/>
        </w:rPr>
        <w:t>保</w:t>
      </w:r>
      <w:proofErr w:type="gramStart"/>
      <w:r>
        <w:rPr>
          <w:rFonts w:asciiTheme="minorHAnsi" w:eastAsiaTheme="minorEastAsia" w:hAnsiTheme="minorHAnsi" w:cstheme="minorHAnsi"/>
          <w:lang w:eastAsia="zh-CN"/>
        </w:rPr>
        <w:t>罗鼓励</w:t>
      </w:r>
      <w:proofErr w:type="gramEnd"/>
      <w:r>
        <w:rPr>
          <w:rFonts w:asciiTheme="minorHAnsi" w:eastAsiaTheme="minorEastAsia" w:hAnsiTheme="minorHAnsi" w:cstheme="minorHAnsi"/>
          <w:lang w:eastAsia="zh-CN"/>
        </w:rPr>
        <w:t>姊妹们</w:t>
      </w:r>
      <w:r>
        <w:rPr>
          <w:rFonts w:asciiTheme="minorHAnsi" w:eastAsiaTheme="minorEastAsia" w:hAnsiTheme="minorHAnsi" w:cstheme="minorHAnsi" w:hint="eastAsia"/>
          <w:lang w:eastAsia="zh-CN"/>
        </w:rPr>
        <w:t>祷告</w:t>
      </w:r>
      <w:r>
        <w:rPr>
          <w:rFonts w:asciiTheme="minorHAnsi" w:eastAsiaTheme="minorEastAsia" w:hAnsiTheme="minorHAnsi" w:cstheme="minorHAnsi"/>
          <w:lang w:eastAsia="zh-CN"/>
        </w:rPr>
        <w:t>、分享见证，但是她们不应该参与对</w:t>
      </w:r>
      <w:r>
        <w:rPr>
          <w:rFonts w:asciiTheme="minorHAnsi" w:eastAsiaTheme="minorEastAsia" w:hAnsiTheme="minorHAnsi" w:cstheme="minorHAnsi" w:hint="eastAsia"/>
          <w:lang w:eastAsia="zh-CN"/>
        </w:rPr>
        <w:t>公众地</w:t>
      </w:r>
      <w:r>
        <w:rPr>
          <w:rFonts w:asciiTheme="minorHAnsi" w:eastAsiaTheme="minorEastAsia" w:hAnsiTheme="minorHAnsi" w:cstheme="minorHAnsi"/>
          <w:lang w:eastAsia="zh-CN"/>
        </w:rPr>
        <w:t>对预言和见证</w:t>
      </w:r>
      <w:proofErr w:type="gramStart"/>
      <w:r>
        <w:rPr>
          <w:rFonts w:asciiTheme="minorHAnsi" w:eastAsiaTheme="minorEastAsia" w:hAnsiTheme="minorHAnsi" w:cstheme="minorHAnsi"/>
          <w:lang w:eastAsia="zh-CN"/>
        </w:rPr>
        <w:t>作</w:t>
      </w:r>
      <w:proofErr w:type="gramEnd"/>
      <w:r>
        <w:rPr>
          <w:rFonts w:asciiTheme="minorHAnsi" w:eastAsiaTheme="minorEastAsia" w:hAnsiTheme="minorHAnsi" w:cstheme="minorHAnsi"/>
          <w:lang w:eastAsia="zh-CN"/>
        </w:rPr>
        <w:t>出评估和判断的环节，那会让</w:t>
      </w:r>
      <w:r>
        <w:rPr>
          <w:rFonts w:asciiTheme="minorHAnsi" w:eastAsiaTheme="minorEastAsia" w:hAnsiTheme="minorHAnsi" w:cstheme="minorHAnsi" w:hint="eastAsia"/>
          <w:lang w:eastAsia="zh-CN"/>
        </w:rPr>
        <w:t>她们</w:t>
      </w:r>
      <w:r>
        <w:rPr>
          <w:rFonts w:asciiTheme="minorHAnsi" w:eastAsiaTheme="minorEastAsia" w:hAnsiTheme="minorHAnsi" w:cstheme="minorHAnsi"/>
          <w:lang w:eastAsia="zh-CN"/>
        </w:rPr>
        <w:t>其实对教会有了</w:t>
      </w:r>
      <w:r w:rsidR="00E3410F">
        <w:rPr>
          <w:rFonts w:asciiTheme="minorHAnsi" w:eastAsiaTheme="minorEastAsia" w:hAnsiTheme="minorHAnsi" w:cstheme="minorHAnsi" w:hint="eastAsia"/>
          <w:lang w:eastAsia="zh-CN"/>
        </w:rPr>
        <w:t>带</w:t>
      </w:r>
      <w:r>
        <w:rPr>
          <w:rFonts w:asciiTheme="minorHAnsi" w:eastAsiaTheme="minorEastAsia" w:hAnsiTheme="minorHAnsi" w:cstheme="minorHAnsi"/>
          <w:lang w:eastAsia="zh-CN"/>
        </w:rPr>
        <w:t>着</w:t>
      </w:r>
      <w:r>
        <w:rPr>
          <w:rFonts w:asciiTheme="minorHAnsi" w:eastAsiaTheme="minorEastAsia" w:hAnsiTheme="minorHAnsi" w:cstheme="minorHAnsi" w:hint="eastAsia"/>
          <w:lang w:eastAsia="zh-CN"/>
        </w:rPr>
        <w:t>权柄</w:t>
      </w:r>
      <w:r>
        <w:rPr>
          <w:rFonts w:asciiTheme="minorHAnsi" w:eastAsiaTheme="minorEastAsia" w:hAnsiTheme="minorHAnsi" w:cstheme="minorHAnsi"/>
          <w:lang w:eastAsia="zh-CN"/>
        </w:rPr>
        <w:t>的教导。</w:t>
      </w:r>
    </w:p>
    <w:p w:rsidR="002B5139" w:rsidRDefault="002B5139" w:rsidP="0059001A">
      <w:pPr>
        <w:pStyle w:val="af9"/>
        <w:rPr>
          <w:rFonts w:asciiTheme="minorHAnsi" w:eastAsiaTheme="minorEastAsia" w:hAnsiTheme="minorHAnsi" w:cstheme="minorHAnsi"/>
          <w:lang w:eastAsia="zh-CN"/>
        </w:rPr>
      </w:pPr>
      <w:r>
        <w:rPr>
          <w:rFonts w:asciiTheme="minorHAnsi" w:eastAsiaTheme="minorEastAsia" w:hAnsiTheme="minorHAnsi" w:cstheme="minorHAnsi" w:hint="eastAsia"/>
          <w:lang w:eastAsia="zh-CN"/>
        </w:rPr>
        <w:t>所以</w:t>
      </w:r>
      <w:r>
        <w:rPr>
          <w:rFonts w:asciiTheme="minorHAnsi" w:eastAsiaTheme="minorEastAsia" w:hAnsiTheme="minorHAnsi" w:cstheme="minorHAnsi"/>
          <w:lang w:eastAsia="zh-CN"/>
        </w:rPr>
        <w:t>，在我们教会，你常常会听到姊妹们分享见证，尤其是在下午的聚会中，她们也可能在周三晚上的</w:t>
      </w:r>
      <w:r>
        <w:rPr>
          <w:rFonts w:asciiTheme="minorHAnsi" w:eastAsiaTheme="minorEastAsia" w:hAnsiTheme="minorHAnsi" w:cstheme="minorHAnsi" w:hint="eastAsia"/>
          <w:lang w:eastAsia="zh-CN"/>
        </w:rPr>
        <w:t>查经</w:t>
      </w:r>
      <w:r>
        <w:rPr>
          <w:rFonts w:asciiTheme="minorHAnsi" w:eastAsiaTheme="minorEastAsia" w:hAnsiTheme="minorHAnsi" w:cstheme="minorHAnsi"/>
          <w:lang w:eastAsia="zh-CN"/>
        </w:rPr>
        <w:t>中分享自己的收获。但是</w:t>
      </w:r>
      <w:r>
        <w:rPr>
          <w:rFonts w:asciiTheme="minorHAnsi" w:eastAsiaTheme="minorEastAsia" w:hAnsiTheme="minorHAnsi" w:cstheme="minorHAnsi" w:hint="eastAsia"/>
          <w:lang w:eastAsia="zh-CN"/>
        </w:rPr>
        <w:t>当她们</w:t>
      </w:r>
      <w:r>
        <w:rPr>
          <w:rFonts w:asciiTheme="minorHAnsi" w:eastAsiaTheme="minorEastAsia" w:hAnsiTheme="minorHAnsi" w:cstheme="minorHAnsi"/>
          <w:lang w:eastAsia="zh-CN"/>
        </w:rPr>
        <w:t>讲的时候，</w:t>
      </w:r>
      <w:r>
        <w:rPr>
          <w:rFonts w:asciiTheme="minorHAnsi" w:eastAsiaTheme="minorEastAsia" w:hAnsiTheme="minorHAnsi" w:cstheme="minorHAnsi" w:hint="eastAsia"/>
          <w:lang w:eastAsia="zh-CN"/>
        </w:rPr>
        <w:t>她们</w:t>
      </w:r>
      <w:r>
        <w:rPr>
          <w:rFonts w:asciiTheme="minorHAnsi" w:eastAsiaTheme="minorEastAsia" w:hAnsiTheme="minorHAnsi" w:cstheme="minorHAnsi"/>
          <w:lang w:eastAsia="zh-CN"/>
        </w:rPr>
        <w:t>是在教会长</w:t>
      </w:r>
      <w:r>
        <w:rPr>
          <w:rFonts w:asciiTheme="minorHAnsi" w:eastAsiaTheme="minorEastAsia" w:hAnsiTheme="minorHAnsi" w:cstheme="minorHAnsi" w:hint="eastAsia"/>
          <w:lang w:eastAsia="zh-CN"/>
        </w:rPr>
        <w:t>老</w:t>
      </w:r>
      <w:r>
        <w:rPr>
          <w:rFonts w:asciiTheme="minorHAnsi" w:eastAsiaTheme="minorEastAsia" w:hAnsiTheme="minorHAnsi" w:cstheme="minorHAnsi"/>
          <w:lang w:eastAsia="zh-CN"/>
        </w:rPr>
        <w:t>们的评估之下，</w:t>
      </w:r>
      <w:r>
        <w:rPr>
          <w:rFonts w:asciiTheme="minorHAnsi" w:eastAsiaTheme="minorEastAsia" w:hAnsiTheme="minorHAnsi" w:cstheme="minorHAnsi" w:hint="eastAsia"/>
          <w:lang w:eastAsia="zh-CN"/>
        </w:rPr>
        <w:t>牧师</w:t>
      </w:r>
      <w:r>
        <w:rPr>
          <w:rFonts w:asciiTheme="minorHAnsi" w:eastAsiaTheme="minorEastAsia" w:hAnsiTheme="minorHAnsi" w:cstheme="minorHAnsi"/>
          <w:lang w:eastAsia="zh-CN"/>
        </w:rPr>
        <w:t>和长老可能也会</w:t>
      </w:r>
      <w:r>
        <w:rPr>
          <w:rFonts w:asciiTheme="minorHAnsi" w:eastAsiaTheme="minorEastAsia" w:hAnsiTheme="minorHAnsi" w:cstheme="minorHAnsi" w:hint="eastAsia"/>
          <w:lang w:eastAsia="zh-CN"/>
        </w:rPr>
        <w:t>发言</w:t>
      </w:r>
      <w:r>
        <w:rPr>
          <w:rFonts w:asciiTheme="minorHAnsi" w:eastAsiaTheme="minorEastAsia" w:hAnsiTheme="minorHAnsi" w:cstheme="minorHAnsi"/>
          <w:lang w:eastAsia="zh-CN"/>
        </w:rPr>
        <w:t>做出某些程度的纠正。</w:t>
      </w:r>
    </w:p>
    <w:p w:rsidR="002B5139" w:rsidRDefault="002B5139" w:rsidP="0059001A">
      <w:pPr>
        <w:pStyle w:val="af9"/>
        <w:rPr>
          <w:rFonts w:asciiTheme="minorHAnsi" w:eastAsiaTheme="minorEastAsia" w:hAnsiTheme="minorHAnsi" w:cstheme="minorHAnsi"/>
          <w:lang w:eastAsia="zh-CN"/>
        </w:rPr>
      </w:pPr>
      <w:r>
        <w:rPr>
          <w:rFonts w:asciiTheme="minorHAnsi" w:eastAsiaTheme="minorEastAsia" w:hAnsiTheme="minorHAnsi" w:cstheme="minorHAnsi" w:hint="eastAsia"/>
          <w:lang w:eastAsia="zh-CN"/>
        </w:rPr>
        <w:t>回到</w:t>
      </w:r>
      <w:r>
        <w:rPr>
          <w:rFonts w:asciiTheme="minorHAnsi" w:eastAsiaTheme="minorEastAsia" w:hAnsiTheme="minorHAnsi" w:cstheme="minorHAnsi" w:hint="eastAsia"/>
          <w:lang w:eastAsia="zh-CN"/>
        </w:rPr>
        <w:t>11</w:t>
      </w:r>
      <w:r>
        <w:rPr>
          <w:rFonts w:asciiTheme="minorHAnsi" w:eastAsiaTheme="minorEastAsia" w:hAnsiTheme="minorHAnsi" w:cstheme="minorHAnsi" w:hint="eastAsia"/>
          <w:lang w:eastAsia="zh-CN"/>
        </w:rPr>
        <w:t>章</w:t>
      </w:r>
      <w:r>
        <w:rPr>
          <w:rFonts w:asciiTheme="minorHAnsi" w:eastAsiaTheme="minorEastAsia" w:hAnsiTheme="minorHAnsi" w:cstheme="minorHAnsi"/>
          <w:lang w:eastAsia="zh-CN"/>
        </w:rPr>
        <w:t>，我们看到第二个</w:t>
      </w:r>
      <w:r>
        <w:rPr>
          <w:rFonts w:asciiTheme="minorHAnsi" w:eastAsiaTheme="minorEastAsia" w:hAnsiTheme="minorHAnsi" w:cstheme="minorHAnsi" w:hint="eastAsia"/>
          <w:lang w:eastAsia="zh-CN"/>
        </w:rPr>
        <w:t>原则：</w:t>
      </w:r>
    </w:p>
    <w:p w:rsidR="002B5139" w:rsidRDefault="002B5139" w:rsidP="002B5139">
      <w:pPr>
        <w:pStyle w:val="2"/>
        <w:rPr>
          <w:lang w:eastAsia="zh-CN"/>
        </w:rPr>
      </w:pPr>
      <w:r>
        <w:rPr>
          <w:rFonts w:hint="eastAsia"/>
          <w:lang w:eastAsia="zh-CN"/>
        </w:rPr>
        <w:t>第二</w:t>
      </w:r>
      <w:r>
        <w:rPr>
          <w:lang w:eastAsia="zh-CN"/>
        </w:rPr>
        <w:t>，</w:t>
      </w:r>
      <w:proofErr w:type="gramStart"/>
      <w:r>
        <w:rPr>
          <w:rFonts w:hint="eastAsia"/>
          <w:lang w:eastAsia="zh-CN"/>
        </w:rPr>
        <w:t>神希望</w:t>
      </w:r>
      <w:proofErr w:type="gramEnd"/>
      <w:r>
        <w:rPr>
          <w:lang w:eastAsia="zh-CN"/>
        </w:rPr>
        <w:t>女性能在教会中</w:t>
      </w:r>
      <w:r>
        <w:rPr>
          <w:rFonts w:hint="eastAsia"/>
          <w:lang w:eastAsia="zh-CN"/>
        </w:rPr>
        <w:t>以符合</w:t>
      </w:r>
      <w:r>
        <w:rPr>
          <w:lang w:eastAsia="zh-CN"/>
        </w:rPr>
        <w:t>女性角色的方式服事教会</w:t>
      </w:r>
    </w:p>
    <w:p w:rsidR="0059001A" w:rsidRDefault="0042363F" w:rsidP="0059001A">
      <w:pPr>
        <w:pStyle w:val="af9"/>
        <w:rPr>
          <w:rFonts w:asciiTheme="minorHAnsi" w:eastAsiaTheme="minorEastAsia" w:hAnsiTheme="minorHAnsi" w:cstheme="minorHAnsi"/>
          <w:lang w:eastAsia="zh-CN"/>
        </w:rPr>
      </w:pPr>
      <w:r>
        <w:rPr>
          <w:rFonts w:asciiTheme="minorHAnsi" w:eastAsiaTheme="minorEastAsia" w:hAnsiTheme="minorHAnsi" w:cstheme="minorHAnsi" w:hint="eastAsia"/>
          <w:lang w:eastAsia="zh-CN"/>
        </w:rPr>
        <w:t>这是</w:t>
      </w:r>
      <w:r>
        <w:rPr>
          <w:rFonts w:asciiTheme="minorHAnsi" w:eastAsiaTheme="minorEastAsia" w:hAnsiTheme="minorHAnsi" w:cstheme="minorHAnsi"/>
          <w:lang w:eastAsia="zh-CN"/>
        </w:rPr>
        <w:t>蒙头的关键所在，也是</w:t>
      </w:r>
      <w:r>
        <w:rPr>
          <w:rFonts w:asciiTheme="minorHAnsi" w:eastAsiaTheme="minorEastAsia" w:hAnsiTheme="minorHAnsi" w:cstheme="minorHAnsi" w:hint="eastAsia"/>
          <w:lang w:eastAsia="zh-CN"/>
        </w:rPr>
        <w:t>3-16</w:t>
      </w:r>
      <w:r>
        <w:rPr>
          <w:rFonts w:asciiTheme="minorHAnsi" w:eastAsiaTheme="minorEastAsia" w:hAnsiTheme="minorHAnsi" w:cstheme="minorHAnsi" w:hint="eastAsia"/>
          <w:lang w:eastAsia="zh-CN"/>
        </w:rPr>
        <w:t>节</w:t>
      </w:r>
      <w:r>
        <w:rPr>
          <w:rFonts w:asciiTheme="minorHAnsi" w:eastAsiaTheme="minorEastAsia" w:hAnsiTheme="minorHAnsi" w:cstheme="minorHAnsi"/>
          <w:lang w:eastAsia="zh-CN"/>
        </w:rPr>
        <w:t>教导的关键。保罗</w:t>
      </w:r>
      <w:r>
        <w:rPr>
          <w:rFonts w:asciiTheme="minorHAnsi" w:eastAsiaTheme="minorEastAsia" w:hAnsiTheme="minorHAnsi" w:cstheme="minorHAnsi" w:hint="eastAsia"/>
          <w:lang w:eastAsia="zh-CN"/>
        </w:rPr>
        <w:t>呼吁</w:t>
      </w:r>
      <w:r>
        <w:rPr>
          <w:rFonts w:asciiTheme="minorHAnsi" w:eastAsiaTheme="minorEastAsia" w:hAnsiTheme="minorHAnsi" w:cstheme="minorHAnsi"/>
          <w:lang w:eastAsia="zh-CN"/>
        </w:rPr>
        <w:t>姊妹们要以拥抱和接受女性角色的方式来展现</w:t>
      </w:r>
      <w:r>
        <w:rPr>
          <w:rFonts w:asciiTheme="minorHAnsi" w:eastAsiaTheme="minorEastAsia" w:hAnsiTheme="minorHAnsi" w:cstheme="minorHAnsi" w:hint="eastAsia"/>
          <w:lang w:eastAsia="zh-CN"/>
        </w:rPr>
        <w:t>她</w:t>
      </w:r>
      <w:r>
        <w:rPr>
          <w:rFonts w:asciiTheme="minorHAnsi" w:eastAsiaTheme="minorEastAsia" w:hAnsiTheme="minorHAnsi" w:cstheme="minorHAnsi"/>
          <w:lang w:eastAsia="zh-CN"/>
        </w:rPr>
        <w:t>们自己，</w:t>
      </w:r>
      <w:r>
        <w:rPr>
          <w:rFonts w:asciiTheme="minorHAnsi" w:eastAsiaTheme="minorEastAsia" w:hAnsiTheme="minorHAnsi" w:cstheme="minorHAnsi" w:hint="eastAsia"/>
          <w:lang w:eastAsia="zh-CN"/>
        </w:rPr>
        <w:t>这包括了</w:t>
      </w:r>
      <w:r>
        <w:rPr>
          <w:rFonts w:asciiTheme="minorHAnsi" w:eastAsiaTheme="minorEastAsia" w:hAnsiTheme="minorHAnsi" w:cstheme="minorHAnsi"/>
          <w:lang w:eastAsia="zh-CN"/>
        </w:rPr>
        <w:t>她们应当顺服神所设立的男性角色。</w:t>
      </w:r>
      <w:r>
        <w:rPr>
          <w:rFonts w:asciiTheme="minorHAnsi" w:eastAsiaTheme="minorEastAsia" w:hAnsiTheme="minorHAnsi" w:cstheme="minorHAnsi" w:hint="eastAsia"/>
          <w:lang w:eastAsia="zh-CN"/>
        </w:rPr>
        <w:t>在</w:t>
      </w:r>
      <w:r>
        <w:rPr>
          <w:rFonts w:asciiTheme="minorHAnsi" w:eastAsiaTheme="minorEastAsia" w:hAnsiTheme="minorHAnsi" w:cstheme="minorHAnsi" w:hint="eastAsia"/>
          <w:lang w:eastAsia="zh-CN"/>
        </w:rPr>
        <w:t>14-15</w:t>
      </w:r>
      <w:r>
        <w:rPr>
          <w:rFonts w:asciiTheme="minorHAnsi" w:eastAsiaTheme="minorEastAsia" w:hAnsiTheme="minorHAnsi" w:cstheme="minorHAnsi" w:hint="eastAsia"/>
          <w:lang w:eastAsia="zh-CN"/>
        </w:rPr>
        <w:t>节</w:t>
      </w:r>
      <w:r>
        <w:rPr>
          <w:rFonts w:asciiTheme="minorHAnsi" w:eastAsiaTheme="minorEastAsia" w:hAnsiTheme="minorHAnsi" w:cstheme="minorHAnsi"/>
          <w:lang w:eastAsia="zh-CN"/>
        </w:rPr>
        <w:t>，保罗说</w:t>
      </w:r>
      <w:r>
        <w:rPr>
          <w:rFonts w:asciiTheme="minorHAnsi" w:eastAsiaTheme="minorEastAsia" w:hAnsiTheme="minorHAnsi" w:cstheme="minorHAnsi" w:hint="eastAsia"/>
          <w:lang w:eastAsia="zh-CN"/>
        </w:rPr>
        <w:t>“本性”也指示</w:t>
      </w:r>
      <w:r>
        <w:rPr>
          <w:rFonts w:asciiTheme="minorHAnsi" w:eastAsiaTheme="minorEastAsia" w:hAnsiTheme="minorHAnsi" w:cstheme="minorHAnsi"/>
          <w:lang w:eastAsia="zh-CN"/>
        </w:rPr>
        <w:t>哥林多人长头发是男性的羞耻</w:t>
      </w:r>
      <w:r>
        <w:rPr>
          <w:rFonts w:asciiTheme="minorHAnsi" w:eastAsiaTheme="minorEastAsia" w:hAnsiTheme="minorHAnsi" w:cstheme="minorHAnsi" w:hint="eastAsia"/>
          <w:lang w:eastAsia="zh-CN"/>
        </w:rPr>
        <w:t>，</w:t>
      </w:r>
      <w:r>
        <w:rPr>
          <w:rFonts w:asciiTheme="minorHAnsi" w:eastAsiaTheme="minorEastAsia" w:hAnsiTheme="minorHAnsi" w:cstheme="minorHAnsi"/>
          <w:lang w:eastAsia="zh-CN"/>
        </w:rPr>
        <w:t>却是女性的荣耀。保罗并不是说</w:t>
      </w:r>
      <w:r>
        <w:rPr>
          <w:rFonts w:asciiTheme="minorHAnsi" w:eastAsiaTheme="minorEastAsia" w:hAnsiTheme="minorHAnsi" w:cstheme="minorHAnsi" w:hint="eastAsia"/>
          <w:lang w:eastAsia="zh-CN"/>
        </w:rPr>
        <w:t>，头发的长短</w:t>
      </w:r>
      <w:r>
        <w:rPr>
          <w:rFonts w:asciiTheme="minorHAnsi" w:eastAsiaTheme="minorEastAsia" w:hAnsiTheme="minorHAnsi" w:cstheme="minorHAnsi"/>
          <w:lang w:eastAsia="zh-CN"/>
        </w:rPr>
        <w:t>有一个度，</w:t>
      </w:r>
      <w:r>
        <w:rPr>
          <w:rFonts w:asciiTheme="minorHAnsi" w:eastAsiaTheme="minorEastAsia" w:hAnsiTheme="minorHAnsi" w:cstheme="minorHAnsi" w:hint="eastAsia"/>
          <w:lang w:eastAsia="zh-CN"/>
        </w:rPr>
        <w:t>否则</w:t>
      </w:r>
      <w:r>
        <w:rPr>
          <w:rFonts w:asciiTheme="minorHAnsi" w:eastAsiaTheme="minorEastAsia" w:hAnsiTheme="minorHAnsi" w:cstheme="minorHAnsi"/>
          <w:lang w:eastAsia="zh-CN"/>
        </w:rPr>
        <w:t>就混乱了男性</w:t>
      </w:r>
      <w:r>
        <w:rPr>
          <w:rFonts w:asciiTheme="minorHAnsi" w:eastAsiaTheme="minorEastAsia" w:hAnsiTheme="minorHAnsi" w:cstheme="minorHAnsi" w:hint="eastAsia"/>
          <w:lang w:eastAsia="zh-CN"/>
        </w:rPr>
        <w:t>和</w:t>
      </w:r>
      <w:r>
        <w:rPr>
          <w:rFonts w:asciiTheme="minorHAnsi" w:eastAsiaTheme="minorEastAsia" w:hAnsiTheme="minorHAnsi" w:cstheme="minorHAnsi"/>
          <w:lang w:eastAsia="zh-CN"/>
        </w:rPr>
        <w:t>女性的性别区分，保罗强调的是</w:t>
      </w:r>
      <w:r>
        <w:rPr>
          <w:rFonts w:asciiTheme="minorHAnsi" w:eastAsiaTheme="minorEastAsia" w:hAnsiTheme="minorHAnsi" w:cstheme="minorHAnsi" w:hint="eastAsia"/>
          <w:lang w:eastAsia="zh-CN"/>
        </w:rPr>
        <w:t>“本性”告诉我们</w:t>
      </w:r>
      <w:r>
        <w:rPr>
          <w:rFonts w:asciiTheme="minorHAnsi" w:eastAsiaTheme="minorEastAsia" w:hAnsiTheme="minorHAnsi" w:cstheme="minorHAnsi"/>
          <w:lang w:eastAsia="zh-CN"/>
        </w:rPr>
        <w:t>男性和女性是不同的。我们自然</w:t>
      </w:r>
      <w:r>
        <w:rPr>
          <w:rFonts w:asciiTheme="minorHAnsi" w:eastAsiaTheme="minorEastAsia" w:hAnsiTheme="minorHAnsi" w:cstheme="minorHAnsi" w:hint="eastAsia"/>
          <w:lang w:eastAsia="zh-CN"/>
        </w:rPr>
        <w:t>地</w:t>
      </w:r>
      <w:r>
        <w:rPr>
          <w:rFonts w:asciiTheme="minorHAnsi" w:eastAsiaTheme="minorEastAsia" w:hAnsiTheme="minorHAnsi" w:cstheme="minorHAnsi"/>
          <w:lang w:eastAsia="zh-CN"/>
        </w:rPr>
        <w:t>就意识到这一点，也自然地会按照天生的男性和女性的方式去生活</w:t>
      </w:r>
      <w:r>
        <w:rPr>
          <w:rFonts w:asciiTheme="minorHAnsi" w:eastAsiaTheme="minorEastAsia" w:hAnsiTheme="minorHAnsi" w:cstheme="minorHAnsi"/>
          <w:lang w:eastAsia="zh-CN"/>
        </w:rPr>
        <w:t>——</w:t>
      </w:r>
      <w:r>
        <w:rPr>
          <w:rFonts w:asciiTheme="minorHAnsi" w:eastAsiaTheme="minorEastAsia" w:hAnsiTheme="minorHAnsi" w:cstheme="minorHAnsi"/>
          <w:lang w:eastAsia="zh-CN"/>
        </w:rPr>
        <w:t>无论在哪一个文化里。虽然</w:t>
      </w:r>
      <w:r>
        <w:rPr>
          <w:rFonts w:asciiTheme="minorHAnsi" w:eastAsiaTheme="minorEastAsia" w:hAnsiTheme="minorHAnsi" w:cstheme="minorHAnsi" w:hint="eastAsia"/>
          <w:lang w:eastAsia="zh-CN"/>
        </w:rPr>
        <w:t>随着时代的变化</w:t>
      </w:r>
      <w:r>
        <w:rPr>
          <w:rFonts w:asciiTheme="minorHAnsi" w:eastAsiaTheme="minorEastAsia" w:hAnsiTheme="minorHAnsi" w:cstheme="minorHAnsi"/>
          <w:lang w:eastAsia="zh-CN"/>
        </w:rPr>
        <w:t>，男性和女性的</w:t>
      </w:r>
      <w:r>
        <w:rPr>
          <w:rFonts w:asciiTheme="minorHAnsi" w:eastAsiaTheme="minorEastAsia" w:hAnsiTheme="minorHAnsi" w:cstheme="minorHAnsi" w:hint="eastAsia"/>
          <w:lang w:eastAsia="zh-CN"/>
        </w:rPr>
        <w:t>“时尚”潮流</w:t>
      </w:r>
      <w:r>
        <w:rPr>
          <w:rFonts w:asciiTheme="minorHAnsi" w:eastAsiaTheme="minorEastAsia" w:hAnsiTheme="minorHAnsi" w:cstheme="minorHAnsi"/>
          <w:lang w:eastAsia="zh-CN"/>
        </w:rPr>
        <w:t>会不同，但是不改变的是神仍然造男造女，</w:t>
      </w:r>
      <w:r>
        <w:rPr>
          <w:rFonts w:asciiTheme="minorHAnsi" w:eastAsiaTheme="minorEastAsia" w:hAnsiTheme="minorHAnsi" w:cstheme="minorHAnsi" w:hint="eastAsia"/>
          <w:lang w:eastAsia="zh-CN"/>
        </w:rPr>
        <w:t>我们</w:t>
      </w:r>
      <w:r>
        <w:rPr>
          <w:rFonts w:asciiTheme="minorHAnsi" w:eastAsiaTheme="minorEastAsia" w:hAnsiTheme="minorHAnsi" w:cstheme="minorHAnsi"/>
          <w:lang w:eastAsia="zh-CN"/>
        </w:rPr>
        <w:t>会自然地表达出这一</w:t>
      </w:r>
      <w:r>
        <w:rPr>
          <w:rFonts w:asciiTheme="minorHAnsi" w:eastAsiaTheme="minorEastAsia" w:hAnsiTheme="minorHAnsi" w:cstheme="minorHAnsi" w:hint="eastAsia"/>
          <w:lang w:eastAsia="zh-CN"/>
        </w:rPr>
        <w:t>区别</w:t>
      </w:r>
      <w:r>
        <w:rPr>
          <w:rFonts w:asciiTheme="minorHAnsi" w:eastAsiaTheme="minorEastAsia" w:hAnsiTheme="minorHAnsi" w:cstheme="minorHAnsi"/>
          <w:lang w:eastAsia="zh-CN"/>
        </w:rPr>
        <w:t>来。当然</w:t>
      </w:r>
      <w:r>
        <w:rPr>
          <w:rFonts w:asciiTheme="minorHAnsi" w:eastAsiaTheme="minorEastAsia" w:hAnsiTheme="minorHAnsi" w:cstheme="minorHAnsi" w:hint="eastAsia"/>
          <w:lang w:eastAsia="zh-CN"/>
        </w:rPr>
        <w:t>，</w:t>
      </w:r>
      <w:r>
        <w:rPr>
          <w:rFonts w:asciiTheme="minorHAnsi" w:eastAsiaTheme="minorEastAsia" w:hAnsiTheme="minorHAnsi" w:cstheme="minorHAnsi"/>
          <w:lang w:eastAsia="zh-CN"/>
        </w:rPr>
        <w:t>这一</w:t>
      </w:r>
      <w:r>
        <w:rPr>
          <w:rFonts w:asciiTheme="minorHAnsi" w:eastAsiaTheme="minorEastAsia" w:hAnsiTheme="minorHAnsi" w:cstheme="minorHAnsi" w:hint="eastAsia"/>
          <w:lang w:eastAsia="zh-CN"/>
        </w:rPr>
        <w:t>“本性”会</w:t>
      </w:r>
      <w:r>
        <w:rPr>
          <w:rFonts w:asciiTheme="minorHAnsi" w:eastAsiaTheme="minorEastAsia" w:hAnsiTheme="minorHAnsi" w:cstheme="minorHAnsi"/>
          <w:lang w:eastAsia="zh-CN"/>
        </w:rPr>
        <w:t>被堕落影响，但本性仍然存在，而且这样的本性应当被尊重。</w:t>
      </w:r>
    </w:p>
    <w:p w:rsidR="0042363F" w:rsidRDefault="0042363F" w:rsidP="0042363F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哥林多的文化里，</w:t>
      </w:r>
      <w:r w:rsidR="00624699">
        <w:rPr>
          <w:rFonts w:hint="eastAsia"/>
          <w:lang w:eastAsia="zh-CN"/>
        </w:rPr>
        <w:t>结了婚的</w:t>
      </w:r>
      <w:r w:rsidR="00624699">
        <w:rPr>
          <w:lang w:eastAsia="zh-CN"/>
        </w:rPr>
        <w:t>女性要</w:t>
      </w:r>
      <w:r w:rsidR="00624699">
        <w:rPr>
          <w:rFonts w:hint="eastAsia"/>
          <w:lang w:eastAsia="zh-CN"/>
        </w:rPr>
        <w:t>透过在公共场合</w:t>
      </w:r>
      <w:r w:rsidR="00624699">
        <w:rPr>
          <w:lang w:eastAsia="zh-CN"/>
        </w:rPr>
        <w:t>下带着盖头</w:t>
      </w:r>
      <w:r w:rsidR="00624699">
        <w:rPr>
          <w:rFonts w:hint="eastAsia"/>
          <w:lang w:eastAsia="zh-CN"/>
        </w:rPr>
        <w:t>并且</w:t>
      </w:r>
      <w:proofErr w:type="gramStart"/>
      <w:r w:rsidR="00624699">
        <w:rPr>
          <w:lang w:eastAsia="zh-CN"/>
        </w:rPr>
        <w:t>不</w:t>
      </w:r>
      <w:proofErr w:type="gramEnd"/>
      <w:r w:rsidR="00624699">
        <w:rPr>
          <w:lang w:eastAsia="zh-CN"/>
        </w:rPr>
        <w:t>把头发剪短来表明自己</w:t>
      </w:r>
      <w:r w:rsidR="00624699">
        <w:rPr>
          <w:rFonts w:hint="eastAsia"/>
          <w:lang w:eastAsia="zh-CN"/>
        </w:rPr>
        <w:t>对</w:t>
      </w:r>
      <w:r w:rsidR="00624699">
        <w:rPr>
          <w:lang w:eastAsia="zh-CN"/>
        </w:rPr>
        <w:t>丈夫的顺服，而不带盖头和剪短头发则是当时很多</w:t>
      </w:r>
      <w:r w:rsidR="00624699">
        <w:rPr>
          <w:rFonts w:hint="eastAsia"/>
          <w:lang w:eastAsia="zh-CN"/>
        </w:rPr>
        <w:t>庙妓</w:t>
      </w:r>
      <w:r w:rsidR="00624699">
        <w:rPr>
          <w:lang w:eastAsia="zh-CN"/>
        </w:rPr>
        <w:t>的</w:t>
      </w:r>
      <w:r w:rsidR="00624699">
        <w:rPr>
          <w:rFonts w:hint="eastAsia"/>
          <w:lang w:eastAsia="zh-CN"/>
        </w:rPr>
        <w:t>做法</w:t>
      </w:r>
      <w:r w:rsidR="00624699">
        <w:rPr>
          <w:lang w:eastAsia="zh-CN"/>
        </w:rPr>
        <w:t>。所以</w:t>
      </w:r>
      <w:r w:rsidR="00624699">
        <w:rPr>
          <w:rFonts w:hint="eastAsia"/>
          <w:lang w:eastAsia="zh-CN"/>
        </w:rPr>
        <w:t>，今天结了婚的姊妹们</w:t>
      </w:r>
      <w:r w:rsidR="00624699">
        <w:rPr>
          <w:lang w:eastAsia="zh-CN"/>
        </w:rPr>
        <w:t>还要带盖头吗？有一些基督徒认为是的，他们</w:t>
      </w:r>
      <w:r w:rsidR="00624699">
        <w:rPr>
          <w:rFonts w:hint="eastAsia"/>
          <w:lang w:eastAsia="zh-CN"/>
        </w:rPr>
        <w:t>教导</w:t>
      </w:r>
      <w:r w:rsidR="00624699">
        <w:rPr>
          <w:lang w:eastAsia="zh-CN"/>
        </w:rPr>
        <w:t>姊妹们在聚会时要带盖头。但是</w:t>
      </w:r>
      <w:r w:rsidR="00624699">
        <w:rPr>
          <w:rFonts w:hint="eastAsia"/>
          <w:lang w:eastAsia="zh-CN"/>
        </w:rPr>
        <w:t>在</w:t>
      </w:r>
      <w:r w:rsidR="00624699">
        <w:rPr>
          <w:lang w:eastAsia="zh-CN"/>
        </w:rPr>
        <w:t>今天的文化中，女性并不需要</w:t>
      </w:r>
      <w:r w:rsidR="00624699">
        <w:rPr>
          <w:rFonts w:hint="eastAsia"/>
          <w:lang w:eastAsia="zh-CN"/>
        </w:rPr>
        <w:t>戴</w:t>
      </w:r>
      <w:r w:rsidR="00624699">
        <w:rPr>
          <w:lang w:eastAsia="zh-CN"/>
        </w:rPr>
        <w:t>盖头，所以你戴着盖头也不能传达顺服丈夫的信息</w:t>
      </w:r>
      <w:r w:rsidR="00624699">
        <w:rPr>
          <w:rFonts w:hint="eastAsia"/>
          <w:lang w:eastAsia="zh-CN"/>
        </w:rPr>
        <w:t>。在今天的文化中</w:t>
      </w:r>
      <w:r w:rsidR="00624699">
        <w:rPr>
          <w:lang w:eastAsia="zh-CN"/>
        </w:rPr>
        <w:t>，我们并没有一个</w:t>
      </w:r>
      <w:r w:rsidR="00624699">
        <w:rPr>
          <w:rFonts w:hint="eastAsia"/>
          <w:lang w:eastAsia="zh-CN"/>
        </w:rPr>
        <w:t>外在的</w:t>
      </w:r>
      <w:r w:rsidR="00624699">
        <w:rPr>
          <w:lang w:eastAsia="zh-CN"/>
        </w:rPr>
        <w:t>穿着来传递</w:t>
      </w:r>
      <w:r w:rsidR="00624699">
        <w:rPr>
          <w:rFonts w:hint="eastAsia"/>
          <w:lang w:eastAsia="zh-CN"/>
        </w:rPr>
        <w:t>“我</w:t>
      </w:r>
      <w:r w:rsidR="00624699">
        <w:rPr>
          <w:lang w:eastAsia="zh-CN"/>
        </w:rPr>
        <w:t>很高兴做一个女人，我很</w:t>
      </w:r>
      <w:r w:rsidR="00624699">
        <w:rPr>
          <w:rFonts w:hint="eastAsia"/>
          <w:lang w:eastAsia="zh-CN"/>
        </w:rPr>
        <w:t>喜乐</w:t>
      </w:r>
      <w:r w:rsidR="00624699">
        <w:rPr>
          <w:lang w:eastAsia="zh-CN"/>
        </w:rPr>
        <w:t>顺服</w:t>
      </w:r>
      <w:r w:rsidR="00624699">
        <w:rPr>
          <w:rFonts w:hint="eastAsia"/>
          <w:lang w:eastAsia="zh-CN"/>
        </w:rPr>
        <w:t>在家中</w:t>
      </w:r>
      <w:r w:rsidR="00624699">
        <w:rPr>
          <w:lang w:eastAsia="zh-CN"/>
        </w:rPr>
        <w:t>丈夫的权柄和教会中长老们的权柄，因为这是</w:t>
      </w:r>
      <w:r w:rsidR="00624699">
        <w:rPr>
          <w:rFonts w:hint="eastAsia"/>
          <w:lang w:eastAsia="zh-CN"/>
        </w:rPr>
        <w:t>神</w:t>
      </w:r>
      <w:r w:rsidR="00624699">
        <w:rPr>
          <w:lang w:eastAsia="zh-CN"/>
        </w:rPr>
        <w:t>所教导的。</w:t>
      </w:r>
      <w:r w:rsidR="00624699">
        <w:rPr>
          <w:rFonts w:hint="eastAsia"/>
          <w:lang w:eastAsia="zh-CN"/>
        </w:rPr>
        <w:t>”</w:t>
      </w:r>
      <w:r w:rsidR="006261A4">
        <w:rPr>
          <w:rFonts w:hint="eastAsia"/>
          <w:lang w:eastAsia="zh-CN"/>
        </w:rPr>
        <w:t>在</w:t>
      </w:r>
      <w:r w:rsidR="006261A4">
        <w:rPr>
          <w:lang w:eastAsia="zh-CN"/>
        </w:rPr>
        <w:t>我们</w:t>
      </w:r>
      <w:r w:rsidR="006261A4">
        <w:rPr>
          <w:rFonts w:hint="eastAsia"/>
          <w:lang w:eastAsia="zh-CN"/>
        </w:rPr>
        <w:t>的</w:t>
      </w:r>
      <w:r w:rsidR="006261A4">
        <w:rPr>
          <w:lang w:eastAsia="zh-CN"/>
        </w:rPr>
        <w:t>传统上，如果一个女性不愿意</w:t>
      </w:r>
      <w:r w:rsidR="006261A4">
        <w:rPr>
          <w:rFonts w:hint="eastAsia"/>
          <w:lang w:eastAsia="zh-CN"/>
        </w:rPr>
        <w:t>冠夫姓</w:t>
      </w:r>
      <w:r w:rsidR="006261A4">
        <w:rPr>
          <w:lang w:eastAsia="zh-CN"/>
        </w:rPr>
        <w:t>（至少</w:t>
      </w:r>
      <w:r w:rsidR="006261A4">
        <w:rPr>
          <w:rFonts w:hint="eastAsia"/>
          <w:lang w:eastAsia="zh-CN"/>
        </w:rPr>
        <w:t>今天在</w:t>
      </w:r>
      <w:r w:rsidR="006261A4">
        <w:rPr>
          <w:lang w:eastAsia="zh-CN"/>
        </w:rPr>
        <w:t>一些地方还是如此）</w:t>
      </w:r>
      <w:r w:rsidR="006261A4">
        <w:rPr>
          <w:rFonts w:hint="eastAsia"/>
          <w:lang w:eastAsia="zh-CN"/>
        </w:rPr>
        <w:t>、不愿意</w:t>
      </w:r>
      <w:r w:rsidR="006261A4">
        <w:rPr>
          <w:lang w:eastAsia="zh-CN"/>
        </w:rPr>
        <w:t>和丈夫</w:t>
      </w:r>
      <w:r w:rsidR="006261A4">
        <w:rPr>
          <w:rFonts w:hint="eastAsia"/>
          <w:lang w:eastAsia="zh-CN"/>
        </w:rPr>
        <w:t>开一个联名</w:t>
      </w:r>
      <w:r w:rsidR="006261A4">
        <w:rPr>
          <w:lang w:eastAsia="zh-CN"/>
        </w:rPr>
        <w:t>账号，或者不愿意戴结婚戒指，这或许</w:t>
      </w:r>
      <w:r w:rsidR="006261A4">
        <w:rPr>
          <w:rFonts w:hint="eastAsia"/>
          <w:lang w:eastAsia="zh-CN"/>
        </w:rPr>
        <w:t>可以称得上是</w:t>
      </w:r>
      <w:r w:rsidR="006261A4">
        <w:rPr>
          <w:lang w:eastAsia="zh-CN"/>
        </w:rPr>
        <w:t>在公共场所不尊重自己的丈夫。</w:t>
      </w:r>
      <w:r w:rsidR="006261A4">
        <w:rPr>
          <w:rFonts w:hint="eastAsia"/>
          <w:lang w:eastAsia="zh-CN"/>
        </w:rPr>
        <w:t>对我们来说</w:t>
      </w:r>
      <w:r w:rsidR="006261A4">
        <w:rPr>
          <w:lang w:eastAsia="zh-CN"/>
        </w:rPr>
        <w:t>，一个</w:t>
      </w:r>
      <w:r w:rsidR="006261A4">
        <w:rPr>
          <w:rFonts w:hint="eastAsia"/>
          <w:lang w:eastAsia="zh-CN"/>
        </w:rPr>
        <w:t>女性可以</w:t>
      </w:r>
      <w:r w:rsidR="006261A4">
        <w:rPr>
          <w:lang w:eastAsia="zh-CN"/>
        </w:rPr>
        <w:t>怎样在教会中表现出对丈夫的</w:t>
      </w:r>
      <w:r w:rsidR="006261A4">
        <w:rPr>
          <w:rFonts w:hint="eastAsia"/>
          <w:lang w:eastAsia="zh-CN"/>
        </w:rPr>
        <w:t>尊重呢？</w:t>
      </w:r>
      <w:r w:rsidR="006261A4">
        <w:rPr>
          <w:lang w:eastAsia="zh-CN"/>
        </w:rPr>
        <w:t>她可以</w:t>
      </w:r>
      <w:r w:rsidR="006261A4">
        <w:rPr>
          <w:rFonts w:hint="eastAsia"/>
          <w:lang w:eastAsia="zh-CN"/>
        </w:rPr>
        <w:t>（</w:t>
      </w:r>
      <w:r w:rsidR="006261A4">
        <w:rPr>
          <w:rFonts w:hint="eastAsia"/>
          <w:lang w:eastAsia="zh-CN"/>
        </w:rPr>
        <w:t>1</w:t>
      </w:r>
      <w:r w:rsidR="006261A4">
        <w:rPr>
          <w:rFonts w:hint="eastAsia"/>
          <w:lang w:eastAsia="zh-CN"/>
        </w:rPr>
        <w:t>）</w:t>
      </w:r>
      <w:r w:rsidR="006261A4">
        <w:rPr>
          <w:lang w:eastAsia="zh-CN"/>
        </w:rPr>
        <w:t>有意识地在公众的谈话中</w:t>
      </w:r>
      <w:r w:rsidR="006261A4">
        <w:rPr>
          <w:rFonts w:hint="eastAsia"/>
          <w:lang w:eastAsia="zh-CN"/>
        </w:rPr>
        <w:t>造就自己的丈夫</w:t>
      </w:r>
      <w:r w:rsidR="006261A4">
        <w:rPr>
          <w:lang w:eastAsia="zh-CN"/>
        </w:rPr>
        <w:t>而不是诋毁他；（</w:t>
      </w:r>
      <w:r w:rsidR="006261A4">
        <w:rPr>
          <w:rFonts w:hint="eastAsia"/>
          <w:lang w:eastAsia="zh-CN"/>
        </w:rPr>
        <w:t>2</w:t>
      </w:r>
      <w:r w:rsidR="006261A4">
        <w:rPr>
          <w:rFonts w:hint="eastAsia"/>
          <w:lang w:eastAsia="zh-CN"/>
        </w:rPr>
        <w:t>）</w:t>
      </w:r>
      <w:r w:rsidR="006261A4">
        <w:rPr>
          <w:lang w:eastAsia="zh-CN"/>
        </w:rPr>
        <w:t>如果对所听到的教导有疑虑，先去和自己的丈夫讨论（</w:t>
      </w:r>
      <w:r w:rsidR="006261A4">
        <w:rPr>
          <w:rFonts w:hint="eastAsia"/>
          <w:lang w:eastAsia="zh-CN"/>
        </w:rPr>
        <w:t>林前</w:t>
      </w:r>
      <w:r w:rsidR="006261A4">
        <w:rPr>
          <w:rFonts w:hint="eastAsia"/>
          <w:lang w:eastAsia="zh-CN"/>
        </w:rPr>
        <w:t>14:35</w:t>
      </w:r>
      <w:r w:rsidR="006261A4">
        <w:rPr>
          <w:rFonts w:hint="eastAsia"/>
          <w:lang w:eastAsia="zh-CN"/>
        </w:rPr>
        <w:t>）</w:t>
      </w:r>
      <w:r w:rsidR="006261A4">
        <w:rPr>
          <w:lang w:eastAsia="zh-CN"/>
        </w:rPr>
        <w:t>，如果她还没有结婚，则</w:t>
      </w:r>
      <w:proofErr w:type="gramStart"/>
      <w:r w:rsidR="006261A4">
        <w:rPr>
          <w:rFonts w:hint="eastAsia"/>
          <w:lang w:eastAsia="zh-CN"/>
        </w:rPr>
        <w:t>私下地</w:t>
      </w:r>
      <w:proofErr w:type="gramEnd"/>
      <w:r w:rsidR="006261A4">
        <w:rPr>
          <w:lang w:eastAsia="zh-CN"/>
        </w:rPr>
        <w:t>询问长老</w:t>
      </w:r>
      <w:r w:rsidR="006261A4">
        <w:rPr>
          <w:rFonts w:hint="eastAsia"/>
          <w:lang w:eastAsia="zh-CN"/>
        </w:rPr>
        <w:t>。</w:t>
      </w:r>
    </w:p>
    <w:p w:rsidR="006261A4" w:rsidRDefault="006261A4" w:rsidP="008B732D">
      <w:pPr>
        <w:pStyle w:val="2"/>
        <w:rPr>
          <w:lang w:eastAsia="zh-CN"/>
        </w:rPr>
      </w:pPr>
      <w:r>
        <w:rPr>
          <w:rFonts w:hint="eastAsia"/>
          <w:lang w:eastAsia="zh-CN"/>
        </w:rPr>
        <w:t>第三，</w:t>
      </w:r>
      <w:r w:rsidR="008B732D">
        <w:rPr>
          <w:rFonts w:hint="eastAsia"/>
          <w:lang w:eastAsia="zh-CN"/>
        </w:rPr>
        <w:t>男性</w:t>
      </w:r>
      <w:r w:rsidR="008B732D">
        <w:rPr>
          <w:lang w:eastAsia="zh-CN"/>
        </w:rPr>
        <w:t>在教会中的</w:t>
      </w:r>
      <w:r w:rsidR="008B732D">
        <w:rPr>
          <w:rFonts w:hint="eastAsia"/>
          <w:lang w:eastAsia="zh-CN"/>
        </w:rPr>
        <w:t>教导</w:t>
      </w:r>
      <w:r w:rsidR="008B732D">
        <w:rPr>
          <w:lang w:eastAsia="zh-CN"/>
        </w:rPr>
        <w:t>权柄并不</w:t>
      </w:r>
      <w:proofErr w:type="gramStart"/>
      <w:r w:rsidR="008B732D">
        <w:rPr>
          <w:rFonts w:hint="eastAsia"/>
          <w:lang w:eastAsia="zh-CN"/>
        </w:rPr>
        <w:t>消弱</w:t>
      </w:r>
      <w:proofErr w:type="gramEnd"/>
      <w:r w:rsidR="008B732D">
        <w:rPr>
          <w:lang w:eastAsia="zh-CN"/>
        </w:rPr>
        <w:t>彼此的平等</w:t>
      </w:r>
    </w:p>
    <w:p w:rsidR="008B732D" w:rsidRDefault="008B732D" w:rsidP="008B732D">
      <w:pPr>
        <w:rPr>
          <w:lang w:eastAsia="zh-CN"/>
        </w:rPr>
      </w:pPr>
      <w:r>
        <w:rPr>
          <w:rFonts w:hint="eastAsia"/>
          <w:lang w:eastAsia="zh-CN"/>
        </w:rPr>
        <w:t>这是我们今天内容的总结</w:t>
      </w:r>
      <w:r>
        <w:rPr>
          <w:lang w:eastAsia="zh-CN"/>
        </w:rPr>
        <w:t>。</w:t>
      </w:r>
      <w:r>
        <w:rPr>
          <w:rFonts w:hint="eastAsia"/>
          <w:lang w:eastAsia="zh-CN"/>
        </w:rPr>
        <w:t>这里的教导</w:t>
      </w:r>
      <w:r>
        <w:rPr>
          <w:lang w:eastAsia="zh-CN"/>
        </w:rPr>
        <w:t>和</w:t>
      </w:r>
      <w:r>
        <w:rPr>
          <w:rFonts w:hint="eastAsia"/>
          <w:lang w:eastAsia="zh-CN"/>
        </w:rPr>
        <w:t>我们在</w:t>
      </w:r>
      <w:r>
        <w:rPr>
          <w:lang w:eastAsia="zh-CN"/>
        </w:rPr>
        <w:t>提摩太前书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</w:t>
      </w:r>
      <w:r>
        <w:rPr>
          <w:lang w:eastAsia="zh-CN"/>
        </w:rPr>
        <w:t>所看到的</w:t>
      </w:r>
      <w:r>
        <w:rPr>
          <w:rFonts w:hint="eastAsia"/>
          <w:lang w:eastAsia="zh-CN"/>
        </w:rPr>
        <w:t>相当一致</w:t>
      </w:r>
      <w:r>
        <w:rPr>
          <w:lang w:eastAsia="zh-CN"/>
        </w:rPr>
        <w:t>：男性在教会的</w:t>
      </w:r>
      <w:r>
        <w:rPr>
          <w:rFonts w:hint="eastAsia"/>
          <w:lang w:eastAsia="zh-CN"/>
        </w:rPr>
        <w:t>教导</w:t>
      </w:r>
      <w:r>
        <w:rPr>
          <w:lang w:eastAsia="zh-CN"/>
        </w:rPr>
        <w:t>权柄是神创造次序的直接应用。在</w:t>
      </w:r>
      <w:r>
        <w:rPr>
          <w:rFonts w:hint="eastAsia"/>
          <w:lang w:eastAsia="zh-CN"/>
        </w:rPr>
        <w:t>8-10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5C7907">
        <w:rPr>
          <w:rFonts w:hint="eastAsia"/>
          <w:b/>
          <w:u w:val="single"/>
          <w:lang w:eastAsia="zh-CN"/>
        </w:rPr>
        <w:t>起初，男人不是由女人而出。女人乃是由男人而出。并且男人不是为女人造的。女人乃是为男人造的。因此，女人为天使的缘故，应当在头上有服权柄的记号。</w:t>
      </w:r>
      <w:r>
        <w:rPr>
          <w:rFonts w:hint="eastAsia"/>
          <w:lang w:eastAsia="zh-CN"/>
        </w:rPr>
        <w:t>”妻子</w:t>
      </w:r>
      <w:r>
        <w:rPr>
          <w:lang w:eastAsia="zh-CN"/>
        </w:rPr>
        <w:t>在</w:t>
      </w:r>
      <w:r>
        <w:rPr>
          <w:rFonts w:hint="eastAsia"/>
          <w:lang w:eastAsia="zh-CN"/>
        </w:rPr>
        <w:t>教会中</w:t>
      </w:r>
      <w:r>
        <w:rPr>
          <w:lang w:eastAsia="zh-CN"/>
        </w:rPr>
        <w:t>对丈夫的顺服直接关系到神如何创造了亚当带领</w:t>
      </w:r>
      <w:r>
        <w:rPr>
          <w:rFonts w:hint="eastAsia"/>
          <w:lang w:eastAsia="zh-CN"/>
        </w:rPr>
        <w:t>夏娃</w:t>
      </w:r>
      <w:r>
        <w:rPr>
          <w:lang w:eastAsia="zh-CN"/>
        </w:rPr>
        <w:t>、夏娃做亚当的帮助</w:t>
      </w:r>
      <w:r>
        <w:rPr>
          <w:rFonts w:hint="eastAsia"/>
          <w:lang w:eastAsia="zh-CN"/>
        </w:rPr>
        <w:t>者</w:t>
      </w:r>
      <w:r>
        <w:rPr>
          <w:lang w:eastAsia="zh-CN"/>
        </w:rPr>
        <w:t>。</w:t>
      </w:r>
      <w:r>
        <w:rPr>
          <w:rFonts w:hint="eastAsia"/>
          <w:lang w:eastAsia="zh-CN"/>
        </w:rPr>
        <w:t>一些学者</w:t>
      </w:r>
      <w:r>
        <w:rPr>
          <w:lang w:eastAsia="zh-CN"/>
        </w:rPr>
        <w:t>认为这里提到</w:t>
      </w:r>
      <w:r>
        <w:rPr>
          <w:rFonts w:hint="eastAsia"/>
          <w:lang w:eastAsia="zh-CN"/>
        </w:rPr>
        <w:t>“为天使</w:t>
      </w:r>
      <w:r>
        <w:rPr>
          <w:lang w:eastAsia="zh-CN"/>
        </w:rPr>
        <w:t>的缘故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意思是说当天使们看到教会跟随神的创造次序时，他们也会为此喜乐和赞美神。</w:t>
      </w:r>
    </w:p>
    <w:p w:rsidR="0059001A" w:rsidRDefault="008B732D" w:rsidP="0059001A">
      <w:pPr>
        <w:pStyle w:val="af9"/>
        <w:rPr>
          <w:rFonts w:asciiTheme="minorHAnsi" w:eastAsiaTheme="minorEastAsia" w:hAnsiTheme="minorHAnsi" w:cstheme="minorHAnsi"/>
          <w:lang w:eastAsia="zh-CN"/>
        </w:rPr>
      </w:pPr>
      <w:r>
        <w:rPr>
          <w:rFonts w:asciiTheme="minorHAnsi" w:eastAsiaTheme="minorEastAsia" w:hAnsiTheme="minorHAnsi" w:cstheme="minorHAnsi" w:hint="eastAsia"/>
          <w:lang w:eastAsia="zh-CN"/>
        </w:rPr>
        <w:t>但是保罗</w:t>
      </w:r>
      <w:r>
        <w:rPr>
          <w:rFonts w:asciiTheme="minorHAnsi" w:eastAsiaTheme="minorEastAsia" w:hAnsiTheme="minorHAnsi" w:cstheme="minorHAnsi"/>
          <w:lang w:eastAsia="zh-CN"/>
        </w:rPr>
        <w:t>并没有讲到这里就结束了，</w:t>
      </w:r>
      <w:r>
        <w:rPr>
          <w:rFonts w:asciiTheme="minorHAnsi" w:eastAsiaTheme="minorEastAsia" w:hAnsiTheme="minorHAnsi" w:cstheme="minorHAnsi" w:hint="eastAsia"/>
          <w:lang w:eastAsia="zh-CN"/>
        </w:rPr>
        <w:t>11-12</w:t>
      </w:r>
      <w:r>
        <w:rPr>
          <w:rFonts w:asciiTheme="minorHAnsi" w:eastAsiaTheme="minorEastAsia" w:hAnsiTheme="minorHAnsi" w:cstheme="minorHAnsi" w:hint="eastAsia"/>
          <w:lang w:eastAsia="zh-CN"/>
        </w:rPr>
        <w:t>节</w:t>
      </w:r>
      <w:r>
        <w:rPr>
          <w:rFonts w:asciiTheme="minorHAnsi" w:eastAsiaTheme="minorEastAsia" w:hAnsiTheme="minorHAnsi" w:cstheme="minorHAnsi"/>
          <w:lang w:eastAsia="zh-CN"/>
        </w:rPr>
        <w:t>继续说：</w:t>
      </w:r>
      <w:r>
        <w:rPr>
          <w:rFonts w:asciiTheme="minorHAnsi" w:eastAsiaTheme="minorEastAsia" w:hAnsiTheme="minorHAnsi" w:cstheme="minorHAnsi" w:hint="eastAsia"/>
          <w:lang w:eastAsia="zh-CN"/>
        </w:rPr>
        <w:t>“</w:t>
      </w:r>
      <w:r w:rsidRPr="005C7907">
        <w:rPr>
          <w:rFonts w:asciiTheme="minorHAnsi" w:eastAsiaTheme="minorEastAsia" w:hAnsiTheme="minorHAnsi" w:cstheme="minorHAnsi" w:hint="eastAsia"/>
          <w:b/>
          <w:u w:val="single"/>
          <w:lang w:eastAsia="zh-CN"/>
        </w:rPr>
        <w:t>然而照主的安排，女也不是无男，男也不是无女。因为女人原是由男人而出，男人也是由女人而出。但万有都是出乎神。</w:t>
      </w:r>
      <w:r>
        <w:rPr>
          <w:rFonts w:asciiTheme="minorHAnsi" w:eastAsiaTheme="minorEastAsia" w:hAnsiTheme="minorHAnsi" w:cstheme="minorHAnsi" w:hint="eastAsia"/>
          <w:lang w:eastAsia="zh-CN"/>
        </w:rPr>
        <w:t>”保罗的</w:t>
      </w:r>
      <w:r>
        <w:rPr>
          <w:rFonts w:asciiTheme="minorHAnsi" w:eastAsiaTheme="minorEastAsia" w:hAnsiTheme="minorHAnsi" w:cstheme="minorHAnsi"/>
          <w:lang w:eastAsia="zh-CN"/>
        </w:rPr>
        <w:t>意思是什么</w:t>
      </w:r>
      <w:r>
        <w:rPr>
          <w:rFonts w:asciiTheme="minorHAnsi" w:eastAsiaTheme="minorEastAsia" w:hAnsiTheme="minorHAnsi" w:cstheme="minorHAnsi"/>
          <w:lang w:eastAsia="zh-CN"/>
        </w:rPr>
        <w:lastRenderedPageBreak/>
        <w:t>呢？男性和女性彼此需要。男性和</w:t>
      </w:r>
      <w:r>
        <w:rPr>
          <w:rFonts w:asciiTheme="minorHAnsi" w:eastAsiaTheme="minorEastAsia" w:hAnsiTheme="minorHAnsi" w:cstheme="minorHAnsi" w:hint="eastAsia"/>
          <w:lang w:eastAsia="zh-CN"/>
        </w:rPr>
        <w:t>女性</w:t>
      </w:r>
      <w:r>
        <w:rPr>
          <w:rFonts w:asciiTheme="minorHAnsi" w:eastAsiaTheme="minorEastAsia" w:hAnsiTheme="minorHAnsi" w:cstheme="minorHAnsi"/>
          <w:lang w:eastAsia="zh-CN"/>
        </w:rPr>
        <w:t>有各自的角色，并没有哪个角色比另一个角色更高级或者更</w:t>
      </w:r>
      <w:r>
        <w:rPr>
          <w:rFonts w:asciiTheme="minorHAnsi" w:eastAsiaTheme="minorEastAsia" w:hAnsiTheme="minorHAnsi" w:cstheme="minorHAnsi" w:hint="eastAsia"/>
          <w:lang w:eastAsia="zh-CN"/>
        </w:rPr>
        <w:t>次等</w:t>
      </w:r>
      <w:r>
        <w:rPr>
          <w:rFonts w:asciiTheme="minorHAnsi" w:eastAsiaTheme="minorEastAsia" w:hAnsiTheme="minorHAnsi" w:cstheme="minorHAnsi"/>
          <w:lang w:eastAsia="zh-CN"/>
        </w:rPr>
        <w:t>。男性</w:t>
      </w:r>
      <w:r>
        <w:rPr>
          <w:rFonts w:asciiTheme="minorHAnsi" w:eastAsiaTheme="minorEastAsia" w:hAnsiTheme="minorHAnsi" w:cstheme="minorHAnsi" w:hint="eastAsia"/>
          <w:lang w:eastAsia="zh-CN"/>
        </w:rPr>
        <w:t>和</w:t>
      </w:r>
      <w:r>
        <w:rPr>
          <w:rFonts w:asciiTheme="minorHAnsi" w:eastAsiaTheme="minorEastAsia" w:hAnsiTheme="minorHAnsi" w:cstheme="minorHAnsi"/>
          <w:lang w:eastAsia="zh-CN"/>
        </w:rPr>
        <w:t>女性是彼此依赖的，</w:t>
      </w:r>
      <w:r>
        <w:rPr>
          <w:rFonts w:asciiTheme="minorHAnsi" w:eastAsiaTheme="minorEastAsia" w:hAnsiTheme="minorHAnsi" w:cstheme="minorHAnsi" w:hint="eastAsia"/>
          <w:lang w:eastAsia="zh-CN"/>
        </w:rPr>
        <w:t>同时</w:t>
      </w:r>
      <w:r>
        <w:rPr>
          <w:rFonts w:asciiTheme="minorHAnsi" w:eastAsiaTheme="minorEastAsia" w:hAnsiTheme="minorHAnsi" w:cstheme="minorHAnsi"/>
          <w:lang w:eastAsia="zh-CN"/>
        </w:rPr>
        <w:t>他们也要倚靠神。</w:t>
      </w:r>
    </w:p>
    <w:p w:rsidR="008B732D" w:rsidRDefault="008B732D" w:rsidP="008B732D">
      <w:pPr>
        <w:pStyle w:val="1"/>
        <w:rPr>
          <w:lang w:eastAsia="zh-CN"/>
        </w:rPr>
      </w:pPr>
      <w:r>
        <w:rPr>
          <w:rFonts w:hint="eastAsia"/>
          <w:lang w:eastAsia="zh-CN"/>
        </w:rPr>
        <w:t>四、总结</w:t>
      </w:r>
    </w:p>
    <w:p w:rsidR="0059001A" w:rsidRDefault="008B732D" w:rsidP="008B732D">
      <w:pPr>
        <w:rPr>
          <w:lang w:eastAsia="zh-CN"/>
        </w:rPr>
      </w:pPr>
      <w:r>
        <w:rPr>
          <w:rFonts w:hint="eastAsia"/>
          <w:lang w:eastAsia="zh-CN"/>
        </w:rPr>
        <w:t>为什么我们</w:t>
      </w:r>
      <w:r>
        <w:rPr>
          <w:lang w:eastAsia="zh-CN"/>
        </w:rPr>
        <w:t>要学习男性和女性在教会中的角色？因为</w:t>
      </w:r>
      <w:proofErr w:type="gramStart"/>
      <w:r>
        <w:rPr>
          <w:rFonts w:hint="eastAsia"/>
          <w:lang w:eastAsia="zh-CN"/>
        </w:rPr>
        <w:t>神</w:t>
      </w:r>
      <w:r>
        <w:rPr>
          <w:lang w:eastAsia="zh-CN"/>
        </w:rPr>
        <w:t>清楚</w:t>
      </w:r>
      <w:proofErr w:type="gramEnd"/>
      <w:r>
        <w:rPr>
          <w:lang w:eastAsia="zh-CN"/>
        </w:rPr>
        <w:t>地在祂的话语中这样指教我们。我们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权柄修改神</w:t>
      </w:r>
      <w:r>
        <w:rPr>
          <w:rFonts w:hint="eastAsia"/>
          <w:lang w:eastAsia="zh-CN"/>
        </w:rPr>
        <w:t>所</w:t>
      </w:r>
      <w:r>
        <w:rPr>
          <w:lang w:eastAsia="zh-CN"/>
        </w:rPr>
        <w:t>设立的次序，也不能添加或删减，我们更不能操纵神的话语来顺从这时代的潮流。神</w:t>
      </w:r>
      <w:r>
        <w:rPr>
          <w:rFonts w:hint="eastAsia"/>
          <w:lang w:eastAsia="zh-CN"/>
        </w:rPr>
        <w:t>是</w:t>
      </w:r>
      <w:r>
        <w:rPr>
          <w:lang w:eastAsia="zh-CN"/>
        </w:rPr>
        <w:t>良善的，神所说的、所设立的也是良善的。</w:t>
      </w:r>
      <w:r>
        <w:rPr>
          <w:rFonts w:hint="eastAsia"/>
          <w:lang w:eastAsia="zh-CN"/>
        </w:rPr>
        <w:t>当</w:t>
      </w:r>
      <w:r>
        <w:rPr>
          <w:lang w:eastAsia="zh-CN"/>
        </w:rPr>
        <w:t>神的命令、神的设计与我们的想法冲突的时候，我们不应该</w:t>
      </w:r>
      <w:r>
        <w:rPr>
          <w:rFonts w:hint="eastAsia"/>
          <w:lang w:eastAsia="zh-CN"/>
        </w:rPr>
        <w:t>尝试让</w:t>
      </w:r>
      <w:r>
        <w:rPr>
          <w:lang w:eastAsia="zh-CN"/>
        </w:rPr>
        <w:t>圣经来适应我们的理解，而是</w:t>
      </w:r>
      <w:r>
        <w:rPr>
          <w:rFonts w:hint="eastAsia"/>
          <w:lang w:eastAsia="zh-CN"/>
        </w:rPr>
        <w:t>让</w:t>
      </w:r>
      <w:r>
        <w:rPr>
          <w:lang w:eastAsia="zh-CN"/>
        </w:rPr>
        <w:t>我们的理解</w:t>
      </w:r>
      <w:r>
        <w:rPr>
          <w:rFonts w:hint="eastAsia"/>
          <w:lang w:eastAsia="zh-CN"/>
        </w:rPr>
        <w:t>去</w:t>
      </w:r>
      <w:r>
        <w:rPr>
          <w:lang w:eastAsia="zh-CN"/>
        </w:rPr>
        <w:t>适应圣经的</w:t>
      </w:r>
      <w:r>
        <w:rPr>
          <w:rFonts w:hint="eastAsia"/>
          <w:lang w:eastAsia="zh-CN"/>
        </w:rPr>
        <w:t>教导</w:t>
      </w:r>
      <w:r>
        <w:rPr>
          <w:lang w:eastAsia="zh-CN"/>
        </w:rPr>
        <w:t>，这是我们荣耀神的方式。</w:t>
      </w:r>
    </w:p>
    <w:p w:rsidR="008843E3" w:rsidRPr="008843E3" w:rsidRDefault="008B732D" w:rsidP="008843E3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需要教导这些，因为这与教会生活密切相关，</w:t>
      </w:r>
      <w:r>
        <w:rPr>
          <w:rFonts w:hint="eastAsia"/>
          <w:lang w:eastAsia="zh-CN"/>
        </w:rPr>
        <w:t>教会</w:t>
      </w:r>
      <w:r>
        <w:rPr>
          <w:lang w:eastAsia="zh-CN"/>
        </w:rPr>
        <w:t>必须要对这个问题做出回应：姊妹可以还是不可以讲道，姊妹可以还是不可以带领</w:t>
      </w:r>
      <w:r>
        <w:rPr>
          <w:rFonts w:hint="eastAsia"/>
          <w:lang w:eastAsia="zh-CN"/>
        </w:rPr>
        <w:t>，</w:t>
      </w:r>
      <w:r>
        <w:rPr>
          <w:lang w:eastAsia="zh-CN"/>
        </w:rPr>
        <w:t>等等。神</w:t>
      </w:r>
      <w:r>
        <w:rPr>
          <w:rFonts w:hint="eastAsia"/>
          <w:lang w:eastAsia="zh-CN"/>
        </w:rPr>
        <w:t>既然定意</w:t>
      </w:r>
      <w:r>
        <w:rPr>
          <w:lang w:eastAsia="zh-CN"/>
        </w:rPr>
        <w:t>要让教会彰显祂自己的荣耀</w:t>
      </w:r>
      <w:r>
        <w:rPr>
          <w:rFonts w:hint="eastAsia"/>
          <w:lang w:eastAsia="zh-CN"/>
        </w:rPr>
        <w:t>和</w:t>
      </w:r>
      <w:r>
        <w:rPr>
          <w:lang w:eastAsia="zh-CN"/>
        </w:rPr>
        <w:t>福音，我们照着圣经的原则去做就是在扩展神的福音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若</w:t>
      </w:r>
      <w:r>
        <w:rPr>
          <w:lang w:eastAsia="zh-CN"/>
        </w:rPr>
        <w:t>照着这世界的文化和</w:t>
      </w:r>
      <w:r>
        <w:rPr>
          <w:rFonts w:hint="eastAsia"/>
          <w:lang w:eastAsia="zh-CN"/>
        </w:rPr>
        <w:t>风俗</w:t>
      </w:r>
      <w:r>
        <w:rPr>
          <w:lang w:eastAsia="zh-CN"/>
        </w:rPr>
        <w:t>去做则是在</w:t>
      </w:r>
      <w:proofErr w:type="gramStart"/>
      <w:r>
        <w:rPr>
          <w:lang w:eastAsia="zh-CN"/>
        </w:rPr>
        <w:t>消弱</w:t>
      </w:r>
      <w:proofErr w:type="gramEnd"/>
      <w:r>
        <w:rPr>
          <w:lang w:eastAsia="zh-CN"/>
        </w:rPr>
        <w:t>福音。所以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教会中的男女角色是一</w:t>
      </w:r>
      <w:r>
        <w:rPr>
          <w:rFonts w:hint="eastAsia"/>
          <w:lang w:eastAsia="zh-CN"/>
        </w:rPr>
        <w:t>个</w:t>
      </w:r>
      <w:r>
        <w:rPr>
          <w:lang w:eastAsia="zh-CN"/>
        </w:rPr>
        <w:t>重要（虽然不是基要）的教义</w:t>
      </w:r>
      <w:r>
        <w:rPr>
          <w:rFonts w:hint="eastAsia"/>
          <w:lang w:eastAsia="zh-CN"/>
        </w:rPr>
        <w:t>。</w:t>
      </w:r>
    </w:p>
    <w:sectPr w:rsidR="008843E3" w:rsidRPr="008843E3" w:rsidSect="00B20935">
      <w:footerReference w:type="even" r:id="rId12"/>
      <w:footerReference w:type="default" r:id="rId13"/>
      <w:footnotePr>
        <w:numFmt w:val="decimalEnclosedCircleChinese"/>
      </w:footnotePr>
      <w:endnotePr>
        <w:numFmt w:val="chicago"/>
      </w:end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37E" w:rsidRDefault="0047337E" w:rsidP="00455E33">
      <w:pPr>
        <w:spacing w:after="0"/>
      </w:pPr>
      <w:r>
        <w:separator/>
      </w:r>
    </w:p>
  </w:endnote>
  <w:endnote w:type="continuationSeparator" w:id="0">
    <w:p w:rsidR="0047337E" w:rsidRDefault="0047337E" w:rsidP="00455E33">
      <w:pPr>
        <w:spacing w:after="0"/>
      </w:pPr>
      <w:r>
        <w:continuationSeparator/>
      </w:r>
    </w:p>
  </w:endnote>
  <w:endnote w:id="1">
    <w:p w:rsidR="00624699" w:rsidRDefault="00624699" w:rsidP="008B732D">
      <w:pPr>
        <w:pStyle w:val="Footnote"/>
        <w:rPr>
          <w:lang w:eastAsia="zh-CN"/>
        </w:rPr>
      </w:pPr>
      <w:r>
        <w:rPr>
          <w:rStyle w:val="afd"/>
        </w:rPr>
        <w:end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对</w:t>
      </w:r>
      <w:r>
        <w:rPr>
          <w:lang w:eastAsia="zh-CN"/>
        </w:rPr>
        <w:t>提前</w:t>
      </w:r>
      <w:r>
        <w:rPr>
          <w:rFonts w:hint="eastAsia"/>
          <w:lang w:eastAsia="zh-CN"/>
        </w:rPr>
        <w:t>2:</w:t>
      </w:r>
      <w:r>
        <w:rPr>
          <w:lang w:eastAsia="zh-CN"/>
        </w:rPr>
        <w:t>15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这是前一</w:t>
      </w:r>
      <w:proofErr w:type="gramStart"/>
      <w:r>
        <w:rPr>
          <w:lang w:eastAsia="zh-CN"/>
        </w:rPr>
        <w:t>版</w:t>
      </w:r>
      <w:r>
        <w:rPr>
          <w:rFonts w:hint="eastAsia"/>
          <w:lang w:eastAsia="zh-CN"/>
        </w:rPr>
        <w:t>教师</w:t>
      </w:r>
      <w:proofErr w:type="gramEnd"/>
      <w:r>
        <w:rPr>
          <w:rFonts w:hint="eastAsia"/>
          <w:lang w:eastAsia="zh-CN"/>
        </w:rPr>
        <w:t>手稿</w:t>
      </w:r>
      <w:r>
        <w:rPr>
          <w:lang w:eastAsia="zh-CN"/>
        </w:rPr>
        <w:t>对此做出的解释，希望对你有帮助：</w:t>
      </w:r>
    </w:p>
    <w:p w:rsidR="008B732D" w:rsidRDefault="008B732D" w:rsidP="008B732D">
      <w:pPr>
        <w:pStyle w:val="Footnote"/>
        <w:rPr>
          <w:lang w:eastAsia="zh-CN"/>
        </w:rPr>
      </w:pPr>
      <w:r>
        <w:rPr>
          <w:rFonts w:hint="eastAsia"/>
          <w:lang w:eastAsia="zh-CN"/>
        </w:rPr>
        <w:t>假想</w:t>
      </w:r>
      <w:r>
        <w:rPr>
          <w:lang w:eastAsia="zh-CN"/>
        </w:rPr>
        <w:t>你是一个</w:t>
      </w:r>
      <w:proofErr w:type="gramStart"/>
      <w:r w:rsidR="008D195C">
        <w:rPr>
          <w:rFonts w:hint="eastAsia"/>
          <w:lang w:eastAsia="zh-CN"/>
        </w:rPr>
        <w:t>消弱</w:t>
      </w:r>
      <w:proofErr w:type="gramEnd"/>
      <w:r w:rsidR="008D195C">
        <w:rPr>
          <w:lang w:eastAsia="zh-CN"/>
        </w:rPr>
        <w:t>提摩太的教</w:t>
      </w:r>
      <w:proofErr w:type="gramStart"/>
      <w:r w:rsidR="008D195C">
        <w:rPr>
          <w:lang w:eastAsia="zh-CN"/>
        </w:rPr>
        <w:t>牧领导</w:t>
      </w:r>
      <w:proofErr w:type="gramEnd"/>
      <w:r w:rsidR="008D195C">
        <w:rPr>
          <w:lang w:eastAsia="zh-CN"/>
        </w:rPr>
        <w:t>的女性，你</w:t>
      </w:r>
      <w:r w:rsidR="008D195C">
        <w:rPr>
          <w:rFonts w:hint="eastAsia"/>
          <w:lang w:eastAsia="zh-CN"/>
        </w:rPr>
        <w:t>想要</w:t>
      </w:r>
      <w:r w:rsidR="008D195C">
        <w:rPr>
          <w:lang w:eastAsia="zh-CN"/>
        </w:rPr>
        <w:t>教导教会中的一些弟兄认识</w:t>
      </w:r>
      <w:r w:rsidR="008D195C">
        <w:rPr>
          <w:rFonts w:hint="eastAsia"/>
          <w:lang w:eastAsia="zh-CN"/>
        </w:rPr>
        <w:t>从假教师</w:t>
      </w:r>
      <w:r w:rsidR="008D195C">
        <w:rPr>
          <w:lang w:eastAsia="zh-CN"/>
        </w:rPr>
        <w:t>那里听来的错误教导。</w:t>
      </w:r>
      <w:r w:rsidR="008D195C">
        <w:rPr>
          <w:rFonts w:hint="eastAsia"/>
          <w:lang w:eastAsia="zh-CN"/>
        </w:rPr>
        <w:t>现在</w:t>
      </w:r>
      <w:r w:rsidR="008D195C">
        <w:rPr>
          <w:lang w:eastAsia="zh-CN"/>
        </w:rPr>
        <w:t>提摩</w:t>
      </w:r>
      <w:proofErr w:type="gramStart"/>
      <w:r w:rsidR="008D195C">
        <w:rPr>
          <w:lang w:eastAsia="zh-CN"/>
        </w:rPr>
        <w:t>太来</w:t>
      </w:r>
      <w:proofErr w:type="gramEnd"/>
      <w:r w:rsidR="008D195C">
        <w:rPr>
          <w:lang w:eastAsia="zh-CN"/>
        </w:rPr>
        <w:t>找过你了，你认识到自己</w:t>
      </w:r>
      <w:r w:rsidR="008D195C">
        <w:rPr>
          <w:rFonts w:hint="eastAsia"/>
          <w:lang w:eastAsia="zh-CN"/>
        </w:rPr>
        <w:t>这样做是在犯罪</w:t>
      </w:r>
      <w:r w:rsidR="008D195C">
        <w:rPr>
          <w:lang w:eastAsia="zh-CN"/>
        </w:rPr>
        <w:t>。你想要</w:t>
      </w:r>
      <w:r w:rsidR="008D195C">
        <w:rPr>
          <w:rFonts w:hint="eastAsia"/>
          <w:lang w:eastAsia="zh-CN"/>
        </w:rPr>
        <w:t>悔改</w:t>
      </w:r>
      <w:r w:rsidR="008D195C">
        <w:rPr>
          <w:lang w:eastAsia="zh-CN"/>
        </w:rPr>
        <w:t>，但你</w:t>
      </w:r>
      <w:r w:rsidR="008D195C">
        <w:rPr>
          <w:rFonts w:hint="eastAsia"/>
          <w:lang w:eastAsia="zh-CN"/>
        </w:rPr>
        <w:t>同时也</w:t>
      </w:r>
      <w:proofErr w:type="gramStart"/>
      <w:r w:rsidR="008D195C">
        <w:rPr>
          <w:rFonts w:hint="eastAsia"/>
          <w:lang w:eastAsia="zh-CN"/>
        </w:rPr>
        <w:t>被</w:t>
      </w:r>
      <w:r w:rsidR="0005396F">
        <w:rPr>
          <w:rFonts w:hint="eastAsia"/>
          <w:lang w:eastAsia="zh-CN"/>
        </w:rPr>
        <w:t>撒但</w:t>
      </w:r>
      <w:r w:rsidR="008D195C">
        <w:rPr>
          <w:rFonts w:hint="eastAsia"/>
          <w:lang w:eastAsia="zh-CN"/>
        </w:rPr>
        <w:t>欺骗</w:t>
      </w:r>
      <w:proofErr w:type="gramEnd"/>
      <w:r w:rsidR="008D195C">
        <w:rPr>
          <w:lang w:eastAsia="zh-CN"/>
        </w:rPr>
        <w:t>让你认为你所犯</w:t>
      </w:r>
      <w:r w:rsidR="008D195C">
        <w:rPr>
          <w:rFonts w:hint="eastAsia"/>
          <w:lang w:eastAsia="zh-CN"/>
        </w:rPr>
        <w:t>的罪</w:t>
      </w:r>
      <w:r w:rsidR="008D195C">
        <w:rPr>
          <w:lang w:eastAsia="zh-CN"/>
        </w:rPr>
        <w:t>是</w:t>
      </w:r>
      <w:r w:rsidR="008D195C">
        <w:rPr>
          <w:rFonts w:hint="eastAsia"/>
          <w:lang w:eastAsia="zh-CN"/>
        </w:rPr>
        <w:t>非常可怕的</w:t>
      </w:r>
      <w:r w:rsidR="008D195C">
        <w:rPr>
          <w:lang w:eastAsia="zh-CN"/>
        </w:rPr>
        <w:t>，以至于你认为自己是没有</w:t>
      </w:r>
      <w:r w:rsidR="008D195C">
        <w:rPr>
          <w:rFonts w:hint="eastAsia"/>
          <w:lang w:eastAsia="zh-CN"/>
        </w:rPr>
        <w:t>出路</w:t>
      </w:r>
      <w:r w:rsidR="008D195C">
        <w:rPr>
          <w:lang w:eastAsia="zh-CN"/>
        </w:rPr>
        <w:t>的。</w:t>
      </w:r>
      <w:r w:rsidR="008D195C">
        <w:rPr>
          <w:rFonts w:hint="eastAsia"/>
          <w:lang w:eastAsia="zh-CN"/>
        </w:rPr>
        <w:t>保罗</w:t>
      </w:r>
      <w:r w:rsidR="008D195C">
        <w:rPr>
          <w:lang w:eastAsia="zh-CN"/>
        </w:rPr>
        <w:t>说，不要绝望，你是有出路的，你是可以蒙拯救的。</w:t>
      </w:r>
    </w:p>
    <w:p w:rsidR="008D195C" w:rsidRDefault="008D195C" w:rsidP="008B732D">
      <w:pPr>
        <w:pStyle w:val="Footnote"/>
        <w:rPr>
          <w:rFonts w:asciiTheme="minorHAnsi" w:hAnsiTheme="minorHAnsi" w:cstheme="minorHAnsi"/>
          <w:iCs/>
          <w:szCs w:val="20"/>
          <w:lang w:eastAsia="zh-CN"/>
        </w:rPr>
      </w:pPr>
      <w:r>
        <w:rPr>
          <w:rFonts w:hint="eastAsia"/>
          <w:lang w:eastAsia="zh-CN"/>
        </w:rPr>
        <w:t>她怎样</w:t>
      </w:r>
      <w:r>
        <w:rPr>
          <w:lang w:eastAsia="zh-CN"/>
        </w:rPr>
        <w:t>得救呢？</w:t>
      </w:r>
      <w:r>
        <w:rPr>
          <w:rFonts w:hint="eastAsia"/>
          <w:lang w:eastAsia="zh-CN"/>
        </w:rPr>
        <w:t>“</w:t>
      </w:r>
      <w:r w:rsidRPr="008D195C">
        <w:rPr>
          <w:rFonts w:hint="eastAsia"/>
          <w:lang w:eastAsia="zh-CN"/>
        </w:rPr>
        <w:t>在生产上得救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这是什么意思呢</w:t>
      </w:r>
      <w:r>
        <w:rPr>
          <w:rFonts w:hint="eastAsia"/>
          <w:lang w:eastAsia="zh-CN"/>
        </w:rPr>
        <w:t>？我要介绍大家认识一个</w:t>
      </w:r>
      <w:r>
        <w:rPr>
          <w:lang w:eastAsia="zh-CN"/>
        </w:rPr>
        <w:t>比较复杂的</w:t>
      </w:r>
      <w:r>
        <w:rPr>
          <w:rFonts w:hint="eastAsia"/>
          <w:lang w:eastAsia="zh-CN"/>
        </w:rPr>
        <w:t>词汇</w:t>
      </w:r>
      <w:r>
        <w:rPr>
          <w:lang w:eastAsia="zh-CN"/>
        </w:rPr>
        <w:t>：</w:t>
      </w:r>
      <w:r>
        <w:rPr>
          <w:rFonts w:hint="eastAsia"/>
          <w:lang w:eastAsia="zh-CN"/>
        </w:rPr>
        <w:t>提喻（</w:t>
      </w:r>
      <w:r w:rsidRPr="00EC77AD">
        <w:rPr>
          <w:rFonts w:asciiTheme="minorHAnsi" w:hAnsiTheme="minorHAnsi" w:cstheme="minorHAnsi"/>
          <w:i/>
          <w:iCs/>
          <w:szCs w:val="20"/>
          <w:lang w:eastAsia="zh-CN"/>
        </w:rPr>
        <w:t>synecdoche</w:t>
      </w:r>
      <w:r>
        <w:rPr>
          <w:rFonts w:asciiTheme="minorHAnsi" w:hAnsiTheme="minorHAnsi" w:cstheme="minorHAnsi" w:hint="eastAsia"/>
          <w:i/>
          <w:iCs/>
          <w:szCs w:val="20"/>
          <w:lang w:eastAsia="zh-CN"/>
        </w:rPr>
        <w:t>，</w:t>
      </w:r>
      <w:r>
        <w:rPr>
          <w:rFonts w:asciiTheme="minorHAnsi" w:hAnsiTheme="minorHAnsi" w:cstheme="minorHAnsi"/>
          <w:szCs w:val="20"/>
          <w:lang w:eastAsia="zh-CN"/>
        </w:rPr>
        <w:t>sin-EK-duh-key</w:t>
      </w:r>
      <w:r>
        <w:rPr>
          <w:lang w:eastAsia="zh-CN"/>
        </w:rPr>
        <w:t>）</w:t>
      </w:r>
      <w:r>
        <w:rPr>
          <w:rFonts w:hint="eastAsia"/>
          <w:lang w:eastAsia="zh-CN"/>
        </w:rPr>
        <w:t>。</w:t>
      </w:r>
      <w:proofErr w:type="gramStart"/>
      <w:r>
        <w:rPr>
          <w:lang w:eastAsia="zh-CN"/>
        </w:rPr>
        <w:t>提喻</w:t>
      </w:r>
      <w:r>
        <w:rPr>
          <w:rFonts w:hint="eastAsia"/>
          <w:lang w:eastAsia="zh-CN"/>
        </w:rPr>
        <w:t>是</w:t>
      </w:r>
      <w:proofErr w:type="gramEnd"/>
      <w:r>
        <w:rPr>
          <w:rFonts w:hint="eastAsia"/>
          <w:lang w:eastAsia="zh-CN"/>
        </w:rPr>
        <w:t>一种以局部代替整体</w:t>
      </w:r>
      <w:r>
        <w:rPr>
          <w:lang w:eastAsia="zh-CN"/>
        </w:rPr>
        <w:t>的修辞手法。例如</w:t>
      </w:r>
      <w:r>
        <w:rPr>
          <w:rFonts w:hint="eastAsia"/>
          <w:lang w:eastAsia="zh-CN"/>
        </w:rPr>
        <w:t>，当你说</w:t>
      </w:r>
      <w:r>
        <w:rPr>
          <w:lang w:eastAsia="zh-CN"/>
        </w:rPr>
        <w:t>，</w:t>
      </w:r>
      <w:r>
        <w:rPr>
          <w:lang w:eastAsia="zh-CN"/>
        </w:rPr>
        <w:t>“</w:t>
      </w:r>
      <w:r w:rsidRPr="008D195C">
        <w:rPr>
          <w:lang w:eastAsia="zh-CN"/>
        </w:rPr>
        <w:t>all hands on deck</w:t>
      </w:r>
      <w:r>
        <w:rPr>
          <w:lang w:eastAsia="zh-CN"/>
        </w:rPr>
        <w:t>”</w:t>
      </w:r>
      <w:r>
        <w:rPr>
          <w:rFonts w:hint="eastAsia"/>
          <w:lang w:eastAsia="zh-CN"/>
        </w:rPr>
        <w:t>的时候</w:t>
      </w:r>
      <w:r>
        <w:rPr>
          <w:lang w:eastAsia="zh-CN"/>
        </w:rPr>
        <w:t>，你不是要所有的手都上甲板，而是要所有人员集合</w:t>
      </w:r>
      <w:r>
        <w:rPr>
          <w:rFonts w:hint="eastAsia"/>
          <w:lang w:eastAsia="zh-CN"/>
        </w:rPr>
        <w:t>；</w:t>
      </w:r>
      <w:r>
        <w:rPr>
          <w:lang w:eastAsia="zh-CN"/>
        </w:rPr>
        <w:t>当你</w:t>
      </w:r>
      <w:r>
        <w:rPr>
          <w:rFonts w:hint="eastAsia"/>
          <w:lang w:eastAsia="zh-CN"/>
        </w:rPr>
        <w:t>买了辆</w:t>
      </w:r>
      <w:r>
        <w:rPr>
          <w:lang w:eastAsia="zh-CN"/>
        </w:rPr>
        <w:t>新车，在</w:t>
      </w:r>
      <w:r>
        <w:rPr>
          <w:rFonts w:hint="eastAsia"/>
          <w:lang w:eastAsia="zh-CN"/>
        </w:rPr>
        <w:t>FB</w:t>
      </w:r>
      <w:r>
        <w:rPr>
          <w:rFonts w:hint="eastAsia"/>
          <w:lang w:eastAsia="zh-CN"/>
        </w:rPr>
        <w:t>上</w:t>
      </w:r>
      <w:r>
        <w:rPr>
          <w:lang w:eastAsia="zh-CN"/>
        </w:rPr>
        <w:t>邀请你的朋友</w:t>
      </w:r>
      <w:proofErr w:type="gramStart"/>
      <w:r>
        <w:rPr>
          <w:lang w:eastAsia="zh-CN"/>
        </w:rPr>
        <w:t>“</w:t>
      </w:r>
      <w:proofErr w:type="gramEnd"/>
      <w:r w:rsidRPr="008D195C">
        <w:rPr>
          <w:rFonts w:asciiTheme="minorHAnsi" w:hAnsiTheme="minorHAnsi" w:cstheme="minorHAnsi"/>
          <w:szCs w:val="20"/>
          <w:lang w:eastAsia="zh-CN"/>
        </w:rPr>
        <w:t xml:space="preserve">Check out these </w:t>
      </w:r>
      <w:r w:rsidRPr="008D195C">
        <w:rPr>
          <w:rFonts w:asciiTheme="minorHAnsi" w:hAnsiTheme="minorHAnsi" w:cstheme="minorHAnsi"/>
          <w:i/>
          <w:iCs/>
          <w:szCs w:val="20"/>
          <w:lang w:eastAsia="zh-CN"/>
        </w:rPr>
        <w:t>wheels</w:t>
      </w:r>
      <w:proofErr w:type="gramStart"/>
      <w:r w:rsidRPr="008D195C">
        <w:rPr>
          <w:rFonts w:asciiTheme="minorHAnsi" w:hAnsiTheme="minorHAnsi" w:cstheme="minorHAnsi"/>
          <w:iCs/>
          <w:szCs w:val="20"/>
          <w:lang w:eastAsia="zh-CN"/>
        </w:rPr>
        <w:t>“</w:t>
      </w:r>
      <w:proofErr w:type="gramEnd"/>
      <w:r>
        <w:rPr>
          <w:rFonts w:asciiTheme="minorHAnsi" w:hAnsiTheme="minorHAnsi" w:cstheme="minorHAnsi" w:hint="eastAsia"/>
          <w:iCs/>
          <w:szCs w:val="20"/>
          <w:lang w:eastAsia="zh-CN"/>
        </w:rPr>
        <w:t>的时候你并不是要他们</w:t>
      </w:r>
      <w:r>
        <w:rPr>
          <w:rFonts w:asciiTheme="minorHAnsi" w:hAnsiTheme="minorHAnsi" w:cstheme="minorHAnsi"/>
          <w:iCs/>
          <w:szCs w:val="20"/>
          <w:lang w:eastAsia="zh-CN"/>
        </w:rPr>
        <w:t>来看轮子，而是看你的新车。保罗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用“生产”来代替</w:t>
      </w:r>
      <w:r>
        <w:rPr>
          <w:rFonts w:asciiTheme="minorHAnsi" w:hAnsiTheme="minorHAnsi" w:cstheme="minorHAnsi"/>
          <w:iCs/>
          <w:szCs w:val="20"/>
          <w:lang w:eastAsia="zh-CN"/>
        </w:rPr>
        <w:t>整体，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什么是</w:t>
      </w:r>
      <w:r>
        <w:rPr>
          <w:rFonts w:asciiTheme="minorHAnsi" w:hAnsiTheme="minorHAnsi" w:cstheme="minorHAnsi"/>
          <w:iCs/>
          <w:szCs w:val="20"/>
          <w:lang w:eastAsia="zh-CN"/>
        </w:rPr>
        <w:t>整体呢？是神所赐给女性的角色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——</w:t>
      </w:r>
      <w:r>
        <w:rPr>
          <w:rFonts w:asciiTheme="minorHAnsi" w:hAnsiTheme="minorHAnsi" w:cstheme="minorHAnsi"/>
          <w:iCs/>
          <w:szCs w:val="20"/>
          <w:lang w:eastAsia="zh-CN"/>
        </w:rPr>
        <w:t>成为帮助者，成为生命的孕育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者</w:t>
      </w:r>
      <w:r>
        <w:rPr>
          <w:rFonts w:asciiTheme="minorHAnsi" w:hAnsiTheme="minorHAnsi" w:cstheme="minorHAnsi"/>
          <w:iCs/>
          <w:szCs w:val="20"/>
          <w:lang w:eastAsia="zh-CN"/>
        </w:rPr>
        <w:t>。</w:t>
      </w:r>
    </w:p>
    <w:p w:rsidR="008D195C" w:rsidRDefault="008D195C" w:rsidP="008B732D">
      <w:pPr>
        <w:pStyle w:val="Footnote"/>
        <w:rPr>
          <w:rFonts w:asciiTheme="minorHAnsi" w:hAnsiTheme="minorHAnsi" w:cstheme="minorHAnsi"/>
          <w:iCs/>
          <w:szCs w:val="20"/>
          <w:lang w:eastAsia="zh-CN"/>
        </w:rPr>
      </w:pPr>
      <w:r>
        <w:rPr>
          <w:rFonts w:asciiTheme="minorHAnsi" w:hAnsiTheme="minorHAnsi" w:cstheme="minorHAnsi" w:hint="eastAsia"/>
          <w:iCs/>
          <w:szCs w:val="20"/>
          <w:lang w:eastAsia="zh-CN"/>
        </w:rPr>
        <w:t>所以，</w:t>
      </w:r>
      <w:r>
        <w:rPr>
          <w:rFonts w:asciiTheme="minorHAnsi" w:hAnsiTheme="minorHAnsi" w:cstheme="minorHAnsi"/>
          <w:iCs/>
          <w:szCs w:val="20"/>
          <w:lang w:eastAsia="zh-CN"/>
        </w:rPr>
        <w:t>保罗的教导是前后一致的。保罗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并不是说</w:t>
      </w:r>
      <w:r>
        <w:rPr>
          <w:rFonts w:asciiTheme="minorHAnsi" w:hAnsiTheme="minorHAnsi" w:cstheme="minorHAnsi"/>
          <w:iCs/>
          <w:szCs w:val="20"/>
          <w:lang w:eastAsia="zh-CN"/>
        </w:rPr>
        <w:t>，女性可以靠着生孩子得救，保罗是用一个符号化的图像来描述悔改是什么样子的：悔改就是女性为自己干犯了神所设立的性别角色而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认罪</w:t>
      </w:r>
      <w:r>
        <w:rPr>
          <w:rFonts w:asciiTheme="minorHAnsi" w:hAnsiTheme="minorHAnsi" w:cstheme="minorHAnsi"/>
          <w:iCs/>
          <w:szCs w:val="20"/>
          <w:lang w:eastAsia="zh-CN"/>
        </w:rPr>
        <w:t>，并停止抢夺男性的权柄，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拥抱和</w:t>
      </w:r>
      <w:r>
        <w:rPr>
          <w:rFonts w:asciiTheme="minorHAnsi" w:hAnsiTheme="minorHAnsi" w:cstheme="minorHAnsi"/>
          <w:iCs/>
          <w:szCs w:val="20"/>
          <w:lang w:eastAsia="zh-CN"/>
        </w:rPr>
        <w:t>接受她们原本的性别角色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，</w:t>
      </w:r>
      <w:r>
        <w:rPr>
          <w:rFonts w:asciiTheme="minorHAnsi" w:hAnsiTheme="minorHAnsi" w:cstheme="minorHAnsi"/>
          <w:iCs/>
          <w:szCs w:val="20"/>
          <w:lang w:eastAsia="zh-CN"/>
        </w:rPr>
        <w:t>也就是成为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母亲</w:t>
      </w:r>
      <w:r>
        <w:rPr>
          <w:rFonts w:asciiTheme="minorHAnsi" w:hAnsiTheme="minorHAnsi" w:cstheme="minorHAnsi"/>
          <w:iCs/>
          <w:szCs w:val="20"/>
          <w:lang w:eastAsia="zh-CN"/>
        </w:rPr>
        <w:t>和妻子，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这就是“在生产上”的意义所在</w:t>
      </w:r>
      <w:r>
        <w:rPr>
          <w:rFonts w:asciiTheme="minorHAnsi" w:hAnsiTheme="minorHAnsi" w:cstheme="minorHAnsi"/>
          <w:iCs/>
          <w:szCs w:val="20"/>
          <w:lang w:eastAsia="zh-CN"/>
        </w:rPr>
        <w:t>。但是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保罗</w:t>
      </w:r>
      <w:r>
        <w:rPr>
          <w:rFonts w:asciiTheme="minorHAnsi" w:hAnsiTheme="minorHAnsi" w:cstheme="minorHAnsi"/>
          <w:iCs/>
          <w:szCs w:val="20"/>
          <w:lang w:eastAsia="zh-CN"/>
        </w:rPr>
        <w:t>并不是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说</w:t>
      </w:r>
      <w:r>
        <w:rPr>
          <w:rFonts w:asciiTheme="minorHAnsi" w:hAnsiTheme="minorHAnsi" w:cstheme="minorHAnsi"/>
          <w:iCs/>
          <w:szCs w:val="20"/>
          <w:lang w:eastAsia="zh-CN"/>
        </w:rPr>
        <w:t>，你必须结婚或者有孩子才能悔改，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这是</w:t>
      </w:r>
      <w:r>
        <w:rPr>
          <w:rFonts w:asciiTheme="minorHAnsi" w:hAnsiTheme="minorHAnsi" w:cstheme="minorHAnsi"/>
          <w:iCs/>
          <w:szCs w:val="20"/>
          <w:lang w:eastAsia="zh-CN"/>
        </w:rPr>
        <w:t>悔改一个可能的方面。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既然假教师</w:t>
      </w:r>
      <w:r>
        <w:rPr>
          <w:rFonts w:asciiTheme="minorHAnsi" w:hAnsiTheme="minorHAnsi" w:cstheme="minorHAnsi"/>
          <w:iCs/>
          <w:szCs w:val="20"/>
          <w:lang w:eastAsia="zh-CN"/>
        </w:rPr>
        <w:t>想要否认女性应有的价值和角色，那么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悔改</w:t>
      </w:r>
      <w:r>
        <w:rPr>
          <w:rFonts w:asciiTheme="minorHAnsi" w:hAnsiTheme="minorHAnsi" w:cstheme="minorHAnsi"/>
          <w:iCs/>
          <w:szCs w:val="20"/>
          <w:lang w:eastAsia="zh-CN"/>
        </w:rPr>
        <w:t>就是要回到神原本的设计和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心意</w:t>
      </w:r>
      <w:r>
        <w:rPr>
          <w:rFonts w:asciiTheme="minorHAnsi" w:hAnsiTheme="minorHAnsi" w:cstheme="minorHAnsi"/>
          <w:iCs/>
          <w:szCs w:val="20"/>
          <w:lang w:eastAsia="zh-CN"/>
        </w:rPr>
        <w:t>上来。</w:t>
      </w:r>
    </w:p>
    <w:p w:rsidR="00624699" w:rsidRPr="00876D77" w:rsidRDefault="008D195C" w:rsidP="001518B6">
      <w:pPr>
        <w:pStyle w:val="Footnote"/>
        <w:rPr>
          <w:lang w:eastAsia="zh-CN"/>
        </w:rPr>
      </w:pPr>
      <w:r>
        <w:rPr>
          <w:rFonts w:asciiTheme="minorHAnsi" w:hAnsiTheme="minorHAnsi" w:cstheme="minorHAnsi" w:hint="eastAsia"/>
          <w:iCs/>
          <w:szCs w:val="20"/>
          <w:lang w:eastAsia="zh-CN"/>
        </w:rPr>
        <w:t>这也是为什么</w:t>
      </w:r>
      <w:r>
        <w:rPr>
          <w:rFonts w:asciiTheme="minorHAnsi" w:hAnsiTheme="minorHAnsi" w:cstheme="minorHAnsi"/>
          <w:iCs/>
          <w:szCs w:val="20"/>
          <w:lang w:eastAsia="zh-CN"/>
        </w:rPr>
        <w:t>接下来保罗讲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到</w:t>
      </w:r>
      <w:r>
        <w:rPr>
          <w:rFonts w:asciiTheme="minorHAnsi" w:hAnsiTheme="minorHAnsi" w:cstheme="minorHAnsi"/>
          <w:iCs/>
          <w:szCs w:val="20"/>
          <w:lang w:eastAsia="zh-CN"/>
        </w:rPr>
        <w:t>其他的敬</w:t>
      </w:r>
      <w:proofErr w:type="gramStart"/>
      <w:r>
        <w:rPr>
          <w:rFonts w:asciiTheme="minorHAnsi" w:hAnsiTheme="minorHAnsi" w:cstheme="minorHAnsi"/>
          <w:iCs/>
          <w:szCs w:val="20"/>
          <w:lang w:eastAsia="zh-CN"/>
        </w:rPr>
        <w:t>虔</w:t>
      </w:r>
      <w:proofErr w:type="gramEnd"/>
      <w:r>
        <w:rPr>
          <w:rFonts w:asciiTheme="minorHAnsi" w:hAnsiTheme="minorHAnsi" w:cstheme="minorHAnsi"/>
          <w:iCs/>
          <w:szCs w:val="20"/>
          <w:lang w:eastAsia="zh-CN"/>
        </w:rPr>
        <w:t>品行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，</w:t>
      </w:r>
      <w:r>
        <w:rPr>
          <w:rFonts w:asciiTheme="minorHAnsi" w:hAnsiTheme="minorHAnsi" w:cstheme="minorHAnsi"/>
          <w:iCs/>
          <w:szCs w:val="20"/>
          <w:lang w:eastAsia="zh-CN"/>
        </w:rPr>
        <w:t>他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在</w:t>
      </w:r>
      <w:r>
        <w:rPr>
          <w:rFonts w:asciiTheme="minorHAnsi" w:hAnsiTheme="minorHAnsi" w:cstheme="minorHAnsi"/>
          <w:iCs/>
          <w:szCs w:val="20"/>
          <w:lang w:eastAsia="zh-CN"/>
        </w:rPr>
        <w:t>告诉提摩太悔改的人应该有怎样的表现：信心、爱心、圣洁、自制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。</w:t>
      </w:r>
      <w:r>
        <w:rPr>
          <w:rFonts w:asciiTheme="minorHAnsi" w:hAnsiTheme="minorHAnsi" w:cstheme="minorHAnsi"/>
          <w:iCs/>
          <w:szCs w:val="20"/>
          <w:lang w:eastAsia="zh-CN"/>
        </w:rPr>
        <w:t>要应用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这节经文</w:t>
      </w:r>
      <w:r>
        <w:rPr>
          <w:rFonts w:asciiTheme="minorHAnsi" w:hAnsiTheme="minorHAnsi" w:cstheme="minorHAnsi"/>
          <w:iCs/>
          <w:szCs w:val="20"/>
          <w:lang w:eastAsia="zh-CN"/>
        </w:rPr>
        <w:t>，你就要为</w:t>
      </w:r>
      <w:r>
        <w:rPr>
          <w:rFonts w:asciiTheme="minorHAnsi" w:hAnsiTheme="minorHAnsi" w:cstheme="minorHAnsi" w:hint="eastAsia"/>
          <w:iCs/>
          <w:szCs w:val="20"/>
          <w:lang w:eastAsia="zh-CN"/>
        </w:rPr>
        <w:t>着</w:t>
      </w:r>
      <w:proofErr w:type="gramStart"/>
      <w:r>
        <w:rPr>
          <w:rFonts w:asciiTheme="minorHAnsi" w:hAnsiTheme="minorHAnsi" w:cstheme="minorHAnsi"/>
          <w:iCs/>
          <w:szCs w:val="20"/>
          <w:lang w:eastAsia="zh-CN"/>
        </w:rPr>
        <w:t>神能够</w:t>
      </w:r>
      <w:proofErr w:type="gramEnd"/>
      <w:r>
        <w:rPr>
          <w:rFonts w:asciiTheme="minorHAnsi" w:hAnsiTheme="minorHAnsi" w:cstheme="minorHAnsi"/>
          <w:iCs/>
          <w:szCs w:val="20"/>
          <w:lang w:eastAsia="zh-CN"/>
        </w:rPr>
        <w:t>在你身上建立这些品性而祷告，求神让你享受和从这样的敬</w:t>
      </w:r>
      <w:proofErr w:type="gramStart"/>
      <w:r>
        <w:rPr>
          <w:rFonts w:asciiTheme="minorHAnsi" w:hAnsiTheme="minorHAnsi" w:cstheme="minorHAnsi"/>
          <w:iCs/>
          <w:szCs w:val="20"/>
          <w:lang w:eastAsia="zh-CN"/>
        </w:rPr>
        <w:t>虔</w:t>
      </w:r>
      <w:proofErr w:type="gramEnd"/>
      <w:r>
        <w:rPr>
          <w:rFonts w:asciiTheme="minorHAnsi" w:hAnsiTheme="minorHAnsi" w:cstheme="minorHAnsi"/>
          <w:iCs/>
          <w:szCs w:val="20"/>
          <w:lang w:eastAsia="zh-CN"/>
        </w:rPr>
        <w:t>操练中受益。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699" w:rsidRDefault="00624699" w:rsidP="00F418C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624699" w:rsidRDefault="00624699" w:rsidP="00B23A3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699" w:rsidRDefault="00624699" w:rsidP="003C1016">
    <w:pPr>
      <w:pStyle w:val="aa"/>
      <w:framePr w:wrap="around" w:vAnchor="text" w:hAnchor="page" w:x="10591" w:y="-93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C7907">
      <w:rPr>
        <w:rStyle w:val="ac"/>
        <w:noProof/>
      </w:rPr>
      <w:t>3</w:t>
    </w:r>
    <w:r>
      <w:rPr>
        <w:rStyle w:val="ac"/>
      </w:rPr>
      <w:fldChar w:fldCharType="end"/>
    </w:r>
  </w:p>
  <w:p w:rsidR="00624699" w:rsidRDefault="00624699" w:rsidP="003C101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37E" w:rsidRDefault="0047337E" w:rsidP="00455E33">
      <w:pPr>
        <w:spacing w:after="0"/>
      </w:pPr>
      <w:r>
        <w:separator/>
      </w:r>
    </w:p>
  </w:footnote>
  <w:footnote w:type="continuationSeparator" w:id="0">
    <w:p w:rsidR="0047337E" w:rsidRDefault="0047337E" w:rsidP="00455E33">
      <w:pPr>
        <w:spacing w:after="0"/>
      </w:pPr>
      <w:r>
        <w:continuationSeparator/>
      </w:r>
    </w:p>
  </w:footnote>
  <w:footnote w:id="1">
    <w:p w:rsidR="00624699" w:rsidRPr="0059001A" w:rsidRDefault="00624699" w:rsidP="0059001A">
      <w:pPr>
        <w:pStyle w:val="Footnote"/>
        <w:rPr>
          <w:lang w:eastAsia="zh-CN"/>
        </w:rPr>
      </w:pPr>
      <w:r>
        <w:rPr>
          <w:rStyle w:val="a7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课程简介</w:t>
      </w:r>
      <w:r>
        <w:rPr>
          <w:lang w:eastAsia="zh-CN"/>
        </w:rPr>
        <w:t>：在今天早晨的《</w:t>
      </w:r>
      <w:r>
        <w:rPr>
          <w:rFonts w:hint="eastAsia"/>
          <w:lang w:eastAsia="zh-CN"/>
        </w:rPr>
        <w:t>男女</w:t>
      </w:r>
      <w:r>
        <w:rPr>
          <w:lang w:eastAsia="zh-CN"/>
        </w:rPr>
        <w:t>角色》这一课中，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会学习</w:t>
      </w:r>
      <w:r>
        <w:rPr>
          <w:rFonts w:hint="eastAsia"/>
          <w:lang w:eastAsia="zh-CN"/>
        </w:rPr>
        <w:t>神在</w:t>
      </w:r>
      <w:r>
        <w:rPr>
          <w:lang w:eastAsia="zh-CN"/>
        </w:rPr>
        <w:t>地方教会中对男女角色的期待，并认识这样的美好之处。我们</w:t>
      </w:r>
      <w:r>
        <w:rPr>
          <w:rFonts w:hint="eastAsia"/>
          <w:lang w:eastAsia="zh-CN"/>
        </w:rPr>
        <w:t>会</w:t>
      </w:r>
      <w:r>
        <w:rPr>
          <w:lang w:eastAsia="zh-CN"/>
        </w:rPr>
        <w:t>谈到一些比较</w:t>
      </w:r>
      <w:r>
        <w:rPr>
          <w:rFonts w:hint="eastAsia"/>
          <w:lang w:eastAsia="zh-CN"/>
        </w:rPr>
        <w:t>有争议的问题</w:t>
      </w:r>
      <w:r>
        <w:rPr>
          <w:lang w:eastAsia="zh-CN"/>
        </w:rPr>
        <w:t>：蒙头，</w:t>
      </w:r>
      <w:r>
        <w:rPr>
          <w:rFonts w:hint="eastAsia"/>
          <w:lang w:eastAsia="zh-CN"/>
        </w:rPr>
        <w:t>提摩太</w:t>
      </w:r>
      <w:r>
        <w:rPr>
          <w:lang w:eastAsia="zh-CN"/>
        </w:rPr>
        <w:t>前书中关于女人如何</w:t>
      </w:r>
      <w:r>
        <w:rPr>
          <w:rFonts w:hint="eastAsia"/>
          <w:lang w:eastAsia="zh-CN"/>
        </w:rPr>
        <w:t>“</w:t>
      </w:r>
      <w:r w:rsidRPr="0059001A">
        <w:rPr>
          <w:rFonts w:hint="eastAsia"/>
          <w:lang w:eastAsia="zh-CN"/>
        </w:rPr>
        <w:t>在生产上得救</w:t>
      </w:r>
      <w:r>
        <w:rPr>
          <w:rFonts w:hint="eastAsia"/>
          <w:lang w:eastAsia="zh-CN"/>
        </w:rPr>
        <w:t>”，等等</w:t>
      </w:r>
      <w:r>
        <w:rPr>
          <w:lang w:eastAsia="zh-CN"/>
        </w:rPr>
        <w:t>。但是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今天总的</w:t>
      </w:r>
      <w:r w:rsidR="0005396F">
        <w:rPr>
          <w:rFonts w:hint="eastAsia"/>
          <w:lang w:eastAsia="zh-CN"/>
        </w:rPr>
        <w:t>目标</w:t>
      </w:r>
      <w:r>
        <w:rPr>
          <w:lang w:eastAsia="zh-CN"/>
        </w:rPr>
        <w:t>是要帮助大家认识到男性和女性在教会中都有搭配建立基督身体的</w:t>
      </w:r>
      <w:r>
        <w:rPr>
          <w:rFonts w:hint="eastAsia"/>
          <w:lang w:eastAsia="zh-CN"/>
        </w:rPr>
        <w:t>目的</w:t>
      </w:r>
      <w:r>
        <w:rPr>
          <w:lang w:eastAsia="zh-CN"/>
        </w:rPr>
        <w:t>。</w:t>
      </w:r>
    </w:p>
  </w:footnote>
  <w:footnote w:id="2">
    <w:p w:rsidR="00624699" w:rsidRPr="00BD69CA" w:rsidRDefault="00624699" w:rsidP="00BD69CA">
      <w:pPr>
        <w:pStyle w:val="Footnote"/>
        <w:rPr>
          <w:lang w:eastAsia="zh-CN"/>
        </w:rPr>
      </w:pPr>
      <w:r>
        <w:rPr>
          <w:rStyle w:val="a7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在</w:t>
      </w:r>
      <w:r>
        <w:rPr>
          <w:lang w:eastAsia="zh-CN"/>
        </w:rPr>
        <w:t>提摩太前书</w:t>
      </w:r>
      <w:r>
        <w:rPr>
          <w:rFonts w:hint="eastAsia"/>
          <w:lang w:eastAsia="zh-CN"/>
        </w:rPr>
        <w:t>5:15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我们看到一些年轻的寡妇</w:t>
      </w:r>
      <w:r>
        <w:rPr>
          <w:rFonts w:hint="eastAsia"/>
          <w:lang w:eastAsia="zh-CN"/>
        </w:rPr>
        <w:t>“</w:t>
      </w:r>
      <w:r w:rsidRPr="00BD69CA">
        <w:rPr>
          <w:rFonts w:hint="eastAsia"/>
          <w:lang w:eastAsia="zh-CN"/>
        </w:rPr>
        <w:t>已经有转去随从撒但的</w:t>
      </w:r>
      <w:r>
        <w:rPr>
          <w:rFonts w:hint="eastAsia"/>
          <w:lang w:eastAsia="zh-CN"/>
        </w:rPr>
        <w:t>”（</w:t>
      </w:r>
      <w:r>
        <w:rPr>
          <w:lang w:eastAsia="zh-CN"/>
        </w:rPr>
        <w:t>提前</w:t>
      </w:r>
      <w:r>
        <w:rPr>
          <w:rFonts w:hint="eastAsia"/>
          <w:lang w:eastAsia="zh-CN"/>
        </w:rPr>
        <w:t>5:14-15</w:t>
      </w:r>
      <w:r>
        <w:rPr>
          <w:rFonts w:hint="eastAsia"/>
          <w:lang w:eastAsia="zh-CN"/>
        </w:rPr>
        <w:t>，提后</w:t>
      </w:r>
      <w:r>
        <w:rPr>
          <w:rFonts w:hint="eastAsia"/>
          <w:lang w:eastAsia="zh-CN"/>
        </w:rPr>
        <w:t>3:</w:t>
      </w:r>
      <w:r>
        <w:rPr>
          <w:lang w:eastAsia="zh-CN"/>
        </w:rPr>
        <w:t>6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</w:footnote>
  <w:footnote w:id="3">
    <w:p w:rsidR="00624699" w:rsidRPr="004407D4" w:rsidRDefault="00624699" w:rsidP="004407D4">
      <w:pPr>
        <w:pStyle w:val="Footnote"/>
        <w:rPr>
          <w:lang w:eastAsia="zh-CN"/>
        </w:rPr>
      </w:pPr>
      <w:r>
        <w:rPr>
          <w:rStyle w:val="a7"/>
        </w:rPr>
        <w:footnoteRef/>
      </w:r>
      <w:r>
        <w:t xml:space="preserve"> </w:t>
      </w:r>
      <w:r w:rsidRPr="00C3409B">
        <w:t>Eliezer ben Hyrcanus, Jerusalem Talmud</w:t>
      </w:r>
      <w:r>
        <w:t>,</w:t>
      </w:r>
      <w:r w:rsidRPr="00C3409B">
        <w:t> </w:t>
      </w:r>
      <w:proofErr w:type="spellStart"/>
      <w:r w:rsidRPr="00C3409B">
        <w:rPr>
          <w:i/>
          <w:iCs/>
        </w:rPr>
        <w:t>Sotah</w:t>
      </w:r>
      <w:proofErr w:type="spellEnd"/>
      <w:r w:rsidRPr="00C3409B">
        <w:t> 3:4, 19a</w:t>
      </w:r>
    </w:p>
  </w:footnote>
  <w:footnote w:id="4">
    <w:p w:rsidR="00624699" w:rsidRDefault="00624699" w:rsidP="00111E10">
      <w:pPr>
        <w:pStyle w:val="Footnote"/>
        <w:rPr>
          <w:lang w:eastAsia="zh-CN"/>
        </w:rPr>
      </w:pPr>
      <w:r>
        <w:rPr>
          <w:rStyle w:val="a7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保罗</w:t>
      </w:r>
      <w:r>
        <w:rPr>
          <w:lang w:eastAsia="zh-CN"/>
        </w:rPr>
        <w:t>在这里用的</w:t>
      </w:r>
      <w:r>
        <w:rPr>
          <w:rFonts w:hint="eastAsia"/>
          <w:lang w:eastAsia="zh-CN"/>
        </w:rPr>
        <w:t>“沉静”一词</w:t>
      </w:r>
      <w:r>
        <w:rPr>
          <w:lang w:eastAsia="zh-CN"/>
        </w:rPr>
        <w:t>在新约圣经中</w:t>
      </w:r>
      <w:r>
        <w:rPr>
          <w:rFonts w:hint="eastAsia"/>
          <w:lang w:eastAsia="zh-CN"/>
        </w:rPr>
        <w:t>被</w:t>
      </w:r>
      <w:r>
        <w:rPr>
          <w:lang w:eastAsia="zh-CN"/>
        </w:rPr>
        <w:t>用了多次，</w:t>
      </w:r>
      <w:r>
        <w:rPr>
          <w:rFonts w:hint="eastAsia"/>
          <w:lang w:eastAsia="zh-CN"/>
        </w:rPr>
        <w:t>描述</w:t>
      </w:r>
      <w:r>
        <w:rPr>
          <w:lang w:eastAsia="zh-CN"/>
        </w:rPr>
        <w:t>会众在某人</w:t>
      </w:r>
      <w:r>
        <w:rPr>
          <w:rFonts w:hint="eastAsia"/>
          <w:lang w:eastAsia="zh-CN"/>
        </w:rPr>
        <w:t>讲论</w:t>
      </w:r>
      <w:r>
        <w:rPr>
          <w:lang w:eastAsia="zh-CN"/>
        </w:rPr>
        <w:t>前的</w:t>
      </w:r>
      <w:r>
        <w:rPr>
          <w:rFonts w:hint="eastAsia"/>
          <w:lang w:eastAsia="zh-CN"/>
        </w:rPr>
        <w:t>安静</w:t>
      </w:r>
      <w:r>
        <w:rPr>
          <w:lang w:eastAsia="zh-CN"/>
        </w:rPr>
        <w:t>：徒</w:t>
      </w:r>
      <w:r>
        <w:rPr>
          <w:rFonts w:hint="eastAsia"/>
          <w:lang w:eastAsia="zh-CN"/>
        </w:rPr>
        <w:t>11:18</w:t>
      </w:r>
      <w:r>
        <w:rPr>
          <w:rFonts w:hint="eastAsia"/>
          <w:lang w:eastAsia="zh-CN"/>
        </w:rPr>
        <w:t>（犹太人</w:t>
      </w:r>
      <w:r>
        <w:rPr>
          <w:lang w:eastAsia="zh-CN"/>
        </w:rPr>
        <w:t>安静）、</w:t>
      </w:r>
      <w:r>
        <w:rPr>
          <w:rFonts w:hint="eastAsia"/>
          <w:lang w:eastAsia="zh-CN"/>
        </w:rPr>
        <w:t>21:</w:t>
      </w:r>
      <w:r>
        <w:rPr>
          <w:lang w:eastAsia="zh-CN"/>
        </w:rPr>
        <w:t>14</w:t>
      </w:r>
      <w:r>
        <w:rPr>
          <w:rFonts w:hint="eastAsia"/>
          <w:lang w:eastAsia="zh-CN"/>
        </w:rPr>
        <w:t>（</w:t>
      </w:r>
      <w:r>
        <w:rPr>
          <w:lang w:eastAsia="zh-CN"/>
        </w:rPr>
        <w:t>以</w:t>
      </w:r>
      <w:proofErr w:type="gramStart"/>
      <w:r>
        <w:rPr>
          <w:lang w:eastAsia="zh-CN"/>
        </w:rPr>
        <w:t>弗所人</w:t>
      </w:r>
      <w:proofErr w:type="gramEnd"/>
      <w:r>
        <w:rPr>
          <w:lang w:eastAsia="zh-CN"/>
        </w:rPr>
        <w:t>停止了</w:t>
      </w:r>
      <w:r>
        <w:rPr>
          <w:rFonts w:hint="eastAsia"/>
          <w:lang w:eastAsia="zh-CN"/>
        </w:rPr>
        <w:t>争论</w:t>
      </w:r>
      <w:r>
        <w:rPr>
          <w:lang w:eastAsia="zh-CN"/>
        </w:rPr>
        <w:t>）、</w:t>
      </w:r>
      <w:r>
        <w:rPr>
          <w:rFonts w:hint="eastAsia"/>
          <w:lang w:eastAsia="zh-CN"/>
        </w:rPr>
        <w:t>22:</w:t>
      </w:r>
      <w:r>
        <w:rPr>
          <w:lang w:eastAsia="zh-CN"/>
        </w:rPr>
        <w:t>2</w:t>
      </w:r>
      <w:r>
        <w:rPr>
          <w:rFonts w:hint="eastAsia"/>
          <w:lang w:eastAsia="zh-CN"/>
        </w:rPr>
        <w:t>（骚乱的群众</w:t>
      </w:r>
      <w:r>
        <w:rPr>
          <w:lang w:eastAsia="zh-CN"/>
        </w:rPr>
        <w:t>安静下来）</w:t>
      </w:r>
      <w:r>
        <w:rPr>
          <w:rFonts w:hint="eastAsia"/>
          <w:lang w:eastAsia="zh-CN"/>
        </w:rPr>
        <w:t>，</w:t>
      </w:r>
      <w:r>
        <w:rPr>
          <w:lang w:eastAsia="zh-CN"/>
        </w:rPr>
        <w:t>帖前</w:t>
      </w:r>
      <w:r>
        <w:rPr>
          <w:rFonts w:hint="eastAsia"/>
          <w:lang w:eastAsia="zh-CN"/>
        </w:rPr>
        <w:t>4:11</w:t>
      </w:r>
      <w:r>
        <w:rPr>
          <w:rFonts w:hint="eastAsia"/>
          <w:lang w:eastAsia="zh-CN"/>
        </w:rPr>
        <w:t>（管自己的事</w:t>
      </w:r>
      <w:r>
        <w:rPr>
          <w:lang w:eastAsia="zh-CN"/>
        </w:rPr>
        <w:t>），贴后</w:t>
      </w:r>
      <w:r>
        <w:rPr>
          <w:rFonts w:hint="eastAsia"/>
          <w:lang w:eastAsia="zh-CN"/>
        </w:rPr>
        <w:t>3:</w:t>
      </w:r>
      <w:r>
        <w:rPr>
          <w:lang w:eastAsia="zh-CN"/>
        </w:rPr>
        <w:t>12</w:t>
      </w:r>
      <w:r>
        <w:rPr>
          <w:rFonts w:hint="eastAsia"/>
          <w:lang w:eastAsia="zh-CN"/>
        </w:rPr>
        <w:t>（</w:t>
      </w:r>
      <w:r>
        <w:rPr>
          <w:lang w:eastAsia="zh-CN"/>
        </w:rPr>
        <w:t>安静</w:t>
      </w:r>
      <w:proofErr w:type="gramStart"/>
      <w:r>
        <w:rPr>
          <w:lang w:eastAsia="zh-CN"/>
        </w:rPr>
        <w:t>作</w:t>
      </w:r>
      <w:r>
        <w:rPr>
          <w:rFonts w:hint="eastAsia"/>
          <w:lang w:eastAsia="zh-CN"/>
        </w:rPr>
        <w:t>工</w:t>
      </w:r>
      <w:proofErr w:type="gramEnd"/>
      <w:r>
        <w:rPr>
          <w:lang w:eastAsia="zh-CN"/>
        </w:rPr>
        <w:t>）</w:t>
      </w:r>
      <w:r>
        <w:rPr>
          <w:rFonts w:hint="eastAsia"/>
          <w:lang w:eastAsia="zh-CN"/>
        </w:rPr>
        <w:t>，</w:t>
      </w:r>
      <w:r>
        <w:rPr>
          <w:lang w:eastAsia="zh-CN"/>
        </w:rPr>
        <w:t>彼前</w:t>
      </w:r>
      <w:r>
        <w:rPr>
          <w:rFonts w:hint="eastAsia"/>
          <w:lang w:eastAsia="zh-CN"/>
        </w:rPr>
        <w:t>3:4</w:t>
      </w:r>
      <w:r>
        <w:rPr>
          <w:rFonts w:hint="eastAsia"/>
          <w:lang w:eastAsia="zh-CN"/>
        </w:rPr>
        <w:t>（</w:t>
      </w:r>
      <w:r w:rsidRPr="00111E10">
        <w:rPr>
          <w:rFonts w:hint="eastAsia"/>
          <w:lang w:eastAsia="zh-CN"/>
        </w:rPr>
        <w:t>长久温柔安静的心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。保</w:t>
      </w:r>
      <w:proofErr w:type="gramStart"/>
      <w:r>
        <w:rPr>
          <w:lang w:eastAsia="zh-CN"/>
        </w:rPr>
        <w:t>罗</w:t>
      </w:r>
      <w:r>
        <w:rPr>
          <w:rFonts w:hint="eastAsia"/>
          <w:lang w:eastAsia="zh-CN"/>
        </w:rPr>
        <w:t>尤其</w:t>
      </w:r>
      <w:proofErr w:type="gramEnd"/>
      <w:r>
        <w:rPr>
          <w:lang w:eastAsia="zh-CN"/>
        </w:rPr>
        <w:t>警告那些</w:t>
      </w:r>
      <w:r>
        <w:rPr>
          <w:rFonts w:hint="eastAsia"/>
          <w:lang w:eastAsia="zh-CN"/>
        </w:rPr>
        <w:t>“挨家闲游、说长道短，好管闲事”的</w:t>
      </w:r>
      <w:r>
        <w:rPr>
          <w:lang w:eastAsia="zh-CN"/>
        </w:rPr>
        <w:t>女性</w:t>
      </w:r>
      <w:r>
        <w:rPr>
          <w:rFonts w:hint="eastAsia"/>
          <w:lang w:eastAsia="zh-CN"/>
        </w:rPr>
        <w:t>要</w:t>
      </w:r>
      <w:r>
        <w:rPr>
          <w:lang w:eastAsia="zh-CN"/>
        </w:rPr>
        <w:t>安静和停止</w:t>
      </w:r>
      <w:r>
        <w:rPr>
          <w:rFonts w:hint="eastAsia"/>
          <w:lang w:eastAsia="zh-CN"/>
        </w:rPr>
        <w:t>招惹</w:t>
      </w:r>
      <w:r>
        <w:rPr>
          <w:lang w:eastAsia="zh-CN"/>
        </w:rPr>
        <w:t>更多的麻烦。</w:t>
      </w:r>
    </w:p>
  </w:footnote>
  <w:footnote w:id="5">
    <w:p w:rsidR="00624699" w:rsidRPr="00111E10" w:rsidRDefault="00624699" w:rsidP="00111E10">
      <w:pPr>
        <w:pStyle w:val="Footnote"/>
        <w:rPr>
          <w:lang w:eastAsia="zh-CN"/>
        </w:rPr>
      </w:pPr>
      <w:r>
        <w:rPr>
          <w:rStyle w:val="a7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从积极的方面来说，这段经文是呼吁姊妹们学习和</w:t>
      </w:r>
      <w:proofErr w:type="gramStart"/>
      <w:r>
        <w:rPr>
          <w:rFonts w:hint="eastAsia"/>
          <w:lang w:eastAsia="zh-CN"/>
        </w:rPr>
        <w:t>效法</w:t>
      </w:r>
      <w:r>
        <w:rPr>
          <w:lang w:eastAsia="zh-CN"/>
        </w:rPr>
        <w:t>路</w:t>
      </w:r>
      <w:proofErr w:type="gramEnd"/>
      <w:r>
        <w:rPr>
          <w:lang w:eastAsia="zh-CN"/>
        </w:rPr>
        <w:t>加福音中</w:t>
      </w:r>
      <w:r>
        <w:rPr>
          <w:rFonts w:hint="eastAsia"/>
          <w:lang w:eastAsia="zh-CN"/>
        </w:rPr>
        <w:t>马利亚</w:t>
      </w:r>
      <w:r>
        <w:rPr>
          <w:lang w:eastAsia="zh-CN"/>
        </w:rPr>
        <w:t>在基督</w:t>
      </w:r>
      <w:r>
        <w:rPr>
          <w:rFonts w:hint="eastAsia"/>
          <w:lang w:eastAsia="zh-CN"/>
        </w:rPr>
        <w:t>脚</w:t>
      </w:r>
      <w:r>
        <w:rPr>
          <w:lang w:eastAsia="zh-CN"/>
        </w:rPr>
        <w:t>前</w:t>
      </w:r>
      <w:r>
        <w:rPr>
          <w:rFonts w:hint="eastAsia"/>
          <w:lang w:eastAsia="zh-CN"/>
        </w:rPr>
        <w:t>学道</w:t>
      </w:r>
      <w:r>
        <w:rPr>
          <w:lang w:eastAsia="zh-CN"/>
        </w:rPr>
        <w:t>的榜样（路</w:t>
      </w:r>
      <w:r>
        <w:rPr>
          <w:rFonts w:hint="eastAsia"/>
          <w:lang w:eastAsia="zh-CN"/>
        </w:rPr>
        <w:t>10:</w:t>
      </w:r>
      <w:r>
        <w:rPr>
          <w:lang w:eastAsia="zh-CN"/>
        </w:rPr>
        <w:t>38-42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，同时避免</w:t>
      </w:r>
      <w:proofErr w:type="gramStart"/>
      <w:r>
        <w:rPr>
          <w:lang w:eastAsia="zh-CN"/>
        </w:rPr>
        <w:t>民数记</w:t>
      </w:r>
      <w:proofErr w:type="gramEnd"/>
      <w:r>
        <w:rPr>
          <w:rFonts w:hint="eastAsia"/>
          <w:lang w:eastAsia="zh-CN"/>
        </w:rPr>
        <w:t>12:</w:t>
      </w:r>
      <w:r>
        <w:rPr>
          <w:lang w:eastAsia="zh-CN"/>
        </w:rPr>
        <w:t>1</w:t>
      </w:r>
      <w:r>
        <w:rPr>
          <w:rFonts w:hint="eastAsia"/>
          <w:lang w:eastAsia="zh-CN"/>
        </w:rPr>
        <w:t>中</w:t>
      </w:r>
      <w:proofErr w:type="gramStart"/>
      <w:r>
        <w:rPr>
          <w:lang w:eastAsia="zh-CN"/>
        </w:rPr>
        <w:t>米利暗的</w:t>
      </w:r>
      <w:proofErr w:type="gramEnd"/>
      <w:r>
        <w:rPr>
          <w:rFonts w:hint="eastAsia"/>
          <w:lang w:eastAsia="zh-CN"/>
        </w:rPr>
        <w:t>错误</w:t>
      </w:r>
      <w:r>
        <w:rPr>
          <w:lang w:eastAsia="zh-CN"/>
        </w:rPr>
        <w:t>（她发起了</w:t>
      </w:r>
      <w:r>
        <w:rPr>
          <w:rFonts w:hint="eastAsia"/>
          <w:lang w:eastAsia="zh-CN"/>
        </w:rPr>
        <w:t>一场</w:t>
      </w:r>
      <w:r>
        <w:rPr>
          <w:lang w:eastAsia="zh-CN"/>
        </w:rPr>
        <w:t>针对摩西的</w:t>
      </w:r>
      <w:r>
        <w:rPr>
          <w:rFonts w:hint="eastAsia"/>
          <w:lang w:eastAsia="zh-CN"/>
        </w:rPr>
        <w:t>骚乱</w:t>
      </w:r>
      <w:r>
        <w:rPr>
          <w:lang w:eastAsia="zh-CN"/>
        </w:rPr>
        <w:t>）。</w:t>
      </w:r>
      <w:r>
        <w:rPr>
          <w:rFonts w:hint="eastAsia"/>
          <w:lang w:eastAsia="zh-CN"/>
        </w:rPr>
        <w:t>米</w:t>
      </w:r>
      <w:proofErr w:type="gramStart"/>
      <w:r>
        <w:rPr>
          <w:rFonts w:hint="eastAsia"/>
          <w:lang w:eastAsia="zh-CN"/>
        </w:rPr>
        <w:t>利暗</w:t>
      </w:r>
      <w:r>
        <w:rPr>
          <w:lang w:eastAsia="zh-CN"/>
        </w:rPr>
        <w:t>批评摩</w:t>
      </w:r>
      <w:proofErr w:type="gramEnd"/>
      <w:r>
        <w:rPr>
          <w:lang w:eastAsia="zh-CN"/>
        </w:rPr>
        <w:t>西说，</w:t>
      </w:r>
      <w:r>
        <w:rPr>
          <w:rFonts w:hint="eastAsia"/>
          <w:lang w:eastAsia="zh-CN"/>
        </w:rPr>
        <w:t>“</w:t>
      </w:r>
      <w:r w:rsidRPr="00111E10">
        <w:rPr>
          <w:rFonts w:hint="eastAsia"/>
          <w:lang w:eastAsia="zh-CN"/>
        </w:rPr>
        <w:t>难道耶和华单与摩西说话，不也与我们说话吗</w:t>
      </w:r>
      <w:r>
        <w:rPr>
          <w:rFonts w:hint="eastAsia"/>
          <w:lang w:eastAsia="zh-CN"/>
        </w:rPr>
        <w:t>？”</w:t>
      </w:r>
    </w:p>
  </w:footnote>
  <w:footnote w:id="6">
    <w:p w:rsidR="00624699" w:rsidRPr="00BF0AE7" w:rsidRDefault="00624699" w:rsidP="00BF0AE7">
      <w:pPr>
        <w:pStyle w:val="Footnote"/>
        <w:rPr>
          <w:lang w:eastAsia="zh-CN"/>
        </w:rPr>
      </w:pPr>
      <w:r>
        <w:rPr>
          <w:rStyle w:val="a7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保罗</w:t>
      </w:r>
      <w:r>
        <w:rPr>
          <w:lang w:eastAsia="zh-CN"/>
        </w:rPr>
        <w:t>在这里是写信给提摩太，提摩太是</w:t>
      </w:r>
      <w:r>
        <w:rPr>
          <w:rFonts w:hint="eastAsia"/>
          <w:lang w:eastAsia="zh-CN"/>
        </w:rPr>
        <w:t>代理使徒</w:t>
      </w:r>
      <w:r>
        <w:rPr>
          <w:lang w:eastAsia="zh-CN"/>
        </w:rPr>
        <w:t>牧养教会的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所以保罗是在给</w:t>
      </w:r>
      <w:r>
        <w:rPr>
          <w:rFonts w:hint="eastAsia"/>
          <w:lang w:eastAsia="zh-CN"/>
        </w:rPr>
        <w:t>所有的教会</w:t>
      </w:r>
      <w:r>
        <w:rPr>
          <w:lang w:eastAsia="zh-CN"/>
        </w:rPr>
        <w:t>这样的命令。</w:t>
      </w:r>
      <w:r>
        <w:rPr>
          <w:rFonts w:hint="eastAsia"/>
          <w:lang w:eastAsia="zh-CN"/>
        </w:rPr>
        <w:t>保</w:t>
      </w:r>
      <w:proofErr w:type="gramStart"/>
      <w:r>
        <w:rPr>
          <w:rFonts w:hint="eastAsia"/>
          <w:lang w:eastAsia="zh-CN"/>
        </w:rPr>
        <w:t>罗</w:t>
      </w:r>
      <w:r>
        <w:rPr>
          <w:lang w:eastAsia="zh-CN"/>
        </w:rPr>
        <w:t>使用</w:t>
      </w:r>
      <w:proofErr w:type="gramEnd"/>
      <w:r>
        <w:rPr>
          <w:lang w:eastAsia="zh-CN"/>
        </w:rPr>
        <w:t>的是祈使句，</w:t>
      </w:r>
      <w:r>
        <w:rPr>
          <w:rFonts w:hint="eastAsia"/>
          <w:lang w:eastAsia="zh-CN"/>
        </w:rPr>
        <w:t>2:1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BF0AE7">
        <w:rPr>
          <w:rFonts w:hint="eastAsia"/>
          <w:lang w:eastAsia="zh-CN"/>
        </w:rPr>
        <w:t>我劝你</w:t>
      </w:r>
      <w:r>
        <w:rPr>
          <w:rFonts w:hint="eastAsia"/>
          <w:lang w:eastAsia="zh-CN"/>
        </w:rPr>
        <w:t>……”，然后</w:t>
      </w:r>
      <w:r>
        <w:rPr>
          <w:lang w:eastAsia="zh-CN"/>
        </w:rPr>
        <w:t>在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节</w:t>
      </w:r>
      <w:r>
        <w:rPr>
          <w:lang w:eastAsia="zh-CN"/>
        </w:rPr>
        <w:t>说，</w:t>
      </w:r>
      <w:r>
        <w:rPr>
          <w:rFonts w:hint="eastAsia"/>
          <w:lang w:eastAsia="zh-CN"/>
        </w:rPr>
        <w:t>“我愿”。注意</w:t>
      </w:r>
      <w:r>
        <w:rPr>
          <w:lang w:eastAsia="zh-CN"/>
        </w:rPr>
        <w:t>保罗在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节</w:t>
      </w:r>
      <w:r>
        <w:rPr>
          <w:lang w:eastAsia="zh-CN"/>
        </w:rPr>
        <w:t>的</w:t>
      </w:r>
      <w:r>
        <w:rPr>
          <w:rFonts w:hint="eastAsia"/>
          <w:lang w:eastAsia="zh-CN"/>
        </w:rPr>
        <w:t>请求</w:t>
      </w:r>
      <w:r>
        <w:rPr>
          <w:lang w:eastAsia="zh-CN"/>
        </w:rPr>
        <w:t>是</w:t>
      </w:r>
      <w:r>
        <w:rPr>
          <w:rFonts w:hint="eastAsia"/>
          <w:lang w:eastAsia="zh-CN"/>
        </w:rPr>
        <w:t>“随处”，</w:t>
      </w:r>
      <w:r>
        <w:rPr>
          <w:lang w:eastAsia="zh-CN"/>
        </w:rPr>
        <w:t>而不仅仅是在以</w:t>
      </w:r>
      <w:proofErr w:type="gramStart"/>
      <w:r>
        <w:rPr>
          <w:lang w:eastAsia="zh-CN"/>
        </w:rPr>
        <w:t>弗</w:t>
      </w:r>
      <w:proofErr w:type="gramEnd"/>
      <w:r>
        <w:rPr>
          <w:lang w:eastAsia="zh-CN"/>
        </w:rPr>
        <w:t>所。有一些的</w:t>
      </w:r>
      <w:r>
        <w:rPr>
          <w:rFonts w:hint="eastAsia"/>
          <w:lang w:eastAsia="zh-CN"/>
        </w:rPr>
        <w:t>平权主义者</w:t>
      </w:r>
      <w:r>
        <w:rPr>
          <w:lang w:eastAsia="zh-CN"/>
        </w:rPr>
        <w:t>们认为保罗在这里只是给一个临时的命令，</w:t>
      </w:r>
      <w:r>
        <w:rPr>
          <w:rFonts w:hint="eastAsia"/>
          <w:lang w:eastAsia="zh-CN"/>
        </w:rPr>
        <w:t>他们认为</w:t>
      </w:r>
      <w:r>
        <w:rPr>
          <w:lang w:eastAsia="zh-CN"/>
        </w:rPr>
        <w:t>保罗是在这里说，</w:t>
      </w:r>
      <w:r>
        <w:rPr>
          <w:rFonts w:hint="eastAsia"/>
          <w:lang w:eastAsia="zh-CN"/>
        </w:rPr>
        <w:t>“我不允许</w:t>
      </w:r>
      <w:r>
        <w:rPr>
          <w:lang w:eastAsia="zh-CN"/>
        </w:rPr>
        <w:t>女人讲道，</w:t>
      </w:r>
      <w:r>
        <w:rPr>
          <w:rFonts w:hint="eastAsia"/>
          <w:lang w:eastAsia="zh-CN"/>
        </w:rPr>
        <w:t>直到她</w:t>
      </w:r>
      <w:r>
        <w:rPr>
          <w:lang w:eastAsia="zh-CN"/>
        </w:rPr>
        <w:t>们受到了好的</w:t>
      </w:r>
      <w:r>
        <w:rPr>
          <w:rFonts w:hint="eastAsia"/>
          <w:lang w:eastAsia="zh-CN"/>
        </w:rPr>
        <w:t>教导</w:t>
      </w:r>
      <w:r>
        <w:rPr>
          <w:lang w:eastAsia="zh-CN"/>
        </w:rPr>
        <w:t>和授权。</w:t>
      </w:r>
      <w:r>
        <w:rPr>
          <w:rFonts w:hint="eastAsia"/>
          <w:lang w:eastAsia="zh-CN"/>
        </w:rPr>
        <w:t>”然而</w:t>
      </w:r>
      <w:r>
        <w:rPr>
          <w:lang w:eastAsia="zh-CN"/>
        </w:rPr>
        <w:t>，上下文并没有给我们这样的空间去猜想。</w:t>
      </w:r>
      <w:r>
        <w:rPr>
          <w:rFonts w:hint="eastAsia"/>
          <w:lang w:eastAsia="zh-CN"/>
        </w:rPr>
        <w:t>既然</w:t>
      </w:r>
      <w:r>
        <w:rPr>
          <w:lang w:eastAsia="zh-CN"/>
        </w:rPr>
        <w:t>没有</w:t>
      </w:r>
      <w:r>
        <w:rPr>
          <w:rFonts w:hint="eastAsia"/>
          <w:lang w:eastAsia="zh-CN"/>
        </w:rPr>
        <w:t>“直到”从句</w:t>
      </w:r>
      <w:r>
        <w:rPr>
          <w:lang w:eastAsia="zh-CN"/>
        </w:rPr>
        <w:t>，那么</w:t>
      </w:r>
      <w:r>
        <w:rPr>
          <w:rFonts w:hint="eastAsia"/>
          <w:lang w:eastAsia="zh-CN"/>
        </w:rPr>
        <w:t>“不允许”就不是现在进行时</w:t>
      </w:r>
      <w:r>
        <w:rPr>
          <w:lang w:eastAsia="zh-CN"/>
        </w:rPr>
        <w:t>，而是一般现在时</w:t>
      </w:r>
      <w:r>
        <w:rPr>
          <w:rFonts w:hint="eastAsia"/>
          <w:lang w:eastAsia="zh-CN"/>
        </w:rPr>
        <w:t>。</w:t>
      </w:r>
      <w:r>
        <w:rPr>
          <w:lang w:eastAsia="zh-CN"/>
        </w:rPr>
        <w:t>保罗</w:t>
      </w:r>
      <w:r>
        <w:rPr>
          <w:rFonts w:hint="eastAsia"/>
          <w:lang w:eastAsia="zh-CN"/>
        </w:rPr>
        <w:t>在</w:t>
      </w:r>
      <w:r>
        <w:rPr>
          <w:lang w:eastAsia="zh-CN"/>
        </w:rPr>
        <w:t>其他的书信中常常用</w:t>
      </w:r>
      <w:r>
        <w:rPr>
          <w:rFonts w:hint="eastAsia"/>
          <w:lang w:eastAsia="zh-CN"/>
        </w:rPr>
        <w:t>“直到”状语从句</w:t>
      </w:r>
      <w:r>
        <w:rPr>
          <w:lang w:eastAsia="zh-CN"/>
        </w:rPr>
        <w:t>（</w:t>
      </w:r>
      <w:r>
        <w:rPr>
          <w:rFonts w:hint="eastAsia"/>
          <w:lang w:eastAsia="zh-CN"/>
        </w:rPr>
        <w:t>“直等到我来”，</w:t>
      </w:r>
      <w:r>
        <w:rPr>
          <w:rFonts w:hint="eastAsia"/>
          <w:lang w:eastAsia="zh-CN"/>
        </w:rPr>
        <w:t>4:</w:t>
      </w:r>
      <w:r>
        <w:rPr>
          <w:lang w:eastAsia="zh-CN"/>
        </w:rPr>
        <w:t>13</w:t>
      </w:r>
      <w:r>
        <w:rPr>
          <w:rFonts w:hint="eastAsia"/>
          <w:lang w:eastAsia="zh-CN"/>
        </w:rPr>
        <w:t>；以及“</w:t>
      </w:r>
      <w:r w:rsidRPr="00BF0AE7">
        <w:rPr>
          <w:rFonts w:hint="eastAsia"/>
          <w:lang w:eastAsia="zh-CN"/>
        </w:rPr>
        <w:t>直到我们的主耶稣基督显现</w:t>
      </w:r>
      <w:r>
        <w:rPr>
          <w:rFonts w:hint="eastAsia"/>
          <w:lang w:eastAsia="zh-CN"/>
        </w:rPr>
        <w:t>”，</w:t>
      </w:r>
      <w:r>
        <w:rPr>
          <w:rFonts w:hint="eastAsia"/>
          <w:lang w:eastAsia="zh-CN"/>
        </w:rPr>
        <w:t>6:</w:t>
      </w:r>
      <w:r>
        <w:rPr>
          <w:lang w:eastAsia="zh-CN"/>
        </w:rPr>
        <w:t>14</w:t>
      </w:r>
      <w:r>
        <w:rPr>
          <w:rFonts w:hint="eastAsia"/>
          <w:lang w:eastAsia="zh-CN"/>
        </w:rPr>
        <w:t>），</w:t>
      </w:r>
      <w:r>
        <w:rPr>
          <w:lang w:eastAsia="zh-CN"/>
        </w:rPr>
        <w:t>但是这里保罗并没有用这样的句式。</w:t>
      </w:r>
    </w:p>
  </w:footnote>
  <w:footnote w:id="7">
    <w:p w:rsidR="00624699" w:rsidRPr="00BF0AE7" w:rsidRDefault="00624699" w:rsidP="00BF0AE7">
      <w:pPr>
        <w:pStyle w:val="Footnote"/>
        <w:rPr>
          <w:lang w:eastAsia="zh-CN"/>
        </w:rPr>
      </w:pPr>
      <w:r>
        <w:rPr>
          <w:rStyle w:val="a7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徒</w:t>
      </w:r>
      <w:r>
        <w:rPr>
          <w:rFonts w:hint="eastAsia"/>
          <w:lang w:eastAsia="zh-CN"/>
        </w:rPr>
        <w:t>2:42</w:t>
      </w:r>
      <w:r>
        <w:rPr>
          <w:rFonts w:hint="eastAsia"/>
          <w:lang w:eastAsia="zh-CN"/>
        </w:rPr>
        <w:t>（“</w:t>
      </w:r>
      <w:r w:rsidRPr="00BF0AE7">
        <w:rPr>
          <w:rFonts w:hint="eastAsia"/>
          <w:lang w:eastAsia="zh-CN"/>
        </w:rPr>
        <w:t>都恒心遵守使徒的教训</w:t>
      </w:r>
      <w:r>
        <w:rPr>
          <w:rFonts w:hint="eastAsia"/>
          <w:lang w:eastAsia="zh-CN"/>
        </w:rPr>
        <w:t>”</w:t>
      </w:r>
      <w:r>
        <w:rPr>
          <w:lang w:eastAsia="zh-CN"/>
        </w:rPr>
        <w:t>），罗</w:t>
      </w:r>
      <w:r>
        <w:rPr>
          <w:rFonts w:hint="eastAsia"/>
          <w:lang w:eastAsia="zh-CN"/>
        </w:rPr>
        <w:t>12:7</w:t>
      </w:r>
      <w:r>
        <w:rPr>
          <w:rFonts w:hint="eastAsia"/>
          <w:lang w:eastAsia="zh-CN"/>
        </w:rPr>
        <w:t>（“</w:t>
      </w:r>
      <w:r w:rsidRPr="00BF0AE7">
        <w:rPr>
          <w:rFonts w:hint="eastAsia"/>
          <w:lang w:eastAsia="zh-CN"/>
        </w:rPr>
        <w:t>或作教导的，就当专一教导。</w:t>
      </w:r>
      <w:r>
        <w:rPr>
          <w:rFonts w:hint="eastAsia"/>
          <w:lang w:eastAsia="zh-CN"/>
        </w:rPr>
        <w:t>”</w:t>
      </w:r>
      <w:r>
        <w:rPr>
          <w:lang w:eastAsia="zh-CN"/>
        </w:rPr>
        <w:t>）</w:t>
      </w:r>
      <w:r>
        <w:rPr>
          <w:rFonts w:hint="eastAsia"/>
          <w:lang w:eastAsia="zh-CN"/>
        </w:rPr>
        <w:t>，</w:t>
      </w:r>
      <w:r>
        <w:rPr>
          <w:lang w:eastAsia="zh-CN"/>
        </w:rPr>
        <w:t>提后</w:t>
      </w:r>
      <w:r>
        <w:rPr>
          <w:rFonts w:hint="eastAsia"/>
          <w:lang w:eastAsia="zh-CN"/>
        </w:rPr>
        <w:t>2:</w:t>
      </w:r>
      <w:r>
        <w:rPr>
          <w:lang w:eastAsia="zh-CN"/>
        </w:rPr>
        <w:t>2</w:t>
      </w:r>
      <w:r>
        <w:rPr>
          <w:rFonts w:hint="eastAsia"/>
          <w:lang w:eastAsia="zh-CN"/>
        </w:rPr>
        <w:t>（“</w:t>
      </w:r>
      <w:r w:rsidRPr="00BF0AE7">
        <w:rPr>
          <w:rFonts w:hint="eastAsia"/>
          <w:lang w:eastAsia="zh-CN"/>
        </w:rPr>
        <w:t>你在许多见证人面前听见我所教训的</w:t>
      </w:r>
      <w:r>
        <w:rPr>
          <w:rFonts w:hint="eastAsia"/>
          <w:lang w:eastAsia="zh-CN"/>
        </w:rPr>
        <w:t>，</w:t>
      </w:r>
      <w:r w:rsidRPr="00BF0AE7">
        <w:rPr>
          <w:rFonts w:hint="eastAsia"/>
          <w:lang w:eastAsia="zh-CN"/>
        </w:rPr>
        <w:t>也要交托那忠心能教导别人的人。</w:t>
      </w:r>
      <w:r>
        <w:rPr>
          <w:rFonts w:hint="eastAsia"/>
          <w:lang w:eastAsia="zh-CN"/>
        </w:rPr>
        <w:t>”</w:t>
      </w:r>
      <w:r>
        <w:rPr>
          <w:lang w:eastAsia="zh-CN"/>
        </w:rPr>
        <w:t>）</w:t>
      </w:r>
    </w:p>
  </w:footnote>
  <w:footnote w:id="8">
    <w:p w:rsidR="00624699" w:rsidRPr="00FA3852" w:rsidRDefault="00624699" w:rsidP="00FA3852">
      <w:pPr>
        <w:pStyle w:val="Footnote"/>
        <w:rPr>
          <w:lang w:eastAsia="zh-CN"/>
        </w:rPr>
      </w:pPr>
      <w:r>
        <w:rPr>
          <w:rStyle w:val="a7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例如</w:t>
      </w:r>
      <w:r>
        <w:rPr>
          <w:lang w:eastAsia="zh-CN"/>
        </w:rPr>
        <w:t>，提前</w:t>
      </w:r>
      <w:r>
        <w:rPr>
          <w:rFonts w:hint="eastAsia"/>
          <w:lang w:eastAsia="zh-CN"/>
        </w:rPr>
        <w:t>3:5</w:t>
      </w:r>
      <w:r>
        <w:rPr>
          <w:rFonts w:hint="eastAsia"/>
          <w:lang w:eastAsia="zh-CN"/>
        </w:rPr>
        <w:t>讲到</w:t>
      </w:r>
      <w:r>
        <w:rPr>
          <w:lang w:eastAsia="zh-CN"/>
        </w:rPr>
        <w:t>长老要</w:t>
      </w:r>
      <w:r>
        <w:rPr>
          <w:rFonts w:hint="eastAsia"/>
          <w:lang w:eastAsia="zh-CN"/>
        </w:rPr>
        <w:t>像“</w:t>
      </w:r>
      <w:r w:rsidRPr="00FA3852">
        <w:rPr>
          <w:rFonts w:hint="eastAsia"/>
          <w:lang w:eastAsia="zh-CN"/>
        </w:rPr>
        <w:t>管理自己的家</w:t>
      </w:r>
      <w:r>
        <w:rPr>
          <w:rFonts w:hint="eastAsia"/>
          <w:lang w:eastAsia="zh-CN"/>
        </w:rPr>
        <w:t>”一样“</w:t>
      </w:r>
      <w:r w:rsidRPr="00FA3852">
        <w:rPr>
          <w:rFonts w:hint="eastAsia"/>
          <w:lang w:eastAsia="zh-CN"/>
        </w:rPr>
        <w:t>照管神的教会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在</w:t>
      </w:r>
      <w:r>
        <w:rPr>
          <w:rFonts w:hint="eastAsia"/>
          <w:lang w:eastAsia="zh-CN"/>
        </w:rPr>
        <w:t>提前</w:t>
      </w:r>
      <w:r>
        <w:rPr>
          <w:rFonts w:hint="eastAsia"/>
          <w:lang w:eastAsia="zh-CN"/>
        </w:rPr>
        <w:t>5:</w:t>
      </w:r>
      <w:r>
        <w:rPr>
          <w:lang w:eastAsia="zh-CN"/>
        </w:rPr>
        <w:t>17</w:t>
      </w:r>
      <w:r>
        <w:rPr>
          <w:rFonts w:hint="eastAsia"/>
          <w:lang w:eastAsia="zh-CN"/>
        </w:rPr>
        <w:t>，</w:t>
      </w:r>
      <w:r>
        <w:rPr>
          <w:lang w:eastAsia="zh-CN"/>
        </w:rPr>
        <w:t>保</w:t>
      </w:r>
      <w:proofErr w:type="gramStart"/>
      <w:r>
        <w:rPr>
          <w:lang w:eastAsia="zh-CN"/>
        </w:rPr>
        <w:t>罗尤其</w:t>
      </w:r>
      <w:proofErr w:type="gramEnd"/>
      <w:r>
        <w:rPr>
          <w:lang w:eastAsia="zh-CN"/>
        </w:rPr>
        <w:t>讲到</w:t>
      </w:r>
      <w:r>
        <w:rPr>
          <w:rFonts w:hint="eastAsia"/>
          <w:lang w:eastAsia="zh-CN"/>
        </w:rPr>
        <w:t>“</w:t>
      </w:r>
      <w:r w:rsidRPr="00FA3852">
        <w:rPr>
          <w:rFonts w:hint="eastAsia"/>
          <w:lang w:eastAsia="zh-CN"/>
        </w:rPr>
        <w:t>善于管理</w:t>
      </w:r>
      <w:r>
        <w:rPr>
          <w:rFonts w:hint="eastAsia"/>
          <w:lang w:eastAsia="zh-CN"/>
        </w:rPr>
        <w:t>”的</w:t>
      </w:r>
      <w:r>
        <w:rPr>
          <w:lang w:eastAsia="zh-CN"/>
        </w:rPr>
        <w:t>长老们。</w:t>
      </w:r>
    </w:p>
  </w:footnote>
  <w:footnote w:id="9">
    <w:p w:rsidR="00624699" w:rsidRPr="00066F44" w:rsidRDefault="00624699" w:rsidP="00066F44">
      <w:pPr>
        <w:pStyle w:val="Footnote"/>
      </w:pPr>
      <w:r>
        <w:rPr>
          <w:rStyle w:val="a7"/>
        </w:rPr>
        <w:footnoteRef/>
      </w:r>
      <w:r>
        <w:t xml:space="preserve"> </w:t>
      </w:r>
      <w:r>
        <w:rPr>
          <w:rFonts w:hint="eastAsia"/>
          <w:lang w:eastAsia="zh-CN"/>
        </w:rPr>
        <w:t>请阅读</w:t>
      </w:r>
      <w:r w:rsidRPr="00066F44">
        <w:rPr>
          <w:lang w:eastAsia="zh-CN"/>
        </w:rPr>
        <w:t xml:space="preserve"> </w:t>
      </w:r>
      <w:r w:rsidRPr="00066F44">
        <w:rPr>
          <w:i/>
          <w:lang w:eastAsia="zh-CN"/>
        </w:rPr>
        <w:t>Women in the Church</w:t>
      </w:r>
      <w:r>
        <w:rPr>
          <w:rFonts w:hint="eastAsia"/>
          <w:lang w:eastAsia="zh-CN"/>
        </w:rPr>
        <w:t>一书</w:t>
      </w:r>
      <w:r>
        <w:rPr>
          <w:lang w:eastAsia="zh-CN"/>
        </w:rPr>
        <w:t>中</w:t>
      </w:r>
      <w:r>
        <w:t xml:space="preserve">Wolters, Köstenberger, </w:t>
      </w:r>
      <w:r>
        <w:rPr>
          <w:rFonts w:hint="eastAsia"/>
          <w:lang w:eastAsia="zh-CN"/>
        </w:rPr>
        <w:t>和</w:t>
      </w:r>
      <w:r>
        <w:t xml:space="preserve"> Schreiner</w:t>
      </w:r>
      <w:r>
        <w:rPr>
          <w:rFonts w:hint="eastAsia"/>
          <w:lang w:eastAsia="zh-CN"/>
        </w:rPr>
        <w:t>所写的</w:t>
      </w:r>
      <w:r>
        <w:rPr>
          <w:lang w:eastAsia="zh-CN"/>
        </w:rPr>
        <w:t>章节。</w:t>
      </w:r>
    </w:p>
  </w:footnote>
  <w:footnote w:id="10">
    <w:p w:rsidR="00624699" w:rsidRDefault="00624699" w:rsidP="00690F56">
      <w:pPr>
        <w:pStyle w:val="Footnote"/>
        <w:rPr>
          <w:lang w:eastAsia="zh-CN"/>
        </w:rPr>
      </w:pPr>
      <w:r>
        <w:rPr>
          <w:rStyle w:val="a7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有人</w:t>
      </w:r>
      <w:r>
        <w:rPr>
          <w:lang w:eastAsia="zh-CN"/>
        </w:rPr>
        <w:t>可能会问，这是不是说无论什么情况下</w:t>
      </w:r>
      <w:r>
        <w:rPr>
          <w:rFonts w:hint="eastAsia"/>
          <w:lang w:eastAsia="zh-CN"/>
        </w:rPr>
        <w:t>姊妹</w:t>
      </w:r>
      <w:r>
        <w:rPr>
          <w:lang w:eastAsia="zh-CN"/>
        </w:rPr>
        <w:t>都不能</w:t>
      </w:r>
      <w:r>
        <w:rPr>
          <w:rFonts w:hint="eastAsia"/>
          <w:lang w:eastAsia="zh-CN"/>
        </w:rPr>
        <w:t>教导</w:t>
      </w:r>
      <w:r>
        <w:rPr>
          <w:lang w:eastAsia="zh-CN"/>
        </w:rPr>
        <w:t>弟兄？</w:t>
      </w:r>
      <w:r>
        <w:rPr>
          <w:rFonts w:hint="eastAsia"/>
          <w:lang w:eastAsia="zh-CN"/>
        </w:rPr>
        <w:t>有很多主张</w:t>
      </w:r>
      <w:r>
        <w:rPr>
          <w:lang w:eastAsia="zh-CN"/>
        </w:rPr>
        <w:t>姊妹可以教导</w:t>
      </w:r>
      <w:r>
        <w:rPr>
          <w:rFonts w:hint="eastAsia"/>
          <w:lang w:eastAsia="zh-CN"/>
        </w:rPr>
        <w:t>弟兄</w:t>
      </w:r>
      <w:r>
        <w:rPr>
          <w:lang w:eastAsia="zh-CN"/>
        </w:rPr>
        <w:t>的基督徒们很快地</w:t>
      </w:r>
      <w:r>
        <w:rPr>
          <w:rFonts w:hint="eastAsia"/>
          <w:lang w:eastAsia="zh-CN"/>
        </w:rPr>
        <w:t>跳到使徒行传</w:t>
      </w:r>
      <w:r w:rsidRPr="00690F56">
        <w:rPr>
          <w:lang w:eastAsia="zh-CN"/>
        </w:rPr>
        <w:t>18:24-26</w:t>
      </w:r>
      <w:proofErr w:type="gramStart"/>
      <w:r>
        <w:rPr>
          <w:rFonts w:hint="eastAsia"/>
          <w:lang w:eastAsia="zh-CN"/>
        </w:rPr>
        <w:t>中亚居</w:t>
      </w:r>
      <w:proofErr w:type="gramEnd"/>
      <w:r>
        <w:rPr>
          <w:rFonts w:hint="eastAsia"/>
          <w:lang w:eastAsia="zh-CN"/>
        </w:rPr>
        <w:t>拉</w:t>
      </w:r>
      <w:proofErr w:type="gramStart"/>
      <w:r>
        <w:rPr>
          <w:lang w:eastAsia="zh-CN"/>
        </w:rPr>
        <w:t>和百基拉</w:t>
      </w:r>
      <w:proofErr w:type="gramEnd"/>
      <w:r>
        <w:rPr>
          <w:lang w:eastAsia="zh-CN"/>
        </w:rPr>
        <w:t>教导亚波罗的那段</w:t>
      </w:r>
      <w:r>
        <w:rPr>
          <w:rFonts w:hint="eastAsia"/>
          <w:lang w:eastAsia="zh-CN"/>
        </w:rPr>
        <w:t>经文</w:t>
      </w:r>
      <w:r>
        <w:rPr>
          <w:lang w:eastAsia="zh-CN"/>
        </w:rPr>
        <w:t>：</w:t>
      </w:r>
    </w:p>
    <w:p w:rsidR="00624699" w:rsidRPr="00690F56" w:rsidRDefault="00624699" w:rsidP="00690F56">
      <w:pPr>
        <w:pStyle w:val="Footnote"/>
        <w:ind w:left="454"/>
        <w:rPr>
          <w:rFonts w:ascii="黑体" w:eastAsia="黑体" w:hAnsi="黑体"/>
          <w:lang w:eastAsia="zh-CN"/>
        </w:rPr>
      </w:pPr>
      <w:r w:rsidRPr="00690F56">
        <w:rPr>
          <w:rFonts w:ascii="黑体" w:eastAsia="黑体" w:hAnsi="黑体" w:hint="eastAsia"/>
          <w:lang w:eastAsia="zh-CN"/>
        </w:rPr>
        <w:t>有一个犹太人，名叫亚波罗，来到以</w:t>
      </w:r>
      <w:proofErr w:type="gramStart"/>
      <w:r w:rsidRPr="00690F56">
        <w:rPr>
          <w:rFonts w:ascii="黑体" w:eastAsia="黑体" w:hAnsi="黑体" w:hint="eastAsia"/>
          <w:lang w:eastAsia="zh-CN"/>
        </w:rPr>
        <w:t>弗</w:t>
      </w:r>
      <w:proofErr w:type="gramEnd"/>
      <w:r w:rsidRPr="00690F56">
        <w:rPr>
          <w:rFonts w:ascii="黑体" w:eastAsia="黑体" w:hAnsi="黑体" w:hint="eastAsia"/>
          <w:lang w:eastAsia="zh-CN"/>
        </w:rPr>
        <w:t>所。他生在亚力山太，是有学问的，最能讲解圣经。这人已经在主的道上受了教训，心里火热，将耶稣的事，详细讲论教训人。只是他单晓得约翰的洗礼。他在会堂放胆讲道，</w:t>
      </w:r>
      <w:proofErr w:type="gramStart"/>
      <w:r w:rsidRPr="00690F56">
        <w:rPr>
          <w:rFonts w:ascii="黑体" w:eastAsia="黑体" w:hAnsi="黑体" w:hint="eastAsia"/>
          <w:lang w:eastAsia="zh-CN"/>
        </w:rPr>
        <w:t>百基拉</w:t>
      </w:r>
      <w:proofErr w:type="gramEnd"/>
      <w:r w:rsidRPr="00690F56">
        <w:rPr>
          <w:rFonts w:ascii="黑体" w:eastAsia="黑体" w:hAnsi="黑体" w:hint="eastAsia"/>
          <w:lang w:eastAsia="zh-CN"/>
        </w:rPr>
        <w:t>，亚居拉听见，就接他来，将神的道给他讲解更加详细。</w:t>
      </w:r>
    </w:p>
    <w:p w:rsidR="00624699" w:rsidRPr="00690F56" w:rsidRDefault="00624699" w:rsidP="00876D77">
      <w:pPr>
        <w:pStyle w:val="Footnote"/>
        <w:rPr>
          <w:lang w:eastAsia="zh-CN"/>
        </w:rPr>
      </w:pPr>
      <w:r>
        <w:rPr>
          <w:rFonts w:hint="eastAsia"/>
          <w:lang w:eastAsia="zh-CN"/>
        </w:rPr>
        <w:t>这段经文告诉我们什么</w:t>
      </w:r>
      <w:r>
        <w:rPr>
          <w:lang w:eastAsia="zh-CN"/>
        </w:rPr>
        <w:t>呢？</w:t>
      </w:r>
      <w:r>
        <w:rPr>
          <w:rFonts w:hint="eastAsia"/>
          <w:lang w:eastAsia="zh-CN"/>
        </w:rPr>
        <w:t>它</w:t>
      </w:r>
      <w:r>
        <w:rPr>
          <w:lang w:eastAsia="zh-CN"/>
        </w:rPr>
        <w:t>是在</w:t>
      </w:r>
      <w:r>
        <w:rPr>
          <w:rFonts w:hint="eastAsia"/>
          <w:lang w:eastAsia="zh-CN"/>
        </w:rPr>
        <w:t>说</w:t>
      </w:r>
      <w:proofErr w:type="gramStart"/>
      <w:r>
        <w:rPr>
          <w:rFonts w:hint="eastAsia"/>
          <w:lang w:eastAsia="zh-CN"/>
        </w:rPr>
        <w:t>神使用</w:t>
      </w:r>
      <w:proofErr w:type="gramEnd"/>
      <w:r>
        <w:rPr>
          <w:rFonts w:hint="eastAsia"/>
          <w:lang w:eastAsia="zh-CN"/>
        </w:rPr>
        <w:t>了</w:t>
      </w:r>
      <w:r>
        <w:rPr>
          <w:lang w:eastAsia="zh-CN"/>
        </w:rPr>
        <w:t>一对夫妻</w:t>
      </w:r>
      <w:r>
        <w:rPr>
          <w:rFonts w:hint="eastAsia"/>
          <w:lang w:eastAsia="zh-CN"/>
        </w:rPr>
        <w:t>来造就一个</w:t>
      </w:r>
      <w:r>
        <w:rPr>
          <w:lang w:eastAsia="zh-CN"/>
        </w:rPr>
        <w:t>不成熟但是很有恩赐的弟兄。</w:t>
      </w:r>
      <w:r>
        <w:rPr>
          <w:rFonts w:hint="eastAsia"/>
          <w:lang w:eastAsia="zh-CN"/>
        </w:rPr>
        <w:t>经文</w:t>
      </w:r>
      <w:r>
        <w:rPr>
          <w:lang w:eastAsia="zh-CN"/>
        </w:rPr>
        <w:t>并没有足够的信息</w:t>
      </w:r>
      <w:r>
        <w:rPr>
          <w:rFonts w:hint="eastAsia"/>
          <w:lang w:eastAsia="zh-CN"/>
        </w:rPr>
        <w:t>来给我们</w:t>
      </w:r>
      <w:r>
        <w:rPr>
          <w:lang w:eastAsia="zh-CN"/>
        </w:rPr>
        <w:t>理由去反驳</w:t>
      </w:r>
      <w:r>
        <w:rPr>
          <w:rFonts w:hint="eastAsia"/>
          <w:lang w:eastAsia="zh-CN"/>
        </w:rPr>
        <w:t>提摩太前书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</w:t>
      </w:r>
      <w:r>
        <w:rPr>
          <w:lang w:eastAsia="zh-CN"/>
        </w:rPr>
        <w:t>清楚明确的教导。</w:t>
      </w:r>
      <w:r>
        <w:rPr>
          <w:rFonts w:hint="eastAsia"/>
          <w:lang w:eastAsia="zh-CN"/>
        </w:rPr>
        <w:t>经文也没有证据</w:t>
      </w:r>
      <w:proofErr w:type="gramStart"/>
      <w:r>
        <w:rPr>
          <w:lang w:eastAsia="zh-CN"/>
        </w:rPr>
        <w:t>表明</w:t>
      </w:r>
      <w:r>
        <w:rPr>
          <w:rFonts w:hint="eastAsia"/>
          <w:lang w:eastAsia="zh-CN"/>
        </w:rPr>
        <w:t>百基拉</w:t>
      </w:r>
      <w:proofErr w:type="gramEnd"/>
      <w:r>
        <w:rPr>
          <w:lang w:eastAsia="zh-CN"/>
        </w:rPr>
        <w:t>是主要的教导者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我们可以假设</w:t>
      </w:r>
      <w:proofErr w:type="gramStart"/>
      <w:r>
        <w:rPr>
          <w:lang w:eastAsia="zh-CN"/>
        </w:rPr>
        <w:t>说</w:t>
      </w:r>
      <w:r>
        <w:rPr>
          <w:rFonts w:hint="eastAsia"/>
          <w:lang w:eastAsia="zh-CN"/>
        </w:rPr>
        <w:t>百基拉</w:t>
      </w:r>
      <w:proofErr w:type="gramEnd"/>
      <w:r>
        <w:rPr>
          <w:lang w:eastAsia="zh-CN"/>
        </w:rPr>
        <w:t>是在一个私下教导的环境中支持了自己</w:t>
      </w:r>
      <w:r>
        <w:rPr>
          <w:rFonts w:hint="eastAsia"/>
          <w:lang w:eastAsia="zh-CN"/>
        </w:rPr>
        <w:t>丈夫的教导</w:t>
      </w:r>
      <w:r>
        <w:rPr>
          <w:lang w:eastAsia="zh-CN"/>
        </w:rPr>
        <w:t>，帮助</w:t>
      </w:r>
      <w:r>
        <w:rPr>
          <w:rFonts w:hint="eastAsia"/>
          <w:lang w:eastAsia="zh-CN"/>
        </w:rPr>
        <w:t>自己的丈夫</w:t>
      </w:r>
      <w:r>
        <w:rPr>
          <w:lang w:eastAsia="zh-CN"/>
        </w:rPr>
        <w:t>见证了亚波罗所忽视的重要真理。</w:t>
      </w:r>
    </w:p>
    <w:p w:rsidR="00624699" w:rsidRPr="00690F56" w:rsidRDefault="00624699" w:rsidP="00690F56">
      <w:pPr>
        <w:pStyle w:val="Footnote"/>
        <w:rPr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1F6767"/>
    <w:multiLevelType w:val="hybridMultilevel"/>
    <w:tmpl w:val="E49C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4030C"/>
    <w:multiLevelType w:val="hybridMultilevel"/>
    <w:tmpl w:val="0512E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F4C4C"/>
    <w:multiLevelType w:val="hybridMultilevel"/>
    <w:tmpl w:val="583EC476"/>
    <w:numStyleLink w:val="List31"/>
  </w:abstractNum>
  <w:abstractNum w:abstractNumId="10" w15:restartNumberingAfterBreak="0">
    <w:nsid w:val="1DDB1A98"/>
    <w:multiLevelType w:val="hybridMultilevel"/>
    <w:tmpl w:val="E7D80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16533A"/>
    <w:multiLevelType w:val="hybridMultilevel"/>
    <w:tmpl w:val="3C34241A"/>
    <w:styleLink w:val="List21"/>
    <w:lvl w:ilvl="0" w:tplc="44C81592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EF26D2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75AE0122">
      <w:start w:val="1"/>
      <w:numFmt w:val="bullet"/>
      <w:lvlText w:val="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5A7596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228732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B6B5FC">
      <w:start w:val="1"/>
      <w:numFmt w:val="bullet"/>
      <w:lvlText w:val="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246D6A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0AE1D6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189E34">
      <w:start w:val="1"/>
      <w:numFmt w:val="bullet"/>
      <w:lvlText w:val="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40A5769"/>
    <w:multiLevelType w:val="hybridMultilevel"/>
    <w:tmpl w:val="367236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9652C5"/>
    <w:multiLevelType w:val="hybridMultilevel"/>
    <w:tmpl w:val="3EBE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37456"/>
    <w:multiLevelType w:val="hybridMultilevel"/>
    <w:tmpl w:val="DD5E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951C6"/>
    <w:multiLevelType w:val="hybridMultilevel"/>
    <w:tmpl w:val="C6D8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4171A"/>
    <w:multiLevelType w:val="hybridMultilevel"/>
    <w:tmpl w:val="70B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B3728"/>
    <w:multiLevelType w:val="hybridMultilevel"/>
    <w:tmpl w:val="812C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D5BD1"/>
    <w:multiLevelType w:val="hybridMultilevel"/>
    <w:tmpl w:val="583EC476"/>
    <w:styleLink w:val="List31"/>
    <w:lvl w:ilvl="0" w:tplc="79FAF3EE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ABCE1F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B42AC0C">
      <w:start w:val="1"/>
      <w:numFmt w:val="bullet"/>
      <w:lvlText w:val="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A269B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4CE111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88A8C6A">
      <w:start w:val="1"/>
      <w:numFmt w:val="bullet"/>
      <w:lvlText w:val="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AB0885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8ECBB6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53AAA2C">
      <w:start w:val="1"/>
      <w:numFmt w:val="bullet"/>
      <w:lvlText w:val="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 w15:restartNumberingAfterBreak="0">
    <w:nsid w:val="33160E47"/>
    <w:multiLevelType w:val="hybridMultilevel"/>
    <w:tmpl w:val="10E4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75C53"/>
    <w:multiLevelType w:val="hybridMultilevel"/>
    <w:tmpl w:val="88CC60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1334A7"/>
    <w:multiLevelType w:val="hybridMultilevel"/>
    <w:tmpl w:val="3C34241A"/>
    <w:numStyleLink w:val="List21"/>
  </w:abstractNum>
  <w:abstractNum w:abstractNumId="22" w15:restartNumberingAfterBreak="0">
    <w:nsid w:val="3ECB3C91"/>
    <w:multiLevelType w:val="multilevel"/>
    <w:tmpl w:val="8C3A254A"/>
    <w:lvl w:ilvl="0">
      <w:start w:val="1"/>
      <w:numFmt w:val="bullet"/>
      <w:lvlText w:val="-"/>
      <w:lvlJc w:val="left"/>
      <w:pPr>
        <w:tabs>
          <w:tab w:val="num" w:pos="210"/>
        </w:tabs>
        <w:ind w:left="210" w:hanging="210"/>
      </w:pPr>
      <w:rPr>
        <w:position w:val="-2"/>
        <w:sz w:val="28"/>
        <w:szCs w:val="28"/>
      </w:rPr>
    </w:lvl>
    <w:lvl w:ilvl="1">
      <w:numFmt w:val="bullet"/>
      <w:lvlText w:val="-"/>
      <w:lvlJc w:val="left"/>
      <w:pPr>
        <w:tabs>
          <w:tab w:val="num" w:pos="570"/>
        </w:tabs>
        <w:ind w:left="570" w:hanging="210"/>
      </w:pPr>
      <w:rPr>
        <w:position w:val="-2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930"/>
        </w:tabs>
        <w:ind w:left="1140" w:hanging="210"/>
      </w:pPr>
      <w:rPr>
        <w:position w:val="-2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1290"/>
        </w:tabs>
        <w:ind w:left="1290" w:hanging="210"/>
      </w:pPr>
      <w:rPr>
        <w:position w:val="-2"/>
        <w:sz w:val="28"/>
        <w:szCs w:val="28"/>
      </w:rPr>
    </w:lvl>
    <w:lvl w:ilvl="4">
      <w:start w:val="1"/>
      <w:numFmt w:val="bullet"/>
      <w:lvlText w:val="-"/>
      <w:lvlJc w:val="left"/>
      <w:pPr>
        <w:tabs>
          <w:tab w:val="num" w:pos="1650"/>
        </w:tabs>
        <w:ind w:left="1650" w:hanging="210"/>
      </w:pPr>
      <w:rPr>
        <w:position w:val="-2"/>
        <w:sz w:val="28"/>
        <w:szCs w:val="28"/>
      </w:rPr>
    </w:lvl>
    <w:lvl w:ilvl="5">
      <w:start w:val="1"/>
      <w:numFmt w:val="bullet"/>
      <w:lvlText w:val="-"/>
      <w:lvlJc w:val="left"/>
      <w:pPr>
        <w:tabs>
          <w:tab w:val="num" w:pos="2010"/>
        </w:tabs>
        <w:ind w:left="2010" w:hanging="210"/>
      </w:pPr>
      <w:rPr>
        <w:position w:val="-2"/>
        <w:sz w:val="28"/>
        <w:szCs w:val="28"/>
      </w:rPr>
    </w:lvl>
    <w:lvl w:ilvl="6">
      <w:start w:val="1"/>
      <w:numFmt w:val="bullet"/>
      <w:lvlText w:val="-"/>
      <w:lvlJc w:val="left"/>
      <w:pPr>
        <w:tabs>
          <w:tab w:val="num" w:pos="2370"/>
        </w:tabs>
        <w:ind w:left="2580" w:hanging="210"/>
      </w:pPr>
      <w:rPr>
        <w:position w:val="-2"/>
        <w:sz w:val="28"/>
        <w:szCs w:val="28"/>
      </w:rPr>
    </w:lvl>
    <w:lvl w:ilvl="7">
      <w:start w:val="1"/>
      <w:numFmt w:val="bullet"/>
      <w:lvlText w:val="-"/>
      <w:lvlJc w:val="left"/>
      <w:pPr>
        <w:tabs>
          <w:tab w:val="num" w:pos="2730"/>
        </w:tabs>
        <w:ind w:left="2940" w:hanging="210"/>
      </w:pPr>
      <w:rPr>
        <w:position w:val="-2"/>
        <w:sz w:val="28"/>
        <w:szCs w:val="28"/>
      </w:rPr>
    </w:lvl>
    <w:lvl w:ilvl="8">
      <w:start w:val="1"/>
      <w:numFmt w:val="bullet"/>
      <w:lvlText w:val="-"/>
      <w:lvlJc w:val="left"/>
      <w:pPr>
        <w:tabs>
          <w:tab w:val="num" w:pos="3090"/>
        </w:tabs>
        <w:ind w:left="3090" w:hanging="210"/>
      </w:pPr>
      <w:rPr>
        <w:position w:val="-2"/>
        <w:sz w:val="28"/>
        <w:szCs w:val="28"/>
      </w:rPr>
    </w:lvl>
  </w:abstractNum>
  <w:abstractNum w:abstractNumId="23" w15:restartNumberingAfterBreak="0">
    <w:nsid w:val="3F573A68"/>
    <w:multiLevelType w:val="hybridMultilevel"/>
    <w:tmpl w:val="DE5C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10EEC"/>
    <w:multiLevelType w:val="hybridMultilevel"/>
    <w:tmpl w:val="57B8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051C2"/>
    <w:multiLevelType w:val="multilevel"/>
    <w:tmpl w:val="0409001D"/>
    <w:styleLink w:val="ChurchHistoryOutlines"/>
    <w:lvl w:ilvl="0">
      <w:start w:val="1"/>
      <w:numFmt w:val="upperRoman"/>
      <w:lvlText w:val="%1)"/>
      <w:lvlJc w:val="left"/>
      <w:pPr>
        <w:ind w:left="360" w:hanging="360"/>
      </w:pPr>
      <w:rPr>
        <w:rFonts w:ascii="Cambria" w:hAnsi="Cambria" w:cs="Cambria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cs="Calibri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 w:cs="Calibri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4536545"/>
    <w:multiLevelType w:val="hybridMultilevel"/>
    <w:tmpl w:val="E58250A2"/>
    <w:lvl w:ilvl="0" w:tplc="2F9E2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B2E08"/>
    <w:multiLevelType w:val="hybridMultilevel"/>
    <w:tmpl w:val="15DE3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0249FD"/>
    <w:multiLevelType w:val="hybridMultilevel"/>
    <w:tmpl w:val="964C8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3C68A0"/>
    <w:multiLevelType w:val="hybridMultilevel"/>
    <w:tmpl w:val="2168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D34F1"/>
    <w:multiLevelType w:val="hybridMultilevel"/>
    <w:tmpl w:val="7D0A84AC"/>
    <w:lvl w:ilvl="0" w:tplc="57AE0F2C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EB560F"/>
    <w:multiLevelType w:val="hybridMultilevel"/>
    <w:tmpl w:val="F3C4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B4AE0"/>
    <w:multiLevelType w:val="hybridMultilevel"/>
    <w:tmpl w:val="DE68C174"/>
    <w:lvl w:ilvl="0" w:tplc="781061F2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4F075C"/>
    <w:multiLevelType w:val="hybridMultilevel"/>
    <w:tmpl w:val="B5E49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7E120B"/>
    <w:multiLevelType w:val="hybridMultilevel"/>
    <w:tmpl w:val="AA0AC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7F2B44"/>
    <w:multiLevelType w:val="hybridMultilevel"/>
    <w:tmpl w:val="2F6CA8BC"/>
    <w:lvl w:ilvl="0" w:tplc="99BA1D58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1576D2"/>
    <w:multiLevelType w:val="hybridMultilevel"/>
    <w:tmpl w:val="4924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C7CE3"/>
    <w:multiLevelType w:val="hybridMultilevel"/>
    <w:tmpl w:val="70B8C8E8"/>
    <w:lvl w:ilvl="0" w:tplc="160C07A4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67971"/>
    <w:multiLevelType w:val="hybridMultilevel"/>
    <w:tmpl w:val="2A44C036"/>
    <w:lvl w:ilvl="0" w:tplc="3BCEBCD8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96BC9"/>
    <w:multiLevelType w:val="hybridMultilevel"/>
    <w:tmpl w:val="07C6A394"/>
    <w:lvl w:ilvl="0" w:tplc="3552173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0" w15:restartNumberingAfterBreak="0">
    <w:nsid w:val="784C44B3"/>
    <w:multiLevelType w:val="hybridMultilevel"/>
    <w:tmpl w:val="9F88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81C1A"/>
    <w:multiLevelType w:val="hybridMultilevel"/>
    <w:tmpl w:val="8D988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C01F44"/>
    <w:multiLevelType w:val="hybridMultilevel"/>
    <w:tmpl w:val="6AF8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55B6E"/>
    <w:multiLevelType w:val="hybridMultilevel"/>
    <w:tmpl w:val="5378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6"/>
  </w:num>
  <w:num w:numId="4">
    <w:abstractNumId w:val="23"/>
  </w:num>
  <w:num w:numId="5">
    <w:abstractNumId w:val="17"/>
  </w:num>
  <w:num w:numId="6">
    <w:abstractNumId w:val="38"/>
  </w:num>
  <w:num w:numId="7">
    <w:abstractNumId w:val="7"/>
  </w:num>
  <w:num w:numId="8">
    <w:abstractNumId w:val="28"/>
  </w:num>
  <w:num w:numId="9">
    <w:abstractNumId w:val="36"/>
  </w:num>
  <w:num w:numId="10">
    <w:abstractNumId w:val="30"/>
  </w:num>
  <w:num w:numId="11">
    <w:abstractNumId w:val="10"/>
  </w:num>
  <w:num w:numId="12">
    <w:abstractNumId w:val="27"/>
  </w:num>
  <w:num w:numId="13">
    <w:abstractNumId w:val="22"/>
  </w:num>
  <w:num w:numId="14">
    <w:abstractNumId w:val="31"/>
  </w:num>
  <w:num w:numId="15">
    <w:abstractNumId w:val="13"/>
  </w:num>
  <w:num w:numId="16">
    <w:abstractNumId w:val="39"/>
  </w:num>
  <w:num w:numId="17">
    <w:abstractNumId w:val="14"/>
  </w:num>
  <w:num w:numId="18">
    <w:abstractNumId w:val="43"/>
  </w:num>
  <w:num w:numId="19">
    <w:abstractNumId w:val="15"/>
  </w:num>
  <w:num w:numId="20">
    <w:abstractNumId w:val="42"/>
  </w:num>
  <w:num w:numId="21">
    <w:abstractNumId w:val="20"/>
  </w:num>
  <w:num w:numId="22">
    <w:abstractNumId w:val="40"/>
  </w:num>
  <w:num w:numId="23">
    <w:abstractNumId w:val="33"/>
  </w:num>
  <w:num w:numId="24">
    <w:abstractNumId w:val="41"/>
  </w:num>
  <w:num w:numId="25">
    <w:abstractNumId w:val="19"/>
  </w:num>
  <w:num w:numId="26">
    <w:abstractNumId w:val="12"/>
  </w:num>
  <w:num w:numId="27">
    <w:abstractNumId w:val="35"/>
  </w:num>
  <w:num w:numId="28">
    <w:abstractNumId w:val="11"/>
  </w:num>
  <w:num w:numId="29">
    <w:abstractNumId w:val="21"/>
  </w:num>
  <w:num w:numId="30">
    <w:abstractNumId w:val="18"/>
  </w:num>
  <w:num w:numId="31">
    <w:abstractNumId w:val="9"/>
  </w:num>
  <w:num w:numId="32">
    <w:abstractNumId w:val="29"/>
  </w:num>
  <w:num w:numId="33">
    <w:abstractNumId w:val="24"/>
  </w:num>
  <w:num w:numId="34">
    <w:abstractNumId w:val="37"/>
  </w:num>
  <w:num w:numId="35">
    <w:abstractNumId w:val="34"/>
  </w:num>
  <w:num w:numId="36">
    <w:abstractNumId w:val="16"/>
  </w:num>
  <w:num w:numId="37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1FDB"/>
    <w:rsid w:val="00002942"/>
    <w:rsid w:val="00005582"/>
    <w:rsid w:val="0000689C"/>
    <w:rsid w:val="000115F2"/>
    <w:rsid w:val="000116B9"/>
    <w:rsid w:val="000120CB"/>
    <w:rsid w:val="00012B26"/>
    <w:rsid w:val="0001314B"/>
    <w:rsid w:val="00014A48"/>
    <w:rsid w:val="00016BEF"/>
    <w:rsid w:val="000206F6"/>
    <w:rsid w:val="000233FB"/>
    <w:rsid w:val="00025373"/>
    <w:rsid w:val="00032C26"/>
    <w:rsid w:val="00033E44"/>
    <w:rsid w:val="0004126D"/>
    <w:rsid w:val="000426BA"/>
    <w:rsid w:val="00043211"/>
    <w:rsid w:val="000446E6"/>
    <w:rsid w:val="00045736"/>
    <w:rsid w:val="000465AB"/>
    <w:rsid w:val="0005002F"/>
    <w:rsid w:val="000511C9"/>
    <w:rsid w:val="0005396F"/>
    <w:rsid w:val="00053D56"/>
    <w:rsid w:val="00054179"/>
    <w:rsid w:val="00054A58"/>
    <w:rsid w:val="00055192"/>
    <w:rsid w:val="0005640F"/>
    <w:rsid w:val="00057A17"/>
    <w:rsid w:val="000633CD"/>
    <w:rsid w:val="00064D9B"/>
    <w:rsid w:val="00065C6F"/>
    <w:rsid w:val="00066F44"/>
    <w:rsid w:val="00071001"/>
    <w:rsid w:val="00072F2F"/>
    <w:rsid w:val="00073E19"/>
    <w:rsid w:val="000751A4"/>
    <w:rsid w:val="0007753F"/>
    <w:rsid w:val="0008057E"/>
    <w:rsid w:val="00082407"/>
    <w:rsid w:val="000842AC"/>
    <w:rsid w:val="00086F73"/>
    <w:rsid w:val="0009196B"/>
    <w:rsid w:val="000938BD"/>
    <w:rsid w:val="00094AD0"/>
    <w:rsid w:val="00096FE3"/>
    <w:rsid w:val="000A2F4F"/>
    <w:rsid w:val="000A5271"/>
    <w:rsid w:val="000A78AE"/>
    <w:rsid w:val="000B02A6"/>
    <w:rsid w:val="000B0F21"/>
    <w:rsid w:val="000B1E7C"/>
    <w:rsid w:val="000B2E4F"/>
    <w:rsid w:val="000B4B32"/>
    <w:rsid w:val="000B63D7"/>
    <w:rsid w:val="000C3B47"/>
    <w:rsid w:val="000C555C"/>
    <w:rsid w:val="000C5857"/>
    <w:rsid w:val="000D0C8E"/>
    <w:rsid w:val="000D151A"/>
    <w:rsid w:val="000D27AB"/>
    <w:rsid w:val="000D4011"/>
    <w:rsid w:val="000D42CA"/>
    <w:rsid w:val="000E169F"/>
    <w:rsid w:val="000E1AD5"/>
    <w:rsid w:val="000E2D42"/>
    <w:rsid w:val="000E48CF"/>
    <w:rsid w:val="000E5D28"/>
    <w:rsid w:val="000E7394"/>
    <w:rsid w:val="000F084E"/>
    <w:rsid w:val="000F14BF"/>
    <w:rsid w:val="000F6D72"/>
    <w:rsid w:val="000F6E7F"/>
    <w:rsid w:val="0010067D"/>
    <w:rsid w:val="001011A6"/>
    <w:rsid w:val="001017C3"/>
    <w:rsid w:val="00102C75"/>
    <w:rsid w:val="001033FB"/>
    <w:rsid w:val="0010386B"/>
    <w:rsid w:val="00105A6C"/>
    <w:rsid w:val="00105F74"/>
    <w:rsid w:val="00105F7A"/>
    <w:rsid w:val="00106DB0"/>
    <w:rsid w:val="00111E10"/>
    <w:rsid w:val="00111E57"/>
    <w:rsid w:val="001125D4"/>
    <w:rsid w:val="00113372"/>
    <w:rsid w:val="001160FA"/>
    <w:rsid w:val="00116F6B"/>
    <w:rsid w:val="00117A83"/>
    <w:rsid w:val="001236DB"/>
    <w:rsid w:val="00123D28"/>
    <w:rsid w:val="00126561"/>
    <w:rsid w:val="00127850"/>
    <w:rsid w:val="001310DF"/>
    <w:rsid w:val="0013262D"/>
    <w:rsid w:val="001377D6"/>
    <w:rsid w:val="001416BF"/>
    <w:rsid w:val="0014288C"/>
    <w:rsid w:val="001432ED"/>
    <w:rsid w:val="001435AB"/>
    <w:rsid w:val="00143CC1"/>
    <w:rsid w:val="00143CC7"/>
    <w:rsid w:val="00143E62"/>
    <w:rsid w:val="0015071B"/>
    <w:rsid w:val="001518B6"/>
    <w:rsid w:val="00152F31"/>
    <w:rsid w:val="00155381"/>
    <w:rsid w:val="00155F6D"/>
    <w:rsid w:val="00161323"/>
    <w:rsid w:val="00163C38"/>
    <w:rsid w:val="00163C88"/>
    <w:rsid w:val="00166FC7"/>
    <w:rsid w:val="001729DE"/>
    <w:rsid w:val="00172FDF"/>
    <w:rsid w:val="00173AA5"/>
    <w:rsid w:val="001754F7"/>
    <w:rsid w:val="0017662A"/>
    <w:rsid w:val="0017687B"/>
    <w:rsid w:val="00182B46"/>
    <w:rsid w:val="00183C75"/>
    <w:rsid w:val="00184BA5"/>
    <w:rsid w:val="001913A0"/>
    <w:rsid w:val="001936FF"/>
    <w:rsid w:val="001947AE"/>
    <w:rsid w:val="00195D00"/>
    <w:rsid w:val="00195E8F"/>
    <w:rsid w:val="001A580D"/>
    <w:rsid w:val="001B1672"/>
    <w:rsid w:val="001B5F36"/>
    <w:rsid w:val="001B7246"/>
    <w:rsid w:val="001C1750"/>
    <w:rsid w:val="001C23E5"/>
    <w:rsid w:val="001C7FFD"/>
    <w:rsid w:val="001D2516"/>
    <w:rsid w:val="001D2983"/>
    <w:rsid w:val="001D317F"/>
    <w:rsid w:val="001D479D"/>
    <w:rsid w:val="001D6C0C"/>
    <w:rsid w:val="001D71E3"/>
    <w:rsid w:val="001D731A"/>
    <w:rsid w:val="001E000E"/>
    <w:rsid w:val="001E1C05"/>
    <w:rsid w:val="001E20A3"/>
    <w:rsid w:val="001E28BA"/>
    <w:rsid w:val="001E34AF"/>
    <w:rsid w:val="001E42B7"/>
    <w:rsid w:val="001E4385"/>
    <w:rsid w:val="001E43C9"/>
    <w:rsid w:val="001E5791"/>
    <w:rsid w:val="001F1082"/>
    <w:rsid w:val="001F3C29"/>
    <w:rsid w:val="001F4EBC"/>
    <w:rsid w:val="001F52C0"/>
    <w:rsid w:val="001F7A86"/>
    <w:rsid w:val="001F7FC3"/>
    <w:rsid w:val="002043F1"/>
    <w:rsid w:val="00205430"/>
    <w:rsid w:val="00207AA6"/>
    <w:rsid w:val="002137E0"/>
    <w:rsid w:val="00213D1E"/>
    <w:rsid w:val="00214FDB"/>
    <w:rsid w:val="00215478"/>
    <w:rsid w:val="0021548D"/>
    <w:rsid w:val="00215887"/>
    <w:rsid w:val="00216750"/>
    <w:rsid w:val="00217BED"/>
    <w:rsid w:val="00217CE9"/>
    <w:rsid w:val="002222B5"/>
    <w:rsid w:val="00224CA2"/>
    <w:rsid w:val="00225874"/>
    <w:rsid w:val="00225ACE"/>
    <w:rsid w:val="0023008B"/>
    <w:rsid w:val="002339E2"/>
    <w:rsid w:val="00236217"/>
    <w:rsid w:val="00237835"/>
    <w:rsid w:val="00242EB7"/>
    <w:rsid w:val="00243032"/>
    <w:rsid w:val="00243E2C"/>
    <w:rsid w:val="00244003"/>
    <w:rsid w:val="00244E62"/>
    <w:rsid w:val="0024519D"/>
    <w:rsid w:val="0024644E"/>
    <w:rsid w:val="00246776"/>
    <w:rsid w:val="00256B98"/>
    <w:rsid w:val="00257C0D"/>
    <w:rsid w:val="00257DEE"/>
    <w:rsid w:val="00260218"/>
    <w:rsid w:val="00260D11"/>
    <w:rsid w:val="00260D40"/>
    <w:rsid w:val="002620F6"/>
    <w:rsid w:val="0026253C"/>
    <w:rsid w:val="00262561"/>
    <w:rsid w:val="00262F55"/>
    <w:rsid w:val="00264EF0"/>
    <w:rsid w:val="00270CF3"/>
    <w:rsid w:val="0027151A"/>
    <w:rsid w:val="00272616"/>
    <w:rsid w:val="002735F7"/>
    <w:rsid w:val="002746CF"/>
    <w:rsid w:val="0027739F"/>
    <w:rsid w:val="00277F98"/>
    <w:rsid w:val="002918DF"/>
    <w:rsid w:val="00292F82"/>
    <w:rsid w:val="002934CC"/>
    <w:rsid w:val="0029693E"/>
    <w:rsid w:val="00297E94"/>
    <w:rsid w:val="002A24C6"/>
    <w:rsid w:val="002A40AC"/>
    <w:rsid w:val="002A599C"/>
    <w:rsid w:val="002A5FF1"/>
    <w:rsid w:val="002A6DA8"/>
    <w:rsid w:val="002B1CF4"/>
    <w:rsid w:val="002B3B34"/>
    <w:rsid w:val="002B4094"/>
    <w:rsid w:val="002B5139"/>
    <w:rsid w:val="002B5CC6"/>
    <w:rsid w:val="002B6BEA"/>
    <w:rsid w:val="002B7F73"/>
    <w:rsid w:val="002C2AB0"/>
    <w:rsid w:val="002C2C44"/>
    <w:rsid w:val="002C5A9F"/>
    <w:rsid w:val="002C764F"/>
    <w:rsid w:val="002C7A81"/>
    <w:rsid w:val="002D0FBC"/>
    <w:rsid w:val="002D199C"/>
    <w:rsid w:val="002D1DFF"/>
    <w:rsid w:val="002D2379"/>
    <w:rsid w:val="002D54E9"/>
    <w:rsid w:val="002D5BD5"/>
    <w:rsid w:val="002E032B"/>
    <w:rsid w:val="002E0C6A"/>
    <w:rsid w:val="002E28F2"/>
    <w:rsid w:val="002E4169"/>
    <w:rsid w:val="002E4768"/>
    <w:rsid w:val="002E6C33"/>
    <w:rsid w:val="002E7326"/>
    <w:rsid w:val="002E782B"/>
    <w:rsid w:val="002F4BD6"/>
    <w:rsid w:val="002F5228"/>
    <w:rsid w:val="003039FF"/>
    <w:rsid w:val="00304A54"/>
    <w:rsid w:val="00307010"/>
    <w:rsid w:val="0030706D"/>
    <w:rsid w:val="00312B2E"/>
    <w:rsid w:val="00312F14"/>
    <w:rsid w:val="003144B2"/>
    <w:rsid w:val="00314559"/>
    <w:rsid w:val="003155D6"/>
    <w:rsid w:val="00317DFB"/>
    <w:rsid w:val="00320950"/>
    <w:rsid w:val="00320C0A"/>
    <w:rsid w:val="00323D12"/>
    <w:rsid w:val="00324426"/>
    <w:rsid w:val="00324D7E"/>
    <w:rsid w:val="00327281"/>
    <w:rsid w:val="00335104"/>
    <w:rsid w:val="003360F3"/>
    <w:rsid w:val="00337121"/>
    <w:rsid w:val="00337748"/>
    <w:rsid w:val="003402E1"/>
    <w:rsid w:val="00340ECD"/>
    <w:rsid w:val="00342B66"/>
    <w:rsid w:val="003435C6"/>
    <w:rsid w:val="00344BA1"/>
    <w:rsid w:val="00345ABA"/>
    <w:rsid w:val="003502E8"/>
    <w:rsid w:val="00353C78"/>
    <w:rsid w:val="00354BB2"/>
    <w:rsid w:val="00354D90"/>
    <w:rsid w:val="00355497"/>
    <w:rsid w:val="003561ED"/>
    <w:rsid w:val="00357F07"/>
    <w:rsid w:val="00360266"/>
    <w:rsid w:val="00363160"/>
    <w:rsid w:val="00363F8D"/>
    <w:rsid w:val="00364FF4"/>
    <w:rsid w:val="00365016"/>
    <w:rsid w:val="003707AB"/>
    <w:rsid w:val="003707D1"/>
    <w:rsid w:val="003715CC"/>
    <w:rsid w:val="00371694"/>
    <w:rsid w:val="00376CAE"/>
    <w:rsid w:val="00382C5F"/>
    <w:rsid w:val="00392264"/>
    <w:rsid w:val="003926A0"/>
    <w:rsid w:val="00394C25"/>
    <w:rsid w:val="0039686C"/>
    <w:rsid w:val="00397798"/>
    <w:rsid w:val="00397ED7"/>
    <w:rsid w:val="003A2071"/>
    <w:rsid w:val="003A3066"/>
    <w:rsid w:val="003A3F60"/>
    <w:rsid w:val="003A44EF"/>
    <w:rsid w:val="003A50A7"/>
    <w:rsid w:val="003A6B3B"/>
    <w:rsid w:val="003A7A78"/>
    <w:rsid w:val="003B25C3"/>
    <w:rsid w:val="003B2AF6"/>
    <w:rsid w:val="003B3F6E"/>
    <w:rsid w:val="003B549D"/>
    <w:rsid w:val="003C1016"/>
    <w:rsid w:val="003C1424"/>
    <w:rsid w:val="003C21DC"/>
    <w:rsid w:val="003C3609"/>
    <w:rsid w:val="003C4992"/>
    <w:rsid w:val="003C65C3"/>
    <w:rsid w:val="003C7A6D"/>
    <w:rsid w:val="003D1246"/>
    <w:rsid w:val="003D3A00"/>
    <w:rsid w:val="003D4268"/>
    <w:rsid w:val="003D5B8F"/>
    <w:rsid w:val="003D6AB0"/>
    <w:rsid w:val="003E1255"/>
    <w:rsid w:val="003E2FEC"/>
    <w:rsid w:val="003E35B5"/>
    <w:rsid w:val="003F198D"/>
    <w:rsid w:val="003F30B6"/>
    <w:rsid w:val="003F400C"/>
    <w:rsid w:val="003F6AEC"/>
    <w:rsid w:val="003F6D2C"/>
    <w:rsid w:val="00403552"/>
    <w:rsid w:val="004039A8"/>
    <w:rsid w:val="00403D61"/>
    <w:rsid w:val="00403F9A"/>
    <w:rsid w:val="00405932"/>
    <w:rsid w:val="0040650C"/>
    <w:rsid w:val="00414281"/>
    <w:rsid w:val="00416448"/>
    <w:rsid w:val="00420B25"/>
    <w:rsid w:val="00421F19"/>
    <w:rsid w:val="0042240D"/>
    <w:rsid w:val="00422FC7"/>
    <w:rsid w:val="0042363F"/>
    <w:rsid w:val="004241F7"/>
    <w:rsid w:val="00425E36"/>
    <w:rsid w:val="00431E35"/>
    <w:rsid w:val="00432C41"/>
    <w:rsid w:val="004336FA"/>
    <w:rsid w:val="00434AC6"/>
    <w:rsid w:val="00437A50"/>
    <w:rsid w:val="00437AF1"/>
    <w:rsid w:val="00440338"/>
    <w:rsid w:val="00440354"/>
    <w:rsid w:val="00440456"/>
    <w:rsid w:val="004407D4"/>
    <w:rsid w:val="00440E29"/>
    <w:rsid w:val="004410EE"/>
    <w:rsid w:val="00443A30"/>
    <w:rsid w:val="00443DF5"/>
    <w:rsid w:val="00445A52"/>
    <w:rsid w:val="00450FCE"/>
    <w:rsid w:val="004529D1"/>
    <w:rsid w:val="004535AD"/>
    <w:rsid w:val="00453B1E"/>
    <w:rsid w:val="004555CB"/>
    <w:rsid w:val="00455B0B"/>
    <w:rsid w:val="00455E33"/>
    <w:rsid w:val="00456904"/>
    <w:rsid w:val="00456AB2"/>
    <w:rsid w:val="00460394"/>
    <w:rsid w:val="004604AD"/>
    <w:rsid w:val="00462C86"/>
    <w:rsid w:val="00463433"/>
    <w:rsid w:val="0046458A"/>
    <w:rsid w:val="00466FB1"/>
    <w:rsid w:val="00467648"/>
    <w:rsid w:val="00467FBD"/>
    <w:rsid w:val="00470AD8"/>
    <w:rsid w:val="004724AC"/>
    <w:rsid w:val="0047337E"/>
    <w:rsid w:val="00475DAC"/>
    <w:rsid w:val="00475DD4"/>
    <w:rsid w:val="00476193"/>
    <w:rsid w:val="00476BEC"/>
    <w:rsid w:val="004807B9"/>
    <w:rsid w:val="0048106D"/>
    <w:rsid w:val="004811C8"/>
    <w:rsid w:val="00482713"/>
    <w:rsid w:val="00483C79"/>
    <w:rsid w:val="00483E0B"/>
    <w:rsid w:val="00484D98"/>
    <w:rsid w:val="00491642"/>
    <w:rsid w:val="00492F6E"/>
    <w:rsid w:val="00494687"/>
    <w:rsid w:val="0049485E"/>
    <w:rsid w:val="00495268"/>
    <w:rsid w:val="00495771"/>
    <w:rsid w:val="0049646C"/>
    <w:rsid w:val="0049654A"/>
    <w:rsid w:val="004A14F6"/>
    <w:rsid w:val="004A1A27"/>
    <w:rsid w:val="004A271B"/>
    <w:rsid w:val="004A4341"/>
    <w:rsid w:val="004A48E0"/>
    <w:rsid w:val="004A4921"/>
    <w:rsid w:val="004B04F3"/>
    <w:rsid w:val="004B1F32"/>
    <w:rsid w:val="004B4854"/>
    <w:rsid w:val="004B49FA"/>
    <w:rsid w:val="004B54B5"/>
    <w:rsid w:val="004B60F4"/>
    <w:rsid w:val="004B6A44"/>
    <w:rsid w:val="004C1908"/>
    <w:rsid w:val="004C2D8A"/>
    <w:rsid w:val="004C4A1E"/>
    <w:rsid w:val="004C4EDF"/>
    <w:rsid w:val="004C548B"/>
    <w:rsid w:val="004C5CB9"/>
    <w:rsid w:val="004D2D79"/>
    <w:rsid w:val="004D49F2"/>
    <w:rsid w:val="004D4ADB"/>
    <w:rsid w:val="004D611C"/>
    <w:rsid w:val="004E03EC"/>
    <w:rsid w:val="004E0781"/>
    <w:rsid w:val="004E3506"/>
    <w:rsid w:val="004E39AB"/>
    <w:rsid w:val="004E3D9B"/>
    <w:rsid w:val="004E48FD"/>
    <w:rsid w:val="004E5280"/>
    <w:rsid w:val="004E5DA9"/>
    <w:rsid w:val="004F0123"/>
    <w:rsid w:val="004F1808"/>
    <w:rsid w:val="004F2DE2"/>
    <w:rsid w:val="00503C09"/>
    <w:rsid w:val="00507DBB"/>
    <w:rsid w:val="00510F49"/>
    <w:rsid w:val="00513B67"/>
    <w:rsid w:val="0051400D"/>
    <w:rsid w:val="005169BF"/>
    <w:rsid w:val="005200A6"/>
    <w:rsid w:val="00521E6F"/>
    <w:rsid w:val="00524D89"/>
    <w:rsid w:val="00525579"/>
    <w:rsid w:val="00526862"/>
    <w:rsid w:val="0052780D"/>
    <w:rsid w:val="00530B90"/>
    <w:rsid w:val="005315AC"/>
    <w:rsid w:val="00533FA9"/>
    <w:rsid w:val="0053506F"/>
    <w:rsid w:val="00536FD0"/>
    <w:rsid w:val="0054041A"/>
    <w:rsid w:val="005419FE"/>
    <w:rsid w:val="00545CAE"/>
    <w:rsid w:val="00546EC1"/>
    <w:rsid w:val="005474ED"/>
    <w:rsid w:val="00554571"/>
    <w:rsid w:val="005617B5"/>
    <w:rsid w:val="0056309D"/>
    <w:rsid w:val="00564C8B"/>
    <w:rsid w:val="00567A56"/>
    <w:rsid w:val="00570082"/>
    <w:rsid w:val="0057011F"/>
    <w:rsid w:val="00570B26"/>
    <w:rsid w:val="00572844"/>
    <w:rsid w:val="00573E8C"/>
    <w:rsid w:val="00573EAA"/>
    <w:rsid w:val="00574C36"/>
    <w:rsid w:val="00575118"/>
    <w:rsid w:val="0057631C"/>
    <w:rsid w:val="00577350"/>
    <w:rsid w:val="00580D2A"/>
    <w:rsid w:val="0058118E"/>
    <w:rsid w:val="005815B1"/>
    <w:rsid w:val="0059001A"/>
    <w:rsid w:val="005913B3"/>
    <w:rsid w:val="00594A41"/>
    <w:rsid w:val="00595053"/>
    <w:rsid w:val="005962AC"/>
    <w:rsid w:val="00596554"/>
    <w:rsid w:val="005965BA"/>
    <w:rsid w:val="005A62E3"/>
    <w:rsid w:val="005A691D"/>
    <w:rsid w:val="005A6B00"/>
    <w:rsid w:val="005A7823"/>
    <w:rsid w:val="005B0952"/>
    <w:rsid w:val="005B0D20"/>
    <w:rsid w:val="005B2AE7"/>
    <w:rsid w:val="005B3BF8"/>
    <w:rsid w:val="005B49AC"/>
    <w:rsid w:val="005B5884"/>
    <w:rsid w:val="005B7B66"/>
    <w:rsid w:val="005B7C43"/>
    <w:rsid w:val="005C049C"/>
    <w:rsid w:val="005C062B"/>
    <w:rsid w:val="005C5909"/>
    <w:rsid w:val="005C634E"/>
    <w:rsid w:val="005C7159"/>
    <w:rsid w:val="005C7183"/>
    <w:rsid w:val="005C7907"/>
    <w:rsid w:val="005D216F"/>
    <w:rsid w:val="005D2607"/>
    <w:rsid w:val="005D2B40"/>
    <w:rsid w:val="005D70D6"/>
    <w:rsid w:val="005D7B79"/>
    <w:rsid w:val="005E06A5"/>
    <w:rsid w:val="005E0AE1"/>
    <w:rsid w:val="005E0EE5"/>
    <w:rsid w:val="005E2D92"/>
    <w:rsid w:val="005E528D"/>
    <w:rsid w:val="005E6CD2"/>
    <w:rsid w:val="005F0AFC"/>
    <w:rsid w:val="005F1F41"/>
    <w:rsid w:val="005F2483"/>
    <w:rsid w:val="005F3B18"/>
    <w:rsid w:val="005F5809"/>
    <w:rsid w:val="005F7941"/>
    <w:rsid w:val="0060024D"/>
    <w:rsid w:val="00600CEC"/>
    <w:rsid w:val="0060455E"/>
    <w:rsid w:val="00610DBC"/>
    <w:rsid w:val="0061164C"/>
    <w:rsid w:val="00613ED0"/>
    <w:rsid w:val="00617DAF"/>
    <w:rsid w:val="0062104B"/>
    <w:rsid w:val="006225A7"/>
    <w:rsid w:val="00624675"/>
    <w:rsid w:val="00624699"/>
    <w:rsid w:val="006261A4"/>
    <w:rsid w:val="00626B7A"/>
    <w:rsid w:val="006274D7"/>
    <w:rsid w:val="0063060E"/>
    <w:rsid w:val="006307F3"/>
    <w:rsid w:val="00631A9A"/>
    <w:rsid w:val="00634EC5"/>
    <w:rsid w:val="0063616B"/>
    <w:rsid w:val="006378B5"/>
    <w:rsid w:val="006411FD"/>
    <w:rsid w:val="00643C45"/>
    <w:rsid w:val="00645195"/>
    <w:rsid w:val="0065360A"/>
    <w:rsid w:val="006546D3"/>
    <w:rsid w:val="0065571E"/>
    <w:rsid w:val="006566C7"/>
    <w:rsid w:val="006575D1"/>
    <w:rsid w:val="0066007D"/>
    <w:rsid w:val="006601B7"/>
    <w:rsid w:val="006604CD"/>
    <w:rsid w:val="0066248B"/>
    <w:rsid w:val="006642E3"/>
    <w:rsid w:val="00670289"/>
    <w:rsid w:val="006717D1"/>
    <w:rsid w:val="00676624"/>
    <w:rsid w:val="00677ED3"/>
    <w:rsid w:val="006804DD"/>
    <w:rsid w:val="00680F01"/>
    <w:rsid w:val="0068149D"/>
    <w:rsid w:val="006822A8"/>
    <w:rsid w:val="0068282F"/>
    <w:rsid w:val="00683548"/>
    <w:rsid w:val="0068616D"/>
    <w:rsid w:val="006869C0"/>
    <w:rsid w:val="00686AED"/>
    <w:rsid w:val="00690F56"/>
    <w:rsid w:val="0069112E"/>
    <w:rsid w:val="006954D1"/>
    <w:rsid w:val="00695C0F"/>
    <w:rsid w:val="00697027"/>
    <w:rsid w:val="00697C14"/>
    <w:rsid w:val="006A2B46"/>
    <w:rsid w:val="006A467A"/>
    <w:rsid w:val="006B15E2"/>
    <w:rsid w:val="006B3F19"/>
    <w:rsid w:val="006B4958"/>
    <w:rsid w:val="006B497F"/>
    <w:rsid w:val="006B6DA0"/>
    <w:rsid w:val="006B76FF"/>
    <w:rsid w:val="006C10D6"/>
    <w:rsid w:val="006C20C7"/>
    <w:rsid w:val="006C4B88"/>
    <w:rsid w:val="006C642B"/>
    <w:rsid w:val="006D0267"/>
    <w:rsid w:val="006D0982"/>
    <w:rsid w:val="006D28D4"/>
    <w:rsid w:val="006D33E8"/>
    <w:rsid w:val="006D3737"/>
    <w:rsid w:val="006D37F2"/>
    <w:rsid w:val="006D4551"/>
    <w:rsid w:val="006D60E3"/>
    <w:rsid w:val="006D662B"/>
    <w:rsid w:val="006D6CD5"/>
    <w:rsid w:val="006D77DA"/>
    <w:rsid w:val="006D7B7D"/>
    <w:rsid w:val="006E0DE4"/>
    <w:rsid w:val="006E11E4"/>
    <w:rsid w:val="006E2423"/>
    <w:rsid w:val="006E2812"/>
    <w:rsid w:val="006E37C3"/>
    <w:rsid w:val="006E406A"/>
    <w:rsid w:val="006E55A0"/>
    <w:rsid w:val="006E58F2"/>
    <w:rsid w:val="006F0349"/>
    <w:rsid w:val="006F1ED2"/>
    <w:rsid w:val="006F22B5"/>
    <w:rsid w:val="006F5FC2"/>
    <w:rsid w:val="007017A2"/>
    <w:rsid w:val="00701813"/>
    <w:rsid w:val="00707982"/>
    <w:rsid w:val="007107AE"/>
    <w:rsid w:val="00710A36"/>
    <w:rsid w:val="00713499"/>
    <w:rsid w:val="007146EF"/>
    <w:rsid w:val="00714E7F"/>
    <w:rsid w:val="007154E4"/>
    <w:rsid w:val="00715C22"/>
    <w:rsid w:val="0071717C"/>
    <w:rsid w:val="00717264"/>
    <w:rsid w:val="007175D5"/>
    <w:rsid w:val="0072225E"/>
    <w:rsid w:val="007237AA"/>
    <w:rsid w:val="00723F0B"/>
    <w:rsid w:val="00724FAC"/>
    <w:rsid w:val="0072706A"/>
    <w:rsid w:val="00730C38"/>
    <w:rsid w:val="007331F1"/>
    <w:rsid w:val="00733D08"/>
    <w:rsid w:val="0073533E"/>
    <w:rsid w:val="007354D2"/>
    <w:rsid w:val="0073612B"/>
    <w:rsid w:val="00741A0E"/>
    <w:rsid w:val="0074424E"/>
    <w:rsid w:val="007459D6"/>
    <w:rsid w:val="007466EC"/>
    <w:rsid w:val="00747527"/>
    <w:rsid w:val="00747E5D"/>
    <w:rsid w:val="007504A6"/>
    <w:rsid w:val="00750B26"/>
    <w:rsid w:val="00751DFA"/>
    <w:rsid w:val="00752222"/>
    <w:rsid w:val="00753347"/>
    <w:rsid w:val="00754255"/>
    <w:rsid w:val="00755E2F"/>
    <w:rsid w:val="0075666A"/>
    <w:rsid w:val="00760883"/>
    <w:rsid w:val="007622EC"/>
    <w:rsid w:val="00762B7B"/>
    <w:rsid w:val="00766B01"/>
    <w:rsid w:val="00767DBD"/>
    <w:rsid w:val="00770EE4"/>
    <w:rsid w:val="00771147"/>
    <w:rsid w:val="007711F5"/>
    <w:rsid w:val="00771988"/>
    <w:rsid w:val="0077379C"/>
    <w:rsid w:val="007738C7"/>
    <w:rsid w:val="00773A79"/>
    <w:rsid w:val="007768E5"/>
    <w:rsid w:val="00776A34"/>
    <w:rsid w:val="00780AD5"/>
    <w:rsid w:val="0078245A"/>
    <w:rsid w:val="0078345B"/>
    <w:rsid w:val="0078419C"/>
    <w:rsid w:val="00790A60"/>
    <w:rsid w:val="00790DBC"/>
    <w:rsid w:val="00791C5B"/>
    <w:rsid w:val="00794ED7"/>
    <w:rsid w:val="00796FB4"/>
    <w:rsid w:val="007974DF"/>
    <w:rsid w:val="007978B2"/>
    <w:rsid w:val="00797D12"/>
    <w:rsid w:val="007A11A7"/>
    <w:rsid w:val="007A2C3F"/>
    <w:rsid w:val="007A4FCF"/>
    <w:rsid w:val="007A5206"/>
    <w:rsid w:val="007B0253"/>
    <w:rsid w:val="007B0924"/>
    <w:rsid w:val="007B1FF6"/>
    <w:rsid w:val="007B2070"/>
    <w:rsid w:val="007B653C"/>
    <w:rsid w:val="007B6575"/>
    <w:rsid w:val="007B76D2"/>
    <w:rsid w:val="007C06B1"/>
    <w:rsid w:val="007C1ADD"/>
    <w:rsid w:val="007C222A"/>
    <w:rsid w:val="007C2C1E"/>
    <w:rsid w:val="007C3A5C"/>
    <w:rsid w:val="007C4718"/>
    <w:rsid w:val="007C4DC8"/>
    <w:rsid w:val="007D0073"/>
    <w:rsid w:val="007D1D95"/>
    <w:rsid w:val="007D3369"/>
    <w:rsid w:val="007D3C6C"/>
    <w:rsid w:val="007D4788"/>
    <w:rsid w:val="007D630A"/>
    <w:rsid w:val="007E2ACF"/>
    <w:rsid w:val="007E4245"/>
    <w:rsid w:val="007E4EF4"/>
    <w:rsid w:val="007E5F0F"/>
    <w:rsid w:val="007E6E43"/>
    <w:rsid w:val="007E7A76"/>
    <w:rsid w:val="007E7D00"/>
    <w:rsid w:val="007F03D5"/>
    <w:rsid w:val="007F1BAC"/>
    <w:rsid w:val="007F448F"/>
    <w:rsid w:val="007F6631"/>
    <w:rsid w:val="007F6B92"/>
    <w:rsid w:val="007F718A"/>
    <w:rsid w:val="0080092D"/>
    <w:rsid w:val="00800F67"/>
    <w:rsid w:val="008040FC"/>
    <w:rsid w:val="00806DE0"/>
    <w:rsid w:val="008075DE"/>
    <w:rsid w:val="008103D3"/>
    <w:rsid w:val="00810F4E"/>
    <w:rsid w:val="00813D01"/>
    <w:rsid w:val="00813E8E"/>
    <w:rsid w:val="00815154"/>
    <w:rsid w:val="00816524"/>
    <w:rsid w:val="008200A2"/>
    <w:rsid w:val="0082065B"/>
    <w:rsid w:val="00820A53"/>
    <w:rsid w:val="008225E2"/>
    <w:rsid w:val="00825415"/>
    <w:rsid w:val="0082597D"/>
    <w:rsid w:val="008321D5"/>
    <w:rsid w:val="00832B55"/>
    <w:rsid w:val="00833530"/>
    <w:rsid w:val="00834F9D"/>
    <w:rsid w:val="00835B28"/>
    <w:rsid w:val="00836B99"/>
    <w:rsid w:val="00841C4B"/>
    <w:rsid w:val="00842B1A"/>
    <w:rsid w:val="00843D40"/>
    <w:rsid w:val="00844067"/>
    <w:rsid w:val="00845E77"/>
    <w:rsid w:val="0084621C"/>
    <w:rsid w:val="00847C12"/>
    <w:rsid w:val="00850D30"/>
    <w:rsid w:val="008553C0"/>
    <w:rsid w:val="00862420"/>
    <w:rsid w:val="00863DC1"/>
    <w:rsid w:val="00863E1B"/>
    <w:rsid w:val="0086655E"/>
    <w:rsid w:val="008665DB"/>
    <w:rsid w:val="00871308"/>
    <w:rsid w:val="00876D77"/>
    <w:rsid w:val="00880C88"/>
    <w:rsid w:val="00880EF2"/>
    <w:rsid w:val="00882211"/>
    <w:rsid w:val="008832BA"/>
    <w:rsid w:val="00883A79"/>
    <w:rsid w:val="008843E3"/>
    <w:rsid w:val="00884A7B"/>
    <w:rsid w:val="00887C4A"/>
    <w:rsid w:val="0089337F"/>
    <w:rsid w:val="00894C19"/>
    <w:rsid w:val="00895673"/>
    <w:rsid w:val="00896C56"/>
    <w:rsid w:val="008A0166"/>
    <w:rsid w:val="008A0A3D"/>
    <w:rsid w:val="008A6BD7"/>
    <w:rsid w:val="008B1B83"/>
    <w:rsid w:val="008B4704"/>
    <w:rsid w:val="008B5484"/>
    <w:rsid w:val="008B68FF"/>
    <w:rsid w:val="008B6BE8"/>
    <w:rsid w:val="008B732D"/>
    <w:rsid w:val="008C11E5"/>
    <w:rsid w:val="008C12B8"/>
    <w:rsid w:val="008C2315"/>
    <w:rsid w:val="008C2909"/>
    <w:rsid w:val="008C59E6"/>
    <w:rsid w:val="008C660F"/>
    <w:rsid w:val="008C7D0D"/>
    <w:rsid w:val="008D0556"/>
    <w:rsid w:val="008D195C"/>
    <w:rsid w:val="008D2FC2"/>
    <w:rsid w:val="008D3877"/>
    <w:rsid w:val="008D41AD"/>
    <w:rsid w:val="008E214A"/>
    <w:rsid w:val="008E45F5"/>
    <w:rsid w:val="008E7C83"/>
    <w:rsid w:val="008F0D9D"/>
    <w:rsid w:val="008F123E"/>
    <w:rsid w:val="008F2506"/>
    <w:rsid w:val="008F2870"/>
    <w:rsid w:val="008F30E5"/>
    <w:rsid w:val="008F5141"/>
    <w:rsid w:val="008F51A4"/>
    <w:rsid w:val="008F7A76"/>
    <w:rsid w:val="008F7F0E"/>
    <w:rsid w:val="00900104"/>
    <w:rsid w:val="00900688"/>
    <w:rsid w:val="00901BE7"/>
    <w:rsid w:val="00902A8F"/>
    <w:rsid w:val="00904B08"/>
    <w:rsid w:val="00910E3F"/>
    <w:rsid w:val="009120B2"/>
    <w:rsid w:val="009124E0"/>
    <w:rsid w:val="0091253E"/>
    <w:rsid w:val="00915199"/>
    <w:rsid w:val="00915611"/>
    <w:rsid w:val="00915F0A"/>
    <w:rsid w:val="00917541"/>
    <w:rsid w:val="00917A4C"/>
    <w:rsid w:val="0092339D"/>
    <w:rsid w:val="009233E9"/>
    <w:rsid w:val="00926628"/>
    <w:rsid w:val="009320CC"/>
    <w:rsid w:val="00932E13"/>
    <w:rsid w:val="00933B59"/>
    <w:rsid w:val="00935469"/>
    <w:rsid w:val="009370A5"/>
    <w:rsid w:val="0094473D"/>
    <w:rsid w:val="009505A8"/>
    <w:rsid w:val="00950D86"/>
    <w:rsid w:val="00954258"/>
    <w:rsid w:val="00962B03"/>
    <w:rsid w:val="00964834"/>
    <w:rsid w:val="0096509A"/>
    <w:rsid w:val="00965696"/>
    <w:rsid w:val="00965D38"/>
    <w:rsid w:val="00966874"/>
    <w:rsid w:val="0097231C"/>
    <w:rsid w:val="009723EB"/>
    <w:rsid w:val="00973D99"/>
    <w:rsid w:val="009740C6"/>
    <w:rsid w:val="00976B93"/>
    <w:rsid w:val="00980BE1"/>
    <w:rsid w:val="0098136F"/>
    <w:rsid w:val="009813F5"/>
    <w:rsid w:val="00981B59"/>
    <w:rsid w:val="00982560"/>
    <w:rsid w:val="00982AD3"/>
    <w:rsid w:val="0098343A"/>
    <w:rsid w:val="0098408D"/>
    <w:rsid w:val="00986D92"/>
    <w:rsid w:val="00992780"/>
    <w:rsid w:val="0099349B"/>
    <w:rsid w:val="00994D07"/>
    <w:rsid w:val="009950BA"/>
    <w:rsid w:val="00996825"/>
    <w:rsid w:val="009A0DF4"/>
    <w:rsid w:val="009A331C"/>
    <w:rsid w:val="009A3735"/>
    <w:rsid w:val="009A4866"/>
    <w:rsid w:val="009A59EF"/>
    <w:rsid w:val="009A7496"/>
    <w:rsid w:val="009B190B"/>
    <w:rsid w:val="009B21EE"/>
    <w:rsid w:val="009B693E"/>
    <w:rsid w:val="009C0347"/>
    <w:rsid w:val="009C178F"/>
    <w:rsid w:val="009C21D6"/>
    <w:rsid w:val="009C32AE"/>
    <w:rsid w:val="009C59CC"/>
    <w:rsid w:val="009C62AB"/>
    <w:rsid w:val="009D0AD0"/>
    <w:rsid w:val="009D0C3E"/>
    <w:rsid w:val="009D159F"/>
    <w:rsid w:val="009D272D"/>
    <w:rsid w:val="009D4363"/>
    <w:rsid w:val="009D7EAA"/>
    <w:rsid w:val="009E369D"/>
    <w:rsid w:val="009E5BB7"/>
    <w:rsid w:val="009E6000"/>
    <w:rsid w:val="009E690B"/>
    <w:rsid w:val="009F04EF"/>
    <w:rsid w:val="009F15DA"/>
    <w:rsid w:val="009F26F1"/>
    <w:rsid w:val="009F278F"/>
    <w:rsid w:val="009F3AA7"/>
    <w:rsid w:val="009F50EC"/>
    <w:rsid w:val="009F5396"/>
    <w:rsid w:val="009F6003"/>
    <w:rsid w:val="009F6F61"/>
    <w:rsid w:val="009F798D"/>
    <w:rsid w:val="00A015A8"/>
    <w:rsid w:val="00A016A1"/>
    <w:rsid w:val="00A02D75"/>
    <w:rsid w:val="00A04536"/>
    <w:rsid w:val="00A06095"/>
    <w:rsid w:val="00A07C6E"/>
    <w:rsid w:val="00A1076A"/>
    <w:rsid w:val="00A1078D"/>
    <w:rsid w:val="00A12298"/>
    <w:rsid w:val="00A13419"/>
    <w:rsid w:val="00A15842"/>
    <w:rsid w:val="00A16D78"/>
    <w:rsid w:val="00A207F7"/>
    <w:rsid w:val="00A213EA"/>
    <w:rsid w:val="00A25380"/>
    <w:rsid w:val="00A25ECD"/>
    <w:rsid w:val="00A2647D"/>
    <w:rsid w:val="00A3069B"/>
    <w:rsid w:val="00A309B9"/>
    <w:rsid w:val="00A3247D"/>
    <w:rsid w:val="00A335CC"/>
    <w:rsid w:val="00A36628"/>
    <w:rsid w:val="00A36B9A"/>
    <w:rsid w:val="00A371C7"/>
    <w:rsid w:val="00A37617"/>
    <w:rsid w:val="00A40792"/>
    <w:rsid w:val="00A40DE4"/>
    <w:rsid w:val="00A42814"/>
    <w:rsid w:val="00A42B15"/>
    <w:rsid w:val="00A462B1"/>
    <w:rsid w:val="00A53A6C"/>
    <w:rsid w:val="00A53F09"/>
    <w:rsid w:val="00A54A93"/>
    <w:rsid w:val="00A56CFF"/>
    <w:rsid w:val="00A56F6B"/>
    <w:rsid w:val="00A56FF8"/>
    <w:rsid w:val="00A61549"/>
    <w:rsid w:val="00A62A1F"/>
    <w:rsid w:val="00A664EA"/>
    <w:rsid w:val="00A677F3"/>
    <w:rsid w:val="00A7000F"/>
    <w:rsid w:val="00A72C09"/>
    <w:rsid w:val="00A74374"/>
    <w:rsid w:val="00A743D6"/>
    <w:rsid w:val="00A76630"/>
    <w:rsid w:val="00A85D68"/>
    <w:rsid w:val="00A86E27"/>
    <w:rsid w:val="00A90BC5"/>
    <w:rsid w:val="00A91F03"/>
    <w:rsid w:val="00A9375E"/>
    <w:rsid w:val="00A94C3C"/>
    <w:rsid w:val="00A963AE"/>
    <w:rsid w:val="00A97E9D"/>
    <w:rsid w:val="00AA021F"/>
    <w:rsid w:val="00AA08B8"/>
    <w:rsid w:val="00AA0BFD"/>
    <w:rsid w:val="00AA0D58"/>
    <w:rsid w:val="00AA2B70"/>
    <w:rsid w:val="00AA71C2"/>
    <w:rsid w:val="00AA7C58"/>
    <w:rsid w:val="00AB0622"/>
    <w:rsid w:val="00AB151B"/>
    <w:rsid w:val="00AC4141"/>
    <w:rsid w:val="00AD00D7"/>
    <w:rsid w:val="00AD0B72"/>
    <w:rsid w:val="00AD24BE"/>
    <w:rsid w:val="00AD2CF6"/>
    <w:rsid w:val="00AD4774"/>
    <w:rsid w:val="00AE3409"/>
    <w:rsid w:val="00AE4723"/>
    <w:rsid w:val="00AE6017"/>
    <w:rsid w:val="00AE758E"/>
    <w:rsid w:val="00AE7D33"/>
    <w:rsid w:val="00AF2CA2"/>
    <w:rsid w:val="00AF3574"/>
    <w:rsid w:val="00AF46A9"/>
    <w:rsid w:val="00AF7772"/>
    <w:rsid w:val="00B01484"/>
    <w:rsid w:val="00B0510A"/>
    <w:rsid w:val="00B0587D"/>
    <w:rsid w:val="00B10E27"/>
    <w:rsid w:val="00B111F7"/>
    <w:rsid w:val="00B13FD4"/>
    <w:rsid w:val="00B17A9D"/>
    <w:rsid w:val="00B20935"/>
    <w:rsid w:val="00B21B08"/>
    <w:rsid w:val="00B23A3B"/>
    <w:rsid w:val="00B244B5"/>
    <w:rsid w:val="00B270B4"/>
    <w:rsid w:val="00B32FE1"/>
    <w:rsid w:val="00B342FA"/>
    <w:rsid w:val="00B350D8"/>
    <w:rsid w:val="00B35289"/>
    <w:rsid w:val="00B36674"/>
    <w:rsid w:val="00B4289D"/>
    <w:rsid w:val="00B4478B"/>
    <w:rsid w:val="00B44950"/>
    <w:rsid w:val="00B45E8B"/>
    <w:rsid w:val="00B52C51"/>
    <w:rsid w:val="00B536D7"/>
    <w:rsid w:val="00B5549B"/>
    <w:rsid w:val="00B56A3B"/>
    <w:rsid w:val="00B6295C"/>
    <w:rsid w:val="00B64CC1"/>
    <w:rsid w:val="00B65995"/>
    <w:rsid w:val="00B6616F"/>
    <w:rsid w:val="00B731E9"/>
    <w:rsid w:val="00B809A3"/>
    <w:rsid w:val="00B80BB5"/>
    <w:rsid w:val="00B83467"/>
    <w:rsid w:val="00B836CD"/>
    <w:rsid w:val="00B85981"/>
    <w:rsid w:val="00B86EC1"/>
    <w:rsid w:val="00B907CE"/>
    <w:rsid w:val="00B91CBF"/>
    <w:rsid w:val="00B91FEE"/>
    <w:rsid w:val="00B92D90"/>
    <w:rsid w:val="00B93469"/>
    <w:rsid w:val="00B97049"/>
    <w:rsid w:val="00B97A9D"/>
    <w:rsid w:val="00BA113B"/>
    <w:rsid w:val="00BA1CD4"/>
    <w:rsid w:val="00BA2447"/>
    <w:rsid w:val="00BA2B49"/>
    <w:rsid w:val="00BA7DF0"/>
    <w:rsid w:val="00BB09A9"/>
    <w:rsid w:val="00BC124F"/>
    <w:rsid w:val="00BC2231"/>
    <w:rsid w:val="00BC2EBB"/>
    <w:rsid w:val="00BC6EF7"/>
    <w:rsid w:val="00BD2687"/>
    <w:rsid w:val="00BD2C55"/>
    <w:rsid w:val="00BD332C"/>
    <w:rsid w:val="00BD3FEB"/>
    <w:rsid w:val="00BD403B"/>
    <w:rsid w:val="00BD43F6"/>
    <w:rsid w:val="00BD69CA"/>
    <w:rsid w:val="00BE17DE"/>
    <w:rsid w:val="00BE265B"/>
    <w:rsid w:val="00BE291F"/>
    <w:rsid w:val="00BE38D4"/>
    <w:rsid w:val="00BE4F5D"/>
    <w:rsid w:val="00BE5D19"/>
    <w:rsid w:val="00BF0AE7"/>
    <w:rsid w:val="00BF1E4A"/>
    <w:rsid w:val="00BF4498"/>
    <w:rsid w:val="00BF5396"/>
    <w:rsid w:val="00BF7634"/>
    <w:rsid w:val="00C00BC2"/>
    <w:rsid w:val="00C04855"/>
    <w:rsid w:val="00C05B0B"/>
    <w:rsid w:val="00C07C99"/>
    <w:rsid w:val="00C1079A"/>
    <w:rsid w:val="00C111C0"/>
    <w:rsid w:val="00C1334D"/>
    <w:rsid w:val="00C17E07"/>
    <w:rsid w:val="00C17E28"/>
    <w:rsid w:val="00C20FC7"/>
    <w:rsid w:val="00C21C87"/>
    <w:rsid w:val="00C22D5F"/>
    <w:rsid w:val="00C25900"/>
    <w:rsid w:val="00C26863"/>
    <w:rsid w:val="00C31584"/>
    <w:rsid w:val="00C319D6"/>
    <w:rsid w:val="00C334E9"/>
    <w:rsid w:val="00C36C9B"/>
    <w:rsid w:val="00C37B9B"/>
    <w:rsid w:val="00C37C52"/>
    <w:rsid w:val="00C40936"/>
    <w:rsid w:val="00C40B5B"/>
    <w:rsid w:val="00C40C98"/>
    <w:rsid w:val="00C4181A"/>
    <w:rsid w:val="00C42BE3"/>
    <w:rsid w:val="00C433CA"/>
    <w:rsid w:val="00C44E09"/>
    <w:rsid w:val="00C45C7F"/>
    <w:rsid w:val="00C476AC"/>
    <w:rsid w:val="00C47746"/>
    <w:rsid w:val="00C54B59"/>
    <w:rsid w:val="00C56217"/>
    <w:rsid w:val="00C5626F"/>
    <w:rsid w:val="00C57CD3"/>
    <w:rsid w:val="00C71DF7"/>
    <w:rsid w:val="00C730D0"/>
    <w:rsid w:val="00C73140"/>
    <w:rsid w:val="00C7531E"/>
    <w:rsid w:val="00C760EB"/>
    <w:rsid w:val="00C7644B"/>
    <w:rsid w:val="00C8148D"/>
    <w:rsid w:val="00C82E3B"/>
    <w:rsid w:val="00C850DF"/>
    <w:rsid w:val="00C87DD9"/>
    <w:rsid w:val="00C91F06"/>
    <w:rsid w:val="00C921CF"/>
    <w:rsid w:val="00C92A8F"/>
    <w:rsid w:val="00C93A27"/>
    <w:rsid w:val="00C93A39"/>
    <w:rsid w:val="00C93BC6"/>
    <w:rsid w:val="00C9547E"/>
    <w:rsid w:val="00CA22B3"/>
    <w:rsid w:val="00CA5B53"/>
    <w:rsid w:val="00CA6F14"/>
    <w:rsid w:val="00CB40F8"/>
    <w:rsid w:val="00CB49C7"/>
    <w:rsid w:val="00CB6515"/>
    <w:rsid w:val="00CC16A9"/>
    <w:rsid w:val="00CC2C4D"/>
    <w:rsid w:val="00CC51B1"/>
    <w:rsid w:val="00CC5766"/>
    <w:rsid w:val="00CC70C8"/>
    <w:rsid w:val="00CC722C"/>
    <w:rsid w:val="00CC7DAB"/>
    <w:rsid w:val="00CC7EA5"/>
    <w:rsid w:val="00CD11A8"/>
    <w:rsid w:val="00CD3956"/>
    <w:rsid w:val="00CD496C"/>
    <w:rsid w:val="00CD5D7C"/>
    <w:rsid w:val="00CE265A"/>
    <w:rsid w:val="00CE375E"/>
    <w:rsid w:val="00CE3EBE"/>
    <w:rsid w:val="00CE414E"/>
    <w:rsid w:val="00CF285A"/>
    <w:rsid w:val="00CF625D"/>
    <w:rsid w:val="00CF6ED1"/>
    <w:rsid w:val="00CF765A"/>
    <w:rsid w:val="00D00D86"/>
    <w:rsid w:val="00D0241D"/>
    <w:rsid w:val="00D02B2E"/>
    <w:rsid w:val="00D03733"/>
    <w:rsid w:val="00D045DE"/>
    <w:rsid w:val="00D0493C"/>
    <w:rsid w:val="00D057F9"/>
    <w:rsid w:val="00D06A23"/>
    <w:rsid w:val="00D06FD1"/>
    <w:rsid w:val="00D07F30"/>
    <w:rsid w:val="00D100A9"/>
    <w:rsid w:val="00D11752"/>
    <w:rsid w:val="00D11D89"/>
    <w:rsid w:val="00D12DE7"/>
    <w:rsid w:val="00D14D39"/>
    <w:rsid w:val="00D16085"/>
    <w:rsid w:val="00D179F0"/>
    <w:rsid w:val="00D22DCE"/>
    <w:rsid w:val="00D252C8"/>
    <w:rsid w:val="00D305AD"/>
    <w:rsid w:val="00D31C38"/>
    <w:rsid w:val="00D356D2"/>
    <w:rsid w:val="00D35AFD"/>
    <w:rsid w:val="00D40055"/>
    <w:rsid w:val="00D43303"/>
    <w:rsid w:val="00D43614"/>
    <w:rsid w:val="00D440FE"/>
    <w:rsid w:val="00D4443B"/>
    <w:rsid w:val="00D471AE"/>
    <w:rsid w:val="00D47386"/>
    <w:rsid w:val="00D5040C"/>
    <w:rsid w:val="00D52C6C"/>
    <w:rsid w:val="00D53924"/>
    <w:rsid w:val="00D54705"/>
    <w:rsid w:val="00D54B7F"/>
    <w:rsid w:val="00D5697D"/>
    <w:rsid w:val="00D575BB"/>
    <w:rsid w:val="00D62ACD"/>
    <w:rsid w:val="00D66AC7"/>
    <w:rsid w:val="00D67287"/>
    <w:rsid w:val="00D717E6"/>
    <w:rsid w:val="00D7694D"/>
    <w:rsid w:val="00D77795"/>
    <w:rsid w:val="00D777B0"/>
    <w:rsid w:val="00D858F2"/>
    <w:rsid w:val="00D85CE8"/>
    <w:rsid w:val="00D864D1"/>
    <w:rsid w:val="00D93FCE"/>
    <w:rsid w:val="00D9412E"/>
    <w:rsid w:val="00D942D7"/>
    <w:rsid w:val="00D95C91"/>
    <w:rsid w:val="00DA0A7A"/>
    <w:rsid w:val="00DA0AE0"/>
    <w:rsid w:val="00DA0F91"/>
    <w:rsid w:val="00DA2290"/>
    <w:rsid w:val="00DB0417"/>
    <w:rsid w:val="00DB0F21"/>
    <w:rsid w:val="00DB13BD"/>
    <w:rsid w:val="00DB29F3"/>
    <w:rsid w:val="00DB541D"/>
    <w:rsid w:val="00DB59EC"/>
    <w:rsid w:val="00DB5C6B"/>
    <w:rsid w:val="00DC036A"/>
    <w:rsid w:val="00DC07E7"/>
    <w:rsid w:val="00DC0B60"/>
    <w:rsid w:val="00DC3D46"/>
    <w:rsid w:val="00DC4B47"/>
    <w:rsid w:val="00DD25F5"/>
    <w:rsid w:val="00DD4BE3"/>
    <w:rsid w:val="00DE0AF8"/>
    <w:rsid w:val="00DE1579"/>
    <w:rsid w:val="00DE1DC0"/>
    <w:rsid w:val="00DE41DA"/>
    <w:rsid w:val="00DE6E1C"/>
    <w:rsid w:val="00DE6FFD"/>
    <w:rsid w:val="00DF2AE1"/>
    <w:rsid w:val="00DF3F19"/>
    <w:rsid w:val="00E128F7"/>
    <w:rsid w:val="00E15B5E"/>
    <w:rsid w:val="00E1602C"/>
    <w:rsid w:val="00E17BE8"/>
    <w:rsid w:val="00E20655"/>
    <w:rsid w:val="00E22648"/>
    <w:rsid w:val="00E22B92"/>
    <w:rsid w:val="00E232DB"/>
    <w:rsid w:val="00E3065E"/>
    <w:rsid w:val="00E32ADB"/>
    <w:rsid w:val="00E340A2"/>
    <w:rsid w:val="00E3410F"/>
    <w:rsid w:val="00E341C8"/>
    <w:rsid w:val="00E343A0"/>
    <w:rsid w:val="00E34659"/>
    <w:rsid w:val="00E358C1"/>
    <w:rsid w:val="00E35A0E"/>
    <w:rsid w:val="00E36C8A"/>
    <w:rsid w:val="00E37A1A"/>
    <w:rsid w:val="00E451E8"/>
    <w:rsid w:val="00E4629E"/>
    <w:rsid w:val="00E475B2"/>
    <w:rsid w:val="00E47ADE"/>
    <w:rsid w:val="00E47C51"/>
    <w:rsid w:val="00E518F3"/>
    <w:rsid w:val="00E54681"/>
    <w:rsid w:val="00E55A9F"/>
    <w:rsid w:val="00E56B0D"/>
    <w:rsid w:val="00E57478"/>
    <w:rsid w:val="00E57CD5"/>
    <w:rsid w:val="00E61B86"/>
    <w:rsid w:val="00E61FDC"/>
    <w:rsid w:val="00E62AFA"/>
    <w:rsid w:val="00E62CE8"/>
    <w:rsid w:val="00E63004"/>
    <w:rsid w:val="00E643B9"/>
    <w:rsid w:val="00E6680D"/>
    <w:rsid w:val="00E66914"/>
    <w:rsid w:val="00E7064C"/>
    <w:rsid w:val="00E70912"/>
    <w:rsid w:val="00E72AC2"/>
    <w:rsid w:val="00E75B9C"/>
    <w:rsid w:val="00E7605B"/>
    <w:rsid w:val="00E77CE5"/>
    <w:rsid w:val="00E819F4"/>
    <w:rsid w:val="00E81E0D"/>
    <w:rsid w:val="00E82055"/>
    <w:rsid w:val="00E8479C"/>
    <w:rsid w:val="00E851D0"/>
    <w:rsid w:val="00E8612E"/>
    <w:rsid w:val="00E90000"/>
    <w:rsid w:val="00E92A09"/>
    <w:rsid w:val="00E960F0"/>
    <w:rsid w:val="00E97773"/>
    <w:rsid w:val="00EA181E"/>
    <w:rsid w:val="00EA2835"/>
    <w:rsid w:val="00EA43BF"/>
    <w:rsid w:val="00EB1204"/>
    <w:rsid w:val="00EB136D"/>
    <w:rsid w:val="00EB1A8E"/>
    <w:rsid w:val="00EB221E"/>
    <w:rsid w:val="00EB30A1"/>
    <w:rsid w:val="00EB332C"/>
    <w:rsid w:val="00EB3428"/>
    <w:rsid w:val="00EB3CDB"/>
    <w:rsid w:val="00EB3DAA"/>
    <w:rsid w:val="00EB49E7"/>
    <w:rsid w:val="00EB526A"/>
    <w:rsid w:val="00EB7BAD"/>
    <w:rsid w:val="00EC01BB"/>
    <w:rsid w:val="00EC1677"/>
    <w:rsid w:val="00EC209E"/>
    <w:rsid w:val="00EC336E"/>
    <w:rsid w:val="00EC4630"/>
    <w:rsid w:val="00EC5FA9"/>
    <w:rsid w:val="00EC6818"/>
    <w:rsid w:val="00EC7ED5"/>
    <w:rsid w:val="00EC7F05"/>
    <w:rsid w:val="00ED101D"/>
    <w:rsid w:val="00ED11F8"/>
    <w:rsid w:val="00ED2F76"/>
    <w:rsid w:val="00ED43D5"/>
    <w:rsid w:val="00ED4701"/>
    <w:rsid w:val="00ED480A"/>
    <w:rsid w:val="00ED6386"/>
    <w:rsid w:val="00ED640E"/>
    <w:rsid w:val="00EE1019"/>
    <w:rsid w:val="00EE203B"/>
    <w:rsid w:val="00EE2BF3"/>
    <w:rsid w:val="00EE33EE"/>
    <w:rsid w:val="00EE42BB"/>
    <w:rsid w:val="00EE4D30"/>
    <w:rsid w:val="00EE7D0F"/>
    <w:rsid w:val="00EF1A8A"/>
    <w:rsid w:val="00EF1EA0"/>
    <w:rsid w:val="00EF2CA7"/>
    <w:rsid w:val="00EF2D6A"/>
    <w:rsid w:val="00EF3D86"/>
    <w:rsid w:val="00EF42E0"/>
    <w:rsid w:val="00EF4719"/>
    <w:rsid w:val="00EF4B47"/>
    <w:rsid w:val="00EF67EC"/>
    <w:rsid w:val="00F0141B"/>
    <w:rsid w:val="00F029FC"/>
    <w:rsid w:val="00F0412F"/>
    <w:rsid w:val="00F0522F"/>
    <w:rsid w:val="00F05A8F"/>
    <w:rsid w:val="00F05A90"/>
    <w:rsid w:val="00F12984"/>
    <w:rsid w:val="00F12FB9"/>
    <w:rsid w:val="00F14215"/>
    <w:rsid w:val="00F1503B"/>
    <w:rsid w:val="00F1608C"/>
    <w:rsid w:val="00F17AD0"/>
    <w:rsid w:val="00F200D8"/>
    <w:rsid w:val="00F206C0"/>
    <w:rsid w:val="00F216CF"/>
    <w:rsid w:val="00F230FB"/>
    <w:rsid w:val="00F27541"/>
    <w:rsid w:val="00F30711"/>
    <w:rsid w:val="00F308F1"/>
    <w:rsid w:val="00F30FE5"/>
    <w:rsid w:val="00F3299F"/>
    <w:rsid w:val="00F33A93"/>
    <w:rsid w:val="00F349DF"/>
    <w:rsid w:val="00F362F5"/>
    <w:rsid w:val="00F36DEF"/>
    <w:rsid w:val="00F40641"/>
    <w:rsid w:val="00F418CA"/>
    <w:rsid w:val="00F425B2"/>
    <w:rsid w:val="00F451B7"/>
    <w:rsid w:val="00F46D23"/>
    <w:rsid w:val="00F506E8"/>
    <w:rsid w:val="00F50A89"/>
    <w:rsid w:val="00F55EB8"/>
    <w:rsid w:val="00F57A75"/>
    <w:rsid w:val="00F61B5E"/>
    <w:rsid w:val="00F61B83"/>
    <w:rsid w:val="00F6291F"/>
    <w:rsid w:val="00F638E8"/>
    <w:rsid w:val="00F752FA"/>
    <w:rsid w:val="00F76418"/>
    <w:rsid w:val="00F76434"/>
    <w:rsid w:val="00F769BB"/>
    <w:rsid w:val="00F7763D"/>
    <w:rsid w:val="00F82071"/>
    <w:rsid w:val="00F82D76"/>
    <w:rsid w:val="00F840D7"/>
    <w:rsid w:val="00F85C3A"/>
    <w:rsid w:val="00FA1D34"/>
    <w:rsid w:val="00FA3852"/>
    <w:rsid w:val="00FA522E"/>
    <w:rsid w:val="00FA57CA"/>
    <w:rsid w:val="00FA6514"/>
    <w:rsid w:val="00FA68BA"/>
    <w:rsid w:val="00FA7C1C"/>
    <w:rsid w:val="00FB328B"/>
    <w:rsid w:val="00FB3E4E"/>
    <w:rsid w:val="00FB411C"/>
    <w:rsid w:val="00FB50DD"/>
    <w:rsid w:val="00FB55CC"/>
    <w:rsid w:val="00FC1E13"/>
    <w:rsid w:val="00FC2093"/>
    <w:rsid w:val="00FC330F"/>
    <w:rsid w:val="00FC7E8B"/>
    <w:rsid w:val="00FD3643"/>
    <w:rsid w:val="00FD570A"/>
    <w:rsid w:val="00FD5D60"/>
    <w:rsid w:val="00FD6F35"/>
    <w:rsid w:val="00FD773C"/>
    <w:rsid w:val="00FE09D4"/>
    <w:rsid w:val="00FE28D9"/>
    <w:rsid w:val="00FE6C44"/>
    <w:rsid w:val="00FE6DF4"/>
    <w:rsid w:val="00FF0046"/>
    <w:rsid w:val="00FF1370"/>
    <w:rsid w:val="00FF1BBF"/>
    <w:rsid w:val="00FF22E9"/>
    <w:rsid w:val="00FF2E2D"/>
    <w:rsid w:val="00FF4F96"/>
    <w:rsid w:val="00FF6196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1EAFBC"/>
  <w15:docId w15:val="{5DCEA1FE-A85D-4A3E-A279-386A763D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82F"/>
    <w:pPr>
      <w:widowControl w:val="0"/>
      <w:snapToGrid w:val="0"/>
      <w:spacing w:before="60" w:after="100" w:line="252" w:lineRule="auto"/>
      <w:jc w:val="both"/>
    </w:pPr>
    <w:rPr>
      <w:rFonts w:ascii="Calibri" w:hAnsi="Calibri"/>
      <w:sz w:val="22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15DA"/>
    <w:pPr>
      <w:ind w:left="720"/>
      <w:contextualSpacing/>
    </w:pPr>
  </w:style>
  <w:style w:type="paragraph" w:styleId="a5">
    <w:name w:val="footnote text"/>
    <w:basedOn w:val="a"/>
    <w:link w:val="a6"/>
    <w:unhideWhenUsed/>
    <w:rsid w:val="00455E33"/>
    <w:pPr>
      <w:spacing w:after="0"/>
    </w:pPr>
  </w:style>
  <w:style w:type="character" w:customStyle="1" w:styleId="a6">
    <w:name w:val="脚注文本 字符"/>
    <w:link w:val="a5"/>
    <w:rsid w:val="00455E33"/>
    <w:rPr>
      <w:rFonts w:ascii="Cambria" w:eastAsia="Cambria" w:hAnsi="Cambria" w:cs="Times New Roman"/>
    </w:rPr>
  </w:style>
  <w:style w:type="character" w:styleId="a7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a8">
    <w:name w:val="Balloon Text"/>
    <w:basedOn w:val="a"/>
    <w:link w:val="a9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aa">
    <w:name w:val="footer"/>
    <w:basedOn w:val="a"/>
    <w:link w:val="ab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ab">
    <w:name w:val="页脚 字符"/>
    <w:link w:val="aa"/>
    <w:uiPriority w:val="99"/>
    <w:rsid w:val="00B23A3B"/>
    <w:rPr>
      <w:rFonts w:ascii="Cambria" w:eastAsia="Cambria" w:hAnsi="Cambria" w:cs="Times New Roman"/>
    </w:rPr>
  </w:style>
  <w:style w:type="character" w:styleId="ac">
    <w:name w:val="page number"/>
    <w:basedOn w:val="a0"/>
    <w:uiPriority w:val="99"/>
    <w:semiHidden/>
    <w:unhideWhenUsed/>
    <w:rsid w:val="00B23A3B"/>
  </w:style>
  <w:style w:type="paragraph" w:styleId="ad">
    <w:name w:val="header"/>
    <w:basedOn w:val="a"/>
    <w:link w:val="ae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e">
    <w:name w:val="页眉 字符"/>
    <w:link w:val="ad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10">
    <w:name w:val="标题 1 字符"/>
    <w:link w:val="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20">
    <w:name w:val="标题 2 字符"/>
    <w:link w:val="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40">
    <w:name w:val="标题 4 字符"/>
    <w:basedOn w:val="a0"/>
    <w:link w:val="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50">
    <w:name w:val="标题 5 字符"/>
    <w:basedOn w:val="a0"/>
    <w:link w:val="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60">
    <w:name w:val="标题 6 字符"/>
    <w:basedOn w:val="a0"/>
    <w:link w:val="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af">
    <w:name w:val="Body Text Indent"/>
    <w:basedOn w:val="a"/>
    <w:link w:val="af0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af0">
    <w:name w:val="正文文本缩进 字符"/>
    <w:basedOn w:val="a0"/>
    <w:link w:val="af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a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af1">
    <w:name w:val="Hyperlink"/>
    <w:basedOn w:val="a0"/>
    <w:uiPriority w:val="99"/>
    <w:rsid w:val="00494687"/>
    <w:rPr>
      <w:rFonts w:cs="Times New Roman"/>
      <w:color w:val="0000FF"/>
      <w:u w:val="single"/>
    </w:rPr>
  </w:style>
  <w:style w:type="paragraph" w:styleId="af2">
    <w:name w:val="Normal (Web)"/>
    <w:basedOn w:val="a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a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30">
    <w:name w:val="标题 3 字符"/>
    <w:basedOn w:val="a0"/>
    <w:link w:val="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a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a0"/>
    <w:rsid w:val="00834F9D"/>
  </w:style>
  <w:style w:type="character" w:customStyle="1" w:styleId="chapternum">
    <w:name w:val="chapternum"/>
    <w:basedOn w:val="a0"/>
    <w:rsid w:val="00834F9D"/>
  </w:style>
  <w:style w:type="character" w:customStyle="1" w:styleId="apple-converted-space">
    <w:name w:val="apple-converted-space"/>
    <w:basedOn w:val="a0"/>
    <w:rsid w:val="00834F9D"/>
  </w:style>
  <w:style w:type="character" w:customStyle="1" w:styleId="small-caps">
    <w:name w:val="small-caps"/>
    <w:basedOn w:val="a0"/>
    <w:rsid w:val="00834F9D"/>
  </w:style>
  <w:style w:type="character" w:customStyle="1" w:styleId="apple-style-span">
    <w:name w:val="apple-style-span"/>
    <w:basedOn w:val="a0"/>
    <w:uiPriority w:val="99"/>
    <w:rsid w:val="00EF1A8A"/>
    <w:rPr>
      <w:rFonts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F55EB8"/>
    <w:pPr>
      <w:spacing w:after="120"/>
    </w:pPr>
  </w:style>
  <w:style w:type="character" w:customStyle="1" w:styleId="af4">
    <w:name w:val="正文文本 字符"/>
    <w:basedOn w:val="a0"/>
    <w:link w:val="af3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21">
    <w:name w:val="Body Text 2"/>
    <w:basedOn w:val="a"/>
    <w:link w:val="22"/>
    <w:uiPriority w:val="99"/>
    <w:unhideWhenUsed/>
    <w:rsid w:val="00F55EB8"/>
    <w:pPr>
      <w:spacing w:after="120" w:line="480" w:lineRule="auto"/>
    </w:pPr>
  </w:style>
  <w:style w:type="character" w:customStyle="1" w:styleId="22">
    <w:name w:val="正文文本 2 字符"/>
    <w:basedOn w:val="a0"/>
    <w:link w:val="21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a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a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otnote">
    <w:name w:val="Footnote"/>
    <w:basedOn w:val="a5"/>
    <w:link w:val="FootnoteChar"/>
    <w:qFormat/>
    <w:rsid w:val="0024519D"/>
    <w:pPr>
      <w:spacing w:before="0" w:line="240" w:lineRule="auto"/>
      <w:ind w:firstLine="454"/>
    </w:pPr>
    <w:rPr>
      <w:sz w:val="20"/>
    </w:rPr>
  </w:style>
  <w:style w:type="character" w:customStyle="1" w:styleId="sc1">
    <w:name w:val="sc1"/>
    <w:basedOn w:val="a0"/>
    <w:rsid w:val="00D16085"/>
    <w:rPr>
      <w:rFonts w:cs="Times New Roman"/>
      <w:smallCaps/>
    </w:rPr>
  </w:style>
  <w:style w:type="character" w:customStyle="1" w:styleId="FootnoteChar">
    <w:name w:val="Footnote Char"/>
    <w:basedOn w:val="a6"/>
    <w:link w:val="Footnote"/>
    <w:rsid w:val="0024519D"/>
    <w:rPr>
      <w:rFonts w:ascii="Calibri" w:eastAsiaTheme="minorEastAsia" w:hAnsi="Calibri" w:cs="Times New Roman"/>
      <w:szCs w:val="24"/>
      <w:lang w:eastAsia="en-US"/>
    </w:rPr>
  </w:style>
  <w:style w:type="paragraph" w:customStyle="1" w:styleId="TxBrp9">
    <w:name w:val="TxBr_p9"/>
    <w:basedOn w:val="a"/>
    <w:rsid w:val="007F6B92"/>
    <w:pPr>
      <w:tabs>
        <w:tab w:val="left" w:pos="702"/>
      </w:tabs>
      <w:suppressAutoHyphens/>
      <w:autoSpaceDE w:val="0"/>
      <w:snapToGrid/>
      <w:spacing w:before="0" w:after="0" w:line="260" w:lineRule="atLeast"/>
    </w:pPr>
    <w:rPr>
      <w:rFonts w:ascii="Times New Roman" w:eastAsia="Lucida Sans Unicode" w:hAnsi="Times New Roman"/>
      <w:sz w:val="24"/>
    </w:rPr>
  </w:style>
  <w:style w:type="paragraph" w:customStyle="1" w:styleId="TxBrc2">
    <w:name w:val="TxBr_c2"/>
    <w:basedOn w:val="a"/>
    <w:rsid w:val="007F6B92"/>
    <w:pPr>
      <w:suppressAutoHyphens/>
      <w:autoSpaceDE w:val="0"/>
      <w:snapToGrid/>
      <w:spacing w:before="0" w:after="0" w:line="240" w:lineRule="atLeast"/>
      <w:jc w:val="center"/>
    </w:pPr>
    <w:rPr>
      <w:rFonts w:ascii="Times New Roman" w:eastAsia="Lucida Sans Unicode" w:hAnsi="Times New Roman"/>
      <w:sz w:val="24"/>
    </w:rPr>
  </w:style>
  <w:style w:type="character" w:customStyle="1" w:styleId="passageresults">
    <w:name w:val="passageresults"/>
    <w:basedOn w:val="a0"/>
    <w:rsid w:val="007F6B92"/>
  </w:style>
  <w:style w:type="paragraph" w:styleId="af5">
    <w:name w:val="Subtitle"/>
    <w:basedOn w:val="a"/>
    <w:next w:val="a"/>
    <w:link w:val="af6"/>
    <w:uiPriority w:val="11"/>
    <w:qFormat/>
    <w:rsid w:val="00403D6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Cs w:val="22"/>
    </w:rPr>
  </w:style>
  <w:style w:type="character" w:customStyle="1" w:styleId="af6">
    <w:name w:val="副标题 字符"/>
    <w:basedOn w:val="a0"/>
    <w:link w:val="af5"/>
    <w:uiPriority w:val="11"/>
    <w:rsid w:val="00403D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403D61"/>
    <w:pPr>
      <w:spacing w:after="120"/>
    </w:pPr>
    <w:rPr>
      <w:sz w:val="16"/>
      <w:szCs w:val="16"/>
    </w:rPr>
  </w:style>
  <w:style w:type="character" w:customStyle="1" w:styleId="32">
    <w:name w:val="正文文本 3 字符"/>
    <w:basedOn w:val="a0"/>
    <w:link w:val="31"/>
    <w:uiPriority w:val="99"/>
    <w:semiHidden/>
    <w:rsid w:val="00403D61"/>
    <w:rPr>
      <w:rFonts w:ascii="Calibri" w:eastAsiaTheme="minorEastAsia" w:hAnsi="Calibri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403D61"/>
    <w:pPr>
      <w:spacing w:after="120" w:line="480" w:lineRule="auto"/>
      <w:ind w:left="360"/>
    </w:pPr>
  </w:style>
  <w:style w:type="character" w:customStyle="1" w:styleId="24">
    <w:name w:val="正文文本缩进 2 字符"/>
    <w:basedOn w:val="a0"/>
    <w:link w:val="23"/>
    <w:uiPriority w:val="99"/>
    <w:semiHidden/>
    <w:rsid w:val="00403D61"/>
    <w:rPr>
      <w:rFonts w:ascii="Calibri" w:eastAsiaTheme="minorEastAsia" w:hAnsi="Calibri"/>
      <w:sz w:val="22"/>
      <w:szCs w:val="24"/>
      <w:lang w:eastAsia="en-US"/>
    </w:rPr>
  </w:style>
  <w:style w:type="numbering" w:customStyle="1" w:styleId="ChurchHistoryOutlines">
    <w:name w:val="Church History Outlines"/>
    <w:rsid w:val="00E61FDC"/>
    <w:pPr>
      <w:numPr>
        <w:numId w:val="1"/>
      </w:numPr>
    </w:pPr>
  </w:style>
  <w:style w:type="paragraph" w:styleId="af7">
    <w:name w:val="Quote"/>
    <w:basedOn w:val="a"/>
    <w:next w:val="a"/>
    <w:link w:val="af8"/>
    <w:uiPriority w:val="99"/>
    <w:qFormat/>
    <w:rsid w:val="00F57A75"/>
    <w:pPr>
      <w:widowControl/>
      <w:snapToGrid/>
      <w:spacing w:before="0" w:after="200" w:line="276" w:lineRule="auto"/>
      <w:jc w:val="left"/>
    </w:pPr>
    <w:rPr>
      <w:rFonts w:eastAsia="Times New Roman" w:cs="Calibri"/>
      <w:i/>
      <w:iCs/>
      <w:color w:val="000000"/>
      <w:sz w:val="24"/>
    </w:rPr>
  </w:style>
  <w:style w:type="character" w:customStyle="1" w:styleId="af8">
    <w:name w:val="引用 字符"/>
    <w:basedOn w:val="a0"/>
    <w:link w:val="af7"/>
    <w:uiPriority w:val="99"/>
    <w:rsid w:val="00F57A75"/>
    <w:rPr>
      <w:rFonts w:ascii="Calibri" w:eastAsia="Times New Roman" w:hAnsi="Calibri" w:cs="Calibri"/>
      <w:i/>
      <w:iCs/>
      <w:color w:val="000000"/>
      <w:sz w:val="24"/>
      <w:szCs w:val="24"/>
      <w:lang w:eastAsia="en-US"/>
    </w:rPr>
  </w:style>
  <w:style w:type="paragraph" w:customStyle="1" w:styleId="Outline1">
    <w:name w:val="Outline 1"/>
    <w:basedOn w:val="a3"/>
    <w:link w:val="Outline1Char"/>
    <w:uiPriority w:val="99"/>
    <w:rsid w:val="00596554"/>
    <w:pPr>
      <w:widowControl/>
      <w:snapToGrid/>
      <w:spacing w:before="0" w:after="0" w:line="276" w:lineRule="auto"/>
      <w:ind w:left="0"/>
      <w:contextualSpacing w:val="0"/>
      <w:jc w:val="left"/>
    </w:pPr>
    <w:rPr>
      <w:rFonts w:eastAsia="Times New Roman" w:cs="Cambria"/>
      <w:color w:val="4F81BD"/>
      <w:sz w:val="32"/>
      <w:szCs w:val="32"/>
    </w:rPr>
  </w:style>
  <w:style w:type="character" w:customStyle="1" w:styleId="a4">
    <w:name w:val="列表段落 字符"/>
    <w:basedOn w:val="a0"/>
    <w:link w:val="a3"/>
    <w:uiPriority w:val="99"/>
    <w:locked/>
    <w:rsid w:val="00596554"/>
    <w:rPr>
      <w:rFonts w:ascii="Calibri" w:eastAsiaTheme="minorEastAsia" w:hAnsi="Calibri"/>
      <w:sz w:val="22"/>
      <w:szCs w:val="24"/>
      <w:lang w:eastAsia="en-US"/>
    </w:rPr>
  </w:style>
  <w:style w:type="character" w:customStyle="1" w:styleId="Outline1Char">
    <w:name w:val="Outline 1 Char"/>
    <w:basedOn w:val="a4"/>
    <w:link w:val="Outline1"/>
    <w:uiPriority w:val="99"/>
    <w:locked/>
    <w:rsid w:val="00596554"/>
    <w:rPr>
      <w:rFonts w:ascii="Calibri" w:eastAsia="Times New Roman" w:hAnsi="Calibri" w:cs="Cambria"/>
      <w:color w:val="4F81BD"/>
      <w:sz w:val="32"/>
      <w:szCs w:val="32"/>
      <w:lang w:eastAsia="en-US"/>
    </w:rPr>
  </w:style>
  <w:style w:type="paragraph" w:styleId="af9">
    <w:name w:val="No Spacing"/>
    <w:uiPriority w:val="1"/>
    <w:qFormat/>
    <w:rsid w:val="00BC2231"/>
    <w:rPr>
      <w:rFonts w:ascii="Calibri" w:eastAsia="Times New Roman" w:hAnsi="Calibri" w:cs="Calibri"/>
      <w:sz w:val="22"/>
      <w:szCs w:val="22"/>
      <w:lang w:eastAsia="en-US"/>
    </w:rPr>
  </w:style>
  <w:style w:type="character" w:styleId="afa">
    <w:name w:val="Emphasis"/>
    <w:basedOn w:val="a0"/>
    <w:uiPriority w:val="20"/>
    <w:qFormat/>
    <w:rsid w:val="008665DB"/>
    <w:rPr>
      <w:i/>
      <w:iCs/>
    </w:rPr>
  </w:style>
  <w:style w:type="character" w:customStyle="1" w:styleId="FootnoteCharacters">
    <w:name w:val="Footnote Characters"/>
    <w:uiPriority w:val="99"/>
    <w:rsid w:val="004B49FA"/>
  </w:style>
  <w:style w:type="paragraph" w:customStyle="1" w:styleId="MediumGrid21">
    <w:name w:val="Medium Grid 21"/>
    <w:uiPriority w:val="1"/>
    <w:rsid w:val="00C44E09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List21">
    <w:name w:val="List 21"/>
    <w:rsid w:val="008843E3"/>
    <w:pPr>
      <w:numPr>
        <w:numId w:val="28"/>
      </w:numPr>
    </w:pPr>
  </w:style>
  <w:style w:type="numbering" w:customStyle="1" w:styleId="List31">
    <w:name w:val="List 31"/>
    <w:rsid w:val="008843E3"/>
    <w:pPr>
      <w:numPr>
        <w:numId w:val="30"/>
      </w:numPr>
    </w:pPr>
  </w:style>
  <w:style w:type="paragraph" w:styleId="afb">
    <w:name w:val="endnote text"/>
    <w:basedOn w:val="a"/>
    <w:link w:val="afc"/>
    <w:uiPriority w:val="99"/>
    <w:unhideWhenUsed/>
    <w:rsid w:val="0059001A"/>
    <w:pPr>
      <w:widowControl/>
      <w:snapToGrid/>
      <w:spacing w:before="0" w:after="0" w:line="240" w:lineRule="auto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c">
    <w:name w:val="尾注文本 字符"/>
    <w:basedOn w:val="a0"/>
    <w:link w:val="afb"/>
    <w:uiPriority w:val="99"/>
    <w:rsid w:val="0059001A"/>
    <w:rPr>
      <w:rFonts w:ascii="Times New Roman" w:eastAsia="Times New Roman" w:hAnsi="Times New Roman"/>
      <w:lang w:eastAsia="en-US"/>
    </w:rPr>
  </w:style>
  <w:style w:type="character" w:styleId="afd">
    <w:name w:val="endnote reference"/>
    <w:basedOn w:val="a0"/>
    <w:uiPriority w:val="99"/>
    <w:unhideWhenUsed/>
    <w:rsid w:val="00590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EB9EC-6A3E-4D82-9AE7-0795A852A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A123E-9C0C-43FB-875A-E00C5137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6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Hu Tianjin 胡天津</cp:lastModifiedBy>
  <cp:revision>47</cp:revision>
  <dcterms:created xsi:type="dcterms:W3CDTF">2016-07-18T14:12:00Z</dcterms:created>
  <dcterms:modified xsi:type="dcterms:W3CDTF">2019-02-18T01:36:00Z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