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185B" w14:textId="77777777"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5680"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E61B86">
        <w:rPr>
          <w:rFonts w:hint="eastAsia"/>
          <w:b/>
          <w:bCs/>
          <w:sz w:val="48"/>
          <w:lang w:eastAsia="zh-CN"/>
        </w:rPr>
        <w:t>合乎</w:t>
      </w:r>
      <w:r w:rsidR="00E61B86" w:rsidRPr="00FA1BB4">
        <w:rPr>
          <w:rFonts w:hint="eastAsia"/>
          <w:b/>
          <w:bCs/>
          <w:sz w:val="48"/>
          <w:lang w:eastAsia="zh-CN"/>
        </w:rPr>
        <w:t>圣经的男女角色</w:t>
      </w:r>
    </w:p>
    <w:p w14:paraId="392524CA" w14:textId="77777777" w:rsidR="002746CF" w:rsidRPr="00E61FDC" w:rsidRDefault="001E7A5C" w:rsidP="00312F14">
      <w:pPr>
        <w:pBdr>
          <w:bottom w:val="single" w:sz="6" w:space="1" w:color="auto"/>
        </w:pBdr>
        <w:rPr>
          <w:rFonts w:asciiTheme="minorHAnsi" w:hAnsiTheme="minorHAnsi"/>
          <w:b/>
          <w:sz w:val="40"/>
          <w:lang w:eastAsia="zh-CN"/>
        </w:rPr>
      </w:pPr>
      <w:r w:rsidRPr="001E7A5C">
        <w:rPr>
          <w:rFonts w:asciiTheme="minorHAnsi" w:hAnsiTheme="minorHAnsi" w:hint="eastAsia"/>
          <w:b/>
          <w:sz w:val="40"/>
          <w:lang w:eastAsia="zh-CN"/>
        </w:rPr>
        <w:t>第十</w:t>
      </w:r>
      <w:r w:rsidR="006F29AA">
        <w:rPr>
          <w:rFonts w:asciiTheme="minorHAnsi" w:hAnsiTheme="minorHAnsi" w:hint="eastAsia"/>
          <w:b/>
          <w:sz w:val="40"/>
          <w:lang w:eastAsia="zh-CN"/>
        </w:rPr>
        <w:t>二</w:t>
      </w:r>
      <w:r>
        <w:rPr>
          <w:rFonts w:asciiTheme="minorHAnsi" w:hAnsiTheme="minorHAnsi" w:hint="eastAsia"/>
          <w:b/>
          <w:sz w:val="40"/>
          <w:lang w:eastAsia="zh-CN"/>
        </w:rPr>
        <w:t>讲</w:t>
      </w:r>
      <w:r w:rsidRPr="001E7A5C">
        <w:rPr>
          <w:rFonts w:asciiTheme="minorHAnsi" w:hAnsiTheme="minorHAnsi" w:hint="eastAsia"/>
          <w:b/>
          <w:sz w:val="40"/>
          <w:lang w:eastAsia="zh-CN"/>
        </w:rPr>
        <w:t>：</w:t>
      </w:r>
      <w:r w:rsidR="006F29AA">
        <w:rPr>
          <w:rFonts w:asciiTheme="minorHAnsi" w:hAnsiTheme="minorHAnsi" w:hint="eastAsia"/>
          <w:b/>
          <w:sz w:val="40"/>
          <w:lang w:eastAsia="zh-CN"/>
        </w:rPr>
        <w:t>性别模糊</w:t>
      </w:r>
      <w:r w:rsidR="006F29AA">
        <w:rPr>
          <w:rFonts w:asciiTheme="minorHAnsi" w:hAnsiTheme="minorHAnsi"/>
          <w:b/>
          <w:sz w:val="40"/>
          <w:lang w:eastAsia="zh-CN"/>
        </w:rPr>
        <w:t>与混淆</w:t>
      </w:r>
      <w:r w:rsidR="006F29AA">
        <w:rPr>
          <w:rStyle w:val="FootnoteReference"/>
          <w:rFonts w:asciiTheme="minorHAnsi" w:hAnsiTheme="minorHAnsi"/>
          <w:b/>
          <w:sz w:val="40"/>
          <w:lang w:eastAsia="zh-CN"/>
        </w:rPr>
        <w:footnoteReference w:id="1"/>
      </w:r>
    </w:p>
    <w:p w14:paraId="21B59880" w14:textId="77777777" w:rsidR="004B49FA" w:rsidRDefault="00E61B86" w:rsidP="008A2DDB">
      <w:pPr>
        <w:pStyle w:val="Heading1"/>
        <w:numPr>
          <w:ilvl w:val="0"/>
          <w:numId w:val="2"/>
        </w:numPr>
        <w:rPr>
          <w:lang w:eastAsia="zh-CN"/>
        </w:rPr>
      </w:pPr>
      <w:r>
        <w:rPr>
          <w:rFonts w:hint="eastAsia"/>
          <w:lang w:eastAsia="zh-CN"/>
        </w:rPr>
        <w:t>导论</w:t>
      </w:r>
    </w:p>
    <w:p w14:paraId="4EA82823" w14:textId="77777777" w:rsidR="006F29AA" w:rsidRDefault="00D45D42" w:rsidP="00D45D42">
      <w:pPr>
        <w:rPr>
          <w:lang w:eastAsia="zh-CN"/>
        </w:rPr>
      </w:pPr>
      <w:r>
        <w:rPr>
          <w:rFonts w:hint="eastAsia"/>
          <w:lang w:eastAsia="zh-CN"/>
        </w:rPr>
        <w:t>“马修斯</w:t>
      </w:r>
      <w:r>
        <w:rPr>
          <w:lang w:eastAsia="zh-CN"/>
        </w:rPr>
        <w:t>四岁的时候，他终于明白了</w:t>
      </w:r>
      <w:r>
        <w:rPr>
          <w:rFonts w:hint="eastAsia"/>
          <w:lang w:eastAsia="zh-CN"/>
        </w:rPr>
        <w:t>一个事实</w:t>
      </w:r>
      <w:r>
        <w:rPr>
          <w:lang w:eastAsia="zh-CN"/>
        </w:rPr>
        <w:t>：他不是一个男生。</w:t>
      </w:r>
      <w:r>
        <w:rPr>
          <w:rFonts w:hint="eastAsia"/>
          <w:lang w:eastAsia="zh-CN"/>
        </w:rPr>
        <w:t>”这是</w:t>
      </w:r>
      <w:r>
        <w:rPr>
          <w:lang w:eastAsia="zh-CN"/>
        </w:rPr>
        <w:t>滚石杂志</w:t>
      </w:r>
      <w:r>
        <w:rPr>
          <w:rFonts w:hint="eastAsia"/>
          <w:lang w:eastAsia="zh-CN"/>
        </w:rPr>
        <w:t>2013</w:t>
      </w:r>
      <w:r>
        <w:rPr>
          <w:rFonts w:hint="eastAsia"/>
          <w:lang w:eastAsia="zh-CN"/>
        </w:rPr>
        <w:t>年</w:t>
      </w:r>
      <w:r>
        <w:rPr>
          <w:rFonts w:hint="eastAsia"/>
          <w:lang w:eastAsia="zh-CN"/>
        </w:rPr>
        <w:t>10</w:t>
      </w:r>
      <w:r>
        <w:rPr>
          <w:rFonts w:hint="eastAsia"/>
          <w:lang w:eastAsia="zh-CN"/>
        </w:rPr>
        <w:t>月</w:t>
      </w:r>
      <w:r>
        <w:rPr>
          <w:rFonts w:hint="eastAsia"/>
          <w:lang w:eastAsia="zh-CN"/>
        </w:rPr>
        <w:t>28</w:t>
      </w:r>
      <w:r>
        <w:rPr>
          <w:rFonts w:hint="eastAsia"/>
          <w:lang w:eastAsia="zh-CN"/>
        </w:rPr>
        <w:t>日发表的一篇文章</w:t>
      </w:r>
      <w:r>
        <w:rPr>
          <w:lang w:eastAsia="zh-CN"/>
        </w:rPr>
        <w:t>，题目是</w:t>
      </w:r>
      <w:r>
        <w:rPr>
          <w:rFonts w:hint="eastAsia"/>
          <w:lang w:eastAsia="zh-CN"/>
        </w:rPr>
        <w:t>《马修斯</w:t>
      </w:r>
      <w:r>
        <w:rPr>
          <w:lang w:eastAsia="zh-CN"/>
        </w:rPr>
        <w:t>为改变自己性别所做的抗争</w:t>
      </w:r>
      <w:r>
        <w:rPr>
          <w:rFonts w:hint="eastAsia"/>
          <w:lang w:eastAsia="zh-CN"/>
        </w:rPr>
        <w:t>》。</w:t>
      </w:r>
      <w:r>
        <w:rPr>
          <w:lang w:eastAsia="zh-CN"/>
        </w:rPr>
        <w:t>这篇文章</w:t>
      </w:r>
      <w:r>
        <w:rPr>
          <w:rFonts w:hint="eastAsia"/>
          <w:lang w:eastAsia="zh-CN"/>
        </w:rPr>
        <w:t>讲的</w:t>
      </w:r>
      <w:r>
        <w:rPr>
          <w:lang w:eastAsia="zh-CN"/>
        </w:rPr>
        <w:t>是这样的一个故事：科罗拉多州的马修斯</w:t>
      </w:r>
      <w:r>
        <w:rPr>
          <w:rFonts w:hint="eastAsia"/>
          <w:lang w:eastAsia="zh-CN"/>
        </w:rPr>
        <w:t>出生时</w:t>
      </w:r>
      <w:r>
        <w:rPr>
          <w:lang w:eastAsia="zh-CN"/>
        </w:rPr>
        <w:t>是一个男孩子，但是到四岁的时候，他意识到自己的生理性别和他头脑中所认为的性别是大大不同的。他</w:t>
      </w:r>
      <w:r>
        <w:rPr>
          <w:rFonts w:hint="eastAsia"/>
          <w:lang w:eastAsia="zh-CN"/>
        </w:rPr>
        <w:t>的</w:t>
      </w:r>
      <w:r>
        <w:rPr>
          <w:lang w:eastAsia="zh-CN"/>
        </w:rPr>
        <w:t>父母开始的时候感到很困惑，但是</w:t>
      </w:r>
      <w:r>
        <w:rPr>
          <w:rFonts w:hint="eastAsia"/>
          <w:lang w:eastAsia="zh-CN"/>
        </w:rPr>
        <w:t>逐渐</w:t>
      </w:r>
      <w:r>
        <w:rPr>
          <w:lang w:eastAsia="zh-CN"/>
        </w:rPr>
        <w:t>地他们接受了马修斯对于自己的性别宣告。他们</w:t>
      </w:r>
      <w:r>
        <w:rPr>
          <w:rFonts w:hint="eastAsia"/>
          <w:lang w:eastAsia="zh-CN"/>
        </w:rPr>
        <w:t>给</w:t>
      </w:r>
      <w:r>
        <w:rPr>
          <w:lang w:eastAsia="zh-CN"/>
        </w:rPr>
        <w:t>马修斯买了很多粉红色的衣服</w:t>
      </w:r>
      <w:r>
        <w:rPr>
          <w:rFonts w:hint="eastAsia"/>
          <w:lang w:eastAsia="zh-CN"/>
        </w:rPr>
        <w:t>、</w:t>
      </w:r>
      <w:r>
        <w:rPr>
          <w:lang w:eastAsia="zh-CN"/>
        </w:rPr>
        <w:t>给他买女孩子喜欢的玩具，</w:t>
      </w:r>
      <w:r>
        <w:rPr>
          <w:rFonts w:hint="eastAsia"/>
          <w:lang w:eastAsia="zh-CN"/>
        </w:rPr>
        <w:t>最后</w:t>
      </w:r>
      <w:r>
        <w:rPr>
          <w:lang w:eastAsia="zh-CN"/>
        </w:rPr>
        <w:t>在马修斯上小学的时候，他们甚至为了能让马修斯能够用女厕所而把</w:t>
      </w:r>
      <w:r>
        <w:rPr>
          <w:rFonts w:hint="eastAsia"/>
          <w:lang w:eastAsia="zh-CN"/>
        </w:rPr>
        <w:t>他所在</w:t>
      </w:r>
      <w:r>
        <w:rPr>
          <w:lang w:eastAsia="zh-CN"/>
        </w:rPr>
        <w:t>的公立小学</w:t>
      </w:r>
      <w:r>
        <w:rPr>
          <w:rFonts w:hint="eastAsia"/>
          <w:lang w:eastAsia="zh-CN"/>
        </w:rPr>
        <w:t>告</w:t>
      </w:r>
      <w:r>
        <w:rPr>
          <w:lang w:eastAsia="zh-CN"/>
        </w:rPr>
        <w:t>上了法庭。</w:t>
      </w:r>
    </w:p>
    <w:p w14:paraId="2418A50D" w14:textId="77777777" w:rsidR="00D45D42" w:rsidRDefault="0088753C" w:rsidP="00D45D42">
      <w:pPr>
        <w:rPr>
          <w:lang w:eastAsia="zh-CN"/>
        </w:rPr>
      </w:pPr>
      <w:r>
        <w:rPr>
          <w:rFonts w:hint="eastAsia"/>
          <w:lang w:eastAsia="zh-CN"/>
        </w:rPr>
        <w:t>这样的故事</w:t>
      </w:r>
      <w:r>
        <w:rPr>
          <w:lang w:eastAsia="zh-CN"/>
        </w:rPr>
        <w:t>今天在美国并不少见。据估计</w:t>
      </w:r>
      <w:r>
        <w:rPr>
          <w:rFonts w:hint="eastAsia"/>
          <w:lang w:eastAsia="zh-CN"/>
        </w:rPr>
        <w:t>，</w:t>
      </w:r>
      <w:r>
        <w:rPr>
          <w:lang w:eastAsia="zh-CN"/>
        </w:rPr>
        <w:t>美国有七十万人宣称自己是变性人</w:t>
      </w:r>
      <w:r>
        <w:rPr>
          <w:rStyle w:val="FootnoteReference"/>
          <w:lang w:eastAsia="zh-CN"/>
        </w:rPr>
        <w:footnoteReference w:id="2"/>
      </w:r>
      <w:r>
        <w:rPr>
          <w:lang w:eastAsia="zh-CN"/>
        </w:rPr>
        <w:t>，也就是说他们认为自己的真实性别并不是他们在出生时的生理性别。</w:t>
      </w:r>
      <w:r>
        <w:rPr>
          <w:rFonts w:hint="eastAsia"/>
          <w:lang w:eastAsia="zh-CN"/>
        </w:rPr>
        <w:t>在</w:t>
      </w:r>
      <w:r>
        <w:rPr>
          <w:lang w:eastAsia="zh-CN"/>
        </w:rPr>
        <w:t>北卡罗来纳，为了变性人能不能上</w:t>
      </w:r>
      <w:r>
        <w:rPr>
          <w:rFonts w:hint="eastAsia"/>
          <w:lang w:eastAsia="zh-CN"/>
        </w:rPr>
        <w:t>“自己</w:t>
      </w:r>
      <w:r>
        <w:rPr>
          <w:lang w:eastAsia="zh-CN"/>
        </w:rPr>
        <w:t>所宣告的性别厕所</w:t>
      </w:r>
      <w:r>
        <w:rPr>
          <w:rFonts w:hint="eastAsia"/>
          <w:lang w:eastAsia="zh-CN"/>
        </w:rPr>
        <w:t>”启动了司法</w:t>
      </w:r>
      <w:r>
        <w:rPr>
          <w:lang w:eastAsia="zh-CN"/>
        </w:rPr>
        <w:t>程序</w:t>
      </w:r>
      <w:r>
        <w:rPr>
          <w:rFonts w:hint="eastAsia"/>
          <w:lang w:eastAsia="zh-CN"/>
        </w:rPr>
        <w:t>，在</w:t>
      </w:r>
      <w:r>
        <w:rPr>
          <w:lang w:eastAsia="zh-CN"/>
        </w:rPr>
        <w:t>美国教育部和司法部的内部通讯中，</w:t>
      </w:r>
      <w:r>
        <w:rPr>
          <w:rFonts w:hint="eastAsia"/>
          <w:lang w:eastAsia="zh-CN"/>
        </w:rPr>
        <w:t>教育官员们</w:t>
      </w:r>
      <w:r>
        <w:rPr>
          <w:lang w:eastAsia="zh-CN"/>
        </w:rPr>
        <w:t>主张</w:t>
      </w:r>
      <w:r>
        <w:rPr>
          <w:rFonts w:hint="eastAsia"/>
          <w:lang w:eastAsia="zh-CN"/>
        </w:rPr>
        <w:t>“一间学校</w:t>
      </w:r>
      <w:r>
        <w:rPr>
          <w:lang w:eastAsia="zh-CN"/>
        </w:rPr>
        <w:t>必须按照学生的</w:t>
      </w:r>
      <w:r>
        <w:rPr>
          <w:rFonts w:hint="eastAsia"/>
          <w:lang w:eastAsia="zh-CN"/>
        </w:rPr>
        <w:t>自我性别认知</w:t>
      </w:r>
      <w:r>
        <w:rPr>
          <w:lang w:eastAsia="zh-CN"/>
        </w:rPr>
        <w:t>对待他们，即便他们的性别认知和</w:t>
      </w:r>
      <w:r>
        <w:rPr>
          <w:rFonts w:hint="eastAsia"/>
          <w:lang w:eastAsia="zh-CN"/>
        </w:rPr>
        <w:t>学籍档案</w:t>
      </w:r>
      <w:r>
        <w:rPr>
          <w:lang w:eastAsia="zh-CN"/>
        </w:rPr>
        <w:t>上的性别不符。</w:t>
      </w:r>
      <w:r>
        <w:rPr>
          <w:rFonts w:hint="eastAsia"/>
          <w:lang w:eastAsia="zh-CN"/>
        </w:rPr>
        <w:t>”</w:t>
      </w:r>
    </w:p>
    <w:p w14:paraId="442643CE" w14:textId="77777777" w:rsidR="0088753C" w:rsidRDefault="0088753C" w:rsidP="00D45D42">
      <w:pPr>
        <w:rPr>
          <w:lang w:eastAsia="zh-CN"/>
        </w:rPr>
      </w:pPr>
      <w:r>
        <w:rPr>
          <w:rFonts w:hint="eastAsia"/>
          <w:lang w:eastAsia="zh-CN"/>
        </w:rPr>
        <w:t>我们</w:t>
      </w:r>
      <w:r>
        <w:rPr>
          <w:lang w:eastAsia="zh-CN"/>
        </w:rPr>
        <w:t>今天要</w:t>
      </w:r>
      <w:r>
        <w:rPr>
          <w:rFonts w:hint="eastAsia"/>
          <w:lang w:eastAsia="zh-CN"/>
        </w:rPr>
        <w:t>谈的</w:t>
      </w:r>
      <w:r>
        <w:rPr>
          <w:lang w:eastAsia="zh-CN"/>
        </w:rPr>
        <w:t>就是这个问题：性别模糊和性别混淆，我们要</w:t>
      </w:r>
      <w:r>
        <w:rPr>
          <w:rFonts w:hint="eastAsia"/>
          <w:lang w:eastAsia="zh-CN"/>
        </w:rPr>
        <w:t>谈这个</w:t>
      </w:r>
      <w:r>
        <w:rPr>
          <w:lang w:eastAsia="zh-CN"/>
        </w:rPr>
        <w:t>话题并不是因为我们被这些新闻吓到了，而是因为我们</w:t>
      </w:r>
      <w:r>
        <w:rPr>
          <w:rFonts w:hint="eastAsia"/>
          <w:lang w:eastAsia="zh-CN"/>
        </w:rPr>
        <w:t>愿意</w:t>
      </w:r>
      <w:r>
        <w:rPr>
          <w:lang w:eastAsia="zh-CN"/>
        </w:rPr>
        <w:t>认识神</w:t>
      </w:r>
      <w:r>
        <w:rPr>
          <w:rFonts w:hint="eastAsia"/>
          <w:lang w:eastAsia="zh-CN"/>
        </w:rPr>
        <w:t>创造</w:t>
      </w:r>
      <w:r>
        <w:rPr>
          <w:lang w:eastAsia="zh-CN"/>
        </w:rPr>
        <w:t>我们的时候</w:t>
      </w:r>
      <w:r>
        <w:rPr>
          <w:rFonts w:hint="eastAsia"/>
          <w:lang w:eastAsia="zh-CN"/>
        </w:rPr>
        <w:t>所</w:t>
      </w:r>
      <w:r>
        <w:rPr>
          <w:lang w:eastAsia="zh-CN"/>
        </w:rPr>
        <w:t>授予我们的</w:t>
      </w:r>
      <w:r>
        <w:rPr>
          <w:rFonts w:hint="eastAsia"/>
          <w:lang w:eastAsia="zh-CN"/>
        </w:rPr>
        <w:t>美丽</w:t>
      </w:r>
      <w:r>
        <w:rPr>
          <w:lang w:eastAsia="zh-CN"/>
        </w:rPr>
        <w:t>与良善，并且我们愿意</w:t>
      </w:r>
      <w:r>
        <w:rPr>
          <w:rFonts w:hint="eastAsia"/>
          <w:lang w:eastAsia="zh-CN"/>
        </w:rPr>
        <w:t>在</w:t>
      </w:r>
      <w:r>
        <w:rPr>
          <w:lang w:eastAsia="zh-CN"/>
        </w:rPr>
        <w:t>爱心中对着我们的朋友、邻舍讲论真理。性别混淆</w:t>
      </w:r>
      <w:r>
        <w:rPr>
          <w:rFonts w:hint="eastAsia"/>
          <w:lang w:eastAsia="zh-CN"/>
        </w:rPr>
        <w:t>绝不是我们</w:t>
      </w:r>
      <w:r>
        <w:rPr>
          <w:lang w:eastAsia="zh-CN"/>
        </w:rPr>
        <w:t>仅仅在新闻里</w:t>
      </w:r>
      <w:r>
        <w:rPr>
          <w:rFonts w:hint="eastAsia"/>
          <w:lang w:eastAsia="zh-CN"/>
        </w:rPr>
        <w:t>读到</w:t>
      </w:r>
      <w:r>
        <w:rPr>
          <w:lang w:eastAsia="zh-CN"/>
        </w:rPr>
        <w:t>的事情，</w:t>
      </w:r>
      <w:r>
        <w:rPr>
          <w:rFonts w:hint="eastAsia"/>
          <w:lang w:eastAsia="zh-CN"/>
        </w:rPr>
        <w:t>甚至</w:t>
      </w:r>
      <w:r>
        <w:rPr>
          <w:lang w:eastAsia="zh-CN"/>
        </w:rPr>
        <w:t>我们当中有一些成员</w:t>
      </w:r>
      <w:r>
        <w:rPr>
          <w:rFonts w:hint="eastAsia"/>
          <w:lang w:eastAsia="zh-CN"/>
        </w:rPr>
        <w:t>在</w:t>
      </w:r>
      <w:r>
        <w:rPr>
          <w:lang w:eastAsia="zh-CN"/>
        </w:rPr>
        <w:t>他的朋友圈里、亲戚当中、</w:t>
      </w:r>
      <w:r>
        <w:rPr>
          <w:rFonts w:hint="eastAsia"/>
          <w:lang w:eastAsia="zh-CN"/>
        </w:rPr>
        <w:t>同事</w:t>
      </w:r>
      <w:r>
        <w:rPr>
          <w:lang w:eastAsia="zh-CN"/>
        </w:rPr>
        <w:t>当中，就有同性恋者和性别</w:t>
      </w:r>
      <w:r>
        <w:rPr>
          <w:rFonts w:hint="eastAsia"/>
          <w:lang w:eastAsia="zh-CN"/>
        </w:rPr>
        <w:t>混淆</w:t>
      </w:r>
      <w:r>
        <w:rPr>
          <w:lang w:eastAsia="zh-CN"/>
        </w:rPr>
        <w:t>者</w:t>
      </w:r>
      <w:r>
        <w:rPr>
          <w:rFonts w:hint="eastAsia"/>
          <w:lang w:eastAsia="zh-CN"/>
        </w:rPr>
        <w:t>，</w:t>
      </w:r>
      <w:r>
        <w:rPr>
          <w:lang w:eastAsia="zh-CN"/>
        </w:rPr>
        <w:t>甚至也有一些敬</w:t>
      </w:r>
      <w:proofErr w:type="gramStart"/>
      <w:r>
        <w:rPr>
          <w:lang w:eastAsia="zh-CN"/>
        </w:rPr>
        <w:t>虔</w:t>
      </w:r>
      <w:proofErr w:type="gramEnd"/>
      <w:r>
        <w:rPr>
          <w:lang w:eastAsia="zh-CN"/>
        </w:rPr>
        <w:t>的基督徒对自己的性别角色感到不满意或者感到困惑。所以</w:t>
      </w:r>
      <w:r>
        <w:rPr>
          <w:rFonts w:hint="eastAsia"/>
          <w:lang w:eastAsia="zh-CN"/>
        </w:rPr>
        <w:t>我们</w:t>
      </w:r>
      <w:r>
        <w:rPr>
          <w:lang w:eastAsia="zh-CN"/>
        </w:rPr>
        <w:t>今天</w:t>
      </w:r>
      <w:r w:rsidR="00292E21">
        <w:rPr>
          <w:rFonts w:hint="eastAsia"/>
          <w:lang w:eastAsia="zh-CN"/>
        </w:rPr>
        <w:t>想要做两件事情</w:t>
      </w:r>
      <w:r w:rsidR="00292E21">
        <w:rPr>
          <w:lang w:eastAsia="zh-CN"/>
        </w:rPr>
        <w:t>：</w:t>
      </w:r>
      <w:r w:rsidR="00292E21">
        <w:rPr>
          <w:rFonts w:hint="eastAsia"/>
          <w:lang w:eastAsia="zh-CN"/>
        </w:rPr>
        <w:t>首先</w:t>
      </w:r>
      <w:r w:rsidR="00292E21">
        <w:rPr>
          <w:lang w:eastAsia="zh-CN"/>
        </w:rPr>
        <w:t>我们要</w:t>
      </w:r>
      <w:r w:rsidR="00292E21">
        <w:rPr>
          <w:rFonts w:hint="eastAsia"/>
          <w:lang w:eastAsia="zh-CN"/>
        </w:rPr>
        <w:t>探讨</w:t>
      </w:r>
      <w:r w:rsidR="00292E21">
        <w:rPr>
          <w:lang w:eastAsia="zh-CN"/>
        </w:rPr>
        <w:t>关于</w:t>
      </w:r>
      <w:r w:rsidR="00292E21">
        <w:rPr>
          <w:rFonts w:hint="eastAsia"/>
          <w:lang w:eastAsia="zh-CN"/>
        </w:rPr>
        <w:t>性别的圣经神学，</w:t>
      </w:r>
      <w:r w:rsidR="00292E21">
        <w:rPr>
          <w:lang w:eastAsia="zh-CN"/>
        </w:rPr>
        <w:t>圣经究竟是怎</w:t>
      </w:r>
      <w:r w:rsidR="00292E21">
        <w:rPr>
          <w:rFonts w:hint="eastAsia"/>
          <w:lang w:eastAsia="zh-CN"/>
        </w:rPr>
        <w:t>样说</w:t>
      </w:r>
      <w:r w:rsidR="00292E21">
        <w:rPr>
          <w:lang w:eastAsia="zh-CN"/>
        </w:rPr>
        <w:t>我们的性别的</w:t>
      </w:r>
      <w:r w:rsidR="00292E21">
        <w:rPr>
          <w:rFonts w:hint="eastAsia"/>
          <w:lang w:eastAsia="zh-CN"/>
        </w:rPr>
        <w:t>，第二我们要</w:t>
      </w:r>
      <w:r w:rsidR="00292E21">
        <w:rPr>
          <w:lang w:eastAsia="zh-CN"/>
        </w:rPr>
        <w:t>学习一些实践应用，就是</w:t>
      </w:r>
      <w:r w:rsidR="00292E21">
        <w:rPr>
          <w:rFonts w:hint="eastAsia"/>
          <w:lang w:eastAsia="zh-CN"/>
        </w:rPr>
        <w:t>我们</w:t>
      </w:r>
      <w:r w:rsidR="00292E21">
        <w:rPr>
          <w:lang w:eastAsia="zh-CN"/>
        </w:rPr>
        <w:t>该如何爱那些自称有性别困惑的人，或者已经</w:t>
      </w:r>
      <w:r w:rsidR="00292E21">
        <w:rPr>
          <w:rFonts w:hint="eastAsia"/>
          <w:lang w:eastAsia="zh-CN"/>
        </w:rPr>
        <w:t>混淆自己</w:t>
      </w:r>
      <w:r w:rsidR="00292E21">
        <w:rPr>
          <w:lang w:eastAsia="zh-CN"/>
        </w:rPr>
        <w:t>性别的人。我今天</w:t>
      </w:r>
      <w:r w:rsidR="00292E21">
        <w:rPr>
          <w:rFonts w:hint="eastAsia"/>
          <w:lang w:eastAsia="zh-CN"/>
        </w:rPr>
        <w:t>不想讲</w:t>
      </w:r>
      <w:r w:rsidR="00292E21">
        <w:rPr>
          <w:lang w:eastAsia="zh-CN"/>
        </w:rPr>
        <w:t>公共神学的问题，</w:t>
      </w:r>
      <w:r w:rsidR="00292E21">
        <w:rPr>
          <w:rFonts w:hint="eastAsia"/>
          <w:lang w:eastAsia="zh-CN"/>
        </w:rPr>
        <w:t>也不对</w:t>
      </w:r>
      <w:r w:rsidR="00292E21">
        <w:rPr>
          <w:lang w:eastAsia="zh-CN"/>
        </w:rPr>
        <w:t>法律或者政策做出评论</w:t>
      </w:r>
      <w:r w:rsidR="00292E21">
        <w:rPr>
          <w:rFonts w:hint="eastAsia"/>
          <w:lang w:eastAsia="zh-CN"/>
        </w:rPr>
        <w:t>，</w:t>
      </w:r>
      <w:r w:rsidR="00292E21">
        <w:rPr>
          <w:lang w:eastAsia="zh-CN"/>
        </w:rPr>
        <w:t>我更想</w:t>
      </w:r>
      <w:r w:rsidR="00292E21">
        <w:rPr>
          <w:rFonts w:hint="eastAsia"/>
          <w:lang w:eastAsia="zh-CN"/>
        </w:rPr>
        <w:t>在神</w:t>
      </w:r>
      <w:r w:rsidR="00292E21">
        <w:rPr>
          <w:lang w:eastAsia="zh-CN"/>
        </w:rPr>
        <w:t>如何创造我们这件事上</w:t>
      </w:r>
      <w:r w:rsidR="00292E21">
        <w:rPr>
          <w:rFonts w:hint="eastAsia"/>
          <w:lang w:eastAsia="zh-CN"/>
        </w:rPr>
        <w:t>讲的</w:t>
      </w:r>
      <w:r w:rsidR="00292E21">
        <w:rPr>
          <w:lang w:eastAsia="zh-CN"/>
        </w:rPr>
        <w:t>更深一点。另一</w:t>
      </w:r>
      <w:r w:rsidR="00292E21">
        <w:rPr>
          <w:rFonts w:hint="eastAsia"/>
          <w:lang w:eastAsia="zh-CN"/>
        </w:rPr>
        <w:t>个</w:t>
      </w:r>
      <w:r w:rsidR="00292E21">
        <w:rPr>
          <w:lang w:eastAsia="zh-CN"/>
        </w:rPr>
        <w:t>要注意的地方是我今天</w:t>
      </w:r>
      <w:r w:rsidR="00292E21">
        <w:rPr>
          <w:rFonts w:hint="eastAsia"/>
          <w:lang w:eastAsia="zh-CN"/>
        </w:rPr>
        <w:t>讲的</w:t>
      </w:r>
      <w:r w:rsidR="00292E21">
        <w:rPr>
          <w:lang w:eastAsia="zh-CN"/>
        </w:rPr>
        <w:t>不是同性恋问题，但是同性恋问题绝对是和性别混淆相关的。在</w:t>
      </w:r>
      <w:r w:rsidR="00292E21">
        <w:rPr>
          <w:rFonts w:hint="eastAsia"/>
          <w:lang w:eastAsia="zh-CN"/>
        </w:rPr>
        <w:t>圣经中</w:t>
      </w:r>
      <w:r w:rsidR="00292E21">
        <w:rPr>
          <w:lang w:eastAsia="zh-CN"/>
        </w:rPr>
        <w:t>有很多直接、明显的经文谴责同性恋是</w:t>
      </w:r>
      <w:r w:rsidR="00292E21">
        <w:rPr>
          <w:rFonts w:hint="eastAsia"/>
          <w:lang w:eastAsia="zh-CN"/>
        </w:rPr>
        <w:t>罪</w:t>
      </w:r>
      <w:r w:rsidR="00292E21">
        <w:rPr>
          <w:lang w:eastAsia="zh-CN"/>
        </w:rPr>
        <w:t>，我们没有时间去过这些所有的经文，可能同性恋问题需要另一个单独的课程，我们</w:t>
      </w:r>
      <w:r w:rsidR="00292E21">
        <w:rPr>
          <w:rFonts w:hint="eastAsia"/>
          <w:lang w:eastAsia="zh-CN"/>
        </w:rPr>
        <w:t>今天</w:t>
      </w:r>
      <w:r w:rsidR="00292E21">
        <w:rPr>
          <w:lang w:eastAsia="zh-CN"/>
        </w:rPr>
        <w:t>所要关注的</w:t>
      </w:r>
      <w:r w:rsidR="00292E21">
        <w:rPr>
          <w:rFonts w:hint="eastAsia"/>
          <w:lang w:eastAsia="zh-CN"/>
        </w:rPr>
        <w:t>是一个比较</w:t>
      </w:r>
      <w:r w:rsidR="00292E21">
        <w:rPr>
          <w:lang w:eastAsia="zh-CN"/>
        </w:rPr>
        <w:t>狭窄的话题，也就是性别认知：我们该如何拥抱神</w:t>
      </w:r>
      <w:r w:rsidR="00292E21">
        <w:rPr>
          <w:rFonts w:hint="eastAsia"/>
          <w:lang w:eastAsia="zh-CN"/>
        </w:rPr>
        <w:t>在</w:t>
      </w:r>
      <w:r w:rsidR="00292E21">
        <w:rPr>
          <w:lang w:eastAsia="zh-CN"/>
        </w:rPr>
        <w:t>创造我们的时候所赐给我们的礼物：我们的性别。</w:t>
      </w:r>
    </w:p>
    <w:p w14:paraId="0B041A8B" w14:textId="77777777" w:rsidR="00292E21" w:rsidRDefault="00292E21" w:rsidP="008A2DDB">
      <w:pPr>
        <w:pStyle w:val="Heading1"/>
        <w:numPr>
          <w:ilvl w:val="0"/>
          <w:numId w:val="2"/>
        </w:numPr>
        <w:rPr>
          <w:lang w:eastAsia="zh-CN"/>
        </w:rPr>
      </w:pPr>
      <w:r>
        <w:rPr>
          <w:lang w:eastAsia="zh-CN"/>
        </w:rPr>
        <w:t>关于性别的圣经神学</w:t>
      </w:r>
    </w:p>
    <w:p w14:paraId="377AFEC5" w14:textId="77777777" w:rsidR="00292E21" w:rsidRDefault="00292E21" w:rsidP="008A2DDB">
      <w:pPr>
        <w:pStyle w:val="Heading2"/>
        <w:numPr>
          <w:ilvl w:val="0"/>
          <w:numId w:val="6"/>
        </w:numPr>
        <w:rPr>
          <w:lang w:eastAsia="zh-CN"/>
        </w:rPr>
      </w:pPr>
      <w:r>
        <w:rPr>
          <w:rFonts w:hint="eastAsia"/>
          <w:lang w:eastAsia="zh-CN"/>
        </w:rPr>
        <w:t>神按着</w:t>
      </w:r>
      <w:r>
        <w:rPr>
          <w:lang w:eastAsia="zh-CN"/>
        </w:rPr>
        <w:t>自己的形象造男造女，并且看</w:t>
      </w:r>
      <w:r>
        <w:rPr>
          <w:rFonts w:hint="eastAsia"/>
          <w:lang w:eastAsia="zh-CN"/>
        </w:rPr>
        <w:t>这是</w:t>
      </w:r>
      <w:r>
        <w:rPr>
          <w:lang w:eastAsia="zh-CN"/>
        </w:rPr>
        <w:t>好的</w:t>
      </w:r>
    </w:p>
    <w:p w14:paraId="048C8EDB" w14:textId="77777777" w:rsidR="00292E21" w:rsidRDefault="00292E21" w:rsidP="00292E21">
      <w:pPr>
        <w:rPr>
          <w:lang w:eastAsia="zh-CN"/>
        </w:rPr>
      </w:pPr>
      <w:r>
        <w:rPr>
          <w:rFonts w:hint="eastAsia"/>
          <w:lang w:eastAsia="zh-CN"/>
        </w:rPr>
        <w:t>在</w:t>
      </w:r>
      <w:r>
        <w:rPr>
          <w:lang w:eastAsia="zh-CN"/>
        </w:rPr>
        <w:t>创世记</w:t>
      </w:r>
      <w:r>
        <w:rPr>
          <w:rFonts w:hint="eastAsia"/>
          <w:lang w:eastAsia="zh-CN"/>
        </w:rPr>
        <w:t>1:</w:t>
      </w:r>
      <w:r>
        <w:rPr>
          <w:lang w:eastAsia="zh-CN"/>
        </w:rPr>
        <w:t>27-28</w:t>
      </w:r>
      <w:r>
        <w:rPr>
          <w:rFonts w:hint="eastAsia"/>
          <w:lang w:eastAsia="zh-CN"/>
        </w:rPr>
        <w:t>，</w:t>
      </w:r>
      <w:r>
        <w:rPr>
          <w:lang w:eastAsia="zh-CN"/>
        </w:rPr>
        <w:t>经文这样说：</w:t>
      </w:r>
    </w:p>
    <w:p w14:paraId="1F511F62" w14:textId="77777777" w:rsidR="00292E21" w:rsidRPr="00292E21" w:rsidRDefault="00292E21" w:rsidP="00292E21">
      <w:pPr>
        <w:ind w:left="720"/>
        <w:rPr>
          <w:rFonts w:ascii="黑体" w:eastAsia="黑体" w:hAnsi="黑体"/>
          <w:lang w:eastAsia="zh-CN"/>
        </w:rPr>
      </w:pPr>
      <w:r w:rsidRPr="00292E21">
        <w:rPr>
          <w:rFonts w:ascii="黑体" w:eastAsia="黑体" w:hAnsi="黑体" w:hint="eastAsia"/>
          <w:lang w:eastAsia="zh-CN"/>
        </w:rPr>
        <w:t>神就照着自己的</w:t>
      </w:r>
      <w:proofErr w:type="gramStart"/>
      <w:r w:rsidRPr="00292E21">
        <w:rPr>
          <w:rFonts w:ascii="黑体" w:eastAsia="黑体" w:hAnsi="黑体" w:hint="eastAsia"/>
          <w:lang w:eastAsia="zh-CN"/>
        </w:rPr>
        <w:t>形像</w:t>
      </w:r>
      <w:proofErr w:type="gramEnd"/>
      <w:r w:rsidRPr="00292E21">
        <w:rPr>
          <w:rFonts w:ascii="黑体" w:eastAsia="黑体" w:hAnsi="黑体" w:hint="eastAsia"/>
          <w:lang w:eastAsia="zh-CN"/>
        </w:rPr>
        <w:t>造人，乃是照着他的</w:t>
      </w:r>
      <w:proofErr w:type="gramStart"/>
      <w:r w:rsidRPr="00292E21">
        <w:rPr>
          <w:rFonts w:ascii="黑体" w:eastAsia="黑体" w:hAnsi="黑体" w:hint="eastAsia"/>
          <w:lang w:eastAsia="zh-CN"/>
        </w:rPr>
        <w:t>形像</w:t>
      </w:r>
      <w:proofErr w:type="gramEnd"/>
      <w:r w:rsidRPr="00292E21">
        <w:rPr>
          <w:rFonts w:ascii="黑体" w:eastAsia="黑体" w:hAnsi="黑体" w:hint="eastAsia"/>
          <w:lang w:eastAsia="zh-CN"/>
        </w:rPr>
        <w:t>造男造女。神就赐福给他们，又对他们说，要生养众多，遍满地面，治理这地。也要管理海里的鱼，空中的鸟，和地上各样行动的活物。</w:t>
      </w:r>
    </w:p>
    <w:p w14:paraId="062DB272" w14:textId="77777777" w:rsidR="00292E21" w:rsidRDefault="00292E21" w:rsidP="00292E21">
      <w:pPr>
        <w:rPr>
          <w:lang w:eastAsia="zh-CN"/>
        </w:rPr>
      </w:pPr>
      <w:r>
        <w:rPr>
          <w:rFonts w:hint="eastAsia"/>
          <w:lang w:eastAsia="zh-CN"/>
        </w:rPr>
        <w:t>我们</w:t>
      </w:r>
      <w:r>
        <w:rPr>
          <w:lang w:eastAsia="zh-CN"/>
        </w:rPr>
        <w:t>在过去的课程中一再地强调，男性和女性在尊严、价值和本质上是平等的，在神面前也是平等的。但是</w:t>
      </w:r>
      <w:r>
        <w:rPr>
          <w:rFonts w:hint="eastAsia"/>
          <w:lang w:eastAsia="zh-CN"/>
        </w:rPr>
        <w:t>我们</w:t>
      </w:r>
      <w:r>
        <w:rPr>
          <w:lang w:eastAsia="zh-CN"/>
        </w:rPr>
        <w:t>也要</w:t>
      </w:r>
      <w:r>
        <w:rPr>
          <w:rFonts w:hint="eastAsia"/>
          <w:lang w:eastAsia="zh-CN"/>
        </w:rPr>
        <w:t>认识到</w:t>
      </w:r>
      <w:r>
        <w:rPr>
          <w:lang w:eastAsia="zh-CN"/>
        </w:rPr>
        <w:t>，男性和女性之间的生理差别</w:t>
      </w:r>
      <w:r>
        <w:rPr>
          <w:rFonts w:hint="eastAsia"/>
          <w:lang w:eastAsia="zh-CN"/>
        </w:rPr>
        <w:t>同样</w:t>
      </w:r>
      <w:r>
        <w:rPr>
          <w:lang w:eastAsia="zh-CN"/>
        </w:rPr>
        <w:t>是神美好设计的一部分。神</w:t>
      </w:r>
      <w:r w:rsidR="00F60409">
        <w:rPr>
          <w:rFonts w:hint="eastAsia"/>
          <w:lang w:eastAsia="zh-CN"/>
        </w:rPr>
        <w:t>创造</w:t>
      </w:r>
      <w:r w:rsidR="00F60409">
        <w:rPr>
          <w:lang w:eastAsia="zh-CN"/>
        </w:rPr>
        <w:t>人</w:t>
      </w:r>
      <w:r w:rsidR="00F60409">
        <w:rPr>
          <w:lang w:eastAsia="zh-CN"/>
        </w:rPr>
        <w:t>——</w:t>
      </w:r>
      <w:r w:rsidR="00F60409">
        <w:rPr>
          <w:lang w:eastAsia="zh-CN"/>
        </w:rPr>
        <w:t>包括男人和女人</w:t>
      </w:r>
      <w:r w:rsidR="00F60409">
        <w:rPr>
          <w:lang w:eastAsia="zh-CN"/>
        </w:rPr>
        <w:t>——</w:t>
      </w:r>
      <w:r w:rsidR="00F60409">
        <w:rPr>
          <w:lang w:eastAsia="zh-CN"/>
        </w:rPr>
        <w:t>是祂创造的巅峰，就像创造大</w:t>
      </w:r>
      <w:proofErr w:type="gramStart"/>
      <w:r w:rsidR="00F60409">
        <w:rPr>
          <w:lang w:eastAsia="zh-CN"/>
        </w:rPr>
        <w:t>工最后</w:t>
      </w:r>
      <w:proofErr w:type="gramEnd"/>
      <w:r w:rsidR="00F60409">
        <w:rPr>
          <w:lang w:eastAsia="zh-CN"/>
        </w:rPr>
        <w:t>的美玉一样。</w:t>
      </w:r>
      <w:r w:rsidR="00F60409">
        <w:rPr>
          <w:rFonts w:hint="eastAsia"/>
          <w:lang w:eastAsia="zh-CN"/>
        </w:rPr>
        <w:t>大卫</w:t>
      </w:r>
      <w:r w:rsidR="00F60409">
        <w:rPr>
          <w:lang w:eastAsia="zh-CN"/>
        </w:rPr>
        <w:t>在诗篇第八篇里面说，人是</w:t>
      </w:r>
      <w:r w:rsidR="00F60409">
        <w:rPr>
          <w:rFonts w:hint="eastAsia"/>
          <w:lang w:eastAsia="zh-CN"/>
        </w:rPr>
        <w:t>得着了“</w:t>
      </w:r>
      <w:r w:rsidR="00F60409" w:rsidRPr="00F60409">
        <w:rPr>
          <w:rFonts w:hint="eastAsia"/>
          <w:lang w:eastAsia="zh-CN"/>
        </w:rPr>
        <w:t>荣耀尊贵为冠冕。</w:t>
      </w:r>
      <w:r w:rsidR="00F60409">
        <w:rPr>
          <w:rFonts w:hint="eastAsia"/>
          <w:lang w:eastAsia="zh-CN"/>
        </w:rPr>
        <w:t>”神</w:t>
      </w:r>
      <w:r w:rsidR="00F60409">
        <w:rPr>
          <w:lang w:eastAsia="zh-CN"/>
        </w:rPr>
        <w:t>主动地、</w:t>
      </w:r>
      <w:r w:rsidR="00F60409">
        <w:rPr>
          <w:rFonts w:hint="eastAsia"/>
          <w:lang w:eastAsia="zh-CN"/>
        </w:rPr>
        <w:t>有意识地</w:t>
      </w:r>
      <w:r w:rsidR="00F60409">
        <w:rPr>
          <w:lang w:eastAsia="zh-CN"/>
        </w:rPr>
        <w:t>在男性和女性中彰显祂自己的形象。男性</w:t>
      </w:r>
      <w:r w:rsidR="00F60409">
        <w:rPr>
          <w:rFonts w:hint="eastAsia"/>
          <w:lang w:eastAsia="zh-CN"/>
        </w:rPr>
        <w:t>透过</w:t>
      </w:r>
      <w:r w:rsidR="00F60409">
        <w:rPr>
          <w:lang w:eastAsia="zh-CN"/>
        </w:rPr>
        <w:t>他的治理、</w:t>
      </w:r>
      <w:r w:rsidR="00F60409">
        <w:rPr>
          <w:rFonts w:hint="eastAsia"/>
          <w:lang w:eastAsia="zh-CN"/>
        </w:rPr>
        <w:t>他</w:t>
      </w:r>
      <w:r w:rsidR="00F60409">
        <w:rPr>
          <w:lang w:eastAsia="zh-CN"/>
        </w:rPr>
        <w:t>无私的供应，和对弱小者的</w:t>
      </w:r>
      <w:proofErr w:type="gramStart"/>
      <w:r w:rsidR="00F60409">
        <w:rPr>
          <w:lang w:eastAsia="zh-CN"/>
        </w:rPr>
        <w:t>保护来彰显</w:t>
      </w:r>
      <w:proofErr w:type="gramEnd"/>
      <w:r w:rsidR="00F60409">
        <w:rPr>
          <w:lang w:eastAsia="zh-CN"/>
        </w:rPr>
        <w:t>神的形象；女性则</w:t>
      </w:r>
      <w:r w:rsidR="00F60409">
        <w:rPr>
          <w:rFonts w:hint="eastAsia"/>
          <w:lang w:eastAsia="zh-CN"/>
        </w:rPr>
        <w:t>用另一种形式</w:t>
      </w:r>
      <w:r w:rsidR="00F60409">
        <w:rPr>
          <w:lang w:eastAsia="zh-CN"/>
        </w:rPr>
        <w:t>向世界彰显神</w:t>
      </w:r>
      <w:r w:rsidR="00F60409">
        <w:rPr>
          <w:rFonts w:hint="eastAsia"/>
          <w:lang w:eastAsia="zh-CN"/>
        </w:rPr>
        <w:t>作为</w:t>
      </w:r>
      <w:r w:rsidR="00F60409">
        <w:rPr>
          <w:lang w:eastAsia="zh-CN"/>
        </w:rPr>
        <w:t>帮助者、作为</w:t>
      </w:r>
      <w:r w:rsidR="00F60409">
        <w:rPr>
          <w:rFonts w:hint="eastAsia"/>
          <w:lang w:eastAsia="zh-CN"/>
        </w:rPr>
        <w:t>生命</w:t>
      </w:r>
      <w:r w:rsidR="00F60409">
        <w:rPr>
          <w:lang w:eastAsia="zh-CN"/>
        </w:rPr>
        <w:t>抚育者</w:t>
      </w:r>
      <w:r w:rsidR="00F60409">
        <w:rPr>
          <w:rFonts w:hint="eastAsia"/>
          <w:lang w:eastAsia="zh-CN"/>
        </w:rPr>
        <w:t>和</w:t>
      </w:r>
      <w:r w:rsidR="00F60409">
        <w:rPr>
          <w:lang w:eastAsia="zh-CN"/>
        </w:rPr>
        <w:t>支持者的形象</w:t>
      </w:r>
      <w:r w:rsidR="00F60409">
        <w:rPr>
          <w:rFonts w:hint="eastAsia"/>
          <w:lang w:eastAsia="zh-CN"/>
        </w:rPr>
        <w:t>。</w:t>
      </w:r>
      <w:r w:rsidR="00F60409">
        <w:rPr>
          <w:lang w:eastAsia="zh-CN"/>
        </w:rPr>
        <w:t>各位父母</w:t>
      </w:r>
      <w:r w:rsidR="00F60409">
        <w:rPr>
          <w:rFonts w:hint="eastAsia"/>
          <w:lang w:eastAsia="zh-CN"/>
        </w:rPr>
        <w:t>，</w:t>
      </w:r>
      <w:r w:rsidR="00F60409">
        <w:rPr>
          <w:lang w:eastAsia="zh-CN"/>
        </w:rPr>
        <w:t>如果你要教导孩子做一个</w:t>
      </w:r>
      <w:r w:rsidR="00F60409">
        <w:rPr>
          <w:rFonts w:hint="eastAsia"/>
          <w:lang w:eastAsia="zh-CN"/>
        </w:rPr>
        <w:t>男孩</w:t>
      </w:r>
      <w:r w:rsidR="00F60409">
        <w:rPr>
          <w:lang w:eastAsia="zh-CN"/>
        </w:rPr>
        <w:t>或做一个女</w:t>
      </w:r>
      <w:r w:rsidR="00F60409">
        <w:rPr>
          <w:lang w:eastAsia="zh-CN"/>
        </w:rPr>
        <w:lastRenderedPageBreak/>
        <w:t>孩意味着什么的话，你就从这里开始：神的形象怎样在男性角色和女性角色中展现出来，而不是从社会所</w:t>
      </w:r>
      <w:r w:rsidR="00F60409">
        <w:rPr>
          <w:rFonts w:hint="eastAsia"/>
          <w:lang w:eastAsia="zh-CN"/>
        </w:rPr>
        <w:t>给我们的刻板印象</w:t>
      </w:r>
      <w:r w:rsidR="00F60409">
        <w:rPr>
          <w:lang w:eastAsia="zh-CN"/>
        </w:rPr>
        <w:t>去教育你的儿女。</w:t>
      </w:r>
    </w:p>
    <w:p w14:paraId="2223699A" w14:textId="77777777" w:rsidR="00F60409" w:rsidRDefault="00F60409" w:rsidP="00F60409">
      <w:pPr>
        <w:rPr>
          <w:lang w:eastAsia="zh-CN"/>
        </w:rPr>
      </w:pPr>
      <w:r>
        <w:rPr>
          <w:rFonts w:hint="eastAsia"/>
          <w:lang w:eastAsia="zh-CN"/>
        </w:rPr>
        <w:t>在创世记</w:t>
      </w:r>
      <w:r>
        <w:rPr>
          <w:rFonts w:hint="eastAsia"/>
          <w:lang w:eastAsia="zh-CN"/>
        </w:rPr>
        <w:t>2:</w:t>
      </w:r>
      <w:r>
        <w:rPr>
          <w:lang w:eastAsia="zh-CN"/>
        </w:rPr>
        <w:t>25</w:t>
      </w:r>
      <w:r>
        <w:rPr>
          <w:rFonts w:hint="eastAsia"/>
          <w:lang w:eastAsia="zh-CN"/>
        </w:rPr>
        <w:t>，</w:t>
      </w:r>
      <w:r>
        <w:rPr>
          <w:lang w:eastAsia="zh-CN"/>
        </w:rPr>
        <w:t>我们看到亚当</w:t>
      </w:r>
      <w:r>
        <w:rPr>
          <w:rFonts w:hint="eastAsia"/>
          <w:lang w:eastAsia="zh-CN"/>
        </w:rPr>
        <w:t>与</w:t>
      </w:r>
      <w:r>
        <w:rPr>
          <w:lang w:eastAsia="zh-CN"/>
        </w:rPr>
        <w:t>夏娃在神所赐的性别和</w:t>
      </w:r>
      <w:r>
        <w:rPr>
          <w:rFonts w:hint="eastAsia"/>
          <w:lang w:eastAsia="zh-CN"/>
        </w:rPr>
        <w:t>身体</w:t>
      </w:r>
      <w:r>
        <w:rPr>
          <w:lang w:eastAsia="zh-CN"/>
        </w:rPr>
        <w:t>里</w:t>
      </w:r>
      <w:r>
        <w:rPr>
          <w:rFonts w:hint="eastAsia"/>
          <w:lang w:eastAsia="zh-CN"/>
        </w:rPr>
        <w:t>，</w:t>
      </w:r>
      <w:r>
        <w:rPr>
          <w:lang w:eastAsia="zh-CN"/>
        </w:rPr>
        <w:t>他们感到满足</w:t>
      </w:r>
      <w:r>
        <w:rPr>
          <w:rFonts w:hint="eastAsia"/>
          <w:lang w:eastAsia="zh-CN"/>
        </w:rPr>
        <w:t>并且</w:t>
      </w:r>
      <w:r>
        <w:rPr>
          <w:lang w:eastAsia="zh-CN"/>
        </w:rPr>
        <w:t>没有</w:t>
      </w:r>
      <w:r>
        <w:rPr>
          <w:rFonts w:hint="eastAsia"/>
          <w:lang w:eastAsia="zh-CN"/>
        </w:rPr>
        <w:t>对此</w:t>
      </w:r>
      <w:r>
        <w:rPr>
          <w:lang w:eastAsia="zh-CN"/>
        </w:rPr>
        <w:t>有羞耻感：</w:t>
      </w:r>
      <w:r>
        <w:rPr>
          <w:rFonts w:hint="eastAsia"/>
          <w:lang w:eastAsia="zh-CN"/>
        </w:rPr>
        <w:t>“</w:t>
      </w:r>
      <w:r w:rsidRPr="00F60409">
        <w:rPr>
          <w:rFonts w:hint="eastAsia"/>
          <w:lang w:eastAsia="zh-CN"/>
        </w:rPr>
        <w:t>当时夫妻二人赤身露体，并不羞耻。</w:t>
      </w:r>
      <w:r>
        <w:rPr>
          <w:rFonts w:hint="eastAsia"/>
          <w:lang w:eastAsia="zh-CN"/>
        </w:rPr>
        <w:t>”当</w:t>
      </w:r>
      <w:r>
        <w:rPr>
          <w:lang w:eastAsia="zh-CN"/>
        </w:rPr>
        <w:t>罪没有进入世界的时候，他们没有羞耻感，他们也没有对自己的</w:t>
      </w:r>
      <w:r>
        <w:rPr>
          <w:rFonts w:hint="eastAsia"/>
          <w:lang w:eastAsia="zh-CN"/>
        </w:rPr>
        <w:t>受造</w:t>
      </w:r>
      <w:r>
        <w:rPr>
          <w:lang w:eastAsia="zh-CN"/>
        </w:rPr>
        <w:t>性别感到不满</w:t>
      </w:r>
      <w:r>
        <w:rPr>
          <w:rFonts w:hint="eastAsia"/>
          <w:lang w:eastAsia="zh-CN"/>
        </w:rPr>
        <w:t>。</w:t>
      </w:r>
    </w:p>
    <w:p w14:paraId="4396F689" w14:textId="77777777" w:rsidR="00F60409" w:rsidRDefault="00F60409" w:rsidP="00F60409">
      <w:pPr>
        <w:rPr>
          <w:lang w:eastAsia="zh-CN"/>
        </w:rPr>
      </w:pPr>
      <w:r>
        <w:rPr>
          <w:rFonts w:hint="eastAsia"/>
          <w:lang w:eastAsia="zh-CN"/>
        </w:rPr>
        <w:t>所以</w:t>
      </w:r>
      <w:r>
        <w:rPr>
          <w:lang w:eastAsia="zh-CN"/>
        </w:rPr>
        <w:t>，男性身份或者女性身份都是来自神的礼物，这份礼物给到每一个</w:t>
      </w:r>
      <w:r>
        <w:rPr>
          <w:rFonts w:hint="eastAsia"/>
          <w:lang w:eastAsia="zh-CN"/>
        </w:rPr>
        <w:t>人类个体</w:t>
      </w:r>
      <w:r>
        <w:rPr>
          <w:lang w:eastAsia="zh-CN"/>
        </w:rPr>
        <w:t>。神</w:t>
      </w:r>
      <w:r>
        <w:rPr>
          <w:rFonts w:hint="eastAsia"/>
          <w:lang w:eastAsia="zh-CN"/>
        </w:rPr>
        <w:t>定义了性别</w:t>
      </w:r>
      <w:r>
        <w:rPr>
          <w:lang w:eastAsia="zh-CN"/>
        </w:rPr>
        <w:t>，</w:t>
      </w:r>
      <w:proofErr w:type="gramStart"/>
      <w:r>
        <w:rPr>
          <w:rFonts w:hint="eastAsia"/>
          <w:lang w:eastAsia="zh-CN"/>
        </w:rPr>
        <w:t>神</w:t>
      </w:r>
      <w:r>
        <w:rPr>
          <w:lang w:eastAsia="zh-CN"/>
        </w:rPr>
        <w:t>为了</w:t>
      </w:r>
      <w:proofErr w:type="gramEnd"/>
      <w:r>
        <w:rPr>
          <w:lang w:eastAsia="zh-CN"/>
        </w:rPr>
        <w:t>我们的益处把性别</w:t>
      </w:r>
      <w:r w:rsidR="00A1529C">
        <w:rPr>
          <w:rFonts w:hint="eastAsia"/>
          <w:lang w:eastAsia="zh-CN"/>
        </w:rPr>
        <w:t>授予</w:t>
      </w:r>
      <w:r w:rsidR="00A1529C">
        <w:rPr>
          <w:lang w:eastAsia="zh-CN"/>
        </w:rPr>
        <w:t>每一个人。</w:t>
      </w:r>
      <w:r w:rsidR="00A1529C">
        <w:rPr>
          <w:rFonts w:hint="eastAsia"/>
          <w:lang w:eastAsia="zh-CN"/>
        </w:rPr>
        <w:t>大卫</w:t>
      </w:r>
      <w:r w:rsidR="00A1529C">
        <w:rPr>
          <w:lang w:eastAsia="zh-CN"/>
        </w:rPr>
        <w:t>在诗篇</w:t>
      </w:r>
      <w:r w:rsidR="00A1529C">
        <w:rPr>
          <w:rFonts w:hint="eastAsia"/>
          <w:lang w:eastAsia="zh-CN"/>
        </w:rPr>
        <w:t>139</w:t>
      </w:r>
      <w:r w:rsidR="00A1529C">
        <w:rPr>
          <w:rFonts w:hint="eastAsia"/>
          <w:lang w:eastAsia="zh-CN"/>
        </w:rPr>
        <w:t>篇</w:t>
      </w:r>
      <w:r w:rsidR="00A1529C">
        <w:rPr>
          <w:lang w:eastAsia="zh-CN"/>
        </w:rPr>
        <w:t>里这样说：</w:t>
      </w:r>
    </w:p>
    <w:p w14:paraId="117CCB73" w14:textId="77777777" w:rsidR="00A1529C" w:rsidRDefault="00A1529C" w:rsidP="00A1529C">
      <w:pPr>
        <w:spacing w:after="0"/>
        <w:ind w:left="720"/>
        <w:rPr>
          <w:rFonts w:ascii="黑体" w:eastAsia="黑体" w:hAnsi="黑体"/>
          <w:lang w:eastAsia="zh-CN"/>
        </w:rPr>
      </w:pPr>
      <w:r w:rsidRPr="00A1529C">
        <w:rPr>
          <w:rFonts w:ascii="黑体" w:eastAsia="黑体" w:hAnsi="黑体" w:hint="eastAsia"/>
          <w:lang w:eastAsia="zh-CN"/>
        </w:rPr>
        <w:t>我的肺腑是你所造的。我在母腹中，你已覆</w:t>
      </w:r>
      <w:proofErr w:type="gramStart"/>
      <w:r w:rsidRPr="00A1529C">
        <w:rPr>
          <w:rFonts w:ascii="黑体" w:eastAsia="黑体" w:hAnsi="黑体" w:hint="eastAsia"/>
          <w:lang w:eastAsia="zh-CN"/>
        </w:rPr>
        <w:t>庇</w:t>
      </w:r>
      <w:proofErr w:type="gramEnd"/>
      <w:r w:rsidRPr="00A1529C">
        <w:rPr>
          <w:rFonts w:ascii="黑体" w:eastAsia="黑体" w:hAnsi="黑体" w:hint="eastAsia"/>
          <w:lang w:eastAsia="zh-CN"/>
        </w:rPr>
        <w:t>我。</w:t>
      </w:r>
    </w:p>
    <w:p w14:paraId="7B95C0E8" w14:textId="77777777" w:rsidR="00A1529C" w:rsidRDefault="00A1529C" w:rsidP="00A1529C">
      <w:pPr>
        <w:spacing w:before="0"/>
        <w:ind w:left="720"/>
        <w:rPr>
          <w:rFonts w:ascii="黑体" w:eastAsia="黑体" w:hAnsi="黑体"/>
          <w:lang w:eastAsia="zh-CN"/>
        </w:rPr>
      </w:pPr>
      <w:r w:rsidRPr="00A1529C">
        <w:rPr>
          <w:rFonts w:ascii="黑体" w:eastAsia="黑体" w:hAnsi="黑体" w:hint="eastAsia"/>
          <w:lang w:eastAsia="zh-CN"/>
        </w:rPr>
        <w:t>我要称谢你，因我受造，奇妙可畏。</w:t>
      </w:r>
    </w:p>
    <w:p w14:paraId="3B168515" w14:textId="77777777" w:rsidR="00A1529C" w:rsidRDefault="00A1529C" w:rsidP="00A1529C">
      <w:pPr>
        <w:rPr>
          <w:lang w:eastAsia="zh-CN"/>
        </w:rPr>
      </w:pPr>
      <w:r>
        <w:rPr>
          <w:rFonts w:hint="eastAsia"/>
          <w:lang w:eastAsia="zh-CN"/>
        </w:rPr>
        <w:t>讲到这里</w:t>
      </w:r>
      <w:r w:rsidR="00AA3578">
        <w:rPr>
          <w:rFonts w:hint="eastAsia"/>
          <w:lang w:eastAsia="zh-CN"/>
        </w:rPr>
        <w:t>，我们要</w:t>
      </w:r>
      <w:r w:rsidR="00AA3578">
        <w:rPr>
          <w:lang w:eastAsia="zh-CN"/>
        </w:rPr>
        <w:t>暂停一下，</w:t>
      </w:r>
      <w:r w:rsidR="00AA3578">
        <w:rPr>
          <w:rFonts w:hint="eastAsia"/>
          <w:lang w:eastAsia="zh-CN"/>
        </w:rPr>
        <w:t>我认为</w:t>
      </w:r>
      <w:r w:rsidR="00AA3578">
        <w:rPr>
          <w:lang w:eastAsia="zh-CN"/>
        </w:rPr>
        <w:t>我们很有必要知道</w:t>
      </w:r>
      <w:r w:rsidR="00AA3578">
        <w:rPr>
          <w:rFonts w:hint="eastAsia"/>
          <w:lang w:eastAsia="zh-CN"/>
        </w:rPr>
        <w:t>圣经</w:t>
      </w:r>
      <w:r w:rsidR="00AA3578">
        <w:rPr>
          <w:lang w:eastAsia="zh-CN"/>
        </w:rPr>
        <w:t>如何看待性别与世界如何看待性别</w:t>
      </w:r>
      <w:r w:rsidR="00AA3578">
        <w:rPr>
          <w:rFonts w:hint="eastAsia"/>
          <w:lang w:eastAsia="zh-CN"/>
        </w:rPr>
        <w:t>之间的</w:t>
      </w:r>
      <w:r w:rsidR="00AA3578">
        <w:rPr>
          <w:lang w:eastAsia="zh-CN"/>
        </w:rPr>
        <w:t>差异，请看你手里的讲义，你在讲义里应该看到</w:t>
      </w:r>
      <w:r w:rsidR="00AA3578">
        <w:rPr>
          <w:rFonts w:hint="eastAsia"/>
          <w:lang w:eastAsia="zh-CN"/>
        </w:rPr>
        <w:t>两</w:t>
      </w:r>
      <w:r w:rsidR="00AA3578">
        <w:rPr>
          <w:lang w:eastAsia="zh-CN"/>
        </w:rPr>
        <w:t>个很简单的</w:t>
      </w:r>
      <w:r w:rsidR="00AA3578">
        <w:rPr>
          <w:rFonts w:hint="eastAsia"/>
          <w:lang w:eastAsia="zh-CN"/>
        </w:rPr>
        <w:t>图，这两个图</w:t>
      </w:r>
      <w:r w:rsidR="00AA3578">
        <w:rPr>
          <w:lang w:eastAsia="zh-CN"/>
        </w:rPr>
        <w:t>展示圣经的性别观</w:t>
      </w:r>
      <w:r w:rsidR="00AA3578">
        <w:rPr>
          <w:rFonts w:hint="eastAsia"/>
          <w:lang w:eastAsia="zh-CN"/>
        </w:rPr>
        <w:t>与</w:t>
      </w:r>
      <w:r w:rsidR="00AA3578">
        <w:rPr>
          <w:lang w:eastAsia="zh-CN"/>
        </w:rPr>
        <w:t>世界的性别观之间的差异。</w:t>
      </w:r>
    </w:p>
    <w:p w14:paraId="69FC59C2" w14:textId="77777777" w:rsidR="00AA3578" w:rsidRPr="00D17E00" w:rsidRDefault="00FB3188" w:rsidP="00D17E00">
      <w:pPr>
        <w:jc w:val="center"/>
        <w:rPr>
          <w:b/>
          <w:lang w:eastAsia="zh-CN"/>
        </w:rPr>
      </w:pPr>
      <w:r>
        <w:rPr>
          <w:rFonts w:hint="eastAsia"/>
          <w:b/>
          <w:noProof/>
          <w:lang w:eastAsia="zh-CN"/>
        </w:rPr>
        <mc:AlternateContent>
          <mc:Choice Requires="wpg">
            <w:drawing>
              <wp:anchor distT="0" distB="0" distL="114300" distR="114300" simplePos="0" relativeHeight="251683328" behindDoc="0" locked="0" layoutInCell="1" allowOverlap="1">
                <wp:simplePos x="0" y="0"/>
                <wp:positionH relativeFrom="column">
                  <wp:posOffset>527685</wp:posOffset>
                </wp:positionH>
                <wp:positionV relativeFrom="paragraph">
                  <wp:posOffset>251460</wp:posOffset>
                </wp:positionV>
                <wp:extent cx="5068570" cy="2962275"/>
                <wp:effectExtent l="0" t="0" r="17780" b="9525"/>
                <wp:wrapTopAndBottom/>
                <wp:docPr id="21" name="Group 21"/>
                <wp:cNvGraphicFramePr/>
                <a:graphic xmlns:a="http://schemas.openxmlformats.org/drawingml/2006/main">
                  <a:graphicData uri="http://schemas.microsoft.com/office/word/2010/wordprocessingGroup">
                    <wpg:wgp>
                      <wpg:cNvGrpSpPr/>
                      <wpg:grpSpPr>
                        <a:xfrm>
                          <a:off x="0" y="0"/>
                          <a:ext cx="5068570" cy="2962275"/>
                          <a:chOff x="0" y="0"/>
                          <a:chExt cx="5068570" cy="2962275"/>
                        </a:xfrm>
                      </wpg:grpSpPr>
                      <wps:wsp>
                        <wps:cNvPr id="217" name="Text Box 2"/>
                        <wps:cNvSpPr txBox="1">
                          <a:spLocks noChangeArrowheads="1"/>
                        </wps:cNvSpPr>
                        <wps:spPr bwMode="auto">
                          <a:xfrm>
                            <a:off x="1714500" y="0"/>
                            <a:ext cx="1620520" cy="714375"/>
                          </a:xfrm>
                          <a:prstGeom prst="rect">
                            <a:avLst/>
                          </a:prstGeom>
                          <a:solidFill>
                            <a:srgbClr val="FFFFFF"/>
                          </a:solidFill>
                          <a:ln w="9525">
                            <a:solidFill>
                              <a:schemeClr val="tx1"/>
                            </a:solidFill>
                            <a:miter lim="800000"/>
                            <a:headEnd/>
                            <a:tailEnd/>
                          </a:ln>
                        </wps:spPr>
                        <wps:txbx>
                          <w:txbxContent>
                            <w:p w14:paraId="6C9A9A6B" w14:textId="77777777" w:rsidR="00EE74E6" w:rsidRPr="00D17E00" w:rsidRDefault="00EE74E6" w:rsidP="00D17E00">
                              <w:pPr>
                                <w:spacing w:before="0" w:after="0" w:line="240" w:lineRule="auto"/>
                                <w:jc w:val="center"/>
                                <w:rPr>
                                  <w:b/>
                                  <w:sz w:val="18"/>
                                  <w:lang w:eastAsia="zh-CN"/>
                                </w:rPr>
                              </w:pPr>
                              <w:r w:rsidRPr="00D17E00">
                                <w:rPr>
                                  <w:rFonts w:hint="eastAsia"/>
                                  <w:b/>
                                  <w:sz w:val="18"/>
                                  <w:lang w:eastAsia="zh-CN"/>
                                </w:rPr>
                                <w:t>人性的</w:t>
                              </w:r>
                              <w:r w:rsidRPr="00D17E00">
                                <w:rPr>
                                  <w:b/>
                                  <w:sz w:val="18"/>
                                  <w:lang w:eastAsia="zh-CN"/>
                                </w:rPr>
                                <w:t>本质</w:t>
                              </w:r>
                            </w:p>
                            <w:p w14:paraId="0222FC80" w14:textId="77777777" w:rsidR="00EE74E6" w:rsidRPr="00D17E00" w:rsidRDefault="00EE74E6" w:rsidP="00D17E00">
                              <w:pPr>
                                <w:spacing w:before="0" w:after="0" w:line="240" w:lineRule="auto"/>
                                <w:jc w:val="center"/>
                                <w:rPr>
                                  <w:sz w:val="18"/>
                                  <w:lang w:eastAsia="zh-CN"/>
                                </w:rPr>
                              </w:pPr>
                              <w:r w:rsidRPr="00D17E00">
                                <w:rPr>
                                  <w:rFonts w:hint="eastAsia"/>
                                  <w:sz w:val="18"/>
                                  <w:lang w:eastAsia="zh-CN"/>
                                </w:rPr>
                                <w:t>神的</w:t>
                              </w:r>
                              <w:r w:rsidRPr="00D17E00">
                                <w:rPr>
                                  <w:sz w:val="18"/>
                                  <w:lang w:eastAsia="zh-CN"/>
                                </w:rPr>
                                <w:t>形象、</w:t>
                              </w:r>
                              <w:r w:rsidRPr="00D17E00">
                                <w:rPr>
                                  <w:rFonts w:hint="eastAsia"/>
                                  <w:sz w:val="18"/>
                                  <w:lang w:eastAsia="zh-CN"/>
                                </w:rPr>
                                <w:t>“好的”、</w:t>
                              </w:r>
                              <w:r w:rsidRPr="00D17E00">
                                <w:rPr>
                                  <w:sz w:val="18"/>
                                  <w:lang w:eastAsia="zh-CN"/>
                                </w:rPr>
                                <w:t>罪性</w:t>
                              </w:r>
                            </w:p>
                            <w:p w14:paraId="133D7745" w14:textId="77777777" w:rsidR="00EE74E6" w:rsidRPr="00D17E00" w:rsidRDefault="00EE74E6" w:rsidP="00D17E00">
                              <w:pPr>
                                <w:spacing w:before="0" w:after="0" w:line="240" w:lineRule="auto"/>
                                <w:jc w:val="center"/>
                                <w:rPr>
                                  <w:sz w:val="18"/>
                                  <w:lang w:eastAsia="zh-CN"/>
                                </w:rPr>
                              </w:pPr>
                              <w:r w:rsidRPr="00D17E00">
                                <w:rPr>
                                  <w:rFonts w:hint="eastAsia"/>
                                  <w:sz w:val="18"/>
                                  <w:lang w:eastAsia="zh-CN"/>
                                </w:rPr>
                                <w:t>作为与</w:t>
                              </w:r>
                              <w:r w:rsidRPr="00D17E00">
                                <w:rPr>
                                  <w:sz w:val="18"/>
                                  <w:lang w:eastAsia="zh-CN"/>
                                </w:rPr>
                                <w:t>基督共同承受产业的而被救赎，被圣灵充满</w:t>
                              </w:r>
                            </w:p>
                          </w:txbxContent>
                        </wps:txbx>
                        <wps:bodyPr rot="0" vert="horz" wrap="square" lIns="91440" tIns="45720" rIns="91440" bIns="45720" anchor="t" anchorCtr="0">
                          <a:noAutofit/>
                        </wps:bodyPr>
                      </wps:wsp>
                      <wps:wsp>
                        <wps:cNvPr id="6" name="Text Box 2"/>
                        <wps:cNvSpPr txBox="1">
                          <a:spLocks noChangeArrowheads="1"/>
                        </wps:cNvSpPr>
                        <wps:spPr bwMode="auto">
                          <a:xfrm>
                            <a:off x="3448050" y="1200150"/>
                            <a:ext cx="1620520" cy="714375"/>
                          </a:xfrm>
                          <a:prstGeom prst="rect">
                            <a:avLst/>
                          </a:prstGeom>
                          <a:solidFill>
                            <a:srgbClr val="FFFFFF"/>
                          </a:solidFill>
                          <a:ln w="9525">
                            <a:solidFill>
                              <a:srgbClr val="000000"/>
                            </a:solidFill>
                            <a:miter lim="800000"/>
                            <a:headEnd/>
                            <a:tailEnd/>
                          </a:ln>
                        </wps:spPr>
                        <wps:txbx>
                          <w:txbxContent>
                            <w:p w14:paraId="2DC302ED" w14:textId="77777777" w:rsidR="00EE74E6" w:rsidRPr="00D17E00" w:rsidRDefault="00EE74E6" w:rsidP="00D17E00">
                              <w:pPr>
                                <w:spacing w:before="0" w:after="0" w:line="240" w:lineRule="auto"/>
                                <w:jc w:val="center"/>
                                <w:rPr>
                                  <w:b/>
                                  <w:sz w:val="18"/>
                                  <w:lang w:eastAsia="zh-CN"/>
                                </w:rPr>
                              </w:pPr>
                              <w:r>
                                <w:rPr>
                                  <w:rFonts w:hint="eastAsia"/>
                                  <w:b/>
                                  <w:sz w:val="18"/>
                                  <w:lang w:eastAsia="zh-CN"/>
                                </w:rPr>
                                <w:t>圣经的女性角色</w:t>
                              </w:r>
                            </w:p>
                            <w:p w14:paraId="2D53FBFD" w14:textId="77777777" w:rsidR="00EE74E6" w:rsidRPr="00D17E00" w:rsidRDefault="00EE74E6" w:rsidP="00D17E00">
                              <w:pPr>
                                <w:spacing w:before="0" w:after="0" w:line="240" w:lineRule="auto"/>
                                <w:jc w:val="center"/>
                                <w:rPr>
                                  <w:sz w:val="18"/>
                                  <w:lang w:eastAsia="zh-CN"/>
                                </w:rPr>
                              </w:pPr>
                              <w:r>
                                <w:rPr>
                                  <w:rFonts w:hint="eastAsia"/>
                                  <w:sz w:val="18"/>
                                  <w:lang w:eastAsia="zh-CN"/>
                                </w:rPr>
                                <w:t>帮助者</w:t>
                              </w:r>
                              <w:r>
                                <w:rPr>
                                  <w:sz w:val="18"/>
                                  <w:lang w:eastAsia="zh-CN"/>
                                </w:rPr>
                                <w:t>、孕育生命与抚</w:t>
                              </w:r>
                              <w:r>
                                <w:rPr>
                                  <w:rFonts w:hint="eastAsia"/>
                                  <w:sz w:val="18"/>
                                  <w:lang w:eastAsia="zh-CN"/>
                                </w:rPr>
                                <w:t>养</w:t>
                              </w:r>
                              <w:r>
                                <w:rPr>
                                  <w:sz w:val="18"/>
                                  <w:lang w:eastAsia="zh-CN"/>
                                </w:rPr>
                                <w:t>生命、在家庭和教会中</w:t>
                              </w:r>
                              <w:r>
                                <w:rPr>
                                  <w:rFonts w:hint="eastAsia"/>
                                  <w:sz w:val="18"/>
                                  <w:lang w:eastAsia="zh-CN"/>
                                </w:rPr>
                                <w:t>确认</w:t>
                              </w:r>
                              <w:r>
                                <w:rPr>
                                  <w:sz w:val="18"/>
                                  <w:lang w:eastAsia="zh-CN"/>
                                </w:rPr>
                                <w:t>男性的带领，单身或结婚</w:t>
                              </w:r>
                            </w:p>
                          </w:txbxContent>
                        </wps:txbx>
                        <wps:bodyPr rot="0" vert="horz" wrap="square" lIns="91440" tIns="45720" rIns="91440" bIns="45720" anchor="t" anchorCtr="0">
                          <a:noAutofit/>
                        </wps:bodyPr>
                      </wps:wsp>
                      <wps:wsp>
                        <wps:cNvPr id="7" name="Text Box 2"/>
                        <wps:cNvSpPr txBox="1">
                          <a:spLocks noChangeArrowheads="1"/>
                        </wps:cNvSpPr>
                        <wps:spPr bwMode="auto">
                          <a:xfrm>
                            <a:off x="0" y="1200150"/>
                            <a:ext cx="1620520" cy="714375"/>
                          </a:xfrm>
                          <a:prstGeom prst="rect">
                            <a:avLst/>
                          </a:prstGeom>
                          <a:solidFill>
                            <a:srgbClr val="FFFFFF"/>
                          </a:solidFill>
                          <a:ln w="9525">
                            <a:solidFill>
                              <a:srgbClr val="000000"/>
                            </a:solidFill>
                            <a:miter lim="800000"/>
                            <a:headEnd/>
                            <a:tailEnd/>
                          </a:ln>
                        </wps:spPr>
                        <wps:txbx>
                          <w:txbxContent>
                            <w:p w14:paraId="182457A9" w14:textId="77777777" w:rsidR="00EE74E6" w:rsidRPr="00D17E00" w:rsidRDefault="00EE74E6" w:rsidP="00D17E00">
                              <w:pPr>
                                <w:spacing w:before="0" w:after="0" w:line="240" w:lineRule="auto"/>
                                <w:jc w:val="center"/>
                                <w:rPr>
                                  <w:b/>
                                  <w:sz w:val="18"/>
                                  <w:lang w:eastAsia="zh-CN"/>
                                </w:rPr>
                              </w:pPr>
                              <w:r>
                                <w:rPr>
                                  <w:rFonts w:hint="eastAsia"/>
                                  <w:b/>
                                  <w:sz w:val="18"/>
                                  <w:lang w:eastAsia="zh-CN"/>
                                </w:rPr>
                                <w:t>圣经的男性角色</w:t>
                              </w:r>
                            </w:p>
                            <w:p w14:paraId="45439D00" w14:textId="77777777" w:rsidR="00EE74E6" w:rsidRPr="00D17E00" w:rsidRDefault="00EE74E6" w:rsidP="00D17E00">
                              <w:pPr>
                                <w:spacing w:before="0" w:after="0" w:line="240" w:lineRule="auto"/>
                                <w:jc w:val="center"/>
                                <w:rPr>
                                  <w:sz w:val="18"/>
                                  <w:lang w:eastAsia="zh-CN"/>
                                </w:rPr>
                              </w:pPr>
                              <w:r>
                                <w:rPr>
                                  <w:rFonts w:hint="eastAsia"/>
                                  <w:sz w:val="18"/>
                                  <w:lang w:eastAsia="zh-CN"/>
                                </w:rPr>
                                <w:t>供应与</w:t>
                              </w:r>
                              <w:r>
                                <w:rPr>
                                  <w:sz w:val="18"/>
                                  <w:lang w:eastAsia="zh-CN"/>
                                </w:rPr>
                                <w:t>保护、</w:t>
                              </w:r>
                              <w:r>
                                <w:rPr>
                                  <w:rFonts w:hint="eastAsia"/>
                                  <w:sz w:val="18"/>
                                  <w:lang w:eastAsia="zh-CN"/>
                                </w:rPr>
                                <w:t>尊重</w:t>
                              </w:r>
                              <w:r>
                                <w:rPr>
                                  <w:sz w:val="18"/>
                                  <w:lang w:eastAsia="zh-CN"/>
                                </w:rPr>
                                <w:t>和服务女性、</w:t>
                              </w:r>
                              <w:r>
                                <w:rPr>
                                  <w:rFonts w:hint="eastAsia"/>
                                  <w:sz w:val="18"/>
                                  <w:lang w:eastAsia="zh-CN"/>
                                </w:rPr>
                                <w:t>在</w:t>
                              </w:r>
                              <w:r>
                                <w:rPr>
                                  <w:sz w:val="18"/>
                                  <w:lang w:eastAsia="zh-CN"/>
                                </w:rPr>
                                <w:t>家庭</w:t>
                              </w:r>
                              <w:r>
                                <w:rPr>
                                  <w:rFonts w:hint="eastAsia"/>
                                  <w:sz w:val="18"/>
                                  <w:lang w:eastAsia="zh-CN"/>
                                </w:rPr>
                                <w:t>和</w:t>
                              </w:r>
                              <w:r>
                                <w:rPr>
                                  <w:sz w:val="18"/>
                                  <w:lang w:eastAsia="zh-CN"/>
                                </w:rPr>
                                <w:t>教会中带领、</w:t>
                              </w:r>
                              <w:r>
                                <w:rPr>
                                  <w:rFonts w:hint="eastAsia"/>
                                  <w:sz w:val="18"/>
                                  <w:lang w:eastAsia="zh-CN"/>
                                </w:rPr>
                                <w:t>单身</w:t>
                              </w:r>
                              <w:r>
                                <w:rPr>
                                  <w:sz w:val="18"/>
                                  <w:lang w:eastAsia="zh-CN"/>
                                </w:rPr>
                                <w:t>或结婚</w:t>
                              </w:r>
                            </w:p>
                            <w:p w14:paraId="4DEAE217" w14:textId="77777777" w:rsidR="00EE74E6" w:rsidRPr="00D17E00" w:rsidRDefault="00EE74E6" w:rsidP="00D17E00">
                              <w:pPr>
                                <w:spacing w:before="0" w:after="0" w:line="240" w:lineRule="auto"/>
                                <w:jc w:val="center"/>
                                <w:rPr>
                                  <w:sz w:val="18"/>
                                  <w:lang w:eastAsia="zh-CN"/>
                                </w:rPr>
                              </w:pPr>
                            </w:p>
                          </w:txbxContent>
                        </wps:txbx>
                        <wps:bodyPr rot="0" vert="horz" wrap="square" lIns="91440" tIns="45720" rIns="91440" bIns="45720" anchor="t" anchorCtr="0">
                          <a:noAutofit/>
                        </wps:bodyPr>
                      </wps:wsp>
                      <wps:wsp>
                        <wps:cNvPr id="9" name="Text Box 2"/>
                        <wps:cNvSpPr txBox="1">
                          <a:spLocks noChangeArrowheads="1"/>
                        </wps:cNvSpPr>
                        <wps:spPr bwMode="auto">
                          <a:xfrm>
                            <a:off x="9525" y="2390775"/>
                            <a:ext cx="1620520" cy="400050"/>
                          </a:xfrm>
                          <a:prstGeom prst="rect">
                            <a:avLst/>
                          </a:prstGeom>
                          <a:solidFill>
                            <a:srgbClr val="FFFFFF"/>
                          </a:solidFill>
                          <a:ln w="9525">
                            <a:solidFill>
                              <a:srgbClr val="000000"/>
                            </a:solidFill>
                            <a:prstDash val="dash"/>
                            <a:miter lim="800000"/>
                            <a:headEnd/>
                            <a:tailEnd/>
                          </a:ln>
                        </wps:spPr>
                        <wps:txbx>
                          <w:txbxContent>
                            <w:p w14:paraId="47357FC6" w14:textId="77777777" w:rsidR="00EE74E6" w:rsidRDefault="00EE74E6" w:rsidP="00D17E00">
                              <w:pPr>
                                <w:spacing w:before="0" w:after="0" w:line="240" w:lineRule="auto"/>
                                <w:jc w:val="center"/>
                                <w:rPr>
                                  <w:b/>
                                  <w:sz w:val="18"/>
                                  <w:lang w:eastAsia="zh-CN"/>
                                  <w14:textOutline w14:w="9525" w14:cap="rnd" w14:cmpd="sng" w14:algn="ctr">
                                    <w14:noFill/>
                                    <w14:prstDash w14:val="solid"/>
                                    <w14:bevel/>
                                  </w14:textOutline>
                                </w:rPr>
                              </w:pPr>
                              <w:r>
                                <w:rPr>
                                  <w:rFonts w:hint="eastAsia"/>
                                  <w:b/>
                                  <w:sz w:val="18"/>
                                  <w:lang w:eastAsia="zh-CN"/>
                                  <w14:textOutline w14:w="9525" w14:cap="rnd" w14:cmpd="sng" w14:algn="ctr">
                                    <w14:noFill/>
                                    <w14:prstDash w14:val="solid"/>
                                    <w14:bevel/>
                                  </w14:textOutline>
                                </w:rPr>
                                <w:t>文化中的男性表达</w:t>
                              </w:r>
                            </w:p>
                            <w:p w14:paraId="6A739788" w14:textId="77777777" w:rsidR="00EE74E6" w:rsidRPr="00FB3188" w:rsidRDefault="00EE74E6" w:rsidP="00D17E00">
                              <w:pPr>
                                <w:spacing w:before="0" w:after="0" w:line="240" w:lineRule="auto"/>
                                <w:jc w:val="center"/>
                                <w:rPr>
                                  <w:sz w:val="18"/>
                                  <w:lang w:eastAsia="zh-CN"/>
                                  <w14:textOutline w14:w="9525" w14:cap="rnd" w14:cmpd="sng" w14:algn="ctr">
                                    <w14:noFill/>
                                    <w14:prstDash w14:val="solid"/>
                                    <w14:bevel/>
                                  </w14:textOutline>
                                </w:rPr>
                              </w:pPr>
                              <w:r>
                                <w:rPr>
                                  <w:rFonts w:hint="eastAsia"/>
                                  <w:sz w:val="18"/>
                                  <w:lang w:eastAsia="zh-CN"/>
                                  <w14:textOutline w14:w="9525" w14:cap="rnd" w14:cmpd="sng" w14:algn="ctr">
                                    <w14:noFill/>
                                    <w14:prstDash w14:val="solid"/>
                                    <w14:bevel/>
                                  </w14:textOutline>
                                </w:rPr>
                                <w:t>发型</w:t>
                              </w:r>
                              <w:r>
                                <w:rPr>
                                  <w:sz w:val="18"/>
                                  <w:lang w:eastAsia="zh-CN"/>
                                  <w14:textOutline w14:w="9525" w14:cap="rnd" w14:cmpd="sng" w14:algn="ctr">
                                    <w14:noFill/>
                                    <w14:prstDash w14:val="solid"/>
                                    <w14:bevel/>
                                  </w14:textOutline>
                                </w:rPr>
                                <w:t>、衣着、喜好、</w:t>
                              </w:r>
                              <w:r>
                                <w:rPr>
                                  <w:rFonts w:hint="eastAsia"/>
                                  <w:sz w:val="18"/>
                                  <w:lang w:eastAsia="zh-CN"/>
                                  <w14:textOutline w14:w="9525" w14:cap="rnd" w14:cmpd="sng" w14:algn="ctr">
                                    <w14:noFill/>
                                    <w14:prstDash w14:val="solid"/>
                                    <w14:bevel/>
                                  </w14:textOutline>
                                </w:rPr>
                                <w:t>职业</w:t>
                              </w:r>
                              <w:r>
                                <w:rPr>
                                  <w:sz w:val="18"/>
                                  <w:lang w:eastAsia="zh-CN"/>
                                  <w14:textOutline w14:w="9525" w14:cap="rnd" w14:cmpd="sng" w14:algn="ctr">
                                    <w14:noFill/>
                                    <w14:prstDash w14:val="solid"/>
                                    <w14:bevel/>
                                  </w14:textOutline>
                                </w:rPr>
                                <w:t>等</w:t>
                              </w:r>
                            </w:p>
                            <w:p w14:paraId="6F893CFB" w14:textId="77777777" w:rsidR="00EE74E6" w:rsidRPr="00FB3188" w:rsidRDefault="00EE74E6" w:rsidP="00D17E00">
                              <w:pPr>
                                <w:spacing w:before="0" w:after="0" w:line="240" w:lineRule="auto"/>
                                <w:jc w:val="center"/>
                                <w:rPr>
                                  <w:sz w:val="18"/>
                                  <w:lang w:eastAsia="zh-CN"/>
                                  <w14:textOutline w14:w="9525" w14:cap="rnd" w14:cmpd="sng" w14:algn="ctr">
                                    <w14:noFill/>
                                    <w14:prstDash w14:val="solid"/>
                                    <w14:bevel/>
                                  </w14:textOutline>
                                </w:rPr>
                              </w:pPr>
                            </w:p>
                          </w:txbxContent>
                        </wps:txbx>
                        <wps:bodyPr rot="0" vert="horz" wrap="square" lIns="91440" tIns="45720" rIns="91440" bIns="45720" anchor="t" anchorCtr="0">
                          <a:noAutofit/>
                        </wps:bodyPr>
                      </wps:wsp>
                      <wps:wsp>
                        <wps:cNvPr id="10" name="Straight Arrow Connector 10"/>
                        <wps:cNvCnPr/>
                        <wps:spPr>
                          <a:xfrm>
                            <a:off x="3333750" y="723900"/>
                            <a:ext cx="100965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H="1">
                            <a:off x="733425" y="704850"/>
                            <a:ext cx="9620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Text Box 2"/>
                        <wps:cNvSpPr txBox="1">
                          <a:spLocks noChangeArrowheads="1"/>
                        </wps:cNvSpPr>
                        <wps:spPr bwMode="auto">
                          <a:xfrm>
                            <a:off x="1000125" y="685800"/>
                            <a:ext cx="504825" cy="266700"/>
                          </a:xfrm>
                          <a:prstGeom prst="rect">
                            <a:avLst/>
                          </a:prstGeom>
                          <a:noFill/>
                          <a:ln w="9525">
                            <a:noFill/>
                            <a:miter lim="800000"/>
                            <a:headEnd/>
                            <a:tailEnd/>
                          </a:ln>
                        </wps:spPr>
                        <wps:txbx>
                          <w:txbxContent>
                            <w:p w14:paraId="1049BB9C" w14:textId="77777777" w:rsidR="00EE74E6" w:rsidRPr="00D17E00" w:rsidRDefault="00EE74E6" w:rsidP="00D17E00">
                              <w:pPr>
                                <w:spacing w:before="0" w:after="0" w:line="240" w:lineRule="auto"/>
                                <w:rPr>
                                  <w:sz w:val="20"/>
                                </w:rPr>
                              </w:pPr>
                              <w:r w:rsidRPr="00D17E00">
                                <w:rPr>
                                  <w:rFonts w:hint="eastAsia"/>
                                  <w:sz w:val="20"/>
                                  <w:lang w:eastAsia="zh-CN"/>
                                </w:rPr>
                                <w:t>男性</w:t>
                              </w:r>
                            </w:p>
                          </w:txbxContent>
                        </wps:txbx>
                        <wps:bodyPr rot="0" vert="horz" wrap="square" lIns="91440" tIns="45720" rIns="91440" bIns="45720" anchor="t" anchorCtr="0">
                          <a:noAutofit/>
                        </wps:bodyPr>
                      </wps:wsp>
                      <wps:wsp>
                        <wps:cNvPr id="13" name="Text Box 2"/>
                        <wps:cNvSpPr txBox="1">
                          <a:spLocks noChangeArrowheads="1"/>
                        </wps:cNvSpPr>
                        <wps:spPr bwMode="auto">
                          <a:xfrm>
                            <a:off x="3609975" y="695325"/>
                            <a:ext cx="504825" cy="266700"/>
                          </a:xfrm>
                          <a:prstGeom prst="rect">
                            <a:avLst/>
                          </a:prstGeom>
                          <a:noFill/>
                          <a:ln w="9525">
                            <a:noFill/>
                            <a:miter lim="800000"/>
                            <a:headEnd/>
                            <a:tailEnd/>
                          </a:ln>
                        </wps:spPr>
                        <wps:txbx>
                          <w:txbxContent>
                            <w:p w14:paraId="4FD99BE6" w14:textId="77777777" w:rsidR="00EE74E6" w:rsidRPr="00D17E00" w:rsidRDefault="00EE74E6" w:rsidP="00D17E00">
                              <w:pPr>
                                <w:spacing w:before="0" w:after="0" w:line="240" w:lineRule="auto"/>
                                <w:rPr>
                                  <w:sz w:val="20"/>
                                </w:rPr>
                              </w:pPr>
                              <w:r>
                                <w:rPr>
                                  <w:rFonts w:hint="eastAsia"/>
                                  <w:sz w:val="20"/>
                                  <w:lang w:eastAsia="zh-CN"/>
                                </w:rPr>
                                <w:t>女</w:t>
                              </w:r>
                              <w:r w:rsidRPr="00D17E00">
                                <w:rPr>
                                  <w:rFonts w:hint="eastAsia"/>
                                  <w:sz w:val="20"/>
                                  <w:lang w:eastAsia="zh-CN"/>
                                </w:rPr>
                                <w:t>性</w:t>
                              </w:r>
                            </w:p>
                          </w:txbxContent>
                        </wps:txbx>
                        <wps:bodyPr rot="0" vert="horz" wrap="square" lIns="91440" tIns="45720" rIns="91440" bIns="45720" anchor="t" anchorCtr="0">
                          <a:noAutofit/>
                        </wps:bodyPr>
                      </wps:wsp>
                      <wps:wsp>
                        <wps:cNvPr id="14" name="Straight Connector 14"/>
                        <wps:cNvCnPr/>
                        <wps:spPr>
                          <a:xfrm>
                            <a:off x="819150" y="1933575"/>
                            <a:ext cx="0" cy="495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4257675" y="1962150"/>
                            <a:ext cx="0" cy="495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 name="Text Box 2"/>
                        <wps:cNvSpPr txBox="1">
                          <a:spLocks noChangeArrowheads="1"/>
                        </wps:cNvSpPr>
                        <wps:spPr bwMode="auto">
                          <a:xfrm>
                            <a:off x="3448050" y="2390775"/>
                            <a:ext cx="1620520" cy="400050"/>
                          </a:xfrm>
                          <a:prstGeom prst="rect">
                            <a:avLst/>
                          </a:prstGeom>
                          <a:solidFill>
                            <a:srgbClr val="FFFFFF"/>
                          </a:solidFill>
                          <a:ln w="9525">
                            <a:solidFill>
                              <a:srgbClr val="000000"/>
                            </a:solidFill>
                            <a:prstDash val="dash"/>
                            <a:miter lim="800000"/>
                            <a:headEnd/>
                            <a:tailEnd/>
                          </a:ln>
                        </wps:spPr>
                        <wps:txbx>
                          <w:txbxContent>
                            <w:p w14:paraId="688D4881" w14:textId="77777777" w:rsidR="00EE74E6" w:rsidRDefault="00EE74E6" w:rsidP="00FB3188">
                              <w:pPr>
                                <w:spacing w:before="0" w:after="0" w:line="240" w:lineRule="auto"/>
                                <w:jc w:val="center"/>
                                <w:rPr>
                                  <w:b/>
                                  <w:sz w:val="18"/>
                                  <w:lang w:eastAsia="zh-CN"/>
                                  <w14:textOutline w14:w="9525" w14:cap="rnd" w14:cmpd="sng" w14:algn="ctr">
                                    <w14:noFill/>
                                    <w14:prstDash w14:val="solid"/>
                                    <w14:bevel/>
                                  </w14:textOutline>
                                </w:rPr>
                              </w:pPr>
                              <w:r>
                                <w:rPr>
                                  <w:rFonts w:hint="eastAsia"/>
                                  <w:b/>
                                  <w:sz w:val="18"/>
                                  <w:lang w:eastAsia="zh-CN"/>
                                  <w14:textOutline w14:w="9525" w14:cap="rnd" w14:cmpd="sng" w14:algn="ctr">
                                    <w14:noFill/>
                                    <w14:prstDash w14:val="solid"/>
                                    <w14:bevel/>
                                  </w14:textOutline>
                                </w:rPr>
                                <w:t>文化中的女性表达</w:t>
                              </w:r>
                            </w:p>
                            <w:p w14:paraId="0F2361F2" w14:textId="77777777" w:rsidR="00EE74E6" w:rsidRPr="00FB3188" w:rsidRDefault="00EE74E6" w:rsidP="00FB3188">
                              <w:pPr>
                                <w:spacing w:before="0" w:after="0" w:line="240" w:lineRule="auto"/>
                                <w:jc w:val="center"/>
                                <w:rPr>
                                  <w:sz w:val="18"/>
                                  <w:lang w:eastAsia="zh-CN"/>
                                  <w14:textOutline w14:w="9525" w14:cap="rnd" w14:cmpd="sng" w14:algn="ctr">
                                    <w14:noFill/>
                                    <w14:prstDash w14:val="solid"/>
                                    <w14:bevel/>
                                  </w14:textOutline>
                                </w:rPr>
                              </w:pPr>
                              <w:r>
                                <w:rPr>
                                  <w:rFonts w:hint="eastAsia"/>
                                  <w:sz w:val="18"/>
                                  <w:lang w:eastAsia="zh-CN"/>
                                  <w14:textOutline w14:w="9525" w14:cap="rnd" w14:cmpd="sng" w14:algn="ctr">
                                    <w14:noFill/>
                                    <w14:prstDash w14:val="solid"/>
                                    <w14:bevel/>
                                  </w14:textOutline>
                                </w:rPr>
                                <w:t>发型</w:t>
                              </w:r>
                              <w:r>
                                <w:rPr>
                                  <w:sz w:val="18"/>
                                  <w:lang w:eastAsia="zh-CN"/>
                                  <w14:textOutline w14:w="9525" w14:cap="rnd" w14:cmpd="sng" w14:algn="ctr">
                                    <w14:noFill/>
                                    <w14:prstDash w14:val="solid"/>
                                    <w14:bevel/>
                                  </w14:textOutline>
                                </w:rPr>
                                <w:t>、衣着、喜好、</w:t>
                              </w:r>
                              <w:r>
                                <w:rPr>
                                  <w:rFonts w:hint="eastAsia"/>
                                  <w:sz w:val="18"/>
                                  <w:lang w:eastAsia="zh-CN"/>
                                  <w14:textOutline w14:w="9525" w14:cap="rnd" w14:cmpd="sng" w14:algn="ctr">
                                    <w14:noFill/>
                                    <w14:prstDash w14:val="solid"/>
                                    <w14:bevel/>
                                  </w14:textOutline>
                                </w:rPr>
                                <w:t>职业</w:t>
                              </w:r>
                              <w:r>
                                <w:rPr>
                                  <w:sz w:val="18"/>
                                  <w:lang w:eastAsia="zh-CN"/>
                                  <w14:textOutline w14:w="9525" w14:cap="rnd" w14:cmpd="sng" w14:algn="ctr">
                                    <w14:noFill/>
                                    <w14:prstDash w14:val="solid"/>
                                    <w14:bevel/>
                                  </w14:textOutline>
                                </w:rPr>
                                <w:t>等</w:t>
                              </w:r>
                            </w:p>
                            <w:p w14:paraId="5B71440C" w14:textId="77777777" w:rsidR="00EE74E6" w:rsidRPr="00FB3188" w:rsidRDefault="00EE74E6" w:rsidP="00FB3188">
                              <w:pPr>
                                <w:spacing w:before="0" w:after="0" w:line="240" w:lineRule="auto"/>
                                <w:jc w:val="center"/>
                                <w:rPr>
                                  <w:sz w:val="18"/>
                                  <w:lang w:eastAsia="zh-CN"/>
                                  <w14:textOutline w14:w="9525" w14:cap="rnd" w14:cmpd="sng" w14:algn="ctr">
                                    <w14:noFill/>
                                    <w14:prstDash w14:val="solid"/>
                                    <w14:bevel/>
                                  </w14:textOutline>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1981200" y="2247900"/>
                            <a:ext cx="1257300" cy="714375"/>
                          </a:xfrm>
                          <a:prstGeom prst="rect">
                            <a:avLst/>
                          </a:prstGeom>
                          <a:solidFill>
                            <a:srgbClr val="FFFFFF"/>
                          </a:solidFill>
                          <a:ln w="9525">
                            <a:noFill/>
                            <a:prstDash val="dash"/>
                            <a:miter lim="800000"/>
                            <a:headEnd/>
                            <a:tailEnd/>
                          </a:ln>
                        </wps:spPr>
                        <wps:txbx>
                          <w:txbxContent>
                            <w:p w14:paraId="200ADBEF" w14:textId="77777777" w:rsidR="00EE74E6" w:rsidRPr="00FB3188" w:rsidRDefault="00EE74E6" w:rsidP="00FB3188">
                              <w:pPr>
                                <w:spacing w:before="0" w:after="0" w:line="240" w:lineRule="auto"/>
                                <w:rPr>
                                  <w:sz w:val="18"/>
                                  <w:lang w:eastAsia="zh-CN"/>
                                  <w14:textOutline w14:w="9525" w14:cap="rnd" w14:cmpd="sng" w14:algn="ctr">
                                    <w14:noFill/>
                                    <w14:prstDash w14:val="solid"/>
                                    <w14:bevel/>
                                  </w14:textOutline>
                                </w:rPr>
                              </w:pPr>
                              <w:r w:rsidRPr="00FB3188">
                                <w:rPr>
                                  <w:rFonts w:hint="eastAsia"/>
                                  <w:sz w:val="18"/>
                                  <w:lang w:eastAsia="zh-CN"/>
                                  <w14:textOutline w14:w="9525" w14:cap="rnd" w14:cmpd="sng" w14:algn="ctr">
                                    <w14:noFill/>
                                    <w14:prstDash w14:val="solid"/>
                                    <w14:bevel/>
                                  </w14:textOutline>
                                </w:rPr>
                                <w:t>可能会</w:t>
                              </w:r>
                              <w:r w:rsidRPr="00FB3188">
                                <w:rPr>
                                  <w:sz w:val="18"/>
                                  <w:lang w:eastAsia="zh-CN"/>
                                  <w14:textOutline w14:w="9525" w14:cap="rnd" w14:cmpd="sng" w14:algn="ctr">
                                    <w14:noFill/>
                                    <w14:prstDash w14:val="solid"/>
                                    <w14:bevel/>
                                  </w14:textOutline>
                                </w:rPr>
                                <w:t>根据所处的文化、历史和社区而不同</w:t>
                              </w:r>
                              <w:r w:rsidRPr="00FB3188">
                                <w:rPr>
                                  <w:rFonts w:hint="eastAsia"/>
                                  <w:sz w:val="18"/>
                                  <w:lang w:eastAsia="zh-CN"/>
                                  <w14:textOutline w14:w="9525" w14:cap="rnd" w14:cmpd="sng" w14:algn="ctr">
                                    <w14:noFill/>
                                    <w14:prstDash w14:val="solid"/>
                                    <w14:bevel/>
                                  </w14:textOutline>
                                </w:rPr>
                                <w:t>。常常需要接受</w:t>
                              </w:r>
                              <w:r w:rsidRPr="00FB3188">
                                <w:rPr>
                                  <w:sz w:val="18"/>
                                  <w:lang w:eastAsia="zh-CN"/>
                                  <w14:textOutline w14:w="9525" w14:cap="rnd" w14:cmpd="sng" w14:algn="ctr">
                                    <w14:noFill/>
                                    <w14:prstDash w14:val="solid"/>
                                    <w14:bevel/>
                                  </w14:textOutline>
                                </w:rPr>
                                <w:t>，但也需要智慧</w:t>
                              </w:r>
                              <w:r w:rsidRPr="00FB3188">
                                <w:rPr>
                                  <w:rFonts w:hint="eastAsia"/>
                                  <w:sz w:val="18"/>
                                  <w:lang w:eastAsia="zh-CN"/>
                                  <w14:textOutline w14:w="9525" w14:cap="rnd" w14:cmpd="sng" w14:algn="ctr">
                                    <w14:noFill/>
                                    <w14:prstDash w14:val="solid"/>
                                    <w14:bevel/>
                                  </w14:textOutline>
                                </w:rPr>
                                <w:t>。</w:t>
                              </w:r>
                            </w:p>
                            <w:p w14:paraId="5BA42475" w14:textId="77777777" w:rsidR="00EE74E6" w:rsidRPr="00FB3188" w:rsidRDefault="00EE74E6" w:rsidP="00FB3188">
                              <w:pPr>
                                <w:spacing w:before="0" w:after="0" w:line="240" w:lineRule="auto"/>
                                <w:jc w:val="center"/>
                                <w:rPr>
                                  <w:sz w:val="18"/>
                                  <w:lang w:eastAsia="zh-CN"/>
                                  <w14:textOutline w14:w="9525" w14:cap="rnd" w14:cmpd="sng" w14:algn="ctr">
                                    <w14:noFill/>
                                    <w14:prstDash w14:val="solid"/>
                                    <w14:bevel/>
                                  </w14:textOutline>
                                </w:rPr>
                              </w:pPr>
                            </w:p>
                          </w:txbxContent>
                        </wps:txbx>
                        <wps:bodyPr rot="0" vert="horz" wrap="square" lIns="91440" tIns="45720" rIns="91440" bIns="45720" anchor="t" anchorCtr="0">
                          <a:noAutofit/>
                        </wps:bodyPr>
                      </wps:wsp>
                      <wps:wsp>
                        <wps:cNvPr id="18" name="Straight Arrow Connector 18"/>
                        <wps:cNvCnPr/>
                        <wps:spPr>
                          <a:xfrm>
                            <a:off x="1628775" y="2590800"/>
                            <a:ext cx="3797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3124200" y="2590800"/>
                            <a:ext cx="3143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1" o:spid="_x0000_s1026" style="position:absolute;left:0;text-align:left;margin-left:41.55pt;margin-top:19.8pt;width:399.1pt;height:233.25pt;z-index:251683328" coordsize="50685,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">
                <v:shapetype id="_x0000_t202" coordsize="21600,21600" o:spt="202" path="m,l,21600r21600,l21600,xe">
                  <v:stroke joinstyle="miter"/>
                  <v:path gradientshapeok="t" o:connecttype="rect"/>
                </v:shapetype>
                <v:shape id="Text Box 2" o:spid="_x0000_s1027" type="#_x0000_t202" style="position:absolute;left:17145;width:162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" strokecolor="black [3213]">
                  <v:textbox>
                    <w:txbxContent>
                      <w:p w14:paraId="6C9A9A6B" w14:textId="77777777" w:rsidR="00EE74E6" w:rsidRPr="00D17E00" w:rsidRDefault="00EE74E6" w:rsidP="00D17E00">
                        <w:pPr>
                          <w:spacing w:before="0" w:after="0" w:line="240" w:lineRule="auto"/>
                          <w:jc w:val="center"/>
                          <w:rPr>
                            <w:b/>
                            <w:sz w:val="18"/>
                            <w:lang w:eastAsia="zh-CN"/>
                          </w:rPr>
                        </w:pPr>
                        <w:r w:rsidRPr="00D17E00">
                          <w:rPr>
                            <w:rFonts w:hint="eastAsia"/>
                            <w:b/>
                            <w:sz w:val="18"/>
                            <w:lang w:eastAsia="zh-CN"/>
                          </w:rPr>
                          <w:t>人性的</w:t>
                        </w:r>
                        <w:r w:rsidRPr="00D17E00">
                          <w:rPr>
                            <w:b/>
                            <w:sz w:val="18"/>
                            <w:lang w:eastAsia="zh-CN"/>
                          </w:rPr>
                          <w:t>本质</w:t>
                        </w:r>
                      </w:p>
                      <w:p w14:paraId="0222FC80" w14:textId="77777777" w:rsidR="00EE74E6" w:rsidRPr="00D17E00" w:rsidRDefault="00EE74E6" w:rsidP="00D17E00">
                        <w:pPr>
                          <w:spacing w:before="0" w:after="0" w:line="240" w:lineRule="auto"/>
                          <w:jc w:val="center"/>
                          <w:rPr>
                            <w:sz w:val="18"/>
                            <w:lang w:eastAsia="zh-CN"/>
                          </w:rPr>
                        </w:pPr>
                        <w:r w:rsidRPr="00D17E00">
                          <w:rPr>
                            <w:rFonts w:hint="eastAsia"/>
                            <w:sz w:val="18"/>
                            <w:lang w:eastAsia="zh-CN"/>
                          </w:rPr>
                          <w:t>神的</w:t>
                        </w:r>
                        <w:r w:rsidRPr="00D17E00">
                          <w:rPr>
                            <w:sz w:val="18"/>
                            <w:lang w:eastAsia="zh-CN"/>
                          </w:rPr>
                          <w:t>形象、</w:t>
                        </w:r>
                        <w:r w:rsidRPr="00D17E00">
                          <w:rPr>
                            <w:rFonts w:hint="eastAsia"/>
                            <w:sz w:val="18"/>
                            <w:lang w:eastAsia="zh-CN"/>
                          </w:rPr>
                          <w:t>“好的”、</w:t>
                        </w:r>
                        <w:r w:rsidRPr="00D17E00">
                          <w:rPr>
                            <w:sz w:val="18"/>
                            <w:lang w:eastAsia="zh-CN"/>
                          </w:rPr>
                          <w:t>罪性</w:t>
                        </w:r>
                      </w:p>
                      <w:p w14:paraId="133D7745" w14:textId="77777777" w:rsidR="00EE74E6" w:rsidRPr="00D17E00" w:rsidRDefault="00EE74E6" w:rsidP="00D17E00">
                        <w:pPr>
                          <w:spacing w:before="0" w:after="0" w:line="240" w:lineRule="auto"/>
                          <w:jc w:val="center"/>
                          <w:rPr>
                            <w:sz w:val="18"/>
                            <w:lang w:eastAsia="zh-CN"/>
                          </w:rPr>
                        </w:pPr>
                        <w:r w:rsidRPr="00D17E00">
                          <w:rPr>
                            <w:rFonts w:hint="eastAsia"/>
                            <w:sz w:val="18"/>
                            <w:lang w:eastAsia="zh-CN"/>
                          </w:rPr>
                          <w:t>作为与</w:t>
                        </w:r>
                        <w:r w:rsidRPr="00D17E00">
                          <w:rPr>
                            <w:sz w:val="18"/>
                            <w:lang w:eastAsia="zh-CN"/>
                          </w:rPr>
                          <w:t>基督共同承受产业的而被救赎，被圣灵充满</w:t>
                        </w:r>
                      </w:p>
                    </w:txbxContent>
                  </v:textbox>
                </v:shape>
                <v:shape id="Text Box 2" o:spid="_x0000_s1028" type="#_x0000_t202" style="position:absolute;left:34480;top:12001;width:16205;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DC302ED" w14:textId="77777777" w:rsidR="00EE74E6" w:rsidRPr="00D17E00" w:rsidRDefault="00EE74E6" w:rsidP="00D17E00">
                        <w:pPr>
                          <w:spacing w:before="0" w:after="0" w:line="240" w:lineRule="auto"/>
                          <w:jc w:val="center"/>
                          <w:rPr>
                            <w:b/>
                            <w:sz w:val="18"/>
                            <w:lang w:eastAsia="zh-CN"/>
                          </w:rPr>
                        </w:pPr>
                        <w:r>
                          <w:rPr>
                            <w:rFonts w:hint="eastAsia"/>
                            <w:b/>
                            <w:sz w:val="18"/>
                            <w:lang w:eastAsia="zh-CN"/>
                          </w:rPr>
                          <w:t>圣经的女性角色</w:t>
                        </w:r>
                      </w:p>
                      <w:p w14:paraId="2D53FBFD" w14:textId="77777777" w:rsidR="00EE74E6" w:rsidRPr="00D17E00" w:rsidRDefault="00EE74E6" w:rsidP="00D17E00">
                        <w:pPr>
                          <w:spacing w:before="0" w:after="0" w:line="240" w:lineRule="auto"/>
                          <w:jc w:val="center"/>
                          <w:rPr>
                            <w:sz w:val="18"/>
                            <w:lang w:eastAsia="zh-CN"/>
                          </w:rPr>
                        </w:pPr>
                        <w:r>
                          <w:rPr>
                            <w:rFonts w:hint="eastAsia"/>
                            <w:sz w:val="18"/>
                            <w:lang w:eastAsia="zh-CN"/>
                          </w:rPr>
                          <w:t>帮助者</w:t>
                        </w:r>
                        <w:r>
                          <w:rPr>
                            <w:sz w:val="18"/>
                            <w:lang w:eastAsia="zh-CN"/>
                          </w:rPr>
                          <w:t>、孕育生命与抚</w:t>
                        </w:r>
                        <w:r>
                          <w:rPr>
                            <w:rFonts w:hint="eastAsia"/>
                            <w:sz w:val="18"/>
                            <w:lang w:eastAsia="zh-CN"/>
                          </w:rPr>
                          <w:t>养</w:t>
                        </w:r>
                        <w:r>
                          <w:rPr>
                            <w:sz w:val="18"/>
                            <w:lang w:eastAsia="zh-CN"/>
                          </w:rPr>
                          <w:t>生命、在家庭和教会中</w:t>
                        </w:r>
                        <w:r>
                          <w:rPr>
                            <w:rFonts w:hint="eastAsia"/>
                            <w:sz w:val="18"/>
                            <w:lang w:eastAsia="zh-CN"/>
                          </w:rPr>
                          <w:t>确认</w:t>
                        </w:r>
                        <w:r>
                          <w:rPr>
                            <w:sz w:val="18"/>
                            <w:lang w:eastAsia="zh-CN"/>
                          </w:rPr>
                          <w:t>男性的带领，单身或结婚</w:t>
                        </w:r>
                      </w:p>
                    </w:txbxContent>
                  </v:textbox>
                </v:shape>
                <v:shape id="Text Box 2" o:spid="_x0000_s1029" type="#_x0000_t202" style="position:absolute;top:12001;width:16205;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82457A9" w14:textId="77777777" w:rsidR="00EE74E6" w:rsidRPr="00D17E00" w:rsidRDefault="00EE74E6" w:rsidP="00D17E00">
                        <w:pPr>
                          <w:spacing w:before="0" w:after="0" w:line="240" w:lineRule="auto"/>
                          <w:jc w:val="center"/>
                          <w:rPr>
                            <w:b/>
                            <w:sz w:val="18"/>
                            <w:lang w:eastAsia="zh-CN"/>
                          </w:rPr>
                        </w:pPr>
                        <w:r>
                          <w:rPr>
                            <w:rFonts w:hint="eastAsia"/>
                            <w:b/>
                            <w:sz w:val="18"/>
                            <w:lang w:eastAsia="zh-CN"/>
                          </w:rPr>
                          <w:t>圣经的男性角色</w:t>
                        </w:r>
                      </w:p>
                      <w:p w14:paraId="45439D00" w14:textId="77777777" w:rsidR="00EE74E6" w:rsidRPr="00D17E00" w:rsidRDefault="00EE74E6" w:rsidP="00D17E00">
                        <w:pPr>
                          <w:spacing w:before="0" w:after="0" w:line="240" w:lineRule="auto"/>
                          <w:jc w:val="center"/>
                          <w:rPr>
                            <w:sz w:val="18"/>
                            <w:lang w:eastAsia="zh-CN"/>
                          </w:rPr>
                        </w:pPr>
                        <w:r>
                          <w:rPr>
                            <w:rFonts w:hint="eastAsia"/>
                            <w:sz w:val="18"/>
                            <w:lang w:eastAsia="zh-CN"/>
                          </w:rPr>
                          <w:t>供应与</w:t>
                        </w:r>
                        <w:r>
                          <w:rPr>
                            <w:sz w:val="18"/>
                            <w:lang w:eastAsia="zh-CN"/>
                          </w:rPr>
                          <w:t>保护、</w:t>
                        </w:r>
                        <w:r>
                          <w:rPr>
                            <w:rFonts w:hint="eastAsia"/>
                            <w:sz w:val="18"/>
                            <w:lang w:eastAsia="zh-CN"/>
                          </w:rPr>
                          <w:t>尊重</w:t>
                        </w:r>
                        <w:r>
                          <w:rPr>
                            <w:sz w:val="18"/>
                            <w:lang w:eastAsia="zh-CN"/>
                          </w:rPr>
                          <w:t>和服务女性、</w:t>
                        </w:r>
                        <w:r>
                          <w:rPr>
                            <w:rFonts w:hint="eastAsia"/>
                            <w:sz w:val="18"/>
                            <w:lang w:eastAsia="zh-CN"/>
                          </w:rPr>
                          <w:t>在</w:t>
                        </w:r>
                        <w:r>
                          <w:rPr>
                            <w:sz w:val="18"/>
                            <w:lang w:eastAsia="zh-CN"/>
                          </w:rPr>
                          <w:t>家庭</w:t>
                        </w:r>
                        <w:r>
                          <w:rPr>
                            <w:rFonts w:hint="eastAsia"/>
                            <w:sz w:val="18"/>
                            <w:lang w:eastAsia="zh-CN"/>
                          </w:rPr>
                          <w:t>和</w:t>
                        </w:r>
                        <w:r>
                          <w:rPr>
                            <w:sz w:val="18"/>
                            <w:lang w:eastAsia="zh-CN"/>
                          </w:rPr>
                          <w:t>教会中带领、</w:t>
                        </w:r>
                        <w:r>
                          <w:rPr>
                            <w:rFonts w:hint="eastAsia"/>
                            <w:sz w:val="18"/>
                            <w:lang w:eastAsia="zh-CN"/>
                          </w:rPr>
                          <w:t>单身</w:t>
                        </w:r>
                        <w:r>
                          <w:rPr>
                            <w:sz w:val="18"/>
                            <w:lang w:eastAsia="zh-CN"/>
                          </w:rPr>
                          <w:t>或结婚</w:t>
                        </w:r>
                      </w:p>
                      <w:p w14:paraId="4DEAE217" w14:textId="77777777" w:rsidR="00EE74E6" w:rsidRPr="00D17E00" w:rsidRDefault="00EE74E6" w:rsidP="00D17E00">
                        <w:pPr>
                          <w:spacing w:before="0" w:after="0" w:line="240" w:lineRule="auto"/>
                          <w:jc w:val="center"/>
                          <w:rPr>
                            <w:sz w:val="18"/>
                            <w:lang w:eastAsia="zh-CN"/>
                          </w:rPr>
                        </w:pPr>
                      </w:p>
                    </w:txbxContent>
                  </v:textbox>
                </v:shape>
                <v:shape id="Text Box 2" o:spid="_x0000_s1030" type="#_x0000_t202" style="position:absolute;left:95;top:23907;width:16205;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">
                  <v:stroke dashstyle="dash"/>
                  <v:textbox>
                    <w:txbxContent>
                      <w:p w14:paraId="47357FC6" w14:textId="77777777" w:rsidR="00EE74E6" w:rsidRDefault="00EE74E6" w:rsidP="00D17E00">
                        <w:pPr>
                          <w:spacing w:before="0" w:after="0" w:line="240" w:lineRule="auto"/>
                          <w:jc w:val="center"/>
                          <w:rPr>
                            <w:b/>
                            <w:sz w:val="18"/>
                            <w:lang w:eastAsia="zh-CN"/>
                            <w14:textOutline w14:w="9525" w14:cap="rnd" w14:cmpd="sng" w14:algn="ctr">
                              <w14:noFill/>
                              <w14:prstDash w14:val="solid"/>
                              <w14:bevel/>
                            </w14:textOutline>
                          </w:rPr>
                        </w:pPr>
                        <w:r>
                          <w:rPr>
                            <w:rFonts w:hint="eastAsia"/>
                            <w:b/>
                            <w:sz w:val="18"/>
                            <w:lang w:eastAsia="zh-CN"/>
                            <w14:textOutline w14:w="9525" w14:cap="rnd" w14:cmpd="sng" w14:algn="ctr">
                              <w14:noFill/>
                              <w14:prstDash w14:val="solid"/>
                              <w14:bevel/>
                            </w14:textOutline>
                          </w:rPr>
                          <w:t>文化中的男性表达</w:t>
                        </w:r>
                      </w:p>
                      <w:p w14:paraId="6A739788" w14:textId="77777777" w:rsidR="00EE74E6" w:rsidRPr="00FB3188" w:rsidRDefault="00EE74E6" w:rsidP="00D17E00">
                        <w:pPr>
                          <w:spacing w:before="0" w:after="0" w:line="240" w:lineRule="auto"/>
                          <w:jc w:val="center"/>
                          <w:rPr>
                            <w:sz w:val="18"/>
                            <w:lang w:eastAsia="zh-CN"/>
                            <w14:textOutline w14:w="9525" w14:cap="rnd" w14:cmpd="sng" w14:algn="ctr">
                              <w14:noFill/>
                              <w14:prstDash w14:val="solid"/>
                              <w14:bevel/>
                            </w14:textOutline>
                          </w:rPr>
                        </w:pPr>
                        <w:r>
                          <w:rPr>
                            <w:rFonts w:hint="eastAsia"/>
                            <w:sz w:val="18"/>
                            <w:lang w:eastAsia="zh-CN"/>
                            <w14:textOutline w14:w="9525" w14:cap="rnd" w14:cmpd="sng" w14:algn="ctr">
                              <w14:noFill/>
                              <w14:prstDash w14:val="solid"/>
                              <w14:bevel/>
                            </w14:textOutline>
                          </w:rPr>
                          <w:t>发型</w:t>
                        </w:r>
                        <w:r>
                          <w:rPr>
                            <w:sz w:val="18"/>
                            <w:lang w:eastAsia="zh-CN"/>
                            <w14:textOutline w14:w="9525" w14:cap="rnd" w14:cmpd="sng" w14:algn="ctr">
                              <w14:noFill/>
                              <w14:prstDash w14:val="solid"/>
                              <w14:bevel/>
                            </w14:textOutline>
                          </w:rPr>
                          <w:t>、衣着、喜好、</w:t>
                        </w:r>
                        <w:r>
                          <w:rPr>
                            <w:rFonts w:hint="eastAsia"/>
                            <w:sz w:val="18"/>
                            <w:lang w:eastAsia="zh-CN"/>
                            <w14:textOutline w14:w="9525" w14:cap="rnd" w14:cmpd="sng" w14:algn="ctr">
                              <w14:noFill/>
                              <w14:prstDash w14:val="solid"/>
                              <w14:bevel/>
                            </w14:textOutline>
                          </w:rPr>
                          <w:t>职业</w:t>
                        </w:r>
                        <w:r>
                          <w:rPr>
                            <w:sz w:val="18"/>
                            <w:lang w:eastAsia="zh-CN"/>
                            <w14:textOutline w14:w="9525" w14:cap="rnd" w14:cmpd="sng" w14:algn="ctr">
                              <w14:noFill/>
                              <w14:prstDash w14:val="solid"/>
                              <w14:bevel/>
                            </w14:textOutline>
                          </w:rPr>
                          <w:t>等</w:t>
                        </w:r>
                      </w:p>
                      <w:p w14:paraId="6F893CFB" w14:textId="77777777" w:rsidR="00EE74E6" w:rsidRPr="00FB3188" w:rsidRDefault="00EE74E6" w:rsidP="00D17E00">
                        <w:pPr>
                          <w:spacing w:before="0" w:after="0" w:line="240" w:lineRule="auto"/>
                          <w:jc w:val="center"/>
                          <w:rPr>
                            <w:sz w:val="18"/>
                            <w:lang w:eastAsia="zh-CN"/>
                            <w14:textOutline w14:w="9525" w14:cap="rnd" w14:cmpd="sng" w14:algn="ctr">
                              <w14:noFill/>
                              <w14:prstDash w14:val="solid"/>
                              <w14:bevel/>
                            </w14:textOutline>
                          </w:rPr>
                        </w:pPr>
                      </w:p>
                    </w:txbxContent>
                  </v:textbox>
                </v:shape>
                <v:shapetype id="_x0000_t32" coordsize="21600,21600" o:spt="32" o:oned="t" path="m,l21600,21600e" filled="f">
                  <v:path arrowok="t" fillok="f" o:connecttype="none"/>
                  <o:lock v:ext="edit" shapetype="t"/>
                </v:shapetype>
                <v:shape id="Straight Arrow Connector 10" o:spid="_x0000_s1031" type="#_x0000_t32" style="position:absolute;left:33337;top:7239;width:10097;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Straight Arrow Connector 11" o:spid="_x0000_s1032" type="#_x0000_t32" style="position:absolute;left:7334;top:7048;width:9620;height:4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v:shape id="Text Box 2" o:spid="_x0000_s1033" type="#_x0000_t202" style="position:absolute;left:10001;top:6858;width:5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049BB9C" w14:textId="77777777" w:rsidR="00EE74E6" w:rsidRPr="00D17E00" w:rsidRDefault="00EE74E6" w:rsidP="00D17E00">
                        <w:pPr>
                          <w:spacing w:before="0" w:after="0" w:line="240" w:lineRule="auto"/>
                          <w:rPr>
                            <w:sz w:val="20"/>
                          </w:rPr>
                        </w:pPr>
                        <w:r w:rsidRPr="00D17E00">
                          <w:rPr>
                            <w:rFonts w:hint="eastAsia"/>
                            <w:sz w:val="20"/>
                            <w:lang w:eastAsia="zh-CN"/>
                          </w:rPr>
                          <w:t>男性</w:t>
                        </w:r>
                      </w:p>
                    </w:txbxContent>
                  </v:textbox>
                </v:shape>
                <v:shape id="Text Box 2" o:spid="_x0000_s1034" type="#_x0000_t202" style="position:absolute;left:36099;top:6953;width:504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FD99BE6" w14:textId="77777777" w:rsidR="00EE74E6" w:rsidRPr="00D17E00" w:rsidRDefault="00EE74E6" w:rsidP="00D17E00">
                        <w:pPr>
                          <w:spacing w:before="0" w:after="0" w:line="240" w:lineRule="auto"/>
                          <w:rPr>
                            <w:sz w:val="20"/>
                          </w:rPr>
                        </w:pPr>
                        <w:r>
                          <w:rPr>
                            <w:rFonts w:hint="eastAsia"/>
                            <w:sz w:val="20"/>
                            <w:lang w:eastAsia="zh-CN"/>
                          </w:rPr>
                          <w:t>女</w:t>
                        </w:r>
                        <w:r w:rsidRPr="00D17E00">
                          <w:rPr>
                            <w:rFonts w:hint="eastAsia"/>
                            <w:sz w:val="20"/>
                            <w:lang w:eastAsia="zh-CN"/>
                          </w:rPr>
                          <w:t>性</w:t>
                        </w:r>
                      </w:p>
                    </w:txbxContent>
                  </v:textbox>
                </v:shape>
                <v:line id="Straight Connector 14" o:spid="_x0000_s1035" style="position:absolute;visibility:visible;mso-wrap-style:square" from="8191,19335" to="8191,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" strokecolor="black [3200]" strokeweight=".5pt">
                  <v:stroke dashstyle="dash" joinstyle="miter"/>
                </v:line>
                <v:line id="Straight Connector 15" o:spid="_x0000_s1036" style="position:absolute;visibility:visible;mso-wrap-style:square" from="42576,19621" to="42576,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" strokecolor="black [3200]" strokeweight=".5pt">
                  <v:stroke dashstyle="dash" joinstyle="miter"/>
                </v:line>
                <v:shape id="Text Box 2" o:spid="_x0000_s1037" type="#_x0000_t202" style="position:absolute;left:34480;top:23907;width:16205;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">
                  <v:stroke dashstyle="dash"/>
                  <v:textbox>
                    <w:txbxContent>
                      <w:p w14:paraId="688D4881" w14:textId="77777777" w:rsidR="00EE74E6" w:rsidRDefault="00EE74E6" w:rsidP="00FB3188">
                        <w:pPr>
                          <w:spacing w:before="0" w:after="0" w:line="240" w:lineRule="auto"/>
                          <w:jc w:val="center"/>
                          <w:rPr>
                            <w:b/>
                            <w:sz w:val="18"/>
                            <w:lang w:eastAsia="zh-CN"/>
                            <w14:textOutline w14:w="9525" w14:cap="rnd" w14:cmpd="sng" w14:algn="ctr">
                              <w14:noFill/>
                              <w14:prstDash w14:val="solid"/>
                              <w14:bevel/>
                            </w14:textOutline>
                          </w:rPr>
                        </w:pPr>
                        <w:r>
                          <w:rPr>
                            <w:rFonts w:hint="eastAsia"/>
                            <w:b/>
                            <w:sz w:val="18"/>
                            <w:lang w:eastAsia="zh-CN"/>
                            <w14:textOutline w14:w="9525" w14:cap="rnd" w14:cmpd="sng" w14:algn="ctr">
                              <w14:noFill/>
                              <w14:prstDash w14:val="solid"/>
                              <w14:bevel/>
                            </w14:textOutline>
                          </w:rPr>
                          <w:t>文化中的女性表达</w:t>
                        </w:r>
                      </w:p>
                      <w:p w14:paraId="0F2361F2" w14:textId="77777777" w:rsidR="00EE74E6" w:rsidRPr="00FB3188" w:rsidRDefault="00EE74E6" w:rsidP="00FB3188">
                        <w:pPr>
                          <w:spacing w:before="0" w:after="0" w:line="240" w:lineRule="auto"/>
                          <w:jc w:val="center"/>
                          <w:rPr>
                            <w:sz w:val="18"/>
                            <w:lang w:eastAsia="zh-CN"/>
                            <w14:textOutline w14:w="9525" w14:cap="rnd" w14:cmpd="sng" w14:algn="ctr">
                              <w14:noFill/>
                              <w14:prstDash w14:val="solid"/>
                              <w14:bevel/>
                            </w14:textOutline>
                          </w:rPr>
                        </w:pPr>
                        <w:r>
                          <w:rPr>
                            <w:rFonts w:hint="eastAsia"/>
                            <w:sz w:val="18"/>
                            <w:lang w:eastAsia="zh-CN"/>
                            <w14:textOutline w14:w="9525" w14:cap="rnd" w14:cmpd="sng" w14:algn="ctr">
                              <w14:noFill/>
                              <w14:prstDash w14:val="solid"/>
                              <w14:bevel/>
                            </w14:textOutline>
                          </w:rPr>
                          <w:t>发型</w:t>
                        </w:r>
                        <w:r>
                          <w:rPr>
                            <w:sz w:val="18"/>
                            <w:lang w:eastAsia="zh-CN"/>
                            <w14:textOutline w14:w="9525" w14:cap="rnd" w14:cmpd="sng" w14:algn="ctr">
                              <w14:noFill/>
                              <w14:prstDash w14:val="solid"/>
                              <w14:bevel/>
                            </w14:textOutline>
                          </w:rPr>
                          <w:t>、衣着、喜好、</w:t>
                        </w:r>
                        <w:r>
                          <w:rPr>
                            <w:rFonts w:hint="eastAsia"/>
                            <w:sz w:val="18"/>
                            <w:lang w:eastAsia="zh-CN"/>
                            <w14:textOutline w14:w="9525" w14:cap="rnd" w14:cmpd="sng" w14:algn="ctr">
                              <w14:noFill/>
                              <w14:prstDash w14:val="solid"/>
                              <w14:bevel/>
                            </w14:textOutline>
                          </w:rPr>
                          <w:t>职业</w:t>
                        </w:r>
                        <w:r>
                          <w:rPr>
                            <w:sz w:val="18"/>
                            <w:lang w:eastAsia="zh-CN"/>
                            <w14:textOutline w14:w="9525" w14:cap="rnd" w14:cmpd="sng" w14:algn="ctr">
                              <w14:noFill/>
                              <w14:prstDash w14:val="solid"/>
                              <w14:bevel/>
                            </w14:textOutline>
                          </w:rPr>
                          <w:t>等</w:t>
                        </w:r>
                      </w:p>
                      <w:p w14:paraId="5B71440C" w14:textId="77777777" w:rsidR="00EE74E6" w:rsidRPr="00FB3188" w:rsidRDefault="00EE74E6" w:rsidP="00FB3188">
                        <w:pPr>
                          <w:spacing w:before="0" w:after="0" w:line="240" w:lineRule="auto"/>
                          <w:jc w:val="center"/>
                          <w:rPr>
                            <w:sz w:val="18"/>
                            <w:lang w:eastAsia="zh-CN"/>
                            <w14:textOutline w14:w="9525" w14:cap="rnd" w14:cmpd="sng" w14:algn="ctr">
                              <w14:noFill/>
                              <w14:prstDash w14:val="solid"/>
                              <w14:bevel/>
                            </w14:textOutline>
                          </w:rPr>
                        </w:pPr>
                      </w:p>
                    </w:txbxContent>
                  </v:textbox>
                </v:shape>
                <v:shape id="Text Box 2" o:spid="_x0000_s1038" type="#_x0000_t202" style="position:absolute;left:19812;top:22479;width:12573;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" stroked="f">
                  <v:stroke dashstyle="dash"/>
                  <v:textbox>
                    <w:txbxContent>
                      <w:p w14:paraId="200ADBEF" w14:textId="77777777" w:rsidR="00EE74E6" w:rsidRPr="00FB3188" w:rsidRDefault="00EE74E6" w:rsidP="00FB3188">
                        <w:pPr>
                          <w:spacing w:before="0" w:after="0" w:line="240" w:lineRule="auto"/>
                          <w:rPr>
                            <w:sz w:val="18"/>
                            <w:lang w:eastAsia="zh-CN"/>
                            <w14:textOutline w14:w="9525" w14:cap="rnd" w14:cmpd="sng" w14:algn="ctr">
                              <w14:noFill/>
                              <w14:prstDash w14:val="solid"/>
                              <w14:bevel/>
                            </w14:textOutline>
                          </w:rPr>
                        </w:pPr>
                        <w:r w:rsidRPr="00FB3188">
                          <w:rPr>
                            <w:rFonts w:hint="eastAsia"/>
                            <w:sz w:val="18"/>
                            <w:lang w:eastAsia="zh-CN"/>
                            <w14:textOutline w14:w="9525" w14:cap="rnd" w14:cmpd="sng" w14:algn="ctr">
                              <w14:noFill/>
                              <w14:prstDash w14:val="solid"/>
                              <w14:bevel/>
                            </w14:textOutline>
                          </w:rPr>
                          <w:t>可能会</w:t>
                        </w:r>
                        <w:r w:rsidRPr="00FB3188">
                          <w:rPr>
                            <w:sz w:val="18"/>
                            <w:lang w:eastAsia="zh-CN"/>
                            <w14:textOutline w14:w="9525" w14:cap="rnd" w14:cmpd="sng" w14:algn="ctr">
                              <w14:noFill/>
                              <w14:prstDash w14:val="solid"/>
                              <w14:bevel/>
                            </w14:textOutline>
                          </w:rPr>
                          <w:t>根据所处的文化、历史和社区而不同</w:t>
                        </w:r>
                        <w:r w:rsidRPr="00FB3188">
                          <w:rPr>
                            <w:rFonts w:hint="eastAsia"/>
                            <w:sz w:val="18"/>
                            <w:lang w:eastAsia="zh-CN"/>
                            <w14:textOutline w14:w="9525" w14:cap="rnd" w14:cmpd="sng" w14:algn="ctr">
                              <w14:noFill/>
                              <w14:prstDash w14:val="solid"/>
                              <w14:bevel/>
                            </w14:textOutline>
                          </w:rPr>
                          <w:t>。常常需要接受</w:t>
                        </w:r>
                        <w:r w:rsidRPr="00FB3188">
                          <w:rPr>
                            <w:sz w:val="18"/>
                            <w:lang w:eastAsia="zh-CN"/>
                            <w14:textOutline w14:w="9525" w14:cap="rnd" w14:cmpd="sng" w14:algn="ctr">
                              <w14:noFill/>
                              <w14:prstDash w14:val="solid"/>
                              <w14:bevel/>
                            </w14:textOutline>
                          </w:rPr>
                          <w:t>，但也需要智慧</w:t>
                        </w:r>
                        <w:r w:rsidRPr="00FB3188">
                          <w:rPr>
                            <w:rFonts w:hint="eastAsia"/>
                            <w:sz w:val="18"/>
                            <w:lang w:eastAsia="zh-CN"/>
                            <w14:textOutline w14:w="9525" w14:cap="rnd" w14:cmpd="sng" w14:algn="ctr">
                              <w14:noFill/>
                              <w14:prstDash w14:val="solid"/>
                              <w14:bevel/>
                            </w14:textOutline>
                          </w:rPr>
                          <w:t>。</w:t>
                        </w:r>
                      </w:p>
                      <w:p w14:paraId="5BA42475" w14:textId="77777777" w:rsidR="00EE74E6" w:rsidRPr="00FB3188" w:rsidRDefault="00EE74E6" w:rsidP="00FB3188">
                        <w:pPr>
                          <w:spacing w:before="0" w:after="0" w:line="240" w:lineRule="auto"/>
                          <w:jc w:val="center"/>
                          <w:rPr>
                            <w:sz w:val="18"/>
                            <w:lang w:eastAsia="zh-CN"/>
                            <w14:textOutline w14:w="9525" w14:cap="rnd" w14:cmpd="sng" w14:algn="ctr">
                              <w14:noFill/>
                              <w14:prstDash w14:val="solid"/>
                              <w14:bevel/>
                            </w14:textOutline>
                          </w:rPr>
                        </w:pPr>
                      </w:p>
                    </w:txbxContent>
                  </v:textbox>
                </v:shape>
                <v:shape id="Straight Arrow Connector 18" o:spid="_x0000_s1039" type="#_x0000_t32" style="position:absolute;left:16287;top:25908;width:37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v:shape id="Straight Arrow Connector 20" o:spid="_x0000_s1040" type="#_x0000_t32" style="position:absolute;left:31242;top:25908;width:3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w10:wrap type="topAndBottom"/>
              </v:group>
            </w:pict>
          </mc:Fallback>
        </mc:AlternateContent>
      </w:r>
      <w:r w:rsidR="00D17E00" w:rsidRPr="00D17E00">
        <w:rPr>
          <w:rFonts w:hint="eastAsia"/>
          <w:b/>
          <w:lang w:eastAsia="zh-CN"/>
        </w:rPr>
        <w:t>圣经的</w:t>
      </w:r>
      <w:r w:rsidR="00D17E00" w:rsidRPr="00D17E00">
        <w:rPr>
          <w:b/>
          <w:lang w:eastAsia="zh-CN"/>
        </w:rPr>
        <w:t>性别观</w:t>
      </w:r>
    </w:p>
    <w:p w14:paraId="43178507" w14:textId="77777777" w:rsidR="00D17E00" w:rsidRPr="00AA3578" w:rsidRDefault="00D17E00" w:rsidP="00D17E00">
      <w:pPr>
        <w:jc w:val="center"/>
        <w:rPr>
          <w:lang w:eastAsia="zh-CN"/>
        </w:rPr>
      </w:pPr>
    </w:p>
    <w:p w14:paraId="7857464A" w14:textId="77777777" w:rsidR="006F29AA" w:rsidRDefault="00697587" w:rsidP="00FB3188">
      <w:pPr>
        <w:rPr>
          <w:lang w:eastAsia="zh-CN"/>
        </w:rPr>
      </w:pPr>
      <w:r>
        <w:rPr>
          <w:rFonts w:hint="eastAsia"/>
          <w:lang w:eastAsia="zh-CN"/>
        </w:rPr>
        <w:t>在</w:t>
      </w:r>
      <w:r>
        <w:rPr>
          <w:lang w:eastAsia="zh-CN"/>
        </w:rPr>
        <w:t>圣经的性别</w:t>
      </w:r>
      <w:r>
        <w:rPr>
          <w:rFonts w:hint="eastAsia"/>
          <w:lang w:eastAsia="zh-CN"/>
        </w:rPr>
        <w:t>观里</w:t>
      </w:r>
      <w:r>
        <w:rPr>
          <w:lang w:eastAsia="zh-CN"/>
        </w:rPr>
        <w:t>，首先我们确认每一个人</w:t>
      </w:r>
      <w:r>
        <w:rPr>
          <w:lang w:eastAsia="zh-CN"/>
        </w:rPr>
        <w:t>——</w:t>
      </w:r>
      <w:r>
        <w:rPr>
          <w:lang w:eastAsia="zh-CN"/>
        </w:rPr>
        <w:t>无论男性还是女性</w:t>
      </w:r>
      <w:r>
        <w:rPr>
          <w:lang w:eastAsia="zh-CN"/>
        </w:rPr>
        <w:t>——</w:t>
      </w:r>
      <w:r>
        <w:rPr>
          <w:lang w:eastAsia="zh-CN"/>
        </w:rPr>
        <w:t>都是按着神的形象被神创造的，</w:t>
      </w:r>
      <w:r>
        <w:rPr>
          <w:rFonts w:hint="eastAsia"/>
          <w:lang w:eastAsia="zh-CN"/>
        </w:rPr>
        <w:t>性别</w:t>
      </w:r>
      <w:r>
        <w:rPr>
          <w:lang w:eastAsia="zh-CN"/>
        </w:rPr>
        <w:t>是神创造的一部分</w:t>
      </w:r>
      <w:r>
        <w:rPr>
          <w:rFonts w:hint="eastAsia"/>
          <w:lang w:eastAsia="zh-CN"/>
        </w:rPr>
        <w:t>。</w:t>
      </w:r>
      <w:r>
        <w:rPr>
          <w:lang w:eastAsia="zh-CN"/>
        </w:rPr>
        <w:t>同时</w:t>
      </w:r>
      <w:r>
        <w:rPr>
          <w:rFonts w:hint="eastAsia"/>
          <w:lang w:eastAsia="zh-CN"/>
        </w:rPr>
        <w:t>，</w:t>
      </w:r>
      <w:r>
        <w:rPr>
          <w:lang w:eastAsia="zh-CN"/>
        </w:rPr>
        <w:t>无论男人还是女人，都在本质上有一些共同的东西：他们都是按着神的形象受造的，他们都可以</w:t>
      </w:r>
      <w:r>
        <w:rPr>
          <w:rFonts w:hint="eastAsia"/>
          <w:lang w:eastAsia="zh-CN"/>
        </w:rPr>
        <w:t>靠着</w:t>
      </w:r>
      <w:r>
        <w:rPr>
          <w:lang w:eastAsia="zh-CN"/>
        </w:rPr>
        <w:t>基督得着救赎，</w:t>
      </w:r>
      <w:r>
        <w:rPr>
          <w:rFonts w:hint="eastAsia"/>
          <w:lang w:eastAsia="zh-CN"/>
        </w:rPr>
        <w:t>等等</w:t>
      </w:r>
      <w:r>
        <w:rPr>
          <w:lang w:eastAsia="zh-CN"/>
        </w:rPr>
        <w:t>。在</w:t>
      </w:r>
      <w:r>
        <w:rPr>
          <w:rFonts w:hint="eastAsia"/>
          <w:lang w:eastAsia="zh-CN"/>
        </w:rPr>
        <w:t>左边</w:t>
      </w:r>
      <w:r>
        <w:rPr>
          <w:lang w:eastAsia="zh-CN"/>
        </w:rPr>
        <w:t>和右边是圣经</w:t>
      </w:r>
      <w:r>
        <w:rPr>
          <w:rFonts w:hint="eastAsia"/>
          <w:lang w:eastAsia="zh-CN"/>
        </w:rPr>
        <w:t>中</w:t>
      </w:r>
      <w:r>
        <w:rPr>
          <w:lang w:eastAsia="zh-CN"/>
        </w:rPr>
        <w:t>男性角色和女性角色的区别，神给我们</w:t>
      </w:r>
      <w:r>
        <w:rPr>
          <w:rFonts w:hint="eastAsia"/>
          <w:lang w:eastAsia="zh-CN"/>
        </w:rPr>
        <w:t>功能</w:t>
      </w:r>
      <w:r>
        <w:rPr>
          <w:lang w:eastAsia="zh-CN"/>
        </w:rPr>
        <w:t>和倾向上的区别，我们在过去也谈到了这些区别</w:t>
      </w:r>
      <w:r>
        <w:rPr>
          <w:rFonts w:hint="eastAsia"/>
          <w:lang w:eastAsia="zh-CN"/>
        </w:rPr>
        <w:t>。</w:t>
      </w:r>
      <w:r>
        <w:rPr>
          <w:lang w:eastAsia="zh-CN"/>
        </w:rPr>
        <w:t>每个</w:t>
      </w:r>
      <w:r>
        <w:rPr>
          <w:rFonts w:hint="eastAsia"/>
          <w:lang w:eastAsia="zh-CN"/>
        </w:rPr>
        <w:t>男性</w:t>
      </w:r>
      <w:r>
        <w:rPr>
          <w:lang w:eastAsia="zh-CN"/>
        </w:rPr>
        <w:t>或者女性都有责任去拥抱这些独特的角色，这是</w:t>
      </w:r>
      <w:r>
        <w:rPr>
          <w:rFonts w:hint="eastAsia"/>
          <w:lang w:eastAsia="zh-CN"/>
        </w:rPr>
        <w:t>神</w:t>
      </w:r>
      <w:r>
        <w:rPr>
          <w:lang w:eastAsia="zh-CN"/>
        </w:rPr>
        <w:t>创造你的</w:t>
      </w:r>
      <w:r>
        <w:rPr>
          <w:rFonts w:hint="eastAsia"/>
          <w:lang w:eastAsia="zh-CN"/>
        </w:rPr>
        <w:t>时候</w:t>
      </w:r>
      <w:r>
        <w:rPr>
          <w:lang w:eastAsia="zh-CN"/>
        </w:rPr>
        <w:t>赋予你的。然后</w:t>
      </w:r>
      <w:r>
        <w:rPr>
          <w:rFonts w:hint="eastAsia"/>
          <w:lang w:eastAsia="zh-CN"/>
        </w:rPr>
        <w:t>在</w:t>
      </w:r>
      <w:r>
        <w:rPr>
          <w:lang w:eastAsia="zh-CN"/>
        </w:rPr>
        <w:t>最下面，我们看到有文化对男性或者女性的期待，这些期待会根据文化</w:t>
      </w:r>
      <w:r>
        <w:rPr>
          <w:rFonts w:hint="eastAsia"/>
          <w:lang w:eastAsia="zh-CN"/>
        </w:rPr>
        <w:t>、</w:t>
      </w:r>
      <w:r>
        <w:rPr>
          <w:lang w:eastAsia="zh-CN"/>
        </w:rPr>
        <w:t>时间和地域而不同，例如</w:t>
      </w:r>
      <w:r>
        <w:rPr>
          <w:rFonts w:hint="eastAsia"/>
          <w:lang w:eastAsia="zh-CN"/>
        </w:rPr>
        <w:t>喜欢的颜色</w:t>
      </w:r>
      <w:r>
        <w:rPr>
          <w:lang w:eastAsia="zh-CN"/>
        </w:rPr>
        <w:t>、穿着的服装、外表</w:t>
      </w:r>
      <w:r>
        <w:rPr>
          <w:rFonts w:hint="eastAsia"/>
          <w:lang w:eastAsia="zh-CN"/>
        </w:rPr>
        <w:t>样式</w:t>
      </w:r>
      <w:r>
        <w:rPr>
          <w:lang w:eastAsia="zh-CN"/>
        </w:rPr>
        <w:t>、合适的工作，等等。圣经</w:t>
      </w:r>
      <w:r>
        <w:rPr>
          <w:rFonts w:hint="eastAsia"/>
          <w:lang w:eastAsia="zh-CN"/>
        </w:rPr>
        <w:t>一般</w:t>
      </w:r>
      <w:r>
        <w:rPr>
          <w:lang w:eastAsia="zh-CN"/>
        </w:rPr>
        <w:t>并没有提到这些，</w:t>
      </w:r>
      <w:r>
        <w:rPr>
          <w:rFonts w:hint="eastAsia"/>
          <w:lang w:eastAsia="zh-CN"/>
        </w:rPr>
        <w:t>一般情况</w:t>
      </w:r>
      <w:proofErr w:type="gramStart"/>
      <w:r>
        <w:rPr>
          <w:rFonts w:hint="eastAsia"/>
          <w:lang w:eastAsia="zh-CN"/>
        </w:rPr>
        <w:t>下所在</w:t>
      </w:r>
      <w:proofErr w:type="gramEnd"/>
      <w:r>
        <w:rPr>
          <w:lang w:eastAsia="zh-CN"/>
        </w:rPr>
        <w:t>文化的期待和定义是有帮助的，但是</w:t>
      </w:r>
      <w:r>
        <w:rPr>
          <w:rFonts w:hint="eastAsia"/>
          <w:lang w:eastAsia="zh-CN"/>
        </w:rPr>
        <w:t>我们</w:t>
      </w:r>
      <w:r>
        <w:rPr>
          <w:lang w:eastAsia="zh-CN"/>
        </w:rPr>
        <w:t>也需要智慧，因为这并不是成为男人或女人的必须。</w:t>
      </w:r>
    </w:p>
    <w:p w14:paraId="4730828A" w14:textId="677C5A88" w:rsidR="00697587" w:rsidRDefault="00697587" w:rsidP="00FB3188">
      <w:pPr>
        <w:rPr>
          <w:lang w:eastAsia="zh-CN"/>
        </w:rPr>
      </w:pPr>
      <w:r>
        <w:rPr>
          <w:rFonts w:hint="eastAsia"/>
          <w:lang w:eastAsia="zh-CN"/>
        </w:rPr>
        <w:t>接下来</w:t>
      </w:r>
      <w:r>
        <w:rPr>
          <w:lang w:eastAsia="zh-CN"/>
        </w:rPr>
        <w:t>我们来看</w:t>
      </w:r>
      <w:r>
        <w:rPr>
          <w:rFonts w:hint="eastAsia"/>
          <w:lang w:eastAsia="zh-CN"/>
        </w:rPr>
        <w:t>世俗的</w:t>
      </w:r>
      <w:r>
        <w:rPr>
          <w:lang w:eastAsia="zh-CN"/>
        </w:rPr>
        <w:t>观点是什么呢？</w:t>
      </w:r>
      <w:r>
        <w:rPr>
          <w:rFonts w:hint="eastAsia"/>
          <w:lang w:eastAsia="zh-CN"/>
        </w:rPr>
        <w:t>这种</w:t>
      </w:r>
      <w:r>
        <w:rPr>
          <w:lang w:eastAsia="zh-CN"/>
        </w:rPr>
        <w:t>世俗的</w:t>
      </w:r>
      <w:r>
        <w:rPr>
          <w:rFonts w:hint="eastAsia"/>
          <w:lang w:eastAsia="zh-CN"/>
        </w:rPr>
        <w:t>性别观</w:t>
      </w:r>
      <w:r>
        <w:rPr>
          <w:lang w:eastAsia="zh-CN"/>
        </w:rPr>
        <w:t>并不是在每个文化里都以同样形式</w:t>
      </w:r>
      <w:r>
        <w:rPr>
          <w:rFonts w:hint="eastAsia"/>
          <w:lang w:eastAsia="zh-CN"/>
        </w:rPr>
        <w:t>被表达</w:t>
      </w:r>
      <w:r>
        <w:rPr>
          <w:lang w:eastAsia="zh-CN"/>
        </w:rPr>
        <w:t>，但是由于全球化的进展，我们可以看到世界各地的世俗性别观在逐渐地趋同。</w:t>
      </w:r>
      <w:r>
        <w:rPr>
          <w:rFonts w:hint="eastAsia"/>
          <w:lang w:eastAsia="zh-CN"/>
        </w:rPr>
        <w:t>从上个世纪</w:t>
      </w:r>
      <w:r>
        <w:rPr>
          <w:lang w:eastAsia="zh-CN"/>
        </w:rPr>
        <w:t>开始，一些学者就开始区别</w:t>
      </w:r>
      <w:r w:rsidR="00463B2C">
        <w:rPr>
          <w:rFonts w:hint="eastAsia"/>
          <w:lang w:eastAsia="zh-CN"/>
        </w:rPr>
        <w:t>性别</w:t>
      </w:r>
      <w:r>
        <w:rPr>
          <w:lang w:eastAsia="zh-CN"/>
        </w:rPr>
        <w:t>（</w:t>
      </w:r>
      <w:r>
        <w:rPr>
          <w:rFonts w:hint="eastAsia"/>
          <w:lang w:eastAsia="zh-CN"/>
        </w:rPr>
        <w:t>sex</w:t>
      </w:r>
      <w:r>
        <w:rPr>
          <w:rFonts w:hint="eastAsia"/>
          <w:lang w:eastAsia="zh-CN"/>
        </w:rPr>
        <w:t>）</w:t>
      </w:r>
      <w:r>
        <w:rPr>
          <w:lang w:eastAsia="zh-CN"/>
        </w:rPr>
        <w:t>和</w:t>
      </w:r>
      <w:r w:rsidR="00463B2C">
        <w:rPr>
          <w:rFonts w:hint="eastAsia"/>
          <w:lang w:eastAsia="zh-CN"/>
        </w:rPr>
        <w:t>性向</w:t>
      </w:r>
      <w:r>
        <w:rPr>
          <w:rFonts w:hint="eastAsia"/>
          <w:lang w:eastAsia="zh-CN"/>
        </w:rPr>
        <w:t>（</w:t>
      </w:r>
      <w:r>
        <w:rPr>
          <w:rFonts w:hint="eastAsia"/>
          <w:lang w:eastAsia="zh-CN"/>
        </w:rPr>
        <w:t>gender</w:t>
      </w:r>
      <w:r>
        <w:rPr>
          <w:lang w:eastAsia="zh-CN"/>
        </w:rPr>
        <w:t>）</w:t>
      </w:r>
      <w:r>
        <w:rPr>
          <w:rFonts w:hint="eastAsia"/>
          <w:lang w:eastAsia="zh-CN"/>
        </w:rPr>
        <w:t>，</w:t>
      </w:r>
      <w:r>
        <w:rPr>
          <w:lang w:eastAsia="zh-CN"/>
        </w:rPr>
        <w:t>在图表中你看可以看到用一条实线把它们划分开来。</w:t>
      </w:r>
      <w:r>
        <w:rPr>
          <w:rFonts w:hint="eastAsia"/>
          <w:lang w:eastAsia="zh-CN"/>
        </w:rPr>
        <w:t>“</w:t>
      </w:r>
      <w:r w:rsidR="00463B2C">
        <w:rPr>
          <w:rFonts w:hint="eastAsia"/>
          <w:lang w:eastAsia="zh-CN"/>
        </w:rPr>
        <w:t>性别</w:t>
      </w:r>
      <w:r>
        <w:rPr>
          <w:rFonts w:hint="eastAsia"/>
          <w:lang w:eastAsia="zh-CN"/>
        </w:rPr>
        <w:t>”（</w:t>
      </w:r>
      <w:r>
        <w:rPr>
          <w:rFonts w:hint="eastAsia"/>
          <w:lang w:eastAsia="zh-CN"/>
        </w:rPr>
        <w:t>sex</w:t>
      </w:r>
      <w:r>
        <w:rPr>
          <w:rFonts w:hint="eastAsia"/>
          <w:lang w:eastAsia="zh-CN"/>
        </w:rPr>
        <w:t>）是什么呢</w:t>
      </w:r>
      <w:r>
        <w:rPr>
          <w:lang w:eastAsia="zh-CN"/>
        </w:rPr>
        <w:t>？他们认为</w:t>
      </w:r>
      <w:r>
        <w:rPr>
          <w:rFonts w:hint="eastAsia"/>
          <w:lang w:eastAsia="zh-CN"/>
        </w:rPr>
        <w:t>“性</w:t>
      </w:r>
      <w:r w:rsidR="00463B2C">
        <w:rPr>
          <w:rFonts w:hint="eastAsia"/>
          <w:lang w:eastAsia="zh-CN"/>
        </w:rPr>
        <w:t>别</w:t>
      </w:r>
      <w:r>
        <w:rPr>
          <w:rFonts w:hint="eastAsia"/>
          <w:lang w:eastAsia="zh-CN"/>
        </w:rPr>
        <w:t>”仅仅指的是</w:t>
      </w:r>
      <w:r>
        <w:rPr>
          <w:lang w:eastAsia="zh-CN"/>
        </w:rPr>
        <w:t>生理上的性别，就是在生理上，一个人</w:t>
      </w:r>
      <w:r>
        <w:rPr>
          <w:rFonts w:hint="eastAsia"/>
          <w:lang w:eastAsia="zh-CN"/>
        </w:rPr>
        <w:t>拥有</w:t>
      </w:r>
      <w:r>
        <w:rPr>
          <w:lang w:eastAsia="zh-CN"/>
        </w:rPr>
        <w:t>男性或者女性的性器官、性征和</w:t>
      </w:r>
      <w:r>
        <w:rPr>
          <w:rFonts w:hint="eastAsia"/>
          <w:lang w:eastAsia="zh-CN"/>
        </w:rPr>
        <w:t>荷尔蒙</w:t>
      </w:r>
      <w:r>
        <w:rPr>
          <w:lang w:eastAsia="zh-CN"/>
        </w:rPr>
        <w:t>。</w:t>
      </w:r>
      <w:r w:rsidR="00463B2C">
        <w:rPr>
          <w:rFonts w:hint="eastAsia"/>
          <w:lang w:eastAsia="zh-CN"/>
        </w:rPr>
        <w:t>“性向</w:t>
      </w:r>
      <w:r>
        <w:rPr>
          <w:rFonts w:hint="eastAsia"/>
          <w:lang w:eastAsia="zh-CN"/>
        </w:rPr>
        <w:t>”（</w:t>
      </w:r>
      <w:r>
        <w:rPr>
          <w:rFonts w:hint="eastAsia"/>
          <w:lang w:eastAsia="zh-CN"/>
        </w:rPr>
        <w:t>gender</w:t>
      </w:r>
      <w:r>
        <w:rPr>
          <w:rFonts w:hint="eastAsia"/>
          <w:lang w:eastAsia="zh-CN"/>
        </w:rPr>
        <w:t>）</w:t>
      </w:r>
      <w:r>
        <w:rPr>
          <w:lang w:eastAsia="zh-CN"/>
        </w:rPr>
        <w:t>则是心理上的，也就是你内心对自己的性别认知。</w:t>
      </w:r>
      <w:r>
        <w:rPr>
          <w:rFonts w:hint="eastAsia"/>
          <w:lang w:eastAsia="zh-CN"/>
        </w:rPr>
        <w:t>“</w:t>
      </w:r>
      <w:r w:rsidR="00463B2C">
        <w:rPr>
          <w:rFonts w:hint="eastAsia"/>
          <w:lang w:eastAsia="zh-CN"/>
        </w:rPr>
        <w:t>性向</w:t>
      </w:r>
      <w:r>
        <w:rPr>
          <w:rFonts w:hint="eastAsia"/>
          <w:lang w:eastAsia="zh-CN"/>
        </w:rPr>
        <w:t>”是</w:t>
      </w:r>
      <w:r>
        <w:rPr>
          <w:lang w:eastAsia="zh-CN"/>
        </w:rPr>
        <w:t>被社会定义的，</w:t>
      </w:r>
      <w:r>
        <w:rPr>
          <w:rFonts w:hint="eastAsia"/>
          <w:lang w:eastAsia="zh-CN"/>
        </w:rPr>
        <w:t>包括了</w:t>
      </w:r>
      <w:r>
        <w:rPr>
          <w:lang w:eastAsia="zh-CN"/>
        </w:rPr>
        <w:t>行为、外表、穿衣服、社会角色</w:t>
      </w:r>
      <w:r>
        <w:rPr>
          <w:rFonts w:hint="eastAsia"/>
          <w:lang w:eastAsia="zh-CN"/>
        </w:rPr>
        <w:t>，</w:t>
      </w:r>
      <w:r>
        <w:rPr>
          <w:lang w:eastAsia="zh-CN"/>
        </w:rPr>
        <w:t>等等。</w:t>
      </w:r>
      <w:r>
        <w:rPr>
          <w:rFonts w:hint="eastAsia"/>
          <w:lang w:eastAsia="zh-CN"/>
        </w:rPr>
        <w:t>这些学者们</w:t>
      </w:r>
      <w:r>
        <w:rPr>
          <w:lang w:eastAsia="zh-CN"/>
        </w:rPr>
        <w:t>认为，在</w:t>
      </w:r>
      <w:r>
        <w:rPr>
          <w:rFonts w:hint="eastAsia"/>
          <w:lang w:eastAsia="zh-CN"/>
        </w:rPr>
        <w:t>人</w:t>
      </w:r>
      <w:r>
        <w:rPr>
          <w:lang w:eastAsia="zh-CN"/>
        </w:rPr>
        <w:t>的</w:t>
      </w:r>
      <w:r w:rsidR="00463B2C">
        <w:rPr>
          <w:rFonts w:hint="eastAsia"/>
          <w:lang w:eastAsia="zh-CN"/>
        </w:rPr>
        <w:t>性别</w:t>
      </w:r>
      <w:r w:rsidR="00463B2C">
        <w:rPr>
          <w:lang w:eastAsia="zh-CN"/>
        </w:rPr>
        <w:t>和</w:t>
      </w:r>
      <w:r w:rsidR="00463B2C">
        <w:rPr>
          <w:rFonts w:hint="eastAsia"/>
          <w:lang w:eastAsia="zh-CN"/>
        </w:rPr>
        <w:t>性向</w:t>
      </w:r>
      <w:r>
        <w:rPr>
          <w:rFonts w:hint="eastAsia"/>
          <w:lang w:eastAsia="zh-CN"/>
        </w:rPr>
        <w:t>之间</w:t>
      </w:r>
      <w:r>
        <w:rPr>
          <w:lang w:eastAsia="zh-CN"/>
        </w:rPr>
        <w:t>没有必要的关联。在</w:t>
      </w:r>
      <w:r>
        <w:rPr>
          <w:rFonts w:hint="eastAsia"/>
          <w:lang w:eastAsia="zh-CN"/>
        </w:rPr>
        <w:t>这一点上</w:t>
      </w:r>
      <w:r>
        <w:rPr>
          <w:lang w:eastAsia="zh-CN"/>
        </w:rPr>
        <w:t>，</w:t>
      </w:r>
      <w:r>
        <w:rPr>
          <w:rFonts w:hint="eastAsia"/>
          <w:lang w:eastAsia="zh-CN"/>
        </w:rPr>
        <w:t>世俗的</w:t>
      </w:r>
      <w:r>
        <w:rPr>
          <w:lang w:eastAsia="zh-CN"/>
        </w:rPr>
        <w:t>认知和</w:t>
      </w:r>
      <w:r>
        <w:rPr>
          <w:rFonts w:hint="eastAsia"/>
          <w:lang w:eastAsia="zh-CN"/>
        </w:rPr>
        <w:t>圣经的观点</w:t>
      </w:r>
      <w:r>
        <w:rPr>
          <w:lang w:eastAsia="zh-CN"/>
        </w:rPr>
        <w:t>发生了分歧。</w:t>
      </w:r>
      <w:r>
        <w:rPr>
          <w:rFonts w:hint="eastAsia"/>
          <w:lang w:eastAsia="zh-CN"/>
        </w:rPr>
        <w:t>在著名的</w:t>
      </w:r>
      <w:r>
        <w:rPr>
          <w:lang w:eastAsia="zh-CN"/>
        </w:rPr>
        <w:t>时政杂志</w:t>
      </w:r>
      <w:r>
        <w:rPr>
          <w:rFonts w:hint="eastAsia"/>
          <w:lang w:eastAsia="zh-CN"/>
        </w:rPr>
        <w:t>Slate</w:t>
      </w:r>
      <w:r>
        <w:rPr>
          <w:rFonts w:hint="eastAsia"/>
          <w:lang w:eastAsia="zh-CN"/>
        </w:rPr>
        <w:t>上</w:t>
      </w:r>
      <w:r>
        <w:rPr>
          <w:lang w:eastAsia="zh-CN"/>
        </w:rPr>
        <w:t>有</w:t>
      </w:r>
      <w:r>
        <w:rPr>
          <w:rFonts w:hint="eastAsia"/>
          <w:lang w:eastAsia="zh-CN"/>
        </w:rPr>
        <w:t>一篇文章</w:t>
      </w:r>
      <w:r>
        <w:rPr>
          <w:lang w:eastAsia="zh-CN"/>
        </w:rPr>
        <w:t>这样说：</w:t>
      </w:r>
      <w:r>
        <w:rPr>
          <w:rFonts w:hint="eastAsia"/>
          <w:lang w:eastAsia="zh-CN"/>
        </w:rPr>
        <w:t>“</w:t>
      </w:r>
      <w:r w:rsidR="00463B2C">
        <w:rPr>
          <w:rFonts w:hint="eastAsia"/>
          <w:lang w:eastAsia="zh-CN"/>
        </w:rPr>
        <w:t>性向</w:t>
      </w:r>
      <w:r>
        <w:rPr>
          <w:lang w:eastAsia="zh-CN"/>
        </w:rPr>
        <w:t>就好像是一种表演，我们</w:t>
      </w:r>
      <w:r w:rsidR="002A21C7">
        <w:rPr>
          <w:rFonts w:hint="eastAsia"/>
          <w:lang w:eastAsia="zh-CN"/>
        </w:rPr>
        <w:t>根据所</w:t>
      </w:r>
      <w:r w:rsidR="002A21C7">
        <w:rPr>
          <w:lang w:eastAsia="zh-CN"/>
        </w:rPr>
        <w:t>认</w:t>
      </w:r>
      <w:r w:rsidR="002A21C7">
        <w:rPr>
          <w:lang w:eastAsia="zh-CN"/>
        </w:rPr>
        <w:lastRenderedPageBreak/>
        <w:t>识的有限的文化材料去构建我们的性别角色并且</w:t>
      </w:r>
      <w:r w:rsidR="002A21C7">
        <w:rPr>
          <w:rFonts w:hint="eastAsia"/>
          <w:lang w:eastAsia="zh-CN"/>
        </w:rPr>
        <w:t>表现出来</w:t>
      </w:r>
      <w:r w:rsidR="002A21C7">
        <w:rPr>
          <w:lang w:eastAsia="zh-CN"/>
        </w:rPr>
        <w:t>。</w:t>
      </w:r>
      <w:r>
        <w:rPr>
          <w:rFonts w:hint="eastAsia"/>
          <w:lang w:eastAsia="zh-CN"/>
        </w:rPr>
        <w:t>”</w:t>
      </w:r>
      <w:r w:rsidR="002A21C7">
        <w:rPr>
          <w:rFonts w:hint="eastAsia"/>
          <w:lang w:eastAsia="zh-CN"/>
        </w:rPr>
        <w:t>在</w:t>
      </w:r>
      <w:r w:rsidR="002A21C7">
        <w:rPr>
          <w:lang w:eastAsia="zh-CN"/>
        </w:rPr>
        <w:t>这篇文章里，</w:t>
      </w:r>
      <w:r w:rsidR="002A21C7">
        <w:rPr>
          <w:rFonts w:hint="eastAsia"/>
          <w:lang w:eastAsia="zh-CN"/>
        </w:rPr>
        <w:t>作者主张</w:t>
      </w:r>
      <w:r w:rsidR="002A21C7">
        <w:rPr>
          <w:lang w:eastAsia="zh-CN"/>
        </w:rPr>
        <w:t>我们应当把婴孩看作是</w:t>
      </w:r>
      <w:r w:rsidR="002A21C7">
        <w:rPr>
          <w:rFonts w:hint="eastAsia"/>
          <w:lang w:eastAsia="zh-CN"/>
        </w:rPr>
        <w:t>“无性别的”，</w:t>
      </w:r>
      <w:r w:rsidR="002A21C7">
        <w:rPr>
          <w:lang w:eastAsia="zh-CN"/>
        </w:rPr>
        <w:t>因为他们还没有机会塑造自己的性别角色。这种观点</w:t>
      </w:r>
      <w:r w:rsidR="002A21C7">
        <w:rPr>
          <w:rFonts w:hint="eastAsia"/>
          <w:lang w:eastAsia="zh-CN"/>
        </w:rPr>
        <w:t>带来</w:t>
      </w:r>
      <w:r w:rsidR="002A21C7">
        <w:rPr>
          <w:lang w:eastAsia="zh-CN"/>
        </w:rPr>
        <w:t>了一种可能性：我的</w:t>
      </w:r>
      <w:r w:rsidR="002A21C7">
        <w:rPr>
          <w:rFonts w:hint="eastAsia"/>
          <w:lang w:eastAsia="zh-CN"/>
        </w:rPr>
        <w:t>真正性别</w:t>
      </w:r>
      <w:r w:rsidR="00463B2C">
        <w:rPr>
          <w:rFonts w:hint="eastAsia"/>
          <w:lang w:eastAsia="zh-CN"/>
        </w:rPr>
        <w:t>（</w:t>
      </w:r>
      <w:r w:rsidR="00463B2C">
        <w:rPr>
          <w:lang w:eastAsia="zh-CN"/>
        </w:rPr>
        <w:t>性向）</w:t>
      </w:r>
      <w:r w:rsidR="002A21C7">
        <w:rPr>
          <w:lang w:eastAsia="zh-CN"/>
        </w:rPr>
        <w:t>是可以和生理性别不一致的，我</w:t>
      </w:r>
      <w:r w:rsidR="002A21C7">
        <w:rPr>
          <w:rFonts w:hint="eastAsia"/>
          <w:lang w:eastAsia="zh-CN"/>
        </w:rPr>
        <w:t>过去</w:t>
      </w:r>
      <w:r w:rsidR="002A21C7">
        <w:rPr>
          <w:lang w:eastAsia="zh-CN"/>
        </w:rPr>
        <w:t>对自己的性别认知也可能是错误的</w:t>
      </w:r>
      <w:r w:rsidR="002A21C7">
        <w:rPr>
          <w:rFonts w:hint="eastAsia"/>
          <w:lang w:eastAsia="zh-CN"/>
        </w:rPr>
        <w:t>，</w:t>
      </w:r>
      <w:r w:rsidR="002A21C7">
        <w:rPr>
          <w:lang w:eastAsia="zh-CN"/>
        </w:rPr>
        <w:t>因此，我可以采用医学的手段来修正自己的性</w:t>
      </w:r>
      <w:r w:rsidR="00463B2C">
        <w:rPr>
          <w:rFonts w:hint="eastAsia"/>
          <w:lang w:eastAsia="zh-CN"/>
        </w:rPr>
        <w:t>向</w:t>
      </w:r>
      <w:r w:rsidR="002A21C7">
        <w:rPr>
          <w:lang w:eastAsia="zh-CN"/>
        </w:rPr>
        <w:t>与生理性别</w:t>
      </w:r>
      <w:r w:rsidR="002A21C7">
        <w:rPr>
          <w:rFonts w:hint="eastAsia"/>
          <w:lang w:eastAsia="zh-CN"/>
        </w:rPr>
        <w:t>一致</w:t>
      </w:r>
      <w:r w:rsidR="002A21C7">
        <w:rPr>
          <w:lang w:eastAsia="zh-CN"/>
        </w:rPr>
        <w:t>。也有</w:t>
      </w:r>
      <w:r w:rsidR="002A21C7">
        <w:rPr>
          <w:rFonts w:hint="eastAsia"/>
          <w:lang w:eastAsia="zh-CN"/>
        </w:rPr>
        <w:t>人</w:t>
      </w:r>
      <w:r w:rsidR="002A21C7">
        <w:rPr>
          <w:lang w:eastAsia="zh-CN"/>
        </w:rPr>
        <w:t>认为，自己的</w:t>
      </w:r>
      <w:r w:rsidR="002A21C7">
        <w:rPr>
          <w:rFonts w:hint="eastAsia"/>
          <w:lang w:eastAsia="zh-CN"/>
        </w:rPr>
        <w:t>心理性别可以</w:t>
      </w:r>
      <w:r w:rsidR="002A21C7">
        <w:rPr>
          <w:lang w:eastAsia="zh-CN"/>
        </w:rPr>
        <w:t>既不是男性，也不是女性，而是介于两者之间。既然</w:t>
      </w:r>
      <w:r w:rsidR="002A21C7">
        <w:rPr>
          <w:rFonts w:hint="eastAsia"/>
          <w:lang w:eastAsia="zh-CN"/>
        </w:rPr>
        <w:t>生理性别</w:t>
      </w:r>
      <w:r w:rsidR="002A21C7">
        <w:rPr>
          <w:lang w:eastAsia="zh-CN"/>
        </w:rPr>
        <w:t>、性</w:t>
      </w:r>
      <w:r w:rsidR="00463B2C">
        <w:rPr>
          <w:rFonts w:hint="eastAsia"/>
          <w:lang w:eastAsia="zh-CN"/>
        </w:rPr>
        <w:t>向</w:t>
      </w:r>
      <w:r w:rsidR="002A21C7">
        <w:rPr>
          <w:lang w:eastAsia="zh-CN"/>
        </w:rPr>
        <w:t>和</w:t>
      </w:r>
      <w:r w:rsidR="002A21C7">
        <w:rPr>
          <w:rFonts w:hint="eastAsia"/>
          <w:lang w:eastAsia="zh-CN"/>
        </w:rPr>
        <w:t>性</w:t>
      </w:r>
      <w:r w:rsidR="002A21C7">
        <w:rPr>
          <w:lang w:eastAsia="zh-CN"/>
        </w:rPr>
        <w:t>取向是可以</w:t>
      </w:r>
      <w:r w:rsidR="002A21C7">
        <w:rPr>
          <w:rFonts w:hint="eastAsia"/>
          <w:lang w:eastAsia="zh-CN"/>
        </w:rPr>
        <w:t>毫无关联的</w:t>
      </w:r>
      <w:r w:rsidR="002A21C7">
        <w:rPr>
          <w:lang w:eastAsia="zh-CN"/>
        </w:rPr>
        <w:t>，那就带来</w:t>
      </w:r>
      <w:r w:rsidR="002A21C7">
        <w:rPr>
          <w:rFonts w:hint="eastAsia"/>
          <w:lang w:eastAsia="zh-CN"/>
        </w:rPr>
        <w:t>了一句著名的口号</w:t>
      </w:r>
      <w:r w:rsidR="002A21C7">
        <w:rPr>
          <w:lang w:eastAsia="zh-CN"/>
        </w:rPr>
        <w:t>：</w:t>
      </w:r>
      <w:r w:rsidR="002A21C7">
        <w:rPr>
          <w:rFonts w:hint="eastAsia"/>
          <w:lang w:eastAsia="zh-CN"/>
        </w:rPr>
        <w:t>“性</w:t>
      </w:r>
      <w:r w:rsidR="00CC370B">
        <w:rPr>
          <w:rFonts w:hint="eastAsia"/>
          <w:lang w:eastAsia="zh-CN"/>
        </w:rPr>
        <w:t>取向</w:t>
      </w:r>
      <w:r w:rsidR="00CC370B">
        <w:rPr>
          <w:lang w:eastAsia="zh-CN"/>
        </w:rPr>
        <w:t>决定了你跟谁上床，而</w:t>
      </w:r>
      <w:r w:rsidR="00463B2C">
        <w:rPr>
          <w:rFonts w:hint="eastAsia"/>
          <w:lang w:eastAsia="zh-CN"/>
        </w:rPr>
        <w:t>性向</w:t>
      </w:r>
      <w:r w:rsidR="00CC370B">
        <w:rPr>
          <w:lang w:eastAsia="zh-CN"/>
        </w:rPr>
        <w:t>（</w:t>
      </w:r>
      <w:r w:rsidR="00CC370B">
        <w:rPr>
          <w:rFonts w:hint="eastAsia"/>
          <w:lang w:eastAsia="zh-CN"/>
        </w:rPr>
        <w:t>gender</w:t>
      </w:r>
      <w:r w:rsidR="00CC370B">
        <w:rPr>
          <w:rFonts w:hint="eastAsia"/>
          <w:lang w:eastAsia="zh-CN"/>
        </w:rPr>
        <w:t>）</w:t>
      </w:r>
      <w:r w:rsidR="00CC370B">
        <w:rPr>
          <w:lang w:eastAsia="zh-CN"/>
        </w:rPr>
        <w:t>决定你以什么角色上床。</w:t>
      </w:r>
      <w:r w:rsidR="00CC370B">
        <w:rPr>
          <w:rFonts w:hint="eastAsia"/>
          <w:lang w:eastAsia="zh-CN"/>
        </w:rPr>
        <w:t>”这句话可以</w:t>
      </w:r>
      <w:r w:rsidR="00CC370B">
        <w:rPr>
          <w:lang w:eastAsia="zh-CN"/>
        </w:rPr>
        <w:t>被总结为</w:t>
      </w:r>
      <w:r w:rsidR="00CC370B">
        <w:rPr>
          <w:rFonts w:hint="eastAsia"/>
          <w:lang w:eastAsia="zh-CN"/>
        </w:rPr>
        <w:t>“生理</w:t>
      </w:r>
      <w:r w:rsidR="00CC370B">
        <w:rPr>
          <w:lang w:eastAsia="zh-CN"/>
        </w:rPr>
        <w:t>特征不是终点。</w:t>
      </w:r>
      <w:r w:rsidR="00CC370B">
        <w:rPr>
          <w:rFonts w:hint="eastAsia"/>
          <w:lang w:eastAsia="zh-CN"/>
        </w:rPr>
        <w:t>”那么</w:t>
      </w:r>
      <w:r w:rsidR="00CC370B">
        <w:rPr>
          <w:lang w:eastAsia="zh-CN"/>
        </w:rPr>
        <w:t>人的本质共性是什么呢？他们</w:t>
      </w:r>
      <w:r w:rsidR="00CC370B">
        <w:rPr>
          <w:rFonts w:hint="eastAsia"/>
          <w:lang w:eastAsia="zh-CN"/>
        </w:rPr>
        <w:t>认为</w:t>
      </w:r>
      <w:r w:rsidR="00CC370B">
        <w:rPr>
          <w:lang w:eastAsia="zh-CN"/>
        </w:rPr>
        <w:t>，人的本质</w:t>
      </w:r>
      <w:r w:rsidR="00CC370B">
        <w:rPr>
          <w:rFonts w:hint="eastAsia"/>
          <w:lang w:eastAsia="zh-CN"/>
        </w:rPr>
        <w:t>共性</w:t>
      </w:r>
      <w:r w:rsidR="00CC370B">
        <w:rPr>
          <w:lang w:eastAsia="zh-CN"/>
        </w:rPr>
        <w:t>就是</w:t>
      </w:r>
      <w:r w:rsidR="00CC370B">
        <w:rPr>
          <w:rFonts w:hint="eastAsia"/>
          <w:lang w:eastAsia="zh-CN"/>
        </w:rPr>
        <w:t>高等动物（</w:t>
      </w:r>
      <w:r w:rsidR="00CC370B" w:rsidRPr="004D7B4B">
        <w:rPr>
          <w:i/>
          <w:iCs/>
          <w:sz w:val="24"/>
          <w:lang w:eastAsia="zh-CN"/>
        </w:rPr>
        <w:t>homo sapiens</w:t>
      </w:r>
      <w:r w:rsidR="00CC370B">
        <w:rPr>
          <w:lang w:eastAsia="zh-CN"/>
        </w:rPr>
        <w:t>）</w:t>
      </w:r>
      <w:r w:rsidR="00CC370B">
        <w:rPr>
          <w:rFonts w:hint="eastAsia"/>
          <w:lang w:eastAsia="zh-CN"/>
        </w:rPr>
        <w:t>——</w:t>
      </w:r>
      <w:r w:rsidR="00CC370B">
        <w:rPr>
          <w:lang w:eastAsia="zh-CN"/>
        </w:rPr>
        <w:t>智人。</w:t>
      </w:r>
    </w:p>
    <w:p w14:paraId="2B0CB323" w14:textId="77777777" w:rsidR="00CC370B" w:rsidRDefault="00C67626" w:rsidP="00CC370B">
      <w:pPr>
        <w:jc w:val="center"/>
        <w:rPr>
          <w:b/>
          <w:lang w:eastAsia="zh-CN"/>
        </w:rPr>
      </w:pPr>
      <w:r>
        <w:rPr>
          <w:rFonts w:hint="eastAsia"/>
          <w:b/>
          <w:noProof/>
          <w:lang w:eastAsia="zh-CN"/>
        </w:rPr>
        <mc:AlternateContent>
          <mc:Choice Requires="wpg">
            <w:drawing>
              <wp:anchor distT="0" distB="0" distL="114300" distR="114300" simplePos="0" relativeHeight="251693568" behindDoc="0" locked="0" layoutInCell="1" allowOverlap="1">
                <wp:simplePos x="0" y="0"/>
                <wp:positionH relativeFrom="column">
                  <wp:posOffset>1118235</wp:posOffset>
                </wp:positionH>
                <wp:positionV relativeFrom="paragraph">
                  <wp:posOffset>318135</wp:posOffset>
                </wp:positionV>
                <wp:extent cx="3916045" cy="2781300"/>
                <wp:effectExtent l="0" t="0" r="27305" b="19050"/>
                <wp:wrapTopAndBottom/>
                <wp:docPr id="27" name="Group 27"/>
                <wp:cNvGraphicFramePr/>
                <a:graphic xmlns:a="http://schemas.openxmlformats.org/drawingml/2006/main">
                  <a:graphicData uri="http://schemas.microsoft.com/office/word/2010/wordprocessingGroup">
                    <wpg:wgp>
                      <wpg:cNvGrpSpPr/>
                      <wpg:grpSpPr>
                        <a:xfrm>
                          <a:off x="0" y="0"/>
                          <a:ext cx="3916045" cy="2781300"/>
                          <a:chOff x="0" y="0"/>
                          <a:chExt cx="3916045" cy="2781300"/>
                        </a:xfrm>
                      </wpg:grpSpPr>
                      <wps:wsp>
                        <wps:cNvPr id="22" name="Text Box 2"/>
                        <wps:cNvSpPr txBox="1">
                          <a:spLocks noChangeArrowheads="1"/>
                        </wps:cNvSpPr>
                        <wps:spPr bwMode="auto">
                          <a:xfrm>
                            <a:off x="0" y="9525"/>
                            <a:ext cx="1620520" cy="1619250"/>
                          </a:xfrm>
                          <a:prstGeom prst="rect">
                            <a:avLst/>
                          </a:prstGeom>
                          <a:solidFill>
                            <a:srgbClr val="FFFFFF"/>
                          </a:solidFill>
                          <a:ln w="9525">
                            <a:solidFill>
                              <a:schemeClr val="tx1"/>
                            </a:solidFill>
                            <a:miter lim="800000"/>
                            <a:headEnd/>
                            <a:tailEnd/>
                          </a:ln>
                        </wps:spPr>
                        <wps:txbx>
                          <w:txbxContent>
                            <w:p w14:paraId="242C8551" w14:textId="2834FBCE" w:rsidR="00EE74E6" w:rsidRDefault="00EE74E6" w:rsidP="00333E5C">
                              <w:pPr>
                                <w:spacing w:before="0" w:after="0" w:line="240" w:lineRule="auto"/>
                                <w:jc w:val="center"/>
                                <w:rPr>
                                  <w:b/>
                                  <w:sz w:val="18"/>
                                  <w:lang w:eastAsia="zh-CN"/>
                                </w:rPr>
                              </w:pPr>
                              <w:r>
                                <w:rPr>
                                  <w:rFonts w:hint="eastAsia"/>
                                  <w:b/>
                                  <w:sz w:val="18"/>
                                  <w:lang w:eastAsia="zh-CN"/>
                                </w:rPr>
                                <w:t>性别（</w:t>
                              </w:r>
                              <w:r>
                                <w:rPr>
                                  <w:rFonts w:hint="eastAsia"/>
                                  <w:b/>
                                  <w:sz w:val="18"/>
                                  <w:lang w:eastAsia="zh-CN"/>
                                </w:rPr>
                                <w:t>Sex</w:t>
                              </w:r>
                              <w:r>
                                <w:rPr>
                                  <w:rFonts w:hint="eastAsia"/>
                                  <w:b/>
                                  <w:sz w:val="18"/>
                                  <w:lang w:eastAsia="zh-CN"/>
                                </w:rPr>
                                <w:t>）</w:t>
                              </w:r>
                              <w:r>
                                <w:rPr>
                                  <w:b/>
                                  <w:sz w:val="18"/>
                                  <w:lang w:eastAsia="zh-CN"/>
                                </w:rPr>
                                <w:t>:</w:t>
                              </w:r>
                            </w:p>
                            <w:p w14:paraId="5B0346EC" w14:textId="77777777" w:rsidR="00EE74E6" w:rsidRDefault="00EE74E6" w:rsidP="00333E5C">
                              <w:pPr>
                                <w:spacing w:before="0" w:after="0" w:line="240" w:lineRule="auto"/>
                                <w:jc w:val="center"/>
                                <w:rPr>
                                  <w:sz w:val="18"/>
                                  <w:lang w:eastAsia="zh-CN"/>
                                </w:rPr>
                              </w:pPr>
                              <w:r w:rsidRPr="00333E5C">
                                <w:rPr>
                                  <w:rFonts w:hint="eastAsia"/>
                                  <w:sz w:val="18"/>
                                  <w:lang w:eastAsia="zh-CN"/>
                                </w:rPr>
                                <w:t>性器官</w:t>
                              </w:r>
                              <w:r w:rsidRPr="00333E5C">
                                <w:rPr>
                                  <w:sz w:val="18"/>
                                  <w:lang w:eastAsia="zh-CN"/>
                                </w:rPr>
                                <w:t>、性征、荷尔蒙</w:t>
                              </w:r>
                            </w:p>
                            <w:p w14:paraId="27C4A50D" w14:textId="77777777" w:rsidR="00EE74E6" w:rsidRDefault="00EE74E6" w:rsidP="00333E5C">
                              <w:pPr>
                                <w:spacing w:before="0" w:after="0" w:line="240" w:lineRule="auto"/>
                                <w:jc w:val="center"/>
                                <w:rPr>
                                  <w:sz w:val="18"/>
                                  <w:lang w:eastAsia="zh-CN"/>
                                </w:rPr>
                              </w:pPr>
                            </w:p>
                            <w:p w14:paraId="3DFCAAFB" w14:textId="77777777" w:rsidR="00EE74E6" w:rsidRDefault="00EE74E6" w:rsidP="00333E5C">
                              <w:pPr>
                                <w:spacing w:before="0" w:after="0" w:line="240" w:lineRule="auto"/>
                                <w:jc w:val="center"/>
                                <w:rPr>
                                  <w:sz w:val="18"/>
                                  <w:lang w:eastAsia="zh-CN"/>
                                </w:rPr>
                              </w:pPr>
                            </w:p>
                            <w:p w14:paraId="21382F0F" w14:textId="77777777" w:rsidR="00EE74E6" w:rsidRDefault="00EE74E6" w:rsidP="00333E5C">
                              <w:pPr>
                                <w:spacing w:before="0" w:after="0" w:line="240" w:lineRule="auto"/>
                                <w:jc w:val="center"/>
                                <w:rPr>
                                  <w:sz w:val="18"/>
                                  <w:lang w:eastAsia="zh-CN"/>
                                </w:rPr>
                              </w:pPr>
                              <w:r>
                                <w:rPr>
                                  <w:rFonts w:hint="eastAsia"/>
                                  <w:sz w:val="18"/>
                                  <w:lang w:eastAsia="zh-CN"/>
                                </w:rPr>
                                <w:t>男（</w:t>
                              </w:r>
                              <w:r>
                                <w:rPr>
                                  <w:sz w:val="18"/>
                                  <w:lang w:eastAsia="zh-CN"/>
                                </w:rPr>
                                <w:t>Male</w:t>
                              </w:r>
                              <w:r>
                                <w:rPr>
                                  <w:sz w:val="18"/>
                                  <w:lang w:eastAsia="zh-CN"/>
                                </w:rPr>
                                <w:t>）</w:t>
                              </w:r>
                            </w:p>
                            <w:p w14:paraId="03721E0E" w14:textId="77777777" w:rsidR="00EE74E6" w:rsidRDefault="00EE74E6" w:rsidP="00333E5C">
                              <w:pPr>
                                <w:spacing w:before="0" w:after="0" w:line="240" w:lineRule="auto"/>
                                <w:jc w:val="center"/>
                                <w:rPr>
                                  <w:sz w:val="18"/>
                                  <w:lang w:eastAsia="zh-CN"/>
                                </w:rPr>
                              </w:pPr>
                            </w:p>
                            <w:p w14:paraId="4BF7BD20" w14:textId="77777777" w:rsidR="00EE74E6" w:rsidRDefault="00EE74E6" w:rsidP="00333E5C">
                              <w:pPr>
                                <w:spacing w:before="0" w:after="0" w:line="240" w:lineRule="auto"/>
                                <w:jc w:val="center"/>
                                <w:rPr>
                                  <w:sz w:val="18"/>
                                  <w:lang w:eastAsia="zh-CN"/>
                                </w:rPr>
                              </w:pPr>
                              <w:r>
                                <w:rPr>
                                  <w:rFonts w:hint="eastAsia"/>
                                  <w:sz w:val="18"/>
                                  <w:lang w:eastAsia="zh-CN"/>
                                </w:rPr>
                                <w:t>或者</w:t>
                              </w:r>
                            </w:p>
                            <w:p w14:paraId="7A1F5DBF" w14:textId="77777777" w:rsidR="00EE74E6" w:rsidRDefault="00EE74E6" w:rsidP="00333E5C">
                              <w:pPr>
                                <w:spacing w:before="0" w:after="0" w:line="240" w:lineRule="auto"/>
                                <w:jc w:val="center"/>
                                <w:rPr>
                                  <w:sz w:val="18"/>
                                  <w:lang w:eastAsia="zh-CN"/>
                                </w:rPr>
                              </w:pPr>
                            </w:p>
                            <w:p w14:paraId="205C6286" w14:textId="77777777" w:rsidR="00EE74E6" w:rsidRPr="00333E5C" w:rsidRDefault="00EE74E6" w:rsidP="00333E5C">
                              <w:pPr>
                                <w:spacing w:before="0" w:after="0" w:line="240" w:lineRule="auto"/>
                                <w:jc w:val="center"/>
                                <w:rPr>
                                  <w:sz w:val="18"/>
                                  <w:lang w:eastAsia="zh-CN"/>
                                </w:rPr>
                              </w:pPr>
                              <w:r>
                                <w:rPr>
                                  <w:rFonts w:hint="eastAsia"/>
                                  <w:sz w:val="18"/>
                                  <w:lang w:eastAsia="zh-CN"/>
                                </w:rPr>
                                <w:t>女（</w:t>
                              </w:r>
                              <w:r>
                                <w:rPr>
                                  <w:rFonts w:hint="eastAsia"/>
                                  <w:sz w:val="18"/>
                                  <w:lang w:eastAsia="zh-CN"/>
                                </w:rPr>
                                <w:t>Female</w:t>
                              </w:r>
                              <w:r>
                                <w:rPr>
                                  <w:sz w:val="18"/>
                                  <w:lang w:eastAsia="zh-CN"/>
                                </w:rPr>
                                <w:t>）</w:t>
                              </w:r>
                            </w:p>
                          </w:txbxContent>
                        </wps:txbx>
                        <wps:bodyPr rot="0" vert="horz" wrap="square" lIns="91440" tIns="45720" rIns="91440" bIns="45720" anchor="t" anchorCtr="0">
                          <a:noAutofit/>
                        </wps:bodyPr>
                      </wps:wsp>
                      <wps:wsp>
                        <wps:cNvPr id="23" name="Text Box 2"/>
                        <wps:cNvSpPr txBox="1">
                          <a:spLocks noChangeArrowheads="1"/>
                        </wps:cNvSpPr>
                        <wps:spPr bwMode="auto">
                          <a:xfrm>
                            <a:off x="2295525" y="9525"/>
                            <a:ext cx="1620520" cy="1457325"/>
                          </a:xfrm>
                          <a:prstGeom prst="rect">
                            <a:avLst/>
                          </a:prstGeom>
                          <a:solidFill>
                            <a:srgbClr val="FFFFFF"/>
                          </a:solidFill>
                          <a:ln w="9525">
                            <a:solidFill>
                              <a:schemeClr val="tx1"/>
                            </a:solidFill>
                            <a:miter lim="800000"/>
                            <a:headEnd/>
                            <a:tailEnd/>
                          </a:ln>
                        </wps:spPr>
                        <wps:txbx>
                          <w:txbxContent>
                            <w:p w14:paraId="438DB1E8" w14:textId="2D7A2ABC" w:rsidR="00EE74E6" w:rsidRDefault="00463B2C" w:rsidP="00333E5C">
                              <w:pPr>
                                <w:spacing w:before="0" w:after="0" w:line="240" w:lineRule="auto"/>
                                <w:jc w:val="center"/>
                                <w:rPr>
                                  <w:b/>
                                  <w:sz w:val="18"/>
                                  <w:lang w:eastAsia="zh-CN"/>
                                </w:rPr>
                              </w:pPr>
                              <w:r>
                                <w:rPr>
                                  <w:rFonts w:hint="eastAsia"/>
                                  <w:b/>
                                  <w:sz w:val="18"/>
                                  <w:lang w:eastAsia="zh-CN"/>
                                </w:rPr>
                                <w:t>性向</w:t>
                              </w:r>
                              <w:r w:rsidR="00EE74E6">
                                <w:rPr>
                                  <w:rFonts w:hint="eastAsia"/>
                                  <w:b/>
                                  <w:sz w:val="18"/>
                                  <w:lang w:eastAsia="zh-CN"/>
                                </w:rPr>
                                <w:t>（</w:t>
                              </w:r>
                              <w:r w:rsidR="00EE74E6">
                                <w:rPr>
                                  <w:rFonts w:hint="eastAsia"/>
                                  <w:b/>
                                  <w:sz w:val="18"/>
                                  <w:lang w:eastAsia="zh-CN"/>
                                </w:rPr>
                                <w:t>Gender</w:t>
                              </w:r>
                              <w:r w:rsidR="00EE74E6">
                                <w:rPr>
                                  <w:rFonts w:hint="eastAsia"/>
                                  <w:b/>
                                  <w:sz w:val="18"/>
                                  <w:lang w:eastAsia="zh-CN"/>
                                </w:rPr>
                                <w:t>）</w:t>
                              </w:r>
                              <w:r w:rsidR="00EE74E6">
                                <w:rPr>
                                  <w:b/>
                                  <w:sz w:val="18"/>
                                  <w:lang w:eastAsia="zh-CN"/>
                                </w:rPr>
                                <w:t>:</w:t>
                              </w:r>
                            </w:p>
                            <w:p w14:paraId="2DEEEE7E" w14:textId="77777777" w:rsidR="00EE74E6" w:rsidRDefault="00EE74E6" w:rsidP="00333E5C">
                              <w:pPr>
                                <w:spacing w:before="0" w:after="0" w:line="240" w:lineRule="auto"/>
                                <w:jc w:val="center"/>
                                <w:rPr>
                                  <w:b/>
                                  <w:sz w:val="18"/>
                                  <w:lang w:eastAsia="zh-CN"/>
                                </w:rPr>
                              </w:pPr>
                              <w:r>
                                <w:rPr>
                                  <w:rFonts w:hint="eastAsia"/>
                                  <w:b/>
                                  <w:sz w:val="18"/>
                                  <w:lang w:eastAsia="zh-CN"/>
                                </w:rPr>
                                <w:t>心理的</w:t>
                              </w:r>
                              <w:r>
                                <w:rPr>
                                  <w:b/>
                                  <w:sz w:val="18"/>
                                  <w:lang w:eastAsia="zh-CN"/>
                                </w:rPr>
                                <w:t>、社会构成的、自我认知、行为、穿着、外表、用什么洗手间，等等</w:t>
                              </w:r>
                            </w:p>
                            <w:p w14:paraId="4240301D"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男性</w:t>
                              </w:r>
                            </w:p>
                            <w:p w14:paraId="3382A84B"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女性</w:t>
                              </w:r>
                            </w:p>
                            <w:p w14:paraId="367F2455"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中性</w:t>
                              </w:r>
                            </w:p>
                            <w:p w14:paraId="46A1979C"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变性</w:t>
                              </w:r>
                            </w:p>
                            <w:p w14:paraId="4042277E"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其他</w:t>
                              </w:r>
                            </w:p>
                          </w:txbxContent>
                        </wps:txbx>
                        <wps:bodyPr rot="0" vert="horz" wrap="square" lIns="91440" tIns="45720" rIns="91440" bIns="45720" anchor="t" anchorCtr="0">
                          <a:noAutofit/>
                        </wps:bodyPr>
                      </wps:wsp>
                      <wps:wsp>
                        <wps:cNvPr id="24" name="Text Box 2"/>
                        <wps:cNvSpPr txBox="1">
                          <a:spLocks noChangeArrowheads="1"/>
                        </wps:cNvSpPr>
                        <wps:spPr bwMode="auto">
                          <a:xfrm>
                            <a:off x="2295525" y="1628775"/>
                            <a:ext cx="1620520" cy="1123950"/>
                          </a:xfrm>
                          <a:prstGeom prst="rect">
                            <a:avLst/>
                          </a:prstGeom>
                          <a:solidFill>
                            <a:srgbClr val="FFFFFF"/>
                          </a:solidFill>
                          <a:ln w="9525">
                            <a:solidFill>
                              <a:schemeClr val="tx1"/>
                            </a:solidFill>
                            <a:miter lim="800000"/>
                            <a:headEnd/>
                            <a:tailEnd/>
                          </a:ln>
                        </wps:spPr>
                        <wps:txbx>
                          <w:txbxContent>
                            <w:p w14:paraId="2ECA2FD3" w14:textId="77777777" w:rsidR="00EE74E6" w:rsidRDefault="00EE74E6" w:rsidP="00E221AD">
                              <w:pPr>
                                <w:spacing w:before="0" w:after="0" w:line="240" w:lineRule="auto"/>
                                <w:jc w:val="center"/>
                                <w:rPr>
                                  <w:b/>
                                  <w:sz w:val="18"/>
                                  <w:lang w:eastAsia="zh-CN"/>
                                </w:rPr>
                              </w:pPr>
                              <w:r>
                                <w:rPr>
                                  <w:rFonts w:hint="eastAsia"/>
                                  <w:b/>
                                  <w:sz w:val="18"/>
                                  <w:lang w:eastAsia="zh-CN"/>
                                </w:rPr>
                                <w:t>性取向：</w:t>
                              </w:r>
                              <w:r>
                                <w:rPr>
                                  <w:b/>
                                  <w:sz w:val="18"/>
                                  <w:lang w:eastAsia="zh-CN"/>
                                </w:rPr>
                                <w:t>一个人</w:t>
                              </w:r>
                              <w:r>
                                <w:rPr>
                                  <w:rFonts w:hint="eastAsia"/>
                                  <w:b/>
                                  <w:sz w:val="18"/>
                                  <w:lang w:eastAsia="zh-CN"/>
                                </w:rPr>
                                <w:t>性</w:t>
                              </w:r>
                              <w:r>
                                <w:rPr>
                                  <w:b/>
                                  <w:sz w:val="18"/>
                                  <w:lang w:eastAsia="zh-CN"/>
                                </w:rPr>
                                <w:t>认知，与他的生理</w:t>
                              </w:r>
                              <w:r>
                                <w:rPr>
                                  <w:rFonts w:hint="eastAsia"/>
                                  <w:b/>
                                  <w:sz w:val="18"/>
                                  <w:lang w:eastAsia="zh-CN"/>
                                </w:rPr>
                                <w:t>/</w:t>
                              </w:r>
                              <w:r>
                                <w:rPr>
                                  <w:rFonts w:hint="eastAsia"/>
                                  <w:b/>
                                  <w:sz w:val="18"/>
                                  <w:lang w:eastAsia="zh-CN"/>
                                </w:rPr>
                                <w:t>心理</w:t>
                              </w:r>
                              <w:r>
                                <w:rPr>
                                  <w:b/>
                                  <w:sz w:val="18"/>
                                  <w:lang w:eastAsia="zh-CN"/>
                                </w:rPr>
                                <w:t>性别无关</w:t>
                              </w:r>
                            </w:p>
                            <w:p w14:paraId="1D997C35"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异性恋</w:t>
                              </w:r>
                            </w:p>
                            <w:p w14:paraId="243ECCD4"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同性恋</w:t>
                              </w:r>
                            </w:p>
                            <w:p w14:paraId="1844B71C"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双性恋</w:t>
                              </w:r>
                            </w:p>
                            <w:p w14:paraId="1F317BB3"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泛</w:t>
                              </w:r>
                              <w:r w:rsidRPr="00E221AD">
                                <w:rPr>
                                  <w:sz w:val="18"/>
                                  <w:lang w:eastAsia="zh-CN"/>
                                </w:rPr>
                                <w:t>性恋（</w:t>
                              </w:r>
                              <w:r w:rsidRPr="00E221AD">
                                <w:rPr>
                                  <w:rFonts w:hint="eastAsia"/>
                                  <w:sz w:val="18"/>
                                  <w:lang w:eastAsia="zh-CN"/>
                                </w:rPr>
                                <w:t>Pansexual</w:t>
                              </w:r>
                              <w:r w:rsidRPr="00E221AD">
                                <w:rPr>
                                  <w:rFonts w:hint="eastAsia"/>
                                  <w:sz w:val="18"/>
                                  <w:lang w:eastAsia="zh-CN"/>
                                </w:rPr>
                                <w:t>）</w:t>
                              </w:r>
                            </w:p>
                            <w:p w14:paraId="4863434A"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其他</w:t>
                              </w:r>
                            </w:p>
                          </w:txbxContent>
                        </wps:txbx>
                        <wps:bodyPr rot="0" vert="horz" wrap="square" lIns="91440" tIns="45720" rIns="91440" bIns="45720" anchor="t" anchorCtr="0">
                          <a:noAutofit/>
                        </wps:bodyPr>
                      </wps:wsp>
                      <wps:wsp>
                        <wps:cNvPr id="25" name="Text Box 2"/>
                        <wps:cNvSpPr txBox="1">
                          <a:spLocks noChangeArrowheads="1"/>
                        </wps:cNvSpPr>
                        <wps:spPr bwMode="auto">
                          <a:xfrm>
                            <a:off x="9525" y="1724025"/>
                            <a:ext cx="1620520" cy="1047750"/>
                          </a:xfrm>
                          <a:prstGeom prst="rect">
                            <a:avLst/>
                          </a:prstGeom>
                          <a:solidFill>
                            <a:srgbClr val="FFFFFF"/>
                          </a:solidFill>
                          <a:ln w="9525">
                            <a:solidFill>
                              <a:schemeClr val="tx1"/>
                            </a:solidFill>
                            <a:prstDash val="dash"/>
                            <a:miter lim="800000"/>
                            <a:headEnd/>
                            <a:tailEnd/>
                          </a:ln>
                        </wps:spPr>
                        <wps:txbx>
                          <w:txbxContent>
                            <w:p w14:paraId="4616B46E" w14:textId="77777777" w:rsidR="00EE74E6" w:rsidRDefault="00EE74E6" w:rsidP="00E221AD">
                              <w:pPr>
                                <w:spacing w:before="0" w:after="0" w:line="240" w:lineRule="auto"/>
                                <w:jc w:val="center"/>
                                <w:rPr>
                                  <w:b/>
                                  <w:sz w:val="18"/>
                                  <w:lang w:eastAsia="zh-CN"/>
                                </w:rPr>
                              </w:pPr>
                            </w:p>
                            <w:p w14:paraId="7014AFE8" w14:textId="77777777" w:rsidR="00EE74E6" w:rsidRDefault="00EE74E6" w:rsidP="00E221AD">
                              <w:pPr>
                                <w:spacing w:before="0" w:after="0" w:line="240" w:lineRule="auto"/>
                                <w:jc w:val="center"/>
                                <w:rPr>
                                  <w:b/>
                                  <w:sz w:val="18"/>
                                  <w:lang w:eastAsia="zh-CN"/>
                                </w:rPr>
                              </w:pPr>
                              <w:r>
                                <w:rPr>
                                  <w:rFonts w:hint="eastAsia"/>
                                  <w:b/>
                                  <w:sz w:val="18"/>
                                  <w:lang w:eastAsia="zh-CN"/>
                                </w:rPr>
                                <w:t>人类共性</w:t>
                              </w:r>
                              <w:r>
                                <w:rPr>
                                  <w:b/>
                                  <w:sz w:val="18"/>
                                  <w:lang w:eastAsia="zh-CN"/>
                                </w:rPr>
                                <w:t>：</w:t>
                              </w:r>
                            </w:p>
                            <w:p w14:paraId="64AD5037" w14:textId="77777777" w:rsidR="00EE74E6" w:rsidRDefault="00EE74E6" w:rsidP="00E221AD">
                              <w:pPr>
                                <w:spacing w:before="0" w:after="0" w:line="240" w:lineRule="auto"/>
                                <w:jc w:val="center"/>
                                <w:rPr>
                                  <w:b/>
                                  <w:sz w:val="18"/>
                                  <w:lang w:eastAsia="zh-CN"/>
                                </w:rPr>
                              </w:pPr>
                            </w:p>
                            <w:p w14:paraId="67EB2E69" w14:textId="77777777" w:rsidR="00EE74E6" w:rsidRPr="00E221AD" w:rsidRDefault="00EE74E6" w:rsidP="00E221AD">
                              <w:pPr>
                                <w:spacing w:before="0" w:after="0" w:line="240" w:lineRule="auto"/>
                                <w:jc w:val="center"/>
                                <w:rPr>
                                  <w:sz w:val="18"/>
                                  <w:lang w:eastAsia="zh-CN"/>
                                </w:rPr>
                              </w:pPr>
                              <w:r w:rsidRPr="00E221AD">
                                <w:rPr>
                                  <w:rFonts w:hint="eastAsia"/>
                                  <w:sz w:val="18"/>
                                  <w:lang w:eastAsia="zh-CN"/>
                                </w:rPr>
                                <w:t>高等动物</w:t>
                              </w:r>
                              <w:r w:rsidRPr="00E221AD">
                                <w:rPr>
                                  <w:sz w:val="18"/>
                                  <w:lang w:eastAsia="zh-CN"/>
                                </w:rPr>
                                <w:t>（智人）</w:t>
                              </w:r>
                            </w:p>
                          </w:txbxContent>
                        </wps:txbx>
                        <wps:bodyPr rot="0" vert="horz" wrap="square" lIns="91440" tIns="45720" rIns="91440" bIns="45720" anchor="t" anchorCtr="0">
                          <a:noAutofit/>
                        </wps:bodyPr>
                      </wps:wsp>
                      <wps:wsp>
                        <wps:cNvPr id="26" name="Straight Connector 26"/>
                        <wps:cNvCnPr/>
                        <wps:spPr>
                          <a:xfrm>
                            <a:off x="1971675" y="0"/>
                            <a:ext cx="0" cy="27813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7" o:spid="_x0000_s1041" style="position:absolute;left:0;text-align:left;margin-left:88.05pt;margin-top:25.05pt;width:308.35pt;height:219pt;z-index:251693568" coordsize="39160,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">
                <v:shape id="Text Box 2" o:spid="_x0000_s1042" type="#_x0000_t202" style="position:absolute;top:95;width:16205;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" strokecolor="black [3213]">
                  <v:textbox>
                    <w:txbxContent>
                      <w:p w14:paraId="242C8551" w14:textId="2834FBCE" w:rsidR="00EE74E6" w:rsidRDefault="00EE74E6" w:rsidP="00333E5C">
                        <w:pPr>
                          <w:spacing w:before="0" w:after="0" w:line="240" w:lineRule="auto"/>
                          <w:jc w:val="center"/>
                          <w:rPr>
                            <w:b/>
                            <w:sz w:val="18"/>
                            <w:lang w:eastAsia="zh-CN"/>
                          </w:rPr>
                        </w:pPr>
                        <w:r>
                          <w:rPr>
                            <w:rFonts w:hint="eastAsia"/>
                            <w:b/>
                            <w:sz w:val="18"/>
                            <w:lang w:eastAsia="zh-CN"/>
                          </w:rPr>
                          <w:t>性别（</w:t>
                        </w:r>
                        <w:r>
                          <w:rPr>
                            <w:rFonts w:hint="eastAsia"/>
                            <w:b/>
                            <w:sz w:val="18"/>
                            <w:lang w:eastAsia="zh-CN"/>
                          </w:rPr>
                          <w:t>Sex</w:t>
                        </w:r>
                        <w:r>
                          <w:rPr>
                            <w:rFonts w:hint="eastAsia"/>
                            <w:b/>
                            <w:sz w:val="18"/>
                            <w:lang w:eastAsia="zh-CN"/>
                          </w:rPr>
                          <w:t>）</w:t>
                        </w:r>
                        <w:r>
                          <w:rPr>
                            <w:b/>
                            <w:sz w:val="18"/>
                            <w:lang w:eastAsia="zh-CN"/>
                          </w:rPr>
                          <w:t>:</w:t>
                        </w:r>
                      </w:p>
                      <w:p w14:paraId="5B0346EC" w14:textId="77777777" w:rsidR="00EE74E6" w:rsidRDefault="00EE74E6" w:rsidP="00333E5C">
                        <w:pPr>
                          <w:spacing w:before="0" w:after="0" w:line="240" w:lineRule="auto"/>
                          <w:jc w:val="center"/>
                          <w:rPr>
                            <w:sz w:val="18"/>
                            <w:lang w:eastAsia="zh-CN"/>
                          </w:rPr>
                        </w:pPr>
                        <w:r w:rsidRPr="00333E5C">
                          <w:rPr>
                            <w:rFonts w:hint="eastAsia"/>
                            <w:sz w:val="18"/>
                            <w:lang w:eastAsia="zh-CN"/>
                          </w:rPr>
                          <w:t>性器官</w:t>
                        </w:r>
                        <w:r w:rsidRPr="00333E5C">
                          <w:rPr>
                            <w:sz w:val="18"/>
                            <w:lang w:eastAsia="zh-CN"/>
                          </w:rPr>
                          <w:t>、性征、荷尔蒙</w:t>
                        </w:r>
                      </w:p>
                      <w:p w14:paraId="27C4A50D" w14:textId="77777777" w:rsidR="00EE74E6" w:rsidRDefault="00EE74E6" w:rsidP="00333E5C">
                        <w:pPr>
                          <w:spacing w:before="0" w:after="0" w:line="240" w:lineRule="auto"/>
                          <w:jc w:val="center"/>
                          <w:rPr>
                            <w:sz w:val="18"/>
                            <w:lang w:eastAsia="zh-CN"/>
                          </w:rPr>
                        </w:pPr>
                      </w:p>
                      <w:p w14:paraId="3DFCAAFB" w14:textId="77777777" w:rsidR="00EE74E6" w:rsidRDefault="00EE74E6" w:rsidP="00333E5C">
                        <w:pPr>
                          <w:spacing w:before="0" w:after="0" w:line="240" w:lineRule="auto"/>
                          <w:jc w:val="center"/>
                          <w:rPr>
                            <w:sz w:val="18"/>
                            <w:lang w:eastAsia="zh-CN"/>
                          </w:rPr>
                        </w:pPr>
                      </w:p>
                      <w:p w14:paraId="21382F0F" w14:textId="77777777" w:rsidR="00EE74E6" w:rsidRDefault="00EE74E6" w:rsidP="00333E5C">
                        <w:pPr>
                          <w:spacing w:before="0" w:after="0" w:line="240" w:lineRule="auto"/>
                          <w:jc w:val="center"/>
                          <w:rPr>
                            <w:sz w:val="18"/>
                            <w:lang w:eastAsia="zh-CN"/>
                          </w:rPr>
                        </w:pPr>
                        <w:r>
                          <w:rPr>
                            <w:rFonts w:hint="eastAsia"/>
                            <w:sz w:val="18"/>
                            <w:lang w:eastAsia="zh-CN"/>
                          </w:rPr>
                          <w:t>男（</w:t>
                        </w:r>
                        <w:r>
                          <w:rPr>
                            <w:sz w:val="18"/>
                            <w:lang w:eastAsia="zh-CN"/>
                          </w:rPr>
                          <w:t>Male</w:t>
                        </w:r>
                        <w:r>
                          <w:rPr>
                            <w:sz w:val="18"/>
                            <w:lang w:eastAsia="zh-CN"/>
                          </w:rPr>
                          <w:t>）</w:t>
                        </w:r>
                      </w:p>
                      <w:p w14:paraId="03721E0E" w14:textId="77777777" w:rsidR="00EE74E6" w:rsidRDefault="00EE74E6" w:rsidP="00333E5C">
                        <w:pPr>
                          <w:spacing w:before="0" w:after="0" w:line="240" w:lineRule="auto"/>
                          <w:jc w:val="center"/>
                          <w:rPr>
                            <w:sz w:val="18"/>
                            <w:lang w:eastAsia="zh-CN"/>
                          </w:rPr>
                        </w:pPr>
                      </w:p>
                      <w:p w14:paraId="4BF7BD20" w14:textId="77777777" w:rsidR="00EE74E6" w:rsidRDefault="00EE74E6" w:rsidP="00333E5C">
                        <w:pPr>
                          <w:spacing w:before="0" w:after="0" w:line="240" w:lineRule="auto"/>
                          <w:jc w:val="center"/>
                          <w:rPr>
                            <w:sz w:val="18"/>
                            <w:lang w:eastAsia="zh-CN"/>
                          </w:rPr>
                        </w:pPr>
                        <w:r>
                          <w:rPr>
                            <w:rFonts w:hint="eastAsia"/>
                            <w:sz w:val="18"/>
                            <w:lang w:eastAsia="zh-CN"/>
                          </w:rPr>
                          <w:t>或者</w:t>
                        </w:r>
                      </w:p>
                      <w:p w14:paraId="7A1F5DBF" w14:textId="77777777" w:rsidR="00EE74E6" w:rsidRDefault="00EE74E6" w:rsidP="00333E5C">
                        <w:pPr>
                          <w:spacing w:before="0" w:after="0" w:line="240" w:lineRule="auto"/>
                          <w:jc w:val="center"/>
                          <w:rPr>
                            <w:sz w:val="18"/>
                            <w:lang w:eastAsia="zh-CN"/>
                          </w:rPr>
                        </w:pPr>
                      </w:p>
                      <w:p w14:paraId="205C6286" w14:textId="77777777" w:rsidR="00EE74E6" w:rsidRPr="00333E5C" w:rsidRDefault="00EE74E6" w:rsidP="00333E5C">
                        <w:pPr>
                          <w:spacing w:before="0" w:after="0" w:line="240" w:lineRule="auto"/>
                          <w:jc w:val="center"/>
                          <w:rPr>
                            <w:sz w:val="18"/>
                            <w:lang w:eastAsia="zh-CN"/>
                          </w:rPr>
                        </w:pPr>
                        <w:r>
                          <w:rPr>
                            <w:rFonts w:hint="eastAsia"/>
                            <w:sz w:val="18"/>
                            <w:lang w:eastAsia="zh-CN"/>
                          </w:rPr>
                          <w:t>女（</w:t>
                        </w:r>
                        <w:r>
                          <w:rPr>
                            <w:rFonts w:hint="eastAsia"/>
                            <w:sz w:val="18"/>
                            <w:lang w:eastAsia="zh-CN"/>
                          </w:rPr>
                          <w:t>Female</w:t>
                        </w:r>
                        <w:r>
                          <w:rPr>
                            <w:sz w:val="18"/>
                            <w:lang w:eastAsia="zh-CN"/>
                          </w:rPr>
                          <w:t>）</w:t>
                        </w:r>
                      </w:p>
                    </w:txbxContent>
                  </v:textbox>
                </v:shape>
                <v:shape id="Text Box 2" o:spid="_x0000_s1043" type="#_x0000_t202" style="position:absolute;left:22955;top:95;width:16205;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" strokecolor="black [3213]">
                  <v:textbox>
                    <w:txbxContent>
                      <w:p w14:paraId="438DB1E8" w14:textId="2D7A2ABC" w:rsidR="00EE74E6" w:rsidRDefault="00463B2C" w:rsidP="00333E5C">
                        <w:pPr>
                          <w:spacing w:before="0" w:after="0" w:line="240" w:lineRule="auto"/>
                          <w:jc w:val="center"/>
                          <w:rPr>
                            <w:b/>
                            <w:sz w:val="18"/>
                            <w:lang w:eastAsia="zh-CN"/>
                          </w:rPr>
                        </w:pPr>
                        <w:r>
                          <w:rPr>
                            <w:rFonts w:hint="eastAsia"/>
                            <w:b/>
                            <w:sz w:val="18"/>
                            <w:lang w:eastAsia="zh-CN"/>
                          </w:rPr>
                          <w:t>性向</w:t>
                        </w:r>
                        <w:r w:rsidR="00EE74E6">
                          <w:rPr>
                            <w:rFonts w:hint="eastAsia"/>
                            <w:b/>
                            <w:sz w:val="18"/>
                            <w:lang w:eastAsia="zh-CN"/>
                          </w:rPr>
                          <w:t>（</w:t>
                        </w:r>
                        <w:r w:rsidR="00EE74E6">
                          <w:rPr>
                            <w:rFonts w:hint="eastAsia"/>
                            <w:b/>
                            <w:sz w:val="18"/>
                            <w:lang w:eastAsia="zh-CN"/>
                          </w:rPr>
                          <w:t>Gender</w:t>
                        </w:r>
                        <w:r w:rsidR="00EE74E6">
                          <w:rPr>
                            <w:rFonts w:hint="eastAsia"/>
                            <w:b/>
                            <w:sz w:val="18"/>
                            <w:lang w:eastAsia="zh-CN"/>
                          </w:rPr>
                          <w:t>）</w:t>
                        </w:r>
                        <w:r w:rsidR="00EE74E6">
                          <w:rPr>
                            <w:b/>
                            <w:sz w:val="18"/>
                            <w:lang w:eastAsia="zh-CN"/>
                          </w:rPr>
                          <w:t>:</w:t>
                        </w:r>
                      </w:p>
                      <w:p w14:paraId="2DEEEE7E" w14:textId="77777777" w:rsidR="00EE74E6" w:rsidRDefault="00EE74E6" w:rsidP="00333E5C">
                        <w:pPr>
                          <w:spacing w:before="0" w:after="0" w:line="240" w:lineRule="auto"/>
                          <w:jc w:val="center"/>
                          <w:rPr>
                            <w:b/>
                            <w:sz w:val="18"/>
                            <w:lang w:eastAsia="zh-CN"/>
                          </w:rPr>
                        </w:pPr>
                        <w:r>
                          <w:rPr>
                            <w:rFonts w:hint="eastAsia"/>
                            <w:b/>
                            <w:sz w:val="18"/>
                            <w:lang w:eastAsia="zh-CN"/>
                          </w:rPr>
                          <w:t>心理的</w:t>
                        </w:r>
                        <w:r>
                          <w:rPr>
                            <w:b/>
                            <w:sz w:val="18"/>
                            <w:lang w:eastAsia="zh-CN"/>
                          </w:rPr>
                          <w:t>、社会构成的、自我认知、行为、穿着、外表、用什么洗手间，等等</w:t>
                        </w:r>
                      </w:p>
                      <w:p w14:paraId="4240301D"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男性</w:t>
                        </w:r>
                      </w:p>
                      <w:p w14:paraId="3382A84B"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女性</w:t>
                        </w:r>
                      </w:p>
                      <w:p w14:paraId="367F2455"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中性</w:t>
                        </w:r>
                      </w:p>
                      <w:p w14:paraId="46A1979C"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变性</w:t>
                        </w:r>
                      </w:p>
                      <w:p w14:paraId="4042277E"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其他</w:t>
                        </w:r>
                      </w:p>
                    </w:txbxContent>
                  </v:textbox>
                </v:shape>
                <v:shape id="Text Box 2" o:spid="_x0000_s1044" type="#_x0000_t202" style="position:absolute;left:22955;top:16287;width:16205;height:1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" strokecolor="black [3213]">
                  <v:textbox>
                    <w:txbxContent>
                      <w:p w14:paraId="2ECA2FD3" w14:textId="77777777" w:rsidR="00EE74E6" w:rsidRDefault="00EE74E6" w:rsidP="00E221AD">
                        <w:pPr>
                          <w:spacing w:before="0" w:after="0" w:line="240" w:lineRule="auto"/>
                          <w:jc w:val="center"/>
                          <w:rPr>
                            <w:b/>
                            <w:sz w:val="18"/>
                            <w:lang w:eastAsia="zh-CN"/>
                          </w:rPr>
                        </w:pPr>
                        <w:r>
                          <w:rPr>
                            <w:rFonts w:hint="eastAsia"/>
                            <w:b/>
                            <w:sz w:val="18"/>
                            <w:lang w:eastAsia="zh-CN"/>
                          </w:rPr>
                          <w:t>性取向：</w:t>
                        </w:r>
                        <w:r>
                          <w:rPr>
                            <w:b/>
                            <w:sz w:val="18"/>
                            <w:lang w:eastAsia="zh-CN"/>
                          </w:rPr>
                          <w:t>一个人</w:t>
                        </w:r>
                        <w:r>
                          <w:rPr>
                            <w:rFonts w:hint="eastAsia"/>
                            <w:b/>
                            <w:sz w:val="18"/>
                            <w:lang w:eastAsia="zh-CN"/>
                          </w:rPr>
                          <w:t>性</w:t>
                        </w:r>
                        <w:r>
                          <w:rPr>
                            <w:b/>
                            <w:sz w:val="18"/>
                            <w:lang w:eastAsia="zh-CN"/>
                          </w:rPr>
                          <w:t>认知，与他的生理</w:t>
                        </w:r>
                        <w:r>
                          <w:rPr>
                            <w:rFonts w:hint="eastAsia"/>
                            <w:b/>
                            <w:sz w:val="18"/>
                            <w:lang w:eastAsia="zh-CN"/>
                          </w:rPr>
                          <w:t>/</w:t>
                        </w:r>
                        <w:r>
                          <w:rPr>
                            <w:rFonts w:hint="eastAsia"/>
                            <w:b/>
                            <w:sz w:val="18"/>
                            <w:lang w:eastAsia="zh-CN"/>
                          </w:rPr>
                          <w:t>心理</w:t>
                        </w:r>
                        <w:r>
                          <w:rPr>
                            <w:b/>
                            <w:sz w:val="18"/>
                            <w:lang w:eastAsia="zh-CN"/>
                          </w:rPr>
                          <w:t>性别无关</w:t>
                        </w:r>
                      </w:p>
                      <w:p w14:paraId="1D997C35"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异性恋</w:t>
                        </w:r>
                      </w:p>
                      <w:p w14:paraId="243ECCD4"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同性恋</w:t>
                        </w:r>
                      </w:p>
                      <w:p w14:paraId="1844B71C"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双性恋</w:t>
                        </w:r>
                      </w:p>
                      <w:p w14:paraId="1F317BB3"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泛</w:t>
                        </w:r>
                        <w:r w:rsidRPr="00E221AD">
                          <w:rPr>
                            <w:sz w:val="18"/>
                            <w:lang w:eastAsia="zh-CN"/>
                          </w:rPr>
                          <w:t>性恋（</w:t>
                        </w:r>
                        <w:r w:rsidRPr="00E221AD">
                          <w:rPr>
                            <w:rFonts w:hint="eastAsia"/>
                            <w:sz w:val="18"/>
                            <w:lang w:eastAsia="zh-CN"/>
                          </w:rPr>
                          <w:t>Pansexual</w:t>
                        </w:r>
                        <w:r w:rsidRPr="00E221AD">
                          <w:rPr>
                            <w:rFonts w:hint="eastAsia"/>
                            <w:sz w:val="18"/>
                            <w:lang w:eastAsia="zh-CN"/>
                          </w:rPr>
                          <w:t>）</w:t>
                        </w:r>
                      </w:p>
                      <w:p w14:paraId="4863434A" w14:textId="77777777" w:rsidR="00EE74E6" w:rsidRPr="00E221AD" w:rsidRDefault="00EE74E6" w:rsidP="008A2DDB">
                        <w:pPr>
                          <w:pStyle w:val="ListParagraph"/>
                          <w:numPr>
                            <w:ilvl w:val="0"/>
                            <w:numId w:val="7"/>
                          </w:numPr>
                          <w:spacing w:before="0" w:after="0" w:line="240" w:lineRule="auto"/>
                          <w:ind w:left="567" w:hanging="283"/>
                          <w:rPr>
                            <w:sz w:val="18"/>
                            <w:lang w:eastAsia="zh-CN"/>
                          </w:rPr>
                        </w:pPr>
                        <w:r w:rsidRPr="00E221AD">
                          <w:rPr>
                            <w:rFonts w:hint="eastAsia"/>
                            <w:sz w:val="18"/>
                            <w:lang w:eastAsia="zh-CN"/>
                          </w:rPr>
                          <w:t>其他</w:t>
                        </w:r>
                      </w:p>
                    </w:txbxContent>
                  </v:textbox>
                </v:shape>
                <v:shape id="Text Box 2" o:spid="_x0000_s1045" type="#_x0000_t202" style="position:absolute;left:95;top:17240;width:16205;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" strokecolor="black [3213]">
                  <v:stroke dashstyle="dash"/>
                  <v:textbox>
                    <w:txbxContent>
                      <w:p w14:paraId="4616B46E" w14:textId="77777777" w:rsidR="00EE74E6" w:rsidRDefault="00EE74E6" w:rsidP="00E221AD">
                        <w:pPr>
                          <w:spacing w:before="0" w:after="0" w:line="240" w:lineRule="auto"/>
                          <w:jc w:val="center"/>
                          <w:rPr>
                            <w:b/>
                            <w:sz w:val="18"/>
                            <w:lang w:eastAsia="zh-CN"/>
                          </w:rPr>
                        </w:pPr>
                      </w:p>
                      <w:p w14:paraId="7014AFE8" w14:textId="77777777" w:rsidR="00EE74E6" w:rsidRDefault="00EE74E6" w:rsidP="00E221AD">
                        <w:pPr>
                          <w:spacing w:before="0" w:after="0" w:line="240" w:lineRule="auto"/>
                          <w:jc w:val="center"/>
                          <w:rPr>
                            <w:b/>
                            <w:sz w:val="18"/>
                            <w:lang w:eastAsia="zh-CN"/>
                          </w:rPr>
                        </w:pPr>
                        <w:r>
                          <w:rPr>
                            <w:rFonts w:hint="eastAsia"/>
                            <w:b/>
                            <w:sz w:val="18"/>
                            <w:lang w:eastAsia="zh-CN"/>
                          </w:rPr>
                          <w:t>人类共性</w:t>
                        </w:r>
                        <w:r>
                          <w:rPr>
                            <w:b/>
                            <w:sz w:val="18"/>
                            <w:lang w:eastAsia="zh-CN"/>
                          </w:rPr>
                          <w:t>：</w:t>
                        </w:r>
                      </w:p>
                      <w:p w14:paraId="64AD5037" w14:textId="77777777" w:rsidR="00EE74E6" w:rsidRDefault="00EE74E6" w:rsidP="00E221AD">
                        <w:pPr>
                          <w:spacing w:before="0" w:after="0" w:line="240" w:lineRule="auto"/>
                          <w:jc w:val="center"/>
                          <w:rPr>
                            <w:b/>
                            <w:sz w:val="18"/>
                            <w:lang w:eastAsia="zh-CN"/>
                          </w:rPr>
                        </w:pPr>
                      </w:p>
                      <w:p w14:paraId="67EB2E69" w14:textId="77777777" w:rsidR="00EE74E6" w:rsidRPr="00E221AD" w:rsidRDefault="00EE74E6" w:rsidP="00E221AD">
                        <w:pPr>
                          <w:spacing w:before="0" w:after="0" w:line="240" w:lineRule="auto"/>
                          <w:jc w:val="center"/>
                          <w:rPr>
                            <w:sz w:val="18"/>
                            <w:lang w:eastAsia="zh-CN"/>
                          </w:rPr>
                        </w:pPr>
                        <w:r w:rsidRPr="00E221AD">
                          <w:rPr>
                            <w:rFonts w:hint="eastAsia"/>
                            <w:sz w:val="18"/>
                            <w:lang w:eastAsia="zh-CN"/>
                          </w:rPr>
                          <w:t>高等动物</w:t>
                        </w:r>
                        <w:r w:rsidRPr="00E221AD">
                          <w:rPr>
                            <w:sz w:val="18"/>
                            <w:lang w:eastAsia="zh-CN"/>
                          </w:rPr>
                          <w:t>（智人）</w:t>
                        </w:r>
                      </w:p>
                    </w:txbxContent>
                  </v:textbox>
                </v:shape>
                <v:line id="Straight Connector 26" o:spid="_x0000_s1046" style="position:absolute;visibility:visible;mso-wrap-style:square" from="19716,0" to="19716,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w10:wrap type="topAndBottom"/>
              </v:group>
            </w:pict>
          </mc:Fallback>
        </mc:AlternateContent>
      </w:r>
      <w:r w:rsidR="00CC370B" w:rsidRPr="00CC370B">
        <w:rPr>
          <w:rFonts w:hint="eastAsia"/>
          <w:b/>
          <w:lang w:eastAsia="zh-CN"/>
        </w:rPr>
        <w:t>世俗的性别观</w:t>
      </w:r>
    </w:p>
    <w:p w14:paraId="44606995" w14:textId="77777777" w:rsidR="00CC370B" w:rsidRPr="00CC370B" w:rsidRDefault="00CC370B" w:rsidP="00CC370B">
      <w:pPr>
        <w:jc w:val="center"/>
        <w:rPr>
          <w:b/>
          <w:lang w:eastAsia="zh-CN"/>
        </w:rPr>
      </w:pPr>
    </w:p>
    <w:p w14:paraId="3CF78E03" w14:textId="4E0656B5" w:rsidR="00527B87" w:rsidRDefault="00C67626" w:rsidP="00C67626">
      <w:pPr>
        <w:rPr>
          <w:lang w:eastAsia="zh-CN"/>
        </w:rPr>
      </w:pPr>
      <w:r>
        <w:rPr>
          <w:rFonts w:hint="eastAsia"/>
          <w:lang w:eastAsia="zh-CN"/>
        </w:rPr>
        <w:t>虽然</w:t>
      </w:r>
      <w:r>
        <w:rPr>
          <w:lang w:eastAsia="zh-CN"/>
        </w:rPr>
        <w:t>圣经的</w:t>
      </w:r>
      <w:r>
        <w:rPr>
          <w:rFonts w:hint="eastAsia"/>
          <w:lang w:eastAsia="zh-CN"/>
        </w:rPr>
        <w:t>主张并不为大众所接受</w:t>
      </w:r>
      <w:r>
        <w:rPr>
          <w:lang w:eastAsia="zh-CN"/>
        </w:rPr>
        <w:t>，但是我们要非常清楚地认识到这一点：圣经</w:t>
      </w:r>
      <w:r>
        <w:rPr>
          <w:rFonts w:hint="eastAsia"/>
          <w:lang w:eastAsia="zh-CN"/>
        </w:rPr>
        <w:t>拒绝</w:t>
      </w:r>
      <w:r>
        <w:rPr>
          <w:lang w:eastAsia="zh-CN"/>
        </w:rPr>
        <w:t>世俗的性别观。我们的</w:t>
      </w:r>
      <w:r>
        <w:rPr>
          <w:rFonts w:hint="eastAsia"/>
          <w:lang w:eastAsia="zh-CN"/>
        </w:rPr>
        <w:t>“性别”不区分</w:t>
      </w:r>
      <w:r>
        <w:rPr>
          <w:lang w:eastAsia="zh-CN"/>
        </w:rPr>
        <w:t>社会</w:t>
      </w:r>
      <w:r>
        <w:rPr>
          <w:rFonts w:hint="eastAsia"/>
          <w:lang w:eastAsia="zh-CN"/>
        </w:rPr>
        <w:t>赋予</w:t>
      </w:r>
      <w:r>
        <w:rPr>
          <w:lang w:eastAsia="zh-CN"/>
        </w:rPr>
        <w:t>的性</w:t>
      </w:r>
      <w:proofErr w:type="gramStart"/>
      <w:r w:rsidR="00463B2C">
        <w:rPr>
          <w:rFonts w:hint="eastAsia"/>
          <w:lang w:eastAsia="zh-CN"/>
        </w:rPr>
        <w:t>向</w:t>
      </w:r>
      <w:r>
        <w:rPr>
          <w:lang w:eastAsia="zh-CN"/>
        </w:rPr>
        <w:t>还是</w:t>
      </w:r>
      <w:proofErr w:type="gramEnd"/>
      <w:r>
        <w:rPr>
          <w:lang w:eastAsia="zh-CN"/>
        </w:rPr>
        <w:t>生理</w:t>
      </w:r>
      <w:r>
        <w:rPr>
          <w:rFonts w:hint="eastAsia"/>
          <w:lang w:eastAsia="zh-CN"/>
        </w:rPr>
        <w:t>赋予</w:t>
      </w:r>
      <w:r>
        <w:rPr>
          <w:lang w:eastAsia="zh-CN"/>
        </w:rPr>
        <w:t>的性别，只有一种性别，那就是</w:t>
      </w:r>
      <w:r>
        <w:rPr>
          <w:rFonts w:hint="eastAsia"/>
          <w:lang w:eastAsia="zh-CN"/>
        </w:rPr>
        <w:t>神所</w:t>
      </w:r>
      <w:r>
        <w:rPr>
          <w:lang w:eastAsia="zh-CN"/>
        </w:rPr>
        <w:t>赐予的性别</w:t>
      </w:r>
      <w:r>
        <w:rPr>
          <w:rFonts w:hint="eastAsia"/>
          <w:lang w:eastAsia="zh-CN"/>
        </w:rPr>
        <w:t>：</w:t>
      </w:r>
      <w:r>
        <w:rPr>
          <w:lang w:eastAsia="zh-CN"/>
        </w:rPr>
        <w:t>男性或者女性</w:t>
      </w:r>
      <w:r>
        <w:rPr>
          <w:rFonts w:hint="eastAsia"/>
          <w:lang w:eastAsia="zh-CN"/>
        </w:rPr>
        <w:t>，</w:t>
      </w:r>
      <w:r>
        <w:rPr>
          <w:lang w:eastAsia="zh-CN"/>
        </w:rPr>
        <w:t>这是从神来的礼物，性别是整全的，包括我们的身体、我</w:t>
      </w:r>
      <w:r>
        <w:rPr>
          <w:rFonts w:hint="eastAsia"/>
          <w:lang w:eastAsia="zh-CN"/>
        </w:rPr>
        <w:t>们</w:t>
      </w:r>
      <w:r>
        <w:rPr>
          <w:lang w:eastAsia="zh-CN"/>
        </w:rPr>
        <w:t>的自我认知，以及</w:t>
      </w:r>
      <w:proofErr w:type="gramStart"/>
      <w:r>
        <w:rPr>
          <w:lang w:eastAsia="zh-CN"/>
        </w:rPr>
        <w:t>神呼召我们</w:t>
      </w:r>
      <w:proofErr w:type="gramEnd"/>
      <w:r>
        <w:rPr>
          <w:lang w:eastAsia="zh-CN"/>
        </w:rPr>
        <w:t>所进入的角色。</w:t>
      </w:r>
    </w:p>
    <w:p w14:paraId="41BF4123" w14:textId="23749D2A" w:rsidR="00C67626" w:rsidRDefault="00527B87" w:rsidP="00C67626">
      <w:pPr>
        <w:rPr>
          <w:lang w:eastAsia="zh-CN"/>
        </w:rPr>
      </w:pPr>
      <w:r>
        <w:rPr>
          <w:rFonts w:hint="eastAsia"/>
          <w:lang w:eastAsia="zh-CN"/>
        </w:rPr>
        <w:t>【</w:t>
      </w:r>
      <w:r w:rsidR="00C67626">
        <w:rPr>
          <w:lang w:eastAsia="zh-CN"/>
        </w:rPr>
        <w:t>大家</w:t>
      </w:r>
      <w:r w:rsidR="00C67626">
        <w:rPr>
          <w:rFonts w:hint="eastAsia"/>
          <w:lang w:eastAsia="zh-CN"/>
        </w:rPr>
        <w:t>对此</w:t>
      </w:r>
      <w:r w:rsidR="00C67626">
        <w:rPr>
          <w:lang w:eastAsia="zh-CN"/>
        </w:rPr>
        <w:t>有问题吗？</w:t>
      </w:r>
      <w:r>
        <w:rPr>
          <w:rFonts w:hint="eastAsia"/>
          <w:lang w:eastAsia="zh-CN"/>
        </w:rPr>
        <w:t>】</w:t>
      </w:r>
    </w:p>
    <w:p w14:paraId="6132A48B" w14:textId="77777777" w:rsidR="00C67626" w:rsidRDefault="00C67626" w:rsidP="00C67626">
      <w:pPr>
        <w:rPr>
          <w:lang w:eastAsia="zh-CN"/>
        </w:rPr>
      </w:pPr>
      <w:r>
        <w:rPr>
          <w:rFonts w:hint="eastAsia"/>
          <w:lang w:eastAsia="zh-CN"/>
        </w:rPr>
        <w:t>这带来</w:t>
      </w:r>
      <w:r>
        <w:rPr>
          <w:lang w:eastAsia="zh-CN"/>
        </w:rPr>
        <w:t>一个非常自然的问题：为什么有些人会对此感到困惑呢？为什么</w:t>
      </w:r>
      <w:r>
        <w:rPr>
          <w:rFonts w:hint="eastAsia"/>
          <w:lang w:eastAsia="zh-CN"/>
        </w:rPr>
        <w:t>有些人</w:t>
      </w:r>
      <w:r>
        <w:rPr>
          <w:lang w:eastAsia="zh-CN"/>
        </w:rPr>
        <w:t>感到</w:t>
      </w:r>
      <w:r>
        <w:rPr>
          <w:rFonts w:hint="eastAsia"/>
          <w:lang w:eastAsia="zh-CN"/>
        </w:rPr>
        <w:t>他</w:t>
      </w:r>
      <w:r>
        <w:rPr>
          <w:lang w:eastAsia="zh-CN"/>
        </w:rPr>
        <w:t>的性别认知带来了内在的分裂呢？这就让我们认识到第二个</w:t>
      </w:r>
      <w:r>
        <w:rPr>
          <w:rFonts w:hint="eastAsia"/>
          <w:lang w:eastAsia="zh-CN"/>
        </w:rPr>
        <w:t>事实</w:t>
      </w:r>
      <w:r>
        <w:rPr>
          <w:lang w:eastAsia="zh-CN"/>
        </w:rPr>
        <w:t>：</w:t>
      </w:r>
    </w:p>
    <w:p w14:paraId="6EDF579D" w14:textId="77777777" w:rsidR="00C67626" w:rsidRDefault="00C67626" w:rsidP="008A2DDB">
      <w:pPr>
        <w:pStyle w:val="Heading2"/>
        <w:numPr>
          <w:ilvl w:val="0"/>
          <w:numId w:val="6"/>
        </w:numPr>
        <w:rPr>
          <w:lang w:eastAsia="zh-CN"/>
        </w:rPr>
      </w:pPr>
      <w:r>
        <w:rPr>
          <w:rFonts w:hint="eastAsia"/>
          <w:lang w:eastAsia="zh-CN"/>
        </w:rPr>
        <w:t>罪给我们带来的影响</w:t>
      </w:r>
      <w:r>
        <w:rPr>
          <w:lang w:eastAsia="zh-CN"/>
        </w:rPr>
        <w:t>包括身体和意识上的堕落</w:t>
      </w:r>
    </w:p>
    <w:p w14:paraId="09310A30" w14:textId="77777777" w:rsidR="00C67626" w:rsidRDefault="00C67626" w:rsidP="00C67626">
      <w:pPr>
        <w:rPr>
          <w:lang w:eastAsia="zh-CN"/>
        </w:rPr>
      </w:pPr>
      <w:r>
        <w:rPr>
          <w:rFonts w:hint="eastAsia"/>
          <w:lang w:eastAsia="zh-CN"/>
        </w:rPr>
        <w:t>在创世记</w:t>
      </w:r>
      <w:r>
        <w:rPr>
          <w:rFonts w:hint="eastAsia"/>
          <w:lang w:eastAsia="zh-CN"/>
        </w:rPr>
        <w:t>3</w:t>
      </w:r>
      <w:r>
        <w:rPr>
          <w:rFonts w:hint="eastAsia"/>
          <w:lang w:eastAsia="zh-CN"/>
        </w:rPr>
        <w:t>章</w:t>
      </w:r>
      <w:r>
        <w:rPr>
          <w:lang w:eastAsia="zh-CN"/>
        </w:rPr>
        <w:t>，因为亚当和夏娃的</w:t>
      </w:r>
      <w:r w:rsidR="009A6AA3">
        <w:rPr>
          <w:rFonts w:hint="eastAsia"/>
          <w:lang w:eastAsia="zh-CN"/>
        </w:rPr>
        <w:t>罪</w:t>
      </w:r>
      <w:r w:rsidR="009A6AA3">
        <w:rPr>
          <w:lang w:eastAsia="zh-CN"/>
        </w:rPr>
        <w:t>，神咒诅了地，并且死亡因此</w:t>
      </w:r>
      <w:r w:rsidR="009A6AA3">
        <w:rPr>
          <w:rFonts w:hint="eastAsia"/>
          <w:lang w:eastAsia="zh-CN"/>
        </w:rPr>
        <w:t>进入了</w:t>
      </w:r>
      <w:r w:rsidR="009A6AA3">
        <w:rPr>
          <w:lang w:eastAsia="zh-CN"/>
        </w:rPr>
        <w:t>世界。</w:t>
      </w:r>
      <w:r w:rsidR="009A6AA3">
        <w:rPr>
          <w:rFonts w:hint="eastAsia"/>
          <w:lang w:eastAsia="zh-CN"/>
        </w:rPr>
        <w:t>堕落</w:t>
      </w:r>
      <w:r w:rsidR="009A6AA3">
        <w:rPr>
          <w:lang w:eastAsia="zh-CN"/>
        </w:rPr>
        <w:t>是人类社会</w:t>
      </w:r>
      <w:r w:rsidR="009A6AA3">
        <w:rPr>
          <w:rFonts w:hint="eastAsia"/>
          <w:lang w:eastAsia="zh-CN"/>
        </w:rPr>
        <w:t>和</w:t>
      </w:r>
      <w:r w:rsidR="009A6AA3">
        <w:rPr>
          <w:lang w:eastAsia="zh-CN"/>
        </w:rPr>
        <w:t>人本性中</w:t>
      </w:r>
      <w:proofErr w:type="gramStart"/>
      <w:r w:rsidR="009A6AA3">
        <w:rPr>
          <w:lang w:eastAsia="zh-CN"/>
        </w:rPr>
        <w:t>一切属灵和</w:t>
      </w:r>
      <w:proofErr w:type="gramEnd"/>
      <w:r w:rsidR="009A6AA3">
        <w:rPr>
          <w:lang w:eastAsia="zh-CN"/>
        </w:rPr>
        <w:t>物质的败坏</w:t>
      </w:r>
      <w:r w:rsidR="009A6AA3">
        <w:rPr>
          <w:rFonts w:hint="eastAsia"/>
          <w:lang w:eastAsia="zh-CN"/>
        </w:rPr>
        <w:t>之</w:t>
      </w:r>
      <w:r w:rsidR="009A6AA3">
        <w:rPr>
          <w:lang w:eastAsia="zh-CN"/>
        </w:rPr>
        <w:t>根源</w:t>
      </w:r>
      <w:r w:rsidR="009A6AA3">
        <w:rPr>
          <w:rFonts w:hint="eastAsia"/>
          <w:lang w:eastAsia="zh-CN"/>
        </w:rPr>
        <w:t>。</w:t>
      </w:r>
      <w:r w:rsidR="009A6AA3">
        <w:rPr>
          <w:lang w:eastAsia="zh-CN"/>
        </w:rPr>
        <w:t>不仅如此</w:t>
      </w:r>
      <w:r w:rsidR="009A6AA3">
        <w:rPr>
          <w:rFonts w:hint="eastAsia"/>
          <w:lang w:eastAsia="zh-CN"/>
        </w:rPr>
        <w:t>，</w:t>
      </w:r>
      <w:r w:rsidR="009A6AA3">
        <w:rPr>
          <w:lang w:eastAsia="zh-CN"/>
        </w:rPr>
        <w:t>我们都</w:t>
      </w:r>
      <w:r w:rsidR="009A6AA3">
        <w:rPr>
          <w:rFonts w:hint="eastAsia"/>
          <w:lang w:eastAsia="zh-CN"/>
        </w:rPr>
        <w:t>在</w:t>
      </w:r>
      <w:r w:rsidR="009A6AA3">
        <w:rPr>
          <w:lang w:eastAsia="zh-CN"/>
        </w:rPr>
        <w:t>这罪中有</w:t>
      </w:r>
      <w:r w:rsidR="009A6AA3">
        <w:rPr>
          <w:rFonts w:hint="eastAsia"/>
          <w:lang w:eastAsia="zh-CN"/>
        </w:rPr>
        <w:t>份</w:t>
      </w:r>
      <w:r w:rsidR="009A6AA3">
        <w:rPr>
          <w:lang w:eastAsia="zh-CN"/>
        </w:rPr>
        <w:t>，我们都用自由意志所做的选择犯罪和拒绝神。</w:t>
      </w:r>
    </w:p>
    <w:p w14:paraId="3960997F" w14:textId="77777777" w:rsidR="009A6AA3" w:rsidRDefault="009A6AA3" w:rsidP="00C67626">
      <w:pPr>
        <w:rPr>
          <w:lang w:eastAsia="zh-CN"/>
        </w:rPr>
      </w:pPr>
      <w:r>
        <w:rPr>
          <w:rFonts w:hint="eastAsia"/>
          <w:lang w:eastAsia="zh-CN"/>
        </w:rPr>
        <w:t>我们</w:t>
      </w:r>
      <w:r>
        <w:rPr>
          <w:lang w:eastAsia="zh-CN"/>
        </w:rPr>
        <w:t>可以很清楚地看到，</w:t>
      </w:r>
      <w:proofErr w:type="gramStart"/>
      <w:r>
        <w:rPr>
          <w:lang w:eastAsia="zh-CN"/>
        </w:rPr>
        <w:t>罪影响</w:t>
      </w:r>
      <w:proofErr w:type="gramEnd"/>
      <w:r>
        <w:rPr>
          <w:lang w:eastAsia="zh-CN"/>
        </w:rPr>
        <w:t>我们的身体</w:t>
      </w:r>
      <w:r>
        <w:rPr>
          <w:rFonts w:hint="eastAsia"/>
          <w:lang w:eastAsia="zh-CN"/>
        </w:rPr>
        <w:t>，</w:t>
      </w:r>
      <w:r>
        <w:rPr>
          <w:lang w:eastAsia="zh-CN"/>
        </w:rPr>
        <w:t>因为我们会生病，</w:t>
      </w:r>
      <w:r>
        <w:rPr>
          <w:rFonts w:hint="eastAsia"/>
          <w:lang w:eastAsia="zh-CN"/>
        </w:rPr>
        <w:t>我们</w:t>
      </w:r>
      <w:r>
        <w:rPr>
          <w:lang w:eastAsia="zh-CN"/>
        </w:rPr>
        <w:t>会死亡，这些都是</w:t>
      </w:r>
      <w:r>
        <w:rPr>
          <w:rFonts w:hint="eastAsia"/>
          <w:lang w:eastAsia="zh-CN"/>
        </w:rPr>
        <w:t>罪</w:t>
      </w:r>
      <w:r>
        <w:rPr>
          <w:lang w:eastAsia="zh-CN"/>
        </w:rPr>
        <w:t>所带来的咒诅。那么</w:t>
      </w:r>
      <w:r>
        <w:rPr>
          <w:rFonts w:hint="eastAsia"/>
          <w:lang w:eastAsia="zh-CN"/>
        </w:rPr>
        <w:t>在</w:t>
      </w:r>
      <w:r>
        <w:rPr>
          <w:lang w:eastAsia="zh-CN"/>
        </w:rPr>
        <w:t>性别角色这个问题上，我们也会看到有一些很罕见的</w:t>
      </w:r>
      <w:r>
        <w:rPr>
          <w:rFonts w:hint="eastAsia"/>
          <w:lang w:eastAsia="zh-CN"/>
        </w:rPr>
        <w:t>生理性案例的</w:t>
      </w:r>
      <w:r>
        <w:rPr>
          <w:lang w:eastAsia="zh-CN"/>
        </w:rPr>
        <w:t>出现，例如一个人的性器官不明显，或者</w:t>
      </w:r>
      <w:r>
        <w:rPr>
          <w:rFonts w:hint="eastAsia"/>
          <w:lang w:eastAsia="zh-CN"/>
        </w:rPr>
        <w:t>两种性器官</w:t>
      </w:r>
      <w:r>
        <w:rPr>
          <w:lang w:eastAsia="zh-CN"/>
        </w:rPr>
        <w:t>同时都有，即便在这些案例中，</w:t>
      </w:r>
      <w:r>
        <w:rPr>
          <w:rFonts w:hint="eastAsia"/>
          <w:lang w:eastAsia="zh-CN"/>
        </w:rPr>
        <w:t>大多数情况下</w:t>
      </w:r>
      <w:r>
        <w:rPr>
          <w:lang w:eastAsia="zh-CN"/>
        </w:rPr>
        <w:t>仍然</w:t>
      </w:r>
      <w:r>
        <w:rPr>
          <w:rFonts w:hint="eastAsia"/>
          <w:lang w:eastAsia="zh-CN"/>
        </w:rPr>
        <w:t>有</w:t>
      </w:r>
      <w:r>
        <w:rPr>
          <w:lang w:eastAsia="zh-CN"/>
        </w:rPr>
        <w:t>一个性别的</w:t>
      </w:r>
      <w:r>
        <w:rPr>
          <w:rFonts w:hint="eastAsia"/>
          <w:lang w:eastAsia="zh-CN"/>
        </w:rPr>
        <w:t>器官是</w:t>
      </w:r>
      <w:r>
        <w:rPr>
          <w:lang w:eastAsia="zh-CN"/>
        </w:rPr>
        <w:t>比较明显和主导的。</w:t>
      </w:r>
      <w:r>
        <w:rPr>
          <w:rFonts w:hint="eastAsia"/>
          <w:lang w:eastAsia="zh-CN"/>
        </w:rPr>
        <w:t>我们</w:t>
      </w:r>
      <w:r>
        <w:rPr>
          <w:lang w:eastAsia="zh-CN"/>
        </w:rPr>
        <w:t>该怎样看待这种现象呢？我想这</w:t>
      </w:r>
      <w:proofErr w:type="gramStart"/>
      <w:r>
        <w:rPr>
          <w:lang w:eastAsia="zh-CN"/>
        </w:rPr>
        <w:t>很</w:t>
      </w:r>
      <w:r>
        <w:rPr>
          <w:rFonts w:hint="eastAsia"/>
          <w:lang w:eastAsia="zh-CN"/>
        </w:rPr>
        <w:t>并不</w:t>
      </w:r>
      <w:proofErr w:type="gramEnd"/>
      <w:r>
        <w:rPr>
          <w:rFonts w:hint="eastAsia"/>
          <w:lang w:eastAsia="zh-CN"/>
        </w:rPr>
        <w:t>困难</w:t>
      </w:r>
      <w:r>
        <w:rPr>
          <w:lang w:eastAsia="zh-CN"/>
        </w:rPr>
        <w:t>，正如有出生时的其他身体</w:t>
      </w:r>
      <w:r>
        <w:rPr>
          <w:rFonts w:hint="eastAsia"/>
          <w:lang w:eastAsia="zh-CN"/>
        </w:rPr>
        <w:t>甚至</w:t>
      </w:r>
      <w:r>
        <w:rPr>
          <w:lang w:eastAsia="zh-CN"/>
        </w:rPr>
        <w:t>基因疾病，缺乏性器官或者</w:t>
      </w:r>
      <w:r>
        <w:rPr>
          <w:rFonts w:hint="eastAsia"/>
          <w:lang w:eastAsia="zh-CN"/>
        </w:rPr>
        <w:t>同时出现</w:t>
      </w:r>
      <w:r>
        <w:rPr>
          <w:lang w:eastAsia="zh-CN"/>
        </w:rPr>
        <w:t>两个性器官都是</w:t>
      </w:r>
      <w:r>
        <w:rPr>
          <w:rFonts w:hint="eastAsia"/>
          <w:lang w:eastAsia="zh-CN"/>
        </w:rPr>
        <w:t>堕落</w:t>
      </w:r>
      <w:r>
        <w:rPr>
          <w:lang w:eastAsia="zh-CN"/>
        </w:rPr>
        <w:t>所带来的后果之一，</w:t>
      </w:r>
      <w:r>
        <w:rPr>
          <w:rFonts w:hint="eastAsia"/>
          <w:lang w:eastAsia="zh-CN"/>
        </w:rPr>
        <w:t>是</w:t>
      </w:r>
      <w:r>
        <w:rPr>
          <w:lang w:eastAsia="zh-CN"/>
        </w:rPr>
        <w:t>一种先天性的疾病。</w:t>
      </w:r>
      <w:r>
        <w:rPr>
          <w:rFonts w:hint="eastAsia"/>
          <w:lang w:eastAsia="zh-CN"/>
        </w:rPr>
        <w:t>这种情况下</w:t>
      </w:r>
      <w:r>
        <w:rPr>
          <w:lang w:eastAsia="zh-CN"/>
        </w:rPr>
        <w:t>，</w:t>
      </w:r>
      <w:r>
        <w:rPr>
          <w:rFonts w:hint="eastAsia"/>
          <w:lang w:eastAsia="zh-CN"/>
        </w:rPr>
        <w:t>医生</w:t>
      </w:r>
      <w:r>
        <w:rPr>
          <w:lang w:eastAsia="zh-CN"/>
        </w:rPr>
        <w:t>和牧师都要有足够的智慧去做出明智的判断。</w:t>
      </w:r>
      <w:r>
        <w:rPr>
          <w:rFonts w:hint="eastAsia"/>
          <w:lang w:eastAsia="zh-CN"/>
        </w:rPr>
        <w:t>罗马书</w:t>
      </w:r>
      <w:r w:rsidR="00322E1D">
        <w:rPr>
          <w:rFonts w:hint="eastAsia"/>
          <w:lang w:eastAsia="zh-CN"/>
        </w:rPr>
        <w:t>8</w:t>
      </w:r>
      <w:r w:rsidR="00322E1D">
        <w:rPr>
          <w:rFonts w:hint="eastAsia"/>
          <w:lang w:eastAsia="zh-CN"/>
        </w:rPr>
        <w:t>章说</w:t>
      </w:r>
      <w:r w:rsidR="00322E1D">
        <w:rPr>
          <w:lang w:eastAsia="zh-CN"/>
        </w:rPr>
        <w:t>所有的受造物都在</w:t>
      </w:r>
      <w:r w:rsidR="00322E1D">
        <w:rPr>
          <w:rFonts w:hint="eastAsia"/>
          <w:lang w:eastAsia="zh-CN"/>
        </w:rPr>
        <w:t>“指望脱离败坏的辖制，得享神儿女自由的荣耀。”接下去</w:t>
      </w:r>
      <w:r w:rsidR="00322E1D">
        <w:rPr>
          <w:lang w:eastAsia="zh-CN"/>
        </w:rPr>
        <w:t>我们所说的变性则</w:t>
      </w:r>
      <w:r w:rsidR="00322E1D">
        <w:rPr>
          <w:rFonts w:hint="eastAsia"/>
          <w:lang w:eastAsia="zh-CN"/>
        </w:rPr>
        <w:t>不属于</w:t>
      </w:r>
      <w:r w:rsidR="00322E1D">
        <w:rPr>
          <w:lang w:eastAsia="zh-CN"/>
        </w:rPr>
        <w:t>前面所说的性器官不明显或者两者都有的</w:t>
      </w:r>
      <w:r w:rsidR="00322E1D">
        <w:rPr>
          <w:rFonts w:hint="eastAsia"/>
          <w:lang w:eastAsia="zh-CN"/>
        </w:rPr>
        <w:t>临床现象</w:t>
      </w:r>
      <w:r w:rsidR="00322E1D">
        <w:rPr>
          <w:lang w:eastAsia="zh-CN"/>
        </w:rPr>
        <w:t>，而是如果一个人很清楚地在生理上是男性或者女性，但是</w:t>
      </w:r>
      <w:r w:rsidR="00322E1D">
        <w:rPr>
          <w:rFonts w:hint="eastAsia"/>
          <w:lang w:eastAsia="zh-CN"/>
        </w:rPr>
        <w:t>心里</w:t>
      </w:r>
      <w:r w:rsidR="00322E1D">
        <w:rPr>
          <w:lang w:eastAsia="zh-CN"/>
        </w:rPr>
        <w:t>却不</w:t>
      </w:r>
      <w:r w:rsidR="00322E1D">
        <w:rPr>
          <w:rFonts w:hint="eastAsia"/>
          <w:lang w:eastAsia="zh-CN"/>
        </w:rPr>
        <w:t>“感觉”自己男性或者</w:t>
      </w:r>
      <w:r w:rsidR="00322E1D">
        <w:rPr>
          <w:lang w:eastAsia="zh-CN"/>
        </w:rPr>
        <w:t>女性的情况。</w:t>
      </w:r>
    </w:p>
    <w:p w14:paraId="49ED709B" w14:textId="77777777" w:rsidR="00322E1D" w:rsidRDefault="00322E1D" w:rsidP="00C67626">
      <w:pPr>
        <w:rPr>
          <w:lang w:eastAsia="zh-CN"/>
        </w:rPr>
      </w:pPr>
      <w:r>
        <w:rPr>
          <w:rFonts w:hint="eastAsia"/>
          <w:lang w:eastAsia="zh-CN"/>
        </w:rPr>
        <w:lastRenderedPageBreak/>
        <w:t>这时候</w:t>
      </w:r>
      <w:r>
        <w:rPr>
          <w:lang w:eastAsia="zh-CN"/>
        </w:rPr>
        <w:t>我们就要认识到，堕落</w:t>
      </w:r>
      <w:r>
        <w:rPr>
          <w:rFonts w:hint="eastAsia"/>
          <w:lang w:eastAsia="zh-CN"/>
        </w:rPr>
        <w:t>所</w:t>
      </w:r>
      <w:r>
        <w:rPr>
          <w:lang w:eastAsia="zh-CN"/>
        </w:rPr>
        <w:t>影响的不仅仅是我们的身体，而且还包括我们的内在</w:t>
      </w:r>
      <w:r>
        <w:rPr>
          <w:rFonts w:hint="eastAsia"/>
          <w:lang w:eastAsia="zh-CN"/>
        </w:rPr>
        <w:t>——</w:t>
      </w:r>
      <w:r>
        <w:rPr>
          <w:lang w:eastAsia="zh-CN"/>
        </w:rPr>
        <w:t>圣经称此为</w:t>
      </w:r>
      <w:r>
        <w:rPr>
          <w:rFonts w:hint="eastAsia"/>
          <w:lang w:eastAsia="zh-CN"/>
        </w:rPr>
        <w:t>“心”。</w:t>
      </w:r>
      <w:r>
        <w:rPr>
          <w:lang w:eastAsia="zh-CN"/>
        </w:rPr>
        <w:t>罗马书</w:t>
      </w:r>
      <w:r>
        <w:rPr>
          <w:rFonts w:hint="eastAsia"/>
          <w:lang w:eastAsia="zh-CN"/>
        </w:rPr>
        <w:t>1:18</w:t>
      </w:r>
      <w:r>
        <w:rPr>
          <w:rFonts w:hint="eastAsia"/>
          <w:lang w:eastAsia="zh-CN"/>
        </w:rPr>
        <w:t>说</w:t>
      </w:r>
      <w:r>
        <w:rPr>
          <w:lang w:eastAsia="zh-CN"/>
        </w:rPr>
        <w:t>：</w:t>
      </w:r>
      <w:r>
        <w:rPr>
          <w:rFonts w:hint="eastAsia"/>
          <w:lang w:eastAsia="zh-CN"/>
        </w:rPr>
        <w:t>“</w:t>
      </w:r>
      <w:r w:rsidRPr="00322E1D">
        <w:rPr>
          <w:rFonts w:hint="eastAsia"/>
          <w:lang w:eastAsia="zh-CN"/>
        </w:rPr>
        <w:t>原来神的忿怒，从天上显明在一切不</w:t>
      </w:r>
      <w:proofErr w:type="gramStart"/>
      <w:r w:rsidRPr="00322E1D">
        <w:rPr>
          <w:rFonts w:hint="eastAsia"/>
          <w:lang w:eastAsia="zh-CN"/>
        </w:rPr>
        <w:t>虔</w:t>
      </w:r>
      <w:proofErr w:type="gramEnd"/>
      <w:r w:rsidRPr="00322E1D">
        <w:rPr>
          <w:rFonts w:hint="eastAsia"/>
          <w:lang w:eastAsia="zh-CN"/>
        </w:rPr>
        <w:t>不义的人身上，就是那些行不义</w:t>
      </w:r>
      <w:r w:rsidRPr="00322E1D">
        <w:rPr>
          <w:rFonts w:hint="eastAsia"/>
          <w:b/>
          <w:lang w:eastAsia="zh-CN"/>
        </w:rPr>
        <w:t>阻挡真理</w:t>
      </w:r>
      <w:r w:rsidRPr="00322E1D">
        <w:rPr>
          <w:rFonts w:hint="eastAsia"/>
          <w:lang w:eastAsia="zh-CN"/>
        </w:rPr>
        <w:t>的人。</w:t>
      </w:r>
      <w:r>
        <w:rPr>
          <w:rFonts w:hint="eastAsia"/>
          <w:lang w:eastAsia="zh-CN"/>
        </w:rPr>
        <w:t>”</w:t>
      </w:r>
      <w:r>
        <w:rPr>
          <w:rFonts w:hint="eastAsia"/>
          <w:lang w:eastAsia="zh-CN"/>
        </w:rPr>
        <w:t>21</w:t>
      </w:r>
      <w:r>
        <w:rPr>
          <w:rFonts w:hint="eastAsia"/>
          <w:lang w:eastAsia="zh-CN"/>
        </w:rPr>
        <w:t>节</w:t>
      </w:r>
      <w:r>
        <w:rPr>
          <w:lang w:eastAsia="zh-CN"/>
        </w:rPr>
        <w:t>说这样的人</w:t>
      </w:r>
      <w:r>
        <w:rPr>
          <w:rFonts w:hint="eastAsia"/>
          <w:lang w:eastAsia="zh-CN"/>
        </w:rPr>
        <w:t>“</w:t>
      </w:r>
      <w:r w:rsidRPr="00322E1D">
        <w:rPr>
          <w:rFonts w:hint="eastAsia"/>
          <w:lang w:eastAsia="zh-CN"/>
        </w:rPr>
        <w:t>虽然知道神，却</w:t>
      </w:r>
      <w:proofErr w:type="gramStart"/>
      <w:r w:rsidRPr="00322E1D">
        <w:rPr>
          <w:rFonts w:hint="eastAsia"/>
          <w:lang w:eastAsia="zh-CN"/>
        </w:rPr>
        <w:t>不</w:t>
      </w:r>
      <w:proofErr w:type="gramEnd"/>
      <w:r w:rsidRPr="00322E1D">
        <w:rPr>
          <w:rFonts w:hint="eastAsia"/>
          <w:lang w:eastAsia="zh-CN"/>
        </w:rPr>
        <w:t>当作神荣耀他，也不感谢他。他们的思念变为虚妄，无知的心就</w:t>
      </w:r>
      <w:r w:rsidRPr="00322E1D">
        <w:rPr>
          <w:rFonts w:hint="eastAsia"/>
          <w:b/>
          <w:lang w:eastAsia="zh-CN"/>
        </w:rPr>
        <w:t>昏暗</w:t>
      </w:r>
      <w:r w:rsidRPr="00322E1D">
        <w:rPr>
          <w:rFonts w:hint="eastAsia"/>
          <w:lang w:eastAsia="zh-CN"/>
        </w:rPr>
        <w:t>了。</w:t>
      </w:r>
      <w:r>
        <w:rPr>
          <w:rFonts w:hint="eastAsia"/>
          <w:lang w:eastAsia="zh-CN"/>
        </w:rPr>
        <w:t>”</w:t>
      </w:r>
    </w:p>
    <w:p w14:paraId="3505D17C" w14:textId="77777777" w:rsidR="008D741B" w:rsidRDefault="00322E1D" w:rsidP="00C67626">
      <w:pPr>
        <w:rPr>
          <w:lang w:eastAsia="zh-CN"/>
        </w:rPr>
      </w:pPr>
      <w:r>
        <w:rPr>
          <w:rFonts w:hint="eastAsia"/>
          <w:lang w:eastAsia="zh-CN"/>
        </w:rPr>
        <w:t>性别混淆</w:t>
      </w:r>
      <w:r>
        <w:rPr>
          <w:lang w:eastAsia="zh-CN"/>
        </w:rPr>
        <w:t>是</w:t>
      </w:r>
      <w:r w:rsidR="008D741B">
        <w:rPr>
          <w:rFonts w:hint="eastAsia"/>
          <w:lang w:eastAsia="zh-CN"/>
        </w:rPr>
        <w:t>一个</w:t>
      </w:r>
      <w:r>
        <w:rPr>
          <w:rFonts w:hint="eastAsia"/>
          <w:lang w:eastAsia="zh-CN"/>
        </w:rPr>
        <w:t>罪</w:t>
      </w:r>
      <w:r>
        <w:rPr>
          <w:lang w:eastAsia="zh-CN"/>
        </w:rPr>
        <w:t>的问题，堕落使人陷入</w:t>
      </w:r>
      <w:r w:rsidR="008D741B">
        <w:rPr>
          <w:rFonts w:hint="eastAsia"/>
          <w:lang w:eastAsia="zh-CN"/>
        </w:rPr>
        <w:t>错误</w:t>
      </w:r>
      <w:r w:rsidR="008D741B">
        <w:rPr>
          <w:lang w:eastAsia="zh-CN"/>
        </w:rPr>
        <w:t>的自我认知和自我欺骗。耶利米书</w:t>
      </w:r>
      <w:r w:rsidR="008D741B">
        <w:rPr>
          <w:rFonts w:hint="eastAsia"/>
          <w:lang w:eastAsia="zh-CN"/>
        </w:rPr>
        <w:t>17:</w:t>
      </w:r>
      <w:r w:rsidR="008D741B">
        <w:rPr>
          <w:lang w:eastAsia="zh-CN"/>
        </w:rPr>
        <w:t>9</w:t>
      </w:r>
      <w:r w:rsidR="008D741B">
        <w:rPr>
          <w:rFonts w:hint="eastAsia"/>
          <w:lang w:eastAsia="zh-CN"/>
        </w:rPr>
        <w:t>这样</w:t>
      </w:r>
      <w:r w:rsidR="008D741B">
        <w:rPr>
          <w:lang w:eastAsia="zh-CN"/>
        </w:rPr>
        <w:t>哀叹：</w:t>
      </w:r>
      <w:r w:rsidR="008D741B">
        <w:rPr>
          <w:rFonts w:hint="eastAsia"/>
          <w:lang w:eastAsia="zh-CN"/>
        </w:rPr>
        <w:t>“人心比万物都诡诈，坏到极处，谁能识透呢？”在</w:t>
      </w:r>
      <w:r w:rsidR="008D741B">
        <w:rPr>
          <w:lang w:eastAsia="zh-CN"/>
        </w:rPr>
        <w:t>基督之外，我们所有的人都</w:t>
      </w:r>
      <w:r w:rsidR="008D741B">
        <w:rPr>
          <w:rFonts w:hint="eastAsia"/>
          <w:lang w:eastAsia="zh-CN"/>
        </w:rPr>
        <w:t>以</w:t>
      </w:r>
      <w:r w:rsidR="008D741B">
        <w:rPr>
          <w:lang w:eastAsia="zh-CN"/>
        </w:rPr>
        <w:t>不同的形式错误地看待自己。我们</w:t>
      </w:r>
      <w:r w:rsidR="008D741B">
        <w:rPr>
          <w:rFonts w:hint="eastAsia"/>
          <w:lang w:eastAsia="zh-CN"/>
        </w:rPr>
        <w:t>的心</w:t>
      </w:r>
      <w:r w:rsidR="008D741B">
        <w:rPr>
          <w:lang w:eastAsia="zh-CN"/>
        </w:rPr>
        <w:t>在犯错，</w:t>
      </w:r>
      <w:r w:rsidR="008D741B">
        <w:rPr>
          <w:rFonts w:hint="eastAsia"/>
          <w:lang w:eastAsia="zh-CN"/>
        </w:rPr>
        <w:t>我们的</w:t>
      </w:r>
      <w:r w:rsidR="008D741B">
        <w:rPr>
          <w:lang w:eastAsia="zh-CN"/>
        </w:rPr>
        <w:t>私欲会欺骗我们自己，所以我们不能够信任自己</w:t>
      </w:r>
      <w:r w:rsidR="008D741B">
        <w:rPr>
          <w:rFonts w:hint="eastAsia"/>
          <w:lang w:eastAsia="zh-CN"/>
        </w:rPr>
        <w:t>对自己的认知，</w:t>
      </w:r>
      <w:r w:rsidR="008D741B">
        <w:rPr>
          <w:lang w:eastAsia="zh-CN"/>
        </w:rPr>
        <w:t>我们的自我认知不能让我们正确地认识自己。我们</w:t>
      </w:r>
      <w:r w:rsidR="008D741B">
        <w:rPr>
          <w:rFonts w:hint="eastAsia"/>
          <w:lang w:eastAsia="zh-CN"/>
        </w:rPr>
        <w:t>需要</w:t>
      </w:r>
      <w:r w:rsidR="008D741B">
        <w:rPr>
          <w:lang w:eastAsia="zh-CN"/>
        </w:rPr>
        <w:t>聆听神的话，我们需要</w:t>
      </w:r>
      <w:r w:rsidR="008D741B">
        <w:rPr>
          <w:rFonts w:hint="eastAsia"/>
          <w:lang w:eastAsia="zh-CN"/>
        </w:rPr>
        <w:t>神的话语</w:t>
      </w:r>
      <w:r w:rsidR="008D741B">
        <w:rPr>
          <w:lang w:eastAsia="zh-CN"/>
        </w:rPr>
        <w:t>来帮助我们认识自己。</w:t>
      </w:r>
    </w:p>
    <w:p w14:paraId="3B426075" w14:textId="77777777" w:rsidR="008D741B" w:rsidRDefault="008D741B" w:rsidP="00C67626">
      <w:pPr>
        <w:rPr>
          <w:lang w:eastAsia="zh-CN"/>
        </w:rPr>
      </w:pPr>
      <w:r>
        <w:rPr>
          <w:rFonts w:hint="eastAsia"/>
          <w:lang w:eastAsia="zh-CN"/>
        </w:rPr>
        <w:t>当然</w:t>
      </w:r>
      <w:r>
        <w:rPr>
          <w:lang w:eastAsia="zh-CN"/>
        </w:rPr>
        <w:t>，我不能假设我理解每一个认为自己性别错乱的人心里究竟是怎么想的，</w:t>
      </w:r>
      <w:r>
        <w:rPr>
          <w:rFonts w:hint="eastAsia"/>
          <w:lang w:eastAsia="zh-CN"/>
        </w:rPr>
        <w:t>圣经</w:t>
      </w:r>
      <w:r>
        <w:rPr>
          <w:lang w:eastAsia="zh-CN"/>
        </w:rPr>
        <w:t>却明确地告诉我们如果一个人对自己的性别角色产生</w:t>
      </w:r>
      <w:r>
        <w:rPr>
          <w:rFonts w:hint="eastAsia"/>
          <w:lang w:eastAsia="zh-CN"/>
        </w:rPr>
        <w:t>很深</w:t>
      </w:r>
      <w:r>
        <w:rPr>
          <w:lang w:eastAsia="zh-CN"/>
        </w:rPr>
        <w:t>的困扰或</w:t>
      </w:r>
      <w:r>
        <w:rPr>
          <w:rFonts w:hint="eastAsia"/>
          <w:lang w:eastAsia="zh-CN"/>
        </w:rPr>
        <w:t>错误</w:t>
      </w:r>
      <w:r>
        <w:rPr>
          <w:lang w:eastAsia="zh-CN"/>
        </w:rPr>
        <w:t>的认知</w:t>
      </w:r>
      <w:r>
        <w:rPr>
          <w:rFonts w:hint="eastAsia"/>
          <w:lang w:eastAsia="zh-CN"/>
        </w:rPr>
        <w:t>时我们可以</w:t>
      </w:r>
      <w:r>
        <w:rPr>
          <w:lang w:eastAsia="zh-CN"/>
        </w:rPr>
        <w:t>怎样用</w:t>
      </w:r>
      <w:r>
        <w:rPr>
          <w:rFonts w:hint="eastAsia"/>
          <w:lang w:eastAsia="zh-CN"/>
        </w:rPr>
        <w:t>福音</w:t>
      </w:r>
      <w:r>
        <w:rPr>
          <w:lang w:eastAsia="zh-CN"/>
        </w:rPr>
        <w:t>去做出回应。因为我们都</w:t>
      </w:r>
      <w:r>
        <w:rPr>
          <w:rFonts w:hint="eastAsia"/>
          <w:lang w:eastAsia="zh-CN"/>
        </w:rPr>
        <w:t>曾经对</w:t>
      </w:r>
      <w:r>
        <w:rPr>
          <w:lang w:eastAsia="zh-CN"/>
        </w:rPr>
        <w:t>自己做出</w:t>
      </w:r>
      <w:r>
        <w:rPr>
          <w:rFonts w:hint="eastAsia"/>
          <w:lang w:eastAsia="zh-CN"/>
        </w:rPr>
        <w:t>过</w:t>
      </w:r>
      <w:r>
        <w:rPr>
          <w:lang w:eastAsia="zh-CN"/>
        </w:rPr>
        <w:t>错误的认知和判断，我</w:t>
      </w:r>
      <w:r>
        <w:rPr>
          <w:rFonts w:hint="eastAsia"/>
          <w:lang w:eastAsia="zh-CN"/>
        </w:rPr>
        <w:t>们</w:t>
      </w:r>
      <w:r>
        <w:rPr>
          <w:lang w:eastAsia="zh-CN"/>
        </w:rPr>
        <w:t>可以根据我们自己过去的错误温柔、有耐心地帮助那些在性别认知上错乱和深受困扰的人。</w:t>
      </w:r>
    </w:p>
    <w:p w14:paraId="7C7B3D3F" w14:textId="77777777" w:rsidR="008D741B" w:rsidRDefault="008D741B" w:rsidP="00C67626">
      <w:pPr>
        <w:rPr>
          <w:lang w:eastAsia="zh-CN"/>
        </w:rPr>
      </w:pPr>
      <w:r>
        <w:rPr>
          <w:rFonts w:hint="eastAsia"/>
          <w:lang w:eastAsia="zh-CN"/>
        </w:rPr>
        <w:t>另一方面</w:t>
      </w:r>
      <w:r>
        <w:rPr>
          <w:lang w:eastAsia="zh-CN"/>
        </w:rPr>
        <w:t>，我们需要明白</w:t>
      </w:r>
      <w:r>
        <w:rPr>
          <w:rFonts w:hint="eastAsia"/>
          <w:lang w:eastAsia="zh-CN"/>
        </w:rPr>
        <w:t>，</w:t>
      </w:r>
      <w:r>
        <w:rPr>
          <w:lang w:eastAsia="zh-CN"/>
        </w:rPr>
        <w:t>拒绝神所赋予的性别是一个</w:t>
      </w:r>
      <w:proofErr w:type="gramStart"/>
      <w:r>
        <w:rPr>
          <w:lang w:eastAsia="zh-CN"/>
        </w:rPr>
        <w:t>很基本</w:t>
      </w:r>
      <w:proofErr w:type="gramEnd"/>
      <w:r>
        <w:rPr>
          <w:lang w:eastAsia="zh-CN"/>
        </w:rPr>
        <w:t>的罪，是有意识地抗拒神的设计和创造</w:t>
      </w:r>
      <w:r>
        <w:rPr>
          <w:rFonts w:hint="eastAsia"/>
          <w:lang w:eastAsia="zh-CN"/>
        </w:rPr>
        <w:t>。</w:t>
      </w:r>
      <w:r>
        <w:rPr>
          <w:lang w:eastAsia="zh-CN"/>
        </w:rPr>
        <w:t>而这样的</w:t>
      </w:r>
      <w:proofErr w:type="gramStart"/>
      <w:r>
        <w:rPr>
          <w:rFonts w:hint="eastAsia"/>
          <w:lang w:eastAsia="zh-CN"/>
        </w:rPr>
        <w:t>罪</w:t>
      </w:r>
      <w:r>
        <w:rPr>
          <w:lang w:eastAsia="zh-CN"/>
        </w:rPr>
        <w:t>一般</w:t>
      </w:r>
      <w:proofErr w:type="gramEnd"/>
      <w:r>
        <w:rPr>
          <w:lang w:eastAsia="zh-CN"/>
        </w:rPr>
        <w:t>会带来</w:t>
      </w:r>
      <w:r>
        <w:rPr>
          <w:rFonts w:hint="eastAsia"/>
          <w:lang w:eastAsia="zh-CN"/>
        </w:rPr>
        <w:t>可怕的后果。不悔改的</w:t>
      </w:r>
      <w:r>
        <w:rPr>
          <w:lang w:eastAsia="zh-CN"/>
        </w:rPr>
        <w:t>罪，包括接</w:t>
      </w:r>
      <w:r>
        <w:rPr>
          <w:rFonts w:hint="eastAsia"/>
          <w:lang w:eastAsia="zh-CN"/>
        </w:rPr>
        <w:t>受</w:t>
      </w:r>
      <w:r>
        <w:rPr>
          <w:lang w:eastAsia="zh-CN"/>
        </w:rPr>
        <w:t>变性主义的观点，会给</w:t>
      </w:r>
      <w:r>
        <w:rPr>
          <w:rFonts w:hint="eastAsia"/>
          <w:lang w:eastAsia="zh-CN"/>
        </w:rPr>
        <w:t>一个人</w:t>
      </w:r>
      <w:r>
        <w:rPr>
          <w:lang w:eastAsia="zh-CN"/>
        </w:rPr>
        <w:t>带来痛苦、</w:t>
      </w:r>
      <w:r>
        <w:rPr>
          <w:rFonts w:hint="eastAsia"/>
          <w:lang w:eastAsia="zh-CN"/>
        </w:rPr>
        <w:t>绝望</w:t>
      </w:r>
      <w:r>
        <w:rPr>
          <w:lang w:eastAsia="zh-CN"/>
        </w:rPr>
        <w:t>，并且最后在神的审判面前被</w:t>
      </w:r>
      <w:r>
        <w:rPr>
          <w:rFonts w:hint="eastAsia"/>
          <w:lang w:eastAsia="zh-CN"/>
        </w:rPr>
        <w:t>定罪</w:t>
      </w:r>
      <w:r>
        <w:rPr>
          <w:lang w:eastAsia="zh-CN"/>
        </w:rPr>
        <w:t>和</w:t>
      </w:r>
      <w:proofErr w:type="gramStart"/>
      <w:r>
        <w:rPr>
          <w:lang w:eastAsia="zh-CN"/>
        </w:rPr>
        <w:t>受永远</w:t>
      </w:r>
      <w:proofErr w:type="gramEnd"/>
      <w:r>
        <w:rPr>
          <w:lang w:eastAsia="zh-CN"/>
        </w:rPr>
        <w:t>的刑罚</w:t>
      </w:r>
      <w:r>
        <w:rPr>
          <w:rFonts w:hint="eastAsia"/>
          <w:lang w:eastAsia="zh-CN"/>
        </w:rPr>
        <w:t>。</w:t>
      </w:r>
      <w:r>
        <w:rPr>
          <w:lang w:eastAsia="zh-CN"/>
        </w:rPr>
        <w:t>我们</w:t>
      </w:r>
      <w:r>
        <w:rPr>
          <w:rFonts w:hint="eastAsia"/>
          <w:lang w:eastAsia="zh-CN"/>
        </w:rPr>
        <w:t>必须拒绝</w:t>
      </w:r>
      <w:r>
        <w:rPr>
          <w:lang w:eastAsia="zh-CN"/>
        </w:rPr>
        <w:t>来自世界的这样一个观点：如果一件事情没有</w:t>
      </w:r>
      <w:r>
        <w:rPr>
          <w:rFonts w:hint="eastAsia"/>
          <w:lang w:eastAsia="zh-CN"/>
        </w:rPr>
        <w:t>伤害</w:t>
      </w:r>
      <w:r>
        <w:rPr>
          <w:lang w:eastAsia="zh-CN"/>
        </w:rPr>
        <w:t>别人，那么它就不是邪恶的。不</w:t>
      </w:r>
      <w:r w:rsidR="00867020">
        <w:rPr>
          <w:rFonts w:hint="eastAsia"/>
          <w:lang w:eastAsia="zh-CN"/>
        </w:rPr>
        <w:t>，</w:t>
      </w:r>
      <w:r w:rsidR="00867020">
        <w:rPr>
          <w:lang w:eastAsia="zh-CN"/>
        </w:rPr>
        <w:t>朋友们，</w:t>
      </w:r>
      <w:r w:rsidR="00867020">
        <w:rPr>
          <w:rFonts w:hint="eastAsia"/>
          <w:lang w:eastAsia="zh-CN"/>
        </w:rPr>
        <w:t>悖逆</w:t>
      </w:r>
      <w:r w:rsidR="00867020">
        <w:rPr>
          <w:lang w:eastAsia="zh-CN"/>
        </w:rPr>
        <w:t>神就是邪恶的。拒绝神</w:t>
      </w:r>
      <w:r w:rsidR="00867020">
        <w:rPr>
          <w:rFonts w:hint="eastAsia"/>
          <w:lang w:eastAsia="zh-CN"/>
        </w:rPr>
        <w:t>在</w:t>
      </w:r>
      <w:r w:rsidR="00867020">
        <w:rPr>
          <w:lang w:eastAsia="zh-CN"/>
        </w:rPr>
        <w:t>创造你的时候赋予你的性别角色就是拒绝神在你生命中应有的主权。</w:t>
      </w:r>
    </w:p>
    <w:p w14:paraId="1EE98470" w14:textId="77777777" w:rsidR="00867020" w:rsidRDefault="00867020" w:rsidP="00C67626">
      <w:pPr>
        <w:rPr>
          <w:lang w:eastAsia="zh-CN"/>
        </w:rPr>
      </w:pPr>
      <w:r>
        <w:rPr>
          <w:rFonts w:hint="eastAsia"/>
          <w:lang w:eastAsia="zh-CN"/>
        </w:rPr>
        <w:t>那么</w:t>
      </w:r>
      <w:r>
        <w:rPr>
          <w:lang w:eastAsia="zh-CN"/>
        </w:rPr>
        <w:t>我们的盼望是什么？我们的</w:t>
      </w:r>
      <w:r>
        <w:rPr>
          <w:rFonts w:hint="eastAsia"/>
          <w:lang w:eastAsia="zh-CN"/>
        </w:rPr>
        <w:t>盼望</w:t>
      </w:r>
      <w:r>
        <w:rPr>
          <w:lang w:eastAsia="zh-CN"/>
        </w:rPr>
        <w:t>很简单：耶稣来到世上，为罪人而死，拯救罪人脱离</w:t>
      </w:r>
      <w:r>
        <w:rPr>
          <w:rFonts w:hint="eastAsia"/>
          <w:lang w:eastAsia="zh-CN"/>
        </w:rPr>
        <w:t>堕落</w:t>
      </w:r>
      <w:r>
        <w:rPr>
          <w:lang w:eastAsia="zh-CN"/>
        </w:rPr>
        <w:t>的影响和后果</w:t>
      </w:r>
      <w:r>
        <w:rPr>
          <w:rFonts w:hint="eastAsia"/>
          <w:lang w:eastAsia="zh-CN"/>
        </w:rPr>
        <w:t>。</w:t>
      </w:r>
      <w:r>
        <w:rPr>
          <w:lang w:eastAsia="zh-CN"/>
        </w:rPr>
        <w:t>无论他的堕落和自我欺骗给我们带来怎样的影响，</w:t>
      </w:r>
      <w:r>
        <w:rPr>
          <w:rFonts w:hint="eastAsia"/>
          <w:lang w:eastAsia="zh-CN"/>
        </w:rPr>
        <w:t>神</w:t>
      </w:r>
      <w:r>
        <w:rPr>
          <w:lang w:eastAsia="zh-CN"/>
        </w:rPr>
        <w:t>的大能都能给我们带来救赎。我们</w:t>
      </w:r>
      <w:r>
        <w:rPr>
          <w:rFonts w:hint="eastAsia"/>
          <w:lang w:eastAsia="zh-CN"/>
        </w:rPr>
        <w:t>每个人</w:t>
      </w:r>
      <w:r>
        <w:rPr>
          <w:lang w:eastAsia="zh-CN"/>
        </w:rPr>
        <w:t>都需要福音，变性者也需要</w:t>
      </w:r>
      <w:r>
        <w:rPr>
          <w:rFonts w:hint="eastAsia"/>
          <w:lang w:eastAsia="zh-CN"/>
        </w:rPr>
        <w:t>福音</w:t>
      </w:r>
      <w:r>
        <w:rPr>
          <w:lang w:eastAsia="zh-CN"/>
        </w:rPr>
        <w:t>，同性恋者</w:t>
      </w:r>
      <w:r>
        <w:rPr>
          <w:rFonts w:hint="eastAsia"/>
          <w:lang w:eastAsia="zh-CN"/>
        </w:rPr>
        <w:t>也</w:t>
      </w:r>
      <w:r>
        <w:rPr>
          <w:lang w:eastAsia="zh-CN"/>
        </w:rPr>
        <w:t>需要</w:t>
      </w:r>
      <w:r>
        <w:rPr>
          <w:rFonts w:hint="eastAsia"/>
          <w:lang w:eastAsia="zh-CN"/>
        </w:rPr>
        <w:t>福音</w:t>
      </w:r>
      <w:r>
        <w:rPr>
          <w:lang w:eastAsia="zh-CN"/>
        </w:rPr>
        <w:t>。我们</w:t>
      </w:r>
      <w:r>
        <w:rPr>
          <w:rFonts w:hint="eastAsia"/>
          <w:lang w:eastAsia="zh-CN"/>
        </w:rPr>
        <w:t>不要忘了</w:t>
      </w:r>
      <w:r>
        <w:rPr>
          <w:lang w:eastAsia="zh-CN"/>
        </w:rPr>
        <w:t>，耶稣是罪人和妓女的朋友</w:t>
      </w:r>
      <w:r>
        <w:rPr>
          <w:rFonts w:hint="eastAsia"/>
          <w:lang w:eastAsia="zh-CN"/>
        </w:rPr>
        <w:t>，</w:t>
      </w:r>
      <w:r>
        <w:rPr>
          <w:lang w:eastAsia="zh-CN"/>
        </w:rPr>
        <w:t>他来</w:t>
      </w:r>
      <w:r>
        <w:rPr>
          <w:rFonts w:hint="eastAsia"/>
          <w:lang w:eastAsia="zh-CN"/>
        </w:rPr>
        <w:t>不是</w:t>
      </w:r>
      <w:r>
        <w:rPr>
          <w:lang w:eastAsia="zh-CN"/>
        </w:rPr>
        <w:t>为了康健的人，而是为了生病的人，也是为了那些像</w:t>
      </w:r>
      <w:r>
        <w:rPr>
          <w:rFonts w:hint="eastAsia"/>
          <w:lang w:eastAsia="zh-CN"/>
        </w:rPr>
        <w:t>过去</w:t>
      </w:r>
      <w:r>
        <w:rPr>
          <w:lang w:eastAsia="zh-CN"/>
        </w:rPr>
        <w:t>的我们一样</w:t>
      </w:r>
      <w:r>
        <w:rPr>
          <w:rFonts w:hint="eastAsia"/>
          <w:lang w:eastAsia="zh-CN"/>
        </w:rPr>
        <w:t>拒绝神</w:t>
      </w:r>
      <w:r>
        <w:rPr>
          <w:lang w:eastAsia="zh-CN"/>
        </w:rPr>
        <w:t>、抗拒上帝主权的人。我喜欢</w:t>
      </w:r>
      <w:r>
        <w:rPr>
          <w:rFonts w:hint="eastAsia"/>
          <w:lang w:eastAsia="zh-CN"/>
        </w:rPr>
        <w:t>保罗</w:t>
      </w:r>
      <w:r>
        <w:rPr>
          <w:lang w:eastAsia="zh-CN"/>
        </w:rPr>
        <w:t>在提多书</w:t>
      </w:r>
      <w:r>
        <w:rPr>
          <w:rFonts w:hint="eastAsia"/>
          <w:lang w:eastAsia="zh-CN"/>
        </w:rPr>
        <w:t>3</w:t>
      </w:r>
      <w:r>
        <w:rPr>
          <w:rFonts w:hint="eastAsia"/>
          <w:lang w:eastAsia="zh-CN"/>
        </w:rPr>
        <w:t>章</w:t>
      </w:r>
      <w:r>
        <w:rPr>
          <w:lang w:eastAsia="zh-CN"/>
        </w:rPr>
        <w:t>所</w:t>
      </w:r>
      <w:r>
        <w:rPr>
          <w:rFonts w:hint="eastAsia"/>
          <w:lang w:eastAsia="zh-CN"/>
        </w:rPr>
        <w:t>说的话：</w:t>
      </w:r>
    </w:p>
    <w:p w14:paraId="7F8A7B8C" w14:textId="77777777" w:rsidR="00867020" w:rsidRPr="00867020" w:rsidRDefault="00867020" w:rsidP="00867020">
      <w:pPr>
        <w:ind w:left="720"/>
        <w:rPr>
          <w:rFonts w:ascii="黑体" w:eastAsia="黑体" w:hAnsi="黑体"/>
          <w:lang w:eastAsia="zh-CN"/>
        </w:rPr>
      </w:pPr>
      <w:r w:rsidRPr="00867020">
        <w:rPr>
          <w:rFonts w:ascii="黑体" w:eastAsia="黑体" w:hAnsi="黑体" w:hint="eastAsia"/>
          <w:lang w:eastAsia="zh-CN"/>
        </w:rPr>
        <w:t>我们从前也是无知，悖逆，受迷惑，服事各样私欲和宴乐，常存恶毒嫉妒的心，是可恨的，又是彼此相恨。但到了神我们救主的恩慈，和他向人所施的慈爱显明的时候，</w:t>
      </w:r>
      <w:proofErr w:type="gramStart"/>
      <w:r w:rsidRPr="00867020">
        <w:rPr>
          <w:rFonts w:ascii="黑体" w:eastAsia="黑体" w:hAnsi="黑体" w:hint="eastAsia"/>
          <w:lang w:eastAsia="zh-CN"/>
        </w:rPr>
        <w:t>他便救了</w:t>
      </w:r>
      <w:proofErr w:type="gramEnd"/>
      <w:r w:rsidRPr="00867020">
        <w:rPr>
          <w:rFonts w:ascii="黑体" w:eastAsia="黑体" w:hAnsi="黑体" w:hint="eastAsia"/>
          <w:lang w:eastAsia="zh-CN"/>
        </w:rPr>
        <w:t>我们，并不是因我们自己所行的义，乃是照他的怜悯，藉着重生的洗，和圣灵的更新。</w:t>
      </w:r>
    </w:p>
    <w:p w14:paraId="7EB2B945" w14:textId="77777777" w:rsidR="00867020" w:rsidRDefault="00867020" w:rsidP="00867020">
      <w:pPr>
        <w:rPr>
          <w:lang w:eastAsia="zh-CN"/>
        </w:rPr>
      </w:pPr>
      <w:r>
        <w:rPr>
          <w:rFonts w:hint="eastAsia"/>
          <w:lang w:eastAsia="zh-CN"/>
        </w:rPr>
        <w:t>耶稣</w:t>
      </w:r>
      <w:r>
        <w:rPr>
          <w:lang w:eastAsia="zh-CN"/>
        </w:rPr>
        <w:t>是</w:t>
      </w:r>
      <w:r>
        <w:rPr>
          <w:rFonts w:hint="eastAsia"/>
          <w:lang w:eastAsia="zh-CN"/>
        </w:rPr>
        <w:t>那</w:t>
      </w:r>
      <w:r>
        <w:rPr>
          <w:lang w:eastAsia="zh-CN"/>
        </w:rPr>
        <w:t>完美的</w:t>
      </w:r>
      <w:r>
        <w:rPr>
          <w:rFonts w:hint="eastAsia"/>
          <w:lang w:eastAsia="zh-CN"/>
        </w:rPr>
        <w:t>人</w:t>
      </w:r>
      <w:r>
        <w:rPr>
          <w:lang w:eastAsia="zh-CN"/>
        </w:rPr>
        <w:t>，他来到世上</w:t>
      </w:r>
      <w:r>
        <w:rPr>
          <w:rFonts w:hint="eastAsia"/>
          <w:lang w:eastAsia="zh-CN"/>
        </w:rPr>
        <w:t>代替我们</w:t>
      </w:r>
      <w:r>
        <w:rPr>
          <w:lang w:eastAsia="zh-CN"/>
        </w:rPr>
        <w:t>而死，为了要把他的义加在那些愿意悔改和相信的人身上。并且</w:t>
      </w:r>
      <w:r>
        <w:rPr>
          <w:rFonts w:hint="eastAsia"/>
          <w:lang w:eastAsia="zh-CN"/>
        </w:rPr>
        <w:t>他</w:t>
      </w:r>
      <w:r>
        <w:rPr>
          <w:lang w:eastAsia="zh-CN"/>
        </w:rPr>
        <w:t>从死里复活，</w:t>
      </w:r>
      <w:r>
        <w:rPr>
          <w:rFonts w:hint="eastAsia"/>
          <w:lang w:eastAsia="zh-CN"/>
        </w:rPr>
        <w:t>这让我们得着</w:t>
      </w:r>
      <w:r>
        <w:rPr>
          <w:lang w:eastAsia="zh-CN"/>
        </w:rPr>
        <w:t>一个最重要的神学</w:t>
      </w:r>
      <w:r>
        <w:rPr>
          <w:rFonts w:hint="eastAsia"/>
          <w:lang w:eastAsia="zh-CN"/>
        </w:rPr>
        <w:t>信息</w:t>
      </w:r>
      <w:r>
        <w:rPr>
          <w:lang w:eastAsia="zh-CN"/>
        </w:rPr>
        <w:t>：</w:t>
      </w:r>
    </w:p>
    <w:p w14:paraId="297A7F62" w14:textId="77777777" w:rsidR="00867020" w:rsidRDefault="00867020" w:rsidP="008A2DDB">
      <w:pPr>
        <w:pStyle w:val="Heading2"/>
        <w:numPr>
          <w:ilvl w:val="0"/>
          <w:numId w:val="6"/>
        </w:numPr>
        <w:rPr>
          <w:lang w:eastAsia="zh-CN"/>
        </w:rPr>
      </w:pPr>
      <w:r>
        <w:rPr>
          <w:rFonts w:hint="eastAsia"/>
          <w:lang w:eastAsia="zh-CN"/>
        </w:rPr>
        <w:t>复活重新</w:t>
      </w:r>
      <w:r>
        <w:rPr>
          <w:lang w:eastAsia="zh-CN"/>
        </w:rPr>
        <w:t>确认了性别的美好</w:t>
      </w:r>
    </w:p>
    <w:p w14:paraId="5B759B0E" w14:textId="77777777" w:rsidR="00867020" w:rsidRDefault="00867020" w:rsidP="00867020">
      <w:pPr>
        <w:rPr>
          <w:lang w:eastAsia="zh-CN"/>
        </w:rPr>
      </w:pPr>
      <w:r>
        <w:rPr>
          <w:rFonts w:hint="eastAsia"/>
          <w:lang w:eastAsia="zh-CN"/>
        </w:rPr>
        <w:t>耶稣</w:t>
      </w:r>
      <w:r>
        <w:rPr>
          <w:lang w:eastAsia="zh-CN"/>
        </w:rPr>
        <w:t>从死里复活，所有</w:t>
      </w:r>
      <w:r>
        <w:rPr>
          <w:rFonts w:hint="eastAsia"/>
          <w:lang w:eastAsia="zh-CN"/>
        </w:rPr>
        <w:t>凡在</w:t>
      </w:r>
      <w:r>
        <w:rPr>
          <w:lang w:eastAsia="zh-CN"/>
        </w:rPr>
        <w:t>信心里与基督联合的男人和女人将来都要从死里复活。在</w:t>
      </w:r>
      <w:r>
        <w:rPr>
          <w:rFonts w:hint="eastAsia"/>
          <w:lang w:eastAsia="zh-CN"/>
        </w:rPr>
        <w:t>哥林多前书</w:t>
      </w:r>
      <w:r>
        <w:rPr>
          <w:rFonts w:hint="eastAsia"/>
          <w:lang w:eastAsia="zh-CN"/>
        </w:rPr>
        <w:t>15:</w:t>
      </w:r>
      <w:r>
        <w:rPr>
          <w:lang w:eastAsia="zh-CN"/>
        </w:rPr>
        <w:t>42</w:t>
      </w:r>
      <w:r>
        <w:rPr>
          <w:rFonts w:hint="eastAsia"/>
          <w:lang w:eastAsia="zh-CN"/>
        </w:rPr>
        <w:t>，</w:t>
      </w:r>
      <w:r>
        <w:rPr>
          <w:lang w:eastAsia="zh-CN"/>
        </w:rPr>
        <w:t>保罗说：</w:t>
      </w:r>
      <w:r>
        <w:rPr>
          <w:rFonts w:hint="eastAsia"/>
          <w:lang w:eastAsia="zh-CN"/>
        </w:rPr>
        <w:t>“死人复活也是这样。所种的是必朽坏的，复活的是不朽坏的。所种的是羞辱的，复活的是荣耀的。”在</w:t>
      </w:r>
      <w:r>
        <w:rPr>
          <w:lang w:eastAsia="zh-CN"/>
        </w:rPr>
        <w:t>这一章中，保罗用</w:t>
      </w:r>
      <w:r>
        <w:rPr>
          <w:rFonts w:hint="eastAsia"/>
          <w:lang w:eastAsia="zh-CN"/>
        </w:rPr>
        <w:t>“种子”的画面</w:t>
      </w:r>
      <w:r>
        <w:rPr>
          <w:lang w:eastAsia="zh-CN"/>
        </w:rPr>
        <w:t>来帮助我们认识到死去的身体和</w:t>
      </w:r>
      <w:r>
        <w:rPr>
          <w:rFonts w:hint="eastAsia"/>
          <w:lang w:eastAsia="zh-CN"/>
        </w:rPr>
        <w:t>复活</w:t>
      </w:r>
      <w:r>
        <w:rPr>
          <w:lang w:eastAsia="zh-CN"/>
        </w:rPr>
        <w:t>的身体之间的对比，就好像种籽埋在土里长成一个荣耀的植物一样。换句话说</w:t>
      </w:r>
      <w:r>
        <w:rPr>
          <w:rFonts w:hint="eastAsia"/>
          <w:lang w:eastAsia="zh-CN"/>
        </w:rPr>
        <w:t>，</w:t>
      </w:r>
      <w:r>
        <w:rPr>
          <w:lang w:eastAsia="zh-CN"/>
        </w:rPr>
        <w:t>虽然我们将来复活的身体</w:t>
      </w:r>
      <w:r>
        <w:rPr>
          <w:rFonts w:hint="eastAsia"/>
          <w:lang w:eastAsia="zh-CN"/>
        </w:rPr>
        <w:t>比</w:t>
      </w:r>
      <w:r>
        <w:rPr>
          <w:lang w:eastAsia="zh-CN"/>
        </w:rPr>
        <w:t>我们现在的身体要好很多，我们在这里的</w:t>
      </w:r>
      <w:r>
        <w:rPr>
          <w:rFonts w:hint="eastAsia"/>
          <w:lang w:eastAsia="zh-CN"/>
        </w:rPr>
        <w:t>身体和</w:t>
      </w:r>
      <w:r>
        <w:rPr>
          <w:lang w:eastAsia="zh-CN"/>
        </w:rPr>
        <w:t>将来在新天新地里的身体依然有延续性。神</w:t>
      </w:r>
      <w:r>
        <w:rPr>
          <w:rFonts w:hint="eastAsia"/>
          <w:lang w:eastAsia="zh-CN"/>
        </w:rPr>
        <w:t>按着</w:t>
      </w:r>
      <w:r>
        <w:rPr>
          <w:lang w:eastAsia="zh-CN"/>
        </w:rPr>
        <w:t>祂的形象把我们造成男人和女人，我们将来也要在天上彰显祂的</w:t>
      </w:r>
      <w:proofErr w:type="gramStart"/>
      <w:r>
        <w:rPr>
          <w:lang w:eastAsia="zh-CN"/>
        </w:rPr>
        <w:t>形像</w:t>
      </w:r>
      <w:proofErr w:type="gramEnd"/>
      <w:r>
        <w:rPr>
          <w:lang w:eastAsia="zh-CN"/>
        </w:rPr>
        <w:t>，</w:t>
      </w:r>
      <w:r>
        <w:rPr>
          <w:rFonts w:hint="eastAsia"/>
          <w:lang w:eastAsia="zh-CN"/>
        </w:rPr>
        <w:t>神学家们总结</w:t>
      </w:r>
      <w:r>
        <w:rPr>
          <w:lang w:eastAsia="zh-CN"/>
        </w:rPr>
        <w:t>说那意味着我们在天</w:t>
      </w:r>
      <w:r>
        <w:rPr>
          <w:rFonts w:hint="eastAsia"/>
          <w:lang w:eastAsia="zh-CN"/>
        </w:rPr>
        <w:t>上</w:t>
      </w:r>
      <w:r>
        <w:rPr>
          <w:lang w:eastAsia="zh-CN"/>
        </w:rPr>
        <w:t>复活的身体会依然拥有神</w:t>
      </w:r>
      <w:r>
        <w:rPr>
          <w:rFonts w:hint="eastAsia"/>
          <w:lang w:eastAsia="zh-CN"/>
        </w:rPr>
        <w:t>原本</w:t>
      </w:r>
      <w:r>
        <w:rPr>
          <w:lang w:eastAsia="zh-CN"/>
        </w:rPr>
        <w:t>所赐的性别。</w:t>
      </w:r>
    </w:p>
    <w:p w14:paraId="49CA5ABA" w14:textId="5A9FAEB0" w:rsidR="006F29AA" w:rsidRDefault="00867020" w:rsidP="00867020">
      <w:pPr>
        <w:rPr>
          <w:lang w:eastAsia="zh-CN"/>
        </w:rPr>
      </w:pPr>
      <w:r>
        <w:rPr>
          <w:rFonts w:hint="eastAsia"/>
          <w:lang w:eastAsia="zh-CN"/>
        </w:rPr>
        <w:t>和这一观点相反</w:t>
      </w:r>
      <w:r w:rsidR="00E94B0B">
        <w:rPr>
          <w:lang w:eastAsia="zh-CN"/>
        </w:rPr>
        <w:t>的是，</w:t>
      </w:r>
      <w:r w:rsidR="00E94B0B">
        <w:rPr>
          <w:rFonts w:hint="eastAsia"/>
          <w:lang w:eastAsia="zh-CN"/>
        </w:rPr>
        <w:t>变性</w:t>
      </w:r>
      <w:r>
        <w:rPr>
          <w:lang w:eastAsia="zh-CN"/>
        </w:rPr>
        <w:t>主义者们则认为一个人内在的自我性别认知超越（取代）他在生理上的性别身份。这</w:t>
      </w:r>
      <w:r>
        <w:rPr>
          <w:rFonts w:hint="eastAsia"/>
          <w:lang w:eastAsia="zh-CN"/>
        </w:rPr>
        <w:t>是</w:t>
      </w:r>
      <w:r>
        <w:rPr>
          <w:lang w:eastAsia="zh-CN"/>
        </w:rPr>
        <w:t>一个经典的主观主义</w:t>
      </w:r>
      <w:r>
        <w:rPr>
          <w:rFonts w:hint="eastAsia"/>
          <w:lang w:eastAsia="zh-CN"/>
        </w:rPr>
        <w:t>模型</w:t>
      </w:r>
      <w:r>
        <w:rPr>
          <w:lang w:eastAsia="zh-CN"/>
        </w:rPr>
        <w:t>，在这个</w:t>
      </w:r>
      <w:r>
        <w:rPr>
          <w:rFonts w:hint="eastAsia"/>
          <w:lang w:eastAsia="zh-CN"/>
        </w:rPr>
        <w:t>思想</w:t>
      </w:r>
      <w:r>
        <w:rPr>
          <w:lang w:eastAsia="zh-CN"/>
        </w:rPr>
        <w:t>模型里，一个人被简化为两个</w:t>
      </w:r>
      <w:r w:rsidR="00E55B13">
        <w:rPr>
          <w:rFonts w:hint="eastAsia"/>
          <w:lang w:eastAsia="zh-CN"/>
        </w:rPr>
        <w:t>互不相关</w:t>
      </w:r>
      <w:r w:rsidR="00E55B13">
        <w:rPr>
          <w:lang w:eastAsia="zh-CN"/>
        </w:rPr>
        <w:t>的</w:t>
      </w:r>
      <w:r>
        <w:rPr>
          <w:rFonts w:hint="eastAsia"/>
          <w:lang w:eastAsia="zh-CN"/>
        </w:rPr>
        <w:t>部分——</w:t>
      </w:r>
      <w:r>
        <w:rPr>
          <w:lang w:eastAsia="zh-CN"/>
        </w:rPr>
        <w:t>身体和</w:t>
      </w:r>
      <w:r w:rsidR="00E55B13">
        <w:rPr>
          <w:rFonts w:hint="eastAsia"/>
          <w:lang w:eastAsia="zh-CN"/>
        </w:rPr>
        <w:t>思想</w:t>
      </w:r>
      <w:r w:rsidR="00E55B13">
        <w:rPr>
          <w:lang w:eastAsia="zh-CN"/>
        </w:rPr>
        <w:t>，</w:t>
      </w:r>
      <w:r w:rsidR="00E55B13">
        <w:rPr>
          <w:rFonts w:hint="eastAsia"/>
          <w:lang w:eastAsia="zh-CN"/>
        </w:rPr>
        <w:t>身体</w:t>
      </w:r>
      <w:r w:rsidR="00E55B13">
        <w:rPr>
          <w:lang w:eastAsia="zh-CN"/>
        </w:rPr>
        <w:t>的性别和思想的性别是可以切割开来的。但同时</w:t>
      </w:r>
      <w:r w:rsidR="00E55B13">
        <w:rPr>
          <w:rFonts w:hint="eastAsia"/>
          <w:lang w:eastAsia="zh-CN"/>
        </w:rPr>
        <w:t>，</w:t>
      </w:r>
      <w:r w:rsidR="00E55B13">
        <w:rPr>
          <w:lang w:eastAsia="zh-CN"/>
        </w:rPr>
        <w:t>他们</w:t>
      </w:r>
      <w:r w:rsidR="00E55B13">
        <w:rPr>
          <w:rFonts w:hint="eastAsia"/>
          <w:lang w:eastAsia="zh-CN"/>
        </w:rPr>
        <w:t>又</w:t>
      </w:r>
      <w:r w:rsidR="00E55B13">
        <w:rPr>
          <w:lang w:eastAsia="zh-CN"/>
        </w:rPr>
        <w:t>发展医学技术，</w:t>
      </w:r>
      <w:r w:rsidR="00E55B13">
        <w:rPr>
          <w:rFonts w:hint="eastAsia"/>
          <w:lang w:eastAsia="zh-CN"/>
        </w:rPr>
        <w:t>努力</w:t>
      </w:r>
      <w:r w:rsidR="00E55B13">
        <w:rPr>
          <w:lang w:eastAsia="zh-CN"/>
        </w:rPr>
        <w:t>让一个人的身体性别符合这个人的心理性</w:t>
      </w:r>
      <w:r w:rsidR="00463B2C">
        <w:rPr>
          <w:rFonts w:hint="eastAsia"/>
          <w:lang w:eastAsia="zh-CN"/>
        </w:rPr>
        <w:t>向</w:t>
      </w:r>
      <w:r w:rsidR="00E55B13">
        <w:rPr>
          <w:lang w:eastAsia="zh-CN"/>
        </w:rPr>
        <w:t>。但是</w:t>
      </w:r>
      <w:r w:rsidR="00E55B13">
        <w:rPr>
          <w:rFonts w:hint="eastAsia"/>
          <w:lang w:eastAsia="zh-CN"/>
        </w:rPr>
        <w:t>这样的</w:t>
      </w:r>
      <w:r w:rsidR="00E55B13">
        <w:rPr>
          <w:lang w:eastAsia="zh-CN"/>
        </w:rPr>
        <w:t>医学技术却不能</w:t>
      </w:r>
      <w:r w:rsidR="00E55B13">
        <w:rPr>
          <w:rFonts w:hint="eastAsia"/>
          <w:lang w:eastAsia="zh-CN"/>
        </w:rPr>
        <w:t>“重造”整个人</w:t>
      </w:r>
      <w:r w:rsidR="00E55B13">
        <w:rPr>
          <w:lang w:eastAsia="zh-CN"/>
        </w:rPr>
        <w:t>，而在医学伦理上他们也惧怕</w:t>
      </w:r>
      <w:r w:rsidR="00E55B13">
        <w:rPr>
          <w:rFonts w:hint="eastAsia"/>
          <w:lang w:eastAsia="zh-CN"/>
        </w:rPr>
        <w:t>扮演上帝的角色</w:t>
      </w:r>
      <w:r w:rsidR="00E55B13">
        <w:rPr>
          <w:lang w:eastAsia="zh-CN"/>
        </w:rPr>
        <w:t>。</w:t>
      </w:r>
    </w:p>
    <w:p w14:paraId="730767F6" w14:textId="77777777" w:rsidR="00E55B13" w:rsidRDefault="00E55B13" w:rsidP="00867020">
      <w:pPr>
        <w:rPr>
          <w:lang w:eastAsia="zh-CN"/>
        </w:rPr>
      </w:pPr>
      <w:r>
        <w:rPr>
          <w:rFonts w:hint="eastAsia"/>
          <w:lang w:eastAsia="zh-CN"/>
        </w:rPr>
        <w:t>基督徒</w:t>
      </w:r>
      <w:r>
        <w:rPr>
          <w:lang w:eastAsia="zh-CN"/>
        </w:rPr>
        <w:t>则认为，</w:t>
      </w:r>
      <w:r>
        <w:rPr>
          <w:rFonts w:hint="eastAsia"/>
          <w:lang w:eastAsia="zh-CN"/>
        </w:rPr>
        <w:t>我们</w:t>
      </w:r>
      <w:r>
        <w:rPr>
          <w:lang w:eastAsia="zh-CN"/>
        </w:rPr>
        <w:t>不应该让思想和身体进入敌对、相悖的关系。神</w:t>
      </w:r>
      <w:r>
        <w:rPr>
          <w:rFonts w:hint="eastAsia"/>
          <w:lang w:eastAsia="zh-CN"/>
        </w:rPr>
        <w:t>把我们</w:t>
      </w:r>
      <w:r>
        <w:rPr>
          <w:lang w:eastAsia="zh-CN"/>
        </w:rPr>
        <w:t>造成一个</w:t>
      </w:r>
      <w:r>
        <w:rPr>
          <w:rFonts w:hint="eastAsia"/>
          <w:lang w:eastAsia="zh-CN"/>
        </w:rPr>
        <w:t>整全的人</w:t>
      </w:r>
      <w:r>
        <w:rPr>
          <w:lang w:eastAsia="zh-CN"/>
        </w:rPr>
        <w:t>，我们的身体、灵魂和思想应当是</w:t>
      </w:r>
      <w:r>
        <w:rPr>
          <w:rFonts w:hint="eastAsia"/>
          <w:lang w:eastAsia="zh-CN"/>
        </w:rPr>
        <w:t>整全统一</w:t>
      </w:r>
      <w:r>
        <w:rPr>
          <w:lang w:eastAsia="zh-CN"/>
        </w:rPr>
        <w:t>的。耶稣的</w:t>
      </w:r>
      <w:r>
        <w:rPr>
          <w:rFonts w:hint="eastAsia"/>
          <w:lang w:eastAsia="zh-CN"/>
        </w:rPr>
        <w:t>复活</w:t>
      </w:r>
      <w:r>
        <w:rPr>
          <w:lang w:eastAsia="zh-CN"/>
        </w:rPr>
        <w:t>包括了身体的复活，这是</w:t>
      </w:r>
      <w:r>
        <w:rPr>
          <w:rFonts w:hint="eastAsia"/>
          <w:lang w:eastAsia="zh-CN"/>
        </w:rPr>
        <w:t>神</w:t>
      </w:r>
      <w:r>
        <w:rPr>
          <w:lang w:eastAsia="zh-CN"/>
        </w:rPr>
        <w:t>给我们的一个重要信号：神看我们的身体是我们作为人本质的一部分</w:t>
      </w:r>
      <w:r>
        <w:rPr>
          <w:rFonts w:hint="eastAsia"/>
          <w:lang w:eastAsia="zh-CN"/>
        </w:rPr>
        <w:t>，</w:t>
      </w:r>
      <w:r>
        <w:rPr>
          <w:lang w:eastAsia="zh-CN"/>
        </w:rPr>
        <w:t>不仅在现在的世界是，在将来的世界也是。</w:t>
      </w:r>
      <w:r>
        <w:rPr>
          <w:lang w:eastAsia="zh-CN"/>
        </w:rPr>
        <w:lastRenderedPageBreak/>
        <w:t>而且</w:t>
      </w:r>
      <w:r>
        <w:rPr>
          <w:rFonts w:hint="eastAsia"/>
          <w:lang w:eastAsia="zh-CN"/>
        </w:rPr>
        <w:t>我们有</w:t>
      </w:r>
      <w:r>
        <w:rPr>
          <w:lang w:eastAsia="zh-CN"/>
        </w:rPr>
        <w:t>这样的盼望：在</w:t>
      </w:r>
      <w:r>
        <w:rPr>
          <w:rFonts w:hint="eastAsia"/>
          <w:lang w:eastAsia="zh-CN"/>
        </w:rPr>
        <w:t>那</w:t>
      </w:r>
      <w:r>
        <w:rPr>
          <w:lang w:eastAsia="zh-CN"/>
        </w:rPr>
        <w:t>末后的日子，神的儿女不会再</w:t>
      </w:r>
      <w:r>
        <w:rPr>
          <w:rFonts w:hint="eastAsia"/>
          <w:lang w:eastAsia="zh-CN"/>
        </w:rPr>
        <w:t>有</w:t>
      </w:r>
      <w:r>
        <w:rPr>
          <w:lang w:eastAsia="zh-CN"/>
        </w:rPr>
        <w:t>自我认知和身体之间的挣扎，不再有混乱、模糊和困惑，不再有</w:t>
      </w:r>
      <w:r>
        <w:rPr>
          <w:rFonts w:hint="eastAsia"/>
          <w:lang w:eastAsia="zh-CN"/>
        </w:rPr>
        <w:t>争战</w:t>
      </w:r>
      <w:r>
        <w:rPr>
          <w:lang w:eastAsia="zh-CN"/>
        </w:rPr>
        <w:t>。耶稣</w:t>
      </w:r>
      <w:r>
        <w:rPr>
          <w:rFonts w:hint="eastAsia"/>
          <w:lang w:eastAsia="zh-CN"/>
        </w:rPr>
        <w:t>的</w:t>
      </w:r>
      <w:r>
        <w:rPr>
          <w:lang w:eastAsia="zh-CN"/>
        </w:rPr>
        <w:t>身体复活正是帮助我们认识到这一将来的现实，并且让我们对未来充满盼望。</w:t>
      </w:r>
    </w:p>
    <w:p w14:paraId="7E2C32C3" w14:textId="77777777" w:rsidR="00E55B13" w:rsidRDefault="00E55B13" w:rsidP="00867020">
      <w:pPr>
        <w:rPr>
          <w:lang w:eastAsia="zh-CN"/>
        </w:rPr>
      </w:pPr>
      <w:r>
        <w:rPr>
          <w:rFonts w:hint="eastAsia"/>
          <w:lang w:eastAsia="zh-CN"/>
        </w:rPr>
        <w:t>【</w:t>
      </w:r>
      <w:r>
        <w:rPr>
          <w:lang w:eastAsia="zh-CN"/>
        </w:rPr>
        <w:t>到现在为止，大家有什么问题吗？】</w:t>
      </w:r>
    </w:p>
    <w:p w14:paraId="00A46059" w14:textId="77777777" w:rsidR="00E55B13" w:rsidRDefault="00E55B13" w:rsidP="00E55B13">
      <w:pPr>
        <w:pStyle w:val="Heading1"/>
        <w:rPr>
          <w:lang w:eastAsia="zh-CN"/>
        </w:rPr>
      </w:pPr>
      <w:bookmarkStart w:id="0" w:name="_GoBack"/>
      <w:bookmarkEnd w:id="0"/>
      <w:r>
        <w:rPr>
          <w:rFonts w:hint="eastAsia"/>
          <w:lang w:eastAsia="zh-CN"/>
        </w:rPr>
        <w:t>三</w:t>
      </w:r>
      <w:r>
        <w:rPr>
          <w:lang w:eastAsia="zh-CN"/>
        </w:rPr>
        <w:t>、在性别认知混乱的</w:t>
      </w:r>
      <w:proofErr w:type="gramStart"/>
      <w:r>
        <w:rPr>
          <w:lang w:eastAsia="zh-CN"/>
        </w:rPr>
        <w:t>世界爱</w:t>
      </w:r>
      <w:proofErr w:type="gramEnd"/>
      <w:r>
        <w:rPr>
          <w:lang w:eastAsia="zh-CN"/>
        </w:rPr>
        <w:t>我们的邻舍</w:t>
      </w:r>
    </w:p>
    <w:p w14:paraId="3D10F366" w14:textId="77777777" w:rsidR="00E55B13" w:rsidRDefault="00800D54" w:rsidP="00E55B13">
      <w:pPr>
        <w:rPr>
          <w:lang w:eastAsia="zh-CN"/>
        </w:rPr>
      </w:pPr>
      <w:r>
        <w:rPr>
          <w:rFonts w:hint="eastAsia"/>
          <w:lang w:eastAsia="zh-CN"/>
        </w:rPr>
        <w:t>在</w:t>
      </w:r>
      <w:r>
        <w:rPr>
          <w:lang w:eastAsia="zh-CN"/>
        </w:rPr>
        <w:t>这个问题上，我们该如何表达爱呢？这需要</w:t>
      </w:r>
      <w:r>
        <w:rPr>
          <w:rFonts w:hint="eastAsia"/>
          <w:lang w:eastAsia="zh-CN"/>
        </w:rPr>
        <w:t>很多的</w:t>
      </w:r>
      <w:r>
        <w:rPr>
          <w:lang w:eastAsia="zh-CN"/>
        </w:rPr>
        <w:t>智慧</w:t>
      </w:r>
      <w:r>
        <w:rPr>
          <w:rFonts w:hint="eastAsia"/>
          <w:lang w:eastAsia="zh-CN"/>
        </w:rPr>
        <w:t>。如果</w:t>
      </w:r>
      <w:r>
        <w:rPr>
          <w:lang w:eastAsia="zh-CN"/>
        </w:rPr>
        <w:t>你的</w:t>
      </w:r>
      <w:r>
        <w:rPr>
          <w:rFonts w:hint="eastAsia"/>
          <w:lang w:eastAsia="zh-CN"/>
        </w:rPr>
        <w:t>兄弟</w:t>
      </w:r>
      <w:r>
        <w:rPr>
          <w:lang w:eastAsia="zh-CN"/>
        </w:rPr>
        <w:t>突然告诉你他是一个变性者，他并不认为他的生理</w:t>
      </w:r>
      <w:r>
        <w:rPr>
          <w:rFonts w:hint="eastAsia"/>
          <w:lang w:eastAsia="zh-CN"/>
        </w:rPr>
        <w:t>性别</w:t>
      </w:r>
      <w:r>
        <w:rPr>
          <w:lang w:eastAsia="zh-CN"/>
        </w:rPr>
        <w:t>就是他的真实性别</w:t>
      </w:r>
      <w:r w:rsidR="00A268B0">
        <w:rPr>
          <w:rFonts w:hint="eastAsia"/>
          <w:lang w:eastAsia="zh-CN"/>
        </w:rPr>
        <w:t>，你该对他说什么呢</w:t>
      </w:r>
      <w:r w:rsidR="00A268B0">
        <w:rPr>
          <w:lang w:eastAsia="zh-CN"/>
        </w:rPr>
        <w:t>？你对他所说的</w:t>
      </w:r>
      <w:r w:rsidR="00A268B0">
        <w:rPr>
          <w:rFonts w:hint="eastAsia"/>
          <w:lang w:eastAsia="zh-CN"/>
        </w:rPr>
        <w:t>和</w:t>
      </w:r>
      <w:r w:rsidR="00A268B0">
        <w:rPr>
          <w:lang w:eastAsia="zh-CN"/>
        </w:rPr>
        <w:t>他的上司、朋友对他所说的有什么不同呢？</w:t>
      </w:r>
      <w:proofErr w:type="gramStart"/>
      <w:r w:rsidR="00A268B0">
        <w:rPr>
          <w:rFonts w:hint="eastAsia"/>
          <w:lang w:eastAsia="zh-CN"/>
        </w:rPr>
        <w:t>因着</w:t>
      </w:r>
      <w:proofErr w:type="gramEnd"/>
      <w:r w:rsidR="00A268B0">
        <w:rPr>
          <w:lang w:eastAsia="zh-CN"/>
        </w:rPr>
        <w:t>对圣经真理的认识，</w:t>
      </w:r>
      <w:r w:rsidR="00A268B0">
        <w:rPr>
          <w:rFonts w:hint="eastAsia"/>
          <w:lang w:eastAsia="zh-CN"/>
        </w:rPr>
        <w:t>我要给大家</w:t>
      </w:r>
      <w:r w:rsidR="00A268B0">
        <w:rPr>
          <w:lang w:eastAsia="zh-CN"/>
        </w:rPr>
        <w:t>五个要点，我们该如何用基督的爱去回应这样的情形和对待我们性别错乱的朋友们。虽然</w:t>
      </w:r>
      <w:r w:rsidR="00A268B0">
        <w:rPr>
          <w:rFonts w:hint="eastAsia"/>
          <w:lang w:eastAsia="zh-CN"/>
        </w:rPr>
        <w:t>我们今天</w:t>
      </w:r>
      <w:r w:rsidR="00A268B0">
        <w:rPr>
          <w:lang w:eastAsia="zh-CN"/>
        </w:rPr>
        <w:t>主要讲的是性别错乱和混淆</w:t>
      </w:r>
      <w:r w:rsidR="00A268B0">
        <w:rPr>
          <w:rFonts w:hint="eastAsia"/>
          <w:lang w:eastAsia="zh-CN"/>
        </w:rPr>
        <w:t>的问题</w:t>
      </w:r>
      <w:r w:rsidR="00A268B0">
        <w:rPr>
          <w:lang w:eastAsia="zh-CN"/>
        </w:rPr>
        <w:t>，但是这些原则也可以同样应用在我们</w:t>
      </w:r>
      <w:r w:rsidR="00A268B0">
        <w:rPr>
          <w:rFonts w:hint="eastAsia"/>
          <w:lang w:eastAsia="zh-CN"/>
        </w:rPr>
        <w:t>与</w:t>
      </w:r>
      <w:r w:rsidR="00A268B0">
        <w:rPr>
          <w:lang w:eastAsia="zh-CN"/>
        </w:rPr>
        <w:t>同性恋朋友的对话和相处中</w:t>
      </w:r>
      <w:r w:rsidR="00A268B0">
        <w:rPr>
          <w:rFonts w:hint="eastAsia"/>
          <w:lang w:eastAsia="zh-CN"/>
        </w:rPr>
        <w:t>，</w:t>
      </w:r>
      <w:r w:rsidR="00A268B0">
        <w:rPr>
          <w:lang w:eastAsia="zh-CN"/>
        </w:rPr>
        <w:t>因为这两个问题有高度的关联性和相似性。</w:t>
      </w:r>
    </w:p>
    <w:p w14:paraId="4E566B51" w14:textId="77777777" w:rsidR="00550ACC" w:rsidRDefault="00A268B0" w:rsidP="00550ACC">
      <w:pPr>
        <w:pStyle w:val="Heading2"/>
        <w:rPr>
          <w:lang w:eastAsia="zh-CN"/>
        </w:rPr>
      </w:pPr>
      <w:r>
        <w:rPr>
          <w:rFonts w:hint="eastAsia"/>
          <w:lang w:eastAsia="zh-CN"/>
        </w:rPr>
        <w:t>首先</w:t>
      </w:r>
      <w:r>
        <w:rPr>
          <w:lang w:eastAsia="zh-CN"/>
        </w:rPr>
        <w:t>，</w:t>
      </w:r>
      <w:r>
        <w:rPr>
          <w:rFonts w:hint="eastAsia"/>
          <w:lang w:eastAsia="zh-CN"/>
        </w:rPr>
        <w:t>采用</w:t>
      </w:r>
      <w:r w:rsidRPr="00A268B0">
        <w:rPr>
          <w:rFonts w:hint="eastAsia"/>
          <w:lang w:eastAsia="zh-CN"/>
        </w:rPr>
        <w:t>充满怜悯</w:t>
      </w:r>
      <w:r w:rsidRPr="00A268B0">
        <w:rPr>
          <w:lang w:eastAsia="zh-CN"/>
        </w:rPr>
        <w:t>和</w:t>
      </w:r>
      <w:proofErr w:type="gramStart"/>
      <w:r w:rsidRPr="00A268B0">
        <w:rPr>
          <w:lang w:eastAsia="zh-CN"/>
        </w:rPr>
        <w:t>同理心</w:t>
      </w:r>
      <w:proofErr w:type="gramEnd"/>
      <w:r w:rsidRPr="00A268B0">
        <w:rPr>
          <w:lang w:eastAsia="zh-CN"/>
        </w:rPr>
        <w:t>的态度</w:t>
      </w:r>
    </w:p>
    <w:p w14:paraId="645FF0DE" w14:textId="77777777" w:rsidR="00A268B0" w:rsidRDefault="00A268B0" w:rsidP="00E55B13">
      <w:pPr>
        <w:rPr>
          <w:lang w:eastAsia="zh-CN"/>
        </w:rPr>
      </w:pPr>
      <w:r>
        <w:rPr>
          <w:rFonts w:hint="eastAsia"/>
          <w:lang w:eastAsia="zh-CN"/>
        </w:rPr>
        <w:t>如果</w:t>
      </w:r>
      <w:r>
        <w:rPr>
          <w:lang w:eastAsia="zh-CN"/>
        </w:rPr>
        <w:t>你认识一个朋友，他是一个变性者，</w:t>
      </w:r>
      <w:r>
        <w:rPr>
          <w:rFonts w:hint="eastAsia"/>
          <w:lang w:eastAsia="zh-CN"/>
        </w:rPr>
        <w:t>他在生理</w:t>
      </w:r>
      <w:r>
        <w:rPr>
          <w:lang w:eastAsia="zh-CN"/>
        </w:rPr>
        <w:t>上是一个</w:t>
      </w:r>
      <w:r>
        <w:rPr>
          <w:rFonts w:hint="eastAsia"/>
          <w:lang w:eastAsia="zh-CN"/>
        </w:rPr>
        <w:t>男人</w:t>
      </w:r>
      <w:r>
        <w:rPr>
          <w:lang w:eastAsia="zh-CN"/>
        </w:rPr>
        <w:t>却在心理上认为自己是个女人，我们需要很谦卑地承认这</w:t>
      </w:r>
      <w:r>
        <w:rPr>
          <w:rFonts w:hint="eastAsia"/>
          <w:lang w:eastAsia="zh-CN"/>
        </w:rPr>
        <w:t>对</w:t>
      </w:r>
      <w:r>
        <w:rPr>
          <w:lang w:eastAsia="zh-CN"/>
        </w:rPr>
        <w:t>我们来说是一件很难想象的事情，我们很难想象一个</w:t>
      </w:r>
      <w:r>
        <w:rPr>
          <w:rFonts w:hint="eastAsia"/>
          <w:lang w:eastAsia="zh-CN"/>
        </w:rPr>
        <w:t>女人的</w:t>
      </w:r>
      <w:r>
        <w:rPr>
          <w:lang w:eastAsia="zh-CN"/>
        </w:rPr>
        <w:t>心却装在男人的身体里面</w:t>
      </w:r>
      <w:r>
        <w:rPr>
          <w:rFonts w:hint="eastAsia"/>
          <w:lang w:eastAsia="zh-CN"/>
        </w:rPr>
        <w:t>（</w:t>
      </w:r>
      <w:r>
        <w:rPr>
          <w:lang w:eastAsia="zh-CN"/>
        </w:rPr>
        <w:t>或者相反），我们很难</w:t>
      </w:r>
      <w:r>
        <w:rPr>
          <w:rFonts w:hint="eastAsia"/>
          <w:lang w:eastAsia="zh-CN"/>
        </w:rPr>
        <w:t>体会</w:t>
      </w:r>
      <w:r>
        <w:rPr>
          <w:lang w:eastAsia="zh-CN"/>
        </w:rPr>
        <w:t>那是一种怎样的感觉</w:t>
      </w:r>
      <w:r>
        <w:rPr>
          <w:rFonts w:hint="eastAsia"/>
          <w:lang w:eastAsia="zh-CN"/>
        </w:rPr>
        <w:t>。心理</w:t>
      </w:r>
      <w:r>
        <w:rPr>
          <w:lang w:eastAsia="zh-CN"/>
        </w:rPr>
        <w:t>变性者</w:t>
      </w:r>
      <w:r>
        <w:rPr>
          <w:rFonts w:hint="eastAsia"/>
          <w:lang w:eastAsia="zh-CN"/>
        </w:rPr>
        <w:t>都</w:t>
      </w:r>
      <w:r>
        <w:rPr>
          <w:lang w:eastAsia="zh-CN"/>
        </w:rPr>
        <w:t>是这样</w:t>
      </w:r>
      <w:r>
        <w:rPr>
          <w:rFonts w:hint="eastAsia"/>
          <w:lang w:eastAsia="zh-CN"/>
        </w:rPr>
        <w:t>描述自己的感受的</w:t>
      </w:r>
      <w:r>
        <w:rPr>
          <w:lang w:eastAsia="zh-CN"/>
        </w:rPr>
        <w:t>。更不用说</w:t>
      </w:r>
      <w:r w:rsidR="00B621F1">
        <w:rPr>
          <w:rFonts w:hint="eastAsia"/>
          <w:lang w:eastAsia="zh-CN"/>
        </w:rPr>
        <w:t>他们</w:t>
      </w:r>
      <w:r w:rsidR="00B621F1">
        <w:rPr>
          <w:lang w:eastAsia="zh-CN"/>
        </w:rPr>
        <w:t>还要拥抱另一种性别身份，还想要活出那种性别身份的文化期待，这</w:t>
      </w:r>
      <w:r w:rsidR="00B621F1">
        <w:rPr>
          <w:rFonts w:hint="eastAsia"/>
          <w:lang w:eastAsia="zh-CN"/>
        </w:rPr>
        <w:t>不会是</w:t>
      </w:r>
      <w:r w:rsidR="00B621F1">
        <w:rPr>
          <w:lang w:eastAsia="zh-CN"/>
        </w:rPr>
        <w:t>一</w:t>
      </w:r>
      <w:r w:rsidR="00B621F1">
        <w:rPr>
          <w:rFonts w:hint="eastAsia"/>
          <w:lang w:eastAsia="zh-CN"/>
        </w:rPr>
        <w:t>个愉悦</w:t>
      </w:r>
      <w:r w:rsidR="00B621F1">
        <w:rPr>
          <w:lang w:eastAsia="zh-CN"/>
        </w:rPr>
        <w:t>的、轻松的</w:t>
      </w:r>
      <w:r w:rsidR="00B621F1">
        <w:rPr>
          <w:rFonts w:hint="eastAsia"/>
          <w:lang w:eastAsia="zh-CN"/>
        </w:rPr>
        <w:t>过程</w:t>
      </w:r>
      <w:r w:rsidR="00B621F1">
        <w:rPr>
          <w:lang w:eastAsia="zh-CN"/>
        </w:rPr>
        <w:t>。但是</w:t>
      </w:r>
      <w:r w:rsidR="00B621F1">
        <w:rPr>
          <w:rFonts w:hint="eastAsia"/>
          <w:lang w:eastAsia="zh-CN"/>
        </w:rPr>
        <w:t>仅仅</w:t>
      </w:r>
      <w:r w:rsidR="00B621F1">
        <w:rPr>
          <w:lang w:eastAsia="zh-CN"/>
        </w:rPr>
        <w:t>表现</w:t>
      </w:r>
      <w:proofErr w:type="gramStart"/>
      <w:r w:rsidR="00B621F1">
        <w:rPr>
          <w:lang w:eastAsia="zh-CN"/>
        </w:rPr>
        <w:t>同理心</w:t>
      </w:r>
      <w:proofErr w:type="gramEnd"/>
      <w:r w:rsidR="00B621F1">
        <w:rPr>
          <w:lang w:eastAsia="zh-CN"/>
        </w:rPr>
        <w:t>是不够的，</w:t>
      </w:r>
      <w:r w:rsidR="00B621F1">
        <w:rPr>
          <w:rFonts w:hint="eastAsia"/>
          <w:lang w:eastAsia="zh-CN"/>
        </w:rPr>
        <w:t>仅仅</w:t>
      </w:r>
      <w:r w:rsidR="00B621F1">
        <w:rPr>
          <w:lang w:eastAsia="zh-CN"/>
        </w:rPr>
        <w:t>表现</w:t>
      </w:r>
      <w:proofErr w:type="gramStart"/>
      <w:r w:rsidR="00B621F1">
        <w:rPr>
          <w:lang w:eastAsia="zh-CN"/>
        </w:rPr>
        <w:t>同理心</w:t>
      </w:r>
      <w:proofErr w:type="gramEnd"/>
      <w:r w:rsidR="00B621F1">
        <w:rPr>
          <w:lang w:eastAsia="zh-CN"/>
        </w:rPr>
        <w:t>会让我们自己都陷入困惑。我们</w:t>
      </w:r>
      <w:r w:rsidR="00B621F1">
        <w:rPr>
          <w:rFonts w:hint="eastAsia"/>
          <w:lang w:eastAsia="zh-CN"/>
        </w:rPr>
        <w:t>自己</w:t>
      </w:r>
      <w:r w:rsidR="00B621F1">
        <w:rPr>
          <w:lang w:eastAsia="zh-CN"/>
        </w:rPr>
        <w:t>需要记住，没有人不受罪的影响，每一个人都会认为自己的</w:t>
      </w:r>
      <w:r w:rsidR="00B621F1">
        <w:rPr>
          <w:rFonts w:hint="eastAsia"/>
          <w:lang w:eastAsia="zh-CN"/>
        </w:rPr>
        <w:t>在</w:t>
      </w:r>
      <w:r w:rsidR="00B621F1">
        <w:rPr>
          <w:lang w:eastAsia="zh-CN"/>
        </w:rPr>
        <w:t>罪中的一些想法和欲望是自然</w:t>
      </w:r>
      <w:r w:rsidR="00B621F1">
        <w:rPr>
          <w:rFonts w:hint="eastAsia"/>
          <w:lang w:eastAsia="zh-CN"/>
        </w:rPr>
        <w:t>的。</w:t>
      </w:r>
      <w:r w:rsidR="00B621F1">
        <w:rPr>
          <w:lang w:eastAsia="zh-CN"/>
        </w:rPr>
        <w:t>并且</w:t>
      </w:r>
      <w:r w:rsidR="00B621F1">
        <w:rPr>
          <w:rFonts w:hint="eastAsia"/>
          <w:lang w:eastAsia="zh-CN"/>
        </w:rPr>
        <w:t>，</w:t>
      </w:r>
      <w:r w:rsidR="00B621F1">
        <w:rPr>
          <w:lang w:eastAsia="zh-CN"/>
        </w:rPr>
        <w:t>罪是</w:t>
      </w:r>
      <w:r w:rsidR="00B621F1">
        <w:rPr>
          <w:rFonts w:hint="eastAsia"/>
          <w:lang w:eastAsia="zh-CN"/>
        </w:rPr>
        <w:t>不应当被</w:t>
      </w:r>
      <w:r w:rsidR="00B621F1">
        <w:rPr>
          <w:lang w:eastAsia="zh-CN"/>
        </w:rPr>
        <w:t>合理化的，无论他的痛苦有多大，都不能合理化他的</w:t>
      </w:r>
      <w:r w:rsidR="00B621F1">
        <w:rPr>
          <w:rFonts w:hint="eastAsia"/>
          <w:lang w:eastAsia="zh-CN"/>
        </w:rPr>
        <w:t>罪</w:t>
      </w:r>
      <w:r w:rsidR="00B621F1">
        <w:rPr>
          <w:lang w:eastAsia="zh-CN"/>
        </w:rPr>
        <w:t>。所以</w:t>
      </w:r>
      <w:r w:rsidR="00B621F1">
        <w:rPr>
          <w:rFonts w:hint="eastAsia"/>
          <w:lang w:eastAsia="zh-CN"/>
        </w:rPr>
        <w:t>在</w:t>
      </w:r>
      <w:r w:rsidR="00B621F1">
        <w:rPr>
          <w:lang w:eastAsia="zh-CN"/>
        </w:rPr>
        <w:t>表达</w:t>
      </w:r>
      <w:proofErr w:type="gramStart"/>
      <w:r w:rsidR="00B621F1">
        <w:rPr>
          <w:lang w:eastAsia="zh-CN"/>
        </w:rPr>
        <w:t>同理</w:t>
      </w:r>
      <w:r w:rsidR="00B621F1">
        <w:rPr>
          <w:rFonts w:hint="eastAsia"/>
          <w:lang w:eastAsia="zh-CN"/>
        </w:rPr>
        <w:t>心</w:t>
      </w:r>
      <w:proofErr w:type="gramEnd"/>
      <w:r w:rsidR="00B621F1">
        <w:rPr>
          <w:lang w:eastAsia="zh-CN"/>
        </w:rPr>
        <w:t>的同时，我们一定要记住，罪并不因为他的痛苦</w:t>
      </w:r>
      <w:r w:rsidR="00B621F1">
        <w:rPr>
          <w:rFonts w:hint="eastAsia"/>
          <w:lang w:eastAsia="zh-CN"/>
        </w:rPr>
        <w:t>、</w:t>
      </w:r>
      <w:r w:rsidR="00B621F1">
        <w:rPr>
          <w:lang w:eastAsia="zh-CN"/>
        </w:rPr>
        <w:t>挣扎而被合理化，</w:t>
      </w:r>
      <w:proofErr w:type="gramStart"/>
      <w:r w:rsidR="00B621F1">
        <w:rPr>
          <w:lang w:eastAsia="zh-CN"/>
        </w:rPr>
        <w:t>罪仍然</w:t>
      </w:r>
      <w:proofErr w:type="gramEnd"/>
      <w:r w:rsidR="00B621F1">
        <w:rPr>
          <w:lang w:eastAsia="zh-CN"/>
        </w:rPr>
        <w:t>是</w:t>
      </w:r>
      <w:r w:rsidR="00B621F1">
        <w:rPr>
          <w:rFonts w:hint="eastAsia"/>
          <w:lang w:eastAsia="zh-CN"/>
        </w:rPr>
        <w:t>罪</w:t>
      </w:r>
      <w:r w:rsidR="00B621F1">
        <w:rPr>
          <w:lang w:eastAsia="zh-CN"/>
        </w:rPr>
        <w:t>。</w:t>
      </w:r>
    </w:p>
    <w:p w14:paraId="4FA86ACF" w14:textId="02E758A1" w:rsidR="00B621F1" w:rsidRDefault="00B621F1" w:rsidP="00E55B13">
      <w:pPr>
        <w:rPr>
          <w:lang w:eastAsia="zh-CN"/>
        </w:rPr>
      </w:pPr>
      <w:r>
        <w:rPr>
          <w:rFonts w:hint="eastAsia"/>
          <w:lang w:eastAsia="zh-CN"/>
        </w:rPr>
        <w:t>我们还要记住</w:t>
      </w:r>
      <w:r>
        <w:rPr>
          <w:lang w:eastAsia="zh-CN"/>
        </w:rPr>
        <w:t>，即便是</w:t>
      </w:r>
      <w:r>
        <w:rPr>
          <w:rFonts w:hint="eastAsia"/>
          <w:lang w:eastAsia="zh-CN"/>
        </w:rPr>
        <w:t>心理</w:t>
      </w:r>
      <w:r>
        <w:rPr>
          <w:lang w:eastAsia="zh-CN"/>
        </w:rPr>
        <w:t>变性者，他们也是按着神的形象受造的。他们</w:t>
      </w:r>
      <w:r>
        <w:rPr>
          <w:rFonts w:hint="eastAsia"/>
          <w:lang w:eastAsia="zh-CN"/>
        </w:rPr>
        <w:t>是</w:t>
      </w:r>
      <w:r>
        <w:rPr>
          <w:lang w:eastAsia="zh-CN"/>
        </w:rPr>
        <w:t>美好的，他们</w:t>
      </w:r>
      <w:r>
        <w:rPr>
          <w:rFonts w:hint="eastAsia"/>
          <w:lang w:eastAsia="zh-CN"/>
        </w:rPr>
        <w:t>的</w:t>
      </w:r>
      <w:r>
        <w:rPr>
          <w:lang w:eastAsia="zh-CN"/>
        </w:rPr>
        <w:t>受造是奇妙</w:t>
      </w:r>
      <w:r>
        <w:rPr>
          <w:rFonts w:hint="eastAsia"/>
          <w:lang w:eastAsia="zh-CN"/>
        </w:rPr>
        <w:t>可畏</w:t>
      </w:r>
      <w:r>
        <w:rPr>
          <w:lang w:eastAsia="zh-CN"/>
        </w:rPr>
        <w:t>的</w:t>
      </w:r>
      <w:r>
        <w:rPr>
          <w:lang w:eastAsia="zh-CN"/>
        </w:rPr>
        <w:t>——</w:t>
      </w:r>
      <w:r>
        <w:rPr>
          <w:lang w:eastAsia="zh-CN"/>
        </w:rPr>
        <w:t>即便他们想要拒绝神的创造。</w:t>
      </w:r>
      <w:r>
        <w:rPr>
          <w:rFonts w:hint="eastAsia"/>
          <w:lang w:eastAsia="zh-CN"/>
        </w:rPr>
        <w:t>同时</w:t>
      </w:r>
      <w:r>
        <w:rPr>
          <w:lang w:eastAsia="zh-CN"/>
        </w:rPr>
        <w:t>我们要记住，很多拥抱另一性别的人都</w:t>
      </w:r>
      <w:r w:rsidR="0064564F">
        <w:rPr>
          <w:rFonts w:hint="eastAsia"/>
          <w:lang w:eastAsia="zh-CN"/>
        </w:rPr>
        <w:t>受过</w:t>
      </w:r>
      <w:r w:rsidR="0064564F">
        <w:rPr>
          <w:lang w:eastAsia="zh-CN"/>
        </w:rPr>
        <w:t>可怕的</w:t>
      </w:r>
      <w:r w:rsidR="00527B87">
        <w:rPr>
          <w:rFonts w:hint="eastAsia"/>
          <w:lang w:eastAsia="zh-CN"/>
        </w:rPr>
        <w:t>伤害</w:t>
      </w:r>
      <w:r w:rsidR="0064564F">
        <w:rPr>
          <w:lang w:eastAsia="zh-CN"/>
        </w:rPr>
        <w:t>，他们可能遭受到别人的语言暴力，或者在成长的青少年时期遭到过虐待</w:t>
      </w:r>
      <w:r w:rsidR="0064564F">
        <w:rPr>
          <w:rFonts w:hint="eastAsia"/>
          <w:lang w:eastAsia="zh-CN"/>
        </w:rPr>
        <w:t>。</w:t>
      </w:r>
      <w:r w:rsidR="0064564F">
        <w:rPr>
          <w:lang w:eastAsia="zh-CN"/>
        </w:rPr>
        <w:t>我们</w:t>
      </w:r>
      <w:r w:rsidR="0064564F">
        <w:rPr>
          <w:rFonts w:hint="eastAsia"/>
          <w:lang w:eastAsia="zh-CN"/>
        </w:rPr>
        <w:t>要向他们</w:t>
      </w:r>
      <w:r w:rsidR="0064564F">
        <w:rPr>
          <w:lang w:eastAsia="zh-CN"/>
        </w:rPr>
        <w:t>表达我们不赞同那些对他们的</w:t>
      </w:r>
      <w:r w:rsidR="0064564F">
        <w:rPr>
          <w:rFonts w:hint="eastAsia"/>
          <w:lang w:eastAsia="zh-CN"/>
        </w:rPr>
        <w:t>恶毒和攻击</w:t>
      </w:r>
      <w:r w:rsidR="0064564F">
        <w:rPr>
          <w:lang w:eastAsia="zh-CN"/>
        </w:rPr>
        <w:t>，</w:t>
      </w:r>
      <w:r w:rsidR="0064564F">
        <w:rPr>
          <w:rFonts w:hint="eastAsia"/>
          <w:lang w:eastAsia="zh-CN"/>
        </w:rPr>
        <w:t>那都是神</w:t>
      </w:r>
      <w:r w:rsidR="0064564F">
        <w:rPr>
          <w:lang w:eastAsia="zh-CN"/>
        </w:rPr>
        <w:t>所不喜悦的，</w:t>
      </w:r>
      <w:r w:rsidR="0064564F">
        <w:rPr>
          <w:rFonts w:hint="eastAsia"/>
          <w:lang w:eastAsia="zh-CN"/>
        </w:rPr>
        <w:t>因为按着神的形象</w:t>
      </w:r>
      <w:r w:rsidR="0064564F">
        <w:rPr>
          <w:lang w:eastAsia="zh-CN"/>
        </w:rPr>
        <w:t>受造的都应当得到尊重，都应当有人的尊严。</w:t>
      </w:r>
    </w:p>
    <w:p w14:paraId="0B167233" w14:textId="77777777" w:rsidR="0064564F" w:rsidRDefault="0064564F" w:rsidP="00E55B13">
      <w:pPr>
        <w:rPr>
          <w:lang w:eastAsia="zh-CN"/>
        </w:rPr>
      </w:pPr>
      <w:r>
        <w:rPr>
          <w:rFonts w:hint="eastAsia"/>
          <w:lang w:eastAsia="zh-CN"/>
        </w:rPr>
        <w:t>最后</w:t>
      </w:r>
      <w:r>
        <w:rPr>
          <w:lang w:eastAsia="zh-CN"/>
        </w:rPr>
        <w:t>，如果你有一个家庭成员</w:t>
      </w:r>
      <w:r>
        <w:rPr>
          <w:lang w:eastAsia="zh-CN"/>
        </w:rPr>
        <w:t>——</w:t>
      </w:r>
      <w:r>
        <w:rPr>
          <w:lang w:eastAsia="zh-CN"/>
        </w:rPr>
        <w:t>你的兄弟、你的儿女</w:t>
      </w:r>
      <w:r>
        <w:rPr>
          <w:lang w:eastAsia="zh-CN"/>
        </w:rPr>
        <w:t>——</w:t>
      </w:r>
      <w:r>
        <w:rPr>
          <w:lang w:eastAsia="zh-CN"/>
        </w:rPr>
        <w:t>有一天向你表达他的心理性别不同于他的生理性别，我鼓励你</w:t>
      </w:r>
      <w:r>
        <w:rPr>
          <w:rFonts w:hint="eastAsia"/>
          <w:lang w:eastAsia="zh-CN"/>
        </w:rPr>
        <w:t>应当采取</w:t>
      </w:r>
      <w:r>
        <w:rPr>
          <w:lang w:eastAsia="zh-CN"/>
        </w:rPr>
        <w:t>的第一反应应当是爱的反映。告诉他们</w:t>
      </w:r>
      <w:r>
        <w:rPr>
          <w:rFonts w:hint="eastAsia"/>
          <w:lang w:eastAsia="zh-CN"/>
        </w:rPr>
        <w:t>，</w:t>
      </w:r>
      <w:r>
        <w:rPr>
          <w:lang w:eastAsia="zh-CN"/>
        </w:rPr>
        <w:t>你看重他们作为人的价值</w:t>
      </w:r>
      <w:r>
        <w:rPr>
          <w:rFonts w:hint="eastAsia"/>
          <w:lang w:eastAsia="zh-CN"/>
        </w:rPr>
        <w:t>；</w:t>
      </w:r>
      <w:r>
        <w:rPr>
          <w:lang w:eastAsia="zh-CN"/>
        </w:rPr>
        <w:t>拥抱他们；你不需要认同他们的结论，但是你有一个家人的承诺：无论他们怎样犯罪，你都</w:t>
      </w:r>
      <w:proofErr w:type="gramStart"/>
      <w:r>
        <w:rPr>
          <w:lang w:eastAsia="zh-CN"/>
        </w:rPr>
        <w:t>愿意爱</w:t>
      </w:r>
      <w:proofErr w:type="gramEnd"/>
      <w:r>
        <w:rPr>
          <w:lang w:eastAsia="zh-CN"/>
        </w:rPr>
        <w:t>他们。</w:t>
      </w:r>
    </w:p>
    <w:p w14:paraId="7727D0B0" w14:textId="77777777" w:rsidR="0064564F" w:rsidRDefault="0064564F" w:rsidP="00550ACC">
      <w:pPr>
        <w:pStyle w:val="Heading2"/>
        <w:rPr>
          <w:lang w:eastAsia="zh-CN"/>
        </w:rPr>
      </w:pPr>
      <w:r>
        <w:rPr>
          <w:lang w:eastAsia="zh-CN"/>
        </w:rPr>
        <w:t>第二</w:t>
      </w:r>
      <w:r>
        <w:rPr>
          <w:rFonts w:hint="eastAsia"/>
          <w:lang w:eastAsia="zh-CN"/>
        </w:rPr>
        <w:t>步</w:t>
      </w:r>
      <w:r>
        <w:rPr>
          <w:lang w:eastAsia="zh-CN"/>
        </w:rPr>
        <w:t>：</w:t>
      </w:r>
      <w:r w:rsidRPr="0064564F">
        <w:rPr>
          <w:lang w:eastAsia="zh-CN"/>
        </w:rPr>
        <w:t>在爱中说诚实话</w:t>
      </w:r>
    </w:p>
    <w:p w14:paraId="4D7DD8B0" w14:textId="77777777" w:rsidR="0064564F" w:rsidRDefault="0064564F" w:rsidP="0064564F">
      <w:pPr>
        <w:rPr>
          <w:lang w:eastAsia="zh-CN"/>
        </w:rPr>
      </w:pPr>
      <w:r>
        <w:rPr>
          <w:rFonts w:hint="eastAsia"/>
          <w:lang w:eastAsia="zh-CN"/>
        </w:rPr>
        <w:t>如果</w:t>
      </w:r>
      <w:r>
        <w:rPr>
          <w:lang w:eastAsia="zh-CN"/>
        </w:rPr>
        <w:t>你有一个认识的朋友告诉你他想要</w:t>
      </w:r>
      <w:r>
        <w:rPr>
          <w:rFonts w:hint="eastAsia"/>
          <w:lang w:eastAsia="zh-CN"/>
        </w:rPr>
        <w:t>作为</w:t>
      </w:r>
      <w:r>
        <w:rPr>
          <w:lang w:eastAsia="zh-CN"/>
        </w:rPr>
        <w:t>另一种性别而生活，我们需要祷告求神给我们机会让我们能够用爱心说诚实话，按照我们与</w:t>
      </w:r>
      <w:r>
        <w:rPr>
          <w:rFonts w:hint="eastAsia"/>
          <w:lang w:eastAsia="zh-CN"/>
        </w:rPr>
        <w:t>对方关系的</w:t>
      </w:r>
      <w:r>
        <w:rPr>
          <w:lang w:eastAsia="zh-CN"/>
        </w:rPr>
        <w:t>远近</w:t>
      </w:r>
      <w:r>
        <w:rPr>
          <w:rFonts w:hint="eastAsia"/>
          <w:lang w:eastAsia="zh-CN"/>
        </w:rPr>
        <w:t>程度</w:t>
      </w:r>
      <w:r>
        <w:rPr>
          <w:lang w:eastAsia="zh-CN"/>
        </w:rPr>
        <w:t>说合宜的话。如果</w:t>
      </w:r>
      <w:r>
        <w:rPr>
          <w:rFonts w:hint="eastAsia"/>
          <w:lang w:eastAsia="zh-CN"/>
        </w:rPr>
        <w:t>这个人</w:t>
      </w:r>
      <w:r>
        <w:rPr>
          <w:lang w:eastAsia="zh-CN"/>
        </w:rPr>
        <w:t>是你的一个亲密朋友，或者是一个家人，那么我鼓励你</w:t>
      </w:r>
      <w:r>
        <w:rPr>
          <w:rFonts w:hint="eastAsia"/>
          <w:lang w:eastAsia="zh-CN"/>
        </w:rPr>
        <w:t>单独地</w:t>
      </w:r>
      <w:r>
        <w:rPr>
          <w:lang w:eastAsia="zh-CN"/>
        </w:rPr>
        <w:t>、一对一地和她花时间谈论这个问题。你</w:t>
      </w:r>
      <w:r>
        <w:rPr>
          <w:rFonts w:hint="eastAsia"/>
          <w:lang w:eastAsia="zh-CN"/>
        </w:rPr>
        <w:t>该</w:t>
      </w:r>
      <w:r>
        <w:rPr>
          <w:lang w:eastAsia="zh-CN"/>
        </w:rPr>
        <w:t>如何</w:t>
      </w:r>
      <w:r>
        <w:rPr>
          <w:rFonts w:hint="eastAsia"/>
          <w:lang w:eastAsia="zh-CN"/>
        </w:rPr>
        <w:t>和对方</w:t>
      </w:r>
      <w:r>
        <w:rPr>
          <w:lang w:eastAsia="zh-CN"/>
        </w:rPr>
        <w:t>谈话呢？这里有一些建议：</w:t>
      </w:r>
    </w:p>
    <w:p w14:paraId="6FEEAF60" w14:textId="77777777" w:rsidR="0064564F" w:rsidRDefault="0064564F" w:rsidP="008A2DDB">
      <w:pPr>
        <w:pStyle w:val="ListParagraph"/>
        <w:numPr>
          <w:ilvl w:val="0"/>
          <w:numId w:val="8"/>
        </w:numPr>
        <w:rPr>
          <w:lang w:eastAsia="zh-CN"/>
        </w:rPr>
      </w:pPr>
      <w:r>
        <w:rPr>
          <w:rFonts w:hint="eastAsia"/>
          <w:lang w:eastAsia="zh-CN"/>
        </w:rPr>
        <w:t>表达你向</w:t>
      </w:r>
      <w:r>
        <w:rPr>
          <w:lang w:eastAsia="zh-CN"/>
        </w:rPr>
        <w:t>着对方</w:t>
      </w:r>
      <w:proofErr w:type="gramStart"/>
      <w:r>
        <w:rPr>
          <w:lang w:eastAsia="zh-CN"/>
        </w:rPr>
        <w:t>作出</w:t>
      </w:r>
      <w:proofErr w:type="gramEnd"/>
      <w:r>
        <w:rPr>
          <w:lang w:eastAsia="zh-CN"/>
        </w:rPr>
        <w:t>的爱</w:t>
      </w:r>
      <w:r>
        <w:rPr>
          <w:rFonts w:hint="eastAsia"/>
          <w:lang w:eastAsia="zh-CN"/>
        </w:rPr>
        <w:t>的</w:t>
      </w:r>
      <w:r>
        <w:rPr>
          <w:lang w:eastAsia="zh-CN"/>
        </w:rPr>
        <w:t>承诺</w:t>
      </w:r>
      <w:r>
        <w:rPr>
          <w:rFonts w:hint="eastAsia"/>
          <w:lang w:eastAsia="zh-CN"/>
        </w:rPr>
        <w:t>：你</w:t>
      </w:r>
      <w:r>
        <w:rPr>
          <w:lang w:eastAsia="zh-CN"/>
        </w:rPr>
        <w:t>爱他和尊重他，并且你重视你们之间的关系。</w:t>
      </w:r>
    </w:p>
    <w:p w14:paraId="32CAF51B" w14:textId="77777777" w:rsidR="0064564F" w:rsidRDefault="0064564F" w:rsidP="008A2DDB">
      <w:pPr>
        <w:pStyle w:val="ListParagraph"/>
        <w:numPr>
          <w:ilvl w:val="0"/>
          <w:numId w:val="8"/>
        </w:numPr>
        <w:rPr>
          <w:lang w:eastAsia="zh-CN"/>
        </w:rPr>
      </w:pPr>
      <w:r>
        <w:rPr>
          <w:rFonts w:hint="eastAsia"/>
          <w:lang w:eastAsia="zh-CN"/>
        </w:rPr>
        <w:t>快快地</w:t>
      </w:r>
      <w:r>
        <w:rPr>
          <w:lang w:eastAsia="zh-CN"/>
        </w:rPr>
        <w:t>听：他们为什么会走到这一步，他是</w:t>
      </w:r>
      <w:r>
        <w:rPr>
          <w:rFonts w:hint="eastAsia"/>
          <w:lang w:eastAsia="zh-CN"/>
        </w:rPr>
        <w:t>怎么</w:t>
      </w:r>
      <w:r>
        <w:rPr>
          <w:lang w:eastAsia="zh-CN"/>
        </w:rPr>
        <w:t>形成这一结论的？你</w:t>
      </w:r>
      <w:r>
        <w:rPr>
          <w:rFonts w:hint="eastAsia"/>
          <w:lang w:eastAsia="zh-CN"/>
        </w:rPr>
        <w:t>可以问一些</w:t>
      </w:r>
      <w:r>
        <w:rPr>
          <w:lang w:eastAsia="zh-CN"/>
        </w:rPr>
        <w:t>问题可以触发他们更深的思考，例如</w:t>
      </w:r>
      <w:r>
        <w:rPr>
          <w:rFonts w:hint="eastAsia"/>
          <w:lang w:eastAsia="zh-CN"/>
        </w:rPr>
        <w:t>“你</w:t>
      </w:r>
      <w:r>
        <w:rPr>
          <w:lang w:eastAsia="zh-CN"/>
        </w:rPr>
        <w:t>真的相信这会带来持续到永远的快乐吗？</w:t>
      </w:r>
      <w:r>
        <w:rPr>
          <w:rFonts w:hint="eastAsia"/>
          <w:lang w:eastAsia="zh-CN"/>
        </w:rPr>
        <w:t>”“为什么</w:t>
      </w:r>
      <w:r>
        <w:rPr>
          <w:lang w:eastAsia="zh-CN"/>
        </w:rPr>
        <w:t>你认为这样可以</w:t>
      </w:r>
      <w:r>
        <w:rPr>
          <w:rFonts w:hint="eastAsia"/>
          <w:lang w:eastAsia="zh-CN"/>
        </w:rPr>
        <w:t>使你</w:t>
      </w:r>
      <w:r>
        <w:rPr>
          <w:lang w:eastAsia="zh-CN"/>
        </w:rPr>
        <w:t>得到解脱呢？</w:t>
      </w:r>
      <w:r>
        <w:rPr>
          <w:rFonts w:hint="eastAsia"/>
          <w:lang w:eastAsia="zh-CN"/>
        </w:rPr>
        <w:t>”等等</w:t>
      </w:r>
      <w:r>
        <w:rPr>
          <w:lang w:eastAsia="zh-CN"/>
        </w:rPr>
        <w:t>。</w:t>
      </w:r>
    </w:p>
    <w:p w14:paraId="2F29D0C5" w14:textId="77777777" w:rsidR="0064564F" w:rsidRDefault="0064564F" w:rsidP="008A2DDB">
      <w:pPr>
        <w:pStyle w:val="ListParagraph"/>
        <w:numPr>
          <w:ilvl w:val="0"/>
          <w:numId w:val="8"/>
        </w:numPr>
        <w:rPr>
          <w:lang w:eastAsia="zh-CN"/>
        </w:rPr>
      </w:pPr>
      <w:r>
        <w:rPr>
          <w:rFonts w:hint="eastAsia"/>
          <w:lang w:eastAsia="zh-CN"/>
        </w:rPr>
        <w:t>耐心</w:t>
      </w:r>
      <w:r>
        <w:rPr>
          <w:lang w:eastAsia="zh-CN"/>
        </w:rPr>
        <w:t>和温柔地解释你所相信的圣经真理。</w:t>
      </w:r>
    </w:p>
    <w:p w14:paraId="723AE5BD" w14:textId="77777777" w:rsidR="0064564F" w:rsidRDefault="0064564F" w:rsidP="008A2DDB">
      <w:pPr>
        <w:pStyle w:val="ListParagraph"/>
        <w:numPr>
          <w:ilvl w:val="0"/>
          <w:numId w:val="8"/>
        </w:numPr>
        <w:rPr>
          <w:lang w:eastAsia="zh-CN"/>
        </w:rPr>
      </w:pPr>
      <w:r>
        <w:rPr>
          <w:rFonts w:hint="eastAsia"/>
          <w:lang w:eastAsia="zh-CN"/>
        </w:rPr>
        <w:t>澄清</w:t>
      </w:r>
      <w:r>
        <w:rPr>
          <w:lang w:eastAsia="zh-CN"/>
        </w:rPr>
        <w:t>很重要的一点：你也认为自己是</w:t>
      </w:r>
      <w:r>
        <w:rPr>
          <w:rFonts w:hint="eastAsia"/>
          <w:lang w:eastAsia="zh-CN"/>
        </w:rPr>
        <w:t>一个</w:t>
      </w:r>
      <w:r>
        <w:rPr>
          <w:lang w:eastAsia="zh-CN"/>
        </w:rPr>
        <w:t>罪人，你也需要恩典。</w:t>
      </w:r>
    </w:p>
    <w:p w14:paraId="588C6B23" w14:textId="77777777" w:rsidR="0064564F" w:rsidRDefault="0064564F" w:rsidP="008A2DDB">
      <w:pPr>
        <w:pStyle w:val="ListParagraph"/>
        <w:numPr>
          <w:ilvl w:val="0"/>
          <w:numId w:val="8"/>
        </w:numPr>
        <w:rPr>
          <w:lang w:eastAsia="zh-CN"/>
        </w:rPr>
      </w:pPr>
      <w:r>
        <w:rPr>
          <w:rFonts w:hint="eastAsia"/>
          <w:lang w:eastAsia="zh-CN"/>
        </w:rPr>
        <w:t>分享</w:t>
      </w:r>
      <w:r>
        <w:rPr>
          <w:lang w:eastAsia="zh-CN"/>
        </w:rPr>
        <w:t>福音带来的盼望，并且</w:t>
      </w:r>
      <w:proofErr w:type="gramStart"/>
      <w:r>
        <w:rPr>
          <w:lang w:eastAsia="zh-CN"/>
        </w:rPr>
        <w:t>呼召对方信</w:t>
      </w:r>
      <w:proofErr w:type="gramEnd"/>
      <w:r>
        <w:rPr>
          <w:lang w:eastAsia="zh-CN"/>
        </w:rPr>
        <w:t>靠基督。</w:t>
      </w:r>
    </w:p>
    <w:p w14:paraId="1DF6F1B6" w14:textId="77777777" w:rsidR="0064564F" w:rsidRDefault="0064564F" w:rsidP="008A2DDB">
      <w:pPr>
        <w:pStyle w:val="ListParagraph"/>
        <w:numPr>
          <w:ilvl w:val="0"/>
          <w:numId w:val="8"/>
        </w:numPr>
        <w:rPr>
          <w:lang w:eastAsia="zh-CN"/>
        </w:rPr>
      </w:pPr>
      <w:r>
        <w:rPr>
          <w:rFonts w:hint="eastAsia"/>
          <w:lang w:eastAsia="zh-CN"/>
        </w:rPr>
        <w:t>和对方</w:t>
      </w:r>
      <w:r>
        <w:rPr>
          <w:lang w:eastAsia="zh-CN"/>
        </w:rPr>
        <w:t>谈论一些细节问题，例如，在他产生这样的</w:t>
      </w:r>
      <w:r>
        <w:rPr>
          <w:rFonts w:hint="eastAsia"/>
          <w:lang w:eastAsia="zh-CN"/>
        </w:rPr>
        <w:t>变性</w:t>
      </w:r>
      <w:r>
        <w:rPr>
          <w:lang w:eastAsia="zh-CN"/>
        </w:rPr>
        <w:t>决定以后，你想知道他希望你以后怎么称呼他？</w:t>
      </w:r>
      <w:r w:rsidR="00550ACC">
        <w:rPr>
          <w:rFonts w:hint="eastAsia"/>
          <w:lang w:eastAsia="zh-CN"/>
        </w:rPr>
        <w:t>对方希望</w:t>
      </w:r>
      <w:r w:rsidR="00550ACC">
        <w:rPr>
          <w:lang w:eastAsia="zh-CN"/>
        </w:rPr>
        <w:t>你用</w:t>
      </w:r>
      <w:r w:rsidR="00550ACC">
        <w:rPr>
          <w:rFonts w:hint="eastAsia"/>
          <w:lang w:eastAsia="zh-CN"/>
        </w:rPr>
        <w:t>用</w:t>
      </w:r>
      <w:r w:rsidR="00550ACC">
        <w:rPr>
          <w:lang w:eastAsia="zh-CN"/>
        </w:rPr>
        <w:t>什么人称代词</w:t>
      </w:r>
      <w:r w:rsidR="00550ACC">
        <w:rPr>
          <w:rFonts w:hint="eastAsia"/>
          <w:lang w:eastAsia="zh-CN"/>
        </w:rPr>
        <w:t>来</w:t>
      </w:r>
      <w:r w:rsidR="00550ACC">
        <w:rPr>
          <w:lang w:eastAsia="zh-CN"/>
        </w:rPr>
        <w:t>称呼</w:t>
      </w:r>
      <w:r w:rsidR="00550ACC">
        <w:rPr>
          <w:rFonts w:hint="eastAsia"/>
          <w:lang w:eastAsia="zh-CN"/>
        </w:rPr>
        <w:t>他</w:t>
      </w:r>
      <w:r>
        <w:rPr>
          <w:lang w:eastAsia="zh-CN"/>
        </w:rPr>
        <w:t>？</w:t>
      </w:r>
      <w:r>
        <w:rPr>
          <w:rFonts w:hint="eastAsia"/>
          <w:lang w:eastAsia="zh-CN"/>
        </w:rPr>
        <w:t>这时候</w:t>
      </w:r>
      <w:r>
        <w:rPr>
          <w:lang w:eastAsia="zh-CN"/>
        </w:rPr>
        <w:t>要很小心，</w:t>
      </w:r>
      <w:r>
        <w:rPr>
          <w:rFonts w:hint="eastAsia"/>
          <w:lang w:eastAsia="zh-CN"/>
        </w:rPr>
        <w:t>让他知道</w:t>
      </w:r>
      <w:r>
        <w:rPr>
          <w:lang w:eastAsia="zh-CN"/>
        </w:rPr>
        <w:t>你只是想尊</w:t>
      </w:r>
      <w:r>
        <w:rPr>
          <w:lang w:eastAsia="zh-CN"/>
        </w:rPr>
        <w:lastRenderedPageBreak/>
        <w:t>重他，但并不是想要同意他的决定</w:t>
      </w:r>
      <w:r>
        <w:rPr>
          <w:rFonts w:hint="eastAsia"/>
          <w:lang w:eastAsia="zh-CN"/>
        </w:rPr>
        <w:t>。</w:t>
      </w:r>
      <w:r>
        <w:rPr>
          <w:lang w:eastAsia="zh-CN"/>
        </w:rPr>
        <w:t>你</w:t>
      </w:r>
      <w:r>
        <w:rPr>
          <w:rFonts w:hint="eastAsia"/>
          <w:lang w:eastAsia="zh-CN"/>
        </w:rPr>
        <w:t>要用你的语言告诉他这一</w:t>
      </w:r>
      <w:r>
        <w:rPr>
          <w:lang w:eastAsia="zh-CN"/>
        </w:rPr>
        <w:t>重要的信息：我不同意你的结论，</w:t>
      </w:r>
      <w:r w:rsidR="00550ACC">
        <w:rPr>
          <w:rFonts w:hint="eastAsia"/>
          <w:lang w:eastAsia="zh-CN"/>
        </w:rPr>
        <w:t>我想知道</w:t>
      </w:r>
      <w:r w:rsidR="00550ACC">
        <w:rPr>
          <w:lang w:eastAsia="zh-CN"/>
        </w:rPr>
        <w:t>你的想法，但这并不等于说我会按着你的想法做</w:t>
      </w:r>
      <w:r w:rsidR="00550ACC">
        <w:rPr>
          <w:rFonts w:hint="eastAsia"/>
          <w:lang w:eastAsia="zh-CN"/>
        </w:rPr>
        <w:t>——</w:t>
      </w:r>
      <w:r w:rsidR="00550ACC">
        <w:rPr>
          <w:lang w:eastAsia="zh-CN"/>
        </w:rPr>
        <w:t>例如，你</w:t>
      </w:r>
      <w:r w:rsidR="00550ACC">
        <w:rPr>
          <w:rFonts w:hint="eastAsia"/>
          <w:lang w:eastAsia="zh-CN"/>
        </w:rPr>
        <w:t>会</w:t>
      </w:r>
      <w:r w:rsidR="00550ACC">
        <w:rPr>
          <w:lang w:eastAsia="zh-CN"/>
        </w:rPr>
        <w:t>继续用</w:t>
      </w:r>
      <w:r w:rsidR="00550ACC">
        <w:rPr>
          <w:rFonts w:hint="eastAsia"/>
          <w:lang w:eastAsia="zh-CN"/>
        </w:rPr>
        <w:t>“他”而不是“她”，</w:t>
      </w:r>
      <w:r w:rsidR="00550ACC">
        <w:rPr>
          <w:lang w:eastAsia="zh-CN"/>
        </w:rPr>
        <w:t>因为你的良心不允许你这样做。</w:t>
      </w:r>
    </w:p>
    <w:p w14:paraId="25A39E59" w14:textId="77777777" w:rsidR="0064564F" w:rsidRDefault="00550ACC" w:rsidP="008A2DDB">
      <w:pPr>
        <w:pStyle w:val="ListParagraph"/>
        <w:numPr>
          <w:ilvl w:val="0"/>
          <w:numId w:val="8"/>
        </w:numPr>
        <w:rPr>
          <w:lang w:eastAsia="zh-CN"/>
        </w:rPr>
      </w:pPr>
      <w:r>
        <w:rPr>
          <w:rFonts w:hint="eastAsia"/>
          <w:lang w:eastAsia="zh-CN"/>
        </w:rPr>
        <w:t>问</w:t>
      </w:r>
      <w:r>
        <w:rPr>
          <w:lang w:eastAsia="zh-CN"/>
        </w:rPr>
        <w:t>对方，</w:t>
      </w:r>
      <w:r>
        <w:rPr>
          <w:rFonts w:hint="eastAsia"/>
          <w:lang w:eastAsia="zh-CN"/>
        </w:rPr>
        <w:t>从今以后</w:t>
      </w:r>
      <w:r>
        <w:rPr>
          <w:lang w:eastAsia="zh-CN"/>
        </w:rPr>
        <w:t>你该如何表达对他的关心和</w:t>
      </w:r>
      <w:r>
        <w:rPr>
          <w:rFonts w:hint="eastAsia"/>
          <w:lang w:eastAsia="zh-CN"/>
        </w:rPr>
        <w:t>爱</w:t>
      </w:r>
      <w:r>
        <w:rPr>
          <w:lang w:eastAsia="zh-CN"/>
        </w:rPr>
        <w:t>？现在</w:t>
      </w:r>
      <w:r>
        <w:rPr>
          <w:rFonts w:hint="eastAsia"/>
          <w:lang w:eastAsia="zh-CN"/>
        </w:rPr>
        <w:t>他知道</w:t>
      </w:r>
      <w:r>
        <w:rPr>
          <w:lang w:eastAsia="zh-CN"/>
        </w:rPr>
        <w:t>，你不同意他的结论，你也不能拥抱他的新</w:t>
      </w:r>
      <w:r>
        <w:rPr>
          <w:rFonts w:hint="eastAsia"/>
          <w:lang w:eastAsia="zh-CN"/>
        </w:rPr>
        <w:t>身份</w:t>
      </w:r>
      <w:r>
        <w:rPr>
          <w:lang w:eastAsia="zh-CN"/>
        </w:rPr>
        <w:t>和</w:t>
      </w:r>
      <w:r>
        <w:rPr>
          <w:rFonts w:hint="eastAsia"/>
          <w:lang w:eastAsia="zh-CN"/>
        </w:rPr>
        <w:t>新</w:t>
      </w:r>
      <w:r>
        <w:rPr>
          <w:lang w:eastAsia="zh-CN"/>
        </w:rPr>
        <w:t>的生活方式。那么</w:t>
      </w:r>
      <w:r>
        <w:rPr>
          <w:rFonts w:hint="eastAsia"/>
          <w:lang w:eastAsia="zh-CN"/>
        </w:rPr>
        <w:t>，</w:t>
      </w:r>
      <w:r>
        <w:rPr>
          <w:lang w:eastAsia="zh-CN"/>
        </w:rPr>
        <w:t>他希望和你保持一个怎样的关系？你们</w:t>
      </w:r>
      <w:r>
        <w:rPr>
          <w:rFonts w:hint="eastAsia"/>
          <w:lang w:eastAsia="zh-CN"/>
        </w:rPr>
        <w:t>以后的关系将会是</w:t>
      </w:r>
      <w:r>
        <w:rPr>
          <w:lang w:eastAsia="zh-CN"/>
        </w:rPr>
        <w:t>什么样子的？这时候</w:t>
      </w:r>
      <w:r>
        <w:rPr>
          <w:rFonts w:hint="eastAsia"/>
          <w:lang w:eastAsia="zh-CN"/>
        </w:rPr>
        <w:t>要</w:t>
      </w:r>
      <w:r>
        <w:rPr>
          <w:lang w:eastAsia="zh-CN"/>
        </w:rPr>
        <w:t>多聆听，在心里为他祷告，并且保持耐心。</w:t>
      </w:r>
    </w:p>
    <w:p w14:paraId="10FE7DE6" w14:textId="77777777" w:rsidR="00550ACC" w:rsidRDefault="00550ACC" w:rsidP="00550ACC">
      <w:pPr>
        <w:pStyle w:val="Heading2"/>
        <w:rPr>
          <w:lang w:eastAsia="zh-CN"/>
        </w:rPr>
      </w:pPr>
      <w:r>
        <w:rPr>
          <w:rFonts w:hint="eastAsia"/>
          <w:lang w:eastAsia="zh-CN"/>
        </w:rPr>
        <w:t>第三：</w:t>
      </w:r>
      <w:r>
        <w:rPr>
          <w:lang w:eastAsia="zh-CN"/>
        </w:rPr>
        <w:t>给他福音的盼望</w:t>
      </w:r>
    </w:p>
    <w:p w14:paraId="0E309190" w14:textId="77777777" w:rsidR="00550ACC" w:rsidRDefault="00550ACC" w:rsidP="00550ACC">
      <w:pPr>
        <w:rPr>
          <w:lang w:eastAsia="zh-CN"/>
        </w:rPr>
      </w:pPr>
      <w:r>
        <w:rPr>
          <w:rFonts w:hint="eastAsia"/>
          <w:lang w:eastAsia="zh-CN"/>
        </w:rPr>
        <w:t>基督徒</w:t>
      </w:r>
      <w:r>
        <w:rPr>
          <w:lang w:eastAsia="zh-CN"/>
        </w:rPr>
        <w:t>信仰中最冒犯人的，不是我们的传统性别观，也不是我们的传统婚姻观，而是十字架。十字架</w:t>
      </w:r>
      <w:r>
        <w:rPr>
          <w:rFonts w:hint="eastAsia"/>
          <w:lang w:eastAsia="zh-CN"/>
        </w:rPr>
        <w:t>传递</w:t>
      </w:r>
      <w:r>
        <w:rPr>
          <w:lang w:eastAsia="zh-CN"/>
        </w:rPr>
        <w:t>这样的一个信息：一位圣洁的神，一位审判</w:t>
      </w:r>
      <w:r>
        <w:rPr>
          <w:rFonts w:hint="eastAsia"/>
          <w:lang w:eastAsia="zh-CN"/>
        </w:rPr>
        <w:t>罪</w:t>
      </w:r>
      <w:r>
        <w:rPr>
          <w:lang w:eastAsia="zh-CN"/>
        </w:rPr>
        <w:t>的神，</w:t>
      </w:r>
      <w:proofErr w:type="gramStart"/>
      <w:r>
        <w:rPr>
          <w:lang w:eastAsia="zh-CN"/>
        </w:rPr>
        <w:t>呼召所有</w:t>
      </w:r>
      <w:proofErr w:type="gramEnd"/>
      <w:r>
        <w:rPr>
          <w:lang w:eastAsia="zh-CN"/>
        </w:rPr>
        <w:t>的罪人都来接</w:t>
      </w:r>
      <w:r>
        <w:rPr>
          <w:rFonts w:hint="eastAsia"/>
          <w:lang w:eastAsia="zh-CN"/>
        </w:rPr>
        <w:t>受</w:t>
      </w:r>
      <w:r>
        <w:rPr>
          <w:lang w:eastAsia="zh-CN"/>
        </w:rPr>
        <w:t>唯独在基督里才能得着的饶恕和救恩。如果</w:t>
      </w:r>
      <w:r>
        <w:rPr>
          <w:rFonts w:hint="eastAsia"/>
          <w:lang w:eastAsia="zh-CN"/>
        </w:rPr>
        <w:t>你</w:t>
      </w:r>
      <w:r>
        <w:rPr>
          <w:lang w:eastAsia="zh-CN"/>
        </w:rPr>
        <w:t>今天是很偶然地来到这间教会，</w:t>
      </w:r>
      <w:r>
        <w:rPr>
          <w:rFonts w:hint="eastAsia"/>
          <w:lang w:eastAsia="zh-CN"/>
        </w:rPr>
        <w:t>在</w:t>
      </w:r>
      <w:r>
        <w:rPr>
          <w:lang w:eastAsia="zh-CN"/>
        </w:rPr>
        <w:t>不知情的情况下听了上午的这个课程，我很高兴你在这里</w:t>
      </w:r>
      <w:r>
        <w:rPr>
          <w:rFonts w:hint="eastAsia"/>
          <w:lang w:eastAsia="zh-CN"/>
        </w:rPr>
        <w:t>。</w:t>
      </w:r>
      <w:r>
        <w:rPr>
          <w:lang w:eastAsia="zh-CN"/>
        </w:rPr>
        <w:t>我希望</w:t>
      </w:r>
      <w:r>
        <w:rPr>
          <w:rFonts w:hint="eastAsia"/>
          <w:lang w:eastAsia="zh-CN"/>
        </w:rPr>
        <w:t>你知道</w:t>
      </w:r>
      <w:r>
        <w:rPr>
          <w:lang w:eastAsia="zh-CN"/>
        </w:rPr>
        <w:t>，</w:t>
      </w:r>
      <w:r>
        <w:rPr>
          <w:rFonts w:hint="eastAsia"/>
          <w:lang w:eastAsia="zh-CN"/>
        </w:rPr>
        <w:t>你</w:t>
      </w:r>
      <w:r>
        <w:rPr>
          <w:lang w:eastAsia="zh-CN"/>
        </w:rPr>
        <w:t>是一个罪人，耶稣为你的罪死在十字架上，</w:t>
      </w:r>
      <w:r>
        <w:rPr>
          <w:rFonts w:hint="eastAsia"/>
          <w:lang w:eastAsia="zh-CN"/>
        </w:rPr>
        <w:t>只要</w:t>
      </w:r>
      <w:r>
        <w:rPr>
          <w:lang w:eastAsia="zh-CN"/>
        </w:rPr>
        <w:t>你信</w:t>
      </w:r>
      <w:r>
        <w:rPr>
          <w:rFonts w:hint="eastAsia"/>
          <w:lang w:eastAsia="zh-CN"/>
        </w:rPr>
        <w:t>靠</w:t>
      </w:r>
      <w:r>
        <w:rPr>
          <w:lang w:eastAsia="zh-CN"/>
        </w:rPr>
        <w:t>这位神的儿子，创造天地的神就</w:t>
      </w:r>
      <w:r>
        <w:rPr>
          <w:rFonts w:hint="eastAsia"/>
          <w:lang w:eastAsia="zh-CN"/>
        </w:rPr>
        <w:t>会</w:t>
      </w:r>
      <w:r>
        <w:rPr>
          <w:lang w:eastAsia="zh-CN"/>
        </w:rPr>
        <w:t>赦免你，</w:t>
      </w:r>
      <w:r>
        <w:rPr>
          <w:rFonts w:hint="eastAsia"/>
          <w:lang w:eastAsia="zh-CN"/>
        </w:rPr>
        <w:t>免除</w:t>
      </w:r>
      <w:r>
        <w:rPr>
          <w:lang w:eastAsia="zh-CN"/>
        </w:rPr>
        <w:t>你</w:t>
      </w:r>
      <w:proofErr w:type="gramStart"/>
      <w:r>
        <w:rPr>
          <w:rFonts w:hint="eastAsia"/>
          <w:lang w:eastAsia="zh-CN"/>
        </w:rPr>
        <w:t>因</w:t>
      </w:r>
      <w:r>
        <w:rPr>
          <w:lang w:eastAsia="zh-CN"/>
        </w:rPr>
        <w:t>着</w:t>
      </w:r>
      <w:proofErr w:type="gramEnd"/>
      <w:r>
        <w:rPr>
          <w:lang w:eastAsia="zh-CN"/>
        </w:rPr>
        <w:t>自己的罪</w:t>
      </w:r>
      <w:r>
        <w:rPr>
          <w:rFonts w:hint="eastAsia"/>
          <w:lang w:eastAsia="zh-CN"/>
        </w:rPr>
        <w:t>将来要受的刑罚</w:t>
      </w:r>
      <w:r>
        <w:rPr>
          <w:lang w:eastAsia="zh-CN"/>
        </w:rPr>
        <w:t>。</w:t>
      </w:r>
    </w:p>
    <w:p w14:paraId="784CECD8" w14:textId="77777777" w:rsidR="00550ACC" w:rsidRDefault="00550ACC" w:rsidP="00550ACC">
      <w:pPr>
        <w:rPr>
          <w:lang w:eastAsia="zh-CN"/>
        </w:rPr>
      </w:pPr>
      <w:r>
        <w:rPr>
          <w:rFonts w:hint="eastAsia"/>
          <w:lang w:eastAsia="zh-CN"/>
        </w:rPr>
        <w:t>所以</w:t>
      </w:r>
      <w:r>
        <w:rPr>
          <w:lang w:eastAsia="zh-CN"/>
        </w:rPr>
        <w:t>，如果你有</w:t>
      </w:r>
      <w:r>
        <w:rPr>
          <w:rFonts w:hint="eastAsia"/>
          <w:lang w:eastAsia="zh-CN"/>
        </w:rPr>
        <w:t>心理变性的</w:t>
      </w:r>
      <w:r>
        <w:rPr>
          <w:lang w:eastAsia="zh-CN"/>
        </w:rPr>
        <w:t>朋友，基督的十字架和空坟墓是你想要尽可能地强调</w:t>
      </w:r>
      <w:r>
        <w:rPr>
          <w:rFonts w:hint="eastAsia"/>
          <w:lang w:eastAsia="zh-CN"/>
        </w:rPr>
        <w:t>和</w:t>
      </w:r>
      <w:r>
        <w:rPr>
          <w:lang w:eastAsia="zh-CN"/>
        </w:rPr>
        <w:t>突出的</w:t>
      </w:r>
      <w:r>
        <w:rPr>
          <w:rFonts w:hint="eastAsia"/>
          <w:lang w:eastAsia="zh-CN"/>
        </w:rPr>
        <w:t>重点</w:t>
      </w:r>
      <w:r>
        <w:rPr>
          <w:lang w:eastAsia="zh-CN"/>
        </w:rPr>
        <w:t>。我们</w:t>
      </w:r>
      <w:r>
        <w:rPr>
          <w:rFonts w:hint="eastAsia"/>
          <w:lang w:eastAsia="zh-CN"/>
        </w:rPr>
        <w:t>不是</w:t>
      </w:r>
      <w:r>
        <w:rPr>
          <w:lang w:eastAsia="zh-CN"/>
        </w:rPr>
        <w:t>要劝他接</w:t>
      </w:r>
      <w:r>
        <w:rPr>
          <w:rFonts w:hint="eastAsia"/>
          <w:lang w:eastAsia="zh-CN"/>
        </w:rPr>
        <w:t>受</w:t>
      </w:r>
      <w:r>
        <w:rPr>
          <w:lang w:eastAsia="zh-CN"/>
        </w:rPr>
        <w:t>圣经的性别观，我们是要劝他接</w:t>
      </w:r>
      <w:r>
        <w:rPr>
          <w:rFonts w:hint="eastAsia"/>
          <w:lang w:eastAsia="zh-CN"/>
        </w:rPr>
        <w:t>受</w:t>
      </w:r>
      <w:r>
        <w:rPr>
          <w:lang w:eastAsia="zh-CN"/>
        </w:rPr>
        <w:t>福音。如果</w:t>
      </w:r>
      <w:r>
        <w:rPr>
          <w:rFonts w:hint="eastAsia"/>
          <w:lang w:eastAsia="zh-CN"/>
        </w:rPr>
        <w:t>一个人</w:t>
      </w:r>
      <w:r>
        <w:rPr>
          <w:lang w:eastAsia="zh-CN"/>
        </w:rPr>
        <w:t>完全接受传统</w:t>
      </w:r>
      <w:r>
        <w:rPr>
          <w:rFonts w:hint="eastAsia"/>
          <w:lang w:eastAsia="zh-CN"/>
        </w:rPr>
        <w:t>性别观</w:t>
      </w:r>
      <w:r>
        <w:rPr>
          <w:lang w:eastAsia="zh-CN"/>
        </w:rPr>
        <w:t>和婚姻观，但是</w:t>
      </w:r>
      <w:r>
        <w:rPr>
          <w:rFonts w:hint="eastAsia"/>
          <w:lang w:eastAsia="zh-CN"/>
        </w:rPr>
        <w:t>却</w:t>
      </w:r>
      <w:r>
        <w:rPr>
          <w:lang w:eastAsia="zh-CN"/>
        </w:rPr>
        <w:t>不接受福音的信息</w:t>
      </w:r>
      <w:r>
        <w:rPr>
          <w:rFonts w:hint="eastAsia"/>
          <w:lang w:eastAsia="zh-CN"/>
        </w:rPr>
        <w:t>、</w:t>
      </w:r>
      <w:r>
        <w:rPr>
          <w:lang w:eastAsia="zh-CN"/>
        </w:rPr>
        <w:t>拒绝基督，我们所做的在永恒中又有什么意义呢？我们</w:t>
      </w:r>
      <w:r>
        <w:rPr>
          <w:rFonts w:hint="eastAsia"/>
          <w:lang w:eastAsia="zh-CN"/>
        </w:rPr>
        <w:t>最大的盼望</w:t>
      </w:r>
      <w:r>
        <w:rPr>
          <w:lang w:eastAsia="zh-CN"/>
        </w:rPr>
        <w:t>就是他们能够转向耶稣，并且欢喜快乐地领受福音的益处。</w:t>
      </w:r>
      <w:r>
        <w:rPr>
          <w:rFonts w:hint="eastAsia"/>
          <w:lang w:eastAsia="zh-CN"/>
        </w:rPr>
        <w:t>当然</w:t>
      </w:r>
      <w:r>
        <w:rPr>
          <w:lang w:eastAsia="zh-CN"/>
        </w:rPr>
        <w:t>，这就需要他们</w:t>
      </w:r>
      <w:r>
        <w:rPr>
          <w:rFonts w:hint="eastAsia"/>
          <w:lang w:eastAsia="zh-CN"/>
        </w:rPr>
        <w:t>悔改</w:t>
      </w:r>
      <w:r>
        <w:rPr>
          <w:lang w:eastAsia="zh-CN"/>
        </w:rPr>
        <w:t>、离弃原先罪恶的念头、想法和行为。这就</w:t>
      </w:r>
      <w:r>
        <w:rPr>
          <w:rFonts w:hint="eastAsia"/>
          <w:lang w:eastAsia="zh-CN"/>
        </w:rPr>
        <w:t>进到</w:t>
      </w:r>
      <w:r>
        <w:rPr>
          <w:lang w:eastAsia="zh-CN"/>
        </w:rPr>
        <w:t>第四点：</w:t>
      </w:r>
    </w:p>
    <w:p w14:paraId="3A2708C4" w14:textId="77777777" w:rsidR="00550ACC" w:rsidRDefault="00550ACC" w:rsidP="00550ACC">
      <w:pPr>
        <w:pStyle w:val="Heading2"/>
        <w:rPr>
          <w:lang w:eastAsia="zh-CN"/>
        </w:rPr>
      </w:pPr>
      <w:r>
        <w:rPr>
          <w:rFonts w:hint="eastAsia"/>
          <w:lang w:eastAsia="zh-CN"/>
        </w:rPr>
        <w:t>第四，</w:t>
      </w:r>
      <w:proofErr w:type="gramStart"/>
      <w:r>
        <w:rPr>
          <w:lang w:eastAsia="zh-CN"/>
        </w:rPr>
        <w:t>呼召</w:t>
      </w:r>
      <w:r>
        <w:rPr>
          <w:rFonts w:hint="eastAsia"/>
          <w:lang w:eastAsia="zh-CN"/>
        </w:rPr>
        <w:t>符合</w:t>
      </w:r>
      <w:proofErr w:type="gramEnd"/>
      <w:r>
        <w:rPr>
          <w:lang w:eastAsia="zh-CN"/>
        </w:rPr>
        <w:t>实际的悔改</w:t>
      </w:r>
    </w:p>
    <w:p w14:paraId="06880912" w14:textId="77777777" w:rsidR="006F29AA" w:rsidRDefault="000262F3" w:rsidP="000262F3">
      <w:pPr>
        <w:rPr>
          <w:lang w:eastAsia="zh-CN"/>
        </w:rPr>
      </w:pPr>
      <w:r>
        <w:rPr>
          <w:rFonts w:hint="eastAsia"/>
          <w:lang w:eastAsia="zh-CN"/>
        </w:rPr>
        <w:t>对任何</w:t>
      </w:r>
      <w:r>
        <w:rPr>
          <w:lang w:eastAsia="zh-CN"/>
        </w:rPr>
        <w:t>罪人</w:t>
      </w:r>
      <w:r>
        <w:rPr>
          <w:rFonts w:hint="eastAsia"/>
          <w:lang w:eastAsia="zh-CN"/>
        </w:rPr>
        <w:t>而言，</w:t>
      </w:r>
      <w:r>
        <w:rPr>
          <w:lang w:eastAsia="zh-CN"/>
        </w:rPr>
        <w:t>悔改都不是一件容易的事情。</w:t>
      </w:r>
      <w:r>
        <w:rPr>
          <w:rFonts w:hint="eastAsia"/>
          <w:lang w:eastAsia="zh-CN"/>
        </w:rPr>
        <w:t>耶稣说“要背起你的十字架</w:t>
      </w:r>
      <w:r>
        <w:rPr>
          <w:lang w:eastAsia="zh-CN"/>
        </w:rPr>
        <w:t>来跟随我。</w:t>
      </w:r>
      <w:r>
        <w:rPr>
          <w:rFonts w:hint="eastAsia"/>
          <w:lang w:eastAsia="zh-CN"/>
        </w:rPr>
        <w:t>”对于</w:t>
      </w:r>
      <w:r>
        <w:rPr>
          <w:lang w:eastAsia="zh-CN"/>
        </w:rPr>
        <w:t>心理变性的人来说，要悔改和来到基督面前就意味着他要放弃自己错误的性别认知，拥抱神所赐的性别。</w:t>
      </w:r>
      <w:r>
        <w:rPr>
          <w:rFonts w:hint="eastAsia"/>
          <w:lang w:eastAsia="zh-CN"/>
        </w:rPr>
        <w:t>他</w:t>
      </w:r>
      <w:r>
        <w:rPr>
          <w:lang w:eastAsia="zh-CN"/>
        </w:rPr>
        <w:t>可能因此失去很多朋友，他可能被</w:t>
      </w:r>
      <w:r>
        <w:rPr>
          <w:rFonts w:hint="eastAsia"/>
          <w:lang w:eastAsia="zh-CN"/>
        </w:rPr>
        <w:t>LGBT</w:t>
      </w:r>
      <w:r>
        <w:rPr>
          <w:rFonts w:hint="eastAsia"/>
          <w:lang w:eastAsia="zh-CN"/>
        </w:rPr>
        <w:t>社区</w:t>
      </w:r>
      <w:r>
        <w:rPr>
          <w:lang w:eastAsia="zh-CN"/>
        </w:rPr>
        <w:t>所排斥</w:t>
      </w:r>
      <w:r>
        <w:rPr>
          <w:rFonts w:hint="eastAsia"/>
          <w:lang w:eastAsia="zh-CN"/>
        </w:rPr>
        <w:t>甚至</w:t>
      </w:r>
      <w:r>
        <w:rPr>
          <w:lang w:eastAsia="zh-CN"/>
        </w:rPr>
        <w:t>谴责和恐吓，但同时因为神的主权和</w:t>
      </w:r>
      <w:proofErr w:type="gramStart"/>
      <w:r>
        <w:rPr>
          <w:lang w:eastAsia="zh-CN"/>
        </w:rPr>
        <w:t>神</w:t>
      </w:r>
      <w:r>
        <w:rPr>
          <w:rFonts w:hint="eastAsia"/>
          <w:lang w:eastAsia="zh-CN"/>
        </w:rPr>
        <w:t>喜悦</w:t>
      </w:r>
      <w:proofErr w:type="gramEnd"/>
      <w:r>
        <w:rPr>
          <w:lang w:eastAsia="zh-CN"/>
        </w:rPr>
        <w:t>拯救罪人的</w:t>
      </w:r>
      <w:proofErr w:type="gramStart"/>
      <w:r>
        <w:rPr>
          <w:rFonts w:hint="eastAsia"/>
          <w:lang w:eastAsia="zh-CN"/>
        </w:rPr>
        <w:t>的</w:t>
      </w:r>
      <w:proofErr w:type="gramEnd"/>
      <w:r>
        <w:rPr>
          <w:rFonts w:hint="eastAsia"/>
          <w:lang w:eastAsia="zh-CN"/>
        </w:rPr>
        <w:t>缘故</w:t>
      </w:r>
      <w:r>
        <w:rPr>
          <w:lang w:eastAsia="zh-CN"/>
        </w:rPr>
        <w:t>，悔改是可能的，悔改是</w:t>
      </w:r>
      <w:r>
        <w:rPr>
          <w:rFonts w:hint="eastAsia"/>
          <w:lang w:eastAsia="zh-CN"/>
        </w:rPr>
        <w:t>做得到</w:t>
      </w:r>
      <w:r>
        <w:rPr>
          <w:lang w:eastAsia="zh-CN"/>
        </w:rPr>
        <w:t>的！</w:t>
      </w:r>
      <w:r w:rsidR="003A36DF">
        <w:rPr>
          <w:rFonts w:hint="eastAsia"/>
          <w:lang w:eastAsia="zh-CN"/>
        </w:rPr>
        <w:t>我们</w:t>
      </w:r>
      <w:r w:rsidR="003A36DF">
        <w:rPr>
          <w:lang w:eastAsia="zh-CN"/>
        </w:rPr>
        <w:t>每一个人都曾经犯罪、错误地认识自己，但是我们都转向了</w:t>
      </w:r>
      <w:r w:rsidR="003A36DF">
        <w:rPr>
          <w:rFonts w:hint="eastAsia"/>
          <w:lang w:eastAsia="zh-CN"/>
        </w:rPr>
        <w:t>基督</w:t>
      </w:r>
      <w:r w:rsidR="003A36DF">
        <w:rPr>
          <w:lang w:eastAsia="zh-CN"/>
        </w:rPr>
        <w:t>，这样的一个悔改对任何一个人来说都是</w:t>
      </w:r>
      <w:r w:rsidR="003A36DF">
        <w:rPr>
          <w:rFonts w:hint="eastAsia"/>
          <w:lang w:eastAsia="zh-CN"/>
        </w:rPr>
        <w:t>神迹</w:t>
      </w:r>
      <w:r w:rsidR="003A36DF">
        <w:rPr>
          <w:lang w:eastAsia="zh-CN"/>
        </w:rPr>
        <w:t>。所以</w:t>
      </w:r>
      <w:r w:rsidR="003A36DF">
        <w:rPr>
          <w:rFonts w:hint="eastAsia"/>
          <w:lang w:eastAsia="zh-CN"/>
        </w:rPr>
        <w:t>我们</w:t>
      </w:r>
      <w:r w:rsidR="003A36DF">
        <w:rPr>
          <w:lang w:eastAsia="zh-CN"/>
        </w:rPr>
        <w:t>应当充满盼望</w:t>
      </w:r>
      <w:r w:rsidR="003A36DF">
        <w:rPr>
          <w:rFonts w:hint="eastAsia"/>
          <w:lang w:eastAsia="zh-CN"/>
        </w:rPr>
        <w:t>，</w:t>
      </w:r>
      <w:r w:rsidR="003A36DF">
        <w:rPr>
          <w:lang w:eastAsia="zh-CN"/>
        </w:rPr>
        <w:t>我们应当知道神喜悦</w:t>
      </w:r>
      <w:r w:rsidR="003A36DF">
        <w:rPr>
          <w:rFonts w:hint="eastAsia"/>
          <w:lang w:eastAsia="zh-CN"/>
        </w:rPr>
        <w:t>行</w:t>
      </w:r>
      <w:r w:rsidR="003A36DF">
        <w:rPr>
          <w:lang w:eastAsia="zh-CN"/>
        </w:rPr>
        <w:t>这样的神迹，神喜悦</w:t>
      </w:r>
      <w:r w:rsidR="003A36DF">
        <w:rPr>
          <w:rFonts w:hint="eastAsia"/>
          <w:lang w:eastAsia="zh-CN"/>
        </w:rPr>
        <w:t>生命的改变中</w:t>
      </w:r>
      <w:r w:rsidR="003A36DF">
        <w:rPr>
          <w:lang w:eastAsia="zh-CN"/>
        </w:rPr>
        <w:t>得着荣耀。</w:t>
      </w:r>
    </w:p>
    <w:p w14:paraId="2BD09E0E" w14:textId="77777777" w:rsidR="003A36DF" w:rsidRDefault="003A36DF" w:rsidP="000262F3">
      <w:pPr>
        <w:rPr>
          <w:lang w:eastAsia="zh-CN"/>
        </w:rPr>
      </w:pPr>
      <w:r>
        <w:rPr>
          <w:rFonts w:hint="eastAsia"/>
          <w:lang w:eastAsia="zh-CN"/>
        </w:rPr>
        <w:t>这时候教会</w:t>
      </w:r>
      <w:r>
        <w:rPr>
          <w:lang w:eastAsia="zh-CN"/>
        </w:rPr>
        <w:t>的牧者需要很多的智慧，我们需要判断在每一个个体的情形下，悔改应当是</w:t>
      </w:r>
      <w:r>
        <w:rPr>
          <w:rFonts w:hint="eastAsia"/>
          <w:lang w:eastAsia="zh-CN"/>
        </w:rPr>
        <w:t>怎样的</w:t>
      </w:r>
      <w:r>
        <w:rPr>
          <w:lang w:eastAsia="zh-CN"/>
        </w:rPr>
        <w:t>。例如</w:t>
      </w:r>
      <w:r>
        <w:rPr>
          <w:rFonts w:hint="eastAsia"/>
          <w:lang w:eastAsia="zh-CN"/>
        </w:rPr>
        <w:t>，如果</w:t>
      </w:r>
      <w:r>
        <w:rPr>
          <w:lang w:eastAsia="zh-CN"/>
        </w:rPr>
        <w:t>一个</w:t>
      </w:r>
      <w:r>
        <w:rPr>
          <w:rFonts w:hint="eastAsia"/>
          <w:lang w:eastAsia="zh-CN"/>
        </w:rPr>
        <w:t>心理</w:t>
      </w:r>
      <w:r>
        <w:rPr>
          <w:lang w:eastAsia="zh-CN"/>
        </w:rPr>
        <w:t>变性者已经</w:t>
      </w:r>
      <w:r w:rsidR="00EE74E6">
        <w:rPr>
          <w:rFonts w:hint="eastAsia"/>
          <w:lang w:eastAsia="zh-CN"/>
        </w:rPr>
        <w:t>做了荷尔蒙</w:t>
      </w:r>
      <w:r w:rsidR="00EE74E6">
        <w:rPr>
          <w:lang w:eastAsia="zh-CN"/>
        </w:rPr>
        <w:t>治疗，或者做过变性手术，那么牧师</w:t>
      </w:r>
      <w:r w:rsidR="00EE74E6">
        <w:rPr>
          <w:rFonts w:hint="eastAsia"/>
          <w:lang w:eastAsia="zh-CN"/>
        </w:rPr>
        <w:t>就需要</w:t>
      </w:r>
      <w:r w:rsidR="00EE74E6">
        <w:rPr>
          <w:lang w:eastAsia="zh-CN"/>
        </w:rPr>
        <w:t>和医疗工作者合作来判断什么</w:t>
      </w:r>
      <w:r w:rsidR="00EE74E6">
        <w:rPr>
          <w:rFonts w:hint="eastAsia"/>
          <w:lang w:eastAsia="zh-CN"/>
        </w:rPr>
        <w:t>最</w:t>
      </w:r>
      <w:r w:rsidR="00EE74E6">
        <w:rPr>
          <w:lang w:eastAsia="zh-CN"/>
        </w:rPr>
        <w:t>安全和最好的让一个人拥抱神所赐的性别的方法。</w:t>
      </w:r>
      <w:r w:rsidR="00EE74E6">
        <w:rPr>
          <w:rFonts w:hint="eastAsia"/>
          <w:lang w:eastAsia="zh-CN"/>
        </w:rPr>
        <w:t>如果</w:t>
      </w:r>
      <w:r w:rsidR="00EE74E6">
        <w:rPr>
          <w:lang w:eastAsia="zh-CN"/>
        </w:rPr>
        <w:t>一个女性因为心理变性</w:t>
      </w:r>
      <w:r w:rsidR="00EE74E6">
        <w:rPr>
          <w:rFonts w:hint="eastAsia"/>
          <w:lang w:eastAsia="zh-CN"/>
        </w:rPr>
        <w:t>而</w:t>
      </w:r>
      <w:r w:rsidR="00EE74E6">
        <w:rPr>
          <w:lang w:eastAsia="zh-CN"/>
        </w:rPr>
        <w:t>服用过</w:t>
      </w:r>
      <w:r w:rsidR="00EE74E6">
        <w:rPr>
          <w:rFonts w:hint="eastAsia"/>
          <w:lang w:eastAsia="zh-CN"/>
        </w:rPr>
        <w:t>睾酮（</w:t>
      </w:r>
      <w:r w:rsidR="00EE74E6" w:rsidRPr="00EE74E6">
        <w:rPr>
          <w:rFonts w:hint="eastAsia"/>
          <w:lang w:eastAsia="zh-CN"/>
        </w:rPr>
        <w:t>睾丸素</w:t>
      </w:r>
      <w:r w:rsidR="00EE74E6">
        <w:rPr>
          <w:rFonts w:hint="eastAsia"/>
          <w:lang w:eastAsia="zh-CN"/>
        </w:rPr>
        <w:t>）导致</w:t>
      </w:r>
      <w:r w:rsidR="00EE74E6">
        <w:rPr>
          <w:lang w:eastAsia="zh-CN"/>
        </w:rPr>
        <w:t>面部有胡须，</w:t>
      </w:r>
      <w:r w:rsidR="00EE74E6">
        <w:rPr>
          <w:rFonts w:hint="eastAsia"/>
          <w:lang w:eastAsia="zh-CN"/>
        </w:rPr>
        <w:t>现在</w:t>
      </w:r>
      <w:r w:rsidR="00EE74E6">
        <w:rPr>
          <w:lang w:eastAsia="zh-CN"/>
        </w:rPr>
        <w:t>悔改了，那么</w:t>
      </w:r>
      <w:r w:rsidR="00EE74E6">
        <w:rPr>
          <w:rFonts w:hint="eastAsia"/>
          <w:lang w:eastAsia="zh-CN"/>
        </w:rPr>
        <w:t>她可以</w:t>
      </w:r>
      <w:r w:rsidR="00EE74E6">
        <w:rPr>
          <w:lang w:eastAsia="zh-CN"/>
        </w:rPr>
        <w:t>最安全和</w:t>
      </w:r>
      <w:r w:rsidR="00EE74E6">
        <w:rPr>
          <w:rFonts w:hint="eastAsia"/>
          <w:lang w:eastAsia="zh-CN"/>
        </w:rPr>
        <w:t>自如</w:t>
      </w:r>
      <w:r w:rsidR="00EE74E6">
        <w:rPr>
          <w:lang w:eastAsia="zh-CN"/>
        </w:rPr>
        <w:t>地</w:t>
      </w:r>
      <w:r w:rsidR="00EE74E6">
        <w:rPr>
          <w:rFonts w:hint="eastAsia"/>
          <w:lang w:eastAsia="zh-CN"/>
        </w:rPr>
        <w:t>出现的地方</w:t>
      </w:r>
      <w:r w:rsidR="00EE74E6">
        <w:rPr>
          <w:lang w:eastAsia="zh-CN"/>
        </w:rPr>
        <w:t>应当是</w:t>
      </w:r>
      <w:r w:rsidR="00EE74E6">
        <w:rPr>
          <w:lang w:eastAsia="zh-CN"/>
        </w:rPr>
        <w:t>……</w:t>
      </w:r>
      <w:r w:rsidR="00EE74E6">
        <w:rPr>
          <w:lang w:eastAsia="zh-CN"/>
        </w:rPr>
        <w:t>教会</w:t>
      </w:r>
      <w:r w:rsidR="00EE74E6">
        <w:rPr>
          <w:rFonts w:hint="eastAsia"/>
          <w:lang w:eastAsia="zh-CN"/>
        </w:rPr>
        <w:t>。</w:t>
      </w:r>
      <w:r w:rsidR="00EE74E6">
        <w:rPr>
          <w:lang w:eastAsia="zh-CN"/>
        </w:rPr>
        <w:t>教会</w:t>
      </w:r>
      <w:r w:rsidR="00EE74E6">
        <w:rPr>
          <w:rFonts w:hint="eastAsia"/>
          <w:lang w:eastAsia="zh-CN"/>
        </w:rPr>
        <w:t>是</w:t>
      </w:r>
      <w:r w:rsidR="00EE74E6">
        <w:rPr>
          <w:lang w:eastAsia="zh-CN"/>
        </w:rPr>
        <w:t>神的家，教会欢迎所有</w:t>
      </w:r>
      <w:r w:rsidR="00EE74E6">
        <w:rPr>
          <w:rFonts w:hint="eastAsia"/>
          <w:lang w:eastAsia="zh-CN"/>
        </w:rPr>
        <w:t>悔改的人</w:t>
      </w:r>
      <w:r w:rsidR="00EE74E6">
        <w:rPr>
          <w:lang w:eastAsia="zh-CN"/>
        </w:rPr>
        <w:t>来到主的桌前，无论他们过去</w:t>
      </w:r>
      <w:r w:rsidR="00EE74E6">
        <w:rPr>
          <w:rFonts w:hint="eastAsia"/>
          <w:lang w:eastAsia="zh-CN"/>
        </w:rPr>
        <w:t>犯</w:t>
      </w:r>
      <w:r w:rsidR="00EE74E6">
        <w:rPr>
          <w:lang w:eastAsia="zh-CN"/>
        </w:rPr>
        <w:t>过怎样的罪。</w:t>
      </w:r>
      <w:proofErr w:type="gramStart"/>
      <w:r w:rsidR="00EE74E6">
        <w:rPr>
          <w:lang w:eastAsia="zh-CN"/>
        </w:rPr>
        <w:t>美南浸信</w:t>
      </w:r>
      <w:proofErr w:type="gramEnd"/>
      <w:r w:rsidR="00EE74E6">
        <w:rPr>
          <w:lang w:eastAsia="zh-CN"/>
        </w:rPr>
        <w:t>会</w:t>
      </w:r>
      <w:r w:rsidR="00EE74E6">
        <w:rPr>
          <w:rFonts w:hint="eastAsia"/>
          <w:lang w:eastAsia="zh-CN"/>
        </w:rPr>
        <w:t>伦理委员会主席罗素</w:t>
      </w:r>
      <w:r w:rsidR="00EE74E6">
        <w:rPr>
          <w:lang w:eastAsia="zh-CN"/>
        </w:rPr>
        <w:t>·</w:t>
      </w:r>
      <w:r w:rsidR="00EE74E6">
        <w:rPr>
          <w:lang w:eastAsia="zh-CN"/>
        </w:rPr>
        <w:t>摩尔曾经说过，我们需要准备好</w:t>
      </w:r>
      <w:r w:rsidR="00EE74E6">
        <w:rPr>
          <w:rFonts w:hint="eastAsia"/>
          <w:lang w:eastAsia="zh-CN"/>
        </w:rPr>
        <w:t>迎接“性别</w:t>
      </w:r>
      <w:r w:rsidR="00EE74E6">
        <w:rPr>
          <w:lang w:eastAsia="zh-CN"/>
        </w:rPr>
        <w:t>解放</w:t>
      </w:r>
      <w:r w:rsidR="00EE74E6">
        <w:rPr>
          <w:rFonts w:hint="eastAsia"/>
          <w:lang w:eastAsia="zh-CN"/>
        </w:rPr>
        <w:t>”中</w:t>
      </w:r>
      <w:r w:rsidR="00EE74E6">
        <w:rPr>
          <w:lang w:eastAsia="zh-CN"/>
        </w:rPr>
        <w:t>的难民。那些</w:t>
      </w:r>
      <w:r w:rsidR="00EE74E6">
        <w:rPr>
          <w:rFonts w:hint="eastAsia"/>
          <w:lang w:eastAsia="zh-CN"/>
        </w:rPr>
        <w:t>在</w:t>
      </w:r>
      <w:r w:rsidR="00EE74E6">
        <w:rPr>
          <w:lang w:eastAsia="zh-CN"/>
        </w:rPr>
        <w:t>性别解放中尝尽了</w:t>
      </w:r>
      <w:r w:rsidR="00EE74E6">
        <w:rPr>
          <w:rFonts w:hint="eastAsia"/>
          <w:lang w:eastAsia="zh-CN"/>
        </w:rPr>
        <w:t>苦果</w:t>
      </w:r>
      <w:r w:rsidR="00EE74E6">
        <w:rPr>
          <w:lang w:eastAsia="zh-CN"/>
        </w:rPr>
        <w:t>的人们如果他们愿意回头，教会是否已经准备好张开双臂迎接他们了？</w:t>
      </w:r>
      <w:r w:rsidR="00EE74E6">
        <w:rPr>
          <w:rFonts w:hint="eastAsia"/>
          <w:lang w:eastAsia="zh-CN"/>
        </w:rPr>
        <w:t>我们</w:t>
      </w:r>
      <w:r w:rsidR="00EE74E6">
        <w:rPr>
          <w:lang w:eastAsia="zh-CN"/>
        </w:rPr>
        <w:t>要为他们祷告，我们要能够想象到这样一幅图画：</w:t>
      </w:r>
      <w:r w:rsidR="00EE74E6">
        <w:rPr>
          <w:rFonts w:hint="eastAsia"/>
          <w:lang w:eastAsia="zh-CN"/>
        </w:rPr>
        <w:t>你的</w:t>
      </w:r>
      <w:r w:rsidR="00EE74E6">
        <w:rPr>
          <w:lang w:eastAsia="zh-CN"/>
        </w:rPr>
        <w:t>一位变</w:t>
      </w:r>
      <w:r w:rsidR="00EE74E6">
        <w:rPr>
          <w:rFonts w:hint="eastAsia"/>
          <w:lang w:eastAsia="zh-CN"/>
        </w:rPr>
        <w:t>性</w:t>
      </w:r>
      <w:r w:rsidR="00EE74E6">
        <w:rPr>
          <w:lang w:eastAsia="zh-CN"/>
        </w:rPr>
        <w:t>朋友愿意悔改，并且加入教会，而且还能在这里教导核心课程，我们相信神的</w:t>
      </w:r>
      <w:r w:rsidR="00EE74E6">
        <w:rPr>
          <w:rFonts w:hint="eastAsia"/>
          <w:lang w:eastAsia="zh-CN"/>
        </w:rPr>
        <w:t>大能</w:t>
      </w:r>
      <w:r w:rsidR="00EE74E6">
        <w:rPr>
          <w:lang w:eastAsia="zh-CN"/>
        </w:rPr>
        <w:t>能够成就这样一幅图画。</w:t>
      </w:r>
    </w:p>
    <w:p w14:paraId="7D4C407F" w14:textId="77777777" w:rsidR="00EE74E6" w:rsidRDefault="00EE74E6" w:rsidP="00EE74E6">
      <w:pPr>
        <w:rPr>
          <w:lang w:eastAsia="zh-CN"/>
        </w:rPr>
      </w:pPr>
      <w:r>
        <w:rPr>
          <w:rFonts w:hint="eastAsia"/>
          <w:lang w:eastAsia="zh-CN"/>
        </w:rPr>
        <w:t>我们</w:t>
      </w:r>
      <w:r>
        <w:rPr>
          <w:lang w:eastAsia="zh-CN"/>
        </w:rPr>
        <w:t>还需要有一个非常现实的</w:t>
      </w:r>
      <w:proofErr w:type="gramStart"/>
      <w:r>
        <w:rPr>
          <w:lang w:eastAsia="zh-CN"/>
        </w:rPr>
        <w:t>考量</w:t>
      </w:r>
      <w:proofErr w:type="gramEnd"/>
      <w:r>
        <w:rPr>
          <w:rFonts w:hint="eastAsia"/>
          <w:lang w:eastAsia="zh-CN"/>
        </w:rPr>
        <w:t>：</w:t>
      </w:r>
      <w:r>
        <w:rPr>
          <w:lang w:eastAsia="zh-CN"/>
        </w:rPr>
        <w:t>我们不能够保证说</w:t>
      </w:r>
      <w:r>
        <w:rPr>
          <w:rFonts w:hint="eastAsia"/>
          <w:lang w:eastAsia="zh-CN"/>
        </w:rPr>
        <w:t>当一个人</w:t>
      </w:r>
      <w:r>
        <w:rPr>
          <w:lang w:eastAsia="zh-CN"/>
        </w:rPr>
        <w:t>成为</w:t>
      </w:r>
      <w:r>
        <w:rPr>
          <w:rFonts w:hint="eastAsia"/>
          <w:lang w:eastAsia="zh-CN"/>
        </w:rPr>
        <w:t>基督徒</w:t>
      </w:r>
      <w:r>
        <w:rPr>
          <w:lang w:eastAsia="zh-CN"/>
        </w:rPr>
        <w:t>之后所有原先的试探和</w:t>
      </w:r>
      <w:r>
        <w:rPr>
          <w:rFonts w:hint="eastAsia"/>
          <w:lang w:eastAsia="zh-CN"/>
        </w:rPr>
        <w:t>诱惑</w:t>
      </w:r>
      <w:r>
        <w:rPr>
          <w:lang w:eastAsia="zh-CN"/>
        </w:rPr>
        <w:t>就会马上全部消失</w:t>
      </w:r>
      <w:r>
        <w:rPr>
          <w:rFonts w:hint="eastAsia"/>
          <w:lang w:eastAsia="zh-CN"/>
        </w:rPr>
        <w:t>。</w:t>
      </w:r>
      <w:r>
        <w:rPr>
          <w:lang w:eastAsia="zh-CN"/>
        </w:rPr>
        <w:t>虽然</w:t>
      </w:r>
      <w:r>
        <w:rPr>
          <w:rFonts w:hint="eastAsia"/>
          <w:lang w:eastAsia="zh-CN"/>
        </w:rPr>
        <w:t>在</w:t>
      </w:r>
      <w:r>
        <w:rPr>
          <w:lang w:eastAsia="zh-CN"/>
        </w:rPr>
        <w:t>神来说</w:t>
      </w:r>
      <w:proofErr w:type="gramStart"/>
      <w:r>
        <w:rPr>
          <w:lang w:eastAsia="zh-CN"/>
        </w:rPr>
        <w:t>没有难</w:t>
      </w:r>
      <w:proofErr w:type="gramEnd"/>
      <w:r>
        <w:rPr>
          <w:lang w:eastAsia="zh-CN"/>
        </w:rPr>
        <w:t>成的事，但是我们都经历过在贪婪、</w:t>
      </w:r>
      <w:r>
        <w:rPr>
          <w:rFonts w:hint="eastAsia"/>
          <w:lang w:eastAsia="zh-CN"/>
        </w:rPr>
        <w:t>嫉妒</w:t>
      </w:r>
      <w:r>
        <w:rPr>
          <w:lang w:eastAsia="zh-CN"/>
        </w:rPr>
        <w:t>、情欲中的挣扎，我们都</w:t>
      </w:r>
      <w:r>
        <w:rPr>
          <w:rFonts w:hint="eastAsia"/>
          <w:lang w:eastAsia="zh-CN"/>
        </w:rPr>
        <w:t>知道</w:t>
      </w:r>
      <w:r>
        <w:rPr>
          <w:lang w:eastAsia="zh-CN"/>
        </w:rPr>
        <w:t>老我会竭力地诱惑我们犯罪，并且与圣灵相争。所以</w:t>
      </w:r>
      <w:r>
        <w:rPr>
          <w:rFonts w:hint="eastAsia"/>
          <w:lang w:eastAsia="zh-CN"/>
        </w:rPr>
        <w:t>，</w:t>
      </w:r>
      <w:r>
        <w:rPr>
          <w:lang w:eastAsia="zh-CN"/>
        </w:rPr>
        <w:t>我们不要有错误的期待，</w:t>
      </w:r>
      <w:r>
        <w:rPr>
          <w:rFonts w:hint="eastAsia"/>
          <w:lang w:eastAsia="zh-CN"/>
        </w:rPr>
        <w:t>以为</w:t>
      </w:r>
      <w:r>
        <w:rPr>
          <w:lang w:eastAsia="zh-CN"/>
        </w:rPr>
        <w:t>成为基督徒就会</w:t>
      </w:r>
      <w:r>
        <w:rPr>
          <w:rFonts w:hint="eastAsia"/>
          <w:lang w:eastAsia="zh-CN"/>
        </w:rPr>
        <w:t>给</w:t>
      </w:r>
      <w:r>
        <w:rPr>
          <w:lang w:eastAsia="zh-CN"/>
        </w:rPr>
        <w:t>性别错乱、</w:t>
      </w:r>
      <w:r>
        <w:rPr>
          <w:rFonts w:hint="eastAsia"/>
          <w:lang w:eastAsia="zh-CN"/>
        </w:rPr>
        <w:t>混淆</w:t>
      </w:r>
      <w:r>
        <w:rPr>
          <w:lang w:eastAsia="zh-CN"/>
        </w:rPr>
        <w:t>和模糊的</w:t>
      </w:r>
      <w:r>
        <w:rPr>
          <w:rFonts w:hint="eastAsia"/>
          <w:lang w:eastAsia="zh-CN"/>
        </w:rPr>
        <w:t>自己</w:t>
      </w:r>
      <w:r>
        <w:rPr>
          <w:lang w:eastAsia="zh-CN"/>
        </w:rPr>
        <w:t>带来立即的解决方案</w:t>
      </w:r>
      <w:r w:rsidR="00161AAE">
        <w:rPr>
          <w:rFonts w:hint="eastAsia"/>
          <w:lang w:eastAsia="zh-CN"/>
        </w:rPr>
        <w:t>。</w:t>
      </w:r>
      <w:r w:rsidR="00161AAE">
        <w:rPr>
          <w:lang w:eastAsia="zh-CN"/>
        </w:rPr>
        <w:t>在</w:t>
      </w:r>
      <w:r w:rsidR="00161AAE">
        <w:rPr>
          <w:rFonts w:hint="eastAsia"/>
          <w:lang w:eastAsia="zh-CN"/>
        </w:rPr>
        <w:t>这个领域里</w:t>
      </w:r>
      <w:r w:rsidR="00161AAE">
        <w:rPr>
          <w:lang w:eastAsia="zh-CN"/>
        </w:rPr>
        <w:t>，正如</w:t>
      </w:r>
      <w:r w:rsidR="00161AAE">
        <w:rPr>
          <w:rFonts w:hint="eastAsia"/>
          <w:lang w:eastAsia="zh-CN"/>
        </w:rPr>
        <w:t>在</w:t>
      </w:r>
      <w:r w:rsidR="00161AAE">
        <w:rPr>
          <w:lang w:eastAsia="zh-CN"/>
        </w:rPr>
        <w:t>其他的犯罪领域里一样，当一个人悔改、拥抱神所赐的性别并且</w:t>
      </w:r>
      <w:r w:rsidR="00161AAE">
        <w:rPr>
          <w:rFonts w:hint="eastAsia"/>
          <w:lang w:eastAsia="zh-CN"/>
        </w:rPr>
        <w:t>在基督里</w:t>
      </w:r>
      <w:r w:rsidR="00161AAE">
        <w:rPr>
          <w:lang w:eastAsia="zh-CN"/>
        </w:rPr>
        <w:t>的同时仍然遭遇到试探、</w:t>
      </w:r>
      <w:r w:rsidR="00161AAE">
        <w:rPr>
          <w:rFonts w:hint="eastAsia"/>
          <w:lang w:eastAsia="zh-CN"/>
        </w:rPr>
        <w:t>诱惑</w:t>
      </w:r>
      <w:r w:rsidR="00161AAE">
        <w:rPr>
          <w:lang w:eastAsia="zh-CN"/>
        </w:rPr>
        <w:t>和张力。</w:t>
      </w:r>
      <w:r w:rsidR="00161AAE">
        <w:rPr>
          <w:rFonts w:hint="eastAsia"/>
          <w:lang w:eastAsia="zh-CN"/>
        </w:rPr>
        <w:t>虽然</w:t>
      </w:r>
      <w:r w:rsidR="00161AAE">
        <w:rPr>
          <w:lang w:eastAsia="zh-CN"/>
        </w:rPr>
        <w:t>我们将来会在神的新天新地里得着完全的更新，但我们仍要</w:t>
      </w:r>
      <w:r w:rsidR="00161AAE">
        <w:rPr>
          <w:rFonts w:hint="eastAsia"/>
          <w:lang w:eastAsia="zh-CN"/>
        </w:rPr>
        <w:t>在地上</w:t>
      </w:r>
      <w:r w:rsidR="00161AAE">
        <w:rPr>
          <w:lang w:eastAsia="zh-CN"/>
        </w:rPr>
        <w:t>与罪争战</w:t>
      </w:r>
      <w:r w:rsidR="00161AAE">
        <w:rPr>
          <w:rFonts w:hint="eastAsia"/>
          <w:lang w:eastAsia="zh-CN"/>
        </w:rPr>
        <w:t>，他们</w:t>
      </w:r>
      <w:r w:rsidR="00161AAE">
        <w:rPr>
          <w:lang w:eastAsia="zh-CN"/>
        </w:rPr>
        <w:t>仍要随时地转向基督，</w:t>
      </w:r>
      <w:r w:rsidR="00161AAE">
        <w:rPr>
          <w:rFonts w:hint="eastAsia"/>
          <w:lang w:eastAsia="zh-CN"/>
        </w:rPr>
        <w:t>他们</w:t>
      </w:r>
      <w:r w:rsidR="00161AAE">
        <w:rPr>
          <w:lang w:eastAsia="zh-CN"/>
        </w:rPr>
        <w:t>仍要</w:t>
      </w:r>
      <w:r w:rsidR="00161AAE">
        <w:rPr>
          <w:rFonts w:hint="eastAsia"/>
          <w:lang w:eastAsia="zh-CN"/>
        </w:rPr>
        <w:t>抵挡</w:t>
      </w:r>
      <w:r w:rsidR="00161AAE">
        <w:rPr>
          <w:lang w:eastAsia="zh-CN"/>
        </w:rPr>
        <w:t>同性</w:t>
      </w:r>
      <w:r w:rsidR="00161AAE">
        <w:rPr>
          <w:rFonts w:hint="eastAsia"/>
          <w:lang w:eastAsia="zh-CN"/>
        </w:rPr>
        <w:t>关系</w:t>
      </w:r>
      <w:r w:rsidR="00161AAE">
        <w:rPr>
          <w:lang w:eastAsia="zh-CN"/>
        </w:rPr>
        <w:t>的</w:t>
      </w:r>
      <w:r w:rsidR="00161AAE">
        <w:rPr>
          <w:rFonts w:hint="eastAsia"/>
          <w:lang w:eastAsia="zh-CN"/>
        </w:rPr>
        <w:t>引诱。</w:t>
      </w:r>
      <w:r w:rsidR="00161AAE">
        <w:rPr>
          <w:lang w:eastAsia="zh-CN"/>
        </w:rPr>
        <w:t>和过去的</w:t>
      </w:r>
      <w:r w:rsidR="00161AAE">
        <w:rPr>
          <w:rFonts w:hint="eastAsia"/>
          <w:lang w:eastAsia="zh-CN"/>
        </w:rPr>
        <w:t>区别</w:t>
      </w:r>
      <w:r w:rsidR="00161AAE">
        <w:rPr>
          <w:lang w:eastAsia="zh-CN"/>
        </w:rPr>
        <w:t>是什么呢？区别是基督徒用圣经的角度看待自己，基督徒知道</w:t>
      </w:r>
      <w:r w:rsidR="00161AAE">
        <w:rPr>
          <w:rFonts w:hint="eastAsia"/>
          <w:lang w:eastAsia="zh-CN"/>
        </w:rPr>
        <w:t>在</w:t>
      </w:r>
      <w:r w:rsidR="00161AAE">
        <w:rPr>
          <w:lang w:eastAsia="zh-CN"/>
        </w:rPr>
        <w:t>神的眼中什么是对的、什么是错的</w:t>
      </w:r>
      <w:r w:rsidR="00161AAE">
        <w:rPr>
          <w:rFonts w:hint="eastAsia"/>
          <w:lang w:eastAsia="zh-CN"/>
        </w:rPr>
        <w:t>，</w:t>
      </w:r>
      <w:r w:rsidR="00161AAE">
        <w:rPr>
          <w:lang w:eastAsia="zh-CN"/>
        </w:rPr>
        <w:t>基督徒知道神的设计是最美的，基督徒愿意随时地转向神、顺服神，并且</w:t>
      </w:r>
      <w:r w:rsidR="00161AAE">
        <w:rPr>
          <w:rFonts w:hint="eastAsia"/>
          <w:lang w:eastAsia="zh-CN"/>
        </w:rPr>
        <w:t>每天</w:t>
      </w:r>
      <w:r w:rsidR="00161AAE">
        <w:rPr>
          <w:lang w:eastAsia="zh-CN"/>
        </w:rPr>
        <w:t>在基督里与神同</w:t>
      </w:r>
      <w:r w:rsidR="00161AAE">
        <w:rPr>
          <w:rFonts w:hint="eastAsia"/>
          <w:lang w:eastAsia="zh-CN"/>
        </w:rPr>
        <w:t>行</w:t>
      </w:r>
      <w:r w:rsidR="00161AAE">
        <w:rPr>
          <w:lang w:eastAsia="zh-CN"/>
        </w:rPr>
        <w:t>。</w:t>
      </w:r>
    </w:p>
    <w:p w14:paraId="715337ED" w14:textId="77777777" w:rsidR="00161AAE" w:rsidRDefault="00161AAE" w:rsidP="00161AAE">
      <w:pPr>
        <w:pStyle w:val="Heading2"/>
        <w:rPr>
          <w:lang w:eastAsia="zh-CN"/>
        </w:rPr>
      </w:pPr>
      <w:r>
        <w:rPr>
          <w:rFonts w:hint="eastAsia"/>
          <w:lang w:eastAsia="zh-CN"/>
        </w:rPr>
        <w:lastRenderedPageBreak/>
        <w:t>第五</w:t>
      </w:r>
      <w:r>
        <w:rPr>
          <w:lang w:eastAsia="zh-CN"/>
        </w:rPr>
        <w:t>，靠着神的恩典而坚</w:t>
      </w:r>
      <w:r>
        <w:rPr>
          <w:rFonts w:hint="eastAsia"/>
          <w:lang w:eastAsia="zh-CN"/>
        </w:rPr>
        <w:t>忍</w:t>
      </w:r>
    </w:p>
    <w:p w14:paraId="20957F9A" w14:textId="77777777" w:rsidR="00161AAE" w:rsidRDefault="00161AAE" w:rsidP="00161AAE">
      <w:pPr>
        <w:rPr>
          <w:lang w:eastAsia="zh-CN"/>
        </w:rPr>
      </w:pPr>
      <w:r>
        <w:rPr>
          <w:rFonts w:hint="eastAsia"/>
          <w:lang w:eastAsia="zh-CN"/>
        </w:rPr>
        <w:t>最后</w:t>
      </w:r>
      <w:r>
        <w:rPr>
          <w:lang w:eastAsia="zh-CN"/>
        </w:rPr>
        <w:t>，我要鼓励大家靠着神的恩典而坚持和忍耐，让我们继续地爱我们的家庭成员和朋友们，即使他们在性别角色、在性别问题上和我们持有不同的观点。你</w:t>
      </w:r>
      <w:r>
        <w:rPr>
          <w:rFonts w:hint="eastAsia"/>
          <w:lang w:eastAsia="zh-CN"/>
        </w:rPr>
        <w:t>无法</w:t>
      </w:r>
      <w:r>
        <w:rPr>
          <w:lang w:eastAsia="zh-CN"/>
        </w:rPr>
        <w:t>逃避你会见到这样的人，有可能你会一直碰到这样的人，</w:t>
      </w:r>
      <w:r>
        <w:rPr>
          <w:rFonts w:hint="eastAsia"/>
          <w:lang w:eastAsia="zh-CN"/>
        </w:rPr>
        <w:t>神</w:t>
      </w:r>
      <w:r>
        <w:rPr>
          <w:lang w:eastAsia="zh-CN"/>
        </w:rPr>
        <w:t>的恩典会保守我们</w:t>
      </w:r>
      <w:r>
        <w:rPr>
          <w:rFonts w:hint="eastAsia"/>
          <w:lang w:eastAsia="zh-CN"/>
        </w:rPr>
        <w:t>在</w:t>
      </w:r>
      <w:r>
        <w:rPr>
          <w:lang w:eastAsia="zh-CN"/>
        </w:rPr>
        <w:t>持守我们合乎圣经的观点的同时，向</w:t>
      </w:r>
      <w:r>
        <w:rPr>
          <w:rFonts w:hint="eastAsia"/>
          <w:lang w:eastAsia="zh-CN"/>
        </w:rPr>
        <w:t>这样的人</w:t>
      </w:r>
      <w:r>
        <w:rPr>
          <w:lang w:eastAsia="zh-CN"/>
        </w:rPr>
        <w:t>倾倒我们的爱和怜悯。</w:t>
      </w:r>
    </w:p>
    <w:p w14:paraId="224CFE34" w14:textId="77777777" w:rsidR="00161AAE" w:rsidRDefault="00161AAE" w:rsidP="00161AAE">
      <w:pPr>
        <w:rPr>
          <w:lang w:eastAsia="zh-CN"/>
        </w:rPr>
      </w:pPr>
      <w:r>
        <w:rPr>
          <w:rFonts w:hint="eastAsia"/>
          <w:lang w:eastAsia="zh-CN"/>
        </w:rPr>
        <w:t>记住</w:t>
      </w:r>
      <w:r>
        <w:rPr>
          <w:lang w:eastAsia="zh-CN"/>
        </w:rPr>
        <w:t>，</w:t>
      </w:r>
      <w:r>
        <w:rPr>
          <w:rFonts w:hint="eastAsia"/>
          <w:lang w:eastAsia="zh-CN"/>
        </w:rPr>
        <w:t>在与</w:t>
      </w:r>
      <w:r>
        <w:rPr>
          <w:lang w:eastAsia="zh-CN"/>
        </w:rPr>
        <w:t>这些问题的纠结中我们并不是孤独的，我们在神的百姓群体当中，我们受教</w:t>
      </w:r>
      <w:r>
        <w:rPr>
          <w:rFonts w:hint="eastAsia"/>
          <w:lang w:eastAsia="zh-CN"/>
        </w:rPr>
        <w:t>、</w:t>
      </w:r>
      <w:r>
        <w:rPr>
          <w:lang w:eastAsia="zh-CN"/>
        </w:rPr>
        <w:t>我们</w:t>
      </w:r>
      <w:r>
        <w:rPr>
          <w:rFonts w:hint="eastAsia"/>
          <w:lang w:eastAsia="zh-CN"/>
        </w:rPr>
        <w:t>也</w:t>
      </w:r>
      <w:r>
        <w:rPr>
          <w:lang w:eastAsia="zh-CN"/>
        </w:rPr>
        <w:t>与别的弟兄姊妹分享和讨论。所以</w:t>
      </w:r>
      <w:r>
        <w:rPr>
          <w:rFonts w:hint="eastAsia"/>
          <w:lang w:eastAsia="zh-CN"/>
        </w:rPr>
        <w:t>，</w:t>
      </w:r>
      <w:r>
        <w:rPr>
          <w:lang w:eastAsia="zh-CN"/>
        </w:rPr>
        <w:t>我们要积极地彼此激励，我们要共同祷告、互相鼓励来爱家人和朋友。我们</w:t>
      </w:r>
      <w:r>
        <w:rPr>
          <w:rFonts w:hint="eastAsia"/>
          <w:lang w:eastAsia="zh-CN"/>
        </w:rPr>
        <w:t>已经</w:t>
      </w:r>
      <w:r>
        <w:rPr>
          <w:lang w:eastAsia="zh-CN"/>
        </w:rPr>
        <w:t>进行到这个课程的尾声，你可能</w:t>
      </w:r>
      <w:proofErr w:type="gramStart"/>
      <w:r>
        <w:rPr>
          <w:lang w:eastAsia="zh-CN"/>
        </w:rPr>
        <w:t>会像保罗</w:t>
      </w:r>
      <w:proofErr w:type="gramEnd"/>
      <w:r>
        <w:rPr>
          <w:lang w:eastAsia="zh-CN"/>
        </w:rPr>
        <w:t>一样问：</w:t>
      </w:r>
      <w:r>
        <w:rPr>
          <w:rFonts w:hint="eastAsia"/>
          <w:lang w:eastAsia="zh-CN"/>
        </w:rPr>
        <w:t>“</w:t>
      </w:r>
      <w:r w:rsidRPr="00161AAE">
        <w:rPr>
          <w:rFonts w:hint="eastAsia"/>
          <w:lang w:eastAsia="zh-CN"/>
        </w:rPr>
        <w:t>这事谁能当得起呢</w:t>
      </w:r>
      <w:r>
        <w:rPr>
          <w:lang w:eastAsia="zh-CN"/>
        </w:rPr>
        <w:t>？</w:t>
      </w:r>
      <w:r>
        <w:rPr>
          <w:rFonts w:hint="eastAsia"/>
          <w:lang w:eastAsia="zh-CN"/>
        </w:rPr>
        <w:t>”我们</w:t>
      </w:r>
      <w:r>
        <w:rPr>
          <w:lang w:eastAsia="zh-CN"/>
        </w:rPr>
        <w:t>都</w:t>
      </w:r>
      <w:r>
        <w:rPr>
          <w:rFonts w:hint="eastAsia"/>
          <w:lang w:eastAsia="zh-CN"/>
        </w:rPr>
        <w:t>当不起</w:t>
      </w:r>
      <w:r>
        <w:rPr>
          <w:lang w:eastAsia="zh-CN"/>
        </w:rPr>
        <w:t>，唯一当得起的就是我们的这位救主耶稣基督，我们需要帮助我们的朋友们认识他们。</w:t>
      </w:r>
    </w:p>
    <w:p w14:paraId="7EC0E0C3" w14:textId="77777777" w:rsidR="00161AAE" w:rsidRDefault="00161AAE" w:rsidP="00161AAE">
      <w:pPr>
        <w:rPr>
          <w:lang w:eastAsia="zh-CN"/>
        </w:rPr>
      </w:pPr>
      <w:r>
        <w:rPr>
          <w:rFonts w:hint="eastAsia"/>
          <w:lang w:eastAsia="zh-CN"/>
        </w:rPr>
        <w:t>【</w:t>
      </w:r>
      <w:r>
        <w:rPr>
          <w:lang w:eastAsia="zh-CN"/>
        </w:rPr>
        <w:t>大家有什么问题吗？】</w:t>
      </w:r>
    </w:p>
    <w:p w14:paraId="487B8ACE" w14:textId="77777777" w:rsidR="00161AAE" w:rsidRPr="00161AAE" w:rsidRDefault="00161AAE" w:rsidP="00161AAE">
      <w:pPr>
        <w:rPr>
          <w:lang w:eastAsia="zh-CN"/>
        </w:rPr>
      </w:pPr>
      <w:r>
        <w:rPr>
          <w:rFonts w:hint="eastAsia"/>
          <w:lang w:eastAsia="zh-CN"/>
        </w:rPr>
        <w:t>【</w:t>
      </w:r>
      <w:r>
        <w:rPr>
          <w:lang w:eastAsia="zh-CN"/>
        </w:rPr>
        <w:t>祷告结束】</w:t>
      </w:r>
    </w:p>
    <w:sectPr w:rsidR="00161AAE" w:rsidRPr="00161AAE" w:rsidSect="00B20935">
      <w:footerReference w:type="even" r:id="rId12"/>
      <w:footerReference w:type="default" r:id="rId13"/>
      <w:footnotePr>
        <w:numFmt w:val="decimalEnclosedCircleChinese"/>
      </w:footnotePr>
      <w:endnotePr>
        <w:numFmt w:val="chicago"/>
      </w:end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11F9" w14:textId="77777777" w:rsidR="008A2DDB" w:rsidRDefault="008A2DDB" w:rsidP="00455E33">
      <w:pPr>
        <w:spacing w:after="0"/>
      </w:pPr>
      <w:r>
        <w:separator/>
      </w:r>
    </w:p>
  </w:endnote>
  <w:endnote w:type="continuationSeparator" w:id="0">
    <w:p w14:paraId="5F226A40" w14:textId="77777777" w:rsidR="008A2DDB" w:rsidRDefault="008A2DD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1E29" w14:textId="77777777" w:rsidR="00EE74E6" w:rsidRDefault="00EE74E6"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DBB42D" w14:textId="77777777" w:rsidR="00EE74E6" w:rsidRDefault="00EE74E6"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E77B" w14:textId="4D7F524B" w:rsidR="00EE74E6" w:rsidRDefault="00EE74E6"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463B2C">
      <w:rPr>
        <w:rStyle w:val="PageNumber"/>
        <w:noProof/>
      </w:rPr>
      <w:t>6</w:t>
    </w:r>
    <w:r>
      <w:rPr>
        <w:rStyle w:val="PageNumber"/>
      </w:rPr>
      <w:fldChar w:fldCharType="end"/>
    </w:r>
  </w:p>
  <w:p w14:paraId="61FA4F9E" w14:textId="77777777" w:rsidR="00EE74E6" w:rsidRDefault="00EE74E6"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D5CDA" w14:textId="77777777" w:rsidR="008A2DDB" w:rsidRDefault="008A2DDB" w:rsidP="00455E33">
      <w:pPr>
        <w:spacing w:after="0"/>
      </w:pPr>
      <w:r>
        <w:separator/>
      </w:r>
    </w:p>
  </w:footnote>
  <w:footnote w:type="continuationSeparator" w:id="0">
    <w:p w14:paraId="13700C16" w14:textId="77777777" w:rsidR="008A2DDB" w:rsidRDefault="008A2DDB" w:rsidP="00455E33">
      <w:pPr>
        <w:spacing w:after="0"/>
      </w:pPr>
      <w:r>
        <w:continuationSeparator/>
      </w:r>
    </w:p>
  </w:footnote>
  <w:footnote w:id="1">
    <w:p w14:paraId="4C8C6941" w14:textId="77777777" w:rsidR="00EE74E6" w:rsidRPr="006F29AA" w:rsidRDefault="00EE74E6" w:rsidP="0088753C">
      <w:pPr>
        <w:pStyle w:val="Footnote"/>
        <w:rPr>
          <w:lang w:eastAsia="zh-CN"/>
        </w:rPr>
      </w:pPr>
      <w:r>
        <w:rPr>
          <w:rStyle w:val="FootnoteReference"/>
        </w:rPr>
        <w:footnoteRef/>
      </w:r>
      <w:r>
        <w:rPr>
          <w:lang w:eastAsia="zh-CN"/>
        </w:rPr>
        <w:t xml:space="preserve"> </w:t>
      </w:r>
      <w:r>
        <w:rPr>
          <w:rFonts w:hint="eastAsia"/>
          <w:lang w:eastAsia="zh-CN"/>
        </w:rPr>
        <w:t>我们</w:t>
      </w:r>
      <w:r>
        <w:rPr>
          <w:lang w:eastAsia="zh-CN"/>
        </w:rPr>
        <w:t>今天会讨论</w:t>
      </w:r>
      <w:r>
        <w:rPr>
          <w:rFonts w:hint="eastAsia"/>
          <w:lang w:eastAsia="zh-CN"/>
        </w:rPr>
        <w:t>到</w:t>
      </w:r>
      <w:r>
        <w:rPr>
          <w:lang w:eastAsia="zh-CN"/>
        </w:rPr>
        <w:t>：如何认识同性恋问题，如何处理你身边的朋友变性</w:t>
      </w:r>
      <w:r>
        <w:rPr>
          <w:rFonts w:hint="eastAsia"/>
          <w:lang w:eastAsia="zh-CN"/>
        </w:rPr>
        <w:t>、</w:t>
      </w:r>
      <w:r>
        <w:rPr>
          <w:lang w:eastAsia="zh-CN"/>
        </w:rPr>
        <w:t>如何看待他们。</w:t>
      </w:r>
      <w:r>
        <w:rPr>
          <w:rFonts w:hint="eastAsia"/>
          <w:lang w:eastAsia="zh-CN"/>
        </w:rPr>
        <w:t>如果</w:t>
      </w:r>
      <w:r>
        <w:rPr>
          <w:lang w:eastAsia="zh-CN"/>
        </w:rPr>
        <w:t>你的公司</w:t>
      </w:r>
      <w:r>
        <w:rPr>
          <w:rFonts w:hint="eastAsia"/>
          <w:lang w:eastAsia="zh-CN"/>
        </w:rPr>
        <w:t>人事部门</w:t>
      </w:r>
      <w:r>
        <w:rPr>
          <w:lang w:eastAsia="zh-CN"/>
        </w:rPr>
        <w:t>在</w:t>
      </w:r>
      <w:r>
        <w:rPr>
          <w:rFonts w:hint="eastAsia"/>
          <w:lang w:eastAsia="zh-CN"/>
        </w:rPr>
        <w:t>推广一个</w:t>
      </w:r>
      <w:r>
        <w:rPr>
          <w:lang w:eastAsia="zh-CN"/>
        </w:rPr>
        <w:t>鼓励同性恋的</w:t>
      </w:r>
      <w:r>
        <w:rPr>
          <w:rFonts w:hint="eastAsia"/>
          <w:lang w:eastAsia="zh-CN"/>
        </w:rPr>
        <w:t>新政策</w:t>
      </w:r>
      <w:r>
        <w:rPr>
          <w:lang w:eastAsia="zh-CN"/>
        </w:rPr>
        <w:t>，你该怎么办？</w:t>
      </w:r>
    </w:p>
  </w:footnote>
  <w:footnote w:id="2">
    <w:p w14:paraId="41AEC478" w14:textId="77777777" w:rsidR="00EE74E6" w:rsidRPr="0088753C" w:rsidRDefault="00EE74E6" w:rsidP="0088753C">
      <w:pPr>
        <w:pStyle w:val="Footnote"/>
        <w:rPr>
          <w:lang w:eastAsia="zh-CN"/>
        </w:rPr>
      </w:pPr>
      <w:r>
        <w:rPr>
          <w:rStyle w:val="FootnoteReference"/>
        </w:rPr>
        <w:footnoteRef/>
      </w:r>
      <w:r>
        <w:rPr>
          <w:lang w:eastAsia="zh-CN"/>
        </w:rPr>
        <w:t xml:space="preserve"> </w:t>
      </w:r>
      <w:r>
        <w:rPr>
          <w:rFonts w:hint="eastAsia"/>
          <w:lang w:eastAsia="zh-CN"/>
        </w:rPr>
        <w:t>美国</w:t>
      </w:r>
      <w:r>
        <w:rPr>
          <w:lang w:eastAsia="zh-CN"/>
        </w:rPr>
        <w:t>教育</w:t>
      </w:r>
      <w:r>
        <w:rPr>
          <w:rFonts w:hint="eastAsia"/>
          <w:lang w:eastAsia="zh-CN"/>
        </w:rPr>
        <w:t>部</w:t>
      </w:r>
      <w:r>
        <w:rPr>
          <w:lang w:eastAsia="zh-CN"/>
        </w:rPr>
        <w:t>与司法部</w:t>
      </w:r>
      <w:r>
        <w:rPr>
          <w:rFonts w:hint="eastAsia"/>
          <w:lang w:eastAsia="zh-CN"/>
        </w:rPr>
        <w:t>2</w:t>
      </w:r>
      <w:r>
        <w:rPr>
          <w:lang w:eastAsia="zh-CN"/>
        </w:rPr>
        <w:t>016</w:t>
      </w:r>
      <w:r>
        <w:rPr>
          <w:rFonts w:hint="eastAsia"/>
          <w:lang w:eastAsia="zh-CN"/>
        </w:rPr>
        <w:t>年</w:t>
      </w:r>
      <w:r>
        <w:rPr>
          <w:rFonts w:hint="eastAsia"/>
          <w:lang w:eastAsia="zh-CN"/>
        </w:rPr>
        <w:t>5</w:t>
      </w:r>
      <w:r>
        <w:rPr>
          <w:rFonts w:hint="eastAsia"/>
          <w:lang w:eastAsia="zh-CN"/>
        </w:rPr>
        <w:t>月</w:t>
      </w:r>
      <w:r>
        <w:rPr>
          <w:rFonts w:hint="eastAsia"/>
          <w:lang w:eastAsia="zh-CN"/>
        </w:rPr>
        <w:t>13</w:t>
      </w:r>
      <w:r>
        <w:rPr>
          <w:rFonts w:hint="eastAsia"/>
          <w:lang w:eastAsia="zh-CN"/>
        </w:rPr>
        <w:t>日</w:t>
      </w:r>
      <w:r>
        <w:rPr>
          <w:lang w:eastAsia="zh-CN"/>
        </w:rPr>
        <w:t>内部通讯</w:t>
      </w:r>
      <w:r w:rsidRPr="0088753C">
        <w:rPr>
          <w:i/>
          <w:lang w:eastAsia="zh-CN"/>
        </w:rPr>
        <w:t>Dear Colleague</w:t>
      </w:r>
      <w:r>
        <w:rPr>
          <w:rFonts w:hint="eastAsia"/>
          <w:lang w:eastAsia="zh-CN"/>
        </w:rPr>
        <w:t>，</w:t>
      </w:r>
      <w:r>
        <w:rPr>
          <w:lang w:eastAsia="zh-CN"/>
        </w:rPr>
        <w:t>第一页。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30C1911"/>
    <w:multiLevelType w:val="hybridMultilevel"/>
    <w:tmpl w:val="599C08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410CC4"/>
    <w:multiLevelType w:val="hybridMultilevel"/>
    <w:tmpl w:val="E6DE7742"/>
    <w:styleLink w:val="List1"/>
    <w:lvl w:ilvl="0" w:tplc="8090A506">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54FA6CDC">
      <w:start w:val="1"/>
      <w:numFmt w:val="lowerLetter"/>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7D05A48">
      <w:start w:val="1"/>
      <w:numFmt w:val="lowerRoman"/>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7A6EC4">
      <w:start w:val="1"/>
      <w:numFmt w:val="decimal"/>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E62F4DA">
      <w:start w:val="1"/>
      <w:numFmt w:val="lowerLetter"/>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3062876">
      <w:start w:val="1"/>
      <w:numFmt w:val="lowerRoman"/>
      <w:lvlText w:val="%6."/>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BED9D6">
      <w:start w:val="1"/>
      <w:numFmt w:val="decimal"/>
      <w:lvlText w:val="%7."/>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8E3E6654">
      <w:start w:val="1"/>
      <w:numFmt w:val="lowerLetter"/>
      <w:lvlText w:val="%8."/>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43EE8EFA">
      <w:start w:val="1"/>
      <w:numFmt w:val="lowerRoman"/>
      <w:lvlText w:val="%9."/>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A5092A"/>
    <w:multiLevelType w:val="hybridMultilevel"/>
    <w:tmpl w:val="8F5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6533A"/>
    <w:multiLevelType w:val="hybridMultilevel"/>
    <w:tmpl w:val="3C34241A"/>
    <w:styleLink w:val="List21"/>
    <w:lvl w:ilvl="0" w:tplc="44C81592">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EEF26D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5AE012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5A7596">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228732">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B6B5FC">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246D6A">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0AE1D6">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189E34">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29D5BD1"/>
    <w:multiLevelType w:val="hybridMultilevel"/>
    <w:tmpl w:val="583EC476"/>
    <w:styleLink w:val="List31"/>
    <w:lvl w:ilvl="0" w:tplc="79FAF3EE">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7ABCE1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B42AC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0A269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4CE11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88A8C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AB088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8ECBB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53AAA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2"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4B1ECD"/>
    <w:multiLevelType w:val="hybridMultilevel"/>
    <w:tmpl w:val="C882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F2B44"/>
    <w:multiLevelType w:val="hybridMultilevel"/>
    <w:tmpl w:val="2F6CA8BC"/>
    <w:lvl w:ilvl="0" w:tplc="99BA1D58">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10"/>
  </w:num>
  <w:num w:numId="4">
    <w:abstractNumId w:val="11"/>
  </w:num>
  <w:num w:numId="5">
    <w:abstractNumId w:val="8"/>
  </w:num>
  <w:num w:numId="6">
    <w:abstractNumId w:val="7"/>
  </w:num>
  <w:num w:numId="7">
    <w:abstractNumId w:val="9"/>
  </w:num>
  <w:num w:numId="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numFmt w:val="decimalEnclosedCircleChinese"/>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497"/>
    <w:rsid w:val="00001FDB"/>
    <w:rsid w:val="00002942"/>
    <w:rsid w:val="00005582"/>
    <w:rsid w:val="0000689C"/>
    <w:rsid w:val="000115F2"/>
    <w:rsid w:val="000116B9"/>
    <w:rsid w:val="000120CB"/>
    <w:rsid w:val="00012B26"/>
    <w:rsid w:val="0001314B"/>
    <w:rsid w:val="00014A48"/>
    <w:rsid w:val="00016BEF"/>
    <w:rsid w:val="00017BBF"/>
    <w:rsid w:val="000206F6"/>
    <w:rsid w:val="000233FB"/>
    <w:rsid w:val="00025373"/>
    <w:rsid w:val="000262F3"/>
    <w:rsid w:val="00032C26"/>
    <w:rsid w:val="00033E44"/>
    <w:rsid w:val="0004126D"/>
    <w:rsid w:val="000426BA"/>
    <w:rsid w:val="00043211"/>
    <w:rsid w:val="000446E6"/>
    <w:rsid w:val="00045736"/>
    <w:rsid w:val="000465AB"/>
    <w:rsid w:val="0005002F"/>
    <w:rsid w:val="000511C9"/>
    <w:rsid w:val="00053D56"/>
    <w:rsid w:val="00054179"/>
    <w:rsid w:val="00054A58"/>
    <w:rsid w:val="00055192"/>
    <w:rsid w:val="0005640F"/>
    <w:rsid w:val="00057A17"/>
    <w:rsid w:val="000633CD"/>
    <w:rsid w:val="00064D9B"/>
    <w:rsid w:val="00065C6F"/>
    <w:rsid w:val="00066F44"/>
    <w:rsid w:val="00071001"/>
    <w:rsid w:val="000711A8"/>
    <w:rsid w:val="00072649"/>
    <w:rsid w:val="00072F2F"/>
    <w:rsid w:val="00073E19"/>
    <w:rsid w:val="000751A4"/>
    <w:rsid w:val="0007753F"/>
    <w:rsid w:val="0008057E"/>
    <w:rsid w:val="00082407"/>
    <w:rsid w:val="000842AC"/>
    <w:rsid w:val="00086F73"/>
    <w:rsid w:val="0009196B"/>
    <w:rsid w:val="000938BD"/>
    <w:rsid w:val="00094AD0"/>
    <w:rsid w:val="00096FE3"/>
    <w:rsid w:val="000A2F4F"/>
    <w:rsid w:val="000A5271"/>
    <w:rsid w:val="000A78AE"/>
    <w:rsid w:val="000A7907"/>
    <w:rsid w:val="000B02A6"/>
    <w:rsid w:val="000B0F21"/>
    <w:rsid w:val="000B1E7C"/>
    <w:rsid w:val="000B2E4F"/>
    <w:rsid w:val="000B4B32"/>
    <w:rsid w:val="000B63D7"/>
    <w:rsid w:val="000C3B47"/>
    <w:rsid w:val="000C555C"/>
    <w:rsid w:val="000C5857"/>
    <w:rsid w:val="000D0C8E"/>
    <w:rsid w:val="000D151A"/>
    <w:rsid w:val="000D27AB"/>
    <w:rsid w:val="000D4011"/>
    <w:rsid w:val="000D42CA"/>
    <w:rsid w:val="000E169F"/>
    <w:rsid w:val="000E1AD5"/>
    <w:rsid w:val="000E2D42"/>
    <w:rsid w:val="000E48CF"/>
    <w:rsid w:val="000E5D28"/>
    <w:rsid w:val="000E7394"/>
    <w:rsid w:val="000F084E"/>
    <w:rsid w:val="000F14BF"/>
    <w:rsid w:val="000F6D72"/>
    <w:rsid w:val="000F6E7F"/>
    <w:rsid w:val="0010067D"/>
    <w:rsid w:val="001011A6"/>
    <w:rsid w:val="001017C3"/>
    <w:rsid w:val="00102C75"/>
    <w:rsid w:val="001033FB"/>
    <w:rsid w:val="0010386B"/>
    <w:rsid w:val="00103AEA"/>
    <w:rsid w:val="00105A6C"/>
    <w:rsid w:val="00105F74"/>
    <w:rsid w:val="00105F7A"/>
    <w:rsid w:val="00106DB0"/>
    <w:rsid w:val="00111E10"/>
    <w:rsid w:val="00111E57"/>
    <w:rsid w:val="001125D4"/>
    <w:rsid w:val="00112AB1"/>
    <w:rsid w:val="00113372"/>
    <w:rsid w:val="001160FA"/>
    <w:rsid w:val="00116F6B"/>
    <w:rsid w:val="00117A83"/>
    <w:rsid w:val="00122D89"/>
    <w:rsid w:val="001236DB"/>
    <w:rsid w:val="00123D28"/>
    <w:rsid w:val="00126561"/>
    <w:rsid w:val="00127850"/>
    <w:rsid w:val="001310DF"/>
    <w:rsid w:val="0013262D"/>
    <w:rsid w:val="001377D6"/>
    <w:rsid w:val="001416BF"/>
    <w:rsid w:val="0014288C"/>
    <w:rsid w:val="001432ED"/>
    <w:rsid w:val="001435AB"/>
    <w:rsid w:val="00143CC1"/>
    <w:rsid w:val="00143CC7"/>
    <w:rsid w:val="00143E62"/>
    <w:rsid w:val="0015071B"/>
    <w:rsid w:val="001518B6"/>
    <w:rsid w:val="00152F31"/>
    <w:rsid w:val="00155381"/>
    <w:rsid w:val="00155F6D"/>
    <w:rsid w:val="00161323"/>
    <w:rsid w:val="00161AAE"/>
    <w:rsid w:val="00163C38"/>
    <w:rsid w:val="00163C88"/>
    <w:rsid w:val="00166FC7"/>
    <w:rsid w:val="001729DE"/>
    <w:rsid w:val="00172FDF"/>
    <w:rsid w:val="00173AA5"/>
    <w:rsid w:val="001754F7"/>
    <w:rsid w:val="0017662A"/>
    <w:rsid w:val="0017687B"/>
    <w:rsid w:val="00182B46"/>
    <w:rsid w:val="00183C75"/>
    <w:rsid w:val="00184BA5"/>
    <w:rsid w:val="001913A0"/>
    <w:rsid w:val="001936FF"/>
    <w:rsid w:val="001947AE"/>
    <w:rsid w:val="00195D00"/>
    <w:rsid w:val="00195E8F"/>
    <w:rsid w:val="001A580D"/>
    <w:rsid w:val="001B1672"/>
    <w:rsid w:val="001B5F36"/>
    <w:rsid w:val="001B7246"/>
    <w:rsid w:val="001C1750"/>
    <w:rsid w:val="001C23E5"/>
    <w:rsid w:val="001C7FFD"/>
    <w:rsid w:val="001D2516"/>
    <w:rsid w:val="001D2983"/>
    <w:rsid w:val="001D317F"/>
    <w:rsid w:val="001D479D"/>
    <w:rsid w:val="001D588B"/>
    <w:rsid w:val="001D6C0C"/>
    <w:rsid w:val="001D71E3"/>
    <w:rsid w:val="001D731A"/>
    <w:rsid w:val="001E000E"/>
    <w:rsid w:val="001E1C05"/>
    <w:rsid w:val="001E20A3"/>
    <w:rsid w:val="001E28BA"/>
    <w:rsid w:val="001E34AF"/>
    <w:rsid w:val="001E42B7"/>
    <w:rsid w:val="001E4385"/>
    <w:rsid w:val="001E43C9"/>
    <w:rsid w:val="001E5791"/>
    <w:rsid w:val="001E7A5C"/>
    <w:rsid w:val="001F1082"/>
    <w:rsid w:val="001F3C29"/>
    <w:rsid w:val="001F4EBC"/>
    <w:rsid w:val="001F52C0"/>
    <w:rsid w:val="001F7A86"/>
    <w:rsid w:val="001F7FC3"/>
    <w:rsid w:val="002043F1"/>
    <w:rsid w:val="00205430"/>
    <w:rsid w:val="00207AA6"/>
    <w:rsid w:val="002137E0"/>
    <w:rsid w:val="00213D1E"/>
    <w:rsid w:val="00214FDB"/>
    <w:rsid w:val="00215478"/>
    <w:rsid w:val="0021548D"/>
    <w:rsid w:val="00215887"/>
    <w:rsid w:val="00216750"/>
    <w:rsid w:val="00217BED"/>
    <w:rsid w:val="00217CE9"/>
    <w:rsid w:val="002222B5"/>
    <w:rsid w:val="00224CA2"/>
    <w:rsid w:val="00225874"/>
    <w:rsid w:val="00225ACE"/>
    <w:rsid w:val="0023008B"/>
    <w:rsid w:val="002339E2"/>
    <w:rsid w:val="00236217"/>
    <w:rsid w:val="00237835"/>
    <w:rsid w:val="00242EB7"/>
    <w:rsid w:val="00243032"/>
    <w:rsid w:val="00243E2C"/>
    <w:rsid w:val="00244003"/>
    <w:rsid w:val="00244E62"/>
    <w:rsid w:val="0024519D"/>
    <w:rsid w:val="0024644E"/>
    <w:rsid w:val="00246776"/>
    <w:rsid w:val="00256B98"/>
    <w:rsid w:val="00257C0D"/>
    <w:rsid w:val="00257DEE"/>
    <w:rsid w:val="00260218"/>
    <w:rsid w:val="00260D11"/>
    <w:rsid w:val="00260D40"/>
    <w:rsid w:val="002620F6"/>
    <w:rsid w:val="0026253C"/>
    <w:rsid w:val="00262561"/>
    <w:rsid w:val="00262F55"/>
    <w:rsid w:val="00264EF0"/>
    <w:rsid w:val="00270CF3"/>
    <w:rsid w:val="0027151A"/>
    <w:rsid w:val="00272616"/>
    <w:rsid w:val="002735F7"/>
    <w:rsid w:val="002746CF"/>
    <w:rsid w:val="0027739F"/>
    <w:rsid w:val="00277F98"/>
    <w:rsid w:val="002918DF"/>
    <w:rsid w:val="00292E21"/>
    <w:rsid w:val="00292F82"/>
    <w:rsid w:val="002934CC"/>
    <w:rsid w:val="0029693E"/>
    <w:rsid w:val="00297E94"/>
    <w:rsid w:val="002A21C7"/>
    <w:rsid w:val="002A24C6"/>
    <w:rsid w:val="002A40AC"/>
    <w:rsid w:val="002A599C"/>
    <w:rsid w:val="002A5FF1"/>
    <w:rsid w:val="002A6DA8"/>
    <w:rsid w:val="002B1CF4"/>
    <w:rsid w:val="002B3B34"/>
    <w:rsid w:val="002B4094"/>
    <w:rsid w:val="002B5139"/>
    <w:rsid w:val="002B5CC6"/>
    <w:rsid w:val="002B6BEA"/>
    <w:rsid w:val="002B7F73"/>
    <w:rsid w:val="002C2AB0"/>
    <w:rsid w:val="002C2C44"/>
    <w:rsid w:val="002C5A9F"/>
    <w:rsid w:val="002C764F"/>
    <w:rsid w:val="002C7A81"/>
    <w:rsid w:val="002D0FBC"/>
    <w:rsid w:val="002D199C"/>
    <w:rsid w:val="002D1DFF"/>
    <w:rsid w:val="002D2379"/>
    <w:rsid w:val="002D54E9"/>
    <w:rsid w:val="002D5BD5"/>
    <w:rsid w:val="002E032B"/>
    <w:rsid w:val="002E0C6A"/>
    <w:rsid w:val="002E28F2"/>
    <w:rsid w:val="002E4169"/>
    <w:rsid w:val="002E4768"/>
    <w:rsid w:val="002E6C33"/>
    <w:rsid w:val="002E7326"/>
    <w:rsid w:val="002E782B"/>
    <w:rsid w:val="002F4BD6"/>
    <w:rsid w:val="002F5228"/>
    <w:rsid w:val="003039FF"/>
    <w:rsid w:val="00304A54"/>
    <w:rsid w:val="00307010"/>
    <w:rsid w:val="0030706D"/>
    <w:rsid w:val="00312B2E"/>
    <w:rsid w:val="00312F14"/>
    <w:rsid w:val="003144B2"/>
    <w:rsid w:val="00314559"/>
    <w:rsid w:val="003155D6"/>
    <w:rsid w:val="00317DFB"/>
    <w:rsid w:val="00320950"/>
    <w:rsid w:val="00320C0A"/>
    <w:rsid w:val="00322E1D"/>
    <w:rsid w:val="00323D12"/>
    <w:rsid w:val="00324426"/>
    <w:rsid w:val="00324D7E"/>
    <w:rsid w:val="00327281"/>
    <w:rsid w:val="00333E5C"/>
    <w:rsid w:val="00335104"/>
    <w:rsid w:val="003360F3"/>
    <w:rsid w:val="00337121"/>
    <w:rsid w:val="00337748"/>
    <w:rsid w:val="003402E1"/>
    <w:rsid w:val="00340ECD"/>
    <w:rsid w:val="00342B66"/>
    <w:rsid w:val="003435C6"/>
    <w:rsid w:val="00344BA1"/>
    <w:rsid w:val="00345ABA"/>
    <w:rsid w:val="003502E8"/>
    <w:rsid w:val="00353C78"/>
    <w:rsid w:val="00354BB2"/>
    <w:rsid w:val="00354D90"/>
    <w:rsid w:val="00355497"/>
    <w:rsid w:val="003561ED"/>
    <w:rsid w:val="0035637E"/>
    <w:rsid w:val="00357F07"/>
    <w:rsid w:val="00360266"/>
    <w:rsid w:val="00363160"/>
    <w:rsid w:val="00363F8D"/>
    <w:rsid w:val="00364FF4"/>
    <w:rsid w:val="00365016"/>
    <w:rsid w:val="003707AB"/>
    <w:rsid w:val="003707D1"/>
    <w:rsid w:val="003715CC"/>
    <w:rsid w:val="00371694"/>
    <w:rsid w:val="0037495E"/>
    <w:rsid w:val="00376CAE"/>
    <w:rsid w:val="00382C5F"/>
    <w:rsid w:val="00392264"/>
    <w:rsid w:val="003926A0"/>
    <w:rsid w:val="00394C25"/>
    <w:rsid w:val="0039686C"/>
    <w:rsid w:val="00397798"/>
    <w:rsid w:val="00397ED7"/>
    <w:rsid w:val="003A2071"/>
    <w:rsid w:val="003A3066"/>
    <w:rsid w:val="003A36DF"/>
    <w:rsid w:val="003A3F60"/>
    <w:rsid w:val="003A44EF"/>
    <w:rsid w:val="003A50A7"/>
    <w:rsid w:val="003A6B3B"/>
    <w:rsid w:val="003A7A78"/>
    <w:rsid w:val="003B25C3"/>
    <w:rsid w:val="003B2AF6"/>
    <w:rsid w:val="003B3F6E"/>
    <w:rsid w:val="003B549D"/>
    <w:rsid w:val="003C1016"/>
    <w:rsid w:val="003C1424"/>
    <w:rsid w:val="003C21DC"/>
    <w:rsid w:val="003C3609"/>
    <w:rsid w:val="003C4992"/>
    <w:rsid w:val="003C65C3"/>
    <w:rsid w:val="003C7A6D"/>
    <w:rsid w:val="003D1246"/>
    <w:rsid w:val="003D3A00"/>
    <w:rsid w:val="003D4268"/>
    <w:rsid w:val="003D5B8F"/>
    <w:rsid w:val="003D6AB0"/>
    <w:rsid w:val="003E1255"/>
    <w:rsid w:val="003E2FEC"/>
    <w:rsid w:val="003E35B5"/>
    <w:rsid w:val="003F198D"/>
    <w:rsid w:val="003F30B6"/>
    <w:rsid w:val="003F400C"/>
    <w:rsid w:val="003F6AEC"/>
    <w:rsid w:val="003F6D2C"/>
    <w:rsid w:val="00403552"/>
    <w:rsid w:val="004039A8"/>
    <w:rsid w:val="00403D61"/>
    <w:rsid w:val="00403F9A"/>
    <w:rsid w:val="00405932"/>
    <w:rsid w:val="0040650C"/>
    <w:rsid w:val="00414281"/>
    <w:rsid w:val="00416448"/>
    <w:rsid w:val="00420B25"/>
    <w:rsid w:val="00421F19"/>
    <w:rsid w:val="0042240D"/>
    <w:rsid w:val="00422FC7"/>
    <w:rsid w:val="0042363F"/>
    <w:rsid w:val="004241F7"/>
    <w:rsid w:val="00425E36"/>
    <w:rsid w:val="00431E35"/>
    <w:rsid w:val="00432C41"/>
    <w:rsid w:val="004336FA"/>
    <w:rsid w:val="00434AC6"/>
    <w:rsid w:val="00437A50"/>
    <w:rsid w:val="00437AF1"/>
    <w:rsid w:val="00440338"/>
    <w:rsid w:val="00440354"/>
    <w:rsid w:val="00440456"/>
    <w:rsid w:val="004407D4"/>
    <w:rsid w:val="00440E29"/>
    <w:rsid w:val="004410EE"/>
    <w:rsid w:val="00443A30"/>
    <w:rsid w:val="00443DF5"/>
    <w:rsid w:val="00445A52"/>
    <w:rsid w:val="00450FCE"/>
    <w:rsid w:val="004529D1"/>
    <w:rsid w:val="004535AD"/>
    <w:rsid w:val="00453B1E"/>
    <w:rsid w:val="004555CB"/>
    <w:rsid w:val="00455B0B"/>
    <w:rsid w:val="00455E33"/>
    <w:rsid w:val="00456904"/>
    <w:rsid w:val="00456AB2"/>
    <w:rsid w:val="00460394"/>
    <w:rsid w:val="004604AD"/>
    <w:rsid w:val="00462C86"/>
    <w:rsid w:val="00463433"/>
    <w:rsid w:val="00463B2C"/>
    <w:rsid w:val="0046458A"/>
    <w:rsid w:val="0046639F"/>
    <w:rsid w:val="00466FB1"/>
    <w:rsid w:val="00467648"/>
    <w:rsid w:val="00467FBD"/>
    <w:rsid w:val="00470AD8"/>
    <w:rsid w:val="004724AC"/>
    <w:rsid w:val="00475DAC"/>
    <w:rsid w:val="00475DD4"/>
    <w:rsid w:val="00476193"/>
    <w:rsid w:val="00476BEC"/>
    <w:rsid w:val="004807B9"/>
    <w:rsid w:val="0048106D"/>
    <w:rsid w:val="004811C8"/>
    <w:rsid w:val="00482713"/>
    <w:rsid w:val="00483C79"/>
    <w:rsid w:val="00483E0B"/>
    <w:rsid w:val="00484D98"/>
    <w:rsid w:val="00491642"/>
    <w:rsid w:val="00492F6E"/>
    <w:rsid w:val="00494687"/>
    <w:rsid w:val="0049485E"/>
    <w:rsid w:val="00495268"/>
    <w:rsid w:val="00495771"/>
    <w:rsid w:val="0049646C"/>
    <w:rsid w:val="0049654A"/>
    <w:rsid w:val="004A14F6"/>
    <w:rsid w:val="004A1A27"/>
    <w:rsid w:val="004A271B"/>
    <w:rsid w:val="004A4341"/>
    <w:rsid w:val="004A48E0"/>
    <w:rsid w:val="004A4921"/>
    <w:rsid w:val="004B04F3"/>
    <w:rsid w:val="004B1F32"/>
    <w:rsid w:val="004B4854"/>
    <w:rsid w:val="004B49FA"/>
    <w:rsid w:val="004B54B5"/>
    <w:rsid w:val="004B60F4"/>
    <w:rsid w:val="004B6A44"/>
    <w:rsid w:val="004C1908"/>
    <w:rsid w:val="004C2D8A"/>
    <w:rsid w:val="004C4A1E"/>
    <w:rsid w:val="004C4EDF"/>
    <w:rsid w:val="004C548B"/>
    <w:rsid w:val="004C5CB9"/>
    <w:rsid w:val="004D2D79"/>
    <w:rsid w:val="004D49F2"/>
    <w:rsid w:val="004D4ADB"/>
    <w:rsid w:val="004D611C"/>
    <w:rsid w:val="004E03EC"/>
    <w:rsid w:val="004E0781"/>
    <w:rsid w:val="004E3506"/>
    <w:rsid w:val="004E39AB"/>
    <w:rsid w:val="004E3D9B"/>
    <w:rsid w:val="004E48FD"/>
    <w:rsid w:val="004E5280"/>
    <w:rsid w:val="004E5DA9"/>
    <w:rsid w:val="004F0123"/>
    <w:rsid w:val="004F1808"/>
    <w:rsid w:val="004F211B"/>
    <w:rsid w:val="004F2DE2"/>
    <w:rsid w:val="00503C09"/>
    <w:rsid w:val="00504462"/>
    <w:rsid w:val="00507DBB"/>
    <w:rsid w:val="00510F49"/>
    <w:rsid w:val="00513B67"/>
    <w:rsid w:val="0051400D"/>
    <w:rsid w:val="005169BF"/>
    <w:rsid w:val="005200A6"/>
    <w:rsid w:val="00521E6F"/>
    <w:rsid w:val="00524D89"/>
    <w:rsid w:val="00525579"/>
    <w:rsid w:val="00526862"/>
    <w:rsid w:val="0052780D"/>
    <w:rsid w:val="00527B87"/>
    <w:rsid w:val="00530B90"/>
    <w:rsid w:val="005315AC"/>
    <w:rsid w:val="00533FA9"/>
    <w:rsid w:val="0053506F"/>
    <w:rsid w:val="00536FD0"/>
    <w:rsid w:val="0054041A"/>
    <w:rsid w:val="005419FE"/>
    <w:rsid w:val="00545CAE"/>
    <w:rsid w:val="00546EC1"/>
    <w:rsid w:val="005474ED"/>
    <w:rsid w:val="00550ACC"/>
    <w:rsid w:val="00554571"/>
    <w:rsid w:val="005617B5"/>
    <w:rsid w:val="0056309D"/>
    <w:rsid w:val="00564C8B"/>
    <w:rsid w:val="00567A56"/>
    <w:rsid w:val="00570082"/>
    <w:rsid w:val="0057011F"/>
    <w:rsid w:val="00570B26"/>
    <w:rsid w:val="00572844"/>
    <w:rsid w:val="00573E8C"/>
    <w:rsid w:val="00573EAA"/>
    <w:rsid w:val="00574C36"/>
    <w:rsid w:val="00575118"/>
    <w:rsid w:val="0057631C"/>
    <w:rsid w:val="00577350"/>
    <w:rsid w:val="00580D2A"/>
    <w:rsid w:val="0058118E"/>
    <w:rsid w:val="005815B1"/>
    <w:rsid w:val="00584C06"/>
    <w:rsid w:val="0059001A"/>
    <w:rsid w:val="005913B3"/>
    <w:rsid w:val="00594A41"/>
    <w:rsid w:val="00595053"/>
    <w:rsid w:val="005962AC"/>
    <w:rsid w:val="00596554"/>
    <w:rsid w:val="005965BA"/>
    <w:rsid w:val="005A17E1"/>
    <w:rsid w:val="005A5AE1"/>
    <w:rsid w:val="005A62E3"/>
    <w:rsid w:val="005A691D"/>
    <w:rsid w:val="005A6B00"/>
    <w:rsid w:val="005A7823"/>
    <w:rsid w:val="005B0952"/>
    <w:rsid w:val="005B0D20"/>
    <w:rsid w:val="005B2AE7"/>
    <w:rsid w:val="005B3BF8"/>
    <w:rsid w:val="005B49AC"/>
    <w:rsid w:val="005B5884"/>
    <w:rsid w:val="005B7B66"/>
    <w:rsid w:val="005B7C43"/>
    <w:rsid w:val="005C049C"/>
    <w:rsid w:val="005C062B"/>
    <w:rsid w:val="005C5909"/>
    <w:rsid w:val="005C634E"/>
    <w:rsid w:val="005C7159"/>
    <w:rsid w:val="005C7183"/>
    <w:rsid w:val="005D216F"/>
    <w:rsid w:val="005D2607"/>
    <w:rsid w:val="005D2B40"/>
    <w:rsid w:val="005D70D6"/>
    <w:rsid w:val="005D7B79"/>
    <w:rsid w:val="005E06A5"/>
    <w:rsid w:val="005E0AE1"/>
    <w:rsid w:val="005E0EE5"/>
    <w:rsid w:val="005E2D92"/>
    <w:rsid w:val="005E528D"/>
    <w:rsid w:val="005E6CD2"/>
    <w:rsid w:val="005F0AFC"/>
    <w:rsid w:val="005F1F41"/>
    <w:rsid w:val="005F2483"/>
    <w:rsid w:val="005F3B18"/>
    <w:rsid w:val="005F5809"/>
    <w:rsid w:val="005F7941"/>
    <w:rsid w:val="0060024D"/>
    <w:rsid w:val="00600CEC"/>
    <w:rsid w:val="0060455E"/>
    <w:rsid w:val="00610DBC"/>
    <w:rsid w:val="0061164C"/>
    <w:rsid w:val="00613ED0"/>
    <w:rsid w:val="00617DAF"/>
    <w:rsid w:val="0062104B"/>
    <w:rsid w:val="006225A7"/>
    <w:rsid w:val="00624675"/>
    <w:rsid w:val="00624699"/>
    <w:rsid w:val="006261A4"/>
    <w:rsid w:val="00626B7A"/>
    <w:rsid w:val="006274D7"/>
    <w:rsid w:val="0063060E"/>
    <w:rsid w:val="006307F3"/>
    <w:rsid w:val="00631A9A"/>
    <w:rsid w:val="00634EC5"/>
    <w:rsid w:val="0063616B"/>
    <w:rsid w:val="006378B5"/>
    <w:rsid w:val="006411FD"/>
    <w:rsid w:val="00643C45"/>
    <w:rsid w:val="00645195"/>
    <w:rsid w:val="0064564F"/>
    <w:rsid w:val="00646C22"/>
    <w:rsid w:val="0065360A"/>
    <w:rsid w:val="006546D3"/>
    <w:rsid w:val="0065571E"/>
    <w:rsid w:val="006566C7"/>
    <w:rsid w:val="006575D1"/>
    <w:rsid w:val="0066007D"/>
    <w:rsid w:val="006601B7"/>
    <w:rsid w:val="006604CD"/>
    <w:rsid w:val="0066248B"/>
    <w:rsid w:val="006642E3"/>
    <w:rsid w:val="00670289"/>
    <w:rsid w:val="006717D1"/>
    <w:rsid w:val="00676624"/>
    <w:rsid w:val="00677ED3"/>
    <w:rsid w:val="006804DD"/>
    <w:rsid w:val="00680F01"/>
    <w:rsid w:val="0068149D"/>
    <w:rsid w:val="006822A8"/>
    <w:rsid w:val="0068282F"/>
    <w:rsid w:val="00683548"/>
    <w:rsid w:val="0068616D"/>
    <w:rsid w:val="006869C0"/>
    <w:rsid w:val="00686AED"/>
    <w:rsid w:val="00690F56"/>
    <w:rsid w:val="0069112E"/>
    <w:rsid w:val="006954D1"/>
    <w:rsid w:val="00695C0F"/>
    <w:rsid w:val="00697027"/>
    <w:rsid w:val="00697587"/>
    <w:rsid w:val="00697C14"/>
    <w:rsid w:val="006A0DBB"/>
    <w:rsid w:val="006A2B46"/>
    <w:rsid w:val="006A467A"/>
    <w:rsid w:val="006B15E2"/>
    <w:rsid w:val="006B3F19"/>
    <w:rsid w:val="006B4958"/>
    <w:rsid w:val="006B497F"/>
    <w:rsid w:val="006B6DA0"/>
    <w:rsid w:val="006B76FF"/>
    <w:rsid w:val="006C10D6"/>
    <w:rsid w:val="006C20C7"/>
    <w:rsid w:val="006C4B88"/>
    <w:rsid w:val="006C642B"/>
    <w:rsid w:val="006D0267"/>
    <w:rsid w:val="006D0982"/>
    <w:rsid w:val="006D28D4"/>
    <w:rsid w:val="006D33E8"/>
    <w:rsid w:val="006D3737"/>
    <w:rsid w:val="006D37F2"/>
    <w:rsid w:val="006D4551"/>
    <w:rsid w:val="006D60E3"/>
    <w:rsid w:val="006D662B"/>
    <w:rsid w:val="006D6CD5"/>
    <w:rsid w:val="006D77DA"/>
    <w:rsid w:val="006D7B7D"/>
    <w:rsid w:val="006E0DE4"/>
    <w:rsid w:val="006E11E4"/>
    <w:rsid w:val="006E209F"/>
    <w:rsid w:val="006E2423"/>
    <w:rsid w:val="006E2812"/>
    <w:rsid w:val="006E37C3"/>
    <w:rsid w:val="006E406A"/>
    <w:rsid w:val="006E55A0"/>
    <w:rsid w:val="006E58F2"/>
    <w:rsid w:val="006F0349"/>
    <w:rsid w:val="006F1ED2"/>
    <w:rsid w:val="006F22B5"/>
    <w:rsid w:val="006F29AA"/>
    <w:rsid w:val="006F5FC2"/>
    <w:rsid w:val="007017A2"/>
    <w:rsid w:val="00701813"/>
    <w:rsid w:val="00707982"/>
    <w:rsid w:val="007107AE"/>
    <w:rsid w:val="00710A36"/>
    <w:rsid w:val="00713499"/>
    <w:rsid w:val="007146EF"/>
    <w:rsid w:val="00714E7F"/>
    <w:rsid w:val="007154E4"/>
    <w:rsid w:val="00715C22"/>
    <w:rsid w:val="0071717C"/>
    <w:rsid w:val="00717264"/>
    <w:rsid w:val="007175D5"/>
    <w:rsid w:val="0072225E"/>
    <w:rsid w:val="007237AA"/>
    <w:rsid w:val="00723F0B"/>
    <w:rsid w:val="00724FAC"/>
    <w:rsid w:val="0072706A"/>
    <w:rsid w:val="00730C38"/>
    <w:rsid w:val="007331F1"/>
    <w:rsid w:val="00733D08"/>
    <w:rsid w:val="0073533E"/>
    <w:rsid w:val="007354D2"/>
    <w:rsid w:val="0073612B"/>
    <w:rsid w:val="00741A0E"/>
    <w:rsid w:val="0074424E"/>
    <w:rsid w:val="007459D6"/>
    <w:rsid w:val="007466EC"/>
    <w:rsid w:val="00747527"/>
    <w:rsid w:val="00747E5D"/>
    <w:rsid w:val="007504A6"/>
    <w:rsid w:val="00750B26"/>
    <w:rsid w:val="00751DFA"/>
    <w:rsid w:val="00752222"/>
    <w:rsid w:val="00753347"/>
    <w:rsid w:val="00754255"/>
    <w:rsid w:val="00755E2F"/>
    <w:rsid w:val="0075666A"/>
    <w:rsid w:val="00760883"/>
    <w:rsid w:val="007622EC"/>
    <w:rsid w:val="00762B7B"/>
    <w:rsid w:val="00766B01"/>
    <w:rsid w:val="00767DBD"/>
    <w:rsid w:val="00770EE4"/>
    <w:rsid w:val="00771147"/>
    <w:rsid w:val="007711F5"/>
    <w:rsid w:val="00771988"/>
    <w:rsid w:val="0077379C"/>
    <w:rsid w:val="007738C7"/>
    <w:rsid w:val="00773A79"/>
    <w:rsid w:val="007768E5"/>
    <w:rsid w:val="00776A34"/>
    <w:rsid w:val="00780AD5"/>
    <w:rsid w:val="0078245A"/>
    <w:rsid w:val="0078345B"/>
    <w:rsid w:val="0078419C"/>
    <w:rsid w:val="00790A60"/>
    <w:rsid w:val="00790DBC"/>
    <w:rsid w:val="00791C5B"/>
    <w:rsid w:val="00794ED7"/>
    <w:rsid w:val="00796FB4"/>
    <w:rsid w:val="007974DF"/>
    <w:rsid w:val="007978B2"/>
    <w:rsid w:val="00797D12"/>
    <w:rsid w:val="007A11A7"/>
    <w:rsid w:val="007A2C3F"/>
    <w:rsid w:val="007A4FCF"/>
    <w:rsid w:val="007A5206"/>
    <w:rsid w:val="007B0253"/>
    <w:rsid w:val="007B0924"/>
    <w:rsid w:val="007B1FF6"/>
    <w:rsid w:val="007B2070"/>
    <w:rsid w:val="007B653C"/>
    <w:rsid w:val="007B6575"/>
    <w:rsid w:val="007B76D2"/>
    <w:rsid w:val="007C06B1"/>
    <w:rsid w:val="007C1ADD"/>
    <w:rsid w:val="007C222A"/>
    <w:rsid w:val="007C2C1E"/>
    <w:rsid w:val="007C3A5C"/>
    <w:rsid w:val="007C4718"/>
    <w:rsid w:val="007C4DC8"/>
    <w:rsid w:val="007C6810"/>
    <w:rsid w:val="007D0073"/>
    <w:rsid w:val="007D1D95"/>
    <w:rsid w:val="007D3369"/>
    <w:rsid w:val="007D3C6C"/>
    <w:rsid w:val="007D4788"/>
    <w:rsid w:val="007D630A"/>
    <w:rsid w:val="007E2ACF"/>
    <w:rsid w:val="007E4245"/>
    <w:rsid w:val="007E4EF4"/>
    <w:rsid w:val="007E5F0F"/>
    <w:rsid w:val="007E6E43"/>
    <w:rsid w:val="007E7A76"/>
    <w:rsid w:val="007E7D00"/>
    <w:rsid w:val="007F03D5"/>
    <w:rsid w:val="007F1BAC"/>
    <w:rsid w:val="007F448F"/>
    <w:rsid w:val="007F6631"/>
    <w:rsid w:val="007F6B92"/>
    <w:rsid w:val="007F718A"/>
    <w:rsid w:val="0080092D"/>
    <w:rsid w:val="00800D54"/>
    <w:rsid w:val="00800F67"/>
    <w:rsid w:val="008040FC"/>
    <w:rsid w:val="00806DE0"/>
    <w:rsid w:val="008075DE"/>
    <w:rsid w:val="008103D3"/>
    <w:rsid w:val="00810F4E"/>
    <w:rsid w:val="00813D01"/>
    <w:rsid w:val="00813E8E"/>
    <w:rsid w:val="00815154"/>
    <w:rsid w:val="00816524"/>
    <w:rsid w:val="008200A2"/>
    <w:rsid w:val="0082065B"/>
    <w:rsid w:val="00820A53"/>
    <w:rsid w:val="008225E2"/>
    <w:rsid w:val="00825415"/>
    <w:rsid w:val="0082597D"/>
    <w:rsid w:val="008321D5"/>
    <w:rsid w:val="00832B55"/>
    <w:rsid w:val="00833530"/>
    <w:rsid w:val="00834F9D"/>
    <w:rsid w:val="00835B28"/>
    <w:rsid w:val="00836B99"/>
    <w:rsid w:val="00841C4B"/>
    <w:rsid w:val="00842524"/>
    <w:rsid w:val="00842B1A"/>
    <w:rsid w:val="00843D40"/>
    <w:rsid w:val="00844067"/>
    <w:rsid w:val="00845E77"/>
    <w:rsid w:val="0084621C"/>
    <w:rsid w:val="00847C12"/>
    <w:rsid w:val="00850D30"/>
    <w:rsid w:val="008553C0"/>
    <w:rsid w:val="008564F1"/>
    <w:rsid w:val="00862420"/>
    <w:rsid w:val="00863DC1"/>
    <w:rsid w:val="00863E1B"/>
    <w:rsid w:val="0086655E"/>
    <w:rsid w:val="008665DB"/>
    <w:rsid w:val="00867020"/>
    <w:rsid w:val="00871308"/>
    <w:rsid w:val="00876D77"/>
    <w:rsid w:val="00880C88"/>
    <w:rsid w:val="00880EF2"/>
    <w:rsid w:val="00882211"/>
    <w:rsid w:val="008832BA"/>
    <w:rsid w:val="00883A79"/>
    <w:rsid w:val="008843E3"/>
    <w:rsid w:val="00884A7B"/>
    <w:rsid w:val="0088753C"/>
    <w:rsid w:val="00887C4A"/>
    <w:rsid w:val="0089337F"/>
    <w:rsid w:val="00894C19"/>
    <w:rsid w:val="00895673"/>
    <w:rsid w:val="00896C56"/>
    <w:rsid w:val="008A0166"/>
    <w:rsid w:val="008A0A3D"/>
    <w:rsid w:val="008A2DDB"/>
    <w:rsid w:val="008A6BD7"/>
    <w:rsid w:val="008B1B83"/>
    <w:rsid w:val="008B4704"/>
    <w:rsid w:val="008B5484"/>
    <w:rsid w:val="008B68FF"/>
    <w:rsid w:val="008B6BE8"/>
    <w:rsid w:val="008B732D"/>
    <w:rsid w:val="008C11E5"/>
    <w:rsid w:val="008C12B8"/>
    <w:rsid w:val="008C2315"/>
    <w:rsid w:val="008C2909"/>
    <w:rsid w:val="008C59E6"/>
    <w:rsid w:val="008C660F"/>
    <w:rsid w:val="008C7D0D"/>
    <w:rsid w:val="008D0556"/>
    <w:rsid w:val="008D195C"/>
    <w:rsid w:val="008D2FC2"/>
    <w:rsid w:val="008D3877"/>
    <w:rsid w:val="008D41AD"/>
    <w:rsid w:val="008D741B"/>
    <w:rsid w:val="008E214A"/>
    <w:rsid w:val="008E45F5"/>
    <w:rsid w:val="008E7C83"/>
    <w:rsid w:val="008F0D9D"/>
    <w:rsid w:val="008F123E"/>
    <w:rsid w:val="008F2506"/>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199"/>
    <w:rsid w:val="00915611"/>
    <w:rsid w:val="00915997"/>
    <w:rsid w:val="00915F0A"/>
    <w:rsid w:val="00917541"/>
    <w:rsid w:val="00917A4C"/>
    <w:rsid w:val="0092339D"/>
    <w:rsid w:val="009233E9"/>
    <w:rsid w:val="00926628"/>
    <w:rsid w:val="009320CC"/>
    <w:rsid w:val="00932E13"/>
    <w:rsid w:val="00933B59"/>
    <w:rsid w:val="00935469"/>
    <w:rsid w:val="009370A5"/>
    <w:rsid w:val="0094473D"/>
    <w:rsid w:val="009473A1"/>
    <w:rsid w:val="009505A8"/>
    <w:rsid w:val="00950D86"/>
    <w:rsid w:val="00954258"/>
    <w:rsid w:val="00962B03"/>
    <w:rsid w:val="00964834"/>
    <w:rsid w:val="0096509A"/>
    <w:rsid w:val="00965696"/>
    <w:rsid w:val="00965D38"/>
    <w:rsid w:val="00966874"/>
    <w:rsid w:val="0097231C"/>
    <w:rsid w:val="009723EB"/>
    <w:rsid w:val="00973D99"/>
    <w:rsid w:val="009740C6"/>
    <w:rsid w:val="00976B93"/>
    <w:rsid w:val="00980BE1"/>
    <w:rsid w:val="0098136F"/>
    <w:rsid w:val="009813F5"/>
    <w:rsid w:val="00981B59"/>
    <w:rsid w:val="00982560"/>
    <w:rsid w:val="00982AD3"/>
    <w:rsid w:val="0098343A"/>
    <w:rsid w:val="0098408D"/>
    <w:rsid w:val="00986D92"/>
    <w:rsid w:val="00992780"/>
    <w:rsid w:val="0099349B"/>
    <w:rsid w:val="00994D07"/>
    <w:rsid w:val="009950BA"/>
    <w:rsid w:val="00996825"/>
    <w:rsid w:val="009A0DF4"/>
    <w:rsid w:val="009A331C"/>
    <w:rsid w:val="009A3735"/>
    <w:rsid w:val="009A4866"/>
    <w:rsid w:val="009A59EF"/>
    <w:rsid w:val="009A6AA3"/>
    <w:rsid w:val="009A7496"/>
    <w:rsid w:val="009B190B"/>
    <w:rsid w:val="009B21EE"/>
    <w:rsid w:val="009B693E"/>
    <w:rsid w:val="009C0347"/>
    <w:rsid w:val="009C178F"/>
    <w:rsid w:val="009C21D6"/>
    <w:rsid w:val="009C2930"/>
    <w:rsid w:val="009C32AE"/>
    <w:rsid w:val="009C59CC"/>
    <w:rsid w:val="009C62AB"/>
    <w:rsid w:val="009D0AD0"/>
    <w:rsid w:val="009D0C3E"/>
    <w:rsid w:val="009D159F"/>
    <w:rsid w:val="009D226C"/>
    <w:rsid w:val="009D272D"/>
    <w:rsid w:val="009D4363"/>
    <w:rsid w:val="009D7EAA"/>
    <w:rsid w:val="009E369D"/>
    <w:rsid w:val="009E5BB7"/>
    <w:rsid w:val="009E6000"/>
    <w:rsid w:val="009E690B"/>
    <w:rsid w:val="009F04EF"/>
    <w:rsid w:val="009F15DA"/>
    <w:rsid w:val="009F26F1"/>
    <w:rsid w:val="009F278F"/>
    <w:rsid w:val="009F3AA7"/>
    <w:rsid w:val="009F50EC"/>
    <w:rsid w:val="009F5396"/>
    <w:rsid w:val="009F6003"/>
    <w:rsid w:val="009F6F61"/>
    <w:rsid w:val="009F798D"/>
    <w:rsid w:val="00A015A8"/>
    <w:rsid w:val="00A016A1"/>
    <w:rsid w:val="00A02D75"/>
    <w:rsid w:val="00A04536"/>
    <w:rsid w:val="00A06095"/>
    <w:rsid w:val="00A07C6E"/>
    <w:rsid w:val="00A1076A"/>
    <w:rsid w:val="00A1078D"/>
    <w:rsid w:val="00A12298"/>
    <w:rsid w:val="00A13419"/>
    <w:rsid w:val="00A1529C"/>
    <w:rsid w:val="00A15842"/>
    <w:rsid w:val="00A16D78"/>
    <w:rsid w:val="00A207F7"/>
    <w:rsid w:val="00A213EA"/>
    <w:rsid w:val="00A25380"/>
    <w:rsid w:val="00A25ECD"/>
    <w:rsid w:val="00A2647D"/>
    <w:rsid w:val="00A268B0"/>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CFF"/>
    <w:rsid w:val="00A56F6B"/>
    <w:rsid w:val="00A56FF8"/>
    <w:rsid w:val="00A61549"/>
    <w:rsid w:val="00A62A1F"/>
    <w:rsid w:val="00A664EA"/>
    <w:rsid w:val="00A677F3"/>
    <w:rsid w:val="00A7000F"/>
    <w:rsid w:val="00A72C09"/>
    <w:rsid w:val="00A74374"/>
    <w:rsid w:val="00A743D6"/>
    <w:rsid w:val="00A76630"/>
    <w:rsid w:val="00A85D68"/>
    <w:rsid w:val="00A86E27"/>
    <w:rsid w:val="00A90BC5"/>
    <w:rsid w:val="00A91F03"/>
    <w:rsid w:val="00A9375E"/>
    <w:rsid w:val="00A94C3C"/>
    <w:rsid w:val="00A963AE"/>
    <w:rsid w:val="00A97E9D"/>
    <w:rsid w:val="00AA021F"/>
    <w:rsid w:val="00AA08B8"/>
    <w:rsid w:val="00AA0BFD"/>
    <w:rsid w:val="00AA0D58"/>
    <w:rsid w:val="00AA2B70"/>
    <w:rsid w:val="00AA3578"/>
    <w:rsid w:val="00AA71C2"/>
    <w:rsid w:val="00AA7C58"/>
    <w:rsid w:val="00AB0622"/>
    <w:rsid w:val="00AB151B"/>
    <w:rsid w:val="00AC4141"/>
    <w:rsid w:val="00AD00D7"/>
    <w:rsid w:val="00AD0B72"/>
    <w:rsid w:val="00AD24BE"/>
    <w:rsid w:val="00AD2CF6"/>
    <w:rsid w:val="00AD4774"/>
    <w:rsid w:val="00AE3409"/>
    <w:rsid w:val="00AE4723"/>
    <w:rsid w:val="00AE6017"/>
    <w:rsid w:val="00AE758E"/>
    <w:rsid w:val="00AE7D33"/>
    <w:rsid w:val="00AF2CA2"/>
    <w:rsid w:val="00AF3574"/>
    <w:rsid w:val="00AF46A9"/>
    <w:rsid w:val="00AF7772"/>
    <w:rsid w:val="00B01484"/>
    <w:rsid w:val="00B0510A"/>
    <w:rsid w:val="00B0587D"/>
    <w:rsid w:val="00B10E27"/>
    <w:rsid w:val="00B111F7"/>
    <w:rsid w:val="00B13FD4"/>
    <w:rsid w:val="00B17A9D"/>
    <w:rsid w:val="00B20935"/>
    <w:rsid w:val="00B21B08"/>
    <w:rsid w:val="00B23A3B"/>
    <w:rsid w:val="00B244B5"/>
    <w:rsid w:val="00B270B4"/>
    <w:rsid w:val="00B32FE1"/>
    <w:rsid w:val="00B342FA"/>
    <w:rsid w:val="00B350D8"/>
    <w:rsid w:val="00B35289"/>
    <w:rsid w:val="00B36674"/>
    <w:rsid w:val="00B4289D"/>
    <w:rsid w:val="00B4478B"/>
    <w:rsid w:val="00B44950"/>
    <w:rsid w:val="00B45E8B"/>
    <w:rsid w:val="00B52C51"/>
    <w:rsid w:val="00B536D7"/>
    <w:rsid w:val="00B5549B"/>
    <w:rsid w:val="00B56A3B"/>
    <w:rsid w:val="00B57829"/>
    <w:rsid w:val="00B621F1"/>
    <w:rsid w:val="00B6295C"/>
    <w:rsid w:val="00B64CC1"/>
    <w:rsid w:val="00B65995"/>
    <w:rsid w:val="00B6616F"/>
    <w:rsid w:val="00B731E9"/>
    <w:rsid w:val="00B809A3"/>
    <w:rsid w:val="00B80BB5"/>
    <w:rsid w:val="00B83467"/>
    <w:rsid w:val="00B836CD"/>
    <w:rsid w:val="00B85981"/>
    <w:rsid w:val="00B86EC1"/>
    <w:rsid w:val="00B907CE"/>
    <w:rsid w:val="00B91CBF"/>
    <w:rsid w:val="00B91FEE"/>
    <w:rsid w:val="00B92D90"/>
    <w:rsid w:val="00B93469"/>
    <w:rsid w:val="00B97049"/>
    <w:rsid w:val="00B97A9D"/>
    <w:rsid w:val="00BA113B"/>
    <w:rsid w:val="00BA1CD4"/>
    <w:rsid w:val="00BA2447"/>
    <w:rsid w:val="00BA2B49"/>
    <w:rsid w:val="00BA3A27"/>
    <w:rsid w:val="00BA7DF0"/>
    <w:rsid w:val="00BB09A9"/>
    <w:rsid w:val="00BC124F"/>
    <w:rsid w:val="00BC2231"/>
    <w:rsid w:val="00BC2EBB"/>
    <w:rsid w:val="00BC6EF7"/>
    <w:rsid w:val="00BD2687"/>
    <w:rsid w:val="00BD2C55"/>
    <w:rsid w:val="00BD332C"/>
    <w:rsid w:val="00BD3FEB"/>
    <w:rsid w:val="00BD403B"/>
    <w:rsid w:val="00BD43F6"/>
    <w:rsid w:val="00BD69CA"/>
    <w:rsid w:val="00BE17DE"/>
    <w:rsid w:val="00BE265B"/>
    <w:rsid w:val="00BE291F"/>
    <w:rsid w:val="00BE38D4"/>
    <w:rsid w:val="00BE4F5D"/>
    <w:rsid w:val="00BE5D19"/>
    <w:rsid w:val="00BF0090"/>
    <w:rsid w:val="00BF059B"/>
    <w:rsid w:val="00BF0AE7"/>
    <w:rsid w:val="00BF1E4A"/>
    <w:rsid w:val="00BF4498"/>
    <w:rsid w:val="00BF5396"/>
    <w:rsid w:val="00BF7634"/>
    <w:rsid w:val="00C00BC2"/>
    <w:rsid w:val="00C04855"/>
    <w:rsid w:val="00C05B0B"/>
    <w:rsid w:val="00C07C99"/>
    <w:rsid w:val="00C1079A"/>
    <w:rsid w:val="00C111C0"/>
    <w:rsid w:val="00C1334D"/>
    <w:rsid w:val="00C17E07"/>
    <w:rsid w:val="00C17E28"/>
    <w:rsid w:val="00C20CF2"/>
    <w:rsid w:val="00C20FC7"/>
    <w:rsid w:val="00C21C87"/>
    <w:rsid w:val="00C22D5F"/>
    <w:rsid w:val="00C25900"/>
    <w:rsid w:val="00C26863"/>
    <w:rsid w:val="00C3140A"/>
    <w:rsid w:val="00C31584"/>
    <w:rsid w:val="00C319D6"/>
    <w:rsid w:val="00C334E9"/>
    <w:rsid w:val="00C36C9B"/>
    <w:rsid w:val="00C37B9B"/>
    <w:rsid w:val="00C37C52"/>
    <w:rsid w:val="00C40936"/>
    <w:rsid w:val="00C40B5B"/>
    <w:rsid w:val="00C40C98"/>
    <w:rsid w:val="00C4181A"/>
    <w:rsid w:val="00C42BE3"/>
    <w:rsid w:val="00C433CA"/>
    <w:rsid w:val="00C44E09"/>
    <w:rsid w:val="00C45C7F"/>
    <w:rsid w:val="00C476AC"/>
    <w:rsid w:val="00C47746"/>
    <w:rsid w:val="00C54B59"/>
    <w:rsid w:val="00C56217"/>
    <w:rsid w:val="00C5626F"/>
    <w:rsid w:val="00C57CD3"/>
    <w:rsid w:val="00C67626"/>
    <w:rsid w:val="00C71DF7"/>
    <w:rsid w:val="00C730D0"/>
    <w:rsid w:val="00C73140"/>
    <w:rsid w:val="00C7531E"/>
    <w:rsid w:val="00C760EB"/>
    <w:rsid w:val="00C7644B"/>
    <w:rsid w:val="00C8148D"/>
    <w:rsid w:val="00C82E3B"/>
    <w:rsid w:val="00C850DF"/>
    <w:rsid w:val="00C87DD9"/>
    <w:rsid w:val="00C91F06"/>
    <w:rsid w:val="00C921CF"/>
    <w:rsid w:val="00C92A8F"/>
    <w:rsid w:val="00C93A27"/>
    <w:rsid w:val="00C93A39"/>
    <w:rsid w:val="00C93BC6"/>
    <w:rsid w:val="00C9547E"/>
    <w:rsid w:val="00CA22B3"/>
    <w:rsid w:val="00CA5B53"/>
    <w:rsid w:val="00CA6F14"/>
    <w:rsid w:val="00CB40F8"/>
    <w:rsid w:val="00CB49C7"/>
    <w:rsid w:val="00CB6515"/>
    <w:rsid w:val="00CC16A9"/>
    <w:rsid w:val="00CC2C4D"/>
    <w:rsid w:val="00CC370B"/>
    <w:rsid w:val="00CC51B1"/>
    <w:rsid w:val="00CC5766"/>
    <w:rsid w:val="00CC70C8"/>
    <w:rsid w:val="00CC722C"/>
    <w:rsid w:val="00CC7DAB"/>
    <w:rsid w:val="00CC7EA5"/>
    <w:rsid w:val="00CD11A8"/>
    <w:rsid w:val="00CD2089"/>
    <w:rsid w:val="00CD3956"/>
    <w:rsid w:val="00CD496C"/>
    <w:rsid w:val="00CD5D7C"/>
    <w:rsid w:val="00CE265A"/>
    <w:rsid w:val="00CE375E"/>
    <w:rsid w:val="00CE3EBE"/>
    <w:rsid w:val="00CE414E"/>
    <w:rsid w:val="00CF285A"/>
    <w:rsid w:val="00CF625D"/>
    <w:rsid w:val="00CF6ED1"/>
    <w:rsid w:val="00CF765A"/>
    <w:rsid w:val="00D00D86"/>
    <w:rsid w:val="00D0241D"/>
    <w:rsid w:val="00D02B2E"/>
    <w:rsid w:val="00D03733"/>
    <w:rsid w:val="00D045DE"/>
    <w:rsid w:val="00D0493C"/>
    <w:rsid w:val="00D057F9"/>
    <w:rsid w:val="00D06A23"/>
    <w:rsid w:val="00D06FD1"/>
    <w:rsid w:val="00D07F30"/>
    <w:rsid w:val="00D100A9"/>
    <w:rsid w:val="00D11752"/>
    <w:rsid w:val="00D11D89"/>
    <w:rsid w:val="00D12DE7"/>
    <w:rsid w:val="00D14D39"/>
    <w:rsid w:val="00D16085"/>
    <w:rsid w:val="00D179F0"/>
    <w:rsid w:val="00D17E00"/>
    <w:rsid w:val="00D22DCE"/>
    <w:rsid w:val="00D252C8"/>
    <w:rsid w:val="00D305AD"/>
    <w:rsid w:val="00D31C38"/>
    <w:rsid w:val="00D356D2"/>
    <w:rsid w:val="00D35AFD"/>
    <w:rsid w:val="00D378CF"/>
    <w:rsid w:val="00D40055"/>
    <w:rsid w:val="00D43303"/>
    <w:rsid w:val="00D43614"/>
    <w:rsid w:val="00D440FE"/>
    <w:rsid w:val="00D4443B"/>
    <w:rsid w:val="00D45D42"/>
    <w:rsid w:val="00D471AE"/>
    <w:rsid w:val="00D47386"/>
    <w:rsid w:val="00D5040C"/>
    <w:rsid w:val="00D52C6C"/>
    <w:rsid w:val="00D53924"/>
    <w:rsid w:val="00D54705"/>
    <w:rsid w:val="00D54B7F"/>
    <w:rsid w:val="00D5697D"/>
    <w:rsid w:val="00D575BB"/>
    <w:rsid w:val="00D62ACD"/>
    <w:rsid w:val="00D66AC7"/>
    <w:rsid w:val="00D67287"/>
    <w:rsid w:val="00D717E6"/>
    <w:rsid w:val="00D7694D"/>
    <w:rsid w:val="00D77795"/>
    <w:rsid w:val="00D777B0"/>
    <w:rsid w:val="00D858F2"/>
    <w:rsid w:val="00D85CE8"/>
    <w:rsid w:val="00D864D1"/>
    <w:rsid w:val="00D93FCE"/>
    <w:rsid w:val="00D9412E"/>
    <w:rsid w:val="00D942D7"/>
    <w:rsid w:val="00D95C91"/>
    <w:rsid w:val="00DA0A7A"/>
    <w:rsid w:val="00DA0AE0"/>
    <w:rsid w:val="00DA0F91"/>
    <w:rsid w:val="00DA2290"/>
    <w:rsid w:val="00DB0417"/>
    <w:rsid w:val="00DB0F21"/>
    <w:rsid w:val="00DB13BD"/>
    <w:rsid w:val="00DB29F3"/>
    <w:rsid w:val="00DB541D"/>
    <w:rsid w:val="00DB59EC"/>
    <w:rsid w:val="00DB5C6B"/>
    <w:rsid w:val="00DC036A"/>
    <w:rsid w:val="00DC07E7"/>
    <w:rsid w:val="00DC0B60"/>
    <w:rsid w:val="00DC3D46"/>
    <w:rsid w:val="00DC4B47"/>
    <w:rsid w:val="00DD25F5"/>
    <w:rsid w:val="00DD4BE3"/>
    <w:rsid w:val="00DD7D05"/>
    <w:rsid w:val="00DE0AF8"/>
    <w:rsid w:val="00DE116D"/>
    <w:rsid w:val="00DE1579"/>
    <w:rsid w:val="00DE1DC0"/>
    <w:rsid w:val="00DE41DA"/>
    <w:rsid w:val="00DE6E1C"/>
    <w:rsid w:val="00DE6FFD"/>
    <w:rsid w:val="00DF2AE1"/>
    <w:rsid w:val="00DF3F19"/>
    <w:rsid w:val="00E128F7"/>
    <w:rsid w:val="00E15B5E"/>
    <w:rsid w:val="00E1602C"/>
    <w:rsid w:val="00E17BE8"/>
    <w:rsid w:val="00E20655"/>
    <w:rsid w:val="00E221AD"/>
    <w:rsid w:val="00E22648"/>
    <w:rsid w:val="00E22B92"/>
    <w:rsid w:val="00E232DB"/>
    <w:rsid w:val="00E3065E"/>
    <w:rsid w:val="00E32ADB"/>
    <w:rsid w:val="00E340A2"/>
    <w:rsid w:val="00E341C8"/>
    <w:rsid w:val="00E343A0"/>
    <w:rsid w:val="00E34659"/>
    <w:rsid w:val="00E358C1"/>
    <w:rsid w:val="00E35A0E"/>
    <w:rsid w:val="00E36C8A"/>
    <w:rsid w:val="00E37A1A"/>
    <w:rsid w:val="00E451E8"/>
    <w:rsid w:val="00E4629E"/>
    <w:rsid w:val="00E466B7"/>
    <w:rsid w:val="00E475B2"/>
    <w:rsid w:val="00E47ADE"/>
    <w:rsid w:val="00E47C51"/>
    <w:rsid w:val="00E518F3"/>
    <w:rsid w:val="00E54681"/>
    <w:rsid w:val="00E55A9F"/>
    <w:rsid w:val="00E55B13"/>
    <w:rsid w:val="00E56B0D"/>
    <w:rsid w:val="00E57478"/>
    <w:rsid w:val="00E57CD5"/>
    <w:rsid w:val="00E61B86"/>
    <w:rsid w:val="00E61FDC"/>
    <w:rsid w:val="00E62AFA"/>
    <w:rsid w:val="00E62CE8"/>
    <w:rsid w:val="00E63004"/>
    <w:rsid w:val="00E643B9"/>
    <w:rsid w:val="00E6680D"/>
    <w:rsid w:val="00E66914"/>
    <w:rsid w:val="00E7064C"/>
    <w:rsid w:val="00E70912"/>
    <w:rsid w:val="00E72AC2"/>
    <w:rsid w:val="00E75B9C"/>
    <w:rsid w:val="00E7605B"/>
    <w:rsid w:val="00E77CE5"/>
    <w:rsid w:val="00E819F4"/>
    <w:rsid w:val="00E81E0D"/>
    <w:rsid w:val="00E82055"/>
    <w:rsid w:val="00E8479C"/>
    <w:rsid w:val="00E851D0"/>
    <w:rsid w:val="00E8612E"/>
    <w:rsid w:val="00E90000"/>
    <w:rsid w:val="00E92A09"/>
    <w:rsid w:val="00E94B0B"/>
    <w:rsid w:val="00E960F0"/>
    <w:rsid w:val="00E97773"/>
    <w:rsid w:val="00EA181E"/>
    <w:rsid w:val="00EA2835"/>
    <w:rsid w:val="00EA43BF"/>
    <w:rsid w:val="00EB1204"/>
    <w:rsid w:val="00EB136D"/>
    <w:rsid w:val="00EB1A8E"/>
    <w:rsid w:val="00EB221E"/>
    <w:rsid w:val="00EB30A1"/>
    <w:rsid w:val="00EB332C"/>
    <w:rsid w:val="00EB3428"/>
    <w:rsid w:val="00EB3CDB"/>
    <w:rsid w:val="00EB3DAA"/>
    <w:rsid w:val="00EB49E7"/>
    <w:rsid w:val="00EB526A"/>
    <w:rsid w:val="00EB7BAD"/>
    <w:rsid w:val="00EC01BB"/>
    <w:rsid w:val="00EC1677"/>
    <w:rsid w:val="00EC209E"/>
    <w:rsid w:val="00EC336E"/>
    <w:rsid w:val="00EC4630"/>
    <w:rsid w:val="00EC5FA9"/>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4E6"/>
    <w:rsid w:val="00EE7D0F"/>
    <w:rsid w:val="00EF1A8A"/>
    <w:rsid w:val="00EF1EA0"/>
    <w:rsid w:val="00EF2CA7"/>
    <w:rsid w:val="00EF2D6A"/>
    <w:rsid w:val="00EF3D86"/>
    <w:rsid w:val="00EF42E0"/>
    <w:rsid w:val="00EF4719"/>
    <w:rsid w:val="00EF4B47"/>
    <w:rsid w:val="00EF67EC"/>
    <w:rsid w:val="00F009D1"/>
    <w:rsid w:val="00F0141B"/>
    <w:rsid w:val="00F029FC"/>
    <w:rsid w:val="00F0412F"/>
    <w:rsid w:val="00F0522F"/>
    <w:rsid w:val="00F05A8F"/>
    <w:rsid w:val="00F05A90"/>
    <w:rsid w:val="00F12984"/>
    <w:rsid w:val="00F12FB9"/>
    <w:rsid w:val="00F14215"/>
    <w:rsid w:val="00F1503B"/>
    <w:rsid w:val="00F1608C"/>
    <w:rsid w:val="00F17AD0"/>
    <w:rsid w:val="00F200D8"/>
    <w:rsid w:val="00F206C0"/>
    <w:rsid w:val="00F216CF"/>
    <w:rsid w:val="00F230FB"/>
    <w:rsid w:val="00F27541"/>
    <w:rsid w:val="00F30711"/>
    <w:rsid w:val="00F308F1"/>
    <w:rsid w:val="00F30FE5"/>
    <w:rsid w:val="00F3299F"/>
    <w:rsid w:val="00F33A93"/>
    <w:rsid w:val="00F349DF"/>
    <w:rsid w:val="00F362F5"/>
    <w:rsid w:val="00F36DEF"/>
    <w:rsid w:val="00F40641"/>
    <w:rsid w:val="00F418CA"/>
    <w:rsid w:val="00F425B2"/>
    <w:rsid w:val="00F451B7"/>
    <w:rsid w:val="00F46D23"/>
    <w:rsid w:val="00F506E8"/>
    <w:rsid w:val="00F50A89"/>
    <w:rsid w:val="00F55EB8"/>
    <w:rsid w:val="00F57A75"/>
    <w:rsid w:val="00F60409"/>
    <w:rsid w:val="00F61B5E"/>
    <w:rsid w:val="00F61B83"/>
    <w:rsid w:val="00F6291F"/>
    <w:rsid w:val="00F638E8"/>
    <w:rsid w:val="00F752FA"/>
    <w:rsid w:val="00F76418"/>
    <w:rsid w:val="00F76434"/>
    <w:rsid w:val="00F769BB"/>
    <w:rsid w:val="00F7763D"/>
    <w:rsid w:val="00F82071"/>
    <w:rsid w:val="00F82D76"/>
    <w:rsid w:val="00F840D7"/>
    <w:rsid w:val="00F85C3A"/>
    <w:rsid w:val="00F85F0B"/>
    <w:rsid w:val="00FA1D34"/>
    <w:rsid w:val="00FA3852"/>
    <w:rsid w:val="00FA522E"/>
    <w:rsid w:val="00FA57CA"/>
    <w:rsid w:val="00FA6514"/>
    <w:rsid w:val="00FA68BA"/>
    <w:rsid w:val="00FA7C1C"/>
    <w:rsid w:val="00FB228D"/>
    <w:rsid w:val="00FB3188"/>
    <w:rsid w:val="00FB328B"/>
    <w:rsid w:val="00FB3E4E"/>
    <w:rsid w:val="00FB411C"/>
    <w:rsid w:val="00FB50DD"/>
    <w:rsid w:val="00FB55CC"/>
    <w:rsid w:val="00FC1E13"/>
    <w:rsid w:val="00FC2093"/>
    <w:rsid w:val="00FC2A9A"/>
    <w:rsid w:val="00FC330F"/>
    <w:rsid w:val="00FC7E8B"/>
    <w:rsid w:val="00FD3643"/>
    <w:rsid w:val="00FD570A"/>
    <w:rsid w:val="00FD5D60"/>
    <w:rsid w:val="00FD6F35"/>
    <w:rsid w:val="00FD773C"/>
    <w:rsid w:val="00FE09D4"/>
    <w:rsid w:val="00FE1901"/>
    <w:rsid w:val="00FE28D9"/>
    <w:rsid w:val="00FE6C44"/>
    <w:rsid w:val="00FE6DF4"/>
    <w:rsid w:val="00FF0046"/>
    <w:rsid w:val="00FF1370"/>
    <w:rsid w:val="00FF1BBF"/>
    <w:rsid w:val="00FF22E9"/>
    <w:rsid w:val="00FF2E2D"/>
    <w:rsid w:val="00FF4F96"/>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662A4"/>
  <w15:docId w15:val="{5DCEA1FE-A85D-4A3E-A279-386A763D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82F"/>
    <w:pPr>
      <w:widowControl w:val="0"/>
      <w:snapToGrid w:val="0"/>
      <w:spacing w:before="60" w:after="100" w:line="252" w:lineRule="auto"/>
      <w:jc w:val="both"/>
    </w:pPr>
    <w:rPr>
      <w:rFonts w:ascii="Calibri"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
      </w:numPr>
    </w:pPr>
  </w:style>
  <w:style w:type="paragraph" w:styleId="Quote">
    <w:name w:val="Quote"/>
    <w:basedOn w:val="Normal"/>
    <w:next w:val="Normal"/>
    <w:link w:val="QuoteChar"/>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QuoteChar">
    <w:name w:val="Quote Char"/>
    <w:basedOn w:val="DefaultParagraphFont"/>
    <w:link w:val="Quote"/>
    <w:uiPriority w:val="99"/>
    <w:rsid w:val="00F57A75"/>
    <w:rPr>
      <w:rFonts w:ascii="Calibri" w:eastAsia="Times New Roman" w:hAnsi="Calibri" w:cs="Calibri"/>
      <w:i/>
      <w:iCs/>
      <w:color w:val="000000"/>
      <w:sz w:val="24"/>
      <w:szCs w:val="24"/>
      <w:lang w:eastAsia="en-US"/>
    </w:rPr>
  </w:style>
  <w:style w:type="paragraph" w:customStyle="1" w:styleId="Outline1">
    <w:name w:val="Outline 1"/>
    <w:basedOn w:val="ListParagraph"/>
    <w:link w:val="Outline1Char"/>
    <w:uiPriority w:val="99"/>
    <w:rsid w:val="00596554"/>
    <w:pPr>
      <w:widowControl/>
      <w:snapToGrid/>
      <w:spacing w:before="0" w:after="0" w:line="276" w:lineRule="auto"/>
      <w:ind w:left="0"/>
      <w:contextualSpacing w:val="0"/>
      <w:jc w:val="left"/>
    </w:pPr>
    <w:rPr>
      <w:rFonts w:eastAsia="Times New Roman" w:cs="Cambria"/>
      <w:color w:val="4F81BD"/>
      <w:sz w:val="32"/>
      <w:szCs w:val="32"/>
    </w:rPr>
  </w:style>
  <w:style w:type="character" w:customStyle="1" w:styleId="ListParagraphChar">
    <w:name w:val="List Paragraph Char"/>
    <w:basedOn w:val="DefaultParagraphFont"/>
    <w:link w:val="ListParagraph"/>
    <w:uiPriority w:val="99"/>
    <w:locked/>
    <w:rsid w:val="00596554"/>
    <w:rPr>
      <w:rFonts w:ascii="Calibri" w:eastAsiaTheme="minorEastAsia" w:hAnsi="Calibri"/>
      <w:sz w:val="22"/>
      <w:szCs w:val="24"/>
      <w:lang w:eastAsia="en-US"/>
    </w:rPr>
  </w:style>
  <w:style w:type="character" w:customStyle="1" w:styleId="Outline1Char">
    <w:name w:val="Outline 1 Char"/>
    <w:basedOn w:val="ListParagraphChar"/>
    <w:link w:val="Outline1"/>
    <w:uiPriority w:val="99"/>
    <w:locked/>
    <w:rsid w:val="00596554"/>
    <w:rPr>
      <w:rFonts w:ascii="Calibri" w:eastAsia="Times New Roman" w:hAnsi="Calibri" w:cs="Cambria"/>
      <w:color w:val="4F81BD"/>
      <w:sz w:val="32"/>
      <w:szCs w:val="32"/>
      <w:lang w:eastAsia="en-US"/>
    </w:rPr>
  </w:style>
  <w:style w:type="paragraph" w:styleId="NoSpacing">
    <w:name w:val="No Spacing"/>
    <w:uiPriority w:val="1"/>
    <w:qFormat/>
    <w:rsid w:val="00BC2231"/>
    <w:rPr>
      <w:rFonts w:ascii="Calibri" w:eastAsia="Times New Roman" w:hAnsi="Calibri" w:cs="Calibri"/>
      <w:sz w:val="22"/>
      <w:szCs w:val="22"/>
      <w:lang w:eastAsia="en-US"/>
    </w:rPr>
  </w:style>
  <w:style w:type="character" w:styleId="Emphasis">
    <w:name w:val="Emphasis"/>
    <w:basedOn w:val="DefaultParagraphFont"/>
    <w:uiPriority w:val="20"/>
    <w:qFormat/>
    <w:rsid w:val="008665DB"/>
    <w:rPr>
      <w:i/>
      <w:iCs/>
    </w:rPr>
  </w:style>
  <w:style w:type="character" w:customStyle="1" w:styleId="FootnoteCharacters">
    <w:name w:val="Footnote Characters"/>
    <w:uiPriority w:val="99"/>
    <w:rsid w:val="004B49FA"/>
  </w:style>
  <w:style w:type="paragraph" w:customStyle="1" w:styleId="MediumGrid21">
    <w:name w:val="Medium Grid 21"/>
    <w:uiPriority w:val="1"/>
    <w:rsid w:val="00C44E09"/>
    <w:rPr>
      <w:rFonts w:ascii="Times New Roman" w:eastAsia="Times New Roman" w:hAnsi="Times New Roman"/>
      <w:sz w:val="24"/>
      <w:szCs w:val="24"/>
      <w:lang w:eastAsia="en-US"/>
    </w:rPr>
  </w:style>
  <w:style w:type="numbering" w:customStyle="1" w:styleId="List21">
    <w:name w:val="List 21"/>
    <w:rsid w:val="008843E3"/>
    <w:pPr>
      <w:numPr>
        <w:numId w:val="3"/>
      </w:numPr>
    </w:pPr>
  </w:style>
  <w:style w:type="numbering" w:customStyle="1" w:styleId="List31">
    <w:name w:val="List 31"/>
    <w:rsid w:val="008843E3"/>
    <w:pPr>
      <w:numPr>
        <w:numId w:val="4"/>
      </w:numPr>
    </w:pPr>
  </w:style>
  <w:style w:type="paragraph" w:styleId="EndnoteText">
    <w:name w:val="endnote text"/>
    <w:basedOn w:val="Normal"/>
    <w:link w:val="EndnoteTextChar"/>
    <w:uiPriority w:val="99"/>
    <w:unhideWhenUsed/>
    <w:rsid w:val="0059001A"/>
    <w:pPr>
      <w:widowControl/>
      <w:snapToGrid/>
      <w:spacing w:before="0" w:after="0" w:line="240" w:lineRule="auto"/>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59001A"/>
    <w:rPr>
      <w:rFonts w:ascii="Times New Roman" w:eastAsia="Times New Roman" w:hAnsi="Times New Roman"/>
      <w:lang w:eastAsia="en-US"/>
    </w:rPr>
  </w:style>
  <w:style w:type="character" w:styleId="EndnoteReference">
    <w:name w:val="endnote reference"/>
    <w:basedOn w:val="DefaultParagraphFont"/>
    <w:uiPriority w:val="99"/>
    <w:unhideWhenUsed/>
    <w:rsid w:val="0059001A"/>
    <w:rPr>
      <w:vertAlign w:val="superscript"/>
    </w:rPr>
  </w:style>
  <w:style w:type="numbering" w:customStyle="1" w:styleId="List1">
    <w:name w:val="List1"/>
    <w:rsid w:val="001E7A5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475">
      <w:bodyDiv w:val="1"/>
      <w:marLeft w:val="0"/>
      <w:marRight w:val="0"/>
      <w:marTop w:val="0"/>
      <w:marBottom w:val="0"/>
      <w:divBdr>
        <w:top w:val="none" w:sz="0" w:space="0" w:color="auto"/>
        <w:left w:val="none" w:sz="0" w:space="0" w:color="auto"/>
        <w:bottom w:val="none" w:sz="0" w:space="0" w:color="auto"/>
        <w:right w:val="none" w:sz="0" w:space="0" w:color="auto"/>
      </w:divBdr>
    </w:div>
    <w:div w:id="11325074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547886727">
      <w:bodyDiv w:val="1"/>
      <w:marLeft w:val="0"/>
      <w:marRight w:val="0"/>
      <w:marTop w:val="0"/>
      <w:marBottom w:val="0"/>
      <w:divBdr>
        <w:top w:val="none" w:sz="0" w:space="0" w:color="auto"/>
        <w:left w:val="none" w:sz="0" w:space="0" w:color="auto"/>
        <w:bottom w:val="none" w:sz="0" w:space="0" w:color="auto"/>
        <w:right w:val="none" w:sz="0" w:space="0" w:color="auto"/>
      </w:divBdr>
    </w:div>
    <w:div w:id="616106030">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765929456">
      <w:bodyDiv w:val="1"/>
      <w:marLeft w:val="0"/>
      <w:marRight w:val="0"/>
      <w:marTop w:val="0"/>
      <w:marBottom w:val="0"/>
      <w:divBdr>
        <w:top w:val="none" w:sz="0" w:space="0" w:color="auto"/>
        <w:left w:val="none" w:sz="0" w:space="0" w:color="auto"/>
        <w:bottom w:val="none" w:sz="0" w:space="0" w:color="auto"/>
        <w:right w:val="none" w:sz="0" w:space="0" w:color="auto"/>
      </w:divBdr>
    </w:div>
    <w:div w:id="801927843">
      <w:bodyDiv w:val="1"/>
      <w:marLeft w:val="0"/>
      <w:marRight w:val="0"/>
      <w:marTop w:val="0"/>
      <w:marBottom w:val="0"/>
      <w:divBdr>
        <w:top w:val="none" w:sz="0" w:space="0" w:color="auto"/>
        <w:left w:val="none" w:sz="0" w:space="0" w:color="auto"/>
        <w:bottom w:val="none" w:sz="0" w:space="0" w:color="auto"/>
        <w:right w:val="none" w:sz="0" w:space="0" w:color="auto"/>
      </w:divBdr>
      <w:divsChild>
        <w:div w:id="10200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24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074280527">
      <w:bodyDiv w:val="1"/>
      <w:marLeft w:val="0"/>
      <w:marRight w:val="0"/>
      <w:marTop w:val="0"/>
      <w:marBottom w:val="0"/>
      <w:divBdr>
        <w:top w:val="none" w:sz="0" w:space="0" w:color="auto"/>
        <w:left w:val="none" w:sz="0" w:space="0" w:color="auto"/>
        <w:bottom w:val="none" w:sz="0" w:space="0" w:color="auto"/>
        <w:right w:val="none" w:sz="0" w:space="0" w:color="auto"/>
      </w:divBdr>
    </w:div>
    <w:div w:id="1108356089">
      <w:bodyDiv w:val="1"/>
      <w:marLeft w:val="0"/>
      <w:marRight w:val="0"/>
      <w:marTop w:val="0"/>
      <w:marBottom w:val="0"/>
      <w:divBdr>
        <w:top w:val="none" w:sz="0" w:space="0" w:color="auto"/>
        <w:left w:val="none" w:sz="0" w:space="0" w:color="auto"/>
        <w:bottom w:val="none" w:sz="0" w:space="0" w:color="auto"/>
        <w:right w:val="none" w:sz="0" w:space="0" w:color="auto"/>
      </w:divBdr>
    </w:div>
    <w:div w:id="114951313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41005934">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58441668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FC1EA4-C5CD-49E8-B892-4442E801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7</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60</cp:revision>
  <dcterms:created xsi:type="dcterms:W3CDTF">2016-07-18T14:12:00Z</dcterms:created>
  <dcterms:modified xsi:type="dcterms:W3CDTF">2017-08-21T01:40:00Z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