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CE04" w14:textId="77777777" w:rsidR="00312F14" w:rsidRPr="00E61FDC" w:rsidRDefault="004E0781" w:rsidP="00312F14">
      <w:pPr>
        <w:rPr>
          <w:rFonts w:asciiTheme="minorHAnsi" w:hAnsiTheme="minorHAnsi"/>
          <w:b/>
          <w:sz w:val="48"/>
          <w:lang w:eastAsia="zh-CN"/>
        </w:rPr>
      </w:pPr>
      <w:r w:rsidRPr="00E61FDC">
        <w:rPr>
          <w:rFonts w:asciiTheme="minorHAnsi" w:hAnsiTheme="minorHAnsi"/>
          <w:b/>
          <w:noProof/>
          <w:sz w:val="56"/>
          <w:lang w:eastAsia="zh-CN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 w:rsidRPr="00E61FDC">
        <w:rPr>
          <w:rFonts w:asciiTheme="minorHAnsi" w:hAnsiTheme="minorHAnsi"/>
          <w:b/>
          <w:sz w:val="48"/>
          <w:lang w:eastAsia="zh-CN"/>
        </w:rPr>
        <w:t>核心课程：</w:t>
      </w:r>
      <w:r w:rsidR="00E61B86">
        <w:rPr>
          <w:rFonts w:hint="eastAsia"/>
          <w:b/>
          <w:bCs/>
          <w:sz w:val="48"/>
          <w:lang w:eastAsia="zh-CN"/>
        </w:rPr>
        <w:t>合乎</w:t>
      </w:r>
      <w:r w:rsidR="00E61B86" w:rsidRPr="00FA1BB4">
        <w:rPr>
          <w:rFonts w:hint="eastAsia"/>
          <w:b/>
          <w:bCs/>
          <w:sz w:val="48"/>
          <w:lang w:eastAsia="zh-CN"/>
        </w:rPr>
        <w:t>圣经的男女角色</w:t>
      </w:r>
    </w:p>
    <w:p w14:paraId="41382D1F" w14:textId="77777777" w:rsidR="002746CF" w:rsidRPr="00E61FDC" w:rsidRDefault="001E7A5C" w:rsidP="00312F14">
      <w:pPr>
        <w:pBdr>
          <w:bottom w:val="single" w:sz="6" w:space="1" w:color="auto"/>
        </w:pBdr>
        <w:rPr>
          <w:rFonts w:asciiTheme="minorHAnsi" w:hAnsiTheme="minorHAnsi"/>
          <w:b/>
          <w:sz w:val="40"/>
          <w:lang w:eastAsia="zh-CN"/>
        </w:rPr>
      </w:pPr>
      <w:r w:rsidRPr="001E7A5C">
        <w:rPr>
          <w:rFonts w:asciiTheme="minorHAnsi" w:hAnsiTheme="minorHAnsi" w:hint="eastAsia"/>
          <w:b/>
          <w:sz w:val="40"/>
          <w:lang w:eastAsia="zh-CN"/>
        </w:rPr>
        <w:t>第十</w:t>
      </w:r>
      <w:r w:rsidR="00726203">
        <w:rPr>
          <w:rFonts w:asciiTheme="minorHAnsi" w:hAnsiTheme="minorHAnsi" w:hint="eastAsia"/>
          <w:b/>
          <w:sz w:val="40"/>
          <w:lang w:eastAsia="zh-CN"/>
        </w:rPr>
        <w:t>三</w:t>
      </w:r>
      <w:r>
        <w:rPr>
          <w:rFonts w:asciiTheme="minorHAnsi" w:hAnsiTheme="minorHAnsi" w:hint="eastAsia"/>
          <w:b/>
          <w:sz w:val="40"/>
          <w:lang w:eastAsia="zh-CN"/>
        </w:rPr>
        <w:t>讲</w:t>
      </w:r>
      <w:r w:rsidRPr="001E7A5C">
        <w:rPr>
          <w:rFonts w:asciiTheme="minorHAnsi" w:hAnsiTheme="minorHAnsi" w:hint="eastAsia"/>
          <w:b/>
          <w:sz w:val="40"/>
          <w:lang w:eastAsia="zh-CN"/>
        </w:rPr>
        <w:t>：</w:t>
      </w:r>
      <w:r w:rsidR="00726203">
        <w:rPr>
          <w:rFonts w:asciiTheme="minorHAnsi" w:hAnsiTheme="minorHAnsi" w:hint="eastAsia"/>
          <w:b/>
          <w:sz w:val="40"/>
          <w:lang w:eastAsia="zh-CN"/>
        </w:rPr>
        <w:t>论坛与</w:t>
      </w:r>
      <w:r w:rsidR="00726203">
        <w:rPr>
          <w:rFonts w:asciiTheme="minorHAnsi" w:hAnsiTheme="minorHAnsi"/>
          <w:b/>
          <w:sz w:val="40"/>
          <w:lang w:eastAsia="zh-CN"/>
        </w:rPr>
        <w:t>问题解答</w:t>
      </w:r>
    </w:p>
    <w:p w14:paraId="2327C48C" w14:textId="77777777" w:rsidR="004B49FA" w:rsidRDefault="00726203" w:rsidP="00726203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回顾</w:t>
      </w:r>
    </w:p>
    <w:p w14:paraId="47ABF0DF" w14:textId="77777777" w:rsidR="00726203" w:rsidRDefault="00726203" w:rsidP="00726203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创造</w:t>
      </w:r>
      <w:r>
        <w:rPr>
          <w:lang w:eastAsia="zh-CN"/>
        </w:rPr>
        <w:t>：创世记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章</w:t>
      </w:r>
      <w:r>
        <w:rPr>
          <w:lang w:eastAsia="zh-CN"/>
        </w:rPr>
        <w:t>——</w:t>
      </w:r>
      <w:r>
        <w:rPr>
          <w:lang w:eastAsia="zh-CN"/>
        </w:rPr>
        <w:t>神的形象，平等，都是</w:t>
      </w:r>
      <w:proofErr w:type="gramStart"/>
      <w:r>
        <w:rPr>
          <w:lang w:eastAsia="zh-CN"/>
        </w:rPr>
        <w:t>神美好</w:t>
      </w:r>
      <w:proofErr w:type="gramEnd"/>
      <w:r>
        <w:rPr>
          <w:lang w:eastAsia="zh-CN"/>
        </w:rPr>
        <w:t>的设计。</w:t>
      </w:r>
    </w:p>
    <w:p w14:paraId="2A4475D4" w14:textId="77777777" w:rsidR="00726203" w:rsidRDefault="00726203" w:rsidP="00726203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章</w:t>
      </w:r>
      <w:r>
        <w:rPr>
          <w:lang w:eastAsia="zh-CN"/>
        </w:rPr>
        <w:t>——</w:t>
      </w:r>
      <w:r>
        <w:rPr>
          <w:lang w:eastAsia="zh-CN"/>
        </w:rPr>
        <w:t>不同的角色</w:t>
      </w:r>
      <w:r>
        <w:rPr>
          <w:rFonts w:hint="eastAsia"/>
          <w:lang w:eastAsia="zh-CN"/>
        </w:rPr>
        <w:t>，</w:t>
      </w:r>
      <w:r>
        <w:rPr>
          <w:lang w:eastAsia="zh-CN"/>
        </w:rPr>
        <w:t>男人供应、保护与工作，女人帮助、</w:t>
      </w:r>
      <w:r>
        <w:rPr>
          <w:rFonts w:hint="eastAsia"/>
          <w:lang w:eastAsia="zh-CN"/>
        </w:rPr>
        <w:t>孕育</w:t>
      </w:r>
      <w:r>
        <w:rPr>
          <w:lang w:eastAsia="zh-CN"/>
        </w:rPr>
        <w:t>和抚养</w:t>
      </w:r>
      <w:r>
        <w:rPr>
          <w:rFonts w:hint="eastAsia"/>
          <w:lang w:eastAsia="zh-CN"/>
        </w:rPr>
        <w:t>生命</w:t>
      </w:r>
    </w:p>
    <w:p w14:paraId="1F68FF30" w14:textId="2E35A3AC" w:rsidR="00726203" w:rsidRDefault="00726203" w:rsidP="00726203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堕落</w:t>
      </w:r>
      <w:r>
        <w:rPr>
          <w:lang w:eastAsia="zh-CN"/>
        </w:rPr>
        <w:t>与咒诅：创世记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章</w:t>
      </w:r>
      <w:r>
        <w:rPr>
          <w:lang w:eastAsia="zh-CN"/>
        </w:rPr>
        <w:t>——</w:t>
      </w:r>
      <w:r>
        <w:rPr>
          <w:lang w:eastAsia="zh-CN"/>
        </w:rPr>
        <w:t>男人</w:t>
      </w:r>
      <w:r>
        <w:rPr>
          <w:rFonts w:hint="eastAsia"/>
          <w:lang w:eastAsia="zh-CN"/>
        </w:rPr>
        <w:t>为</w:t>
      </w:r>
      <w:r>
        <w:rPr>
          <w:lang w:eastAsia="zh-CN"/>
        </w:rPr>
        <w:t>罪负责，工作</w:t>
      </w:r>
      <w:r>
        <w:rPr>
          <w:rFonts w:hint="eastAsia"/>
          <w:lang w:eastAsia="zh-CN"/>
        </w:rPr>
        <w:t>被咒诅</w:t>
      </w:r>
      <w:r>
        <w:rPr>
          <w:lang w:eastAsia="zh-CN"/>
        </w:rPr>
        <w:t>；女人在生产</w:t>
      </w:r>
      <w:r>
        <w:rPr>
          <w:rFonts w:hint="eastAsia"/>
          <w:lang w:eastAsia="zh-CN"/>
        </w:rPr>
        <w:t>上</w:t>
      </w:r>
      <w:r w:rsidR="00793289">
        <w:rPr>
          <w:rFonts w:hint="eastAsia"/>
          <w:lang w:eastAsia="zh-CN"/>
        </w:rPr>
        <w:t>受</w:t>
      </w:r>
      <w:r>
        <w:rPr>
          <w:lang w:eastAsia="zh-CN"/>
        </w:rPr>
        <w:t>到咒诅，男性和女性之间是竞争的关系而不再是和谐的互补关系。</w:t>
      </w:r>
    </w:p>
    <w:p w14:paraId="1A129E9F" w14:textId="77777777" w:rsidR="00726203" w:rsidRDefault="00726203" w:rsidP="00726203">
      <w:pPr>
        <w:pStyle w:val="ListParagraph"/>
        <w:numPr>
          <w:ilvl w:val="0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救赎</w:t>
      </w:r>
      <w:r>
        <w:rPr>
          <w:lang w:eastAsia="zh-CN"/>
        </w:rPr>
        <w:t>：基督的工作并不是抹平性别之间的差异，而是救赎性别的堕落。在</w:t>
      </w:r>
      <w:r>
        <w:rPr>
          <w:rFonts w:hint="eastAsia"/>
          <w:lang w:eastAsia="zh-CN"/>
        </w:rPr>
        <w:t>救恩</w:t>
      </w:r>
      <w:r>
        <w:rPr>
          <w:lang w:eastAsia="zh-CN"/>
        </w:rPr>
        <w:t>面前，男性和女性是平等的、没有区别。没有</w:t>
      </w:r>
      <w:r>
        <w:rPr>
          <w:rFonts w:hint="eastAsia"/>
          <w:lang w:eastAsia="zh-CN"/>
        </w:rPr>
        <w:t>一方</w:t>
      </w:r>
      <w:r>
        <w:rPr>
          <w:lang w:eastAsia="zh-CN"/>
        </w:rPr>
        <w:t>比另一方更优越，他们是平等的受造物。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圣灵充满之后，他们能够靠着神的恩典活出圣经中的性别角色</w:t>
      </w:r>
      <w:r>
        <w:rPr>
          <w:rFonts w:hint="eastAsia"/>
          <w:lang w:eastAsia="zh-CN"/>
        </w:rPr>
        <w:t>。</w:t>
      </w:r>
    </w:p>
    <w:p w14:paraId="575BE67E" w14:textId="77777777" w:rsidR="00726203" w:rsidRDefault="00726203" w:rsidP="00726203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家庭</w:t>
      </w:r>
      <w:r>
        <w:rPr>
          <w:lang w:eastAsia="zh-CN"/>
        </w:rPr>
        <w:t>：丈夫牺牲地爱妻子，妻子信任地顺服。妻子</w:t>
      </w:r>
      <w:r>
        <w:rPr>
          <w:rFonts w:hint="eastAsia"/>
          <w:lang w:eastAsia="zh-CN"/>
        </w:rPr>
        <w:t>不需要</w:t>
      </w:r>
      <w:r>
        <w:rPr>
          <w:lang w:eastAsia="zh-CN"/>
        </w:rPr>
        <w:t>放弃</w:t>
      </w:r>
      <w:r>
        <w:rPr>
          <w:rFonts w:hint="eastAsia"/>
          <w:lang w:eastAsia="zh-CN"/>
        </w:rPr>
        <w:t>她的</w:t>
      </w:r>
      <w:r>
        <w:rPr>
          <w:lang w:eastAsia="zh-CN"/>
        </w:rPr>
        <w:t>才华、能力和智慧，</w:t>
      </w:r>
      <w:r>
        <w:rPr>
          <w:rFonts w:hint="eastAsia"/>
          <w:lang w:eastAsia="zh-CN"/>
        </w:rPr>
        <w:t>而是</w:t>
      </w:r>
      <w:r>
        <w:rPr>
          <w:lang w:eastAsia="zh-CN"/>
        </w:rPr>
        <w:t>使用这些来帮助丈夫和补足丈夫的软弱和缺乏。</w:t>
      </w:r>
    </w:p>
    <w:p w14:paraId="7BA65A78" w14:textId="77777777" w:rsidR="00726203" w:rsidRDefault="00726203" w:rsidP="00726203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教会</w:t>
      </w:r>
      <w:r>
        <w:rPr>
          <w:lang w:eastAsia="zh-CN"/>
        </w:rPr>
        <w:t>：所有的信徒都应当彼此鼓励和造就，借着各种服事互相建造</w:t>
      </w:r>
      <w:r>
        <w:rPr>
          <w:rFonts w:hint="eastAsia"/>
          <w:lang w:eastAsia="zh-CN"/>
        </w:rPr>
        <w:t>。</w:t>
      </w:r>
      <w:r>
        <w:rPr>
          <w:lang w:eastAsia="zh-CN"/>
        </w:rPr>
        <w:t>男性</w:t>
      </w:r>
      <w:r>
        <w:rPr>
          <w:rFonts w:hint="eastAsia"/>
          <w:lang w:eastAsia="zh-CN"/>
        </w:rPr>
        <w:t>的</w:t>
      </w:r>
      <w:r>
        <w:rPr>
          <w:lang w:eastAsia="zh-CN"/>
        </w:rPr>
        <w:t>长老借着教导和治理</w:t>
      </w:r>
      <w:r>
        <w:rPr>
          <w:rFonts w:hint="eastAsia"/>
          <w:lang w:eastAsia="zh-CN"/>
        </w:rPr>
        <w:t>带领教会。</w:t>
      </w:r>
    </w:p>
    <w:p w14:paraId="37E9A09C" w14:textId="77777777" w:rsidR="00726203" w:rsidRDefault="00726203" w:rsidP="00726203">
      <w:pPr>
        <w:pStyle w:val="ListParagraph"/>
        <w:numPr>
          <w:ilvl w:val="1"/>
          <w:numId w:val="10"/>
        </w:numPr>
        <w:rPr>
          <w:lang w:eastAsia="zh-CN"/>
        </w:rPr>
      </w:pPr>
      <w:r>
        <w:rPr>
          <w:rFonts w:hint="eastAsia"/>
          <w:lang w:eastAsia="zh-CN"/>
        </w:rPr>
        <w:t>工作场合</w:t>
      </w:r>
      <w:r>
        <w:rPr>
          <w:lang w:eastAsia="zh-CN"/>
        </w:rPr>
        <w:t>：男人和女人都工作，都</w:t>
      </w:r>
      <w:r>
        <w:rPr>
          <w:rFonts w:hint="eastAsia"/>
          <w:lang w:eastAsia="zh-CN"/>
        </w:rPr>
        <w:t>按着</w:t>
      </w:r>
      <w:r>
        <w:rPr>
          <w:lang w:eastAsia="zh-CN"/>
        </w:rPr>
        <w:t>男性和女性合宜的方式供应自己的需要，也给家庭和其他人带来祝福。</w:t>
      </w:r>
    </w:p>
    <w:p w14:paraId="18C3539F" w14:textId="77777777" w:rsidR="00726203" w:rsidRDefault="00726203" w:rsidP="00726203">
      <w:pPr>
        <w:pStyle w:val="Heading1"/>
        <w:rPr>
          <w:lang w:eastAsia="zh-CN"/>
        </w:rPr>
      </w:pPr>
      <w:r>
        <w:rPr>
          <w:rFonts w:hint="eastAsia"/>
          <w:lang w:eastAsia="zh-CN"/>
        </w:rPr>
        <w:t>介绍</w:t>
      </w:r>
    </w:p>
    <w:p w14:paraId="186BB12A" w14:textId="77777777" w:rsidR="00726203" w:rsidRDefault="00726203" w:rsidP="00726203">
      <w:pPr>
        <w:rPr>
          <w:lang w:eastAsia="zh-CN"/>
        </w:rPr>
      </w:pPr>
      <w:r>
        <w:rPr>
          <w:rFonts w:hint="eastAsia"/>
          <w:lang w:eastAsia="zh-CN"/>
        </w:rPr>
        <w:t>请</w:t>
      </w:r>
      <w:r>
        <w:rPr>
          <w:lang w:eastAsia="zh-CN"/>
        </w:rPr>
        <w:t>告诉我们你们的名字、住在哪里、在哪里工作，以及你在这间教会多久了。</w:t>
      </w:r>
    </w:p>
    <w:p w14:paraId="767846C9" w14:textId="77777777" w:rsidR="00726203" w:rsidRDefault="00726203" w:rsidP="00726203">
      <w:pPr>
        <w:pStyle w:val="Heading1"/>
        <w:rPr>
          <w:lang w:eastAsia="zh-CN"/>
        </w:rPr>
      </w:pPr>
      <w:r>
        <w:rPr>
          <w:rFonts w:hint="eastAsia"/>
          <w:lang w:eastAsia="zh-CN"/>
        </w:rPr>
        <w:t>问题</w:t>
      </w:r>
      <w:r>
        <w:rPr>
          <w:lang w:eastAsia="zh-CN"/>
        </w:rPr>
        <w:t>：</w:t>
      </w:r>
    </w:p>
    <w:p w14:paraId="7F408580" w14:textId="77777777" w:rsidR="00726203" w:rsidRDefault="00726203" w:rsidP="00726203">
      <w:pPr>
        <w:rPr>
          <w:rFonts w:asciiTheme="majorHAnsi" w:hAnsiTheme="majorHAnsi" w:cstheme="majorHAnsi"/>
          <w:b/>
          <w:bCs/>
          <w:lang w:eastAsia="zh-CN"/>
        </w:rPr>
      </w:pPr>
      <w:r>
        <w:rPr>
          <w:rFonts w:asciiTheme="majorHAnsi" w:hAnsiTheme="majorHAnsi" w:cstheme="majorHAnsi" w:hint="eastAsia"/>
          <w:b/>
          <w:bCs/>
          <w:lang w:eastAsia="zh-CN"/>
        </w:rPr>
        <w:t>【</w:t>
      </w:r>
      <w:r>
        <w:rPr>
          <w:rFonts w:asciiTheme="majorHAnsi" w:hAnsiTheme="majorHAnsi" w:cstheme="majorHAnsi"/>
          <w:b/>
          <w:bCs/>
          <w:lang w:eastAsia="zh-CN"/>
        </w:rPr>
        <w:t>我会问一些人一些问题，并不会要每个人回答每个问题。</w:t>
      </w:r>
      <w:r>
        <w:rPr>
          <w:rFonts w:asciiTheme="majorHAnsi" w:hAnsiTheme="majorHAnsi" w:cstheme="majorHAnsi" w:hint="eastAsia"/>
          <w:b/>
          <w:bCs/>
          <w:lang w:eastAsia="zh-CN"/>
        </w:rPr>
        <w:t>出于</w:t>
      </w:r>
      <w:r>
        <w:rPr>
          <w:rFonts w:asciiTheme="majorHAnsi" w:hAnsiTheme="majorHAnsi" w:cstheme="majorHAnsi"/>
          <w:b/>
          <w:bCs/>
          <w:lang w:eastAsia="zh-CN"/>
        </w:rPr>
        <w:t>节约时间的考虑，我可能会打断您的发言，请你届时不要感到被冒犯。】</w:t>
      </w:r>
    </w:p>
    <w:p w14:paraId="694E82B2" w14:textId="77777777" w:rsidR="00726203" w:rsidRDefault="00726203" w:rsidP="00726203">
      <w:pPr>
        <w:rPr>
          <w:rFonts w:asciiTheme="majorHAnsi" w:hAnsiTheme="majorHAnsi" w:cstheme="majorHAnsi"/>
          <w:b/>
          <w:bCs/>
          <w:lang w:eastAsia="zh-CN"/>
        </w:rPr>
      </w:pPr>
    </w:p>
    <w:p w14:paraId="03F8E8F8" w14:textId="77777777" w:rsidR="00726203" w:rsidRDefault="00726203" w:rsidP="00726203">
      <w:pPr>
        <w:rPr>
          <w:rFonts w:asciiTheme="majorHAnsi" w:hAnsiTheme="majorHAnsi" w:cstheme="majorHAnsi"/>
          <w:bCs/>
          <w:lang w:eastAsia="zh-CN"/>
        </w:rPr>
      </w:pPr>
      <w:r w:rsidRPr="00726203">
        <w:rPr>
          <w:rFonts w:asciiTheme="majorHAnsi" w:hAnsiTheme="majorHAnsi" w:cstheme="majorHAnsi" w:hint="eastAsia"/>
          <w:bCs/>
          <w:lang w:eastAsia="zh-CN"/>
        </w:rPr>
        <w:t>问每个人</w:t>
      </w:r>
      <w:r w:rsidRPr="00726203">
        <w:rPr>
          <w:rFonts w:asciiTheme="majorHAnsi" w:hAnsiTheme="majorHAnsi" w:cstheme="majorHAnsi"/>
          <w:bCs/>
          <w:lang w:eastAsia="zh-CN"/>
        </w:rPr>
        <w:t>：</w:t>
      </w:r>
      <w:r>
        <w:rPr>
          <w:rFonts w:asciiTheme="majorHAnsi" w:hAnsiTheme="majorHAnsi" w:cstheme="majorHAnsi" w:hint="eastAsia"/>
          <w:bCs/>
          <w:lang w:eastAsia="zh-CN"/>
        </w:rPr>
        <w:t>告诉大家</w:t>
      </w:r>
      <w:r>
        <w:rPr>
          <w:rFonts w:asciiTheme="majorHAnsi" w:hAnsiTheme="majorHAnsi" w:cstheme="majorHAnsi"/>
          <w:bCs/>
          <w:lang w:eastAsia="zh-CN"/>
        </w:rPr>
        <w:t>你是如何认识和拥抱圣经中的男女角色的？圣经</w:t>
      </w:r>
      <w:r>
        <w:rPr>
          <w:rFonts w:asciiTheme="majorHAnsi" w:hAnsiTheme="majorHAnsi" w:cstheme="majorHAnsi" w:hint="eastAsia"/>
          <w:bCs/>
          <w:lang w:eastAsia="zh-CN"/>
        </w:rPr>
        <w:t>所教导的</w:t>
      </w:r>
      <w:r>
        <w:rPr>
          <w:rFonts w:asciiTheme="majorHAnsi" w:hAnsiTheme="majorHAnsi" w:cstheme="majorHAnsi"/>
          <w:bCs/>
          <w:lang w:eastAsia="zh-CN"/>
        </w:rPr>
        <w:t>男女角色是你在这个文化中从小到大都熟悉的观点吗？还是</w:t>
      </w:r>
      <w:r>
        <w:rPr>
          <w:rFonts w:asciiTheme="majorHAnsi" w:hAnsiTheme="majorHAnsi" w:cstheme="majorHAnsi" w:hint="eastAsia"/>
          <w:bCs/>
          <w:lang w:eastAsia="zh-CN"/>
        </w:rPr>
        <w:t>在</w:t>
      </w:r>
      <w:r>
        <w:rPr>
          <w:rFonts w:asciiTheme="majorHAnsi" w:hAnsiTheme="majorHAnsi" w:cstheme="majorHAnsi"/>
          <w:bCs/>
          <w:lang w:eastAsia="zh-CN"/>
        </w:rPr>
        <w:t>信主之后才</w:t>
      </w:r>
      <w:r>
        <w:rPr>
          <w:rFonts w:asciiTheme="majorHAnsi" w:hAnsiTheme="majorHAnsi" w:cstheme="majorHAnsi" w:hint="eastAsia"/>
          <w:bCs/>
          <w:lang w:eastAsia="zh-CN"/>
        </w:rPr>
        <w:t>知道</w:t>
      </w:r>
      <w:r>
        <w:rPr>
          <w:rFonts w:asciiTheme="majorHAnsi" w:hAnsiTheme="majorHAnsi" w:cstheme="majorHAnsi"/>
          <w:bCs/>
          <w:lang w:eastAsia="zh-CN"/>
        </w:rPr>
        <w:t>？</w:t>
      </w:r>
      <w:r>
        <w:rPr>
          <w:rFonts w:asciiTheme="majorHAnsi" w:hAnsiTheme="majorHAnsi" w:cstheme="majorHAnsi" w:hint="eastAsia"/>
          <w:bCs/>
          <w:lang w:eastAsia="zh-CN"/>
        </w:rPr>
        <w:t>对于你来说</w:t>
      </w:r>
      <w:r>
        <w:rPr>
          <w:rFonts w:asciiTheme="majorHAnsi" w:hAnsiTheme="majorHAnsi" w:cstheme="majorHAnsi"/>
          <w:bCs/>
          <w:lang w:eastAsia="zh-CN"/>
        </w:rPr>
        <w:t>，接</w:t>
      </w:r>
      <w:r>
        <w:rPr>
          <w:rFonts w:asciiTheme="majorHAnsi" w:hAnsiTheme="majorHAnsi" w:cstheme="majorHAnsi" w:hint="eastAsia"/>
          <w:bCs/>
          <w:lang w:eastAsia="zh-CN"/>
        </w:rPr>
        <w:t>受</w:t>
      </w:r>
      <w:r>
        <w:rPr>
          <w:rFonts w:asciiTheme="majorHAnsi" w:hAnsiTheme="majorHAnsi" w:cstheme="majorHAnsi"/>
          <w:bCs/>
          <w:lang w:eastAsia="zh-CN"/>
        </w:rPr>
        <w:t>这一观点</w:t>
      </w:r>
      <w:r>
        <w:rPr>
          <w:rFonts w:asciiTheme="majorHAnsi" w:hAnsiTheme="majorHAnsi" w:cstheme="majorHAnsi" w:hint="eastAsia"/>
          <w:bCs/>
          <w:lang w:eastAsia="zh-CN"/>
        </w:rPr>
        <w:t>是一个</w:t>
      </w:r>
      <w:r>
        <w:rPr>
          <w:rFonts w:asciiTheme="majorHAnsi" w:hAnsiTheme="majorHAnsi" w:cstheme="majorHAnsi"/>
          <w:bCs/>
          <w:lang w:eastAsia="zh-CN"/>
        </w:rPr>
        <w:t>漫长和痛苦的过程吗？如果是的话</w:t>
      </w:r>
      <w:r>
        <w:rPr>
          <w:rFonts w:asciiTheme="majorHAnsi" w:hAnsiTheme="majorHAnsi" w:cstheme="majorHAnsi" w:hint="eastAsia"/>
          <w:bCs/>
          <w:lang w:eastAsia="zh-CN"/>
        </w:rPr>
        <w:t>，</w:t>
      </w:r>
      <w:r>
        <w:rPr>
          <w:rFonts w:asciiTheme="majorHAnsi" w:hAnsiTheme="majorHAnsi" w:cstheme="majorHAnsi"/>
          <w:bCs/>
          <w:lang w:eastAsia="zh-CN"/>
        </w:rPr>
        <w:t>这一过程是怎样的？</w:t>
      </w:r>
      <w:r>
        <w:rPr>
          <w:rFonts w:asciiTheme="majorHAnsi" w:hAnsiTheme="majorHAnsi" w:cstheme="majorHAnsi" w:hint="eastAsia"/>
          <w:bCs/>
          <w:lang w:eastAsia="zh-CN"/>
        </w:rPr>
        <w:t>——给我们</w:t>
      </w:r>
      <w:r>
        <w:rPr>
          <w:rFonts w:asciiTheme="majorHAnsi" w:hAnsiTheme="majorHAnsi" w:cstheme="majorHAnsi"/>
          <w:bCs/>
          <w:lang w:eastAsia="zh-CN"/>
        </w:rPr>
        <w:t>一个</w:t>
      </w:r>
      <w:r>
        <w:rPr>
          <w:rFonts w:asciiTheme="majorHAnsi" w:hAnsiTheme="majorHAnsi" w:cstheme="majorHAnsi" w:hint="eastAsia"/>
          <w:bCs/>
          <w:lang w:eastAsia="zh-CN"/>
        </w:rPr>
        <w:t>60</w:t>
      </w:r>
      <w:r>
        <w:rPr>
          <w:rFonts w:asciiTheme="majorHAnsi" w:hAnsiTheme="majorHAnsi" w:cstheme="majorHAnsi" w:hint="eastAsia"/>
          <w:bCs/>
          <w:lang w:eastAsia="zh-CN"/>
        </w:rPr>
        <w:t>秒</w:t>
      </w:r>
      <w:r>
        <w:rPr>
          <w:rFonts w:asciiTheme="majorHAnsi" w:hAnsiTheme="majorHAnsi" w:cstheme="majorHAnsi"/>
          <w:bCs/>
          <w:lang w:eastAsia="zh-CN"/>
        </w:rPr>
        <w:t>的描述，而不是</w:t>
      </w:r>
      <w:r>
        <w:rPr>
          <w:rFonts w:asciiTheme="majorHAnsi" w:hAnsiTheme="majorHAnsi" w:cstheme="majorHAnsi" w:hint="eastAsia"/>
          <w:bCs/>
          <w:lang w:eastAsia="zh-CN"/>
        </w:rPr>
        <w:t>10</w:t>
      </w:r>
      <w:r>
        <w:rPr>
          <w:rFonts w:asciiTheme="majorHAnsi" w:hAnsiTheme="majorHAnsi" w:cstheme="majorHAnsi" w:hint="eastAsia"/>
          <w:bCs/>
          <w:lang w:eastAsia="zh-CN"/>
        </w:rPr>
        <w:t>分钟的描述</w:t>
      </w:r>
      <w:r>
        <w:rPr>
          <w:rFonts w:asciiTheme="majorHAnsi" w:hAnsiTheme="majorHAnsi" w:cstheme="majorHAnsi"/>
          <w:bCs/>
          <w:lang w:eastAsia="zh-CN"/>
        </w:rPr>
        <w:t>。</w:t>
      </w:r>
    </w:p>
    <w:p w14:paraId="7F0E20B2" w14:textId="77777777" w:rsidR="00726203" w:rsidRDefault="00726203" w:rsidP="00726203">
      <w:pPr>
        <w:rPr>
          <w:rFonts w:asciiTheme="majorHAnsi" w:hAnsiTheme="majorHAnsi" w:cstheme="majorHAnsi"/>
          <w:bCs/>
          <w:lang w:eastAsia="zh-CN"/>
        </w:rPr>
      </w:pPr>
    </w:p>
    <w:p w14:paraId="5C094C1E" w14:textId="77777777" w:rsidR="00726203" w:rsidRPr="00726203" w:rsidRDefault="00726203" w:rsidP="00726203">
      <w:pPr>
        <w:rPr>
          <w:rFonts w:asciiTheme="majorHAnsi" w:hAnsiTheme="majorHAnsi" w:cstheme="majorHAnsi"/>
          <w:bCs/>
          <w:lang w:eastAsia="zh-CN"/>
        </w:rPr>
      </w:pPr>
      <w:r>
        <w:rPr>
          <w:rFonts w:asciiTheme="majorHAnsi" w:hAnsiTheme="majorHAnsi" w:cstheme="majorHAnsi" w:hint="eastAsia"/>
          <w:bCs/>
          <w:lang w:eastAsia="zh-CN"/>
        </w:rPr>
        <w:t>问丈夫们</w:t>
      </w:r>
      <w:r>
        <w:rPr>
          <w:rFonts w:asciiTheme="majorHAnsi" w:hAnsiTheme="majorHAnsi" w:cstheme="majorHAnsi"/>
          <w:bCs/>
          <w:lang w:eastAsia="zh-CN"/>
        </w:rPr>
        <w:t>：可以和大家分享一个</w:t>
      </w:r>
      <w:r>
        <w:rPr>
          <w:rFonts w:asciiTheme="majorHAnsi" w:hAnsiTheme="majorHAnsi" w:cstheme="majorHAnsi" w:hint="eastAsia"/>
          <w:bCs/>
          <w:lang w:eastAsia="zh-CN"/>
        </w:rPr>
        <w:t>实际的例子</w:t>
      </w:r>
      <w:r>
        <w:rPr>
          <w:rFonts w:asciiTheme="majorHAnsi" w:hAnsiTheme="majorHAnsi" w:cstheme="majorHAnsi"/>
          <w:bCs/>
          <w:lang w:eastAsia="zh-CN"/>
        </w:rPr>
        <w:t>，就是圣经所</w:t>
      </w:r>
      <w:r>
        <w:rPr>
          <w:rFonts w:asciiTheme="majorHAnsi" w:hAnsiTheme="majorHAnsi" w:cstheme="majorHAnsi" w:hint="eastAsia"/>
          <w:bCs/>
          <w:lang w:eastAsia="zh-CN"/>
        </w:rPr>
        <w:t>主张</w:t>
      </w:r>
      <w:r>
        <w:rPr>
          <w:rFonts w:asciiTheme="majorHAnsi" w:hAnsiTheme="majorHAnsi" w:cstheme="majorHAnsi"/>
          <w:bCs/>
          <w:lang w:eastAsia="zh-CN"/>
        </w:rPr>
        <w:t>的丈夫要供应和保护家庭</w:t>
      </w:r>
      <w:r>
        <w:rPr>
          <w:rFonts w:asciiTheme="majorHAnsi" w:hAnsiTheme="majorHAnsi" w:cstheme="majorHAnsi" w:hint="eastAsia"/>
          <w:bCs/>
          <w:lang w:eastAsia="zh-CN"/>
        </w:rPr>
        <w:t>这一观点</w:t>
      </w:r>
      <w:r>
        <w:rPr>
          <w:rFonts w:asciiTheme="majorHAnsi" w:hAnsiTheme="majorHAnsi" w:cstheme="majorHAnsi"/>
          <w:bCs/>
          <w:lang w:eastAsia="zh-CN"/>
        </w:rPr>
        <w:t>怎样给你带来生活和婚姻中</w:t>
      </w:r>
      <w:r>
        <w:rPr>
          <w:rFonts w:asciiTheme="majorHAnsi" w:hAnsiTheme="majorHAnsi" w:cstheme="majorHAnsi" w:hint="eastAsia"/>
          <w:bCs/>
          <w:lang w:eastAsia="zh-CN"/>
        </w:rPr>
        <w:t>的</w:t>
      </w:r>
      <w:r>
        <w:rPr>
          <w:rFonts w:asciiTheme="majorHAnsi" w:hAnsiTheme="majorHAnsi" w:cstheme="majorHAnsi"/>
          <w:bCs/>
          <w:lang w:eastAsia="zh-CN"/>
        </w:rPr>
        <w:t>影响和改变吗？</w:t>
      </w:r>
    </w:p>
    <w:p w14:paraId="6BB9F3B0" w14:textId="77777777" w:rsidR="00726203" w:rsidRDefault="00726203" w:rsidP="00726203">
      <w:pPr>
        <w:rPr>
          <w:lang w:eastAsia="zh-CN"/>
        </w:rPr>
      </w:pPr>
    </w:p>
    <w:p w14:paraId="57C68A24" w14:textId="77777777" w:rsidR="00726203" w:rsidRPr="00FB1909" w:rsidRDefault="00726203" w:rsidP="00726203">
      <w:pPr>
        <w:rPr>
          <w:lang w:eastAsia="zh-CN"/>
        </w:rPr>
      </w:pPr>
      <w:r>
        <w:rPr>
          <w:rFonts w:hint="eastAsia"/>
          <w:lang w:eastAsia="zh-CN"/>
        </w:rPr>
        <w:t>问妻子们</w:t>
      </w:r>
      <w:r>
        <w:rPr>
          <w:lang w:eastAsia="zh-CN"/>
        </w:rPr>
        <w:t>：</w:t>
      </w:r>
      <w:r>
        <w:rPr>
          <w:rFonts w:asciiTheme="majorHAnsi" w:hAnsiTheme="majorHAnsi" w:cstheme="majorHAnsi"/>
          <w:bCs/>
          <w:lang w:eastAsia="zh-CN"/>
        </w:rPr>
        <w:t>可以和大家分享一个</w:t>
      </w:r>
      <w:r>
        <w:rPr>
          <w:rFonts w:asciiTheme="majorHAnsi" w:hAnsiTheme="majorHAnsi" w:cstheme="majorHAnsi" w:hint="eastAsia"/>
          <w:bCs/>
          <w:lang w:eastAsia="zh-CN"/>
        </w:rPr>
        <w:t>实际的例子</w:t>
      </w:r>
      <w:r>
        <w:rPr>
          <w:rFonts w:asciiTheme="majorHAnsi" w:hAnsiTheme="majorHAnsi" w:cstheme="majorHAnsi"/>
          <w:bCs/>
          <w:lang w:eastAsia="zh-CN"/>
        </w:rPr>
        <w:t>，就是圣经所</w:t>
      </w:r>
      <w:r>
        <w:rPr>
          <w:rFonts w:asciiTheme="majorHAnsi" w:hAnsiTheme="majorHAnsi" w:cstheme="majorHAnsi" w:hint="eastAsia"/>
          <w:bCs/>
          <w:lang w:eastAsia="zh-CN"/>
        </w:rPr>
        <w:t>主张</w:t>
      </w:r>
      <w:r>
        <w:rPr>
          <w:rFonts w:asciiTheme="majorHAnsi" w:hAnsiTheme="majorHAnsi" w:cstheme="majorHAnsi"/>
          <w:bCs/>
          <w:lang w:eastAsia="zh-CN"/>
        </w:rPr>
        <w:t>的</w:t>
      </w:r>
      <w:r>
        <w:rPr>
          <w:rFonts w:asciiTheme="majorHAnsi" w:hAnsiTheme="majorHAnsi" w:cstheme="majorHAnsi" w:hint="eastAsia"/>
          <w:bCs/>
          <w:lang w:eastAsia="zh-CN"/>
        </w:rPr>
        <w:t>妻子</w:t>
      </w:r>
      <w:r>
        <w:rPr>
          <w:rFonts w:asciiTheme="majorHAnsi" w:hAnsiTheme="majorHAnsi" w:cstheme="majorHAnsi"/>
          <w:bCs/>
          <w:lang w:eastAsia="zh-CN"/>
        </w:rPr>
        <w:t>要顺服和帮助丈夫</w:t>
      </w:r>
      <w:r>
        <w:rPr>
          <w:rFonts w:asciiTheme="majorHAnsi" w:hAnsiTheme="majorHAnsi" w:cstheme="majorHAnsi" w:hint="eastAsia"/>
          <w:bCs/>
          <w:lang w:eastAsia="zh-CN"/>
        </w:rPr>
        <w:t>这一观点</w:t>
      </w:r>
      <w:r>
        <w:rPr>
          <w:rFonts w:asciiTheme="majorHAnsi" w:hAnsiTheme="majorHAnsi" w:cstheme="majorHAnsi"/>
          <w:bCs/>
          <w:lang w:eastAsia="zh-CN"/>
        </w:rPr>
        <w:t>怎样给你带来生活和婚姻中</w:t>
      </w:r>
      <w:r>
        <w:rPr>
          <w:rFonts w:asciiTheme="majorHAnsi" w:hAnsiTheme="majorHAnsi" w:cstheme="majorHAnsi" w:hint="eastAsia"/>
          <w:bCs/>
          <w:lang w:eastAsia="zh-CN"/>
        </w:rPr>
        <w:t>的</w:t>
      </w:r>
      <w:r>
        <w:rPr>
          <w:rFonts w:asciiTheme="majorHAnsi" w:hAnsiTheme="majorHAnsi" w:cstheme="majorHAnsi"/>
          <w:bCs/>
          <w:lang w:eastAsia="zh-CN"/>
        </w:rPr>
        <w:t>影响和改变吗？</w:t>
      </w:r>
    </w:p>
    <w:p w14:paraId="76AE73CC" w14:textId="77777777" w:rsidR="00726203" w:rsidRDefault="00726203" w:rsidP="00726203">
      <w:pPr>
        <w:rPr>
          <w:rFonts w:asciiTheme="majorHAnsi" w:hAnsiTheme="majorHAnsi" w:cstheme="majorHAnsi"/>
          <w:lang w:eastAsia="zh-CN"/>
        </w:rPr>
      </w:pPr>
    </w:p>
    <w:p w14:paraId="1D9D4875" w14:textId="77777777" w:rsidR="00726203" w:rsidRDefault="009D3E63" w:rsidP="00726203">
      <w:pPr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 w:hint="eastAsia"/>
          <w:lang w:eastAsia="zh-CN"/>
        </w:rPr>
        <w:t>问单身弟兄</w:t>
      </w:r>
      <w:r w:rsidR="00726203">
        <w:rPr>
          <w:rFonts w:asciiTheme="majorHAnsi" w:hAnsiTheme="majorHAnsi" w:cstheme="majorHAnsi"/>
          <w:lang w:eastAsia="zh-CN"/>
        </w:rPr>
        <w:t>：</w:t>
      </w:r>
      <w:proofErr w:type="gramStart"/>
      <w:r>
        <w:rPr>
          <w:rFonts w:asciiTheme="majorHAnsi" w:hAnsiTheme="majorHAnsi" w:cstheme="majorHAnsi" w:hint="eastAsia"/>
          <w:lang w:eastAsia="zh-CN"/>
        </w:rPr>
        <w:t>圣经</w:t>
      </w:r>
      <w:r>
        <w:rPr>
          <w:rFonts w:asciiTheme="majorHAnsi" w:hAnsiTheme="majorHAnsi" w:cstheme="majorHAnsi"/>
          <w:lang w:eastAsia="zh-CN"/>
        </w:rPr>
        <w:t>呼召</w:t>
      </w:r>
      <w:r>
        <w:rPr>
          <w:rFonts w:asciiTheme="majorHAnsi" w:hAnsiTheme="majorHAnsi" w:cstheme="majorHAnsi" w:hint="eastAsia"/>
          <w:lang w:eastAsia="zh-CN"/>
        </w:rPr>
        <w:t>弟兄们</w:t>
      </w:r>
      <w:proofErr w:type="gramEnd"/>
      <w:r>
        <w:rPr>
          <w:rFonts w:asciiTheme="majorHAnsi" w:hAnsiTheme="majorHAnsi" w:cstheme="majorHAnsi"/>
          <w:lang w:eastAsia="zh-CN"/>
        </w:rPr>
        <w:t>供应和保护女性，这</w:t>
      </w:r>
      <w:r>
        <w:rPr>
          <w:rFonts w:asciiTheme="majorHAnsi" w:hAnsiTheme="majorHAnsi" w:cstheme="majorHAnsi" w:hint="eastAsia"/>
          <w:lang w:eastAsia="zh-CN"/>
        </w:rPr>
        <w:t>给你</w:t>
      </w:r>
      <w:r>
        <w:rPr>
          <w:rFonts w:asciiTheme="majorHAnsi" w:hAnsiTheme="majorHAnsi" w:cstheme="majorHAnsi"/>
          <w:lang w:eastAsia="zh-CN"/>
        </w:rPr>
        <w:t>在教会中与姊妹相处带来怎样的影响？这对你</w:t>
      </w:r>
      <w:r>
        <w:rPr>
          <w:rFonts w:asciiTheme="majorHAnsi" w:hAnsiTheme="majorHAnsi" w:cstheme="majorHAnsi" w:hint="eastAsia"/>
          <w:lang w:eastAsia="zh-CN"/>
        </w:rPr>
        <w:t>的</w:t>
      </w:r>
      <w:r>
        <w:rPr>
          <w:rFonts w:asciiTheme="majorHAnsi" w:hAnsiTheme="majorHAnsi" w:cstheme="majorHAnsi"/>
          <w:lang w:eastAsia="zh-CN"/>
        </w:rPr>
        <w:t>约会</w:t>
      </w:r>
      <w:r>
        <w:rPr>
          <w:rFonts w:asciiTheme="majorHAnsi" w:hAnsiTheme="majorHAnsi" w:cstheme="majorHAnsi" w:hint="eastAsia"/>
          <w:lang w:eastAsia="zh-CN"/>
        </w:rPr>
        <w:t>方式</w:t>
      </w:r>
      <w:r>
        <w:rPr>
          <w:rFonts w:asciiTheme="majorHAnsi" w:hAnsiTheme="majorHAnsi" w:cstheme="majorHAnsi"/>
          <w:lang w:eastAsia="zh-CN"/>
        </w:rPr>
        <w:t>有怎样的影响？</w:t>
      </w:r>
    </w:p>
    <w:p w14:paraId="35F160FC" w14:textId="77777777" w:rsidR="009D3E63" w:rsidRDefault="009D3E63" w:rsidP="00726203">
      <w:pPr>
        <w:rPr>
          <w:rFonts w:asciiTheme="majorHAnsi" w:hAnsiTheme="majorHAnsi" w:cstheme="majorHAnsi"/>
          <w:lang w:eastAsia="zh-CN"/>
        </w:rPr>
      </w:pPr>
    </w:p>
    <w:p w14:paraId="08226B08" w14:textId="115A312E" w:rsidR="009D3E63" w:rsidRDefault="009D3E63" w:rsidP="00726203">
      <w:pPr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 w:hint="eastAsia"/>
          <w:lang w:eastAsia="zh-CN"/>
        </w:rPr>
        <w:t>问单身姊妹</w:t>
      </w:r>
      <w:r>
        <w:rPr>
          <w:rFonts w:asciiTheme="majorHAnsi" w:hAnsiTheme="majorHAnsi" w:cstheme="majorHAnsi"/>
          <w:lang w:eastAsia="zh-CN"/>
        </w:rPr>
        <w:t>：圣经</w:t>
      </w:r>
      <w:proofErr w:type="gramStart"/>
      <w:r>
        <w:rPr>
          <w:rFonts w:asciiTheme="majorHAnsi" w:hAnsiTheme="majorHAnsi" w:cstheme="majorHAnsi"/>
          <w:lang w:eastAsia="zh-CN"/>
        </w:rPr>
        <w:t>呼召女性</w:t>
      </w:r>
      <w:proofErr w:type="gramEnd"/>
      <w:r>
        <w:rPr>
          <w:rFonts w:asciiTheme="majorHAnsi" w:hAnsiTheme="majorHAnsi" w:cstheme="majorHAnsi"/>
          <w:lang w:eastAsia="zh-CN"/>
        </w:rPr>
        <w:t>要</w:t>
      </w:r>
      <w:r>
        <w:rPr>
          <w:rFonts w:asciiTheme="majorHAnsi" w:hAnsiTheme="majorHAnsi" w:cstheme="majorHAnsi" w:hint="eastAsia"/>
          <w:lang w:eastAsia="zh-CN"/>
        </w:rPr>
        <w:t>尊重</w:t>
      </w:r>
      <w:r>
        <w:rPr>
          <w:rFonts w:asciiTheme="majorHAnsi" w:hAnsiTheme="majorHAnsi" w:cstheme="majorHAnsi"/>
          <w:lang w:eastAsia="zh-CN"/>
        </w:rPr>
        <w:t>和鼓励男性</w:t>
      </w:r>
      <w:r>
        <w:rPr>
          <w:rFonts w:asciiTheme="majorHAnsi" w:hAnsiTheme="majorHAnsi" w:cstheme="majorHAnsi" w:hint="eastAsia"/>
          <w:lang w:eastAsia="zh-CN"/>
        </w:rPr>
        <w:t>的</w:t>
      </w:r>
      <w:r w:rsidR="00793289">
        <w:rPr>
          <w:rFonts w:asciiTheme="majorHAnsi" w:hAnsiTheme="majorHAnsi" w:cstheme="majorHAnsi"/>
          <w:lang w:eastAsia="zh-CN"/>
        </w:rPr>
        <w:t>给你</w:t>
      </w:r>
      <w:r>
        <w:rPr>
          <w:rFonts w:asciiTheme="majorHAnsi" w:hAnsiTheme="majorHAnsi" w:cstheme="majorHAnsi"/>
          <w:lang w:eastAsia="zh-CN"/>
        </w:rPr>
        <w:t>带来</w:t>
      </w:r>
      <w:r w:rsidR="00793289">
        <w:rPr>
          <w:rFonts w:asciiTheme="majorHAnsi" w:hAnsiTheme="majorHAnsi" w:cstheme="majorHAnsi" w:hint="eastAsia"/>
          <w:lang w:eastAsia="zh-CN"/>
        </w:rPr>
        <w:t>怎样的</w:t>
      </w:r>
      <w:r w:rsidR="00793289">
        <w:rPr>
          <w:rFonts w:asciiTheme="majorHAnsi" w:hAnsiTheme="majorHAnsi" w:cstheme="majorHAnsi"/>
          <w:lang w:eastAsia="zh-CN"/>
        </w:rPr>
        <w:t>改变？</w:t>
      </w:r>
      <w:bookmarkStart w:id="0" w:name="_GoBack"/>
      <w:bookmarkEnd w:id="0"/>
      <w:r>
        <w:rPr>
          <w:rFonts w:asciiTheme="majorHAnsi" w:hAnsiTheme="majorHAnsi" w:cstheme="majorHAnsi"/>
          <w:lang w:eastAsia="zh-CN"/>
        </w:rPr>
        <w:t>这怎样帮助你或改变你与教会中弟兄</w:t>
      </w:r>
      <w:r>
        <w:rPr>
          <w:rFonts w:asciiTheme="majorHAnsi" w:hAnsiTheme="majorHAnsi" w:cstheme="majorHAnsi" w:hint="eastAsia"/>
          <w:lang w:eastAsia="zh-CN"/>
        </w:rPr>
        <w:t>相处的方式</w:t>
      </w:r>
      <w:r>
        <w:rPr>
          <w:rFonts w:asciiTheme="majorHAnsi" w:hAnsiTheme="majorHAnsi" w:cstheme="majorHAnsi"/>
          <w:lang w:eastAsia="zh-CN"/>
        </w:rPr>
        <w:t>？这</w:t>
      </w:r>
      <w:r>
        <w:rPr>
          <w:rFonts w:asciiTheme="majorHAnsi" w:hAnsiTheme="majorHAnsi" w:cstheme="majorHAnsi" w:hint="eastAsia"/>
          <w:lang w:eastAsia="zh-CN"/>
        </w:rPr>
        <w:t>是否</w:t>
      </w:r>
      <w:r>
        <w:rPr>
          <w:rFonts w:asciiTheme="majorHAnsi" w:hAnsiTheme="majorHAnsi" w:cstheme="majorHAnsi"/>
          <w:lang w:eastAsia="zh-CN"/>
        </w:rPr>
        <w:t>给你的约会带来任何的影响或改变？</w:t>
      </w:r>
      <w:r>
        <w:rPr>
          <w:rFonts w:asciiTheme="majorHAnsi" w:hAnsiTheme="majorHAnsi" w:cstheme="majorHAnsi" w:hint="eastAsia"/>
          <w:lang w:eastAsia="zh-CN"/>
        </w:rPr>
        <w:t>对你来说</w:t>
      </w:r>
      <w:r>
        <w:rPr>
          <w:rFonts w:asciiTheme="majorHAnsi" w:hAnsiTheme="majorHAnsi" w:cstheme="majorHAnsi"/>
          <w:lang w:eastAsia="zh-CN"/>
        </w:rPr>
        <w:t>，</w:t>
      </w:r>
      <w:r>
        <w:rPr>
          <w:rFonts w:asciiTheme="majorHAnsi" w:hAnsiTheme="majorHAnsi" w:cstheme="majorHAnsi" w:hint="eastAsia"/>
          <w:lang w:eastAsia="zh-CN"/>
        </w:rPr>
        <w:t>一个</w:t>
      </w:r>
      <w:r>
        <w:rPr>
          <w:rFonts w:asciiTheme="majorHAnsi" w:hAnsiTheme="majorHAnsi" w:cstheme="majorHAnsi"/>
          <w:lang w:eastAsia="zh-CN"/>
        </w:rPr>
        <w:t>单身的女性可以</w:t>
      </w:r>
      <w:r>
        <w:rPr>
          <w:rFonts w:asciiTheme="majorHAnsi" w:hAnsiTheme="majorHAnsi" w:cstheme="majorHAnsi"/>
          <w:lang w:eastAsia="zh-CN"/>
        </w:rPr>
        <w:lastRenderedPageBreak/>
        <w:t>怎样孕育</w:t>
      </w:r>
      <w:r>
        <w:rPr>
          <w:rFonts w:asciiTheme="majorHAnsi" w:hAnsiTheme="majorHAnsi" w:cstheme="majorHAnsi" w:hint="eastAsia"/>
          <w:lang w:eastAsia="zh-CN"/>
        </w:rPr>
        <w:t>和</w:t>
      </w:r>
      <w:r>
        <w:rPr>
          <w:rFonts w:asciiTheme="majorHAnsi" w:hAnsiTheme="majorHAnsi" w:cstheme="majorHAnsi"/>
          <w:lang w:eastAsia="zh-CN"/>
        </w:rPr>
        <w:t>抚养生命</w:t>
      </w:r>
      <w:r>
        <w:rPr>
          <w:rFonts w:asciiTheme="majorHAnsi" w:hAnsiTheme="majorHAnsi" w:cstheme="majorHAnsi" w:hint="eastAsia"/>
          <w:lang w:eastAsia="zh-CN"/>
        </w:rPr>
        <w:t>？</w:t>
      </w:r>
      <w:r>
        <w:rPr>
          <w:rFonts w:asciiTheme="majorHAnsi" w:hAnsiTheme="majorHAnsi" w:cstheme="majorHAnsi"/>
          <w:lang w:eastAsia="zh-CN"/>
        </w:rPr>
        <w:t>是否给你带来一些改变？（</w:t>
      </w:r>
      <w:r>
        <w:rPr>
          <w:rFonts w:asciiTheme="majorHAnsi" w:hAnsiTheme="majorHAnsi" w:cstheme="majorHAnsi" w:hint="eastAsia"/>
          <w:lang w:eastAsia="zh-CN"/>
        </w:rPr>
        <w:t>如果</w:t>
      </w:r>
      <w:r>
        <w:rPr>
          <w:rFonts w:asciiTheme="majorHAnsi" w:hAnsiTheme="majorHAnsi" w:cstheme="majorHAnsi"/>
          <w:lang w:eastAsia="zh-CN"/>
        </w:rPr>
        <w:t>有女执事，或者教会</w:t>
      </w:r>
      <w:proofErr w:type="gramStart"/>
      <w:r>
        <w:rPr>
          <w:rFonts w:asciiTheme="majorHAnsi" w:hAnsiTheme="majorHAnsi" w:cstheme="majorHAnsi"/>
          <w:lang w:eastAsia="zh-CN"/>
        </w:rPr>
        <w:t>某个事工</w:t>
      </w:r>
      <w:proofErr w:type="gramEnd"/>
      <w:r>
        <w:rPr>
          <w:rFonts w:asciiTheme="majorHAnsi" w:hAnsiTheme="majorHAnsi" w:cstheme="majorHAnsi"/>
          <w:lang w:eastAsia="zh-CN"/>
        </w:rPr>
        <w:t>的</w:t>
      </w:r>
      <w:r>
        <w:rPr>
          <w:rFonts w:asciiTheme="majorHAnsi" w:hAnsiTheme="majorHAnsi" w:cstheme="majorHAnsi" w:hint="eastAsia"/>
          <w:lang w:eastAsia="zh-CN"/>
        </w:rPr>
        <w:t>负责人</w:t>
      </w:r>
      <w:r>
        <w:rPr>
          <w:rFonts w:asciiTheme="majorHAnsi" w:hAnsiTheme="majorHAnsi" w:cstheme="majorHAnsi"/>
          <w:lang w:eastAsia="zh-CN"/>
        </w:rPr>
        <w:t>，</w:t>
      </w:r>
      <w:r>
        <w:rPr>
          <w:rFonts w:asciiTheme="majorHAnsi" w:hAnsiTheme="majorHAnsi" w:cstheme="majorHAnsi" w:hint="eastAsia"/>
          <w:lang w:eastAsia="zh-CN"/>
        </w:rPr>
        <w:t>你如何</w:t>
      </w:r>
      <w:r>
        <w:rPr>
          <w:rFonts w:asciiTheme="majorHAnsi" w:hAnsiTheme="majorHAnsi" w:cstheme="majorHAnsi"/>
          <w:lang w:eastAsia="zh-CN"/>
        </w:rPr>
        <w:t>作为一个女性来</w:t>
      </w:r>
      <w:r>
        <w:rPr>
          <w:rFonts w:asciiTheme="majorHAnsi" w:hAnsiTheme="majorHAnsi" w:cstheme="majorHAnsi" w:hint="eastAsia"/>
          <w:lang w:eastAsia="zh-CN"/>
        </w:rPr>
        <w:t>公开地</w:t>
      </w:r>
      <w:r>
        <w:rPr>
          <w:rFonts w:asciiTheme="majorHAnsi" w:hAnsiTheme="majorHAnsi" w:cstheme="majorHAnsi"/>
          <w:lang w:eastAsia="zh-CN"/>
        </w:rPr>
        <w:t>服事教会</w:t>
      </w:r>
      <w:r>
        <w:rPr>
          <w:rFonts w:asciiTheme="majorHAnsi" w:hAnsiTheme="majorHAnsi" w:cstheme="majorHAnsi" w:hint="eastAsia"/>
          <w:lang w:eastAsia="zh-CN"/>
        </w:rPr>
        <w:t>？</w:t>
      </w:r>
      <w:r>
        <w:rPr>
          <w:rFonts w:asciiTheme="majorHAnsi" w:hAnsiTheme="majorHAnsi" w:cstheme="majorHAnsi"/>
          <w:lang w:eastAsia="zh-CN"/>
        </w:rPr>
        <w:t>）</w:t>
      </w:r>
    </w:p>
    <w:p w14:paraId="2B70D053" w14:textId="77777777" w:rsidR="009D3E63" w:rsidRDefault="009D3E63" w:rsidP="00726203">
      <w:pPr>
        <w:rPr>
          <w:rFonts w:asciiTheme="majorHAnsi" w:hAnsiTheme="majorHAnsi" w:cstheme="majorHAnsi"/>
          <w:lang w:eastAsia="zh-CN"/>
        </w:rPr>
      </w:pPr>
    </w:p>
    <w:p w14:paraId="21F4BF65" w14:textId="77777777" w:rsidR="009D3E63" w:rsidRDefault="009D3E63" w:rsidP="00726203">
      <w:pPr>
        <w:rPr>
          <w:rFonts w:asciiTheme="majorHAnsi" w:hAnsiTheme="majorHAnsi" w:cstheme="majorHAnsi"/>
          <w:lang w:eastAsia="zh-CN"/>
        </w:rPr>
      </w:pPr>
      <w:r>
        <w:rPr>
          <w:rFonts w:asciiTheme="majorHAnsi" w:hAnsiTheme="majorHAnsi" w:cstheme="majorHAnsi" w:hint="eastAsia"/>
          <w:lang w:eastAsia="zh-CN"/>
        </w:rPr>
        <w:t>问所有人</w:t>
      </w:r>
      <w:r>
        <w:rPr>
          <w:rFonts w:asciiTheme="majorHAnsi" w:hAnsiTheme="majorHAnsi" w:cstheme="majorHAnsi"/>
          <w:lang w:eastAsia="zh-CN"/>
        </w:rPr>
        <w:t>：</w:t>
      </w:r>
      <w:r>
        <w:rPr>
          <w:rFonts w:asciiTheme="majorHAnsi" w:hAnsiTheme="majorHAnsi" w:cstheme="majorHAnsi" w:hint="eastAsia"/>
          <w:lang w:eastAsia="zh-CN"/>
        </w:rPr>
        <w:t>在</w:t>
      </w:r>
      <w:r>
        <w:rPr>
          <w:rFonts w:asciiTheme="majorHAnsi" w:hAnsiTheme="majorHAnsi" w:cstheme="majorHAnsi"/>
          <w:lang w:eastAsia="zh-CN"/>
        </w:rPr>
        <w:t>工作场合</w:t>
      </w:r>
      <w:r>
        <w:rPr>
          <w:rFonts w:asciiTheme="majorHAnsi" w:hAnsiTheme="majorHAnsi" w:cstheme="majorHAnsi" w:hint="eastAsia"/>
          <w:lang w:eastAsia="zh-CN"/>
        </w:rPr>
        <w:t>见证合乎圣经的</w:t>
      </w:r>
      <w:r>
        <w:rPr>
          <w:rFonts w:asciiTheme="majorHAnsi" w:hAnsiTheme="majorHAnsi" w:cstheme="majorHAnsi"/>
          <w:lang w:eastAsia="zh-CN"/>
        </w:rPr>
        <w:t>男性角色或者女性角色有</w:t>
      </w:r>
      <w:r>
        <w:rPr>
          <w:rFonts w:asciiTheme="majorHAnsi" w:hAnsiTheme="majorHAnsi" w:cstheme="majorHAnsi" w:hint="eastAsia"/>
          <w:lang w:eastAsia="zh-CN"/>
        </w:rPr>
        <w:t>什么样的挑战</w:t>
      </w:r>
      <w:r>
        <w:rPr>
          <w:rFonts w:asciiTheme="majorHAnsi" w:hAnsiTheme="majorHAnsi" w:cstheme="majorHAnsi"/>
          <w:lang w:eastAsia="zh-CN"/>
        </w:rPr>
        <w:t>？你</w:t>
      </w:r>
      <w:r>
        <w:rPr>
          <w:rFonts w:asciiTheme="majorHAnsi" w:hAnsiTheme="majorHAnsi" w:cstheme="majorHAnsi" w:hint="eastAsia"/>
          <w:lang w:eastAsia="zh-CN"/>
        </w:rPr>
        <w:t>如何</w:t>
      </w:r>
      <w:r>
        <w:rPr>
          <w:rFonts w:asciiTheme="majorHAnsi" w:hAnsiTheme="majorHAnsi" w:cstheme="majorHAnsi"/>
          <w:lang w:eastAsia="zh-CN"/>
        </w:rPr>
        <w:t>面对这些挑战？圣经</w:t>
      </w:r>
      <w:r>
        <w:rPr>
          <w:rFonts w:asciiTheme="majorHAnsi" w:hAnsiTheme="majorHAnsi" w:cstheme="majorHAnsi" w:hint="eastAsia"/>
          <w:lang w:eastAsia="zh-CN"/>
        </w:rPr>
        <w:t>的教导</w:t>
      </w:r>
      <w:r>
        <w:rPr>
          <w:rFonts w:asciiTheme="majorHAnsi" w:hAnsiTheme="majorHAnsi" w:cstheme="majorHAnsi"/>
          <w:lang w:eastAsia="zh-CN"/>
        </w:rPr>
        <w:t>怎样帮助你</w:t>
      </w:r>
      <w:r>
        <w:rPr>
          <w:rFonts w:asciiTheme="majorHAnsi" w:hAnsiTheme="majorHAnsi" w:cstheme="majorHAnsi" w:hint="eastAsia"/>
          <w:lang w:eastAsia="zh-CN"/>
        </w:rPr>
        <w:t>以</w:t>
      </w:r>
      <w:r>
        <w:rPr>
          <w:rFonts w:asciiTheme="majorHAnsi" w:hAnsiTheme="majorHAnsi" w:cstheme="majorHAnsi"/>
          <w:lang w:eastAsia="zh-CN"/>
        </w:rPr>
        <w:t>男性或者女性的方式去工作？（</w:t>
      </w:r>
      <w:r>
        <w:rPr>
          <w:rFonts w:asciiTheme="majorHAnsi" w:hAnsiTheme="majorHAnsi" w:cstheme="majorHAnsi" w:hint="eastAsia"/>
          <w:lang w:eastAsia="zh-CN"/>
        </w:rPr>
        <w:t>如果弟兄</w:t>
      </w:r>
      <w:r>
        <w:rPr>
          <w:rFonts w:asciiTheme="majorHAnsi" w:hAnsiTheme="majorHAnsi" w:cstheme="majorHAnsi"/>
          <w:lang w:eastAsia="zh-CN"/>
        </w:rPr>
        <w:t>有女上司，或者姊妹有男性下属，</w:t>
      </w:r>
      <w:r>
        <w:rPr>
          <w:rFonts w:asciiTheme="majorHAnsi" w:hAnsiTheme="majorHAnsi" w:cstheme="majorHAnsi" w:hint="eastAsia"/>
          <w:lang w:eastAsia="zh-CN"/>
        </w:rPr>
        <w:t>你们</w:t>
      </w:r>
      <w:r>
        <w:rPr>
          <w:rFonts w:asciiTheme="majorHAnsi" w:hAnsiTheme="majorHAnsi" w:cstheme="majorHAnsi"/>
          <w:lang w:eastAsia="zh-CN"/>
        </w:rPr>
        <w:t>如何合乎圣经地展现自己的性别角色？</w:t>
      </w:r>
      <w:r>
        <w:rPr>
          <w:rFonts w:asciiTheme="majorHAnsi" w:hAnsiTheme="majorHAnsi" w:cstheme="majorHAnsi" w:hint="eastAsia"/>
          <w:lang w:eastAsia="zh-CN"/>
        </w:rPr>
        <w:t>）</w:t>
      </w:r>
    </w:p>
    <w:p w14:paraId="455F44DB" w14:textId="77777777" w:rsidR="009D3E63" w:rsidRDefault="009D3E63" w:rsidP="00726203">
      <w:pPr>
        <w:rPr>
          <w:rFonts w:asciiTheme="majorHAnsi" w:hAnsiTheme="majorHAnsi" w:cstheme="majorHAnsi"/>
          <w:lang w:eastAsia="zh-CN"/>
        </w:rPr>
      </w:pPr>
    </w:p>
    <w:p w14:paraId="72E1641E" w14:textId="77777777" w:rsidR="00726203" w:rsidRPr="00726203" w:rsidRDefault="009D3E63" w:rsidP="009D3E63">
      <w:pPr>
        <w:pStyle w:val="Heading1"/>
        <w:rPr>
          <w:lang w:eastAsia="zh-CN"/>
        </w:rPr>
      </w:pPr>
      <w:r>
        <w:rPr>
          <w:rFonts w:hint="eastAsia"/>
          <w:lang w:eastAsia="zh-CN"/>
        </w:rPr>
        <w:t>问大家</w:t>
      </w:r>
      <w:r>
        <w:rPr>
          <w:lang w:eastAsia="zh-CN"/>
        </w:rPr>
        <w:t>有什么问题</w:t>
      </w:r>
    </w:p>
    <w:sectPr w:rsidR="00726203" w:rsidRPr="00726203" w:rsidSect="00B20935">
      <w:footerReference w:type="even" r:id="rId12"/>
      <w:footerReference w:type="default" r:id="rId13"/>
      <w:footnotePr>
        <w:numFmt w:val="decimalEnclosedCircleChinese"/>
      </w:footnotePr>
      <w:endnotePr>
        <w:numFmt w:val="chicago"/>
      </w:end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785C" w14:textId="77777777" w:rsidR="00E869C2" w:rsidRDefault="00E869C2" w:rsidP="00455E33">
      <w:pPr>
        <w:spacing w:after="0"/>
      </w:pPr>
      <w:r>
        <w:separator/>
      </w:r>
    </w:p>
  </w:endnote>
  <w:endnote w:type="continuationSeparator" w:id="0">
    <w:p w14:paraId="35310ADC" w14:textId="77777777" w:rsidR="00E869C2" w:rsidRDefault="00E869C2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D126" w14:textId="77777777" w:rsidR="00EE74E6" w:rsidRDefault="00EE74E6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FF8653C" w14:textId="77777777" w:rsidR="00EE74E6" w:rsidRDefault="00EE74E6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F5BE" w14:textId="18AF6743" w:rsidR="00EE74E6" w:rsidRDefault="00EE74E6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2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125A4F" w14:textId="77777777" w:rsidR="00EE74E6" w:rsidRDefault="00EE74E6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4BD6" w14:textId="77777777" w:rsidR="00E869C2" w:rsidRDefault="00E869C2" w:rsidP="00455E33">
      <w:pPr>
        <w:spacing w:after="0"/>
      </w:pPr>
      <w:r>
        <w:separator/>
      </w:r>
    </w:p>
  </w:footnote>
  <w:footnote w:type="continuationSeparator" w:id="0">
    <w:p w14:paraId="54AD20FD" w14:textId="77777777" w:rsidR="00E869C2" w:rsidRDefault="00E869C2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0C1911"/>
    <w:multiLevelType w:val="hybridMultilevel"/>
    <w:tmpl w:val="599C08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10CC4"/>
    <w:multiLevelType w:val="hybridMultilevel"/>
    <w:tmpl w:val="E6DE7742"/>
    <w:styleLink w:val="List1"/>
    <w:lvl w:ilvl="0" w:tplc="8090A506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A6CDC">
      <w:start w:val="1"/>
      <w:numFmt w:val="lowerLetter"/>
      <w:lvlText w:val="%2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D05A48">
      <w:start w:val="1"/>
      <w:numFmt w:val="lowerRoman"/>
      <w:lvlText w:val="%3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A6EC4">
      <w:start w:val="1"/>
      <w:numFmt w:val="decimal"/>
      <w:lvlText w:val="%4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2F4DA">
      <w:start w:val="1"/>
      <w:numFmt w:val="lowerLetter"/>
      <w:lvlText w:val="%5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062876">
      <w:start w:val="1"/>
      <w:numFmt w:val="lowerRoman"/>
      <w:lvlText w:val="%6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ED9D6">
      <w:start w:val="1"/>
      <w:numFmt w:val="decimal"/>
      <w:lvlText w:val="%7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E6654">
      <w:start w:val="1"/>
      <w:numFmt w:val="lowerLetter"/>
      <w:lvlText w:val="%8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EE8EFA">
      <w:start w:val="1"/>
      <w:numFmt w:val="lowerRoman"/>
      <w:lvlText w:val="%9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A5092A"/>
    <w:multiLevelType w:val="hybridMultilevel"/>
    <w:tmpl w:val="8F5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6533A"/>
    <w:multiLevelType w:val="hybridMultilevel"/>
    <w:tmpl w:val="3C34241A"/>
    <w:styleLink w:val="List21"/>
    <w:lvl w:ilvl="0" w:tplc="44C81592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EF26D2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75AE0122">
      <w:start w:val="1"/>
      <w:numFmt w:val="bullet"/>
      <w:lvlText w:val="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5A7596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228732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B6B5FC">
      <w:start w:val="1"/>
      <w:numFmt w:val="bullet"/>
      <w:lvlText w:val="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246D6A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0AE1D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189E34">
      <w:start w:val="1"/>
      <w:numFmt w:val="bullet"/>
      <w:lvlText w:val="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29D5BD1"/>
    <w:multiLevelType w:val="hybridMultilevel"/>
    <w:tmpl w:val="583EC476"/>
    <w:styleLink w:val="List31"/>
    <w:lvl w:ilvl="0" w:tplc="79FAF3EE">
      <w:start w:val="1"/>
      <w:numFmt w:val="bullet"/>
      <w:lvlText w:val="•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7ABCE1F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B42AC0C">
      <w:start w:val="1"/>
      <w:numFmt w:val="bullet"/>
      <w:lvlText w:val="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A269B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4CE111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88A8C6A">
      <w:start w:val="1"/>
      <w:numFmt w:val="bullet"/>
      <w:lvlText w:val="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AB0885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8ECBB6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53AAA2C">
      <w:start w:val="1"/>
      <w:numFmt w:val="bullet"/>
      <w:lvlText w:val="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336E4D44"/>
    <w:multiLevelType w:val="hybridMultilevel"/>
    <w:tmpl w:val="EB1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51C2"/>
    <w:multiLevelType w:val="multilevel"/>
    <w:tmpl w:val="0409001D"/>
    <w:styleLink w:val="ChurchHistoryOutlines"/>
    <w:lvl w:ilvl="0">
      <w:start w:val="1"/>
      <w:numFmt w:val="upperRoman"/>
      <w:lvlText w:val="%1)"/>
      <w:lvlJc w:val="left"/>
      <w:pPr>
        <w:ind w:left="360" w:hanging="360"/>
      </w:pPr>
      <w:rPr>
        <w:rFonts w:ascii="Cambria" w:hAnsi="Cambria" w:cs="Cambria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cs="Calibri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Calibri" w:hAnsi="Calibri" w:cs="Calibri"/>
      </w:r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4B1ECD"/>
    <w:multiLevelType w:val="hybridMultilevel"/>
    <w:tmpl w:val="C882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CFF"/>
    <w:multiLevelType w:val="hybridMultilevel"/>
    <w:tmpl w:val="A53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F2B44"/>
    <w:multiLevelType w:val="hybridMultilevel"/>
    <w:tmpl w:val="2F6CA8BC"/>
    <w:lvl w:ilvl="0" w:tplc="99BA1D58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15"/>
  </w:num>
  <w:num w:numId="1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Fmt w:val="decimalEnclosedCircleChinese"/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497"/>
    <w:rsid w:val="00001FDB"/>
    <w:rsid w:val="00002942"/>
    <w:rsid w:val="00005582"/>
    <w:rsid w:val="0000689C"/>
    <w:rsid w:val="000115F2"/>
    <w:rsid w:val="000116B9"/>
    <w:rsid w:val="000120CB"/>
    <w:rsid w:val="00012B26"/>
    <w:rsid w:val="0001314B"/>
    <w:rsid w:val="00014A48"/>
    <w:rsid w:val="00016BEF"/>
    <w:rsid w:val="00017BBF"/>
    <w:rsid w:val="000206F6"/>
    <w:rsid w:val="000233FB"/>
    <w:rsid w:val="00025373"/>
    <w:rsid w:val="000262F3"/>
    <w:rsid w:val="00032C26"/>
    <w:rsid w:val="00033E44"/>
    <w:rsid w:val="0004126D"/>
    <w:rsid w:val="000426BA"/>
    <w:rsid w:val="00043211"/>
    <w:rsid w:val="000446E6"/>
    <w:rsid w:val="00045736"/>
    <w:rsid w:val="000465AB"/>
    <w:rsid w:val="0005002F"/>
    <w:rsid w:val="000511C9"/>
    <w:rsid w:val="00053D56"/>
    <w:rsid w:val="00054179"/>
    <w:rsid w:val="00054A58"/>
    <w:rsid w:val="00055192"/>
    <w:rsid w:val="0005640F"/>
    <w:rsid w:val="00057A17"/>
    <w:rsid w:val="000633CD"/>
    <w:rsid w:val="00064D9B"/>
    <w:rsid w:val="00065C6F"/>
    <w:rsid w:val="00066F44"/>
    <w:rsid w:val="00071001"/>
    <w:rsid w:val="000711A8"/>
    <w:rsid w:val="00072649"/>
    <w:rsid w:val="00072F2F"/>
    <w:rsid w:val="00073E19"/>
    <w:rsid w:val="000751A4"/>
    <w:rsid w:val="0007753F"/>
    <w:rsid w:val="0008057E"/>
    <w:rsid w:val="00082407"/>
    <w:rsid w:val="000842AC"/>
    <w:rsid w:val="00086F73"/>
    <w:rsid w:val="0009196B"/>
    <w:rsid w:val="000938BD"/>
    <w:rsid w:val="00094AD0"/>
    <w:rsid w:val="00096FE3"/>
    <w:rsid w:val="000A2F4F"/>
    <w:rsid w:val="000A5271"/>
    <w:rsid w:val="000A78AE"/>
    <w:rsid w:val="000A7907"/>
    <w:rsid w:val="000B02A6"/>
    <w:rsid w:val="000B0F21"/>
    <w:rsid w:val="000B1E7C"/>
    <w:rsid w:val="000B2E4F"/>
    <w:rsid w:val="000B4B32"/>
    <w:rsid w:val="000B63D7"/>
    <w:rsid w:val="000C3B47"/>
    <w:rsid w:val="000C555C"/>
    <w:rsid w:val="000C5857"/>
    <w:rsid w:val="000D0C8E"/>
    <w:rsid w:val="000D151A"/>
    <w:rsid w:val="000D27AB"/>
    <w:rsid w:val="000D4011"/>
    <w:rsid w:val="000D42CA"/>
    <w:rsid w:val="000E169F"/>
    <w:rsid w:val="000E1AD5"/>
    <w:rsid w:val="000E2D42"/>
    <w:rsid w:val="000E48CF"/>
    <w:rsid w:val="000E5D28"/>
    <w:rsid w:val="000E7394"/>
    <w:rsid w:val="000F084E"/>
    <w:rsid w:val="000F14BF"/>
    <w:rsid w:val="000F6D72"/>
    <w:rsid w:val="000F6E7F"/>
    <w:rsid w:val="0010067D"/>
    <w:rsid w:val="001011A6"/>
    <w:rsid w:val="001017C3"/>
    <w:rsid w:val="00102C75"/>
    <w:rsid w:val="001033FB"/>
    <w:rsid w:val="0010386B"/>
    <w:rsid w:val="00103AEA"/>
    <w:rsid w:val="00105A6C"/>
    <w:rsid w:val="00105F74"/>
    <w:rsid w:val="00105F7A"/>
    <w:rsid w:val="00106DB0"/>
    <w:rsid w:val="00111E10"/>
    <w:rsid w:val="00111E57"/>
    <w:rsid w:val="001125D4"/>
    <w:rsid w:val="00112AB1"/>
    <w:rsid w:val="00113372"/>
    <w:rsid w:val="001160FA"/>
    <w:rsid w:val="00116F6B"/>
    <w:rsid w:val="00117A83"/>
    <w:rsid w:val="00122D89"/>
    <w:rsid w:val="001236DB"/>
    <w:rsid w:val="00123D28"/>
    <w:rsid w:val="00126561"/>
    <w:rsid w:val="00127850"/>
    <w:rsid w:val="001310DF"/>
    <w:rsid w:val="0013262D"/>
    <w:rsid w:val="001377D6"/>
    <w:rsid w:val="001416BF"/>
    <w:rsid w:val="0014288C"/>
    <w:rsid w:val="001432ED"/>
    <w:rsid w:val="001435AB"/>
    <w:rsid w:val="00143CC1"/>
    <w:rsid w:val="00143CC7"/>
    <w:rsid w:val="00143E62"/>
    <w:rsid w:val="0015071B"/>
    <w:rsid w:val="001518B6"/>
    <w:rsid w:val="00152F31"/>
    <w:rsid w:val="00155381"/>
    <w:rsid w:val="00155F6D"/>
    <w:rsid w:val="00161323"/>
    <w:rsid w:val="00161AAE"/>
    <w:rsid w:val="00163C38"/>
    <w:rsid w:val="00163C88"/>
    <w:rsid w:val="00166FC7"/>
    <w:rsid w:val="001729DE"/>
    <w:rsid w:val="00172FDF"/>
    <w:rsid w:val="00173AA5"/>
    <w:rsid w:val="001754F7"/>
    <w:rsid w:val="0017662A"/>
    <w:rsid w:val="0017687B"/>
    <w:rsid w:val="00182B46"/>
    <w:rsid w:val="00183C75"/>
    <w:rsid w:val="00184BA5"/>
    <w:rsid w:val="001913A0"/>
    <w:rsid w:val="001936FF"/>
    <w:rsid w:val="001947AE"/>
    <w:rsid w:val="00195D00"/>
    <w:rsid w:val="00195E8F"/>
    <w:rsid w:val="001A580D"/>
    <w:rsid w:val="001B1672"/>
    <w:rsid w:val="001B5F36"/>
    <w:rsid w:val="001B7246"/>
    <w:rsid w:val="001C1750"/>
    <w:rsid w:val="001C23E5"/>
    <w:rsid w:val="001C7FFD"/>
    <w:rsid w:val="001D2516"/>
    <w:rsid w:val="001D2983"/>
    <w:rsid w:val="001D317F"/>
    <w:rsid w:val="001D479D"/>
    <w:rsid w:val="001D588B"/>
    <w:rsid w:val="001D6C0C"/>
    <w:rsid w:val="001D71E3"/>
    <w:rsid w:val="001D731A"/>
    <w:rsid w:val="001E000E"/>
    <w:rsid w:val="001E1C05"/>
    <w:rsid w:val="001E20A3"/>
    <w:rsid w:val="001E28BA"/>
    <w:rsid w:val="001E34AF"/>
    <w:rsid w:val="001E42B7"/>
    <w:rsid w:val="001E4385"/>
    <w:rsid w:val="001E43C9"/>
    <w:rsid w:val="001E5791"/>
    <w:rsid w:val="001E7A5C"/>
    <w:rsid w:val="001F1082"/>
    <w:rsid w:val="001F3C29"/>
    <w:rsid w:val="001F4EBC"/>
    <w:rsid w:val="001F52C0"/>
    <w:rsid w:val="001F7A86"/>
    <w:rsid w:val="001F7FC3"/>
    <w:rsid w:val="002043F1"/>
    <w:rsid w:val="00205430"/>
    <w:rsid w:val="00207AA6"/>
    <w:rsid w:val="002137E0"/>
    <w:rsid w:val="00213D1E"/>
    <w:rsid w:val="00214FDB"/>
    <w:rsid w:val="00215478"/>
    <w:rsid w:val="0021548D"/>
    <w:rsid w:val="00215887"/>
    <w:rsid w:val="00216750"/>
    <w:rsid w:val="00217BED"/>
    <w:rsid w:val="00217CE9"/>
    <w:rsid w:val="002222B5"/>
    <w:rsid w:val="00224CA2"/>
    <w:rsid w:val="00225874"/>
    <w:rsid w:val="00225ACE"/>
    <w:rsid w:val="0023008B"/>
    <w:rsid w:val="002339E2"/>
    <w:rsid w:val="00236217"/>
    <w:rsid w:val="00237835"/>
    <w:rsid w:val="00242EB7"/>
    <w:rsid w:val="00243032"/>
    <w:rsid w:val="00243E2C"/>
    <w:rsid w:val="00244003"/>
    <w:rsid w:val="00244E62"/>
    <w:rsid w:val="0024519D"/>
    <w:rsid w:val="0024644E"/>
    <w:rsid w:val="00246776"/>
    <w:rsid w:val="00256B98"/>
    <w:rsid w:val="00257C0D"/>
    <w:rsid w:val="00257DEE"/>
    <w:rsid w:val="00260218"/>
    <w:rsid w:val="00260D11"/>
    <w:rsid w:val="00260D40"/>
    <w:rsid w:val="002620F6"/>
    <w:rsid w:val="0026253C"/>
    <w:rsid w:val="00262561"/>
    <w:rsid w:val="00262F55"/>
    <w:rsid w:val="00264EF0"/>
    <w:rsid w:val="00270CF3"/>
    <w:rsid w:val="0027151A"/>
    <w:rsid w:val="00272616"/>
    <w:rsid w:val="002735F7"/>
    <w:rsid w:val="002746CF"/>
    <w:rsid w:val="0027739F"/>
    <w:rsid w:val="00277F98"/>
    <w:rsid w:val="002918DF"/>
    <w:rsid w:val="00292E21"/>
    <w:rsid w:val="00292F82"/>
    <w:rsid w:val="002934CC"/>
    <w:rsid w:val="0029693E"/>
    <w:rsid w:val="00297E94"/>
    <w:rsid w:val="002A21C7"/>
    <w:rsid w:val="002A24C6"/>
    <w:rsid w:val="002A40AC"/>
    <w:rsid w:val="002A599C"/>
    <w:rsid w:val="002A5FF1"/>
    <w:rsid w:val="002A6DA8"/>
    <w:rsid w:val="002B1CF4"/>
    <w:rsid w:val="002B3B34"/>
    <w:rsid w:val="002B4094"/>
    <w:rsid w:val="002B5139"/>
    <w:rsid w:val="002B5CC6"/>
    <w:rsid w:val="002B6BEA"/>
    <w:rsid w:val="002B7F73"/>
    <w:rsid w:val="002C2AB0"/>
    <w:rsid w:val="002C2C44"/>
    <w:rsid w:val="002C5A9F"/>
    <w:rsid w:val="002C764F"/>
    <w:rsid w:val="002C7A81"/>
    <w:rsid w:val="002D0FBC"/>
    <w:rsid w:val="002D199C"/>
    <w:rsid w:val="002D1DFF"/>
    <w:rsid w:val="002D2379"/>
    <w:rsid w:val="002D54E9"/>
    <w:rsid w:val="002D5BD5"/>
    <w:rsid w:val="002E032B"/>
    <w:rsid w:val="002E0C6A"/>
    <w:rsid w:val="002E28F2"/>
    <w:rsid w:val="002E4169"/>
    <w:rsid w:val="002E4768"/>
    <w:rsid w:val="002E6C33"/>
    <w:rsid w:val="002E7326"/>
    <w:rsid w:val="002E782B"/>
    <w:rsid w:val="002F4BD6"/>
    <w:rsid w:val="002F5228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950"/>
    <w:rsid w:val="00320C0A"/>
    <w:rsid w:val="00322E1D"/>
    <w:rsid w:val="00323D12"/>
    <w:rsid w:val="00324426"/>
    <w:rsid w:val="00324D7E"/>
    <w:rsid w:val="00327281"/>
    <w:rsid w:val="00333E5C"/>
    <w:rsid w:val="00335104"/>
    <w:rsid w:val="003360F3"/>
    <w:rsid w:val="00337121"/>
    <w:rsid w:val="00337748"/>
    <w:rsid w:val="003402E1"/>
    <w:rsid w:val="00340ECD"/>
    <w:rsid w:val="00342B66"/>
    <w:rsid w:val="003435C6"/>
    <w:rsid w:val="00344BA1"/>
    <w:rsid w:val="00345ABA"/>
    <w:rsid w:val="003502E8"/>
    <w:rsid w:val="00353C78"/>
    <w:rsid w:val="00354BB2"/>
    <w:rsid w:val="00354D90"/>
    <w:rsid w:val="00355497"/>
    <w:rsid w:val="003561ED"/>
    <w:rsid w:val="0035637E"/>
    <w:rsid w:val="00357F07"/>
    <w:rsid w:val="00360266"/>
    <w:rsid w:val="00363160"/>
    <w:rsid w:val="00363F8D"/>
    <w:rsid w:val="00364FF4"/>
    <w:rsid w:val="00365016"/>
    <w:rsid w:val="003707AB"/>
    <w:rsid w:val="003707D1"/>
    <w:rsid w:val="003715CC"/>
    <w:rsid w:val="00371694"/>
    <w:rsid w:val="0037495E"/>
    <w:rsid w:val="00376CAE"/>
    <w:rsid w:val="00382C5F"/>
    <w:rsid w:val="00392264"/>
    <w:rsid w:val="003926A0"/>
    <w:rsid w:val="00394C25"/>
    <w:rsid w:val="0039686C"/>
    <w:rsid w:val="00397798"/>
    <w:rsid w:val="00397ED7"/>
    <w:rsid w:val="003A2071"/>
    <w:rsid w:val="003A3066"/>
    <w:rsid w:val="003A36DF"/>
    <w:rsid w:val="003A3F60"/>
    <w:rsid w:val="003A44EF"/>
    <w:rsid w:val="003A50A7"/>
    <w:rsid w:val="003A6B3B"/>
    <w:rsid w:val="003A7A78"/>
    <w:rsid w:val="003B25C3"/>
    <w:rsid w:val="003B2AF6"/>
    <w:rsid w:val="003B3F6E"/>
    <w:rsid w:val="003B549D"/>
    <w:rsid w:val="003C1016"/>
    <w:rsid w:val="003C1424"/>
    <w:rsid w:val="003C21DC"/>
    <w:rsid w:val="003C3609"/>
    <w:rsid w:val="003C4992"/>
    <w:rsid w:val="003C65C3"/>
    <w:rsid w:val="003C7A6D"/>
    <w:rsid w:val="003D1246"/>
    <w:rsid w:val="003D3A00"/>
    <w:rsid w:val="003D4268"/>
    <w:rsid w:val="003D5B8F"/>
    <w:rsid w:val="003D6AB0"/>
    <w:rsid w:val="003E1255"/>
    <w:rsid w:val="003E2FEC"/>
    <w:rsid w:val="003E35B5"/>
    <w:rsid w:val="003F198D"/>
    <w:rsid w:val="003F30B6"/>
    <w:rsid w:val="003F400C"/>
    <w:rsid w:val="003F6AEC"/>
    <w:rsid w:val="003F6D2C"/>
    <w:rsid w:val="00403552"/>
    <w:rsid w:val="004039A8"/>
    <w:rsid w:val="00403D61"/>
    <w:rsid w:val="00403F9A"/>
    <w:rsid w:val="00405932"/>
    <w:rsid w:val="0040650C"/>
    <w:rsid w:val="00414281"/>
    <w:rsid w:val="00416448"/>
    <w:rsid w:val="00420B25"/>
    <w:rsid w:val="00421F19"/>
    <w:rsid w:val="0042240D"/>
    <w:rsid w:val="00422FC7"/>
    <w:rsid w:val="0042363F"/>
    <w:rsid w:val="004241F7"/>
    <w:rsid w:val="00425E36"/>
    <w:rsid w:val="00431E35"/>
    <w:rsid w:val="00432C41"/>
    <w:rsid w:val="004336FA"/>
    <w:rsid w:val="00434AC6"/>
    <w:rsid w:val="00437A50"/>
    <w:rsid w:val="00437AF1"/>
    <w:rsid w:val="00440338"/>
    <w:rsid w:val="00440354"/>
    <w:rsid w:val="00440456"/>
    <w:rsid w:val="004407D4"/>
    <w:rsid w:val="00440E29"/>
    <w:rsid w:val="004410EE"/>
    <w:rsid w:val="00443A30"/>
    <w:rsid w:val="00443DF5"/>
    <w:rsid w:val="00445A52"/>
    <w:rsid w:val="00450FCE"/>
    <w:rsid w:val="004529D1"/>
    <w:rsid w:val="004535AD"/>
    <w:rsid w:val="00453B1E"/>
    <w:rsid w:val="004555CB"/>
    <w:rsid w:val="00455B0B"/>
    <w:rsid w:val="00455E33"/>
    <w:rsid w:val="00456904"/>
    <w:rsid w:val="00456AB2"/>
    <w:rsid w:val="00460394"/>
    <w:rsid w:val="004604AD"/>
    <w:rsid w:val="00462C86"/>
    <w:rsid w:val="00463433"/>
    <w:rsid w:val="0046458A"/>
    <w:rsid w:val="0046639F"/>
    <w:rsid w:val="00466FB1"/>
    <w:rsid w:val="00467648"/>
    <w:rsid w:val="00467FBD"/>
    <w:rsid w:val="00470AD8"/>
    <w:rsid w:val="004724AC"/>
    <w:rsid w:val="00475DAC"/>
    <w:rsid w:val="00475DD4"/>
    <w:rsid w:val="00476193"/>
    <w:rsid w:val="00476BEC"/>
    <w:rsid w:val="004807B9"/>
    <w:rsid w:val="0048106D"/>
    <w:rsid w:val="004811C8"/>
    <w:rsid w:val="00482713"/>
    <w:rsid w:val="00483C79"/>
    <w:rsid w:val="00483E0B"/>
    <w:rsid w:val="00484D98"/>
    <w:rsid w:val="00491642"/>
    <w:rsid w:val="00492F6E"/>
    <w:rsid w:val="00494687"/>
    <w:rsid w:val="0049485E"/>
    <w:rsid w:val="00495268"/>
    <w:rsid w:val="00495771"/>
    <w:rsid w:val="0049646C"/>
    <w:rsid w:val="0049654A"/>
    <w:rsid w:val="004A14F6"/>
    <w:rsid w:val="004A1A27"/>
    <w:rsid w:val="004A271B"/>
    <w:rsid w:val="004A4341"/>
    <w:rsid w:val="004A48E0"/>
    <w:rsid w:val="004A4921"/>
    <w:rsid w:val="004B04F3"/>
    <w:rsid w:val="004B1F32"/>
    <w:rsid w:val="004B4854"/>
    <w:rsid w:val="004B49FA"/>
    <w:rsid w:val="004B54B5"/>
    <w:rsid w:val="004B60F4"/>
    <w:rsid w:val="004B6A44"/>
    <w:rsid w:val="004C1908"/>
    <w:rsid w:val="004C2D8A"/>
    <w:rsid w:val="004C4A1E"/>
    <w:rsid w:val="004C4EDF"/>
    <w:rsid w:val="004C548B"/>
    <w:rsid w:val="004C5CB9"/>
    <w:rsid w:val="004D2D79"/>
    <w:rsid w:val="004D49F2"/>
    <w:rsid w:val="004D4ADB"/>
    <w:rsid w:val="004D611C"/>
    <w:rsid w:val="004E03EC"/>
    <w:rsid w:val="004E0781"/>
    <w:rsid w:val="004E3506"/>
    <w:rsid w:val="004E39AB"/>
    <w:rsid w:val="004E3D9B"/>
    <w:rsid w:val="004E48FD"/>
    <w:rsid w:val="004E5280"/>
    <w:rsid w:val="004E5DA9"/>
    <w:rsid w:val="004F0123"/>
    <w:rsid w:val="004F1808"/>
    <w:rsid w:val="004F211B"/>
    <w:rsid w:val="004F2DE2"/>
    <w:rsid w:val="00503C09"/>
    <w:rsid w:val="00504462"/>
    <w:rsid w:val="00507DBB"/>
    <w:rsid w:val="00510F49"/>
    <w:rsid w:val="00513B67"/>
    <w:rsid w:val="0051400D"/>
    <w:rsid w:val="005169BF"/>
    <w:rsid w:val="005200A6"/>
    <w:rsid w:val="00521E6F"/>
    <w:rsid w:val="00524D89"/>
    <w:rsid w:val="00525579"/>
    <w:rsid w:val="00526862"/>
    <w:rsid w:val="0052780D"/>
    <w:rsid w:val="00530B90"/>
    <w:rsid w:val="005315AC"/>
    <w:rsid w:val="00533FA9"/>
    <w:rsid w:val="0053506F"/>
    <w:rsid w:val="00536FD0"/>
    <w:rsid w:val="0054041A"/>
    <w:rsid w:val="005419FE"/>
    <w:rsid w:val="00545CAE"/>
    <w:rsid w:val="00546EC1"/>
    <w:rsid w:val="005474ED"/>
    <w:rsid w:val="00550ACC"/>
    <w:rsid w:val="00554571"/>
    <w:rsid w:val="005617B5"/>
    <w:rsid w:val="0056309D"/>
    <w:rsid w:val="00564C8B"/>
    <w:rsid w:val="00567A56"/>
    <w:rsid w:val="00570082"/>
    <w:rsid w:val="0057011F"/>
    <w:rsid w:val="00570B26"/>
    <w:rsid w:val="00572844"/>
    <w:rsid w:val="00573E8C"/>
    <w:rsid w:val="00573EAA"/>
    <w:rsid w:val="00574C36"/>
    <w:rsid w:val="00575118"/>
    <w:rsid w:val="0057631C"/>
    <w:rsid w:val="00577350"/>
    <w:rsid w:val="00580D2A"/>
    <w:rsid w:val="0058118E"/>
    <w:rsid w:val="005815B1"/>
    <w:rsid w:val="00584C06"/>
    <w:rsid w:val="0059001A"/>
    <w:rsid w:val="005913B3"/>
    <w:rsid w:val="00594A41"/>
    <w:rsid w:val="00595053"/>
    <w:rsid w:val="005962AC"/>
    <w:rsid w:val="00596554"/>
    <w:rsid w:val="005965BA"/>
    <w:rsid w:val="005A17E1"/>
    <w:rsid w:val="005A5AE1"/>
    <w:rsid w:val="005A62E3"/>
    <w:rsid w:val="005A691D"/>
    <w:rsid w:val="005A6B00"/>
    <w:rsid w:val="005A7823"/>
    <w:rsid w:val="005B0952"/>
    <w:rsid w:val="005B0D20"/>
    <w:rsid w:val="005B2AE7"/>
    <w:rsid w:val="005B3BF8"/>
    <w:rsid w:val="005B49AC"/>
    <w:rsid w:val="005B5884"/>
    <w:rsid w:val="005B7B66"/>
    <w:rsid w:val="005B7C43"/>
    <w:rsid w:val="005C049C"/>
    <w:rsid w:val="005C062B"/>
    <w:rsid w:val="005C5909"/>
    <w:rsid w:val="005C634E"/>
    <w:rsid w:val="005C7159"/>
    <w:rsid w:val="005C7183"/>
    <w:rsid w:val="005D216F"/>
    <w:rsid w:val="005D2607"/>
    <w:rsid w:val="005D2B40"/>
    <w:rsid w:val="005D70D6"/>
    <w:rsid w:val="005D7B79"/>
    <w:rsid w:val="005E06A5"/>
    <w:rsid w:val="005E0AE1"/>
    <w:rsid w:val="005E0EE5"/>
    <w:rsid w:val="005E2D92"/>
    <w:rsid w:val="005E528D"/>
    <w:rsid w:val="005E6CD2"/>
    <w:rsid w:val="005F0AFC"/>
    <w:rsid w:val="005F1F41"/>
    <w:rsid w:val="005F2483"/>
    <w:rsid w:val="005F3B18"/>
    <w:rsid w:val="005F5809"/>
    <w:rsid w:val="005F7941"/>
    <w:rsid w:val="0060024D"/>
    <w:rsid w:val="00600CEC"/>
    <w:rsid w:val="0060455E"/>
    <w:rsid w:val="00610DBC"/>
    <w:rsid w:val="0061164C"/>
    <w:rsid w:val="00613ED0"/>
    <w:rsid w:val="00617DAF"/>
    <w:rsid w:val="0062104B"/>
    <w:rsid w:val="006225A7"/>
    <w:rsid w:val="00624675"/>
    <w:rsid w:val="00624699"/>
    <w:rsid w:val="006261A4"/>
    <w:rsid w:val="00626B7A"/>
    <w:rsid w:val="006274D7"/>
    <w:rsid w:val="0063060E"/>
    <w:rsid w:val="006307F3"/>
    <w:rsid w:val="00631A9A"/>
    <w:rsid w:val="00634EC5"/>
    <w:rsid w:val="0063616B"/>
    <w:rsid w:val="006378B5"/>
    <w:rsid w:val="006411FD"/>
    <w:rsid w:val="00643C45"/>
    <w:rsid w:val="00645195"/>
    <w:rsid w:val="0064564F"/>
    <w:rsid w:val="00646C22"/>
    <w:rsid w:val="0065360A"/>
    <w:rsid w:val="006546D3"/>
    <w:rsid w:val="0065571E"/>
    <w:rsid w:val="006566C7"/>
    <w:rsid w:val="006575D1"/>
    <w:rsid w:val="0066007D"/>
    <w:rsid w:val="006601B7"/>
    <w:rsid w:val="006604CD"/>
    <w:rsid w:val="0066248B"/>
    <w:rsid w:val="006642E3"/>
    <w:rsid w:val="00670289"/>
    <w:rsid w:val="006717D1"/>
    <w:rsid w:val="00676624"/>
    <w:rsid w:val="00677ED3"/>
    <w:rsid w:val="006804DD"/>
    <w:rsid w:val="00680F01"/>
    <w:rsid w:val="0068149D"/>
    <w:rsid w:val="006822A8"/>
    <w:rsid w:val="0068282F"/>
    <w:rsid w:val="00683548"/>
    <w:rsid w:val="0068616D"/>
    <w:rsid w:val="006869C0"/>
    <w:rsid w:val="00686AED"/>
    <w:rsid w:val="00690F56"/>
    <w:rsid w:val="0069112E"/>
    <w:rsid w:val="006954D1"/>
    <w:rsid w:val="00695C0F"/>
    <w:rsid w:val="00697027"/>
    <w:rsid w:val="00697587"/>
    <w:rsid w:val="00697C14"/>
    <w:rsid w:val="006A0DBB"/>
    <w:rsid w:val="006A2B46"/>
    <w:rsid w:val="006A467A"/>
    <w:rsid w:val="006B15E2"/>
    <w:rsid w:val="006B3F19"/>
    <w:rsid w:val="006B4958"/>
    <w:rsid w:val="006B497F"/>
    <w:rsid w:val="006B6DA0"/>
    <w:rsid w:val="006B76FF"/>
    <w:rsid w:val="006C10D6"/>
    <w:rsid w:val="006C20C7"/>
    <w:rsid w:val="006C4B88"/>
    <w:rsid w:val="006C642B"/>
    <w:rsid w:val="006D0267"/>
    <w:rsid w:val="006D0982"/>
    <w:rsid w:val="006D28D4"/>
    <w:rsid w:val="006D33E8"/>
    <w:rsid w:val="006D3737"/>
    <w:rsid w:val="006D37F2"/>
    <w:rsid w:val="006D4551"/>
    <w:rsid w:val="006D60E3"/>
    <w:rsid w:val="006D662B"/>
    <w:rsid w:val="006D6CD5"/>
    <w:rsid w:val="006D77DA"/>
    <w:rsid w:val="006D7B7D"/>
    <w:rsid w:val="006E0DE4"/>
    <w:rsid w:val="006E11E4"/>
    <w:rsid w:val="006E209F"/>
    <w:rsid w:val="006E2423"/>
    <w:rsid w:val="006E2812"/>
    <w:rsid w:val="006E37C3"/>
    <w:rsid w:val="006E406A"/>
    <w:rsid w:val="006E55A0"/>
    <w:rsid w:val="006E58F2"/>
    <w:rsid w:val="006F0349"/>
    <w:rsid w:val="006F1ED2"/>
    <w:rsid w:val="006F22B5"/>
    <w:rsid w:val="006F29AA"/>
    <w:rsid w:val="006F5FC2"/>
    <w:rsid w:val="007017A2"/>
    <w:rsid w:val="00701813"/>
    <w:rsid w:val="00707982"/>
    <w:rsid w:val="007107AE"/>
    <w:rsid w:val="00710A36"/>
    <w:rsid w:val="00713499"/>
    <w:rsid w:val="007146EF"/>
    <w:rsid w:val="00714E7F"/>
    <w:rsid w:val="007154E4"/>
    <w:rsid w:val="00715C22"/>
    <w:rsid w:val="0071717C"/>
    <w:rsid w:val="00717264"/>
    <w:rsid w:val="007175D5"/>
    <w:rsid w:val="0072225E"/>
    <w:rsid w:val="007237AA"/>
    <w:rsid w:val="00723F0B"/>
    <w:rsid w:val="00724FAC"/>
    <w:rsid w:val="00726203"/>
    <w:rsid w:val="0072706A"/>
    <w:rsid w:val="00730C38"/>
    <w:rsid w:val="007331F1"/>
    <w:rsid w:val="00733D08"/>
    <w:rsid w:val="0073533E"/>
    <w:rsid w:val="007354D2"/>
    <w:rsid w:val="0073612B"/>
    <w:rsid w:val="00741A0E"/>
    <w:rsid w:val="0074424E"/>
    <w:rsid w:val="007459D6"/>
    <w:rsid w:val="007466EC"/>
    <w:rsid w:val="00747527"/>
    <w:rsid w:val="00747E5D"/>
    <w:rsid w:val="007504A6"/>
    <w:rsid w:val="00750B26"/>
    <w:rsid w:val="00751DFA"/>
    <w:rsid w:val="00752222"/>
    <w:rsid w:val="00753347"/>
    <w:rsid w:val="00754255"/>
    <w:rsid w:val="00755E2F"/>
    <w:rsid w:val="0075666A"/>
    <w:rsid w:val="00760883"/>
    <w:rsid w:val="007622EC"/>
    <w:rsid w:val="00762B7B"/>
    <w:rsid w:val="00766B01"/>
    <w:rsid w:val="00767DBD"/>
    <w:rsid w:val="00770EE4"/>
    <w:rsid w:val="00771147"/>
    <w:rsid w:val="007711F5"/>
    <w:rsid w:val="00771988"/>
    <w:rsid w:val="0077379C"/>
    <w:rsid w:val="007738C7"/>
    <w:rsid w:val="00773A79"/>
    <w:rsid w:val="007768E5"/>
    <w:rsid w:val="00776A34"/>
    <w:rsid w:val="00780AD5"/>
    <w:rsid w:val="0078245A"/>
    <w:rsid w:val="0078345B"/>
    <w:rsid w:val="0078419C"/>
    <w:rsid w:val="00790A60"/>
    <w:rsid w:val="00790DBC"/>
    <w:rsid w:val="00791C5B"/>
    <w:rsid w:val="00793289"/>
    <w:rsid w:val="00794ED7"/>
    <w:rsid w:val="00796FB4"/>
    <w:rsid w:val="007974DF"/>
    <w:rsid w:val="007978B2"/>
    <w:rsid w:val="00797D12"/>
    <w:rsid w:val="007A11A7"/>
    <w:rsid w:val="007A2C3F"/>
    <w:rsid w:val="007A4FCF"/>
    <w:rsid w:val="007A5206"/>
    <w:rsid w:val="007B0253"/>
    <w:rsid w:val="007B0924"/>
    <w:rsid w:val="007B1FF6"/>
    <w:rsid w:val="007B2070"/>
    <w:rsid w:val="007B653C"/>
    <w:rsid w:val="007B6575"/>
    <w:rsid w:val="007B76D2"/>
    <w:rsid w:val="007C06B1"/>
    <w:rsid w:val="007C1ADD"/>
    <w:rsid w:val="007C222A"/>
    <w:rsid w:val="007C2C1E"/>
    <w:rsid w:val="007C3A5C"/>
    <w:rsid w:val="007C4718"/>
    <w:rsid w:val="007C4DC8"/>
    <w:rsid w:val="007C6810"/>
    <w:rsid w:val="007D0073"/>
    <w:rsid w:val="007D1D95"/>
    <w:rsid w:val="007D3369"/>
    <w:rsid w:val="007D3C6C"/>
    <w:rsid w:val="007D4788"/>
    <w:rsid w:val="007D630A"/>
    <w:rsid w:val="007E2ACF"/>
    <w:rsid w:val="007E4245"/>
    <w:rsid w:val="007E4EF4"/>
    <w:rsid w:val="007E5F0F"/>
    <w:rsid w:val="007E6E43"/>
    <w:rsid w:val="007E7A76"/>
    <w:rsid w:val="007E7D00"/>
    <w:rsid w:val="007F03D5"/>
    <w:rsid w:val="007F1BAC"/>
    <w:rsid w:val="007F448F"/>
    <w:rsid w:val="007F6631"/>
    <w:rsid w:val="007F6B92"/>
    <w:rsid w:val="007F718A"/>
    <w:rsid w:val="0080092D"/>
    <w:rsid w:val="00800D54"/>
    <w:rsid w:val="00800F67"/>
    <w:rsid w:val="008040FC"/>
    <w:rsid w:val="00806DE0"/>
    <w:rsid w:val="008075DE"/>
    <w:rsid w:val="008103D3"/>
    <w:rsid w:val="00810F4E"/>
    <w:rsid w:val="00813D01"/>
    <w:rsid w:val="00813E8E"/>
    <w:rsid w:val="00815154"/>
    <w:rsid w:val="00816524"/>
    <w:rsid w:val="008200A2"/>
    <w:rsid w:val="0082065B"/>
    <w:rsid w:val="00820A53"/>
    <w:rsid w:val="008225E2"/>
    <w:rsid w:val="00825415"/>
    <w:rsid w:val="0082597D"/>
    <w:rsid w:val="008321D5"/>
    <w:rsid w:val="00832B55"/>
    <w:rsid w:val="00833530"/>
    <w:rsid w:val="00834F9D"/>
    <w:rsid w:val="00835B28"/>
    <w:rsid w:val="00836B99"/>
    <w:rsid w:val="00841C4B"/>
    <w:rsid w:val="00842524"/>
    <w:rsid w:val="00842B1A"/>
    <w:rsid w:val="00843D40"/>
    <w:rsid w:val="00844067"/>
    <w:rsid w:val="00845E77"/>
    <w:rsid w:val="0084621C"/>
    <w:rsid w:val="00847C12"/>
    <w:rsid w:val="00850D30"/>
    <w:rsid w:val="008553C0"/>
    <w:rsid w:val="008564F1"/>
    <w:rsid w:val="00862420"/>
    <w:rsid w:val="00863DC1"/>
    <w:rsid w:val="00863E1B"/>
    <w:rsid w:val="0086655E"/>
    <w:rsid w:val="008665DB"/>
    <w:rsid w:val="00867020"/>
    <w:rsid w:val="00871308"/>
    <w:rsid w:val="00876D77"/>
    <w:rsid w:val="00880C88"/>
    <w:rsid w:val="00880EF2"/>
    <w:rsid w:val="00882211"/>
    <w:rsid w:val="008832BA"/>
    <w:rsid w:val="00883A79"/>
    <w:rsid w:val="008843E3"/>
    <w:rsid w:val="00884A7B"/>
    <w:rsid w:val="0088753C"/>
    <w:rsid w:val="00887C4A"/>
    <w:rsid w:val="0089337F"/>
    <w:rsid w:val="00894C19"/>
    <w:rsid w:val="00895673"/>
    <w:rsid w:val="00896C56"/>
    <w:rsid w:val="008A0166"/>
    <w:rsid w:val="008A0A3D"/>
    <w:rsid w:val="008A2DDB"/>
    <w:rsid w:val="008A6BD7"/>
    <w:rsid w:val="008B1B83"/>
    <w:rsid w:val="008B4704"/>
    <w:rsid w:val="008B5484"/>
    <w:rsid w:val="008B68FF"/>
    <w:rsid w:val="008B6BE8"/>
    <w:rsid w:val="008B732D"/>
    <w:rsid w:val="008C11E5"/>
    <w:rsid w:val="008C12B8"/>
    <w:rsid w:val="008C2315"/>
    <w:rsid w:val="008C2909"/>
    <w:rsid w:val="008C59E6"/>
    <w:rsid w:val="008C660F"/>
    <w:rsid w:val="008C7D0D"/>
    <w:rsid w:val="008D0556"/>
    <w:rsid w:val="008D195C"/>
    <w:rsid w:val="008D2FC2"/>
    <w:rsid w:val="008D3877"/>
    <w:rsid w:val="008D41AD"/>
    <w:rsid w:val="008D741B"/>
    <w:rsid w:val="008E214A"/>
    <w:rsid w:val="008E45F5"/>
    <w:rsid w:val="008E7C83"/>
    <w:rsid w:val="008F0D9D"/>
    <w:rsid w:val="008F123E"/>
    <w:rsid w:val="008F2506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0B2"/>
    <w:rsid w:val="009124E0"/>
    <w:rsid w:val="0091253E"/>
    <w:rsid w:val="00915199"/>
    <w:rsid w:val="00915611"/>
    <w:rsid w:val="00915997"/>
    <w:rsid w:val="00915F0A"/>
    <w:rsid w:val="00917541"/>
    <w:rsid w:val="00917A4C"/>
    <w:rsid w:val="0092339D"/>
    <w:rsid w:val="009233E9"/>
    <w:rsid w:val="00926628"/>
    <w:rsid w:val="009320CC"/>
    <w:rsid w:val="00932E13"/>
    <w:rsid w:val="00933B59"/>
    <w:rsid w:val="00935469"/>
    <w:rsid w:val="009370A5"/>
    <w:rsid w:val="0094473D"/>
    <w:rsid w:val="009473A1"/>
    <w:rsid w:val="009505A8"/>
    <w:rsid w:val="00950D86"/>
    <w:rsid w:val="00954258"/>
    <w:rsid w:val="00962B03"/>
    <w:rsid w:val="00964834"/>
    <w:rsid w:val="0096509A"/>
    <w:rsid w:val="00965696"/>
    <w:rsid w:val="00965D38"/>
    <w:rsid w:val="00966874"/>
    <w:rsid w:val="0097231C"/>
    <w:rsid w:val="009723EB"/>
    <w:rsid w:val="00973D99"/>
    <w:rsid w:val="009740C6"/>
    <w:rsid w:val="00976B93"/>
    <w:rsid w:val="00980BE1"/>
    <w:rsid w:val="0098136F"/>
    <w:rsid w:val="009813F5"/>
    <w:rsid w:val="00981B59"/>
    <w:rsid w:val="00982560"/>
    <w:rsid w:val="00982AD3"/>
    <w:rsid w:val="0098343A"/>
    <w:rsid w:val="0098408D"/>
    <w:rsid w:val="00986D92"/>
    <w:rsid w:val="00992780"/>
    <w:rsid w:val="0099349B"/>
    <w:rsid w:val="00994D07"/>
    <w:rsid w:val="009950BA"/>
    <w:rsid w:val="00996825"/>
    <w:rsid w:val="009A0DF4"/>
    <w:rsid w:val="009A331C"/>
    <w:rsid w:val="009A3735"/>
    <w:rsid w:val="009A4866"/>
    <w:rsid w:val="009A59EF"/>
    <w:rsid w:val="009A6AA3"/>
    <w:rsid w:val="009A7496"/>
    <w:rsid w:val="009B190B"/>
    <w:rsid w:val="009B21EE"/>
    <w:rsid w:val="009B693E"/>
    <w:rsid w:val="009C0347"/>
    <w:rsid w:val="009C178F"/>
    <w:rsid w:val="009C21D6"/>
    <w:rsid w:val="009C2930"/>
    <w:rsid w:val="009C32AE"/>
    <w:rsid w:val="009C59CC"/>
    <w:rsid w:val="009C62AB"/>
    <w:rsid w:val="009D0AD0"/>
    <w:rsid w:val="009D0C3E"/>
    <w:rsid w:val="009D159F"/>
    <w:rsid w:val="009D226C"/>
    <w:rsid w:val="009D272D"/>
    <w:rsid w:val="009D3E63"/>
    <w:rsid w:val="009D4363"/>
    <w:rsid w:val="009D7EAA"/>
    <w:rsid w:val="009E369D"/>
    <w:rsid w:val="009E5BB7"/>
    <w:rsid w:val="009E6000"/>
    <w:rsid w:val="009E690B"/>
    <w:rsid w:val="009F04EF"/>
    <w:rsid w:val="009F15DA"/>
    <w:rsid w:val="009F26F1"/>
    <w:rsid w:val="009F278F"/>
    <w:rsid w:val="009F3AA7"/>
    <w:rsid w:val="009F50EC"/>
    <w:rsid w:val="009F5396"/>
    <w:rsid w:val="009F6003"/>
    <w:rsid w:val="009F6F61"/>
    <w:rsid w:val="009F798D"/>
    <w:rsid w:val="00A015A8"/>
    <w:rsid w:val="00A016A1"/>
    <w:rsid w:val="00A02D75"/>
    <w:rsid w:val="00A04536"/>
    <w:rsid w:val="00A06095"/>
    <w:rsid w:val="00A07C6E"/>
    <w:rsid w:val="00A1076A"/>
    <w:rsid w:val="00A1078D"/>
    <w:rsid w:val="00A12298"/>
    <w:rsid w:val="00A13419"/>
    <w:rsid w:val="00A1529C"/>
    <w:rsid w:val="00A15842"/>
    <w:rsid w:val="00A16D78"/>
    <w:rsid w:val="00A207F7"/>
    <w:rsid w:val="00A213EA"/>
    <w:rsid w:val="00A25380"/>
    <w:rsid w:val="00A25ECD"/>
    <w:rsid w:val="00A2647D"/>
    <w:rsid w:val="00A268B0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CFF"/>
    <w:rsid w:val="00A56F6B"/>
    <w:rsid w:val="00A56FF8"/>
    <w:rsid w:val="00A61549"/>
    <w:rsid w:val="00A62A1F"/>
    <w:rsid w:val="00A664EA"/>
    <w:rsid w:val="00A677F3"/>
    <w:rsid w:val="00A7000F"/>
    <w:rsid w:val="00A72C09"/>
    <w:rsid w:val="00A74374"/>
    <w:rsid w:val="00A743D6"/>
    <w:rsid w:val="00A76630"/>
    <w:rsid w:val="00A85D68"/>
    <w:rsid w:val="00A86E27"/>
    <w:rsid w:val="00A90BC5"/>
    <w:rsid w:val="00A91F03"/>
    <w:rsid w:val="00A9375E"/>
    <w:rsid w:val="00A94C3C"/>
    <w:rsid w:val="00A963AE"/>
    <w:rsid w:val="00A97E9D"/>
    <w:rsid w:val="00AA021F"/>
    <w:rsid w:val="00AA08B8"/>
    <w:rsid w:val="00AA0BFD"/>
    <w:rsid w:val="00AA0D58"/>
    <w:rsid w:val="00AA2B70"/>
    <w:rsid w:val="00AA3578"/>
    <w:rsid w:val="00AA71C2"/>
    <w:rsid w:val="00AA7C58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58E"/>
    <w:rsid w:val="00AE7D33"/>
    <w:rsid w:val="00AF2CA2"/>
    <w:rsid w:val="00AF3574"/>
    <w:rsid w:val="00AF46A9"/>
    <w:rsid w:val="00AF7772"/>
    <w:rsid w:val="00B01484"/>
    <w:rsid w:val="00B0510A"/>
    <w:rsid w:val="00B0587D"/>
    <w:rsid w:val="00B10E27"/>
    <w:rsid w:val="00B111F7"/>
    <w:rsid w:val="00B13FD4"/>
    <w:rsid w:val="00B17A9D"/>
    <w:rsid w:val="00B20935"/>
    <w:rsid w:val="00B21B08"/>
    <w:rsid w:val="00B23A3B"/>
    <w:rsid w:val="00B244B5"/>
    <w:rsid w:val="00B270B4"/>
    <w:rsid w:val="00B32FE1"/>
    <w:rsid w:val="00B342FA"/>
    <w:rsid w:val="00B350D8"/>
    <w:rsid w:val="00B35289"/>
    <w:rsid w:val="00B36674"/>
    <w:rsid w:val="00B4289D"/>
    <w:rsid w:val="00B4478B"/>
    <w:rsid w:val="00B44950"/>
    <w:rsid w:val="00B45E8B"/>
    <w:rsid w:val="00B52C51"/>
    <w:rsid w:val="00B536D7"/>
    <w:rsid w:val="00B5549B"/>
    <w:rsid w:val="00B56A3B"/>
    <w:rsid w:val="00B57829"/>
    <w:rsid w:val="00B621F1"/>
    <w:rsid w:val="00B6295C"/>
    <w:rsid w:val="00B64CC1"/>
    <w:rsid w:val="00B65995"/>
    <w:rsid w:val="00B6616F"/>
    <w:rsid w:val="00B731E9"/>
    <w:rsid w:val="00B809A3"/>
    <w:rsid w:val="00B80BB5"/>
    <w:rsid w:val="00B83467"/>
    <w:rsid w:val="00B836CD"/>
    <w:rsid w:val="00B85981"/>
    <w:rsid w:val="00B86EC1"/>
    <w:rsid w:val="00B907CE"/>
    <w:rsid w:val="00B91CBF"/>
    <w:rsid w:val="00B91FEE"/>
    <w:rsid w:val="00B92D90"/>
    <w:rsid w:val="00B93469"/>
    <w:rsid w:val="00B97049"/>
    <w:rsid w:val="00B97A9D"/>
    <w:rsid w:val="00BA113B"/>
    <w:rsid w:val="00BA1CD4"/>
    <w:rsid w:val="00BA2447"/>
    <w:rsid w:val="00BA2B49"/>
    <w:rsid w:val="00BA3A27"/>
    <w:rsid w:val="00BA7DF0"/>
    <w:rsid w:val="00BB09A9"/>
    <w:rsid w:val="00BC124F"/>
    <w:rsid w:val="00BC2231"/>
    <w:rsid w:val="00BC2EBB"/>
    <w:rsid w:val="00BC6EF7"/>
    <w:rsid w:val="00BD2687"/>
    <w:rsid w:val="00BD2C55"/>
    <w:rsid w:val="00BD332C"/>
    <w:rsid w:val="00BD3FEB"/>
    <w:rsid w:val="00BD403B"/>
    <w:rsid w:val="00BD43F6"/>
    <w:rsid w:val="00BD69CA"/>
    <w:rsid w:val="00BE17DE"/>
    <w:rsid w:val="00BE265B"/>
    <w:rsid w:val="00BE291F"/>
    <w:rsid w:val="00BE38D4"/>
    <w:rsid w:val="00BE4F5D"/>
    <w:rsid w:val="00BE5D19"/>
    <w:rsid w:val="00BF0090"/>
    <w:rsid w:val="00BF059B"/>
    <w:rsid w:val="00BF0AE7"/>
    <w:rsid w:val="00BF1E4A"/>
    <w:rsid w:val="00BF4498"/>
    <w:rsid w:val="00BF5396"/>
    <w:rsid w:val="00BF7634"/>
    <w:rsid w:val="00C00BC2"/>
    <w:rsid w:val="00C04855"/>
    <w:rsid w:val="00C05B0B"/>
    <w:rsid w:val="00C07C99"/>
    <w:rsid w:val="00C1079A"/>
    <w:rsid w:val="00C111C0"/>
    <w:rsid w:val="00C1334D"/>
    <w:rsid w:val="00C17E07"/>
    <w:rsid w:val="00C17E28"/>
    <w:rsid w:val="00C20CF2"/>
    <w:rsid w:val="00C20FC7"/>
    <w:rsid w:val="00C21C87"/>
    <w:rsid w:val="00C22D5F"/>
    <w:rsid w:val="00C25900"/>
    <w:rsid w:val="00C26863"/>
    <w:rsid w:val="00C3140A"/>
    <w:rsid w:val="00C31584"/>
    <w:rsid w:val="00C319D6"/>
    <w:rsid w:val="00C334E9"/>
    <w:rsid w:val="00C36C9B"/>
    <w:rsid w:val="00C37B9B"/>
    <w:rsid w:val="00C37C52"/>
    <w:rsid w:val="00C40936"/>
    <w:rsid w:val="00C40B5B"/>
    <w:rsid w:val="00C40C98"/>
    <w:rsid w:val="00C4181A"/>
    <w:rsid w:val="00C42BE3"/>
    <w:rsid w:val="00C433CA"/>
    <w:rsid w:val="00C44E09"/>
    <w:rsid w:val="00C45C7F"/>
    <w:rsid w:val="00C476AC"/>
    <w:rsid w:val="00C47746"/>
    <w:rsid w:val="00C54B59"/>
    <w:rsid w:val="00C56217"/>
    <w:rsid w:val="00C5626F"/>
    <w:rsid w:val="00C57CD3"/>
    <w:rsid w:val="00C67626"/>
    <w:rsid w:val="00C71DF7"/>
    <w:rsid w:val="00C730D0"/>
    <w:rsid w:val="00C73140"/>
    <w:rsid w:val="00C7531E"/>
    <w:rsid w:val="00C760EB"/>
    <w:rsid w:val="00C7644B"/>
    <w:rsid w:val="00C8148D"/>
    <w:rsid w:val="00C82E3B"/>
    <w:rsid w:val="00C850DF"/>
    <w:rsid w:val="00C87DD9"/>
    <w:rsid w:val="00C91F06"/>
    <w:rsid w:val="00C921CF"/>
    <w:rsid w:val="00C92A8F"/>
    <w:rsid w:val="00C93A27"/>
    <w:rsid w:val="00C93A39"/>
    <w:rsid w:val="00C93BC6"/>
    <w:rsid w:val="00C9547E"/>
    <w:rsid w:val="00CA22B3"/>
    <w:rsid w:val="00CA5B53"/>
    <w:rsid w:val="00CA6F14"/>
    <w:rsid w:val="00CB40F8"/>
    <w:rsid w:val="00CB49C7"/>
    <w:rsid w:val="00CB6515"/>
    <w:rsid w:val="00CC16A9"/>
    <w:rsid w:val="00CC2C4D"/>
    <w:rsid w:val="00CC370B"/>
    <w:rsid w:val="00CC51B1"/>
    <w:rsid w:val="00CC5766"/>
    <w:rsid w:val="00CC70C8"/>
    <w:rsid w:val="00CC722C"/>
    <w:rsid w:val="00CC7DAB"/>
    <w:rsid w:val="00CC7EA5"/>
    <w:rsid w:val="00CD11A8"/>
    <w:rsid w:val="00CD2089"/>
    <w:rsid w:val="00CD3956"/>
    <w:rsid w:val="00CD496C"/>
    <w:rsid w:val="00CD5D7C"/>
    <w:rsid w:val="00CE265A"/>
    <w:rsid w:val="00CE375E"/>
    <w:rsid w:val="00CE3EBE"/>
    <w:rsid w:val="00CE414E"/>
    <w:rsid w:val="00CF285A"/>
    <w:rsid w:val="00CF625D"/>
    <w:rsid w:val="00CF6ED1"/>
    <w:rsid w:val="00CF765A"/>
    <w:rsid w:val="00D00D86"/>
    <w:rsid w:val="00D0241D"/>
    <w:rsid w:val="00D02B2E"/>
    <w:rsid w:val="00D03733"/>
    <w:rsid w:val="00D045DE"/>
    <w:rsid w:val="00D0493C"/>
    <w:rsid w:val="00D057F9"/>
    <w:rsid w:val="00D06A23"/>
    <w:rsid w:val="00D06FD1"/>
    <w:rsid w:val="00D07F30"/>
    <w:rsid w:val="00D100A9"/>
    <w:rsid w:val="00D11752"/>
    <w:rsid w:val="00D11D89"/>
    <w:rsid w:val="00D12DE7"/>
    <w:rsid w:val="00D14D39"/>
    <w:rsid w:val="00D16085"/>
    <w:rsid w:val="00D179F0"/>
    <w:rsid w:val="00D17E00"/>
    <w:rsid w:val="00D22DCE"/>
    <w:rsid w:val="00D252C8"/>
    <w:rsid w:val="00D305AD"/>
    <w:rsid w:val="00D31C38"/>
    <w:rsid w:val="00D356D2"/>
    <w:rsid w:val="00D35AFD"/>
    <w:rsid w:val="00D378CF"/>
    <w:rsid w:val="00D40055"/>
    <w:rsid w:val="00D43303"/>
    <w:rsid w:val="00D43614"/>
    <w:rsid w:val="00D440FE"/>
    <w:rsid w:val="00D4443B"/>
    <w:rsid w:val="00D45D42"/>
    <w:rsid w:val="00D471AE"/>
    <w:rsid w:val="00D47386"/>
    <w:rsid w:val="00D5040C"/>
    <w:rsid w:val="00D52C6C"/>
    <w:rsid w:val="00D53924"/>
    <w:rsid w:val="00D54705"/>
    <w:rsid w:val="00D54B7F"/>
    <w:rsid w:val="00D5697D"/>
    <w:rsid w:val="00D575BB"/>
    <w:rsid w:val="00D62ACD"/>
    <w:rsid w:val="00D66AC7"/>
    <w:rsid w:val="00D67287"/>
    <w:rsid w:val="00D717E6"/>
    <w:rsid w:val="00D7694D"/>
    <w:rsid w:val="00D77795"/>
    <w:rsid w:val="00D777B0"/>
    <w:rsid w:val="00D858F2"/>
    <w:rsid w:val="00D85CE8"/>
    <w:rsid w:val="00D864D1"/>
    <w:rsid w:val="00D93FCE"/>
    <w:rsid w:val="00D9412E"/>
    <w:rsid w:val="00D942D7"/>
    <w:rsid w:val="00D95C91"/>
    <w:rsid w:val="00DA0A7A"/>
    <w:rsid w:val="00DA0AE0"/>
    <w:rsid w:val="00DA0F91"/>
    <w:rsid w:val="00DA2290"/>
    <w:rsid w:val="00DB0417"/>
    <w:rsid w:val="00DB0F21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D4BE3"/>
    <w:rsid w:val="00DD7D05"/>
    <w:rsid w:val="00DE0AF8"/>
    <w:rsid w:val="00DE116D"/>
    <w:rsid w:val="00DE1579"/>
    <w:rsid w:val="00DE1DC0"/>
    <w:rsid w:val="00DE41DA"/>
    <w:rsid w:val="00DE6E1C"/>
    <w:rsid w:val="00DE6FFD"/>
    <w:rsid w:val="00DF2AE1"/>
    <w:rsid w:val="00DF3F19"/>
    <w:rsid w:val="00E128F7"/>
    <w:rsid w:val="00E15B5E"/>
    <w:rsid w:val="00E1602C"/>
    <w:rsid w:val="00E17BE8"/>
    <w:rsid w:val="00E20655"/>
    <w:rsid w:val="00E221AD"/>
    <w:rsid w:val="00E22648"/>
    <w:rsid w:val="00E22B92"/>
    <w:rsid w:val="00E232DB"/>
    <w:rsid w:val="00E3065E"/>
    <w:rsid w:val="00E32ADB"/>
    <w:rsid w:val="00E340A2"/>
    <w:rsid w:val="00E341C8"/>
    <w:rsid w:val="00E343A0"/>
    <w:rsid w:val="00E34659"/>
    <w:rsid w:val="00E358C1"/>
    <w:rsid w:val="00E35A0E"/>
    <w:rsid w:val="00E36C8A"/>
    <w:rsid w:val="00E37A1A"/>
    <w:rsid w:val="00E451E8"/>
    <w:rsid w:val="00E4629E"/>
    <w:rsid w:val="00E466B7"/>
    <w:rsid w:val="00E475B2"/>
    <w:rsid w:val="00E47ADE"/>
    <w:rsid w:val="00E47C51"/>
    <w:rsid w:val="00E518F3"/>
    <w:rsid w:val="00E54681"/>
    <w:rsid w:val="00E55A9F"/>
    <w:rsid w:val="00E55B13"/>
    <w:rsid w:val="00E56B0D"/>
    <w:rsid w:val="00E57478"/>
    <w:rsid w:val="00E57CD5"/>
    <w:rsid w:val="00E61B86"/>
    <w:rsid w:val="00E61FDC"/>
    <w:rsid w:val="00E62AFA"/>
    <w:rsid w:val="00E62CE8"/>
    <w:rsid w:val="00E63004"/>
    <w:rsid w:val="00E643B9"/>
    <w:rsid w:val="00E6680D"/>
    <w:rsid w:val="00E66914"/>
    <w:rsid w:val="00E7064C"/>
    <w:rsid w:val="00E70912"/>
    <w:rsid w:val="00E72AC2"/>
    <w:rsid w:val="00E75B9C"/>
    <w:rsid w:val="00E7605B"/>
    <w:rsid w:val="00E77CE5"/>
    <w:rsid w:val="00E819F4"/>
    <w:rsid w:val="00E81E0D"/>
    <w:rsid w:val="00E82055"/>
    <w:rsid w:val="00E8479C"/>
    <w:rsid w:val="00E851D0"/>
    <w:rsid w:val="00E8612E"/>
    <w:rsid w:val="00E869C2"/>
    <w:rsid w:val="00E90000"/>
    <w:rsid w:val="00E92A09"/>
    <w:rsid w:val="00E960F0"/>
    <w:rsid w:val="00E97773"/>
    <w:rsid w:val="00EA181E"/>
    <w:rsid w:val="00EA2835"/>
    <w:rsid w:val="00EA43BF"/>
    <w:rsid w:val="00EB1204"/>
    <w:rsid w:val="00EB136D"/>
    <w:rsid w:val="00EB1A8E"/>
    <w:rsid w:val="00EB221E"/>
    <w:rsid w:val="00EB30A1"/>
    <w:rsid w:val="00EB332C"/>
    <w:rsid w:val="00EB3428"/>
    <w:rsid w:val="00EB3CDB"/>
    <w:rsid w:val="00EB3DAA"/>
    <w:rsid w:val="00EB49E7"/>
    <w:rsid w:val="00EB526A"/>
    <w:rsid w:val="00EB7BAD"/>
    <w:rsid w:val="00EC01BB"/>
    <w:rsid w:val="00EC1677"/>
    <w:rsid w:val="00EC209E"/>
    <w:rsid w:val="00EC336E"/>
    <w:rsid w:val="00EC4630"/>
    <w:rsid w:val="00EC5FA9"/>
    <w:rsid w:val="00EC6818"/>
    <w:rsid w:val="00EC7ED5"/>
    <w:rsid w:val="00EC7F05"/>
    <w:rsid w:val="00ED101D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33EE"/>
    <w:rsid w:val="00EE42BB"/>
    <w:rsid w:val="00EE4D30"/>
    <w:rsid w:val="00EE74E6"/>
    <w:rsid w:val="00EE7D0F"/>
    <w:rsid w:val="00EF1A8A"/>
    <w:rsid w:val="00EF1EA0"/>
    <w:rsid w:val="00EF2CA7"/>
    <w:rsid w:val="00EF2D6A"/>
    <w:rsid w:val="00EF3D86"/>
    <w:rsid w:val="00EF42E0"/>
    <w:rsid w:val="00EF4719"/>
    <w:rsid w:val="00EF4B47"/>
    <w:rsid w:val="00EF67EC"/>
    <w:rsid w:val="00F009D1"/>
    <w:rsid w:val="00F0141B"/>
    <w:rsid w:val="00F029FC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00D8"/>
    <w:rsid w:val="00F206C0"/>
    <w:rsid w:val="00F216CF"/>
    <w:rsid w:val="00F230FB"/>
    <w:rsid w:val="00F27541"/>
    <w:rsid w:val="00F30711"/>
    <w:rsid w:val="00F308F1"/>
    <w:rsid w:val="00F30FE5"/>
    <w:rsid w:val="00F3299F"/>
    <w:rsid w:val="00F33A93"/>
    <w:rsid w:val="00F349DF"/>
    <w:rsid w:val="00F362F5"/>
    <w:rsid w:val="00F36DEF"/>
    <w:rsid w:val="00F40641"/>
    <w:rsid w:val="00F418CA"/>
    <w:rsid w:val="00F425B2"/>
    <w:rsid w:val="00F451B7"/>
    <w:rsid w:val="00F46D23"/>
    <w:rsid w:val="00F506E8"/>
    <w:rsid w:val="00F50A89"/>
    <w:rsid w:val="00F55EB8"/>
    <w:rsid w:val="00F57A75"/>
    <w:rsid w:val="00F60409"/>
    <w:rsid w:val="00F61B5E"/>
    <w:rsid w:val="00F61B83"/>
    <w:rsid w:val="00F6291F"/>
    <w:rsid w:val="00F638E8"/>
    <w:rsid w:val="00F752FA"/>
    <w:rsid w:val="00F76418"/>
    <w:rsid w:val="00F76434"/>
    <w:rsid w:val="00F769BB"/>
    <w:rsid w:val="00F7763D"/>
    <w:rsid w:val="00F82071"/>
    <w:rsid w:val="00F82D76"/>
    <w:rsid w:val="00F840D7"/>
    <w:rsid w:val="00F85C3A"/>
    <w:rsid w:val="00F85F0B"/>
    <w:rsid w:val="00FA1D34"/>
    <w:rsid w:val="00FA3852"/>
    <w:rsid w:val="00FA522E"/>
    <w:rsid w:val="00FA57CA"/>
    <w:rsid w:val="00FA6514"/>
    <w:rsid w:val="00FA68BA"/>
    <w:rsid w:val="00FA7C1C"/>
    <w:rsid w:val="00FB228D"/>
    <w:rsid w:val="00FB3188"/>
    <w:rsid w:val="00FB328B"/>
    <w:rsid w:val="00FB3E4E"/>
    <w:rsid w:val="00FB411C"/>
    <w:rsid w:val="00FB50DD"/>
    <w:rsid w:val="00FB55CC"/>
    <w:rsid w:val="00FC1E13"/>
    <w:rsid w:val="00FC2093"/>
    <w:rsid w:val="00FC2A9A"/>
    <w:rsid w:val="00FC330F"/>
    <w:rsid w:val="00FC7E8B"/>
    <w:rsid w:val="00FD3643"/>
    <w:rsid w:val="00FD570A"/>
    <w:rsid w:val="00FD5D60"/>
    <w:rsid w:val="00FD6F35"/>
    <w:rsid w:val="00FD773C"/>
    <w:rsid w:val="00FE09D4"/>
    <w:rsid w:val="00FE1901"/>
    <w:rsid w:val="00FE28D9"/>
    <w:rsid w:val="00FE6C44"/>
    <w:rsid w:val="00FE6DF4"/>
    <w:rsid w:val="00FF0046"/>
    <w:rsid w:val="00FF1370"/>
    <w:rsid w:val="00FF1BBF"/>
    <w:rsid w:val="00FF22E9"/>
    <w:rsid w:val="00FF2E2D"/>
    <w:rsid w:val="00FF4F96"/>
    <w:rsid w:val="00FF6196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E93A71"/>
  <w15:docId w15:val="{5DCEA1FE-A85D-4A3E-A279-386A763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82F"/>
    <w:pPr>
      <w:widowControl w:val="0"/>
      <w:snapToGrid w:val="0"/>
      <w:spacing w:before="60" w:after="100" w:line="252" w:lineRule="auto"/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  <w:style w:type="paragraph" w:styleId="Subtitle">
    <w:name w:val="Subtitle"/>
    <w:basedOn w:val="Normal"/>
    <w:next w:val="Normal"/>
    <w:link w:val="SubtitleChar"/>
    <w:uiPriority w:val="11"/>
    <w:qFormat/>
    <w:rsid w:val="00403D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3D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03D6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3D61"/>
    <w:rPr>
      <w:rFonts w:ascii="Calibri" w:eastAsiaTheme="minorEastAsia" w:hAnsi="Calibri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3D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3D61"/>
    <w:rPr>
      <w:rFonts w:ascii="Calibri" w:eastAsiaTheme="minorEastAsia" w:hAnsi="Calibri"/>
      <w:sz w:val="22"/>
      <w:szCs w:val="24"/>
      <w:lang w:eastAsia="en-US"/>
    </w:rPr>
  </w:style>
  <w:style w:type="numbering" w:customStyle="1" w:styleId="ChurchHistoryOutlines">
    <w:name w:val="Church History Outlines"/>
    <w:rsid w:val="00E61FD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99"/>
    <w:qFormat/>
    <w:rsid w:val="00F57A75"/>
    <w:pPr>
      <w:widowControl/>
      <w:snapToGrid/>
      <w:spacing w:before="0" w:after="200" w:line="276" w:lineRule="auto"/>
      <w:jc w:val="left"/>
    </w:pPr>
    <w:rPr>
      <w:rFonts w:eastAsia="Times New Roman" w:cs="Calibri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99"/>
    <w:rsid w:val="00F57A75"/>
    <w:rPr>
      <w:rFonts w:ascii="Calibri" w:eastAsia="Times New Roman" w:hAnsi="Calibri" w:cs="Calibri"/>
      <w:i/>
      <w:iCs/>
      <w:color w:val="000000"/>
      <w:sz w:val="24"/>
      <w:szCs w:val="24"/>
      <w:lang w:eastAsia="en-US"/>
    </w:rPr>
  </w:style>
  <w:style w:type="paragraph" w:customStyle="1" w:styleId="Outline1">
    <w:name w:val="Outline 1"/>
    <w:basedOn w:val="ListParagraph"/>
    <w:link w:val="Outline1Char"/>
    <w:uiPriority w:val="99"/>
    <w:rsid w:val="00596554"/>
    <w:pPr>
      <w:widowControl/>
      <w:snapToGrid/>
      <w:spacing w:before="0" w:after="0" w:line="276" w:lineRule="auto"/>
      <w:ind w:left="0"/>
      <w:contextualSpacing w:val="0"/>
      <w:jc w:val="left"/>
    </w:pPr>
    <w:rPr>
      <w:rFonts w:eastAsia="Times New Roman" w:cs="Cambria"/>
      <w:color w:val="4F81BD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96554"/>
    <w:rPr>
      <w:rFonts w:ascii="Calibri" w:eastAsiaTheme="minorEastAsia" w:hAnsi="Calibri"/>
      <w:sz w:val="22"/>
      <w:szCs w:val="24"/>
      <w:lang w:eastAsia="en-US"/>
    </w:rPr>
  </w:style>
  <w:style w:type="character" w:customStyle="1" w:styleId="Outline1Char">
    <w:name w:val="Outline 1 Char"/>
    <w:basedOn w:val="ListParagraphChar"/>
    <w:link w:val="Outline1"/>
    <w:uiPriority w:val="99"/>
    <w:locked/>
    <w:rsid w:val="00596554"/>
    <w:rPr>
      <w:rFonts w:ascii="Calibri" w:eastAsia="Times New Roman" w:hAnsi="Calibri" w:cs="Cambria"/>
      <w:color w:val="4F81BD"/>
      <w:sz w:val="32"/>
      <w:szCs w:val="32"/>
      <w:lang w:eastAsia="en-US"/>
    </w:rPr>
  </w:style>
  <w:style w:type="paragraph" w:styleId="NoSpacing">
    <w:name w:val="No Spacing"/>
    <w:uiPriority w:val="1"/>
    <w:qFormat/>
    <w:rsid w:val="00BC2231"/>
    <w:rPr>
      <w:rFonts w:ascii="Calibri" w:eastAsia="Times New Roman" w:hAnsi="Calibri" w:cs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665DB"/>
    <w:rPr>
      <w:i/>
      <w:iCs/>
    </w:rPr>
  </w:style>
  <w:style w:type="character" w:customStyle="1" w:styleId="FootnoteCharacters">
    <w:name w:val="Footnote Characters"/>
    <w:uiPriority w:val="99"/>
    <w:rsid w:val="004B49FA"/>
  </w:style>
  <w:style w:type="paragraph" w:customStyle="1" w:styleId="MediumGrid21">
    <w:name w:val="Medium Grid 21"/>
    <w:uiPriority w:val="1"/>
    <w:rsid w:val="00C44E09"/>
    <w:rPr>
      <w:rFonts w:ascii="Times New Roman" w:eastAsia="Times New Roman" w:hAnsi="Times New Roman"/>
      <w:sz w:val="24"/>
      <w:szCs w:val="24"/>
      <w:lang w:eastAsia="en-US"/>
    </w:rPr>
  </w:style>
  <w:style w:type="numbering" w:customStyle="1" w:styleId="List21">
    <w:name w:val="List 21"/>
    <w:rsid w:val="008843E3"/>
    <w:pPr>
      <w:numPr>
        <w:numId w:val="3"/>
      </w:numPr>
    </w:pPr>
  </w:style>
  <w:style w:type="numbering" w:customStyle="1" w:styleId="List31">
    <w:name w:val="List 31"/>
    <w:rsid w:val="008843E3"/>
    <w:pPr>
      <w:numPr>
        <w:numId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59001A"/>
    <w:pPr>
      <w:widowControl/>
      <w:snapToGrid/>
      <w:spacing w:before="0" w:after="0" w:line="240" w:lineRule="auto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001A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59001A"/>
    <w:rPr>
      <w:vertAlign w:val="superscript"/>
    </w:rPr>
  </w:style>
  <w:style w:type="numbering" w:customStyle="1" w:styleId="List1">
    <w:name w:val="List1"/>
    <w:rsid w:val="001E7A5C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1D2A8-4236-48E0-ABE8-CC8111F1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60</cp:revision>
  <dcterms:created xsi:type="dcterms:W3CDTF">2016-07-18T14:12:00Z</dcterms:created>
  <dcterms:modified xsi:type="dcterms:W3CDTF">2017-08-21T01:45:00Z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