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</w:t>
      </w:r>
      <w:r w:rsidR="007C4DC8">
        <w:rPr>
          <w:rFonts w:hint="eastAsia"/>
          <w:b/>
          <w:sz w:val="48"/>
          <w:lang w:eastAsia="zh-CN"/>
        </w:rPr>
        <w:t>教会历史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C4DC8">
        <w:rPr>
          <w:rFonts w:hint="eastAsia"/>
          <w:b/>
          <w:sz w:val="40"/>
          <w:lang w:eastAsia="zh-CN"/>
        </w:rPr>
        <w:t>一</w:t>
      </w:r>
      <w:r>
        <w:rPr>
          <w:rFonts w:hint="eastAsia"/>
          <w:b/>
          <w:sz w:val="40"/>
          <w:lang w:eastAsia="zh-CN"/>
        </w:rPr>
        <w:t>讲：</w:t>
      </w:r>
      <w:r w:rsidR="007C4DC8">
        <w:rPr>
          <w:rFonts w:hint="eastAsia"/>
          <w:b/>
          <w:sz w:val="40"/>
          <w:lang w:eastAsia="zh-CN"/>
        </w:rPr>
        <w:t>初期教会</w:t>
      </w:r>
      <w:r w:rsidR="007C4DC8">
        <w:rPr>
          <w:b/>
          <w:sz w:val="40"/>
          <w:lang w:eastAsia="zh-CN"/>
        </w:rPr>
        <w:t>与逼迫</w:t>
      </w:r>
    </w:p>
    <w:p w:rsidR="00C4181A" w:rsidRDefault="0049654A" w:rsidP="007738C7">
      <w:pPr>
        <w:pStyle w:val="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7C4DC8" w:rsidRDefault="007C4DC8" w:rsidP="007C4DC8">
      <w:pPr>
        <w:rPr>
          <w:lang w:eastAsia="zh-CN"/>
        </w:rPr>
      </w:pP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8:1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7C4DC8" w:rsidRPr="007C4DC8" w:rsidRDefault="007C4DC8" w:rsidP="007C4DC8">
      <w:pPr>
        <w:ind w:left="720"/>
        <w:rPr>
          <w:rFonts w:ascii="黑体" w:eastAsia="黑体" w:hAnsi="黑体"/>
          <w:lang w:eastAsia="zh-CN"/>
        </w:rPr>
      </w:pPr>
      <w:r w:rsidRPr="007C4DC8">
        <w:rPr>
          <w:rFonts w:ascii="黑体" w:eastAsia="黑体" w:hAnsi="黑体" w:hint="eastAsia"/>
          <w:lang w:eastAsia="zh-CN"/>
        </w:rPr>
        <w:t>从这日起，耶路撒冷的教会，大遭逼迫。除了使徒以外，门徒都分散在犹太和撒玛列亚各处。……那些分散的人，往各处去传道。</w:t>
      </w:r>
    </w:p>
    <w:p w:rsidR="007C4DC8" w:rsidRDefault="007C4DC8" w:rsidP="007C4DC8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是教会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？为什么教会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对我们很重要？</w:t>
      </w:r>
      <w:r>
        <w:rPr>
          <w:rFonts w:hint="eastAsia"/>
          <w:lang w:eastAsia="zh-CN"/>
        </w:rPr>
        <w:t>事实上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</w:t>
      </w:r>
      <w:r>
        <w:rPr>
          <w:lang w:eastAsia="zh-CN"/>
        </w:rPr>
        <w:t>你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基督徒，你</w:t>
      </w:r>
      <w:r w:rsidR="00E642CD">
        <w:rPr>
          <w:rFonts w:hint="eastAsia"/>
          <w:lang w:eastAsia="zh-CN"/>
        </w:rPr>
        <w:t>就</w:t>
      </w:r>
      <w:r>
        <w:rPr>
          <w:rFonts w:hint="eastAsia"/>
          <w:lang w:eastAsia="zh-CN"/>
        </w:rPr>
        <w:t>进入了</w:t>
      </w:r>
      <w:r>
        <w:rPr>
          <w:lang w:eastAsia="zh-CN"/>
        </w:rPr>
        <w:t>历史、成为了历史的一部分。作为</w:t>
      </w:r>
      <w:r>
        <w:rPr>
          <w:rFonts w:hint="eastAsia"/>
          <w:lang w:eastAsia="zh-CN"/>
        </w:rPr>
        <w:t>基督徒而</w:t>
      </w:r>
      <w:r>
        <w:rPr>
          <w:lang w:eastAsia="zh-CN"/>
        </w:rPr>
        <w:t>成长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</w:t>
      </w:r>
      <w:r>
        <w:rPr>
          <w:rFonts w:hint="eastAsia"/>
          <w:lang w:eastAsia="zh-CN"/>
        </w:rPr>
        <w:t>需要我们</w:t>
      </w:r>
      <w:r>
        <w:rPr>
          <w:lang w:eastAsia="zh-CN"/>
        </w:rPr>
        <w:t>学习历史。这不是说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每个基督徒都应当</w:t>
      </w:r>
      <w:r>
        <w:rPr>
          <w:rFonts w:hint="eastAsia"/>
          <w:lang w:eastAsia="zh-CN"/>
        </w:rPr>
        <w:t>去档案馆</w:t>
      </w:r>
      <w:r>
        <w:rPr>
          <w:lang w:eastAsia="zh-CN"/>
        </w:rPr>
        <w:t>里淘宝，也不是说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都需要读历史书。我的意思是说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基督教信仰不是一个充满了抽象的哲学理念的宗教，而是一个</w:t>
      </w:r>
      <w:r>
        <w:rPr>
          <w:rFonts w:hint="eastAsia"/>
          <w:lang w:eastAsia="zh-CN"/>
        </w:rPr>
        <w:t>充满了</w:t>
      </w:r>
      <w:r>
        <w:rPr>
          <w:lang w:eastAsia="zh-CN"/>
        </w:rPr>
        <w:t>历史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的宗教。基督教</w:t>
      </w:r>
      <w:r>
        <w:rPr>
          <w:rFonts w:hint="eastAsia"/>
          <w:lang w:eastAsia="zh-CN"/>
        </w:rPr>
        <w:t>信仰</w:t>
      </w:r>
      <w:r>
        <w:rPr>
          <w:lang w:eastAsia="zh-CN"/>
        </w:rPr>
        <w:t>所宣讲的信息</w:t>
      </w:r>
      <w:r>
        <w:rPr>
          <w:rFonts w:hint="eastAsia"/>
          <w:lang w:eastAsia="zh-CN"/>
        </w:rPr>
        <w:t>是</w:t>
      </w:r>
      <w:r>
        <w:rPr>
          <w:lang w:eastAsia="zh-CN"/>
        </w:rPr>
        <w:t>关乎在历史时空中曾经发生过的事件的信息</w:t>
      </w:r>
      <w:r>
        <w:rPr>
          <w:rFonts w:hint="eastAsia"/>
          <w:lang w:eastAsia="zh-CN"/>
        </w:rPr>
        <w:t>。是的</w:t>
      </w:r>
      <w:r>
        <w:rPr>
          <w:lang w:eastAsia="zh-CN"/>
        </w:rPr>
        <w:t>，基督教信仰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关于永恒的真理，例如神的存在、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的性情、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三位一体，等等，但是基督教信仰的</w:t>
      </w:r>
      <w:r>
        <w:rPr>
          <w:rFonts w:hint="eastAsia"/>
          <w:lang w:eastAsia="zh-CN"/>
        </w:rPr>
        <w:t>焦点</w:t>
      </w:r>
      <w:r>
        <w:rPr>
          <w:lang w:eastAsia="zh-CN"/>
        </w:rPr>
        <w:t>是</w:t>
      </w:r>
      <w:r>
        <w:rPr>
          <w:rFonts w:hint="eastAsia"/>
          <w:lang w:eastAsia="zh-CN"/>
        </w:rPr>
        <w:t>耶稣基督</w:t>
      </w:r>
      <w:r>
        <w:rPr>
          <w:lang w:eastAsia="zh-CN"/>
        </w:rPr>
        <w:t>的</w:t>
      </w:r>
      <w:r>
        <w:rPr>
          <w:rFonts w:hint="eastAsia"/>
          <w:lang w:eastAsia="zh-CN"/>
        </w:rPr>
        <w:t>道成肉身</w:t>
      </w:r>
      <w:r>
        <w:rPr>
          <w:lang w:eastAsia="zh-CN"/>
        </w:rPr>
        <w:t>、</w:t>
      </w:r>
      <w:r>
        <w:rPr>
          <w:rFonts w:hint="eastAsia"/>
          <w:lang w:eastAsia="zh-CN"/>
        </w:rPr>
        <w:t>死亡</w:t>
      </w:r>
      <w:r>
        <w:rPr>
          <w:lang w:eastAsia="zh-CN"/>
        </w:rPr>
        <w:t>与复活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这些都是历史事件。所以</w:t>
      </w:r>
      <w:r>
        <w:rPr>
          <w:rFonts w:hint="eastAsia"/>
          <w:lang w:eastAsia="zh-CN"/>
        </w:rPr>
        <w:t>，</w:t>
      </w:r>
      <w:r w:rsidR="00E960F0">
        <w:rPr>
          <w:rFonts w:hint="eastAsia"/>
          <w:lang w:eastAsia="zh-CN"/>
        </w:rPr>
        <w:t>成为</w:t>
      </w:r>
      <w:r w:rsidR="00E960F0">
        <w:rPr>
          <w:lang w:eastAsia="zh-CN"/>
        </w:rPr>
        <w:t>基督徒就必须和历史打交道。</w:t>
      </w:r>
    </w:p>
    <w:p w:rsidR="00E960F0" w:rsidRDefault="00E960F0" w:rsidP="007C4DC8">
      <w:pPr>
        <w:rPr>
          <w:lang w:eastAsia="zh-CN"/>
        </w:rPr>
      </w:pPr>
      <w:r>
        <w:rPr>
          <w:rFonts w:hint="eastAsia"/>
          <w:lang w:eastAsia="zh-CN"/>
        </w:rPr>
        <w:t>但是也有的时候</w:t>
      </w:r>
      <w:r>
        <w:rPr>
          <w:lang w:eastAsia="zh-CN"/>
        </w:rPr>
        <w:t>，我们会把历史看得太重要，或者把历史</w:t>
      </w:r>
      <w:r>
        <w:rPr>
          <w:rFonts w:hint="eastAsia"/>
          <w:lang w:eastAsia="zh-CN"/>
        </w:rPr>
        <w:t>的</w:t>
      </w:r>
      <w:r>
        <w:rPr>
          <w:lang w:eastAsia="zh-CN"/>
        </w:rPr>
        <w:t>地位抬得太高。</w:t>
      </w:r>
      <w:r>
        <w:rPr>
          <w:rFonts w:hint="eastAsia"/>
          <w:lang w:eastAsia="zh-CN"/>
        </w:rPr>
        <w:t>威斯敏斯特</w:t>
      </w:r>
      <w:r>
        <w:rPr>
          <w:lang w:eastAsia="zh-CN"/>
        </w:rPr>
        <w:t>神学院的</w:t>
      </w:r>
      <w:r>
        <w:rPr>
          <w:rFonts w:hint="eastAsia"/>
          <w:lang w:eastAsia="zh-CN"/>
        </w:rPr>
        <w:t>教会历史教授</w:t>
      </w:r>
      <w:r w:rsidRPr="00E960F0">
        <w:rPr>
          <w:rFonts w:hint="eastAsia"/>
          <w:lang w:eastAsia="zh-CN"/>
        </w:rPr>
        <w:t>卡尔•楚曼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描述两种极端：</w:t>
      </w:r>
    </w:p>
    <w:p w:rsidR="00E960F0" w:rsidRDefault="00E960F0" w:rsidP="00E960F0">
      <w:pPr>
        <w:ind w:left="720"/>
        <w:rPr>
          <w:rFonts w:ascii="楷体" w:eastAsia="楷体" w:hAnsi="楷体"/>
          <w:lang w:eastAsia="zh-CN"/>
        </w:rPr>
      </w:pPr>
      <w:r w:rsidRPr="00DE1579">
        <w:rPr>
          <w:rFonts w:ascii="楷体" w:eastAsia="楷体" w:hAnsi="楷体" w:hint="eastAsia"/>
          <w:lang w:eastAsia="zh-CN"/>
        </w:rPr>
        <w:t>一个</w:t>
      </w:r>
      <w:r w:rsidRPr="00DE1579">
        <w:rPr>
          <w:rFonts w:ascii="楷体" w:eastAsia="楷体" w:hAnsi="楷体"/>
          <w:lang w:eastAsia="zh-CN"/>
        </w:rPr>
        <w:t>极端是偶像化</w:t>
      </w:r>
      <w:r w:rsidRPr="00DE1579">
        <w:rPr>
          <w:rFonts w:ascii="楷体" w:eastAsia="楷体" w:hAnsi="楷体" w:hint="eastAsia"/>
          <w:lang w:eastAsia="zh-CN"/>
        </w:rPr>
        <w:t>一切</w:t>
      </w:r>
      <w:r w:rsidRPr="00DE1579">
        <w:rPr>
          <w:rFonts w:ascii="楷体" w:eastAsia="楷体" w:hAnsi="楷体"/>
          <w:lang w:eastAsia="zh-CN"/>
        </w:rPr>
        <w:t>新的、有意思的东西，忽视和不尊重所有的传统；另一个极端是</w:t>
      </w:r>
      <w:r w:rsidRPr="00DE1579">
        <w:rPr>
          <w:rFonts w:ascii="楷体" w:eastAsia="楷体" w:hAnsi="楷体" w:hint="eastAsia"/>
          <w:lang w:eastAsia="zh-CN"/>
        </w:rPr>
        <w:t>过度</w:t>
      </w:r>
      <w:r w:rsidRPr="00DE1579">
        <w:rPr>
          <w:rFonts w:ascii="楷体" w:eastAsia="楷体" w:hAnsi="楷体"/>
          <w:lang w:eastAsia="zh-CN"/>
        </w:rPr>
        <w:t>地怀旧，</w:t>
      </w:r>
      <w:r w:rsidRPr="00DE1579">
        <w:rPr>
          <w:rFonts w:ascii="楷体" w:eastAsia="楷体" w:hAnsi="楷体" w:hint="eastAsia"/>
          <w:lang w:eastAsia="zh-CN"/>
        </w:rPr>
        <w:t>把传统</w:t>
      </w:r>
      <w:r w:rsidRPr="00DE1579">
        <w:rPr>
          <w:rFonts w:ascii="楷体" w:eastAsia="楷体" w:hAnsi="楷体"/>
          <w:lang w:eastAsia="zh-CN"/>
        </w:rPr>
        <w:t>和过去的岁月当作</w:t>
      </w:r>
      <w:r w:rsidRPr="00DE1579">
        <w:rPr>
          <w:rFonts w:ascii="楷体" w:eastAsia="楷体" w:hAnsi="楷体" w:hint="eastAsia"/>
          <w:lang w:eastAsia="zh-CN"/>
        </w:rPr>
        <w:t>偶像</w:t>
      </w:r>
      <w:r w:rsidRPr="00DE1579">
        <w:rPr>
          <w:rFonts w:ascii="楷体" w:eastAsia="楷体" w:hAnsi="楷体"/>
          <w:lang w:eastAsia="zh-CN"/>
        </w:rPr>
        <w:t>。这</w:t>
      </w:r>
      <w:r w:rsidRPr="00DE1579">
        <w:rPr>
          <w:rFonts w:ascii="楷体" w:eastAsia="楷体" w:hAnsi="楷体" w:hint="eastAsia"/>
          <w:lang w:eastAsia="zh-CN"/>
        </w:rPr>
        <w:t>两者</w:t>
      </w:r>
      <w:r w:rsidRPr="00DE1579">
        <w:rPr>
          <w:rFonts w:ascii="楷体" w:eastAsia="楷体" w:hAnsi="楷体"/>
          <w:lang w:eastAsia="zh-CN"/>
        </w:rPr>
        <w:t>都在消解</w:t>
      </w:r>
      <w:r w:rsidRPr="00DE1579">
        <w:rPr>
          <w:rFonts w:ascii="楷体" w:eastAsia="楷体" w:hAnsi="楷体" w:hint="eastAsia"/>
          <w:lang w:eastAsia="zh-CN"/>
        </w:rPr>
        <w:t>福音</w:t>
      </w:r>
      <w:r w:rsidRPr="00DE1579">
        <w:rPr>
          <w:rFonts w:ascii="楷体" w:eastAsia="楷体" w:hAnsi="楷体"/>
          <w:lang w:eastAsia="zh-CN"/>
        </w:rPr>
        <w:t>的力量，第一</w:t>
      </w:r>
      <w:r w:rsidRPr="00DE1579">
        <w:rPr>
          <w:rFonts w:ascii="楷体" w:eastAsia="楷体" w:hAnsi="楷体" w:hint="eastAsia"/>
          <w:lang w:eastAsia="zh-CN"/>
        </w:rPr>
        <w:t>个</w:t>
      </w:r>
      <w:proofErr w:type="gramStart"/>
      <w:r w:rsidRPr="00DE1579">
        <w:rPr>
          <w:rFonts w:ascii="楷体" w:eastAsia="楷体" w:hAnsi="楷体"/>
          <w:lang w:eastAsia="zh-CN"/>
        </w:rPr>
        <w:t>极端把</w:t>
      </w:r>
      <w:proofErr w:type="gramEnd"/>
      <w:r w:rsidRPr="00DE1579">
        <w:rPr>
          <w:rFonts w:ascii="楷体" w:eastAsia="楷体" w:hAnsi="楷体"/>
          <w:lang w:eastAsia="zh-CN"/>
        </w:rPr>
        <w:t>教会当作是一个飘来飘去的</w:t>
      </w:r>
      <w:r w:rsidRPr="00DE1579">
        <w:rPr>
          <w:rFonts w:ascii="楷体" w:eastAsia="楷体" w:hAnsi="楷体" w:hint="eastAsia"/>
          <w:lang w:eastAsia="zh-CN"/>
        </w:rPr>
        <w:t>无政府主义</w:t>
      </w:r>
      <w:r w:rsidRPr="00DE1579">
        <w:rPr>
          <w:rFonts w:ascii="楷体" w:eastAsia="楷体" w:hAnsi="楷体"/>
          <w:lang w:eastAsia="zh-CN"/>
        </w:rPr>
        <w:t>小船，</w:t>
      </w:r>
      <w:r w:rsidRPr="00DE1579">
        <w:rPr>
          <w:rFonts w:ascii="楷体" w:eastAsia="楷体" w:hAnsi="楷体" w:hint="eastAsia"/>
          <w:lang w:eastAsia="zh-CN"/>
        </w:rPr>
        <w:t>每个主日</w:t>
      </w:r>
      <w:r w:rsidRPr="00DE1579">
        <w:rPr>
          <w:rFonts w:ascii="楷体" w:eastAsia="楷体" w:hAnsi="楷体"/>
          <w:lang w:eastAsia="zh-CN"/>
        </w:rPr>
        <w:t>都在重新发明基督教</w:t>
      </w:r>
      <w:r w:rsidRPr="00DE1579">
        <w:rPr>
          <w:rFonts w:ascii="楷体" w:eastAsia="楷体" w:hAnsi="楷体" w:hint="eastAsia"/>
          <w:lang w:eastAsia="zh-CN"/>
        </w:rPr>
        <w:t>，</w:t>
      </w:r>
      <w:r w:rsidRPr="00DE1579">
        <w:rPr>
          <w:rFonts w:ascii="楷体" w:eastAsia="楷体" w:hAnsi="楷体"/>
          <w:lang w:eastAsia="zh-CN"/>
        </w:rPr>
        <w:t>并且随时都</w:t>
      </w:r>
      <w:r w:rsidRPr="00DE1579">
        <w:rPr>
          <w:rFonts w:ascii="楷体" w:eastAsia="楷体" w:hAnsi="楷体" w:hint="eastAsia"/>
          <w:lang w:eastAsia="zh-CN"/>
        </w:rPr>
        <w:t>准备</w:t>
      </w:r>
      <w:r w:rsidRPr="00DE1579">
        <w:rPr>
          <w:rFonts w:ascii="楷体" w:eastAsia="楷体" w:hAnsi="楷体"/>
          <w:lang w:eastAsia="zh-CN"/>
        </w:rPr>
        <w:t>好被一个</w:t>
      </w:r>
      <w:r w:rsidRPr="00DE1579">
        <w:rPr>
          <w:rFonts w:ascii="楷体" w:eastAsia="楷体" w:hAnsi="楷体" w:hint="eastAsia"/>
          <w:lang w:eastAsia="zh-CN"/>
        </w:rPr>
        <w:t>极具</w:t>
      </w:r>
      <w:r w:rsidRPr="00DE1579">
        <w:rPr>
          <w:rFonts w:ascii="楷体" w:eastAsia="楷体" w:hAnsi="楷体"/>
          <w:lang w:eastAsia="zh-CN"/>
        </w:rPr>
        <w:t>魅力的领袖所颠覆</w:t>
      </w:r>
      <w:r w:rsidRPr="00DE1579">
        <w:rPr>
          <w:rFonts w:ascii="楷体" w:eastAsia="楷体" w:hAnsi="楷体" w:hint="eastAsia"/>
          <w:lang w:eastAsia="zh-CN"/>
        </w:rPr>
        <w:t>以</w:t>
      </w:r>
      <w:r w:rsidRPr="00DE1579">
        <w:rPr>
          <w:rFonts w:ascii="楷体" w:eastAsia="楷体" w:hAnsi="楷体"/>
          <w:lang w:eastAsia="zh-CN"/>
        </w:rPr>
        <w:t>更好地展示肌肉</w:t>
      </w:r>
      <w:r w:rsidRPr="00DE1579">
        <w:rPr>
          <w:rFonts w:ascii="楷体" w:eastAsia="楷体" w:hAnsi="楷体" w:hint="eastAsia"/>
          <w:lang w:eastAsia="zh-CN"/>
        </w:rPr>
        <w:t>；</w:t>
      </w:r>
      <w:r w:rsidRPr="00DE1579">
        <w:rPr>
          <w:rFonts w:ascii="楷体" w:eastAsia="楷体" w:hAnsi="楷体"/>
          <w:lang w:eastAsia="zh-CN"/>
        </w:rPr>
        <w:t>第二个</w:t>
      </w:r>
      <w:proofErr w:type="gramStart"/>
      <w:r w:rsidRPr="00DE1579">
        <w:rPr>
          <w:rFonts w:ascii="楷体" w:eastAsia="楷体" w:hAnsi="楷体"/>
          <w:lang w:eastAsia="zh-CN"/>
        </w:rPr>
        <w:t>极端</w:t>
      </w:r>
      <w:r w:rsidRPr="00DE1579">
        <w:rPr>
          <w:rFonts w:ascii="楷体" w:eastAsia="楷体" w:hAnsi="楷体" w:hint="eastAsia"/>
          <w:lang w:eastAsia="zh-CN"/>
        </w:rPr>
        <w:t>把</w:t>
      </w:r>
      <w:proofErr w:type="gramEnd"/>
      <w:r w:rsidRPr="00DE1579">
        <w:rPr>
          <w:rFonts w:ascii="楷体" w:eastAsia="楷体" w:hAnsi="楷体"/>
          <w:lang w:eastAsia="zh-CN"/>
        </w:rPr>
        <w:t>教会牢牢地捆绑在</w:t>
      </w:r>
      <w:r w:rsidRPr="00DE1579">
        <w:rPr>
          <w:rFonts w:ascii="楷体" w:eastAsia="楷体" w:hAnsi="楷体" w:hint="eastAsia"/>
          <w:lang w:eastAsia="zh-CN"/>
        </w:rPr>
        <w:t>过去</w:t>
      </w:r>
      <w:r w:rsidRPr="00DE1579">
        <w:rPr>
          <w:rFonts w:ascii="楷体" w:eastAsia="楷体" w:hAnsi="楷体"/>
          <w:lang w:eastAsia="zh-CN"/>
        </w:rPr>
        <w:t>的</w:t>
      </w:r>
      <w:r w:rsidR="00DE1579" w:rsidRPr="00DE1579">
        <w:rPr>
          <w:rFonts w:ascii="楷体" w:eastAsia="楷体" w:hAnsi="楷体" w:hint="eastAsia"/>
          <w:lang w:eastAsia="zh-CN"/>
        </w:rPr>
        <w:t>战车上</w:t>
      </w:r>
      <w:r w:rsidR="00DE1579" w:rsidRPr="00DE1579">
        <w:rPr>
          <w:rFonts w:ascii="楷体" w:eastAsia="楷体" w:hAnsi="楷体"/>
          <w:lang w:eastAsia="zh-CN"/>
        </w:rPr>
        <w:t>，领袖们只会赞扬过去，而不会</w:t>
      </w:r>
      <w:r w:rsidR="00DE1579" w:rsidRPr="00DE1579">
        <w:rPr>
          <w:rFonts w:ascii="楷体" w:eastAsia="楷体" w:hAnsi="楷体" w:hint="eastAsia"/>
          <w:lang w:eastAsia="zh-CN"/>
        </w:rPr>
        <w:t>对</w:t>
      </w:r>
      <w:r w:rsidR="00DE1579" w:rsidRPr="00DE1579">
        <w:rPr>
          <w:rFonts w:ascii="楷体" w:eastAsia="楷体" w:hAnsi="楷体"/>
          <w:lang w:eastAsia="zh-CN"/>
        </w:rPr>
        <w:t>传统做出</w:t>
      </w:r>
      <w:r w:rsidR="00DE1579" w:rsidRPr="00DE1579">
        <w:rPr>
          <w:rFonts w:ascii="楷体" w:eastAsia="楷体" w:hAnsi="楷体" w:hint="eastAsia"/>
          <w:lang w:eastAsia="zh-CN"/>
        </w:rPr>
        <w:t>建设性的批判</w:t>
      </w:r>
      <w:r w:rsidR="00DE1579" w:rsidRPr="00DE1579">
        <w:rPr>
          <w:rFonts w:ascii="楷体" w:eastAsia="楷体" w:hAnsi="楷体"/>
          <w:lang w:eastAsia="zh-CN"/>
        </w:rPr>
        <w:t>。</w:t>
      </w:r>
      <w:r w:rsidR="00DE1579" w:rsidRPr="00DE1579">
        <w:rPr>
          <w:rStyle w:val="a6"/>
          <w:rFonts w:asciiTheme="minorHAnsi" w:eastAsia="楷体" w:hAnsiTheme="minorHAnsi"/>
          <w:lang w:eastAsia="zh-CN"/>
        </w:rPr>
        <w:footnoteReference w:id="1"/>
      </w:r>
    </w:p>
    <w:p w:rsidR="00DE1579" w:rsidRDefault="00DE1579" w:rsidP="00DE1579">
      <w:pPr>
        <w:rPr>
          <w:lang w:eastAsia="zh-CN"/>
        </w:rPr>
      </w:pPr>
      <w:r>
        <w:rPr>
          <w:rFonts w:hint="eastAsia"/>
          <w:lang w:eastAsia="zh-CN"/>
        </w:rPr>
        <w:t>楚曼博士</w:t>
      </w:r>
      <w:r>
        <w:rPr>
          <w:lang w:eastAsia="zh-CN"/>
        </w:rPr>
        <w:t>让我们看到，历史是重要的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但不是最重要的。</w:t>
      </w:r>
      <w:r>
        <w:rPr>
          <w:rFonts w:hint="eastAsia"/>
          <w:lang w:eastAsia="zh-CN"/>
        </w:rPr>
        <w:t>在这个课程中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我们会讲到</w:t>
      </w:r>
      <w:r>
        <w:rPr>
          <w:lang w:eastAsia="zh-CN"/>
        </w:rPr>
        <w:t>基督徒应当学习</w:t>
      </w:r>
      <w:r>
        <w:rPr>
          <w:rFonts w:hint="eastAsia"/>
          <w:lang w:eastAsia="zh-CN"/>
        </w:rPr>
        <w:t>和</w:t>
      </w:r>
      <w:r>
        <w:rPr>
          <w:lang w:eastAsia="zh-CN"/>
        </w:rPr>
        <w:t>了解教会历史的</w:t>
      </w:r>
      <w:r w:rsidR="00E642CD">
        <w:rPr>
          <w:lang w:eastAsia="zh-CN"/>
        </w:rPr>
        <w:t>四个</w:t>
      </w:r>
      <w:r>
        <w:rPr>
          <w:rFonts w:hint="eastAsia"/>
          <w:lang w:eastAsia="zh-CN"/>
        </w:rPr>
        <w:t>理由</w:t>
      </w:r>
      <w:r>
        <w:rPr>
          <w:lang w:eastAsia="zh-CN"/>
        </w:rPr>
        <w:t>。</w:t>
      </w:r>
    </w:p>
    <w:p w:rsidR="00DE1579" w:rsidRDefault="00DE1579" w:rsidP="00DE1579">
      <w:pPr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命令</w:t>
      </w:r>
      <w:proofErr w:type="gramEnd"/>
      <w:r>
        <w:rPr>
          <w:lang w:eastAsia="zh-CN"/>
        </w:rPr>
        <w:t>我们从过去的历史中学习。在</w:t>
      </w:r>
      <w:r>
        <w:rPr>
          <w:rFonts w:hint="eastAsia"/>
          <w:lang w:eastAsia="zh-CN"/>
        </w:rPr>
        <w:t>旧约中</w:t>
      </w:r>
      <w:r>
        <w:rPr>
          <w:lang w:eastAsia="zh-CN"/>
        </w:rPr>
        <w:t>，神的百姓被反复提醒要记住过去</w:t>
      </w:r>
      <w:r>
        <w:rPr>
          <w:rFonts w:hint="eastAsia"/>
          <w:lang w:eastAsia="zh-CN"/>
        </w:rPr>
        <w:t>神</w:t>
      </w:r>
      <w:r>
        <w:rPr>
          <w:lang w:eastAsia="zh-CN"/>
        </w:rPr>
        <w:t>对他们的信实：神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他们立约，神</w:t>
      </w:r>
      <w:r>
        <w:rPr>
          <w:rFonts w:hint="eastAsia"/>
          <w:lang w:eastAsia="zh-CN"/>
        </w:rPr>
        <w:t>把</w:t>
      </w:r>
      <w:r>
        <w:rPr>
          <w:lang w:eastAsia="zh-CN"/>
        </w:rPr>
        <w:t>他们带出埃及，神</w:t>
      </w:r>
      <w:r>
        <w:rPr>
          <w:rFonts w:hint="eastAsia"/>
          <w:lang w:eastAsia="zh-CN"/>
        </w:rPr>
        <w:t>一次又一次</w:t>
      </w:r>
      <w:r>
        <w:rPr>
          <w:lang w:eastAsia="zh-CN"/>
        </w:rPr>
        <w:t>地</w:t>
      </w:r>
      <w:r>
        <w:rPr>
          <w:rFonts w:hint="eastAsia"/>
          <w:lang w:eastAsia="zh-CN"/>
        </w:rPr>
        <w:t>击败</w:t>
      </w:r>
      <w:r>
        <w:rPr>
          <w:lang w:eastAsia="zh-CN"/>
        </w:rPr>
        <w:t>他们的仇敌。我们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这个模式</w:t>
      </w:r>
      <w:r>
        <w:rPr>
          <w:rFonts w:hint="eastAsia"/>
          <w:lang w:eastAsia="zh-CN"/>
        </w:rPr>
        <w:t>不断地重复</w:t>
      </w:r>
      <w:r>
        <w:rPr>
          <w:lang w:eastAsia="zh-CN"/>
        </w:rPr>
        <w:t>：当以色列人记得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过去</w:t>
      </w:r>
      <w:proofErr w:type="gramEnd"/>
      <w:r>
        <w:rPr>
          <w:lang w:eastAsia="zh-CN"/>
        </w:rPr>
        <w:t>的带领时，他们就表现</w:t>
      </w:r>
      <w:r w:rsidR="00E642CD">
        <w:rPr>
          <w:rFonts w:hint="eastAsia"/>
          <w:lang w:eastAsia="zh-CN"/>
        </w:rPr>
        <w:t>得</w:t>
      </w:r>
      <w:r>
        <w:rPr>
          <w:lang w:eastAsia="zh-CN"/>
        </w:rPr>
        <w:t>好</w:t>
      </w:r>
      <w:r>
        <w:rPr>
          <w:rFonts w:hint="eastAsia"/>
          <w:lang w:eastAsia="zh-CN"/>
        </w:rPr>
        <w:t>；</w:t>
      </w:r>
      <w:r>
        <w:rPr>
          <w:lang w:eastAsia="zh-CN"/>
        </w:rPr>
        <w:t>当他们遗忘时，他们就在跟随上帝</w:t>
      </w:r>
      <w:r>
        <w:rPr>
          <w:rFonts w:hint="eastAsia"/>
          <w:lang w:eastAsia="zh-CN"/>
        </w:rPr>
        <w:t>上</w:t>
      </w:r>
      <w:r>
        <w:rPr>
          <w:lang w:eastAsia="zh-CN"/>
        </w:rPr>
        <w:t>失败。</w:t>
      </w:r>
      <w:r>
        <w:rPr>
          <w:rFonts w:hint="eastAsia"/>
          <w:lang w:eastAsia="zh-CN"/>
        </w:rPr>
        <w:t>这也是为什么</w:t>
      </w:r>
      <w:proofErr w:type="gramStart"/>
      <w:r>
        <w:rPr>
          <w:lang w:eastAsia="zh-CN"/>
        </w:rPr>
        <w:t>神命令</w:t>
      </w:r>
      <w:proofErr w:type="gramEnd"/>
      <w:r>
        <w:rPr>
          <w:lang w:eastAsia="zh-CN"/>
        </w:rPr>
        <w:t>他们</w:t>
      </w:r>
      <w:r>
        <w:rPr>
          <w:rFonts w:hint="eastAsia"/>
          <w:lang w:eastAsia="zh-CN"/>
        </w:rPr>
        <w:t>用</w:t>
      </w:r>
      <w:r>
        <w:rPr>
          <w:lang w:eastAsia="zh-CN"/>
        </w:rPr>
        <w:t>石头作为</w:t>
      </w:r>
      <w:r>
        <w:rPr>
          <w:rFonts w:hint="eastAsia"/>
          <w:lang w:eastAsia="zh-CN"/>
        </w:rPr>
        <w:t>记号</w:t>
      </w:r>
      <w:r>
        <w:rPr>
          <w:lang w:eastAsia="zh-CN"/>
        </w:rPr>
        <w:t>，并且每年都用节期来</w:t>
      </w:r>
      <w:r>
        <w:rPr>
          <w:rFonts w:hint="eastAsia"/>
          <w:lang w:eastAsia="zh-CN"/>
        </w:rPr>
        <w:t>纪念</w:t>
      </w:r>
      <w:r>
        <w:rPr>
          <w:lang w:eastAsia="zh-CN"/>
        </w:rPr>
        <w:t>：神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以色列人记住神为他们做了什么。我们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不</w:t>
      </w:r>
      <w:r>
        <w:rPr>
          <w:rFonts w:hint="eastAsia"/>
          <w:lang w:eastAsia="zh-CN"/>
        </w:rPr>
        <w:t>再</w:t>
      </w:r>
      <w:r>
        <w:rPr>
          <w:lang w:eastAsia="zh-CN"/>
        </w:rPr>
        <w:t>立石头作为记号，但是我们</w:t>
      </w:r>
      <w:r>
        <w:rPr>
          <w:rFonts w:hint="eastAsia"/>
          <w:lang w:eastAsia="zh-CN"/>
        </w:rPr>
        <w:t>的两个</w:t>
      </w:r>
      <w:r>
        <w:rPr>
          <w:lang w:eastAsia="zh-CN"/>
        </w:rPr>
        <w:t>圣礼（洗礼与主餐）提醒我们神的信实</w:t>
      </w:r>
      <w:r>
        <w:rPr>
          <w:rFonts w:hint="eastAsia"/>
          <w:lang w:eastAsia="zh-CN"/>
        </w:rPr>
        <w:t>和</w:t>
      </w:r>
      <w:proofErr w:type="gramStart"/>
      <w:r>
        <w:rPr>
          <w:lang w:eastAsia="zh-CN"/>
        </w:rPr>
        <w:t>神的</w:t>
      </w:r>
      <w:proofErr w:type="gramEnd"/>
      <w:r>
        <w:rPr>
          <w:lang w:eastAsia="zh-CN"/>
        </w:rPr>
        <w:t>恩典。所以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我们应当</w:t>
      </w:r>
      <w:r>
        <w:rPr>
          <w:rFonts w:hint="eastAsia"/>
          <w:lang w:eastAsia="zh-CN"/>
        </w:rPr>
        <w:t>有了解过去</w:t>
      </w:r>
      <w:r>
        <w:rPr>
          <w:lang w:eastAsia="zh-CN"/>
        </w:rPr>
        <w:t>和记住过去的习惯。</w:t>
      </w:r>
    </w:p>
    <w:p w:rsidR="00DE1579" w:rsidRDefault="00DE1579" w:rsidP="00DE1579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bookmarkStart w:id="0" w:name="OLE_LINK2"/>
      <w:r>
        <w:rPr>
          <w:lang w:eastAsia="zh-CN"/>
        </w:rPr>
        <w:t>靠着福音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我们被接纳进入一个新的家庭，这个家庭跨越了种族、文化、国家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时空的界限</w:t>
      </w:r>
      <w:r>
        <w:rPr>
          <w:rFonts w:hint="eastAsia"/>
          <w:lang w:eastAsia="zh-CN"/>
        </w:rPr>
        <w:t>。</w:t>
      </w:r>
      <w:bookmarkEnd w:id="0"/>
      <w:r w:rsidR="00E642CD">
        <w:rPr>
          <w:rFonts w:hint="eastAsia"/>
          <w:lang w:eastAsia="zh-CN"/>
        </w:rPr>
        <w:t>更新充实</w:t>
      </w:r>
      <w:r>
        <w:rPr>
          <w:rFonts w:hint="eastAsia"/>
          <w:lang w:eastAsia="zh-CN"/>
        </w:rPr>
        <w:t>家庭的历史</w:t>
      </w:r>
      <w:r>
        <w:rPr>
          <w:lang w:eastAsia="zh-CN"/>
        </w:rPr>
        <w:t>会给我们带来益处。教会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给我们大量的</w:t>
      </w:r>
      <w:r>
        <w:rPr>
          <w:rFonts w:hint="eastAsia"/>
          <w:lang w:eastAsia="zh-CN"/>
        </w:rPr>
        <w:t>见证</w:t>
      </w:r>
      <w:r>
        <w:rPr>
          <w:lang w:eastAsia="zh-CN"/>
        </w:rPr>
        <w:t>和故事，来自人生不同阶段和不同处境的弟兄姊妹们敬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劳苦，在他们的时空、文化和国家里见证了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，也胜过了世界。</w:t>
      </w:r>
    </w:p>
    <w:p w:rsidR="00DE1579" w:rsidRDefault="00DE1579" w:rsidP="00DE1579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传道书</w:t>
      </w:r>
      <w:r>
        <w:rPr>
          <w:lang w:eastAsia="zh-CN"/>
        </w:rPr>
        <w:t>提醒我们</w:t>
      </w:r>
      <w:r>
        <w:rPr>
          <w:rFonts w:hint="eastAsia"/>
          <w:lang w:eastAsia="zh-CN"/>
        </w:rPr>
        <w:t>“日光之下</w:t>
      </w:r>
      <w:r>
        <w:rPr>
          <w:lang w:eastAsia="zh-CN"/>
        </w:rPr>
        <w:t>没有新事。</w:t>
      </w:r>
      <w:r>
        <w:rPr>
          <w:rFonts w:hint="eastAsia"/>
          <w:lang w:eastAsia="zh-CN"/>
        </w:rPr>
        <w:t>”从教会历史中</w:t>
      </w:r>
      <w:r>
        <w:rPr>
          <w:lang w:eastAsia="zh-CN"/>
        </w:rPr>
        <w:t>，我们看到很多同样的纷争、同样的</w:t>
      </w:r>
      <w:r>
        <w:rPr>
          <w:rFonts w:hint="eastAsia"/>
          <w:lang w:eastAsia="zh-CN"/>
        </w:rPr>
        <w:t>异端</w:t>
      </w:r>
      <w:r>
        <w:rPr>
          <w:lang w:eastAsia="zh-CN"/>
        </w:rPr>
        <w:t>会重复地发生。可能</w:t>
      </w:r>
      <w:r>
        <w:rPr>
          <w:rFonts w:hint="eastAsia"/>
          <w:lang w:eastAsia="zh-CN"/>
        </w:rPr>
        <w:t>它们</w:t>
      </w:r>
      <w:r>
        <w:rPr>
          <w:lang w:eastAsia="zh-CN"/>
        </w:rPr>
        <w:t>表现的方式、</w:t>
      </w:r>
      <w:r>
        <w:rPr>
          <w:rFonts w:hint="eastAsia"/>
          <w:lang w:eastAsia="zh-CN"/>
        </w:rPr>
        <w:t>出现的</w:t>
      </w:r>
      <w:r>
        <w:rPr>
          <w:lang w:eastAsia="zh-CN"/>
        </w:rPr>
        <w:t>处境会有所不同，但是一个对历史有研究的基督徒会</w:t>
      </w:r>
      <w:r>
        <w:rPr>
          <w:rFonts w:hint="eastAsia"/>
          <w:lang w:eastAsia="zh-CN"/>
        </w:rPr>
        <w:t>更好</w:t>
      </w:r>
      <w:r>
        <w:rPr>
          <w:lang w:eastAsia="zh-CN"/>
        </w:rPr>
        <w:t>地被装备来解决这些问题，并</w:t>
      </w:r>
      <w:r>
        <w:rPr>
          <w:rFonts w:hint="eastAsia"/>
          <w:lang w:eastAsia="zh-CN"/>
        </w:rPr>
        <w:t>给出清晰的回应</w:t>
      </w:r>
      <w:r>
        <w:rPr>
          <w:lang w:eastAsia="zh-CN"/>
        </w:rPr>
        <w:t>。</w:t>
      </w:r>
    </w:p>
    <w:p w:rsidR="00DE1579" w:rsidRDefault="00DE1579" w:rsidP="00DE1579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，历史会使我们谦卑，也鼓励我们、装备我们更好地传福音和服事基督。所以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</w:t>
      </w:r>
      <w:r w:rsidR="00127850">
        <w:rPr>
          <w:rFonts w:hint="eastAsia"/>
          <w:lang w:eastAsia="zh-CN"/>
        </w:rPr>
        <w:t>为</w:t>
      </w:r>
      <w:r w:rsidR="00127850">
        <w:rPr>
          <w:lang w:eastAsia="zh-CN"/>
        </w:rPr>
        <w:t>你们</w:t>
      </w:r>
      <w:r w:rsidR="00127850">
        <w:rPr>
          <w:rFonts w:hint="eastAsia"/>
          <w:lang w:eastAsia="zh-CN"/>
        </w:rPr>
        <w:t>祷告</w:t>
      </w:r>
      <w:r w:rsidR="00127850">
        <w:rPr>
          <w:lang w:eastAsia="zh-CN"/>
        </w:rPr>
        <w:t>，希望</w:t>
      </w:r>
      <w:r w:rsidR="00127850">
        <w:rPr>
          <w:rFonts w:hint="eastAsia"/>
          <w:lang w:eastAsia="zh-CN"/>
        </w:rPr>
        <w:t>这门</w:t>
      </w:r>
      <w:r w:rsidR="00127850">
        <w:rPr>
          <w:lang w:eastAsia="zh-CN"/>
        </w:rPr>
        <w:t>课程可以成为</w:t>
      </w:r>
      <w:r w:rsidR="00127850">
        <w:rPr>
          <w:rFonts w:hint="eastAsia"/>
          <w:lang w:eastAsia="zh-CN"/>
        </w:rPr>
        <w:t>我们</w:t>
      </w:r>
      <w:r w:rsidR="00127850">
        <w:rPr>
          <w:lang w:eastAsia="zh-CN"/>
        </w:rPr>
        <w:t>谦卑的源泉，提醒我们</w:t>
      </w:r>
      <w:r w:rsidR="00127850">
        <w:rPr>
          <w:rFonts w:hint="eastAsia"/>
          <w:lang w:eastAsia="zh-CN"/>
        </w:rPr>
        <w:t>，</w:t>
      </w:r>
      <w:r w:rsidR="00127850">
        <w:rPr>
          <w:lang w:eastAsia="zh-CN"/>
        </w:rPr>
        <w:t>我们并</w:t>
      </w:r>
      <w:r w:rsidR="00127850">
        <w:rPr>
          <w:rFonts w:hint="eastAsia"/>
          <w:lang w:eastAsia="zh-CN"/>
        </w:rPr>
        <w:t>不是</w:t>
      </w:r>
      <w:r w:rsidR="00133539">
        <w:rPr>
          <w:rFonts w:hint="eastAsia"/>
          <w:lang w:eastAsia="zh-CN"/>
        </w:rPr>
        <w:t>处</w:t>
      </w:r>
      <w:r w:rsidR="00127850">
        <w:rPr>
          <w:lang w:eastAsia="zh-CN"/>
        </w:rPr>
        <w:t>在一个</w:t>
      </w:r>
      <w:r w:rsidR="00133539">
        <w:rPr>
          <w:rFonts w:hint="eastAsia"/>
          <w:lang w:eastAsia="zh-CN"/>
        </w:rPr>
        <w:t>封闭隔绝</w:t>
      </w:r>
      <w:r w:rsidR="00127850">
        <w:rPr>
          <w:lang w:eastAsia="zh-CN"/>
        </w:rPr>
        <w:t>的历史时空中，我们可以从过去学习到很多伟大的功课。而且</w:t>
      </w:r>
      <w:r w:rsidR="00127850">
        <w:rPr>
          <w:rFonts w:hint="eastAsia"/>
          <w:lang w:eastAsia="zh-CN"/>
        </w:rPr>
        <w:t>我祷告</w:t>
      </w:r>
      <w:r w:rsidR="00127850">
        <w:rPr>
          <w:lang w:eastAsia="zh-CN"/>
        </w:rPr>
        <w:t>说，我们可以被过去那些勇敢的弟兄姊妹所摆上的牺牲而鼓励到，</w:t>
      </w:r>
      <w:r w:rsidR="00127850">
        <w:rPr>
          <w:rFonts w:hint="eastAsia"/>
          <w:lang w:eastAsia="zh-CN"/>
        </w:rPr>
        <w:t>愿他们的</w:t>
      </w:r>
      <w:r w:rsidR="00127850">
        <w:rPr>
          <w:lang w:eastAsia="zh-CN"/>
        </w:rPr>
        <w:t>榜样提醒我们为福音而委身。</w:t>
      </w:r>
    </w:p>
    <w:p w:rsidR="00127850" w:rsidRDefault="00127850" w:rsidP="00127850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初期教会</w:t>
      </w:r>
      <w:r>
        <w:rPr>
          <w:lang w:eastAsia="zh-CN"/>
        </w:rPr>
        <w:t>的处境</w:t>
      </w:r>
    </w:p>
    <w:p w:rsidR="00127850" w:rsidRDefault="00127850" w:rsidP="00127850">
      <w:pPr>
        <w:pStyle w:val="2"/>
        <w:rPr>
          <w:lang w:eastAsia="zh-CN"/>
        </w:rPr>
      </w:pPr>
      <w:r>
        <w:rPr>
          <w:rFonts w:hint="eastAsia"/>
          <w:lang w:eastAsia="zh-CN"/>
        </w:rPr>
        <w:t>犹太教</w:t>
      </w:r>
    </w:p>
    <w:p w:rsidR="00127850" w:rsidRDefault="00127850" w:rsidP="00127850">
      <w:pPr>
        <w:rPr>
          <w:lang w:eastAsia="zh-CN"/>
        </w:rPr>
      </w:pPr>
      <w:r>
        <w:rPr>
          <w:rFonts w:hint="eastAsia"/>
          <w:lang w:eastAsia="zh-CN"/>
        </w:rPr>
        <w:t>无论从</w:t>
      </w:r>
      <w:r>
        <w:rPr>
          <w:lang w:eastAsia="zh-CN"/>
        </w:rPr>
        <w:t>哪个角度来看，基督教都是从犹太教中派生出来的，</w:t>
      </w:r>
      <w:r w:rsidR="00133539">
        <w:rPr>
          <w:rFonts w:hint="eastAsia"/>
          <w:lang w:eastAsia="zh-CN"/>
        </w:rPr>
        <w:t>早期</w:t>
      </w:r>
      <w:r>
        <w:rPr>
          <w:rFonts w:hint="eastAsia"/>
          <w:lang w:eastAsia="zh-CN"/>
        </w:rPr>
        <w:t>的基督徒</w:t>
      </w:r>
      <w:r>
        <w:rPr>
          <w:lang w:eastAsia="zh-CN"/>
        </w:rPr>
        <w:t>也都认识到这一点，同意他们和犹太教之间有紧密</w:t>
      </w:r>
      <w:r>
        <w:rPr>
          <w:rFonts w:hint="eastAsia"/>
          <w:lang w:eastAsia="zh-CN"/>
        </w:rPr>
        <w:t>的</w:t>
      </w:r>
      <w:r>
        <w:rPr>
          <w:lang w:eastAsia="zh-CN"/>
        </w:rPr>
        <w:t>连结。他们</w:t>
      </w:r>
      <w:r>
        <w:rPr>
          <w:rFonts w:hint="eastAsia"/>
          <w:lang w:eastAsia="zh-CN"/>
        </w:rPr>
        <w:t>读的</w:t>
      </w:r>
      <w:r>
        <w:rPr>
          <w:lang w:eastAsia="zh-CN"/>
        </w:rPr>
        <w:t>是同样的圣经，他们宣称敬拜的是同一位神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创造</w:t>
      </w:r>
      <w:r>
        <w:rPr>
          <w:lang w:eastAsia="zh-CN"/>
        </w:rPr>
        <w:t>和治理天地的耶和华。耶稣在一个犹太人的家庭中长大，</w:t>
      </w:r>
      <w:r>
        <w:rPr>
          <w:rFonts w:hint="eastAsia"/>
          <w:lang w:eastAsia="zh-CN"/>
        </w:rPr>
        <w:t>他所教导和</w:t>
      </w:r>
      <w:r>
        <w:rPr>
          <w:lang w:eastAsia="zh-CN"/>
        </w:rPr>
        <w:t>实践的也都是犹太教教导和实践的。所以</w:t>
      </w:r>
      <w:r>
        <w:rPr>
          <w:rFonts w:hint="eastAsia"/>
          <w:lang w:eastAsia="zh-CN"/>
        </w:rPr>
        <w:t>最早</w:t>
      </w:r>
      <w:r>
        <w:rPr>
          <w:lang w:eastAsia="zh-CN"/>
        </w:rPr>
        <w:t>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们都</w:t>
      </w:r>
      <w:r>
        <w:rPr>
          <w:rFonts w:hint="eastAsia"/>
          <w:lang w:eastAsia="zh-CN"/>
        </w:rPr>
        <w:t>参加圣殿</w:t>
      </w:r>
      <w:r>
        <w:rPr>
          <w:lang w:eastAsia="zh-CN"/>
        </w:rPr>
        <w:t>的敬拜、</w:t>
      </w:r>
      <w:r>
        <w:rPr>
          <w:rFonts w:hint="eastAsia"/>
          <w:lang w:eastAsia="zh-CN"/>
        </w:rPr>
        <w:t>守</w:t>
      </w:r>
      <w:r>
        <w:rPr>
          <w:lang w:eastAsia="zh-CN"/>
        </w:rPr>
        <w:t>犹太教的安息日，也看自己是好犹太教徒，</w:t>
      </w:r>
      <w:r>
        <w:rPr>
          <w:rFonts w:hint="eastAsia"/>
          <w:lang w:eastAsia="zh-CN"/>
        </w:rPr>
        <w:t>唯一</w:t>
      </w:r>
      <w:r>
        <w:rPr>
          <w:lang w:eastAsia="zh-CN"/>
        </w:rPr>
        <w:t>和其他犹太教徒不同的是，他们相信耶稣</w:t>
      </w:r>
      <w:r>
        <w:rPr>
          <w:rFonts w:hint="eastAsia"/>
          <w:lang w:eastAsia="zh-CN"/>
        </w:rPr>
        <w:t>就是犹太人</w:t>
      </w:r>
      <w:r>
        <w:rPr>
          <w:lang w:eastAsia="zh-CN"/>
        </w:rPr>
        <w:t>所等候的弥赛亚。</w:t>
      </w:r>
    </w:p>
    <w:p w:rsidR="00127850" w:rsidRDefault="00127850" w:rsidP="00127850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，在使徒行传中我们可以看到，基督教信仰</w:t>
      </w:r>
      <w:r>
        <w:rPr>
          <w:rFonts w:hint="eastAsia"/>
          <w:lang w:eastAsia="zh-CN"/>
        </w:rPr>
        <w:t>有一段时间</w:t>
      </w:r>
      <w:r>
        <w:rPr>
          <w:lang w:eastAsia="zh-CN"/>
        </w:rPr>
        <w:t>是和犹太教和平共处的，</w:t>
      </w:r>
      <w:r>
        <w:rPr>
          <w:rFonts w:hint="eastAsia"/>
          <w:lang w:eastAsia="zh-CN"/>
        </w:rPr>
        <w:t>保</w:t>
      </w:r>
      <w:proofErr w:type="gramStart"/>
      <w:r>
        <w:rPr>
          <w:rFonts w:hint="eastAsia"/>
          <w:lang w:eastAsia="zh-CN"/>
        </w:rPr>
        <w:t>罗</w:t>
      </w:r>
      <w:r>
        <w:rPr>
          <w:lang w:eastAsia="zh-CN"/>
        </w:rPr>
        <w:t>常常</w:t>
      </w:r>
      <w:proofErr w:type="gramEnd"/>
      <w:r>
        <w:rPr>
          <w:lang w:eastAsia="zh-CN"/>
        </w:rPr>
        <w:t>去会堂讲道，</w:t>
      </w:r>
      <w:r>
        <w:rPr>
          <w:rFonts w:hint="eastAsia"/>
          <w:lang w:eastAsia="zh-CN"/>
        </w:rPr>
        <w:t>基督教</w:t>
      </w:r>
      <w:r>
        <w:rPr>
          <w:lang w:eastAsia="zh-CN"/>
        </w:rPr>
        <w:t>也和犹太教一起</w:t>
      </w:r>
      <w:r>
        <w:rPr>
          <w:rFonts w:hint="eastAsia"/>
          <w:lang w:eastAsia="zh-CN"/>
        </w:rPr>
        <w:t>受到</w:t>
      </w:r>
      <w:r>
        <w:rPr>
          <w:lang w:eastAsia="zh-CN"/>
        </w:rPr>
        <w:t>罗马帝国的</w:t>
      </w:r>
      <w:r>
        <w:rPr>
          <w:rFonts w:hint="eastAsia"/>
          <w:lang w:eastAsia="zh-CN"/>
        </w:rPr>
        <w:t>保护</w:t>
      </w:r>
      <w:r>
        <w:rPr>
          <w:lang w:eastAsia="zh-CN"/>
        </w:rPr>
        <w:t>，因为从罗马官员的角度来看，基督教和犹太教是非常相似的，他们看基督教为犹太教的一个分支。但是</w:t>
      </w:r>
      <w:r>
        <w:rPr>
          <w:rFonts w:hint="eastAsia"/>
          <w:lang w:eastAsia="zh-CN"/>
        </w:rPr>
        <w:t>，</w:t>
      </w:r>
      <w:r w:rsidR="003561ED">
        <w:rPr>
          <w:rFonts w:hint="eastAsia"/>
          <w:lang w:eastAsia="zh-CN"/>
        </w:rPr>
        <w:t>我们</w:t>
      </w:r>
      <w:r w:rsidR="003561ED">
        <w:rPr>
          <w:lang w:eastAsia="zh-CN"/>
        </w:rPr>
        <w:t>也在使徒行传</w:t>
      </w:r>
      <w:r w:rsidR="003561ED">
        <w:rPr>
          <w:rFonts w:hint="eastAsia"/>
          <w:lang w:eastAsia="zh-CN"/>
        </w:rPr>
        <w:t>8</w:t>
      </w:r>
      <w:r w:rsidR="003561ED">
        <w:rPr>
          <w:rFonts w:hint="eastAsia"/>
          <w:lang w:eastAsia="zh-CN"/>
        </w:rPr>
        <w:t>章</w:t>
      </w:r>
      <w:r w:rsidR="003561ED">
        <w:rPr>
          <w:lang w:eastAsia="zh-CN"/>
        </w:rPr>
        <w:t>看到，</w:t>
      </w:r>
      <w:r w:rsidR="003561ED">
        <w:rPr>
          <w:rFonts w:hint="eastAsia"/>
          <w:lang w:eastAsia="zh-CN"/>
        </w:rPr>
        <w:t>作为</w:t>
      </w:r>
      <w:r w:rsidR="003561ED">
        <w:rPr>
          <w:lang w:eastAsia="zh-CN"/>
        </w:rPr>
        <w:t>耶稣的跟随者，他们很快和犹太教发生了冲突，并且</w:t>
      </w:r>
      <w:r w:rsidR="003561ED">
        <w:rPr>
          <w:rFonts w:hint="eastAsia"/>
          <w:lang w:eastAsia="zh-CN"/>
        </w:rPr>
        <w:t>在</w:t>
      </w:r>
      <w:r w:rsidR="003561ED">
        <w:rPr>
          <w:lang w:eastAsia="zh-CN"/>
        </w:rPr>
        <w:t>耶路撒冷遭到了逼迫。</w:t>
      </w:r>
    </w:p>
    <w:p w:rsidR="003561ED" w:rsidRDefault="003561ED" w:rsidP="003561ED">
      <w:pPr>
        <w:pStyle w:val="2"/>
        <w:rPr>
          <w:lang w:eastAsia="zh-CN"/>
        </w:rPr>
      </w:pPr>
      <w:r>
        <w:rPr>
          <w:rFonts w:hint="eastAsia"/>
          <w:lang w:eastAsia="zh-CN"/>
        </w:rPr>
        <w:t>罗马帝国</w:t>
      </w:r>
    </w:p>
    <w:p w:rsidR="003561ED" w:rsidRDefault="003561ED" w:rsidP="003561ED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出生在</w:t>
      </w:r>
      <w:r>
        <w:rPr>
          <w:rFonts w:hint="eastAsia"/>
          <w:lang w:eastAsia="zh-CN"/>
        </w:rPr>
        <w:t>罗马帝国</w:t>
      </w:r>
      <w:r>
        <w:rPr>
          <w:lang w:eastAsia="zh-CN"/>
        </w:rPr>
        <w:t>统治</w:t>
      </w:r>
      <w:r w:rsidR="00133539">
        <w:rPr>
          <w:rFonts w:hint="eastAsia"/>
          <w:lang w:eastAsia="zh-CN"/>
        </w:rPr>
        <w:t>下的</w:t>
      </w:r>
      <w:r>
        <w:rPr>
          <w:rFonts w:hint="eastAsia"/>
          <w:lang w:eastAsia="zh-CN"/>
        </w:rPr>
        <w:t>犹大</w:t>
      </w:r>
      <w:r w:rsidR="00133539">
        <w:rPr>
          <w:rFonts w:hint="eastAsia"/>
          <w:lang w:eastAsia="zh-CN"/>
        </w:rPr>
        <w:t>地区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第一世纪和第二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的时候，罗马</w:t>
      </w:r>
      <w:r>
        <w:rPr>
          <w:rFonts w:hint="eastAsia"/>
          <w:lang w:eastAsia="zh-CN"/>
        </w:rPr>
        <w:t>帝国</w:t>
      </w:r>
      <w:r>
        <w:rPr>
          <w:lang w:eastAsia="zh-CN"/>
        </w:rPr>
        <w:t>的统治区域</w:t>
      </w:r>
      <w:proofErr w:type="gramStart"/>
      <w:r>
        <w:rPr>
          <w:rFonts w:hint="eastAsia"/>
          <w:lang w:eastAsia="zh-CN"/>
        </w:rPr>
        <w:t>非常</w:t>
      </w:r>
      <w:proofErr w:type="gramEnd"/>
      <w:r>
        <w:rPr>
          <w:rFonts w:hint="eastAsia"/>
          <w:lang w:eastAsia="zh-CN"/>
        </w:rPr>
        <w:t>广大</w:t>
      </w:r>
      <w:r>
        <w:rPr>
          <w:lang w:eastAsia="zh-CN"/>
        </w:rPr>
        <w:t>，从英伦三岛</w:t>
      </w:r>
      <w:r>
        <w:rPr>
          <w:rFonts w:hint="eastAsia"/>
          <w:lang w:eastAsia="zh-CN"/>
        </w:rPr>
        <w:t>到</w:t>
      </w:r>
      <w:r>
        <w:rPr>
          <w:lang w:eastAsia="zh-CN"/>
        </w:rPr>
        <w:t>撒哈拉，从西班牙到伊拉克，都是</w:t>
      </w:r>
      <w:r>
        <w:rPr>
          <w:rFonts w:hint="eastAsia"/>
          <w:lang w:eastAsia="zh-CN"/>
        </w:rPr>
        <w:t>罗马</w:t>
      </w:r>
      <w:r>
        <w:rPr>
          <w:lang w:eastAsia="zh-CN"/>
        </w:rPr>
        <w:t>的疆域。</w:t>
      </w:r>
      <w:r>
        <w:rPr>
          <w:rFonts w:hint="eastAsia"/>
          <w:lang w:eastAsia="zh-CN"/>
        </w:rPr>
        <w:t>帝国</w:t>
      </w:r>
      <w:r>
        <w:rPr>
          <w:lang w:eastAsia="zh-CN"/>
        </w:rPr>
        <w:t>从西</w:t>
      </w:r>
      <w:r>
        <w:rPr>
          <w:rFonts w:hint="eastAsia"/>
          <w:lang w:eastAsia="zh-CN"/>
        </w:rPr>
        <w:t>到东</w:t>
      </w:r>
      <w:r>
        <w:rPr>
          <w:lang w:eastAsia="zh-CN"/>
        </w:rPr>
        <w:t>的跨度大约有五千公里，相当于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俄罗斯的一</w:t>
      </w:r>
      <w:r>
        <w:rPr>
          <w:rFonts w:hint="eastAsia"/>
          <w:lang w:eastAsia="zh-CN"/>
        </w:rPr>
        <w:t>半</w:t>
      </w:r>
      <w:r w:rsidR="00AE6017">
        <w:rPr>
          <w:rFonts w:hint="eastAsia"/>
          <w:lang w:eastAsia="zh-CN"/>
        </w:rPr>
        <w:t>，</w:t>
      </w:r>
      <w:r w:rsidR="00AE6017">
        <w:rPr>
          <w:lang w:eastAsia="zh-CN"/>
        </w:rPr>
        <w:t>美国的宽度</w:t>
      </w:r>
      <w:r w:rsidR="00AE6017">
        <w:rPr>
          <w:rFonts w:hint="eastAsia"/>
          <w:lang w:eastAsia="zh-CN"/>
        </w:rPr>
        <w:t>。历史学家</w:t>
      </w:r>
      <w:r w:rsidR="00AE6017">
        <w:rPr>
          <w:lang w:eastAsia="zh-CN"/>
        </w:rPr>
        <w:t>估算她的</w:t>
      </w:r>
      <w:r w:rsidR="00AE6017">
        <w:rPr>
          <w:rFonts w:hint="eastAsia"/>
          <w:lang w:eastAsia="zh-CN"/>
        </w:rPr>
        <w:t>人口</w:t>
      </w:r>
      <w:r w:rsidR="00AE6017">
        <w:rPr>
          <w:lang w:eastAsia="zh-CN"/>
        </w:rPr>
        <w:t>大约是五千万</w:t>
      </w:r>
      <w:r w:rsidR="00AE6017">
        <w:rPr>
          <w:rFonts w:hint="eastAsia"/>
          <w:lang w:eastAsia="zh-CN"/>
        </w:rPr>
        <w:t>，相当于</w:t>
      </w:r>
      <w:r w:rsidR="00AE6017">
        <w:rPr>
          <w:lang w:eastAsia="zh-CN"/>
        </w:rPr>
        <w:t>同时期的中国人口（</w:t>
      </w:r>
      <w:r w:rsidR="00AE6017">
        <w:rPr>
          <w:rFonts w:hint="eastAsia"/>
          <w:lang w:eastAsia="zh-CN"/>
        </w:rPr>
        <w:t>东汉</w:t>
      </w:r>
      <w:r w:rsidR="00AE6017">
        <w:rPr>
          <w:lang w:eastAsia="zh-CN"/>
        </w:rPr>
        <w:t>）。</w:t>
      </w:r>
      <w:r w:rsidR="00AE6017">
        <w:rPr>
          <w:rFonts w:hint="eastAsia"/>
          <w:lang w:eastAsia="zh-CN"/>
        </w:rPr>
        <w:t>从</w:t>
      </w:r>
      <w:r w:rsidR="00AE6017">
        <w:rPr>
          <w:lang w:eastAsia="zh-CN"/>
        </w:rPr>
        <w:t>第二世纪开始，罗马是</w:t>
      </w:r>
      <w:r w:rsidR="00AE6017">
        <w:rPr>
          <w:rFonts w:hint="eastAsia"/>
          <w:lang w:eastAsia="zh-CN"/>
        </w:rPr>
        <w:t>欧亚非</w:t>
      </w:r>
      <w:r w:rsidR="00AE6017">
        <w:rPr>
          <w:lang w:eastAsia="zh-CN"/>
        </w:rPr>
        <w:t>大陆唯一的超级大国</w:t>
      </w:r>
      <w:r w:rsidR="00AE6017">
        <w:rPr>
          <w:rFonts w:hint="eastAsia"/>
          <w:lang w:eastAsia="zh-CN"/>
        </w:rPr>
        <w:t>。</w:t>
      </w:r>
      <w:r w:rsidR="00AE6017">
        <w:rPr>
          <w:lang w:eastAsia="zh-CN"/>
        </w:rPr>
        <w:t>从</w:t>
      </w:r>
      <w:r w:rsidR="00AE6017" w:rsidRPr="00AE6017">
        <w:rPr>
          <w:rFonts w:hint="eastAsia"/>
          <w:lang w:eastAsia="zh-CN"/>
        </w:rPr>
        <w:t>公元前</w:t>
      </w:r>
      <w:r w:rsidR="00AE6017" w:rsidRPr="00AE6017">
        <w:rPr>
          <w:rFonts w:hint="eastAsia"/>
          <w:lang w:eastAsia="zh-CN"/>
        </w:rPr>
        <w:t>30</w:t>
      </w:r>
      <w:r w:rsidR="00AE6017">
        <w:rPr>
          <w:rFonts w:hint="eastAsia"/>
          <w:lang w:eastAsia="zh-CN"/>
        </w:rPr>
        <w:t>年，屋大维消灭埃及托勒密王朝、结束了罗马内战开始</w:t>
      </w:r>
      <w:r w:rsidR="00AE6017">
        <w:rPr>
          <w:lang w:eastAsia="zh-CN"/>
        </w:rPr>
        <w:t>，有两百年的</w:t>
      </w:r>
      <w:r w:rsidR="00AE6017">
        <w:rPr>
          <w:rFonts w:hint="eastAsia"/>
          <w:lang w:eastAsia="zh-CN"/>
        </w:rPr>
        <w:t>“罗马</w:t>
      </w:r>
      <w:r w:rsidR="00AE6017">
        <w:rPr>
          <w:lang w:eastAsia="zh-CN"/>
        </w:rPr>
        <w:t>治世</w:t>
      </w:r>
      <w:r w:rsidR="00AE6017">
        <w:rPr>
          <w:rFonts w:hint="eastAsia"/>
          <w:lang w:eastAsia="zh-CN"/>
        </w:rPr>
        <w:t>”（</w:t>
      </w:r>
      <w:r w:rsidR="00AE6017">
        <w:rPr>
          <w:lang w:eastAsia="zh-CN"/>
        </w:rPr>
        <w:t>又称</w:t>
      </w:r>
      <w:r w:rsidR="00AE6017">
        <w:rPr>
          <w:rFonts w:hint="eastAsia"/>
          <w:lang w:eastAsia="zh-CN"/>
        </w:rPr>
        <w:t>“罗马和平”）</w:t>
      </w:r>
      <w:r w:rsidR="00AE6017">
        <w:rPr>
          <w:lang w:eastAsia="zh-CN"/>
        </w:rPr>
        <w:t>，也就是说两百年间</w:t>
      </w:r>
      <w:r w:rsidR="00AE6017">
        <w:rPr>
          <w:rFonts w:hint="eastAsia"/>
          <w:lang w:eastAsia="zh-CN"/>
        </w:rPr>
        <w:t>几乎没有大的战乱</w:t>
      </w:r>
      <w:r w:rsidR="00AE6017">
        <w:rPr>
          <w:lang w:eastAsia="zh-CN"/>
        </w:rPr>
        <w:t>。</w:t>
      </w:r>
    </w:p>
    <w:p w:rsidR="00AE6017" w:rsidRDefault="00AE6017" w:rsidP="003561ED">
      <w:p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在这两百年间罗马没有外部威胁，但是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有内部的</w:t>
      </w:r>
      <w:r>
        <w:rPr>
          <w:rFonts w:hint="eastAsia"/>
          <w:lang w:eastAsia="zh-CN"/>
        </w:rPr>
        <w:t>危机</w:t>
      </w:r>
      <w:r>
        <w:rPr>
          <w:lang w:eastAsia="zh-CN"/>
        </w:rPr>
        <w:t>。基督</w:t>
      </w:r>
      <w:r>
        <w:rPr>
          <w:rFonts w:hint="eastAsia"/>
          <w:lang w:eastAsia="zh-CN"/>
        </w:rPr>
        <w:t>降生</w:t>
      </w:r>
      <w:r>
        <w:rPr>
          <w:lang w:eastAsia="zh-CN"/>
        </w:rPr>
        <w:t>的时候，罗马帝国正在经历一些</w:t>
      </w:r>
      <w:r w:rsidR="004F7289">
        <w:rPr>
          <w:lang w:eastAsia="zh-CN"/>
        </w:rPr>
        <w:t>内部的</w:t>
      </w:r>
      <w:r>
        <w:rPr>
          <w:lang w:eastAsia="zh-CN"/>
        </w:rPr>
        <w:t>危机。罗马</w:t>
      </w:r>
      <w:r>
        <w:rPr>
          <w:rFonts w:hint="eastAsia"/>
          <w:lang w:eastAsia="zh-CN"/>
        </w:rPr>
        <w:t>的</w:t>
      </w:r>
      <w:r>
        <w:rPr>
          <w:lang w:eastAsia="zh-CN"/>
        </w:rPr>
        <w:t>殖民地常常发生反对罗马统治的叛乱，犹太人当中小规模的叛乱</w:t>
      </w:r>
      <w:r>
        <w:rPr>
          <w:rFonts w:hint="eastAsia"/>
          <w:lang w:eastAsia="zh-CN"/>
        </w:rPr>
        <w:t>更是</w:t>
      </w:r>
      <w:r>
        <w:rPr>
          <w:lang w:eastAsia="zh-CN"/>
        </w:rPr>
        <w:t>频繁发生。为了</w:t>
      </w:r>
      <w:r>
        <w:rPr>
          <w:rFonts w:hint="eastAsia"/>
          <w:lang w:eastAsia="zh-CN"/>
        </w:rPr>
        <w:t>维护</w:t>
      </w:r>
      <w:r>
        <w:rPr>
          <w:lang w:eastAsia="zh-CN"/>
        </w:rPr>
        <w:t>帝国的尊严</w:t>
      </w:r>
      <w:r>
        <w:rPr>
          <w:rFonts w:hint="eastAsia"/>
          <w:lang w:eastAsia="zh-CN"/>
        </w:rPr>
        <w:t>和秩序</w:t>
      </w:r>
      <w:r>
        <w:rPr>
          <w:lang w:eastAsia="zh-CN"/>
        </w:rPr>
        <w:t>，罗马的地方官对于</w:t>
      </w:r>
      <w:r w:rsidR="004F7289">
        <w:rPr>
          <w:rFonts w:hint="eastAsia"/>
          <w:lang w:eastAsia="zh-CN"/>
        </w:rPr>
        <w:t>潜在</w:t>
      </w:r>
      <w:r>
        <w:rPr>
          <w:lang w:eastAsia="zh-CN"/>
        </w:rPr>
        <w:t>的叛乱总是充满警觉。</w:t>
      </w:r>
    </w:p>
    <w:p w:rsidR="00AE6017" w:rsidRDefault="00AE6017" w:rsidP="003561ED">
      <w:pPr>
        <w:rPr>
          <w:lang w:eastAsia="zh-CN"/>
        </w:rPr>
      </w:pPr>
      <w:r>
        <w:rPr>
          <w:rFonts w:hint="eastAsia"/>
          <w:lang w:eastAsia="zh-CN"/>
        </w:rPr>
        <w:t>罗马的</w:t>
      </w:r>
      <w:r>
        <w:rPr>
          <w:lang w:eastAsia="zh-CN"/>
        </w:rPr>
        <w:t>官方宗教</w:t>
      </w:r>
      <w:r w:rsidR="003A50A7">
        <w:rPr>
          <w:rFonts w:hint="eastAsia"/>
          <w:lang w:eastAsia="zh-CN"/>
        </w:rPr>
        <w:t>是</w:t>
      </w:r>
      <w:r w:rsidR="003A50A7">
        <w:rPr>
          <w:lang w:eastAsia="zh-CN"/>
        </w:rPr>
        <w:t>多神崇拜</w:t>
      </w:r>
      <w:r w:rsidR="003A50A7">
        <w:rPr>
          <w:rFonts w:hint="eastAsia"/>
          <w:lang w:eastAsia="zh-CN"/>
        </w:rPr>
        <w:t>。</w:t>
      </w:r>
      <w:r w:rsidR="003A50A7" w:rsidRPr="003A50A7">
        <w:rPr>
          <w:rFonts w:hint="eastAsia"/>
          <w:lang w:eastAsia="zh-CN"/>
        </w:rPr>
        <w:t>罗马人相信，每样东西都由神支配，宗教的目的是获得神协助和垂怜。用祈祷和奉献来博取神的好感，往往在专为某些</w:t>
      </w:r>
      <w:r w:rsidR="004F7289">
        <w:rPr>
          <w:rFonts w:hint="eastAsia"/>
          <w:lang w:eastAsia="zh-CN"/>
        </w:rPr>
        <w:t>特定的</w:t>
      </w:r>
      <w:r w:rsidR="003A50A7" w:rsidRPr="003A50A7">
        <w:rPr>
          <w:rFonts w:hint="eastAsia"/>
          <w:lang w:eastAsia="zh-CN"/>
        </w:rPr>
        <w:t>神</w:t>
      </w:r>
      <w:r w:rsidR="004F7289">
        <w:rPr>
          <w:rFonts w:hint="eastAsia"/>
          <w:lang w:eastAsia="zh-CN"/>
        </w:rPr>
        <w:t>所</w:t>
      </w:r>
      <w:r w:rsidR="003A50A7" w:rsidRPr="003A50A7">
        <w:rPr>
          <w:rFonts w:hint="eastAsia"/>
          <w:lang w:eastAsia="zh-CN"/>
        </w:rPr>
        <w:t>设</w:t>
      </w:r>
      <w:r w:rsidR="004F7289">
        <w:rPr>
          <w:rFonts w:hint="eastAsia"/>
          <w:lang w:eastAsia="zh-CN"/>
        </w:rPr>
        <w:t>立</w:t>
      </w:r>
      <w:r w:rsidR="003A50A7" w:rsidRPr="003A50A7">
        <w:rPr>
          <w:rFonts w:hint="eastAsia"/>
          <w:lang w:eastAsia="zh-CN"/>
        </w:rPr>
        <w:t>的寺庙里进行，并由</w:t>
      </w:r>
      <w:r w:rsidR="004F7289" w:rsidRPr="003A50A7">
        <w:rPr>
          <w:rFonts w:hint="eastAsia"/>
          <w:lang w:eastAsia="zh-CN"/>
        </w:rPr>
        <w:t>祭</w:t>
      </w:r>
      <w:r w:rsidR="004F7289">
        <w:rPr>
          <w:rFonts w:hint="eastAsia"/>
          <w:lang w:eastAsia="zh-CN"/>
        </w:rPr>
        <w:t>司</w:t>
      </w:r>
      <w:r w:rsidR="003A50A7" w:rsidRPr="003A50A7">
        <w:rPr>
          <w:rFonts w:hint="eastAsia"/>
          <w:lang w:eastAsia="zh-CN"/>
        </w:rPr>
        <w:t>主持。</w:t>
      </w:r>
      <w:r w:rsidR="003A50A7">
        <w:rPr>
          <w:rFonts w:hint="eastAsia"/>
          <w:lang w:eastAsia="zh-CN"/>
        </w:rPr>
        <w:t>每当罗马征服</w:t>
      </w:r>
      <w:r w:rsidR="003A50A7">
        <w:rPr>
          <w:lang w:eastAsia="zh-CN"/>
        </w:rPr>
        <w:t>一片新的领土，他们就会把当</w:t>
      </w:r>
      <w:r w:rsidR="003A50A7">
        <w:rPr>
          <w:rFonts w:hint="eastAsia"/>
          <w:lang w:eastAsia="zh-CN"/>
        </w:rPr>
        <w:t>地</w:t>
      </w:r>
      <w:r w:rsidR="003A50A7">
        <w:rPr>
          <w:lang w:eastAsia="zh-CN"/>
        </w:rPr>
        <w:t>宗教所敬拜的神纳入帝国的宗教。当</w:t>
      </w:r>
      <w:r w:rsidR="003A50A7">
        <w:rPr>
          <w:rFonts w:hint="eastAsia"/>
          <w:lang w:eastAsia="zh-CN"/>
        </w:rPr>
        <w:t>国家的权力</w:t>
      </w:r>
      <w:r w:rsidR="003A50A7">
        <w:rPr>
          <w:lang w:eastAsia="zh-CN"/>
        </w:rPr>
        <w:t>扩张到一定地步的时候，对皇帝的敬拜也成为了</w:t>
      </w:r>
      <w:r w:rsidR="003A50A7">
        <w:rPr>
          <w:rFonts w:hint="eastAsia"/>
          <w:lang w:eastAsia="zh-CN"/>
        </w:rPr>
        <w:t>官方宗教的一部分</w:t>
      </w:r>
      <w:r w:rsidR="003A50A7">
        <w:rPr>
          <w:lang w:eastAsia="zh-CN"/>
        </w:rPr>
        <w:t>。</w:t>
      </w:r>
    </w:p>
    <w:p w:rsidR="003A50A7" w:rsidRDefault="003A50A7" w:rsidP="003A50A7">
      <w:pPr>
        <w:pStyle w:val="2"/>
        <w:rPr>
          <w:lang w:eastAsia="zh-CN"/>
        </w:rPr>
      </w:pPr>
      <w:r>
        <w:rPr>
          <w:rFonts w:hint="eastAsia"/>
          <w:lang w:eastAsia="zh-CN"/>
        </w:rPr>
        <w:t>希腊</w:t>
      </w:r>
      <w:r>
        <w:rPr>
          <w:lang w:eastAsia="zh-CN"/>
        </w:rPr>
        <w:t>哲学</w:t>
      </w:r>
      <w:r>
        <w:rPr>
          <w:rFonts w:hint="eastAsia"/>
          <w:lang w:eastAsia="zh-CN"/>
        </w:rPr>
        <w:t>和</w:t>
      </w:r>
      <w:r>
        <w:rPr>
          <w:lang w:eastAsia="zh-CN"/>
        </w:rPr>
        <w:t>宗教</w:t>
      </w:r>
    </w:p>
    <w:p w:rsidR="003A50A7" w:rsidRDefault="003A50A7" w:rsidP="003A50A7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罗马的官方宗教</w:t>
      </w:r>
      <w:r>
        <w:rPr>
          <w:rFonts w:hint="eastAsia"/>
          <w:lang w:eastAsia="zh-CN"/>
        </w:rPr>
        <w:t>之外</w:t>
      </w:r>
      <w:r>
        <w:rPr>
          <w:lang w:eastAsia="zh-CN"/>
        </w:rPr>
        <w:t>，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希腊的哲学和思想也为罗马的宗教文化注入了新的</w:t>
      </w:r>
      <w:r>
        <w:rPr>
          <w:rFonts w:hint="eastAsia"/>
          <w:lang w:eastAsia="zh-CN"/>
        </w:rPr>
        <w:t>血液</w:t>
      </w:r>
      <w:r>
        <w:rPr>
          <w:lang w:eastAsia="zh-CN"/>
        </w:rPr>
        <w:t>。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宗教陆续兴起，有的自行消亡。希腊哲学</w:t>
      </w:r>
      <w:r>
        <w:rPr>
          <w:rFonts w:hint="eastAsia"/>
          <w:lang w:eastAsia="zh-CN"/>
        </w:rPr>
        <w:t>和</w:t>
      </w:r>
      <w:r>
        <w:rPr>
          <w:lang w:eastAsia="zh-CN"/>
        </w:rPr>
        <w:t>奥秘</w:t>
      </w:r>
      <w:r>
        <w:rPr>
          <w:rFonts w:hint="eastAsia"/>
          <w:lang w:eastAsia="zh-CN"/>
        </w:rPr>
        <w:t>主义</w:t>
      </w:r>
      <w:r>
        <w:rPr>
          <w:lang w:eastAsia="zh-CN"/>
        </w:rPr>
        <w:t>的宗教在第三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的时候兴起，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在官方宗教</w:t>
      </w:r>
      <w:r>
        <w:rPr>
          <w:rFonts w:hint="eastAsia"/>
          <w:lang w:eastAsia="zh-CN"/>
        </w:rPr>
        <w:t>中</w:t>
      </w:r>
      <w:r>
        <w:rPr>
          <w:lang w:eastAsia="zh-CN"/>
        </w:rPr>
        <w:t>找不到答案的知识分子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从希腊哲学</w:t>
      </w:r>
      <w:r>
        <w:rPr>
          <w:rFonts w:hint="eastAsia"/>
          <w:lang w:eastAsia="zh-CN"/>
        </w:rPr>
        <w:t>和东方神秘主义</w:t>
      </w:r>
      <w:r>
        <w:rPr>
          <w:lang w:eastAsia="zh-CN"/>
        </w:rPr>
        <w:t>中寻找出路。</w:t>
      </w:r>
    </w:p>
    <w:p w:rsidR="003A50A7" w:rsidRPr="003A50A7" w:rsidRDefault="003A50A7" w:rsidP="003A50A7">
      <w:pPr>
        <w:pStyle w:val="1"/>
        <w:rPr>
          <w:lang w:eastAsia="zh-CN"/>
        </w:rPr>
      </w:pPr>
      <w:r>
        <w:rPr>
          <w:rFonts w:hint="eastAsia"/>
          <w:lang w:eastAsia="zh-CN"/>
        </w:rPr>
        <w:t>基督教</w:t>
      </w:r>
      <w:r>
        <w:rPr>
          <w:lang w:eastAsia="zh-CN"/>
        </w:rPr>
        <w:t>的扩张</w:t>
      </w:r>
    </w:p>
    <w:p w:rsidR="007C4DC8" w:rsidRDefault="0069112E" w:rsidP="003A50A7">
      <w:pPr>
        <w:rPr>
          <w:lang w:eastAsia="zh-CN" w:bidi="en-US"/>
        </w:rPr>
      </w:pPr>
      <w:r>
        <w:rPr>
          <w:rFonts w:hint="eastAsia"/>
          <w:lang w:eastAsia="zh-CN" w:bidi="en-US"/>
        </w:rPr>
        <w:t>教会初期的</w:t>
      </w:r>
      <w:r>
        <w:rPr>
          <w:lang w:eastAsia="zh-CN" w:bidi="en-US"/>
        </w:rPr>
        <w:t>扩张</w:t>
      </w:r>
      <w:r>
        <w:rPr>
          <w:rFonts w:hint="eastAsia"/>
          <w:lang w:eastAsia="zh-CN" w:bidi="en-US"/>
        </w:rPr>
        <w:t>都发生在</w:t>
      </w:r>
      <w:r>
        <w:rPr>
          <w:lang w:eastAsia="zh-CN" w:bidi="en-US"/>
        </w:rPr>
        <w:t>罗马的统治区域里。我们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使徒行传里看到，福音从耶路撒冷向外传播，越过地中海，最后在大约</w:t>
      </w:r>
      <w:r w:rsidR="004F7289">
        <w:rPr>
          <w:rFonts w:hint="eastAsia"/>
          <w:lang w:eastAsia="zh-CN" w:bidi="en-US"/>
        </w:rPr>
        <w:t>主</w:t>
      </w:r>
      <w:r>
        <w:rPr>
          <w:lang w:eastAsia="zh-CN" w:bidi="en-US"/>
        </w:rPr>
        <w:t>后</w:t>
      </w:r>
      <w:r>
        <w:rPr>
          <w:rFonts w:hint="eastAsia"/>
          <w:lang w:eastAsia="zh-CN" w:bidi="en-US"/>
        </w:rPr>
        <w:t>60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到达罗马。</w:t>
      </w:r>
      <w:proofErr w:type="gramStart"/>
      <w:r>
        <w:rPr>
          <w:rFonts w:hint="eastAsia"/>
          <w:lang w:eastAsia="zh-CN" w:bidi="en-US"/>
        </w:rPr>
        <w:t>一</w:t>
      </w:r>
      <w:proofErr w:type="gramEnd"/>
      <w:r>
        <w:rPr>
          <w:rFonts w:hint="eastAsia"/>
          <w:lang w:eastAsia="zh-CN" w:bidi="en-US"/>
        </w:rPr>
        <w:t>百年之后</w:t>
      </w:r>
      <w:r>
        <w:rPr>
          <w:lang w:eastAsia="zh-CN" w:bidi="en-US"/>
        </w:rPr>
        <w:t>，大约</w:t>
      </w:r>
      <w:r w:rsidR="004F7289">
        <w:rPr>
          <w:rFonts w:hint="eastAsia"/>
          <w:lang w:eastAsia="zh-CN" w:bidi="en-US"/>
        </w:rPr>
        <w:t>主</w:t>
      </w:r>
      <w:r>
        <w:rPr>
          <w:lang w:eastAsia="zh-CN" w:bidi="en-US"/>
        </w:rPr>
        <w:t>后</w:t>
      </w:r>
      <w:r w:rsidR="004F7289">
        <w:rPr>
          <w:rFonts w:hint="eastAsia"/>
          <w:lang w:eastAsia="zh-CN" w:bidi="en-US"/>
        </w:rPr>
        <w:t>150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</w:t>
      </w:r>
      <w:r w:rsidR="004F7289">
        <w:rPr>
          <w:rFonts w:hint="eastAsia"/>
          <w:lang w:eastAsia="zh-CN" w:bidi="en-US"/>
        </w:rPr>
        <w:t>在历史材料中可以发现</w:t>
      </w:r>
      <w:r>
        <w:rPr>
          <w:lang w:eastAsia="zh-CN" w:bidi="en-US"/>
        </w:rPr>
        <w:t>来自罗马帝国各个地方的报告证明当地有基督徒的存在，包括地中海</w:t>
      </w:r>
      <w:r w:rsidR="004F7289">
        <w:rPr>
          <w:rFonts w:hint="eastAsia"/>
          <w:lang w:eastAsia="zh-CN" w:bidi="en-US"/>
        </w:rPr>
        <w:t>东部地区</w:t>
      </w:r>
      <w:r>
        <w:rPr>
          <w:lang w:eastAsia="zh-CN" w:bidi="en-US"/>
        </w:rPr>
        <w:t>的每一个罗马省</w:t>
      </w:r>
      <w:r>
        <w:rPr>
          <w:rFonts w:hint="eastAsia"/>
          <w:lang w:eastAsia="zh-CN" w:bidi="en-US"/>
        </w:rPr>
        <w:t>、</w:t>
      </w:r>
      <w:r w:rsidR="004F7289">
        <w:rPr>
          <w:rFonts w:hint="eastAsia"/>
          <w:lang w:eastAsia="zh-CN" w:bidi="en-US"/>
        </w:rPr>
        <w:t>跨越了</w:t>
      </w:r>
      <w:r>
        <w:rPr>
          <w:lang w:eastAsia="zh-CN" w:bidi="en-US"/>
        </w:rPr>
        <w:t>北非，甚至包括了现在的法国。基督教</w:t>
      </w:r>
      <w:r>
        <w:rPr>
          <w:rFonts w:hint="eastAsia"/>
          <w:lang w:eastAsia="zh-CN" w:bidi="en-US"/>
        </w:rPr>
        <w:t>信仰</w:t>
      </w:r>
      <w:r>
        <w:rPr>
          <w:lang w:eastAsia="zh-CN" w:bidi="en-US"/>
        </w:rPr>
        <w:t>也越过了当时的罗马国界，进入了印度，甚至</w:t>
      </w:r>
      <w:r>
        <w:rPr>
          <w:rFonts w:hint="eastAsia"/>
          <w:lang w:eastAsia="zh-CN" w:bidi="en-US"/>
        </w:rPr>
        <w:t>传播到了</w:t>
      </w:r>
      <w:r>
        <w:rPr>
          <w:lang w:eastAsia="zh-CN" w:bidi="en-US"/>
        </w:rPr>
        <w:t>埃塞俄比亚。</w:t>
      </w:r>
    </w:p>
    <w:p w:rsidR="0069112E" w:rsidRDefault="0069112E" w:rsidP="003A50A7">
      <w:pPr>
        <w:rPr>
          <w:lang w:eastAsia="zh-CN" w:bidi="en-US"/>
        </w:rPr>
      </w:pPr>
      <w:r>
        <w:rPr>
          <w:rFonts w:hint="eastAsia"/>
          <w:lang w:eastAsia="zh-CN" w:bidi="en-US"/>
        </w:rPr>
        <w:t>在公元</w:t>
      </w:r>
      <w:r>
        <w:rPr>
          <w:lang w:eastAsia="zh-CN" w:bidi="en-US"/>
        </w:rPr>
        <w:t>后</w:t>
      </w:r>
      <w:r>
        <w:rPr>
          <w:rFonts w:hint="eastAsia"/>
          <w:lang w:eastAsia="zh-CN" w:bidi="en-US"/>
        </w:rPr>
        <w:t>150</w:t>
      </w:r>
      <w:r>
        <w:rPr>
          <w:rFonts w:hint="eastAsia"/>
          <w:lang w:eastAsia="zh-CN" w:bidi="en-US"/>
        </w:rPr>
        <w:t>年，</w:t>
      </w:r>
      <w:r>
        <w:rPr>
          <w:lang w:eastAsia="zh-CN" w:bidi="en-US"/>
        </w:rPr>
        <w:t>一位勇敢</w:t>
      </w:r>
      <w:r>
        <w:rPr>
          <w:rFonts w:hint="eastAsia"/>
          <w:lang w:eastAsia="zh-CN" w:bidi="en-US"/>
        </w:rPr>
        <w:t>的主教</w:t>
      </w:r>
      <w:r>
        <w:rPr>
          <w:lang w:eastAsia="zh-CN" w:bidi="en-US"/>
        </w:rPr>
        <w:t>，</w:t>
      </w:r>
      <w:proofErr w:type="gramStart"/>
      <w:r>
        <w:rPr>
          <w:lang w:eastAsia="zh-CN" w:bidi="en-US"/>
        </w:rPr>
        <w:t>特</w:t>
      </w:r>
      <w:proofErr w:type="gramEnd"/>
      <w:r>
        <w:rPr>
          <w:lang w:eastAsia="zh-CN" w:bidi="en-US"/>
        </w:rPr>
        <w:t>土良，甚至敢于写信给皇帝：</w:t>
      </w:r>
    </w:p>
    <w:p w:rsidR="0069112E" w:rsidRDefault="0069112E" w:rsidP="0069112E">
      <w:pPr>
        <w:ind w:left="720"/>
        <w:rPr>
          <w:rFonts w:ascii="楷体" w:eastAsia="楷体" w:hAnsi="楷体"/>
          <w:lang w:eastAsia="zh-CN" w:bidi="en-US"/>
        </w:rPr>
      </w:pPr>
      <w:r w:rsidRPr="0069112E">
        <w:rPr>
          <w:rFonts w:ascii="楷体" w:eastAsia="楷体" w:hAnsi="楷体" w:hint="eastAsia"/>
          <w:lang w:eastAsia="zh-CN" w:bidi="en-US"/>
        </w:rPr>
        <w:t>我们</w:t>
      </w:r>
      <w:r>
        <w:rPr>
          <w:rFonts w:ascii="楷体" w:eastAsia="楷体" w:hAnsi="楷体" w:hint="eastAsia"/>
          <w:lang w:eastAsia="zh-CN" w:bidi="en-US"/>
        </w:rPr>
        <w:t>充满了</w:t>
      </w:r>
      <w:r>
        <w:rPr>
          <w:rFonts w:ascii="楷体" w:eastAsia="楷体" w:hAnsi="楷体"/>
          <w:lang w:eastAsia="zh-CN" w:bidi="en-US"/>
        </w:rPr>
        <w:t>您的一切地方——城市、乡村、城镇</w:t>
      </w:r>
      <w:r>
        <w:rPr>
          <w:rFonts w:ascii="楷体" w:eastAsia="楷体" w:hAnsi="楷体" w:hint="eastAsia"/>
          <w:lang w:eastAsia="zh-CN" w:bidi="en-US"/>
        </w:rPr>
        <w:t>、</w:t>
      </w:r>
      <w:r>
        <w:rPr>
          <w:rFonts w:ascii="楷体" w:eastAsia="楷体" w:hAnsi="楷体"/>
          <w:lang w:eastAsia="zh-CN" w:bidi="en-US"/>
        </w:rPr>
        <w:t>森林、</w:t>
      </w:r>
      <w:r>
        <w:rPr>
          <w:rFonts w:ascii="楷体" w:eastAsia="楷体" w:hAnsi="楷体" w:hint="eastAsia"/>
          <w:lang w:eastAsia="zh-CN" w:bidi="en-US"/>
        </w:rPr>
        <w:t>王宫</w:t>
      </w:r>
      <w:r>
        <w:rPr>
          <w:rFonts w:ascii="楷体" w:eastAsia="楷体" w:hAnsi="楷体"/>
          <w:lang w:eastAsia="zh-CN" w:bidi="en-US"/>
        </w:rPr>
        <w:t>、</w:t>
      </w:r>
      <w:r w:rsidR="004F7289">
        <w:rPr>
          <w:rFonts w:ascii="楷体" w:eastAsia="楷体" w:hAnsi="楷体" w:hint="eastAsia"/>
          <w:lang w:eastAsia="zh-CN" w:bidi="en-US"/>
        </w:rPr>
        <w:t>元老院</w:t>
      </w:r>
      <w:r>
        <w:rPr>
          <w:rFonts w:ascii="楷体" w:eastAsia="楷体" w:hAnsi="楷体"/>
          <w:lang w:eastAsia="zh-CN" w:bidi="en-US"/>
        </w:rPr>
        <w:t>、</w:t>
      </w:r>
      <w:r w:rsidR="004F7289">
        <w:rPr>
          <w:rFonts w:ascii="楷体" w:eastAsia="楷体" w:hAnsi="楷体" w:hint="eastAsia"/>
          <w:lang w:eastAsia="zh-CN" w:bidi="en-US"/>
        </w:rPr>
        <w:t>城市广场</w:t>
      </w:r>
      <w:r>
        <w:rPr>
          <w:rFonts w:ascii="楷体" w:eastAsia="楷体" w:hAnsi="楷体"/>
          <w:lang w:eastAsia="zh-CN" w:bidi="en-US"/>
        </w:rPr>
        <w:t>。</w:t>
      </w:r>
      <w:r>
        <w:rPr>
          <w:rFonts w:ascii="楷体" w:eastAsia="楷体" w:hAnsi="楷体" w:hint="eastAsia"/>
          <w:lang w:eastAsia="zh-CN" w:bidi="en-US"/>
        </w:rPr>
        <w:t>只有</w:t>
      </w:r>
      <w:r>
        <w:rPr>
          <w:rFonts w:ascii="楷体" w:eastAsia="楷体" w:hAnsi="楷体"/>
          <w:lang w:eastAsia="zh-CN" w:bidi="en-US"/>
        </w:rPr>
        <w:t>异教的</w:t>
      </w:r>
      <w:r>
        <w:rPr>
          <w:rFonts w:ascii="楷体" w:eastAsia="楷体" w:hAnsi="楷体" w:hint="eastAsia"/>
          <w:lang w:eastAsia="zh-CN" w:bidi="en-US"/>
        </w:rPr>
        <w:t>宫殿</w:t>
      </w:r>
      <w:r>
        <w:rPr>
          <w:rFonts w:ascii="楷体" w:eastAsia="楷体" w:hAnsi="楷体"/>
          <w:lang w:eastAsia="zh-CN" w:bidi="en-US"/>
        </w:rPr>
        <w:t>里没有我们的人。</w:t>
      </w:r>
    </w:p>
    <w:p w:rsidR="007C4DC8" w:rsidRDefault="0069112E" w:rsidP="007C4DC8">
      <w:pPr>
        <w:rPr>
          <w:lang w:eastAsia="zh-CN" w:bidi="en-US"/>
        </w:rPr>
      </w:pPr>
      <w:r>
        <w:rPr>
          <w:rFonts w:hint="eastAsia"/>
          <w:lang w:eastAsia="zh-CN" w:bidi="en-US"/>
        </w:rPr>
        <w:t>很多人拥抱和接受了</w:t>
      </w:r>
      <w:r>
        <w:rPr>
          <w:lang w:eastAsia="zh-CN" w:bidi="en-US"/>
        </w:rPr>
        <w:t>基督教信仰，无论他们</w:t>
      </w:r>
      <w:r>
        <w:rPr>
          <w:rFonts w:hint="eastAsia"/>
          <w:lang w:eastAsia="zh-CN" w:bidi="en-US"/>
        </w:rPr>
        <w:t>身处</w:t>
      </w:r>
      <w:r>
        <w:rPr>
          <w:lang w:eastAsia="zh-CN" w:bidi="en-US"/>
        </w:rPr>
        <w:t>人生的哪个阶段。很多</w:t>
      </w:r>
      <w:r>
        <w:rPr>
          <w:rFonts w:hint="eastAsia"/>
          <w:lang w:eastAsia="zh-CN" w:bidi="en-US"/>
        </w:rPr>
        <w:t>初期的</w:t>
      </w:r>
      <w:r>
        <w:rPr>
          <w:lang w:eastAsia="zh-CN" w:bidi="en-US"/>
        </w:rPr>
        <w:t>基督徒主要生活在城市中，他们大多是中产阶级，虽然教会中也</w:t>
      </w:r>
      <w:r>
        <w:rPr>
          <w:rFonts w:hint="eastAsia"/>
          <w:lang w:eastAsia="zh-CN" w:bidi="en-US"/>
        </w:rPr>
        <w:t>有</w:t>
      </w:r>
      <w:r>
        <w:rPr>
          <w:lang w:eastAsia="zh-CN" w:bidi="en-US"/>
        </w:rPr>
        <w:t>比较低和草根阶层的基督徒参加。</w:t>
      </w:r>
      <w:r>
        <w:rPr>
          <w:rFonts w:hint="eastAsia"/>
          <w:lang w:eastAsia="zh-CN" w:bidi="en-US"/>
        </w:rPr>
        <w:t>有很多都是</w:t>
      </w:r>
      <w:r>
        <w:rPr>
          <w:lang w:eastAsia="zh-CN" w:bidi="en-US"/>
        </w:rPr>
        <w:t>来自希</w:t>
      </w:r>
      <w:r>
        <w:rPr>
          <w:lang w:eastAsia="zh-CN" w:bidi="en-US"/>
        </w:rPr>
        <w:lastRenderedPageBreak/>
        <w:t>腊化的犹太人家庭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当然也有其他民族和</w:t>
      </w:r>
      <w:r>
        <w:rPr>
          <w:rFonts w:hint="eastAsia"/>
          <w:lang w:eastAsia="zh-CN" w:bidi="en-US"/>
        </w:rPr>
        <w:t>背景的</w:t>
      </w:r>
      <w:r>
        <w:rPr>
          <w:lang w:eastAsia="zh-CN" w:bidi="en-US"/>
        </w:rPr>
        <w:t>人信主。</w:t>
      </w:r>
    </w:p>
    <w:p w:rsidR="0069112E" w:rsidRDefault="001F1082" w:rsidP="007C4DC8">
      <w:pPr>
        <w:rPr>
          <w:lang w:eastAsia="zh-CN" w:bidi="en-US"/>
        </w:rPr>
      </w:pPr>
      <w:r>
        <w:rPr>
          <w:rFonts w:hint="eastAsia"/>
          <w:lang w:eastAsia="zh-CN" w:bidi="en-US"/>
        </w:rPr>
        <w:t>耶稣基督受难</w:t>
      </w:r>
      <w:r>
        <w:rPr>
          <w:lang w:eastAsia="zh-CN" w:bidi="en-US"/>
        </w:rPr>
        <w:t>和复活的信息得到传播的时候，正好是罗马</w:t>
      </w:r>
      <w:r>
        <w:rPr>
          <w:rFonts w:hint="eastAsia"/>
          <w:lang w:eastAsia="zh-CN" w:bidi="en-US"/>
        </w:rPr>
        <w:t>的</w:t>
      </w:r>
      <w:r>
        <w:rPr>
          <w:lang w:eastAsia="zh-CN" w:bidi="en-US"/>
        </w:rPr>
        <w:t>黄金时期，一切拦阻信息传播的因素都被</w:t>
      </w:r>
      <w:r w:rsidR="004F7289">
        <w:rPr>
          <w:rFonts w:hint="eastAsia"/>
          <w:lang w:eastAsia="zh-CN" w:bidi="en-US"/>
        </w:rPr>
        <w:t>去除</w:t>
      </w:r>
      <w:r>
        <w:rPr>
          <w:rFonts w:hint="eastAsia"/>
          <w:lang w:eastAsia="zh-CN" w:bidi="en-US"/>
        </w:rPr>
        <w:t>了</w:t>
      </w:r>
      <w:r>
        <w:rPr>
          <w:lang w:eastAsia="zh-CN" w:bidi="en-US"/>
        </w:rPr>
        <w:t>。亚历山大大帝</w:t>
      </w:r>
      <w:r w:rsidR="004F7289">
        <w:rPr>
          <w:rFonts w:hint="eastAsia"/>
          <w:lang w:eastAsia="zh-CN" w:bidi="en-US"/>
        </w:rPr>
        <w:t>的征服活动</w:t>
      </w:r>
      <w:r>
        <w:rPr>
          <w:lang w:eastAsia="zh-CN" w:bidi="en-US"/>
        </w:rPr>
        <w:t>之后，</w:t>
      </w:r>
      <w:r>
        <w:rPr>
          <w:rFonts w:hint="eastAsia"/>
          <w:lang w:eastAsia="zh-CN" w:bidi="en-US"/>
        </w:rPr>
        <w:t>希腊语言</w:t>
      </w:r>
      <w:r>
        <w:rPr>
          <w:lang w:eastAsia="zh-CN" w:bidi="en-US"/>
        </w:rPr>
        <w:t>成为了地中海地区的官方通用语言</w:t>
      </w:r>
      <w:r>
        <w:rPr>
          <w:rFonts w:hint="eastAsia"/>
          <w:lang w:eastAsia="zh-CN" w:bidi="en-US"/>
        </w:rPr>
        <w:t>，语言</w:t>
      </w:r>
      <w:r>
        <w:rPr>
          <w:lang w:eastAsia="zh-CN" w:bidi="en-US"/>
        </w:rPr>
        <w:t>得到了统一，</w:t>
      </w:r>
      <w:r>
        <w:rPr>
          <w:rFonts w:hint="eastAsia"/>
          <w:lang w:eastAsia="zh-CN" w:bidi="en-US"/>
        </w:rPr>
        <w:t>语言</w:t>
      </w:r>
      <w:r>
        <w:rPr>
          <w:lang w:eastAsia="zh-CN" w:bidi="en-US"/>
        </w:rPr>
        <w:t>的障碍被消除了。不仅如此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犹太人当时散居分布在罗马的</w:t>
      </w:r>
      <w:r>
        <w:rPr>
          <w:rFonts w:hint="eastAsia"/>
          <w:lang w:eastAsia="zh-CN" w:bidi="en-US"/>
        </w:rPr>
        <w:t>各个</w:t>
      </w:r>
      <w:r>
        <w:rPr>
          <w:lang w:eastAsia="zh-CN" w:bidi="en-US"/>
        </w:rPr>
        <w:t>地方，使徒</w:t>
      </w:r>
      <w:proofErr w:type="gramStart"/>
      <w:r>
        <w:rPr>
          <w:lang w:eastAsia="zh-CN" w:bidi="en-US"/>
        </w:rPr>
        <w:t>行传让我们</w:t>
      </w:r>
      <w:proofErr w:type="gramEnd"/>
      <w:r>
        <w:rPr>
          <w:lang w:eastAsia="zh-CN" w:bidi="en-US"/>
        </w:rPr>
        <w:t>看到，</w:t>
      </w:r>
      <w:r>
        <w:rPr>
          <w:rFonts w:hint="eastAsia"/>
          <w:lang w:eastAsia="zh-CN" w:bidi="en-US"/>
        </w:rPr>
        <w:t>保罗</w:t>
      </w:r>
      <w:r>
        <w:rPr>
          <w:lang w:eastAsia="zh-CN" w:bidi="en-US"/>
        </w:rPr>
        <w:t>每到一个城市都可以找到犹太会堂，并且进去讲道、宣讲耶稣复活的信息。还有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罗马的基础设施建设</w:t>
      </w:r>
      <w:r>
        <w:rPr>
          <w:rFonts w:hint="eastAsia"/>
          <w:lang w:eastAsia="zh-CN" w:bidi="en-US"/>
        </w:rPr>
        <w:t>正好</w:t>
      </w:r>
      <w:r>
        <w:rPr>
          <w:lang w:eastAsia="zh-CN" w:bidi="en-US"/>
        </w:rPr>
        <w:t>达到了一个</w:t>
      </w:r>
      <w:r>
        <w:rPr>
          <w:rFonts w:hint="eastAsia"/>
          <w:lang w:eastAsia="zh-CN" w:bidi="en-US"/>
        </w:rPr>
        <w:t>很高的水平</w:t>
      </w:r>
      <w:r>
        <w:rPr>
          <w:lang w:eastAsia="zh-CN" w:bidi="en-US"/>
        </w:rPr>
        <w:t>。罗马的道路</w:t>
      </w:r>
      <w:r>
        <w:rPr>
          <w:rFonts w:hint="eastAsia"/>
          <w:lang w:eastAsia="zh-CN" w:bidi="en-US"/>
        </w:rPr>
        <w:t>四通八达</w:t>
      </w:r>
      <w:r>
        <w:rPr>
          <w:lang w:eastAsia="zh-CN" w:bidi="en-US"/>
        </w:rPr>
        <w:t>，</w:t>
      </w:r>
      <w:r>
        <w:rPr>
          <w:rFonts w:hint="eastAsia"/>
          <w:lang w:eastAsia="zh-CN" w:bidi="en-US"/>
        </w:rPr>
        <w:t>政府很</w:t>
      </w:r>
      <w:r>
        <w:rPr>
          <w:lang w:eastAsia="zh-CN" w:bidi="en-US"/>
        </w:rPr>
        <w:t>致力于保护旅行者不</w:t>
      </w:r>
      <w:r>
        <w:rPr>
          <w:rFonts w:hint="eastAsia"/>
          <w:lang w:eastAsia="zh-CN" w:bidi="en-US"/>
        </w:rPr>
        <w:t>受匪徒</w:t>
      </w:r>
      <w:r>
        <w:rPr>
          <w:lang w:eastAsia="zh-CN" w:bidi="en-US"/>
        </w:rPr>
        <w:t>的</w:t>
      </w:r>
      <w:r>
        <w:rPr>
          <w:rFonts w:hint="eastAsia"/>
          <w:lang w:eastAsia="zh-CN" w:bidi="en-US"/>
        </w:rPr>
        <w:t>伤害</w:t>
      </w:r>
      <w:r>
        <w:rPr>
          <w:lang w:eastAsia="zh-CN" w:bidi="en-US"/>
        </w:rPr>
        <w:t>。政府</w:t>
      </w:r>
      <w:r>
        <w:rPr>
          <w:rFonts w:hint="eastAsia"/>
          <w:lang w:eastAsia="zh-CN" w:bidi="en-US"/>
        </w:rPr>
        <w:t>也在</w:t>
      </w:r>
      <w:r>
        <w:rPr>
          <w:lang w:eastAsia="zh-CN" w:bidi="en-US"/>
        </w:rPr>
        <w:t>境内境外都开辟了贸易通道，使商业贸易可以直达欧洲</w:t>
      </w:r>
      <w:r>
        <w:rPr>
          <w:rFonts w:hint="eastAsia"/>
          <w:lang w:eastAsia="zh-CN" w:bidi="en-US"/>
        </w:rPr>
        <w:t>和</w:t>
      </w:r>
      <w:r>
        <w:rPr>
          <w:lang w:eastAsia="zh-CN" w:bidi="en-US"/>
        </w:rPr>
        <w:t>亚洲。除了</w:t>
      </w:r>
      <w:r>
        <w:rPr>
          <w:rFonts w:hint="eastAsia"/>
          <w:lang w:eastAsia="zh-CN" w:bidi="en-US"/>
        </w:rPr>
        <w:t>这些得天独厚的条件之外</w:t>
      </w:r>
      <w:r>
        <w:rPr>
          <w:lang w:eastAsia="zh-CN" w:bidi="en-US"/>
        </w:rPr>
        <w:t>，</w:t>
      </w:r>
      <w:r>
        <w:rPr>
          <w:rFonts w:hint="eastAsia"/>
          <w:lang w:eastAsia="zh-CN" w:bidi="en-US"/>
        </w:rPr>
        <w:t>逼迫</w:t>
      </w:r>
      <w:r>
        <w:rPr>
          <w:lang w:eastAsia="zh-CN" w:bidi="en-US"/>
        </w:rPr>
        <w:t>也导致了基督徒们</w:t>
      </w:r>
      <w:r>
        <w:rPr>
          <w:rFonts w:hint="eastAsia"/>
          <w:lang w:eastAsia="zh-CN" w:bidi="en-US"/>
        </w:rPr>
        <w:t>把</w:t>
      </w:r>
      <w:r>
        <w:rPr>
          <w:lang w:eastAsia="zh-CN" w:bidi="en-US"/>
        </w:rPr>
        <w:t>福音带到了</w:t>
      </w:r>
      <w:r>
        <w:rPr>
          <w:rFonts w:hint="eastAsia"/>
          <w:lang w:eastAsia="zh-CN" w:bidi="en-US"/>
        </w:rPr>
        <w:t>各个</w:t>
      </w:r>
      <w:r>
        <w:rPr>
          <w:lang w:eastAsia="zh-CN" w:bidi="en-US"/>
        </w:rPr>
        <w:t>地方。正如</w:t>
      </w:r>
      <w:r>
        <w:rPr>
          <w:rFonts w:hint="eastAsia"/>
          <w:lang w:eastAsia="zh-CN" w:bidi="en-US"/>
        </w:rPr>
        <w:t>我们在</w:t>
      </w:r>
      <w:r>
        <w:rPr>
          <w:lang w:eastAsia="zh-CN" w:bidi="en-US"/>
        </w:rPr>
        <w:t>使徒行传</w:t>
      </w:r>
      <w:r>
        <w:rPr>
          <w:rFonts w:hint="eastAsia"/>
          <w:lang w:eastAsia="zh-CN" w:bidi="en-US"/>
        </w:rPr>
        <w:t>8:</w:t>
      </w:r>
      <w:r>
        <w:rPr>
          <w:lang w:eastAsia="zh-CN" w:bidi="en-US"/>
        </w:rPr>
        <w:t>1-4</w:t>
      </w:r>
      <w:r>
        <w:rPr>
          <w:rFonts w:hint="eastAsia"/>
          <w:lang w:eastAsia="zh-CN" w:bidi="en-US"/>
        </w:rPr>
        <w:t>所读到</w:t>
      </w:r>
      <w:r>
        <w:rPr>
          <w:lang w:eastAsia="zh-CN" w:bidi="en-US"/>
        </w:rPr>
        <w:t>的，当犹太人逼迫</w:t>
      </w:r>
      <w:r>
        <w:rPr>
          <w:rFonts w:hint="eastAsia"/>
          <w:lang w:eastAsia="zh-CN" w:bidi="en-US"/>
        </w:rPr>
        <w:t>耶路撒冷的基督徒</w:t>
      </w:r>
      <w:r>
        <w:rPr>
          <w:lang w:eastAsia="zh-CN" w:bidi="en-US"/>
        </w:rPr>
        <w:t>时，基督徒们就逃往各地，同时也把基督的福音带到各地</w:t>
      </w:r>
      <w:r>
        <w:rPr>
          <w:rFonts w:hint="eastAsia"/>
          <w:lang w:eastAsia="zh-CN" w:bidi="en-US"/>
        </w:rPr>
        <w:t>去</w:t>
      </w:r>
      <w:r>
        <w:rPr>
          <w:lang w:eastAsia="zh-CN" w:bidi="en-US"/>
        </w:rPr>
        <w:t>。</w:t>
      </w:r>
    </w:p>
    <w:p w:rsidR="001F1082" w:rsidRDefault="001F1082" w:rsidP="007C4DC8">
      <w:pPr>
        <w:rPr>
          <w:lang w:eastAsia="zh-CN" w:bidi="en-US"/>
        </w:rPr>
      </w:pPr>
      <w:r>
        <w:rPr>
          <w:rFonts w:hint="eastAsia"/>
          <w:lang w:eastAsia="zh-CN" w:bidi="en-US"/>
        </w:rPr>
        <w:t>为什么</w:t>
      </w:r>
      <w:r>
        <w:rPr>
          <w:lang w:eastAsia="zh-CN" w:bidi="en-US"/>
        </w:rPr>
        <w:t>这</w:t>
      </w:r>
      <w:r>
        <w:rPr>
          <w:rFonts w:hint="eastAsia"/>
          <w:lang w:eastAsia="zh-CN" w:bidi="en-US"/>
        </w:rPr>
        <w:t>些</w:t>
      </w:r>
      <w:r>
        <w:rPr>
          <w:lang w:eastAsia="zh-CN" w:bidi="en-US"/>
        </w:rPr>
        <w:t>罗马人会相信基督呢？</w:t>
      </w:r>
      <w:r w:rsidR="00A72C09">
        <w:rPr>
          <w:rFonts w:hint="eastAsia"/>
          <w:lang w:eastAsia="zh-CN" w:bidi="en-US"/>
        </w:rPr>
        <w:t>从</w:t>
      </w:r>
      <w:r w:rsidR="00A72C09">
        <w:rPr>
          <w:lang w:eastAsia="zh-CN" w:bidi="en-US"/>
        </w:rPr>
        <w:t>神学的角度来说，</w:t>
      </w:r>
      <w:r w:rsidR="00A72C09">
        <w:rPr>
          <w:rFonts w:hint="eastAsia"/>
          <w:lang w:eastAsia="zh-CN" w:bidi="en-US"/>
        </w:rPr>
        <w:t>我们知道</w:t>
      </w:r>
      <w:r w:rsidR="00A72C09">
        <w:rPr>
          <w:lang w:eastAsia="zh-CN" w:bidi="en-US"/>
        </w:rPr>
        <w:t>救恩是神的预定和拣选，是</w:t>
      </w:r>
      <w:r w:rsidR="00A72C09">
        <w:rPr>
          <w:rFonts w:hint="eastAsia"/>
          <w:lang w:eastAsia="zh-CN" w:bidi="en-US"/>
        </w:rPr>
        <w:t>神</w:t>
      </w:r>
      <w:r w:rsidR="00A72C09">
        <w:rPr>
          <w:lang w:eastAsia="zh-CN" w:bidi="en-US"/>
        </w:rPr>
        <w:t>的主权所给予的恩典。从</w:t>
      </w:r>
      <w:r w:rsidR="00A72C09">
        <w:rPr>
          <w:rFonts w:hint="eastAsia"/>
          <w:lang w:eastAsia="zh-CN" w:bidi="en-US"/>
        </w:rPr>
        <w:t>人的角度来说</w:t>
      </w:r>
      <w:r w:rsidR="00A72C09">
        <w:rPr>
          <w:lang w:eastAsia="zh-CN" w:bidi="en-US"/>
        </w:rPr>
        <w:t>，我们可以想象一下</w:t>
      </w:r>
      <w:r w:rsidR="00A72C09">
        <w:rPr>
          <w:rFonts w:hint="eastAsia"/>
          <w:lang w:eastAsia="zh-CN" w:bidi="en-US"/>
        </w:rPr>
        <w:t>，</w:t>
      </w:r>
      <w:r w:rsidR="00A72C09">
        <w:rPr>
          <w:lang w:eastAsia="zh-CN" w:bidi="en-US"/>
        </w:rPr>
        <w:t>从历史的角度来说，为什么这个奇怪的</w:t>
      </w:r>
      <w:r w:rsidR="00A72C09">
        <w:rPr>
          <w:rFonts w:hint="eastAsia"/>
          <w:lang w:eastAsia="zh-CN" w:bidi="en-US"/>
        </w:rPr>
        <w:t>新</w:t>
      </w:r>
      <w:r w:rsidR="00A72C09">
        <w:rPr>
          <w:lang w:eastAsia="zh-CN" w:bidi="en-US"/>
        </w:rPr>
        <w:t>信仰</w:t>
      </w:r>
      <w:r w:rsidR="00A72C09">
        <w:rPr>
          <w:rFonts w:hint="eastAsia"/>
          <w:lang w:eastAsia="zh-CN" w:bidi="en-US"/>
        </w:rPr>
        <w:t>一</w:t>
      </w:r>
      <w:r w:rsidR="00A72C09">
        <w:rPr>
          <w:lang w:eastAsia="zh-CN" w:bidi="en-US"/>
        </w:rPr>
        <w:t>出现就</w:t>
      </w:r>
      <w:r w:rsidR="00A72C09">
        <w:rPr>
          <w:rFonts w:hint="eastAsia"/>
          <w:lang w:eastAsia="zh-CN" w:bidi="en-US"/>
        </w:rPr>
        <w:t>吸引了</w:t>
      </w:r>
      <w:r w:rsidR="00A72C09">
        <w:rPr>
          <w:lang w:eastAsia="zh-CN" w:bidi="en-US"/>
        </w:rPr>
        <w:t>那么多的跟随者？</w:t>
      </w:r>
      <w:r w:rsidR="00A72C09">
        <w:rPr>
          <w:rFonts w:hint="eastAsia"/>
          <w:lang w:eastAsia="zh-CN" w:bidi="en-US"/>
        </w:rPr>
        <w:t>当然</w:t>
      </w:r>
      <w:r w:rsidR="00A72C09">
        <w:rPr>
          <w:lang w:eastAsia="zh-CN" w:bidi="en-US"/>
        </w:rPr>
        <w:t>，那个时代离我们</w:t>
      </w:r>
      <w:r w:rsidR="00A72C09">
        <w:rPr>
          <w:rFonts w:hint="eastAsia"/>
          <w:lang w:eastAsia="zh-CN" w:bidi="en-US"/>
        </w:rPr>
        <w:t>实在</w:t>
      </w:r>
      <w:r w:rsidR="00A72C09">
        <w:rPr>
          <w:lang w:eastAsia="zh-CN" w:bidi="en-US"/>
        </w:rPr>
        <w:t>是太远了，所以我们</w:t>
      </w:r>
      <w:r w:rsidR="00A72C09">
        <w:rPr>
          <w:rFonts w:hint="eastAsia"/>
          <w:lang w:eastAsia="zh-CN" w:bidi="en-US"/>
        </w:rPr>
        <w:t>只能</w:t>
      </w:r>
      <w:r w:rsidR="00A72C09">
        <w:rPr>
          <w:lang w:eastAsia="zh-CN" w:bidi="en-US"/>
        </w:rPr>
        <w:t>根据我们所知道的做一些推测，下面所说的，你</w:t>
      </w:r>
      <w:r w:rsidR="00A72C09">
        <w:rPr>
          <w:rFonts w:hint="eastAsia"/>
          <w:lang w:eastAsia="zh-CN" w:bidi="en-US"/>
        </w:rPr>
        <w:t>可以</w:t>
      </w:r>
      <w:r w:rsidR="00A72C09">
        <w:rPr>
          <w:lang w:eastAsia="zh-CN" w:bidi="en-US"/>
        </w:rPr>
        <w:t>有保留地接受。</w:t>
      </w:r>
    </w:p>
    <w:p w:rsidR="00A72C09" w:rsidRDefault="00A72C09" w:rsidP="007C4DC8">
      <w:pPr>
        <w:rPr>
          <w:lang w:eastAsia="zh-CN" w:bidi="en-US"/>
        </w:rPr>
      </w:pPr>
      <w:r>
        <w:rPr>
          <w:rFonts w:hint="eastAsia"/>
          <w:lang w:eastAsia="zh-CN" w:bidi="en-US"/>
        </w:rPr>
        <w:t>【需要解释一下</w:t>
      </w:r>
      <w:r>
        <w:rPr>
          <w:lang w:eastAsia="zh-CN" w:bidi="en-US"/>
        </w:rPr>
        <w:t>，神的主权和人的自由是不相违背的，正如我们的信仰告白所说，神的主权包括了神所使用的一切达至祂目的的手段，包括各种</w:t>
      </w:r>
      <w:r>
        <w:rPr>
          <w:rFonts w:hint="eastAsia"/>
          <w:lang w:eastAsia="zh-CN" w:bidi="en-US"/>
        </w:rPr>
        <w:t>人间的</w:t>
      </w:r>
      <w:r>
        <w:rPr>
          <w:lang w:eastAsia="zh-CN" w:bidi="en-US"/>
        </w:rPr>
        <w:t>设施</w:t>
      </w:r>
      <w:r>
        <w:rPr>
          <w:rFonts w:hint="eastAsia"/>
          <w:lang w:eastAsia="zh-CN" w:bidi="en-US"/>
        </w:rPr>
        <w:t>、</w:t>
      </w:r>
      <w:r>
        <w:rPr>
          <w:lang w:eastAsia="zh-CN" w:bidi="en-US"/>
        </w:rPr>
        <w:t>条件和方法。】</w:t>
      </w:r>
    </w:p>
    <w:p w:rsidR="00A72C09" w:rsidRDefault="00A72C09" w:rsidP="007C4DC8">
      <w:pPr>
        <w:rPr>
          <w:lang w:eastAsia="zh-CN" w:bidi="en-US"/>
        </w:rPr>
      </w:pPr>
      <w:r>
        <w:rPr>
          <w:rFonts w:hint="eastAsia"/>
          <w:lang w:eastAsia="zh-CN" w:bidi="en-US"/>
        </w:rPr>
        <w:t>首先</w:t>
      </w:r>
      <w:r>
        <w:rPr>
          <w:lang w:eastAsia="zh-CN" w:bidi="en-US"/>
        </w:rPr>
        <w:t>，基督徒的</w:t>
      </w:r>
      <w:r>
        <w:rPr>
          <w:rFonts w:hint="eastAsia"/>
          <w:lang w:eastAsia="zh-CN" w:bidi="en-US"/>
        </w:rPr>
        <w:t>品格</w:t>
      </w:r>
      <w:r>
        <w:rPr>
          <w:lang w:eastAsia="zh-CN" w:bidi="en-US"/>
        </w:rPr>
        <w:t>对人很有吸引力。</w:t>
      </w:r>
      <w:r>
        <w:rPr>
          <w:rFonts w:hint="eastAsia"/>
          <w:lang w:eastAsia="zh-CN" w:bidi="en-US"/>
        </w:rPr>
        <w:t>人们</w:t>
      </w:r>
      <w:r>
        <w:rPr>
          <w:lang w:eastAsia="zh-CN" w:bidi="en-US"/>
        </w:rPr>
        <w:t>都知道基督徒是</w:t>
      </w:r>
      <w:r>
        <w:rPr>
          <w:rFonts w:hint="eastAsia"/>
          <w:lang w:eastAsia="zh-CN" w:bidi="en-US"/>
        </w:rPr>
        <w:t>良善</w:t>
      </w:r>
      <w:r>
        <w:rPr>
          <w:lang w:eastAsia="zh-CN" w:bidi="en-US"/>
        </w:rPr>
        <w:t>的人、是</w:t>
      </w:r>
      <w:r>
        <w:rPr>
          <w:rFonts w:hint="eastAsia"/>
          <w:lang w:eastAsia="zh-CN" w:bidi="en-US"/>
        </w:rPr>
        <w:t>善于接待</w:t>
      </w:r>
      <w:r>
        <w:rPr>
          <w:lang w:eastAsia="zh-CN" w:bidi="en-US"/>
        </w:rPr>
        <w:t>的人、是慷慨</w:t>
      </w:r>
      <w:r>
        <w:rPr>
          <w:rFonts w:hint="eastAsia"/>
          <w:lang w:eastAsia="zh-CN" w:bidi="en-US"/>
        </w:rPr>
        <w:t>待人</w:t>
      </w:r>
      <w:r>
        <w:rPr>
          <w:lang w:eastAsia="zh-CN" w:bidi="en-US"/>
        </w:rPr>
        <w:t>的人。第二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和罗马帝国阶层分明的社会架构不同，基督徒平等地看待每一个人，并且在教会这个</w:t>
      </w:r>
      <w:r w:rsidR="00E37C66">
        <w:rPr>
          <w:rFonts w:hint="eastAsia"/>
          <w:lang w:eastAsia="zh-CN" w:bidi="en-US"/>
        </w:rPr>
        <w:t>共同体</w:t>
      </w:r>
      <w:r>
        <w:rPr>
          <w:lang w:eastAsia="zh-CN" w:bidi="en-US"/>
        </w:rPr>
        <w:t>中，所有的社会身份阻碍都被</w:t>
      </w:r>
      <w:r>
        <w:rPr>
          <w:rFonts w:hint="eastAsia"/>
          <w:lang w:eastAsia="zh-CN" w:bidi="en-US"/>
        </w:rPr>
        <w:t>瓦解了</w:t>
      </w:r>
      <w:r>
        <w:rPr>
          <w:lang w:eastAsia="zh-CN" w:bidi="en-US"/>
        </w:rPr>
        <w:t>，大家互相称呼弟兄姊妹。第三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基督徒看重个人的贡献和价值。罗马的价值观非常看重集体和荣誉，个人</w:t>
      </w:r>
      <w:r>
        <w:rPr>
          <w:rFonts w:hint="eastAsia"/>
          <w:lang w:eastAsia="zh-CN" w:bidi="en-US"/>
        </w:rPr>
        <w:t>只是</w:t>
      </w:r>
      <w:r>
        <w:rPr>
          <w:lang w:eastAsia="zh-CN" w:bidi="en-US"/>
        </w:rPr>
        <w:t>为</w:t>
      </w:r>
      <w:r>
        <w:rPr>
          <w:rFonts w:hint="eastAsia"/>
          <w:lang w:eastAsia="zh-CN" w:bidi="en-US"/>
        </w:rPr>
        <w:t>集体做出</w:t>
      </w:r>
      <w:r>
        <w:rPr>
          <w:lang w:eastAsia="zh-CN" w:bidi="en-US"/>
        </w:rPr>
        <w:t>贡献的一个分子。而</w:t>
      </w:r>
      <w:r>
        <w:rPr>
          <w:rFonts w:hint="eastAsia"/>
          <w:lang w:eastAsia="zh-CN" w:bidi="en-US"/>
        </w:rPr>
        <w:t>基督教信仰</w:t>
      </w:r>
      <w:r>
        <w:rPr>
          <w:lang w:eastAsia="zh-CN" w:bidi="en-US"/>
        </w:rPr>
        <w:t>则确认和尊重每一个人的价值和</w:t>
      </w:r>
      <w:r>
        <w:rPr>
          <w:rFonts w:hint="eastAsia"/>
          <w:lang w:eastAsia="zh-CN" w:bidi="en-US"/>
        </w:rPr>
        <w:t>贡献</w:t>
      </w:r>
      <w:r>
        <w:rPr>
          <w:lang w:eastAsia="zh-CN" w:bidi="en-US"/>
        </w:rPr>
        <w:t>。第四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基督教</w:t>
      </w:r>
      <w:r>
        <w:rPr>
          <w:rFonts w:hint="eastAsia"/>
          <w:lang w:eastAsia="zh-CN" w:bidi="en-US"/>
        </w:rPr>
        <w:t>信仰</w:t>
      </w:r>
      <w:r>
        <w:rPr>
          <w:lang w:eastAsia="zh-CN" w:bidi="en-US"/>
        </w:rPr>
        <w:t>应许说</w:t>
      </w:r>
      <w:r>
        <w:rPr>
          <w:rFonts w:hint="eastAsia"/>
          <w:lang w:eastAsia="zh-CN" w:bidi="en-US"/>
        </w:rPr>
        <w:t>邪恶</w:t>
      </w:r>
      <w:r>
        <w:rPr>
          <w:lang w:eastAsia="zh-CN" w:bidi="en-US"/>
        </w:rPr>
        <w:t>终将被良善所胜过。很多</w:t>
      </w:r>
      <w:r>
        <w:rPr>
          <w:rFonts w:hint="eastAsia"/>
          <w:lang w:eastAsia="zh-CN" w:bidi="en-US"/>
        </w:rPr>
        <w:t>罗马人</w:t>
      </w:r>
      <w:r>
        <w:rPr>
          <w:lang w:eastAsia="zh-CN" w:bidi="en-US"/>
        </w:rPr>
        <w:t>相信邪灵</w:t>
      </w:r>
      <w:r w:rsidR="00B5549B">
        <w:rPr>
          <w:rFonts w:hint="eastAsia"/>
          <w:lang w:eastAsia="zh-CN" w:bidi="en-US"/>
        </w:rPr>
        <w:t>和恶魔</w:t>
      </w:r>
      <w:r w:rsidR="00B5549B">
        <w:rPr>
          <w:lang w:eastAsia="zh-CN" w:bidi="en-US"/>
        </w:rPr>
        <w:t>，新的信仰</w:t>
      </w:r>
      <w:r w:rsidR="00B5549B">
        <w:rPr>
          <w:rFonts w:hint="eastAsia"/>
          <w:lang w:eastAsia="zh-CN" w:bidi="en-US"/>
        </w:rPr>
        <w:t>可以</w:t>
      </w:r>
      <w:r w:rsidR="00B5549B">
        <w:rPr>
          <w:lang w:eastAsia="zh-CN" w:bidi="en-US"/>
        </w:rPr>
        <w:t>带来保护。第五</w:t>
      </w:r>
      <w:r w:rsidR="00B5549B">
        <w:rPr>
          <w:rFonts w:hint="eastAsia"/>
          <w:lang w:eastAsia="zh-CN" w:bidi="en-US"/>
        </w:rPr>
        <w:t>，</w:t>
      </w:r>
      <w:r w:rsidR="00B5549B">
        <w:rPr>
          <w:lang w:eastAsia="zh-CN" w:bidi="en-US"/>
        </w:rPr>
        <w:t>基督教信仰应许</w:t>
      </w:r>
      <w:r w:rsidR="00B5549B">
        <w:rPr>
          <w:rFonts w:hint="eastAsia"/>
          <w:lang w:eastAsia="zh-CN" w:bidi="en-US"/>
        </w:rPr>
        <w:t>脱离</w:t>
      </w:r>
      <w:r w:rsidR="00B5549B">
        <w:rPr>
          <w:lang w:eastAsia="zh-CN" w:bidi="en-US"/>
        </w:rPr>
        <w:t>死亡和进入永生。最后</w:t>
      </w:r>
      <w:r w:rsidR="00B5549B">
        <w:rPr>
          <w:rFonts w:hint="eastAsia"/>
          <w:lang w:eastAsia="zh-CN" w:bidi="en-US"/>
        </w:rPr>
        <w:t>，</w:t>
      </w:r>
      <w:r w:rsidR="00E37C66">
        <w:rPr>
          <w:rFonts w:hint="eastAsia"/>
          <w:lang w:eastAsia="zh-CN" w:bidi="en-US"/>
        </w:rPr>
        <w:t>针对</w:t>
      </w:r>
      <w:r w:rsidR="00B5549B">
        <w:rPr>
          <w:lang w:eastAsia="zh-CN" w:bidi="en-US"/>
        </w:rPr>
        <w:t>基督</w:t>
      </w:r>
      <w:r w:rsidR="00B5549B">
        <w:rPr>
          <w:rFonts w:hint="eastAsia"/>
          <w:lang w:eastAsia="zh-CN" w:bidi="en-US"/>
        </w:rPr>
        <w:t>徒</w:t>
      </w:r>
      <w:r w:rsidR="00B5549B">
        <w:rPr>
          <w:lang w:eastAsia="zh-CN" w:bidi="en-US"/>
        </w:rPr>
        <w:t>的有组织迫害</w:t>
      </w:r>
      <w:r w:rsidR="00E37C66">
        <w:rPr>
          <w:rFonts w:hint="eastAsia"/>
          <w:lang w:eastAsia="zh-CN" w:bidi="en-US"/>
        </w:rPr>
        <w:t>带来</w:t>
      </w:r>
      <w:r w:rsidR="00B5549B">
        <w:rPr>
          <w:lang w:eastAsia="zh-CN" w:bidi="en-US"/>
        </w:rPr>
        <w:t>很多</w:t>
      </w:r>
      <w:r w:rsidR="00E37C66">
        <w:rPr>
          <w:rFonts w:hint="eastAsia"/>
          <w:lang w:eastAsia="zh-CN" w:bidi="en-US"/>
        </w:rPr>
        <w:t>信</w:t>
      </w:r>
      <w:r w:rsidR="00E37C66">
        <w:rPr>
          <w:lang w:eastAsia="zh-CN" w:bidi="en-US"/>
        </w:rPr>
        <w:t>徒</w:t>
      </w:r>
      <w:r w:rsidR="00B5549B">
        <w:rPr>
          <w:lang w:eastAsia="zh-CN" w:bidi="en-US"/>
        </w:rPr>
        <w:t>在逼迫、拷打面前仍然勇敢坚持信仰的见证</w:t>
      </w:r>
      <w:r w:rsidR="00E37C66">
        <w:rPr>
          <w:rFonts w:hint="eastAsia"/>
          <w:lang w:eastAsia="zh-CN" w:bidi="en-US"/>
        </w:rPr>
        <w:t>，</w:t>
      </w:r>
      <w:r w:rsidR="00B5549B">
        <w:rPr>
          <w:rFonts w:hint="eastAsia"/>
          <w:lang w:eastAsia="zh-CN" w:bidi="en-US"/>
        </w:rPr>
        <w:t>众人</w:t>
      </w:r>
      <w:r w:rsidR="00E37C66">
        <w:rPr>
          <w:rFonts w:hint="eastAsia"/>
          <w:lang w:eastAsia="zh-CN" w:bidi="en-US"/>
        </w:rPr>
        <w:t>对此</w:t>
      </w:r>
      <w:r w:rsidR="00B5549B">
        <w:rPr>
          <w:lang w:eastAsia="zh-CN" w:bidi="en-US"/>
        </w:rPr>
        <w:t>惊讶和赞叹</w:t>
      </w:r>
      <w:r w:rsidR="00B5549B">
        <w:rPr>
          <w:rFonts w:hint="eastAsia"/>
          <w:lang w:eastAsia="zh-CN" w:bidi="en-US"/>
        </w:rPr>
        <w:t>。</w:t>
      </w:r>
      <w:r w:rsidR="00B5549B">
        <w:rPr>
          <w:lang w:eastAsia="zh-CN" w:bidi="en-US"/>
        </w:rPr>
        <w:t>他们</w:t>
      </w:r>
      <w:r w:rsidR="00B5549B">
        <w:rPr>
          <w:rFonts w:hint="eastAsia"/>
          <w:lang w:eastAsia="zh-CN" w:bidi="en-US"/>
        </w:rPr>
        <w:t>宁死</w:t>
      </w:r>
      <w:r w:rsidR="00B5549B">
        <w:rPr>
          <w:lang w:eastAsia="zh-CN" w:bidi="en-US"/>
        </w:rPr>
        <w:t>也不放弃信仰，</w:t>
      </w:r>
      <w:r w:rsidR="00B5549B">
        <w:rPr>
          <w:rFonts w:hint="eastAsia"/>
          <w:lang w:eastAsia="zh-CN" w:bidi="en-US"/>
        </w:rPr>
        <w:t>很多人</w:t>
      </w:r>
      <w:r w:rsidR="00B5549B">
        <w:rPr>
          <w:lang w:eastAsia="zh-CN" w:bidi="en-US"/>
        </w:rPr>
        <w:t>会去思考，这个信仰一定是真的，否则怎么会有人为他死呢？</w:t>
      </w:r>
    </w:p>
    <w:p w:rsidR="00B5549B" w:rsidRDefault="00B5549B" w:rsidP="00B5549B">
      <w:pPr>
        <w:pStyle w:val="1"/>
        <w:rPr>
          <w:lang w:eastAsia="zh-CN" w:bidi="en-US"/>
        </w:rPr>
      </w:pPr>
      <w:r>
        <w:rPr>
          <w:rFonts w:hint="eastAsia"/>
          <w:lang w:eastAsia="zh-CN" w:bidi="en-US"/>
        </w:rPr>
        <w:t>逼迫</w:t>
      </w:r>
      <w:bookmarkStart w:id="1" w:name="_GoBack"/>
      <w:bookmarkEnd w:id="1"/>
      <w:r>
        <w:rPr>
          <w:lang w:eastAsia="zh-CN" w:bidi="en-US"/>
        </w:rPr>
        <w:t>与殉道</w:t>
      </w:r>
    </w:p>
    <w:p w:rsidR="00B5549B" w:rsidRDefault="00B5549B" w:rsidP="00B5549B">
      <w:pPr>
        <w:rPr>
          <w:lang w:eastAsia="zh-CN" w:bidi="en-US"/>
        </w:rPr>
      </w:pPr>
      <w:r>
        <w:rPr>
          <w:rFonts w:hint="eastAsia"/>
          <w:lang w:eastAsia="zh-CN" w:bidi="en-US"/>
        </w:rPr>
        <w:t>教会是</w:t>
      </w:r>
      <w:r>
        <w:rPr>
          <w:lang w:eastAsia="zh-CN" w:bidi="en-US"/>
        </w:rPr>
        <w:t>在逼迫与患难中成长的。在</w:t>
      </w:r>
      <w:r>
        <w:rPr>
          <w:rFonts w:hint="eastAsia"/>
          <w:lang w:eastAsia="zh-CN" w:bidi="en-US"/>
        </w:rPr>
        <w:t>基督教</w:t>
      </w:r>
      <w:r>
        <w:rPr>
          <w:lang w:eastAsia="zh-CN" w:bidi="en-US"/>
        </w:rPr>
        <w:t>发展的头三百年中，无数的</w:t>
      </w:r>
      <w:r>
        <w:rPr>
          <w:rFonts w:hint="eastAsia"/>
          <w:lang w:eastAsia="zh-CN" w:bidi="en-US"/>
        </w:rPr>
        <w:t>逼迫</w:t>
      </w:r>
      <w:r>
        <w:rPr>
          <w:lang w:eastAsia="zh-CN" w:bidi="en-US"/>
        </w:rPr>
        <w:t>在各地发生，</w:t>
      </w:r>
      <w:r>
        <w:rPr>
          <w:rFonts w:hint="eastAsia"/>
          <w:lang w:eastAsia="zh-CN" w:bidi="en-US"/>
        </w:rPr>
        <w:t>很多逼迫</w:t>
      </w:r>
      <w:r>
        <w:rPr>
          <w:lang w:eastAsia="zh-CN" w:bidi="en-US"/>
        </w:rPr>
        <w:t>带来的是死亡。这些逼迫</w:t>
      </w:r>
      <w:r>
        <w:rPr>
          <w:rFonts w:hint="eastAsia"/>
          <w:lang w:eastAsia="zh-CN" w:bidi="en-US"/>
        </w:rPr>
        <w:t>不见得是</w:t>
      </w:r>
      <w:r>
        <w:rPr>
          <w:lang w:eastAsia="zh-CN" w:bidi="en-US"/>
        </w:rPr>
        <w:t>帝国官方允许或发起的</w:t>
      </w:r>
      <w:r>
        <w:rPr>
          <w:rFonts w:hint="eastAsia"/>
          <w:lang w:eastAsia="zh-CN" w:bidi="en-US"/>
        </w:rPr>
        <w:t>（</w:t>
      </w:r>
      <w:r>
        <w:rPr>
          <w:lang w:eastAsia="zh-CN" w:bidi="en-US"/>
        </w:rPr>
        <w:t>不是自上而下的），大多是地方性的，</w:t>
      </w:r>
      <w:r>
        <w:rPr>
          <w:rFonts w:hint="eastAsia"/>
          <w:lang w:eastAsia="zh-CN" w:bidi="en-US"/>
        </w:rPr>
        <w:t>由</w:t>
      </w:r>
      <w:r>
        <w:rPr>
          <w:lang w:eastAsia="zh-CN" w:bidi="en-US"/>
        </w:rPr>
        <w:t>地方长官</w:t>
      </w:r>
      <w:r>
        <w:rPr>
          <w:rFonts w:hint="eastAsia"/>
          <w:lang w:eastAsia="zh-CN" w:bidi="en-US"/>
        </w:rPr>
        <w:t>所</w:t>
      </w:r>
      <w:r>
        <w:rPr>
          <w:lang w:eastAsia="zh-CN" w:bidi="en-US"/>
        </w:rPr>
        <w:t>发起的。</w:t>
      </w:r>
      <w:r>
        <w:rPr>
          <w:rFonts w:hint="eastAsia"/>
          <w:lang w:eastAsia="zh-CN" w:bidi="en-US"/>
        </w:rPr>
        <w:t>尽管如此</w:t>
      </w:r>
      <w:r>
        <w:rPr>
          <w:lang w:eastAsia="zh-CN" w:bidi="en-US"/>
        </w:rPr>
        <w:t>，这些</w:t>
      </w:r>
      <w:r>
        <w:rPr>
          <w:rFonts w:hint="eastAsia"/>
          <w:lang w:eastAsia="zh-CN" w:bidi="en-US"/>
        </w:rPr>
        <w:t>逼迫仍然</w:t>
      </w:r>
      <w:r>
        <w:rPr>
          <w:lang w:eastAsia="zh-CN" w:bidi="en-US"/>
        </w:rPr>
        <w:t>非常的严重，</w:t>
      </w:r>
      <w:r>
        <w:rPr>
          <w:rFonts w:hint="eastAsia"/>
          <w:lang w:eastAsia="zh-CN" w:bidi="en-US"/>
        </w:rPr>
        <w:t>成千</w:t>
      </w:r>
      <w:r>
        <w:rPr>
          <w:lang w:eastAsia="zh-CN" w:bidi="en-US"/>
        </w:rPr>
        <w:t>的</w:t>
      </w:r>
      <w:r>
        <w:rPr>
          <w:rFonts w:hint="eastAsia"/>
          <w:lang w:eastAsia="zh-CN" w:bidi="en-US"/>
        </w:rPr>
        <w:t>基督徒受</w:t>
      </w:r>
      <w:r>
        <w:rPr>
          <w:lang w:eastAsia="zh-CN" w:bidi="en-US"/>
        </w:rPr>
        <w:t>到严刑拷打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并且以恐怖和残酷的方法被</w:t>
      </w:r>
      <w:r>
        <w:rPr>
          <w:rFonts w:hint="eastAsia"/>
          <w:lang w:eastAsia="zh-CN" w:bidi="en-US"/>
        </w:rPr>
        <w:t>处死</w:t>
      </w:r>
      <w:r>
        <w:rPr>
          <w:lang w:eastAsia="zh-CN" w:bidi="en-US"/>
        </w:rPr>
        <w:t>。</w:t>
      </w:r>
    </w:p>
    <w:p w:rsidR="00B5549B" w:rsidRDefault="00B5549B" w:rsidP="00B5549B">
      <w:pPr>
        <w:rPr>
          <w:lang w:eastAsia="zh-CN" w:bidi="en-US"/>
        </w:rPr>
      </w:pP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新约圣经中，我们</w:t>
      </w:r>
      <w:proofErr w:type="gramStart"/>
      <w:r>
        <w:rPr>
          <w:lang w:eastAsia="zh-CN" w:bidi="en-US"/>
        </w:rPr>
        <w:t>看到司提反</w:t>
      </w:r>
      <w:proofErr w:type="gramEnd"/>
      <w:r>
        <w:rPr>
          <w:lang w:eastAsia="zh-CN" w:bidi="en-US"/>
        </w:rPr>
        <w:t>的</w:t>
      </w:r>
      <w:r>
        <w:rPr>
          <w:rFonts w:hint="eastAsia"/>
          <w:lang w:eastAsia="zh-CN" w:bidi="en-US"/>
        </w:rPr>
        <w:t>殉道</w:t>
      </w:r>
      <w:r>
        <w:rPr>
          <w:lang w:eastAsia="zh-CN" w:bidi="en-US"/>
        </w:rPr>
        <w:t>，我们也看到彼得和保罗的入狱</w:t>
      </w:r>
      <w:r>
        <w:rPr>
          <w:rFonts w:hint="eastAsia"/>
          <w:lang w:eastAsia="zh-CN" w:bidi="en-US"/>
        </w:rPr>
        <w:t>。即便</w:t>
      </w:r>
      <w:r>
        <w:rPr>
          <w:lang w:eastAsia="zh-CN" w:bidi="en-US"/>
        </w:rPr>
        <w:t>在彼得的第一</w:t>
      </w:r>
      <w:r>
        <w:rPr>
          <w:rFonts w:hint="eastAsia"/>
          <w:lang w:eastAsia="zh-CN" w:bidi="en-US"/>
        </w:rPr>
        <w:t>封</w:t>
      </w:r>
      <w:r>
        <w:rPr>
          <w:lang w:eastAsia="zh-CN" w:bidi="en-US"/>
        </w:rPr>
        <w:t>使徒书信中，我们也看到彼得呼吁基督徒在尼禄的逼迫（</w:t>
      </w:r>
      <w:r>
        <w:rPr>
          <w:rFonts w:hint="eastAsia"/>
          <w:lang w:eastAsia="zh-CN" w:bidi="en-US"/>
        </w:rPr>
        <w:t>60</w:t>
      </w:r>
      <w:r>
        <w:rPr>
          <w:lang w:eastAsia="zh-CN" w:bidi="en-US"/>
        </w:rPr>
        <w:t>AD</w:t>
      </w:r>
      <w:r>
        <w:rPr>
          <w:rFonts w:hint="eastAsia"/>
          <w:lang w:eastAsia="zh-CN" w:bidi="en-US"/>
        </w:rPr>
        <w:t>）</w:t>
      </w:r>
      <w:r>
        <w:rPr>
          <w:lang w:eastAsia="zh-CN" w:bidi="en-US"/>
        </w:rPr>
        <w:t>中</w:t>
      </w:r>
      <w:r>
        <w:rPr>
          <w:rFonts w:hint="eastAsia"/>
          <w:lang w:eastAsia="zh-CN" w:bidi="en-US"/>
        </w:rPr>
        <w:t>要</w:t>
      </w:r>
      <w:r w:rsidR="00E37C66">
        <w:rPr>
          <w:lang w:eastAsia="zh-CN" w:bidi="en-US"/>
        </w:rPr>
        <w:t>坚</w:t>
      </w:r>
      <w:r w:rsidR="00E37C66">
        <w:rPr>
          <w:rFonts w:hint="eastAsia"/>
          <w:lang w:eastAsia="zh-CN" w:bidi="en-US"/>
        </w:rPr>
        <w:t>忍</w:t>
      </w:r>
      <w:r>
        <w:rPr>
          <w:lang w:eastAsia="zh-CN" w:bidi="en-US"/>
        </w:rPr>
        <w:t>。</w:t>
      </w:r>
      <w:r w:rsidR="007F6631">
        <w:rPr>
          <w:rFonts w:hint="eastAsia"/>
          <w:lang w:eastAsia="zh-CN" w:bidi="en-US"/>
        </w:rPr>
        <w:t>对于</w:t>
      </w:r>
      <w:r w:rsidR="007F6631">
        <w:rPr>
          <w:lang w:eastAsia="zh-CN" w:bidi="en-US"/>
        </w:rPr>
        <w:t>每一个使徒来说，受逼迫都是常态，而不是例外</w:t>
      </w:r>
      <w:r w:rsidR="007F6631">
        <w:rPr>
          <w:rFonts w:hint="eastAsia"/>
          <w:lang w:eastAsia="zh-CN" w:bidi="en-US"/>
        </w:rPr>
        <w:t>。</w:t>
      </w:r>
      <w:r w:rsidR="007F6631">
        <w:rPr>
          <w:lang w:eastAsia="zh-CN" w:bidi="en-US"/>
        </w:rPr>
        <w:t>教会</w:t>
      </w:r>
      <w:r w:rsidR="007F6631">
        <w:rPr>
          <w:rFonts w:hint="eastAsia"/>
          <w:lang w:eastAsia="zh-CN" w:bidi="en-US"/>
        </w:rPr>
        <w:t>传统上认为他们</w:t>
      </w:r>
      <w:r w:rsidR="007F6631">
        <w:rPr>
          <w:lang w:eastAsia="zh-CN" w:bidi="en-US"/>
        </w:rPr>
        <w:t>最后都是殉道的。这一传统</w:t>
      </w:r>
      <w:r w:rsidR="007F6631">
        <w:rPr>
          <w:rFonts w:hint="eastAsia"/>
          <w:lang w:eastAsia="zh-CN" w:bidi="en-US"/>
        </w:rPr>
        <w:t>应当是</w:t>
      </w:r>
      <w:r w:rsidR="007F6631">
        <w:rPr>
          <w:lang w:eastAsia="zh-CN" w:bidi="en-US"/>
        </w:rPr>
        <w:t>真实的，不过我们</w:t>
      </w:r>
      <w:r w:rsidR="007F6631">
        <w:rPr>
          <w:rFonts w:hint="eastAsia"/>
          <w:lang w:eastAsia="zh-CN" w:bidi="en-US"/>
        </w:rPr>
        <w:t>也有一些怀疑</w:t>
      </w:r>
      <w:r w:rsidR="007F6631">
        <w:rPr>
          <w:lang w:eastAsia="zh-CN" w:bidi="en-US"/>
        </w:rPr>
        <w:t>，因为第二</w:t>
      </w:r>
      <w:r w:rsidR="007F6631">
        <w:rPr>
          <w:rFonts w:hint="eastAsia"/>
          <w:lang w:eastAsia="zh-CN" w:bidi="en-US"/>
        </w:rPr>
        <w:t>世纪</w:t>
      </w:r>
      <w:r w:rsidR="007F6631">
        <w:rPr>
          <w:lang w:eastAsia="zh-CN" w:bidi="en-US"/>
        </w:rPr>
        <w:t>的时候各地的教会都声称他们是使徒建立的，并且说自己是某某已经</w:t>
      </w:r>
      <w:r w:rsidR="007F6631">
        <w:rPr>
          <w:rFonts w:hint="eastAsia"/>
          <w:lang w:eastAsia="zh-CN" w:bidi="en-US"/>
        </w:rPr>
        <w:t>殉道</w:t>
      </w:r>
      <w:r w:rsidR="007F6631">
        <w:rPr>
          <w:lang w:eastAsia="zh-CN" w:bidi="en-US"/>
        </w:rPr>
        <w:t>的</w:t>
      </w:r>
      <w:proofErr w:type="gramStart"/>
      <w:r w:rsidR="007F6631">
        <w:rPr>
          <w:lang w:eastAsia="zh-CN" w:bidi="en-US"/>
        </w:rPr>
        <w:t>使徒</w:t>
      </w:r>
      <w:r w:rsidR="007F6631">
        <w:rPr>
          <w:rFonts w:hint="eastAsia"/>
          <w:lang w:eastAsia="zh-CN" w:bidi="en-US"/>
        </w:rPr>
        <w:t>来</w:t>
      </w:r>
      <w:r w:rsidR="007F6631">
        <w:rPr>
          <w:lang w:eastAsia="zh-CN" w:bidi="en-US"/>
        </w:rPr>
        <w:t>植的</w:t>
      </w:r>
      <w:proofErr w:type="gramEnd"/>
      <w:r w:rsidR="007F6631">
        <w:rPr>
          <w:rFonts w:hint="eastAsia"/>
          <w:lang w:eastAsia="zh-CN" w:bidi="en-US"/>
        </w:rPr>
        <w:t>堂</w:t>
      </w:r>
      <w:r w:rsidR="007F6631">
        <w:rPr>
          <w:lang w:eastAsia="zh-CN" w:bidi="en-US"/>
        </w:rPr>
        <w:t>。我们</w:t>
      </w:r>
      <w:r w:rsidR="007F6631">
        <w:rPr>
          <w:rFonts w:hint="eastAsia"/>
          <w:lang w:eastAsia="zh-CN" w:bidi="en-US"/>
        </w:rPr>
        <w:t>很难</w:t>
      </w:r>
      <w:r w:rsidR="007F6631">
        <w:rPr>
          <w:lang w:eastAsia="zh-CN" w:bidi="en-US"/>
        </w:rPr>
        <w:t>辨别这些宣称的真伪</w:t>
      </w:r>
      <w:r w:rsidR="007F6631">
        <w:rPr>
          <w:rFonts w:hint="eastAsia"/>
          <w:lang w:eastAsia="zh-CN" w:bidi="en-US"/>
        </w:rPr>
        <w:t>，</w:t>
      </w:r>
      <w:r w:rsidR="007F6631">
        <w:rPr>
          <w:lang w:eastAsia="zh-CN" w:bidi="en-US"/>
        </w:rPr>
        <w:t>不过这表明早期的基督徒</w:t>
      </w:r>
      <w:r w:rsidR="007F6631">
        <w:rPr>
          <w:rFonts w:hint="eastAsia"/>
          <w:lang w:eastAsia="zh-CN" w:bidi="en-US"/>
        </w:rPr>
        <w:t>非常</w:t>
      </w:r>
      <w:r w:rsidR="007F6631">
        <w:rPr>
          <w:lang w:eastAsia="zh-CN" w:bidi="en-US"/>
        </w:rPr>
        <w:t>看重和敬重受逼迫和受苦</w:t>
      </w:r>
      <w:r w:rsidR="007F6631">
        <w:rPr>
          <w:rFonts w:hint="eastAsia"/>
          <w:lang w:eastAsia="zh-CN" w:bidi="en-US"/>
        </w:rPr>
        <w:t>的</w:t>
      </w:r>
      <w:r w:rsidR="007F6631">
        <w:rPr>
          <w:lang w:eastAsia="zh-CN" w:bidi="en-US"/>
        </w:rPr>
        <w:t>使徒们</w:t>
      </w:r>
      <w:r w:rsidR="007F6631">
        <w:rPr>
          <w:rFonts w:hint="eastAsia"/>
          <w:lang w:eastAsia="zh-CN" w:bidi="en-US"/>
        </w:rPr>
        <w:t>。如果</w:t>
      </w:r>
      <w:r w:rsidR="007F6631">
        <w:rPr>
          <w:lang w:eastAsia="zh-CN" w:bidi="en-US"/>
        </w:rPr>
        <w:t>你</w:t>
      </w:r>
      <w:r w:rsidR="007F6631">
        <w:rPr>
          <w:rFonts w:hint="eastAsia"/>
          <w:lang w:eastAsia="zh-CN" w:bidi="en-US"/>
        </w:rPr>
        <w:t>认为耶稣</w:t>
      </w:r>
      <w:r w:rsidR="007F6631">
        <w:rPr>
          <w:lang w:eastAsia="zh-CN" w:bidi="en-US"/>
        </w:rPr>
        <w:t>的死和复活</w:t>
      </w:r>
      <w:r w:rsidR="007F6631">
        <w:rPr>
          <w:rFonts w:hint="eastAsia"/>
          <w:lang w:eastAsia="zh-CN" w:bidi="en-US"/>
        </w:rPr>
        <w:t>只是</w:t>
      </w:r>
      <w:r w:rsidR="007F6631">
        <w:rPr>
          <w:lang w:eastAsia="zh-CN" w:bidi="en-US"/>
        </w:rPr>
        <w:t>一个骗局，那么想想那些跟随</w:t>
      </w:r>
      <w:r w:rsidR="007F6631">
        <w:rPr>
          <w:rFonts w:hint="eastAsia"/>
          <w:lang w:eastAsia="zh-CN" w:bidi="en-US"/>
        </w:rPr>
        <w:t>过</w:t>
      </w:r>
      <w:r w:rsidR="007F6631">
        <w:rPr>
          <w:lang w:eastAsia="zh-CN" w:bidi="en-US"/>
        </w:rPr>
        <w:t>他、与祂一同生活过，仍然愿意为他而死的使徒们</w:t>
      </w:r>
      <w:r w:rsidR="007F6631">
        <w:rPr>
          <w:rFonts w:hint="eastAsia"/>
          <w:lang w:eastAsia="zh-CN" w:bidi="en-US"/>
        </w:rPr>
        <w:t>吧</w:t>
      </w:r>
      <w:r w:rsidR="007F6631">
        <w:rPr>
          <w:lang w:eastAsia="zh-CN" w:bidi="en-US"/>
        </w:rPr>
        <w:t>。</w:t>
      </w:r>
    </w:p>
    <w:p w:rsidR="007F6631" w:rsidRDefault="007F6631" w:rsidP="00B5549B">
      <w:pPr>
        <w:rPr>
          <w:lang w:eastAsia="zh-CN" w:bidi="en-US"/>
        </w:rPr>
      </w:pPr>
      <w:r>
        <w:rPr>
          <w:rFonts w:hint="eastAsia"/>
          <w:lang w:eastAsia="zh-CN" w:bidi="en-US"/>
        </w:rPr>
        <w:t>【</w:t>
      </w:r>
      <w:r>
        <w:rPr>
          <w:lang w:eastAsia="zh-CN" w:bidi="en-US"/>
        </w:rPr>
        <w:t>下面的表格也在讲义中，摘自</w:t>
      </w:r>
      <w:r>
        <w:rPr>
          <w:rFonts w:hint="eastAsia"/>
          <w:lang w:eastAsia="zh-CN" w:bidi="en-US"/>
        </w:rPr>
        <w:t>福克斯</w:t>
      </w:r>
      <w:r>
        <w:rPr>
          <w:lang w:eastAsia="zh-CN" w:bidi="en-US"/>
        </w:rPr>
        <w:t>所著《殉道史》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三联书店</w:t>
      </w:r>
      <w:r>
        <w:rPr>
          <w:rFonts w:hint="eastAsia"/>
          <w:lang w:eastAsia="zh-CN" w:bidi="en-US"/>
        </w:rPr>
        <w:t>2011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出版】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保罗</w:t>
      </w:r>
      <w:r>
        <w:rPr>
          <w:lang w:eastAsia="zh-CN" w:bidi="en-US"/>
        </w:rPr>
        <w:t>在尼</w:t>
      </w:r>
      <w:proofErr w:type="gramStart"/>
      <w:r>
        <w:rPr>
          <w:lang w:eastAsia="zh-CN" w:bidi="en-US"/>
        </w:rPr>
        <w:t>禄时期</w:t>
      </w:r>
      <w:proofErr w:type="gramEnd"/>
      <w:r>
        <w:rPr>
          <w:lang w:eastAsia="zh-CN" w:bidi="en-US"/>
        </w:rPr>
        <w:t>被</w:t>
      </w:r>
      <w:r>
        <w:rPr>
          <w:rFonts w:hint="eastAsia"/>
          <w:lang w:eastAsia="zh-CN" w:bidi="en-US"/>
        </w:rPr>
        <w:t>囚禁</w:t>
      </w:r>
      <w:r>
        <w:rPr>
          <w:lang w:eastAsia="zh-CN" w:bidi="en-US"/>
        </w:rPr>
        <w:t>在监狱里，</w:t>
      </w:r>
      <w:r>
        <w:rPr>
          <w:rFonts w:hint="eastAsia"/>
          <w:lang w:eastAsia="zh-CN" w:bidi="en-US"/>
        </w:rPr>
        <w:t>最后</w:t>
      </w:r>
      <w:r>
        <w:rPr>
          <w:lang w:eastAsia="zh-CN" w:bidi="en-US"/>
        </w:rPr>
        <w:t>在罗马被砍头。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约翰的兄弟</w:t>
      </w:r>
      <w:r>
        <w:rPr>
          <w:lang w:eastAsia="zh-CN" w:bidi="en-US"/>
        </w:rPr>
        <w:t>雅各被</w:t>
      </w:r>
      <w:r>
        <w:rPr>
          <w:rFonts w:hint="eastAsia"/>
          <w:lang w:eastAsia="zh-CN" w:bidi="en-US"/>
        </w:rPr>
        <w:t>希律王</w:t>
      </w:r>
      <w:r>
        <w:rPr>
          <w:lang w:eastAsia="zh-CN" w:bidi="en-US"/>
        </w:rPr>
        <w:t>砍头（使徒行传</w:t>
      </w:r>
      <w:r>
        <w:rPr>
          <w:rFonts w:hint="eastAsia"/>
          <w:lang w:eastAsia="zh-CN" w:bidi="en-US"/>
        </w:rPr>
        <w:t>12:</w:t>
      </w:r>
      <w:r>
        <w:rPr>
          <w:lang w:eastAsia="zh-CN" w:bidi="en-US"/>
        </w:rPr>
        <w:t>2</w:t>
      </w:r>
      <w:r>
        <w:rPr>
          <w:rFonts w:hint="eastAsia"/>
          <w:lang w:eastAsia="zh-CN" w:bidi="en-US"/>
        </w:rPr>
        <w:t>）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多马</w:t>
      </w:r>
      <w:proofErr w:type="gramStart"/>
      <w:r>
        <w:rPr>
          <w:lang w:eastAsia="zh-CN" w:bidi="en-US"/>
        </w:rPr>
        <w:t>一直去</w:t>
      </w:r>
      <w:proofErr w:type="gramEnd"/>
      <w:r>
        <w:rPr>
          <w:lang w:eastAsia="zh-CN" w:bidi="en-US"/>
        </w:rPr>
        <w:t>到了印度，</w:t>
      </w:r>
      <w:r>
        <w:rPr>
          <w:rFonts w:hint="eastAsia"/>
          <w:lang w:eastAsia="zh-CN" w:bidi="en-US"/>
        </w:rPr>
        <w:t>被当地</w:t>
      </w:r>
      <w:r>
        <w:rPr>
          <w:lang w:eastAsia="zh-CN" w:bidi="en-US"/>
        </w:rPr>
        <w:t>土人用飞镖（标枪）射死。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根据</w:t>
      </w:r>
      <w:proofErr w:type="gramStart"/>
      <w:r>
        <w:rPr>
          <w:rFonts w:hint="eastAsia"/>
          <w:lang w:eastAsia="zh-CN" w:bidi="en-US"/>
        </w:rPr>
        <w:t>耶柔米</w:t>
      </w:r>
      <w:proofErr w:type="gramEnd"/>
      <w:r>
        <w:rPr>
          <w:lang w:eastAsia="zh-CN" w:bidi="en-US"/>
        </w:rPr>
        <w:t>的记录，</w:t>
      </w:r>
      <w:r>
        <w:rPr>
          <w:rFonts w:hint="eastAsia"/>
          <w:lang w:eastAsia="zh-CN" w:bidi="en-US"/>
        </w:rPr>
        <w:t>西门</w:t>
      </w:r>
      <w:r>
        <w:rPr>
          <w:lang w:eastAsia="zh-CN" w:bidi="en-US"/>
        </w:rPr>
        <w:t>彼得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罗马被</w:t>
      </w:r>
      <w:proofErr w:type="gramStart"/>
      <w:r>
        <w:rPr>
          <w:lang w:eastAsia="zh-CN" w:bidi="en-US"/>
        </w:rPr>
        <w:t>尼禄倒钉</w:t>
      </w:r>
      <w:proofErr w:type="gramEnd"/>
      <w:r>
        <w:rPr>
          <w:lang w:eastAsia="zh-CN" w:bidi="en-US"/>
        </w:rPr>
        <w:t>十字架而死。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proofErr w:type="gramStart"/>
      <w:r>
        <w:rPr>
          <w:rFonts w:hint="eastAsia"/>
          <w:lang w:eastAsia="zh-CN" w:bidi="en-US"/>
        </w:rPr>
        <w:t>奋锐党</w:t>
      </w:r>
      <w:r>
        <w:rPr>
          <w:lang w:eastAsia="zh-CN" w:bidi="en-US"/>
        </w:rPr>
        <w:t>人</w:t>
      </w:r>
      <w:proofErr w:type="gramEnd"/>
      <w:r>
        <w:rPr>
          <w:lang w:eastAsia="zh-CN" w:bidi="en-US"/>
        </w:rPr>
        <w:t>西门在非洲传道，最后也被钉十字架而</w:t>
      </w:r>
      <w:r>
        <w:rPr>
          <w:rFonts w:hint="eastAsia"/>
          <w:lang w:eastAsia="zh-CN" w:bidi="en-US"/>
        </w:rPr>
        <w:t>死</w:t>
      </w:r>
      <w:r>
        <w:rPr>
          <w:lang w:eastAsia="zh-CN" w:bidi="en-US"/>
        </w:rPr>
        <w:t>。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马可</w:t>
      </w:r>
      <w:r>
        <w:rPr>
          <w:lang w:eastAsia="zh-CN" w:bidi="en-US"/>
        </w:rPr>
        <w:t>建立了埃及的教会，被活活地烧死。</w:t>
      </w:r>
    </w:p>
    <w:p w:rsidR="007F6631" w:rsidRDefault="007F6631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lastRenderedPageBreak/>
        <w:t>巴</w:t>
      </w:r>
      <w:proofErr w:type="gramStart"/>
      <w:r>
        <w:rPr>
          <w:rFonts w:hint="eastAsia"/>
          <w:lang w:eastAsia="zh-CN" w:bidi="en-US"/>
        </w:rPr>
        <w:t>多罗买</w:t>
      </w:r>
      <w:r>
        <w:rPr>
          <w:lang w:eastAsia="zh-CN" w:bidi="en-US"/>
        </w:rPr>
        <w:t>在</w:t>
      </w:r>
      <w:proofErr w:type="gramEnd"/>
      <w:r>
        <w:rPr>
          <w:lang w:eastAsia="zh-CN" w:bidi="en-US"/>
        </w:rPr>
        <w:t>亚美尼亚传道，</w:t>
      </w:r>
      <w:r w:rsidR="00462C86">
        <w:rPr>
          <w:rFonts w:hint="eastAsia"/>
          <w:lang w:eastAsia="zh-CN" w:bidi="en-US"/>
        </w:rPr>
        <w:t>在</w:t>
      </w:r>
      <w:r w:rsidR="00462C86">
        <w:rPr>
          <w:lang w:eastAsia="zh-CN" w:bidi="en-US"/>
        </w:rPr>
        <w:t>经历了逼迫之后，</w:t>
      </w:r>
      <w:r w:rsidR="00462C86">
        <w:rPr>
          <w:rFonts w:hint="eastAsia"/>
          <w:lang w:eastAsia="zh-CN" w:bidi="en-US"/>
        </w:rPr>
        <w:t>遭到</w:t>
      </w:r>
      <w:r w:rsidR="00462C86">
        <w:rPr>
          <w:lang w:eastAsia="zh-CN" w:bidi="en-US"/>
        </w:rPr>
        <w:t>了</w:t>
      </w:r>
      <w:r w:rsidR="00462C86">
        <w:rPr>
          <w:rFonts w:hint="eastAsia"/>
          <w:lang w:eastAsia="zh-CN" w:bidi="en-US"/>
        </w:rPr>
        <w:t>严重的</w:t>
      </w:r>
      <w:r w:rsidR="00E37C66">
        <w:rPr>
          <w:rFonts w:hint="eastAsia"/>
          <w:lang w:eastAsia="zh-CN" w:bidi="en-US"/>
        </w:rPr>
        <w:t>拷</w:t>
      </w:r>
      <w:r w:rsidR="00E37C66">
        <w:rPr>
          <w:lang w:eastAsia="zh-CN" w:bidi="en-US"/>
        </w:rPr>
        <w:t>打</w:t>
      </w:r>
      <w:r w:rsidR="00462C86">
        <w:rPr>
          <w:lang w:eastAsia="zh-CN" w:bidi="en-US"/>
        </w:rPr>
        <w:t>，然后被钉十字架，</w:t>
      </w:r>
      <w:r w:rsidR="00462C86">
        <w:rPr>
          <w:rFonts w:hint="eastAsia"/>
          <w:lang w:eastAsia="zh-CN" w:bidi="en-US"/>
        </w:rPr>
        <w:t>在</w:t>
      </w:r>
      <w:r w:rsidR="00462C86">
        <w:rPr>
          <w:lang w:eastAsia="zh-CN" w:bidi="en-US"/>
        </w:rPr>
        <w:t>奄奄一息时被砍头。</w:t>
      </w:r>
    </w:p>
    <w:p w:rsidR="00462C86" w:rsidRDefault="00462C86" w:rsidP="007F6631">
      <w:pPr>
        <w:pStyle w:val="a3"/>
        <w:numPr>
          <w:ilvl w:val="0"/>
          <w:numId w:val="15"/>
        </w:numPr>
        <w:rPr>
          <w:lang w:eastAsia="zh-CN" w:bidi="en-US"/>
        </w:rPr>
      </w:pPr>
      <w:proofErr w:type="gramStart"/>
      <w:r>
        <w:rPr>
          <w:rFonts w:hint="eastAsia"/>
          <w:lang w:eastAsia="zh-CN" w:bidi="en-US"/>
        </w:rPr>
        <w:t>安得烈</w:t>
      </w:r>
      <w:r>
        <w:rPr>
          <w:lang w:eastAsia="zh-CN" w:bidi="en-US"/>
        </w:rPr>
        <w:t>在</w:t>
      </w:r>
      <w:proofErr w:type="gramEnd"/>
      <w:r>
        <w:rPr>
          <w:lang w:eastAsia="zh-CN" w:bidi="en-US"/>
        </w:rPr>
        <w:t>埃塞俄比亚传道，后</w:t>
      </w:r>
      <w:r>
        <w:rPr>
          <w:rFonts w:hint="eastAsia"/>
          <w:lang w:eastAsia="zh-CN" w:bidi="en-US"/>
        </w:rPr>
        <w:t>被</w:t>
      </w:r>
      <w:r>
        <w:rPr>
          <w:lang w:eastAsia="zh-CN" w:bidi="en-US"/>
        </w:rPr>
        <w:t>钉十字架而死</w:t>
      </w:r>
      <w:r>
        <w:rPr>
          <w:rFonts w:hint="eastAsia"/>
          <w:lang w:eastAsia="zh-CN" w:bidi="en-US"/>
        </w:rPr>
        <w:t>。</w:t>
      </w:r>
    </w:p>
    <w:p w:rsidR="00462C86" w:rsidRDefault="00462C86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马太</w:t>
      </w:r>
      <w:r>
        <w:rPr>
          <w:lang w:eastAsia="zh-CN" w:bidi="en-US"/>
        </w:rPr>
        <w:t>在埃及和埃塞俄比亚传道，</w:t>
      </w:r>
      <w:proofErr w:type="gramStart"/>
      <w:r>
        <w:rPr>
          <w:lang w:eastAsia="zh-CN" w:bidi="en-US"/>
        </w:rPr>
        <w:t>最后被矛刺穿</w:t>
      </w:r>
      <w:proofErr w:type="gramEnd"/>
      <w:r>
        <w:rPr>
          <w:lang w:eastAsia="zh-CN" w:bidi="en-US"/>
        </w:rPr>
        <w:t>而死。</w:t>
      </w:r>
    </w:p>
    <w:p w:rsidR="00462C86" w:rsidRDefault="00462C86" w:rsidP="007F6631">
      <w:pPr>
        <w:pStyle w:val="a3"/>
        <w:numPr>
          <w:ilvl w:val="0"/>
          <w:numId w:val="15"/>
        </w:numPr>
        <w:rPr>
          <w:lang w:eastAsia="zh-CN" w:bidi="en-US"/>
        </w:rPr>
      </w:pPr>
      <w:proofErr w:type="gramStart"/>
      <w:r>
        <w:rPr>
          <w:rFonts w:hint="eastAsia"/>
          <w:lang w:eastAsia="zh-CN" w:bidi="en-US"/>
        </w:rPr>
        <w:t>腓</w:t>
      </w:r>
      <w:proofErr w:type="gramEnd"/>
      <w:r>
        <w:rPr>
          <w:rFonts w:hint="eastAsia"/>
          <w:lang w:eastAsia="zh-CN" w:bidi="en-US"/>
        </w:rPr>
        <w:t>力</w:t>
      </w:r>
      <w:r>
        <w:rPr>
          <w:lang w:eastAsia="zh-CN" w:bidi="en-US"/>
        </w:rPr>
        <w:t>在</w:t>
      </w:r>
      <w:r>
        <w:rPr>
          <w:rFonts w:hint="eastAsia"/>
          <w:lang w:eastAsia="zh-CN" w:bidi="en-US"/>
        </w:rPr>
        <w:t>希腊</w:t>
      </w:r>
      <w:r>
        <w:rPr>
          <w:lang w:eastAsia="zh-CN" w:bidi="en-US"/>
        </w:rPr>
        <w:t>传道，</w:t>
      </w:r>
      <w:r>
        <w:rPr>
          <w:rFonts w:hint="eastAsia"/>
          <w:lang w:eastAsia="zh-CN" w:bidi="en-US"/>
        </w:rPr>
        <w:t>最后</w:t>
      </w:r>
      <w:r>
        <w:rPr>
          <w:lang w:eastAsia="zh-CN" w:bidi="en-US"/>
        </w:rPr>
        <w:t>被钉十字架和用石头打死。</w:t>
      </w:r>
    </w:p>
    <w:p w:rsidR="00462C86" w:rsidRDefault="00462C86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耶稣的兄弟</w:t>
      </w:r>
      <w:r>
        <w:rPr>
          <w:lang w:eastAsia="zh-CN" w:bidi="en-US"/>
        </w:rPr>
        <w:t>雅各被法</w:t>
      </w:r>
      <w:proofErr w:type="gramStart"/>
      <w:r>
        <w:rPr>
          <w:lang w:eastAsia="zh-CN" w:bidi="en-US"/>
        </w:rPr>
        <w:t>利赛人和</w:t>
      </w:r>
      <w:proofErr w:type="gramEnd"/>
      <w:r>
        <w:rPr>
          <w:lang w:eastAsia="zh-CN" w:bidi="en-US"/>
        </w:rPr>
        <w:t>撒</w:t>
      </w:r>
      <w:r w:rsidR="00E37C66">
        <w:rPr>
          <w:rFonts w:hint="eastAsia"/>
          <w:lang w:eastAsia="zh-CN" w:bidi="en-US"/>
        </w:rPr>
        <w:t>都</w:t>
      </w:r>
      <w:r>
        <w:rPr>
          <w:lang w:eastAsia="zh-CN" w:bidi="en-US"/>
        </w:rPr>
        <w:t>该人</w:t>
      </w:r>
      <w:r>
        <w:rPr>
          <w:rFonts w:hint="eastAsia"/>
          <w:lang w:eastAsia="zh-CN" w:bidi="en-US"/>
        </w:rPr>
        <w:t>活活打死</w:t>
      </w:r>
      <w:r>
        <w:rPr>
          <w:lang w:eastAsia="zh-CN" w:bidi="en-US"/>
        </w:rPr>
        <w:t>。</w:t>
      </w:r>
    </w:p>
    <w:p w:rsidR="00462C86" w:rsidRDefault="00462C86" w:rsidP="007F6631">
      <w:pPr>
        <w:pStyle w:val="a3"/>
        <w:numPr>
          <w:ilvl w:val="0"/>
          <w:numId w:val="15"/>
        </w:numPr>
        <w:rPr>
          <w:lang w:eastAsia="zh-CN" w:bidi="en-US"/>
        </w:rPr>
      </w:pPr>
      <w:r>
        <w:rPr>
          <w:rFonts w:hint="eastAsia"/>
          <w:lang w:eastAsia="zh-CN" w:bidi="en-US"/>
        </w:rPr>
        <w:t>使徒约翰</w:t>
      </w:r>
      <w:r>
        <w:rPr>
          <w:lang w:eastAsia="zh-CN" w:bidi="en-US"/>
        </w:rPr>
        <w:t>被放逐</w:t>
      </w:r>
      <w:proofErr w:type="gramStart"/>
      <w:r>
        <w:rPr>
          <w:lang w:eastAsia="zh-CN" w:bidi="en-US"/>
        </w:rPr>
        <w:t>到拔摩海岛</w:t>
      </w:r>
      <w:proofErr w:type="gramEnd"/>
      <w:r>
        <w:rPr>
          <w:lang w:eastAsia="zh-CN" w:bidi="en-US"/>
        </w:rPr>
        <w:t>，在</w:t>
      </w:r>
      <w:r>
        <w:rPr>
          <w:rFonts w:hint="eastAsia"/>
          <w:lang w:eastAsia="zh-CN" w:bidi="en-US"/>
        </w:rPr>
        <w:t>那里</w:t>
      </w:r>
      <w:r>
        <w:rPr>
          <w:lang w:eastAsia="zh-CN" w:bidi="en-US"/>
        </w:rPr>
        <w:t>死去。</w:t>
      </w:r>
    </w:p>
    <w:p w:rsidR="00462C86" w:rsidRDefault="00462C86" w:rsidP="00462C86">
      <w:pPr>
        <w:rPr>
          <w:lang w:eastAsia="zh-CN" w:bidi="en-US"/>
        </w:rPr>
      </w:pPr>
      <w:r>
        <w:rPr>
          <w:rFonts w:hint="eastAsia"/>
          <w:lang w:eastAsia="zh-CN" w:bidi="en-US"/>
        </w:rPr>
        <w:t>【注</w:t>
      </w:r>
      <w:r>
        <w:rPr>
          <w:lang w:eastAsia="zh-CN" w:bidi="en-US"/>
        </w:rPr>
        <w:t>：对于</w:t>
      </w:r>
      <w:r>
        <w:rPr>
          <w:rFonts w:hint="eastAsia"/>
          <w:lang w:eastAsia="zh-CN" w:bidi="en-US"/>
        </w:rPr>
        <w:t>罗马帝国来说</w:t>
      </w:r>
      <w:r>
        <w:rPr>
          <w:lang w:eastAsia="zh-CN" w:bidi="en-US"/>
        </w:rPr>
        <w:t>，</w:t>
      </w:r>
      <w:r>
        <w:rPr>
          <w:rFonts w:hint="eastAsia"/>
          <w:lang w:eastAsia="zh-CN" w:bidi="en-US"/>
        </w:rPr>
        <w:t>“平安”是他们的偶像</w:t>
      </w:r>
      <w:r>
        <w:rPr>
          <w:lang w:eastAsia="zh-CN" w:bidi="en-US"/>
        </w:rPr>
        <w:t>，所以当地方官员认为基督教信仰的传播威胁到当地的稳定和</w:t>
      </w:r>
      <w:r>
        <w:rPr>
          <w:rFonts w:hint="eastAsia"/>
          <w:lang w:eastAsia="zh-CN" w:bidi="en-US"/>
        </w:rPr>
        <w:t>发展</w:t>
      </w:r>
      <w:r>
        <w:rPr>
          <w:lang w:eastAsia="zh-CN" w:bidi="en-US"/>
        </w:rPr>
        <w:t>时，逼迫就会发生，即便没有得到上头的</w:t>
      </w:r>
      <w:r>
        <w:rPr>
          <w:rFonts w:hint="eastAsia"/>
          <w:lang w:eastAsia="zh-CN" w:bidi="en-US"/>
        </w:rPr>
        <w:t>命令</w:t>
      </w:r>
      <w:r>
        <w:rPr>
          <w:lang w:eastAsia="zh-CN" w:bidi="en-US"/>
        </w:rPr>
        <w:t>。】</w:t>
      </w:r>
    </w:p>
    <w:p w:rsidR="00A963AE" w:rsidRDefault="00715C22" w:rsidP="00462C86">
      <w:pPr>
        <w:rPr>
          <w:lang w:eastAsia="zh-CN" w:bidi="en-US"/>
        </w:rPr>
      </w:pP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尼禄统治时期，最早</w:t>
      </w:r>
      <w:r>
        <w:rPr>
          <w:rFonts w:hint="eastAsia"/>
          <w:lang w:eastAsia="zh-CN" w:bidi="en-US"/>
        </w:rPr>
        <w:t>的</w:t>
      </w:r>
      <w:r>
        <w:rPr>
          <w:lang w:eastAsia="zh-CN" w:bidi="en-US"/>
        </w:rPr>
        <w:t>官方有组织的、自上而下的逼迫</w:t>
      </w:r>
      <w:r>
        <w:rPr>
          <w:rFonts w:hint="eastAsia"/>
          <w:lang w:eastAsia="zh-CN" w:bidi="en-US"/>
        </w:rPr>
        <w:t>发生了</w:t>
      </w:r>
      <w:r>
        <w:rPr>
          <w:lang w:eastAsia="zh-CN" w:bidi="en-US"/>
        </w:rPr>
        <w:t>【</w:t>
      </w:r>
      <w:r>
        <w:rPr>
          <w:rFonts w:hint="eastAsia"/>
          <w:lang w:eastAsia="zh-CN" w:bidi="en-US"/>
        </w:rPr>
        <w:t>注意</w:t>
      </w:r>
      <w:r>
        <w:rPr>
          <w:lang w:eastAsia="zh-CN" w:bidi="en-US"/>
        </w:rPr>
        <w:t>：学生讲义上</w:t>
      </w:r>
      <w:r>
        <w:rPr>
          <w:rFonts w:hint="eastAsia"/>
          <w:lang w:eastAsia="zh-CN" w:bidi="en-US"/>
        </w:rPr>
        <w:t>列出了</w:t>
      </w:r>
      <w:r>
        <w:rPr>
          <w:lang w:eastAsia="zh-CN" w:bidi="en-US"/>
        </w:rPr>
        <w:t>逼迫的</w:t>
      </w:r>
      <w:r>
        <w:rPr>
          <w:rFonts w:hint="eastAsia"/>
          <w:lang w:eastAsia="zh-CN" w:bidi="en-US"/>
        </w:rPr>
        <w:t>批次】</w:t>
      </w:r>
      <w:r>
        <w:rPr>
          <w:lang w:eastAsia="zh-CN" w:bidi="en-US"/>
        </w:rPr>
        <w:t>。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公元后</w:t>
      </w:r>
      <w:r>
        <w:rPr>
          <w:rFonts w:hint="eastAsia"/>
          <w:lang w:eastAsia="zh-CN" w:bidi="en-US"/>
        </w:rPr>
        <w:t>64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</w:t>
      </w:r>
      <w:r>
        <w:rPr>
          <w:rFonts w:hint="eastAsia"/>
          <w:lang w:eastAsia="zh-CN" w:bidi="en-US"/>
        </w:rPr>
        <w:t>一场</w:t>
      </w:r>
      <w:r>
        <w:rPr>
          <w:lang w:eastAsia="zh-CN" w:bidi="en-US"/>
        </w:rPr>
        <w:t>大火吞没了罗马城</w:t>
      </w:r>
      <w:r>
        <w:rPr>
          <w:rFonts w:hint="eastAsia"/>
          <w:lang w:eastAsia="zh-CN" w:bidi="en-US"/>
        </w:rPr>
        <w:t>。</w:t>
      </w:r>
      <w:r>
        <w:rPr>
          <w:lang w:eastAsia="zh-CN" w:bidi="en-US"/>
        </w:rPr>
        <w:t>罗马</w:t>
      </w:r>
      <w:r>
        <w:rPr>
          <w:rFonts w:hint="eastAsia"/>
          <w:lang w:eastAsia="zh-CN" w:bidi="en-US"/>
        </w:rPr>
        <w:t>的</w:t>
      </w:r>
      <w:r>
        <w:rPr>
          <w:lang w:eastAsia="zh-CN" w:bidi="en-US"/>
        </w:rPr>
        <w:t>很多市民因此抱怨尼禄，他们的抱怨是有道理的。罗马</w:t>
      </w:r>
      <w:r>
        <w:rPr>
          <w:rFonts w:hint="eastAsia"/>
          <w:lang w:eastAsia="zh-CN" w:bidi="en-US"/>
        </w:rPr>
        <w:t>历史学家</w:t>
      </w:r>
      <w:r w:rsidRPr="00715C22">
        <w:rPr>
          <w:rFonts w:hint="eastAsia"/>
          <w:lang w:eastAsia="zh-CN" w:bidi="en-US"/>
        </w:rPr>
        <w:t>塔西陀</w:t>
      </w:r>
      <w:r>
        <w:rPr>
          <w:rFonts w:hint="eastAsia"/>
          <w:lang w:eastAsia="zh-CN" w:bidi="en-US"/>
        </w:rPr>
        <w:t>这样</w:t>
      </w:r>
      <w:r>
        <w:rPr>
          <w:lang w:eastAsia="zh-CN" w:bidi="en-US"/>
        </w:rPr>
        <w:t>记述了皇帝的反应：</w:t>
      </w:r>
    </w:p>
    <w:p w:rsidR="00715C22" w:rsidRPr="00715C22" w:rsidRDefault="00715C22" w:rsidP="00715C22">
      <w:pPr>
        <w:ind w:left="720"/>
        <w:rPr>
          <w:rFonts w:ascii="楷体" w:eastAsia="楷体" w:hAnsi="楷体"/>
          <w:lang w:eastAsia="zh-CN" w:bidi="en-US"/>
        </w:rPr>
      </w:pPr>
      <w:r w:rsidRPr="00715C22">
        <w:rPr>
          <w:rFonts w:ascii="楷体" w:eastAsia="楷体" w:hAnsi="楷体" w:hint="eastAsia"/>
          <w:lang w:eastAsia="zh-CN" w:bidi="en-US"/>
        </w:rPr>
        <w:t>为了</w:t>
      </w:r>
      <w:r w:rsidRPr="00715C22">
        <w:rPr>
          <w:rFonts w:ascii="楷体" w:eastAsia="楷体" w:hAnsi="楷体"/>
          <w:lang w:eastAsia="zh-CN" w:bidi="en-US"/>
        </w:rPr>
        <w:t>消灭</w:t>
      </w:r>
      <w:r w:rsidRPr="00715C22">
        <w:rPr>
          <w:rFonts w:ascii="楷体" w:eastAsia="楷体" w:hAnsi="楷体" w:hint="eastAsia"/>
          <w:lang w:eastAsia="zh-CN" w:bidi="en-US"/>
        </w:rPr>
        <w:t>针对他</w:t>
      </w:r>
      <w:r w:rsidRPr="00715C22">
        <w:rPr>
          <w:rFonts w:ascii="楷体" w:eastAsia="楷体" w:hAnsi="楷体"/>
          <w:lang w:eastAsia="zh-CN" w:bidi="en-US"/>
        </w:rPr>
        <w:t>自己的谣言，尼禄下令抓捕和拷打了一些</w:t>
      </w:r>
      <w:r w:rsidRPr="00715C22">
        <w:rPr>
          <w:rFonts w:ascii="楷体" w:eastAsia="楷体" w:hAnsi="楷体" w:hint="eastAsia"/>
          <w:lang w:eastAsia="zh-CN" w:bidi="en-US"/>
        </w:rPr>
        <w:t>因为进行</w:t>
      </w:r>
      <w:r w:rsidRPr="00715C22">
        <w:rPr>
          <w:rFonts w:ascii="楷体" w:eastAsia="楷体" w:hAnsi="楷体"/>
          <w:lang w:eastAsia="zh-CN" w:bidi="en-US"/>
        </w:rPr>
        <w:t>邪恶敬拜而遭人恨恶的人——这些人被称为是</w:t>
      </w:r>
      <w:r w:rsidRPr="00715C22">
        <w:rPr>
          <w:rFonts w:ascii="楷体" w:eastAsia="楷体" w:hAnsi="楷体" w:hint="eastAsia"/>
          <w:lang w:eastAsia="zh-CN" w:bidi="en-US"/>
        </w:rPr>
        <w:t>“基督徒”。这个</w:t>
      </w:r>
      <w:r w:rsidRPr="00715C22">
        <w:rPr>
          <w:rFonts w:ascii="楷体" w:eastAsia="楷体" w:hAnsi="楷体"/>
          <w:lang w:eastAsia="zh-CN" w:bidi="en-US"/>
        </w:rPr>
        <w:t>教派的创始人名叫</w:t>
      </w:r>
      <w:r w:rsidRPr="00715C22">
        <w:rPr>
          <w:rFonts w:ascii="楷体" w:eastAsia="楷体" w:hAnsi="楷体" w:hint="eastAsia"/>
          <w:lang w:eastAsia="zh-CN" w:bidi="en-US"/>
        </w:rPr>
        <w:t>“基督”，</w:t>
      </w:r>
      <w:r w:rsidRPr="00715C22">
        <w:rPr>
          <w:rFonts w:ascii="楷体" w:eastAsia="楷体" w:hAnsi="楷体"/>
          <w:lang w:eastAsia="zh-CN" w:bidi="en-US"/>
        </w:rPr>
        <w:t>曾经被</w:t>
      </w:r>
      <w:r w:rsidRPr="00715C22">
        <w:rPr>
          <w:rFonts w:ascii="楷体" w:eastAsia="楷体" w:hAnsi="楷体" w:hint="eastAsia"/>
          <w:lang w:eastAsia="zh-CN" w:bidi="en-US"/>
        </w:rPr>
        <w:t>提比略担任</w:t>
      </w:r>
      <w:r w:rsidRPr="00715C22">
        <w:rPr>
          <w:rFonts w:ascii="楷体" w:eastAsia="楷体" w:hAnsi="楷体"/>
          <w:lang w:eastAsia="zh-CN" w:bidi="en-US"/>
        </w:rPr>
        <w:t>皇帝时期的犹大</w:t>
      </w:r>
      <w:r w:rsidRPr="00715C22">
        <w:rPr>
          <w:rFonts w:ascii="楷体" w:eastAsia="楷体" w:hAnsi="楷体" w:hint="eastAsia"/>
          <w:lang w:eastAsia="zh-CN" w:bidi="en-US"/>
        </w:rPr>
        <w:t>巡抚</w:t>
      </w:r>
      <w:r w:rsidRPr="00715C22">
        <w:rPr>
          <w:rFonts w:ascii="楷体" w:eastAsia="楷体" w:hAnsi="楷体"/>
          <w:lang w:eastAsia="zh-CN" w:bidi="en-US"/>
        </w:rPr>
        <w:t>本丢·彼拉多</w:t>
      </w:r>
      <w:r w:rsidRPr="00715C22">
        <w:rPr>
          <w:rFonts w:ascii="楷体" w:eastAsia="楷体" w:hAnsi="楷体" w:hint="eastAsia"/>
          <w:lang w:eastAsia="zh-CN" w:bidi="en-US"/>
        </w:rPr>
        <w:t>处死</w:t>
      </w:r>
      <w:r w:rsidRPr="00715C22">
        <w:rPr>
          <w:rFonts w:ascii="楷体" w:eastAsia="楷体" w:hAnsi="楷体"/>
          <w:lang w:eastAsia="zh-CN" w:bidi="en-US"/>
        </w:rPr>
        <w:t>。</w:t>
      </w:r>
    </w:p>
    <w:p w:rsidR="00715C22" w:rsidRDefault="00715C22" w:rsidP="00715C22">
      <w:pPr>
        <w:rPr>
          <w:lang w:eastAsia="zh-CN" w:bidi="en-US"/>
        </w:rPr>
      </w:pPr>
      <w:r w:rsidRPr="00715C22">
        <w:rPr>
          <w:rFonts w:hint="eastAsia"/>
          <w:lang w:eastAsia="zh-CN" w:bidi="en-US"/>
        </w:rPr>
        <w:t>塔西陀</w:t>
      </w:r>
      <w:r>
        <w:rPr>
          <w:rFonts w:hint="eastAsia"/>
          <w:lang w:eastAsia="zh-CN" w:bidi="en-US"/>
        </w:rPr>
        <w:t>继续</w:t>
      </w:r>
      <w:r>
        <w:rPr>
          <w:lang w:eastAsia="zh-CN" w:bidi="en-US"/>
        </w:rPr>
        <w:t>写</w:t>
      </w:r>
      <w:r>
        <w:rPr>
          <w:rFonts w:hint="eastAsia"/>
          <w:lang w:eastAsia="zh-CN" w:bidi="en-US"/>
        </w:rPr>
        <w:t>道</w:t>
      </w:r>
      <w:r>
        <w:rPr>
          <w:lang w:eastAsia="zh-CN" w:bidi="en-US"/>
        </w:rPr>
        <w:t>：</w:t>
      </w:r>
    </w:p>
    <w:p w:rsidR="00715C22" w:rsidRPr="00715C22" w:rsidRDefault="00715C22" w:rsidP="00715C22">
      <w:pPr>
        <w:ind w:left="720"/>
        <w:rPr>
          <w:rFonts w:ascii="楷体" w:eastAsia="楷体" w:hAnsi="楷体"/>
          <w:lang w:eastAsia="zh-CN" w:bidi="en-US"/>
        </w:rPr>
      </w:pPr>
      <w:r w:rsidRPr="00715C22">
        <w:rPr>
          <w:rFonts w:ascii="楷体" w:eastAsia="楷体" w:hAnsi="楷体" w:hint="eastAsia"/>
          <w:lang w:eastAsia="zh-CN" w:bidi="en-US"/>
        </w:rPr>
        <w:t>那些承认自己</w:t>
      </w:r>
      <w:r w:rsidRPr="00715C22">
        <w:rPr>
          <w:rFonts w:ascii="楷体" w:eastAsia="楷体" w:hAnsi="楷体"/>
          <w:lang w:eastAsia="zh-CN" w:bidi="en-US"/>
        </w:rPr>
        <w:t>是基督徒的人都被逮捕了，基于他们的见证很多人都被定罪，不是因为他们放了火，而是因为他们的反人类</w:t>
      </w:r>
      <w:r w:rsidRPr="00715C22">
        <w:rPr>
          <w:rFonts w:ascii="楷体" w:eastAsia="楷体" w:hAnsi="楷体" w:hint="eastAsia"/>
          <w:lang w:eastAsia="zh-CN" w:bidi="en-US"/>
        </w:rPr>
        <w:t>（</w:t>
      </w:r>
      <w:r w:rsidRPr="00715C22">
        <w:rPr>
          <w:rFonts w:ascii="楷体" w:eastAsia="楷体" w:hAnsi="楷体"/>
          <w:lang w:eastAsia="zh-CN" w:bidi="en-US"/>
        </w:rPr>
        <w:t>思想）。在</w:t>
      </w:r>
      <w:r w:rsidRPr="00715C22">
        <w:rPr>
          <w:rFonts w:ascii="楷体" w:eastAsia="楷体" w:hAnsi="楷体" w:hint="eastAsia"/>
          <w:lang w:eastAsia="zh-CN" w:bidi="en-US"/>
        </w:rPr>
        <w:t>杀害</w:t>
      </w:r>
      <w:r w:rsidRPr="00715C22">
        <w:rPr>
          <w:rFonts w:ascii="楷体" w:eastAsia="楷体" w:hAnsi="楷体"/>
          <w:lang w:eastAsia="zh-CN" w:bidi="en-US"/>
        </w:rPr>
        <w:t>他们之前，尼禄用他们来取悦大众</w:t>
      </w:r>
      <w:r w:rsidRPr="00715C22">
        <w:rPr>
          <w:rFonts w:ascii="楷体" w:eastAsia="楷体" w:hAnsi="楷体" w:hint="eastAsia"/>
          <w:lang w:eastAsia="zh-CN" w:bidi="en-US"/>
        </w:rPr>
        <w:t>。</w:t>
      </w:r>
      <w:r w:rsidRPr="00715C22">
        <w:rPr>
          <w:rFonts w:ascii="楷体" w:eastAsia="楷体" w:hAnsi="楷体"/>
          <w:lang w:eastAsia="zh-CN" w:bidi="en-US"/>
        </w:rPr>
        <w:t>有一些人</w:t>
      </w:r>
      <w:r w:rsidRPr="00715C22">
        <w:rPr>
          <w:rFonts w:ascii="楷体" w:eastAsia="楷体" w:hAnsi="楷体" w:hint="eastAsia"/>
          <w:lang w:eastAsia="zh-CN" w:bidi="en-US"/>
        </w:rPr>
        <w:t>被</w:t>
      </w:r>
      <w:r w:rsidRPr="00715C22">
        <w:rPr>
          <w:rFonts w:ascii="楷体" w:eastAsia="楷体" w:hAnsi="楷体"/>
          <w:lang w:eastAsia="zh-CN" w:bidi="en-US"/>
        </w:rPr>
        <w:t>迫穿上</w:t>
      </w:r>
      <w:r w:rsidRPr="00715C22">
        <w:rPr>
          <w:rFonts w:ascii="楷体" w:eastAsia="楷体" w:hAnsi="楷体" w:hint="eastAsia"/>
          <w:lang w:eastAsia="zh-CN" w:bidi="en-US"/>
        </w:rPr>
        <w:t>动物</w:t>
      </w:r>
      <w:r w:rsidRPr="00715C22">
        <w:rPr>
          <w:rFonts w:ascii="楷体" w:eastAsia="楷体" w:hAnsi="楷体"/>
          <w:lang w:eastAsia="zh-CN" w:bidi="en-US"/>
        </w:rPr>
        <w:t>的皮毛，被狗咬死；有一些人被钉十字架而死；有些人</w:t>
      </w:r>
      <w:r w:rsidRPr="00715C22">
        <w:rPr>
          <w:rFonts w:ascii="楷体" w:eastAsia="楷体" w:hAnsi="楷体" w:hint="eastAsia"/>
          <w:lang w:eastAsia="zh-CN" w:bidi="en-US"/>
        </w:rPr>
        <w:t>被当作</w:t>
      </w:r>
      <w:r w:rsidRPr="00715C22">
        <w:rPr>
          <w:rFonts w:ascii="楷体" w:eastAsia="楷体" w:hAnsi="楷体"/>
          <w:lang w:eastAsia="zh-CN" w:bidi="en-US"/>
        </w:rPr>
        <w:t>城市照明的火把而</w:t>
      </w:r>
      <w:r w:rsidRPr="00715C22">
        <w:rPr>
          <w:rFonts w:ascii="楷体" w:eastAsia="楷体" w:hAnsi="楷体" w:hint="eastAsia"/>
          <w:lang w:eastAsia="zh-CN" w:bidi="en-US"/>
        </w:rPr>
        <w:t>被</w:t>
      </w:r>
      <w:r w:rsidRPr="00715C22">
        <w:rPr>
          <w:rFonts w:ascii="楷体" w:eastAsia="楷体" w:hAnsi="楷体"/>
          <w:lang w:eastAsia="zh-CN" w:bidi="en-US"/>
        </w:rPr>
        <w:t>烧死。尼禄</w:t>
      </w:r>
      <w:r w:rsidRPr="00715C22">
        <w:rPr>
          <w:rFonts w:ascii="楷体" w:eastAsia="楷体" w:hAnsi="楷体" w:hint="eastAsia"/>
          <w:lang w:eastAsia="zh-CN" w:bidi="en-US"/>
        </w:rPr>
        <w:t>也在</w:t>
      </w:r>
      <w:r w:rsidRPr="00715C22">
        <w:rPr>
          <w:rFonts w:ascii="楷体" w:eastAsia="楷体" w:hAnsi="楷体"/>
          <w:lang w:eastAsia="zh-CN" w:bidi="en-US"/>
        </w:rPr>
        <w:t>自己的花园里做这些事，来邀请大家观看。</w:t>
      </w:r>
    </w:p>
    <w:p w:rsidR="00715C22" w:rsidRDefault="00715C22" w:rsidP="00715C22">
      <w:pPr>
        <w:rPr>
          <w:lang w:eastAsia="zh-CN" w:bidi="en-US"/>
        </w:rPr>
      </w:pPr>
      <w:r>
        <w:rPr>
          <w:rFonts w:hint="eastAsia"/>
          <w:lang w:eastAsia="zh-CN" w:bidi="en-US"/>
        </w:rPr>
        <w:t>塔西陀</w:t>
      </w:r>
      <w:r>
        <w:rPr>
          <w:lang w:eastAsia="zh-CN" w:bidi="en-US"/>
        </w:rPr>
        <w:t>不是基督徒，</w:t>
      </w:r>
      <w:r>
        <w:rPr>
          <w:rFonts w:hint="eastAsia"/>
          <w:lang w:eastAsia="zh-CN" w:bidi="en-US"/>
        </w:rPr>
        <w:t>你注意到</w:t>
      </w:r>
      <w:r>
        <w:rPr>
          <w:lang w:eastAsia="zh-CN" w:bidi="en-US"/>
        </w:rPr>
        <w:t>他</w:t>
      </w:r>
      <w:r>
        <w:rPr>
          <w:rFonts w:hint="eastAsia"/>
          <w:lang w:eastAsia="zh-CN" w:bidi="en-US"/>
        </w:rPr>
        <w:t>指控</w:t>
      </w:r>
      <w:r>
        <w:rPr>
          <w:lang w:eastAsia="zh-CN" w:bidi="en-US"/>
        </w:rPr>
        <w:t>基督徒</w:t>
      </w:r>
      <w:r>
        <w:rPr>
          <w:rFonts w:hint="eastAsia"/>
          <w:lang w:eastAsia="zh-CN" w:bidi="en-US"/>
        </w:rPr>
        <w:t>“反人类”。</w:t>
      </w:r>
      <w:r>
        <w:rPr>
          <w:lang w:eastAsia="zh-CN" w:bidi="en-US"/>
        </w:rPr>
        <w:t>尼禄</w:t>
      </w:r>
      <w:r>
        <w:rPr>
          <w:rFonts w:hint="eastAsia"/>
          <w:lang w:eastAsia="zh-CN" w:bidi="en-US"/>
        </w:rPr>
        <w:t>逼迫</w:t>
      </w:r>
      <w:r>
        <w:rPr>
          <w:lang w:eastAsia="zh-CN" w:bidi="en-US"/>
        </w:rPr>
        <w:t>基督徒</w:t>
      </w:r>
      <w:r w:rsidR="002620F6">
        <w:rPr>
          <w:rFonts w:hint="eastAsia"/>
          <w:lang w:eastAsia="zh-CN" w:bidi="en-US"/>
        </w:rPr>
        <w:t>有</w:t>
      </w:r>
      <w:r w:rsidR="002620F6">
        <w:rPr>
          <w:lang w:eastAsia="zh-CN" w:bidi="en-US"/>
        </w:rPr>
        <w:t>三个理由：第一，他</w:t>
      </w:r>
      <w:r w:rsidR="00E37C66">
        <w:rPr>
          <w:rFonts w:hint="eastAsia"/>
          <w:lang w:eastAsia="zh-CN" w:bidi="en-US"/>
        </w:rPr>
        <w:t>迫切地</w:t>
      </w:r>
      <w:r w:rsidR="002620F6">
        <w:rPr>
          <w:lang w:eastAsia="zh-CN" w:bidi="en-US"/>
        </w:rPr>
        <w:t>要</w:t>
      </w:r>
      <w:r w:rsidR="00E37C66">
        <w:rPr>
          <w:rFonts w:hint="eastAsia"/>
          <w:lang w:eastAsia="zh-CN" w:bidi="en-US"/>
        </w:rPr>
        <w:t>把</w:t>
      </w:r>
      <w:r w:rsidR="002620F6">
        <w:rPr>
          <w:lang w:eastAsia="zh-CN" w:bidi="en-US"/>
        </w:rPr>
        <w:t>市民</w:t>
      </w:r>
      <w:r w:rsidR="002620F6">
        <w:rPr>
          <w:rFonts w:hint="eastAsia"/>
          <w:lang w:eastAsia="zh-CN" w:bidi="en-US"/>
        </w:rPr>
        <w:t>的注意力</w:t>
      </w:r>
      <w:r w:rsidR="002620F6">
        <w:rPr>
          <w:lang w:eastAsia="zh-CN" w:bidi="en-US"/>
        </w:rPr>
        <w:t>从罗马大火这件事上转移到基督徒身上；第二，</w:t>
      </w:r>
      <w:r w:rsidR="002620F6">
        <w:rPr>
          <w:rFonts w:hint="eastAsia"/>
          <w:lang w:eastAsia="zh-CN" w:bidi="en-US"/>
        </w:rPr>
        <w:t>因为</w:t>
      </w:r>
      <w:r w:rsidR="002620F6">
        <w:rPr>
          <w:lang w:eastAsia="zh-CN" w:bidi="en-US"/>
        </w:rPr>
        <w:t>基督徒不敬拜罗马诸神，所以遭到</w:t>
      </w:r>
      <w:r w:rsidR="002620F6">
        <w:rPr>
          <w:rFonts w:hint="eastAsia"/>
          <w:lang w:eastAsia="zh-CN" w:bidi="en-US"/>
        </w:rPr>
        <w:t>社会</w:t>
      </w:r>
      <w:r w:rsidR="002620F6">
        <w:rPr>
          <w:lang w:eastAsia="zh-CN" w:bidi="en-US"/>
        </w:rPr>
        <w:t>普遍的恨恶</w:t>
      </w:r>
      <w:r w:rsidR="002620F6">
        <w:rPr>
          <w:rFonts w:hint="eastAsia"/>
          <w:lang w:eastAsia="zh-CN" w:bidi="en-US"/>
        </w:rPr>
        <w:t>；</w:t>
      </w:r>
      <w:r w:rsidR="002620F6">
        <w:rPr>
          <w:lang w:eastAsia="zh-CN" w:bidi="en-US"/>
        </w:rPr>
        <w:t>第三，犹太人</w:t>
      </w:r>
      <w:r w:rsidR="002620F6">
        <w:rPr>
          <w:rFonts w:hint="eastAsia"/>
          <w:lang w:eastAsia="zh-CN" w:bidi="en-US"/>
        </w:rPr>
        <w:t>也</w:t>
      </w:r>
      <w:r w:rsidR="002620F6">
        <w:rPr>
          <w:lang w:eastAsia="zh-CN" w:bidi="en-US"/>
        </w:rPr>
        <w:t>同样仇视基督徒。就</w:t>
      </w:r>
      <w:r w:rsidR="002620F6">
        <w:rPr>
          <w:rFonts w:hint="eastAsia"/>
          <w:lang w:eastAsia="zh-CN" w:bidi="en-US"/>
        </w:rPr>
        <w:t>第二个</w:t>
      </w:r>
      <w:r w:rsidR="002620F6">
        <w:rPr>
          <w:lang w:eastAsia="zh-CN" w:bidi="en-US"/>
        </w:rPr>
        <w:t>原因而言，</w:t>
      </w:r>
      <w:r w:rsidR="002620F6">
        <w:rPr>
          <w:rFonts w:hint="eastAsia"/>
          <w:lang w:eastAsia="zh-CN" w:bidi="en-US"/>
        </w:rPr>
        <w:t>为什么</w:t>
      </w:r>
      <w:r w:rsidR="002620F6">
        <w:rPr>
          <w:lang w:eastAsia="zh-CN" w:bidi="en-US"/>
        </w:rPr>
        <w:t>罗马社会</w:t>
      </w:r>
      <w:r w:rsidR="002620F6">
        <w:rPr>
          <w:rFonts w:hint="eastAsia"/>
          <w:lang w:eastAsia="zh-CN" w:bidi="en-US"/>
        </w:rPr>
        <w:t>恨恶</w:t>
      </w:r>
      <w:r w:rsidR="002620F6">
        <w:rPr>
          <w:lang w:eastAsia="zh-CN" w:bidi="en-US"/>
        </w:rPr>
        <w:t>基督徒呢？因为</w:t>
      </w:r>
      <w:r w:rsidR="002620F6">
        <w:rPr>
          <w:rFonts w:hint="eastAsia"/>
          <w:lang w:eastAsia="zh-CN" w:bidi="en-US"/>
        </w:rPr>
        <w:t>很多罗马人认为</w:t>
      </w:r>
      <w:r w:rsidR="002620F6">
        <w:rPr>
          <w:lang w:eastAsia="zh-CN" w:bidi="en-US"/>
        </w:rPr>
        <w:t>基督徒是无神论者</w:t>
      </w:r>
      <w:r w:rsidR="002620F6">
        <w:rPr>
          <w:rFonts w:hint="eastAsia"/>
          <w:lang w:eastAsia="zh-CN" w:bidi="en-US"/>
        </w:rPr>
        <w:t>和</w:t>
      </w:r>
      <w:r w:rsidR="002620F6">
        <w:rPr>
          <w:lang w:eastAsia="zh-CN" w:bidi="en-US"/>
        </w:rPr>
        <w:t>无政府主义者，因为他们拒绝敬拜皇帝也拒绝敬拜罗马诸神。这种</w:t>
      </w:r>
      <w:r w:rsidR="002620F6">
        <w:rPr>
          <w:rFonts w:hint="eastAsia"/>
          <w:lang w:eastAsia="zh-CN" w:bidi="en-US"/>
        </w:rPr>
        <w:t>做法激怒了</w:t>
      </w:r>
      <w:r w:rsidR="002620F6">
        <w:rPr>
          <w:lang w:eastAsia="zh-CN" w:bidi="en-US"/>
        </w:rPr>
        <w:t>罗马人，因为罗马人认为他们所敬拜的诸神会</w:t>
      </w:r>
      <w:r w:rsidR="002620F6">
        <w:rPr>
          <w:rFonts w:hint="eastAsia"/>
          <w:lang w:eastAsia="zh-CN" w:bidi="en-US"/>
        </w:rPr>
        <w:t>因为</w:t>
      </w:r>
      <w:r w:rsidR="002620F6">
        <w:rPr>
          <w:lang w:eastAsia="zh-CN" w:bidi="en-US"/>
        </w:rPr>
        <w:t>基督徒的拒绝敬拜而给罗马带来自然灾害、</w:t>
      </w:r>
      <w:r w:rsidR="002620F6">
        <w:rPr>
          <w:rFonts w:hint="eastAsia"/>
          <w:lang w:eastAsia="zh-CN" w:bidi="en-US"/>
        </w:rPr>
        <w:t>干旱</w:t>
      </w:r>
      <w:r w:rsidR="002620F6">
        <w:rPr>
          <w:lang w:eastAsia="zh-CN" w:bidi="en-US"/>
        </w:rPr>
        <w:t>和瘟疫作为惩罚。</w:t>
      </w:r>
      <w:proofErr w:type="gramStart"/>
      <w:r w:rsidR="002620F6">
        <w:rPr>
          <w:rFonts w:hint="eastAsia"/>
          <w:lang w:eastAsia="zh-CN" w:bidi="en-US"/>
        </w:rPr>
        <w:t>特土良</w:t>
      </w:r>
      <w:proofErr w:type="gramEnd"/>
      <w:r w:rsidR="002620F6">
        <w:rPr>
          <w:lang w:eastAsia="zh-CN" w:bidi="en-US"/>
        </w:rPr>
        <w:t>写</w:t>
      </w:r>
      <w:r w:rsidR="002620F6">
        <w:rPr>
          <w:rFonts w:hint="eastAsia"/>
          <w:lang w:eastAsia="zh-CN" w:bidi="en-US"/>
        </w:rPr>
        <w:t>道</w:t>
      </w:r>
      <w:r w:rsidR="002620F6">
        <w:rPr>
          <w:lang w:eastAsia="zh-CN" w:bidi="en-US"/>
        </w:rPr>
        <w:t>，每当自然灾害发生的时候</w:t>
      </w:r>
      <w:r w:rsidR="002620F6">
        <w:rPr>
          <w:lang w:eastAsia="zh-CN" w:bidi="en-US"/>
        </w:rPr>
        <w:t>——</w:t>
      </w:r>
      <w:r w:rsidR="002620F6">
        <w:rPr>
          <w:lang w:eastAsia="zh-CN" w:bidi="en-US"/>
        </w:rPr>
        <w:t>例如洪水或干旱，群</w:t>
      </w:r>
      <w:r w:rsidR="002620F6">
        <w:rPr>
          <w:rFonts w:hint="eastAsia"/>
          <w:lang w:eastAsia="zh-CN" w:bidi="en-US"/>
        </w:rPr>
        <w:t>众</w:t>
      </w:r>
      <w:r w:rsidR="002620F6">
        <w:rPr>
          <w:lang w:eastAsia="zh-CN" w:bidi="en-US"/>
        </w:rPr>
        <w:t>就会发出</w:t>
      </w:r>
      <w:r w:rsidR="002620F6">
        <w:rPr>
          <w:rFonts w:hint="eastAsia"/>
          <w:lang w:eastAsia="zh-CN" w:bidi="en-US"/>
        </w:rPr>
        <w:t>“把基督徒</w:t>
      </w:r>
      <w:r w:rsidR="002620F6">
        <w:rPr>
          <w:lang w:eastAsia="zh-CN" w:bidi="en-US"/>
        </w:rPr>
        <w:t>丢给狮子</w:t>
      </w:r>
      <w:r w:rsidR="002620F6">
        <w:rPr>
          <w:rFonts w:hint="eastAsia"/>
          <w:lang w:eastAsia="zh-CN" w:bidi="en-US"/>
        </w:rPr>
        <w:t>”的</w:t>
      </w:r>
      <w:r w:rsidR="002620F6">
        <w:rPr>
          <w:lang w:eastAsia="zh-CN" w:bidi="en-US"/>
        </w:rPr>
        <w:t>呼声。</w:t>
      </w:r>
      <w:r w:rsidR="00E37C66">
        <w:rPr>
          <w:rFonts w:hint="eastAsia"/>
          <w:lang w:eastAsia="zh-CN" w:bidi="en-US"/>
        </w:rPr>
        <w:t>人们</w:t>
      </w:r>
      <w:r w:rsidR="002620F6">
        <w:rPr>
          <w:rFonts w:hint="eastAsia"/>
          <w:lang w:eastAsia="zh-CN" w:bidi="en-US"/>
        </w:rPr>
        <w:t>对基督徒</w:t>
      </w:r>
      <w:r w:rsidR="002620F6">
        <w:rPr>
          <w:lang w:eastAsia="zh-CN" w:bidi="en-US"/>
        </w:rPr>
        <w:t>还有</w:t>
      </w:r>
      <w:r w:rsidR="002620F6">
        <w:rPr>
          <w:rFonts w:hint="eastAsia"/>
          <w:lang w:eastAsia="zh-CN" w:bidi="en-US"/>
        </w:rPr>
        <w:t>其他</w:t>
      </w:r>
      <w:r w:rsidR="002620F6">
        <w:rPr>
          <w:lang w:eastAsia="zh-CN" w:bidi="en-US"/>
        </w:rPr>
        <w:t>的一些误解，</w:t>
      </w:r>
      <w:r w:rsidR="002620F6">
        <w:rPr>
          <w:rFonts w:hint="eastAsia"/>
          <w:lang w:eastAsia="zh-CN" w:bidi="en-US"/>
        </w:rPr>
        <w:t>因为</w:t>
      </w:r>
      <w:r w:rsidR="002620F6">
        <w:rPr>
          <w:lang w:eastAsia="zh-CN" w:bidi="en-US"/>
        </w:rPr>
        <w:t>基督徒常常谈论</w:t>
      </w:r>
      <w:r w:rsidR="002620F6">
        <w:rPr>
          <w:rFonts w:hint="eastAsia"/>
          <w:lang w:eastAsia="zh-CN" w:bidi="en-US"/>
        </w:rPr>
        <w:t>“爱”，</w:t>
      </w:r>
      <w:r w:rsidR="002620F6">
        <w:rPr>
          <w:lang w:eastAsia="zh-CN" w:bidi="en-US"/>
        </w:rPr>
        <w:t>甚至夫妻之间</w:t>
      </w:r>
      <w:r w:rsidR="002620F6">
        <w:rPr>
          <w:rFonts w:hint="eastAsia"/>
          <w:lang w:eastAsia="zh-CN" w:bidi="en-US"/>
        </w:rPr>
        <w:t>也</w:t>
      </w:r>
      <w:r w:rsidR="002620F6">
        <w:rPr>
          <w:lang w:eastAsia="zh-CN" w:bidi="en-US"/>
        </w:rPr>
        <w:t>互称</w:t>
      </w:r>
      <w:r w:rsidR="002620F6">
        <w:rPr>
          <w:rFonts w:hint="eastAsia"/>
          <w:lang w:eastAsia="zh-CN" w:bidi="en-US"/>
        </w:rPr>
        <w:t>“弟兄”和“姊妹”，</w:t>
      </w:r>
      <w:r w:rsidR="002620F6">
        <w:rPr>
          <w:lang w:eastAsia="zh-CN" w:bidi="en-US"/>
        </w:rPr>
        <w:t>所以有些人就误解</w:t>
      </w:r>
      <w:r w:rsidR="002620F6">
        <w:rPr>
          <w:rFonts w:hint="eastAsia"/>
          <w:lang w:eastAsia="zh-CN" w:bidi="en-US"/>
        </w:rPr>
        <w:t>以为</w:t>
      </w:r>
      <w:r w:rsidR="002620F6">
        <w:rPr>
          <w:lang w:eastAsia="zh-CN" w:bidi="en-US"/>
        </w:rPr>
        <w:t>基督徒是乱伦的人。</w:t>
      </w:r>
      <w:r w:rsidR="002620F6">
        <w:rPr>
          <w:rFonts w:hint="eastAsia"/>
          <w:lang w:eastAsia="zh-CN" w:bidi="en-US"/>
        </w:rPr>
        <w:t>还有</w:t>
      </w:r>
      <w:r w:rsidR="002620F6">
        <w:rPr>
          <w:lang w:eastAsia="zh-CN" w:bidi="en-US"/>
        </w:rPr>
        <w:t>，基督</w:t>
      </w:r>
      <w:r w:rsidR="002620F6">
        <w:rPr>
          <w:rFonts w:hint="eastAsia"/>
          <w:lang w:eastAsia="zh-CN" w:bidi="en-US"/>
        </w:rPr>
        <w:t>徒</w:t>
      </w:r>
      <w:r w:rsidR="002620F6">
        <w:rPr>
          <w:lang w:eastAsia="zh-CN" w:bidi="en-US"/>
        </w:rPr>
        <w:t>的主餐被</w:t>
      </w:r>
      <w:r w:rsidR="002620F6">
        <w:rPr>
          <w:rFonts w:hint="eastAsia"/>
          <w:lang w:eastAsia="zh-CN" w:bidi="en-US"/>
        </w:rPr>
        <w:t>一些人</w:t>
      </w:r>
      <w:r w:rsidR="002620F6">
        <w:rPr>
          <w:lang w:eastAsia="zh-CN" w:bidi="en-US"/>
        </w:rPr>
        <w:t>误解为</w:t>
      </w:r>
      <w:r w:rsidR="002620F6">
        <w:rPr>
          <w:rFonts w:hint="eastAsia"/>
          <w:lang w:eastAsia="zh-CN" w:bidi="en-US"/>
        </w:rPr>
        <w:t>吃人肉</w:t>
      </w:r>
      <w:r w:rsidR="002620F6">
        <w:rPr>
          <w:lang w:eastAsia="zh-CN" w:bidi="en-US"/>
        </w:rPr>
        <w:t>、喝人血。</w:t>
      </w:r>
    </w:p>
    <w:p w:rsidR="002620F6" w:rsidRDefault="002620F6" w:rsidP="00715C22">
      <w:pPr>
        <w:rPr>
          <w:lang w:eastAsia="zh-CN" w:bidi="en-US"/>
        </w:rPr>
      </w:pPr>
      <w:r>
        <w:rPr>
          <w:rFonts w:hint="eastAsia"/>
          <w:lang w:eastAsia="zh-CN" w:bidi="en-US"/>
        </w:rPr>
        <w:t>【应用</w:t>
      </w:r>
      <w:r>
        <w:rPr>
          <w:lang w:eastAsia="zh-CN" w:bidi="en-US"/>
        </w:rPr>
        <w:t>：从一开始，基督教的信仰和</w:t>
      </w:r>
      <w:r>
        <w:rPr>
          <w:rFonts w:hint="eastAsia"/>
          <w:lang w:eastAsia="zh-CN" w:bidi="en-US"/>
        </w:rPr>
        <w:t>实践</w:t>
      </w:r>
      <w:r>
        <w:rPr>
          <w:lang w:eastAsia="zh-CN" w:bidi="en-US"/>
        </w:rPr>
        <w:t>就</w:t>
      </w:r>
      <w:r w:rsidR="00863DC1">
        <w:rPr>
          <w:rFonts w:hint="eastAsia"/>
          <w:lang w:eastAsia="zh-CN" w:bidi="en-US"/>
        </w:rPr>
        <w:t>与</w:t>
      </w:r>
      <w:r w:rsidR="00863DC1">
        <w:rPr>
          <w:lang w:eastAsia="zh-CN" w:bidi="en-US"/>
        </w:rPr>
        <w:t>周边社会格格不入。思想今天的</w:t>
      </w:r>
      <w:r w:rsidR="00863DC1">
        <w:rPr>
          <w:rFonts w:hint="eastAsia"/>
          <w:lang w:eastAsia="zh-CN" w:bidi="en-US"/>
        </w:rPr>
        <w:t>社会</w:t>
      </w:r>
      <w:r w:rsidR="00863DC1">
        <w:rPr>
          <w:lang w:eastAsia="zh-CN" w:bidi="en-US"/>
        </w:rPr>
        <w:t>，有什么事情是我们仍然和世界格格不入</w:t>
      </w:r>
      <w:r w:rsidR="00863DC1">
        <w:rPr>
          <w:rFonts w:hint="eastAsia"/>
          <w:lang w:eastAsia="zh-CN" w:bidi="en-US"/>
        </w:rPr>
        <w:t>的</w:t>
      </w:r>
      <w:r w:rsidR="00863DC1">
        <w:rPr>
          <w:lang w:eastAsia="zh-CN" w:bidi="en-US"/>
        </w:rPr>
        <w:t>呢？一夫一妻</w:t>
      </w:r>
      <w:r w:rsidR="00863DC1">
        <w:rPr>
          <w:rFonts w:hint="eastAsia"/>
          <w:lang w:eastAsia="zh-CN" w:bidi="en-US"/>
        </w:rPr>
        <w:t>？</w:t>
      </w:r>
      <w:r w:rsidR="00863DC1">
        <w:rPr>
          <w:lang w:eastAsia="zh-CN" w:bidi="en-US"/>
        </w:rPr>
        <w:t>离婚</w:t>
      </w:r>
      <w:r w:rsidR="00863DC1">
        <w:rPr>
          <w:rFonts w:hint="eastAsia"/>
          <w:lang w:eastAsia="zh-CN" w:bidi="en-US"/>
        </w:rPr>
        <w:t>？</w:t>
      </w:r>
      <w:r w:rsidR="00863DC1">
        <w:rPr>
          <w:lang w:eastAsia="zh-CN" w:bidi="en-US"/>
        </w:rPr>
        <w:t>堕胎</w:t>
      </w:r>
      <w:r w:rsidR="00863DC1">
        <w:rPr>
          <w:rFonts w:hint="eastAsia"/>
          <w:lang w:eastAsia="zh-CN" w:bidi="en-US"/>
        </w:rPr>
        <w:t>？</w:t>
      </w:r>
      <w:r w:rsidR="00863DC1">
        <w:rPr>
          <w:lang w:eastAsia="zh-CN" w:bidi="en-US"/>
        </w:rPr>
        <w:t>一男一女</w:t>
      </w:r>
      <w:r w:rsidR="00863DC1">
        <w:rPr>
          <w:rFonts w:hint="eastAsia"/>
          <w:lang w:eastAsia="zh-CN" w:bidi="en-US"/>
        </w:rPr>
        <w:t>？</w:t>
      </w:r>
      <w:r w:rsidR="00863DC1">
        <w:rPr>
          <w:lang w:eastAsia="zh-CN" w:bidi="en-US"/>
        </w:rPr>
        <w:t>】</w:t>
      </w:r>
    </w:p>
    <w:p w:rsidR="00863DC1" w:rsidRDefault="00863DC1" w:rsidP="00715C22">
      <w:pPr>
        <w:rPr>
          <w:lang w:eastAsia="zh-CN" w:bidi="en-US"/>
        </w:rPr>
      </w:pPr>
      <w:r>
        <w:rPr>
          <w:rFonts w:hint="eastAsia"/>
          <w:lang w:eastAsia="zh-CN" w:bidi="en-US"/>
        </w:rPr>
        <w:t>四年之后</w:t>
      </w:r>
      <w:r>
        <w:rPr>
          <w:lang w:eastAsia="zh-CN" w:bidi="en-US"/>
        </w:rPr>
        <w:t>，尼禄</w:t>
      </w:r>
      <w:r>
        <w:rPr>
          <w:rFonts w:hint="eastAsia"/>
          <w:lang w:eastAsia="zh-CN" w:bidi="en-US"/>
        </w:rPr>
        <w:t>被</w:t>
      </w:r>
      <w:r>
        <w:rPr>
          <w:lang w:eastAsia="zh-CN" w:bidi="en-US"/>
        </w:rPr>
        <w:t>反对派废黜，</w:t>
      </w:r>
      <w:r>
        <w:rPr>
          <w:rFonts w:hint="eastAsia"/>
          <w:lang w:eastAsia="zh-CN" w:bidi="en-US"/>
        </w:rPr>
        <w:t>他</w:t>
      </w:r>
      <w:r>
        <w:rPr>
          <w:lang w:eastAsia="zh-CN" w:bidi="en-US"/>
        </w:rPr>
        <w:t>被元老院</w:t>
      </w:r>
      <w:r>
        <w:rPr>
          <w:rFonts w:hint="eastAsia"/>
          <w:lang w:eastAsia="zh-CN" w:bidi="en-US"/>
        </w:rPr>
        <w:t>称为“暴君”和</w:t>
      </w:r>
      <w:r w:rsidRPr="00863DC1">
        <w:rPr>
          <w:rFonts w:hint="eastAsia"/>
          <w:lang w:eastAsia="zh-CN" w:bidi="en-US"/>
        </w:rPr>
        <w:t>“人民公敌”，任何人都得以追捕或诛杀</w:t>
      </w:r>
      <w:r>
        <w:rPr>
          <w:rFonts w:hint="eastAsia"/>
          <w:lang w:eastAsia="zh-CN" w:bidi="en-US"/>
        </w:rPr>
        <w:t>。</w:t>
      </w:r>
      <w:r>
        <w:rPr>
          <w:lang w:eastAsia="zh-CN" w:bidi="en-US"/>
        </w:rPr>
        <w:t>两年之后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在</w:t>
      </w:r>
      <w:r>
        <w:rPr>
          <w:rFonts w:hint="eastAsia"/>
          <w:lang w:eastAsia="zh-CN" w:bidi="en-US"/>
        </w:rPr>
        <w:t>公元</w:t>
      </w:r>
      <w:r>
        <w:rPr>
          <w:rFonts w:hint="eastAsia"/>
          <w:lang w:eastAsia="zh-CN" w:bidi="en-US"/>
        </w:rPr>
        <w:t>70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，罗马军团镇压了另一起</w:t>
      </w:r>
      <w:r>
        <w:rPr>
          <w:rFonts w:hint="eastAsia"/>
          <w:lang w:eastAsia="zh-CN" w:bidi="en-US"/>
        </w:rPr>
        <w:t>犹太人的</w:t>
      </w:r>
      <w:r>
        <w:rPr>
          <w:lang w:eastAsia="zh-CN" w:bidi="en-US"/>
        </w:rPr>
        <w:t>叛乱，并且毁灭了耶路撒冷和圣殿。</w:t>
      </w:r>
      <w:r>
        <w:rPr>
          <w:rFonts w:hint="eastAsia"/>
          <w:lang w:eastAsia="zh-CN" w:bidi="en-US"/>
        </w:rPr>
        <w:t>虽然</w:t>
      </w:r>
      <w:r>
        <w:rPr>
          <w:lang w:eastAsia="zh-CN" w:bidi="en-US"/>
        </w:rPr>
        <w:t>这是</w:t>
      </w:r>
      <w:r>
        <w:rPr>
          <w:rFonts w:hint="eastAsia"/>
          <w:lang w:eastAsia="zh-CN" w:bidi="en-US"/>
        </w:rPr>
        <w:t>一起</w:t>
      </w:r>
      <w:r>
        <w:rPr>
          <w:lang w:eastAsia="zh-CN" w:bidi="en-US"/>
        </w:rPr>
        <w:t>悲剧，但是一位基督徒历史学家指出，这也</w:t>
      </w:r>
      <w:r>
        <w:rPr>
          <w:rFonts w:hint="eastAsia"/>
          <w:lang w:eastAsia="zh-CN" w:bidi="en-US"/>
        </w:rPr>
        <w:t>是基督教历史</w:t>
      </w:r>
      <w:r>
        <w:rPr>
          <w:lang w:eastAsia="zh-CN" w:bidi="en-US"/>
        </w:rPr>
        <w:t>的一个转折点，因为基督教自此</w:t>
      </w:r>
      <w:r>
        <w:rPr>
          <w:rFonts w:hint="eastAsia"/>
          <w:lang w:eastAsia="zh-CN" w:bidi="en-US"/>
        </w:rPr>
        <w:t>彻底</w:t>
      </w:r>
      <w:r>
        <w:rPr>
          <w:lang w:eastAsia="zh-CN" w:bidi="en-US"/>
        </w:rPr>
        <w:t>和犹太教分开，与</w:t>
      </w:r>
      <w:r>
        <w:rPr>
          <w:rFonts w:hint="eastAsia"/>
          <w:lang w:eastAsia="zh-CN" w:bidi="en-US"/>
        </w:rPr>
        <w:t>圣殿</w:t>
      </w:r>
      <w:r>
        <w:rPr>
          <w:lang w:eastAsia="zh-CN" w:bidi="en-US"/>
        </w:rPr>
        <w:t>、犹太教再无关系，成为了一个独特的信仰。</w:t>
      </w:r>
    </w:p>
    <w:p w:rsidR="00863DC1" w:rsidRDefault="00863DC1" w:rsidP="00715C22">
      <w:pPr>
        <w:rPr>
          <w:lang w:eastAsia="zh-CN" w:bidi="en-US"/>
        </w:rPr>
      </w:pPr>
      <w:r>
        <w:rPr>
          <w:rFonts w:hint="eastAsia"/>
          <w:lang w:eastAsia="zh-CN" w:bidi="en-US"/>
        </w:rPr>
        <w:t>但是</w:t>
      </w:r>
      <w:r>
        <w:rPr>
          <w:lang w:eastAsia="zh-CN" w:bidi="en-US"/>
        </w:rPr>
        <w:t>迫害很快就回来了。在</w:t>
      </w:r>
      <w:r>
        <w:rPr>
          <w:rFonts w:hint="eastAsia"/>
          <w:lang w:eastAsia="zh-CN" w:bidi="en-US"/>
        </w:rPr>
        <w:t>公元</w:t>
      </w:r>
      <w:r>
        <w:rPr>
          <w:rFonts w:hint="eastAsia"/>
          <w:lang w:eastAsia="zh-CN" w:bidi="en-US"/>
        </w:rPr>
        <w:t>98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，皇帝</w:t>
      </w:r>
      <w:r>
        <w:rPr>
          <w:rFonts w:hint="eastAsia"/>
          <w:lang w:eastAsia="zh-CN" w:bidi="en-US"/>
        </w:rPr>
        <w:t>图拉真</w:t>
      </w:r>
      <w:r>
        <w:rPr>
          <w:lang w:eastAsia="zh-CN" w:bidi="en-US"/>
        </w:rPr>
        <w:t>发起了另一</w:t>
      </w:r>
      <w:r w:rsidR="00E37C66">
        <w:rPr>
          <w:rFonts w:hint="eastAsia"/>
          <w:lang w:eastAsia="zh-CN" w:bidi="en-US"/>
        </w:rPr>
        <w:t>场</w:t>
      </w:r>
      <w:r>
        <w:rPr>
          <w:rFonts w:hint="eastAsia"/>
          <w:lang w:eastAsia="zh-CN" w:bidi="en-US"/>
        </w:rPr>
        <w:t>大规模的</w:t>
      </w:r>
      <w:r>
        <w:rPr>
          <w:lang w:eastAsia="zh-CN" w:bidi="en-US"/>
        </w:rPr>
        <w:t>逼迫，这场逼迫持续了</w:t>
      </w:r>
      <w:r>
        <w:rPr>
          <w:rFonts w:hint="eastAsia"/>
          <w:lang w:eastAsia="zh-CN" w:bidi="en-US"/>
        </w:rPr>
        <w:t>将近</w:t>
      </w:r>
      <w:r>
        <w:rPr>
          <w:rFonts w:hint="eastAsia"/>
          <w:lang w:eastAsia="zh-CN" w:bidi="en-US"/>
        </w:rPr>
        <w:t>20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。</w:t>
      </w:r>
      <w:r>
        <w:rPr>
          <w:rFonts w:hint="eastAsia"/>
          <w:lang w:eastAsia="zh-CN" w:bidi="en-US"/>
        </w:rPr>
        <w:t>皇帝在与</w:t>
      </w:r>
      <w:r w:rsidRPr="00863DC1">
        <w:rPr>
          <w:rFonts w:hint="eastAsia"/>
          <w:lang w:eastAsia="zh-CN" w:bidi="en-US"/>
        </w:rPr>
        <w:t>比提尼亚</w:t>
      </w:r>
      <w:r w:rsidR="009F5396">
        <w:rPr>
          <w:rFonts w:hint="eastAsia"/>
          <w:lang w:eastAsia="zh-CN" w:bidi="en-US"/>
        </w:rPr>
        <w:t>的</w:t>
      </w:r>
      <w:r w:rsidR="009F5396">
        <w:rPr>
          <w:lang w:eastAsia="zh-CN" w:bidi="en-US"/>
        </w:rPr>
        <w:t>总督</w:t>
      </w:r>
      <w:r w:rsidR="009F5396">
        <w:rPr>
          <w:rFonts w:hint="eastAsia"/>
          <w:lang w:eastAsia="zh-CN" w:bidi="en-US"/>
        </w:rPr>
        <w:t>小普林尼</w:t>
      </w:r>
      <w:r w:rsidR="009F5396">
        <w:rPr>
          <w:lang w:eastAsia="zh-CN" w:bidi="en-US"/>
        </w:rPr>
        <w:t>的书信来往中，小普林尼询问皇帝，如果一个人只是自称</w:t>
      </w:r>
      <w:r w:rsidR="009F5396">
        <w:rPr>
          <w:rFonts w:hint="eastAsia"/>
          <w:lang w:eastAsia="zh-CN" w:bidi="en-US"/>
        </w:rPr>
        <w:t>“基督徒”，</w:t>
      </w:r>
      <w:r w:rsidR="009F5396">
        <w:rPr>
          <w:lang w:eastAsia="zh-CN" w:bidi="en-US"/>
        </w:rPr>
        <w:t>他就需要被惩罚吗？还是</w:t>
      </w:r>
      <w:r w:rsidR="009F5396">
        <w:rPr>
          <w:rFonts w:hint="eastAsia"/>
          <w:lang w:eastAsia="zh-CN" w:bidi="en-US"/>
        </w:rPr>
        <w:t>他</w:t>
      </w:r>
      <w:r w:rsidR="009F5396">
        <w:rPr>
          <w:lang w:eastAsia="zh-CN" w:bidi="en-US"/>
        </w:rPr>
        <w:t>必须也要有基督徒的活动才被惩罚。图拉真</w:t>
      </w:r>
      <w:r w:rsidR="009F5396">
        <w:rPr>
          <w:rFonts w:hint="eastAsia"/>
          <w:lang w:eastAsia="zh-CN" w:bidi="en-US"/>
        </w:rPr>
        <w:t>回复</w:t>
      </w:r>
      <w:r w:rsidR="009F5396">
        <w:rPr>
          <w:lang w:eastAsia="zh-CN" w:bidi="en-US"/>
        </w:rPr>
        <w:t>说，如果</w:t>
      </w:r>
      <w:r w:rsidR="009F5396">
        <w:rPr>
          <w:rFonts w:hint="eastAsia"/>
          <w:lang w:eastAsia="zh-CN" w:bidi="en-US"/>
        </w:rPr>
        <w:t>基督徒</w:t>
      </w:r>
      <w:r w:rsidR="009F5396">
        <w:rPr>
          <w:lang w:eastAsia="zh-CN" w:bidi="en-US"/>
        </w:rPr>
        <w:t>拒绝放弃信仰，拒绝敬拜罗马的诸神，他就应该被惩罚。如果</w:t>
      </w:r>
      <w:r w:rsidR="009F5396">
        <w:rPr>
          <w:rFonts w:hint="eastAsia"/>
          <w:lang w:eastAsia="zh-CN" w:bidi="en-US"/>
        </w:rPr>
        <w:t>他们</w:t>
      </w:r>
      <w:r w:rsidR="009F5396">
        <w:rPr>
          <w:lang w:eastAsia="zh-CN" w:bidi="en-US"/>
        </w:rPr>
        <w:t>愿意放弃信仰</w:t>
      </w:r>
      <w:r w:rsidR="009F5396">
        <w:rPr>
          <w:rFonts w:hint="eastAsia"/>
          <w:lang w:eastAsia="zh-CN" w:bidi="en-US"/>
        </w:rPr>
        <w:t>、</w:t>
      </w:r>
      <w:r w:rsidR="009F5396">
        <w:rPr>
          <w:lang w:eastAsia="zh-CN" w:bidi="en-US"/>
        </w:rPr>
        <w:t>敬拜罗马诸神，他就可以获得自由。小普林尼的</w:t>
      </w:r>
      <w:r w:rsidR="009F5396">
        <w:rPr>
          <w:rFonts w:hint="eastAsia"/>
          <w:lang w:eastAsia="zh-CN" w:bidi="en-US"/>
        </w:rPr>
        <w:t>信</w:t>
      </w:r>
      <w:r w:rsidR="009F5396">
        <w:rPr>
          <w:lang w:eastAsia="zh-CN" w:bidi="en-US"/>
        </w:rPr>
        <w:t>中这样写道：</w:t>
      </w:r>
    </w:p>
    <w:p w:rsidR="009F5396" w:rsidRPr="009F5396" w:rsidRDefault="009F5396" w:rsidP="009F5396">
      <w:pPr>
        <w:ind w:left="720"/>
        <w:rPr>
          <w:rFonts w:ascii="楷体" w:eastAsia="楷体" w:hAnsi="楷体"/>
          <w:lang w:eastAsia="zh-CN" w:bidi="en-US"/>
        </w:rPr>
      </w:pPr>
      <w:r w:rsidRPr="009F5396">
        <w:rPr>
          <w:rFonts w:ascii="楷体" w:eastAsia="楷体" w:hAnsi="楷体" w:hint="eastAsia"/>
          <w:lang w:eastAsia="zh-CN" w:bidi="en-US"/>
        </w:rPr>
        <w:t>我正是</w:t>
      </w:r>
      <w:r w:rsidRPr="009F5396">
        <w:rPr>
          <w:rFonts w:ascii="楷体" w:eastAsia="楷体" w:hAnsi="楷体"/>
          <w:lang w:eastAsia="zh-CN" w:bidi="en-US"/>
        </w:rPr>
        <w:t>这样做的。</w:t>
      </w:r>
      <w:r w:rsidRPr="009F5396">
        <w:rPr>
          <w:rFonts w:ascii="楷体" w:eastAsia="楷体" w:hAnsi="楷体" w:hint="eastAsia"/>
          <w:lang w:eastAsia="zh-CN" w:bidi="en-US"/>
        </w:rPr>
        <w:t>我</w:t>
      </w:r>
      <w:r w:rsidRPr="009F5396">
        <w:rPr>
          <w:rFonts w:ascii="楷体" w:eastAsia="楷体" w:hAnsi="楷体"/>
          <w:lang w:eastAsia="zh-CN" w:bidi="en-US"/>
        </w:rPr>
        <w:t>问</w:t>
      </w:r>
      <w:r w:rsidRPr="009F5396">
        <w:rPr>
          <w:rFonts w:ascii="楷体" w:eastAsia="楷体" w:hAnsi="楷体" w:hint="eastAsia"/>
          <w:lang w:eastAsia="zh-CN" w:bidi="en-US"/>
        </w:rPr>
        <w:t>被捕的人</w:t>
      </w:r>
      <w:r w:rsidRPr="009F5396">
        <w:rPr>
          <w:rFonts w:ascii="楷体" w:eastAsia="楷体" w:hAnsi="楷体"/>
          <w:lang w:eastAsia="zh-CN" w:bidi="en-US"/>
        </w:rPr>
        <w:t>他是不是基督徒，如果他们承认，我</w:t>
      </w:r>
      <w:r w:rsidRPr="009F5396">
        <w:rPr>
          <w:rFonts w:ascii="楷体" w:eastAsia="楷体" w:hAnsi="楷体" w:hint="eastAsia"/>
          <w:lang w:eastAsia="zh-CN" w:bidi="en-US"/>
        </w:rPr>
        <w:t>还会</w:t>
      </w:r>
      <w:r w:rsidRPr="009F5396">
        <w:rPr>
          <w:rFonts w:ascii="楷体" w:eastAsia="楷体" w:hAnsi="楷体"/>
          <w:lang w:eastAsia="zh-CN" w:bidi="en-US"/>
        </w:rPr>
        <w:t>重复地</w:t>
      </w:r>
      <w:r w:rsidRPr="009F5396">
        <w:rPr>
          <w:rFonts w:ascii="楷体" w:eastAsia="楷体" w:hAnsi="楷体" w:hint="eastAsia"/>
          <w:lang w:eastAsia="zh-CN" w:bidi="en-US"/>
        </w:rPr>
        <w:t>问</w:t>
      </w:r>
      <w:r w:rsidRPr="009F5396">
        <w:rPr>
          <w:rFonts w:ascii="楷体" w:eastAsia="楷体" w:hAnsi="楷体"/>
          <w:lang w:eastAsia="zh-CN" w:bidi="en-US"/>
        </w:rPr>
        <w:t>第二次和第三次，并且威胁</w:t>
      </w:r>
      <w:proofErr w:type="gramStart"/>
      <w:r w:rsidRPr="009F5396">
        <w:rPr>
          <w:rFonts w:ascii="楷体" w:eastAsia="楷体" w:hAnsi="楷体"/>
          <w:lang w:eastAsia="zh-CN" w:bidi="en-US"/>
        </w:rPr>
        <w:t>他们他们</w:t>
      </w:r>
      <w:proofErr w:type="gramEnd"/>
      <w:r w:rsidRPr="009F5396">
        <w:rPr>
          <w:rFonts w:ascii="楷体" w:eastAsia="楷体" w:hAnsi="楷体"/>
          <w:lang w:eastAsia="zh-CN" w:bidi="en-US"/>
        </w:rPr>
        <w:t>会面临死刑。如果</w:t>
      </w:r>
      <w:r w:rsidRPr="009F5396">
        <w:rPr>
          <w:rFonts w:ascii="楷体" w:eastAsia="楷体" w:hAnsi="楷体" w:hint="eastAsia"/>
          <w:lang w:eastAsia="zh-CN" w:bidi="en-US"/>
        </w:rPr>
        <w:t>他们</w:t>
      </w:r>
      <w:r w:rsidRPr="009F5396">
        <w:rPr>
          <w:rFonts w:ascii="楷体" w:eastAsia="楷体" w:hAnsi="楷体"/>
          <w:lang w:eastAsia="zh-CN" w:bidi="en-US"/>
        </w:rPr>
        <w:t>仍然承认，我就会判他们死刑，</w:t>
      </w:r>
      <w:r w:rsidRPr="009F5396">
        <w:rPr>
          <w:rFonts w:ascii="楷体" w:eastAsia="楷体" w:hAnsi="楷体" w:hint="eastAsia"/>
          <w:lang w:eastAsia="zh-CN" w:bidi="en-US"/>
        </w:rPr>
        <w:t>这么固执的人</w:t>
      </w:r>
      <w:r w:rsidRPr="009F5396">
        <w:rPr>
          <w:rFonts w:ascii="楷体" w:eastAsia="楷体" w:hAnsi="楷体"/>
          <w:lang w:eastAsia="zh-CN" w:bidi="en-US"/>
        </w:rPr>
        <w:t>必须得到惩罚。</w:t>
      </w:r>
      <w:r w:rsidRPr="009F5396">
        <w:rPr>
          <w:rFonts w:ascii="楷体" w:eastAsia="楷体" w:hAnsi="楷体" w:hint="eastAsia"/>
          <w:lang w:eastAsia="zh-CN" w:bidi="en-US"/>
        </w:rPr>
        <w:t>如果</w:t>
      </w:r>
      <w:r w:rsidRPr="009F5396">
        <w:rPr>
          <w:rFonts w:ascii="楷体" w:eastAsia="楷体" w:hAnsi="楷体"/>
          <w:lang w:eastAsia="zh-CN" w:bidi="en-US"/>
        </w:rPr>
        <w:t>他们是罗马公民，我就把他们送去罗马。如果</w:t>
      </w:r>
      <w:r w:rsidRPr="009F5396">
        <w:rPr>
          <w:rFonts w:ascii="楷体" w:eastAsia="楷体" w:hAnsi="楷体" w:hint="eastAsia"/>
          <w:lang w:eastAsia="zh-CN" w:bidi="en-US"/>
        </w:rPr>
        <w:t>他们</w:t>
      </w:r>
      <w:r w:rsidRPr="009F5396">
        <w:rPr>
          <w:rFonts w:ascii="楷体" w:eastAsia="楷体" w:hAnsi="楷体"/>
          <w:lang w:eastAsia="zh-CN" w:bidi="en-US"/>
        </w:rPr>
        <w:t>愿意咒诅基督，我就会放了</w:t>
      </w:r>
      <w:r w:rsidRPr="009F5396">
        <w:rPr>
          <w:rFonts w:ascii="楷体" w:eastAsia="楷体" w:hAnsi="楷体" w:hint="eastAsia"/>
          <w:lang w:eastAsia="zh-CN" w:bidi="en-US"/>
        </w:rPr>
        <w:t>他</w:t>
      </w:r>
      <w:r w:rsidRPr="009F5396">
        <w:rPr>
          <w:rFonts w:ascii="楷体" w:eastAsia="楷体" w:hAnsi="楷体"/>
          <w:lang w:eastAsia="zh-CN" w:bidi="en-US"/>
        </w:rPr>
        <w:t>，因为</w:t>
      </w:r>
      <w:r w:rsidRPr="009F5396">
        <w:rPr>
          <w:rFonts w:ascii="楷体" w:eastAsia="楷体" w:hAnsi="楷体" w:hint="eastAsia"/>
          <w:lang w:eastAsia="zh-CN" w:bidi="en-US"/>
        </w:rPr>
        <w:t>真基督徒</w:t>
      </w:r>
      <w:r w:rsidRPr="009F5396">
        <w:rPr>
          <w:rFonts w:ascii="楷体" w:eastAsia="楷体" w:hAnsi="楷体"/>
          <w:lang w:eastAsia="zh-CN" w:bidi="en-US"/>
        </w:rPr>
        <w:t>不会咒诅基督。</w:t>
      </w:r>
    </w:p>
    <w:p w:rsidR="009F5396" w:rsidRDefault="009F5396" w:rsidP="009F5396">
      <w:pPr>
        <w:rPr>
          <w:lang w:eastAsia="zh-CN" w:bidi="en-US"/>
        </w:rPr>
      </w:pPr>
      <w:r>
        <w:rPr>
          <w:rFonts w:hint="eastAsia"/>
          <w:lang w:eastAsia="zh-CN" w:bidi="en-US"/>
        </w:rPr>
        <w:t>有一些</w:t>
      </w:r>
      <w:r>
        <w:rPr>
          <w:lang w:eastAsia="zh-CN" w:bidi="en-US"/>
        </w:rPr>
        <w:t>基督徒的确因此放弃了信仰，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后来的几百年中，教会</w:t>
      </w:r>
      <w:r w:rsidR="00E37C66">
        <w:rPr>
          <w:rFonts w:hint="eastAsia"/>
          <w:lang w:eastAsia="zh-CN" w:bidi="en-US"/>
        </w:rPr>
        <w:t>也</w:t>
      </w:r>
      <w:r>
        <w:rPr>
          <w:lang w:eastAsia="zh-CN" w:bidi="en-US"/>
        </w:rPr>
        <w:t>一</w:t>
      </w:r>
      <w:r w:rsidR="00E37C66">
        <w:rPr>
          <w:rFonts w:hint="eastAsia"/>
          <w:lang w:eastAsia="zh-CN" w:bidi="en-US"/>
        </w:rPr>
        <w:t>直</w:t>
      </w:r>
      <w:r>
        <w:rPr>
          <w:lang w:eastAsia="zh-CN" w:bidi="en-US"/>
        </w:rPr>
        <w:t>挣扎</w:t>
      </w:r>
      <w:r>
        <w:rPr>
          <w:rFonts w:hint="eastAsia"/>
          <w:lang w:eastAsia="zh-CN" w:bidi="en-US"/>
        </w:rPr>
        <w:t>于</w:t>
      </w:r>
      <w:r>
        <w:rPr>
          <w:lang w:eastAsia="zh-CN" w:bidi="en-US"/>
        </w:rPr>
        <w:t>如何对付背道</w:t>
      </w:r>
      <w:r>
        <w:rPr>
          <w:rFonts w:hint="eastAsia"/>
          <w:lang w:eastAsia="zh-CN" w:bidi="en-US"/>
        </w:rPr>
        <w:t>者</w:t>
      </w:r>
      <w:r>
        <w:rPr>
          <w:lang w:eastAsia="zh-CN" w:bidi="en-US"/>
        </w:rPr>
        <w:t>：如果</w:t>
      </w:r>
      <w:r>
        <w:rPr>
          <w:lang w:eastAsia="zh-CN" w:bidi="en-US"/>
        </w:rPr>
        <w:lastRenderedPageBreak/>
        <w:t>他们悔改，要重新加入教会，教会是否应当接纳？</w:t>
      </w:r>
    </w:p>
    <w:p w:rsidR="009F5396" w:rsidRDefault="009F5396" w:rsidP="009F5396">
      <w:pPr>
        <w:rPr>
          <w:lang w:eastAsia="zh-CN" w:bidi="en-US"/>
        </w:rPr>
      </w:pPr>
      <w:r>
        <w:rPr>
          <w:rFonts w:hint="eastAsia"/>
          <w:lang w:eastAsia="zh-CN" w:bidi="en-US"/>
        </w:rPr>
        <w:t>从</w:t>
      </w:r>
      <w:r>
        <w:rPr>
          <w:lang w:eastAsia="zh-CN" w:bidi="en-US"/>
        </w:rPr>
        <w:t>公元后</w:t>
      </w:r>
      <w:r>
        <w:rPr>
          <w:rFonts w:hint="eastAsia"/>
          <w:lang w:eastAsia="zh-CN" w:bidi="en-US"/>
        </w:rPr>
        <w:t>125</w:t>
      </w:r>
      <w:r>
        <w:rPr>
          <w:rFonts w:hint="eastAsia"/>
          <w:lang w:eastAsia="zh-CN" w:bidi="en-US"/>
        </w:rPr>
        <w:t>年直到</w:t>
      </w:r>
      <w:r w:rsidRPr="009F5396">
        <w:rPr>
          <w:rFonts w:hint="eastAsia"/>
          <w:lang w:eastAsia="zh-CN" w:bidi="en-US"/>
        </w:rPr>
        <w:t>奥勒留</w:t>
      </w:r>
      <w:r>
        <w:rPr>
          <w:rFonts w:hint="eastAsia"/>
          <w:lang w:eastAsia="zh-CN" w:bidi="en-US"/>
        </w:rPr>
        <w:t>执政</w:t>
      </w:r>
      <w:r>
        <w:rPr>
          <w:lang w:eastAsia="zh-CN" w:bidi="en-US"/>
        </w:rPr>
        <w:t>（</w:t>
      </w:r>
      <w:r>
        <w:rPr>
          <w:rFonts w:hint="eastAsia"/>
          <w:lang w:eastAsia="zh-CN" w:bidi="en-US"/>
        </w:rPr>
        <w:t>161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）之间的</w:t>
      </w:r>
      <w:r>
        <w:rPr>
          <w:rFonts w:hint="eastAsia"/>
          <w:lang w:eastAsia="zh-CN" w:bidi="en-US"/>
        </w:rPr>
        <w:t>30</w:t>
      </w:r>
      <w:r>
        <w:rPr>
          <w:rFonts w:hint="eastAsia"/>
          <w:lang w:eastAsia="zh-CN" w:bidi="en-US"/>
        </w:rPr>
        <w:t>多年</w:t>
      </w:r>
      <w:r>
        <w:rPr>
          <w:lang w:eastAsia="zh-CN" w:bidi="en-US"/>
        </w:rPr>
        <w:t>是</w:t>
      </w:r>
      <w:r>
        <w:rPr>
          <w:rFonts w:hint="eastAsia"/>
          <w:lang w:eastAsia="zh-CN" w:bidi="en-US"/>
        </w:rPr>
        <w:t>教会相对</w:t>
      </w:r>
      <w:r>
        <w:rPr>
          <w:lang w:eastAsia="zh-CN" w:bidi="en-US"/>
        </w:rPr>
        <w:t>比较平稳和增长的时间</w:t>
      </w:r>
      <w:r>
        <w:rPr>
          <w:rFonts w:hint="eastAsia"/>
          <w:lang w:eastAsia="zh-CN" w:bidi="en-US"/>
        </w:rPr>
        <w:t>。</w:t>
      </w:r>
      <w:r>
        <w:rPr>
          <w:lang w:eastAsia="zh-CN" w:bidi="en-US"/>
        </w:rPr>
        <w:t>奥勒留</w:t>
      </w:r>
      <w:r>
        <w:rPr>
          <w:rFonts w:hint="eastAsia"/>
          <w:lang w:eastAsia="zh-CN" w:bidi="en-US"/>
        </w:rPr>
        <w:t>在位</w:t>
      </w:r>
      <w:r>
        <w:rPr>
          <w:lang w:eastAsia="zh-CN" w:bidi="en-US"/>
        </w:rPr>
        <w:t>时期，发动了一场新的逼迫。很多基督徒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这场逼迫中</w:t>
      </w:r>
      <w:r>
        <w:rPr>
          <w:rFonts w:hint="eastAsia"/>
          <w:lang w:eastAsia="zh-CN" w:bidi="en-US"/>
        </w:rPr>
        <w:t>受害</w:t>
      </w:r>
      <w:r>
        <w:rPr>
          <w:lang w:eastAsia="zh-CN" w:bidi="en-US"/>
        </w:rPr>
        <w:t>，包括当时著名的教会领袖</w:t>
      </w:r>
      <w:proofErr w:type="gramStart"/>
      <w:r>
        <w:rPr>
          <w:lang w:eastAsia="zh-CN" w:bidi="en-US"/>
        </w:rPr>
        <w:t>坡旅甲</w:t>
      </w:r>
      <w:proofErr w:type="gramEnd"/>
      <w:r>
        <w:rPr>
          <w:lang w:eastAsia="zh-CN" w:bidi="en-US"/>
        </w:rPr>
        <w:t>。</w:t>
      </w:r>
      <w:r>
        <w:rPr>
          <w:rFonts w:hint="eastAsia"/>
          <w:lang w:eastAsia="zh-CN" w:bidi="en-US"/>
        </w:rPr>
        <w:t>早期历史学家</w:t>
      </w:r>
      <w:proofErr w:type="gramStart"/>
      <w:r w:rsidRPr="009F5396">
        <w:rPr>
          <w:rFonts w:hint="eastAsia"/>
          <w:lang w:eastAsia="zh-CN" w:bidi="en-US"/>
        </w:rPr>
        <w:t>优西比乌</w:t>
      </w:r>
      <w:r>
        <w:rPr>
          <w:rFonts w:hint="eastAsia"/>
          <w:lang w:eastAsia="zh-CN" w:bidi="en-US"/>
        </w:rPr>
        <w:t>记录</w:t>
      </w:r>
      <w:proofErr w:type="gramEnd"/>
      <w:r>
        <w:rPr>
          <w:lang w:eastAsia="zh-CN" w:bidi="en-US"/>
        </w:rPr>
        <w:t>说，当</w:t>
      </w:r>
      <w:r>
        <w:rPr>
          <w:rFonts w:hint="eastAsia"/>
          <w:lang w:eastAsia="zh-CN" w:bidi="en-US"/>
        </w:rPr>
        <w:t>总督</w:t>
      </w:r>
      <w:proofErr w:type="gramStart"/>
      <w:r>
        <w:rPr>
          <w:lang w:eastAsia="zh-CN" w:bidi="en-US"/>
        </w:rPr>
        <w:t>要坡旅甲</w:t>
      </w:r>
      <w:proofErr w:type="gramEnd"/>
      <w:r>
        <w:rPr>
          <w:lang w:eastAsia="zh-CN" w:bidi="en-US"/>
        </w:rPr>
        <w:t>咒诅基督时，</w:t>
      </w:r>
      <w:proofErr w:type="gramStart"/>
      <w:r>
        <w:rPr>
          <w:lang w:eastAsia="zh-CN" w:bidi="en-US"/>
        </w:rPr>
        <w:t>坡旅甲</w:t>
      </w:r>
      <w:proofErr w:type="gramEnd"/>
      <w:r>
        <w:rPr>
          <w:lang w:eastAsia="zh-CN" w:bidi="en-US"/>
        </w:rPr>
        <w:t>的</w:t>
      </w:r>
      <w:r>
        <w:rPr>
          <w:rFonts w:hint="eastAsia"/>
          <w:lang w:eastAsia="zh-CN" w:bidi="en-US"/>
        </w:rPr>
        <w:t>答复</w:t>
      </w:r>
      <w:r>
        <w:rPr>
          <w:lang w:eastAsia="zh-CN" w:bidi="en-US"/>
        </w:rPr>
        <w:t>是：</w:t>
      </w:r>
    </w:p>
    <w:p w:rsidR="009F5396" w:rsidRDefault="009F5396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/>
          <w:lang w:eastAsia="zh-CN" w:bidi="en-US"/>
        </w:rPr>
        <w:t>“</w:t>
      </w:r>
      <w:r>
        <w:rPr>
          <w:rFonts w:ascii="楷体" w:eastAsia="楷体" w:hAnsi="楷体" w:hint="eastAsia"/>
          <w:lang w:eastAsia="zh-CN" w:bidi="en-US"/>
        </w:rPr>
        <w:t>过去的86年</w:t>
      </w:r>
      <w:r>
        <w:rPr>
          <w:rFonts w:ascii="楷体" w:eastAsia="楷体" w:hAnsi="楷体"/>
          <w:lang w:eastAsia="zh-CN" w:bidi="en-US"/>
        </w:rPr>
        <w:t>间，我都做主忠心的仆人，他也从未亏待过我。我</w:t>
      </w:r>
      <w:r>
        <w:rPr>
          <w:rFonts w:ascii="楷体" w:eastAsia="楷体" w:hAnsi="楷体" w:hint="eastAsia"/>
          <w:lang w:eastAsia="zh-CN" w:bidi="en-US"/>
        </w:rPr>
        <w:t>怎样可以</w:t>
      </w:r>
      <w:r>
        <w:rPr>
          <w:rFonts w:ascii="楷体" w:eastAsia="楷体" w:hAnsi="楷体"/>
          <w:lang w:eastAsia="zh-CN" w:bidi="en-US"/>
        </w:rPr>
        <w:t>这样亵渎救我的这位君王呢？”</w:t>
      </w:r>
    </w:p>
    <w:p w:rsidR="009F5396" w:rsidRDefault="009F5396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/>
          <w:lang w:eastAsia="zh-CN" w:bidi="en-US"/>
        </w:rPr>
        <w:t>“</w:t>
      </w:r>
      <w:r>
        <w:rPr>
          <w:rFonts w:ascii="楷体" w:eastAsia="楷体" w:hAnsi="楷体" w:hint="eastAsia"/>
          <w:lang w:eastAsia="zh-CN" w:bidi="en-US"/>
        </w:rPr>
        <w:t>我有野兽</w:t>
      </w:r>
      <w:r>
        <w:rPr>
          <w:rFonts w:ascii="楷体" w:eastAsia="楷体" w:hAnsi="楷体"/>
          <w:lang w:eastAsia="zh-CN" w:bidi="en-US"/>
        </w:rPr>
        <w:t>！</w:t>
      </w:r>
      <w:r>
        <w:rPr>
          <w:rFonts w:ascii="楷体" w:eastAsia="楷体" w:hAnsi="楷体" w:hint="eastAsia"/>
          <w:lang w:eastAsia="zh-CN" w:bidi="en-US"/>
        </w:rPr>
        <w:t>”总督</w:t>
      </w:r>
      <w:r>
        <w:rPr>
          <w:rFonts w:ascii="楷体" w:eastAsia="楷体" w:hAnsi="楷体"/>
          <w:lang w:eastAsia="zh-CN" w:bidi="en-US"/>
        </w:rPr>
        <w:t>说，</w:t>
      </w:r>
      <w:r>
        <w:rPr>
          <w:rFonts w:ascii="楷体" w:eastAsia="楷体" w:hAnsi="楷体" w:hint="eastAsia"/>
          <w:lang w:eastAsia="zh-CN" w:bidi="en-US"/>
        </w:rPr>
        <w:t>“如果</w:t>
      </w:r>
      <w:r>
        <w:rPr>
          <w:rFonts w:ascii="楷体" w:eastAsia="楷体" w:hAnsi="楷体"/>
          <w:lang w:eastAsia="zh-CN" w:bidi="en-US"/>
        </w:rPr>
        <w:t>你不改变立场，</w:t>
      </w:r>
      <w:r>
        <w:rPr>
          <w:rFonts w:ascii="楷体" w:eastAsia="楷体" w:hAnsi="楷体" w:hint="eastAsia"/>
          <w:lang w:eastAsia="zh-CN" w:bidi="en-US"/>
        </w:rPr>
        <w:t>我可以把你</w:t>
      </w:r>
      <w:r>
        <w:rPr>
          <w:rFonts w:ascii="楷体" w:eastAsia="楷体" w:hAnsi="楷体"/>
          <w:lang w:eastAsia="zh-CN" w:bidi="en-US"/>
        </w:rPr>
        <w:t>丢给野兽</w:t>
      </w:r>
      <w:r>
        <w:rPr>
          <w:rFonts w:ascii="楷体" w:eastAsia="楷体" w:hAnsi="楷体" w:hint="eastAsia"/>
          <w:lang w:eastAsia="zh-CN" w:bidi="en-US"/>
        </w:rPr>
        <w:t>。”</w:t>
      </w:r>
    </w:p>
    <w:p w:rsidR="009F5396" w:rsidRDefault="009F5396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 w:hint="eastAsia"/>
          <w:lang w:eastAsia="zh-CN" w:bidi="en-US"/>
        </w:rPr>
        <w:t>“那</w:t>
      </w:r>
      <w:r>
        <w:rPr>
          <w:rFonts w:ascii="楷体" w:eastAsia="楷体" w:hAnsi="楷体"/>
          <w:lang w:eastAsia="zh-CN" w:bidi="en-US"/>
        </w:rPr>
        <w:t>你就这样做吧。</w:t>
      </w:r>
      <w:r>
        <w:rPr>
          <w:rFonts w:ascii="楷体" w:eastAsia="楷体" w:hAnsi="楷体" w:hint="eastAsia"/>
          <w:lang w:eastAsia="zh-CN" w:bidi="en-US"/>
        </w:rPr>
        <w:t>”老人</w:t>
      </w:r>
      <w:r>
        <w:rPr>
          <w:rFonts w:ascii="楷体" w:eastAsia="楷体" w:hAnsi="楷体"/>
          <w:lang w:eastAsia="zh-CN" w:bidi="en-US"/>
        </w:rPr>
        <w:t>回答。</w:t>
      </w:r>
    </w:p>
    <w:p w:rsidR="009F5396" w:rsidRDefault="009F5396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/>
          <w:lang w:eastAsia="zh-CN" w:bidi="en-US"/>
        </w:rPr>
        <w:t>“</w:t>
      </w:r>
      <w:r>
        <w:rPr>
          <w:rFonts w:ascii="楷体" w:eastAsia="楷体" w:hAnsi="楷体" w:hint="eastAsia"/>
          <w:lang w:eastAsia="zh-CN" w:bidi="en-US"/>
        </w:rPr>
        <w:t>如果</w:t>
      </w:r>
      <w:r w:rsidR="00E8479C">
        <w:rPr>
          <w:rFonts w:ascii="楷体" w:eastAsia="楷体" w:hAnsi="楷体" w:hint="eastAsia"/>
          <w:lang w:eastAsia="zh-CN" w:bidi="en-US"/>
        </w:rPr>
        <w:t>你不在乎野兽</w:t>
      </w:r>
      <w:r w:rsidR="00E8479C">
        <w:rPr>
          <w:rFonts w:ascii="楷体" w:eastAsia="楷体" w:hAnsi="楷体"/>
          <w:lang w:eastAsia="zh-CN" w:bidi="en-US"/>
        </w:rPr>
        <w:t>，</w:t>
      </w:r>
      <w:r w:rsidR="00E8479C">
        <w:rPr>
          <w:rFonts w:ascii="楷体" w:eastAsia="楷体" w:hAnsi="楷体" w:hint="eastAsia"/>
          <w:lang w:eastAsia="zh-CN" w:bidi="en-US"/>
        </w:rPr>
        <w:t>”总督说</w:t>
      </w:r>
      <w:r w:rsidR="00E8479C">
        <w:rPr>
          <w:rFonts w:ascii="楷体" w:eastAsia="楷体" w:hAnsi="楷体"/>
          <w:lang w:eastAsia="zh-CN" w:bidi="en-US"/>
        </w:rPr>
        <w:t>，</w:t>
      </w:r>
      <w:r w:rsidR="00E8479C">
        <w:rPr>
          <w:rFonts w:ascii="楷体" w:eastAsia="楷体" w:hAnsi="楷体" w:hint="eastAsia"/>
          <w:lang w:eastAsia="zh-CN" w:bidi="en-US"/>
        </w:rPr>
        <w:t>“你</w:t>
      </w:r>
      <w:r w:rsidR="00E8479C">
        <w:rPr>
          <w:rFonts w:ascii="楷体" w:eastAsia="楷体" w:hAnsi="楷体"/>
          <w:lang w:eastAsia="zh-CN" w:bidi="en-US"/>
        </w:rPr>
        <w:t>不改变立场的话，我就烧死你。</w:t>
      </w:r>
      <w:r w:rsidR="00E8479C">
        <w:rPr>
          <w:rFonts w:ascii="楷体" w:eastAsia="楷体" w:hAnsi="楷体" w:hint="eastAsia"/>
          <w:lang w:eastAsia="zh-CN" w:bidi="en-US"/>
        </w:rPr>
        <w:t>”</w:t>
      </w:r>
    </w:p>
    <w:p w:rsidR="00E8479C" w:rsidRDefault="00E8479C" w:rsidP="009F5396">
      <w:pPr>
        <w:ind w:left="720"/>
        <w:rPr>
          <w:rFonts w:ascii="楷体" w:eastAsia="楷体" w:hAnsi="楷体"/>
          <w:lang w:eastAsia="zh-CN" w:bidi="en-US"/>
        </w:rPr>
      </w:pPr>
      <w:proofErr w:type="gramStart"/>
      <w:r>
        <w:rPr>
          <w:rFonts w:ascii="楷体" w:eastAsia="楷体" w:hAnsi="楷体" w:hint="eastAsia"/>
          <w:lang w:eastAsia="zh-CN" w:bidi="en-US"/>
        </w:rPr>
        <w:t>坡旅甲</w:t>
      </w:r>
      <w:r>
        <w:rPr>
          <w:rFonts w:ascii="楷体" w:eastAsia="楷体" w:hAnsi="楷体"/>
          <w:lang w:eastAsia="zh-CN" w:bidi="en-US"/>
        </w:rPr>
        <w:t>回答</w:t>
      </w:r>
      <w:proofErr w:type="gramEnd"/>
      <w:r>
        <w:rPr>
          <w:rFonts w:ascii="楷体" w:eastAsia="楷体" w:hAnsi="楷体"/>
          <w:lang w:eastAsia="zh-CN" w:bidi="en-US"/>
        </w:rPr>
        <w:t>说，</w:t>
      </w:r>
      <w:r>
        <w:rPr>
          <w:rFonts w:ascii="楷体" w:eastAsia="楷体" w:hAnsi="楷体" w:hint="eastAsia"/>
          <w:lang w:eastAsia="zh-CN" w:bidi="en-US"/>
        </w:rPr>
        <w:t>“你</w:t>
      </w:r>
      <w:r>
        <w:rPr>
          <w:rFonts w:ascii="楷体" w:eastAsia="楷体" w:hAnsi="楷体"/>
          <w:lang w:eastAsia="zh-CN" w:bidi="en-US"/>
        </w:rPr>
        <w:t>要</w:t>
      </w:r>
      <w:r>
        <w:rPr>
          <w:rFonts w:ascii="楷体" w:eastAsia="楷体" w:hAnsi="楷体" w:hint="eastAsia"/>
          <w:lang w:eastAsia="zh-CN" w:bidi="en-US"/>
        </w:rPr>
        <w:t>烧死我的火</w:t>
      </w:r>
      <w:r>
        <w:rPr>
          <w:rFonts w:ascii="楷体" w:eastAsia="楷体" w:hAnsi="楷体"/>
          <w:lang w:eastAsia="zh-CN" w:bidi="en-US"/>
        </w:rPr>
        <w:t>只能</w:t>
      </w:r>
      <w:r>
        <w:rPr>
          <w:rFonts w:ascii="楷体" w:eastAsia="楷体" w:hAnsi="楷体" w:hint="eastAsia"/>
          <w:lang w:eastAsia="zh-CN" w:bidi="en-US"/>
        </w:rPr>
        <w:t>烧</w:t>
      </w:r>
      <w:r>
        <w:rPr>
          <w:rFonts w:ascii="楷体" w:eastAsia="楷体" w:hAnsi="楷体"/>
          <w:lang w:eastAsia="zh-CN" w:bidi="en-US"/>
        </w:rPr>
        <w:t>一会儿就会熄灭。有一种</w:t>
      </w:r>
      <w:r>
        <w:rPr>
          <w:rFonts w:ascii="楷体" w:eastAsia="楷体" w:hAnsi="楷体" w:hint="eastAsia"/>
          <w:lang w:eastAsia="zh-CN" w:bidi="en-US"/>
        </w:rPr>
        <w:t>你</w:t>
      </w:r>
      <w:r>
        <w:rPr>
          <w:rFonts w:ascii="楷体" w:eastAsia="楷体" w:hAnsi="楷体"/>
          <w:lang w:eastAsia="zh-CN" w:bidi="en-US"/>
        </w:rPr>
        <w:t>所不知道的</w:t>
      </w:r>
      <w:r>
        <w:rPr>
          <w:rFonts w:ascii="楷体" w:eastAsia="楷体" w:hAnsi="楷体" w:hint="eastAsia"/>
          <w:lang w:eastAsia="zh-CN" w:bidi="en-US"/>
        </w:rPr>
        <w:t>火，</w:t>
      </w:r>
      <w:r>
        <w:rPr>
          <w:rFonts w:ascii="楷体" w:eastAsia="楷体" w:hAnsi="楷体"/>
          <w:lang w:eastAsia="zh-CN" w:bidi="en-US"/>
        </w:rPr>
        <w:t>是</w:t>
      </w:r>
      <w:r>
        <w:rPr>
          <w:rFonts w:ascii="楷体" w:eastAsia="楷体" w:hAnsi="楷体" w:hint="eastAsia"/>
          <w:lang w:eastAsia="zh-CN" w:bidi="en-US"/>
        </w:rPr>
        <w:t>将来</w:t>
      </w:r>
      <w:r>
        <w:rPr>
          <w:rFonts w:ascii="楷体" w:eastAsia="楷体" w:hAnsi="楷体"/>
          <w:lang w:eastAsia="zh-CN" w:bidi="en-US"/>
        </w:rPr>
        <w:t>审判后</w:t>
      </w:r>
      <w:r>
        <w:rPr>
          <w:rFonts w:ascii="楷体" w:eastAsia="楷体" w:hAnsi="楷体" w:hint="eastAsia"/>
          <w:lang w:eastAsia="zh-CN" w:bidi="en-US"/>
        </w:rPr>
        <w:t>在地狱</w:t>
      </w:r>
      <w:r>
        <w:rPr>
          <w:rFonts w:ascii="楷体" w:eastAsia="楷体" w:hAnsi="楷体"/>
          <w:lang w:eastAsia="zh-CN" w:bidi="en-US"/>
        </w:rPr>
        <w:t>中永远燃烧的火，这火是为</w:t>
      </w:r>
      <w:r>
        <w:rPr>
          <w:rFonts w:ascii="楷体" w:eastAsia="楷体" w:hAnsi="楷体" w:hint="eastAsia"/>
          <w:lang w:eastAsia="zh-CN" w:bidi="en-US"/>
        </w:rPr>
        <w:t>不敬</w:t>
      </w:r>
      <w:proofErr w:type="gramStart"/>
      <w:r>
        <w:rPr>
          <w:rFonts w:ascii="楷体" w:eastAsia="楷体" w:hAnsi="楷体" w:hint="eastAsia"/>
          <w:lang w:eastAsia="zh-CN" w:bidi="en-US"/>
        </w:rPr>
        <w:t>虔</w:t>
      </w:r>
      <w:proofErr w:type="gramEnd"/>
      <w:r>
        <w:rPr>
          <w:rFonts w:ascii="楷体" w:eastAsia="楷体" w:hAnsi="楷体"/>
          <w:lang w:eastAsia="zh-CN" w:bidi="en-US"/>
        </w:rPr>
        <w:t>的人所预备的。</w:t>
      </w:r>
      <w:r w:rsidR="00A74374">
        <w:rPr>
          <w:rFonts w:ascii="楷体" w:eastAsia="楷体" w:hAnsi="楷体" w:hint="eastAsia"/>
          <w:lang w:eastAsia="zh-CN" w:bidi="en-US"/>
        </w:rPr>
        <w:t>你</w:t>
      </w:r>
      <w:r w:rsidR="00A74374">
        <w:rPr>
          <w:rFonts w:ascii="楷体" w:eastAsia="楷体" w:hAnsi="楷体"/>
          <w:lang w:eastAsia="zh-CN" w:bidi="en-US"/>
        </w:rPr>
        <w:t>有什么好犹豫的呢？做你想做的吧！</w:t>
      </w:r>
      <w:r w:rsidR="00A74374">
        <w:rPr>
          <w:rFonts w:ascii="楷体" w:eastAsia="楷体" w:hAnsi="楷体" w:hint="eastAsia"/>
          <w:lang w:eastAsia="zh-CN" w:bidi="en-US"/>
        </w:rPr>
        <w:t>”</w:t>
      </w:r>
    </w:p>
    <w:p w:rsidR="00A74374" w:rsidRDefault="00A74374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 w:hint="eastAsia"/>
          <w:lang w:eastAsia="zh-CN" w:bidi="en-US"/>
        </w:rPr>
        <w:t>总督非常惊讶</w:t>
      </w:r>
      <w:r>
        <w:rPr>
          <w:rFonts w:ascii="楷体" w:eastAsia="楷体" w:hAnsi="楷体"/>
          <w:lang w:eastAsia="zh-CN" w:bidi="en-US"/>
        </w:rPr>
        <w:t>听到这些话</w:t>
      </w:r>
      <w:r>
        <w:rPr>
          <w:rFonts w:ascii="楷体" w:eastAsia="楷体" w:hAnsi="楷体" w:hint="eastAsia"/>
          <w:lang w:eastAsia="zh-CN" w:bidi="en-US"/>
        </w:rPr>
        <w:t>，</w:t>
      </w:r>
      <w:r>
        <w:rPr>
          <w:rFonts w:ascii="楷体" w:eastAsia="楷体" w:hAnsi="楷体"/>
          <w:lang w:eastAsia="zh-CN" w:bidi="en-US"/>
        </w:rPr>
        <w:t>他命令传令兵到</w:t>
      </w:r>
      <w:r>
        <w:rPr>
          <w:rFonts w:ascii="楷体" w:eastAsia="楷体" w:hAnsi="楷体" w:hint="eastAsia"/>
          <w:lang w:eastAsia="zh-CN" w:bidi="en-US"/>
        </w:rPr>
        <w:t>大厅</w:t>
      </w:r>
      <w:r>
        <w:rPr>
          <w:rFonts w:ascii="楷体" w:eastAsia="楷体" w:hAnsi="楷体"/>
          <w:lang w:eastAsia="zh-CN" w:bidi="en-US"/>
        </w:rPr>
        <w:t>的中央并且大声宣告三次</w:t>
      </w:r>
      <w:r>
        <w:rPr>
          <w:rFonts w:ascii="楷体" w:eastAsia="楷体" w:hAnsi="楷体" w:hint="eastAsia"/>
          <w:lang w:eastAsia="zh-CN" w:bidi="en-US"/>
        </w:rPr>
        <w:t>：“坡旅甲</w:t>
      </w:r>
      <w:r>
        <w:rPr>
          <w:rFonts w:ascii="楷体" w:eastAsia="楷体" w:hAnsi="楷体"/>
          <w:lang w:eastAsia="zh-CN" w:bidi="en-US"/>
        </w:rPr>
        <w:t>承认自己是一个基督徒。</w:t>
      </w:r>
      <w:r>
        <w:rPr>
          <w:rFonts w:ascii="楷体" w:eastAsia="楷体" w:hAnsi="楷体" w:hint="eastAsia"/>
          <w:lang w:eastAsia="zh-CN" w:bidi="en-US"/>
        </w:rPr>
        <w:t>”……围观的民众</w:t>
      </w:r>
      <w:r>
        <w:rPr>
          <w:rFonts w:ascii="楷体" w:eastAsia="楷体" w:hAnsi="楷体"/>
          <w:lang w:eastAsia="zh-CN" w:bidi="en-US"/>
        </w:rPr>
        <w:t>都大声喊着说，他应当被</w:t>
      </w:r>
      <w:r>
        <w:rPr>
          <w:rFonts w:ascii="楷体" w:eastAsia="楷体" w:hAnsi="楷体" w:hint="eastAsia"/>
          <w:lang w:eastAsia="zh-CN" w:bidi="en-US"/>
        </w:rPr>
        <w:t>活活地</w:t>
      </w:r>
      <w:r>
        <w:rPr>
          <w:rFonts w:ascii="楷体" w:eastAsia="楷体" w:hAnsi="楷体"/>
          <w:lang w:eastAsia="zh-CN" w:bidi="en-US"/>
        </w:rPr>
        <w:t>烧死！</w:t>
      </w:r>
    </w:p>
    <w:p w:rsidR="00A74374" w:rsidRDefault="00A74374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 w:hint="eastAsia"/>
          <w:lang w:eastAsia="zh-CN" w:bidi="en-US"/>
        </w:rPr>
        <w:t>随后</w:t>
      </w:r>
      <w:r>
        <w:rPr>
          <w:rFonts w:ascii="楷体" w:eastAsia="楷体" w:hAnsi="楷体"/>
          <w:lang w:eastAsia="zh-CN" w:bidi="en-US"/>
        </w:rPr>
        <w:t>发生了什么？群众</w:t>
      </w:r>
      <w:r>
        <w:rPr>
          <w:rFonts w:ascii="楷体" w:eastAsia="楷体" w:hAnsi="楷体" w:hint="eastAsia"/>
          <w:lang w:eastAsia="zh-CN" w:bidi="en-US"/>
        </w:rPr>
        <w:t>都去</w:t>
      </w:r>
      <w:r>
        <w:rPr>
          <w:rFonts w:ascii="楷体" w:eastAsia="楷体" w:hAnsi="楷体"/>
          <w:lang w:eastAsia="zh-CN" w:bidi="en-US"/>
        </w:rPr>
        <w:t>搜集木材……当</w:t>
      </w:r>
      <w:r>
        <w:rPr>
          <w:rFonts w:ascii="楷体" w:eastAsia="楷体" w:hAnsi="楷体" w:hint="eastAsia"/>
          <w:lang w:eastAsia="zh-CN" w:bidi="en-US"/>
        </w:rPr>
        <w:t>柴堆</w:t>
      </w:r>
      <w:r>
        <w:rPr>
          <w:rFonts w:ascii="楷体" w:eastAsia="楷体" w:hAnsi="楷体"/>
          <w:lang w:eastAsia="zh-CN" w:bidi="en-US"/>
        </w:rPr>
        <w:t>被准备好的时候……</w:t>
      </w:r>
      <w:proofErr w:type="gramStart"/>
      <w:r>
        <w:rPr>
          <w:rFonts w:ascii="楷体" w:eastAsia="楷体" w:hAnsi="楷体"/>
          <w:lang w:eastAsia="zh-CN" w:bidi="en-US"/>
        </w:rPr>
        <w:t>坡旅甲</w:t>
      </w:r>
      <w:proofErr w:type="gramEnd"/>
      <w:r>
        <w:rPr>
          <w:rFonts w:ascii="楷体" w:eastAsia="楷体" w:hAnsi="楷体" w:hint="eastAsia"/>
          <w:lang w:eastAsia="zh-CN" w:bidi="en-US"/>
        </w:rPr>
        <w:t>就祷告说</w:t>
      </w:r>
      <w:r>
        <w:rPr>
          <w:rFonts w:ascii="楷体" w:eastAsia="楷体" w:hAnsi="楷体"/>
          <w:lang w:eastAsia="zh-CN" w:bidi="en-US"/>
        </w:rPr>
        <w:t>：</w:t>
      </w:r>
      <w:r>
        <w:rPr>
          <w:rFonts w:ascii="楷体" w:eastAsia="楷体" w:hAnsi="楷体" w:hint="eastAsia"/>
          <w:lang w:eastAsia="zh-CN" w:bidi="en-US"/>
        </w:rPr>
        <w:t>“蒙爱</w:t>
      </w:r>
      <w:r>
        <w:rPr>
          <w:rFonts w:ascii="楷体" w:eastAsia="楷体" w:hAnsi="楷体"/>
          <w:lang w:eastAsia="zh-CN" w:bidi="en-US"/>
        </w:rPr>
        <w:t>和</w:t>
      </w:r>
      <w:r>
        <w:rPr>
          <w:rFonts w:ascii="楷体" w:eastAsia="楷体" w:hAnsi="楷体" w:hint="eastAsia"/>
          <w:lang w:eastAsia="zh-CN" w:bidi="en-US"/>
        </w:rPr>
        <w:t>蒙福</w:t>
      </w:r>
      <w:r>
        <w:rPr>
          <w:rFonts w:ascii="楷体" w:eastAsia="楷体" w:hAnsi="楷体"/>
          <w:lang w:eastAsia="zh-CN" w:bidi="en-US"/>
        </w:rPr>
        <w:t>的圣子耶稣基督之父啊，我</w:t>
      </w:r>
      <w:r>
        <w:rPr>
          <w:rFonts w:ascii="楷体" w:eastAsia="楷体" w:hAnsi="楷体" w:hint="eastAsia"/>
          <w:lang w:eastAsia="zh-CN" w:bidi="en-US"/>
        </w:rPr>
        <w:t>称颂你</w:t>
      </w:r>
      <w:r>
        <w:rPr>
          <w:rFonts w:ascii="楷体" w:eastAsia="楷体" w:hAnsi="楷体"/>
          <w:lang w:eastAsia="zh-CN" w:bidi="en-US"/>
        </w:rPr>
        <w:t>，因为你认为我配</w:t>
      </w:r>
      <w:r>
        <w:rPr>
          <w:rFonts w:ascii="楷体" w:eastAsia="楷体" w:hAnsi="楷体" w:hint="eastAsia"/>
          <w:lang w:eastAsia="zh-CN" w:bidi="en-US"/>
        </w:rPr>
        <w:t>得</w:t>
      </w:r>
      <w:r>
        <w:rPr>
          <w:rFonts w:ascii="楷体" w:eastAsia="楷体" w:hAnsi="楷体"/>
          <w:lang w:eastAsia="zh-CN" w:bidi="en-US"/>
        </w:rPr>
        <w:t>这时候、这方式。与其他</w:t>
      </w:r>
      <w:r>
        <w:rPr>
          <w:rFonts w:ascii="楷体" w:eastAsia="楷体" w:hAnsi="楷体" w:hint="eastAsia"/>
          <w:lang w:eastAsia="zh-CN" w:bidi="en-US"/>
        </w:rPr>
        <w:t>殉道</w:t>
      </w:r>
      <w:r>
        <w:rPr>
          <w:rFonts w:ascii="楷体" w:eastAsia="楷体" w:hAnsi="楷体"/>
          <w:lang w:eastAsia="zh-CN" w:bidi="en-US"/>
        </w:rPr>
        <w:t>者一起，我</w:t>
      </w:r>
      <w:r>
        <w:rPr>
          <w:rFonts w:ascii="楷体" w:eastAsia="楷体" w:hAnsi="楷体" w:hint="eastAsia"/>
          <w:lang w:eastAsia="zh-CN" w:bidi="en-US"/>
        </w:rPr>
        <w:t>分享了</w:t>
      </w:r>
      <w:r>
        <w:rPr>
          <w:rFonts w:ascii="楷体" w:eastAsia="楷体" w:hAnsi="楷体"/>
          <w:lang w:eastAsia="zh-CN" w:bidi="en-US"/>
        </w:rPr>
        <w:t>基督的杯，为着将来永</w:t>
      </w:r>
      <w:r>
        <w:rPr>
          <w:rFonts w:ascii="楷体" w:eastAsia="楷体" w:hAnsi="楷体" w:hint="eastAsia"/>
          <w:lang w:eastAsia="zh-CN" w:bidi="en-US"/>
        </w:rPr>
        <w:t>恒中</w:t>
      </w:r>
      <w:r>
        <w:rPr>
          <w:rFonts w:ascii="楷体" w:eastAsia="楷体" w:hAnsi="楷体"/>
          <w:lang w:eastAsia="zh-CN" w:bidi="en-US"/>
        </w:rPr>
        <w:t>灵魂和</w:t>
      </w:r>
      <w:r>
        <w:rPr>
          <w:rFonts w:ascii="楷体" w:eastAsia="楷体" w:hAnsi="楷体" w:hint="eastAsia"/>
          <w:lang w:eastAsia="zh-CN" w:bidi="en-US"/>
        </w:rPr>
        <w:t>身体</w:t>
      </w:r>
      <w:r>
        <w:rPr>
          <w:rFonts w:ascii="楷体" w:eastAsia="楷体" w:hAnsi="楷体"/>
          <w:lang w:eastAsia="zh-CN" w:bidi="en-US"/>
        </w:rPr>
        <w:t>的复活。</w:t>
      </w:r>
      <w:r>
        <w:rPr>
          <w:rFonts w:ascii="楷体" w:eastAsia="楷体" w:hAnsi="楷体" w:hint="eastAsia"/>
          <w:lang w:eastAsia="zh-CN" w:bidi="en-US"/>
        </w:rPr>
        <w:t>”</w:t>
      </w:r>
    </w:p>
    <w:p w:rsidR="00A74374" w:rsidRDefault="00A74374" w:rsidP="009F5396">
      <w:pPr>
        <w:ind w:left="720"/>
        <w:rPr>
          <w:rFonts w:ascii="楷体" w:eastAsia="楷体" w:hAnsi="楷体"/>
          <w:lang w:eastAsia="zh-CN" w:bidi="en-US"/>
        </w:rPr>
      </w:pPr>
      <w:r>
        <w:rPr>
          <w:rFonts w:ascii="楷体" w:eastAsia="楷体" w:hAnsi="楷体" w:hint="eastAsia"/>
          <w:lang w:eastAsia="zh-CN" w:bidi="en-US"/>
        </w:rPr>
        <w:t>在用“阿门”结束了</w:t>
      </w:r>
      <w:r>
        <w:rPr>
          <w:rFonts w:ascii="楷体" w:eastAsia="楷体" w:hAnsi="楷体"/>
          <w:lang w:eastAsia="zh-CN" w:bidi="en-US"/>
        </w:rPr>
        <w:t>祷告之后，负责点火的人点燃了</w:t>
      </w:r>
      <w:r>
        <w:rPr>
          <w:rFonts w:ascii="楷体" w:eastAsia="楷体" w:hAnsi="楷体" w:hint="eastAsia"/>
          <w:lang w:eastAsia="zh-CN" w:bidi="en-US"/>
        </w:rPr>
        <w:t>火堆</w:t>
      </w:r>
      <w:r>
        <w:rPr>
          <w:rFonts w:ascii="楷体" w:eastAsia="楷体" w:hAnsi="楷体"/>
          <w:lang w:eastAsia="zh-CN" w:bidi="en-US"/>
        </w:rPr>
        <w:t>，大火熊熊燃起。</w:t>
      </w:r>
    </w:p>
    <w:p w:rsidR="00A74374" w:rsidRDefault="00054A58" w:rsidP="00A74374">
      <w:pPr>
        <w:rPr>
          <w:lang w:eastAsia="zh-CN" w:bidi="en-US"/>
        </w:rPr>
      </w:pP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这次逼迫之后，</w:t>
      </w:r>
      <w:r>
        <w:rPr>
          <w:rFonts w:hint="eastAsia"/>
          <w:lang w:eastAsia="zh-CN" w:bidi="en-US"/>
        </w:rPr>
        <w:t>大规模的</w:t>
      </w:r>
      <w:r>
        <w:rPr>
          <w:lang w:eastAsia="zh-CN" w:bidi="en-US"/>
        </w:rPr>
        <w:t>逼迫</w:t>
      </w:r>
      <w:r>
        <w:rPr>
          <w:rFonts w:hint="eastAsia"/>
          <w:lang w:eastAsia="zh-CN" w:bidi="en-US"/>
        </w:rPr>
        <w:t>暂停了</w:t>
      </w:r>
      <w:r>
        <w:rPr>
          <w:lang w:eastAsia="zh-CN" w:bidi="en-US"/>
        </w:rPr>
        <w:t>二十年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教会</w:t>
      </w:r>
      <w:r>
        <w:rPr>
          <w:rFonts w:hint="eastAsia"/>
          <w:lang w:eastAsia="zh-CN" w:bidi="en-US"/>
        </w:rPr>
        <w:t>继续</w:t>
      </w:r>
      <w:r>
        <w:rPr>
          <w:lang w:eastAsia="zh-CN" w:bidi="en-US"/>
        </w:rPr>
        <w:t>得到增长，传遍了整个帝国。</w:t>
      </w:r>
      <w:r>
        <w:rPr>
          <w:rFonts w:hint="eastAsia"/>
          <w:lang w:eastAsia="zh-CN" w:bidi="en-US"/>
        </w:rPr>
        <w:t>在</w:t>
      </w:r>
      <w:r>
        <w:rPr>
          <w:rFonts w:hint="eastAsia"/>
          <w:lang w:eastAsia="zh-CN" w:bidi="en-US"/>
        </w:rPr>
        <w:t>197-212</w:t>
      </w:r>
      <w:r>
        <w:rPr>
          <w:rFonts w:hint="eastAsia"/>
          <w:lang w:eastAsia="zh-CN" w:bidi="en-US"/>
        </w:rPr>
        <w:t>年间</w:t>
      </w:r>
      <w:r>
        <w:rPr>
          <w:lang w:eastAsia="zh-CN" w:bidi="en-US"/>
        </w:rPr>
        <w:t>，更多的逼迫发生了。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亚历山</w:t>
      </w:r>
      <w:r w:rsidR="00F85504">
        <w:rPr>
          <w:rFonts w:hint="eastAsia"/>
          <w:lang w:eastAsia="zh-CN" w:bidi="en-US"/>
        </w:rPr>
        <w:t>太</w:t>
      </w:r>
      <w:r>
        <w:rPr>
          <w:lang w:eastAsia="zh-CN" w:bidi="en-US"/>
        </w:rPr>
        <w:t>，基督徒被</w:t>
      </w:r>
      <w:r w:rsidR="00E37C66">
        <w:rPr>
          <w:rFonts w:hint="eastAsia"/>
          <w:lang w:eastAsia="zh-CN" w:bidi="en-US"/>
        </w:rPr>
        <w:t>私</w:t>
      </w:r>
      <w:r w:rsidR="00E37C66">
        <w:rPr>
          <w:lang w:eastAsia="zh-CN" w:bidi="en-US"/>
        </w:rPr>
        <w:t>刑</w:t>
      </w:r>
      <w:r>
        <w:rPr>
          <w:lang w:eastAsia="zh-CN" w:bidi="en-US"/>
        </w:rPr>
        <w:t>处死</w:t>
      </w:r>
      <w:r>
        <w:rPr>
          <w:rFonts w:hint="eastAsia"/>
          <w:lang w:eastAsia="zh-CN" w:bidi="en-US"/>
        </w:rPr>
        <w:t>；</w:t>
      </w:r>
      <w:r>
        <w:rPr>
          <w:lang w:eastAsia="zh-CN" w:bidi="en-US"/>
        </w:rPr>
        <w:t>在罗马，基督徒遭到暴徒袭击；在</w:t>
      </w:r>
      <w:proofErr w:type="gramStart"/>
      <w:r>
        <w:rPr>
          <w:lang w:eastAsia="zh-CN" w:bidi="en-US"/>
        </w:rPr>
        <w:t>迦太</w:t>
      </w:r>
      <w:proofErr w:type="gramEnd"/>
      <w:r>
        <w:rPr>
          <w:lang w:eastAsia="zh-CN" w:bidi="en-US"/>
        </w:rPr>
        <w:t>基，基督徒遭到官方</w:t>
      </w:r>
      <w:r>
        <w:rPr>
          <w:rFonts w:hint="eastAsia"/>
          <w:lang w:eastAsia="zh-CN" w:bidi="en-US"/>
        </w:rPr>
        <w:t>逮捕</w:t>
      </w:r>
      <w:r>
        <w:rPr>
          <w:lang w:eastAsia="zh-CN" w:bidi="en-US"/>
        </w:rPr>
        <w:t>和处死。</w:t>
      </w:r>
      <w:r>
        <w:rPr>
          <w:rFonts w:hint="eastAsia"/>
          <w:lang w:eastAsia="zh-CN" w:bidi="en-US"/>
        </w:rPr>
        <w:t>教会</w:t>
      </w:r>
      <w:r>
        <w:rPr>
          <w:lang w:eastAsia="zh-CN" w:bidi="en-US"/>
        </w:rPr>
        <w:t>遭到了</w:t>
      </w:r>
      <w:r>
        <w:rPr>
          <w:rFonts w:hint="eastAsia"/>
          <w:lang w:eastAsia="zh-CN" w:bidi="en-US"/>
        </w:rPr>
        <w:t>极大</w:t>
      </w:r>
      <w:r>
        <w:rPr>
          <w:lang w:eastAsia="zh-CN" w:bidi="en-US"/>
        </w:rPr>
        <w:t>的试炼。</w:t>
      </w:r>
    </w:p>
    <w:p w:rsidR="00054A58" w:rsidRDefault="00054A58" w:rsidP="00A74374">
      <w:pPr>
        <w:rPr>
          <w:lang w:eastAsia="zh-CN" w:bidi="en-US"/>
        </w:rPr>
      </w:pPr>
      <w:r>
        <w:rPr>
          <w:rFonts w:hint="eastAsia"/>
          <w:lang w:eastAsia="zh-CN" w:bidi="en-US"/>
        </w:rPr>
        <w:t>在</w:t>
      </w:r>
      <w:r>
        <w:rPr>
          <w:rFonts w:hint="eastAsia"/>
          <w:lang w:eastAsia="zh-CN" w:bidi="en-US"/>
        </w:rPr>
        <w:t>213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到</w:t>
      </w:r>
      <w:r>
        <w:rPr>
          <w:rFonts w:hint="eastAsia"/>
          <w:lang w:eastAsia="zh-CN" w:bidi="en-US"/>
        </w:rPr>
        <w:t>235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，逼迫逐渐消退，</w:t>
      </w:r>
      <w:r>
        <w:rPr>
          <w:rFonts w:hint="eastAsia"/>
          <w:lang w:eastAsia="zh-CN" w:bidi="en-US"/>
        </w:rPr>
        <w:t>然而</w:t>
      </w:r>
      <w:r>
        <w:rPr>
          <w:lang w:eastAsia="zh-CN" w:bidi="en-US"/>
        </w:rPr>
        <w:t>到</w:t>
      </w:r>
      <w:r>
        <w:rPr>
          <w:rFonts w:hint="eastAsia"/>
          <w:lang w:eastAsia="zh-CN" w:bidi="en-US"/>
        </w:rPr>
        <w:t>235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，逼迫再度开始，到</w:t>
      </w:r>
      <w:r>
        <w:rPr>
          <w:rFonts w:hint="eastAsia"/>
          <w:lang w:eastAsia="zh-CN" w:bidi="en-US"/>
        </w:rPr>
        <w:t>250</w:t>
      </w:r>
      <w:r>
        <w:rPr>
          <w:rFonts w:hint="eastAsia"/>
          <w:lang w:eastAsia="zh-CN" w:bidi="en-US"/>
        </w:rPr>
        <w:t>年罗马皇帝</w:t>
      </w:r>
      <w:r w:rsidRPr="00054A58">
        <w:rPr>
          <w:rFonts w:hint="eastAsia"/>
          <w:lang w:eastAsia="zh-CN" w:bidi="en-US"/>
        </w:rPr>
        <w:t>德西乌斯</w:t>
      </w:r>
      <w:r>
        <w:rPr>
          <w:rFonts w:hint="eastAsia"/>
          <w:lang w:eastAsia="zh-CN" w:bidi="en-US"/>
        </w:rPr>
        <w:t>执政</w:t>
      </w:r>
      <w:r>
        <w:rPr>
          <w:lang w:eastAsia="zh-CN" w:bidi="en-US"/>
        </w:rPr>
        <w:t>，他想要恢复罗马早期的辉煌。为了</w:t>
      </w:r>
      <w:r>
        <w:rPr>
          <w:rFonts w:hint="eastAsia"/>
          <w:lang w:eastAsia="zh-CN" w:bidi="en-US"/>
        </w:rPr>
        <w:t>使</w:t>
      </w:r>
      <w:r>
        <w:rPr>
          <w:lang w:eastAsia="zh-CN" w:bidi="en-US"/>
        </w:rPr>
        <w:t>罗马人民更加团结，他要求所有罗马公民都要公开地参与向罗马诸神的</w:t>
      </w:r>
      <w:r>
        <w:rPr>
          <w:rFonts w:hint="eastAsia"/>
          <w:lang w:eastAsia="zh-CN" w:bidi="en-US"/>
        </w:rPr>
        <w:t>献祭</w:t>
      </w:r>
      <w:r>
        <w:rPr>
          <w:lang w:eastAsia="zh-CN" w:bidi="en-US"/>
        </w:rPr>
        <w:t>。</w:t>
      </w:r>
      <w:r>
        <w:rPr>
          <w:rFonts w:hint="eastAsia"/>
          <w:lang w:eastAsia="zh-CN" w:bidi="en-US"/>
        </w:rPr>
        <w:t>那些</w:t>
      </w:r>
      <w:r>
        <w:rPr>
          <w:lang w:eastAsia="zh-CN" w:bidi="en-US"/>
        </w:rPr>
        <w:t>顺服的、参与献祭的，可以得到证书证明他们是罗马忠诚的公民，参与了皇帝要求的献祭。而</w:t>
      </w:r>
      <w:r>
        <w:rPr>
          <w:rFonts w:hint="eastAsia"/>
          <w:lang w:eastAsia="zh-CN" w:bidi="en-US"/>
        </w:rPr>
        <w:t>那</w:t>
      </w:r>
      <w:r>
        <w:rPr>
          <w:lang w:eastAsia="zh-CN" w:bidi="en-US"/>
        </w:rPr>
        <w:t>些</w:t>
      </w:r>
      <w:r>
        <w:rPr>
          <w:rFonts w:hint="eastAsia"/>
          <w:lang w:eastAsia="zh-CN" w:bidi="en-US"/>
        </w:rPr>
        <w:t>拒绝</w:t>
      </w:r>
      <w:r>
        <w:rPr>
          <w:lang w:eastAsia="zh-CN" w:bidi="en-US"/>
        </w:rPr>
        <w:t>的，</w:t>
      </w:r>
      <w:r>
        <w:rPr>
          <w:rFonts w:hint="eastAsia"/>
          <w:lang w:eastAsia="zh-CN" w:bidi="en-US"/>
        </w:rPr>
        <w:t>则被</w:t>
      </w:r>
      <w:r>
        <w:rPr>
          <w:lang w:eastAsia="zh-CN" w:bidi="en-US"/>
        </w:rPr>
        <w:t>看作是叛国者，遭到严厉的惩罚。有一些</w:t>
      </w:r>
      <w:r>
        <w:rPr>
          <w:rFonts w:hint="eastAsia"/>
          <w:lang w:eastAsia="zh-CN" w:bidi="en-US"/>
        </w:rPr>
        <w:t>基督徒</w:t>
      </w:r>
      <w:r>
        <w:rPr>
          <w:lang w:eastAsia="zh-CN" w:bidi="en-US"/>
        </w:rPr>
        <w:t>没有参加献祭，但是花钱从一些腐败的官员手里购买了那张证书。</w:t>
      </w:r>
      <w:r>
        <w:rPr>
          <w:rFonts w:hint="eastAsia"/>
          <w:lang w:eastAsia="zh-CN" w:bidi="en-US"/>
        </w:rPr>
        <w:t>也有</w:t>
      </w:r>
      <w:r>
        <w:rPr>
          <w:lang w:eastAsia="zh-CN" w:bidi="en-US"/>
        </w:rPr>
        <w:t>很多人背道，放弃了信仰。有一些人逃离繁荣的罗马，</w:t>
      </w:r>
      <w:r>
        <w:rPr>
          <w:rFonts w:hint="eastAsia"/>
          <w:lang w:eastAsia="zh-CN" w:bidi="en-US"/>
        </w:rPr>
        <w:t>选择</w:t>
      </w:r>
      <w:r>
        <w:rPr>
          <w:lang w:eastAsia="zh-CN" w:bidi="en-US"/>
        </w:rPr>
        <w:t>流亡。也有很多基督徒拒绝献祭并且遭到处决。</w:t>
      </w:r>
      <w:r>
        <w:rPr>
          <w:rFonts w:hint="eastAsia"/>
          <w:lang w:eastAsia="zh-CN" w:bidi="en-US"/>
        </w:rPr>
        <w:t>但是</w:t>
      </w:r>
      <w:r>
        <w:rPr>
          <w:lang w:eastAsia="zh-CN" w:bidi="en-US"/>
        </w:rPr>
        <w:t>，教会</w:t>
      </w:r>
      <w:r>
        <w:rPr>
          <w:rFonts w:hint="eastAsia"/>
          <w:lang w:eastAsia="zh-CN" w:bidi="en-US"/>
        </w:rPr>
        <w:t>因为</w:t>
      </w:r>
      <w:r>
        <w:rPr>
          <w:lang w:eastAsia="zh-CN" w:bidi="en-US"/>
        </w:rPr>
        <w:t>自满和对这样的逼迫没有准备好，</w:t>
      </w:r>
      <w:r w:rsidR="00FB6EE2">
        <w:rPr>
          <w:rFonts w:hint="eastAsia"/>
          <w:lang w:eastAsia="zh-CN" w:bidi="en-US"/>
        </w:rPr>
        <w:t>导致</w:t>
      </w:r>
      <w:r>
        <w:rPr>
          <w:lang w:eastAsia="zh-CN" w:bidi="en-US"/>
        </w:rPr>
        <w:t>基督徒开始互相指责，一些人认为另一些人的信心不是真实的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或者说是向世界妥协的。到</w:t>
      </w:r>
      <w:r>
        <w:rPr>
          <w:rFonts w:hint="eastAsia"/>
          <w:lang w:eastAsia="zh-CN" w:bidi="en-US"/>
        </w:rPr>
        <w:t>251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，一位历史学家写到说</w:t>
      </w:r>
      <w:r>
        <w:rPr>
          <w:rFonts w:hint="eastAsia"/>
          <w:lang w:eastAsia="zh-CN" w:bidi="en-US"/>
        </w:rPr>
        <w:t>“整个</w:t>
      </w:r>
      <w:r>
        <w:rPr>
          <w:lang w:eastAsia="zh-CN" w:bidi="en-US"/>
        </w:rPr>
        <w:t>地中海地区的基督教都遭受了毁灭性的打击。</w:t>
      </w:r>
      <w:r>
        <w:rPr>
          <w:rFonts w:hint="eastAsia"/>
          <w:lang w:eastAsia="zh-CN" w:bidi="en-US"/>
        </w:rPr>
        <w:t>”这一点</w:t>
      </w:r>
      <w:r>
        <w:rPr>
          <w:lang w:eastAsia="zh-CN" w:bidi="en-US"/>
        </w:rPr>
        <w:t>应当让我们警醒，我们总是对逼迫</w:t>
      </w:r>
      <w:r>
        <w:rPr>
          <w:rFonts w:hint="eastAsia"/>
          <w:lang w:eastAsia="zh-CN" w:bidi="en-US"/>
        </w:rPr>
        <w:t>“</w:t>
      </w:r>
      <w:r>
        <w:rPr>
          <w:lang w:eastAsia="zh-CN" w:bidi="en-US"/>
        </w:rPr>
        <w:t>罗曼蒂克化</w:t>
      </w:r>
      <w:r>
        <w:rPr>
          <w:rFonts w:hint="eastAsia"/>
          <w:lang w:eastAsia="zh-CN" w:bidi="en-US"/>
        </w:rPr>
        <w:t>”，认为</w:t>
      </w:r>
      <w:r>
        <w:rPr>
          <w:lang w:eastAsia="zh-CN" w:bidi="en-US"/>
        </w:rPr>
        <w:t>逼迫总是能够使教会增长或者变刚强。在</w:t>
      </w:r>
      <w:r>
        <w:rPr>
          <w:rFonts w:hint="eastAsia"/>
          <w:lang w:eastAsia="zh-CN" w:bidi="en-US"/>
        </w:rPr>
        <w:t>德西乌斯</w:t>
      </w:r>
      <w:r>
        <w:rPr>
          <w:lang w:eastAsia="zh-CN" w:bidi="en-US"/>
        </w:rPr>
        <w:t>统治期间，逼迫几乎要摧毁了教会。</w:t>
      </w:r>
    </w:p>
    <w:p w:rsidR="00054A58" w:rsidRDefault="00054A58" w:rsidP="00A74374">
      <w:pPr>
        <w:rPr>
          <w:lang w:eastAsia="zh-CN" w:bidi="en-US"/>
        </w:rPr>
      </w:pPr>
      <w:r>
        <w:rPr>
          <w:rFonts w:hint="eastAsia"/>
          <w:lang w:eastAsia="zh-CN" w:bidi="en-US"/>
        </w:rPr>
        <w:t>然而</w:t>
      </w:r>
      <w:r>
        <w:rPr>
          <w:lang w:eastAsia="zh-CN" w:bidi="en-US"/>
        </w:rPr>
        <w:t>，在德西乌斯的计划进一步地得到执行</w:t>
      </w:r>
      <w:r>
        <w:rPr>
          <w:rFonts w:hint="eastAsia"/>
          <w:lang w:eastAsia="zh-CN" w:bidi="en-US"/>
        </w:rPr>
        <w:t>之前</w:t>
      </w:r>
      <w:r>
        <w:rPr>
          <w:lang w:eastAsia="zh-CN" w:bidi="en-US"/>
        </w:rPr>
        <w:t>，他本人</w:t>
      </w:r>
      <w:r>
        <w:rPr>
          <w:rFonts w:hint="eastAsia"/>
          <w:lang w:eastAsia="zh-CN" w:bidi="en-US"/>
        </w:rPr>
        <w:t>死在了</w:t>
      </w:r>
      <w:r>
        <w:rPr>
          <w:lang w:eastAsia="zh-CN" w:bidi="en-US"/>
        </w:rPr>
        <w:t>战役中</w:t>
      </w:r>
      <w:r>
        <w:rPr>
          <w:rFonts w:hint="eastAsia"/>
          <w:lang w:eastAsia="zh-CN" w:bidi="en-US"/>
        </w:rPr>
        <w:t>，</w:t>
      </w:r>
      <w:r>
        <w:rPr>
          <w:lang w:eastAsia="zh-CN" w:bidi="en-US"/>
        </w:rPr>
        <w:t>逼迫也因此逐渐褪去。</w:t>
      </w:r>
      <w:r>
        <w:rPr>
          <w:rFonts w:hint="eastAsia"/>
          <w:lang w:eastAsia="zh-CN" w:bidi="en-US"/>
        </w:rPr>
        <w:t>然而</w:t>
      </w:r>
      <w:r>
        <w:rPr>
          <w:lang w:eastAsia="zh-CN" w:bidi="en-US"/>
        </w:rPr>
        <w:t>到</w:t>
      </w:r>
      <w:r>
        <w:rPr>
          <w:rFonts w:hint="eastAsia"/>
          <w:lang w:eastAsia="zh-CN" w:bidi="en-US"/>
        </w:rPr>
        <w:t>257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，皇帝</w:t>
      </w:r>
      <w:r w:rsidRPr="00054A58">
        <w:rPr>
          <w:rFonts w:hint="eastAsia"/>
          <w:lang w:eastAsia="zh-CN" w:bidi="en-US"/>
        </w:rPr>
        <w:t>瓦勒良</w:t>
      </w:r>
      <w:r>
        <w:rPr>
          <w:rFonts w:hint="eastAsia"/>
          <w:lang w:eastAsia="zh-CN" w:bidi="en-US"/>
        </w:rPr>
        <w:t>又发起了</w:t>
      </w:r>
      <w:r>
        <w:rPr>
          <w:lang w:eastAsia="zh-CN" w:bidi="en-US"/>
        </w:rPr>
        <w:t>一个新的大规模逼迫。他</w:t>
      </w:r>
      <w:r w:rsidR="007C1ADD">
        <w:rPr>
          <w:rFonts w:hint="eastAsia"/>
          <w:lang w:eastAsia="zh-CN" w:bidi="en-US"/>
        </w:rPr>
        <w:t>下达了</w:t>
      </w:r>
      <w:r w:rsidR="007C1ADD">
        <w:rPr>
          <w:lang w:eastAsia="zh-CN" w:bidi="en-US"/>
        </w:rPr>
        <w:t>非常详细的命令，要求所有的主教、长老和执事都要立即被处死，</w:t>
      </w:r>
      <w:r w:rsidR="00FB6EE2">
        <w:rPr>
          <w:lang w:eastAsia="zh-CN" w:bidi="en-US"/>
        </w:rPr>
        <w:t>罗马</w:t>
      </w:r>
      <w:r w:rsidR="00FB6EE2">
        <w:rPr>
          <w:rFonts w:hint="eastAsia"/>
          <w:lang w:eastAsia="zh-CN" w:bidi="en-US"/>
        </w:rPr>
        <w:t>元老</w:t>
      </w:r>
      <w:r w:rsidR="007C1ADD">
        <w:rPr>
          <w:lang w:eastAsia="zh-CN" w:bidi="en-US"/>
        </w:rPr>
        <w:t>和军官如果信仰基督教的话需要剥夺权位和财产。</w:t>
      </w:r>
      <w:r w:rsidR="007C1ADD">
        <w:rPr>
          <w:rFonts w:hint="eastAsia"/>
          <w:lang w:eastAsia="zh-CN" w:bidi="en-US"/>
        </w:rPr>
        <w:t>基督徒</w:t>
      </w:r>
      <w:r w:rsidR="007C1ADD">
        <w:rPr>
          <w:lang w:eastAsia="zh-CN" w:bidi="en-US"/>
        </w:rPr>
        <w:t>的市政官员</w:t>
      </w:r>
      <w:r w:rsidR="007C1ADD">
        <w:rPr>
          <w:rFonts w:hint="eastAsia"/>
          <w:lang w:eastAsia="zh-CN" w:bidi="en-US"/>
        </w:rPr>
        <w:t>成为奴隶</w:t>
      </w:r>
      <w:r w:rsidR="007C1ADD">
        <w:rPr>
          <w:lang w:eastAsia="zh-CN" w:bidi="en-US"/>
        </w:rPr>
        <w:t>，</w:t>
      </w:r>
      <w:r w:rsidR="00FB6EE2">
        <w:rPr>
          <w:rFonts w:hint="eastAsia"/>
          <w:lang w:eastAsia="zh-CN" w:bidi="en-US"/>
        </w:rPr>
        <w:t>去给皇帝的地产做苦力</w:t>
      </w:r>
      <w:r w:rsidR="007C1ADD">
        <w:rPr>
          <w:lang w:eastAsia="zh-CN" w:bidi="en-US"/>
        </w:rPr>
        <w:t>。很多</w:t>
      </w:r>
      <w:r w:rsidR="007C1ADD">
        <w:rPr>
          <w:rFonts w:hint="eastAsia"/>
          <w:lang w:eastAsia="zh-CN" w:bidi="en-US"/>
        </w:rPr>
        <w:t>人</w:t>
      </w:r>
      <w:r w:rsidR="007C1ADD">
        <w:rPr>
          <w:lang w:eastAsia="zh-CN" w:bidi="en-US"/>
        </w:rPr>
        <w:t>相信，瓦勒良的这次逼迫比以前的都更大、更长，也导致了最多的</w:t>
      </w:r>
      <w:r w:rsidR="007C1ADD">
        <w:rPr>
          <w:rFonts w:hint="eastAsia"/>
          <w:lang w:eastAsia="zh-CN" w:bidi="en-US"/>
        </w:rPr>
        <w:t>基督徒</w:t>
      </w:r>
      <w:r w:rsidR="007C1ADD">
        <w:rPr>
          <w:lang w:eastAsia="zh-CN" w:bidi="en-US"/>
        </w:rPr>
        <w:t>殉道。</w:t>
      </w:r>
    </w:p>
    <w:p w:rsidR="007C1ADD" w:rsidRDefault="007C1ADD" w:rsidP="00A74374">
      <w:pPr>
        <w:rPr>
          <w:lang w:eastAsia="zh-CN" w:bidi="en-US"/>
        </w:rPr>
      </w:pPr>
      <w:r>
        <w:rPr>
          <w:rFonts w:hint="eastAsia"/>
          <w:lang w:eastAsia="zh-CN" w:bidi="en-US"/>
        </w:rPr>
        <w:t>瓦勒良</w:t>
      </w:r>
      <w:r>
        <w:rPr>
          <w:lang w:eastAsia="zh-CN" w:bidi="en-US"/>
        </w:rPr>
        <w:t>在战争中被波斯</w:t>
      </w:r>
      <w:r>
        <w:rPr>
          <w:rFonts w:hint="eastAsia"/>
          <w:lang w:eastAsia="zh-CN" w:bidi="en-US"/>
        </w:rPr>
        <w:t>俘虏</w:t>
      </w:r>
      <w:r>
        <w:rPr>
          <w:lang w:eastAsia="zh-CN" w:bidi="en-US"/>
        </w:rPr>
        <w:t>，</w:t>
      </w:r>
      <w:r>
        <w:rPr>
          <w:lang w:eastAsia="zh-CN" w:bidi="en-US"/>
        </w:rPr>
        <w:t>260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他的</w:t>
      </w:r>
      <w:r>
        <w:rPr>
          <w:rFonts w:hint="eastAsia"/>
          <w:lang w:eastAsia="zh-CN" w:bidi="en-US"/>
        </w:rPr>
        <w:t>儿子</w:t>
      </w:r>
      <w:r w:rsidRPr="007C1ADD">
        <w:rPr>
          <w:rFonts w:hint="eastAsia"/>
          <w:lang w:eastAsia="zh-CN" w:bidi="en-US"/>
        </w:rPr>
        <w:t>加里恩努斯</w:t>
      </w:r>
      <w:r>
        <w:rPr>
          <w:rFonts w:hint="eastAsia"/>
          <w:lang w:eastAsia="zh-CN" w:bidi="en-US"/>
        </w:rPr>
        <w:t>继任</w:t>
      </w:r>
      <w:r>
        <w:rPr>
          <w:lang w:eastAsia="zh-CN" w:bidi="en-US"/>
        </w:rPr>
        <w:t>。</w:t>
      </w:r>
      <w:r w:rsidRPr="007C1ADD">
        <w:rPr>
          <w:rFonts w:hint="eastAsia"/>
          <w:lang w:eastAsia="zh-CN" w:bidi="en-US"/>
        </w:rPr>
        <w:t>加里恩努斯</w:t>
      </w:r>
      <w:r>
        <w:rPr>
          <w:rFonts w:hint="eastAsia"/>
          <w:lang w:eastAsia="zh-CN" w:bidi="en-US"/>
        </w:rPr>
        <w:t>给予</w:t>
      </w:r>
      <w:r>
        <w:rPr>
          <w:lang w:eastAsia="zh-CN" w:bidi="en-US"/>
        </w:rPr>
        <w:t>国家相对的信仰自由，所以教会</w:t>
      </w: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四十年间得到了相对的平安，也获得了较大的增长。</w:t>
      </w:r>
      <w:r>
        <w:rPr>
          <w:rFonts w:hint="eastAsia"/>
          <w:lang w:eastAsia="zh-CN" w:bidi="en-US"/>
        </w:rPr>
        <w:t>罗马</w:t>
      </w:r>
      <w:r>
        <w:rPr>
          <w:lang w:eastAsia="zh-CN" w:bidi="en-US"/>
        </w:rPr>
        <w:t>各个阶层的人中都有信仰基督教的，教会在北非、埃及、叙利亚和亚美尼亚得到了建立。基督教</w:t>
      </w:r>
      <w:r>
        <w:rPr>
          <w:rFonts w:hint="eastAsia"/>
          <w:lang w:eastAsia="zh-CN" w:bidi="en-US"/>
        </w:rPr>
        <w:t>的</w:t>
      </w:r>
      <w:r>
        <w:rPr>
          <w:lang w:eastAsia="zh-CN" w:bidi="en-US"/>
        </w:rPr>
        <w:t>影响力是如此之大，以至</w:t>
      </w:r>
      <w:r>
        <w:rPr>
          <w:rFonts w:hint="eastAsia"/>
          <w:lang w:eastAsia="zh-CN" w:bidi="en-US"/>
        </w:rPr>
        <w:t>历史学家</w:t>
      </w:r>
      <w:r>
        <w:rPr>
          <w:lang w:eastAsia="zh-CN" w:bidi="en-US"/>
        </w:rPr>
        <w:t>范</w:t>
      </w:r>
      <w:r>
        <w:rPr>
          <w:rFonts w:hint="eastAsia"/>
          <w:lang w:eastAsia="zh-CN" w:bidi="en-US"/>
        </w:rPr>
        <w:t>尔</w:t>
      </w:r>
      <w:r>
        <w:rPr>
          <w:lang w:eastAsia="zh-CN" w:bidi="en-US"/>
        </w:rPr>
        <w:t>（</w:t>
      </w:r>
      <w:r w:rsidRPr="007C1ADD">
        <w:rPr>
          <w:lang w:eastAsia="zh-CN" w:bidi="en-US"/>
        </w:rPr>
        <w:t xml:space="preserve">W. H. C. </w:t>
      </w:r>
      <w:proofErr w:type="spellStart"/>
      <w:r w:rsidRPr="007C1ADD">
        <w:rPr>
          <w:lang w:eastAsia="zh-CN" w:bidi="en-US"/>
        </w:rPr>
        <w:t>Frend</w:t>
      </w:r>
      <w:proofErr w:type="spellEnd"/>
      <w:r>
        <w:rPr>
          <w:lang w:eastAsia="zh-CN" w:bidi="en-US"/>
        </w:rPr>
        <w:t>）</w:t>
      </w:r>
      <w:r>
        <w:rPr>
          <w:rFonts w:hint="eastAsia"/>
          <w:lang w:eastAsia="zh-CN" w:bidi="en-US"/>
        </w:rPr>
        <w:t>认为</w:t>
      </w:r>
      <w:r>
        <w:rPr>
          <w:lang w:eastAsia="zh-CN" w:bidi="en-US"/>
        </w:rPr>
        <w:t>在公元</w:t>
      </w:r>
      <w:r>
        <w:rPr>
          <w:rFonts w:hint="eastAsia"/>
          <w:lang w:eastAsia="zh-CN" w:bidi="en-US"/>
        </w:rPr>
        <w:t>300</w:t>
      </w:r>
      <w:r>
        <w:rPr>
          <w:rFonts w:hint="eastAsia"/>
          <w:lang w:eastAsia="zh-CN" w:bidi="en-US"/>
        </w:rPr>
        <w:t>年的时候“问题</w:t>
      </w:r>
      <w:r>
        <w:rPr>
          <w:lang w:eastAsia="zh-CN" w:bidi="en-US"/>
        </w:rPr>
        <w:t>变成了教会和帝国该如何合作，</w:t>
      </w:r>
      <w:r>
        <w:rPr>
          <w:rFonts w:hint="eastAsia"/>
          <w:lang w:eastAsia="zh-CN" w:bidi="en-US"/>
        </w:rPr>
        <w:t>教会</w:t>
      </w:r>
      <w:r>
        <w:rPr>
          <w:lang w:eastAsia="zh-CN" w:bidi="en-US"/>
        </w:rPr>
        <w:t>和帝国该如何达成一个</w:t>
      </w:r>
      <w:r>
        <w:rPr>
          <w:rFonts w:hint="eastAsia"/>
          <w:lang w:eastAsia="zh-CN" w:bidi="en-US"/>
        </w:rPr>
        <w:t>和平协议</w:t>
      </w:r>
      <w:r>
        <w:rPr>
          <w:lang w:eastAsia="zh-CN" w:bidi="en-US"/>
        </w:rPr>
        <w:t>，还是要继续血腥</w:t>
      </w:r>
      <w:r w:rsidR="00FB6EE2">
        <w:rPr>
          <w:rFonts w:hint="eastAsia"/>
          <w:lang w:eastAsia="zh-CN" w:bidi="en-US"/>
        </w:rPr>
        <w:t>地</w:t>
      </w:r>
      <w:r>
        <w:rPr>
          <w:lang w:eastAsia="zh-CN" w:bidi="en-US"/>
        </w:rPr>
        <w:t>碰撞？</w:t>
      </w:r>
      <w:r>
        <w:rPr>
          <w:rFonts w:hint="eastAsia"/>
          <w:lang w:eastAsia="zh-CN" w:bidi="en-US"/>
        </w:rPr>
        <w:t>”对于</w:t>
      </w:r>
      <w:r>
        <w:rPr>
          <w:lang w:eastAsia="zh-CN" w:bidi="en-US"/>
        </w:rPr>
        <w:t>这个问题，</w:t>
      </w:r>
      <w:r w:rsidR="00FB6EE2">
        <w:rPr>
          <w:rFonts w:hint="eastAsia"/>
          <w:lang w:eastAsia="zh-CN" w:bidi="en-US"/>
        </w:rPr>
        <w:t>主后</w:t>
      </w:r>
      <w:r w:rsidR="00FB6EE2">
        <w:rPr>
          <w:rFonts w:hint="eastAsia"/>
          <w:lang w:eastAsia="zh-CN" w:bidi="en-US"/>
        </w:rPr>
        <w:t>303</w:t>
      </w:r>
      <w:r w:rsidR="00FB6EE2">
        <w:rPr>
          <w:rFonts w:hint="eastAsia"/>
          <w:lang w:eastAsia="zh-CN" w:bidi="en-US"/>
        </w:rPr>
        <w:t>年</w:t>
      </w:r>
      <w:r w:rsidR="00FB6EE2">
        <w:rPr>
          <w:rFonts w:hint="eastAsia"/>
          <w:lang w:eastAsia="zh-CN" w:bidi="en-US"/>
        </w:rPr>
        <w:t>2</w:t>
      </w:r>
      <w:r w:rsidR="00FB6EE2">
        <w:rPr>
          <w:rFonts w:hint="eastAsia"/>
          <w:lang w:eastAsia="zh-CN" w:bidi="en-US"/>
        </w:rPr>
        <w:t>月</w:t>
      </w:r>
      <w:r w:rsidR="00FB6EE2">
        <w:rPr>
          <w:rFonts w:hint="eastAsia"/>
          <w:lang w:eastAsia="zh-CN" w:bidi="en-US"/>
        </w:rPr>
        <w:t>23</w:t>
      </w:r>
      <w:r w:rsidR="00FB6EE2">
        <w:rPr>
          <w:rFonts w:hint="eastAsia"/>
          <w:lang w:eastAsia="zh-CN" w:bidi="en-US"/>
        </w:rPr>
        <w:t>日</w:t>
      </w:r>
      <w:r>
        <w:rPr>
          <w:lang w:eastAsia="zh-CN" w:bidi="en-US"/>
        </w:rPr>
        <w:t>，</w:t>
      </w:r>
      <w:r>
        <w:rPr>
          <w:rFonts w:hint="eastAsia"/>
          <w:lang w:eastAsia="zh-CN" w:bidi="en-US"/>
        </w:rPr>
        <w:t>皇帝</w:t>
      </w:r>
      <w:r w:rsidRPr="007C1ADD">
        <w:rPr>
          <w:rFonts w:hint="eastAsia"/>
          <w:lang w:eastAsia="zh-CN" w:bidi="en-US"/>
        </w:rPr>
        <w:t>戴克里先</w:t>
      </w:r>
      <w:r>
        <w:rPr>
          <w:rFonts w:hint="eastAsia"/>
          <w:lang w:eastAsia="zh-CN" w:bidi="en-US"/>
        </w:rPr>
        <w:t>给出了</w:t>
      </w:r>
      <w:r>
        <w:rPr>
          <w:lang w:eastAsia="zh-CN" w:bidi="en-US"/>
        </w:rPr>
        <w:t>他的答案。他的目的</w:t>
      </w:r>
      <w:r>
        <w:rPr>
          <w:rFonts w:hint="eastAsia"/>
          <w:lang w:eastAsia="zh-CN" w:bidi="en-US"/>
        </w:rPr>
        <w:t>是</w:t>
      </w:r>
      <w:r>
        <w:rPr>
          <w:lang w:eastAsia="zh-CN" w:bidi="en-US"/>
        </w:rPr>
        <w:t>为了在风俗文化、军事、货币和宗教上完全地统一罗马的秩序，</w:t>
      </w:r>
      <w:r>
        <w:rPr>
          <w:rFonts w:hint="eastAsia"/>
          <w:lang w:eastAsia="zh-CN" w:bidi="en-US"/>
        </w:rPr>
        <w:t>在那一天</w:t>
      </w:r>
      <w:r>
        <w:rPr>
          <w:lang w:eastAsia="zh-CN" w:bidi="en-US"/>
        </w:rPr>
        <w:t>他发布了一个法令，</w:t>
      </w:r>
      <w:r>
        <w:rPr>
          <w:rFonts w:hint="eastAsia"/>
          <w:lang w:eastAsia="zh-CN" w:bidi="en-US"/>
        </w:rPr>
        <w:t>试图</w:t>
      </w:r>
      <w:r>
        <w:rPr>
          <w:lang w:eastAsia="zh-CN" w:bidi="en-US"/>
        </w:rPr>
        <w:t>结束基督徒给</w:t>
      </w:r>
      <w:r>
        <w:rPr>
          <w:rFonts w:hint="eastAsia"/>
          <w:lang w:eastAsia="zh-CN" w:bidi="en-US"/>
        </w:rPr>
        <w:t>帝国一统</w:t>
      </w:r>
      <w:r>
        <w:rPr>
          <w:lang w:eastAsia="zh-CN" w:bidi="en-US"/>
        </w:rPr>
        <w:t>带来的威胁。刚开始的</w:t>
      </w:r>
      <w:r>
        <w:rPr>
          <w:rFonts w:hint="eastAsia"/>
          <w:lang w:eastAsia="zh-CN" w:bidi="en-US"/>
        </w:rPr>
        <w:t>时候</w:t>
      </w:r>
      <w:r>
        <w:rPr>
          <w:lang w:eastAsia="zh-CN" w:bidi="en-US"/>
        </w:rPr>
        <w:t>，基督徒并不会遭到处决，而只是坐牢和被卖为奴隶，教会</w:t>
      </w:r>
      <w:proofErr w:type="gramStart"/>
      <w:r>
        <w:rPr>
          <w:lang w:eastAsia="zh-CN" w:bidi="en-US"/>
        </w:rPr>
        <w:t>会</w:t>
      </w:r>
      <w:proofErr w:type="gramEnd"/>
      <w:r>
        <w:rPr>
          <w:lang w:eastAsia="zh-CN" w:bidi="en-US"/>
        </w:rPr>
        <w:t>遭到摧毁，圣经被焚烧。但是</w:t>
      </w:r>
      <w:r>
        <w:rPr>
          <w:rFonts w:hint="eastAsia"/>
          <w:lang w:eastAsia="zh-CN" w:bidi="en-US"/>
        </w:rPr>
        <w:t>第二</w:t>
      </w:r>
      <w:r>
        <w:rPr>
          <w:rFonts w:hint="eastAsia"/>
          <w:lang w:eastAsia="zh-CN" w:bidi="en-US"/>
        </w:rPr>
        <w:lastRenderedPageBreak/>
        <w:t>年的时候</w:t>
      </w:r>
      <w:r>
        <w:rPr>
          <w:lang w:eastAsia="zh-CN" w:bidi="en-US"/>
        </w:rPr>
        <w:t>，</w:t>
      </w:r>
      <w:r w:rsidRPr="007C1ADD">
        <w:rPr>
          <w:rFonts w:hint="eastAsia"/>
          <w:lang w:eastAsia="zh-CN" w:bidi="en-US"/>
        </w:rPr>
        <w:t>戴克里先</w:t>
      </w:r>
      <w:r>
        <w:rPr>
          <w:rFonts w:hint="eastAsia"/>
          <w:lang w:eastAsia="zh-CN" w:bidi="en-US"/>
        </w:rPr>
        <w:t>生病</w:t>
      </w:r>
      <w:r>
        <w:rPr>
          <w:lang w:eastAsia="zh-CN" w:bidi="en-US"/>
        </w:rPr>
        <w:t>，</w:t>
      </w:r>
      <w:r w:rsidRPr="007C1ADD">
        <w:rPr>
          <w:rFonts w:hint="eastAsia"/>
          <w:lang w:eastAsia="zh-CN" w:bidi="en-US"/>
        </w:rPr>
        <w:t>伽列里乌斯</w:t>
      </w:r>
      <w:r>
        <w:rPr>
          <w:rFonts w:hint="eastAsia"/>
          <w:lang w:eastAsia="zh-CN" w:bidi="en-US"/>
        </w:rPr>
        <w:t>继任。</w:t>
      </w:r>
      <w:proofErr w:type="gramStart"/>
      <w:r w:rsidRPr="007C1ADD">
        <w:rPr>
          <w:rFonts w:hint="eastAsia"/>
          <w:lang w:eastAsia="zh-CN" w:bidi="en-US"/>
        </w:rPr>
        <w:t>伽</w:t>
      </w:r>
      <w:proofErr w:type="gramEnd"/>
      <w:r w:rsidRPr="007C1ADD">
        <w:rPr>
          <w:rFonts w:hint="eastAsia"/>
          <w:lang w:eastAsia="zh-CN" w:bidi="en-US"/>
        </w:rPr>
        <w:t>列里乌斯</w:t>
      </w:r>
      <w:r>
        <w:rPr>
          <w:rFonts w:hint="eastAsia"/>
          <w:lang w:eastAsia="zh-CN" w:bidi="en-US"/>
        </w:rPr>
        <w:t>比</w:t>
      </w:r>
      <w:r>
        <w:rPr>
          <w:lang w:eastAsia="zh-CN" w:bidi="en-US"/>
        </w:rPr>
        <w:t>戴克里</w:t>
      </w:r>
      <w:proofErr w:type="gramStart"/>
      <w:r>
        <w:rPr>
          <w:lang w:eastAsia="zh-CN" w:bidi="en-US"/>
        </w:rPr>
        <w:t>先更加</w:t>
      </w:r>
      <w:proofErr w:type="gramEnd"/>
      <w:r>
        <w:rPr>
          <w:lang w:eastAsia="zh-CN" w:bidi="en-US"/>
        </w:rPr>
        <w:t>严厉，要求不顺服的基督徒都遭到处决。</w:t>
      </w:r>
      <w:r>
        <w:rPr>
          <w:rFonts w:hint="eastAsia"/>
          <w:lang w:eastAsia="zh-CN" w:bidi="en-US"/>
        </w:rPr>
        <w:t>这一次</w:t>
      </w:r>
      <w:r>
        <w:rPr>
          <w:lang w:eastAsia="zh-CN" w:bidi="en-US"/>
        </w:rPr>
        <w:t>逼迫</w:t>
      </w:r>
      <w:r>
        <w:rPr>
          <w:rFonts w:hint="eastAsia"/>
          <w:lang w:eastAsia="zh-CN" w:bidi="en-US"/>
        </w:rPr>
        <w:t>被</w:t>
      </w:r>
      <w:r>
        <w:rPr>
          <w:lang w:eastAsia="zh-CN" w:bidi="en-US"/>
        </w:rPr>
        <w:t>称为</w:t>
      </w:r>
      <w:r>
        <w:rPr>
          <w:rFonts w:hint="eastAsia"/>
          <w:lang w:eastAsia="zh-CN" w:bidi="en-US"/>
        </w:rPr>
        <w:t>“大逼迫”（</w:t>
      </w:r>
      <w:r w:rsidRPr="007C4DC8">
        <w:rPr>
          <w:lang w:eastAsia="zh-CN" w:bidi="en-US"/>
        </w:rPr>
        <w:t>Great Persecution</w:t>
      </w:r>
      <w:r>
        <w:rPr>
          <w:lang w:eastAsia="zh-CN" w:bidi="en-US"/>
        </w:rPr>
        <w:t>）</w:t>
      </w:r>
      <w:r>
        <w:rPr>
          <w:rFonts w:hint="eastAsia"/>
          <w:lang w:eastAsia="zh-CN" w:bidi="en-US"/>
        </w:rPr>
        <w:t>。戴克里先</w:t>
      </w:r>
      <w:r w:rsidR="00FB6EE2">
        <w:rPr>
          <w:rFonts w:hint="eastAsia"/>
          <w:lang w:eastAsia="zh-CN" w:bidi="en-US"/>
        </w:rPr>
        <w:t>因为</w:t>
      </w:r>
      <w:r w:rsidRPr="007C1ADD">
        <w:rPr>
          <w:rFonts w:hint="eastAsia"/>
          <w:lang w:eastAsia="zh-CN" w:bidi="en-US"/>
        </w:rPr>
        <w:t>严酷迫害基督徒</w:t>
      </w:r>
      <w:r w:rsidR="00FB6EE2">
        <w:rPr>
          <w:rFonts w:hint="eastAsia"/>
          <w:lang w:eastAsia="zh-CN" w:bidi="en-US"/>
        </w:rPr>
        <w:t>而</w:t>
      </w:r>
      <w:r w:rsidRPr="007C1ADD">
        <w:rPr>
          <w:rFonts w:hint="eastAsia"/>
          <w:lang w:eastAsia="zh-CN" w:bidi="en-US"/>
        </w:rPr>
        <w:t>得到一个称号“黑色的十字”。</w:t>
      </w:r>
    </w:p>
    <w:p w:rsidR="007C1ADD" w:rsidRDefault="007C1ADD" w:rsidP="00A74374">
      <w:pPr>
        <w:rPr>
          <w:lang w:eastAsia="zh-CN" w:bidi="en-US"/>
        </w:rPr>
      </w:pPr>
      <w:r>
        <w:rPr>
          <w:rFonts w:hint="eastAsia"/>
          <w:lang w:eastAsia="zh-CN" w:bidi="en-US"/>
        </w:rPr>
        <w:t>主保守了</w:t>
      </w:r>
      <w:r>
        <w:rPr>
          <w:lang w:eastAsia="zh-CN" w:bidi="en-US"/>
        </w:rPr>
        <w:t>他的教会</w:t>
      </w:r>
      <w:r>
        <w:rPr>
          <w:rFonts w:hint="eastAsia"/>
          <w:lang w:eastAsia="zh-CN" w:bidi="en-US"/>
        </w:rPr>
        <w:t>。</w:t>
      </w:r>
      <w:r>
        <w:rPr>
          <w:lang w:eastAsia="zh-CN" w:bidi="en-US"/>
        </w:rPr>
        <w:t>在</w:t>
      </w:r>
      <w:r>
        <w:rPr>
          <w:rFonts w:hint="eastAsia"/>
          <w:lang w:eastAsia="zh-CN" w:bidi="en-US"/>
        </w:rPr>
        <w:t>311</w:t>
      </w:r>
      <w:r>
        <w:rPr>
          <w:rFonts w:hint="eastAsia"/>
          <w:lang w:eastAsia="zh-CN" w:bidi="en-US"/>
        </w:rPr>
        <w:t>年</w:t>
      </w:r>
      <w:r>
        <w:rPr>
          <w:lang w:eastAsia="zh-CN" w:bidi="en-US"/>
        </w:rPr>
        <w:t>，</w:t>
      </w:r>
      <w:r w:rsidRPr="007C1ADD">
        <w:rPr>
          <w:rFonts w:hint="eastAsia"/>
          <w:lang w:eastAsia="zh-CN" w:bidi="en-US"/>
        </w:rPr>
        <w:t>伽列里乌斯</w:t>
      </w:r>
      <w:r>
        <w:rPr>
          <w:rFonts w:hint="eastAsia"/>
          <w:lang w:eastAsia="zh-CN" w:bidi="en-US"/>
        </w:rPr>
        <w:t>撤回了</w:t>
      </w:r>
      <w:r>
        <w:rPr>
          <w:lang w:eastAsia="zh-CN" w:bidi="en-US"/>
        </w:rPr>
        <w:t>他的命令。</w:t>
      </w:r>
      <w:r>
        <w:rPr>
          <w:rFonts w:hint="eastAsia"/>
          <w:lang w:eastAsia="zh-CN" w:bidi="en-US"/>
        </w:rPr>
        <w:t>他</w:t>
      </w:r>
      <w:r>
        <w:rPr>
          <w:lang w:eastAsia="zh-CN" w:bidi="en-US"/>
        </w:rPr>
        <w:t>承认在逼迫基督教这件事上失败了，因为太多的基督徒拒绝服从他的命令，仍然保持</w:t>
      </w:r>
      <w:r>
        <w:rPr>
          <w:rFonts w:hint="eastAsia"/>
          <w:lang w:eastAsia="zh-CN" w:bidi="en-US"/>
        </w:rPr>
        <w:t>自己的信仰</w:t>
      </w:r>
      <w:r>
        <w:rPr>
          <w:lang w:eastAsia="zh-CN" w:bidi="en-US"/>
        </w:rPr>
        <w:t>。</w:t>
      </w:r>
      <w:r>
        <w:rPr>
          <w:rFonts w:hint="eastAsia"/>
          <w:lang w:eastAsia="zh-CN" w:bidi="en-US"/>
        </w:rPr>
        <w:t>他发布了</w:t>
      </w:r>
      <w:r>
        <w:rPr>
          <w:lang w:eastAsia="zh-CN" w:bidi="en-US"/>
        </w:rPr>
        <w:t>一个新的命令，说</w:t>
      </w:r>
      <w:r>
        <w:rPr>
          <w:rFonts w:hint="eastAsia"/>
          <w:lang w:eastAsia="zh-CN" w:bidi="en-US"/>
        </w:rPr>
        <w:t>“让</w:t>
      </w:r>
      <w:r>
        <w:rPr>
          <w:lang w:eastAsia="zh-CN" w:bidi="en-US"/>
        </w:rPr>
        <w:t>基督徒们继续存在吧，让他们建立教会吧</w:t>
      </w:r>
      <w:r>
        <w:rPr>
          <w:rFonts w:hint="eastAsia"/>
          <w:lang w:eastAsia="zh-CN" w:bidi="en-US"/>
        </w:rPr>
        <w:t>”，</w:t>
      </w:r>
      <w:r>
        <w:rPr>
          <w:lang w:eastAsia="zh-CN" w:bidi="en-US"/>
        </w:rPr>
        <w:t>并且</w:t>
      </w:r>
      <w:r>
        <w:rPr>
          <w:rFonts w:hint="eastAsia"/>
          <w:lang w:eastAsia="zh-CN" w:bidi="en-US"/>
        </w:rPr>
        <w:t>“让他们</w:t>
      </w:r>
      <w:r>
        <w:rPr>
          <w:lang w:eastAsia="zh-CN" w:bidi="en-US"/>
        </w:rPr>
        <w:t>为我们的繁荣而祷告，为</w:t>
      </w:r>
      <w:r>
        <w:rPr>
          <w:rFonts w:hint="eastAsia"/>
          <w:lang w:eastAsia="zh-CN" w:bidi="en-US"/>
        </w:rPr>
        <w:t>我们的国家</w:t>
      </w:r>
      <w:r>
        <w:rPr>
          <w:lang w:eastAsia="zh-CN" w:bidi="en-US"/>
        </w:rPr>
        <w:t>和他们自己而祷告。</w:t>
      </w:r>
      <w:r>
        <w:rPr>
          <w:rFonts w:hint="eastAsia"/>
          <w:lang w:eastAsia="zh-CN" w:bidi="en-US"/>
        </w:rPr>
        <w:t>”不仅如此</w:t>
      </w:r>
      <w:r>
        <w:rPr>
          <w:lang w:eastAsia="zh-CN" w:bidi="en-US"/>
        </w:rPr>
        <w:t>，</w:t>
      </w:r>
      <w:r>
        <w:rPr>
          <w:rFonts w:hint="eastAsia"/>
          <w:lang w:eastAsia="zh-CN" w:bidi="en-US"/>
        </w:rPr>
        <w:t>因为</w:t>
      </w:r>
      <w:r>
        <w:rPr>
          <w:lang w:eastAsia="zh-CN" w:bidi="en-US"/>
        </w:rPr>
        <w:t>基督徒的坚持、他们的良善和爱心，他们的人数，他们逐渐地</w:t>
      </w:r>
      <w:r w:rsidR="00FB6EE2">
        <w:rPr>
          <w:rFonts w:hint="eastAsia"/>
          <w:lang w:eastAsia="zh-CN" w:bidi="en-US"/>
        </w:rPr>
        <w:t>得到了</w:t>
      </w:r>
      <w:r>
        <w:rPr>
          <w:lang w:eastAsia="zh-CN" w:bidi="en-US"/>
        </w:rPr>
        <w:t>罗马帝国</w:t>
      </w:r>
      <w:r>
        <w:rPr>
          <w:rFonts w:hint="eastAsia"/>
          <w:lang w:eastAsia="zh-CN" w:bidi="en-US"/>
        </w:rPr>
        <w:t>各地</w:t>
      </w:r>
      <w:r>
        <w:rPr>
          <w:lang w:eastAsia="zh-CN" w:bidi="en-US"/>
        </w:rPr>
        <w:t>群众</w:t>
      </w:r>
      <w:r w:rsidR="00FB6EE2">
        <w:rPr>
          <w:rFonts w:hint="eastAsia"/>
          <w:lang w:eastAsia="zh-CN" w:bidi="en-US"/>
        </w:rPr>
        <w:t>的</w:t>
      </w:r>
      <w:r>
        <w:rPr>
          <w:lang w:eastAsia="zh-CN" w:bidi="en-US"/>
        </w:rPr>
        <w:t>接受和喜爱。</w:t>
      </w:r>
    </w:p>
    <w:p w:rsidR="00D22DCE" w:rsidRPr="00152F31" w:rsidRDefault="004C5CB9" w:rsidP="007C4DC8">
      <w:pPr>
        <w:rPr>
          <w:lang w:eastAsia="zh-CN" w:bidi="en-US"/>
        </w:rPr>
      </w:pPr>
      <w:r>
        <w:rPr>
          <w:rFonts w:hint="eastAsia"/>
          <w:lang w:eastAsia="zh-CN" w:bidi="en-US"/>
        </w:rPr>
        <w:t>在</w:t>
      </w:r>
      <w:r>
        <w:rPr>
          <w:lang w:eastAsia="zh-CN" w:bidi="en-US"/>
        </w:rPr>
        <w:t>接下去的两年中，时有偶发的逼迫，</w:t>
      </w:r>
      <w:r>
        <w:rPr>
          <w:rFonts w:hint="eastAsia"/>
          <w:lang w:eastAsia="zh-CN" w:bidi="en-US"/>
        </w:rPr>
        <w:t>直到君士坦丁</w:t>
      </w:r>
      <w:r>
        <w:rPr>
          <w:lang w:eastAsia="zh-CN" w:bidi="en-US"/>
        </w:rPr>
        <w:t>在</w:t>
      </w:r>
      <w:r>
        <w:rPr>
          <w:rFonts w:hint="eastAsia"/>
          <w:lang w:eastAsia="zh-CN" w:bidi="en-US"/>
        </w:rPr>
        <w:t>313</w:t>
      </w:r>
      <w:r>
        <w:rPr>
          <w:rFonts w:hint="eastAsia"/>
          <w:lang w:eastAsia="zh-CN" w:bidi="en-US"/>
        </w:rPr>
        <w:t>年执政</w:t>
      </w:r>
      <w:r>
        <w:rPr>
          <w:lang w:eastAsia="zh-CN" w:bidi="en-US"/>
        </w:rPr>
        <w:t>，并且发布了全国性的宗教宽容赦令。所以</w:t>
      </w:r>
      <w:r>
        <w:rPr>
          <w:rFonts w:hint="eastAsia"/>
          <w:lang w:eastAsia="zh-CN" w:bidi="en-US"/>
        </w:rPr>
        <w:t>，头三百年</w:t>
      </w:r>
      <w:r>
        <w:rPr>
          <w:lang w:eastAsia="zh-CN" w:bidi="en-US"/>
        </w:rPr>
        <w:t>，教会经历了</w:t>
      </w:r>
      <w:r>
        <w:rPr>
          <w:rFonts w:hint="eastAsia"/>
          <w:lang w:eastAsia="zh-CN" w:bidi="en-US"/>
        </w:rPr>
        <w:t>无法想象的</w:t>
      </w:r>
      <w:r>
        <w:rPr>
          <w:lang w:eastAsia="zh-CN" w:bidi="en-US"/>
        </w:rPr>
        <w:t>残酷迫害</w:t>
      </w:r>
      <w:r>
        <w:rPr>
          <w:rFonts w:hint="eastAsia"/>
          <w:lang w:eastAsia="zh-CN" w:bidi="en-US"/>
        </w:rPr>
        <w:t>。</w:t>
      </w:r>
      <w:r>
        <w:rPr>
          <w:lang w:eastAsia="zh-CN" w:bidi="en-US"/>
        </w:rPr>
        <w:t>今天的教</w:t>
      </w:r>
      <w:r>
        <w:rPr>
          <w:rFonts w:hint="eastAsia"/>
          <w:lang w:eastAsia="zh-CN" w:bidi="en-US"/>
        </w:rPr>
        <w:t>会</w:t>
      </w:r>
      <w:r>
        <w:rPr>
          <w:lang w:eastAsia="zh-CN" w:bidi="en-US"/>
        </w:rPr>
        <w:t>可以</w:t>
      </w:r>
      <w:r>
        <w:rPr>
          <w:rFonts w:hint="eastAsia"/>
          <w:lang w:eastAsia="zh-CN" w:bidi="en-US"/>
        </w:rPr>
        <w:t>承受</w:t>
      </w:r>
      <w:r>
        <w:rPr>
          <w:lang w:eastAsia="zh-CN" w:bidi="en-US"/>
        </w:rPr>
        <w:t>这样的挑战吗？</w:t>
      </w:r>
    </w:p>
    <w:sectPr w:rsidR="00D22DCE" w:rsidRPr="00152F3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56" w:rsidRDefault="00CC0156" w:rsidP="00455E33">
      <w:pPr>
        <w:spacing w:after="0"/>
      </w:pPr>
      <w:r>
        <w:separator/>
      </w:r>
    </w:p>
  </w:endnote>
  <w:endnote w:type="continuationSeparator" w:id="0">
    <w:p w:rsidR="00CC0156" w:rsidRDefault="00CC0156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9C" w:rsidRDefault="004A7F38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47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479C">
      <w:rPr>
        <w:rStyle w:val="ab"/>
        <w:noProof/>
      </w:rPr>
      <w:t>1</w:t>
    </w:r>
    <w:r>
      <w:rPr>
        <w:rStyle w:val="ab"/>
      </w:rPr>
      <w:fldChar w:fldCharType="end"/>
    </w:r>
  </w:p>
  <w:p w:rsidR="00E8479C" w:rsidRDefault="00E8479C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9C" w:rsidRDefault="004A7F38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 w:rsidR="00E847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83D">
      <w:rPr>
        <w:rStyle w:val="ab"/>
        <w:noProof/>
      </w:rPr>
      <w:t>3</w:t>
    </w:r>
    <w:r>
      <w:rPr>
        <w:rStyle w:val="ab"/>
      </w:rPr>
      <w:fldChar w:fldCharType="end"/>
    </w:r>
  </w:p>
  <w:p w:rsidR="00E8479C" w:rsidRDefault="00E8479C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56" w:rsidRDefault="00CC0156" w:rsidP="00455E33">
      <w:pPr>
        <w:spacing w:after="0"/>
      </w:pPr>
      <w:r>
        <w:separator/>
      </w:r>
    </w:p>
  </w:footnote>
  <w:footnote w:type="continuationSeparator" w:id="0">
    <w:p w:rsidR="00CC0156" w:rsidRDefault="00CC0156" w:rsidP="00455E33">
      <w:pPr>
        <w:spacing w:after="0"/>
      </w:pPr>
      <w:r>
        <w:continuationSeparator/>
      </w:r>
    </w:p>
  </w:footnote>
  <w:footnote w:id="1">
    <w:p w:rsidR="00E8479C" w:rsidRDefault="00E8479C" w:rsidP="00DE1579">
      <w:pPr>
        <w:pStyle w:val="Footnote"/>
        <w:rPr>
          <w:lang w:eastAsia="zh-C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DE1579">
        <w:t>Trueman</w:t>
      </w:r>
      <w:proofErr w:type="spellEnd"/>
      <w:r w:rsidRPr="00DE1579">
        <w:t xml:space="preserve">, Carl. </w:t>
      </w:r>
      <w:r w:rsidRPr="00DE1579">
        <w:rPr>
          <w:i/>
        </w:rPr>
        <w:t>Minority Report</w:t>
      </w:r>
      <w:r w:rsidRPr="00DE1579">
        <w:t>. Christian Focus, 2008., p.116-17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30AA"/>
    <w:multiLevelType w:val="hybridMultilevel"/>
    <w:tmpl w:val="665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5537"/>
    <w:multiLevelType w:val="hybridMultilevel"/>
    <w:tmpl w:val="3FFAE0C6"/>
    <w:lvl w:ilvl="0" w:tplc="24D0C0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11"/>
  </w:num>
  <w:num w:numId="10">
    <w:abstractNumId w:val="20"/>
  </w:num>
  <w:num w:numId="11">
    <w:abstractNumId w:val="16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511C9"/>
    <w:rsid w:val="00053D56"/>
    <w:rsid w:val="00054179"/>
    <w:rsid w:val="00054A58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169F"/>
    <w:rsid w:val="000E2D42"/>
    <w:rsid w:val="000E48CF"/>
    <w:rsid w:val="000E5D28"/>
    <w:rsid w:val="000F084E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3539"/>
    <w:rsid w:val="001377D6"/>
    <w:rsid w:val="001416BF"/>
    <w:rsid w:val="0014288C"/>
    <w:rsid w:val="001435AB"/>
    <w:rsid w:val="00143CC7"/>
    <w:rsid w:val="00152F31"/>
    <w:rsid w:val="00155381"/>
    <w:rsid w:val="00166FC7"/>
    <w:rsid w:val="001729DE"/>
    <w:rsid w:val="00172FDF"/>
    <w:rsid w:val="00182B46"/>
    <w:rsid w:val="00183C75"/>
    <w:rsid w:val="001913A0"/>
    <w:rsid w:val="001936FF"/>
    <w:rsid w:val="001947AE"/>
    <w:rsid w:val="001A580D"/>
    <w:rsid w:val="001B1672"/>
    <w:rsid w:val="001B7246"/>
    <w:rsid w:val="001C23E5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1082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0F6"/>
    <w:rsid w:val="0026253C"/>
    <w:rsid w:val="00264EF0"/>
    <w:rsid w:val="00270CF3"/>
    <w:rsid w:val="0027151A"/>
    <w:rsid w:val="002746CF"/>
    <w:rsid w:val="0027739F"/>
    <w:rsid w:val="0028084B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4D7E"/>
    <w:rsid w:val="00327281"/>
    <w:rsid w:val="00335104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561ED"/>
    <w:rsid w:val="00363160"/>
    <w:rsid w:val="00363F8D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50A7"/>
    <w:rsid w:val="003A7A78"/>
    <w:rsid w:val="003B25C3"/>
    <w:rsid w:val="003B283D"/>
    <w:rsid w:val="003B3F6E"/>
    <w:rsid w:val="003B549D"/>
    <w:rsid w:val="003C1016"/>
    <w:rsid w:val="003C21DC"/>
    <w:rsid w:val="003D1246"/>
    <w:rsid w:val="003D3A00"/>
    <w:rsid w:val="003D5B8F"/>
    <w:rsid w:val="003D6AB0"/>
    <w:rsid w:val="003E1255"/>
    <w:rsid w:val="003E35B5"/>
    <w:rsid w:val="003F198D"/>
    <w:rsid w:val="003F30B6"/>
    <w:rsid w:val="003F400C"/>
    <w:rsid w:val="003F6AEC"/>
    <w:rsid w:val="00403552"/>
    <w:rsid w:val="00414281"/>
    <w:rsid w:val="00416448"/>
    <w:rsid w:val="00420B25"/>
    <w:rsid w:val="00421F19"/>
    <w:rsid w:val="00422FC7"/>
    <w:rsid w:val="004241F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A7F38"/>
    <w:rsid w:val="004B04F3"/>
    <w:rsid w:val="004B54B5"/>
    <w:rsid w:val="004B60F4"/>
    <w:rsid w:val="004B6A44"/>
    <w:rsid w:val="004C1908"/>
    <w:rsid w:val="004C2D8A"/>
    <w:rsid w:val="004C5CB9"/>
    <w:rsid w:val="004D2D79"/>
    <w:rsid w:val="004D611C"/>
    <w:rsid w:val="004E03EC"/>
    <w:rsid w:val="004E0781"/>
    <w:rsid w:val="004E3506"/>
    <w:rsid w:val="004E39AB"/>
    <w:rsid w:val="004E48FD"/>
    <w:rsid w:val="004E5280"/>
    <w:rsid w:val="004F2DE2"/>
    <w:rsid w:val="004F7289"/>
    <w:rsid w:val="00507DBB"/>
    <w:rsid w:val="00510F4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5118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3CC4"/>
    <w:rsid w:val="005B49AC"/>
    <w:rsid w:val="005B7B66"/>
    <w:rsid w:val="005B7C43"/>
    <w:rsid w:val="005C062B"/>
    <w:rsid w:val="005C5909"/>
    <w:rsid w:val="005C634E"/>
    <w:rsid w:val="005C7183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0455E"/>
    <w:rsid w:val="00610DBC"/>
    <w:rsid w:val="00617DAF"/>
    <w:rsid w:val="006225A7"/>
    <w:rsid w:val="00624675"/>
    <w:rsid w:val="00626B7A"/>
    <w:rsid w:val="006274D7"/>
    <w:rsid w:val="00631A9A"/>
    <w:rsid w:val="00634EC5"/>
    <w:rsid w:val="0063616B"/>
    <w:rsid w:val="006411FD"/>
    <w:rsid w:val="00645195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3548"/>
    <w:rsid w:val="00686AED"/>
    <w:rsid w:val="0069112E"/>
    <w:rsid w:val="00697C14"/>
    <w:rsid w:val="006A2B46"/>
    <w:rsid w:val="006A467A"/>
    <w:rsid w:val="006B15E2"/>
    <w:rsid w:val="006B3F19"/>
    <w:rsid w:val="006B497F"/>
    <w:rsid w:val="006B6DA0"/>
    <w:rsid w:val="006C20C7"/>
    <w:rsid w:val="006C4B88"/>
    <w:rsid w:val="006D0982"/>
    <w:rsid w:val="006D28D4"/>
    <w:rsid w:val="006D33E8"/>
    <w:rsid w:val="006D3737"/>
    <w:rsid w:val="006D37F2"/>
    <w:rsid w:val="006D77DA"/>
    <w:rsid w:val="006E11E4"/>
    <w:rsid w:val="006E2812"/>
    <w:rsid w:val="006E406A"/>
    <w:rsid w:val="006E58F2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264"/>
    <w:rsid w:val="007175D5"/>
    <w:rsid w:val="007237AA"/>
    <w:rsid w:val="00723F0B"/>
    <w:rsid w:val="0072706A"/>
    <w:rsid w:val="00730C38"/>
    <w:rsid w:val="00733D08"/>
    <w:rsid w:val="0073533E"/>
    <w:rsid w:val="0074424E"/>
    <w:rsid w:val="007466EC"/>
    <w:rsid w:val="00747527"/>
    <w:rsid w:val="00747E5D"/>
    <w:rsid w:val="007504A6"/>
    <w:rsid w:val="00750B26"/>
    <w:rsid w:val="00752222"/>
    <w:rsid w:val="00754255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924"/>
    <w:rsid w:val="007B1FF6"/>
    <w:rsid w:val="007B2070"/>
    <w:rsid w:val="007B6575"/>
    <w:rsid w:val="007C1ADD"/>
    <w:rsid w:val="007C222A"/>
    <w:rsid w:val="007C4718"/>
    <w:rsid w:val="007C4DC8"/>
    <w:rsid w:val="007D1D95"/>
    <w:rsid w:val="007D3C6C"/>
    <w:rsid w:val="007D4788"/>
    <w:rsid w:val="007E2ACF"/>
    <w:rsid w:val="007E4EF4"/>
    <w:rsid w:val="007E6E43"/>
    <w:rsid w:val="007E7D00"/>
    <w:rsid w:val="007F448F"/>
    <w:rsid w:val="007F6631"/>
    <w:rsid w:val="007F6B92"/>
    <w:rsid w:val="007F718A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3DC1"/>
    <w:rsid w:val="00871308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C11E5"/>
    <w:rsid w:val="008C12B8"/>
    <w:rsid w:val="008C2315"/>
    <w:rsid w:val="008C2909"/>
    <w:rsid w:val="008C4BC3"/>
    <w:rsid w:val="008C59E6"/>
    <w:rsid w:val="008C660F"/>
    <w:rsid w:val="008C7D0D"/>
    <w:rsid w:val="008D0556"/>
    <w:rsid w:val="008D41AD"/>
    <w:rsid w:val="008E214A"/>
    <w:rsid w:val="008E45F5"/>
    <w:rsid w:val="008F0D9D"/>
    <w:rsid w:val="008F2870"/>
    <w:rsid w:val="008F30E5"/>
    <w:rsid w:val="008F316B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2AD3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5396"/>
    <w:rsid w:val="009F6003"/>
    <w:rsid w:val="009F6F61"/>
    <w:rsid w:val="00A015A8"/>
    <w:rsid w:val="00A04536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2C09"/>
    <w:rsid w:val="00A74374"/>
    <w:rsid w:val="00A743D6"/>
    <w:rsid w:val="00A85D68"/>
    <w:rsid w:val="00A86E27"/>
    <w:rsid w:val="00A90BC5"/>
    <w:rsid w:val="00A9375E"/>
    <w:rsid w:val="00A963AE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D33"/>
    <w:rsid w:val="00AF2CA2"/>
    <w:rsid w:val="00B0510A"/>
    <w:rsid w:val="00B0587D"/>
    <w:rsid w:val="00B13FD4"/>
    <w:rsid w:val="00B20935"/>
    <w:rsid w:val="00B23A3B"/>
    <w:rsid w:val="00B244B5"/>
    <w:rsid w:val="00B270B4"/>
    <w:rsid w:val="00B32FE1"/>
    <w:rsid w:val="00B342FA"/>
    <w:rsid w:val="00B36674"/>
    <w:rsid w:val="00B4478B"/>
    <w:rsid w:val="00B45E8B"/>
    <w:rsid w:val="00B52C51"/>
    <w:rsid w:val="00B536D7"/>
    <w:rsid w:val="00B5549B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907CE"/>
    <w:rsid w:val="00B92D90"/>
    <w:rsid w:val="00B97049"/>
    <w:rsid w:val="00BA1CD4"/>
    <w:rsid w:val="00BA2447"/>
    <w:rsid w:val="00BC124F"/>
    <w:rsid w:val="00BC2EBB"/>
    <w:rsid w:val="00BC6EF7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D5F"/>
    <w:rsid w:val="00C25900"/>
    <w:rsid w:val="00C26863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22B3"/>
    <w:rsid w:val="00CB49C7"/>
    <w:rsid w:val="00CC0156"/>
    <w:rsid w:val="00CC51B1"/>
    <w:rsid w:val="00CC5766"/>
    <w:rsid w:val="00CC70C8"/>
    <w:rsid w:val="00CC722C"/>
    <w:rsid w:val="00CD11A8"/>
    <w:rsid w:val="00CD3956"/>
    <w:rsid w:val="00CD5D7C"/>
    <w:rsid w:val="00CE265A"/>
    <w:rsid w:val="00CE375E"/>
    <w:rsid w:val="00CE414E"/>
    <w:rsid w:val="00CF285A"/>
    <w:rsid w:val="00CF625D"/>
    <w:rsid w:val="00D00D86"/>
    <w:rsid w:val="00D03733"/>
    <w:rsid w:val="00D057F9"/>
    <w:rsid w:val="00D11752"/>
    <w:rsid w:val="00D11D89"/>
    <w:rsid w:val="00D16085"/>
    <w:rsid w:val="00D179F0"/>
    <w:rsid w:val="00D22DCE"/>
    <w:rsid w:val="00D31C38"/>
    <w:rsid w:val="00D323C6"/>
    <w:rsid w:val="00D356D2"/>
    <w:rsid w:val="00D35AFD"/>
    <w:rsid w:val="00D40055"/>
    <w:rsid w:val="00D43303"/>
    <w:rsid w:val="00D440FE"/>
    <w:rsid w:val="00D471AE"/>
    <w:rsid w:val="00D47386"/>
    <w:rsid w:val="00D5040C"/>
    <w:rsid w:val="00D53924"/>
    <w:rsid w:val="00D54705"/>
    <w:rsid w:val="00D62ACD"/>
    <w:rsid w:val="00D777B0"/>
    <w:rsid w:val="00D858F2"/>
    <w:rsid w:val="00D864D1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37C66"/>
    <w:rsid w:val="00E475B2"/>
    <w:rsid w:val="00E47C51"/>
    <w:rsid w:val="00E54681"/>
    <w:rsid w:val="00E55A9F"/>
    <w:rsid w:val="00E62AFA"/>
    <w:rsid w:val="00E642CD"/>
    <w:rsid w:val="00E70912"/>
    <w:rsid w:val="00E75B9C"/>
    <w:rsid w:val="00E7605B"/>
    <w:rsid w:val="00E77CE5"/>
    <w:rsid w:val="00E819F4"/>
    <w:rsid w:val="00E8479C"/>
    <w:rsid w:val="00E851D0"/>
    <w:rsid w:val="00E90000"/>
    <w:rsid w:val="00E92A09"/>
    <w:rsid w:val="00E960F0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4630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85504"/>
    <w:rsid w:val="00FA1D34"/>
    <w:rsid w:val="00FA57CA"/>
    <w:rsid w:val="00FB3E4E"/>
    <w:rsid w:val="00FB50DD"/>
    <w:rsid w:val="00FB55CC"/>
    <w:rsid w:val="00FB6EE2"/>
    <w:rsid w:val="00FD3643"/>
    <w:rsid w:val="00FD570A"/>
    <w:rsid w:val="00FD5D60"/>
    <w:rsid w:val="00FD6F35"/>
    <w:rsid w:val="00FE6DF4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4FD771-5EFA-4AD1-AB29-BF793A6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20">
    <w:name w:val="标题 2 字符"/>
    <w:link w:val="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ae">
    <w:name w:val="Body Text Indent"/>
    <w:basedOn w:val="a"/>
    <w:link w:val="af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af">
    <w:name w:val="正文文本缩进 字符"/>
    <w:basedOn w:val="a0"/>
    <w:link w:val="ae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a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af0">
    <w:name w:val="Hyperlink"/>
    <w:basedOn w:val="a0"/>
    <w:uiPriority w:val="99"/>
    <w:rsid w:val="00494687"/>
    <w:rPr>
      <w:rFonts w:cs="Times New Roman"/>
      <w:color w:val="0000FF"/>
      <w:u w:val="single"/>
    </w:rPr>
  </w:style>
  <w:style w:type="paragraph" w:styleId="af1">
    <w:name w:val="Normal (Web)"/>
    <w:basedOn w:val="a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a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30">
    <w:name w:val="标题 3 字符"/>
    <w:basedOn w:val="a0"/>
    <w:link w:val="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a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a0"/>
    <w:rsid w:val="00834F9D"/>
  </w:style>
  <w:style w:type="character" w:customStyle="1" w:styleId="chapternum">
    <w:name w:val="chapternum"/>
    <w:basedOn w:val="a0"/>
    <w:rsid w:val="00834F9D"/>
  </w:style>
  <w:style w:type="character" w:customStyle="1" w:styleId="apple-converted-space">
    <w:name w:val="apple-converted-space"/>
    <w:basedOn w:val="a0"/>
    <w:rsid w:val="00834F9D"/>
  </w:style>
  <w:style w:type="character" w:customStyle="1" w:styleId="small-caps">
    <w:name w:val="small-caps"/>
    <w:basedOn w:val="a0"/>
    <w:rsid w:val="00834F9D"/>
  </w:style>
  <w:style w:type="character" w:customStyle="1" w:styleId="apple-style-span">
    <w:name w:val="apple-style-span"/>
    <w:basedOn w:val="a0"/>
    <w:uiPriority w:val="99"/>
    <w:rsid w:val="00EF1A8A"/>
    <w:rPr>
      <w:rFonts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F55EB8"/>
    <w:pPr>
      <w:spacing w:after="120"/>
    </w:pPr>
  </w:style>
  <w:style w:type="character" w:customStyle="1" w:styleId="af3">
    <w:name w:val="正文文本 字符"/>
    <w:basedOn w:val="a0"/>
    <w:link w:val="af2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21">
    <w:name w:val="Body Text 2"/>
    <w:basedOn w:val="a"/>
    <w:link w:val="22"/>
    <w:uiPriority w:val="99"/>
    <w:unhideWhenUsed/>
    <w:rsid w:val="00F55EB8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a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a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a4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a0"/>
    <w:rsid w:val="00D16085"/>
    <w:rPr>
      <w:rFonts w:cs="Times New Roman"/>
      <w:smallCaps/>
    </w:rPr>
  </w:style>
  <w:style w:type="character" w:customStyle="1" w:styleId="FootnoteChar">
    <w:name w:val="Footnote Char"/>
    <w:basedOn w:val="a5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a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a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a0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2E6C8-B79E-4083-8EC3-242A78C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Lionel Zhang</cp:lastModifiedBy>
  <cp:revision>4</cp:revision>
  <dcterms:created xsi:type="dcterms:W3CDTF">2016-06-03T01:01:00Z</dcterms:created>
  <dcterms:modified xsi:type="dcterms:W3CDTF">2016-09-03T16:12:00Z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