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</w:t>
      </w:r>
      <w:r w:rsidR="007C4DC8">
        <w:rPr>
          <w:rFonts w:hint="eastAsia"/>
          <w:b/>
          <w:sz w:val="48"/>
          <w:lang w:eastAsia="zh-CN"/>
        </w:rPr>
        <w:t>教会历史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77379C">
        <w:rPr>
          <w:rFonts w:hint="eastAsia"/>
          <w:b/>
          <w:sz w:val="40"/>
          <w:lang w:eastAsia="zh-CN"/>
        </w:rPr>
        <w:t>三</w:t>
      </w:r>
      <w:r>
        <w:rPr>
          <w:rFonts w:hint="eastAsia"/>
          <w:b/>
          <w:sz w:val="40"/>
          <w:lang w:eastAsia="zh-CN"/>
        </w:rPr>
        <w:t>讲：</w:t>
      </w:r>
      <w:r w:rsidR="0077379C">
        <w:rPr>
          <w:rFonts w:hint="eastAsia"/>
          <w:b/>
          <w:sz w:val="40"/>
          <w:lang w:eastAsia="zh-CN"/>
        </w:rPr>
        <w:t>君士坦丁、教义</w:t>
      </w:r>
      <w:r w:rsidR="0077379C">
        <w:rPr>
          <w:b/>
          <w:sz w:val="40"/>
          <w:lang w:eastAsia="zh-CN"/>
        </w:rPr>
        <w:t>纷争和大公会议</w:t>
      </w:r>
    </w:p>
    <w:p w:rsidR="0077379C" w:rsidRDefault="0077379C" w:rsidP="0077379C">
      <w:pPr>
        <w:rPr>
          <w:lang w:eastAsia="zh-CN"/>
        </w:rPr>
      </w:pPr>
      <w:r>
        <w:rPr>
          <w:rFonts w:hint="eastAsia"/>
          <w:lang w:eastAsia="zh-CN"/>
        </w:rPr>
        <w:t>提摩太后书</w:t>
      </w:r>
      <w:r>
        <w:rPr>
          <w:rFonts w:hint="eastAsia"/>
          <w:lang w:eastAsia="zh-CN"/>
        </w:rPr>
        <w:t>1:13-14</w:t>
      </w:r>
      <w:r>
        <w:rPr>
          <w:rFonts w:hint="eastAsia"/>
          <w:lang w:eastAsia="zh-CN"/>
        </w:rPr>
        <w:t>：</w:t>
      </w:r>
    </w:p>
    <w:p w:rsidR="0077379C" w:rsidRPr="0077379C" w:rsidRDefault="0077379C" w:rsidP="0077379C">
      <w:pPr>
        <w:ind w:left="720"/>
        <w:rPr>
          <w:rFonts w:ascii="黑体" w:eastAsia="黑体" w:hAnsi="黑体"/>
          <w:lang w:eastAsia="zh-CN"/>
        </w:rPr>
      </w:pPr>
      <w:r w:rsidRPr="0077379C">
        <w:rPr>
          <w:rFonts w:ascii="黑体" w:eastAsia="黑体" w:hAnsi="黑体" w:hint="eastAsia"/>
          <w:lang w:eastAsia="zh-CN"/>
        </w:rPr>
        <w:t>你从我听的那纯正话语的规模，要用在基督耶稣里的信心和爱心，常常守着。从前所交托你的善道，你要靠着那住在我们里面的圣灵，牢牢的守着。</w:t>
      </w:r>
    </w:p>
    <w:p w:rsidR="0077379C" w:rsidRDefault="0077379C" w:rsidP="0077379C">
      <w:pPr>
        <w:rPr>
          <w:lang w:eastAsia="zh-CN"/>
        </w:rPr>
      </w:pPr>
      <w:r>
        <w:rPr>
          <w:rFonts w:hint="eastAsia"/>
          <w:lang w:eastAsia="zh-CN"/>
        </w:rPr>
        <w:t>初期教会面对</w:t>
      </w:r>
      <w:r>
        <w:rPr>
          <w:lang w:eastAsia="zh-CN"/>
        </w:rPr>
        <w:t>很多来自</w:t>
      </w:r>
      <w:r>
        <w:rPr>
          <w:rFonts w:hint="eastAsia"/>
          <w:lang w:eastAsia="zh-CN"/>
        </w:rPr>
        <w:t>政权的</w:t>
      </w:r>
      <w:r>
        <w:rPr>
          <w:lang w:eastAsia="zh-CN"/>
        </w:rPr>
        <w:t>逼迫和挑战。到</w:t>
      </w:r>
      <w:r>
        <w:rPr>
          <w:rFonts w:hint="eastAsia"/>
          <w:lang w:eastAsia="zh-CN"/>
        </w:rPr>
        <w:t>第一世纪</w:t>
      </w:r>
      <w:r>
        <w:rPr>
          <w:lang w:eastAsia="zh-CN"/>
        </w:rPr>
        <w:t>晚期的时候，所有的使徒都</w:t>
      </w:r>
      <w:r>
        <w:rPr>
          <w:rFonts w:hint="eastAsia"/>
          <w:lang w:eastAsia="zh-CN"/>
        </w:rPr>
        <w:t>死了</w:t>
      </w:r>
      <w:r>
        <w:rPr>
          <w:lang w:eastAsia="zh-CN"/>
        </w:rPr>
        <w:t>，大部分都是殉道</w:t>
      </w:r>
      <w:r>
        <w:rPr>
          <w:rFonts w:hint="eastAsia"/>
          <w:lang w:eastAsia="zh-CN"/>
        </w:rPr>
        <w:t>而死</w:t>
      </w:r>
      <w:r>
        <w:rPr>
          <w:lang w:eastAsia="zh-CN"/>
        </w:rPr>
        <w:t>。教会中间</w:t>
      </w:r>
      <w:r>
        <w:rPr>
          <w:rFonts w:hint="eastAsia"/>
          <w:lang w:eastAsia="zh-CN"/>
        </w:rPr>
        <w:t>流传着</w:t>
      </w:r>
      <w:r>
        <w:rPr>
          <w:lang w:eastAsia="zh-CN"/>
        </w:rPr>
        <w:t>很多使徒书信和经文，但是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还没有带领教会对圣经正典达成一致和做出共同的决定。教会</w:t>
      </w:r>
      <w:r>
        <w:rPr>
          <w:rFonts w:hint="eastAsia"/>
          <w:lang w:eastAsia="zh-CN"/>
        </w:rPr>
        <w:t>之间</w:t>
      </w:r>
      <w:r>
        <w:rPr>
          <w:lang w:eastAsia="zh-CN"/>
        </w:rPr>
        <w:t>也没有一个清楚</w:t>
      </w:r>
      <w:r>
        <w:rPr>
          <w:rFonts w:hint="eastAsia"/>
          <w:lang w:eastAsia="zh-CN"/>
        </w:rPr>
        <w:t>的</w:t>
      </w:r>
      <w:r>
        <w:rPr>
          <w:lang w:eastAsia="zh-CN"/>
        </w:rPr>
        <w:t>、大家都同意的教义纲领，也没有信仰告白或者信条来界定</w:t>
      </w:r>
      <w:r>
        <w:rPr>
          <w:rFonts w:hint="eastAsia"/>
          <w:lang w:eastAsia="zh-CN"/>
        </w:rPr>
        <w:t>何为</w:t>
      </w:r>
      <w:r>
        <w:rPr>
          <w:lang w:eastAsia="zh-CN"/>
        </w:rPr>
        <w:t>正统的基督教。教会</w:t>
      </w:r>
      <w:r>
        <w:rPr>
          <w:rFonts w:hint="eastAsia"/>
          <w:lang w:eastAsia="zh-CN"/>
        </w:rPr>
        <w:t>中</w:t>
      </w:r>
      <w:r>
        <w:rPr>
          <w:lang w:eastAsia="zh-CN"/>
        </w:rPr>
        <w:t>也产生了一些分歧，有一些</w:t>
      </w:r>
      <w:r>
        <w:rPr>
          <w:rFonts w:hint="eastAsia"/>
          <w:lang w:eastAsia="zh-CN"/>
        </w:rPr>
        <w:t>教会领袖</w:t>
      </w:r>
      <w:r>
        <w:rPr>
          <w:lang w:eastAsia="zh-CN"/>
        </w:rPr>
        <w:t>开始主张不同的</w:t>
      </w:r>
      <w:r>
        <w:rPr>
          <w:rFonts w:hint="eastAsia"/>
          <w:lang w:eastAsia="zh-CN"/>
        </w:rPr>
        <w:t>观点和</w:t>
      </w:r>
      <w:r>
        <w:rPr>
          <w:lang w:eastAsia="zh-CN"/>
        </w:rPr>
        <w:t>实践，有一些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则引入了</w:t>
      </w:r>
      <w:r>
        <w:rPr>
          <w:rFonts w:hint="eastAsia"/>
          <w:lang w:eastAsia="zh-CN"/>
        </w:rPr>
        <w:t>“新颖</w:t>
      </w:r>
      <w:r>
        <w:rPr>
          <w:lang w:eastAsia="zh-CN"/>
        </w:rPr>
        <w:t>的</w:t>
      </w:r>
      <w:r>
        <w:rPr>
          <w:rFonts w:hint="eastAsia"/>
          <w:lang w:eastAsia="zh-CN"/>
        </w:rPr>
        <w:t>”、毫无裨益</w:t>
      </w:r>
      <w:r>
        <w:rPr>
          <w:lang w:eastAsia="zh-CN"/>
        </w:rPr>
        <w:t>的，甚至</w:t>
      </w:r>
      <w:r>
        <w:rPr>
          <w:rFonts w:hint="eastAsia"/>
          <w:lang w:eastAsia="zh-CN"/>
        </w:rPr>
        <w:t>是</w:t>
      </w:r>
      <w:r>
        <w:rPr>
          <w:lang w:eastAsia="zh-CN"/>
        </w:rPr>
        <w:t>异端的教导和实践到教会中。所有</w:t>
      </w:r>
      <w:r>
        <w:rPr>
          <w:rFonts w:hint="eastAsia"/>
          <w:lang w:eastAsia="zh-CN"/>
        </w:rPr>
        <w:t>的</w:t>
      </w:r>
      <w:r w:rsidR="00D134C9">
        <w:rPr>
          <w:lang w:eastAsia="zh-CN"/>
        </w:rPr>
        <w:t>这些混乱都发生在教会的政治地位尚未确定的时期</w:t>
      </w:r>
      <w:r w:rsidR="00D134C9">
        <w:rPr>
          <w:rFonts w:hint="eastAsia"/>
          <w:lang w:eastAsia="zh-CN"/>
        </w:rPr>
        <w:t>。</w:t>
      </w:r>
      <w:r>
        <w:rPr>
          <w:lang w:eastAsia="zh-CN"/>
        </w:rPr>
        <w:t>但是突然</w:t>
      </w:r>
      <w:r>
        <w:rPr>
          <w:rFonts w:hint="eastAsia"/>
          <w:lang w:eastAsia="zh-CN"/>
        </w:rPr>
        <w:t>到</w:t>
      </w:r>
      <w:r>
        <w:rPr>
          <w:lang w:eastAsia="zh-CN"/>
        </w:rPr>
        <w:t>公元</w:t>
      </w:r>
      <w:r>
        <w:rPr>
          <w:rFonts w:hint="eastAsia"/>
          <w:lang w:eastAsia="zh-CN"/>
        </w:rPr>
        <w:t>3</w:t>
      </w:r>
      <w:r w:rsidR="00964834">
        <w:rPr>
          <w:lang w:eastAsia="zh-CN"/>
        </w:rPr>
        <w:t>12</w:t>
      </w:r>
      <w:r>
        <w:rPr>
          <w:rFonts w:hint="eastAsia"/>
          <w:lang w:eastAsia="zh-CN"/>
        </w:rPr>
        <w:t>年的</w:t>
      </w:r>
      <w:r>
        <w:rPr>
          <w:lang w:eastAsia="zh-CN"/>
        </w:rPr>
        <w:t>时候，</w:t>
      </w:r>
      <w:r>
        <w:rPr>
          <w:rFonts w:hint="eastAsia"/>
          <w:lang w:eastAsia="zh-CN"/>
        </w:rPr>
        <w:t>罗马帝国</w:t>
      </w:r>
      <w:r>
        <w:rPr>
          <w:lang w:eastAsia="zh-CN"/>
        </w:rPr>
        <w:t>对基督教阶段性的、残酷的逼迫</w:t>
      </w:r>
      <w:r>
        <w:rPr>
          <w:rFonts w:hint="eastAsia"/>
          <w:lang w:eastAsia="zh-CN"/>
        </w:rPr>
        <w:t>告</w:t>
      </w:r>
      <w:r>
        <w:rPr>
          <w:lang w:eastAsia="zh-CN"/>
        </w:rPr>
        <w:t>一段落，罗马皇帝君士坦丁不但容忍了基督教，而且自己也接受了基督教信仰。这个</w:t>
      </w:r>
      <w:r>
        <w:rPr>
          <w:rFonts w:hint="eastAsia"/>
          <w:lang w:eastAsia="zh-CN"/>
        </w:rPr>
        <w:t>改变</w:t>
      </w:r>
      <w:r>
        <w:rPr>
          <w:lang w:eastAsia="zh-CN"/>
        </w:rPr>
        <w:t>发生的时候，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对于自己和政府之间的关系产生了困惑，</w:t>
      </w:r>
      <w:r>
        <w:rPr>
          <w:rFonts w:hint="eastAsia"/>
          <w:lang w:eastAsia="zh-CN"/>
        </w:rPr>
        <w:t>天上的权柄和</w:t>
      </w:r>
      <w:r>
        <w:rPr>
          <w:lang w:eastAsia="zh-CN"/>
        </w:rPr>
        <w:t>地上的权柄之间是什么关系呢？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，我们看到在</w:t>
      </w:r>
      <w:r>
        <w:rPr>
          <w:rFonts w:hint="eastAsia"/>
          <w:lang w:eastAsia="zh-CN"/>
        </w:rPr>
        <w:t>基督教</w:t>
      </w:r>
      <w:r>
        <w:rPr>
          <w:lang w:eastAsia="zh-CN"/>
        </w:rPr>
        <w:t>发展的最初几百年间，</w:t>
      </w:r>
      <w:r>
        <w:rPr>
          <w:rFonts w:hint="eastAsia"/>
          <w:lang w:eastAsia="zh-CN"/>
        </w:rPr>
        <w:t>外部</w:t>
      </w:r>
      <w:r>
        <w:rPr>
          <w:lang w:eastAsia="zh-CN"/>
        </w:rPr>
        <w:t>的争战和内部的纷争一直威胁着教会，初期基督徒们在恐惧和战兢中活出了他们的信仰。</w:t>
      </w:r>
    </w:p>
    <w:p w:rsidR="0077379C" w:rsidRDefault="0077379C" w:rsidP="0077379C">
      <w:pPr>
        <w:rPr>
          <w:lang w:eastAsia="zh-CN"/>
        </w:rPr>
      </w:pPr>
      <w:r>
        <w:rPr>
          <w:rFonts w:hint="eastAsia"/>
          <w:lang w:eastAsia="zh-CN"/>
        </w:rPr>
        <w:t>第一世纪的各种威胁</w:t>
      </w:r>
      <w:r>
        <w:rPr>
          <w:lang w:eastAsia="zh-CN"/>
        </w:rPr>
        <w:t>让我们思考一个很重要的问题：教会的权柄。</w:t>
      </w:r>
      <w:r w:rsidR="00D134C9">
        <w:rPr>
          <w:rFonts w:hint="eastAsia"/>
          <w:lang w:eastAsia="zh-CN"/>
        </w:rPr>
        <w:t>由</w:t>
      </w:r>
      <w:r>
        <w:rPr>
          <w:lang w:eastAsia="zh-CN"/>
        </w:rPr>
        <w:t>谁</w:t>
      </w:r>
      <w:r>
        <w:rPr>
          <w:rFonts w:hint="eastAsia"/>
          <w:lang w:eastAsia="zh-CN"/>
        </w:rPr>
        <w:t>，</w:t>
      </w:r>
      <w:r w:rsidR="00D134C9">
        <w:rPr>
          <w:lang w:eastAsia="zh-CN"/>
        </w:rPr>
        <w:t>或者</w:t>
      </w:r>
      <w:r>
        <w:rPr>
          <w:lang w:eastAsia="zh-CN"/>
        </w:rPr>
        <w:t>什么</w:t>
      </w:r>
      <w:r w:rsidR="00D134C9">
        <w:rPr>
          <w:rFonts w:hint="eastAsia"/>
          <w:lang w:eastAsia="zh-CN"/>
        </w:rPr>
        <w:t>来</w:t>
      </w:r>
      <w:r w:rsidR="005614C4">
        <w:rPr>
          <w:rFonts w:hint="eastAsia"/>
          <w:lang w:eastAsia="zh-CN"/>
        </w:rPr>
        <w:t>确定</w:t>
      </w:r>
      <w:r>
        <w:rPr>
          <w:lang w:eastAsia="zh-CN"/>
        </w:rPr>
        <w:t>真信仰？</w:t>
      </w:r>
      <w:r>
        <w:rPr>
          <w:rFonts w:hint="eastAsia"/>
          <w:lang w:eastAsia="zh-CN"/>
        </w:rPr>
        <w:t>初期基督徒</w:t>
      </w:r>
      <w:r>
        <w:rPr>
          <w:lang w:eastAsia="zh-CN"/>
        </w:rPr>
        <w:t>依靠的是我们今天所依靠的资源：圣经和信条。上周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我们看到</w:t>
      </w:r>
      <w:r>
        <w:rPr>
          <w:rFonts w:hint="eastAsia"/>
          <w:lang w:eastAsia="zh-CN"/>
        </w:rPr>
        <w:t>圣经</w:t>
      </w:r>
      <w:r>
        <w:rPr>
          <w:lang w:eastAsia="zh-CN"/>
        </w:rPr>
        <w:t>正典是如何得到确认的。本周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将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教会的大公会议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我们也会了解初期教会的一些教父和他们</w:t>
      </w:r>
      <w:r>
        <w:rPr>
          <w:rFonts w:hint="eastAsia"/>
          <w:lang w:eastAsia="zh-CN"/>
        </w:rPr>
        <w:t>对于</w:t>
      </w:r>
      <w:r>
        <w:rPr>
          <w:lang w:eastAsia="zh-CN"/>
        </w:rPr>
        <w:t>教义形成的重要</w:t>
      </w:r>
      <w:r>
        <w:rPr>
          <w:rFonts w:hint="eastAsia"/>
          <w:lang w:eastAsia="zh-CN"/>
        </w:rPr>
        <w:t>作用</w:t>
      </w:r>
      <w:r>
        <w:rPr>
          <w:lang w:eastAsia="zh-CN"/>
        </w:rPr>
        <w:t>。</w:t>
      </w:r>
    </w:p>
    <w:p w:rsidR="0077379C" w:rsidRPr="0077379C" w:rsidRDefault="0077379C" w:rsidP="0077379C">
      <w:pPr>
        <w:pStyle w:val="1"/>
        <w:rPr>
          <w:lang w:eastAsia="zh-CN"/>
        </w:rPr>
      </w:pPr>
      <w:r>
        <w:rPr>
          <w:rFonts w:hint="eastAsia"/>
          <w:lang w:eastAsia="zh-CN"/>
        </w:rPr>
        <w:t>君士坦丁的兴起</w:t>
      </w:r>
    </w:p>
    <w:p w:rsidR="0077379C" w:rsidRDefault="00964834" w:rsidP="00964834">
      <w:pPr>
        <w:rPr>
          <w:lang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5032375</wp:posOffset>
            </wp:positionH>
            <wp:positionV relativeFrom="margin">
              <wp:posOffset>4861560</wp:posOffset>
            </wp:positionV>
            <wp:extent cx="1076325" cy="1425575"/>
            <wp:effectExtent l="0" t="0" r="9525" b="3175"/>
            <wp:wrapSquare wrapText="bothSides"/>
            <wp:docPr id="1" name="Picture 1" descr="https://upload.wikimedia.org/wikipedia/commons/thumb/7/7b/Simple_Labarum2.svg/200px-Simple_Labarum2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b/Simple_Labarum2.svg/200px-Simple_Labarum2.sv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79C" w:rsidRPr="00DD5306">
        <w:rPr>
          <w:lang w:eastAsia="zh-CN"/>
        </w:rPr>
        <w:t xml:space="preserve"> 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312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，罗马</w:t>
      </w:r>
      <w:r>
        <w:rPr>
          <w:rFonts w:hint="eastAsia"/>
          <w:lang w:eastAsia="zh-CN"/>
        </w:rPr>
        <w:t>帝国</w:t>
      </w:r>
      <w:r>
        <w:rPr>
          <w:lang w:eastAsia="zh-CN"/>
        </w:rPr>
        <w:t>发生了一件大事，这件大事对基督教信仰产生了</w:t>
      </w:r>
      <w:r>
        <w:rPr>
          <w:rFonts w:hint="eastAsia"/>
          <w:lang w:eastAsia="zh-CN"/>
        </w:rPr>
        <w:t>极为</w:t>
      </w:r>
      <w:r>
        <w:rPr>
          <w:lang w:eastAsia="zh-CN"/>
        </w:rPr>
        <w:t>深远的影响。当时的</w:t>
      </w:r>
      <w:r>
        <w:rPr>
          <w:rFonts w:hint="eastAsia"/>
          <w:lang w:eastAsia="zh-CN"/>
        </w:rPr>
        <w:t>罗马领袖</w:t>
      </w:r>
      <w:r>
        <w:rPr>
          <w:lang w:eastAsia="zh-CN"/>
        </w:rPr>
        <w:t>君士坦</w:t>
      </w:r>
      <w:proofErr w:type="gramStart"/>
      <w:r>
        <w:rPr>
          <w:lang w:eastAsia="zh-CN"/>
        </w:rPr>
        <w:t>丁正在</w:t>
      </w:r>
      <w:proofErr w:type="gramEnd"/>
      <w:r>
        <w:rPr>
          <w:lang w:eastAsia="zh-CN"/>
        </w:rPr>
        <w:t>预备</w:t>
      </w:r>
      <w:r>
        <w:rPr>
          <w:rFonts w:hint="eastAsia"/>
          <w:lang w:eastAsia="zh-CN"/>
        </w:rPr>
        <w:t>与</w:t>
      </w:r>
      <w:r w:rsidRPr="00964834">
        <w:rPr>
          <w:rFonts w:hint="eastAsia"/>
          <w:lang w:eastAsia="zh-CN"/>
        </w:rPr>
        <w:t>马克森提乌斯</w:t>
      </w:r>
      <w:r>
        <w:rPr>
          <w:rFonts w:hint="eastAsia"/>
          <w:lang w:eastAsia="zh-CN"/>
        </w:rPr>
        <w:t>展开</w:t>
      </w:r>
      <w:r>
        <w:rPr>
          <w:lang w:eastAsia="zh-CN"/>
        </w:rPr>
        <w:t>最后的大战，这也是他</w:t>
      </w:r>
      <w:r w:rsidR="0073675B">
        <w:rPr>
          <w:rFonts w:hint="eastAsia"/>
          <w:lang w:eastAsia="zh-CN"/>
        </w:rPr>
        <w:t>迈向</w:t>
      </w:r>
      <w:r>
        <w:rPr>
          <w:lang w:eastAsia="zh-CN"/>
        </w:rPr>
        <w:t>皇位的最后一仗。根据</w:t>
      </w:r>
      <w:r>
        <w:rPr>
          <w:rFonts w:hint="eastAsia"/>
          <w:lang w:eastAsia="zh-CN"/>
        </w:rPr>
        <w:t>君士坦丁</w:t>
      </w:r>
      <w:r>
        <w:rPr>
          <w:lang w:eastAsia="zh-CN"/>
        </w:rPr>
        <w:t>自己后来所写的回忆录，他声称他当时正在向</w:t>
      </w:r>
      <w:r>
        <w:rPr>
          <w:rFonts w:hint="eastAsia"/>
          <w:lang w:eastAsia="zh-CN"/>
        </w:rPr>
        <w:t>“至高的神”祷告</w:t>
      </w:r>
      <w:r>
        <w:rPr>
          <w:lang w:eastAsia="zh-CN"/>
        </w:rPr>
        <w:t>，求神赐予他</w:t>
      </w:r>
      <w:r>
        <w:rPr>
          <w:rFonts w:hint="eastAsia"/>
          <w:lang w:eastAsia="zh-CN"/>
        </w:rPr>
        <w:t>胜利</w:t>
      </w:r>
      <w:r>
        <w:rPr>
          <w:lang w:eastAsia="zh-CN"/>
        </w:rPr>
        <w:t>。当他</w:t>
      </w:r>
      <w:r>
        <w:rPr>
          <w:rFonts w:hint="eastAsia"/>
          <w:lang w:eastAsia="zh-CN"/>
        </w:rPr>
        <w:t>在</w:t>
      </w:r>
      <w:r>
        <w:rPr>
          <w:lang w:eastAsia="zh-CN"/>
        </w:rPr>
        <w:t>祷告时，</w:t>
      </w:r>
      <w:r>
        <w:rPr>
          <w:rFonts w:hint="eastAsia"/>
          <w:lang w:eastAsia="zh-CN"/>
        </w:rPr>
        <w:t>他看到</w:t>
      </w:r>
      <w:r>
        <w:rPr>
          <w:lang w:eastAsia="zh-CN"/>
        </w:rPr>
        <w:t>一个异象，就是天空中悬挂着一个</w:t>
      </w:r>
      <w:r>
        <w:rPr>
          <w:rFonts w:hint="eastAsia"/>
          <w:lang w:eastAsia="zh-CN"/>
        </w:rPr>
        <w:t>燃烧着的十字架</w:t>
      </w:r>
      <w:r>
        <w:rPr>
          <w:lang w:eastAsia="zh-CN"/>
        </w:rPr>
        <w:t>，上面写着</w:t>
      </w:r>
      <w:r>
        <w:rPr>
          <w:rFonts w:hint="eastAsia"/>
          <w:lang w:eastAsia="zh-CN"/>
        </w:rPr>
        <w:t>“凭此</w:t>
      </w:r>
      <w:r>
        <w:rPr>
          <w:lang w:eastAsia="zh-CN"/>
        </w:rPr>
        <w:t>征服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那天晚上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基督在</w:t>
      </w:r>
      <w:r>
        <w:rPr>
          <w:rFonts w:hint="eastAsia"/>
          <w:lang w:eastAsia="zh-CN"/>
        </w:rPr>
        <w:t>他睡觉的时候</w:t>
      </w:r>
      <w:r>
        <w:rPr>
          <w:lang w:eastAsia="zh-CN"/>
        </w:rPr>
        <w:t>向他显现，并且向他展现了</w:t>
      </w:r>
      <w:proofErr w:type="gramStart"/>
      <w:r w:rsidRPr="00964834">
        <w:rPr>
          <w:rFonts w:hint="eastAsia"/>
          <w:lang w:eastAsia="zh-CN"/>
        </w:rPr>
        <w:t>凯</w:t>
      </w:r>
      <w:proofErr w:type="gramEnd"/>
      <w:r w:rsidRPr="00964834">
        <w:rPr>
          <w:rFonts w:hint="eastAsia"/>
          <w:lang w:eastAsia="zh-CN"/>
        </w:rPr>
        <w:t>乐符号</w:t>
      </w:r>
      <w:r>
        <w:rPr>
          <w:rFonts w:hint="eastAsia"/>
          <w:lang w:eastAsia="zh-CN"/>
        </w:rPr>
        <w:t>（</w:t>
      </w:r>
      <w:r w:rsidRPr="00964834">
        <w:rPr>
          <w:rFonts w:hint="eastAsia"/>
          <w:lang w:eastAsia="zh-CN"/>
        </w:rPr>
        <w:t>Chi-Rho</w:t>
      </w:r>
      <w:r>
        <w:rPr>
          <w:rFonts w:hint="eastAsia"/>
          <w:lang w:eastAsia="zh-CN"/>
        </w:rPr>
        <w:t>，希腊语：</w:t>
      </w:r>
      <w:r>
        <w:rPr>
          <w:rFonts w:hint="eastAsia"/>
          <w:lang w:eastAsia="zh-CN"/>
        </w:rPr>
        <w:t>XP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这是希腊文</w:t>
      </w:r>
      <w:r>
        <w:rPr>
          <w:rFonts w:hint="eastAsia"/>
          <w:lang w:eastAsia="zh-CN"/>
        </w:rPr>
        <w:t>“基督”的</w:t>
      </w:r>
      <w:r>
        <w:rPr>
          <w:lang w:eastAsia="zh-CN"/>
        </w:rPr>
        <w:t>头两个字母</w:t>
      </w:r>
      <w:r>
        <w:rPr>
          <w:rFonts w:hint="eastAsia"/>
          <w:lang w:eastAsia="zh-CN"/>
        </w:rPr>
        <w:t>。</w:t>
      </w:r>
      <w:r>
        <w:rPr>
          <w:lang w:eastAsia="zh-CN"/>
        </w:rPr>
        <w:t>君士坦丁</w:t>
      </w:r>
      <w:r>
        <w:rPr>
          <w:rFonts w:hint="eastAsia"/>
          <w:lang w:eastAsia="zh-CN"/>
        </w:rPr>
        <w:t>说</w:t>
      </w:r>
      <w:r>
        <w:rPr>
          <w:lang w:eastAsia="zh-CN"/>
        </w:rPr>
        <w:t>基督要</w:t>
      </w:r>
      <w:r w:rsidRPr="00964834">
        <w:rPr>
          <w:rFonts w:hint="eastAsia"/>
          <w:lang w:eastAsia="zh-CN"/>
        </w:rPr>
        <w:t>他将</w:t>
      </w:r>
      <w:r>
        <w:rPr>
          <w:rFonts w:hint="eastAsia"/>
          <w:lang w:eastAsia="zh-CN"/>
        </w:rPr>
        <w:t>这个</w:t>
      </w:r>
      <w:r w:rsidRPr="00964834">
        <w:rPr>
          <w:rFonts w:hint="eastAsia"/>
          <w:lang w:eastAsia="zh-CN"/>
        </w:rPr>
        <w:t>神圣记号画在士兵</w:t>
      </w:r>
      <w:r w:rsidR="003F6F83">
        <w:rPr>
          <w:rFonts w:hint="eastAsia"/>
          <w:lang w:eastAsia="zh-CN"/>
        </w:rPr>
        <w:t>们</w:t>
      </w:r>
      <w:r>
        <w:rPr>
          <w:rFonts w:hint="eastAsia"/>
          <w:lang w:eastAsia="zh-CN"/>
        </w:rPr>
        <w:t>所有</w:t>
      </w:r>
      <w:r w:rsidR="003F6F83" w:rsidRPr="00964834">
        <w:rPr>
          <w:rFonts w:hint="eastAsia"/>
          <w:lang w:eastAsia="zh-CN"/>
        </w:rPr>
        <w:t>的</w:t>
      </w:r>
      <w:r w:rsidRPr="00964834">
        <w:rPr>
          <w:rFonts w:hint="eastAsia"/>
          <w:lang w:eastAsia="zh-CN"/>
        </w:rPr>
        <w:t>盾牌</w:t>
      </w:r>
      <w:r>
        <w:rPr>
          <w:rFonts w:hint="eastAsia"/>
          <w:lang w:eastAsia="zh-CN"/>
        </w:rPr>
        <w:t>上</w:t>
      </w:r>
      <w:r>
        <w:rPr>
          <w:lang w:eastAsia="zh-CN"/>
        </w:rPr>
        <w:t>，基督会因此确保他的胜利。</w:t>
      </w:r>
      <w:proofErr w:type="gramStart"/>
      <w:r>
        <w:rPr>
          <w:rFonts w:hint="eastAsia"/>
          <w:lang w:eastAsia="zh-CN"/>
        </w:rPr>
        <w:t>当</w:t>
      </w:r>
      <w:r>
        <w:rPr>
          <w:lang w:eastAsia="zh-CN"/>
        </w:rPr>
        <w:t>君士</w:t>
      </w:r>
      <w:proofErr w:type="gramEnd"/>
      <w:r>
        <w:rPr>
          <w:lang w:eastAsia="zh-CN"/>
        </w:rPr>
        <w:t>坦丁的军队与</w:t>
      </w:r>
      <w:r w:rsidRPr="00964834">
        <w:rPr>
          <w:rFonts w:hint="eastAsia"/>
          <w:lang w:eastAsia="zh-CN"/>
        </w:rPr>
        <w:t>马克森提乌斯</w:t>
      </w:r>
      <w:r>
        <w:rPr>
          <w:rFonts w:hint="eastAsia"/>
          <w:lang w:eastAsia="zh-CN"/>
        </w:rPr>
        <w:t>的</w:t>
      </w:r>
      <w:r>
        <w:rPr>
          <w:lang w:eastAsia="zh-CN"/>
        </w:rPr>
        <w:t>军队在罗马城外</w:t>
      </w:r>
      <w:r w:rsidRPr="00964834">
        <w:rPr>
          <w:rFonts w:hint="eastAsia"/>
          <w:lang w:eastAsia="zh-CN"/>
        </w:rPr>
        <w:t>台伯河上米尔维安大桥决战</w:t>
      </w:r>
      <w:r w:rsidR="00981B59">
        <w:rPr>
          <w:rFonts w:hint="eastAsia"/>
          <w:lang w:eastAsia="zh-CN"/>
        </w:rPr>
        <w:t>时</w:t>
      </w:r>
      <w:r w:rsidR="00981B59">
        <w:rPr>
          <w:lang w:eastAsia="zh-CN"/>
        </w:rPr>
        <w:t>，</w:t>
      </w:r>
      <w:r w:rsidR="00981B59" w:rsidRPr="00964834">
        <w:rPr>
          <w:rFonts w:hint="eastAsia"/>
          <w:lang w:eastAsia="zh-CN"/>
        </w:rPr>
        <w:t>马克森提乌斯</w:t>
      </w:r>
      <w:r w:rsidR="00981B59">
        <w:rPr>
          <w:rFonts w:hint="eastAsia"/>
          <w:lang w:eastAsia="zh-CN"/>
        </w:rPr>
        <w:t>的</w:t>
      </w:r>
      <w:r w:rsidR="00981B59">
        <w:rPr>
          <w:lang w:eastAsia="zh-CN"/>
        </w:rPr>
        <w:t>军队被包围，</w:t>
      </w:r>
      <w:r w:rsidRPr="00964834">
        <w:rPr>
          <w:rFonts w:hint="eastAsia"/>
          <w:lang w:eastAsia="zh-CN"/>
        </w:rPr>
        <w:t>马克森提乌斯在逃跑中落水而死。</w:t>
      </w:r>
      <w:r w:rsidR="00981B59">
        <w:rPr>
          <w:rFonts w:hint="eastAsia"/>
          <w:lang w:eastAsia="zh-CN"/>
        </w:rPr>
        <w:t>君士坦</w:t>
      </w:r>
      <w:proofErr w:type="gramStart"/>
      <w:r w:rsidR="00981B59">
        <w:rPr>
          <w:rFonts w:hint="eastAsia"/>
          <w:lang w:eastAsia="zh-CN"/>
        </w:rPr>
        <w:t>丁获得</w:t>
      </w:r>
      <w:proofErr w:type="gramEnd"/>
      <w:r w:rsidR="00981B59">
        <w:rPr>
          <w:rFonts w:hint="eastAsia"/>
          <w:lang w:eastAsia="zh-CN"/>
        </w:rPr>
        <w:t>了</w:t>
      </w:r>
      <w:r w:rsidR="00981B59">
        <w:rPr>
          <w:lang w:eastAsia="zh-CN"/>
        </w:rPr>
        <w:t>罗马的</w:t>
      </w:r>
      <w:r w:rsidR="00981B59">
        <w:rPr>
          <w:rFonts w:hint="eastAsia"/>
          <w:lang w:eastAsia="zh-CN"/>
        </w:rPr>
        <w:t>皇权</w:t>
      </w:r>
      <w:r w:rsidR="00981B59">
        <w:rPr>
          <w:lang w:eastAsia="zh-CN"/>
        </w:rPr>
        <w:t>，同时宣称他将效忠和事奉这位新的</w:t>
      </w:r>
      <w:r w:rsidR="00981B59">
        <w:rPr>
          <w:rFonts w:hint="eastAsia"/>
          <w:lang w:eastAsia="zh-CN"/>
        </w:rPr>
        <w:t>神</w:t>
      </w:r>
      <w:r w:rsidR="00981B59">
        <w:rPr>
          <w:lang w:eastAsia="zh-CN"/>
        </w:rPr>
        <w:t>，他认为是这位</w:t>
      </w:r>
      <w:proofErr w:type="gramStart"/>
      <w:r w:rsidR="00981B59">
        <w:rPr>
          <w:lang w:eastAsia="zh-CN"/>
        </w:rPr>
        <w:t>神帮助</w:t>
      </w:r>
      <w:proofErr w:type="gramEnd"/>
      <w:r w:rsidR="00981B59">
        <w:rPr>
          <w:rFonts w:hint="eastAsia"/>
          <w:lang w:eastAsia="zh-CN"/>
        </w:rPr>
        <w:t>他</w:t>
      </w:r>
      <w:r w:rsidR="00981B59">
        <w:rPr>
          <w:lang w:eastAsia="zh-CN"/>
        </w:rPr>
        <w:t>赢得了战争和皇</w:t>
      </w:r>
      <w:r w:rsidR="00981B59">
        <w:rPr>
          <w:rFonts w:hint="eastAsia"/>
          <w:lang w:eastAsia="zh-CN"/>
        </w:rPr>
        <w:t>位</w:t>
      </w:r>
      <w:r w:rsidR="00981B59">
        <w:rPr>
          <w:lang w:eastAsia="zh-CN"/>
        </w:rPr>
        <w:t>。</w:t>
      </w:r>
    </w:p>
    <w:p w:rsidR="00981B59" w:rsidRDefault="00981B59" w:rsidP="00964834">
      <w:pPr>
        <w:rPr>
          <w:lang w:eastAsia="zh-CN"/>
        </w:rPr>
      </w:pPr>
      <w:r>
        <w:rPr>
          <w:rFonts w:hint="eastAsia"/>
          <w:lang w:eastAsia="zh-CN"/>
        </w:rPr>
        <w:t>第二年，</w:t>
      </w:r>
      <w:r>
        <w:rPr>
          <w:lang w:eastAsia="zh-CN"/>
        </w:rPr>
        <w:t>君士坦</w:t>
      </w:r>
      <w:proofErr w:type="gramStart"/>
      <w:r>
        <w:rPr>
          <w:lang w:eastAsia="zh-CN"/>
        </w:rPr>
        <w:t>丁发布</w:t>
      </w:r>
      <w:proofErr w:type="gramEnd"/>
      <w:r>
        <w:rPr>
          <w:lang w:eastAsia="zh-CN"/>
        </w:rPr>
        <w:t>了米兰</w:t>
      </w:r>
      <w:r w:rsidR="00FA767E">
        <w:rPr>
          <w:rFonts w:hint="eastAsia"/>
          <w:lang w:eastAsia="zh-CN"/>
        </w:rPr>
        <w:t>敕令</w:t>
      </w:r>
      <w:r>
        <w:rPr>
          <w:lang w:eastAsia="zh-CN"/>
        </w:rPr>
        <w:t>，宣布基督徒有公开敬拜的权利，要求各地</w:t>
      </w:r>
      <w:r>
        <w:rPr>
          <w:rFonts w:hint="eastAsia"/>
          <w:lang w:eastAsia="zh-CN"/>
        </w:rPr>
        <w:t>政府</w:t>
      </w:r>
      <w:r>
        <w:rPr>
          <w:lang w:eastAsia="zh-CN"/>
        </w:rPr>
        <w:t>发还他们</w:t>
      </w:r>
      <w:proofErr w:type="gramStart"/>
      <w:r>
        <w:rPr>
          <w:lang w:eastAsia="zh-CN"/>
        </w:rPr>
        <w:t>的教产</w:t>
      </w:r>
      <w:r>
        <w:rPr>
          <w:rFonts w:hint="eastAsia"/>
          <w:lang w:eastAsia="zh-CN"/>
        </w:rPr>
        <w:t>和</w:t>
      </w:r>
      <w:proofErr w:type="gramEnd"/>
      <w:r>
        <w:rPr>
          <w:lang w:eastAsia="zh-CN"/>
        </w:rPr>
        <w:t>教堂，并且</w:t>
      </w:r>
      <w:r>
        <w:rPr>
          <w:rFonts w:hint="eastAsia"/>
          <w:lang w:eastAsia="zh-CN"/>
        </w:rPr>
        <w:t>补偿</w:t>
      </w:r>
      <w:r>
        <w:rPr>
          <w:lang w:eastAsia="zh-CN"/>
        </w:rPr>
        <w:t>他们在逼迫中所遭受的其他财产损失。</w:t>
      </w:r>
      <w:r>
        <w:rPr>
          <w:rFonts w:hint="eastAsia"/>
          <w:lang w:eastAsia="zh-CN"/>
        </w:rPr>
        <w:t>他同时</w:t>
      </w:r>
      <w:r>
        <w:rPr>
          <w:lang w:eastAsia="zh-CN"/>
        </w:rPr>
        <w:t>也允许基督徒公开地在罗马政府中担任官职。这些</w:t>
      </w:r>
      <w:r>
        <w:rPr>
          <w:rFonts w:hint="eastAsia"/>
          <w:lang w:eastAsia="zh-CN"/>
        </w:rPr>
        <w:t>命令</w:t>
      </w:r>
      <w:r>
        <w:rPr>
          <w:lang w:eastAsia="zh-CN"/>
        </w:rPr>
        <w:t>都给教会带来了极大的释放。君士坦丁</w:t>
      </w:r>
      <w:r>
        <w:rPr>
          <w:rFonts w:hint="eastAsia"/>
          <w:lang w:eastAsia="zh-CN"/>
        </w:rPr>
        <w:t>自己</w:t>
      </w:r>
      <w:r>
        <w:rPr>
          <w:lang w:eastAsia="zh-CN"/>
        </w:rPr>
        <w:t>究竟是不是真正相信基督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这个问题</w:t>
      </w:r>
      <w:r>
        <w:rPr>
          <w:rFonts w:hint="eastAsia"/>
          <w:lang w:eastAsia="zh-CN"/>
        </w:rPr>
        <w:t>直到</w:t>
      </w:r>
      <w:r>
        <w:rPr>
          <w:lang w:eastAsia="zh-CN"/>
        </w:rPr>
        <w:t>今天都仍然是一个谜。</w:t>
      </w:r>
      <w:r>
        <w:rPr>
          <w:rFonts w:hint="eastAsia"/>
          <w:lang w:eastAsia="zh-CN"/>
        </w:rPr>
        <w:t>看起来</w:t>
      </w:r>
      <w:r>
        <w:rPr>
          <w:lang w:eastAsia="zh-CN"/>
        </w:rPr>
        <w:t>他对基督教信仰的接受更多地是看重背后所带来的政治上的利益，</w:t>
      </w:r>
      <w:r>
        <w:rPr>
          <w:rFonts w:hint="eastAsia"/>
          <w:lang w:eastAsia="zh-CN"/>
        </w:rPr>
        <w:t>而不是</w:t>
      </w:r>
      <w:r>
        <w:rPr>
          <w:lang w:eastAsia="zh-CN"/>
        </w:rPr>
        <w:t>真诚地悔改相信</w:t>
      </w:r>
      <w:r>
        <w:rPr>
          <w:rFonts w:hint="eastAsia"/>
          <w:lang w:eastAsia="zh-CN"/>
        </w:rPr>
        <w:t>。</w:t>
      </w:r>
      <w:r>
        <w:rPr>
          <w:lang w:eastAsia="zh-CN"/>
        </w:rPr>
        <w:t>罗马</w:t>
      </w:r>
      <w:r>
        <w:rPr>
          <w:rFonts w:hint="eastAsia"/>
          <w:lang w:eastAsia="zh-CN"/>
        </w:rPr>
        <w:t>一贯的</w:t>
      </w:r>
      <w:r>
        <w:rPr>
          <w:lang w:eastAsia="zh-CN"/>
        </w:rPr>
        <w:t>传统是皇帝为了国家的益处</w:t>
      </w:r>
      <w:proofErr w:type="gramStart"/>
      <w:r>
        <w:rPr>
          <w:lang w:eastAsia="zh-CN"/>
        </w:rPr>
        <w:t>寻求新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</w:t>
      </w:r>
      <w:proofErr w:type="gramEnd"/>
      <w:r>
        <w:rPr>
          <w:lang w:eastAsia="zh-CN"/>
        </w:rPr>
        <w:t>祝福，或许</w:t>
      </w:r>
      <w:r>
        <w:rPr>
          <w:rFonts w:hint="eastAsia"/>
          <w:lang w:eastAsia="zh-CN"/>
        </w:rPr>
        <w:t>君士坦丁</w:t>
      </w:r>
      <w:r>
        <w:rPr>
          <w:lang w:eastAsia="zh-CN"/>
        </w:rPr>
        <w:t>对上帝的</w:t>
      </w:r>
      <w:r>
        <w:rPr>
          <w:rFonts w:hint="eastAsia"/>
          <w:lang w:eastAsia="zh-CN"/>
        </w:rPr>
        <w:t>认识</w:t>
      </w:r>
      <w:r>
        <w:rPr>
          <w:lang w:eastAsia="zh-CN"/>
        </w:rPr>
        <w:t>和他对其他异教</w:t>
      </w:r>
      <w:r>
        <w:rPr>
          <w:rFonts w:hint="eastAsia"/>
          <w:lang w:eastAsia="zh-CN"/>
        </w:rPr>
        <w:t>之神</w:t>
      </w:r>
      <w:r>
        <w:rPr>
          <w:lang w:eastAsia="zh-CN"/>
        </w:rPr>
        <w:t>的认识差不了多少。</w:t>
      </w:r>
    </w:p>
    <w:p w:rsidR="00981B59" w:rsidRDefault="00981B59" w:rsidP="00964834">
      <w:pPr>
        <w:rPr>
          <w:lang w:eastAsia="zh-CN"/>
        </w:rPr>
      </w:pPr>
      <w:r>
        <w:rPr>
          <w:rFonts w:hint="eastAsia"/>
          <w:lang w:eastAsia="zh-CN"/>
        </w:rPr>
        <w:t>君士坦丁并不</w:t>
      </w:r>
      <w:r w:rsidR="00047B85">
        <w:rPr>
          <w:rFonts w:hint="eastAsia"/>
          <w:lang w:eastAsia="zh-CN"/>
        </w:rPr>
        <w:t>完全</w:t>
      </w:r>
      <w:r>
        <w:rPr>
          <w:rFonts w:hint="eastAsia"/>
          <w:lang w:eastAsia="zh-CN"/>
        </w:rPr>
        <w:t>理解</w:t>
      </w:r>
      <w:r>
        <w:rPr>
          <w:lang w:eastAsia="zh-CN"/>
        </w:rPr>
        <w:t>基督教的教义，</w:t>
      </w:r>
      <w:r w:rsidR="00047B85">
        <w:rPr>
          <w:rFonts w:hint="eastAsia"/>
          <w:lang w:eastAsia="zh-CN"/>
        </w:rPr>
        <w:t>对其实践所知就更少</w:t>
      </w:r>
      <w:r>
        <w:rPr>
          <w:lang w:eastAsia="zh-CN"/>
        </w:rPr>
        <w:t>。虽然</w:t>
      </w:r>
      <w:r>
        <w:rPr>
          <w:rFonts w:hint="eastAsia"/>
          <w:lang w:eastAsia="zh-CN"/>
        </w:rPr>
        <w:t>他</w:t>
      </w:r>
      <w:r>
        <w:rPr>
          <w:lang w:eastAsia="zh-CN"/>
        </w:rPr>
        <w:t>不再允许</w:t>
      </w:r>
      <w:r w:rsidR="00927D11">
        <w:rPr>
          <w:rFonts w:hint="eastAsia"/>
          <w:lang w:eastAsia="zh-CN"/>
        </w:rPr>
        <w:t>罗马的</w:t>
      </w:r>
      <w:r>
        <w:rPr>
          <w:lang w:eastAsia="zh-CN"/>
        </w:rPr>
        <w:t>神庙</w:t>
      </w:r>
      <w:r w:rsidR="00927D11">
        <w:rPr>
          <w:rFonts w:hint="eastAsia"/>
          <w:lang w:eastAsia="zh-CN"/>
        </w:rPr>
        <w:t>继续</w:t>
      </w:r>
      <w:r>
        <w:rPr>
          <w:lang w:eastAsia="zh-CN"/>
        </w:rPr>
        <w:t>悬挂和敬拜他的画像，</w:t>
      </w:r>
      <w:r w:rsidR="00927D11">
        <w:rPr>
          <w:rFonts w:hint="eastAsia"/>
          <w:lang w:eastAsia="zh-CN"/>
        </w:rPr>
        <w:t>但是却</w:t>
      </w:r>
      <w:r w:rsidR="006E0C92">
        <w:rPr>
          <w:rFonts w:hint="eastAsia"/>
          <w:lang w:eastAsia="zh-CN"/>
        </w:rPr>
        <w:t>继续</w:t>
      </w:r>
      <w:r w:rsidR="00927D11">
        <w:rPr>
          <w:rFonts w:hint="eastAsia"/>
          <w:lang w:eastAsia="zh-CN"/>
        </w:rPr>
        <w:t>保留了</w:t>
      </w:r>
      <w:r>
        <w:rPr>
          <w:rFonts w:hint="eastAsia"/>
          <w:lang w:eastAsia="zh-CN"/>
        </w:rPr>
        <w:t>原有的异教</w:t>
      </w:r>
      <w:r>
        <w:rPr>
          <w:lang w:eastAsia="zh-CN"/>
        </w:rPr>
        <w:t>敬拜，并且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在引入其他的异教</w:t>
      </w:r>
      <w:r>
        <w:rPr>
          <w:rFonts w:hint="eastAsia"/>
          <w:lang w:eastAsia="zh-CN"/>
        </w:rPr>
        <w:t>风俗</w:t>
      </w:r>
      <w:r>
        <w:rPr>
          <w:lang w:eastAsia="zh-CN"/>
        </w:rPr>
        <w:t>。他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继续在</w:t>
      </w:r>
      <w:r>
        <w:rPr>
          <w:rFonts w:hint="eastAsia"/>
          <w:lang w:eastAsia="zh-CN"/>
        </w:rPr>
        <w:t>硬币</w:t>
      </w:r>
      <w:r>
        <w:rPr>
          <w:lang w:eastAsia="zh-CN"/>
        </w:rPr>
        <w:t>上保留异教</w:t>
      </w:r>
      <w:r>
        <w:rPr>
          <w:rFonts w:hint="eastAsia"/>
          <w:lang w:eastAsia="zh-CN"/>
        </w:rPr>
        <w:t>之神</w:t>
      </w:r>
      <w:r>
        <w:rPr>
          <w:lang w:eastAsia="zh-CN"/>
        </w:rPr>
        <w:t>的画像，尤其是他所喜欢的太阳神。历史学家</w:t>
      </w:r>
      <w:r>
        <w:rPr>
          <w:rFonts w:hint="eastAsia"/>
          <w:lang w:eastAsia="zh-CN"/>
        </w:rPr>
        <w:t>猜测</w:t>
      </w:r>
      <w:r w:rsidR="006E0C92">
        <w:rPr>
          <w:lang w:eastAsia="zh-CN"/>
        </w:rPr>
        <w:t>他可能把太阳神和基督等同起来。</w:t>
      </w:r>
      <w:r w:rsidR="006E0C92">
        <w:rPr>
          <w:rFonts w:hint="eastAsia"/>
          <w:lang w:eastAsia="zh-CN"/>
        </w:rPr>
        <w:t>在</w:t>
      </w:r>
      <w:r>
        <w:rPr>
          <w:lang w:eastAsia="zh-CN"/>
        </w:rPr>
        <w:t>神学上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他在正统信仰</w:t>
      </w:r>
      <w:proofErr w:type="gramStart"/>
      <w:r>
        <w:rPr>
          <w:lang w:eastAsia="zh-CN"/>
        </w:rPr>
        <w:t>和亚流主义</w:t>
      </w:r>
      <w:proofErr w:type="gramEnd"/>
      <w:r w:rsidR="0043229D">
        <w:rPr>
          <w:rFonts w:hint="eastAsia"/>
          <w:lang w:eastAsia="zh-CN"/>
        </w:rPr>
        <w:t>之间摇摆不定</w:t>
      </w:r>
      <w:r w:rsidR="00533FA9">
        <w:rPr>
          <w:rFonts w:hint="eastAsia"/>
          <w:lang w:eastAsia="zh-CN"/>
        </w:rPr>
        <w:t>（</w:t>
      </w:r>
      <w:r w:rsidR="00533FA9">
        <w:rPr>
          <w:lang w:eastAsia="zh-CN"/>
        </w:rPr>
        <w:t>认为基督</w:t>
      </w:r>
      <w:r w:rsidR="00533FA9">
        <w:rPr>
          <w:rFonts w:hint="eastAsia"/>
          <w:lang w:eastAsia="zh-CN"/>
        </w:rPr>
        <w:t>是</w:t>
      </w:r>
      <w:r w:rsidR="00533FA9">
        <w:rPr>
          <w:lang w:eastAsia="zh-CN"/>
        </w:rPr>
        <w:t>低一等的</w:t>
      </w:r>
      <w:r w:rsidR="00533FA9">
        <w:rPr>
          <w:rFonts w:hint="eastAsia"/>
          <w:lang w:eastAsia="zh-CN"/>
        </w:rPr>
        <w:t>、</w:t>
      </w:r>
      <w:r w:rsidR="00533FA9">
        <w:rPr>
          <w:lang w:eastAsia="zh-CN"/>
        </w:rPr>
        <w:t>介于神和人之间的受造物），</w:t>
      </w:r>
      <w:r w:rsidR="008462A5">
        <w:rPr>
          <w:rFonts w:hint="eastAsia"/>
          <w:lang w:eastAsia="zh-CN"/>
        </w:rPr>
        <w:t>经常取决于</w:t>
      </w:r>
      <w:r w:rsidR="003F6F83">
        <w:rPr>
          <w:rFonts w:hint="eastAsia"/>
          <w:lang w:eastAsia="zh-CN"/>
        </w:rPr>
        <w:t>哪</w:t>
      </w:r>
      <w:r w:rsidR="00533FA9">
        <w:rPr>
          <w:lang w:eastAsia="zh-CN"/>
        </w:rPr>
        <w:t>一方支持的人更多、实力更强大，而不是哪一</w:t>
      </w:r>
      <w:r w:rsidR="00533FA9">
        <w:rPr>
          <w:rFonts w:hint="eastAsia"/>
          <w:lang w:eastAsia="zh-CN"/>
        </w:rPr>
        <w:t>方</w:t>
      </w:r>
      <w:r w:rsidR="00533FA9">
        <w:rPr>
          <w:lang w:eastAsia="zh-CN"/>
        </w:rPr>
        <w:t>更正确。</w:t>
      </w:r>
      <w:r w:rsidR="008D1A23">
        <w:rPr>
          <w:rFonts w:hint="eastAsia"/>
          <w:lang w:eastAsia="zh-CN"/>
        </w:rPr>
        <w:t>他是一个</w:t>
      </w:r>
      <w:r w:rsidR="008D1A23">
        <w:rPr>
          <w:rFonts w:hint="eastAsia"/>
          <w:lang w:eastAsia="zh-CN"/>
        </w:rPr>
        <w:lastRenderedPageBreak/>
        <w:t>脾气恶劣的人</w:t>
      </w:r>
      <w:r w:rsidR="00533FA9">
        <w:rPr>
          <w:lang w:eastAsia="zh-CN"/>
        </w:rPr>
        <w:t>，他</w:t>
      </w:r>
      <w:r w:rsidR="00533FA9">
        <w:rPr>
          <w:rFonts w:hint="eastAsia"/>
          <w:lang w:eastAsia="zh-CN"/>
        </w:rPr>
        <w:t>以</w:t>
      </w:r>
      <w:r w:rsidR="00533FA9">
        <w:rPr>
          <w:lang w:eastAsia="zh-CN"/>
        </w:rPr>
        <w:t>通奸的罪名处死了自己的妻子和</w:t>
      </w:r>
      <w:r w:rsidR="00533FA9">
        <w:rPr>
          <w:rFonts w:hint="eastAsia"/>
          <w:lang w:eastAsia="zh-CN"/>
        </w:rPr>
        <w:t>儿子</w:t>
      </w:r>
      <w:r w:rsidR="004C4B46">
        <w:rPr>
          <w:rFonts w:hint="eastAsia"/>
          <w:lang w:eastAsia="zh-CN"/>
        </w:rPr>
        <w:t>（这个指控是否有效不得而知）</w:t>
      </w:r>
      <w:r w:rsidR="00533FA9">
        <w:rPr>
          <w:lang w:eastAsia="zh-CN"/>
        </w:rPr>
        <w:t>。</w:t>
      </w:r>
      <w:r w:rsidR="00533FA9">
        <w:rPr>
          <w:rFonts w:hint="eastAsia"/>
          <w:lang w:eastAsia="zh-CN"/>
        </w:rPr>
        <w:t>君士坦</w:t>
      </w:r>
      <w:proofErr w:type="gramStart"/>
      <w:r w:rsidR="00533FA9">
        <w:rPr>
          <w:rFonts w:hint="eastAsia"/>
          <w:lang w:eastAsia="zh-CN"/>
        </w:rPr>
        <w:t>丁</w:t>
      </w:r>
      <w:r w:rsidR="003F6F83">
        <w:rPr>
          <w:lang w:eastAsia="zh-CN"/>
        </w:rPr>
        <w:t>一</w:t>
      </w:r>
      <w:r w:rsidR="003F6F83">
        <w:rPr>
          <w:rFonts w:hint="eastAsia"/>
          <w:lang w:eastAsia="zh-CN"/>
        </w:rPr>
        <w:t>直</w:t>
      </w:r>
      <w:proofErr w:type="gramEnd"/>
      <w:r w:rsidR="00533FA9">
        <w:rPr>
          <w:lang w:eastAsia="zh-CN"/>
        </w:rPr>
        <w:t>拒绝受洗，直到</w:t>
      </w:r>
      <w:r w:rsidR="00533FA9">
        <w:rPr>
          <w:rFonts w:hint="eastAsia"/>
          <w:lang w:eastAsia="zh-CN"/>
        </w:rPr>
        <w:t>死前</w:t>
      </w:r>
      <w:r w:rsidR="00533FA9">
        <w:rPr>
          <w:lang w:eastAsia="zh-CN"/>
        </w:rPr>
        <w:t>才接受洗礼</w:t>
      </w:r>
      <w:r w:rsidR="00533FA9">
        <w:rPr>
          <w:rFonts w:hint="eastAsia"/>
          <w:lang w:eastAsia="zh-CN"/>
        </w:rPr>
        <w:t>，</w:t>
      </w:r>
      <w:r w:rsidR="00533FA9">
        <w:rPr>
          <w:lang w:eastAsia="zh-CN"/>
        </w:rPr>
        <w:t>很有可能是为了让自己可以在</w:t>
      </w:r>
      <w:r w:rsidR="00533FA9">
        <w:rPr>
          <w:rFonts w:hint="eastAsia"/>
          <w:lang w:eastAsia="zh-CN"/>
        </w:rPr>
        <w:t>生前</w:t>
      </w:r>
      <w:r w:rsidR="00533FA9">
        <w:rPr>
          <w:lang w:eastAsia="zh-CN"/>
        </w:rPr>
        <w:t>继续犯罪、纵情声色，或者对洗礼有不正确的认识。在</w:t>
      </w:r>
      <w:r w:rsidR="00533FA9">
        <w:rPr>
          <w:rFonts w:hint="eastAsia"/>
          <w:lang w:eastAsia="zh-CN"/>
        </w:rPr>
        <w:t>君士坦丁</w:t>
      </w:r>
      <w:r w:rsidR="00533FA9">
        <w:rPr>
          <w:lang w:eastAsia="zh-CN"/>
        </w:rPr>
        <w:t>死后，他的继任者们继续在正统</w:t>
      </w:r>
      <w:r w:rsidR="00533FA9">
        <w:rPr>
          <w:rFonts w:hint="eastAsia"/>
          <w:lang w:eastAsia="zh-CN"/>
        </w:rPr>
        <w:t>信仰</w:t>
      </w:r>
      <w:r w:rsidR="00533FA9">
        <w:rPr>
          <w:lang w:eastAsia="zh-CN"/>
        </w:rPr>
        <w:t>、</w:t>
      </w:r>
      <w:proofErr w:type="gramStart"/>
      <w:r w:rsidR="00533FA9">
        <w:rPr>
          <w:lang w:eastAsia="zh-CN"/>
        </w:rPr>
        <w:t>亚流主义</w:t>
      </w:r>
      <w:proofErr w:type="gramEnd"/>
      <w:r w:rsidR="00533FA9">
        <w:rPr>
          <w:lang w:eastAsia="zh-CN"/>
        </w:rPr>
        <w:t>和异教之间摇摆，直到第</w:t>
      </w:r>
      <w:r w:rsidR="00533FA9">
        <w:rPr>
          <w:rFonts w:hint="eastAsia"/>
          <w:lang w:eastAsia="zh-CN"/>
        </w:rPr>
        <w:t>四</w:t>
      </w:r>
      <w:r w:rsidR="00533FA9">
        <w:rPr>
          <w:lang w:eastAsia="zh-CN"/>
        </w:rPr>
        <w:t>世纪末</w:t>
      </w:r>
      <w:r w:rsidR="00533FA9">
        <w:rPr>
          <w:rFonts w:hint="eastAsia"/>
          <w:lang w:eastAsia="zh-CN"/>
        </w:rPr>
        <w:t>，</w:t>
      </w:r>
      <w:r w:rsidR="00533FA9">
        <w:rPr>
          <w:lang w:eastAsia="zh-CN"/>
        </w:rPr>
        <w:t>皇帝</w:t>
      </w:r>
      <w:r w:rsidR="00533FA9">
        <w:rPr>
          <w:rFonts w:hint="eastAsia"/>
          <w:lang w:eastAsia="zh-CN"/>
        </w:rPr>
        <w:t>狄奥多西一世才</w:t>
      </w:r>
      <w:r w:rsidR="00533FA9">
        <w:rPr>
          <w:lang w:eastAsia="zh-CN"/>
        </w:rPr>
        <w:t>下令摧毁所有异教寺庙</w:t>
      </w:r>
      <w:r w:rsidR="00533FA9">
        <w:rPr>
          <w:rFonts w:hint="eastAsia"/>
          <w:lang w:eastAsia="zh-CN"/>
        </w:rPr>
        <w:t>并且</w:t>
      </w:r>
      <w:r w:rsidR="00533FA9">
        <w:rPr>
          <w:lang w:eastAsia="zh-CN"/>
        </w:rPr>
        <w:t>确认基督教为帝国国教</w:t>
      </w:r>
      <w:r w:rsidR="00533FA9">
        <w:rPr>
          <w:rFonts w:hint="eastAsia"/>
          <w:lang w:eastAsia="zh-CN"/>
        </w:rPr>
        <w:t>。</w:t>
      </w:r>
    </w:p>
    <w:p w:rsidR="00533FA9" w:rsidRPr="00981B59" w:rsidRDefault="00533FA9" w:rsidP="00964834">
      <w:pPr>
        <w:rPr>
          <w:lang w:eastAsia="zh-CN"/>
        </w:rPr>
      </w:pPr>
      <w:r>
        <w:rPr>
          <w:rFonts w:hint="eastAsia"/>
          <w:lang w:eastAsia="zh-CN"/>
        </w:rPr>
        <w:t>君士坦丁</w:t>
      </w:r>
      <w:r>
        <w:rPr>
          <w:lang w:eastAsia="zh-CN"/>
        </w:rPr>
        <w:t>给教会</w:t>
      </w:r>
      <w:r>
        <w:rPr>
          <w:rFonts w:hint="eastAsia"/>
          <w:lang w:eastAsia="zh-CN"/>
        </w:rPr>
        <w:t>留下了</w:t>
      </w:r>
      <w:r>
        <w:rPr>
          <w:lang w:eastAsia="zh-CN"/>
        </w:rPr>
        <w:t>非常复杂的遗产。</w:t>
      </w:r>
      <w:r>
        <w:rPr>
          <w:rFonts w:hint="eastAsia"/>
          <w:lang w:eastAsia="zh-CN"/>
        </w:rPr>
        <w:t>一方面</w:t>
      </w:r>
      <w:r>
        <w:rPr>
          <w:lang w:eastAsia="zh-CN"/>
        </w:rPr>
        <w:t>，他减轻了对教会的迫害，使基督徒们能够自由地敬拜，</w:t>
      </w:r>
      <w:r>
        <w:rPr>
          <w:rFonts w:hint="eastAsia"/>
          <w:lang w:eastAsia="zh-CN"/>
        </w:rPr>
        <w:t>他同时</w:t>
      </w:r>
      <w:r>
        <w:rPr>
          <w:lang w:eastAsia="zh-CN"/>
        </w:rPr>
        <w:t>也给教会带来了</w:t>
      </w:r>
      <w:r>
        <w:rPr>
          <w:rFonts w:hint="eastAsia"/>
          <w:lang w:eastAsia="zh-CN"/>
        </w:rPr>
        <w:t>从未</w:t>
      </w:r>
      <w:r>
        <w:rPr>
          <w:lang w:eastAsia="zh-CN"/>
        </w:rPr>
        <w:t>有过的自由，使</w:t>
      </w:r>
      <w:r>
        <w:rPr>
          <w:rFonts w:hint="eastAsia"/>
          <w:lang w:eastAsia="zh-CN"/>
        </w:rPr>
        <w:t>基督教信仰</w:t>
      </w:r>
      <w:r>
        <w:rPr>
          <w:lang w:eastAsia="zh-CN"/>
        </w:rPr>
        <w:t>得到了公开的尊重。他也用自己的权柄和</w:t>
      </w:r>
      <w:r>
        <w:rPr>
          <w:rFonts w:hint="eastAsia"/>
          <w:lang w:eastAsia="zh-CN"/>
        </w:rPr>
        <w:t>地位帮助教会解决了</w:t>
      </w:r>
      <w:r>
        <w:rPr>
          <w:lang w:eastAsia="zh-CN"/>
        </w:rPr>
        <w:t>很多内部纷争，例如他下令召集了</w:t>
      </w:r>
      <w:r>
        <w:rPr>
          <w:rFonts w:hint="eastAsia"/>
          <w:lang w:eastAsia="zh-CN"/>
        </w:rPr>
        <w:t>325</w:t>
      </w:r>
      <w:r>
        <w:rPr>
          <w:rFonts w:hint="eastAsia"/>
          <w:lang w:eastAsia="zh-CN"/>
        </w:rPr>
        <w:t>年的</w:t>
      </w:r>
      <w:r>
        <w:rPr>
          <w:lang w:eastAsia="zh-CN"/>
        </w:rPr>
        <w:t>尼西亚会议。但是</w:t>
      </w:r>
      <w:r w:rsidR="003F6F8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他</w:t>
      </w:r>
      <w:r w:rsidR="003F6F83">
        <w:rPr>
          <w:rFonts w:hint="eastAsia"/>
          <w:lang w:eastAsia="zh-CN"/>
        </w:rPr>
        <w:t>试图</w:t>
      </w:r>
      <w:r w:rsidR="00B7263B">
        <w:rPr>
          <w:rFonts w:hint="eastAsia"/>
          <w:lang w:eastAsia="zh-CN"/>
        </w:rPr>
        <w:t>驾驭</w:t>
      </w:r>
      <w:r w:rsidR="003F6F83">
        <w:rPr>
          <w:rFonts w:hint="eastAsia"/>
          <w:lang w:eastAsia="zh-CN"/>
        </w:rPr>
        <w:t>基督的权柄、使之</w:t>
      </w:r>
      <w:r w:rsidR="00B7263B">
        <w:rPr>
          <w:rFonts w:hint="eastAsia"/>
          <w:lang w:eastAsia="zh-CN"/>
        </w:rPr>
        <w:t>为罗马服务</w:t>
      </w:r>
      <w:r w:rsidR="003F6F83">
        <w:rPr>
          <w:rFonts w:hint="eastAsia"/>
          <w:lang w:eastAsia="zh-CN"/>
        </w:rPr>
        <w:t>的过程中</w:t>
      </w:r>
      <w:r>
        <w:rPr>
          <w:lang w:eastAsia="zh-CN"/>
        </w:rPr>
        <w:t>，他也</w:t>
      </w:r>
      <w:r>
        <w:rPr>
          <w:rFonts w:hint="eastAsia"/>
          <w:lang w:eastAsia="zh-CN"/>
        </w:rPr>
        <w:t>建立</w:t>
      </w:r>
      <w:r>
        <w:rPr>
          <w:lang w:eastAsia="zh-CN"/>
        </w:rPr>
        <w:t>了</w:t>
      </w:r>
      <w:r>
        <w:rPr>
          <w:rFonts w:hint="eastAsia"/>
          <w:lang w:eastAsia="zh-CN"/>
        </w:rPr>
        <w:t>“皇帝教皇合一”（</w:t>
      </w:r>
      <w:proofErr w:type="spellStart"/>
      <w:r w:rsidRPr="00DD5306">
        <w:rPr>
          <w:rFonts w:cs="Calibri"/>
          <w:sz w:val="24"/>
          <w:lang w:eastAsia="zh-CN"/>
        </w:rPr>
        <w:t>ceasaropapism</w:t>
      </w:r>
      <w:proofErr w:type="spellEnd"/>
      <w:r>
        <w:rPr>
          <w:lang w:eastAsia="zh-CN"/>
        </w:rPr>
        <w:t>）</w:t>
      </w:r>
      <w:r>
        <w:rPr>
          <w:rFonts w:hint="eastAsia"/>
          <w:lang w:eastAsia="zh-CN"/>
        </w:rPr>
        <w:t>的</w:t>
      </w:r>
      <w:r>
        <w:rPr>
          <w:lang w:eastAsia="zh-CN"/>
        </w:rPr>
        <w:t>观点，这是后世政教合一</w:t>
      </w:r>
      <w:r w:rsidR="007331F1">
        <w:rPr>
          <w:rFonts w:hint="eastAsia"/>
          <w:lang w:eastAsia="zh-CN"/>
        </w:rPr>
        <w:t>的</w:t>
      </w:r>
      <w:r w:rsidR="007331F1">
        <w:rPr>
          <w:lang w:eastAsia="zh-CN"/>
        </w:rPr>
        <w:t>前身。在他的观点里</w:t>
      </w:r>
      <w:r w:rsidR="007331F1">
        <w:rPr>
          <w:rFonts w:hint="eastAsia"/>
          <w:lang w:eastAsia="zh-CN"/>
        </w:rPr>
        <w:t>，</w:t>
      </w:r>
      <w:r w:rsidR="007331F1">
        <w:rPr>
          <w:lang w:eastAsia="zh-CN"/>
        </w:rPr>
        <w:t>世俗的统治者是神所设立的，神同时也授予他教会元首的地位。君士坦</w:t>
      </w:r>
      <w:proofErr w:type="gramStart"/>
      <w:r w:rsidR="007331F1">
        <w:rPr>
          <w:lang w:eastAsia="zh-CN"/>
        </w:rPr>
        <w:t>丁</w:t>
      </w:r>
      <w:r w:rsidR="007331F1">
        <w:rPr>
          <w:rFonts w:hint="eastAsia"/>
          <w:lang w:eastAsia="zh-CN"/>
        </w:rPr>
        <w:t>甚至</w:t>
      </w:r>
      <w:proofErr w:type="gramEnd"/>
      <w:r w:rsidR="007331F1">
        <w:rPr>
          <w:lang w:eastAsia="zh-CN"/>
        </w:rPr>
        <w:t>看自己为</w:t>
      </w:r>
      <w:r w:rsidR="007331F1">
        <w:rPr>
          <w:rFonts w:hint="eastAsia"/>
          <w:lang w:eastAsia="zh-CN"/>
        </w:rPr>
        <w:t>“第十三个使徒”。由于</w:t>
      </w:r>
      <w:r w:rsidR="007331F1">
        <w:rPr>
          <w:lang w:eastAsia="zh-CN"/>
        </w:rPr>
        <w:t>国</w:t>
      </w:r>
      <w:r w:rsidR="007331F1">
        <w:rPr>
          <w:rFonts w:hint="eastAsia"/>
          <w:lang w:eastAsia="zh-CN"/>
        </w:rPr>
        <w:t>家</w:t>
      </w:r>
      <w:r w:rsidR="007331F1">
        <w:rPr>
          <w:lang w:eastAsia="zh-CN"/>
        </w:rPr>
        <w:t>对基督教信仰的推崇，相信基督</w:t>
      </w:r>
      <w:r w:rsidR="007331F1">
        <w:rPr>
          <w:rFonts w:hint="eastAsia"/>
          <w:lang w:eastAsia="zh-CN"/>
        </w:rPr>
        <w:t>成为</w:t>
      </w:r>
      <w:r w:rsidR="007331F1">
        <w:rPr>
          <w:lang w:eastAsia="zh-CN"/>
        </w:rPr>
        <w:t>政治晋升的工具，而不再是信心和悔改的</w:t>
      </w:r>
      <w:r w:rsidR="007331F1">
        <w:rPr>
          <w:rFonts w:hint="eastAsia"/>
          <w:lang w:eastAsia="zh-CN"/>
        </w:rPr>
        <w:t>基础</w:t>
      </w:r>
      <w:r w:rsidR="007331F1">
        <w:rPr>
          <w:lang w:eastAsia="zh-CN"/>
        </w:rPr>
        <w:t>。基督教</w:t>
      </w:r>
      <w:r w:rsidR="007331F1">
        <w:rPr>
          <w:rFonts w:hint="eastAsia"/>
          <w:lang w:eastAsia="zh-CN"/>
        </w:rPr>
        <w:t>成为</w:t>
      </w:r>
      <w:r w:rsidR="007331F1">
        <w:rPr>
          <w:lang w:eastAsia="zh-CN"/>
        </w:rPr>
        <w:t>了一个社会现象，教会和世界变得越来越像。</w:t>
      </w:r>
      <w:r w:rsidR="007331F1">
        <w:rPr>
          <w:rFonts w:hint="eastAsia"/>
          <w:lang w:eastAsia="zh-CN"/>
        </w:rPr>
        <w:t>很多异教</w:t>
      </w:r>
      <w:r w:rsidR="007331F1">
        <w:rPr>
          <w:lang w:eastAsia="zh-CN"/>
        </w:rPr>
        <w:t>的做法开始进入到基督教会的敬拜当中，</w:t>
      </w:r>
      <w:r w:rsidR="007331F1">
        <w:rPr>
          <w:rFonts w:hint="eastAsia"/>
          <w:lang w:eastAsia="zh-CN"/>
        </w:rPr>
        <w:t>例如</w:t>
      </w:r>
      <w:r w:rsidR="007331F1">
        <w:rPr>
          <w:lang w:eastAsia="zh-CN"/>
        </w:rPr>
        <w:t>敬拜</w:t>
      </w:r>
      <w:r w:rsidR="007331F1">
        <w:rPr>
          <w:rFonts w:hint="eastAsia"/>
          <w:lang w:eastAsia="zh-CN"/>
        </w:rPr>
        <w:t>玛利亚</w:t>
      </w:r>
      <w:r w:rsidR="007331F1">
        <w:rPr>
          <w:lang w:eastAsia="zh-CN"/>
        </w:rPr>
        <w:t>和敬拜</w:t>
      </w:r>
      <w:r w:rsidR="007331F1">
        <w:rPr>
          <w:rFonts w:hint="eastAsia"/>
          <w:lang w:eastAsia="zh-CN"/>
        </w:rPr>
        <w:t>死去的圣徒</w:t>
      </w:r>
      <w:r w:rsidR="007331F1">
        <w:rPr>
          <w:lang w:eastAsia="zh-CN"/>
        </w:rPr>
        <w:t>。最后</w:t>
      </w:r>
      <w:r w:rsidR="007331F1">
        <w:rPr>
          <w:rFonts w:hint="eastAsia"/>
          <w:lang w:eastAsia="zh-CN"/>
        </w:rPr>
        <w:t>，</w:t>
      </w:r>
      <w:r w:rsidR="007331F1">
        <w:rPr>
          <w:lang w:eastAsia="zh-CN"/>
        </w:rPr>
        <w:t>基督徒甚至</w:t>
      </w:r>
      <w:r w:rsidR="007331F1">
        <w:rPr>
          <w:rFonts w:hint="eastAsia"/>
          <w:lang w:eastAsia="zh-CN"/>
        </w:rPr>
        <w:t>从被</w:t>
      </w:r>
      <w:r w:rsidR="007331F1">
        <w:rPr>
          <w:lang w:eastAsia="zh-CN"/>
        </w:rPr>
        <w:t>逼迫者</w:t>
      </w:r>
      <w:r w:rsidR="007331F1">
        <w:rPr>
          <w:rFonts w:hint="eastAsia"/>
          <w:lang w:eastAsia="zh-CN"/>
        </w:rPr>
        <w:t>变</w:t>
      </w:r>
      <w:r w:rsidR="007331F1">
        <w:rPr>
          <w:lang w:eastAsia="zh-CN"/>
        </w:rPr>
        <w:t>成逼迫其他信仰的人</w:t>
      </w:r>
      <w:r w:rsidR="007331F1">
        <w:rPr>
          <w:rFonts w:hint="eastAsia"/>
          <w:lang w:eastAsia="zh-CN"/>
        </w:rPr>
        <w:t>。</w:t>
      </w:r>
      <w:r w:rsidR="007331F1">
        <w:rPr>
          <w:lang w:eastAsia="zh-CN"/>
        </w:rPr>
        <w:t>在</w:t>
      </w:r>
      <w:r w:rsidR="007331F1">
        <w:rPr>
          <w:rFonts w:hint="eastAsia"/>
          <w:lang w:eastAsia="zh-CN"/>
        </w:rPr>
        <w:t>罗马</w:t>
      </w:r>
      <w:r w:rsidR="007331F1">
        <w:rPr>
          <w:lang w:eastAsia="zh-CN"/>
        </w:rPr>
        <w:t>废除异教崇拜之后，罗马</w:t>
      </w:r>
      <w:r w:rsidR="007331F1">
        <w:rPr>
          <w:rFonts w:hint="eastAsia"/>
          <w:lang w:eastAsia="zh-CN"/>
        </w:rPr>
        <w:t>官员</w:t>
      </w:r>
      <w:r w:rsidR="007331F1">
        <w:rPr>
          <w:lang w:eastAsia="zh-CN"/>
        </w:rPr>
        <w:t>禁止偶像崇拜者加入军队，</w:t>
      </w:r>
      <w:proofErr w:type="gramStart"/>
      <w:r w:rsidR="007331F1">
        <w:rPr>
          <w:rFonts w:hint="eastAsia"/>
          <w:lang w:eastAsia="zh-CN"/>
        </w:rPr>
        <w:t>判处</w:t>
      </w:r>
      <w:r w:rsidR="007331F1">
        <w:rPr>
          <w:lang w:eastAsia="zh-CN"/>
        </w:rPr>
        <w:t>亚流主义</w:t>
      </w:r>
      <w:proofErr w:type="gramEnd"/>
      <w:r w:rsidR="007331F1">
        <w:rPr>
          <w:rFonts w:hint="eastAsia"/>
          <w:lang w:eastAsia="zh-CN"/>
        </w:rPr>
        <w:t>者</w:t>
      </w:r>
      <w:r w:rsidR="007331F1">
        <w:rPr>
          <w:lang w:eastAsia="zh-CN"/>
        </w:rPr>
        <w:t>（</w:t>
      </w:r>
      <w:r w:rsidR="007331F1">
        <w:rPr>
          <w:rFonts w:hint="eastAsia"/>
          <w:lang w:eastAsia="zh-CN"/>
        </w:rPr>
        <w:t>反对三位一体</w:t>
      </w:r>
      <w:r w:rsidR="007331F1">
        <w:rPr>
          <w:lang w:eastAsia="zh-CN"/>
        </w:rPr>
        <w:t>的人）</w:t>
      </w:r>
      <w:r w:rsidR="007331F1">
        <w:rPr>
          <w:rFonts w:hint="eastAsia"/>
          <w:lang w:eastAsia="zh-CN"/>
        </w:rPr>
        <w:t>和</w:t>
      </w:r>
      <w:r w:rsidR="007331F1">
        <w:rPr>
          <w:lang w:eastAsia="zh-CN"/>
        </w:rPr>
        <w:t>重复受洗的人（多</w:t>
      </w:r>
      <w:proofErr w:type="gramStart"/>
      <w:r w:rsidR="007331F1">
        <w:rPr>
          <w:lang w:eastAsia="zh-CN"/>
        </w:rPr>
        <w:t>纳</w:t>
      </w:r>
      <w:r w:rsidR="007331F1">
        <w:rPr>
          <w:rFonts w:hint="eastAsia"/>
          <w:lang w:eastAsia="zh-CN"/>
        </w:rPr>
        <w:t>徒</w:t>
      </w:r>
      <w:r w:rsidR="007331F1">
        <w:rPr>
          <w:lang w:eastAsia="zh-CN"/>
        </w:rPr>
        <w:t>派</w:t>
      </w:r>
      <w:proofErr w:type="gramEnd"/>
      <w:r w:rsidR="007331F1">
        <w:rPr>
          <w:lang w:eastAsia="zh-CN"/>
        </w:rPr>
        <w:t>）死刑。政府而不是基督，成为了教会的头。</w:t>
      </w:r>
      <w:r w:rsidR="007331F1">
        <w:rPr>
          <w:rFonts w:hint="eastAsia"/>
          <w:lang w:eastAsia="zh-CN"/>
        </w:rPr>
        <w:t>这一点</w:t>
      </w:r>
      <w:r w:rsidR="007331F1">
        <w:rPr>
          <w:lang w:eastAsia="zh-CN"/>
        </w:rPr>
        <w:t>应当成为我们今天教会需要</w:t>
      </w:r>
      <w:r w:rsidR="007331F1">
        <w:rPr>
          <w:rFonts w:hint="eastAsia"/>
          <w:lang w:eastAsia="zh-CN"/>
        </w:rPr>
        <w:t>小心</w:t>
      </w:r>
      <w:r w:rsidR="007331F1">
        <w:rPr>
          <w:lang w:eastAsia="zh-CN"/>
        </w:rPr>
        <w:t>和防范的。</w:t>
      </w:r>
    </w:p>
    <w:p w:rsidR="0077379C" w:rsidRPr="00DD5306" w:rsidRDefault="007331F1" w:rsidP="007331F1">
      <w:pPr>
        <w:pStyle w:val="1"/>
        <w:rPr>
          <w:lang w:eastAsia="zh-CN"/>
        </w:rPr>
      </w:pPr>
      <w:r>
        <w:rPr>
          <w:rFonts w:hint="eastAsia"/>
          <w:lang w:eastAsia="zh-CN"/>
        </w:rPr>
        <w:t>第四世纪</w:t>
      </w:r>
      <w:r>
        <w:rPr>
          <w:lang w:eastAsia="zh-CN"/>
        </w:rPr>
        <w:t>的教父们</w:t>
      </w:r>
    </w:p>
    <w:p w:rsidR="0077379C" w:rsidRDefault="007331F1" w:rsidP="007331F1">
      <w:pPr>
        <w:rPr>
          <w:lang w:eastAsia="zh-CN"/>
        </w:rPr>
      </w:pPr>
      <w:r>
        <w:rPr>
          <w:rFonts w:hint="eastAsia"/>
          <w:lang w:eastAsia="zh-CN"/>
        </w:rPr>
        <w:t>除了君士坦丁以外</w:t>
      </w:r>
      <w:r>
        <w:rPr>
          <w:lang w:eastAsia="zh-CN"/>
        </w:rPr>
        <w:t>，还</w:t>
      </w:r>
      <w:r>
        <w:rPr>
          <w:rFonts w:hint="eastAsia"/>
          <w:lang w:eastAsia="zh-CN"/>
        </w:rPr>
        <w:t>有</w:t>
      </w:r>
      <w:r>
        <w:rPr>
          <w:lang w:eastAsia="zh-CN"/>
        </w:rPr>
        <w:t>这些第四世纪的教父值得我们认识和记住。</w:t>
      </w:r>
    </w:p>
    <w:p w:rsidR="007331F1" w:rsidRDefault="009F798D" w:rsidP="007331F1">
      <w:pPr>
        <w:rPr>
          <w:lang w:eastAsia="zh-CN"/>
        </w:rPr>
      </w:pPr>
      <w:r w:rsidRPr="009F798D">
        <w:rPr>
          <w:rFonts w:hint="eastAsia"/>
          <w:b/>
          <w:lang w:eastAsia="zh-CN"/>
        </w:rPr>
        <w:t>米兰主教</w:t>
      </w:r>
      <w:r w:rsidR="007331F1" w:rsidRPr="009F798D">
        <w:rPr>
          <w:rFonts w:hint="eastAsia"/>
          <w:b/>
          <w:lang w:eastAsia="zh-CN"/>
        </w:rPr>
        <w:t>安波罗修</w:t>
      </w:r>
      <w:r w:rsidR="007331F1">
        <w:rPr>
          <w:lang w:eastAsia="zh-CN"/>
        </w:rPr>
        <w:t>是一个受过良好教育、在罗马政府极具影响力的教会领袖。</w:t>
      </w:r>
      <w:r w:rsidR="007331F1">
        <w:rPr>
          <w:rFonts w:hint="eastAsia"/>
          <w:lang w:eastAsia="zh-CN"/>
        </w:rPr>
        <w:t>他</w:t>
      </w:r>
      <w:r w:rsidR="007331F1">
        <w:rPr>
          <w:lang w:eastAsia="zh-CN"/>
        </w:rPr>
        <w:t>成功地抵制了罗马</w:t>
      </w:r>
      <w:r w:rsidR="007331F1" w:rsidRPr="007331F1">
        <w:rPr>
          <w:rFonts w:hint="eastAsia"/>
          <w:lang w:eastAsia="zh-CN"/>
        </w:rPr>
        <w:t>皇太后贾丝泰娜</w:t>
      </w:r>
      <w:proofErr w:type="gramStart"/>
      <w:r w:rsidR="007331F1">
        <w:rPr>
          <w:rFonts w:hint="eastAsia"/>
          <w:lang w:eastAsia="zh-CN"/>
        </w:rPr>
        <w:t>想要</w:t>
      </w:r>
      <w:r w:rsidR="007331F1">
        <w:rPr>
          <w:lang w:eastAsia="zh-CN"/>
        </w:rPr>
        <w:t>把亚流主义</w:t>
      </w:r>
      <w:proofErr w:type="gramEnd"/>
      <w:r w:rsidR="003C28E3">
        <w:rPr>
          <w:lang w:eastAsia="zh-CN"/>
        </w:rPr>
        <w:t>带</w:t>
      </w:r>
      <w:r w:rsidR="003C28E3">
        <w:rPr>
          <w:rFonts w:hint="eastAsia"/>
          <w:lang w:eastAsia="zh-CN"/>
        </w:rPr>
        <w:t>进</w:t>
      </w:r>
      <w:r w:rsidR="007331F1">
        <w:rPr>
          <w:lang w:eastAsia="zh-CN"/>
        </w:rPr>
        <w:t>教会的企图，</w:t>
      </w:r>
      <w:r w:rsidR="007331F1">
        <w:rPr>
          <w:rFonts w:hint="eastAsia"/>
          <w:lang w:eastAsia="zh-CN"/>
        </w:rPr>
        <w:t>后来</w:t>
      </w:r>
      <w:r w:rsidR="007331F1">
        <w:rPr>
          <w:lang w:eastAsia="zh-CN"/>
        </w:rPr>
        <w:t>他还成为皇帝</w:t>
      </w:r>
      <w:r w:rsidR="007331F1" w:rsidRPr="007331F1">
        <w:rPr>
          <w:rFonts w:hint="eastAsia"/>
          <w:lang w:eastAsia="zh-CN"/>
        </w:rPr>
        <w:t>狄奥多西一世</w:t>
      </w:r>
      <w:r>
        <w:rPr>
          <w:rFonts w:hint="eastAsia"/>
          <w:lang w:eastAsia="zh-CN"/>
        </w:rPr>
        <w:t>非常亲密的</w:t>
      </w:r>
      <w:r w:rsidR="007331F1">
        <w:rPr>
          <w:lang w:eastAsia="zh-CN"/>
        </w:rPr>
        <w:t>私人顾问。</w:t>
      </w:r>
      <w:r>
        <w:rPr>
          <w:rFonts w:hint="eastAsia"/>
          <w:lang w:eastAsia="zh-CN"/>
        </w:rPr>
        <w:t>基督教信仰至此</w:t>
      </w:r>
      <w:r>
        <w:rPr>
          <w:lang w:eastAsia="zh-CN"/>
        </w:rPr>
        <w:t>终于从三百多年前受逼迫的地位</w:t>
      </w:r>
      <w:r>
        <w:rPr>
          <w:rFonts w:hint="eastAsia"/>
          <w:lang w:eastAsia="zh-CN"/>
        </w:rPr>
        <w:t>变成了</w:t>
      </w:r>
      <w:r>
        <w:rPr>
          <w:lang w:eastAsia="zh-CN"/>
        </w:rPr>
        <w:t>皇帝的座上宾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</w:t>
      </w:r>
      <w:r>
        <w:rPr>
          <w:rFonts w:hint="eastAsia"/>
          <w:lang w:eastAsia="zh-CN"/>
        </w:rPr>
        <w:t>米兰</w:t>
      </w:r>
      <w:r>
        <w:rPr>
          <w:lang w:eastAsia="zh-CN"/>
        </w:rPr>
        <w:t>主教，</w:t>
      </w:r>
      <w:proofErr w:type="gramStart"/>
      <w:r>
        <w:rPr>
          <w:lang w:eastAsia="zh-CN"/>
        </w:rPr>
        <w:t>一位亚流主义</w:t>
      </w:r>
      <w:proofErr w:type="gramEnd"/>
      <w:r>
        <w:rPr>
          <w:lang w:eastAsia="zh-CN"/>
        </w:rPr>
        <w:t>者</w:t>
      </w:r>
      <w:r>
        <w:rPr>
          <w:rFonts w:hint="eastAsia"/>
          <w:lang w:eastAsia="zh-CN"/>
        </w:rPr>
        <w:t>死掉之后</w:t>
      </w:r>
      <w:r>
        <w:rPr>
          <w:lang w:eastAsia="zh-CN"/>
        </w:rPr>
        <w:t>，</w:t>
      </w:r>
      <w:r>
        <w:rPr>
          <w:rFonts w:hint="eastAsia"/>
          <w:lang w:eastAsia="zh-CN"/>
        </w:rPr>
        <w:t>信徒们</w:t>
      </w:r>
      <w:r>
        <w:rPr>
          <w:lang w:eastAsia="zh-CN"/>
        </w:rPr>
        <w:t>自发地拥戴安波罗修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米兰的主教</w:t>
      </w:r>
      <w:r>
        <w:rPr>
          <w:rFonts w:hint="eastAsia"/>
          <w:lang w:eastAsia="zh-CN"/>
        </w:rPr>
        <w:t>。</w:t>
      </w:r>
      <w:r>
        <w:rPr>
          <w:lang w:eastAsia="zh-CN"/>
        </w:rPr>
        <w:t>这</w:t>
      </w:r>
      <w:r>
        <w:rPr>
          <w:rFonts w:hint="eastAsia"/>
          <w:lang w:eastAsia="zh-CN"/>
        </w:rPr>
        <w:t>也是早期</w:t>
      </w:r>
      <w:r>
        <w:rPr>
          <w:lang w:eastAsia="zh-CN"/>
        </w:rPr>
        <w:t>教会的</w:t>
      </w:r>
      <w:r>
        <w:rPr>
          <w:rFonts w:hint="eastAsia"/>
          <w:lang w:eastAsia="zh-CN"/>
        </w:rPr>
        <w:t>“会众制”——会众</w:t>
      </w:r>
      <w:r>
        <w:rPr>
          <w:lang w:eastAsia="zh-CN"/>
        </w:rPr>
        <w:t>自发地选立他们的领袖，并</w:t>
      </w:r>
      <w:r w:rsidR="003C28E3">
        <w:rPr>
          <w:rFonts w:hint="eastAsia"/>
          <w:lang w:eastAsia="zh-CN"/>
        </w:rPr>
        <w:t>离</w:t>
      </w:r>
      <w:r w:rsidR="003C28E3">
        <w:rPr>
          <w:lang w:eastAsia="zh-CN"/>
        </w:rPr>
        <w:t>弃</w:t>
      </w:r>
      <w:proofErr w:type="gramStart"/>
      <w:r>
        <w:rPr>
          <w:lang w:eastAsia="zh-CN"/>
        </w:rPr>
        <w:t>了亚流主义</w:t>
      </w:r>
      <w:proofErr w:type="gramEnd"/>
      <w:r>
        <w:rPr>
          <w:rFonts w:hint="eastAsia"/>
          <w:lang w:eastAsia="zh-CN"/>
        </w:rPr>
        <w:t>这一</w:t>
      </w:r>
      <w:r>
        <w:rPr>
          <w:lang w:eastAsia="zh-CN"/>
        </w:rPr>
        <w:t>异端。</w:t>
      </w:r>
      <w:r>
        <w:rPr>
          <w:rFonts w:hint="eastAsia"/>
          <w:lang w:eastAsia="zh-CN"/>
        </w:rPr>
        <w:t>后来安波罗修成为了</w:t>
      </w:r>
      <w:r>
        <w:rPr>
          <w:lang w:eastAsia="zh-CN"/>
        </w:rPr>
        <w:t>奥古斯丁的师傅，这是他留给教会最大的遗产。</w:t>
      </w:r>
    </w:p>
    <w:p w:rsidR="009F798D" w:rsidRDefault="009F798D" w:rsidP="007331F1">
      <w:pPr>
        <w:rPr>
          <w:lang w:eastAsia="zh-CN"/>
        </w:rPr>
      </w:pPr>
      <w:r>
        <w:rPr>
          <w:rFonts w:hint="eastAsia"/>
          <w:lang w:eastAsia="zh-CN"/>
        </w:rPr>
        <w:t>第四世纪末</w:t>
      </w:r>
      <w:r>
        <w:rPr>
          <w:lang w:eastAsia="zh-CN"/>
        </w:rPr>
        <w:t>、第五世纪初</w:t>
      </w:r>
      <w:r>
        <w:rPr>
          <w:rFonts w:hint="eastAsia"/>
          <w:lang w:eastAsia="zh-CN"/>
        </w:rPr>
        <w:t>最</w:t>
      </w:r>
      <w:r>
        <w:rPr>
          <w:lang w:eastAsia="zh-CN"/>
        </w:rPr>
        <w:t>著名的圣经学者是</w:t>
      </w:r>
      <w:proofErr w:type="gramStart"/>
      <w:r w:rsidRPr="003C1424">
        <w:rPr>
          <w:b/>
          <w:lang w:eastAsia="zh-CN"/>
        </w:rPr>
        <w:t>耶柔米</w:t>
      </w:r>
      <w:proofErr w:type="gramEnd"/>
      <w:r>
        <w:rPr>
          <w:rFonts w:hint="eastAsia"/>
          <w:lang w:eastAsia="zh-CN"/>
        </w:rPr>
        <w:t>，</w:t>
      </w:r>
      <w:r>
        <w:rPr>
          <w:lang w:eastAsia="zh-CN"/>
        </w:rPr>
        <w:t>他住在</w:t>
      </w:r>
      <w:proofErr w:type="gramStart"/>
      <w:r>
        <w:rPr>
          <w:lang w:eastAsia="zh-CN"/>
        </w:rPr>
        <w:t>安提阿</w:t>
      </w:r>
      <w:proofErr w:type="gramEnd"/>
      <w:r>
        <w:rPr>
          <w:lang w:eastAsia="zh-CN"/>
        </w:rPr>
        <w:t>。</w:t>
      </w:r>
      <w:proofErr w:type="gramStart"/>
      <w:r>
        <w:rPr>
          <w:rFonts w:hint="eastAsia"/>
          <w:lang w:eastAsia="zh-CN"/>
        </w:rPr>
        <w:t>耶柔米</w:t>
      </w:r>
      <w:proofErr w:type="gramEnd"/>
      <w:r>
        <w:rPr>
          <w:rFonts w:hint="eastAsia"/>
          <w:lang w:eastAsia="zh-CN"/>
        </w:rPr>
        <w:t>是</w:t>
      </w:r>
      <w:r>
        <w:rPr>
          <w:lang w:eastAsia="zh-CN"/>
        </w:rPr>
        <w:t>一个脾气糟糕并且好斗的人，</w:t>
      </w:r>
      <w:r>
        <w:rPr>
          <w:rFonts w:hint="eastAsia"/>
          <w:lang w:eastAsia="zh-CN"/>
        </w:rPr>
        <w:t>常常</w:t>
      </w:r>
      <w:r w:rsidR="003C28E3">
        <w:rPr>
          <w:rFonts w:hint="eastAsia"/>
          <w:lang w:eastAsia="zh-CN"/>
        </w:rPr>
        <w:t>在</w:t>
      </w:r>
      <w:r>
        <w:rPr>
          <w:lang w:eastAsia="zh-CN"/>
        </w:rPr>
        <w:t>批评异端的同时也批评自己的伙伴们。在</w:t>
      </w:r>
      <w:r>
        <w:rPr>
          <w:rFonts w:hint="eastAsia"/>
          <w:lang w:eastAsia="zh-CN"/>
        </w:rPr>
        <w:t>374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proofErr w:type="gramStart"/>
      <w:r>
        <w:rPr>
          <w:lang w:eastAsia="zh-CN"/>
        </w:rPr>
        <w:t>耶柔米</w:t>
      </w:r>
      <w:proofErr w:type="gramEnd"/>
      <w:r>
        <w:rPr>
          <w:lang w:eastAsia="zh-CN"/>
        </w:rPr>
        <w:t>去罗马成为教皇</w:t>
      </w:r>
      <w:r>
        <w:rPr>
          <w:rFonts w:hint="eastAsia"/>
          <w:lang w:eastAsia="zh-CN"/>
        </w:rPr>
        <w:t>达玛苏</w:t>
      </w:r>
      <w:r>
        <w:rPr>
          <w:lang w:eastAsia="zh-CN"/>
        </w:rPr>
        <w:t>的秘书。在</w:t>
      </w:r>
      <w:r>
        <w:rPr>
          <w:rFonts w:hint="eastAsia"/>
          <w:lang w:eastAsia="zh-CN"/>
        </w:rPr>
        <w:t>他</w:t>
      </w:r>
      <w:r>
        <w:rPr>
          <w:lang w:eastAsia="zh-CN"/>
        </w:rPr>
        <w:t>担任秘书</w:t>
      </w:r>
      <w:r>
        <w:rPr>
          <w:rFonts w:hint="eastAsia"/>
          <w:lang w:eastAsia="zh-CN"/>
        </w:rPr>
        <w:t>期间</w:t>
      </w:r>
      <w:r>
        <w:rPr>
          <w:lang w:eastAsia="zh-CN"/>
        </w:rPr>
        <w:t>，达玛苏要求他把圣经</w:t>
      </w:r>
      <w:r>
        <w:rPr>
          <w:rFonts w:hint="eastAsia"/>
          <w:lang w:eastAsia="zh-CN"/>
        </w:rPr>
        <w:t>翻译为</w:t>
      </w:r>
      <w:r>
        <w:rPr>
          <w:lang w:eastAsia="zh-CN"/>
        </w:rPr>
        <w:t>拉丁文。达玛苏</w:t>
      </w:r>
      <w:r>
        <w:rPr>
          <w:rFonts w:hint="eastAsia"/>
          <w:lang w:eastAsia="zh-CN"/>
        </w:rPr>
        <w:t>死后</w:t>
      </w:r>
      <w:r>
        <w:rPr>
          <w:lang w:eastAsia="zh-CN"/>
        </w:rPr>
        <w:t>，</w:t>
      </w:r>
      <w:proofErr w:type="gramStart"/>
      <w:r>
        <w:rPr>
          <w:lang w:eastAsia="zh-CN"/>
        </w:rPr>
        <w:t>耶柔米</w:t>
      </w:r>
      <w:proofErr w:type="gramEnd"/>
      <w:r>
        <w:rPr>
          <w:lang w:eastAsia="zh-CN"/>
        </w:rPr>
        <w:t>搬到伯利恒居住，并且</w:t>
      </w:r>
      <w:r>
        <w:rPr>
          <w:rFonts w:hint="eastAsia"/>
          <w:lang w:eastAsia="zh-CN"/>
        </w:rPr>
        <w:t>完成了拉丁文圣经的翻译</w:t>
      </w:r>
      <w:r>
        <w:rPr>
          <w:lang w:eastAsia="zh-CN"/>
        </w:rPr>
        <w:t>，我们称之为</w:t>
      </w:r>
      <w:r>
        <w:rPr>
          <w:rFonts w:hint="eastAsia"/>
          <w:lang w:eastAsia="zh-CN"/>
        </w:rPr>
        <w:t>“武加大译本”。</w:t>
      </w:r>
      <w:r>
        <w:rPr>
          <w:lang w:eastAsia="zh-CN"/>
        </w:rPr>
        <w:t>这个译本</w:t>
      </w:r>
      <w:r>
        <w:rPr>
          <w:rFonts w:hint="eastAsia"/>
          <w:lang w:eastAsia="zh-CN"/>
        </w:rPr>
        <w:t>是</w:t>
      </w:r>
      <w:r>
        <w:rPr>
          <w:lang w:eastAsia="zh-CN"/>
        </w:rPr>
        <w:t>天主教会的官方圣经译本。</w:t>
      </w:r>
      <w:proofErr w:type="gramStart"/>
      <w:r>
        <w:rPr>
          <w:lang w:eastAsia="zh-CN"/>
        </w:rPr>
        <w:t>耶柔米</w:t>
      </w:r>
      <w:r>
        <w:rPr>
          <w:rFonts w:hint="eastAsia"/>
          <w:lang w:eastAsia="zh-CN"/>
        </w:rPr>
        <w:t>同时</w:t>
      </w:r>
      <w:proofErr w:type="gramEnd"/>
      <w:r>
        <w:rPr>
          <w:lang w:eastAsia="zh-CN"/>
        </w:rPr>
        <w:t>也</w:t>
      </w:r>
      <w:r>
        <w:rPr>
          <w:rFonts w:hint="eastAsia"/>
          <w:lang w:eastAsia="zh-CN"/>
        </w:rPr>
        <w:t>写了</w:t>
      </w:r>
      <w:r>
        <w:rPr>
          <w:lang w:eastAsia="zh-CN"/>
        </w:rPr>
        <w:t>很多的圣经注释书，是</w:t>
      </w:r>
      <w:r>
        <w:rPr>
          <w:rFonts w:hint="eastAsia"/>
          <w:lang w:eastAsia="zh-CN"/>
        </w:rPr>
        <w:t>优秀的</w:t>
      </w:r>
      <w:r>
        <w:rPr>
          <w:lang w:eastAsia="zh-CN"/>
        </w:rPr>
        <w:t>教师和解经家。</w:t>
      </w:r>
      <w:proofErr w:type="gramStart"/>
      <w:r>
        <w:rPr>
          <w:lang w:eastAsia="zh-CN"/>
        </w:rPr>
        <w:t>耶柔米</w:t>
      </w:r>
      <w:proofErr w:type="gramEnd"/>
      <w:r>
        <w:rPr>
          <w:rFonts w:hint="eastAsia"/>
          <w:lang w:eastAsia="zh-CN"/>
        </w:rPr>
        <w:t>认为</w:t>
      </w:r>
      <w:r>
        <w:rPr>
          <w:lang w:eastAsia="zh-CN"/>
        </w:rPr>
        <w:t>基督化了的罗马帝国是</w:t>
      </w:r>
      <w:r w:rsidR="003C1424">
        <w:rPr>
          <w:rFonts w:hint="eastAsia"/>
          <w:lang w:eastAsia="zh-CN"/>
        </w:rPr>
        <w:t>人类历史上</w:t>
      </w:r>
      <w:r w:rsidR="003C1424">
        <w:rPr>
          <w:lang w:eastAsia="zh-CN"/>
        </w:rPr>
        <w:t>神所设立的文明巅峰。当</w:t>
      </w:r>
      <w:r w:rsidR="003C1424">
        <w:rPr>
          <w:rFonts w:hint="eastAsia"/>
          <w:lang w:eastAsia="zh-CN"/>
        </w:rPr>
        <w:t>罗马</w:t>
      </w:r>
      <w:r w:rsidR="003C1424">
        <w:rPr>
          <w:lang w:eastAsia="zh-CN"/>
        </w:rPr>
        <w:t>衰亡的时候，</w:t>
      </w:r>
      <w:proofErr w:type="gramStart"/>
      <w:r w:rsidR="003C1424">
        <w:rPr>
          <w:lang w:eastAsia="zh-CN"/>
        </w:rPr>
        <w:t>耶柔米</w:t>
      </w:r>
      <w:proofErr w:type="gramEnd"/>
      <w:r w:rsidR="003C1424">
        <w:rPr>
          <w:lang w:eastAsia="zh-CN"/>
        </w:rPr>
        <w:t>的信心受到极大的</w:t>
      </w:r>
      <w:r w:rsidR="003C1424">
        <w:rPr>
          <w:rFonts w:hint="eastAsia"/>
          <w:lang w:eastAsia="zh-CN"/>
        </w:rPr>
        <w:t>削弱</w:t>
      </w:r>
      <w:r w:rsidR="003C1424">
        <w:rPr>
          <w:lang w:eastAsia="zh-CN"/>
        </w:rPr>
        <w:t>，他提</w:t>
      </w:r>
      <w:r w:rsidR="003C1424">
        <w:rPr>
          <w:rFonts w:hint="eastAsia"/>
          <w:lang w:eastAsia="zh-CN"/>
        </w:rPr>
        <w:t>出</w:t>
      </w:r>
      <w:r w:rsidR="003C1424">
        <w:rPr>
          <w:lang w:eastAsia="zh-CN"/>
        </w:rPr>
        <w:t>这样的一个问题：</w:t>
      </w:r>
      <w:r w:rsidR="003C1424">
        <w:rPr>
          <w:rFonts w:hint="eastAsia"/>
          <w:lang w:eastAsia="zh-CN"/>
        </w:rPr>
        <w:t>“万国</w:t>
      </w:r>
      <w:r w:rsidR="003C1424">
        <w:rPr>
          <w:lang w:eastAsia="zh-CN"/>
        </w:rPr>
        <w:t>之母为何成为坟墓？</w:t>
      </w:r>
      <w:r w:rsidR="003C1424">
        <w:rPr>
          <w:rFonts w:hint="eastAsia"/>
          <w:lang w:eastAsia="zh-CN"/>
        </w:rPr>
        <w:t>”</w:t>
      </w:r>
      <w:r w:rsidR="00CA1167">
        <w:rPr>
          <w:rFonts w:hint="eastAsia"/>
          <w:lang w:eastAsia="zh-CN"/>
        </w:rPr>
        <w:t xml:space="preserve"> </w:t>
      </w:r>
    </w:p>
    <w:p w:rsidR="003C1424" w:rsidRDefault="003C1424" w:rsidP="003C1424">
      <w:pPr>
        <w:rPr>
          <w:lang w:eastAsia="zh-CN"/>
        </w:rPr>
      </w:pPr>
      <w:r>
        <w:rPr>
          <w:rFonts w:hint="eastAsia"/>
          <w:lang w:eastAsia="zh-CN"/>
        </w:rPr>
        <w:t>当然</w:t>
      </w:r>
      <w:r>
        <w:rPr>
          <w:lang w:eastAsia="zh-CN"/>
        </w:rPr>
        <w:t>，最有影响力的教父</w:t>
      </w:r>
      <w:r>
        <w:rPr>
          <w:rFonts w:hint="eastAsia"/>
          <w:lang w:eastAsia="zh-CN"/>
        </w:rPr>
        <w:t>就是</w:t>
      </w:r>
      <w:r w:rsidRPr="003C1424">
        <w:rPr>
          <w:b/>
          <w:lang w:eastAsia="zh-CN"/>
        </w:rPr>
        <w:t>希</w:t>
      </w:r>
      <w:r>
        <w:rPr>
          <w:rFonts w:hint="eastAsia"/>
          <w:b/>
          <w:lang w:eastAsia="zh-CN"/>
        </w:rPr>
        <w:t>波</w:t>
      </w:r>
      <w:r w:rsidRPr="003C1424">
        <w:rPr>
          <w:b/>
          <w:lang w:eastAsia="zh-CN"/>
        </w:rPr>
        <w:t>的奥古斯丁</w:t>
      </w:r>
      <w:r>
        <w:rPr>
          <w:lang w:eastAsia="zh-CN"/>
        </w:rPr>
        <w:t>了。</w:t>
      </w:r>
      <w:r>
        <w:rPr>
          <w:rFonts w:hint="eastAsia"/>
          <w:lang w:eastAsia="zh-CN"/>
        </w:rPr>
        <w:t>奥古斯丁</w:t>
      </w:r>
      <w:r>
        <w:rPr>
          <w:lang w:eastAsia="zh-CN"/>
        </w:rPr>
        <w:t>不仅仅是他所在的时代最伟大的基督徒</w:t>
      </w:r>
      <w:r w:rsidR="003C28E3">
        <w:rPr>
          <w:rFonts w:hint="eastAsia"/>
          <w:lang w:eastAsia="zh-CN"/>
        </w:rPr>
        <w:t>思想</w:t>
      </w:r>
      <w:r>
        <w:rPr>
          <w:rFonts w:hint="eastAsia"/>
          <w:lang w:eastAsia="zh-CN"/>
        </w:rPr>
        <w:t>家</w:t>
      </w:r>
      <w:r>
        <w:rPr>
          <w:lang w:eastAsia="zh-CN"/>
        </w:rPr>
        <w:t>，而</w:t>
      </w:r>
      <w:r>
        <w:rPr>
          <w:rFonts w:hint="eastAsia"/>
          <w:lang w:eastAsia="zh-CN"/>
        </w:rPr>
        <w:t>且</w:t>
      </w:r>
      <w:r>
        <w:rPr>
          <w:lang w:eastAsia="zh-CN"/>
        </w:rPr>
        <w:t>由于他的</w:t>
      </w:r>
      <w:r>
        <w:rPr>
          <w:rFonts w:hint="eastAsia"/>
          <w:lang w:eastAsia="zh-CN"/>
        </w:rPr>
        <w:t>先知性</w:t>
      </w:r>
      <w:r>
        <w:rPr>
          <w:lang w:eastAsia="zh-CN"/>
        </w:rPr>
        <w:t>、他的优秀和洞察力，他应该也是教会历史上直到今天都无出其右的伟大神学家。我们可以说</w:t>
      </w:r>
      <w:r>
        <w:rPr>
          <w:rFonts w:hint="eastAsia"/>
          <w:lang w:eastAsia="zh-CN"/>
        </w:rPr>
        <w:t>，今日世界的</w:t>
      </w:r>
      <w:r>
        <w:rPr>
          <w:lang w:eastAsia="zh-CN"/>
        </w:rPr>
        <w:t>神学、政治哲学</w:t>
      </w:r>
      <w:r>
        <w:rPr>
          <w:rFonts w:hint="eastAsia"/>
          <w:lang w:eastAsia="zh-CN"/>
        </w:rPr>
        <w:t>和伦理学</w:t>
      </w:r>
      <w:r>
        <w:rPr>
          <w:lang w:eastAsia="zh-CN"/>
        </w:rPr>
        <w:t>都被他的思想所影响和塑造。</w:t>
      </w:r>
      <w:r>
        <w:rPr>
          <w:rFonts w:hint="eastAsia"/>
          <w:lang w:eastAsia="zh-CN"/>
        </w:rPr>
        <w:t>奥古斯丁</w:t>
      </w:r>
      <w:r>
        <w:rPr>
          <w:lang w:eastAsia="zh-CN"/>
        </w:rPr>
        <w:t>于</w:t>
      </w:r>
      <w:r>
        <w:rPr>
          <w:rFonts w:hint="eastAsia"/>
          <w:lang w:eastAsia="zh-CN"/>
        </w:rPr>
        <w:t>354</w:t>
      </w:r>
      <w:r>
        <w:rPr>
          <w:rFonts w:hint="eastAsia"/>
          <w:lang w:eastAsia="zh-CN"/>
        </w:rPr>
        <w:t>年</w:t>
      </w:r>
      <w:r>
        <w:rPr>
          <w:lang w:eastAsia="zh-CN"/>
        </w:rPr>
        <w:t>出生在现在</w:t>
      </w:r>
      <w:r>
        <w:rPr>
          <w:rFonts w:hint="eastAsia"/>
          <w:lang w:eastAsia="zh-CN"/>
        </w:rPr>
        <w:t>阿尔及利亚</w:t>
      </w:r>
      <w:r>
        <w:rPr>
          <w:lang w:eastAsia="zh-CN"/>
        </w:rPr>
        <w:t>的一个小镇里，他的</w:t>
      </w:r>
      <w:r>
        <w:rPr>
          <w:rFonts w:hint="eastAsia"/>
          <w:lang w:eastAsia="zh-CN"/>
        </w:rPr>
        <w:t>青少年时期</w:t>
      </w:r>
      <w:r>
        <w:rPr>
          <w:lang w:eastAsia="zh-CN"/>
        </w:rPr>
        <w:t>是</w:t>
      </w:r>
      <w:r>
        <w:rPr>
          <w:rFonts w:hint="eastAsia"/>
          <w:lang w:eastAsia="zh-CN"/>
        </w:rPr>
        <w:t>沉沦</w:t>
      </w:r>
      <w:r>
        <w:rPr>
          <w:lang w:eastAsia="zh-CN"/>
        </w:rPr>
        <w:t>在世俗享受中、声色犬马的生活，他甚至还有一个私生子。多年的</w:t>
      </w:r>
      <w:r>
        <w:rPr>
          <w:rFonts w:hint="eastAsia"/>
          <w:lang w:eastAsia="zh-CN"/>
        </w:rPr>
        <w:t>思辨</w:t>
      </w:r>
      <w:proofErr w:type="gramStart"/>
      <w:r>
        <w:rPr>
          <w:lang w:eastAsia="zh-CN"/>
        </w:rPr>
        <w:t>和属灵追寻</w:t>
      </w:r>
      <w:proofErr w:type="gramEnd"/>
      <w:r>
        <w:rPr>
          <w:lang w:eastAsia="zh-CN"/>
        </w:rPr>
        <w:t>最后使</w:t>
      </w:r>
      <w:r>
        <w:rPr>
          <w:rFonts w:hint="eastAsia"/>
          <w:lang w:eastAsia="zh-CN"/>
        </w:rPr>
        <w:t>他承认</w:t>
      </w:r>
      <w:r>
        <w:rPr>
          <w:lang w:eastAsia="zh-CN"/>
        </w:rPr>
        <w:t>自己是一个罪人，</w:t>
      </w:r>
      <w:r>
        <w:rPr>
          <w:rFonts w:hint="eastAsia"/>
          <w:lang w:eastAsia="zh-CN"/>
        </w:rPr>
        <w:t>接受了</w:t>
      </w:r>
      <w:r>
        <w:rPr>
          <w:lang w:eastAsia="zh-CN"/>
        </w:rPr>
        <w:t>基督成为他的救主</w:t>
      </w:r>
      <w:r>
        <w:rPr>
          <w:rFonts w:hint="eastAsia"/>
          <w:lang w:eastAsia="zh-CN"/>
        </w:rPr>
        <w:t>。这给</w:t>
      </w:r>
      <w:r>
        <w:rPr>
          <w:lang w:eastAsia="zh-CN"/>
        </w:rPr>
        <w:t>他带来了一个戏剧性的转变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在他所写的《</w:t>
      </w:r>
      <w:r>
        <w:rPr>
          <w:rFonts w:hint="eastAsia"/>
          <w:lang w:eastAsia="zh-CN"/>
        </w:rPr>
        <w:t>忏悔录</w:t>
      </w:r>
      <w:r>
        <w:rPr>
          <w:lang w:eastAsia="zh-CN"/>
        </w:rPr>
        <w:t>》这本基督徒灵修经典著作中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他这样描述自己的转变：</w:t>
      </w:r>
    </w:p>
    <w:p w:rsidR="00570082" w:rsidRPr="00570082" w:rsidRDefault="003C1424" w:rsidP="00570082">
      <w:pPr>
        <w:ind w:left="720"/>
        <w:rPr>
          <w:rFonts w:ascii="楷体" w:eastAsia="楷体" w:hAnsi="楷体"/>
          <w:lang w:eastAsia="zh-CN"/>
        </w:rPr>
      </w:pPr>
      <w:r w:rsidRPr="00570082">
        <w:rPr>
          <w:rFonts w:ascii="楷体" w:eastAsia="楷体" w:hAnsi="楷体" w:hint="eastAsia"/>
          <w:lang w:eastAsia="zh-CN"/>
        </w:rPr>
        <w:t>我灵魂深处，我的思想把我的全部罪状罗列于我心目之前。巨大的风暴起来了，带着倾盆的泪雨。</w:t>
      </w:r>
      <w:r w:rsidR="00570082" w:rsidRPr="00570082">
        <w:rPr>
          <w:rFonts w:ascii="楷体" w:eastAsia="楷体" w:hAnsi="楷体" w:hint="eastAsia"/>
          <w:lang w:eastAsia="zh-CN"/>
        </w:rPr>
        <w:t>……</w:t>
      </w:r>
      <w:r w:rsidRPr="00570082">
        <w:rPr>
          <w:rFonts w:ascii="楷体" w:eastAsia="楷体" w:hAnsi="楷体" w:hint="eastAsia"/>
          <w:lang w:eastAsia="zh-CN"/>
        </w:rPr>
        <w:t>我向你说了许多话，字句已记不起，意思是如此：“主啊，你的发怒到何时为止？请你不要记着我过去的罪恶。”我觉得我的罪恶还抓住我不放。我呜咽着喊道：“还要多少时候？还要多少时候？明天吗？又是明天！为何不是现在？为何不是此时此刻结束我的罪恶史？”</w:t>
      </w:r>
    </w:p>
    <w:p w:rsidR="003C1424" w:rsidRPr="00570082" w:rsidRDefault="003C1424" w:rsidP="00570082">
      <w:pPr>
        <w:ind w:left="720"/>
        <w:rPr>
          <w:rFonts w:ascii="楷体" w:eastAsia="楷体" w:hAnsi="楷体"/>
          <w:lang w:eastAsia="zh-CN"/>
        </w:rPr>
      </w:pPr>
      <w:r w:rsidRPr="00570082">
        <w:rPr>
          <w:rFonts w:ascii="楷体" w:eastAsia="楷体" w:hAnsi="楷体" w:hint="eastAsia"/>
          <w:lang w:eastAsia="zh-CN"/>
        </w:rPr>
        <w:t>我说着，我带着满腹辛酸痛哭不止。突然我听见从邻近一所屋中传来一个孩子的声音——我分不清是男孩子或女孩子的声音——反复唱着：“拿着，读吧！拿着，读吧！”</w:t>
      </w:r>
      <w:r w:rsidR="00570082" w:rsidRPr="00570082">
        <w:rPr>
          <w:rFonts w:ascii="楷体" w:eastAsia="楷体" w:hAnsi="楷体" w:hint="eastAsia"/>
          <w:lang w:eastAsia="zh-CN"/>
        </w:rPr>
        <w:t>……</w:t>
      </w:r>
      <w:r w:rsidRPr="00570082">
        <w:rPr>
          <w:rFonts w:ascii="楷体" w:eastAsia="楷体" w:hAnsi="楷体" w:hint="eastAsia"/>
          <w:lang w:eastAsia="zh-CN"/>
        </w:rPr>
        <w:t>我急忙</w:t>
      </w:r>
      <w:r w:rsidRPr="00570082">
        <w:rPr>
          <w:rFonts w:ascii="楷体" w:eastAsia="楷体" w:hAnsi="楷体" w:hint="eastAsia"/>
          <w:lang w:eastAsia="zh-CN"/>
        </w:rPr>
        <w:lastRenderedPageBreak/>
        <w:t>回到阿利比乌斯坐的地方，因为我起身时，把使徒的书信集留在那里。我抓到手中，翻开来，默默读着我最先看到的一章：“</w:t>
      </w:r>
      <w:r w:rsidR="00570082" w:rsidRPr="00570082">
        <w:rPr>
          <w:rFonts w:ascii="楷体" w:eastAsia="楷体" w:hAnsi="楷体" w:hint="eastAsia"/>
          <w:lang w:eastAsia="zh-CN"/>
        </w:rPr>
        <w:t>行事为人要端正，好像行在白昼。不可荒宴醉酒，不可好色邪荡，不可争竞嫉妒。总要披戴主耶稣基督，不要为肉体安排，去放纵私欲。</w:t>
      </w:r>
      <w:r w:rsidRPr="00570082">
        <w:rPr>
          <w:rFonts w:ascii="楷体" w:eastAsia="楷体" w:hAnsi="楷体" w:hint="eastAsia"/>
          <w:lang w:eastAsia="zh-CN"/>
        </w:rPr>
        <w:t>”我不想再读下去，也不需要再读下去了。我读完这一节，顿觉有一道恬静的光射到心中，溃散了阴霾笼罩的疑阵。</w:t>
      </w:r>
      <w:r w:rsidR="00570082">
        <w:rPr>
          <w:rStyle w:val="a6"/>
          <w:rFonts w:ascii="楷体" w:eastAsia="楷体" w:hAnsi="楷体"/>
          <w:lang w:eastAsia="zh-CN"/>
        </w:rPr>
        <w:footnoteReference w:id="1"/>
      </w:r>
    </w:p>
    <w:p w:rsidR="00570082" w:rsidRDefault="00570082" w:rsidP="00570082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回顾自己早年的叛逆和挣扎的时候，奥古斯丁</w:t>
      </w:r>
      <w:r>
        <w:rPr>
          <w:rFonts w:hint="eastAsia"/>
          <w:lang w:eastAsia="zh-CN"/>
        </w:rPr>
        <w:t>不仅</w:t>
      </w:r>
      <w:r>
        <w:rPr>
          <w:lang w:eastAsia="zh-CN"/>
        </w:rPr>
        <w:t>认识到了</w:t>
      </w:r>
      <w:r>
        <w:rPr>
          <w:rFonts w:hint="eastAsia"/>
          <w:lang w:eastAsia="zh-CN"/>
        </w:rPr>
        <w:t>人生</w:t>
      </w:r>
      <w:r>
        <w:rPr>
          <w:lang w:eastAsia="zh-CN"/>
        </w:rPr>
        <w:t>中的意义，而且</w:t>
      </w:r>
      <w:r>
        <w:rPr>
          <w:rFonts w:hint="eastAsia"/>
          <w:lang w:eastAsia="zh-CN"/>
        </w:rPr>
        <w:t>还意识到了</w:t>
      </w:r>
      <w:r>
        <w:rPr>
          <w:lang w:eastAsia="zh-CN"/>
        </w:rPr>
        <w:t>整个人生的价值所在。</w:t>
      </w:r>
      <w:r>
        <w:rPr>
          <w:rFonts w:hint="eastAsia"/>
          <w:lang w:eastAsia="zh-CN"/>
        </w:rPr>
        <w:t>他</w:t>
      </w:r>
      <w:r>
        <w:rPr>
          <w:lang w:eastAsia="zh-CN"/>
        </w:rPr>
        <w:t>对此做出的结论是：</w:t>
      </w:r>
      <w:r>
        <w:rPr>
          <w:rFonts w:hint="eastAsia"/>
          <w:lang w:eastAsia="zh-CN"/>
        </w:rPr>
        <w:t>“我们的心</w:t>
      </w:r>
      <w:r>
        <w:rPr>
          <w:lang w:eastAsia="zh-CN"/>
        </w:rPr>
        <w:t>焦躁不安</w:t>
      </w:r>
      <w:r>
        <w:rPr>
          <w:rFonts w:hint="eastAsia"/>
          <w:lang w:eastAsia="zh-CN"/>
        </w:rPr>
        <w:t>、没有</w:t>
      </w:r>
      <w:r>
        <w:rPr>
          <w:lang w:eastAsia="zh-CN"/>
        </w:rPr>
        <w:t>安息，直到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在基督里得着安息。</w:t>
      </w:r>
      <w:r>
        <w:rPr>
          <w:rFonts w:hint="eastAsia"/>
          <w:lang w:eastAsia="zh-CN"/>
        </w:rPr>
        <w:t>”</w:t>
      </w:r>
    </w:p>
    <w:p w:rsidR="00570082" w:rsidRDefault="003E2FEC" w:rsidP="00570082">
      <w:pPr>
        <w:rPr>
          <w:lang w:eastAsia="zh-CN"/>
        </w:rPr>
      </w:pPr>
      <w:r>
        <w:rPr>
          <w:rFonts w:hint="eastAsia"/>
          <w:lang w:eastAsia="zh-CN"/>
        </w:rPr>
        <w:t>奥古斯丁</w:t>
      </w:r>
      <w:r>
        <w:rPr>
          <w:lang w:eastAsia="zh-CN"/>
        </w:rPr>
        <w:t>在安波罗修门下学习，也</w:t>
      </w:r>
      <w:r w:rsidR="003C28E3">
        <w:rPr>
          <w:rFonts w:hint="eastAsia"/>
          <w:lang w:eastAsia="zh-CN"/>
        </w:rPr>
        <w:t>正是</w:t>
      </w:r>
      <w:r>
        <w:rPr>
          <w:lang w:eastAsia="zh-CN"/>
        </w:rPr>
        <w:t>在那里他进一步地从哲学角度去思考信仰的真理。在</w:t>
      </w:r>
      <w:r>
        <w:rPr>
          <w:rFonts w:hint="eastAsia"/>
          <w:lang w:eastAsia="zh-CN"/>
        </w:rPr>
        <w:t>担任</w:t>
      </w:r>
      <w:r>
        <w:rPr>
          <w:lang w:eastAsia="zh-CN"/>
        </w:rPr>
        <w:t>北非希波地区的主教之后，奥古斯丁沉浸在对神学和哲学的进一步学习之中。</w:t>
      </w:r>
      <w:r w:rsidR="008D3877">
        <w:rPr>
          <w:rFonts w:hint="eastAsia"/>
          <w:lang w:eastAsia="zh-CN"/>
        </w:rPr>
        <w:t>这并不是说</w:t>
      </w:r>
      <w:r w:rsidR="008D3877">
        <w:rPr>
          <w:lang w:eastAsia="zh-CN"/>
        </w:rPr>
        <w:t>他喜欢躲在学术的象牙塔中，而是作为一个牧师，</w:t>
      </w:r>
      <w:r w:rsidR="008D3877">
        <w:rPr>
          <w:rFonts w:hint="eastAsia"/>
          <w:lang w:eastAsia="zh-CN"/>
        </w:rPr>
        <w:t>他</w:t>
      </w:r>
      <w:r w:rsidR="008D3877">
        <w:rPr>
          <w:lang w:eastAsia="zh-CN"/>
        </w:rPr>
        <w:t>看到错误的</w:t>
      </w:r>
      <w:r w:rsidR="008D3877">
        <w:rPr>
          <w:rFonts w:hint="eastAsia"/>
          <w:lang w:eastAsia="zh-CN"/>
        </w:rPr>
        <w:t>教导</w:t>
      </w:r>
      <w:r w:rsidR="008D3877">
        <w:rPr>
          <w:lang w:eastAsia="zh-CN"/>
        </w:rPr>
        <w:t>和错误的神学给信徒的生活带来多大的混乱和困扰。例如</w:t>
      </w:r>
      <w:r w:rsidR="008D3877">
        <w:rPr>
          <w:rFonts w:hint="eastAsia"/>
          <w:lang w:eastAsia="zh-CN"/>
        </w:rPr>
        <w:t>，</w:t>
      </w:r>
      <w:r w:rsidR="008D3877">
        <w:rPr>
          <w:lang w:eastAsia="zh-CN"/>
        </w:rPr>
        <w:t>有一个信徒群体叫做多</w:t>
      </w:r>
      <w:proofErr w:type="gramStart"/>
      <w:r w:rsidR="008D3877">
        <w:rPr>
          <w:rFonts w:hint="eastAsia"/>
          <w:lang w:eastAsia="zh-CN"/>
        </w:rPr>
        <w:t>纳</w:t>
      </w:r>
      <w:r w:rsidR="008D3877">
        <w:rPr>
          <w:lang w:eastAsia="zh-CN"/>
        </w:rPr>
        <w:t>徒</w:t>
      </w:r>
      <w:r w:rsidR="008D3877">
        <w:rPr>
          <w:rFonts w:hint="eastAsia"/>
          <w:lang w:eastAsia="zh-CN"/>
        </w:rPr>
        <w:t>派</w:t>
      </w:r>
      <w:proofErr w:type="gramEnd"/>
      <w:r w:rsidR="008D3877">
        <w:rPr>
          <w:lang w:eastAsia="zh-CN"/>
        </w:rPr>
        <w:t>，他们</w:t>
      </w:r>
      <w:r w:rsidR="008D3877">
        <w:rPr>
          <w:rFonts w:hint="eastAsia"/>
          <w:lang w:eastAsia="zh-CN"/>
        </w:rPr>
        <w:t>竭力</w:t>
      </w:r>
      <w:r w:rsidR="008D3877">
        <w:rPr>
          <w:lang w:eastAsia="zh-CN"/>
        </w:rPr>
        <w:t>地要在地上建立一个完全圣洁纯全的教</w:t>
      </w:r>
      <w:r w:rsidR="008D3877">
        <w:rPr>
          <w:rFonts w:hint="eastAsia"/>
          <w:lang w:eastAsia="zh-CN"/>
        </w:rPr>
        <w:t>会</w:t>
      </w:r>
      <w:r w:rsidR="008D3877">
        <w:rPr>
          <w:lang w:eastAsia="zh-CN"/>
        </w:rPr>
        <w:t>，他们教导</w:t>
      </w:r>
      <w:r w:rsidR="008D3877">
        <w:rPr>
          <w:rFonts w:hint="eastAsia"/>
          <w:lang w:eastAsia="zh-CN"/>
        </w:rPr>
        <w:t>说</w:t>
      </w:r>
      <w:r w:rsidR="008D3877">
        <w:rPr>
          <w:lang w:eastAsia="zh-CN"/>
        </w:rPr>
        <w:t>如果任何一个圣礼</w:t>
      </w:r>
      <w:r w:rsidR="008D3877">
        <w:rPr>
          <w:lang w:eastAsia="zh-CN"/>
        </w:rPr>
        <w:t>——</w:t>
      </w:r>
      <w:r w:rsidR="008D3877">
        <w:rPr>
          <w:lang w:eastAsia="zh-CN"/>
        </w:rPr>
        <w:t>洗礼或者主餐</w:t>
      </w:r>
      <w:r w:rsidR="008D3877">
        <w:rPr>
          <w:lang w:eastAsia="zh-CN"/>
        </w:rPr>
        <w:t>——</w:t>
      </w:r>
      <w:r w:rsidR="008D3877">
        <w:rPr>
          <w:lang w:eastAsia="zh-CN"/>
        </w:rPr>
        <w:t>不是由一个无可指摘的、圣洁的牧师执行的，就是无效的。这导致</w:t>
      </w:r>
      <w:r w:rsidR="008D3877">
        <w:rPr>
          <w:rFonts w:hint="eastAsia"/>
          <w:lang w:eastAsia="zh-CN"/>
        </w:rPr>
        <w:t>了</w:t>
      </w:r>
      <w:r w:rsidR="008D3877">
        <w:rPr>
          <w:lang w:eastAsia="zh-CN"/>
        </w:rPr>
        <w:t>圣礼的有效性不是建立在</w:t>
      </w:r>
      <w:r w:rsidR="008D3877">
        <w:rPr>
          <w:rFonts w:hint="eastAsia"/>
          <w:lang w:eastAsia="zh-CN"/>
        </w:rPr>
        <w:t>神和</w:t>
      </w:r>
      <w:proofErr w:type="gramStart"/>
      <w:r w:rsidR="008D3877">
        <w:rPr>
          <w:lang w:eastAsia="zh-CN"/>
        </w:rPr>
        <w:t>神的</w:t>
      </w:r>
      <w:proofErr w:type="gramEnd"/>
      <w:r w:rsidR="008D3877">
        <w:rPr>
          <w:lang w:eastAsia="zh-CN"/>
        </w:rPr>
        <w:t>话语之上，而是建立在执行圣礼的神职人员之上。这也让</w:t>
      </w:r>
      <w:r w:rsidR="008D3877">
        <w:rPr>
          <w:rFonts w:hint="eastAsia"/>
          <w:lang w:eastAsia="zh-CN"/>
        </w:rPr>
        <w:t>很多</w:t>
      </w:r>
      <w:r w:rsidR="008D3877">
        <w:rPr>
          <w:lang w:eastAsia="zh-CN"/>
        </w:rPr>
        <w:t>基督徒感到焦虑和失去安全感，甚至进入信仰危机，因为他们发现当初给自</w:t>
      </w:r>
      <w:r w:rsidR="003C28E3">
        <w:rPr>
          <w:rFonts w:hint="eastAsia"/>
          <w:lang w:eastAsia="zh-CN"/>
        </w:rPr>
        <w:t>己</w:t>
      </w:r>
      <w:r w:rsidR="008D3877">
        <w:rPr>
          <w:lang w:eastAsia="zh-CN"/>
        </w:rPr>
        <w:t>施洗的人现在犯罪了、或者跌倒了，他们就不能够确认自己的洗礼是否有效，他们也因此怀疑自己的救恩。或者</w:t>
      </w:r>
      <w:r w:rsidR="008D3877">
        <w:rPr>
          <w:rFonts w:hint="eastAsia"/>
          <w:lang w:eastAsia="zh-CN"/>
        </w:rPr>
        <w:t>他们</w:t>
      </w:r>
      <w:r w:rsidR="008D3877">
        <w:rPr>
          <w:lang w:eastAsia="zh-CN"/>
        </w:rPr>
        <w:t>开始对教</w:t>
      </w:r>
      <w:r w:rsidR="008D3877">
        <w:rPr>
          <w:rFonts w:hint="eastAsia"/>
          <w:lang w:eastAsia="zh-CN"/>
        </w:rPr>
        <w:t>会</w:t>
      </w:r>
      <w:r w:rsidR="008D3877">
        <w:rPr>
          <w:lang w:eastAsia="zh-CN"/>
        </w:rPr>
        <w:t>的神职人员吹毛求疵，生怕影响自己的得救。为了</w:t>
      </w:r>
      <w:r w:rsidR="008D3877">
        <w:rPr>
          <w:rFonts w:hint="eastAsia"/>
          <w:lang w:eastAsia="zh-CN"/>
        </w:rPr>
        <w:t>反对</w:t>
      </w:r>
      <w:r w:rsidR="008D3877">
        <w:rPr>
          <w:lang w:eastAsia="zh-CN"/>
        </w:rPr>
        <w:t>多</w:t>
      </w:r>
      <w:proofErr w:type="gramStart"/>
      <w:r w:rsidR="008D3877">
        <w:rPr>
          <w:lang w:eastAsia="zh-CN"/>
        </w:rPr>
        <w:t>纳徒派</w:t>
      </w:r>
      <w:proofErr w:type="gramEnd"/>
      <w:r w:rsidR="008D3877">
        <w:rPr>
          <w:lang w:eastAsia="zh-CN"/>
        </w:rPr>
        <w:t>的错误观点，奥古斯丁教导说是</w:t>
      </w:r>
      <w:proofErr w:type="gramStart"/>
      <w:r w:rsidR="008D3877">
        <w:rPr>
          <w:lang w:eastAsia="zh-CN"/>
        </w:rPr>
        <w:t>神建立</w:t>
      </w:r>
      <w:proofErr w:type="gramEnd"/>
      <w:r w:rsidR="008D3877">
        <w:rPr>
          <w:lang w:eastAsia="zh-CN"/>
        </w:rPr>
        <w:t>和掌管圣礼，只要圣礼在执行时是按照神的命令而做的、奉着神的名、</w:t>
      </w:r>
      <w:r w:rsidR="008D3877">
        <w:rPr>
          <w:rFonts w:hint="eastAsia"/>
          <w:lang w:eastAsia="zh-CN"/>
        </w:rPr>
        <w:t>做在</w:t>
      </w:r>
      <w:r w:rsidR="008D3877">
        <w:rPr>
          <w:lang w:eastAsia="zh-CN"/>
        </w:rPr>
        <w:t>真信徒的身上，</w:t>
      </w:r>
      <w:r w:rsidR="008D3877">
        <w:rPr>
          <w:rFonts w:hint="eastAsia"/>
          <w:lang w:eastAsia="zh-CN"/>
        </w:rPr>
        <w:t>它</w:t>
      </w:r>
      <w:r w:rsidR="008D3877">
        <w:rPr>
          <w:lang w:eastAsia="zh-CN"/>
        </w:rPr>
        <w:t>就是有效的。</w:t>
      </w:r>
    </w:p>
    <w:p w:rsidR="008D3877" w:rsidRDefault="008D3877" w:rsidP="00570082">
      <w:pPr>
        <w:rPr>
          <w:lang w:eastAsia="zh-CN"/>
        </w:rPr>
      </w:pPr>
      <w:r>
        <w:rPr>
          <w:rFonts w:hint="eastAsia"/>
          <w:lang w:eastAsia="zh-CN"/>
        </w:rPr>
        <w:t>奥古斯丁</w:t>
      </w:r>
      <w:r>
        <w:rPr>
          <w:lang w:eastAsia="zh-CN"/>
        </w:rPr>
        <w:t>最著名的</w:t>
      </w:r>
      <w:r>
        <w:rPr>
          <w:rFonts w:hint="eastAsia"/>
          <w:lang w:eastAsia="zh-CN"/>
        </w:rPr>
        <w:t>论战</w:t>
      </w:r>
      <w:r>
        <w:rPr>
          <w:lang w:eastAsia="zh-CN"/>
        </w:rPr>
        <w:t>是在反对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主义</w:t>
      </w:r>
      <w:proofErr w:type="gramEnd"/>
      <w:r>
        <w:rPr>
          <w:lang w:eastAsia="zh-CN"/>
        </w:rPr>
        <w:t>上。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是</w:t>
      </w:r>
      <w:proofErr w:type="gramEnd"/>
      <w:r w:rsidR="003C28E3">
        <w:rPr>
          <w:rFonts w:hint="eastAsia"/>
          <w:lang w:eastAsia="zh-CN"/>
        </w:rPr>
        <w:t>不列颠</w:t>
      </w:r>
      <w:r>
        <w:rPr>
          <w:rFonts w:hint="eastAsia"/>
          <w:lang w:eastAsia="zh-CN"/>
        </w:rPr>
        <w:t>的</w:t>
      </w:r>
      <w:r>
        <w:rPr>
          <w:lang w:eastAsia="zh-CN"/>
        </w:rPr>
        <w:t>修士，他的教导</w:t>
      </w:r>
      <w:r>
        <w:rPr>
          <w:rFonts w:hint="eastAsia"/>
          <w:lang w:eastAsia="zh-CN"/>
        </w:rPr>
        <w:t>被他的</w:t>
      </w:r>
      <w:r>
        <w:rPr>
          <w:lang w:eastAsia="zh-CN"/>
        </w:rPr>
        <w:t>跟随者传播到北非。伯</w:t>
      </w:r>
      <w:proofErr w:type="gramStart"/>
      <w:r>
        <w:rPr>
          <w:lang w:eastAsia="zh-CN"/>
        </w:rPr>
        <w:t>拉纠</w:t>
      </w:r>
      <w:r>
        <w:rPr>
          <w:rFonts w:hint="eastAsia"/>
          <w:lang w:eastAsia="zh-CN"/>
        </w:rPr>
        <w:t>反对</w:t>
      </w:r>
      <w:proofErr w:type="gramEnd"/>
      <w:r>
        <w:rPr>
          <w:lang w:eastAsia="zh-CN"/>
        </w:rPr>
        <w:t>原罪论</w:t>
      </w:r>
      <w:r>
        <w:rPr>
          <w:rFonts w:hint="eastAsia"/>
          <w:lang w:eastAsia="zh-CN"/>
        </w:rPr>
        <w:t>，</w:t>
      </w:r>
      <w:r>
        <w:rPr>
          <w:lang w:eastAsia="zh-CN"/>
        </w:rPr>
        <w:t>主张说人生来</w:t>
      </w:r>
      <w:r>
        <w:rPr>
          <w:rFonts w:hint="eastAsia"/>
          <w:lang w:eastAsia="zh-CN"/>
        </w:rPr>
        <w:t>的</w:t>
      </w:r>
      <w:r>
        <w:rPr>
          <w:lang w:eastAsia="zh-CN"/>
        </w:rPr>
        <w:t>本质是好的，借着人</w:t>
      </w:r>
      <w:r>
        <w:rPr>
          <w:rFonts w:hint="eastAsia"/>
          <w:lang w:eastAsia="zh-CN"/>
        </w:rPr>
        <w:t>自身的努力</w:t>
      </w:r>
      <w:r>
        <w:rPr>
          <w:lang w:eastAsia="zh-CN"/>
        </w:rPr>
        <w:t>可以得着成全和完美。它</w:t>
      </w:r>
      <w:r>
        <w:rPr>
          <w:rFonts w:hint="eastAsia"/>
          <w:lang w:eastAsia="zh-CN"/>
        </w:rPr>
        <w:t>带出的一个</w:t>
      </w:r>
      <w:r>
        <w:rPr>
          <w:lang w:eastAsia="zh-CN"/>
        </w:rPr>
        <w:t>结论是说，既然我们不是真的罪人，那么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也不需要一个真救主。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基督并不是在我们的地位上代替我们而死，而是成为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我们应当效法和跟随的榜样。【</w:t>
      </w:r>
      <w:r>
        <w:rPr>
          <w:rFonts w:hint="eastAsia"/>
          <w:lang w:eastAsia="zh-CN"/>
        </w:rPr>
        <w:t>注意</w:t>
      </w:r>
      <w:r>
        <w:rPr>
          <w:lang w:eastAsia="zh-CN"/>
        </w:rPr>
        <w:t>：虽然伯拉纠</w:t>
      </w:r>
      <w:r>
        <w:rPr>
          <w:rFonts w:hint="eastAsia"/>
          <w:lang w:eastAsia="zh-CN"/>
        </w:rPr>
        <w:t>主义</w:t>
      </w:r>
      <w:r>
        <w:rPr>
          <w:lang w:eastAsia="zh-CN"/>
        </w:rPr>
        <w:t>是一个古老的异端，但是今天仍然换一个形式存在。例如</w:t>
      </w:r>
      <w:r>
        <w:rPr>
          <w:rFonts w:hint="eastAsia"/>
          <w:lang w:eastAsia="zh-CN"/>
        </w:rPr>
        <w:t>看</w:t>
      </w:r>
      <w:r>
        <w:rPr>
          <w:lang w:eastAsia="zh-CN"/>
        </w:rPr>
        <w:t>耶稣为道德主义榜样或者革命家的</w:t>
      </w:r>
      <w:r>
        <w:rPr>
          <w:rFonts w:hint="eastAsia"/>
          <w:lang w:eastAsia="zh-CN"/>
        </w:rPr>
        <w:t>自由主义基督教、“财富</w:t>
      </w:r>
      <w:r>
        <w:rPr>
          <w:lang w:eastAsia="zh-CN"/>
        </w:rPr>
        <w:t>与成功</w:t>
      </w:r>
      <w:r>
        <w:rPr>
          <w:rFonts w:hint="eastAsia"/>
          <w:lang w:eastAsia="zh-CN"/>
        </w:rPr>
        <w:t>”的</w:t>
      </w:r>
      <w:r>
        <w:rPr>
          <w:lang w:eastAsia="zh-CN"/>
        </w:rPr>
        <w:t>成功神学、摩门教、基督教科学</w:t>
      </w:r>
      <w:r>
        <w:rPr>
          <w:rFonts w:hint="eastAsia"/>
          <w:lang w:eastAsia="zh-CN"/>
        </w:rPr>
        <w:t>派</w:t>
      </w:r>
      <w:r>
        <w:rPr>
          <w:lang w:eastAsia="zh-CN"/>
        </w:rPr>
        <w:t>，等等】为了回应</w:t>
      </w:r>
      <w:proofErr w:type="gramStart"/>
      <w:r>
        <w:rPr>
          <w:lang w:eastAsia="zh-CN"/>
        </w:rPr>
        <w:t>伯拉纠</w:t>
      </w:r>
      <w:r>
        <w:rPr>
          <w:rFonts w:hint="eastAsia"/>
          <w:lang w:eastAsia="zh-CN"/>
        </w:rPr>
        <w:t>主义</w:t>
      </w:r>
      <w:proofErr w:type="gramEnd"/>
      <w:r>
        <w:rPr>
          <w:lang w:eastAsia="zh-CN"/>
        </w:rPr>
        <w:t>这一异端，奥古斯丁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依靠圣经，</w:t>
      </w:r>
      <w:r>
        <w:rPr>
          <w:rFonts w:hint="eastAsia"/>
          <w:lang w:eastAsia="zh-CN"/>
        </w:rPr>
        <w:t>其次</w:t>
      </w:r>
      <w:r>
        <w:rPr>
          <w:lang w:eastAsia="zh-CN"/>
        </w:rPr>
        <w:t>倚靠</w:t>
      </w:r>
      <w:r w:rsidR="003C28E3">
        <w:rPr>
          <w:rFonts w:hint="eastAsia"/>
          <w:lang w:eastAsia="zh-CN"/>
        </w:rPr>
        <w:t>他</w:t>
      </w:r>
      <w:r>
        <w:rPr>
          <w:lang w:eastAsia="zh-CN"/>
        </w:rPr>
        <w:t>自己的经历</w:t>
      </w:r>
      <w:r>
        <w:rPr>
          <w:lang w:eastAsia="zh-CN"/>
        </w:rPr>
        <w:t>——</w:t>
      </w:r>
      <w:r>
        <w:rPr>
          <w:lang w:eastAsia="zh-CN"/>
        </w:rPr>
        <w:t>他曾经是一个可怕的</w:t>
      </w:r>
      <w:r>
        <w:rPr>
          <w:rFonts w:hint="eastAsia"/>
          <w:lang w:eastAsia="zh-CN"/>
        </w:rPr>
        <w:t>、</w:t>
      </w:r>
      <w:r>
        <w:rPr>
          <w:lang w:eastAsia="zh-CN"/>
        </w:rPr>
        <w:t>悖逆神的罪人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后来却依靠神的恩典而得救。奥古斯丁</w:t>
      </w:r>
      <w:r>
        <w:rPr>
          <w:rFonts w:hint="eastAsia"/>
          <w:lang w:eastAsia="zh-CN"/>
        </w:rPr>
        <w:t>辩称</w:t>
      </w:r>
      <w:r>
        <w:rPr>
          <w:lang w:eastAsia="zh-CN"/>
        </w:rPr>
        <w:t>，人类不但作为亚当</w:t>
      </w:r>
      <w:r>
        <w:rPr>
          <w:rFonts w:hint="eastAsia"/>
          <w:lang w:eastAsia="zh-CN"/>
        </w:rPr>
        <w:t>的</w:t>
      </w:r>
      <w:r>
        <w:rPr>
          <w:lang w:eastAsia="zh-CN"/>
        </w:rPr>
        <w:t>后裔生来有罪，而且人不可避免地选择犯罪，无论我们怎么努力都不可能拯救自己。惟有</w:t>
      </w:r>
      <w:r>
        <w:rPr>
          <w:rFonts w:hint="eastAsia"/>
          <w:lang w:eastAsia="zh-CN"/>
        </w:rPr>
        <w:t>透过上帝</w:t>
      </w:r>
      <w:r>
        <w:rPr>
          <w:lang w:eastAsia="zh-CN"/>
        </w:rPr>
        <w:t>主动的施恩，我们被拣选、得着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基督里的信心这一白白的礼物，以至于我们能够悔改并且信靠基督。</w:t>
      </w:r>
    </w:p>
    <w:p w:rsidR="008D3877" w:rsidRDefault="0075666A" w:rsidP="00570082">
      <w:pPr>
        <w:rPr>
          <w:lang w:eastAsia="zh-CN"/>
        </w:rPr>
      </w:pPr>
      <w:r>
        <w:rPr>
          <w:rFonts w:hint="eastAsia"/>
          <w:lang w:eastAsia="zh-CN"/>
        </w:rPr>
        <w:t>奥古斯丁最</w:t>
      </w:r>
      <w:r>
        <w:rPr>
          <w:lang w:eastAsia="zh-CN"/>
        </w:rPr>
        <w:t>著名的著作是《上帝之城》。</w:t>
      </w:r>
      <w:r>
        <w:rPr>
          <w:rFonts w:hint="eastAsia"/>
          <w:lang w:eastAsia="zh-CN"/>
        </w:rPr>
        <w:t>当时罗马城已被蛮族攻破，</w:t>
      </w:r>
      <w:r w:rsidRPr="0075666A">
        <w:rPr>
          <w:rFonts w:hint="eastAsia"/>
          <w:lang w:eastAsia="zh-CN"/>
        </w:rPr>
        <w:t>人们把罗马帝国的衰退归咎于基督徒之离弃传统多神宗教。奥古斯丁觉得有必要著书回应此攻击，</w:t>
      </w:r>
      <w:r>
        <w:rPr>
          <w:rFonts w:hint="eastAsia"/>
          <w:lang w:eastAsia="zh-CN"/>
        </w:rPr>
        <w:t>也是</w:t>
      </w:r>
      <w:r>
        <w:rPr>
          <w:lang w:eastAsia="zh-CN"/>
        </w:rPr>
        <w:t>为了安慰</w:t>
      </w:r>
      <w:proofErr w:type="gramStart"/>
      <w:r>
        <w:rPr>
          <w:lang w:eastAsia="zh-CN"/>
        </w:rPr>
        <w:t>像耶柔米这样</w:t>
      </w:r>
      <w:proofErr w:type="gramEnd"/>
      <w:r>
        <w:rPr>
          <w:lang w:eastAsia="zh-CN"/>
        </w:rPr>
        <w:t>因为罗马衰亡而信心软弱的基督徒，</w:t>
      </w:r>
      <w:r w:rsidRPr="0075666A">
        <w:rPr>
          <w:rFonts w:hint="eastAsia"/>
          <w:lang w:eastAsia="zh-CN"/>
        </w:rPr>
        <w:t>于是提笔写作此书，时当公元</w:t>
      </w:r>
      <w:r w:rsidRPr="0075666A">
        <w:rPr>
          <w:rFonts w:hint="eastAsia"/>
          <w:lang w:eastAsia="zh-CN"/>
        </w:rPr>
        <w:t>413</w:t>
      </w:r>
      <w:r w:rsidRPr="0075666A">
        <w:rPr>
          <w:rFonts w:hint="eastAsia"/>
          <w:lang w:eastAsia="zh-CN"/>
        </w:rPr>
        <w:t>年。奥古斯丁在书中说明，罗马的衰退是肇因于道德的衰退；基督教不但不是罗马衰退的原因，反而有助于道德的提升。但基督徒所归属的不是罗马帝国或任何地上之城，而是上帝之城。地上之城与上帝之城最根本的差别在于，</w:t>
      </w:r>
      <w:proofErr w:type="gramStart"/>
      <w:r w:rsidRPr="0075666A">
        <w:rPr>
          <w:rFonts w:hint="eastAsia"/>
          <w:lang w:eastAsia="zh-CN"/>
        </w:rPr>
        <w:t>前者人民</w:t>
      </w:r>
      <w:proofErr w:type="gramEnd"/>
      <w:r w:rsidRPr="0075666A">
        <w:rPr>
          <w:rFonts w:hint="eastAsia"/>
          <w:lang w:eastAsia="zh-CN"/>
        </w:rPr>
        <w:t>的共通点在于对自己的爱，后者则是结合于对上帝的爱和因此而生的对彼此的爱。在对比这两个城从起源到结局的过程中，他对人类的群体生活有深入的讨论，也建构了基督教的历史观。</w:t>
      </w:r>
      <w:r>
        <w:rPr>
          <w:rFonts w:hint="eastAsia"/>
          <w:lang w:eastAsia="zh-CN"/>
        </w:rPr>
        <w:t>奥古斯丁</w:t>
      </w:r>
      <w:r>
        <w:rPr>
          <w:lang w:eastAsia="zh-CN"/>
        </w:rPr>
        <w:t>指出，我们同</w:t>
      </w:r>
      <w:r>
        <w:rPr>
          <w:rFonts w:hint="eastAsia"/>
          <w:lang w:eastAsia="zh-CN"/>
        </w:rPr>
        <w:t>时</w:t>
      </w:r>
      <w:r>
        <w:rPr>
          <w:lang w:eastAsia="zh-CN"/>
        </w:rPr>
        <w:t>身处两座城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也是这两个城里的好市民，但是我们不要把这两座城混为一谈</w:t>
      </w:r>
      <w:r>
        <w:rPr>
          <w:rFonts w:hint="eastAsia"/>
          <w:lang w:eastAsia="zh-CN"/>
        </w:rPr>
        <w:t>。天国</w:t>
      </w:r>
      <w:r>
        <w:rPr>
          <w:lang w:eastAsia="zh-CN"/>
        </w:rPr>
        <w:t>不被地上的</w:t>
      </w:r>
      <w:r>
        <w:rPr>
          <w:rFonts w:hint="eastAsia"/>
          <w:lang w:eastAsia="zh-CN"/>
        </w:rPr>
        <w:t>国</w:t>
      </w:r>
      <w:r>
        <w:rPr>
          <w:lang w:eastAsia="zh-CN"/>
        </w:rPr>
        <w:t>所束缚，</w:t>
      </w:r>
      <w:r>
        <w:rPr>
          <w:rFonts w:hint="eastAsia"/>
          <w:lang w:eastAsia="zh-CN"/>
        </w:rPr>
        <w:t>正如</w:t>
      </w:r>
      <w:r>
        <w:rPr>
          <w:lang w:eastAsia="zh-CN"/>
        </w:rPr>
        <w:t>基督徒</w:t>
      </w:r>
      <w:proofErr w:type="gramStart"/>
      <w:r>
        <w:rPr>
          <w:rFonts w:hint="eastAsia"/>
          <w:lang w:eastAsia="zh-CN"/>
        </w:rPr>
        <w:t>不能</w:t>
      </w:r>
      <w:r>
        <w:rPr>
          <w:lang w:eastAsia="zh-CN"/>
        </w:rPr>
        <w:t>自己</w:t>
      </w:r>
      <w:proofErr w:type="gramEnd"/>
      <w:r>
        <w:rPr>
          <w:lang w:eastAsia="zh-CN"/>
        </w:rPr>
        <w:t>完成自己的救恩，我们也不能在地上建立天国，真正的</w:t>
      </w:r>
      <w:r>
        <w:rPr>
          <w:rFonts w:hint="eastAsia"/>
          <w:lang w:eastAsia="zh-CN"/>
        </w:rPr>
        <w:t>家乡</w:t>
      </w:r>
      <w:r>
        <w:rPr>
          <w:lang w:eastAsia="zh-CN"/>
        </w:rPr>
        <w:t>是在那将来天上的国</w:t>
      </w:r>
      <w:r>
        <w:rPr>
          <w:rFonts w:hint="eastAsia"/>
          <w:lang w:eastAsia="zh-CN"/>
        </w:rPr>
        <w:t>里</w:t>
      </w:r>
      <w:r>
        <w:rPr>
          <w:lang w:eastAsia="zh-CN"/>
        </w:rPr>
        <w:t>。</w:t>
      </w:r>
    </w:p>
    <w:p w:rsidR="0075666A" w:rsidRDefault="0075666A" w:rsidP="0075666A">
      <w:pPr>
        <w:pStyle w:val="1"/>
        <w:rPr>
          <w:lang w:eastAsia="zh-CN"/>
        </w:rPr>
      </w:pPr>
      <w:r>
        <w:rPr>
          <w:rFonts w:hint="eastAsia"/>
          <w:lang w:eastAsia="zh-CN"/>
        </w:rPr>
        <w:t>四个问题，</w:t>
      </w:r>
      <w:r>
        <w:rPr>
          <w:lang w:eastAsia="zh-CN"/>
        </w:rPr>
        <w:t>四次大公会议</w:t>
      </w:r>
    </w:p>
    <w:p w:rsidR="0075666A" w:rsidRDefault="0075666A" w:rsidP="0075666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初期教会，教会确认</w:t>
      </w:r>
      <w:r>
        <w:rPr>
          <w:rFonts w:hint="eastAsia"/>
          <w:lang w:eastAsia="zh-CN"/>
        </w:rPr>
        <w:t>和</w:t>
      </w:r>
      <w:r>
        <w:rPr>
          <w:lang w:eastAsia="zh-CN"/>
        </w:rPr>
        <w:t>建立自己的</w:t>
      </w:r>
      <w:r>
        <w:rPr>
          <w:rFonts w:hint="eastAsia"/>
          <w:lang w:eastAsia="zh-CN"/>
        </w:rPr>
        <w:t>信仰的方式</w:t>
      </w:r>
      <w:r>
        <w:rPr>
          <w:lang w:eastAsia="zh-CN"/>
        </w:rPr>
        <w:t>是透过信条。正如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上周所讲到的，初期基督徒们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在受洗之前被要求背诵一些简单的信条，来宣告他们在基督里的信心和抵挡异端。最早</w:t>
      </w:r>
      <w:r>
        <w:rPr>
          <w:rFonts w:hint="eastAsia"/>
          <w:lang w:eastAsia="zh-CN"/>
        </w:rPr>
        <w:t>的</w:t>
      </w:r>
      <w:r>
        <w:rPr>
          <w:lang w:eastAsia="zh-CN"/>
        </w:rPr>
        <w:t>信条是使徒信经，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能够找到的最早的使徒信经是</w:t>
      </w:r>
      <w:proofErr w:type="gramStart"/>
      <w:r>
        <w:rPr>
          <w:lang w:eastAsia="zh-CN"/>
        </w:rPr>
        <w:t>安提阿</w:t>
      </w:r>
      <w:proofErr w:type="gramEnd"/>
      <w:r>
        <w:rPr>
          <w:rFonts w:hint="eastAsia"/>
          <w:lang w:eastAsia="zh-CN"/>
        </w:rPr>
        <w:t>主教</w:t>
      </w:r>
      <w:r>
        <w:rPr>
          <w:lang w:eastAsia="zh-CN"/>
        </w:rPr>
        <w:t>伊格纳丢在公元后</w:t>
      </w:r>
      <w:r>
        <w:rPr>
          <w:rFonts w:hint="eastAsia"/>
          <w:lang w:eastAsia="zh-CN"/>
        </w:rPr>
        <w:t>110</w:t>
      </w:r>
      <w:r>
        <w:rPr>
          <w:rFonts w:hint="eastAsia"/>
          <w:lang w:eastAsia="zh-CN"/>
        </w:rPr>
        <w:t>年</w:t>
      </w:r>
      <w:r>
        <w:rPr>
          <w:lang w:eastAsia="zh-CN"/>
        </w:rPr>
        <w:t>写的。</w:t>
      </w:r>
    </w:p>
    <w:p w:rsidR="0075666A" w:rsidRPr="0075666A" w:rsidRDefault="0075666A" w:rsidP="0075666A">
      <w:pPr>
        <w:rPr>
          <w:lang w:eastAsia="zh-CN"/>
        </w:rPr>
      </w:pPr>
      <w:r>
        <w:rPr>
          <w:rFonts w:hint="eastAsia"/>
          <w:lang w:eastAsia="zh-CN"/>
        </w:rPr>
        <w:lastRenderedPageBreak/>
        <w:t>随后</w:t>
      </w:r>
      <w:r>
        <w:rPr>
          <w:lang w:eastAsia="zh-CN"/>
        </w:rPr>
        <w:t>，教会中间</w:t>
      </w:r>
      <w:r>
        <w:rPr>
          <w:rFonts w:hint="eastAsia"/>
          <w:lang w:eastAsia="zh-CN"/>
        </w:rPr>
        <w:t>产生了</w:t>
      </w:r>
      <w:r>
        <w:rPr>
          <w:lang w:eastAsia="zh-CN"/>
        </w:rPr>
        <w:t>其他的挑战和新的观点</w:t>
      </w:r>
      <w:r>
        <w:rPr>
          <w:rFonts w:hint="eastAsia"/>
          <w:lang w:eastAsia="zh-CN"/>
        </w:rPr>
        <w:t>，从</w:t>
      </w:r>
      <w:r>
        <w:rPr>
          <w:lang w:eastAsia="zh-CN"/>
        </w:rPr>
        <w:t>第四世纪</w:t>
      </w:r>
      <w:r>
        <w:rPr>
          <w:rFonts w:hint="eastAsia"/>
          <w:lang w:eastAsia="zh-CN"/>
        </w:rPr>
        <w:t>到</w:t>
      </w:r>
      <w:r>
        <w:rPr>
          <w:lang w:eastAsia="zh-CN"/>
        </w:rPr>
        <w:t>第五世纪教会举行了四次大公会议来解决教会当中的神学</w:t>
      </w:r>
      <w:r>
        <w:rPr>
          <w:rFonts w:hint="eastAsia"/>
          <w:lang w:eastAsia="zh-CN"/>
        </w:rPr>
        <w:t>争议</w:t>
      </w:r>
      <w:r>
        <w:rPr>
          <w:lang w:eastAsia="zh-CN"/>
        </w:rPr>
        <w:t>，也同时解决一些政治性的</w:t>
      </w:r>
      <w:r>
        <w:rPr>
          <w:rFonts w:hint="eastAsia"/>
          <w:lang w:eastAsia="zh-CN"/>
        </w:rPr>
        <w:t>议题</w:t>
      </w:r>
      <w:r>
        <w:rPr>
          <w:lang w:eastAsia="zh-CN"/>
        </w:rPr>
        <w:t>。</w:t>
      </w:r>
      <w:r w:rsidR="006B76FF">
        <w:rPr>
          <w:rFonts w:hint="eastAsia"/>
          <w:lang w:eastAsia="zh-CN"/>
        </w:rPr>
        <w:t>这四次</w:t>
      </w:r>
      <w:r w:rsidR="006B76FF">
        <w:rPr>
          <w:lang w:eastAsia="zh-CN"/>
        </w:rPr>
        <w:t>大公会议是要分别处理四个</w:t>
      </w:r>
      <w:r w:rsidR="006B76FF">
        <w:rPr>
          <w:rFonts w:hint="eastAsia"/>
          <w:lang w:eastAsia="zh-CN"/>
        </w:rPr>
        <w:t>问题</w:t>
      </w:r>
      <w:r w:rsidR="006B76FF">
        <w:rPr>
          <w:lang w:eastAsia="zh-CN"/>
        </w:rPr>
        <w:t>，这四个问题都是和耶稣</w:t>
      </w:r>
      <w:r w:rsidR="006B76FF">
        <w:rPr>
          <w:rFonts w:hint="eastAsia"/>
          <w:lang w:eastAsia="zh-CN"/>
        </w:rPr>
        <w:t>基督</w:t>
      </w:r>
      <w:r w:rsidR="006B76FF">
        <w:rPr>
          <w:lang w:eastAsia="zh-CN"/>
        </w:rPr>
        <w:t>的本质有关的。</w:t>
      </w:r>
      <w:r w:rsidR="006B76FF" w:rsidRPr="006B76FF">
        <w:rPr>
          <w:b/>
          <w:lang w:eastAsia="zh-CN"/>
        </w:rPr>
        <w:t>第一</w:t>
      </w:r>
      <w:r w:rsidR="006B76FF">
        <w:rPr>
          <w:rFonts w:hint="eastAsia"/>
          <w:lang w:eastAsia="zh-CN"/>
        </w:rPr>
        <w:t>，</w:t>
      </w:r>
      <w:r w:rsidR="006B76FF">
        <w:rPr>
          <w:lang w:eastAsia="zh-CN"/>
        </w:rPr>
        <w:t>基督是神</w:t>
      </w:r>
      <w:r w:rsidR="006B76FF">
        <w:rPr>
          <w:rFonts w:hint="eastAsia"/>
          <w:lang w:eastAsia="zh-CN"/>
        </w:rPr>
        <w:t>吗？</w:t>
      </w:r>
      <w:r w:rsidR="006B76FF" w:rsidRPr="006B76FF">
        <w:rPr>
          <w:b/>
          <w:lang w:eastAsia="zh-CN"/>
        </w:rPr>
        <w:t>第二</w:t>
      </w:r>
      <w:r w:rsidR="006B76FF">
        <w:rPr>
          <w:lang w:eastAsia="zh-CN"/>
        </w:rPr>
        <w:t>，</w:t>
      </w:r>
      <w:r w:rsidR="006B76FF">
        <w:rPr>
          <w:rFonts w:hint="eastAsia"/>
          <w:lang w:eastAsia="zh-CN"/>
        </w:rPr>
        <w:t>基督</w:t>
      </w:r>
      <w:r w:rsidR="006B76FF">
        <w:rPr>
          <w:lang w:eastAsia="zh-CN"/>
        </w:rPr>
        <w:t>是人吗？</w:t>
      </w:r>
      <w:r w:rsidR="006B76FF" w:rsidRPr="006B76FF">
        <w:rPr>
          <w:b/>
          <w:lang w:eastAsia="zh-CN"/>
        </w:rPr>
        <w:t>第三</w:t>
      </w:r>
      <w:r w:rsidR="006B76FF">
        <w:rPr>
          <w:rFonts w:hint="eastAsia"/>
          <w:lang w:eastAsia="zh-CN"/>
        </w:rPr>
        <w:t>，</w:t>
      </w:r>
      <w:r w:rsidR="006B76FF">
        <w:rPr>
          <w:lang w:eastAsia="zh-CN"/>
        </w:rPr>
        <w:t>如果</w:t>
      </w:r>
      <w:r w:rsidR="006B76FF">
        <w:rPr>
          <w:rFonts w:hint="eastAsia"/>
          <w:lang w:eastAsia="zh-CN"/>
        </w:rPr>
        <w:t>我们对</w:t>
      </w:r>
      <w:r w:rsidR="006B76FF">
        <w:rPr>
          <w:lang w:eastAsia="zh-CN"/>
        </w:rPr>
        <w:t>第一个问题和第二个问题的回答都是肯定的，那么</w:t>
      </w:r>
      <w:r w:rsidR="006B76FF">
        <w:rPr>
          <w:rFonts w:hint="eastAsia"/>
          <w:lang w:eastAsia="zh-CN"/>
        </w:rPr>
        <w:t>基督的</w:t>
      </w:r>
      <w:r w:rsidR="006B76FF">
        <w:rPr>
          <w:lang w:eastAsia="zh-CN"/>
        </w:rPr>
        <w:t>神</w:t>
      </w:r>
      <w:r w:rsidR="006B76FF">
        <w:rPr>
          <w:rFonts w:hint="eastAsia"/>
          <w:lang w:eastAsia="zh-CN"/>
        </w:rPr>
        <w:t>性</w:t>
      </w:r>
      <w:r w:rsidR="006B76FF">
        <w:rPr>
          <w:lang w:eastAsia="zh-CN"/>
        </w:rPr>
        <w:t>和人性是如何联合的？</w:t>
      </w:r>
      <w:r w:rsidR="006B76FF" w:rsidRPr="006B76FF">
        <w:rPr>
          <w:rFonts w:hint="eastAsia"/>
          <w:b/>
          <w:lang w:eastAsia="zh-CN"/>
        </w:rPr>
        <w:t>第四</w:t>
      </w:r>
      <w:r w:rsidR="006B76FF">
        <w:rPr>
          <w:lang w:eastAsia="zh-CN"/>
        </w:rPr>
        <w:t>，我们</w:t>
      </w:r>
      <w:r w:rsidR="006B76FF">
        <w:rPr>
          <w:rFonts w:hint="eastAsia"/>
          <w:lang w:eastAsia="zh-CN"/>
        </w:rPr>
        <w:t>该</w:t>
      </w:r>
      <w:r w:rsidR="006B76FF">
        <w:rPr>
          <w:lang w:eastAsia="zh-CN"/>
        </w:rPr>
        <w:t>用什么样的</w:t>
      </w:r>
      <w:r w:rsidR="006B76FF">
        <w:rPr>
          <w:rFonts w:hint="eastAsia"/>
          <w:lang w:eastAsia="zh-CN"/>
        </w:rPr>
        <w:t>语言</w:t>
      </w:r>
      <w:r w:rsidR="006B76FF">
        <w:rPr>
          <w:lang w:eastAsia="zh-CN"/>
        </w:rPr>
        <w:t>或</w:t>
      </w:r>
      <w:r w:rsidR="006B76FF">
        <w:rPr>
          <w:rFonts w:hint="eastAsia"/>
          <w:lang w:eastAsia="zh-CN"/>
        </w:rPr>
        <w:t>词汇</w:t>
      </w:r>
      <w:r w:rsidR="006B76FF">
        <w:rPr>
          <w:lang w:eastAsia="zh-CN"/>
        </w:rPr>
        <w:t>来描述基督？</w:t>
      </w:r>
    </w:p>
    <w:p w:rsidR="0077379C" w:rsidRDefault="006B76FF" w:rsidP="006B76FF">
      <w:pPr>
        <w:pStyle w:val="2"/>
        <w:rPr>
          <w:lang w:eastAsia="zh-CN"/>
        </w:rPr>
      </w:pPr>
      <w:r>
        <w:rPr>
          <w:rFonts w:hint="eastAsia"/>
          <w:lang w:eastAsia="zh-CN"/>
        </w:rPr>
        <w:t>尼西亚会议（</w:t>
      </w:r>
      <w:r>
        <w:rPr>
          <w:rFonts w:hint="eastAsia"/>
          <w:lang w:eastAsia="zh-CN"/>
        </w:rPr>
        <w:t>325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</w:t>
      </w:r>
    </w:p>
    <w:p w:rsidR="006B76FF" w:rsidRDefault="006B76FF" w:rsidP="006B76FF">
      <w:pPr>
        <w:rPr>
          <w:lang w:eastAsia="zh-CN"/>
        </w:rPr>
      </w:pPr>
      <w:r>
        <w:rPr>
          <w:lang w:eastAsia="zh-CN"/>
        </w:rPr>
        <w:t>325</w:t>
      </w:r>
      <w:r>
        <w:rPr>
          <w:rFonts w:hint="eastAsia"/>
          <w:lang w:eastAsia="zh-CN"/>
        </w:rPr>
        <w:t>年的尼西亚会议</w:t>
      </w:r>
      <w:r>
        <w:rPr>
          <w:lang w:eastAsia="zh-CN"/>
        </w:rPr>
        <w:t>回答</w:t>
      </w:r>
      <w:r>
        <w:rPr>
          <w:rFonts w:hint="eastAsia"/>
          <w:lang w:eastAsia="zh-CN"/>
        </w:rPr>
        <w:t>了第一个问题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这一</w:t>
      </w:r>
      <w:r>
        <w:rPr>
          <w:lang w:eastAsia="zh-CN"/>
        </w:rPr>
        <w:t>争议是从</w:t>
      </w:r>
      <w:r>
        <w:rPr>
          <w:rFonts w:hint="eastAsia"/>
          <w:lang w:eastAsia="zh-CN"/>
        </w:rPr>
        <w:t>318</w:t>
      </w:r>
      <w:r>
        <w:rPr>
          <w:rFonts w:hint="eastAsia"/>
          <w:lang w:eastAsia="zh-CN"/>
        </w:rPr>
        <w:t>年开始的</w:t>
      </w:r>
      <w:r w:rsidR="009D7EAA">
        <w:rPr>
          <w:lang w:eastAsia="zh-CN"/>
        </w:rPr>
        <w:t>，当时亚历山</w:t>
      </w:r>
      <w:proofErr w:type="gramStart"/>
      <w:r w:rsidR="009D7EAA">
        <w:rPr>
          <w:rFonts w:hint="eastAsia"/>
          <w:lang w:eastAsia="zh-CN"/>
        </w:rPr>
        <w:t>太</w:t>
      </w:r>
      <w:proofErr w:type="gramEnd"/>
      <w:r>
        <w:rPr>
          <w:lang w:eastAsia="zh-CN"/>
        </w:rPr>
        <w:t>城</w:t>
      </w:r>
      <w:r w:rsidR="00D06A23">
        <w:rPr>
          <w:rFonts w:hint="eastAsia"/>
          <w:lang w:eastAsia="zh-CN"/>
        </w:rPr>
        <w:t>首先</w:t>
      </w:r>
      <w:r w:rsidR="00D06A23">
        <w:rPr>
          <w:lang w:eastAsia="zh-CN"/>
        </w:rPr>
        <w:t>陷入这一可怕的争论当中。亚历山</w:t>
      </w:r>
      <w:r w:rsidR="009D7EAA">
        <w:rPr>
          <w:rFonts w:hint="eastAsia"/>
          <w:lang w:eastAsia="zh-CN"/>
        </w:rPr>
        <w:t>太</w:t>
      </w:r>
      <w:r w:rsidR="00D06A23">
        <w:rPr>
          <w:rFonts w:hint="eastAsia"/>
          <w:lang w:eastAsia="zh-CN"/>
        </w:rPr>
        <w:t>的</w:t>
      </w:r>
      <w:r w:rsidR="00D06A23">
        <w:rPr>
          <w:lang w:eastAsia="zh-CN"/>
        </w:rPr>
        <w:t>一位长老亚流，</w:t>
      </w:r>
      <w:r w:rsidR="00D06A23">
        <w:rPr>
          <w:rFonts w:hint="eastAsia"/>
          <w:lang w:eastAsia="zh-CN"/>
        </w:rPr>
        <w:t>因为深受</w:t>
      </w:r>
      <w:r w:rsidR="00D06A23">
        <w:rPr>
          <w:lang w:eastAsia="zh-CN"/>
        </w:rPr>
        <w:t>柏拉图主义的影响，也</w:t>
      </w:r>
      <w:r w:rsidR="00D06A23">
        <w:rPr>
          <w:rFonts w:hint="eastAsia"/>
          <w:lang w:eastAsia="zh-CN"/>
        </w:rPr>
        <w:t>高举</w:t>
      </w:r>
      <w:r w:rsidR="00D06A23">
        <w:rPr>
          <w:lang w:eastAsia="zh-CN"/>
        </w:rPr>
        <w:t>圣父神性的超越性，</w:t>
      </w:r>
      <w:r w:rsidR="00D06A23">
        <w:rPr>
          <w:rFonts w:hint="eastAsia"/>
          <w:lang w:eastAsia="zh-CN"/>
        </w:rPr>
        <w:t>开始</w:t>
      </w:r>
      <w:r w:rsidR="00D06A23">
        <w:rPr>
          <w:lang w:eastAsia="zh-CN"/>
        </w:rPr>
        <w:t>主张说耶稣是受造的，而不是在永恒中就存在的</w:t>
      </w:r>
      <w:r w:rsidR="00D06A23">
        <w:rPr>
          <w:rFonts w:hint="eastAsia"/>
          <w:lang w:eastAsia="zh-CN"/>
        </w:rPr>
        <w:t>，</w:t>
      </w:r>
      <w:r w:rsidR="00D06A23">
        <w:rPr>
          <w:lang w:eastAsia="zh-CN"/>
        </w:rPr>
        <w:t>也不</w:t>
      </w:r>
      <w:r w:rsidR="00D06A23">
        <w:rPr>
          <w:rFonts w:hint="eastAsia"/>
          <w:lang w:eastAsia="zh-CN"/>
        </w:rPr>
        <w:t>拥有</w:t>
      </w:r>
      <w:r w:rsidR="00D06A23">
        <w:rPr>
          <w:lang w:eastAsia="zh-CN"/>
        </w:rPr>
        <w:t>像</w:t>
      </w:r>
      <w:r w:rsidR="00D06A23">
        <w:rPr>
          <w:rFonts w:hint="eastAsia"/>
          <w:lang w:eastAsia="zh-CN"/>
        </w:rPr>
        <w:t>圣父</w:t>
      </w:r>
      <w:r w:rsidR="00D06A23">
        <w:rPr>
          <w:lang w:eastAsia="zh-CN"/>
        </w:rPr>
        <w:t>那样的神性。</w:t>
      </w:r>
      <w:r w:rsidR="009D7EAA">
        <w:rPr>
          <w:lang w:eastAsia="zh-CN"/>
        </w:rPr>
        <w:t>亚历山太</w:t>
      </w:r>
      <w:r w:rsidR="00D06A23">
        <w:rPr>
          <w:rFonts w:hint="eastAsia"/>
          <w:lang w:eastAsia="zh-CN"/>
        </w:rPr>
        <w:t>的</w:t>
      </w:r>
      <w:r w:rsidR="00D06A23">
        <w:rPr>
          <w:lang w:eastAsia="zh-CN"/>
        </w:rPr>
        <w:t>其他长老</w:t>
      </w:r>
      <w:r w:rsidR="00D06A23">
        <w:rPr>
          <w:rFonts w:hint="eastAsia"/>
          <w:lang w:eastAsia="zh-CN"/>
        </w:rPr>
        <w:t>，</w:t>
      </w:r>
      <w:r w:rsidR="00D06A23">
        <w:rPr>
          <w:lang w:eastAsia="zh-CN"/>
        </w:rPr>
        <w:t>以及</w:t>
      </w:r>
      <w:r w:rsidR="00536FD0">
        <w:rPr>
          <w:rFonts w:hint="eastAsia"/>
          <w:lang w:eastAsia="zh-CN"/>
        </w:rPr>
        <w:t>主教</w:t>
      </w:r>
      <w:r w:rsidR="00A91F03">
        <w:rPr>
          <w:rFonts w:hint="eastAsia"/>
          <w:lang w:eastAsia="zh-CN"/>
        </w:rPr>
        <w:t>亚历山大</w:t>
      </w:r>
      <w:proofErr w:type="gramStart"/>
      <w:r w:rsidR="00A91F03">
        <w:rPr>
          <w:lang w:eastAsia="zh-CN"/>
        </w:rPr>
        <w:t>和</w:t>
      </w:r>
      <w:r w:rsidR="00D06A23">
        <w:rPr>
          <w:lang w:eastAsia="zh-CN"/>
        </w:rPr>
        <w:t>亚他那</w:t>
      </w:r>
      <w:proofErr w:type="gramEnd"/>
      <w:r w:rsidR="00D06A23">
        <w:rPr>
          <w:lang w:eastAsia="zh-CN"/>
        </w:rPr>
        <w:t>修</w:t>
      </w:r>
      <w:r w:rsidR="00D06A23">
        <w:rPr>
          <w:rFonts w:hint="eastAsia"/>
          <w:lang w:eastAsia="zh-CN"/>
        </w:rPr>
        <w:t>都</w:t>
      </w:r>
      <w:r w:rsidR="00D06A23">
        <w:rPr>
          <w:lang w:eastAsia="zh-CN"/>
        </w:rPr>
        <w:t>反对这一错误的观点，并捍卫三位一体和道成肉身的教义。在</w:t>
      </w:r>
      <w:r w:rsidR="00D06A23">
        <w:rPr>
          <w:rFonts w:hint="eastAsia"/>
          <w:lang w:eastAsia="zh-CN"/>
        </w:rPr>
        <w:t>321</w:t>
      </w:r>
      <w:r w:rsidR="00D06A23">
        <w:rPr>
          <w:rFonts w:hint="eastAsia"/>
          <w:lang w:eastAsia="zh-CN"/>
        </w:rPr>
        <w:t>年</w:t>
      </w:r>
      <w:r w:rsidR="00D06A23">
        <w:rPr>
          <w:lang w:eastAsia="zh-CN"/>
        </w:rPr>
        <w:t>，</w:t>
      </w:r>
      <w:r w:rsidR="009D7EAA">
        <w:rPr>
          <w:lang w:eastAsia="zh-CN"/>
        </w:rPr>
        <w:t>亚历山</w:t>
      </w:r>
      <w:proofErr w:type="gramStart"/>
      <w:r w:rsidR="009D7EAA">
        <w:rPr>
          <w:lang w:eastAsia="zh-CN"/>
        </w:rPr>
        <w:t>太</w:t>
      </w:r>
      <w:r w:rsidR="00D06A23">
        <w:rPr>
          <w:lang w:eastAsia="zh-CN"/>
        </w:rPr>
        <w:t>召开</w:t>
      </w:r>
      <w:proofErr w:type="gramEnd"/>
      <w:r w:rsidR="00D06A23">
        <w:rPr>
          <w:lang w:eastAsia="zh-CN"/>
        </w:rPr>
        <w:t>了一次主教会议，</w:t>
      </w:r>
      <w:r w:rsidR="00D06A23">
        <w:rPr>
          <w:rFonts w:hint="eastAsia"/>
          <w:lang w:eastAsia="zh-CN"/>
        </w:rPr>
        <w:t>在</w:t>
      </w:r>
      <w:r w:rsidR="00D06A23">
        <w:rPr>
          <w:lang w:eastAsia="zh-CN"/>
        </w:rPr>
        <w:t>会中主教们谴责</w:t>
      </w:r>
      <w:proofErr w:type="gramStart"/>
      <w:r w:rsidR="00D06A23">
        <w:rPr>
          <w:rFonts w:hint="eastAsia"/>
          <w:lang w:eastAsia="zh-CN"/>
        </w:rPr>
        <w:t>了</w:t>
      </w:r>
      <w:r w:rsidR="00D06A23">
        <w:rPr>
          <w:lang w:eastAsia="zh-CN"/>
        </w:rPr>
        <w:t>亚流的</w:t>
      </w:r>
      <w:proofErr w:type="gramEnd"/>
      <w:r w:rsidR="00D06A23">
        <w:rPr>
          <w:lang w:eastAsia="zh-CN"/>
        </w:rPr>
        <w:t>观点</w:t>
      </w:r>
      <w:r w:rsidR="00D06A23">
        <w:rPr>
          <w:rFonts w:hint="eastAsia"/>
          <w:lang w:eastAsia="zh-CN"/>
        </w:rPr>
        <w:t>，</w:t>
      </w:r>
      <w:r w:rsidR="00D06A23">
        <w:rPr>
          <w:lang w:eastAsia="zh-CN"/>
        </w:rPr>
        <w:t>并免去了他</w:t>
      </w:r>
      <w:r w:rsidR="00D06A23">
        <w:rPr>
          <w:rFonts w:hint="eastAsia"/>
          <w:lang w:eastAsia="zh-CN"/>
        </w:rPr>
        <w:t>长老</w:t>
      </w:r>
      <w:r w:rsidR="00D06A23">
        <w:rPr>
          <w:lang w:eastAsia="zh-CN"/>
        </w:rPr>
        <w:t>的职务。</w:t>
      </w:r>
      <w:r w:rsidR="00D06A23">
        <w:rPr>
          <w:rFonts w:hint="eastAsia"/>
          <w:lang w:eastAsia="zh-CN"/>
        </w:rPr>
        <w:t>然而</w:t>
      </w:r>
      <w:r w:rsidR="00D06A23">
        <w:rPr>
          <w:lang w:eastAsia="zh-CN"/>
        </w:rPr>
        <w:t>这一会议并没有解决争端，</w:t>
      </w:r>
      <w:r w:rsidR="00D06A23">
        <w:rPr>
          <w:rFonts w:hint="eastAsia"/>
          <w:lang w:eastAsia="zh-CN"/>
        </w:rPr>
        <w:t>反而</w:t>
      </w:r>
      <w:r w:rsidR="00D06A23">
        <w:rPr>
          <w:lang w:eastAsia="zh-CN"/>
        </w:rPr>
        <w:t>加速了争端的扩张。</w:t>
      </w:r>
      <w:proofErr w:type="gramStart"/>
      <w:r w:rsidR="00D06A23">
        <w:rPr>
          <w:rFonts w:hint="eastAsia"/>
          <w:lang w:eastAsia="zh-CN"/>
        </w:rPr>
        <w:t>亚流的</w:t>
      </w:r>
      <w:proofErr w:type="gramEnd"/>
      <w:r w:rsidR="00D06A23">
        <w:rPr>
          <w:lang w:eastAsia="zh-CN"/>
        </w:rPr>
        <w:t>口才</w:t>
      </w:r>
      <w:r w:rsidR="00D06A23">
        <w:rPr>
          <w:rFonts w:hint="eastAsia"/>
          <w:lang w:eastAsia="zh-CN"/>
        </w:rPr>
        <w:t>相当地好</w:t>
      </w:r>
      <w:r w:rsidR="00D06A23">
        <w:rPr>
          <w:lang w:eastAsia="zh-CN"/>
        </w:rPr>
        <w:t>，同时极具个人魅力，他赢得了</w:t>
      </w:r>
      <w:r w:rsidR="00D06A23">
        <w:rPr>
          <w:rFonts w:hint="eastAsia"/>
          <w:lang w:eastAsia="zh-CN"/>
        </w:rPr>
        <w:t>教会中</w:t>
      </w:r>
      <w:r w:rsidR="00536FD0">
        <w:rPr>
          <w:lang w:eastAsia="zh-CN"/>
        </w:rPr>
        <w:t>很多</w:t>
      </w:r>
      <w:r w:rsidR="00536FD0">
        <w:rPr>
          <w:rFonts w:hint="eastAsia"/>
          <w:lang w:eastAsia="zh-CN"/>
        </w:rPr>
        <w:t>领袖</w:t>
      </w:r>
      <w:r w:rsidR="00D06A23">
        <w:rPr>
          <w:lang w:eastAsia="zh-CN"/>
        </w:rPr>
        <w:t>和信徒的支持，情况</w:t>
      </w:r>
      <w:r w:rsidR="00D06A23">
        <w:rPr>
          <w:rFonts w:hint="eastAsia"/>
          <w:lang w:eastAsia="zh-CN"/>
        </w:rPr>
        <w:t>并没有</w:t>
      </w:r>
      <w:r w:rsidR="00D06A23">
        <w:rPr>
          <w:lang w:eastAsia="zh-CN"/>
        </w:rPr>
        <w:t>因为主教会议</w:t>
      </w:r>
      <w:r w:rsidR="00D06A23">
        <w:rPr>
          <w:rFonts w:hint="eastAsia"/>
          <w:lang w:eastAsia="zh-CN"/>
        </w:rPr>
        <w:t>而变好</w:t>
      </w:r>
      <w:r w:rsidR="00D06A23">
        <w:rPr>
          <w:lang w:eastAsia="zh-CN"/>
        </w:rPr>
        <w:t>。最后</w:t>
      </w:r>
      <w:r w:rsidR="00D06A23">
        <w:rPr>
          <w:rFonts w:hint="eastAsia"/>
          <w:lang w:eastAsia="zh-CN"/>
        </w:rPr>
        <w:t>，</w:t>
      </w:r>
      <w:r w:rsidR="00D06A23">
        <w:rPr>
          <w:lang w:eastAsia="zh-CN"/>
        </w:rPr>
        <w:t>皇帝君士坦丁在写信给双方</w:t>
      </w:r>
      <w:r w:rsidR="00D06A23">
        <w:rPr>
          <w:rFonts w:hint="eastAsia"/>
          <w:lang w:eastAsia="zh-CN"/>
        </w:rPr>
        <w:t>试图“和谐”两方的观点</w:t>
      </w:r>
      <w:r w:rsidR="00D06A23">
        <w:rPr>
          <w:lang w:eastAsia="zh-CN"/>
        </w:rPr>
        <w:t>未果之后，决定</w:t>
      </w:r>
      <w:r w:rsidR="00D06A23">
        <w:rPr>
          <w:rFonts w:hint="eastAsia"/>
          <w:lang w:eastAsia="zh-CN"/>
        </w:rPr>
        <w:t>使用他的</w:t>
      </w:r>
      <w:r w:rsidR="00D06A23">
        <w:rPr>
          <w:lang w:eastAsia="zh-CN"/>
        </w:rPr>
        <w:t>权力（作为教会的元首）</w:t>
      </w:r>
      <w:r w:rsidR="00D06A23">
        <w:rPr>
          <w:rFonts w:hint="eastAsia"/>
          <w:lang w:eastAsia="zh-CN"/>
        </w:rPr>
        <w:t>在</w:t>
      </w:r>
      <w:r w:rsidR="00D06A23">
        <w:rPr>
          <w:lang w:eastAsia="zh-CN"/>
        </w:rPr>
        <w:t>尼西亚召集</w:t>
      </w:r>
      <w:r w:rsidR="003C28E3">
        <w:rPr>
          <w:rFonts w:hint="eastAsia"/>
          <w:lang w:eastAsia="zh-CN"/>
        </w:rPr>
        <w:t>一次</w:t>
      </w:r>
      <w:r w:rsidR="00D06A23">
        <w:rPr>
          <w:lang w:eastAsia="zh-CN"/>
        </w:rPr>
        <w:t>全国性的</w:t>
      </w:r>
      <w:r w:rsidR="00D06A23">
        <w:rPr>
          <w:rFonts w:hint="eastAsia"/>
          <w:lang w:eastAsia="zh-CN"/>
        </w:rPr>
        <w:t>主教会议</w:t>
      </w:r>
      <w:r w:rsidR="00D06A23">
        <w:rPr>
          <w:lang w:eastAsia="zh-CN"/>
        </w:rPr>
        <w:t>来解决这一冲突</w:t>
      </w:r>
      <w:r w:rsidR="00D06A23">
        <w:rPr>
          <w:rFonts w:hint="eastAsia"/>
          <w:lang w:eastAsia="zh-CN"/>
        </w:rPr>
        <w:t>。</w:t>
      </w:r>
      <w:r w:rsidR="00D06A23">
        <w:rPr>
          <w:lang w:eastAsia="zh-CN"/>
        </w:rPr>
        <w:t>尼西亚</w:t>
      </w:r>
      <w:r w:rsidR="00D06A23">
        <w:rPr>
          <w:rFonts w:hint="eastAsia"/>
          <w:lang w:eastAsia="zh-CN"/>
        </w:rPr>
        <w:t>是</w:t>
      </w:r>
      <w:r w:rsidR="00D06A23">
        <w:rPr>
          <w:lang w:eastAsia="zh-CN"/>
        </w:rPr>
        <w:t>小亚细亚西北部的一个小城。君士坦丁</w:t>
      </w:r>
      <w:r w:rsidR="00D06A23">
        <w:rPr>
          <w:rFonts w:hint="eastAsia"/>
          <w:lang w:eastAsia="zh-CN"/>
        </w:rPr>
        <w:t>本人</w:t>
      </w:r>
      <w:r w:rsidR="00D06A23">
        <w:rPr>
          <w:lang w:eastAsia="zh-CN"/>
        </w:rPr>
        <w:t>更</w:t>
      </w:r>
      <w:proofErr w:type="gramStart"/>
      <w:r w:rsidR="00D06A23">
        <w:rPr>
          <w:lang w:eastAsia="zh-CN"/>
        </w:rPr>
        <w:t>同</w:t>
      </w:r>
      <w:r w:rsidR="00D06A23">
        <w:rPr>
          <w:rFonts w:hint="eastAsia"/>
          <w:lang w:eastAsia="zh-CN"/>
        </w:rPr>
        <w:t>情</w:t>
      </w:r>
      <w:r w:rsidR="00D06A23">
        <w:rPr>
          <w:lang w:eastAsia="zh-CN"/>
        </w:rPr>
        <w:t>亚流主义</w:t>
      </w:r>
      <w:proofErr w:type="gramEnd"/>
      <w:r w:rsidR="00D06A23">
        <w:rPr>
          <w:lang w:eastAsia="zh-CN"/>
        </w:rPr>
        <w:t>，然而他</w:t>
      </w:r>
      <w:r w:rsidR="00D06A23">
        <w:rPr>
          <w:rFonts w:hint="eastAsia"/>
          <w:lang w:eastAsia="zh-CN"/>
        </w:rPr>
        <w:t>其实</w:t>
      </w:r>
      <w:r w:rsidR="00D06A23">
        <w:rPr>
          <w:lang w:eastAsia="zh-CN"/>
        </w:rPr>
        <w:t>并不在乎神学的正确性，他在乎的是教会的合一和</w:t>
      </w:r>
      <w:r w:rsidR="00D06A23">
        <w:rPr>
          <w:rFonts w:hint="eastAsia"/>
          <w:lang w:eastAsia="zh-CN"/>
        </w:rPr>
        <w:t>社会的</w:t>
      </w:r>
      <w:r w:rsidR="00D06A23">
        <w:rPr>
          <w:lang w:eastAsia="zh-CN"/>
        </w:rPr>
        <w:t>和谐。</w:t>
      </w:r>
      <w:r w:rsidR="009D7EAA">
        <w:rPr>
          <w:rFonts w:hint="eastAsia"/>
          <w:lang w:eastAsia="zh-CN"/>
        </w:rPr>
        <w:t>亚历山太</w:t>
      </w:r>
      <w:r w:rsidR="00D06A23">
        <w:rPr>
          <w:rFonts w:hint="eastAsia"/>
          <w:lang w:eastAsia="zh-CN"/>
        </w:rPr>
        <w:t>学派</w:t>
      </w:r>
      <w:proofErr w:type="gramStart"/>
      <w:r w:rsidR="00D06A23">
        <w:rPr>
          <w:lang w:eastAsia="zh-CN"/>
        </w:rPr>
        <w:t>的</w:t>
      </w:r>
      <w:r w:rsidR="00D06A23">
        <w:rPr>
          <w:rFonts w:hint="eastAsia"/>
          <w:lang w:eastAsia="zh-CN"/>
        </w:rPr>
        <w:t>亚他那</w:t>
      </w:r>
      <w:proofErr w:type="gramEnd"/>
      <w:r w:rsidR="00D06A23">
        <w:rPr>
          <w:rFonts w:hint="eastAsia"/>
          <w:lang w:eastAsia="zh-CN"/>
        </w:rPr>
        <w:t>修在</w:t>
      </w:r>
      <w:r w:rsidR="00D06A23">
        <w:rPr>
          <w:lang w:eastAsia="zh-CN"/>
        </w:rPr>
        <w:t>会议上极力</w:t>
      </w:r>
      <w:r w:rsidR="00D06A23">
        <w:rPr>
          <w:rFonts w:hint="eastAsia"/>
          <w:lang w:eastAsia="zh-CN"/>
        </w:rPr>
        <w:t>为</w:t>
      </w:r>
      <w:r w:rsidR="00D06A23" w:rsidRPr="00D06A23">
        <w:rPr>
          <w:rFonts w:hint="eastAsia"/>
          <w:lang w:eastAsia="zh-CN"/>
        </w:rPr>
        <w:t>“圣子与圣父同质”</w:t>
      </w:r>
      <w:r w:rsidR="00D06A23">
        <w:rPr>
          <w:rFonts w:hint="eastAsia"/>
          <w:lang w:eastAsia="zh-CN"/>
        </w:rPr>
        <w:t>这一重要观点</w:t>
      </w:r>
      <w:r w:rsidR="00D06A23">
        <w:rPr>
          <w:lang w:eastAsia="zh-CN"/>
        </w:rPr>
        <w:t>而辩护</w:t>
      </w:r>
      <w:r w:rsidR="00D06A23">
        <w:rPr>
          <w:rFonts w:hint="eastAsia"/>
          <w:lang w:eastAsia="zh-CN"/>
        </w:rPr>
        <w:t>，</w:t>
      </w:r>
      <w:r w:rsidR="00D06A23">
        <w:rPr>
          <w:lang w:eastAsia="zh-CN"/>
        </w:rPr>
        <w:t>成功地说服了所有的参会者和皇帝本人。亚流</w:t>
      </w:r>
      <w:r w:rsidR="00D06A23">
        <w:rPr>
          <w:rFonts w:hint="eastAsia"/>
          <w:lang w:eastAsia="zh-CN"/>
        </w:rPr>
        <w:t>在会议上</w:t>
      </w:r>
      <w:r w:rsidR="00D06A23">
        <w:rPr>
          <w:lang w:eastAsia="zh-CN"/>
        </w:rPr>
        <w:t>被</w:t>
      </w:r>
      <w:proofErr w:type="gramStart"/>
      <w:r w:rsidR="00D06A23">
        <w:rPr>
          <w:lang w:eastAsia="zh-CN"/>
        </w:rPr>
        <w:t>免职和</w:t>
      </w:r>
      <w:r w:rsidR="000B0B40">
        <w:rPr>
          <w:rFonts w:hint="eastAsia"/>
          <w:lang w:eastAsia="zh-CN"/>
        </w:rPr>
        <w:t>绝罚</w:t>
      </w:r>
      <w:proofErr w:type="gramEnd"/>
      <w:r w:rsidR="00D06A23">
        <w:rPr>
          <w:lang w:eastAsia="zh-CN"/>
        </w:rPr>
        <w:t>，</w:t>
      </w:r>
      <w:r w:rsidR="00D06A23">
        <w:rPr>
          <w:rFonts w:hint="eastAsia"/>
          <w:lang w:eastAsia="zh-CN"/>
        </w:rPr>
        <w:t>大会</w:t>
      </w:r>
      <w:r w:rsidR="00D06A23">
        <w:rPr>
          <w:lang w:eastAsia="zh-CN"/>
        </w:rPr>
        <w:t>形成了一个信条，也就是我们</w:t>
      </w:r>
      <w:r w:rsidR="00D06A23">
        <w:rPr>
          <w:rFonts w:hint="eastAsia"/>
          <w:lang w:eastAsia="zh-CN"/>
        </w:rPr>
        <w:t>今天</w:t>
      </w:r>
      <w:r w:rsidR="00D06A23">
        <w:rPr>
          <w:lang w:eastAsia="zh-CN"/>
        </w:rPr>
        <w:t>仍然在诵读的</w:t>
      </w:r>
      <w:r w:rsidR="00D06A23">
        <w:rPr>
          <w:rFonts w:hint="eastAsia"/>
          <w:lang w:eastAsia="zh-CN"/>
        </w:rPr>
        <w:t>、</w:t>
      </w:r>
      <w:r w:rsidR="00D06A23">
        <w:rPr>
          <w:lang w:eastAsia="zh-CN"/>
        </w:rPr>
        <w:t>代表正统基督教信仰的《尼西亚信经</w:t>
      </w:r>
      <w:r w:rsidR="00D06A23">
        <w:rPr>
          <w:rFonts w:hint="eastAsia"/>
          <w:lang w:eastAsia="zh-CN"/>
        </w:rPr>
        <w:t>》</w:t>
      </w:r>
      <w:r w:rsidR="00D06A23">
        <w:rPr>
          <w:lang w:eastAsia="zh-CN"/>
        </w:rPr>
        <w:t>。</w:t>
      </w:r>
    </w:p>
    <w:p w:rsidR="00D06A23" w:rsidRDefault="00D06A23" w:rsidP="006B76FF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亚他那</w:t>
      </w:r>
      <w:proofErr w:type="gramEnd"/>
      <w:r>
        <w:rPr>
          <w:rFonts w:hint="eastAsia"/>
          <w:lang w:eastAsia="zh-CN"/>
        </w:rPr>
        <w:t>修为</w:t>
      </w:r>
      <w:r>
        <w:rPr>
          <w:lang w:eastAsia="zh-CN"/>
        </w:rPr>
        <w:t>正统神学的辩护是基于三个前提的</w:t>
      </w:r>
      <w:r>
        <w:rPr>
          <w:rFonts w:hint="eastAsia"/>
          <w:lang w:eastAsia="zh-CN"/>
        </w:rPr>
        <w:t>。</w:t>
      </w:r>
      <w:r>
        <w:rPr>
          <w:lang w:eastAsia="zh-CN"/>
        </w:rPr>
        <w:t>第一</w:t>
      </w:r>
      <w:r>
        <w:rPr>
          <w:rFonts w:hint="eastAsia"/>
          <w:lang w:eastAsia="zh-CN"/>
        </w:rPr>
        <w:t>，</w:t>
      </w:r>
      <w:r>
        <w:rPr>
          <w:lang w:eastAsia="zh-CN"/>
        </w:rPr>
        <w:t>圣经所教导的真理</w:t>
      </w:r>
      <w:r>
        <w:rPr>
          <w:lang w:eastAsia="zh-CN"/>
        </w:rPr>
        <w:t>——</w:t>
      </w:r>
      <w:r>
        <w:rPr>
          <w:lang w:eastAsia="zh-CN"/>
        </w:rPr>
        <w:t>圣经中很多的经文都在教导基督的神性</w:t>
      </w:r>
      <w:r>
        <w:rPr>
          <w:rFonts w:hint="eastAsia"/>
          <w:lang w:eastAsia="zh-CN"/>
        </w:rPr>
        <w:t>。</w:t>
      </w:r>
      <w:r>
        <w:rPr>
          <w:lang w:eastAsia="zh-CN"/>
        </w:rPr>
        <w:t>其次</w:t>
      </w:r>
      <w:r>
        <w:rPr>
          <w:rFonts w:hint="eastAsia"/>
          <w:lang w:eastAsia="zh-CN"/>
        </w:rPr>
        <w:t>，</w:t>
      </w:r>
      <w:proofErr w:type="gramStart"/>
      <w:r w:rsidR="00B65C84">
        <w:rPr>
          <w:rFonts w:hint="eastAsia"/>
          <w:lang w:eastAsia="zh-CN"/>
        </w:rPr>
        <w:t>从</w:t>
      </w:r>
      <w:r>
        <w:rPr>
          <w:lang w:eastAsia="zh-CN"/>
        </w:rPr>
        <w:t>救恩</w:t>
      </w:r>
      <w:proofErr w:type="gramEnd"/>
      <w:r>
        <w:rPr>
          <w:lang w:eastAsia="zh-CN"/>
        </w:rPr>
        <w:t>的逻辑</w:t>
      </w:r>
      <w:r w:rsidR="00B65C84">
        <w:rPr>
          <w:rFonts w:hint="eastAsia"/>
          <w:lang w:eastAsia="zh-CN"/>
        </w:rPr>
        <w:t>上说</w:t>
      </w:r>
      <w:r>
        <w:rPr>
          <w:rFonts w:hint="eastAsia"/>
          <w:lang w:eastAsia="zh-CN"/>
        </w:rPr>
        <w:t>，</w:t>
      </w:r>
      <w:r>
        <w:rPr>
          <w:lang w:eastAsia="zh-CN"/>
        </w:rPr>
        <w:t>既然基督为我们众人的罪死在十字架上，使神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人得着</w:t>
      </w:r>
      <w:r>
        <w:rPr>
          <w:rFonts w:hint="eastAsia"/>
          <w:lang w:eastAsia="zh-CN"/>
        </w:rPr>
        <w:t>合好</w:t>
      </w:r>
      <w:r>
        <w:rPr>
          <w:lang w:eastAsia="zh-CN"/>
        </w:rPr>
        <w:t>，基督</w:t>
      </w:r>
      <w:r>
        <w:rPr>
          <w:rFonts w:hint="eastAsia"/>
          <w:lang w:eastAsia="zh-CN"/>
        </w:rPr>
        <w:t>就必须</w:t>
      </w:r>
      <w:r>
        <w:rPr>
          <w:lang w:eastAsia="zh-CN"/>
        </w:rPr>
        <w:t>有完全的神性。第三</w:t>
      </w:r>
      <w:r>
        <w:rPr>
          <w:rFonts w:hint="eastAsia"/>
          <w:lang w:eastAsia="zh-CN"/>
        </w:rPr>
        <w:t>，很多</w:t>
      </w:r>
      <w:r>
        <w:rPr>
          <w:lang w:eastAsia="zh-CN"/>
        </w:rPr>
        <w:t>基督徒的经历见证也支持基督的神性</w:t>
      </w:r>
      <w:r>
        <w:rPr>
          <w:rFonts w:hint="eastAsia"/>
          <w:lang w:eastAsia="zh-CN"/>
        </w:rPr>
        <w:t>。</w:t>
      </w:r>
      <w:r>
        <w:rPr>
          <w:lang w:eastAsia="zh-CN"/>
        </w:rPr>
        <w:t>历代以来信徒都是</w:t>
      </w:r>
      <w:r>
        <w:rPr>
          <w:rFonts w:hint="eastAsia"/>
          <w:lang w:eastAsia="zh-CN"/>
        </w:rPr>
        <w:t>奉</w:t>
      </w:r>
      <w:r>
        <w:rPr>
          <w:lang w:eastAsia="zh-CN"/>
        </w:rPr>
        <w:t>父、子和圣灵的名而受洗的，也向基督献上祷告。</w:t>
      </w:r>
      <w:r>
        <w:rPr>
          <w:rFonts w:hint="eastAsia"/>
          <w:lang w:eastAsia="zh-CN"/>
        </w:rPr>
        <w:t>所以</w:t>
      </w:r>
      <w:r>
        <w:rPr>
          <w:lang w:eastAsia="zh-CN"/>
        </w:rPr>
        <w:t>信徒们都</w:t>
      </w:r>
      <w:proofErr w:type="gramStart"/>
      <w:r>
        <w:rPr>
          <w:lang w:eastAsia="zh-CN"/>
        </w:rPr>
        <w:t>支持</w:t>
      </w:r>
      <w:r>
        <w:rPr>
          <w:rFonts w:hint="eastAsia"/>
          <w:lang w:eastAsia="zh-CN"/>
        </w:rPr>
        <w:t>亚他那</w:t>
      </w:r>
      <w:proofErr w:type="gramEnd"/>
      <w:r>
        <w:rPr>
          <w:rFonts w:hint="eastAsia"/>
          <w:lang w:eastAsia="zh-CN"/>
        </w:rPr>
        <w:t>修的观点</w:t>
      </w:r>
      <w:r>
        <w:rPr>
          <w:lang w:eastAsia="zh-CN"/>
        </w:rPr>
        <w:t>，</w:t>
      </w:r>
      <w:proofErr w:type="gramStart"/>
      <w:r>
        <w:rPr>
          <w:rFonts w:hint="eastAsia"/>
          <w:lang w:eastAsia="zh-CN"/>
        </w:rPr>
        <w:t>因为</w:t>
      </w:r>
      <w:r>
        <w:rPr>
          <w:lang w:eastAsia="zh-CN"/>
        </w:rPr>
        <w:t>亚流主义</w:t>
      </w:r>
      <w:proofErr w:type="gramEnd"/>
      <w:r>
        <w:rPr>
          <w:lang w:eastAsia="zh-CN"/>
        </w:rPr>
        <w:t>显然和他们所经历、所认识到的基督教信仰不同。</w:t>
      </w:r>
      <w:r w:rsidR="00F029FC">
        <w:rPr>
          <w:rFonts w:hint="eastAsia"/>
          <w:lang w:eastAsia="zh-CN"/>
        </w:rPr>
        <w:t>虽然</w:t>
      </w:r>
      <w:r w:rsidR="00F029FC">
        <w:rPr>
          <w:lang w:eastAsia="zh-CN"/>
        </w:rPr>
        <w:t>有</w:t>
      </w:r>
      <w:r w:rsidR="00F029FC">
        <w:rPr>
          <w:rFonts w:hint="eastAsia"/>
          <w:lang w:eastAsia="zh-CN"/>
        </w:rPr>
        <w:t>不少神职人员</w:t>
      </w:r>
      <w:proofErr w:type="gramStart"/>
      <w:r w:rsidR="00F029FC">
        <w:rPr>
          <w:rFonts w:hint="eastAsia"/>
          <w:lang w:eastAsia="zh-CN"/>
        </w:rPr>
        <w:t>受到</w:t>
      </w:r>
      <w:r w:rsidR="00F029FC">
        <w:rPr>
          <w:lang w:eastAsia="zh-CN"/>
        </w:rPr>
        <w:t>亚流主义</w:t>
      </w:r>
      <w:proofErr w:type="gramEnd"/>
      <w:r w:rsidR="00F029FC">
        <w:rPr>
          <w:lang w:eastAsia="zh-CN"/>
        </w:rPr>
        <w:t>的影响，但是大部分的信徒都拒绝了这一异端。</w:t>
      </w:r>
      <w:r w:rsidR="00F029FC">
        <w:rPr>
          <w:rFonts w:hint="eastAsia"/>
          <w:lang w:eastAsia="zh-CN"/>
        </w:rPr>
        <w:t>英国</w:t>
      </w:r>
      <w:r w:rsidR="00F029FC">
        <w:rPr>
          <w:lang w:eastAsia="zh-CN"/>
        </w:rPr>
        <w:t>作家鲁益师在</w:t>
      </w:r>
      <w:proofErr w:type="gramStart"/>
      <w:r w:rsidR="00F029FC">
        <w:rPr>
          <w:rFonts w:hint="eastAsia"/>
          <w:lang w:eastAsia="zh-CN"/>
        </w:rPr>
        <w:t>称赞</w:t>
      </w:r>
      <w:r w:rsidR="00F029FC">
        <w:rPr>
          <w:lang w:eastAsia="zh-CN"/>
        </w:rPr>
        <w:t>亚他那</w:t>
      </w:r>
      <w:proofErr w:type="gramEnd"/>
      <w:r w:rsidR="00F029FC">
        <w:rPr>
          <w:lang w:eastAsia="zh-CN"/>
        </w:rPr>
        <w:t>修</w:t>
      </w:r>
      <w:r w:rsidR="00F029FC">
        <w:rPr>
          <w:rFonts w:hint="eastAsia"/>
          <w:lang w:eastAsia="zh-CN"/>
        </w:rPr>
        <w:t>的时候尖锐地</w:t>
      </w:r>
      <w:r w:rsidR="00F029FC">
        <w:rPr>
          <w:lang w:eastAsia="zh-CN"/>
        </w:rPr>
        <w:t>指出，</w:t>
      </w:r>
      <w:r w:rsidR="00F029FC">
        <w:rPr>
          <w:rFonts w:hint="eastAsia"/>
          <w:lang w:eastAsia="zh-CN"/>
        </w:rPr>
        <w:t>“他</w:t>
      </w:r>
      <w:r w:rsidR="00F029FC">
        <w:rPr>
          <w:lang w:eastAsia="zh-CN"/>
        </w:rPr>
        <w:t>站出来为三位一体的</w:t>
      </w:r>
      <w:r w:rsidR="00F029FC">
        <w:rPr>
          <w:rFonts w:hint="eastAsia"/>
          <w:lang w:eastAsia="zh-CN"/>
        </w:rPr>
        <w:t>教义</w:t>
      </w:r>
      <w:r w:rsidR="00F029FC">
        <w:rPr>
          <w:lang w:eastAsia="zh-CN"/>
        </w:rPr>
        <w:t>而辩护，毫不迟疑、</w:t>
      </w:r>
      <w:r w:rsidR="00F029FC">
        <w:rPr>
          <w:rFonts w:hint="eastAsia"/>
          <w:lang w:eastAsia="zh-CN"/>
        </w:rPr>
        <w:t>坚定</w:t>
      </w:r>
      <w:r w:rsidR="00F029FC">
        <w:rPr>
          <w:lang w:eastAsia="zh-CN"/>
        </w:rPr>
        <w:t>不移，</w:t>
      </w:r>
      <w:r w:rsidR="00F029FC">
        <w:rPr>
          <w:rFonts w:hint="eastAsia"/>
          <w:lang w:eastAsia="zh-CN"/>
        </w:rPr>
        <w:t>尽管当时</w:t>
      </w:r>
      <w:r w:rsidR="00F029FC">
        <w:rPr>
          <w:lang w:eastAsia="zh-CN"/>
        </w:rPr>
        <w:t>看起来好像整个文明世界都从</w:t>
      </w:r>
      <w:r w:rsidR="00F029FC">
        <w:rPr>
          <w:rFonts w:hint="eastAsia"/>
          <w:lang w:eastAsia="zh-CN"/>
        </w:rPr>
        <w:t>基督教</w:t>
      </w:r>
      <w:r w:rsidR="00F029FC">
        <w:rPr>
          <w:lang w:eastAsia="zh-CN"/>
        </w:rPr>
        <w:t>信仰退后进入了亚流主义的异端，包括了他们当中很多优秀的神职人员。</w:t>
      </w:r>
      <w:r w:rsidR="00F029FC">
        <w:rPr>
          <w:rFonts w:hint="eastAsia"/>
          <w:lang w:eastAsia="zh-CN"/>
        </w:rPr>
        <w:t>”</w:t>
      </w:r>
    </w:p>
    <w:p w:rsidR="00F029FC" w:rsidRPr="0015071B" w:rsidRDefault="00F029FC" w:rsidP="006B76FF">
      <w:pPr>
        <w:rPr>
          <w:lang w:eastAsia="zh-CN"/>
        </w:rPr>
      </w:pPr>
      <w:r>
        <w:rPr>
          <w:rFonts w:hint="eastAsia"/>
          <w:lang w:eastAsia="zh-CN"/>
        </w:rPr>
        <w:t>有一位</w:t>
      </w:r>
      <w:r>
        <w:rPr>
          <w:lang w:eastAsia="zh-CN"/>
        </w:rPr>
        <w:t>基督教历史学家这样评论：</w:t>
      </w:r>
      <w:r>
        <w:rPr>
          <w:rFonts w:hint="eastAsia"/>
          <w:lang w:eastAsia="zh-CN"/>
        </w:rPr>
        <w:t>“亚流主义</w:t>
      </w:r>
      <w:r>
        <w:rPr>
          <w:lang w:eastAsia="zh-CN"/>
        </w:rPr>
        <w:t>是基于</w:t>
      </w:r>
      <w:r>
        <w:rPr>
          <w:rFonts w:hint="eastAsia"/>
          <w:lang w:eastAsia="zh-CN"/>
        </w:rPr>
        <w:t>单一神论</w:t>
      </w:r>
      <w:r>
        <w:rPr>
          <w:lang w:eastAsia="zh-CN"/>
        </w:rPr>
        <w:t>的逻辑而推导出来的，在整个基督教神学的历史上，这种错误反复地出现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这种错误的本质是</w:t>
      </w:r>
      <w:r>
        <w:rPr>
          <w:rFonts w:hint="eastAsia"/>
          <w:lang w:eastAsia="zh-CN"/>
        </w:rPr>
        <w:t>试图</w:t>
      </w:r>
      <w:r>
        <w:rPr>
          <w:lang w:eastAsia="zh-CN"/>
        </w:rPr>
        <w:t>要把神所启示的真理塞到当时社会</w:t>
      </w:r>
      <w:r>
        <w:rPr>
          <w:rFonts w:hint="eastAsia"/>
          <w:lang w:eastAsia="zh-CN"/>
        </w:rPr>
        <w:t>认为‘合理’的</w:t>
      </w:r>
      <w:r>
        <w:rPr>
          <w:lang w:eastAsia="zh-CN"/>
        </w:rPr>
        <w:t>框架里面去。</w:t>
      </w:r>
      <w:r>
        <w:rPr>
          <w:rFonts w:hint="eastAsia"/>
          <w:lang w:eastAsia="zh-CN"/>
        </w:rPr>
        <w:t>”</w:t>
      </w:r>
      <w:r w:rsidR="0015071B">
        <w:rPr>
          <w:rStyle w:val="a6"/>
          <w:lang w:eastAsia="zh-CN"/>
        </w:rPr>
        <w:footnoteReference w:id="2"/>
      </w:r>
      <w:r w:rsidR="0015071B">
        <w:rPr>
          <w:rFonts w:hint="eastAsia"/>
          <w:lang w:eastAsia="zh-CN"/>
        </w:rPr>
        <w:t>【</w:t>
      </w:r>
      <w:r w:rsidR="0015071B">
        <w:rPr>
          <w:lang w:eastAsia="zh-CN"/>
        </w:rPr>
        <w:t>亚流主义今天仍然以不同的方式出现在我们当中，例如耶和华见证人就持有这种观点</w:t>
      </w:r>
      <w:r w:rsidR="0015071B">
        <w:rPr>
          <w:rFonts w:hint="eastAsia"/>
          <w:lang w:eastAsia="zh-CN"/>
        </w:rPr>
        <w:t>。</w:t>
      </w:r>
      <w:r w:rsidR="0015071B">
        <w:rPr>
          <w:lang w:eastAsia="zh-CN"/>
        </w:rPr>
        <w:t>】我们</w:t>
      </w:r>
      <w:r w:rsidR="0015071B">
        <w:rPr>
          <w:rFonts w:hint="eastAsia"/>
          <w:lang w:eastAsia="zh-CN"/>
        </w:rPr>
        <w:t>要记住</w:t>
      </w:r>
      <w:r w:rsidR="0015071B">
        <w:rPr>
          <w:lang w:eastAsia="zh-CN"/>
        </w:rPr>
        <w:t>，我们</w:t>
      </w:r>
      <w:r w:rsidR="0015071B">
        <w:rPr>
          <w:rFonts w:hint="eastAsia"/>
          <w:lang w:eastAsia="zh-CN"/>
        </w:rPr>
        <w:t>对</w:t>
      </w:r>
      <w:proofErr w:type="gramStart"/>
      <w:r w:rsidR="0015071B">
        <w:rPr>
          <w:lang w:eastAsia="zh-CN"/>
        </w:rPr>
        <w:t>基督位</w:t>
      </w:r>
      <w:proofErr w:type="gramEnd"/>
      <w:r w:rsidR="0015071B">
        <w:rPr>
          <w:lang w:eastAsia="zh-CN"/>
        </w:rPr>
        <w:t>格的</w:t>
      </w:r>
      <w:r w:rsidR="0015071B">
        <w:rPr>
          <w:rFonts w:hint="eastAsia"/>
          <w:lang w:eastAsia="zh-CN"/>
        </w:rPr>
        <w:t>认识</w:t>
      </w:r>
      <w:r w:rsidR="0015071B">
        <w:rPr>
          <w:lang w:eastAsia="zh-CN"/>
        </w:rPr>
        <w:t>是建立在神自己的启示</w:t>
      </w:r>
      <w:r w:rsidR="0015071B">
        <w:rPr>
          <w:rFonts w:hint="eastAsia"/>
          <w:lang w:eastAsia="zh-CN"/>
        </w:rPr>
        <w:t>——</w:t>
      </w:r>
      <w:r w:rsidR="0015071B">
        <w:rPr>
          <w:lang w:eastAsia="zh-CN"/>
        </w:rPr>
        <w:t>也就是圣经</w:t>
      </w:r>
      <w:r w:rsidR="0015071B">
        <w:rPr>
          <w:lang w:eastAsia="zh-CN"/>
        </w:rPr>
        <w:t>——</w:t>
      </w:r>
      <w:r w:rsidR="0015071B">
        <w:rPr>
          <w:lang w:eastAsia="zh-CN"/>
        </w:rPr>
        <w:t>之上，</w:t>
      </w:r>
      <w:r w:rsidR="0015071B" w:rsidRPr="00D06A23">
        <w:rPr>
          <w:rFonts w:hint="eastAsia"/>
          <w:lang w:eastAsia="zh-CN"/>
        </w:rPr>
        <w:t xml:space="preserve"> </w:t>
      </w:r>
      <w:r w:rsidR="0015071B">
        <w:rPr>
          <w:rFonts w:hint="eastAsia"/>
          <w:lang w:eastAsia="zh-CN"/>
        </w:rPr>
        <w:t>而不是</w:t>
      </w:r>
      <w:r w:rsidR="0015071B">
        <w:rPr>
          <w:lang w:eastAsia="zh-CN"/>
        </w:rPr>
        <w:t>建立在</w:t>
      </w:r>
      <w:r w:rsidR="0015071B">
        <w:rPr>
          <w:rFonts w:hint="eastAsia"/>
          <w:lang w:eastAsia="zh-CN"/>
        </w:rPr>
        <w:t>当时当代</w:t>
      </w:r>
      <w:r w:rsidR="0015071B">
        <w:rPr>
          <w:lang w:eastAsia="zh-CN"/>
        </w:rPr>
        <w:t>所认为的</w:t>
      </w:r>
      <w:r w:rsidR="0015071B">
        <w:rPr>
          <w:rFonts w:hint="eastAsia"/>
          <w:lang w:eastAsia="zh-CN"/>
        </w:rPr>
        <w:t>“合理”之上</w:t>
      </w:r>
      <w:r w:rsidR="0015071B">
        <w:rPr>
          <w:lang w:eastAsia="zh-CN"/>
        </w:rPr>
        <w:t>。在</w:t>
      </w:r>
      <w:r w:rsidR="0015071B">
        <w:rPr>
          <w:rFonts w:hint="eastAsia"/>
          <w:lang w:eastAsia="zh-CN"/>
        </w:rPr>
        <w:t>历史的</w:t>
      </w:r>
      <w:r w:rsidR="0015071B">
        <w:rPr>
          <w:lang w:eastAsia="zh-CN"/>
        </w:rPr>
        <w:t>不同时期，</w:t>
      </w:r>
      <w:r w:rsidR="0015071B">
        <w:rPr>
          <w:rFonts w:hint="eastAsia"/>
          <w:lang w:eastAsia="zh-CN"/>
        </w:rPr>
        <w:t>基督徒</w:t>
      </w:r>
      <w:r w:rsidR="0015071B">
        <w:rPr>
          <w:lang w:eastAsia="zh-CN"/>
        </w:rPr>
        <w:t>信仰的不同部分都被当时的世代堪为</w:t>
      </w:r>
      <w:r w:rsidR="0015071B">
        <w:rPr>
          <w:rFonts w:hint="eastAsia"/>
          <w:lang w:eastAsia="zh-CN"/>
        </w:rPr>
        <w:t>“不合理”、“缺乏理性”，</w:t>
      </w:r>
      <w:r w:rsidR="0015071B">
        <w:rPr>
          <w:lang w:eastAsia="zh-CN"/>
        </w:rPr>
        <w:t>有的时候是基督的神性</w:t>
      </w:r>
      <w:r w:rsidR="0015071B">
        <w:rPr>
          <w:rFonts w:hint="eastAsia"/>
          <w:lang w:eastAsia="zh-CN"/>
        </w:rPr>
        <w:t>、</w:t>
      </w:r>
      <w:r w:rsidR="0015071B">
        <w:rPr>
          <w:lang w:eastAsia="zh-CN"/>
        </w:rPr>
        <w:t>有的时候是三位一体、有的时候是圣经论、</w:t>
      </w:r>
      <w:r w:rsidR="0015071B">
        <w:rPr>
          <w:rFonts w:hint="eastAsia"/>
          <w:lang w:eastAsia="zh-CN"/>
        </w:rPr>
        <w:t>有的时候</w:t>
      </w:r>
      <w:r w:rsidR="0015071B">
        <w:rPr>
          <w:lang w:eastAsia="zh-CN"/>
        </w:rPr>
        <w:t>是创造论、有的时候是人人</w:t>
      </w:r>
      <w:r w:rsidR="0015071B">
        <w:rPr>
          <w:rFonts w:hint="eastAsia"/>
          <w:lang w:eastAsia="zh-CN"/>
        </w:rPr>
        <w:t>受造</w:t>
      </w:r>
      <w:r w:rsidR="0015071B">
        <w:rPr>
          <w:lang w:eastAsia="zh-CN"/>
        </w:rPr>
        <w:t>而平等</w:t>
      </w:r>
      <w:r w:rsidR="0015071B">
        <w:rPr>
          <w:rFonts w:hint="eastAsia"/>
          <w:lang w:eastAsia="zh-CN"/>
        </w:rPr>
        <w:t>，</w:t>
      </w:r>
      <w:r w:rsidR="0015071B">
        <w:rPr>
          <w:lang w:eastAsia="zh-CN"/>
        </w:rPr>
        <w:t>也有的时候是一男</w:t>
      </w:r>
      <w:proofErr w:type="gramStart"/>
      <w:r w:rsidR="0015071B">
        <w:rPr>
          <w:lang w:eastAsia="zh-CN"/>
        </w:rPr>
        <w:t>一</w:t>
      </w:r>
      <w:proofErr w:type="gramEnd"/>
      <w:r w:rsidR="0015071B">
        <w:rPr>
          <w:lang w:eastAsia="zh-CN"/>
        </w:rPr>
        <w:t>女的婚姻。</w:t>
      </w:r>
      <w:r w:rsidR="0015071B">
        <w:rPr>
          <w:rFonts w:hint="eastAsia"/>
          <w:lang w:eastAsia="zh-CN"/>
        </w:rPr>
        <w:t>今天</w:t>
      </w:r>
      <w:r w:rsidR="0015071B">
        <w:rPr>
          <w:lang w:eastAsia="zh-CN"/>
        </w:rPr>
        <w:t>的世界可能反对圣经所教导的地狱、</w:t>
      </w:r>
      <w:r w:rsidR="0015071B">
        <w:rPr>
          <w:rFonts w:hint="eastAsia"/>
          <w:lang w:eastAsia="zh-CN"/>
        </w:rPr>
        <w:t>排他性</w:t>
      </w:r>
      <w:r w:rsidR="0015071B">
        <w:rPr>
          <w:lang w:eastAsia="zh-CN"/>
        </w:rPr>
        <w:t>的唯独</w:t>
      </w:r>
      <w:r w:rsidR="0015071B">
        <w:rPr>
          <w:rFonts w:hint="eastAsia"/>
          <w:lang w:eastAsia="zh-CN"/>
        </w:rPr>
        <w:t>基督</w:t>
      </w:r>
      <w:r w:rsidR="0015071B">
        <w:rPr>
          <w:lang w:eastAsia="zh-CN"/>
        </w:rPr>
        <w:t>、神的无所不知</w:t>
      </w:r>
      <w:r w:rsidR="0015071B">
        <w:rPr>
          <w:rFonts w:hint="eastAsia"/>
          <w:lang w:eastAsia="zh-CN"/>
        </w:rPr>
        <w:t>和</w:t>
      </w:r>
      <w:r w:rsidR="0015071B">
        <w:rPr>
          <w:lang w:eastAsia="zh-CN"/>
        </w:rPr>
        <w:t>无所不能、圣经的婚姻观，等等。</w:t>
      </w:r>
    </w:p>
    <w:p w:rsidR="0077379C" w:rsidRDefault="0015071B" w:rsidP="0015071B">
      <w:pPr>
        <w:pStyle w:val="2"/>
        <w:rPr>
          <w:lang w:eastAsia="zh-CN"/>
        </w:rPr>
      </w:pPr>
      <w:r>
        <w:rPr>
          <w:rFonts w:hint="eastAsia"/>
          <w:lang w:eastAsia="zh-CN"/>
        </w:rPr>
        <w:t>君士坦丁堡</w:t>
      </w:r>
      <w:r>
        <w:rPr>
          <w:lang w:eastAsia="zh-CN"/>
        </w:rPr>
        <w:t>会议（</w:t>
      </w:r>
      <w:r>
        <w:rPr>
          <w:rFonts w:hint="eastAsia"/>
          <w:lang w:eastAsia="zh-CN"/>
        </w:rPr>
        <w:t>381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</w:t>
      </w:r>
    </w:p>
    <w:p w:rsidR="0015071B" w:rsidRDefault="0015071B" w:rsidP="0015071B">
      <w:pPr>
        <w:rPr>
          <w:lang w:eastAsia="zh-CN"/>
        </w:rPr>
      </w:pPr>
      <w:r>
        <w:rPr>
          <w:lang w:eastAsia="zh-CN"/>
        </w:rPr>
        <w:t>君士坦丁死后，</w:t>
      </w:r>
      <w:r>
        <w:rPr>
          <w:rFonts w:hint="eastAsia"/>
          <w:lang w:eastAsia="zh-CN"/>
        </w:rPr>
        <w:t>尼西亚</w:t>
      </w:r>
      <w:r>
        <w:rPr>
          <w:lang w:eastAsia="zh-CN"/>
        </w:rPr>
        <w:t>会议所得出的结论又开始引发新的问题。尼西亚</w:t>
      </w:r>
      <w:r>
        <w:rPr>
          <w:rFonts w:hint="eastAsia"/>
          <w:lang w:eastAsia="zh-CN"/>
        </w:rPr>
        <w:t>会议</w:t>
      </w:r>
      <w:r>
        <w:rPr>
          <w:lang w:eastAsia="zh-CN"/>
        </w:rPr>
        <w:t>确认了基督是完全的神，</w:t>
      </w:r>
      <w:r>
        <w:rPr>
          <w:rFonts w:hint="eastAsia"/>
          <w:lang w:eastAsia="zh-CN"/>
        </w:rPr>
        <w:t>然而新</w:t>
      </w:r>
      <w:r>
        <w:rPr>
          <w:lang w:eastAsia="zh-CN"/>
        </w:rPr>
        <w:t>的异端群体又带来了新的问题。</w:t>
      </w:r>
      <w:r>
        <w:rPr>
          <w:rFonts w:hint="eastAsia"/>
          <w:lang w:eastAsia="zh-CN"/>
        </w:rPr>
        <w:t>有一个</w:t>
      </w:r>
      <w:r w:rsidRPr="0015071B">
        <w:rPr>
          <w:rFonts w:hint="eastAsia"/>
          <w:lang w:eastAsia="zh-CN"/>
        </w:rPr>
        <w:t>亚波</w:t>
      </w:r>
      <w:proofErr w:type="gramStart"/>
      <w:r w:rsidRPr="0015071B">
        <w:rPr>
          <w:rFonts w:hint="eastAsia"/>
          <w:lang w:eastAsia="zh-CN"/>
        </w:rPr>
        <w:t>里拿留</w:t>
      </w:r>
      <w:r>
        <w:rPr>
          <w:rFonts w:hint="eastAsia"/>
          <w:lang w:eastAsia="zh-CN"/>
        </w:rPr>
        <w:t>所</w:t>
      </w:r>
      <w:proofErr w:type="gramEnd"/>
      <w:r>
        <w:rPr>
          <w:rFonts w:hint="eastAsia"/>
          <w:lang w:eastAsia="zh-CN"/>
        </w:rPr>
        <w:t>带领的</w:t>
      </w:r>
      <w:r>
        <w:rPr>
          <w:lang w:eastAsia="zh-CN"/>
        </w:rPr>
        <w:t>团体</w:t>
      </w:r>
      <w:r>
        <w:rPr>
          <w:rFonts w:hint="eastAsia"/>
          <w:lang w:eastAsia="zh-CN"/>
        </w:rPr>
        <w:t>主张</w:t>
      </w:r>
      <w:r w:rsidRPr="0015071B">
        <w:rPr>
          <w:rFonts w:hint="eastAsia"/>
          <w:lang w:eastAsia="zh-CN"/>
        </w:rPr>
        <w:t>亚波</w:t>
      </w:r>
      <w:proofErr w:type="gramStart"/>
      <w:r w:rsidRPr="0015071B">
        <w:rPr>
          <w:rFonts w:hint="eastAsia"/>
          <w:lang w:eastAsia="zh-CN"/>
        </w:rPr>
        <w:t>里拿留</w:t>
      </w:r>
      <w:r>
        <w:rPr>
          <w:rFonts w:hint="eastAsia"/>
          <w:lang w:eastAsia="zh-CN"/>
        </w:rPr>
        <w:t>主义</w:t>
      </w:r>
      <w:proofErr w:type="gramEnd"/>
      <w:r w:rsidR="008B5484">
        <w:rPr>
          <w:rFonts w:hint="eastAsia"/>
          <w:lang w:eastAsia="zh-CN"/>
        </w:rPr>
        <w:t>（</w:t>
      </w:r>
      <w:proofErr w:type="spellStart"/>
      <w:r w:rsidR="008B5484" w:rsidRPr="008B5484">
        <w:rPr>
          <w:lang w:eastAsia="zh-CN"/>
        </w:rPr>
        <w:t>Apollinarians</w:t>
      </w:r>
      <w:proofErr w:type="spellEnd"/>
      <w:r w:rsidR="008B5484">
        <w:rPr>
          <w:lang w:eastAsia="zh-CN"/>
        </w:rPr>
        <w:t>）</w:t>
      </w:r>
      <w:r>
        <w:rPr>
          <w:lang w:eastAsia="zh-CN"/>
        </w:rPr>
        <w:t>，也就是</w:t>
      </w:r>
      <w:r>
        <w:rPr>
          <w:rFonts w:hint="eastAsia"/>
          <w:lang w:eastAsia="zh-CN"/>
        </w:rPr>
        <w:t>否认</w:t>
      </w:r>
      <w:r>
        <w:rPr>
          <w:lang w:eastAsia="zh-CN"/>
        </w:rPr>
        <w:t>基督有</w:t>
      </w:r>
      <w:r>
        <w:rPr>
          <w:rFonts w:hint="eastAsia"/>
          <w:lang w:eastAsia="zh-CN"/>
        </w:rPr>
        <w:t>人性</w:t>
      </w:r>
      <w:r>
        <w:rPr>
          <w:lang w:eastAsia="zh-CN"/>
        </w:rPr>
        <w:t>和人的灵魂，</w:t>
      </w:r>
      <w:r>
        <w:rPr>
          <w:rFonts w:hint="eastAsia"/>
          <w:lang w:eastAsia="zh-CN"/>
        </w:rPr>
        <w:t>因而</w:t>
      </w:r>
      <w:r>
        <w:rPr>
          <w:lang w:eastAsia="zh-CN"/>
        </w:rPr>
        <w:t>带来了有关基督人性的问题。与此同时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另一个团体</w:t>
      </w:r>
      <w:r>
        <w:rPr>
          <w:rFonts w:hint="eastAsia"/>
          <w:lang w:eastAsia="zh-CN"/>
        </w:rPr>
        <w:t>主张“圣灵</w:t>
      </w:r>
      <w:r>
        <w:rPr>
          <w:lang w:eastAsia="zh-CN"/>
        </w:rPr>
        <w:t>受造说</w:t>
      </w:r>
      <w:r>
        <w:rPr>
          <w:rFonts w:hint="eastAsia"/>
          <w:lang w:eastAsia="zh-CN"/>
        </w:rPr>
        <w:t>”</w:t>
      </w:r>
      <w:r w:rsidR="008B5484">
        <w:rPr>
          <w:rFonts w:hint="eastAsia"/>
          <w:lang w:eastAsia="zh-CN"/>
        </w:rPr>
        <w:t>（</w:t>
      </w:r>
      <w:proofErr w:type="spellStart"/>
      <w:r w:rsidR="008B5484" w:rsidRPr="008B5484">
        <w:rPr>
          <w:lang w:eastAsia="zh-CN"/>
        </w:rPr>
        <w:t>Pneumatomachians</w:t>
      </w:r>
      <w:proofErr w:type="spellEnd"/>
      <w:r w:rsidR="008B5484">
        <w:rPr>
          <w:lang w:eastAsia="zh-CN"/>
        </w:rPr>
        <w:t>）</w:t>
      </w:r>
      <w:r w:rsidR="008B5484">
        <w:rPr>
          <w:rFonts w:hint="eastAsia"/>
          <w:lang w:eastAsia="zh-CN"/>
        </w:rPr>
        <w:t>，</w:t>
      </w:r>
      <w:r w:rsidR="008B5484">
        <w:rPr>
          <w:lang w:eastAsia="zh-CN"/>
        </w:rPr>
        <w:t>认为圣灵并不具有完全的神性。</w:t>
      </w:r>
      <w:r w:rsidR="00E501D9">
        <w:rPr>
          <w:rFonts w:hint="eastAsia"/>
          <w:lang w:eastAsia="zh-CN"/>
        </w:rPr>
        <w:t>他们的异端教导和奇怪的名字——</w:t>
      </w:r>
      <w:r w:rsidR="008B5484">
        <w:rPr>
          <w:lang w:eastAsia="zh-CN"/>
        </w:rPr>
        <w:t>人们一般不太会想加入一个自己</w:t>
      </w:r>
      <w:r w:rsidR="008B5484">
        <w:rPr>
          <w:rFonts w:hint="eastAsia"/>
          <w:lang w:eastAsia="zh-CN"/>
        </w:rPr>
        <w:t>连</w:t>
      </w:r>
      <w:r w:rsidR="008B5484">
        <w:rPr>
          <w:lang w:eastAsia="zh-CN"/>
        </w:rPr>
        <w:t>名字都无法发音的团体</w:t>
      </w:r>
      <w:r w:rsidR="00E501D9">
        <w:rPr>
          <w:rFonts w:hint="eastAsia"/>
          <w:lang w:eastAsia="zh-CN"/>
        </w:rPr>
        <w:t>——使得他们没能吸引多少跟从者。</w:t>
      </w:r>
      <w:r w:rsidR="008B5484">
        <w:rPr>
          <w:lang w:eastAsia="zh-CN"/>
        </w:rPr>
        <w:t>381</w:t>
      </w:r>
      <w:r w:rsidR="008B5484">
        <w:rPr>
          <w:rFonts w:hint="eastAsia"/>
          <w:lang w:eastAsia="zh-CN"/>
        </w:rPr>
        <w:t>年</w:t>
      </w:r>
      <w:r w:rsidR="008B5484">
        <w:rPr>
          <w:lang w:eastAsia="zh-CN"/>
        </w:rPr>
        <w:t>召开的君士坦丁堡会议</w:t>
      </w:r>
      <w:r w:rsidR="008B5484">
        <w:rPr>
          <w:rFonts w:hint="eastAsia"/>
          <w:lang w:eastAsia="zh-CN"/>
        </w:rPr>
        <w:t>认定</w:t>
      </w:r>
      <w:r w:rsidR="008B5484">
        <w:rPr>
          <w:lang w:eastAsia="zh-CN"/>
        </w:rPr>
        <w:t>这两种观点都是错误的，确认了三位一体</w:t>
      </w:r>
      <w:r w:rsidR="008B5484">
        <w:rPr>
          <w:rFonts w:hint="eastAsia"/>
          <w:lang w:eastAsia="zh-CN"/>
        </w:rPr>
        <w:lastRenderedPageBreak/>
        <w:t>中三个</w:t>
      </w:r>
      <w:r w:rsidR="008B5484">
        <w:rPr>
          <w:lang w:eastAsia="zh-CN"/>
        </w:rPr>
        <w:t>位格都有完全的</w:t>
      </w:r>
      <w:r w:rsidR="008B5484">
        <w:rPr>
          <w:rFonts w:hint="eastAsia"/>
          <w:lang w:eastAsia="zh-CN"/>
        </w:rPr>
        <w:t>神性，也确认了基督</w:t>
      </w:r>
      <w:r w:rsidR="008B5484">
        <w:rPr>
          <w:lang w:eastAsia="zh-CN"/>
        </w:rPr>
        <w:t>有完全的人性。这一会议</w:t>
      </w:r>
      <w:r w:rsidR="008B5484">
        <w:rPr>
          <w:rFonts w:hint="eastAsia"/>
          <w:lang w:eastAsia="zh-CN"/>
        </w:rPr>
        <w:t>同时</w:t>
      </w:r>
      <w:r w:rsidR="008B5484">
        <w:rPr>
          <w:lang w:eastAsia="zh-CN"/>
        </w:rPr>
        <w:t>对尼西亚</w:t>
      </w:r>
      <w:r w:rsidR="008B5484">
        <w:rPr>
          <w:rFonts w:hint="eastAsia"/>
          <w:lang w:eastAsia="zh-CN"/>
        </w:rPr>
        <w:t>信</w:t>
      </w:r>
      <w:proofErr w:type="gramStart"/>
      <w:r w:rsidR="008B5484">
        <w:rPr>
          <w:rFonts w:hint="eastAsia"/>
          <w:lang w:eastAsia="zh-CN"/>
        </w:rPr>
        <w:t>经</w:t>
      </w:r>
      <w:r w:rsidR="008B5484">
        <w:rPr>
          <w:lang w:eastAsia="zh-CN"/>
        </w:rPr>
        <w:t>做出</w:t>
      </w:r>
      <w:proofErr w:type="gramEnd"/>
      <w:r w:rsidR="008B5484">
        <w:rPr>
          <w:lang w:eastAsia="zh-CN"/>
        </w:rPr>
        <w:t>了细微的修改，</w:t>
      </w:r>
      <w:r w:rsidR="008B5484">
        <w:rPr>
          <w:rFonts w:hint="eastAsia"/>
          <w:lang w:eastAsia="zh-CN"/>
        </w:rPr>
        <w:t>我们</w:t>
      </w:r>
      <w:r w:rsidR="008B5484">
        <w:rPr>
          <w:lang w:eastAsia="zh-CN"/>
        </w:rPr>
        <w:t>今天所读的尼西亚信经就是修改后的版本。</w:t>
      </w:r>
      <w:r w:rsidR="008B5484">
        <w:rPr>
          <w:rFonts w:hint="eastAsia"/>
          <w:lang w:eastAsia="zh-CN"/>
        </w:rPr>
        <w:t>基督教</w:t>
      </w:r>
      <w:r w:rsidR="008B5484">
        <w:rPr>
          <w:lang w:eastAsia="zh-CN"/>
        </w:rPr>
        <w:t>历史学家</w:t>
      </w:r>
      <w:r w:rsidR="008B5484">
        <w:rPr>
          <w:rFonts w:hint="eastAsia"/>
          <w:lang w:eastAsia="zh-CN"/>
        </w:rPr>
        <w:t>乐</w:t>
      </w:r>
      <w:r w:rsidR="008B5484">
        <w:rPr>
          <w:lang w:eastAsia="zh-CN"/>
        </w:rPr>
        <w:t>马可</w:t>
      </w:r>
      <w:r w:rsidR="008B5484">
        <w:rPr>
          <w:rFonts w:hint="eastAsia"/>
          <w:lang w:eastAsia="zh-CN"/>
        </w:rPr>
        <w:t>（</w:t>
      </w:r>
      <w:r w:rsidR="008B5484">
        <w:rPr>
          <w:rFonts w:hint="eastAsia"/>
          <w:lang w:eastAsia="zh-CN"/>
        </w:rPr>
        <w:t>Mark Noll</w:t>
      </w:r>
      <w:r w:rsidR="008B5484">
        <w:rPr>
          <w:rFonts w:hint="eastAsia"/>
          <w:lang w:eastAsia="zh-CN"/>
        </w:rPr>
        <w:t>）</w:t>
      </w:r>
      <w:r w:rsidR="008B5484">
        <w:rPr>
          <w:lang w:eastAsia="zh-CN"/>
        </w:rPr>
        <w:t>指出，</w:t>
      </w:r>
      <w:r w:rsidR="008B5484">
        <w:rPr>
          <w:rFonts w:hint="eastAsia"/>
          <w:lang w:eastAsia="zh-CN"/>
        </w:rPr>
        <w:t>“尼西亚信经</w:t>
      </w:r>
      <w:r w:rsidR="008B5484">
        <w:rPr>
          <w:lang w:eastAsia="zh-CN"/>
        </w:rPr>
        <w:t>代表着教会在选择人的</w:t>
      </w:r>
      <w:r w:rsidR="008B5484">
        <w:rPr>
          <w:rFonts w:hint="eastAsia"/>
          <w:lang w:eastAsia="zh-CN"/>
        </w:rPr>
        <w:t>智慧</w:t>
      </w:r>
      <w:r w:rsidR="008B5484">
        <w:rPr>
          <w:lang w:eastAsia="zh-CN"/>
        </w:rPr>
        <w:t>还是神的智慧这件事上做出了历史性的选择</w:t>
      </w:r>
      <w:r w:rsidR="008B5484">
        <w:rPr>
          <w:rFonts w:hint="eastAsia"/>
          <w:lang w:eastAsia="zh-CN"/>
        </w:rPr>
        <w:t>。”人的智慧</w:t>
      </w:r>
      <w:r w:rsidR="008B5484">
        <w:rPr>
          <w:lang w:eastAsia="zh-CN"/>
        </w:rPr>
        <w:t>是什么呢？哥林多前书告诉我们，人的智慧</w:t>
      </w:r>
      <w:r w:rsidR="008B5484">
        <w:rPr>
          <w:rFonts w:hint="eastAsia"/>
          <w:lang w:eastAsia="zh-CN"/>
        </w:rPr>
        <w:t>根本就不是智慧</w:t>
      </w:r>
      <w:r w:rsidR="008B5484">
        <w:rPr>
          <w:lang w:eastAsia="zh-CN"/>
        </w:rPr>
        <w:t>，而是</w:t>
      </w:r>
      <w:r w:rsidR="008B5484">
        <w:rPr>
          <w:rFonts w:hint="eastAsia"/>
          <w:lang w:eastAsia="zh-CN"/>
        </w:rPr>
        <w:t>神</w:t>
      </w:r>
      <w:r w:rsidR="008B5484">
        <w:rPr>
          <w:lang w:eastAsia="zh-CN"/>
        </w:rPr>
        <w:t>所</w:t>
      </w:r>
      <w:r w:rsidR="008B5484">
        <w:rPr>
          <w:rFonts w:hint="eastAsia"/>
          <w:lang w:eastAsia="zh-CN"/>
        </w:rPr>
        <w:t>看为</w:t>
      </w:r>
      <w:r w:rsidR="008B5484">
        <w:rPr>
          <w:lang w:eastAsia="zh-CN"/>
        </w:rPr>
        <w:t>愚拙的。</w:t>
      </w:r>
    </w:p>
    <w:p w:rsidR="008B5484" w:rsidRDefault="00771147" w:rsidP="00771147">
      <w:pPr>
        <w:rPr>
          <w:lang w:eastAsia="zh-CN"/>
        </w:rPr>
      </w:pPr>
      <w:r>
        <w:rPr>
          <w:rFonts w:hint="eastAsia"/>
          <w:lang w:eastAsia="zh-CN"/>
        </w:rPr>
        <w:t>君士坦丁堡</w:t>
      </w:r>
      <w:r>
        <w:rPr>
          <w:lang w:eastAsia="zh-CN"/>
        </w:rPr>
        <w:t>会议也标志</w:t>
      </w:r>
      <w:proofErr w:type="gramStart"/>
      <w:r>
        <w:rPr>
          <w:lang w:eastAsia="zh-CN"/>
        </w:rPr>
        <w:t>着亚流主义</w:t>
      </w:r>
      <w:proofErr w:type="gramEnd"/>
      <w:r>
        <w:rPr>
          <w:lang w:eastAsia="zh-CN"/>
        </w:rPr>
        <w:t>的彻底失败。虽然</w:t>
      </w:r>
      <w:r>
        <w:rPr>
          <w:rFonts w:hint="eastAsia"/>
          <w:lang w:eastAsia="zh-CN"/>
        </w:rPr>
        <w:t>尼西亚会议</w:t>
      </w:r>
      <w:r>
        <w:rPr>
          <w:lang w:eastAsia="zh-CN"/>
        </w:rPr>
        <w:t>已经否定</w:t>
      </w:r>
      <w:proofErr w:type="gramStart"/>
      <w:r>
        <w:rPr>
          <w:lang w:eastAsia="zh-CN"/>
        </w:rPr>
        <w:t>了亚流主义</w:t>
      </w:r>
      <w:proofErr w:type="gramEnd"/>
      <w:r>
        <w:rPr>
          <w:lang w:eastAsia="zh-CN"/>
        </w:rPr>
        <w:t>，</w:t>
      </w:r>
      <w:proofErr w:type="gramStart"/>
      <w:r>
        <w:rPr>
          <w:lang w:eastAsia="zh-CN"/>
        </w:rPr>
        <w:t>但是亚流主义</w:t>
      </w:r>
      <w:proofErr w:type="gramEnd"/>
      <w:r>
        <w:rPr>
          <w:rFonts w:hint="eastAsia"/>
          <w:lang w:eastAsia="zh-CN"/>
        </w:rPr>
        <w:t>仍然</w:t>
      </w:r>
      <w:r>
        <w:rPr>
          <w:lang w:eastAsia="zh-CN"/>
        </w:rPr>
        <w:t>存在</w:t>
      </w:r>
      <w:proofErr w:type="gramStart"/>
      <w:r>
        <w:rPr>
          <w:lang w:eastAsia="zh-CN"/>
        </w:rPr>
        <w:t>在</w:t>
      </w:r>
      <w:proofErr w:type="gramEnd"/>
      <w:r>
        <w:rPr>
          <w:rFonts w:hint="eastAsia"/>
          <w:lang w:eastAsia="zh-CN"/>
        </w:rPr>
        <w:t>教会中</w:t>
      </w:r>
      <w:r>
        <w:rPr>
          <w:lang w:eastAsia="zh-CN"/>
        </w:rPr>
        <w:t>，并且深刻地影响着很多人。</w:t>
      </w:r>
      <w:r>
        <w:rPr>
          <w:rFonts w:hint="eastAsia"/>
          <w:lang w:eastAsia="zh-CN"/>
        </w:rPr>
        <w:t>因为君士坦丁的</w:t>
      </w:r>
      <w:r>
        <w:rPr>
          <w:lang w:eastAsia="zh-CN"/>
        </w:rPr>
        <w:t>继任者</w:t>
      </w:r>
      <w:r>
        <w:rPr>
          <w:rFonts w:hint="eastAsia"/>
          <w:lang w:eastAsia="zh-CN"/>
        </w:rPr>
        <w:t>君士坦丁</w:t>
      </w:r>
      <w:r>
        <w:rPr>
          <w:lang w:eastAsia="zh-CN"/>
        </w:rPr>
        <w:t>二</w:t>
      </w:r>
      <w:proofErr w:type="gramStart"/>
      <w:r>
        <w:rPr>
          <w:lang w:eastAsia="zh-CN"/>
        </w:rPr>
        <w:t>世支持亚流主义</w:t>
      </w:r>
      <w:proofErr w:type="gramEnd"/>
      <w:r>
        <w:rPr>
          <w:lang w:eastAsia="zh-CN"/>
        </w:rPr>
        <w:t>，</w:t>
      </w:r>
      <w:proofErr w:type="gramStart"/>
      <w:r>
        <w:rPr>
          <w:lang w:eastAsia="zh-CN"/>
        </w:rPr>
        <w:t>所以亚他那</w:t>
      </w:r>
      <w:proofErr w:type="gramEnd"/>
      <w:r>
        <w:rPr>
          <w:lang w:eastAsia="zh-CN"/>
        </w:rPr>
        <w:t>修在尼西亚会议后五次被</w:t>
      </w:r>
      <w:r>
        <w:rPr>
          <w:rFonts w:hint="eastAsia"/>
          <w:lang w:eastAsia="zh-CN"/>
        </w:rPr>
        <w:t>放逐</w:t>
      </w:r>
      <w:r>
        <w:rPr>
          <w:lang w:eastAsia="zh-CN"/>
        </w:rPr>
        <w:t>，因为罗马皇帝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基督教信仰、</w:t>
      </w:r>
      <w:proofErr w:type="gramStart"/>
      <w:r>
        <w:rPr>
          <w:lang w:eastAsia="zh-CN"/>
        </w:rPr>
        <w:t>亚流主义</w:t>
      </w:r>
      <w:proofErr w:type="gramEnd"/>
      <w:r>
        <w:rPr>
          <w:lang w:eastAsia="zh-CN"/>
        </w:rPr>
        <w:t>和异教崇拜中来回摇摆</w:t>
      </w:r>
      <w:r>
        <w:rPr>
          <w:rFonts w:hint="eastAsia"/>
          <w:lang w:eastAsia="zh-CN"/>
        </w:rPr>
        <w:t>。</w:t>
      </w:r>
      <w:proofErr w:type="gramStart"/>
      <w:r>
        <w:rPr>
          <w:lang w:eastAsia="zh-CN"/>
        </w:rPr>
        <w:t>很多</w:t>
      </w:r>
      <w:r>
        <w:rPr>
          <w:rFonts w:hint="eastAsia"/>
          <w:lang w:eastAsia="zh-CN"/>
        </w:rPr>
        <w:t>亚流主义</w:t>
      </w:r>
      <w:proofErr w:type="gramEnd"/>
      <w:r>
        <w:rPr>
          <w:rFonts w:hint="eastAsia"/>
          <w:lang w:eastAsia="zh-CN"/>
        </w:rPr>
        <w:t>的</w:t>
      </w:r>
      <w:r>
        <w:rPr>
          <w:lang w:eastAsia="zh-CN"/>
        </w:rPr>
        <w:t>神学家重新回到主教的位置上，有些人甚至成为皇帝的顾问。</w:t>
      </w:r>
      <w:r>
        <w:rPr>
          <w:rFonts w:hint="eastAsia"/>
          <w:lang w:eastAsia="zh-CN"/>
        </w:rPr>
        <w:t>从</w:t>
      </w:r>
      <w:r>
        <w:rPr>
          <w:lang w:eastAsia="zh-CN"/>
        </w:rPr>
        <w:t>一个方面来说，</w:t>
      </w:r>
      <w:proofErr w:type="gramStart"/>
      <w:r>
        <w:rPr>
          <w:lang w:eastAsia="zh-CN"/>
        </w:rPr>
        <w:t>亚流主义</w:t>
      </w:r>
      <w:proofErr w:type="gramEnd"/>
      <w:r>
        <w:rPr>
          <w:lang w:eastAsia="zh-CN"/>
        </w:rPr>
        <w:t>也</w:t>
      </w:r>
      <w:r>
        <w:rPr>
          <w:rFonts w:hint="eastAsia"/>
          <w:lang w:eastAsia="zh-CN"/>
        </w:rPr>
        <w:t>触及了</w:t>
      </w:r>
      <w:r>
        <w:rPr>
          <w:lang w:eastAsia="zh-CN"/>
        </w:rPr>
        <w:t>政教关系的问题。</w:t>
      </w:r>
      <w:proofErr w:type="gramStart"/>
      <w:r>
        <w:rPr>
          <w:rFonts w:hint="eastAsia"/>
          <w:lang w:eastAsia="zh-CN"/>
        </w:rPr>
        <w:t>主张</w:t>
      </w:r>
      <w:r>
        <w:rPr>
          <w:lang w:eastAsia="zh-CN"/>
        </w:rPr>
        <w:t>亚流主义</w:t>
      </w:r>
      <w:proofErr w:type="gramEnd"/>
      <w:r>
        <w:rPr>
          <w:lang w:eastAsia="zh-CN"/>
        </w:rPr>
        <w:t>的皇帝</w:t>
      </w:r>
      <w:proofErr w:type="gramStart"/>
      <w:r>
        <w:rPr>
          <w:lang w:eastAsia="zh-CN"/>
        </w:rPr>
        <w:t>和亚流主义</w:t>
      </w:r>
      <w:proofErr w:type="gramEnd"/>
      <w:r>
        <w:rPr>
          <w:lang w:eastAsia="zh-CN"/>
        </w:rPr>
        <w:t>的跟随</w:t>
      </w:r>
      <w:r>
        <w:rPr>
          <w:rFonts w:hint="eastAsia"/>
          <w:lang w:eastAsia="zh-CN"/>
        </w:rPr>
        <w:t>者</w:t>
      </w:r>
      <w:r>
        <w:rPr>
          <w:lang w:eastAsia="zh-CN"/>
        </w:rPr>
        <w:t>们常常</w:t>
      </w:r>
      <w:r>
        <w:rPr>
          <w:rFonts w:hint="eastAsia"/>
          <w:lang w:eastAsia="zh-CN"/>
        </w:rPr>
        <w:t>操纵</w:t>
      </w:r>
      <w:r>
        <w:rPr>
          <w:lang w:eastAsia="zh-CN"/>
        </w:rPr>
        <w:t>政府权力</w:t>
      </w:r>
      <w:r>
        <w:rPr>
          <w:rFonts w:hint="eastAsia"/>
          <w:lang w:eastAsia="zh-CN"/>
        </w:rPr>
        <w:t>进入到</w:t>
      </w:r>
      <w:r>
        <w:rPr>
          <w:lang w:eastAsia="zh-CN"/>
        </w:rPr>
        <w:t>教会里面，他们说，因为圣父在圣子</w:t>
      </w:r>
      <w:r>
        <w:rPr>
          <w:rFonts w:hint="eastAsia"/>
          <w:lang w:eastAsia="zh-CN"/>
        </w:rPr>
        <w:t>的</w:t>
      </w:r>
      <w:r>
        <w:rPr>
          <w:lang w:eastAsia="zh-CN"/>
        </w:rPr>
        <w:t>权柄之上，所以国家在教会的权柄之上。基督徒</w:t>
      </w:r>
      <w:r>
        <w:rPr>
          <w:rFonts w:hint="eastAsia"/>
          <w:lang w:eastAsia="zh-CN"/>
        </w:rPr>
        <w:t>们</w:t>
      </w:r>
      <w:r>
        <w:rPr>
          <w:lang w:eastAsia="zh-CN"/>
        </w:rPr>
        <w:t>反对这种说法，教会应当是自主的，尤其</w:t>
      </w:r>
      <w:proofErr w:type="gramStart"/>
      <w:r>
        <w:rPr>
          <w:lang w:eastAsia="zh-CN"/>
        </w:rPr>
        <w:t>在属灵的</w:t>
      </w:r>
      <w:proofErr w:type="gramEnd"/>
      <w:r>
        <w:rPr>
          <w:rFonts w:hint="eastAsia"/>
          <w:lang w:eastAsia="zh-CN"/>
        </w:rPr>
        <w:t>事务</w:t>
      </w:r>
      <w:r>
        <w:rPr>
          <w:lang w:eastAsia="zh-CN"/>
        </w:rPr>
        <w:t>上教会不应当</w:t>
      </w:r>
      <w:r>
        <w:rPr>
          <w:rFonts w:hint="eastAsia"/>
          <w:lang w:eastAsia="zh-CN"/>
        </w:rPr>
        <w:t>受到</w:t>
      </w:r>
      <w:r>
        <w:rPr>
          <w:lang w:eastAsia="zh-CN"/>
        </w:rPr>
        <w:t>国家的支配。米兰</w:t>
      </w:r>
      <w:r>
        <w:rPr>
          <w:rFonts w:hint="eastAsia"/>
          <w:lang w:eastAsia="zh-CN"/>
        </w:rPr>
        <w:t>主教</w:t>
      </w:r>
      <w:r>
        <w:rPr>
          <w:lang w:eastAsia="zh-CN"/>
        </w:rPr>
        <w:t>安波罗修</w:t>
      </w:r>
      <w:r w:rsidR="009A3689">
        <w:rPr>
          <w:rFonts w:hint="eastAsia"/>
          <w:lang w:eastAsia="zh-CN"/>
        </w:rPr>
        <w:t>有一个做法是一个绝佳的诠释。他曾经</w:t>
      </w:r>
      <w:r>
        <w:rPr>
          <w:lang w:eastAsia="zh-CN"/>
        </w:rPr>
        <w:t>拒绝</w:t>
      </w:r>
      <w:r w:rsidR="00B17A9D">
        <w:rPr>
          <w:rFonts w:hint="eastAsia"/>
          <w:lang w:eastAsia="zh-CN"/>
        </w:rPr>
        <w:t>了</w:t>
      </w:r>
      <w:r>
        <w:rPr>
          <w:lang w:eastAsia="zh-CN"/>
        </w:rPr>
        <w:t>皇帝</w:t>
      </w:r>
      <w:r w:rsidRPr="00771147">
        <w:rPr>
          <w:rFonts w:hint="eastAsia"/>
          <w:lang w:eastAsia="zh-CN"/>
        </w:rPr>
        <w:t>狄奥多西一世</w:t>
      </w:r>
      <w:r w:rsidR="00B17A9D">
        <w:rPr>
          <w:rFonts w:hint="eastAsia"/>
          <w:lang w:eastAsia="zh-CN"/>
        </w:rPr>
        <w:t>的</w:t>
      </w:r>
      <w:r w:rsidR="00B17A9D">
        <w:rPr>
          <w:lang w:eastAsia="zh-CN"/>
        </w:rPr>
        <w:t>主餐，直到</w:t>
      </w:r>
      <w:r w:rsidR="00B17A9D" w:rsidRPr="00771147">
        <w:rPr>
          <w:rFonts w:hint="eastAsia"/>
          <w:lang w:eastAsia="zh-CN"/>
        </w:rPr>
        <w:t>狄奥多西</w:t>
      </w:r>
      <w:r w:rsidR="00B17A9D">
        <w:rPr>
          <w:rFonts w:hint="eastAsia"/>
          <w:lang w:eastAsia="zh-CN"/>
        </w:rPr>
        <w:t>在那</w:t>
      </w:r>
      <w:proofErr w:type="gramStart"/>
      <w:r w:rsidR="00B17A9D">
        <w:rPr>
          <w:rFonts w:hint="eastAsia"/>
          <w:lang w:eastAsia="zh-CN"/>
        </w:rPr>
        <w:t>件具体</w:t>
      </w:r>
      <w:proofErr w:type="gramEnd"/>
      <w:r w:rsidR="00B17A9D">
        <w:rPr>
          <w:rFonts w:hint="eastAsia"/>
          <w:lang w:eastAsia="zh-CN"/>
        </w:rPr>
        <w:t>的事情上认罪</w:t>
      </w:r>
      <w:r w:rsidR="00B17A9D">
        <w:rPr>
          <w:lang w:eastAsia="zh-CN"/>
        </w:rPr>
        <w:t>和悔改</w:t>
      </w:r>
      <w:r w:rsidR="00B17A9D">
        <w:rPr>
          <w:rFonts w:hint="eastAsia"/>
          <w:lang w:eastAsia="zh-CN"/>
        </w:rPr>
        <w:t>。【</w:t>
      </w:r>
      <w:r w:rsidR="00B17A9D">
        <w:rPr>
          <w:lang w:eastAsia="zh-CN"/>
        </w:rPr>
        <w:t>举例：</w:t>
      </w:r>
      <w:r w:rsidR="00B17A9D">
        <w:rPr>
          <w:rFonts w:hint="eastAsia"/>
          <w:lang w:eastAsia="zh-CN"/>
        </w:rPr>
        <w:t>艾森豪威尔</w:t>
      </w:r>
      <w:r w:rsidR="00B17A9D">
        <w:rPr>
          <w:lang w:eastAsia="zh-CN"/>
        </w:rPr>
        <w:t>和埃尔森牧师</w:t>
      </w:r>
      <w:r w:rsidR="00B17A9D">
        <w:rPr>
          <w:rStyle w:val="a6"/>
          <w:lang w:eastAsia="zh-CN"/>
        </w:rPr>
        <w:footnoteReference w:id="3"/>
      </w:r>
      <w:r w:rsidR="00B17A9D">
        <w:rPr>
          <w:lang w:eastAsia="zh-CN"/>
        </w:rPr>
        <w:t>，某总统候选人</w:t>
      </w:r>
      <w:r w:rsidR="00B17A9D">
        <w:rPr>
          <w:rFonts w:hint="eastAsia"/>
          <w:lang w:eastAsia="zh-CN"/>
        </w:rPr>
        <w:t>最后</w:t>
      </w:r>
      <w:r w:rsidR="00B17A9D">
        <w:rPr>
          <w:lang w:eastAsia="zh-CN"/>
        </w:rPr>
        <w:t>未能加入国会山浸信会。无论</w:t>
      </w:r>
      <w:r w:rsidR="00B17A9D">
        <w:rPr>
          <w:rFonts w:hint="eastAsia"/>
          <w:lang w:eastAsia="zh-CN"/>
        </w:rPr>
        <w:t>你</w:t>
      </w:r>
      <w:r w:rsidR="00B17A9D">
        <w:rPr>
          <w:lang w:eastAsia="zh-CN"/>
        </w:rPr>
        <w:t>认为自己有多重要、工作有多忙碌、是多么了不起的大人物，你首先应当委身于一个地方教会，并且顺服教会的权柄。】</w:t>
      </w:r>
    </w:p>
    <w:p w:rsidR="00B17A9D" w:rsidRDefault="00B17A9D" w:rsidP="00B17A9D">
      <w:pPr>
        <w:pStyle w:val="1"/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</w:t>
      </w:r>
      <w:r>
        <w:rPr>
          <w:lang w:eastAsia="zh-CN"/>
        </w:rPr>
        <w:t>会议（</w:t>
      </w:r>
      <w:r>
        <w:rPr>
          <w:rFonts w:hint="eastAsia"/>
          <w:lang w:eastAsia="zh-CN"/>
        </w:rPr>
        <w:t>431</w:t>
      </w:r>
      <w:r>
        <w:rPr>
          <w:rFonts w:hint="eastAsia"/>
          <w:lang w:eastAsia="zh-CN"/>
        </w:rPr>
        <w:t>年</w:t>
      </w:r>
      <w:r>
        <w:rPr>
          <w:lang w:eastAsia="zh-CN"/>
        </w:rPr>
        <w:t>）</w:t>
      </w:r>
      <w:r>
        <w:rPr>
          <w:rFonts w:hint="eastAsia"/>
          <w:lang w:eastAsia="zh-CN"/>
        </w:rPr>
        <w:t>，</w:t>
      </w:r>
      <w:r>
        <w:rPr>
          <w:lang w:eastAsia="zh-CN"/>
        </w:rPr>
        <w:t>双城记</w:t>
      </w:r>
    </w:p>
    <w:p w:rsidR="00B17A9D" w:rsidRDefault="00B4289D" w:rsidP="00B17A9D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基督完全的神性和完全的人性被确</w:t>
      </w:r>
      <w:r>
        <w:rPr>
          <w:rFonts w:hint="eastAsia"/>
          <w:lang w:eastAsia="zh-CN"/>
        </w:rPr>
        <w:t>立</w:t>
      </w:r>
      <w:r>
        <w:rPr>
          <w:lang w:eastAsia="zh-CN"/>
        </w:rPr>
        <w:t>以后，</w:t>
      </w:r>
      <w:r>
        <w:rPr>
          <w:rFonts w:hint="eastAsia"/>
          <w:lang w:eastAsia="zh-CN"/>
        </w:rPr>
        <w:t>很多人认为</w:t>
      </w:r>
      <w:r>
        <w:rPr>
          <w:lang w:eastAsia="zh-CN"/>
        </w:rPr>
        <w:t>教会终于可以停止纷争</w:t>
      </w:r>
      <w:r>
        <w:rPr>
          <w:rFonts w:hint="eastAsia"/>
          <w:lang w:eastAsia="zh-CN"/>
        </w:rPr>
        <w:t>、</w:t>
      </w:r>
      <w:r>
        <w:rPr>
          <w:lang w:eastAsia="zh-CN"/>
        </w:rPr>
        <w:t>和平发展了。</w:t>
      </w:r>
      <w:r>
        <w:rPr>
          <w:rFonts w:hint="eastAsia"/>
          <w:lang w:eastAsia="zh-CN"/>
        </w:rPr>
        <w:t>然而</w:t>
      </w:r>
      <w:r>
        <w:rPr>
          <w:lang w:eastAsia="zh-CN"/>
        </w:rPr>
        <w:t>这一盼望却落了空。如果</w:t>
      </w:r>
      <w:r>
        <w:rPr>
          <w:rFonts w:hint="eastAsia"/>
          <w:lang w:eastAsia="zh-CN"/>
        </w:rPr>
        <w:t>耶稣</w:t>
      </w:r>
      <w:r>
        <w:rPr>
          <w:lang w:eastAsia="zh-CN"/>
        </w:rPr>
        <w:t>既是完全的神，又是完全的人，那么第三个问题就产生了：这两个本质如何并存呢？这一</w:t>
      </w:r>
      <w:r>
        <w:rPr>
          <w:rFonts w:hint="eastAsia"/>
          <w:lang w:eastAsia="zh-CN"/>
        </w:rPr>
        <w:t>问题给</w:t>
      </w:r>
      <w:r>
        <w:rPr>
          <w:lang w:eastAsia="zh-CN"/>
        </w:rPr>
        <w:t>东方</w:t>
      </w:r>
      <w:r>
        <w:rPr>
          <w:rFonts w:hint="eastAsia"/>
          <w:lang w:eastAsia="zh-CN"/>
        </w:rPr>
        <w:t>教会带来</w:t>
      </w:r>
      <w:r>
        <w:rPr>
          <w:lang w:eastAsia="zh-CN"/>
        </w:rPr>
        <w:t>的</w:t>
      </w:r>
      <w:r>
        <w:rPr>
          <w:rFonts w:hint="eastAsia"/>
          <w:lang w:eastAsia="zh-CN"/>
        </w:rPr>
        <w:t>困扰</w:t>
      </w:r>
      <w:r>
        <w:rPr>
          <w:lang w:eastAsia="zh-CN"/>
        </w:rPr>
        <w:t>尤其的大，因为西方教会正在把精力放在对付</w:t>
      </w:r>
      <w:r>
        <w:rPr>
          <w:rFonts w:hint="eastAsia"/>
          <w:lang w:eastAsia="zh-CN"/>
        </w:rPr>
        <w:t>异教</w:t>
      </w:r>
      <w:r>
        <w:rPr>
          <w:lang w:eastAsia="zh-CN"/>
        </w:rPr>
        <w:t>入侵上，而且西方教会</w:t>
      </w:r>
      <w:r>
        <w:rPr>
          <w:rFonts w:hint="eastAsia"/>
          <w:lang w:eastAsia="zh-CN"/>
        </w:rPr>
        <w:t>并不像</w:t>
      </w:r>
      <w:r>
        <w:rPr>
          <w:lang w:eastAsia="zh-CN"/>
        </w:rPr>
        <w:t>东方教会那样</w:t>
      </w:r>
      <w:r>
        <w:rPr>
          <w:rFonts w:hint="eastAsia"/>
          <w:lang w:eastAsia="zh-CN"/>
        </w:rPr>
        <w:t>热衷于</w:t>
      </w:r>
      <w:r w:rsidR="00EC336E">
        <w:rPr>
          <w:rFonts w:hint="eastAsia"/>
          <w:lang w:eastAsia="zh-CN"/>
        </w:rPr>
        <w:t>纯粹的</w:t>
      </w:r>
      <w:r w:rsidR="00EC336E">
        <w:rPr>
          <w:lang w:eastAsia="zh-CN"/>
        </w:rPr>
        <w:t>哲学思辨。这个问题</w:t>
      </w:r>
      <w:r w:rsidR="00EC336E">
        <w:rPr>
          <w:rFonts w:hint="eastAsia"/>
          <w:lang w:eastAsia="zh-CN"/>
        </w:rPr>
        <w:t>虽然</w:t>
      </w:r>
      <w:r w:rsidR="00EC336E">
        <w:rPr>
          <w:lang w:eastAsia="zh-CN"/>
        </w:rPr>
        <w:t>听起来</w:t>
      </w:r>
      <w:proofErr w:type="gramStart"/>
      <w:r w:rsidR="00EC336E">
        <w:rPr>
          <w:lang w:eastAsia="zh-CN"/>
        </w:rPr>
        <w:t>很</w:t>
      </w:r>
      <w:proofErr w:type="gramEnd"/>
      <w:r w:rsidR="00EC336E">
        <w:rPr>
          <w:lang w:eastAsia="zh-CN"/>
        </w:rPr>
        <w:t>理论，但是却很重要。在东方教会</w:t>
      </w:r>
      <w:r w:rsidR="00EC336E">
        <w:rPr>
          <w:rFonts w:hint="eastAsia"/>
          <w:lang w:eastAsia="zh-CN"/>
        </w:rPr>
        <w:t>出现了</w:t>
      </w:r>
      <w:r w:rsidR="00EC336E">
        <w:rPr>
          <w:lang w:eastAsia="zh-CN"/>
        </w:rPr>
        <w:t>两个学派，这两个学派分别</w:t>
      </w:r>
      <w:r w:rsidR="00EC336E">
        <w:rPr>
          <w:rFonts w:hint="eastAsia"/>
          <w:lang w:eastAsia="zh-CN"/>
        </w:rPr>
        <w:t>出自</w:t>
      </w:r>
      <w:r w:rsidR="00EC336E">
        <w:rPr>
          <w:lang w:eastAsia="zh-CN"/>
        </w:rPr>
        <w:t>两个城市，他们带来的分裂不但是学术上的，也是政治上的。一个是安提阿学派，</w:t>
      </w:r>
      <w:r w:rsidR="00EC336E">
        <w:rPr>
          <w:rFonts w:hint="eastAsia"/>
          <w:lang w:eastAsia="zh-CN"/>
        </w:rPr>
        <w:t>强调</w:t>
      </w:r>
      <w:r w:rsidR="00EC336E">
        <w:rPr>
          <w:lang w:eastAsia="zh-CN"/>
        </w:rPr>
        <w:t>基督的人性，主张说</w:t>
      </w:r>
      <w:r w:rsidR="00EC336E">
        <w:rPr>
          <w:rFonts w:hint="eastAsia"/>
          <w:lang w:eastAsia="zh-CN"/>
        </w:rPr>
        <w:t>这两个本质</w:t>
      </w:r>
      <w:r w:rsidR="00EC336E">
        <w:rPr>
          <w:lang w:eastAsia="zh-CN"/>
        </w:rPr>
        <w:t>是</w:t>
      </w:r>
      <w:r w:rsidR="00EC336E">
        <w:rPr>
          <w:rFonts w:hint="eastAsia"/>
          <w:lang w:eastAsia="zh-CN"/>
        </w:rPr>
        <w:t>截然不同的</w:t>
      </w:r>
      <w:r w:rsidR="00EC336E">
        <w:rPr>
          <w:lang w:eastAsia="zh-CN"/>
        </w:rPr>
        <w:t>、在基督的位格</w:t>
      </w:r>
      <w:r w:rsidR="00EC336E">
        <w:rPr>
          <w:rFonts w:hint="eastAsia"/>
          <w:lang w:eastAsia="zh-CN"/>
        </w:rPr>
        <w:t>中松散地</w:t>
      </w:r>
      <w:r w:rsidR="00EC336E">
        <w:rPr>
          <w:lang w:eastAsia="zh-CN"/>
        </w:rPr>
        <w:t>连接在一起。另一个</w:t>
      </w:r>
      <w:r w:rsidR="00EC336E">
        <w:rPr>
          <w:rFonts w:hint="eastAsia"/>
          <w:lang w:eastAsia="zh-CN"/>
        </w:rPr>
        <w:t>是</w:t>
      </w:r>
      <w:r w:rsidR="00EC336E">
        <w:rPr>
          <w:lang w:eastAsia="zh-CN"/>
        </w:rPr>
        <w:t>亚历山太学派，强调</w:t>
      </w:r>
      <w:r w:rsidR="00EC336E">
        <w:rPr>
          <w:rFonts w:hint="eastAsia"/>
          <w:lang w:eastAsia="zh-CN"/>
        </w:rPr>
        <w:t>基督</w:t>
      </w:r>
      <w:r w:rsidR="00EC336E">
        <w:rPr>
          <w:lang w:eastAsia="zh-CN"/>
        </w:rPr>
        <w:t>的神性</w:t>
      </w:r>
      <w:r w:rsidR="00EC336E">
        <w:rPr>
          <w:rFonts w:hint="eastAsia"/>
          <w:lang w:eastAsia="zh-CN"/>
        </w:rPr>
        <w:t>到一个地步</w:t>
      </w:r>
      <w:r w:rsidR="003C28E3">
        <w:rPr>
          <w:rFonts w:hint="eastAsia"/>
          <w:lang w:eastAsia="zh-CN"/>
        </w:rPr>
        <w:t>，以至于</w:t>
      </w:r>
      <w:r w:rsidR="00EC336E">
        <w:rPr>
          <w:lang w:eastAsia="zh-CN"/>
        </w:rPr>
        <w:t>他们会忽视和减</w:t>
      </w:r>
      <w:r w:rsidR="00EC336E">
        <w:rPr>
          <w:rFonts w:hint="eastAsia"/>
          <w:lang w:eastAsia="zh-CN"/>
        </w:rPr>
        <w:t>弱</w:t>
      </w:r>
      <w:r w:rsidR="00EC336E">
        <w:rPr>
          <w:lang w:eastAsia="zh-CN"/>
        </w:rPr>
        <w:t>基督的人性。</w:t>
      </w:r>
    </w:p>
    <w:p w:rsidR="00EC336E" w:rsidRPr="00EC336E" w:rsidRDefault="00EC336E" w:rsidP="0078245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428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</w:t>
      </w:r>
      <w:r w:rsidRPr="00EC336E">
        <w:rPr>
          <w:rFonts w:hint="eastAsia"/>
          <w:lang w:eastAsia="zh-CN"/>
        </w:rPr>
        <w:t>聂斯</w:t>
      </w:r>
      <w:r>
        <w:rPr>
          <w:rFonts w:hint="eastAsia"/>
          <w:lang w:eastAsia="zh-CN"/>
        </w:rPr>
        <w:t>多</w:t>
      </w:r>
      <w:r w:rsidRPr="00EC336E">
        <w:rPr>
          <w:rFonts w:hint="eastAsia"/>
          <w:lang w:eastAsia="zh-CN"/>
        </w:rPr>
        <w:t>留</w:t>
      </w:r>
      <w:r>
        <w:rPr>
          <w:rFonts w:hint="eastAsia"/>
          <w:lang w:eastAsia="zh-CN"/>
        </w:rPr>
        <w:t>成为</w:t>
      </w:r>
      <w:r>
        <w:rPr>
          <w:lang w:eastAsia="zh-CN"/>
        </w:rPr>
        <w:t>君士坦丁堡的主教。</w:t>
      </w:r>
      <w:r w:rsidRPr="00EC336E">
        <w:rPr>
          <w:rFonts w:hint="eastAsia"/>
          <w:lang w:eastAsia="zh-CN"/>
        </w:rPr>
        <w:t>聂斯</w:t>
      </w:r>
      <w:r>
        <w:rPr>
          <w:rFonts w:hint="eastAsia"/>
          <w:lang w:eastAsia="zh-CN"/>
        </w:rPr>
        <w:t>多</w:t>
      </w:r>
      <w:r w:rsidRPr="00EC336E">
        <w:rPr>
          <w:rFonts w:hint="eastAsia"/>
          <w:lang w:eastAsia="zh-CN"/>
        </w:rPr>
        <w:t>留</w:t>
      </w:r>
      <w:r>
        <w:rPr>
          <w:rFonts w:hint="eastAsia"/>
          <w:lang w:eastAsia="zh-CN"/>
        </w:rPr>
        <w:t>是</w:t>
      </w:r>
      <w:r>
        <w:rPr>
          <w:lang w:eastAsia="zh-CN"/>
        </w:rPr>
        <w:t>在安提阿学派的教导下成长的，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主张说</w:t>
      </w:r>
      <w:r>
        <w:rPr>
          <w:rFonts w:hint="eastAsia"/>
          <w:lang w:eastAsia="zh-CN"/>
        </w:rPr>
        <w:t>基督的</w:t>
      </w:r>
      <w:r>
        <w:rPr>
          <w:lang w:eastAsia="zh-CN"/>
        </w:rPr>
        <w:t>人性和</w:t>
      </w:r>
      <w:proofErr w:type="gramStart"/>
      <w:r>
        <w:rPr>
          <w:lang w:eastAsia="zh-CN"/>
        </w:rPr>
        <w:t>神性</w:t>
      </w:r>
      <w:proofErr w:type="gramEnd"/>
      <w:r w:rsidR="009D7EAA">
        <w:rPr>
          <w:rFonts w:hint="eastAsia"/>
          <w:lang w:eastAsia="zh-CN"/>
        </w:rPr>
        <w:t>是</w:t>
      </w:r>
      <w:r w:rsidR="009D7EAA">
        <w:rPr>
          <w:lang w:eastAsia="zh-CN"/>
        </w:rPr>
        <w:t>互相脱离的，他也无法相信基督的神性是受造的，也无法接受基督的神性被</w:t>
      </w:r>
      <w:r w:rsidR="009D7EAA">
        <w:rPr>
          <w:rFonts w:hint="eastAsia"/>
          <w:lang w:eastAsia="zh-CN"/>
        </w:rPr>
        <w:t>钉了</w:t>
      </w:r>
      <w:r w:rsidR="009D7EAA">
        <w:rPr>
          <w:lang w:eastAsia="zh-CN"/>
        </w:rPr>
        <w:t>十字架</w:t>
      </w:r>
      <w:r w:rsidR="009D7EAA">
        <w:rPr>
          <w:rFonts w:hint="eastAsia"/>
          <w:lang w:eastAsia="zh-CN"/>
        </w:rPr>
        <w:t>。</w:t>
      </w:r>
      <w:r w:rsidR="009D7EAA">
        <w:rPr>
          <w:lang w:eastAsia="zh-CN"/>
        </w:rPr>
        <w:t>他说</w:t>
      </w:r>
      <w:r w:rsidR="009D7EAA">
        <w:rPr>
          <w:rFonts w:hint="eastAsia"/>
          <w:lang w:eastAsia="zh-CN"/>
        </w:rPr>
        <w:t>，“神</w:t>
      </w:r>
      <w:r w:rsidR="009D7EAA">
        <w:rPr>
          <w:lang w:eastAsia="zh-CN"/>
        </w:rPr>
        <w:t>不是一个小婴孩。</w:t>
      </w:r>
      <w:r w:rsidR="009D7EAA">
        <w:rPr>
          <w:rFonts w:hint="eastAsia"/>
          <w:lang w:eastAsia="zh-CN"/>
        </w:rPr>
        <w:t>”</w:t>
      </w:r>
      <w:r w:rsidR="009D7EAA" w:rsidRPr="009D7EAA">
        <w:rPr>
          <w:rFonts w:hint="eastAsia"/>
          <w:lang w:eastAsia="zh-CN"/>
        </w:rPr>
        <w:t xml:space="preserve"> </w:t>
      </w:r>
      <w:r w:rsidR="009D7EAA">
        <w:rPr>
          <w:rFonts w:hint="eastAsia"/>
          <w:lang w:eastAsia="zh-CN"/>
        </w:rPr>
        <w:t>亚历山太的主教奚利尔</w:t>
      </w:r>
      <w:r w:rsidR="009D7EAA">
        <w:rPr>
          <w:lang w:eastAsia="zh-CN"/>
        </w:rPr>
        <w:t>激烈地批评他，并且指控他为异端。</w:t>
      </w:r>
      <w:r w:rsidR="009D7EAA">
        <w:rPr>
          <w:rFonts w:hint="eastAsia"/>
          <w:lang w:eastAsia="zh-CN"/>
        </w:rPr>
        <w:t>奚利尔认为基督的</w:t>
      </w:r>
      <w:r w:rsidR="009D7EAA">
        <w:rPr>
          <w:lang w:eastAsia="zh-CN"/>
        </w:rPr>
        <w:t>两个本质是高度合一的，他认为</w:t>
      </w:r>
      <w:r w:rsidR="009D7EAA" w:rsidRPr="00EC336E">
        <w:rPr>
          <w:rFonts w:hint="eastAsia"/>
          <w:lang w:eastAsia="zh-CN"/>
        </w:rPr>
        <w:t>聂斯</w:t>
      </w:r>
      <w:r w:rsidR="009D7EAA">
        <w:rPr>
          <w:rFonts w:hint="eastAsia"/>
          <w:lang w:eastAsia="zh-CN"/>
        </w:rPr>
        <w:t>多</w:t>
      </w:r>
      <w:r w:rsidR="009D7EAA" w:rsidRPr="00EC336E">
        <w:rPr>
          <w:rFonts w:hint="eastAsia"/>
          <w:lang w:eastAsia="zh-CN"/>
        </w:rPr>
        <w:t>留</w:t>
      </w:r>
      <w:r w:rsidR="009D7EAA">
        <w:rPr>
          <w:rFonts w:hint="eastAsia"/>
          <w:lang w:eastAsia="zh-CN"/>
        </w:rPr>
        <w:t>的</w:t>
      </w:r>
      <w:r w:rsidR="009D7EAA">
        <w:rPr>
          <w:lang w:eastAsia="zh-CN"/>
        </w:rPr>
        <w:t>观点会带来二元论或者基督本质的二分。他</w:t>
      </w:r>
      <w:r w:rsidR="009D7EAA">
        <w:rPr>
          <w:rFonts w:hint="eastAsia"/>
          <w:lang w:eastAsia="zh-CN"/>
        </w:rPr>
        <w:t>的观点</w:t>
      </w:r>
      <w:r w:rsidR="009D7EAA">
        <w:rPr>
          <w:lang w:eastAsia="zh-CN"/>
        </w:rPr>
        <w:t>是，如果</w:t>
      </w:r>
      <w:r w:rsidR="009D7EAA" w:rsidRPr="00EC336E">
        <w:rPr>
          <w:rFonts w:hint="eastAsia"/>
          <w:lang w:eastAsia="zh-CN"/>
        </w:rPr>
        <w:t>聂斯</w:t>
      </w:r>
      <w:r w:rsidR="009D7EAA">
        <w:rPr>
          <w:rFonts w:hint="eastAsia"/>
          <w:lang w:eastAsia="zh-CN"/>
        </w:rPr>
        <w:t>多</w:t>
      </w:r>
      <w:r w:rsidR="009D7EAA" w:rsidRPr="00EC336E">
        <w:rPr>
          <w:rFonts w:hint="eastAsia"/>
          <w:lang w:eastAsia="zh-CN"/>
        </w:rPr>
        <w:t>留</w:t>
      </w:r>
      <w:r w:rsidR="009D7EAA">
        <w:rPr>
          <w:rFonts w:hint="eastAsia"/>
          <w:lang w:eastAsia="zh-CN"/>
        </w:rPr>
        <w:t>是</w:t>
      </w:r>
      <w:r w:rsidR="009D7EAA">
        <w:rPr>
          <w:lang w:eastAsia="zh-CN"/>
        </w:rPr>
        <w:t>对的，</w:t>
      </w:r>
      <w:r w:rsidR="009D7EAA">
        <w:rPr>
          <w:rFonts w:hint="eastAsia"/>
          <w:lang w:eastAsia="zh-CN"/>
        </w:rPr>
        <w:t>基督的</w:t>
      </w:r>
      <w:r w:rsidR="009D7EAA">
        <w:rPr>
          <w:lang w:eastAsia="zh-CN"/>
        </w:rPr>
        <w:t>人性和</w:t>
      </w:r>
      <w:proofErr w:type="gramStart"/>
      <w:r w:rsidR="009D7EAA">
        <w:rPr>
          <w:lang w:eastAsia="zh-CN"/>
        </w:rPr>
        <w:t>神性</w:t>
      </w:r>
      <w:proofErr w:type="gramEnd"/>
      <w:r w:rsidR="009D7EAA">
        <w:rPr>
          <w:lang w:eastAsia="zh-CN"/>
        </w:rPr>
        <w:t>是完全分开的，</w:t>
      </w:r>
      <w:r w:rsidR="009D7EAA">
        <w:rPr>
          <w:rFonts w:hint="eastAsia"/>
          <w:lang w:eastAsia="zh-CN"/>
        </w:rPr>
        <w:t>而</w:t>
      </w:r>
      <w:r w:rsidR="009D7EAA">
        <w:rPr>
          <w:lang w:eastAsia="zh-CN"/>
        </w:rPr>
        <w:t>被钉十字架的仅仅是基督的人性，那么</w:t>
      </w:r>
      <w:proofErr w:type="gramStart"/>
      <w:r w:rsidR="009D7EAA">
        <w:rPr>
          <w:lang w:eastAsia="zh-CN"/>
        </w:rPr>
        <w:t>单单人</w:t>
      </w:r>
      <w:proofErr w:type="gramEnd"/>
      <w:r w:rsidR="009D7EAA">
        <w:rPr>
          <w:lang w:eastAsia="zh-CN"/>
        </w:rPr>
        <w:t>的</w:t>
      </w:r>
      <w:r w:rsidR="009D7EAA">
        <w:rPr>
          <w:rFonts w:hint="eastAsia"/>
          <w:lang w:eastAsia="zh-CN"/>
        </w:rPr>
        <w:t>受苦</w:t>
      </w:r>
      <w:r w:rsidR="009D7EAA">
        <w:rPr>
          <w:lang w:eastAsia="zh-CN"/>
        </w:rPr>
        <w:t>和死亡不能够成就</w:t>
      </w:r>
      <w:r w:rsidR="009D7EAA">
        <w:rPr>
          <w:rFonts w:hint="eastAsia"/>
          <w:lang w:eastAsia="zh-CN"/>
        </w:rPr>
        <w:t>救恩</w:t>
      </w:r>
      <w:r w:rsidR="009D7EAA">
        <w:rPr>
          <w:lang w:eastAsia="zh-CN"/>
        </w:rPr>
        <w:t>。皇帝</w:t>
      </w:r>
      <w:r w:rsidR="009D7EAA">
        <w:rPr>
          <w:rFonts w:hint="eastAsia"/>
          <w:lang w:eastAsia="zh-CN"/>
        </w:rPr>
        <w:t>于是在</w:t>
      </w:r>
      <w:r w:rsidR="009D7EAA">
        <w:rPr>
          <w:rFonts w:hint="eastAsia"/>
          <w:lang w:eastAsia="zh-CN"/>
        </w:rPr>
        <w:t>431</w:t>
      </w:r>
      <w:r w:rsidR="009D7EAA">
        <w:rPr>
          <w:rFonts w:hint="eastAsia"/>
          <w:lang w:eastAsia="zh-CN"/>
        </w:rPr>
        <w:t>年</w:t>
      </w:r>
      <w:r w:rsidR="009D7EAA">
        <w:rPr>
          <w:lang w:eastAsia="zh-CN"/>
        </w:rPr>
        <w:t>召集主教们在以</w:t>
      </w:r>
      <w:proofErr w:type="gramStart"/>
      <w:r w:rsidR="009D7EAA">
        <w:rPr>
          <w:lang w:eastAsia="zh-CN"/>
        </w:rPr>
        <w:t>弗</w:t>
      </w:r>
      <w:proofErr w:type="gramEnd"/>
      <w:r w:rsidR="009D7EAA">
        <w:rPr>
          <w:lang w:eastAsia="zh-CN"/>
        </w:rPr>
        <w:t>所开会，来对这个</w:t>
      </w:r>
      <w:r w:rsidR="009D7EAA">
        <w:rPr>
          <w:rFonts w:hint="eastAsia"/>
          <w:lang w:eastAsia="zh-CN"/>
        </w:rPr>
        <w:t>问题</w:t>
      </w:r>
      <w:r w:rsidR="009D7EAA">
        <w:rPr>
          <w:lang w:eastAsia="zh-CN"/>
        </w:rPr>
        <w:t>做出回应。</w:t>
      </w:r>
      <w:r w:rsidR="009D7EAA">
        <w:rPr>
          <w:rFonts w:hint="eastAsia"/>
          <w:lang w:eastAsia="zh-CN"/>
        </w:rPr>
        <w:t>奚利尔和他的</w:t>
      </w:r>
      <w:r w:rsidR="009D7EAA">
        <w:rPr>
          <w:lang w:eastAsia="zh-CN"/>
        </w:rPr>
        <w:t>支持者们先到了以</w:t>
      </w:r>
      <w:proofErr w:type="gramStart"/>
      <w:r w:rsidR="009D7EAA">
        <w:rPr>
          <w:lang w:eastAsia="zh-CN"/>
        </w:rPr>
        <w:t>弗</w:t>
      </w:r>
      <w:proofErr w:type="gramEnd"/>
      <w:r w:rsidR="009D7EAA">
        <w:rPr>
          <w:lang w:eastAsia="zh-CN"/>
        </w:rPr>
        <w:t>所，在</w:t>
      </w:r>
      <w:r w:rsidR="009D7EAA" w:rsidRPr="00EC336E">
        <w:rPr>
          <w:rFonts w:hint="eastAsia"/>
          <w:lang w:eastAsia="zh-CN"/>
        </w:rPr>
        <w:t>聂斯</w:t>
      </w:r>
      <w:r w:rsidR="009D7EAA">
        <w:rPr>
          <w:rFonts w:hint="eastAsia"/>
          <w:lang w:eastAsia="zh-CN"/>
        </w:rPr>
        <w:t>多</w:t>
      </w:r>
      <w:r w:rsidR="009D7EAA" w:rsidRPr="00EC336E">
        <w:rPr>
          <w:rFonts w:hint="eastAsia"/>
          <w:lang w:eastAsia="zh-CN"/>
        </w:rPr>
        <w:t>留</w:t>
      </w:r>
      <w:r w:rsidR="009D7EAA">
        <w:rPr>
          <w:rFonts w:hint="eastAsia"/>
          <w:lang w:eastAsia="zh-CN"/>
        </w:rPr>
        <w:t>的</w:t>
      </w:r>
      <w:r w:rsidR="009D7EAA">
        <w:rPr>
          <w:lang w:eastAsia="zh-CN"/>
        </w:rPr>
        <w:t>支持者们到达之前就率先召开了会议</w:t>
      </w:r>
      <w:r w:rsidR="009D7EAA">
        <w:rPr>
          <w:rFonts w:hint="eastAsia"/>
          <w:lang w:eastAsia="zh-CN"/>
        </w:rPr>
        <w:t>，</w:t>
      </w:r>
      <w:r w:rsidR="009D7EAA">
        <w:rPr>
          <w:lang w:eastAsia="zh-CN"/>
        </w:rPr>
        <w:t>并且立即宣布</w:t>
      </w:r>
      <w:proofErr w:type="gramStart"/>
      <w:r w:rsidR="009D7EAA" w:rsidRPr="00EC336E">
        <w:rPr>
          <w:rFonts w:hint="eastAsia"/>
          <w:lang w:eastAsia="zh-CN"/>
        </w:rPr>
        <w:t>聂斯</w:t>
      </w:r>
      <w:r w:rsidR="009D7EAA">
        <w:rPr>
          <w:rFonts w:hint="eastAsia"/>
          <w:lang w:eastAsia="zh-CN"/>
        </w:rPr>
        <w:t>多</w:t>
      </w:r>
      <w:r w:rsidR="009D7EAA" w:rsidRPr="00EC336E">
        <w:rPr>
          <w:rFonts w:hint="eastAsia"/>
          <w:lang w:eastAsia="zh-CN"/>
        </w:rPr>
        <w:t>留</w:t>
      </w:r>
      <w:r w:rsidR="009D7EAA">
        <w:rPr>
          <w:rFonts w:hint="eastAsia"/>
          <w:lang w:eastAsia="zh-CN"/>
        </w:rPr>
        <w:t>被</w:t>
      </w:r>
      <w:r w:rsidR="001C0D26">
        <w:rPr>
          <w:lang w:eastAsia="zh-CN"/>
        </w:rPr>
        <w:t>绝</w:t>
      </w:r>
      <w:proofErr w:type="gramEnd"/>
      <w:r w:rsidR="001C0D26">
        <w:rPr>
          <w:lang w:eastAsia="zh-CN"/>
        </w:rPr>
        <w:t>罚</w:t>
      </w:r>
      <w:r w:rsidR="009D7EAA">
        <w:rPr>
          <w:lang w:eastAsia="zh-CN"/>
        </w:rPr>
        <w:t>。一报还一报</w:t>
      </w:r>
      <w:r w:rsidR="009D7EAA">
        <w:rPr>
          <w:rFonts w:hint="eastAsia"/>
          <w:lang w:eastAsia="zh-CN"/>
        </w:rPr>
        <w:t>，</w:t>
      </w:r>
      <w:r w:rsidR="009D7EAA">
        <w:rPr>
          <w:lang w:eastAsia="zh-CN"/>
        </w:rPr>
        <w:t>所以当安提阿主教约翰抵达以</w:t>
      </w:r>
      <w:proofErr w:type="gramStart"/>
      <w:r w:rsidR="009D7EAA">
        <w:rPr>
          <w:lang w:eastAsia="zh-CN"/>
        </w:rPr>
        <w:t>弗</w:t>
      </w:r>
      <w:proofErr w:type="gramEnd"/>
      <w:r w:rsidR="009D7EAA">
        <w:rPr>
          <w:lang w:eastAsia="zh-CN"/>
        </w:rPr>
        <w:t>所的时候，在</w:t>
      </w:r>
      <w:r w:rsidR="009D7EAA">
        <w:rPr>
          <w:rFonts w:hint="eastAsia"/>
          <w:lang w:eastAsia="zh-CN"/>
        </w:rPr>
        <w:t>城市</w:t>
      </w:r>
      <w:r w:rsidR="009D7EAA">
        <w:rPr>
          <w:lang w:eastAsia="zh-CN"/>
        </w:rPr>
        <w:t>的另一头开了另一个</w:t>
      </w:r>
      <w:r w:rsidR="009D7EAA">
        <w:rPr>
          <w:rFonts w:hint="eastAsia"/>
          <w:lang w:eastAsia="zh-CN"/>
        </w:rPr>
        <w:t>会议</w:t>
      </w:r>
      <w:r w:rsidR="009D7EAA">
        <w:rPr>
          <w:lang w:eastAsia="zh-CN"/>
        </w:rPr>
        <w:t>，</w:t>
      </w:r>
      <w:r w:rsidR="009D7EAA">
        <w:rPr>
          <w:rFonts w:hint="eastAsia"/>
          <w:lang w:eastAsia="zh-CN"/>
        </w:rPr>
        <w:t>宣布他们自己</w:t>
      </w:r>
      <w:r w:rsidR="009D7EAA">
        <w:rPr>
          <w:lang w:eastAsia="zh-CN"/>
        </w:rPr>
        <w:t>才是真大公会议，并且</w:t>
      </w:r>
      <w:r w:rsidR="001C0D26">
        <w:rPr>
          <w:rFonts w:hint="eastAsia"/>
          <w:lang w:eastAsia="zh-CN"/>
        </w:rPr>
        <w:t>绝罚</w:t>
      </w:r>
      <w:r w:rsidR="009D7EAA">
        <w:rPr>
          <w:rFonts w:hint="eastAsia"/>
          <w:lang w:eastAsia="zh-CN"/>
        </w:rPr>
        <w:t>了奚利尔。为了反击</w:t>
      </w:r>
      <w:r w:rsidR="009D7EAA">
        <w:rPr>
          <w:lang w:eastAsia="zh-CN"/>
        </w:rPr>
        <w:t>，</w:t>
      </w:r>
      <w:r w:rsidR="009D7EAA">
        <w:rPr>
          <w:rFonts w:hint="eastAsia"/>
          <w:lang w:eastAsia="zh-CN"/>
        </w:rPr>
        <w:t>奚利尔召开的会议掀起</w:t>
      </w:r>
      <w:r w:rsidR="009D7EAA">
        <w:rPr>
          <w:lang w:eastAsia="zh-CN"/>
        </w:rPr>
        <w:t>了又一波</w:t>
      </w:r>
      <w:r w:rsidR="001C0D26">
        <w:rPr>
          <w:lang w:eastAsia="zh-CN"/>
        </w:rPr>
        <w:t>绝罚</w:t>
      </w:r>
      <w:r w:rsidR="009D7EAA">
        <w:rPr>
          <w:lang w:eastAsia="zh-CN"/>
        </w:rPr>
        <w:t>，这次出名的是主教约翰和其他的安提阿学派的主教们。皇帝</w:t>
      </w:r>
      <w:r w:rsidR="009D7EAA" w:rsidRPr="009D7EAA">
        <w:rPr>
          <w:rFonts w:hint="eastAsia"/>
          <w:lang w:eastAsia="zh-CN"/>
        </w:rPr>
        <w:t>狄奥多西二</w:t>
      </w:r>
      <w:proofErr w:type="gramStart"/>
      <w:r w:rsidR="009D7EAA" w:rsidRPr="009D7EAA">
        <w:rPr>
          <w:rFonts w:hint="eastAsia"/>
          <w:lang w:eastAsia="zh-CN"/>
        </w:rPr>
        <w:t>世</w:t>
      </w:r>
      <w:proofErr w:type="gramEnd"/>
      <w:r w:rsidR="009D7EAA">
        <w:rPr>
          <w:rFonts w:hint="eastAsia"/>
          <w:lang w:eastAsia="zh-CN"/>
        </w:rPr>
        <w:t>为了</w:t>
      </w:r>
      <w:r w:rsidR="009D7EAA">
        <w:rPr>
          <w:lang w:eastAsia="zh-CN"/>
        </w:rPr>
        <w:t>避免无休止的互相</w:t>
      </w:r>
      <w:r w:rsidR="001C0D26">
        <w:rPr>
          <w:lang w:eastAsia="zh-CN"/>
        </w:rPr>
        <w:t>绝</w:t>
      </w:r>
      <w:proofErr w:type="gramStart"/>
      <w:r w:rsidR="001C0D26">
        <w:rPr>
          <w:lang w:eastAsia="zh-CN"/>
        </w:rPr>
        <w:t>罚</w:t>
      </w:r>
      <w:r w:rsidR="009D7EAA">
        <w:rPr>
          <w:lang w:eastAsia="zh-CN"/>
        </w:rPr>
        <w:t>最终</w:t>
      </w:r>
      <w:proofErr w:type="gramEnd"/>
      <w:r w:rsidR="009D7EAA">
        <w:rPr>
          <w:lang w:eastAsia="zh-CN"/>
        </w:rPr>
        <w:t>介入了以</w:t>
      </w:r>
      <w:proofErr w:type="gramStart"/>
      <w:r w:rsidR="009D7EAA">
        <w:rPr>
          <w:lang w:eastAsia="zh-CN"/>
        </w:rPr>
        <w:t>弗</w:t>
      </w:r>
      <w:proofErr w:type="gramEnd"/>
      <w:r w:rsidR="009D7EAA">
        <w:rPr>
          <w:lang w:eastAsia="zh-CN"/>
        </w:rPr>
        <w:t>所会议。他</w:t>
      </w:r>
      <w:r w:rsidR="009D7EAA">
        <w:rPr>
          <w:rFonts w:hint="eastAsia"/>
          <w:lang w:eastAsia="zh-CN"/>
        </w:rPr>
        <w:t>逮捕了奚利尔和</w:t>
      </w:r>
      <w:r w:rsidR="009D7EAA">
        <w:rPr>
          <w:lang w:eastAsia="zh-CN"/>
        </w:rPr>
        <w:t>约翰，宣布双方</w:t>
      </w:r>
      <w:proofErr w:type="gramStart"/>
      <w:r w:rsidR="009D7EAA">
        <w:rPr>
          <w:lang w:eastAsia="zh-CN"/>
        </w:rPr>
        <w:t>作出</w:t>
      </w:r>
      <w:proofErr w:type="gramEnd"/>
      <w:r w:rsidR="009D7EAA">
        <w:rPr>
          <w:lang w:eastAsia="zh-CN"/>
        </w:rPr>
        <w:t>的</w:t>
      </w:r>
      <w:r w:rsidR="001C0D26">
        <w:rPr>
          <w:lang w:eastAsia="zh-CN"/>
        </w:rPr>
        <w:t>绝罚</w:t>
      </w:r>
      <w:r w:rsidR="009D7EAA">
        <w:rPr>
          <w:lang w:eastAsia="zh-CN"/>
        </w:rPr>
        <w:t>均为无效</w:t>
      </w:r>
      <w:r w:rsidR="009D7EAA">
        <w:rPr>
          <w:rFonts w:hint="eastAsia"/>
          <w:lang w:eastAsia="zh-CN"/>
        </w:rPr>
        <w:t>。</w:t>
      </w:r>
      <w:r w:rsidR="009D7EAA">
        <w:rPr>
          <w:lang w:eastAsia="zh-CN"/>
        </w:rPr>
        <w:t>从</w:t>
      </w:r>
      <w:r w:rsidR="009D7EAA">
        <w:rPr>
          <w:rFonts w:hint="eastAsia"/>
          <w:lang w:eastAsia="zh-CN"/>
        </w:rPr>
        <w:t>神学上来说</w:t>
      </w:r>
      <w:r w:rsidR="009D7EAA">
        <w:rPr>
          <w:lang w:eastAsia="zh-CN"/>
        </w:rPr>
        <w:t>，皇帝更支持亚历山太学派，</w:t>
      </w:r>
      <w:r w:rsidR="0078245A">
        <w:rPr>
          <w:rFonts w:hint="eastAsia"/>
          <w:lang w:eastAsia="zh-CN"/>
        </w:rPr>
        <w:t>他</w:t>
      </w:r>
      <w:r w:rsidR="0078245A">
        <w:rPr>
          <w:lang w:eastAsia="zh-CN"/>
        </w:rPr>
        <w:t>流放了</w:t>
      </w:r>
      <w:r w:rsidR="0078245A" w:rsidRPr="00EC336E">
        <w:rPr>
          <w:rFonts w:hint="eastAsia"/>
          <w:lang w:eastAsia="zh-CN"/>
        </w:rPr>
        <w:t>聂斯</w:t>
      </w:r>
      <w:r w:rsidR="0078245A">
        <w:rPr>
          <w:rFonts w:hint="eastAsia"/>
          <w:lang w:eastAsia="zh-CN"/>
        </w:rPr>
        <w:t>多</w:t>
      </w:r>
      <w:r w:rsidR="0078245A" w:rsidRPr="00EC336E">
        <w:rPr>
          <w:rFonts w:hint="eastAsia"/>
          <w:lang w:eastAsia="zh-CN"/>
        </w:rPr>
        <w:t>留</w:t>
      </w:r>
      <w:r w:rsidR="0078245A">
        <w:rPr>
          <w:rFonts w:hint="eastAsia"/>
          <w:lang w:eastAsia="zh-CN"/>
        </w:rPr>
        <w:t>，会议确定耶稣的神性和人性不能分割，确定</w:t>
      </w:r>
      <w:proofErr w:type="gramStart"/>
      <w:r w:rsidR="0078245A">
        <w:rPr>
          <w:rFonts w:hint="eastAsia"/>
          <w:lang w:eastAsia="zh-CN"/>
        </w:rPr>
        <w:t>玛</w:t>
      </w:r>
      <w:proofErr w:type="gramEnd"/>
      <w:r w:rsidR="0078245A">
        <w:rPr>
          <w:rFonts w:hint="eastAsia"/>
          <w:lang w:eastAsia="zh-CN"/>
        </w:rPr>
        <w:t>利亚所生为形作耶稣的天主，因此是名副其实的</w:t>
      </w:r>
      <w:r w:rsidR="00C43D3A">
        <w:rPr>
          <w:rFonts w:hint="eastAsia"/>
          <w:lang w:eastAsia="zh-CN"/>
        </w:rPr>
        <w:t>“上帝</w:t>
      </w:r>
      <w:r w:rsidR="0078245A">
        <w:rPr>
          <w:rFonts w:hint="eastAsia"/>
          <w:lang w:eastAsia="zh-CN"/>
        </w:rPr>
        <w:t>之母</w:t>
      </w:r>
      <w:r w:rsidR="00C43D3A">
        <w:rPr>
          <w:rFonts w:hint="eastAsia"/>
          <w:lang w:eastAsia="zh-CN"/>
        </w:rPr>
        <w:t>”</w:t>
      </w:r>
      <w:r w:rsidR="0078245A">
        <w:rPr>
          <w:rFonts w:hint="eastAsia"/>
          <w:lang w:eastAsia="zh-CN"/>
        </w:rPr>
        <w:t>。另外，此会议同时将</w:t>
      </w:r>
      <w:proofErr w:type="gramStart"/>
      <w:r w:rsidR="0078245A">
        <w:rPr>
          <w:rFonts w:hint="eastAsia"/>
          <w:lang w:eastAsia="zh-CN"/>
        </w:rPr>
        <w:t>伯拉纠主义</w:t>
      </w:r>
      <w:proofErr w:type="gramEnd"/>
      <w:r w:rsidR="0078245A">
        <w:rPr>
          <w:rFonts w:hint="eastAsia"/>
          <w:lang w:eastAsia="zh-CN"/>
        </w:rPr>
        <w:t>（主张“无原罪，自由意志”）斥为荒谬主张。最后，会议确认第一次公会议和第二次公会议的决定，认为《尼西亚信经》是完整的，任何更改是不允许的。此会议的结果没有超过《尼西亚信经》的决议。</w:t>
      </w:r>
    </w:p>
    <w:p w:rsidR="0077379C" w:rsidRDefault="005815B1" w:rsidP="0078245A">
      <w:pPr>
        <w:pStyle w:val="2"/>
        <w:rPr>
          <w:lang w:eastAsia="zh-CN"/>
        </w:rPr>
      </w:pPr>
      <w:proofErr w:type="gramStart"/>
      <w:r>
        <w:rPr>
          <w:rFonts w:hint="eastAsia"/>
          <w:lang w:eastAsia="zh-CN"/>
        </w:rPr>
        <w:t>迦</w:t>
      </w:r>
      <w:proofErr w:type="gramEnd"/>
      <w:r>
        <w:rPr>
          <w:rFonts w:hint="eastAsia"/>
          <w:lang w:eastAsia="zh-CN"/>
        </w:rPr>
        <w:t>克墩</w:t>
      </w:r>
      <w:r w:rsidR="0078245A">
        <w:rPr>
          <w:lang w:eastAsia="zh-CN"/>
        </w:rPr>
        <w:t>会议（</w:t>
      </w:r>
      <w:r w:rsidR="0078245A">
        <w:rPr>
          <w:rFonts w:hint="eastAsia"/>
          <w:lang w:eastAsia="zh-CN"/>
        </w:rPr>
        <w:t>451</w:t>
      </w:r>
      <w:r w:rsidR="0078245A">
        <w:rPr>
          <w:rFonts w:hint="eastAsia"/>
          <w:lang w:eastAsia="zh-CN"/>
        </w:rPr>
        <w:t>年</w:t>
      </w:r>
      <w:r w:rsidR="0078245A">
        <w:rPr>
          <w:lang w:eastAsia="zh-CN"/>
        </w:rPr>
        <w:t>）</w:t>
      </w:r>
      <w:bookmarkStart w:id="0" w:name="_GoBack"/>
      <w:bookmarkEnd w:id="0"/>
    </w:p>
    <w:p w:rsidR="0078245A" w:rsidRDefault="0078245A" w:rsidP="0078245A">
      <w:pPr>
        <w:rPr>
          <w:lang w:eastAsia="zh-CN"/>
        </w:rPr>
      </w:pP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所会议</w:t>
      </w:r>
      <w:r>
        <w:rPr>
          <w:lang w:eastAsia="zh-CN"/>
        </w:rPr>
        <w:t>所形成的结论相当混乱，几乎没有达成什么有意义的共识。虽然</w:t>
      </w:r>
      <w:r>
        <w:rPr>
          <w:rFonts w:hint="eastAsia"/>
          <w:lang w:eastAsia="zh-CN"/>
        </w:rPr>
        <w:t>以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所会议</w:t>
      </w:r>
      <w:r>
        <w:rPr>
          <w:lang w:eastAsia="zh-CN"/>
        </w:rPr>
        <w:t>确认了基督的神性和人性并存，但是如何描述这两者之间的关系</w:t>
      </w:r>
      <w:r>
        <w:rPr>
          <w:rFonts w:hint="eastAsia"/>
          <w:lang w:eastAsia="zh-CN"/>
        </w:rPr>
        <w:t>仍然</w:t>
      </w:r>
      <w:r>
        <w:rPr>
          <w:lang w:eastAsia="zh-CN"/>
        </w:rPr>
        <w:t>是一个问题。几年之后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这一纷争死灰复</w:t>
      </w:r>
      <w:r>
        <w:rPr>
          <w:lang w:eastAsia="zh-CN"/>
        </w:rPr>
        <w:lastRenderedPageBreak/>
        <w:t>燃。在</w:t>
      </w:r>
      <w:r w:rsidR="003C28E3">
        <w:rPr>
          <w:rFonts w:hint="eastAsia"/>
          <w:lang w:eastAsia="zh-CN"/>
        </w:rPr>
        <w:t>主</w:t>
      </w:r>
      <w:r>
        <w:rPr>
          <w:lang w:eastAsia="zh-CN"/>
        </w:rPr>
        <w:t>后</w:t>
      </w:r>
      <w:r>
        <w:rPr>
          <w:rFonts w:hint="eastAsia"/>
          <w:lang w:eastAsia="zh-CN"/>
        </w:rPr>
        <w:t>446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，君士坦丁堡有一位修士名叫</w:t>
      </w:r>
      <w:r w:rsidRPr="0078245A">
        <w:rPr>
          <w:rFonts w:hint="eastAsia"/>
          <w:lang w:eastAsia="zh-CN"/>
        </w:rPr>
        <w:t>欧迪奇</w:t>
      </w:r>
      <w:r>
        <w:rPr>
          <w:rFonts w:hint="eastAsia"/>
          <w:lang w:eastAsia="zh-CN"/>
        </w:rPr>
        <w:t>，</w:t>
      </w:r>
      <w:r>
        <w:rPr>
          <w:lang w:eastAsia="zh-CN"/>
        </w:rPr>
        <w:t>他主张</w:t>
      </w:r>
      <w:r>
        <w:rPr>
          <w:rFonts w:hint="eastAsia"/>
          <w:lang w:eastAsia="zh-CN"/>
        </w:rPr>
        <w:t>说</w:t>
      </w:r>
      <w:r>
        <w:rPr>
          <w:lang w:eastAsia="zh-CN"/>
        </w:rPr>
        <w:t>在基督道成肉身之前就已经有人性和</w:t>
      </w:r>
      <w:proofErr w:type="gramStart"/>
      <w:r>
        <w:rPr>
          <w:rFonts w:hint="eastAsia"/>
          <w:lang w:eastAsia="zh-CN"/>
        </w:rPr>
        <w:t>神性</w:t>
      </w:r>
      <w:proofErr w:type="gramEnd"/>
      <w:r>
        <w:rPr>
          <w:lang w:eastAsia="zh-CN"/>
        </w:rPr>
        <w:t>了，</w:t>
      </w:r>
      <w:r>
        <w:rPr>
          <w:rFonts w:hint="eastAsia"/>
          <w:lang w:eastAsia="zh-CN"/>
        </w:rPr>
        <w:t>而在</w:t>
      </w:r>
      <w:r>
        <w:rPr>
          <w:lang w:eastAsia="zh-CN"/>
        </w:rPr>
        <w:t>基督道成肉身之后，基督的神性和人性完全混合在一起，基督的人性被神性所吸收，就像一滴水被大海吸收了一样。所以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耶稣本质上来说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完全的神，也不是完全的人。</w:t>
      </w:r>
      <w:r w:rsidR="00B97A9D" w:rsidRPr="009D7EAA">
        <w:rPr>
          <w:rFonts w:hint="eastAsia"/>
          <w:lang w:eastAsia="zh-CN"/>
        </w:rPr>
        <w:t>狄奥多西</w:t>
      </w:r>
      <w:r w:rsidR="00B97A9D">
        <w:rPr>
          <w:rFonts w:hint="eastAsia"/>
          <w:lang w:eastAsia="zh-CN"/>
        </w:rPr>
        <w:t>在</w:t>
      </w:r>
      <w:r w:rsidR="00B97A9D">
        <w:rPr>
          <w:rFonts w:hint="eastAsia"/>
          <w:lang w:eastAsia="zh-CN"/>
        </w:rPr>
        <w:t>449</w:t>
      </w:r>
      <w:r w:rsidR="00B97A9D">
        <w:rPr>
          <w:rFonts w:hint="eastAsia"/>
          <w:lang w:eastAsia="zh-CN"/>
        </w:rPr>
        <w:t>年再一次</w:t>
      </w:r>
      <w:r w:rsidR="00B97A9D">
        <w:rPr>
          <w:lang w:eastAsia="zh-CN"/>
        </w:rPr>
        <w:t>地召集</w:t>
      </w:r>
      <w:r w:rsidR="00B97A9D">
        <w:rPr>
          <w:rFonts w:hint="eastAsia"/>
          <w:lang w:eastAsia="zh-CN"/>
        </w:rPr>
        <w:t>了大公会议</w:t>
      </w:r>
      <w:r w:rsidR="00B97A9D">
        <w:rPr>
          <w:lang w:eastAsia="zh-CN"/>
        </w:rPr>
        <w:t>来解决这个争议。亚历山太</w:t>
      </w:r>
      <w:r w:rsidR="00B97A9D">
        <w:rPr>
          <w:rFonts w:hint="eastAsia"/>
          <w:lang w:eastAsia="zh-CN"/>
        </w:rPr>
        <w:t>的</w:t>
      </w:r>
      <w:r w:rsidR="00B97A9D">
        <w:rPr>
          <w:lang w:eastAsia="zh-CN"/>
        </w:rPr>
        <w:t>主教</w:t>
      </w:r>
      <w:r w:rsidR="00B97A9D" w:rsidRPr="00B97A9D">
        <w:rPr>
          <w:rFonts w:hint="eastAsia"/>
          <w:lang w:eastAsia="zh-CN"/>
        </w:rPr>
        <w:t>狄奥斯库若一世</w:t>
      </w:r>
      <w:r w:rsidR="00B97A9D">
        <w:rPr>
          <w:rFonts w:hint="eastAsia"/>
          <w:lang w:eastAsia="zh-CN"/>
        </w:rPr>
        <w:t>这</w:t>
      </w:r>
      <w:proofErr w:type="gramStart"/>
      <w:r w:rsidR="00B97A9D">
        <w:rPr>
          <w:rFonts w:hint="eastAsia"/>
          <w:lang w:eastAsia="zh-CN"/>
        </w:rPr>
        <w:t>次</w:t>
      </w:r>
      <w:r w:rsidR="00B97A9D">
        <w:rPr>
          <w:lang w:eastAsia="zh-CN"/>
        </w:rPr>
        <w:t>支持</w:t>
      </w:r>
      <w:proofErr w:type="gramEnd"/>
      <w:r w:rsidR="00B97A9D" w:rsidRPr="0078245A">
        <w:rPr>
          <w:rFonts w:hint="eastAsia"/>
          <w:lang w:eastAsia="zh-CN"/>
        </w:rPr>
        <w:t>欧迪奇</w:t>
      </w:r>
      <w:r w:rsidR="00B97A9D">
        <w:rPr>
          <w:rFonts w:hint="eastAsia"/>
          <w:lang w:eastAsia="zh-CN"/>
        </w:rPr>
        <w:t>，</w:t>
      </w:r>
      <w:r w:rsidR="00B97A9D">
        <w:rPr>
          <w:lang w:eastAsia="zh-CN"/>
        </w:rPr>
        <w:t>他给了皇帝很多</w:t>
      </w:r>
      <w:r w:rsidR="00B97A9D">
        <w:rPr>
          <w:rFonts w:hint="eastAsia"/>
          <w:lang w:eastAsia="zh-CN"/>
        </w:rPr>
        <w:t>黄金</w:t>
      </w:r>
      <w:r w:rsidR="00B97A9D">
        <w:rPr>
          <w:lang w:eastAsia="zh-CN"/>
        </w:rPr>
        <w:t>并且</w:t>
      </w:r>
      <w:r w:rsidR="00B97A9D" w:rsidRPr="00B97A9D">
        <w:rPr>
          <w:rFonts w:hint="eastAsia"/>
          <w:lang w:eastAsia="zh-CN"/>
        </w:rPr>
        <w:t>纵容他的修道武士们恐吓与会者要服从他的主张，更令他们殴打君士坦丁堡</w:t>
      </w:r>
      <w:proofErr w:type="gramStart"/>
      <w:r w:rsidR="00B97A9D" w:rsidRPr="00B97A9D">
        <w:rPr>
          <w:rFonts w:hint="eastAsia"/>
          <w:lang w:eastAsia="zh-CN"/>
        </w:rPr>
        <w:t>牧首夫拉</w:t>
      </w:r>
      <w:proofErr w:type="gramEnd"/>
      <w:r w:rsidR="00B97A9D" w:rsidRPr="00B97A9D">
        <w:rPr>
          <w:rFonts w:hint="eastAsia"/>
          <w:lang w:eastAsia="zh-CN"/>
        </w:rPr>
        <w:t>维亚（</w:t>
      </w:r>
      <w:r w:rsidR="00B97A9D" w:rsidRPr="00B97A9D">
        <w:rPr>
          <w:rFonts w:hint="eastAsia"/>
          <w:lang w:eastAsia="zh-CN"/>
        </w:rPr>
        <w:t>Flavian</w:t>
      </w:r>
      <w:r w:rsidR="00B97A9D" w:rsidRPr="00B97A9D">
        <w:rPr>
          <w:rFonts w:hint="eastAsia"/>
          <w:lang w:eastAsia="zh-CN"/>
        </w:rPr>
        <w:t>），因为夫拉维亚在</w:t>
      </w:r>
      <w:r w:rsidR="00B97A9D" w:rsidRPr="00B97A9D">
        <w:rPr>
          <w:rFonts w:hint="eastAsia"/>
          <w:lang w:eastAsia="zh-CN"/>
        </w:rPr>
        <w:t>448</w:t>
      </w:r>
      <w:r w:rsidR="00B97A9D" w:rsidRPr="00B97A9D">
        <w:rPr>
          <w:rFonts w:hint="eastAsia"/>
          <w:lang w:eastAsia="zh-CN"/>
        </w:rPr>
        <w:t>年的君士坦丁堡会议中曾将欧廸奇定罪。</w:t>
      </w:r>
      <w:r w:rsidR="00B97A9D">
        <w:rPr>
          <w:rFonts w:hint="eastAsia"/>
          <w:lang w:eastAsia="zh-CN"/>
        </w:rPr>
        <w:t>罗马主教</w:t>
      </w:r>
      <w:r w:rsidR="00B97A9D">
        <w:rPr>
          <w:lang w:eastAsia="zh-CN"/>
        </w:rPr>
        <w:t>里奥给</w:t>
      </w:r>
      <w:r w:rsidR="00B97A9D">
        <w:rPr>
          <w:rFonts w:hint="eastAsia"/>
          <w:lang w:eastAsia="zh-CN"/>
        </w:rPr>
        <w:t>第二次</w:t>
      </w:r>
      <w:r w:rsidR="00B97A9D">
        <w:rPr>
          <w:lang w:eastAsia="zh-CN"/>
        </w:rPr>
        <w:t>以</w:t>
      </w:r>
      <w:proofErr w:type="gramStart"/>
      <w:r w:rsidR="00B97A9D">
        <w:rPr>
          <w:lang w:eastAsia="zh-CN"/>
        </w:rPr>
        <w:t>弗</w:t>
      </w:r>
      <w:proofErr w:type="gramEnd"/>
      <w:r w:rsidR="00B97A9D">
        <w:rPr>
          <w:lang w:eastAsia="zh-CN"/>
        </w:rPr>
        <w:t>所会议写了一封信，捍卫基督二性论，他们连读都不读。</w:t>
      </w:r>
      <w:r w:rsidR="00B97A9D" w:rsidRPr="00B97A9D">
        <w:rPr>
          <w:rFonts w:hint="eastAsia"/>
          <w:lang w:eastAsia="zh-CN"/>
        </w:rPr>
        <w:t>狄奥斯库若</w:t>
      </w:r>
      <w:r w:rsidR="00B97A9D">
        <w:rPr>
          <w:rFonts w:hint="eastAsia"/>
          <w:lang w:eastAsia="zh-CN"/>
        </w:rPr>
        <w:t>在</w:t>
      </w:r>
      <w:r w:rsidR="00B97A9D">
        <w:rPr>
          <w:lang w:eastAsia="zh-CN"/>
        </w:rPr>
        <w:t>第二次以</w:t>
      </w:r>
      <w:proofErr w:type="gramStart"/>
      <w:r w:rsidR="00B97A9D">
        <w:rPr>
          <w:lang w:eastAsia="zh-CN"/>
        </w:rPr>
        <w:t>弗</w:t>
      </w:r>
      <w:proofErr w:type="gramEnd"/>
      <w:r w:rsidR="00B97A9D">
        <w:rPr>
          <w:lang w:eastAsia="zh-CN"/>
        </w:rPr>
        <w:t>所会议上宣布正统的基督二性论为</w:t>
      </w:r>
      <w:r w:rsidR="00B97A9D">
        <w:rPr>
          <w:rFonts w:hint="eastAsia"/>
          <w:lang w:eastAsia="zh-CN"/>
        </w:rPr>
        <w:t>“异端”，</w:t>
      </w:r>
      <w:r w:rsidR="00B97A9D">
        <w:rPr>
          <w:lang w:eastAsia="zh-CN"/>
        </w:rPr>
        <w:t>并且认为持有基督二性论的人不能够担任神职人员。因此</w:t>
      </w:r>
      <w:r w:rsidR="00B97A9D">
        <w:rPr>
          <w:rFonts w:hint="eastAsia"/>
          <w:lang w:eastAsia="zh-CN"/>
        </w:rPr>
        <w:t>，</w:t>
      </w:r>
      <w:r w:rsidR="00B97A9D">
        <w:rPr>
          <w:lang w:eastAsia="zh-CN"/>
        </w:rPr>
        <w:t>罗马主教</w:t>
      </w:r>
      <w:r w:rsidR="00B97A9D">
        <w:rPr>
          <w:rFonts w:hint="eastAsia"/>
          <w:lang w:eastAsia="zh-CN"/>
        </w:rPr>
        <w:t>里奥称</w:t>
      </w:r>
      <w:r w:rsidR="00B97A9D">
        <w:rPr>
          <w:lang w:eastAsia="zh-CN"/>
        </w:rPr>
        <w:t>第二次</w:t>
      </w:r>
      <w:r w:rsidR="00B97A9D">
        <w:rPr>
          <w:rFonts w:hint="eastAsia"/>
          <w:lang w:eastAsia="zh-CN"/>
        </w:rPr>
        <w:t>以</w:t>
      </w:r>
      <w:proofErr w:type="gramStart"/>
      <w:r w:rsidR="00B97A9D">
        <w:rPr>
          <w:rFonts w:hint="eastAsia"/>
          <w:lang w:eastAsia="zh-CN"/>
        </w:rPr>
        <w:t>弗</w:t>
      </w:r>
      <w:proofErr w:type="gramEnd"/>
      <w:r w:rsidR="00B97A9D">
        <w:rPr>
          <w:rFonts w:hint="eastAsia"/>
          <w:lang w:eastAsia="zh-CN"/>
        </w:rPr>
        <w:t>所</w:t>
      </w:r>
      <w:r w:rsidR="00B97A9D">
        <w:rPr>
          <w:lang w:eastAsia="zh-CN"/>
        </w:rPr>
        <w:t>会议为</w:t>
      </w:r>
      <w:r w:rsidR="00B97A9D">
        <w:rPr>
          <w:rFonts w:hint="eastAsia"/>
          <w:lang w:eastAsia="zh-CN"/>
        </w:rPr>
        <w:t>“强盗</w:t>
      </w:r>
      <w:r w:rsidR="00B97A9D">
        <w:rPr>
          <w:lang w:eastAsia="zh-CN"/>
        </w:rPr>
        <w:t>会议</w:t>
      </w:r>
      <w:r w:rsidR="00B97A9D">
        <w:rPr>
          <w:rFonts w:hint="eastAsia"/>
          <w:lang w:eastAsia="zh-CN"/>
        </w:rPr>
        <w:t>”。</w:t>
      </w:r>
      <w:r w:rsidR="00B97A9D">
        <w:rPr>
          <w:lang w:eastAsia="zh-CN"/>
        </w:rPr>
        <w:t>混乱</w:t>
      </w:r>
      <w:r w:rsidR="00B97A9D">
        <w:rPr>
          <w:rFonts w:hint="eastAsia"/>
          <w:lang w:eastAsia="zh-CN"/>
        </w:rPr>
        <w:t>、</w:t>
      </w:r>
      <w:r w:rsidR="00B97A9D">
        <w:rPr>
          <w:lang w:eastAsia="zh-CN"/>
        </w:rPr>
        <w:t>分裂和异端给教会带来极大的威胁。</w:t>
      </w:r>
    </w:p>
    <w:p w:rsidR="00B97A9D" w:rsidRDefault="00B97A9D" w:rsidP="0078245A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这个混乱而充满转机的历史时期，一匹</w:t>
      </w:r>
      <w:proofErr w:type="gramStart"/>
      <w:r>
        <w:rPr>
          <w:rFonts w:hint="eastAsia"/>
          <w:lang w:eastAsia="zh-CN"/>
        </w:rPr>
        <w:t>笨</w:t>
      </w:r>
      <w:proofErr w:type="gramEnd"/>
      <w:r>
        <w:rPr>
          <w:rFonts w:hint="eastAsia"/>
          <w:lang w:eastAsia="zh-CN"/>
        </w:rPr>
        <w:t>马</w:t>
      </w:r>
      <w:r>
        <w:rPr>
          <w:lang w:eastAsia="zh-CN"/>
        </w:rPr>
        <w:t>帮</w:t>
      </w:r>
      <w:proofErr w:type="gramStart"/>
      <w:r>
        <w:rPr>
          <w:lang w:eastAsia="zh-CN"/>
        </w:rPr>
        <w:t>助解决</w:t>
      </w:r>
      <w:proofErr w:type="gramEnd"/>
      <w:r>
        <w:rPr>
          <w:lang w:eastAsia="zh-CN"/>
        </w:rPr>
        <w:t>了这个问题。我说的</w:t>
      </w:r>
      <w:r>
        <w:rPr>
          <w:rFonts w:hint="eastAsia"/>
          <w:lang w:eastAsia="zh-CN"/>
        </w:rPr>
        <w:t>不是一匹</w:t>
      </w:r>
      <w:r>
        <w:rPr>
          <w:lang w:eastAsia="zh-CN"/>
        </w:rPr>
        <w:t>黑马，</w:t>
      </w:r>
      <w:r>
        <w:rPr>
          <w:rFonts w:hint="eastAsia"/>
          <w:lang w:eastAsia="zh-CN"/>
        </w:rPr>
        <w:t>这不是</w:t>
      </w:r>
      <w:r>
        <w:rPr>
          <w:lang w:eastAsia="zh-CN"/>
        </w:rPr>
        <w:t>一个比喻，而是一匹真正的马。</w:t>
      </w:r>
      <w:r>
        <w:rPr>
          <w:rFonts w:hint="eastAsia"/>
          <w:lang w:eastAsia="zh-CN"/>
        </w:rPr>
        <w:t>在</w:t>
      </w:r>
      <w:r>
        <w:rPr>
          <w:lang w:eastAsia="zh-CN"/>
        </w:rPr>
        <w:t>第二次以</w:t>
      </w:r>
      <w:proofErr w:type="gramStart"/>
      <w:r>
        <w:rPr>
          <w:lang w:eastAsia="zh-CN"/>
        </w:rPr>
        <w:t>弗</w:t>
      </w:r>
      <w:proofErr w:type="gramEnd"/>
      <w:r>
        <w:rPr>
          <w:lang w:eastAsia="zh-CN"/>
        </w:rPr>
        <w:t>所会议之后</w:t>
      </w:r>
      <w:r>
        <w:rPr>
          <w:rFonts w:hint="eastAsia"/>
          <w:lang w:eastAsia="zh-CN"/>
        </w:rPr>
        <w:t>的</w:t>
      </w:r>
      <w:r>
        <w:rPr>
          <w:lang w:eastAsia="zh-CN"/>
        </w:rPr>
        <w:t>第二年，皇帝</w:t>
      </w:r>
      <w:r w:rsidRPr="009D7EAA">
        <w:rPr>
          <w:rFonts w:hint="eastAsia"/>
          <w:lang w:eastAsia="zh-CN"/>
        </w:rPr>
        <w:t>狄奥多西</w:t>
      </w:r>
      <w:r>
        <w:rPr>
          <w:rFonts w:hint="eastAsia"/>
          <w:lang w:eastAsia="zh-CN"/>
        </w:rPr>
        <w:t>所骑的马</w:t>
      </w:r>
      <w:r>
        <w:rPr>
          <w:lang w:eastAsia="zh-CN"/>
        </w:rPr>
        <w:t>突然失脚，皇帝从马上摔下来并且折断了脖子</w:t>
      </w:r>
      <w:r>
        <w:rPr>
          <w:rFonts w:hint="eastAsia"/>
          <w:lang w:eastAsia="zh-CN"/>
        </w:rPr>
        <w:t>死了</w:t>
      </w:r>
      <w:r>
        <w:rPr>
          <w:lang w:eastAsia="zh-CN"/>
        </w:rPr>
        <w:t>。</w:t>
      </w:r>
      <w:r>
        <w:rPr>
          <w:rFonts w:hint="eastAsia"/>
          <w:lang w:eastAsia="zh-CN"/>
        </w:rPr>
        <w:t>继任</w:t>
      </w:r>
      <w:r>
        <w:rPr>
          <w:lang w:eastAsia="zh-CN"/>
        </w:rPr>
        <w:t>的新皇帝同意正统派的基督二性论观点，并且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451</w:t>
      </w:r>
      <w:r>
        <w:rPr>
          <w:rFonts w:hint="eastAsia"/>
          <w:lang w:eastAsia="zh-CN"/>
        </w:rPr>
        <w:t>年召集了</w:t>
      </w:r>
      <w:r>
        <w:rPr>
          <w:lang w:eastAsia="zh-CN"/>
        </w:rPr>
        <w:t>一个新的大公会议，就是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r w:rsidR="005815B1">
        <w:rPr>
          <w:rFonts w:hint="eastAsia"/>
          <w:lang w:eastAsia="zh-CN"/>
        </w:rPr>
        <w:t>墩</w:t>
      </w:r>
      <w:r>
        <w:rPr>
          <w:lang w:eastAsia="zh-CN"/>
        </w:rPr>
        <w:t>会议。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r w:rsidR="005815B1">
        <w:rPr>
          <w:rFonts w:hint="eastAsia"/>
          <w:lang w:eastAsia="zh-CN"/>
        </w:rPr>
        <w:t>墩</w:t>
      </w:r>
      <w:r>
        <w:rPr>
          <w:rFonts w:hint="eastAsia"/>
          <w:lang w:eastAsia="zh-CN"/>
        </w:rPr>
        <w:t>在</w:t>
      </w:r>
      <w:r>
        <w:rPr>
          <w:lang w:eastAsia="zh-CN"/>
        </w:rPr>
        <w:t>君士坦丁堡</w:t>
      </w:r>
      <w:r>
        <w:rPr>
          <w:rFonts w:hint="eastAsia"/>
          <w:lang w:eastAsia="zh-CN"/>
        </w:rPr>
        <w:t>的</w:t>
      </w:r>
      <w:r w:rsidR="005F3C27">
        <w:rPr>
          <w:rFonts w:hint="eastAsia"/>
          <w:lang w:eastAsia="zh-CN"/>
        </w:rPr>
        <w:t>海峡</w:t>
      </w:r>
      <w:r>
        <w:rPr>
          <w:lang w:eastAsia="zh-CN"/>
        </w:rPr>
        <w:t>对面</w:t>
      </w:r>
      <w:r>
        <w:rPr>
          <w:rFonts w:hint="eastAsia"/>
          <w:lang w:eastAsia="zh-CN"/>
        </w:rPr>
        <w:t>。</w:t>
      </w:r>
      <w:r>
        <w:rPr>
          <w:lang w:eastAsia="zh-CN"/>
        </w:rPr>
        <w:t>在这次会议上</w:t>
      </w:r>
      <w:r>
        <w:rPr>
          <w:rFonts w:hint="eastAsia"/>
          <w:lang w:eastAsia="zh-CN"/>
        </w:rPr>
        <w:t>，罗马主教</w:t>
      </w:r>
      <w:r>
        <w:rPr>
          <w:lang w:eastAsia="zh-CN"/>
        </w:rPr>
        <w:t>的信被宣读，</w:t>
      </w:r>
      <w:r>
        <w:rPr>
          <w:rFonts w:hint="eastAsia"/>
          <w:lang w:eastAsia="zh-CN"/>
        </w:rPr>
        <w:t>里</w:t>
      </w:r>
      <w:r>
        <w:rPr>
          <w:lang w:eastAsia="zh-CN"/>
        </w:rPr>
        <w:t>奥的观点被</w:t>
      </w:r>
      <w:r>
        <w:rPr>
          <w:rFonts w:hint="eastAsia"/>
          <w:lang w:eastAsia="zh-CN"/>
        </w:rPr>
        <w:t>接受</w:t>
      </w:r>
      <w:r w:rsidR="00FB328B">
        <w:rPr>
          <w:rFonts w:hint="eastAsia"/>
          <w:lang w:eastAsia="zh-CN"/>
        </w:rPr>
        <w:t>，</w:t>
      </w:r>
      <w:r w:rsidR="00FB328B">
        <w:rPr>
          <w:lang w:eastAsia="zh-CN"/>
        </w:rPr>
        <w:t>他的措辞是基督</w:t>
      </w:r>
      <w:r w:rsidR="00FB328B">
        <w:rPr>
          <w:rFonts w:hint="eastAsia"/>
          <w:lang w:eastAsia="zh-CN"/>
        </w:rPr>
        <w:t>是</w:t>
      </w:r>
      <w:r w:rsidR="00FB328B">
        <w:rPr>
          <w:lang w:eastAsia="zh-CN"/>
        </w:rPr>
        <w:t>一个位格，这一位格</w:t>
      </w:r>
      <w:r w:rsidR="00FB328B">
        <w:rPr>
          <w:rFonts w:hint="eastAsia"/>
          <w:lang w:eastAsia="zh-CN"/>
        </w:rPr>
        <w:t>“</w:t>
      </w:r>
      <w:r w:rsidR="00FB328B" w:rsidRPr="00FB328B">
        <w:rPr>
          <w:rFonts w:hint="eastAsia"/>
          <w:b/>
          <w:lang w:eastAsia="zh-CN"/>
        </w:rPr>
        <w:t>是神性完全、人性亦完全者；</w:t>
      </w:r>
      <w:r w:rsidR="00FB328B" w:rsidRPr="00FB328B">
        <w:rPr>
          <w:rFonts w:hint="eastAsia"/>
          <w:b/>
          <w:lang w:eastAsia="zh-CN"/>
        </w:rPr>
        <w:t xml:space="preserve"> </w:t>
      </w:r>
      <w:r w:rsidR="00FB328B" w:rsidRPr="00FB328B">
        <w:rPr>
          <w:rFonts w:hint="eastAsia"/>
          <w:b/>
          <w:lang w:eastAsia="zh-CN"/>
        </w:rPr>
        <w:t>他真是上帝，也真是人……具有二性，不相混乱，不相交换，不能分开，不能离散。</w:t>
      </w:r>
      <w:r w:rsidR="00FB328B">
        <w:rPr>
          <w:rFonts w:hint="eastAsia"/>
          <w:lang w:eastAsia="zh-CN"/>
        </w:rPr>
        <w:t>”不仅如此</w:t>
      </w:r>
      <w:r w:rsidR="00FB328B">
        <w:rPr>
          <w:lang w:eastAsia="zh-CN"/>
        </w:rPr>
        <w:t>，里奥</w:t>
      </w:r>
      <w:r w:rsidR="00FB328B">
        <w:rPr>
          <w:rFonts w:hint="eastAsia"/>
          <w:lang w:eastAsia="zh-CN"/>
        </w:rPr>
        <w:t>把</w:t>
      </w:r>
      <w:r w:rsidR="00FB328B">
        <w:rPr>
          <w:lang w:eastAsia="zh-CN"/>
        </w:rPr>
        <w:t>基督</w:t>
      </w:r>
      <w:proofErr w:type="gramStart"/>
      <w:r w:rsidR="00FB328B">
        <w:rPr>
          <w:lang w:eastAsia="zh-CN"/>
        </w:rPr>
        <w:t>论联系到救恩论</w:t>
      </w:r>
      <w:proofErr w:type="gramEnd"/>
      <w:r w:rsidR="00FB328B">
        <w:rPr>
          <w:lang w:eastAsia="zh-CN"/>
        </w:rPr>
        <w:t>上，</w:t>
      </w:r>
      <w:r w:rsidR="00FB328B">
        <w:rPr>
          <w:rFonts w:hint="eastAsia"/>
          <w:lang w:eastAsia="zh-CN"/>
        </w:rPr>
        <w:t>正因为</w:t>
      </w:r>
      <w:r w:rsidR="00FB328B">
        <w:rPr>
          <w:lang w:eastAsia="zh-CN"/>
        </w:rPr>
        <w:t>基督的神人</w:t>
      </w:r>
      <w:r w:rsidR="00FB328B">
        <w:rPr>
          <w:rFonts w:hint="eastAsia"/>
          <w:lang w:eastAsia="zh-CN"/>
        </w:rPr>
        <w:t>二性</w:t>
      </w:r>
      <w:r w:rsidR="00FB328B">
        <w:rPr>
          <w:lang w:eastAsia="zh-CN"/>
        </w:rPr>
        <w:t>，基督</w:t>
      </w:r>
      <w:r w:rsidR="00FB328B">
        <w:rPr>
          <w:rFonts w:hint="eastAsia"/>
          <w:lang w:eastAsia="zh-CN"/>
        </w:rPr>
        <w:t>“胜过了</w:t>
      </w:r>
      <w:r w:rsidR="00FB328B">
        <w:rPr>
          <w:lang w:eastAsia="zh-CN"/>
        </w:rPr>
        <w:t>死亡，魔鬼</w:t>
      </w:r>
      <w:r w:rsidR="00FB328B">
        <w:rPr>
          <w:rFonts w:hint="eastAsia"/>
          <w:lang w:eastAsia="zh-CN"/>
        </w:rPr>
        <w:t>原本</w:t>
      </w:r>
      <w:r w:rsidR="00FB328B">
        <w:rPr>
          <w:lang w:eastAsia="zh-CN"/>
        </w:rPr>
        <w:t>在死亡之上的权柄被</w:t>
      </w:r>
      <w:r w:rsidR="00FB328B">
        <w:rPr>
          <w:rFonts w:hint="eastAsia"/>
          <w:lang w:eastAsia="zh-CN"/>
        </w:rPr>
        <w:t>摧毁了</w:t>
      </w:r>
      <w:r w:rsidR="005815B1">
        <w:rPr>
          <w:rFonts w:hint="eastAsia"/>
          <w:lang w:eastAsia="zh-CN"/>
        </w:rPr>
        <w:t>。</w:t>
      </w:r>
      <w:r w:rsidR="005815B1">
        <w:rPr>
          <w:lang w:eastAsia="zh-CN"/>
        </w:rPr>
        <w:t>我们</w:t>
      </w:r>
      <w:r w:rsidR="005815B1">
        <w:rPr>
          <w:rFonts w:hint="eastAsia"/>
          <w:lang w:eastAsia="zh-CN"/>
        </w:rPr>
        <w:t>本不能</w:t>
      </w:r>
      <w:r w:rsidR="005815B1">
        <w:rPr>
          <w:lang w:eastAsia="zh-CN"/>
        </w:rPr>
        <w:t>胜过</w:t>
      </w:r>
      <w:r w:rsidR="005815B1">
        <w:rPr>
          <w:rFonts w:hint="eastAsia"/>
          <w:lang w:eastAsia="zh-CN"/>
        </w:rPr>
        <w:t>罪</w:t>
      </w:r>
      <w:r w:rsidR="005815B1">
        <w:rPr>
          <w:lang w:eastAsia="zh-CN"/>
        </w:rPr>
        <w:t>和死亡的权势，除非那位罪不能玷污、</w:t>
      </w:r>
      <w:r w:rsidR="005815B1">
        <w:rPr>
          <w:rFonts w:hint="eastAsia"/>
          <w:lang w:eastAsia="zh-CN"/>
        </w:rPr>
        <w:t>死亡</w:t>
      </w:r>
      <w:r w:rsidR="005815B1">
        <w:rPr>
          <w:lang w:eastAsia="zh-CN"/>
        </w:rPr>
        <w:t>不能抓住的主成为我们的样式</w:t>
      </w:r>
      <w:r w:rsidR="005815B1">
        <w:rPr>
          <w:rFonts w:hint="eastAsia"/>
          <w:lang w:eastAsia="zh-CN"/>
        </w:rPr>
        <w:t>。”</w:t>
      </w:r>
    </w:p>
    <w:p w:rsidR="005815B1" w:rsidRDefault="005815B1" w:rsidP="0078245A">
      <w:pPr>
        <w:rPr>
          <w:lang w:eastAsia="zh-CN"/>
        </w:rPr>
      </w:pPr>
      <w:proofErr w:type="gramStart"/>
      <w:r>
        <w:rPr>
          <w:rFonts w:hint="eastAsia"/>
          <w:lang w:eastAsia="zh-CN"/>
        </w:rPr>
        <w:t>迦</w:t>
      </w:r>
      <w:proofErr w:type="gramEnd"/>
      <w:r>
        <w:rPr>
          <w:rFonts w:hint="eastAsia"/>
          <w:lang w:eastAsia="zh-CN"/>
        </w:rPr>
        <w:t>克</w:t>
      </w:r>
      <w:proofErr w:type="gramStart"/>
      <w:r>
        <w:rPr>
          <w:rFonts w:hint="eastAsia"/>
          <w:lang w:eastAsia="zh-CN"/>
        </w:rPr>
        <w:t>墩</w:t>
      </w:r>
      <w:r>
        <w:rPr>
          <w:lang w:eastAsia="zh-CN"/>
        </w:rPr>
        <w:t>会议</w:t>
      </w:r>
      <w:proofErr w:type="gramEnd"/>
      <w:r>
        <w:rPr>
          <w:rFonts w:hint="eastAsia"/>
          <w:lang w:eastAsia="zh-CN"/>
        </w:rPr>
        <w:t>确认了</w:t>
      </w:r>
      <w:r>
        <w:rPr>
          <w:lang w:eastAsia="zh-CN"/>
        </w:rPr>
        <w:t>正统的基督论，而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墩会议</w:t>
      </w:r>
      <w:proofErr w:type="gramEnd"/>
      <w:r>
        <w:rPr>
          <w:lang w:eastAsia="zh-CN"/>
        </w:rPr>
        <w:t>没有说的也同样重要。一方面</w:t>
      </w:r>
      <w:r>
        <w:rPr>
          <w:rFonts w:hint="eastAsia"/>
          <w:lang w:eastAsia="zh-CN"/>
        </w:rPr>
        <w:t>，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墩会议</w:t>
      </w:r>
      <w:proofErr w:type="gramEnd"/>
      <w:r>
        <w:rPr>
          <w:rFonts w:hint="eastAsia"/>
          <w:lang w:eastAsia="zh-CN"/>
        </w:rPr>
        <w:t>捍卫了</w:t>
      </w:r>
      <w:r>
        <w:rPr>
          <w:lang w:eastAsia="zh-CN"/>
        </w:rPr>
        <w:t>正统的基督论</w:t>
      </w:r>
      <w:r>
        <w:rPr>
          <w:rFonts w:hint="eastAsia"/>
          <w:lang w:eastAsia="zh-CN"/>
        </w:rPr>
        <w:t>：</w:t>
      </w:r>
      <w:proofErr w:type="gramStart"/>
      <w:r>
        <w:rPr>
          <w:lang w:eastAsia="zh-CN"/>
        </w:rPr>
        <w:t>一</w:t>
      </w:r>
      <w:proofErr w:type="gramEnd"/>
      <w:r>
        <w:rPr>
          <w:lang w:eastAsia="zh-CN"/>
        </w:rPr>
        <w:t>个位格，既是完全的神，也是完全的人</w:t>
      </w:r>
      <w:r>
        <w:rPr>
          <w:rFonts w:hint="eastAsia"/>
          <w:lang w:eastAsia="zh-CN"/>
        </w:rPr>
        <w:t>；</w:t>
      </w:r>
      <w:r>
        <w:rPr>
          <w:lang w:eastAsia="zh-CN"/>
        </w:rPr>
        <w:t>同时</w:t>
      </w:r>
      <w:proofErr w:type="gramStart"/>
      <w:r>
        <w:rPr>
          <w:lang w:eastAsia="zh-CN"/>
        </w:rPr>
        <w:t>迦</w:t>
      </w:r>
      <w:proofErr w:type="gramEnd"/>
      <w:r>
        <w:rPr>
          <w:lang w:eastAsia="zh-CN"/>
        </w:rPr>
        <w:t>克</w:t>
      </w:r>
      <w:proofErr w:type="gramStart"/>
      <w:r>
        <w:rPr>
          <w:lang w:eastAsia="zh-CN"/>
        </w:rPr>
        <w:t>墩会议</w:t>
      </w:r>
      <w:proofErr w:type="gramEnd"/>
      <w:r>
        <w:rPr>
          <w:rFonts w:hint="eastAsia"/>
          <w:lang w:eastAsia="zh-CN"/>
        </w:rPr>
        <w:t>抵挡了人</w:t>
      </w:r>
      <w:r>
        <w:rPr>
          <w:lang w:eastAsia="zh-CN"/>
        </w:rPr>
        <w:t>里头那种想要清晰定义不可清晰定义</w:t>
      </w:r>
      <w:r>
        <w:rPr>
          <w:rFonts w:hint="eastAsia"/>
          <w:lang w:eastAsia="zh-CN"/>
        </w:rPr>
        <w:t>之事</w:t>
      </w:r>
      <w:r>
        <w:rPr>
          <w:lang w:eastAsia="zh-CN"/>
        </w:rPr>
        <w:t>的诱惑。</w:t>
      </w:r>
      <w:r>
        <w:rPr>
          <w:rFonts w:hint="eastAsia"/>
          <w:lang w:eastAsia="zh-CN"/>
        </w:rPr>
        <w:t>使徒保罗</w:t>
      </w:r>
      <w:r>
        <w:rPr>
          <w:lang w:eastAsia="zh-CN"/>
        </w:rPr>
        <w:t>多次把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描述为</w:t>
      </w:r>
      <w:r>
        <w:rPr>
          <w:rFonts w:hint="eastAsia"/>
          <w:lang w:eastAsia="zh-CN"/>
        </w:rPr>
        <w:t>“奥秘”，</w:t>
      </w:r>
      <w:r>
        <w:rPr>
          <w:lang w:eastAsia="zh-CN"/>
        </w:rPr>
        <w:t>奥秘的核心就是神怎样成为人。为什么</w:t>
      </w:r>
      <w:r>
        <w:rPr>
          <w:rFonts w:hint="eastAsia"/>
          <w:lang w:eastAsia="zh-CN"/>
        </w:rPr>
        <w:t>这么</w:t>
      </w:r>
      <w:r>
        <w:rPr>
          <w:lang w:eastAsia="zh-CN"/>
        </w:rPr>
        <w:t>多初期教会的</w:t>
      </w:r>
      <w:r>
        <w:rPr>
          <w:rFonts w:hint="eastAsia"/>
          <w:lang w:eastAsia="zh-CN"/>
        </w:rPr>
        <w:t>重要</w:t>
      </w:r>
      <w:r w:rsidR="000465AB">
        <w:rPr>
          <w:rFonts w:hint="eastAsia"/>
          <w:lang w:eastAsia="zh-CN"/>
        </w:rPr>
        <w:t>人物</w:t>
      </w:r>
      <w:r>
        <w:rPr>
          <w:lang w:eastAsia="zh-CN"/>
        </w:rPr>
        <w:t>后来都</w:t>
      </w:r>
      <w:r>
        <w:rPr>
          <w:rFonts w:hint="eastAsia"/>
          <w:lang w:eastAsia="zh-CN"/>
        </w:rPr>
        <w:t>陷入</w:t>
      </w:r>
      <w:r>
        <w:rPr>
          <w:lang w:eastAsia="zh-CN"/>
        </w:rPr>
        <w:t>错误呢？一个</w:t>
      </w:r>
      <w:r>
        <w:rPr>
          <w:rFonts w:hint="eastAsia"/>
          <w:lang w:eastAsia="zh-CN"/>
        </w:rPr>
        <w:t>主要的原因</w:t>
      </w:r>
      <w:r>
        <w:rPr>
          <w:lang w:eastAsia="zh-CN"/>
        </w:rPr>
        <w:t>是他们想越过圣经已经启示的去理解基督。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使用了</w:t>
      </w:r>
      <w:r>
        <w:rPr>
          <w:lang w:eastAsia="zh-CN"/>
        </w:rPr>
        <w:t>迦克墩会议</w:t>
      </w:r>
      <w:proofErr w:type="gramEnd"/>
      <w:r>
        <w:rPr>
          <w:lang w:eastAsia="zh-CN"/>
        </w:rPr>
        <w:t>拒绝这些诱惑和错谬，确认合乎圣经的基督论，并且阻止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越过圣经</w:t>
      </w:r>
      <w:r>
        <w:rPr>
          <w:rFonts w:hint="eastAsia"/>
          <w:lang w:eastAsia="zh-CN"/>
        </w:rPr>
        <w:t>、</w:t>
      </w:r>
      <w:r>
        <w:rPr>
          <w:lang w:eastAsia="zh-CN"/>
        </w:rPr>
        <w:t>单纯靠</w:t>
      </w:r>
      <w:r>
        <w:rPr>
          <w:rFonts w:hint="eastAsia"/>
          <w:lang w:eastAsia="zh-CN"/>
        </w:rPr>
        <w:t>着</w:t>
      </w:r>
      <w:r>
        <w:rPr>
          <w:lang w:eastAsia="zh-CN"/>
        </w:rPr>
        <w:t>哲学思辨去认识基督。</w:t>
      </w:r>
    </w:p>
    <w:p w:rsidR="005815B1" w:rsidRDefault="005F3C27" w:rsidP="0078245A">
      <w:pPr>
        <w:rPr>
          <w:lang w:eastAsia="zh-CN"/>
        </w:rPr>
      </w:pPr>
      <w:r>
        <w:rPr>
          <w:lang w:eastAsia="zh-CN"/>
        </w:rPr>
        <w:t>从另一个角度来说</w:t>
      </w:r>
      <w:r>
        <w:rPr>
          <w:rFonts w:hint="eastAsia"/>
          <w:lang w:eastAsia="zh-CN"/>
        </w:rPr>
        <w:t>，</w:t>
      </w:r>
      <w:proofErr w:type="gramStart"/>
      <w:r w:rsidR="005815B1">
        <w:rPr>
          <w:rFonts w:hint="eastAsia"/>
          <w:lang w:eastAsia="zh-CN"/>
        </w:rPr>
        <w:t>迦</w:t>
      </w:r>
      <w:proofErr w:type="gramEnd"/>
      <w:r w:rsidR="005815B1">
        <w:rPr>
          <w:rFonts w:hint="eastAsia"/>
          <w:lang w:eastAsia="zh-CN"/>
        </w:rPr>
        <w:t>克</w:t>
      </w:r>
      <w:proofErr w:type="gramStart"/>
      <w:r w:rsidR="005815B1">
        <w:rPr>
          <w:rFonts w:hint="eastAsia"/>
          <w:lang w:eastAsia="zh-CN"/>
        </w:rPr>
        <w:t>墩</w:t>
      </w:r>
      <w:r w:rsidR="005815B1">
        <w:rPr>
          <w:lang w:eastAsia="zh-CN"/>
        </w:rPr>
        <w:t>会议</w:t>
      </w:r>
      <w:proofErr w:type="gramEnd"/>
      <w:r w:rsidR="005815B1">
        <w:rPr>
          <w:lang w:eastAsia="zh-CN"/>
        </w:rPr>
        <w:t>加速了</w:t>
      </w:r>
      <w:r w:rsidR="005815B1">
        <w:rPr>
          <w:rFonts w:hint="eastAsia"/>
          <w:lang w:eastAsia="zh-CN"/>
        </w:rPr>
        <w:t>教会的</w:t>
      </w:r>
      <w:r w:rsidR="005815B1">
        <w:rPr>
          <w:lang w:eastAsia="zh-CN"/>
        </w:rPr>
        <w:t>分裂。虽然</w:t>
      </w:r>
      <w:r w:rsidR="005815B1">
        <w:rPr>
          <w:rFonts w:hint="eastAsia"/>
          <w:lang w:eastAsia="zh-CN"/>
        </w:rPr>
        <w:t>东方教会</w:t>
      </w:r>
      <w:r w:rsidR="005815B1">
        <w:rPr>
          <w:lang w:eastAsia="zh-CN"/>
        </w:rPr>
        <w:t>接受了</w:t>
      </w:r>
      <w:proofErr w:type="gramStart"/>
      <w:r w:rsidR="005815B1">
        <w:rPr>
          <w:lang w:eastAsia="zh-CN"/>
        </w:rPr>
        <w:t>迦</w:t>
      </w:r>
      <w:proofErr w:type="gramEnd"/>
      <w:r w:rsidR="005815B1">
        <w:rPr>
          <w:lang w:eastAsia="zh-CN"/>
        </w:rPr>
        <w:t>克墩神学，他们同时</w:t>
      </w:r>
      <w:r w:rsidR="005815B1">
        <w:rPr>
          <w:rFonts w:hint="eastAsia"/>
          <w:lang w:eastAsia="zh-CN"/>
        </w:rPr>
        <w:t>也对</w:t>
      </w:r>
      <w:r w:rsidR="005815B1">
        <w:rPr>
          <w:lang w:eastAsia="zh-CN"/>
        </w:rPr>
        <w:t>西方教会有了更大的不满，尤其是罗马</w:t>
      </w:r>
      <w:r w:rsidR="005815B1">
        <w:rPr>
          <w:rFonts w:hint="eastAsia"/>
          <w:lang w:eastAsia="zh-CN"/>
        </w:rPr>
        <w:t>教会</w:t>
      </w:r>
      <w:r w:rsidR="005815B1">
        <w:rPr>
          <w:lang w:eastAsia="zh-CN"/>
        </w:rPr>
        <w:t>自</w:t>
      </w:r>
      <w:proofErr w:type="gramStart"/>
      <w:r w:rsidR="005815B1">
        <w:rPr>
          <w:lang w:eastAsia="zh-CN"/>
        </w:rPr>
        <w:t>迦</w:t>
      </w:r>
      <w:proofErr w:type="gramEnd"/>
      <w:r w:rsidR="005815B1">
        <w:rPr>
          <w:lang w:eastAsia="zh-CN"/>
        </w:rPr>
        <w:t>克</w:t>
      </w:r>
      <w:proofErr w:type="gramStart"/>
      <w:r w:rsidR="005815B1">
        <w:rPr>
          <w:lang w:eastAsia="zh-CN"/>
        </w:rPr>
        <w:t>墩会议</w:t>
      </w:r>
      <w:proofErr w:type="gramEnd"/>
      <w:r w:rsidR="005815B1">
        <w:rPr>
          <w:lang w:eastAsia="zh-CN"/>
        </w:rPr>
        <w:t>之后自认为具有最高权柄。虽然</w:t>
      </w:r>
      <w:r w:rsidR="005815B1">
        <w:rPr>
          <w:rFonts w:hint="eastAsia"/>
          <w:lang w:eastAsia="zh-CN"/>
        </w:rPr>
        <w:t>正式</w:t>
      </w:r>
      <w:r w:rsidR="005815B1">
        <w:rPr>
          <w:lang w:eastAsia="zh-CN"/>
        </w:rPr>
        <w:t>分裂在六百年之后才发生，但是分裂的种子却在</w:t>
      </w:r>
      <w:proofErr w:type="gramStart"/>
      <w:r w:rsidR="005815B1">
        <w:rPr>
          <w:lang w:eastAsia="zh-CN"/>
        </w:rPr>
        <w:t>迦</w:t>
      </w:r>
      <w:proofErr w:type="gramEnd"/>
      <w:r w:rsidR="005815B1">
        <w:rPr>
          <w:lang w:eastAsia="zh-CN"/>
        </w:rPr>
        <w:t>克</w:t>
      </w:r>
      <w:proofErr w:type="gramStart"/>
      <w:r w:rsidR="005815B1">
        <w:rPr>
          <w:lang w:eastAsia="zh-CN"/>
        </w:rPr>
        <w:t>顿会议</w:t>
      </w:r>
      <w:proofErr w:type="gramEnd"/>
      <w:r w:rsidR="005815B1">
        <w:rPr>
          <w:rFonts w:hint="eastAsia"/>
          <w:lang w:eastAsia="zh-CN"/>
        </w:rPr>
        <w:t>之后</w:t>
      </w:r>
      <w:r w:rsidR="005815B1">
        <w:rPr>
          <w:lang w:eastAsia="zh-CN"/>
        </w:rPr>
        <w:t>就埋下了。</w:t>
      </w:r>
    </w:p>
    <w:p w:rsidR="005815B1" w:rsidRPr="005815B1" w:rsidRDefault="005815B1" w:rsidP="005815B1">
      <w:pPr>
        <w:pStyle w:val="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77379C" w:rsidRPr="00DD5306" w:rsidRDefault="005815B1" w:rsidP="005815B1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第二讲，我们看到教会如何渡过了逼迫，我们</w:t>
      </w:r>
      <w:r>
        <w:rPr>
          <w:rFonts w:hint="eastAsia"/>
          <w:lang w:eastAsia="zh-CN"/>
        </w:rPr>
        <w:t>对</w:t>
      </w:r>
      <w:r>
        <w:rPr>
          <w:lang w:eastAsia="zh-CN"/>
        </w:rPr>
        <w:t>自己说</w:t>
      </w:r>
      <w:r>
        <w:rPr>
          <w:rFonts w:hint="eastAsia"/>
          <w:lang w:eastAsia="zh-CN"/>
        </w:rPr>
        <w:t>逼迫过掉</w:t>
      </w:r>
      <w:r>
        <w:rPr>
          <w:lang w:eastAsia="zh-CN"/>
        </w:rPr>
        <w:t>、教会被接纳之后就好了。</w:t>
      </w:r>
      <w:r>
        <w:rPr>
          <w:rFonts w:hint="eastAsia"/>
          <w:lang w:eastAsia="zh-CN"/>
        </w:rPr>
        <w:t>但是逼迫的结束反而</w:t>
      </w:r>
      <w:r>
        <w:rPr>
          <w:lang w:eastAsia="zh-CN"/>
        </w:rPr>
        <w:t>给教会带来了</w:t>
      </w:r>
      <w:r>
        <w:rPr>
          <w:rFonts w:hint="eastAsia"/>
          <w:lang w:eastAsia="zh-CN"/>
        </w:rPr>
        <w:t>新</w:t>
      </w:r>
      <w:r>
        <w:rPr>
          <w:lang w:eastAsia="zh-CN"/>
        </w:rPr>
        <w:t>的挑战</w:t>
      </w:r>
      <w:r>
        <w:rPr>
          <w:rFonts w:hint="eastAsia"/>
          <w:lang w:eastAsia="zh-CN"/>
        </w:rPr>
        <w:t>，</w:t>
      </w:r>
      <w:r>
        <w:rPr>
          <w:lang w:eastAsia="zh-CN"/>
        </w:rPr>
        <w:t>也带来了新的机会。</w:t>
      </w:r>
      <w:r>
        <w:rPr>
          <w:rFonts w:hint="eastAsia"/>
          <w:lang w:eastAsia="zh-CN"/>
        </w:rPr>
        <w:t>随着</w:t>
      </w:r>
      <w:r>
        <w:rPr>
          <w:lang w:eastAsia="zh-CN"/>
        </w:rPr>
        <w:t>基督教会的</w:t>
      </w:r>
      <w:r>
        <w:rPr>
          <w:rFonts w:hint="eastAsia"/>
          <w:lang w:eastAsia="zh-CN"/>
        </w:rPr>
        <w:t>数量增长</w:t>
      </w:r>
      <w:r>
        <w:rPr>
          <w:lang w:eastAsia="zh-CN"/>
        </w:rPr>
        <w:t>，教会也</w:t>
      </w:r>
      <w:r>
        <w:rPr>
          <w:rFonts w:hint="eastAsia"/>
          <w:lang w:eastAsia="zh-CN"/>
        </w:rPr>
        <w:t>借用</w:t>
      </w:r>
      <w:r>
        <w:rPr>
          <w:lang w:eastAsia="zh-CN"/>
        </w:rPr>
        <w:t>领袖们、著作和大公会议清晰地告诉世界基督教相信什么和不相信什么。这些</w:t>
      </w:r>
      <w:r>
        <w:rPr>
          <w:rFonts w:hint="eastAsia"/>
          <w:lang w:eastAsia="zh-CN"/>
        </w:rPr>
        <w:t>不仅仅是</w:t>
      </w:r>
      <w:r>
        <w:rPr>
          <w:lang w:eastAsia="zh-CN"/>
        </w:rPr>
        <w:t>神学思辨而已，因为在这四次会议上所讨论的基督</w:t>
      </w:r>
      <w:proofErr w:type="gramStart"/>
      <w:r>
        <w:rPr>
          <w:lang w:eastAsia="zh-CN"/>
        </w:rPr>
        <w:t>论直接</w:t>
      </w:r>
      <w:proofErr w:type="gramEnd"/>
      <w:r>
        <w:rPr>
          <w:lang w:eastAsia="zh-CN"/>
        </w:rPr>
        <w:t>影响到三位一体和救恩论。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在这段历史中</w:t>
      </w:r>
      <w:proofErr w:type="gramStart"/>
      <w:r>
        <w:rPr>
          <w:lang w:eastAsia="zh-CN"/>
        </w:rPr>
        <w:t>看到神信实地</w:t>
      </w:r>
      <w:proofErr w:type="gramEnd"/>
      <w:r>
        <w:rPr>
          <w:lang w:eastAsia="zh-CN"/>
        </w:rPr>
        <w:t>保守祂的教会，胜过了各样的挑战和错谬。我们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也看到圣经的重要性，</w:t>
      </w:r>
      <w:r>
        <w:rPr>
          <w:rFonts w:hint="eastAsia"/>
          <w:lang w:eastAsia="zh-CN"/>
        </w:rPr>
        <w:t>直至如今</w:t>
      </w:r>
      <w:r>
        <w:rPr>
          <w:lang w:eastAsia="zh-CN"/>
        </w:rPr>
        <w:t>，圣经都是治理教会和引导我们生活的</w:t>
      </w:r>
      <w:r>
        <w:rPr>
          <w:rFonts w:hint="eastAsia"/>
          <w:lang w:eastAsia="zh-CN"/>
        </w:rPr>
        <w:t>最高</w:t>
      </w:r>
      <w:r>
        <w:rPr>
          <w:lang w:eastAsia="zh-CN"/>
        </w:rPr>
        <w:t>标准。</w:t>
      </w:r>
    </w:p>
    <w:sectPr w:rsidR="0077379C" w:rsidRPr="00DD5306" w:rsidSect="00B20935">
      <w:footerReference w:type="even" r:id="rId13"/>
      <w:footerReference w:type="default" r:id="rId14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F5" w:rsidRDefault="00A20DF5" w:rsidP="00455E33">
      <w:pPr>
        <w:spacing w:after="0"/>
      </w:pPr>
      <w:r>
        <w:separator/>
      </w:r>
    </w:p>
  </w:endnote>
  <w:endnote w:type="continuationSeparator" w:id="0">
    <w:p w:rsidR="00A20DF5" w:rsidRDefault="00A20DF5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AA" w:rsidRDefault="006A04DD" w:rsidP="00F418C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D7E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7EAA">
      <w:rPr>
        <w:rStyle w:val="ab"/>
        <w:noProof/>
      </w:rPr>
      <w:t>1</w:t>
    </w:r>
    <w:r>
      <w:rPr>
        <w:rStyle w:val="ab"/>
      </w:rPr>
      <w:fldChar w:fldCharType="end"/>
    </w:r>
  </w:p>
  <w:p w:rsidR="009D7EAA" w:rsidRDefault="009D7EAA" w:rsidP="00B23A3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EAA" w:rsidRDefault="006A04DD" w:rsidP="003C1016">
    <w:pPr>
      <w:pStyle w:val="a9"/>
      <w:framePr w:wrap="around" w:vAnchor="text" w:hAnchor="page" w:x="10591" w:y="-93"/>
      <w:rPr>
        <w:rStyle w:val="ab"/>
      </w:rPr>
    </w:pPr>
    <w:r>
      <w:rPr>
        <w:rStyle w:val="ab"/>
      </w:rPr>
      <w:fldChar w:fldCharType="begin"/>
    </w:r>
    <w:r w:rsidR="009D7E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3D3A">
      <w:rPr>
        <w:rStyle w:val="ab"/>
        <w:noProof/>
      </w:rPr>
      <w:t>6</w:t>
    </w:r>
    <w:r>
      <w:rPr>
        <w:rStyle w:val="ab"/>
      </w:rPr>
      <w:fldChar w:fldCharType="end"/>
    </w:r>
  </w:p>
  <w:p w:rsidR="009D7EAA" w:rsidRDefault="009D7EAA" w:rsidP="003C101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F5" w:rsidRDefault="00A20DF5" w:rsidP="00455E33">
      <w:pPr>
        <w:spacing w:after="0"/>
      </w:pPr>
      <w:r>
        <w:separator/>
      </w:r>
    </w:p>
  </w:footnote>
  <w:footnote w:type="continuationSeparator" w:id="0">
    <w:p w:rsidR="00A20DF5" w:rsidRDefault="00A20DF5" w:rsidP="00455E33">
      <w:pPr>
        <w:spacing w:after="0"/>
      </w:pPr>
      <w:r>
        <w:continuationSeparator/>
      </w:r>
    </w:p>
  </w:footnote>
  <w:footnote w:id="1">
    <w:p w:rsidR="009D7EAA" w:rsidRDefault="009D7EAA" w:rsidP="00570082">
      <w:pPr>
        <w:pStyle w:val="Footnote"/>
        <w:rPr>
          <w:lang w:eastAsia="zh-CN"/>
        </w:rPr>
      </w:pPr>
      <w:r>
        <w:rPr>
          <w:rStyle w:val="a6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奥古斯丁</w:t>
      </w:r>
      <w:r>
        <w:rPr>
          <w:lang w:eastAsia="zh-CN"/>
        </w:rPr>
        <w:t>著，《</w:t>
      </w:r>
      <w:r>
        <w:rPr>
          <w:rFonts w:hint="eastAsia"/>
          <w:lang w:eastAsia="zh-CN"/>
        </w:rPr>
        <w:t>忏悔录</w:t>
      </w:r>
      <w:r>
        <w:rPr>
          <w:lang w:eastAsia="zh-CN"/>
        </w:rPr>
        <w:t>》</w:t>
      </w:r>
      <w:r>
        <w:rPr>
          <w:rFonts w:hint="eastAsia"/>
          <w:lang w:eastAsia="zh-CN"/>
        </w:rPr>
        <w:t>卷八</w:t>
      </w:r>
      <w:r>
        <w:rPr>
          <w:lang w:eastAsia="zh-CN"/>
        </w:rPr>
        <w:t>，</w:t>
      </w:r>
      <w:r>
        <w:rPr>
          <w:rFonts w:hint="eastAsia"/>
          <w:lang w:eastAsia="zh-CN"/>
        </w:rPr>
        <w:t>商务印书馆</w:t>
      </w:r>
    </w:p>
  </w:footnote>
  <w:footnote w:id="2">
    <w:p w:rsidR="009D7EAA" w:rsidRPr="0015071B" w:rsidRDefault="009D7EAA" w:rsidP="0015071B">
      <w:pPr>
        <w:pStyle w:val="Footnote"/>
        <w:rPr>
          <w:lang w:eastAsia="zh-CN"/>
        </w:rPr>
      </w:pPr>
      <w:r>
        <w:rPr>
          <w:rStyle w:val="a6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乐</w:t>
      </w:r>
      <w:r>
        <w:rPr>
          <w:lang w:eastAsia="zh-CN"/>
        </w:rPr>
        <w:t>马可，《</w:t>
      </w:r>
      <w:r w:rsidRPr="0015071B">
        <w:rPr>
          <w:rFonts w:hint="eastAsia"/>
          <w:lang w:eastAsia="zh-CN"/>
        </w:rPr>
        <w:t>轉捩點</w:t>
      </w:r>
      <w:r w:rsidRPr="0015071B">
        <w:rPr>
          <w:rFonts w:hint="eastAsia"/>
          <w:lang w:eastAsia="zh-CN"/>
        </w:rPr>
        <w:t xml:space="preserve"> - </w:t>
      </w:r>
      <w:r w:rsidRPr="0015071B">
        <w:rPr>
          <w:rFonts w:hint="eastAsia"/>
          <w:lang w:eastAsia="zh-CN"/>
        </w:rPr>
        <w:t>基督教會歷史里程碑</w:t>
      </w:r>
      <w:r>
        <w:rPr>
          <w:rFonts w:hint="eastAsia"/>
          <w:lang w:eastAsia="zh-CN"/>
        </w:rPr>
        <w:t>》</w:t>
      </w:r>
      <w:r>
        <w:rPr>
          <w:lang w:eastAsia="zh-CN"/>
        </w:rPr>
        <w:t>，</w:t>
      </w:r>
      <w:r w:rsidRPr="0015071B">
        <w:rPr>
          <w:rFonts w:hint="eastAsia"/>
          <w:lang w:eastAsia="zh-CN"/>
        </w:rPr>
        <w:t>中</w:t>
      </w:r>
      <w:proofErr w:type="gramStart"/>
      <w:r w:rsidRPr="0015071B">
        <w:rPr>
          <w:rFonts w:hint="eastAsia"/>
          <w:lang w:eastAsia="zh-CN"/>
        </w:rPr>
        <w:t>國</w:t>
      </w:r>
      <w:proofErr w:type="gramEnd"/>
      <w:r w:rsidRPr="0015071B">
        <w:rPr>
          <w:rFonts w:hint="eastAsia"/>
          <w:lang w:eastAsia="zh-CN"/>
        </w:rPr>
        <w:t>信徒</w:t>
      </w:r>
      <w:proofErr w:type="gramStart"/>
      <w:r w:rsidRPr="0015071B">
        <w:rPr>
          <w:rFonts w:hint="eastAsia"/>
          <w:lang w:eastAsia="zh-CN"/>
        </w:rPr>
        <w:t>佈</w:t>
      </w:r>
      <w:proofErr w:type="gramEnd"/>
      <w:r w:rsidRPr="0015071B">
        <w:rPr>
          <w:rFonts w:hint="eastAsia"/>
          <w:lang w:eastAsia="zh-CN"/>
        </w:rPr>
        <w:t>道</w:t>
      </w:r>
      <w:proofErr w:type="gramStart"/>
      <w:r w:rsidRPr="0015071B">
        <w:rPr>
          <w:rFonts w:hint="eastAsia"/>
          <w:lang w:eastAsia="zh-CN"/>
        </w:rPr>
        <w:t>會</w:t>
      </w:r>
      <w:proofErr w:type="gramEnd"/>
      <w:r>
        <w:rPr>
          <w:rFonts w:hint="eastAsia"/>
          <w:lang w:eastAsia="zh-CN"/>
        </w:rPr>
        <w:t>出版</w:t>
      </w:r>
      <w:r>
        <w:rPr>
          <w:lang w:eastAsia="zh-CN"/>
        </w:rPr>
        <w:t>。</w:t>
      </w:r>
      <w:r w:rsidR="0028264A">
        <w:rPr>
          <w:rFonts w:hint="eastAsia"/>
          <w:lang w:eastAsia="zh-CN"/>
        </w:rPr>
        <w:t>55</w:t>
      </w:r>
      <w:r w:rsidR="0028264A">
        <w:rPr>
          <w:rFonts w:hint="eastAsia"/>
          <w:lang w:eastAsia="zh-CN"/>
        </w:rPr>
        <w:t>页</w:t>
      </w:r>
    </w:p>
  </w:footnote>
  <w:footnote w:id="3">
    <w:p w:rsidR="009D7EAA" w:rsidRDefault="009D7EAA" w:rsidP="00B17A9D">
      <w:pPr>
        <w:pStyle w:val="Footnote"/>
        <w:rPr>
          <w:lang w:eastAsia="zh-CN"/>
        </w:rPr>
      </w:pPr>
      <w:r>
        <w:rPr>
          <w:rStyle w:val="a6"/>
        </w:rPr>
        <w:footnoteRef/>
      </w:r>
      <w:r>
        <w:rPr>
          <w:lang w:eastAsia="zh-CN"/>
        </w:rPr>
        <w:t xml:space="preserve"> </w:t>
      </w:r>
      <w:r w:rsidRPr="00B17A9D">
        <w:rPr>
          <w:lang w:eastAsia="zh-CN"/>
        </w:rPr>
        <w:t>http://spectator.org/38107_eisenhowers-religion/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B253CC"/>
    <w:multiLevelType w:val="hybridMultilevel"/>
    <w:tmpl w:val="0E9CD52C"/>
    <w:lvl w:ilvl="0" w:tplc="6A06F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A30AA"/>
    <w:multiLevelType w:val="hybridMultilevel"/>
    <w:tmpl w:val="665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5537"/>
    <w:multiLevelType w:val="hybridMultilevel"/>
    <w:tmpl w:val="3FFAE0C6"/>
    <w:lvl w:ilvl="0" w:tplc="24D0C08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11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13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465AB"/>
    <w:rsid w:val="00047B85"/>
    <w:rsid w:val="000511C9"/>
    <w:rsid w:val="00053D56"/>
    <w:rsid w:val="00054179"/>
    <w:rsid w:val="00054A58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196B"/>
    <w:rsid w:val="000938BD"/>
    <w:rsid w:val="00094AD0"/>
    <w:rsid w:val="000A2F4F"/>
    <w:rsid w:val="000B02A6"/>
    <w:rsid w:val="000B0B40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3FB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27850"/>
    <w:rsid w:val="001310DF"/>
    <w:rsid w:val="0013262D"/>
    <w:rsid w:val="001377D6"/>
    <w:rsid w:val="001416BF"/>
    <w:rsid w:val="0014288C"/>
    <w:rsid w:val="001435AB"/>
    <w:rsid w:val="00143CC7"/>
    <w:rsid w:val="0015071B"/>
    <w:rsid w:val="00152F31"/>
    <w:rsid w:val="00155381"/>
    <w:rsid w:val="00166FC7"/>
    <w:rsid w:val="001729DE"/>
    <w:rsid w:val="00172FDF"/>
    <w:rsid w:val="0017463A"/>
    <w:rsid w:val="00182B46"/>
    <w:rsid w:val="00183C75"/>
    <w:rsid w:val="00184BA5"/>
    <w:rsid w:val="001913A0"/>
    <w:rsid w:val="001936FF"/>
    <w:rsid w:val="001947AE"/>
    <w:rsid w:val="001A580D"/>
    <w:rsid w:val="001B1672"/>
    <w:rsid w:val="001B7246"/>
    <w:rsid w:val="001C0D26"/>
    <w:rsid w:val="001C23E5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1082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0F6"/>
    <w:rsid w:val="0026253C"/>
    <w:rsid w:val="00264EF0"/>
    <w:rsid w:val="00270CF3"/>
    <w:rsid w:val="0027151A"/>
    <w:rsid w:val="002746CF"/>
    <w:rsid w:val="0027739F"/>
    <w:rsid w:val="0028264A"/>
    <w:rsid w:val="00292F82"/>
    <w:rsid w:val="0029693E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6BAA"/>
    <w:rsid w:val="00317DFB"/>
    <w:rsid w:val="00320C0A"/>
    <w:rsid w:val="00324D7E"/>
    <w:rsid w:val="00327281"/>
    <w:rsid w:val="00335104"/>
    <w:rsid w:val="00337121"/>
    <w:rsid w:val="00337748"/>
    <w:rsid w:val="003402E1"/>
    <w:rsid w:val="00342B66"/>
    <w:rsid w:val="003435C6"/>
    <w:rsid w:val="00344BA1"/>
    <w:rsid w:val="00345ABA"/>
    <w:rsid w:val="003502E8"/>
    <w:rsid w:val="00353C78"/>
    <w:rsid w:val="00355497"/>
    <w:rsid w:val="003561ED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50A7"/>
    <w:rsid w:val="003A6B3B"/>
    <w:rsid w:val="003A7A78"/>
    <w:rsid w:val="003B25C3"/>
    <w:rsid w:val="003B3F6E"/>
    <w:rsid w:val="003B549D"/>
    <w:rsid w:val="003C1016"/>
    <w:rsid w:val="003C1424"/>
    <w:rsid w:val="003C21DC"/>
    <w:rsid w:val="003C28E3"/>
    <w:rsid w:val="003D1246"/>
    <w:rsid w:val="003D3A00"/>
    <w:rsid w:val="003D5B8F"/>
    <w:rsid w:val="003D6AB0"/>
    <w:rsid w:val="003E1255"/>
    <w:rsid w:val="003E2FEC"/>
    <w:rsid w:val="003E35B5"/>
    <w:rsid w:val="003F198D"/>
    <w:rsid w:val="003F30B6"/>
    <w:rsid w:val="003F400C"/>
    <w:rsid w:val="003F6AEC"/>
    <w:rsid w:val="003F6F83"/>
    <w:rsid w:val="00403552"/>
    <w:rsid w:val="00403D61"/>
    <w:rsid w:val="0040650C"/>
    <w:rsid w:val="00414281"/>
    <w:rsid w:val="00416448"/>
    <w:rsid w:val="00420B25"/>
    <w:rsid w:val="00421F19"/>
    <w:rsid w:val="00422FC7"/>
    <w:rsid w:val="004241F7"/>
    <w:rsid w:val="00425E36"/>
    <w:rsid w:val="00431E35"/>
    <w:rsid w:val="0043229D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2C86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C4B46"/>
    <w:rsid w:val="004C4EDF"/>
    <w:rsid w:val="004C5CB9"/>
    <w:rsid w:val="004D2D79"/>
    <w:rsid w:val="004D49F2"/>
    <w:rsid w:val="004D611C"/>
    <w:rsid w:val="004E03EC"/>
    <w:rsid w:val="004E0781"/>
    <w:rsid w:val="004E3506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33FA9"/>
    <w:rsid w:val="00536FD0"/>
    <w:rsid w:val="0054041A"/>
    <w:rsid w:val="00545CAE"/>
    <w:rsid w:val="00546EC1"/>
    <w:rsid w:val="005614C4"/>
    <w:rsid w:val="005617B5"/>
    <w:rsid w:val="0056309D"/>
    <w:rsid w:val="00564C8B"/>
    <w:rsid w:val="00567A56"/>
    <w:rsid w:val="00570082"/>
    <w:rsid w:val="00570B26"/>
    <w:rsid w:val="00572844"/>
    <w:rsid w:val="00573E8C"/>
    <w:rsid w:val="00573EAA"/>
    <w:rsid w:val="00575118"/>
    <w:rsid w:val="0057631C"/>
    <w:rsid w:val="00577350"/>
    <w:rsid w:val="0058118E"/>
    <w:rsid w:val="005815B1"/>
    <w:rsid w:val="00594C97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49AC"/>
    <w:rsid w:val="005B7B66"/>
    <w:rsid w:val="005B7C43"/>
    <w:rsid w:val="005C062B"/>
    <w:rsid w:val="005C5909"/>
    <w:rsid w:val="005C634E"/>
    <w:rsid w:val="005C7183"/>
    <w:rsid w:val="005D2607"/>
    <w:rsid w:val="005D2B40"/>
    <w:rsid w:val="005D70D6"/>
    <w:rsid w:val="005D7B79"/>
    <w:rsid w:val="005E0EE5"/>
    <w:rsid w:val="005E528D"/>
    <w:rsid w:val="005E6CD2"/>
    <w:rsid w:val="005F1F41"/>
    <w:rsid w:val="005F2483"/>
    <w:rsid w:val="005F3B18"/>
    <w:rsid w:val="005F3C27"/>
    <w:rsid w:val="005F5809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07F3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3548"/>
    <w:rsid w:val="00686AED"/>
    <w:rsid w:val="0069112E"/>
    <w:rsid w:val="0069475B"/>
    <w:rsid w:val="006954D1"/>
    <w:rsid w:val="00697C14"/>
    <w:rsid w:val="006A04DD"/>
    <w:rsid w:val="006A2B46"/>
    <w:rsid w:val="006A467A"/>
    <w:rsid w:val="006B15E2"/>
    <w:rsid w:val="006B3F19"/>
    <w:rsid w:val="006B497F"/>
    <w:rsid w:val="006B6DA0"/>
    <w:rsid w:val="006B76FF"/>
    <w:rsid w:val="006C20C7"/>
    <w:rsid w:val="006C4B88"/>
    <w:rsid w:val="006D0982"/>
    <w:rsid w:val="006D28D4"/>
    <w:rsid w:val="006D33E8"/>
    <w:rsid w:val="006D3737"/>
    <w:rsid w:val="006D37F2"/>
    <w:rsid w:val="006D77DA"/>
    <w:rsid w:val="006E0C92"/>
    <w:rsid w:val="006E11E4"/>
    <w:rsid w:val="006E2812"/>
    <w:rsid w:val="006E406A"/>
    <w:rsid w:val="006E55A0"/>
    <w:rsid w:val="006E58F2"/>
    <w:rsid w:val="006F5FC2"/>
    <w:rsid w:val="007017A2"/>
    <w:rsid w:val="00701813"/>
    <w:rsid w:val="007107AE"/>
    <w:rsid w:val="00710A36"/>
    <w:rsid w:val="00713499"/>
    <w:rsid w:val="00714E7F"/>
    <w:rsid w:val="007154E4"/>
    <w:rsid w:val="00715C22"/>
    <w:rsid w:val="00717264"/>
    <w:rsid w:val="007175D5"/>
    <w:rsid w:val="0072225E"/>
    <w:rsid w:val="007237AA"/>
    <w:rsid w:val="00723F0B"/>
    <w:rsid w:val="0072706A"/>
    <w:rsid w:val="00730C38"/>
    <w:rsid w:val="007331F1"/>
    <w:rsid w:val="00733D08"/>
    <w:rsid w:val="0073533E"/>
    <w:rsid w:val="0073675B"/>
    <w:rsid w:val="00741A0E"/>
    <w:rsid w:val="0074424E"/>
    <w:rsid w:val="007466EC"/>
    <w:rsid w:val="00747527"/>
    <w:rsid w:val="00747E5D"/>
    <w:rsid w:val="007504A6"/>
    <w:rsid w:val="00750B26"/>
    <w:rsid w:val="00752222"/>
    <w:rsid w:val="00754255"/>
    <w:rsid w:val="0075666A"/>
    <w:rsid w:val="00760883"/>
    <w:rsid w:val="00771147"/>
    <w:rsid w:val="007711F5"/>
    <w:rsid w:val="00771988"/>
    <w:rsid w:val="0077379C"/>
    <w:rsid w:val="007738C7"/>
    <w:rsid w:val="00773A79"/>
    <w:rsid w:val="0078245A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253"/>
    <w:rsid w:val="007B0924"/>
    <w:rsid w:val="007B1FF6"/>
    <w:rsid w:val="007B2070"/>
    <w:rsid w:val="007B6575"/>
    <w:rsid w:val="007C1ADD"/>
    <w:rsid w:val="007C222A"/>
    <w:rsid w:val="007C2330"/>
    <w:rsid w:val="007C4718"/>
    <w:rsid w:val="007C4DC8"/>
    <w:rsid w:val="007D1D95"/>
    <w:rsid w:val="007D3C6C"/>
    <w:rsid w:val="007D4788"/>
    <w:rsid w:val="007D630A"/>
    <w:rsid w:val="007E2ACF"/>
    <w:rsid w:val="007E4EF4"/>
    <w:rsid w:val="007E6E43"/>
    <w:rsid w:val="007E7D00"/>
    <w:rsid w:val="007F448F"/>
    <w:rsid w:val="007F6631"/>
    <w:rsid w:val="007F6B92"/>
    <w:rsid w:val="007F718A"/>
    <w:rsid w:val="00800F67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1C4B"/>
    <w:rsid w:val="00842B1A"/>
    <w:rsid w:val="00843D40"/>
    <w:rsid w:val="00844067"/>
    <w:rsid w:val="00845E77"/>
    <w:rsid w:val="0084621C"/>
    <w:rsid w:val="008462A5"/>
    <w:rsid w:val="00847C12"/>
    <w:rsid w:val="00850D30"/>
    <w:rsid w:val="008553C0"/>
    <w:rsid w:val="00863DC1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1B83"/>
    <w:rsid w:val="008B2E0C"/>
    <w:rsid w:val="008B3D7B"/>
    <w:rsid w:val="008B4704"/>
    <w:rsid w:val="008B5484"/>
    <w:rsid w:val="008B68FF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1A23"/>
    <w:rsid w:val="008D3877"/>
    <w:rsid w:val="008D41AD"/>
    <w:rsid w:val="008E214A"/>
    <w:rsid w:val="008E237E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0E3F"/>
    <w:rsid w:val="0091253E"/>
    <w:rsid w:val="00915611"/>
    <w:rsid w:val="00917541"/>
    <w:rsid w:val="00917A4C"/>
    <w:rsid w:val="0092339D"/>
    <w:rsid w:val="009233E9"/>
    <w:rsid w:val="00927D11"/>
    <w:rsid w:val="009320CC"/>
    <w:rsid w:val="00933B59"/>
    <w:rsid w:val="00935469"/>
    <w:rsid w:val="009370A5"/>
    <w:rsid w:val="009505A8"/>
    <w:rsid w:val="00964834"/>
    <w:rsid w:val="0096509A"/>
    <w:rsid w:val="00965696"/>
    <w:rsid w:val="00965D38"/>
    <w:rsid w:val="00966874"/>
    <w:rsid w:val="0097231C"/>
    <w:rsid w:val="009723EB"/>
    <w:rsid w:val="009740C6"/>
    <w:rsid w:val="00980BE1"/>
    <w:rsid w:val="0098136F"/>
    <w:rsid w:val="00981B59"/>
    <w:rsid w:val="00982AD3"/>
    <w:rsid w:val="0098343A"/>
    <w:rsid w:val="0098408D"/>
    <w:rsid w:val="00986D92"/>
    <w:rsid w:val="009931F1"/>
    <w:rsid w:val="0099349B"/>
    <w:rsid w:val="00994D07"/>
    <w:rsid w:val="009950BA"/>
    <w:rsid w:val="00996825"/>
    <w:rsid w:val="009A331C"/>
    <w:rsid w:val="009A3689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D7EAA"/>
    <w:rsid w:val="009E369D"/>
    <w:rsid w:val="009E5BB7"/>
    <w:rsid w:val="009F04EF"/>
    <w:rsid w:val="009F15DA"/>
    <w:rsid w:val="009F26F1"/>
    <w:rsid w:val="009F3AA7"/>
    <w:rsid w:val="009F50EC"/>
    <w:rsid w:val="009F5396"/>
    <w:rsid w:val="009F6003"/>
    <w:rsid w:val="009F6F61"/>
    <w:rsid w:val="009F798D"/>
    <w:rsid w:val="00A015A8"/>
    <w:rsid w:val="00A02619"/>
    <w:rsid w:val="00A04536"/>
    <w:rsid w:val="00A1076A"/>
    <w:rsid w:val="00A1078D"/>
    <w:rsid w:val="00A15842"/>
    <w:rsid w:val="00A16D78"/>
    <w:rsid w:val="00A207F7"/>
    <w:rsid w:val="00A20DF5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C09"/>
    <w:rsid w:val="00A74374"/>
    <w:rsid w:val="00A743D6"/>
    <w:rsid w:val="00A76D34"/>
    <w:rsid w:val="00A85D68"/>
    <w:rsid w:val="00A86E27"/>
    <w:rsid w:val="00A90BC5"/>
    <w:rsid w:val="00A91F03"/>
    <w:rsid w:val="00A9375E"/>
    <w:rsid w:val="00A963AE"/>
    <w:rsid w:val="00A97E9D"/>
    <w:rsid w:val="00AA021F"/>
    <w:rsid w:val="00AA0BFD"/>
    <w:rsid w:val="00AA0D58"/>
    <w:rsid w:val="00AA2B70"/>
    <w:rsid w:val="00AA71C2"/>
    <w:rsid w:val="00AB0622"/>
    <w:rsid w:val="00AB151B"/>
    <w:rsid w:val="00AC4141"/>
    <w:rsid w:val="00AD00D7"/>
    <w:rsid w:val="00AD0B72"/>
    <w:rsid w:val="00AD24BE"/>
    <w:rsid w:val="00AD2CF6"/>
    <w:rsid w:val="00AD4774"/>
    <w:rsid w:val="00AE3409"/>
    <w:rsid w:val="00AE4723"/>
    <w:rsid w:val="00AE6017"/>
    <w:rsid w:val="00AE7D33"/>
    <w:rsid w:val="00AF2CA2"/>
    <w:rsid w:val="00B0510A"/>
    <w:rsid w:val="00B0587D"/>
    <w:rsid w:val="00B13FD4"/>
    <w:rsid w:val="00B17A9D"/>
    <w:rsid w:val="00B20935"/>
    <w:rsid w:val="00B21B08"/>
    <w:rsid w:val="00B23A3B"/>
    <w:rsid w:val="00B244B5"/>
    <w:rsid w:val="00B270B4"/>
    <w:rsid w:val="00B32FE1"/>
    <w:rsid w:val="00B342FA"/>
    <w:rsid w:val="00B36674"/>
    <w:rsid w:val="00B4289D"/>
    <w:rsid w:val="00B4478B"/>
    <w:rsid w:val="00B45E8B"/>
    <w:rsid w:val="00B52C51"/>
    <w:rsid w:val="00B536D7"/>
    <w:rsid w:val="00B5549B"/>
    <w:rsid w:val="00B6295C"/>
    <w:rsid w:val="00B64CC1"/>
    <w:rsid w:val="00B65995"/>
    <w:rsid w:val="00B65C84"/>
    <w:rsid w:val="00B6616F"/>
    <w:rsid w:val="00B7263B"/>
    <w:rsid w:val="00B809A3"/>
    <w:rsid w:val="00B80BB5"/>
    <w:rsid w:val="00B81563"/>
    <w:rsid w:val="00B83467"/>
    <w:rsid w:val="00B836CD"/>
    <w:rsid w:val="00B85981"/>
    <w:rsid w:val="00B907CE"/>
    <w:rsid w:val="00B92D90"/>
    <w:rsid w:val="00B97049"/>
    <w:rsid w:val="00B97A9D"/>
    <w:rsid w:val="00BA1CD4"/>
    <w:rsid w:val="00BA2447"/>
    <w:rsid w:val="00BC124F"/>
    <w:rsid w:val="00BC2EBB"/>
    <w:rsid w:val="00BC6EF7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D5F"/>
    <w:rsid w:val="00C25900"/>
    <w:rsid w:val="00C26863"/>
    <w:rsid w:val="00C31584"/>
    <w:rsid w:val="00C36C9B"/>
    <w:rsid w:val="00C37B9B"/>
    <w:rsid w:val="00C40936"/>
    <w:rsid w:val="00C40B5B"/>
    <w:rsid w:val="00C40C98"/>
    <w:rsid w:val="00C4181A"/>
    <w:rsid w:val="00C42BE3"/>
    <w:rsid w:val="00C43D3A"/>
    <w:rsid w:val="00C45C7F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1167"/>
    <w:rsid w:val="00CA22B3"/>
    <w:rsid w:val="00CA6F14"/>
    <w:rsid w:val="00CB40F8"/>
    <w:rsid w:val="00CB49C7"/>
    <w:rsid w:val="00CC51B1"/>
    <w:rsid w:val="00CC5766"/>
    <w:rsid w:val="00CC70C8"/>
    <w:rsid w:val="00CC722C"/>
    <w:rsid w:val="00CC7DAB"/>
    <w:rsid w:val="00CD11A8"/>
    <w:rsid w:val="00CD1E06"/>
    <w:rsid w:val="00CD3956"/>
    <w:rsid w:val="00CD5D7C"/>
    <w:rsid w:val="00CE265A"/>
    <w:rsid w:val="00CE375E"/>
    <w:rsid w:val="00CE414E"/>
    <w:rsid w:val="00CF285A"/>
    <w:rsid w:val="00CF625D"/>
    <w:rsid w:val="00D00D86"/>
    <w:rsid w:val="00D03733"/>
    <w:rsid w:val="00D057F9"/>
    <w:rsid w:val="00D06A23"/>
    <w:rsid w:val="00D11752"/>
    <w:rsid w:val="00D11D89"/>
    <w:rsid w:val="00D134C9"/>
    <w:rsid w:val="00D16085"/>
    <w:rsid w:val="00D179F0"/>
    <w:rsid w:val="00D22DCE"/>
    <w:rsid w:val="00D31C38"/>
    <w:rsid w:val="00D356D2"/>
    <w:rsid w:val="00D35AFD"/>
    <w:rsid w:val="00D40055"/>
    <w:rsid w:val="00D43303"/>
    <w:rsid w:val="00D440FE"/>
    <w:rsid w:val="00D471AE"/>
    <w:rsid w:val="00D47386"/>
    <w:rsid w:val="00D5040C"/>
    <w:rsid w:val="00D53924"/>
    <w:rsid w:val="00D54705"/>
    <w:rsid w:val="00D62ACD"/>
    <w:rsid w:val="00D77795"/>
    <w:rsid w:val="00D777B0"/>
    <w:rsid w:val="00D858F2"/>
    <w:rsid w:val="00D864D1"/>
    <w:rsid w:val="00D93FCE"/>
    <w:rsid w:val="00D942D7"/>
    <w:rsid w:val="00D95C91"/>
    <w:rsid w:val="00DA0AE0"/>
    <w:rsid w:val="00DA0F91"/>
    <w:rsid w:val="00DA2290"/>
    <w:rsid w:val="00DB0417"/>
    <w:rsid w:val="00DB06DB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1579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232DB"/>
    <w:rsid w:val="00E3065E"/>
    <w:rsid w:val="00E32ADB"/>
    <w:rsid w:val="00E340A2"/>
    <w:rsid w:val="00E341C8"/>
    <w:rsid w:val="00E343A0"/>
    <w:rsid w:val="00E37A1A"/>
    <w:rsid w:val="00E475B2"/>
    <w:rsid w:val="00E47C51"/>
    <w:rsid w:val="00E501D9"/>
    <w:rsid w:val="00E54681"/>
    <w:rsid w:val="00E55A9F"/>
    <w:rsid w:val="00E56B0D"/>
    <w:rsid w:val="00E62AFA"/>
    <w:rsid w:val="00E70912"/>
    <w:rsid w:val="00E75B9C"/>
    <w:rsid w:val="00E7605B"/>
    <w:rsid w:val="00E77CE5"/>
    <w:rsid w:val="00E819F4"/>
    <w:rsid w:val="00E82055"/>
    <w:rsid w:val="00E8479C"/>
    <w:rsid w:val="00E851D0"/>
    <w:rsid w:val="00E90000"/>
    <w:rsid w:val="00E92A09"/>
    <w:rsid w:val="00E960F0"/>
    <w:rsid w:val="00E97773"/>
    <w:rsid w:val="00EA181E"/>
    <w:rsid w:val="00EA2835"/>
    <w:rsid w:val="00EB1204"/>
    <w:rsid w:val="00EB136D"/>
    <w:rsid w:val="00EB221E"/>
    <w:rsid w:val="00EB30A1"/>
    <w:rsid w:val="00EB332C"/>
    <w:rsid w:val="00EB3428"/>
    <w:rsid w:val="00EB3CDB"/>
    <w:rsid w:val="00EB3DAA"/>
    <w:rsid w:val="00EB49E7"/>
    <w:rsid w:val="00EB7BAD"/>
    <w:rsid w:val="00EC01BB"/>
    <w:rsid w:val="00EC1677"/>
    <w:rsid w:val="00EC209E"/>
    <w:rsid w:val="00EC336E"/>
    <w:rsid w:val="00EC4630"/>
    <w:rsid w:val="00EC7ED5"/>
    <w:rsid w:val="00EC7F05"/>
    <w:rsid w:val="00ED101D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2BB"/>
    <w:rsid w:val="00EE4D30"/>
    <w:rsid w:val="00EE7D0F"/>
    <w:rsid w:val="00EF1A8A"/>
    <w:rsid w:val="00EF2CA7"/>
    <w:rsid w:val="00EF2D6A"/>
    <w:rsid w:val="00EF42E0"/>
    <w:rsid w:val="00EF4719"/>
    <w:rsid w:val="00EF67EC"/>
    <w:rsid w:val="00F0141B"/>
    <w:rsid w:val="00F029FC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D34"/>
    <w:rsid w:val="00FA57CA"/>
    <w:rsid w:val="00FA767E"/>
    <w:rsid w:val="00FB328B"/>
    <w:rsid w:val="00FB3E4E"/>
    <w:rsid w:val="00FB50DD"/>
    <w:rsid w:val="00FB55CC"/>
    <w:rsid w:val="00FD3643"/>
    <w:rsid w:val="00FD570A"/>
    <w:rsid w:val="00FD5D60"/>
    <w:rsid w:val="00FD6F35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59602"/>
  <w15:docId w15:val="{8FADBD0C-EB5B-46E4-9C1D-58D5E8F9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DA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455E33"/>
    <w:pPr>
      <w:spacing w:after="0"/>
    </w:pPr>
  </w:style>
  <w:style w:type="character" w:customStyle="1" w:styleId="a5">
    <w:name w:val="脚注文本 字符"/>
    <w:link w:val="a4"/>
    <w:uiPriority w:val="99"/>
    <w:rsid w:val="00455E33"/>
    <w:rPr>
      <w:rFonts w:ascii="Cambria" w:eastAsia="Cambria" w:hAnsi="Cambria" w:cs="Times New Roman"/>
    </w:rPr>
  </w:style>
  <w:style w:type="character" w:styleId="a6">
    <w:name w:val="footnote reference"/>
    <w:uiPriority w:val="99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a7">
    <w:name w:val="Balloon Text"/>
    <w:basedOn w:val="a"/>
    <w:link w:val="a8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a9">
    <w:name w:val="footer"/>
    <w:basedOn w:val="a"/>
    <w:link w:val="aa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aa">
    <w:name w:val="页脚 字符"/>
    <w:link w:val="a9"/>
    <w:uiPriority w:val="99"/>
    <w:rsid w:val="00B23A3B"/>
    <w:rPr>
      <w:rFonts w:ascii="Cambria" w:eastAsia="Cambria" w:hAnsi="Cambria" w:cs="Times New Roman"/>
    </w:rPr>
  </w:style>
  <w:style w:type="character" w:styleId="ab">
    <w:name w:val="page number"/>
    <w:basedOn w:val="a0"/>
    <w:uiPriority w:val="99"/>
    <w:semiHidden/>
    <w:unhideWhenUsed/>
    <w:rsid w:val="00B23A3B"/>
  </w:style>
  <w:style w:type="paragraph" w:styleId="ac">
    <w:name w:val="header"/>
    <w:basedOn w:val="a"/>
    <w:link w:val="ad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d">
    <w:name w:val="页眉 字符"/>
    <w:link w:val="ac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10">
    <w:name w:val="标题 1 字符"/>
    <w:link w:val="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20">
    <w:name w:val="标题 2 字符"/>
    <w:link w:val="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ae">
    <w:name w:val="Body Text Indent"/>
    <w:basedOn w:val="a"/>
    <w:link w:val="af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af">
    <w:name w:val="正文文本缩进 字符"/>
    <w:basedOn w:val="a0"/>
    <w:link w:val="ae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a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af0">
    <w:name w:val="Hyperlink"/>
    <w:basedOn w:val="a0"/>
    <w:uiPriority w:val="99"/>
    <w:rsid w:val="00494687"/>
    <w:rPr>
      <w:rFonts w:cs="Times New Roman"/>
      <w:color w:val="0000FF"/>
      <w:u w:val="single"/>
    </w:rPr>
  </w:style>
  <w:style w:type="paragraph" w:styleId="af1">
    <w:name w:val="Normal (Web)"/>
    <w:basedOn w:val="a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a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30">
    <w:name w:val="标题 3 字符"/>
    <w:basedOn w:val="a0"/>
    <w:link w:val="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a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a0"/>
    <w:rsid w:val="00834F9D"/>
  </w:style>
  <w:style w:type="character" w:customStyle="1" w:styleId="chapternum">
    <w:name w:val="chapternum"/>
    <w:basedOn w:val="a0"/>
    <w:rsid w:val="00834F9D"/>
  </w:style>
  <w:style w:type="character" w:customStyle="1" w:styleId="apple-converted-space">
    <w:name w:val="apple-converted-space"/>
    <w:basedOn w:val="a0"/>
    <w:rsid w:val="00834F9D"/>
  </w:style>
  <w:style w:type="character" w:customStyle="1" w:styleId="small-caps">
    <w:name w:val="small-caps"/>
    <w:basedOn w:val="a0"/>
    <w:rsid w:val="00834F9D"/>
  </w:style>
  <w:style w:type="character" w:customStyle="1" w:styleId="apple-style-span">
    <w:name w:val="apple-style-span"/>
    <w:basedOn w:val="a0"/>
    <w:uiPriority w:val="99"/>
    <w:rsid w:val="00EF1A8A"/>
    <w:rPr>
      <w:rFonts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F55EB8"/>
    <w:pPr>
      <w:spacing w:after="120"/>
    </w:pPr>
  </w:style>
  <w:style w:type="character" w:customStyle="1" w:styleId="af3">
    <w:name w:val="正文文本 字符"/>
    <w:basedOn w:val="a0"/>
    <w:link w:val="af2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21">
    <w:name w:val="Body Text 2"/>
    <w:basedOn w:val="a"/>
    <w:link w:val="22"/>
    <w:uiPriority w:val="99"/>
    <w:unhideWhenUsed/>
    <w:rsid w:val="00F55EB8"/>
    <w:pPr>
      <w:spacing w:after="120" w:line="480" w:lineRule="auto"/>
    </w:pPr>
  </w:style>
  <w:style w:type="character" w:customStyle="1" w:styleId="22">
    <w:name w:val="正文文本 2 字符"/>
    <w:basedOn w:val="a0"/>
    <w:link w:val="21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a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a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a4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a0"/>
    <w:rsid w:val="00D16085"/>
    <w:rPr>
      <w:rFonts w:cs="Times New Roman"/>
      <w:smallCaps/>
    </w:rPr>
  </w:style>
  <w:style w:type="character" w:customStyle="1" w:styleId="FootnoteChar">
    <w:name w:val="Footnote Char"/>
    <w:basedOn w:val="a5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a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a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a0"/>
    <w:rsid w:val="007F6B92"/>
  </w:style>
  <w:style w:type="paragraph" w:styleId="af4">
    <w:name w:val="Subtitle"/>
    <w:basedOn w:val="a"/>
    <w:next w:val="a"/>
    <w:link w:val="af5"/>
    <w:uiPriority w:val="11"/>
    <w:qFormat/>
    <w:rsid w:val="00403D6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Cs w:val="22"/>
    </w:rPr>
  </w:style>
  <w:style w:type="character" w:customStyle="1" w:styleId="af5">
    <w:name w:val="副标题 字符"/>
    <w:basedOn w:val="a0"/>
    <w:link w:val="af4"/>
    <w:uiPriority w:val="11"/>
    <w:rsid w:val="00403D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403D61"/>
    <w:pPr>
      <w:spacing w:after="120"/>
    </w:pPr>
    <w:rPr>
      <w:sz w:val="16"/>
      <w:szCs w:val="16"/>
    </w:rPr>
  </w:style>
  <w:style w:type="character" w:customStyle="1" w:styleId="32">
    <w:name w:val="正文文本 3 字符"/>
    <w:basedOn w:val="a0"/>
    <w:link w:val="31"/>
    <w:uiPriority w:val="99"/>
    <w:semiHidden/>
    <w:rsid w:val="00403D61"/>
    <w:rPr>
      <w:rFonts w:ascii="Calibri" w:eastAsiaTheme="minorEastAsia" w:hAnsi="Calibri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403D61"/>
    <w:pPr>
      <w:spacing w:after="120" w:line="480" w:lineRule="auto"/>
      <w:ind w:left="360"/>
    </w:pPr>
  </w:style>
  <w:style w:type="character" w:customStyle="1" w:styleId="24">
    <w:name w:val="正文文本缩进 2 字符"/>
    <w:basedOn w:val="a0"/>
    <w:link w:val="23"/>
    <w:uiPriority w:val="99"/>
    <w:semiHidden/>
    <w:rsid w:val="00403D61"/>
    <w:rPr>
      <w:rFonts w:ascii="Calibri" w:eastAsiaTheme="minorEastAsia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DE93D4-EFEC-4208-BA09-5D2AC645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Lionel Zhang</cp:lastModifiedBy>
  <cp:revision>16</cp:revision>
  <dcterms:created xsi:type="dcterms:W3CDTF">2016-06-03T01:04:00Z</dcterms:created>
  <dcterms:modified xsi:type="dcterms:W3CDTF">2016-09-17T15:38:00Z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