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7C4DC8" w:rsidRPr="00E61FDC">
        <w:rPr>
          <w:rFonts w:asciiTheme="minorHAnsi" w:hAnsiTheme="minorHAnsi"/>
          <w:b/>
          <w:sz w:val="48"/>
          <w:lang w:eastAsia="zh-CN"/>
        </w:rPr>
        <w:t>教会历史</w:t>
      </w:r>
    </w:p>
    <w:p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E61FDC" w:rsidRPr="00E61FDC">
        <w:rPr>
          <w:rFonts w:asciiTheme="minorHAnsi" w:hAnsiTheme="minorHAnsi"/>
          <w:b/>
          <w:sz w:val="40"/>
          <w:lang w:eastAsia="zh-CN"/>
        </w:rPr>
        <w:t>五</w:t>
      </w:r>
      <w:r w:rsidRPr="00E61FDC">
        <w:rPr>
          <w:rFonts w:asciiTheme="minorHAnsi" w:hAnsiTheme="minorHAnsi"/>
          <w:b/>
          <w:sz w:val="40"/>
          <w:lang w:eastAsia="zh-CN"/>
        </w:rPr>
        <w:t>讲：</w:t>
      </w:r>
      <w:r w:rsidR="00E61FDC" w:rsidRPr="00E61FDC">
        <w:rPr>
          <w:rFonts w:asciiTheme="minorHAnsi" w:hAnsiTheme="minorHAnsi"/>
          <w:b/>
          <w:sz w:val="40"/>
          <w:lang w:eastAsia="zh-CN"/>
        </w:rPr>
        <w:t>中世纪盛期</w:t>
      </w:r>
    </w:p>
    <w:p w:rsidR="00E61FDC" w:rsidRDefault="00C850DF" w:rsidP="00E61FDC">
      <w:pPr>
        <w:pStyle w:val="Heading1"/>
        <w:rPr>
          <w:rFonts w:asciiTheme="minorHAnsi" w:hAnsiTheme="minorHAnsi"/>
          <w:lang w:eastAsia="zh-CN"/>
        </w:rPr>
      </w:pPr>
      <w:r w:rsidRPr="00E61FDC">
        <w:rPr>
          <w:rFonts w:asciiTheme="minorHAnsi" w:hAnsiTheme="minorHAnsi"/>
          <w:lang w:eastAsia="zh-CN"/>
        </w:rPr>
        <w:t>导论</w:t>
      </w:r>
    </w:p>
    <w:p w:rsidR="00E61FDC" w:rsidRDefault="00E61FDC" w:rsidP="007D3369">
      <w:pPr>
        <w:pStyle w:val="ListParagraph"/>
        <w:numPr>
          <w:ilvl w:val="0"/>
          <w:numId w:val="20"/>
        </w:numPr>
        <w:rPr>
          <w:lang w:eastAsia="zh-CN"/>
        </w:rPr>
      </w:pPr>
      <w:r>
        <w:rPr>
          <w:rFonts w:hint="eastAsia"/>
          <w:lang w:eastAsia="zh-CN"/>
        </w:rPr>
        <w:t>我原先</w:t>
      </w:r>
      <w:r>
        <w:rPr>
          <w:lang w:eastAsia="zh-CN"/>
        </w:rPr>
        <w:t>对中世纪充满偏见，</w:t>
      </w:r>
      <w:r>
        <w:rPr>
          <w:rFonts w:hint="eastAsia"/>
          <w:lang w:eastAsia="zh-CN"/>
        </w:rPr>
        <w:t>作为</w:t>
      </w:r>
      <w:r>
        <w:rPr>
          <w:lang w:eastAsia="zh-CN"/>
        </w:rPr>
        <w:t>基督徒，我一直以为</w:t>
      </w:r>
      <w:r>
        <w:rPr>
          <w:rFonts w:hint="eastAsia"/>
          <w:lang w:eastAsia="zh-CN"/>
        </w:rPr>
        <w:t>教中世纪历史</w:t>
      </w:r>
      <w:r>
        <w:rPr>
          <w:lang w:eastAsia="zh-CN"/>
        </w:rPr>
        <w:t>就意味着说我先得跟大家说抱歉</w:t>
      </w:r>
      <w:r>
        <w:rPr>
          <w:lang w:eastAsia="zh-CN"/>
        </w:rPr>
        <w:t>——</w:t>
      </w:r>
      <w:r>
        <w:rPr>
          <w:lang w:eastAsia="zh-CN"/>
        </w:rPr>
        <w:t>基督教历史上最黑暗的</w:t>
      </w:r>
      <w:r>
        <w:rPr>
          <w:rFonts w:hint="eastAsia"/>
          <w:lang w:eastAsia="zh-CN"/>
        </w:rPr>
        <w:t>一页</w:t>
      </w:r>
      <w:r>
        <w:rPr>
          <w:lang w:eastAsia="zh-CN"/>
        </w:rPr>
        <w:t>就要揭开了。</w:t>
      </w:r>
    </w:p>
    <w:p w:rsidR="00E61FDC" w:rsidRDefault="00E61FDC" w:rsidP="007D3369">
      <w:pPr>
        <w:pStyle w:val="ListParagraph"/>
        <w:numPr>
          <w:ilvl w:val="0"/>
          <w:numId w:val="20"/>
        </w:numPr>
        <w:rPr>
          <w:lang w:eastAsia="zh-CN"/>
        </w:rPr>
      </w:pPr>
      <w:r>
        <w:rPr>
          <w:rFonts w:hint="eastAsia"/>
          <w:lang w:eastAsia="zh-CN"/>
        </w:rPr>
        <w:t>但是</w:t>
      </w:r>
      <w:r>
        <w:rPr>
          <w:lang w:eastAsia="zh-CN"/>
        </w:rPr>
        <w:t>我越多研究中世纪的历史，</w:t>
      </w:r>
      <w:r>
        <w:rPr>
          <w:rFonts w:hint="eastAsia"/>
          <w:lang w:eastAsia="zh-CN"/>
        </w:rPr>
        <w:t>我就</w:t>
      </w:r>
      <w:r>
        <w:rPr>
          <w:lang w:eastAsia="zh-CN"/>
        </w:rPr>
        <w:t>越意识到中世纪神学</w:t>
      </w:r>
      <w:r>
        <w:rPr>
          <w:rFonts w:hint="eastAsia"/>
          <w:lang w:eastAsia="zh-CN"/>
        </w:rPr>
        <w:t>发展的</w:t>
      </w:r>
      <w:r>
        <w:rPr>
          <w:lang w:eastAsia="zh-CN"/>
        </w:rPr>
        <w:t>丰富，以及中世纪</w:t>
      </w:r>
      <w:r>
        <w:rPr>
          <w:rFonts w:hint="eastAsia"/>
          <w:lang w:eastAsia="zh-CN"/>
        </w:rPr>
        <w:t>的人</w:t>
      </w:r>
      <w:r>
        <w:rPr>
          <w:lang w:eastAsia="zh-CN"/>
        </w:rPr>
        <w:t>和事给今日教会带来多么深远的影响。</w:t>
      </w:r>
    </w:p>
    <w:p w:rsidR="00E61FDC" w:rsidRDefault="00E61FDC" w:rsidP="007D3369">
      <w:pPr>
        <w:pStyle w:val="ListParagraph"/>
        <w:numPr>
          <w:ilvl w:val="0"/>
          <w:numId w:val="20"/>
        </w:numPr>
        <w:rPr>
          <w:lang w:eastAsia="zh-CN"/>
        </w:rPr>
      </w:pPr>
      <w:r>
        <w:rPr>
          <w:rFonts w:hint="eastAsia"/>
          <w:lang w:eastAsia="zh-CN"/>
        </w:rPr>
        <w:t>上周的时候</w:t>
      </w:r>
      <w:r>
        <w:rPr>
          <w:lang w:eastAsia="zh-CN"/>
        </w:rPr>
        <w:t>，我们讲</w:t>
      </w:r>
      <w:r>
        <w:rPr>
          <w:rFonts w:hint="eastAsia"/>
          <w:lang w:eastAsia="zh-CN"/>
        </w:rPr>
        <w:t>到中世纪</w:t>
      </w:r>
      <w:r>
        <w:rPr>
          <w:lang w:eastAsia="zh-CN"/>
        </w:rPr>
        <w:t>早期欧洲的政治局势</w:t>
      </w:r>
      <w:r>
        <w:rPr>
          <w:rFonts w:hint="eastAsia"/>
          <w:lang w:eastAsia="zh-CN"/>
        </w:rPr>
        <w:t>是</w:t>
      </w:r>
      <w:r>
        <w:rPr>
          <w:lang w:eastAsia="zh-CN"/>
        </w:rPr>
        <w:t>怎样的，以及当时已知的西方世界是怎样的。这很重要</w:t>
      </w:r>
      <w:r>
        <w:rPr>
          <w:rFonts w:hint="eastAsia"/>
          <w:lang w:eastAsia="zh-CN"/>
        </w:rPr>
        <w:t>，由于</w:t>
      </w:r>
      <w:r>
        <w:rPr>
          <w:lang w:eastAsia="zh-CN"/>
        </w:rPr>
        <w:t>中世纪早期欧洲缺乏强有力的、</w:t>
      </w:r>
      <w:r>
        <w:rPr>
          <w:rFonts w:hint="eastAsia"/>
          <w:lang w:eastAsia="zh-CN"/>
        </w:rPr>
        <w:t>统一</w:t>
      </w:r>
      <w:r>
        <w:rPr>
          <w:lang w:eastAsia="zh-CN"/>
        </w:rPr>
        <w:t>的政治势力，所以教会作为最有号召力的机构就自然地填补了这一真空。</w:t>
      </w:r>
    </w:p>
    <w:p w:rsidR="00E61FDC" w:rsidRDefault="00E61FDC" w:rsidP="007D3369">
      <w:pPr>
        <w:pStyle w:val="ListParagraph"/>
        <w:numPr>
          <w:ilvl w:val="0"/>
          <w:numId w:val="20"/>
        </w:numPr>
        <w:rPr>
          <w:lang w:eastAsia="zh-CN"/>
        </w:rPr>
      </w:pPr>
      <w:r>
        <w:rPr>
          <w:rFonts w:hint="eastAsia"/>
          <w:lang w:eastAsia="zh-CN"/>
        </w:rPr>
        <w:t>中世纪</w:t>
      </w:r>
      <w:r>
        <w:rPr>
          <w:lang w:eastAsia="zh-CN"/>
        </w:rPr>
        <w:t>盛期，又称中世纪中期，是公元</w:t>
      </w:r>
      <w:r>
        <w:rPr>
          <w:rFonts w:hint="eastAsia"/>
          <w:lang w:eastAsia="zh-CN"/>
        </w:rPr>
        <w:t>950</w:t>
      </w:r>
      <w:r>
        <w:rPr>
          <w:rFonts w:hint="eastAsia"/>
          <w:lang w:eastAsia="zh-CN"/>
        </w:rPr>
        <w:t>年</w:t>
      </w:r>
      <w:r>
        <w:rPr>
          <w:lang w:eastAsia="zh-CN"/>
        </w:rPr>
        <w:t>到</w:t>
      </w:r>
      <w:r>
        <w:rPr>
          <w:rFonts w:hint="eastAsia"/>
          <w:lang w:eastAsia="zh-CN"/>
        </w:rPr>
        <w:t>十三世纪，</w:t>
      </w:r>
      <w:r>
        <w:rPr>
          <w:lang w:eastAsia="zh-CN"/>
        </w:rPr>
        <w:t>后期是</w:t>
      </w:r>
      <w:r>
        <w:rPr>
          <w:rFonts w:hint="eastAsia"/>
          <w:lang w:eastAsia="zh-CN"/>
        </w:rPr>
        <w:t>十四到</w:t>
      </w:r>
      <w:r>
        <w:rPr>
          <w:lang w:eastAsia="zh-CN"/>
        </w:rPr>
        <w:t>十五世纪。</w:t>
      </w:r>
      <w:r>
        <w:rPr>
          <w:rFonts w:hint="eastAsia"/>
          <w:lang w:eastAsia="zh-CN"/>
        </w:rPr>
        <w:t>从</w:t>
      </w:r>
      <w:r>
        <w:rPr>
          <w:lang w:eastAsia="zh-CN"/>
        </w:rPr>
        <w:t>十一世纪到</w:t>
      </w:r>
      <w:r>
        <w:rPr>
          <w:rFonts w:hint="eastAsia"/>
          <w:lang w:eastAsia="zh-CN"/>
        </w:rPr>
        <w:t>十六世纪的</w:t>
      </w:r>
      <w:r>
        <w:rPr>
          <w:lang w:eastAsia="zh-CN"/>
        </w:rPr>
        <w:t>历史见证了皇帝和教皇之间</w:t>
      </w:r>
      <w:r>
        <w:rPr>
          <w:rFonts w:hint="eastAsia"/>
          <w:lang w:eastAsia="zh-CN"/>
        </w:rPr>
        <w:t>、</w:t>
      </w:r>
      <w:r>
        <w:rPr>
          <w:lang w:eastAsia="zh-CN"/>
        </w:rPr>
        <w:t>教会领袖们和政治领袖们之间</w:t>
      </w:r>
      <w:r w:rsidR="009120B2">
        <w:rPr>
          <w:rFonts w:hint="eastAsia"/>
          <w:lang w:eastAsia="zh-CN"/>
        </w:rPr>
        <w:t>的</w:t>
      </w:r>
      <w:r w:rsidR="009120B2">
        <w:rPr>
          <w:lang w:eastAsia="zh-CN"/>
        </w:rPr>
        <w:t>权利争夺战</w:t>
      </w:r>
      <w:r w:rsidR="009120B2">
        <w:rPr>
          <w:rFonts w:hint="eastAsia"/>
          <w:lang w:eastAsia="zh-CN"/>
        </w:rPr>
        <w:t>。</w:t>
      </w:r>
      <w:r w:rsidR="009120B2">
        <w:rPr>
          <w:lang w:eastAsia="zh-CN"/>
        </w:rPr>
        <w:t>在</w:t>
      </w:r>
      <w:r w:rsidR="009120B2">
        <w:rPr>
          <w:rFonts w:hint="eastAsia"/>
          <w:lang w:eastAsia="zh-CN"/>
        </w:rPr>
        <w:t>这</w:t>
      </w:r>
      <w:r w:rsidR="009120B2">
        <w:rPr>
          <w:lang w:eastAsia="zh-CN"/>
        </w:rPr>
        <w:t>五百多年中，人们一直努力地想要分辨地上的权柄和天上的权柄之间应有怎样的关系</w:t>
      </w:r>
      <w:r w:rsidR="009120B2">
        <w:rPr>
          <w:rFonts w:hint="eastAsia"/>
          <w:lang w:eastAsia="zh-CN"/>
        </w:rPr>
        <w:t>，</w:t>
      </w:r>
      <w:r w:rsidR="009120B2">
        <w:rPr>
          <w:lang w:eastAsia="zh-CN"/>
        </w:rPr>
        <w:t>这一努力贯穿了整个中世纪教会史。</w:t>
      </w:r>
    </w:p>
    <w:p w:rsidR="009120B2" w:rsidRDefault="009120B2" w:rsidP="009120B2">
      <w:pPr>
        <w:pStyle w:val="Heading1"/>
        <w:rPr>
          <w:lang w:eastAsia="zh-CN"/>
        </w:rPr>
      </w:pPr>
      <w:r>
        <w:rPr>
          <w:rFonts w:hint="eastAsia"/>
          <w:lang w:eastAsia="zh-CN"/>
        </w:rPr>
        <w:t>分裂的根源</w:t>
      </w:r>
      <w:r>
        <w:rPr>
          <w:lang w:eastAsia="zh-CN"/>
        </w:rPr>
        <w:t>，改革的种</w:t>
      </w:r>
      <w:r>
        <w:rPr>
          <w:rFonts w:hint="eastAsia"/>
          <w:lang w:eastAsia="zh-CN"/>
        </w:rPr>
        <w:t>子</w:t>
      </w:r>
    </w:p>
    <w:p w:rsidR="00D5697D" w:rsidRPr="00D5697D" w:rsidRDefault="000116B9" w:rsidP="00D5697D">
      <w:pPr>
        <w:jc w:val="center"/>
        <w:rPr>
          <w:lang w:eastAsia="zh-CN"/>
        </w:rPr>
      </w:pPr>
      <w:r>
        <w:rPr>
          <w:noProof/>
          <w:lang w:eastAsia="zh-CN"/>
        </w:rPr>
        <w:drawing>
          <wp:inline distT="0" distB="0" distL="0" distR="0">
            <wp:extent cx="6120130" cy="4819650"/>
            <wp:effectExtent l="0" t="0" r="0" b="0"/>
            <wp:docPr id="2" name="Picture 2" descr="http://guide.itrip.com/file/201509/22145319qi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ide.itrip.com/file/201509/22145319qi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000" cy="4820335"/>
                    </a:xfrm>
                    <a:prstGeom prst="rect">
                      <a:avLst/>
                    </a:prstGeom>
                    <a:noFill/>
                    <a:ln>
                      <a:noFill/>
                    </a:ln>
                  </pic:spPr>
                </pic:pic>
              </a:graphicData>
            </a:graphic>
          </wp:inline>
        </w:drawing>
      </w:r>
    </w:p>
    <w:p w:rsidR="009120B2" w:rsidRDefault="009120B2" w:rsidP="00D5697D">
      <w:pPr>
        <w:pStyle w:val="ListParagraph"/>
        <w:numPr>
          <w:ilvl w:val="0"/>
          <w:numId w:val="19"/>
        </w:numPr>
        <w:rPr>
          <w:lang w:eastAsia="zh-CN"/>
        </w:rPr>
      </w:pPr>
      <w:r>
        <w:rPr>
          <w:rFonts w:hint="eastAsia"/>
          <w:lang w:eastAsia="zh-CN"/>
        </w:rPr>
        <w:t>当时的欧洲</w:t>
      </w:r>
      <w:r>
        <w:rPr>
          <w:lang w:eastAsia="zh-CN"/>
        </w:rPr>
        <w:t>是怎样的</w:t>
      </w:r>
      <w:r>
        <w:rPr>
          <w:rFonts w:hint="eastAsia"/>
          <w:lang w:eastAsia="zh-CN"/>
        </w:rPr>
        <w:t>：</w:t>
      </w:r>
    </w:p>
    <w:p w:rsidR="009120B2" w:rsidRDefault="009120B2" w:rsidP="009120B2">
      <w:pPr>
        <w:pStyle w:val="ListParagraph"/>
        <w:numPr>
          <w:ilvl w:val="1"/>
          <w:numId w:val="19"/>
        </w:numPr>
        <w:rPr>
          <w:lang w:eastAsia="zh-CN"/>
        </w:rPr>
      </w:pPr>
      <w:r>
        <w:rPr>
          <w:rFonts w:hint="eastAsia"/>
          <w:lang w:eastAsia="zh-CN"/>
        </w:rPr>
        <w:t>正如我们</w:t>
      </w:r>
      <w:r>
        <w:rPr>
          <w:lang w:eastAsia="zh-CN"/>
        </w:rPr>
        <w:t>在上周所</w:t>
      </w:r>
      <w:r>
        <w:rPr>
          <w:rFonts w:hint="eastAsia"/>
          <w:lang w:eastAsia="zh-CN"/>
        </w:rPr>
        <w:t>讲到的</w:t>
      </w:r>
      <w:r>
        <w:rPr>
          <w:lang w:eastAsia="zh-CN"/>
        </w:rPr>
        <w:t>，查理曼大帝</w:t>
      </w:r>
      <w:r>
        <w:rPr>
          <w:rFonts w:hint="eastAsia"/>
          <w:lang w:eastAsia="zh-CN"/>
        </w:rPr>
        <w:t>统一了</w:t>
      </w:r>
      <w:r>
        <w:rPr>
          <w:lang w:eastAsia="zh-CN"/>
        </w:rPr>
        <w:t>欧洲的大部分领土和人民。</w:t>
      </w:r>
    </w:p>
    <w:p w:rsidR="009120B2" w:rsidRDefault="009120B2" w:rsidP="009120B2">
      <w:pPr>
        <w:pStyle w:val="ListParagraph"/>
        <w:numPr>
          <w:ilvl w:val="1"/>
          <w:numId w:val="19"/>
        </w:numPr>
        <w:rPr>
          <w:lang w:eastAsia="zh-CN"/>
        </w:rPr>
      </w:pPr>
      <w:r>
        <w:rPr>
          <w:rFonts w:hint="eastAsia"/>
          <w:lang w:eastAsia="zh-CN"/>
        </w:rPr>
        <w:lastRenderedPageBreak/>
        <w:t>但是</w:t>
      </w:r>
      <w:r>
        <w:rPr>
          <w:lang w:eastAsia="zh-CN"/>
        </w:rPr>
        <w:t>，</w:t>
      </w:r>
      <w:r>
        <w:rPr>
          <w:rFonts w:hint="eastAsia"/>
          <w:lang w:eastAsia="zh-CN"/>
        </w:rPr>
        <w:t>欧洲</w:t>
      </w:r>
      <w:r>
        <w:rPr>
          <w:lang w:eastAsia="zh-CN"/>
        </w:rPr>
        <w:t>在被查理曼</w:t>
      </w:r>
      <w:r>
        <w:rPr>
          <w:rFonts w:hint="eastAsia"/>
          <w:lang w:eastAsia="zh-CN"/>
        </w:rPr>
        <w:t>统一</w:t>
      </w:r>
      <w:r>
        <w:rPr>
          <w:lang w:eastAsia="zh-CN"/>
        </w:rPr>
        <w:t>之后，立即</w:t>
      </w:r>
      <w:r>
        <w:rPr>
          <w:rFonts w:hint="eastAsia"/>
          <w:lang w:eastAsia="zh-CN"/>
        </w:rPr>
        <w:t>就</w:t>
      </w:r>
      <w:r>
        <w:rPr>
          <w:lang w:eastAsia="zh-CN"/>
        </w:rPr>
        <w:t>面临了新一波的入侵</w:t>
      </w:r>
      <w:r>
        <w:rPr>
          <w:rFonts w:hint="eastAsia"/>
          <w:lang w:eastAsia="zh-CN"/>
        </w:rPr>
        <w:t>，</w:t>
      </w:r>
      <w:r>
        <w:rPr>
          <w:lang w:eastAsia="zh-CN"/>
        </w:rPr>
        <w:t>这波入侵发生在第九和</w:t>
      </w:r>
      <w:r>
        <w:rPr>
          <w:rFonts w:hint="eastAsia"/>
          <w:lang w:eastAsia="zh-CN"/>
        </w:rPr>
        <w:t>第十</w:t>
      </w:r>
      <w:r>
        <w:rPr>
          <w:lang w:eastAsia="zh-CN"/>
        </w:rPr>
        <w:t>世纪</w:t>
      </w:r>
      <w:r>
        <w:rPr>
          <w:rFonts w:hint="eastAsia"/>
          <w:lang w:eastAsia="zh-CN"/>
        </w:rPr>
        <w:t>，</w:t>
      </w:r>
      <w:r>
        <w:rPr>
          <w:lang w:eastAsia="zh-CN"/>
        </w:rPr>
        <w:t>包括来自</w:t>
      </w:r>
      <w:r>
        <w:rPr>
          <w:rFonts w:hint="eastAsia"/>
          <w:lang w:eastAsia="zh-CN"/>
        </w:rPr>
        <w:t>北欧的</w:t>
      </w:r>
      <w:r>
        <w:rPr>
          <w:lang w:eastAsia="zh-CN"/>
        </w:rPr>
        <w:t>维京</w:t>
      </w:r>
      <w:r>
        <w:rPr>
          <w:rFonts w:hint="eastAsia"/>
          <w:lang w:eastAsia="zh-CN"/>
        </w:rPr>
        <w:t>人、来自</w:t>
      </w:r>
      <w:r>
        <w:rPr>
          <w:lang w:eastAsia="zh-CN"/>
        </w:rPr>
        <w:t>南方的</w:t>
      </w:r>
      <w:r>
        <w:rPr>
          <w:rFonts w:hint="eastAsia"/>
          <w:lang w:eastAsia="zh-CN"/>
        </w:rPr>
        <w:t>伊斯兰教</w:t>
      </w:r>
      <w:r>
        <w:rPr>
          <w:lang w:eastAsia="zh-CN"/>
        </w:rPr>
        <w:t>军队，以及来自东方的</w:t>
      </w:r>
      <w:r>
        <w:rPr>
          <w:rFonts w:hint="eastAsia"/>
          <w:lang w:eastAsia="zh-CN"/>
        </w:rPr>
        <w:t>匈牙利</w:t>
      </w:r>
      <w:r>
        <w:rPr>
          <w:lang w:eastAsia="zh-CN"/>
        </w:rPr>
        <w:t>人。</w:t>
      </w:r>
    </w:p>
    <w:p w:rsidR="009120B2" w:rsidRDefault="009120B2" w:rsidP="009120B2">
      <w:pPr>
        <w:pStyle w:val="ListParagraph"/>
        <w:numPr>
          <w:ilvl w:val="1"/>
          <w:numId w:val="19"/>
        </w:numPr>
        <w:rPr>
          <w:lang w:eastAsia="zh-CN"/>
        </w:rPr>
      </w:pPr>
      <w:r>
        <w:rPr>
          <w:rFonts w:hint="eastAsia"/>
          <w:lang w:eastAsia="zh-CN"/>
        </w:rPr>
        <w:t>随着时间</w:t>
      </w:r>
      <w:r>
        <w:rPr>
          <w:lang w:eastAsia="zh-CN"/>
        </w:rPr>
        <w:t>的</w:t>
      </w:r>
      <w:r>
        <w:rPr>
          <w:rFonts w:hint="eastAsia"/>
          <w:lang w:eastAsia="zh-CN"/>
        </w:rPr>
        <w:t>流逝</w:t>
      </w:r>
      <w:r>
        <w:rPr>
          <w:lang w:eastAsia="zh-CN"/>
        </w:rPr>
        <w:t>，查理曼的帝国</w:t>
      </w:r>
      <w:r>
        <w:rPr>
          <w:rFonts w:hint="eastAsia"/>
          <w:lang w:eastAsia="zh-CN"/>
        </w:rPr>
        <w:t>逐渐</w:t>
      </w:r>
      <w:r>
        <w:rPr>
          <w:lang w:eastAsia="zh-CN"/>
        </w:rPr>
        <w:t>瓦解为被本地的贵族和</w:t>
      </w:r>
      <w:r>
        <w:rPr>
          <w:rFonts w:hint="eastAsia"/>
          <w:lang w:eastAsia="zh-CN"/>
        </w:rPr>
        <w:t>男爵</w:t>
      </w:r>
      <w:r>
        <w:rPr>
          <w:lang w:eastAsia="zh-CN"/>
        </w:rPr>
        <w:t>们所管理的很多</w:t>
      </w:r>
      <w:r>
        <w:rPr>
          <w:rFonts w:hint="eastAsia"/>
          <w:lang w:eastAsia="zh-CN"/>
        </w:rPr>
        <w:t>小王国</w:t>
      </w:r>
      <w:r w:rsidR="007D3369">
        <w:rPr>
          <w:rFonts w:hint="eastAsia"/>
          <w:lang w:eastAsia="zh-CN"/>
        </w:rPr>
        <w:t>。一般人</w:t>
      </w:r>
      <w:r w:rsidR="007D3369">
        <w:rPr>
          <w:lang w:eastAsia="zh-CN"/>
        </w:rPr>
        <w:t>很少指望</w:t>
      </w:r>
      <w:r w:rsidR="007D3369">
        <w:rPr>
          <w:rFonts w:hint="eastAsia"/>
          <w:lang w:eastAsia="zh-CN"/>
        </w:rPr>
        <w:t>神圣罗马帝国的皇帝</w:t>
      </w:r>
      <w:r w:rsidR="007D3369">
        <w:rPr>
          <w:lang w:eastAsia="zh-CN"/>
        </w:rPr>
        <w:t>能够保护和帮到他，</w:t>
      </w:r>
      <w:r w:rsidR="007D3369">
        <w:rPr>
          <w:rFonts w:hint="eastAsia"/>
          <w:lang w:eastAsia="zh-CN"/>
        </w:rPr>
        <w:t>他们</w:t>
      </w:r>
      <w:r w:rsidR="007D3369">
        <w:rPr>
          <w:lang w:eastAsia="zh-CN"/>
        </w:rPr>
        <w:t>更多地</w:t>
      </w:r>
      <w:r w:rsidR="007D3369">
        <w:rPr>
          <w:rFonts w:hint="eastAsia"/>
          <w:lang w:eastAsia="zh-CN"/>
        </w:rPr>
        <w:t>向</w:t>
      </w:r>
      <w:r w:rsidR="007D3369">
        <w:rPr>
          <w:lang w:eastAsia="zh-CN"/>
        </w:rPr>
        <w:t>本地的君主寻求帮助</w:t>
      </w:r>
      <w:r w:rsidR="007D3369">
        <w:rPr>
          <w:rFonts w:hint="eastAsia"/>
          <w:lang w:eastAsia="zh-CN"/>
        </w:rPr>
        <w:t>，</w:t>
      </w:r>
      <w:r w:rsidR="007D3369">
        <w:rPr>
          <w:lang w:eastAsia="zh-CN"/>
        </w:rPr>
        <w:t>这使</w:t>
      </w:r>
      <w:r w:rsidR="007D3369">
        <w:rPr>
          <w:rFonts w:hint="eastAsia"/>
          <w:lang w:eastAsia="zh-CN"/>
        </w:rPr>
        <w:t>帝国的</w:t>
      </w:r>
      <w:r w:rsidR="007D3369">
        <w:rPr>
          <w:lang w:eastAsia="zh-CN"/>
        </w:rPr>
        <w:t>皇权进一步被消弱。</w:t>
      </w:r>
    </w:p>
    <w:p w:rsidR="007D3369" w:rsidRDefault="007D3369" w:rsidP="007D3369">
      <w:pPr>
        <w:pStyle w:val="ListParagraph"/>
        <w:numPr>
          <w:ilvl w:val="0"/>
          <w:numId w:val="19"/>
        </w:numPr>
        <w:rPr>
          <w:lang w:eastAsia="zh-CN"/>
        </w:rPr>
      </w:pPr>
      <w:r>
        <w:rPr>
          <w:rFonts w:hint="eastAsia"/>
          <w:lang w:eastAsia="zh-CN"/>
        </w:rPr>
        <w:t>教会的</w:t>
      </w:r>
      <w:r>
        <w:rPr>
          <w:lang w:eastAsia="zh-CN"/>
        </w:rPr>
        <w:t>扩张</w:t>
      </w:r>
    </w:p>
    <w:p w:rsidR="007D3369" w:rsidRDefault="007D3369" w:rsidP="007D3369">
      <w:pPr>
        <w:pStyle w:val="ListParagraph"/>
        <w:numPr>
          <w:ilvl w:val="1"/>
          <w:numId w:val="19"/>
        </w:numPr>
        <w:rPr>
          <w:lang w:eastAsia="zh-CN"/>
        </w:rPr>
      </w:pPr>
      <w:r>
        <w:rPr>
          <w:rFonts w:hint="eastAsia"/>
          <w:lang w:eastAsia="zh-CN"/>
        </w:rPr>
        <w:t>在第九</w:t>
      </w:r>
      <w:r>
        <w:rPr>
          <w:lang w:eastAsia="zh-CN"/>
        </w:rPr>
        <w:t>和</w:t>
      </w:r>
      <w:r>
        <w:rPr>
          <w:rFonts w:hint="eastAsia"/>
          <w:lang w:eastAsia="zh-CN"/>
        </w:rPr>
        <w:t>第十世纪</w:t>
      </w:r>
      <w:r>
        <w:rPr>
          <w:lang w:eastAsia="zh-CN"/>
        </w:rPr>
        <w:t>，</w:t>
      </w:r>
      <w:r>
        <w:rPr>
          <w:rFonts w:hint="eastAsia"/>
          <w:lang w:eastAsia="zh-CN"/>
        </w:rPr>
        <w:t>教会</w:t>
      </w:r>
      <w:r>
        <w:rPr>
          <w:lang w:eastAsia="zh-CN"/>
        </w:rPr>
        <w:t>得到了地理上</w:t>
      </w:r>
      <w:r>
        <w:rPr>
          <w:rFonts w:hint="eastAsia"/>
          <w:lang w:eastAsia="zh-CN"/>
        </w:rPr>
        <w:t>极大</w:t>
      </w:r>
      <w:r>
        <w:rPr>
          <w:lang w:eastAsia="zh-CN"/>
        </w:rPr>
        <w:t>的扩张，</w:t>
      </w:r>
      <w:r>
        <w:rPr>
          <w:rFonts w:hint="eastAsia"/>
          <w:lang w:eastAsia="zh-CN"/>
        </w:rPr>
        <w:t>这是</w:t>
      </w:r>
      <w:r>
        <w:rPr>
          <w:lang w:eastAsia="zh-CN"/>
        </w:rPr>
        <w:t>在过去的几个</w:t>
      </w:r>
      <w:r>
        <w:rPr>
          <w:rFonts w:hint="eastAsia"/>
          <w:lang w:eastAsia="zh-CN"/>
        </w:rPr>
        <w:t>世纪里</w:t>
      </w:r>
      <w:r>
        <w:rPr>
          <w:lang w:eastAsia="zh-CN"/>
        </w:rPr>
        <w:t>从未有过的。</w:t>
      </w:r>
    </w:p>
    <w:p w:rsidR="007D3369" w:rsidRDefault="00D5697D" w:rsidP="007D3369">
      <w:pPr>
        <w:pStyle w:val="ListParagraph"/>
        <w:numPr>
          <w:ilvl w:val="1"/>
          <w:numId w:val="19"/>
        </w:numPr>
        <w:rPr>
          <w:lang w:eastAsia="zh-CN"/>
        </w:rPr>
      </w:pPr>
      <w:r>
        <w:rPr>
          <w:rFonts w:hint="eastAsia"/>
          <w:lang w:eastAsia="zh-CN"/>
        </w:rPr>
        <w:t>在过去</w:t>
      </w:r>
      <w:r>
        <w:rPr>
          <w:lang w:eastAsia="zh-CN"/>
        </w:rPr>
        <w:t>，教会的扩张主要是因为蛮族入侵罗马、成为罗马的一部分之后</w:t>
      </w:r>
      <w:r>
        <w:rPr>
          <w:rFonts w:hint="eastAsia"/>
          <w:lang w:eastAsia="zh-CN"/>
        </w:rPr>
        <w:t>接受了</w:t>
      </w:r>
      <w:r>
        <w:rPr>
          <w:lang w:eastAsia="zh-CN"/>
        </w:rPr>
        <w:t>基督教信仰，现在基督教会的扩张则是因为宣教士去到</w:t>
      </w:r>
      <w:r>
        <w:rPr>
          <w:rFonts w:hint="eastAsia"/>
          <w:lang w:eastAsia="zh-CN"/>
        </w:rPr>
        <w:t>那些</w:t>
      </w:r>
      <w:r>
        <w:rPr>
          <w:lang w:eastAsia="zh-CN"/>
        </w:rPr>
        <w:t>扫荡欧洲的蛮族</w:t>
      </w:r>
      <w:r>
        <w:rPr>
          <w:rFonts w:hint="eastAsia"/>
          <w:lang w:eastAsia="zh-CN"/>
        </w:rPr>
        <w:t>所在</w:t>
      </w:r>
      <w:r>
        <w:rPr>
          <w:lang w:eastAsia="zh-CN"/>
        </w:rPr>
        <w:t>的地方</w:t>
      </w:r>
      <w:r>
        <w:rPr>
          <w:rFonts w:hint="eastAsia"/>
          <w:lang w:eastAsia="zh-CN"/>
        </w:rPr>
        <w:t>传扬福音。</w:t>
      </w:r>
    </w:p>
    <w:p w:rsidR="00D5697D" w:rsidRDefault="00D5697D" w:rsidP="007D3369">
      <w:pPr>
        <w:pStyle w:val="ListParagraph"/>
        <w:numPr>
          <w:ilvl w:val="1"/>
          <w:numId w:val="19"/>
        </w:numPr>
        <w:rPr>
          <w:lang w:eastAsia="zh-CN"/>
        </w:rPr>
      </w:pPr>
      <w:r>
        <w:rPr>
          <w:rFonts w:hint="eastAsia"/>
          <w:lang w:eastAsia="zh-CN"/>
        </w:rPr>
        <w:t>所以在</w:t>
      </w:r>
      <w:r>
        <w:rPr>
          <w:lang w:eastAsia="zh-CN"/>
        </w:rPr>
        <w:t>很短的时间之内，整个斯堪的纳维亚半岛</w:t>
      </w:r>
      <w:r>
        <w:rPr>
          <w:rFonts w:hint="eastAsia"/>
          <w:lang w:eastAsia="zh-CN"/>
        </w:rPr>
        <w:t>上的</w:t>
      </w:r>
      <w:r>
        <w:rPr>
          <w:lang w:eastAsia="zh-CN"/>
        </w:rPr>
        <w:t>人民</w:t>
      </w:r>
      <w:r>
        <w:rPr>
          <w:lang w:eastAsia="zh-CN"/>
        </w:rPr>
        <w:t>——</w:t>
      </w:r>
      <w:r>
        <w:rPr>
          <w:lang w:eastAsia="zh-CN"/>
        </w:rPr>
        <w:t>包括丹麦、挪威和大部分的瑞典</w:t>
      </w:r>
      <w:r>
        <w:rPr>
          <w:lang w:eastAsia="zh-CN"/>
        </w:rPr>
        <w:t>——</w:t>
      </w:r>
      <w:r>
        <w:rPr>
          <w:lang w:eastAsia="zh-CN"/>
        </w:rPr>
        <w:t>都</w:t>
      </w:r>
      <w:r>
        <w:rPr>
          <w:rFonts w:hint="eastAsia"/>
          <w:lang w:eastAsia="zh-CN"/>
        </w:rPr>
        <w:t>接受了</w:t>
      </w:r>
      <w:r>
        <w:rPr>
          <w:lang w:eastAsia="zh-CN"/>
        </w:rPr>
        <w:t>基督教信仰。</w:t>
      </w:r>
    </w:p>
    <w:p w:rsidR="00D5697D" w:rsidRDefault="00D5697D" w:rsidP="007D3369">
      <w:pPr>
        <w:pStyle w:val="ListParagraph"/>
        <w:numPr>
          <w:ilvl w:val="1"/>
          <w:numId w:val="19"/>
        </w:numPr>
        <w:rPr>
          <w:lang w:eastAsia="zh-CN"/>
        </w:rPr>
      </w:pPr>
      <w:r>
        <w:rPr>
          <w:rFonts w:hint="eastAsia"/>
          <w:lang w:eastAsia="zh-CN"/>
        </w:rPr>
        <w:t>在</w:t>
      </w:r>
      <w:r>
        <w:rPr>
          <w:lang w:eastAsia="zh-CN"/>
        </w:rPr>
        <w:t>欧洲的岛屿</w:t>
      </w:r>
      <w:r>
        <w:rPr>
          <w:rFonts w:hint="eastAsia"/>
          <w:lang w:eastAsia="zh-CN"/>
        </w:rPr>
        <w:t>（</w:t>
      </w:r>
      <w:r>
        <w:rPr>
          <w:lang w:eastAsia="zh-CN"/>
        </w:rPr>
        <w:t>冰岛、格陵兰）和东欧地区（</w:t>
      </w:r>
      <w:r>
        <w:rPr>
          <w:rFonts w:hint="eastAsia"/>
          <w:lang w:eastAsia="zh-CN"/>
        </w:rPr>
        <w:t>匈牙利</w:t>
      </w:r>
      <w:r>
        <w:rPr>
          <w:lang w:eastAsia="zh-CN"/>
        </w:rPr>
        <w:t>、俄国）</w:t>
      </w:r>
      <w:r>
        <w:rPr>
          <w:rFonts w:hint="eastAsia"/>
          <w:lang w:eastAsia="zh-CN"/>
        </w:rPr>
        <w:t>，人们</w:t>
      </w:r>
      <w:r>
        <w:rPr>
          <w:lang w:eastAsia="zh-CN"/>
        </w:rPr>
        <w:t>接受了基督教信仰，甚至美索不达米亚平原上的穆斯林部落都</w:t>
      </w:r>
      <w:r>
        <w:rPr>
          <w:rFonts w:hint="eastAsia"/>
          <w:lang w:eastAsia="zh-CN"/>
        </w:rPr>
        <w:t>有</w:t>
      </w:r>
      <w:r>
        <w:rPr>
          <w:lang w:eastAsia="zh-CN"/>
        </w:rPr>
        <w:t>成为基督徒的。</w:t>
      </w:r>
    </w:p>
    <w:p w:rsidR="00D5697D" w:rsidRDefault="000D4011" w:rsidP="000D4011">
      <w:pPr>
        <w:pStyle w:val="ListParagraph"/>
        <w:numPr>
          <w:ilvl w:val="0"/>
          <w:numId w:val="19"/>
        </w:numPr>
        <w:rPr>
          <w:lang w:eastAsia="zh-CN"/>
        </w:rPr>
      </w:pPr>
      <w:r>
        <w:rPr>
          <w:rFonts w:hint="eastAsia"/>
          <w:lang w:eastAsia="zh-CN"/>
        </w:rPr>
        <w:t>封建</w:t>
      </w:r>
      <w:r>
        <w:rPr>
          <w:lang w:eastAsia="zh-CN"/>
        </w:rPr>
        <w:t>制度</w:t>
      </w:r>
      <w:r>
        <w:rPr>
          <w:rFonts w:hint="eastAsia"/>
          <w:lang w:eastAsia="zh-CN"/>
        </w:rPr>
        <w:t>下的</w:t>
      </w:r>
      <w:r w:rsidRPr="000D4011">
        <w:rPr>
          <w:rFonts w:hint="eastAsia"/>
          <w:lang w:eastAsia="zh-CN"/>
        </w:rPr>
        <w:t>叙任权</w:t>
      </w:r>
    </w:p>
    <w:p w:rsidR="000D4011" w:rsidRDefault="000D4011" w:rsidP="000D4011">
      <w:pPr>
        <w:pStyle w:val="ListParagraph"/>
        <w:numPr>
          <w:ilvl w:val="1"/>
          <w:numId w:val="19"/>
        </w:numPr>
        <w:rPr>
          <w:lang w:eastAsia="zh-CN"/>
        </w:rPr>
      </w:pPr>
      <w:r>
        <w:rPr>
          <w:rFonts w:hint="eastAsia"/>
          <w:lang w:eastAsia="zh-CN"/>
        </w:rPr>
        <w:t>第九世纪</w:t>
      </w:r>
      <w:r>
        <w:rPr>
          <w:lang w:eastAsia="zh-CN"/>
        </w:rPr>
        <w:t>晚期</w:t>
      </w:r>
      <w:r>
        <w:rPr>
          <w:rFonts w:hint="eastAsia"/>
          <w:lang w:eastAsia="zh-CN"/>
        </w:rPr>
        <w:t>到</w:t>
      </w:r>
      <w:r>
        <w:rPr>
          <w:lang w:eastAsia="zh-CN"/>
        </w:rPr>
        <w:t>第十世纪早期的教会并不那么强大</w:t>
      </w:r>
    </w:p>
    <w:p w:rsidR="000D4011" w:rsidRDefault="000D4011" w:rsidP="000D4011">
      <w:pPr>
        <w:pStyle w:val="ListParagraph"/>
        <w:numPr>
          <w:ilvl w:val="2"/>
          <w:numId w:val="19"/>
        </w:numPr>
        <w:rPr>
          <w:lang w:eastAsia="zh-CN"/>
        </w:rPr>
      </w:pPr>
      <w:r>
        <w:rPr>
          <w:rFonts w:hint="eastAsia"/>
          <w:lang w:eastAsia="zh-CN"/>
        </w:rPr>
        <w:t>欧洲处于</w:t>
      </w:r>
      <w:r>
        <w:rPr>
          <w:lang w:eastAsia="zh-CN"/>
        </w:rPr>
        <w:t>封建制度之下，这里所说的封建制度</w:t>
      </w:r>
      <w:r>
        <w:rPr>
          <w:rFonts w:hint="eastAsia"/>
          <w:lang w:eastAsia="zh-CN"/>
        </w:rPr>
        <w:t>是</w:t>
      </w:r>
      <w:r>
        <w:rPr>
          <w:lang w:eastAsia="zh-CN"/>
        </w:rPr>
        <w:t>一种分封的领地制度，中央政府并不强大，国王拥有</w:t>
      </w:r>
      <w:r>
        <w:rPr>
          <w:rFonts w:hint="eastAsia"/>
          <w:lang w:eastAsia="zh-CN"/>
        </w:rPr>
        <w:t>所有的</w:t>
      </w:r>
      <w:r>
        <w:rPr>
          <w:lang w:eastAsia="zh-CN"/>
        </w:rPr>
        <w:t>土地，然后国王</w:t>
      </w:r>
      <w:r>
        <w:rPr>
          <w:rFonts w:hint="eastAsia"/>
          <w:lang w:eastAsia="zh-CN"/>
        </w:rPr>
        <w:t>把</w:t>
      </w:r>
      <w:r>
        <w:rPr>
          <w:lang w:eastAsia="zh-CN"/>
        </w:rPr>
        <w:t>土地分租给</w:t>
      </w:r>
      <w:r>
        <w:rPr>
          <w:rFonts w:hint="eastAsia"/>
          <w:lang w:eastAsia="zh-CN"/>
        </w:rPr>
        <w:t>地方</w:t>
      </w:r>
      <w:r>
        <w:rPr>
          <w:lang w:eastAsia="zh-CN"/>
        </w:rPr>
        <w:t>上的</w:t>
      </w:r>
      <w:r>
        <w:rPr>
          <w:rFonts w:hint="eastAsia"/>
          <w:lang w:eastAsia="zh-CN"/>
        </w:rPr>
        <w:t>领主（</w:t>
      </w:r>
      <w:r>
        <w:rPr>
          <w:lang w:eastAsia="zh-CN"/>
        </w:rPr>
        <w:t>高等贵族），领主再分租给</w:t>
      </w:r>
      <w:r>
        <w:rPr>
          <w:rFonts w:hint="eastAsia"/>
          <w:lang w:eastAsia="zh-CN"/>
        </w:rPr>
        <w:t>低等的</w:t>
      </w:r>
      <w:r>
        <w:rPr>
          <w:lang w:eastAsia="zh-CN"/>
        </w:rPr>
        <w:t>贵族</w:t>
      </w:r>
      <w:r>
        <w:rPr>
          <w:rFonts w:hint="eastAsia"/>
          <w:lang w:eastAsia="zh-CN"/>
        </w:rPr>
        <w:t>，</w:t>
      </w:r>
      <w:r>
        <w:rPr>
          <w:lang w:eastAsia="zh-CN"/>
        </w:rPr>
        <w:t>贵族再分租给农民。在这种体制之下，教会没有得到太大的</w:t>
      </w:r>
      <w:r>
        <w:rPr>
          <w:rFonts w:hint="eastAsia"/>
          <w:lang w:eastAsia="zh-CN"/>
        </w:rPr>
        <w:t>权力</w:t>
      </w:r>
      <w:r>
        <w:rPr>
          <w:lang w:eastAsia="zh-CN"/>
        </w:rPr>
        <w:t>。</w:t>
      </w:r>
      <w:r>
        <w:rPr>
          <w:rFonts w:hint="eastAsia"/>
          <w:lang w:eastAsia="zh-CN"/>
        </w:rPr>
        <w:t>教会</w:t>
      </w:r>
      <w:r>
        <w:rPr>
          <w:lang w:eastAsia="zh-CN"/>
        </w:rPr>
        <w:t>成为这种</w:t>
      </w:r>
      <w:r>
        <w:rPr>
          <w:rFonts w:hint="eastAsia"/>
          <w:lang w:eastAsia="zh-CN"/>
        </w:rPr>
        <w:t>封建制度的</w:t>
      </w:r>
      <w:r>
        <w:rPr>
          <w:lang w:eastAsia="zh-CN"/>
        </w:rPr>
        <w:t>一部分，而不是在它之上。</w:t>
      </w:r>
    </w:p>
    <w:p w:rsidR="000D4011" w:rsidRDefault="000D4011" w:rsidP="000D4011">
      <w:pPr>
        <w:pStyle w:val="ListParagraph"/>
        <w:numPr>
          <w:ilvl w:val="2"/>
          <w:numId w:val="19"/>
        </w:numPr>
        <w:rPr>
          <w:lang w:eastAsia="zh-CN"/>
        </w:rPr>
      </w:pPr>
      <w:r>
        <w:rPr>
          <w:rFonts w:hint="eastAsia"/>
          <w:lang w:eastAsia="zh-CN"/>
        </w:rPr>
        <w:t>例如</w:t>
      </w:r>
      <w:r>
        <w:rPr>
          <w:lang w:eastAsia="zh-CN"/>
        </w:rPr>
        <w:t>，</w:t>
      </w:r>
      <w:r>
        <w:rPr>
          <w:rFonts w:hint="eastAsia"/>
          <w:lang w:eastAsia="zh-CN"/>
        </w:rPr>
        <w:t>一个</w:t>
      </w:r>
      <w:r>
        <w:rPr>
          <w:lang w:eastAsia="zh-CN"/>
        </w:rPr>
        <w:t>修道院</w:t>
      </w:r>
      <w:r>
        <w:rPr>
          <w:rFonts w:hint="eastAsia"/>
          <w:lang w:eastAsia="zh-CN"/>
        </w:rPr>
        <w:t>拥有一片土地</w:t>
      </w:r>
      <w:r>
        <w:rPr>
          <w:lang w:eastAsia="zh-CN"/>
        </w:rPr>
        <w:t>，</w:t>
      </w:r>
      <w:r>
        <w:rPr>
          <w:rFonts w:hint="eastAsia"/>
          <w:lang w:eastAsia="zh-CN"/>
        </w:rPr>
        <w:t>耕种</w:t>
      </w:r>
      <w:r>
        <w:rPr>
          <w:lang w:eastAsia="zh-CN"/>
        </w:rPr>
        <w:t>这片土地的农民要把租金付给修道院</w:t>
      </w:r>
      <w:r>
        <w:rPr>
          <w:rFonts w:hint="eastAsia"/>
          <w:lang w:eastAsia="zh-CN"/>
        </w:rPr>
        <w:t>。</w:t>
      </w:r>
    </w:p>
    <w:p w:rsidR="000D4011" w:rsidRDefault="000D4011" w:rsidP="000D4011">
      <w:pPr>
        <w:pStyle w:val="ListParagraph"/>
        <w:numPr>
          <w:ilvl w:val="2"/>
          <w:numId w:val="19"/>
        </w:numPr>
        <w:rPr>
          <w:lang w:eastAsia="zh-CN"/>
        </w:rPr>
      </w:pPr>
      <w:r>
        <w:rPr>
          <w:rFonts w:hint="eastAsia"/>
          <w:lang w:eastAsia="zh-CN"/>
        </w:rPr>
        <w:t>从这个意义上来说</w:t>
      </w:r>
      <w:r>
        <w:rPr>
          <w:lang w:eastAsia="zh-CN"/>
        </w:rPr>
        <w:t>，</w:t>
      </w:r>
      <w:r>
        <w:rPr>
          <w:rFonts w:hint="eastAsia"/>
          <w:lang w:eastAsia="zh-CN"/>
        </w:rPr>
        <w:t>神职人员</w:t>
      </w:r>
      <w:r>
        <w:rPr>
          <w:lang w:eastAsia="zh-CN"/>
        </w:rPr>
        <w:t>，例如</w:t>
      </w:r>
      <w:r>
        <w:rPr>
          <w:rFonts w:hint="eastAsia"/>
          <w:lang w:eastAsia="zh-CN"/>
        </w:rPr>
        <w:t>修院的</w:t>
      </w:r>
      <w:r>
        <w:rPr>
          <w:lang w:eastAsia="zh-CN"/>
        </w:rPr>
        <w:t>院长、</w:t>
      </w:r>
      <w:r>
        <w:rPr>
          <w:rFonts w:hint="eastAsia"/>
          <w:lang w:eastAsia="zh-CN"/>
        </w:rPr>
        <w:t>地区主教</w:t>
      </w:r>
      <w:r>
        <w:rPr>
          <w:lang w:eastAsia="zh-CN"/>
        </w:rPr>
        <w:t>，</w:t>
      </w:r>
      <w:r>
        <w:rPr>
          <w:rFonts w:hint="eastAsia"/>
          <w:lang w:eastAsia="zh-CN"/>
        </w:rPr>
        <w:t>往往</w:t>
      </w:r>
      <w:r>
        <w:rPr>
          <w:lang w:eastAsia="zh-CN"/>
        </w:rPr>
        <w:t>是一个富有的地主。</w:t>
      </w:r>
      <w:r>
        <w:rPr>
          <w:rFonts w:hint="eastAsia"/>
          <w:lang w:eastAsia="zh-CN"/>
        </w:rPr>
        <w:t>他们的宗教事务权力</w:t>
      </w:r>
      <w:r>
        <w:rPr>
          <w:lang w:eastAsia="zh-CN"/>
        </w:rPr>
        <w:t>是地方领主授予他们的，</w:t>
      </w:r>
      <w:r>
        <w:rPr>
          <w:rFonts w:hint="eastAsia"/>
          <w:lang w:eastAsia="zh-CN"/>
        </w:rPr>
        <w:t>就像</w:t>
      </w:r>
      <w:r>
        <w:rPr>
          <w:lang w:eastAsia="zh-CN"/>
        </w:rPr>
        <w:t>地方领主</w:t>
      </w:r>
      <w:r>
        <w:rPr>
          <w:rFonts w:hint="eastAsia"/>
          <w:lang w:eastAsia="zh-CN"/>
        </w:rPr>
        <w:t>同样</w:t>
      </w:r>
      <w:r>
        <w:rPr>
          <w:lang w:eastAsia="zh-CN"/>
        </w:rPr>
        <w:t>也授予他们</w:t>
      </w:r>
      <w:r>
        <w:rPr>
          <w:rFonts w:hint="eastAsia"/>
          <w:lang w:eastAsia="zh-CN"/>
        </w:rPr>
        <w:t>土地</w:t>
      </w:r>
      <w:r>
        <w:rPr>
          <w:lang w:eastAsia="zh-CN"/>
        </w:rPr>
        <w:t>一样。</w:t>
      </w:r>
    </w:p>
    <w:p w:rsidR="000D4011" w:rsidRDefault="000D4011" w:rsidP="000D4011">
      <w:pPr>
        <w:pStyle w:val="ListParagraph"/>
        <w:numPr>
          <w:ilvl w:val="2"/>
          <w:numId w:val="19"/>
        </w:numPr>
        <w:rPr>
          <w:lang w:eastAsia="zh-CN"/>
        </w:rPr>
      </w:pPr>
      <w:r>
        <w:rPr>
          <w:rFonts w:hint="eastAsia"/>
          <w:lang w:eastAsia="zh-CN"/>
        </w:rPr>
        <w:t>这里</w:t>
      </w:r>
      <w:r>
        <w:rPr>
          <w:lang w:eastAsia="zh-CN"/>
        </w:rPr>
        <w:t>就产生了一个问题：教皇没有办法命令地方领主必须让某个人做主教，主教任命权不在教皇手里，而是在地方领主手里。原先</w:t>
      </w:r>
      <w:r>
        <w:rPr>
          <w:rFonts w:hint="eastAsia"/>
          <w:lang w:eastAsia="zh-CN"/>
        </w:rPr>
        <w:t>存在</w:t>
      </w:r>
      <w:r>
        <w:rPr>
          <w:lang w:eastAsia="zh-CN"/>
        </w:rPr>
        <w:t>的政教关系问题就重新浮上了水面：政府和教会的权柄</w:t>
      </w:r>
      <w:r>
        <w:rPr>
          <w:rFonts w:hint="eastAsia"/>
          <w:lang w:eastAsia="zh-CN"/>
        </w:rPr>
        <w:t>分界线</w:t>
      </w:r>
      <w:r>
        <w:rPr>
          <w:lang w:eastAsia="zh-CN"/>
        </w:rPr>
        <w:t>究竟在哪里。</w:t>
      </w:r>
    </w:p>
    <w:p w:rsidR="000D4011" w:rsidRDefault="000D4011" w:rsidP="000D4011">
      <w:pPr>
        <w:pStyle w:val="ListParagraph"/>
        <w:numPr>
          <w:ilvl w:val="2"/>
          <w:numId w:val="19"/>
        </w:numPr>
        <w:rPr>
          <w:lang w:eastAsia="zh-CN"/>
        </w:rPr>
      </w:pPr>
      <w:r>
        <w:rPr>
          <w:rFonts w:hint="eastAsia"/>
          <w:lang w:eastAsia="zh-CN"/>
        </w:rPr>
        <w:t>这个问题</w:t>
      </w:r>
      <w:r>
        <w:rPr>
          <w:lang w:eastAsia="zh-CN"/>
        </w:rPr>
        <w:t>被称为</w:t>
      </w:r>
      <w:r>
        <w:rPr>
          <w:rFonts w:hint="eastAsia"/>
          <w:lang w:eastAsia="zh-CN"/>
        </w:rPr>
        <w:t>“</w:t>
      </w:r>
      <w:r w:rsidRPr="000D4011">
        <w:rPr>
          <w:rFonts w:hint="eastAsia"/>
          <w:lang w:eastAsia="zh-CN"/>
        </w:rPr>
        <w:t>主教叙任权之争</w:t>
      </w:r>
      <w:r>
        <w:rPr>
          <w:rFonts w:hint="eastAsia"/>
          <w:lang w:eastAsia="zh-CN"/>
        </w:rPr>
        <w:t>”</w:t>
      </w:r>
    </w:p>
    <w:p w:rsidR="000D4011" w:rsidRDefault="00E8612E" w:rsidP="00E8612E">
      <w:pPr>
        <w:pStyle w:val="ListParagraph"/>
        <w:numPr>
          <w:ilvl w:val="1"/>
          <w:numId w:val="19"/>
        </w:numPr>
        <w:rPr>
          <w:lang w:eastAsia="zh-CN"/>
        </w:rPr>
      </w:pPr>
      <w:r>
        <w:rPr>
          <w:rFonts w:hint="eastAsia"/>
          <w:lang w:eastAsia="zh-CN"/>
        </w:rPr>
        <w:t>在任命</w:t>
      </w:r>
      <w:r>
        <w:rPr>
          <w:lang w:eastAsia="zh-CN"/>
        </w:rPr>
        <w:t>一位</w:t>
      </w:r>
      <w:r>
        <w:rPr>
          <w:rFonts w:hint="eastAsia"/>
          <w:lang w:eastAsia="zh-CN"/>
        </w:rPr>
        <w:t>主教</w:t>
      </w:r>
      <w:r>
        <w:rPr>
          <w:lang w:eastAsia="zh-CN"/>
        </w:rPr>
        <w:t>的时候，国王</w:t>
      </w:r>
      <w:r>
        <w:rPr>
          <w:rFonts w:hint="eastAsia"/>
          <w:lang w:eastAsia="zh-CN"/>
        </w:rPr>
        <w:t>、贵族</w:t>
      </w:r>
      <w:r>
        <w:rPr>
          <w:lang w:eastAsia="zh-CN"/>
        </w:rPr>
        <w:t>或者领主会</w:t>
      </w:r>
      <w:r>
        <w:rPr>
          <w:rFonts w:hint="eastAsia"/>
          <w:lang w:eastAsia="zh-CN"/>
        </w:rPr>
        <w:t>把</w:t>
      </w:r>
      <w:r>
        <w:rPr>
          <w:lang w:eastAsia="zh-CN"/>
        </w:rPr>
        <w:t>一片土地</w:t>
      </w:r>
      <w:r>
        <w:rPr>
          <w:rFonts w:hint="eastAsia"/>
          <w:lang w:eastAsia="zh-CN"/>
        </w:rPr>
        <w:t>授予</w:t>
      </w:r>
      <w:r>
        <w:rPr>
          <w:lang w:eastAsia="zh-CN"/>
        </w:rPr>
        <w:t>一个</w:t>
      </w:r>
      <w:r>
        <w:rPr>
          <w:rFonts w:hint="eastAsia"/>
          <w:lang w:eastAsia="zh-CN"/>
        </w:rPr>
        <w:t>神职人员</w:t>
      </w:r>
      <w:r>
        <w:rPr>
          <w:lang w:eastAsia="zh-CN"/>
        </w:rPr>
        <w:t>，</w:t>
      </w:r>
      <w:r>
        <w:rPr>
          <w:rFonts w:hint="eastAsia"/>
          <w:lang w:eastAsia="zh-CN"/>
        </w:rPr>
        <w:t>以表示</w:t>
      </w:r>
      <w:r>
        <w:rPr>
          <w:lang w:eastAsia="zh-CN"/>
        </w:rPr>
        <w:t>给</w:t>
      </w:r>
      <w:r>
        <w:rPr>
          <w:rFonts w:hint="eastAsia"/>
          <w:lang w:eastAsia="zh-CN"/>
        </w:rPr>
        <w:t>这位</w:t>
      </w:r>
      <w:r>
        <w:rPr>
          <w:lang w:eastAsia="zh-CN"/>
        </w:rPr>
        <w:t>教会领袖一个属灵权柄的职分。</w:t>
      </w:r>
      <w:r w:rsidRPr="00E8612E">
        <w:rPr>
          <w:rFonts w:hint="eastAsia"/>
          <w:lang w:eastAsia="zh-CN"/>
        </w:rPr>
        <w:t>教会官员的任命尽管理论上是罗马天主教会的任务，但实际上由世俗权威履行。</w:t>
      </w:r>
    </w:p>
    <w:p w:rsidR="00E8612E" w:rsidRDefault="00E8612E" w:rsidP="00E8612E">
      <w:pPr>
        <w:pStyle w:val="ListParagraph"/>
        <w:numPr>
          <w:ilvl w:val="2"/>
          <w:numId w:val="19"/>
        </w:numPr>
        <w:rPr>
          <w:lang w:eastAsia="zh-CN"/>
        </w:rPr>
      </w:pPr>
      <w:r>
        <w:rPr>
          <w:rFonts w:hint="eastAsia"/>
          <w:lang w:eastAsia="zh-CN"/>
        </w:rPr>
        <w:t>所以</w:t>
      </w:r>
      <w:r>
        <w:rPr>
          <w:lang w:eastAsia="zh-CN"/>
        </w:rPr>
        <w:t>很多神职人员透过积累这些财产，而成</w:t>
      </w:r>
      <w:r>
        <w:rPr>
          <w:rFonts w:hint="eastAsia"/>
          <w:lang w:eastAsia="zh-CN"/>
        </w:rPr>
        <w:t>为了</w:t>
      </w:r>
      <w:r>
        <w:rPr>
          <w:lang w:eastAsia="zh-CN"/>
        </w:rPr>
        <w:t>非常富有的人，他们同时也</w:t>
      </w:r>
      <w:r>
        <w:rPr>
          <w:rFonts w:hint="eastAsia"/>
          <w:lang w:eastAsia="zh-CN"/>
        </w:rPr>
        <w:t>不再是</w:t>
      </w:r>
      <w:r>
        <w:rPr>
          <w:lang w:eastAsia="zh-CN"/>
        </w:rPr>
        <w:t>独立的神的仆人，而依赖于地方贵族和领主。【</w:t>
      </w:r>
      <w:r>
        <w:rPr>
          <w:rFonts w:hint="eastAsia"/>
          <w:lang w:eastAsia="zh-CN"/>
        </w:rPr>
        <w:t>类比：和</w:t>
      </w:r>
      <w:r>
        <w:rPr>
          <w:lang w:eastAsia="zh-CN"/>
        </w:rPr>
        <w:t>某些地区的三自非常类似，</w:t>
      </w:r>
      <w:r>
        <w:rPr>
          <w:rFonts w:hint="eastAsia"/>
          <w:lang w:eastAsia="zh-CN"/>
        </w:rPr>
        <w:t>教会是</w:t>
      </w:r>
      <w:r>
        <w:rPr>
          <w:lang w:eastAsia="zh-CN"/>
        </w:rPr>
        <w:t>事业单位，</w:t>
      </w:r>
      <w:r>
        <w:rPr>
          <w:rFonts w:hint="eastAsia"/>
          <w:lang w:eastAsia="zh-CN"/>
        </w:rPr>
        <w:t>牧师</w:t>
      </w:r>
      <w:r>
        <w:rPr>
          <w:lang w:eastAsia="zh-CN"/>
        </w:rPr>
        <w:t>和神职人员有编制</w:t>
      </w:r>
      <w:r>
        <w:rPr>
          <w:rFonts w:hint="eastAsia"/>
          <w:lang w:eastAsia="zh-CN"/>
        </w:rPr>
        <w:t>。</w:t>
      </w:r>
      <w:r>
        <w:rPr>
          <w:lang w:eastAsia="zh-CN"/>
        </w:rPr>
        <w:t>】</w:t>
      </w:r>
    </w:p>
    <w:p w:rsidR="00E8612E" w:rsidRDefault="00E8612E" w:rsidP="00E8612E">
      <w:pPr>
        <w:pStyle w:val="ListParagraph"/>
        <w:numPr>
          <w:ilvl w:val="2"/>
          <w:numId w:val="19"/>
        </w:numPr>
        <w:rPr>
          <w:lang w:eastAsia="zh-CN"/>
        </w:rPr>
      </w:pPr>
      <w:r>
        <w:rPr>
          <w:rFonts w:hint="eastAsia"/>
          <w:lang w:eastAsia="zh-CN"/>
        </w:rPr>
        <w:t>这样</w:t>
      </w:r>
      <w:r>
        <w:rPr>
          <w:lang w:eastAsia="zh-CN"/>
        </w:rPr>
        <w:t>，地方领主逐渐地</w:t>
      </w:r>
      <w:r>
        <w:rPr>
          <w:rFonts w:hint="eastAsia"/>
          <w:lang w:eastAsia="zh-CN"/>
        </w:rPr>
        <w:t>掌管了</w:t>
      </w:r>
      <w:r>
        <w:rPr>
          <w:lang w:eastAsia="zh-CN"/>
        </w:rPr>
        <w:t>他们</w:t>
      </w:r>
      <w:r>
        <w:rPr>
          <w:rFonts w:hint="eastAsia"/>
          <w:lang w:eastAsia="zh-CN"/>
        </w:rPr>
        <w:t>领地上主教</w:t>
      </w:r>
      <w:r>
        <w:rPr>
          <w:lang w:eastAsia="zh-CN"/>
        </w:rPr>
        <w:t>的任命</w:t>
      </w:r>
      <w:r>
        <w:rPr>
          <w:rFonts w:hint="eastAsia"/>
          <w:lang w:eastAsia="zh-CN"/>
        </w:rPr>
        <w:t>权</w:t>
      </w:r>
      <w:r>
        <w:rPr>
          <w:lang w:eastAsia="zh-CN"/>
        </w:rPr>
        <w:t>，即便是一个小贵族，也对教区内的神父任命有很大的影响能力。</w:t>
      </w:r>
    </w:p>
    <w:p w:rsidR="00E8612E" w:rsidRPr="009120B2" w:rsidRDefault="00E8612E" w:rsidP="00E8612E">
      <w:pPr>
        <w:pStyle w:val="ListParagraph"/>
        <w:numPr>
          <w:ilvl w:val="2"/>
          <w:numId w:val="19"/>
        </w:numPr>
        <w:rPr>
          <w:lang w:eastAsia="zh-CN"/>
        </w:rPr>
      </w:pPr>
      <w:r>
        <w:rPr>
          <w:rFonts w:hint="eastAsia"/>
          <w:lang w:eastAsia="zh-CN"/>
        </w:rPr>
        <w:t>这种做法带来了很多问题</w:t>
      </w:r>
      <w:r>
        <w:rPr>
          <w:lang w:eastAsia="zh-CN"/>
        </w:rPr>
        <w:t>。</w:t>
      </w:r>
      <w:r w:rsidRPr="00E8612E">
        <w:rPr>
          <w:rFonts w:hint="eastAsia"/>
          <w:lang w:eastAsia="zh-CN"/>
        </w:rPr>
        <w:t>由于大批财富和土地与主教或修道院院长之位紧密相连，故贩卖教会职位（即贩卖圣事活动）成了世俗领袖的一个重要的收入来源。因为由于其识文断字具备管理能力，主教们以及</w:t>
      </w:r>
      <w:r>
        <w:rPr>
          <w:rFonts w:hint="eastAsia"/>
          <w:lang w:eastAsia="zh-CN"/>
        </w:rPr>
        <w:t>修道院长</w:t>
      </w:r>
      <w:r w:rsidRPr="00E8612E">
        <w:rPr>
          <w:rFonts w:hint="eastAsia"/>
          <w:lang w:eastAsia="zh-CN"/>
        </w:rPr>
        <w:t>们自己通常是世俗政府的一部分，故任命（或卖职给）忠心之人对世俗统治者有利。此外，神圣罗马帝国皇帝具备特别的任命教宗权能，而教宗则会任命和加冕下一位皇帝。因此，这样一个对教会职位的世俗叙任便成了永不停止的周而复始。</w:t>
      </w:r>
    </w:p>
    <w:p w:rsidR="00E61FDC" w:rsidRDefault="00E8612E" w:rsidP="00B93469">
      <w:pPr>
        <w:pStyle w:val="Heading1"/>
        <w:rPr>
          <w:lang w:eastAsia="zh-CN"/>
        </w:rPr>
      </w:pPr>
      <w:r>
        <w:rPr>
          <w:rFonts w:hint="eastAsia"/>
          <w:lang w:eastAsia="zh-CN"/>
        </w:rPr>
        <w:t>冲突</w:t>
      </w:r>
      <w:r>
        <w:rPr>
          <w:lang w:eastAsia="zh-CN"/>
        </w:rPr>
        <w:t>爆发：</w:t>
      </w:r>
      <w:r>
        <w:rPr>
          <w:rFonts w:hint="eastAsia"/>
          <w:lang w:eastAsia="zh-CN"/>
        </w:rPr>
        <w:t>教廷</w:t>
      </w:r>
      <w:r>
        <w:rPr>
          <w:lang w:eastAsia="zh-CN"/>
        </w:rPr>
        <w:t>与帝国</w:t>
      </w:r>
    </w:p>
    <w:p w:rsidR="00E8612E" w:rsidRDefault="00E8612E" w:rsidP="006D60E3">
      <w:pPr>
        <w:pStyle w:val="ListParagraph"/>
        <w:numPr>
          <w:ilvl w:val="0"/>
          <w:numId w:val="27"/>
        </w:numPr>
        <w:rPr>
          <w:lang w:eastAsia="zh-CN"/>
        </w:rPr>
      </w:pPr>
      <w:r>
        <w:rPr>
          <w:rFonts w:hint="eastAsia"/>
          <w:lang w:eastAsia="zh-CN"/>
        </w:rPr>
        <w:t>软弱的教皇</w:t>
      </w:r>
    </w:p>
    <w:p w:rsidR="00E8612E" w:rsidRDefault="00E8612E" w:rsidP="00B93469">
      <w:pPr>
        <w:pStyle w:val="ListParagraph"/>
        <w:numPr>
          <w:ilvl w:val="1"/>
          <w:numId w:val="22"/>
        </w:numPr>
        <w:rPr>
          <w:lang w:eastAsia="zh-CN"/>
        </w:rPr>
      </w:pPr>
      <w:r>
        <w:rPr>
          <w:rFonts w:hint="eastAsia"/>
          <w:lang w:eastAsia="zh-CN"/>
        </w:rPr>
        <w:t>在第十</w:t>
      </w:r>
      <w:r>
        <w:rPr>
          <w:lang w:eastAsia="zh-CN"/>
        </w:rPr>
        <w:t>世纪到</w:t>
      </w:r>
      <w:r>
        <w:rPr>
          <w:rFonts w:hint="eastAsia"/>
          <w:lang w:eastAsia="zh-CN"/>
        </w:rPr>
        <w:t>第</w:t>
      </w:r>
      <w:r>
        <w:rPr>
          <w:lang w:eastAsia="zh-CN"/>
        </w:rPr>
        <w:t>十一世纪，教会和</w:t>
      </w:r>
      <w:r w:rsidR="00073E19">
        <w:rPr>
          <w:rFonts w:hint="eastAsia"/>
          <w:lang w:eastAsia="zh-CN"/>
        </w:rPr>
        <w:t>罗马皇帝之间</w:t>
      </w:r>
      <w:r w:rsidR="00073E19">
        <w:rPr>
          <w:lang w:eastAsia="zh-CN"/>
        </w:rPr>
        <w:t>发生了</w:t>
      </w:r>
      <w:r w:rsidR="00073E19">
        <w:rPr>
          <w:rFonts w:hint="eastAsia"/>
          <w:lang w:eastAsia="zh-CN"/>
        </w:rPr>
        <w:t>尖锐的冲突</w:t>
      </w:r>
      <w:r w:rsidR="00073E19">
        <w:rPr>
          <w:lang w:eastAsia="zh-CN"/>
        </w:rPr>
        <w:t>，主要原因是</w:t>
      </w:r>
      <w:r w:rsidR="00073E19">
        <w:rPr>
          <w:rFonts w:hint="eastAsia"/>
          <w:lang w:eastAsia="zh-CN"/>
        </w:rPr>
        <w:t>罗马皇帝</w:t>
      </w:r>
      <w:r w:rsidR="00073E19">
        <w:rPr>
          <w:lang w:eastAsia="zh-CN"/>
        </w:rPr>
        <w:t>认为</w:t>
      </w:r>
      <w:r w:rsidR="00073E19">
        <w:rPr>
          <w:rFonts w:hint="eastAsia"/>
          <w:lang w:eastAsia="zh-CN"/>
        </w:rPr>
        <w:t>皇帝</w:t>
      </w:r>
      <w:r w:rsidR="00073E19">
        <w:rPr>
          <w:lang w:eastAsia="zh-CN"/>
        </w:rPr>
        <w:t>有权力</w:t>
      </w:r>
      <w:r w:rsidR="00073E19">
        <w:rPr>
          <w:rFonts w:hint="eastAsia"/>
          <w:lang w:eastAsia="zh-CN"/>
        </w:rPr>
        <w:t>任命</w:t>
      </w:r>
      <w:r w:rsidR="00073E19">
        <w:rPr>
          <w:lang w:eastAsia="zh-CN"/>
        </w:rPr>
        <w:t>主教，而教会认为</w:t>
      </w:r>
      <w:r w:rsidR="00073E19">
        <w:rPr>
          <w:rFonts w:hint="eastAsia"/>
          <w:lang w:eastAsia="zh-CN"/>
        </w:rPr>
        <w:t>任命主教</w:t>
      </w:r>
      <w:r w:rsidR="00073E19">
        <w:rPr>
          <w:lang w:eastAsia="zh-CN"/>
        </w:rPr>
        <w:t>是教廷的权力，而不是帝国皇帝的。</w:t>
      </w:r>
    </w:p>
    <w:p w:rsidR="00073E19" w:rsidRDefault="00073E19" w:rsidP="00B93469">
      <w:pPr>
        <w:pStyle w:val="ListParagraph"/>
        <w:numPr>
          <w:ilvl w:val="1"/>
          <w:numId w:val="22"/>
        </w:numPr>
        <w:rPr>
          <w:lang w:eastAsia="zh-CN"/>
        </w:rPr>
      </w:pPr>
      <w:r>
        <w:rPr>
          <w:rFonts w:hint="eastAsia"/>
          <w:lang w:eastAsia="zh-CN"/>
        </w:rPr>
        <w:t>所以在</w:t>
      </w:r>
      <w:r>
        <w:rPr>
          <w:lang w:eastAsia="zh-CN"/>
        </w:rPr>
        <w:t>开始的几十年，</w:t>
      </w:r>
      <w:r>
        <w:rPr>
          <w:rFonts w:hint="eastAsia"/>
          <w:lang w:eastAsia="zh-CN"/>
        </w:rPr>
        <w:t>教皇</w:t>
      </w:r>
      <w:r>
        <w:rPr>
          <w:lang w:eastAsia="zh-CN"/>
        </w:rPr>
        <w:t>和反对教皇</w:t>
      </w:r>
      <w:r>
        <w:rPr>
          <w:rFonts w:hint="eastAsia"/>
          <w:lang w:eastAsia="zh-CN"/>
        </w:rPr>
        <w:t>权力</w:t>
      </w:r>
      <w:r>
        <w:rPr>
          <w:lang w:eastAsia="zh-CN"/>
        </w:rPr>
        <w:t>的人频繁地在政治和宗教的舞台上交替，上台、下台、流放。最多的时候</w:t>
      </w:r>
      <w:r>
        <w:rPr>
          <w:rFonts w:hint="eastAsia"/>
          <w:lang w:eastAsia="zh-CN"/>
        </w:rPr>
        <w:t>同时有</w:t>
      </w:r>
      <w:r>
        <w:rPr>
          <w:lang w:eastAsia="zh-CN"/>
        </w:rPr>
        <w:t>三个教皇</w:t>
      </w:r>
      <w:r>
        <w:rPr>
          <w:rFonts w:hint="eastAsia"/>
          <w:lang w:eastAsia="zh-CN"/>
        </w:rPr>
        <w:t>都</w:t>
      </w:r>
      <w:r>
        <w:rPr>
          <w:lang w:eastAsia="zh-CN"/>
        </w:rPr>
        <w:t>声称自己才是彼得</w:t>
      </w:r>
      <w:r>
        <w:rPr>
          <w:rFonts w:hint="eastAsia"/>
          <w:lang w:eastAsia="zh-CN"/>
        </w:rPr>
        <w:t>的</w:t>
      </w:r>
      <w:r>
        <w:rPr>
          <w:lang w:eastAsia="zh-CN"/>
        </w:rPr>
        <w:t>主教</w:t>
      </w:r>
      <w:r>
        <w:rPr>
          <w:rFonts w:hint="eastAsia"/>
          <w:lang w:eastAsia="zh-CN"/>
        </w:rPr>
        <w:t>座位</w:t>
      </w:r>
      <w:r>
        <w:rPr>
          <w:lang w:eastAsia="zh-CN"/>
        </w:rPr>
        <w:t>的合法继承人。</w:t>
      </w:r>
    </w:p>
    <w:p w:rsidR="00073E19" w:rsidRDefault="00073E19" w:rsidP="00B93469">
      <w:pPr>
        <w:pStyle w:val="ListParagraph"/>
        <w:numPr>
          <w:ilvl w:val="1"/>
          <w:numId w:val="22"/>
        </w:numPr>
        <w:rPr>
          <w:lang w:eastAsia="zh-CN"/>
        </w:rPr>
      </w:pPr>
      <w:r>
        <w:rPr>
          <w:rFonts w:hint="eastAsia"/>
          <w:lang w:eastAsia="zh-CN"/>
        </w:rPr>
        <w:t>逐渐地</w:t>
      </w:r>
      <w:r>
        <w:rPr>
          <w:lang w:eastAsia="zh-CN"/>
        </w:rPr>
        <w:t>，有能力的</w:t>
      </w:r>
      <w:r>
        <w:rPr>
          <w:rFonts w:hint="eastAsia"/>
          <w:lang w:eastAsia="zh-CN"/>
        </w:rPr>
        <w:t>教皇不得不让位</w:t>
      </w:r>
      <w:r>
        <w:rPr>
          <w:lang w:eastAsia="zh-CN"/>
        </w:rPr>
        <w:t>给软弱的教皇，</w:t>
      </w:r>
      <w:r>
        <w:rPr>
          <w:rFonts w:hint="eastAsia"/>
          <w:lang w:eastAsia="zh-CN"/>
        </w:rPr>
        <w:t>因为</w:t>
      </w:r>
      <w:r>
        <w:rPr>
          <w:lang w:eastAsia="zh-CN"/>
        </w:rPr>
        <w:t>统治者们需要的是听话的教皇，他们</w:t>
      </w:r>
      <w:r>
        <w:rPr>
          <w:lang w:eastAsia="zh-CN"/>
        </w:rPr>
        <w:lastRenderedPageBreak/>
        <w:t>就像君权底下的小狗一样。</w:t>
      </w:r>
      <w:r>
        <w:rPr>
          <w:rFonts w:hint="eastAsia"/>
          <w:lang w:eastAsia="zh-CN"/>
        </w:rPr>
        <w:t>所以</w:t>
      </w:r>
      <w:r>
        <w:rPr>
          <w:lang w:eastAsia="zh-CN"/>
        </w:rPr>
        <w:t>教皇的素质越来越差</w:t>
      </w:r>
      <w:r>
        <w:rPr>
          <w:rFonts w:hint="eastAsia"/>
          <w:lang w:eastAsia="zh-CN"/>
        </w:rPr>
        <w:t>。</w:t>
      </w:r>
      <w:r>
        <w:rPr>
          <w:lang w:eastAsia="zh-CN"/>
        </w:rPr>
        <w:t>例如</w:t>
      </w:r>
      <w:r>
        <w:rPr>
          <w:rFonts w:hint="eastAsia"/>
          <w:lang w:eastAsia="zh-CN"/>
        </w:rPr>
        <w:t>，教皇</w:t>
      </w:r>
      <w:r w:rsidRPr="00073E19">
        <w:rPr>
          <w:rFonts w:hint="eastAsia"/>
          <w:lang w:eastAsia="zh-CN"/>
        </w:rPr>
        <w:t>本笃九世</w:t>
      </w:r>
      <w:r>
        <w:rPr>
          <w:rFonts w:hint="eastAsia"/>
          <w:lang w:eastAsia="zh-CN"/>
        </w:rPr>
        <w:t>（</w:t>
      </w:r>
      <w:r w:rsidRPr="00E61FDC">
        <w:rPr>
          <w:rFonts w:asciiTheme="minorHAnsi" w:hAnsiTheme="minorHAnsi"/>
          <w:lang w:eastAsia="zh-CN"/>
        </w:rPr>
        <w:t>Benedict IX</w:t>
      </w:r>
      <w:r>
        <w:rPr>
          <w:lang w:eastAsia="zh-CN"/>
        </w:rPr>
        <w:t>）</w:t>
      </w:r>
      <w:r>
        <w:rPr>
          <w:rFonts w:hint="eastAsia"/>
          <w:lang w:eastAsia="zh-CN"/>
        </w:rPr>
        <w:t>十二岁</w:t>
      </w:r>
      <w:r>
        <w:rPr>
          <w:lang w:eastAsia="zh-CN"/>
        </w:rPr>
        <w:t>就当上教皇，</w:t>
      </w:r>
      <w:r>
        <w:rPr>
          <w:rFonts w:hint="eastAsia"/>
          <w:lang w:eastAsia="zh-CN"/>
        </w:rPr>
        <w:t>他是</w:t>
      </w:r>
      <w:r>
        <w:rPr>
          <w:lang w:eastAsia="zh-CN"/>
        </w:rPr>
        <w:t>一个声名狼藉的恶棍，</w:t>
      </w:r>
      <w:r w:rsidRPr="00073E19">
        <w:rPr>
          <w:rFonts w:hint="eastAsia"/>
          <w:lang w:eastAsia="zh-CN"/>
        </w:rPr>
        <w:t>1044</w:t>
      </w:r>
      <w:r w:rsidRPr="00073E19">
        <w:rPr>
          <w:rFonts w:hint="eastAsia"/>
          <w:lang w:eastAsia="zh-CN"/>
        </w:rPr>
        <w:t>年</w:t>
      </w:r>
      <w:r w:rsidRPr="00073E19">
        <w:rPr>
          <w:rFonts w:hint="eastAsia"/>
          <w:lang w:eastAsia="zh-CN"/>
        </w:rPr>
        <w:t>7</w:t>
      </w:r>
      <w:r w:rsidRPr="00073E19">
        <w:rPr>
          <w:rFonts w:hint="eastAsia"/>
          <w:lang w:eastAsia="zh-CN"/>
        </w:rPr>
        <w:t>月他由于想结婚，而将他的教宗职务以</w:t>
      </w:r>
      <w:r w:rsidRPr="00073E19">
        <w:rPr>
          <w:rFonts w:hint="eastAsia"/>
          <w:lang w:eastAsia="zh-CN"/>
        </w:rPr>
        <w:t>650</w:t>
      </w:r>
      <w:r w:rsidRPr="00073E19">
        <w:rPr>
          <w:rFonts w:hint="eastAsia"/>
          <w:lang w:eastAsia="zh-CN"/>
        </w:rPr>
        <w:t>公斤黄金的代价卖给他的义父</w:t>
      </w:r>
      <w:r w:rsidR="00B93469">
        <w:rPr>
          <w:rFonts w:hint="eastAsia"/>
          <w:lang w:eastAsia="zh-CN"/>
        </w:rPr>
        <w:t>。</w:t>
      </w:r>
    </w:p>
    <w:p w:rsidR="00073E19" w:rsidRDefault="00073E19" w:rsidP="006D60E3">
      <w:pPr>
        <w:pStyle w:val="ListParagraph"/>
        <w:numPr>
          <w:ilvl w:val="0"/>
          <w:numId w:val="27"/>
        </w:numPr>
        <w:rPr>
          <w:lang w:eastAsia="zh-CN"/>
        </w:rPr>
      </w:pPr>
      <w:r>
        <w:rPr>
          <w:rFonts w:hint="eastAsia"/>
          <w:lang w:eastAsia="zh-CN"/>
        </w:rPr>
        <w:t>教皇</w:t>
      </w:r>
      <w:r>
        <w:rPr>
          <w:lang w:eastAsia="zh-CN"/>
        </w:rPr>
        <w:t>利奥九世（</w:t>
      </w:r>
      <w:r>
        <w:rPr>
          <w:rFonts w:hint="eastAsia"/>
          <w:lang w:eastAsia="zh-CN"/>
        </w:rPr>
        <w:t>1049-1054</w:t>
      </w:r>
      <w:r>
        <w:rPr>
          <w:rFonts w:hint="eastAsia"/>
          <w:lang w:eastAsia="zh-CN"/>
        </w:rPr>
        <w:t>）</w:t>
      </w:r>
    </w:p>
    <w:p w:rsidR="00073E19" w:rsidRPr="00A06095" w:rsidRDefault="00A06095" w:rsidP="00B93469">
      <w:pPr>
        <w:pStyle w:val="ListParagraph"/>
        <w:numPr>
          <w:ilvl w:val="1"/>
          <w:numId w:val="23"/>
        </w:numPr>
        <w:rPr>
          <w:lang w:eastAsia="zh-CN"/>
        </w:rPr>
      </w:pPr>
      <w:r>
        <w:rPr>
          <w:rFonts w:hint="eastAsia"/>
          <w:lang w:eastAsia="zh-CN"/>
        </w:rPr>
        <w:t>在</w:t>
      </w:r>
      <w:r>
        <w:rPr>
          <w:lang w:eastAsia="zh-CN"/>
        </w:rPr>
        <w:t>这</w:t>
      </w:r>
      <w:r>
        <w:rPr>
          <w:rFonts w:hint="eastAsia"/>
          <w:lang w:eastAsia="zh-CN"/>
        </w:rPr>
        <w:t>混乱的</w:t>
      </w:r>
      <w:r>
        <w:rPr>
          <w:lang w:eastAsia="zh-CN"/>
        </w:rPr>
        <w:t>年代里，亨利三世（</w:t>
      </w:r>
      <w:r w:rsidRPr="00E61FDC">
        <w:rPr>
          <w:rFonts w:asciiTheme="minorHAnsi" w:hAnsiTheme="minorHAnsi"/>
          <w:lang w:eastAsia="zh-CN"/>
        </w:rPr>
        <w:t>1039-1056</w:t>
      </w:r>
      <w:r>
        <w:rPr>
          <w:rFonts w:asciiTheme="minorHAnsi" w:hAnsiTheme="minorHAnsi" w:hint="eastAsia"/>
          <w:lang w:eastAsia="zh-CN"/>
        </w:rPr>
        <w:t>）</w:t>
      </w:r>
      <w:r>
        <w:rPr>
          <w:rFonts w:asciiTheme="minorHAnsi" w:hAnsiTheme="minorHAnsi"/>
          <w:lang w:eastAsia="zh-CN"/>
        </w:rPr>
        <w:t>成为了神圣罗马</w:t>
      </w:r>
      <w:r>
        <w:rPr>
          <w:rFonts w:asciiTheme="minorHAnsi" w:hAnsiTheme="minorHAnsi" w:hint="eastAsia"/>
          <w:lang w:eastAsia="zh-CN"/>
        </w:rPr>
        <w:t>帝国的皇帝</w:t>
      </w:r>
      <w:r>
        <w:rPr>
          <w:rFonts w:asciiTheme="minorHAnsi" w:hAnsiTheme="minorHAnsi"/>
          <w:lang w:eastAsia="zh-CN"/>
        </w:rPr>
        <w:t>，他决定要停止</w:t>
      </w:r>
      <w:r>
        <w:rPr>
          <w:rFonts w:asciiTheme="minorHAnsi" w:hAnsiTheme="minorHAnsi" w:hint="eastAsia"/>
          <w:lang w:eastAsia="zh-CN"/>
        </w:rPr>
        <w:t>这一混乱局面</w:t>
      </w:r>
      <w:r>
        <w:rPr>
          <w:rFonts w:asciiTheme="minorHAnsi" w:hAnsiTheme="minorHAnsi"/>
          <w:lang w:eastAsia="zh-CN"/>
        </w:rPr>
        <w:t>，当时</w:t>
      </w:r>
      <w:r>
        <w:rPr>
          <w:rFonts w:asciiTheme="minorHAnsi" w:hAnsiTheme="minorHAnsi" w:hint="eastAsia"/>
          <w:lang w:eastAsia="zh-CN"/>
        </w:rPr>
        <w:t>有</w:t>
      </w:r>
      <w:r>
        <w:rPr>
          <w:rFonts w:asciiTheme="minorHAnsi" w:hAnsiTheme="minorHAnsi"/>
          <w:lang w:eastAsia="zh-CN"/>
        </w:rPr>
        <w:t>三个教皇都声称自己才是正宗的</w:t>
      </w:r>
      <w:r>
        <w:rPr>
          <w:rFonts w:asciiTheme="minorHAnsi" w:hAnsiTheme="minorHAnsi" w:hint="eastAsia"/>
          <w:lang w:eastAsia="zh-CN"/>
        </w:rPr>
        <w:t>（</w:t>
      </w:r>
      <w:r w:rsidRPr="00A06095">
        <w:rPr>
          <w:rFonts w:asciiTheme="minorHAnsi" w:hAnsiTheme="minorHAnsi" w:hint="eastAsia"/>
          <w:lang w:eastAsia="zh-CN"/>
        </w:rPr>
        <w:t>西尔维斯特三世</w:t>
      </w:r>
      <w:r>
        <w:rPr>
          <w:rFonts w:asciiTheme="minorHAnsi" w:hAnsiTheme="minorHAnsi" w:hint="eastAsia"/>
          <w:lang w:eastAsia="zh-CN"/>
        </w:rPr>
        <w:t>、</w:t>
      </w:r>
      <w:r w:rsidRPr="00073E19">
        <w:rPr>
          <w:rFonts w:hint="eastAsia"/>
          <w:lang w:eastAsia="zh-CN"/>
        </w:rPr>
        <w:t>本笃九世</w:t>
      </w:r>
      <w:r>
        <w:rPr>
          <w:rFonts w:hint="eastAsia"/>
          <w:lang w:eastAsia="zh-CN"/>
        </w:rPr>
        <w:t>和</w:t>
      </w:r>
      <w:r w:rsidRPr="00A06095">
        <w:rPr>
          <w:rFonts w:asciiTheme="minorHAnsi" w:hAnsiTheme="minorHAnsi" w:hint="eastAsia"/>
          <w:lang w:eastAsia="zh-CN"/>
        </w:rPr>
        <w:t>格列高利六世</w:t>
      </w:r>
      <w:r>
        <w:rPr>
          <w:rFonts w:asciiTheme="minorHAnsi" w:hAnsiTheme="minorHAnsi"/>
          <w:lang w:eastAsia="zh-CN"/>
        </w:rPr>
        <w:t>）。</w:t>
      </w:r>
    </w:p>
    <w:p w:rsidR="00A06095" w:rsidRPr="00A06095" w:rsidRDefault="00A06095" w:rsidP="00B93469">
      <w:pPr>
        <w:pStyle w:val="ListParagraph"/>
        <w:numPr>
          <w:ilvl w:val="1"/>
          <w:numId w:val="23"/>
        </w:numPr>
        <w:rPr>
          <w:lang w:eastAsia="zh-CN"/>
        </w:rPr>
      </w:pPr>
      <w:r>
        <w:rPr>
          <w:rFonts w:asciiTheme="minorHAnsi" w:hAnsiTheme="minorHAnsi" w:hint="eastAsia"/>
          <w:lang w:eastAsia="zh-CN"/>
        </w:rPr>
        <w:t>在</w:t>
      </w:r>
      <w:r>
        <w:rPr>
          <w:rFonts w:asciiTheme="minorHAnsi" w:hAnsiTheme="minorHAnsi" w:hint="eastAsia"/>
          <w:lang w:eastAsia="zh-CN"/>
        </w:rPr>
        <w:t>1049</w:t>
      </w:r>
      <w:r>
        <w:rPr>
          <w:rFonts w:asciiTheme="minorHAnsi" w:hAnsiTheme="minorHAnsi" w:hint="eastAsia"/>
          <w:lang w:eastAsia="zh-CN"/>
        </w:rPr>
        <w:t>年</w:t>
      </w:r>
      <w:r>
        <w:rPr>
          <w:rFonts w:asciiTheme="minorHAnsi" w:hAnsiTheme="minorHAnsi"/>
          <w:lang w:eastAsia="zh-CN"/>
        </w:rPr>
        <w:t>，亨利三世在德国召开了</w:t>
      </w:r>
      <w:r>
        <w:rPr>
          <w:rFonts w:asciiTheme="minorHAnsi" w:hAnsiTheme="minorHAnsi" w:hint="eastAsia"/>
          <w:lang w:eastAsia="zh-CN"/>
        </w:rPr>
        <w:t>一次宗教</w:t>
      </w:r>
      <w:r>
        <w:rPr>
          <w:rFonts w:asciiTheme="minorHAnsi" w:hAnsiTheme="minorHAnsi"/>
          <w:lang w:eastAsia="zh-CN"/>
        </w:rPr>
        <w:t>会议，</w:t>
      </w:r>
      <w:r>
        <w:rPr>
          <w:rFonts w:asciiTheme="minorHAnsi" w:hAnsiTheme="minorHAnsi" w:hint="eastAsia"/>
          <w:lang w:eastAsia="zh-CN"/>
        </w:rPr>
        <w:t>在这个会议上</w:t>
      </w:r>
      <w:r>
        <w:rPr>
          <w:rFonts w:asciiTheme="minorHAnsi" w:hAnsiTheme="minorHAnsi"/>
          <w:lang w:eastAsia="zh-CN"/>
        </w:rPr>
        <w:t>他把</w:t>
      </w:r>
      <w:r>
        <w:rPr>
          <w:rFonts w:asciiTheme="minorHAnsi" w:hAnsiTheme="minorHAnsi" w:hint="eastAsia"/>
          <w:lang w:eastAsia="zh-CN"/>
        </w:rPr>
        <w:t>教皇</w:t>
      </w:r>
      <w:r w:rsidRPr="00A06095">
        <w:rPr>
          <w:rFonts w:asciiTheme="minorHAnsi" w:hAnsiTheme="minorHAnsi" w:hint="eastAsia"/>
          <w:lang w:eastAsia="zh-CN"/>
        </w:rPr>
        <w:t>西维斯特三世革职，同时格列高利六世辞职，并将他放逐到德国。他又召开另一次会议，将本笃九世革职。</w:t>
      </w:r>
      <w:r>
        <w:rPr>
          <w:rFonts w:asciiTheme="minorHAnsi" w:hAnsiTheme="minorHAnsi" w:hint="eastAsia"/>
          <w:lang w:eastAsia="zh-CN"/>
        </w:rPr>
        <w:t>最后</w:t>
      </w:r>
      <w:r>
        <w:rPr>
          <w:rFonts w:asciiTheme="minorHAnsi" w:hAnsiTheme="minorHAnsi"/>
          <w:lang w:eastAsia="zh-CN"/>
        </w:rPr>
        <w:t>，他使利奥九世</w:t>
      </w:r>
      <w:r>
        <w:rPr>
          <w:rFonts w:asciiTheme="minorHAnsi" w:hAnsiTheme="minorHAnsi" w:hint="eastAsia"/>
          <w:lang w:eastAsia="zh-CN"/>
        </w:rPr>
        <w:t>——</w:t>
      </w:r>
      <w:r>
        <w:rPr>
          <w:rFonts w:asciiTheme="minorHAnsi" w:hAnsiTheme="minorHAnsi"/>
          <w:lang w:eastAsia="zh-CN"/>
        </w:rPr>
        <w:t>他的表兄弟</w:t>
      </w:r>
      <w:r>
        <w:rPr>
          <w:rFonts w:asciiTheme="minorHAnsi" w:hAnsiTheme="minorHAnsi"/>
          <w:lang w:eastAsia="zh-CN"/>
        </w:rPr>
        <w:t>——</w:t>
      </w:r>
      <w:r>
        <w:rPr>
          <w:rFonts w:asciiTheme="minorHAnsi" w:hAnsiTheme="minorHAnsi"/>
          <w:lang w:eastAsia="zh-CN"/>
        </w:rPr>
        <w:t>成为了教皇。</w:t>
      </w:r>
    </w:p>
    <w:p w:rsidR="00A06095" w:rsidRPr="00D4443B" w:rsidRDefault="00A06095" w:rsidP="00B93469">
      <w:pPr>
        <w:pStyle w:val="ListParagraph"/>
        <w:numPr>
          <w:ilvl w:val="1"/>
          <w:numId w:val="23"/>
        </w:numPr>
        <w:rPr>
          <w:lang w:eastAsia="zh-CN"/>
        </w:rPr>
      </w:pPr>
      <w:r>
        <w:rPr>
          <w:rFonts w:asciiTheme="minorHAnsi" w:hAnsiTheme="minorHAnsi" w:hint="eastAsia"/>
          <w:lang w:eastAsia="zh-CN"/>
        </w:rPr>
        <w:t>利奥九世</w:t>
      </w:r>
      <w:r w:rsidR="00FF2E2D">
        <w:rPr>
          <w:rFonts w:asciiTheme="minorHAnsi" w:hAnsiTheme="minorHAnsi" w:hint="eastAsia"/>
          <w:lang w:eastAsia="zh-CN"/>
        </w:rPr>
        <w:t>是</w:t>
      </w:r>
      <w:r w:rsidR="00FF2E2D">
        <w:rPr>
          <w:rFonts w:asciiTheme="minorHAnsi" w:hAnsiTheme="minorHAnsi"/>
          <w:lang w:eastAsia="zh-CN"/>
        </w:rPr>
        <w:t>当时想要改革教廷，并且使教廷从君权的手下解放出来的一个重要思想家。所以</w:t>
      </w:r>
      <w:r w:rsidR="00FF2E2D">
        <w:rPr>
          <w:rFonts w:asciiTheme="minorHAnsi" w:hAnsiTheme="minorHAnsi" w:hint="eastAsia"/>
          <w:lang w:eastAsia="zh-CN"/>
        </w:rPr>
        <w:t>利奥九世</w:t>
      </w:r>
      <w:r w:rsidR="00FF2E2D">
        <w:rPr>
          <w:rFonts w:asciiTheme="minorHAnsi" w:hAnsiTheme="minorHAnsi"/>
          <w:lang w:eastAsia="zh-CN"/>
        </w:rPr>
        <w:t>并没有立即出任教皇的</w:t>
      </w:r>
      <w:r w:rsidR="00FF2E2D">
        <w:rPr>
          <w:rFonts w:asciiTheme="minorHAnsi" w:hAnsiTheme="minorHAnsi" w:hint="eastAsia"/>
          <w:lang w:eastAsia="zh-CN"/>
        </w:rPr>
        <w:t>职位</w:t>
      </w:r>
      <w:r w:rsidR="00FF2E2D">
        <w:rPr>
          <w:rFonts w:asciiTheme="minorHAnsi" w:hAnsiTheme="minorHAnsi"/>
          <w:lang w:eastAsia="zh-CN"/>
        </w:rPr>
        <w:t>，</w:t>
      </w:r>
      <w:r w:rsidR="00FF2E2D">
        <w:rPr>
          <w:rFonts w:asciiTheme="minorHAnsi" w:hAnsiTheme="minorHAnsi" w:hint="eastAsia"/>
          <w:lang w:eastAsia="zh-CN"/>
        </w:rPr>
        <w:t>相反</w:t>
      </w:r>
      <w:r w:rsidR="00FF2E2D">
        <w:rPr>
          <w:rFonts w:asciiTheme="minorHAnsi" w:hAnsiTheme="minorHAnsi"/>
          <w:lang w:eastAsia="zh-CN"/>
        </w:rPr>
        <w:t>，他穿着乞丐的衣服，</w:t>
      </w:r>
      <w:r w:rsidR="00FF2E2D">
        <w:rPr>
          <w:rFonts w:asciiTheme="minorHAnsi" w:hAnsiTheme="minorHAnsi" w:hint="eastAsia"/>
          <w:lang w:eastAsia="zh-CN"/>
        </w:rPr>
        <w:t>从</w:t>
      </w:r>
      <w:r w:rsidR="00FF2E2D">
        <w:rPr>
          <w:rFonts w:asciiTheme="minorHAnsi" w:hAnsiTheme="minorHAnsi"/>
          <w:lang w:eastAsia="zh-CN"/>
        </w:rPr>
        <w:t>德国</w:t>
      </w:r>
      <w:r w:rsidR="00D4443B">
        <w:rPr>
          <w:rFonts w:asciiTheme="minorHAnsi" w:hAnsiTheme="minorHAnsi" w:hint="eastAsia"/>
          <w:lang w:eastAsia="zh-CN"/>
        </w:rPr>
        <w:t>开会的地方长途</w:t>
      </w:r>
      <w:r w:rsidR="00D4443B">
        <w:rPr>
          <w:rFonts w:asciiTheme="minorHAnsi" w:hAnsiTheme="minorHAnsi"/>
          <w:lang w:eastAsia="zh-CN"/>
        </w:rPr>
        <w:t>跋涉到罗马，</w:t>
      </w:r>
      <w:r w:rsidR="00D4443B">
        <w:rPr>
          <w:rFonts w:asciiTheme="minorHAnsi" w:hAnsiTheme="minorHAnsi" w:hint="eastAsia"/>
          <w:lang w:eastAsia="zh-CN"/>
        </w:rPr>
        <w:t>在</w:t>
      </w:r>
      <w:r w:rsidR="00D4443B">
        <w:rPr>
          <w:rFonts w:asciiTheme="minorHAnsi" w:hAnsiTheme="minorHAnsi"/>
          <w:lang w:eastAsia="zh-CN"/>
        </w:rPr>
        <w:t>教廷</w:t>
      </w:r>
      <w:r w:rsidR="00D4443B">
        <w:rPr>
          <w:rFonts w:asciiTheme="minorHAnsi" w:hAnsiTheme="minorHAnsi" w:hint="eastAsia"/>
          <w:lang w:eastAsia="zh-CN"/>
        </w:rPr>
        <w:t>和</w:t>
      </w:r>
      <w:r w:rsidR="00D4443B">
        <w:rPr>
          <w:rFonts w:asciiTheme="minorHAnsi" w:hAnsiTheme="minorHAnsi"/>
          <w:lang w:eastAsia="zh-CN"/>
        </w:rPr>
        <w:t>罗马人民确认他的任职</w:t>
      </w:r>
      <w:r w:rsidR="00D4443B">
        <w:rPr>
          <w:rFonts w:asciiTheme="minorHAnsi" w:hAnsiTheme="minorHAnsi" w:hint="eastAsia"/>
          <w:lang w:eastAsia="zh-CN"/>
        </w:rPr>
        <w:t>之前</w:t>
      </w:r>
      <w:r w:rsidR="00D4443B">
        <w:rPr>
          <w:rFonts w:asciiTheme="minorHAnsi" w:hAnsiTheme="minorHAnsi"/>
          <w:lang w:eastAsia="zh-CN"/>
        </w:rPr>
        <w:t>拒绝就任教皇的职务。</w:t>
      </w:r>
      <w:r w:rsidR="00D4443B">
        <w:rPr>
          <w:rFonts w:asciiTheme="minorHAnsi" w:hAnsiTheme="minorHAnsi" w:hint="eastAsia"/>
          <w:lang w:eastAsia="zh-CN"/>
        </w:rPr>
        <w:t>利奥</w:t>
      </w:r>
      <w:r w:rsidR="00D4443B">
        <w:rPr>
          <w:rFonts w:asciiTheme="minorHAnsi" w:hAnsiTheme="minorHAnsi"/>
          <w:lang w:eastAsia="zh-CN"/>
        </w:rPr>
        <w:t>不愿意让教皇职位成为皇帝的玩物，他要</w:t>
      </w:r>
      <w:r w:rsidR="00D4443B">
        <w:rPr>
          <w:rFonts w:asciiTheme="minorHAnsi" w:hAnsiTheme="minorHAnsi" w:hint="eastAsia"/>
          <w:lang w:eastAsia="zh-CN"/>
        </w:rPr>
        <w:t>把教会</w:t>
      </w:r>
      <w:r w:rsidR="00D4443B">
        <w:rPr>
          <w:rFonts w:asciiTheme="minorHAnsi" w:hAnsiTheme="minorHAnsi"/>
          <w:lang w:eastAsia="zh-CN"/>
        </w:rPr>
        <w:t>从君权之下解放出来。</w:t>
      </w:r>
    </w:p>
    <w:p w:rsidR="00D4443B" w:rsidRPr="00D4443B" w:rsidRDefault="00D4443B" w:rsidP="00B93469">
      <w:pPr>
        <w:pStyle w:val="ListParagraph"/>
        <w:numPr>
          <w:ilvl w:val="1"/>
          <w:numId w:val="23"/>
        </w:numPr>
        <w:rPr>
          <w:lang w:eastAsia="zh-CN"/>
        </w:rPr>
      </w:pPr>
      <w:r>
        <w:rPr>
          <w:rFonts w:asciiTheme="minorHAnsi" w:hAnsiTheme="minorHAnsi" w:hint="eastAsia"/>
          <w:lang w:eastAsia="zh-CN"/>
        </w:rPr>
        <w:t>在亨利</w:t>
      </w:r>
      <w:r>
        <w:rPr>
          <w:rFonts w:asciiTheme="minorHAnsi" w:hAnsiTheme="minorHAnsi"/>
          <w:lang w:eastAsia="zh-CN"/>
        </w:rPr>
        <w:t>三世的去世之后，另一位教皇尼古拉二世</w:t>
      </w:r>
      <w:r>
        <w:rPr>
          <w:rFonts w:asciiTheme="minorHAnsi" w:hAnsiTheme="minorHAnsi" w:hint="eastAsia"/>
          <w:lang w:eastAsia="zh-CN"/>
        </w:rPr>
        <w:t>（</w:t>
      </w:r>
      <w:r w:rsidRPr="00E61FDC">
        <w:rPr>
          <w:rFonts w:asciiTheme="minorHAnsi" w:hAnsiTheme="minorHAnsi"/>
          <w:lang w:eastAsia="zh-CN"/>
        </w:rPr>
        <w:t>1058-1061</w:t>
      </w:r>
      <w:r>
        <w:rPr>
          <w:rFonts w:asciiTheme="minorHAnsi" w:hAnsiTheme="minorHAnsi"/>
          <w:lang w:eastAsia="zh-CN"/>
        </w:rPr>
        <w:t>）</w:t>
      </w:r>
      <w:r>
        <w:rPr>
          <w:rFonts w:asciiTheme="minorHAnsi" w:hAnsiTheme="minorHAnsi" w:hint="eastAsia"/>
          <w:lang w:eastAsia="zh-CN"/>
        </w:rPr>
        <w:t>发布了《</w:t>
      </w:r>
      <w:r>
        <w:rPr>
          <w:rFonts w:asciiTheme="minorHAnsi" w:hAnsiTheme="minorHAnsi"/>
          <w:lang w:eastAsia="zh-CN"/>
        </w:rPr>
        <w:t>教皇选举令》，该命令宣告说红衣主教</w:t>
      </w:r>
      <w:r>
        <w:rPr>
          <w:rFonts w:asciiTheme="minorHAnsi" w:hAnsiTheme="minorHAnsi" w:hint="eastAsia"/>
          <w:lang w:eastAsia="zh-CN"/>
        </w:rPr>
        <w:t>团（</w:t>
      </w:r>
      <w:r w:rsidRPr="00D4443B">
        <w:rPr>
          <w:rFonts w:asciiTheme="minorHAnsi" w:hAnsiTheme="minorHAnsi" w:hint="eastAsia"/>
          <w:lang w:eastAsia="zh-CN"/>
        </w:rPr>
        <w:t>枢机</w:t>
      </w:r>
      <w:r>
        <w:rPr>
          <w:rFonts w:asciiTheme="minorHAnsi" w:hAnsiTheme="minorHAnsi" w:hint="eastAsia"/>
          <w:lang w:eastAsia="zh-CN"/>
        </w:rPr>
        <w:t>团</w:t>
      </w:r>
      <w:r>
        <w:rPr>
          <w:rFonts w:asciiTheme="minorHAnsi" w:hAnsiTheme="minorHAnsi"/>
          <w:lang w:eastAsia="zh-CN"/>
        </w:rPr>
        <w:t>）</w:t>
      </w:r>
      <w:r>
        <w:rPr>
          <w:rFonts w:asciiTheme="minorHAnsi" w:hAnsiTheme="minorHAnsi"/>
          <w:lang w:eastAsia="zh-CN"/>
        </w:rPr>
        <w:t>——</w:t>
      </w:r>
      <w:r>
        <w:rPr>
          <w:rFonts w:asciiTheme="minorHAnsi" w:hAnsiTheme="minorHAnsi"/>
          <w:lang w:eastAsia="zh-CN"/>
        </w:rPr>
        <w:t>也就是教皇所选择出来的一群主教</w:t>
      </w:r>
      <w:r>
        <w:rPr>
          <w:rFonts w:asciiTheme="minorHAnsi" w:hAnsiTheme="minorHAnsi" w:hint="eastAsia"/>
          <w:lang w:eastAsia="zh-CN"/>
        </w:rPr>
        <w:t>——</w:t>
      </w:r>
      <w:r>
        <w:rPr>
          <w:rFonts w:asciiTheme="minorHAnsi" w:hAnsiTheme="minorHAnsi"/>
          <w:lang w:eastAsia="zh-CN"/>
        </w:rPr>
        <w:t>拥有选举教皇的权</w:t>
      </w:r>
      <w:r>
        <w:rPr>
          <w:rFonts w:asciiTheme="minorHAnsi" w:hAnsiTheme="minorHAnsi" w:hint="eastAsia"/>
          <w:lang w:eastAsia="zh-CN"/>
        </w:rPr>
        <w:t>力</w:t>
      </w:r>
      <w:r>
        <w:rPr>
          <w:rFonts w:asciiTheme="minorHAnsi" w:hAnsiTheme="minorHAnsi"/>
          <w:lang w:eastAsia="zh-CN"/>
        </w:rPr>
        <w:t>，</w:t>
      </w:r>
      <w:r>
        <w:rPr>
          <w:rFonts w:asciiTheme="minorHAnsi" w:hAnsiTheme="minorHAnsi" w:hint="eastAsia"/>
          <w:lang w:eastAsia="zh-CN"/>
        </w:rPr>
        <w:t>君主对</w:t>
      </w:r>
      <w:r>
        <w:rPr>
          <w:rFonts w:asciiTheme="minorHAnsi" w:hAnsiTheme="minorHAnsi"/>
          <w:lang w:eastAsia="zh-CN"/>
        </w:rPr>
        <w:t>教皇的</w:t>
      </w:r>
      <w:r>
        <w:rPr>
          <w:rFonts w:asciiTheme="minorHAnsi" w:hAnsiTheme="minorHAnsi" w:hint="eastAsia"/>
          <w:lang w:eastAsia="zh-CN"/>
        </w:rPr>
        <w:t>选立</w:t>
      </w:r>
      <w:r>
        <w:rPr>
          <w:rFonts w:asciiTheme="minorHAnsi" w:hAnsiTheme="minorHAnsi"/>
          <w:lang w:eastAsia="zh-CN"/>
        </w:rPr>
        <w:t>没有权柄。【</w:t>
      </w:r>
      <w:r>
        <w:rPr>
          <w:rFonts w:asciiTheme="minorHAnsi" w:hAnsiTheme="minorHAnsi" w:hint="eastAsia"/>
          <w:lang w:eastAsia="zh-CN"/>
        </w:rPr>
        <w:t>注意：</w:t>
      </w:r>
      <w:r>
        <w:rPr>
          <w:rFonts w:asciiTheme="minorHAnsi" w:hAnsiTheme="minorHAnsi"/>
          <w:lang w:eastAsia="zh-CN"/>
        </w:rPr>
        <w:t>直到</w:t>
      </w:r>
      <w:r>
        <w:rPr>
          <w:rFonts w:asciiTheme="minorHAnsi" w:hAnsiTheme="minorHAnsi"/>
          <w:lang w:eastAsia="zh-CN"/>
        </w:rPr>
        <w:t>1179</w:t>
      </w:r>
      <w:r>
        <w:rPr>
          <w:rFonts w:asciiTheme="minorHAnsi" w:hAnsiTheme="minorHAnsi" w:hint="eastAsia"/>
          <w:lang w:eastAsia="zh-CN"/>
        </w:rPr>
        <w:t>年</w:t>
      </w:r>
      <w:r>
        <w:rPr>
          <w:rFonts w:asciiTheme="minorHAnsi" w:hAnsiTheme="minorHAnsi"/>
          <w:lang w:eastAsia="zh-CN"/>
        </w:rPr>
        <w:t>的第四次</w:t>
      </w:r>
      <w:r>
        <w:rPr>
          <w:rFonts w:asciiTheme="minorHAnsi" w:hAnsiTheme="minorHAnsi" w:hint="eastAsia"/>
          <w:lang w:eastAsia="zh-CN"/>
        </w:rPr>
        <w:t>拉特朗</w:t>
      </w:r>
      <w:r>
        <w:rPr>
          <w:rFonts w:asciiTheme="minorHAnsi" w:hAnsiTheme="minorHAnsi"/>
          <w:lang w:eastAsia="zh-CN"/>
        </w:rPr>
        <w:t>公会议，现在通行的教皇选举法才确认下来</w:t>
      </w:r>
      <w:r>
        <w:rPr>
          <w:rFonts w:asciiTheme="minorHAnsi" w:hAnsiTheme="minorHAnsi" w:hint="eastAsia"/>
          <w:lang w:eastAsia="zh-CN"/>
        </w:rPr>
        <w:t>。</w:t>
      </w:r>
      <w:r>
        <w:rPr>
          <w:rFonts w:asciiTheme="minorHAnsi" w:hAnsiTheme="minorHAnsi"/>
          <w:lang w:eastAsia="zh-CN"/>
        </w:rPr>
        <w:t>】</w:t>
      </w:r>
    </w:p>
    <w:p w:rsidR="00D4443B" w:rsidRPr="00D4443B" w:rsidRDefault="00D4443B" w:rsidP="006D60E3">
      <w:pPr>
        <w:pStyle w:val="ListParagraph"/>
        <w:numPr>
          <w:ilvl w:val="0"/>
          <w:numId w:val="27"/>
        </w:numPr>
        <w:rPr>
          <w:lang w:eastAsia="zh-CN"/>
        </w:rPr>
      </w:pPr>
      <w:r>
        <w:rPr>
          <w:rFonts w:asciiTheme="minorHAnsi" w:hAnsiTheme="minorHAnsi" w:hint="eastAsia"/>
          <w:lang w:eastAsia="zh-CN"/>
        </w:rPr>
        <w:t>教皇</w:t>
      </w:r>
      <w:r>
        <w:rPr>
          <w:rFonts w:asciiTheme="minorHAnsi" w:hAnsiTheme="minorHAnsi"/>
          <w:lang w:eastAsia="zh-CN"/>
        </w:rPr>
        <w:t>格里高利七世（</w:t>
      </w:r>
      <w:r>
        <w:rPr>
          <w:rFonts w:asciiTheme="minorHAnsi" w:hAnsiTheme="minorHAnsi" w:hint="eastAsia"/>
          <w:lang w:eastAsia="zh-CN"/>
        </w:rPr>
        <w:t>1073-1085</w:t>
      </w:r>
      <w:r>
        <w:rPr>
          <w:rFonts w:asciiTheme="minorHAnsi" w:hAnsiTheme="minorHAnsi" w:hint="eastAsia"/>
          <w:lang w:eastAsia="zh-CN"/>
        </w:rPr>
        <w:t>）</w:t>
      </w:r>
    </w:p>
    <w:p w:rsidR="00D4443B" w:rsidRDefault="00D4443B" w:rsidP="00B93469">
      <w:pPr>
        <w:pStyle w:val="ListParagraph"/>
        <w:numPr>
          <w:ilvl w:val="1"/>
          <w:numId w:val="24"/>
        </w:numPr>
        <w:rPr>
          <w:lang w:eastAsia="zh-CN"/>
        </w:rPr>
      </w:pPr>
      <w:r>
        <w:rPr>
          <w:rFonts w:hint="eastAsia"/>
          <w:lang w:eastAsia="zh-CN"/>
        </w:rPr>
        <w:t>尼古拉发布《教皇选举令》</w:t>
      </w:r>
      <w:r>
        <w:rPr>
          <w:lang w:eastAsia="zh-CN"/>
        </w:rPr>
        <w:t>并不是他自己的</w:t>
      </w:r>
      <w:r>
        <w:rPr>
          <w:rFonts w:hint="eastAsia"/>
          <w:lang w:eastAsia="zh-CN"/>
        </w:rPr>
        <w:t>主意</w:t>
      </w:r>
      <w:r w:rsidR="005013F2">
        <w:rPr>
          <w:lang w:eastAsia="zh-CN"/>
        </w:rPr>
        <w:t>，因为尼古拉本人并不是一个优秀的</w:t>
      </w:r>
      <w:r w:rsidR="005013F2">
        <w:rPr>
          <w:rFonts w:hint="eastAsia"/>
          <w:lang w:eastAsia="zh-CN"/>
        </w:rPr>
        <w:t>领袖</w:t>
      </w:r>
      <w:r>
        <w:rPr>
          <w:lang w:eastAsia="zh-CN"/>
        </w:rPr>
        <w:t>和思想家</w:t>
      </w:r>
      <w:r>
        <w:rPr>
          <w:rFonts w:hint="eastAsia"/>
          <w:lang w:eastAsia="zh-CN"/>
        </w:rPr>
        <w:t>，</w:t>
      </w:r>
      <w:r>
        <w:rPr>
          <w:lang w:eastAsia="zh-CN"/>
        </w:rPr>
        <w:t>而是罗马教会的一位名叫</w:t>
      </w:r>
      <w:r w:rsidRPr="00D4443B">
        <w:rPr>
          <w:rFonts w:hint="eastAsia"/>
          <w:lang w:eastAsia="zh-CN"/>
        </w:rPr>
        <w:t>希尔德布兰</w:t>
      </w:r>
      <w:r w:rsidR="00E4629E">
        <w:rPr>
          <w:rFonts w:hint="eastAsia"/>
          <w:lang w:eastAsia="zh-CN"/>
        </w:rPr>
        <w:t>（</w:t>
      </w:r>
      <w:r w:rsidR="00E4629E" w:rsidRPr="00E4629E">
        <w:rPr>
          <w:lang w:eastAsia="zh-CN"/>
        </w:rPr>
        <w:t>Hildebrand</w:t>
      </w:r>
      <w:r w:rsidR="00E4629E">
        <w:rPr>
          <w:lang w:eastAsia="zh-CN"/>
        </w:rPr>
        <w:t>）</w:t>
      </w:r>
      <w:r>
        <w:rPr>
          <w:rFonts w:hint="eastAsia"/>
          <w:lang w:eastAsia="zh-CN"/>
        </w:rPr>
        <w:t>的</w:t>
      </w:r>
      <w:r>
        <w:rPr>
          <w:lang w:eastAsia="zh-CN"/>
        </w:rPr>
        <w:t>总执事所主张的。</w:t>
      </w:r>
    </w:p>
    <w:p w:rsidR="00D4443B" w:rsidRDefault="00D4443B" w:rsidP="00B93469">
      <w:pPr>
        <w:pStyle w:val="ListParagraph"/>
        <w:numPr>
          <w:ilvl w:val="1"/>
          <w:numId w:val="24"/>
        </w:numPr>
        <w:rPr>
          <w:lang w:eastAsia="zh-CN"/>
        </w:rPr>
      </w:pPr>
      <w:r w:rsidRPr="00D4443B">
        <w:rPr>
          <w:rFonts w:hint="eastAsia"/>
          <w:lang w:eastAsia="zh-CN"/>
        </w:rPr>
        <w:t>希尔德布兰</w:t>
      </w:r>
      <w:r w:rsidR="00E4629E">
        <w:rPr>
          <w:rFonts w:hint="eastAsia"/>
          <w:lang w:eastAsia="zh-CN"/>
        </w:rPr>
        <w:t>在</w:t>
      </w:r>
      <w:r w:rsidR="00E4629E">
        <w:rPr>
          <w:lang w:eastAsia="zh-CN"/>
        </w:rPr>
        <w:t>罗马很有影响力，</w:t>
      </w:r>
      <w:r w:rsidR="00E4629E">
        <w:rPr>
          <w:rFonts w:hint="eastAsia"/>
          <w:lang w:eastAsia="zh-CN"/>
        </w:rPr>
        <w:t>他</w:t>
      </w:r>
      <w:r w:rsidR="00E4629E">
        <w:rPr>
          <w:lang w:eastAsia="zh-CN"/>
        </w:rPr>
        <w:t>经历了</w:t>
      </w:r>
      <w:r w:rsidR="00E4629E">
        <w:rPr>
          <w:rFonts w:hint="eastAsia"/>
          <w:lang w:eastAsia="zh-CN"/>
        </w:rPr>
        <w:t>多任</w:t>
      </w:r>
      <w:r w:rsidR="00E4629E">
        <w:rPr>
          <w:lang w:eastAsia="zh-CN"/>
        </w:rPr>
        <w:t>教皇的变迁，是教廷的一位老臣。</w:t>
      </w:r>
      <w:r w:rsidR="00E4629E">
        <w:rPr>
          <w:rFonts w:hint="eastAsia"/>
          <w:lang w:eastAsia="zh-CN"/>
        </w:rPr>
        <w:t>他</w:t>
      </w:r>
      <w:r w:rsidR="00E4629E">
        <w:rPr>
          <w:lang w:eastAsia="zh-CN"/>
        </w:rPr>
        <w:t>非常有智慧地开展他对教皇</w:t>
      </w:r>
      <w:r w:rsidR="00E4629E">
        <w:rPr>
          <w:rFonts w:hint="eastAsia"/>
          <w:lang w:eastAsia="zh-CN"/>
        </w:rPr>
        <w:t>制度的</w:t>
      </w:r>
      <w:r w:rsidR="00E4629E">
        <w:rPr>
          <w:lang w:eastAsia="zh-CN"/>
        </w:rPr>
        <w:t>改革。</w:t>
      </w:r>
    </w:p>
    <w:p w:rsidR="00E4629E" w:rsidRDefault="00E4629E" w:rsidP="00B93469">
      <w:pPr>
        <w:pStyle w:val="ListParagraph"/>
        <w:numPr>
          <w:ilvl w:val="1"/>
          <w:numId w:val="24"/>
        </w:numPr>
        <w:rPr>
          <w:lang w:eastAsia="zh-CN"/>
        </w:rPr>
      </w:pPr>
      <w:r>
        <w:rPr>
          <w:rFonts w:hint="eastAsia"/>
          <w:lang w:eastAsia="zh-CN"/>
        </w:rPr>
        <w:t>在</w:t>
      </w:r>
      <w:r>
        <w:rPr>
          <w:rFonts w:hint="eastAsia"/>
          <w:lang w:eastAsia="zh-CN"/>
        </w:rPr>
        <w:t>1073</w:t>
      </w:r>
      <w:r>
        <w:rPr>
          <w:rFonts w:hint="eastAsia"/>
          <w:lang w:eastAsia="zh-CN"/>
        </w:rPr>
        <w:t>年</w:t>
      </w:r>
      <w:r>
        <w:rPr>
          <w:lang w:eastAsia="zh-CN"/>
        </w:rPr>
        <w:t>，</w:t>
      </w:r>
      <w:r>
        <w:rPr>
          <w:rFonts w:hint="eastAsia"/>
          <w:lang w:eastAsia="zh-CN"/>
        </w:rPr>
        <w:t>当时</w:t>
      </w:r>
      <w:r>
        <w:rPr>
          <w:lang w:eastAsia="zh-CN"/>
        </w:rPr>
        <w:t>的教皇</w:t>
      </w:r>
      <w:r w:rsidRPr="00E4629E">
        <w:rPr>
          <w:rFonts w:hint="eastAsia"/>
          <w:lang w:eastAsia="zh-CN"/>
        </w:rPr>
        <w:t>亚历山大二世</w:t>
      </w:r>
      <w:r>
        <w:rPr>
          <w:rFonts w:hint="eastAsia"/>
          <w:lang w:eastAsia="zh-CN"/>
        </w:rPr>
        <w:t>死在</w:t>
      </w:r>
      <w:r>
        <w:rPr>
          <w:lang w:eastAsia="zh-CN"/>
        </w:rPr>
        <w:t>任上，</w:t>
      </w:r>
      <w:r w:rsidRPr="00D4443B">
        <w:rPr>
          <w:rFonts w:hint="eastAsia"/>
          <w:lang w:eastAsia="zh-CN"/>
        </w:rPr>
        <w:t>希尔德布兰</w:t>
      </w:r>
      <w:r>
        <w:rPr>
          <w:rFonts w:hint="eastAsia"/>
          <w:lang w:eastAsia="zh-CN"/>
        </w:rPr>
        <w:t>被信徒</w:t>
      </w:r>
      <w:r>
        <w:rPr>
          <w:lang w:eastAsia="zh-CN"/>
        </w:rPr>
        <w:t>从家里抬到了罗马</w:t>
      </w:r>
      <w:r>
        <w:rPr>
          <w:rFonts w:hint="eastAsia"/>
          <w:lang w:eastAsia="zh-CN"/>
        </w:rPr>
        <w:t>广场</w:t>
      </w:r>
      <w:r>
        <w:rPr>
          <w:lang w:eastAsia="zh-CN"/>
        </w:rPr>
        <w:t>，</w:t>
      </w:r>
      <w:r>
        <w:rPr>
          <w:rFonts w:hint="eastAsia"/>
          <w:lang w:eastAsia="zh-CN"/>
        </w:rPr>
        <w:t>红衣主教</w:t>
      </w:r>
      <w:r>
        <w:rPr>
          <w:lang w:eastAsia="zh-CN"/>
        </w:rPr>
        <w:t>团迅速地举行了正式选举，</w:t>
      </w:r>
      <w:r>
        <w:rPr>
          <w:rFonts w:hint="eastAsia"/>
          <w:lang w:eastAsia="zh-CN"/>
        </w:rPr>
        <w:t>他</w:t>
      </w:r>
      <w:r>
        <w:rPr>
          <w:lang w:eastAsia="zh-CN"/>
        </w:rPr>
        <w:t>被以</w:t>
      </w:r>
      <w:r>
        <w:rPr>
          <w:rFonts w:hint="eastAsia"/>
          <w:lang w:eastAsia="zh-CN"/>
        </w:rPr>
        <w:t>一致欢呼的方式当选教皇</w:t>
      </w:r>
      <w:r>
        <w:rPr>
          <w:lang w:eastAsia="zh-CN"/>
        </w:rPr>
        <w:t>。他</w:t>
      </w:r>
      <w:r>
        <w:rPr>
          <w:rFonts w:hint="eastAsia"/>
          <w:lang w:eastAsia="zh-CN"/>
        </w:rPr>
        <w:t>就是</w:t>
      </w:r>
      <w:r>
        <w:rPr>
          <w:lang w:eastAsia="zh-CN"/>
        </w:rPr>
        <w:t>格里高利七世。</w:t>
      </w:r>
    </w:p>
    <w:p w:rsidR="00E4629E" w:rsidRDefault="00E4629E" w:rsidP="00B93469">
      <w:pPr>
        <w:pStyle w:val="ListParagraph"/>
        <w:numPr>
          <w:ilvl w:val="1"/>
          <w:numId w:val="24"/>
        </w:numPr>
        <w:rPr>
          <w:lang w:eastAsia="zh-CN"/>
        </w:rPr>
      </w:pPr>
      <w:r>
        <w:rPr>
          <w:rFonts w:hint="eastAsia"/>
          <w:lang w:eastAsia="zh-CN"/>
        </w:rPr>
        <w:t>格里高利</w:t>
      </w:r>
      <w:r>
        <w:rPr>
          <w:lang w:eastAsia="zh-CN"/>
        </w:rPr>
        <w:t>一共担任教皇十二年，</w:t>
      </w:r>
      <w:r>
        <w:rPr>
          <w:rFonts w:hint="eastAsia"/>
          <w:lang w:eastAsia="zh-CN"/>
        </w:rPr>
        <w:t>他</w:t>
      </w:r>
      <w:r>
        <w:rPr>
          <w:lang w:eastAsia="zh-CN"/>
        </w:rPr>
        <w:t>非常努力地想要使教皇的权柄</w:t>
      </w:r>
      <w:r>
        <w:rPr>
          <w:rFonts w:hint="eastAsia"/>
          <w:lang w:eastAsia="zh-CN"/>
        </w:rPr>
        <w:t>得到提升</w:t>
      </w:r>
      <w:r>
        <w:rPr>
          <w:lang w:eastAsia="zh-CN"/>
        </w:rPr>
        <w:t>，</w:t>
      </w:r>
      <w:r>
        <w:rPr>
          <w:rFonts w:hint="eastAsia"/>
          <w:lang w:eastAsia="zh-CN"/>
        </w:rPr>
        <w:t>使</w:t>
      </w:r>
      <w:r>
        <w:rPr>
          <w:lang w:eastAsia="zh-CN"/>
        </w:rPr>
        <w:t>教廷从</w:t>
      </w:r>
      <w:r>
        <w:rPr>
          <w:rFonts w:hint="eastAsia"/>
          <w:lang w:eastAsia="zh-CN"/>
        </w:rPr>
        <w:t>被</w:t>
      </w:r>
      <w:r>
        <w:rPr>
          <w:lang w:eastAsia="zh-CN"/>
        </w:rPr>
        <w:t>意大利的君主奴役的处境下拯救出来。所以</w:t>
      </w:r>
      <w:r>
        <w:rPr>
          <w:rFonts w:hint="eastAsia"/>
          <w:lang w:eastAsia="zh-CN"/>
        </w:rPr>
        <w:t>他</w:t>
      </w:r>
      <w:r>
        <w:rPr>
          <w:lang w:eastAsia="zh-CN"/>
        </w:rPr>
        <w:t>比</w:t>
      </w:r>
      <w:r>
        <w:rPr>
          <w:rFonts w:hint="eastAsia"/>
          <w:lang w:eastAsia="zh-CN"/>
        </w:rPr>
        <w:t>以前</w:t>
      </w:r>
      <w:r>
        <w:rPr>
          <w:lang w:eastAsia="zh-CN"/>
        </w:rPr>
        <w:t>任何一个</w:t>
      </w:r>
      <w:r>
        <w:rPr>
          <w:rFonts w:hint="eastAsia"/>
          <w:lang w:eastAsia="zh-CN"/>
        </w:rPr>
        <w:t>教皇</w:t>
      </w:r>
      <w:r>
        <w:rPr>
          <w:lang w:eastAsia="zh-CN"/>
        </w:rPr>
        <w:t>都要努力地宣告教皇的权柄和尊严。</w:t>
      </w:r>
    </w:p>
    <w:p w:rsidR="00E4629E" w:rsidRDefault="00E4629E" w:rsidP="00B93469">
      <w:pPr>
        <w:pStyle w:val="ListParagraph"/>
        <w:numPr>
          <w:ilvl w:val="1"/>
          <w:numId w:val="24"/>
        </w:numPr>
        <w:rPr>
          <w:lang w:eastAsia="zh-CN"/>
        </w:rPr>
      </w:pPr>
      <w:r>
        <w:rPr>
          <w:rFonts w:hint="eastAsia"/>
          <w:lang w:eastAsia="zh-CN"/>
        </w:rPr>
        <w:t>在</w:t>
      </w:r>
      <w:r>
        <w:rPr>
          <w:rFonts w:hint="eastAsia"/>
          <w:lang w:eastAsia="zh-CN"/>
        </w:rPr>
        <w:t>1075</w:t>
      </w:r>
      <w:r>
        <w:rPr>
          <w:rFonts w:hint="eastAsia"/>
          <w:lang w:eastAsia="zh-CN"/>
        </w:rPr>
        <w:t>年</w:t>
      </w:r>
      <w:r>
        <w:rPr>
          <w:lang w:eastAsia="zh-CN"/>
        </w:rPr>
        <w:t>，他发布了</w:t>
      </w:r>
      <w:r>
        <w:rPr>
          <w:rFonts w:hint="eastAsia"/>
          <w:lang w:eastAsia="zh-CN"/>
        </w:rPr>
        <w:t>教皇</w:t>
      </w:r>
      <w:r>
        <w:rPr>
          <w:lang w:eastAsia="zh-CN"/>
        </w:rPr>
        <w:t>谕令，</w:t>
      </w:r>
      <w:r>
        <w:rPr>
          <w:rFonts w:hint="eastAsia"/>
          <w:lang w:eastAsia="zh-CN"/>
        </w:rPr>
        <w:t>声称没有人</w:t>
      </w:r>
      <w:r>
        <w:rPr>
          <w:lang w:eastAsia="zh-CN"/>
        </w:rPr>
        <w:t>可以判断教皇的对错，教皇可以</w:t>
      </w:r>
      <w:r>
        <w:rPr>
          <w:rFonts w:hint="eastAsia"/>
          <w:lang w:eastAsia="zh-CN"/>
        </w:rPr>
        <w:t>任命</w:t>
      </w:r>
      <w:r>
        <w:rPr>
          <w:lang w:eastAsia="zh-CN"/>
        </w:rPr>
        <w:t>和</w:t>
      </w:r>
      <w:r>
        <w:rPr>
          <w:rFonts w:hint="eastAsia"/>
          <w:lang w:eastAsia="zh-CN"/>
        </w:rPr>
        <w:t>免职</w:t>
      </w:r>
      <w:r>
        <w:rPr>
          <w:lang w:eastAsia="zh-CN"/>
        </w:rPr>
        <w:t>主教，</w:t>
      </w:r>
      <w:r>
        <w:rPr>
          <w:rFonts w:hint="eastAsia"/>
          <w:lang w:eastAsia="zh-CN"/>
        </w:rPr>
        <w:t>教皇也</w:t>
      </w:r>
      <w:r>
        <w:rPr>
          <w:lang w:eastAsia="zh-CN"/>
        </w:rPr>
        <w:t>可以免职君王和皇帝。教皇的权</w:t>
      </w:r>
      <w:r>
        <w:rPr>
          <w:rFonts w:hint="eastAsia"/>
          <w:lang w:eastAsia="zh-CN"/>
        </w:rPr>
        <w:t>力</w:t>
      </w:r>
      <w:r>
        <w:rPr>
          <w:lang w:eastAsia="zh-CN"/>
        </w:rPr>
        <w:t>范围包括了</w:t>
      </w:r>
      <w:r>
        <w:rPr>
          <w:rFonts w:hint="eastAsia"/>
          <w:lang w:eastAsia="zh-CN"/>
        </w:rPr>
        <w:t>世俗统治者</w:t>
      </w:r>
      <w:r>
        <w:rPr>
          <w:lang w:eastAsia="zh-CN"/>
        </w:rPr>
        <w:t>，世俗统治者在和教皇见面时必须亲吻教皇的</w:t>
      </w:r>
      <w:r>
        <w:rPr>
          <w:rFonts w:hint="eastAsia"/>
          <w:lang w:eastAsia="zh-CN"/>
        </w:rPr>
        <w:t>脚</w:t>
      </w:r>
      <w:r>
        <w:rPr>
          <w:lang w:eastAsia="zh-CN"/>
        </w:rPr>
        <w:t>，而且所有的教皇</w:t>
      </w:r>
      <w:r>
        <w:rPr>
          <w:lang w:eastAsia="zh-CN"/>
        </w:rPr>
        <w:t>——</w:t>
      </w:r>
      <w:r>
        <w:rPr>
          <w:lang w:eastAsia="zh-CN"/>
        </w:rPr>
        <w:t>包括他自己</w:t>
      </w:r>
      <w:r>
        <w:rPr>
          <w:lang w:eastAsia="zh-CN"/>
        </w:rPr>
        <w:t>——</w:t>
      </w:r>
      <w:r>
        <w:rPr>
          <w:lang w:eastAsia="zh-CN"/>
        </w:rPr>
        <w:t>都自动成为圣徒。</w:t>
      </w:r>
    </w:p>
    <w:p w:rsidR="00E4629E" w:rsidRDefault="00262561" w:rsidP="00B93469">
      <w:pPr>
        <w:pStyle w:val="ListParagraph"/>
        <w:numPr>
          <w:ilvl w:val="1"/>
          <w:numId w:val="24"/>
        </w:numPr>
        <w:rPr>
          <w:lang w:eastAsia="zh-CN"/>
        </w:rPr>
      </w:pPr>
      <w:r>
        <w:rPr>
          <w:rFonts w:hint="eastAsia"/>
          <w:lang w:eastAsia="zh-CN"/>
        </w:rPr>
        <w:t>格里高利</w:t>
      </w:r>
      <w:r>
        <w:rPr>
          <w:lang w:eastAsia="zh-CN"/>
        </w:rPr>
        <w:t>的这一命令同时也是</w:t>
      </w:r>
      <w:r>
        <w:rPr>
          <w:rFonts w:hint="eastAsia"/>
          <w:lang w:eastAsia="zh-CN"/>
        </w:rPr>
        <w:t>向</w:t>
      </w:r>
      <w:r>
        <w:rPr>
          <w:lang w:eastAsia="zh-CN"/>
        </w:rPr>
        <w:t>当时</w:t>
      </w:r>
      <w:r>
        <w:rPr>
          <w:rFonts w:hint="eastAsia"/>
          <w:lang w:eastAsia="zh-CN"/>
        </w:rPr>
        <w:t>通行的君主</w:t>
      </w:r>
      <w:r>
        <w:rPr>
          <w:lang w:eastAsia="zh-CN"/>
        </w:rPr>
        <w:t>任命的叙</w:t>
      </w:r>
      <w:r>
        <w:rPr>
          <w:rFonts w:hint="eastAsia"/>
          <w:lang w:eastAsia="zh-CN"/>
        </w:rPr>
        <w:t>任权</w:t>
      </w:r>
      <w:r>
        <w:rPr>
          <w:lang w:eastAsia="zh-CN"/>
        </w:rPr>
        <w:t>做法</w:t>
      </w:r>
      <w:r>
        <w:rPr>
          <w:rFonts w:hint="eastAsia"/>
          <w:lang w:eastAsia="zh-CN"/>
        </w:rPr>
        <w:t>发动</w:t>
      </w:r>
      <w:r>
        <w:rPr>
          <w:lang w:eastAsia="zh-CN"/>
        </w:rPr>
        <w:t>了战争。</w:t>
      </w:r>
      <w:r>
        <w:rPr>
          <w:rFonts w:hint="eastAsia"/>
          <w:lang w:eastAsia="zh-CN"/>
        </w:rPr>
        <w:t>亨利四世立即</w:t>
      </w:r>
      <w:r>
        <w:rPr>
          <w:lang w:eastAsia="zh-CN"/>
        </w:rPr>
        <w:t>写信表示反对，</w:t>
      </w:r>
      <w:r>
        <w:rPr>
          <w:rFonts w:hint="eastAsia"/>
          <w:lang w:eastAsia="zh-CN"/>
        </w:rPr>
        <w:t>收回</w:t>
      </w:r>
      <w:r>
        <w:rPr>
          <w:lang w:eastAsia="zh-CN"/>
        </w:rPr>
        <w:t>他对</w:t>
      </w:r>
      <w:r>
        <w:rPr>
          <w:rFonts w:hint="eastAsia"/>
          <w:lang w:eastAsia="zh-CN"/>
        </w:rPr>
        <w:t>格里高利</w:t>
      </w:r>
      <w:r>
        <w:rPr>
          <w:lang w:eastAsia="zh-CN"/>
        </w:rPr>
        <w:t>七世担任教皇的支持，并且用这句话作为</w:t>
      </w:r>
      <w:r>
        <w:rPr>
          <w:rFonts w:hint="eastAsia"/>
          <w:lang w:eastAsia="zh-CN"/>
        </w:rPr>
        <w:t>结尾</w:t>
      </w:r>
      <w:r>
        <w:rPr>
          <w:lang w:eastAsia="zh-CN"/>
        </w:rPr>
        <w:t>：</w:t>
      </w:r>
      <w:r>
        <w:rPr>
          <w:rFonts w:hint="eastAsia"/>
          <w:lang w:eastAsia="zh-CN"/>
        </w:rPr>
        <w:t>“</w:t>
      </w:r>
      <w:r w:rsidRPr="00262561">
        <w:rPr>
          <w:rFonts w:hint="eastAsia"/>
          <w:lang w:eastAsia="zh-CN"/>
        </w:rPr>
        <w:t>朕，亨利，</w:t>
      </w:r>
      <w:r>
        <w:rPr>
          <w:rFonts w:hint="eastAsia"/>
          <w:lang w:eastAsia="zh-CN"/>
        </w:rPr>
        <w:t>上帝恩眷之国王，同朕全体主教，晓谕尔，下台，下台，而且永被诅咒。”</w:t>
      </w:r>
    </w:p>
    <w:p w:rsidR="00262561" w:rsidRDefault="00262561" w:rsidP="00B93469">
      <w:pPr>
        <w:pStyle w:val="ListParagraph"/>
        <w:numPr>
          <w:ilvl w:val="1"/>
          <w:numId w:val="24"/>
        </w:numPr>
        <w:rPr>
          <w:lang w:eastAsia="zh-CN"/>
        </w:rPr>
      </w:pPr>
      <w:r w:rsidRPr="00262561">
        <w:rPr>
          <w:rFonts w:hint="eastAsia"/>
          <w:lang w:eastAsia="zh-CN"/>
        </w:rPr>
        <w:t>当亨利四世任其专职司铎（</w:t>
      </w:r>
      <w:r w:rsidRPr="00262561">
        <w:rPr>
          <w:rFonts w:hint="eastAsia"/>
          <w:lang w:eastAsia="zh-CN"/>
        </w:rPr>
        <w:t>chaplain</w:t>
      </w:r>
      <w:r w:rsidRPr="00262561">
        <w:rPr>
          <w:rFonts w:hint="eastAsia"/>
          <w:lang w:eastAsia="zh-CN"/>
        </w:rPr>
        <w:t>）为米兰主教，而当时已有一位侯选人在罗马被</w:t>
      </w:r>
      <w:r>
        <w:rPr>
          <w:rFonts w:hint="eastAsia"/>
          <w:lang w:eastAsia="zh-CN"/>
        </w:rPr>
        <w:t>教廷</w:t>
      </w:r>
      <w:r w:rsidRPr="00262561">
        <w:rPr>
          <w:rFonts w:hint="eastAsia"/>
          <w:lang w:eastAsia="zh-CN"/>
        </w:rPr>
        <w:t>选中时，形势变得更紧迫了。</w:t>
      </w:r>
      <w:r w:rsidRPr="00262561">
        <w:rPr>
          <w:rFonts w:hint="eastAsia"/>
          <w:lang w:eastAsia="zh-CN"/>
        </w:rPr>
        <w:t>1076</w:t>
      </w:r>
      <w:r w:rsidRPr="00262561">
        <w:rPr>
          <w:rFonts w:hint="eastAsia"/>
          <w:lang w:eastAsia="zh-CN"/>
        </w:rPr>
        <w:t>年，</w:t>
      </w:r>
      <w:r w:rsidR="00F2614B">
        <w:rPr>
          <w:rFonts w:hint="eastAsia"/>
          <w:lang w:eastAsia="zh-CN"/>
        </w:rPr>
        <w:t>教皇</w:t>
      </w:r>
      <w:r w:rsidRPr="00262561">
        <w:rPr>
          <w:rFonts w:hint="eastAsia"/>
          <w:lang w:eastAsia="zh-CN"/>
        </w:rPr>
        <w:t>额我略</w:t>
      </w:r>
      <w:r w:rsidR="00F2614B">
        <w:rPr>
          <w:rFonts w:hint="eastAsia"/>
          <w:lang w:eastAsia="zh-CN"/>
        </w:rPr>
        <w:t>七世</w:t>
      </w:r>
      <w:bookmarkStart w:id="0" w:name="_GoBack"/>
      <w:bookmarkEnd w:id="0"/>
      <w:r w:rsidRPr="00262561">
        <w:rPr>
          <w:rFonts w:hint="eastAsia"/>
          <w:lang w:eastAsia="zh-CN"/>
        </w:rPr>
        <w:t>的反应是绝罚国王，将其开除出教会，并罢免其德国国王之位。这是自公元</w:t>
      </w:r>
      <w:r w:rsidRPr="00262561">
        <w:rPr>
          <w:rFonts w:hint="eastAsia"/>
          <w:lang w:eastAsia="zh-CN"/>
        </w:rPr>
        <w:t>4</w:t>
      </w:r>
      <w:r w:rsidRPr="00262561">
        <w:rPr>
          <w:rFonts w:hint="eastAsia"/>
          <w:lang w:eastAsia="zh-CN"/>
        </w:rPr>
        <w:t>世纪后首次发生的国王被罢免事件。</w:t>
      </w:r>
    </w:p>
    <w:p w:rsidR="00262561" w:rsidRDefault="00262561" w:rsidP="00B93469">
      <w:pPr>
        <w:pStyle w:val="ListParagraph"/>
        <w:numPr>
          <w:ilvl w:val="1"/>
          <w:numId w:val="24"/>
        </w:numPr>
        <w:rPr>
          <w:lang w:eastAsia="zh-CN"/>
        </w:rPr>
      </w:pPr>
      <w:r w:rsidRPr="00262561">
        <w:rPr>
          <w:rFonts w:hint="eastAsia"/>
          <w:lang w:eastAsia="zh-CN"/>
        </w:rPr>
        <w:t>德国贵族很高兴听到国王被罢免。他们利用宗教掩护作为借口</w:t>
      </w:r>
      <w:r>
        <w:rPr>
          <w:rFonts w:hint="eastAsia"/>
          <w:lang w:eastAsia="zh-CN"/>
        </w:rPr>
        <w:t>试图夺取皇家保有地，</w:t>
      </w:r>
      <w:r>
        <w:rPr>
          <w:lang w:eastAsia="zh-CN"/>
        </w:rPr>
        <w:t>他们同时宣布支持教皇。最后</w:t>
      </w:r>
      <w:r>
        <w:rPr>
          <w:rFonts w:hint="eastAsia"/>
          <w:lang w:eastAsia="zh-CN"/>
        </w:rPr>
        <w:t>，</w:t>
      </w:r>
      <w:r>
        <w:rPr>
          <w:lang w:eastAsia="zh-CN"/>
        </w:rPr>
        <w:t>亨利四世在</w:t>
      </w:r>
      <w:r>
        <w:rPr>
          <w:rFonts w:hint="eastAsia"/>
          <w:lang w:eastAsia="zh-CN"/>
        </w:rPr>
        <w:t>1076</w:t>
      </w:r>
      <w:r>
        <w:rPr>
          <w:rFonts w:hint="eastAsia"/>
          <w:lang w:eastAsia="zh-CN"/>
        </w:rPr>
        <w:t>年</w:t>
      </w:r>
      <w:r>
        <w:rPr>
          <w:lang w:eastAsia="zh-CN"/>
        </w:rPr>
        <w:t>被迫</w:t>
      </w:r>
      <w:r w:rsidRPr="00262561">
        <w:rPr>
          <w:rFonts w:hint="eastAsia"/>
          <w:lang w:eastAsia="zh-CN"/>
        </w:rPr>
        <w:t>戏剧性地披了件刚毛衬衣</w:t>
      </w:r>
      <w:r>
        <w:rPr>
          <w:rFonts w:hint="eastAsia"/>
          <w:lang w:eastAsia="zh-CN"/>
        </w:rPr>
        <w:t>并翻越</w:t>
      </w:r>
      <w:r>
        <w:rPr>
          <w:lang w:eastAsia="zh-CN"/>
        </w:rPr>
        <w:t>阿尔卑斯山，</w:t>
      </w:r>
      <w:r>
        <w:rPr>
          <w:rFonts w:hint="eastAsia"/>
          <w:lang w:eastAsia="zh-CN"/>
        </w:rPr>
        <w:t>在数九寒冬赤脚立于雪中三天</w:t>
      </w:r>
      <w:r>
        <w:rPr>
          <w:lang w:eastAsia="zh-CN"/>
        </w:rPr>
        <w:t>，教皇才赦免他并且允许他亲吻自己的脚，亨利四世的这次跋涉</w:t>
      </w:r>
      <w:r w:rsidRPr="00262561">
        <w:rPr>
          <w:rFonts w:hint="eastAsia"/>
          <w:lang w:eastAsia="zh-CN"/>
        </w:rPr>
        <w:t>后来被称为卡诺莎之行。</w:t>
      </w:r>
    </w:p>
    <w:p w:rsidR="00262561" w:rsidRDefault="00262561" w:rsidP="00B93469">
      <w:pPr>
        <w:pStyle w:val="ListParagraph"/>
        <w:numPr>
          <w:ilvl w:val="1"/>
          <w:numId w:val="24"/>
        </w:numPr>
        <w:rPr>
          <w:lang w:eastAsia="zh-CN"/>
        </w:rPr>
      </w:pPr>
      <w:r>
        <w:rPr>
          <w:rFonts w:hint="eastAsia"/>
          <w:lang w:eastAsia="zh-CN"/>
        </w:rPr>
        <w:t>在此之前</w:t>
      </w:r>
      <w:r>
        <w:rPr>
          <w:lang w:eastAsia="zh-CN"/>
        </w:rPr>
        <w:t>，教皇从未如此得到世俗权力的尊重。世俗权力</w:t>
      </w:r>
      <w:r>
        <w:rPr>
          <w:rFonts w:hint="eastAsia"/>
          <w:lang w:eastAsia="zh-CN"/>
        </w:rPr>
        <w:t>终于</w:t>
      </w:r>
      <w:r>
        <w:rPr>
          <w:lang w:eastAsia="zh-CN"/>
        </w:rPr>
        <w:t>在教权面前</w:t>
      </w:r>
      <w:r>
        <w:rPr>
          <w:rFonts w:hint="eastAsia"/>
          <w:lang w:eastAsia="zh-CN"/>
        </w:rPr>
        <w:t>低下了</w:t>
      </w:r>
      <w:r>
        <w:rPr>
          <w:lang w:eastAsia="zh-CN"/>
        </w:rPr>
        <w:t>头。虽然</w:t>
      </w:r>
      <w:r>
        <w:rPr>
          <w:rFonts w:hint="eastAsia"/>
          <w:lang w:eastAsia="zh-CN"/>
        </w:rPr>
        <w:t>格里高利</w:t>
      </w:r>
      <w:r>
        <w:rPr>
          <w:lang w:eastAsia="zh-CN"/>
        </w:rPr>
        <w:t>七世最后</w:t>
      </w:r>
      <w:r>
        <w:rPr>
          <w:rFonts w:hint="eastAsia"/>
          <w:lang w:eastAsia="zh-CN"/>
        </w:rPr>
        <w:t>失败</w:t>
      </w:r>
      <w:r>
        <w:rPr>
          <w:lang w:eastAsia="zh-CN"/>
        </w:rPr>
        <w:t>，并</w:t>
      </w:r>
      <w:r>
        <w:rPr>
          <w:rFonts w:hint="eastAsia"/>
          <w:lang w:eastAsia="zh-CN"/>
        </w:rPr>
        <w:t>于</w:t>
      </w:r>
      <w:r>
        <w:rPr>
          <w:rFonts w:hint="eastAsia"/>
          <w:lang w:eastAsia="zh-CN"/>
        </w:rPr>
        <w:t>1085</w:t>
      </w:r>
      <w:r>
        <w:rPr>
          <w:rFonts w:hint="eastAsia"/>
          <w:lang w:eastAsia="zh-CN"/>
        </w:rPr>
        <w:t>年在</w:t>
      </w:r>
      <w:r>
        <w:rPr>
          <w:lang w:eastAsia="zh-CN"/>
        </w:rPr>
        <w:t>流放途中去世，卡诺莎门外的这一幕始终成为后世教皇</w:t>
      </w:r>
      <w:r w:rsidR="00B93469">
        <w:rPr>
          <w:rFonts w:hint="eastAsia"/>
          <w:lang w:eastAsia="zh-CN"/>
        </w:rPr>
        <w:t>们</w:t>
      </w:r>
      <w:r w:rsidR="00B93469">
        <w:rPr>
          <w:lang w:eastAsia="zh-CN"/>
        </w:rPr>
        <w:t>常常回味的</w:t>
      </w:r>
      <w:r w:rsidR="00B93469">
        <w:rPr>
          <w:rFonts w:hint="eastAsia"/>
          <w:lang w:eastAsia="zh-CN"/>
        </w:rPr>
        <w:t>荣耀时刻</w:t>
      </w:r>
      <w:r w:rsidR="00B93469">
        <w:rPr>
          <w:lang w:eastAsia="zh-CN"/>
        </w:rPr>
        <w:t>。</w:t>
      </w:r>
    </w:p>
    <w:p w:rsidR="00B93469" w:rsidRDefault="00B93469" w:rsidP="00B93469">
      <w:pPr>
        <w:pStyle w:val="ListParagraph"/>
        <w:numPr>
          <w:ilvl w:val="1"/>
          <w:numId w:val="24"/>
        </w:numPr>
        <w:rPr>
          <w:lang w:eastAsia="zh-CN"/>
        </w:rPr>
      </w:pPr>
      <w:r w:rsidRPr="00B93469">
        <w:rPr>
          <w:lang w:eastAsia="zh-CN"/>
        </w:rPr>
        <w:t>格里高利七世相信教会是上帝创造的，其目的是将全人类组织在一个单一的，执行上帝的旨意的社会中。因此教会高于任何人造的机构，尤其高于国家，而教宗作为教会的首领是上帝在人间的统治者，因此任何对他的不服从也是对上帝的不服从，也就是背离基督。但这个解释的结果是教会得消灭所有的国家。因此作为一个政治家，格里高利七世不得不采取一个折</w:t>
      </w:r>
      <w:r w:rsidRPr="00B93469">
        <w:rPr>
          <w:lang w:eastAsia="zh-CN"/>
        </w:rPr>
        <w:lastRenderedPageBreak/>
        <w:t>衷的手段。他承认国家作为一个统治机构的存在，他将教会与国家的同时存在解释为上帝的意愿并强调教会与帝国的统一的重要性。但他从未想到过将这两个势力作为平等的来看待。对他来说教会在国家之上是毫无疑问的和不可讨论的。</w:t>
      </w:r>
    </w:p>
    <w:p w:rsidR="00B93469" w:rsidRDefault="006D60E3" w:rsidP="006D60E3">
      <w:pPr>
        <w:pStyle w:val="ListParagraph"/>
        <w:numPr>
          <w:ilvl w:val="0"/>
          <w:numId w:val="27"/>
        </w:numPr>
        <w:rPr>
          <w:lang w:eastAsia="zh-CN"/>
        </w:rPr>
      </w:pPr>
      <w:r>
        <w:rPr>
          <w:rFonts w:hint="eastAsia"/>
          <w:lang w:eastAsia="zh-CN"/>
        </w:rPr>
        <w:t>英诺森</w:t>
      </w:r>
      <w:r w:rsidR="00B93469" w:rsidRPr="00B93469">
        <w:rPr>
          <w:rFonts w:hint="eastAsia"/>
          <w:lang w:eastAsia="zh-CN"/>
        </w:rPr>
        <w:t>三世</w:t>
      </w:r>
      <w:r w:rsidR="00B93469">
        <w:rPr>
          <w:rFonts w:hint="eastAsia"/>
          <w:lang w:eastAsia="zh-CN"/>
        </w:rPr>
        <w:t>（</w:t>
      </w:r>
      <w:r w:rsidR="00B93469" w:rsidRPr="00E61FDC">
        <w:rPr>
          <w:rFonts w:asciiTheme="minorHAnsi" w:hAnsiTheme="minorHAnsi"/>
          <w:lang w:eastAsia="zh-CN"/>
        </w:rPr>
        <w:t xml:space="preserve">Innocent III </w:t>
      </w:r>
      <w:r w:rsidR="00B93469">
        <w:rPr>
          <w:rFonts w:asciiTheme="minorHAnsi" w:hAnsiTheme="minorHAnsi" w:hint="eastAsia"/>
          <w:lang w:eastAsia="zh-CN"/>
        </w:rPr>
        <w:t>，</w:t>
      </w:r>
      <w:r w:rsidR="00B93469">
        <w:rPr>
          <w:rFonts w:hint="eastAsia"/>
          <w:lang w:eastAsia="zh-CN"/>
        </w:rPr>
        <w:t>1198-1216</w:t>
      </w:r>
      <w:r w:rsidR="00B93469">
        <w:rPr>
          <w:rFonts w:hint="eastAsia"/>
          <w:lang w:eastAsia="zh-CN"/>
        </w:rPr>
        <w:t>）</w:t>
      </w:r>
    </w:p>
    <w:p w:rsidR="00E8612E" w:rsidRDefault="00B93469" w:rsidP="00B93469">
      <w:pPr>
        <w:pStyle w:val="ListParagraph"/>
        <w:numPr>
          <w:ilvl w:val="1"/>
          <w:numId w:val="25"/>
        </w:numPr>
        <w:rPr>
          <w:lang w:eastAsia="zh-CN"/>
        </w:rPr>
      </w:pPr>
      <w:r>
        <w:rPr>
          <w:rFonts w:hint="eastAsia"/>
          <w:lang w:eastAsia="zh-CN"/>
        </w:rPr>
        <w:t>在格里高利</w:t>
      </w:r>
      <w:r>
        <w:rPr>
          <w:lang w:eastAsia="zh-CN"/>
        </w:rPr>
        <w:t>七世</w:t>
      </w:r>
      <w:r>
        <w:rPr>
          <w:rFonts w:hint="eastAsia"/>
          <w:lang w:eastAsia="zh-CN"/>
        </w:rPr>
        <w:t>之后</w:t>
      </w:r>
      <w:r>
        <w:rPr>
          <w:lang w:eastAsia="zh-CN"/>
        </w:rPr>
        <w:t>，</w:t>
      </w:r>
      <w:r>
        <w:rPr>
          <w:rFonts w:hint="eastAsia"/>
          <w:lang w:eastAsia="zh-CN"/>
        </w:rPr>
        <w:t>继任者</w:t>
      </w:r>
      <w:r>
        <w:rPr>
          <w:lang w:eastAsia="zh-CN"/>
        </w:rPr>
        <w:t>中好几位很有能力的教皇，所以在十二世纪和十三世纪，教皇的</w:t>
      </w:r>
      <w:r>
        <w:rPr>
          <w:rFonts w:hint="eastAsia"/>
          <w:lang w:eastAsia="zh-CN"/>
        </w:rPr>
        <w:t>权力达到</w:t>
      </w:r>
      <w:r>
        <w:rPr>
          <w:lang w:eastAsia="zh-CN"/>
        </w:rPr>
        <w:t>了巅峰。</w:t>
      </w:r>
    </w:p>
    <w:p w:rsidR="00B93469" w:rsidRDefault="00B93469" w:rsidP="00B93469">
      <w:pPr>
        <w:pStyle w:val="ListParagraph"/>
        <w:numPr>
          <w:ilvl w:val="1"/>
          <w:numId w:val="25"/>
        </w:numPr>
        <w:rPr>
          <w:lang w:eastAsia="zh-CN"/>
        </w:rPr>
      </w:pPr>
      <w:r>
        <w:rPr>
          <w:rFonts w:hint="eastAsia"/>
          <w:lang w:eastAsia="zh-CN"/>
        </w:rPr>
        <w:t>在</w:t>
      </w:r>
      <w:r>
        <w:rPr>
          <w:lang w:eastAsia="zh-CN"/>
        </w:rPr>
        <w:t>这些很有能力和权势的教皇当中，</w:t>
      </w:r>
      <w:r>
        <w:rPr>
          <w:rFonts w:hint="eastAsia"/>
          <w:lang w:eastAsia="zh-CN"/>
        </w:rPr>
        <w:t>最</w:t>
      </w:r>
      <w:r>
        <w:rPr>
          <w:lang w:eastAsia="zh-CN"/>
        </w:rPr>
        <w:t>伟大的应当算是</w:t>
      </w:r>
      <w:r w:rsidR="006D60E3">
        <w:rPr>
          <w:rFonts w:hint="eastAsia"/>
          <w:lang w:eastAsia="zh-CN"/>
        </w:rPr>
        <w:t>英诺森</w:t>
      </w:r>
      <w:r w:rsidRPr="00B93469">
        <w:rPr>
          <w:rFonts w:hint="eastAsia"/>
          <w:lang w:eastAsia="zh-CN"/>
        </w:rPr>
        <w:t>三世</w:t>
      </w:r>
      <w:r>
        <w:rPr>
          <w:rFonts w:hint="eastAsia"/>
          <w:lang w:eastAsia="zh-CN"/>
        </w:rPr>
        <w:t>，他在</w:t>
      </w:r>
      <w:r>
        <w:rPr>
          <w:rFonts w:hint="eastAsia"/>
          <w:lang w:eastAsia="zh-CN"/>
        </w:rPr>
        <w:t>1198-121</w:t>
      </w:r>
      <w:r>
        <w:rPr>
          <w:lang w:eastAsia="zh-CN"/>
        </w:rPr>
        <w:t>6</w:t>
      </w:r>
      <w:r>
        <w:rPr>
          <w:rFonts w:hint="eastAsia"/>
          <w:lang w:eastAsia="zh-CN"/>
        </w:rPr>
        <w:t>年</w:t>
      </w:r>
      <w:r>
        <w:rPr>
          <w:lang w:eastAsia="zh-CN"/>
        </w:rPr>
        <w:t>间担任教皇的职务。</w:t>
      </w:r>
    </w:p>
    <w:p w:rsidR="00B93469" w:rsidRDefault="006D60E3" w:rsidP="00B93469">
      <w:pPr>
        <w:pStyle w:val="ListParagraph"/>
        <w:numPr>
          <w:ilvl w:val="1"/>
          <w:numId w:val="25"/>
        </w:numPr>
        <w:rPr>
          <w:lang w:eastAsia="zh-CN"/>
        </w:rPr>
      </w:pPr>
      <w:r>
        <w:rPr>
          <w:rFonts w:hint="eastAsia"/>
          <w:lang w:eastAsia="zh-CN"/>
        </w:rPr>
        <w:t>英诺森</w:t>
      </w:r>
      <w:r w:rsidR="000633CD">
        <w:rPr>
          <w:rFonts w:hint="eastAsia"/>
          <w:lang w:eastAsia="zh-CN"/>
        </w:rPr>
        <w:t>进一步地巩固</w:t>
      </w:r>
      <w:r w:rsidR="000633CD">
        <w:rPr>
          <w:lang w:eastAsia="zh-CN"/>
        </w:rPr>
        <w:t>教皇拥有绝对属灵权柄的这一说法。他</w:t>
      </w:r>
      <w:r w:rsidR="000633CD">
        <w:rPr>
          <w:rFonts w:hint="eastAsia"/>
          <w:lang w:eastAsia="zh-CN"/>
        </w:rPr>
        <w:t>宣布说</w:t>
      </w:r>
      <w:r w:rsidR="000633CD">
        <w:rPr>
          <w:lang w:eastAsia="zh-CN"/>
        </w:rPr>
        <w:t>，</w:t>
      </w:r>
      <w:r w:rsidR="000633CD">
        <w:rPr>
          <w:rFonts w:hint="eastAsia"/>
          <w:lang w:eastAsia="zh-CN"/>
        </w:rPr>
        <w:t>“彼得</w:t>
      </w:r>
      <w:r w:rsidR="000633CD">
        <w:rPr>
          <w:lang w:eastAsia="zh-CN"/>
        </w:rPr>
        <w:t>的继承者是基督</w:t>
      </w:r>
      <w:r w:rsidR="000633CD">
        <w:rPr>
          <w:rFonts w:hint="eastAsia"/>
          <w:lang w:eastAsia="zh-CN"/>
        </w:rPr>
        <w:t>的</w:t>
      </w:r>
      <w:r w:rsidR="000633CD">
        <w:rPr>
          <w:lang w:eastAsia="zh-CN"/>
        </w:rPr>
        <w:t>代理人</w:t>
      </w:r>
      <w:r w:rsidR="000633CD">
        <w:rPr>
          <w:lang w:eastAsia="zh-CN"/>
        </w:rPr>
        <w:t>……</w:t>
      </w:r>
      <w:r w:rsidR="000633CD">
        <w:rPr>
          <w:lang w:eastAsia="zh-CN"/>
        </w:rPr>
        <w:t>教宗</w:t>
      </w:r>
      <w:r w:rsidR="000633CD">
        <w:rPr>
          <w:rFonts w:hint="eastAsia"/>
          <w:lang w:eastAsia="zh-CN"/>
        </w:rPr>
        <w:t>是</w:t>
      </w:r>
      <w:r w:rsidR="000633CD">
        <w:rPr>
          <w:lang w:eastAsia="zh-CN"/>
        </w:rPr>
        <w:t>神和人之间的中</w:t>
      </w:r>
      <w:r w:rsidR="000633CD">
        <w:rPr>
          <w:rFonts w:hint="eastAsia"/>
          <w:lang w:eastAsia="zh-CN"/>
        </w:rPr>
        <w:t>保</w:t>
      </w:r>
      <w:r w:rsidR="000633CD">
        <w:rPr>
          <w:lang w:eastAsia="zh-CN"/>
        </w:rPr>
        <w:t>，在上帝之</w:t>
      </w:r>
      <w:r w:rsidR="000633CD">
        <w:rPr>
          <w:rFonts w:hint="eastAsia"/>
          <w:lang w:eastAsia="zh-CN"/>
        </w:rPr>
        <w:t>下</w:t>
      </w:r>
      <w:r w:rsidR="000633CD">
        <w:rPr>
          <w:lang w:eastAsia="zh-CN"/>
        </w:rPr>
        <w:t>，在人之上</w:t>
      </w:r>
      <w:r w:rsidR="000633CD">
        <w:rPr>
          <w:rFonts w:hint="eastAsia"/>
          <w:lang w:eastAsia="zh-CN"/>
        </w:rPr>
        <w:t>；比</w:t>
      </w:r>
      <w:r w:rsidR="000633CD">
        <w:rPr>
          <w:lang w:eastAsia="zh-CN"/>
        </w:rPr>
        <w:t>上帝微小</w:t>
      </w:r>
      <w:r w:rsidR="000633CD">
        <w:rPr>
          <w:rFonts w:hint="eastAsia"/>
          <w:lang w:eastAsia="zh-CN"/>
        </w:rPr>
        <w:t>，</w:t>
      </w:r>
      <w:r w:rsidR="000633CD">
        <w:rPr>
          <w:lang w:eastAsia="zh-CN"/>
        </w:rPr>
        <w:t>比人伟大</w:t>
      </w:r>
      <w:r w:rsidR="000633CD">
        <w:rPr>
          <w:rFonts w:hint="eastAsia"/>
          <w:lang w:eastAsia="zh-CN"/>
        </w:rPr>
        <w:t>；</w:t>
      </w:r>
      <w:r w:rsidR="000633CD">
        <w:rPr>
          <w:lang w:eastAsia="zh-CN"/>
        </w:rPr>
        <w:t>教宗</w:t>
      </w:r>
      <w:r w:rsidR="000633CD">
        <w:rPr>
          <w:rFonts w:hint="eastAsia"/>
          <w:lang w:eastAsia="zh-CN"/>
        </w:rPr>
        <w:t>能判断</w:t>
      </w:r>
      <w:r w:rsidR="000633CD">
        <w:rPr>
          <w:lang w:eastAsia="zh-CN"/>
        </w:rPr>
        <w:t>一切，却没有人能判断他。</w:t>
      </w:r>
      <w:r w:rsidR="000633CD">
        <w:rPr>
          <w:rFonts w:hint="eastAsia"/>
          <w:lang w:eastAsia="zh-CN"/>
        </w:rPr>
        <w:t>”</w:t>
      </w:r>
    </w:p>
    <w:p w:rsidR="000633CD" w:rsidRDefault="000633CD" w:rsidP="00B93469">
      <w:pPr>
        <w:pStyle w:val="ListParagraph"/>
        <w:numPr>
          <w:ilvl w:val="1"/>
          <w:numId w:val="25"/>
        </w:numPr>
        <w:rPr>
          <w:lang w:eastAsia="zh-CN"/>
        </w:rPr>
      </w:pPr>
      <w:r>
        <w:rPr>
          <w:rFonts w:hint="eastAsia"/>
          <w:lang w:eastAsia="zh-CN"/>
        </w:rPr>
        <w:t>他</w:t>
      </w:r>
      <w:r>
        <w:rPr>
          <w:lang w:eastAsia="zh-CN"/>
        </w:rPr>
        <w:t>进一步地得出结论说，君王在地上所拥有的权柄也是教皇授予的。</w:t>
      </w:r>
      <w:r>
        <w:rPr>
          <w:rFonts w:hint="eastAsia"/>
          <w:lang w:eastAsia="zh-CN"/>
        </w:rPr>
        <w:t>他说</w:t>
      </w:r>
      <w:r>
        <w:rPr>
          <w:lang w:eastAsia="zh-CN"/>
        </w:rPr>
        <w:t>，</w:t>
      </w:r>
      <w:r>
        <w:rPr>
          <w:rFonts w:hint="eastAsia"/>
          <w:lang w:eastAsia="zh-CN"/>
        </w:rPr>
        <w:t>“正如</w:t>
      </w:r>
      <w:r>
        <w:rPr>
          <w:lang w:eastAsia="zh-CN"/>
        </w:rPr>
        <w:t>月亮反映的是太阳的光辉，</w:t>
      </w:r>
      <w:r>
        <w:rPr>
          <w:rFonts w:hint="eastAsia"/>
          <w:lang w:eastAsia="zh-CN"/>
        </w:rPr>
        <w:t>君主权力</w:t>
      </w:r>
      <w:r>
        <w:rPr>
          <w:lang w:eastAsia="zh-CN"/>
        </w:rPr>
        <w:t>的神圣性也是从教廷权柄而出。</w:t>
      </w:r>
      <w:r>
        <w:rPr>
          <w:rFonts w:hint="eastAsia"/>
          <w:lang w:eastAsia="zh-CN"/>
        </w:rPr>
        <w:t>”</w:t>
      </w:r>
    </w:p>
    <w:p w:rsidR="000633CD" w:rsidRDefault="006D60E3" w:rsidP="000633CD">
      <w:pPr>
        <w:pStyle w:val="ListParagraph"/>
        <w:numPr>
          <w:ilvl w:val="1"/>
          <w:numId w:val="25"/>
        </w:numPr>
        <w:rPr>
          <w:lang w:eastAsia="zh-CN"/>
        </w:rPr>
      </w:pPr>
      <w:r>
        <w:rPr>
          <w:rFonts w:hint="eastAsia"/>
          <w:lang w:eastAsia="zh-CN"/>
        </w:rPr>
        <w:t>英诺森</w:t>
      </w:r>
      <w:r w:rsidR="000633CD">
        <w:rPr>
          <w:rFonts w:hint="eastAsia"/>
          <w:lang w:eastAsia="zh-CN"/>
        </w:rPr>
        <w:t>是一个杰出</w:t>
      </w:r>
      <w:r w:rsidR="000633CD">
        <w:rPr>
          <w:lang w:eastAsia="zh-CN"/>
        </w:rPr>
        <w:t>的外交家</w:t>
      </w:r>
      <w:r w:rsidR="000633CD">
        <w:rPr>
          <w:rFonts w:hint="eastAsia"/>
          <w:lang w:eastAsia="zh-CN"/>
        </w:rPr>
        <w:t>。</w:t>
      </w:r>
      <w:r w:rsidR="000633CD">
        <w:rPr>
          <w:lang w:eastAsia="zh-CN"/>
        </w:rPr>
        <w:t>他</w:t>
      </w:r>
      <w:r w:rsidR="000633CD">
        <w:rPr>
          <w:rFonts w:hint="eastAsia"/>
          <w:lang w:eastAsia="zh-CN"/>
        </w:rPr>
        <w:t>常常</w:t>
      </w:r>
      <w:r w:rsidR="000633CD">
        <w:rPr>
          <w:lang w:eastAsia="zh-CN"/>
        </w:rPr>
        <w:t>斡旋在欧洲的君主们之间，</w:t>
      </w:r>
      <w:r w:rsidR="000633CD">
        <w:rPr>
          <w:rFonts w:hint="eastAsia"/>
          <w:lang w:eastAsia="zh-CN"/>
        </w:rPr>
        <w:t>透过</w:t>
      </w:r>
      <w:r w:rsidR="000633CD">
        <w:rPr>
          <w:lang w:eastAsia="zh-CN"/>
        </w:rPr>
        <w:t>合纵连横来增强自己的权</w:t>
      </w:r>
      <w:r w:rsidR="000633CD">
        <w:rPr>
          <w:rFonts w:hint="eastAsia"/>
          <w:lang w:eastAsia="zh-CN"/>
        </w:rPr>
        <w:t>力</w:t>
      </w:r>
      <w:r w:rsidR="000633CD">
        <w:rPr>
          <w:lang w:eastAsia="zh-CN"/>
        </w:rPr>
        <w:t>。</w:t>
      </w:r>
      <w:r w:rsidR="000633CD" w:rsidRPr="000633CD">
        <w:rPr>
          <w:rFonts w:hint="eastAsia"/>
          <w:lang w:eastAsia="zh-CN"/>
        </w:rPr>
        <w:t>他</w:t>
      </w:r>
      <w:r w:rsidR="000633CD">
        <w:rPr>
          <w:rFonts w:hint="eastAsia"/>
          <w:lang w:eastAsia="zh-CN"/>
        </w:rPr>
        <w:t>集合中世纪当时所进展一切有利的倾向，转化成为教廷大而统一的组织</w:t>
      </w:r>
      <w:r w:rsidR="000633CD" w:rsidRPr="000633CD">
        <w:rPr>
          <w:rFonts w:hint="eastAsia"/>
          <w:lang w:eastAsia="zh-CN"/>
        </w:rPr>
        <w:t>。他决意要把教廷在意大利建成一个强大国家，世俗君主不能随便使用经济力量来逼迫罗马教会就范。</w:t>
      </w:r>
    </w:p>
    <w:p w:rsidR="000633CD" w:rsidRDefault="000633CD" w:rsidP="000633CD">
      <w:pPr>
        <w:pStyle w:val="ListParagraph"/>
        <w:numPr>
          <w:ilvl w:val="1"/>
          <w:numId w:val="25"/>
        </w:numPr>
        <w:rPr>
          <w:lang w:eastAsia="zh-CN"/>
        </w:rPr>
      </w:pPr>
      <w:r>
        <w:rPr>
          <w:rFonts w:hint="eastAsia"/>
          <w:lang w:eastAsia="zh-CN"/>
        </w:rPr>
        <w:t>一个</w:t>
      </w:r>
      <w:r>
        <w:rPr>
          <w:lang w:eastAsia="zh-CN"/>
        </w:rPr>
        <w:t>很好的例子就是，</w:t>
      </w:r>
      <w:r w:rsidR="006D60E3">
        <w:rPr>
          <w:rFonts w:hint="eastAsia"/>
          <w:lang w:eastAsia="zh-CN"/>
        </w:rPr>
        <w:t>英诺森</w:t>
      </w:r>
      <w:r>
        <w:rPr>
          <w:rFonts w:hint="eastAsia"/>
          <w:lang w:eastAsia="zh-CN"/>
        </w:rPr>
        <w:t>使用他的</w:t>
      </w:r>
      <w:r>
        <w:rPr>
          <w:lang w:eastAsia="zh-CN"/>
        </w:rPr>
        <w:t>权柄命令法国国王和</w:t>
      </w:r>
      <w:r>
        <w:rPr>
          <w:rFonts w:hint="eastAsia"/>
          <w:lang w:eastAsia="zh-CN"/>
        </w:rPr>
        <w:t>休掉</w:t>
      </w:r>
      <w:r>
        <w:rPr>
          <w:lang w:eastAsia="zh-CN"/>
        </w:rPr>
        <w:t>的</w:t>
      </w:r>
      <w:r w:rsidR="0073612B">
        <w:rPr>
          <w:rFonts w:hint="eastAsia"/>
          <w:lang w:eastAsia="zh-CN"/>
        </w:rPr>
        <w:t>王后</w:t>
      </w:r>
      <w:r w:rsidR="0073612B">
        <w:rPr>
          <w:lang w:eastAsia="zh-CN"/>
        </w:rPr>
        <w:t>复合，法国国王不愿意，</w:t>
      </w:r>
      <w:r w:rsidR="006D60E3">
        <w:rPr>
          <w:rFonts w:hint="eastAsia"/>
          <w:lang w:eastAsia="zh-CN"/>
        </w:rPr>
        <w:t>英诺森</w:t>
      </w:r>
      <w:r w:rsidR="0073612B">
        <w:rPr>
          <w:rFonts w:hint="eastAsia"/>
          <w:lang w:eastAsia="zh-CN"/>
        </w:rPr>
        <w:t>就</w:t>
      </w:r>
      <w:r w:rsidR="0073612B">
        <w:rPr>
          <w:lang w:eastAsia="zh-CN"/>
        </w:rPr>
        <w:t>停止了整个法国境内所有民众参与弥撒的</w:t>
      </w:r>
      <w:r w:rsidR="0073612B">
        <w:rPr>
          <w:rFonts w:hint="eastAsia"/>
          <w:lang w:eastAsia="zh-CN"/>
        </w:rPr>
        <w:t>权利（</w:t>
      </w:r>
      <w:r w:rsidR="0073612B">
        <w:rPr>
          <w:lang w:eastAsia="zh-CN"/>
        </w:rPr>
        <w:t>interdict</w:t>
      </w:r>
      <w:r w:rsidR="0073612B">
        <w:rPr>
          <w:lang w:eastAsia="zh-CN"/>
        </w:rPr>
        <w:t>），直到法国人民</w:t>
      </w:r>
      <w:r w:rsidR="006D60E3">
        <w:rPr>
          <w:rFonts w:hint="eastAsia"/>
          <w:lang w:eastAsia="zh-CN"/>
        </w:rPr>
        <w:t>成功地说服</w:t>
      </w:r>
      <w:r w:rsidR="0073612B">
        <w:rPr>
          <w:lang w:eastAsia="zh-CN"/>
        </w:rPr>
        <w:t>他们的国王复婚</w:t>
      </w:r>
      <w:r w:rsidR="0073612B">
        <w:rPr>
          <w:rFonts w:hint="eastAsia"/>
          <w:lang w:eastAsia="zh-CN"/>
        </w:rPr>
        <w:t>为止</w:t>
      </w:r>
      <w:r w:rsidR="0073612B">
        <w:rPr>
          <w:lang w:eastAsia="zh-CN"/>
        </w:rPr>
        <w:t>。</w:t>
      </w:r>
    </w:p>
    <w:p w:rsidR="0073612B" w:rsidRDefault="0073612B" w:rsidP="000633CD">
      <w:pPr>
        <w:pStyle w:val="ListParagraph"/>
        <w:numPr>
          <w:ilvl w:val="1"/>
          <w:numId w:val="25"/>
        </w:numPr>
        <w:rPr>
          <w:lang w:eastAsia="zh-CN"/>
        </w:rPr>
      </w:pPr>
      <w:r>
        <w:rPr>
          <w:rFonts w:hint="eastAsia"/>
          <w:lang w:eastAsia="zh-CN"/>
        </w:rPr>
        <w:t>然而</w:t>
      </w:r>
      <w:r w:rsidR="006D60E3">
        <w:rPr>
          <w:lang w:eastAsia="zh-CN"/>
        </w:rPr>
        <w:t>，教皇们想要控制的不只是欧洲</w:t>
      </w:r>
      <w:r w:rsidR="006D60E3">
        <w:rPr>
          <w:rFonts w:hint="eastAsia"/>
          <w:lang w:eastAsia="zh-CN"/>
        </w:rPr>
        <w:t>……</w:t>
      </w:r>
    </w:p>
    <w:p w:rsidR="00B93469" w:rsidRDefault="00E63004" w:rsidP="00E63004">
      <w:pPr>
        <w:pStyle w:val="Heading1"/>
        <w:rPr>
          <w:lang w:eastAsia="zh-CN"/>
        </w:rPr>
      </w:pPr>
      <w:r>
        <w:rPr>
          <w:rFonts w:hint="eastAsia"/>
          <w:lang w:eastAsia="zh-CN"/>
        </w:rPr>
        <w:t>十字军东征</w:t>
      </w:r>
    </w:p>
    <w:p w:rsidR="00E63004" w:rsidRDefault="00E63004" w:rsidP="00E63004">
      <w:pPr>
        <w:pStyle w:val="ListParagraph"/>
        <w:numPr>
          <w:ilvl w:val="0"/>
          <w:numId w:val="26"/>
        </w:numPr>
        <w:rPr>
          <w:lang w:eastAsia="zh-CN"/>
        </w:rPr>
      </w:pPr>
      <w:r>
        <w:rPr>
          <w:rFonts w:hint="eastAsia"/>
          <w:lang w:eastAsia="zh-CN"/>
        </w:rPr>
        <w:t>第一次</w:t>
      </w:r>
      <w:r>
        <w:rPr>
          <w:lang w:eastAsia="zh-CN"/>
        </w:rPr>
        <w:t>十字军东征</w:t>
      </w:r>
    </w:p>
    <w:p w:rsidR="00E63004" w:rsidRDefault="00E63004" w:rsidP="00E63004">
      <w:pPr>
        <w:pStyle w:val="ListParagraph"/>
        <w:numPr>
          <w:ilvl w:val="1"/>
          <w:numId w:val="26"/>
        </w:numPr>
        <w:rPr>
          <w:lang w:eastAsia="zh-CN"/>
        </w:rPr>
      </w:pPr>
      <w:r>
        <w:rPr>
          <w:rFonts w:hint="eastAsia"/>
          <w:lang w:eastAsia="zh-CN"/>
        </w:rPr>
        <w:t>我们</w:t>
      </w:r>
      <w:r>
        <w:rPr>
          <w:lang w:eastAsia="zh-CN"/>
        </w:rPr>
        <w:t>需要简短地讨论一下十字军运动，我们无法回避这一话题。十字军</w:t>
      </w:r>
      <w:r>
        <w:rPr>
          <w:rFonts w:hint="eastAsia"/>
          <w:lang w:eastAsia="zh-CN"/>
        </w:rPr>
        <w:t>事件极大地</w:t>
      </w:r>
      <w:r>
        <w:rPr>
          <w:lang w:eastAsia="zh-CN"/>
        </w:rPr>
        <w:t>影响</w:t>
      </w:r>
      <w:r>
        <w:rPr>
          <w:rFonts w:hint="eastAsia"/>
          <w:lang w:eastAsia="zh-CN"/>
        </w:rPr>
        <w:t>了</w:t>
      </w:r>
      <w:r>
        <w:rPr>
          <w:lang w:eastAsia="zh-CN"/>
        </w:rPr>
        <w:t>基督教世界的格局</w:t>
      </w:r>
      <w:r>
        <w:rPr>
          <w:rFonts w:hint="eastAsia"/>
          <w:lang w:eastAsia="zh-CN"/>
        </w:rPr>
        <w:t>。</w:t>
      </w:r>
    </w:p>
    <w:p w:rsidR="00E63004" w:rsidRDefault="00E63004" w:rsidP="00D100A9">
      <w:pPr>
        <w:pStyle w:val="ListParagraph"/>
        <w:numPr>
          <w:ilvl w:val="1"/>
          <w:numId w:val="26"/>
        </w:numPr>
        <w:rPr>
          <w:lang w:eastAsia="zh-CN"/>
        </w:rPr>
      </w:pPr>
      <w:r>
        <w:rPr>
          <w:rFonts w:hint="eastAsia"/>
          <w:lang w:eastAsia="zh-CN"/>
        </w:rPr>
        <w:t>在</w:t>
      </w:r>
      <w:r>
        <w:rPr>
          <w:rFonts w:hint="eastAsia"/>
          <w:lang w:eastAsia="zh-CN"/>
        </w:rPr>
        <w:t>1009</w:t>
      </w:r>
      <w:r>
        <w:rPr>
          <w:rFonts w:hint="eastAsia"/>
          <w:lang w:eastAsia="zh-CN"/>
        </w:rPr>
        <w:t>年</w:t>
      </w:r>
      <w:r>
        <w:rPr>
          <w:lang w:eastAsia="zh-CN"/>
        </w:rPr>
        <w:t>，</w:t>
      </w:r>
      <w:r w:rsidRPr="00E63004">
        <w:rPr>
          <w:rFonts w:hint="eastAsia"/>
          <w:lang w:eastAsia="zh-CN"/>
        </w:rPr>
        <w:t>第六任埃及法蒂玛王朝哈里发暴君哈基姆（</w:t>
      </w:r>
      <w:r w:rsidRPr="00E63004">
        <w:rPr>
          <w:rFonts w:hint="eastAsia"/>
          <w:lang w:eastAsia="zh-CN"/>
        </w:rPr>
        <w:t>Al-Hakim bi-Amr Allah</w:t>
      </w:r>
      <w:r w:rsidRPr="00E63004">
        <w:rPr>
          <w:rFonts w:hint="eastAsia"/>
          <w:lang w:eastAsia="zh-CN"/>
        </w:rPr>
        <w:t>）</w:t>
      </w:r>
      <w:r w:rsidR="00D100A9">
        <w:rPr>
          <w:rFonts w:hint="eastAsia"/>
          <w:lang w:eastAsia="zh-CN"/>
        </w:rPr>
        <w:t>，</w:t>
      </w:r>
      <w:r w:rsidR="00D100A9">
        <w:rPr>
          <w:lang w:eastAsia="zh-CN"/>
        </w:rPr>
        <w:t>当时耶路撒冷的占领者，</w:t>
      </w:r>
      <w:r w:rsidRPr="00E63004">
        <w:rPr>
          <w:rFonts w:hint="eastAsia"/>
          <w:lang w:eastAsia="zh-CN"/>
        </w:rPr>
        <w:t>下令摧毁包括圣墓教堂在内的所有耶路撒冷基督教堂和犹太会堂，加深了对非穆斯林的迫害</w:t>
      </w:r>
      <w:r w:rsidR="00D100A9">
        <w:rPr>
          <w:rFonts w:hint="eastAsia"/>
          <w:lang w:eastAsia="zh-CN"/>
        </w:rPr>
        <w:t>。</w:t>
      </w:r>
      <w:r w:rsidR="00D100A9">
        <w:rPr>
          <w:lang w:eastAsia="zh-CN"/>
        </w:rPr>
        <w:t>虽然</w:t>
      </w:r>
      <w:r w:rsidR="00D100A9">
        <w:rPr>
          <w:rFonts w:hint="eastAsia"/>
          <w:lang w:eastAsia="zh-CN"/>
        </w:rPr>
        <w:t>这些教堂</w:t>
      </w:r>
      <w:r w:rsidR="00D100A9">
        <w:rPr>
          <w:lang w:eastAsia="zh-CN"/>
        </w:rPr>
        <w:t>后来都被重建</w:t>
      </w:r>
      <w:r w:rsidR="00D100A9">
        <w:rPr>
          <w:rFonts w:hint="eastAsia"/>
          <w:lang w:eastAsia="zh-CN"/>
        </w:rPr>
        <w:t>和</w:t>
      </w:r>
      <w:r w:rsidR="00D100A9">
        <w:rPr>
          <w:lang w:eastAsia="zh-CN"/>
        </w:rPr>
        <w:t>回复，可是前往耶路撒冷的朝圣者被越来越粗暴地对待。</w:t>
      </w:r>
      <w:r w:rsidR="00D100A9">
        <w:rPr>
          <w:rFonts w:hint="eastAsia"/>
          <w:lang w:eastAsia="zh-CN"/>
        </w:rPr>
        <w:t>1070</w:t>
      </w:r>
      <w:r w:rsidR="00D100A9">
        <w:rPr>
          <w:rFonts w:hint="eastAsia"/>
          <w:lang w:eastAsia="zh-CN"/>
        </w:rPr>
        <w:t>年</w:t>
      </w:r>
      <w:r w:rsidR="00D100A9">
        <w:rPr>
          <w:lang w:eastAsia="zh-CN"/>
        </w:rPr>
        <w:t>，</w:t>
      </w:r>
      <w:r w:rsidR="00D100A9" w:rsidRPr="00D100A9">
        <w:rPr>
          <w:rFonts w:hint="eastAsia"/>
          <w:lang w:eastAsia="zh-CN"/>
        </w:rPr>
        <w:t>塞尔柱突厥人</w:t>
      </w:r>
      <w:r w:rsidR="00D100A9">
        <w:rPr>
          <w:lang w:eastAsia="zh-CN"/>
        </w:rPr>
        <w:t>占领了耶路撒冷，但是他们对基督徒也并不友善</w:t>
      </w:r>
      <w:r w:rsidR="00D100A9">
        <w:rPr>
          <w:rFonts w:hint="eastAsia"/>
          <w:lang w:eastAsia="zh-CN"/>
        </w:rPr>
        <w:t>，</w:t>
      </w:r>
      <w:r w:rsidR="00D100A9" w:rsidRPr="00D100A9">
        <w:rPr>
          <w:rFonts w:hint="eastAsia"/>
          <w:lang w:eastAsia="zh-CN"/>
        </w:rPr>
        <w:t>基督教与伊斯兰教互相对立气氛更加严重。</w:t>
      </w:r>
    </w:p>
    <w:p w:rsidR="00D100A9" w:rsidRDefault="00D100A9" w:rsidP="00CB658F">
      <w:pPr>
        <w:pStyle w:val="ListParagraph"/>
        <w:numPr>
          <w:ilvl w:val="1"/>
          <w:numId w:val="26"/>
        </w:numPr>
        <w:rPr>
          <w:lang w:eastAsia="zh-CN"/>
        </w:rPr>
      </w:pPr>
      <w:r w:rsidRPr="00D100A9">
        <w:rPr>
          <w:rFonts w:hint="eastAsia"/>
          <w:lang w:eastAsia="zh-CN"/>
        </w:rPr>
        <w:t>教皇乌尔</w:t>
      </w:r>
      <w:r>
        <w:rPr>
          <w:rFonts w:hint="eastAsia"/>
          <w:lang w:eastAsia="zh-CN"/>
        </w:rPr>
        <w:t>班</w:t>
      </w:r>
      <w:r w:rsidRPr="00D100A9">
        <w:rPr>
          <w:rFonts w:hint="eastAsia"/>
          <w:lang w:eastAsia="zh-CN"/>
        </w:rPr>
        <w:t>二世</w:t>
      </w:r>
      <w:r>
        <w:rPr>
          <w:rFonts w:hint="eastAsia"/>
          <w:lang w:eastAsia="zh-CN"/>
        </w:rPr>
        <w:t>于</w:t>
      </w:r>
      <w:r w:rsidRPr="00D100A9">
        <w:rPr>
          <w:rFonts w:hint="eastAsia"/>
          <w:lang w:eastAsia="zh-CN"/>
        </w:rPr>
        <w:t>1095</w:t>
      </w:r>
      <w:r w:rsidRPr="00D100A9">
        <w:rPr>
          <w:rFonts w:hint="eastAsia"/>
          <w:lang w:eastAsia="zh-CN"/>
        </w:rPr>
        <w:t>年</w:t>
      </w:r>
      <w:r w:rsidRPr="00D100A9">
        <w:rPr>
          <w:rFonts w:hint="eastAsia"/>
          <w:lang w:eastAsia="zh-CN"/>
        </w:rPr>
        <w:t>11</w:t>
      </w:r>
      <w:r w:rsidRPr="00D100A9">
        <w:rPr>
          <w:rFonts w:hint="eastAsia"/>
          <w:lang w:eastAsia="zh-CN"/>
        </w:rPr>
        <w:t>月在意大利皮亚琴察召开宗教会议，正好东正教的拜占庭皇帝派来特使在会议上痛陈突厥人西侵的压迫，于是教皇在会议上疾呼西欧应收复圣地并解救同为基督教兄弟的危难，但对抗强大的穆斯林势力必须有更多的团结势力，于是教皇在同年</w:t>
      </w:r>
      <w:r w:rsidRPr="00D100A9">
        <w:rPr>
          <w:rFonts w:hint="eastAsia"/>
          <w:lang w:eastAsia="zh-CN"/>
        </w:rPr>
        <w:t>11</w:t>
      </w:r>
      <w:r w:rsidRPr="00D100A9">
        <w:rPr>
          <w:rFonts w:hint="eastAsia"/>
          <w:lang w:eastAsia="zh-CN"/>
        </w:rPr>
        <w:t>月冬天在法国克莱芒召开更大的基督教会议发表演说以号召更多响应者，此次参与会议多达数万人并且包含了各地大主教与封建贵族骑士与平民，造成贵族与平民间热烈响应，并且确立以十字记号为军队徽帜，制订大量徽章大量发放，十字军的名称由此而来。</w:t>
      </w:r>
      <w:r>
        <w:rPr>
          <w:lang w:eastAsia="zh-CN"/>
        </w:rPr>
        <w:t>到</w:t>
      </w:r>
      <w:r>
        <w:rPr>
          <w:rFonts w:hint="eastAsia"/>
          <w:lang w:eastAsia="zh-CN"/>
        </w:rPr>
        <w:t>1098</w:t>
      </w:r>
      <w:r>
        <w:rPr>
          <w:rFonts w:hint="eastAsia"/>
          <w:lang w:eastAsia="zh-CN"/>
        </w:rPr>
        <w:t>年的时候</w:t>
      </w:r>
      <w:r>
        <w:rPr>
          <w:lang w:eastAsia="zh-CN"/>
        </w:rPr>
        <w:t>多个东方城市被夺回，包括</w:t>
      </w:r>
      <w:r w:rsidRPr="00D100A9">
        <w:rPr>
          <w:rFonts w:hint="eastAsia"/>
          <w:lang w:eastAsia="zh-CN"/>
        </w:rPr>
        <w:t>埃德萨</w:t>
      </w:r>
      <w:r>
        <w:rPr>
          <w:rFonts w:hint="eastAsia"/>
          <w:lang w:eastAsia="zh-CN"/>
        </w:rPr>
        <w:t>、</w:t>
      </w:r>
      <w:r>
        <w:rPr>
          <w:lang w:eastAsia="zh-CN"/>
        </w:rPr>
        <w:t>安提阿和耶路撒冷。</w:t>
      </w:r>
    </w:p>
    <w:p w:rsidR="00D100A9" w:rsidRDefault="00D100A9" w:rsidP="00D100A9">
      <w:pPr>
        <w:pStyle w:val="ListParagraph"/>
        <w:numPr>
          <w:ilvl w:val="1"/>
          <w:numId w:val="26"/>
        </w:numPr>
        <w:rPr>
          <w:lang w:eastAsia="zh-CN"/>
        </w:rPr>
      </w:pPr>
      <w:r>
        <w:rPr>
          <w:rFonts w:hint="eastAsia"/>
          <w:lang w:eastAsia="zh-CN"/>
        </w:rPr>
        <w:t>在第一次</w:t>
      </w:r>
      <w:r>
        <w:rPr>
          <w:lang w:eastAsia="zh-CN"/>
        </w:rPr>
        <w:t>十字军东征之后的六十年，</w:t>
      </w:r>
      <w:r>
        <w:rPr>
          <w:rFonts w:hint="eastAsia"/>
          <w:lang w:eastAsia="zh-CN"/>
        </w:rPr>
        <w:t>东方教会</w:t>
      </w:r>
      <w:r>
        <w:rPr>
          <w:lang w:eastAsia="zh-CN"/>
        </w:rPr>
        <w:t>和西方教会</w:t>
      </w:r>
      <w:r>
        <w:rPr>
          <w:rFonts w:hint="eastAsia"/>
          <w:lang w:eastAsia="zh-CN"/>
        </w:rPr>
        <w:t>与</w:t>
      </w:r>
      <w:r>
        <w:rPr>
          <w:lang w:eastAsia="zh-CN"/>
        </w:rPr>
        <w:t>穆斯林军队展开了巴勒斯坦地区的争夺战，也就是随后的几次十字军东征。</w:t>
      </w:r>
    </w:p>
    <w:p w:rsidR="00D100A9" w:rsidRDefault="00D100A9" w:rsidP="00D100A9">
      <w:pPr>
        <w:pStyle w:val="ListParagraph"/>
        <w:numPr>
          <w:ilvl w:val="1"/>
          <w:numId w:val="26"/>
        </w:numPr>
        <w:rPr>
          <w:lang w:eastAsia="zh-CN"/>
        </w:rPr>
      </w:pPr>
      <w:r>
        <w:rPr>
          <w:rFonts w:hint="eastAsia"/>
          <w:lang w:eastAsia="zh-CN"/>
        </w:rPr>
        <w:t>第四次</w:t>
      </w:r>
      <w:r>
        <w:rPr>
          <w:lang w:eastAsia="zh-CN"/>
        </w:rPr>
        <w:t>十字军东征是在教皇</w:t>
      </w:r>
      <w:r w:rsidR="006D60E3">
        <w:rPr>
          <w:rFonts w:hint="eastAsia"/>
          <w:lang w:eastAsia="zh-CN"/>
        </w:rPr>
        <w:t>英诺森</w:t>
      </w:r>
      <w:r w:rsidRPr="00B93469">
        <w:rPr>
          <w:rFonts w:hint="eastAsia"/>
          <w:lang w:eastAsia="zh-CN"/>
        </w:rPr>
        <w:t>三世</w:t>
      </w:r>
      <w:r>
        <w:rPr>
          <w:rFonts w:hint="eastAsia"/>
          <w:lang w:eastAsia="zh-CN"/>
        </w:rPr>
        <w:t>在位的时候</w:t>
      </w:r>
      <w:r>
        <w:rPr>
          <w:lang w:eastAsia="zh-CN"/>
        </w:rPr>
        <w:t>发生的，我们前面</w:t>
      </w:r>
      <w:r>
        <w:rPr>
          <w:rFonts w:hint="eastAsia"/>
          <w:lang w:eastAsia="zh-CN"/>
        </w:rPr>
        <w:t>刚刚</w:t>
      </w:r>
      <w:r>
        <w:rPr>
          <w:lang w:eastAsia="zh-CN"/>
        </w:rPr>
        <w:t>提到他。</w:t>
      </w:r>
      <w:r>
        <w:rPr>
          <w:rFonts w:hint="eastAsia"/>
          <w:lang w:eastAsia="zh-CN"/>
        </w:rPr>
        <w:t>这次东征</w:t>
      </w:r>
      <w:r>
        <w:rPr>
          <w:lang w:eastAsia="zh-CN"/>
        </w:rPr>
        <w:t>最初的目标是埃及，希望能够给当时的穆斯林</w:t>
      </w:r>
      <w:r>
        <w:rPr>
          <w:rFonts w:hint="eastAsia"/>
          <w:lang w:eastAsia="zh-CN"/>
        </w:rPr>
        <w:t>领袖</w:t>
      </w:r>
      <w:r>
        <w:rPr>
          <w:lang w:eastAsia="zh-CN"/>
        </w:rPr>
        <w:t>撒拉丁以迎头痛击，</w:t>
      </w:r>
      <w:r>
        <w:rPr>
          <w:rFonts w:hint="eastAsia"/>
          <w:lang w:eastAsia="zh-CN"/>
        </w:rPr>
        <w:t>并</w:t>
      </w:r>
      <w:r>
        <w:rPr>
          <w:lang w:eastAsia="zh-CN"/>
        </w:rPr>
        <w:t>使埃及</w:t>
      </w:r>
      <w:r>
        <w:rPr>
          <w:rFonts w:hint="eastAsia"/>
          <w:lang w:eastAsia="zh-CN"/>
        </w:rPr>
        <w:t>成为</w:t>
      </w:r>
      <w:r w:rsidRPr="00D100A9">
        <w:rPr>
          <w:rFonts w:hint="eastAsia"/>
          <w:lang w:eastAsia="zh-CN"/>
        </w:rPr>
        <w:t>日后行动的基地，来解救被穆斯林控制的耶路撒冷。一位名为小阿列克修斯的东罗马王子要求丹多洛罗总督帮他夺回东罗马帝国王位，并换取帮忙付给十字军欠威尼斯商人的粮钱的承诺，于是，丹多洛利用这东罗马国内的纠纷转而进攻君士坦丁堡，最终在</w:t>
      </w:r>
      <w:r w:rsidRPr="00D100A9">
        <w:rPr>
          <w:rFonts w:hint="eastAsia"/>
          <w:lang w:eastAsia="zh-CN"/>
        </w:rPr>
        <w:t>1204</w:t>
      </w:r>
      <w:r w:rsidRPr="00D100A9">
        <w:rPr>
          <w:rFonts w:hint="eastAsia"/>
          <w:lang w:eastAsia="zh-CN"/>
        </w:rPr>
        <w:t>年</w:t>
      </w:r>
      <w:r w:rsidRPr="00D100A9">
        <w:rPr>
          <w:rFonts w:hint="eastAsia"/>
          <w:lang w:eastAsia="zh-CN"/>
        </w:rPr>
        <w:t>4</w:t>
      </w:r>
      <w:r w:rsidRPr="00D100A9">
        <w:rPr>
          <w:rFonts w:hint="eastAsia"/>
          <w:lang w:eastAsia="zh-CN"/>
        </w:rPr>
        <w:t>月</w:t>
      </w:r>
      <w:r w:rsidRPr="00D100A9">
        <w:rPr>
          <w:rFonts w:hint="eastAsia"/>
          <w:lang w:eastAsia="zh-CN"/>
        </w:rPr>
        <w:t>13</w:t>
      </w:r>
      <w:r w:rsidRPr="00D100A9">
        <w:rPr>
          <w:rFonts w:hint="eastAsia"/>
          <w:lang w:eastAsia="zh-CN"/>
        </w:rPr>
        <w:t>日攻陷君士坦丁堡后对城中居民抢劫和破坏后血腥屠杀三天。</w:t>
      </w:r>
      <w:r w:rsidR="001E1C05">
        <w:rPr>
          <w:rFonts w:hint="eastAsia"/>
          <w:lang w:eastAsia="zh-CN"/>
        </w:rPr>
        <w:t>虽然</w:t>
      </w:r>
      <w:r w:rsidR="001E1C05">
        <w:rPr>
          <w:lang w:eastAsia="zh-CN"/>
        </w:rPr>
        <w:t>君士坦丁堡是</w:t>
      </w:r>
      <w:r w:rsidR="001E1C05">
        <w:rPr>
          <w:rFonts w:hint="eastAsia"/>
          <w:lang w:eastAsia="zh-CN"/>
        </w:rPr>
        <w:t>拜占庭</w:t>
      </w:r>
      <w:r w:rsidR="001E1C05">
        <w:rPr>
          <w:lang w:eastAsia="zh-CN"/>
        </w:rPr>
        <w:t>——</w:t>
      </w:r>
      <w:r w:rsidR="001E1C05">
        <w:rPr>
          <w:rFonts w:hint="eastAsia"/>
          <w:lang w:eastAsia="zh-CN"/>
        </w:rPr>
        <w:t>东罗马帝国</w:t>
      </w:r>
      <w:r w:rsidR="001E1C05">
        <w:rPr>
          <w:lang w:eastAsia="zh-CN"/>
        </w:rPr>
        <w:t>——</w:t>
      </w:r>
      <w:r w:rsidR="001E1C05">
        <w:rPr>
          <w:lang w:eastAsia="zh-CN"/>
        </w:rPr>
        <w:t>的首都，而不是伊斯兰的首都，但是十字军居然不加区别地加以屠戮。虽然</w:t>
      </w:r>
      <w:r w:rsidR="001E1C05">
        <w:rPr>
          <w:rFonts w:hint="eastAsia"/>
          <w:lang w:eastAsia="zh-CN"/>
        </w:rPr>
        <w:t>天主教会</w:t>
      </w:r>
      <w:r w:rsidR="001E1C05">
        <w:rPr>
          <w:lang w:eastAsia="zh-CN"/>
        </w:rPr>
        <w:t>对君士坦丁堡的占领只持续了五十年，虽然东罗马帝国后来</w:t>
      </w:r>
      <w:r w:rsidR="001E1C05">
        <w:rPr>
          <w:rFonts w:hint="eastAsia"/>
          <w:lang w:eastAsia="zh-CN"/>
        </w:rPr>
        <w:t>复国</w:t>
      </w:r>
      <w:r w:rsidR="001E1C05">
        <w:rPr>
          <w:lang w:eastAsia="zh-CN"/>
        </w:rPr>
        <w:t>，</w:t>
      </w:r>
      <w:r w:rsidR="001E1C05">
        <w:rPr>
          <w:rFonts w:hint="eastAsia"/>
          <w:lang w:eastAsia="zh-CN"/>
        </w:rPr>
        <w:t>但是</w:t>
      </w:r>
      <w:r w:rsidR="001E1C05">
        <w:rPr>
          <w:lang w:eastAsia="zh-CN"/>
        </w:rPr>
        <w:t>第四次东征中十字军的行为使十字军东征在道德上破产，</w:t>
      </w:r>
      <w:r w:rsidR="001E1C05">
        <w:rPr>
          <w:rFonts w:hint="eastAsia"/>
          <w:lang w:eastAsia="zh-CN"/>
        </w:rPr>
        <w:t>东西教会</w:t>
      </w:r>
      <w:r w:rsidR="001E1C05">
        <w:rPr>
          <w:lang w:eastAsia="zh-CN"/>
        </w:rPr>
        <w:t>交恶，并且最后声名狼藉。</w:t>
      </w:r>
    </w:p>
    <w:p w:rsidR="001E1C05" w:rsidRDefault="001E1C05" w:rsidP="001E1C05">
      <w:pPr>
        <w:pStyle w:val="ListParagraph"/>
        <w:numPr>
          <w:ilvl w:val="1"/>
          <w:numId w:val="26"/>
        </w:numPr>
        <w:rPr>
          <w:lang w:eastAsia="zh-CN"/>
        </w:rPr>
      </w:pPr>
      <w:r>
        <w:rPr>
          <w:rFonts w:hint="eastAsia"/>
          <w:lang w:eastAsia="zh-CN"/>
        </w:rPr>
        <w:lastRenderedPageBreak/>
        <w:t>随后</w:t>
      </w:r>
      <w:r>
        <w:rPr>
          <w:lang w:eastAsia="zh-CN"/>
        </w:rPr>
        <w:t>，多次十字军东征相继发生，但是都</w:t>
      </w:r>
      <w:r>
        <w:rPr>
          <w:rFonts w:hint="eastAsia"/>
          <w:lang w:eastAsia="zh-CN"/>
        </w:rPr>
        <w:t>没有</w:t>
      </w:r>
      <w:r>
        <w:rPr>
          <w:lang w:eastAsia="zh-CN"/>
        </w:rPr>
        <w:t>什么战果。神圣罗马帝国</w:t>
      </w:r>
      <w:r>
        <w:rPr>
          <w:rFonts w:hint="eastAsia"/>
          <w:lang w:eastAsia="zh-CN"/>
        </w:rPr>
        <w:t>在</w:t>
      </w:r>
      <w:r>
        <w:rPr>
          <w:rFonts w:hint="eastAsia"/>
          <w:lang w:eastAsia="zh-CN"/>
        </w:rPr>
        <w:t>1229</w:t>
      </w:r>
      <w:r>
        <w:rPr>
          <w:rFonts w:hint="eastAsia"/>
          <w:lang w:eastAsia="zh-CN"/>
        </w:rPr>
        <w:t>年</w:t>
      </w:r>
      <w:r>
        <w:rPr>
          <w:lang w:eastAsia="zh-CN"/>
        </w:rPr>
        <w:t>通过谈判得到了耶路撒冷，又在</w:t>
      </w:r>
      <w:r>
        <w:rPr>
          <w:rFonts w:hint="eastAsia"/>
          <w:lang w:eastAsia="zh-CN"/>
        </w:rPr>
        <w:t>1244</w:t>
      </w:r>
      <w:r>
        <w:rPr>
          <w:rFonts w:hint="eastAsia"/>
          <w:lang w:eastAsia="zh-CN"/>
        </w:rPr>
        <w:t>年</w:t>
      </w:r>
      <w:r>
        <w:rPr>
          <w:lang w:eastAsia="zh-CN"/>
        </w:rPr>
        <w:t>丢了它，自此巴勒斯坦</w:t>
      </w:r>
      <w:r>
        <w:rPr>
          <w:rFonts w:hint="eastAsia"/>
          <w:lang w:eastAsia="zh-CN"/>
        </w:rPr>
        <w:t>被</w:t>
      </w:r>
      <w:r>
        <w:rPr>
          <w:lang w:eastAsia="zh-CN"/>
        </w:rPr>
        <w:t>穆斯林控制，直到</w:t>
      </w:r>
      <w:r>
        <w:rPr>
          <w:rFonts w:hint="eastAsia"/>
          <w:lang w:eastAsia="zh-CN"/>
        </w:rPr>
        <w:t>20</w:t>
      </w:r>
      <w:r>
        <w:rPr>
          <w:rFonts w:hint="eastAsia"/>
          <w:lang w:eastAsia="zh-CN"/>
        </w:rPr>
        <w:t>世纪的</w:t>
      </w:r>
      <w:r>
        <w:rPr>
          <w:lang w:eastAsia="zh-CN"/>
        </w:rPr>
        <w:t>联合国</w:t>
      </w:r>
      <w:r>
        <w:rPr>
          <w:rFonts w:hint="eastAsia"/>
          <w:lang w:eastAsia="zh-CN"/>
        </w:rPr>
        <w:t>181</w:t>
      </w:r>
      <w:r>
        <w:rPr>
          <w:rFonts w:hint="eastAsia"/>
          <w:lang w:eastAsia="zh-CN"/>
        </w:rPr>
        <w:t>号巴以分治</w:t>
      </w:r>
      <w:r>
        <w:rPr>
          <w:lang w:eastAsia="zh-CN"/>
        </w:rPr>
        <w:t>决议</w:t>
      </w:r>
      <w:r>
        <w:rPr>
          <w:rFonts w:hint="eastAsia"/>
          <w:lang w:eastAsia="zh-CN"/>
        </w:rPr>
        <w:t>。</w:t>
      </w:r>
    </w:p>
    <w:p w:rsidR="001E1C05" w:rsidRDefault="00734F91" w:rsidP="001E1C05">
      <w:pPr>
        <w:pStyle w:val="ListParagraph"/>
        <w:numPr>
          <w:ilvl w:val="1"/>
          <w:numId w:val="26"/>
        </w:numPr>
        <w:rPr>
          <w:lang w:eastAsia="zh-CN"/>
        </w:rPr>
      </w:pPr>
      <w:r>
        <w:rPr>
          <w:rFonts w:hint="eastAsia"/>
          <w:lang w:eastAsia="zh-CN"/>
        </w:rPr>
        <w:t>关于十字军的一些其他问题</w:t>
      </w:r>
      <w:r w:rsidR="001E1C05">
        <w:rPr>
          <w:lang w:eastAsia="zh-CN"/>
        </w:rPr>
        <w:t>：</w:t>
      </w:r>
    </w:p>
    <w:p w:rsidR="001E1C05" w:rsidRDefault="00520086" w:rsidP="001E1C05">
      <w:pPr>
        <w:pStyle w:val="ListParagraph"/>
        <w:numPr>
          <w:ilvl w:val="2"/>
          <w:numId w:val="26"/>
        </w:numPr>
        <w:rPr>
          <w:lang w:eastAsia="zh-CN"/>
        </w:rPr>
      </w:pPr>
      <w:r>
        <w:rPr>
          <w:rFonts w:hint="eastAsia"/>
          <w:lang w:eastAsia="zh-CN"/>
        </w:rPr>
        <w:t>十字军不限于朝向东方穆斯林的进攻，在中世纪时发生了许多其他方向、针对不同敌人的“十字军”。比如收复西班牙的十字军战争（中世纪大部分时间内西班牙被穆斯林占领），攻击异端的十字军（例如针对阿尔比派，以及后来针对胡斯派的战争），天主教国家与新教国家</w:t>
      </w:r>
      <w:r w:rsidR="00CB658F">
        <w:rPr>
          <w:rFonts w:hint="eastAsia"/>
          <w:lang w:eastAsia="zh-CN"/>
        </w:rPr>
        <w:t>之间</w:t>
      </w:r>
      <w:r>
        <w:rPr>
          <w:rFonts w:hint="eastAsia"/>
          <w:lang w:eastAsia="zh-CN"/>
        </w:rPr>
        <w:t>的战争（例如</w:t>
      </w:r>
      <w:r>
        <w:rPr>
          <w:rFonts w:hint="eastAsia"/>
          <w:lang w:eastAsia="zh-CN"/>
        </w:rPr>
        <w:t>1588</w:t>
      </w:r>
      <w:r>
        <w:rPr>
          <w:rFonts w:hint="eastAsia"/>
          <w:lang w:eastAsia="zh-CN"/>
        </w:rPr>
        <w:t>年天主教的西班牙进攻新教的英国）。</w:t>
      </w:r>
    </w:p>
    <w:p w:rsidR="001E1C05" w:rsidRDefault="00734F91" w:rsidP="001E1C05">
      <w:pPr>
        <w:pStyle w:val="ListParagraph"/>
        <w:numPr>
          <w:ilvl w:val="2"/>
          <w:numId w:val="26"/>
        </w:numPr>
        <w:rPr>
          <w:lang w:eastAsia="zh-CN"/>
        </w:rPr>
      </w:pPr>
      <w:r>
        <w:rPr>
          <w:rFonts w:hint="eastAsia"/>
          <w:lang w:eastAsia="zh-CN"/>
        </w:rPr>
        <w:t>中世纪的</w:t>
      </w:r>
      <w:r w:rsidR="001E1C05">
        <w:rPr>
          <w:rFonts w:hint="eastAsia"/>
          <w:lang w:eastAsia="zh-CN"/>
        </w:rPr>
        <w:t>“宗教裁判所”</w:t>
      </w:r>
      <w:r>
        <w:rPr>
          <w:rFonts w:hint="eastAsia"/>
          <w:lang w:eastAsia="zh-CN"/>
        </w:rPr>
        <w:t>与十字军的联系并不强烈，宗教裁判所的目的是处理异端</w:t>
      </w:r>
      <w:r w:rsidR="002C00E0">
        <w:rPr>
          <w:rFonts w:hint="eastAsia"/>
          <w:lang w:eastAsia="zh-CN"/>
        </w:rPr>
        <w:t>，因为</w:t>
      </w:r>
      <w:r>
        <w:rPr>
          <w:rFonts w:hint="eastAsia"/>
          <w:lang w:eastAsia="zh-CN"/>
        </w:rPr>
        <w:t>在中世纪盛期及以后，西欧的异端问题日趋严重。另外，与一般的印象不同，宗教裁判所的司法程序相比当时世俗国家的司法过程</w:t>
      </w:r>
      <w:r w:rsidR="005013F2">
        <w:rPr>
          <w:rFonts w:hint="eastAsia"/>
          <w:lang w:eastAsia="zh-CN"/>
        </w:rPr>
        <w:t>而言</w:t>
      </w:r>
      <w:r>
        <w:rPr>
          <w:rFonts w:hint="eastAsia"/>
          <w:lang w:eastAsia="zh-CN"/>
        </w:rPr>
        <w:t>并不</w:t>
      </w:r>
      <w:r w:rsidR="005013F2">
        <w:rPr>
          <w:rFonts w:hint="eastAsia"/>
          <w:lang w:eastAsia="zh-CN"/>
        </w:rPr>
        <w:t>差</w:t>
      </w:r>
      <w:r>
        <w:rPr>
          <w:rFonts w:hint="eastAsia"/>
          <w:lang w:eastAsia="zh-CN"/>
        </w:rPr>
        <w:t>，甚至更好。宗教裁判所的“纠问程序”在当时更有助于查明事实真相。</w:t>
      </w:r>
    </w:p>
    <w:p w:rsidR="001E1C05" w:rsidRDefault="00734F91" w:rsidP="001E1C05">
      <w:pPr>
        <w:pStyle w:val="ListParagraph"/>
        <w:numPr>
          <w:ilvl w:val="2"/>
          <w:numId w:val="26"/>
        </w:numPr>
        <w:rPr>
          <w:lang w:eastAsia="zh-CN"/>
        </w:rPr>
      </w:pPr>
      <w:r>
        <w:rPr>
          <w:rFonts w:hint="eastAsia"/>
          <w:lang w:eastAsia="zh-CN"/>
        </w:rPr>
        <w:t>引起不良名声的</w:t>
      </w:r>
      <w:r w:rsidR="001E1C05">
        <w:rPr>
          <w:rFonts w:hint="eastAsia"/>
          <w:lang w:eastAsia="zh-CN"/>
        </w:rPr>
        <w:t>宗教裁判所</w:t>
      </w:r>
      <w:r>
        <w:rPr>
          <w:rFonts w:hint="eastAsia"/>
          <w:lang w:eastAsia="zh-CN"/>
        </w:rPr>
        <w:t>，是</w:t>
      </w:r>
      <w:r>
        <w:rPr>
          <w:lang w:eastAsia="zh-CN"/>
        </w:rPr>
        <w:t>十五世纪晚期的西班牙宗教裁判所</w:t>
      </w:r>
      <w:r>
        <w:rPr>
          <w:rFonts w:hint="eastAsia"/>
          <w:lang w:eastAsia="zh-CN"/>
        </w:rPr>
        <w:t>。这是西班牙国王设立的裁判所，而非教廷设立。它也从属于独特的历史背景，因为当时西班牙光复不久，需要面对穆斯林数世纪占领留下的复杂</w:t>
      </w:r>
      <w:r w:rsidR="002C00E0">
        <w:rPr>
          <w:rFonts w:hint="eastAsia"/>
          <w:lang w:eastAsia="zh-CN"/>
        </w:rPr>
        <w:t>局面</w:t>
      </w:r>
      <w:r>
        <w:rPr>
          <w:rFonts w:hint="eastAsia"/>
          <w:lang w:eastAsia="zh-CN"/>
        </w:rPr>
        <w:t>。西班牙的宗教裁判所确实是相当残酷的。</w:t>
      </w:r>
    </w:p>
    <w:p w:rsidR="001E1C05" w:rsidRDefault="001E1C05" w:rsidP="001E1C05">
      <w:pPr>
        <w:pStyle w:val="ListParagraph"/>
        <w:numPr>
          <w:ilvl w:val="2"/>
          <w:numId w:val="26"/>
        </w:numPr>
        <w:rPr>
          <w:lang w:eastAsia="zh-CN"/>
        </w:rPr>
      </w:pPr>
      <w:r>
        <w:rPr>
          <w:rFonts w:hint="eastAsia"/>
          <w:lang w:eastAsia="zh-CN"/>
        </w:rPr>
        <w:t>十字军东征</w:t>
      </w:r>
      <w:r>
        <w:rPr>
          <w:lang w:eastAsia="zh-CN"/>
        </w:rPr>
        <w:t>同时也带来了其他后果和影响，例如增强了教皇的</w:t>
      </w:r>
      <w:r>
        <w:rPr>
          <w:rFonts w:hint="eastAsia"/>
          <w:lang w:eastAsia="zh-CN"/>
        </w:rPr>
        <w:t>权力</w:t>
      </w:r>
      <w:r>
        <w:rPr>
          <w:lang w:eastAsia="zh-CN"/>
        </w:rPr>
        <w:t>，</w:t>
      </w:r>
      <w:r>
        <w:rPr>
          <w:rFonts w:hint="eastAsia"/>
          <w:lang w:eastAsia="zh-CN"/>
        </w:rPr>
        <w:t>使</w:t>
      </w:r>
      <w:r>
        <w:rPr>
          <w:lang w:eastAsia="zh-CN"/>
        </w:rPr>
        <w:t>西方基督教世界和穆斯林世界的</w:t>
      </w:r>
      <w:r>
        <w:rPr>
          <w:rFonts w:hint="eastAsia"/>
          <w:lang w:eastAsia="zh-CN"/>
        </w:rPr>
        <w:t>敌意</w:t>
      </w:r>
      <w:r>
        <w:rPr>
          <w:lang w:eastAsia="zh-CN"/>
        </w:rPr>
        <w:t>加深</w:t>
      </w:r>
      <w:r>
        <w:rPr>
          <w:rFonts w:hint="eastAsia"/>
          <w:lang w:eastAsia="zh-CN"/>
        </w:rPr>
        <w:t>，</w:t>
      </w:r>
      <w:r>
        <w:rPr>
          <w:lang w:eastAsia="zh-CN"/>
        </w:rPr>
        <w:t>但同时也使阿拉伯的哲学思想影响到了西方世界，</w:t>
      </w:r>
      <w:r>
        <w:rPr>
          <w:rFonts w:hint="eastAsia"/>
          <w:lang w:eastAsia="zh-CN"/>
        </w:rPr>
        <w:t>亚里士多德</w:t>
      </w:r>
      <w:r>
        <w:rPr>
          <w:lang w:eastAsia="zh-CN"/>
        </w:rPr>
        <w:t>哲学因此</w:t>
      </w:r>
      <w:r>
        <w:rPr>
          <w:rFonts w:hint="eastAsia"/>
          <w:lang w:eastAsia="zh-CN"/>
        </w:rPr>
        <w:t>重新复活</w:t>
      </w:r>
      <w:r>
        <w:rPr>
          <w:lang w:eastAsia="zh-CN"/>
        </w:rPr>
        <w:t>，最后影响了一代思想家，</w:t>
      </w:r>
      <w:r>
        <w:rPr>
          <w:rFonts w:hint="eastAsia"/>
          <w:lang w:eastAsia="zh-CN"/>
        </w:rPr>
        <w:t>例如</w:t>
      </w:r>
      <w:r>
        <w:rPr>
          <w:lang w:eastAsia="zh-CN"/>
        </w:rPr>
        <w:t>我们今天会提到的</w:t>
      </w:r>
      <w:r>
        <w:rPr>
          <w:rFonts w:hint="eastAsia"/>
          <w:lang w:eastAsia="zh-CN"/>
        </w:rPr>
        <w:t>托马斯</w:t>
      </w:r>
      <w:r>
        <w:rPr>
          <w:lang w:eastAsia="zh-CN"/>
        </w:rPr>
        <w:t>·</w:t>
      </w:r>
      <w:r>
        <w:rPr>
          <w:lang w:eastAsia="zh-CN"/>
        </w:rPr>
        <w:t>阿奎那。</w:t>
      </w:r>
      <w:r w:rsidR="00734F91">
        <w:rPr>
          <w:rFonts w:hint="eastAsia"/>
          <w:lang w:eastAsia="zh-CN"/>
        </w:rPr>
        <w:t>十字军在事实上也促进了商路的开通和东西方交流。</w:t>
      </w:r>
    </w:p>
    <w:p w:rsidR="001E1C05" w:rsidRDefault="001E1C05" w:rsidP="001E1C05">
      <w:pPr>
        <w:pStyle w:val="ListParagraph"/>
        <w:numPr>
          <w:ilvl w:val="1"/>
          <w:numId w:val="26"/>
        </w:numPr>
        <w:rPr>
          <w:lang w:eastAsia="zh-CN"/>
        </w:rPr>
      </w:pPr>
      <w:r>
        <w:rPr>
          <w:rFonts w:hint="eastAsia"/>
          <w:lang w:eastAsia="zh-CN"/>
        </w:rPr>
        <w:t>今天的</w:t>
      </w:r>
      <w:r>
        <w:rPr>
          <w:lang w:eastAsia="zh-CN"/>
        </w:rPr>
        <w:t>基督徒该如何评价十字军运动？</w:t>
      </w:r>
    </w:p>
    <w:p w:rsidR="005F0AFC" w:rsidRDefault="005F0AFC" w:rsidP="005F0AFC">
      <w:pPr>
        <w:pStyle w:val="ListParagraph"/>
        <w:numPr>
          <w:ilvl w:val="2"/>
          <w:numId w:val="26"/>
        </w:numPr>
        <w:rPr>
          <w:lang w:eastAsia="zh-CN"/>
        </w:rPr>
      </w:pPr>
      <w:r>
        <w:rPr>
          <w:rFonts w:hint="eastAsia"/>
          <w:lang w:eastAsia="zh-CN"/>
        </w:rPr>
        <w:t>今天</w:t>
      </w:r>
      <w:r>
        <w:rPr>
          <w:lang w:eastAsia="zh-CN"/>
        </w:rPr>
        <w:t>的基督徒该如何回应十字军东征呢？非基督徒</w:t>
      </w:r>
      <w:r>
        <w:rPr>
          <w:rFonts w:hint="eastAsia"/>
          <w:lang w:eastAsia="zh-CN"/>
        </w:rPr>
        <w:t>常常</w:t>
      </w:r>
      <w:r>
        <w:rPr>
          <w:lang w:eastAsia="zh-CN"/>
        </w:rPr>
        <w:t>在我们</w:t>
      </w:r>
      <w:r>
        <w:rPr>
          <w:rFonts w:hint="eastAsia"/>
          <w:lang w:eastAsia="zh-CN"/>
        </w:rPr>
        <w:t>和他传福音的时候</w:t>
      </w:r>
      <w:r>
        <w:rPr>
          <w:lang w:eastAsia="zh-CN"/>
        </w:rPr>
        <w:t>提到这段令人尴尬的历史</w:t>
      </w:r>
      <w:r>
        <w:rPr>
          <w:rFonts w:hint="eastAsia"/>
          <w:lang w:eastAsia="zh-CN"/>
        </w:rPr>
        <w:t>，</w:t>
      </w:r>
      <w:r>
        <w:rPr>
          <w:lang w:eastAsia="zh-CN"/>
        </w:rPr>
        <w:t>他们会因此批评基督教的虚伪和攻击性。</w:t>
      </w:r>
    </w:p>
    <w:p w:rsidR="005F0AFC" w:rsidRDefault="005F0AFC" w:rsidP="005F0AFC">
      <w:pPr>
        <w:pStyle w:val="ListParagraph"/>
        <w:numPr>
          <w:ilvl w:val="2"/>
          <w:numId w:val="26"/>
        </w:numPr>
        <w:rPr>
          <w:lang w:eastAsia="zh-CN"/>
        </w:rPr>
      </w:pPr>
      <w:r>
        <w:rPr>
          <w:rFonts w:hint="eastAsia"/>
          <w:lang w:eastAsia="zh-CN"/>
        </w:rPr>
        <w:t>我觉得</w:t>
      </w:r>
      <w:r>
        <w:rPr>
          <w:lang w:eastAsia="zh-CN"/>
        </w:rPr>
        <w:t>我们可以</w:t>
      </w:r>
      <w:r>
        <w:rPr>
          <w:rFonts w:hint="eastAsia"/>
          <w:lang w:eastAsia="zh-CN"/>
        </w:rPr>
        <w:t>下面</w:t>
      </w:r>
      <w:r w:rsidR="002C00E0">
        <w:rPr>
          <w:rFonts w:hint="eastAsia"/>
          <w:lang w:eastAsia="zh-CN"/>
        </w:rPr>
        <w:t>四</w:t>
      </w:r>
      <w:r>
        <w:rPr>
          <w:lang w:eastAsia="zh-CN"/>
        </w:rPr>
        <w:t>点来回应：</w:t>
      </w:r>
    </w:p>
    <w:p w:rsidR="005F0AFC" w:rsidRDefault="005F0AFC" w:rsidP="005F0AFC">
      <w:pPr>
        <w:pStyle w:val="ListParagraph"/>
        <w:numPr>
          <w:ilvl w:val="3"/>
          <w:numId w:val="26"/>
        </w:numPr>
        <w:rPr>
          <w:lang w:eastAsia="zh-CN"/>
        </w:rPr>
      </w:pPr>
      <w:r>
        <w:rPr>
          <w:rFonts w:hint="eastAsia"/>
          <w:lang w:eastAsia="zh-CN"/>
        </w:rPr>
        <w:t>首先</w:t>
      </w:r>
      <w:r>
        <w:rPr>
          <w:lang w:eastAsia="zh-CN"/>
        </w:rPr>
        <w:t>，</w:t>
      </w:r>
      <w:r w:rsidR="00734F91">
        <w:rPr>
          <w:rFonts w:hint="eastAsia"/>
          <w:lang w:eastAsia="zh-CN"/>
        </w:rPr>
        <w:t>我们需要理解在当时的历史环境下，“战争”是一种常见的活动，甚至是日常活动。而我们生活在一个长期和平的世界，且有可能赋予“和平”本身过高的价值。</w:t>
      </w:r>
      <w:r w:rsidR="002C00E0">
        <w:rPr>
          <w:rFonts w:hint="eastAsia"/>
          <w:lang w:eastAsia="zh-CN"/>
        </w:rPr>
        <w:t>十字军战争与当时的其他战争相比并不更残酷和邪恶。</w:t>
      </w:r>
    </w:p>
    <w:p w:rsidR="002C00E0" w:rsidRDefault="002C00E0" w:rsidP="005F0AFC">
      <w:pPr>
        <w:pStyle w:val="ListParagraph"/>
        <w:numPr>
          <w:ilvl w:val="3"/>
          <w:numId w:val="26"/>
        </w:numPr>
        <w:rPr>
          <w:lang w:eastAsia="zh-CN"/>
        </w:rPr>
      </w:pPr>
      <w:r>
        <w:rPr>
          <w:rFonts w:hint="eastAsia"/>
          <w:lang w:eastAsia="zh-CN"/>
        </w:rPr>
        <w:t>如今有越来越多的证据表明，穆斯林在东方和北非一些地区的统治，对待基督徒确实是相当残酷的。这表明在这段历史中，并不存在完全清白的一方。十字军东征也不是现代国家意义上的“侵略战争”。</w:t>
      </w:r>
    </w:p>
    <w:p w:rsidR="005F0AFC" w:rsidRDefault="002C00E0" w:rsidP="005F0AFC">
      <w:pPr>
        <w:pStyle w:val="ListParagraph"/>
        <w:numPr>
          <w:ilvl w:val="3"/>
          <w:numId w:val="26"/>
        </w:numPr>
        <w:rPr>
          <w:lang w:eastAsia="zh-CN"/>
        </w:rPr>
      </w:pPr>
      <w:r>
        <w:rPr>
          <w:rFonts w:hint="eastAsia"/>
          <w:lang w:eastAsia="zh-CN"/>
        </w:rPr>
        <w:t>十字军战争中确实发生了许多罪行。</w:t>
      </w:r>
      <w:r w:rsidR="005F0AFC">
        <w:rPr>
          <w:lang w:eastAsia="zh-CN"/>
        </w:rPr>
        <w:t>作为基督徒，我们知道人性是有罪的，所以我们不应该对罪人所犯下的可怕罪行</w:t>
      </w:r>
      <w:r w:rsidR="005F0AFC">
        <w:rPr>
          <w:lang w:eastAsia="zh-CN"/>
        </w:rPr>
        <w:t>——</w:t>
      </w:r>
      <w:r w:rsidR="005F0AFC">
        <w:rPr>
          <w:lang w:eastAsia="zh-CN"/>
        </w:rPr>
        <w:t>即便这罪行是以上帝之名而犯下的</w:t>
      </w:r>
      <w:r w:rsidR="005F0AFC">
        <w:rPr>
          <w:lang w:eastAsia="zh-CN"/>
        </w:rPr>
        <w:t>——</w:t>
      </w:r>
      <w:r w:rsidR="005F0AFC">
        <w:rPr>
          <w:lang w:eastAsia="zh-CN"/>
        </w:rPr>
        <w:t>而感到惊讶。我们的</w:t>
      </w:r>
      <w:r w:rsidR="005F0AFC">
        <w:rPr>
          <w:rFonts w:hint="eastAsia"/>
          <w:lang w:eastAsia="zh-CN"/>
        </w:rPr>
        <w:t>身份</w:t>
      </w:r>
      <w:r w:rsidR="005F0AFC">
        <w:rPr>
          <w:lang w:eastAsia="zh-CN"/>
        </w:rPr>
        <w:t>是建立在基督的身份之上，而不是建立在过去的基督徒、</w:t>
      </w:r>
      <w:r w:rsidR="005F0AFC">
        <w:rPr>
          <w:rFonts w:hint="eastAsia"/>
          <w:lang w:eastAsia="zh-CN"/>
        </w:rPr>
        <w:t>其他</w:t>
      </w:r>
      <w:r w:rsidR="005F0AFC">
        <w:rPr>
          <w:lang w:eastAsia="zh-CN"/>
        </w:rPr>
        <w:t>的基督徒做了什么之上。</w:t>
      </w:r>
    </w:p>
    <w:p w:rsidR="005F0AFC" w:rsidRDefault="005F0AFC" w:rsidP="005F0AFC">
      <w:pPr>
        <w:pStyle w:val="ListParagraph"/>
        <w:numPr>
          <w:ilvl w:val="3"/>
          <w:numId w:val="26"/>
        </w:numPr>
        <w:rPr>
          <w:lang w:eastAsia="zh-CN"/>
        </w:rPr>
      </w:pPr>
      <w:r>
        <w:rPr>
          <w:rFonts w:hint="eastAsia"/>
          <w:lang w:eastAsia="zh-CN"/>
        </w:rPr>
        <w:t>我们</w:t>
      </w:r>
      <w:r>
        <w:rPr>
          <w:lang w:eastAsia="zh-CN"/>
        </w:rPr>
        <w:t>需要在当时的历史环境下来看待十字军东征，十字军运动</w:t>
      </w:r>
      <w:r>
        <w:rPr>
          <w:rFonts w:hint="eastAsia"/>
          <w:lang w:eastAsia="zh-CN"/>
        </w:rPr>
        <w:t>是</w:t>
      </w:r>
      <w:r>
        <w:rPr>
          <w:lang w:eastAsia="zh-CN"/>
        </w:rPr>
        <w:t>在</w:t>
      </w:r>
      <w:r>
        <w:rPr>
          <w:rFonts w:hint="eastAsia"/>
          <w:lang w:eastAsia="zh-CN"/>
        </w:rPr>
        <w:t>中世纪</w:t>
      </w:r>
      <w:r>
        <w:rPr>
          <w:lang w:eastAsia="zh-CN"/>
        </w:rPr>
        <w:t>教会面临许</w:t>
      </w:r>
      <w:r>
        <w:rPr>
          <w:rFonts w:hint="eastAsia"/>
          <w:lang w:eastAsia="zh-CN"/>
        </w:rPr>
        <w:t>多</w:t>
      </w:r>
      <w:r>
        <w:rPr>
          <w:lang w:eastAsia="zh-CN"/>
        </w:rPr>
        <w:t>挑战和</w:t>
      </w:r>
      <w:r>
        <w:rPr>
          <w:rFonts w:hint="eastAsia"/>
          <w:lang w:eastAsia="zh-CN"/>
        </w:rPr>
        <w:t>威胁</w:t>
      </w:r>
      <w:r>
        <w:rPr>
          <w:lang w:eastAsia="zh-CN"/>
        </w:rPr>
        <w:t>的</w:t>
      </w:r>
      <w:r>
        <w:rPr>
          <w:rFonts w:hint="eastAsia"/>
          <w:lang w:eastAsia="zh-CN"/>
        </w:rPr>
        <w:t>处境下发生的</w:t>
      </w:r>
      <w:r>
        <w:rPr>
          <w:lang w:eastAsia="zh-CN"/>
        </w:rPr>
        <w:t>，当时的教会</w:t>
      </w:r>
      <w:r>
        <w:rPr>
          <w:rFonts w:hint="eastAsia"/>
          <w:lang w:eastAsia="zh-CN"/>
        </w:rPr>
        <w:t>正面临着</w:t>
      </w:r>
      <w:r>
        <w:rPr>
          <w:lang w:eastAsia="zh-CN"/>
        </w:rPr>
        <w:t>腐败、政教关系的混乱、</w:t>
      </w:r>
      <w:r w:rsidR="002C00E0">
        <w:rPr>
          <w:rFonts w:hint="eastAsia"/>
          <w:lang w:eastAsia="zh-CN"/>
        </w:rPr>
        <w:t>异端的搅扰、</w:t>
      </w:r>
      <w:r>
        <w:rPr>
          <w:lang w:eastAsia="zh-CN"/>
        </w:rPr>
        <w:t>政治斗争，以及救恩论的不明确。</w:t>
      </w:r>
      <w:r>
        <w:rPr>
          <w:rFonts w:hint="eastAsia"/>
          <w:lang w:eastAsia="zh-CN"/>
        </w:rPr>
        <w:t>所以</w:t>
      </w:r>
      <w:r>
        <w:rPr>
          <w:lang w:eastAsia="zh-CN"/>
        </w:rPr>
        <w:t>，我们要</w:t>
      </w:r>
      <w:r>
        <w:rPr>
          <w:rFonts w:hint="eastAsia"/>
          <w:lang w:eastAsia="zh-CN"/>
        </w:rPr>
        <w:t>为着</w:t>
      </w:r>
      <w:r>
        <w:rPr>
          <w:lang w:eastAsia="zh-CN"/>
        </w:rPr>
        <w:t>上帝</w:t>
      </w:r>
      <w:r>
        <w:rPr>
          <w:rFonts w:hint="eastAsia"/>
          <w:lang w:eastAsia="zh-CN"/>
        </w:rPr>
        <w:t>最后</w:t>
      </w:r>
      <w:r>
        <w:rPr>
          <w:lang w:eastAsia="zh-CN"/>
        </w:rPr>
        <w:t>仍然保守了祂的教会而感恩。</w:t>
      </w:r>
    </w:p>
    <w:p w:rsidR="006D60E3" w:rsidRDefault="006D60E3" w:rsidP="006D60E3">
      <w:pPr>
        <w:pStyle w:val="Heading1"/>
        <w:rPr>
          <w:lang w:eastAsia="zh-CN"/>
        </w:rPr>
      </w:pPr>
      <w:r>
        <w:rPr>
          <w:rFonts w:hint="eastAsia"/>
          <w:lang w:eastAsia="zh-CN"/>
        </w:rPr>
        <w:t>公会议</w:t>
      </w:r>
    </w:p>
    <w:p w:rsidR="006D60E3" w:rsidRDefault="006D60E3" w:rsidP="006D60E3">
      <w:pPr>
        <w:pStyle w:val="ListParagraph"/>
        <w:numPr>
          <w:ilvl w:val="0"/>
          <w:numId w:val="28"/>
        </w:numPr>
        <w:rPr>
          <w:lang w:eastAsia="zh-CN"/>
        </w:rPr>
      </w:pPr>
      <w:r>
        <w:rPr>
          <w:rFonts w:hint="eastAsia"/>
          <w:lang w:eastAsia="zh-CN"/>
        </w:rPr>
        <w:t>修道运动</w:t>
      </w:r>
      <w:r>
        <w:rPr>
          <w:lang w:eastAsia="zh-CN"/>
        </w:rPr>
        <w:t>和</w:t>
      </w:r>
      <w:r>
        <w:rPr>
          <w:rFonts w:hint="eastAsia"/>
          <w:lang w:eastAsia="zh-CN"/>
        </w:rPr>
        <w:t>教皇</w:t>
      </w:r>
      <w:r>
        <w:rPr>
          <w:lang w:eastAsia="zh-CN"/>
        </w:rPr>
        <w:t>权力的上升</w:t>
      </w:r>
      <w:r>
        <w:rPr>
          <w:rFonts w:hint="eastAsia"/>
          <w:lang w:eastAsia="zh-CN"/>
        </w:rPr>
        <w:t>并不是</w:t>
      </w:r>
      <w:r>
        <w:rPr>
          <w:lang w:eastAsia="zh-CN"/>
        </w:rPr>
        <w:t>中世纪</w:t>
      </w:r>
      <w:r>
        <w:rPr>
          <w:rFonts w:hint="eastAsia"/>
          <w:lang w:eastAsia="zh-CN"/>
        </w:rPr>
        <w:t>教会</w:t>
      </w:r>
      <w:r w:rsidR="00373C4C">
        <w:rPr>
          <w:rFonts w:hint="eastAsia"/>
          <w:lang w:eastAsia="zh-CN"/>
        </w:rPr>
        <w:t>仅有的改革途径</w:t>
      </w:r>
      <w:r>
        <w:rPr>
          <w:lang w:eastAsia="zh-CN"/>
        </w:rPr>
        <w:t>。你还记得</w:t>
      </w:r>
      <w:r>
        <w:rPr>
          <w:rFonts w:hint="eastAsia"/>
          <w:lang w:eastAsia="zh-CN"/>
        </w:rPr>
        <w:t>吗？几个礼拜之前</w:t>
      </w:r>
      <w:r>
        <w:rPr>
          <w:lang w:eastAsia="zh-CN"/>
        </w:rPr>
        <w:t>我们讨论到在早期教会，他们怎么解决</w:t>
      </w:r>
      <w:r>
        <w:rPr>
          <w:rFonts w:hint="eastAsia"/>
          <w:lang w:eastAsia="zh-CN"/>
        </w:rPr>
        <w:t>教义</w:t>
      </w:r>
      <w:r>
        <w:rPr>
          <w:lang w:eastAsia="zh-CN"/>
        </w:rPr>
        <w:t>上的分歧？他们</w:t>
      </w:r>
      <w:r>
        <w:rPr>
          <w:rFonts w:hint="eastAsia"/>
          <w:lang w:eastAsia="zh-CN"/>
        </w:rPr>
        <w:t>会召集</w:t>
      </w:r>
      <w:r>
        <w:rPr>
          <w:lang w:eastAsia="zh-CN"/>
        </w:rPr>
        <w:t>一个会议，</w:t>
      </w:r>
      <w:r>
        <w:rPr>
          <w:rFonts w:hint="eastAsia"/>
          <w:lang w:eastAsia="zh-CN"/>
        </w:rPr>
        <w:t>这个会议</w:t>
      </w:r>
      <w:r>
        <w:rPr>
          <w:lang w:eastAsia="zh-CN"/>
        </w:rPr>
        <w:t>被称为</w:t>
      </w:r>
      <w:r>
        <w:rPr>
          <w:rFonts w:hint="eastAsia"/>
          <w:lang w:eastAsia="zh-CN"/>
        </w:rPr>
        <w:t>“公会议”。</w:t>
      </w:r>
      <w:r>
        <w:rPr>
          <w:lang w:eastAsia="zh-CN"/>
        </w:rPr>
        <w:t>在</w:t>
      </w:r>
      <w:r>
        <w:rPr>
          <w:rFonts w:hint="eastAsia"/>
          <w:lang w:eastAsia="zh-CN"/>
        </w:rPr>
        <w:t>中世纪</w:t>
      </w:r>
      <w:r>
        <w:rPr>
          <w:lang w:eastAsia="zh-CN"/>
        </w:rPr>
        <w:t>早期，他们偶尔也</w:t>
      </w:r>
      <w:r>
        <w:rPr>
          <w:rFonts w:hint="eastAsia"/>
          <w:lang w:eastAsia="zh-CN"/>
        </w:rPr>
        <w:t>也会</w:t>
      </w:r>
      <w:r>
        <w:rPr>
          <w:lang w:eastAsia="zh-CN"/>
        </w:rPr>
        <w:t>这么干。例如</w:t>
      </w:r>
      <w:r>
        <w:rPr>
          <w:rFonts w:hint="eastAsia"/>
          <w:lang w:eastAsia="zh-CN"/>
        </w:rPr>
        <w:t>，</w:t>
      </w:r>
      <w:r>
        <w:rPr>
          <w:lang w:eastAsia="zh-CN"/>
        </w:rPr>
        <w:t>在</w:t>
      </w:r>
      <w:r>
        <w:rPr>
          <w:rFonts w:hint="eastAsia"/>
          <w:lang w:eastAsia="zh-CN"/>
        </w:rPr>
        <w:t>787</w:t>
      </w:r>
      <w:r>
        <w:rPr>
          <w:rFonts w:hint="eastAsia"/>
          <w:lang w:eastAsia="zh-CN"/>
        </w:rPr>
        <w:t>年</w:t>
      </w:r>
      <w:r>
        <w:rPr>
          <w:lang w:eastAsia="zh-CN"/>
        </w:rPr>
        <w:t>召开的第二次尼西亚公会议说在敬拜中使用图像是可以接受的，查理曼就召集了法兰克福公会议谴责了尼西亚会议的这一决定。</w:t>
      </w:r>
      <w:r>
        <w:rPr>
          <w:rFonts w:hint="eastAsia"/>
          <w:lang w:eastAsia="zh-CN"/>
        </w:rPr>
        <w:t>我们</w:t>
      </w:r>
      <w:r>
        <w:rPr>
          <w:lang w:eastAsia="zh-CN"/>
        </w:rPr>
        <w:t>需要知道的两个主要公会议有：</w:t>
      </w:r>
    </w:p>
    <w:p w:rsidR="006D60E3" w:rsidRDefault="006D60E3" w:rsidP="006D60E3">
      <w:pPr>
        <w:pStyle w:val="ListParagraph"/>
        <w:numPr>
          <w:ilvl w:val="1"/>
          <w:numId w:val="28"/>
        </w:numPr>
        <w:rPr>
          <w:lang w:eastAsia="zh-CN"/>
        </w:rPr>
      </w:pPr>
      <w:r>
        <w:rPr>
          <w:rFonts w:hint="eastAsia"/>
          <w:lang w:eastAsia="zh-CN"/>
        </w:rPr>
        <w:t>第四次拉特朗</w:t>
      </w:r>
      <w:r>
        <w:rPr>
          <w:lang w:eastAsia="zh-CN"/>
        </w:rPr>
        <w:t>公会议（</w:t>
      </w:r>
      <w:r>
        <w:rPr>
          <w:rFonts w:hint="eastAsia"/>
          <w:lang w:eastAsia="zh-CN"/>
        </w:rPr>
        <w:t>1215</w:t>
      </w:r>
      <w:r>
        <w:rPr>
          <w:rFonts w:hint="eastAsia"/>
          <w:lang w:eastAsia="zh-CN"/>
        </w:rPr>
        <w:t>年</w:t>
      </w:r>
      <w:r>
        <w:rPr>
          <w:lang w:eastAsia="zh-CN"/>
        </w:rPr>
        <w:t>）。</w:t>
      </w:r>
      <w:r>
        <w:rPr>
          <w:rFonts w:hint="eastAsia"/>
          <w:lang w:eastAsia="zh-CN"/>
        </w:rPr>
        <w:t>这一会议</w:t>
      </w:r>
      <w:r>
        <w:rPr>
          <w:lang w:eastAsia="zh-CN"/>
        </w:rPr>
        <w:t>在罗马的拉特朗</w:t>
      </w:r>
      <w:r>
        <w:rPr>
          <w:rFonts w:hint="eastAsia"/>
          <w:lang w:eastAsia="zh-CN"/>
        </w:rPr>
        <w:t>山</w:t>
      </w:r>
      <w:r>
        <w:rPr>
          <w:lang w:eastAsia="zh-CN"/>
        </w:rPr>
        <w:t>召开，这一会议召集的原本</w:t>
      </w:r>
      <w:r>
        <w:rPr>
          <w:rFonts w:hint="eastAsia"/>
          <w:lang w:eastAsia="zh-CN"/>
        </w:rPr>
        <w:t>目的</w:t>
      </w:r>
      <w:r>
        <w:rPr>
          <w:lang w:eastAsia="zh-CN"/>
        </w:rPr>
        <w:t>是为了改革教会</w:t>
      </w:r>
      <w:r>
        <w:rPr>
          <w:rFonts w:hint="eastAsia"/>
          <w:lang w:eastAsia="zh-CN"/>
        </w:rPr>
        <w:t>，</w:t>
      </w:r>
      <w:r>
        <w:rPr>
          <w:lang w:eastAsia="zh-CN"/>
        </w:rPr>
        <w:t>也就是解决教权和政权之间的问题</w:t>
      </w:r>
      <w:r>
        <w:rPr>
          <w:rFonts w:hint="eastAsia"/>
          <w:lang w:eastAsia="zh-CN"/>
        </w:rPr>
        <w:t>。</w:t>
      </w:r>
      <w:r>
        <w:rPr>
          <w:lang w:eastAsia="zh-CN"/>
        </w:rPr>
        <w:t>但是</w:t>
      </w:r>
      <w:r>
        <w:rPr>
          <w:rFonts w:hint="eastAsia"/>
          <w:lang w:eastAsia="zh-CN"/>
        </w:rPr>
        <w:t>这一会议</w:t>
      </w:r>
      <w:r>
        <w:rPr>
          <w:lang w:eastAsia="zh-CN"/>
        </w:rPr>
        <w:t>最后</w:t>
      </w:r>
      <w:r>
        <w:rPr>
          <w:rFonts w:hint="eastAsia"/>
          <w:lang w:eastAsia="zh-CN"/>
        </w:rPr>
        <w:t>形成的决议</w:t>
      </w:r>
      <w:r>
        <w:rPr>
          <w:lang w:eastAsia="zh-CN"/>
        </w:rPr>
        <w:t>却是教义性的，</w:t>
      </w:r>
      <w:r>
        <w:rPr>
          <w:rFonts w:hint="eastAsia"/>
          <w:lang w:eastAsia="zh-CN"/>
        </w:rPr>
        <w:t>这些决议引发了</w:t>
      </w:r>
      <w:r>
        <w:rPr>
          <w:lang w:eastAsia="zh-CN"/>
        </w:rPr>
        <w:t>整个中世纪无休止的辩论，这</w:t>
      </w:r>
      <w:r>
        <w:rPr>
          <w:rFonts w:hint="eastAsia"/>
          <w:lang w:eastAsia="zh-CN"/>
        </w:rPr>
        <w:t>些教义</w:t>
      </w:r>
      <w:r>
        <w:rPr>
          <w:lang w:eastAsia="zh-CN"/>
        </w:rPr>
        <w:t>包括：</w:t>
      </w:r>
      <w:r>
        <w:rPr>
          <w:rFonts w:hint="eastAsia"/>
          <w:lang w:eastAsia="zh-CN"/>
        </w:rPr>
        <w:t>圣餐</w:t>
      </w:r>
      <w:r>
        <w:rPr>
          <w:lang w:eastAsia="zh-CN"/>
        </w:rPr>
        <w:t>礼中的</w:t>
      </w:r>
      <w:r>
        <w:rPr>
          <w:rFonts w:hint="eastAsia"/>
          <w:lang w:eastAsia="zh-CN"/>
        </w:rPr>
        <w:t>“变质</w:t>
      </w:r>
      <w:r>
        <w:rPr>
          <w:lang w:eastAsia="zh-CN"/>
        </w:rPr>
        <w:t>说</w:t>
      </w:r>
      <w:r>
        <w:rPr>
          <w:rFonts w:hint="eastAsia"/>
          <w:lang w:eastAsia="zh-CN"/>
        </w:rPr>
        <w:t>”、反犹主义</w:t>
      </w:r>
      <w:r>
        <w:rPr>
          <w:lang w:eastAsia="zh-CN"/>
        </w:rPr>
        <w:t>、</w:t>
      </w:r>
      <w:r>
        <w:rPr>
          <w:rFonts w:hint="eastAsia"/>
          <w:lang w:eastAsia="zh-CN"/>
        </w:rPr>
        <w:t>建立</w:t>
      </w:r>
      <w:r>
        <w:rPr>
          <w:lang w:eastAsia="zh-CN"/>
        </w:rPr>
        <w:t>异端裁判所等等。</w:t>
      </w:r>
    </w:p>
    <w:p w:rsidR="006D60E3" w:rsidRDefault="00340ECD" w:rsidP="00340ECD">
      <w:pPr>
        <w:pStyle w:val="ListParagraph"/>
        <w:numPr>
          <w:ilvl w:val="1"/>
          <w:numId w:val="28"/>
        </w:numPr>
        <w:rPr>
          <w:lang w:eastAsia="zh-CN"/>
        </w:rPr>
      </w:pPr>
      <w:r>
        <w:rPr>
          <w:rFonts w:hint="eastAsia"/>
          <w:lang w:eastAsia="zh-CN"/>
        </w:rPr>
        <w:lastRenderedPageBreak/>
        <w:t>康斯坦斯</w:t>
      </w:r>
      <w:r>
        <w:rPr>
          <w:lang w:eastAsia="zh-CN"/>
        </w:rPr>
        <w:t>公会议</w:t>
      </w:r>
      <w:r>
        <w:rPr>
          <w:rFonts w:hint="eastAsia"/>
          <w:lang w:eastAsia="zh-CN"/>
        </w:rPr>
        <w:t>（</w:t>
      </w:r>
      <w:r w:rsidRPr="00340ECD">
        <w:rPr>
          <w:rFonts w:hint="eastAsia"/>
          <w:lang w:eastAsia="zh-CN"/>
        </w:rPr>
        <w:t>1414</w:t>
      </w:r>
      <w:r w:rsidRPr="00340ECD">
        <w:rPr>
          <w:rFonts w:hint="eastAsia"/>
          <w:lang w:eastAsia="zh-CN"/>
        </w:rPr>
        <w:t>～</w:t>
      </w:r>
      <w:r w:rsidRPr="00340ECD">
        <w:rPr>
          <w:rFonts w:hint="eastAsia"/>
          <w:lang w:eastAsia="zh-CN"/>
        </w:rPr>
        <w:t>1418</w:t>
      </w:r>
      <w:r w:rsidRPr="00340ECD">
        <w:rPr>
          <w:rFonts w:hint="eastAsia"/>
          <w:lang w:eastAsia="zh-CN"/>
        </w:rPr>
        <w:t>年</w:t>
      </w:r>
      <w:r>
        <w:rPr>
          <w:lang w:eastAsia="zh-CN"/>
        </w:rPr>
        <w:t>）</w:t>
      </w:r>
      <w:r>
        <w:rPr>
          <w:rFonts w:hint="eastAsia"/>
          <w:lang w:eastAsia="zh-CN"/>
        </w:rPr>
        <w:t>。</w:t>
      </w:r>
      <w:r>
        <w:rPr>
          <w:lang w:eastAsia="zh-CN"/>
        </w:rPr>
        <w:t>记得吗</w:t>
      </w:r>
      <w:r>
        <w:rPr>
          <w:rFonts w:hint="eastAsia"/>
          <w:lang w:eastAsia="zh-CN"/>
        </w:rPr>
        <w:t>，当时悲剧</w:t>
      </w:r>
      <w:r>
        <w:rPr>
          <w:lang w:eastAsia="zh-CN"/>
        </w:rPr>
        <w:t>再度发生：三个人</w:t>
      </w:r>
      <w:r>
        <w:rPr>
          <w:rFonts w:hint="eastAsia"/>
          <w:lang w:eastAsia="zh-CN"/>
        </w:rPr>
        <w:t>都自称自己是</w:t>
      </w:r>
      <w:r>
        <w:rPr>
          <w:lang w:eastAsia="zh-CN"/>
        </w:rPr>
        <w:t>正宗的教皇，</w:t>
      </w:r>
      <w:r>
        <w:rPr>
          <w:rFonts w:hint="eastAsia"/>
          <w:lang w:eastAsia="zh-CN"/>
        </w:rPr>
        <w:t>然后</w:t>
      </w:r>
      <w:r>
        <w:rPr>
          <w:lang w:eastAsia="zh-CN"/>
        </w:rPr>
        <w:t>神圣罗马帝国的皇帝再次介入，</w:t>
      </w:r>
      <w:r>
        <w:rPr>
          <w:rFonts w:hint="eastAsia"/>
          <w:lang w:eastAsia="zh-CN"/>
        </w:rPr>
        <w:t>把</w:t>
      </w:r>
      <w:r>
        <w:rPr>
          <w:lang w:eastAsia="zh-CN"/>
        </w:rPr>
        <w:t>三个教皇都</w:t>
      </w:r>
      <w:r>
        <w:rPr>
          <w:rFonts w:hint="eastAsia"/>
          <w:lang w:eastAsia="zh-CN"/>
        </w:rPr>
        <w:t>罢免了</w:t>
      </w:r>
      <w:r>
        <w:rPr>
          <w:lang w:eastAsia="zh-CN"/>
        </w:rPr>
        <w:t>——</w:t>
      </w:r>
      <w:r>
        <w:rPr>
          <w:lang w:eastAsia="zh-CN"/>
        </w:rPr>
        <w:t>这时权力就集中到皇帝手里。然后</w:t>
      </w:r>
      <w:r>
        <w:rPr>
          <w:rFonts w:hint="eastAsia"/>
          <w:lang w:eastAsia="zh-CN"/>
        </w:rPr>
        <w:t>皇帝</w:t>
      </w:r>
      <w:r>
        <w:rPr>
          <w:lang w:eastAsia="zh-CN"/>
        </w:rPr>
        <w:t>召集了康斯坦斯会议来选拔一位新的教皇。</w:t>
      </w:r>
      <w:r w:rsidR="0024309C">
        <w:rPr>
          <w:rFonts w:hint="eastAsia"/>
          <w:lang w:eastAsia="zh-CN"/>
        </w:rPr>
        <w:t>这是中世纪最大规模的大公会议。</w:t>
      </w:r>
      <w:r w:rsidR="006512E7">
        <w:rPr>
          <w:rFonts w:hint="eastAsia"/>
          <w:lang w:eastAsia="zh-CN"/>
        </w:rPr>
        <w:t>两大成果：</w:t>
      </w:r>
      <w:r w:rsidR="006512E7">
        <w:rPr>
          <w:rFonts w:hint="eastAsia"/>
          <w:lang w:eastAsia="zh-CN"/>
        </w:rPr>
        <w:t>1</w:t>
      </w:r>
      <w:r w:rsidR="006512E7">
        <w:rPr>
          <w:rFonts w:hint="eastAsia"/>
          <w:lang w:eastAsia="zh-CN"/>
        </w:rPr>
        <w:t>）罢免前面的三位教皇，重新选举</w:t>
      </w:r>
      <w:r>
        <w:rPr>
          <w:lang w:eastAsia="zh-CN"/>
        </w:rPr>
        <w:t>新</w:t>
      </w:r>
      <w:r w:rsidR="006512E7">
        <w:rPr>
          <w:rFonts w:hint="eastAsia"/>
          <w:lang w:eastAsia="zh-CN"/>
        </w:rPr>
        <w:t>的</w:t>
      </w:r>
      <w:r w:rsidR="006512E7">
        <w:rPr>
          <w:lang w:eastAsia="zh-CN"/>
        </w:rPr>
        <w:t>教皇马丁五世</w:t>
      </w:r>
      <w:r w:rsidR="006512E7">
        <w:rPr>
          <w:rFonts w:hint="eastAsia"/>
          <w:lang w:eastAsia="zh-CN"/>
        </w:rPr>
        <w:t>；</w:t>
      </w:r>
      <w:r w:rsidR="006512E7">
        <w:rPr>
          <w:rFonts w:hint="eastAsia"/>
          <w:lang w:eastAsia="zh-CN"/>
        </w:rPr>
        <w:t>2</w:t>
      </w:r>
      <w:r w:rsidR="006512E7">
        <w:rPr>
          <w:rFonts w:hint="eastAsia"/>
          <w:lang w:eastAsia="zh-CN"/>
        </w:rPr>
        <w:t>）大公会议的权柄高于教皇，并且应当顶起照看。</w:t>
      </w:r>
      <w:r>
        <w:rPr>
          <w:lang w:eastAsia="zh-CN"/>
        </w:rPr>
        <w:t>这样</w:t>
      </w:r>
      <w:r>
        <w:rPr>
          <w:rFonts w:hint="eastAsia"/>
          <w:lang w:eastAsia="zh-CN"/>
        </w:rPr>
        <w:t>，</w:t>
      </w:r>
      <w:r>
        <w:rPr>
          <w:lang w:eastAsia="zh-CN"/>
        </w:rPr>
        <w:t>公会议应当</w:t>
      </w:r>
      <w:r>
        <w:rPr>
          <w:rFonts w:hint="eastAsia"/>
          <w:lang w:eastAsia="zh-CN"/>
        </w:rPr>
        <w:t>至少</w:t>
      </w:r>
      <w:r>
        <w:rPr>
          <w:lang w:eastAsia="zh-CN"/>
        </w:rPr>
        <w:t>十年召开一次</w:t>
      </w:r>
      <w:r>
        <w:rPr>
          <w:rFonts w:hint="eastAsia"/>
          <w:lang w:eastAsia="zh-CN"/>
        </w:rPr>
        <w:t>（</w:t>
      </w:r>
      <w:r>
        <w:rPr>
          <w:lang w:eastAsia="zh-CN"/>
        </w:rPr>
        <w:t>尽可能五年一次）来</w:t>
      </w:r>
      <w:r>
        <w:rPr>
          <w:rFonts w:hint="eastAsia"/>
          <w:lang w:eastAsia="zh-CN"/>
        </w:rPr>
        <w:t>处理</w:t>
      </w:r>
      <w:r>
        <w:rPr>
          <w:lang w:eastAsia="zh-CN"/>
        </w:rPr>
        <w:t>教会的问题。该</w:t>
      </w:r>
      <w:r>
        <w:rPr>
          <w:rFonts w:hint="eastAsia"/>
          <w:lang w:eastAsia="zh-CN"/>
        </w:rPr>
        <w:t>公会议</w:t>
      </w:r>
      <w:r>
        <w:rPr>
          <w:lang w:eastAsia="zh-CN"/>
        </w:rPr>
        <w:t>同时还</w:t>
      </w:r>
      <w:r>
        <w:rPr>
          <w:rFonts w:hint="eastAsia"/>
          <w:lang w:eastAsia="zh-CN"/>
        </w:rPr>
        <w:t>定了约翰·胡斯（</w:t>
      </w:r>
      <w:r>
        <w:rPr>
          <w:lang w:eastAsia="zh-CN"/>
        </w:rPr>
        <w:t>我们一会儿就要提到他）</w:t>
      </w:r>
      <w:r>
        <w:rPr>
          <w:rFonts w:hint="eastAsia"/>
          <w:lang w:eastAsia="zh-CN"/>
        </w:rPr>
        <w:t>的罪</w:t>
      </w:r>
      <w:r>
        <w:rPr>
          <w:lang w:eastAsia="zh-CN"/>
        </w:rPr>
        <w:t>，宣布他是一个异端。</w:t>
      </w:r>
    </w:p>
    <w:p w:rsidR="00340ECD" w:rsidRDefault="00340ECD" w:rsidP="00340ECD">
      <w:pPr>
        <w:pStyle w:val="Heading1"/>
        <w:rPr>
          <w:lang w:eastAsia="zh-CN"/>
        </w:rPr>
      </w:pPr>
      <w:r>
        <w:rPr>
          <w:rFonts w:hint="eastAsia"/>
          <w:lang w:eastAsia="zh-CN"/>
        </w:rPr>
        <w:t>僧侣和</w:t>
      </w:r>
      <w:r>
        <w:rPr>
          <w:lang w:eastAsia="zh-CN"/>
        </w:rPr>
        <w:t>经院学者</w:t>
      </w:r>
    </w:p>
    <w:p w:rsidR="00340ECD" w:rsidRDefault="00340ECD" w:rsidP="00340ECD">
      <w:pPr>
        <w:pStyle w:val="ListParagraph"/>
        <w:numPr>
          <w:ilvl w:val="0"/>
          <w:numId w:val="29"/>
        </w:numPr>
        <w:rPr>
          <w:lang w:eastAsia="zh-CN"/>
        </w:rPr>
      </w:pPr>
      <w:r>
        <w:rPr>
          <w:rFonts w:hint="eastAsia"/>
          <w:lang w:eastAsia="zh-CN"/>
        </w:rPr>
        <w:t>在</w:t>
      </w:r>
      <w:r>
        <w:rPr>
          <w:lang w:eastAsia="zh-CN"/>
        </w:rPr>
        <w:t>中世纪，好几个</w:t>
      </w:r>
      <w:r>
        <w:rPr>
          <w:rFonts w:hint="eastAsia"/>
          <w:lang w:eastAsia="zh-CN"/>
        </w:rPr>
        <w:t>条件</w:t>
      </w:r>
      <w:r>
        <w:rPr>
          <w:lang w:eastAsia="zh-CN"/>
        </w:rPr>
        <w:t>开始融合在一起，使</w:t>
      </w:r>
      <w:r>
        <w:rPr>
          <w:rFonts w:hint="eastAsia"/>
          <w:lang w:eastAsia="zh-CN"/>
        </w:rPr>
        <w:t>16</w:t>
      </w:r>
      <w:r w:rsidR="005013F2">
        <w:rPr>
          <w:rFonts w:hint="eastAsia"/>
          <w:lang w:eastAsia="zh-CN"/>
        </w:rPr>
        <w:t>世纪</w:t>
      </w:r>
      <w:r>
        <w:rPr>
          <w:rFonts w:hint="eastAsia"/>
          <w:lang w:eastAsia="zh-CN"/>
        </w:rPr>
        <w:t>的宗教改革</w:t>
      </w:r>
      <w:r>
        <w:rPr>
          <w:lang w:eastAsia="zh-CN"/>
        </w:rPr>
        <w:t>变为可能。这些</w:t>
      </w:r>
      <w:r>
        <w:rPr>
          <w:rFonts w:hint="eastAsia"/>
          <w:lang w:eastAsia="zh-CN"/>
        </w:rPr>
        <w:t>条件包括</w:t>
      </w:r>
      <w:r>
        <w:rPr>
          <w:lang w:eastAsia="zh-CN"/>
        </w:rPr>
        <w:t>：</w:t>
      </w:r>
      <w:r>
        <w:rPr>
          <w:rFonts w:hint="eastAsia"/>
          <w:lang w:eastAsia="zh-CN"/>
        </w:rPr>
        <w:t>修道主义运动</w:t>
      </w:r>
      <w:r>
        <w:rPr>
          <w:lang w:eastAsia="zh-CN"/>
        </w:rPr>
        <w:t>、欧洲</w:t>
      </w:r>
      <w:r>
        <w:rPr>
          <w:rFonts w:hint="eastAsia"/>
          <w:lang w:eastAsia="zh-CN"/>
        </w:rPr>
        <w:t>中央集权</w:t>
      </w:r>
      <w:r>
        <w:rPr>
          <w:lang w:eastAsia="zh-CN"/>
        </w:rPr>
        <w:t>的弱化和地方君主的权</w:t>
      </w:r>
      <w:r>
        <w:rPr>
          <w:rFonts w:hint="eastAsia"/>
          <w:lang w:eastAsia="zh-CN"/>
        </w:rPr>
        <w:t>力</w:t>
      </w:r>
      <w:r>
        <w:rPr>
          <w:lang w:eastAsia="zh-CN"/>
        </w:rPr>
        <w:t>增长、</w:t>
      </w:r>
      <w:r>
        <w:rPr>
          <w:rFonts w:hint="eastAsia"/>
          <w:lang w:eastAsia="zh-CN"/>
        </w:rPr>
        <w:t>修道院的复兴</w:t>
      </w:r>
      <w:r>
        <w:rPr>
          <w:lang w:eastAsia="zh-CN"/>
        </w:rPr>
        <w:t>和</w:t>
      </w:r>
      <w:r>
        <w:rPr>
          <w:rFonts w:hint="eastAsia"/>
          <w:lang w:eastAsia="zh-CN"/>
        </w:rPr>
        <w:t>经院哲学</w:t>
      </w:r>
      <w:r>
        <w:rPr>
          <w:lang w:eastAsia="zh-CN"/>
        </w:rPr>
        <w:t>的兴起。这些</w:t>
      </w:r>
      <w:r>
        <w:rPr>
          <w:rFonts w:hint="eastAsia"/>
          <w:lang w:eastAsia="zh-CN"/>
        </w:rPr>
        <w:t>都给</w:t>
      </w:r>
      <w:r>
        <w:rPr>
          <w:lang w:eastAsia="zh-CN"/>
        </w:rPr>
        <w:t>宗教改革提供了土壤。</w:t>
      </w:r>
    </w:p>
    <w:p w:rsidR="00340ECD" w:rsidRDefault="00340ECD" w:rsidP="00340ECD">
      <w:pPr>
        <w:pStyle w:val="ListParagraph"/>
        <w:numPr>
          <w:ilvl w:val="0"/>
          <w:numId w:val="29"/>
        </w:numPr>
        <w:rPr>
          <w:lang w:eastAsia="zh-CN"/>
        </w:rPr>
      </w:pPr>
      <w:r>
        <w:rPr>
          <w:rFonts w:hint="eastAsia"/>
          <w:lang w:eastAsia="zh-CN"/>
        </w:rPr>
        <w:t>我们</w:t>
      </w:r>
      <w:r>
        <w:rPr>
          <w:lang w:eastAsia="zh-CN"/>
        </w:rPr>
        <w:t>先来</w:t>
      </w:r>
      <w:r>
        <w:rPr>
          <w:rFonts w:hint="eastAsia"/>
          <w:lang w:eastAsia="zh-CN"/>
        </w:rPr>
        <w:t>认识</w:t>
      </w:r>
      <w:r>
        <w:rPr>
          <w:lang w:eastAsia="zh-CN"/>
        </w:rPr>
        <w:t>修道运动</w:t>
      </w:r>
      <w:r>
        <w:rPr>
          <w:rFonts w:hint="eastAsia"/>
          <w:lang w:eastAsia="zh-CN"/>
        </w:rPr>
        <w:t>。</w:t>
      </w:r>
      <w:r>
        <w:rPr>
          <w:lang w:eastAsia="zh-CN"/>
        </w:rPr>
        <w:t>当</w:t>
      </w:r>
      <w:r>
        <w:rPr>
          <w:rFonts w:hint="eastAsia"/>
          <w:lang w:eastAsia="zh-CN"/>
        </w:rPr>
        <w:t>格里高利</w:t>
      </w:r>
      <w:r>
        <w:rPr>
          <w:lang w:eastAsia="zh-CN"/>
        </w:rPr>
        <w:t>和</w:t>
      </w:r>
      <w:r>
        <w:rPr>
          <w:rFonts w:hint="eastAsia"/>
          <w:lang w:eastAsia="zh-CN"/>
        </w:rPr>
        <w:t>英诺森</w:t>
      </w:r>
      <w:r>
        <w:rPr>
          <w:lang w:eastAsia="zh-CN"/>
        </w:rPr>
        <w:t>在自顶向下地推动改革时，</w:t>
      </w:r>
      <w:r>
        <w:rPr>
          <w:rFonts w:hint="eastAsia"/>
          <w:lang w:eastAsia="zh-CN"/>
        </w:rPr>
        <w:t>很多改革</w:t>
      </w:r>
      <w:r>
        <w:rPr>
          <w:lang w:eastAsia="zh-CN"/>
        </w:rPr>
        <w:t>也在下层神职人员中发生，主要是在修道院里。</w:t>
      </w:r>
      <w:r>
        <w:rPr>
          <w:rFonts w:hint="eastAsia"/>
          <w:lang w:eastAsia="zh-CN"/>
        </w:rPr>
        <w:t>我们</w:t>
      </w:r>
      <w:r>
        <w:rPr>
          <w:lang w:eastAsia="zh-CN"/>
        </w:rPr>
        <w:t>要认识三</w:t>
      </w:r>
      <w:r>
        <w:rPr>
          <w:rFonts w:hint="eastAsia"/>
          <w:lang w:eastAsia="zh-CN"/>
        </w:rPr>
        <w:t>股</w:t>
      </w:r>
      <w:r>
        <w:rPr>
          <w:lang w:eastAsia="zh-CN"/>
        </w:rPr>
        <w:t>改革力量：</w:t>
      </w:r>
      <w:r w:rsidRPr="00340ECD">
        <w:rPr>
          <w:rFonts w:hint="eastAsia"/>
          <w:lang w:eastAsia="zh-CN"/>
        </w:rPr>
        <w:t>克吕尼</w:t>
      </w:r>
      <w:r>
        <w:rPr>
          <w:rFonts w:hint="eastAsia"/>
          <w:lang w:eastAsia="zh-CN"/>
        </w:rPr>
        <w:t>改革</w:t>
      </w:r>
      <w:r>
        <w:rPr>
          <w:lang w:eastAsia="zh-CN"/>
        </w:rPr>
        <w:t>、</w:t>
      </w:r>
      <w:r w:rsidRPr="00340ECD">
        <w:rPr>
          <w:rFonts w:hint="eastAsia"/>
          <w:lang w:eastAsia="zh-CN"/>
        </w:rPr>
        <w:t>熙笃会</w:t>
      </w:r>
      <w:r>
        <w:rPr>
          <w:rFonts w:hint="eastAsia"/>
          <w:lang w:eastAsia="zh-CN"/>
        </w:rPr>
        <w:t>和</w:t>
      </w:r>
      <w:r w:rsidRPr="00340ECD">
        <w:rPr>
          <w:rFonts w:hint="eastAsia"/>
          <w:lang w:eastAsia="zh-CN"/>
        </w:rPr>
        <w:t>方济各会</w:t>
      </w:r>
      <w:r>
        <w:rPr>
          <w:rFonts w:hint="eastAsia"/>
          <w:lang w:eastAsia="zh-CN"/>
        </w:rPr>
        <w:t>。</w:t>
      </w:r>
    </w:p>
    <w:p w:rsidR="0017687B" w:rsidRDefault="0017687B" w:rsidP="00C433CA">
      <w:pPr>
        <w:pStyle w:val="ListParagraph"/>
        <w:numPr>
          <w:ilvl w:val="1"/>
          <w:numId w:val="29"/>
        </w:numPr>
        <w:rPr>
          <w:lang w:eastAsia="zh-CN"/>
        </w:rPr>
      </w:pPr>
      <w:r w:rsidRPr="0017687B">
        <w:rPr>
          <w:rFonts w:hint="eastAsia"/>
          <w:lang w:eastAsia="zh-CN"/>
        </w:rPr>
        <w:t>阿基坦公爵威廉一世于</w:t>
      </w:r>
      <w:r w:rsidRPr="0017687B">
        <w:rPr>
          <w:rFonts w:hint="eastAsia"/>
          <w:lang w:eastAsia="zh-CN"/>
        </w:rPr>
        <w:t>910</w:t>
      </w:r>
      <w:r w:rsidRPr="0017687B">
        <w:rPr>
          <w:rFonts w:hint="eastAsia"/>
          <w:lang w:eastAsia="zh-CN"/>
        </w:rPr>
        <w:t>年建立了首个克吕尼修院</w:t>
      </w:r>
      <w:r>
        <w:rPr>
          <w:rFonts w:hint="eastAsia"/>
          <w:lang w:eastAsia="zh-CN"/>
        </w:rPr>
        <w:t>（</w:t>
      </w:r>
      <w:r>
        <w:rPr>
          <w:lang w:eastAsia="zh-CN"/>
        </w:rPr>
        <w:t>法国勃艮第）</w:t>
      </w:r>
      <w:r w:rsidRPr="0017687B">
        <w:rPr>
          <w:rFonts w:hint="eastAsia"/>
          <w:lang w:eastAsia="zh-CN"/>
        </w:rPr>
        <w:t>，</w:t>
      </w:r>
      <w:r>
        <w:rPr>
          <w:rFonts w:hint="eastAsia"/>
          <w:lang w:eastAsia="zh-CN"/>
        </w:rPr>
        <w:t>这位</w:t>
      </w:r>
      <w:r>
        <w:rPr>
          <w:lang w:eastAsia="zh-CN"/>
        </w:rPr>
        <w:t>公爵因为谋杀了自己的兄弟而感到不安，所以建立了这个修院。</w:t>
      </w:r>
      <w:r>
        <w:rPr>
          <w:rFonts w:hint="eastAsia"/>
          <w:lang w:eastAsia="zh-CN"/>
        </w:rPr>
        <w:t>该修院直接向教宗而不是向一位本地君主汇报，</w:t>
      </w:r>
      <w:r>
        <w:rPr>
          <w:lang w:eastAsia="zh-CN"/>
        </w:rPr>
        <w:t>所以不受</w:t>
      </w:r>
      <w:r>
        <w:rPr>
          <w:rFonts w:hint="eastAsia"/>
          <w:lang w:eastAsia="zh-CN"/>
        </w:rPr>
        <w:t>地方</w:t>
      </w:r>
      <w:r>
        <w:rPr>
          <w:lang w:eastAsia="zh-CN"/>
        </w:rPr>
        <w:t>君主的控制。</w:t>
      </w:r>
    </w:p>
    <w:p w:rsidR="00340ECD" w:rsidRDefault="0017687B" w:rsidP="0017687B">
      <w:pPr>
        <w:pStyle w:val="ListParagraph"/>
        <w:numPr>
          <w:ilvl w:val="2"/>
          <w:numId w:val="29"/>
        </w:numPr>
        <w:rPr>
          <w:lang w:eastAsia="zh-CN"/>
        </w:rPr>
      </w:pPr>
      <w:r w:rsidRPr="0017687B">
        <w:rPr>
          <w:rFonts w:hint="eastAsia"/>
          <w:lang w:eastAsia="zh-CN"/>
        </w:rPr>
        <w:t>进而，克吕尼隐修院院牧对他的修士们所建立的分院保留权威。到</w:t>
      </w:r>
      <w:r w:rsidRPr="0017687B">
        <w:rPr>
          <w:rFonts w:hint="eastAsia"/>
          <w:lang w:eastAsia="zh-CN"/>
        </w:rPr>
        <w:t>12</w:t>
      </w:r>
      <w:r w:rsidRPr="0017687B">
        <w:rPr>
          <w:rFonts w:hint="eastAsia"/>
          <w:lang w:eastAsia="zh-CN"/>
        </w:rPr>
        <w:t>世纪，克吕尼修会已经有了超过</w:t>
      </w:r>
      <w:r w:rsidRPr="0017687B">
        <w:rPr>
          <w:rFonts w:hint="eastAsia"/>
          <w:lang w:eastAsia="zh-CN"/>
        </w:rPr>
        <w:t>1000</w:t>
      </w:r>
      <w:r w:rsidRPr="0017687B">
        <w:rPr>
          <w:rFonts w:hint="eastAsia"/>
          <w:lang w:eastAsia="zh-CN"/>
        </w:rPr>
        <w:t>座修院。</w:t>
      </w:r>
      <w:r>
        <w:rPr>
          <w:rFonts w:hint="eastAsia"/>
          <w:lang w:eastAsia="zh-CN"/>
        </w:rPr>
        <w:t>该修会强调</w:t>
      </w:r>
      <w:r>
        <w:rPr>
          <w:lang w:eastAsia="zh-CN"/>
        </w:rPr>
        <w:t>与世界分</w:t>
      </w:r>
      <w:r>
        <w:rPr>
          <w:rFonts w:hint="eastAsia"/>
          <w:lang w:eastAsia="zh-CN"/>
        </w:rPr>
        <w:t>别</w:t>
      </w:r>
      <w:r>
        <w:rPr>
          <w:lang w:eastAsia="zh-CN"/>
        </w:rPr>
        <w:t>和保持独立，很快因为快速地发展而拥有了大量财富。</w:t>
      </w:r>
    </w:p>
    <w:p w:rsidR="0017687B" w:rsidRDefault="0017687B" w:rsidP="0017687B">
      <w:pPr>
        <w:pStyle w:val="ListParagraph"/>
        <w:numPr>
          <w:ilvl w:val="2"/>
          <w:numId w:val="29"/>
        </w:numPr>
        <w:rPr>
          <w:lang w:eastAsia="zh-CN"/>
        </w:rPr>
      </w:pPr>
      <w:r>
        <w:rPr>
          <w:rFonts w:hint="eastAsia"/>
          <w:lang w:eastAsia="zh-CN"/>
        </w:rPr>
        <w:t>逐渐地</w:t>
      </w:r>
      <w:r>
        <w:rPr>
          <w:lang w:eastAsia="zh-CN"/>
        </w:rPr>
        <w:t>，这些财富使克吕尼修院</w:t>
      </w:r>
      <w:r>
        <w:rPr>
          <w:rFonts w:hint="eastAsia"/>
          <w:lang w:eastAsia="zh-CN"/>
        </w:rPr>
        <w:t>陷于</w:t>
      </w:r>
      <w:r>
        <w:rPr>
          <w:lang w:eastAsia="zh-CN"/>
        </w:rPr>
        <w:t>腐败，教会需要另一种改革。</w:t>
      </w:r>
    </w:p>
    <w:p w:rsidR="0017687B" w:rsidRDefault="0017687B" w:rsidP="0017687B">
      <w:pPr>
        <w:pStyle w:val="ListParagraph"/>
        <w:numPr>
          <w:ilvl w:val="1"/>
          <w:numId w:val="29"/>
        </w:numPr>
        <w:rPr>
          <w:lang w:eastAsia="zh-CN"/>
        </w:rPr>
      </w:pPr>
      <w:r>
        <w:rPr>
          <w:rFonts w:hint="eastAsia"/>
          <w:lang w:eastAsia="zh-CN"/>
        </w:rPr>
        <w:t>在</w:t>
      </w:r>
      <w:r>
        <w:rPr>
          <w:rFonts w:hint="eastAsia"/>
          <w:lang w:eastAsia="zh-CN"/>
        </w:rPr>
        <w:t>1098</w:t>
      </w:r>
      <w:r>
        <w:rPr>
          <w:rFonts w:hint="eastAsia"/>
          <w:lang w:eastAsia="zh-CN"/>
        </w:rPr>
        <w:t>年</w:t>
      </w:r>
      <w:r w:rsidRPr="0017687B">
        <w:rPr>
          <w:rFonts w:hint="eastAsia"/>
          <w:lang w:eastAsia="zh-CN"/>
        </w:rPr>
        <w:t>熙笃会</w:t>
      </w:r>
      <w:r>
        <w:rPr>
          <w:rFonts w:hint="eastAsia"/>
          <w:lang w:eastAsia="zh-CN"/>
        </w:rPr>
        <w:t>建立</w:t>
      </w:r>
      <w:r>
        <w:rPr>
          <w:lang w:eastAsia="zh-CN"/>
        </w:rPr>
        <w:t>，</w:t>
      </w:r>
      <w:r w:rsidRPr="0017687B">
        <w:rPr>
          <w:rFonts w:hint="eastAsia"/>
          <w:lang w:eastAsia="zh-CN"/>
        </w:rPr>
        <w:t>熙笃会</w:t>
      </w:r>
      <w:r>
        <w:rPr>
          <w:rFonts w:hint="eastAsia"/>
          <w:lang w:eastAsia="zh-CN"/>
        </w:rPr>
        <w:t>的建立</w:t>
      </w:r>
      <w:r>
        <w:rPr>
          <w:lang w:eastAsia="zh-CN"/>
        </w:rPr>
        <w:t>是为了反对克吕尼修院的腐败。所以</w:t>
      </w:r>
      <w:r>
        <w:rPr>
          <w:rFonts w:hint="eastAsia"/>
          <w:lang w:eastAsia="zh-CN"/>
        </w:rPr>
        <w:t>他们</w:t>
      </w:r>
      <w:r w:rsidRPr="0017687B">
        <w:rPr>
          <w:rFonts w:hint="eastAsia"/>
          <w:lang w:eastAsia="zh-CN"/>
        </w:rPr>
        <w:t>主张生活严肃，重个人清贫，终身吃素，每日凌晨即起身祈祷。他们在黑色法衣里面穿一件白色会服，所以有时也被称作“白衣修士”。</w:t>
      </w:r>
      <w:r>
        <w:rPr>
          <w:rFonts w:hint="eastAsia"/>
          <w:lang w:eastAsia="zh-CN"/>
        </w:rPr>
        <w:t>他们</w:t>
      </w:r>
      <w:r>
        <w:rPr>
          <w:lang w:eastAsia="zh-CN"/>
        </w:rPr>
        <w:t>所写的诗歌我们今天还在唱，例如</w:t>
      </w:r>
      <w:r>
        <w:rPr>
          <w:rFonts w:hint="eastAsia"/>
          <w:lang w:eastAsia="zh-CN"/>
        </w:rPr>
        <w:t>《</w:t>
      </w:r>
      <w:r w:rsidRPr="0017687B">
        <w:rPr>
          <w:rFonts w:hint="eastAsia"/>
          <w:lang w:eastAsia="zh-CN"/>
        </w:rPr>
        <w:t>哦！至圣之首受创伤</w:t>
      </w:r>
      <w:r>
        <w:rPr>
          <w:rFonts w:hint="eastAsia"/>
          <w:lang w:eastAsia="zh-CN"/>
        </w:rPr>
        <w:t>》</w:t>
      </w:r>
      <w:r w:rsidR="00243032">
        <w:rPr>
          <w:rFonts w:hint="eastAsia"/>
          <w:lang w:eastAsia="zh-CN"/>
        </w:rPr>
        <w:t>。</w:t>
      </w:r>
      <w:r w:rsidR="00243032" w:rsidRPr="0017687B">
        <w:rPr>
          <w:rFonts w:hint="eastAsia"/>
          <w:lang w:eastAsia="zh-CN"/>
        </w:rPr>
        <w:t>熙笃会</w:t>
      </w:r>
      <w:r w:rsidR="00243032">
        <w:rPr>
          <w:rFonts w:hint="eastAsia"/>
          <w:lang w:eastAsia="zh-CN"/>
        </w:rPr>
        <w:t>的</w:t>
      </w:r>
      <w:r w:rsidR="00243032">
        <w:rPr>
          <w:lang w:eastAsia="zh-CN"/>
        </w:rPr>
        <w:t>扩张也是非常迅速的，</w:t>
      </w:r>
      <w:r w:rsidR="00243032">
        <w:rPr>
          <w:rFonts w:hint="eastAsia"/>
          <w:lang w:eastAsia="zh-CN"/>
        </w:rPr>
        <w:t>在</w:t>
      </w:r>
      <w:r w:rsidR="00243032">
        <w:rPr>
          <w:rFonts w:hint="eastAsia"/>
          <w:lang w:eastAsia="zh-CN"/>
        </w:rPr>
        <w:t>1119</w:t>
      </w:r>
      <w:r w:rsidR="00243032">
        <w:rPr>
          <w:rFonts w:hint="eastAsia"/>
          <w:lang w:eastAsia="zh-CN"/>
        </w:rPr>
        <w:t>年</w:t>
      </w:r>
      <w:r w:rsidR="00243032">
        <w:rPr>
          <w:lang w:eastAsia="zh-CN"/>
        </w:rPr>
        <w:t>，他们只有五座修道院，而到</w:t>
      </w:r>
      <w:r w:rsidR="00243032">
        <w:rPr>
          <w:rFonts w:hint="eastAsia"/>
          <w:lang w:eastAsia="zh-CN"/>
        </w:rPr>
        <w:t>1150</w:t>
      </w:r>
      <w:r w:rsidR="00243032">
        <w:rPr>
          <w:rFonts w:hint="eastAsia"/>
          <w:lang w:eastAsia="zh-CN"/>
        </w:rPr>
        <w:t>年</w:t>
      </w:r>
      <w:r w:rsidR="00243032">
        <w:rPr>
          <w:lang w:eastAsia="zh-CN"/>
        </w:rPr>
        <w:t>的时候有了</w:t>
      </w:r>
      <w:r w:rsidR="00243032">
        <w:rPr>
          <w:rFonts w:hint="eastAsia"/>
          <w:lang w:eastAsia="zh-CN"/>
        </w:rPr>
        <w:t>150</w:t>
      </w:r>
      <w:r w:rsidR="00243032">
        <w:rPr>
          <w:rFonts w:hint="eastAsia"/>
          <w:lang w:eastAsia="zh-CN"/>
        </w:rPr>
        <w:t>个</w:t>
      </w:r>
      <w:r w:rsidR="00243032">
        <w:rPr>
          <w:lang w:eastAsia="zh-CN"/>
        </w:rPr>
        <w:t>，</w:t>
      </w:r>
      <w:r w:rsidR="00243032">
        <w:rPr>
          <w:rFonts w:hint="eastAsia"/>
          <w:lang w:eastAsia="zh-CN"/>
        </w:rPr>
        <w:t>1250</w:t>
      </w:r>
      <w:r w:rsidR="00243032">
        <w:rPr>
          <w:rFonts w:hint="eastAsia"/>
          <w:lang w:eastAsia="zh-CN"/>
        </w:rPr>
        <w:t>年的</w:t>
      </w:r>
      <w:r w:rsidR="00243032">
        <w:rPr>
          <w:lang w:eastAsia="zh-CN"/>
        </w:rPr>
        <w:t>时候</w:t>
      </w:r>
      <w:r w:rsidR="00243032">
        <w:rPr>
          <w:rFonts w:hint="eastAsia"/>
          <w:lang w:eastAsia="zh-CN"/>
        </w:rPr>
        <w:t>647</w:t>
      </w:r>
      <w:r w:rsidR="00243032">
        <w:rPr>
          <w:rFonts w:hint="eastAsia"/>
          <w:lang w:eastAsia="zh-CN"/>
        </w:rPr>
        <w:t>个</w:t>
      </w:r>
      <w:r w:rsidR="00243032">
        <w:rPr>
          <w:lang w:eastAsia="zh-CN"/>
        </w:rPr>
        <w:t>。</w:t>
      </w:r>
    </w:p>
    <w:p w:rsidR="00243032" w:rsidRDefault="00243032" w:rsidP="00243032">
      <w:pPr>
        <w:pStyle w:val="ListParagraph"/>
        <w:numPr>
          <w:ilvl w:val="2"/>
          <w:numId w:val="29"/>
        </w:numPr>
        <w:rPr>
          <w:lang w:eastAsia="zh-CN"/>
        </w:rPr>
      </w:pPr>
      <w:r w:rsidRPr="0017687B">
        <w:rPr>
          <w:rFonts w:hint="eastAsia"/>
          <w:lang w:eastAsia="zh-CN"/>
        </w:rPr>
        <w:t>熙笃会</w:t>
      </w:r>
      <w:r>
        <w:rPr>
          <w:rFonts w:hint="eastAsia"/>
          <w:lang w:eastAsia="zh-CN"/>
        </w:rPr>
        <w:t>最著名的僧侣，</w:t>
      </w:r>
      <w:r>
        <w:rPr>
          <w:lang w:eastAsia="zh-CN"/>
        </w:rPr>
        <w:t>也是当时最著名的教会</w:t>
      </w:r>
      <w:r>
        <w:rPr>
          <w:rFonts w:hint="eastAsia"/>
          <w:lang w:eastAsia="zh-CN"/>
        </w:rPr>
        <w:t>人物</w:t>
      </w:r>
      <w:r>
        <w:rPr>
          <w:lang w:eastAsia="zh-CN"/>
        </w:rPr>
        <w:t>就是</w:t>
      </w:r>
      <w:r w:rsidRPr="00243032">
        <w:rPr>
          <w:rFonts w:hint="eastAsia"/>
          <w:lang w:eastAsia="zh-CN"/>
        </w:rPr>
        <w:t>克勒窝</w:t>
      </w:r>
      <w:r>
        <w:rPr>
          <w:rFonts w:hint="eastAsia"/>
          <w:lang w:eastAsia="zh-CN"/>
        </w:rPr>
        <w:t>的</w:t>
      </w:r>
      <w:r w:rsidRPr="00243032">
        <w:rPr>
          <w:rFonts w:hint="eastAsia"/>
          <w:lang w:eastAsia="zh-CN"/>
        </w:rPr>
        <w:t>伯纳德</w:t>
      </w:r>
      <w:r>
        <w:rPr>
          <w:rFonts w:hint="eastAsia"/>
          <w:lang w:eastAsia="zh-CN"/>
        </w:rPr>
        <w:t>（</w:t>
      </w:r>
      <w:r w:rsidRPr="00243032">
        <w:rPr>
          <w:lang w:eastAsia="zh-CN"/>
        </w:rPr>
        <w:t>Bernard of Clairvaux</w:t>
      </w:r>
      <w:r>
        <w:rPr>
          <w:rFonts w:hint="eastAsia"/>
          <w:lang w:eastAsia="zh-CN"/>
        </w:rPr>
        <w:t>，</w:t>
      </w:r>
      <w:r w:rsidRPr="00243032">
        <w:rPr>
          <w:rFonts w:hint="eastAsia"/>
          <w:lang w:eastAsia="zh-CN"/>
        </w:rPr>
        <w:t>圣伯纳德</w:t>
      </w:r>
      <w:r>
        <w:rPr>
          <w:rFonts w:hint="eastAsia"/>
          <w:lang w:eastAsia="zh-CN"/>
        </w:rPr>
        <w:t>，</w:t>
      </w:r>
      <w:r w:rsidRPr="00243032">
        <w:rPr>
          <w:lang w:eastAsia="zh-CN"/>
        </w:rPr>
        <w:t>1090-1153</w:t>
      </w:r>
      <w:r>
        <w:rPr>
          <w:lang w:eastAsia="zh-CN"/>
        </w:rPr>
        <w:t>）</w:t>
      </w:r>
      <w:r>
        <w:rPr>
          <w:rFonts w:hint="eastAsia"/>
          <w:lang w:eastAsia="zh-CN"/>
        </w:rPr>
        <w:t>。</w:t>
      </w:r>
      <w:r>
        <w:rPr>
          <w:lang w:eastAsia="zh-CN"/>
        </w:rPr>
        <w:t>他</w:t>
      </w:r>
      <w:r>
        <w:rPr>
          <w:rFonts w:hint="eastAsia"/>
          <w:lang w:eastAsia="zh-CN"/>
        </w:rPr>
        <w:t>可以说是</w:t>
      </w:r>
      <w:r>
        <w:rPr>
          <w:lang w:eastAsia="zh-CN"/>
        </w:rPr>
        <w:t>欧洲的属灵指导者</w:t>
      </w:r>
      <w:r>
        <w:rPr>
          <w:rFonts w:hint="eastAsia"/>
          <w:lang w:eastAsia="zh-CN"/>
        </w:rPr>
        <w:t>。因为</w:t>
      </w:r>
      <w:r w:rsidRPr="00243032">
        <w:rPr>
          <w:rFonts w:hint="eastAsia"/>
          <w:lang w:eastAsia="zh-CN"/>
        </w:rPr>
        <w:t>他拥有优</w:t>
      </w:r>
      <w:r>
        <w:rPr>
          <w:rFonts w:hint="eastAsia"/>
          <w:lang w:eastAsia="zh-CN"/>
        </w:rPr>
        <w:t>美的人格，口才很好，擅长讲道与写作，会写神学论文以及美妙的诗歌，</w:t>
      </w:r>
      <w:r>
        <w:rPr>
          <w:lang w:eastAsia="zh-CN"/>
        </w:rPr>
        <w:t>所以</w:t>
      </w:r>
      <w:r w:rsidRPr="00243032">
        <w:rPr>
          <w:rFonts w:hint="eastAsia"/>
          <w:lang w:eastAsia="zh-CN"/>
        </w:rPr>
        <w:t>当时有这样的一句话“做母亲的把儿子藏起来、做妻子的把丈夫藏起来、朋友把朋友藏起来”，免得他们受感化去做修道士。</w:t>
      </w:r>
    </w:p>
    <w:p w:rsidR="00243032" w:rsidRDefault="00243032" w:rsidP="00243032">
      <w:pPr>
        <w:pStyle w:val="ListParagraph"/>
        <w:numPr>
          <w:ilvl w:val="2"/>
          <w:numId w:val="29"/>
        </w:numPr>
        <w:rPr>
          <w:lang w:eastAsia="zh-CN"/>
        </w:rPr>
      </w:pPr>
      <w:r w:rsidRPr="00243032">
        <w:rPr>
          <w:rFonts w:hint="eastAsia"/>
          <w:lang w:eastAsia="zh-CN"/>
        </w:rPr>
        <w:t>在他</w:t>
      </w:r>
      <w:r w:rsidRPr="00243032">
        <w:rPr>
          <w:lang w:eastAsia="zh-CN"/>
        </w:rPr>
        <w:t xml:space="preserve"> </w:t>
      </w:r>
      <w:r w:rsidRPr="00243032">
        <w:rPr>
          <w:rFonts w:hint="eastAsia"/>
          <w:lang w:eastAsia="zh-CN"/>
        </w:rPr>
        <w:t>《论爱神》（</w:t>
      </w:r>
      <w:r w:rsidRPr="00243032">
        <w:rPr>
          <w:i/>
          <w:lang w:eastAsia="zh-CN"/>
        </w:rPr>
        <w:t>On Loving God</w:t>
      </w:r>
      <w:r w:rsidRPr="00243032">
        <w:rPr>
          <w:rFonts w:hint="eastAsia"/>
          <w:lang w:eastAsia="zh-CN"/>
        </w:rPr>
        <w:t>）这部著作中，伯纳德清晰地表明，爱的本质和动机是神自己。若非神把祂的爱放在人里面，人不可能认识神。因此，人被贪婪驱使，用那些不能真正满足他们的东西来充塞生活——因为人所真正缺乏的，乃是神自己。</w:t>
      </w:r>
    </w:p>
    <w:p w:rsidR="00243032" w:rsidRDefault="00243032" w:rsidP="00243032">
      <w:pPr>
        <w:pStyle w:val="ListParagraph"/>
        <w:numPr>
          <w:ilvl w:val="2"/>
          <w:numId w:val="29"/>
        </w:numPr>
        <w:rPr>
          <w:lang w:eastAsia="zh-CN"/>
        </w:rPr>
      </w:pPr>
      <w:r>
        <w:rPr>
          <w:rFonts w:hint="eastAsia"/>
          <w:lang w:eastAsia="zh-CN"/>
        </w:rPr>
        <w:t>伯纳德</w:t>
      </w:r>
      <w:r>
        <w:rPr>
          <w:lang w:eastAsia="zh-CN"/>
        </w:rPr>
        <w:t>的影响力超过他所在的时代，加尔文就深受伯纳德的影响，并且非常尊重他。</w:t>
      </w:r>
    </w:p>
    <w:p w:rsidR="00243032" w:rsidRDefault="00243032" w:rsidP="00243032">
      <w:pPr>
        <w:pStyle w:val="ListParagraph"/>
        <w:numPr>
          <w:ilvl w:val="1"/>
          <w:numId w:val="29"/>
        </w:numPr>
        <w:rPr>
          <w:lang w:eastAsia="zh-CN"/>
        </w:rPr>
      </w:pPr>
      <w:r>
        <w:rPr>
          <w:rFonts w:hint="eastAsia"/>
          <w:lang w:eastAsia="zh-CN"/>
        </w:rPr>
        <w:t>最后，</w:t>
      </w:r>
      <w:r>
        <w:rPr>
          <w:lang w:eastAsia="zh-CN"/>
        </w:rPr>
        <w:t>我们要认识一下方济各会。</w:t>
      </w:r>
      <w:r>
        <w:rPr>
          <w:rFonts w:hint="eastAsia"/>
          <w:lang w:eastAsia="zh-CN"/>
        </w:rPr>
        <w:t>在</w:t>
      </w:r>
      <w:r>
        <w:rPr>
          <w:rFonts w:hint="eastAsia"/>
          <w:lang w:eastAsia="zh-CN"/>
        </w:rPr>
        <w:t>1209</w:t>
      </w:r>
      <w:r>
        <w:rPr>
          <w:rFonts w:hint="eastAsia"/>
          <w:lang w:eastAsia="zh-CN"/>
        </w:rPr>
        <w:t>年</w:t>
      </w:r>
      <w:r w:rsidRPr="00243032">
        <w:rPr>
          <w:rFonts w:hint="eastAsia"/>
          <w:lang w:eastAsia="zh-CN"/>
        </w:rPr>
        <w:t>亚西西的方济各</w:t>
      </w:r>
      <w:r>
        <w:rPr>
          <w:rFonts w:hint="eastAsia"/>
          <w:lang w:eastAsia="zh-CN"/>
        </w:rPr>
        <w:t>（</w:t>
      </w:r>
      <w:r w:rsidRPr="00E61FDC">
        <w:rPr>
          <w:rFonts w:asciiTheme="minorHAnsi" w:hAnsiTheme="minorHAnsi"/>
          <w:lang w:eastAsia="zh-CN"/>
        </w:rPr>
        <w:t>Francis of Assisi</w:t>
      </w:r>
      <w:r>
        <w:rPr>
          <w:lang w:eastAsia="zh-CN"/>
        </w:rPr>
        <w:t>）</w:t>
      </w:r>
      <w:r>
        <w:rPr>
          <w:rFonts w:hint="eastAsia"/>
          <w:lang w:eastAsia="zh-CN"/>
        </w:rPr>
        <w:t>建立了</w:t>
      </w:r>
      <w:r>
        <w:rPr>
          <w:lang w:eastAsia="zh-CN"/>
        </w:rPr>
        <w:t>方济各会。</w:t>
      </w:r>
      <w:r>
        <w:rPr>
          <w:rFonts w:hint="eastAsia"/>
          <w:lang w:eastAsia="zh-CN"/>
        </w:rPr>
        <w:t>方济各会</w:t>
      </w:r>
      <w:r>
        <w:rPr>
          <w:lang w:eastAsia="zh-CN"/>
        </w:rPr>
        <w:t>比</w:t>
      </w:r>
      <w:r w:rsidRPr="0017687B">
        <w:rPr>
          <w:rFonts w:hint="eastAsia"/>
          <w:lang w:eastAsia="zh-CN"/>
        </w:rPr>
        <w:t>熙笃会</w:t>
      </w:r>
      <w:r>
        <w:rPr>
          <w:rFonts w:hint="eastAsia"/>
          <w:lang w:eastAsia="zh-CN"/>
        </w:rPr>
        <w:t>走的</w:t>
      </w:r>
      <w:r>
        <w:rPr>
          <w:lang w:eastAsia="zh-CN"/>
        </w:rPr>
        <w:t>更远，他们宣布放弃所有世上的财产。很多</w:t>
      </w:r>
      <w:r>
        <w:rPr>
          <w:rFonts w:hint="eastAsia"/>
          <w:lang w:eastAsia="zh-CN"/>
        </w:rPr>
        <w:t>僧侣</w:t>
      </w:r>
      <w:r>
        <w:rPr>
          <w:lang w:eastAsia="zh-CN"/>
        </w:rPr>
        <w:t>支持他，</w:t>
      </w:r>
      <w:r>
        <w:rPr>
          <w:rFonts w:hint="eastAsia"/>
          <w:lang w:eastAsia="zh-CN"/>
        </w:rPr>
        <w:t>他们</w:t>
      </w:r>
      <w:r>
        <w:rPr>
          <w:lang w:eastAsia="zh-CN"/>
        </w:rPr>
        <w:t>强调神的良善和怜悯，以及基督的</w:t>
      </w:r>
      <w:r>
        <w:rPr>
          <w:rFonts w:hint="eastAsia"/>
          <w:lang w:eastAsia="zh-CN"/>
        </w:rPr>
        <w:t>体恤</w:t>
      </w:r>
      <w:r>
        <w:rPr>
          <w:lang w:eastAsia="zh-CN"/>
        </w:rPr>
        <w:t>。</w:t>
      </w:r>
      <w:r>
        <w:rPr>
          <w:rFonts w:hint="eastAsia"/>
          <w:lang w:eastAsia="zh-CN"/>
        </w:rPr>
        <w:t>随着</w:t>
      </w:r>
      <w:r>
        <w:rPr>
          <w:lang w:eastAsia="zh-CN"/>
        </w:rPr>
        <w:t>方济各会的增长，</w:t>
      </w:r>
      <w:r w:rsidRPr="00243032">
        <w:rPr>
          <w:rFonts w:hint="eastAsia"/>
          <w:lang w:eastAsia="zh-CN"/>
        </w:rPr>
        <w:t>方济各</w:t>
      </w:r>
      <w:r>
        <w:rPr>
          <w:rFonts w:hint="eastAsia"/>
          <w:lang w:eastAsia="zh-CN"/>
        </w:rPr>
        <w:t>本人最后</w:t>
      </w:r>
      <w:r>
        <w:rPr>
          <w:lang w:eastAsia="zh-CN"/>
        </w:rPr>
        <w:t>宣布放弃带领这一运动并且选择了隐修。</w:t>
      </w:r>
    </w:p>
    <w:p w:rsidR="00243032" w:rsidRDefault="00243032" w:rsidP="00243032">
      <w:pPr>
        <w:pStyle w:val="ListParagraph"/>
        <w:numPr>
          <w:ilvl w:val="0"/>
          <w:numId w:val="29"/>
        </w:numPr>
        <w:rPr>
          <w:lang w:eastAsia="zh-CN"/>
        </w:rPr>
      </w:pPr>
      <w:r>
        <w:rPr>
          <w:rFonts w:hint="eastAsia"/>
          <w:lang w:eastAsia="zh-CN"/>
        </w:rPr>
        <w:t>经院哲学</w:t>
      </w:r>
    </w:p>
    <w:p w:rsidR="00243032" w:rsidRDefault="00243032" w:rsidP="00243032">
      <w:pPr>
        <w:pStyle w:val="ListParagraph"/>
        <w:numPr>
          <w:ilvl w:val="0"/>
          <w:numId w:val="30"/>
        </w:numPr>
        <w:rPr>
          <w:lang w:eastAsia="zh-CN"/>
        </w:rPr>
      </w:pPr>
      <w:r>
        <w:rPr>
          <w:rFonts w:hint="eastAsia"/>
          <w:lang w:eastAsia="zh-CN"/>
        </w:rPr>
        <w:t>当修道士们致力于</w:t>
      </w:r>
      <w:r>
        <w:rPr>
          <w:lang w:eastAsia="zh-CN"/>
        </w:rPr>
        <w:t>改革修道院时</w:t>
      </w:r>
      <w:r>
        <w:rPr>
          <w:rFonts w:hint="eastAsia"/>
          <w:lang w:eastAsia="zh-CN"/>
        </w:rPr>
        <w:t>，</w:t>
      </w:r>
      <w:r>
        <w:rPr>
          <w:lang w:eastAsia="zh-CN"/>
        </w:rPr>
        <w:t>在大学里另一场运动正在进行着，就是</w:t>
      </w:r>
      <w:r>
        <w:rPr>
          <w:rFonts w:hint="eastAsia"/>
          <w:lang w:eastAsia="zh-CN"/>
        </w:rPr>
        <w:t>经院哲学</w:t>
      </w:r>
      <w:r>
        <w:rPr>
          <w:lang w:eastAsia="zh-CN"/>
        </w:rPr>
        <w:t>。</w:t>
      </w:r>
      <w:r>
        <w:rPr>
          <w:rFonts w:hint="eastAsia"/>
          <w:lang w:eastAsia="zh-CN"/>
        </w:rPr>
        <w:t>经院哲学发展的目的</w:t>
      </w:r>
      <w:r>
        <w:rPr>
          <w:lang w:eastAsia="zh-CN"/>
        </w:rPr>
        <w:t>是为了</w:t>
      </w:r>
      <w:r>
        <w:rPr>
          <w:rFonts w:hint="eastAsia"/>
          <w:lang w:eastAsia="zh-CN"/>
        </w:rPr>
        <w:t>查明和</w:t>
      </w:r>
      <w:r>
        <w:rPr>
          <w:lang w:eastAsia="zh-CN"/>
        </w:rPr>
        <w:t>确认理性与信仰之间的关系。经院哲学家</w:t>
      </w:r>
      <w:r>
        <w:rPr>
          <w:rFonts w:hint="eastAsia"/>
          <w:lang w:eastAsia="zh-CN"/>
        </w:rPr>
        <w:t>们</w:t>
      </w:r>
      <w:r>
        <w:rPr>
          <w:lang w:eastAsia="zh-CN"/>
        </w:rPr>
        <w:t>常常使用希腊哲学家</w:t>
      </w:r>
      <w:r>
        <w:rPr>
          <w:lang w:eastAsia="zh-CN"/>
        </w:rPr>
        <w:t>——</w:t>
      </w:r>
      <w:r>
        <w:rPr>
          <w:lang w:eastAsia="zh-CN"/>
        </w:rPr>
        <w:t>例如亚里士多德</w:t>
      </w:r>
      <w:r>
        <w:rPr>
          <w:lang w:eastAsia="zh-CN"/>
        </w:rPr>
        <w:t>——</w:t>
      </w:r>
      <w:r>
        <w:rPr>
          <w:lang w:eastAsia="zh-CN"/>
        </w:rPr>
        <w:t>的观点来完成这一工作。</w:t>
      </w:r>
      <w:r w:rsidR="00C433CA">
        <w:rPr>
          <w:rFonts w:hint="eastAsia"/>
          <w:lang w:eastAsia="zh-CN"/>
        </w:rPr>
        <w:t>在</w:t>
      </w:r>
      <w:r w:rsidR="00C433CA">
        <w:rPr>
          <w:lang w:eastAsia="zh-CN"/>
        </w:rPr>
        <w:t>十字军东征的时候，十字军遇到了穆斯林学者们正在学习和翻译亚里士多德的著作，所以他们把这些亚里士多德的哲学带回了欧洲。</w:t>
      </w:r>
    </w:p>
    <w:p w:rsidR="00C433CA" w:rsidRDefault="00C433CA" w:rsidP="00C433CA">
      <w:pPr>
        <w:pStyle w:val="ListParagraph"/>
        <w:numPr>
          <w:ilvl w:val="0"/>
          <w:numId w:val="29"/>
        </w:numPr>
        <w:rPr>
          <w:lang w:eastAsia="zh-CN"/>
        </w:rPr>
      </w:pPr>
      <w:r>
        <w:rPr>
          <w:rFonts w:hint="eastAsia"/>
          <w:lang w:eastAsia="zh-CN"/>
        </w:rPr>
        <w:t>安瑟伦</w:t>
      </w:r>
      <w:r>
        <w:rPr>
          <w:lang w:eastAsia="zh-CN"/>
        </w:rPr>
        <w:t>（</w:t>
      </w:r>
      <w:r>
        <w:rPr>
          <w:rFonts w:hint="eastAsia"/>
          <w:lang w:eastAsia="zh-CN"/>
        </w:rPr>
        <w:t>1033-1109</w:t>
      </w:r>
      <w:r>
        <w:rPr>
          <w:rFonts w:hint="eastAsia"/>
          <w:lang w:eastAsia="zh-CN"/>
        </w:rPr>
        <w:t>年</w:t>
      </w:r>
      <w:r>
        <w:rPr>
          <w:lang w:eastAsia="zh-CN"/>
        </w:rPr>
        <w:t>）</w:t>
      </w:r>
    </w:p>
    <w:p w:rsidR="00C433CA" w:rsidRDefault="00C433CA" w:rsidP="00C433CA">
      <w:pPr>
        <w:pStyle w:val="ListParagraph"/>
        <w:numPr>
          <w:ilvl w:val="1"/>
          <w:numId w:val="29"/>
        </w:numPr>
        <w:rPr>
          <w:lang w:eastAsia="zh-CN"/>
        </w:rPr>
      </w:pPr>
      <w:r>
        <w:rPr>
          <w:rFonts w:hint="eastAsia"/>
          <w:lang w:eastAsia="zh-CN"/>
        </w:rPr>
        <w:t>经院主义</w:t>
      </w:r>
      <w:r>
        <w:rPr>
          <w:lang w:eastAsia="zh-CN"/>
        </w:rPr>
        <w:t>的</w:t>
      </w:r>
      <w:r>
        <w:rPr>
          <w:rFonts w:hint="eastAsia"/>
          <w:lang w:eastAsia="zh-CN"/>
        </w:rPr>
        <w:t>重要代表人物</w:t>
      </w:r>
      <w:r>
        <w:rPr>
          <w:lang w:eastAsia="zh-CN"/>
        </w:rPr>
        <w:t>是安瑟伦，</w:t>
      </w:r>
      <w:r>
        <w:rPr>
          <w:rFonts w:hint="eastAsia"/>
          <w:lang w:eastAsia="zh-CN"/>
        </w:rPr>
        <w:t>出生于</w:t>
      </w:r>
      <w:r>
        <w:rPr>
          <w:rFonts w:hint="eastAsia"/>
          <w:lang w:eastAsia="zh-CN"/>
        </w:rPr>
        <w:t>1033</w:t>
      </w:r>
      <w:r>
        <w:rPr>
          <w:rFonts w:hint="eastAsia"/>
          <w:lang w:eastAsia="zh-CN"/>
        </w:rPr>
        <w:t>年</w:t>
      </w:r>
      <w:r>
        <w:rPr>
          <w:lang w:eastAsia="zh-CN"/>
        </w:rPr>
        <w:t>，死于</w:t>
      </w:r>
      <w:r>
        <w:rPr>
          <w:rFonts w:hint="eastAsia"/>
          <w:lang w:eastAsia="zh-CN"/>
        </w:rPr>
        <w:t>1109</w:t>
      </w:r>
      <w:r>
        <w:rPr>
          <w:rFonts w:hint="eastAsia"/>
          <w:lang w:eastAsia="zh-CN"/>
        </w:rPr>
        <w:t>年</w:t>
      </w:r>
      <w:r>
        <w:rPr>
          <w:lang w:eastAsia="zh-CN"/>
        </w:rPr>
        <w:t>。安瑟伦</w:t>
      </w:r>
      <w:r>
        <w:rPr>
          <w:rFonts w:hint="eastAsia"/>
          <w:lang w:eastAsia="zh-CN"/>
        </w:rPr>
        <w:t>是</w:t>
      </w:r>
      <w:r w:rsidRPr="00C433CA">
        <w:rPr>
          <w:rFonts w:hint="eastAsia"/>
          <w:lang w:eastAsia="zh-CN"/>
        </w:rPr>
        <w:t>坎特伯雷大主教</w:t>
      </w:r>
      <w:r>
        <w:rPr>
          <w:rFonts w:hint="eastAsia"/>
          <w:lang w:eastAsia="zh-CN"/>
        </w:rPr>
        <w:t>（</w:t>
      </w:r>
      <w:r>
        <w:rPr>
          <w:lang w:eastAsia="zh-CN"/>
        </w:rPr>
        <w:t>英格兰主教长），一个很有才华的</w:t>
      </w:r>
      <w:r>
        <w:rPr>
          <w:rFonts w:hint="eastAsia"/>
          <w:lang w:eastAsia="zh-CN"/>
        </w:rPr>
        <w:t>领袖</w:t>
      </w:r>
      <w:r>
        <w:rPr>
          <w:lang w:eastAsia="zh-CN"/>
        </w:rPr>
        <w:t>，也是一个优秀的神学家。</w:t>
      </w:r>
    </w:p>
    <w:p w:rsidR="00C433CA" w:rsidRDefault="00C433CA" w:rsidP="00C433CA">
      <w:pPr>
        <w:pStyle w:val="ListParagraph"/>
        <w:numPr>
          <w:ilvl w:val="2"/>
          <w:numId w:val="29"/>
        </w:numPr>
        <w:rPr>
          <w:lang w:eastAsia="zh-CN"/>
        </w:rPr>
      </w:pPr>
      <w:r>
        <w:rPr>
          <w:rFonts w:hint="eastAsia"/>
          <w:lang w:eastAsia="zh-CN"/>
        </w:rPr>
        <w:t>安瑟伦</w:t>
      </w:r>
      <w:r>
        <w:rPr>
          <w:lang w:eastAsia="zh-CN"/>
        </w:rPr>
        <w:t>深</w:t>
      </w:r>
      <w:r>
        <w:rPr>
          <w:rFonts w:hint="eastAsia"/>
          <w:lang w:eastAsia="zh-CN"/>
        </w:rPr>
        <w:t>受</w:t>
      </w:r>
      <w:r>
        <w:rPr>
          <w:lang w:eastAsia="zh-CN"/>
        </w:rPr>
        <w:t>柏拉图的影响，他主张说</w:t>
      </w:r>
      <w:r w:rsidRPr="00C433CA">
        <w:rPr>
          <w:rFonts w:hint="eastAsia"/>
          <w:lang w:eastAsia="zh-CN"/>
        </w:rPr>
        <w:t>理性的思考必须符合信仰的原则。“我决不是理解</w:t>
      </w:r>
      <w:r w:rsidRPr="00C433CA">
        <w:rPr>
          <w:rFonts w:hint="eastAsia"/>
          <w:lang w:eastAsia="zh-CN"/>
        </w:rPr>
        <w:lastRenderedPageBreak/>
        <w:t>了才能信仰，而是信仰了才能理解。因为我相信；除非我信仰了，我决不会理解。”</w:t>
      </w:r>
    </w:p>
    <w:p w:rsidR="00C433CA" w:rsidRDefault="00C433CA" w:rsidP="00C433CA">
      <w:pPr>
        <w:pStyle w:val="ListParagraph"/>
        <w:numPr>
          <w:ilvl w:val="2"/>
          <w:numId w:val="29"/>
        </w:numPr>
        <w:rPr>
          <w:lang w:eastAsia="zh-CN"/>
        </w:rPr>
      </w:pPr>
      <w:r>
        <w:rPr>
          <w:rFonts w:hint="eastAsia"/>
          <w:lang w:eastAsia="zh-CN"/>
        </w:rPr>
        <w:t>作为</w:t>
      </w:r>
      <w:r>
        <w:rPr>
          <w:lang w:eastAsia="zh-CN"/>
        </w:rPr>
        <w:t>经院哲学之父，他首先提出了</w:t>
      </w:r>
      <w:r>
        <w:rPr>
          <w:rFonts w:hint="eastAsia"/>
          <w:lang w:eastAsia="zh-CN"/>
        </w:rPr>
        <w:t>对</w:t>
      </w:r>
      <w:r>
        <w:rPr>
          <w:lang w:eastAsia="zh-CN"/>
        </w:rPr>
        <w:t>上帝之存在的</w:t>
      </w:r>
      <w:r w:rsidRPr="00C433CA">
        <w:rPr>
          <w:rFonts w:hint="eastAsia"/>
          <w:lang w:eastAsia="zh-CN"/>
        </w:rPr>
        <w:t>本体论论证</w:t>
      </w:r>
      <w:r>
        <w:rPr>
          <w:rFonts w:hint="eastAsia"/>
          <w:lang w:eastAsia="zh-CN"/>
        </w:rPr>
        <w:t>：</w:t>
      </w:r>
    </w:p>
    <w:p w:rsidR="00C433CA" w:rsidRDefault="00C433CA" w:rsidP="00C433CA">
      <w:pPr>
        <w:pStyle w:val="ListParagraph"/>
        <w:numPr>
          <w:ilvl w:val="3"/>
          <w:numId w:val="29"/>
        </w:numPr>
        <w:rPr>
          <w:lang w:eastAsia="zh-CN"/>
        </w:rPr>
      </w:pPr>
      <w:r w:rsidRPr="00C433CA">
        <w:rPr>
          <w:rFonts w:hint="eastAsia"/>
          <w:lang w:eastAsia="zh-CN"/>
        </w:rPr>
        <w:t>上帝就是“无法设想比它更伟大或更完美的那一位存在者”</w:t>
      </w:r>
      <w:r>
        <w:rPr>
          <w:rFonts w:hint="eastAsia"/>
          <w:lang w:eastAsia="zh-CN"/>
        </w:rPr>
        <w:t>，</w:t>
      </w:r>
      <w:r>
        <w:rPr>
          <w:lang w:eastAsia="zh-CN"/>
        </w:rPr>
        <w:t>上帝的不存在是无法设想的。</w:t>
      </w:r>
    </w:p>
    <w:p w:rsidR="00C433CA" w:rsidRDefault="00C433CA" w:rsidP="00C433CA">
      <w:pPr>
        <w:pStyle w:val="ListParagraph"/>
        <w:numPr>
          <w:ilvl w:val="3"/>
          <w:numId w:val="29"/>
        </w:numPr>
        <w:rPr>
          <w:lang w:eastAsia="zh-CN"/>
        </w:rPr>
      </w:pPr>
      <w:r>
        <w:rPr>
          <w:rFonts w:hint="eastAsia"/>
          <w:lang w:eastAsia="zh-CN"/>
        </w:rPr>
        <w:t>如果</w:t>
      </w:r>
      <w:r>
        <w:rPr>
          <w:lang w:eastAsia="zh-CN"/>
        </w:rPr>
        <w:t>一个人的意识能够设想一个比神更伟大的存在，那么这个受造物就会</w:t>
      </w:r>
      <w:r>
        <w:rPr>
          <w:rFonts w:hint="eastAsia"/>
          <w:lang w:eastAsia="zh-CN"/>
        </w:rPr>
        <w:t>比神</w:t>
      </w:r>
      <w:r>
        <w:rPr>
          <w:lang w:eastAsia="zh-CN"/>
        </w:rPr>
        <w:t>还要伟大并且审判上帝，这是不可能的。</w:t>
      </w:r>
    </w:p>
    <w:p w:rsidR="00C433CA" w:rsidRDefault="00E66914" w:rsidP="00C433CA">
      <w:pPr>
        <w:pStyle w:val="ListParagraph"/>
        <w:numPr>
          <w:ilvl w:val="3"/>
          <w:numId w:val="29"/>
        </w:numPr>
        <w:rPr>
          <w:lang w:eastAsia="zh-CN"/>
        </w:rPr>
      </w:pPr>
      <w:r>
        <w:rPr>
          <w:rFonts w:hint="eastAsia"/>
          <w:lang w:eastAsia="zh-CN"/>
        </w:rPr>
        <w:t>他</w:t>
      </w:r>
      <w:r>
        <w:rPr>
          <w:lang w:eastAsia="zh-CN"/>
        </w:rPr>
        <w:t>不信任人的感觉，所以他认为</w:t>
      </w:r>
      <w:r>
        <w:rPr>
          <w:rFonts w:hint="eastAsia"/>
          <w:lang w:eastAsia="zh-CN"/>
        </w:rPr>
        <w:t>神的</w:t>
      </w:r>
      <w:r>
        <w:rPr>
          <w:lang w:eastAsia="zh-CN"/>
        </w:rPr>
        <w:t>存在是</w:t>
      </w:r>
      <w:r>
        <w:rPr>
          <w:rFonts w:hint="eastAsia"/>
          <w:lang w:eastAsia="zh-CN"/>
        </w:rPr>
        <w:t>我们</w:t>
      </w:r>
      <w:r>
        <w:rPr>
          <w:lang w:eastAsia="zh-CN"/>
        </w:rPr>
        <w:t>研究其他一切领域的前</w:t>
      </w:r>
      <w:r>
        <w:rPr>
          <w:rFonts w:hint="eastAsia"/>
          <w:lang w:eastAsia="zh-CN"/>
        </w:rPr>
        <w:t>提</w:t>
      </w:r>
      <w:r>
        <w:rPr>
          <w:lang w:eastAsia="zh-CN"/>
        </w:rPr>
        <w:t>。</w:t>
      </w:r>
    </w:p>
    <w:p w:rsidR="00E66914" w:rsidRDefault="00E66914" w:rsidP="00E66914">
      <w:pPr>
        <w:pStyle w:val="ListParagraph"/>
        <w:numPr>
          <w:ilvl w:val="2"/>
          <w:numId w:val="29"/>
        </w:numPr>
        <w:rPr>
          <w:lang w:eastAsia="zh-CN"/>
        </w:rPr>
      </w:pPr>
      <w:r>
        <w:rPr>
          <w:rFonts w:hint="eastAsia"/>
          <w:lang w:eastAsia="zh-CN"/>
        </w:rPr>
        <w:t>安瑟伦</w:t>
      </w:r>
      <w:r>
        <w:rPr>
          <w:lang w:eastAsia="zh-CN"/>
        </w:rPr>
        <w:t>最杰出的</w:t>
      </w:r>
      <w:r>
        <w:rPr>
          <w:rFonts w:hint="eastAsia"/>
          <w:lang w:eastAsia="zh-CN"/>
        </w:rPr>
        <w:t>贡献</w:t>
      </w:r>
      <w:r>
        <w:rPr>
          <w:lang w:eastAsia="zh-CN"/>
        </w:rPr>
        <w:t>是《</w:t>
      </w:r>
      <w:r w:rsidRPr="00E66914">
        <w:rPr>
          <w:rFonts w:hint="eastAsia"/>
          <w:lang w:eastAsia="zh-CN"/>
        </w:rPr>
        <w:t>神为什么成为人》（</w:t>
      </w:r>
      <w:r w:rsidRPr="00E66914">
        <w:rPr>
          <w:rFonts w:hint="eastAsia"/>
          <w:i/>
          <w:lang w:eastAsia="zh-CN"/>
        </w:rPr>
        <w:t>Cur Deus Homo</w:t>
      </w:r>
      <w:r w:rsidRPr="00E66914">
        <w:rPr>
          <w:rFonts w:hint="eastAsia"/>
          <w:lang w:eastAsia="zh-CN"/>
        </w:rPr>
        <w:t>）</w:t>
      </w:r>
      <w:r>
        <w:rPr>
          <w:rFonts w:hint="eastAsia"/>
          <w:lang w:eastAsia="zh-CN"/>
        </w:rPr>
        <w:t>，</w:t>
      </w:r>
      <w:r>
        <w:rPr>
          <w:lang w:eastAsia="zh-CN"/>
        </w:rPr>
        <w:t>在这本书里，他把基督的道成肉身和基督的受难联系在一起了。他</w:t>
      </w:r>
      <w:r>
        <w:rPr>
          <w:rFonts w:hint="eastAsia"/>
          <w:lang w:eastAsia="zh-CN"/>
        </w:rPr>
        <w:t>强调</w:t>
      </w:r>
      <w:r>
        <w:rPr>
          <w:lang w:eastAsia="zh-CN"/>
        </w:rPr>
        <w:t>说，因为我们</w:t>
      </w:r>
      <w:r>
        <w:rPr>
          <w:rFonts w:hint="eastAsia"/>
          <w:lang w:eastAsia="zh-CN"/>
        </w:rPr>
        <w:t>的罪</w:t>
      </w:r>
      <w:r>
        <w:rPr>
          <w:lang w:eastAsia="zh-CN"/>
        </w:rPr>
        <w:t>是如此干犯这位圣洁的神，所以没有一个人可以为我们的犯罪</w:t>
      </w:r>
      <w:r>
        <w:rPr>
          <w:rFonts w:hint="eastAsia"/>
          <w:lang w:eastAsia="zh-CN"/>
        </w:rPr>
        <w:t>付上</w:t>
      </w:r>
      <w:r>
        <w:rPr>
          <w:lang w:eastAsia="zh-CN"/>
        </w:rPr>
        <w:t>赎价，惟有一位在十字架上为我们而死的完美的神</w:t>
      </w:r>
      <w:r>
        <w:rPr>
          <w:rFonts w:hint="eastAsia"/>
          <w:lang w:eastAsia="zh-CN"/>
        </w:rPr>
        <w:t>-</w:t>
      </w:r>
      <w:r>
        <w:rPr>
          <w:rFonts w:hint="eastAsia"/>
          <w:lang w:eastAsia="zh-CN"/>
        </w:rPr>
        <w:t>人</w:t>
      </w:r>
      <w:r>
        <w:rPr>
          <w:lang w:eastAsia="zh-CN"/>
        </w:rPr>
        <w:t>才可以，那就</w:t>
      </w:r>
      <w:r>
        <w:rPr>
          <w:rFonts w:hint="eastAsia"/>
          <w:lang w:eastAsia="zh-CN"/>
        </w:rPr>
        <w:t>是</w:t>
      </w:r>
      <w:r>
        <w:rPr>
          <w:lang w:eastAsia="zh-CN"/>
        </w:rPr>
        <w:t>耶稣基督。</w:t>
      </w:r>
    </w:p>
    <w:p w:rsidR="00E66914" w:rsidRDefault="00E66914" w:rsidP="00E66914">
      <w:pPr>
        <w:pStyle w:val="ListParagraph"/>
        <w:numPr>
          <w:ilvl w:val="0"/>
          <w:numId w:val="29"/>
        </w:numPr>
        <w:rPr>
          <w:lang w:eastAsia="zh-CN"/>
        </w:rPr>
      </w:pPr>
      <w:r>
        <w:rPr>
          <w:rFonts w:hint="eastAsia"/>
          <w:lang w:eastAsia="zh-CN"/>
        </w:rPr>
        <w:t>经院主义哲学</w:t>
      </w:r>
      <w:r>
        <w:rPr>
          <w:lang w:eastAsia="zh-CN"/>
        </w:rPr>
        <w:t>在</w:t>
      </w:r>
      <w:r w:rsidRPr="00E66914">
        <w:rPr>
          <w:rFonts w:hint="eastAsia"/>
          <w:lang w:eastAsia="zh-CN"/>
        </w:rPr>
        <w:t>托马斯·阿奎那</w:t>
      </w:r>
      <w:r>
        <w:rPr>
          <w:rFonts w:hint="eastAsia"/>
          <w:lang w:eastAsia="zh-CN"/>
        </w:rPr>
        <w:t>身上达到了</w:t>
      </w:r>
      <w:r>
        <w:rPr>
          <w:lang w:eastAsia="zh-CN"/>
        </w:rPr>
        <w:t>巅峰。</w:t>
      </w:r>
    </w:p>
    <w:p w:rsidR="00E66914" w:rsidRDefault="00E66914" w:rsidP="00E66914">
      <w:pPr>
        <w:pStyle w:val="ListParagraph"/>
        <w:numPr>
          <w:ilvl w:val="1"/>
          <w:numId w:val="29"/>
        </w:numPr>
        <w:rPr>
          <w:lang w:eastAsia="zh-CN"/>
        </w:rPr>
      </w:pPr>
      <w:r>
        <w:rPr>
          <w:rFonts w:hint="eastAsia"/>
          <w:lang w:eastAsia="zh-CN"/>
        </w:rPr>
        <w:t>阿奎那</w:t>
      </w:r>
      <w:r>
        <w:rPr>
          <w:lang w:eastAsia="zh-CN"/>
        </w:rPr>
        <w:t>在</w:t>
      </w:r>
      <w:r>
        <w:rPr>
          <w:rFonts w:hint="eastAsia"/>
          <w:lang w:eastAsia="zh-CN"/>
        </w:rPr>
        <w:t>1225</w:t>
      </w:r>
      <w:r>
        <w:rPr>
          <w:rFonts w:hint="eastAsia"/>
          <w:lang w:eastAsia="zh-CN"/>
        </w:rPr>
        <w:t>年</w:t>
      </w:r>
      <w:r>
        <w:rPr>
          <w:lang w:eastAsia="zh-CN"/>
        </w:rPr>
        <w:t>出生于一个富裕的意大利家庭，托马斯很快就表现出他在学习上的天分，并且要求加入一个</w:t>
      </w:r>
      <w:r>
        <w:rPr>
          <w:rFonts w:hint="eastAsia"/>
          <w:lang w:eastAsia="zh-CN"/>
        </w:rPr>
        <w:t>多明我会</w:t>
      </w:r>
      <w:r>
        <w:rPr>
          <w:lang w:eastAsia="zh-CN"/>
        </w:rPr>
        <w:t>（道明会）修道院。他的</w:t>
      </w:r>
      <w:r>
        <w:rPr>
          <w:rFonts w:hint="eastAsia"/>
          <w:lang w:eastAsia="zh-CN"/>
        </w:rPr>
        <w:t>父母</w:t>
      </w:r>
      <w:r>
        <w:rPr>
          <w:lang w:eastAsia="zh-CN"/>
        </w:rPr>
        <w:t>为此感到非常惊恐，</w:t>
      </w:r>
      <w:r w:rsidRPr="00E66914">
        <w:rPr>
          <w:rFonts w:hint="eastAsia"/>
          <w:lang w:eastAsia="zh-CN"/>
        </w:rPr>
        <w:t>在去罗马的路途中，阿奎那被他的几个兄弟逮住、押送回圣齐奥瓦尼城堡，并在那里监禁了一两年，以迫使他放弃自己的志向。根据最早有关阿奎那的传记的记载，他的家人甚至安排娼妓去诱惑他，</w:t>
      </w:r>
      <w:r>
        <w:rPr>
          <w:rFonts w:hint="eastAsia"/>
          <w:lang w:eastAsia="zh-CN"/>
        </w:rPr>
        <w:t>许诺</w:t>
      </w:r>
      <w:r>
        <w:rPr>
          <w:lang w:eastAsia="zh-CN"/>
        </w:rPr>
        <w:t>花钱给他买个</w:t>
      </w:r>
      <w:r>
        <w:rPr>
          <w:rFonts w:hint="eastAsia"/>
          <w:lang w:eastAsia="zh-CN"/>
        </w:rPr>
        <w:t>那不勒斯</w:t>
      </w:r>
      <w:r>
        <w:rPr>
          <w:lang w:eastAsia="zh-CN"/>
        </w:rPr>
        <w:t>主教当当，</w:t>
      </w:r>
      <w:r w:rsidRPr="00E66914">
        <w:rPr>
          <w:rFonts w:hint="eastAsia"/>
          <w:lang w:eastAsia="zh-CN"/>
        </w:rPr>
        <w:t>但他不为所动。在教皇诺森四世的干预下，最后其家庭还是妥协了。十七岁时，他终于穿上了多明我会会服</w:t>
      </w:r>
      <w:r>
        <w:rPr>
          <w:rFonts w:hint="eastAsia"/>
          <w:lang w:eastAsia="zh-CN"/>
        </w:rPr>
        <w:t>。</w:t>
      </w:r>
      <w:r w:rsidRPr="00E66914">
        <w:rPr>
          <w:rFonts w:hint="eastAsia"/>
          <w:lang w:eastAsia="zh-CN"/>
        </w:rPr>
        <w:t>1245</w:t>
      </w:r>
      <w:r w:rsidRPr="00E66914">
        <w:rPr>
          <w:rFonts w:hint="eastAsia"/>
          <w:lang w:eastAsia="zh-CN"/>
        </w:rPr>
        <w:t>年，他跟随大阿尔伯特去巴黎大学三年</w:t>
      </w:r>
      <w:r>
        <w:rPr>
          <w:rFonts w:hint="eastAsia"/>
          <w:lang w:eastAsia="zh-CN"/>
        </w:rPr>
        <w:t>，</w:t>
      </w:r>
      <w:r>
        <w:rPr>
          <w:lang w:eastAsia="zh-CN"/>
        </w:rPr>
        <w:t>随后</w:t>
      </w:r>
      <w:r>
        <w:rPr>
          <w:rFonts w:hint="eastAsia"/>
          <w:lang w:eastAsia="zh-CN"/>
        </w:rPr>
        <w:t>在</w:t>
      </w:r>
      <w:r>
        <w:rPr>
          <w:lang w:eastAsia="zh-CN"/>
        </w:rPr>
        <w:t>巴黎和意大利任教</w:t>
      </w:r>
    </w:p>
    <w:p w:rsidR="00E66914" w:rsidRDefault="00E66914" w:rsidP="00E66914">
      <w:pPr>
        <w:pStyle w:val="ListParagraph"/>
        <w:numPr>
          <w:ilvl w:val="1"/>
          <w:numId w:val="29"/>
        </w:numPr>
        <w:rPr>
          <w:lang w:eastAsia="zh-CN"/>
        </w:rPr>
      </w:pPr>
      <w:r>
        <w:rPr>
          <w:rFonts w:hint="eastAsia"/>
          <w:lang w:eastAsia="zh-CN"/>
        </w:rPr>
        <w:t>阿奎那</w:t>
      </w:r>
      <w:r>
        <w:rPr>
          <w:lang w:eastAsia="zh-CN"/>
        </w:rPr>
        <w:t>主要是基于亚里士多德的哲学讨论基督教的真理。</w:t>
      </w:r>
    </w:p>
    <w:p w:rsidR="00E66914" w:rsidRDefault="00E66914" w:rsidP="00E66914">
      <w:pPr>
        <w:pStyle w:val="ListParagraph"/>
        <w:numPr>
          <w:ilvl w:val="2"/>
          <w:numId w:val="29"/>
        </w:numPr>
        <w:rPr>
          <w:lang w:eastAsia="zh-CN"/>
        </w:rPr>
      </w:pPr>
      <w:r>
        <w:rPr>
          <w:rFonts w:hint="eastAsia"/>
          <w:lang w:eastAsia="zh-CN"/>
        </w:rPr>
        <w:t>和安瑟伦</w:t>
      </w:r>
      <w:r>
        <w:rPr>
          <w:lang w:eastAsia="zh-CN"/>
        </w:rPr>
        <w:t>不同，</w:t>
      </w:r>
      <w:r>
        <w:rPr>
          <w:rFonts w:hint="eastAsia"/>
          <w:lang w:eastAsia="zh-CN"/>
        </w:rPr>
        <w:t>阿奎那</w:t>
      </w:r>
      <w:r>
        <w:rPr>
          <w:lang w:eastAsia="zh-CN"/>
        </w:rPr>
        <w:t>常常从人的观察和</w:t>
      </w:r>
      <w:r>
        <w:rPr>
          <w:rFonts w:hint="eastAsia"/>
          <w:lang w:eastAsia="zh-CN"/>
        </w:rPr>
        <w:t>理性</w:t>
      </w:r>
      <w:r>
        <w:rPr>
          <w:lang w:eastAsia="zh-CN"/>
        </w:rPr>
        <w:t>来作为出发点，他相信从人</w:t>
      </w:r>
      <w:r>
        <w:rPr>
          <w:rFonts w:hint="eastAsia"/>
          <w:lang w:eastAsia="zh-CN"/>
        </w:rPr>
        <w:t>的</w:t>
      </w:r>
      <w:r>
        <w:rPr>
          <w:lang w:eastAsia="zh-CN"/>
        </w:rPr>
        <w:t>理性和观察倒推，人是可以理解和确认上帝的存在的。</w:t>
      </w:r>
    </w:p>
    <w:p w:rsidR="00E66914" w:rsidRDefault="00E66914" w:rsidP="00E66914">
      <w:pPr>
        <w:pStyle w:val="ListParagraph"/>
        <w:numPr>
          <w:ilvl w:val="2"/>
          <w:numId w:val="29"/>
        </w:numPr>
        <w:rPr>
          <w:lang w:eastAsia="zh-CN"/>
        </w:rPr>
      </w:pPr>
      <w:r>
        <w:rPr>
          <w:rFonts w:hint="eastAsia"/>
          <w:lang w:eastAsia="zh-CN"/>
        </w:rPr>
        <w:t>阿奎那发展出了</w:t>
      </w:r>
      <w:r>
        <w:rPr>
          <w:lang w:eastAsia="zh-CN"/>
        </w:rPr>
        <w:t>有关神是否存在的</w:t>
      </w:r>
      <w:r>
        <w:rPr>
          <w:rFonts w:hint="eastAsia"/>
          <w:lang w:eastAsia="zh-CN"/>
        </w:rPr>
        <w:t>“第一因”论证</w:t>
      </w:r>
      <w:r>
        <w:rPr>
          <w:lang w:eastAsia="zh-CN"/>
        </w:rPr>
        <w:t>，他主张说一切事物的存在都有原因，都是另一事物</w:t>
      </w:r>
      <w:r>
        <w:rPr>
          <w:rFonts w:hint="eastAsia"/>
          <w:lang w:eastAsia="zh-CN"/>
        </w:rPr>
        <w:t>造成的。</w:t>
      </w:r>
      <w:r>
        <w:rPr>
          <w:lang w:eastAsia="zh-CN"/>
        </w:rPr>
        <w:t>既然</w:t>
      </w:r>
      <w:r>
        <w:rPr>
          <w:rFonts w:hint="eastAsia"/>
          <w:lang w:eastAsia="zh-CN"/>
        </w:rPr>
        <w:t>如此</w:t>
      </w:r>
      <w:r>
        <w:rPr>
          <w:lang w:eastAsia="zh-CN"/>
        </w:rPr>
        <w:t>，从</w:t>
      </w:r>
      <w:r>
        <w:rPr>
          <w:rFonts w:hint="eastAsia"/>
          <w:lang w:eastAsia="zh-CN"/>
        </w:rPr>
        <w:t>逻辑</w:t>
      </w:r>
      <w:r>
        <w:rPr>
          <w:lang w:eastAsia="zh-CN"/>
        </w:rPr>
        <w:t>反推，最后我们就认识到神</w:t>
      </w:r>
      <w:r>
        <w:rPr>
          <w:rFonts w:hint="eastAsia"/>
          <w:lang w:eastAsia="zh-CN"/>
        </w:rPr>
        <w:t>才是</w:t>
      </w:r>
      <w:r>
        <w:rPr>
          <w:lang w:eastAsia="zh-CN"/>
        </w:rPr>
        <w:t>第一因，他才是一切事物存在的首要原因。</w:t>
      </w:r>
    </w:p>
    <w:p w:rsidR="00E66914" w:rsidRDefault="00E66914" w:rsidP="00E66914">
      <w:pPr>
        <w:pStyle w:val="ListParagraph"/>
        <w:numPr>
          <w:ilvl w:val="2"/>
          <w:numId w:val="29"/>
        </w:numPr>
        <w:rPr>
          <w:lang w:eastAsia="zh-CN"/>
        </w:rPr>
      </w:pPr>
      <w:r>
        <w:rPr>
          <w:rFonts w:hint="eastAsia"/>
          <w:lang w:eastAsia="zh-CN"/>
        </w:rPr>
        <w:t>他相信</w:t>
      </w:r>
      <w:r>
        <w:rPr>
          <w:lang w:eastAsia="zh-CN"/>
        </w:rPr>
        <w:t>特殊启示（圣经）和自然都是</w:t>
      </w:r>
      <w:r>
        <w:rPr>
          <w:rFonts w:hint="eastAsia"/>
          <w:lang w:eastAsia="zh-CN"/>
        </w:rPr>
        <w:t>同一位</w:t>
      </w:r>
      <w:r>
        <w:rPr>
          <w:lang w:eastAsia="zh-CN"/>
        </w:rPr>
        <w:t>神所创造的，所以信仰和理性不应该互相矛盾。</w:t>
      </w:r>
    </w:p>
    <w:p w:rsidR="00E66914" w:rsidRDefault="002F5228" w:rsidP="002F5228">
      <w:pPr>
        <w:pStyle w:val="ListParagraph"/>
        <w:numPr>
          <w:ilvl w:val="2"/>
          <w:numId w:val="29"/>
        </w:numPr>
        <w:rPr>
          <w:lang w:eastAsia="zh-CN"/>
        </w:rPr>
      </w:pPr>
      <w:r>
        <w:rPr>
          <w:rFonts w:hint="eastAsia"/>
          <w:lang w:eastAsia="zh-CN"/>
        </w:rPr>
        <w:t>阿奎那还发展出了“自然之法”这一观点</w:t>
      </w:r>
      <w:r>
        <w:rPr>
          <w:lang w:eastAsia="zh-CN"/>
        </w:rPr>
        <w:t>，他认为</w:t>
      </w:r>
      <w:r>
        <w:rPr>
          <w:rFonts w:hint="eastAsia"/>
          <w:lang w:eastAsia="zh-CN"/>
        </w:rPr>
        <w:t>借着</w:t>
      </w:r>
      <w:r>
        <w:rPr>
          <w:lang w:eastAsia="zh-CN"/>
        </w:rPr>
        <w:t>人的理性，人可以理解神所赐予人的道德法则，并不需要特殊启示，也不需要特别的恩典就可以</w:t>
      </w:r>
      <w:r>
        <w:rPr>
          <w:rFonts w:hint="eastAsia"/>
          <w:lang w:eastAsia="zh-CN"/>
        </w:rPr>
        <w:t>顺服。</w:t>
      </w:r>
      <w:r w:rsidRPr="002F5228">
        <w:rPr>
          <w:rFonts w:hint="eastAsia"/>
          <w:lang w:eastAsia="zh-CN"/>
        </w:rPr>
        <w:t>自然法也是根基于他的“</w:t>
      </w:r>
      <w:r>
        <w:rPr>
          <w:rFonts w:hint="eastAsia"/>
          <w:lang w:eastAsia="zh-CN"/>
        </w:rPr>
        <w:t>第一因</w:t>
      </w:r>
      <w:r w:rsidRPr="002F5228">
        <w:rPr>
          <w:rFonts w:hint="eastAsia"/>
          <w:lang w:eastAsia="zh-CN"/>
        </w:rPr>
        <w:t>”</w:t>
      </w:r>
      <w:r>
        <w:rPr>
          <w:rFonts w:hint="eastAsia"/>
          <w:lang w:eastAsia="zh-CN"/>
        </w:rPr>
        <w:t>观点</w:t>
      </w:r>
      <w:r>
        <w:rPr>
          <w:lang w:eastAsia="zh-CN"/>
        </w:rPr>
        <w:t>之</w:t>
      </w:r>
      <w:r w:rsidRPr="002F5228">
        <w:rPr>
          <w:rFonts w:hint="eastAsia"/>
          <w:lang w:eastAsia="zh-CN"/>
        </w:rPr>
        <w:t>上</w:t>
      </w:r>
      <w:r>
        <w:rPr>
          <w:rFonts w:hint="eastAsia"/>
          <w:lang w:eastAsia="zh-CN"/>
        </w:rPr>
        <w:t>。</w:t>
      </w:r>
    </w:p>
    <w:p w:rsidR="002F5228" w:rsidRDefault="002F5228" w:rsidP="002F5228">
      <w:pPr>
        <w:pStyle w:val="ListParagraph"/>
        <w:numPr>
          <w:ilvl w:val="2"/>
          <w:numId w:val="29"/>
        </w:numPr>
        <w:rPr>
          <w:lang w:eastAsia="zh-CN"/>
        </w:rPr>
      </w:pPr>
      <w:r>
        <w:rPr>
          <w:rFonts w:hint="eastAsia"/>
          <w:lang w:eastAsia="zh-CN"/>
        </w:rPr>
        <w:t>阿奎那</w:t>
      </w:r>
      <w:r>
        <w:rPr>
          <w:lang w:eastAsia="zh-CN"/>
        </w:rPr>
        <w:t>的伟大之处是为基督教信仰提供了一个坚实的理性基础，在基督教信仰的范畴之内对信仰</w:t>
      </w:r>
      <w:r>
        <w:rPr>
          <w:rFonts w:hint="eastAsia"/>
          <w:lang w:eastAsia="zh-CN"/>
        </w:rPr>
        <w:t>进行</w:t>
      </w:r>
      <w:r>
        <w:rPr>
          <w:lang w:eastAsia="zh-CN"/>
        </w:rPr>
        <w:t>了很好的理性总结。</w:t>
      </w:r>
    </w:p>
    <w:p w:rsidR="002F5228" w:rsidRDefault="002F5228" w:rsidP="00CD496C">
      <w:pPr>
        <w:pStyle w:val="ListParagraph"/>
        <w:numPr>
          <w:ilvl w:val="1"/>
          <w:numId w:val="29"/>
        </w:numPr>
        <w:rPr>
          <w:lang w:eastAsia="zh-CN"/>
        </w:rPr>
      </w:pPr>
      <w:r>
        <w:rPr>
          <w:lang w:eastAsia="zh-CN"/>
        </w:rPr>
        <w:t>阿奎那对人类理性和本性的过分乐观</w:t>
      </w:r>
      <w:r>
        <w:rPr>
          <w:rFonts w:hint="eastAsia"/>
          <w:lang w:eastAsia="zh-CN"/>
        </w:rPr>
        <w:t>是受到早期</w:t>
      </w:r>
      <w:r>
        <w:rPr>
          <w:lang w:eastAsia="zh-CN"/>
        </w:rPr>
        <w:t>天主教传统</w:t>
      </w:r>
      <w:r>
        <w:rPr>
          <w:rFonts w:hint="eastAsia"/>
          <w:lang w:eastAsia="zh-CN"/>
        </w:rPr>
        <w:t>的</w:t>
      </w:r>
      <w:r>
        <w:rPr>
          <w:lang w:eastAsia="zh-CN"/>
        </w:rPr>
        <w:t>影响而来，</w:t>
      </w:r>
      <w:r>
        <w:rPr>
          <w:rFonts w:hint="eastAsia"/>
          <w:lang w:eastAsia="zh-CN"/>
        </w:rPr>
        <w:t>他的这些观点</w:t>
      </w:r>
      <w:r>
        <w:rPr>
          <w:lang w:eastAsia="zh-CN"/>
        </w:rPr>
        <w:t>逐渐被后来的神学家所吸收，</w:t>
      </w:r>
      <w:r>
        <w:rPr>
          <w:rFonts w:hint="eastAsia"/>
          <w:lang w:eastAsia="zh-CN"/>
        </w:rPr>
        <w:t>导致了</w:t>
      </w:r>
      <w:r>
        <w:rPr>
          <w:lang w:eastAsia="zh-CN"/>
        </w:rPr>
        <w:t>半伯拉纠主义的兴盛：人称义是神的恩典透过神与人的合作而达成。</w:t>
      </w:r>
      <w:r w:rsidR="00CD496C">
        <w:rPr>
          <w:lang w:eastAsia="zh-CN"/>
        </w:rPr>
        <w:br/>
      </w:r>
      <w:r w:rsidR="00CD496C">
        <w:rPr>
          <w:rFonts w:hint="eastAsia"/>
          <w:lang w:eastAsia="zh-CN"/>
        </w:rPr>
        <w:t>（</w:t>
      </w:r>
      <w:r>
        <w:rPr>
          <w:rFonts w:hint="eastAsia"/>
          <w:lang w:eastAsia="zh-CN"/>
        </w:rPr>
        <w:t>这一</w:t>
      </w:r>
      <w:r>
        <w:rPr>
          <w:lang w:eastAsia="zh-CN"/>
        </w:rPr>
        <w:t>错误观点的主要代表人物是德国的唯名论主义者。</w:t>
      </w:r>
      <w:r>
        <w:rPr>
          <w:rFonts w:hint="eastAsia"/>
          <w:lang w:eastAsia="zh-CN"/>
        </w:rPr>
        <w:t>例如</w:t>
      </w:r>
      <w:r>
        <w:rPr>
          <w:lang w:eastAsia="zh-CN"/>
        </w:rPr>
        <w:t>，</w:t>
      </w:r>
      <w:r w:rsidRPr="002F5228">
        <w:rPr>
          <w:rFonts w:hint="eastAsia"/>
          <w:lang w:eastAsia="zh-CN"/>
        </w:rPr>
        <w:t>加百列·比尔</w:t>
      </w:r>
      <w:r>
        <w:rPr>
          <w:rFonts w:hint="eastAsia"/>
          <w:lang w:eastAsia="zh-CN"/>
        </w:rPr>
        <w:t>教导</w:t>
      </w:r>
      <w:r>
        <w:rPr>
          <w:lang w:eastAsia="zh-CN"/>
        </w:rPr>
        <w:t>说，</w:t>
      </w:r>
      <w:r>
        <w:rPr>
          <w:rFonts w:hint="eastAsia"/>
          <w:lang w:eastAsia="zh-CN"/>
        </w:rPr>
        <w:t>“神</w:t>
      </w:r>
      <w:r>
        <w:rPr>
          <w:lang w:eastAsia="zh-CN"/>
        </w:rPr>
        <w:t>不会拒绝任何</w:t>
      </w:r>
      <w:r>
        <w:rPr>
          <w:rFonts w:hint="eastAsia"/>
          <w:lang w:eastAsia="zh-CN"/>
        </w:rPr>
        <w:t>把</w:t>
      </w:r>
      <w:r>
        <w:rPr>
          <w:lang w:eastAsia="zh-CN"/>
        </w:rPr>
        <w:t>恩典</w:t>
      </w:r>
      <w:r>
        <w:rPr>
          <w:rFonts w:hint="eastAsia"/>
          <w:lang w:eastAsia="zh-CN"/>
        </w:rPr>
        <w:t>赐予</w:t>
      </w:r>
      <w:r>
        <w:rPr>
          <w:lang w:eastAsia="zh-CN"/>
        </w:rPr>
        <w:t>哪些按着本性</w:t>
      </w:r>
      <w:r>
        <w:rPr>
          <w:rFonts w:hint="eastAsia"/>
          <w:lang w:eastAsia="zh-CN"/>
        </w:rPr>
        <w:t>而行</w:t>
      </w:r>
      <w:r>
        <w:rPr>
          <w:lang w:eastAsia="zh-CN"/>
        </w:rPr>
        <w:t>的人。</w:t>
      </w:r>
      <w:r>
        <w:rPr>
          <w:rFonts w:hint="eastAsia"/>
          <w:lang w:eastAsia="zh-CN"/>
        </w:rPr>
        <w:t>”根据</w:t>
      </w:r>
      <w:r>
        <w:rPr>
          <w:lang w:eastAsia="zh-CN"/>
        </w:rPr>
        <w:t>唯名论主义者的观点，</w:t>
      </w:r>
      <w:r w:rsidR="005B0D20">
        <w:rPr>
          <w:rFonts w:hint="eastAsia"/>
          <w:lang w:eastAsia="zh-CN"/>
        </w:rPr>
        <w:t>人的</w:t>
      </w:r>
      <w:r w:rsidR="005B0D20">
        <w:rPr>
          <w:lang w:eastAsia="zh-CN"/>
        </w:rPr>
        <w:t>本性是良善的，所以即便没有恩典的帮助，人也是有能力爱神的，即便只是那么一小会儿。所以</w:t>
      </w:r>
      <w:r w:rsidR="005B0D20">
        <w:rPr>
          <w:rFonts w:hint="eastAsia"/>
          <w:lang w:eastAsia="zh-CN"/>
        </w:rPr>
        <w:t>，</w:t>
      </w:r>
      <w:r w:rsidR="005B0D20">
        <w:rPr>
          <w:lang w:eastAsia="zh-CN"/>
        </w:rPr>
        <w:t>根据比尔的观点，当一个人尽他的努力做到最好时，他可以得到</w:t>
      </w:r>
      <w:r w:rsidR="005B0D20">
        <w:rPr>
          <w:rFonts w:hint="eastAsia"/>
          <w:lang w:eastAsia="zh-CN"/>
        </w:rPr>
        <w:t>对等的</w:t>
      </w:r>
      <w:r w:rsidR="005B0D20">
        <w:rPr>
          <w:lang w:eastAsia="zh-CN"/>
        </w:rPr>
        <w:t>恩典，也就是</w:t>
      </w:r>
      <w:r w:rsidR="005B0D20">
        <w:rPr>
          <w:rFonts w:hint="eastAsia"/>
          <w:lang w:eastAsia="zh-CN"/>
        </w:rPr>
        <w:t>说“一个罪人</w:t>
      </w:r>
      <w:r w:rsidR="005B0D20">
        <w:rPr>
          <w:lang w:eastAsia="zh-CN"/>
        </w:rPr>
        <w:t>有可能根据他</w:t>
      </w:r>
      <w:r w:rsidR="005B0D20">
        <w:rPr>
          <w:rFonts w:hint="eastAsia"/>
          <w:lang w:eastAsia="zh-CN"/>
        </w:rPr>
        <w:t>天然的能力</w:t>
      </w:r>
      <w:r w:rsidR="005B0D20">
        <w:rPr>
          <w:lang w:eastAsia="zh-CN"/>
        </w:rPr>
        <w:t>和善行向神索取些什么，甚至要求些什么。</w:t>
      </w:r>
      <w:r w:rsidR="005B0D20">
        <w:rPr>
          <w:rFonts w:hint="eastAsia"/>
          <w:lang w:eastAsia="zh-CN"/>
        </w:rPr>
        <w:t>”路德</w:t>
      </w:r>
      <w:r w:rsidR="005B0D20">
        <w:rPr>
          <w:lang w:eastAsia="zh-CN"/>
        </w:rPr>
        <w:t>在</w:t>
      </w:r>
      <w:r w:rsidR="005B0D20" w:rsidRPr="00CD496C">
        <w:rPr>
          <w:rFonts w:asciiTheme="minorHAnsi" w:hAnsiTheme="minorHAnsi" w:hint="eastAsia"/>
          <w:lang w:eastAsia="zh-CN"/>
        </w:rPr>
        <w:t>爱尔福特</w:t>
      </w:r>
      <w:r w:rsidR="005B0D20" w:rsidRPr="00CD496C">
        <w:rPr>
          <w:rFonts w:asciiTheme="minorHAnsi" w:hAnsiTheme="minorHAnsi"/>
          <w:lang w:eastAsia="zh-CN"/>
        </w:rPr>
        <w:t>（</w:t>
      </w:r>
      <w:r w:rsidR="005B0D20" w:rsidRPr="00CD496C">
        <w:rPr>
          <w:rFonts w:asciiTheme="minorHAnsi" w:hAnsiTheme="minorHAnsi" w:hint="eastAsia"/>
          <w:lang w:eastAsia="zh-CN"/>
        </w:rPr>
        <w:t>Erfurt</w:t>
      </w:r>
      <w:r w:rsidR="005B0D20" w:rsidRPr="00CD496C">
        <w:rPr>
          <w:rFonts w:asciiTheme="minorHAnsi" w:hAnsiTheme="minorHAnsi" w:hint="eastAsia"/>
          <w:lang w:eastAsia="zh-CN"/>
        </w:rPr>
        <w:t>）时</w:t>
      </w:r>
      <w:r w:rsidR="005B0D20" w:rsidRPr="00CD496C">
        <w:rPr>
          <w:rFonts w:asciiTheme="minorHAnsi" w:hAnsiTheme="minorHAnsi"/>
          <w:lang w:eastAsia="zh-CN"/>
        </w:rPr>
        <w:t>就是</w:t>
      </w:r>
      <w:r w:rsidR="005B0D20">
        <w:rPr>
          <w:rFonts w:hint="eastAsia"/>
          <w:lang w:eastAsia="zh-CN"/>
        </w:rPr>
        <w:t>比尔</w:t>
      </w:r>
      <w:r w:rsidR="005B0D20">
        <w:rPr>
          <w:lang w:eastAsia="zh-CN"/>
        </w:rPr>
        <w:t>的门下受教</w:t>
      </w:r>
      <w:r w:rsidR="005B0D20">
        <w:rPr>
          <w:rFonts w:hint="eastAsia"/>
          <w:lang w:eastAsia="zh-CN"/>
        </w:rPr>
        <w:t>，</w:t>
      </w:r>
      <w:r w:rsidR="005B0D20">
        <w:rPr>
          <w:lang w:eastAsia="zh-CN"/>
        </w:rPr>
        <w:t>并借着比尔认识到了阿奎那的神学。所以</w:t>
      </w:r>
      <w:r w:rsidR="005B0D20">
        <w:rPr>
          <w:rFonts w:hint="eastAsia"/>
          <w:lang w:eastAsia="zh-CN"/>
        </w:rPr>
        <w:t>，</w:t>
      </w:r>
      <w:r w:rsidR="005B0D20">
        <w:rPr>
          <w:lang w:eastAsia="zh-CN"/>
        </w:rPr>
        <w:t>从一方面来说，</w:t>
      </w:r>
      <w:r w:rsidR="00CD496C">
        <w:rPr>
          <w:rFonts w:hint="eastAsia"/>
          <w:lang w:eastAsia="zh-CN"/>
        </w:rPr>
        <w:t>由于</w:t>
      </w:r>
      <w:r w:rsidR="00CD496C">
        <w:rPr>
          <w:lang w:eastAsia="zh-CN"/>
        </w:rPr>
        <w:t>阿奎那的</w:t>
      </w:r>
      <w:r w:rsidR="00CD496C">
        <w:rPr>
          <w:rFonts w:hint="eastAsia"/>
          <w:lang w:eastAsia="zh-CN"/>
        </w:rPr>
        <w:t>著作</w:t>
      </w:r>
      <w:r w:rsidR="00CD496C">
        <w:rPr>
          <w:lang w:eastAsia="zh-CN"/>
        </w:rPr>
        <w:t>和神学，教会能够更好地和当时欧洲大学中兴起的人文主义更好地</w:t>
      </w:r>
      <w:r w:rsidR="00CD496C">
        <w:rPr>
          <w:rFonts w:hint="eastAsia"/>
          <w:lang w:eastAsia="zh-CN"/>
        </w:rPr>
        <w:t>对话</w:t>
      </w:r>
      <w:r w:rsidR="00CD496C">
        <w:rPr>
          <w:lang w:eastAsia="zh-CN"/>
        </w:rPr>
        <w:t>和互动</w:t>
      </w:r>
      <w:r w:rsidR="00CD496C">
        <w:rPr>
          <w:rFonts w:hint="eastAsia"/>
          <w:lang w:eastAsia="zh-CN"/>
        </w:rPr>
        <w:t>，</w:t>
      </w:r>
      <w:r w:rsidR="00CD496C">
        <w:rPr>
          <w:lang w:eastAsia="zh-CN"/>
        </w:rPr>
        <w:t>而</w:t>
      </w:r>
      <w:r w:rsidR="00CD496C">
        <w:rPr>
          <w:rFonts w:hint="eastAsia"/>
          <w:lang w:eastAsia="zh-CN"/>
        </w:rPr>
        <w:t>这一互动</w:t>
      </w:r>
      <w:r w:rsidR="00CD496C">
        <w:rPr>
          <w:lang w:eastAsia="zh-CN"/>
        </w:rPr>
        <w:t>进一步地带来了宗教改革。从另一方面来说</w:t>
      </w:r>
      <w:r w:rsidR="00CD496C">
        <w:rPr>
          <w:rFonts w:hint="eastAsia"/>
          <w:lang w:eastAsia="zh-CN"/>
        </w:rPr>
        <w:t>，</w:t>
      </w:r>
      <w:r w:rsidR="00CD496C">
        <w:rPr>
          <w:lang w:eastAsia="zh-CN"/>
        </w:rPr>
        <w:t>阿奎那对</w:t>
      </w:r>
      <w:r w:rsidR="00CD496C">
        <w:rPr>
          <w:rFonts w:hint="eastAsia"/>
          <w:lang w:eastAsia="zh-CN"/>
        </w:rPr>
        <w:t>人</w:t>
      </w:r>
      <w:r w:rsidR="00CD496C">
        <w:rPr>
          <w:lang w:eastAsia="zh-CN"/>
        </w:rPr>
        <w:t>性的乐观主义</w:t>
      </w:r>
      <w:r w:rsidR="00CD496C">
        <w:rPr>
          <w:rFonts w:hint="eastAsia"/>
          <w:lang w:eastAsia="zh-CN"/>
        </w:rPr>
        <w:t>导致了</w:t>
      </w:r>
      <w:r w:rsidR="00CD496C">
        <w:rPr>
          <w:lang w:eastAsia="zh-CN"/>
        </w:rPr>
        <w:t>唯名论</w:t>
      </w:r>
      <w:r w:rsidR="00CD496C">
        <w:rPr>
          <w:rFonts w:hint="eastAsia"/>
          <w:lang w:eastAsia="zh-CN"/>
        </w:rPr>
        <w:t>神学家</w:t>
      </w:r>
      <w:r w:rsidR="00CD496C">
        <w:rPr>
          <w:lang w:eastAsia="zh-CN"/>
        </w:rPr>
        <w:t>进一步地发展</w:t>
      </w:r>
      <w:r w:rsidR="00CD496C">
        <w:rPr>
          <w:rFonts w:hint="eastAsia"/>
          <w:lang w:eastAsia="zh-CN"/>
        </w:rPr>
        <w:t>出</w:t>
      </w:r>
      <w:r w:rsidR="00CD496C">
        <w:rPr>
          <w:lang w:eastAsia="zh-CN"/>
        </w:rPr>
        <w:t>错误的神学。</w:t>
      </w:r>
      <w:r w:rsidR="00CD496C">
        <w:rPr>
          <w:rFonts w:hint="eastAsia"/>
          <w:lang w:eastAsia="zh-CN"/>
        </w:rPr>
        <w:t>这导致</w:t>
      </w:r>
      <w:r w:rsidR="00CD496C">
        <w:rPr>
          <w:lang w:eastAsia="zh-CN"/>
        </w:rPr>
        <w:t>路德</w:t>
      </w:r>
      <w:r w:rsidR="00CD496C">
        <w:rPr>
          <w:rFonts w:hint="eastAsia"/>
          <w:lang w:eastAsia="zh-CN"/>
        </w:rPr>
        <w:t>首先绝望</w:t>
      </w:r>
      <w:r w:rsidR="00CD496C">
        <w:rPr>
          <w:lang w:eastAsia="zh-CN"/>
        </w:rPr>
        <w:t>，然后被因信称义的福音所吸引，最后带来</w:t>
      </w:r>
      <w:r w:rsidR="00CD496C">
        <w:rPr>
          <w:rFonts w:hint="eastAsia"/>
          <w:lang w:eastAsia="zh-CN"/>
        </w:rPr>
        <w:t>宗教改革运动</w:t>
      </w:r>
      <w:r w:rsidR="00CD496C">
        <w:rPr>
          <w:lang w:eastAsia="zh-CN"/>
        </w:rPr>
        <w:t>。</w:t>
      </w:r>
      <w:r w:rsidR="00CD496C">
        <w:rPr>
          <w:rFonts w:hint="eastAsia"/>
          <w:lang w:eastAsia="zh-CN"/>
        </w:rPr>
        <w:t>）</w:t>
      </w:r>
    </w:p>
    <w:p w:rsidR="00CD496C" w:rsidRDefault="00CD496C" w:rsidP="00CD496C">
      <w:pPr>
        <w:pStyle w:val="Heading1"/>
        <w:rPr>
          <w:lang w:eastAsia="zh-CN"/>
        </w:rPr>
      </w:pPr>
      <w:r>
        <w:rPr>
          <w:rFonts w:hint="eastAsia"/>
          <w:lang w:eastAsia="zh-CN"/>
        </w:rPr>
        <w:t>宗教改革的</w:t>
      </w:r>
      <w:r>
        <w:rPr>
          <w:lang w:eastAsia="zh-CN"/>
        </w:rPr>
        <w:t>先行者</w:t>
      </w:r>
    </w:p>
    <w:p w:rsidR="00CD496C" w:rsidRDefault="0071717C" w:rsidP="00CD496C">
      <w:pPr>
        <w:rPr>
          <w:lang w:eastAsia="zh-CN"/>
        </w:rPr>
      </w:pPr>
      <w:r>
        <w:rPr>
          <w:rFonts w:hint="eastAsia"/>
          <w:lang w:eastAsia="zh-CN"/>
        </w:rPr>
        <w:t>在</w:t>
      </w:r>
      <w:r>
        <w:rPr>
          <w:rFonts w:hint="eastAsia"/>
          <w:lang w:eastAsia="zh-CN"/>
        </w:rPr>
        <w:t>15</w:t>
      </w:r>
      <w:r>
        <w:rPr>
          <w:rFonts w:hint="eastAsia"/>
          <w:lang w:eastAsia="zh-CN"/>
        </w:rPr>
        <w:t>世纪</w:t>
      </w:r>
      <w:r>
        <w:rPr>
          <w:lang w:eastAsia="zh-CN"/>
        </w:rPr>
        <w:t>末期路德出生之前，很多宗教改革的先行者们已经被教廷定罪为异端，</w:t>
      </w:r>
      <w:r>
        <w:rPr>
          <w:rFonts w:hint="eastAsia"/>
          <w:lang w:eastAsia="zh-CN"/>
        </w:rPr>
        <w:t>为着</w:t>
      </w:r>
      <w:r>
        <w:rPr>
          <w:lang w:eastAsia="zh-CN"/>
        </w:rPr>
        <w:t>改革教会</w:t>
      </w:r>
      <w:r w:rsidR="007B767F">
        <w:rPr>
          <w:rFonts w:hint="eastAsia"/>
          <w:lang w:eastAsia="zh-CN"/>
        </w:rPr>
        <w:t>而献</w:t>
      </w:r>
      <w:r>
        <w:rPr>
          <w:lang w:eastAsia="zh-CN"/>
        </w:rPr>
        <w:lastRenderedPageBreak/>
        <w:t>上了自己的生命。如果</w:t>
      </w:r>
      <w:r>
        <w:rPr>
          <w:rFonts w:hint="eastAsia"/>
          <w:lang w:eastAsia="zh-CN"/>
        </w:rPr>
        <w:t>你</w:t>
      </w:r>
      <w:r>
        <w:rPr>
          <w:lang w:eastAsia="zh-CN"/>
        </w:rPr>
        <w:t>有机会去到</w:t>
      </w:r>
      <w:r>
        <w:rPr>
          <w:rFonts w:hint="eastAsia"/>
          <w:lang w:eastAsia="zh-CN"/>
        </w:rPr>
        <w:t>德国的</w:t>
      </w:r>
      <w:r>
        <w:rPr>
          <w:lang w:eastAsia="zh-CN"/>
        </w:rPr>
        <w:t>沃木斯</w:t>
      </w:r>
      <w:r>
        <w:rPr>
          <w:rFonts w:hint="eastAsia"/>
          <w:lang w:eastAsia="zh-CN"/>
        </w:rPr>
        <w:t>（</w:t>
      </w:r>
      <w:r>
        <w:rPr>
          <w:lang w:eastAsia="zh-CN"/>
        </w:rPr>
        <w:t>路德就是在那里受审判的，我们下周就会认识路德和他的伟大贡献</w:t>
      </w:r>
      <w:r>
        <w:rPr>
          <w:rFonts w:hint="eastAsia"/>
          <w:lang w:eastAsia="zh-CN"/>
        </w:rPr>
        <w:t>）</w:t>
      </w:r>
      <w:r>
        <w:rPr>
          <w:lang w:eastAsia="zh-CN"/>
        </w:rPr>
        <w:t>，你会有机会看到路德纪念</w:t>
      </w:r>
      <w:r>
        <w:rPr>
          <w:rFonts w:hint="eastAsia"/>
          <w:lang w:eastAsia="zh-CN"/>
        </w:rPr>
        <w:t>雕像</w:t>
      </w:r>
      <w:r>
        <w:rPr>
          <w:lang w:eastAsia="zh-CN"/>
        </w:rPr>
        <w:t>，在雕像的底座上有四个人物，他们被看作是路德之前的宗教改革先行者：约翰</w:t>
      </w:r>
      <w:r>
        <w:rPr>
          <w:lang w:eastAsia="zh-CN"/>
        </w:rPr>
        <w:t>·</w:t>
      </w:r>
      <w:r>
        <w:rPr>
          <w:lang w:eastAsia="zh-CN"/>
        </w:rPr>
        <w:t>威克里夫，约翰</w:t>
      </w:r>
      <w:r>
        <w:rPr>
          <w:lang w:eastAsia="zh-CN"/>
        </w:rPr>
        <w:t>·</w:t>
      </w:r>
      <w:r>
        <w:rPr>
          <w:lang w:eastAsia="zh-CN"/>
        </w:rPr>
        <w:t>胡斯，彼得</w:t>
      </w:r>
      <w:r>
        <w:rPr>
          <w:lang w:eastAsia="zh-CN"/>
        </w:rPr>
        <w:t>·</w:t>
      </w:r>
      <w:r w:rsidRPr="0071717C">
        <w:rPr>
          <w:rFonts w:hint="eastAsia"/>
          <w:lang w:eastAsia="zh-CN"/>
        </w:rPr>
        <w:t>瓦勒度</w:t>
      </w:r>
      <w:r>
        <w:rPr>
          <w:rFonts w:hint="eastAsia"/>
          <w:lang w:eastAsia="zh-CN"/>
        </w:rPr>
        <w:t>，</w:t>
      </w:r>
      <w:r>
        <w:rPr>
          <w:lang w:eastAsia="zh-CN"/>
        </w:rPr>
        <w:t>以及</w:t>
      </w:r>
      <w:r>
        <w:rPr>
          <w:rFonts w:hint="eastAsia"/>
          <w:lang w:eastAsia="zh-CN"/>
        </w:rPr>
        <w:t>可能</w:t>
      </w:r>
      <w:r>
        <w:rPr>
          <w:lang w:eastAsia="zh-CN"/>
        </w:rPr>
        <w:t>你很少听到的</w:t>
      </w:r>
      <w:r w:rsidRPr="0071717C">
        <w:rPr>
          <w:rFonts w:hint="eastAsia"/>
          <w:lang w:eastAsia="zh-CN"/>
        </w:rPr>
        <w:t>萨佛纳罗拉</w:t>
      </w:r>
      <w:r>
        <w:rPr>
          <w:rFonts w:hint="eastAsia"/>
          <w:lang w:eastAsia="zh-CN"/>
        </w:rPr>
        <w:t>（</w:t>
      </w:r>
      <w:r w:rsidRPr="0071717C">
        <w:rPr>
          <w:lang w:eastAsia="zh-CN"/>
        </w:rPr>
        <w:t>Girolamo Savonarola</w:t>
      </w:r>
      <w:r>
        <w:rPr>
          <w:lang w:eastAsia="zh-CN"/>
        </w:rPr>
        <w:t>）</w:t>
      </w:r>
    </w:p>
    <w:p w:rsidR="00096FE3" w:rsidRDefault="0071717C" w:rsidP="0071717C">
      <w:pPr>
        <w:pStyle w:val="ListParagraph"/>
        <w:numPr>
          <w:ilvl w:val="0"/>
          <w:numId w:val="31"/>
        </w:numPr>
        <w:rPr>
          <w:lang w:eastAsia="zh-CN"/>
        </w:rPr>
      </w:pPr>
      <w:r>
        <w:rPr>
          <w:lang w:eastAsia="zh-CN"/>
        </w:rPr>
        <w:t>彼得</w:t>
      </w:r>
      <w:r>
        <w:rPr>
          <w:lang w:eastAsia="zh-CN"/>
        </w:rPr>
        <w:t>·</w:t>
      </w:r>
      <w:r w:rsidRPr="0071717C">
        <w:rPr>
          <w:rFonts w:hint="eastAsia"/>
          <w:lang w:eastAsia="zh-CN"/>
        </w:rPr>
        <w:t>瓦勒度</w:t>
      </w:r>
      <w:r>
        <w:rPr>
          <w:rFonts w:hint="eastAsia"/>
          <w:lang w:eastAsia="zh-CN"/>
        </w:rPr>
        <w:t>（生卒年份</w:t>
      </w:r>
      <w:r>
        <w:rPr>
          <w:lang w:eastAsia="zh-CN"/>
        </w:rPr>
        <w:t>不详，可能是</w:t>
      </w:r>
      <w:r>
        <w:rPr>
          <w:rFonts w:hint="eastAsia"/>
          <w:lang w:eastAsia="zh-CN"/>
        </w:rPr>
        <w:t>1140-1218</w:t>
      </w:r>
      <w:r>
        <w:rPr>
          <w:lang w:eastAsia="zh-CN"/>
        </w:rPr>
        <w:t>）</w:t>
      </w:r>
      <w:r>
        <w:rPr>
          <w:rFonts w:hint="eastAsia"/>
          <w:lang w:eastAsia="zh-CN"/>
        </w:rPr>
        <w:t>，他因着</w:t>
      </w:r>
      <w:r>
        <w:rPr>
          <w:lang w:eastAsia="zh-CN"/>
        </w:rPr>
        <w:t>认识耶稣</w:t>
      </w:r>
      <w:r>
        <w:rPr>
          <w:rFonts w:hint="eastAsia"/>
          <w:lang w:eastAsia="zh-CN"/>
        </w:rPr>
        <w:t>基督</w:t>
      </w:r>
      <w:r>
        <w:rPr>
          <w:lang w:eastAsia="zh-CN"/>
        </w:rPr>
        <w:t>而</w:t>
      </w:r>
      <w:r w:rsidRPr="0071717C">
        <w:rPr>
          <w:rFonts w:hint="eastAsia"/>
          <w:lang w:eastAsia="zh-CN"/>
        </w:rPr>
        <w:t>将</w:t>
      </w:r>
      <w:r>
        <w:rPr>
          <w:rFonts w:hint="eastAsia"/>
          <w:lang w:eastAsia="zh-CN"/>
        </w:rPr>
        <w:t>财产分给了穷人，然后开始巡回宣教。</w:t>
      </w:r>
    </w:p>
    <w:p w:rsidR="0071717C" w:rsidRDefault="0071717C" w:rsidP="00096FE3">
      <w:pPr>
        <w:pStyle w:val="ListParagraph"/>
        <w:numPr>
          <w:ilvl w:val="1"/>
          <w:numId w:val="31"/>
        </w:numPr>
        <w:rPr>
          <w:lang w:eastAsia="zh-CN"/>
        </w:rPr>
      </w:pPr>
      <w:r>
        <w:rPr>
          <w:rFonts w:hint="eastAsia"/>
          <w:lang w:eastAsia="zh-CN"/>
        </w:rPr>
        <w:t>在他的讲道中</w:t>
      </w:r>
      <w:r>
        <w:rPr>
          <w:lang w:eastAsia="zh-CN"/>
        </w:rPr>
        <w:t>，他激烈地抨击教会的</w:t>
      </w:r>
      <w:r>
        <w:rPr>
          <w:rFonts w:hint="eastAsia"/>
          <w:lang w:eastAsia="zh-CN"/>
        </w:rPr>
        <w:t>道德败坏</w:t>
      </w:r>
      <w:r>
        <w:rPr>
          <w:lang w:eastAsia="zh-CN"/>
        </w:rPr>
        <w:t>和错误的神学，尤其是主餐的变质说和</w:t>
      </w:r>
      <w:r>
        <w:rPr>
          <w:rFonts w:hint="eastAsia"/>
          <w:lang w:eastAsia="zh-CN"/>
        </w:rPr>
        <w:t>有关炼狱</w:t>
      </w:r>
      <w:r>
        <w:rPr>
          <w:lang w:eastAsia="zh-CN"/>
        </w:rPr>
        <w:t>的教义。虽然</w:t>
      </w:r>
      <w:r>
        <w:rPr>
          <w:rFonts w:hint="eastAsia"/>
          <w:lang w:eastAsia="zh-CN"/>
        </w:rPr>
        <w:t>瓦勒度</w:t>
      </w:r>
      <w:r>
        <w:rPr>
          <w:lang w:eastAsia="zh-CN"/>
        </w:rPr>
        <w:t>本人没有留下什么著作</w:t>
      </w:r>
      <w:r>
        <w:rPr>
          <w:rFonts w:hint="eastAsia"/>
          <w:lang w:eastAsia="zh-CN"/>
        </w:rPr>
        <w:t>让我们去了解他</w:t>
      </w:r>
      <w:r>
        <w:rPr>
          <w:lang w:eastAsia="zh-CN"/>
        </w:rPr>
        <w:t>，但是他的跟随</w:t>
      </w:r>
      <w:r>
        <w:rPr>
          <w:rFonts w:hint="eastAsia"/>
          <w:lang w:eastAsia="zh-CN"/>
        </w:rPr>
        <w:t>者</w:t>
      </w:r>
      <w:r>
        <w:rPr>
          <w:lang w:eastAsia="zh-CN"/>
        </w:rPr>
        <w:t>们，被称为</w:t>
      </w:r>
      <w:r>
        <w:rPr>
          <w:rFonts w:hint="eastAsia"/>
          <w:lang w:eastAsia="zh-CN"/>
        </w:rPr>
        <w:t>“瓦勒度派”，</w:t>
      </w:r>
      <w:r>
        <w:rPr>
          <w:lang w:eastAsia="zh-CN"/>
        </w:rPr>
        <w:t>从十三</w:t>
      </w:r>
      <w:r w:rsidR="00096FE3">
        <w:rPr>
          <w:rFonts w:hint="eastAsia"/>
          <w:lang w:eastAsia="zh-CN"/>
        </w:rPr>
        <w:t>到</w:t>
      </w:r>
      <w:r>
        <w:rPr>
          <w:lang w:eastAsia="zh-CN"/>
        </w:rPr>
        <w:t>十四世纪建立了一套清楚的教义，后来被</w:t>
      </w:r>
      <w:r>
        <w:rPr>
          <w:rFonts w:hint="eastAsia"/>
          <w:lang w:eastAsia="zh-CN"/>
        </w:rPr>
        <w:t>改教家们</w:t>
      </w:r>
      <w:r>
        <w:rPr>
          <w:lang w:eastAsia="zh-CN"/>
        </w:rPr>
        <w:t>所认识和同意：</w:t>
      </w:r>
    </w:p>
    <w:p w:rsidR="0071717C" w:rsidRDefault="0071717C" w:rsidP="00096FE3">
      <w:pPr>
        <w:pStyle w:val="ListParagraph"/>
        <w:numPr>
          <w:ilvl w:val="2"/>
          <w:numId w:val="31"/>
        </w:numPr>
        <w:rPr>
          <w:lang w:eastAsia="zh-CN"/>
        </w:rPr>
      </w:pPr>
      <w:r>
        <w:rPr>
          <w:rFonts w:hint="eastAsia"/>
          <w:lang w:eastAsia="zh-CN"/>
        </w:rPr>
        <w:t>他们</w:t>
      </w:r>
      <w:r>
        <w:rPr>
          <w:lang w:eastAsia="zh-CN"/>
        </w:rPr>
        <w:t>认为</w:t>
      </w:r>
      <w:r>
        <w:rPr>
          <w:rFonts w:hint="eastAsia"/>
          <w:lang w:eastAsia="zh-CN"/>
        </w:rPr>
        <w:t>惟有</w:t>
      </w:r>
      <w:r>
        <w:rPr>
          <w:lang w:eastAsia="zh-CN"/>
        </w:rPr>
        <w:t>圣经才是教会生活和个人生活的最高</w:t>
      </w:r>
      <w:r>
        <w:rPr>
          <w:rFonts w:hint="eastAsia"/>
          <w:lang w:eastAsia="zh-CN"/>
        </w:rPr>
        <w:t>权威</w:t>
      </w:r>
      <w:r>
        <w:rPr>
          <w:lang w:eastAsia="zh-CN"/>
        </w:rPr>
        <w:t>；</w:t>
      </w:r>
    </w:p>
    <w:p w:rsidR="0071717C" w:rsidRDefault="0071717C" w:rsidP="00096FE3">
      <w:pPr>
        <w:pStyle w:val="ListParagraph"/>
        <w:numPr>
          <w:ilvl w:val="2"/>
          <w:numId w:val="31"/>
        </w:numPr>
        <w:rPr>
          <w:lang w:eastAsia="zh-CN"/>
        </w:rPr>
      </w:pPr>
      <w:r>
        <w:rPr>
          <w:rFonts w:hint="eastAsia"/>
          <w:lang w:eastAsia="zh-CN"/>
        </w:rPr>
        <w:t>他们认为</w:t>
      </w:r>
      <w:r>
        <w:rPr>
          <w:lang w:eastAsia="zh-CN"/>
        </w:rPr>
        <w:t>圣经应当被翻译为大家可以理解的预言，</w:t>
      </w:r>
      <w:r>
        <w:rPr>
          <w:rFonts w:hint="eastAsia"/>
          <w:lang w:eastAsia="zh-CN"/>
        </w:rPr>
        <w:t>瓦勒</w:t>
      </w:r>
      <w:r>
        <w:rPr>
          <w:lang w:eastAsia="zh-CN"/>
        </w:rPr>
        <w:t>度本人也把拉丁文的武加大</w:t>
      </w:r>
      <w:r>
        <w:rPr>
          <w:rFonts w:hint="eastAsia"/>
          <w:lang w:eastAsia="zh-CN"/>
        </w:rPr>
        <w:t>译本</w:t>
      </w:r>
      <w:r>
        <w:rPr>
          <w:lang w:eastAsia="zh-CN"/>
        </w:rPr>
        <w:t>翻译为法语</w:t>
      </w:r>
      <w:r>
        <w:rPr>
          <w:rFonts w:hint="eastAsia"/>
          <w:lang w:eastAsia="zh-CN"/>
        </w:rPr>
        <w:t>；</w:t>
      </w:r>
    </w:p>
    <w:p w:rsidR="0071717C" w:rsidRDefault="00096FE3" w:rsidP="00096FE3">
      <w:pPr>
        <w:pStyle w:val="ListParagraph"/>
        <w:numPr>
          <w:ilvl w:val="2"/>
          <w:numId w:val="31"/>
        </w:numPr>
        <w:rPr>
          <w:lang w:eastAsia="zh-CN"/>
        </w:rPr>
      </w:pPr>
      <w:r>
        <w:rPr>
          <w:rFonts w:hint="eastAsia"/>
          <w:lang w:eastAsia="zh-CN"/>
        </w:rPr>
        <w:t>他们</w:t>
      </w:r>
      <w:r>
        <w:rPr>
          <w:lang w:eastAsia="zh-CN"/>
        </w:rPr>
        <w:t>认为施舍和怜悯穷人应当是自愿的，而不是为了</w:t>
      </w:r>
      <w:r>
        <w:rPr>
          <w:rFonts w:hint="eastAsia"/>
          <w:lang w:eastAsia="zh-CN"/>
        </w:rPr>
        <w:t>得到</w:t>
      </w:r>
      <w:r>
        <w:rPr>
          <w:lang w:eastAsia="zh-CN"/>
        </w:rPr>
        <w:t>罪得赦免。</w:t>
      </w:r>
    </w:p>
    <w:p w:rsidR="00096FE3" w:rsidRDefault="00096FE3" w:rsidP="00096FE3">
      <w:pPr>
        <w:pStyle w:val="ListParagraph"/>
        <w:numPr>
          <w:ilvl w:val="1"/>
          <w:numId w:val="31"/>
        </w:numPr>
        <w:rPr>
          <w:lang w:eastAsia="zh-CN"/>
        </w:rPr>
      </w:pPr>
      <w:r>
        <w:rPr>
          <w:rFonts w:hint="eastAsia"/>
          <w:lang w:eastAsia="zh-CN"/>
        </w:rPr>
        <w:t>尽管他们</w:t>
      </w:r>
      <w:r>
        <w:rPr>
          <w:lang w:eastAsia="zh-CN"/>
        </w:rPr>
        <w:t>饱受</w:t>
      </w:r>
      <w:r>
        <w:rPr>
          <w:rFonts w:hint="eastAsia"/>
          <w:lang w:eastAsia="zh-CN"/>
        </w:rPr>
        <w:t>来自</w:t>
      </w:r>
      <w:r>
        <w:rPr>
          <w:lang w:eastAsia="zh-CN"/>
        </w:rPr>
        <w:t>教廷和国家</w:t>
      </w:r>
      <w:r>
        <w:rPr>
          <w:rFonts w:hint="eastAsia"/>
          <w:lang w:eastAsia="zh-CN"/>
        </w:rPr>
        <w:t>的</w:t>
      </w:r>
      <w:r>
        <w:rPr>
          <w:lang w:eastAsia="zh-CN"/>
        </w:rPr>
        <w:t>逼迫，</w:t>
      </w:r>
      <w:r>
        <w:rPr>
          <w:rFonts w:hint="eastAsia"/>
          <w:lang w:eastAsia="zh-CN"/>
        </w:rPr>
        <w:t>瓦勒度派仍然</w:t>
      </w:r>
      <w:r>
        <w:rPr>
          <w:lang w:eastAsia="zh-CN"/>
        </w:rPr>
        <w:t>传遍了</w:t>
      </w:r>
      <w:r>
        <w:rPr>
          <w:rFonts w:hint="eastAsia"/>
          <w:lang w:eastAsia="zh-CN"/>
        </w:rPr>
        <w:t>法国南部</w:t>
      </w:r>
      <w:r>
        <w:rPr>
          <w:lang w:eastAsia="zh-CN"/>
        </w:rPr>
        <w:t>和意大利西北部</w:t>
      </w:r>
      <w:r>
        <w:rPr>
          <w:rFonts w:hint="eastAsia"/>
          <w:lang w:eastAsia="zh-CN"/>
        </w:rPr>
        <w:t>。</w:t>
      </w:r>
    </w:p>
    <w:p w:rsidR="00096FE3" w:rsidRDefault="00096FE3" w:rsidP="00096FE3">
      <w:pPr>
        <w:pStyle w:val="ListParagraph"/>
        <w:numPr>
          <w:ilvl w:val="1"/>
          <w:numId w:val="31"/>
        </w:numPr>
        <w:rPr>
          <w:lang w:eastAsia="zh-CN"/>
        </w:rPr>
      </w:pPr>
      <w:r>
        <w:rPr>
          <w:rFonts w:hint="eastAsia"/>
          <w:lang w:eastAsia="zh-CN"/>
        </w:rPr>
        <w:t>在</w:t>
      </w:r>
      <w:r>
        <w:rPr>
          <w:lang w:eastAsia="zh-CN"/>
        </w:rPr>
        <w:t>宗教改革时期，瓦勒度派因为法惹勒（</w:t>
      </w:r>
      <w:r w:rsidRPr="00E61FDC">
        <w:rPr>
          <w:rFonts w:asciiTheme="minorHAnsi" w:hAnsiTheme="minorHAnsi"/>
          <w:lang w:eastAsia="zh-CN"/>
        </w:rPr>
        <w:t xml:space="preserve">William </w:t>
      </w:r>
      <w:proofErr w:type="spellStart"/>
      <w:r w:rsidRPr="00E61FDC">
        <w:rPr>
          <w:rFonts w:asciiTheme="minorHAnsi" w:hAnsiTheme="minorHAnsi"/>
          <w:lang w:eastAsia="zh-CN"/>
        </w:rPr>
        <w:t>Farel</w:t>
      </w:r>
      <w:proofErr w:type="spellEnd"/>
      <w:r>
        <w:rPr>
          <w:lang w:eastAsia="zh-CN"/>
        </w:rPr>
        <w:t>）</w:t>
      </w:r>
      <w:r>
        <w:rPr>
          <w:rFonts w:hint="eastAsia"/>
          <w:lang w:eastAsia="zh-CN"/>
        </w:rPr>
        <w:t>的</w:t>
      </w:r>
      <w:r>
        <w:rPr>
          <w:lang w:eastAsia="zh-CN"/>
        </w:rPr>
        <w:t>邀请而加入了新教的改革宗阵营。他们</w:t>
      </w:r>
      <w:r>
        <w:rPr>
          <w:rFonts w:hint="eastAsia"/>
          <w:lang w:eastAsia="zh-CN"/>
        </w:rPr>
        <w:t>对</w:t>
      </w:r>
      <w:r>
        <w:rPr>
          <w:lang w:eastAsia="zh-CN"/>
        </w:rPr>
        <w:t>加尔文翻译和</w:t>
      </w:r>
      <w:r>
        <w:rPr>
          <w:rFonts w:hint="eastAsia"/>
          <w:lang w:eastAsia="zh-CN"/>
        </w:rPr>
        <w:t>出版</w:t>
      </w:r>
      <w:r>
        <w:rPr>
          <w:lang w:eastAsia="zh-CN"/>
        </w:rPr>
        <w:t>法语</w:t>
      </w:r>
      <w:r>
        <w:rPr>
          <w:rFonts w:hint="eastAsia"/>
          <w:lang w:eastAsia="zh-CN"/>
        </w:rPr>
        <w:t>圣经</w:t>
      </w:r>
      <w:r>
        <w:rPr>
          <w:lang w:eastAsia="zh-CN"/>
        </w:rPr>
        <w:t>提供了基础和资金的支持。</w:t>
      </w:r>
    </w:p>
    <w:p w:rsidR="00096FE3" w:rsidRDefault="00096FE3" w:rsidP="00096FE3">
      <w:pPr>
        <w:pStyle w:val="ListParagraph"/>
        <w:numPr>
          <w:ilvl w:val="0"/>
          <w:numId w:val="31"/>
        </w:numPr>
        <w:rPr>
          <w:lang w:eastAsia="zh-CN"/>
        </w:rPr>
      </w:pPr>
      <w:r>
        <w:rPr>
          <w:rFonts w:hint="eastAsia"/>
          <w:lang w:eastAsia="zh-CN"/>
        </w:rPr>
        <w:t>约翰</w:t>
      </w:r>
      <w:r>
        <w:rPr>
          <w:lang w:eastAsia="zh-CN"/>
        </w:rPr>
        <w:t>·</w:t>
      </w:r>
      <w:r>
        <w:rPr>
          <w:lang w:eastAsia="zh-CN"/>
        </w:rPr>
        <w:t>威克里夫（约</w:t>
      </w:r>
      <w:r>
        <w:rPr>
          <w:rFonts w:hint="eastAsia"/>
          <w:lang w:eastAsia="zh-CN"/>
        </w:rPr>
        <w:t>1328-1384</w:t>
      </w:r>
      <w:r>
        <w:rPr>
          <w:rFonts w:hint="eastAsia"/>
          <w:lang w:eastAsia="zh-CN"/>
        </w:rPr>
        <w:t>年</w:t>
      </w:r>
      <w:r>
        <w:rPr>
          <w:lang w:eastAsia="zh-CN"/>
        </w:rPr>
        <w:t>）</w:t>
      </w:r>
      <w:r>
        <w:rPr>
          <w:rFonts w:hint="eastAsia"/>
          <w:lang w:eastAsia="zh-CN"/>
        </w:rPr>
        <w:t>是十四世纪</w:t>
      </w:r>
      <w:r>
        <w:rPr>
          <w:lang w:eastAsia="zh-CN"/>
        </w:rPr>
        <w:t>晚期</w:t>
      </w:r>
      <w:r>
        <w:rPr>
          <w:rFonts w:hint="eastAsia"/>
          <w:lang w:eastAsia="zh-CN"/>
        </w:rPr>
        <w:t>牛津</w:t>
      </w:r>
      <w:r>
        <w:rPr>
          <w:lang w:eastAsia="zh-CN"/>
        </w:rPr>
        <w:t>大学的教授，也是英国政府的官员，他对当时教廷的分裂感到非常不解，</w:t>
      </w:r>
      <w:r>
        <w:rPr>
          <w:rFonts w:hint="eastAsia"/>
          <w:lang w:eastAsia="zh-CN"/>
        </w:rPr>
        <w:t>当时</w:t>
      </w:r>
      <w:r>
        <w:rPr>
          <w:lang w:eastAsia="zh-CN"/>
        </w:rPr>
        <w:t>有两位教皇都</w:t>
      </w:r>
      <w:r>
        <w:rPr>
          <w:rFonts w:hint="eastAsia"/>
          <w:lang w:eastAsia="zh-CN"/>
        </w:rPr>
        <w:t>声称</w:t>
      </w:r>
      <w:r>
        <w:rPr>
          <w:lang w:eastAsia="zh-CN"/>
        </w:rPr>
        <w:t>自己才是正统。</w:t>
      </w:r>
    </w:p>
    <w:p w:rsidR="00096FE3" w:rsidRDefault="00096FE3" w:rsidP="00096FE3">
      <w:pPr>
        <w:pStyle w:val="ListParagraph"/>
        <w:numPr>
          <w:ilvl w:val="1"/>
          <w:numId w:val="31"/>
        </w:numPr>
        <w:rPr>
          <w:lang w:eastAsia="zh-CN"/>
        </w:rPr>
      </w:pPr>
      <w:r>
        <w:rPr>
          <w:rFonts w:hint="eastAsia"/>
          <w:lang w:eastAsia="zh-CN"/>
        </w:rPr>
        <w:t>威克里夫</w:t>
      </w:r>
      <w:r>
        <w:rPr>
          <w:lang w:eastAsia="zh-CN"/>
        </w:rPr>
        <w:t>认为，既然</w:t>
      </w:r>
      <w:r>
        <w:rPr>
          <w:rFonts w:hint="eastAsia"/>
          <w:lang w:eastAsia="zh-CN"/>
        </w:rPr>
        <w:t>是</w:t>
      </w:r>
      <w:r>
        <w:rPr>
          <w:lang w:eastAsia="zh-CN"/>
        </w:rPr>
        <w:t>神设立权柄，</w:t>
      </w:r>
      <w:r>
        <w:rPr>
          <w:rFonts w:hint="eastAsia"/>
          <w:lang w:eastAsia="zh-CN"/>
        </w:rPr>
        <w:t>那么那些担任</w:t>
      </w:r>
      <w:r>
        <w:rPr>
          <w:lang w:eastAsia="zh-CN"/>
        </w:rPr>
        <w:t>领导职分的人就应当效法基督的榜样，做</w:t>
      </w:r>
      <w:r>
        <w:rPr>
          <w:rFonts w:hint="eastAsia"/>
          <w:lang w:eastAsia="zh-CN"/>
        </w:rPr>
        <w:t>谦卑</w:t>
      </w:r>
      <w:r>
        <w:rPr>
          <w:lang w:eastAsia="zh-CN"/>
        </w:rPr>
        <w:t>的仆人，而不是贪婪的掌权者。</w:t>
      </w:r>
    </w:p>
    <w:p w:rsidR="00096FE3" w:rsidRDefault="00096FE3" w:rsidP="00096FE3">
      <w:pPr>
        <w:pStyle w:val="ListParagraph"/>
        <w:numPr>
          <w:ilvl w:val="1"/>
          <w:numId w:val="31"/>
        </w:numPr>
        <w:rPr>
          <w:lang w:eastAsia="zh-CN"/>
        </w:rPr>
      </w:pPr>
      <w:r>
        <w:rPr>
          <w:rFonts w:hint="eastAsia"/>
          <w:lang w:eastAsia="zh-CN"/>
        </w:rPr>
        <w:t>因为</w:t>
      </w:r>
      <w:r>
        <w:rPr>
          <w:lang w:eastAsia="zh-CN"/>
        </w:rPr>
        <w:t>大量阅读奥古斯丁的著作，威克里夫开始认识到</w:t>
      </w:r>
      <w:r>
        <w:rPr>
          <w:rFonts w:hint="eastAsia"/>
          <w:lang w:eastAsia="zh-CN"/>
        </w:rPr>
        <w:t>基督</w:t>
      </w:r>
      <w:r>
        <w:rPr>
          <w:lang w:eastAsia="zh-CN"/>
        </w:rPr>
        <w:t>的真</w:t>
      </w:r>
      <w:r>
        <w:rPr>
          <w:rFonts w:hint="eastAsia"/>
          <w:lang w:eastAsia="zh-CN"/>
        </w:rPr>
        <w:t>教会</w:t>
      </w:r>
      <w:r>
        <w:rPr>
          <w:lang w:eastAsia="zh-CN"/>
        </w:rPr>
        <w:t>不一定是教廷。</w:t>
      </w:r>
    </w:p>
    <w:p w:rsidR="00096FE3" w:rsidRDefault="00096FE3" w:rsidP="00096FE3">
      <w:pPr>
        <w:pStyle w:val="ListParagraph"/>
        <w:numPr>
          <w:ilvl w:val="2"/>
          <w:numId w:val="31"/>
        </w:numPr>
        <w:rPr>
          <w:lang w:eastAsia="zh-CN"/>
        </w:rPr>
      </w:pPr>
      <w:r>
        <w:rPr>
          <w:rFonts w:hint="eastAsia"/>
          <w:lang w:eastAsia="zh-CN"/>
        </w:rPr>
        <w:t>基督的</w:t>
      </w:r>
      <w:r>
        <w:rPr>
          <w:lang w:eastAsia="zh-CN"/>
        </w:rPr>
        <w:t>身体是那些神所拣选、得着救恩的真信徒。</w:t>
      </w:r>
    </w:p>
    <w:p w:rsidR="00096FE3" w:rsidRDefault="00096FE3" w:rsidP="00096FE3">
      <w:pPr>
        <w:pStyle w:val="ListParagraph"/>
        <w:numPr>
          <w:ilvl w:val="2"/>
          <w:numId w:val="31"/>
        </w:numPr>
        <w:rPr>
          <w:lang w:eastAsia="zh-CN"/>
        </w:rPr>
      </w:pPr>
      <w:r>
        <w:rPr>
          <w:rFonts w:hint="eastAsia"/>
          <w:lang w:eastAsia="zh-CN"/>
        </w:rPr>
        <w:t>这一认识</w:t>
      </w:r>
      <w:r>
        <w:rPr>
          <w:lang w:eastAsia="zh-CN"/>
        </w:rPr>
        <w:t>带来了两个重要改变：</w:t>
      </w:r>
    </w:p>
    <w:p w:rsidR="00096FE3" w:rsidRDefault="00096FE3" w:rsidP="00096FE3">
      <w:pPr>
        <w:pStyle w:val="ListParagraph"/>
        <w:numPr>
          <w:ilvl w:val="3"/>
          <w:numId w:val="31"/>
        </w:numPr>
        <w:rPr>
          <w:lang w:eastAsia="zh-CN"/>
        </w:rPr>
      </w:pPr>
      <w:r>
        <w:rPr>
          <w:rFonts w:hint="eastAsia"/>
          <w:lang w:eastAsia="zh-CN"/>
        </w:rPr>
        <w:t>首先</w:t>
      </w:r>
      <w:r>
        <w:rPr>
          <w:lang w:eastAsia="zh-CN"/>
        </w:rPr>
        <w:t>，威克里夫相信</w:t>
      </w:r>
      <w:r>
        <w:rPr>
          <w:rFonts w:hint="eastAsia"/>
          <w:lang w:eastAsia="zh-CN"/>
        </w:rPr>
        <w:t>教皇</w:t>
      </w:r>
      <w:r>
        <w:rPr>
          <w:lang w:eastAsia="zh-CN"/>
        </w:rPr>
        <w:t>和很多当时的宗教领袖</w:t>
      </w:r>
      <w:r>
        <w:rPr>
          <w:rFonts w:hint="eastAsia"/>
          <w:lang w:eastAsia="zh-CN"/>
        </w:rPr>
        <w:t>都是</w:t>
      </w:r>
      <w:r>
        <w:rPr>
          <w:lang w:eastAsia="zh-CN"/>
        </w:rPr>
        <w:t>值得怀疑的；</w:t>
      </w:r>
    </w:p>
    <w:p w:rsidR="00096FE3" w:rsidRDefault="00096FE3" w:rsidP="00096FE3">
      <w:pPr>
        <w:pStyle w:val="ListParagraph"/>
        <w:numPr>
          <w:ilvl w:val="3"/>
          <w:numId w:val="31"/>
        </w:numPr>
        <w:rPr>
          <w:lang w:eastAsia="zh-CN"/>
        </w:rPr>
      </w:pPr>
      <w:r>
        <w:rPr>
          <w:rFonts w:hint="eastAsia"/>
          <w:lang w:eastAsia="zh-CN"/>
        </w:rPr>
        <w:t>其次</w:t>
      </w:r>
      <w:r>
        <w:rPr>
          <w:lang w:eastAsia="zh-CN"/>
        </w:rPr>
        <w:t>，因为所有的信徒组成教会，所以信徒应当能够读到自己语言所写的圣经，这样他们才能够为自己、也为教会正确地认识神和神的旨意</w:t>
      </w:r>
    </w:p>
    <w:p w:rsidR="00096FE3" w:rsidRDefault="00096FE3" w:rsidP="00096FE3">
      <w:pPr>
        <w:pStyle w:val="ListParagraph"/>
        <w:numPr>
          <w:ilvl w:val="1"/>
          <w:numId w:val="31"/>
        </w:numPr>
        <w:rPr>
          <w:lang w:eastAsia="zh-CN"/>
        </w:rPr>
      </w:pPr>
      <w:r>
        <w:rPr>
          <w:rFonts w:hint="eastAsia"/>
          <w:lang w:eastAsia="zh-CN"/>
        </w:rPr>
        <w:t>在</w:t>
      </w:r>
      <w:r>
        <w:rPr>
          <w:lang w:eastAsia="zh-CN"/>
        </w:rPr>
        <w:t>威克里夫死后，他的跟随</w:t>
      </w:r>
      <w:r>
        <w:rPr>
          <w:rFonts w:hint="eastAsia"/>
          <w:lang w:eastAsia="zh-CN"/>
        </w:rPr>
        <w:t>者</w:t>
      </w:r>
      <w:r>
        <w:rPr>
          <w:lang w:eastAsia="zh-CN"/>
        </w:rPr>
        <w:t>们把圣经翻译成了英文，这</w:t>
      </w:r>
      <w:r>
        <w:rPr>
          <w:rFonts w:hint="eastAsia"/>
          <w:lang w:eastAsia="zh-CN"/>
        </w:rPr>
        <w:t>些</w:t>
      </w:r>
      <w:r>
        <w:rPr>
          <w:lang w:eastAsia="zh-CN"/>
        </w:rPr>
        <w:t>人被称为是威克里夫译经者。</w:t>
      </w:r>
    </w:p>
    <w:p w:rsidR="00096FE3" w:rsidRDefault="00096FE3" w:rsidP="00096FE3">
      <w:pPr>
        <w:pStyle w:val="ListParagraph"/>
        <w:numPr>
          <w:ilvl w:val="1"/>
          <w:numId w:val="31"/>
        </w:numPr>
        <w:rPr>
          <w:lang w:eastAsia="zh-CN"/>
        </w:rPr>
      </w:pPr>
      <w:r>
        <w:rPr>
          <w:rFonts w:hint="eastAsia"/>
          <w:lang w:eastAsia="zh-CN"/>
        </w:rPr>
        <w:t>最后</w:t>
      </w:r>
      <w:r>
        <w:rPr>
          <w:lang w:eastAsia="zh-CN"/>
        </w:rPr>
        <w:t>威克里夫指出，圣餐的变质说主张是错误的。</w:t>
      </w:r>
    </w:p>
    <w:p w:rsidR="00096FE3" w:rsidRDefault="00096FE3" w:rsidP="00096FE3">
      <w:pPr>
        <w:pStyle w:val="ListParagraph"/>
        <w:numPr>
          <w:ilvl w:val="2"/>
          <w:numId w:val="31"/>
        </w:numPr>
        <w:rPr>
          <w:lang w:eastAsia="zh-CN"/>
        </w:rPr>
      </w:pPr>
      <w:r>
        <w:rPr>
          <w:rFonts w:hint="eastAsia"/>
          <w:lang w:eastAsia="zh-CN"/>
        </w:rPr>
        <w:t>变质说</w:t>
      </w:r>
      <w:r>
        <w:rPr>
          <w:lang w:eastAsia="zh-CN"/>
        </w:rPr>
        <w:t>是十三世纪开始成为教会的官方教义的，该教义认为饼和酒在</w:t>
      </w:r>
      <w:r>
        <w:rPr>
          <w:rFonts w:hint="eastAsia"/>
          <w:lang w:eastAsia="zh-CN"/>
        </w:rPr>
        <w:t>祝谢</w:t>
      </w:r>
      <w:r>
        <w:rPr>
          <w:lang w:eastAsia="zh-CN"/>
        </w:rPr>
        <w:t>之后，</w:t>
      </w:r>
      <w:r>
        <w:rPr>
          <w:rFonts w:hint="eastAsia"/>
          <w:lang w:eastAsia="zh-CN"/>
        </w:rPr>
        <w:t>真实</w:t>
      </w:r>
      <w:r>
        <w:rPr>
          <w:lang w:eastAsia="zh-CN"/>
        </w:rPr>
        <w:t>地变成了基督的身体和基督的血。</w:t>
      </w:r>
    </w:p>
    <w:p w:rsidR="00096FE3" w:rsidRDefault="00096FE3" w:rsidP="00096FE3">
      <w:pPr>
        <w:pStyle w:val="ListParagraph"/>
        <w:numPr>
          <w:ilvl w:val="2"/>
          <w:numId w:val="31"/>
        </w:numPr>
        <w:rPr>
          <w:lang w:eastAsia="zh-CN"/>
        </w:rPr>
      </w:pPr>
      <w:r>
        <w:rPr>
          <w:rFonts w:hint="eastAsia"/>
          <w:lang w:eastAsia="zh-CN"/>
        </w:rPr>
        <w:t>威克里夫</w:t>
      </w:r>
      <w:r>
        <w:rPr>
          <w:lang w:eastAsia="zh-CN"/>
        </w:rPr>
        <w:t>认为这</w:t>
      </w:r>
      <w:r>
        <w:rPr>
          <w:rFonts w:hint="eastAsia"/>
          <w:lang w:eastAsia="zh-CN"/>
        </w:rPr>
        <w:t>违背常理</w:t>
      </w:r>
      <w:r>
        <w:rPr>
          <w:lang w:eastAsia="zh-CN"/>
        </w:rPr>
        <w:t>，并且没有圣经</w:t>
      </w:r>
      <w:r>
        <w:rPr>
          <w:rFonts w:hint="eastAsia"/>
          <w:lang w:eastAsia="zh-CN"/>
        </w:rPr>
        <w:t>依据</w:t>
      </w:r>
      <w:r>
        <w:rPr>
          <w:lang w:eastAsia="zh-CN"/>
        </w:rPr>
        <w:t>。他认为</w:t>
      </w:r>
      <w:r>
        <w:rPr>
          <w:rFonts w:hint="eastAsia"/>
          <w:lang w:eastAsia="zh-CN"/>
        </w:rPr>
        <w:t>，</w:t>
      </w:r>
      <w:r>
        <w:rPr>
          <w:lang w:eastAsia="zh-CN"/>
        </w:rPr>
        <w:t>基督</w:t>
      </w:r>
      <w:r>
        <w:rPr>
          <w:rFonts w:hint="eastAsia"/>
          <w:lang w:eastAsia="zh-CN"/>
        </w:rPr>
        <w:t>虽然</w:t>
      </w:r>
      <w:r>
        <w:rPr>
          <w:lang w:eastAsia="zh-CN"/>
        </w:rPr>
        <w:t>在主餐的要素中与我们同在，但是饼还是饼，酒还是酒。</w:t>
      </w:r>
    </w:p>
    <w:p w:rsidR="00096FE3" w:rsidRDefault="00096FE3" w:rsidP="00096FE3">
      <w:pPr>
        <w:pStyle w:val="ListParagraph"/>
        <w:numPr>
          <w:ilvl w:val="1"/>
          <w:numId w:val="31"/>
        </w:numPr>
        <w:rPr>
          <w:lang w:eastAsia="zh-CN"/>
        </w:rPr>
      </w:pPr>
      <w:r>
        <w:rPr>
          <w:rFonts w:hint="eastAsia"/>
          <w:lang w:eastAsia="zh-CN"/>
        </w:rPr>
        <w:t>虽然威克里夫</w:t>
      </w:r>
      <w:r>
        <w:rPr>
          <w:lang w:eastAsia="zh-CN"/>
        </w:rPr>
        <w:t>并没有被除教，他很快地发现教会领袖们开始厌恶他，最后他退</w:t>
      </w:r>
      <w:r>
        <w:rPr>
          <w:rFonts w:hint="eastAsia"/>
          <w:lang w:eastAsia="zh-CN"/>
        </w:rPr>
        <w:t>休</w:t>
      </w:r>
      <w:r>
        <w:rPr>
          <w:lang w:eastAsia="zh-CN"/>
        </w:rPr>
        <w:t>并且</w:t>
      </w:r>
      <w:r w:rsidR="009E6000">
        <w:rPr>
          <w:rFonts w:hint="eastAsia"/>
          <w:lang w:eastAsia="zh-CN"/>
        </w:rPr>
        <w:t>隐居，</w:t>
      </w:r>
      <w:r w:rsidR="009E6000">
        <w:rPr>
          <w:lang w:eastAsia="zh-CN"/>
        </w:rPr>
        <w:t>并在</w:t>
      </w:r>
      <w:r w:rsidR="009E6000">
        <w:rPr>
          <w:rFonts w:hint="eastAsia"/>
          <w:lang w:eastAsia="zh-CN"/>
        </w:rPr>
        <w:t>1384</w:t>
      </w:r>
      <w:r w:rsidR="009E6000">
        <w:rPr>
          <w:rFonts w:hint="eastAsia"/>
          <w:lang w:eastAsia="zh-CN"/>
        </w:rPr>
        <w:t>年</w:t>
      </w:r>
      <w:r w:rsidR="009E6000">
        <w:rPr>
          <w:lang w:eastAsia="zh-CN"/>
        </w:rPr>
        <w:t>去世。</w:t>
      </w:r>
    </w:p>
    <w:p w:rsidR="009E6000" w:rsidRDefault="009E6000" w:rsidP="009E6000">
      <w:pPr>
        <w:pStyle w:val="ListParagraph"/>
        <w:numPr>
          <w:ilvl w:val="2"/>
          <w:numId w:val="31"/>
        </w:numPr>
        <w:rPr>
          <w:lang w:eastAsia="zh-CN"/>
        </w:rPr>
      </w:pPr>
      <w:r>
        <w:rPr>
          <w:rFonts w:hint="eastAsia"/>
          <w:lang w:eastAsia="zh-CN"/>
        </w:rPr>
        <w:t>他的跟随者</w:t>
      </w:r>
      <w:r>
        <w:rPr>
          <w:lang w:eastAsia="zh-CN"/>
        </w:rPr>
        <w:t>被称为是</w:t>
      </w:r>
      <w:r w:rsidRPr="009E6000">
        <w:rPr>
          <w:rFonts w:hint="eastAsia"/>
          <w:lang w:eastAsia="zh-CN"/>
        </w:rPr>
        <w:t>罗拉德派</w:t>
      </w:r>
      <w:r>
        <w:rPr>
          <w:rFonts w:hint="eastAsia"/>
          <w:lang w:eastAsia="zh-CN"/>
        </w:rPr>
        <w:t>（</w:t>
      </w:r>
      <w:r w:rsidRPr="00E61FDC">
        <w:rPr>
          <w:rFonts w:asciiTheme="minorHAnsi" w:hAnsiTheme="minorHAnsi"/>
          <w:lang w:eastAsia="zh-CN"/>
        </w:rPr>
        <w:t>Lollards</w:t>
      </w:r>
      <w:r>
        <w:rPr>
          <w:lang w:eastAsia="zh-CN"/>
        </w:rPr>
        <w:t>）</w:t>
      </w:r>
      <w:r>
        <w:rPr>
          <w:rFonts w:hint="eastAsia"/>
          <w:lang w:eastAsia="zh-CN"/>
        </w:rPr>
        <w:t>，</w:t>
      </w:r>
      <w:r>
        <w:rPr>
          <w:lang w:eastAsia="zh-CN"/>
        </w:rPr>
        <w:t>努力地传播他的教导，并且散发英语圣经。</w:t>
      </w:r>
    </w:p>
    <w:p w:rsidR="009E6000" w:rsidRDefault="009E6000" w:rsidP="009E6000">
      <w:pPr>
        <w:pStyle w:val="ListParagraph"/>
        <w:numPr>
          <w:ilvl w:val="2"/>
          <w:numId w:val="31"/>
        </w:numPr>
        <w:rPr>
          <w:lang w:eastAsia="zh-CN"/>
        </w:rPr>
      </w:pPr>
      <w:r>
        <w:rPr>
          <w:rFonts w:hint="eastAsia"/>
          <w:lang w:eastAsia="zh-CN"/>
        </w:rPr>
        <w:t>虽然</w:t>
      </w:r>
      <w:r>
        <w:rPr>
          <w:lang w:eastAsia="zh-CN"/>
        </w:rPr>
        <w:t>很多罗拉</w:t>
      </w:r>
      <w:r>
        <w:rPr>
          <w:rFonts w:hint="eastAsia"/>
          <w:lang w:eastAsia="zh-CN"/>
        </w:rPr>
        <w:t>德</w:t>
      </w:r>
      <w:r>
        <w:rPr>
          <w:lang w:eastAsia="zh-CN"/>
        </w:rPr>
        <w:t>派的</w:t>
      </w:r>
      <w:r>
        <w:rPr>
          <w:rFonts w:hint="eastAsia"/>
          <w:lang w:eastAsia="zh-CN"/>
        </w:rPr>
        <w:t>信徒因为</w:t>
      </w:r>
      <w:r>
        <w:rPr>
          <w:lang w:eastAsia="zh-CN"/>
        </w:rPr>
        <w:t>信仰而被处死，他们还是努力地把威克里夫的著作</w:t>
      </w:r>
      <w:r>
        <w:rPr>
          <w:rFonts w:hint="eastAsia"/>
          <w:lang w:eastAsia="zh-CN"/>
        </w:rPr>
        <w:t>带到了</w:t>
      </w:r>
      <w:r>
        <w:rPr>
          <w:lang w:eastAsia="zh-CN"/>
        </w:rPr>
        <w:t>波西米亚和捷克斯洛伐克等地区。</w:t>
      </w:r>
    </w:p>
    <w:p w:rsidR="009E6000" w:rsidRDefault="009E6000" w:rsidP="009E6000">
      <w:pPr>
        <w:pStyle w:val="ListParagraph"/>
        <w:numPr>
          <w:ilvl w:val="2"/>
          <w:numId w:val="31"/>
        </w:numPr>
        <w:rPr>
          <w:lang w:eastAsia="zh-CN"/>
        </w:rPr>
      </w:pPr>
      <w:r>
        <w:rPr>
          <w:rFonts w:hint="eastAsia"/>
          <w:lang w:eastAsia="zh-CN"/>
        </w:rPr>
        <w:t>在</w:t>
      </w:r>
      <w:r>
        <w:rPr>
          <w:rFonts w:hint="eastAsia"/>
          <w:lang w:eastAsia="zh-CN"/>
        </w:rPr>
        <w:t>1415</w:t>
      </w:r>
      <w:r>
        <w:rPr>
          <w:rFonts w:hint="eastAsia"/>
          <w:lang w:eastAsia="zh-CN"/>
        </w:rPr>
        <w:t>年</w:t>
      </w:r>
      <w:r>
        <w:rPr>
          <w:lang w:eastAsia="zh-CN"/>
        </w:rPr>
        <w:t>的康斯坦斯公会议上，威克里夫被宣布为异端，在</w:t>
      </w:r>
      <w:r>
        <w:rPr>
          <w:rFonts w:hint="eastAsia"/>
          <w:lang w:eastAsia="zh-CN"/>
        </w:rPr>
        <w:t>1428</w:t>
      </w:r>
      <w:r>
        <w:rPr>
          <w:rFonts w:hint="eastAsia"/>
          <w:lang w:eastAsia="zh-CN"/>
        </w:rPr>
        <w:t>年</w:t>
      </w:r>
      <w:r w:rsidRPr="009E6000">
        <w:rPr>
          <w:rFonts w:hint="eastAsia"/>
          <w:lang w:eastAsia="zh-CN"/>
        </w:rPr>
        <w:t>他的骸骨挖出并焚烧，且经他的骨灰丢至史威福（</w:t>
      </w:r>
      <w:r w:rsidRPr="009E6000">
        <w:rPr>
          <w:rFonts w:hint="eastAsia"/>
          <w:lang w:eastAsia="zh-CN"/>
        </w:rPr>
        <w:t>Swift</w:t>
      </w:r>
      <w:r w:rsidRPr="009E6000">
        <w:rPr>
          <w:rFonts w:hint="eastAsia"/>
          <w:lang w:eastAsia="zh-CN"/>
        </w:rPr>
        <w:t>）溪中。虽然威克里夫死后仍遭到这样焚骨扬灰的对待，但是老汤姆福勒（</w:t>
      </w:r>
      <w:r w:rsidRPr="009E6000">
        <w:rPr>
          <w:rFonts w:hint="eastAsia"/>
          <w:lang w:eastAsia="zh-CN"/>
        </w:rPr>
        <w:t>Tom Fuller</w:t>
      </w:r>
      <w:r w:rsidRPr="009E6000">
        <w:rPr>
          <w:rFonts w:hint="eastAsia"/>
          <w:lang w:eastAsia="zh-CN"/>
        </w:rPr>
        <w:t>）在他的教会历史里写道：“他的骨灰流至亚芬河（</w:t>
      </w:r>
      <w:r w:rsidRPr="009E6000">
        <w:rPr>
          <w:rFonts w:hint="eastAsia"/>
          <w:lang w:eastAsia="zh-CN"/>
        </w:rPr>
        <w:t>Avon</w:t>
      </w:r>
      <w:r w:rsidRPr="009E6000">
        <w:rPr>
          <w:rFonts w:hint="eastAsia"/>
          <w:lang w:eastAsia="zh-CN"/>
        </w:rPr>
        <w:t>），又流至塞芬河（</w:t>
      </w:r>
      <w:r w:rsidRPr="009E6000">
        <w:rPr>
          <w:rFonts w:hint="eastAsia"/>
          <w:lang w:eastAsia="zh-CN"/>
        </w:rPr>
        <w:t>Severn</w:t>
      </w:r>
      <w:r w:rsidRPr="009E6000">
        <w:rPr>
          <w:rFonts w:hint="eastAsia"/>
          <w:lang w:eastAsia="zh-CN"/>
        </w:rPr>
        <w:t>），然后流入海峡，最后流入汪洋大海。就这样象征威克里夫之教义的骨灰，如今已散布至各地。”</w:t>
      </w:r>
      <w:r>
        <w:rPr>
          <w:rFonts w:hint="eastAsia"/>
          <w:lang w:eastAsia="zh-CN"/>
        </w:rPr>
        <w:t>（</w:t>
      </w:r>
      <w:r>
        <w:rPr>
          <w:lang w:eastAsia="zh-CN"/>
        </w:rPr>
        <w:t>《</w:t>
      </w:r>
      <w:r>
        <w:rPr>
          <w:rFonts w:hint="eastAsia"/>
          <w:lang w:eastAsia="zh-CN"/>
        </w:rPr>
        <w:t>不列颠教会史</w:t>
      </w:r>
      <w:r>
        <w:rPr>
          <w:lang w:eastAsia="zh-CN"/>
        </w:rPr>
        <w:t>》</w:t>
      </w:r>
      <w:r>
        <w:rPr>
          <w:rFonts w:hint="eastAsia"/>
          <w:lang w:eastAsia="zh-CN"/>
        </w:rPr>
        <w:t>）</w:t>
      </w:r>
      <w:r>
        <w:rPr>
          <w:lang w:eastAsia="zh-CN"/>
        </w:rPr>
        <w:t>。威克里夫被成为是</w:t>
      </w:r>
      <w:r>
        <w:rPr>
          <w:rFonts w:hint="eastAsia"/>
          <w:lang w:eastAsia="zh-CN"/>
        </w:rPr>
        <w:t>“宗教改革</w:t>
      </w:r>
      <w:r>
        <w:rPr>
          <w:lang w:eastAsia="zh-CN"/>
        </w:rPr>
        <w:t>的晨星</w:t>
      </w:r>
      <w:r>
        <w:rPr>
          <w:rFonts w:hint="eastAsia"/>
          <w:lang w:eastAsia="zh-CN"/>
        </w:rPr>
        <w:t>”。</w:t>
      </w:r>
    </w:p>
    <w:p w:rsidR="009E6000" w:rsidRDefault="009E6000" w:rsidP="009E6000">
      <w:pPr>
        <w:pStyle w:val="ListParagraph"/>
        <w:numPr>
          <w:ilvl w:val="0"/>
          <w:numId w:val="31"/>
        </w:numPr>
        <w:rPr>
          <w:lang w:eastAsia="zh-CN"/>
        </w:rPr>
      </w:pPr>
      <w:r>
        <w:rPr>
          <w:rFonts w:hint="eastAsia"/>
          <w:lang w:eastAsia="zh-CN"/>
        </w:rPr>
        <w:t>约翰</w:t>
      </w:r>
      <w:r>
        <w:rPr>
          <w:lang w:eastAsia="zh-CN"/>
        </w:rPr>
        <w:t>·</w:t>
      </w:r>
      <w:r>
        <w:rPr>
          <w:lang w:eastAsia="zh-CN"/>
        </w:rPr>
        <w:t>胡斯</w:t>
      </w:r>
      <w:r>
        <w:rPr>
          <w:rFonts w:hint="eastAsia"/>
          <w:lang w:eastAsia="zh-CN"/>
        </w:rPr>
        <w:t>（</w:t>
      </w:r>
      <w:r>
        <w:rPr>
          <w:rFonts w:hint="eastAsia"/>
          <w:lang w:eastAsia="zh-CN"/>
        </w:rPr>
        <w:t>1369-1415</w:t>
      </w:r>
      <w:r>
        <w:rPr>
          <w:rFonts w:hint="eastAsia"/>
          <w:lang w:eastAsia="zh-CN"/>
        </w:rPr>
        <w:t>）</w:t>
      </w:r>
    </w:p>
    <w:p w:rsidR="009E6000" w:rsidRDefault="00143E62" w:rsidP="00143E62">
      <w:pPr>
        <w:pStyle w:val="ListParagraph"/>
        <w:numPr>
          <w:ilvl w:val="0"/>
          <w:numId w:val="30"/>
        </w:numPr>
        <w:rPr>
          <w:lang w:eastAsia="zh-CN"/>
        </w:rPr>
      </w:pPr>
      <w:r>
        <w:rPr>
          <w:rFonts w:hint="eastAsia"/>
          <w:lang w:eastAsia="zh-CN"/>
        </w:rPr>
        <w:t>威克里夫的</w:t>
      </w:r>
      <w:r w:rsidR="002934CC">
        <w:rPr>
          <w:rFonts w:hint="eastAsia"/>
          <w:lang w:eastAsia="zh-CN"/>
        </w:rPr>
        <w:t>著作</w:t>
      </w:r>
      <w:r w:rsidR="002934CC">
        <w:rPr>
          <w:lang w:eastAsia="zh-CN"/>
        </w:rPr>
        <w:t>在</w:t>
      </w:r>
      <w:r w:rsidR="002934CC">
        <w:rPr>
          <w:rFonts w:hint="eastAsia"/>
          <w:lang w:eastAsia="zh-CN"/>
        </w:rPr>
        <w:t>波西米亚（</w:t>
      </w:r>
      <w:r w:rsidR="002934CC">
        <w:rPr>
          <w:lang w:eastAsia="zh-CN"/>
        </w:rPr>
        <w:t>今捷克）</w:t>
      </w:r>
      <w:r w:rsidR="002934CC">
        <w:rPr>
          <w:rFonts w:hint="eastAsia"/>
          <w:lang w:eastAsia="zh-CN"/>
        </w:rPr>
        <w:t>遇到了</w:t>
      </w:r>
      <w:r w:rsidR="002934CC">
        <w:rPr>
          <w:lang w:eastAsia="zh-CN"/>
        </w:rPr>
        <w:t>一个饥渴的读者，他就是</w:t>
      </w:r>
      <w:r w:rsidR="002934CC">
        <w:rPr>
          <w:rFonts w:hint="eastAsia"/>
          <w:lang w:eastAsia="zh-CN"/>
        </w:rPr>
        <w:t>约翰·</w:t>
      </w:r>
      <w:r w:rsidR="002934CC">
        <w:rPr>
          <w:lang w:eastAsia="zh-CN"/>
        </w:rPr>
        <w:t>胡斯。胡斯</w:t>
      </w:r>
      <w:r w:rsidR="002934CC">
        <w:rPr>
          <w:rFonts w:hint="eastAsia"/>
          <w:lang w:eastAsia="zh-CN"/>
        </w:rPr>
        <w:t>是一个神学教师</w:t>
      </w:r>
      <w:r w:rsidR="002934CC">
        <w:rPr>
          <w:lang w:eastAsia="zh-CN"/>
        </w:rPr>
        <w:t>，在</w:t>
      </w:r>
      <w:r w:rsidR="002934CC">
        <w:rPr>
          <w:rFonts w:hint="eastAsia"/>
          <w:lang w:eastAsia="zh-CN"/>
        </w:rPr>
        <w:t>1402</w:t>
      </w:r>
      <w:r w:rsidR="002934CC">
        <w:rPr>
          <w:rFonts w:hint="eastAsia"/>
          <w:lang w:eastAsia="zh-CN"/>
        </w:rPr>
        <w:t>年</w:t>
      </w:r>
      <w:r w:rsidR="002934CC">
        <w:rPr>
          <w:lang w:eastAsia="zh-CN"/>
        </w:rPr>
        <w:t>的时候成为布拉格大学的</w:t>
      </w:r>
      <w:r w:rsidR="002934CC">
        <w:rPr>
          <w:rFonts w:hint="eastAsia"/>
          <w:lang w:eastAsia="zh-CN"/>
        </w:rPr>
        <w:t>校长</w:t>
      </w:r>
      <w:r w:rsidR="002934CC">
        <w:rPr>
          <w:lang w:eastAsia="zh-CN"/>
        </w:rPr>
        <w:t>。</w:t>
      </w:r>
    </w:p>
    <w:p w:rsidR="002934CC" w:rsidRDefault="002934CC" w:rsidP="00143E62">
      <w:pPr>
        <w:pStyle w:val="ListParagraph"/>
        <w:numPr>
          <w:ilvl w:val="0"/>
          <w:numId w:val="30"/>
        </w:numPr>
        <w:rPr>
          <w:lang w:eastAsia="zh-CN"/>
        </w:rPr>
      </w:pPr>
      <w:r>
        <w:rPr>
          <w:rFonts w:hint="eastAsia"/>
          <w:lang w:eastAsia="zh-CN"/>
        </w:rPr>
        <w:t>胡斯一开始</w:t>
      </w:r>
      <w:r>
        <w:rPr>
          <w:lang w:eastAsia="zh-CN"/>
        </w:rPr>
        <w:t>是对教会的腐败、教会领袖的争斗而感到厌恶，</w:t>
      </w:r>
      <w:r>
        <w:rPr>
          <w:rFonts w:hint="eastAsia"/>
          <w:lang w:eastAsia="zh-CN"/>
        </w:rPr>
        <w:t>他希望能够恢复</w:t>
      </w:r>
      <w:r>
        <w:rPr>
          <w:lang w:eastAsia="zh-CN"/>
        </w:rPr>
        <w:t>教会到圣经的样式。在</w:t>
      </w:r>
      <w:r>
        <w:rPr>
          <w:rFonts w:hint="eastAsia"/>
          <w:lang w:eastAsia="zh-CN"/>
        </w:rPr>
        <w:t>读了</w:t>
      </w:r>
      <w:r>
        <w:rPr>
          <w:lang w:eastAsia="zh-CN"/>
        </w:rPr>
        <w:t>威克里夫的著作之后，胡斯认为真教会应当是由神所拣选的百姓所组成，他也相</w:t>
      </w:r>
      <w:r>
        <w:rPr>
          <w:lang w:eastAsia="zh-CN"/>
        </w:rPr>
        <w:lastRenderedPageBreak/>
        <w:t>信圣经才是最高的权威，所有的</w:t>
      </w:r>
      <w:r>
        <w:rPr>
          <w:rFonts w:hint="eastAsia"/>
          <w:lang w:eastAsia="zh-CN"/>
        </w:rPr>
        <w:t>基督徒</w:t>
      </w:r>
      <w:r>
        <w:rPr>
          <w:lang w:eastAsia="zh-CN"/>
        </w:rPr>
        <w:t>——</w:t>
      </w:r>
      <w:r>
        <w:rPr>
          <w:lang w:eastAsia="zh-CN"/>
        </w:rPr>
        <w:t>包括教皇</w:t>
      </w:r>
      <w:r>
        <w:rPr>
          <w:lang w:eastAsia="zh-CN"/>
        </w:rPr>
        <w:t>——</w:t>
      </w:r>
      <w:r>
        <w:rPr>
          <w:lang w:eastAsia="zh-CN"/>
        </w:rPr>
        <w:t>都应当在圣经的引领之下。</w:t>
      </w:r>
    </w:p>
    <w:p w:rsidR="002934CC" w:rsidRDefault="002934CC" w:rsidP="00143E62">
      <w:pPr>
        <w:pStyle w:val="ListParagraph"/>
        <w:numPr>
          <w:ilvl w:val="0"/>
          <w:numId w:val="30"/>
        </w:numPr>
        <w:rPr>
          <w:lang w:eastAsia="zh-CN"/>
        </w:rPr>
      </w:pPr>
      <w:r>
        <w:rPr>
          <w:rFonts w:hint="eastAsia"/>
          <w:lang w:eastAsia="zh-CN"/>
        </w:rPr>
        <w:t>胡斯</w:t>
      </w:r>
      <w:r>
        <w:rPr>
          <w:lang w:eastAsia="zh-CN"/>
        </w:rPr>
        <w:t>也警告当时的信徒，敬拜雕像、图像和圣徒遗物都是错误的，对虚假神迹的信仰和盲目跟从也应当被丢弃。</w:t>
      </w:r>
    </w:p>
    <w:p w:rsidR="002934CC" w:rsidRDefault="002934CC" w:rsidP="002934CC">
      <w:pPr>
        <w:pStyle w:val="ListParagraph"/>
        <w:numPr>
          <w:ilvl w:val="0"/>
          <w:numId w:val="30"/>
        </w:numPr>
        <w:rPr>
          <w:lang w:eastAsia="zh-CN"/>
        </w:rPr>
      </w:pPr>
      <w:r>
        <w:rPr>
          <w:rFonts w:hint="eastAsia"/>
          <w:lang w:eastAsia="zh-CN"/>
        </w:rPr>
        <w:t>当时</w:t>
      </w:r>
      <w:r>
        <w:rPr>
          <w:lang w:eastAsia="zh-CN"/>
        </w:rPr>
        <w:t>的教皇是约翰二十三世</w:t>
      </w:r>
      <w:r w:rsidRPr="002934CC">
        <w:rPr>
          <w:rFonts w:hint="eastAsia"/>
          <w:lang w:eastAsia="zh-CN"/>
        </w:rPr>
        <w:t>为了对抗</w:t>
      </w:r>
      <w:r>
        <w:rPr>
          <w:rFonts w:hint="eastAsia"/>
          <w:lang w:eastAsia="zh-CN"/>
        </w:rPr>
        <w:t>那不勒斯</w:t>
      </w:r>
      <w:r w:rsidRPr="002934CC">
        <w:rPr>
          <w:rFonts w:hint="eastAsia"/>
          <w:lang w:eastAsia="zh-CN"/>
        </w:rPr>
        <w:t>王（</w:t>
      </w:r>
      <w:r>
        <w:rPr>
          <w:rFonts w:hint="eastAsia"/>
          <w:lang w:eastAsia="zh-CN"/>
        </w:rPr>
        <w:t>支持</w:t>
      </w:r>
      <w:r>
        <w:rPr>
          <w:lang w:eastAsia="zh-CN"/>
        </w:rPr>
        <w:t>另一个</w:t>
      </w:r>
      <w:r>
        <w:rPr>
          <w:rFonts w:hint="eastAsia"/>
          <w:lang w:eastAsia="zh-CN"/>
        </w:rPr>
        <w:t>教皇</w:t>
      </w:r>
      <w:r>
        <w:rPr>
          <w:lang w:eastAsia="zh-CN"/>
        </w:rPr>
        <w:t>格里高利</w:t>
      </w:r>
      <w:r w:rsidRPr="002934CC">
        <w:rPr>
          <w:rFonts w:hint="eastAsia"/>
          <w:lang w:eastAsia="zh-CN"/>
        </w:rPr>
        <w:t>十二世），大事聚敛金钱，推销赎罪券</w:t>
      </w:r>
      <w:r>
        <w:rPr>
          <w:rFonts w:hint="eastAsia"/>
          <w:lang w:eastAsia="zh-CN"/>
        </w:rPr>
        <w:t>，企图</w:t>
      </w:r>
      <w:r>
        <w:rPr>
          <w:lang w:eastAsia="zh-CN"/>
        </w:rPr>
        <w:t>发起一场新的十字军运动。胡斯</w:t>
      </w:r>
      <w:r>
        <w:rPr>
          <w:rFonts w:hint="eastAsia"/>
          <w:lang w:eastAsia="zh-CN"/>
        </w:rPr>
        <w:t>表示</w:t>
      </w:r>
      <w:r>
        <w:rPr>
          <w:lang w:eastAsia="zh-CN"/>
        </w:rPr>
        <w:t>公开的反对</w:t>
      </w:r>
      <w:r>
        <w:rPr>
          <w:rFonts w:hint="eastAsia"/>
          <w:lang w:eastAsia="zh-CN"/>
        </w:rPr>
        <w:t>：</w:t>
      </w:r>
    </w:p>
    <w:p w:rsidR="002934CC" w:rsidRDefault="002934CC" w:rsidP="002934CC">
      <w:pPr>
        <w:pStyle w:val="ListParagraph"/>
        <w:numPr>
          <w:ilvl w:val="2"/>
          <w:numId w:val="31"/>
        </w:numPr>
        <w:rPr>
          <w:lang w:eastAsia="zh-CN"/>
        </w:rPr>
      </w:pPr>
      <w:r>
        <w:rPr>
          <w:rFonts w:hint="eastAsia"/>
          <w:lang w:eastAsia="zh-CN"/>
        </w:rPr>
        <w:t>胡斯</w:t>
      </w:r>
      <w:r>
        <w:rPr>
          <w:lang w:eastAsia="zh-CN"/>
        </w:rPr>
        <w:t>相信只有神能够赦</w:t>
      </w:r>
      <w:r>
        <w:rPr>
          <w:rFonts w:hint="eastAsia"/>
          <w:lang w:eastAsia="zh-CN"/>
        </w:rPr>
        <w:t>免</w:t>
      </w:r>
      <w:r>
        <w:rPr>
          <w:lang w:eastAsia="zh-CN"/>
        </w:rPr>
        <w:t>罪，所以炼狱、赎罪券都是错误的做法。</w:t>
      </w:r>
      <w:r>
        <w:rPr>
          <w:rFonts w:hint="eastAsia"/>
          <w:lang w:eastAsia="zh-CN"/>
        </w:rPr>
        <w:t>所以</w:t>
      </w:r>
      <w:r>
        <w:rPr>
          <w:lang w:eastAsia="zh-CN"/>
        </w:rPr>
        <w:t>他反对教皇贩卖赎罪券的做法，教皇因此而</w:t>
      </w:r>
      <w:r>
        <w:rPr>
          <w:rFonts w:hint="eastAsia"/>
          <w:lang w:eastAsia="zh-CN"/>
        </w:rPr>
        <w:t>将他绝罚</w:t>
      </w:r>
      <w:r>
        <w:rPr>
          <w:lang w:eastAsia="zh-CN"/>
        </w:rPr>
        <w:t>（除教）</w:t>
      </w:r>
      <w:r>
        <w:rPr>
          <w:rFonts w:hint="eastAsia"/>
          <w:lang w:eastAsia="zh-CN"/>
        </w:rPr>
        <w:t>。</w:t>
      </w:r>
    </w:p>
    <w:p w:rsidR="0066007D" w:rsidRDefault="0066007D" w:rsidP="002934CC">
      <w:pPr>
        <w:pStyle w:val="ListParagraph"/>
        <w:numPr>
          <w:ilvl w:val="2"/>
          <w:numId w:val="31"/>
        </w:numPr>
        <w:rPr>
          <w:lang w:eastAsia="zh-CN"/>
        </w:rPr>
      </w:pPr>
      <w:r>
        <w:rPr>
          <w:rFonts w:hint="eastAsia"/>
          <w:lang w:eastAsia="zh-CN"/>
        </w:rPr>
        <w:t>这时</w:t>
      </w:r>
      <w:r>
        <w:rPr>
          <w:lang w:eastAsia="zh-CN"/>
        </w:rPr>
        <w:t>同情</w:t>
      </w:r>
      <w:r>
        <w:rPr>
          <w:rFonts w:hint="eastAsia"/>
          <w:lang w:eastAsia="zh-CN"/>
        </w:rPr>
        <w:t>胡斯</w:t>
      </w:r>
      <w:r>
        <w:rPr>
          <w:lang w:eastAsia="zh-CN"/>
        </w:rPr>
        <w:t>的</w:t>
      </w:r>
      <w:r>
        <w:rPr>
          <w:rFonts w:hint="eastAsia"/>
          <w:lang w:eastAsia="zh-CN"/>
        </w:rPr>
        <w:t>皇帝给了</w:t>
      </w:r>
      <w:r>
        <w:rPr>
          <w:lang w:eastAsia="zh-CN"/>
        </w:rPr>
        <w:t>他赦令，并邀请他来到康斯坦斯公会议为自己的观点辩护。</w:t>
      </w:r>
    </w:p>
    <w:p w:rsidR="002934CC" w:rsidRDefault="0066007D" w:rsidP="0066007D">
      <w:pPr>
        <w:pStyle w:val="ListParagraph"/>
        <w:numPr>
          <w:ilvl w:val="2"/>
          <w:numId w:val="31"/>
        </w:numPr>
        <w:rPr>
          <w:lang w:eastAsia="zh-CN"/>
        </w:rPr>
      </w:pPr>
      <w:r>
        <w:rPr>
          <w:rFonts w:hint="eastAsia"/>
          <w:lang w:eastAsia="zh-CN"/>
        </w:rPr>
        <w:t>但是狡猾的教皇欺骗了</w:t>
      </w:r>
      <w:r>
        <w:rPr>
          <w:lang w:eastAsia="zh-CN"/>
        </w:rPr>
        <w:t>胡斯，最后胡斯在康斯坦斯公会议之后，因为拒绝放弃自己</w:t>
      </w:r>
      <w:r>
        <w:rPr>
          <w:rFonts w:hint="eastAsia"/>
          <w:lang w:eastAsia="zh-CN"/>
        </w:rPr>
        <w:t>的</w:t>
      </w:r>
      <w:r>
        <w:rPr>
          <w:lang w:eastAsia="zh-CN"/>
        </w:rPr>
        <w:t>观点，而被</w:t>
      </w:r>
      <w:r>
        <w:rPr>
          <w:rFonts w:hint="eastAsia"/>
          <w:lang w:eastAsia="zh-CN"/>
        </w:rPr>
        <w:t>烧死</w:t>
      </w:r>
      <w:r>
        <w:rPr>
          <w:lang w:eastAsia="zh-CN"/>
        </w:rPr>
        <w:t>在火刑柱上。</w:t>
      </w:r>
    </w:p>
    <w:p w:rsidR="0066007D" w:rsidRDefault="0066007D" w:rsidP="0066007D">
      <w:pPr>
        <w:pStyle w:val="ListParagraph"/>
        <w:numPr>
          <w:ilvl w:val="3"/>
          <w:numId w:val="31"/>
        </w:numPr>
        <w:rPr>
          <w:lang w:eastAsia="zh-CN"/>
        </w:rPr>
      </w:pPr>
      <w:r>
        <w:rPr>
          <w:rFonts w:hint="eastAsia"/>
          <w:lang w:eastAsia="zh-CN"/>
        </w:rPr>
        <w:t>当</w:t>
      </w:r>
      <w:r>
        <w:rPr>
          <w:lang w:eastAsia="zh-CN"/>
        </w:rPr>
        <w:t>他要被绑在火刑柱上时，胡斯大声地祷告：</w:t>
      </w:r>
      <w:r>
        <w:rPr>
          <w:rFonts w:hint="eastAsia"/>
          <w:lang w:eastAsia="zh-CN"/>
        </w:rPr>
        <w:t>“主耶稣啊</w:t>
      </w:r>
      <w:r>
        <w:rPr>
          <w:lang w:eastAsia="zh-CN"/>
        </w:rPr>
        <w:t>，我为了你而</w:t>
      </w:r>
      <w:r>
        <w:rPr>
          <w:rFonts w:hint="eastAsia"/>
          <w:lang w:eastAsia="zh-CN"/>
        </w:rPr>
        <w:t>静默</w:t>
      </w:r>
      <w:r>
        <w:rPr>
          <w:lang w:eastAsia="zh-CN"/>
        </w:rPr>
        <w:t>忍受</w:t>
      </w:r>
      <w:r>
        <w:rPr>
          <w:rFonts w:hint="eastAsia"/>
          <w:lang w:eastAsia="zh-CN"/>
        </w:rPr>
        <w:t>这</w:t>
      </w:r>
      <w:r>
        <w:rPr>
          <w:lang w:eastAsia="zh-CN"/>
        </w:rPr>
        <w:t>残忍的死，我求你施怜悯给这些我的仇敌。</w:t>
      </w:r>
      <w:r>
        <w:rPr>
          <w:rFonts w:hint="eastAsia"/>
          <w:lang w:eastAsia="zh-CN"/>
        </w:rPr>
        <w:t>”</w:t>
      </w:r>
    </w:p>
    <w:p w:rsidR="0066007D" w:rsidRDefault="0066007D" w:rsidP="0066007D">
      <w:pPr>
        <w:pStyle w:val="ListParagraph"/>
        <w:numPr>
          <w:ilvl w:val="3"/>
          <w:numId w:val="31"/>
        </w:numPr>
        <w:rPr>
          <w:lang w:eastAsia="zh-CN"/>
        </w:rPr>
      </w:pPr>
      <w:r>
        <w:rPr>
          <w:rFonts w:hint="eastAsia"/>
          <w:lang w:eastAsia="zh-CN"/>
        </w:rPr>
        <w:t>在</w:t>
      </w:r>
      <w:r>
        <w:rPr>
          <w:lang w:eastAsia="zh-CN"/>
        </w:rPr>
        <w:t>胡斯的去世之后，胡斯的跟随</w:t>
      </w:r>
      <w:r>
        <w:rPr>
          <w:rFonts w:hint="eastAsia"/>
          <w:lang w:eastAsia="zh-CN"/>
        </w:rPr>
        <w:t>者</w:t>
      </w:r>
      <w:r>
        <w:rPr>
          <w:lang w:eastAsia="zh-CN"/>
        </w:rPr>
        <w:t>们</w:t>
      </w:r>
      <w:r>
        <w:rPr>
          <w:rFonts w:hint="eastAsia"/>
          <w:lang w:eastAsia="zh-CN"/>
        </w:rPr>
        <w:t>发誓</w:t>
      </w:r>
      <w:r>
        <w:rPr>
          <w:lang w:eastAsia="zh-CN"/>
        </w:rPr>
        <w:t>要</w:t>
      </w:r>
      <w:r>
        <w:rPr>
          <w:rFonts w:hint="eastAsia"/>
          <w:lang w:eastAsia="zh-CN"/>
        </w:rPr>
        <w:t>传扬</w:t>
      </w:r>
      <w:r>
        <w:rPr>
          <w:lang w:eastAsia="zh-CN"/>
        </w:rPr>
        <w:t>他的教导和精神，</w:t>
      </w:r>
      <w:r>
        <w:rPr>
          <w:rFonts w:hint="eastAsia"/>
          <w:lang w:eastAsia="zh-CN"/>
        </w:rPr>
        <w:t>尽管</w:t>
      </w:r>
      <w:r>
        <w:rPr>
          <w:lang w:eastAsia="zh-CN"/>
        </w:rPr>
        <w:t>天主教发起了一次又一次的武装</w:t>
      </w:r>
      <w:r>
        <w:rPr>
          <w:rFonts w:hint="eastAsia"/>
          <w:lang w:eastAsia="zh-CN"/>
        </w:rPr>
        <w:t>征服</w:t>
      </w:r>
      <w:r w:rsidR="002F4BD6">
        <w:rPr>
          <w:rFonts w:hint="eastAsia"/>
          <w:lang w:eastAsia="zh-CN"/>
        </w:rPr>
        <w:t>，</w:t>
      </w:r>
      <w:r w:rsidR="002F4BD6">
        <w:rPr>
          <w:lang w:eastAsia="zh-CN"/>
        </w:rPr>
        <w:t>但是他们仍然矢志不渝。</w:t>
      </w:r>
    </w:p>
    <w:p w:rsidR="002F4BD6" w:rsidRDefault="002F4BD6" w:rsidP="0066007D">
      <w:pPr>
        <w:pStyle w:val="ListParagraph"/>
        <w:numPr>
          <w:ilvl w:val="3"/>
          <w:numId w:val="31"/>
        </w:numPr>
        <w:rPr>
          <w:lang w:eastAsia="zh-CN"/>
        </w:rPr>
      </w:pPr>
      <w:r>
        <w:rPr>
          <w:rFonts w:hint="eastAsia"/>
          <w:lang w:eastAsia="zh-CN"/>
        </w:rPr>
        <w:t>受胡斯</w:t>
      </w:r>
      <w:r>
        <w:rPr>
          <w:lang w:eastAsia="zh-CN"/>
        </w:rPr>
        <w:t>影响的先行者们</w:t>
      </w:r>
      <w:r>
        <w:rPr>
          <w:rFonts w:hint="eastAsia"/>
          <w:lang w:eastAsia="zh-CN"/>
        </w:rPr>
        <w:t>一直</w:t>
      </w:r>
      <w:r>
        <w:rPr>
          <w:lang w:eastAsia="zh-CN"/>
        </w:rPr>
        <w:t>没有停止过努力，直到德国的马丁路德给宗教改革带来新的希望。</w:t>
      </w:r>
    </w:p>
    <w:sectPr w:rsidR="002F4BD6" w:rsidSect="00B20935">
      <w:footerReference w:type="even" r:id="rId13"/>
      <w:footerReference w:type="default" r:id="rId14"/>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B91" w:rsidRDefault="008B6B91" w:rsidP="00455E33">
      <w:pPr>
        <w:spacing w:after="0"/>
      </w:pPr>
      <w:r>
        <w:separator/>
      </w:r>
    </w:p>
  </w:endnote>
  <w:endnote w:type="continuationSeparator" w:id="0">
    <w:p w:rsidR="008B6B91" w:rsidRDefault="008B6B91"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E3" w:rsidRDefault="002A796B" w:rsidP="00F418CA">
    <w:pPr>
      <w:pStyle w:val="Footer"/>
      <w:framePr w:wrap="around" w:vAnchor="text" w:hAnchor="margin" w:xAlign="right" w:y="1"/>
      <w:rPr>
        <w:rStyle w:val="PageNumber"/>
      </w:rPr>
    </w:pPr>
    <w:r>
      <w:rPr>
        <w:rStyle w:val="PageNumber"/>
      </w:rPr>
      <w:fldChar w:fldCharType="begin"/>
    </w:r>
    <w:r w:rsidR="00096FE3">
      <w:rPr>
        <w:rStyle w:val="PageNumber"/>
      </w:rPr>
      <w:instrText xml:space="preserve">PAGE  </w:instrText>
    </w:r>
    <w:r>
      <w:rPr>
        <w:rStyle w:val="PageNumber"/>
      </w:rPr>
      <w:fldChar w:fldCharType="separate"/>
    </w:r>
    <w:r w:rsidR="00096FE3">
      <w:rPr>
        <w:rStyle w:val="PageNumber"/>
        <w:noProof/>
      </w:rPr>
      <w:t>1</w:t>
    </w:r>
    <w:r>
      <w:rPr>
        <w:rStyle w:val="PageNumber"/>
      </w:rPr>
      <w:fldChar w:fldCharType="end"/>
    </w:r>
  </w:p>
  <w:p w:rsidR="00096FE3" w:rsidRDefault="00096FE3"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E3" w:rsidRDefault="002A796B" w:rsidP="003C1016">
    <w:pPr>
      <w:pStyle w:val="Footer"/>
      <w:framePr w:wrap="around" w:vAnchor="text" w:hAnchor="page" w:x="10591" w:y="-93"/>
      <w:rPr>
        <w:rStyle w:val="PageNumber"/>
      </w:rPr>
    </w:pPr>
    <w:r>
      <w:rPr>
        <w:rStyle w:val="PageNumber"/>
      </w:rPr>
      <w:fldChar w:fldCharType="begin"/>
    </w:r>
    <w:r w:rsidR="00096FE3">
      <w:rPr>
        <w:rStyle w:val="PageNumber"/>
      </w:rPr>
      <w:instrText xml:space="preserve">PAGE  </w:instrText>
    </w:r>
    <w:r>
      <w:rPr>
        <w:rStyle w:val="PageNumber"/>
      </w:rPr>
      <w:fldChar w:fldCharType="separate"/>
    </w:r>
    <w:r w:rsidR="005013F2">
      <w:rPr>
        <w:rStyle w:val="PageNumber"/>
        <w:noProof/>
      </w:rPr>
      <w:t>6</w:t>
    </w:r>
    <w:r>
      <w:rPr>
        <w:rStyle w:val="PageNumber"/>
      </w:rPr>
      <w:fldChar w:fldCharType="end"/>
    </w:r>
  </w:p>
  <w:p w:rsidR="00096FE3" w:rsidRDefault="00096FE3"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B91" w:rsidRDefault="008B6B91" w:rsidP="00455E33">
      <w:pPr>
        <w:spacing w:after="0"/>
      </w:pPr>
      <w:r>
        <w:separator/>
      </w:r>
    </w:p>
  </w:footnote>
  <w:footnote w:type="continuationSeparator" w:id="0">
    <w:p w:rsidR="008B6B91" w:rsidRDefault="008B6B91"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26255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457DEB"/>
    <w:multiLevelType w:val="hybridMultilevel"/>
    <w:tmpl w:val="00E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81DC1"/>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6ACB"/>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CF56F4"/>
    <w:multiLevelType w:val="multilevel"/>
    <w:tmpl w:val="0409001D"/>
    <w:numStyleLink w:val="ChurchHistoryOutlines"/>
  </w:abstractNum>
  <w:abstractNum w:abstractNumId="17" w15:restartNumberingAfterBreak="0">
    <w:nsid w:val="2D362586"/>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6154F7"/>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60154E"/>
    <w:multiLevelType w:val="hybridMultilevel"/>
    <w:tmpl w:val="43129604"/>
    <w:lvl w:ilvl="0" w:tplc="9B3CE4D0">
      <w:start w:val="2"/>
      <w:numFmt w:val="upperRoman"/>
      <w:lvlText w:val="%1."/>
      <w:lvlJc w:val="left"/>
      <w:pPr>
        <w:tabs>
          <w:tab w:val="num" w:pos="720"/>
        </w:tabs>
        <w:ind w:left="720" w:hanging="720"/>
      </w:pPr>
      <w:rPr>
        <w:rFonts w:hint="default"/>
      </w:rPr>
    </w:lvl>
    <w:lvl w:ilvl="1" w:tplc="F71A4ACC">
      <w:start w:val="1"/>
      <w:numFmt w:val="upperLetter"/>
      <w:lvlText w:val="%2."/>
      <w:lvlJc w:val="left"/>
      <w:pPr>
        <w:tabs>
          <w:tab w:val="num" w:pos="900"/>
        </w:tabs>
        <w:ind w:left="900" w:hanging="360"/>
      </w:pPr>
      <w:rPr>
        <w:rFonts w:hint="default"/>
      </w:rPr>
    </w:lvl>
    <w:lvl w:ilvl="2" w:tplc="BA945A1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30AA"/>
    <w:multiLevelType w:val="hybridMultilevel"/>
    <w:tmpl w:val="66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7C2A4F"/>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0D7393"/>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A2792D"/>
    <w:multiLevelType w:val="multilevel"/>
    <w:tmpl w:val="1A685588"/>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9E04A7"/>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293583"/>
    <w:multiLevelType w:val="hybridMultilevel"/>
    <w:tmpl w:val="9D740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1D6E6D"/>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63F2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545537"/>
    <w:multiLevelType w:val="hybridMultilevel"/>
    <w:tmpl w:val="3FFAE0C6"/>
    <w:lvl w:ilvl="0" w:tplc="24D0C08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D43AF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3"/>
  </w:num>
  <w:num w:numId="3">
    <w:abstractNumId w:val="9"/>
  </w:num>
  <w:num w:numId="4">
    <w:abstractNumId w:val="32"/>
  </w:num>
  <w:num w:numId="5">
    <w:abstractNumId w:val="12"/>
  </w:num>
  <w:num w:numId="6">
    <w:abstractNumId w:val="31"/>
  </w:num>
  <w:num w:numId="7">
    <w:abstractNumId w:val="7"/>
  </w:num>
  <w:num w:numId="8">
    <w:abstractNumId w:val="14"/>
  </w:num>
  <w:num w:numId="9">
    <w:abstractNumId w:val="15"/>
  </w:num>
  <w:num w:numId="10">
    <w:abstractNumId w:val="35"/>
  </w:num>
  <w:num w:numId="11">
    <w:abstractNumId w:val="26"/>
  </w:num>
  <w:num w:numId="12">
    <w:abstractNumId w:val="19"/>
  </w:num>
  <w:num w:numId="13">
    <w:abstractNumId w:val="34"/>
  </w:num>
  <w:num w:numId="14">
    <w:abstractNumId w:val="20"/>
  </w:num>
  <w:num w:numId="15">
    <w:abstractNumId w:val="21"/>
  </w:num>
  <w:num w:numId="16">
    <w:abstractNumId w:val="29"/>
  </w:num>
  <w:num w:numId="17">
    <w:abstractNumId w:val="22"/>
  </w:num>
  <w:num w:numId="18">
    <w:abstractNumId w:val="16"/>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28"/>
  </w:num>
  <w:num w:numId="20">
    <w:abstractNumId w:val="27"/>
  </w:num>
  <w:num w:numId="21">
    <w:abstractNumId w:val="24"/>
  </w:num>
  <w:num w:numId="22">
    <w:abstractNumId w:val="17"/>
  </w:num>
  <w:num w:numId="23">
    <w:abstractNumId w:val="18"/>
  </w:num>
  <w:num w:numId="24">
    <w:abstractNumId w:val="30"/>
  </w:num>
  <w:num w:numId="25">
    <w:abstractNumId w:val="11"/>
  </w:num>
  <w:num w:numId="26">
    <w:abstractNumId w:val="36"/>
  </w:num>
  <w:num w:numId="27">
    <w:abstractNumId w:val="13"/>
  </w:num>
  <w:num w:numId="28">
    <w:abstractNumId w:val="25"/>
  </w:num>
  <w:num w:numId="29">
    <w:abstractNumId w:val="33"/>
  </w:num>
  <w:num w:numId="30">
    <w:abstractNumId w:val="10"/>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FDB"/>
    <w:rsid w:val="00005582"/>
    <w:rsid w:val="0000689C"/>
    <w:rsid w:val="000115F2"/>
    <w:rsid w:val="000116B9"/>
    <w:rsid w:val="00012B26"/>
    <w:rsid w:val="00014A48"/>
    <w:rsid w:val="000206F6"/>
    <w:rsid w:val="000233FB"/>
    <w:rsid w:val="00025373"/>
    <w:rsid w:val="00032C26"/>
    <w:rsid w:val="00033E44"/>
    <w:rsid w:val="000426BA"/>
    <w:rsid w:val="00043211"/>
    <w:rsid w:val="000446E6"/>
    <w:rsid w:val="00045736"/>
    <w:rsid w:val="000465AB"/>
    <w:rsid w:val="000511C9"/>
    <w:rsid w:val="00053D56"/>
    <w:rsid w:val="00054179"/>
    <w:rsid w:val="00054A58"/>
    <w:rsid w:val="00055192"/>
    <w:rsid w:val="00057A17"/>
    <w:rsid w:val="000633CD"/>
    <w:rsid w:val="00064D9B"/>
    <w:rsid w:val="00071001"/>
    <w:rsid w:val="00073E19"/>
    <w:rsid w:val="000751A4"/>
    <w:rsid w:val="0007753F"/>
    <w:rsid w:val="0008057E"/>
    <w:rsid w:val="00082407"/>
    <w:rsid w:val="000842AC"/>
    <w:rsid w:val="00086F73"/>
    <w:rsid w:val="0009196B"/>
    <w:rsid w:val="000921A9"/>
    <w:rsid w:val="000938BD"/>
    <w:rsid w:val="00094AD0"/>
    <w:rsid w:val="00096FE3"/>
    <w:rsid w:val="000A2F4F"/>
    <w:rsid w:val="000B02A6"/>
    <w:rsid w:val="000B2E4F"/>
    <w:rsid w:val="000B4B32"/>
    <w:rsid w:val="000C555C"/>
    <w:rsid w:val="000D0C8E"/>
    <w:rsid w:val="000D151A"/>
    <w:rsid w:val="000D4011"/>
    <w:rsid w:val="000D42CA"/>
    <w:rsid w:val="000E169F"/>
    <w:rsid w:val="000E2D42"/>
    <w:rsid w:val="000E48CF"/>
    <w:rsid w:val="000E5D28"/>
    <w:rsid w:val="000F084E"/>
    <w:rsid w:val="0010067D"/>
    <w:rsid w:val="001011A6"/>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7"/>
    <w:rsid w:val="00143E62"/>
    <w:rsid w:val="0015071B"/>
    <w:rsid w:val="00152F31"/>
    <w:rsid w:val="00155381"/>
    <w:rsid w:val="00155F6D"/>
    <w:rsid w:val="00166FC7"/>
    <w:rsid w:val="001729DE"/>
    <w:rsid w:val="00172FDF"/>
    <w:rsid w:val="0017687B"/>
    <w:rsid w:val="00182B46"/>
    <w:rsid w:val="00183C75"/>
    <w:rsid w:val="00184BA5"/>
    <w:rsid w:val="001913A0"/>
    <w:rsid w:val="001936FF"/>
    <w:rsid w:val="001947AE"/>
    <w:rsid w:val="001A580D"/>
    <w:rsid w:val="001B1672"/>
    <w:rsid w:val="001B7246"/>
    <w:rsid w:val="001C23E5"/>
    <w:rsid w:val="001C7FFD"/>
    <w:rsid w:val="001D2516"/>
    <w:rsid w:val="001D2983"/>
    <w:rsid w:val="001D479D"/>
    <w:rsid w:val="001D6C0C"/>
    <w:rsid w:val="001D71E3"/>
    <w:rsid w:val="001E000E"/>
    <w:rsid w:val="001E1C05"/>
    <w:rsid w:val="001E20A3"/>
    <w:rsid w:val="001E28BA"/>
    <w:rsid w:val="001E42B7"/>
    <w:rsid w:val="001F1082"/>
    <w:rsid w:val="001F3C29"/>
    <w:rsid w:val="001F4EBC"/>
    <w:rsid w:val="001F52C0"/>
    <w:rsid w:val="001F7A86"/>
    <w:rsid w:val="00205430"/>
    <w:rsid w:val="00207AA6"/>
    <w:rsid w:val="00213D1E"/>
    <w:rsid w:val="00214FDB"/>
    <w:rsid w:val="0021548D"/>
    <w:rsid w:val="00216750"/>
    <w:rsid w:val="00217BED"/>
    <w:rsid w:val="00217CE9"/>
    <w:rsid w:val="002222B5"/>
    <w:rsid w:val="00224CA2"/>
    <w:rsid w:val="00225ACE"/>
    <w:rsid w:val="0023008B"/>
    <w:rsid w:val="002339E2"/>
    <w:rsid w:val="00237835"/>
    <w:rsid w:val="00242EB7"/>
    <w:rsid w:val="00243032"/>
    <w:rsid w:val="0024309C"/>
    <w:rsid w:val="00243E2C"/>
    <w:rsid w:val="00244003"/>
    <w:rsid w:val="00244E62"/>
    <w:rsid w:val="0024519D"/>
    <w:rsid w:val="0024644E"/>
    <w:rsid w:val="00246776"/>
    <w:rsid w:val="00257C0D"/>
    <w:rsid w:val="00260218"/>
    <w:rsid w:val="00260D11"/>
    <w:rsid w:val="00260D40"/>
    <w:rsid w:val="002620F6"/>
    <w:rsid w:val="0026253C"/>
    <w:rsid w:val="00262561"/>
    <w:rsid w:val="00264EF0"/>
    <w:rsid w:val="00270CF3"/>
    <w:rsid w:val="0027151A"/>
    <w:rsid w:val="002746CF"/>
    <w:rsid w:val="0027739F"/>
    <w:rsid w:val="00292F82"/>
    <w:rsid w:val="002934CC"/>
    <w:rsid w:val="0029693E"/>
    <w:rsid w:val="002A24C6"/>
    <w:rsid w:val="002A40AC"/>
    <w:rsid w:val="002A599C"/>
    <w:rsid w:val="002A5FF1"/>
    <w:rsid w:val="002A796B"/>
    <w:rsid w:val="002B1CF4"/>
    <w:rsid w:val="002B3B34"/>
    <w:rsid w:val="002B4094"/>
    <w:rsid w:val="002B5CC6"/>
    <w:rsid w:val="002B6BEA"/>
    <w:rsid w:val="002B7F73"/>
    <w:rsid w:val="002C00E0"/>
    <w:rsid w:val="002C2AB0"/>
    <w:rsid w:val="002C764F"/>
    <w:rsid w:val="002C7A81"/>
    <w:rsid w:val="002D0FBC"/>
    <w:rsid w:val="002D199C"/>
    <w:rsid w:val="002D1DFF"/>
    <w:rsid w:val="002D2379"/>
    <w:rsid w:val="002D54E9"/>
    <w:rsid w:val="002E032B"/>
    <w:rsid w:val="002E4169"/>
    <w:rsid w:val="002E4768"/>
    <w:rsid w:val="002E6C33"/>
    <w:rsid w:val="002F4BD6"/>
    <w:rsid w:val="002F5228"/>
    <w:rsid w:val="003039FF"/>
    <w:rsid w:val="00304A54"/>
    <w:rsid w:val="00307010"/>
    <w:rsid w:val="0030706D"/>
    <w:rsid w:val="00312B2E"/>
    <w:rsid w:val="00312F14"/>
    <w:rsid w:val="003144B2"/>
    <w:rsid w:val="00314559"/>
    <w:rsid w:val="003155D6"/>
    <w:rsid w:val="00317DFB"/>
    <w:rsid w:val="00320C0A"/>
    <w:rsid w:val="00324D7E"/>
    <w:rsid w:val="00327281"/>
    <w:rsid w:val="00335104"/>
    <w:rsid w:val="003360F3"/>
    <w:rsid w:val="00337121"/>
    <w:rsid w:val="00337748"/>
    <w:rsid w:val="003402E1"/>
    <w:rsid w:val="00340ECD"/>
    <w:rsid w:val="00342B66"/>
    <w:rsid w:val="003435C6"/>
    <w:rsid w:val="00344ABD"/>
    <w:rsid w:val="00344BA1"/>
    <w:rsid w:val="00345ABA"/>
    <w:rsid w:val="003502E8"/>
    <w:rsid w:val="00353C78"/>
    <w:rsid w:val="00355497"/>
    <w:rsid w:val="003561ED"/>
    <w:rsid w:val="00360266"/>
    <w:rsid w:val="00363160"/>
    <w:rsid w:val="00363F8D"/>
    <w:rsid w:val="00365016"/>
    <w:rsid w:val="003707AB"/>
    <w:rsid w:val="003707D1"/>
    <w:rsid w:val="003715CC"/>
    <w:rsid w:val="00371694"/>
    <w:rsid w:val="00373C4C"/>
    <w:rsid w:val="00376CAE"/>
    <w:rsid w:val="00382C5F"/>
    <w:rsid w:val="00394C25"/>
    <w:rsid w:val="0039686C"/>
    <w:rsid w:val="00397798"/>
    <w:rsid w:val="00397ED7"/>
    <w:rsid w:val="003A3066"/>
    <w:rsid w:val="003A50A7"/>
    <w:rsid w:val="003A6B3B"/>
    <w:rsid w:val="003A7A78"/>
    <w:rsid w:val="003B25C3"/>
    <w:rsid w:val="003B3F6E"/>
    <w:rsid w:val="003B549D"/>
    <w:rsid w:val="003C1016"/>
    <w:rsid w:val="003C1424"/>
    <w:rsid w:val="003C21DC"/>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650C"/>
    <w:rsid w:val="00414281"/>
    <w:rsid w:val="00416448"/>
    <w:rsid w:val="00420B25"/>
    <w:rsid w:val="00421F19"/>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B1E"/>
    <w:rsid w:val="004555CB"/>
    <w:rsid w:val="00455B0B"/>
    <w:rsid w:val="00455E33"/>
    <w:rsid w:val="00460394"/>
    <w:rsid w:val="004604AD"/>
    <w:rsid w:val="00462C86"/>
    <w:rsid w:val="00463433"/>
    <w:rsid w:val="00466FB1"/>
    <w:rsid w:val="00467648"/>
    <w:rsid w:val="00467FBD"/>
    <w:rsid w:val="00470AD8"/>
    <w:rsid w:val="004724AC"/>
    <w:rsid w:val="00475D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A1A27"/>
    <w:rsid w:val="004A271B"/>
    <w:rsid w:val="004A4341"/>
    <w:rsid w:val="004A4921"/>
    <w:rsid w:val="004B04F3"/>
    <w:rsid w:val="004B54B5"/>
    <w:rsid w:val="004B60F4"/>
    <w:rsid w:val="004B6A44"/>
    <w:rsid w:val="004C1908"/>
    <w:rsid w:val="004C2D8A"/>
    <w:rsid w:val="004C4EDF"/>
    <w:rsid w:val="004C548B"/>
    <w:rsid w:val="004C5CB9"/>
    <w:rsid w:val="004D2D79"/>
    <w:rsid w:val="004D49F2"/>
    <w:rsid w:val="004D611C"/>
    <w:rsid w:val="004E03EC"/>
    <w:rsid w:val="004E0781"/>
    <w:rsid w:val="004E3506"/>
    <w:rsid w:val="004E39AB"/>
    <w:rsid w:val="004E48FD"/>
    <w:rsid w:val="004E5280"/>
    <w:rsid w:val="004F2DE2"/>
    <w:rsid w:val="005013F2"/>
    <w:rsid w:val="00507DBB"/>
    <w:rsid w:val="00510F49"/>
    <w:rsid w:val="00513B67"/>
    <w:rsid w:val="005169BF"/>
    <w:rsid w:val="00520086"/>
    <w:rsid w:val="005200A6"/>
    <w:rsid w:val="00521407"/>
    <w:rsid w:val="00521E6F"/>
    <w:rsid w:val="0052780D"/>
    <w:rsid w:val="00530B90"/>
    <w:rsid w:val="00533FA9"/>
    <w:rsid w:val="00536FD0"/>
    <w:rsid w:val="0054041A"/>
    <w:rsid w:val="00545CAE"/>
    <w:rsid w:val="00546EC1"/>
    <w:rsid w:val="005617B5"/>
    <w:rsid w:val="0056309D"/>
    <w:rsid w:val="00563D0D"/>
    <w:rsid w:val="00564C8B"/>
    <w:rsid w:val="00567A56"/>
    <w:rsid w:val="00570082"/>
    <w:rsid w:val="00570B26"/>
    <w:rsid w:val="00572844"/>
    <w:rsid w:val="00573E8C"/>
    <w:rsid w:val="00573EAA"/>
    <w:rsid w:val="00575118"/>
    <w:rsid w:val="0057631C"/>
    <w:rsid w:val="00577350"/>
    <w:rsid w:val="0058118E"/>
    <w:rsid w:val="005815B1"/>
    <w:rsid w:val="00595053"/>
    <w:rsid w:val="005962AC"/>
    <w:rsid w:val="005965BA"/>
    <w:rsid w:val="005A62E3"/>
    <w:rsid w:val="005A691D"/>
    <w:rsid w:val="005A6B00"/>
    <w:rsid w:val="005A7823"/>
    <w:rsid w:val="005B0952"/>
    <w:rsid w:val="005B0D20"/>
    <w:rsid w:val="005B2AE7"/>
    <w:rsid w:val="005B3BF8"/>
    <w:rsid w:val="005B49AC"/>
    <w:rsid w:val="005B7B66"/>
    <w:rsid w:val="005B7C43"/>
    <w:rsid w:val="005C062B"/>
    <w:rsid w:val="005C5909"/>
    <w:rsid w:val="005C634E"/>
    <w:rsid w:val="005C7183"/>
    <w:rsid w:val="005D216F"/>
    <w:rsid w:val="005D2607"/>
    <w:rsid w:val="005D2B40"/>
    <w:rsid w:val="005D70D6"/>
    <w:rsid w:val="005D7B79"/>
    <w:rsid w:val="005E06A5"/>
    <w:rsid w:val="005E0EE5"/>
    <w:rsid w:val="005E528D"/>
    <w:rsid w:val="005E6CD2"/>
    <w:rsid w:val="005F0AFC"/>
    <w:rsid w:val="005F1F41"/>
    <w:rsid w:val="005F2483"/>
    <w:rsid w:val="005F3B18"/>
    <w:rsid w:val="005F5809"/>
    <w:rsid w:val="005F7941"/>
    <w:rsid w:val="0060024D"/>
    <w:rsid w:val="00600CEC"/>
    <w:rsid w:val="0060455E"/>
    <w:rsid w:val="00607BBB"/>
    <w:rsid w:val="00610DBC"/>
    <w:rsid w:val="00617DAF"/>
    <w:rsid w:val="006225A7"/>
    <w:rsid w:val="00624675"/>
    <w:rsid w:val="00626B7A"/>
    <w:rsid w:val="006274D7"/>
    <w:rsid w:val="006307F3"/>
    <w:rsid w:val="00631A9A"/>
    <w:rsid w:val="00634EC5"/>
    <w:rsid w:val="0063616B"/>
    <w:rsid w:val="006411FD"/>
    <w:rsid w:val="00645195"/>
    <w:rsid w:val="006512E7"/>
    <w:rsid w:val="0065360A"/>
    <w:rsid w:val="006546D3"/>
    <w:rsid w:val="006575D1"/>
    <w:rsid w:val="0066007D"/>
    <w:rsid w:val="0066248B"/>
    <w:rsid w:val="006642E3"/>
    <w:rsid w:val="00670289"/>
    <w:rsid w:val="00676624"/>
    <w:rsid w:val="00677ED3"/>
    <w:rsid w:val="00680F01"/>
    <w:rsid w:val="0068149D"/>
    <w:rsid w:val="006822A8"/>
    <w:rsid w:val="0068282F"/>
    <w:rsid w:val="00683548"/>
    <w:rsid w:val="00686AED"/>
    <w:rsid w:val="0069112E"/>
    <w:rsid w:val="006954D1"/>
    <w:rsid w:val="00697C14"/>
    <w:rsid w:val="006A2B46"/>
    <w:rsid w:val="006A467A"/>
    <w:rsid w:val="006B15E2"/>
    <w:rsid w:val="006B3F19"/>
    <w:rsid w:val="006B497F"/>
    <w:rsid w:val="006B6DA0"/>
    <w:rsid w:val="006B76FF"/>
    <w:rsid w:val="006C20C7"/>
    <w:rsid w:val="006C4B88"/>
    <w:rsid w:val="006D0267"/>
    <w:rsid w:val="006D0982"/>
    <w:rsid w:val="006D28D4"/>
    <w:rsid w:val="006D33E8"/>
    <w:rsid w:val="006D3737"/>
    <w:rsid w:val="006D37F2"/>
    <w:rsid w:val="006D60E3"/>
    <w:rsid w:val="006D6CD5"/>
    <w:rsid w:val="006D77DA"/>
    <w:rsid w:val="006E11E4"/>
    <w:rsid w:val="006E2812"/>
    <w:rsid w:val="006E37C3"/>
    <w:rsid w:val="006E406A"/>
    <w:rsid w:val="006E55A0"/>
    <w:rsid w:val="006E58F2"/>
    <w:rsid w:val="006F5FC2"/>
    <w:rsid w:val="007017A2"/>
    <w:rsid w:val="00701813"/>
    <w:rsid w:val="007107AE"/>
    <w:rsid w:val="00710A36"/>
    <w:rsid w:val="00713499"/>
    <w:rsid w:val="00714E7F"/>
    <w:rsid w:val="007154E4"/>
    <w:rsid w:val="00715C22"/>
    <w:rsid w:val="0071717C"/>
    <w:rsid w:val="00717264"/>
    <w:rsid w:val="007175D5"/>
    <w:rsid w:val="0072225E"/>
    <w:rsid w:val="007237AA"/>
    <w:rsid w:val="00723F0B"/>
    <w:rsid w:val="0072706A"/>
    <w:rsid w:val="00730C38"/>
    <w:rsid w:val="007331F1"/>
    <w:rsid w:val="00733D08"/>
    <w:rsid w:val="00734F91"/>
    <w:rsid w:val="0073533E"/>
    <w:rsid w:val="0073612B"/>
    <w:rsid w:val="00741A0E"/>
    <w:rsid w:val="0074424E"/>
    <w:rsid w:val="007466EC"/>
    <w:rsid w:val="00747527"/>
    <w:rsid w:val="00747E5D"/>
    <w:rsid w:val="007504A6"/>
    <w:rsid w:val="00750B26"/>
    <w:rsid w:val="00752222"/>
    <w:rsid w:val="00754255"/>
    <w:rsid w:val="0075666A"/>
    <w:rsid w:val="00760883"/>
    <w:rsid w:val="00762B7B"/>
    <w:rsid w:val="00766B01"/>
    <w:rsid w:val="00771147"/>
    <w:rsid w:val="007711F5"/>
    <w:rsid w:val="00771988"/>
    <w:rsid w:val="0077379C"/>
    <w:rsid w:val="007738C7"/>
    <w:rsid w:val="00773A79"/>
    <w:rsid w:val="0078245A"/>
    <w:rsid w:val="0078419C"/>
    <w:rsid w:val="00790A60"/>
    <w:rsid w:val="00790DBC"/>
    <w:rsid w:val="00794ED7"/>
    <w:rsid w:val="00796FB4"/>
    <w:rsid w:val="007A11A7"/>
    <w:rsid w:val="007A2C3F"/>
    <w:rsid w:val="007A4FCF"/>
    <w:rsid w:val="007A5206"/>
    <w:rsid w:val="007B0253"/>
    <w:rsid w:val="007B0924"/>
    <w:rsid w:val="007B1FF6"/>
    <w:rsid w:val="007B2070"/>
    <w:rsid w:val="007B6575"/>
    <w:rsid w:val="007B767F"/>
    <w:rsid w:val="007C1ADD"/>
    <w:rsid w:val="007C222A"/>
    <w:rsid w:val="007C4718"/>
    <w:rsid w:val="007C4DC8"/>
    <w:rsid w:val="007D1D95"/>
    <w:rsid w:val="007D3369"/>
    <w:rsid w:val="007D3C6C"/>
    <w:rsid w:val="007D4788"/>
    <w:rsid w:val="007D630A"/>
    <w:rsid w:val="007E2ACF"/>
    <w:rsid w:val="007E4EF4"/>
    <w:rsid w:val="007E5F0F"/>
    <w:rsid w:val="007E6E43"/>
    <w:rsid w:val="007E7D00"/>
    <w:rsid w:val="007F448F"/>
    <w:rsid w:val="007F6631"/>
    <w:rsid w:val="007F6B92"/>
    <w:rsid w:val="007F718A"/>
    <w:rsid w:val="00800F67"/>
    <w:rsid w:val="008040FC"/>
    <w:rsid w:val="00806DE0"/>
    <w:rsid w:val="008075DE"/>
    <w:rsid w:val="008103D3"/>
    <w:rsid w:val="00813D01"/>
    <w:rsid w:val="00815154"/>
    <w:rsid w:val="00816524"/>
    <w:rsid w:val="00820A53"/>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3DC1"/>
    <w:rsid w:val="00863E1B"/>
    <w:rsid w:val="00871308"/>
    <w:rsid w:val="00880C88"/>
    <w:rsid w:val="00882211"/>
    <w:rsid w:val="008832BA"/>
    <w:rsid w:val="00883A79"/>
    <w:rsid w:val="00884A7B"/>
    <w:rsid w:val="00887C4A"/>
    <w:rsid w:val="00895673"/>
    <w:rsid w:val="008A0166"/>
    <w:rsid w:val="008A0A3D"/>
    <w:rsid w:val="008A6BD7"/>
    <w:rsid w:val="008B1B83"/>
    <w:rsid w:val="008B4704"/>
    <w:rsid w:val="008B5484"/>
    <w:rsid w:val="008B68FF"/>
    <w:rsid w:val="008B6B91"/>
    <w:rsid w:val="008B6BE8"/>
    <w:rsid w:val="008C11E5"/>
    <w:rsid w:val="008C12B8"/>
    <w:rsid w:val="008C2315"/>
    <w:rsid w:val="008C2909"/>
    <w:rsid w:val="008C59E6"/>
    <w:rsid w:val="008C660F"/>
    <w:rsid w:val="008C7D0D"/>
    <w:rsid w:val="008D0556"/>
    <w:rsid w:val="008D3877"/>
    <w:rsid w:val="008D41AD"/>
    <w:rsid w:val="008E214A"/>
    <w:rsid w:val="008E45F5"/>
    <w:rsid w:val="008F0D9D"/>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611"/>
    <w:rsid w:val="00917541"/>
    <w:rsid w:val="00917A4C"/>
    <w:rsid w:val="0092339D"/>
    <w:rsid w:val="009233E9"/>
    <w:rsid w:val="009320CC"/>
    <w:rsid w:val="00933B59"/>
    <w:rsid w:val="00935469"/>
    <w:rsid w:val="009370A5"/>
    <w:rsid w:val="009505A8"/>
    <w:rsid w:val="00964834"/>
    <w:rsid w:val="0096509A"/>
    <w:rsid w:val="00965696"/>
    <w:rsid w:val="00965D38"/>
    <w:rsid w:val="00966874"/>
    <w:rsid w:val="0097231C"/>
    <w:rsid w:val="009723EB"/>
    <w:rsid w:val="009740C6"/>
    <w:rsid w:val="00980BE1"/>
    <w:rsid w:val="0098136F"/>
    <w:rsid w:val="00981B59"/>
    <w:rsid w:val="00982AD3"/>
    <w:rsid w:val="0098343A"/>
    <w:rsid w:val="0098408D"/>
    <w:rsid w:val="00986D92"/>
    <w:rsid w:val="0099349B"/>
    <w:rsid w:val="00994D07"/>
    <w:rsid w:val="009950BA"/>
    <w:rsid w:val="00996825"/>
    <w:rsid w:val="009A331C"/>
    <w:rsid w:val="009A3735"/>
    <w:rsid w:val="009A4866"/>
    <w:rsid w:val="009A7496"/>
    <w:rsid w:val="009B21EE"/>
    <w:rsid w:val="009C0347"/>
    <w:rsid w:val="009C178F"/>
    <w:rsid w:val="009C21D6"/>
    <w:rsid w:val="009C32AE"/>
    <w:rsid w:val="009C59CC"/>
    <w:rsid w:val="009C62AB"/>
    <w:rsid w:val="009D0AD0"/>
    <w:rsid w:val="009D0C3E"/>
    <w:rsid w:val="009D4363"/>
    <w:rsid w:val="009D7EAA"/>
    <w:rsid w:val="009E369D"/>
    <w:rsid w:val="009E5BB7"/>
    <w:rsid w:val="009E6000"/>
    <w:rsid w:val="009F04EF"/>
    <w:rsid w:val="009F15DA"/>
    <w:rsid w:val="009F26F1"/>
    <w:rsid w:val="009F3AA7"/>
    <w:rsid w:val="009F50EC"/>
    <w:rsid w:val="009F5396"/>
    <w:rsid w:val="009F6003"/>
    <w:rsid w:val="009F6F61"/>
    <w:rsid w:val="009F798D"/>
    <w:rsid w:val="00A015A8"/>
    <w:rsid w:val="00A04536"/>
    <w:rsid w:val="00A06095"/>
    <w:rsid w:val="00A1076A"/>
    <w:rsid w:val="00A1078D"/>
    <w:rsid w:val="00A15842"/>
    <w:rsid w:val="00A16D78"/>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F8"/>
    <w:rsid w:val="00A62A1F"/>
    <w:rsid w:val="00A664EA"/>
    <w:rsid w:val="00A677F3"/>
    <w:rsid w:val="00A72C09"/>
    <w:rsid w:val="00A74374"/>
    <w:rsid w:val="00A743D6"/>
    <w:rsid w:val="00A85D68"/>
    <w:rsid w:val="00A86E27"/>
    <w:rsid w:val="00A90BC5"/>
    <w:rsid w:val="00A91F03"/>
    <w:rsid w:val="00A9375E"/>
    <w:rsid w:val="00A963AE"/>
    <w:rsid w:val="00A97E9D"/>
    <w:rsid w:val="00AA021F"/>
    <w:rsid w:val="00AA0BFD"/>
    <w:rsid w:val="00AA0D58"/>
    <w:rsid w:val="00AA2B70"/>
    <w:rsid w:val="00AA71C2"/>
    <w:rsid w:val="00AB0622"/>
    <w:rsid w:val="00AB151B"/>
    <w:rsid w:val="00AC4141"/>
    <w:rsid w:val="00AD00D7"/>
    <w:rsid w:val="00AD0B72"/>
    <w:rsid w:val="00AD24BE"/>
    <w:rsid w:val="00AD2CF6"/>
    <w:rsid w:val="00AD4774"/>
    <w:rsid w:val="00AE3409"/>
    <w:rsid w:val="00AE4723"/>
    <w:rsid w:val="00AE6017"/>
    <w:rsid w:val="00AE7D33"/>
    <w:rsid w:val="00AF2CA2"/>
    <w:rsid w:val="00B01484"/>
    <w:rsid w:val="00B0510A"/>
    <w:rsid w:val="00B0587D"/>
    <w:rsid w:val="00B13FD4"/>
    <w:rsid w:val="00B17A9D"/>
    <w:rsid w:val="00B20935"/>
    <w:rsid w:val="00B21B08"/>
    <w:rsid w:val="00B23A3B"/>
    <w:rsid w:val="00B244B5"/>
    <w:rsid w:val="00B270B4"/>
    <w:rsid w:val="00B32FE1"/>
    <w:rsid w:val="00B342FA"/>
    <w:rsid w:val="00B36674"/>
    <w:rsid w:val="00B4289D"/>
    <w:rsid w:val="00B4478B"/>
    <w:rsid w:val="00B45E8B"/>
    <w:rsid w:val="00B52C51"/>
    <w:rsid w:val="00B536D7"/>
    <w:rsid w:val="00B5549B"/>
    <w:rsid w:val="00B6295C"/>
    <w:rsid w:val="00B64CC1"/>
    <w:rsid w:val="00B65995"/>
    <w:rsid w:val="00B65E8E"/>
    <w:rsid w:val="00B6616F"/>
    <w:rsid w:val="00B809A3"/>
    <w:rsid w:val="00B80BB5"/>
    <w:rsid w:val="00B83467"/>
    <w:rsid w:val="00B836CD"/>
    <w:rsid w:val="00B85981"/>
    <w:rsid w:val="00B86EC1"/>
    <w:rsid w:val="00B907CE"/>
    <w:rsid w:val="00B92D90"/>
    <w:rsid w:val="00B93469"/>
    <w:rsid w:val="00B97049"/>
    <w:rsid w:val="00B97A9D"/>
    <w:rsid w:val="00BA1CD4"/>
    <w:rsid w:val="00BA2447"/>
    <w:rsid w:val="00BA60AB"/>
    <w:rsid w:val="00BC124F"/>
    <w:rsid w:val="00BC2EBB"/>
    <w:rsid w:val="00BC6EF7"/>
    <w:rsid w:val="00BD2687"/>
    <w:rsid w:val="00BD2C55"/>
    <w:rsid w:val="00BD3FEB"/>
    <w:rsid w:val="00BE17DE"/>
    <w:rsid w:val="00BE265B"/>
    <w:rsid w:val="00BE291F"/>
    <w:rsid w:val="00BE4F5D"/>
    <w:rsid w:val="00BF5396"/>
    <w:rsid w:val="00BF7634"/>
    <w:rsid w:val="00C00BC2"/>
    <w:rsid w:val="00C05B0B"/>
    <w:rsid w:val="00C07C99"/>
    <w:rsid w:val="00C111C0"/>
    <w:rsid w:val="00C21C87"/>
    <w:rsid w:val="00C22D5F"/>
    <w:rsid w:val="00C25900"/>
    <w:rsid w:val="00C26863"/>
    <w:rsid w:val="00C31584"/>
    <w:rsid w:val="00C36C9B"/>
    <w:rsid w:val="00C37B9B"/>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531E"/>
    <w:rsid w:val="00C760EB"/>
    <w:rsid w:val="00C8148D"/>
    <w:rsid w:val="00C82E3B"/>
    <w:rsid w:val="00C850DF"/>
    <w:rsid w:val="00C91F06"/>
    <w:rsid w:val="00C921CF"/>
    <w:rsid w:val="00C92A8F"/>
    <w:rsid w:val="00C93A27"/>
    <w:rsid w:val="00C9547E"/>
    <w:rsid w:val="00CA22B3"/>
    <w:rsid w:val="00CA6F14"/>
    <w:rsid w:val="00CB40F8"/>
    <w:rsid w:val="00CB49C7"/>
    <w:rsid w:val="00CB658F"/>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D00D86"/>
    <w:rsid w:val="00D02B2E"/>
    <w:rsid w:val="00D03733"/>
    <w:rsid w:val="00D057F9"/>
    <w:rsid w:val="00D06A23"/>
    <w:rsid w:val="00D100A9"/>
    <w:rsid w:val="00D11752"/>
    <w:rsid w:val="00D11D89"/>
    <w:rsid w:val="00D12A69"/>
    <w:rsid w:val="00D16085"/>
    <w:rsid w:val="00D179F0"/>
    <w:rsid w:val="00D22DCE"/>
    <w:rsid w:val="00D305AD"/>
    <w:rsid w:val="00D31C38"/>
    <w:rsid w:val="00D356D2"/>
    <w:rsid w:val="00D35AFD"/>
    <w:rsid w:val="00D40055"/>
    <w:rsid w:val="00D43303"/>
    <w:rsid w:val="00D440FE"/>
    <w:rsid w:val="00D4443B"/>
    <w:rsid w:val="00D471AE"/>
    <w:rsid w:val="00D47386"/>
    <w:rsid w:val="00D5040C"/>
    <w:rsid w:val="00D52C6C"/>
    <w:rsid w:val="00D53924"/>
    <w:rsid w:val="00D54705"/>
    <w:rsid w:val="00D5697D"/>
    <w:rsid w:val="00D62ACD"/>
    <w:rsid w:val="00D77795"/>
    <w:rsid w:val="00D777B0"/>
    <w:rsid w:val="00D858F2"/>
    <w:rsid w:val="00D864D1"/>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602C"/>
    <w:rsid w:val="00E17BE8"/>
    <w:rsid w:val="00E20655"/>
    <w:rsid w:val="00E22648"/>
    <w:rsid w:val="00E232DB"/>
    <w:rsid w:val="00E3065E"/>
    <w:rsid w:val="00E32ADB"/>
    <w:rsid w:val="00E340A2"/>
    <w:rsid w:val="00E341C8"/>
    <w:rsid w:val="00E343A0"/>
    <w:rsid w:val="00E37A1A"/>
    <w:rsid w:val="00E4629E"/>
    <w:rsid w:val="00E475B2"/>
    <w:rsid w:val="00E47C51"/>
    <w:rsid w:val="00E54681"/>
    <w:rsid w:val="00E55A9F"/>
    <w:rsid w:val="00E56B0D"/>
    <w:rsid w:val="00E61FDC"/>
    <w:rsid w:val="00E62AFA"/>
    <w:rsid w:val="00E63004"/>
    <w:rsid w:val="00E66914"/>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67EC"/>
    <w:rsid w:val="00F0141B"/>
    <w:rsid w:val="00F029FC"/>
    <w:rsid w:val="00F0412F"/>
    <w:rsid w:val="00F0522F"/>
    <w:rsid w:val="00F05A8F"/>
    <w:rsid w:val="00F05A90"/>
    <w:rsid w:val="00F12984"/>
    <w:rsid w:val="00F12FB9"/>
    <w:rsid w:val="00F14215"/>
    <w:rsid w:val="00F1503B"/>
    <w:rsid w:val="00F1608C"/>
    <w:rsid w:val="00F17AD0"/>
    <w:rsid w:val="00F216CF"/>
    <w:rsid w:val="00F230FB"/>
    <w:rsid w:val="00F2614B"/>
    <w:rsid w:val="00F308F1"/>
    <w:rsid w:val="00F30FE5"/>
    <w:rsid w:val="00F3299F"/>
    <w:rsid w:val="00F349DF"/>
    <w:rsid w:val="00F362F5"/>
    <w:rsid w:val="00F40641"/>
    <w:rsid w:val="00F418CA"/>
    <w:rsid w:val="00F425B2"/>
    <w:rsid w:val="00F451B7"/>
    <w:rsid w:val="00F50A89"/>
    <w:rsid w:val="00F55EB8"/>
    <w:rsid w:val="00F61B5E"/>
    <w:rsid w:val="00F61B83"/>
    <w:rsid w:val="00F6291F"/>
    <w:rsid w:val="00F638E8"/>
    <w:rsid w:val="00F76434"/>
    <w:rsid w:val="00F7763D"/>
    <w:rsid w:val="00F82071"/>
    <w:rsid w:val="00F82D76"/>
    <w:rsid w:val="00FA1D34"/>
    <w:rsid w:val="00FA57CA"/>
    <w:rsid w:val="00FB328B"/>
    <w:rsid w:val="00FB3E4E"/>
    <w:rsid w:val="00FB50DD"/>
    <w:rsid w:val="00FB55CC"/>
    <w:rsid w:val="00FC1E13"/>
    <w:rsid w:val="00FD3643"/>
    <w:rsid w:val="00FD570A"/>
    <w:rsid w:val="00FD5D60"/>
    <w:rsid w:val="00FD6F35"/>
    <w:rsid w:val="00FE09D4"/>
    <w:rsid w:val="00FE6DF4"/>
    <w:rsid w:val="00FF0046"/>
    <w:rsid w:val="00FF1370"/>
    <w:rsid w:val="00FF1BBF"/>
    <w:rsid w:val="00FF22E9"/>
    <w:rsid w:val="00FF2E2D"/>
    <w:rsid w:val="00FF619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9B042"/>
  <w15:docId w15:val="{2B884B56-35E4-4214-B68F-B7A3B044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EF082-9166-4256-AD60-75C979FA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8</cp:revision>
  <dcterms:created xsi:type="dcterms:W3CDTF">2016-06-08T02:11:00Z</dcterms:created>
  <dcterms:modified xsi:type="dcterms:W3CDTF">2018-10-12T13:32:00Z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