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7C4DC8" w:rsidRPr="00E61FDC">
        <w:rPr>
          <w:rFonts w:asciiTheme="minorHAnsi" w:hAnsiTheme="minorHAnsi"/>
          <w:b/>
          <w:sz w:val="48"/>
          <w:lang w:eastAsia="zh-CN"/>
        </w:rPr>
        <w:t>教会历史</w:t>
      </w:r>
    </w:p>
    <w:p w:rsidR="002746CF" w:rsidRPr="00E61FDC" w:rsidRDefault="0084621C" w:rsidP="00312F14">
      <w:pPr>
        <w:pBdr>
          <w:bottom w:val="single" w:sz="6" w:space="1" w:color="auto"/>
        </w:pBdr>
        <w:rPr>
          <w:rFonts w:asciiTheme="minorHAnsi" w:hAnsiTheme="minorHAnsi"/>
          <w:b/>
          <w:sz w:val="40"/>
          <w:lang w:eastAsia="zh-CN"/>
        </w:rPr>
      </w:pPr>
      <w:r w:rsidRPr="00E61FDC">
        <w:rPr>
          <w:rFonts w:asciiTheme="minorHAnsi" w:hAnsiTheme="minorHAnsi"/>
          <w:b/>
          <w:sz w:val="40"/>
          <w:lang w:eastAsia="zh-CN"/>
        </w:rPr>
        <w:t>第</w:t>
      </w:r>
      <w:r w:rsidR="00CA23A3">
        <w:rPr>
          <w:rFonts w:asciiTheme="minorHAnsi" w:hAnsiTheme="minorHAnsi" w:hint="eastAsia"/>
          <w:b/>
          <w:sz w:val="40"/>
          <w:lang w:eastAsia="zh-CN"/>
        </w:rPr>
        <w:t>六</w:t>
      </w:r>
      <w:r w:rsidRPr="00E61FDC">
        <w:rPr>
          <w:rFonts w:asciiTheme="minorHAnsi" w:hAnsiTheme="minorHAnsi"/>
          <w:b/>
          <w:sz w:val="40"/>
          <w:lang w:eastAsia="zh-CN"/>
        </w:rPr>
        <w:t>讲：</w:t>
      </w:r>
      <w:r w:rsidR="00CA23A3">
        <w:rPr>
          <w:rFonts w:asciiTheme="minorHAnsi" w:hAnsiTheme="minorHAnsi" w:hint="eastAsia"/>
          <w:b/>
          <w:sz w:val="40"/>
          <w:lang w:eastAsia="zh-CN"/>
        </w:rPr>
        <w:t>宗教改革与</w:t>
      </w:r>
      <w:r w:rsidR="00CA23A3">
        <w:rPr>
          <w:rFonts w:asciiTheme="minorHAnsi" w:hAnsiTheme="minorHAnsi"/>
          <w:b/>
          <w:sz w:val="40"/>
          <w:lang w:eastAsia="zh-CN"/>
        </w:rPr>
        <w:t>马丁路德</w:t>
      </w:r>
    </w:p>
    <w:p w:rsidR="00E61FDC" w:rsidRDefault="00C850DF" w:rsidP="00E61FDC">
      <w:pPr>
        <w:pStyle w:val="Heading1"/>
        <w:rPr>
          <w:rFonts w:asciiTheme="minorHAnsi" w:hAnsiTheme="minorHAnsi"/>
          <w:lang w:eastAsia="zh-CN"/>
        </w:rPr>
      </w:pPr>
      <w:r w:rsidRPr="00E61FDC">
        <w:rPr>
          <w:rFonts w:asciiTheme="minorHAnsi" w:hAnsiTheme="minorHAnsi"/>
          <w:lang w:eastAsia="zh-CN"/>
        </w:rPr>
        <w:t>导论</w:t>
      </w:r>
    </w:p>
    <w:p w:rsidR="000C3465" w:rsidRDefault="000C3465" w:rsidP="000C3465">
      <w:pPr>
        <w:rPr>
          <w:lang w:eastAsia="zh-CN"/>
        </w:rPr>
      </w:pPr>
      <w:r>
        <w:rPr>
          <w:rFonts w:hint="eastAsia"/>
          <w:lang w:eastAsia="zh-CN"/>
        </w:rPr>
        <w:t>加拉</w:t>
      </w:r>
      <w:proofErr w:type="gramStart"/>
      <w:r>
        <w:rPr>
          <w:rFonts w:hint="eastAsia"/>
          <w:lang w:eastAsia="zh-CN"/>
        </w:rPr>
        <w:t>太</w:t>
      </w:r>
      <w:proofErr w:type="gramEnd"/>
      <w:r>
        <w:rPr>
          <w:rFonts w:hint="eastAsia"/>
          <w:lang w:eastAsia="zh-CN"/>
        </w:rPr>
        <w:t>书</w:t>
      </w:r>
      <w:r>
        <w:rPr>
          <w:rFonts w:hint="eastAsia"/>
          <w:lang w:eastAsia="zh-CN"/>
        </w:rPr>
        <w:t>2</w:t>
      </w:r>
      <w:r>
        <w:rPr>
          <w:lang w:eastAsia="zh-CN"/>
        </w:rPr>
        <w:t>:16</w:t>
      </w:r>
    </w:p>
    <w:p w:rsidR="000C3465" w:rsidRPr="000C3465" w:rsidRDefault="000C3465" w:rsidP="000C3465">
      <w:pPr>
        <w:ind w:left="720"/>
        <w:rPr>
          <w:rFonts w:ascii="黑体" w:eastAsia="黑体" w:hAnsi="黑体"/>
          <w:lang w:eastAsia="zh-CN"/>
        </w:rPr>
      </w:pPr>
      <w:r w:rsidRPr="000C3465">
        <w:rPr>
          <w:rFonts w:ascii="黑体" w:eastAsia="黑体" w:hAnsi="黑体" w:hint="eastAsia"/>
          <w:lang w:eastAsia="zh-CN"/>
        </w:rPr>
        <w:t>……我们也信了基督耶稣，使我们因信基督称义，不因行律法称义，因为凡有血气的，没有一人因行律法称义。</w:t>
      </w:r>
    </w:p>
    <w:p w:rsidR="000C3465" w:rsidRDefault="000C3465" w:rsidP="000C3465">
      <w:pPr>
        <w:rPr>
          <w:lang w:eastAsia="zh-CN"/>
        </w:rPr>
      </w:pPr>
      <w:r w:rsidRPr="00DF3928">
        <w:rPr>
          <w:lang w:eastAsia="zh-CN"/>
        </w:rPr>
        <w:t> </w:t>
      </w:r>
      <w:r>
        <w:rPr>
          <w:rFonts w:hint="eastAsia"/>
          <w:lang w:eastAsia="zh-CN"/>
        </w:rPr>
        <w:t>在</w:t>
      </w:r>
      <w:r>
        <w:rPr>
          <w:lang w:eastAsia="zh-CN"/>
        </w:rPr>
        <w:t>上周，我们讨论了中世纪教会所</w:t>
      </w:r>
      <w:proofErr w:type="gramStart"/>
      <w:r>
        <w:rPr>
          <w:lang w:eastAsia="zh-CN"/>
        </w:rPr>
        <w:t>作出</w:t>
      </w:r>
      <w:proofErr w:type="gramEnd"/>
      <w:r>
        <w:rPr>
          <w:lang w:eastAsia="zh-CN"/>
        </w:rPr>
        <w:t>的</w:t>
      </w:r>
      <w:r>
        <w:rPr>
          <w:rFonts w:hint="eastAsia"/>
          <w:lang w:eastAsia="zh-CN"/>
        </w:rPr>
        <w:t>种种改革</w:t>
      </w:r>
      <w:r>
        <w:rPr>
          <w:lang w:eastAsia="zh-CN"/>
        </w:rPr>
        <w:t>，我们看到教皇和皇帝</w:t>
      </w:r>
      <w:r>
        <w:rPr>
          <w:rFonts w:hint="eastAsia"/>
          <w:lang w:eastAsia="zh-CN"/>
        </w:rPr>
        <w:t>都想</w:t>
      </w:r>
      <w:r>
        <w:rPr>
          <w:lang w:eastAsia="zh-CN"/>
        </w:rPr>
        <w:t>把持教会的权利，都</w:t>
      </w:r>
      <w:r>
        <w:rPr>
          <w:rFonts w:hint="eastAsia"/>
          <w:lang w:eastAsia="zh-CN"/>
        </w:rPr>
        <w:t>想</w:t>
      </w:r>
      <w:r>
        <w:rPr>
          <w:lang w:eastAsia="zh-CN"/>
        </w:rPr>
        <w:t>自上往下</w:t>
      </w:r>
      <w:r>
        <w:rPr>
          <w:rFonts w:hint="eastAsia"/>
          <w:lang w:eastAsia="zh-CN"/>
        </w:rPr>
        <w:t>地</w:t>
      </w:r>
      <w:r>
        <w:rPr>
          <w:lang w:eastAsia="zh-CN"/>
        </w:rPr>
        <w:t>改革教会；我们也看到修道院的僧侣们也借着改变他们的生活和</w:t>
      </w:r>
      <w:proofErr w:type="gramStart"/>
      <w:r>
        <w:rPr>
          <w:lang w:eastAsia="zh-CN"/>
        </w:rPr>
        <w:t>事工</w:t>
      </w:r>
      <w:r>
        <w:rPr>
          <w:rFonts w:hint="eastAsia"/>
          <w:lang w:eastAsia="zh-CN"/>
        </w:rPr>
        <w:t>在</w:t>
      </w:r>
      <w:r>
        <w:rPr>
          <w:lang w:eastAsia="zh-CN"/>
        </w:rPr>
        <w:t>尝试</w:t>
      </w:r>
      <w:r w:rsidR="000D38EB">
        <w:rPr>
          <w:lang w:eastAsia="zh-CN"/>
        </w:rPr>
        <w:t>自</w:t>
      </w:r>
      <w:proofErr w:type="gramEnd"/>
      <w:r w:rsidR="000D38EB">
        <w:rPr>
          <w:rFonts w:hint="eastAsia"/>
          <w:lang w:eastAsia="zh-CN"/>
        </w:rPr>
        <w:t>下</w:t>
      </w:r>
      <w:r w:rsidR="000D38EB">
        <w:rPr>
          <w:lang w:eastAsia="zh-CN"/>
        </w:rPr>
        <w:t>向上</w:t>
      </w:r>
      <w:r>
        <w:rPr>
          <w:lang w:eastAsia="zh-CN"/>
        </w:rPr>
        <w:t>的改革。这两种</w:t>
      </w:r>
      <w:r>
        <w:rPr>
          <w:rFonts w:hint="eastAsia"/>
          <w:lang w:eastAsia="zh-CN"/>
        </w:rPr>
        <w:t>改革</w:t>
      </w:r>
      <w:r>
        <w:rPr>
          <w:lang w:eastAsia="zh-CN"/>
        </w:rPr>
        <w:t>有一个共同点，虽然他们的方法不同</w:t>
      </w:r>
      <w:r>
        <w:rPr>
          <w:rFonts w:hint="eastAsia"/>
          <w:lang w:eastAsia="zh-CN"/>
        </w:rPr>
        <w:t>、</w:t>
      </w:r>
      <w:r>
        <w:rPr>
          <w:lang w:eastAsia="zh-CN"/>
        </w:rPr>
        <w:t>甚至差异很大，但是</w:t>
      </w:r>
      <w:r>
        <w:rPr>
          <w:rFonts w:hint="eastAsia"/>
          <w:lang w:eastAsia="zh-CN"/>
        </w:rPr>
        <w:t>他们</w:t>
      </w:r>
      <w:r>
        <w:rPr>
          <w:lang w:eastAsia="zh-CN"/>
        </w:rPr>
        <w:t>都相信借着改变</w:t>
      </w:r>
      <w:r>
        <w:rPr>
          <w:rFonts w:hint="eastAsia"/>
          <w:lang w:eastAsia="zh-CN"/>
        </w:rPr>
        <w:t>神职人员</w:t>
      </w:r>
      <w:r>
        <w:rPr>
          <w:lang w:eastAsia="zh-CN"/>
        </w:rPr>
        <w:t>和信徒们的</w:t>
      </w:r>
      <w:r>
        <w:rPr>
          <w:rFonts w:hint="eastAsia"/>
          <w:lang w:eastAsia="zh-CN"/>
        </w:rPr>
        <w:t>道德</w:t>
      </w:r>
      <w:r>
        <w:rPr>
          <w:lang w:eastAsia="zh-CN"/>
        </w:rPr>
        <w:t>生活，教会可以得到改变和归正。</w:t>
      </w:r>
    </w:p>
    <w:p w:rsidR="000C3465" w:rsidRDefault="000C3465" w:rsidP="000C3465">
      <w:pPr>
        <w:rPr>
          <w:lang w:eastAsia="zh-CN"/>
        </w:rPr>
      </w:pPr>
      <w:r>
        <w:rPr>
          <w:rFonts w:hint="eastAsia"/>
          <w:lang w:eastAsia="zh-CN"/>
        </w:rPr>
        <w:t>在</w:t>
      </w:r>
      <w:r>
        <w:rPr>
          <w:lang w:eastAsia="zh-CN"/>
        </w:rPr>
        <w:t>我们自己的生活中，</w:t>
      </w:r>
      <w:r>
        <w:rPr>
          <w:rFonts w:hint="eastAsia"/>
          <w:lang w:eastAsia="zh-CN"/>
        </w:rPr>
        <w:t>我们</w:t>
      </w:r>
      <w:r>
        <w:rPr>
          <w:lang w:eastAsia="zh-CN"/>
        </w:rPr>
        <w:t>也</w:t>
      </w:r>
      <w:r>
        <w:rPr>
          <w:rFonts w:hint="eastAsia"/>
          <w:lang w:eastAsia="zh-CN"/>
        </w:rPr>
        <w:t>有</w:t>
      </w:r>
      <w:r>
        <w:rPr>
          <w:lang w:eastAsia="zh-CN"/>
        </w:rPr>
        <w:t>类似的经历。我们</w:t>
      </w:r>
      <w:r>
        <w:rPr>
          <w:rFonts w:hint="eastAsia"/>
          <w:lang w:eastAsia="zh-CN"/>
        </w:rPr>
        <w:t>出问题的时候</w:t>
      </w:r>
      <w:r>
        <w:rPr>
          <w:lang w:eastAsia="zh-CN"/>
        </w:rPr>
        <w:t>，</w:t>
      </w:r>
      <w:r w:rsidR="000D38EB">
        <w:rPr>
          <w:rFonts w:hint="eastAsia"/>
          <w:lang w:eastAsia="zh-CN"/>
        </w:rPr>
        <w:t>会</w:t>
      </w:r>
      <w:r>
        <w:rPr>
          <w:lang w:eastAsia="zh-CN"/>
        </w:rPr>
        <w:t>认为可以借着自己的努力成为更好的人，如果我们做出更好的选择，</w:t>
      </w:r>
      <w:r w:rsidR="000D38EB">
        <w:rPr>
          <w:rFonts w:hint="eastAsia"/>
          <w:lang w:eastAsia="zh-CN"/>
        </w:rPr>
        <w:t>就</w:t>
      </w:r>
      <w:r>
        <w:rPr>
          <w:lang w:eastAsia="zh-CN"/>
        </w:rPr>
        <w:t>可以让自己转向一个更好的方向并且解决我们生命中</w:t>
      </w:r>
      <w:r>
        <w:rPr>
          <w:rFonts w:hint="eastAsia"/>
          <w:lang w:eastAsia="zh-CN"/>
        </w:rPr>
        <w:t>更深层次的问题</w:t>
      </w:r>
      <w:r>
        <w:rPr>
          <w:lang w:eastAsia="zh-CN"/>
        </w:rPr>
        <w:t>。事实上</w:t>
      </w:r>
      <w:r>
        <w:rPr>
          <w:rFonts w:hint="eastAsia"/>
          <w:lang w:eastAsia="zh-CN"/>
        </w:rPr>
        <w:t>，</w:t>
      </w:r>
      <w:r>
        <w:rPr>
          <w:lang w:eastAsia="zh-CN"/>
        </w:rPr>
        <w:t>我们都没有</w:t>
      </w:r>
      <w:r>
        <w:rPr>
          <w:rFonts w:hint="eastAsia"/>
          <w:lang w:eastAsia="zh-CN"/>
        </w:rPr>
        <w:t>成功过</w:t>
      </w:r>
      <w:r>
        <w:rPr>
          <w:lang w:eastAsia="zh-CN"/>
        </w:rPr>
        <w:t>。</w:t>
      </w:r>
    </w:p>
    <w:p w:rsidR="000C3465" w:rsidRDefault="000C3465" w:rsidP="000C3465">
      <w:pPr>
        <w:rPr>
          <w:rFonts w:cs="Calibri"/>
          <w:color w:val="000000"/>
          <w:lang w:eastAsia="zh-CN"/>
        </w:rPr>
      </w:pPr>
      <w:r>
        <w:rPr>
          <w:rFonts w:cs="Calibri" w:hint="eastAsia"/>
          <w:color w:val="000000"/>
          <w:lang w:eastAsia="zh-CN"/>
        </w:rPr>
        <w:t>我们</w:t>
      </w:r>
      <w:r>
        <w:rPr>
          <w:rFonts w:cs="Calibri"/>
          <w:color w:val="000000"/>
          <w:lang w:eastAsia="zh-CN"/>
        </w:rPr>
        <w:t>在过去几周中看到的</w:t>
      </w:r>
      <w:r>
        <w:rPr>
          <w:rFonts w:cs="Calibri" w:hint="eastAsia"/>
          <w:color w:val="000000"/>
          <w:lang w:eastAsia="zh-CN"/>
        </w:rPr>
        <w:t>教会</w:t>
      </w:r>
      <w:r>
        <w:rPr>
          <w:rFonts w:cs="Calibri"/>
          <w:color w:val="000000"/>
          <w:lang w:eastAsia="zh-CN"/>
        </w:rPr>
        <w:t>的</w:t>
      </w:r>
      <w:r>
        <w:rPr>
          <w:rFonts w:cs="Calibri" w:hint="eastAsia"/>
          <w:color w:val="000000"/>
          <w:lang w:eastAsia="zh-CN"/>
        </w:rPr>
        <w:t>这些</w:t>
      </w:r>
      <w:proofErr w:type="gramStart"/>
      <w:r>
        <w:rPr>
          <w:rFonts w:cs="Calibri" w:hint="eastAsia"/>
          <w:color w:val="000000"/>
          <w:lang w:eastAsia="zh-CN"/>
        </w:rPr>
        <w:t>努力因为</w:t>
      </w:r>
      <w:proofErr w:type="gramEnd"/>
      <w:r>
        <w:rPr>
          <w:rFonts w:cs="Calibri"/>
          <w:color w:val="000000"/>
          <w:lang w:eastAsia="zh-CN"/>
        </w:rPr>
        <w:t>神学上的分歧和混乱不但没有效果，而且还起到了反作用。教会</w:t>
      </w:r>
      <w:r>
        <w:rPr>
          <w:rFonts w:cs="Calibri" w:hint="eastAsia"/>
          <w:color w:val="000000"/>
          <w:lang w:eastAsia="zh-CN"/>
        </w:rPr>
        <w:t>继续</w:t>
      </w:r>
      <w:r>
        <w:rPr>
          <w:rFonts w:cs="Calibri"/>
          <w:color w:val="000000"/>
          <w:lang w:eastAsia="zh-CN"/>
        </w:rPr>
        <w:t>腐败，教会的腐败在</w:t>
      </w:r>
      <w:r>
        <w:rPr>
          <w:rFonts w:cs="Calibri" w:hint="eastAsia"/>
          <w:color w:val="000000"/>
          <w:lang w:eastAsia="zh-CN"/>
        </w:rPr>
        <w:t>十五世纪</w:t>
      </w:r>
      <w:r>
        <w:rPr>
          <w:rFonts w:cs="Calibri"/>
          <w:color w:val="000000"/>
          <w:lang w:eastAsia="zh-CN"/>
        </w:rPr>
        <w:t>几乎到达了</w:t>
      </w:r>
      <w:r>
        <w:rPr>
          <w:rFonts w:cs="Calibri" w:hint="eastAsia"/>
          <w:color w:val="000000"/>
          <w:lang w:eastAsia="zh-CN"/>
        </w:rPr>
        <w:t>顶点</w:t>
      </w:r>
      <w:r>
        <w:rPr>
          <w:rFonts w:cs="Calibri"/>
          <w:color w:val="000000"/>
          <w:lang w:eastAsia="zh-CN"/>
        </w:rPr>
        <w:t>——</w:t>
      </w:r>
      <w:r>
        <w:rPr>
          <w:rFonts w:cs="Calibri"/>
          <w:color w:val="000000"/>
          <w:lang w:eastAsia="zh-CN"/>
        </w:rPr>
        <w:t>教皇</w:t>
      </w:r>
      <w:r w:rsidR="00A347BB">
        <w:rPr>
          <w:rFonts w:cs="Calibri" w:hint="eastAsia"/>
          <w:color w:val="000000"/>
          <w:lang w:eastAsia="zh-CN"/>
        </w:rPr>
        <w:t>在</w:t>
      </w:r>
      <w:r>
        <w:rPr>
          <w:rFonts w:cs="Calibri" w:hint="eastAsia"/>
          <w:color w:val="000000"/>
          <w:lang w:eastAsia="zh-CN"/>
        </w:rPr>
        <w:t>贩卖</w:t>
      </w:r>
      <w:r>
        <w:rPr>
          <w:rFonts w:cs="Calibri"/>
          <w:color w:val="000000"/>
          <w:lang w:eastAsia="zh-CN"/>
        </w:rPr>
        <w:t>圣职</w:t>
      </w:r>
      <w:r>
        <w:rPr>
          <w:rFonts w:cs="Calibri" w:hint="eastAsia"/>
          <w:color w:val="000000"/>
          <w:lang w:eastAsia="zh-CN"/>
        </w:rPr>
        <w:t>，</w:t>
      </w:r>
      <w:r>
        <w:rPr>
          <w:rFonts w:cs="Calibri"/>
          <w:color w:val="000000"/>
          <w:lang w:eastAsia="zh-CN"/>
        </w:rPr>
        <w:t>甚至开始向教会</w:t>
      </w:r>
      <w:r>
        <w:rPr>
          <w:rFonts w:cs="Calibri" w:hint="eastAsia"/>
          <w:color w:val="000000"/>
          <w:lang w:eastAsia="zh-CN"/>
        </w:rPr>
        <w:t>的</w:t>
      </w:r>
      <w:r>
        <w:rPr>
          <w:rFonts w:cs="Calibri"/>
          <w:color w:val="000000"/>
          <w:lang w:eastAsia="zh-CN"/>
        </w:rPr>
        <w:t>信徒抽税</w:t>
      </w:r>
      <w:r w:rsidR="00A347BB">
        <w:rPr>
          <w:rFonts w:cs="Calibri" w:hint="eastAsia"/>
          <w:color w:val="000000"/>
          <w:lang w:eastAsia="zh-CN"/>
        </w:rPr>
        <w:t>（</w:t>
      </w:r>
      <w:r w:rsidR="00A347BB">
        <w:rPr>
          <w:rFonts w:cs="Calibri"/>
          <w:color w:val="000000"/>
          <w:lang w:eastAsia="zh-CN"/>
        </w:rPr>
        <w:t>甚至还向罗马城里的妓女抽税）</w:t>
      </w:r>
      <w:r>
        <w:rPr>
          <w:rFonts w:cs="Calibri" w:hint="eastAsia"/>
          <w:color w:val="000000"/>
          <w:lang w:eastAsia="zh-CN"/>
        </w:rPr>
        <w:t>。记得吗？</w:t>
      </w:r>
      <w:r>
        <w:rPr>
          <w:rFonts w:cs="Calibri"/>
          <w:color w:val="000000"/>
          <w:lang w:eastAsia="zh-CN"/>
        </w:rPr>
        <w:t>在中世</w:t>
      </w:r>
      <w:r>
        <w:rPr>
          <w:rFonts w:cs="Calibri" w:hint="eastAsia"/>
          <w:color w:val="000000"/>
          <w:lang w:eastAsia="zh-CN"/>
        </w:rPr>
        <w:t>纪早期</w:t>
      </w:r>
      <w:r>
        <w:rPr>
          <w:rFonts w:cs="Calibri"/>
          <w:color w:val="000000"/>
          <w:lang w:eastAsia="zh-CN"/>
        </w:rPr>
        <w:t>，</w:t>
      </w:r>
      <w:r>
        <w:rPr>
          <w:rFonts w:cs="Calibri" w:hint="eastAsia"/>
          <w:color w:val="000000"/>
          <w:lang w:eastAsia="zh-CN"/>
        </w:rPr>
        <w:t>地方</w:t>
      </w:r>
      <w:r>
        <w:rPr>
          <w:rFonts w:cs="Calibri"/>
          <w:color w:val="000000"/>
          <w:lang w:eastAsia="zh-CN"/>
        </w:rPr>
        <w:t>领主</w:t>
      </w:r>
      <w:r>
        <w:rPr>
          <w:rFonts w:cs="Calibri" w:hint="eastAsia"/>
          <w:color w:val="000000"/>
          <w:lang w:eastAsia="zh-CN"/>
        </w:rPr>
        <w:t>和</w:t>
      </w:r>
      <w:r>
        <w:rPr>
          <w:rFonts w:cs="Calibri"/>
          <w:color w:val="000000"/>
          <w:lang w:eastAsia="zh-CN"/>
        </w:rPr>
        <w:t>贵族</w:t>
      </w:r>
      <w:r>
        <w:rPr>
          <w:rFonts w:cs="Calibri" w:hint="eastAsia"/>
          <w:color w:val="000000"/>
          <w:lang w:eastAsia="zh-CN"/>
        </w:rPr>
        <w:t>贩卖</w:t>
      </w:r>
      <w:r>
        <w:rPr>
          <w:rFonts w:cs="Calibri"/>
          <w:color w:val="000000"/>
          <w:lang w:eastAsia="zh-CN"/>
        </w:rPr>
        <w:t>圣职导致</w:t>
      </w:r>
      <w:r>
        <w:rPr>
          <w:rFonts w:cs="Calibri" w:hint="eastAsia"/>
          <w:color w:val="000000"/>
          <w:lang w:eastAsia="zh-CN"/>
        </w:rPr>
        <w:t>教会的</w:t>
      </w:r>
      <w:r>
        <w:rPr>
          <w:rFonts w:cs="Calibri"/>
          <w:color w:val="000000"/>
          <w:lang w:eastAsia="zh-CN"/>
        </w:rPr>
        <w:t>改革</w:t>
      </w:r>
      <w:r>
        <w:rPr>
          <w:rFonts w:cs="Calibri" w:hint="eastAsia"/>
          <w:color w:val="000000"/>
          <w:lang w:eastAsia="zh-CN"/>
        </w:rPr>
        <w:t>，</w:t>
      </w:r>
      <w:r>
        <w:rPr>
          <w:rFonts w:cs="Calibri"/>
          <w:color w:val="000000"/>
          <w:lang w:eastAsia="zh-CN"/>
        </w:rPr>
        <w:t>现在教会自己做得更公开、更无耻。除了</w:t>
      </w:r>
      <w:r>
        <w:rPr>
          <w:rFonts w:cs="Calibri" w:hint="eastAsia"/>
          <w:color w:val="000000"/>
          <w:lang w:eastAsia="zh-CN"/>
        </w:rPr>
        <w:t>教会的道德</w:t>
      </w:r>
      <w:r>
        <w:rPr>
          <w:rFonts w:cs="Calibri"/>
          <w:color w:val="000000"/>
          <w:lang w:eastAsia="zh-CN"/>
        </w:rPr>
        <w:t>腐败之外</w:t>
      </w:r>
      <w:r>
        <w:rPr>
          <w:rFonts w:cs="Calibri" w:hint="eastAsia"/>
          <w:color w:val="000000"/>
          <w:lang w:eastAsia="zh-CN"/>
        </w:rPr>
        <w:t>，</w:t>
      </w:r>
      <w:r>
        <w:rPr>
          <w:rFonts w:cs="Calibri"/>
          <w:color w:val="000000"/>
          <w:lang w:eastAsia="zh-CN"/>
        </w:rPr>
        <w:t>神秘主义和偶像崇拜不但被许可，而且还被教会所主张。</w:t>
      </w:r>
      <w:r w:rsidR="001D6BE6">
        <w:rPr>
          <w:rFonts w:cs="Calibri" w:hint="eastAsia"/>
          <w:color w:val="000000"/>
          <w:lang w:eastAsia="zh-CN"/>
        </w:rPr>
        <w:t>平信徒</w:t>
      </w:r>
      <w:r w:rsidR="001D6BE6">
        <w:rPr>
          <w:rFonts w:cs="Calibri"/>
          <w:color w:val="000000"/>
          <w:lang w:eastAsia="zh-CN"/>
        </w:rPr>
        <w:t>和神职人员们都被鼓励</w:t>
      </w:r>
      <w:proofErr w:type="gramStart"/>
      <w:r w:rsidR="001D6BE6">
        <w:rPr>
          <w:rFonts w:cs="Calibri"/>
          <w:color w:val="000000"/>
          <w:lang w:eastAsia="zh-CN"/>
        </w:rPr>
        <w:t>要</w:t>
      </w:r>
      <w:r w:rsidR="001D6BE6">
        <w:rPr>
          <w:rFonts w:cs="Calibri" w:hint="eastAsia"/>
          <w:color w:val="000000"/>
          <w:lang w:eastAsia="zh-CN"/>
        </w:rPr>
        <w:t>敬拜</w:t>
      </w:r>
      <w:r w:rsidR="001D6BE6">
        <w:rPr>
          <w:rFonts w:cs="Calibri"/>
          <w:color w:val="000000"/>
          <w:lang w:eastAsia="zh-CN"/>
        </w:rPr>
        <w:t>那可疑</w:t>
      </w:r>
      <w:proofErr w:type="gramEnd"/>
      <w:r w:rsidR="001D6BE6">
        <w:rPr>
          <w:rFonts w:cs="Calibri"/>
          <w:color w:val="000000"/>
          <w:lang w:eastAsia="zh-CN"/>
        </w:rPr>
        <w:t>的</w:t>
      </w:r>
      <w:r w:rsidR="001D6BE6">
        <w:rPr>
          <w:rFonts w:cs="Calibri" w:hint="eastAsia"/>
          <w:color w:val="000000"/>
          <w:lang w:eastAsia="zh-CN"/>
        </w:rPr>
        <w:t>“圣物”，</w:t>
      </w:r>
      <w:r w:rsidR="001D6BE6">
        <w:rPr>
          <w:rFonts w:cs="Calibri"/>
          <w:color w:val="000000"/>
          <w:lang w:eastAsia="zh-CN"/>
        </w:rPr>
        <w:t>包括十字架上的钉子</w:t>
      </w:r>
      <w:r w:rsidR="001D6BE6">
        <w:rPr>
          <w:rFonts w:cs="Calibri" w:hint="eastAsia"/>
          <w:color w:val="000000"/>
          <w:lang w:eastAsia="zh-CN"/>
        </w:rPr>
        <w:t>和</w:t>
      </w:r>
      <w:r w:rsidR="001D6BE6">
        <w:rPr>
          <w:rFonts w:cs="Calibri"/>
          <w:color w:val="000000"/>
          <w:lang w:eastAsia="zh-CN"/>
        </w:rPr>
        <w:t>不知道从哪里来的裹尸布碎片，还有自称是使徒的骨头和毛发的</w:t>
      </w:r>
      <w:r w:rsidR="001D6BE6">
        <w:rPr>
          <w:rFonts w:cs="Calibri" w:hint="eastAsia"/>
          <w:color w:val="000000"/>
          <w:lang w:eastAsia="zh-CN"/>
        </w:rPr>
        <w:t>种种物品</w:t>
      </w:r>
      <w:r w:rsidR="001D6BE6">
        <w:rPr>
          <w:rFonts w:cs="Calibri"/>
          <w:color w:val="000000"/>
          <w:lang w:eastAsia="zh-CN"/>
        </w:rPr>
        <w:t>。</w:t>
      </w:r>
    </w:p>
    <w:p w:rsidR="001D6BE6" w:rsidRDefault="001D6BE6" w:rsidP="000C3465">
      <w:pPr>
        <w:rPr>
          <w:rFonts w:cs="Calibri"/>
          <w:color w:val="000000"/>
          <w:lang w:eastAsia="zh-CN"/>
        </w:rPr>
      </w:pPr>
      <w:r>
        <w:rPr>
          <w:rFonts w:cs="Calibri" w:hint="eastAsia"/>
          <w:color w:val="000000"/>
          <w:lang w:eastAsia="zh-CN"/>
        </w:rPr>
        <w:t>尊重</w:t>
      </w:r>
      <w:r>
        <w:rPr>
          <w:rFonts w:cs="Calibri"/>
          <w:color w:val="000000"/>
          <w:lang w:eastAsia="zh-CN"/>
        </w:rPr>
        <w:t>和敬</w:t>
      </w:r>
      <w:proofErr w:type="gramStart"/>
      <w:r>
        <w:rPr>
          <w:rFonts w:cs="Calibri"/>
          <w:color w:val="000000"/>
          <w:lang w:eastAsia="zh-CN"/>
        </w:rPr>
        <w:t>拜</w:t>
      </w:r>
      <w:r>
        <w:rPr>
          <w:rFonts w:cs="Calibri" w:hint="eastAsia"/>
          <w:color w:val="000000"/>
          <w:lang w:eastAsia="zh-CN"/>
        </w:rPr>
        <w:t>这些</w:t>
      </w:r>
      <w:proofErr w:type="gramEnd"/>
      <w:r>
        <w:rPr>
          <w:rFonts w:cs="Calibri" w:hint="eastAsia"/>
          <w:color w:val="000000"/>
          <w:lang w:eastAsia="zh-CN"/>
        </w:rPr>
        <w:t>“圣物”不仅仅是</w:t>
      </w:r>
      <w:r>
        <w:rPr>
          <w:rFonts w:cs="Calibri"/>
          <w:color w:val="000000"/>
          <w:lang w:eastAsia="zh-CN"/>
        </w:rPr>
        <w:t>为</w:t>
      </w:r>
      <w:r>
        <w:rPr>
          <w:rFonts w:cs="Calibri" w:hint="eastAsia"/>
          <w:color w:val="000000"/>
          <w:lang w:eastAsia="zh-CN"/>
        </w:rPr>
        <w:t>了</w:t>
      </w:r>
      <w:r>
        <w:rPr>
          <w:rFonts w:cs="Calibri"/>
          <w:color w:val="000000"/>
          <w:lang w:eastAsia="zh-CN"/>
        </w:rPr>
        <w:t>纪念</w:t>
      </w:r>
      <w:r>
        <w:rPr>
          <w:rFonts w:cs="Calibri" w:hint="eastAsia"/>
          <w:color w:val="000000"/>
          <w:lang w:eastAsia="zh-CN"/>
        </w:rPr>
        <w:t>。</w:t>
      </w:r>
      <w:r>
        <w:rPr>
          <w:rFonts w:cs="Calibri"/>
          <w:color w:val="000000"/>
          <w:lang w:eastAsia="zh-CN"/>
        </w:rPr>
        <w:t>教会领袖们</w:t>
      </w:r>
      <w:r>
        <w:rPr>
          <w:rFonts w:cs="Calibri" w:hint="eastAsia"/>
          <w:color w:val="000000"/>
          <w:lang w:eastAsia="zh-CN"/>
        </w:rPr>
        <w:t>教导</w:t>
      </w:r>
      <w:r>
        <w:rPr>
          <w:rFonts w:cs="Calibri"/>
          <w:color w:val="000000"/>
          <w:lang w:eastAsia="zh-CN"/>
        </w:rPr>
        <w:t>说拥有</w:t>
      </w:r>
      <w:r>
        <w:rPr>
          <w:rFonts w:cs="Calibri" w:hint="eastAsia"/>
          <w:color w:val="000000"/>
          <w:lang w:eastAsia="zh-CN"/>
        </w:rPr>
        <w:t>甚至</w:t>
      </w:r>
      <w:r>
        <w:rPr>
          <w:rFonts w:cs="Calibri"/>
          <w:color w:val="000000"/>
          <w:lang w:eastAsia="zh-CN"/>
        </w:rPr>
        <w:t>观看这些圣物，以及购买赎罪</w:t>
      </w:r>
      <w:proofErr w:type="gramStart"/>
      <w:r>
        <w:rPr>
          <w:rFonts w:cs="Calibri"/>
          <w:color w:val="000000"/>
          <w:lang w:eastAsia="zh-CN"/>
        </w:rPr>
        <w:t>券</w:t>
      </w:r>
      <w:proofErr w:type="gramEnd"/>
      <w:r>
        <w:rPr>
          <w:rFonts w:cs="Calibri"/>
          <w:color w:val="000000"/>
          <w:lang w:eastAsia="zh-CN"/>
        </w:rPr>
        <w:t>，能够免去罪所带来的刑罚，也可以减少你在炼狱中的受苦。信徒们</w:t>
      </w:r>
      <w:r>
        <w:rPr>
          <w:rFonts w:cs="Calibri" w:hint="eastAsia"/>
          <w:color w:val="000000"/>
          <w:lang w:eastAsia="zh-CN"/>
        </w:rPr>
        <w:t>都</w:t>
      </w:r>
      <w:r>
        <w:rPr>
          <w:rFonts w:cs="Calibri"/>
          <w:color w:val="000000"/>
          <w:lang w:eastAsia="zh-CN"/>
        </w:rPr>
        <w:t>对此笃信不疑。</w:t>
      </w:r>
    </w:p>
    <w:p w:rsidR="001D6BE6" w:rsidRPr="001D6BE6" w:rsidRDefault="001D6BE6" w:rsidP="000C3465">
      <w:pPr>
        <w:rPr>
          <w:rFonts w:cs="Calibri"/>
          <w:color w:val="000000"/>
          <w:lang w:eastAsia="zh-CN"/>
        </w:rPr>
      </w:pPr>
      <w:r>
        <w:rPr>
          <w:rFonts w:cs="Calibri" w:hint="eastAsia"/>
          <w:color w:val="000000"/>
          <w:lang w:eastAsia="zh-CN"/>
        </w:rPr>
        <w:t>贩卖</w:t>
      </w:r>
      <w:r>
        <w:rPr>
          <w:rFonts w:cs="Calibri"/>
          <w:color w:val="000000"/>
          <w:lang w:eastAsia="zh-CN"/>
        </w:rPr>
        <w:t>赎罪</w:t>
      </w:r>
      <w:proofErr w:type="gramStart"/>
      <w:r>
        <w:rPr>
          <w:rFonts w:cs="Calibri"/>
          <w:color w:val="000000"/>
          <w:lang w:eastAsia="zh-CN"/>
        </w:rPr>
        <w:t>券</w:t>
      </w:r>
      <w:proofErr w:type="gramEnd"/>
      <w:r>
        <w:rPr>
          <w:rFonts w:cs="Calibri"/>
          <w:color w:val="000000"/>
          <w:lang w:eastAsia="zh-CN"/>
        </w:rPr>
        <w:t>是当时</w:t>
      </w:r>
      <w:r>
        <w:rPr>
          <w:rFonts w:cs="Calibri" w:hint="eastAsia"/>
          <w:color w:val="000000"/>
          <w:lang w:eastAsia="zh-CN"/>
        </w:rPr>
        <w:t>辩论</w:t>
      </w:r>
      <w:r>
        <w:rPr>
          <w:rFonts w:cs="Calibri"/>
          <w:color w:val="000000"/>
          <w:lang w:eastAsia="zh-CN"/>
        </w:rPr>
        <w:t>和争论的一个焦点，贩卖赎罪券</w:t>
      </w:r>
      <w:r>
        <w:rPr>
          <w:rFonts w:cs="Calibri" w:hint="eastAsia"/>
          <w:color w:val="000000"/>
          <w:lang w:eastAsia="zh-CN"/>
        </w:rPr>
        <w:t>不单单</w:t>
      </w:r>
      <w:r>
        <w:rPr>
          <w:rFonts w:cs="Calibri"/>
          <w:color w:val="000000"/>
          <w:lang w:eastAsia="zh-CN"/>
        </w:rPr>
        <w:t>是宗教改革的导火线，而且也把教会的种种令人生疑的</w:t>
      </w:r>
      <w:r>
        <w:rPr>
          <w:rFonts w:cs="Calibri" w:hint="eastAsia"/>
          <w:color w:val="000000"/>
          <w:lang w:eastAsia="zh-CN"/>
        </w:rPr>
        <w:t>教义</w:t>
      </w:r>
      <w:r>
        <w:rPr>
          <w:rFonts w:cs="Calibri"/>
          <w:color w:val="000000"/>
          <w:lang w:eastAsia="zh-CN"/>
        </w:rPr>
        <w:t>和问题都</w:t>
      </w:r>
      <w:r>
        <w:rPr>
          <w:rFonts w:cs="Calibri" w:hint="eastAsia"/>
          <w:color w:val="000000"/>
          <w:lang w:eastAsia="zh-CN"/>
        </w:rPr>
        <w:t>集中</w:t>
      </w:r>
      <w:r>
        <w:rPr>
          <w:rFonts w:cs="Calibri"/>
          <w:color w:val="000000"/>
          <w:lang w:eastAsia="zh-CN"/>
        </w:rPr>
        <w:t>尖锐地表现出来。什么</w:t>
      </w:r>
      <w:r>
        <w:rPr>
          <w:rFonts w:cs="Calibri" w:hint="eastAsia"/>
          <w:color w:val="000000"/>
          <w:lang w:eastAsia="zh-CN"/>
        </w:rPr>
        <w:t>是</w:t>
      </w:r>
      <w:r>
        <w:rPr>
          <w:rFonts w:cs="Calibri"/>
          <w:color w:val="000000"/>
          <w:lang w:eastAsia="zh-CN"/>
        </w:rPr>
        <w:t>赎罪</w:t>
      </w:r>
      <w:proofErr w:type="gramStart"/>
      <w:r>
        <w:rPr>
          <w:rFonts w:cs="Calibri"/>
          <w:color w:val="000000"/>
          <w:lang w:eastAsia="zh-CN"/>
        </w:rPr>
        <w:t>券</w:t>
      </w:r>
      <w:proofErr w:type="gramEnd"/>
      <w:r>
        <w:rPr>
          <w:rFonts w:cs="Calibri"/>
          <w:color w:val="000000"/>
          <w:lang w:eastAsia="zh-CN"/>
        </w:rPr>
        <w:t>？</w:t>
      </w:r>
      <w:r>
        <w:rPr>
          <w:rFonts w:cs="Calibri" w:hint="eastAsia"/>
          <w:color w:val="000000"/>
          <w:lang w:eastAsia="zh-CN"/>
        </w:rPr>
        <w:t>赎罪</w:t>
      </w:r>
      <w:proofErr w:type="gramStart"/>
      <w:r>
        <w:rPr>
          <w:rFonts w:cs="Calibri" w:hint="eastAsia"/>
          <w:color w:val="000000"/>
          <w:lang w:eastAsia="zh-CN"/>
        </w:rPr>
        <w:t>券</w:t>
      </w:r>
      <w:proofErr w:type="gramEnd"/>
      <w:r>
        <w:rPr>
          <w:rFonts w:cs="Calibri" w:hint="eastAsia"/>
          <w:color w:val="000000"/>
          <w:lang w:eastAsia="zh-CN"/>
        </w:rPr>
        <w:t>的</w:t>
      </w:r>
      <w:r>
        <w:rPr>
          <w:rFonts w:cs="Calibri"/>
          <w:color w:val="000000"/>
          <w:lang w:eastAsia="zh-CN"/>
        </w:rPr>
        <w:t>理论是</w:t>
      </w:r>
      <w:r>
        <w:rPr>
          <w:rFonts w:cs="Calibri" w:hint="eastAsia"/>
          <w:color w:val="000000"/>
          <w:lang w:eastAsia="zh-CN"/>
        </w:rPr>
        <w:t>基于</w:t>
      </w:r>
      <w:r>
        <w:rPr>
          <w:rFonts w:cs="Calibri"/>
          <w:color w:val="000000"/>
          <w:lang w:eastAsia="zh-CN"/>
        </w:rPr>
        <w:t>炼狱的理论。什么</w:t>
      </w:r>
      <w:r>
        <w:rPr>
          <w:rFonts w:cs="Calibri" w:hint="eastAsia"/>
          <w:color w:val="000000"/>
          <w:lang w:eastAsia="zh-CN"/>
        </w:rPr>
        <w:t>是</w:t>
      </w:r>
      <w:r>
        <w:rPr>
          <w:rFonts w:cs="Calibri"/>
          <w:color w:val="000000"/>
          <w:lang w:eastAsia="zh-CN"/>
        </w:rPr>
        <w:t>炼狱？炼狱的观点来自第三世纪的俄立根。俄立根</w:t>
      </w:r>
      <w:r>
        <w:rPr>
          <w:rFonts w:cs="Calibri" w:hint="eastAsia"/>
          <w:color w:val="000000"/>
          <w:lang w:eastAsia="zh-CN"/>
        </w:rPr>
        <w:t>提出了一个问题</w:t>
      </w:r>
      <w:r>
        <w:rPr>
          <w:rFonts w:cs="Calibri"/>
          <w:color w:val="000000"/>
          <w:lang w:eastAsia="zh-CN"/>
        </w:rPr>
        <w:t>：</w:t>
      </w:r>
      <w:r>
        <w:rPr>
          <w:rFonts w:cs="Calibri" w:hint="eastAsia"/>
          <w:color w:val="000000"/>
          <w:lang w:eastAsia="zh-CN"/>
        </w:rPr>
        <w:t>“如果</w:t>
      </w:r>
      <w:r>
        <w:rPr>
          <w:rFonts w:cs="Calibri"/>
          <w:color w:val="000000"/>
          <w:lang w:eastAsia="zh-CN"/>
        </w:rPr>
        <w:t>我们在地上仍然是罪人，我们</w:t>
      </w:r>
      <w:r>
        <w:rPr>
          <w:rFonts w:cs="Calibri" w:hint="eastAsia"/>
          <w:color w:val="000000"/>
          <w:lang w:eastAsia="zh-CN"/>
        </w:rPr>
        <w:t>该如何</w:t>
      </w:r>
      <w:r>
        <w:rPr>
          <w:rFonts w:cs="Calibri"/>
          <w:color w:val="000000"/>
          <w:lang w:eastAsia="zh-CN"/>
        </w:rPr>
        <w:t>纯全完美地进入天国呢？</w:t>
      </w:r>
      <w:r>
        <w:rPr>
          <w:rFonts w:cs="Calibri" w:hint="eastAsia"/>
          <w:color w:val="000000"/>
          <w:lang w:eastAsia="zh-CN"/>
        </w:rPr>
        <w:t>”于是他就推测</w:t>
      </w:r>
      <w:r>
        <w:rPr>
          <w:rFonts w:cs="Calibri"/>
          <w:color w:val="000000"/>
          <w:lang w:eastAsia="zh-CN"/>
        </w:rPr>
        <w:t>（</w:t>
      </w:r>
      <w:r>
        <w:rPr>
          <w:rFonts w:cs="Calibri" w:hint="eastAsia"/>
          <w:color w:val="000000"/>
          <w:lang w:eastAsia="zh-CN"/>
        </w:rPr>
        <w:t>注意</w:t>
      </w:r>
      <w:r>
        <w:rPr>
          <w:rFonts w:cs="Calibri"/>
          <w:color w:val="000000"/>
          <w:lang w:eastAsia="zh-CN"/>
        </w:rPr>
        <w:t>，</w:t>
      </w:r>
      <w:r>
        <w:rPr>
          <w:rFonts w:cs="Calibri" w:hint="eastAsia"/>
          <w:color w:val="000000"/>
          <w:lang w:eastAsia="zh-CN"/>
        </w:rPr>
        <w:t>只是</w:t>
      </w:r>
      <w:r>
        <w:rPr>
          <w:rFonts w:cs="Calibri"/>
          <w:color w:val="000000"/>
          <w:lang w:eastAsia="zh-CN"/>
        </w:rPr>
        <w:t>推测而已）</w:t>
      </w:r>
      <w:r>
        <w:rPr>
          <w:rFonts w:cs="Calibri" w:hint="eastAsia"/>
          <w:color w:val="000000"/>
          <w:lang w:eastAsia="zh-CN"/>
        </w:rPr>
        <w:t>或许在</w:t>
      </w:r>
      <w:r>
        <w:rPr>
          <w:rFonts w:cs="Calibri"/>
          <w:color w:val="000000"/>
          <w:lang w:eastAsia="zh-CN"/>
        </w:rPr>
        <w:t>人间和天国之间有一个中间地带，我们在那里会被</w:t>
      </w:r>
      <w:r>
        <w:rPr>
          <w:rFonts w:cs="Calibri" w:hint="eastAsia"/>
          <w:color w:val="000000"/>
          <w:lang w:eastAsia="zh-CN"/>
        </w:rPr>
        <w:t>“</w:t>
      </w:r>
      <w:r>
        <w:rPr>
          <w:rFonts w:cs="Calibri"/>
          <w:color w:val="000000"/>
          <w:lang w:eastAsia="zh-CN"/>
        </w:rPr>
        <w:t>炼净</w:t>
      </w:r>
      <w:r>
        <w:rPr>
          <w:rFonts w:cs="Calibri" w:hint="eastAsia"/>
          <w:color w:val="000000"/>
          <w:lang w:eastAsia="zh-CN"/>
        </w:rPr>
        <w:t>”（</w:t>
      </w:r>
      <w:r>
        <w:rPr>
          <w:rFonts w:cs="Calibri" w:hint="eastAsia"/>
          <w:color w:val="000000"/>
          <w:lang w:eastAsia="zh-CN"/>
        </w:rPr>
        <w:t>purged</w:t>
      </w:r>
      <w:r>
        <w:rPr>
          <w:rFonts w:cs="Calibri" w:hint="eastAsia"/>
          <w:color w:val="000000"/>
          <w:lang w:eastAsia="zh-CN"/>
        </w:rPr>
        <w:t>）</w:t>
      </w:r>
      <w:r>
        <w:rPr>
          <w:rFonts w:cs="Calibri"/>
          <w:color w:val="000000"/>
          <w:lang w:eastAsia="zh-CN"/>
        </w:rPr>
        <w:t>，以预备好自己进入神完美的同在。正如</w:t>
      </w:r>
      <w:r>
        <w:rPr>
          <w:rFonts w:cs="Calibri" w:hint="eastAsia"/>
          <w:color w:val="000000"/>
          <w:lang w:eastAsia="zh-CN"/>
        </w:rPr>
        <w:t>其他</w:t>
      </w:r>
      <w:r>
        <w:rPr>
          <w:rFonts w:cs="Calibri"/>
          <w:color w:val="000000"/>
          <w:lang w:eastAsia="zh-CN"/>
        </w:rPr>
        <w:t>的教义一样，早期教会</w:t>
      </w:r>
      <w:r>
        <w:rPr>
          <w:rFonts w:cs="Calibri" w:hint="eastAsia"/>
          <w:color w:val="000000"/>
          <w:lang w:eastAsia="zh-CN"/>
        </w:rPr>
        <w:t>只是</w:t>
      </w:r>
      <w:r>
        <w:rPr>
          <w:rFonts w:cs="Calibri"/>
          <w:color w:val="000000"/>
          <w:lang w:eastAsia="zh-CN"/>
        </w:rPr>
        <w:t>做个推测，中世纪的教</w:t>
      </w:r>
      <w:r>
        <w:rPr>
          <w:rFonts w:cs="Calibri" w:hint="eastAsia"/>
          <w:color w:val="000000"/>
          <w:lang w:eastAsia="zh-CN"/>
        </w:rPr>
        <w:t>会</w:t>
      </w:r>
      <w:r>
        <w:rPr>
          <w:rFonts w:cs="Calibri"/>
          <w:color w:val="000000"/>
          <w:lang w:eastAsia="zh-CN"/>
        </w:rPr>
        <w:t>就把推测转变为教义。中世纪</w:t>
      </w:r>
      <w:r>
        <w:rPr>
          <w:rFonts w:cs="Calibri" w:hint="eastAsia"/>
          <w:color w:val="000000"/>
          <w:lang w:eastAsia="zh-CN"/>
        </w:rPr>
        <w:t>的</w:t>
      </w:r>
      <w:r>
        <w:rPr>
          <w:rFonts w:cs="Calibri"/>
          <w:color w:val="000000"/>
          <w:lang w:eastAsia="zh-CN"/>
        </w:rPr>
        <w:t>教会教导说炼狱</w:t>
      </w:r>
      <w:r>
        <w:rPr>
          <w:rFonts w:cs="Calibri" w:hint="eastAsia"/>
          <w:color w:val="000000"/>
          <w:lang w:eastAsia="zh-CN"/>
        </w:rPr>
        <w:t>就是</w:t>
      </w:r>
      <w:r>
        <w:rPr>
          <w:rFonts w:cs="Calibri"/>
          <w:color w:val="000000"/>
          <w:lang w:eastAsia="zh-CN"/>
        </w:rPr>
        <w:t>这样的一个中间地点，在那里你</w:t>
      </w:r>
      <w:r>
        <w:rPr>
          <w:rFonts w:cs="Calibri" w:hint="eastAsia"/>
          <w:color w:val="000000"/>
          <w:lang w:eastAsia="zh-CN"/>
        </w:rPr>
        <w:t>身上</w:t>
      </w:r>
      <w:r>
        <w:rPr>
          <w:rFonts w:cs="Calibri"/>
          <w:color w:val="000000"/>
          <w:lang w:eastAsia="zh-CN"/>
        </w:rPr>
        <w:t>残留</w:t>
      </w:r>
      <w:proofErr w:type="gramStart"/>
      <w:r>
        <w:rPr>
          <w:rFonts w:cs="Calibri"/>
          <w:color w:val="000000"/>
          <w:lang w:eastAsia="zh-CN"/>
        </w:rPr>
        <w:t>的罪会被</w:t>
      </w:r>
      <w:proofErr w:type="gramEnd"/>
      <w:r>
        <w:rPr>
          <w:rFonts w:cs="Calibri" w:hint="eastAsia"/>
          <w:color w:val="000000"/>
          <w:lang w:eastAsia="zh-CN"/>
        </w:rPr>
        <w:t>除去</w:t>
      </w:r>
      <w:r>
        <w:rPr>
          <w:rFonts w:cs="Calibri"/>
          <w:color w:val="000000"/>
          <w:lang w:eastAsia="zh-CN"/>
        </w:rPr>
        <w:t>。怎样除去</w:t>
      </w:r>
      <w:r>
        <w:rPr>
          <w:rFonts w:cs="Calibri" w:hint="eastAsia"/>
          <w:color w:val="000000"/>
          <w:lang w:eastAsia="zh-CN"/>
        </w:rPr>
        <w:t>呢</w:t>
      </w:r>
      <w:r>
        <w:rPr>
          <w:rFonts w:cs="Calibri"/>
          <w:color w:val="000000"/>
          <w:lang w:eastAsia="zh-CN"/>
        </w:rPr>
        <w:t>？</w:t>
      </w:r>
      <w:r>
        <w:rPr>
          <w:rFonts w:cs="Calibri" w:hint="eastAsia"/>
          <w:color w:val="000000"/>
          <w:lang w:eastAsia="zh-CN"/>
        </w:rPr>
        <w:t>这是一个</w:t>
      </w:r>
      <w:r>
        <w:rPr>
          <w:rFonts w:cs="Calibri"/>
          <w:color w:val="000000"/>
          <w:lang w:eastAsia="zh-CN"/>
        </w:rPr>
        <w:t>漫长和痛苦的炼净过程</w:t>
      </w:r>
      <w:r>
        <w:rPr>
          <w:rFonts w:cs="Calibri" w:hint="eastAsia"/>
          <w:color w:val="000000"/>
          <w:lang w:eastAsia="zh-CN"/>
        </w:rPr>
        <w:t>。有多痛苦呢？</w:t>
      </w:r>
      <w:r>
        <w:rPr>
          <w:rFonts w:cs="Calibri"/>
          <w:color w:val="000000"/>
          <w:lang w:eastAsia="zh-CN"/>
        </w:rPr>
        <w:t>你可以读一读但丁《</w:t>
      </w:r>
      <w:r>
        <w:rPr>
          <w:rFonts w:cs="Calibri" w:hint="eastAsia"/>
          <w:color w:val="000000"/>
          <w:lang w:eastAsia="zh-CN"/>
        </w:rPr>
        <w:t>神曲</w:t>
      </w:r>
      <w:r>
        <w:rPr>
          <w:rFonts w:cs="Calibri"/>
          <w:color w:val="000000"/>
          <w:lang w:eastAsia="zh-CN"/>
        </w:rPr>
        <w:t>》</w:t>
      </w:r>
      <w:r>
        <w:rPr>
          <w:rFonts w:cs="Calibri" w:hint="eastAsia"/>
          <w:color w:val="000000"/>
          <w:lang w:eastAsia="zh-CN"/>
        </w:rPr>
        <w:t>中的</w:t>
      </w:r>
      <w:r>
        <w:rPr>
          <w:rFonts w:cs="Calibri"/>
          <w:color w:val="000000"/>
          <w:lang w:eastAsia="zh-CN"/>
        </w:rPr>
        <w:t>《炼狱篇》</w:t>
      </w:r>
      <w:r>
        <w:rPr>
          <w:rFonts w:cs="Calibri" w:hint="eastAsia"/>
          <w:color w:val="000000"/>
          <w:lang w:eastAsia="zh-CN"/>
        </w:rPr>
        <w:t>，</w:t>
      </w:r>
      <w:r>
        <w:rPr>
          <w:rFonts w:cs="Calibri"/>
          <w:color w:val="000000"/>
          <w:lang w:eastAsia="zh-CN"/>
        </w:rPr>
        <w:t>从中你可以</w:t>
      </w:r>
      <w:r>
        <w:rPr>
          <w:rFonts w:cs="Calibri" w:hint="eastAsia"/>
          <w:color w:val="000000"/>
          <w:lang w:eastAsia="zh-CN"/>
        </w:rPr>
        <w:t>窥见</w:t>
      </w:r>
      <w:r>
        <w:rPr>
          <w:rFonts w:cs="Calibri"/>
          <w:color w:val="000000"/>
          <w:lang w:eastAsia="zh-CN"/>
        </w:rPr>
        <w:t>炼狱在天主教神学中</w:t>
      </w:r>
      <w:r>
        <w:rPr>
          <w:rFonts w:cs="Calibri" w:hint="eastAsia"/>
          <w:color w:val="000000"/>
          <w:lang w:eastAsia="zh-CN"/>
        </w:rPr>
        <w:t>是</w:t>
      </w:r>
      <w:r>
        <w:rPr>
          <w:rFonts w:cs="Calibri"/>
          <w:color w:val="000000"/>
          <w:lang w:eastAsia="zh-CN"/>
        </w:rPr>
        <w:t>怎样的一幅图画。自然</w:t>
      </w:r>
      <w:r>
        <w:rPr>
          <w:rFonts w:cs="Calibri" w:hint="eastAsia"/>
          <w:color w:val="000000"/>
          <w:lang w:eastAsia="zh-CN"/>
        </w:rPr>
        <w:t>地</w:t>
      </w:r>
      <w:r>
        <w:rPr>
          <w:rFonts w:cs="Calibri"/>
          <w:color w:val="000000"/>
          <w:lang w:eastAsia="zh-CN"/>
        </w:rPr>
        <w:t>，</w:t>
      </w:r>
      <w:r>
        <w:rPr>
          <w:rFonts w:cs="Calibri" w:hint="eastAsia"/>
          <w:color w:val="000000"/>
          <w:lang w:eastAsia="zh-CN"/>
        </w:rPr>
        <w:t>人们被“炼狱”的</w:t>
      </w:r>
      <w:r>
        <w:rPr>
          <w:rFonts w:cs="Calibri"/>
          <w:color w:val="000000"/>
          <w:lang w:eastAsia="zh-CN"/>
        </w:rPr>
        <w:t>痛苦吓坏了，并且渴望知道如何脱离或者减少炼狱中的痛苦。</w:t>
      </w:r>
      <w:r w:rsidR="006107EA">
        <w:rPr>
          <w:rFonts w:cs="Calibri" w:hint="eastAsia"/>
          <w:color w:val="000000"/>
          <w:lang w:eastAsia="zh-CN"/>
        </w:rPr>
        <w:t>教廷</w:t>
      </w:r>
      <w:r w:rsidR="006107EA">
        <w:rPr>
          <w:rFonts w:cs="Calibri"/>
          <w:color w:val="000000"/>
          <w:lang w:eastAsia="zh-CN"/>
        </w:rPr>
        <w:t>经过</w:t>
      </w:r>
      <w:r w:rsidR="006107EA">
        <w:rPr>
          <w:rFonts w:cs="Calibri" w:hint="eastAsia"/>
          <w:color w:val="000000"/>
          <w:lang w:eastAsia="zh-CN"/>
        </w:rPr>
        <w:t>讨论之后</w:t>
      </w:r>
      <w:r w:rsidR="006107EA">
        <w:rPr>
          <w:rFonts w:cs="Calibri"/>
          <w:color w:val="000000"/>
          <w:lang w:eastAsia="zh-CN"/>
        </w:rPr>
        <w:t>宣布</w:t>
      </w:r>
      <w:r w:rsidR="006107EA">
        <w:rPr>
          <w:rFonts w:cs="Calibri" w:hint="eastAsia"/>
          <w:color w:val="000000"/>
          <w:lang w:eastAsia="zh-CN"/>
        </w:rPr>
        <w:t>，</w:t>
      </w:r>
      <w:r w:rsidR="006107EA">
        <w:rPr>
          <w:rFonts w:cs="Calibri"/>
          <w:color w:val="000000"/>
          <w:lang w:eastAsia="zh-CN"/>
        </w:rPr>
        <w:t>你可以</w:t>
      </w:r>
      <w:r w:rsidR="006107EA">
        <w:rPr>
          <w:rFonts w:cs="Calibri" w:hint="eastAsia"/>
          <w:color w:val="000000"/>
          <w:lang w:eastAsia="zh-CN"/>
        </w:rPr>
        <w:t>透过</w:t>
      </w:r>
      <w:r w:rsidR="006107EA">
        <w:rPr>
          <w:rFonts w:cs="Calibri"/>
          <w:color w:val="000000"/>
          <w:lang w:eastAsia="zh-CN"/>
        </w:rPr>
        <w:t>今生的好行为</w:t>
      </w:r>
      <w:r w:rsidR="006107EA">
        <w:rPr>
          <w:rFonts w:cs="Calibri" w:hint="eastAsia"/>
          <w:color w:val="000000"/>
          <w:lang w:eastAsia="zh-CN"/>
        </w:rPr>
        <w:t>和敬</w:t>
      </w:r>
      <w:proofErr w:type="gramStart"/>
      <w:r w:rsidR="006107EA">
        <w:rPr>
          <w:rFonts w:cs="Calibri" w:hint="eastAsia"/>
          <w:color w:val="000000"/>
          <w:lang w:eastAsia="zh-CN"/>
        </w:rPr>
        <w:t>虔</w:t>
      </w:r>
      <w:proofErr w:type="gramEnd"/>
      <w:r w:rsidR="006107EA">
        <w:rPr>
          <w:rFonts w:cs="Calibri" w:hint="eastAsia"/>
          <w:color w:val="000000"/>
          <w:lang w:eastAsia="zh-CN"/>
        </w:rPr>
        <w:t>除去</w:t>
      </w:r>
      <w:r w:rsidR="006107EA">
        <w:rPr>
          <w:rFonts w:cs="Calibri"/>
          <w:color w:val="000000"/>
          <w:lang w:eastAsia="zh-CN"/>
        </w:rPr>
        <w:t>身上的罪。</w:t>
      </w:r>
      <w:r w:rsidR="006107EA">
        <w:rPr>
          <w:rFonts w:cs="Calibri" w:hint="eastAsia"/>
          <w:color w:val="000000"/>
          <w:lang w:eastAsia="zh-CN"/>
        </w:rPr>
        <w:t>“天哪</w:t>
      </w:r>
      <w:r w:rsidR="006107EA">
        <w:rPr>
          <w:rFonts w:cs="Calibri"/>
          <w:color w:val="000000"/>
          <w:lang w:eastAsia="zh-CN"/>
        </w:rPr>
        <w:t>！</w:t>
      </w:r>
      <w:r w:rsidR="006107EA">
        <w:rPr>
          <w:rFonts w:cs="Calibri" w:hint="eastAsia"/>
          <w:color w:val="000000"/>
          <w:lang w:eastAsia="zh-CN"/>
        </w:rPr>
        <w:t>”一些人</w:t>
      </w:r>
      <w:r w:rsidR="006107EA">
        <w:rPr>
          <w:rFonts w:cs="Calibri"/>
          <w:color w:val="000000"/>
          <w:lang w:eastAsia="zh-CN"/>
        </w:rPr>
        <w:t>就会说，</w:t>
      </w:r>
      <w:r w:rsidR="006107EA">
        <w:rPr>
          <w:rFonts w:cs="Calibri" w:hint="eastAsia"/>
          <w:color w:val="000000"/>
          <w:lang w:eastAsia="zh-CN"/>
        </w:rPr>
        <w:t>“这多没意思</w:t>
      </w:r>
      <w:r w:rsidR="006107EA">
        <w:rPr>
          <w:rFonts w:cs="Calibri"/>
          <w:color w:val="000000"/>
          <w:lang w:eastAsia="zh-CN"/>
        </w:rPr>
        <w:t>，还有别的方法吗？</w:t>
      </w:r>
      <w:r w:rsidR="006107EA">
        <w:rPr>
          <w:rFonts w:cs="Calibri" w:hint="eastAsia"/>
          <w:color w:val="000000"/>
          <w:lang w:eastAsia="zh-CN"/>
        </w:rPr>
        <w:t>”</w:t>
      </w:r>
    </w:p>
    <w:p w:rsidR="001B6800" w:rsidRDefault="006107EA" w:rsidP="001B6800">
      <w:pPr>
        <w:rPr>
          <w:lang w:eastAsia="zh-CN"/>
        </w:rPr>
      </w:pPr>
      <w:r>
        <w:rPr>
          <w:rFonts w:hint="eastAsia"/>
          <w:lang w:eastAsia="zh-CN"/>
        </w:rPr>
        <w:t>经过进一步</w:t>
      </w:r>
      <w:r>
        <w:rPr>
          <w:lang w:eastAsia="zh-CN"/>
        </w:rPr>
        <w:t>地讨论，教会宣布说一些人比其他人更</w:t>
      </w:r>
      <w:r>
        <w:rPr>
          <w:rFonts w:hint="eastAsia"/>
          <w:lang w:eastAsia="zh-CN"/>
        </w:rPr>
        <w:t>圣洁</w:t>
      </w:r>
      <w:r>
        <w:rPr>
          <w:lang w:eastAsia="zh-CN"/>
        </w:rPr>
        <w:t>（例如圣徒），他们</w:t>
      </w:r>
      <w:r>
        <w:rPr>
          <w:rFonts w:hint="eastAsia"/>
          <w:lang w:eastAsia="zh-CN"/>
        </w:rPr>
        <w:t>有</w:t>
      </w:r>
      <w:r>
        <w:rPr>
          <w:lang w:eastAsia="zh-CN"/>
        </w:rPr>
        <w:t>一些多出来的好行为和</w:t>
      </w:r>
      <w:r>
        <w:rPr>
          <w:rFonts w:hint="eastAsia"/>
          <w:lang w:eastAsia="zh-CN"/>
        </w:rPr>
        <w:t>功德</w:t>
      </w:r>
      <w:r>
        <w:rPr>
          <w:lang w:eastAsia="zh-CN"/>
        </w:rPr>
        <w:t>可以转移给你，减少你要摆上的功德和好行为。</w:t>
      </w:r>
      <w:r>
        <w:rPr>
          <w:rFonts w:hint="eastAsia"/>
          <w:lang w:eastAsia="zh-CN"/>
        </w:rPr>
        <w:t>你只需要</w:t>
      </w:r>
      <w:r>
        <w:rPr>
          <w:lang w:eastAsia="zh-CN"/>
        </w:rPr>
        <w:t>象征性地付点钱（</w:t>
      </w:r>
      <w:r>
        <w:rPr>
          <w:rFonts w:hint="eastAsia"/>
          <w:lang w:eastAsia="zh-CN"/>
        </w:rPr>
        <w:t>真的</w:t>
      </w:r>
      <w:r>
        <w:rPr>
          <w:lang w:eastAsia="zh-CN"/>
        </w:rPr>
        <w:t>是象征性的，就像今天</w:t>
      </w:r>
      <w:r>
        <w:rPr>
          <w:rFonts w:hint="eastAsia"/>
          <w:lang w:eastAsia="zh-CN"/>
        </w:rPr>
        <w:t>的</w:t>
      </w:r>
      <w:r>
        <w:rPr>
          <w:rFonts w:hint="eastAsia"/>
          <w:lang w:eastAsia="zh-CN"/>
        </w:rPr>
        <w:t>20</w:t>
      </w:r>
      <w:r>
        <w:rPr>
          <w:rFonts w:hint="eastAsia"/>
          <w:lang w:eastAsia="zh-CN"/>
        </w:rPr>
        <w:t>块钱）</w:t>
      </w:r>
      <w:r>
        <w:rPr>
          <w:lang w:eastAsia="zh-CN"/>
        </w:rPr>
        <w:t>，就可以把一些人从炼狱中拯救出来。你</w:t>
      </w:r>
      <w:r>
        <w:rPr>
          <w:rFonts w:hint="eastAsia"/>
          <w:lang w:eastAsia="zh-CN"/>
        </w:rPr>
        <w:t>可以购买</w:t>
      </w:r>
      <w:r>
        <w:rPr>
          <w:lang w:eastAsia="zh-CN"/>
        </w:rPr>
        <w:t>赎罪</w:t>
      </w:r>
      <w:proofErr w:type="gramStart"/>
      <w:r>
        <w:rPr>
          <w:lang w:eastAsia="zh-CN"/>
        </w:rPr>
        <w:t>券</w:t>
      </w:r>
      <w:proofErr w:type="gramEnd"/>
      <w:r>
        <w:rPr>
          <w:lang w:eastAsia="zh-CN"/>
        </w:rPr>
        <w:t>，赎罪券就</w:t>
      </w:r>
      <w:r>
        <w:rPr>
          <w:rFonts w:hint="eastAsia"/>
          <w:lang w:eastAsia="zh-CN"/>
        </w:rPr>
        <w:t>是</w:t>
      </w:r>
      <w:r>
        <w:rPr>
          <w:lang w:eastAsia="zh-CN"/>
        </w:rPr>
        <w:t>把历代圣徒积攒的、多余的功德转移给你或者你的家庭成员</w:t>
      </w:r>
      <w:r>
        <w:rPr>
          <w:rFonts w:hint="eastAsia"/>
          <w:lang w:eastAsia="zh-CN"/>
        </w:rPr>
        <w:t>，救</w:t>
      </w:r>
      <w:r>
        <w:rPr>
          <w:lang w:eastAsia="zh-CN"/>
        </w:rPr>
        <w:t>你</w:t>
      </w:r>
      <w:r>
        <w:rPr>
          <w:rFonts w:hint="eastAsia"/>
          <w:lang w:eastAsia="zh-CN"/>
        </w:rPr>
        <w:t>或者</w:t>
      </w:r>
      <w:r>
        <w:rPr>
          <w:lang w:eastAsia="zh-CN"/>
        </w:rPr>
        <w:t>你的家人脱离炼狱</w:t>
      </w:r>
      <w:r>
        <w:rPr>
          <w:rFonts w:hint="eastAsia"/>
          <w:lang w:eastAsia="zh-CN"/>
        </w:rPr>
        <w:t>的这样一个工具</w:t>
      </w:r>
      <w:r>
        <w:rPr>
          <w:lang w:eastAsia="zh-CN"/>
        </w:rPr>
        <w:t>。</w:t>
      </w:r>
      <w:r>
        <w:rPr>
          <w:rFonts w:hint="eastAsia"/>
          <w:lang w:eastAsia="zh-CN"/>
        </w:rPr>
        <w:t>另外</w:t>
      </w:r>
      <w:r>
        <w:rPr>
          <w:lang w:eastAsia="zh-CN"/>
        </w:rPr>
        <w:t>，还有一种最厉害的赎罪</w:t>
      </w:r>
      <w:proofErr w:type="gramStart"/>
      <w:r>
        <w:rPr>
          <w:lang w:eastAsia="zh-CN"/>
        </w:rPr>
        <w:t>券</w:t>
      </w:r>
      <w:proofErr w:type="gramEnd"/>
      <w:r>
        <w:rPr>
          <w:lang w:eastAsia="zh-CN"/>
        </w:rPr>
        <w:t>，</w:t>
      </w:r>
      <w:r>
        <w:rPr>
          <w:rFonts w:hint="eastAsia"/>
          <w:lang w:eastAsia="zh-CN"/>
        </w:rPr>
        <w:t>可以</w:t>
      </w:r>
      <w:r>
        <w:rPr>
          <w:lang w:eastAsia="zh-CN"/>
        </w:rPr>
        <w:t>直接保证你的救恩</w:t>
      </w:r>
      <w:r>
        <w:rPr>
          <w:rFonts w:hint="eastAsia"/>
          <w:lang w:eastAsia="zh-CN"/>
        </w:rPr>
        <w:t>。</w:t>
      </w:r>
      <w:r>
        <w:rPr>
          <w:lang w:eastAsia="zh-CN"/>
        </w:rPr>
        <w:t>当然</w:t>
      </w:r>
      <w:r>
        <w:rPr>
          <w:rFonts w:hint="eastAsia"/>
          <w:lang w:eastAsia="zh-CN"/>
        </w:rPr>
        <w:t>这种赎罪</w:t>
      </w:r>
      <w:proofErr w:type="gramStart"/>
      <w:r>
        <w:rPr>
          <w:rFonts w:hint="eastAsia"/>
          <w:lang w:eastAsia="zh-CN"/>
        </w:rPr>
        <w:t>券</w:t>
      </w:r>
      <w:proofErr w:type="gramEnd"/>
      <w:r>
        <w:rPr>
          <w:lang w:eastAsia="zh-CN"/>
        </w:rPr>
        <w:t>非常少见，而且需要付出很大的牺牲，例如参与十字军东征。</w:t>
      </w:r>
      <w:r>
        <w:rPr>
          <w:rFonts w:hint="eastAsia"/>
          <w:lang w:eastAsia="zh-CN"/>
        </w:rPr>
        <w:t>教会</w:t>
      </w:r>
      <w:r>
        <w:rPr>
          <w:lang w:eastAsia="zh-CN"/>
        </w:rPr>
        <w:t>很快发现，赎罪</w:t>
      </w:r>
      <w:proofErr w:type="gramStart"/>
      <w:r>
        <w:rPr>
          <w:lang w:eastAsia="zh-CN"/>
        </w:rPr>
        <w:t>券</w:t>
      </w:r>
      <w:proofErr w:type="gramEnd"/>
      <w:r>
        <w:rPr>
          <w:rFonts w:hint="eastAsia"/>
          <w:lang w:eastAsia="zh-CN"/>
        </w:rPr>
        <w:t>是个</w:t>
      </w:r>
      <w:r>
        <w:rPr>
          <w:lang w:eastAsia="zh-CN"/>
        </w:rPr>
        <w:t>好东西，来钱很快。</w:t>
      </w:r>
      <w:r>
        <w:rPr>
          <w:rFonts w:hint="eastAsia"/>
          <w:lang w:eastAsia="zh-CN"/>
        </w:rPr>
        <w:t>当经济</w:t>
      </w:r>
      <w:r>
        <w:rPr>
          <w:lang w:eastAsia="zh-CN"/>
        </w:rPr>
        <w:t>紧张，人们手头也没多少闲钱的时候，教会就会</w:t>
      </w:r>
      <w:r>
        <w:rPr>
          <w:rFonts w:hint="eastAsia"/>
          <w:lang w:eastAsia="zh-CN"/>
        </w:rPr>
        <w:t>差派</w:t>
      </w:r>
      <w:r>
        <w:rPr>
          <w:lang w:eastAsia="zh-CN"/>
        </w:rPr>
        <w:t>口才最好、最有说服力</w:t>
      </w:r>
      <w:proofErr w:type="gramStart"/>
      <w:r>
        <w:rPr>
          <w:lang w:eastAsia="zh-CN"/>
        </w:rPr>
        <w:t>的</w:t>
      </w:r>
      <w:r>
        <w:rPr>
          <w:rFonts w:hint="eastAsia"/>
          <w:lang w:eastAsia="zh-CN"/>
        </w:rPr>
        <w:t>讲员</w:t>
      </w:r>
      <w:r>
        <w:rPr>
          <w:lang w:eastAsia="zh-CN"/>
        </w:rPr>
        <w:t>去</w:t>
      </w:r>
      <w:proofErr w:type="gramEnd"/>
      <w:r>
        <w:rPr>
          <w:rFonts w:hint="eastAsia"/>
          <w:lang w:eastAsia="zh-CN"/>
        </w:rPr>
        <w:t>在</w:t>
      </w:r>
      <w:r>
        <w:rPr>
          <w:lang w:eastAsia="zh-CN"/>
        </w:rPr>
        <w:t>欧洲各地旅行，到处推销赎罪券。</w:t>
      </w:r>
      <w:r>
        <w:rPr>
          <w:rFonts w:hint="eastAsia"/>
          <w:lang w:eastAsia="zh-CN"/>
        </w:rPr>
        <w:t>在</w:t>
      </w:r>
      <w:r>
        <w:rPr>
          <w:lang w:eastAsia="zh-CN"/>
        </w:rPr>
        <w:t>马丁</w:t>
      </w:r>
      <w:r>
        <w:rPr>
          <w:lang w:eastAsia="zh-CN"/>
        </w:rPr>
        <w:t>·</w:t>
      </w:r>
      <w:r>
        <w:rPr>
          <w:lang w:eastAsia="zh-CN"/>
        </w:rPr>
        <w:t>路德的年代，有一位</w:t>
      </w:r>
      <w:r>
        <w:rPr>
          <w:rFonts w:hint="eastAsia"/>
          <w:lang w:eastAsia="zh-CN"/>
        </w:rPr>
        <w:t>口才</w:t>
      </w:r>
      <w:r>
        <w:rPr>
          <w:lang w:eastAsia="zh-CN"/>
        </w:rPr>
        <w:t>最好、最成功</w:t>
      </w:r>
      <w:r>
        <w:rPr>
          <w:rFonts w:hint="eastAsia"/>
          <w:lang w:eastAsia="zh-CN"/>
        </w:rPr>
        <w:t>的</w:t>
      </w:r>
      <w:r>
        <w:rPr>
          <w:lang w:eastAsia="zh-CN"/>
        </w:rPr>
        <w:t>赎罪</w:t>
      </w:r>
      <w:proofErr w:type="gramStart"/>
      <w:r>
        <w:rPr>
          <w:lang w:eastAsia="zh-CN"/>
        </w:rPr>
        <w:t>券</w:t>
      </w:r>
      <w:proofErr w:type="gramEnd"/>
      <w:r>
        <w:rPr>
          <w:lang w:eastAsia="zh-CN"/>
        </w:rPr>
        <w:t>推销员名叫</w:t>
      </w:r>
      <w:r w:rsidRPr="006107EA">
        <w:rPr>
          <w:rFonts w:hint="eastAsia"/>
          <w:lang w:eastAsia="zh-CN"/>
        </w:rPr>
        <w:t>约翰·台彻尔</w:t>
      </w:r>
      <w:r w:rsidR="00F01888">
        <w:rPr>
          <w:rFonts w:hint="eastAsia"/>
          <w:lang w:eastAsia="zh-CN"/>
        </w:rPr>
        <w:t>（</w:t>
      </w:r>
      <w:r w:rsidR="00F01888">
        <w:rPr>
          <w:rFonts w:hint="eastAsia"/>
          <w:lang w:eastAsia="zh-CN"/>
        </w:rPr>
        <w:t>John Te</w:t>
      </w:r>
      <w:r w:rsidR="00F01888">
        <w:rPr>
          <w:lang w:eastAsia="zh-CN"/>
        </w:rPr>
        <w:t>t</w:t>
      </w:r>
      <w:r w:rsidR="00F01888">
        <w:rPr>
          <w:rFonts w:hint="eastAsia"/>
          <w:lang w:eastAsia="zh-CN"/>
        </w:rPr>
        <w:t>zel</w:t>
      </w:r>
      <w:r w:rsidR="00F01888">
        <w:rPr>
          <w:lang w:eastAsia="zh-CN"/>
        </w:rPr>
        <w:t>）</w:t>
      </w:r>
      <w:r>
        <w:rPr>
          <w:rFonts w:hint="eastAsia"/>
          <w:lang w:eastAsia="zh-CN"/>
        </w:rPr>
        <w:t>，</w:t>
      </w:r>
      <w:r>
        <w:rPr>
          <w:lang w:eastAsia="zh-CN"/>
        </w:rPr>
        <w:t>他把赎罪券</w:t>
      </w:r>
      <w:r>
        <w:rPr>
          <w:rFonts w:hint="eastAsia"/>
          <w:lang w:eastAsia="zh-CN"/>
        </w:rPr>
        <w:t>的原理</w:t>
      </w:r>
      <w:r>
        <w:rPr>
          <w:lang w:eastAsia="zh-CN"/>
        </w:rPr>
        <w:t>总结在一句顺口溜里：</w:t>
      </w:r>
      <w:r>
        <w:rPr>
          <w:rFonts w:hint="eastAsia"/>
          <w:lang w:eastAsia="zh-CN"/>
        </w:rPr>
        <w:t>“</w:t>
      </w:r>
      <w:r w:rsidRPr="006107EA">
        <w:rPr>
          <w:rFonts w:hint="eastAsia"/>
          <w:lang w:eastAsia="zh-CN"/>
        </w:rPr>
        <w:t>银钱叮当落</w:t>
      </w:r>
      <w:r w:rsidR="001B6800">
        <w:rPr>
          <w:rFonts w:hint="eastAsia"/>
          <w:lang w:eastAsia="zh-CN"/>
        </w:rPr>
        <w:t>钱箱</w:t>
      </w:r>
      <w:r w:rsidRPr="006107EA">
        <w:rPr>
          <w:rFonts w:hint="eastAsia"/>
          <w:lang w:eastAsia="zh-CN"/>
        </w:rPr>
        <w:t>，</w:t>
      </w:r>
      <w:r w:rsidR="001B6800" w:rsidRPr="006107EA">
        <w:rPr>
          <w:rFonts w:hint="eastAsia"/>
          <w:lang w:eastAsia="zh-CN"/>
        </w:rPr>
        <w:t>炼狱</w:t>
      </w:r>
      <w:r w:rsidRPr="006107EA">
        <w:rPr>
          <w:rFonts w:hint="eastAsia"/>
          <w:lang w:eastAsia="zh-CN"/>
        </w:rPr>
        <w:t>灵魂</w:t>
      </w:r>
      <w:r w:rsidR="001B6800">
        <w:rPr>
          <w:rFonts w:hint="eastAsia"/>
          <w:lang w:eastAsia="zh-CN"/>
        </w:rPr>
        <w:t>回天乡</w:t>
      </w:r>
      <w:r w:rsidRPr="006107EA">
        <w:rPr>
          <w:rFonts w:hint="eastAsia"/>
          <w:lang w:eastAsia="zh-CN"/>
        </w:rPr>
        <w:t>。</w:t>
      </w:r>
      <w:r>
        <w:rPr>
          <w:rFonts w:hint="eastAsia"/>
          <w:lang w:eastAsia="zh-CN"/>
        </w:rPr>
        <w:t>”</w:t>
      </w:r>
    </w:p>
    <w:p w:rsidR="000C3465" w:rsidRDefault="001B6800" w:rsidP="001B6800">
      <w:pPr>
        <w:rPr>
          <w:rFonts w:cs="Calibri"/>
          <w:color w:val="000000"/>
          <w:lang w:eastAsia="zh-CN"/>
        </w:rPr>
      </w:pPr>
      <w:r>
        <w:rPr>
          <w:rFonts w:hint="eastAsia"/>
          <w:lang w:eastAsia="zh-CN"/>
        </w:rPr>
        <w:lastRenderedPageBreak/>
        <w:t>毫无疑问</w:t>
      </w:r>
      <w:r>
        <w:rPr>
          <w:lang w:eastAsia="zh-CN"/>
        </w:rPr>
        <w:t>，赎罪</w:t>
      </w:r>
      <w:proofErr w:type="gramStart"/>
      <w:r>
        <w:rPr>
          <w:lang w:eastAsia="zh-CN"/>
        </w:rPr>
        <w:t>券</w:t>
      </w:r>
      <w:proofErr w:type="gramEnd"/>
      <w:r>
        <w:rPr>
          <w:lang w:eastAsia="zh-CN"/>
        </w:rPr>
        <w:t>生意</w:t>
      </w:r>
      <w:r>
        <w:rPr>
          <w:rFonts w:hint="eastAsia"/>
          <w:lang w:eastAsia="zh-CN"/>
        </w:rPr>
        <w:t>迅速</w:t>
      </w:r>
      <w:r>
        <w:rPr>
          <w:lang w:eastAsia="zh-CN"/>
        </w:rPr>
        <w:t>为教会聚集了大量财富。</w:t>
      </w:r>
      <w:r>
        <w:rPr>
          <w:rFonts w:hint="eastAsia"/>
          <w:lang w:eastAsia="zh-CN"/>
        </w:rPr>
        <w:t>从积极</w:t>
      </w:r>
      <w:r>
        <w:rPr>
          <w:lang w:eastAsia="zh-CN"/>
        </w:rPr>
        <w:t>一面来说，</w:t>
      </w:r>
      <w:r w:rsidR="000C3465" w:rsidRPr="00DF3928">
        <w:rPr>
          <w:rFonts w:cs="Calibri"/>
          <w:color w:val="000000"/>
          <w:lang w:eastAsia="zh-CN"/>
        </w:rPr>
        <w:t xml:space="preserve"> </w:t>
      </w:r>
      <w:r>
        <w:rPr>
          <w:rFonts w:cs="Calibri" w:hint="eastAsia"/>
          <w:color w:val="000000"/>
          <w:lang w:eastAsia="zh-CN"/>
        </w:rPr>
        <w:t>大量金钱流入</w:t>
      </w:r>
      <w:r>
        <w:rPr>
          <w:rFonts w:cs="Calibri"/>
          <w:color w:val="000000"/>
          <w:lang w:eastAsia="zh-CN"/>
        </w:rPr>
        <w:t>使新的教</w:t>
      </w:r>
      <w:r>
        <w:rPr>
          <w:rFonts w:cs="Calibri" w:hint="eastAsia"/>
          <w:color w:val="000000"/>
          <w:lang w:eastAsia="zh-CN"/>
        </w:rPr>
        <w:t>堂</w:t>
      </w:r>
      <w:r>
        <w:rPr>
          <w:rFonts w:cs="Calibri"/>
          <w:color w:val="000000"/>
          <w:lang w:eastAsia="zh-CN"/>
        </w:rPr>
        <w:t>得以动工建造，尤其是罗马的圣彼得大教堂</w:t>
      </w:r>
      <w:r>
        <w:rPr>
          <w:rFonts w:cs="Calibri" w:hint="eastAsia"/>
          <w:color w:val="000000"/>
          <w:lang w:eastAsia="zh-CN"/>
        </w:rPr>
        <w:t>。</w:t>
      </w:r>
      <w:r>
        <w:rPr>
          <w:rFonts w:cs="Calibri"/>
          <w:color w:val="000000"/>
          <w:lang w:eastAsia="zh-CN"/>
        </w:rPr>
        <w:t>欧洲</w:t>
      </w:r>
      <w:r>
        <w:rPr>
          <w:rFonts w:cs="Calibri" w:hint="eastAsia"/>
          <w:color w:val="000000"/>
          <w:lang w:eastAsia="zh-CN"/>
        </w:rPr>
        <w:t>出现了</w:t>
      </w:r>
      <w:r>
        <w:rPr>
          <w:rFonts w:cs="Calibri"/>
          <w:color w:val="000000"/>
          <w:lang w:eastAsia="zh-CN"/>
        </w:rPr>
        <w:t>大量哥特式的</w:t>
      </w:r>
      <w:r>
        <w:rPr>
          <w:rFonts w:cs="Calibri" w:hint="eastAsia"/>
          <w:color w:val="000000"/>
          <w:lang w:eastAsia="zh-CN"/>
        </w:rPr>
        <w:t>雄伟</w:t>
      </w:r>
      <w:r>
        <w:rPr>
          <w:rFonts w:cs="Calibri"/>
          <w:color w:val="000000"/>
          <w:lang w:eastAsia="zh-CN"/>
        </w:rPr>
        <w:t>的</w:t>
      </w:r>
      <w:r>
        <w:rPr>
          <w:rFonts w:cs="Calibri" w:hint="eastAsia"/>
          <w:color w:val="000000"/>
          <w:lang w:eastAsia="zh-CN"/>
        </w:rPr>
        <w:t>教堂建筑物</w:t>
      </w:r>
      <w:r>
        <w:rPr>
          <w:rFonts w:cs="Calibri"/>
          <w:color w:val="000000"/>
          <w:lang w:eastAsia="zh-CN"/>
        </w:rPr>
        <w:t>，艺术得到了发展，也</w:t>
      </w:r>
      <w:r>
        <w:rPr>
          <w:rFonts w:cs="Calibri" w:hint="eastAsia"/>
          <w:color w:val="000000"/>
          <w:lang w:eastAsia="zh-CN"/>
        </w:rPr>
        <w:t>由于</w:t>
      </w:r>
      <w:r>
        <w:rPr>
          <w:rFonts w:cs="Calibri"/>
          <w:color w:val="000000"/>
          <w:lang w:eastAsia="zh-CN"/>
        </w:rPr>
        <w:t>教会有钱支持</w:t>
      </w:r>
      <w:r>
        <w:rPr>
          <w:rFonts w:cs="Calibri" w:hint="eastAsia"/>
          <w:color w:val="000000"/>
          <w:lang w:eastAsia="zh-CN"/>
        </w:rPr>
        <w:t>大学</w:t>
      </w:r>
      <w:r>
        <w:rPr>
          <w:rFonts w:cs="Calibri"/>
          <w:color w:val="000000"/>
          <w:lang w:eastAsia="zh-CN"/>
        </w:rPr>
        <w:t>和神学院，</w:t>
      </w:r>
      <w:r>
        <w:rPr>
          <w:rFonts w:cs="Calibri" w:hint="eastAsia"/>
          <w:color w:val="000000"/>
          <w:lang w:eastAsia="zh-CN"/>
        </w:rPr>
        <w:t>教会和</w:t>
      </w:r>
      <w:r>
        <w:rPr>
          <w:rFonts w:cs="Calibri"/>
          <w:color w:val="000000"/>
          <w:lang w:eastAsia="zh-CN"/>
        </w:rPr>
        <w:t>世俗的学术都</w:t>
      </w:r>
      <w:r>
        <w:rPr>
          <w:rFonts w:cs="Calibri" w:hint="eastAsia"/>
          <w:color w:val="000000"/>
          <w:lang w:eastAsia="zh-CN"/>
        </w:rPr>
        <w:t>获得长足的进步</w:t>
      </w:r>
      <w:r>
        <w:rPr>
          <w:rFonts w:cs="Calibri"/>
          <w:color w:val="000000"/>
          <w:lang w:eastAsia="zh-CN"/>
        </w:rPr>
        <w:t>。所以</w:t>
      </w:r>
      <w:r>
        <w:rPr>
          <w:rFonts w:cs="Calibri" w:hint="eastAsia"/>
          <w:color w:val="000000"/>
          <w:lang w:eastAsia="zh-CN"/>
        </w:rPr>
        <w:t>当时</w:t>
      </w:r>
      <w:r>
        <w:rPr>
          <w:rFonts w:cs="Calibri"/>
          <w:color w:val="000000"/>
          <w:lang w:eastAsia="zh-CN"/>
        </w:rPr>
        <w:t>出现了伟大的艺术家</w:t>
      </w:r>
      <w:r>
        <w:rPr>
          <w:rFonts w:cs="Calibri" w:hint="eastAsia"/>
          <w:color w:val="000000"/>
          <w:lang w:eastAsia="zh-CN"/>
        </w:rPr>
        <w:t>，</w:t>
      </w:r>
      <w:r>
        <w:rPr>
          <w:rFonts w:cs="Calibri"/>
          <w:color w:val="000000"/>
          <w:lang w:eastAsia="zh-CN"/>
        </w:rPr>
        <w:t>例如米开朗基罗</w:t>
      </w:r>
      <w:r>
        <w:rPr>
          <w:rFonts w:cs="Calibri" w:hint="eastAsia"/>
          <w:color w:val="000000"/>
          <w:lang w:eastAsia="zh-CN"/>
        </w:rPr>
        <w:t>；</w:t>
      </w:r>
      <w:r>
        <w:rPr>
          <w:rFonts w:cs="Calibri"/>
          <w:color w:val="000000"/>
          <w:lang w:eastAsia="zh-CN"/>
        </w:rPr>
        <w:t>也</w:t>
      </w:r>
      <w:r>
        <w:rPr>
          <w:rFonts w:cs="Calibri" w:hint="eastAsia"/>
          <w:color w:val="000000"/>
          <w:lang w:eastAsia="zh-CN"/>
        </w:rPr>
        <w:t>涌现了</w:t>
      </w:r>
      <w:r>
        <w:rPr>
          <w:rFonts w:cs="Calibri"/>
          <w:color w:val="000000"/>
          <w:lang w:eastAsia="zh-CN"/>
        </w:rPr>
        <w:t>优秀的学者</w:t>
      </w:r>
      <w:r>
        <w:rPr>
          <w:rFonts w:cs="Calibri" w:hint="eastAsia"/>
          <w:color w:val="000000"/>
          <w:lang w:eastAsia="zh-CN"/>
        </w:rPr>
        <w:t>，</w:t>
      </w:r>
      <w:r>
        <w:rPr>
          <w:rFonts w:cs="Calibri"/>
          <w:color w:val="000000"/>
          <w:lang w:eastAsia="zh-CN"/>
        </w:rPr>
        <w:t>例如</w:t>
      </w:r>
      <w:r w:rsidR="00F97E7D" w:rsidRPr="006B0AF4">
        <w:rPr>
          <w:rFonts w:hint="eastAsia"/>
          <w:lang w:eastAsia="zh-CN"/>
        </w:rPr>
        <w:t>伊拉斯</w:t>
      </w:r>
      <w:proofErr w:type="gramStart"/>
      <w:r w:rsidR="00F97E7D" w:rsidRPr="006B0AF4">
        <w:rPr>
          <w:rFonts w:hint="eastAsia"/>
          <w:lang w:eastAsia="zh-CN"/>
        </w:rPr>
        <w:t>谟</w:t>
      </w:r>
      <w:proofErr w:type="gramEnd"/>
      <w:r>
        <w:rPr>
          <w:rFonts w:cs="Calibri"/>
          <w:color w:val="000000"/>
          <w:lang w:eastAsia="zh-CN"/>
        </w:rPr>
        <w:t>。</w:t>
      </w:r>
      <w:r>
        <w:rPr>
          <w:rFonts w:cs="Calibri" w:hint="eastAsia"/>
          <w:color w:val="000000"/>
          <w:lang w:eastAsia="zh-CN"/>
        </w:rPr>
        <w:t>从另一方面来说</w:t>
      </w:r>
      <w:r>
        <w:rPr>
          <w:rFonts w:cs="Calibri"/>
          <w:color w:val="000000"/>
          <w:lang w:eastAsia="zh-CN"/>
        </w:rPr>
        <w:t>，</w:t>
      </w:r>
      <w:r>
        <w:rPr>
          <w:rFonts w:cs="Calibri" w:hint="eastAsia"/>
          <w:color w:val="000000"/>
          <w:lang w:eastAsia="zh-CN"/>
        </w:rPr>
        <w:t>牧者们</w:t>
      </w:r>
      <w:r>
        <w:rPr>
          <w:rFonts w:cs="Calibri"/>
          <w:color w:val="000000"/>
          <w:lang w:eastAsia="zh-CN"/>
        </w:rPr>
        <w:t>没有在喂养群羊，相反，</w:t>
      </w:r>
      <w:r>
        <w:rPr>
          <w:rFonts w:cs="Calibri" w:hint="eastAsia"/>
          <w:color w:val="000000"/>
          <w:lang w:eastAsia="zh-CN"/>
        </w:rPr>
        <w:t>他们</w:t>
      </w:r>
      <w:r>
        <w:rPr>
          <w:rFonts w:cs="Calibri"/>
          <w:color w:val="000000"/>
          <w:lang w:eastAsia="zh-CN"/>
        </w:rPr>
        <w:t>在剥削羊群，而且在教导错误的、虚假的福音。</w:t>
      </w:r>
    </w:p>
    <w:p w:rsidR="001B6800" w:rsidRDefault="001B6800" w:rsidP="001B6800">
      <w:pPr>
        <w:rPr>
          <w:rFonts w:cs="Calibri"/>
          <w:color w:val="000000"/>
          <w:lang w:eastAsia="zh-CN"/>
        </w:rPr>
      </w:pPr>
      <w:r>
        <w:rPr>
          <w:rFonts w:cs="Calibri" w:hint="eastAsia"/>
          <w:color w:val="000000"/>
          <w:lang w:eastAsia="zh-CN"/>
        </w:rPr>
        <w:t>到</w:t>
      </w:r>
      <w:r>
        <w:rPr>
          <w:rFonts w:cs="Calibri"/>
          <w:color w:val="000000"/>
          <w:lang w:eastAsia="zh-CN"/>
        </w:rPr>
        <w:t>这个时候，每一个人都意识到教会需要改革。但是</w:t>
      </w:r>
      <w:r>
        <w:rPr>
          <w:rFonts w:cs="Calibri" w:hint="eastAsia"/>
          <w:color w:val="000000"/>
          <w:lang w:eastAsia="zh-CN"/>
        </w:rPr>
        <w:t>教会</w:t>
      </w:r>
      <w:r>
        <w:rPr>
          <w:rFonts w:cs="Calibri"/>
          <w:color w:val="000000"/>
          <w:lang w:eastAsia="zh-CN"/>
        </w:rPr>
        <w:t>该怎样改革？每一任</w:t>
      </w:r>
      <w:r>
        <w:rPr>
          <w:rFonts w:cs="Calibri" w:hint="eastAsia"/>
          <w:color w:val="000000"/>
          <w:lang w:eastAsia="zh-CN"/>
        </w:rPr>
        <w:t>的</w:t>
      </w:r>
      <w:r>
        <w:rPr>
          <w:rFonts w:cs="Calibri"/>
          <w:color w:val="000000"/>
          <w:lang w:eastAsia="zh-CN"/>
        </w:rPr>
        <w:t>新教皇在</w:t>
      </w:r>
      <w:r>
        <w:rPr>
          <w:rFonts w:cs="Calibri" w:hint="eastAsia"/>
          <w:color w:val="000000"/>
          <w:lang w:eastAsia="zh-CN"/>
        </w:rPr>
        <w:t>上任时</w:t>
      </w:r>
      <w:r>
        <w:rPr>
          <w:rFonts w:cs="Calibri"/>
          <w:color w:val="000000"/>
          <w:lang w:eastAsia="zh-CN"/>
        </w:rPr>
        <w:t>都对教会改革信誓旦旦，但是最后都没有</w:t>
      </w:r>
      <w:r w:rsidR="00942EB2">
        <w:rPr>
          <w:rFonts w:cs="Calibri" w:hint="eastAsia"/>
          <w:color w:val="000000"/>
          <w:lang w:eastAsia="zh-CN"/>
        </w:rPr>
        <w:t>取得</w:t>
      </w:r>
      <w:r>
        <w:rPr>
          <w:rFonts w:cs="Calibri"/>
          <w:color w:val="000000"/>
          <w:lang w:eastAsia="zh-CN"/>
        </w:rPr>
        <w:t>什么成果。他们</w:t>
      </w:r>
      <w:r>
        <w:rPr>
          <w:rFonts w:cs="Calibri" w:hint="eastAsia"/>
          <w:color w:val="000000"/>
          <w:lang w:eastAsia="zh-CN"/>
        </w:rPr>
        <w:t>或者</w:t>
      </w:r>
      <w:r>
        <w:rPr>
          <w:rFonts w:cs="Calibri"/>
          <w:color w:val="000000"/>
          <w:lang w:eastAsia="zh-CN"/>
        </w:rPr>
        <w:t>被腐败的现状吓坏了，或者自己也陷入腐败中。正如</w:t>
      </w:r>
      <w:r>
        <w:rPr>
          <w:rFonts w:cs="Calibri" w:hint="eastAsia"/>
          <w:color w:val="000000"/>
          <w:lang w:eastAsia="zh-CN"/>
        </w:rPr>
        <w:t>我们</w:t>
      </w:r>
      <w:r>
        <w:rPr>
          <w:rFonts w:cs="Calibri"/>
          <w:color w:val="000000"/>
          <w:lang w:eastAsia="zh-CN"/>
        </w:rPr>
        <w:t>在上周的课程中看到的，尽管教会</w:t>
      </w:r>
      <w:r>
        <w:rPr>
          <w:rFonts w:cs="Calibri" w:hint="eastAsia"/>
          <w:color w:val="000000"/>
          <w:lang w:eastAsia="zh-CN"/>
        </w:rPr>
        <w:t>尝试了</w:t>
      </w:r>
      <w:r>
        <w:rPr>
          <w:rFonts w:cs="Calibri"/>
          <w:color w:val="000000"/>
          <w:lang w:eastAsia="zh-CN"/>
        </w:rPr>
        <w:t>自上而下的改革，也尝试了自下而上的改革，但最后都没有什么果效</w:t>
      </w:r>
      <w:r>
        <w:rPr>
          <w:rFonts w:cs="Calibri" w:hint="eastAsia"/>
          <w:color w:val="000000"/>
          <w:lang w:eastAsia="zh-CN"/>
        </w:rPr>
        <w:t>。</w:t>
      </w:r>
      <w:r>
        <w:rPr>
          <w:rFonts w:cs="Calibri"/>
          <w:color w:val="000000"/>
          <w:lang w:eastAsia="zh-CN"/>
        </w:rPr>
        <w:t>改革</w:t>
      </w:r>
      <w:r>
        <w:rPr>
          <w:rFonts w:cs="Calibri" w:hint="eastAsia"/>
          <w:color w:val="000000"/>
          <w:lang w:eastAsia="zh-CN"/>
        </w:rPr>
        <w:t>派</w:t>
      </w:r>
      <w:r>
        <w:rPr>
          <w:rFonts w:cs="Calibri"/>
          <w:color w:val="000000"/>
          <w:lang w:eastAsia="zh-CN"/>
        </w:rPr>
        <w:t>最后自己也成了权力</w:t>
      </w:r>
      <w:r>
        <w:rPr>
          <w:rFonts w:cs="Calibri" w:hint="eastAsia"/>
          <w:color w:val="000000"/>
          <w:lang w:eastAsia="zh-CN"/>
        </w:rPr>
        <w:t>和</w:t>
      </w:r>
      <w:r>
        <w:rPr>
          <w:rFonts w:cs="Calibri"/>
          <w:color w:val="000000"/>
          <w:lang w:eastAsia="zh-CN"/>
        </w:rPr>
        <w:t>金钱的</w:t>
      </w:r>
      <w:r>
        <w:rPr>
          <w:rFonts w:cs="Calibri" w:hint="eastAsia"/>
          <w:color w:val="000000"/>
          <w:lang w:eastAsia="zh-CN"/>
        </w:rPr>
        <w:t>俘虏</w:t>
      </w:r>
      <w:r>
        <w:rPr>
          <w:rFonts w:cs="Calibri"/>
          <w:color w:val="000000"/>
          <w:lang w:eastAsia="zh-CN"/>
        </w:rPr>
        <w:t>。</w:t>
      </w:r>
    </w:p>
    <w:p w:rsidR="001B6800" w:rsidRDefault="001B6800" w:rsidP="001B6800">
      <w:pPr>
        <w:rPr>
          <w:lang w:eastAsia="zh-CN"/>
        </w:rPr>
      </w:pPr>
      <w:r>
        <w:rPr>
          <w:rFonts w:cs="Calibri" w:hint="eastAsia"/>
          <w:color w:val="000000"/>
          <w:lang w:eastAsia="zh-CN"/>
        </w:rPr>
        <w:t>在</w:t>
      </w:r>
      <w:r>
        <w:rPr>
          <w:rFonts w:cs="Calibri"/>
          <w:color w:val="000000"/>
          <w:lang w:eastAsia="zh-CN"/>
        </w:rPr>
        <w:t>上一课的最后，</w:t>
      </w:r>
      <w:r>
        <w:rPr>
          <w:rFonts w:cs="Calibri" w:hint="eastAsia"/>
          <w:color w:val="000000"/>
          <w:lang w:eastAsia="zh-CN"/>
        </w:rPr>
        <w:t>老师</w:t>
      </w:r>
      <w:r>
        <w:rPr>
          <w:rFonts w:cs="Calibri" w:hint="eastAsia"/>
          <w:color w:val="000000"/>
          <w:lang w:eastAsia="zh-CN"/>
        </w:rPr>
        <w:t>XXX</w:t>
      </w:r>
      <w:r>
        <w:rPr>
          <w:rFonts w:cs="Calibri" w:hint="eastAsia"/>
          <w:color w:val="000000"/>
          <w:lang w:eastAsia="zh-CN"/>
        </w:rPr>
        <w:t>也告诉大家</w:t>
      </w:r>
      <w:r>
        <w:rPr>
          <w:rFonts w:cs="Calibri"/>
          <w:color w:val="000000"/>
          <w:lang w:eastAsia="zh-CN"/>
        </w:rPr>
        <w:t>当时出现了一些勇敢的改革者，包括彼得</w:t>
      </w:r>
      <w:r>
        <w:rPr>
          <w:rFonts w:cs="Calibri"/>
          <w:color w:val="000000"/>
          <w:lang w:eastAsia="zh-CN"/>
        </w:rPr>
        <w:t>·</w:t>
      </w:r>
      <w:r>
        <w:rPr>
          <w:rFonts w:cs="Calibri"/>
          <w:color w:val="000000"/>
          <w:lang w:eastAsia="zh-CN"/>
        </w:rPr>
        <w:t>瓦勒度、约翰</w:t>
      </w:r>
      <w:r>
        <w:rPr>
          <w:rFonts w:cs="Calibri"/>
          <w:color w:val="000000"/>
          <w:lang w:eastAsia="zh-CN"/>
        </w:rPr>
        <w:t>·</w:t>
      </w:r>
      <w:r>
        <w:rPr>
          <w:rFonts w:cs="Calibri"/>
          <w:color w:val="000000"/>
          <w:lang w:eastAsia="zh-CN"/>
        </w:rPr>
        <w:t>胡斯、约翰</w:t>
      </w:r>
      <w:r>
        <w:rPr>
          <w:rFonts w:cs="Calibri"/>
          <w:color w:val="000000"/>
          <w:lang w:eastAsia="zh-CN"/>
        </w:rPr>
        <w:t>·</w:t>
      </w:r>
      <w:r>
        <w:rPr>
          <w:rFonts w:cs="Calibri"/>
          <w:color w:val="000000"/>
          <w:lang w:eastAsia="zh-CN"/>
        </w:rPr>
        <w:t>威克里夫，以及</w:t>
      </w:r>
      <w:r>
        <w:rPr>
          <w:rFonts w:cs="Calibri" w:hint="eastAsia"/>
          <w:color w:val="000000"/>
          <w:lang w:eastAsia="zh-CN"/>
        </w:rPr>
        <w:t>不太有名的</w:t>
      </w:r>
      <w:proofErr w:type="gramStart"/>
      <w:r w:rsidRPr="0071717C">
        <w:rPr>
          <w:rFonts w:hint="eastAsia"/>
          <w:lang w:eastAsia="zh-CN"/>
        </w:rPr>
        <w:t>萨佛纳</w:t>
      </w:r>
      <w:proofErr w:type="gramEnd"/>
      <w:r w:rsidRPr="0071717C">
        <w:rPr>
          <w:rFonts w:hint="eastAsia"/>
          <w:lang w:eastAsia="zh-CN"/>
        </w:rPr>
        <w:t>罗拉</w:t>
      </w:r>
      <w:r>
        <w:rPr>
          <w:rFonts w:hint="eastAsia"/>
          <w:lang w:eastAsia="zh-CN"/>
        </w:rPr>
        <w:t>。</w:t>
      </w:r>
      <w:r>
        <w:rPr>
          <w:lang w:eastAsia="zh-CN"/>
        </w:rPr>
        <w:t>我们</w:t>
      </w:r>
      <w:r>
        <w:rPr>
          <w:rFonts w:hint="eastAsia"/>
          <w:lang w:eastAsia="zh-CN"/>
        </w:rPr>
        <w:t>今天</w:t>
      </w:r>
      <w:r>
        <w:rPr>
          <w:lang w:eastAsia="zh-CN"/>
        </w:rPr>
        <w:t>正式进入宗教改革</w:t>
      </w:r>
      <w:r>
        <w:rPr>
          <w:rFonts w:hint="eastAsia"/>
          <w:lang w:eastAsia="zh-CN"/>
        </w:rPr>
        <w:t>那波澜</w:t>
      </w:r>
      <w:r>
        <w:rPr>
          <w:lang w:eastAsia="zh-CN"/>
        </w:rPr>
        <w:t>壮阔的历史篇章，我们要认识</w:t>
      </w:r>
      <w:r>
        <w:rPr>
          <w:rFonts w:hint="eastAsia"/>
          <w:lang w:eastAsia="zh-CN"/>
        </w:rPr>
        <w:t>宗教改革</w:t>
      </w:r>
      <w:r>
        <w:rPr>
          <w:lang w:eastAsia="zh-CN"/>
        </w:rPr>
        <w:t>的第一个重要</w:t>
      </w:r>
      <w:r>
        <w:rPr>
          <w:rFonts w:hint="eastAsia"/>
          <w:lang w:eastAsia="zh-CN"/>
        </w:rPr>
        <w:t>人物</w:t>
      </w:r>
      <w:r>
        <w:rPr>
          <w:lang w:eastAsia="zh-CN"/>
        </w:rPr>
        <w:t>：马丁路德。</w:t>
      </w:r>
    </w:p>
    <w:p w:rsidR="001B6800" w:rsidRPr="001B6800" w:rsidRDefault="001B6800" w:rsidP="001B6800">
      <w:pPr>
        <w:pStyle w:val="Heading1"/>
        <w:rPr>
          <w:rFonts w:ascii="Calibri" w:hAnsi="Calibri" w:cs="Calibri"/>
          <w:color w:val="000000"/>
          <w:lang w:eastAsia="zh-CN"/>
        </w:rPr>
      </w:pPr>
      <w:r>
        <w:rPr>
          <w:rFonts w:hint="eastAsia"/>
          <w:lang w:eastAsia="zh-CN"/>
        </w:rPr>
        <w:t>人文主义</w:t>
      </w:r>
    </w:p>
    <w:p w:rsidR="000C3465" w:rsidRDefault="00886E7E" w:rsidP="002131DC">
      <w:pPr>
        <w:rPr>
          <w:lang w:eastAsia="zh-CN"/>
        </w:rPr>
      </w:pPr>
      <w:r>
        <w:rPr>
          <w:rFonts w:hint="eastAsia"/>
          <w:lang w:eastAsia="zh-CN"/>
        </w:rPr>
        <w:t>在我们讲到</w:t>
      </w:r>
      <w:r>
        <w:rPr>
          <w:lang w:eastAsia="zh-CN"/>
        </w:rPr>
        <w:t>路德的改革之前，我们先要花一点时间讨论</w:t>
      </w:r>
      <w:r>
        <w:rPr>
          <w:rFonts w:hint="eastAsia"/>
          <w:lang w:eastAsia="zh-CN"/>
        </w:rPr>
        <w:t>一个</w:t>
      </w:r>
      <w:r>
        <w:rPr>
          <w:lang w:eastAsia="zh-CN"/>
        </w:rPr>
        <w:t>大的背景，是这个背景使路德的改革成为可能，这个背景就是</w:t>
      </w:r>
      <w:r>
        <w:rPr>
          <w:rFonts w:hint="eastAsia"/>
          <w:lang w:eastAsia="zh-CN"/>
        </w:rPr>
        <w:t>在路德</w:t>
      </w:r>
      <w:r>
        <w:rPr>
          <w:lang w:eastAsia="zh-CN"/>
        </w:rPr>
        <w:t>的年代</w:t>
      </w:r>
      <w:r>
        <w:rPr>
          <w:rFonts w:hint="eastAsia"/>
          <w:lang w:eastAsia="zh-CN"/>
        </w:rPr>
        <w:t>刚刚</w:t>
      </w:r>
      <w:r>
        <w:rPr>
          <w:lang w:eastAsia="zh-CN"/>
        </w:rPr>
        <w:t>开始结束的</w:t>
      </w:r>
      <w:r>
        <w:rPr>
          <w:rFonts w:hint="eastAsia"/>
          <w:lang w:eastAsia="zh-CN"/>
        </w:rPr>
        <w:t>运动——</w:t>
      </w:r>
      <w:r>
        <w:rPr>
          <w:lang w:eastAsia="zh-CN"/>
        </w:rPr>
        <w:t>人文主义。</w:t>
      </w:r>
    </w:p>
    <w:p w:rsidR="00886E7E" w:rsidRDefault="00942EB2" w:rsidP="002131DC">
      <w:pPr>
        <w:rPr>
          <w:lang w:eastAsia="zh-CN"/>
        </w:rPr>
      </w:pPr>
      <w:r>
        <w:rPr>
          <w:rFonts w:hint="eastAsia"/>
          <w:lang w:eastAsia="zh-CN"/>
        </w:rPr>
        <w:t>中世纪时，人们的文化水平较低，对于古典文化所知甚少。到十四世纪末，意大利开始出现对古典文艺的重新发掘，逐渐开始有诗人、艺术家和学者。君士坦丁堡陷落后，许多学者和古典书籍转移到西欧，进一步推动了新学术的产生。同时，商业和精致文化的发展也使贵族有钱和意愿资助艺术和学术。文艺复兴早期繁荣于意大利，随后传播到西北欧。</w:t>
      </w:r>
      <w:r w:rsidR="00714833">
        <w:rPr>
          <w:rFonts w:hint="eastAsia"/>
          <w:lang w:eastAsia="zh-CN"/>
        </w:rPr>
        <w:t>意大利学者瓦拉通过学术研究的方法，有力地证明了教廷长久以来用以主张权利的重要文件“君士坦丁的赠礼”是一份伪作。</w:t>
      </w:r>
    </w:p>
    <w:p w:rsidR="000C3465" w:rsidRDefault="00714833" w:rsidP="00F97E7D">
      <w:pPr>
        <w:rPr>
          <w:lang w:eastAsia="zh-CN"/>
        </w:rPr>
      </w:pPr>
      <w:r>
        <w:rPr>
          <w:rFonts w:hint="eastAsia"/>
          <w:lang w:eastAsia="zh-CN"/>
        </w:rPr>
        <w:t>相比意大利人文主义注重希腊罗马作品，西欧人文主义则同时重视对圣经的研究。当时最</w:t>
      </w:r>
      <w:r w:rsidR="006B0AF4">
        <w:rPr>
          <w:lang w:eastAsia="zh-CN"/>
        </w:rPr>
        <w:t>著名的</w:t>
      </w:r>
      <w:r w:rsidR="006B0AF4">
        <w:rPr>
          <w:rFonts w:hint="eastAsia"/>
          <w:lang w:eastAsia="zh-CN"/>
        </w:rPr>
        <w:t>人文主义者</w:t>
      </w:r>
      <w:r w:rsidR="006B0AF4">
        <w:rPr>
          <w:lang w:eastAsia="zh-CN"/>
        </w:rPr>
        <w:t>是来自</w:t>
      </w:r>
      <w:r w:rsidR="006B0AF4">
        <w:rPr>
          <w:rFonts w:hint="eastAsia"/>
          <w:lang w:eastAsia="zh-CN"/>
        </w:rPr>
        <w:t>鹿特丹的</w:t>
      </w:r>
      <w:r w:rsidR="006B0AF4" w:rsidRPr="006B0AF4">
        <w:rPr>
          <w:rFonts w:hint="eastAsia"/>
          <w:lang w:eastAsia="zh-CN"/>
        </w:rPr>
        <w:t>伊拉斯</w:t>
      </w:r>
      <w:proofErr w:type="gramStart"/>
      <w:r w:rsidR="006B0AF4" w:rsidRPr="006B0AF4">
        <w:rPr>
          <w:rFonts w:hint="eastAsia"/>
          <w:lang w:eastAsia="zh-CN"/>
        </w:rPr>
        <w:t>谟</w:t>
      </w:r>
      <w:proofErr w:type="gramEnd"/>
      <w:r w:rsidR="006B0AF4">
        <w:rPr>
          <w:rFonts w:hint="eastAsia"/>
          <w:lang w:eastAsia="zh-CN"/>
        </w:rPr>
        <w:t>（</w:t>
      </w:r>
      <w:r w:rsidR="006B0AF4">
        <w:rPr>
          <w:lang w:eastAsia="zh-CN"/>
        </w:rPr>
        <w:t>或译伊拉斯姆</w:t>
      </w:r>
      <w:r w:rsidR="00F97E7D">
        <w:rPr>
          <w:rFonts w:hint="eastAsia"/>
          <w:lang w:eastAsia="zh-CN"/>
        </w:rPr>
        <w:t>，</w:t>
      </w:r>
      <w:r w:rsidR="00F97E7D" w:rsidRPr="00DF3928">
        <w:rPr>
          <w:color w:val="000000"/>
          <w:sz w:val="24"/>
          <w:lang w:eastAsia="zh-CN"/>
        </w:rPr>
        <w:t>Erasmus</w:t>
      </w:r>
      <w:r w:rsidR="006B0AF4">
        <w:rPr>
          <w:rFonts w:hint="eastAsia"/>
          <w:lang w:eastAsia="zh-CN"/>
        </w:rPr>
        <w:t>）</w:t>
      </w:r>
      <w:r w:rsidR="006B0AF4">
        <w:rPr>
          <w:lang w:eastAsia="zh-CN"/>
        </w:rPr>
        <w:t>。</w:t>
      </w:r>
      <w:r w:rsidR="00F97E7D">
        <w:rPr>
          <w:rFonts w:hint="eastAsia"/>
          <w:lang w:eastAsia="zh-CN"/>
        </w:rPr>
        <w:t>伊拉斯</w:t>
      </w:r>
      <w:proofErr w:type="gramStart"/>
      <w:r w:rsidR="00F97E7D">
        <w:rPr>
          <w:rFonts w:hint="eastAsia"/>
          <w:lang w:eastAsia="zh-CN"/>
        </w:rPr>
        <w:t>谟</w:t>
      </w:r>
      <w:proofErr w:type="gramEnd"/>
      <w:r w:rsidR="00F97E7D">
        <w:rPr>
          <w:lang w:eastAsia="zh-CN"/>
        </w:rPr>
        <w:t>是他所在时代最杰出的学者，</w:t>
      </w:r>
      <w:r w:rsidR="00F97E7D">
        <w:rPr>
          <w:rFonts w:hint="eastAsia"/>
          <w:lang w:eastAsia="zh-CN"/>
        </w:rPr>
        <w:t>也是</w:t>
      </w:r>
      <w:r w:rsidR="00F97E7D">
        <w:rPr>
          <w:lang w:eastAsia="zh-CN"/>
        </w:rPr>
        <w:t>西方文明史上最杰出的学者之一。他</w:t>
      </w:r>
      <w:r>
        <w:rPr>
          <w:rFonts w:hint="eastAsia"/>
          <w:lang w:eastAsia="zh-CN"/>
        </w:rPr>
        <w:t>写</w:t>
      </w:r>
      <w:r w:rsidR="00F97E7D">
        <w:rPr>
          <w:rFonts w:hint="eastAsia"/>
          <w:lang w:eastAsia="zh-CN"/>
        </w:rPr>
        <w:t>了</w:t>
      </w:r>
      <w:r w:rsidR="00F97E7D">
        <w:rPr>
          <w:lang w:eastAsia="zh-CN"/>
        </w:rPr>
        <w:t>相当多的书和圣经注释，其中</w:t>
      </w:r>
      <w:r w:rsidR="00F97E7D">
        <w:rPr>
          <w:rFonts w:hint="eastAsia"/>
          <w:lang w:eastAsia="zh-CN"/>
        </w:rPr>
        <w:t>公认</w:t>
      </w:r>
      <w:r w:rsidR="00F97E7D">
        <w:rPr>
          <w:lang w:eastAsia="zh-CN"/>
        </w:rPr>
        <w:t>最引人注目、也值得你一读的</w:t>
      </w:r>
      <w:r w:rsidR="00F97E7D">
        <w:rPr>
          <w:rFonts w:hint="eastAsia"/>
          <w:lang w:eastAsia="zh-CN"/>
        </w:rPr>
        <w:t>是《</w:t>
      </w:r>
      <w:r w:rsidR="00F97E7D" w:rsidRPr="00F97E7D">
        <w:rPr>
          <w:rFonts w:hint="eastAsia"/>
          <w:lang w:eastAsia="zh-CN"/>
        </w:rPr>
        <w:t>愚人颂</w:t>
      </w:r>
      <w:r w:rsidR="00F97E7D">
        <w:rPr>
          <w:lang w:eastAsia="zh-CN"/>
        </w:rPr>
        <w:t>》</w:t>
      </w:r>
      <w:r w:rsidR="00F97E7D">
        <w:rPr>
          <w:rFonts w:hint="eastAsia"/>
          <w:lang w:eastAsia="zh-CN"/>
        </w:rPr>
        <w:t>（译林出版社</w:t>
      </w:r>
      <w:r w:rsidR="00F97E7D">
        <w:rPr>
          <w:lang w:eastAsia="zh-CN"/>
        </w:rPr>
        <w:t>，</w:t>
      </w:r>
      <w:r w:rsidR="00F97E7D">
        <w:rPr>
          <w:rFonts w:hint="eastAsia"/>
          <w:lang w:eastAsia="zh-CN"/>
        </w:rPr>
        <w:t>2010</w:t>
      </w:r>
      <w:r w:rsidR="00F97E7D">
        <w:rPr>
          <w:lang w:eastAsia="zh-CN"/>
        </w:rPr>
        <w:t>）</w:t>
      </w:r>
      <w:r w:rsidR="00F97E7D">
        <w:rPr>
          <w:rFonts w:hint="eastAsia"/>
          <w:lang w:eastAsia="zh-CN"/>
        </w:rPr>
        <w:t>。</w:t>
      </w:r>
      <w:r w:rsidR="00F97E7D">
        <w:rPr>
          <w:lang w:eastAsia="zh-CN"/>
        </w:rPr>
        <w:t>在《愚人颂》中</w:t>
      </w:r>
      <w:r w:rsidR="00F97E7D">
        <w:rPr>
          <w:rFonts w:hint="eastAsia"/>
          <w:lang w:eastAsia="zh-CN"/>
        </w:rPr>
        <w:t>，</w:t>
      </w:r>
      <w:r w:rsidR="00F97E7D">
        <w:rPr>
          <w:lang w:eastAsia="zh-CN"/>
        </w:rPr>
        <w:t>伊拉斯</w:t>
      </w:r>
      <w:proofErr w:type="gramStart"/>
      <w:r w:rsidR="00F97E7D">
        <w:rPr>
          <w:lang w:eastAsia="zh-CN"/>
        </w:rPr>
        <w:t>谟</w:t>
      </w:r>
      <w:proofErr w:type="gramEnd"/>
      <w:r w:rsidR="00F97E7D" w:rsidRPr="00F97E7D">
        <w:rPr>
          <w:rFonts w:hint="eastAsia"/>
          <w:lang w:eastAsia="zh-CN"/>
        </w:rPr>
        <w:t>以“愚人”的口吻评论当时的世态世象，对以罗马教廷为代表的宗教权威和以君主制度为代表的世俗权威极尽讽刺之事</w:t>
      </w:r>
      <w:r w:rsidR="00F97E7D">
        <w:rPr>
          <w:rFonts w:hint="eastAsia"/>
          <w:lang w:eastAsia="zh-CN"/>
        </w:rPr>
        <w:t>。</w:t>
      </w:r>
    </w:p>
    <w:p w:rsidR="00F97E7D" w:rsidRDefault="00F97E7D" w:rsidP="00F97E7D">
      <w:pPr>
        <w:rPr>
          <w:lang w:eastAsia="zh-CN"/>
        </w:rPr>
      </w:pPr>
      <w:r>
        <w:rPr>
          <w:rFonts w:hint="eastAsia"/>
          <w:lang w:eastAsia="zh-CN"/>
        </w:rPr>
        <w:t>我们前面讲了</w:t>
      </w:r>
      <w:r>
        <w:rPr>
          <w:lang w:eastAsia="zh-CN"/>
        </w:rPr>
        <w:t>教会的问题和改革的努力，我们该如何使教会归正？伊拉斯</w:t>
      </w:r>
      <w:proofErr w:type="gramStart"/>
      <w:r>
        <w:rPr>
          <w:lang w:eastAsia="zh-CN"/>
        </w:rPr>
        <w:t>谟</w:t>
      </w:r>
      <w:proofErr w:type="gramEnd"/>
      <w:r>
        <w:rPr>
          <w:rFonts w:hint="eastAsia"/>
          <w:lang w:eastAsia="zh-CN"/>
        </w:rPr>
        <w:t>的答复是</w:t>
      </w:r>
      <w:r>
        <w:rPr>
          <w:lang w:eastAsia="zh-CN"/>
        </w:rPr>
        <w:t>，我们要</w:t>
      </w:r>
      <w:r w:rsidR="00D31941">
        <w:rPr>
          <w:rFonts w:hint="eastAsia"/>
          <w:lang w:eastAsia="zh-CN"/>
        </w:rPr>
        <w:t>回到根源</w:t>
      </w:r>
      <w:r>
        <w:rPr>
          <w:lang w:eastAsia="zh-CN"/>
        </w:rPr>
        <w:t>（</w:t>
      </w:r>
      <w:r w:rsidRPr="00DF3928">
        <w:rPr>
          <w:i/>
          <w:iCs/>
          <w:color w:val="000000"/>
          <w:sz w:val="24"/>
          <w:lang w:eastAsia="zh-CN"/>
        </w:rPr>
        <w:t xml:space="preserve">ad </w:t>
      </w:r>
      <w:proofErr w:type="spellStart"/>
      <w:r w:rsidRPr="00DF3928">
        <w:rPr>
          <w:i/>
          <w:iCs/>
          <w:color w:val="000000"/>
          <w:sz w:val="24"/>
          <w:lang w:eastAsia="zh-CN"/>
        </w:rPr>
        <w:t>fontem</w:t>
      </w:r>
      <w:proofErr w:type="spellEnd"/>
      <w:r>
        <w:rPr>
          <w:lang w:eastAsia="zh-CN"/>
        </w:rPr>
        <w:t>）</w:t>
      </w:r>
      <w:r>
        <w:rPr>
          <w:rFonts w:hint="eastAsia"/>
          <w:lang w:eastAsia="zh-CN"/>
        </w:rPr>
        <w:t>，这也是</w:t>
      </w:r>
      <w:r>
        <w:rPr>
          <w:lang w:eastAsia="zh-CN"/>
        </w:rPr>
        <w:t>人文主义所发出的呼声。我们</w:t>
      </w:r>
      <w:r>
        <w:rPr>
          <w:rFonts w:hint="eastAsia"/>
          <w:lang w:eastAsia="zh-CN"/>
        </w:rPr>
        <w:t>要回到</w:t>
      </w:r>
      <w:r>
        <w:rPr>
          <w:lang w:eastAsia="zh-CN"/>
        </w:rPr>
        <w:t>圣经里面去。我们</w:t>
      </w:r>
      <w:r>
        <w:rPr>
          <w:rFonts w:hint="eastAsia"/>
          <w:lang w:eastAsia="zh-CN"/>
        </w:rPr>
        <w:t>既不能够自上而下</w:t>
      </w:r>
      <w:r>
        <w:rPr>
          <w:lang w:eastAsia="zh-CN"/>
        </w:rPr>
        <w:t>，也不能够自下而上地改革教会，因为</w:t>
      </w:r>
      <w:r>
        <w:rPr>
          <w:rFonts w:hint="eastAsia"/>
          <w:lang w:eastAsia="zh-CN"/>
        </w:rPr>
        <w:t>无论怎样改革</w:t>
      </w:r>
      <w:r>
        <w:rPr>
          <w:lang w:eastAsia="zh-CN"/>
        </w:rPr>
        <w:t>还是在用人的方法、人的传统，和圣经无关。我们</w:t>
      </w:r>
      <w:r>
        <w:rPr>
          <w:rFonts w:hint="eastAsia"/>
          <w:lang w:eastAsia="zh-CN"/>
        </w:rPr>
        <w:t>必须</w:t>
      </w:r>
      <w:r>
        <w:rPr>
          <w:lang w:eastAsia="zh-CN"/>
        </w:rPr>
        <w:t>回到神原本所说的</w:t>
      </w:r>
      <w:r>
        <w:rPr>
          <w:rFonts w:hint="eastAsia"/>
          <w:lang w:eastAsia="zh-CN"/>
        </w:rPr>
        <w:t>话</w:t>
      </w:r>
      <w:r>
        <w:rPr>
          <w:lang w:eastAsia="zh-CN"/>
        </w:rPr>
        <w:t>里面去</w:t>
      </w:r>
      <w:r>
        <w:rPr>
          <w:rFonts w:hint="eastAsia"/>
          <w:lang w:eastAsia="zh-CN"/>
        </w:rPr>
        <w:t>。</w:t>
      </w:r>
      <w:r w:rsidR="007D0BD4">
        <w:rPr>
          <w:rFonts w:hint="eastAsia"/>
          <w:lang w:eastAsia="zh-CN"/>
        </w:rPr>
        <w:t>当时教会使用的拉丁文译本</w:t>
      </w:r>
      <w:r w:rsidR="00714833">
        <w:rPr>
          <w:rFonts w:hint="eastAsia"/>
          <w:lang w:eastAsia="zh-CN"/>
        </w:rPr>
        <w:t>存在不少错误，而</w:t>
      </w:r>
      <w:r>
        <w:rPr>
          <w:lang w:eastAsia="zh-CN"/>
        </w:rPr>
        <w:t>现在</w:t>
      </w:r>
      <w:r>
        <w:rPr>
          <w:rFonts w:hint="eastAsia"/>
          <w:lang w:eastAsia="zh-CN"/>
        </w:rPr>
        <w:t>因为</w:t>
      </w:r>
      <w:r w:rsidR="00714833">
        <w:rPr>
          <w:rFonts w:hint="eastAsia"/>
          <w:lang w:eastAsia="zh-CN"/>
        </w:rPr>
        <w:t>古卷的不断发现和收集</w:t>
      </w:r>
      <w:r>
        <w:rPr>
          <w:lang w:eastAsia="zh-CN"/>
        </w:rPr>
        <w:t>，所以拥有了这些资源，我们可以从圣经原本中找到</w:t>
      </w:r>
      <w:r>
        <w:rPr>
          <w:rFonts w:hint="eastAsia"/>
          <w:lang w:eastAsia="zh-CN"/>
        </w:rPr>
        <w:t>答案</w:t>
      </w:r>
      <w:r>
        <w:rPr>
          <w:lang w:eastAsia="zh-CN"/>
        </w:rPr>
        <w:t>。</w:t>
      </w:r>
    </w:p>
    <w:p w:rsidR="00F97E7D" w:rsidRDefault="00F97E7D" w:rsidP="00F97E7D">
      <w:pPr>
        <w:rPr>
          <w:lang w:eastAsia="zh-CN"/>
        </w:rPr>
      </w:pPr>
      <w:r>
        <w:rPr>
          <w:rFonts w:hint="eastAsia"/>
          <w:lang w:eastAsia="zh-CN"/>
        </w:rPr>
        <w:t>为了</w:t>
      </w:r>
      <w:r>
        <w:rPr>
          <w:lang w:eastAsia="zh-CN"/>
        </w:rPr>
        <w:t>达成这一目的，伊拉斯</w:t>
      </w:r>
      <w:proofErr w:type="gramStart"/>
      <w:r>
        <w:rPr>
          <w:lang w:eastAsia="zh-CN"/>
        </w:rPr>
        <w:t>谟</w:t>
      </w:r>
      <w:proofErr w:type="gramEnd"/>
      <w:r>
        <w:rPr>
          <w:lang w:eastAsia="zh-CN"/>
        </w:rPr>
        <w:t>搜集了圣经的各种抄本，</w:t>
      </w:r>
      <w:r w:rsidR="00714833">
        <w:rPr>
          <w:rFonts w:hint="eastAsia"/>
          <w:lang w:eastAsia="zh-CN"/>
        </w:rPr>
        <w:t>经过考订校勘后，</w:t>
      </w:r>
      <w:r>
        <w:rPr>
          <w:lang w:eastAsia="zh-CN"/>
        </w:rPr>
        <w:t>在</w:t>
      </w:r>
      <w:r>
        <w:rPr>
          <w:rFonts w:hint="eastAsia"/>
          <w:lang w:eastAsia="zh-CN"/>
        </w:rPr>
        <w:t>1516</w:t>
      </w:r>
      <w:r>
        <w:rPr>
          <w:rFonts w:hint="eastAsia"/>
          <w:lang w:eastAsia="zh-CN"/>
        </w:rPr>
        <w:t>年</w:t>
      </w:r>
      <w:r>
        <w:rPr>
          <w:lang w:eastAsia="zh-CN"/>
        </w:rPr>
        <w:t>出版了第一版的</w:t>
      </w:r>
      <w:r>
        <w:rPr>
          <w:rFonts w:hint="eastAsia"/>
          <w:lang w:eastAsia="zh-CN"/>
        </w:rPr>
        <w:t>新约</w:t>
      </w:r>
      <w:r>
        <w:rPr>
          <w:lang w:eastAsia="zh-CN"/>
        </w:rPr>
        <w:t>希腊文圣经</w:t>
      </w:r>
      <w:r w:rsidR="00714833">
        <w:rPr>
          <w:rFonts w:hint="eastAsia"/>
          <w:lang w:eastAsia="zh-CN"/>
        </w:rPr>
        <w:t>（希腊文</w:t>
      </w:r>
      <w:r w:rsidR="00714833">
        <w:rPr>
          <w:rFonts w:hint="eastAsia"/>
          <w:lang w:eastAsia="zh-CN"/>
        </w:rPr>
        <w:t>-</w:t>
      </w:r>
      <w:r w:rsidR="00714833">
        <w:rPr>
          <w:rFonts w:hint="eastAsia"/>
          <w:lang w:eastAsia="zh-CN"/>
        </w:rPr>
        <w:t>新拉丁文对照本）</w:t>
      </w:r>
      <w:r>
        <w:rPr>
          <w:rFonts w:hint="eastAsia"/>
          <w:lang w:eastAsia="zh-CN"/>
        </w:rPr>
        <w:t>，</w:t>
      </w:r>
      <w:r>
        <w:rPr>
          <w:lang w:eastAsia="zh-CN"/>
        </w:rPr>
        <w:t>路德也基于伊拉斯谟出版的希腊文圣经完成了德语圣经的翻译。</w:t>
      </w:r>
    </w:p>
    <w:p w:rsidR="00F97E7D" w:rsidRDefault="00F97E7D" w:rsidP="00F97E7D">
      <w:pPr>
        <w:rPr>
          <w:lang w:eastAsia="zh-CN"/>
        </w:rPr>
      </w:pPr>
      <w:r>
        <w:rPr>
          <w:rFonts w:hint="eastAsia"/>
          <w:lang w:eastAsia="zh-CN"/>
        </w:rPr>
        <w:t>这就是</w:t>
      </w:r>
      <w:r>
        <w:rPr>
          <w:lang w:eastAsia="zh-CN"/>
        </w:rPr>
        <w:t>伊拉斯</w:t>
      </w:r>
      <w:proofErr w:type="gramStart"/>
      <w:r>
        <w:rPr>
          <w:lang w:eastAsia="zh-CN"/>
        </w:rPr>
        <w:t>谟</w:t>
      </w:r>
      <w:proofErr w:type="gramEnd"/>
      <w:r>
        <w:rPr>
          <w:lang w:eastAsia="zh-CN"/>
        </w:rPr>
        <w:t>和人文主义对于宗教改革的</w:t>
      </w:r>
      <w:r>
        <w:rPr>
          <w:rFonts w:hint="eastAsia"/>
          <w:lang w:eastAsia="zh-CN"/>
        </w:rPr>
        <w:t>贡献</w:t>
      </w:r>
      <w:r>
        <w:rPr>
          <w:lang w:eastAsia="zh-CN"/>
        </w:rPr>
        <w:t>。我</w:t>
      </w:r>
      <w:r>
        <w:rPr>
          <w:rFonts w:hint="eastAsia"/>
          <w:lang w:eastAsia="zh-CN"/>
        </w:rPr>
        <w:t>要指出</w:t>
      </w:r>
      <w:r>
        <w:rPr>
          <w:lang w:eastAsia="zh-CN"/>
        </w:rPr>
        <w:t>，伊拉斯</w:t>
      </w:r>
      <w:proofErr w:type="gramStart"/>
      <w:r>
        <w:rPr>
          <w:lang w:eastAsia="zh-CN"/>
        </w:rPr>
        <w:t>谟</w:t>
      </w:r>
      <w:proofErr w:type="gramEnd"/>
      <w:r>
        <w:rPr>
          <w:lang w:eastAsia="zh-CN"/>
        </w:rPr>
        <w:t>本人</w:t>
      </w:r>
      <w:r w:rsidR="00714833">
        <w:rPr>
          <w:rFonts w:hint="eastAsia"/>
          <w:lang w:eastAsia="zh-CN"/>
        </w:rPr>
        <w:t>并不是勇敢的改革者</w:t>
      </w:r>
      <w:r>
        <w:rPr>
          <w:lang w:eastAsia="zh-CN"/>
        </w:rPr>
        <w:t>，从未加入过宗教改革。他</w:t>
      </w:r>
      <w:r>
        <w:rPr>
          <w:rFonts w:hint="eastAsia"/>
          <w:lang w:eastAsia="zh-CN"/>
        </w:rPr>
        <w:t>欣赏</w:t>
      </w:r>
      <w:r>
        <w:rPr>
          <w:lang w:eastAsia="zh-CN"/>
        </w:rPr>
        <w:t>宗教改革</w:t>
      </w:r>
      <w:r>
        <w:rPr>
          <w:rFonts w:hint="eastAsia"/>
          <w:lang w:eastAsia="zh-CN"/>
        </w:rPr>
        <w:t>所</w:t>
      </w:r>
      <w:r>
        <w:rPr>
          <w:lang w:eastAsia="zh-CN"/>
        </w:rPr>
        <w:t>提出的</w:t>
      </w:r>
      <w:r w:rsidR="007D0BD4">
        <w:rPr>
          <w:lang w:eastAsia="zh-CN"/>
        </w:rPr>
        <w:t>一些</w:t>
      </w:r>
      <w:r>
        <w:rPr>
          <w:lang w:eastAsia="zh-CN"/>
        </w:rPr>
        <w:t>主张，他尤其欣赏</w:t>
      </w:r>
      <w:r>
        <w:rPr>
          <w:rFonts w:hint="eastAsia"/>
          <w:lang w:eastAsia="zh-CN"/>
        </w:rPr>
        <w:t>瑞士</w:t>
      </w:r>
      <w:r>
        <w:rPr>
          <w:lang w:eastAsia="zh-CN"/>
        </w:rPr>
        <w:t>宗教改革，也</w:t>
      </w:r>
      <w:r>
        <w:rPr>
          <w:rFonts w:hint="eastAsia"/>
          <w:lang w:eastAsia="zh-CN"/>
        </w:rPr>
        <w:t>对</w:t>
      </w:r>
      <w:r>
        <w:rPr>
          <w:lang w:eastAsia="zh-CN"/>
        </w:rPr>
        <w:t>改教家们非常友善</w:t>
      </w:r>
      <w:r w:rsidR="00AA56AB">
        <w:rPr>
          <w:rFonts w:hint="eastAsia"/>
          <w:lang w:eastAsia="zh-CN"/>
        </w:rPr>
        <w:t>。</w:t>
      </w:r>
      <w:r w:rsidR="00AA56AB">
        <w:rPr>
          <w:lang w:eastAsia="zh-CN"/>
        </w:rPr>
        <w:t>但是</w:t>
      </w:r>
      <w:r w:rsidR="00AA56AB">
        <w:rPr>
          <w:rFonts w:hint="eastAsia"/>
          <w:lang w:eastAsia="zh-CN"/>
        </w:rPr>
        <w:t>当</w:t>
      </w:r>
      <w:r w:rsidR="00AA56AB">
        <w:rPr>
          <w:lang w:eastAsia="zh-CN"/>
        </w:rPr>
        <w:t>逼迫来到的时候，伊拉斯</w:t>
      </w:r>
      <w:proofErr w:type="gramStart"/>
      <w:r w:rsidR="00AA56AB">
        <w:rPr>
          <w:lang w:eastAsia="zh-CN"/>
        </w:rPr>
        <w:t>谟</w:t>
      </w:r>
      <w:proofErr w:type="gramEnd"/>
      <w:r w:rsidR="00AA56AB">
        <w:rPr>
          <w:lang w:eastAsia="zh-CN"/>
        </w:rPr>
        <w:t>被吓坏了，因为天主教会威胁说要把他绝罚（除名）</w:t>
      </w:r>
      <w:r w:rsidR="00AA56AB">
        <w:rPr>
          <w:rFonts w:hint="eastAsia"/>
          <w:lang w:eastAsia="zh-CN"/>
        </w:rPr>
        <w:t>。</w:t>
      </w:r>
      <w:r w:rsidR="00AA56AB">
        <w:rPr>
          <w:lang w:eastAsia="zh-CN"/>
        </w:rPr>
        <w:t>他</w:t>
      </w:r>
      <w:r w:rsidR="00AA56AB">
        <w:rPr>
          <w:rFonts w:hint="eastAsia"/>
          <w:lang w:eastAsia="zh-CN"/>
        </w:rPr>
        <w:t>迅速</w:t>
      </w:r>
      <w:r w:rsidR="00AA56AB">
        <w:rPr>
          <w:lang w:eastAsia="zh-CN"/>
        </w:rPr>
        <w:t>宣告对天主教会的忠诚，并且在余下的岁月里随从教廷的指挥而批判路德</w:t>
      </w:r>
      <w:r w:rsidR="00AA56AB">
        <w:rPr>
          <w:rFonts w:hint="eastAsia"/>
          <w:lang w:eastAsia="zh-CN"/>
        </w:rPr>
        <w:t>。</w:t>
      </w:r>
      <w:r w:rsidR="00AA56AB">
        <w:rPr>
          <w:lang w:eastAsia="zh-CN"/>
        </w:rPr>
        <w:t>他</w:t>
      </w:r>
      <w:r w:rsidR="00AA56AB">
        <w:rPr>
          <w:rFonts w:hint="eastAsia"/>
          <w:lang w:eastAsia="zh-CN"/>
        </w:rPr>
        <w:t>把</w:t>
      </w:r>
      <w:r w:rsidR="00AA56AB">
        <w:rPr>
          <w:lang w:eastAsia="zh-CN"/>
        </w:rPr>
        <w:t>自己藏在</w:t>
      </w:r>
      <w:r w:rsidR="00AA56AB">
        <w:rPr>
          <w:rFonts w:hint="eastAsia"/>
          <w:lang w:eastAsia="zh-CN"/>
        </w:rPr>
        <w:t>幽默</w:t>
      </w:r>
      <w:r w:rsidR="00AA56AB">
        <w:rPr>
          <w:lang w:eastAsia="zh-CN"/>
        </w:rPr>
        <w:t>后面（就像今天的一些</w:t>
      </w:r>
      <w:r w:rsidR="00AA56AB">
        <w:rPr>
          <w:rFonts w:hint="eastAsia"/>
          <w:lang w:eastAsia="zh-CN"/>
        </w:rPr>
        <w:t>“段子手”）</w:t>
      </w:r>
      <w:r w:rsidR="00AA56AB">
        <w:rPr>
          <w:lang w:eastAsia="zh-CN"/>
        </w:rPr>
        <w:t>，却不敢</w:t>
      </w:r>
      <w:r w:rsidR="00AA56AB">
        <w:rPr>
          <w:rFonts w:hint="eastAsia"/>
          <w:lang w:eastAsia="zh-CN"/>
        </w:rPr>
        <w:t>付代价</w:t>
      </w:r>
      <w:r w:rsidR="00AA56AB">
        <w:rPr>
          <w:lang w:eastAsia="zh-CN"/>
        </w:rPr>
        <w:t>挑战</w:t>
      </w:r>
      <w:r w:rsidR="00AA56AB">
        <w:rPr>
          <w:rFonts w:hint="eastAsia"/>
          <w:lang w:eastAsia="zh-CN"/>
        </w:rPr>
        <w:t>教会的错误</w:t>
      </w:r>
      <w:r w:rsidR="00AA56AB">
        <w:rPr>
          <w:lang w:eastAsia="zh-CN"/>
        </w:rPr>
        <w:t>。路德</w:t>
      </w:r>
      <w:r w:rsidR="00AA56AB">
        <w:rPr>
          <w:rFonts w:hint="eastAsia"/>
          <w:lang w:eastAsia="zh-CN"/>
        </w:rPr>
        <w:t>评价说</w:t>
      </w:r>
      <w:r w:rsidR="00AA56AB">
        <w:rPr>
          <w:lang w:eastAsia="zh-CN"/>
        </w:rPr>
        <w:t>，伊拉斯</w:t>
      </w:r>
      <w:proofErr w:type="gramStart"/>
      <w:r w:rsidR="00AA56AB">
        <w:rPr>
          <w:lang w:eastAsia="zh-CN"/>
        </w:rPr>
        <w:t>谟</w:t>
      </w:r>
      <w:proofErr w:type="gramEnd"/>
      <w:r w:rsidR="00AA56AB">
        <w:rPr>
          <w:lang w:eastAsia="zh-CN"/>
        </w:rPr>
        <w:t>就像摩西，他可以</w:t>
      </w:r>
      <w:r w:rsidR="00AA56AB">
        <w:rPr>
          <w:rFonts w:hint="eastAsia"/>
          <w:lang w:eastAsia="zh-CN"/>
        </w:rPr>
        <w:t>带领</w:t>
      </w:r>
      <w:r w:rsidR="00AA56AB">
        <w:rPr>
          <w:lang w:eastAsia="zh-CN"/>
        </w:rPr>
        <w:t>神的百姓去到</w:t>
      </w:r>
      <w:r w:rsidR="00AA56AB">
        <w:rPr>
          <w:rFonts w:hint="eastAsia"/>
          <w:lang w:eastAsia="zh-CN"/>
        </w:rPr>
        <w:t>应许之地的边上</w:t>
      </w:r>
      <w:r w:rsidR="00AA56AB">
        <w:rPr>
          <w:lang w:eastAsia="zh-CN"/>
        </w:rPr>
        <w:t>，但是自己却进不去。</w:t>
      </w:r>
    </w:p>
    <w:p w:rsidR="00AA56AB" w:rsidRDefault="00AA56AB" w:rsidP="00F97E7D">
      <w:pPr>
        <w:rPr>
          <w:lang w:eastAsia="zh-CN"/>
        </w:rPr>
      </w:pPr>
      <w:r>
        <w:rPr>
          <w:rFonts w:hint="eastAsia"/>
          <w:lang w:eastAsia="zh-CN"/>
        </w:rPr>
        <w:t>【</w:t>
      </w:r>
      <w:r>
        <w:rPr>
          <w:lang w:eastAsia="zh-CN"/>
        </w:rPr>
        <w:t>到现在为止，大家有什么问题吗？】</w:t>
      </w:r>
    </w:p>
    <w:p w:rsidR="00AA56AB" w:rsidRDefault="00AA56AB" w:rsidP="00AA56AB">
      <w:pPr>
        <w:pStyle w:val="Heading1"/>
        <w:rPr>
          <w:lang w:eastAsia="zh-CN"/>
        </w:rPr>
      </w:pPr>
      <w:r>
        <w:rPr>
          <w:rFonts w:hint="eastAsia"/>
          <w:lang w:eastAsia="zh-CN"/>
        </w:rPr>
        <w:lastRenderedPageBreak/>
        <w:t>马丁·路德：</w:t>
      </w:r>
      <w:r>
        <w:rPr>
          <w:lang w:eastAsia="zh-CN"/>
        </w:rPr>
        <w:t>生平（</w:t>
      </w:r>
      <w:r>
        <w:rPr>
          <w:rFonts w:hint="eastAsia"/>
          <w:lang w:eastAsia="zh-CN"/>
        </w:rPr>
        <w:t>1483-1546</w:t>
      </w:r>
      <w:r>
        <w:rPr>
          <w:rFonts w:hint="eastAsia"/>
          <w:lang w:eastAsia="zh-CN"/>
        </w:rPr>
        <w:t>）</w:t>
      </w:r>
    </w:p>
    <w:p w:rsidR="00AA56AB" w:rsidRDefault="00AA56AB" w:rsidP="00AA56AB">
      <w:pPr>
        <w:rPr>
          <w:lang w:eastAsia="zh-CN"/>
        </w:rPr>
      </w:pPr>
      <w:r>
        <w:rPr>
          <w:rFonts w:hint="eastAsia"/>
          <w:lang w:eastAsia="zh-CN"/>
        </w:rPr>
        <w:t>马丁路德</w:t>
      </w:r>
      <w:r>
        <w:rPr>
          <w:lang w:eastAsia="zh-CN"/>
        </w:rPr>
        <w:t>于</w:t>
      </w:r>
      <w:r>
        <w:rPr>
          <w:rFonts w:hint="eastAsia"/>
          <w:lang w:eastAsia="zh-CN"/>
        </w:rPr>
        <w:t>1483</w:t>
      </w:r>
      <w:r>
        <w:rPr>
          <w:rFonts w:hint="eastAsia"/>
          <w:lang w:eastAsia="zh-CN"/>
        </w:rPr>
        <w:t>年</w:t>
      </w:r>
      <w:r>
        <w:rPr>
          <w:rFonts w:hint="eastAsia"/>
          <w:lang w:eastAsia="zh-CN"/>
        </w:rPr>
        <w:t>11</w:t>
      </w:r>
      <w:r>
        <w:rPr>
          <w:rFonts w:hint="eastAsia"/>
          <w:lang w:eastAsia="zh-CN"/>
        </w:rPr>
        <w:t>月</w:t>
      </w:r>
      <w:r>
        <w:rPr>
          <w:rFonts w:hint="eastAsia"/>
          <w:lang w:eastAsia="zh-CN"/>
        </w:rPr>
        <w:t>10</w:t>
      </w:r>
      <w:r>
        <w:rPr>
          <w:rFonts w:hint="eastAsia"/>
          <w:lang w:eastAsia="zh-CN"/>
        </w:rPr>
        <w:t>日</w:t>
      </w:r>
      <w:r>
        <w:rPr>
          <w:lang w:eastAsia="zh-CN"/>
        </w:rPr>
        <w:t>出生于德国，他的父亲希望他读大</w:t>
      </w:r>
      <w:r>
        <w:rPr>
          <w:rFonts w:hint="eastAsia"/>
          <w:lang w:eastAsia="zh-CN"/>
        </w:rPr>
        <w:t>学</w:t>
      </w:r>
      <w:r>
        <w:rPr>
          <w:lang w:eastAsia="zh-CN"/>
        </w:rPr>
        <w:t>、毕业以后做一个律师。从</w:t>
      </w:r>
      <w:r>
        <w:rPr>
          <w:rFonts w:hint="eastAsia"/>
          <w:lang w:eastAsia="zh-CN"/>
        </w:rPr>
        <w:t>青少年时期开始</w:t>
      </w:r>
      <w:r>
        <w:rPr>
          <w:lang w:eastAsia="zh-CN"/>
        </w:rPr>
        <w:t>，路德就非常</w:t>
      </w:r>
      <w:r>
        <w:rPr>
          <w:rFonts w:hint="eastAsia"/>
          <w:lang w:eastAsia="zh-CN"/>
        </w:rPr>
        <w:t>敬</w:t>
      </w:r>
      <w:proofErr w:type="gramStart"/>
      <w:r>
        <w:rPr>
          <w:rFonts w:hint="eastAsia"/>
          <w:lang w:eastAsia="zh-CN"/>
        </w:rPr>
        <w:t>虔</w:t>
      </w:r>
      <w:proofErr w:type="gramEnd"/>
      <w:r>
        <w:rPr>
          <w:lang w:eastAsia="zh-CN"/>
        </w:rPr>
        <w:t>。他</w:t>
      </w:r>
      <w:r>
        <w:rPr>
          <w:rFonts w:hint="eastAsia"/>
          <w:lang w:eastAsia="zh-CN"/>
        </w:rPr>
        <w:t>在</w:t>
      </w:r>
      <w:r>
        <w:rPr>
          <w:lang w:eastAsia="zh-CN"/>
        </w:rPr>
        <w:t>教会</w:t>
      </w:r>
      <w:r>
        <w:rPr>
          <w:rFonts w:hint="eastAsia"/>
          <w:lang w:eastAsia="zh-CN"/>
        </w:rPr>
        <w:t>里</w:t>
      </w:r>
      <w:r>
        <w:rPr>
          <w:lang w:eastAsia="zh-CN"/>
        </w:rPr>
        <w:t>长大，并且从小惧怕上帝的审判和</w:t>
      </w:r>
      <w:r>
        <w:rPr>
          <w:rFonts w:hint="eastAsia"/>
          <w:lang w:eastAsia="zh-CN"/>
        </w:rPr>
        <w:t>地狱</w:t>
      </w:r>
      <w:r>
        <w:rPr>
          <w:lang w:eastAsia="zh-CN"/>
        </w:rPr>
        <w:t>的刑罚。</w:t>
      </w:r>
      <w:r>
        <w:rPr>
          <w:lang w:eastAsia="zh-CN"/>
        </w:rPr>
        <w:t>22</w:t>
      </w:r>
      <w:r>
        <w:rPr>
          <w:rFonts w:hint="eastAsia"/>
          <w:lang w:eastAsia="zh-CN"/>
        </w:rPr>
        <w:t>岁的时候</w:t>
      </w:r>
      <w:r>
        <w:rPr>
          <w:lang w:eastAsia="zh-CN"/>
        </w:rPr>
        <w:t>，他</w:t>
      </w:r>
      <w:r>
        <w:rPr>
          <w:rFonts w:hint="eastAsia"/>
          <w:lang w:eastAsia="zh-CN"/>
        </w:rPr>
        <w:t>旅行中</w:t>
      </w:r>
      <w:r>
        <w:rPr>
          <w:lang w:eastAsia="zh-CN"/>
        </w:rPr>
        <w:t>遇见一场暴风雨，</w:t>
      </w:r>
      <w:r>
        <w:rPr>
          <w:rFonts w:hint="eastAsia"/>
          <w:lang w:eastAsia="zh-CN"/>
        </w:rPr>
        <w:t>因为</w:t>
      </w:r>
      <w:r w:rsidR="007D0BD4">
        <w:rPr>
          <w:rFonts w:hint="eastAsia"/>
          <w:lang w:eastAsia="zh-CN"/>
        </w:rPr>
        <w:t>电闪雷鸣</w:t>
      </w:r>
      <w:r>
        <w:rPr>
          <w:lang w:eastAsia="zh-CN"/>
        </w:rPr>
        <w:t>而跌倒在泥泞</w:t>
      </w:r>
      <w:r>
        <w:rPr>
          <w:rFonts w:hint="eastAsia"/>
          <w:lang w:eastAsia="zh-CN"/>
        </w:rPr>
        <w:t>的</w:t>
      </w:r>
      <w:r>
        <w:rPr>
          <w:lang w:eastAsia="zh-CN"/>
        </w:rPr>
        <w:t>道路上。</w:t>
      </w:r>
      <w:r>
        <w:rPr>
          <w:rFonts w:hint="eastAsia"/>
          <w:lang w:eastAsia="zh-CN"/>
        </w:rPr>
        <w:t>因为</w:t>
      </w:r>
      <w:r>
        <w:rPr>
          <w:lang w:eastAsia="zh-CN"/>
        </w:rPr>
        <w:t>恐惧，路德大声</w:t>
      </w:r>
      <w:r>
        <w:rPr>
          <w:rFonts w:hint="eastAsia"/>
          <w:lang w:eastAsia="zh-CN"/>
        </w:rPr>
        <w:t>喊着说</w:t>
      </w:r>
      <w:r>
        <w:rPr>
          <w:lang w:eastAsia="zh-CN"/>
        </w:rPr>
        <w:t>，</w:t>
      </w:r>
      <w:r>
        <w:rPr>
          <w:rFonts w:hint="eastAsia"/>
          <w:lang w:eastAsia="zh-CN"/>
        </w:rPr>
        <w:t>“圣亚</w:t>
      </w:r>
      <w:r>
        <w:rPr>
          <w:lang w:eastAsia="zh-CN"/>
        </w:rPr>
        <w:t>拿，</w:t>
      </w:r>
      <w:r>
        <w:rPr>
          <w:rFonts w:hint="eastAsia"/>
          <w:lang w:eastAsia="zh-CN"/>
        </w:rPr>
        <w:t>救救我</w:t>
      </w:r>
      <w:r>
        <w:rPr>
          <w:lang w:eastAsia="zh-CN"/>
        </w:rPr>
        <w:t>！我</w:t>
      </w:r>
      <w:r>
        <w:rPr>
          <w:rFonts w:hint="eastAsia"/>
          <w:lang w:eastAsia="zh-CN"/>
        </w:rPr>
        <w:t>愿意</w:t>
      </w:r>
      <w:r>
        <w:rPr>
          <w:lang w:eastAsia="zh-CN"/>
        </w:rPr>
        <w:t>做修道士。</w:t>
      </w:r>
      <w:r>
        <w:rPr>
          <w:rFonts w:hint="eastAsia"/>
          <w:lang w:eastAsia="zh-CN"/>
        </w:rPr>
        <w:t>”他</w:t>
      </w:r>
      <w:r>
        <w:rPr>
          <w:lang w:eastAsia="zh-CN"/>
        </w:rPr>
        <w:t>当然没有死在暴雨中，他</w:t>
      </w:r>
      <w:r w:rsidR="003E5EA5">
        <w:rPr>
          <w:rFonts w:hint="eastAsia"/>
          <w:lang w:eastAsia="zh-CN"/>
        </w:rPr>
        <w:t>遵行了</w:t>
      </w:r>
      <w:r w:rsidR="003E5EA5">
        <w:rPr>
          <w:lang w:eastAsia="zh-CN"/>
        </w:rPr>
        <w:t>自己的诺言，从法学院退学并且加入了</w:t>
      </w:r>
      <w:r w:rsidR="003E5EA5">
        <w:rPr>
          <w:rFonts w:hint="eastAsia"/>
          <w:lang w:eastAsia="zh-CN"/>
        </w:rPr>
        <w:t>德国</w:t>
      </w:r>
      <w:r w:rsidR="0010559F">
        <w:rPr>
          <w:rFonts w:hint="eastAsia"/>
          <w:lang w:eastAsia="zh-CN"/>
        </w:rPr>
        <w:t>威登堡</w:t>
      </w:r>
      <w:r w:rsidR="003E5EA5">
        <w:rPr>
          <w:lang w:eastAsia="zh-CN"/>
        </w:rPr>
        <w:t>（</w:t>
      </w:r>
      <w:r w:rsidR="003E5EA5" w:rsidRPr="00DF3928">
        <w:rPr>
          <w:rFonts w:cs="Calibri"/>
          <w:color w:val="000000"/>
          <w:lang w:eastAsia="zh-CN"/>
        </w:rPr>
        <w:t>Wittenberg</w:t>
      </w:r>
      <w:r w:rsidR="003E5EA5">
        <w:rPr>
          <w:lang w:eastAsia="zh-CN"/>
        </w:rPr>
        <w:t>）</w:t>
      </w:r>
      <w:r w:rsidR="003E5EA5">
        <w:rPr>
          <w:rFonts w:hint="eastAsia"/>
          <w:lang w:eastAsia="zh-CN"/>
        </w:rPr>
        <w:t>的</w:t>
      </w:r>
      <w:r w:rsidR="003E5EA5">
        <w:rPr>
          <w:lang w:eastAsia="zh-CN"/>
        </w:rPr>
        <w:t>一间奥古斯丁修道院。他开始了</w:t>
      </w:r>
      <w:r w:rsidR="003E5EA5">
        <w:rPr>
          <w:rFonts w:hint="eastAsia"/>
          <w:lang w:eastAsia="zh-CN"/>
        </w:rPr>
        <w:t>自己</w:t>
      </w:r>
      <w:r w:rsidR="003E5EA5">
        <w:rPr>
          <w:lang w:eastAsia="zh-CN"/>
        </w:rPr>
        <w:t>漫长的苦修之路，目的是为了</w:t>
      </w:r>
      <w:r w:rsidR="003E5EA5">
        <w:rPr>
          <w:rFonts w:hint="eastAsia"/>
          <w:lang w:eastAsia="zh-CN"/>
        </w:rPr>
        <w:t>借着</w:t>
      </w:r>
      <w:r w:rsidR="003E5EA5">
        <w:rPr>
          <w:lang w:eastAsia="zh-CN"/>
        </w:rPr>
        <w:t>禁欲除掉自己身上的罪，使自己得以进入天国。</w:t>
      </w:r>
    </w:p>
    <w:p w:rsidR="003E5EA5" w:rsidRDefault="003E5EA5" w:rsidP="003E5EA5">
      <w:pPr>
        <w:rPr>
          <w:lang w:eastAsia="zh-CN"/>
        </w:rPr>
      </w:pPr>
      <w:r>
        <w:rPr>
          <w:rFonts w:hint="eastAsia"/>
          <w:lang w:eastAsia="zh-CN"/>
        </w:rPr>
        <w:t>在</w:t>
      </w:r>
      <w:r>
        <w:rPr>
          <w:lang w:eastAsia="zh-CN"/>
        </w:rPr>
        <w:t>修道院中，路德成了</w:t>
      </w:r>
      <w:r>
        <w:rPr>
          <w:rFonts w:hint="eastAsia"/>
          <w:lang w:eastAsia="zh-CN"/>
        </w:rPr>
        <w:t>“修道士中的修道士”，</w:t>
      </w:r>
      <w:r>
        <w:rPr>
          <w:lang w:eastAsia="zh-CN"/>
        </w:rPr>
        <w:t>他</w:t>
      </w:r>
      <w:r>
        <w:rPr>
          <w:rFonts w:hint="eastAsia"/>
          <w:lang w:eastAsia="zh-CN"/>
        </w:rPr>
        <w:t>花</w:t>
      </w:r>
      <w:r>
        <w:rPr>
          <w:lang w:eastAsia="zh-CN"/>
        </w:rPr>
        <w:t>大量的时间用祷告、禁食和苦修使自己沉浸在宗教的敬</w:t>
      </w:r>
      <w:proofErr w:type="gramStart"/>
      <w:r>
        <w:rPr>
          <w:lang w:eastAsia="zh-CN"/>
        </w:rPr>
        <w:t>虔</w:t>
      </w:r>
      <w:proofErr w:type="gramEnd"/>
      <w:r>
        <w:rPr>
          <w:lang w:eastAsia="zh-CN"/>
        </w:rPr>
        <w:t>之中。虽然</w:t>
      </w:r>
      <w:r>
        <w:rPr>
          <w:rFonts w:hint="eastAsia"/>
          <w:lang w:eastAsia="zh-CN"/>
        </w:rPr>
        <w:t>他</w:t>
      </w:r>
      <w:r>
        <w:rPr>
          <w:lang w:eastAsia="zh-CN"/>
        </w:rPr>
        <w:t>非常努力地想要得到神的喜悦，但是路德从未从瘟疫般的恐惧中</w:t>
      </w:r>
      <w:r>
        <w:rPr>
          <w:rFonts w:hint="eastAsia"/>
          <w:lang w:eastAsia="zh-CN"/>
        </w:rPr>
        <w:t>得着</w:t>
      </w:r>
      <w:r>
        <w:rPr>
          <w:lang w:eastAsia="zh-CN"/>
        </w:rPr>
        <w:t>释放。路德</w:t>
      </w:r>
      <w:r>
        <w:rPr>
          <w:rFonts w:hint="eastAsia"/>
          <w:lang w:eastAsia="zh-CN"/>
        </w:rPr>
        <w:t>穷尽了</w:t>
      </w:r>
      <w:r>
        <w:rPr>
          <w:lang w:eastAsia="zh-CN"/>
        </w:rPr>
        <w:t>教廷和修道院</w:t>
      </w:r>
      <w:r>
        <w:rPr>
          <w:rFonts w:hint="eastAsia"/>
          <w:lang w:eastAsia="zh-CN"/>
        </w:rPr>
        <w:t>导师</w:t>
      </w:r>
      <w:r>
        <w:rPr>
          <w:lang w:eastAsia="zh-CN"/>
        </w:rPr>
        <w:t>所建议的一切</w:t>
      </w:r>
      <w:r>
        <w:rPr>
          <w:rFonts w:hint="eastAsia"/>
          <w:lang w:eastAsia="zh-CN"/>
        </w:rPr>
        <w:t>苦修之道</w:t>
      </w:r>
      <w:r>
        <w:rPr>
          <w:lang w:eastAsia="zh-CN"/>
        </w:rPr>
        <w:t>，他参加弥撒，他</w:t>
      </w:r>
      <w:r>
        <w:rPr>
          <w:rFonts w:hint="eastAsia"/>
          <w:lang w:eastAsia="zh-CN"/>
        </w:rPr>
        <w:t>尊崇</w:t>
      </w:r>
      <w:r>
        <w:rPr>
          <w:lang w:eastAsia="zh-CN"/>
        </w:rPr>
        <w:t>圣徒和圣物，他甚至参与了前往罗马的朝圣之旅。</w:t>
      </w:r>
      <w:r>
        <w:rPr>
          <w:rFonts w:hint="eastAsia"/>
          <w:lang w:eastAsia="zh-CN"/>
        </w:rPr>
        <w:t>罗马拉脱兰</w:t>
      </w:r>
      <w:r>
        <w:rPr>
          <w:lang w:eastAsia="zh-CN"/>
        </w:rPr>
        <w:t>教堂前有二十八</w:t>
      </w:r>
      <w:r>
        <w:rPr>
          <w:rFonts w:hint="eastAsia"/>
          <w:lang w:eastAsia="zh-CN"/>
        </w:rPr>
        <w:t>级</w:t>
      </w:r>
      <w:r>
        <w:rPr>
          <w:lang w:eastAsia="zh-CN"/>
        </w:rPr>
        <w:t>圣梯，相传是彼拉多审讯耶稣时的台阶，任何人手</w:t>
      </w:r>
      <w:proofErr w:type="gramStart"/>
      <w:r>
        <w:rPr>
          <w:lang w:eastAsia="zh-CN"/>
        </w:rPr>
        <w:t>膝</w:t>
      </w:r>
      <w:proofErr w:type="gramEnd"/>
      <w:r>
        <w:rPr>
          <w:lang w:eastAsia="zh-CN"/>
        </w:rPr>
        <w:t>并用地爬上圣梯，并在每一级念诵主祷文一遍，便能从炼狱中</w:t>
      </w:r>
      <w:r>
        <w:rPr>
          <w:rFonts w:hint="eastAsia"/>
          <w:lang w:eastAsia="zh-CN"/>
        </w:rPr>
        <w:t>解救</w:t>
      </w:r>
      <w:r>
        <w:rPr>
          <w:lang w:eastAsia="zh-CN"/>
        </w:rPr>
        <w:t>一个灵魂。</w:t>
      </w:r>
      <w:r>
        <w:rPr>
          <w:rFonts w:hint="eastAsia"/>
          <w:lang w:eastAsia="zh-CN"/>
        </w:rPr>
        <w:t>路德</w:t>
      </w:r>
      <w:r>
        <w:rPr>
          <w:lang w:eastAsia="zh-CN"/>
        </w:rPr>
        <w:t>亲吻了每一级台阶，但是这些方法并没有</w:t>
      </w:r>
      <w:r>
        <w:rPr>
          <w:rFonts w:hint="eastAsia"/>
          <w:lang w:eastAsia="zh-CN"/>
        </w:rPr>
        <w:t>使他</w:t>
      </w:r>
      <w:r>
        <w:rPr>
          <w:lang w:eastAsia="zh-CN"/>
        </w:rPr>
        <w:t>得着释放。路德</w:t>
      </w:r>
      <w:r>
        <w:rPr>
          <w:rFonts w:hint="eastAsia"/>
          <w:lang w:eastAsia="zh-CN"/>
        </w:rPr>
        <w:t>也尝试</w:t>
      </w:r>
      <w:r>
        <w:rPr>
          <w:lang w:eastAsia="zh-CN"/>
        </w:rPr>
        <w:t>为自己的罪而苦修，但是他</w:t>
      </w:r>
      <w:r>
        <w:rPr>
          <w:rFonts w:hint="eastAsia"/>
          <w:lang w:eastAsia="zh-CN"/>
        </w:rPr>
        <w:t>却发现无论怎样苦修</w:t>
      </w:r>
      <w:r>
        <w:rPr>
          <w:lang w:eastAsia="zh-CN"/>
        </w:rPr>
        <w:t>都不能补赎自己的罪。即便</w:t>
      </w:r>
      <w:r>
        <w:rPr>
          <w:rFonts w:hint="eastAsia"/>
          <w:lang w:eastAsia="zh-CN"/>
        </w:rPr>
        <w:t>他</w:t>
      </w:r>
      <w:r>
        <w:rPr>
          <w:lang w:eastAsia="zh-CN"/>
        </w:rPr>
        <w:t>可以透过苦修和</w:t>
      </w:r>
      <w:r>
        <w:rPr>
          <w:rFonts w:hint="eastAsia"/>
          <w:lang w:eastAsia="zh-CN"/>
        </w:rPr>
        <w:t>痛悔</w:t>
      </w:r>
      <w:r>
        <w:rPr>
          <w:lang w:eastAsia="zh-CN"/>
        </w:rPr>
        <w:t>补偿自己心里和行为上的罪，还有很多罪是他不知道的，也是他不</w:t>
      </w:r>
      <w:r>
        <w:rPr>
          <w:rFonts w:hint="eastAsia"/>
          <w:lang w:eastAsia="zh-CN"/>
        </w:rPr>
        <w:t>能发现的</w:t>
      </w:r>
      <w:r>
        <w:rPr>
          <w:lang w:eastAsia="zh-CN"/>
        </w:rPr>
        <w:t>。路德</w:t>
      </w:r>
      <w:r>
        <w:rPr>
          <w:rFonts w:hint="eastAsia"/>
          <w:lang w:eastAsia="zh-CN"/>
        </w:rPr>
        <w:t>只能</w:t>
      </w:r>
      <w:r>
        <w:rPr>
          <w:lang w:eastAsia="zh-CN"/>
        </w:rPr>
        <w:t>相信，神是一个可怕的法官，在天上等着惩罚他。</w:t>
      </w:r>
      <w:r w:rsidR="00A0403B">
        <w:rPr>
          <w:rFonts w:hint="eastAsia"/>
          <w:lang w:eastAsia="zh-CN"/>
        </w:rPr>
        <w:t>他的</w:t>
      </w:r>
      <w:r w:rsidR="00A0403B">
        <w:rPr>
          <w:lang w:eastAsia="zh-CN"/>
        </w:rPr>
        <w:t>指导老师</w:t>
      </w:r>
      <w:r w:rsidR="00A0403B">
        <w:rPr>
          <w:rFonts w:hint="eastAsia"/>
          <w:lang w:eastAsia="zh-CN"/>
        </w:rPr>
        <w:t>辅导了他</w:t>
      </w:r>
      <w:r w:rsidR="00A0403B">
        <w:rPr>
          <w:lang w:eastAsia="zh-CN"/>
        </w:rPr>
        <w:t>，</w:t>
      </w:r>
      <w:r w:rsidR="00A0403B">
        <w:rPr>
          <w:rFonts w:hint="eastAsia"/>
          <w:lang w:eastAsia="zh-CN"/>
        </w:rPr>
        <w:t>劝告他</w:t>
      </w:r>
      <w:r w:rsidR="00A0403B">
        <w:rPr>
          <w:lang w:eastAsia="zh-CN"/>
        </w:rPr>
        <w:t>在基督那里</w:t>
      </w:r>
      <w:r w:rsidR="00A0403B">
        <w:rPr>
          <w:rFonts w:hint="eastAsia"/>
          <w:lang w:eastAsia="zh-CN"/>
        </w:rPr>
        <w:t>得着</w:t>
      </w:r>
      <w:r w:rsidR="00A0403B">
        <w:rPr>
          <w:lang w:eastAsia="zh-CN"/>
        </w:rPr>
        <w:t>安慰，但是</w:t>
      </w:r>
      <w:r w:rsidR="00A0403B">
        <w:rPr>
          <w:rFonts w:hint="eastAsia"/>
          <w:lang w:eastAsia="zh-CN"/>
        </w:rPr>
        <w:t>圣洁的基督</w:t>
      </w:r>
      <w:r w:rsidR="00A0403B">
        <w:rPr>
          <w:lang w:eastAsia="zh-CN"/>
        </w:rPr>
        <w:t>也是他不能注视和思考的。</w:t>
      </w:r>
    </w:p>
    <w:p w:rsidR="00A0403B" w:rsidRDefault="00A0403B" w:rsidP="003E5EA5">
      <w:pPr>
        <w:rPr>
          <w:lang w:eastAsia="zh-CN"/>
        </w:rPr>
      </w:pPr>
      <w:r>
        <w:rPr>
          <w:rFonts w:hint="eastAsia"/>
          <w:lang w:eastAsia="zh-CN"/>
        </w:rPr>
        <w:t>路德</w:t>
      </w:r>
      <w:r>
        <w:rPr>
          <w:lang w:eastAsia="zh-CN"/>
        </w:rPr>
        <w:t>发现，一个人成为修道士，或者按照</w:t>
      </w:r>
      <w:r>
        <w:rPr>
          <w:rFonts w:hint="eastAsia"/>
          <w:lang w:eastAsia="zh-CN"/>
        </w:rPr>
        <w:t>教会</w:t>
      </w:r>
      <w:r>
        <w:rPr>
          <w:lang w:eastAsia="zh-CN"/>
        </w:rPr>
        <w:t>所规定的方式而生活，并不能使他胜过罪</w:t>
      </w:r>
      <w:r>
        <w:rPr>
          <w:rFonts w:hint="eastAsia"/>
          <w:lang w:eastAsia="zh-CN"/>
        </w:rPr>
        <w:t>。其实</w:t>
      </w:r>
      <w:r>
        <w:rPr>
          <w:lang w:eastAsia="zh-CN"/>
        </w:rPr>
        <w:t>这并不是路德的发现，</w:t>
      </w:r>
      <w:r>
        <w:rPr>
          <w:rFonts w:hint="eastAsia"/>
          <w:lang w:eastAsia="zh-CN"/>
        </w:rPr>
        <w:t>早在</w:t>
      </w:r>
      <w:r>
        <w:rPr>
          <w:rFonts w:hint="eastAsia"/>
          <w:lang w:eastAsia="zh-CN"/>
        </w:rPr>
        <w:t>500</w:t>
      </w:r>
      <w:r>
        <w:rPr>
          <w:rFonts w:hint="eastAsia"/>
          <w:lang w:eastAsia="zh-CN"/>
        </w:rPr>
        <w:t>年前</w:t>
      </w:r>
      <w:r>
        <w:rPr>
          <w:lang w:eastAsia="zh-CN"/>
        </w:rPr>
        <w:t>，</w:t>
      </w:r>
      <w:r>
        <w:rPr>
          <w:rFonts w:hint="eastAsia"/>
          <w:lang w:eastAsia="zh-CN"/>
        </w:rPr>
        <w:t>法国神学家</w:t>
      </w:r>
      <w:r w:rsidRPr="00A0403B">
        <w:rPr>
          <w:rFonts w:hint="eastAsia"/>
          <w:lang w:eastAsia="zh-CN"/>
        </w:rPr>
        <w:t>图尔的贝伦加尔</w:t>
      </w:r>
      <w:r>
        <w:rPr>
          <w:rFonts w:hint="eastAsia"/>
          <w:lang w:eastAsia="zh-CN"/>
        </w:rPr>
        <w:t>（</w:t>
      </w:r>
      <w:r w:rsidRPr="00DF3928">
        <w:rPr>
          <w:rFonts w:cs="Calibri"/>
          <w:color w:val="000000"/>
          <w:lang w:eastAsia="zh-CN"/>
        </w:rPr>
        <w:t>Berenger of Tours</w:t>
      </w:r>
      <w:r>
        <w:rPr>
          <w:lang w:eastAsia="zh-CN"/>
        </w:rPr>
        <w:t>）</w:t>
      </w:r>
      <w:r>
        <w:rPr>
          <w:rFonts w:hint="eastAsia"/>
          <w:lang w:eastAsia="zh-CN"/>
        </w:rPr>
        <w:t>就已经</w:t>
      </w:r>
      <w:r>
        <w:rPr>
          <w:lang w:eastAsia="zh-CN"/>
        </w:rPr>
        <w:t>用下面这段话给那些企图脱离基督</w:t>
      </w:r>
      <w:r>
        <w:rPr>
          <w:rFonts w:hint="eastAsia"/>
          <w:lang w:eastAsia="zh-CN"/>
        </w:rPr>
        <w:t>想要</w:t>
      </w:r>
      <w:r>
        <w:rPr>
          <w:lang w:eastAsia="zh-CN"/>
        </w:rPr>
        <w:t>胜过罪的</w:t>
      </w:r>
      <w:r>
        <w:rPr>
          <w:rFonts w:hint="eastAsia"/>
          <w:lang w:eastAsia="zh-CN"/>
        </w:rPr>
        <w:t>修道士</w:t>
      </w:r>
      <w:r>
        <w:rPr>
          <w:lang w:eastAsia="zh-CN"/>
        </w:rPr>
        <w:t>们</w:t>
      </w:r>
      <w:r>
        <w:rPr>
          <w:rFonts w:hint="eastAsia"/>
          <w:lang w:eastAsia="zh-CN"/>
        </w:rPr>
        <w:t>以</w:t>
      </w:r>
      <w:r>
        <w:rPr>
          <w:lang w:eastAsia="zh-CN"/>
        </w:rPr>
        <w:t>警告：</w:t>
      </w:r>
    </w:p>
    <w:p w:rsidR="00A0403B" w:rsidRPr="006A2AD3" w:rsidRDefault="006A2AD3" w:rsidP="006A2AD3">
      <w:pPr>
        <w:ind w:left="720"/>
        <w:rPr>
          <w:rFonts w:ascii="楷体" w:eastAsia="楷体" w:hAnsi="楷体"/>
          <w:lang w:eastAsia="zh-CN"/>
        </w:rPr>
      </w:pPr>
      <w:r w:rsidRPr="006A2AD3">
        <w:rPr>
          <w:rFonts w:ascii="楷体" w:eastAsia="楷体" w:hAnsi="楷体" w:hint="eastAsia"/>
          <w:lang w:eastAsia="zh-CN"/>
        </w:rPr>
        <w:t>修道士一个人</w:t>
      </w:r>
      <w:r w:rsidRPr="006A2AD3">
        <w:rPr>
          <w:rFonts w:ascii="楷体" w:eastAsia="楷体" w:hAnsi="楷体"/>
          <w:lang w:eastAsia="zh-CN"/>
        </w:rPr>
        <w:t>在他的</w:t>
      </w:r>
      <w:r w:rsidRPr="006A2AD3">
        <w:rPr>
          <w:rFonts w:ascii="楷体" w:eastAsia="楷体" w:hAnsi="楷体" w:hint="eastAsia"/>
          <w:lang w:eastAsia="zh-CN"/>
        </w:rPr>
        <w:t>格子间里</w:t>
      </w:r>
      <w:r w:rsidRPr="006A2AD3">
        <w:rPr>
          <w:rFonts w:ascii="楷体" w:eastAsia="楷体" w:hAnsi="楷体"/>
          <w:lang w:eastAsia="zh-CN"/>
        </w:rPr>
        <w:t>，但是罪却在门口徘徊，并且用迷人的话语寻求进入到修道士们的房间里。</w:t>
      </w:r>
      <w:r w:rsidRPr="006A2AD3">
        <w:rPr>
          <w:rFonts w:ascii="楷体" w:eastAsia="楷体" w:hAnsi="楷体" w:hint="eastAsia"/>
          <w:lang w:eastAsia="zh-CN"/>
        </w:rPr>
        <w:t>“我才是</w:t>
      </w:r>
      <w:r w:rsidRPr="006A2AD3">
        <w:rPr>
          <w:rFonts w:ascii="楷体" w:eastAsia="楷体" w:hAnsi="楷体"/>
          <w:lang w:eastAsia="zh-CN"/>
        </w:rPr>
        <w:t>你所爱的，</w:t>
      </w:r>
      <w:r w:rsidRPr="006A2AD3">
        <w:rPr>
          <w:rFonts w:ascii="楷体" w:eastAsia="楷体" w:hAnsi="楷体" w:hint="eastAsia"/>
          <w:lang w:eastAsia="zh-CN"/>
        </w:rPr>
        <w:t>我</w:t>
      </w:r>
      <w:r w:rsidRPr="006A2AD3">
        <w:rPr>
          <w:rFonts w:ascii="楷体" w:eastAsia="楷体" w:hAnsi="楷体"/>
          <w:lang w:eastAsia="zh-CN"/>
        </w:rPr>
        <w:t>是你在</w:t>
      </w:r>
      <w:r w:rsidRPr="006A2AD3">
        <w:rPr>
          <w:rFonts w:ascii="楷体" w:eastAsia="楷体" w:hAnsi="楷体" w:hint="eastAsia"/>
          <w:lang w:eastAsia="zh-CN"/>
        </w:rPr>
        <w:t>世上</w:t>
      </w:r>
      <w:r w:rsidRPr="006A2AD3">
        <w:rPr>
          <w:rFonts w:ascii="楷体" w:eastAsia="楷体" w:hAnsi="楷体"/>
          <w:lang w:eastAsia="zh-CN"/>
        </w:rPr>
        <w:t>所奉承的。</w:t>
      </w:r>
      <w:r w:rsidRPr="006A2AD3">
        <w:rPr>
          <w:rFonts w:ascii="楷体" w:eastAsia="楷体" w:hAnsi="楷体" w:hint="eastAsia"/>
          <w:lang w:eastAsia="zh-CN"/>
        </w:rPr>
        <w:t>当你</w:t>
      </w:r>
      <w:r w:rsidRPr="006A2AD3">
        <w:rPr>
          <w:rFonts w:ascii="楷体" w:eastAsia="楷体" w:hAnsi="楷体"/>
          <w:lang w:eastAsia="zh-CN"/>
        </w:rPr>
        <w:t>吃饭的时候我陪着你，当你</w:t>
      </w:r>
      <w:r w:rsidRPr="006A2AD3">
        <w:rPr>
          <w:rFonts w:ascii="楷体" w:eastAsia="楷体" w:hAnsi="楷体" w:hint="eastAsia"/>
          <w:lang w:eastAsia="zh-CN"/>
        </w:rPr>
        <w:t>睡在</w:t>
      </w:r>
      <w:r w:rsidRPr="006A2AD3">
        <w:rPr>
          <w:rFonts w:ascii="楷体" w:eastAsia="楷体" w:hAnsi="楷体"/>
          <w:lang w:eastAsia="zh-CN"/>
        </w:rPr>
        <w:t>床上的时候我也陪伴着你</w:t>
      </w:r>
      <w:r w:rsidRPr="006A2AD3">
        <w:rPr>
          <w:rFonts w:ascii="楷体" w:eastAsia="楷体" w:hAnsi="楷体" w:hint="eastAsia"/>
          <w:lang w:eastAsia="zh-CN"/>
        </w:rPr>
        <w:t>，</w:t>
      </w:r>
      <w:r w:rsidRPr="006A2AD3">
        <w:rPr>
          <w:rFonts w:ascii="楷体" w:eastAsia="楷体" w:hAnsi="楷体"/>
          <w:lang w:eastAsia="zh-CN"/>
        </w:rPr>
        <w:t>没有我</w:t>
      </w:r>
      <w:r w:rsidRPr="006A2AD3">
        <w:rPr>
          <w:rFonts w:ascii="楷体" w:eastAsia="楷体" w:hAnsi="楷体" w:hint="eastAsia"/>
          <w:lang w:eastAsia="zh-CN"/>
        </w:rPr>
        <w:t>你</w:t>
      </w:r>
      <w:r w:rsidRPr="006A2AD3">
        <w:rPr>
          <w:rFonts w:ascii="楷体" w:eastAsia="楷体" w:hAnsi="楷体"/>
          <w:lang w:eastAsia="zh-CN"/>
        </w:rPr>
        <w:t>什么都做不了。你</w:t>
      </w:r>
      <w:r w:rsidRPr="006A2AD3">
        <w:rPr>
          <w:rFonts w:ascii="楷体" w:eastAsia="楷体" w:hAnsi="楷体" w:hint="eastAsia"/>
          <w:lang w:eastAsia="zh-CN"/>
        </w:rPr>
        <w:t>怎么敢</w:t>
      </w:r>
      <w:r w:rsidRPr="006A2AD3">
        <w:rPr>
          <w:rFonts w:ascii="楷体" w:eastAsia="楷体" w:hAnsi="楷体"/>
          <w:lang w:eastAsia="zh-CN"/>
        </w:rPr>
        <w:t>以为自己能丢弃我呢？我跟随</w:t>
      </w:r>
      <w:r w:rsidRPr="006A2AD3">
        <w:rPr>
          <w:rFonts w:ascii="楷体" w:eastAsia="楷体" w:hAnsi="楷体" w:hint="eastAsia"/>
          <w:lang w:eastAsia="zh-CN"/>
        </w:rPr>
        <w:t>着</w:t>
      </w:r>
      <w:r w:rsidRPr="006A2AD3">
        <w:rPr>
          <w:rFonts w:ascii="楷体" w:eastAsia="楷体" w:hAnsi="楷体"/>
          <w:lang w:eastAsia="zh-CN"/>
        </w:rPr>
        <w:t>你的每一个脚步，你真的以为你可以在那个格子间里躲着</w:t>
      </w:r>
      <w:r w:rsidRPr="006A2AD3">
        <w:rPr>
          <w:rFonts w:ascii="楷体" w:eastAsia="楷体" w:hAnsi="楷体" w:hint="eastAsia"/>
          <w:lang w:eastAsia="zh-CN"/>
        </w:rPr>
        <w:t>我就找不到你了吗？当</w:t>
      </w:r>
      <w:r w:rsidRPr="006A2AD3">
        <w:rPr>
          <w:rFonts w:ascii="楷体" w:eastAsia="楷体" w:hAnsi="楷体"/>
          <w:lang w:eastAsia="zh-CN"/>
        </w:rPr>
        <w:t>你在世上</w:t>
      </w:r>
      <w:r w:rsidRPr="006A2AD3">
        <w:rPr>
          <w:rFonts w:ascii="楷体" w:eastAsia="楷体" w:hAnsi="楷体" w:hint="eastAsia"/>
          <w:lang w:eastAsia="zh-CN"/>
        </w:rPr>
        <w:t>吃喝</w:t>
      </w:r>
      <w:r w:rsidRPr="006A2AD3">
        <w:rPr>
          <w:rFonts w:ascii="楷体" w:eastAsia="楷体" w:hAnsi="楷体"/>
          <w:lang w:eastAsia="zh-CN"/>
        </w:rPr>
        <w:t>饮酒的时候我在你身边，现在你在修道院里只吃面包</w:t>
      </w:r>
      <w:r w:rsidRPr="006A2AD3">
        <w:rPr>
          <w:rFonts w:ascii="楷体" w:eastAsia="楷体" w:hAnsi="楷体" w:hint="eastAsia"/>
          <w:lang w:eastAsia="zh-CN"/>
        </w:rPr>
        <w:t>喝清水的</w:t>
      </w:r>
      <w:r w:rsidRPr="006A2AD3">
        <w:rPr>
          <w:rFonts w:ascii="楷体" w:eastAsia="楷体" w:hAnsi="楷体"/>
          <w:lang w:eastAsia="zh-CN"/>
        </w:rPr>
        <w:t>时候我一样可以在你身边。</w:t>
      </w:r>
      <w:r w:rsidRPr="006A2AD3">
        <w:rPr>
          <w:rFonts w:ascii="楷体" w:eastAsia="楷体" w:hAnsi="楷体" w:hint="eastAsia"/>
          <w:lang w:eastAsia="zh-CN"/>
        </w:rPr>
        <w:t>地狱里</w:t>
      </w:r>
      <w:r w:rsidRPr="006A2AD3">
        <w:rPr>
          <w:rFonts w:ascii="楷体" w:eastAsia="楷体" w:hAnsi="楷体"/>
          <w:lang w:eastAsia="zh-CN"/>
        </w:rPr>
        <w:t>并不是只有紫色</w:t>
      </w:r>
      <w:r w:rsidRPr="006A2AD3">
        <w:rPr>
          <w:rFonts w:ascii="楷体" w:eastAsia="楷体" w:hAnsi="楷体" w:hint="eastAsia"/>
          <w:lang w:eastAsia="zh-CN"/>
        </w:rPr>
        <w:t>和</w:t>
      </w:r>
      <w:r w:rsidRPr="006A2AD3">
        <w:rPr>
          <w:rFonts w:ascii="楷体" w:eastAsia="楷体" w:hAnsi="楷体"/>
          <w:lang w:eastAsia="zh-CN"/>
        </w:rPr>
        <w:t>丝绸</w:t>
      </w:r>
      <w:r w:rsidRPr="006A2AD3">
        <w:rPr>
          <w:rFonts w:ascii="楷体" w:eastAsia="楷体" w:hAnsi="楷体" w:hint="eastAsia"/>
          <w:lang w:eastAsia="zh-CN"/>
        </w:rPr>
        <w:t>，</w:t>
      </w:r>
      <w:r w:rsidRPr="006A2AD3">
        <w:rPr>
          <w:rFonts w:ascii="楷体" w:eastAsia="楷体" w:hAnsi="楷体"/>
          <w:lang w:eastAsia="zh-CN"/>
        </w:rPr>
        <w:t>还有僧侣的斗篷。</w:t>
      </w:r>
      <w:r>
        <w:rPr>
          <w:rStyle w:val="FootnoteReference"/>
          <w:rFonts w:ascii="楷体" w:eastAsia="楷体" w:hAnsi="楷体"/>
          <w:lang w:eastAsia="zh-CN"/>
        </w:rPr>
        <w:footnoteReference w:id="1"/>
      </w:r>
    </w:p>
    <w:p w:rsidR="006A2AD3" w:rsidRDefault="006A2AD3" w:rsidP="006A2AD3">
      <w:pPr>
        <w:rPr>
          <w:lang w:eastAsia="zh-CN"/>
        </w:rPr>
      </w:pPr>
      <w:r>
        <w:rPr>
          <w:rFonts w:hint="eastAsia"/>
          <w:lang w:eastAsia="zh-CN"/>
        </w:rPr>
        <w:t>路德发现</w:t>
      </w:r>
      <w:r>
        <w:rPr>
          <w:lang w:eastAsia="zh-CN"/>
        </w:rPr>
        <w:t>贝伦加尔说的是对的，罪的确是如此缠绕着我们、挥之不去，进入修道院</w:t>
      </w:r>
      <w:r>
        <w:rPr>
          <w:rFonts w:hint="eastAsia"/>
          <w:lang w:eastAsia="zh-CN"/>
        </w:rPr>
        <w:t>只是</w:t>
      </w:r>
      <w:r>
        <w:rPr>
          <w:lang w:eastAsia="zh-CN"/>
        </w:rPr>
        <w:t>让他从一个犯罪的</w:t>
      </w:r>
      <w:r>
        <w:rPr>
          <w:rFonts w:hint="eastAsia"/>
          <w:lang w:eastAsia="zh-CN"/>
        </w:rPr>
        <w:t>法学生</w:t>
      </w:r>
      <w:r>
        <w:rPr>
          <w:lang w:eastAsia="zh-CN"/>
        </w:rPr>
        <w:t>变成了一个犯罪的修道士。</w:t>
      </w:r>
      <w:r>
        <w:rPr>
          <w:rFonts w:hint="eastAsia"/>
          <w:lang w:eastAsia="zh-CN"/>
        </w:rPr>
        <w:t>由于</w:t>
      </w:r>
      <w:r>
        <w:rPr>
          <w:lang w:eastAsia="zh-CN"/>
        </w:rPr>
        <w:t>路德在良心上如此之敏感，他给修道院造成了很</w:t>
      </w:r>
      <w:r>
        <w:rPr>
          <w:rFonts w:hint="eastAsia"/>
          <w:lang w:eastAsia="zh-CN"/>
        </w:rPr>
        <w:t>多</w:t>
      </w:r>
      <w:r>
        <w:rPr>
          <w:lang w:eastAsia="zh-CN"/>
        </w:rPr>
        <w:t>麻烦。他</w:t>
      </w:r>
      <w:r>
        <w:rPr>
          <w:rFonts w:hint="eastAsia"/>
          <w:lang w:eastAsia="zh-CN"/>
        </w:rPr>
        <w:t>愿意追求</w:t>
      </w:r>
      <w:r>
        <w:rPr>
          <w:lang w:eastAsia="zh-CN"/>
        </w:rPr>
        <w:t>完美的圣洁，他愿意</w:t>
      </w:r>
      <w:r>
        <w:rPr>
          <w:rFonts w:hint="eastAsia"/>
          <w:lang w:eastAsia="zh-CN"/>
        </w:rPr>
        <w:t>彻底</w:t>
      </w:r>
      <w:r>
        <w:rPr>
          <w:lang w:eastAsia="zh-CN"/>
        </w:rPr>
        <w:t>地除去自己身上的罪，他尽了一切努力，</w:t>
      </w:r>
      <w:r w:rsidR="007D0BD4">
        <w:rPr>
          <w:rFonts w:hint="eastAsia"/>
          <w:lang w:eastAsia="zh-CN"/>
        </w:rPr>
        <w:t>甚至</w:t>
      </w:r>
      <w:r>
        <w:rPr>
          <w:rFonts w:hint="eastAsia"/>
          <w:lang w:eastAsia="zh-CN"/>
        </w:rPr>
        <w:t>给</w:t>
      </w:r>
      <w:r>
        <w:rPr>
          <w:lang w:eastAsia="zh-CN"/>
        </w:rPr>
        <w:t>他的指导老师和</w:t>
      </w:r>
      <w:r>
        <w:rPr>
          <w:rFonts w:hint="eastAsia"/>
          <w:lang w:eastAsia="zh-CN"/>
        </w:rPr>
        <w:t>其他</w:t>
      </w:r>
      <w:r>
        <w:rPr>
          <w:lang w:eastAsia="zh-CN"/>
        </w:rPr>
        <w:t>修道士带来很多困扰。</w:t>
      </w:r>
    </w:p>
    <w:p w:rsidR="006A2AD3" w:rsidRDefault="007D0BD4" w:rsidP="006A2AD3">
      <w:pPr>
        <w:rPr>
          <w:lang w:eastAsia="zh-CN"/>
        </w:rPr>
      </w:pPr>
      <w:r>
        <w:rPr>
          <w:rFonts w:hint="eastAsia"/>
          <w:lang w:eastAsia="zh-CN"/>
        </w:rPr>
        <w:t>萨克森选帝</w:t>
      </w:r>
      <w:proofErr w:type="gramStart"/>
      <w:r>
        <w:rPr>
          <w:rFonts w:hint="eastAsia"/>
          <w:lang w:eastAsia="zh-CN"/>
        </w:rPr>
        <w:t>侯刚刚</w:t>
      </w:r>
      <w:proofErr w:type="gramEnd"/>
      <w:r>
        <w:rPr>
          <w:rFonts w:hint="eastAsia"/>
          <w:lang w:eastAsia="zh-CN"/>
        </w:rPr>
        <w:t>开设了威登堡大学，</w:t>
      </w:r>
      <w:r w:rsidR="000A6FC8">
        <w:rPr>
          <w:rFonts w:hint="eastAsia"/>
          <w:lang w:eastAsia="zh-CN"/>
        </w:rPr>
        <w:t>路德</w:t>
      </w:r>
      <w:r w:rsidR="000A6FC8">
        <w:rPr>
          <w:lang w:eastAsia="zh-CN"/>
        </w:rPr>
        <w:t>的指导</w:t>
      </w:r>
      <w:r>
        <w:rPr>
          <w:rFonts w:hint="eastAsia"/>
          <w:lang w:eastAsia="zh-CN"/>
        </w:rPr>
        <w:t>推荐</w:t>
      </w:r>
      <w:r w:rsidR="000A6FC8">
        <w:rPr>
          <w:lang w:eastAsia="zh-CN"/>
        </w:rPr>
        <w:t>路德去</w:t>
      </w:r>
      <w:r>
        <w:rPr>
          <w:rFonts w:hint="eastAsia"/>
          <w:lang w:eastAsia="zh-CN"/>
        </w:rPr>
        <w:t>那里</w:t>
      </w:r>
      <w:r w:rsidR="000A6FC8">
        <w:rPr>
          <w:lang w:eastAsia="zh-CN"/>
        </w:rPr>
        <w:t>教</w:t>
      </w:r>
      <w:r>
        <w:rPr>
          <w:rFonts w:hint="eastAsia"/>
          <w:lang w:eastAsia="zh-CN"/>
        </w:rPr>
        <w:t>授神学课程</w:t>
      </w:r>
      <w:r w:rsidR="000A6FC8">
        <w:rPr>
          <w:lang w:eastAsia="zh-CN"/>
        </w:rPr>
        <w:t>，路德非常高兴地接受了这个任务。他</w:t>
      </w:r>
      <w:r w:rsidR="000A6FC8">
        <w:rPr>
          <w:rFonts w:hint="eastAsia"/>
          <w:lang w:eastAsia="zh-CN"/>
        </w:rPr>
        <w:t>的</w:t>
      </w:r>
      <w:r w:rsidR="000A6FC8">
        <w:rPr>
          <w:lang w:eastAsia="zh-CN"/>
        </w:rPr>
        <w:t>第一</w:t>
      </w:r>
      <w:r>
        <w:rPr>
          <w:rFonts w:hint="eastAsia"/>
          <w:lang w:eastAsia="zh-CN"/>
        </w:rPr>
        <w:t>门课</w:t>
      </w:r>
      <w:r w:rsidR="000A6FC8">
        <w:rPr>
          <w:lang w:eastAsia="zh-CN"/>
        </w:rPr>
        <w:t>是诗篇，他</w:t>
      </w:r>
      <w:r w:rsidR="000A6FC8">
        <w:rPr>
          <w:rFonts w:hint="eastAsia"/>
          <w:lang w:eastAsia="zh-CN"/>
        </w:rPr>
        <w:t>非常努力</w:t>
      </w:r>
      <w:r w:rsidR="000A6FC8">
        <w:rPr>
          <w:lang w:eastAsia="zh-CN"/>
        </w:rPr>
        <w:t>地</w:t>
      </w:r>
      <w:r w:rsidR="000A6FC8">
        <w:rPr>
          <w:rFonts w:hint="eastAsia"/>
          <w:lang w:eastAsia="zh-CN"/>
        </w:rPr>
        <w:t>尝试</w:t>
      </w:r>
      <w:r w:rsidR="000A6FC8">
        <w:rPr>
          <w:lang w:eastAsia="zh-CN"/>
        </w:rPr>
        <w:t>系统性</w:t>
      </w:r>
      <w:r w:rsidR="000A6FC8">
        <w:rPr>
          <w:rFonts w:hint="eastAsia"/>
          <w:lang w:eastAsia="zh-CN"/>
        </w:rPr>
        <w:t>依次</w:t>
      </w:r>
      <w:r w:rsidR="000A6FC8">
        <w:rPr>
          <w:lang w:eastAsia="zh-CN"/>
        </w:rPr>
        <w:t>教导每一篇。当他</w:t>
      </w:r>
      <w:r w:rsidR="000A6FC8">
        <w:rPr>
          <w:rFonts w:hint="eastAsia"/>
          <w:lang w:eastAsia="zh-CN"/>
        </w:rPr>
        <w:t>教到</w:t>
      </w:r>
      <w:r w:rsidR="000A6FC8">
        <w:rPr>
          <w:lang w:eastAsia="zh-CN"/>
        </w:rPr>
        <w:t>诗篇</w:t>
      </w:r>
      <w:r w:rsidR="000A6FC8">
        <w:rPr>
          <w:rFonts w:hint="eastAsia"/>
          <w:lang w:eastAsia="zh-CN"/>
        </w:rPr>
        <w:t>22</w:t>
      </w:r>
      <w:r w:rsidR="000A6FC8">
        <w:rPr>
          <w:rFonts w:hint="eastAsia"/>
          <w:lang w:eastAsia="zh-CN"/>
        </w:rPr>
        <w:t>的</w:t>
      </w:r>
      <w:r w:rsidR="000A6FC8">
        <w:rPr>
          <w:lang w:eastAsia="zh-CN"/>
        </w:rPr>
        <w:t>时候，他被</w:t>
      </w:r>
      <w:r w:rsidR="000A6FC8">
        <w:rPr>
          <w:rFonts w:hint="eastAsia"/>
          <w:lang w:eastAsia="zh-CN"/>
        </w:rPr>
        <w:t>第一节</w:t>
      </w:r>
      <w:r w:rsidR="000A6FC8">
        <w:rPr>
          <w:lang w:eastAsia="zh-CN"/>
        </w:rPr>
        <w:t>震惊了：</w:t>
      </w:r>
      <w:r w:rsidR="000A6FC8">
        <w:rPr>
          <w:rFonts w:hint="eastAsia"/>
          <w:lang w:eastAsia="zh-CN"/>
        </w:rPr>
        <w:t>“</w:t>
      </w:r>
      <w:r w:rsidR="000A6FC8" w:rsidRPr="000A6FC8">
        <w:rPr>
          <w:rFonts w:hint="eastAsia"/>
          <w:lang w:eastAsia="zh-CN"/>
        </w:rPr>
        <w:t>我的神，我的神，为什么离弃我。</w:t>
      </w:r>
      <w:r w:rsidR="000A6FC8">
        <w:rPr>
          <w:rFonts w:hint="eastAsia"/>
          <w:lang w:eastAsia="zh-CN"/>
        </w:rPr>
        <w:t>”路德</w:t>
      </w:r>
      <w:r w:rsidR="000A6FC8">
        <w:rPr>
          <w:lang w:eastAsia="zh-CN"/>
        </w:rPr>
        <w:t>知道这句话是耶稣在十字架上的呼喊，但他不知道为什么耶稣会这样呼喊。神</w:t>
      </w:r>
      <w:r w:rsidR="000A6FC8">
        <w:rPr>
          <w:rFonts w:hint="eastAsia"/>
          <w:lang w:eastAsia="zh-CN"/>
        </w:rPr>
        <w:t>为什么要</w:t>
      </w:r>
      <w:r w:rsidR="000A6FC8">
        <w:rPr>
          <w:lang w:eastAsia="zh-CN"/>
        </w:rPr>
        <w:t>离弃基督？他是那位完美公义的救赎主，这是罪人才会发出的</w:t>
      </w:r>
      <w:r w:rsidR="000A6FC8">
        <w:rPr>
          <w:rFonts w:hint="eastAsia"/>
          <w:lang w:eastAsia="zh-CN"/>
        </w:rPr>
        <w:t>呼喊</w:t>
      </w:r>
      <w:r w:rsidR="000A6FC8">
        <w:rPr>
          <w:lang w:eastAsia="zh-CN"/>
        </w:rPr>
        <w:t>，为什么这</w:t>
      </w:r>
      <w:r w:rsidR="000A6FC8">
        <w:rPr>
          <w:rFonts w:hint="eastAsia"/>
          <w:lang w:eastAsia="zh-CN"/>
        </w:rPr>
        <w:t>位</w:t>
      </w:r>
      <w:r w:rsidR="000A6FC8">
        <w:rPr>
          <w:lang w:eastAsia="zh-CN"/>
        </w:rPr>
        <w:t>完美的神之子也会这样呼喊？</w:t>
      </w:r>
    </w:p>
    <w:p w:rsidR="00F01888" w:rsidRDefault="000A6FC8" w:rsidP="006A2AD3">
      <w:pPr>
        <w:rPr>
          <w:lang w:eastAsia="zh-CN"/>
        </w:rPr>
      </w:pPr>
      <w:r>
        <w:rPr>
          <w:rFonts w:hint="eastAsia"/>
          <w:lang w:eastAsia="zh-CN"/>
        </w:rPr>
        <w:t>在努力</w:t>
      </w:r>
      <w:r>
        <w:rPr>
          <w:lang w:eastAsia="zh-CN"/>
        </w:rPr>
        <w:t>地</w:t>
      </w:r>
      <w:r w:rsidR="007D0BD4">
        <w:rPr>
          <w:rFonts w:hint="eastAsia"/>
          <w:lang w:eastAsia="zh-CN"/>
        </w:rPr>
        <w:t>研究</w:t>
      </w:r>
      <w:r>
        <w:rPr>
          <w:lang w:eastAsia="zh-CN"/>
        </w:rPr>
        <w:t>了罗马书、加拉</w:t>
      </w:r>
      <w:proofErr w:type="gramStart"/>
      <w:r>
        <w:rPr>
          <w:lang w:eastAsia="zh-CN"/>
        </w:rPr>
        <w:t>太</w:t>
      </w:r>
      <w:proofErr w:type="gramEnd"/>
      <w:r>
        <w:rPr>
          <w:lang w:eastAsia="zh-CN"/>
        </w:rPr>
        <w:t>书和奥古斯丁的著作之后，路德被得出的结论惊呆了：上帝让</w:t>
      </w:r>
      <w:proofErr w:type="gramStart"/>
      <w:r>
        <w:rPr>
          <w:lang w:eastAsia="zh-CN"/>
        </w:rPr>
        <w:t>那位没有罪</w:t>
      </w:r>
      <w:proofErr w:type="gramEnd"/>
      <w:r>
        <w:rPr>
          <w:lang w:eastAsia="zh-CN"/>
        </w:rPr>
        <w:t>的</w:t>
      </w:r>
      <w:r>
        <w:rPr>
          <w:rFonts w:hint="eastAsia"/>
          <w:lang w:eastAsia="zh-CN"/>
        </w:rPr>
        <w:t>为我们</w:t>
      </w:r>
      <w:r>
        <w:rPr>
          <w:lang w:eastAsia="zh-CN"/>
        </w:rPr>
        <w:t>成为罪，</w:t>
      </w:r>
      <w:r>
        <w:rPr>
          <w:rFonts w:hint="eastAsia"/>
          <w:lang w:eastAsia="zh-CN"/>
        </w:rPr>
        <w:t>他</w:t>
      </w:r>
      <w:r>
        <w:rPr>
          <w:lang w:eastAsia="zh-CN"/>
        </w:rPr>
        <w:t>承担了我们的罪，好像</w:t>
      </w:r>
      <w:r>
        <w:rPr>
          <w:rFonts w:hint="eastAsia"/>
          <w:lang w:eastAsia="zh-CN"/>
        </w:rPr>
        <w:t>是他</w:t>
      </w:r>
      <w:r>
        <w:rPr>
          <w:lang w:eastAsia="zh-CN"/>
        </w:rPr>
        <w:t>自己犯了罪一样。神</w:t>
      </w:r>
      <w:r>
        <w:rPr>
          <w:rFonts w:hint="eastAsia"/>
          <w:lang w:eastAsia="zh-CN"/>
        </w:rPr>
        <w:t>差遣</w:t>
      </w:r>
      <w:r>
        <w:rPr>
          <w:lang w:eastAsia="zh-CN"/>
        </w:rPr>
        <w:t>基督是要成为我们的代替</w:t>
      </w:r>
      <w:r>
        <w:rPr>
          <w:rFonts w:hint="eastAsia"/>
          <w:lang w:eastAsia="zh-CN"/>
        </w:rPr>
        <w:t>者</w:t>
      </w:r>
      <w:r>
        <w:rPr>
          <w:lang w:eastAsia="zh-CN"/>
        </w:rPr>
        <w:t>，承担本来要我们承担的罪的刑罚。这一</w:t>
      </w:r>
      <w:r>
        <w:rPr>
          <w:rFonts w:hint="eastAsia"/>
          <w:lang w:eastAsia="zh-CN"/>
        </w:rPr>
        <w:t>发现</w:t>
      </w:r>
      <w:r>
        <w:rPr>
          <w:lang w:eastAsia="zh-CN"/>
        </w:rPr>
        <w:t>震惊了路德。</w:t>
      </w:r>
      <w:r w:rsidR="00F01888">
        <w:rPr>
          <w:rFonts w:hint="eastAsia"/>
          <w:lang w:eastAsia="zh-CN"/>
        </w:rPr>
        <w:t>这位</w:t>
      </w:r>
      <w:r w:rsidR="00F01888">
        <w:rPr>
          <w:lang w:eastAsia="zh-CN"/>
        </w:rPr>
        <w:t>曾经痛苦、曾经被负罪感重压的</w:t>
      </w:r>
      <w:r w:rsidR="00F01888">
        <w:rPr>
          <w:rFonts w:hint="eastAsia"/>
          <w:lang w:eastAsia="zh-CN"/>
        </w:rPr>
        <w:t>年轻</w:t>
      </w:r>
      <w:r w:rsidR="00F01888">
        <w:rPr>
          <w:lang w:eastAsia="zh-CN"/>
        </w:rPr>
        <w:t>修道士现在对神的怜悯有了全新的认识：</w:t>
      </w:r>
      <w:r w:rsidR="00F01888">
        <w:rPr>
          <w:rFonts w:hint="eastAsia"/>
          <w:lang w:eastAsia="zh-CN"/>
        </w:rPr>
        <w:t>不是</w:t>
      </w:r>
      <w:r w:rsidR="00F01888">
        <w:rPr>
          <w:lang w:eastAsia="zh-CN"/>
        </w:rPr>
        <w:t>靠</w:t>
      </w:r>
      <w:r w:rsidR="00F01888">
        <w:rPr>
          <w:rFonts w:hint="eastAsia"/>
          <w:lang w:eastAsia="zh-CN"/>
        </w:rPr>
        <w:t>功德</w:t>
      </w:r>
      <w:r w:rsidR="00F01888">
        <w:rPr>
          <w:lang w:eastAsia="zh-CN"/>
        </w:rPr>
        <w:t>赚</w:t>
      </w:r>
      <w:r w:rsidR="00F01888">
        <w:rPr>
          <w:rFonts w:hint="eastAsia"/>
          <w:lang w:eastAsia="zh-CN"/>
        </w:rPr>
        <w:t>取</w:t>
      </w:r>
      <w:r w:rsidR="00F01888">
        <w:rPr>
          <w:lang w:eastAsia="zh-CN"/>
        </w:rPr>
        <w:t>救恩，</w:t>
      </w:r>
      <w:r w:rsidR="00F01888">
        <w:rPr>
          <w:rFonts w:hint="eastAsia"/>
          <w:lang w:eastAsia="zh-CN"/>
        </w:rPr>
        <w:t>而是靠着</w:t>
      </w:r>
      <w:r w:rsidR="00F01888">
        <w:rPr>
          <w:lang w:eastAsia="zh-CN"/>
        </w:rPr>
        <w:t>白白的、本不配得的恩典。救恩不是因为苦修和善行，而是</w:t>
      </w:r>
      <w:r w:rsidR="00F01888">
        <w:rPr>
          <w:rFonts w:hint="eastAsia"/>
          <w:lang w:eastAsia="zh-CN"/>
        </w:rPr>
        <w:t>惟独</w:t>
      </w:r>
      <w:r w:rsidR="00F01888">
        <w:rPr>
          <w:lang w:eastAsia="zh-CN"/>
        </w:rPr>
        <w:t>因为信靠这位被钉十字架的救主</w:t>
      </w:r>
      <w:r w:rsidR="00F01888">
        <w:rPr>
          <w:rFonts w:hint="eastAsia"/>
          <w:lang w:eastAsia="zh-CN"/>
        </w:rPr>
        <w:t>。</w:t>
      </w:r>
      <w:r w:rsidR="00F01888">
        <w:rPr>
          <w:lang w:eastAsia="zh-CN"/>
        </w:rPr>
        <w:t>这一</w:t>
      </w:r>
      <w:r w:rsidR="00F01888">
        <w:rPr>
          <w:rFonts w:hint="eastAsia"/>
          <w:lang w:eastAsia="zh-CN"/>
        </w:rPr>
        <w:t>全新的认识使</w:t>
      </w:r>
      <w:r w:rsidR="00F01888">
        <w:rPr>
          <w:lang w:eastAsia="zh-CN"/>
        </w:rPr>
        <w:t>路德在研读其他新约书信、教父著作的时候一下子豁然开朗。</w:t>
      </w:r>
      <w:r w:rsidR="00F01888">
        <w:rPr>
          <w:rFonts w:hint="eastAsia"/>
          <w:lang w:eastAsia="zh-CN"/>
        </w:rPr>
        <w:t>我需要强调</w:t>
      </w:r>
      <w:r w:rsidR="00F01888">
        <w:rPr>
          <w:lang w:eastAsia="zh-CN"/>
        </w:rPr>
        <w:t>，路德和其他改教家并不认为自己</w:t>
      </w:r>
      <w:r w:rsidR="00F01888">
        <w:rPr>
          <w:rFonts w:hint="eastAsia"/>
          <w:lang w:eastAsia="zh-CN"/>
        </w:rPr>
        <w:t>发明</w:t>
      </w:r>
      <w:r w:rsidR="00F01888">
        <w:rPr>
          <w:lang w:eastAsia="zh-CN"/>
        </w:rPr>
        <w:t>了全新的教义</w:t>
      </w:r>
      <w:r w:rsidR="00F01888">
        <w:rPr>
          <w:rFonts w:hint="eastAsia"/>
          <w:lang w:eastAsia="zh-CN"/>
        </w:rPr>
        <w:t>，</w:t>
      </w:r>
      <w:r w:rsidR="00F01888">
        <w:rPr>
          <w:lang w:eastAsia="zh-CN"/>
        </w:rPr>
        <w:t>也不是建立了新的神学</w:t>
      </w:r>
      <w:r w:rsidR="00F01888">
        <w:rPr>
          <w:rFonts w:hint="eastAsia"/>
          <w:lang w:eastAsia="zh-CN"/>
        </w:rPr>
        <w:t>。</w:t>
      </w:r>
      <w:r w:rsidR="00F01888">
        <w:rPr>
          <w:lang w:eastAsia="zh-CN"/>
        </w:rPr>
        <w:t>他们</w:t>
      </w:r>
      <w:r w:rsidR="00F01888">
        <w:rPr>
          <w:rFonts w:hint="eastAsia"/>
          <w:lang w:eastAsia="zh-CN"/>
        </w:rPr>
        <w:t>只是</w:t>
      </w:r>
      <w:r w:rsidR="00F01888">
        <w:rPr>
          <w:lang w:eastAsia="zh-CN"/>
        </w:rPr>
        <w:t>呼吁教会回到起初，回到奥古斯丁</w:t>
      </w:r>
      <w:r w:rsidR="00F01888">
        <w:rPr>
          <w:rFonts w:hint="eastAsia"/>
          <w:lang w:eastAsia="zh-CN"/>
        </w:rPr>
        <w:t>等</w:t>
      </w:r>
      <w:r w:rsidR="00F01888">
        <w:rPr>
          <w:lang w:eastAsia="zh-CN"/>
        </w:rPr>
        <w:t>早期教父所</w:t>
      </w:r>
      <w:r w:rsidR="00F01888">
        <w:rPr>
          <w:rFonts w:hint="eastAsia"/>
          <w:lang w:eastAsia="zh-CN"/>
        </w:rPr>
        <w:t>讨论过的神学</w:t>
      </w:r>
      <w:r w:rsidR="00F01888">
        <w:rPr>
          <w:lang w:eastAsia="zh-CN"/>
        </w:rPr>
        <w:t>，最重要的是</w:t>
      </w:r>
      <w:r w:rsidR="00F01888">
        <w:rPr>
          <w:lang w:eastAsia="zh-CN"/>
        </w:rPr>
        <w:t>——</w:t>
      </w:r>
      <w:r w:rsidR="00F01888">
        <w:rPr>
          <w:lang w:eastAsia="zh-CN"/>
        </w:rPr>
        <w:t>回到圣经。</w:t>
      </w:r>
    </w:p>
    <w:p w:rsidR="00F01888" w:rsidRDefault="00F01888" w:rsidP="006A2AD3">
      <w:pPr>
        <w:rPr>
          <w:lang w:eastAsia="zh-CN"/>
        </w:rPr>
      </w:pPr>
      <w:r>
        <w:rPr>
          <w:rFonts w:hint="eastAsia"/>
          <w:lang w:eastAsia="zh-CN"/>
        </w:rPr>
        <w:lastRenderedPageBreak/>
        <w:t>路德</w:t>
      </w:r>
      <w:r>
        <w:rPr>
          <w:lang w:eastAsia="zh-CN"/>
        </w:rPr>
        <w:t>后来才</w:t>
      </w:r>
      <w:r>
        <w:rPr>
          <w:rFonts w:hint="eastAsia"/>
          <w:lang w:eastAsia="zh-CN"/>
        </w:rPr>
        <w:t>明白</w:t>
      </w:r>
      <w:r>
        <w:rPr>
          <w:lang w:eastAsia="zh-CN"/>
        </w:rPr>
        <w:t>，对福音的这一认识给当时流行的教导带来多大的挑战</w:t>
      </w:r>
      <w:r>
        <w:rPr>
          <w:rFonts w:hint="eastAsia"/>
          <w:lang w:eastAsia="zh-CN"/>
        </w:rPr>
        <w:t>、</w:t>
      </w:r>
      <w:r>
        <w:rPr>
          <w:lang w:eastAsia="zh-CN"/>
        </w:rPr>
        <w:t>自己要付上多大的代价。</w:t>
      </w:r>
      <w:r w:rsidR="00A57DAC">
        <w:rPr>
          <w:rFonts w:hint="eastAsia"/>
          <w:lang w:eastAsia="zh-CN"/>
        </w:rPr>
        <w:t>现在</w:t>
      </w:r>
      <w:r w:rsidR="00A57DAC">
        <w:rPr>
          <w:lang w:eastAsia="zh-CN"/>
        </w:rPr>
        <w:t>他首先要面对的是，他对救恩的理解是神白白的恩典，而教会却通过贩卖赎罪</w:t>
      </w:r>
      <w:proofErr w:type="gramStart"/>
      <w:r w:rsidR="00A57DAC">
        <w:rPr>
          <w:lang w:eastAsia="zh-CN"/>
        </w:rPr>
        <w:t>券</w:t>
      </w:r>
      <w:proofErr w:type="gramEnd"/>
      <w:r w:rsidR="00A57DAC">
        <w:rPr>
          <w:lang w:eastAsia="zh-CN"/>
        </w:rPr>
        <w:t>的方式在出售救恩。当时</w:t>
      </w:r>
      <w:r w:rsidR="00A57DAC">
        <w:rPr>
          <w:rFonts w:hint="eastAsia"/>
          <w:lang w:eastAsia="zh-CN"/>
        </w:rPr>
        <w:t>赎罪</w:t>
      </w:r>
      <w:proofErr w:type="gramStart"/>
      <w:r w:rsidR="00A57DAC">
        <w:rPr>
          <w:rFonts w:hint="eastAsia"/>
          <w:lang w:eastAsia="zh-CN"/>
        </w:rPr>
        <w:t>券</w:t>
      </w:r>
      <w:proofErr w:type="gramEnd"/>
      <w:r w:rsidR="00A57DAC">
        <w:rPr>
          <w:rFonts w:hint="eastAsia"/>
          <w:lang w:eastAsia="zh-CN"/>
        </w:rPr>
        <w:t>的问题</w:t>
      </w:r>
      <w:r w:rsidR="00D650A1">
        <w:rPr>
          <w:rFonts w:hint="eastAsia"/>
          <w:lang w:eastAsia="zh-CN"/>
        </w:rPr>
        <w:t>变得</w:t>
      </w:r>
      <w:r w:rsidR="00A57DAC">
        <w:rPr>
          <w:lang w:eastAsia="zh-CN"/>
        </w:rPr>
        <w:t>更糟糕了</w:t>
      </w:r>
      <w:r w:rsidR="00A57DAC">
        <w:rPr>
          <w:rFonts w:hint="eastAsia"/>
          <w:lang w:eastAsia="zh-CN"/>
        </w:rPr>
        <w:t>。</w:t>
      </w:r>
      <w:r w:rsidR="00A57DAC">
        <w:rPr>
          <w:lang w:eastAsia="zh-CN"/>
        </w:rPr>
        <w:t>教皇利奥十</w:t>
      </w:r>
      <w:proofErr w:type="gramStart"/>
      <w:r w:rsidR="00A57DAC">
        <w:rPr>
          <w:lang w:eastAsia="zh-CN"/>
        </w:rPr>
        <w:t>世</w:t>
      </w:r>
      <w:proofErr w:type="gramEnd"/>
      <w:r w:rsidR="00A57DAC">
        <w:rPr>
          <w:rFonts w:hint="eastAsia"/>
          <w:lang w:eastAsia="zh-CN"/>
        </w:rPr>
        <w:t>是一个不但</w:t>
      </w:r>
      <w:r w:rsidR="00A57DAC">
        <w:rPr>
          <w:lang w:eastAsia="zh-CN"/>
        </w:rPr>
        <w:t>腐败而且无能的</w:t>
      </w:r>
      <w:r w:rsidR="00A57DAC">
        <w:rPr>
          <w:rFonts w:hint="eastAsia"/>
          <w:lang w:eastAsia="zh-CN"/>
        </w:rPr>
        <w:t>领袖</w:t>
      </w:r>
      <w:r w:rsidR="00A57DAC">
        <w:rPr>
          <w:lang w:eastAsia="zh-CN"/>
        </w:rPr>
        <w:t>，他希望在罗马建造一座</w:t>
      </w:r>
      <w:r w:rsidR="00A57DAC">
        <w:rPr>
          <w:rFonts w:hint="eastAsia"/>
          <w:lang w:eastAsia="zh-CN"/>
        </w:rPr>
        <w:t>宏伟的</w:t>
      </w:r>
      <w:r w:rsidR="00A57DAC">
        <w:rPr>
          <w:lang w:eastAsia="zh-CN"/>
        </w:rPr>
        <w:t>新教堂</w:t>
      </w:r>
      <w:r w:rsidR="00A57DAC">
        <w:rPr>
          <w:lang w:eastAsia="zh-CN"/>
        </w:rPr>
        <w:t>——</w:t>
      </w:r>
      <w:r w:rsidR="00A57DAC">
        <w:rPr>
          <w:lang w:eastAsia="zh-CN"/>
        </w:rPr>
        <w:t>圣彼得大教堂。所以</w:t>
      </w:r>
      <w:r w:rsidR="00A57DAC">
        <w:rPr>
          <w:rFonts w:hint="eastAsia"/>
          <w:lang w:eastAsia="zh-CN"/>
        </w:rPr>
        <w:t>他</w:t>
      </w:r>
      <w:r w:rsidR="00A57DAC">
        <w:rPr>
          <w:lang w:eastAsia="zh-CN"/>
        </w:rPr>
        <w:t>发起了一轮新的赎罪</w:t>
      </w:r>
      <w:proofErr w:type="gramStart"/>
      <w:r w:rsidR="00A57DAC">
        <w:rPr>
          <w:lang w:eastAsia="zh-CN"/>
        </w:rPr>
        <w:t>券</w:t>
      </w:r>
      <w:proofErr w:type="gramEnd"/>
      <w:r w:rsidR="00A57DAC">
        <w:rPr>
          <w:lang w:eastAsia="zh-CN"/>
        </w:rPr>
        <w:t>促销行动，目的是筹得更</w:t>
      </w:r>
      <w:r w:rsidR="00A57DAC">
        <w:rPr>
          <w:rFonts w:hint="eastAsia"/>
          <w:lang w:eastAsia="zh-CN"/>
        </w:rPr>
        <w:t>多的款项</w:t>
      </w:r>
      <w:r w:rsidR="00A57DAC">
        <w:rPr>
          <w:lang w:eastAsia="zh-CN"/>
        </w:rPr>
        <w:t>来建造大教堂。在</w:t>
      </w:r>
      <w:r w:rsidR="00A57DAC">
        <w:rPr>
          <w:rFonts w:hint="eastAsia"/>
          <w:lang w:eastAsia="zh-CN"/>
        </w:rPr>
        <w:t>1517</w:t>
      </w:r>
      <w:r w:rsidR="00A57DAC">
        <w:rPr>
          <w:rFonts w:hint="eastAsia"/>
          <w:lang w:eastAsia="zh-CN"/>
        </w:rPr>
        <w:t>年</w:t>
      </w:r>
      <w:r w:rsidR="00A57DAC">
        <w:rPr>
          <w:rFonts w:hint="eastAsia"/>
          <w:lang w:eastAsia="zh-CN"/>
        </w:rPr>
        <w:t>10</w:t>
      </w:r>
      <w:r w:rsidR="00A57DAC">
        <w:rPr>
          <w:rFonts w:hint="eastAsia"/>
          <w:lang w:eastAsia="zh-CN"/>
        </w:rPr>
        <w:t>月</w:t>
      </w:r>
      <w:r w:rsidR="00A57DAC">
        <w:rPr>
          <w:rFonts w:hint="eastAsia"/>
          <w:lang w:eastAsia="zh-CN"/>
        </w:rPr>
        <w:t>31</w:t>
      </w:r>
      <w:r w:rsidR="00A57DAC">
        <w:rPr>
          <w:rFonts w:hint="eastAsia"/>
          <w:lang w:eastAsia="zh-CN"/>
        </w:rPr>
        <w:t>日</w:t>
      </w:r>
      <w:r w:rsidR="00A57DAC">
        <w:rPr>
          <w:lang w:eastAsia="zh-CN"/>
        </w:rPr>
        <w:t>，路德</w:t>
      </w:r>
      <w:r w:rsidR="00A57DAC">
        <w:rPr>
          <w:rFonts w:hint="eastAsia"/>
          <w:lang w:eastAsia="zh-CN"/>
        </w:rPr>
        <w:t>把九十五个</w:t>
      </w:r>
      <w:r w:rsidR="00A57DAC">
        <w:rPr>
          <w:lang w:eastAsia="zh-CN"/>
        </w:rPr>
        <w:t>论点写在纸上，并且钉在了</w:t>
      </w:r>
      <w:r w:rsidR="0010559F">
        <w:rPr>
          <w:lang w:eastAsia="zh-CN"/>
        </w:rPr>
        <w:t>威登堡</w:t>
      </w:r>
      <w:r w:rsidR="00A57DAC">
        <w:rPr>
          <w:lang w:eastAsia="zh-CN"/>
        </w:rPr>
        <w:t>教堂的大门上。这就是</w:t>
      </w:r>
      <w:r w:rsidR="00A57DAC">
        <w:rPr>
          <w:rFonts w:hint="eastAsia"/>
          <w:lang w:eastAsia="zh-CN"/>
        </w:rPr>
        <w:t>“九十五条论纲”。</w:t>
      </w:r>
    </w:p>
    <w:p w:rsidR="00A57DAC" w:rsidRDefault="00A57DAC" w:rsidP="006A2AD3">
      <w:pPr>
        <w:rPr>
          <w:lang w:eastAsia="zh-CN"/>
        </w:rPr>
      </w:pPr>
      <w:r>
        <w:rPr>
          <w:rFonts w:hint="eastAsia"/>
          <w:lang w:eastAsia="zh-CN"/>
        </w:rPr>
        <w:t>虽然被</w:t>
      </w:r>
      <w:r>
        <w:rPr>
          <w:lang w:eastAsia="zh-CN"/>
        </w:rPr>
        <w:t>称为</w:t>
      </w:r>
      <w:r>
        <w:rPr>
          <w:rFonts w:hint="eastAsia"/>
          <w:lang w:eastAsia="zh-CN"/>
        </w:rPr>
        <w:t>“九十五条论纲”，</w:t>
      </w:r>
      <w:r>
        <w:rPr>
          <w:lang w:eastAsia="zh-CN"/>
        </w:rPr>
        <w:t>但是</w:t>
      </w:r>
      <w:proofErr w:type="gramStart"/>
      <w:r>
        <w:rPr>
          <w:lang w:eastAsia="zh-CN"/>
        </w:rPr>
        <w:t>其实讲</w:t>
      </w:r>
      <w:proofErr w:type="gramEnd"/>
      <w:r>
        <w:rPr>
          <w:lang w:eastAsia="zh-CN"/>
        </w:rPr>
        <w:t>的主要是两个论点。第一</w:t>
      </w:r>
      <w:r>
        <w:rPr>
          <w:rFonts w:hint="eastAsia"/>
          <w:lang w:eastAsia="zh-CN"/>
        </w:rPr>
        <w:t>，</w:t>
      </w:r>
      <w:r>
        <w:rPr>
          <w:lang w:eastAsia="zh-CN"/>
        </w:rPr>
        <w:t>如果教皇真的有能力控制炼狱，能够</w:t>
      </w:r>
      <w:r>
        <w:rPr>
          <w:rFonts w:hint="eastAsia"/>
          <w:lang w:eastAsia="zh-CN"/>
        </w:rPr>
        <w:t>通过</w:t>
      </w:r>
      <w:r>
        <w:rPr>
          <w:lang w:eastAsia="zh-CN"/>
        </w:rPr>
        <w:t>赎罪</w:t>
      </w:r>
      <w:proofErr w:type="gramStart"/>
      <w:r>
        <w:rPr>
          <w:lang w:eastAsia="zh-CN"/>
        </w:rPr>
        <w:t>券</w:t>
      </w:r>
      <w:proofErr w:type="gramEnd"/>
      <w:r>
        <w:rPr>
          <w:lang w:eastAsia="zh-CN"/>
        </w:rPr>
        <w:t>减少人在炼狱里受苦的时间，那为什么教皇不直接让人从炼狱里</w:t>
      </w:r>
      <w:r>
        <w:rPr>
          <w:rFonts w:hint="eastAsia"/>
          <w:lang w:eastAsia="zh-CN"/>
        </w:rPr>
        <w:t>被释放</w:t>
      </w:r>
      <w:r>
        <w:rPr>
          <w:lang w:eastAsia="zh-CN"/>
        </w:rPr>
        <w:t>而不用再受苦？第二</w:t>
      </w:r>
      <w:r>
        <w:rPr>
          <w:rFonts w:hint="eastAsia"/>
          <w:lang w:eastAsia="zh-CN"/>
        </w:rPr>
        <w:t>，</w:t>
      </w:r>
      <w:r>
        <w:rPr>
          <w:lang w:eastAsia="zh-CN"/>
        </w:rPr>
        <w:t>也是最重要的</w:t>
      </w:r>
      <w:r>
        <w:rPr>
          <w:rFonts w:hint="eastAsia"/>
          <w:lang w:eastAsia="zh-CN"/>
        </w:rPr>
        <w:t>，</w:t>
      </w:r>
      <w:r>
        <w:rPr>
          <w:lang w:eastAsia="zh-CN"/>
        </w:rPr>
        <w:t>路德</w:t>
      </w:r>
      <w:proofErr w:type="gramStart"/>
      <w:r>
        <w:rPr>
          <w:lang w:eastAsia="zh-CN"/>
        </w:rPr>
        <w:t>认为从罪中</w:t>
      </w:r>
      <w:proofErr w:type="gramEnd"/>
      <w:r>
        <w:rPr>
          <w:lang w:eastAsia="zh-CN"/>
        </w:rPr>
        <w:t>悔改是一件好事，</w:t>
      </w:r>
      <w:r>
        <w:rPr>
          <w:rFonts w:hint="eastAsia"/>
          <w:lang w:eastAsia="zh-CN"/>
        </w:rPr>
        <w:t>人们</w:t>
      </w:r>
      <w:r>
        <w:rPr>
          <w:lang w:eastAsia="zh-CN"/>
        </w:rPr>
        <w:t>不应该用其他方式来减少刑罚</w:t>
      </w:r>
      <w:r>
        <w:rPr>
          <w:lang w:eastAsia="zh-CN"/>
        </w:rPr>
        <w:t>——</w:t>
      </w:r>
      <w:r>
        <w:rPr>
          <w:lang w:eastAsia="zh-CN"/>
        </w:rPr>
        <w:t>无论是购买赎罪券还是访问</w:t>
      </w:r>
      <w:r>
        <w:rPr>
          <w:rFonts w:hint="eastAsia"/>
          <w:lang w:eastAsia="zh-CN"/>
        </w:rPr>
        <w:t>拜访圣地。</w:t>
      </w:r>
      <w:r>
        <w:rPr>
          <w:lang w:eastAsia="zh-CN"/>
        </w:rPr>
        <w:t>这些手段</w:t>
      </w:r>
      <w:r>
        <w:rPr>
          <w:rFonts w:hint="eastAsia"/>
          <w:lang w:eastAsia="zh-CN"/>
        </w:rPr>
        <w:t>都让人</w:t>
      </w:r>
      <w:r>
        <w:rPr>
          <w:lang w:eastAsia="zh-CN"/>
        </w:rPr>
        <w:t>更多地依靠自己而不是</w:t>
      </w:r>
      <w:proofErr w:type="gramStart"/>
      <w:r>
        <w:rPr>
          <w:rFonts w:hint="eastAsia"/>
          <w:lang w:eastAsia="zh-CN"/>
        </w:rPr>
        <w:t>悔改</w:t>
      </w:r>
      <w:r>
        <w:rPr>
          <w:lang w:eastAsia="zh-CN"/>
        </w:rPr>
        <w:t>信</w:t>
      </w:r>
      <w:proofErr w:type="gramEnd"/>
      <w:r>
        <w:rPr>
          <w:lang w:eastAsia="zh-CN"/>
        </w:rPr>
        <w:t>靠基督。</w:t>
      </w:r>
    </w:p>
    <w:p w:rsidR="00A57DAC" w:rsidRDefault="00A57DAC" w:rsidP="006A2AD3">
      <w:pPr>
        <w:rPr>
          <w:lang w:eastAsia="zh-CN"/>
        </w:rPr>
      </w:pPr>
      <w:r>
        <w:rPr>
          <w:rFonts w:hint="eastAsia"/>
          <w:lang w:eastAsia="zh-CN"/>
        </w:rPr>
        <w:t>九十五条论纲</w:t>
      </w:r>
      <w:r>
        <w:rPr>
          <w:lang w:eastAsia="zh-CN"/>
        </w:rPr>
        <w:t>很快激发了</w:t>
      </w:r>
      <w:r>
        <w:rPr>
          <w:rFonts w:hint="eastAsia"/>
          <w:lang w:eastAsia="zh-CN"/>
        </w:rPr>
        <w:t>路德</w:t>
      </w:r>
      <w:r>
        <w:rPr>
          <w:lang w:eastAsia="zh-CN"/>
        </w:rPr>
        <w:t>始料未及的反应</w:t>
      </w:r>
      <w:r>
        <w:rPr>
          <w:rFonts w:hint="eastAsia"/>
          <w:lang w:eastAsia="zh-CN"/>
        </w:rPr>
        <w:t>，</w:t>
      </w:r>
      <w:r>
        <w:rPr>
          <w:lang w:eastAsia="zh-CN"/>
        </w:rPr>
        <w:t>整个德国都陷入了这一</w:t>
      </w:r>
      <w:r>
        <w:rPr>
          <w:rFonts w:hint="eastAsia"/>
          <w:lang w:eastAsia="zh-CN"/>
        </w:rPr>
        <w:t>极具争议</w:t>
      </w:r>
      <w:r>
        <w:rPr>
          <w:lang w:eastAsia="zh-CN"/>
        </w:rPr>
        <w:t>的话题。</w:t>
      </w:r>
      <w:r>
        <w:rPr>
          <w:rFonts w:hint="eastAsia"/>
          <w:lang w:eastAsia="zh-CN"/>
        </w:rPr>
        <w:t>其他学者们</w:t>
      </w:r>
      <w:r>
        <w:rPr>
          <w:lang w:eastAsia="zh-CN"/>
        </w:rPr>
        <w:t>，尤其是人文主义者们，特别喜欢</w:t>
      </w:r>
      <w:r>
        <w:rPr>
          <w:rFonts w:hint="eastAsia"/>
          <w:lang w:eastAsia="zh-CN"/>
        </w:rPr>
        <w:t>路德</w:t>
      </w:r>
      <w:r>
        <w:rPr>
          <w:lang w:eastAsia="zh-CN"/>
        </w:rPr>
        <w:t>所提出的</w:t>
      </w:r>
      <w:r w:rsidR="00D650A1">
        <w:rPr>
          <w:rFonts w:hint="eastAsia"/>
          <w:lang w:eastAsia="zh-CN"/>
        </w:rPr>
        <w:t>观点</w:t>
      </w:r>
      <w:r>
        <w:rPr>
          <w:lang w:eastAsia="zh-CN"/>
        </w:rPr>
        <w:t>。他们同样对教会的腐败感到不满，同样支持路德所主张的从根源</w:t>
      </w:r>
      <w:r>
        <w:rPr>
          <w:lang w:eastAsia="zh-CN"/>
        </w:rPr>
        <w:t>——</w:t>
      </w:r>
      <w:r>
        <w:rPr>
          <w:lang w:eastAsia="zh-CN"/>
        </w:rPr>
        <w:t>也就是圣经</w:t>
      </w:r>
      <w:r>
        <w:rPr>
          <w:lang w:eastAsia="zh-CN"/>
        </w:rPr>
        <w:t>——</w:t>
      </w:r>
      <w:r>
        <w:rPr>
          <w:lang w:eastAsia="zh-CN"/>
        </w:rPr>
        <w:t>中去寻找答案。因为</w:t>
      </w:r>
      <w:r>
        <w:rPr>
          <w:rFonts w:hint="eastAsia"/>
          <w:lang w:eastAsia="zh-CN"/>
        </w:rPr>
        <w:t>印刷</w:t>
      </w:r>
      <w:r>
        <w:rPr>
          <w:lang w:eastAsia="zh-CN"/>
        </w:rPr>
        <w:t>业的</w:t>
      </w:r>
      <w:r>
        <w:rPr>
          <w:rFonts w:hint="eastAsia"/>
          <w:lang w:eastAsia="zh-CN"/>
        </w:rPr>
        <w:t>发达</w:t>
      </w:r>
      <w:r>
        <w:rPr>
          <w:lang w:eastAsia="zh-CN"/>
        </w:rPr>
        <w:t>，路德的九十五条论纲很快在全德国境内被广泛传播，</w:t>
      </w:r>
      <w:r>
        <w:rPr>
          <w:rFonts w:hint="eastAsia"/>
          <w:lang w:eastAsia="zh-CN"/>
        </w:rPr>
        <w:t>连</w:t>
      </w:r>
      <w:r>
        <w:rPr>
          <w:lang w:eastAsia="zh-CN"/>
        </w:rPr>
        <w:t>教皇利奥十</w:t>
      </w:r>
      <w:proofErr w:type="gramStart"/>
      <w:r>
        <w:rPr>
          <w:lang w:eastAsia="zh-CN"/>
        </w:rPr>
        <w:t>世</w:t>
      </w:r>
      <w:proofErr w:type="gramEnd"/>
      <w:r>
        <w:rPr>
          <w:rFonts w:hint="eastAsia"/>
          <w:lang w:eastAsia="zh-CN"/>
        </w:rPr>
        <w:t>的</w:t>
      </w:r>
      <w:r>
        <w:rPr>
          <w:lang w:eastAsia="zh-CN"/>
        </w:rPr>
        <w:t>官邸里也出现了一张。</w:t>
      </w:r>
    </w:p>
    <w:p w:rsidR="00A57DAC" w:rsidRDefault="00A57DAC" w:rsidP="006A2AD3">
      <w:pPr>
        <w:rPr>
          <w:lang w:eastAsia="zh-CN"/>
        </w:rPr>
      </w:pPr>
      <w:r>
        <w:rPr>
          <w:rFonts w:hint="eastAsia"/>
          <w:lang w:eastAsia="zh-CN"/>
        </w:rPr>
        <w:t>在</w:t>
      </w:r>
      <w:r>
        <w:rPr>
          <w:rFonts w:hint="eastAsia"/>
          <w:lang w:eastAsia="zh-CN"/>
        </w:rPr>
        <w:t>151</w:t>
      </w:r>
      <w:r>
        <w:rPr>
          <w:lang w:eastAsia="zh-CN"/>
        </w:rPr>
        <w:t>8</w:t>
      </w:r>
      <w:r>
        <w:rPr>
          <w:rFonts w:hint="eastAsia"/>
          <w:lang w:eastAsia="zh-CN"/>
        </w:rPr>
        <w:t>年</w:t>
      </w:r>
      <w:r>
        <w:rPr>
          <w:lang w:eastAsia="zh-CN"/>
        </w:rPr>
        <w:t>，路德被命令</w:t>
      </w:r>
      <w:r>
        <w:rPr>
          <w:rFonts w:hint="eastAsia"/>
          <w:lang w:eastAsia="zh-CN"/>
        </w:rPr>
        <w:t>到德国的</w:t>
      </w:r>
      <w:r w:rsidRPr="00A57DAC">
        <w:rPr>
          <w:rFonts w:hint="eastAsia"/>
          <w:lang w:eastAsia="zh-CN"/>
        </w:rPr>
        <w:t>奥格斯堡</w:t>
      </w:r>
      <w:r w:rsidR="00630256">
        <w:rPr>
          <w:rFonts w:hint="eastAsia"/>
          <w:lang w:eastAsia="zh-CN"/>
        </w:rPr>
        <w:t>接受被</w:t>
      </w:r>
      <w:r w:rsidR="00630256">
        <w:rPr>
          <w:lang w:eastAsia="zh-CN"/>
        </w:rPr>
        <w:t>指控为异端的质询</w:t>
      </w:r>
      <w:r w:rsidR="00630256">
        <w:rPr>
          <w:rFonts w:hint="eastAsia"/>
          <w:lang w:eastAsia="zh-CN"/>
        </w:rPr>
        <w:t>。</w:t>
      </w:r>
      <w:r w:rsidR="00630256">
        <w:rPr>
          <w:lang w:eastAsia="zh-CN"/>
        </w:rPr>
        <w:t>路德</w:t>
      </w:r>
      <w:r w:rsidR="00630256">
        <w:rPr>
          <w:rFonts w:hint="eastAsia"/>
          <w:lang w:eastAsia="zh-CN"/>
        </w:rPr>
        <w:t>拒绝撤回</w:t>
      </w:r>
      <w:r w:rsidR="00630256">
        <w:rPr>
          <w:lang w:eastAsia="zh-CN"/>
        </w:rPr>
        <w:t>他的观点，</w:t>
      </w:r>
      <w:r w:rsidR="00630256">
        <w:rPr>
          <w:rFonts w:hint="eastAsia"/>
          <w:lang w:eastAsia="zh-CN"/>
        </w:rPr>
        <w:t>他指出</w:t>
      </w:r>
      <w:r w:rsidR="00630256">
        <w:rPr>
          <w:lang w:eastAsia="zh-CN"/>
        </w:rPr>
        <w:t>教皇和教会的公会议也</w:t>
      </w:r>
      <w:r w:rsidR="00630256">
        <w:rPr>
          <w:rFonts w:hint="eastAsia"/>
          <w:lang w:eastAsia="zh-CN"/>
        </w:rPr>
        <w:t>是</w:t>
      </w:r>
      <w:r w:rsidR="00630256">
        <w:rPr>
          <w:lang w:eastAsia="zh-CN"/>
        </w:rPr>
        <w:t>会犯错的。</w:t>
      </w:r>
    </w:p>
    <w:p w:rsidR="00630256" w:rsidRDefault="00630256" w:rsidP="006A2AD3">
      <w:pPr>
        <w:rPr>
          <w:lang w:eastAsia="zh-CN"/>
        </w:rPr>
      </w:pPr>
      <w:r>
        <w:rPr>
          <w:rFonts w:hint="eastAsia"/>
          <w:lang w:eastAsia="zh-CN"/>
        </w:rPr>
        <w:t>在</w:t>
      </w:r>
      <w:r>
        <w:rPr>
          <w:rFonts w:hint="eastAsia"/>
          <w:lang w:eastAsia="zh-CN"/>
        </w:rPr>
        <w:t>1520</w:t>
      </w:r>
      <w:r>
        <w:rPr>
          <w:rFonts w:hint="eastAsia"/>
          <w:lang w:eastAsia="zh-CN"/>
        </w:rPr>
        <w:t>年，</w:t>
      </w:r>
      <w:r>
        <w:rPr>
          <w:lang w:eastAsia="zh-CN"/>
        </w:rPr>
        <w:t>路德出版了一</w:t>
      </w:r>
      <w:r>
        <w:rPr>
          <w:rFonts w:hint="eastAsia"/>
          <w:lang w:eastAsia="zh-CN"/>
        </w:rPr>
        <w:t>系列的</w:t>
      </w:r>
      <w:r>
        <w:rPr>
          <w:lang w:eastAsia="zh-CN"/>
        </w:rPr>
        <w:t>小册子，批评教皇和进一步澄清、辩明他自己的观点。在</w:t>
      </w:r>
      <w:r>
        <w:rPr>
          <w:rFonts w:hint="eastAsia"/>
          <w:lang w:eastAsia="zh-CN"/>
        </w:rPr>
        <w:t>这些</w:t>
      </w:r>
      <w:r>
        <w:rPr>
          <w:lang w:eastAsia="zh-CN"/>
        </w:rPr>
        <w:t>著作中，</w:t>
      </w:r>
      <w:r>
        <w:rPr>
          <w:rFonts w:hint="eastAsia"/>
          <w:lang w:eastAsia="zh-CN"/>
        </w:rPr>
        <w:t>最</w:t>
      </w:r>
      <w:r>
        <w:rPr>
          <w:lang w:eastAsia="zh-CN"/>
        </w:rPr>
        <w:t>著名</w:t>
      </w:r>
      <w:r>
        <w:rPr>
          <w:rFonts w:hint="eastAsia"/>
          <w:lang w:eastAsia="zh-CN"/>
        </w:rPr>
        <w:t>、</w:t>
      </w:r>
      <w:r>
        <w:rPr>
          <w:lang w:eastAsia="zh-CN"/>
        </w:rPr>
        <w:t>传播最广的应当是《教会被掳于巴比伦》</w:t>
      </w:r>
      <w:r>
        <w:rPr>
          <w:rFonts w:hint="eastAsia"/>
          <w:lang w:eastAsia="zh-CN"/>
        </w:rPr>
        <w:t>一书</w:t>
      </w:r>
      <w:r>
        <w:rPr>
          <w:lang w:eastAsia="zh-CN"/>
        </w:rPr>
        <w:t>。在</w:t>
      </w:r>
      <w:r>
        <w:rPr>
          <w:rFonts w:hint="eastAsia"/>
          <w:lang w:eastAsia="zh-CN"/>
        </w:rPr>
        <w:t>这本书里</w:t>
      </w:r>
      <w:r>
        <w:rPr>
          <w:lang w:eastAsia="zh-CN"/>
        </w:rPr>
        <w:t>，路德指出教廷就是巴比伦，是教廷把教会掳去了</w:t>
      </w:r>
      <w:r>
        <w:rPr>
          <w:rFonts w:hint="eastAsia"/>
          <w:lang w:eastAsia="zh-CN"/>
        </w:rPr>
        <w:t>，</w:t>
      </w:r>
      <w:r>
        <w:rPr>
          <w:lang w:eastAsia="zh-CN"/>
        </w:rPr>
        <w:t>正如当年的巴比伦</w:t>
      </w:r>
      <w:r>
        <w:rPr>
          <w:rFonts w:hint="eastAsia"/>
          <w:lang w:eastAsia="zh-CN"/>
        </w:rPr>
        <w:t>掳走了</w:t>
      </w:r>
      <w:r>
        <w:rPr>
          <w:lang w:eastAsia="zh-CN"/>
        </w:rPr>
        <w:t>以色列人一样。他</w:t>
      </w:r>
      <w:r>
        <w:rPr>
          <w:rFonts w:hint="eastAsia"/>
          <w:lang w:eastAsia="zh-CN"/>
        </w:rPr>
        <w:t>宣称</w:t>
      </w:r>
      <w:r>
        <w:rPr>
          <w:lang w:eastAsia="zh-CN"/>
        </w:rPr>
        <w:t>，只有洗礼和主餐才是基督在新约圣经中所命定的圣礼，</w:t>
      </w:r>
      <w:r>
        <w:rPr>
          <w:rFonts w:hint="eastAsia"/>
          <w:lang w:eastAsia="zh-CN"/>
        </w:rPr>
        <w:t>天主教会</w:t>
      </w:r>
      <w:r>
        <w:rPr>
          <w:lang w:eastAsia="zh-CN"/>
        </w:rPr>
        <w:t>所主张的其他五个（</w:t>
      </w:r>
      <w:proofErr w:type="gramStart"/>
      <w:r w:rsidR="00D650A1">
        <w:rPr>
          <w:lang w:eastAsia="zh-CN"/>
        </w:rPr>
        <w:t>坚</w:t>
      </w:r>
      <w:proofErr w:type="gramEnd"/>
      <w:r w:rsidR="00D650A1">
        <w:rPr>
          <w:rFonts w:hint="eastAsia"/>
          <w:lang w:eastAsia="zh-CN"/>
        </w:rPr>
        <w:t>振</w:t>
      </w:r>
      <w:r>
        <w:rPr>
          <w:lang w:eastAsia="zh-CN"/>
        </w:rPr>
        <w:t>、</w:t>
      </w:r>
      <w:r w:rsidR="00D650A1">
        <w:rPr>
          <w:rFonts w:hint="eastAsia"/>
          <w:lang w:eastAsia="zh-CN"/>
        </w:rPr>
        <w:t>忏悔</w:t>
      </w:r>
      <w:r>
        <w:rPr>
          <w:lang w:eastAsia="zh-CN"/>
        </w:rPr>
        <w:t>、</w:t>
      </w:r>
      <w:r w:rsidR="00D650A1">
        <w:rPr>
          <w:rFonts w:hint="eastAsia"/>
          <w:lang w:eastAsia="zh-CN"/>
        </w:rPr>
        <w:t>婚姻</w:t>
      </w:r>
      <w:r>
        <w:rPr>
          <w:lang w:eastAsia="zh-CN"/>
        </w:rPr>
        <w:t>、</w:t>
      </w:r>
      <w:r w:rsidR="00D650A1">
        <w:rPr>
          <w:rFonts w:hint="eastAsia"/>
          <w:lang w:eastAsia="zh-CN"/>
        </w:rPr>
        <w:t>圣秩</w:t>
      </w:r>
      <w:r>
        <w:rPr>
          <w:lang w:eastAsia="zh-CN"/>
        </w:rPr>
        <w:t>和</w:t>
      </w:r>
      <w:proofErr w:type="gramStart"/>
      <w:r w:rsidR="00D650A1">
        <w:rPr>
          <w:rFonts w:hint="eastAsia"/>
          <w:lang w:eastAsia="zh-CN"/>
        </w:rPr>
        <w:t>傅</w:t>
      </w:r>
      <w:proofErr w:type="gramEnd"/>
      <w:r>
        <w:rPr>
          <w:rFonts w:hint="eastAsia"/>
          <w:lang w:eastAsia="zh-CN"/>
        </w:rPr>
        <w:t>油</w:t>
      </w:r>
      <w:r>
        <w:rPr>
          <w:lang w:eastAsia="zh-CN"/>
        </w:rPr>
        <w:t>）并不是圣经中的圣礼</w:t>
      </w:r>
      <w:r>
        <w:rPr>
          <w:rFonts w:hint="eastAsia"/>
          <w:lang w:eastAsia="zh-CN"/>
        </w:rPr>
        <w:t>。任何被腐败</w:t>
      </w:r>
      <w:r>
        <w:rPr>
          <w:lang w:eastAsia="zh-CN"/>
        </w:rPr>
        <w:t>的教廷认为可以</w:t>
      </w:r>
      <w:r>
        <w:rPr>
          <w:rFonts w:hint="eastAsia"/>
          <w:lang w:eastAsia="zh-CN"/>
        </w:rPr>
        <w:t>给人</w:t>
      </w:r>
      <w:r>
        <w:rPr>
          <w:lang w:eastAsia="zh-CN"/>
        </w:rPr>
        <w:t>带来</w:t>
      </w:r>
      <w:r>
        <w:rPr>
          <w:rFonts w:hint="eastAsia"/>
          <w:lang w:eastAsia="zh-CN"/>
        </w:rPr>
        <w:t>救恩的</w:t>
      </w:r>
      <w:r>
        <w:rPr>
          <w:lang w:eastAsia="zh-CN"/>
        </w:rPr>
        <w:t>实践</w:t>
      </w:r>
      <w:r>
        <w:rPr>
          <w:rFonts w:hint="eastAsia"/>
          <w:lang w:eastAsia="zh-CN"/>
        </w:rPr>
        <w:t>和</w:t>
      </w:r>
      <w:r>
        <w:rPr>
          <w:lang w:eastAsia="zh-CN"/>
        </w:rPr>
        <w:t>要求，在</w:t>
      </w:r>
      <w:r>
        <w:rPr>
          <w:rFonts w:hint="eastAsia"/>
          <w:lang w:eastAsia="zh-CN"/>
        </w:rPr>
        <w:t>路德</w:t>
      </w:r>
      <w:r>
        <w:rPr>
          <w:lang w:eastAsia="zh-CN"/>
        </w:rPr>
        <w:t>看来都是迷信。</w:t>
      </w:r>
      <w:r>
        <w:rPr>
          <w:rFonts w:hint="eastAsia"/>
          <w:lang w:eastAsia="zh-CN"/>
        </w:rPr>
        <w:t>路德</w:t>
      </w:r>
      <w:r>
        <w:rPr>
          <w:lang w:eastAsia="zh-CN"/>
        </w:rPr>
        <w:t>指出，圣礼的有效性并不取决于执行圣礼的教会，而是取决于接受</w:t>
      </w:r>
      <w:r w:rsidR="00D650A1">
        <w:rPr>
          <w:rFonts w:hint="eastAsia"/>
          <w:lang w:eastAsia="zh-CN"/>
        </w:rPr>
        <w:t>者</w:t>
      </w:r>
      <w:r>
        <w:rPr>
          <w:lang w:eastAsia="zh-CN"/>
        </w:rPr>
        <w:t>的信心。换句话说</w:t>
      </w:r>
      <w:r>
        <w:rPr>
          <w:rFonts w:hint="eastAsia"/>
          <w:lang w:eastAsia="zh-CN"/>
        </w:rPr>
        <w:t>，</w:t>
      </w:r>
      <w:r>
        <w:rPr>
          <w:lang w:eastAsia="zh-CN"/>
        </w:rPr>
        <w:t>主餐要有效</w:t>
      </w:r>
      <w:r>
        <w:rPr>
          <w:rFonts w:hint="eastAsia"/>
          <w:lang w:eastAsia="zh-CN"/>
        </w:rPr>
        <w:t>，</w:t>
      </w:r>
      <w:r>
        <w:rPr>
          <w:lang w:eastAsia="zh-CN"/>
        </w:rPr>
        <w:t>领受主餐的人必须是真实悔改和</w:t>
      </w:r>
      <w:r>
        <w:rPr>
          <w:rFonts w:hint="eastAsia"/>
          <w:lang w:eastAsia="zh-CN"/>
        </w:rPr>
        <w:t>信靠基督</w:t>
      </w:r>
      <w:r>
        <w:rPr>
          <w:lang w:eastAsia="zh-CN"/>
        </w:rPr>
        <w:t>的人，而不是靠着饼和酒</w:t>
      </w:r>
      <w:r w:rsidR="00D650A1">
        <w:rPr>
          <w:rFonts w:hint="eastAsia"/>
          <w:lang w:eastAsia="zh-CN"/>
        </w:rPr>
        <w:t>魔术</w:t>
      </w:r>
      <w:r>
        <w:rPr>
          <w:rFonts w:hint="eastAsia"/>
          <w:lang w:eastAsia="zh-CN"/>
        </w:rPr>
        <w:t>般</w:t>
      </w:r>
      <w:r>
        <w:rPr>
          <w:lang w:eastAsia="zh-CN"/>
        </w:rPr>
        <w:t>的变化为基督的身体和血。圣礼</w:t>
      </w:r>
      <w:r>
        <w:rPr>
          <w:rFonts w:hint="eastAsia"/>
          <w:lang w:eastAsia="zh-CN"/>
        </w:rPr>
        <w:t>是</w:t>
      </w:r>
      <w:r>
        <w:rPr>
          <w:lang w:eastAsia="zh-CN"/>
        </w:rPr>
        <w:t>神给祂百姓的礼物，而不是腐败的教</w:t>
      </w:r>
      <w:r>
        <w:rPr>
          <w:rFonts w:hint="eastAsia"/>
          <w:lang w:eastAsia="zh-CN"/>
        </w:rPr>
        <w:t>会</w:t>
      </w:r>
      <w:r>
        <w:rPr>
          <w:lang w:eastAsia="zh-CN"/>
        </w:rPr>
        <w:t>手中</w:t>
      </w:r>
      <w:r>
        <w:rPr>
          <w:rFonts w:hint="eastAsia"/>
          <w:lang w:eastAsia="zh-CN"/>
        </w:rPr>
        <w:t>有</w:t>
      </w:r>
      <w:r>
        <w:rPr>
          <w:lang w:eastAsia="zh-CN"/>
        </w:rPr>
        <w:t>魔力</w:t>
      </w:r>
      <w:r>
        <w:rPr>
          <w:rFonts w:hint="eastAsia"/>
          <w:lang w:eastAsia="zh-CN"/>
        </w:rPr>
        <w:t>的</w:t>
      </w:r>
      <w:r>
        <w:rPr>
          <w:lang w:eastAsia="zh-CN"/>
        </w:rPr>
        <w:t>器具。</w:t>
      </w:r>
    </w:p>
    <w:p w:rsidR="00630256" w:rsidRDefault="00A73002" w:rsidP="006A2AD3">
      <w:pPr>
        <w:rPr>
          <w:lang w:eastAsia="zh-CN"/>
        </w:rPr>
      </w:pPr>
      <w:r>
        <w:rPr>
          <w:rFonts w:hint="eastAsia"/>
          <w:lang w:eastAsia="zh-CN"/>
        </w:rPr>
        <w:t>这可以说</w:t>
      </w:r>
      <w:r>
        <w:rPr>
          <w:lang w:eastAsia="zh-CN"/>
        </w:rPr>
        <w:t>是中世纪的天主教会所面临的最大挑战</w:t>
      </w:r>
      <w:r>
        <w:rPr>
          <w:rFonts w:hint="eastAsia"/>
          <w:lang w:eastAsia="zh-CN"/>
        </w:rPr>
        <w:t>！</w:t>
      </w:r>
      <w:r>
        <w:rPr>
          <w:lang w:eastAsia="zh-CN"/>
        </w:rPr>
        <w:t>教会</w:t>
      </w:r>
      <w:r>
        <w:rPr>
          <w:rFonts w:hint="eastAsia"/>
          <w:lang w:eastAsia="zh-CN"/>
        </w:rPr>
        <w:t>曾经</w:t>
      </w:r>
      <w:r>
        <w:rPr>
          <w:lang w:eastAsia="zh-CN"/>
        </w:rPr>
        <w:t>与伊斯兰大军进行了殊死搏斗，与欧洲的君主们在政教关系</w:t>
      </w:r>
      <w:r>
        <w:rPr>
          <w:rFonts w:hint="eastAsia"/>
          <w:lang w:eastAsia="zh-CN"/>
        </w:rPr>
        <w:t>上</w:t>
      </w:r>
      <w:r>
        <w:rPr>
          <w:lang w:eastAsia="zh-CN"/>
        </w:rPr>
        <w:t>进行了反复的拉锯，但现在她面临着从未有过的威胁：教会的权柄被动摇了。如果</w:t>
      </w:r>
      <w:r>
        <w:rPr>
          <w:rFonts w:hint="eastAsia"/>
          <w:lang w:eastAsia="zh-CN"/>
        </w:rPr>
        <w:t>教会</w:t>
      </w:r>
      <w:r>
        <w:rPr>
          <w:lang w:eastAsia="zh-CN"/>
        </w:rPr>
        <w:t>不能够</w:t>
      </w:r>
      <w:r>
        <w:rPr>
          <w:rFonts w:hint="eastAsia"/>
          <w:lang w:eastAsia="zh-CN"/>
        </w:rPr>
        <w:t>借着</w:t>
      </w:r>
      <w:r>
        <w:rPr>
          <w:lang w:eastAsia="zh-CN"/>
        </w:rPr>
        <w:t>圣礼控制神恩典的发放，</w:t>
      </w:r>
      <w:r>
        <w:rPr>
          <w:rFonts w:hint="eastAsia"/>
          <w:lang w:eastAsia="zh-CN"/>
        </w:rPr>
        <w:t>人们</w:t>
      </w:r>
      <w:r>
        <w:rPr>
          <w:lang w:eastAsia="zh-CN"/>
        </w:rPr>
        <w:t>怎么会继续</w:t>
      </w:r>
      <w:r>
        <w:rPr>
          <w:rFonts w:hint="eastAsia"/>
          <w:lang w:eastAsia="zh-CN"/>
        </w:rPr>
        <w:t>信任</w:t>
      </w:r>
      <w:r>
        <w:rPr>
          <w:lang w:eastAsia="zh-CN"/>
        </w:rPr>
        <w:t>和支持教廷呢？</w:t>
      </w:r>
    </w:p>
    <w:p w:rsidR="00A73002" w:rsidRDefault="00A73002" w:rsidP="006A2AD3">
      <w:pPr>
        <w:rPr>
          <w:lang w:eastAsia="zh-CN"/>
        </w:rPr>
      </w:pPr>
      <w:r>
        <w:rPr>
          <w:rFonts w:hint="eastAsia"/>
          <w:lang w:eastAsia="zh-CN"/>
        </w:rPr>
        <w:t>《</w:t>
      </w:r>
      <w:r>
        <w:rPr>
          <w:lang w:eastAsia="zh-CN"/>
        </w:rPr>
        <w:t>教会被掳于巴比伦》</w:t>
      </w:r>
      <w:r>
        <w:rPr>
          <w:rFonts w:hint="eastAsia"/>
          <w:lang w:eastAsia="zh-CN"/>
        </w:rPr>
        <w:t>令</w:t>
      </w:r>
      <w:r>
        <w:rPr>
          <w:lang w:eastAsia="zh-CN"/>
        </w:rPr>
        <w:t>教皇利奥十</w:t>
      </w:r>
      <w:proofErr w:type="gramStart"/>
      <w:r>
        <w:rPr>
          <w:lang w:eastAsia="zh-CN"/>
        </w:rPr>
        <w:t>世</w:t>
      </w:r>
      <w:proofErr w:type="gramEnd"/>
      <w:r>
        <w:rPr>
          <w:lang w:eastAsia="zh-CN"/>
        </w:rPr>
        <w:t>非常烦恼，他发布了</w:t>
      </w:r>
      <w:r>
        <w:rPr>
          <w:rFonts w:hint="eastAsia"/>
          <w:lang w:eastAsia="zh-CN"/>
        </w:rPr>
        <w:t>一道</w:t>
      </w:r>
      <w:r>
        <w:rPr>
          <w:lang w:eastAsia="zh-CN"/>
        </w:rPr>
        <w:t>名为《</w:t>
      </w:r>
      <w:r>
        <w:rPr>
          <w:rFonts w:hint="eastAsia"/>
          <w:lang w:eastAsia="zh-CN"/>
        </w:rPr>
        <w:t>愿主</w:t>
      </w:r>
      <w:r>
        <w:rPr>
          <w:lang w:eastAsia="zh-CN"/>
        </w:rPr>
        <w:t>兴起》的训令</w:t>
      </w:r>
      <w:r>
        <w:rPr>
          <w:rFonts w:hint="eastAsia"/>
          <w:lang w:eastAsia="zh-CN"/>
        </w:rPr>
        <w:t>（</w:t>
      </w:r>
      <w:proofErr w:type="spellStart"/>
      <w:r w:rsidRPr="00DF3928">
        <w:rPr>
          <w:i/>
          <w:iCs/>
          <w:lang w:eastAsia="zh-CN"/>
        </w:rPr>
        <w:t>Exsurge</w:t>
      </w:r>
      <w:proofErr w:type="spellEnd"/>
      <w:r w:rsidRPr="00DF3928">
        <w:rPr>
          <w:i/>
          <w:iCs/>
          <w:lang w:eastAsia="zh-CN"/>
        </w:rPr>
        <w:t xml:space="preserve"> </w:t>
      </w:r>
      <w:proofErr w:type="spellStart"/>
      <w:r w:rsidRPr="00DF3928">
        <w:rPr>
          <w:i/>
          <w:iCs/>
          <w:lang w:eastAsia="zh-CN"/>
        </w:rPr>
        <w:t>Domine</w:t>
      </w:r>
      <w:proofErr w:type="spellEnd"/>
      <w:r>
        <w:rPr>
          <w:lang w:eastAsia="zh-CN"/>
        </w:rPr>
        <w:t>）</w:t>
      </w:r>
      <w:r>
        <w:rPr>
          <w:rFonts w:hint="eastAsia"/>
          <w:lang w:eastAsia="zh-CN"/>
        </w:rPr>
        <w:t>，</w:t>
      </w:r>
      <w:r>
        <w:rPr>
          <w:lang w:eastAsia="zh-CN"/>
        </w:rPr>
        <w:t>这道训令用诗篇中的一句话作为开头：</w:t>
      </w:r>
      <w:r>
        <w:rPr>
          <w:rFonts w:hint="eastAsia"/>
          <w:lang w:eastAsia="zh-CN"/>
        </w:rPr>
        <w:t>“</w:t>
      </w:r>
      <w:r w:rsidR="00472CD1">
        <w:rPr>
          <w:rFonts w:hint="eastAsia"/>
          <w:lang w:eastAsia="zh-CN"/>
        </w:rPr>
        <w:t>主啊</w:t>
      </w:r>
      <w:r w:rsidR="00472CD1">
        <w:rPr>
          <w:lang w:eastAsia="zh-CN"/>
        </w:rPr>
        <w:t>，愿你兴起，</w:t>
      </w:r>
      <w:r w:rsidR="00472CD1">
        <w:rPr>
          <w:rFonts w:hint="eastAsia"/>
          <w:lang w:eastAsia="zh-CN"/>
        </w:rPr>
        <w:t>为你的缘由施行审判</w:t>
      </w:r>
      <w:r w:rsidR="00472CD1">
        <w:rPr>
          <w:lang w:eastAsia="zh-CN"/>
        </w:rPr>
        <w:t>。</w:t>
      </w:r>
      <w:r w:rsidR="00472CD1">
        <w:rPr>
          <w:rFonts w:hint="eastAsia"/>
          <w:lang w:eastAsia="zh-CN"/>
        </w:rPr>
        <w:t>有一只</w:t>
      </w:r>
      <w:r w:rsidR="00472CD1">
        <w:rPr>
          <w:lang w:eastAsia="zh-CN"/>
        </w:rPr>
        <w:t>野猪</w:t>
      </w:r>
      <w:r w:rsidR="00472CD1">
        <w:rPr>
          <w:rFonts w:hint="eastAsia"/>
          <w:lang w:eastAsia="zh-CN"/>
        </w:rPr>
        <w:t>已经闯进了</w:t>
      </w:r>
      <w:r w:rsidR="00472CD1">
        <w:rPr>
          <w:lang w:eastAsia="zh-CN"/>
        </w:rPr>
        <w:t>葡萄园！</w:t>
      </w:r>
      <w:r>
        <w:rPr>
          <w:rFonts w:hint="eastAsia"/>
          <w:lang w:eastAsia="zh-CN"/>
        </w:rPr>
        <w:t>”</w:t>
      </w:r>
      <w:r w:rsidR="00472CD1">
        <w:rPr>
          <w:rFonts w:hint="eastAsia"/>
          <w:lang w:eastAsia="zh-CN"/>
        </w:rPr>
        <w:t>这一训令</w:t>
      </w:r>
      <w:r w:rsidR="00472CD1">
        <w:rPr>
          <w:lang w:eastAsia="zh-CN"/>
        </w:rPr>
        <w:t>给路德六十天的时间来向教皇表示顺从，在最后一天的时候，路德</w:t>
      </w:r>
      <w:r w:rsidR="00472CD1">
        <w:rPr>
          <w:rFonts w:hint="eastAsia"/>
          <w:lang w:eastAsia="zh-CN"/>
        </w:rPr>
        <w:t>透过</w:t>
      </w:r>
      <w:r w:rsidR="00472CD1">
        <w:rPr>
          <w:lang w:eastAsia="zh-CN"/>
        </w:rPr>
        <w:t>公开烧毁训令和其他支持教皇的著作来庆祝截止日期到了。</w:t>
      </w:r>
    </w:p>
    <w:p w:rsidR="00472CD1" w:rsidRDefault="00472CD1" w:rsidP="006A2AD3">
      <w:pPr>
        <w:rPr>
          <w:lang w:eastAsia="zh-CN"/>
        </w:rPr>
      </w:pPr>
      <w:r>
        <w:rPr>
          <w:rFonts w:hint="eastAsia"/>
          <w:lang w:eastAsia="zh-CN"/>
        </w:rPr>
        <w:t>正如</w:t>
      </w:r>
      <w:r>
        <w:rPr>
          <w:lang w:eastAsia="zh-CN"/>
        </w:rPr>
        <w:t>我们在历史上的其他事件中所看到的，神圣罗马帝国的皇帝没有放过这</w:t>
      </w:r>
      <w:r>
        <w:rPr>
          <w:rFonts w:hint="eastAsia"/>
          <w:lang w:eastAsia="zh-CN"/>
        </w:rPr>
        <w:t>个</w:t>
      </w:r>
      <w:r>
        <w:rPr>
          <w:lang w:eastAsia="zh-CN"/>
        </w:rPr>
        <w:t>机会，他很快想要介入这</w:t>
      </w:r>
      <w:r>
        <w:rPr>
          <w:rFonts w:hint="eastAsia"/>
          <w:lang w:eastAsia="zh-CN"/>
        </w:rPr>
        <w:t>一</w:t>
      </w:r>
      <w:r>
        <w:rPr>
          <w:lang w:eastAsia="zh-CN"/>
        </w:rPr>
        <w:t>分歧。当时的皇帝</w:t>
      </w:r>
      <w:r>
        <w:rPr>
          <w:rFonts w:hint="eastAsia"/>
          <w:lang w:eastAsia="zh-CN"/>
        </w:rPr>
        <w:t>是</w:t>
      </w:r>
      <w:r>
        <w:rPr>
          <w:lang w:eastAsia="zh-CN"/>
        </w:rPr>
        <w:t>查理五</w:t>
      </w:r>
      <w:proofErr w:type="gramStart"/>
      <w:r>
        <w:rPr>
          <w:lang w:eastAsia="zh-CN"/>
        </w:rPr>
        <w:t>世</w:t>
      </w:r>
      <w:proofErr w:type="gramEnd"/>
      <w:r>
        <w:rPr>
          <w:lang w:eastAsia="zh-CN"/>
        </w:rPr>
        <w:t>，</w:t>
      </w:r>
      <w:r>
        <w:rPr>
          <w:rFonts w:hint="eastAsia"/>
          <w:lang w:eastAsia="zh-CN"/>
        </w:rPr>
        <w:t>是开启西班牙日不落帝国时代的君王</w:t>
      </w:r>
      <w:r>
        <w:rPr>
          <w:lang w:eastAsia="zh-CN"/>
        </w:rPr>
        <w:t>，</w:t>
      </w:r>
      <w:r>
        <w:rPr>
          <w:rFonts w:hint="eastAsia"/>
          <w:lang w:eastAsia="zh-CN"/>
        </w:rPr>
        <w:t>也是</w:t>
      </w:r>
      <w:r w:rsidRPr="00472CD1">
        <w:rPr>
          <w:rFonts w:hint="eastAsia"/>
          <w:lang w:eastAsia="zh-CN"/>
        </w:rPr>
        <w:t>“哈布斯堡王朝争霸时代”的主角</w:t>
      </w:r>
      <w:r>
        <w:rPr>
          <w:rFonts w:hint="eastAsia"/>
          <w:lang w:eastAsia="zh-CN"/>
        </w:rPr>
        <w:t>。</w:t>
      </w:r>
      <w:r>
        <w:rPr>
          <w:lang w:eastAsia="zh-CN"/>
        </w:rPr>
        <w:t>他</w:t>
      </w:r>
      <w:r>
        <w:rPr>
          <w:rFonts w:hint="eastAsia"/>
          <w:lang w:eastAsia="zh-CN"/>
        </w:rPr>
        <w:t>要求</w:t>
      </w:r>
      <w:r>
        <w:rPr>
          <w:lang w:eastAsia="zh-CN"/>
        </w:rPr>
        <w:t>路德在</w:t>
      </w:r>
      <w:r>
        <w:rPr>
          <w:rFonts w:hint="eastAsia"/>
          <w:lang w:eastAsia="zh-CN"/>
        </w:rPr>
        <w:t>1521</w:t>
      </w:r>
      <w:r>
        <w:rPr>
          <w:rFonts w:hint="eastAsia"/>
          <w:lang w:eastAsia="zh-CN"/>
        </w:rPr>
        <w:t>年</w:t>
      </w:r>
      <w:r>
        <w:rPr>
          <w:rFonts w:hint="eastAsia"/>
          <w:lang w:eastAsia="zh-CN"/>
        </w:rPr>
        <w:t>4</w:t>
      </w:r>
      <w:r>
        <w:rPr>
          <w:rFonts w:hint="eastAsia"/>
          <w:lang w:eastAsia="zh-CN"/>
        </w:rPr>
        <w:t>月</w:t>
      </w:r>
      <w:r>
        <w:rPr>
          <w:rFonts w:hint="eastAsia"/>
          <w:lang w:eastAsia="zh-CN"/>
        </w:rPr>
        <w:t>17</w:t>
      </w:r>
      <w:r>
        <w:rPr>
          <w:rFonts w:hint="eastAsia"/>
          <w:lang w:eastAsia="zh-CN"/>
        </w:rPr>
        <w:t>日</w:t>
      </w:r>
      <w:proofErr w:type="gramStart"/>
      <w:r>
        <w:rPr>
          <w:lang w:eastAsia="zh-CN"/>
        </w:rPr>
        <w:t>到沃木斯</w:t>
      </w:r>
      <w:proofErr w:type="gramEnd"/>
      <w:r>
        <w:rPr>
          <w:lang w:eastAsia="zh-CN"/>
        </w:rPr>
        <w:t>接受质询。路德</w:t>
      </w:r>
      <w:proofErr w:type="gramStart"/>
      <w:r>
        <w:rPr>
          <w:rFonts w:hint="eastAsia"/>
          <w:lang w:eastAsia="zh-CN"/>
        </w:rPr>
        <w:t>到达</w:t>
      </w:r>
      <w:r>
        <w:rPr>
          <w:lang w:eastAsia="zh-CN"/>
        </w:rPr>
        <w:t>沃木斯</w:t>
      </w:r>
      <w:proofErr w:type="gramEnd"/>
      <w:r>
        <w:rPr>
          <w:lang w:eastAsia="zh-CN"/>
        </w:rPr>
        <w:t>的时候，</w:t>
      </w:r>
      <w:r>
        <w:rPr>
          <w:rFonts w:hint="eastAsia"/>
          <w:lang w:eastAsia="zh-CN"/>
        </w:rPr>
        <w:t>被</w:t>
      </w:r>
      <w:r>
        <w:rPr>
          <w:lang w:eastAsia="zh-CN"/>
        </w:rPr>
        <w:t>要求和他所写下的著作一同出庭，并且当庭宣布自己撤回自己的观点。</w:t>
      </w:r>
      <w:r w:rsidR="00843D27">
        <w:rPr>
          <w:lang w:eastAsia="zh-CN"/>
        </w:rPr>
        <w:t>路德说，我要一点时间想一想。于是皇帝</w:t>
      </w:r>
      <w:r w:rsidR="00843D27">
        <w:rPr>
          <w:rFonts w:hint="eastAsia"/>
          <w:lang w:eastAsia="zh-CN"/>
        </w:rPr>
        <w:t>给了他</w:t>
      </w:r>
      <w:r w:rsidR="00843D27">
        <w:rPr>
          <w:lang w:eastAsia="zh-CN"/>
        </w:rPr>
        <w:t>一天，一天之后他答复</w:t>
      </w:r>
      <w:r w:rsidR="00843D27">
        <w:rPr>
          <w:rFonts w:hint="eastAsia"/>
          <w:lang w:eastAsia="zh-CN"/>
        </w:rPr>
        <w:t>说</w:t>
      </w:r>
      <w:r w:rsidR="00843D27">
        <w:rPr>
          <w:lang w:eastAsia="zh-CN"/>
        </w:rPr>
        <w:t>他不能撤回他的观点</w:t>
      </w:r>
      <w:r w:rsidR="00843D27">
        <w:rPr>
          <w:rFonts w:hint="eastAsia"/>
          <w:lang w:eastAsia="zh-CN"/>
        </w:rPr>
        <w:t>。</w:t>
      </w:r>
      <w:r w:rsidR="00843D27">
        <w:rPr>
          <w:lang w:eastAsia="zh-CN"/>
        </w:rPr>
        <w:t>因为</w:t>
      </w:r>
      <w:r w:rsidR="00843D27">
        <w:rPr>
          <w:rFonts w:hint="eastAsia"/>
          <w:lang w:eastAsia="zh-CN"/>
        </w:rPr>
        <w:t>桌子上</w:t>
      </w:r>
      <w:r w:rsidR="00843D27">
        <w:rPr>
          <w:lang w:eastAsia="zh-CN"/>
        </w:rPr>
        <w:t>有三类书，</w:t>
      </w:r>
      <w:r w:rsidR="00843D27">
        <w:rPr>
          <w:rFonts w:hint="eastAsia"/>
          <w:lang w:eastAsia="zh-CN"/>
        </w:rPr>
        <w:t>第一类</w:t>
      </w:r>
      <w:r w:rsidR="00843D27">
        <w:rPr>
          <w:lang w:eastAsia="zh-CN"/>
        </w:rPr>
        <w:t>是任何人</w:t>
      </w:r>
      <w:r w:rsidR="00843D27">
        <w:rPr>
          <w:lang w:eastAsia="zh-CN"/>
        </w:rPr>
        <w:t>——</w:t>
      </w:r>
      <w:r w:rsidR="00843D27">
        <w:rPr>
          <w:lang w:eastAsia="zh-CN"/>
        </w:rPr>
        <w:t>包括天主教会</w:t>
      </w:r>
      <w:r w:rsidR="00843D27">
        <w:rPr>
          <w:lang w:eastAsia="zh-CN"/>
        </w:rPr>
        <w:t>——</w:t>
      </w:r>
      <w:r w:rsidR="00843D27">
        <w:rPr>
          <w:lang w:eastAsia="zh-CN"/>
        </w:rPr>
        <w:t>都会赞同的书，</w:t>
      </w:r>
      <w:r w:rsidR="00843D27">
        <w:rPr>
          <w:rFonts w:hint="eastAsia"/>
          <w:lang w:eastAsia="zh-CN"/>
        </w:rPr>
        <w:t>所以</w:t>
      </w:r>
      <w:r w:rsidR="00843D27">
        <w:rPr>
          <w:lang w:eastAsia="zh-CN"/>
        </w:rPr>
        <w:t>他不能撤回。第二类</w:t>
      </w:r>
      <w:r w:rsidR="00843D27">
        <w:rPr>
          <w:rFonts w:hint="eastAsia"/>
          <w:lang w:eastAsia="zh-CN"/>
        </w:rPr>
        <w:t>是</w:t>
      </w:r>
      <w:r w:rsidR="00843D27">
        <w:rPr>
          <w:lang w:eastAsia="zh-CN"/>
        </w:rPr>
        <w:t>因为他的个性，他越过了</w:t>
      </w:r>
      <w:r w:rsidR="00843D27">
        <w:rPr>
          <w:rFonts w:hint="eastAsia"/>
          <w:lang w:eastAsia="zh-CN"/>
        </w:rPr>
        <w:t>界限</w:t>
      </w:r>
      <w:r w:rsidR="00843D27">
        <w:rPr>
          <w:lang w:eastAsia="zh-CN"/>
        </w:rPr>
        <w:t>、对反对者过于严厉，所以他很乐意撤回这些书。</w:t>
      </w:r>
      <w:r w:rsidR="00843D27">
        <w:rPr>
          <w:rFonts w:hint="eastAsia"/>
          <w:lang w:eastAsia="zh-CN"/>
        </w:rPr>
        <w:t>还有</w:t>
      </w:r>
      <w:r w:rsidR="00843D27">
        <w:rPr>
          <w:lang w:eastAsia="zh-CN"/>
        </w:rPr>
        <w:t>第三类书，则是批评</w:t>
      </w:r>
      <w:r w:rsidR="00843D27">
        <w:rPr>
          <w:rFonts w:hint="eastAsia"/>
          <w:lang w:eastAsia="zh-CN"/>
        </w:rPr>
        <w:t>现今</w:t>
      </w:r>
      <w:r w:rsidR="00843D27">
        <w:rPr>
          <w:lang w:eastAsia="zh-CN"/>
        </w:rPr>
        <w:t>时代的邪恶，他</w:t>
      </w:r>
      <w:r w:rsidR="00843D27">
        <w:rPr>
          <w:rFonts w:hint="eastAsia"/>
          <w:lang w:eastAsia="zh-CN"/>
        </w:rPr>
        <w:t>的良心</w:t>
      </w:r>
      <w:r w:rsidR="00843D27">
        <w:rPr>
          <w:lang w:eastAsia="zh-CN"/>
        </w:rPr>
        <w:t>不允许他撤回。检察官</w:t>
      </w:r>
      <w:r w:rsidR="00843D27">
        <w:rPr>
          <w:rFonts w:hint="eastAsia"/>
          <w:lang w:eastAsia="zh-CN"/>
        </w:rPr>
        <w:t>认为</w:t>
      </w:r>
      <w:r w:rsidR="00843D27">
        <w:rPr>
          <w:lang w:eastAsia="zh-CN"/>
        </w:rPr>
        <w:t>路德在狡辩，并且要求</w:t>
      </w:r>
      <w:r w:rsidR="00843D27">
        <w:rPr>
          <w:rFonts w:hint="eastAsia"/>
          <w:lang w:eastAsia="zh-CN"/>
        </w:rPr>
        <w:t>路德</w:t>
      </w:r>
      <w:r w:rsidR="00843D27">
        <w:rPr>
          <w:lang w:eastAsia="zh-CN"/>
        </w:rPr>
        <w:t>给予一个简单、直接地回答。路德</w:t>
      </w:r>
      <w:r w:rsidR="00843D27">
        <w:rPr>
          <w:rFonts w:hint="eastAsia"/>
          <w:lang w:eastAsia="zh-CN"/>
        </w:rPr>
        <w:t>于是回答道</w:t>
      </w:r>
      <w:r w:rsidR="00843D27">
        <w:rPr>
          <w:lang w:eastAsia="zh-CN"/>
        </w:rPr>
        <w:t>：</w:t>
      </w:r>
    </w:p>
    <w:p w:rsidR="00843D27" w:rsidRDefault="00843D27" w:rsidP="00843D27">
      <w:pPr>
        <w:ind w:left="720"/>
        <w:rPr>
          <w:lang w:eastAsia="zh-CN"/>
        </w:rPr>
      </w:pPr>
      <w:r w:rsidRPr="000D3860">
        <w:rPr>
          <w:rFonts w:ascii="楷体" w:eastAsia="楷体" w:hAnsi="楷体" w:hint="eastAsia"/>
          <w:lang w:eastAsia="zh-CN"/>
        </w:rPr>
        <w:t>既然由于</w:t>
      </w:r>
      <w:r w:rsidRPr="000D3860">
        <w:rPr>
          <w:rFonts w:ascii="楷体" w:eastAsia="楷体" w:hAnsi="楷体"/>
          <w:lang w:eastAsia="zh-CN"/>
        </w:rPr>
        <w:t>陛下要有一个简明的答复，我要毫不退缩</w:t>
      </w:r>
      <w:r w:rsidRPr="000D3860">
        <w:rPr>
          <w:rFonts w:ascii="楷体" w:eastAsia="楷体" w:hAnsi="楷体" w:hint="eastAsia"/>
          <w:lang w:eastAsia="zh-CN"/>
        </w:rPr>
        <w:t>、</w:t>
      </w:r>
      <w:r w:rsidRPr="000D3860">
        <w:rPr>
          <w:rFonts w:ascii="楷体" w:eastAsia="楷体" w:hAnsi="楷体"/>
          <w:lang w:eastAsia="zh-CN"/>
        </w:rPr>
        <w:t>也</w:t>
      </w:r>
      <w:r w:rsidRPr="000D3860">
        <w:rPr>
          <w:rFonts w:ascii="楷体" w:eastAsia="楷体" w:hAnsi="楷体" w:hint="eastAsia"/>
          <w:lang w:eastAsia="zh-CN"/>
        </w:rPr>
        <w:t>毫</w:t>
      </w:r>
      <w:r w:rsidRPr="000D3860">
        <w:rPr>
          <w:rFonts w:ascii="楷体" w:eastAsia="楷体" w:hAnsi="楷体"/>
          <w:lang w:eastAsia="zh-CN"/>
        </w:rPr>
        <w:t>不愤怒地回答：除非用圣经和明白的理由证明我有罪——我不接受教皇和</w:t>
      </w:r>
      <w:r w:rsidRPr="000D3860">
        <w:rPr>
          <w:rFonts w:ascii="楷体" w:eastAsia="楷体" w:hAnsi="楷体" w:hint="eastAsia"/>
          <w:lang w:eastAsia="zh-CN"/>
        </w:rPr>
        <w:t>公会议</w:t>
      </w:r>
      <w:r w:rsidRPr="000D3860">
        <w:rPr>
          <w:rFonts w:ascii="楷体" w:eastAsia="楷体" w:hAnsi="楷体"/>
          <w:lang w:eastAsia="zh-CN"/>
        </w:rPr>
        <w:t>的权威</w:t>
      </w:r>
      <w:r w:rsidRPr="000D3860">
        <w:rPr>
          <w:rFonts w:ascii="楷体" w:eastAsia="楷体" w:hAnsi="楷体" w:hint="eastAsia"/>
          <w:lang w:eastAsia="zh-CN"/>
        </w:rPr>
        <w:t>，</w:t>
      </w:r>
      <w:r w:rsidRPr="000D3860">
        <w:rPr>
          <w:rFonts w:ascii="楷体" w:eastAsia="楷体" w:hAnsi="楷体"/>
          <w:lang w:eastAsia="zh-CN"/>
        </w:rPr>
        <w:t>因为他们彼此矛盾——我的良心是被上帝的道</w:t>
      </w:r>
      <w:r w:rsidR="00D650A1">
        <w:rPr>
          <w:rFonts w:ascii="楷体" w:eastAsia="楷体" w:hAnsi="楷体" w:hint="eastAsia"/>
          <w:lang w:eastAsia="zh-CN"/>
        </w:rPr>
        <w:t>束缚</w:t>
      </w:r>
      <w:r w:rsidRPr="000D3860">
        <w:rPr>
          <w:rFonts w:ascii="楷体" w:eastAsia="楷体" w:hAnsi="楷体"/>
          <w:lang w:eastAsia="zh-CN"/>
        </w:rPr>
        <w:t>的；我不能而且不愿</w:t>
      </w:r>
      <w:r w:rsidRPr="000D3860">
        <w:rPr>
          <w:rFonts w:ascii="楷体" w:eastAsia="楷体" w:hAnsi="楷体" w:hint="eastAsia"/>
          <w:lang w:eastAsia="zh-CN"/>
        </w:rPr>
        <w:t>撤销</w:t>
      </w:r>
      <w:r w:rsidR="00D650A1">
        <w:rPr>
          <w:rFonts w:ascii="楷体" w:eastAsia="楷体" w:hAnsi="楷体" w:hint="eastAsia"/>
          <w:lang w:eastAsia="zh-CN"/>
        </w:rPr>
        <w:t>这些</w:t>
      </w:r>
      <w:r w:rsidRPr="000D3860">
        <w:rPr>
          <w:rFonts w:ascii="楷体" w:eastAsia="楷体" w:hAnsi="楷体"/>
          <w:lang w:eastAsia="zh-CN"/>
        </w:rPr>
        <w:t>，因为</w:t>
      </w:r>
      <w:r w:rsidRPr="000D3860">
        <w:rPr>
          <w:rFonts w:ascii="楷体" w:eastAsia="楷体" w:hAnsi="楷体" w:hint="eastAsia"/>
          <w:lang w:eastAsia="zh-CN"/>
        </w:rPr>
        <w:t>违背良心</w:t>
      </w:r>
      <w:r w:rsidRPr="000D3860">
        <w:rPr>
          <w:rFonts w:ascii="楷体" w:eastAsia="楷体" w:hAnsi="楷体"/>
          <w:lang w:eastAsia="zh-CN"/>
        </w:rPr>
        <w:t>是不对的，也不安全的</w:t>
      </w:r>
      <w:r w:rsidRPr="000D3860">
        <w:rPr>
          <w:rFonts w:ascii="楷体" w:eastAsia="楷体" w:hAnsi="楷体" w:hint="eastAsia"/>
          <w:lang w:eastAsia="zh-CN"/>
        </w:rPr>
        <w:t>。</w:t>
      </w:r>
      <w:r w:rsidRPr="000D3860">
        <w:rPr>
          <w:rFonts w:ascii="楷体" w:eastAsia="楷体" w:hAnsi="楷体"/>
          <w:lang w:eastAsia="zh-CN"/>
        </w:rPr>
        <w:t>愿上帝</w:t>
      </w:r>
      <w:r w:rsidRPr="000D3860">
        <w:rPr>
          <w:rFonts w:ascii="楷体" w:eastAsia="楷体" w:hAnsi="楷体"/>
          <w:lang w:eastAsia="zh-CN"/>
        </w:rPr>
        <w:lastRenderedPageBreak/>
        <w:t>帮助我</w:t>
      </w:r>
      <w:r w:rsidRPr="000D3860">
        <w:rPr>
          <w:rFonts w:ascii="楷体" w:eastAsia="楷体" w:hAnsi="楷体" w:hint="eastAsia"/>
          <w:lang w:eastAsia="zh-CN"/>
        </w:rPr>
        <w:t>，</w:t>
      </w:r>
      <w:r w:rsidRPr="000D3860">
        <w:rPr>
          <w:rFonts w:ascii="楷体" w:eastAsia="楷体" w:hAnsi="楷体"/>
          <w:lang w:eastAsia="zh-CN"/>
        </w:rPr>
        <w:t>阿门！</w:t>
      </w:r>
      <w:r>
        <w:rPr>
          <w:rStyle w:val="FootnoteReference"/>
          <w:lang w:eastAsia="zh-CN"/>
        </w:rPr>
        <w:footnoteReference w:id="2"/>
      </w:r>
    </w:p>
    <w:p w:rsidR="00843D27" w:rsidRDefault="00843D27" w:rsidP="00843D27">
      <w:pPr>
        <w:rPr>
          <w:lang w:eastAsia="zh-CN"/>
        </w:rPr>
      </w:pPr>
      <w:r>
        <w:rPr>
          <w:rFonts w:hint="eastAsia"/>
          <w:lang w:eastAsia="zh-CN"/>
        </w:rPr>
        <w:t>有一位</w:t>
      </w:r>
      <w:r>
        <w:rPr>
          <w:lang w:eastAsia="zh-CN"/>
        </w:rPr>
        <w:t>学者说，</w:t>
      </w:r>
      <w:proofErr w:type="gramStart"/>
      <w:r>
        <w:rPr>
          <w:rFonts w:hint="eastAsia"/>
          <w:lang w:eastAsia="zh-CN"/>
        </w:rPr>
        <w:t>“</w:t>
      </w:r>
      <w:proofErr w:type="gramEnd"/>
      <w:r>
        <w:rPr>
          <w:rFonts w:hint="eastAsia"/>
          <w:lang w:eastAsia="zh-CN"/>
        </w:rPr>
        <w:t>随着</w:t>
      </w:r>
      <w:r>
        <w:rPr>
          <w:lang w:eastAsia="zh-CN"/>
        </w:rPr>
        <w:t>这些掷地有声的宣告，新教（英文</w:t>
      </w:r>
      <w:r>
        <w:rPr>
          <w:rFonts w:hint="eastAsia"/>
          <w:lang w:eastAsia="zh-CN"/>
        </w:rPr>
        <w:t>“抗议”，</w:t>
      </w:r>
      <w:r>
        <w:rPr>
          <w:rFonts w:hint="eastAsia"/>
          <w:lang w:eastAsia="zh-CN"/>
        </w:rPr>
        <w:t>Protestantism</w:t>
      </w:r>
      <w:r>
        <w:rPr>
          <w:rFonts w:hint="eastAsia"/>
          <w:lang w:eastAsia="zh-CN"/>
        </w:rPr>
        <w:t>）</w:t>
      </w:r>
      <w:r>
        <w:rPr>
          <w:lang w:eastAsia="zh-CN"/>
        </w:rPr>
        <w:t>诞生了</w:t>
      </w:r>
      <w:r>
        <w:rPr>
          <w:rFonts w:hint="eastAsia"/>
          <w:lang w:eastAsia="zh-CN"/>
        </w:rPr>
        <w:t>。”同时，</w:t>
      </w:r>
      <w:r>
        <w:rPr>
          <w:lang w:eastAsia="zh-CN"/>
        </w:rPr>
        <w:t>圣经作为最高和最终权柄这一观念也得到了确立。</w:t>
      </w:r>
    </w:p>
    <w:p w:rsidR="00843D27" w:rsidRDefault="00843D27" w:rsidP="00843D27">
      <w:pPr>
        <w:rPr>
          <w:lang w:eastAsia="zh-CN"/>
        </w:rPr>
      </w:pPr>
      <w:r>
        <w:rPr>
          <w:rFonts w:hint="eastAsia"/>
          <w:lang w:eastAsia="zh-CN"/>
        </w:rPr>
        <w:t>路德的</w:t>
      </w:r>
      <w:r>
        <w:rPr>
          <w:lang w:eastAsia="zh-CN"/>
        </w:rPr>
        <w:t>教义被教廷咒诅，但是</w:t>
      </w:r>
      <w:r>
        <w:rPr>
          <w:rFonts w:hint="eastAsia"/>
          <w:lang w:eastAsia="zh-CN"/>
        </w:rPr>
        <w:t>法庭</w:t>
      </w:r>
      <w:r>
        <w:rPr>
          <w:lang w:eastAsia="zh-CN"/>
        </w:rPr>
        <w:t>给了他四十天时间回家，在四十天之后，任何人都可以把他交给</w:t>
      </w:r>
      <w:r>
        <w:rPr>
          <w:rFonts w:hint="eastAsia"/>
          <w:lang w:eastAsia="zh-CN"/>
        </w:rPr>
        <w:t>官府</w:t>
      </w:r>
      <w:r>
        <w:rPr>
          <w:lang w:eastAsia="zh-CN"/>
        </w:rPr>
        <w:t>并且烧死他。</w:t>
      </w:r>
      <w:r>
        <w:rPr>
          <w:rFonts w:hint="eastAsia"/>
          <w:lang w:eastAsia="zh-CN"/>
        </w:rPr>
        <w:t>路德</w:t>
      </w:r>
      <w:r>
        <w:rPr>
          <w:lang w:eastAsia="zh-CN"/>
        </w:rPr>
        <w:t>不知道的是，他所在</w:t>
      </w:r>
      <w:r w:rsidRPr="00843D27">
        <w:rPr>
          <w:rFonts w:hint="eastAsia"/>
          <w:lang w:eastAsia="zh-CN"/>
        </w:rPr>
        <w:t>萨克森的领主</w:t>
      </w:r>
      <w:proofErr w:type="gramStart"/>
      <w:r w:rsidRPr="00843D27">
        <w:rPr>
          <w:rFonts w:hint="eastAsia"/>
          <w:lang w:eastAsia="zh-CN"/>
        </w:rPr>
        <w:t>腓</w:t>
      </w:r>
      <w:proofErr w:type="gramEnd"/>
      <w:r w:rsidRPr="00843D27">
        <w:rPr>
          <w:rFonts w:hint="eastAsia"/>
          <w:lang w:eastAsia="zh-CN"/>
        </w:rPr>
        <w:t>特烈亲王</w:t>
      </w:r>
      <w:r w:rsidR="00D650A1">
        <w:rPr>
          <w:rFonts w:hint="eastAsia"/>
          <w:lang w:eastAsia="zh-CN"/>
        </w:rPr>
        <w:t>早就</w:t>
      </w:r>
      <w:r w:rsidR="0010559F">
        <w:rPr>
          <w:lang w:eastAsia="zh-CN"/>
        </w:rPr>
        <w:t>做好了计划要保护</w:t>
      </w:r>
      <w:r w:rsidR="0010559F">
        <w:rPr>
          <w:rFonts w:hint="eastAsia"/>
          <w:lang w:eastAsia="zh-CN"/>
        </w:rPr>
        <w:t>他</w:t>
      </w:r>
      <w:r w:rsidR="00A347BB">
        <w:rPr>
          <w:rStyle w:val="FootnoteReference"/>
          <w:lang w:eastAsia="zh-CN"/>
        </w:rPr>
        <w:footnoteReference w:id="3"/>
      </w:r>
      <w:r w:rsidR="0010559F">
        <w:rPr>
          <w:lang w:eastAsia="zh-CN"/>
        </w:rPr>
        <w:t>。在</w:t>
      </w:r>
      <w:r w:rsidR="0010559F">
        <w:rPr>
          <w:rFonts w:hint="eastAsia"/>
          <w:lang w:eastAsia="zh-CN"/>
        </w:rPr>
        <w:t>路德回家的路上</w:t>
      </w:r>
      <w:r w:rsidR="0010559F">
        <w:rPr>
          <w:lang w:eastAsia="zh-CN"/>
        </w:rPr>
        <w:t>，路德被</w:t>
      </w:r>
      <w:r w:rsidR="0010559F">
        <w:rPr>
          <w:rFonts w:hint="eastAsia"/>
          <w:lang w:eastAsia="zh-CN"/>
        </w:rPr>
        <w:t>“绑架”到了</w:t>
      </w:r>
      <w:proofErr w:type="gramStart"/>
      <w:r w:rsidR="0010559F" w:rsidRPr="00843D27">
        <w:rPr>
          <w:rFonts w:hint="eastAsia"/>
          <w:lang w:eastAsia="zh-CN"/>
        </w:rPr>
        <w:t>腓</w:t>
      </w:r>
      <w:proofErr w:type="gramEnd"/>
      <w:r w:rsidR="0010559F" w:rsidRPr="00843D27">
        <w:rPr>
          <w:rFonts w:hint="eastAsia"/>
          <w:lang w:eastAsia="zh-CN"/>
        </w:rPr>
        <w:t>特烈亲王</w:t>
      </w:r>
      <w:r w:rsidR="0010559F">
        <w:rPr>
          <w:rFonts w:hint="eastAsia"/>
          <w:lang w:eastAsia="zh-CN"/>
        </w:rPr>
        <w:t>在</w:t>
      </w:r>
      <w:r w:rsidR="0010559F" w:rsidRPr="0010559F">
        <w:rPr>
          <w:rFonts w:hint="eastAsia"/>
          <w:lang w:eastAsia="zh-CN"/>
        </w:rPr>
        <w:t>瓦尔特堡</w:t>
      </w:r>
      <w:r w:rsidR="0010559F">
        <w:rPr>
          <w:rFonts w:hint="eastAsia"/>
          <w:lang w:eastAsia="zh-CN"/>
        </w:rPr>
        <w:t>的城堡</w:t>
      </w:r>
      <w:r w:rsidR="0010559F">
        <w:rPr>
          <w:lang w:eastAsia="zh-CN"/>
        </w:rPr>
        <w:t>。他在那里</w:t>
      </w:r>
      <w:r w:rsidR="0010559F">
        <w:rPr>
          <w:rFonts w:hint="eastAsia"/>
          <w:lang w:eastAsia="zh-CN"/>
        </w:rPr>
        <w:t>整整</w:t>
      </w:r>
      <w:r w:rsidR="0010559F">
        <w:rPr>
          <w:lang w:eastAsia="zh-CN"/>
        </w:rPr>
        <w:t>躲藏了一年，虽然路德</w:t>
      </w:r>
      <w:r w:rsidR="0010559F">
        <w:rPr>
          <w:rFonts w:hint="eastAsia"/>
          <w:lang w:eastAsia="zh-CN"/>
        </w:rPr>
        <w:t>在</w:t>
      </w:r>
      <w:r w:rsidR="0010559F">
        <w:rPr>
          <w:lang w:eastAsia="zh-CN"/>
        </w:rPr>
        <w:t>与抑郁症挣扎，他仍然</w:t>
      </w:r>
      <w:proofErr w:type="gramStart"/>
      <w:r w:rsidR="0010559F">
        <w:rPr>
          <w:rFonts w:hint="eastAsia"/>
          <w:lang w:eastAsia="zh-CN"/>
        </w:rPr>
        <w:t>非常</w:t>
      </w:r>
      <w:proofErr w:type="gramEnd"/>
      <w:r w:rsidR="0010559F">
        <w:rPr>
          <w:rFonts w:hint="eastAsia"/>
          <w:lang w:eastAsia="zh-CN"/>
        </w:rPr>
        <w:t>高效地写作</w:t>
      </w:r>
      <w:r w:rsidR="0010559F">
        <w:rPr>
          <w:lang w:eastAsia="zh-CN"/>
        </w:rPr>
        <w:t>。他</w:t>
      </w:r>
      <w:r w:rsidR="0010559F">
        <w:rPr>
          <w:rFonts w:hint="eastAsia"/>
          <w:lang w:eastAsia="zh-CN"/>
        </w:rPr>
        <w:t>在</w:t>
      </w:r>
      <w:r w:rsidR="0010559F" w:rsidRPr="0010559F">
        <w:rPr>
          <w:rFonts w:hint="eastAsia"/>
          <w:lang w:eastAsia="zh-CN"/>
        </w:rPr>
        <w:t>瓦尔特堡</w:t>
      </w:r>
      <w:r w:rsidR="0010559F">
        <w:rPr>
          <w:rFonts w:hint="eastAsia"/>
          <w:lang w:eastAsia="zh-CN"/>
        </w:rPr>
        <w:t>写下了</w:t>
      </w:r>
      <w:r w:rsidR="0010559F">
        <w:rPr>
          <w:lang w:eastAsia="zh-CN"/>
        </w:rPr>
        <w:t>很多重要著作，包括</w:t>
      </w:r>
      <w:r w:rsidR="0010559F">
        <w:rPr>
          <w:rFonts w:hint="eastAsia"/>
          <w:lang w:eastAsia="zh-CN"/>
        </w:rPr>
        <w:t>一本</w:t>
      </w:r>
      <w:r w:rsidR="0010559F">
        <w:rPr>
          <w:lang w:eastAsia="zh-CN"/>
        </w:rPr>
        <w:t>今天仍然在使用的德文圣经</w:t>
      </w:r>
      <w:r w:rsidR="0010559F">
        <w:rPr>
          <w:rFonts w:hint="eastAsia"/>
          <w:lang w:eastAsia="zh-CN"/>
        </w:rPr>
        <w:t>。</w:t>
      </w:r>
      <w:r w:rsidR="0010559F">
        <w:rPr>
          <w:lang w:eastAsia="zh-CN"/>
        </w:rPr>
        <w:t>这本圣经</w:t>
      </w:r>
      <w:r w:rsidR="0010559F">
        <w:rPr>
          <w:rFonts w:hint="eastAsia"/>
          <w:lang w:eastAsia="zh-CN"/>
        </w:rPr>
        <w:t>用词</w:t>
      </w:r>
      <w:r w:rsidR="0010559F">
        <w:rPr>
          <w:lang w:eastAsia="zh-CN"/>
        </w:rPr>
        <w:t>精确，</w:t>
      </w:r>
      <w:r w:rsidR="0010559F">
        <w:rPr>
          <w:rFonts w:hint="eastAsia"/>
          <w:lang w:eastAsia="zh-CN"/>
        </w:rPr>
        <w:t>语言优美</w:t>
      </w:r>
      <w:r w:rsidR="0010559F">
        <w:rPr>
          <w:lang w:eastAsia="zh-CN"/>
        </w:rPr>
        <w:t>。</w:t>
      </w:r>
      <w:r w:rsidR="0010559F">
        <w:rPr>
          <w:rFonts w:hint="eastAsia"/>
          <w:lang w:eastAsia="zh-CN"/>
        </w:rPr>
        <w:t>在</w:t>
      </w:r>
      <w:r w:rsidR="0010559F" w:rsidRPr="0010559F">
        <w:rPr>
          <w:rFonts w:hint="eastAsia"/>
          <w:lang w:eastAsia="zh-CN"/>
        </w:rPr>
        <w:t>瓦尔特堡</w:t>
      </w:r>
      <w:r w:rsidR="0010559F">
        <w:rPr>
          <w:rFonts w:hint="eastAsia"/>
          <w:lang w:eastAsia="zh-CN"/>
        </w:rPr>
        <w:t>的</w:t>
      </w:r>
      <w:r w:rsidR="0010559F">
        <w:rPr>
          <w:lang w:eastAsia="zh-CN"/>
        </w:rPr>
        <w:t>这一年中，</w:t>
      </w:r>
      <w:r w:rsidR="0010559F">
        <w:rPr>
          <w:rFonts w:hint="eastAsia"/>
          <w:lang w:eastAsia="zh-CN"/>
        </w:rPr>
        <w:t>路德</w:t>
      </w:r>
      <w:r w:rsidR="0010559F">
        <w:rPr>
          <w:lang w:eastAsia="zh-CN"/>
        </w:rPr>
        <w:t>还经历了非常严重的心</w:t>
      </w:r>
      <w:r w:rsidR="0010559F">
        <w:rPr>
          <w:rFonts w:hint="eastAsia"/>
          <w:lang w:eastAsia="zh-CN"/>
        </w:rPr>
        <w:t>理挣扎</w:t>
      </w:r>
      <w:proofErr w:type="gramStart"/>
      <w:r w:rsidR="0010559F">
        <w:rPr>
          <w:lang w:eastAsia="zh-CN"/>
        </w:rPr>
        <w:t>和属灵危机</w:t>
      </w:r>
      <w:proofErr w:type="gramEnd"/>
      <w:r w:rsidR="0010559F">
        <w:rPr>
          <w:lang w:eastAsia="zh-CN"/>
        </w:rPr>
        <w:t>。他一遍又一遍地</w:t>
      </w:r>
      <w:r w:rsidR="0010559F">
        <w:rPr>
          <w:rFonts w:hint="eastAsia"/>
          <w:lang w:eastAsia="zh-CN"/>
        </w:rPr>
        <w:t>面对</w:t>
      </w:r>
      <w:r w:rsidR="0010559F">
        <w:rPr>
          <w:lang w:eastAsia="zh-CN"/>
        </w:rPr>
        <w:t>良心的这一质疑：</w:t>
      </w:r>
      <w:r w:rsidR="0010559F">
        <w:rPr>
          <w:rFonts w:hint="eastAsia"/>
          <w:lang w:eastAsia="zh-CN"/>
        </w:rPr>
        <w:t>“你</w:t>
      </w:r>
      <w:r w:rsidR="0010559F">
        <w:rPr>
          <w:lang w:eastAsia="zh-CN"/>
        </w:rPr>
        <w:t>是唯一</w:t>
      </w:r>
      <w:proofErr w:type="gramStart"/>
      <w:r w:rsidR="0010559F">
        <w:rPr>
          <w:lang w:eastAsia="zh-CN"/>
        </w:rPr>
        <w:t>一</w:t>
      </w:r>
      <w:proofErr w:type="gramEnd"/>
      <w:r w:rsidR="0010559F">
        <w:rPr>
          <w:lang w:eastAsia="zh-CN"/>
        </w:rPr>
        <w:t>个看明白的吗？</w:t>
      </w:r>
      <w:r w:rsidR="0010559F">
        <w:rPr>
          <w:rFonts w:hint="eastAsia"/>
          <w:lang w:eastAsia="zh-CN"/>
        </w:rPr>
        <w:t>你以为你是谁？这么多智慧人都不明白</w:t>
      </w:r>
      <w:r w:rsidR="0010559F">
        <w:rPr>
          <w:lang w:eastAsia="zh-CN"/>
        </w:rPr>
        <w:t>吗？</w:t>
      </w:r>
      <w:r w:rsidR="0010559F">
        <w:rPr>
          <w:rFonts w:hint="eastAsia"/>
          <w:lang w:eastAsia="zh-CN"/>
        </w:rPr>
        <w:t>”因为</w:t>
      </w:r>
      <w:r w:rsidR="0010559F">
        <w:rPr>
          <w:lang w:eastAsia="zh-CN"/>
        </w:rPr>
        <w:t>路德远离教会所主张的一切除罪的手段</w:t>
      </w:r>
      <w:r w:rsidR="0010559F">
        <w:rPr>
          <w:rFonts w:hint="eastAsia"/>
          <w:lang w:eastAsia="zh-CN"/>
        </w:rPr>
        <w:t>，</w:t>
      </w:r>
      <w:r w:rsidR="0010559F">
        <w:rPr>
          <w:lang w:eastAsia="zh-CN"/>
        </w:rPr>
        <w:t>路德只有依靠基督。在</w:t>
      </w:r>
      <w:proofErr w:type="gramStart"/>
      <w:r w:rsidR="0010559F">
        <w:rPr>
          <w:lang w:eastAsia="zh-CN"/>
        </w:rPr>
        <w:t>这</w:t>
      </w:r>
      <w:r w:rsidR="0010559F">
        <w:rPr>
          <w:rFonts w:hint="eastAsia"/>
          <w:lang w:eastAsia="zh-CN"/>
        </w:rPr>
        <w:t>属灵的</w:t>
      </w:r>
      <w:proofErr w:type="gramEnd"/>
      <w:r w:rsidR="0010559F">
        <w:rPr>
          <w:lang w:eastAsia="zh-CN"/>
        </w:rPr>
        <w:t>幽谷，路德面临着</w:t>
      </w:r>
      <w:r w:rsidR="0010559F">
        <w:rPr>
          <w:rFonts w:hint="eastAsia"/>
          <w:lang w:eastAsia="zh-CN"/>
        </w:rPr>
        <w:t>极其</w:t>
      </w:r>
      <w:r w:rsidR="0010559F">
        <w:rPr>
          <w:lang w:eastAsia="zh-CN"/>
        </w:rPr>
        <w:t>严重</w:t>
      </w:r>
      <w:proofErr w:type="gramStart"/>
      <w:r w:rsidR="0010559F">
        <w:rPr>
          <w:lang w:eastAsia="zh-CN"/>
        </w:rPr>
        <w:t>的属灵攻</w:t>
      </w:r>
      <w:proofErr w:type="gramEnd"/>
      <w:r w:rsidR="0010559F">
        <w:rPr>
          <w:lang w:eastAsia="zh-CN"/>
        </w:rPr>
        <w:t>击，他甚至相信撒旦在</w:t>
      </w:r>
      <w:r w:rsidR="0010559F">
        <w:rPr>
          <w:rFonts w:hint="eastAsia"/>
          <w:lang w:eastAsia="zh-CN"/>
        </w:rPr>
        <w:t>对他说话</w:t>
      </w:r>
      <w:r w:rsidR="0010559F">
        <w:rPr>
          <w:lang w:eastAsia="zh-CN"/>
        </w:rPr>
        <w:t>、在诱惑他、在攻击他。</w:t>
      </w:r>
      <w:r w:rsidR="0010559F">
        <w:rPr>
          <w:rFonts w:hint="eastAsia"/>
          <w:lang w:eastAsia="zh-CN"/>
        </w:rPr>
        <w:t>有一次</w:t>
      </w:r>
      <w:r w:rsidR="0010559F">
        <w:rPr>
          <w:lang w:eastAsia="zh-CN"/>
        </w:rPr>
        <w:t>，他甚至拿起墨水瓶</w:t>
      </w:r>
      <w:r w:rsidR="0010559F">
        <w:rPr>
          <w:rFonts w:hint="eastAsia"/>
          <w:lang w:eastAsia="zh-CN"/>
        </w:rPr>
        <w:t>朝着</w:t>
      </w:r>
      <w:r w:rsidR="0010559F">
        <w:rPr>
          <w:lang w:eastAsia="zh-CN"/>
        </w:rPr>
        <w:t>撒旦说话的方向扔过去，结果打在了墙上。</w:t>
      </w:r>
      <w:r w:rsidR="0010559F">
        <w:rPr>
          <w:rFonts w:hint="eastAsia"/>
          <w:lang w:eastAsia="zh-CN"/>
        </w:rPr>
        <w:t>如果</w:t>
      </w:r>
      <w:r w:rsidR="0010559F">
        <w:rPr>
          <w:lang w:eastAsia="zh-CN"/>
        </w:rPr>
        <w:t>你</w:t>
      </w:r>
      <w:r w:rsidR="0010559F">
        <w:rPr>
          <w:rFonts w:hint="eastAsia"/>
          <w:lang w:eastAsia="zh-CN"/>
        </w:rPr>
        <w:t>有机会去</w:t>
      </w:r>
      <w:r w:rsidR="0010559F" w:rsidRPr="0010559F">
        <w:rPr>
          <w:rFonts w:hint="eastAsia"/>
          <w:lang w:eastAsia="zh-CN"/>
        </w:rPr>
        <w:t>瓦尔特堡</w:t>
      </w:r>
      <w:r w:rsidR="0010559F">
        <w:rPr>
          <w:rFonts w:hint="eastAsia"/>
          <w:lang w:eastAsia="zh-CN"/>
        </w:rPr>
        <w:t>旅游</w:t>
      </w:r>
      <w:r w:rsidR="0010559F">
        <w:rPr>
          <w:lang w:eastAsia="zh-CN"/>
        </w:rPr>
        <w:t>，你会在</w:t>
      </w:r>
      <w:r w:rsidR="0010559F">
        <w:rPr>
          <w:rFonts w:hint="eastAsia"/>
          <w:lang w:eastAsia="zh-CN"/>
        </w:rPr>
        <w:t>那里</w:t>
      </w:r>
      <w:r w:rsidR="0010559F">
        <w:rPr>
          <w:lang w:eastAsia="zh-CN"/>
        </w:rPr>
        <w:t>看到路德的墨水瓶</w:t>
      </w:r>
      <w:r w:rsidR="0010559F">
        <w:rPr>
          <w:rFonts w:hint="eastAsia"/>
          <w:lang w:eastAsia="zh-CN"/>
        </w:rPr>
        <w:t>砸在</w:t>
      </w:r>
      <w:r w:rsidR="0010559F">
        <w:rPr>
          <w:lang w:eastAsia="zh-CN"/>
        </w:rPr>
        <w:t>墙上的</w:t>
      </w:r>
      <w:r w:rsidR="0010559F">
        <w:rPr>
          <w:rFonts w:hint="eastAsia"/>
          <w:lang w:eastAsia="zh-CN"/>
        </w:rPr>
        <w:t>印子</w:t>
      </w:r>
      <w:r w:rsidR="0010559F">
        <w:rPr>
          <w:lang w:eastAsia="zh-CN"/>
        </w:rPr>
        <w:t>。</w:t>
      </w:r>
    </w:p>
    <w:p w:rsidR="0010559F" w:rsidRDefault="0010559F" w:rsidP="00843D27">
      <w:pPr>
        <w:rPr>
          <w:lang w:eastAsia="zh-CN"/>
        </w:rPr>
      </w:pPr>
      <w:r>
        <w:rPr>
          <w:rFonts w:hint="eastAsia"/>
          <w:lang w:eastAsia="zh-CN"/>
        </w:rPr>
        <w:t>回到</w:t>
      </w:r>
      <w:r w:rsidRPr="0010559F">
        <w:rPr>
          <w:rFonts w:hint="eastAsia"/>
          <w:lang w:eastAsia="zh-CN"/>
        </w:rPr>
        <w:t>威登堡</w:t>
      </w:r>
      <w:r>
        <w:rPr>
          <w:lang w:eastAsia="zh-CN"/>
        </w:rPr>
        <w:t>之后，路德的跟随</w:t>
      </w:r>
      <w:r>
        <w:rPr>
          <w:rFonts w:hint="eastAsia"/>
          <w:lang w:eastAsia="zh-CN"/>
        </w:rPr>
        <w:t>者们</w:t>
      </w:r>
      <w:r>
        <w:rPr>
          <w:lang w:eastAsia="zh-CN"/>
        </w:rPr>
        <w:t>根据</w:t>
      </w:r>
      <w:r w:rsidR="00D650A1">
        <w:rPr>
          <w:rFonts w:hint="eastAsia"/>
          <w:lang w:eastAsia="zh-CN"/>
        </w:rPr>
        <w:t>他</w:t>
      </w:r>
      <w:r>
        <w:rPr>
          <w:rFonts w:hint="eastAsia"/>
          <w:lang w:eastAsia="zh-CN"/>
        </w:rPr>
        <w:t>的</w:t>
      </w:r>
      <w:r>
        <w:rPr>
          <w:lang w:eastAsia="zh-CN"/>
        </w:rPr>
        <w:t>教导改革了教会。在</w:t>
      </w:r>
      <w:r>
        <w:rPr>
          <w:rFonts w:hint="eastAsia"/>
          <w:lang w:eastAsia="zh-CN"/>
        </w:rPr>
        <w:t>1521</w:t>
      </w:r>
      <w:r>
        <w:rPr>
          <w:rFonts w:hint="eastAsia"/>
          <w:lang w:eastAsia="zh-CN"/>
        </w:rPr>
        <w:t>年的</w:t>
      </w:r>
      <w:r>
        <w:rPr>
          <w:lang w:eastAsia="zh-CN"/>
        </w:rPr>
        <w:t>圣诞节，</w:t>
      </w:r>
      <w:r w:rsidRPr="0010559F">
        <w:rPr>
          <w:rFonts w:hint="eastAsia"/>
          <w:lang w:eastAsia="zh-CN"/>
        </w:rPr>
        <w:t>威登堡</w:t>
      </w:r>
      <w:r>
        <w:rPr>
          <w:lang w:eastAsia="zh-CN"/>
        </w:rPr>
        <w:t>教会</w:t>
      </w:r>
      <w:r>
        <w:rPr>
          <w:rFonts w:hint="eastAsia"/>
          <w:lang w:eastAsia="zh-CN"/>
        </w:rPr>
        <w:t>举行了</w:t>
      </w:r>
      <w:r>
        <w:rPr>
          <w:lang w:eastAsia="zh-CN"/>
        </w:rPr>
        <w:t>全新的崇拜，神职人员</w:t>
      </w:r>
      <w:r>
        <w:rPr>
          <w:rFonts w:hint="eastAsia"/>
          <w:lang w:eastAsia="zh-CN"/>
        </w:rPr>
        <w:t>穿着</w:t>
      </w:r>
      <w:r>
        <w:rPr>
          <w:lang w:eastAsia="zh-CN"/>
        </w:rPr>
        <w:t>普通的衣服，不把主餐看作献祭，而且用</w:t>
      </w:r>
      <w:r>
        <w:rPr>
          <w:rFonts w:hint="eastAsia"/>
          <w:lang w:eastAsia="zh-CN"/>
        </w:rPr>
        <w:t>德语</w:t>
      </w:r>
      <w:r>
        <w:rPr>
          <w:lang w:eastAsia="zh-CN"/>
        </w:rPr>
        <w:t>进行。</w:t>
      </w:r>
      <w:r>
        <w:rPr>
          <w:rFonts w:hint="eastAsia"/>
          <w:lang w:eastAsia="zh-CN"/>
        </w:rPr>
        <w:t>敬拜</w:t>
      </w:r>
      <w:r>
        <w:rPr>
          <w:lang w:eastAsia="zh-CN"/>
        </w:rPr>
        <w:t>的主权被交还给信徒，而不是神职人员</w:t>
      </w:r>
      <w:r>
        <w:rPr>
          <w:rFonts w:hint="eastAsia"/>
          <w:lang w:eastAsia="zh-CN"/>
        </w:rPr>
        <w:t>的</w:t>
      </w:r>
      <w:r>
        <w:rPr>
          <w:lang w:eastAsia="zh-CN"/>
        </w:rPr>
        <w:t>专利。在</w:t>
      </w:r>
      <w:r w:rsidRPr="0010559F">
        <w:rPr>
          <w:rFonts w:hint="eastAsia"/>
          <w:lang w:eastAsia="zh-CN"/>
        </w:rPr>
        <w:t>威登堡</w:t>
      </w:r>
      <w:r>
        <w:rPr>
          <w:rFonts w:hint="eastAsia"/>
          <w:lang w:eastAsia="zh-CN"/>
        </w:rPr>
        <w:t>，神父</w:t>
      </w:r>
      <w:r>
        <w:rPr>
          <w:lang w:eastAsia="zh-CN"/>
        </w:rPr>
        <w:t>和修女可以结婚，</w:t>
      </w:r>
      <w:r>
        <w:rPr>
          <w:rFonts w:hint="eastAsia"/>
          <w:lang w:eastAsia="zh-CN"/>
        </w:rPr>
        <w:t>路德</w:t>
      </w:r>
      <w:r>
        <w:rPr>
          <w:lang w:eastAsia="zh-CN"/>
        </w:rPr>
        <w:t>自己在</w:t>
      </w:r>
      <w:r>
        <w:rPr>
          <w:rFonts w:hint="eastAsia"/>
          <w:lang w:eastAsia="zh-CN"/>
        </w:rPr>
        <w:t>1525</w:t>
      </w:r>
      <w:r>
        <w:rPr>
          <w:rFonts w:hint="eastAsia"/>
          <w:lang w:eastAsia="zh-CN"/>
        </w:rPr>
        <w:t>年</w:t>
      </w:r>
      <w:r>
        <w:rPr>
          <w:lang w:eastAsia="zh-CN"/>
        </w:rPr>
        <w:t>和</w:t>
      </w:r>
      <w:proofErr w:type="gramStart"/>
      <w:r>
        <w:rPr>
          <w:lang w:eastAsia="zh-CN"/>
        </w:rPr>
        <w:t>凯</w:t>
      </w:r>
      <w:proofErr w:type="gramEnd"/>
      <w:r>
        <w:rPr>
          <w:lang w:eastAsia="zh-CN"/>
        </w:rPr>
        <w:t>瑟琳，一位前修女结了婚。</w:t>
      </w:r>
    </w:p>
    <w:p w:rsidR="00853C4A" w:rsidRDefault="00853C4A" w:rsidP="00843D27">
      <w:pPr>
        <w:rPr>
          <w:lang w:eastAsia="zh-CN"/>
        </w:rPr>
      </w:pPr>
      <w:r>
        <w:rPr>
          <w:rFonts w:hint="eastAsia"/>
          <w:lang w:eastAsia="zh-CN"/>
        </w:rPr>
        <w:t>从</w:t>
      </w:r>
      <w:r>
        <w:rPr>
          <w:rFonts w:hint="eastAsia"/>
          <w:lang w:eastAsia="zh-CN"/>
        </w:rPr>
        <w:t>1517</w:t>
      </w:r>
      <w:r>
        <w:rPr>
          <w:rFonts w:hint="eastAsia"/>
          <w:lang w:eastAsia="zh-CN"/>
        </w:rPr>
        <w:t>年</w:t>
      </w:r>
      <w:r>
        <w:rPr>
          <w:lang w:eastAsia="zh-CN"/>
        </w:rPr>
        <w:t>到</w:t>
      </w:r>
      <w:r>
        <w:rPr>
          <w:rFonts w:hint="eastAsia"/>
          <w:lang w:eastAsia="zh-CN"/>
        </w:rPr>
        <w:t>1525</w:t>
      </w:r>
      <w:r>
        <w:rPr>
          <w:rFonts w:hint="eastAsia"/>
          <w:lang w:eastAsia="zh-CN"/>
        </w:rPr>
        <w:t>年</w:t>
      </w:r>
      <w:r>
        <w:rPr>
          <w:lang w:eastAsia="zh-CN"/>
        </w:rPr>
        <w:t>，正如一位历史学家所说的，路德</w:t>
      </w:r>
      <w:r>
        <w:rPr>
          <w:rFonts w:hint="eastAsia"/>
          <w:lang w:eastAsia="zh-CN"/>
        </w:rPr>
        <w:t>“既是</w:t>
      </w:r>
      <w:r>
        <w:rPr>
          <w:lang w:eastAsia="zh-CN"/>
        </w:rPr>
        <w:t>欧洲最受尊敬的人，也是欧洲最遭人恨恶的人。</w:t>
      </w:r>
      <w:r>
        <w:rPr>
          <w:rFonts w:hint="eastAsia"/>
          <w:lang w:eastAsia="zh-CN"/>
        </w:rPr>
        <w:t>”直到</w:t>
      </w:r>
      <w:r>
        <w:rPr>
          <w:rFonts w:hint="eastAsia"/>
          <w:lang w:eastAsia="zh-CN"/>
        </w:rPr>
        <w:t>1546</w:t>
      </w:r>
      <w:r>
        <w:rPr>
          <w:rFonts w:hint="eastAsia"/>
          <w:lang w:eastAsia="zh-CN"/>
        </w:rPr>
        <w:t>年</w:t>
      </w:r>
      <w:r>
        <w:rPr>
          <w:lang w:eastAsia="zh-CN"/>
        </w:rPr>
        <w:t>路德去世，他都非常低调地生活，牧养教会、写文章、写书和写诗歌。他</w:t>
      </w:r>
      <w:r>
        <w:rPr>
          <w:rFonts w:hint="eastAsia"/>
          <w:lang w:eastAsia="zh-CN"/>
        </w:rPr>
        <w:t>和</w:t>
      </w:r>
      <w:r>
        <w:rPr>
          <w:lang w:eastAsia="zh-CN"/>
        </w:rPr>
        <w:t>当时的很多著名神学家进行了辩论，</w:t>
      </w:r>
      <w:r>
        <w:rPr>
          <w:rFonts w:hint="eastAsia"/>
          <w:lang w:eastAsia="zh-CN"/>
        </w:rPr>
        <w:t>例如</w:t>
      </w:r>
      <w:r>
        <w:rPr>
          <w:lang w:eastAsia="zh-CN"/>
        </w:rPr>
        <w:t>他和伊拉斯</w:t>
      </w:r>
      <w:proofErr w:type="gramStart"/>
      <w:r>
        <w:rPr>
          <w:lang w:eastAsia="zh-CN"/>
        </w:rPr>
        <w:t>谟</w:t>
      </w:r>
      <w:proofErr w:type="gramEnd"/>
      <w:r>
        <w:rPr>
          <w:lang w:eastAsia="zh-CN"/>
        </w:rPr>
        <w:t>就人的自由、罪的后果、我们是否有能力选择神的问题上进行了辩论。这一辩论</w:t>
      </w:r>
      <w:r>
        <w:rPr>
          <w:rFonts w:hint="eastAsia"/>
          <w:lang w:eastAsia="zh-CN"/>
        </w:rPr>
        <w:t>就是</w:t>
      </w:r>
      <w:r>
        <w:rPr>
          <w:lang w:eastAsia="zh-CN"/>
        </w:rPr>
        <w:t>我们</w:t>
      </w:r>
      <w:r>
        <w:rPr>
          <w:rFonts w:hint="eastAsia"/>
          <w:lang w:eastAsia="zh-CN"/>
        </w:rPr>
        <w:t>今天</w:t>
      </w:r>
      <w:r>
        <w:rPr>
          <w:lang w:eastAsia="zh-CN"/>
        </w:rPr>
        <w:t>所读到的</w:t>
      </w:r>
      <w:r>
        <w:rPr>
          <w:rFonts w:hint="eastAsia"/>
          <w:lang w:eastAsia="zh-CN"/>
        </w:rPr>
        <w:t>这本小书</w:t>
      </w:r>
      <w:r>
        <w:rPr>
          <w:lang w:eastAsia="zh-CN"/>
        </w:rPr>
        <w:t>：</w:t>
      </w:r>
      <w:r>
        <w:rPr>
          <w:rFonts w:hint="eastAsia"/>
          <w:lang w:eastAsia="zh-CN"/>
        </w:rPr>
        <w:t>《</w:t>
      </w:r>
      <w:r>
        <w:rPr>
          <w:lang w:eastAsia="zh-CN"/>
        </w:rPr>
        <w:t>论意志的捆绑》。</w:t>
      </w:r>
    </w:p>
    <w:p w:rsidR="00853C4A" w:rsidRDefault="00853C4A" w:rsidP="00843D27">
      <w:pPr>
        <w:rPr>
          <w:lang w:eastAsia="zh-CN"/>
        </w:rPr>
      </w:pPr>
      <w:r>
        <w:rPr>
          <w:rFonts w:hint="eastAsia"/>
          <w:lang w:eastAsia="zh-CN"/>
        </w:rPr>
        <w:t>路德同时</w:t>
      </w:r>
      <w:r>
        <w:rPr>
          <w:lang w:eastAsia="zh-CN"/>
        </w:rPr>
        <w:t>也和他的主张</w:t>
      </w:r>
      <w:r>
        <w:rPr>
          <w:rFonts w:hint="eastAsia"/>
          <w:lang w:eastAsia="zh-CN"/>
        </w:rPr>
        <w:t>所带来的</w:t>
      </w:r>
      <w:r>
        <w:rPr>
          <w:lang w:eastAsia="zh-CN"/>
        </w:rPr>
        <w:t>超出</w:t>
      </w:r>
      <w:r>
        <w:rPr>
          <w:rFonts w:hint="eastAsia"/>
          <w:lang w:eastAsia="zh-CN"/>
        </w:rPr>
        <w:t>意料的</w:t>
      </w:r>
      <w:r>
        <w:rPr>
          <w:lang w:eastAsia="zh-CN"/>
        </w:rPr>
        <w:t>改革进行了斗争</w:t>
      </w:r>
      <w:r>
        <w:rPr>
          <w:rFonts w:hint="eastAsia"/>
          <w:lang w:eastAsia="zh-CN"/>
        </w:rPr>
        <w:t>，</w:t>
      </w:r>
      <w:r>
        <w:rPr>
          <w:lang w:eastAsia="zh-CN"/>
        </w:rPr>
        <w:t>这些改革是他把九十五条论纲钉在教会大</w:t>
      </w:r>
      <w:r>
        <w:rPr>
          <w:rFonts w:hint="eastAsia"/>
          <w:lang w:eastAsia="zh-CN"/>
        </w:rPr>
        <w:t>门</w:t>
      </w:r>
      <w:r>
        <w:rPr>
          <w:lang w:eastAsia="zh-CN"/>
        </w:rPr>
        <w:t>上时从未预料到的。他认为</w:t>
      </w:r>
      <w:r>
        <w:rPr>
          <w:rFonts w:hint="eastAsia"/>
          <w:lang w:eastAsia="zh-CN"/>
        </w:rPr>
        <w:t>有些人让改革</w:t>
      </w:r>
      <w:r>
        <w:rPr>
          <w:lang w:eastAsia="zh-CN"/>
        </w:rPr>
        <w:t>走得太远了，甚至带来了革命。例如</w:t>
      </w:r>
      <w:r>
        <w:rPr>
          <w:rFonts w:hint="eastAsia"/>
          <w:lang w:eastAsia="zh-CN"/>
        </w:rPr>
        <w:t>，</w:t>
      </w:r>
      <w:r>
        <w:rPr>
          <w:lang w:eastAsia="zh-CN"/>
        </w:rPr>
        <w:t>很多德国农民把路德当作是一</w:t>
      </w:r>
      <w:r>
        <w:rPr>
          <w:rFonts w:hint="eastAsia"/>
          <w:lang w:eastAsia="zh-CN"/>
        </w:rPr>
        <w:t>个</w:t>
      </w:r>
      <w:r>
        <w:rPr>
          <w:lang w:eastAsia="zh-CN"/>
        </w:rPr>
        <w:t>平民英雄，所以他们非常羡慕路德站起来反对掌权者，他们就</w:t>
      </w:r>
      <w:r>
        <w:rPr>
          <w:rFonts w:hint="eastAsia"/>
          <w:lang w:eastAsia="zh-CN"/>
        </w:rPr>
        <w:t>发动了</w:t>
      </w:r>
      <w:r>
        <w:rPr>
          <w:lang w:eastAsia="zh-CN"/>
        </w:rPr>
        <w:t>武装</w:t>
      </w:r>
      <w:r>
        <w:rPr>
          <w:rFonts w:hint="eastAsia"/>
          <w:lang w:eastAsia="zh-CN"/>
        </w:rPr>
        <w:t>叛乱</w:t>
      </w:r>
      <w:r>
        <w:rPr>
          <w:lang w:eastAsia="zh-CN"/>
        </w:rPr>
        <w:t>来反对领主。路德</w:t>
      </w:r>
      <w:r>
        <w:rPr>
          <w:rFonts w:hint="eastAsia"/>
          <w:lang w:eastAsia="zh-CN"/>
        </w:rPr>
        <w:t>大为惊恐</w:t>
      </w:r>
      <w:r>
        <w:rPr>
          <w:lang w:eastAsia="zh-CN"/>
        </w:rPr>
        <w:t>，要求这些农民平静下来停止叛乱。农民</w:t>
      </w:r>
      <w:r>
        <w:rPr>
          <w:rFonts w:hint="eastAsia"/>
          <w:lang w:eastAsia="zh-CN"/>
        </w:rPr>
        <w:t>拒绝了路德</w:t>
      </w:r>
      <w:r>
        <w:rPr>
          <w:lang w:eastAsia="zh-CN"/>
        </w:rPr>
        <w:t>的请求，路德于是</w:t>
      </w:r>
      <w:r>
        <w:rPr>
          <w:rFonts w:hint="eastAsia"/>
          <w:lang w:eastAsia="zh-CN"/>
        </w:rPr>
        <w:t>写了一篇文章</w:t>
      </w:r>
      <w:r>
        <w:rPr>
          <w:lang w:eastAsia="zh-CN"/>
        </w:rPr>
        <w:t>题为《</w:t>
      </w:r>
      <w:r w:rsidRPr="00853C4A">
        <w:rPr>
          <w:rFonts w:hint="eastAsia"/>
          <w:lang w:eastAsia="zh-CN"/>
        </w:rPr>
        <w:t>反对杀人越货的农民暴徒</w:t>
      </w:r>
      <w:r>
        <w:rPr>
          <w:lang w:eastAsia="zh-CN"/>
        </w:rPr>
        <w:t>》</w:t>
      </w:r>
      <w:r>
        <w:rPr>
          <w:rFonts w:hint="eastAsia"/>
          <w:lang w:eastAsia="zh-CN"/>
        </w:rPr>
        <w:t>。</w:t>
      </w:r>
      <w:r>
        <w:rPr>
          <w:lang w:eastAsia="zh-CN"/>
        </w:rPr>
        <w:t>在这篇文章中</w:t>
      </w:r>
      <w:r>
        <w:rPr>
          <w:rFonts w:hint="eastAsia"/>
          <w:lang w:eastAsia="zh-CN"/>
        </w:rPr>
        <w:t>，</w:t>
      </w:r>
      <w:r>
        <w:rPr>
          <w:lang w:eastAsia="zh-CN"/>
        </w:rPr>
        <w:t>他主张农民的武装叛乱只有通过暴力镇压才能结束。</w:t>
      </w:r>
      <w:r>
        <w:rPr>
          <w:rFonts w:hint="eastAsia"/>
          <w:lang w:eastAsia="zh-CN"/>
        </w:rPr>
        <w:t>路德</w:t>
      </w:r>
      <w:r>
        <w:rPr>
          <w:lang w:eastAsia="zh-CN"/>
        </w:rPr>
        <w:t>还写过一些非常粗暴</w:t>
      </w:r>
      <w:r>
        <w:rPr>
          <w:rFonts w:hint="eastAsia"/>
          <w:lang w:eastAsia="zh-CN"/>
        </w:rPr>
        <w:t>咒诅</w:t>
      </w:r>
      <w:r>
        <w:rPr>
          <w:lang w:eastAsia="zh-CN"/>
        </w:rPr>
        <w:t>犹太人的文章，主张把犹太人从祖国赶出去。</w:t>
      </w:r>
      <w:r>
        <w:rPr>
          <w:rFonts w:hint="eastAsia"/>
          <w:lang w:eastAsia="zh-CN"/>
        </w:rPr>
        <w:t>因为</w:t>
      </w:r>
      <w:r>
        <w:rPr>
          <w:lang w:eastAsia="zh-CN"/>
        </w:rPr>
        <w:t>路德被一些信息</w:t>
      </w:r>
      <w:r>
        <w:rPr>
          <w:rFonts w:hint="eastAsia"/>
          <w:lang w:eastAsia="zh-CN"/>
        </w:rPr>
        <w:t>误导</w:t>
      </w:r>
      <w:r>
        <w:rPr>
          <w:lang w:eastAsia="zh-CN"/>
        </w:rPr>
        <w:t>，他</w:t>
      </w:r>
      <w:r>
        <w:rPr>
          <w:rFonts w:hint="eastAsia"/>
          <w:lang w:eastAsia="zh-CN"/>
        </w:rPr>
        <w:t>以为</w:t>
      </w:r>
      <w:r>
        <w:rPr>
          <w:lang w:eastAsia="zh-CN"/>
        </w:rPr>
        <w:t>犹太人正在劝说基督徒放弃信仰。所以</w:t>
      </w:r>
      <w:r>
        <w:rPr>
          <w:rFonts w:hint="eastAsia"/>
          <w:lang w:eastAsia="zh-CN"/>
        </w:rPr>
        <w:t>路德</w:t>
      </w:r>
      <w:r>
        <w:rPr>
          <w:lang w:eastAsia="zh-CN"/>
        </w:rPr>
        <w:t>对德国的反犹主义负有一定的责任。</w:t>
      </w:r>
    </w:p>
    <w:p w:rsidR="00853C4A" w:rsidRDefault="00853C4A" w:rsidP="00853C4A">
      <w:pPr>
        <w:rPr>
          <w:lang w:eastAsia="zh-CN"/>
        </w:rPr>
      </w:pPr>
      <w:r>
        <w:rPr>
          <w:rFonts w:hint="eastAsia"/>
          <w:lang w:eastAsia="zh-CN"/>
        </w:rPr>
        <w:t>与此同时，</w:t>
      </w:r>
      <w:r>
        <w:rPr>
          <w:lang w:eastAsia="zh-CN"/>
        </w:rPr>
        <w:t>宗教改革的神学原则在欧洲大陆得到了广泛的</w:t>
      </w:r>
      <w:r>
        <w:rPr>
          <w:rFonts w:hint="eastAsia"/>
          <w:lang w:eastAsia="zh-CN"/>
        </w:rPr>
        <w:t>传播</w:t>
      </w:r>
      <w:r>
        <w:rPr>
          <w:lang w:eastAsia="zh-CN"/>
        </w:rPr>
        <w:t>。我们</w:t>
      </w:r>
      <w:r>
        <w:rPr>
          <w:rFonts w:hint="eastAsia"/>
          <w:lang w:eastAsia="zh-CN"/>
        </w:rPr>
        <w:t>在接下去的</w:t>
      </w:r>
      <w:r>
        <w:rPr>
          <w:lang w:eastAsia="zh-CN"/>
        </w:rPr>
        <w:t>两个星期都会学习到宗教改革在瑞士和</w:t>
      </w:r>
      <w:r>
        <w:rPr>
          <w:rFonts w:hint="eastAsia"/>
          <w:lang w:eastAsia="zh-CN"/>
        </w:rPr>
        <w:t>英国</w:t>
      </w:r>
      <w:r>
        <w:rPr>
          <w:lang w:eastAsia="zh-CN"/>
        </w:rPr>
        <w:t>带来的影响和后果。</w:t>
      </w:r>
    </w:p>
    <w:p w:rsidR="000D3860" w:rsidRDefault="000D3860" w:rsidP="000D3860">
      <w:pPr>
        <w:pStyle w:val="Heading1"/>
        <w:rPr>
          <w:lang w:eastAsia="zh-CN"/>
        </w:rPr>
      </w:pPr>
      <w:r>
        <w:rPr>
          <w:rFonts w:hint="eastAsia"/>
          <w:lang w:eastAsia="zh-CN"/>
        </w:rPr>
        <w:t>马丁·</w:t>
      </w:r>
      <w:r>
        <w:rPr>
          <w:lang w:eastAsia="zh-CN"/>
        </w:rPr>
        <w:t>路德：神学</w:t>
      </w:r>
    </w:p>
    <w:p w:rsidR="000D3860" w:rsidRDefault="000D3860" w:rsidP="000D3860">
      <w:pPr>
        <w:rPr>
          <w:lang w:eastAsia="zh-CN"/>
        </w:rPr>
      </w:pPr>
      <w:r>
        <w:rPr>
          <w:rFonts w:hint="eastAsia"/>
          <w:lang w:eastAsia="zh-CN"/>
        </w:rPr>
        <w:t>马丁·路德的</w:t>
      </w:r>
      <w:r>
        <w:rPr>
          <w:lang w:eastAsia="zh-CN"/>
        </w:rPr>
        <w:t>核心教义究竟是什么，居然给他带来那么多麻烦？</w:t>
      </w:r>
      <w:r>
        <w:rPr>
          <w:rFonts w:hint="eastAsia"/>
          <w:lang w:eastAsia="zh-CN"/>
        </w:rPr>
        <w:t>为了</w:t>
      </w:r>
      <w:r>
        <w:rPr>
          <w:lang w:eastAsia="zh-CN"/>
        </w:rPr>
        <w:t>帮助大家简明扼要地理解路德神学，我</w:t>
      </w:r>
      <w:r>
        <w:rPr>
          <w:rFonts w:hint="eastAsia"/>
          <w:lang w:eastAsia="zh-CN"/>
        </w:rPr>
        <w:t>主要</w:t>
      </w:r>
      <w:r>
        <w:rPr>
          <w:lang w:eastAsia="zh-CN"/>
        </w:rPr>
        <w:t>讲四个让天主教抓狂的路德神学。如果</w:t>
      </w:r>
      <w:r>
        <w:rPr>
          <w:rFonts w:hint="eastAsia"/>
          <w:lang w:eastAsia="zh-CN"/>
        </w:rPr>
        <w:t>你想要对</w:t>
      </w:r>
      <w:r>
        <w:rPr>
          <w:lang w:eastAsia="zh-CN"/>
        </w:rPr>
        <w:t>路德的观点了解更多</w:t>
      </w:r>
      <w:r>
        <w:rPr>
          <w:rFonts w:hint="eastAsia"/>
          <w:lang w:eastAsia="zh-CN"/>
        </w:rPr>
        <w:t>，</w:t>
      </w:r>
      <w:r>
        <w:rPr>
          <w:lang w:eastAsia="zh-CN"/>
        </w:rPr>
        <w:t>在你的</w:t>
      </w:r>
      <w:r>
        <w:rPr>
          <w:rFonts w:hint="eastAsia"/>
          <w:lang w:eastAsia="zh-CN"/>
        </w:rPr>
        <w:t>讲义</w:t>
      </w:r>
      <w:r>
        <w:rPr>
          <w:lang w:eastAsia="zh-CN"/>
        </w:rPr>
        <w:t>后面有一些推荐阅读</w:t>
      </w:r>
      <w:r>
        <w:rPr>
          <w:rFonts w:hint="eastAsia"/>
          <w:lang w:eastAsia="zh-CN"/>
        </w:rPr>
        <w:t>。</w:t>
      </w:r>
    </w:p>
    <w:p w:rsidR="000D3860" w:rsidRDefault="000D3860" w:rsidP="000D3860">
      <w:pPr>
        <w:pStyle w:val="Heading2"/>
        <w:numPr>
          <w:ilvl w:val="0"/>
          <w:numId w:val="34"/>
        </w:numPr>
        <w:rPr>
          <w:lang w:eastAsia="zh-CN"/>
        </w:rPr>
      </w:pPr>
      <w:r>
        <w:rPr>
          <w:rFonts w:hint="eastAsia"/>
          <w:lang w:eastAsia="zh-CN"/>
        </w:rPr>
        <w:lastRenderedPageBreak/>
        <w:t>圣餐观</w:t>
      </w:r>
    </w:p>
    <w:p w:rsidR="000D3860" w:rsidRDefault="00F67BC7" w:rsidP="000D3860">
      <w:pPr>
        <w:rPr>
          <w:lang w:eastAsia="zh-CN"/>
        </w:rPr>
      </w:pPr>
      <w:r>
        <w:rPr>
          <w:rFonts w:hint="eastAsia"/>
          <w:lang w:eastAsia="zh-CN"/>
        </w:rPr>
        <w:t>首先，我们</w:t>
      </w:r>
      <w:r>
        <w:rPr>
          <w:lang w:eastAsia="zh-CN"/>
        </w:rPr>
        <w:t>从路德最有争议的论点开始：圣餐观。天主教</w:t>
      </w:r>
      <w:r>
        <w:rPr>
          <w:rFonts w:hint="eastAsia"/>
          <w:lang w:eastAsia="zh-CN"/>
        </w:rPr>
        <w:t>和</w:t>
      </w:r>
      <w:r>
        <w:rPr>
          <w:lang w:eastAsia="zh-CN"/>
        </w:rPr>
        <w:t>非路德宗的基督徒都不同意路德</w:t>
      </w:r>
      <w:r>
        <w:rPr>
          <w:rFonts w:hint="eastAsia"/>
          <w:lang w:eastAsia="zh-CN"/>
        </w:rPr>
        <w:t>的</w:t>
      </w:r>
      <w:r>
        <w:rPr>
          <w:lang w:eastAsia="zh-CN"/>
        </w:rPr>
        <w:t>圣餐观</w:t>
      </w:r>
      <w:r>
        <w:rPr>
          <w:rFonts w:hint="eastAsia"/>
          <w:lang w:eastAsia="zh-CN"/>
        </w:rPr>
        <w:t>。</w:t>
      </w:r>
      <w:r>
        <w:rPr>
          <w:lang w:eastAsia="zh-CN"/>
        </w:rPr>
        <w:t>我们</w:t>
      </w:r>
      <w:r>
        <w:rPr>
          <w:rFonts w:hint="eastAsia"/>
          <w:lang w:eastAsia="zh-CN"/>
        </w:rPr>
        <w:t>先认识</w:t>
      </w:r>
      <w:r>
        <w:rPr>
          <w:lang w:eastAsia="zh-CN"/>
        </w:rPr>
        <w:t>路德的圣餐观，这样我们下礼拜天就可以在这个问题上少花点时间</w:t>
      </w:r>
      <w:r>
        <w:rPr>
          <w:rFonts w:hint="eastAsia"/>
          <w:lang w:eastAsia="zh-CN"/>
        </w:rPr>
        <w:t>。</w:t>
      </w:r>
    </w:p>
    <w:p w:rsidR="00F67BC7" w:rsidRPr="000D3860" w:rsidRDefault="00F67BC7" w:rsidP="000D3860">
      <w:pPr>
        <w:rPr>
          <w:lang w:eastAsia="zh-CN"/>
        </w:rPr>
      </w:pPr>
      <w:r>
        <w:rPr>
          <w:rFonts w:hint="eastAsia"/>
          <w:lang w:eastAsia="zh-CN"/>
        </w:rPr>
        <w:t>如果我们</w:t>
      </w:r>
      <w:r>
        <w:rPr>
          <w:lang w:eastAsia="zh-CN"/>
        </w:rPr>
        <w:t>把新教的圣餐观看作一个光谱，那么最左边的</w:t>
      </w:r>
      <w:r>
        <w:rPr>
          <w:rFonts w:hint="eastAsia"/>
          <w:lang w:eastAsia="zh-CN"/>
        </w:rPr>
        <w:t>就是</w:t>
      </w:r>
      <w:r>
        <w:rPr>
          <w:lang w:eastAsia="zh-CN"/>
        </w:rPr>
        <w:t>路德。路德</w:t>
      </w:r>
      <w:r>
        <w:rPr>
          <w:rFonts w:hint="eastAsia"/>
          <w:lang w:eastAsia="zh-CN"/>
        </w:rPr>
        <w:t>认为</w:t>
      </w:r>
      <w:r>
        <w:rPr>
          <w:lang w:eastAsia="zh-CN"/>
        </w:rPr>
        <w:t>，在主餐</w:t>
      </w:r>
      <w:r>
        <w:rPr>
          <w:rFonts w:hint="eastAsia"/>
          <w:lang w:eastAsia="zh-CN"/>
        </w:rPr>
        <w:t>里，基督存在于饼和酒之中和</w:t>
      </w:r>
      <w:r w:rsidRPr="00F67BC7">
        <w:rPr>
          <w:rFonts w:hint="eastAsia"/>
          <w:lang w:eastAsia="zh-CN"/>
        </w:rPr>
        <w:t>之下</w:t>
      </w:r>
      <w:r>
        <w:rPr>
          <w:rFonts w:hint="eastAsia"/>
          <w:lang w:eastAsia="zh-CN"/>
        </w:rPr>
        <w:t>。</w:t>
      </w:r>
      <w:r w:rsidRPr="00F67BC7">
        <w:rPr>
          <w:rFonts w:hint="eastAsia"/>
          <w:lang w:eastAsia="zh-CN"/>
        </w:rPr>
        <w:t>当我们领受饼和酒时，我们</w:t>
      </w:r>
      <w:r>
        <w:rPr>
          <w:rFonts w:hint="eastAsia"/>
          <w:lang w:eastAsia="zh-CN"/>
        </w:rPr>
        <w:t>就是</w:t>
      </w:r>
      <w:r w:rsidRPr="00F67BC7">
        <w:rPr>
          <w:rFonts w:hint="eastAsia"/>
          <w:lang w:eastAsia="zh-CN"/>
        </w:rPr>
        <w:t>领受了基督的身体和血。路德说这不是变质</w:t>
      </w:r>
      <w:r>
        <w:rPr>
          <w:rFonts w:hint="eastAsia"/>
          <w:lang w:eastAsia="zh-CN"/>
        </w:rPr>
        <w:t>（</w:t>
      </w:r>
      <w:r>
        <w:rPr>
          <w:lang w:eastAsia="zh-CN"/>
        </w:rPr>
        <w:t>饼还是饼，酒还是酒）</w:t>
      </w:r>
      <w:r w:rsidRPr="00F67BC7">
        <w:rPr>
          <w:rFonts w:hint="eastAsia"/>
          <w:lang w:eastAsia="zh-CN"/>
        </w:rPr>
        <w:t>而是同时存在</w:t>
      </w:r>
      <w:r>
        <w:rPr>
          <w:rFonts w:hint="eastAsia"/>
          <w:lang w:eastAsia="zh-CN"/>
        </w:rPr>
        <w:t>。换句话说</w:t>
      </w:r>
      <w:r>
        <w:rPr>
          <w:lang w:eastAsia="zh-CN"/>
        </w:rPr>
        <w:t>，路德想要</w:t>
      </w:r>
      <w:proofErr w:type="gramStart"/>
      <w:r>
        <w:rPr>
          <w:lang w:eastAsia="zh-CN"/>
        </w:rPr>
        <w:t>平衡耶稣</w:t>
      </w:r>
      <w:proofErr w:type="gramEnd"/>
      <w:r>
        <w:rPr>
          <w:lang w:eastAsia="zh-CN"/>
        </w:rPr>
        <w:t>所</w:t>
      </w:r>
      <w:r>
        <w:rPr>
          <w:rFonts w:hint="eastAsia"/>
          <w:lang w:eastAsia="zh-CN"/>
        </w:rPr>
        <w:t>说的“这</w:t>
      </w:r>
      <w:r w:rsidRPr="00F67BC7">
        <w:rPr>
          <w:rFonts w:hint="eastAsia"/>
          <w:b/>
          <w:lang w:eastAsia="zh-CN"/>
        </w:rPr>
        <w:t>是</w:t>
      </w:r>
      <w:r>
        <w:rPr>
          <w:rFonts w:hint="eastAsia"/>
          <w:lang w:eastAsia="zh-CN"/>
        </w:rPr>
        <w:t>我的身体”和</w:t>
      </w:r>
      <w:proofErr w:type="gramStart"/>
      <w:r>
        <w:rPr>
          <w:lang w:eastAsia="zh-CN"/>
        </w:rPr>
        <w:t>饼</w:t>
      </w:r>
      <w:proofErr w:type="gramEnd"/>
      <w:r>
        <w:rPr>
          <w:lang w:eastAsia="zh-CN"/>
        </w:rPr>
        <w:t>酒本身的象征性含义。他</w:t>
      </w:r>
      <w:r>
        <w:rPr>
          <w:rFonts w:hint="eastAsia"/>
          <w:lang w:eastAsia="zh-CN"/>
        </w:rPr>
        <w:t>尝试</w:t>
      </w:r>
      <w:r>
        <w:rPr>
          <w:lang w:eastAsia="zh-CN"/>
        </w:rPr>
        <w:t>继续</w:t>
      </w:r>
      <w:r>
        <w:rPr>
          <w:rFonts w:hint="eastAsia"/>
          <w:lang w:eastAsia="zh-CN"/>
        </w:rPr>
        <w:t>抓住天主教的</w:t>
      </w:r>
      <w:r>
        <w:rPr>
          <w:lang w:eastAsia="zh-CN"/>
        </w:rPr>
        <w:t>观点，但是</w:t>
      </w:r>
      <w:proofErr w:type="gramStart"/>
      <w:r>
        <w:rPr>
          <w:lang w:eastAsia="zh-CN"/>
        </w:rPr>
        <w:t>用属灵</w:t>
      </w:r>
      <w:proofErr w:type="gramEnd"/>
      <w:r>
        <w:rPr>
          <w:lang w:eastAsia="zh-CN"/>
        </w:rPr>
        <w:t>的视角去重新解释。</w:t>
      </w:r>
      <w:r>
        <w:rPr>
          <w:rFonts w:hint="eastAsia"/>
          <w:lang w:eastAsia="zh-CN"/>
        </w:rPr>
        <w:t>这就是</w:t>
      </w:r>
      <w:r>
        <w:rPr>
          <w:lang w:eastAsia="zh-CN"/>
        </w:rPr>
        <w:t>路德的观点，它在新教圣餐观的最左边。</w:t>
      </w:r>
      <w:r>
        <w:rPr>
          <w:rFonts w:hint="eastAsia"/>
          <w:lang w:eastAsia="zh-CN"/>
        </w:rPr>
        <w:t>最右端呢</w:t>
      </w:r>
      <w:r>
        <w:rPr>
          <w:lang w:eastAsia="zh-CN"/>
        </w:rPr>
        <w:t>，是再洗礼派</w:t>
      </w:r>
      <w:r>
        <w:rPr>
          <w:rFonts w:hint="eastAsia"/>
          <w:lang w:eastAsia="zh-CN"/>
        </w:rPr>
        <w:t>（</w:t>
      </w:r>
      <w:r>
        <w:rPr>
          <w:lang w:eastAsia="zh-CN"/>
        </w:rPr>
        <w:t>又译</w:t>
      </w:r>
      <w:r>
        <w:rPr>
          <w:rFonts w:hint="eastAsia"/>
          <w:lang w:eastAsia="zh-CN"/>
        </w:rPr>
        <w:t>“重洗派”）</w:t>
      </w:r>
      <w:r>
        <w:rPr>
          <w:lang w:eastAsia="zh-CN"/>
        </w:rPr>
        <w:t>的观点</w:t>
      </w:r>
      <w:r>
        <w:rPr>
          <w:rFonts w:hint="eastAsia"/>
          <w:lang w:eastAsia="zh-CN"/>
        </w:rPr>
        <w:t>。</w:t>
      </w:r>
      <w:r>
        <w:rPr>
          <w:lang w:eastAsia="zh-CN"/>
        </w:rPr>
        <w:t>我不知道</w:t>
      </w:r>
      <w:r w:rsidR="00A347BB">
        <w:rPr>
          <w:rFonts w:hint="eastAsia"/>
          <w:lang w:eastAsia="zh-CN"/>
        </w:rPr>
        <w:t>他们的主餐观</w:t>
      </w:r>
      <w:r>
        <w:rPr>
          <w:lang w:eastAsia="zh-CN"/>
        </w:rPr>
        <w:t>是从什么时候开始形成的，但是</w:t>
      </w:r>
      <w:proofErr w:type="gramStart"/>
      <w:r>
        <w:rPr>
          <w:lang w:eastAsia="zh-CN"/>
        </w:rPr>
        <w:t>重洗派认为</w:t>
      </w:r>
      <w:proofErr w:type="gramEnd"/>
      <w:r>
        <w:rPr>
          <w:rFonts w:hint="eastAsia"/>
          <w:lang w:eastAsia="zh-CN"/>
        </w:rPr>
        <w:t>主餐</w:t>
      </w:r>
      <w:r>
        <w:rPr>
          <w:lang w:eastAsia="zh-CN"/>
        </w:rPr>
        <w:t>就是</w:t>
      </w:r>
      <w:r>
        <w:rPr>
          <w:rFonts w:hint="eastAsia"/>
          <w:lang w:eastAsia="zh-CN"/>
        </w:rPr>
        <w:t>象征性的</w:t>
      </w:r>
      <w:r>
        <w:rPr>
          <w:lang w:eastAsia="zh-CN"/>
        </w:rPr>
        <w:t>，没有别的含义。所以</w:t>
      </w:r>
      <w:r>
        <w:rPr>
          <w:rFonts w:hint="eastAsia"/>
          <w:lang w:eastAsia="zh-CN"/>
        </w:rPr>
        <w:t>我们</w:t>
      </w:r>
      <w:r>
        <w:rPr>
          <w:lang w:eastAsia="zh-CN"/>
        </w:rPr>
        <w:t>领受主餐是因为顺服，因为耶稣这样命令我们，主餐给世界、给我们一个救恩的图画。主餐中</w:t>
      </w:r>
      <w:r>
        <w:rPr>
          <w:rFonts w:hint="eastAsia"/>
          <w:lang w:eastAsia="zh-CN"/>
        </w:rPr>
        <w:t>没有</w:t>
      </w:r>
      <w:proofErr w:type="gramStart"/>
      <w:r>
        <w:rPr>
          <w:lang w:eastAsia="zh-CN"/>
        </w:rPr>
        <w:t>其他属灵的</w:t>
      </w:r>
      <w:proofErr w:type="gramEnd"/>
      <w:r>
        <w:rPr>
          <w:lang w:eastAsia="zh-CN"/>
        </w:rPr>
        <w:t>意义。这是主餐观光谱的另一端、最右侧。在</w:t>
      </w:r>
      <w:r>
        <w:rPr>
          <w:rFonts w:hint="eastAsia"/>
          <w:lang w:eastAsia="zh-CN"/>
        </w:rPr>
        <w:t>这个</w:t>
      </w:r>
      <w:r>
        <w:rPr>
          <w:lang w:eastAsia="zh-CN"/>
        </w:rPr>
        <w:t>光谱的中间，</w:t>
      </w:r>
      <w:r>
        <w:rPr>
          <w:rFonts w:hint="eastAsia"/>
          <w:lang w:eastAsia="zh-CN"/>
        </w:rPr>
        <w:t>有</w:t>
      </w:r>
      <w:proofErr w:type="gramStart"/>
      <w:r>
        <w:rPr>
          <w:rFonts w:hint="eastAsia"/>
          <w:lang w:eastAsia="zh-CN"/>
        </w:rPr>
        <w:t>慈</w:t>
      </w:r>
      <w:r>
        <w:rPr>
          <w:lang w:eastAsia="zh-CN"/>
        </w:rPr>
        <w:t>运理和</w:t>
      </w:r>
      <w:proofErr w:type="gramEnd"/>
      <w:r>
        <w:rPr>
          <w:lang w:eastAsia="zh-CN"/>
        </w:rPr>
        <w:t>加尔文。</w:t>
      </w:r>
      <w:proofErr w:type="gramStart"/>
      <w:r>
        <w:rPr>
          <w:rFonts w:hint="eastAsia"/>
          <w:lang w:eastAsia="zh-CN"/>
        </w:rPr>
        <w:t>慈</w:t>
      </w:r>
      <w:r>
        <w:rPr>
          <w:lang w:eastAsia="zh-CN"/>
        </w:rPr>
        <w:t>运理认为</w:t>
      </w:r>
      <w:proofErr w:type="gramEnd"/>
      <w:r>
        <w:rPr>
          <w:lang w:eastAsia="zh-CN"/>
        </w:rPr>
        <w:t>在主餐中，耶稣</w:t>
      </w:r>
      <w:proofErr w:type="gramStart"/>
      <w:r>
        <w:rPr>
          <w:rFonts w:hint="eastAsia"/>
          <w:lang w:eastAsia="zh-CN"/>
        </w:rPr>
        <w:t>是</w:t>
      </w:r>
      <w:r>
        <w:rPr>
          <w:lang w:eastAsia="zh-CN"/>
        </w:rPr>
        <w:t>属灵</w:t>
      </w:r>
      <w:proofErr w:type="gramEnd"/>
      <w:r>
        <w:rPr>
          <w:lang w:eastAsia="zh-CN"/>
        </w:rPr>
        <w:t>地、但不是</w:t>
      </w:r>
      <w:r>
        <w:rPr>
          <w:rFonts w:hint="eastAsia"/>
          <w:lang w:eastAsia="zh-CN"/>
        </w:rPr>
        <w:t>实体</w:t>
      </w:r>
      <w:r>
        <w:rPr>
          <w:lang w:eastAsia="zh-CN"/>
        </w:rPr>
        <w:t>地与我们同在</w:t>
      </w:r>
      <w:r w:rsidR="00A347BB">
        <w:rPr>
          <w:rStyle w:val="FootnoteReference"/>
          <w:lang w:eastAsia="zh-CN"/>
        </w:rPr>
        <w:footnoteReference w:id="4"/>
      </w:r>
      <w:r>
        <w:rPr>
          <w:lang w:eastAsia="zh-CN"/>
        </w:rPr>
        <w:t>。所以</w:t>
      </w:r>
      <w:r>
        <w:rPr>
          <w:rFonts w:hint="eastAsia"/>
          <w:lang w:eastAsia="zh-CN"/>
        </w:rPr>
        <w:t>，</w:t>
      </w:r>
      <w:r>
        <w:rPr>
          <w:lang w:eastAsia="zh-CN"/>
        </w:rPr>
        <w:t>我们作为一个教会聚集在一起领受主餐</w:t>
      </w:r>
      <w:r>
        <w:rPr>
          <w:rFonts w:hint="eastAsia"/>
          <w:lang w:eastAsia="zh-CN"/>
        </w:rPr>
        <w:t>时</w:t>
      </w:r>
      <w:r>
        <w:rPr>
          <w:lang w:eastAsia="zh-CN"/>
        </w:rPr>
        <w:t>，圣灵会特别地在我们当中做工，和往常不一样。主餐</w:t>
      </w:r>
      <w:r>
        <w:rPr>
          <w:rFonts w:hint="eastAsia"/>
          <w:lang w:eastAsia="zh-CN"/>
        </w:rPr>
        <w:t>并不仅仅是一个</w:t>
      </w:r>
      <w:r>
        <w:rPr>
          <w:lang w:eastAsia="zh-CN"/>
        </w:rPr>
        <w:t>象征性的行动，主餐也是</w:t>
      </w:r>
      <w:proofErr w:type="gramStart"/>
      <w:r>
        <w:rPr>
          <w:lang w:eastAsia="zh-CN"/>
        </w:rPr>
        <w:t>一个属灵的</w:t>
      </w:r>
      <w:proofErr w:type="gramEnd"/>
      <w:r>
        <w:rPr>
          <w:lang w:eastAsia="zh-CN"/>
        </w:rPr>
        <w:t>操练，能够给我们</w:t>
      </w:r>
      <w:proofErr w:type="gramStart"/>
      <w:r>
        <w:rPr>
          <w:lang w:eastAsia="zh-CN"/>
        </w:rPr>
        <w:t>带来</w:t>
      </w:r>
      <w:r>
        <w:rPr>
          <w:rFonts w:hint="eastAsia"/>
          <w:lang w:eastAsia="zh-CN"/>
        </w:rPr>
        <w:t>属灵益</w:t>
      </w:r>
      <w:proofErr w:type="gramEnd"/>
      <w:r>
        <w:rPr>
          <w:rFonts w:hint="eastAsia"/>
          <w:lang w:eastAsia="zh-CN"/>
        </w:rPr>
        <w:t>处</w:t>
      </w:r>
      <w:r>
        <w:rPr>
          <w:lang w:eastAsia="zh-CN"/>
        </w:rPr>
        <w:t>，能够帮助我们成圣，能够让整个教会更加亲近基督，</w:t>
      </w:r>
      <w:r>
        <w:rPr>
          <w:rFonts w:hint="eastAsia"/>
          <w:lang w:eastAsia="zh-CN"/>
        </w:rPr>
        <w:t>有着</w:t>
      </w:r>
      <w:proofErr w:type="gramStart"/>
      <w:r>
        <w:rPr>
          <w:lang w:eastAsia="zh-CN"/>
        </w:rPr>
        <w:t>别的属灵操</w:t>
      </w:r>
      <w:proofErr w:type="gramEnd"/>
      <w:r>
        <w:rPr>
          <w:lang w:eastAsia="zh-CN"/>
        </w:rPr>
        <w:t>练</w:t>
      </w:r>
      <w:r>
        <w:rPr>
          <w:rFonts w:hint="eastAsia"/>
          <w:lang w:eastAsia="zh-CN"/>
        </w:rPr>
        <w:t>所</w:t>
      </w:r>
      <w:r>
        <w:rPr>
          <w:lang w:eastAsia="zh-CN"/>
        </w:rPr>
        <w:t>无法达到的目的。所以</w:t>
      </w:r>
      <w:r>
        <w:rPr>
          <w:rFonts w:hint="eastAsia"/>
          <w:lang w:eastAsia="zh-CN"/>
        </w:rPr>
        <w:t>，</w:t>
      </w:r>
      <w:r>
        <w:rPr>
          <w:lang w:eastAsia="zh-CN"/>
        </w:rPr>
        <w:t>主餐是一个特别的、来</w:t>
      </w:r>
      <w:r>
        <w:rPr>
          <w:rFonts w:hint="eastAsia"/>
          <w:lang w:eastAsia="zh-CN"/>
        </w:rPr>
        <w:t>自基督</w:t>
      </w:r>
      <w:r>
        <w:rPr>
          <w:lang w:eastAsia="zh-CN"/>
        </w:rPr>
        <w:t>的、</w:t>
      </w:r>
      <w:proofErr w:type="gramStart"/>
      <w:r>
        <w:rPr>
          <w:lang w:eastAsia="zh-CN"/>
        </w:rPr>
        <w:t>属灵的</w:t>
      </w:r>
      <w:proofErr w:type="gramEnd"/>
      <w:r>
        <w:rPr>
          <w:lang w:eastAsia="zh-CN"/>
        </w:rPr>
        <w:t>命令。</w:t>
      </w:r>
      <w:r>
        <w:rPr>
          <w:rFonts w:hint="eastAsia"/>
          <w:lang w:eastAsia="zh-CN"/>
        </w:rPr>
        <w:t>这是</w:t>
      </w:r>
      <w:proofErr w:type="gramStart"/>
      <w:r>
        <w:rPr>
          <w:rFonts w:hint="eastAsia"/>
          <w:lang w:eastAsia="zh-CN"/>
        </w:rPr>
        <w:t>慈运理</w:t>
      </w:r>
      <w:r>
        <w:rPr>
          <w:lang w:eastAsia="zh-CN"/>
        </w:rPr>
        <w:t>的</w:t>
      </w:r>
      <w:proofErr w:type="gramEnd"/>
      <w:r>
        <w:rPr>
          <w:lang w:eastAsia="zh-CN"/>
        </w:rPr>
        <w:t>观点</w:t>
      </w:r>
      <w:r>
        <w:rPr>
          <w:lang w:eastAsia="zh-CN"/>
        </w:rPr>
        <w:t>——</w:t>
      </w:r>
      <w:proofErr w:type="gramStart"/>
      <w:r>
        <w:rPr>
          <w:lang w:eastAsia="zh-CN"/>
        </w:rPr>
        <w:t>耶稣属灵</w:t>
      </w:r>
      <w:proofErr w:type="gramEnd"/>
      <w:r>
        <w:rPr>
          <w:lang w:eastAsia="zh-CN"/>
        </w:rPr>
        <w:t>的同在。加尔文</w:t>
      </w:r>
      <w:r w:rsidR="00230865">
        <w:rPr>
          <w:rFonts w:hint="eastAsia"/>
          <w:lang w:eastAsia="zh-CN"/>
        </w:rPr>
        <w:t>则</w:t>
      </w:r>
      <w:r w:rsidR="00230865">
        <w:rPr>
          <w:lang w:eastAsia="zh-CN"/>
        </w:rPr>
        <w:t>更进一步地指出，</w:t>
      </w:r>
      <w:r w:rsidR="00230865" w:rsidRPr="00230865">
        <w:rPr>
          <w:rFonts w:hint="eastAsia"/>
          <w:lang w:eastAsia="zh-CN"/>
        </w:rPr>
        <w:t>在圣餐中基督没有从天上降在地上，信徒与基督最初的联合是透过圣灵的大能得以实现，尽管这个空间距离是如此之远，信徒与基督在圣餐中持续地相交，真正地分享基督的身体和血，同样是透过圣灵的大能得以实现，圣灵“足以克服一切的阻碍，超越一切的空间距离”。加尔文说，最终这是一个奥秘，但这是一个宝贵的奥秘，在这个奥秘中，上帝来到我们的软弱中，他不但在传道人所宣讲的话语中来到我们中间建立我们的信心，也在看得见的圣言（圣礼）之中来到我们中间建立我们的信心。还是那同一个道，同一个基督，同样的意义，但在圣餐中我们对基督有了不一样的经历，对基督过去为我们所作的应许有了新的确据。</w:t>
      </w:r>
    </w:p>
    <w:p w:rsidR="00230865" w:rsidRDefault="00230865" w:rsidP="00230865">
      <w:pPr>
        <w:rPr>
          <w:lang w:eastAsia="zh-CN"/>
        </w:rPr>
      </w:pPr>
      <w:r>
        <w:rPr>
          <w:rFonts w:hint="eastAsia"/>
          <w:lang w:eastAsia="zh-CN"/>
        </w:rPr>
        <w:t>这就是</w:t>
      </w:r>
      <w:r>
        <w:rPr>
          <w:lang w:eastAsia="zh-CN"/>
        </w:rPr>
        <w:t>路德的圣餐观</w:t>
      </w:r>
      <w:r>
        <w:rPr>
          <w:rFonts w:hint="eastAsia"/>
          <w:lang w:eastAsia="zh-CN"/>
        </w:rPr>
        <w:t>，</w:t>
      </w:r>
      <w:r>
        <w:rPr>
          <w:lang w:eastAsia="zh-CN"/>
        </w:rPr>
        <w:t>以及新教传统中</w:t>
      </w:r>
      <w:r>
        <w:rPr>
          <w:rFonts w:hint="eastAsia"/>
          <w:lang w:eastAsia="zh-CN"/>
        </w:rPr>
        <w:t>其他</w:t>
      </w:r>
      <w:r>
        <w:rPr>
          <w:lang w:eastAsia="zh-CN"/>
        </w:rPr>
        <w:t>的圣餐观。（</w:t>
      </w:r>
      <w:r>
        <w:rPr>
          <w:rFonts w:hint="eastAsia"/>
          <w:lang w:eastAsia="zh-CN"/>
        </w:rPr>
        <w:t>注</w:t>
      </w:r>
      <w:r>
        <w:rPr>
          <w:lang w:eastAsia="zh-CN"/>
        </w:rPr>
        <w:t>：我们</w:t>
      </w:r>
      <w:r>
        <w:rPr>
          <w:rFonts w:hint="eastAsia"/>
          <w:lang w:eastAsia="zh-CN"/>
        </w:rPr>
        <w:t>教导的</w:t>
      </w:r>
      <w:r>
        <w:rPr>
          <w:lang w:eastAsia="zh-CN"/>
        </w:rPr>
        <w:t>是加尔文的圣餐观）</w:t>
      </w:r>
      <w:r>
        <w:rPr>
          <w:rFonts w:hint="eastAsia"/>
          <w:lang w:eastAsia="zh-CN"/>
        </w:rPr>
        <w:t>我们接下来</w:t>
      </w:r>
      <w:r>
        <w:rPr>
          <w:lang w:eastAsia="zh-CN"/>
        </w:rPr>
        <w:t>看看路德的其他教义。</w:t>
      </w:r>
    </w:p>
    <w:p w:rsidR="00230865" w:rsidRDefault="00230865" w:rsidP="00230865">
      <w:pPr>
        <w:pStyle w:val="Heading2"/>
        <w:rPr>
          <w:lang w:eastAsia="zh-CN"/>
        </w:rPr>
      </w:pPr>
      <w:r>
        <w:rPr>
          <w:lang w:eastAsia="zh-CN"/>
        </w:rPr>
        <w:t xml:space="preserve">2. </w:t>
      </w:r>
      <w:r w:rsidR="00531CF2">
        <w:rPr>
          <w:rFonts w:hint="eastAsia"/>
          <w:lang w:eastAsia="zh-CN"/>
        </w:rPr>
        <w:t>十</w:t>
      </w:r>
      <w:r>
        <w:rPr>
          <w:rFonts w:hint="eastAsia"/>
          <w:lang w:eastAsia="zh-CN"/>
        </w:rPr>
        <w:t>架</w:t>
      </w:r>
      <w:r w:rsidR="00531CF2">
        <w:rPr>
          <w:rFonts w:hint="eastAsia"/>
          <w:lang w:eastAsia="zh-CN"/>
        </w:rPr>
        <w:t>神学</w:t>
      </w:r>
      <w:r>
        <w:rPr>
          <w:rFonts w:hint="eastAsia"/>
          <w:lang w:eastAsia="zh-CN"/>
        </w:rPr>
        <w:t>/</w:t>
      </w:r>
      <w:r>
        <w:rPr>
          <w:rFonts w:hint="eastAsia"/>
          <w:lang w:eastAsia="zh-CN"/>
        </w:rPr>
        <w:t>荣耀</w:t>
      </w:r>
      <w:r>
        <w:rPr>
          <w:lang w:eastAsia="zh-CN"/>
        </w:rPr>
        <w:t>神学</w:t>
      </w:r>
    </w:p>
    <w:p w:rsidR="00230865" w:rsidRDefault="00230865" w:rsidP="00230865">
      <w:pPr>
        <w:rPr>
          <w:lang w:eastAsia="zh-CN"/>
        </w:rPr>
      </w:pPr>
      <w:r>
        <w:rPr>
          <w:rFonts w:hint="eastAsia"/>
          <w:lang w:eastAsia="zh-CN"/>
        </w:rPr>
        <w:t>加拉</w:t>
      </w:r>
      <w:proofErr w:type="gramStart"/>
      <w:r>
        <w:rPr>
          <w:rFonts w:hint="eastAsia"/>
          <w:lang w:eastAsia="zh-CN"/>
        </w:rPr>
        <w:t>太</w:t>
      </w:r>
      <w:proofErr w:type="gramEnd"/>
      <w:r>
        <w:rPr>
          <w:rFonts w:hint="eastAsia"/>
          <w:lang w:eastAsia="zh-CN"/>
        </w:rPr>
        <w:t>书</w:t>
      </w:r>
      <w:r>
        <w:rPr>
          <w:rFonts w:hint="eastAsia"/>
          <w:lang w:eastAsia="zh-CN"/>
        </w:rPr>
        <w:t>2:16</w:t>
      </w:r>
      <w:r>
        <w:rPr>
          <w:rFonts w:hint="eastAsia"/>
          <w:lang w:eastAsia="zh-CN"/>
        </w:rPr>
        <w:t>的结尾说</w:t>
      </w:r>
      <w:r>
        <w:rPr>
          <w:lang w:eastAsia="zh-CN"/>
        </w:rPr>
        <w:t>：</w:t>
      </w:r>
      <w:r>
        <w:rPr>
          <w:rFonts w:hint="eastAsia"/>
          <w:lang w:eastAsia="zh-CN"/>
        </w:rPr>
        <w:t>“</w:t>
      </w:r>
      <w:r w:rsidRPr="00230865">
        <w:rPr>
          <w:rFonts w:hint="eastAsia"/>
          <w:lang w:eastAsia="zh-CN"/>
        </w:rPr>
        <w:t>凡有血气的，没有一人因行律法称义。</w:t>
      </w:r>
      <w:r>
        <w:rPr>
          <w:rFonts w:hint="eastAsia"/>
          <w:lang w:eastAsia="zh-CN"/>
        </w:rPr>
        <w:t>”你</w:t>
      </w:r>
      <w:r>
        <w:rPr>
          <w:lang w:eastAsia="zh-CN"/>
        </w:rPr>
        <w:t>有没有认真地想过这节经文的意思究竟是什么？保罗</w:t>
      </w:r>
      <w:r>
        <w:rPr>
          <w:rFonts w:hint="eastAsia"/>
          <w:lang w:eastAsia="zh-CN"/>
        </w:rPr>
        <w:t>在这里</w:t>
      </w:r>
      <w:r>
        <w:rPr>
          <w:lang w:eastAsia="zh-CN"/>
        </w:rPr>
        <w:t>不是谈论罪的问题，而是谈论我们所认为的</w:t>
      </w:r>
      <w:r>
        <w:rPr>
          <w:rFonts w:hint="eastAsia"/>
          <w:lang w:eastAsia="zh-CN"/>
        </w:rPr>
        <w:t>“美德”。</w:t>
      </w:r>
      <w:r>
        <w:rPr>
          <w:lang w:eastAsia="zh-CN"/>
        </w:rPr>
        <w:t>路德</w:t>
      </w:r>
      <w:r>
        <w:rPr>
          <w:rFonts w:hint="eastAsia"/>
          <w:lang w:eastAsia="zh-CN"/>
        </w:rPr>
        <w:t>读到</w:t>
      </w:r>
      <w:r>
        <w:rPr>
          <w:lang w:eastAsia="zh-CN"/>
        </w:rPr>
        <w:t>这节经文和</w:t>
      </w:r>
      <w:r>
        <w:rPr>
          <w:rFonts w:hint="eastAsia"/>
          <w:lang w:eastAsia="zh-CN"/>
        </w:rPr>
        <w:t>其他</w:t>
      </w:r>
      <w:r>
        <w:rPr>
          <w:lang w:eastAsia="zh-CN"/>
        </w:rPr>
        <w:t>相关</w:t>
      </w:r>
      <w:r>
        <w:rPr>
          <w:rFonts w:hint="eastAsia"/>
          <w:lang w:eastAsia="zh-CN"/>
        </w:rPr>
        <w:t>经文</w:t>
      </w:r>
      <w:r>
        <w:rPr>
          <w:lang w:eastAsia="zh-CN"/>
        </w:rPr>
        <w:t>的时候感到很困扰，因为保罗似乎是在说我们一切行善的努力不能救我们。</w:t>
      </w:r>
      <w:r>
        <w:rPr>
          <w:rFonts w:hint="eastAsia"/>
          <w:lang w:eastAsia="zh-CN"/>
        </w:rPr>
        <w:t>所以</w:t>
      </w:r>
      <w:r>
        <w:rPr>
          <w:lang w:eastAsia="zh-CN"/>
        </w:rPr>
        <w:t>，路德指出，救恩不是基督在十字架上为我们付</w:t>
      </w:r>
      <w:proofErr w:type="gramStart"/>
      <w:r>
        <w:rPr>
          <w:lang w:eastAsia="zh-CN"/>
        </w:rPr>
        <w:t>了罪债加上</w:t>
      </w:r>
      <w:proofErr w:type="gramEnd"/>
      <w:r>
        <w:rPr>
          <w:lang w:eastAsia="zh-CN"/>
        </w:rPr>
        <w:t>我们的好行为（例如，捐钱给慈善团体，或者从不杀人等等）。救恩</w:t>
      </w:r>
      <w:r>
        <w:rPr>
          <w:rFonts w:hint="eastAsia"/>
          <w:lang w:eastAsia="zh-CN"/>
        </w:rPr>
        <w:t>不是基督的工作</w:t>
      </w:r>
      <w:r>
        <w:rPr>
          <w:lang w:eastAsia="zh-CN"/>
        </w:rPr>
        <w:t>和我们里面的良善之间的合作。路德</w:t>
      </w:r>
      <w:r>
        <w:rPr>
          <w:rFonts w:hint="eastAsia"/>
          <w:lang w:eastAsia="zh-CN"/>
        </w:rPr>
        <w:t>指出</w:t>
      </w:r>
      <w:r>
        <w:rPr>
          <w:lang w:eastAsia="zh-CN"/>
        </w:rPr>
        <w:t>，</w:t>
      </w:r>
      <w:r>
        <w:rPr>
          <w:rFonts w:hint="eastAsia"/>
          <w:lang w:eastAsia="zh-CN"/>
        </w:rPr>
        <w:t>我们里面</w:t>
      </w:r>
      <w:r>
        <w:rPr>
          <w:lang w:eastAsia="zh-CN"/>
        </w:rPr>
        <w:t>只有罪恶。圣经命令我们</w:t>
      </w:r>
      <w:r w:rsidR="00531CF2">
        <w:rPr>
          <w:rFonts w:hint="eastAsia"/>
          <w:lang w:eastAsia="zh-CN"/>
        </w:rPr>
        <w:t>爱神</w:t>
      </w:r>
      <w:r w:rsidR="00531CF2">
        <w:rPr>
          <w:lang w:eastAsia="zh-CN"/>
        </w:rPr>
        <w:t>和爱我们的邻舍，</w:t>
      </w:r>
      <w:r w:rsidR="00531CF2">
        <w:rPr>
          <w:rFonts w:hint="eastAsia"/>
          <w:lang w:eastAsia="zh-CN"/>
        </w:rPr>
        <w:t>圣经也告诉</w:t>
      </w:r>
      <w:proofErr w:type="gramStart"/>
      <w:r w:rsidR="00531CF2">
        <w:rPr>
          <w:rFonts w:hint="eastAsia"/>
          <w:lang w:eastAsia="zh-CN"/>
        </w:rPr>
        <w:t>我们</w:t>
      </w:r>
      <w:r w:rsidR="00531CF2">
        <w:rPr>
          <w:lang w:eastAsia="zh-CN"/>
        </w:rPr>
        <w:t>我们</w:t>
      </w:r>
      <w:proofErr w:type="gramEnd"/>
      <w:r w:rsidR="00531CF2">
        <w:rPr>
          <w:rFonts w:hint="eastAsia"/>
          <w:lang w:eastAsia="zh-CN"/>
        </w:rPr>
        <w:t>尽力</w:t>
      </w:r>
      <w:r w:rsidR="00531CF2">
        <w:rPr>
          <w:lang w:eastAsia="zh-CN"/>
        </w:rPr>
        <w:t>去摆上的爱其实</w:t>
      </w:r>
      <w:r w:rsidR="00531CF2">
        <w:rPr>
          <w:rFonts w:hint="eastAsia"/>
          <w:lang w:eastAsia="zh-CN"/>
        </w:rPr>
        <w:t>是出</w:t>
      </w:r>
      <w:r w:rsidR="00531CF2">
        <w:rPr>
          <w:lang w:eastAsia="zh-CN"/>
        </w:rPr>
        <w:lastRenderedPageBreak/>
        <w:t>于自己，而不是因为爱神，所以仍然是罪恶的。</w:t>
      </w:r>
    </w:p>
    <w:p w:rsidR="00531CF2" w:rsidRDefault="00531CF2" w:rsidP="00230865">
      <w:pPr>
        <w:rPr>
          <w:lang w:eastAsia="zh-CN"/>
        </w:rPr>
      </w:pPr>
      <w:r>
        <w:rPr>
          <w:rFonts w:hint="eastAsia"/>
          <w:lang w:eastAsia="zh-CN"/>
        </w:rPr>
        <w:t>当然</w:t>
      </w:r>
      <w:r>
        <w:rPr>
          <w:lang w:eastAsia="zh-CN"/>
        </w:rPr>
        <w:t>，这一观点是非常冒犯我们这些罪人的</w:t>
      </w:r>
      <w:r>
        <w:rPr>
          <w:rFonts w:hint="eastAsia"/>
          <w:lang w:eastAsia="zh-CN"/>
        </w:rPr>
        <w:t>。</w:t>
      </w:r>
      <w:r>
        <w:rPr>
          <w:lang w:eastAsia="zh-CN"/>
        </w:rPr>
        <w:t>罪人</w:t>
      </w:r>
      <w:r>
        <w:rPr>
          <w:rFonts w:hint="eastAsia"/>
          <w:lang w:eastAsia="zh-CN"/>
        </w:rPr>
        <w:t>不希望</w:t>
      </w:r>
      <w:r>
        <w:rPr>
          <w:lang w:eastAsia="zh-CN"/>
        </w:rPr>
        <w:t>在犯罪的时候有人告诉他</w:t>
      </w:r>
      <w:proofErr w:type="gramStart"/>
      <w:r>
        <w:rPr>
          <w:rFonts w:hint="eastAsia"/>
          <w:lang w:eastAsia="zh-CN"/>
        </w:rPr>
        <w:t>他</w:t>
      </w:r>
      <w:proofErr w:type="gramEnd"/>
      <w:r>
        <w:rPr>
          <w:lang w:eastAsia="zh-CN"/>
        </w:rPr>
        <w:t>是个罪人</w:t>
      </w:r>
      <w:r>
        <w:rPr>
          <w:rFonts w:hint="eastAsia"/>
          <w:lang w:eastAsia="zh-CN"/>
        </w:rPr>
        <w:t>，</w:t>
      </w:r>
      <w:r>
        <w:rPr>
          <w:lang w:eastAsia="zh-CN"/>
        </w:rPr>
        <w:t>罪人更不希望在</w:t>
      </w:r>
      <w:r>
        <w:rPr>
          <w:rFonts w:hint="eastAsia"/>
          <w:lang w:eastAsia="zh-CN"/>
        </w:rPr>
        <w:t>做</w:t>
      </w:r>
      <w:r>
        <w:rPr>
          <w:lang w:eastAsia="zh-CN"/>
        </w:rPr>
        <w:t>自认为</w:t>
      </w:r>
      <w:r>
        <w:rPr>
          <w:rFonts w:hint="eastAsia"/>
          <w:lang w:eastAsia="zh-CN"/>
        </w:rPr>
        <w:t>的</w:t>
      </w:r>
      <w:r>
        <w:rPr>
          <w:lang w:eastAsia="zh-CN"/>
        </w:rPr>
        <w:t>好事的时候被告知他仍然是个罪人。</w:t>
      </w:r>
      <w:r>
        <w:rPr>
          <w:rFonts w:hint="eastAsia"/>
          <w:lang w:eastAsia="zh-CN"/>
        </w:rPr>
        <w:t>路德</w:t>
      </w:r>
      <w:r>
        <w:rPr>
          <w:lang w:eastAsia="zh-CN"/>
        </w:rPr>
        <w:t>说，这是因为我们</w:t>
      </w:r>
      <w:r>
        <w:rPr>
          <w:rFonts w:hint="eastAsia"/>
          <w:lang w:eastAsia="zh-CN"/>
        </w:rPr>
        <w:t>在</w:t>
      </w:r>
      <w:r>
        <w:rPr>
          <w:lang w:eastAsia="zh-CN"/>
        </w:rPr>
        <w:t>本性上都是</w:t>
      </w:r>
      <w:r>
        <w:rPr>
          <w:rFonts w:hint="eastAsia"/>
          <w:lang w:eastAsia="zh-CN"/>
        </w:rPr>
        <w:t>“荣耀神学家”，我们</w:t>
      </w:r>
      <w:r>
        <w:rPr>
          <w:lang w:eastAsia="zh-CN"/>
        </w:rPr>
        <w:t>都要建立自己的义和自己的荣耀，尽管我们心里也知道这义和这</w:t>
      </w:r>
      <w:r>
        <w:rPr>
          <w:rFonts w:hint="eastAsia"/>
          <w:lang w:eastAsia="zh-CN"/>
        </w:rPr>
        <w:t>荣耀</w:t>
      </w:r>
      <w:r>
        <w:rPr>
          <w:lang w:eastAsia="zh-CN"/>
        </w:rPr>
        <w:t>非常微小。即便</w:t>
      </w:r>
      <w:r>
        <w:rPr>
          <w:rFonts w:hint="eastAsia"/>
          <w:lang w:eastAsia="zh-CN"/>
        </w:rPr>
        <w:t>我们到了</w:t>
      </w:r>
      <w:r>
        <w:rPr>
          <w:lang w:eastAsia="zh-CN"/>
        </w:rPr>
        <w:t>坟墓里，我们也会</w:t>
      </w:r>
      <w:r>
        <w:rPr>
          <w:rFonts w:hint="eastAsia"/>
          <w:lang w:eastAsia="zh-CN"/>
        </w:rPr>
        <w:t>辩护</w:t>
      </w:r>
      <w:r>
        <w:rPr>
          <w:lang w:eastAsia="zh-CN"/>
        </w:rPr>
        <w:t>说这一点点</w:t>
      </w:r>
      <w:r>
        <w:rPr>
          <w:rFonts w:hint="eastAsia"/>
          <w:lang w:eastAsia="zh-CN"/>
        </w:rPr>
        <w:t>荣耀的火星</w:t>
      </w:r>
      <w:r>
        <w:rPr>
          <w:lang w:eastAsia="zh-CN"/>
        </w:rPr>
        <w:t>是配得上救恩的。</w:t>
      </w:r>
    </w:p>
    <w:p w:rsidR="00531CF2" w:rsidRDefault="00531CF2" w:rsidP="00230865">
      <w:pPr>
        <w:rPr>
          <w:lang w:eastAsia="zh-CN"/>
        </w:rPr>
      </w:pPr>
      <w:r>
        <w:rPr>
          <w:rFonts w:hint="eastAsia"/>
          <w:lang w:eastAsia="zh-CN"/>
        </w:rPr>
        <w:t>与</w:t>
      </w:r>
      <w:r>
        <w:rPr>
          <w:lang w:eastAsia="zh-CN"/>
        </w:rPr>
        <w:t>这一人的</w:t>
      </w:r>
      <w:r>
        <w:rPr>
          <w:rFonts w:hint="eastAsia"/>
          <w:lang w:eastAsia="zh-CN"/>
        </w:rPr>
        <w:t>“荣耀神学”相对的</w:t>
      </w:r>
      <w:r>
        <w:rPr>
          <w:lang w:eastAsia="zh-CN"/>
        </w:rPr>
        <w:t>，是路德主张的十架神学</w:t>
      </w:r>
      <w:r w:rsidR="008D66D5">
        <w:rPr>
          <w:rFonts w:hint="eastAsia"/>
          <w:lang w:eastAsia="zh-CN"/>
        </w:rPr>
        <w:t>。</w:t>
      </w:r>
      <w:r w:rsidR="00EE5E83">
        <w:rPr>
          <w:rFonts w:hint="eastAsia"/>
          <w:lang w:eastAsia="zh-CN"/>
        </w:rPr>
        <w:t>当你</w:t>
      </w:r>
      <w:r w:rsidR="00EE5E83">
        <w:rPr>
          <w:lang w:eastAsia="zh-CN"/>
        </w:rPr>
        <w:t>发现你</w:t>
      </w:r>
      <w:r w:rsidR="00EE5E83">
        <w:rPr>
          <w:rFonts w:hint="eastAsia"/>
          <w:lang w:eastAsia="zh-CN"/>
        </w:rPr>
        <w:t>所有的一切</w:t>
      </w:r>
      <w:r w:rsidR="00EE5E83">
        <w:rPr>
          <w:lang w:eastAsia="zh-CN"/>
        </w:rPr>
        <w:t>都是不足够的，都是有罪的，并且都钉在十字架上时，救恩就会临到。你要钉在</w:t>
      </w:r>
      <w:r w:rsidR="00EE5E83">
        <w:rPr>
          <w:rFonts w:hint="eastAsia"/>
          <w:lang w:eastAsia="zh-CN"/>
        </w:rPr>
        <w:t>十字架上的</w:t>
      </w:r>
      <w:r w:rsidR="00EE5E83">
        <w:rPr>
          <w:lang w:eastAsia="zh-CN"/>
        </w:rPr>
        <w:t>，不仅仅是你主动地犯罪，也包括你所谓的善行美德，基督</w:t>
      </w:r>
      <w:r w:rsidR="00EE5E83">
        <w:rPr>
          <w:rFonts w:hint="eastAsia"/>
          <w:lang w:eastAsia="zh-CN"/>
        </w:rPr>
        <w:t>的</w:t>
      </w:r>
      <w:proofErr w:type="gramStart"/>
      <w:r w:rsidR="00EE5E83">
        <w:rPr>
          <w:rFonts w:hint="eastAsia"/>
          <w:lang w:eastAsia="zh-CN"/>
        </w:rPr>
        <w:t>义</w:t>
      </w:r>
      <w:r w:rsidR="00EE5E83">
        <w:rPr>
          <w:lang w:eastAsia="zh-CN"/>
        </w:rPr>
        <w:t>因此</w:t>
      </w:r>
      <w:proofErr w:type="gramEnd"/>
      <w:r w:rsidR="00EE5E83">
        <w:rPr>
          <w:lang w:eastAsia="zh-CN"/>
        </w:rPr>
        <w:t>遮盖在你的身上。路德</w:t>
      </w:r>
      <w:r w:rsidR="00EE5E83">
        <w:rPr>
          <w:rFonts w:hint="eastAsia"/>
          <w:lang w:eastAsia="zh-CN"/>
        </w:rPr>
        <w:t>努力</w:t>
      </w:r>
      <w:r w:rsidR="00EE5E83">
        <w:rPr>
          <w:lang w:eastAsia="zh-CN"/>
        </w:rPr>
        <w:t>地想要找一个好</w:t>
      </w:r>
      <w:r w:rsidR="00EE5E83">
        <w:rPr>
          <w:rFonts w:hint="eastAsia"/>
          <w:lang w:eastAsia="zh-CN"/>
        </w:rPr>
        <w:t>比喻</w:t>
      </w:r>
      <w:r w:rsidR="00EE5E83">
        <w:rPr>
          <w:lang w:eastAsia="zh-CN"/>
        </w:rPr>
        <w:t>来说明这个问题</w:t>
      </w:r>
      <w:r w:rsidR="00EE5E83">
        <w:rPr>
          <w:rFonts w:hint="eastAsia"/>
          <w:lang w:eastAsia="zh-CN"/>
        </w:rPr>
        <w:t>。</w:t>
      </w:r>
      <w:r w:rsidR="00EE5E83">
        <w:rPr>
          <w:lang w:eastAsia="zh-CN"/>
        </w:rPr>
        <w:t>有一天</w:t>
      </w:r>
      <w:r w:rsidR="00EE5E83">
        <w:rPr>
          <w:rFonts w:hint="eastAsia"/>
          <w:lang w:eastAsia="zh-CN"/>
        </w:rPr>
        <w:t>他在</w:t>
      </w:r>
      <w:r w:rsidR="00EE5E83">
        <w:rPr>
          <w:lang w:eastAsia="zh-CN"/>
        </w:rPr>
        <w:t>瓦尔特</w:t>
      </w:r>
      <w:r w:rsidR="00EE5E83">
        <w:rPr>
          <w:rFonts w:hint="eastAsia"/>
          <w:lang w:eastAsia="zh-CN"/>
        </w:rPr>
        <w:t>堡上厕所的时候</w:t>
      </w:r>
      <w:r w:rsidR="00EE5E83">
        <w:rPr>
          <w:lang w:eastAsia="zh-CN"/>
        </w:rPr>
        <w:t>，他从窗户往外看，看到白雪皑皑覆盖了外面的</w:t>
      </w:r>
      <w:r w:rsidR="00EE5E83">
        <w:rPr>
          <w:rFonts w:hint="eastAsia"/>
          <w:lang w:eastAsia="zh-CN"/>
        </w:rPr>
        <w:t>田地</w:t>
      </w:r>
      <w:r w:rsidR="00EE5E83">
        <w:rPr>
          <w:lang w:eastAsia="zh-CN"/>
        </w:rPr>
        <w:t>，</w:t>
      </w:r>
      <w:r w:rsidR="00EE5E83">
        <w:rPr>
          <w:rFonts w:hint="eastAsia"/>
          <w:lang w:eastAsia="zh-CN"/>
        </w:rPr>
        <w:t>也因为</w:t>
      </w:r>
      <w:r w:rsidR="00EE5E83">
        <w:rPr>
          <w:lang w:eastAsia="zh-CN"/>
        </w:rPr>
        <w:t>他正在上厕所。所以</w:t>
      </w:r>
      <w:r w:rsidR="00EE5E83">
        <w:rPr>
          <w:rFonts w:hint="eastAsia"/>
          <w:lang w:eastAsia="zh-CN"/>
        </w:rPr>
        <w:t>他</w:t>
      </w:r>
      <w:r w:rsidR="00EE5E83">
        <w:rPr>
          <w:lang w:eastAsia="zh-CN"/>
        </w:rPr>
        <w:t>突然有了</w:t>
      </w:r>
      <w:r w:rsidR="00EE5E83">
        <w:rPr>
          <w:rFonts w:hint="eastAsia"/>
          <w:lang w:eastAsia="zh-CN"/>
        </w:rPr>
        <w:t>灵感</w:t>
      </w:r>
      <w:r w:rsidR="00EE5E83">
        <w:rPr>
          <w:lang w:eastAsia="zh-CN"/>
        </w:rPr>
        <w:t>。后来他</w:t>
      </w:r>
      <w:r w:rsidR="00EE5E83">
        <w:rPr>
          <w:rFonts w:hint="eastAsia"/>
          <w:lang w:eastAsia="zh-CN"/>
        </w:rPr>
        <w:t>常常对</w:t>
      </w:r>
      <w:r w:rsidR="00EE5E83">
        <w:rPr>
          <w:lang w:eastAsia="zh-CN"/>
        </w:rPr>
        <w:t>福音所使用的比喻，就是我们都是</w:t>
      </w:r>
      <w:r w:rsidR="00EE5E83">
        <w:rPr>
          <w:rFonts w:hint="eastAsia"/>
          <w:lang w:eastAsia="zh-CN"/>
        </w:rPr>
        <w:t>马粪</w:t>
      </w:r>
      <w:r w:rsidR="00EE5E83">
        <w:rPr>
          <w:lang w:eastAsia="zh-CN"/>
        </w:rPr>
        <w:t>堆，福音</w:t>
      </w:r>
      <w:r w:rsidR="00EE5E83">
        <w:rPr>
          <w:rFonts w:hint="eastAsia"/>
          <w:lang w:eastAsia="zh-CN"/>
        </w:rPr>
        <w:t>像干净</w:t>
      </w:r>
      <w:r w:rsidR="00EE5E83">
        <w:rPr>
          <w:lang w:eastAsia="zh-CN"/>
        </w:rPr>
        <w:t>、纯洁的白雪</w:t>
      </w:r>
      <w:r w:rsidR="00EE5E83">
        <w:rPr>
          <w:rFonts w:hint="eastAsia"/>
          <w:lang w:eastAsia="zh-CN"/>
        </w:rPr>
        <w:t>毯子</w:t>
      </w:r>
      <w:r w:rsidR="00EE5E83">
        <w:rPr>
          <w:lang w:eastAsia="zh-CN"/>
        </w:rPr>
        <w:t>，</w:t>
      </w:r>
      <w:proofErr w:type="gramStart"/>
      <w:r w:rsidR="00EE5E83">
        <w:rPr>
          <w:rFonts w:hint="eastAsia"/>
          <w:lang w:eastAsia="zh-CN"/>
        </w:rPr>
        <w:t>因</w:t>
      </w:r>
      <w:r w:rsidR="00EE5E83">
        <w:rPr>
          <w:lang w:eastAsia="zh-CN"/>
        </w:rPr>
        <w:t>着</w:t>
      </w:r>
      <w:proofErr w:type="gramEnd"/>
      <w:r w:rsidR="00EE5E83">
        <w:rPr>
          <w:lang w:eastAsia="zh-CN"/>
        </w:rPr>
        <w:t>神的</w:t>
      </w:r>
      <w:r w:rsidR="00EE5E83">
        <w:rPr>
          <w:rFonts w:hint="eastAsia"/>
          <w:lang w:eastAsia="zh-CN"/>
        </w:rPr>
        <w:t>怜悯</w:t>
      </w:r>
      <w:r w:rsidR="00EE5E83">
        <w:rPr>
          <w:lang w:eastAsia="zh-CN"/>
        </w:rPr>
        <w:t>而盖在我们身上。</w:t>
      </w:r>
    </w:p>
    <w:p w:rsidR="00EE5E83" w:rsidRDefault="00EE5E83" w:rsidP="00230865">
      <w:pPr>
        <w:rPr>
          <w:lang w:eastAsia="zh-CN"/>
        </w:rPr>
      </w:pPr>
      <w:r>
        <w:rPr>
          <w:rFonts w:hint="eastAsia"/>
          <w:lang w:eastAsia="zh-CN"/>
        </w:rPr>
        <w:t>问题是，</w:t>
      </w:r>
      <w:r>
        <w:rPr>
          <w:lang w:eastAsia="zh-CN"/>
        </w:rPr>
        <w:t>我们该如何让</w:t>
      </w:r>
      <w:r>
        <w:rPr>
          <w:rFonts w:hint="eastAsia"/>
          <w:lang w:eastAsia="zh-CN"/>
        </w:rPr>
        <w:t>这</w:t>
      </w:r>
      <w:r>
        <w:rPr>
          <w:lang w:eastAsia="zh-CN"/>
        </w:rPr>
        <w:t>美好的福音应用在我们身上呢？如果</w:t>
      </w:r>
      <w:r>
        <w:rPr>
          <w:rFonts w:hint="eastAsia"/>
          <w:lang w:eastAsia="zh-CN"/>
        </w:rPr>
        <w:t>我们</w:t>
      </w:r>
      <w:r>
        <w:rPr>
          <w:lang w:eastAsia="zh-CN"/>
        </w:rPr>
        <w:t>不能通过我们的好行为赚取它，我们该怎么得着福音的好处呢？</w:t>
      </w:r>
      <w:r>
        <w:rPr>
          <w:rFonts w:hint="eastAsia"/>
          <w:lang w:eastAsia="zh-CN"/>
        </w:rPr>
        <w:t>这就是</w:t>
      </w:r>
      <w:r>
        <w:rPr>
          <w:lang w:eastAsia="zh-CN"/>
        </w:rPr>
        <w:t>路德的第三个教义</w:t>
      </w:r>
      <w:r>
        <w:rPr>
          <w:rFonts w:hint="eastAsia"/>
          <w:lang w:eastAsia="zh-CN"/>
        </w:rPr>
        <w:t>：</w:t>
      </w:r>
    </w:p>
    <w:p w:rsidR="00EE5E83" w:rsidRDefault="00EE5E83" w:rsidP="00EE5E83">
      <w:pPr>
        <w:pStyle w:val="Heading2"/>
        <w:rPr>
          <w:lang w:eastAsia="zh-CN"/>
        </w:rPr>
      </w:pPr>
      <w:r>
        <w:rPr>
          <w:lang w:eastAsia="zh-CN"/>
        </w:rPr>
        <w:t xml:space="preserve">3. </w:t>
      </w:r>
      <w:proofErr w:type="gramStart"/>
      <w:r>
        <w:rPr>
          <w:rFonts w:hint="eastAsia"/>
          <w:lang w:eastAsia="zh-CN"/>
        </w:rPr>
        <w:t>惟独</w:t>
      </w:r>
      <w:r>
        <w:rPr>
          <w:lang w:eastAsia="zh-CN"/>
        </w:rPr>
        <w:t>因</w:t>
      </w:r>
      <w:proofErr w:type="gramEnd"/>
      <w:r>
        <w:rPr>
          <w:lang w:eastAsia="zh-CN"/>
        </w:rPr>
        <w:t>信称义</w:t>
      </w:r>
    </w:p>
    <w:p w:rsidR="00EE5E83" w:rsidRDefault="00EE5E83" w:rsidP="00EE5E83">
      <w:pPr>
        <w:rPr>
          <w:lang w:eastAsia="zh-CN"/>
        </w:rPr>
      </w:pPr>
      <w:r>
        <w:rPr>
          <w:rFonts w:hint="eastAsia"/>
          <w:lang w:eastAsia="zh-CN"/>
        </w:rPr>
        <w:t>既然</w:t>
      </w:r>
      <w:r>
        <w:rPr>
          <w:lang w:eastAsia="zh-CN"/>
        </w:rPr>
        <w:t>我们最美善的努力在神的眼中看来也是罪恶的，那么我们就不能依靠我们的功劳和德行得救。那么</w:t>
      </w:r>
      <w:r>
        <w:rPr>
          <w:rFonts w:hint="eastAsia"/>
          <w:lang w:eastAsia="zh-CN"/>
        </w:rPr>
        <w:t>福音</w:t>
      </w:r>
      <w:r>
        <w:rPr>
          <w:lang w:eastAsia="zh-CN"/>
        </w:rPr>
        <w:t>如何可以应用在我们的身上呢？路德</w:t>
      </w:r>
      <w:r>
        <w:rPr>
          <w:rFonts w:hint="eastAsia"/>
          <w:lang w:eastAsia="zh-CN"/>
        </w:rPr>
        <w:t>借着</w:t>
      </w:r>
      <w:r>
        <w:rPr>
          <w:lang w:eastAsia="zh-CN"/>
        </w:rPr>
        <w:t>罗马书第一</w:t>
      </w:r>
      <w:proofErr w:type="gramStart"/>
      <w:r>
        <w:rPr>
          <w:lang w:eastAsia="zh-CN"/>
        </w:rPr>
        <w:t>章回答</w:t>
      </w:r>
      <w:proofErr w:type="gramEnd"/>
      <w:r>
        <w:rPr>
          <w:lang w:eastAsia="zh-CN"/>
        </w:rPr>
        <w:t>这个问题：义人必因信</w:t>
      </w:r>
      <w:r>
        <w:rPr>
          <w:rFonts w:hint="eastAsia"/>
          <w:lang w:eastAsia="zh-CN"/>
        </w:rPr>
        <w:t>得</w:t>
      </w:r>
      <w:r>
        <w:rPr>
          <w:lang w:eastAsia="zh-CN"/>
        </w:rPr>
        <w:t>生。路德</w:t>
      </w:r>
      <w:r>
        <w:rPr>
          <w:rFonts w:hint="eastAsia"/>
          <w:lang w:eastAsia="zh-CN"/>
        </w:rPr>
        <w:t>在那里</w:t>
      </w:r>
      <w:r>
        <w:rPr>
          <w:lang w:eastAsia="zh-CN"/>
        </w:rPr>
        <w:t>找到了答案：神拿走我们</w:t>
      </w:r>
      <w:r>
        <w:rPr>
          <w:rFonts w:hint="eastAsia"/>
          <w:lang w:eastAsia="zh-CN"/>
        </w:rPr>
        <w:t>的罪</w:t>
      </w:r>
      <w:r>
        <w:rPr>
          <w:lang w:eastAsia="zh-CN"/>
        </w:rPr>
        <w:t>、神</w:t>
      </w:r>
      <w:r>
        <w:rPr>
          <w:rFonts w:hint="eastAsia"/>
          <w:lang w:eastAsia="zh-CN"/>
        </w:rPr>
        <w:t>把</w:t>
      </w:r>
      <w:r>
        <w:rPr>
          <w:lang w:eastAsia="zh-CN"/>
        </w:rPr>
        <w:t>我们的罪钉在十字架上，并把基督的义披戴在我们身上，是透过信心，并且唯独透过信心。路德</w:t>
      </w:r>
      <w:r>
        <w:rPr>
          <w:rFonts w:hint="eastAsia"/>
          <w:lang w:eastAsia="zh-CN"/>
        </w:rPr>
        <w:t>是</w:t>
      </w:r>
      <w:r>
        <w:rPr>
          <w:lang w:eastAsia="zh-CN"/>
        </w:rPr>
        <w:t>如此地高举因信称义，以至于他在翻译德文圣经的时候给这节经文加了一</w:t>
      </w:r>
      <w:r>
        <w:rPr>
          <w:rFonts w:hint="eastAsia"/>
          <w:lang w:eastAsia="zh-CN"/>
        </w:rPr>
        <w:t>个词。</w:t>
      </w:r>
      <w:r>
        <w:rPr>
          <w:lang w:eastAsia="zh-CN"/>
        </w:rPr>
        <w:t>路德</w:t>
      </w:r>
      <w:r>
        <w:rPr>
          <w:rFonts w:hint="eastAsia"/>
          <w:lang w:eastAsia="zh-CN"/>
        </w:rPr>
        <w:t>翻译的德文圣经中</w:t>
      </w:r>
      <w:r>
        <w:rPr>
          <w:lang w:eastAsia="zh-CN"/>
        </w:rPr>
        <w:t>，罗马书</w:t>
      </w:r>
      <w:r>
        <w:rPr>
          <w:rFonts w:hint="eastAsia"/>
          <w:lang w:eastAsia="zh-CN"/>
        </w:rPr>
        <w:t>1:17</w:t>
      </w:r>
      <w:r>
        <w:rPr>
          <w:rFonts w:hint="eastAsia"/>
          <w:lang w:eastAsia="zh-CN"/>
        </w:rPr>
        <w:t>写的是“义人</w:t>
      </w:r>
      <w:r>
        <w:rPr>
          <w:lang w:eastAsia="zh-CN"/>
        </w:rPr>
        <w:t>唯独因信得生。</w:t>
      </w:r>
      <w:r>
        <w:rPr>
          <w:rFonts w:hint="eastAsia"/>
          <w:lang w:eastAsia="zh-CN"/>
        </w:rPr>
        <w:t>”虽然</w:t>
      </w:r>
      <w:r>
        <w:rPr>
          <w:lang w:eastAsia="zh-CN"/>
        </w:rPr>
        <w:t>神学上</w:t>
      </w:r>
      <w:r>
        <w:rPr>
          <w:rFonts w:hint="eastAsia"/>
          <w:lang w:eastAsia="zh-CN"/>
        </w:rPr>
        <w:t>是</w:t>
      </w:r>
      <w:r>
        <w:rPr>
          <w:lang w:eastAsia="zh-CN"/>
        </w:rPr>
        <w:t>正确的，但是修改神的话是</w:t>
      </w:r>
      <w:r>
        <w:rPr>
          <w:rFonts w:hint="eastAsia"/>
          <w:lang w:eastAsia="zh-CN"/>
        </w:rPr>
        <w:t>一件</w:t>
      </w:r>
      <w:r>
        <w:rPr>
          <w:lang w:eastAsia="zh-CN"/>
        </w:rPr>
        <w:t>很糟糕的事情</w:t>
      </w:r>
      <w:r>
        <w:rPr>
          <w:rFonts w:hint="eastAsia"/>
          <w:lang w:eastAsia="zh-CN"/>
        </w:rPr>
        <w:t>。</w:t>
      </w:r>
    </w:p>
    <w:p w:rsidR="00EE5E83" w:rsidRDefault="00EE5E83" w:rsidP="00EE5E83">
      <w:pPr>
        <w:rPr>
          <w:lang w:eastAsia="zh-CN"/>
        </w:rPr>
      </w:pPr>
      <w:r>
        <w:rPr>
          <w:rFonts w:hint="eastAsia"/>
          <w:lang w:eastAsia="zh-CN"/>
        </w:rPr>
        <w:t>所以，</w:t>
      </w:r>
      <w:r>
        <w:rPr>
          <w:lang w:eastAsia="zh-CN"/>
        </w:rPr>
        <w:t>义人因信得生，</w:t>
      </w:r>
      <w:r>
        <w:rPr>
          <w:rFonts w:hint="eastAsia"/>
          <w:lang w:eastAsia="zh-CN"/>
        </w:rPr>
        <w:t>并且</w:t>
      </w:r>
      <w:r>
        <w:rPr>
          <w:lang w:eastAsia="zh-CN"/>
        </w:rPr>
        <w:t>唯独依靠信心。这对我们来说意味着</w:t>
      </w:r>
      <w:r>
        <w:rPr>
          <w:rFonts w:hint="eastAsia"/>
          <w:lang w:eastAsia="zh-CN"/>
        </w:rPr>
        <w:t>什么</w:t>
      </w:r>
      <w:r w:rsidR="0018699B">
        <w:rPr>
          <w:lang w:eastAsia="zh-CN"/>
        </w:rPr>
        <w:t>呢？</w:t>
      </w:r>
      <w:r w:rsidR="0018699B">
        <w:rPr>
          <w:rFonts w:hint="eastAsia"/>
          <w:lang w:eastAsia="zh-CN"/>
        </w:rPr>
        <w:t>我们</w:t>
      </w:r>
      <w:r w:rsidR="0018699B">
        <w:rPr>
          <w:lang w:eastAsia="zh-CN"/>
        </w:rPr>
        <w:t>从律法的桎梏下</w:t>
      </w:r>
      <w:r w:rsidR="0018699B">
        <w:rPr>
          <w:rFonts w:hint="eastAsia"/>
          <w:lang w:eastAsia="zh-CN"/>
        </w:rPr>
        <w:t>被</w:t>
      </w:r>
      <w:r w:rsidR="0018699B">
        <w:rPr>
          <w:lang w:eastAsia="zh-CN"/>
        </w:rPr>
        <w:t>释放出来，</w:t>
      </w:r>
      <w:r w:rsidR="0018699B">
        <w:rPr>
          <w:rFonts w:hint="eastAsia"/>
          <w:lang w:eastAsia="zh-CN"/>
        </w:rPr>
        <w:t>我们</w:t>
      </w:r>
      <w:r w:rsidR="0018699B">
        <w:rPr>
          <w:lang w:eastAsia="zh-CN"/>
        </w:rPr>
        <w:t>既不在律法的咒诅之下，也不</w:t>
      </w:r>
      <w:r w:rsidR="0018699B">
        <w:rPr>
          <w:rFonts w:hint="eastAsia"/>
          <w:lang w:eastAsia="zh-CN"/>
        </w:rPr>
        <w:t>再</w:t>
      </w:r>
      <w:r w:rsidR="0018699B">
        <w:rPr>
          <w:lang w:eastAsia="zh-CN"/>
        </w:rPr>
        <w:t>被律法所</w:t>
      </w:r>
      <w:r w:rsidR="0018699B">
        <w:rPr>
          <w:rFonts w:hint="eastAsia"/>
          <w:lang w:eastAsia="zh-CN"/>
        </w:rPr>
        <w:t>要</w:t>
      </w:r>
      <w:r w:rsidR="0018699B">
        <w:rPr>
          <w:lang w:eastAsia="zh-CN"/>
        </w:rPr>
        <w:t>求，我们</w:t>
      </w:r>
      <w:r w:rsidR="0018699B">
        <w:rPr>
          <w:rFonts w:hint="eastAsia"/>
          <w:lang w:eastAsia="zh-CN"/>
        </w:rPr>
        <w:t>该</w:t>
      </w:r>
      <w:r w:rsidR="0018699B">
        <w:rPr>
          <w:lang w:eastAsia="zh-CN"/>
        </w:rPr>
        <w:t>如何生活呢？路德</w:t>
      </w:r>
      <w:r w:rsidR="0018699B">
        <w:rPr>
          <w:rFonts w:hint="eastAsia"/>
          <w:lang w:eastAsia="zh-CN"/>
        </w:rPr>
        <w:t>的</w:t>
      </w:r>
      <w:r w:rsidR="0018699B">
        <w:rPr>
          <w:lang w:eastAsia="zh-CN"/>
        </w:rPr>
        <w:t>回答是：</w:t>
      </w:r>
      <w:r w:rsidR="0018699B">
        <w:rPr>
          <w:rFonts w:hint="eastAsia"/>
          <w:lang w:eastAsia="zh-CN"/>
        </w:rPr>
        <w:t>我们</w:t>
      </w:r>
      <w:r w:rsidR="0018699B">
        <w:rPr>
          <w:lang w:eastAsia="zh-CN"/>
        </w:rPr>
        <w:t>有完全的自由。</w:t>
      </w:r>
    </w:p>
    <w:p w:rsidR="0018699B" w:rsidRDefault="0018699B" w:rsidP="0018699B">
      <w:pPr>
        <w:pStyle w:val="Heading2"/>
        <w:rPr>
          <w:lang w:eastAsia="zh-CN"/>
        </w:rPr>
      </w:pPr>
      <w:r>
        <w:rPr>
          <w:lang w:eastAsia="zh-CN"/>
        </w:rPr>
        <w:t xml:space="preserve">4. </w:t>
      </w:r>
      <w:r>
        <w:rPr>
          <w:rFonts w:hint="eastAsia"/>
          <w:lang w:eastAsia="zh-CN"/>
        </w:rPr>
        <w:t>基督徒的</w:t>
      </w:r>
      <w:r>
        <w:rPr>
          <w:lang w:eastAsia="zh-CN"/>
        </w:rPr>
        <w:t>自由</w:t>
      </w:r>
    </w:p>
    <w:p w:rsidR="0018699B" w:rsidRDefault="0018699B" w:rsidP="0018699B">
      <w:pPr>
        <w:rPr>
          <w:lang w:eastAsia="zh-CN"/>
        </w:rPr>
      </w:pPr>
      <w:r>
        <w:rPr>
          <w:rFonts w:hint="eastAsia"/>
          <w:lang w:eastAsia="zh-CN"/>
        </w:rPr>
        <w:t>既然</w:t>
      </w:r>
      <w:r>
        <w:rPr>
          <w:lang w:eastAsia="zh-CN"/>
        </w:rPr>
        <w:t>基督已经完完全全地成就了救恩所需要的，我们的</w:t>
      </w:r>
      <w:proofErr w:type="gramStart"/>
      <w:r>
        <w:rPr>
          <w:lang w:eastAsia="zh-CN"/>
        </w:rPr>
        <w:t>罪债已经</w:t>
      </w:r>
      <w:proofErr w:type="gramEnd"/>
      <w:r>
        <w:rPr>
          <w:lang w:eastAsia="zh-CN"/>
        </w:rPr>
        <w:t>被偿清了、律法已经被基督顺服了，我们还需要做什么？路德</w:t>
      </w:r>
      <w:r>
        <w:rPr>
          <w:rFonts w:hint="eastAsia"/>
          <w:lang w:eastAsia="zh-CN"/>
        </w:rPr>
        <w:t>的回答</w:t>
      </w:r>
      <w:r>
        <w:rPr>
          <w:lang w:eastAsia="zh-CN"/>
        </w:rPr>
        <w:t>是，只要你没有</w:t>
      </w:r>
      <w:r>
        <w:rPr>
          <w:rFonts w:hint="eastAsia"/>
          <w:lang w:eastAsia="zh-CN"/>
        </w:rPr>
        <w:t>犯罪</w:t>
      </w:r>
      <w:r>
        <w:rPr>
          <w:lang w:eastAsia="zh-CN"/>
        </w:rPr>
        <w:t>，你做什么都可以。他</w:t>
      </w:r>
      <w:r>
        <w:rPr>
          <w:rFonts w:hint="eastAsia"/>
          <w:lang w:eastAsia="zh-CN"/>
        </w:rPr>
        <w:t>引用</w:t>
      </w:r>
      <w:r>
        <w:rPr>
          <w:lang w:eastAsia="zh-CN"/>
        </w:rPr>
        <w:t>奥古斯丁的话说，</w:t>
      </w:r>
      <w:r>
        <w:rPr>
          <w:rFonts w:hint="eastAsia"/>
          <w:lang w:eastAsia="zh-CN"/>
        </w:rPr>
        <w:t>“爱上帝</w:t>
      </w:r>
      <w:r>
        <w:rPr>
          <w:lang w:eastAsia="zh-CN"/>
        </w:rPr>
        <w:t>，并且做你想要做的事情。</w:t>
      </w:r>
      <w:r>
        <w:rPr>
          <w:rFonts w:hint="eastAsia"/>
          <w:lang w:eastAsia="zh-CN"/>
        </w:rPr>
        <w:t>”例如</w:t>
      </w:r>
      <w:r>
        <w:rPr>
          <w:lang w:eastAsia="zh-CN"/>
        </w:rPr>
        <w:t>，教会要不要买</w:t>
      </w:r>
      <w:r w:rsidR="003D47EF">
        <w:rPr>
          <w:lang w:eastAsia="zh-CN"/>
        </w:rPr>
        <w:t>一</w:t>
      </w:r>
      <w:r w:rsidR="003D47EF">
        <w:rPr>
          <w:rFonts w:hint="eastAsia"/>
          <w:lang w:eastAsia="zh-CN"/>
        </w:rPr>
        <w:t>架</w:t>
      </w:r>
      <w:r>
        <w:rPr>
          <w:lang w:eastAsia="zh-CN"/>
        </w:rPr>
        <w:t>管风琴？路德的回答是：</w:t>
      </w:r>
      <w:r>
        <w:rPr>
          <w:rFonts w:hint="eastAsia"/>
          <w:lang w:eastAsia="zh-CN"/>
        </w:rPr>
        <w:t>“因为圣经</w:t>
      </w:r>
      <w:r>
        <w:rPr>
          <w:lang w:eastAsia="zh-CN"/>
        </w:rPr>
        <w:t>对此没有要求，我们想要，就可以买，不想要，就不买。</w:t>
      </w:r>
      <w:r>
        <w:rPr>
          <w:rFonts w:hint="eastAsia"/>
          <w:lang w:eastAsia="zh-CN"/>
        </w:rPr>
        <w:t>”路德</w:t>
      </w:r>
      <w:r>
        <w:rPr>
          <w:lang w:eastAsia="zh-CN"/>
        </w:rPr>
        <w:t>本人是一个优秀的管风</w:t>
      </w:r>
      <w:r>
        <w:rPr>
          <w:rFonts w:hint="eastAsia"/>
          <w:lang w:eastAsia="zh-CN"/>
        </w:rPr>
        <w:t>琴</w:t>
      </w:r>
      <w:r>
        <w:rPr>
          <w:lang w:eastAsia="zh-CN"/>
        </w:rPr>
        <w:t>音乐家</w:t>
      </w:r>
      <w:r>
        <w:rPr>
          <w:rFonts w:hint="eastAsia"/>
          <w:lang w:eastAsia="zh-CN"/>
        </w:rPr>
        <w:t>，</w:t>
      </w:r>
      <w:r>
        <w:rPr>
          <w:lang w:eastAsia="zh-CN"/>
        </w:rPr>
        <w:t>如果你会</w:t>
      </w:r>
      <w:proofErr w:type="gramStart"/>
      <w:r>
        <w:rPr>
          <w:lang w:eastAsia="zh-CN"/>
        </w:rPr>
        <w:t>唱或者</w:t>
      </w:r>
      <w:proofErr w:type="gramEnd"/>
      <w:r>
        <w:rPr>
          <w:lang w:eastAsia="zh-CN"/>
        </w:rPr>
        <w:t>听过《</w:t>
      </w:r>
      <w:r>
        <w:rPr>
          <w:rFonts w:hint="eastAsia"/>
          <w:lang w:eastAsia="zh-CN"/>
        </w:rPr>
        <w:t>坚固保障</w:t>
      </w:r>
      <w:r>
        <w:rPr>
          <w:lang w:eastAsia="zh-CN"/>
        </w:rPr>
        <w:t>》这首歌，你会明白。</w:t>
      </w:r>
      <w:r>
        <w:rPr>
          <w:rFonts w:hint="eastAsia"/>
          <w:lang w:eastAsia="zh-CN"/>
        </w:rPr>
        <w:t>但是</w:t>
      </w:r>
      <w:r>
        <w:rPr>
          <w:lang w:eastAsia="zh-CN"/>
        </w:rPr>
        <w:t>路</w:t>
      </w:r>
      <w:r w:rsidR="003D47EF">
        <w:rPr>
          <w:rFonts w:hint="eastAsia"/>
          <w:lang w:eastAsia="zh-CN"/>
        </w:rPr>
        <w:t>德</w:t>
      </w:r>
      <w:r>
        <w:rPr>
          <w:lang w:eastAsia="zh-CN"/>
        </w:rPr>
        <w:t>说，因为福音</w:t>
      </w:r>
      <w:r>
        <w:rPr>
          <w:rFonts w:hint="eastAsia"/>
          <w:lang w:eastAsia="zh-CN"/>
        </w:rPr>
        <w:t>，</w:t>
      </w:r>
      <w:r>
        <w:rPr>
          <w:lang w:eastAsia="zh-CN"/>
        </w:rPr>
        <w:t>我们是自由的，我们可以从</w:t>
      </w:r>
      <w:r>
        <w:rPr>
          <w:rFonts w:hint="eastAsia"/>
          <w:lang w:eastAsia="zh-CN"/>
        </w:rPr>
        <w:t>教会中</w:t>
      </w:r>
      <w:r>
        <w:rPr>
          <w:lang w:eastAsia="zh-CN"/>
        </w:rPr>
        <w:t>和世界上得着喜乐。不是因为</w:t>
      </w:r>
      <w:r>
        <w:rPr>
          <w:rFonts w:hint="eastAsia"/>
          <w:lang w:eastAsia="zh-CN"/>
        </w:rPr>
        <w:t>我们</w:t>
      </w:r>
      <w:r>
        <w:rPr>
          <w:lang w:eastAsia="zh-CN"/>
        </w:rPr>
        <w:t>自己很优秀，而是因为十字架带来的救赎功效。基督徒的自由</w:t>
      </w:r>
      <w:r>
        <w:rPr>
          <w:rFonts w:hint="eastAsia"/>
          <w:lang w:eastAsia="zh-CN"/>
        </w:rPr>
        <w:t>是</w:t>
      </w:r>
      <w:r>
        <w:rPr>
          <w:lang w:eastAsia="zh-CN"/>
        </w:rPr>
        <w:t>伟大的教义，使基督徒不</w:t>
      </w:r>
      <w:r>
        <w:rPr>
          <w:rFonts w:hint="eastAsia"/>
          <w:lang w:eastAsia="zh-CN"/>
        </w:rPr>
        <w:t>再</w:t>
      </w:r>
      <w:r>
        <w:rPr>
          <w:lang w:eastAsia="zh-CN"/>
        </w:rPr>
        <w:t>被各种教廷的要求、圣经</w:t>
      </w:r>
      <w:r>
        <w:rPr>
          <w:rFonts w:hint="eastAsia"/>
          <w:lang w:eastAsia="zh-CN"/>
        </w:rPr>
        <w:t>以外</w:t>
      </w:r>
      <w:r>
        <w:rPr>
          <w:lang w:eastAsia="zh-CN"/>
        </w:rPr>
        <w:t>的命令所捆绑。</w:t>
      </w:r>
    </w:p>
    <w:p w:rsidR="0018699B" w:rsidRDefault="0018699B" w:rsidP="0018699B">
      <w:pPr>
        <w:rPr>
          <w:lang w:eastAsia="zh-CN"/>
        </w:rPr>
      </w:pPr>
      <w:r>
        <w:rPr>
          <w:rFonts w:hint="eastAsia"/>
          <w:lang w:eastAsia="zh-CN"/>
        </w:rPr>
        <w:t>【对于</w:t>
      </w:r>
      <w:r>
        <w:rPr>
          <w:lang w:eastAsia="zh-CN"/>
        </w:rPr>
        <w:t>路德的教义，我想</w:t>
      </w:r>
      <w:r>
        <w:rPr>
          <w:rFonts w:hint="eastAsia"/>
          <w:lang w:eastAsia="zh-CN"/>
        </w:rPr>
        <w:t>我们</w:t>
      </w:r>
      <w:r>
        <w:rPr>
          <w:lang w:eastAsia="zh-CN"/>
        </w:rPr>
        <w:t>会有很多问题</w:t>
      </w:r>
      <w:r>
        <w:rPr>
          <w:rFonts w:hint="eastAsia"/>
          <w:lang w:eastAsia="zh-CN"/>
        </w:rPr>
        <w:t>，</w:t>
      </w:r>
      <w:r>
        <w:rPr>
          <w:lang w:eastAsia="zh-CN"/>
        </w:rPr>
        <w:t>现在有什么问题想问吗？</w:t>
      </w:r>
      <w:r>
        <w:rPr>
          <w:rFonts w:hint="eastAsia"/>
          <w:lang w:eastAsia="zh-CN"/>
        </w:rPr>
        <w:t>路德</w:t>
      </w:r>
      <w:r>
        <w:rPr>
          <w:lang w:eastAsia="zh-CN"/>
        </w:rPr>
        <w:t>还有很多其他的观点我们可以讨论，例如释经学、如何讲道、圣礼观等等，但是因为时间因素，我们讲最后一点。】</w:t>
      </w:r>
    </w:p>
    <w:p w:rsidR="0018699B" w:rsidRDefault="0018699B" w:rsidP="0018699B">
      <w:pPr>
        <w:pStyle w:val="Heading1"/>
        <w:rPr>
          <w:lang w:eastAsia="zh-CN"/>
        </w:rPr>
      </w:pPr>
      <w:r>
        <w:rPr>
          <w:rFonts w:hint="eastAsia"/>
          <w:lang w:eastAsia="zh-CN"/>
        </w:rPr>
        <w:t>路德宗</w:t>
      </w:r>
    </w:p>
    <w:p w:rsidR="0018699B" w:rsidRDefault="0018699B" w:rsidP="0018699B">
      <w:pPr>
        <w:rPr>
          <w:lang w:eastAsia="zh-CN"/>
        </w:rPr>
      </w:pPr>
      <w:r>
        <w:rPr>
          <w:rFonts w:hint="eastAsia"/>
          <w:lang w:eastAsia="zh-CN"/>
        </w:rPr>
        <w:t>马丁·路德</w:t>
      </w:r>
      <w:r>
        <w:rPr>
          <w:lang w:eastAsia="zh-CN"/>
        </w:rPr>
        <w:t>在</w:t>
      </w:r>
      <w:r>
        <w:rPr>
          <w:rFonts w:hint="eastAsia"/>
          <w:lang w:eastAsia="zh-CN"/>
        </w:rPr>
        <w:t>1546</w:t>
      </w:r>
      <w:r>
        <w:rPr>
          <w:rFonts w:hint="eastAsia"/>
          <w:lang w:eastAsia="zh-CN"/>
        </w:rPr>
        <w:t>年</w:t>
      </w:r>
      <w:r>
        <w:rPr>
          <w:lang w:eastAsia="zh-CN"/>
        </w:rPr>
        <w:t>去世，在</w:t>
      </w:r>
      <w:r>
        <w:rPr>
          <w:rFonts w:hint="eastAsia"/>
          <w:lang w:eastAsia="zh-CN"/>
        </w:rPr>
        <w:t>他</w:t>
      </w:r>
      <w:r>
        <w:rPr>
          <w:lang w:eastAsia="zh-CN"/>
        </w:rPr>
        <w:t>去世之后，其它</w:t>
      </w:r>
      <w:r>
        <w:rPr>
          <w:rFonts w:hint="eastAsia"/>
          <w:lang w:eastAsia="zh-CN"/>
        </w:rPr>
        <w:t>领袖</w:t>
      </w:r>
      <w:r>
        <w:rPr>
          <w:lang w:eastAsia="zh-CN"/>
        </w:rPr>
        <w:t>兴起来带领路德宗教会</w:t>
      </w:r>
      <w:r>
        <w:rPr>
          <w:rFonts w:hint="eastAsia"/>
          <w:lang w:eastAsia="zh-CN"/>
        </w:rPr>
        <w:t>。</w:t>
      </w:r>
      <w:r>
        <w:rPr>
          <w:lang w:eastAsia="zh-CN"/>
        </w:rPr>
        <w:t>这些领袖包括</w:t>
      </w:r>
      <w:r>
        <w:rPr>
          <w:rFonts w:hint="eastAsia"/>
          <w:lang w:eastAsia="zh-CN"/>
        </w:rPr>
        <w:t>路德</w:t>
      </w:r>
      <w:r>
        <w:rPr>
          <w:lang w:eastAsia="zh-CN"/>
        </w:rPr>
        <w:t>的好朋友</w:t>
      </w:r>
      <w:r w:rsidRPr="0018699B">
        <w:rPr>
          <w:rFonts w:hint="eastAsia"/>
          <w:lang w:eastAsia="zh-CN"/>
        </w:rPr>
        <w:t>墨兰顿</w:t>
      </w:r>
      <w:r>
        <w:rPr>
          <w:rFonts w:hint="eastAsia"/>
          <w:lang w:eastAsia="zh-CN"/>
        </w:rPr>
        <w:t>（</w:t>
      </w:r>
      <w:r w:rsidRPr="0018699B">
        <w:rPr>
          <w:lang w:eastAsia="zh-CN"/>
        </w:rPr>
        <w:t>Philipp Melanchthon</w:t>
      </w:r>
      <w:r>
        <w:rPr>
          <w:lang w:eastAsia="zh-CN"/>
        </w:rPr>
        <w:t>）</w:t>
      </w:r>
      <w:r>
        <w:rPr>
          <w:rFonts w:hint="eastAsia"/>
          <w:lang w:eastAsia="zh-CN"/>
        </w:rPr>
        <w:t>，</w:t>
      </w:r>
      <w:r w:rsidRPr="0018699B">
        <w:rPr>
          <w:rFonts w:hint="eastAsia"/>
          <w:lang w:eastAsia="zh-CN"/>
        </w:rPr>
        <w:t>奥西安德（</w:t>
      </w:r>
      <w:r w:rsidRPr="00DF3928">
        <w:rPr>
          <w:lang w:eastAsia="zh-CN"/>
        </w:rPr>
        <w:t xml:space="preserve">Andreas </w:t>
      </w:r>
      <w:proofErr w:type="spellStart"/>
      <w:r w:rsidRPr="00DF3928">
        <w:rPr>
          <w:lang w:eastAsia="zh-CN"/>
        </w:rPr>
        <w:t>Osander</w:t>
      </w:r>
      <w:proofErr w:type="spellEnd"/>
      <w:r>
        <w:rPr>
          <w:rFonts w:hint="eastAsia"/>
          <w:lang w:eastAsia="zh-CN"/>
        </w:rPr>
        <w:t>）</w:t>
      </w:r>
      <w:r>
        <w:rPr>
          <w:lang w:eastAsia="zh-CN"/>
        </w:rPr>
        <w:t>，以及马丁</w:t>
      </w:r>
      <w:r>
        <w:rPr>
          <w:lang w:eastAsia="zh-CN"/>
        </w:rPr>
        <w:t>·</w:t>
      </w:r>
      <w:r w:rsidRPr="0018699B">
        <w:rPr>
          <w:rFonts w:hint="eastAsia"/>
          <w:lang w:eastAsia="zh-CN"/>
        </w:rPr>
        <w:t>布瑟</w:t>
      </w:r>
      <w:r>
        <w:rPr>
          <w:rFonts w:hint="eastAsia"/>
          <w:lang w:eastAsia="zh-CN"/>
        </w:rPr>
        <w:t>（</w:t>
      </w:r>
      <w:r w:rsidRPr="00DF3928">
        <w:rPr>
          <w:lang w:eastAsia="zh-CN"/>
        </w:rPr>
        <w:t xml:space="preserve">Martin </w:t>
      </w:r>
      <w:proofErr w:type="spellStart"/>
      <w:r w:rsidRPr="00DF3928">
        <w:rPr>
          <w:lang w:eastAsia="zh-CN"/>
        </w:rPr>
        <w:t>Bucer</w:t>
      </w:r>
      <w:proofErr w:type="spellEnd"/>
      <w:r>
        <w:rPr>
          <w:lang w:eastAsia="zh-CN"/>
        </w:rPr>
        <w:t>）</w:t>
      </w:r>
      <w:r w:rsidR="006E4F41">
        <w:rPr>
          <w:rFonts w:hint="eastAsia"/>
          <w:lang w:eastAsia="zh-CN"/>
        </w:rPr>
        <w:t>——</w:t>
      </w:r>
      <w:r w:rsidR="006E4F41">
        <w:rPr>
          <w:lang w:eastAsia="zh-CN"/>
        </w:rPr>
        <w:t>虽然布瑟更靠近改革宗和</w:t>
      </w:r>
      <w:proofErr w:type="gramStart"/>
      <w:r w:rsidR="006E4F41">
        <w:rPr>
          <w:lang w:eastAsia="zh-CN"/>
        </w:rPr>
        <w:t>圣公会</w:t>
      </w:r>
      <w:proofErr w:type="gramEnd"/>
      <w:r w:rsidR="006E4F41">
        <w:rPr>
          <w:lang w:eastAsia="zh-CN"/>
        </w:rPr>
        <w:t>。他们</w:t>
      </w:r>
      <w:r w:rsidR="006E4F41">
        <w:rPr>
          <w:rFonts w:hint="eastAsia"/>
          <w:lang w:eastAsia="zh-CN"/>
        </w:rPr>
        <w:t>虽然</w:t>
      </w:r>
      <w:r w:rsidR="006E4F41">
        <w:rPr>
          <w:lang w:eastAsia="zh-CN"/>
        </w:rPr>
        <w:t>都没有达到路德的影响力，但是</w:t>
      </w:r>
      <w:r w:rsidR="006E4F41">
        <w:rPr>
          <w:rFonts w:hint="eastAsia"/>
          <w:lang w:eastAsia="zh-CN"/>
        </w:rPr>
        <w:t>都和</w:t>
      </w:r>
      <w:r w:rsidR="006E4F41">
        <w:rPr>
          <w:lang w:eastAsia="zh-CN"/>
        </w:rPr>
        <w:t>路德一样优秀（尤其是墨兰顿</w:t>
      </w:r>
      <w:r w:rsidR="003D47EF">
        <w:rPr>
          <w:rFonts w:hint="eastAsia"/>
          <w:lang w:eastAsia="zh-CN"/>
        </w:rPr>
        <w:t>，他后来被称为“德国训导师”</w:t>
      </w:r>
      <w:r w:rsidR="006E4F41">
        <w:rPr>
          <w:lang w:eastAsia="zh-CN"/>
        </w:rPr>
        <w:t>），甚至比路德脾气要好。</w:t>
      </w:r>
    </w:p>
    <w:p w:rsidR="006E4F41" w:rsidRDefault="006E4F41" w:rsidP="0018699B">
      <w:pPr>
        <w:rPr>
          <w:lang w:eastAsia="zh-CN"/>
        </w:rPr>
      </w:pPr>
      <w:r>
        <w:rPr>
          <w:rFonts w:hint="eastAsia"/>
          <w:lang w:eastAsia="zh-CN"/>
        </w:rPr>
        <w:t>在</w:t>
      </w:r>
      <w:r>
        <w:rPr>
          <w:rFonts w:hint="eastAsia"/>
          <w:lang w:eastAsia="zh-CN"/>
        </w:rPr>
        <w:t>1580</w:t>
      </w:r>
      <w:r>
        <w:rPr>
          <w:rFonts w:hint="eastAsia"/>
          <w:lang w:eastAsia="zh-CN"/>
        </w:rPr>
        <w:t>年</w:t>
      </w:r>
      <w:r>
        <w:rPr>
          <w:lang w:eastAsia="zh-CN"/>
        </w:rPr>
        <w:t>，</w:t>
      </w:r>
      <w:r>
        <w:rPr>
          <w:rFonts w:hint="eastAsia"/>
          <w:lang w:eastAsia="zh-CN"/>
        </w:rPr>
        <w:t>《协同</w:t>
      </w:r>
      <w:r>
        <w:rPr>
          <w:lang w:eastAsia="zh-CN"/>
        </w:rPr>
        <w:t>书》</w:t>
      </w:r>
      <w:r>
        <w:rPr>
          <w:rFonts w:hint="eastAsia"/>
          <w:lang w:eastAsia="zh-CN"/>
        </w:rPr>
        <w:t>被</w:t>
      </w:r>
      <w:r>
        <w:rPr>
          <w:lang w:eastAsia="zh-CN"/>
        </w:rPr>
        <w:t>总结完成</w:t>
      </w:r>
      <w:r>
        <w:rPr>
          <w:rFonts w:hint="eastAsia"/>
          <w:lang w:eastAsia="zh-CN"/>
        </w:rPr>
        <w:t>。</w:t>
      </w:r>
      <w:r>
        <w:rPr>
          <w:lang w:eastAsia="zh-CN"/>
        </w:rPr>
        <w:t>《</w:t>
      </w:r>
      <w:r>
        <w:rPr>
          <w:rFonts w:hint="eastAsia"/>
          <w:lang w:eastAsia="zh-CN"/>
        </w:rPr>
        <w:t>协同书</w:t>
      </w:r>
      <w:r>
        <w:rPr>
          <w:lang w:eastAsia="zh-CN"/>
        </w:rPr>
        <w:t>》总结了路德宗教会所</w:t>
      </w:r>
      <w:proofErr w:type="gramStart"/>
      <w:r>
        <w:rPr>
          <w:lang w:eastAsia="zh-CN"/>
        </w:rPr>
        <w:t>共同认信的</w:t>
      </w:r>
      <w:proofErr w:type="gramEnd"/>
      <w:r>
        <w:rPr>
          <w:lang w:eastAsia="zh-CN"/>
        </w:rPr>
        <w:t>重要文件和观点，虽然他们在其他问题上可能仍然持有不</w:t>
      </w:r>
      <w:r>
        <w:rPr>
          <w:rFonts w:hint="eastAsia"/>
          <w:lang w:eastAsia="zh-CN"/>
        </w:rPr>
        <w:t>同</w:t>
      </w:r>
      <w:r>
        <w:rPr>
          <w:lang w:eastAsia="zh-CN"/>
        </w:rPr>
        <w:t>立场。从</w:t>
      </w:r>
      <w:r>
        <w:rPr>
          <w:rFonts w:hint="eastAsia"/>
          <w:lang w:eastAsia="zh-CN"/>
        </w:rPr>
        <w:t>1618</w:t>
      </w:r>
      <w:r>
        <w:rPr>
          <w:rFonts w:hint="eastAsia"/>
          <w:lang w:eastAsia="zh-CN"/>
        </w:rPr>
        <w:t>年</w:t>
      </w:r>
      <w:r>
        <w:rPr>
          <w:lang w:eastAsia="zh-CN"/>
        </w:rPr>
        <w:t>到</w:t>
      </w:r>
      <w:r>
        <w:rPr>
          <w:rFonts w:hint="eastAsia"/>
          <w:lang w:eastAsia="zh-CN"/>
        </w:rPr>
        <w:t>1648</w:t>
      </w:r>
      <w:r>
        <w:rPr>
          <w:rFonts w:hint="eastAsia"/>
          <w:lang w:eastAsia="zh-CN"/>
        </w:rPr>
        <w:t>年</w:t>
      </w:r>
      <w:r>
        <w:rPr>
          <w:lang w:eastAsia="zh-CN"/>
        </w:rPr>
        <w:t>，欧洲陷入了有史以来最糟糕的</w:t>
      </w:r>
      <w:r>
        <w:rPr>
          <w:lang w:eastAsia="zh-CN"/>
        </w:rPr>
        <w:lastRenderedPageBreak/>
        <w:t>一场战争</w:t>
      </w:r>
      <w:r>
        <w:rPr>
          <w:rFonts w:hint="eastAsia"/>
          <w:lang w:eastAsia="zh-CN"/>
        </w:rPr>
        <w:t>（</w:t>
      </w:r>
      <w:r>
        <w:rPr>
          <w:lang w:eastAsia="zh-CN"/>
        </w:rPr>
        <w:t>三十年</w:t>
      </w:r>
      <w:r>
        <w:rPr>
          <w:rFonts w:hint="eastAsia"/>
          <w:lang w:eastAsia="zh-CN"/>
        </w:rPr>
        <w:t>战争</w:t>
      </w:r>
      <w:r>
        <w:rPr>
          <w:rStyle w:val="FootnoteReference"/>
          <w:lang w:eastAsia="zh-CN"/>
        </w:rPr>
        <w:footnoteReference w:id="5"/>
      </w:r>
      <w:r>
        <w:rPr>
          <w:lang w:eastAsia="zh-CN"/>
        </w:rPr>
        <w:t>），因为这是一场大混战。</w:t>
      </w:r>
      <w:r>
        <w:rPr>
          <w:rFonts w:hint="eastAsia"/>
          <w:lang w:eastAsia="zh-CN"/>
        </w:rPr>
        <w:t>名义</w:t>
      </w:r>
      <w:r>
        <w:rPr>
          <w:lang w:eastAsia="zh-CN"/>
        </w:rPr>
        <w:t>上来说</w:t>
      </w:r>
      <w:r>
        <w:rPr>
          <w:rFonts w:hint="eastAsia"/>
          <w:lang w:eastAsia="zh-CN"/>
        </w:rPr>
        <w:t>，</w:t>
      </w:r>
      <w:r>
        <w:rPr>
          <w:lang w:eastAsia="zh-CN"/>
        </w:rPr>
        <w:t>这是</w:t>
      </w:r>
      <w:r w:rsidR="00415C68">
        <w:rPr>
          <w:rFonts w:hint="eastAsia"/>
          <w:lang w:eastAsia="zh-CN"/>
        </w:rPr>
        <w:t>更正</w:t>
      </w:r>
      <w:r>
        <w:rPr>
          <w:lang w:eastAsia="zh-CN"/>
        </w:rPr>
        <w:t>教教徒和天主教徒之间的战争，主要是在德国展开，他们</w:t>
      </w:r>
      <w:r w:rsidR="003D47EF">
        <w:rPr>
          <w:rFonts w:hint="eastAsia"/>
          <w:lang w:eastAsia="zh-CN"/>
        </w:rPr>
        <w:t>的争夺在于</w:t>
      </w:r>
      <w:r>
        <w:rPr>
          <w:rFonts w:hint="eastAsia"/>
          <w:lang w:eastAsia="zh-CN"/>
        </w:rPr>
        <w:t>到底</w:t>
      </w:r>
      <w:r>
        <w:rPr>
          <w:lang w:eastAsia="zh-CN"/>
        </w:rPr>
        <w:t>是新教还是天主教掌控欧洲的宗教。</w:t>
      </w:r>
      <w:r>
        <w:rPr>
          <w:rFonts w:hint="eastAsia"/>
          <w:lang w:eastAsia="zh-CN"/>
        </w:rPr>
        <w:t>但从本质上来说，</w:t>
      </w:r>
      <w:r>
        <w:rPr>
          <w:lang w:eastAsia="zh-CN"/>
        </w:rPr>
        <w:t>这场战争有经济、政治甚至伦理的诉求。</w:t>
      </w:r>
      <w:r>
        <w:rPr>
          <w:rFonts w:hint="eastAsia"/>
          <w:lang w:eastAsia="zh-CN"/>
        </w:rPr>
        <w:t>战争的</w:t>
      </w:r>
      <w:r>
        <w:rPr>
          <w:lang w:eastAsia="zh-CN"/>
        </w:rPr>
        <w:t>结果是给德国中部带来了极大的破坏，双方</w:t>
      </w:r>
      <w:r>
        <w:rPr>
          <w:rFonts w:hint="eastAsia"/>
          <w:lang w:eastAsia="zh-CN"/>
        </w:rPr>
        <w:t>最后</w:t>
      </w:r>
      <w:r>
        <w:rPr>
          <w:lang w:eastAsia="zh-CN"/>
        </w:rPr>
        <w:t>都认识到</w:t>
      </w:r>
      <w:r>
        <w:rPr>
          <w:rFonts w:hint="eastAsia"/>
          <w:lang w:eastAsia="zh-CN"/>
        </w:rPr>
        <w:t>新教</w:t>
      </w:r>
      <w:r>
        <w:rPr>
          <w:lang w:eastAsia="zh-CN"/>
        </w:rPr>
        <w:t>和天主教之间的差异不是透过暴力和战争能够解决的。</w:t>
      </w:r>
    </w:p>
    <w:p w:rsidR="006E4F41" w:rsidRDefault="006E4F41" w:rsidP="0018699B">
      <w:pPr>
        <w:rPr>
          <w:lang w:eastAsia="zh-CN"/>
        </w:rPr>
      </w:pPr>
      <w:r>
        <w:rPr>
          <w:rFonts w:hint="eastAsia"/>
          <w:lang w:eastAsia="zh-CN"/>
        </w:rPr>
        <w:t>这场</w:t>
      </w:r>
      <w:r>
        <w:rPr>
          <w:lang w:eastAsia="zh-CN"/>
        </w:rPr>
        <w:t>战争的</w:t>
      </w:r>
      <w:r>
        <w:rPr>
          <w:rFonts w:hint="eastAsia"/>
          <w:lang w:eastAsia="zh-CN"/>
        </w:rPr>
        <w:t>另一个结果</w:t>
      </w:r>
      <w:r>
        <w:rPr>
          <w:lang w:eastAsia="zh-CN"/>
        </w:rPr>
        <w:t>是路德宗虽然是宗教改革最早的分支，但是却没有在</w:t>
      </w:r>
      <w:r>
        <w:rPr>
          <w:rFonts w:hint="eastAsia"/>
          <w:lang w:eastAsia="zh-CN"/>
        </w:rPr>
        <w:t>欧洲大陆成为主要的新教教会。</w:t>
      </w:r>
      <w:r>
        <w:rPr>
          <w:lang w:eastAsia="zh-CN"/>
        </w:rPr>
        <w:t>主要原因</w:t>
      </w:r>
      <w:r>
        <w:rPr>
          <w:rFonts w:hint="eastAsia"/>
          <w:lang w:eastAsia="zh-CN"/>
        </w:rPr>
        <w:t>是</w:t>
      </w:r>
      <w:r>
        <w:rPr>
          <w:lang w:eastAsia="zh-CN"/>
        </w:rPr>
        <w:t>他们</w:t>
      </w:r>
      <w:r>
        <w:rPr>
          <w:rFonts w:hint="eastAsia"/>
          <w:lang w:eastAsia="zh-CN"/>
        </w:rPr>
        <w:t>把</w:t>
      </w:r>
      <w:r>
        <w:rPr>
          <w:lang w:eastAsia="zh-CN"/>
        </w:rPr>
        <w:t>精力都</w:t>
      </w:r>
      <w:r>
        <w:rPr>
          <w:rFonts w:hint="eastAsia"/>
          <w:lang w:eastAsia="zh-CN"/>
        </w:rPr>
        <w:t>花在</w:t>
      </w:r>
      <w:r>
        <w:rPr>
          <w:lang w:eastAsia="zh-CN"/>
        </w:rPr>
        <w:t>战争上</w:t>
      </w:r>
      <w:r>
        <w:rPr>
          <w:rFonts w:hint="eastAsia"/>
          <w:lang w:eastAsia="zh-CN"/>
        </w:rPr>
        <w:t>了</w:t>
      </w:r>
      <w:r>
        <w:rPr>
          <w:lang w:eastAsia="zh-CN"/>
        </w:rPr>
        <w:t>，所以没有致力于宣教和神学教育。</w:t>
      </w:r>
      <w:r>
        <w:rPr>
          <w:rFonts w:hint="eastAsia"/>
          <w:lang w:eastAsia="zh-CN"/>
        </w:rPr>
        <w:t>这也是为什么</w:t>
      </w:r>
      <w:r>
        <w:rPr>
          <w:lang w:eastAsia="zh-CN"/>
        </w:rPr>
        <w:t>圣公会、改革宗，以及</w:t>
      </w:r>
      <w:proofErr w:type="gramStart"/>
      <w:r>
        <w:rPr>
          <w:lang w:eastAsia="zh-CN"/>
        </w:rPr>
        <w:t>改革宗中的</w:t>
      </w:r>
      <w:proofErr w:type="gramEnd"/>
      <w:r>
        <w:rPr>
          <w:lang w:eastAsia="zh-CN"/>
        </w:rPr>
        <w:t>清教徒随后兴起，在神学</w:t>
      </w:r>
      <w:r>
        <w:rPr>
          <w:rFonts w:hint="eastAsia"/>
          <w:lang w:eastAsia="zh-CN"/>
        </w:rPr>
        <w:t>质量</w:t>
      </w:r>
      <w:r>
        <w:rPr>
          <w:lang w:eastAsia="zh-CN"/>
        </w:rPr>
        <w:t>和教会数量上都超过了路德宗。</w:t>
      </w:r>
    </w:p>
    <w:p w:rsidR="006E4F41" w:rsidRDefault="006E4F41" w:rsidP="0018699B">
      <w:pPr>
        <w:rPr>
          <w:lang w:eastAsia="zh-CN"/>
        </w:rPr>
      </w:pPr>
      <w:r>
        <w:rPr>
          <w:rFonts w:hint="eastAsia"/>
          <w:lang w:eastAsia="zh-CN"/>
        </w:rPr>
        <w:t>路德</w:t>
      </w:r>
      <w:r>
        <w:rPr>
          <w:lang w:eastAsia="zh-CN"/>
        </w:rPr>
        <w:t>宗</w:t>
      </w:r>
      <w:r>
        <w:rPr>
          <w:rFonts w:hint="eastAsia"/>
          <w:lang w:eastAsia="zh-CN"/>
        </w:rPr>
        <w:t>在</w:t>
      </w:r>
      <w:r>
        <w:rPr>
          <w:lang w:eastAsia="zh-CN"/>
        </w:rPr>
        <w:t>历史上有两次大的扩张</w:t>
      </w:r>
      <w:r>
        <w:rPr>
          <w:rFonts w:hint="eastAsia"/>
          <w:lang w:eastAsia="zh-CN"/>
        </w:rPr>
        <w:t>。</w:t>
      </w:r>
      <w:r>
        <w:rPr>
          <w:lang w:eastAsia="zh-CN"/>
        </w:rPr>
        <w:t>第一次</w:t>
      </w:r>
      <w:r>
        <w:rPr>
          <w:rFonts w:hint="eastAsia"/>
          <w:lang w:eastAsia="zh-CN"/>
        </w:rPr>
        <w:t>是</w:t>
      </w:r>
      <w:r>
        <w:rPr>
          <w:lang w:eastAsia="zh-CN"/>
        </w:rPr>
        <w:t>向北扩张，到</w:t>
      </w:r>
      <w:r>
        <w:rPr>
          <w:rFonts w:hint="eastAsia"/>
          <w:lang w:eastAsia="zh-CN"/>
        </w:rPr>
        <w:t>16</w:t>
      </w:r>
      <w:r>
        <w:rPr>
          <w:rFonts w:hint="eastAsia"/>
          <w:lang w:eastAsia="zh-CN"/>
        </w:rPr>
        <w:t>世纪</w:t>
      </w:r>
      <w:r>
        <w:rPr>
          <w:lang w:eastAsia="zh-CN"/>
        </w:rPr>
        <w:t>结束的时候</w:t>
      </w:r>
      <w:r w:rsidR="008E7706">
        <w:rPr>
          <w:rFonts w:hint="eastAsia"/>
          <w:lang w:eastAsia="zh-CN"/>
        </w:rPr>
        <w:t>一直</w:t>
      </w:r>
      <w:r w:rsidR="008E7706">
        <w:rPr>
          <w:lang w:eastAsia="zh-CN"/>
        </w:rPr>
        <w:t>扩展到斯堪的纳维亚半岛。这对</w:t>
      </w:r>
      <w:r w:rsidR="008E7706">
        <w:rPr>
          <w:rFonts w:hint="eastAsia"/>
          <w:lang w:eastAsia="zh-CN"/>
        </w:rPr>
        <w:t>路</w:t>
      </w:r>
      <w:proofErr w:type="gramStart"/>
      <w:r w:rsidR="008E7706">
        <w:rPr>
          <w:rFonts w:hint="eastAsia"/>
          <w:lang w:eastAsia="zh-CN"/>
        </w:rPr>
        <w:t>德宗来说</w:t>
      </w:r>
      <w:r w:rsidR="008E7706">
        <w:rPr>
          <w:lang w:eastAsia="zh-CN"/>
        </w:rPr>
        <w:t>是</w:t>
      </w:r>
      <w:proofErr w:type="gramEnd"/>
      <w:r w:rsidR="008E7706">
        <w:rPr>
          <w:lang w:eastAsia="zh-CN"/>
        </w:rPr>
        <w:t>很有利的，因为三十年战争开始后，瑞典作为新教的</w:t>
      </w:r>
      <w:r w:rsidR="008E7706">
        <w:rPr>
          <w:rFonts w:hint="eastAsia"/>
          <w:lang w:eastAsia="zh-CN"/>
        </w:rPr>
        <w:t>一方</w:t>
      </w:r>
      <w:r w:rsidR="008E7706">
        <w:rPr>
          <w:lang w:eastAsia="zh-CN"/>
        </w:rPr>
        <w:t>参</w:t>
      </w:r>
      <w:r w:rsidR="003D47EF">
        <w:rPr>
          <w:rFonts w:hint="eastAsia"/>
          <w:lang w:eastAsia="zh-CN"/>
        </w:rPr>
        <w:t>战</w:t>
      </w:r>
      <w:r w:rsidR="008E7706">
        <w:rPr>
          <w:lang w:eastAsia="zh-CN"/>
        </w:rPr>
        <w:t>。瑞典</w:t>
      </w:r>
      <w:r w:rsidR="008E7706">
        <w:rPr>
          <w:rFonts w:hint="eastAsia"/>
          <w:lang w:eastAsia="zh-CN"/>
        </w:rPr>
        <w:t>国王古斯塔夫二</w:t>
      </w:r>
      <w:proofErr w:type="gramStart"/>
      <w:r w:rsidR="008E7706">
        <w:rPr>
          <w:rFonts w:hint="eastAsia"/>
          <w:lang w:eastAsia="zh-CN"/>
        </w:rPr>
        <w:t>世</w:t>
      </w:r>
      <w:proofErr w:type="gramEnd"/>
      <w:r w:rsidR="008E7706">
        <w:rPr>
          <w:rFonts w:hint="eastAsia"/>
          <w:lang w:eastAsia="zh-CN"/>
        </w:rPr>
        <w:t>·阿道夫是</w:t>
      </w:r>
      <w:r w:rsidR="008E7706">
        <w:rPr>
          <w:lang w:eastAsia="zh-CN"/>
        </w:rPr>
        <w:t>一位伟大的政治家和军事家，</w:t>
      </w:r>
      <w:r w:rsidR="008E7706">
        <w:rPr>
          <w:rFonts w:hint="eastAsia"/>
          <w:lang w:eastAsia="zh-CN"/>
        </w:rPr>
        <w:t>被称为“北方雄狮”。</w:t>
      </w:r>
      <w:r w:rsidR="008E7706">
        <w:rPr>
          <w:lang w:eastAsia="zh-CN"/>
        </w:rPr>
        <w:t>他</w:t>
      </w:r>
      <w:r w:rsidR="008E7706" w:rsidRPr="008E7706">
        <w:rPr>
          <w:rFonts w:hint="eastAsia"/>
          <w:lang w:eastAsia="zh-CN"/>
        </w:rPr>
        <w:t>将军人“职业化”，“正规化”的理念引入了国家军队，这种军事理论影响了当时的整个欧洲，成为了欧洲军队的立军标准，并推行军队统一着装，纪律严明化，他的“全新战术”在欧洲军事界延续了一百多年，被喻为“现代战争之父”。</w:t>
      </w:r>
      <w:r w:rsidR="008E7706">
        <w:rPr>
          <w:rFonts w:hint="eastAsia"/>
          <w:lang w:eastAsia="zh-CN"/>
        </w:rPr>
        <w:t>他</w:t>
      </w:r>
      <w:r w:rsidR="008E7706">
        <w:rPr>
          <w:lang w:eastAsia="zh-CN"/>
        </w:rPr>
        <w:t>也是一个非常敬</w:t>
      </w:r>
      <w:proofErr w:type="gramStart"/>
      <w:r w:rsidR="008E7706">
        <w:rPr>
          <w:lang w:eastAsia="zh-CN"/>
        </w:rPr>
        <w:t>虔</w:t>
      </w:r>
      <w:proofErr w:type="gramEnd"/>
      <w:r w:rsidR="008E7706">
        <w:rPr>
          <w:lang w:eastAsia="zh-CN"/>
        </w:rPr>
        <w:t>的基督徒。</w:t>
      </w:r>
      <w:r w:rsidR="008E7706">
        <w:rPr>
          <w:rFonts w:hint="eastAsia"/>
          <w:lang w:eastAsia="zh-CN"/>
        </w:rPr>
        <w:t>瑞典军大败</w:t>
      </w:r>
      <w:r w:rsidR="008E7706">
        <w:rPr>
          <w:lang w:eastAsia="zh-CN"/>
        </w:rPr>
        <w:t>神圣罗马帝国军，结束了三十年战争。</w:t>
      </w:r>
    </w:p>
    <w:p w:rsidR="008E7706" w:rsidRDefault="008E7706" w:rsidP="0018699B">
      <w:pPr>
        <w:rPr>
          <w:lang w:eastAsia="zh-CN"/>
        </w:rPr>
      </w:pPr>
      <w:r>
        <w:rPr>
          <w:rFonts w:hint="eastAsia"/>
          <w:lang w:eastAsia="zh-CN"/>
        </w:rPr>
        <w:t>第二个</w:t>
      </w:r>
      <w:r>
        <w:rPr>
          <w:lang w:eastAsia="zh-CN"/>
        </w:rPr>
        <w:t>大的扩张是德国</w:t>
      </w:r>
      <w:r>
        <w:rPr>
          <w:rFonts w:hint="eastAsia"/>
          <w:lang w:eastAsia="zh-CN"/>
        </w:rPr>
        <w:t>在</w:t>
      </w:r>
      <w:r>
        <w:rPr>
          <w:rFonts w:hint="eastAsia"/>
          <w:lang w:eastAsia="zh-CN"/>
        </w:rPr>
        <w:t>17</w:t>
      </w:r>
      <w:r>
        <w:rPr>
          <w:rFonts w:hint="eastAsia"/>
          <w:lang w:eastAsia="zh-CN"/>
        </w:rPr>
        <w:t>世纪初</w:t>
      </w:r>
      <w:r>
        <w:rPr>
          <w:lang w:eastAsia="zh-CN"/>
        </w:rPr>
        <w:t>的时候</w:t>
      </w:r>
      <w:r>
        <w:rPr>
          <w:rFonts w:hint="eastAsia"/>
          <w:lang w:eastAsia="zh-CN"/>
        </w:rPr>
        <w:t>大规模</w:t>
      </w:r>
      <w:r>
        <w:rPr>
          <w:lang w:eastAsia="zh-CN"/>
        </w:rPr>
        <w:t>向</w:t>
      </w:r>
      <w:r>
        <w:rPr>
          <w:rFonts w:hint="eastAsia"/>
          <w:lang w:eastAsia="zh-CN"/>
        </w:rPr>
        <w:t>美洲</w:t>
      </w:r>
      <w:r>
        <w:rPr>
          <w:lang w:eastAsia="zh-CN"/>
        </w:rPr>
        <w:t>大陆移民</w:t>
      </w:r>
      <w:r>
        <w:rPr>
          <w:rFonts w:hint="eastAsia"/>
          <w:lang w:eastAsia="zh-CN"/>
        </w:rPr>
        <w:t>，而大复兴</w:t>
      </w:r>
      <w:r>
        <w:rPr>
          <w:lang w:eastAsia="zh-CN"/>
        </w:rPr>
        <w:t>（</w:t>
      </w:r>
      <w:r>
        <w:rPr>
          <w:rFonts w:hint="eastAsia"/>
          <w:lang w:eastAsia="zh-CN"/>
        </w:rPr>
        <w:t>大</w:t>
      </w:r>
      <w:r>
        <w:rPr>
          <w:lang w:eastAsia="zh-CN"/>
        </w:rPr>
        <w:t>觉醒）运动</w:t>
      </w:r>
      <w:r>
        <w:rPr>
          <w:rFonts w:hint="eastAsia"/>
          <w:lang w:eastAsia="zh-CN"/>
        </w:rPr>
        <w:t>随后</w:t>
      </w:r>
      <w:r>
        <w:rPr>
          <w:lang w:eastAsia="zh-CN"/>
        </w:rPr>
        <w:t>发生，</w:t>
      </w:r>
      <w:r>
        <w:rPr>
          <w:rFonts w:hint="eastAsia"/>
          <w:lang w:eastAsia="zh-CN"/>
        </w:rPr>
        <w:t>这导致</w:t>
      </w:r>
      <w:r>
        <w:rPr>
          <w:lang w:eastAsia="zh-CN"/>
        </w:rPr>
        <w:t>了今天在美国有大量的路德宗教会</w:t>
      </w:r>
      <w:r>
        <w:rPr>
          <w:rFonts w:hint="eastAsia"/>
          <w:lang w:eastAsia="zh-CN"/>
        </w:rPr>
        <w:t>。</w:t>
      </w:r>
    </w:p>
    <w:p w:rsidR="002F4BD6" w:rsidRPr="00A347BB" w:rsidRDefault="008E7706" w:rsidP="008E7706">
      <w:pPr>
        <w:rPr>
          <w:rFonts w:eastAsia="PMingLiU"/>
          <w:lang w:eastAsia="zh-TW"/>
        </w:rPr>
      </w:pPr>
      <w:r>
        <w:rPr>
          <w:rFonts w:hint="eastAsia"/>
          <w:lang w:eastAsia="zh-TW"/>
        </w:rPr>
        <w:t>【</w:t>
      </w:r>
      <w:r>
        <w:rPr>
          <w:lang w:eastAsia="zh-TW"/>
        </w:rPr>
        <w:t>我们今天就讲到这里，大家有什么问题吗？】</w:t>
      </w:r>
    </w:p>
    <w:sectPr w:rsidR="002F4BD6" w:rsidRPr="00A347B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4C9" w:rsidRDefault="003874C9" w:rsidP="00455E33">
      <w:pPr>
        <w:spacing w:after="0"/>
      </w:pPr>
      <w:r>
        <w:separator/>
      </w:r>
    </w:p>
  </w:endnote>
  <w:endnote w:type="continuationSeparator" w:id="0">
    <w:p w:rsidR="003874C9" w:rsidRDefault="003874C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E83" w:rsidRDefault="00F04D0A" w:rsidP="00F418CA">
    <w:pPr>
      <w:pStyle w:val="Footer"/>
      <w:framePr w:wrap="around" w:vAnchor="text" w:hAnchor="margin" w:xAlign="right" w:y="1"/>
      <w:rPr>
        <w:rStyle w:val="PageNumber"/>
      </w:rPr>
    </w:pPr>
    <w:r>
      <w:rPr>
        <w:rStyle w:val="PageNumber"/>
      </w:rPr>
      <w:fldChar w:fldCharType="begin"/>
    </w:r>
    <w:r w:rsidR="00EE5E83">
      <w:rPr>
        <w:rStyle w:val="PageNumber"/>
      </w:rPr>
      <w:instrText xml:space="preserve">PAGE  </w:instrText>
    </w:r>
    <w:r>
      <w:rPr>
        <w:rStyle w:val="PageNumber"/>
      </w:rPr>
      <w:fldChar w:fldCharType="separate"/>
    </w:r>
    <w:r w:rsidR="00EE5E83">
      <w:rPr>
        <w:rStyle w:val="PageNumber"/>
        <w:noProof/>
      </w:rPr>
      <w:t>1</w:t>
    </w:r>
    <w:r>
      <w:rPr>
        <w:rStyle w:val="PageNumber"/>
      </w:rPr>
      <w:fldChar w:fldCharType="end"/>
    </w:r>
  </w:p>
  <w:p w:rsidR="00EE5E83" w:rsidRDefault="00EE5E83"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E83" w:rsidRDefault="00F04D0A" w:rsidP="003C1016">
    <w:pPr>
      <w:pStyle w:val="Footer"/>
      <w:framePr w:wrap="around" w:vAnchor="text" w:hAnchor="page" w:x="10591" w:y="-93"/>
      <w:rPr>
        <w:rStyle w:val="PageNumber"/>
      </w:rPr>
    </w:pPr>
    <w:r>
      <w:rPr>
        <w:rStyle w:val="PageNumber"/>
      </w:rPr>
      <w:fldChar w:fldCharType="begin"/>
    </w:r>
    <w:r w:rsidR="00EE5E83">
      <w:rPr>
        <w:rStyle w:val="PageNumber"/>
      </w:rPr>
      <w:instrText xml:space="preserve">PAGE  </w:instrText>
    </w:r>
    <w:r>
      <w:rPr>
        <w:rStyle w:val="PageNumber"/>
      </w:rPr>
      <w:fldChar w:fldCharType="separate"/>
    </w:r>
    <w:r w:rsidR="008655C7">
      <w:rPr>
        <w:rStyle w:val="PageNumber"/>
        <w:noProof/>
      </w:rPr>
      <w:t>5</w:t>
    </w:r>
    <w:r>
      <w:rPr>
        <w:rStyle w:val="PageNumber"/>
      </w:rPr>
      <w:fldChar w:fldCharType="end"/>
    </w:r>
  </w:p>
  <w:p w:rsidR="00EE5E83" w:rsidRDefault="00EE5E83"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4C9" w:rsidRDefault="003874C9" w:rsidP="00455E33">
      <w:pPr>
        <w:spacing w:after="0"/>
      </w:pPr>
      <w:r>
        <w:separator/>
      </w:r>
    </w:p>
  </w:footnote>
  <w:footnote w:type="continuationSeparator" w:id="0">
    <w:p w:rsidR="003874C9" w:rsidRDefault="003874C9" w:rsidP="00455E33">
      <w:pPr>
        <w:spacing w:after="0"/>
      </w:pPr>
      <w:r>
        <w:continuationSeparator/>
      </w:r>
    </w:p>
  </w:footnote>
  <w:footnote w:id="1">
    <w:p w:rsidR="00EE5E83" w:rsidRDefault="00EE5E83" w:rsidP="006A2AD3">
      <w:pPr>
        <w:pStyle w:val="Footnote"/>
        <w:rPr>
          <w:lang w:eastAsia="zh-CN"/>
        </w:rPr>
      </w:pPr>
      <w:r>
        <w:rPr>
          <w:rStyle w:val="FootnoteReference"/>
        </w:rPr>
        <w:footnoteRef/>
      </w:r>
      <w:r>
        <w:t xml:space="preserve"> </w:t>
      </w:r>
      <w:r w:rsidRPr="006A2AD3">
        <w:t xml:space="preserve">Schaff, </w:t>
      </w:r>
      <w:r w:rsidRPr="006A2AD3">
        <w:rPr>
          <w:i/>
        </w:rPr>
        <w:t>History of the Christian Church</w:t>
      </w:r>
      <w:r>
        <w:rPr>
          <w:rFonts w:hint="eastAsia"/>
          <w:lang w:eastAsia="zh-CN"/>
        </w:rPr>
        <w:t>,</w:t>
      </w:r>
      <w:r w:rsidRPr="006A2AD3">
        <w:t xml:space="preserve"> </w:t>
      </w:r>
      <w:r w:rsidRPr="006A2AD3">
        <w:rPr>
          <w:i/>
        </w:rPr>
        <w:t>Volume 4</w:t>
      </w:r>
      <w:r w:rsidRPr="006A2AD3">
        <w:t>; 555, Neal translation</w:t>
      </w:r>
    </w:p>
  </w:footnote>
  <w:footnote w:id="2">
    <w:p w:rsidR="00EE5E83" w:rsidRDefault="00EE5E83" w:rsidP="00843D27">
      <w:pPr>
        <w:pStyle w:val="Footnote"/>
        <w:rPr>
          <w:lang w:eastAsia="zh-CN"/>
        </w:rPr>
      </w:pPr>
      <w:r>
        <w:rPr>
          <w:rStyle w:val="FootnoteReference"/>
        </w:rPr>
        <w:footnoteRef/>
      </w:r>
      <w:r>
        <w:rPr>
          <w:lang w:eastAsia="zh-CN"/>
        </w:rPr>
        <w:t xml:space="preserve"> </w:t>
      </w:r>
      <w:r>
        <w:rPr>
          <w:rFonts w:hint="eastAsia"/>
          <w:lang w:eastAsia="zh-CN"/>
        </w:rPr>
        <w:t>[</w:t>
      </w:r>
      <w:r>
        <w:rPr>
          <w:rFonts w:hint="eastAsia"/>
          <w:lang w:eastAsia="zh-CN"/>
        </w:rPr>
        <w:t>美</w:t>
      </w:r>
      <w:r>
        <w:rPr>
          <w:rFonts w:hint="eastAsia"/>
          <w:lang w:eastAsia="zh-CN"/>
        </w:rPr>
        <w:t>]</w:t>
      </w:r>
      <w:r>
        <w:rPr>
          <w:rFonts w:hint="eastAsia"/>
          <w:lang w:eastAsia="zh-CN"/>
        </w:rPr>
        <w:t>罗伦</w:t>
      </w:r>
      <w:r>
        <w:rPr>
          <w:lang w:eastAsia="zh-CN"/>
        </w:rPr>
        <w:t>培登著，《这是我的立场》，</w:t>
      </w:r>
      <w:r>
        <w:rPr>
          <w:rFonts w:hint="eastAsia"/>
          <w:lang w:eastAsia="zh-CN"/>
        </w:rPr>
        <w:t>163</w:t>
      </w:r>
      <w:r>
        <w:rPr>
          <w:rFonts w:hint="eastAsia"/>
          <w:lang w:eastAsia="zh-CN"/>
        </w:rPr>
        <w:t>页</w:t>
      </w:r>
      <w:r>
        <w:rPr>
          <w:lang w:eastAsia="zh-CN"/>
        </w:rPr>
        <w:t>，译林出版社</w:t>
      </w:r>
      <w:r>
        <w:rPr>
          <w:rFonts w:hint="eastAsia"/>
          <w:lang w:eastAsia="zh-CN"/>
        </w:rPr>
        <w:t>。</w:t>
      </w:r>
    </w:p>
  </w:footnote>
  <w:footnote w:id="3">
    <w:p w:rsidR="00A347BB" w:rsidRPr="00A347BB" w:rsidRDefault="00A347BB" w:rsidP="00A347BB">
      <w:pPr>
        <w:pStyle w:val="Footnote"/>
        <w:rPr>
          <w:lang w:eastAsia="zh-CN"/>
        </w:rPr>
      </w:pPr>
      <w:r>
        <w:rPr>
          <w:rStyle w:val="FootnoteReference"/>
        </w:rPr>
        <w:footnoteRef/>
      </w:r>
      <w:r>
        <w:rPr>
          <w:lang w:eastAsia="zh-CN"/>
        </w:rPr>
        <w:t xml:space="preserve"> </w:t>
      </w:r>
      <w:r w:rsidRPr="00A347BB">
        <w:rPr>
          <w:rFonts w:hint="eastAsia"/>
          <w:lang w:eastAsia="zh-CN"/>
        </w:rPr>
        <w:t>1356</w:t>
      </w:r>
      <w:r w:rsidRPr="00A347BB">
        <w:rPr>
          <w:rFonts w:hint="eastAsia"/>
          <w:lang w:eastAsia="zh-CN"/>
        </w:rPr>
        <w:t>年，卢森堡王朝的查理四</w:t>
      </w:r>
      <w:proofErr w:type="gramStart"/>
      <w:r w:rsidRPr="00A347BB">
        <w:rPr>
          <w:rFonts w:hint="eastAsia"/>
          <w:lang w:eastAsia="zh-CN"/>
        </w:rPr>
        <w:t>世</w:t>
      </w:r>
      <w:proofErr w:type="gramEnd"/>
      <w:r w:rsidRPr="00A347BB">
        <w:rPr>
          <w:rFonts w:hint="eastAsia"/>
          <w:lang w:eastAsia="zh-CN"/>
        </w:rPr>
        <w:t>皇帝为了谋求诸侯对其子继承王位的承认，在纽伦堡制订了著名的宪章“金玺诏书”，正式确认大封建诸侯选举皇帝的合法性。诏书以反对俗世的七宗罪为宗教依据，确立了帝国的七个选帝侯。他们分别是三个教会选帝侯：美茵</w:t>
      </w:r>
      <w:proofErr w:type="gramStart"/>
      <w:r w:rsidRPr="00A347BB">
        <w:rPr>
          <w:rFonts w:hint="eastAsia"/>
          <w:lang w:eastAsia="zh-CN"/>
        </w:rPr>
        <w:t>茨</w:t>
      </w:r>
      <w:proofErr w:type="gramEnd"/>
      <w:r w:rsidRPr="00A347BB">
        <w:rPr>
          <w:rFonts w:hint="eastAsia"/>
          <w:lang w:eastAsia="zh-CN"/>
        </w:rPr>
        <w:t>大主教，科隆大主教，特里尔大主教，和四个世俗选帝侯：萨克森</w:t>
      </w:r>
      <w:r w:rsidRPr="00A347BB">
        <w:rPr>
          <w:rFonts w:hint="eastAsia"/>
          <w:lang w:eastAsia="zh-CN"/>
        </w:rPr>
        <w:t>-</w:t>
      </w:r>
      <w:r w:rsidRPr="00A347BB">
        <w:rPr>
          <w:rFonts w:hint="eastAsia"/>
          <w:lang w:eastAsia="zh-CN"/>
        </w:rPr>
        <w:t>维</w:t>
      </w:r>
      <w:proofErr w:type="gramStart"/>
      <w:r w:rsidRPr="00A347BB">
        <w:rPr>
          <w:rFonts w:hint="eastAsia"/>
          <w:lang w:eastAsia="zh-CN"/>
        </w:rPr>
        <w:t>滕</w:t>
      </w:r>
      <w:proofErr w:type="gramEnd"/>
      <w:r w:rsidRPr="00A347BB">
        <w:rPr>
          <w:rFonts w:hint="eastAsia"/>
          <w:lang w:eastAsia="zh-CN"/>
        </w:rPr>
        <w:t>堡公爵，勃兰登堡伯爵，莱茵</w:t>
      </w:r>
      <w:r w:rsidRPr="00A347BB">
        <w:rPr>
          <w:rFonts w:hint="eastAsia"/>
          <w:lang w:eastAsia="zh-CN"/>
        </w:rPr>
        <w:t>-</w:t>
      </w:r>
      <w:r w:rsidRPr="00A347BB">
        <w:rPr>
          <w:rFonts w:hint="eastAsia"/>
          <w:lang w:eastAsia="zh-CN"/>
        </w:rPr>
        <w:t>普法尔</w:t>
      </w:r>
      <w:proofErr w:type="gramStart"/>
      <w:r w:rsidRPr="00A347BB">
        <w:rPr>
          <w:rFonts w:hint="eastAsia"/>
          <w:lang w:eastAsia="zh-CN"/>
        </w:rPr>
        <w:t>茨</w:t>
      </w:r>
      <w:proofErr w:type="gramEnd"/>
      <w:r w:rsidRPr="00A347BB">
        <w:rPr>
          <w:rFonts w:hint="eastAsia"/>
          <w:lang w:eastAsia="zh-CN"/>
        </w:rPr>
        <w:t>伯爵，以及波希米亚国王。事实上，七</w:t>
      </w:r>
      <w:r w:rsidR="00610E7B">
        <w:rPr>
          <w:rFonts w:hint="eastAsia"/>
          <w:lang w:eastAsia="zh-CN"/>
        </w:rPr>
        <w:t>个</w:t>
      </w:r>
      <w:r w:rsidR="00610E7B" w:rsidRPr="00A347BB">
        <w:rPr>
          <w:rFonts w:hint="eastAsia"/>
          <w:lang w:eastAsia="zh-CN"/>
        </w:rPr>
        <w:t>选帝</w:t>
      </w:r>
      <w:proofErr w:type="gramStart"/>
      <w:r w:rsidR="00610E7B" w:rsidRPr="00A347BB">
        <w:rPr>
          <w:rFonts w:hint="eastAsia"/>
          <w:lang w:eastAsia="zh-CN"/>
        </w:rPr>
        <w:t>侯</w:t>
      </w:r>
      <w:r w:rsidRPr="00A347BB">
        <w:rPr>
          <w:rFonts w:hint="eastAsia"/>
          <w:lang w:eastAsia="zh-CN"/>
        </w:rPr>
        <w:t>选举</w:t>
      </w:r>
      <w:proofErr w:type="gramEnd"/>
      <w:r w:rsidRPr="00A347BB">
        <w:rPr>
          <w:rFonts w:hint="eastAsia"/>
          <w:lang w:eastAsia="zh-CN"/>
        </w:rPr>
        <w:t>出来的人只能称“罗马人民的国王”，只有经过进军罗马，并由教皇加冕后的“罗马人民的国王”，才能使用“神圣罗马帝国皇帝”头衔。三个教会</w:t>
      </w:r>
      <w:r w:rsidR="00610E7B">
        <w:rPr>
          <w:rFonts w:hint="eastAsia"/>
          <w:lang w:eastAsia="zh-CN"/>
        </w:rPr>
        <w:t>选帝侯</w:t>
      </w:r>
      <w:bookmarkStart w:id="0" w:name="_GoBack"/>
      <w:bookmarkEnd w:id="0"/>
      <w:r w:rsidRPr="00A347BB">
        <w:rPr>
          <w:rFonts w:hint="eastAsia"/>
          <w:lang w:eastAsia="zh-CN"/>
        </w:rPr>
        <w:t>是德意志境内最古老和最富裕、最有权势的大主教，其历史可追溯到东法兰克王国时期四大公爵的时代。在空位时期，七个诸侯依据各自利益选举出两个国王。</w:t>
      </w:r>
    </w:p>
  </w:footnote>
  <w:footnote w:id="4">
    <w:p w:rsidR="00A347BB" w:rsidRDefault="00A347BB" w:rsidP="00A347BB">
      <w:pPr>
        <w:pStyle w:val="Footnote"/>
        <w:rPr>
          <w:lang w:eastAsia="zh-CN"/>
        </w:rPr>
      </w:pPr>
      <w:r>
        <w:rPr>
          <w:rStyle w:val="FootnoteReference"/>
        </w:rPr>
        <w:footnoteRef/>
      </w:r>
      <w:r>
        <w:rPr>
          <w:lang w:eastAsia="zh-CN"/>
        </w:rPr>
        <w:t xml:space="preserve"> </w:t>
      </w:r>
      <w:r>
        <w:rPr>
          <w:rFonts w:hint="eastAsia"/>
          <w:lang w:eastAsia="zh-CN"/>
        </w:rPr>
        <w:t>对于圣餐礼的纪念说，</w:t>
      </w:r>
      <w:proofErr w:type="gramStart"/>
      <w:r>
        <w:rPr>
          <w:rFonts w:hint="eastAsia"/>
          <w:lang w:eastAsia="zh-CN"/>
        </w:rPr>
        <w:t>慈运理是</w:t>
      </w:r>
      <w:proofErr w:type="gramEnd"/>
      <w:r>
        <w:rPr>
          <w:rFonts w:hint="eastAsia"/>
          <w:lang w:eastAsia="zh-CN"/>
        </w:rPr>
        <w:t>这样解释的：</w:t>
      </w:r>
    </w:p>
    <w:p w:rsidR="00A347BB" w:rsidRDefault="00A347BB" w:rsidP="00A347BB">
      <w:pPr>
        <w:pStyle w:val="Footnote"/>
        <w:numPr>
          <w:ilvl w:val="0"/>
          <w:numId w:val="37"/>
        </w:numPr>
        <w:ind w:left="993" w:hanging="426"/>
        <w:rPr>
          <w:lang w:eastAsia="zh-CN"/>
        </w:rPr>
      </w:pPr>
      <w:r>
        <w:rPr>
          <w:rFonts w:hint="eastAsia"/>
          <w:lang w:eastAsia="zh-CN"/>
        </w:rPr>
        <w:t>出远门的丈夫在离开前把自己的戒指留给妻子，再回来之前，戒指会让妻子感受到丈夫的同在，并且时时被提醒，丈夫一定会回来。</w:t>
      </w:r>
    </w:p>
    <w:p w:rsidR="00A347BB" w:rsidRDefault="00A347BB" w:rsidP="00A347BB">
      <w:pPr>
        <w:pStyle w:val="Footnote"/>
        <w:numPr>
          <w:ilvl w:val="0"/>
          <w:numId w:val="37"/>
        </w:numPr>
        <w:ind w:left="993" w:hanging="426"/>
        <w:rPr>
          <w:lang w:eastAsia="zh-CN"/>
        </w:rPr>
      </w:pPr>
      <w:r>
        <w:rPr>
          <w:lang w:eastAsia="zh-CN"/>
        </w:rPr>
        <w:t>1388</w:t>
      </w:r>
      <w:r>
        <w:rPr>
          <w:rFonts w:hint="eastAsia"/>
          <w:lang w:eastAsia="zh-CN"/>
        </w:rPr>
        <w:t>年，瑞士联邦为了抵抗奥地利大军，从各个省</w:t>
      </w:r>
      <w:proofErr w:type="gramStart"/>
      <w:r>
        <w:rPr>
          <w:rFonts w:hint="eastAsia"/>
          <w:lang w:eastAsia="zh-CN"/>
        </w:rPr>
        <w:t>邦</w:t>
      </w:r>
      <w:proofErr w:type="gramEnd"/>
      <w:r>
        <w:rPr>
          <w:rFonts w:hint="eastAsia"/>
          <w:lang w:eastAsia="zh-CN"/>
        </w:rPr>
        <w:t>调集军人。为了表明是一家人，所有瑞士士兵都在袖肩上绣了白十字架。这场战争是瑞士历史上的一个重要转折点，每年</w:t>
      </w:r>
      <w:r>
        <w:rPr>
          <w:lang w:eastAsia="zh-CN"/>
        </w:rPr>
        <w:t>4</w:t>
      </w:r>
      <w:r>
        <w:rPr>
          <w:rFonts w:hint="eastAsia"/>
          <w:lang w:eastAsia="zh-CN"/>
        </w:rPr>
        <w:t>月的第一个礼拜</w:t>
      </w:r>
      <w:r>
        <w:rPr>
          <w:lang w:eastAsia="zh-CN"/>
        </w:rPr>
        <w:t>4</w:t>
      </w:r>
      <w:r>
        <w:rPr>
          <w:rFonts w:hint="eastAsia"/>
          <w:lang w:eastAsia="zh-CN"/>
        </w:rPr>
        <w:t>，瑞士人都会去</w:t>
      </w:r>
      <w:proofErr w:type="spellStart"/>
      <w:r>
        <w:rPr>
          <w:lang w:eastAsia="zh-CN"/>
        </w:rPr>
        <w:t>Nafels</w:t>
      </w:r>
      <w:proofErr w:type="spellEnd"/>
      <w:r>
        <w:rPr>
          <w:rFonts w:hint="eastAsia"/>
          <w:lang w:eastAsia="zh-CN"/>
        </w:rPr>
        <w:t>，感谢战士们的付出。</w:t>
      </w:r>
      <w:proofErr w:type="gramStart"/>
      <w:r>
        <w:rPr>
          <w:rFonts w:hint="eastAsia"/>
          <w:lang w:eastAsia="zh-CN"/>
        </w:rPr>
        <w:t>慈运理藉此来</w:t>
      </w:r>
      <w:proofErr w:type="gramEnd"/>
      <w:r>
        <w:rPr>
          <w:rFonts w:hint="eastAsia"/>
          <w:lang w:eastAsia="zh-CN"/>
        </w:rPr>
        <w:t>解释圣餐：</w:t>
      </w:r>
      <w:r>
        <w:rPr>
          <w:rFonts w:hint="eastAsia"/>
          <w:lang w:eastAsia="zh-CN"/>
        </w:rPr>
        <w:t>(</w:t>
      </w:r>
      <w:r>
        <w:rPr>
          <w:lang w:eastAsia="zh-CN"/>
        </w:rPr>
        <w:t>a)</w:t>
      </w:r>
      <w:r>
        <w:rPr>
          <w:rFonts w:hint="eastAsia"/>
          <w:lang w:eastAsia="zh-CN"/>
        </w:rPr>
        <w:t>如果</w:t>
      </w:r>
      <w:proofErr w:type="gramStart"/>
      <w:r>
        <w:rPr>
          <w:rFonts w:hint="eastAsia"/>
          <w:lang w:eastAsia="zh-CN"/>
        </w:rPr>
        <w:t>有人绣白十字架</w:t>
      </w:r>
      <w:proofErr w:type="gramEnd"/>
      <w:r>
        <w:rPr>
          <w:rFonts w:hint="eastAsia"/>
          <w:lang w:eastAsia="zh-CN"/>
        </w:rPr>
        <w:t>，就是公开表明他是联邦的一员；</w:t>
      </w:r>
      <w:r w:rsidR="006B514F">
        <w:rPr>
          <w:rFonts w:hint="eastAsia"/>
          <w:lang w:eastAsia="zh-CN"/>
        </w:rPr>
        <w:t>(</w:t>
      </w:r>
      <w:r>
        <w:rPr>
          <w:lang w:eastAsia="zh-CN"/>
        </w:rPr>
        <w:t>b</w:t>
      </w:r>
      <w:r w:rsidR="006B514F">
        <w:rPr>
          <w:lang w:eastAsia="zh-CN"/>
        </w:rPr>
        <w:t>)</w:t>
      </w:r>
      <w:r>
        <w:rPr>
          <w:rFonts w:hint="eastAsia"/>
          <w:lang w:eastAsia="zh-CN"/>
        </w:rPr>
        <w:t>如果他前往</w:t>
      </w:r>
      <w:proofErr w:type="spellStart"/>
      <w:r>
        <w:rPr>
          <w:lang w:eastAsia="zh-CN"/>
        </w:rPr>
        <w:t>Nafels</w:t>
      </w:r>
      <w:proofErr w:type="spellEnd"/>
      <w:r>
        <w:rPr>
          <w:rFonts w:hint="eastAsia"/>
          <w:lang w:eastAsia="zh-CN"/>
        </w:rPr>
        <w:t>，就说明他的爱国之心。领圣餐表明愿意加入教会，并且爱基督的身体，教会。纪念战役和战役本身之间的区别正是纪念基督的死和基督受死是有区别的。</w:t>
      </w:r>
    </w:p>
    <w:p w:rsidR="00A347BB" w:rsidRPr="00A347BB" w:rsidRDefault="00A347BB" w:rsidP="00A347BB">
      <w:pPr>
        <w:pStyle w:val="Footnote"/>
        <w:numPr>
          <w:ilvl w:val="0"/>
          <w:numId w:val="37"/>
        </w:numPr>
        <w:ind w:left="993" w:hanging="426"/>
        <w:rPr>
          <w:lang w:eastAsia="zh-CN"/>
        </w:rPr>
      </w:pPr>
      <w:r>
        <w:rPr>
          <w:rFonts w:hint="eastAsia"/>
          <w:lang w:eastAsia="zh-CN"/>
        </w:rPr>
        <w:t>什么是“这是我的身体”（路加</w:t>
      </w:r>
      <w:r>
        <w:rPr>
          <w:lang w:eastAsia="zh-CN"/>
        </w:rPr>
        <w:t>22</w:t>
      </w:r>
      <w:r>
        <w:rPr>
          <w:rFonts w:hint="eastAsia"/>
          <w:lang w:eastAsia="zh-CN"/>
        </w:rPr>
        <w:t>:</w:t>
      </w:r>
      <w:r>
        <w:rPr>
          <w:lang w:eastAsia="zh-CN"/>
        </w:rPr>
        <w:t>19</w:t>
      </w:r>
      <w:r>
        <w:rPr>
          <w:rFonts w:hint="eastAsia"/>
          <w:lang w:eastAsia="zh-CN"/>
        </w:rPr>
        <w:t>）？亚里士多德，事物都有“实质”（</w:t>
      </w:r>
      <w:r>
        <w:rPr>
          <w:lang w:eastAsia="zh-CN"/>
        </w:rPr>
        <w:t>substance</w:t>
      </w:r>
      <w:r>
        <w:rPr>
          <w:rFonts w:hint="eastAsia"/>
          <w:lang w:eastAsia="zh-CN"/>
        </w:rPr>
        <w:t>）和“偶性”（</w:t>
      </w:r>
      <w:r>
        <w:rPr>
          <w:lang w:eastAsia="zh-CN"/>
        </w:rPr>
        <w:t>accidents</w:t>
      </w:r>
      <w:r>
        <w:rPr>
          <w:rFonts w:hint="eastAsia"/>
          <w:lang w:eastAsia="zh-CN"/>
        </w:rPr>
        <w:t>）。变质说认为在神父祝福之后，饼和酒的偶性没变，但是实质变了。</w:t>
      </w:r>
      <w:proofErr w:type="gramStart"/>
      <w:r>
        <w:rPr>
          <w:rFonts w:hint="eastAsia"/>
          <w:lang w:eastAsia="zh-CN"/>
        </w:rPr>
        <w:t>慈运理认为</w:t>
      </w:r>
      <w:proofErr w:type="gramEnd"/>
      <w:r>
        <w:rPr>
          <w:rFonts w:hint="eastAsia"/>
          <w:lang w:eastAsia="zh-CN"/>
        </w:rPr>
        <w:t>都没变，饼和酒只是“象征”基督的身体和血。</w:t>
      </w:r>
      <w:proofErr w:type="gramStart"/>
      <w:r>
        <w:rPr>
          <w:rFonts w:hint="eastAsia"/>
          <w:lang w:eastAsia="zh-CN"/>
        </w:rPr>
        <w:t>慈运理用</w:t>
      </w:r>
      <w:proofErr w:type="gramEnd"/>
      <w:r>
        <w:rPr>
          <w:rFonts w:hint="eastAsia"/>
          <w:lang w:eastAsia="zh-CN"/>
        </w:rPr>
        <w:t>两个比喻来解释：国王的戒指象征权利和尊贵；新娘戴的百合花象征幸福和委身。摆在展示柜的订婚戒指本来没有意义，买来以后戴在未婚妻手上就有重要意义。</w:t>
      </w:r>
    </w:p>
  </w:footnote>
  <w:footnote w:id="5">
    <w:p w:rsidR="006E4F41" w:rsidRDefault="006E4F41" w:rsidP="006E4F41">
      <w:pPr>
        <w:pStyle w:val="Footnote"/>
      </w:pPr>
      <w:r>
        <w:rPr>
          <w:rStyle w:val="FootnoteReference"/>
        </w:rPr>
        <w:footnoteRef/>
      </w:r>
      <w:r>
        <w:t xml:space="preserve"> </w:t>
      </w:r>
      <w:hyperlink r:id="rId1" w:history="1">
        <w:r w:rsidRPr="00034B07">
          <w:rPr>
            <w:rStyle w:val="Hyperlink"/>
          </w:rPr>
          <w:t>https://zh.wikipedia.org/wiki/%E4%B8%89%E5%8D%81%E5%B9%B4%E6%88%B0%E7%88%AD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88F777F"/>
    <w:multiLevelType w:val="hybridMultilevel"/>
    <w:tmpl w:val="3DF08654"/>
    <w:lvl w:ilvl="0" w:tplc="BA70D152">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26255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1861C6"/>
    <w:multiLevelType w:val="hybridMultilevel"/>
    <w:tmpl w:val="262CE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457DEB"/>
    <w:multiLevelType w:val="hybridMultilevel"/>
    <w:tmpl w:val="00E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81DC1"/>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9C028F"/>
    <w:multiLevelType w:val="hybridMultilevel"/>
    <w:tmpl w:val="997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6ACB"/>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957E32"/>
    <w:multiLevelType w:val="hybridMultilevel"/>
    <w:tmpl w:val="515ED7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C3A2F"/>
    <w:multiLevelType w:val="hybridMultilevel"/>
    <w:tmpl w:val="64882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0348C9"/>
    <w:multiLevelType w:val="hybridMultilevel"/>
    <w:tmpl w:val="06B0DAE6"/>
    <w:lvl w:ilvl="0" w:tplc="5CFE1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F56F4"/>
    <w:multiLevelType w:val="multilevel"/>
    <w:tmpl w:val="0409001D"/>
    <w:numStyleLink w:val="ChurchHistoryOutlines"/>
  </w:abstractNum>
  <w:abstractNum w:abstractNumId="18" w15:restartNumberingAfterBreak="0">
    <w:nsid w:val="2D362586"/>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B84C85"/>
    <w:multiLevelType w:val="hybridMultilevel"/>
    <w:tmpl w:val="7C680CC4"/>
    <w:lvl w:ilvl="0" w:tplc="BDEA50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6154F7"/>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60154E"/>
    <w:multiLevelType w:val="hybridMultilevel"/>
    <w:tmpl w:val="43129604"/>
    <w:lvl w:ilvl="0" w:tplc="9B3CE4D0">
      <w:start w:val="2"/>
      <w:numFmt w:val="upperRoman"/>
      <w:lvlText w:val="%1."/>
      <w:lvlJc w:val="left"/>
      <w:pPr>
        <w:tabs>
          <w:tab w:val="num" w:pos="720"/>
        </w:tabs>
        <w:ind w:left="720" w:hanging="720"/>
      </w:pPr>
      <w:rPr>
        <w:rFonts w:hint="default"/>
      </w:rPr>
    </w:lvl>
    <w:lvl w:ilvl="1" w:tplc="F71A4ACC">
      <w:start w:val="1"/>
      <w:numFmt w:val="upperLetter"/>
      <w:lvlText w:val="%2."/>
      <w:lvlJc w:val="left"/>
      <w:pPr>
        <w:tabs>
          <w:tab w:val="num" w:pos="900"/>
        </w:tabs>
        <w:ind w:left="900" w:hanging="360"/>
      </w:pPr>
      <w:rPr>
        <w:rFonts w:hint="default"/>
      </w:rPr>
    </w:lvl>
    <w:lvl w:ilvl="2" w:tplc="BA945A10">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BB253CC"/>
    <w:multiLevelType w:val="hybridMultilevel"/>
    <w:tmpl w:val="0E9CD52C"/>
    <w:lvl w:ilvl="0" w:tplc="6A06F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30AA"/>
    <w:multiLevelType w:val="hybridMultilevel"/>
    <w:tmpl w:val="665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15AEA"/>
    <w:multiLevelType w:val="hybridMultilevel"/>
    <w:tmpl w:val="22EA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826309"/>
    <w:multiLevelType w:val="hybridMultilevel"/>
    <w:tmpl w:val="2A50B5C0"/>
    <w:lvl w:ilvl="0" w:tplc="F226660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E0209E"/>
    <w:multiLevelType w:val="hybridMultilevel"/>
    <w:tmpl w:val="7EFE6FCC"/>
    <w:lvl w:ilvl="0" w:tplc="9618C596">
      <w:start w:val="1"/>
      <w:numFmt w:val="decimal"/>
      <w:lvlText w:val="%1."/>
      <w:lvlJc w:val="left"/>
      <w:pPr>
        <w:ind w:left="1444" w:hanging="99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8" w15:restartNumberingAfterBreak="0">
    <w:nsid w:val="4E7C2A4F"/>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0D7393"/>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F40F9E"/>
    <w:multiLevelType w:val="hybridMultilevel"/>
    <w:tmpl w:val="1A10516E"/>
    <w:lvl w:ilvl="0" w:tplc="ADCE657E">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A2792D"/>
    <w:multiLevelType w:val="multilevel"/>
    <w:tmpl w:val="1A685588"/>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4E7662"/>
    <w:multiLevelType w:val="hybridMultilevel"/>
    <w:tmpl w:val="613484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792257"/>
    <w:multiLevelType w:val="hybridMultilevel"/>
    <w:tmpl w:val="19681430"/>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4" w15:restartNumberingAfterBreak="0">
    <w:nsid w:val="629E04A7"/>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293583"/>
    <w:multiLevelType w:val="hybridMultilevel"/>
    <w:tmpl w:val="9D740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C1D6E6D"/>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AB556E"/>
    <w:multiLevelType w:val="hybridMultilevel"/>
    <w:tmpl w:val="49DE4E8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6569B5"/>
    <w:multiLevelType w:val="hybridMultilevel"/>
    <w:tmpl w:val="13F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63F2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6545537"/>
    <w:multiLevelType w:val="hybridMultilevel"/>
    <w:tmpl w:val="3FFAE0C6"/>
    <w:lvl w:ilvl="0" w:tplc="24D0C08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EC22D0"/>
    <w:multiLevelType w:val="hybridMultilevel"/>
    <w:tmpl w:val="C02AB26C"/>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D43AF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6"/>
  </w:num>
  <w:num w:numId="3">
    <w:abstractNumId w:val="9"/>
  </w:num>
  <w:num w:numId="4">
    <w:abstractNumId w:val="38"/>
  </w:num>
  <w:num w:numId="5">
    <w:abstractNumId w:val="12"/>
  </w:num>
  <w:num w:numId="6">
    <w:abstractNumId w:val="37"/>
  </w:num>
  <w:num w:numId="7">
    <w:abstractNumId w:val="7"/>
  </w:num>
  <w:num w:numId="8">
    <w:abstractNumId w:val="14"/>
  </w:num>
  <w:num w:numId="9">
    <w:abstractNumId w:val="15"/>
  </w:num>
  <w:num w:numId="10">
    <w:abstractNumId w:val="41"/>
  </w:num>
  <w:num w:numId="11">
    <w:abstractNumId w:val="30"/>
  </w:num>
  <w:num w:numId="12">
    <w:abstractNumId w:val="21"/>
  </w:num>
  <w:num w:numId="13">
    <w:abstractNumId w:val="40"/>
  </w:num>
  <w:num w:numId="14">
    <w:abstractNumId w:val="22"/>
  </w:num>
  <w:num w:numId="15">
    <w:abstractNumId w:val="23"/>
  </w:num>
  <w:num w:numId="16">
    <w:abstractNumId w:val="35"/>
  </w:num>
  <w:num w:numId="17">
    <w:abstractNumId w:val="25"/>
  </w:num>
  <w:num w:numId="18">
    <w:abstractNumId w:val="1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34"/>
  </w:num>
  <w:num w:numId="20">
    <w:abstractNumId w:val="31"/>
  </w:num>
  <w:num w:numId="21">
    <w:abstractNumId w:val="28"/>
  </w:num>
  <w:num w:numId="22">
    <w:abstractNumId w:val="18"/>
  </w:num>
  <w:num w:numId="23">
    <w:abstractNumId w:val="20"/>
  </w:num>
  <w:num w:numId="24">
    <w:abstractNumId w:val="36"/>
  </w:num>
  <w:num w:numId="25">
    <w:abstractNumId w:val="11"/>
  </w:num>
  <w:num w:numId="26">
    <w:abstractNumId w:val="42"/>
  </w:num>
  <w:num w:numId="27">
    <w:abstractNumId w:val="13"/>
  </w:num>
  <w:num w:numId="28">
    <w:abstractNumId w:val="29"/>
  </w:num>
  <w:num w:numId="29">
    <w:abstractNumId w:val="39"/>
  </w:num>
  <w:num w:numId="30">
    <w:abstractNumId w:val="10"/>
  </w:num>
  <w:num w:numId="31">
    <w:abstractNumId w:val="8"/>
  </w:num>
  <w:num w:numId="32">
    <w:abstractNumId w:val="32"/>
  </w:num>
  <w:num w:numId="33">
    <w:abstractNumId w:val="24"/>
  </w:num>
  <w:num w:numId="34">
    <w:abstractNumId w:val="19"/>
  </w:num>
  <w:num w:numId="35">
    <w:abstractNumId w:val="16"/>
  </w:num>
  <w:num w:numId="36">
    <w:abstractNumId w:val="33"/>
  </w:num>
  <w:num w:numId="3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FDB"/>
    <w:rsid w:val="00005582"/>
    <w:rsid w:val="0000689C"/>
    <w:rsid w:val="000115F2"/>
    <w:rsid w:val="000116B9"/>
    <w:rsid w:val="00012B26"/>
    <w:rsid w:val="00014A48"/>
    <w:rsid w:val="000206F6"/>
    <w:rsid w:val="000233FB"/>
    <w:rsid w:val="00025373"/>
    <w:rsid w:val="00032C26"/>
    <w:rsid w:val="00033E44"/>
    <w:rsid w:val="000426BA"/>
    <w:rsid w:val="00043211"/>
    <w:rsid w:val="000446E6"/>
    <w:rsid w:val="00045736"/>
    <w:rsid w:val="000465AB"/>
    <w:rsid w:val="000511C9"/>
    <w:rsid w:val="00053D56"/>
    <w:rsid w:val="00054179"/>
    <w:rsid w:val="00054A58"/>
    <w:rsid w:val="00055192"/>
    <w:rsid w:val="00057A17"/>
    <w:rsid w:val="000633CD"/>
    <w:rsid w:val="00064D9B"/>
    <w:rsid w:val="00071001"/>
    <w:rsid w:val="00073E19"/>
    <w:rsid w:val="000751A4"/>
    <w:rsid w:val="0007753F"/>
    <w:rsid w:val="0008057E"/>
    <w:rsid w:val="00082407"/>
    <w:rsid w:val="000842AC"/>
    <w:rsid w:val="00086F73"/>
    <w:rsid w:val="0009196B"/>
    <w:rsid w:val="000938BD"/>
    <w:rsid w:val="00094AD0"/>
    <w:rsid w:val="00096FE3"/>
    <w:rsid w:val="000A2F4F"/>
    <w:rsid w:val="000A6FC8"/>
    <w:rsid w:val="000B02A6"/>
    <w:rsid w:val="000B2E4F"/>
    <w:rsid w:val="000B4B32"/>
    <w:rsid w:val="000C3465"/>
    <w:rsid w:val="000C555C"/>
    <w:rsid w:val="000D0C8E"/>
    <w:rsid w:val="000D151A"/>
    <w:rsid w:val="000D3860"/>
    <w:rsid w:val="000D38EB"/>
    <w:rsid w:val="000D4011"/>
    <w:rsid w:val="000D42CA"/>
    <w:rsid w:val="000D6503"/>
    <w:rsid w:val="000E169F"/>
    <w:rsid w:val="000E2D42"/>
    <w:rsid w:val="000E48CF"/>
    <w:rsid w:val="000E5D28"/>
    <w:rsid w:val="000F084E"/>
    <w:rsid w:val="0010067D"/>
    <w:rsid w:val="001011A6"/>
    <w:rsid w:val="00102C75"/>
    <w:rsid w:val="001033FB"/>
    <w:rsid w:val="0010386B"/>
    <w:rsid w:val="0010559F"/>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77D6"/>
    <w:rsid w:val="001416BF"/>
    <w:rsid w:val="0014288C"/>
    <w:rsid w:val="001435AB"/>
    <w:rsid w:val="00143CC7"/>
    <w:rsid w:val="00143E62"/>
    <w:rsid w:val="0015071B"/>
    <w:rsid w:val="00152F31"/>
    <w:rsid w:val="00155381"/>
    <w:rsid w:val="00155F6D"/>
    <w:rsid w:val="00166FC7"/>
    <w:rsid w:val="001729DE"/>
    <w:rsid w:val="00172FDF"/>
    <w:rsid w:val="0017687B"/>
    <w:rsid w:val="00182B46"/>
    <w:rsid w:val="00183C75"/>
    <w:rsid w:val="00184BA5"/>
    <w:rsid w:val="0018699B"/>
    <w:rsid w:val="001913A0"/>
    <w:rsid w:val="001936FF"/>
    <w:rsid w:val="001947AE"/>
    <w:rsid w:val="001A580D"/>
    <w:rsid w:val="001B1672"/>
    <w:rsid w:val="001B6800"/>
    <w:rsid w:val="001B7246"/>
    <w:rsid w:val="001C23E5"/>
    <w:rsid w:val="001C7FFD"/>
    <w:rsid w:val="001D2516"/>
    <w:rsid w:val="001D2983"/>
    <w:rsid w:val="001D479D"/>
    <w:rsid w:val="001D6BE6"/>
    <w:rsid w:val="001D6C0C"/>
    <w:rsid w:val="001D71E3"/>
    <w:rsid w:val="001E000E"/>
    <w:rsid w:val="001E1C05"/>
    <w:rsid w:val="001E20A3"/>
    <w:rsid w:val="001E28BA"/>
    <w:rsid w:val="001E42B7"/>
    <w:rsid w:val="001F1082"/>
    <w:rsid w:val="001F3C29"/>
    <w:rsid w:val="001F4EBC"/>
    <w:rsid w:val="001F52C0"/>
    <w:rsid w:val="001F7A86"/>
    <w:rsid w:val="00204276"/>
    <w:rsid w:val="00205430"/>
    <w:rsid w:val="00207AA6"/>
    <w:rsid w:val="002131DC"/>
    <w:rsid w:val="00213D1E"/>
    <w:rsid w:val="00214FDB"/>
    <w:rsid w:val="0021548D"/>
    <w:rsid w:val="00216750"/>
    <w:rsid w:val="00217BED"/>
    <w:rsid w:val="00217CE9"/>
    <w:rsid w:val="002222B5"/>
    <w:rsid w:val="00224CA2"/>
    <w:rsid w:val="00225ACE"/>
    <w:rsid w:val="0023008B"/>
    <w:rsid w:val="00230865"/>
    <w:rsid w:val="002339E2"/>
    <w:rsid w:val="00237835"/>
    <w:rsid w:val="00240C4F"/>
    <w:rsid w:val="00242EB7"/>
    <w:rsid w:val="00243032"/>
    <w:rsid w:val="00243E2C"/>
    <w:rsid w:val="00244003"/>
    <w:rsid w:val="00244E62"/>
    <w:rsid w:val="0024519D"/>
    <w:rsid w:val="0024644E"/>
    <w:rsid w:val="00246776"/>
    <w:rsid w:val="00257C0D"/>
    <w:rsid w:val="00260218"/>
    <w:rsid w:val="00260D11"/>
    <w:rsid w:val="00260D40"/>
    <w:rsid w:val="002620F6"/>
    <w:rsid w:val="0026253C"/>
    <w:rsid w:val="00262561"/>
    <w:rsid w:val="00264EF0"/>
    <w:rsid w:val="00270CF3"/>
    <w:rsid w:val="0027151A"/>
    <w:rsid w:val="002746CF"/>
    <w:rsid w:val="0027739F"/>
    <w:rsid w:val="00292F82"/>
    <w:rsid w:val="002934CC"/>
    <w:rsid w:val="0029693E"/>
    <w:rsid w:val="002A24C6"/>
    <w:rsid w:val="002A40AC"/>
    <w:rsid w:val="002A599C"/>
    <w:rsid w:val="002A5FF1"/>
    <w:rsid w:val="002B1CF4"/>
    <w:rsid w:val="002B3B34"/>
    <w:rsid w:val="002B4094"/>
    <w:rsid w:val="002B5CC6"/>
    <w:rsid w:val="002B6BEA"/>
    <w:rsid w:val="002B7F73"/>
    <w:rsid w:val="002C2AB0"/>
    <w:rsid w:val="002C764F"/>
    <w:rsid w:val="002C7A81"/>
    <w:rsid w:val="002D0FBC"/>
    <w:rsid w:val="002D199C"/>
    <w:rsid w:val="002D1DFF"/>
    <w:rsid w:val="002D2379"/>
    <w:rsid w:val="002D54E9"/>
    <w:rsid w:val="002E032B"/>
    <w:rsid w:val="002E4169"/>
    <w:rsid w:val="002E4768"/>
    <w:rsid w:val="002E6C33"/>
    <w:rsid w:val="002F4BD6"/>
    <w:rsid w:val="002F5228"/>
    <w:rsid w:val="003039FF"/>
    <w:rsid w:val="00304A54"/>
    <w:rsid w:val="00307010"/>
    <w:rsid w:val="0030706D"/>
    <w:rsid w:val="00312B2E"/>
    <w:rsid w:val="00312F14"/>
    <w:rsid w:val="003144B2"/>
    <w:rsid w:val="00314559"/>
    <w:rsid w:val="003155D6"/>
    <w:rsid w:val="00317DFB"/>
    <w:rsid w:val="00320C0A"/>
    <w:rsid w:val="00324D7E"/>
    <w:rsid w:val="00327281"/>
    <w:rsid w:val="00335104"/>
    <w:rsid w:val="003360F3"/>
    <w:rsid w:val="00337121"/>
    <w:rsid w:val="00337748"/>
    <w:rsid w:val="00337F12"/>
    <w:rsid w:val="003402E1"/>
    <w:rsid w:val="00340ECD"/>
    <w:rsid w:val="00342B66"/>
    <w:rsid w:val="003435C6"/>
    <w:rsid w:val="00344BA1"/>
    <w:rsid w:val="00345ABA"/>
    <w:rsid w:val="003502E8"/>
    <w:rsid w:val="00353C78"/>
    <w:rsid w:val="00355497"/>
    <w:rsid w:val="003561ED"/>
    <w:rsid w:val="00360266"/>
    <w:rsid w:val="00361F90"/>
    <w:rsid w:val="00363160"/>
    <w:rsid w:val="00363F8D"/>
    <w:rsid w:val="00365016"/>
    <w:rsid w:val="003707AB"/>
    <w:rsid w:val="003707D1"/>
    <w:rsid w:val="003715CC"/>
    <w:rsid w:val="00371694"/>
    <w:rsid w:val="00376CAE"/>
    <w:rsid w:val="00382C5F"/>
    <w:rsid w:val="003874C9"/>
    <w:rsid w:val="00394C25"/>
    <w:rsid w:val="0039686C"/>
    <w:rsid w:val="00397798"/>
    <w:rsid w:val="00397ED7"/>
    <w:rsid w:val="003A3066"/>
    <w:rsid w:val="003A50A7"/>
    <w:rsid w:val="003A6B3B"/>
    <w:rsid w:val="003A7A78"/>
    <w:rsid w:val="003B25C3"/>
    <w:rsid w:val="003B3F6E"/>
    <w:rsid w:val="003B549D"/>
    <w:rsid w:val="003C1016"/>
    <w:rsid w:val="003C1424"/>
    <w:rsid w:val="003C21DC"/>
    <w:rsid w:val="003C7A6D"/>
    <w:rsid w:val="003D1246"/>
    <w:rsid w:val="003D3A00"/>
    <w:rsid w:val="003D47EF"/>
    <w:rsid w:val="003D5B8F"/>
    <w:rsid w:val="003D6AB0"/>
    <w:rsid w:val="003E1255"/>
    <w:rsid w:val="003E2FEC"/>
    <w:rsid w:val="003E35B5"/>
    <w:rsid w:val="003E5EA5"/>
    <w:rsid w:val="003F198D"/>
    <w:rsid w:val="003F30B6"/>
    <w:rsid w:val="003F400C"/>
    <w:rsid w:val="003F6AEC"/>
    <w:rsid w:val="00403552"/>
    <w:rsid w:val="00403D61"/>
    <w:rsid w:val="0040650C"/>
    <w:rsid w:val="00414281"/>
    <w:rsid w:val="00415C68"/>
    <w:rsid w:val="00416448"/>
    <w:rsid w:val="00420B25"/>
    <w:rsid w:val="00421F19"/>
    <w:rsid w:val="00422FC7"/>
    <w:rsid w:val="004241F7"/>
    <w:rsid w:val="00425E36"/>
    <w:rsid w:val="00431E35"/>
    <w:rsid w:val="00432C41"/>
    <w:rsid w:val="00434AC6"/>
    <w:rsid w:val="00437A50"/>
    <w:rsid w:val="00437AF1"/>
    <w:rsid w:val="00440354"/>
    <w:rsid w:val="00440456"/>
    <w:rsid w:val="00440E29"/>
    <w:rsid w:val="00443A30"/>
    <w:rsid w:val="00443DF5"/>
    <w:rsid w:val="00445A52"/>
    <w:rsid w:val="004529D1"/>
    <w:rsid w:val="00453B1E"/>
    <w:rsid w:val="004555CB"/>
    <w:rsid w:val="00455B0B"/>
    <w:rsid w:val="00455E33"/>
    <w:rsid w:val="00460394"/>
    <w:rsid w:val="004604AD"/>
    <w:rsid w:val="00462C86"/>
    <w:rsid w:val="00463433"/>
    <w:rsid w:val="00466FB1"/>
    <w:rsid w:val="00467648"/>
    <w:rsid w:val="00467FBD"/>
    <w:rsid w:val="00470AD8"/>
    <w:rsid w:val="004724AC"/>
    <w:rsid w:val="00472CD1"/>
    <w:rsid w:val="00475DAC"/>
    <w:rsid w:val="00475DD4"/>
    <w:rsid w:val="00476193"/>
    <w:rsid w:val="0048106D"/>
    <w:rsid w:val="004811C8"/>
    <w:rsid w:val="00482713"/>
    <w:rsid w:val="00483C79"/>
    <w:rsid w:val="00491642"/>
    <w:rsid w:val="00492F6E"/>
    <w:rsid w:val="00494687"/>
    <w:rsid w:val="0049485E"/>
    <w:rsid w:val="00495268"/>
    <w:rsid w:val="00495771"/>
    <w:rsid w:val="0049646C"/>
    <w:rsid w:val="0049654A"/>
    <w:rsid w:val="004A1A27"/>
    <w:rsid w:val="004A271B"/>
    <w:rsid w:val="004A4341"/>
    <w:rsid w:val="004A4921"/>
    <w:rsid w:val="004B04F3"/>
    <w:rsid w:val="004B54B5"/>
    <w:rsid w:val="004B60F4"/>
    <w:rsid w:val="004B6A44"/>
    <w:rsid w:val="004C1908"/>
    <w:rsid w:val="004C2D8A"/>
    <w:rsid w:val="004C4EDF"/>
    <w:rsid w:val="004C548B"/>
    <w:rsid w:val="004C5CB9"/>
    <w:rsid w:val="004D2D79"/>
    <w:rsid w:val="004D49F2"/>
    <w:rsid w:val="004D611C"/>
    <w:rsid w:val="004E03EC"/>
    <w:rsid w:val="004E0781"/>
    <w:rsid w:val="004E3506"/>
    <w:rsid w:val="004E39AB"/>
    <w:rsid w:val="004E48FD"/>
    <w:rsid w:val="004E5280"/>
    <w:rsid w:val="004F2DE2"/>
    <w:rsid w:val="00507DBB"/>
    <w:rsid w:val="00510F49"/>
    <w:rsid w:val="00513B67"/>
    <w:rsid w:val="005169BF"/>
    <w:rsid w:val="005200A6"/>
    <w:rsid w:val="00521E6F"/>
    <w:rsid w:val="0052780D"/>
    <w:rsid w:val="00530B90"/>
    <w:rsid w:val="00531CF2"/>
    <w:rsid w:val="00533FA9"/>
    <w:rsid w:val="00536FD0"/>
    <w:rsid w:val="0054041A"/>
    <w:rsid w:val="00545CAE"/>
    <w:rsid w:val="00546EC1"/>
    <w:rsid w:val="005617B5"/>
    <w:rsid w:val="0056309D"/>
    <w:rsid w:val="00564C8B"/>
    <w:rsid w:val="00567A56"/>
    <w:rsid w:val="00570082"/>
    <w:rsid w:val="00570B26"/>
    <w:rsid w:val="00572844"/>
    <w:rsid w:val="00573E8C"/>
    <w:rsid w:val="00573EAA"/>
    <w:rsid w:val="00575118"/>
    <w:rsid w:val="0057631C"/>
    <w:rsid w:val="00577350"/>
    <w:rsid w:val="0058118E"/>
    <w:rsid w:val="005815B1"/>
    <w:rsid w:val="00595053"/>
    <w:rsid w:val="005962AC"/>
    <w:rsid w:val="005965BA"/>
    <w:rsid w:val="005A62E3"/>
    <w:rsid w:val="005A691D"/>
    <w:rsid w:val="005A6B00"/>
    <w:rsid w:val="005A7823"/>
    <w:rsid w:val="005B0952"/>
    <w:rsid w:val="005B0D20"/>
    <w:rsid w:val="005B2AE7"/>
    <w:rsid w:val="005B3BF8"/>
    <w:rsid w:val="005B49AC"/>
    <w:rsid w:val="005B7B66"/>
    <w:rsid w:val="005B7C43"/>
    <w:rsid w:val="005C062B"/>
    <w:rsid w:val="005C5909"/>
    <w:rsid w:val="005C634E"/>
    <w:rsid w:val="005C7183"/>
    <w:rsid w:val="005D216F"/>
    <w:rsid w:val="005D2607"/>
    <w:rsid w:val="005D2B40"/>
    <w:rsid w:val="005D70D6"/>
    <w:rsid w:val="005D7B79"/>
    <w:rsid w:val="005E06A5"/>
    <w:rsid w:val="005E0EE5"/>
    <w:rsid w:val="005E528D"/>
    <w:rsid w:val="005E6CD2"/>
    <w:rsid w:val="005F0AFC"/>
    <w:rsid w:val="005F1F41"/>
    <w:rsid w:val="005F2483"/>
    <w:rsid w:val="005F3B18"/>
    <w:rsid w:val="005F5809"/>
    <w:rsid w:val="005F7941"/>
    <w:rsid w:val="0060024D"/>
    <w:rsid w:val="00600CEC"/>
    <w:rsid w:val="0060455E"/>
    <w:rsid w:val="006107EA"/>
    <w:rsid w:val="00610DBC"/>
    <w:rsid w:val="00610E7B"/>
    <w:rsid w:val="00617DAF"/>
    <w:rsid w:val="006225A7"/>
    <w:rsid w:val="00624675"/>
    <w:rsid w:val="00626B7A"/>
    <w:rsid w:val="006274D7"/>
    <w:rsid w:val="00630256"/>
    <w:rsid w:val="006307F3"/>
    <w:rsid w:val="00631A9A"/>
    <w:rsid w:val="00634EC5"/>
    <w:rsid w:val="0063616B"/>
    <w:rsid w:val="006411FD"/>
    <w:rsid w:val="00645195"/>
    <w:rsid w:val="0065360A"/>
    <w:rsid w:val="006546D3"/>
    <w:rsid w:val="006575D1"/>
    <w:rsid w:val="0066007D"/>
    <w:rsid w:val="0066248B"/>
    <w:rsid w:val="006642E3"/>
    <w:rsid w:val="00670289"/>
    <w:rsid w:val="00676624"/>
    <w:rsid w:val="00677ED3"/>
    <w:rsid w:val="00680F01"/>
    <w:rsid w:val="0068149D"/>
    <w:rsid w:val="006822A8"/>
    <w:rsid w:val="0068282F"/>
    <w:rsid w:val="00683548"/>
    <w:rsid w:val="0068478F"/>
    <w:rsid w:val="00686AED"/>
    <w:rsid w:val="0069112E"/>
    <w:rsid w:val="006954D1"/>
    <w:rsid w:val="00697C14"/>
    <w:rsid w:val="006A2AD3"/>
    <w:rsid w:val="006A2B46"/>
    <w:rsid w:val="006A467A"/>
    <w:rsid w:val="006B0AF4"/>
    <w:rsid w:val="006B15E2"/>
    <w:rsid w:val="006B3F19"/>
    <w:rsid w:val="006B497F"/>
    <w:rsid w:val="006B514F"/>
    <w:rsid w:val="006B6DA0"/>
    <w:rsid w:val="006B76FF"/>
    <w:rsid w:val="006C20C7"/>
    <w:rsid w:val="006C3C15"/>
    <w:rsid w:val="006C4B88"/>
    <w:rsid w:val="006D0267"/>
    <w:rsid w:val="006D0982"/>
    <w:rsid w:val="006D28D4"/>
    <w:rsid w:val="006D33E8"/>
    <w:rsid w:val="006D3737"/>
    <w:rsid w:val="006D37F2"/>
    <w:rsid w:val="006D60E3"/>
    <w:rsid w:val="006D6CD5"/>
    <w:rsid w:val="006D77DA"/>
    <w:rsid w:val="006E11E4"/>
    <w:rsid w:val="006E2812"/>
    <w:rsid w:val="006E37C3"/>
    <w:rsid w:val="006E406A"/>
    <w:rsid w:val="006E4F41"/>
    <w:rsid w:val="006E55A0"/>
    <w:rsid w:val="006E58F2"/>
    <w:rsid w:val="006F5FC2"/>
    <w:rsid w:val="007017A2"/>
    <w:rsid w:val="00701813"/>
    <w:rsid w:val="007107AE"/>
    <w:rsid w:val="00710A36"/>
    <w:rsid w:val="00713499"/>
    <w:rsid w:val="00714833"/>
    <w:rsid w:val="00714E7F"/>
    <w:rsid w:val="007154E4"/>
    <w:rsid w:val="00715C22"/>
    <w:rsid w:val="0071717C"/>
    <w:rsid w:val="00717264"/>
    <w:rsid w:val="007175D5"/>
    <w:rsid w:val="0072225E"/>
    <w:rsid w:val="007237AA"/>
    <w:rsid w:val="00723F0B"/>
    <w:rsid w:val="0072706A"/>
    <w:rsid w:val="00730C38"/>
    <w:rsid w:val="007331F1"/>
    <w:rsid w:val="00733D08"/>
    <w:rsid w:val="0073533E"/>
    <w:rsid w:val="0073612B"/>
    <w:rsid w:val="00741A0E"/>
    <w:rsid w:val="0074424E"/>
    <w:rsid w:val="007466EC"/>
    <w:rsid w:val="00747527"/>
    <w:rsid w:val="00747E5D"/>
    <w:rsid w:val="007504A6"/>
    <w:rsid w:val="00750B26"/>
    <w:rsid w:val="00752222"/>
    <w:rsid w:val="00754255"/>
    <w:rsid w:val="0075666A"/>
    <w:rsid w:val="00760883"/>
    <w:rsid w:val="00762B7B"/>
    <w:rsid w:val="00766B01"/>
    <w:rsid w:val="00771147"/>
    <w:rsid w:val="007711F5"/>
    <w:rsid w:val="00771988"/>
    <w:rsid w:val="0077379C"/>
    <w:rsid w:val="007738C7"/>
    <w:rsid w:val="00773A79"/>
    <w:rsid w:val="0078245A"/>
    <w:rsid w:val="0078419C"/>
    <w:rsid w:val="00790A60"/>
    <w:rsid w:val="00790DBC"/>
    <w:rsid w:val="00794ED7"/>
    <w:rsid w:val="00796FB4"/>
    <w:rsid w:val="007A11A7"/>
    <w:rsid w:val="007A2C3F"/>
    <w:rsid w:val="007A4FCF"/>
    <w:rsid w:val="007A5206"/>
    <w:rsid w:val="007B0253"/>
    <w:rsid w:val="007B0924"/>
    <w:rsid w:val="007B1FF6"/>
    <w:rsid w:val="007B2070"/>
    <w:rsid w:val="007B6575"/>
    <w:rsid w:val="007C1ADD"/>
    <w:rsid w:val="007C222A"/>
    <w:rsid w:val="007C4718"/>
    <w:rsid w:val="007C4DC8"/>
    <w:rsid w:val="007D0BD4"/>
    <w:rsid w:val="007D1D95"/>
    <w:rsid w:val="007D3369"/>
    <w:rsid w:val="007D3C6C"/>
    <w:rsid w:val="007D4788"/>
    <w:rsid w:val="007D630A"/>
    <w:rsid w:val="007E2ACF"/>
    <w:rsid w:val="007E4EF4"/>
    <w:rsid w:val="007E5F0F"/>
    <w:rsid w:val="007E6E43"/>
    <w:rsid w:val="007E7D00"/>
    <w:rsid w:val="007F448F"/>
    <w:rsid w:val="007F6631"/>
    <w:rsid w:val="007F6B92"/>
    <w:rsid w:val="007F718A"/>
    <w:rsid w:val="00800F67"/>
    <w:rsid w:val="008040FC"/>
    <w:rsid w:val="00806DE0"/>
    <w:rsid w:val="008075DE"/>
    <w:rsid w:val="008103D3"/>
    <w:rsid w:val="00813D01"/>
    <w:rsid w:val="00815154"/>
    <w:rsid w:val="00816524"/>
    <w:rsid w:val="00820A53"/>
    <w:rsid w:val="00825415"/>
    <w:rsid w:val="0082597D"/>
    <w:rsid w:val="008321D5"/>
    <w:rsid w:val="00832B55"/>
    <w:rsid w:val="00833530"/>
    <w:rsid w:val="00834F9D"/>
    <w:rsid w:val="00835B28"/>
    <w:rsid w:val="00836B99"/>
    <w:rsid w:val="00841C4B"/>
    <w:rsid w:val="00842B1A"/>
    <w:rsid w:val="00843D27"/>
    <w:rsid w:val="00843D40"/>
    <w:rsid w:val="00844067"/>
    <w:rsid w:val="00845E77"/>
    <w:rsid w:val="0084621C"/>
    <w:rsid w:val="00847C12"/>
    <w:rsid w:val="00850D30"/>
    <w:rsid w:val="00853C4A"/>
    <w:rsid w:val="008553C0"/>
    <w:rsid w:val="00863DC1"/>
    <w:rsid w:val="00863E1B"/>
    <w:rsid w:val="008655C7"/>
    <w:rsid w:val="00871308"/>
    <w:rsid w:val="00880C88"/>
    <w:rsid w:val="00882211"/>
    <w:rsid w:val="008832BA"/>
    <w:rsid w:val="00883A79"/>
    <w:rsid w:val="00884A7B"/>
    <w:rsid w:val="00886E7E"/>
    <w:rsid w:val="00887C4A"/>
    <w:rsid w:val="00893DDA"/>
    <w:rsid w:val="00895673"/>
    <w:rsid w:val="008A0166"/>
    <w:rsid w:val="008A0A3D"/>
    <w:rsid w:val="008A6BD7"/>
    <w:rsid w:val="008B1B83"/>
    <w:rsid w:val="008B4704"/>
    <w:rsid w:val="008B5484"/>
    <w:rsid w:val="008B68FF"/>
    <w:rsid w:val="008B6BE8"/>
    <w:rsid w:val="008C11E5"/>
    <w:rsid w:val="008C12B8"/>
    <w:rsid w:val="008C2315"/>
    <w:rsid w:val="008C2909"/>
    <w:rsid w:val="008C59E6"/>
    <w:rsid w:val="008C660F"/>
    <w:rsid w:val="008C7D0D"/>
    <w:rsid w:val="008D0556"/>
    <w:rsid w:val="008D3877"/>
    <w:rsid w:val="008D41AD"/>
    <w:rsid w:val="008D66D5"/>
    <w:rsid w:val="008E214A"/>
    <w:rsid w:val="008E45F5"/>
    <w:rsid w:val="008E7706"/>
    <w:rsid w:val="008F0D9D"/>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611"/>
    <w:rsid w:val="00917541"/>
    <w:rsid w:val="00917A4C"/>
    <w:rsid w:val="0092339D"/>
    <w:rsid w:val="009233E9"/>
    <w:rsid w:val="009320CC"/>
    <w:rsid w:val="00933B59"/>
    <w:rsid w:val="00935469"/>
    <w:rsid w:val="009370A5"/>
    <w:rsid w:val="00942EB2"/>
    <w:rsid w:val="009505A8"/>
    <w:rsid w:val="00964834"/>
    <w:rsid w:val="0096509A"/>
    <w:rsid w:val="00965696"/>
    <w:rsid w:val="00965D38"/>
    <w:rsid w:val="00966874"/>
    <w:rsid w:val="0097231C"/>
    <w:rsid w:val="009723EB"/>
    <w:rsid w:val="009740C6"/>
    <w:rsid w:val="00980BE1"/>
    <w:rsid w:val="0098136F"/>
    <w:rsid w:val="00981B59"/>
    <w:rsid w:val="00982AD3"/>
    <w:rsid w:val="0098343A"/>
    <w:rsid w:val="0098408D"/>
    <w:rsid w:val="00986D92"/>
    <w:rsid w:val="0099349B"/>
    <w:rsid w:val="00994D07"/>
    <w:rsid w:val="009950BA"/>
    <w:rsid w:val="00996825"/>
    <w:rsid w:val="009A22A3"/>
    <w:rsid w:val="009A331C"/>
    <w:rsid w:val="009A3735"/>
    <w:rsid w:val="009A4866"/>
    <w:rsid w:val="009A7496"/>
    <w:rsid w:val="009B21EE"/>
    <w:rsid w:val="009C0347"/>
    <w:rsid w:val="009C178F"/>
    <w:rsid w:val="009C21D6"/>
    <w:rsid w:val="009C32AE"/>
    <w:rsid w:val="009C59CC"/>
    <w:rsid w:val="009C62AB"/>
    <w:rsid w:val="009D0AD0"/>
    <w:rsid w:val="009D0C3E"/>
    <w:rsid w:val="009D4363"/>
    <w:rsid w:val="009D7EAA"/>
    <w:rsid w:val="009E369D"/>
    <w:rsid w:val="009E5BB7"/>
    <w:rsid w:val="009E6000"/>
    <w:rsid w:val="009F04EF"/>
    <w:rsid w:val="009F15DA"/>
    <w:rsid w:val="009F26F1"/>
    <w:rsid w:val="009F3AA7"/>
    <w:rsid w:val="009F50EC"/>
    <w:rsid w:val="009F5396"/>
    <w:rsid w:val="009F6003"/>
    <w:rsid w:val="009F6F61"/>
    <w:rsid w:val="009F798D"/>
    <w:rsid w:val="00A015A8"/>
    <w:rsid w:val="00A0403B"/>
    <w:rsid w:val="00A04536"/>
    <w:rsid w:val="00A06095"/>
    <w:rsid w:val="00A1076A"/>
    <w:rsid w:val="00A1078D"/>
    <w:rsid w:val="00A15842"/>
    <w:rsid w:val="00A16D78"/>
    <w:rsid w:val="00A207F7"/>
    <w:rsid w:val="00A213EA"/>
    <w:rsid w:val="00A3069B"/>
    <w:rsid w:val="00A309B9"/>
    <w:rsid w:val="00A3247D"/>
    <w:rsid w:val="00A335CC"/>
    <w:rsid w:val="00A347BB"/>
    <w:rsid w:val="00A36628"/>
    <w:rsid w:val="00A36B9A"/>
    <w:rsid w:val="00A371C7"/>
    <w:rsid w:val="00A37617"/>
    <w:rsid w:val="00A40792"/>
    <w:rsid w:val="00A40DE4"/>
    <w:rsid w:val="00A42814"/>
    <w:rsid w:val="00A42B15"/>
    <w:rsid w:val="00A462B1"/>
    <w:rsid w:val="00A475FD"/>
    <w:rsid w:val="00A53A6C"/>
    <w:rsid w:val="00A53F09"/>
    <w:rsid w:val="00A54A93"/>
    <w:rsid w:val="00A56F6B"/>
    <w:rsid w:val="00A56FF8"/>
    <w:rsid w:val="00A57DAC"/>
    <w:rsid w:val="00A62A1F"/>
    <w:rsid w:val="00A664EA"/>
    <w:rsid w:val="00A677F3"/>
    <w:rsid w:val="00A72C09"/>
    <w:rsid w:val="00A73002"/>
    <w:rsid w:val="00A74374"/>
    <w:rsid w:val="00A743D6"/>
    <w:rsid w:val="00A85D68"/>
    <w:rsid w:val="00A86E27"/>
    <w:rsid w:val="00A90BC5"/>
    <w:rsid w:val="00A91F03"/>
    <w:rsid w:val="00A9375E"/>
    <w:rsid w:val="00A963AE"/>
    <w:rsid w:val="00A97E9D"/>
    <w:rsid w:val="00AA021F"/>
    <w:rsid w:val="00AA0BFD"/>
    <w:rsid w:val="00AA0D58"/>
    <w:rsid w:val="00AA2B70"/>
    <w:rsid w:val="00AA56AB"/>
    <w:rsid w:val="00AA71C2"/>
    <w:rsid w:val="00AB0622"/>
    <w:rsid w:val="00AB151B"/>
    <w:rsid w:val="00AC4141"/>
    <w:rsid w:val="00AD00D7"/>
    <w:rsid w:val="00AD0B72"/>
    <w:rsid w:val="00AD24BE"/>
    <w:rsid w:val="00AD2CF6"/>
    <w:rsid w:val="00AD4774"/>
    <w:rsid w:val="00AE3409"/>
    <w:rsid w:val="00AE4723"/>
    <w:rsid w:val="00AE6017"/>
    <w:rsid w:val="00AE7D33"/>
    <w:rsid w:val="00AF2CA2"/>
    <w:rsid w:val="00B01484"/>
    <w:rsid w:val="00B0510A"/>
    <w:rsid w:val="00B0587D"/>
    <w:rsid w:val="00B13FD4"/>
    <w:rsid w:val="00B17A9D"/>
    <w:rsid w:val="00B20935"/>
    <w:rsid w:val="00B21B08"/>
    <w:rsid w:val="00B23A3B"/>
    <w:rsid w:val="00B244B5"/>
    <w:rsid w:val="00B270B4"/>
    <w:rsid w:val="00B32FE1"/>
    <w:rsid w:val="00B342FA"/>
    <w:rsid w:val="00B36674"/>
    <w:rsid w:val="00B4289D"/>
    <w:rsid w:val="00B4478B"/>
    <w:rsid w:val="00B45E8B"/>
    <w:rsid w:val="00B52C51"/>
    <w:rsid w:val="00B536D7"/>
    <w:rsid w:val="00B5549B"/>
    <w:rsid w:val="00B55DA9"/>
    <w:rsid w:val="00B60EEF"/>
    <w:rsid w:val="00B6295C"/>
    <w:rsid w:val="00B64CC1"/>
    <w:rsid w:val="00B65995"/>
    <w:rsid w:val="00B6616F"/>
    <w:rsid w:val="00B809A3"/>
    <w:rsid w:val="00B80BB5"/>
    <w:rsid w:val="00B83467"/>
    <w:rsid w:val="00B836CD"/>
    <w:rsid w:val="00B85981"/>
    <w:rsid w:val="00B86EC1"/>
    <w:rsid w:val="00B907CE"/>
    <w:rsid w:val="00B92D90"/>
    <w:rsid w:val="00B93469"/>
    <w:rsid w:val="00B97049"/>
    <w:rsid w:val="00B97A9D"/>
    <w:rsid w:val="00BA1CD4"/>
    <w:rsid w:val="00BA2447"/>
    <w:rsid w:val="00BC124F"/>
    <w:rsid w:val="00BC2EBB"/>
    <w:rsid w:val="00BC6EF7"/>
    <w:rsid w:val="00BD2687"/>
    <w:rsid w:val="00BD2C55"/>
    <w:rsid w:val="00BD3FEB"/>
    <w:rsid w:val="00BE17DE"/>
    <w:rsid w:val="00BE265B"/>
    <w:rsid w:val="00BE291F"/>
    <w:rsid w:val="00BE4F5D"/>
    <w:rsid w:val="00BF5396"/>
    <w:rsid w:val="00BF7634"/>
    <w:rsid w:val="00C00BC2"/>
    <w:rsid w:val="00C05B0B"/>
    <w:rsid w:val="00C07C99"/>
    <w:rsid w:val="00C111C0"/>
    <w:rsid w:val="00C21C87"/>
    <w:rsid w:val="00C22D5F"/>
    <w:rsid w:val="00C25900"/>
    <w:rsid w:val="00C26863"/>
    <w:rsid w:val="00C31584"/>
    <w:rsid w:val="00C36C9B"/>
    <w:rsid w:val="00C37B9B"/>
    <w:rsid w:val="00C40936"/>
    <w:rsid w:val="00C40B5B"/>
    <w:rsid w:val="00C40C98"/>
    <w:rsid w:val="00C4181A"/>
    <w:rsid w:val="00C42BE3"/>
    <w:rsid w:val="00C433CA"/>
    <w:rsid w:val="00C45C7F"/>
    <w:rsid w:val="00C476AC"/>
    <w:rsid w:val="00C47746"/>
    <w:rsid w:val="00C54B59"/>
    <w:rsid w:val="00C56217"/>
    <w:rsid w:val="00C5626F"/>
    <w:rsid w:val="00C57CD3"/>
    <w:rsid w:val="00C71DF7"/>
    <w:rsid w:val="00C7531E"/>
    <w:rsid w:val="00C760EB"/>
    <w:rsid w:val="00C8148D"/>
    <w:rsid w:val="00C82E3B"/>
    <w:rsid w:val="00C850DF"/>
    <w:rsid w:val="00C91F06"/>
    <w:rsid w:val="00C921CF"/>
    <w:rsid w:val="00C92A8F"/>
    <w:rsid w:val="00C93A27"/>
    <w:rsid w:val="00C9547E"/>
    <w:rsid w:val="00CA22B3"/>
    <w:rsid w:val="00CA23A3"/>
    <w:rsid w:val="00CA6F14"/>
    <w:rsid w:val="00CB40F8"/>
    <w:rsid w:val="00CB49C7"/>
    <w:rsid w:val="00CC51B1"/>
    <w:rsid w:val="00CC5766"/>
    <w:rsid w:val="00CC70C8"/>
    <w:rsid w:val="00CC722C"/>
    <w:rsid w:val="00CC7DAB"/>
    <w:rsid w:val="00CD11A8"/>
    <w:rsid w:val="00CD3956"/>
    <w:rsid w:val="00CD496C"/>
    <w:rsid w:val="00CD5D7C"/>
    <w:rsid w:val="00CE265A"/>
    <w:rsid w:val="00CE375E"/>
    <w:rsid w:val="00CE414E"/>
    <w:rsid w:val="00CF285A"/>
    <w:rsid w:val="00CF625D"/>
    <w:rsid w:val="00CF6ED1"/>
    <w:rsid w:val="00D00D86"/>
    <w:rsid w:val="00D02B2E"/>
    <w:rsid w:val="00D03733"/>
    <w:rsid w:val="00D057F9"/>
    <w:rsid w:val="00D06A23"/>
    <w:rsid w:val="00D100A9"/>
    <w:rsid w:val="00D11752"/>
    <w:rsid w:val="00D11D89"/>
    <w:rsid w:val="00D16085"/>
    <w:rsid w:val="00D179F0"/>
    <w:rsid w:val="00D22DCE"/>
    <w:rsid w:val="00D305AD"/>
    <w:rsid w:val="00D31941"/>
    <w:rsid w:val="00D31C38"/>
    <w:rsid w:val="00D356D2"/>
    <w:rsid w:val="00D35AFD"/>
    <w:rsid w:val="00D40055"/>
    <w:rsid w:val="00D43303"/>
    <w:rsid w:val="00D440FE"/>
    <w:rsid w:val="00D4443B"/>
    <w:rsid w:val="00D471AE"/>
    <w:rsid w:val="00D47386"/>
    <w:rsid w:val="00D5040C"/>
    <w:rsid w:val="00D52C6C"/>
    <w:rsid w:val="00D53924"/>
    <w:rsid w:val="00D54705"/>
    <w:rsid w:val="00D5697D"/>
    <w:rsid w:val="00D62ACD"/>
    <w:rsid w:val="00D650A1"/>
    <w:rsid w:val="00D77795"/>
    <w:rsid w:val="00D777B0"/>
    <w:rsid w:val="00D858F2"/>
    <w:rsid w:val="00D864D1"/>
    <w:rsid w:val="00D93FCE"/>
    <w:rsid w:val="00D942D7"/>
    <w:rsid w:val="00D95C91"/>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128F7"/>
    <w:rsid w:val="00E1602C"/>
    <w:rsid w:val="00E17BE8"/>
    <w:rsid w:val="00E20655"/>
    <w:rsid w:val="00E22648"/>
    <w:rsid w:val="00E232DB"/>
    <w:rsid w:val="00E3065E"/>
    <w:rsid w:val="00E32ADB"/>
    <w:rsid w:val="00E340A2"/>
    <w:rsid w:val="00E341C8"/>
    <w:rsid w:val="00E343A0"/>
    <w:rsid w:val="00E37A1A"/>
    <w:rsid w:val="00E4629E"/>
    <w:rsid w:val="00E475B2"/>
    <w:rsid w:val="00E47C51"/>
    <w:rsid w:val="00E54681"/>
    <w:rsid w:val="00E55A9F"/>
    <w:rsid w:val="00E56B0D"/>
    <w:rsid w:val="00E61FDC"/>
    <w:rsid w:val="00E62AFA"/>
    <w:rsid w:val="00E63004"/>
    <w:rsid w:val="00E66914"/>
    <w:rsid w:val="00E7091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B1204"/>
    <w:rsid w:val="00EB136D"/>
    <w:rsid w:val="00EB221E"/>
    <w:rsid w:val="00EB30A1"/>
    <w:rsid w:val="00EB332C"/>
    <w:rsid w:val="00EB3428"/>
    <w:rsid w:val="00EB3CDB"/>
    <w:rsid w:val="00EB3DAA"/>
    <w:rsid w:val="00EB49E7"/>
    <w:rsid w:val="00EB7BAD"/>
    <w:rsid w:val="00EC01BB"/>
    <w:rsid w:val="00EC1677"/>
    <w:rsid w:val="00EC209E"/>
    <w:rsid w:val="00EC336E"/>
    <w:rsid w:val="00EC4630"/>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5E83"/>
    <w:rsid w:val="00EE7D0F"/>
    <w:rsid w:val="00EF1A8A"/>
    <w:rsid w:val="00EF2CA7"/>
    <w:rsid w:val="00EF2D6A"/>
    <w:rsid w:val="00EF42E0"/>
    <w:rsid w:val="00EF4719"/>
    <w:rsid w:val="00EF67EC"/>
    <w:rsid w:val="00F0141B"/>
    <w:rsid w:val="00F01888"/>
    <w:rsid w:val="00F029FC"/>
    <w:rsid w:val="00F0412F"/>
    <w:rsid w:val="00F04D0A"/>
    <w:rsid w:val="00F0522F"/>
    <w:rsid w:val="00F05A8F"/>
    <w:rsid w:val="00F05A90"/>
    <w:rsid w:val="00F12984"/>
    <w:rsid w:val="00F12FB9"/>
    <w:rsid w:val="00F14215"/>
    <w:rsid w:val="00F1503B"/>
    <w:rsid w:val="00F1608C"/>
    <w:rsid w:val="00F17AD0"/>
    <w:rsid w:val="00F216CF"/>
    <w:rsid w:val="00F230FB"/>
    <w:rsid w:val="00F308F1"/>
    <w:rsid w:val="00F30FE5"/>
    <w:rsid w:val="00F3299F"/>
    <w:rsid w:val="00F349DF"/>
    <w:rsid w:val="00F362F5"/>
    <w:rsid w:val="00F40641"/>
    <w:rsid w:val="00F418CA"/>
    <w:rsid w:val="00F425B2"/>
    <w:rsid w:val="00F451B7"/>
    <w:rsid w:val="00F50A89"/>
    <w:rsid w:val="00F55EB8"/>
    <w:rsid w:val="00F61B5E"/>
    <w:rsid w:val="00F61B83"/>
    <w:rsid w:val="00F6291F"/>
    <w:rsid w:val="00F638E8"/>
    <w:rsid w:val="00F67BC7"/>
    <w:rsid w:val="00F76434"/>
    <w:rsid w:val="00F7763D"/>
    <w:rsid w:val="00F82071"/>
    <w:rsid w:val="00F82D76"/>
    <w:rsid w:val="00F82E0D"/>
    <w:rsid w:val="00F97E7D"/>
    <w:rsid w:val="00FA1D34"/>
    <w:rsid w:val="00FA57CA"/>
    <w:rsid w:val="00FA7F45"/>
    <w:rsid w:val="00FB328B"/>
    <w:rsid w:val="00FB3E4E"/>
    <w:rsid w:val="00FB50DD"/>
    <w:rsid w:val="00FB55CC"/>
    <w:rsid w:val="00FC1E13"/>
    <w:rsid w:val="00FD3643"/>
    <w:rsid w:val="00FD570A"/>
    <w:rsid w:val="00FD5D60"/>
    <w:rsid w:val="00FD6F35"/>
    <w:rsid w:val="00FE09D4"/>
    <w:rsid w:val="00FE6DF4"/>
    <w:rsid w:val="00FF0046"/>
    <w:rsid w:val="00FF1370"/>
    <w:rsid w:val="00FF1BBF"/>
    <w:rsid w:val="00FF22E9"/>
    <w:rsid w:val="00FF2E2D"/>
    <w:rsid w:val="00FF619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2BDD3"/>
  <w15:docId w15:val="{8172744C-C55B-4D51-BC37-0A92D45D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82F"/>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7"/>
      </w:numPr>
    </w:pPr>
  </w:style>
  <w:style w:type="paragraph" w:styleId="NoSpacing">
    <w:name w:val="No Spacing"/>
    <w:uiPriority w:val="99"/>
    <w:qFormat/>
    <w:rsid w:val="000C3465"/>
    <w:rPr>
      <w:rFonts w:ascii="Calibri" w:eastAsia="Times New Roman" w:hAnsi="Calibri" w:cs="Calibri"/>
      <w:sz w:val="22"/>
      <w:szCs w:val="22"/>
      <w:lang w:eastAsia="en-US"/>
    </w:rPr>
  </w:style>
  <w:style w:type="character" w:styleId="FollowedHyperlink">
    <w:name w:val="FollowedHyperlink"/>
    <w:basedOn w:val="DefaultParagraphFont"/>
    <w:uiPriority w:val="99"/>
    <w:semiHidden/>
    <w:unhideWhenUsed/>
    <w:rsid w:val="00843D27"/>
    <w:rPr>
      <w:color w:val="954F72" w:themeColor="followedHyperlink"/>
      <w:u w:val="single"/>
    </w:rPr>
  </w:style>
  <w:style w:type="character" w:styleId="CommentReference">
    <w:name w:val="annotation reference"/>
    <w:basedOn w:val="DefaultParagraphFont"/>
    <w:uiPriority w:val="99"/>
    <w:semiHidden/>
    <w:unhideWhenUsed/>
    <w:rsid w:val="00A475FD"/>
    <w:rPr>
      <w:sz w:val="16"/>
      <w:szCs w:val="16"/>
    </w:rPr>
  </w:style>
  <w:style w:type="paragraph" w:styleId="CommentText">
    <w:name w:val="annotation text"/>
    <w:basedOn w:val="Normal"/>
    <w:link w:val="CommentTextChar"/>
    <w:uiPriority w:val="99"/>
    <w:semiHidden/>
    <w:unhideWhenUsed/>
    <w:rsid w:val="00A475FD"/>
    <w:pPr>
      <w:spacing w:line="240" w:lineRule="auto"/>
    </w:pPr>
    <w:rPr>
      <w:sz w:val="20"/>
      <w:szCs w:val="20"/>
    </w:rPr>
  </w:style>
  <w:style w:type="character" w:customStyle="1" w:styleId="CommentTextChar">
    <w:name w:val="Comment Text Char"/>
    <w:basedOn w:val="DefaultParagraphFont"/>
    <w:link w:val="CommentText"/>
    <w:uiPriority w:val="99"/>
    <w:semiHidden/>
    <w:rsid w:val="00A475FD"/>
    <w:rPr>
      <w:rFonts w:ascii="Calibri" w:eastAsiaTheme="minorEastAsia" w:hAnsi="Calibri"/>
      <w:lang w:eastAsia="en-US"/>
    </w:rPr>
  </w:style>
  <w:style w:type="paragraph" w:styleId="CommentSubject">
    <w:name w:val="annotation subject"/>
    <w:basedOn w:val="CommentText"/>
    <w:next w:val="CommentText"/>
    <w:link w:val="CommentSubjectChar"/>
    <w:uiPriority w:val="99"/>
    <w:semiHidden/>
    <w:unhideWhenUsed/>
    <w:rsid w:val="00A475FD"/>
    <w:rPr>
      <w:b/>
      <w:bCs/>
    </w:rPr>
  </w:style>
  <w:style w:type="character" w:customStyle="1" w:styleId="CommentSubjectChar">
    <w:name w:val="Comment Subject Char"/>
    <w:basedOn w:val="CommentTextChar"/>
    <w:link w:val="CommentSubject"/>
    <w:uiPriority w:val="99"/>
    <w:semiHidden/>
    <w:rsid w:val="00A475FD"/>
    <w:rPr>
      <w:rFonts w:ascii="Calibri" w:eastAsiaTheme="minorEastAsia"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38891076">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90567922">
      <w:bodyDiv w:val="1"/>
      <w:marLeft w:val="0"/>
      <w:marRight w:val="0"/>
      <w:marTop w:val="0"/>
      <w:marBottom w:val="0"/>
      <w:divBdr>
        <w:top w:val="none" w:sz="0" w:space="0" w:color="auto"/>
        <w:left w:val="none" w:sz="0" w:space="0" w:color="auto"/>
        <w:bottom w:val="none" w:sz="0" w:space="0" w:color="auto"/>
        <w:right w:val="none" w:sz="0" w:space="0" w:color="auto"/>
      </w:divBdr>
    </w:div>
    <w:div w:id="1696467409">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h.wikipedia.org/wiki/%E4%B8%89%E5%8D%81%E5%B9%B4%E6%88%B0%E7%88%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E5912-668B-4B9C-A161-52216FA2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3</cp:revision>
  <dcterms:created xsi:type="dcterms:W3CDTF">2016-06-10T07:57:00Z</dcterms:created>
  <dcterms:modified xsi:type="dcterms:W3CDTF">2018-10-12T13:34:00Z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