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14" w:rsidRPr="00E61FDC" w:rsidRDefault="004E0781" w:rsidP="00312F14">
      <w:pPr>
        <w:rPr>
          <w:rFonts w:asciiTheme="minorHAnsi" w:hAnsiTheme="minorHAnsi"/>
          <w:b/>
          <w:sz w:val="48"/>
          <w:lang w:eastAsia="zh-CN"/>
        </w:rPr>
      </w:pPr>
      <w:r w:rsidRPr="00E61FDC">
        <w:rPr>
          <w:rFonts w:asciiTheme="minorHAnsi" w:hAnsiTheme="minorHAnsi"/>
          <w:b/>
          <w:noProof/>
          <w:sz w:val="56"/>
          <w:lang w:eastAsia="zh-CN"/>
        </w:rPr>
        <w:drawing>
          <wp:anchor distT="0" distB="0" distL="114300" distR="114300" simplePos="0" relativeHeight="251657728" behindDoc="0" locked="0" layoutInCell="1" allowOverlap="0">
            <wp:simplePos x="0" y="0"/>
            <wp:positionH relativeFrom="margin">
              <wp:align>right</wp:align>
            </wp:positionH>
            <wp:positionV relativeFrom="margin">
              <wp:align>top</wp:align>
            </wp:positionV>
            <wp:extent cx="110490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7971" t="8696" r="7971" b="7971"/>
                    <a:stretch/>
                  </pic:blipFill>
                  <pic:spPr bwMode="auto">
                    <a:xfrm>
                      <a:off x="0" y="0"/>
                      <a:ext cx="110490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anchor>
        </w:drawing>
      </w:r>
      <w:r w:rsidR="0058118E" w:rsidRPr="00E61FDC">
        <w:rPr>
          <w:rFonts w:asciiTheme="minorHAnsi" w:hAnsiTheme="minorHAnsi"/>
          <w:b/>
          <w:sz w:val="48"/>
          <w:lang w:eastAsia="zh-CN"/>
        </w:rPr>
        <w:t>核心课程：</w:t>
      </w:r>
      <w:r w:rsidR="007C4DC8" w:rsidRPr="00E61FDC">
        <w:rPr>
          <w:rFonts w:asciiTheme="minorHAnsi" w:hAnsiTheme="minorHAnsi"/>
          <w:b/>
          <w:sz w:val="48"/>
          <w:lang w:eastAsia="zh-CN"/>
        </w:rPr>
        <w:t>教会历史</w:t>
      </w:r>
    </w:p>
    <w:p w:rsidR="002746CF" w:rsidRPr="00E61FDC" w:rsidRDefault="0084621C" w:rsidP="00312F14">
      <w:pPr>
        <w:pBdr>
          <w:bottom w:val="single" w:sz="6" w:space="1" w:color="auto"/>
        </w:pBdr>
        <w:rPr>
          <w:rFonts w:asciiTheme="minorHAnsi" w:hAnsiTheme="minorHAnsi"/>
          <w:b/>
          <w:sz w:val="40"/>
          <w:lang w:eastAsia="zh-CN"/>
        </w:rPr>
      </w:pPr>
      <w:r w:rsidRPr="00E61FDC">
        <w:rPr>
          <w:rFonts w:asciiTheme="minorHAnsi" w:hAnsiTheme="minorHAnsi"/>
          <w:b/>
          <w:sz w:val="40"/>
          <w:lang w:eastAsia="zh-CN"/>
        </w:rPr>
        <w:t>第</w:t>
      </w:r>
      <w:r w:rsidR="006F0349">
        <w:rPr>
          <w:rFonts w:asciiTheme="minorHAnsi" w:hAnsiTheme="minorHAnsi" w:hint="eastAsia"/>
          <w:b/>
          <w:sz w:val="40"/>
          <w:lang w:eastAsia="zh-CN"/>
        </w:rPr>
        <w:t>七</w:t>
      </w:r>
      <w:r w:rsidRPr="00E61FDC">
        <w:rPr>
          <w:rFonts w:asciiTheme="minorHAnsi" w:hAnsiTheme="minorHAnsi"/>
          <w:b/>
          <w:sz w:val="40"/>
          <w:lang w:eastAsia="zh-CN"/>
        </w:rPr>
        <w:t>讲：</w:t>
      </w:r>
      <w:r w:rsidR="006F0349">
        <w:rPr>
          <w:rFonts w:asciiTheme="minorHAnsi" w:hAnsiTheme="minorHAnsi" w:hint="eastAsia"/>
          <w:b/>
          <w:sz w:val="40"/>
          <w:lang w:eastAsia="zh-CN"/>
        </w:rPr>
        <w:t>慈运理</w:t>
      </w:r>
      <w:r w:rsidR="006F0349">
        <w:rPr>
          <w:rFonts w:asciiTheme="minorHAnsi" w:hAnsiTheme="minorHAnsi"/>
          <w:b/>
          <w:sz w:val="40"/>
          <w:lang w:eastAsia="zh-CN"/>
        </w:rPr>
        <w:t>，加尔文和改革宗</w:t>
      </w:r>
      <w:r w:rsidR="006F0349">
        <w:rPr>
          <w:rFonts w:asciiTheme="minorHAnsi" w:hAnsiTheme="minorHAnsi" w:hint="eastAsia"/>
          <w:b/>
          <w:sz w:val="40"/>
          <w:lang w:eastAsia="zh-CN"/>
        </w:rPr>
        <w:t>教会</w:t>
      </w:r>
    </w:p>
    <w:p w:rsidR="00E61FDC" w:rsidRDefault="00C850DF" w:rsidP="00E61FDC">
      <w:pPr>
        <w:pStyle w:val="Heading1"/>
        <w:rPr>
          <w:rFonts w:asciiTheme="minorHAnsi" w:hAnsiTheme="minorHAnsi"/>
          <w:lang w:eastAsia="zh-CN"/>
        </w:rPr>
      </w:pPr>
      <w:r w:rsidRPr="00E61FDC">
        <w:rPr>
          <w:rFonts w:asciiTheme="minorHAnsi" w:hAnsiTheme="minorHAnsi"/>
          <w:lang w:eastAsia="zh-CN"/>
        </w:rPr>
        <w:t>导论</w:t>
      </w:r>
    </w:p>
    <w:p w:rsidR="006F0349" w:rsidRDefault="006F0349" w:rsidP="006F0349">
      <w:pPr>
        <w:rPr>
          <w:lang w:eastAsia="zh-CN"/>
        </w:rPr>
      </w:pPr>
      <w:r>
        <w:rPr>
          <w:rFonts w:hint="eastAsia"/>
          <w:lang w:eastAsia="zh-CN"/>
        </w:rPr>
        <w:t>出埃及记</w:t>
      </w:r>
      <w:r>
        <w:rPr>
          <w:rFonts w:hint="eastAsia"/>
          <w:lang w:eastAsia="zh-CN"/>
        </w:rPr>
        <w:t>20:2-3</w:t>
      </w:r>
    </w:p>
    <w:p w:rsidR="006F0349" w:rsidRPr="00CA23A3" w:rsidRDefault="006F0349" w:rsidP="006F0349">
      <w:pPr>
        <w:ind w:left="720"/>
        <w:rPr>
          <w:rFonts w:ascii="黑体" w:eastAsia="黑体" w:hAnsi="黑体"/>
          <w:lang w:eastAsia="zh-CN"/>
        </w:rPr>
      </w:pPr>
      <w:r w:rsidRPr="00CA23A3">
        <w:rPr>
          <w:rFonts w:ascii="黑体" w:eastAsia="黑体" w:hAnsi="黑体" w:hint="eastAsia"/>
          <w:lang w:eastAsia="zh-CN"/>
        </w:rPr>
        <w:t>我是耶和华你的神，曾将你从埃及地为奴之家领出来。除了我以外，你不可有别的神。</w:t>
      </w:r>
    </w:p>
    <w:p w:rsidR="006F0349" w:rsidRDefault="006F0349" w:rsidP="006F0349">
      <w:pPr>
        <w:rPr>
          <w:lang w:eastAsia="zh-CN"/>
        </w:rPr>
      </w:pPr>
      <w:r>
        <w:rPr>
          <w:rFonts w:hint="eastAsia"/>
          <w:lang w:eastAsia="zh-CN"/>
        </w:rPr>
        <w:t>一个人</w:t>
      </w:r>
      <w:r>
        <w:rPr>
          <w:lang w:eastAsia="zh-CN"/>
        </w:rPr>
        <w:t>无法发动一场革命，甚至连改革</w:t>
      </w:r>
      <w:r>
        <w:rPr>
          <w:rFonts w:hint="eastAsia"/>
          <w:lang w:eastAsia="zh-CN"/>
        </w:rPr>
        <w:t>都</w:t>
      </w:r>
      <w:r>
        <w:rPr>
          <w:lang w:eastAsia="zh-CN"/>
        </w:rPr>
        <w:t>不可能。如果</w:t>
      </w:r>
      <w:r>
        <w:rPr>
          <w:rFonts w:hint="eastAsia"/>
          <w:lang w:eastAsia="zh-CN"/>
        </w:rPr>
        <w:t>宗教改革只是</w:t>
      </w:r>
      <w:r>
        <w:rPr>
          <w:lang w:eastAsia="zh-CN"/>
        </w:rPr>
        <w:t>因为路德的机灵和执着，那么</w:t>
      </w:r>
      <w:r>
        <w:rPr>
          <w:rFonts w:hint="eastAsia"/>
          <w:lang w:eastAsia="zh-CN"/>
        </w:rPr>
        <w:t>这场</w:t>
      </w:r>
      <w:r>
        <w:rPr>
          <w:lang w:eastAsia="zh-CN"/>
        </w:rPr>
        <w:t>改革无非是</w:t>
      </w:r>
      <w:r>
        <w:rPr>
          <w:rFonts w:hint="eastAsia"/>
          <w:lang w:eastAsia="zh-CN"/>
        </w:rPr>
        <w:t>一个</w:t>
      </w:r>
      <w:r>
        <w:rPr>
          <w:lang w:eastAsia="zh-CN"/>
        </w:rPr>
        <w:t>好战的天主教</w:t>
      </w:r>
      <w:r w:rsidR="00E90E2C">
        <w:rPr>
          <w:rFonts w:hint="eastAsia"/>
          <w:lang w:eastAsia="zh-CN"/>
        </w:rPr>
        <w:t>修士</w:t>
      </w:r>
      <w:r>
        <w:rPr>
          <w:lang w:eastAsia="zh-CN"/>
        </w:rPr>
        <w:t>和一个腐败的教皇之间的斗争而已</w:t>
      </w:r>
      <w:r>
        <w:rPr>
          <w:rFonts w:hint="eastAsia"/>
          <w:lang w:eastAsia="zh-CN"/>
        </w:rPr>
        <w:t>，</w:t>
      </w:r>
      <w:r>
        <w:rPr>
          <w:lang w:eastAsia="zh-CN"/>
        </w:rPr>
        <w:t>在历史课本里只能成为一个</w:t>
      </w:r>
      <w:r>
        <w:rPr>
          <w:rFonts w:hint="eastAsia"/>
          <w:lang w:eastAsia="zh-CN"/>
        </w:rPr>
        <w:t>注脚</w:t>
      </w:r>
      <w:r>
        <w:rPr>
          <w:lang w:eastAsia="zh-CN"/>
        </w:rPr>
        <w:t>。然而</w:t>
      </w:r>
      <w:r>
        <w:rPr>
          <w:rFonts w:hint="eastAsia"/>
          <w:lang w:eastAsia="zh-CN"/>
        </w:rPr>
        <w:t>宗教改革</w:t>
      </w:r>
      <w:r>
        <w:rPr>
          <w:lang w:eastAsia="zh-CN"/>
        </w:rPr>
        <w:t>绝不是各人好恶之争，宗教改革是</w:t>
      </w:r>
      <w:r>
        <w:rPr>
          <w:rFonts w:hint="eastAsia"/>
          <w:lang w:eastAsia="zh-CN"/>
        </w:rPr>
        <w:t>神</w:t>
      </w:r>
      <w:r>
        <w:rPr>
          <w:lang w:eastAsia="zh-CN"/>
        </w:rPr>
        <w:t>的</w:t>
      </w:r>
      <w:r>
        <w:rPr>
          <w:rFonts w:hint="eastAsia"/>
          <w:lang w:eastAsia="zh-CN"/>
        </w:rPr>
        <w:t>手</w:t>
      </w:r>
      <w:r>
        <w:rPr>
          <w:lang w:eastAsia="zh-CN"/>
        </w:rPr>
        <w:t>在历史中的伟大作为</w:t>
      </w:r>
      <w:r>
        <w:rPr>
          <w:rFonts w:hint="eastAsia"/>
          <w:lang w:eastAsia="zh-CN"/>
        </w:rPr>
        <w:t>，</w:t>
      </w:r>
      <w:r>
        <w:rPr>
          <w:lang w:eastAsia="zh-CN"/>
        </w:rPr>
        <w:t>神在同一个</w:t>
      </w:r>
      <w:r w:rsidR="0005002F">
        <w:rPr>
          <w:rFonts w:hint="eastAsia"/>
          <w:lang w:eastAsia="zh-CN"/>
        </w:rPr>
        <w:t>时</w:t>
      </w:r>
      <w:r>
        <w:rPr>
          <w:rFonts w:hint="eastAsia"/>
          <w:lang w:eastAsia="zh-CN"/>
        </w:rPr>
        <w:t>代里</w:t>
      </w:r>
      <w:r>
        <w:rPr>
          <w:lang w:eastAsia="zh-CN"/>
        </w:rPr>
        <w:t>在不同的地区兴起不同的领袖，</w:t>
      </w:r>
      <w:r w:rsidR="0005002F">
        <w:rPr>
          <w:rFonts w:hint="eastAsia"/>
          <w:lang w:eastAsia="zh-CN"/>
        </w:rPr>
        <w:t>而且</w:t>
      </w:r>
      <w:r>
        <w:rPr>
          <w:rFonts w:hint="eastAsia"/>
          <w:lang w:eastAsia="zh-CN"/>
        </w:rPr>
        <w:t>带来同样的结果</w:t>
      </w:r>
      <w:r>
        <w:rPr>
          <w:lang w:eastAsia="zh-CN"/>
        </w:rPr>
        <w:t>。</w:t>
      </w:r>
      <w:r>
        <w:rPr>
          <w:rFonts w:hint="eastAsia"/>
          <w:lang w:eastAsia="zh-CN"/>
        </w:rPr>
        <w:t>他们</w:t>
      </w:r>
      <w:r>
        <w:rPr>
          <w:lang w:eastAsia="zh-CN"/>
        </w:rPr>
        <w:t>虽然身处不同的国家、说着不同的语言，甚至彼此之间从未见过面，但是他们都深深地相信：神在历史和</w:t>
      </w:r>
      <w:r>
        <w:rPr>
          <w:rFonts w:hint="eastAsia"/>
          <w:lang w:eastAsia="zh-CN"/>
        </w:rPr>
        <w:t>救恩</w:t>
      </w:r>
      <w:r>
        <w:rPr>
          <w:lang w:eastAsia="zh-CN"/>
        </w:rPr>
        <w:t>中是至高的掌权者</w:t>
      </w:r>
      <w:r>
        <w:rPr>
          <w:rFonts w:hint="eastAsia"/>
          <w:lang w:eastAsia="zh-CN"/>
        </w:rPr>
        <w:t>；</w:t>
      </w:r>
      <w:r>
        <w:rPr>
          <w:lang w:eastAsia="zh-CN"/>
        </w:rPr>
        <w:t>救恩是惟独</w:t>
      </w:r>
      <w:r>
        <w:rPr>
          <w:rFonts w:hint="eastAsia"/>
          <w:lang w:eastAsia="zh-CN"/>
        </w:rPr>
        <w:t>借着</w:t>
      </w:r>
      <w:r>
        <w:rPr>
          <w:lang w:eastAsia="zh-CN"/>
        </w:rPr>
        <w:t>恩典、透过信心</w:t>
      </w:r>
      <w:r>
        <w:rPr>
          <w:rFonts w:hint="eastAsia"/>
          <w:lang w:eastAsia="zh-CN"/>
        </w:rPr>
        <w:t>，</w:t>
      </w:r>
      <w:r>
        <w:rPr>
          <w:lang w:eastAsia="zh-CN"/>
        </w:rPr>
        <w:t>而不是</w:t>
      </w:r>
      <w:r>
        <w:rPr>
          <w:rFonts w:hint="eastAsia"/>
          <w:lang w:eastAsia="zh-CN"/>
        </w:rPr>
        <w:t>透过</w:t>
      </w:r>
      <w:r>
        <w:rPr>
          <w:lang w:eastAsia="zh-CN"/>
        </w:rPr>
        <w:t>好行为或是神秘的</w:t>
      </w:r>
      <w:r>
        <w:rPr>
          <w:rFonts w:hint="eastAsia"/>
          <w:lang w:eastAsia="zh-CN"/>
        </w:rPr>
        <w:t>礼仪</w:t>
      </w:r>
      <w:r>
        <w:rPr>
          <w:lang w:eastAsia="zh-CN"/>
        </w:rPr>
        <w:t>；以及圣经是基督徒信仰和生活的</w:t>
      </w:r>
      <w:r>
        <w:rPr>
          <w:rFonts w:hint="eastAsia"/>
          <w:lang w:eastAsia="zh-CN"/>
        </w:rPr>
        <w:t>最终权柄</w:t>
      </w:r>
      <w:r>
        <w:rPr>
          <w:lang w:eastAsia="zh-CN"/>
        </w:rPr>
        <w:t>。</w:t>
      </w:r>
    </w:p>
    <w:p w:rsidR="006F0349" w:rsidRDefault="006F0349" w:rsidP="006F0349">
      <w:pPr>
        <w:rPr>
          <w:lang w:eastAsia="zh-CN"/>
        </w:rPr>
      </w:pPr>
      <w:r>
        <w:rPr>
          <w:rFonts w:hint="eastAsia"/>
          <w:lang w:eastAsia="zh-CN"/>
        </w:rPr>
        <w:t>路德的</w:t>
      </w:r>
      <w:r>
        <w:rPr>
          <w:lang w:eastAsia="zh-CN"/>
        </w:rPr>
        <w:t>这些观点</w:t>
      </w:r>
      <w:r w:rsidR="00580D2A">
        <w:rPr>
          <w:rFonts w:hint="eastAsia"/>
          <w:lang w:eastAsia="zh-CN"/>
        </w:rPr>
        <w:t>并不是孤立的</w:t>
      </w:r>
      <w:r w:rsidR="00580D2A">
        <w:rPr>
          <w:lang w:eastAsia="zh-CN"/>
        </w:rPr>
        <w:t>，</w:t>
      </w:r>
      <w:r w:rsidR="00580D2A">
        <w:rPr>
          <w:rFonts w:hint="eastAsia"/>
          <w:lang w:eastAsia="zh-CN"/>
        </w:rPr>
        <w:t>欧洲大陆</w:t>
      </w:r>
      <w:r w:rsidR="00580D2A">
        <w:rPr>
          <w:lang w:eastAsia="zh-CN"/>
        </w:rPr>
        <w:t>上有很多的</w:t>
      </w:r>
      <w:r w:rsidR="00580D2A">
        <w:rPr>
          <w:rFonts w:hint="eastAsia"/>
          <w:lang w:eastAsia="zh-CN"/>
        </w:rPr>
        <w:t>基督徒</w:t>
      </w:r>
      <w:r w:rsidR="00580D2A">
        <w:rPr>
          <w:lang w:eastAsia="zh-CN"/>
        </w:rPr>
        <w:t>或者和路德想的一样，或者被路德所影响并且跟随他。</w:t>
      </w:r>
      <w:r w:rsidR="00580D2A">
        <w:rPr>
          <w:rFonts w:hint="eastAsia"/>
          <w:lang w:eastAsia="zh-CN"/>
        </w:rPr>
        <w:t>然而</w:t>
      </w:r>
      <w:r w:rsidR="00580D2A">
        <w:rPr>
          <w:lang w:eastAsia="zh-CN"/>
        </w:rPr>
        <w:t>，在不同的地方，宗教改革所强调的重点可能会有所不同。</w:t>
      </w:r>
      <w:r w:rsidR="00580D2A">
        <w:rPr>
          <w:rFonts w:hint="eastAsia"/>
          <w:lang w:eastAsia="zh-CN"/>
        </w:rPr>
        <w:t>虽然</w:t>
      </w:r>
      <w:r w:rsidR="00580D2A">
        <w:rPr>
          <w:lang w:eastAsia="zh-CN"/>
        </w:rPr>
        <w:t>福音都同样地被高举，但是教会领袖们在</w:t>
      </w:r>
      <w:r w:rsidR="00580D2A">
        <w:rPr>
          <w:rFonts w:hint="eastAsia"/>
          <w:lang w:eastAsia="zh-CN"/>
        </w:rPr>
        <w:t>被</w:t>
      </w:r>
      <w:r w:rsidR="00580D2A">
        <w:rPr>
          <w:lang w:eastAsia="zh-CN"/>
        </w:rPr>
        <w:t>恢复的福音在哪些领域该如何运用</w:t>
      </w:r>
      <w:r w:rsidR="00580D2A">
        <w:rPr>
          <w:rFonts w:hint="eastAsia"/>
          <w:lang w:eastAsia="zh-CN"/>
        </w:rPr>
        <w:t>却产生了</w:t>
      </w:r>
      <w:r w:rsidR="00580D2A">
        <w:rPr>
          <w:lang w:eastAsia="zh-CN"/>
        </w:rPr>
        <w:t>不同的认识。例如</w:t>
      </w:r>
      <w:r w:rsidR="00580D2A">
        <w:rPr>
          <w:rFonts w:hint="eastAsia"/>
          <w:lang w:eastAsia="zh-CN"/>
        </w:rPr>
        <w:t>，</w:t>
      </w:r>
      <w:r w:rsidR="00580D2A">
        <w:rPr>
          <w:lang w:eastAsia="zh-CN"/>
        </w:rPr>
        <w:t>我们应当怎样按照福音敬拜？教会和政府、教会和世界是什么样的关系？教会和教会之间</w:t>
      </w:r>
      <w:r w:rsidR="00580D2A">
        <w:rPr>
          <w:rFonts w:hint="eastAsia"/>
          <w:lang w:eastAsia="zh-CN"/>
        </w:rPr>
        <w:t>又有什么样的关系</w:t>
      </w:r>
      <w:r w:rsidR="00580D2A">
        <w:rPr>
          <w:lang w:eastAsia="zh-CN"/>
        </w:rPr>
        <w:t>？</w:t>
      </w:r>
    </w:p>
    <w:p w:rsidR="00580D2A" w:rsidRDefault="00580D2A" w:rsidP="00580D2A">
      <w:pPr>
        <w:rPr>
          <w:lang w:eastAsia="zh-CN"/>
        </w:rPr>
      </w:pPr>
      <w:r>
        <w:rPr>
          <w:rFonts w:hint="eastAsia"/>
          <w:lang w:eastAsia="zh-CN"/>
        </w:rPr>
        <w:t>我们今天这一课主要想向大家分享的是宗教改革时期</w:t>
      </w:r>
      <w:r>
        <w:rPr>
          <w:lang w:eastAsia="zh-CN"/>
        </w:rPr>
        <w:t>另外</w:t>
      </w:r>
      <w:r>
        <w:rPr>
          <w:rFonts w:hint="eastAsia"/>
          <w:lang w:eastAsia="zh-CN"/>
        </w:rPr>
        <w:t>两个重要的历史人物：</w:t>
      </w:r>
      <w:r>
        <w:rPr>
          <w:lang w:eastAsia="zh-CN"/>
        </w:rPr>
        <w:t>加尔文</w:t>
      </w:r>
      <w:r>
        <w:rPr>
          <w:rFonts w:hint="eastAsia"/>
          <w:lang w:eastAsia="zh-CN"/>
        </w:rPr>
        <w:t>和慈运理。</w:t>
      </w:r>
      <w:r>
        <w:rPr>
          <w:lang w:eastAsia="zh-CN"/>
        </w:rPr>
        <w:t>但是</w:t>
      </w:r>
      <w:r>
        <w:rPr>
          <w:rFonts w:hint="eastAsia"/>
          <w:lang w:eastAsia="zh-CN"/>
        </w:rPr>
        <w:t>我也想提醒大家，</w:t>
      </w:r>
      <w:r>
        <w:rPr>
          <w:lang w:eastAsia="zh-CN"/>
        </w:rPr>
        <w:t>我们</w:t>
      </w:r>
      <w:r>
        <w:rPr>
          <w:rFonts w:hint="eastAsia"/>
          <w:lang w:eastAsia="zh-CN"/>
        </w:rPr>
        <w:t>不要忘了，</w:t>
      </w:r>
      <w:r>
        <w:rPr>
          <w:lang w:eastAsia="zh-CN"/>
        </w:rPr>
        <w:t>宗教改革的精神在欧洲大陆无数人的心中燃烧。这一精神</w:t>
      </w:r>
      <w:r>
        <w:rPr>
          <w:rFonts w:hint="eastAsia"/>
          <w:lang w:eastAsia="zh-CN"/>
        </w:rPr>
        <w:t>是从哪里来的呢？</w:t>
      </w:r>
      <w:r>
        <w:rPr>
          <w:lang w:eastAsia="zh-CN"/>
        </w:rPr>
        <w:t>他们是被圣经所</w:t>
      </w:r>
      <w:r>
        <w:rPr>
          <w:rFonts w:hint="eastAsia"/>
          <w:lang w:eastAsia="zh-CN"/>
        </w:rPr>
        <w:t>激励</w:t>
      </w:r>
      <w:r>
        <w:rPr>
          <w:lang w:eastAsia="zh-CN"/>
        </w:rPr>
        <w:t>的</w:t>
      </w:r>
      <w:r>
        <w:rPr>
          <w:rFonts w:hint="eastAsia"/>
          <w:lang w:eastAsia="zh-CN"/>
        </w:rPr>
        <w:t>！</w:t>
      </w:r>
      <w:r>
        <w:rPr>
          <w:lang w:eastAsia="zh-CN"/>
        </w:rPr>
        <w:t>他们</w:t>
      </w:r>
      <w:r>
        <w:rPr>
          <w:rFonts w:hint="eastAsia"/>
          <w:lang w:eastAsia="zh-CN"/>
        </w:rPr>
        <w:t>是</w:t>
      </w:r>
      <w:r>
        <w:rPr>
          <w:lang w:eastAsia="zh-CN"/>
        </w:rPr>
        <w:t>被广泛传播的、用他们</w:t>
      </w:r>
      <w:r w:rsidR="00C90F48">
        <w:rPr>
          <w:rFonts w:hint="eastAsia"/>
          <w:lang w:eastAsia="zh-CN"/>
        </w:rPr>
        <w:t>本民族</w:t>
      </w:r>
      <w:r>
        <w:rPr>
          <w:lang w:eastAsia="zh-CN"/>
        </w:rPr>
        <w:t>语言所写</w:t>
      </w:r>
      <w:r>
        <w:rPr>
          <w:rFonts w:hint="eastAsia"/>
          <w:lang w:eastAsia="zh-CN"/>
        </w:rPr>
        <w:t>成的</w:t>
      </w:r>
      <w:r>
        <w:rPr>
          <w:lang w:eastAsia="zh-CN"/>
        </w:rPr>
        <w:t>、被新近成立的无数印刷所所生产的圣经所</w:t>
      </w:r>
      <w:r>
        <w:rPr>
          <w:rFonts w:hint="eastAsia"/>
          <w:lang w:eastAsia="zh-CN"/>
        </w:rPr>
        <w:t>激励</w:t>
      </w:r>
      <w:r>
        <w:rPr>
          <w:lang w:eastAsia="zh-CN"/>
        </w:rPr>
        <w:t>的。从</w:t>
      </w:r>
      <w:r>
        <w:rPr>
          <w:rFonts w:hint="eastAsia"/>
          <w:lang w:eastAsia="zh-CN"/>
        </w:rPr>
        <w:t>1520</w:t>
      </w:r>
      <w:r>
        <w:rPr>
          <w:rFonts w:hint="eastAsia"/>
          <w:lang w:eastAsia="zh-CN"/>
        </w:rPr>
        <w:t>年</w:t>
      </w:r>
      <w:r>
        <w:rPr>
          <w:lang w:eastAsia="zh-CN"/>
        </w:rPr>
        <w:t>到</w:t>
      </w:r>
      <w:r>
        <w:rPr>
          <w:rFonts w:hint="eastAsia"/>
          <w:lang w:eastAsia="zh-CN"/>
        </w:rPr>
        <w:t>1530</w:t>
      </w:r>
      <w:r>
        <w:rPr>
          <w:rFonts w:hint="eastAsia"/>
          <w:lang w:eastAsia="zh-CN"/>
        </w:rPr>
        <w:t>年</w:t>
      </w:r>
      <w:r>
        <w:rPr>
          <w:lang w:eastAsia="zh-CN"/>
        </w:rPr>
        <w:t>，圣经被翻译成了</w:t>
      </w:r>
      <w:r>
        <w:rPr>
          <w:rFonts w:hint="eastAsia"/>
          <w:lang w:eastAsia="zh-CN"/>
        </w:rPr>
        <w:t>德语</w:t>
      </w:r>
      <w:r>
        <w:rPr>
          <w:lang w:eastAsia="zh-CN"/>
        </w:rPr>
        <w:t>、法语和英语，并且被分发到无数饥渴</w:t>
      </w:r>
      <w:r>
        <w:rPr>
          <w:rFonts w:hint="eastAsia"/>
          <w:lang w:eastAsia="zh-CN"/>
        </w:rPr>
        <w:t>慕义</w:t>
      </w:r>
      <w:r>
        <w:rPr>
          <w:lang w:eastAsia="zh-CN"/>
        </w:rPr>
        <w:t>者的手中，他们都渴望想要借着神的话语明白神的心意。</w:t>
      </w:r>
    </w:p>
    <w:p w:rsidR="00580D2A" w:rsidRDefault="00580D2A" w:rsidP="00580D2A">
      <w:pPr>
        <w:pStyle w:val="Heading1"/>
        <w:rPr>
          <w:lang w:eastAsia="zh-CN"/>
        </w:rPr>
      </w:pPr>
      <w:r>
        <w:rPr>
          <w:rFonts w:hint="eastAsia"/>
          <w:lang w:eastAsia="zh-CN"/>
        </w:rPr>
        <w:t>苏黎世的改革：</w:t>
      </w:r>
      <w:r w:rsidRPr="00580D2A">
        <w:rPr>
          <w:rFonts w:hint="eastAsia"/>
          <w:lang w:eastAsia="zh-CN"/>
        </w:rPr>
        <w:t>乌利希·慈运理</w:t>
      </w:r>
      <w:r>
        <w:rPr>
          <w:rFonts w:hint="eastAsia"/>
          <w:lang w:eastAsia="zh-CN"/>
        </w:rPr>
        <w:t>（</w:t>
      </w:r>
      <w:r>
        <w:rPr>
          <w:rFonts w:hint="eastAsia"/>
          <w:lang w:eastAsia="zh-CN"/>
        </w:rPr>
        <w:t>1484-1531</w:t>
      </w:r>
      <w:r>
        <w:rPr>
          <w:rFonts w:hint="eastAsia"/>
          <w:lang w:eastAsia="zh-CN"/>
        </w:rPr>
        <w:t>）</w:t>
      </w:r>
    </w:p>
    <w:p w:rsidR="00580D2A" w:rsidRDefault="00580D2A" w:rsidP="00580D2A">
      <w:pPr>
        <w:rPr>
          <w:lang w:eastAsia="zh-CN"/>
        </w:rPr>
      </w:pPr>
      <w:r>
        <w:rPr>
          <w:rFonts w:hint="eastAsia"/>
          <w:lang w:eastAsia="zh-CN"/>
        </w:rPr>
        <w:t>当路德</w:t>
      </w:r>
      <w:r>
        <w:rPr>
          <w:lang w:eastAsia="zh-CN"/>
        </w:rPr>
        <w:t>在和罗马天主教会进行殊死争战的时刻，一场类似的</w:t>
      </w:r>
      <w:r>
        <w:rPr>
          <w:rFonts w:hint="eastAsia"/>
          <w:lang w:eastAsia="zh-CN"/>
        </w:rPr>
        <w:t>的</w:t>
      </w:r>
      <w:r>
        <w:rPr>
          <w:lang w:eastAsia="zh-CN"/>
        </w:rPr>
        <w:t>争战也发生在威腾堡和罗马之间的一个</w:t>
      </w:r>
      <w:r>
        <w:rPr>
          <w:rFonts w:hint="eastAsia"/>
          <w:lang w:eastAsia="zh-CN"/>
        </w:rPr>
        <w:t>微不足道的</w:t>
      </w:r>
      <w:r>
        <w:rPr>
          <w:lang w:eastAsia="zh-CN"/>
        </w:rPr>
        <w:t>、新近建立的郡县里</w:t>
      </w:r>
      <w:r>
        <w:rPr>
          <w:rFonts w:hint="eastAsia"/>
          <w:lang w:eastAsia="zh-CN"/>
        </w:rPr>
        <w:t>，那个地方</w:t>
      </w:r>
      <w:r>
        <w:rPr>
          <w:lang w:eastAsia="zh-CN"/>
        </w:rPr>
        <w:t>叫苏黎世。苏黎世</w:t>
      </w:r>
      <w:r>
        <w:rPr>
          <w:rFonts w:hint="eastAsia"/>
          <w:lang w:eastAsia="zh-CN"/>
        </w:rPr>
        <w:t>是现在</w:t>
      </w:r>
      <w:r>
        <w:rPr>
          <w:lang w:eastAsia="zh-CN"/>
        </w:rPr>
        <w:t>的瑞士联邦最大的城市</w:t>
      </w:r>
      <w:r w:rsidR="00BF1E4A">
        <w:rPr>
          <w:rFonts w:hint="eastAsia"/>
          <w:lang w:eastAsia="zh-CN"/>
        </w:rPr>
        <w:t>。</w:t>
      </w:r>
      <w:r w:rsidR="00BF1E4A">
        <w:rPr>
          <w:lang w:eastAsia="zh-CN"/>
        </w:rPr>
        <w:t>当我们想到瑞士的时候，</w:t>
      </w:r>
      <w:r w:rsidR="00BF1E4A">
        <w:rPr>
          <w:rFonts w:hint="eastAsia"/>
          <w:lang w:eastAsia="zh-CN"/>
        </w:rPr>
        <w:t>你</w:t>
      </w:r>
      <w:r w:rsidR="00BF1E4A">
        <w:rPr>
          <w:lang w:eastAsia="zh-CN"/>
        </w:rPr>
        <w:t>可能会想到什么？高级</w:t>
      </w:r>
      <w:r w:rsidR="00BF1E4A">
        <w:rPr>
          <w:rFonts w:hint="eastAsia"/>
          <w:lang w:eastAsia="zh-CN"/>
        </w:rPr>
        <w:t>手表</w:t>
      </w:r>
      <w:r w:rsidR="00BF1E4A">
        <w:rPr>
          <w:lang w:eastAsia="zh-CN"/>
        </w:rPr>
        <w:t>、好吃的巧克力、银行家和政治中立，对</w:t>
      </w:r>
      <w:r w:rsidR="00BF1E4A">
        <w:rPr>
          <w:rFonts w:hint="eastAsia"/>
          <w:lang w:eastAsia="zh-CN"/>
        </w:rPr>
        <w:t>吗</w:t>
      </w:r>
      <w:r w:rsidR="00BF1E4A">
        <w:rPr>
          <w:lang w:eastAsia="zh-CN"/>
        </w:rPr>
        <w:t>？事实上</w:t>
      </w:r>
      <w:r w:rsidR="00BF1E4A">
        <w:rPr>
          <w:rFonts w:hint="eastAsia"/>
          <w:lang w:eastAsia="zh-CN"/>
        </w:rPr>
        <w:t>，</w:t>
      </w:r>
      <w:r w:rsidR="00BF1E4A">
        <w:rPr>
          <w:lang w:eastAsia="zh-CN"/>
        </w:rPr>
        <w:t>瑞士的</w:t>
      </w:r>
      <w:r w:rsidR="00BF1E4A">
        <w:rPr>
          <w:rFonts w:hint="eastAsia"/>
          <w:lang w:eastAsia="zh-CN"/>
        </w:rPr>
        <w:t>独立</w:t>
      </w:r>
      <w:r w:rsidR="00BF1E4A">
        <w:rPr>
          <w:lang w:eastAsia="zh-CN"/>
        </w:rPr>
        <w:t>是和宗教改革有关的，瑞士的历史和宗教改革的历史缠绕在一起，瑞士在神圣罗马帝国</w:t>
      </w:r>
      <w:r w:rsidR="00BF1E4A">
        <w:rPr>
          <w:rFonts w:hint="eastAsia"/>
          <w:lang w:eastAsia="zh-CN"/>
        </w:rPr>
        <w:t>拥有相对的</w:t>
      </w:r>
      <w:r w:rsidR="00BF1E4A">
        <w:rPr>
          <w:lang w:eastAsia="zh-CN"/>
        </w:rPr>
        <w:t>高度自治权，这使宗教改革在瑞士得以</w:t>
      </w:r>
      <w:r w:rsidR="00BF1E4A">
        <w:rPr>
          <w:rFonts w:hint="eastAsia"/>
          <w:lang w:eastAsia="zh-CN"/>
        </w:rPr>
        <w:t>相对</w:t>
      </w:r>
      <w:r w:rsidR="00BF1E4A">
        <w:rPr>
          <w:lang w:eastAsia="zh-CN"/>
        </w:rPr>
        <w:t>自由地开展。</w:t>
      </w:r>
      <w:r w:rsidR="00BF1E4A">
        <w:rPr>
          <w:rFonts w:hint="eastAsia"/>
          <w:lang w:eastAsia="zh-CN"/>
        </w:rPr>
        <w:t>这是为什么</w:t>
      </w:r>
      <w:r w:rsidR="00BF1E4A">
        <w:rPr>
          <w:lang w:eastAsia="zh-CN"/>
        </w:rPr>
        <w:t>宗教改革的三位重要</w:t>
      </w:r>
      <w:r w:rsidR="00BF1E4A">
        <w:rPr>
          <w:rFonts w:hint="eastAsia"/>
          <w:lang w:eastAsia="zh-CN"/>
        </w:rPr>
        <w:t>人物</w:t>
      </w:r>
      <w:r w:rsidR="00BF1E4A">
        <w:rPr>
          <w:lang w:eastAsia="zh-CN"/>
        </w:rPr>
        <w:t>——</w:t>
      </w:r>
      <w:r w:rsidR="00BF1E4A">
        <w:rPr>
          <w:lang w:eastAsia="zh-CN"/>
        </w:rPr>
        <w:t>路德、</w:t>
      </w:r>
      <w:r w:rsidR="00BF1E4A">
        <w:rPr>
          <w:rFonts w:hint="eastAsia"/>
          <w:lang w:eastAsia="zh-CN"/>
        </w:rPr>
        <w:t>慈运理</w:t>
      </w:r>
      <w:r w:rsidR="00BF1E4A">
        <w:rPr>
          <w:lang w:eastAsia="zh-CN"/>
        </w:rPr>
        <w:t>和加尔文</w:t>
      </w:r>
      <w:r w:rsidR="00BF1E4A">
        <w:rPr>
          <w:lang w:eastAsia="zh-CN"/>
        </w:rPr>
        <w:t>——</w:t>
      </w:r>
      <w:r w:rsidR="00BF1E4A">
        <w:rPr>
          <w:lang w:eastAsia="zh-CN"/>
        </w:rPr>
        <w:t>有两位是</w:t>
      </w:r>
      <w:r w:rsidR="00BF1E4A">
        <w:rPr>
          <w:rFonts w:hint="eastAsia"/>
          <w:lang w:eastAsia="zh-CN"/>
        </w:rPr>
        <w:t>在</w:t>
      </w:r>
      <w:r w:rsidR="00BF1E4A">
        <w:rPr>
          <w:lang w:eastAsia="zh-CN"/>
        </w:rPr>
        <w:t>瑞士</w:t>
      </w:r>
      <w:r w:rsidR="00BF1E4A">
        <w:rPr>
          <w:rFonts w:hint="eastAsia"/>
          <w:lang w:eastAsia="zh-CN"/>
        </w:rPr>
        <w:t>开展</w:t>
      </w:r>
      <w:r w:rsidR="00BF1E4A">
        <w:rPr>
          <w:lang w:eastAsia="zh-CN"/>
        </w:rPr>
        <w:t>改革的。</w:t>
      </w:r>
    </w:p>
    <w:p w:rsidR="00BF1E4A" w:rsidRDefault="00BF1E4A" w:rsidP="00580D2A">
      <w:pPr>
        <w:rPr>
          <w:lang w:eastAsia="zh-CN"/>
        </w:rPr>
      </w:pPr>
      <w:r>
        <w:rPr>
          <w:rFonts w:hint="eastAsia"/>
          <w:lang w:eastAsia="zh-CN"/>
        </w:rPr>
        <w:t>慈运理</w:t>
      </w:r>
      <w:r>
        <w:rPr>
          <w:lang w:eastAsia="zh-CN"/>
        </w:rPr>
        <w:t>出生于</w:t>
      </w:r>
      <w:r>
        <w:rPr>
          <w:rFonts w:hint="eastAsia"/>
          <w:lang w:eastAsia="zh-CN"/>
        </w:rPr>
        <w:t>1484</w:t>
      </w:r>
      <w:r>
        <w:rPr>
          <w:rFonts w:hint="eastAsia"/>
          <w:lang w:eastAsia="zh-CN"/>
        </w:rPr>
        <w:t>年</w:t>
      </w:r>
      <w:r>
        <w:rPr>
          <w:lang w:eastAsia="zh-CN"/>
        </w:rPr>
        <w:t>，他是路德的同辈。</w:t>
      </w:r>
      <w:r>
        <w:rPr>
          <w:rFonts w:hint="eastAsia"/>
          <w:lang w:eastAsia="zh-CN"/>
        </w:rPr>
        <w:t>他在</w:t>
      </w:r>
      <w:r>
        <w:rPr>
          <w:rFonts w:hint="eastAsia"/>
          <w:lang w:eastAsia="zh-CN"/>
        </w:rPr>
        <w:t>1506</w:t>
      </w:r>
      <w:r>
        <w:rPr>
          <w:rFonts w:hint="eastAsia"/>
          <w:lang w:eastAsia="zh-CN"/>
        </w:rPr>
        <w:t>年</w:t>
      </w:r>
      <w:r>
        <w:rPr>
          <w:lang w:eastAsia="zh-CN"/>
        </w:rPr>
        <w:t>被</w:t>
      </w:r>
      <w:r>
        <w:rPr>
          <w:rFonts w:hint="eastAsia"/>
          <w:lang w:eastAsia="zh-CN"/>
        </w:rPr>
        <w:t>按立</w:t>
      </w:r>
      <w:r>
        <w:rPr>
          <w:lang w:eastAsia="zh-CN"/>
        </w:rPr>
        <w:t>为</w:t>
      </w:r>
      <w:r>
        <w:rPr>
          <w:rFonts w:hint="eastAsia"/>
          <w:lang w:eastAsia="zh-CN"/>
        </w:rPr>
        <w:t>神父</w:t>
      </w:r>
      <w:r>
        <w:rPr>
          <w:lang w:eastAsia="zh-CN"/>
        </w:rPr>
        <w:t>，</w:t>
      </w:r>
      <w:r>
        <w:rPr>
          <w:rFonts w:hint="eastAsia"/>
          <w:lang w:eastAsia="zh-CN"/>
        </w:rPr>
        <w:t>在</w:t>
      </w:r>
      <w:r>
        <w:rPr>
          <w:lang w:eastAsia="zh-CN"/>
        </w:rPr>
        <w:t>担任神职人员之后，他因为深入地研究圣经而得出结论：</w:t>
      </w:r>
      <w:r>
        <w:rPr>
          <w:rFonts w:hint="eastAsia"/>
          <w:lang w:eastAsia="zh-CN"/>
        </w:rPr>
        <w:t>教会</w:t>
      </w:r>
      <w:r>
        <w:rPr>
          <w:lang w:eastAsia="zh-CN"/>
        </w:rPr>
        <w:t>已经深深地被腐败所影响，教会的教义在很多领域都是错误的。</w:t>
      </w:r>
      <w:r>
        <w:rPr>
          <w:rFonts w:hint="eastAsia"/>
          <w:lang w:eastAsia="zh-CN"/>
        </w:rPr>
        <w:t>慈运理</w:t>
      </w:r>
      <w:r>
        <w:rPr>
          <w:lang w:eastAsia="zh-CN"/>
        </w:rPr>
        <w:t>的想法是</w:t>
      </w:r>
      <w:r>
        <w:rPr>
          <w:rFonts w:hint="eastAsia"/>
          <w:lang w:eastAsia="zh-CN"/>
        </w:rPr>
        <w:t>受到了</w:t>
      </w:r>
      <w:r>
        <w:rPr>
          <w:lang w:eastAsia="zh-CN"/>
        </w:rPr>
        <w:t>威克里夫、胡斯和伊拉斯谟的影响，我们在上个礼拜天提到了这几个名字。</w:t>
      </w:r>
    </w:p>
    <w:p w:rsidR="00BF1E4A" w:rsidRDefault="00BF1E4A" w:rsidP="00580D2A">
      <w:pPr>
        <w:rPr>
          <w:lang w:eastAsia="zh-CN"/>
        </w:rPr>
      </w:pPr>
      <w:r>
        <w:rPr>
          <w:rFonts w:hint="eastAsia"/>
          <w:lang w:eastAsia="zh-CN"/>
        </w:rPr>
        <w:t>在认识到</w:t>
      </w:r>
      <w:r>
        <w:rPr>
          <w:lang w:eastAsia="zh-CN"/>
        </w:rPr>
        <w:t>圣经是最高权威之后，</w:t>
      </w:r>
      <w:r>
        <w:rPr>
          <w:rFonts w:hint="eastAsia"/>
          <w:lang w:eastAsia="zh-CN"/>
        </w:rPr>
        <w:t>慈运理</w:t>
      </w:r>
      <w:r>
        <w:rPr>
          <w:lang w:eastAsia="zh-CN"/>
        </w:rPr>
        <w:t>毫不犹豫地把圣经应用在自己的生活和教会生活中。真正的</w:t>
      </w:r>
      <w:r>
        <w:rPr>
          <w:rFonts w:hint="eastAsia"/>
          <w:lang w:eastAsia="zh-CN"/>
        </w:rPr>
        <w:t>改革，</w:t>
      </w:r>
      <w:r>
        <w:rPr>
          <w:lang w:eastAsia="zh-CN"/>
        </w:rPr>
        <w:t>不是仅仅从</w:t>
      </w:r>
      <w:r>
        <w:rPr>
          <w:rFonts w:hint="eastAsia"/>
          <w:lang w:eastAsia="zh-CN"/>
        </w:rPr>
        <w:t>一个</w:t>
      </w:r>
      <w:r>
        <w:rPr>
          <w:lang w:eastAsia="zh-CN"/>
        </w:rPr>
        <w:t>人的想法里面蹦出来的，也不是</w:t>
      </w:r>
      <w:r>
        <w:rPr>
          <w:rFonts w:hint="eastAsia"/>
          <w:lang w:eastAsia="zh-CN"/>
        </w:rPr>
        <w:t>因为</w:t>
      </w:r>
      <w:r>
        <w:rPr>
          <w:lang w:eastAsia="zh-CN"/>
        </w:rPr>
        <w:t>一个社会群体的不满，</w:t>
      </w:r>
      <w:r>
        <w:rPr>
          <w:rFonts w:hint="eastAsia"/>
          <w:lang w:eastAsia="zh-CN"/>
        </w:rPr>
        <w:t>而是因为</w:t>
      </w:r>
      <w:r>
        <w:rPr>
          <w:lang w:eastAsia="zh-CN"/>
        </w:rPr>
        <w:t>神的话，因为人们找到了真理。</w:t>
      </w:r>
      <w:r>
        <w:rPr>
          <w:rFonts w:hint="eastAsia"/>
          <w:lang w:eastAsia="zh-CN"/>
        </w:rPr>
        <w:t>苏黎世的</w:t>
      </w:r>
      <w:r>
        <w:rPr>
          <w:lang w:eastAsia="zh-CN"/>
        </w:rPr>
        <w:t>宗教改革是从</w:t>
      </w:r>
      <w:r>
        <w:rPr>
          <w:rFonts w:hint="eastAsia"/>
          <w:lang w:eastAsia="zh-CN"/>
        </w:rPr>
        <w:t>1519</w:t>
      </w:r>
      <w:r>
        <w:rPr>
          <w:rFonts w:hint="eastAsia"/>
          <w:lang w:eastAsia="zh-CN"/>
        </w:rPr>
        <w:t>年</w:t>
      </w:r>
      <w:r>
        <w:rPr>
          <w:lang w:eastAsia="zh-CN"/>
        </w:rPr>
        <w:t>的新年开始的，当时的</w:t>
      </w:r>
      <w:r>
        <w:rPr>
          <w:rFonts w:hint="eastAsia"/>
          <w:lang w:eastAsia="zh-CN"/>
        </w:rPr>
        <w:t>慈运理</w:t>
      </w:r>
      <w:r>
        <w:rPr>
          <w:lang w:eastAsia="zh-CN"/>
        </w:rPr>
        <w:t>已经是一个广受欢迎的</w:t>
      </w:r>
      <w:r>
        <w:rPr>
          <w:rFonts w:hint="eastAsia"/>
          <w:lang w:eastAsia="zh-CN"/>
        </w:rPr>
        <w:t>布道家</w:t>
      </w:r>
      <w:r>
        <w:rPr>
          <w:lang w:eastAsia="zh-CN"/>
        </w:rPr>
        <w:t>，从那一天开始，</w:t>
      </w:r>
      <w:r>
        <w:rPr>
          <w:rFonts w:hint="eastAsia"/>
          <w:lang w:eastAsia="zh-CN"/>
        </w:rPr>
        <w:t>他从</w:t>
      </w:r>
      <w:r>
        <w:rPr>
          <w:lang w:eastAsia="zh-CN"/>
        </w:rPr>
        <w:t>马太福音开始了一系列的释经讲道</w:t>
      </w:r>
      <w:r>
        <w:rPr>
          <w:rFonts w:hint="eastAsia"/>
          <w:lang w:eastAsia="zh-CN"/>
        </w:rPr>
        <w:t>。令人惊讶的是</w:t>
      </w:r>
      <w:r>
        <w:rPr>
          <w:lang w:eastAsia="zh-CN"/>
        </w:rPr>
        <w:t>，他连家谱都没有放过，他从</w:t>
      </w:r>
      <w:r>
        <w:rPr>
          <w:rFonts w:hint="eastAsia"/>
          <w:lang w:eastAsia="zh-CN"/>
        </w:rPr>
        <w:t>新约家谱开始</w:t>
      </w:r>
      <w:r>
        <w:rPr>
          <w:lang w:eastAsia="zh-CN"/>
        </w:rPr>
        <w:t>，逐章</w:t>
      </w:r>
      <w:r>
        <w:rPr>
          <w:rFonts w:hint="eastAsia"/>
          <w:lang w:eastAsia="zh-CN"/>
        </w:rPr>
        <w:t>地</w:t>
      </w:r>
      <w:r>
        <w:rPr>
          <w:lang w:eastAsia="zh-CN"/>
        </w:rPr>
        <w:t>传讲圣经。</w:t>
      </w:r>
    </w:p>
    <w:p w:rsidR="00BF1E4A" w:rsidRDefault="00CC2C4D" w:rsidP="00580D2A">
      <w:pPr>
        <w:rPr>
          <w:lang w:eastAsia="zh-CN"/>
        </w:rPr>
      </w:pPr>
      <w:r>
        <w:rPr>
          <w:rFonts w:hint="eastAsia"/>
          <w:lang w:eastAsia="zh-CN"/>
        </w:rPr>
        <w:t>因为慈运理</w:t>
      </w:r>
      <w:r>
        <w:rPr>
          <w:lang w:eastAsia="zh-CN"/>
        </w:rPr>
        <w:t>忠于圣经地传讲</w:t>
      </w:r>
      <w:r>
        <w:rPr>
          <w:rFonts w:hint="eastAsia"/>
          <w:lang w:eastAsia="zh-CN"/>
        </w:rPr>
        <w:t>教义</w:t>
      </w:r>
      <w:r>
        <w:rPr>
          <w:lang w:eastAsia="zh-CN"/>
        </w:rPr>
        <w:t>，他很快就面临</w:t>
      </w:r>
      <w:r>
        <w:rPr>
          <w:rFonts w:hint="eastAsia"/>
          <w:lang w:eastAsia="zh-CN"/>
        </w:rPr>
        <w:t>一个危机</w:t>
      </w:r>
      <w:r>
        <w:rPr>
          <w:lang w:eastAsia="zh-CN"/>
        </w:rPr>
        <w:t>。他意识到</w:t>
      </w:r>
      <w:r>
        <w:rPr>
          <w:rFonts w:hint="eastAsia"/>
          <w:lang w:eastAsia="zh-CN"/>
        </w:rPr>
        <w:t>，</w:t>
      </w:r>
      <w:r>
        <w:rPr>
          <w:lang w:eastAsia="zh-CN"/>
        </w:rPr>
        <w:t>如果要坚持圣经所教导的，他就</w:t>
      </w:r>
      <w:r>
        <w:rPr>
          <w:rFonts w:hint="eastAsia"/>
          <w:lang w:eastAsia="zh-CN"/>
        </w:rPr>
        <w:t>无法</w:t>
      </w:r>
      <w:r>
        <w:rPr>
          <w:lang w:eastAsia="zh-CN"/>
        </w:rPr>
        <w:t>在天主教的系统里面继续呆下去。</w:t>
      </w:r>
      <w:r>
        <w:rPr>
          <w:rFonts w:hint="eastAsia"/>
          <w:lang w:eastAsia="zh-CN"/>
        </w:rPr>
        <w:t>于是</w:t>
      </w:r>
      <w:r>
        <w:rPr>
          <w:lang w:eastAsia="zh-CN"/>
        </w:rPr>
        <w:t>在第二年，他就停止接受罗马发的薪水，在</w:t>
      </w:r>
      <w:r>
        <w:rPr>
          <w:rFonts w:hint="eastAsia"/>
          <w:lang w:eastAsia="zh-CN"/>
        </w:rPr>
        <w:t>1522</w:t>
      </w:r>
      <w:r>
        <w:rPr>
          <w:rFonts w:hint="eastAsia"/>
          <w:lang w:eastAsia="zh-CN"/>
        </w:rPr>
        <w:t>年</w:t>
      </w:r>
      <w:r>
        <w:rPr>
          <w:rFonts w:hint="eastAsia"/>
          <w:lang w:eastAsia="zh-CN"/>
        </w:rPr>
        <w:t>10</w:t>
      </w:r>
      <w:r>
        <w:rPr>
          <w:rFonts w:hint="eastAsia"/>
          <w:lang w:eastAsia="zh-CN"/>
        </w:rPr>
        <w:t>月</w:t>
      </w:r>
      <w:r>
        <w:rPr>
          <w:lang w:eastAsia="zh-CN"/>
        </w:rPr>
        <w:t>，</w:t>
      </w:r>
      <w:r>
        <w:rPr>
          <w:rFonts w:hint="eastAsia"/>
          <w:lang w:eastAsia="zh-CN"/>
        </w:rPr>
        <w:t>他</w:t>
      </w:r>
      <w:r>
        <w:rPr>
          <w:lang w:eastAsia="zh-CN"/>
        </w:rPr>
        <w:t>向天主教会提出辞职。苏黎世</w:t>
      </w:r>
      <w:r w:rsidR="0005002F">
        <w:rPr>
          <w:rFonts w:hint="eastAsia"/>
          <w:lang w:eastAsia="zh-CN"/>
        </w:rPr>
        <w:t>市政当局</w:t>
      </w:r>
      <w:r w:rsidR="000120CB">
        <w:rPr>
          <w:rFonts w:hint="eastAsia"/>
          <w:lang w:eastAsia="zh-CN"/>
        </w:rPr>
        <w:t>立即</w:t>
      </w:r>
      <w:r w:rsidR="000120CB">
        <w:rPr>
          <w:lang w:eastAsia="zh-CN"/>
        </w:rPr>
        <w:t>聘用他做</w:t>
      </w:r>
      <w:r w:rsidR="000120CB">
        <w:rPr>
          <w:rFonts w:hint="eastAsia"/>
          <w:lang w:eastAsia="zh-CN"/>
        </w:rPr>
        <w:t>城市</w:t>
      </w:r>
      <w:r w:rsidR="000120CB">
        <w:rPr>
          <w:lang w:eastAsia="zh-CN"/>
        </w:rPr>
        <w:t>的</w:t>
      </w:r>
      <w:r w:rsidR="000120CB">
        <w:rPr>
          <w:rFonts w:hint="eastAsia"/>
          <w:lang w:eastAsia="zh-CN"/>
        </w:rPr>
        <w:t>传道人</w:t>
      </w:r>
      <w:r w:rsidR="000120CB">
        <w:rPr>
          <w:lang w:eastAsia="zh-CN"/>
        </w:rPr>
        <w:t>，这充分表现了</w:t>
      </w:r>
      <w:r w:rsidR="000120CB">
        <w:rPr>
          <w:rFonts w:hint="eastAsia"/>
          <w:lang w:eastAsia="zh-CN"/>
        </w:rPr>
        <w:t>慈运理</w:t>
      </w:r>
      <w:r w:rsidR="000120CB">
        <w:rPr>
          <w:lang w:eastAsia="zh-CN"/>
        </w:rPr>
        <w:lastRenderedPageBreak/>
        <w:t>在当时的苏黎世已经广受欢迎和支持。苏黎世</w:t>
      </w:r>
      <w:r w:rsidR="000120CB">
        <w:rPr>
          <w:rFonts w:hint="eastAsia"/>
          <w:lang w:eastAsia="zh-CN"/>
        </w:rPr>
        <w:t>市政府的</w:t>
      </w:r>
      <w:r w:rsidR="000120CB">
        <w:rPr>
          <w:lang w:eastAsia="zh-CN"/>
        </w:rPr>
        <w:t>行为</w:t>
      </w:r>
      <w:r w:rsidR="000120CB">
        <w:rPr>
          <w:rFonts w:hint="eastAsia"/>
          <w:lang w:eastAsia="zh-CN"/>
        </w:rPr>
        <w:t>反映了</w:t>
      </w:r>
      <w:r w:rsidR="000120CB">
        <w:rPr>
          <w:lang w:eastAsia="zh-CN"/>
        </w:rPr>
        <w:t>群众的意见，</w:t>
      </w:r>
      <w:r w:rsidR="000120CB">
        <w:rPr>
          <w:rFonts w:hint="eastAsia"/>
          <w:lang w:eastAsia="zh-CN"/>
        </w:rPr>
        <w:t>慈运理</w:t>
      </w:r>
      <w:r w:rsidR="000120CB">
        <w:rPr>
          <w:lang w:eastAsia="zh-CN"/>
        </w:rPr>
        <w:t>自己也承认，他的支持是来自</w:t>
      </w:r>
      <w:r w:rsidR="000120CB">
        <w:rPr>
          <w:rFonts w:hint="eastAsia"/>
          <w:lang w:eastAsia="zh-CN"/>
        </w:rPr>
        <w:t>普通信徒，他说</w:t>
      </w:r>
      <w:r w:rsidR="000120CB">
        <w:rPr>
          <w:lang w:eastAsia="zh-CN"/>
        </w:rPr>
        <w:t>，</w:t>
      </w:r>
      <w:r w:rsidR="000120CB">
        <w:rPr>
          <w:rFonts w:hint="eastAsia"/>
          <w:lang w:eastAsia="zh-CN"/>
        </w:rPr>
        <w:t>“并不是城市</w:t>
      </w:r>
      <w:r w:rsidR="000120CB">
        <w:rPr>
          <w:lang w:eastAsia="zh-CN"/>
        </w:rPr>
        <w:t>的官员们想要福音，而是信徒们坚持福音。</w:t>
      </w:r>
      <w:r w:rsidR="000120CB">
        <w:rPr>
          <w:rFonts w:hint="eastAsia"/>
          <w:lang w:eastAsia="zh-CN"/>
        </w:rPr>
        <w:t>”</w:t>
      </w:r>
      <w:r w:rsidR="000120CB">
        <w:rPr>
          <w:rStyle w:val="FootnoteReference"/>
          <w:lang w:eastAsia="zh-CN"/>
        </w:rPr>
        <w:footnoteReference w:id="1"/>
      </w:r>
    </w:p>
    <w:p w:rsidR="000120CB" w:rsidRDefault="000120CB" w:rsidP="00580D2A">
      <w:pPr>
        <w:rPr>
          <w:lang w:eastAsia="zh-CN"/>
        </w:rPr>
      </w:pPr>
      <w:r>
        <w:rPr>
          <w:rFonts w:hint="eastAsia"/>
          <w:lang w:eastAsia="zh-CN"/>
        </w:rPr>
        <w:t>几个月之后，</w:t>
      </w:r>
      <w:r>
        <w:rPr>
          <w:lang w:eastAsia="zh-CN"/>
        </w:rPr>
        <w:t>在</w:t>
      </w:r>
      <w:r>
        <w:rPr>
          <w:rFonts w:hint="eastAsia"/>
          <w:lang w:eastAsia="zh-CN"/>
        </w:rPr>
        <w:t>1523</w:t>
      </w:r>
      <w:r>
        <w:rPr>
          <w:rFonts w:hint="eastAsia"/>
          <w:lang w:eastAsia="zh-CN"/>
        </w:rPr>
        <w:t>年</w:t>
      </w:r>
      <w:r>
        <w:rPr>
          <w:lang w:eastAsia="zh-CN"/>
        </w:rPr>
        <w:t>初，苏黎世正式地与罗马决裂了</w:t>
      </w:r>
      <w:r>
        <w:rPr>
          <w:rFonts w:hint="eastAsia"/>
          <w:lang w:eastAsia="zh-CN"/>
        </w:rPr>
        <w:t>。慈运理</w:t>
      </w:r>
      <w:r>
        <w:rPr>
          <w:lang w:eastAsia="zh-CN"/>
        </w:rPr>
        <w:t>为了反驳来自罗马天主教会的批评而召集了一个特别的市政会议。在</w:t>
      </w:r>
      <w:r>
        <w:rPr>
          <w:rFonts w:hint="eastAsia"/>
          <w:lang w:eastAsia="zh-CN"/>
        </w:rPr>
        <w:t>这个会议上</w:t>
      </w:r>
      <w:r>
        <w:rPr>
          <w:lang w:eastAsia="zh-CN"/>
        </w:rPr>
        <w:t>，他发表了《六十七条》，</w:t>
      </w:r>
      <w:r>
        <w:rPr>
          <w:rFonts w:hint="eastAsia"/>
          <w:lang w:eastAsia="zh-CN"/>
        </w:rPr>
        <w:t>包含了</w:t>
      </w:r>
      <w:r>
        <w:rPr>
          <w:lang w:eastAsia="zh-CN"/>
        </w:rPr>
        <w:t>六十七个他</w:t>
      </w:r>
      <w:r>
        <w:rPr>
          <w:rFonts w:hint="eastAsia"/>
          <w:lang w:eastAsia="zh-CN"/>
        </w:rPr>
        <w:t>总结</w:t>
      </w:r>
      <w:r>
        <w:rPr>
          <w:lang w:eastAsia="zh-CN"/>
        </w:rPr>
        <w:t>的、他和罗马之间不同的观点。</w:t>
      </w:r>
      <w:r>
        <w:rPr>
          <w:rFonts w:hint="eastAsia"/>
          <w:lang w:eastAsia="zh-CN"/>
        </w:rPr>
        <w:t>慈运理宣布说</w:t>
      </w:r>
      <w:r>
        <w:rPr>
          <w:lang w:eastAsia="zh-CN"/>
        </w:rPr>
        <w:t>，这</w:t>
      </w:r>
      <w:r>
        <w:rPr>
          <w:rFonts w:hint="eastAsia"/>
          <w:lang w:eastAsia="zh-CN"/>
        </w:rPr>
        <w:t>六百个</w:t>
      </w:r>
      <w:r>
        <w:rPr>
          <w:lang w:eastAsia="zh-CN"/>
        </w:rPr>
        <w:t>聚集的基督徒是一个合法的</w:t>
      </w:r>
      <w:r>
        <w:rPr>
          <w:rFonts w:hint="eastAsia"/>
          <w:lang w:eastAsia="zh-CN"/>
        </w:rPr>
        <w:t>教会会议</w:t>
      </w:r>
      <w:r>
        <w:rPr>
          <w:lang w:eastAsia="zh-CN"/>
        </w:rPr>
        <w:t>，并且挑战当地</w:t>
      </w:r>
      <w:r>
        <w:rPr>
          <w:rFonts w:hint="eastAsia"/>
          <w:lang w:eastAsia="zh-CN"/>
        </w:rPr>
        <w:t>由</w:t>
      </w:r>
      <w:r>
        <w:rPr>
          <w:lang w:eastAsia="zh-CN"/>
        </w:rPr>
        <w:t>少数几个人组织起来</w:t>
      </w:r>
      <w:r w:rsidR="00C90F48">
        <w:rPr>
          <w:rFonts w:hint="eastAsia"/>
          <w:lang w:eastAsia="zh-CN"/>
        </w:rPr>
        <w:t>、</w:t>
      </w:r>
      <w:r>
        <w:rPr>
          <w:lang w:eastAsia="zh-CN"/>
        </w:rPr>
        <w:t>却代表罗马的主教们敢不敢和</w:t>
      </w:r>
      <w:r>
        <w:rPr>
          <w:rFonts w:hint="eastAsia"/>
          <w:lang w:eastAsia="zh-CN"/>
        </w:rPr>
        <w:t>他</w:t>
      </w:r>
      <w:r w:rsidR="0005002F">
        <w:rPr>
          <w:lang w:eastAsia="zh-CN"/>
        </w:rPr>
        <w:t>辩论</w:t>
      </w:r>
      <w:r w:rsidR="0005002F">
        <w:rPr>
          <w:rFonts w:hint="eastAsia"/>
          <w:lang w:eastAsia="zh-CN"/>
        </w:rPr>
        <w:t>这</w:t>
      </w:r>
      <w:r>
        <w:rPr>
          <w:lang w:eastAsia="zh-CN"/>
        </w:rPr>
        <w:t>六十七条。再一次地</w:t>
      </w:r>
      <w:r>
        <w:rPr>
          <w:rFonts w:hint="eastAsia"/>
          <w:lang w:eastAsia="zh-CN"/>
        </w:rPr>
        <w:t>，</w:t>
      </w:r>
      <w:r>
        <w:rPr>
          <w:lang w:eastAsia="zh-CN"/>
        </w:rPr>
        <w:t>我们在这里看到某种形式的会众制：</w:t>
      </w:r>
      <w:r>
        <w:rPr>
          <w:rFonts w:hint="eastAsia"/>
          <w:lang w:eastAsia="zh-CN"/>
        </w:rPr>
        <w:t>慈运理认为</w:t>
      </w:r>
      <w:r>
        <w:rPr>
          <w:lang w:eastAsia="zh-CN"/>
        </w:rPr>
        <w:t>，在圣经的权柄之下，一群普通的基督徒的聚会，和由教皇、枢机和主教们带领的教会公会议是平等的。</w:t>
      </w:r>
      <w:r>
        <w:rPr>
          <w:rFonts w:hint="eastAsia"/>
          <w:lang w:eastAsia="zh-CN"/>
        </w:rPr>
        <w:t>慈运理</w:t>
      </w:r>
      <w:r>
        <w:rPr>
          <w:lang w:eastAsia="zh-CN"/>
        </w:rPr>
        <w:t>和苏黎世的基督徒们，因为</w:t>
      </w:r>
      <w:r>
        <w:rPr>
          <w:rFonts w:hint="eastAsia"/>
          <w:lang w:eastAsia="zh-CN"/>
        </w:rPr>
        <w:t>聆听</w:t>
      </w:r>
      <w:r>
        <w:rPr>
          <w:lang w:eastAsia="zh-CN"/>
        </w:rPr>
        <w:t>四年之久释经式的讲道，相信这样做是正确的</w:t>
      </w:r>
      <w:r>
        <w:rPr>
          <w:rFonts w:hint="eastAsia"/>
          <w:lang w:eastAsia="zh-CN"/>
        </w:rPr>
        <w:t>。</w:t>
      </w:r>
      <w:r w:rsidR="00613ED0">
        <w:rPr>
          <w:rFonts w:hint="eastAsia"/>
          <w:lang w:eastAsia="zh-CN"/>
        </w:rPr>
        <w:t>当地的</w:t>
      </w:r>
      <w:r w:rsidR="00613ED0">
        <w:rPr>
          <w:lang w:eastAsia="zh-CN"/>
        </w:rPr>
        <w:t>天主教</w:t>
      </w:r>
      <w:r w:rsidR="00613ED0" w:rsidRPr="00613ED0">
        <w:rPr>
          <w:rFonts w:hint="eastAsia"/>
          <w:lang w:eastAsia="zh-CN"/>
        </w:rPr>
        <w:t>主教派他的副主教，约翰内斯·法布里率领代表团参加。法布里没有料想到慈运理</w:t>
      </w:r>
      <w:r w:rsidR="00613ED0">
        <w:rPr>
          <w:rFonts w:hint="eastAsia"/>
          <w:lang w:eastAsia="zh-CN"/>
        </w:rPr>
        <w:t>会</w:t>
      </w:r>
      <w:r w:rsidR="00613ED0">
        <w:rPr>
          <w:lang w:eastAsia="zh-CN"/>
        </w:rPr>
        <w:t>在会议上突然跟他讨论圣经</w:t>
      </w:r>
      <w:r w:rsidR="00613ED0" w:rsidRPr="00613ED0">
        <w:rPr>
          <w:rFonts w:hint="eastAsia"/>
          <w:lang w:eastAsia="zh-CN"/>
        </w:rPr>
        <w:t>，他在外行人面前避谈神学，只是一再地强调坚持教会权柄的必要。</w:t>
      </w:r>
      <w:r w:rsidR="00613ED0">
        <w:rPr>
          <w:rFonts w:hint="eastAsia"/>
          <w:lang w:eastAsia="zh-CN"/>
        </w:rPr>
        <w:t>这一会议</w:t>
      </w:r>
      <w:r w:rsidR="00613ED0">
        <w:rPr>
          <w:lang w:eastAsia="zh-CN"/>
        </w:rPr>
        <w:t>后来被称为</w:t>
      </w:r>
      <w:r w:rsidR="00613ED0">
        <w:rPr>
          <w:rFonts w:hint="eastAsia"/>
          <w:lang w:eastAsia="zh-CN"/>
        </w:rPr>
        <w:t>“第一次</w:t>
      </w:r>
      <w:r w:rsidR="00613ED0">
        <w:rPr>
          <w:lang w:eastAsia="zh-CN"/>
        </w:rPr>
        <w:t>苏黎世辩论</w:t>
      </w:r>
      <w:r w:rsidR="00613ED0">
        <w:rPr>
          <w:rFonts w:hint="eastAsia"/>
          <w:lang w:eastAsia="zh-CN"/>
        </w:rPr>
        <w:t>”，</w:t>
      </w:r>
      <w:r w:rsidR="00613ED0">
        <w:rPr>
          <w:lang w:eastAsia="zh-CN"/>
        </w:rPr>
        <w:t>也是宗教改革中的一个重要里程碑，因为</w:t>
      </w:r>
      <w:r w:rsidR="00613ED0">
        <w:rPr>
          <w:rFonts w:hint="eastAsia"/>
          <w:lang w:eastAsia="zh-CN"/>
        </w:rPr>
        <w:t>这一会议</w:t>
      </w:r>
      <w:r w:rsidR="00613ED0">
        <w:rPr>
          <w:lang w:eastAsia="zh-CN"/>
        </w:rPr>
        <w:t>使慈运理免于被当作异端起诉，并且也形成了第一个改革宗的信条</w:t>
      </w:r>
      <w:r w:rsidR="00613ED0">
        <w:rPr>
          <w:rFonts w:hint="eastAsia"/>
          <w:lang w:eastAsia="zh-CN"/>
        </w:rPr>
        <w:t>。</w:t>
      </w:r>
    </w:p>
    <w:p w:rsidR="00613ED0" w:rsidRDefault="00613ED0" w:rsidP="00613ED0">
      <w:pPr>
        <w:pStyle w:val="Heading2"/>
        <w:rPr>
          <w:lang w:eastAsia="zh-CN"/>
        </w:rPr>
      </w:pPr>
      <w:r>
        <w:rPr>
          <w:rFonts w:hint="eastAsia"/>
          <w:lang w:eastAsia="zh-CN"/>
        </w:rPr>
        <w:t>慈运理的教义</w:t>
      </w:r>
    </w:p>
    <w:p w:rsidR="00613ED0" w:rsidRDefault="00613ED0" w:rsidP="00613ED0">
      <w:pPr>
        <w:rPr>
          <w:lang w:eastAsia="zh-CN"/>
        </w:rPr>
      </w:pPr>
      <w:r>
        <w:rPr>
          <w:rFonts w:hint="eastAsia"/>
          <w:lang w:eastAsia="zh-CN"/>
        </w:rPr>
        <w:t>慈运理同意</w:t>
      </w:r>
      <w:r>
        <w:rPr>
          <w:lang w:eastAsia="zh-CN"/>
        </w:rPr>
        <w:t>和确认宗教改革的</w:t>
      </w:r>
      <w:r>
        <w:rPr>
          <w:rFonts w:hint="eastAsia"/>
          <w:lang w:eastAsia="zh-CN"/>
        </w:rPr>
        <w:t>核心</w:t>
      </w:r>
      <w:r>
        <w:rPr>
          <w:lang w:eastAsia="zh-CN"/>
        </w:rPr>
        <w:t>教义</w:t>
      </w:r>
      <w:r>
        <w:rPr>
          <w:lang w:eastAsia="zh-CN"/>
        </w:rPr>
        <w:t>——</w:t>
      </w:r>
      <w:r>
        <w:rPr>
          <w:lang w:eastAsia="zh-CN"/>
        </w:rPr>
        <w:t>唯独靠着恩典</w:t>
      </w:r>
      <w:r>
        <w:rPr>
          <w:rFonts w:hint="eastAsia"/>
          <w:lang w:eastAsia="zh-CN"/>
        </w:rPr>
        <w:t>、</w:t>
      </w:r>
      <w:r>
        <w:rPr>
          <w:lang w:eastAsia="zh-CN"/>
        </w:rPr>
        <w:t>唯独透过信心、唯独在基督里、唯独基于圣经，以及唯独神的荣耀。</w:t>
      </w:r>
      <w:r>
        <w:rPr>
          <w:rFonts w:hint="eastAsia"/>
          <w:lang w:eastAsia="zh-CN"/>
        </w:rPr>
        <w:t>在这一</w:t>
      </w:r>
      <w:r>
        <w:rPr>
          <w:lang w:eastAsia="zh-CN"/>
        </w:rPr>
        <w:t>基础之上，</w:t>
      </w:r>
      <w:r>
        <w:rPr>
          <w:rFonts w:hint="eastAsia"/>
          <w:lang w:eastAsia="zh-CN"/>
        </w:rPr>
        <w:t>慈运理尤其关注</w:t>
      </w:r>
      <w:r>
        <w:rPr>
          <w:lang w:eastAsia="zh-CN"/>
        </w:rPr>
        <w:t>新教和天主教之间的一个</w:t>
      </w:r>
      <w:r>
        <w:rPr>
          <w:rFonts w:hint="eastAsia"/>
          <w:lang w:eastAsia="zh-CN"/>
        </w:rPr>
        <w:t>非常基本</w:t>
      </w:r>
      <w:r>
        <w:rPr>
          <w:lang w:eastAsia="zh-CN"/>
        </w:rPr>
        <w:t>和关键的区别</w:t>
      </w:r>
      <w:r>
        <w:rPr>
          <w:rFonts w:hint="eastAsia"/>
          <w:lang w:eastAsia="zh-CN"/>
        </w:rPr>
        <w:t>：</w:t>
      </w:r>
      <w:r>
        <w:rPr>
          <w:lang w:eastAsia="zh-CN"/>
        </w:rPr>
        <w:t>受造物和造物主之间的区别，</w:t>
      </w:r>
      <w:r w:rsidR="0005002F">
        <w:rPr>
          <w:rFonts w:hint="eastAsia"/>
          <w:lang w:eastAsia="zh-CN"/>
        </w:rPr>
        <w:t>也就是</w:t>
      </w:r>
      <w:r>
        <w:rPr>
          <w:lang w:eastAsia="zh-CN"/>
        </w:rPr>
        <w:t>人和神之间的区别。因为</w:t>
      </w:r>
      <w:r>
        <w:rPr>
          <w:rFonts w:hint="eastAsia"/>
          <w:lang w:eastAsia="zh-CN"/>
        </w:rPr>
        <w:t>慈运理</w:t>
      </w:r>
      <w:r>
        <w:rPr>
          <w:lang w:eastAsia="zh-CN"/>
        </w:rPr>
        <w:t>认为，拜偶像是人类所犯下的最基本、最可怕的罪恶。什么</w:t>
      </w:r>
      <w:r>
        <w:rPr>
          <w:rFonts w:hint="eastAsia"/>
          <w:lang w:eastAsia="zh-CN"/>
        </w:rPr>
        <w:t>是</w:t>
      </w:r>
      <w:r>
        <w:rPr>
          <w:lang w:eastAsia="zh-CN"/>
        </w:rPr>
        <w:t>拜偶像呢？就是把受造物当作造物主来敬拜。</w:t>
      </w:r>
      <w:r>
        <w:rPr>
          <w:rFonts w:hint="eastAsia"/>
          <w:lang w:eastAsia="zh-CN"/>
        </w:rPr>
        <w:t>罗马</w:t>
      </w:r>
      <w:r w:rsidR="0005002F">
        <w:rPr>
          <w:rFonts w:hint="eastAsia"/>
          <w:lang w:eastAsia="zh-CN"/>
        </w:rPr>
        <w:t>有</w:t>
      </w:r>
      <w:r>
        <w:rPr>
          <w:lang w:eastAsia="zh-CN"/>
        </w:rPr>
        <w:t>种种错误、腐败和滥用权柄</w:t>
      </w:r>
      <w:r w:rsidR="0005002F">
        <w:rPr>
          <w:rFonts w:hint="eastAsia"/>
          <w:lang w:eastAsia="zh-CN"/>
        </w:rPr>
        <w:t>的问题</w:t>
      </w:r>
      <w:r>
        <w:rPr>
          <w:lang w:eastAsia="zh-CN"/>
        </w:rPr>
        <w:t>，</w:t>
      </w:r>
      <w:r>
        <w:rPr>
          <w:rFonts w:hint="eastAsia"/>
          <w:lang w:eastAsia="zh-CN"/>
        </w:rPr>
        <w:t>慈运理</w:t>
      </w:r>
      <w:r w:rsidR="0005002F">
        <w:rPr>
          <w:lang w:eastAsia="zh-CN"/>
        </w:rPr>
        <w:t>认为根</w:t>
      </w:r>
      <w:r>
        <w:rPr>
          <w:rFonts w:hint="eastAsia"/>
          <w:lang w:eastAsia="zh-CN"/>
        </w:rPr>
        <w:t>是</w:t>
      </w:r>
      <w:r>
        <w:rPr>
          <w:lang w:eastAsia="zh-CN"/>
        </w:rPr>
        <w:t>在偶像崇拜上。</w:t>
      </w:r>
      <w:r>
        <w:rPr>
          <w:rFonts w:hint="eastAsia"/>
          <w:lang w:eastAsia="zh-CN"/>
        </w:rPr>
        <w:t>虽然</w:t>
      </w:r>
      <w:r>
        <w:rPr>
          <w:lang w:eastAsia="zh-CN"/>
        </w:rPr>
        <w:t>当时的</w:t>
      </w:r>
      <w:r>
        <w:rPr>
          <w:rFonts w:hint="eastAsia"/>
          <w:lang w:eastAsia="zh-CN"/>
        </w:rPr>
        <w:t>迷信</w:t>
      </w:r>
      <w:r>
        <w:rPr>
          <w:lang w:eastAsia="zh-CN"/>
        </w:rPr>
        <w:t>泛滥，但是</w:t>
      </w:r>
      <w:r>
        <w:rPr>
          <w:rFonts w:hint="eastAsia"/>
          <w:lang w:eastAsia="zh-CN"/>
        </w:rPr>
        <w:t>慈运理</w:t>
      </w:r>
      <w:r>
        <w:rPr>
          <w:lang w:eastAsia="zh-CN"/>
        </w:rPr>
        <w:t>勇敢地</w:t>
      </w:r>
      <w:r>
        <w:rPr>
          <w:rFonts w:hint="eastAsia"/>
          <w:lang w:eastAsia="zh-CN"/>
        </w:rPr>
        <w:t>主张</w:t>
      </w:r>
      <w:r>
        <w:rPr>
          <w:lang w:eastAsia="zh-CN"/>
        </w:rPr>
        <w:t>把所有的圣徒遗物、圣像</w:t>
      </w:r>
      <w:r>
        <w:rPr>
          <w:rFonts w:hint="eastAsia"/>
          <w:lang w:eastAsia="zh-CN"/>
        </w:rPr>
        <w:t>，</w:t>
      </w:r>
      <w:r>
        <w:rPr>
          <w:lang w:eastAsia="zh-CN"/>
        </w:rPr>
        <w:t>以及其他</w:t>
      </w:r>
      <w:r>
        <w:rPr>
          <w:rFonts w:hint="eastAsia"/>
          <w:lang w:eastAsia="zh-CN"/>
        </w:rPr>
        <w:t>形式的偶像</w:t>
      </w:r>
      <w:r>
        <w:rPr>
          <w:lang w:eastAsia="zh-CN"/>
        </w:rPr>
        <w:t>从他的教会和教会生活中完全移除，让敬拜</w:t>
      </w:r>
      <w:r>
        <w:rPr>
          <w:rFonts w:hint="eastAsia"/>
          <w:lang w:eastAsia="zh-CN"/>
        </w:rPr>
        <w:t>单单</w:t>
      </w:r>
      <w:r>
        <w:rPr>
          <w:lang w:eastAsia="zh-CN"/>
        </w:rPr>
        <w:t>是向着</w:t>
      </w:r>
      <w:r>
        <w:rPr>
          <w:rFonts w:hint="eastAsia"/>
          <w:lang w:eastAsia="zh-CN"/>
        </w:rPr>
        <w:t>坐在</w:t>
      </w:r>
      <w:r w:rsidR="00FF7883">
        <w:rPr>
          <w:lang w:eastAsia="zh-CN"/>
        </w:rPr>
        <w:t>宝座上的真神上帝。</w:t>
      </w:r>
      <w:r w:rsidR="00FF7883">
        <w:rPr>
          <w:rFonts w:hint="eastAsia"/>
          <w:lang w:eastAsia="zh-CN"/>
        </w:rPr>
        <w:t>教会历史学家</w:t>
      </w:r>
      <w:r w:rsidR="00FF7883" w:rsidRPr="000120CB">
        <w:rPr>
          <w:rFonts w:hint="eastAsia"/>
          <w:lang w:eastAsia="zh-CN"/>
        </w:rPr>
        <w:t>蒂莫西·乔治</w:t>
      </w:r>
      <w:r w:rsidR="00FF7883">
        <w:rPr>
          <w:rFonts w:hint="eastAsia"/>
          <w:lang w:eastAsia="zh-CN"/>
        </w:rPr>
        <w:t>在</w:t>
      </w:r>
      <w:r w:rsidR="00FF7883">
        <w:rPr>
          <w:lang w:eastAsia="zh-CN"/>
        </w:rPr>
        <w:t>《改教家的神学思想》</w:t>
      </w:r>
      <w:r w:rsidR="00FF7883">
        <w:rPr>
          <w:rFonts w:hint="eastAsia"/>
          <w:lang w:eastAsia="zh-CN"/>
        </w:rPr>
        <w:t>一书</w:t>
      </w:r>
      <w:r w:rsidR="00FF7883">
        <w:rPr>
          <w:lang w:eastAsia="zh-CN"/>
        </w:rPr>
        <w:t>中这样描述</w:t>
      </w:r>
      <w:r w:rsidR="00FF7883">
        <w:rPr>
          <w:rFonts w:hint="eastAsia"/>
          <w:lang w:eastAsia="zh-CN"/>
        </w:rPr>
        <w:t>当时的</w:t>
      </w:r>
      <w:r w:rsidR="00FF7883">
        <w:rPr>
          <w:lang w:eastAsia="zh-CN"/>
        </w:rPr>
        <w:t>情况</w:t>
      </w:r>
      <w:r w:rsidR="00FF7883">
        <w:rPr>
          <w:rFonts w:hint="eastAsia"/>
          <w:lang w:eastAsia="zh-CN"/>
        </w:rPr>
        <w:t>：</w:t>
      </w:r>
    </w:p>
    <w:p w:rsidR="00FF7883" w:rsidRPr="00FF7883" w:rsidRDefault="00FF7883" w:rsidP="00FF7883">
      <w:pPr>
        <w:ind w:left="720"/>
        <w:rPr>
          <w:rFonts w:ascii="楷体" w:eastAsia="楷体" w:hAnsi="楷体"/>
          <w:lang w:eastAsia="zh-CN"/>
        </w:rPr>
      </w:pPr>
      <w:r w:rsidRPr="00FF7883">
        <w:rPr>
          <w:rFonts w:ascii="楷体" w:eastAsia="楷体" w:hAnsi="楷体" w:hint="eastAsia"/>
          <w:lang w:eastAsia="zh-CN"/>
        </w:rPr>
        <w:t>不经过大脑的</w:t>
      </w:r>
      <w:r w:rsidRPr="00FF7883">
        <w:rPr>
          <w:rFonts w:ascii="楷体" w:eastAsia="楷体" w:hAnsi="楷体"/>
          <w:lang w:eastAsia="zh-CN"/>
        </w:rPr>
        <w:t>祷告、被</w:t>
      </w:r>
      <w:r w:rsidRPr="00FF7883">
        <w:rPr>
          <w:rFonts w:ascii="楷体" w:eastAsia="楷体" w:hAnsi="楷体" w:hint="eastAsia"/>
          <w:lang w:eastAsia="zh-CN"/>
        </w:rPr>
        <w:t>要求</w:t>
      </w:r>
      <w:r w:rsidRPr="00FF7883">
        <w:rPr>
          <w:rFonts w:ascii="楷体" w:eastAsia="楷体" w:hAnsi="楷体"/>
          <w:lang w:eastAsia="zh-CN"/>
        </w:rPr>
        <w:t>的按时禁食、</w:t>
      </w:r>
      <w:r w:rsidRPr="00FF7883">
        <w:rPr>
          <w:rFonts w:ascii="楷体" w:eastAsia="楷体" w:hAnsi="楷体" w:hint="eastAsia"/>
          <w:lang w:eastAsia="zh-CN"/>
        </w:rPr>
        <w:t>洗得发白的</w:t>
      </w:r>
      <w:r w:rsidRPr="00FF7883">
        <w:rPr>
          <w:rFonts w:ascii="楷体" w:eastAsia="楷体" w:hAnsi="楷体"/>
          <w:lang w:eastAsia="zh-CN"/>
        </w:rPr>
        <w:t>斗篷、修道士精心</w:t>
      </w:r>
      <w:r w:rsidRPr="00FF7883">
        <w:rPr>
          <w:rFonts w:ascii="楷体" w:eastAsia="楷体" w:hAnsi="楷体" w:hint="eastAsia"/>
          <w:lang w:eastAsia="zh-CN"/>
        </w:rPr>
        <w:t>打理</w:t>
      </w:r>
      <w:r w:rsidRPr="00FF7883">
        <w:rPr>
          <w:rFonts w:ascii="楷体" w:eastAsia="楷体" w:hAnsi="楷体"/>
          <w:lang w:eastAsia="zh-CN"/>
        </w:rPr>
        <w:t>的</w:t>
      </w:r>
      <w:r w:rsidRPr="00FF7883">
        <w:rPr>
          <w:rFonts w:ascii="楷体" w:eastAsia="楷体" w:hAnsi="楷体" w:hint="eastAsia"/>
          <w:lang w:eastAsia="zh-CN"/>
        </w:rPr>
        <w:t>发型</w:t>
      </w:r>
      <w:r w:rsidRPr="00FF7883">
        <w:rPr>
          <w:rFonts w:ascii="楷体" w:eastAsia="楷体" w:hAnsi="楷体"/>
          <w:lang w:eastAsia="zh-CN"/>
        </w:rPr>
        <w:t>、遵守圣日、</w:t>
      </w:r>
      <w:r w:rsidRPr="00FF7883">
        <w:rPr>
          <w:rFonts w:ascii="楷体" w:eastAsia="楷体" w:hAnsi="楷体" w:hint="eastAsia"/>
          <w:lang w:eastAsia="zh-CN"/>
        </w:rPr>
        <w:t>焚香</w:t>
      </w:r>
      <w:r w:rsidRPr="00FF7883">
        <w:rPr>
          <w:rFonts w:ascii="楷体" w:eastAsia="楷体" w:hAnsi="楷体"/>
          <w:lang w:eastAsia="zh-CN"/>
        </w:rPr>
        <w:t>、点蜡烛、撒圣水、修女的祷告、神父的吟唱、</w:t>
      </w:r>
      <w:r w:rsidRPr="00FF7883">
        <w:rPr>
          <w:rFonts w:ascii="楷体" w:eastAsia="楷体" w:hAnsi="楷体" w:hint="eastAsia"/>
          <w:lang w:eastAsia="zh-CN"/>
        </w:rPr>
        <w:t>守夜</w:t>
      </w:r>
      <w:r w:rsidRPr="00FF7883">
        <w:rPr>
          <w:rFonts w:ascii="楷体" w:eastAsia="楷体" w:hAnsi="楷体"/>
          <w:lang w:eastAsia="zh-CN"/>
        </w:rPr>
        <w:t>、弥撒和晨祷</w:t>
      </w:r>
      <w:r w:rsidRPr="00FF7883">
        <w:rPr>
          <w:rFonts w:ascii="楷体" w:eastAsia="楷体" w:hAnsi="楷体" w:hint="eastAsia"/>
          <w:lang w:eastAsia="zh-CN"/>
        </w:rPr>
        <w:t>，</w:t>
      </w:r>
      <w:r w:rsidRPr="00FF7883">
        <w:rPr>
          <w:rFonts w:ascii="楷体" w:eastAsia="楷体" w:hAnsi="楷体"/>
          <w:lang w:eastAsia="zh-CN"/>
        </w:rPr>
        <w:t>这些</w:t>
      </w:r>
      <w:r w:rsidRPr="00FF7883">
        <w:rPr>
          <w:rFonts w:ascii="楷体" w:eastAsia="楷体" w:hAnsi="楷体" w:hint="eastAsia"/>
          <w:lang w:eastAsia="zh-CN"/>
        </w:rPr>
        <w:t>“礼仪的垃圾堆”毫无价值</w:t>
      </w:r>
      <w:r w:rsidRPr="00FF7883">
        <w:rPr>
          <w:rFonts w:ascii="楷体" w:eastAsia="楷体" w:hAnsi="楷体"/>
          <w:lang w:eastAsia="zh-CN"/>
        </w:rPr>
        <w:t>，</w:t>
      </w:r>
      <w:r w:rsidRPr="00FF7883">
        <w:rPr>
          <w:rFonts w:ascii="楷体" w:eastAsia="楷体" w:hAnsi="楷体" w:hint="eastAsia"/>
          <w:lang w:eastAsia="zh-CN"/>
        </w:rPr>
        <w:t>只是一堆</w:t>
      </w:r>
      <w:r w:rsidR="00C90F48">
        <w:rPr>
          <w:rFonts w:ascii="楷体" w:eastAsia="楷体" w:hAnsi="楷体" w:hint="eastAsia"/>
          <w:lang w:eastAsia="zh-CN"/>
        </w:rPr>
        <w:t>“</w:t>
      </w:r>
      <w:r w:rsidRPr="00FF7883">
        <w:rPr>
          <w:rFonts w:ascii="楷体" w:eastAsia="楷体" w:hAnsi="楷体"/>
          <w:lang w:eastAsia="zh-CN"/>
        </w:rPr>
        <w:t>愚蠢的举动</w:t>
      </w:r>
      <w:r w:rsidR="00C90F48">
        <w:rPr>
          <w:rFonts w:ascii="楷体" w:eastAsia="楷体" w:hAnsi="楷体" w:hint="eastAsia"/>
          <w:lang w:eastAsia="zh-CN"/>
        </w:rPr>
        <w:t>”</w:t>
      </w:r>
      <w:r w:rsidRPr="00FF7883">
        <w:rPr>
          <w:rFonts w:ascii="楷体" w:eastAsia="楷体" w:hAnsi="楷体"/>
          <w:lang w:eastAsia="zh-CN"/>
        </w:rPr>
        <w:t>罢了。想要</w:t>
      </w:r>
      <w:r w:rsidRPr="00FF7883">
        <w:rPr>
          <w:rFonts w:ascii="楷体" w:eastAsia="楷体" w:hAnsi="楷体" w:hint="eastAsia"/>
          <w:lang w:eastAsia="zh-CN"/>
        </w:rPr>
        <w:t>依靠</w:t>
      </w:r>
      <w:r w:rsidRPr="00FF7883">
        <w:rPr>
          <w:rFonts w:ascii="楷体" w:eastAsia="楷体" w:hAnsi="楷体"/>
          <w:lang w:eastAsia="zh-CN"/>
        </w:rPr>
        <w:t>这些东西得</w:t>
      </w:r>
      <w:r w:rsidRPr="00FF7883">
        <w:rPr>
          <w:rFonts w:ascii="楷体" w:eastAsia="楷体" w:hAnsi="楷体" w:hint="eastAsia"/>
          <w:lang w:eastAsia="zh-CN"/>
        </w:rPr>
        <w:t>救恩</w:t>
      </w:r>
      <w:r w:rsidRPr="00FF7883">
        <w:rPr>
          <w:rFonts w:ascii="楷体" w:eastAsia="楷体" w:hAnsi="楷体"/>
          <w:lang w:eastAsia="zh-CN"/>
        </w:rPr>
        <w:t>，就像</w:t>
      </w:r>
      <w:r w:rsidR="00C90F48">
        <w:rPr>
          <w:rFonts w:ascii="楷体" w:eastAsia="楷体" w:hAnsi="楷体" w:hint="eastAsia"/>
          <w:lang w:eastAsia="zh-CN"/>
        </w:rPr>
        <w:t>“</w:t>
      </w:r>
      <w:r w:rsidRPr="00FF7883">
        <w:rPr>
          <w:rFonts w:ascii="楷体" w:eastAsia="楷体" w:hAnsi="楷体"/>
          <w:lang w:eastAsia="zh-CN"/>
        </w:rPr>
        <w:t>把冰块放在冰块上</w:t>
      </w:r>
      <w:r w:rsidR="00C90F48">
        <w:rPr>
          <w:rFonts w:ascii="楷体" w:eastAsia="楷体" w:hAnsi="楷体" w:hint="eastAsia"/>
          <w:lang w:eastAsia="zh-CN"/>
        </w:rPr>
        <w:t>”</w:t>
      </w:r>
      <w:r w:rsidRPr="00FF7883">
        <w:rPr>
          <w:rFonts w:ascii="楷体" w:eastAsia="楷体" w:hAnsi="楷体"/>
          <w:lang w:eastAsia="zh-CN"/>
        </w:rPr>
        <w:t>一样毫无意义。</w:t>
      </w:r>
      <w:r>
        <w:rPr>
          <w:rStyle w:val="FootnoteReference"/>
          <w:rFonts w:ascii="楷体" w:eastAsia="楷体" w:hAnsi="楷体"/>
          <w:lang w:eastAsia="zh-CN"/>
        </w:rPr>
        <w:footnoteReference w:id="2"/>
      </w:r>
    </w:p>
    <w:p w:rsidR="00FF7883" w:rsidRDefault="00FF7883" w:rsidP="00FF7883">
      <w:pPr>
        <w:rPr>
          <w:lang w:eastAsia="zh-CN"/>
        </w:rPr>
      </w:pPr>
      <w:r>
        <w:rPr>
          <w:rFonts w:hint="eastAsia"/>
          <w:lang w:eastAsia="zh-CN"/>
        </w:rPr>
        <w:t>慈运理所做的</w:t>
      </w:r>
      <w:r>
        <w:rPr>
          <w:lang w:eastAsia="zh-CN"/>
        </w:rPr>
        <w:t>，不仅仅是在讲道</w:t>
      </w:r>
      <w:r>
        <w:rPr>
          <w:rFonts w:hint="eastAsia"/>
          <w:lang w:eastAsia="zh-CN"/>
        </w:rPr>
        <w:t>中</w:t>
      </w:r>
      <w:r>
        <w:rPr>
          <w:lang w:eastAsia="zh-CN"/>
        </w:rPr>
        <w:t>反对这些礼仪和偶像，他做的更多：他直接参与清理这些玩意儿。一位</w:t>
      </w:r>
      <w:r w:rsidR="00BD332C">
        <w:rPr>
          <w:rFonts w:hint="eastAsia"/>
          <w:lang w:eastAsia="zh-CN"/>
        </w:rPr>
        <w:t>深受其扰的</w:t>
      </w:r>
      <w:r w:rsidR="00BD332C">
        <w:rPr>
          <w:lang w:eastAsia="zh-CN"/>
        </w:rPr>
        <w:t>天主教徒写信给</w:t>
      </w:r>
      <w:r w:rsidR="00BD332C">
        <w:rPr>
          <w:rFonts w:hint="eastAsia"/>
          <w:lang w:eastAsia="zh-CN"/>
        </w:rPr>
        <w:t>1530</w:t>
      </w:r>
      <w:r w:rsidR="00BD332C">
        <w:rPr>
          <w:rFonts w:hint="eastAsia"/>
          <w:lang w:eastAsia="zh-CN"/>
        </w:rPr>
        <w:t>年的</w:t>
      </w:r>
      <w:r w:rsidR="00BD332C">
        <w:rPr>
          <w:lang w:eastAsia="zh-CN"/>
        </w:rPr>
        <w:t>罗马皇帝，并且</w:t>
      </w:r>
      <w:r w:rsidR="00BD332C">
        <w:rPr>
          <w:rFonts w:hint="eastAsia"/>
          <w:lang w:eastAsia="zh-CN"/>
        </w:rPr>
        <w:t>描述慈运理</w:t>
      </w:r>
      <w:r w:rsidR="00BD332C">
        <w:rPr>
          <w:lang w:eastAsia="zh-CN"/>
        </w:rPr>
        <w:t>改革后的苏黎世教会是这样的：</w:t>
      </w:r>
    </w:p>
    <w:p w:rsidR="00BD332C" w:rsidRDefault="00BD332C" w:rsidP="00BD332C">
      <w:pPr>
        <w:ind w:left="720"/>
        <w:rPr>
          <w:rFonts w:ascii="楷体" w:eastAsia="楷体" w:hAnsi="楷体"/>
          <w:lang w:eastAsia="zh-CN"/>
        </w:rPr>
      </w:pPr>
      <w:r w:rsidRPr="00BD332C">
        <w:rPr>
          <w:rFonts w:ascii="楷体" w:eastAsia="楷体" w:hAnsi="楷体" w:hint="eastAsia"/>
          <w:lang w:eastAsia="zh-CN"/>
        </w:rPr>
        <w:t>圣坛</w:t>
      </w:r>
      <w:r w:rsidRPr="00BD332C">
        <w:rPr>
          <w:rFonts w:ascii="楷体" w:eastAsia="楷体" w:hAnsi="楷体"/>
          <w:lang w:eastAsia="zh-CN"/>
        </w:rPr>
        <w:t>被捣毁和丢掉了，圣徒的画像</w:t>
      </w:r>
      <w:r w:rsidRPr="00BD332C">
        <w:rPr>
          <w:rFonts w:ascii="楷体" w:eastAsia="楷体" w:hAnsi="楷体" w:hint="eastAsia"/>
          <w:lang w:eastAsia="zh-CN"/>
        </w:rPr>
        <w:t>和圣经绘画</w:t>
      </w:r>
      <w:r w:rsidRPr="00BD332C">
        <w:rPr>
          <w:rFonts w:ascii="楷体" w:eastAsia="楷体" w:hAnsi="楷体"/>
          <w:lang w:eastAsia="zh-CN"/>
        </w:rPr>
        <w:t>被烧毁、被破坏</w:t>
      </w:r>
      <w:r w:rsidRPr="00BD332C">
        <w:rPr>
          <w:rFonts w:ascii="楷体" w:eastAsia="楷体" w:hAnsi="楷体" w:hint="eastAsia"/>
          <w:lang w:eastAsia="zh-CN"/>
        </w:rPr>
        <w:t>。</w:t>
      </w:r>
      <w:r w:rsidRPr="00BD332C">
        <w:rPr>
          <w:rFonts w:ascii="楷体" w:eastAsia="楷体" w:hAnsi="楷体"/>
          <w:lang w:eastAsia="zh-CN"/>
        </w:rPr>
        <w:t>他们</w:t>
      </w:r>
      <w:r w:rsidRPr="00BD332C">
        <w:rPr>
          <w:rFonts w:ascii="楷体" w:eastAsia="楷体" w:hAnsi="楷体" w:hint="eastAsia"/>
          <w:lang w:eastAsia="zh-CN"/>
        </w:rPr>
        <w:t>不再</w:t>
      </w:r>
      <w:r w:rsidRPr="00BD332C">
        <w:rPr>
          <w:rFonts w:ascii="楷体" w:eastAsia="楷体" w:hAnsi="楷体"/>
          <w:lang w:eastAsia="zh-CN"/>
        </w:rPr>
        <w:t>需要教堂，他们只要马厩就够了。</w:t>
      </w:r>
      <w:r>
        <w:rPr>
          <w:rStyle w:val="FootnoteReference"/>
          <w:rFonts w:ascii="楷体" w:eastAsia="楷体" w:hAnsi="楷体"/>
          <w:lang w:eastAsia="zh-CN"/>
        </w:rPr>
        <w:footnoteReference w:id="3"/>
      </w:r>
    </w:p>
    <w:p w:rsidR="00BD332C" w:rsidRDefault="00BD332C" w:rsidP="00BD332C">
      <w:pPr>
        <w:rPr>
          <w:lang w:eastAsia="zh-CN"/>
        </w:rPr>
      </w:pPr>
      <w:r>
        <w:rPr>
          <w:rFonts w:hint="eastAsia"/>
          <w:lang w:eastAsia="zh-CN"/>
        </w:rPr>
        <w:t>慈运理希望</w:t>
      </w:r>
      <w:r>
        <w:rPr>
          <w:lang w:eastAsia="zh-CN"/>
        </w:rPr>
        <w:t>基督徒的敬拜是专注在那位不可见</w:t>
      </w:r>
      <w:r>
        <w:rPr>
          <w:rFonts w:hint="eastAsia"/>
          <w:lang w:eastAsia="zh-CN"/>
        </w:rPr>
        <w:t>、</w:t>
      </w:r>
      <w:r>
        <w:rPr>
          <w:lang w:eastAsia="zh-CN"/>
        </w:rPr>
        <w:t>高坐在宝座上的真神和</w:t>
      </w:r>
      <w:r>
        <w:rPr>
          <w:rFonts w:hint="eastAsia"/>
          <w:lang w:eastAsia="zh-CN"/>
        </w:rPr>
        <w:t>活神</w:t>
      </w:r>
      <w:r>
        <w:rPr>
          <w:lang w:eastAsia="zh-CN"/>
        </w:rPr>
        <w:t>，而不是人</w:t>
      </w:r>
      <w:r>
        <w:rPr>
          <w:rFonts w:hint="eastAsia"/>
          <w:lang w:eastAsia="zh-CN"/>
        </w:rPr>
        <w:t>所</w:t>
      </w:r>
      <w:r>
        <w:rPr>
          <w:lang w:eastAsia="zh-CN"/>
        </w:rPr>
        <w:t>造的塑像或是画像。</w:t>
      </w:r>
    </w:p>
    <w:p w:rsidR="00BD332C" w:rsidRDefault="006869C0" w:rsidP="00BD332C">
      <w:pPr>
        <w:rPr>
          <w:lang w:eastAsia="zh-CN"/>
        </w:rPr>
      </w:pPr>
      <w:r>
        <w:rPr>
          <w:rFonts w:hint="eastAsia"/>
          <w:lang w:eastAsia="zh-CN"/>
        </w:rPr>
        <w:t>虽然</w:t>
      </w:r>
      <w:r>
        <w:rPr>
          <w:lang w:eastAsia="zh-CN"/>
        </w:rPr>
        <w:t>路德和</w:t>
      </w:r>
      <w:r>
        <w:rPr>
          <w:rFonts w:hint="eastAsia"/>
          <w:lang w:eastAsia="zh-CN"/>
        </w:rPr>
        <w:t>慈运理</w:t>
      </w:r>
      <w:r>
        <w:rPr>
          <w:lang w:eastAsia="zh-CN"/>
        </w:rPr>
        <w:t>相信同样的福音，也都同意改革教会是非常必要的，他们仍然有一些重要的差异。</w:t>
      </w:r>
      <w:r>
        <w:rPr>
          <w:rFonts w:hint="eastAsia"/>
          <w:lang w:eastAsia="zh-CN"/>
        </w:rPr>
        <w:t>其中最重要的</w:t>
      </w:r>
      <w:r>
        <w:rPr>
          <w:lang w:eastAsia="zh-CN"/>
        </w:rPr>
        <w:t>，是他们在主餐</w:t>
      </w:r>
      <w:r>
        <w:rPr>
          <w:rFonts w:hint="eastAsia"/>
          <w:lang w:eastAsia="zh-CN"/>
        </w:rPr>
        <w:t>的</w:t>
      </w:r>
      <w:r>
        <w:rPr>
          <w:lang w:eastAsia="zh-CN"/>
        </w:rPr>
        <w:t>本质这一问题上的争议。路德</w:t>
      </w:r>
      <w:r>
        <w:rPr>
          <w:rFonts w:hint="eastAsia"/>
          <w:lang w:eastAsia="zh-CN"/>
        </w:rPr>
        <w:t>反对</w:t>
      </w:r>
      <w:r>
        <w:rPr>
          <w:lang w:eastAsia="zh-CN"/>
        </w:rPr>
        <w:t>天主教的弥撒，因为</w:t>
      </w:r>
      <w:r>
        <w:rPr>
          <w:rFonts w:hint="eastAsia"/>
          <w:lang w:eastAsia="zh-CN"/>
        </w:rPr>
        <w:t>天主教认为</w:t>
      </w:r>
      <w:r>
        <w:rPr>
          <w:lang w:eastAsia="zh-CN"/>
        </w:rPr>
        <w:t>弥撒是一种功德，我们望弥撒</w:t>
      </w:r>
      <w:r>
        <w:rPr>
          <w:rFonts w:hint="eastAsia"/>
          <w:lang w:eastAsia="zh-CN"/>
        </w:rPr>
        <w:t>是</w:t>
      </w:r>
      <w:r>
        <w:rPr>
          <w:lang w:eastAsia="zh-CN"/>
        </w:rPr>
        <w:t>为了得到神的喜悦。但</w:t>
      </w:r>
      <w:r>
        <w:rPr>
          <w:rFonts w:hint="eastAsia"/>
          <w:lang w:eastAsia="zh-CN"/>
        </w:rPr>
        <w:t>路德</w:t>
      </w:r>
      <w:r w:rsidR="0042240D">
        <w:rPr>
          <w:rFonts w:hint="eastAsia"/>
          <w:lang w:eastAsia="zh-CN"/>
        </w:rPr>
        <w:t>仍然</w:t>
      </w:r>
      <w:r w:rsidR="0042240D">
        <w:rPr>
          <w:lang w:eastAsia="zh-CN"/>
        </w:rPr>
        <w:t>认为，基督是在主餐中</w:t>
      </w:r>
      <w:r w:rsidR="0042240D">
        <w:rPr>
          <w:rFonts w:hint="eastAsia"/>
          <w:lang w:eastAsia="zh-CN"/>
        </w:rPr>
        <w:t>实质的同在【</w:t>
      </w:r>
      <w:r w:rsidR="0042240D">
        <w:rPr>
          <w:lang w:eastAsia="zh-CN"/>
        </w:rPr>
        <w:t>我们在上周讲到，路德对主餐的观点</w:t>
      </w:r>
      <w:r w:rsidR="0042240D">
        <w:rPr>
          <w:rFonts w:hint="eastAsia"/>
          <w:lang w:eastAsia="zh-CN"/>
        </w:rPr>
        <w:t>和</w:t>
      </w:r>
      <w:r w:rsidR="0042240D">
        <w:rPr>
          <w:lang w:eastAsia="zh-CN"/>
        </w:rPr>
        <w:t>天主教的圣餐观在某些层面上是相似的，某些层面上是</w:t>
      </w:r>
      <w:r w:rsidR="0042240D">
        <w:rPr>
          <w:rFonts w:hint="eastAsia"/>
          <w:lang w:eastAsia="zh-CN"/>
        </w:rPr>
        <w:t>不同的</w:t>
      </w:r>
      <w:r w:rsidR="0042240D">
        <w:rPr>
          <w:lang w:eastAsia="zh-CN"/>
        </w:rPr>
        <w:t>。】</w:t>
      </w:r>
      <w:r w:rsidR="0042240D">
        <w:rPr>
          <w:rFonts w:hint="eastAsia"/>
          <w:lang w:eastAsia="zh-CN"/>
        </w:rPr>
        <w:t>慈运理</w:t>
      </w:r>
      <w:r w:rsidR="0042240D">
        <w:rPr>
          <w:lang w:eastAsia="zh-CN"/>
        </w:rPr>
        <w:t>强烈地反对天主教的弥撒，因为他</w:t>
      </w:r>
      <w:r w:rsidR="0042240D">
        <w:rPr>
          <w:rFonts w:hint="eastAsia"/>
          <w:lang w:eastAsia="zh-CN"/>
        </w:rPr>
        <w:t>认为</w:t>
      </w:r>
      <w:r w:rsidR="0042240D">
        <w:rPr>
          <w:lang w:eastAsia="zh-CN"/>
        </w:rPr>
        <w:t>弥撒是一种拜偶像，是迷信式地</w:t>
      </w:r>
      <w:r w:rsidR="0042240D">
        <w:rPr>
          <w:rFonts w:hint="eastAsia"/>
          <w:lang w:eastAsia="zh-CN"/>
        </w:rPr>
        <w:t>敬拜</w:t>
      </w:r>
      <w:r w:rsidR="0042240D">
        <w:rPr>
          <w:lang w:eastAsia="zh-CN"/>
        </w:rPr>
        <w:t>基督以外的受造物，</w:t>
      </w:r>
      <w:r w:rsidR="0042240D">
        <w:rPr>
          <w:rFonts w:hint="eastAsia"/>
          <w:lang w:eastAsia="zh-CN"/>
        </w:rPr>
        <w:t>是</w:t>
      </w:r>
      <w:r w:rsidR="0042240D">
        <w:rPr>
          <w:lang w:eastAsia="zh-CN"/>
        </w:rPr>
        <w:t>用</w:t>
      </w:r>
      <w:r w:rsidR="0042240D">
        <w:rPr>
          <w:rFonts w:hint="eastAsia"/>
          <w:lang w:eastAsia="zh-CN"/>
        </w:rPr>
        <w:t>迷信</w:t>
      </w:r>
      <w:r w:rsidR="0042240D">
        <w:rPr>
          <w:lang w:eastAsia="zh-CN"/>
        </w:rPr>
        <w:t>代替</w:t>
      </w:r>
      <w:r w:rsidR="0042240D">
        <w:rPr>
          <w:rFonts w:hint="eastAsia"/>
          <w:lang w:eastAsia="zh-CN"/>
        </w:rPr>
        <w:t>基督</w:t>
      </w:r>
      <w:r w:rsidR="0042240D">
        <w:rPr>
          <w:lang w:eastAsia="zh-CN"/>
        </w:rPr>
        <w:t>。同样</w:t>
      </w:r>
      <w:r w:rsidR="0042240D">
        <w:rPr>
          <w:rFonts w:hint="eastAsia"/>
          <w:lang w:eastAsia="zh-CN"/>
        </w:rPr>
        <w:t>，慈运理</w:t>
      </w:r>
      <w:r w:rsidR="0042240D">
        <w:rPr>
          <w:lang w:eastAsia="zh-CN"/>
        </w:rPr>
        <w:t>在圣餐观上和</w:t>
      </w:r>
      <w:r w:rsidR="0042240D">
        <w:rPr>
          <w:rFonts w:hint="eastAsia"/>
          <w:lang w:eastAsia="zh-CN"/>
        </w:rPr>
        <w:t>路德不同</w:t>
      </w:r>
      <w:r w:rsidR="0042240D">
        <w:rPr>
          <w:lang w:eastAsia="zh-CN"/>
        </w:rPr>
        <w:t>，他看主餐为</w:t>
      </w:r>
      <w:r w:rsidR="0042240D">
        <w:rPr>
          <w:rFonts w:hint="eastAsia"/>
          <w:lang w:eastAsia="zh-CN"/>
        </w:rPr>
        <w:t>纪念</w:t>
      </w:r>
      <w:r w:rsidR="0042240D">
        <w:rPr>
          <w:lang w:eastAsia="zh-CN"/>
        </w:rPr>
        <w:t>基督，或者说是基督的</w:t>
      </w:r>
      <w:r w:rsidR="0042240D">
        <w:rPr>
          <w:rFonts w:hint="eastAsia"/>
          <w:lang w:eastAsia="zh-CN"/>
        </w:rPr>
        <w:t>记号</w:t>
      </w:r>
      <w:r w:rsidR="0042240D">
        <w:rPr>
          <w:lang w:eastAsia="zh-CN"/>
        </w:rPr>
        <w:t>。</w:t>
      </w:r>
      <w:r w:rsidR="002735F7">
        <w:rPr>
          <w:rFonts w:hint="eastAsia"/>
          <w:lang w:eastAsia="zh-CN"/>
        </w:rPr>
        <w:t>这一分歧</w:t>
      </w:r>
      <w:r w:rsidR="002735F7">
        <w:rPr>
          <w:lang w:eastAsia="zh-CN"/>
        </w:rPr>
        <w:t>带来了两个人之间彼此敌对的情绪</w:t>
      </w:r>
      <w:r w:rsidR="006E2423">
        <w:rPr>
          <w:rFonts w:hint="eastAsia"/>
          <w:lang w:eastAsia="zh-CN"/>
        </w:rPr>
        <w:t>。慈运理</w:t>
      </w:r>
      <w:r w:rsidR="006E2423">
        <w:rPr>
          <w:lang w:eastAsia="zh-CN"/>
        </w:rPr>
        <w:t>希望路德</w:t>
      </w:r>
      <w:r w:rsidR="006E2423">
        <w:rPr>
          <w:rFonts w:hint="eastAsia"/>
          <w:lang w:eastAsia="zh-CN"/>
        </w:rPr>
        <w:t>保持沉默</w:t>
      </w:r>
      <w:r w:rsidR="006E2423">
        <w:rPr>
          <w:lang w:eastAsia="zh-CN"/>
        </w:rPr>
        <w:t>，</w:t>
      </w:r>
      <w:r w:rsidR="006E2423">
        <w:rPr>
          <w:rFonts w:hint="eastAsia"/>
          <w:lang w:eastAsia="zh-CN"/>
        </w:rPr>
        <w:t>“这样</w:t>
      </w:r>
      <w:r w:rsidR="006E2423">
        <w:rPr>
          <w:lang w:eastAsia="zh-CN"/>
        </w:rPr>
        <w:t>我们就不必吞吃你那令人恶心的呕吐物。</w:t>
      </w:r>
      <w:r w:rsidR="006E2423">
        <w:rPr>
          <w:rFonts w:hint="eastAsia"/>
          <w:lang w:eastAsia="zh-CN"/>
        </w:rPr>
        <w:t>”路德</w:t>
      </w:r>
      <w:r w:rsidR="006E2423">
        <w:rPr>
          <w:lang w:eastAsia="zh-CN"/>
        </w:rPr>
        <w:t>则抨击</w:t>
      </w:r>
      <w:r w:rsidR="006E2423">
        <w:rPr>
          <w:rFonts w:hint="eastAsia"/>
          <w:lang w:eastAsia="zh-CN"/>
        </w:rPr>
        <w:t>慈运理</w:t>
      </w:r>
      <w:r w:rsidR="006E2423">
        <w:rPr>
          <w:lang w:eastAsia="zh-CN"/>
        </w:rPr>
        <w:t>：</w:t>
      </w:r>
      <w:r w:rsidR="006E2423">
        <w:rPr>
          <w:rFonts w:hint="eastAsia"/>
          <w:lang w:eastAsia="zh-CN"/>
        </w:rPr>
        <w:t>“比</w:t>
      </w:r>
      <w:r w:rsidR="006E2423">
        <w:rPr>
          <w:lang w:eastAsia="zh-CN"/>
        </w:rPr>
        <w:t>支持教皇还要危险七倍。</w:t>
      </w:r>
      <w:r w:rsidR="006E2423">
        <w:rPr>
          <w:rFonts w:hint="eastAsia"/>
          <w:lang w:eastAsia="zh-CN"/>
        </w:rPr>
        <w:t>”最后</w:t>
      </w:r>
      <w:r w:rsidR="006E2423">
        <w:rPr>
          <w:lang w:eastAsia="zh-CN"/>
        </w:rPr>
        <w:t>，他们俩在</w:t>
      </w:r>
      <w:r w:rsidR="006E2423">
        <w:rPr>
          <w:rFonts w:hint="eastAsia"/>
          <w:lang w:eastAsia="zh-CN"/>
        </w:rPr>
        <w:t>1529</w:t>
      </w:r>
      <w:r w:rsidR="006E2423">
        <w:rPr>
          <w:rFonts w:hint="eastAsia"/>
          <w:lang w:eastAsia="zh-CN"/>
        </w:rPr>
        <w:t>年</w:t>
      </w:r>
      <w:r w:rsidR="006E2423">
        <w:rPr>
          <w:lang w:eastAsia="zh-CN"/>
        </w:rPr>
        <w:t>碰面进行了一次</w:t>
      </w:r>
      <w:r w:rsidR="006E2423">
        <w:rPr>
          <w:rFonts w:hint="eastAsia"/>
          <w:lang w:eastAsia="zh-CN"/>
        </w:rPr>
        <w:t>著名的</w:t>
      </w:r>
      <w:r w:rsidR="006E2423">
        <w:rPr>
          <w:lang w:eastAsia="zh-CN"/>
        </w:rPr>
        <w:t>辩论，想要消除他们之间的分歧</w:t>
      </w:r>
      <w:r w:rsidR="006E2423">
        <w:rPr>
          <w:rFonts w:hint="eastAsia"/>
          <w:lang w:eastAsia="zh-CN"/>
        </w:rPr>
        <w:t>。</w:t>
      </w:r>
      <w:r w:rsidR="006E2423">
        <w:rPr>
          <w:lang w:eastAsia="zh-CN"/>
        </w:rPr>
        <w:t>很遗憾的是</w:t>
      </w:r>
      <w:r w:rsidR="006E2423">
        <w:rPr>
          <w:rFonts w:hint="eastAsia"/>
          <w:lang w:eastAsia="zh-CN"/>
        </w:rPr>
        <w:t>，这一</w:t>
      </w:r>
      <w:r w:rsidR="006E2423">
        <w:rPr>
          <w:rFonts w:hint="eastAsia"/>
          <w:lang w:eastAsia="zh-CN"/>
        </w:rPr>
        <w:lastRenderedPageBreak/>
        <w:t>辩论</w:t>
      </w:r>
      <w:r w:rsidR="006E2423">
        <w:rPr>
          <w:lang w:eastAsia="zh-CN"/>
        </w:rPr>
        <w:t>没有达成目的，他们</w:t>
      </w:r>
      <w:r w:rsidR="006E2423">
        <w:rPr>
          <w:rFonts w:hint="eastAsia"/>
          <w:lang w:eastAsia="zh-CN"/>
        </w:rPr>
        <w:t>到死</w:t>
      </w:r>
      <w:r w:rsidR="006E2423">
        <w:rPr>
          <w:lang w:eastAsia="zh-CN"/>
        </w:rPr>
        <w:t>都把对方视为敌人。</w:t>
      </w:r>
    </w:p>
    <w:p w:rsidR="006E2423" w:rsidRDefault="006E2423" w:rsidP="00BD332C">
      <w:pPr>
        <w:rPr>
          <w:lang w:eastAsia="zh-CN"/>
        </w:rPr>
      </w:pPr>
      <w:r>
        <w:rPr>
          <w:rFonts w:hint="eastAsia"/>
          <w:lang w:eastAsia="zh-CN"/>
        </w:rPr>
        <w:t>慈运理在</w:t>
      </w:r>
      <w:r>
        <w:rPr>
          <w:lang w:eastAsia="zh-CN"/>
        </w:rPr>
        <w:t>基督徒</w:t>
      </w:r>
      <w:r>
        <w:rPr>
          <w:rFonts w:hint="eastAsia"/>
          <w:lang w:eastAsia="zh-CN"/>
        </w:rPr>
        <w:t>应该</w:t>
      </w:r>
      <w:r>
        <w:rPr>
          <w:lang w:eastAsia="zh-CN"/>
        </w:rPr>
        <w:t>怎样敬拜这个问题上</w:t>
      </w:r>
      <w:r>
        <w:rPr>
          <w:rFonts w:hint="eastAsia"/>
          <w:lang w:eastAsia="zh-CN"/>
        </w:rPr>
        <w:t>的</w:t>
      </w:r>
      <w:r>
        <w:rPr>
          <w:lang w:eastAsia="zh-CN"/>
        </w:rPr>
        <w:t>观点和路德不同。路德</w:t>
      </w:r>
      <w:r>
        <w:rPr>
          <w:rFonts w:hint="eastAsia"/>
          <w:lang w:eastAsia="zh-CN"/>
        </w:rPr>
        <w:t>允许</w:t>
      </w:r>
      <w:r>
        <w:rPr>
          <w:lang w:eastAsia="zh-CN"/>
        </w:rPr>
        <w:t>基督徒在敬拜中使用圣经没有禁止的元素和方法，</w:t>
      </w:r>
      <w:r>
        <w:rPr>
          <w:rFonts w:hint="eastAsia"/>
          <w:lang w:eastAsia="zh-CN"/>
        </w:rPr>
        <w:t>慈运理</w:t>
      </w:r>
      <w:r>
        <w:rPr>
          <w:lang w:eastAsia="zh-CN"/>
        </w:rPr>
        <w:t>则认为只要圣经没有写的，敬拜中</w:t>
      </w:r>
      <w:r>
        <w:rPr>
          <w:rFonts w:hint="eastAsia"/>
          <w:lang w:eastAsia="zh-CN"/>
        </w:rPr>
        <w:t>就</w:t>
      </w:r>
      <w:r>
        <w:rPr>
          <w:lang w:eastAsia="zh-CN"/>
        </w:rPr>
        <w:t>不应当使用。</w:t>
      </w:r>
      <w:r>
        <w:rPr>
          <w:rFonts w:hint="eastAsia"/>
          <w:lang w:eastAsia="zh-CN"/>
        </w:rPr>
        <w:t>慈运理</w:t>
      </w:r>
      <w:r>
        <w:rPr>
          <w:lang w:eastAsia="zh-CN"/>
        </w:rPr>
        <w:t>所主张的就是现在我们所常常讲的限定性原则（规范性原则）</w:t>
      </w:r>
      <w:r>
        <w:rPr>
          <w:lang w:eastAsia="zh-CN"/>
        </w:rPr>
        <w:t>——</w:t>
      </w:r>
      <w:r>
        <w:rPr>
          <w:lang w:eastAsia="zh-CN"/>
        </w:rPr>
        <w:t>教会的敬拜应当仅仅包括圣经所命令的要素，即祷告、读经、</w:t>
      </w:r>
      <w:r>
        <w:rPr>
          <w:rFonts w:hint="eastAsia"/>
          <w:lang w:eastAsia="zh-CN"/>
        </w:rPr>
        <w:t>信仰告白</w:t>
      </w:r>
      <w:r>
        <w:rPr>
          <w:lang w:eastAsia="zh-CN"/>
        </w:rPr>
        <w:t>、唱</w:t>
      </w:r>
      <w:r>
        <w:rPr>
          <w:rFonts w:hint="eastAsia"/>
          <w:lang w:eastAsia="zh-CN"/>
        </w:rPr>
        <w:t>诗</w:t>
      </w:r>
      <w:r>
        <w:rPr>
          <w:lang w:eastAsia="zh-CN"/>
        </w:rPr>
        <w:t>、讲道、洗礼和主餐。</w:t>
      </w:r>
      <w:r>
        <w:rPr>
          <w:rFonts w:hint="eastAsia"/>
          <w:lang w:eastAsia="zh-CN"/>
        </w:rPr>
        <w:t>一个</w:t>
      </w:r>
      <w:r>
        <w:rPr>
          <w:lang w:eastAsia="zh-CN"/>
        </w:rPr>
        <w:t>实际的应用就是管风琴</w:t>
      </w:r>
      <w:r>
        <w:rPr>
          <w:rFonts w:hint="eastAsia"/>
          <w:lang w:eastAsia="zh-CN"/>
        </w:rPr>
        <w:t>：</w:t>
      </w:r>
      <w:r>
        <w:rPr>
          <w:lang w:eastAsia="zh-CN"/>
        </w:rPr>
        <w:t>路德热爱管风</w:t>
      </w:r>
      <w:r>
        <w:rPr>
          <w:rFonts w:hint="eastAsia"/>
          <w:lang w:eastAsia="zh-CN"/>
        </w:rPr>
        <w:t>琴</w:t>
      </w:r>
      <w:r>
        <w:rPr>
          <w:lang w:eastAsia="zh-CN"/>
        </w:rPr>
        <w:t>，并且</w:t>
      </w:r>
      <w:r>
        <w:rPr>
          <w:rFonts w:hint="eastAsia"/>
          <w:lang w:eastAsia="zh-CN"/>
        </w:rPr>
        <w:t>认为</w:t>
      </w:r>
      <w:r>
        <w:rPr>
          <w:lang w:eastAsia="zh-CN"/>
        </w:rPr>
        <w:t>管风琴是对教会音乐的有力帮助，而慈运理</w:t>
      </w:r>
      <w:r>
        <w:rPr>
          <w:lang w:eastAsia="zh-CN"/>
        </w:rPr>
        <w:t>——</w:t>
      </w:r>
      <w:r>
        <w:rPr>
          <w:lang w:eastAsia="zh-CN"/>
        </w:rPr>
        <w:t>虽然也是一个优秀的音乐家</w:t>
      </w:r>
      <w:r>
        <w:rPr>
          <w:lang w:eastAsia="zh-CN"/>
        </w:rPr>
        <w:t>——</w:t>
      </w:r>
      <w:r>
        <w:rPr>
          <w:lang w:eastAsia="zh-CN"/>
        </w:rPr>
        <w:t>却</w:t>
      </w:r>
      <w:r>
        <w:rPr>
          <w:rFonts w:hint="eastAsia"/>
          <w:lang w:eastAsia="zh-CN"/>
        </w:rPr>
        <w:t>主张</w:t>
      </w:r>
      <w:r>
        <w:rPr>
          <w:lang w:eastAsia="zh-CN"/>
        </w:rPr>
        <w:t>从教会中拆除管风琴。</w:t>
      </w:r>
    </w:p>
    <w:p w:rsidR="006E2423" w:rsidRPr="00AF3574" w:rsidRDefault="006E2423" w:rsidP="00BD332C">
      <w:pPr>
        <w:rPr>
          <w:lang w:eastAsia="zh-CN"/>
        </w:rPr>
      </w:pPr>
      <w:r>
        <w:rPr>
          <w:rFonts w:hint="eastAsia"/>
          <w:lang w:eastAsia="zh-CN"/>
        </w:rPr>
        <w:t>最后</w:t>
      </w:r>
      <w:r>
        <w:rPr>
          <w:lang w:eastAsia="zh-CN"/>
        </w:rPr>
        <w:t>，路德和</w:t>
      </w:r>
      <w:r>
        <w:rPr>
          <w:rFonts w:hint="eastAsia"/>
          <w:lang w:eastAsia="zh-CN"/>
        </w:rPr>
        <w:t>慈运理在</w:t>
      </w:r>
      <w:r>
        <w:rPr>
          <w:lang w:eastAsia="zh-CN"/>
        </w:rPr>
        <w:t>两个国度</w:t>
      </w:r>
      <w:r>
        <w:rPr>
          <w:lang w:eastAsia="zh-CN"/>
        </w:rPr>
        <w:t>——</w:t>
      </w:r>
      <w:r>
        <w:rPr>
          <w:lang w:eastAsia="zh-CN"/>
        </w:rPr>
        <w:t>人的国</w:t>
      </w:r>
      <w:r>
        <w:rPr>
          <w:rFonts w:hint="eastAsia"/>
          <w:lang w:eastAsia="zh-CN"/>
        </w:rPr>
        <w:t>和</w:t>
      </w:r>
      <w:r>
        <w:rPr>
          <w:lang w:eastAsia="zh-CN"/>
        </w:rPr>
        <w:t>神的国</w:t>
      </w:r>
      <w:r>
        <w:rPr>
          <w:lang w:eastAsia="zh-CN"/>
        </w:rPr>
        <w:t>——</w:t>
      </w:r>
      <w:r>
        <w:rPr>
          <w:lang w:eastAsia="zh-CN"/>
        </w:rPr>
        <w:t>这个问题上也持有不同的观点。</w:t>
      </w:r>
      <w:r w:rsidR="00AF3574">
        <w:rPr>
          <w:rFonts w:hint="eastAsia"/>
          <w:lang w:eastAsia="zh-CN"/>
        </w:rPr>
        <w:t>这是由于</w:t>
      </w:r>
      <w:r w:rsidR="00AF3574">
        <w:rPr>
          <w:lang w:eastAsia="zh-CN"/>
        </w:rPr>
        <w:t>他们</w:t>
      </w:r>
      <w:r w:rsidR="00AF3574">
        <w:rPr>
          <w:rFonts w:hint="eastAsia"/>
          <w:lang w:eastAsia="zh-CN"/>
        </w:rPr>
        <w:t>的基本</w:t>
      </w:r>
      <w:r w:rsidR="00AF3574">
        <w:rPr>
          <w:lang w:eastAsia="zh-CN"/>
        </w:rPr>
        <w:t>关注点</w:t>
      </w:r>
      <w:r w:rsidR="00AF3574">
        <w:rPr>
          <w:rFonts w:hint="eastAsia"/>
          <w:lang w:eastAsia="zh-CN"/>
        </w:rPr>
        <w:t>是</w:t>
      </w:r>
      <w:r w:rsidR="00AF3574">
        <w:rPr>
          <w:lang w:eastAsia="zh-CN"/>
        </w:rPr>
        <w:t>有所不同的。一位</w:t>
      </w:r>
      <w:r w:rsidR="00AF3574">
        <w:rPr>
          <w:rFonts w:hint="eastAsia"/>
          <w:lang w:eastAsia="zh-CN"/>
        </w:rPr>
        <w:t>历史学家说</w:t>
      </w:r>
      <w:r w:rsidR="00AF3574">
        <w:rPr>
          <w:lang w:eastAsia="zh-CN"/>
        </w:rPr>
        <w:t>，</w:t>
      </w:r>
      <w:r w:rsidR="00AF3574">
        <w:rPr>
          <w:rFonts w:hint="eastAsia"/>
          <w:lang w:eastAsia="zh-CN"/>
        </w:rPr>
        <w:t>“路德</w:t>
      </w:r>
      <w:r w:rsidR="00AF3574">
        <w:rPr>
          <w:lang w:eastAsia="zh-CN"/>
        </w:rPr>
        <w:t>的改革是从他自己</w:t>
      </w:r>
      <w:r w:rsidR="00AF3574">
        <w:rPr>
          <w:rFonts w:hint="eastAsia"/>
          <w:lang w:eastAsia="zh-CN"/>
        </w:rPr>
        <w:t>饥渴</w:t>
      </w:r>
      <w:r w:rsidR="00AF3574">
        <w:rPr>
          <w:lang w:eastAsia="zh-CN"/>
        </w:rPr>
        <w:t>的寻求</w:t>
      </w:r>
      <w:r w:rsidR="00AF3574">
        <w:rPr>
          <w:rFonts w:hint="eastAsia"/>
          <w:lang w:eastAsia="zh-CN"/>
        </w:rPr>
        <w:t>出发的</w:t>
      </w:r>
      <w:r w:rsidR="00AF3574">
        <w:rPr>
          <w:lang w:eastAsia="zh-CN"/>
        </w:rPr>
        <w:t>，他想要回答的问题是</w:t>
      </w:r>
      <w:r w:rsidR="00AF3574">
        <w:rPr>
          <w:rFonts w:hint="eastAsia"/>
          <w:lang w:eastAsia="zh-CN"/>
        </w:rPr>
        <w:t>‘我可以怎样得救？’慈运理</w:t>
      </w:r>
      <w:r w:rsidR="00AF3574">
        <w:rPr>
          <w:lang w:eastAsia="zh-CN"/>
        </w:rPr>
        <w:t>则更关心</w:t>
      </w:r>
      <w:r w:rsidR="00AF3574">
        <w:rPr>
          <w:rFonts w:hint="eastAsia"/>
          <w:lang w:eastAsia="zh-CN"/>
        </w:rPr>
        <w:t>改革</w:t>
      </w:r>
      <w:r w:rsidR="00AF3574">
        <w:rPr>
          <w:lang w:eastAsia="zh-CN"/>
        </w:rPr>
        <w:t>所带来的社会和政治影响，慈运理</w:t>
      </w:r>
      <w:r w:rsidR="00AF3574">
        <w:rPr>
          <w:rFonts w:hint="eastAsia"/>
          <w:lang w:eastAsia="zh-CN"/>
        </w:rPr>
        <w:t>所</w:t>
      </w:r>
      <w:r w:rsidR="00AF3574">
        <w:rPr>
          <w:lang w:eastAsia="zh-CN"/>
        </w:rPr>
        <w:t>关注的核心问题</w:t>
      </w:r>
      <w:r w:rsidR="00AF3574">
        <w:rPr>
          <w:rFonts w:hint="eastAsia"/>
          <w:lang w:eastAsia="zh-CN"/>
        </w:rPr>
        <w:t>是‘我的百姓</w:t>
      </w:r>
      <w:r w:rsidR="00AF3574">
        <w:rPr>
          <w:lang w:eastAsia="zh-CN"/>
        </w:rPr>
        <w:t>可以怎样得救？</w:t>
      </w:r>
      <w:r w:rsidR="00AF3574">
        <w:rPr>
          <w:rFonts w:hint="eastAsia"/>
          <w:lang w:eastAsia="zh-CN"/>
        </w:rPr>
        <w:t>’”</w:t>
      </w:r>
      <w:r w:rsidR="00AF3574">
        <w:rPr>
          <w:rStyle w:val="FootnoteReference"/>
          <w:lang w:eastAsia="zh-CN"/>
        </w:rPr>
        <w:footnoteReference w:id="4"/>
      </w:r>
      <w:r w:rsidR="00AF3574">
        <w:rPr>
          <w:rFonts w:hint="eastAsia"/>
          <w:lang w:eastAsia="zh-CN"/>
        </w:rPr>
        <w:t>所以</w:t>
      </w:r>
      <w:r w:rsidR="00AF3574">
        <w:rPr>
          <w:lang w:eastAsia="zh-CN"/>
        </w:rPr>
        <w:t>，</w:t>
      </w:r>
      <w:r w:rsidR="00AF3574">
        <w:rPr>
          <w:rFonts w:hint="eastAsia"/>
          <w:lang w:eastAsia="zh-CN"/>
        </w:rPr>
        <w:t>慈运理</w:t>
      </w:r>
      <w:r w:rsidR="00AF3574">
        <w:rPr>
          <w:lang w:eastAsia="zh-CN"/>
        </w:rPr>
        <w:t>认为教会和政府之间</w:t>
      </w:r>
      <w:r w:rsidR="00AF3574">
        <w:rPr>
          <w:rFonts w:hint="eastAsia"/>
          <w:lang w:eastAsia="zh-CN"/>
        </w:rPr>
        <w:t>应该有</w:t>
      </w:r>
      <w:r w:rsidR="00AF3574">
        <w:rPr>
          <w:lang w:eastAsia="zh-CN"/>
        </w:rPr>
        <w:t>更亲近的关系，教会和</w:t>
      </w:r>
      <w:r w:rsidR="001422B8">
        <w:rPr>
          <w:rFonts w:hint="eastAsia"/>
          <w:lang w:eastAsia="zh-CN"/>
        </w:rPr>
        <w:t>市民</w:t>
      </w:r>
      <w:r w:rsidR="00AF3574">
        <w:rPr>
          <w:rFonts w:hint="eastAsia"/>
          <w:lang w:eastAsia="zh-CN"/>
        </w:rPr>
        <w:t>社会</w:t>
      </w:r>
      <w:r w:rsidR="00AF3574">
        <w:rPr>
          <w:lang w:eastAsia="zh-CN"/>
        </w:rPr>
        <w:t>几乎是合为</w:t>
      </w:r>
      <w:r w:rsidR="00AF3574">
        <w:rPr>
          <w:rFonts w:hint="eastAsia"/>
          <w:lang w:eastAsia="zh-CN"/>
        </w:rPr>
        <w:t>一</w:t>
      </w:r>
      <w:r w:rsidR="00AF3574">
        <w:rPr>
          <w:lang w:eastAsia="zh-CN"/>
        </w:rPr>
        <w:t>的、是神的国在地上的彰显。</w:t>
      </w:r>
      <w:r w:rsidR="00AF3574">
        <w:rPr>
          <w:rFonts w:hint="eastAsia"/>
          <w:lang w:eastAsia="zh-CN"/>
        </w:rPr>
        <w:t>用</w:t>
      </w:r>
      <w:r w:rsidR="00AF3574">
        <w:rPr>
          <w:lang w:eastAsia="zh-CN"/>
        </w:rPr>
        <w:t>慈运理的话来说，</w:t>
      </w:r>
      <w:r w:rsidR="00AF3574">
        <w:rPr>
          <w:rFonts w:hint="eastAsia"/>
          <w:lang w:eastAsia="zh-CN"/>
        </w:rPr>
        <w:t>“基督徒</w:t>
      </w:r>
      <w:r w:rsidR="00AF3574">
        <w:rPr>
          <w:lang w:eastAsia="zh-CN"/>
        </w:rPr>
        <w:t>不是别的，就是一个忠心良善的好市民。基督徒</w:t>
      </w:r>
      <w:r w:rsidR="00AF3574">
        <w:rPr>
          <w:rFonts w:hint="eastAsia"/>
          <w:lang w:eastAsia="zh-CN"/>
        </w:rPr>
        <w:t>城市</w:t>
      </w:r>
      <w:r w:rsidR="00AF3574">
        <w:rPr>
          <w:lang w:eastAsia="zh-CN"/>
        </w:rPr>
        <w:t>也不是别的，就是一个基督教会。</w:t>
      </w:r>
      <w:r w:rsidR="00AF3574">
        <w:rPr>
          <w:rFonts w:hint="eastAsia"/>
          <w:lang w:eastAsia="zh-CN"/>
        </w:rPr>
        <w:t>”路德</w:t>
      </w:r>
      <w:r w:rsidR="00AF3574">
        <w:rPr>
          <w:lang w:eastAsia="zh-CN"/>
        </w:rPr>
        <w:t>认为，只有</w:t>
      </w:r>
      <w:r w:rsidR="001422B8">
        <w:rPr>
          <w:rFonts w:hint="eastAsia"/>
          <w:lang w:eastAsia="zh-CN"/>
        </w:rPr>
        <w:t>政府</w:t>
      </w:r>
      <w:r w:rsidR="00AF3574">
        <w:rPr>
          <w:lang w:eastAsia="zh-CN"/>
        </w:rPr>
        <w:t>官员才可以佩剑（使用暴力），而且目的是保护和平，而不是为了捍卫信仰。</w:t>
      </w:r>
      <w:r w:rsidR="00AF3574">
        <w:rPr>
          <w:rFonts w:hint="eastAsia"/>
          <w:lang w:eastAsia="zh-CN"/>
        </w:rPr>
        <w:t>慈运理</w:t>
      </w:r>
      <w:r w:rsidR="00AF3574">
        <w:rPr>
          <w:lang w:eastAsia="zh-CN"/>
        </w:rPr>
        <w:t>则不这么认为。慈运理是一个</w:t>
      </w:r>
      <w:r w:rsidR="00AF3574">
        <w:rPr>
          <w:rFonts w:hint="eastAsia"/>
          <w:lang w:eastAsia="zh-CN"/>
        </w:rPr>
        <w:t>热心的</w:t>
      </w:r>
      <w:r w:rsidR="00AF3574">
        <w:rPr>
          <w:lang w:eastAsia="zh-CN"/>
        </w:rPr>
        <w:t>瑞士民族主义者，他后来还担任了瑞士军队的军牧。他</w:t>
      </w:r>
      <w:r w:rsidR="00AF3574">
        <w:rPr>
          <w:rFonts w:hint="eastAsia"/>
          <w:lang w:eastAsia="zh-CN"/>
        </w:rPr>
        <w:t>拿起</w:t>
      </w:r>
      <w:r w:rsidR="00AF3574">
        <w:rPr>
          <w:lang w:eastAsia="zh-CN"/>
        </w:rPr>
        <w:t>武器对抗天主教军队。在</w:t>
      </w:r>
      <w:r w:rsidR="00AF3574">
        <w:rPr>
          <w:rFonts w:hint="eastAsia"/>
          <w:lang w:eastAsia="zh-CN"/>
        </w:rPr>
        <w:t>1531</w:t>
      </w:r>
      <w:r w:rsidR="00AF3574">
        <w:rPr>
          <w:rFonts w:hint="eastAsia"/>
          <w:lang w:eastAsia="zh-CN"/>
        </w:rPr>
        <w:t>年</w:t>
      </w:r>
      <w:r w:rsidR="00AF3574">
        <w:rPr>
          <w:rFonts w:hint="eastAsia"/>
          <w:lang w:eastAsia="zh-CN"/>
        </w:rPr>
        <w:t>10</w:t>
      </w:r>
      <w:r w:rsidR="00AF3574">
        <w:rPr>
          <w:rFonts w:hint="eastAsia"/>
          <w:lang w:eastAsia="zh-CN"/>
        </w:rPr>
        <w:t>月</w:t>
      </w:r>
      <w:r w:rsidR="00AF3574">
        <w:rPr>
          <w:rFonts w:hint="eastAsia"/>
          <w:lang w:eastAsia="zh-CN"/>
        </w:rPr>
        <w:t>11</w:t>
      </w:r>
      <w:r w:rsidR="00AF3574">
        <w:rPr>
          <w:rFonts w:hint="eastAsia"/>
          <w:lang w:eastAsia="zh-CN"/>
        </w:rPr>
        <w:t>日</w:t>
      </w:r>
      <w:r w:rsidR="00AF3574">
        <w:rPr>
          <w:lang w:eastAsia="zh-CN"/>
        </w:rPr>
        <w:t>，</w:t>
      </w:r>
      <w:r w:rsidR="00AF3574">
        <w:rPr>
          <w:rFonts w:hint="eastAsia"/>
          <w:lang w:eastAsia="zh-CN"/>
        </w:rPr>
        <w:t>慈运理</w:t>
      </w:r>
      <w:r w:rsidR="00AF3574">
        <w:rPr>
          <w:lang w:eastAsia="zh-CN"/>
        </w:rPr>
        <w:t>在战场上</w:t>
      </w:r>
      <w:r w:rsidR="00AF3574">
        <w:rPr>
          <w:rFonts w:hint="eastAsia"/>
          <w:lang w:eastAsia="zh-CN"/>
        </w:rPr>
        <w:t>受了</w:t>
      </w:r>
      <w:r w:rsidR="00AF3574">
        <w:rPr>
          <w:lang w:eastAsia="zh-CN"/>
        </w:rPr>
        <w:t>很重的伤，</w:t>
      </w:r>
      <w:r w:rsidR="00AF3574">
        <w:rPr>
          <w:rFonts w:hint="eastAsia"/>
          <w:lang w:eastAsia="zh-CN"/>
        </w:rPr>
        <w:t>最后</w:t>
      </w:r>
      <w:r w:rsidR="00AF3574">
        <w:rPr>
          <w:lang w:eastAsia="zh-CN"/>
        </w:rPr>
        <w:t>在</w:t>
      </w:r>
      <w:r w:rsidR="00AF3574">
        <w:rPr>
          <w:rFonts w:hint="eastAsia"/>
          <w:lang w:eastAsia="zh-CN"/>
        </w:rPr>
        <w:t>死前</w:t>
      </w:r>
      <w:r w:rsidR="00AF3574">
        <w:rPr>
          <w:lang w:eastAsia="zh-CN"/>
        </w:rPr>
        <w:t>留下了他的名言：</w:t>
      </w:r>
      <w:r w:rsidR="00AF3574">
        <w:rPr>
          <w:rFonts w:hint="eastAsia"/>
          <w:lang w:eastAsia="zh-CN"/>
        </w:rPr>
        <w:t>“你可以</w:t>
      </w:r>
      <w:r w:rsidR="00AF3574">
        <w:rPr>
          <w:lang w:eastAsia="zh-CN"/>
        </w:rPr>
        <w:t>杀害身体，但你不能杀害灵魂。</w:t>
      </w:r>
      <w:r w:rsidR="00AF3574">
        <w:rPr>
          <w:rFonts w:hint="eastAsia"/>
          <w:lang w:eastAsia="zh-CN"/>
        </w:rPr>
        <w:t>”</w:t>
      </w:r>
    </w:p>
    <w:p w:rsidR="006E2423" w:rsidRDefault="00AF3574" w:rsidP="00BD332C">
      <w:pPr>
        <w:rPr>
          <w:lang w:eastAsia="zh-CN"/>
        </w:rPr>
      </w:pPr>
      <w:r>
        <w:rPr>
          <w:rFonts w:hint="eastAsia"/>
          <w:lang w:eastAsia="zh-CN"/>
        </w:rPr>
        <w:t>虽然</w:t>
      </w:r>
      <w:r>
        <w:rPr>
          <w:lang w:eastAsia="zh-CN"/>
        </w:rPr>
        <w:t>慈运理和路德在很多神学问题上有不同的观点，但是他们</w:t>
      </w:r>
      <w:r>
        <w:rPr>
          <w:rFonts w:hint="eastAsia"/>
          <w:lang w:eastAsia="zh-CN"/>
        </w:rPr>
        <w:t>对</w:t>
      </w:r>
      <w:r>
        <w:rPr>
          <w:lang w:eastAsia="zh-CN"/>
        </w:rPr>
        <w:t>福音</w:t>
      </w:r>
      <w:r w:rsidR="001422B8">
        <w:rPr>
          <w:lang w:eastAsia="zh-CN"/>
        </w:rPr>
        <w:t>的</w:t>
      </w:r>
      <w:r>
        <w:rPr>
          <w:lang w:eastAsia="zh-CN"/>
        </w:rPr>
        <w:t>讲解</w:t>
      </w:r>
      <w:r w:rsidR="001422B8">
        <w:rPr>
          <w:lang w:eastAsia="zh-CN"/>
        </w:rPr>
        <w:t>都</w:t>
      </w:r>
      <w:r>
        <w:rPr>
          <w:lang w:eastAsia="zh-CN"/>
        </w:rPr>
        <w:t>非常清楚，他们也相信是神话语的大能带来人心中的改革。</w:t>
      </w:r>
      <w:r>
        <w:rPr>
          <w:rFonts w:hint="eastAsia"/>
          <w:lang w:eastAsia="zh-CN"/>
        </w:rPr>
        <w:t>所谓“第二代”的</w:t>
      </w:r>
      <w:r>
        <w:rPr>
          <w:lang w:eastAsia="zh-CN"/>
        </w:rPr>
        <w:t>改教家们都继承了他们的思想，但是后续的宗教改革</w:t>
      </w:r>
      <w:r>
        <w:rPr>
          <w:rFonts w:hint="eastAsia"/>
          <w:lang w:eastAsia="zh-CN"/>
        </w:rPr>
        <w:t>则有了</w:t>
      </w:r>
      <w:r>
        <w:rPr>
          <w:lang w:eastAsia="zh-CN"/>
        </w:rPr>
        <w:t>更多不同的侧重点。</w:t>
      </w:r>
      <w:r>
        <w:rPr>
          <w:rFonts w:hint="eastAsia"/>
          <w:lang w:eastAsia="zh-CN"/>
        </w:rPr>
        <w:t>慈运理</w:t>
      </w:r>
      <w:r>
        <w:rPr>
          <w:lang w:eastAsia="zh-CN"/>
        </w:rPr>
        <w:t>在苏黎世的继任者们</w:t>
      </w:r>
      <w:r>
        <w:rPr>
          <w:rFonts w:hint="eastAsia"/>
          <w:lang w:eastAsia="zh-CN"/>
        </w:rPr>
        <w:t>延续了</w:t>
      </w:r>
      <w:r>
        <w:rPr>
          <w:lang w:eastAsia="zh-CN"/>
        </w:rPr>
        <w:t>慈运理的</w:t>
      </w:r>
      <w:r>
        <w:rPr>
          <w:rFonts w:hint="eastAsia"/>
          <w:lang w:eastAsia="zh-CN"/>
        </w:rPr>
        <w:t>改教思想</w:t>
      </w:r>
      <w:r>
        <w:rPr>
          <w:lang w:eastAsia="zh-CN"/>
        </w:rPr>
        <w:t>，尤其是</w:t>
      </w:r>
      <w:r>
        <w:rPr>
          <w:rFonts w:hint="eastAsia"/>
          <w:lang w:eastAsia="zh-CN"/>
        </w:rPr>
        <w:t>神学家</w:t>
      </w:r>
      <w:r w:rsidRPr="00AF3574">
        <w:rPr>
          <w:rFonts w:hint="eastAsia"/>
          <w:lang w:eastAsia="zh-CN"/>
        </w:rPr>
        <w:t>海因里希·布林格</w:t>
      </w:r>
      <w:r>
        <w:rPr>
          <w:rFonts w:hint="eastAsia"/>
          <w:lang w:eastAsia="zh-CN"/>
        </w:rPr>
        <w:t>（</w:t>
      </w:r>
      <w:r w:rsidRPr="00637C93">
        <w:rPr>
          <w:sz w:val="24"/>
          <w:lang w:eastAsia="zh-CN"/>
        </w:rPr>
        <w:t>Heinrich Bollinger</w:t>
      </w:r>
      <w:r>
        <w:rPr>
          <w:lang w:eastAsia="zh-CN"/>
        </w:rPr>
        <w:t>）</w:t>
      </w:r>
      <w:r>
        <w:rPr>
          <w:rFonts w:hint="eastAsia"/>
          <w:lang w:eastAsia="zh-CN"/>
        </w:rPr>
        <w:t>。</w:t>
      </w:r>
      <w:r w:rsidRPr="00AF3574">
        <w:rPr>
          <w:rFonts w:hint="eastAsia"/>
          <w:lang w:eastAsia="zh-CN"/>
        </w:rPr>
        <w:t>布林格</w:t>
      </w:r>
      <w:r>
        <w:rPr>
          <w:rFonts w:hint="eastAsia"/>
          <w:lang w:eastAsia="zh-CN"/>
        </w:rPr>
        <w:t>的</w:t>
      </w:r>
      <w:r>
        <w:rPr>
          <w:lang w:eastAsia="zh-CN"/>
        </w:rPr>
        <w:t>著作</w:t>
      </w:r>
      <w:r>
        <w:rPr>
          <w:rFonts w:hint="eastAsia"/>
          <w:lang w:eastAsia="zh-CN"/>
        </w:rPr>
        <w:t>对那些</w:t>
      </w:r>
      <w:r>
        <w:rPr>
          <w:lang w:eastAsia="zh-CN"/>
        </w:rPr>
        <w:t>因为躲避天主教女王血腥玛丽而逃到</w:t>
      </w:r>
      <w:r w:rsidR="00D85CE8">
        <w:rPr>
          <w:lang w:eastAsia="zh-CN"/>
        </w:rPr>
        <w:t>欧洲大陆的</w:t>
      </w:r>
      <w:r w:rsidR="00D85CE8">
        <w:rPr>
          <w:rFonts w:hint="eastAsia"/>
          <w:lang w:eastAsia="zh-CN"/>
        </w:rPr>
        <w:t>新教</w:t>
      </w:r>
      <w:r w:rsidR="00D85CE8">
        <w:rPr>
          <w:lang w:eastAsia="zh-CN"/>
        </w:rPr>
        <w:t>信徒</w:t>
      </w:r>
      <w:r>
        <w:rPr>
          <w:lang w:eastAsia="zh-CN"/>
        </w:rPr>
        <w:t>带来了深远的影响</w:t>
      </w:r>
      <w:r w:rsidR="00D85CE8">
        <w:rPr>
          <w:rFonts w:hint="eastAsia"/>
          <w:lang w:eastAsia="zh-CN"/>
        </w:rPr>
        <w:t>，</w:t>
      </w:r>
      <w:r w:rsidR="00D85CE8">
        <w:rPr>
          <w:lang w:eastAsia="zh-CN"/>
        </w:rPr>
        <w:t>这些</w:t>
      </w:r>
      <w:r w:rsidR="00D85CE8">
        <w:rPr>
          <w:rFonts w:hint="eastAsia"/>
          <w:lang w:eastAsia="zh-CN"/>
        </w:rPr>
        <w:t>信徒</w:t>
      </w:r>
      <w:r w:rsidR="00D85CE8">
        <w:rPr>
          <w:lang w:eastAsia="zh-CN"/>
        </w:rPr>
        <w:t>是</w:t>
      </w:r>
      <w:r>
        <w:rPr>
          <w:lang w:eastAsia="zh-CN"/>
        </w:rPr>
        <w:t>我们</w:t>
      </w:r>
      <w:r>
        <w:rPr>
          <w:rFonts w:hint="eastAsia"/>
          <w:lang w:eastAsia="zh-CN"/>
        </w:rPr>
        <w:t>会</w:t>
      </w:r>
      <w:r>
        <w:rPr>
          <w:lang w:eastAsia="zh-CN"/>
        </w:rPr>
        <w:t>在下周的时候讲到</w:t>
      </w:r>
      <w:r w:rsidR="00D85CE8">
        <w:rPr>
          <w:rFonts w:hint="eastAsia"/>
          <w:lang w:eastAsia="zh-CN"/>
        </w:rPr>
        <w:t>的</w:t>
      </w:r>
      <w:r>
        <w:rPr>
          <w:lang w:eastAsia="zh-CN"/>
        </w:rPr>
        <w:t>清教徒</w:t>
      </w:r>
      <w:r w:rsidR="00D85CE8">
        <w:rPr>
          <w:rFonts w:hint="eastAsia"/>
          <w:lang w:eastAsia="zh-CN"/>
        </w:rPr>
        <w:t>们</w:t>
      </w:r>
      <w:r w:rsidR="00D85CE8">
        <w:rPr>
          <w:lang w:eastAsia="zh-CN"/>
        </w:rPr>
        <w:t>的鼻祖。与此同时</w:t>
      </w:r>
      <w:r w:rsidR="00D85CE8">
        <w:rPr>
          <w:rFonts w:hint="eastAsia"/>
          <w:lang w:eastAsia="zh-CN"/>
        </w:rPr>
        <w:t>，</w:t>
      </w:r>
      <w:r w:rsidR="00D85CE8">
        <w:rPr>
          <w:lang w:eastAsia="zh-CN"/>
        </w:rPr>
        <w:t>慈运理的教导也影响到了一个很有影响力的法国年轻</w:t>
      </w:r>
      <w:r w:rsidR="00D85CE8">
        <w:rPr>
          <w:rFonts w:hint="eastAsia"/>
          <w:lang w:eastAsia="zh-CN"/>
        </w:rPr>
        <w:t>人——</w:t>
      </w:r>
      <w:r w:rsidR="00D85CE8">
        <w:rPr>
          <w:lang w:eastAsia="zh-CN"/>
        </w:rPr>
        <w:t>约翰</w:t>
      </w:r>
      <w:r w:rsidR="00D85CE8">
        <w:rPr>
          <w:lang w:eastAsia="zh-CN"/>
        </w:rPr>
        <w:t>·</w:t>
      </w:r>
      <w:r w:rsidR="00D85CE8">
        <w:rPr>
          <w:lang w:eastAsia="zh-CN"/>
        </w:rPr>
        <w:t>加尔文。</w:t>
      </w:r>
    </w:p>
    <w:p w:rsidR="00D85CE8" w:rsidRDefault="00D85CE8" w:rsidP="00D85CE8">
      <w:pPr>
        <w:pStyle w:val="Heading1"/>
        <w:rPr>
          <w:lang w:eastAsia="zh-CN"/>
        </w:rPr>
      </w:pPr>
      <w:r>
        <w:rPr>
          <w:rFonts w:hint="eastAsia"/>
          <w:lang w:eastAsia="zh-CN"/>
        </w:rPr>
        <w:t>约翰</w:t>
      </w:r>
      <w:r>
        <w:rPr>
          <w:lang w:eastAsia="zh-CN"/>
        </w:rPr>
        <w:t>·</w:t>
      </w:r>
      <w:r>
        <w:rPr>
          <w:lang w:eastAsia="zh-CN"/>
        </w:rPr>
        <w:t>加尔文（</w:t>
      </w:r>
      <w:r>
        <w:rPr>
          <w:rFonts w:hint="eastAsia"/>
          <w:lang w:eastAsia="zh-CN"/>
        </w:rPr>
        <w:t>1509-1564</w:t>
      </w:r>
      <w:r>
        <w:rPr>
          <w:rFonts w:hint="eastAsia"/>
          <w:lang w:eastAsia="zh-CN"/>
        </w:rPr>
        <w:t>）</w:t>
      </w:r>
    </w:p>
    <w:p w:rsidR="003A3F60" w:rsidRDefault="003A3F60" w:rsidP="003A3F60">
      <w:pPr>
        <w:rPr>
          <w:lang w:eastAsia="zh-CN"/>
        </w:rPr>
      </w:pPr>
      <w:r w:rsidRPr="003A3F60">
        <w:rPr>
          <w:rFonts w:hint="eastAsia"/>
          <w:lang w:eastAsia="zh-CN"/>
        </w:rPr>
        <w:t>加尔文</w:t>
      </w:r>
      <w:r>
        <w:rPr>
          <w:rFonts w:hint="eastAsia"/>
          <w:lang w:eastAsia="zh-CN"/>
        </w:rPr>
        <w:t>1509</w:t>
      </w:r>
      <w:r>
        <w:rPr>
          <w:rFonts w:hint="eastAsia"/>
          <w:lang w:eastAsia="zh-CN"/>
        </w:rPr>
        <w:t>年出生于法国巴黎北部不远的努</w:t>
      </w:r>
      <w:r>
        <w:rPr>
          <w:lang w:eastAsia="zh-CN"/>
        </w:rPr>
        <w:t>瓦永</w:t>
      </w:r>
      <w:r w:rsidRPr="003A3F60">
        <w:rPr>
          <w:rFonts w:hint="eastAsia"/>
          <w:lang w:eastAsia="zh-CN"/>
        </w:rPr>
        <w:t>（</w:t>
      </w:r>
      <w:r w:rsidRPr="003A3F60">
        <w:rPr>
          <w:rFonts w:hint="eastAsia"/>
          <w:lang w:eastAsia="zh-CN"/>
        </w:rPr>
        <w:t>Noyon</w:t>
      </w:r>
      <w:r w:rsidRPr="003A3F60">
        <w:rPr>
          <w:rFonts w:hint="eastAsia"/>
          <w:lang w:eastAsia="zh-CN"/>
        </w:rPr>
        <w:t>）</w:t>
      </w:r>
      <w:r>
        <w:rPr>
          <w:rFonts w:hint="eastAsia"/>
          <w:lang w:eastAsia="zh-CN"/>
        </w:rPr>
        <w:t>，</w:t>
      </w:r>
      <w:r>
        <w:rPr>
          <w:lang w:eastAsia="zh-CN"/>
        </w:rPr>
        <w:t>在他年轻的时候他就非常</w:t>
      </w:r>
      <w:r>
        <w:rPr>
          <w:rFonts w:hint="eastAsia"/>
          <w:lang w:eastAsia="zh-CN"/>
        </w:rPr>
        <w:t>敬虔</w:t>
      </w:r>
      <w:r>
        <w:rPr>
          <w:lang w:eastAsia="zh-CN"/>
        </w:rPr>
        <w:t>、端正，并且对信仰很认真。他的</w:t>
      </w:r>
      <w:r>
        <w:rPr>
          <w:rFonts w:hint="eastAsia"/>
          <w:lang w:eastAsia="zh-CN"/>
        </w:rPr>
        <w:t>父亲</w:t>
      </w:r>
      <w:r>
        <w:rPr>
          <w:lang w:eastAsia="zh-CN"/>
        </w:rPr>
        <w:t>原本是希望他学习神学，但是因为</w:t>
      </w:r>
      <w:r>
        <w:rPr>
          <w:rFonts w:hint="eastAsia"/>
          <w:lang w:eastAsia="zh-CN"/>
        </w:rPr>
        <w:t>和</w:t>
      </w:r>
      <w:r>
        <w:rPr>
          <w:lang w:eastAsia="zh-CN"/>
        </w:rPr>
        <w:t>教区主教有一些不和</w:t>
      </w:r>
      <w:r>
        <w:rPr>
          <w:rFonts w:hint="eastAsia"/>
          <w:lang w:eastAsia="zh-CN"/>
        </w:rPr>
        <w:t>而改变了主意</w:t>
      </w:r>
      <w:r>
        <w:rPr>
          <w:lang w:eastAsia="zh-CN"/>
        </w:rPr>
        <w:t>，把加尔文送去</w:t>
      </w:r>
      <w:r>
        <w:rPr>
          <w:rFonts w:hint="eastAsia"/>
          <w:lang w:eastAsia="zh-CN"/>
        </w:rPr>
        <w:t>读法学院</w:t>
      </w:r>
      <w:r>
        <w:rPr>
          <w:lang w:eastAsia="zh-CN"/>
        </w:rPr>
        <w:t>。</w:t>
      </w:r>
      <w:r>
        <w:rPr>
          <w:rFonts w:hint="eastAsia"/>
          <w:lang w:eastAsia="zh-CN"/>
        </w:rPr>
        <w:t>在</w:t>
      </w:r>
      <w:r>
        <w:rPr>
          <w:lang w:eastAsia="zh-CN"/>
        </w:rPr>
        <w:t>学习</w:t>
      </w:r>
      <w:r>
        <w:rPr>
          <w:rFonts w:hint="eastAsia"/>
          <w:lang w:eastAsia="zh-CN"/>
        </w:rPr>
        <w:t>法律</w:t>
      </w:r>
      <w:r>
        <w:rPr>
          <w:lang w:eastAsia="zh-CN"/>
        </w:rPr>
        <w:t>的同时，加尔文也沉浸于对哲学和文学的学习之中。此时</w:t>
      </w:r>
      <w:r>
        <w:rPr>
          <w:rFonts w:hint="eastAsia"/>
          <w:lang w:eastAsia="zh-CN"/>
        </w:rPr>
        <w:t>，</w:t>
      </w:r>
      <w:r>
        <w:rPr>
          <w:lang w:eastAsia="zh-CN"/>
        </w:rPr>
        <w:t>当时方兴未艾的人文主义所强调的清晰的</w:t>
      </w:r>
      <w:r>
        <w:rPr>
          <w:rFonts w:hint="eastAsia"/>
          <w:lang w:eastAsia="zh-CN"/>
        </w:rPr>
        <w:t>思考</w:t>
      </w:r>
      <w:r>
        <w:rPr>
          <w:lang w:eastAsia="zh-CN"/>
        </w:rPr>
        <w:t>、严密的逻辑，以及强调对原文的学习影响到了他。正如</w:t>
      </w:r>
      <w:r>
        <w:rPr>
          <w:rFonts w:hint="eastAsia"/>
          <w:lang w:eastAsia="zh-CN"/>
        </w:rPr>
        <w:t>其他</w:t>
      </w:r>
      <w:r>
        <w:rPr>
          <w:lang w:eastAsia="zh-CN"/>
        </w:rPr>
        <w:t>改教家</w:t>
      </w:r>
      <w:r>
        <w:rPr>
          <w:rFonts w:hint="eastAsia"/>
          <w:lang w:eastAsia="zh-CN"/>
        </w:rPr>
        <w:t>——</w:t>
      </w:r>
      <w:r>
        <w:rPr>
          <w:lang w:eastAsia="zh-CN"/>
        </w:rPr>
        <w:t>路德和慈运理一样，加尔文被圣经所吸引。</w:t>
      </w:r>
    </w:p>
    <w:p w:rsidR="003A3F60" w:rsidRDefault="003A3F60" w:rsidP="003A3F60">
      <w:pPr>
        <w:rPr>
          <w:lang w:eastAsia="zh-CN"/>
        </w:rPr>
      </w:pPr>
      <w:r>
        <w:rPr>
          <w:rFonts w:hint="eastAsia"/>
          <w:lang w:eastAsia="zh-CN"/>
        </w:rPr>
        <w:t>在</w:t>
      </w:r>
      <w:r>
        <w:rPr>
          <w:lang w:eastAsia="zh-CN"/>
        </w:rPr>
        <w:t>加尔文</w:t>
      </w:r>
      <w:r>
        <w:rPr>
          <w:rFonts w:hint="eastAsia"/>
          <w:lang w:eastAsia="zh-CN"/>
        </w:rPr>
        <w:t>后来</w:t>
      </w:r>
      <w:r>
        <w:rPr>
          <w:lang w:eastAsia="zh-CN"/>
        </w:rPr>
        <w:t>的学习中，他经历到了所谓的</w:t>
      </w:r>
      <w:r>
        <w:rPr>
          <w:rFonts w:hint="eastAsia"/>
          <w:lang w:eastAsia="zh-CN"/>
        </w:rPr>
        <w:t>“神</w:t>
      </w:r>
      <w:r>
        <w:rPr>
          <w:lang w:eastAsia="zh-CN"/>
        </w:rPr>
        <w:t>抓住我的心，使我受教</w:t>
      </w:r>
      <w:r>
        <w:rPr>
          <w:rFonts w:hint="eastAsia"/>
          <w:lang w:eastAsia="zh-CN"/>
        </w:rPr>
        <w:t>”这样的</w:t>
      </w:r>
      <w:r>
        <w:rPr>
          <w:lang w:eastAsia="zh-CN"/>
        </w:rPr>
        <w:t>回转</w:t>
      </w:r>
      <w:r>
        <w:rPr>
          <w:rFonts w:hint="eastAsia"/>
          <w:lang w:eastAsia="zh-CN"/>
        </w:rPr>
        <w:t>经历</w:t>
      </w:r>
      <w:r>
        <w:rPr>
          <w:lang w:eastAsia="zh-CN"/>
        </w:rPr>
        <w:t>。很快</w:t>
      </w:r>
      <w:r>
        <w:rPr>
          <w:rFonts w:hint="eastAsia"/>
          <w:lang w:eastAsia="zh-CN"/>
        </w:rPr>
        <w:t>，他</w:t>
      </w:r>
      <w:r>
        <w:rPr>
          <w:lang w:eastAsia="zh-CN"/>
        </w:rPr>
        <w:t>对新教的教导很感兴趣，并且</w:t>
      </w:r>
      <w:r>
        <w:rPr>
          <w:rFonts w:hint="eastAsia"/>
          <w:lang w:eastAsia="zh-CN"/>
        </w:rPr>
        <w:t>因此</w:t>
      </w:r>
      <w:r>
        <w:rPr>
          <w:lang w:eastAsia="zh-CN"/>
        </w:rPr>
        <w:t>受到了政府的监控。当</w:t>
      </w:r>
      <w:r w:rsidR="001422B8">
        <w:rPr>
          <w:rFonts w:hint="eastAsia"/>
          <w:lang w:eastAsia="zh-CN"/>
        </w:rPr>
        <w:t>他的朋友、巴黎大学校长科普因传播新教论点而遭到追捕时，加尔文也受到牵连</w:t>
      </w:r>
      <w:r>
        <w:rPr>
          <w:lang w:eastAsia="zh-CN"/>
        </w:rPr>
        <w:t>。为了</w:t>
      </w:r>
      <w:r>
        <w:rPr>
          <w:rFonts w:hint="eastAsia"/>
          <w:lang w:eastAsia="zh-CN"/>
        </w:rPr>
        <w:t>避免</w:t>
      </w:r>
      <w:r>
        <w:rPr>
          <w:lang w:eastAsia="zh-CN"/>
        </w:rPr>
        <w:t>坐牢，他在</w:t>
      </w:r>
      <w:r>
        <w:rPr>
          <w:rFonts w:hint="eastAsia"/>
          <w:lang w:eastAsia="zh-CN"/>
        </w:rPr>
        <w:t>1535</w:t>
      </w:r>
      <w:r>
        <w:rPr>
          <w:rFonts w:hint="eastAsia"/>
          <w:lang w:eastAsia="zh-CN"/>
        </w:rPr>
        <w:t>年</w:t>
      </w:r>
      <w:r>
        <w:rPr>
          <w:lang w:eastAsia="zh-CN"/>
        </w:rPr>
        <w:t>逃到了</w:t>
      </w:r>
      <w:r>
        <w:rPr>
          <w:rFonts w:hint="eastAsia"/>
          <w:lang w:eastAsia="zh-CN"/>
        </w:rPr>
        <w:t>瑞士的</w:t>
      </w:r>
      <w:r>
        <w:rPr>
          <w:lang w:eastAsia="zh-CN"/>
        </w:rPr>
        <w:t>巴塞尔</w:t>
      </w:r>
      <w:r>
        <w:rPr>
          <w:rFonts w:hint="eastAsia"/>
          <w:lang w:eastAsia="zh-CN"/>
        </w:rPr>
        <w:t>（</w:t>
      </w:r>
      <w:r w:rsidRPr="00637C93">
        <w:rPr>
          <w:sz w:val="24"/>
          <w:lang w:eastAsia="zh-CN"/>
        </w:rPr>
        <w:t>Basel</w:t>
      </w:r>
      <w:r>
        <w:rPr>
          <w:lang w:eastAsia="zh-CN"/>
        </w:rPr>
        <w:t>）。</w:t>
      </w:r>
      <w:r>
        <w:rPr>
          <w:rFonts w:hint="eastAsia"/>
          <w:lang w:eastAsia="zh-CN"/>
        </w:rPr>
        <w:t>伊拉斯谟说</w:t>
      </w:r>
      <w:r>
        <w:rPr>
          <w:lang w:eastAsia="zh-CN"/>
        </w:rPr>
        <w:t>，巴塞尔是政治避难的天堂。在巴塞尔，</w:t>
      </w:r>
      <w:r>
        <w:rPr>
          <w:rFonts w:hint="eastAsia"/>
          <w:lang w:eastAsia="zh-CN"/>
        </w:rPr>
        <w:t>26</w:t>
      </w:r>
      <w:r>
        <w:rPr>
          <w:rFonts w:hint="eastAsia"/>
          <w:lang w:eastAsia="zh-CN"/>
        </w:rPr>
        <w:t>岁的</w:t>
      </w:r>
      <w:r>
        <w:rPr>
          <w:lang w:eastAsia="zh-CN"/>
        </w:rPr>
        <w:t>加尔文写下了《基督教要义》的第一稿</w:t>
      </w:r>
      <w:r>
        <w:rPr>
          <w:rFonts w:hint="eastAsia"/>
          <w:lang w:eastAsia="zh-CN"/>
        </w:rPr>
        <w:t>。他</w:t>
      </w:r>
      <w:r>
        <w:rPr>
          <w:lang w:eastAsia="zh-CN"/>
        </w:rPr>
        <w:t>写这本书的目的是为了向法国国王提出抗辩，你知道</w:t>
      </w:r>
      <w:r>
        <w:rPr>
          <w:rFonts w:hint="eastAsia"/>
          <w:lang w:eastAsia="zh-CN"/>
        </w:rPr>
        <w:t>这本书原来</w:t>
      </w:r>
      <w:r>
        <w:rPr>
          <w:lang w:eastAsia="zh-CN"/>
        </w:rPr>
        <w:t>的题目是什么吗？</w:t>
      </w:r>
      <w:r>
        <w:rPr>
          <w:rFonts w:hint="eastAsia"/>
          <w:lang w:eastAsia="zh-CN"/>
        </w:rPr>
        <w:t>原来的题目表达了</w:t>
      </w:r>
      <w:r>
        <w:rPr>
          <w:lang w:eastAsia="zh-CN"/>
        </w:rPr>
        <w:t>加尔文心里真正想说的话：</w:t>
      </w:r>
      <w:r w:rsidRPr="002A6DA8">
        <w:rPr>
          <w:rFonts w:hint="eastAsia"/>
          <w:u w:val="single"/>
          <w:lang w:eastAsia="zh-CN"/>
        </w:rPr>
        <w:t>基督教要义</w:t>
      </w:r>
      <w:r w:rsidRPr="002A6DA8">
        <w:rPr>
          <w:u w:val="single"/>
          <w:lang w:eastAsia="zh-CN"/>
        </w:rPr>
        <w:t>：包括所有敬虔之要义以及一切认识救恩所必须明白的教义</w:t>
      </w:r>
      <w:r w:rsidRPr="002A6DA8">
        <w:rPr>
          <w:rFonts w:hint="eastAsia"/>
          <w:u w:val="single"/>
          <w:lang w:eastAsia="zh-CN"/>
        </w:rPr>
        <w:t>。</w:t>
      </w:r>
      <w:r w:rsidRPr="002A6DA8">
        <w:rPr>
          <w:u w:val="single"/>
          <w:lang w:eastAsia="zh-CN"/>
        </w:rPr>
        <w:t>一部值得</w:t>
      </w:r>
      <w:r w:rsidRPr="002A6DA8">
        <w:rPr>
          <w:rFonts w:hint="eastAsia"/>
          <w:u w:val="single"/>
          <w:lang w:eastAsia="zh-CN"/>
        </w:rPr>
        <w:t>所有热诚追求</w:t>
      </w:r>
      <w:r w:rsidRPr="002A6DA8">
        <w:rPr>
          <w:u w:val="single"/>
          <w:lang w:eastAsia="zh-CN"/>
        </w:rPr>
        <w:t>敬虔之人阅读的新作。附献给</w:t>
      </w:r>
      <w:r w:rsidRPr="002A6DA8">
        <w:rPr>
          <w:rFonts w:hint="eastAsia"/>
          <w:u w:val="single"/>
          <w:lang w:eastAsia="zh-CN"/>
        </w:rPr>
        <w:t>至为</w:t>
      </w:r>
      <w:r w:rsidRPr="002A6DA8">
        <w:rPr>
          <w:u w:val="single"/>
          <w:lang w:eastAsia="zh-CN"/>
        </w:rPr>
        <w:t>基督教化的法国国王的序言。</w:t>
      </w:r>
      <w:r w:rsidRPr="003566FD">
        <w:rPr>
          <w:rFonts w:hint="eastAsia"/>
          <w:lang w:eastAsia="zh-CN"/>
        </w:rPr>
        <w:t>序言中加尔文将本书作为信仰的告白献给国王。</w:t>
      </w:r>
      <w:r w:rsidR="002A6DA8">
        <w:rPr>
          <w:rFonts w:hint="eastAsia"/>
          <w:lang w:eastAsia="zh-CN"/>
        </w:rPr>
        <w:t>这本书一出版</w:t>
      </w:r>
      <w:r w:rsidR="002A6DA8">
        <w:rPr>
          <w:lang w:eastAsia="zh-CN"/>
        </w:rPr>
        <w:t>就成为了畅销书，然后</w:t>
      </w:r>
      <w:r w:rsidR="002A6DA8">
        <w:rPr>
          <w:rFonts w:hint="eastAsia"/>
          <w:lang w:eastAsia="zh-CN"/>
        </w:rPr>
        <w:t>加尔文</w:t>
      </w:r>
      <w:r w:rsidR="002A6DA8">
        <w:rPr>
          <w:lang w:eastAsia="zh-CN"/>
        </w:rPr>
        <w:t>进一步地</w:t>
      </w:r>
      <w:r w:rsidR="002A6DA8">
        <w:rPr>
          <w:rFonts w:hint="eastAsia"/>
          <w:lang w:eastAsia="zh-CN"/>
        </w:rPr>
        <w:t>修改</w:t>
      </w:r>
      <w:r w:rsidR="002A6DA8">
        <w:rPr>
          <w:lang w:eastAsia="zh-CN"/>
        </w:rPr>
        <w:t>、扩充并且重新出版此书</w:t>
      </w:r>
      <w:r w:rsidR="002A6DA8">
        <w:rPr>
          <w:rFonts w:hint="eastAsia"/>
          <w:lang w:eastAsia="zh-CN"/>
        </w:rPr>
        <w:t>。</w:t>
      </w:r>
      <w:r w:rsidR="002A6DA8">
        <w:rPr>
          <w:lang w:eastAsia="zh-CN"/>
        </w:rPr>
        <w:t>我们所看到的</w:t>
      </w:r>
      <w:r w:rsidR="002A6DA8">
        <w:rPr>
          <w:rFonts w:hint="eastAsia"/>
          <w:lang w:eastAsia="zh-CN"/>
        </w:rPr>
        <w:t>是</w:t>
      </w:r>
      <w:r w:rsidR="002A6DA8">
        <w:rPr>
          <w:lang w:eastAsia="zh-CN"/>
        </w:rPr>
        <w:t>他穷其一生不断修订的最后</w:t>
      </w:r>
      <w:r w:rsidR="002A6DA8">
        <w:rPr>
          <w:rFonts w:hint="eastAsia"/>
          <w:lang w:eastAsia="zh-CN"/>
        </w:rPr>
        <w:t>版本</w:t>
      </w:r>
      <w:r w:rsidR="002A6DA8">
        <w:rPr>
          <w:lang w:eastAsia="zh-CN"/>
        </w:rPr>
        <w:t>：</w:t>
      </w:r>
      <w:r w:rsidR="002A6DA8">
        <w:rPr>
          <w:rFonts w:hint="eastAsia"/>
          <w:lang w:eastAsia="zh-CN"/>
        </w:rPr>
        <w:t>1559</w:t>
      </w:r>
      <w:r w:rsidR="002A6DA8">
        <w:rPr>
          <w:rFonts w:hint="eastAsia"/>
          <w:lang w:eastAsia="zh-CN"/>
        </w:rPr>
        <w:t>年</w:t>
      </w:r>
      <w:r w:rsidR="002A6DA8">
        <w:rPr>
          <w:lang w:eastAsia="zh-CN"/>
        </w:rPr>
        <w:t>版。</w:t>
      </w:r>
    </w:p>
    <w:p w:rsidR="002A6DA8" w:rsidRDefault="002A6DA8" w:rsidP="002A6DA8">
      <w:pPr>
        <w:pStyle w:val="Heading2"/>
        <w:rPr>
          <w:lang w:eastAsia="zh-CN"/>
        </w:rPr>
      </w:pPr>
      <w:r>
        <w:rPr>
          <w:rFonts w:hint="eastAsia"/>
          <w:lang w:eastAsia="zh-CN"/>
        </w:rPr>
        <w:t>在日内瓦</w:t>
      </w:r>
    </w:p>
    <w:p w:rsidR="002A6DA8" w:rsidRPr="002A6DA8" w:rsidRDefault="002A6DA8" w:rsidP="002A6DA8">
      <w:pPr>
        <w:rPr>
          <w:lang w:eastAsia="zh-CN"/>
        </w:rPr>
      </w:pPr>
      <w:r>
        <w:rPr>
          <w:rFonts w:hint="eastAsia"/>
          <w:lang w:eastAsia="zh-CN"/>
        </w:rPr>
        <w:t>巴塞尔</w:t>
      </w:r>
      <w:r>
        <w:rPr>
          <w:lang w:eastAsia="zh-CN"/>
        </w:rPr>
        <w:t>是讲德语的，所以这年轻的法国人最后决定去</w:t>
      </w:r>
      <w:r>
        <w:rPr>
          <w:rFonts w:hint="eastAsia"/>
          <w:lang w:eastAsia="zh-CN"/>
        </w:rPr>
        <w:t>法国</w:t>
      </w:r>
      <w:r>
        <w:rPr>
          <w:lang w:eastAsia="zh-CN"/>
        </w:rPr>
        <w:t>的斯特拉斯堡</w:t>
      </w:r>
      <w:r>
        <w:rPr>
          <w:rFonts w:hint="eastAsia"/>
          <w:lang w:eastAsia="zh-CN"/>
        </w:rPr>
        <w:t>（</w:t>
      </w:r>
      <w:r w:rsidRPr="00637C93">
        <w:rPr>
          <w:sz w:val="24"/>
          <w:lang w:eastAsia="zh-CN"/>
        </w:rPr>
        <w:t>Strasburg</w:t>
      </w:r>
      <w:r>
        <w:rPr>
          <w:lang w:eastAsia="zh-CN"/>
        </w:rPr>
        <w:t>）</w:t>
      </w:r>
      <w:r>
        <w:rPr>
          <w:rFonts w:hint="eastAsia"/>
          <w:lang w:eastAsia="zh-CN"/>
        </w:rPr>
        <w:t>。</w:t>
      </w:r>
      <w:r>
        <w:rPr>
          <w:lang w:eastAsia="zh-CN"/>
        </w:rPr>
        <w:t>为了</w:t>
      </w:r>
      <w:r>
        <w:rPr>
          <w:rFonts w:hint="eastAsia"/>
          <w:lang w:eastAsia="zh-CN"/>
        </w:rPr>
        <w:t>避免</w:t>
      </w:r>
      <w:r>
        <w:rPr>
          <w:lang w:eastAsia="zh-CN"/>
        </w:rPr>
        <w:t>被</w:t>
      </w:r>
      <w:r>
        <w:rPr>
          <w:rFonts w:hint="eastAsia"/>
          <w:lang w:eastAsia="zh-CN"/>
        </w:rPr>
        <w:t>捕</w:t>
      </w:r>
      <w:r>
        <w:rPr>
          <w:lang w:eastAsia="zh-CN"/>
        </w:rPr>
        <w:t>，加尔文选择了</w:t>
      </w:r>
      <w:r>
        <w:rPr>
          <w:rFonts w:hint="eastAsia"/>
          <w:lang w:eastAsia="zh-CN"/>
        </w:rPr>
        <w:t>迂回的路线</w:t>
      </w:r>
      <w:r>
        <w:rPr>
          <w:lang w:eastAsia="zh-CN"/>
        </w:rPr>
        <w:t>，先去瑞士的</w:t>
      </w:r>
      <w:r>
        <w:rPr>
          <w:rFonts w:hint="eastAsia"/>
          <w:lang w:eastAsia="zh-CN"/>
        </w:rPr>
        <w:t>日内瓦</w:t>
      </w:r>
      <w:r>
        <w:rPr>
          <w:lang w:eastAsia="zh-CN"/>
        </w:rPr>
        <w:t>过一夜。在日内瓦</w:t>
      </w:r>
      <w:r>
        <w:rPr>
          <w:rFonts w:hint="eastAsia"/>
          <w:lang w:eastAsia="zh-CN"/>
        </w:rPr>
        <w:t>他遇到了</w:t>
      </w:r>
      <w:r>
        <w:rPr>
          <w:lang w:eastAsia="zh-CN"/>
        </w:rPr>
        <w:t>另一位新教传道人，</w:t>
      </w:r>
      <w:r>
        <w:rPr>
          <w:lang w:eastAsia="zh-CN"/>
        </w:rPr>
        <w:lastRenderedPageBreak/>
        <w:t>威廉</w:t>
      </w:r>
      <w:r>
        <w:rPr>
          <w:lang w:eastAsia="zh-CN"/>
        </w:rPr>
        <w:t>·</w:t>
      </w:r>
      <w:r w:rsidRPr="002A6DA8">
        <w:rPr>
          <w:rFonts w:hint="eastAsia"/>
          <w:lang w:eastAsia="zh-CN"/>
        </w:rPr>
        <w:t>法惹勒</w:t>
      </w:r>
      <w:r>
        <w:rPr>
          <w:rFonts w:hint="eastAsia"/>
          <w:lang w:eastAsia="zh-CN"/>
        </w:rPr>
        <w:t>（</w:t>
      </w:r>
      <w:r w:rsidRPr="00637C93">
        <w:rPr>
          <w:sz w:val="24"/>
          <w:lang w:eastAsia="zh-CN"/>
        </w:rPr>
        <w:t>William Farel</w:t>
      </w:r>
      <w:r>
        <w:rPr>
          <w:lang w:eastAsia="zh-CN"/>
        </w:rPr>
        <w:t>）</w:t>
      </w:r>
      <w:r>
        <w:rPr>
          <w:rFonts w:hint="eastAsia"/>
          <w:lang w:eastAsia="zh-CN"/>
        </w:rPr>
        <w:t>。</w:t>
      </w:r>
      <w:r>
        <w:rPr>
          <w:lang w:eastAsia="zh-CN"/>
        </w:rPr>
        <w:t>法惹勒</w:t>
      </w:r>
      <w:r>
        <w:rPr>
          <w:rFonts w:hint="eastAsia"/>
          <w:lang w:eastAsia="zh-CN"/>
        </w:rPr>
        <w:t>已经</w:t>
      </w:r>
      <w:r>
        <w:rPr>
          <w:lang w:eastAsia="zh-CN"/>
        </w:rPr>
        <w:t>扎根</w:t>
      </w:r>
      <w:r>
        <w:rPr>
          <w:rFonts w:hint="eastAsia"/>
          <w:lang w:eastAsia="zh-CN"/>
        </w:rPr>
        <w:t>日内瓦</w:t>
      </w:r>
      <w:r>
        <w:rPr>
          <w:lang w:eastAsia="zh-CN"/>
        </w:rPr>
        <w:t>，并且开始在那里反对</w:t>
      </w:r>
      <w:r>
        <w:rPr>
          <w:rFonts w:hint="eastAsia"/>
          <w:lang w:eastAsia="zh-CN"/>
        </w:rPr>
        <w:t>天主教</w:t>
      </w:r>
      <w:r>
        <w:rPr>
          <w:lang w:eastAsia="zh-CN"/>
        </w:rPr>
        <w:t>的教义和改革教会。</w:t>
      </w:r>
      <w:r>
        <w:rPr>
          <w:rFonts w:hint="eastAsia"/>
          <w:lang w:eastAsia="zh-CN"/>
        </w:rPr>
        <w:t>根据历史学家</w:t>
      </w:r>
      <w:r>
        <w:rPr>
          <w:lang w:eastAsia="zh-CN"/>
        </w:rPr>
        <w:t>培登的描述，法惹勒</w:t>
      </w:r>
      <w:r>
        <w:rPr>
          <w:rFonts w:hint="eastAsia"/>
          <w:lang w:eastAsia="zh-CN"/>
        </w:rPr>
        <w:t>是“一个来自法国的难民</w:t>
      </w:r>
      <w:r>
        <w:rPr>
          <w:lang w:eastAsia="zh-CN"/>
        </w:rPr>
        <w:t>，一个脾气暴躁的红胡子以利亚，正在向巴</w:t>
      </w:r>
      <w:r>
        <w:rPr>
          <w:rFonts w:hint="eastAsia"/>
          <w:lang w:eastAsia="zh-CN"/>
        </w:rPr>
        <w:t>力</w:t>
      </w:r>
      <w:r>
        <w:rPr>
          <w:lang w:eastAsia="zh-CN"/>
        </w:rPr>
        <w:t>的祭司们宣战</w:t>
      </w:r>
      <w:r>
        <w:rPr>
          <w:rFonts w:hint="eastAsia"/>
          <w:lang w:eastAsia="zh-CN"/>
        </w:rPr>
        <w:t>”</w:t>
      </w:r>
      <w:r w:rsidR="001422B8">
        <w:rPr>
          <w:rFonts w:hint="eastAsia"/>
          <w:lang w:eastAsia="zh-CN"/>
        </w:rPr>
        <w:t>。</w:t>
      </w:r>
      <w:r>
        <w:rPr>
          <w:rStyle w:val="FootnoteReference"/>
          <w:lang w:eastAsia="zh-CN"/>
        </w:rPr>
        <w:footnoteReference w:id="5"/>
      </w:r>
      <w:r>
        <w:rPr>
          <w:lang w:eastAsia="zh-CN"/>
        </w:rPr>
        <w:t>法惹勒</w:t>
      </w:r>
      <w:r>
        <w:rPr>
          <w:rFonts w:hint="eastAsia"/>
          <w:lang w:eastAsia="zh-CN"/>
        </w:rPr>
        <w:t>意识到</w:t>
      </w:r>
      <w:r>
        <w:rPr>
          <w:lang w:eastAsia="zh-CN"/>
        </w:rPr>
        <w:t>他需要帮手，于是他坚持要</w:t>
      </w:r>
      <w:r>
        <w:rPr>
          <w:rFonts w:hint="eastAsia"/>
          <w:lang w:eastAsia="zh-CN"/>
        </w:rPr>
        <w:t>求</w:t>
      </w:r>
      <w:r>
        <w:rPr>
          <w:lang w:eastAsia="zh-CN"/>
        </w:rPr>
        <w:t>本来只是路过的加尔文留下来和帮助日内瓦的改革。加尔文</w:t>
      </w:r>
      <w:r>
        <w:rPr>
          <w:rFonts w:hint="eastAsia"/>
          <w:lang w:eastAsia="zh-CN"/>
        </w:rPr>
        <w:t>则</w:t>
      </w:r>
      <w:r>
        <w:rPr>
          <w:lang w:eastAsia="zh-CN"/>
        </w:rPr>
        <w:t>认为他的恩赐</w:t>
      </w:r>
      <w:r>
        <w:rPr>
          <w:rFonts w:hint="eastAsia"/>
          <w:lang w:eastAsia="zh-CN"/>
        </w:rPr>
        <w:t>和</w:t>
      </w:r>
      <w:r>
        <w:rPr>
          <w:lang w:eastAsia="zh-CN"/>
        </w:rPr>
        <w:t>呼召是穷其一生地研究</w:t>
      </w:r>
      <w:r>
        <w:rPr>
          <w:rFonts w:hint="eastAsia"/>
          <w:lang w:eastAsia="zh-CN"/>
        </w:rPr>
        <w:t>、</w:t>
      </w:r>
      <w:r>
        <w:rPr>
          <w:lang w:eastAsia="zh-CN"/>
        </w:rPr>
        <w:t>沉思和写作。法惹勒</w:t>
      </w:r>
      <w:r>
        <w:rPr>
          <w:rFonts w:hint="eastAsia"/>
          <w:lang w:eastAsia="zh-CN"/>
        </w:rPr>
        <w:t>威胁</w:t>
      </w:r>
      <w:r>
        <w:rPr>
          <w:lang w:eastAsia="zh-CN"/>
        </w:rPr>
        <w:t>加尔文说，</w:t>
      </w:r>
      <w:r>
        <w:rPr>
          <w:rFonts w:hint="eastAsia"/>
          <w:lang w:eastAsia="zh-CN"/>
        </w:rPr>
        <w:t>“</w:t>
      </w:r>
      <w:r w:rsidR="00AA08B8" w:rsidRPr="00AA08B8">
        <w:rPr>
          <w:rFonts w:hint="eastAsia"/>
          <w:lang w:eastAsia="zh-CN"/>
        </w:rPr>
        <w:t>假如教会在急需之时，你拒绝伸出援手，愿神咒诅你的进修！</w:t>
      </w:r>
      <w:r>
        <w:rPr>
          <w:rFonts w:hint="eastAsia"/>
          <w:lang w:eastAsia="zh-CN"/>
        </w:rPr>
        <w:t>”</w:t>
      </w:r>
      <w:r w:rsidR="00AA08B8">
        <w:rPr>
          <w:rFonts w:hint="eastAsia"/>
          <w:lang w:eastAsia="zh-CN"/>
        </w:rPr>
        <w:t>加尔文后来</w:t>
      </w:r>
      <w:r w:rsidR="00AA08B8">
        <w:rPr>
          <w:lang w:eastAsia="zh-CN"/>
        </w:rPr>
        <w:t>承认说，</w:t>
      </w:r>
      <w:r w:rsidR="00AA08B8">
        <w:rPr>
          <w:rFonts w:hint="eastAsia"/>
          <w:lang w:eastAsia="zh-CN"/>
        </w:rPr>
        <w:t>“这些话摇动</w:t>
      </w:r>
      <w:r w:rsidR="00AA08B8">
        <w:rPr>
          <w:lang w:eastAsia="zh-CN"/>
        </w:rPr>
        <w:t>了我，破碎了我，</w:t>
      </w:r>
      <w:r w:rsidR="00AA08B8">
        <w:rPr>
          <w:rFonts w:hint="eastAsia"/>
          <w:lang w:eastAsia="zh-CN"/>
        </w:rPr>
        <w:t>使我停止了</w:t>
      </w:r>
      <w:r w:rsidR="00AA08B8">
        <w:rPr>
          <w:lang w:eastAsia="zh-CN"/>
        </w:rPr>
        <w:t>刚开始的旅程。</w:t>
      </w:r>
      <w:r w:rsidR="00AA08B8">
        <w:rPr>
          <w:rFonts w:hint="eastAsia"/>
          <w:lang w:eastAsia="zh-CN"/>
        </w:rPr>
        <w:t>”</w:t>
      </w:r>
      <w:r w:rsidR="00AA08B8">
        <w:rPr>
          <w:rStyle w:val="FootnoteReference"/>
          <w:lang w:eastAsia="zh-CN"/>
        </w:rPr>
        <w:footnoteReference w:id="6"/>
      </w:r>
      <w:r w:rsidR="00AA08B8">
        <w:rPr>
          <w:rFonts w:hint="eastAsia"/>
          <w:lang w:eastAsia="zh-CN"/>
        </w:rPr>
        <w:t>这位</w:t>
      </w:r>
      <w:r w:rsidR="00AA08B8">
        <w:rPr>
          <w:lang w:eastAsia="zh-CN"/>
        </w:rPr>
        <w:t>年轻的法国人因此留</w:t>
      </w:r>
      <w:r w:rsidR="00AA08B8">
        <w:rPr>
          <w:rFonts w:hint="eastAsia"/>
          <w:lang w:eastAsia="zh-CN"/>
        </w:rPr>
        <w:t>了</w:t>
      </w:r>
      <w:r w:rsidR="00AA08B8">
        <w:rPr>
          <w:lang w:eastAsia="zh-CN"/>
        </w:rPr>
        <w:t>下来，致使日内瓦，甚至整个基督教世界，都变得不</w:t>
      </w:r>
      <w:r w:rsidR="00AA08B8">
        <w:rPr>
          <w:rFonts w:hint="eastAsia"/>
          <w:lang w:eastAsia="zh-CN"/>
        </w:rPr>
        <w:t>再</w:t>
      </w:r>
      <w:r w:rsidR="00AA08B8">
        <w:rPr>
          <w:lang w:eastAsia="zh-CN"/>
        </w:rPr>
        <w:t>一样。</w:t>
      </w:r>
    </w:p>
    <w:p w:rsidR="00580D2A" w:rsidRDefault="00AA08B8" w:rsidP="00AA08B8">
      <w:pPr>
        <w:rPr>
          <w:lang w:eastAsia="zh-CN"/>
        </w:rPr>
      </w:pPr>
      <w:r>
        <w:rPr>
          <w:rFonts w:hint="eastAsia"/>
          <w:lang w:eastAsia="zh-CN"/>
        </w:rPr>
        <w:t>留在</w:t>
      </w:r>
      <w:r>
        <w:rPr>
          <w:lang w:eastAsia="zh-CN"/>
        </w:rPr>
        <w:t>日内</w:t>
      </w:r>
      <w:r>
        <w:rPr>
          <w:rFonts w:hint="eastAsia"/>
          <w:lang w:eastAsia="zh-CN"/>
        </w:rPr>
        <w:t>瓦意味着加入</w:t>
      </w:r>
      <w:r>
        <w:rPr>
          <w:lang w:eastAsia="zh-CN"/>
        </w:rPr>
        <w:t>到当时</w:t>
      </w:r>
      <w:r>
        <w:rPr>
          <w:rFonts w:hint="eastAsia"/>
          <w:lang w:eastAsia="zh-CN"/>
        </w:rPr>
        <w:t>的</w:t>
      </w:r>
      <w:r>
        <w:rPr>
          <w:lang w:eastAsia="zh-CN"/>
        </w:rPr>
        <w:t>神学论争中去。在</w:t>
      </w:r>
      <w:r>
        <w:rPr>
          <w:rFonts w:hint="eastAsia"/>
          <w:lang w:eastAsia="zh-CN"/>
        </w:rPr>
        <w:t>头两年</w:t>
      </w:r>
      <w:r>
        <w:rPr>
          <w:lang w:eastAsia="zh-CN"/>
        </w:rPr>
        <w:t>，加尔文和法惹勒主要是</w:t>
      </w:r>
      <w:r>
        <w:rPr>
          <w:rFonts w:hint="eastAsia"/>
          <w:lang w:eastAsia="zh-CN"/>
        </w:rPr>
        <w:t>向</w:t>
      </w:r>
      <w:r>
        <w:rPr>
          <w:lang w:eastAsia="zh-CN"/>
        </w:rPr>
        <w:t>市政当局争取教会有</w:t>
      </w:r>
      <w:r>
        <w:rPr>
          <w:rFonts w:hint="eastAsia"/>
          <w:lang w:eastAsia="zh-CN"/>
        </w:rPr>
        <w:t>开除</w:t>
      </w:r>
      <w:r>
        <w:rPr>
          <w:lang w:eastAsia="zh-CN"/>
        </w:rPr>
        <w:t>不悔改的罪人的权利。市政官员</w:t>
      </w:r>
      <w:r>
        <w:rPr>
          <w:rFonts w:hint="eastAsia"/>
          <w:lang w:eastAsia="zh-CN"/>
        </w:rPr>
        <w:t>并不</w:t>
      </w:r>
      <w:r>
        <w:rPr>
          <w:lang w:eastAsia="zh-CN"/>
        </w:rPr>
        <w:t>理解、也不同情加尔文对</w:t>
      </w:r>
      <w:r>
        <w:rPr>
          <w:rFonts w:hint="eastAsia"/>
          <w:lang w:eastAsia="zh-CN"/>
        </w:rPr>
        <w:t>教会圣洁</w:t>
      </w:r>
      <w:r>
        <w:rPr>
          <w:lang w:eastAsia="zh-CN"/>
        </w:rPr>
        <w:t>和成员</w:t>
      </w:r>
      <w:r>
        <w:rPr>
          <w:rFonts w:hint="eastAsia"/>
          <w:lang w:eastAsia="zh-CN"/>
        </w:rPr>
        <w:t>制度</w:t>
      </w:r>
      <w:r>
        <w:rPr>
          <w:lang w:eastAsia="zh-CN"/>
        </w:rPr>
        <w:t>的热情，反而</w:t>
      </w:r>
      <w:r>
        <w:rPr>
          <w:rFonts w:hint="eastAsia"/>
          <w:lang w:eastAsia="zh-CN"/>
        </w:rPr>
        <w:t>认为</w:t>
      </w:r>
      <w:r>
        <w:rPr>
          <w:lang w:eastAsia="zh-CN"/>
        </w:rPr>
        <w:t>这样做太过于</w:t>
      </w:r>
      <w:r>
        <w:rPr>
          <w:rFonts w:hint="eastAsia"/>
          <w:lang w:eastAsia="zh-CN"/>
        </w:rPr>
        <w:t>严格</w:t>
      </w:r>
      <w:r>
        <w:rPr>
          <w:lang w:eastAsia="zh-CN"/>
        </w:rPr>
        <w:t>，所以</w:t>
      </w:r>
      <w:r>
        <w:rPr>
          <w:rFonts w:hint="eastAsia"/>
          <w:lang w:eastAsia="zh-CN"/>
        </w:rPr>
        <w:t>最后</w:t>
      </w:r>
      <w:r>
        <w:rPr>
          <w:lang w:eastAsia="zh-CN"/>
        </w:rPr>
        <w:t>加尔文</w:t>
      </w:r>
      <w:r>
        <w:rPr>
          <w:rFonts w:hint="eastAsia"/>
          <w:lang w:eastAsia="zh-CN"/>
        </w:rPr>
        <w:t>在</w:t>
      </w:r>
      <w:r>
        <w:rPr>
          <w:rFonts w:hint="eastAsia"/>
          <w:lang w:eastAsia="zh-CN"/>
        </w:rPr>
        <w:t>1538</w:t>
      </w:r>
      <w:r>
        <w:rPr>
          <w:rFonts w:hint="eastAsia"/>
          <w:lang w:eastAsia="zh-CN"/>
        </w:rPr>
        <w:t>年</w:t>
      </w:r>
      <w:r>
        <w:rPr>
          <w:lang w:eastAsia="zh-CN"/>
        </w:rPr>
        <w:t>被开除了。</w:t>
      </w:r>
      <w:r w:rsidR="001422B8">
        <w:rPr>
          <w:lang w:eastAsia="zh-CN"/>
        </w:rPr>
        <w:t>于是</w:t>
      </w:r>
      <w:r>
        <w:rPr>
          <w:lang w:eastAsia="zh-CN"/>
        </w:rPr>
        <w:t>加尔文</w:t>
      </w:r>
      <w:r>
        <w:rPr>
          <w:rFonts w:hint="eastAsia"/>
          <w:lang w:eastAsia="zh-CN"/>
        </w:rPr>
        <w:t>和</w:t>
      </w:r>
      <w:r>
        <w:rPr>
          <w:lang w:eastAsia="zh-CN"/>
        </w:rPr>
        <w:t>他</w:t>
      </w:r>
      <w:r>
        <w:rPr>
          <w:rFonts w:hint="eastAsia"/>
          <w:lang w:eastAsia="zh-CN"/>
        </w:rPr>
        <w:t>忠诚的朋友</w:t>
      </w:r>
      <w:r>
        <w:rPr>
          <w:lang w:eastAsia="zh-CN"/>
        </w:rPr>
        <w:t>法惹勒前往斯特拉斯堡。在</w:t>
      </w:r>
      <w:r>
        <w:rPr>
          <w:rFonts w:hint="eastAsia"/>
          <w:lang w:eastAsia="zh-CN"/>
        </w:rPr>
        <w:t>那里</w:t>
      </w:r>
      <w:r>
        <w:rPr>
          <w:lang w:eastAsia="zh-CN"/>
        </w:rPr>
        <w:t>，加尔文度过了三年快乐又多产的时间。他</w:t>
      </w:r>
      <w:r>
        <w:rPr>
          <w:rFonts w:hint="eastAsia"/>
          <w:lang w:eastAsia="zh-CN"/>
        </w:rPr>
        <w:t>和</w:t>
      </w:r>
      <w:r>
        <w:rPr>
          <w:lang w:eastAsia="zh-CN"/>
        </w:rPr>
        <w:t>一个寡妇结婚，</w:t>
      </w:r>
      <w:r>
        <w:rPr>
          <w:rFonts w:hint="eastAsia"/>
          <w:lang w:eastAsia="zh-CN"/>
        </w:rPr>
        <w:t>成为</w:t>
      </w:r>
      <w:r>
        <w:rPr>
          <w:lang w:eastAsia="zh-CN"/>
        </w:rPr>
        <w:t>那寡妇两个孩子的父亲。在</w:t>
      </w:r>
      <w:r>
        <w:rPr>
          <w:rFonts w:hint="eastAsia"/>
          <w:lang w:eastAsia="zh-CN"/>
        </w:rPr>
        <w:t>1541</w:t>
      </w:r>
      <w:r>
        <w:rPr>
          <w:rFonts w:hint="eastAsia"/>
          <w:lang w:eastAsia="zh-CN"/>
        </w:rPr>
        <w:t>年</w:t>
      </w:r>
      <w:r>
        <w:rPr>
          <w:lang w:eastAsia="zh-CN"/>
        </w:rPr>
        <w:t>，日内瓦市政厅意识到他们的错误，并且重新邀请加尔文回</w:t>
      </w:r>
      <w:r>
        <w:rPr>
          <w:rFonts w:hint="eastAsia"/>
          <w:lang w:eastAsia="zh-CN"/>
        </w:rPr>
        <w:t>去</w:t>
      </w:r>
      <w:r>
        <w:rPr>
          <w:lang w:eastAsia="zh-CN"/>
        </w:rPr>
        <w:t>带领教会。刚开始的时候</w:t>
      </w:r>
      <w:r>
        <w:rPr>
          <w:rFonts w:hint="eastAsia"/>
          <w:lang w:eastAsia="zh-CN"/>
        </w:rPr>
        <w:t>，</w:t>
      </w:r>
      <w:r>
        <w:rPr>
          <w:lang w:eastAsia="zh-CN"/>
        </w:rPr>
        <w:t>加尔文不愿意放弃他在斯特拉斯堡的快乐生活，但是责任感和使命感最后迫使加尔文回到了日内瓦，并且在那里度过了余生。</w:t>
      </w:r>
    </w:p>
    <w:p w:rsidR="007768E5" w:rsidRPr="00637C93" w:rsidRDefault="007768E5" w:rsidP="00AA08B8">
      <w:pPr>
        <w:rPr>
          <w:lang w:eastAsia="zh-CN"/>
        </w:rPr>
      </w:pPr>
      <w:r>
        <w:rPr>
          <w:rFonts w:hint="eastAsia"/>
          <w:lang w:eastAsia="zh-CN"/>
        </w:rPr>
        <w:t>在三年的</w:t>
      </w:r>
      <w:r>
        <w:rPr>
          <w:lang w:eastAsia="zh-CN"/>
        </w:rPr>
        <w:t>流亡之后，加尔文</w:t>
      </w:r>
      <w:r>
        <w:rPr>
          <w:rFonts w:hint="eastAsia"/>
          <w:lang w:eastAsia="zh-CN"/>
        </w:rPr>
        <w:t>回到</w:t>
      </w:r>
      <w:r>
        <w:rPr>
          <w:lang w:eastAsia="zh-CN"/>
        </w:rPr>
        <w:t>了日内瓦。在</w:t>
      </w:r>
      <w:r>
        <w:rPr>
          <w:rFonts w:hint="eastAsia"/>
          <w:lang w:eastAsia="zh-CN"/>
        </w:rPr>
        <w:t>第一个</w:t>
      </w:r>
      <w:r>
        <w:rPr>
          <w:lang w:eastAsia="zh-CN"/>
        </w:rPr>
        <w:t>主日，</w:t>
      </w:r>
      <w:r>
        <w:rPr>
          <w:rFonts w:hint="eastAsia"/>
          <w:lang w:eastAsia="zh-CN"/>
        </w:rPr>
        <w:t>他</w:t>
      </w:r>
      <w:r>
        <w:rPr>
          <w:lang w:eastAsia="zh-CN"/>
        </w:rPr>
        <w:t>走上</w:t>
      </w:r>
      <w:r>
        <w:rPr>
          <w:rFonts w:hint="eastAsia"/>
          <w:lang w:eastAsia="zh-CN"/>
        </w:rPr>
        <w:t>原先那个教会</w:t>
      </w:r>
      <w:r>
        <w:rPr>
          <w:lang w:eastAsia="zh-CN"/>
        </w:rPr>
        <w:t>——</w:t>
      </w:r>
      <w:r>
        <w:rPr>
          <w:rFonts w:hint="eastAsia"/>
          <w:lang w:eastAsia="zh-CN"/>
        </w:rPr>
        <w:t>圣</w:t>
      </w:r>
      <w:r>
        <w:rPr>
          <w:lang w:eastAsia="zh-CN"/>
        </w:rPr>
        <w:t>皮埃尔</w:t>
      </w:r>
      <w:r>
        <w:rPr>
          <w:rFonts w:hint="eastAsia"/>
          <w:lang w:eastAsia="zh-CN"/>
        </w:rPr>
        <w:t>大教堂的讲台</w:t>
      </w:r>
      <w:r>
        <w:rPr>
          <w:lang w:eastAsia="zh-CN"/>
        </w:rPr>
        <w:t>时，会众都期待他会发表一篇凯旋归来的讲道，或者是</w:t>
      </w:r>
      <w:r>
        <w:rPr>
          <w:rFonts w:hint="eastAsia"/>
          <w:lang w:eastAsia="zh-CN"/>
        </w:rPr>
        <w:t>自义</w:t>
      </w:r>
      <w:r>
        <w:rPr>
          <w:lang w:eastAsia="zh-CN"/>
        </w:rPr>
        <w:t>的讲道来证明自己的正确和市政</w:t>
      </w:r>
      <w:r>
        <w:rPr>
          <w:rFonts w:hint="eastAsia"/>
          <w:lang w:eastAsia="zh-CN"/>
        </w:rPr>
        <w:t>当局</w:t>
      </w:r>
      <w:r>
        <w:rPr>
          <w:lang w:eastAsia="zh-CN"/>
        </w:rPr>
        <w:t>的错误。但是</w:t>
      </w:r>
      <w:r>
        <w:rPr>
          <w:rFonts w:hint="eastAsia"/>
          <w:lang w:eastAsia="zh-CN"/>
        </w:rPr>
        <w:t>，</w:t>
      </w:r>
      <w:r>
        <w:rPr>
          <w:lang w:eastAsia="zh-CN"/>
        </w:rPr>
        <w:t>令人惊讶的是，加尔文打开了圣经，</w:t>
      </w:r>
      <w:r>
        <w:rPr>
          <w:rFonts w:hint="eastAsia"/>
          <w:lang w:eastAsia="zh-CN"/>
        </w:rPr>
        <w:t>继续</w:t>
      </w:r>
      <w:r>
        <w:rPr>
          <w:lang w:eastAsia="zh-CN"/>
        </w:rPr>
        <w:t>他三年前没有结束的释经式讲道。</w:t>
      </w:r>
      <w:r>
        <w:rPr>
          <w:rFonts w:hint="eastAsia"/>
          <w:lang w:eastAsia="zh-CN"/>
        </w:rPr>
        <w:t>借着</w:t>
      </w:r>
      <w:r>
        <w:rPr>
          <w:lang w:eastAsia="zh-CN"/>
        </w:rPr>
        <w:t>释经式的讲道，加尔文见证了他是如何降伏在神话语的权柄之下、并且拒绝扭曲神的话、或者是借着讲道服务自己目的的</w:t>
      </w:r>
      <w:r>
        <w:rPr>
          <w:rFonts w:hint="eastAsia"/>
          <w:lang w:eastAsia="zh-CN"/>
        </w:rPr>
        <w:t>诱惑</w:t>
      </w:r>
      <w:r>
        <w:rPr>
          <w:lang w:eastAsia="zh-CN"/>
        </w:rPr>
        <w:t>。在</w:t>
      </w:r>
      <w:r>
        <w:rPr>
          <w:rFonts w:hint="eastAsia"/>
          <w:lang w:eastAsia="zh-CN"/>
        </w:rPr>
        <w:t>日内瓦</w:t>
      </w:r>
      <w:r>
        <w:rPr>
          <w:lang w:eastAsia="zh-CN"/>
        </w:rPr>
        <w:t>的</w:t>
      </w:r>
      <w:r>
        <w:rPr>
          <w:rFonts w:hint="eastAsia"/>
          <w:lang w:eastAsia="zh-CN"/>
        </w:rPr>
        <w:t>23</w:t>
      </w:r>
      <w:r>
        <w:rPr>
          <w:rFonts w:hint="eastAsia"/>
          <w:lang w:eastAsia="zh-CN"/>
        </w:rPr>
        <w:t>年中</w:t>
      </w:r>
      <w:r>
        <w:rPr>
          <w:lang w:eastAsia="zh-CN"/>
        </w:rPr>
        <w:t>，他</w:t>
      </w:r>
      <w:r>
        <w:rPr>
          <w:rFonts w:hint="eastAsia"/>
          <w:lang w:eastAsia="zh-CN"/>
        </w:rPr>
        <w:t>有一个</w:t>
      </w:r>
      <w:r>
        <w:rPr>
          <w:lang w:eastAsia="zh-CN"/>
        </w:rPr>
        <w:t>非常严格</w:t>
      </w:r>
      <w:r>
        <w:rPr>
          <w:rFonts w:hint="eastAsia"/>
          <w:lang w:eastAsia="zh-CN"/>
        </w:rPr>
        <w:t>执行的讲道时间表</w:t>
      </w:r>
      <w:r>
        <w:rPr>
          <w:lang w:eastAsia="zh-CN"/>
        </w:rPr>
        <w:t>。他</w:t>
      </w:r>
      <w:r>
        <w:rPr>
          <w:rFonts w:hint="eastAsia"/>
          <w:lang w:eastAsia="zh-CN"/>
        </w:rPr>
        <w:t>每个</w:t>
      </w:r>
      <w:r>
        <w:rPr>
          <w:lang w:eastAsia="zh-CN"/>
        </w:rPr>
        <w:t>主日</w:t>
      </w:r>
      <w:r>
        <w:rPr>
          <w:rFonts w:hint="eastAsia"/>
          <w:lang w:eastAsia="zh-CN"/>
        </w:rPr>
        <w:t>讲</w:t>
      </w:r>
      <w:r>
        <w:rPr>
          <w:lang w:eastAsia="zh-CN"/>
        </w:rPr>
        <w:t>两篇来自新约经文的道，也在周</w:t>
      </w:r>
      <w:r>
        <w:rPr>
          <w:rFonts w:hint="eastAsia"/>
          <w:lang w:eastAsia="zh-CN"/>
        </w:rPr>
        <w:t>间</w:t>
      </w:r>
      <w:r>
        <w:rPr>
          <w:lang w:eastAsia="zh-CN"/>
        </w:rPr>
        <w:t>每天讲一篇来自</w:t>
      </w:r>
      <w:r>
        <w:rPr>
          <w:rFonts w:hint="eastAsia"/>
          <w:lang w:eastAsia="zh-CN"/>
        </w:rPr>
        <w:t>旧约</w:t>
      </w:r>
      <w:r>
        <w:rPr>
          <w:lang w:eastAsia="zh-CN"/>
        </w:rPr>
        <w:t>经文的道</w:t>
      </w:r>
      <w:r w:rsidR="00E35A0E">
        <w:rPr>
          <w:rFonts w:hint="eastAsia"/>
          <w:lang w:eastAsia="zh-CN"/>
        </w:rPr>
        <w:t>。</w:t>
      </w:r>
      <w:r w:rsidR="00E35A0E">
        <w:rPr>
          <w:lang w:eastAsia="zh-CN"/>
        </w:rPr>
        <w:t>当他</w:t>
      </w:r>
      <w:r w:rsidR="00E35A0E">
        <w:rPr>
          <w:rFonts w:hint="eastAsia"/>
          <w:lang w:eastAsia="zh-CN"/>
        </w:rPr>
        <w:t>不需要讲道和</w:t>
      </w:r>
      <w:r w:rsidR="001422B8">
        <w:rPr>
          <w:rFonts w:hint="eastAsia"/>
          <w:lang w:eastAsia="zh-CN"/>
        </w:rPr>
        <w:t>研究</w:t>
      </w:r>
      <w:r w:rsidR="00E35A0E">
        <w:rPr>
          <w:lang w:eastAsia="zh-CN"/>
        </w:rPr>
        <w:t>的时候，加尔文忙碌地牧养、辅导、教导和与不同的人沟通，从国王、皇帝</w:t>
      </w:r>
      <w:r w:rsidR="00E35A0E">
        <w:rPr>
          <w:rFonts w:hint="eastAsia"/>
          <w:lang w:eastAsia="zh-CN"/>
        </w:rPr>
        <w:t>到</w:t>
      </w:r>
      <w:r w:rsidR="00E35A0E">
        <w:rPr>
          <w:lang w:eastAsia="zh-CN"/>
        </w:rPr>
        <w:t>穷人</w:t>
      </w:r>
      <w:r w:rsidR="00E35A0E">
        <w:rPr>
          <w:rFonts w:hint="eastAsia"/>
          <w:lang w:eastAsia="zh-CN"/>
        </w:rPr>
        <w:t>、</w:t>
      </w:r>
      <w:r w:rsidR="00E35A0E">
        <w:rPr>
          <w:lang w:eastAsia="zh-CN"/>
        </w:rPr>
        <w:t>以及坐牢的新教徒。同时</w:t>
      </w:r>
      <w:r w:rsidR="00E35A0E">
        <w:rPr>
          <w:rFonts w:hint="eastAsia"/>
          <w:lang w:eastAsia="zh-CN"/>
        </w:rPr>
        <w:t>他</w:t>
      </w:r>
      <w:r w:rsidR="00E35A0E">
        <w:rPr>
          <w:lang w:eastAsia="zh-CN"/>
        </w:rPr>
        <w:t>还忍受</w:t>
      </w:r>
      <w:r w:rsidR="00E35A0E">
        <w:rPr>
          <w:rFonts w:hint="eastAsia"/>
          <w:lang w:eastAsia="zh-CN"/>
        </w:rPr>
        <w:t>着</w:t>
      </w:r>
      <w:r w:rsidR="00E35A0E">
        <w:rPr>
          <w:lang w:eastAsia="zh-CN"/>
        </w:rPr>
        <w:t>身体的病痛。</w:t>
      </w:r>
      <w:r w:rsidR="00E35A0E">
        <w:rPr>
          <w:rFonts w:hint="eastAsia"/>
          <w:lang w:eastAsia="zh-CN"/>
        </w:rPr>
        <w:t>他的</w:t>
      </w:r>
      <w:r w:rsidR="00E35A0E">
        <w:rPr>
          <w:lang w:eastAsia="zh-CN"/>
        </w:rPr>
        <w:t>身体状况很差，加尔文</w:t>
      </w:r>
      <w:r w:rsidR="00E35A0E">
        <w:rPr>
          <w:rFonts w:hint="eastAsia"/>
          <w:lang w:eastAsia="zh-CN"/>
        </w:rPr>
        <w:t>曾经列出</w:t>
      </w:r>
      <w:r w:rsidR="00E35A0E">
        <w:rPr>
          <w:lang w:eastAsia="zh-CN"/>
        </w:rPr>
        <w:t>他所有精力的病痛：</w:t>
      </w:r>
      <w:r w:rsidR="00E35A0E">
        <w:rPr>
          <w:rFonts w:hint="eastAsia"/>
          <w:lang w:eastAsia="zh-CN"/>
        </w:rPr>
        <w:t>关节炎</w:t>
      </w:r>
      <w:r w:rsidR="00E35A0E">
        <w:rPr>
          <w:lang w:eastAsia="zh-CN"/>
        </w:rPr>
        <w:t>、</w:t>
      </w:r>
      <w:r w:rsidR="00E35A0E">
        <w:rPr>
          <w:rFonts w:hint="eastAsia"/>
          <w:lang w:eastAsia="zh-CN"/>
        </w:rPr>
        <w:t>肾</w:t>
      </w:r>
      <w:r w:rsidR="00E35A0E">
        <w:rPr>
          <w:lang w:eastAsia="zh-CN"/>
        </w:rPr>
        <w:t>结石、</w:t>
      </w:r>
      <w:r w:rsidR="00E35A0E">
        <w:rPr>
          <w:rFonts w:hint="eastAsia"/>
          <w:lang w:eastAsia="zh-CN"/>
        </w:rPr>
        <w:t>痔疮</w:t>
      </w:r>
      <w:r w:rsidR="00E35A0E">
        <w:rPr>
          <w:lang w:eastAsia="zh-CN"/>
        </w:rPr>
        <w:t>、发烧、</w:t>
      </w:r>
      <w:r w:rsidR="00E35A0E">
        <w:rPr>
          <w:rFonts w:hint="eastAsia"/>
          <w:lang w:eastAsia="zh-CN"/>
        </w:rPr>
        <w:t>肾炎</w:t>
      </w:r>
      <w:r w:rsidR="00E35A0E">
        <w:rPr>
          <w:lang w:eastAsia="zh-CN"/>
        </w:rPr>
        <w:t>、消化不良（</w:t>
      </w:r>
      <w:r w:rsidR="00E35A0E">
        <w:rPr>
          <w:rFonts w:hint="eastAsia"/>
          <w:lang w:eastAsia="zh-CN"/>
        </w:rPr>
        <w:t>“不管</w:t>
      </w:r>
      <w:r w:rsidR="00E35A0E">
        <w:rPr>
          <w:lang w:eastAsia="zh-CN"/>
        </w:rPr>
        <w:t>吃什么</w:t>
      </w:r>
      <w:r w:rsidR="00E35A0E">
        <w:rPr>
          <w:rFonts w:hint="eastAsia"/>
          <w:lang w:eastAsia="zh-CN"/>
        </w:rPr>
        <w:t>营养品</w:t>
      </w:r>
      <w:r w:rsidR="00E35A0E">
        <w:rPr>
          <w:lang w:eastAsia="zh-CN"/>
        </w:rPr>
        <w:t>，我都感觉把棍子塞进了胃里。</w:t>
      </w:r>
      <w:r w:rsidR="00E35A0E">
        <w:rPr>
          <w:rFonts w:hint="eastAsia"/>
          <w:lang w:eastAsia="zh-CN"/>
        </w:rPr>
        <w:t>”）</w:t>
      </w:r>
      <w:r w:rsidR="00E35A0E">
        <w:rPr>
          <w:lang w:eastAsia="zh-CN"/>
        </w:rPr>
        <w:t>、</w:t>
      </w:r>
      <w:r w:rsidR="00E35A0E">
        <w:rPr>
          <w:rFonts w:hint="eastAsia"/>
          <w:lang w:eastAsia="zh-CN"/>
        </w:rPr>
        <w:t>胆</w:t>
      </w:r>
      <w:r w:rsidR="00E35A0E">
        <w:rPr>
          <w:lang w:eastAsia="zh-CN"/>
        </w:rPr>
        <w:t>的问题，还有溃疡。但是他从未让这些病痛</w:t>
      </w:r>
      <w:r w:rsidR="00E35A0E">
        <w:rPr>
          <w:rFonts w:hint="eastAsia"/>
          <w:lang w:eastAsia="zh-CN"/>
        </w:rPr>
        <w:t>影响自己的</w:t>
      </w:r>
      <w:r w:rsidR="00E35A0E">
        <w:rPr>
          <w:lang w:eastAsia="zh-CN"/>
        </w:rPr>
        <w:t>服事，</w:t>
      </w:r>
      <w:r w:rsidR="00E35A0E">
        <w:rPr>
          <w:rFonts w:hint="eastAsia"/>
          <w:lang w:eastAsia="zh-CN"/>
        </w:rPr>
        <w:t>他在</w:t>
      </w:r>
      <w:r w:rsidR="00E35A0E">
        <w:rPr>
          <w:lang w:eastAsia="zh-CN"/>
        </w:rPr>
        <w:t>讲最后一篇道的时候是躺在床上被抬上讲台的。</w:t>
      </w:r>
      <w:r w:rsidR="00E35A0E">
        <w:rPr>
          <w:rStyle w:val="FootnoteReference"/>
          <w:lang w:eastAsia="zh-CN"/>
        </w:rPr>
        <w:footnoteReference w:id="7"/>
      </w:r>
    </w:p>
    <w:p w:rsidR="00932E13" w:rsidRDefault="00932E13" w:rsidP="00932E13">
      <w:pPr>
        <w:rPr>
          <w:lang w:eastAsia="zh-CN"/>
        </w:rPr>
      </w:pPr>
      <w:r>
        <w:rPr>
          <w:rFonts w:hint="eastAsia"/>
          <w:lang w:eastAsia="zh-CN"/>
        </w:rPr>
        <w:t>当</w:t>
      </w:r>
      <w:r>
        <w:rPr>
          <w:lang w:eastAsia="zh-CN"/>
        </w:rPr>
        <w:t>加尔文在日内瓦</w:t>
      </w:r>
      <w:r>
        <w:rPr>
          <w:rFonts w:hint="eastAsia"/>
          <w:lang w:eastAsia="zh-CN"/>
        </w:rPr>
        <w:t>担任</w:t>
      </w:r>
      <w:r>
        <w:rPr>
          <w:lang w:eastAsia="zh-CN"/>
        </w:rPr>
        <w:t>牧师的时候，每一个日内瓦的市民都在教会的纪律看管之下。</w:t>
      </w:r>
      <w:r>
        <w:rPr>
          <w:rFonts w:hint="eastAsia"/>
          <w:lang w:eastAsia="zh-CN"/>
        </w:rPr>
        <w:t>虽然</w:t>
      </w:r>
      <w:r>
        <w:rPr>
          <w:lang w:eastAsia="zh-CN"/>
        </w:rPr>
        <w:t>加尔文仅仅是传道人，而且</w:t>
      </w:r>
      <w:r>
        <w:rPr>
          <w:rFonts w:hint="eastAsia"/>
          <w:lang w:eastAsia="zh-CN"/>
        </w:rPr>
        <w:t>他</w:t>
      </w:r>
      <w:r>
        <w:rPr>
          <w:lang w:eastAsia="zh-CN"/>
        </w:rPr>
        <w:t>非常努力地保守教会的</w:t>
      </w:r>
      <w:r>
        <w:rPr>
          <w:rFonts w:hint="eastAsia"/>
          <w:lang w:eastAsia="zh-CN"/>
        </w:rPr>
        <w:t>独立地位</w:t>
      </w:r>
      <w:r>
        <w:rPr>
          <w:lang w:eastAsia="zh-CN"/>
        </w:rPr>
        <w:t>和在属灵上的权柄，</w:t>
      </w:r>
      <w:r>
        <w:rPr>
          <w:rFonts w:hint="eastAsia"/>
          <w:lang w:eastAsia="zh-CN"/>
        </w:rPr>
        <w:t>教会</w:t>
      </w:r>
      <w:r>
        <w:rPr>
          <w:lang w:eastAsia="zh-CN"/>
        </w:rPr>
        <w:t>和市政当局仍然紧密协作，以使</w:t>
      </w:r>
      <w:r>
        <w:rPr>
          <w:rFonts w:hint="eastAsia"/>
          <w:lang w:eastAsia="zh-CN"/>
        </w:rPr>
        <w:t>日内瓦</w:t>
      </w:r>
      <w:r>
        <w:rPr>
          <w:lang w:eastAsia="zh-CN"/>
        </w:rPr>
        <w:t>成为一个</w:t>
      </w:r>
      <w:r>
        <w:rPr>
          <w:rFonts w:hint="eastAsia"/>
          <w:lang w:eastAsia="zh-CN"/>
        </w:rPr>
        <w:t>“基督教的”城市</w:t>
      </w:r>
      <w:r>
        <w:rPr>
          <w:lang w:eastAsia="zh-CN"/>
        </w:rPr>
        <w:t>。加尔文</w:t>
      </w:r>
      <w:r>
        <w:rPr>
          <w:rFonts w:hint="eastAsia"/>
          <w:lang w:eastAsia="zh-CN"/>
        </w:rPr>
        <w:t>成为</w:t>
      </w:r>
      <w:r>
        <w:rPr>
          <w:lang w:eastAsia="zh-CN"/>
        </w:rPr>
        <w:t>日内瓦最具影响力的</w:t>
      </w:r>
      <w:r>
        <w:rPr>
          <w:rFonts w:hint="eastAsia"/>
          <w:lang w:eastAsia="zh-CN"/>
        </w:rPr>
        <w:t>人物</w:t>
      </w:r>
      <w:r>
        <w:rPr>
          <w:lang w:eastAsia="zh-CN"/>
        </w:rPr>
        <w:t>，他</w:t>
      </w:r>
      <w:r>
        <w:rPr>
          <w:rFonts w:hint="eastAsia"/>
          <w:lang w:eastAsia="zh-CN"/>
        </w:rPr>
        <w:t>甚至能够</w:t>
      </w:r>
      <w:r>
        <w:rPr>
          <w:lang w:eastAsia="zh-CN"/>
        </w:rPr>
        <w:t>影响到</w:t>
      </w:r>
      <w:r>
        <w:rPr>
          <w:rFonts w:hint="eastAsia"/>
          <w:lang w:eastAsia="zh-CN"/>
        </w:rPr>
        <w:t>教育政策</w:t>
      </w:r>
      <w:r>
        <w:rPr>
          <w:lang w:eastAsia="zh-CN"/>
        </w:rPr>
        <w:t>和商业贸易政策的制定。虽然</w:t>
      </w:r>
      <w:r>
        <w:rPr>
          <w:rFonts w:hint="eastAsia"/>
          <w:lang w:eastAsia="zh-CN"/>
        </w:rPr>
        <w:t>加尔文</w:t>
      </w:r>
      <w:r>
        <w:rPr>
          <w:lang w:eastAsia="zh-CN"/>
        </w:rPr>
        <w:t>和教会领袖们</w:t>
      </w:r>
      <w:r>
        <w:rPr>
          <w:rFonts w:hint="eastAsia"/>
          <w:lang w:eastAsia="zh-CN"/>
        </w:rPr>
        <w:t>有时</w:t>
      </w:r>
      <w:r>
        <w:rPr>
          <w:lang w:eastAsia="zh-CN"/>
        </w:rPr>
        <w:t>会和市政当局产生冲突，但是他们</w:t>
      </w:r>
      <w:r>
        <w:rPr>
          <w:rFonts w:hint="eastAsia"/>
          <w:lang w:eastAsia="zh-CN"/>
        </w:rPr>
        <w:t>仍然</w:t>
      </w:r>
      <w:r>
        <w:rPr>
          <w:lang w:eastAsia="zh-CN"/>
        </w:rPr>
        <w:t>成功地塑造了一个合一的基督徒</w:t>
      </w:r>
      <w:r w:rsidR="001422B8">
        <w:rPr>
          <w:rFonts w:hint="eastAsia"/>
          <w:lang w:eastAsia="zh-CN"/>
        </w:rPr>
        <w:t>共同体</w:t>
      </w:r>
      <w:r>
        <w:rPr>
          <w:lang w:eastAsia="zh-CN"/>
        </w:rPr>
        <w:t>，这些基督徒们既是</w:t>
      </w:r>
      <w:r w:rsidR="001422B8">
        <w:rPr>
          <w:rFonts w:hint="eastAsia"/>
          <w:lang w:eastAsia="zh-CN"/>
        </w:rPr>
        <w:t>忠</w:t>
      </w:r>
      <w:r w:rsidR="001422B8">
        <w:rPr>
          <w:lang w:eastAsia="zh-CN"/>
        </w:rPr>
        <w:t>心</w:t>
      </w:r>
      <w:r>
        <w:rPr>
          <w:lang w:eastAsia="zh-CN"/>
        </w:rPr>
        <w:t>的教会成员，</w:t>
      </w:r>
      <w:r>
        <w:rPr>
          <w:rFonts w:hint="eastAsia"/>
          <w:lang w:eastAsia="zh-CN"/>
        </w:rPr>
        <w:t>又是声誉良好的</w:t>
      </w:r>
      <w:r>
        <w:rPr>
          <w:lang w:eastAsia="zh-CN"/>
        </w:rPr>
        <w:t>市民</w:t>
      </w:r>
      <w:r>
        <w:rPr>
          <w:rFonts w:hint="eastAsia"/>
          <w:lang w:eastAsia="zh-CN"/>
        </w:rPr>
        <w:t>。</w:t>
      </w:r>
      <w:r>
        <w:rPr>
          <w:lang w:eastAsia="zh-CN"/>
        </w:rPr>
        <w:t>与此同时</w:t>
      </w:r>
      <w:r>
        <w:rPr>
          <w:rFonts w:hint="eastAsia"/>
          <w:lang w:eastAsia="zh-CN"/>
        </w:rPr>
        <w:t>，</w:t>
      </w:r>
      <w:r>
        <w:rPr>
          <w:lang w:eastAsia="zh-CN"/>
        </w:rPr>
        <w:t>日内瓦成为了一个被逼迫的新教</w:t>
      </w:r>
      <w:r>
        <w:rPr>
          <w:rFonts w:hint="eastAsia"/>
          <w:lang w:eastAsia="zh-CN"/>
        </w:rPr>
        <w:t>难民</w:t>
      </w:r>
      <w:r>
        <w:rPr>
          <w:lang w:eastAsia="zh-CN"/>
        </w:rPr>
        <w:t>的天堂，也成为欧洲宗教改革的培训中心。加尔文</w:t>
      </w:r>
      <w:r>
        <w:rPr>
          <w:rFonts w:hint="eastAsia"/>
          <w:lang w:eastAsia="zh-CN"/>
        </w:rPr>
        <w:t>的</w:t>
      </w:r>
      <w:r>
        <w:rPr>
          <w:lang w:eastAsia="zh-CN"/>
        </w:rPr>
        <w:t>异象并没有局限在日内瓦，他</w:t>
      </w:r>
      <w:r>
        <w:rPr>
          <w:rFonts w:hint="eastAsia"/>
          <w:lang w:eastAsia="zh-CN"/>
        </w:rPr>
        <w:t>差派宣教士</w:t>
      </w:r>
      <w:r>
        <w:rPr>
          <w:lang w:eastAsia="zh-CN"/>
        </w:rPr>
        <w:t>四处传扬福音，不</w:t>
      </w:r>
      <w:r>
        <w:rPr>
          <w:rFonts w:hint="eastAsia"/>
          <w:lang w:eastAsia="zh-CN"/>
        </w:rPr>
        <w:t>仅</w:t>
      </w:r>
      <w:r>
        <w:rPr>
          <w:lang w:eastAsia="zh-CN"/>
        </w:rPr>
        <w:t>在欧洲，甚至远到巴西。</w:t>
      </w:r>
    </w:p>
    <w:p w:rsidR="00932E13" w:rsidRDefault="00932E13" w:rsidP="00932E13">
      <w:pPr>
        <w:rPr>
          <w:lang w:eastAsia="zh-CN"/>
        </w:rPr>
      </w:pPr>
      <w:r>
        <w:rPr>
          <w:rFonts w:hint="eastAsia"/>
          <w:lang w:eastAsia="zh-CN"/>
        </w:rPr>
        <w:t>很快地</w:t>
      </w:r>
      <w:r>
        <w:rPr>
          <w:lang w:eastAsia="zh-CN"/>
        </w:rPr>
        <w:t>，对加尔文的批评和</w:t>
      </w:r>
      <w:r>
        <w:rPr>
          <w:rFonts w:hint="eastAsia"/>
          <w:lang w:eastAsia="zh-CN"/>
        </w:rPr>
        <w:t>毁谤</w:t>
      </w:r>
      <w:r>
        <w:rPr>
          <w:lang w:eastAsia="zh-CN"/>
        </w:rPr>
        <w:t>开始攻击他，主要的毁谤是</w:t>
      </w:r>
      <w:r>
        <w:rPr>
          <w:rFonts w:hint="eastAsia"/>
          <w:lang w:eastAsia="zh-CN"/>
        </w:rPr>
        <w:t>跟他在</w:t>
      </w:r>
      <w:r>
        <w:rPr>
          <w:lang w:eastAsia="zh-CN"/>
        </w:rPr>
        <w:t>日内瓦任职</w:t>
      </w:r>
      <w:r>
        <w:rPr>
          <w:rFonts w:hint="eastAsia"/>
          <w:lang w:eastAsia="zh-CN"/>
        </w:rPr>
        <w:t>期间</w:t>
      </w:r>
      <w:r>
        <w:rPr>
          <w:lang w:eastAsia="zh-CN"/>
        </w:rPr>
        <w:t>所发生的</w:t>
      </w:r>
      <w:r>
        <w:rPr>
          <w:rFonts w:hint="eastAsia"/>
          <w:lang w:eastAsia="zh-CN"/>
        </w:rPr>
        <w:t>一个</w:t>
      </w:r>
      <w:r>
        <w:rPr>
          <w:lang w:eastAsia="zh-CN"/>
        </w:rPr>
        <w:t>不幸事件</w:t>
      </w:r>
      <w:r>
        <w:rPr>
          <w:rFonts w:hint="eastAsia"/>
          <w:lang w:eastAsia="zh-CN"/>
        </w:rPr>
        <w:t>有关的</w:t>
      </w:r>
      <w:r>
        <w:rPr>
          <w:lang w:eastAsia="zh-CN"/>
        </w:rPr>
        <w:t>。</w:t>
      </w:r>
      <w:r>
        <w:rPr>
          <w:rFonts w:hint="eastAsia"/>
          <w:lang w:eastAsia="zh-CN"/>
        </w:rPr>
        <w:t>有一位</w:t>
      </w:r>
      <w:r w:rsidR="00215887">
        <w:rPr>
          <w:rFonts w:hint="eastAsia"/>
          <w:lang w:eastAsia="zh-CN"/>
        </w:rPr>
        <w:t>来自西班牙的</w:t>
      </w:r>
      <w:r w:rsidR="00215887" w:rsidRPr="00215887">
        <w:rPr>
          <w:rFonts w:hint="eastAsia"/>
          <w:lang w:eastAsia="zh-CN"/>
        </w:rPr>
        <w:t>米格尔·塞尔</w:t>
      </w:r>
      <w:r w:rsidR="002E0C6A">
        <w:rPr>
          <w:rFonts w:hint="eastAsia"/>
          <w:lang w:eastAsia="zh-CN"/>
        </w:rPr>
        <w:t>维</w:t>
      </w:r>
      <w:r w:rsidR="00215887" w:rsidRPr="00215887">
        <w:rPr>
          <w:rFonts w:hint="eastAsia"/>
          <w:lang w:eastAsia="zh-CN"/>
        </w:rPr>
        <w:t>特</w:t>
      </w:r>
      <w:r w:rsidR="00215887">
        <w:rPr>
          <w:lang w:eastAsia="zh-CN"/>
        </w:rPr>
        <w:t>（</w:t>
      </w:r>
      <w:r w:rsidR="00215887" w:rsidRPr="00215887">
        <w:rPr>
          <w:lang w:eastAsia="zh-CN"/>
        </w:rPr>
        <w:t>Michael Servetus</w:t>
      </w:r>
      <w:r w:rsidR="00215887">
        <w:rPr>
          <w:lang w:eastAsia="zh-CN"/>
        </w:rPr>
        <w:t>）</w:t>
      </w:r>
      <w:r w:rsidR="00215887">
        <w:rPr>
          <w:rFonts w:hint="eastAsia"/>
          <w:lang w:eastAsia="zh-CN"/>
        </w:rPr>
        <w:t>先生，</w:t>
      </w:r>
      <w:r w:rsidR="00215887">
        <w:rPr>
          <w:lang w:eastAsia="zh-CN"/>
        </w:rPr>
        <w:t>他是一个</w:t>
      </w:r>
      <w:r w:rsidR="00215887">
        <w:rPr>
          <w:rFonts w:hint="eastAsia"/>
          <w:lang w:eastAsia="zh-CN"/>
        </w:rPr>
        <w:t>医生</w:t>
      </w:r>
      <w:r w:rsidR="00215887">
        <w:rPr>
          <w:lang w:eastAsia="zh-CN"/>
        </w:rPr>
        <w:t>，又</w:t>
      </w:r>
      <w:r w:rsidR="001422B8">
        <w:rPr>
          <w:rFonts w:hint="eastAsia"/>
          <w:lang w:eastAsia="zh-CN"/>
        </w:rPr>
        <w:t>喜欢研究神学问题</w:t>
      </w:r>
      <w:r w:rsidR="00215887">
        <w:rPr>
          <w:lang w:eastAsia="zh-CN"/>
        </w:rPr>
        <w:t>。</w:t>
      </w:r>
      <w:r w:rsidR="002E0C6A">
        <w:rPr>
          <w:rFonts w:hint="eastAsia"/>
          <w:lang w:eastAsia="zh-CN"/>
        </w:rPr>
        <w:t>塞尔维特反对</w:t>
      </w:r>
      <w:r w:rsidR="002E0C6A">
        <w:rPr>
          <w:lang w:eastAsia="zh-CN"/>
        </w:rPr>
        <w:t>三位一体，所以他的著作</w:t>
      </w:r>
      <w:r w:rsidR="002E0C6A">
        <w:rPr>
          <w:rFonts w:hint="eastAsia"/>
          <w:lang w:eastAsia="zh-CN"/>
        </w:rPr>
        <w:t>激起了</w:t>
      </w:r>
      <w:r w:rsidR="002E0C6A">
        <w:rPr>
          <w:lang w:eastAsia="zh-CN"/>
        </w:rPr>
        <w:t>欧洲基督徒们对</w:t>
      </w:r>
      <w:r w:rsidR="002E0C6A">
        <w:rPr>
          <w:rFonts w:hint="eastAsia"/>
          <w:lang w:eastAsia="zh-CN"/>
        </w:rPr>
        <w:t>他的</w:t>
      </w:r>
      <w:r w:rsidR="002E0C6A">
        <w:rPr>
          <w:lang w:eastAsia="zh-CN"/>
        </w:rPr>
        <w:t>愤恨</w:t>
      </w:r>
      <w:r w:rsidR="002E0C6A">
        <w:rPr>
          <w:rFonts w:hint="eastAsia"/>
          <w:lang w:eastAsia="zh-CN"/>
        </w:rPr>
        <w:t>，</w:t>
      </w:r>
      <w:r w:rsidR="002E0C6A">
        <w:rPr>
          <w:lang w:eastAsia="zh-CN"/>
        </w:rPr>
        <w:t>也被</w:t>
      </w:r>
      <w:r w:rsidR="002E0C6A">
        <w:rPr>
          <w:rFonts w:hint="eastAsia"/>
          <w:lang w:eastAsia="zh-CN"/>
        </w:rPr>
        <w:t>法国</w:t>
      </w:r>
      <w:r w:rsidR="002E0C6A">
        <w:rPr>
          <w:lang w:eastAsia="zh-CN"/>
        </w:rPr>
        <w:t>宗教裁判所</w:t>
      </w:r>
      <w:r w:rsidR="002E0C6A">
        <w:rPr>
          <w:rFonts w:hint="eastAsia"/>
          <w:lang w:eastAsia="zh-CN"/>
        </w:rPr>
        <w:t>定为</w:t>
      </w:r>
      <w:r w:rsidR="002E0C6A">
        <w:rPr>
          <w:lang w:eastAsia="zh-CN"/>
        </w:rPr>
        <w:t>异端。</w:t>
      </w:r>
      <w:r w:rsidR="002E0C6A">
        <w:rPr>
          <w:rFonts w:hint="eastAsia"/>
          <w:lang w:eastAsia="zh-CN"/>
        </w:rPr>
        <w:t>他逃亡</w:t>
      </w:r>
      <w:r w:rsidR="002E0C6A">
        <w:rPr>
          <w:lang w:eastAsia="zh-CN"/>
        </w:rPr>
        <w:t>时路过了日内瓦，</w:t>
      </w:r>
      <w:r w:rsidR="002E0C6A">
        <w:rPr>
          <w:rFonts w:hint="eastAsia"/>
          <w:lang w:eastAsia="zh-CN"/>
        </w:rPr>
        <w:t>在那里</w:t>
      </w:r>
      <w:r w:rsidR="002E0C6A">
        <w:rPr>
          <w:lang w:eastAsia="zh-CN"/>
        </w:rPr>
        <w:t>被人认出</w:t>
      </w:r>
      <w:r w:rsidR="008B2BB7">
        <w:rPr>
          <w:rFonts w:hint="eastAsia"/>
          <w:lang w:eastAsia="zh-CN"/>
        </w:rPr>
        <w:t>、遭到</w:t>
      </w:r>
      <w:r w:rsidR="002E0C6A">
        <w:rPr>
          <w:lang w:eastAsia="zh-CN"/>
        </w:rPr>
        <w:t>逮捕，</w:t>
      </w:r>
      <w:r w:rsidR="002E0C6A">
        <w:rPr>
          <w:rFonts w:hint="eastAsia"/>
          <w:lang w:eastAsia="zh-CN"/>
        </w:rPr>
        <w:t>审讯之后</w:t>
      </w:r>
      <w:r w:rsidR="002E0C6A">
        <w:rPr>
          <w:lang w:eastAsia="zh-CN"/>
        </w:rPr>
        <w:t>被</w:t>
      </w:r>
      <w:r w:rsidR="002E0C6A">
        <w:rPr>
          <w:rFonts w:hint="eastAsia"/>
          <w:lang w:eastAsia="zh-CN"/>
        </w:rPr>
        <w:t>定罪</w:t>
      </w:r>
      <w:r w:rsidR="002E0C6A">
        <w:rPr>
          <w:lang w:eastAsia="zh-CN"/>
        </w:rPr>
        <w:t>，最后被烧死在火刑柱上。</w:t>
      </w:r>
      <w:r w:rsidR="002E0C6A">
        <w:rPr>
          <w:rFonts w:hint="eastAsia"/>
          <w:lang w:eastAsia="zh-CN"/>
        </w:rPr>
        <w:t>今天</w:t>
      </w:r>
      <w:r w:rsidR="002E0C6A">
        <w:rPr>
          <w:lang w:eastAsia="zh-CN"/>
        </w:rPr>
        <w:t>，我们都正确地相信宗教自由和良心自由，这意味着公民有相信跟我们不一样的</w:t>
      </w:r>
      <w:r w:rsidR="002E0C6A">
        <w:rPr>
          <w:rFonts w:hint="eastAsia"/>
          <w:lang w:eastAsia="zh-CN"/>
        </w:rPr>
        <w:t>信念</w:t>
      </w:r>
      <w:r w:rsidR="002E0C6A">
        <w:rPr>
          <w:lang w:eastAsia="zh-CN"/>
        </w:rPr>
        <w:t>，甚至错误</w:t>
      </w:r>
      <w:r w:rsidR="002E0C6A">
        <w:rPr>
          <w:rFonts w:hint="eastAsia"/>
          <w:lang w:eastAsia="zh-CN"/>
        </w:rPr>
        <w:t>信念</w:t>
      </w:r>
      <w:r w:rsidR="002E0C6A">
        <w:rPr>
          <w:lang w:eastAsia="zh-CN"/>
        </w:rPr>
        <w:t>的自由，但是</w:t>
      </w:r>
      <w:r w:rsidR="002E0C6A">
        <w:rPr>
          <w:rFonts w:hint="eastAsia"/>
          <w:lang w:eastAsia="zh-CN"/>
        </w:rPr>
        <w:t>在</w:t>
      </w:r>
      <w:r w:rsidR="002E0C6A">
        <w:rPr>
          <w:lang w:eastAsia="zh-CN"/>
        </w:rPr>
        <w:t>十六世纪这一观点</w:t>
      </w:r>
      <w:r w:rsidR="002E0C6A">
        <w:rPr>
          <w:rFonts w:hint="eastAsia"/>
          <w:lang w:eastAsia="zh-CN"/>
        </w:rPr>
        <w:t>对</w:t>
      </w:r>
      <w:r w:rsidR="002E0C6A">
        <w:rPr>
          <w:lang w:eastAsia="zh-CN"/>
        </w:rPr>
        <w:t>人们来说是闻所未闻的。</w:t>
      </w:r>
      <w:r w:rsidR="002E0C6A">
        <w:rPr>
          <w:rFonts w:hint="eastAsia"/>
          <w:lang w:eastAsia="zh-CN"/>
        </w:rPr>
        <w:t>一个</w:t>
      </w:r>
      <w:r w:rsidR="002E0C6A">
        <w:rPr>
          <w:lang w:eastAsia="zh-CN"/>
        </w:rPr>
        <w:t>好公民怎能拒绝</w:t>
      </w:r>
      <w:r w:rsidR="002E0C6A">
        <w:rPr>
          <w:rFonts w:hint="eastAsia"/>
          <w:lang w:eastAsia="zh-CN"/>
        </w:rPr>
        <w:t>上帝</w:t>
      </w:r>
      <w:r w:rsidR="002E0C6A">
        <w:rPr>
          <w:lang w:eastAsia="zh-CN"/>
        </w:rPr>
        <w:t>的真理呢</w:t>
      </w:r>
      <w:r w:rsidR="002E0C6A">
        <w:rPr>
          <w:rFonts w:hint="eastAsia"/>
          <w:lang w:eastAsia="zh-CN"/>
        </w:rPr>
        <w:t>？</w:t>
      </w:r>
      <w:r w:rsidR="002E0C6A">
        <w:rPr>
          <w:lang w:eastAsia="zh-CN"/>
        </w:rPr>
        <w:t>虽然是市政当局而不是加尔文判处了塞尔维特的死刑，虽然加尔文当时主张不用火刑而用痛苦少一点的斩首，加尔文的确</w:t>
      </w:r>
      <w:r w:rsidR="002E0C6A">
        <w:rPr>
          <w:rFonts w:hint="eastAsia"/>
          <w:lang w:eastAsia="zh-CN"/>
        </w:rPr>
        <w:t>同意</w:t>
      </w:r>
      <w:r w:rsidR="002E0C6A">
        <w:rPr>
          <w:lang w:eastAsia="zh-CN"/>
        </w:rPr>
        <w:t>了这一对异端的处决</w:t>
      </w:r>
      <w:r w:rsidR="002E0C6A">
        <w:rPr>
          <w:lang w:eastAsia="zh-CN"/>
        </w:rPr>
        <w:t>——</w:t>
      </w:r>
      <w:r w:rsidR="002E0C6A">
        <w:rPr>
          <w:lang w:eastAsia="zh-CN"/>
        </w:rPr>
        <w:t>当时</w:t>
      </w:r>
      <w:r w:rsidR="002E0C6A">
        <w:rPr>
          <w:rFonts w:hint="eastAsia"/>
          <w:lang w:eastAsia="zh-CN"/>
        </w:rPr>
        <w:t>欧洲任何一个</w:t>
      </w:r>
      <w:r w:rsidR="002E0C6A">
        <w:rPr>
          <w:lang w:eastAsia="zh-CN"/>
        </w:rPr>
        <w:t>天主教或者</w:t>
      </w:r>
      <w:r w:rsidR="002E0C6A">
        <w:rPr>
          <w:rFonts w:hint="eastAsia"/>
          <w:lang w:eastAsia="zh-CN"/>
        </w:rPr>
        <w:t>新教领袖</w:t>
      </w:r>
      <w:r w:rsidR="002E0C6A">
        <w:rPr>
          <w:lang w:eastAsia="zh-CN"/>
        </w:rPr>
        <w:t>都会这样做。历史学家</w:t>
      </w:r>
      <w:r w:rsidR="00195E8F">
        <w:rPr>
          <w:rFonts w:hint="eastAsia"/>
          <w:lang w:eastAsia="zh-CN"/>
        </w:rPr>
        <w:t>培登</w:t>
      </w:r>
      <w:r w:rsidR="002E0C6A">
        <w:rPr>
          <w:lang w:eastAsia="zh-CN"/>
        </w:rPr>
        <w:t>说，</w:t>
      </w:r>
      <w:r w:rsidR="002E0C6A">
        <w:rPr>
          <w:rFonts w:hint="eastAsia"/>
          <w:lang w:eastAsia="zh-CN"/>
        </w:rPr>
        <w:t>“</w:t>
      </w:r>
      <w:r w:rsidR="00257DEE">
        <w:rPr>
          <w:rFonts w:hint="eastAsia"/>
          <w:lang w:eastAsia="zh-CN"/>
        </w:rPr>
        <w:t>即便塞尔维特</w:t>
      </w:r>
      <w:r w:rsidR="00257DEE">
        <w:rPr>
          <w:lang w:eastAsia="zh-CN"/>
        </w:rPr>
        <w:t>逃离</w:t>
      </w:r>
      <w:r w:rsidR="00257DEE">
        <w:rPr>
          <w:rFonts w:hint="eastAsia"/>
          <w:lang w:eastAsia="zh-CN"/>
        </w:rPr>
        <w:t>了</w:t>
      </w:r>
      <w:r w:rsidR="00257DEE">
        <w:rPr>
          <w:lang w:eastAsia="zh-CN"/>
        </w:rPr>
        <w:t>天主教法国</w:t>
      </w:r>
      <w:r w:rsidR="00257DEE">
        <w:rPr>
          <w:rFonts w:hint="eastAsia"/>
          <w:lang w:eastAsia="zh-CN"/>
        </w:rPr>
        <w:t>为</w:t>
      </w:r>
      <w:r w:rsidR="00195E8F">
        <w:rPr>
          <w:rFonts w:hint="eastAsia"/>
          <w:lang w:eastAsia="zh-CN"/>
        </w:rPr>
        <w:t>他</w:t>
      </w:r>
      <w:r w:rsidR="00257DEE">
        <w:rPr>
          <w:lang w:eastAsia="zh-CN"/>
        </w:rPr>
        <w:t>的异端</w:t>
      </w:r>
      <w:r w:rsidR="00257DEE">
        <w:rPr>
          <w:rFonts w:hint="eastAsia"/>
          <w:lang w:eastAsia="zh-CN"/>
        </w:rPr>
        <w:t>教导</w:t>
      </w:r>
      <w:r w:rsidR="00257DEE">
        <w:rPr>
          <w:lang w:eastAsia="zh-CN"/>
        </w:rPr>
        <w:t>所预备的火刑柱，</w:t>
      </w:r>
      <w:r w:rsidR="00257DEE">
        <w:rPr>
          <w:rFonts w:hint="eastAsia"/>
          <w:lang w:eastAsia="zh-CN"/>
        </w:rPr>
        <w:t>他在</w:t>
      </w:r>
      <w:r w:rsidR="00257DEE">
        <w:rPr>
          <w:lang w:eastAsia="zh-CN"/>
        </w:rPr>
        <w:t>新教的日内瓦还是付上了同样的代价。</w:t>
      </w:r>
      <w:r w:rsidR="002E0C6A">
        <w:rPr>
          <w:rFonts w:hint="eastAsia"/>
          <w:lang w:eastAsia="zh-CN"/>
        </w:rPr>
        <w:t>”</w:t>
      </w:r>
      <w:r w:rsidR="00195E8F">
        <w:rPr>
          <w:rFonts w:hint="eastAsia"/>
          <w:lang w:eastAsia="zh-CN"/>
        </w:rPr>
        <w:t>当然</w:t>
      </w:r>
      <w:r w:rsidR="00195E8F">
        <w:rPr>
          <w:lang w:eastAsia="zh-CN"/>
        </w:rPr>
        <w:t>，我们</w:t>
      </w:r>
      <w:r w:rsidR="00195E8F">
        <w:rPr>
          <w:rFonts w:hint="eastAsia"/>
          <w:lang w:eastAsia="zh-CN"/>
        </w:rPr>
        <w:t>不需要</w:t>
      </w:r>
      <w:r w:rsidR="00195E8F">
        <w:rPr>
          <w:lang w:eastAsia="zh-CN"/>
        </w:rPr>
        <w:t>在这</w:t>
      </w:r>
      <w:r w:rsidR="00195E8F">
        <w:rPr>
          <w:lang w:eastAsia="zh-CN"/>
        </w:rPr>
        <w:lastRenderedPageBreak/>
        <w:t>件事上为加尔文过多地辩护，但是我们也不应该脱离当时的历史环境用我们现在的价值观去判断加尔文的</w:t>
      </w:r>
      <w:r w:rsidR="00195E8F">
        <w:rPr>
          <w:rFonts w:hint="eastAsia"/>
          <w:lang w:eastAsia="zh-CN"/>
        </w:rPr>
        <w:t>做法</w:t>
      </w:r>
      <w:r w:rsidR="00195E8F">
        <w:rPr>
          <w:lang w:eastAsia="zh-CN"/>
        </w:rPr>
        <w:t>。</w:t>
      </w:r>
    </w:p>
    <w:p w:rsidR="00195E8F" w:rsidRDefault="00195E8F" w:rsidP="00195E8F">
      <w:pPr>
        <w:pStyle w:val="Heading1"/>
        <w:rPr>
          <w:lang w:eastAsia="zh-CN"/>
        </w:rPr>
      </w:pPr>
      <w:r>
        <w:rPr>
          <w:rFonts w:hint="eastAsia"/>
          <w:lang w:eastAsia="zh-CN"/>
        </w:rPr>
        <w:t>写作：</w:t>
      </w:r>
      <w:r>
        <w:rPr>
          <w:lang w:eastAsia="zh-CN"/>
        </w:rPr>
        <w:t>《基督教要义》与释经书</w:t>
      </w:r>
    </w:p>
    <w:p w:rsidR="00195E8F" w:rsidRDefault="006C10D6" w:rsidP="00195E8F">
      <w:pPr>
        <w:rPr>
          <w:lang w:eastAsia="zh-CN"/>
        </w:rPr>
      </w:pPr>
      <w:r>
        <w:rPr>
          <w:rFonts w:hint="eastAsia"/>
          <w:lang w:eastAsia="zh-CN"/>
        </w:rPr>
        <w:t>把加尔文</w:t>
      </w:r>
      <w:r>
        <w:rPr>
          <w:lang w:eastAsia="zh-CN"/>
        </w:rPr>
        <w:t>放到他所在的历史处境中，</w:t>
      </w:r>
      <w:r>
        <w:rPr>
          <w:rFonts w:hint="eastAsia"/>
          <w:lang w:eastAsia="zh-CN"/>
        </w:rPr>
        <w:t>他是</w:t>
      </w:r>
      <w:r>
        <w:rPr>
          <w:lang w:eastAsia="zh-CN"/>
        </w:rPr>
        <w:t>名副其实的第二代</w:t>
      </w:r>
      <w:r>
        <w:rPr>
          <w:rFonts w:hint="eastAsia"/>
          <w:lang w:eastAsia="zh-CN"/>
        </w:rPr>
        <w:t>改教领袖</w:t>
      </w:r>
      <w:r>
        <w:rPr>
          <w:lang w:eastAsia="zh-CN"/>
        </w:rPr>
        <w:t>，第一代领袖是</w:t>
      </w:r>
      <w:r>
        <w:rPr>
          <w:rFonts w:hint="eastAsia"/>
          <w:lang w:eastAsia="zh-CN"/>
        </w:rPr>
        <w:t>路德</w:t>
      </w:r>
      <w:r>
        <w:rPr>
          <w:lang w:eastAsia="zh-CN"/>
        </w:rPr>
        <w:t>和</w:t>
      </w:r>
      <w:r>
        <w:rPr>
          <w:rFonts w:hint="eastAsia"/>
          <w:lang w:eastAsia="zh-CN"/>
        </w:rPr>
        <w:t>慈运理</w:t>
      </w:r>
      <w:r>
        <w:rPr>
          <w:lang w:eastAsia="zh-CN"/>
        </w:rPr>
        <w:t>。是</w:t>
      </w:r>
      <w:r>
        <w:rPr>
          <w:rFonts w:hint="eastAsia"/>
          <w:lang w:eastAsia="zh-CN"/>
        </w:rPr>
        <w:t>路德</w:t>
      </w:r>
      <w:r>
        <w:rPr>
          <w:lang w:eastAsia="zh-CN"/>
        </w:rPr>
        <w:t>和慈运理等第一代领袖们恢复了圣经所教导的福音</w:t>
      </w:r>
      <w:r>
        <w:rPr>
          <w:rFonts w:hint="eastAsia"/>
          <w:lang w:eastAsia="zh-CN"/>
        </w:rPr>
        <w:t>、</w:t>
      </w:r>
      <w:r>
        <w:rPr>
          <w:lang w:eastAsia="zh-CN"/>
        </w:rPr>
        <w:t>打了美好的仗，并且</w:t>
      </w:r>
      <w:r>
        <w:rPr>
          <w:rFonts w:hint="eastAsia"/>
          <w:lang w:eastAsia="zh-CN"/>
        </w:rPr>
        <w:t>果断</w:t>
      </w:r>
      <w:r>
        <w:rPr>
          <w:lang w:eastAsia="zh-CN"/>
        </w:rPr>
        <w:t>地决定离开</w:t>
      </w:r>
      <w:r>
        <w:rPr>
          <w:rFonts w:hint="eastAsia"/>
          <w:lang w:eastAsia="zh-CN"/>
        </w:rPr>
        <w:t>天主教，</w:t>
      </w:r>
      <w:r>
        <w:rPr>
          <w:lang w:eastAsia="zh-CN"/>
        </w:rPr>
        <w:t>为他们</w:t>
      </w:r>
      <w:r>
        <w:rPr>
          <w:rFonts w:hint="eastAsia"/>
          <w:lang w:eastAsia="zh-CN"/>
        </w:rPr>
        <w:t>的</w:t>
      </w:r>
      <w:r>
        <w:rPr>
          <w:lang w:eastAsia="zh-CN"/>
        </w:rPr>
        <w:t>继任者们打下</w:t>
      </w:r>
      <w:r>
        <w:rPr>
          <w:rFonts w:hint="eastAsia"/>
          <w:lang w:eastAsia="zh-CN"/>
        </w:rPr>
        <w:t>了</w:t>
      </w:r>
      <w:r>
        <w:rPr>
          <w:lang w:eastAsia="zh-CN"/>
        </w:rPr>
        <w:t>美好的基础</w:t>
      </w:r>
      <w:r>
        <w:rPr>
          <w:rFonts w:hint="eastAsia"/>
          <w:lang w:eastAsia="zh-CN"/>
        </w:rPr>
        <w:t>。</w:t>
      </w:r>
      <w:r>
        <w:rPr>
          <w:lang w:eastAsia="zh-CN"/>
        </w:rPr>
        <w:t>加尔文</w:t>
      </w:r>
      <w:r>
        <w:rPr>
          <w:rFonts w:hint="eastAsia"/>
          <w:lang w:eastAsia="zh-CN"/>
        </w:rPr>
        <w:t>因此</w:t>
      </w:r>
      <w:r>
        <w:rPr>
          <w:lang w:eastAsia="zh-CN"/>
        </w:rPr>
        <w:t>得以在</w:t>
      </w:r>
      <w:r>
        <w:rPr>
          <w:rFonts w:hint="eastAsia"/>
          <w:lang w:eastAsia="zh-CN"/>
        </w:rPr>
        <w:t>第一代</w:t>
      </w:r>
      <w:r>
        <w:rPr>
          <w:lang w:eastAsia="zh-CN"/>
        </w:rPr>
        <w:t>领袖的根基上继续建造，</w:t>
      </w:r>
      <w:r>
        <w:rPr>
          <w:rFonts w:hint="eastAsia"/>
          <w:lang w:eastAsia="zh-CN"/>
        </w:rPr>
        <w:t>继续</w:t>
      </w:r>
      <w:r>
        <w:rPr>
          <w:lang w:eastAsia="zh-CN"/>
        </w:rPr>
        <w:t>调整、</w:t>
      </w:r>
      <w:r>
        <w:rPr>
          <w:rFonts w:hint="eastAsia"/>
          <w:lang w:eastAsia="zh-CN"/>
        </w:rPr>
        <w:t>整合</w:t>
      </w:r>
      <w:r>
        <w:rPr>
          <w:lang w:eastAsia="zh-CN"/>
        </w:rPr>
        <w:t>和进一步地把宗教改革落实在</w:t>
      </w:r>
      <w:r>
        <w:rPr>
          <w:rFonts w:hint="eastAsia"/>
          <w:lang w:eastAsia="zh-CN"/>
        </w:rPr>
        <w:t>地方教会</w:t>
      </w:r>
      <w:r>
        <w:rPr>
          <w:lang w:eastAsia="zh-CN"/>
        </w:rPr>
        <w:t>的</w:t>
      </w:r>
      <w:r>
        <w:rPr>
          <w:rFonts w:hint="eastAsia"/>
          <w:lang w:eastAsia="zh-CN"/>
        </w:rPr>
        <w:t>建制</w:t>
      </w:r>
      <w:r>
        <w:rPr>
          <w:lang w:eastAsia="zh-CN"/>
        </w:rPr>
        <w:t>和牧养之上，也</w:t>
      </w:r>
      <w:r>
        <w:rPr>
          <w:rFonts w:hint="eastAsia"/>
          <w:lang w:eastAsia="zh-CN"/>
        </w:rPr>
        <w:t>实实在在地</w:t>
      </w:r>
      <w:r>
        <w:rPr>
          <w:lang w:eastAsia="zh-CN"/>
        </w:rPr>
        <w:t>落实在基督徒的生活中。加尔文的</w:t>
      </w:r>
      <w:r>
        <w:rPr>
          <w:rFonts w:hint="eastAsia"/>
          <w:lang w:eastAsia="zh-CN"/>
        </w:rPr>
        <w:t>《</w:t>
      </w:r>
      <w:r>
        <w:rPr>
          <w:lang w:eastAsia="zh-CN"/>
        </w:rPr>
        <w:t>基督教要义》被广泛地认可，</w:t>
      </w:r>
      <w:r>
        <w:rPr>
          <w:rFonts w:hint="eastAsia"/>
          <w:lang w:eastAsia="zh-CN"/>
        </w:rPr>
        <w:t>被</w:t>
      </w:r>
      <w:r>
        <w:rPr>
          <w:lang w:eastAsia="zh-CN"/>
        </w:rPr>
        <w:t>公认是新教改革中</w:t>
      </w:r>
      <w:r>
        <w:rPr>
          <w:rFonts w:hint="eastAsia"/>
          <w:lang w:eastAsia="zh-CN"/>
        </w:rPr>
        <w:t>最</w:t>
      </w:r>
      <w:r>
        <w:rPr>
          <w:lang w:eastAsia="zh-CN"/>
        </w:rPr>
        <w:t>具有代表性的一本书，也是基督教历史上</w:t>
      </w:r>
      <w:r>
        <w:rPr>
          <w:rFonts w:hint="eastAsia"/>
          <w:lang w:eastAsia="zh-CN"/>
        </w:rPr>
        <w:t>最重要的</w:t>
      </w:r>
      <w:r>
        <w:rPr>
          <w:lang w:eastAsia="zh-CN"/>
        </w:rPr>
        <w:t>神学著作之一。加尔文</w:t>
      </w:r>
      <w:r>
        <w:rPr>
          <w:rFonts w:hint="eastAsia"/>
          <w:lang w:eastAsia="zh-CN"/>
        </w:rPr>
        <w:t>写在</w:t>
      </w:r>
      <w:r>
        <w:rPr>
          <w:lang w:eastAsia="zh-CN"/>
        </w:rPr>
        <w:t>《</w:t>
      </w:r>
      <w:r>
        <w:rPr>
          <w:rFonts w:hint="eastAsia"/>
          <w:lang w:eastAsia="zh-CN"/>
        </w:rPr>
        <w:t>要义</w:t>
      </w:r>
      <w:r>
        <w:rPr>
          <w:lang w:eastAsia="zh-CN"/>
        </w:rPr>
        <w:t>》中的，他也努力地在日内瓦教导</w:t>
      </w:r>
      <w:r>
        <w:rPr>
          <w:rFonts w:hint="eastAsia"/>
          <w:lang w:eastAsia="zh-CN"/>
        </w:rPr>
        <w:t>和</w:t>
      </w:r>
      <w:r>
        <w:rPr>
          <w:lang w:eastAsia="zh-CN"/>
        </w:rPr>
        <w:t>实践，并且期待会众照此而生活。</w:t>
      </w:r>
      <w:r>
        <w:rPr>
          <w:rFonts w:hint="eastAsia"/>
          <w:lang w:eastAsia="zh-CN"/>
        </w:rPr>
        <w:t>加尔文</w:t>
      </w:r>
      <w:r>
        <w:rPr>
          <w:lang w:eastAsia="zh-CN"/>
        </w:rPr>
        <w:t>甚至为圣经中的</w:t>
      </w:r>
      <w:r>
        <w:rPr>
          <w:rFonts w:hint="eastAsia"/>
          <w:lang w:eastAsia="zh-CN"/>
        </w:rPr>
        <w:t>每一卷书</w:t>
      </w:r>
      <w:r>
        <w:rPr>
          <w:lang w:eastAsia="zh-CN"/>
        </w:rPr>
        <w:t>都写了注释书，他的注释书今天仍</w:t>
      </w:r>
      <w:r>
        <w:rPr>
          <w:rFonts w:hint="eastAsia"/>
          <w:lang w:eastAsia="zh-CN"/>
        </w:rPr>
        <w:t>然</w:t>
      </w:r>
      <w:r>
        <w:rPr>
          <w:lang w:eastAsia="zh-CN"/>
        </w:rPr>
        <w:t>在世界各地被出版和被牧师们、学者们使用。加尔文</w:t>
      </w:r>
      <w:r>
        <w:rPr>
          <w:rFonts w:hint="eastAsia"/>
          <w:lang w:eastAsia="zh-CN"/>
        </w:rPr>
        <w:t>注重的</w:t>
      </w:r>
      <w:r>
        <w:rPr>
          <w:lang w:eastAsia="zh-CN"/>
        </w:rPr>
        <w:t>不仅仅是教导圣经，而且把自己完全摆上去研究</w:t>
      </w:r>
      <w:r>
        <w:rPr>
          <w:rFonts w:hint="eastAsia"/>
          <w:lang w:eastAsia="zh-CN"/>
        </w:rPr>
        <w:t>圣经</w:t>
      </w:r>
      <w:r>
        <w:rPr>
          <w:lang w:eastAsia="zh-CN"/>
        </w:rPr>
        <w:t>。</w:t>
      </w:r>
    </w:p>
    <w:p w:rsidR="002137E0" w:rsidRDefault="002137E0" w:rsidP="00195E8F">
      <w:pPr>
        <w:rPr>
          <w:lang w:eastAsia="zh-CN"/>
        </w:rPr>
      </w:pPr>
      <w:r>
        <w:rPr>
          <w:rFonts w:hint="eastAsia"/>
          <w:lang w:eastAsia="zh-CN"/>
        </w:rPr>
        <w:t>加尔文把</w:t>
      </w:r>
      <w:r>
        <w:rPr>
          <w:lang w:eastAsia="zh-CN"/>
        </w:rPr>
        <w:t>《要义</w:t>
      </w:r>
      <w:r>
        <w:rPr>
          <w:rFonts w:hint="eastAsia"/>
          <w:lang w:eastAsia="zh-CN"/>
        </w:rPr>
        <w:t>》</w:t>
      </w:r>
      <w:r>
        <w:rPr>
          <w:lang w:eastAsia="zh-CN"/>
        </w:rPr>
        <w:t>分为四卷，也是为了和使徒信经的大纲</w:t>
      </w:r>
      <w:r>
        <w:rPr>
          <w:rFonts w:hint="eastAsia"/>
          <w:lang w:eastAsia="zh-CN"/>
        </w:rPr>
        <w:t>一致</w:t>
      </w:r>
      <w:r>
        <w:rPr>
          <w:lang w:eastAsia="zh-CN"/>
        </w:rPr>
        <w:t>。第一卷是</w:t>
      </w:r>
      <w:r>
        <w:rPr>
          <w:rFonts w:hint="eastAsia"/>
          <w:lang w:eastAsia="zh-CN"/>
        </w:rPr>
        <w:t>“认识</w:t>
      </w:r>
      <w:r>
        <w:rPr>
          <w:lang w:eastAsia="zh-CN"/>
        </w:rPr>
        <w:t>创造天地万物的神</w:t>
      </w:r>
      <w:r>
        <w:rPr>
          <w:rFonts w:hint="eastAsia"/>
          <w:lang w:eastAsia="zh-CN"/>
        </w:rPr>
        <w:t>”，</w:t>
      </w:r>
      <w:r>
        <w:rPr>
          <w:lang w:eastAsia="zh-CN"/>
        </w:rPr>
        <w:t>第二卷是</w:t>
      </w:r>
      <w:r>
        <w:rPr>
          <w:rFonts w:hint="eastAsia"/>
          <w:lang w:eastAsia="zh-CN"/>
        </w:rPr>
        <w:t>“在</w:t>
      </w:r>
      <w:r>
        <w:rPr>
          <w:lang w:eastAsia="zh-CN"/>
        </w:rPr>
        <w:t>基督里认识神是拯救者，这认识首先赐给律法时代的以色列人，其次是</w:t>
      </w:r>
      <w:r>
        <w:rPr>
          <w:rFonts w:hint="eastAsia"/>
          <w:lang w:eastAsia="zh-CN"/>
        </w:rPr>
        <w:t>福音</w:t>
      </w:r>
      <w:r>
        <w:rPr>
          <w:lang w:eastAsia="zh-CN"/>
        </w:rPr>
        <w:t>时代的我们</w:t>
      </w:r>
      <w:r>
        <w:rPr>
          <w:rFonts w:hint="eastAsia"/>
          <w:lang w:eastAsia="zh-CN"/>
        </w:rPr>
        <w:t>”，</w:t>
      </w:r>
      <w:r>
        <w:rPr>
          <w:lang w:eastAsia="zh-CN"/>
        </w:rPr>
        <w:t>第三卷是</w:t>
      </w:r>
      <w:r>
        <w:rPr>
          <w:rFonts w:hint="eastAsia"/>
          <w:lang w:eastAsia="zh-CN"/>
        </w:rPr>
        <w:t>“我们</w:t>
      </w:r>
      <w:r>
        <w:rPr>
          <w:lang w:eastAsia="zh-CN"/>
        </w:rPr>
        <w:t>领受基督之恩的方式：我们</w:t>
      </w:r>
      <w:r>
        <w:rPr>
          <w:rFonts w:hint="eastAsia"/>
          <w:lang w:eastAsia="zh-CN"/>
        </w:rPr>
        <w:t>从</w:t>
      </w:r>
      <w:r>
        <w:rPr>
          <w:lang w:eastAsia="zh-CN"/>
        </w:rPr>
        <w:t>这恩典获得何益处，以及这</w:t>
      </w:r>
      <w:r>
        <w:rPr>
          <w:rFonts w:hint="eastAsia"/>
          <w:lang w:eastAsia="zh-CN"/>
        </w:rPr>
        <w:t>些</w:t>
      </w:r>
      <w:r>
        <w:rPr>
          <w:lang w:eastAsia="zh-CN"/>
        </w:rPr>
        <w:t>益处所产生的结果为何</w:t>
      </w:r>
      <w:r>
        <w:rPr>
          <w:rFonts w:hint="eastAsia"/>
          <w:lang w:eastAsia="zh-CN"/>
        </w:rPr>
        <w:t>”，</w:t>
      </w:r>
      <w:r>
        <w:rPr>
          <w:lang w:eastAsia="zh-CN"/>
        </w:rPr>
        <w:t>还有第四卷</w:t>
      </w:r>
      <w:r>
        <w:rPr>
          <w:rFonts w:hint="eastAsia"/>
          <w:lang w:eastAsia="zh-CN"/>
        </w:rPr>
        <w:t>“神</w:t>
      </w:r>
      <w:r>
        <w:rPr>
          <w:lang w:eastAsia="zh-CN"/>
        </w:rPr>
        <w:t>采用外在方式吸引我们与基督交通，</w:t>
      </w:r>
      <w:r>
        <w:rPr>
          <w:rFonts w:hint="eastAsia"/>
          <w:lang w:eastAsia="zh-CN"/>
        </w:rPr>
        <w:t>并</w:t>
      </w:r>
      <w:r>
        <w:rPr>
          <w:lang w:eastAsia="zh-CN"/>
        </w:rPr>
        <w:t>保守我们在这交通里</w:t>
      </w:r>
      <w:r>
        <w:rPr>
          <w:rFonts w:hint="eastAsia"/>
          <w:lang w:eastAsia="zh-CN"/>
        </w:rPr>
        <w:t>”。</w:t>
      </w:r>
    </w:p>
    <w:p w:rsidR="001E4385" w:rsidRDefault="002137E0" w:rsidP="00195E8F">
      <w:pPr>
        <w:rPr>
          <w:lang w:eastAsia="zh-CN"/>
        </w:rPr>
      </w:pPr>
      <w:r>
        <w:rPr>
          <w:rFonts w:hint="eastAsia"/>
          <w:lang w:eastAsia="zh-CN"/>
        </w:rPr>
        <w:t>虽然加尔文主义</w:t>
      </w:r>
      <w:r>
        <w:rPr>
          <w:lang w:eastAsia="zh-CN"/>
        </w:rPr>
        <w:t>常常</w:t>
      </w:r>
      <w:r>
        <w:rPr>
          <w:rFonts w:hint="eastAsia"/>
          <w:lang w:eastAsia="zh-CN"/>
        </w:rPr>
        <w:t>只是</w:t>
      </w:r>
      <w:r>
        <w:rPr>
          <w:lang w:eastAsia="zh-CN"/>
        </w:rPr>
        <w:t>被认为</w:t>
      </w:r>
      <w:r>
        <w:rPr>
          <w:rFonts w:hint="eastAsia"/>
          <w:lang w:eastAsia="zh-CN"/>
        </w:rPr>
        <w:t>是</w:t>
      </w:r>
      <w:r w:rsidR="000F14BF">
        <w:rPr>
          <w:rFonts w:hint="eastAsia"/>
          <w:lang w:eastAsia="zh-CN"/>
        </w:rPr>
        <w:t>关乎</w:t>
      </w:r>
      <w:r>
        <w:rPr>
          <w:lang w:eastAsia="zh-CN"/>
        </w:rPr>
        <w:t>人的</w:t>
      </w:r>
      <w:r>
        <w:rPr>
          <w:rFonts w:hint="eastAsia"/>
          <w:lang w:eastAsia="zh-CN"/>
        </w:rPr>
        <w:t>罪</w:t>
      </w:r>
      <w:r>
        <w:rPr>
          <w:lang w:eastAsia="zh-CN"/>
        </w:rPr>
        <w:t>和神的主权</w:t>
      </w:r>
      <w:r>
        <w:rPr>
          <w:rFonts w:hint="eastAsia"/>
          <w:lang w:eastAsia="zh-CN"/>
        </w:rPr>
        <w:t>的</w:t>
      </w:r>
      <w:r>
        <w:rPr>
          <w:lang w:eastAsia="zh-CN"/>
        </w:rPr>
        <w:t>救恩论，但</w:t>
      </w:r>
      <w:r w:rsidR="000F14BF">
        <w:rPr>
          <w:rFonts w:hint="eastAsia"/>
          <w:lang w:eastAsia="zh-CN"/>
        </w:rPr>
        <w:t>一个</w:t>
      </w:r>
      <w:r w:rsidR="000F14BF">
        <w:rPr>
          <w:lang w:eastAsia="zh-CN"/>
        </w:rPr>
        <w:t>认认真真读</w:t>
      </w:r>
      <w:r w:rsidR="000F14BF">
        <w:rPr>
          <w:rFonts w:hint="eastAsia"/>
          <w:lang w:eastAsia="zh-CN"/>
        </w:rPr>
        <w:t>过</w:t>
      </w:r>
      <w:r w:rsidR="000F14BF">
        <w:rPr>
          <w:lang w:eastAsia="zh-CN"/>
        </w:rPr>
        <w:t>《要义》和其他</w:t>
      </w:r>
      <w:r w:rsidR="000F14BF">
        <w:rPr>
          <w:rFonts w:hint="eastAsia"/>
          <w:lang w:eastAsia="zh-CN"/>
        </w:rPr>
        <w:t>加尔文著作的人会</w:t>
      </w:r>
      <w:r w:rsidR="000F14BF">
        <w:rPr>
          <w:lang w:eastAsia="zh-CN"/>
        </w:rPr>
        <w:t>承认说加尔文的著作</w:t>
      </w:r>
      <w:r w:rsidR="000F14BF">
        <w:rPr>
          <w:rFonts w:hint="eastAsia"/>
          <w:lang w:eastAsia="zh-CN"/>
        </w:rPr>
        <w:t>其实</w:t>
      </w:r>
      <w:r w:rsidR="000F14BF">
        <w:rPr>
          <w:lang w:eastAsia="zh-CN"/>
        </w:rPr>
        <w:t>全面论述了</w:t>
      </w:r>
      <w:r w:rsidR="000F14BF">
        <w:rPr>
          <w:rFonts w:hint="eastAsia"/>
          <w:lang w:eastAsia="zh-CN"/>
        </w:rPr>
        <w:t>神</w:t>
      </w:r>
      <w:r w:rsidR="000F14BF">
        <w:rPr>
          <w:lang w:eastAsia="zh-CN"/>
        </w:rPr>
        <w:t>对基督徒生活</w:t>
      </w:r>
      <w:r w:rsidR="001E4385">
        <w:rPr>
          <w:rFonts w:hint="eastAsia"/>
          <w:lang w:eastAsia="zh-CN"/>
        </w:rPr>
        <w:t>的</w:t>
      </w:r>
      <w:r w:rsidR="000F14BF">
        <w:rPr>
          <w:rFonts w:hint="eastAsia"/>
          <w:lang w:eastAsia="zh-CN"/>
        </w:rPr>
        <w:t>指引</w:t>
      </w:r>
      <w:r w:rsidR="001E4385">
        <w:rPr>
          <w:rFonts w:hint="eastAsia"/>
          <w:lang w:eastAsia="zh-CN"/>
        </w:rPr>
        <w:t>。《</w:t>
      </w:r>
      <w:r w:rsidR="001E4385">
        <w:rPr>
          <w:lang w:eastAsia="zh-CN"/>
        </w:rPr>
        <w:t>要义》的第一卷是从</w:t>
      </w:r>
      <w:r w:rsidR="001E4385">
        <w:rPr>
          <w:rFonts w:hint="eastAsia"/>
          <w:lang w:eastAsia="zh-CN"/>
        </w:rPr>
        <w:t>对</w:t>
      </w:r>
      <w:r w:rsidR="001E4385">
        <w:rPr>
          <w:lang w:eastAsia="zh-CN"/>
        </w:rPr>
        <w:t>神的认识开始的，第一章的题目就指出：认识神与认识自己是紧密相关的</w:t>
      </w:r>
      <w:r w:rsidR="001E4385">
        <w:rPr>
          <w:rFonts w:hint="eastAsia"/>
          <w:lang w:eastAsia="zh-CN"/>
        </w:rPr>
        <w:t>。</w:t>
      </w:r>
      <w:r w:rsidR="001E4385">
        <w:rPr>
          <w:lang w:eastAsia="zh-CN"/>
        </w:rPr>
        <w:t>加尔文</w:t>
      </w:r>
      <w:r w:rsidR="001E4385">
        <w:rPr>
          <w:rFonts w:hint="eastAsia"/>
          <w:lang w:eastAsia="zh-CN"/>
        </w:rPr>
        <w:t>认为</w:t>
      </w:r>
      <w:r w:rsidR="001E4385">
        <w:rPr>
          <w:lang w:eastAsia="zh-CN"/>
        </w:rPr>
        <w:t>，一方面</w:t>
      </w:r>
      <w:r w:rsidR="001E4385">
        <w:rPr>
          <w:rFonts w:hint="eastAsia"/>
          <w:lang w:eastAsia="zh-CN"/>
        </w:rPr>
        <w:t>“若有人</w:t>
      </w:r>
      <w:r w:rsidR="001E4385">
        <w:rPr>
          <w:lang w:eastAsia="zh-CN"/>
        </w:rPr>
        <w:t>省察自己，就不得不立刻思想到神，因为他的</w:t>
      </w:r>
      <w:r w:rsidR="001E4385">
        <w:rPr>
          <w:rFonts w:hint="eastAsia"/>
          <w:lang w:eastAsia="zh-CN"/>
        </w:rPr>
        <w:t>‘生活、</w:t>
      </w:r>
      <w:r w:rsidR="001E4385">
        <w:rPr>
          <w:lang w:eastAsia="zh-CN"/>
        </w:rPr>
        <w:t>动作</w:t>
      </w:r>
      <w:r w:rsidR="001E4385">
        <w:rPr>
          <w:rFonts w:hint="eastAsia"/>
          <w:lang w:eastAsia="zh-CN"/>
        </w:rPr>
        <w:t>’都</w:t>
      </w:r>
      <w:r w:rsidR="001E4385">
        <w:rPr>
          <w:lang w:eastAsia="zh-CN"/>
        </w:rPr>
        <w:t>在乎神。</w:t>
      </w:r>
      <w:r w:rsidR="001E4385">
        <w:rPr>
          <w:rFonts w:hint="eastAsia"/>
          <w:lang w:eastAsia="zh-CN"/>
        </w:rPr>
        <w:t>”另一方面</w:t>
      </w:r>
      <w:r w:rsidR="001E4385">
        <w:rPr>
          <w:lang w:eastAsia="zh-CN"/>
        </w:rPr>
        <w:t>，</w:t>
      </w:r>
      <w:r w:rsidR="001E4385">
        <w:rPr>
          <w:rFonts w:hint="eastAsia"/>
          <w:lang w:eastAsia="zh-CN"/>
        </w:rPr>
        <w:t>“除非</w:t>
      </w:r>
      <w:r w:rsidR="001E4385">
        <w:rPr>
          <w:lang w:eastAsia="zh-CN"/>
        </w:rPr>
        <w:t>人先仰望神的面并由对他自己的</w:t>
      </w:r>
      <w:r w:rsidR="001E4385">
        <w:rPr>
          <w:rFonts w:hint="eastAsia"/>
          <w:lang w:eastAsia="zh-CN"/>
        </w:rPr>
        <w:t>沉思</w:t>
      </w:r>
      <w:r w:rsidR="001E4385">
        <w:rPr>
          <w:lang w:eastAsia="zh-CN"/>
        </w:rPr>
        <w:t>谦卑地省察自己，否则就</w:t>
      </w:r>
      <w:r w:rsidR="001E4385">
        <w:rPr>
          <w:rFonts w:hint="eastAsia"/>
          <w:lang w:eastAsia="zh-CN"/>
        </w:rPr>
        <w:t>不可能清楚地</w:t>
      </w:r>
      <w:r w:rsidR="001E4385">
        <w:rPr>
          <w:lang w:eastAsia="zh-CN"/>
        </w:rPr>
        <w:t>认识自己。</w:t>
      </w:r>
      <w:r w:rsidR="001E4385">
        <w:rPr>
          <w:rFonts w:hint="eastAsia"/>
          <w:lang w:eastAsia="zh-CN"/>
        </w:rPr>
        <w:t>”我不知道</w:t>
      </w:r>
      <w:r w:rsidR="001E4385">
        <w:rPr>
          <w:lang w:eastAsia="zh-CN"/>
        </w:rPr>
        <w:t>你有没有注意到加尔文</w:t>
      </w:r>
      <w:r w:rsidR="001E4385">
        <w:rPr>
          <w:rFonts w:hint="eastAsia"/>
          <w:lang w:eastAsia="zh-CN"/>
        </w:rPr>
        <w:t>最</w:t>
      </w:r>
      <w:r w:rsidR="001E4385">
        <w:rPr>
          <w:lang w:eastAsia="zh-CN"/>
        </w:rPr>
        <w:t>关注</w:t>
      </w:r>
      <w:r w:rsidR="001E4385">
        <w:rPr>
          <w:rFonts w:hint="eastAsia"/>
          <w:lang w:eastAsia="zh-CN"/>
        </w:rPr>
        <w:t>的</w:t>
      </w:r>
      <w:r w:rsidR="001E4385">
        <w:rPr>
          <w:lang w:eastAsia="zh-CN"/>
        </w:rPr>
        <w:t>是什么</w:t>
      </w:r>
      <w:r w:rsidR="001E4385">
        <w:rPr>
          <w:rFonts w:hint="eastAsia"/>
          <w:lang w:eastAsia="zh-CN"/>
        </w:rPr>
        <w:t>？</w:t>
      </w:r>
      <w:r w:rsidR="001E4385">
        <w:rPr>
          <w:lang w:eastAsia="zh-CN"/>
        </w:rPr>
        <w:t>他</w:t>
      </w:r>
      <w:r w:rsidR="001E4385">
        <w:rPr>
          <w:rFonts w:hint="eastAsia"/>
          <w:lang w:eastAsia="zh-CN"/>
        </w:rPr>
        <w:t>关注</w:t>
      </w:r>
      <w:r w:rsidR="001E4385">
        <w:rPr>
          <w:lang w:eastAsia="zh-CN"/>
        </w:rPr>
        <w:t>的不是对一个没有</w:t>
      </w:r>
      <w:r w:rsidR="001E4385">
        <w:rPr>
          <w:rFonts w:hint="eastAsia"/>
          <w:lang w:eastAsia="zh-CN"/>
        </w:rPr>
        <w:t>人格的</w:t>
      </w:r>
      <w:r w:rsidR="001E4385">
        <w:rPr>
          <w:lang w:eastAsia="zh-CN"/>
        </w:rPr>
        <w:t>上帝</w:t>
      </w:r>
      <w:r w:rsidR="001E4385">
        <w:rPr>
          <w:rFonts w:hint="eastAsia"/>
          <w:lang w:eastAsia="zh-CN"/>
        </w:rPr>
        <w:t>所</w:t>
      </w:r>
      <w:r w:rsidR="001E4385">
        <w:rPr>
          <w:lang w:eastAsia="zh-CN"/>
        </w:rPr>
        <w:t>建立的理论，而是饥渴地想要抓住</w:t>
      </w:r>
      <w:r w:rsidR="001E4385">
        <w:rPr>
          <w:rFonts w:hint="eastAsia"/>
          <w:lang w:eastAsia="zh-CN"/>
        </w:rPr>
        <w:t>人</w:t>
      </w:r>
      <w:r w:rsidR="001E4385">
        <w:rPr>
          <w:lang w:eastAsia="zh-CN"/>
        </w:rPr>
        <w:t>与神之间关系的关键。如果</w:t>
      </w:r>
      <w:r w:rsidR="001E4385">
        <w:rPr>
          <w:rFonts w:hint="eastAsia"/>
          <w:lang w:eastAsia="zh-CN"/>
        </w:rPr>
        <w:t>说</w:t>
      </w:r>
      <w:r w:rsidR="001E4385">
        <w:rPr>
          <w:lang w:eastAsia="zh-CN"/>
        </w:rPr>
        <w:t>路德所发出的问题是</w:t>
      </w:r>
      <w:r w:rsidR="001E4385">
        <w:rPr>
          <w:rFonts w:hint="eastAsia"/>
          <w:lang w:eastAsia="zh-CN"/>
        </w:rPr>
        <w:t>“我们</w:t>
      </w:r>
      <w:r w:rsidR="001E4385">
        <w:rPr>
          <w:lang w:eastAsia="zh-CN"/>
        </w:rPr>
        <w:t>做什么才能得救？</w:t>
      </w:r>
      <w:r w:rsidR="001E4385">
        <w:rPr>
          <w:rFonts w:hint="eastAsia"/>
          <w:lang w:eastAsia="zh-CN"/>
        </w:rPr>
        <w:t>”加尔文</w:t>
      </w:r>
      <w:r w:rsidR="001E4385">
        <w:rPr>
          <w:lang w:eastAsia="zh-CN"/>
        </w:rPr>
        <w:t>所发出的</w:t>
      </w:r>
      <w:r w:rsidR="001E4385">
        <w:rPr>
          <w:rFonts w:hint="eastAsia"/>
          <w:lang w:eastAsia="zh-CN"/>
        </w:rPr>
        <w:t>基本</w:t>
      </w:r>
      <w:r w:rsidR="001E4385">
        <w:rPr>
          <w:lang w:eastAsia="zh-CN"/>
        </w:rPr>
        <w:t>问题则是两个：</w:t>
      </w:r>
      <w:r w:rsidR="001E4385">
        <w:rPr>
          <w:rFonts w:hint="eastAsia"/>
          <w:lang w:eastAsia="zh-CN"/>
        </w:rPr>
        <w:t>“我是谁</w:t>
      </w:r>
      <w:r w:rsidR="001E4385">
        <w:rPr>
          <w:lang w:eastAsia="zh-CN"/>
        </w:rPr>
        <w:t>？</w:t>
      </w:r>
      <w:r w:rsidR="001E4385">
        <w:rPr>
          <w:rFonts w:hint="eastAsia"/>
          <w:lang w:eastAsia="zh-CN"/>
        </w:rPr>
        <w:t>神</w:t>
      </w:r>
      <w:r w:rsidR="001E4385">
        <w:rPr>
          <w:lang w:eastAsia="zh-CN"/>
        </w:rPr>
        <w:t>是谁？</w:t>
      </w:r>
      <w:r w:rsidR="001E4385">
        <w:rPr>
          <w:rFonts w:hint="eastAsia"/>
          <w:lang w:eastAsia="zh-CN"/>
        </w:rPr>
        <w:t>”加尔文</w:t>
      </w:r>
      <w:r w:rsidR="001E4385">
        <w:rPr>
          <w:lang w:eastAsia="zh-CN"/>
        </w:rPr>
        <w:t>对人的本性</w:t>
      </w:r>
      <w:r w:rsidR="001E4385">
        <w:rPr>
          <w:rFonts w:hint="eastAsia"/>
          <w:lang w:eastAsia="zh-CN"/>
        </w:rPr>
        <w:t>有</w:t>
      </w:r>
      <w:r w:rsidR="001E4385">
        <w:rPr>
          <w:lang w:eastAsia="zh-CN"/>
        </w:rPr>
        <w:t>非常敏锐的</w:t>
      </w:r>
      <w:r w:rsidR="008B2BB7">
        <w:rPr>
          <w:rFonts w:hint="eastAsia"/>
          <w:lang w:eastAsia="zh-CN"/>
        </w:rPr>
        <w:t>认识</w:t>
      </w:r>
      <w:r w:rsidR="001E4385">
        <w:rPr>
          <w:lang w:eastAsia="zh-CN"/>
        </w:rPr>
        <w:t>，他认为每一个人都有一个</w:t>
      </w:r>
      <w:r w:rsidR="001E4385">
        <w:rPr>
          <w:rFonts w:hint="eastAsia"/>
          <w:lang w:eastAsia="zh-CN"/>
        </w:rPr>
        <w:t>“宗教的</w:t>
      </w:r>
      <w:r w:rsidR="001E4385">
        <w:rPr>
          <w:lang w:eastAsia="zh-CN"/>
        </w:rPr>
        <w:t>种籽</w:t>
      </w:r>
      <w:r w:rsidR="001E4385">
        <w:rPr>
          <w:rFonts w:hint="eastAsia"/>
          <w:lang w:eastAsia="zh-CN"/>
        </w:rPr>
        <w:t>”在里面</w:t>
      </w:r>
      <w:r w:rsidR="001E4385">
        <w:rPr>
          <w:lang w:eastAsia="zh-CN"/>
        </w:rPr>
        <w:t>，</w:t>
      </w:r>
      <w:r w:rsidR="001E4385">
        <w:rPr>
          <w:rFonts w:hint="eastAsia"/>
          <w:lang w:eastAsia="zh-CN"/>
        </w:rPr>
        <w:t>都有</w:t>
      </w:r>
      <w:r w:rsidR="001E4385">
        <w:rPr>
          <w:lang w:eastAsia="zh-CN"/>
        </w:rPr>
        <w:t>想要敬拜</w:t>
      </w:r>
      <w:r w:rsidR="001E4385">
        <w:rPr>
          <w:rFonts w:hint="eastAsia"/>
          <w:lang w:eastAsia="zh-CN"/>
        </w:rPr>
        <w:t>某样东西</w:t>
      </w:r>
      <w:r w:rsidR="001E4385">
        <w:rPr>
          <w:lang w:eastAsia="zh-CN"/>
        </w:rPr>
        <w:t>或者某个人的欲望</w:t>
      </w:r>
      <w:r w:rsidR="001E4385">
        <w:rPr>
          <w:rFonts w:hint="eastAsia"/>
          <w:lang w:eastAsia="zh-CN"/>
        </w:rPr>
        <w:t>。这一种籽</w:t>
      </w:r>
      <w:r w:rsidR="001E4385">
        <w:rPr>
          <w:lang w:eastAsia="zh-CN"/>
        </w:rPr>
        <w:t>带来的结果，或者是拜偶像</w:t>
      </w:r>
      <w:r w:rsidR="001E4385">
        <w:rPr>
          <w:lang w:eastAsia="zh-CN"/>
        </w:rPr>
        <w:t>——</w:t>
      </w:r>
      <w:r w:rsidR="001E4385">
        <w:rPr>
          <w:lang w:eastAsia="zh-CN"/>
        </w:rPr>
        <w:t>爱自己、敬拜自己，或者是敬虔</w:t>
      </w:r>
      <w:r w:rsidR="001E4385">
        <w:rPr>
          <w:lang w:eastAsia="zh-CN"/>
        </w:rPr>
        <w:t>——</w:t>
      </w:r>
      <w:r w:rsidR="001E4385">
        <w:rPr>
          <w:lang w:eastAsia="zh-CN"/>
        </w:rPr>
        <w:t>爱上帝、敬拜上帝。</w:t>
      </w:r>
    </w:p>
    <w:p w:rsidR="001E4385" w:rsidRDefault="004535AD" w:rsidP="004535AD">
      <w:pPr>
        <w:rPr>
          <w:lang w:eastAsia="zh-CN"/>
        </w:rPr>
      </w:pPr>
      <w:r>
        <w:rPr>
          <w:rFonts w:hint="eastAsia"/>
          <w:lang w:eastAsia="zh-CN"/>
        </w:rPr>
        <w:t>加尔文对</w:t>
      </w:r>
      <w:r>
        <w:rPr>
          <w:lang w:eastAsia="zh-CN"/>
        </w:rPr>
        <w:t>于第二个问题的回答，</w:t>
      </w:r>
      <w:r>
        <w:rPr>
          <w:rFonts w:hint="eastAsia"/>
          <w:lang w:eastAsia="zh-CN"/>
        </w:rPr>
        <w:t>即神</w:t>
      </w:r>
      <w:r>
        <w:rPr>
          <w:lang w:eastAsia="zh-CN"/>
        </w:rPr>
        <w:t>是谁</w:t>
      </w:r>
      <w:r>
        <w:rPr>
          <w:rFonts w:hint="eastAsia"/>
          <w:lang w:eastAsia="zh-CN"/>
        </w:rPr>
        <w:t>，</w:t>
      </w:r>
      <w:r>
        <w:rPr>
          <w:lang w:eastAsia="zh-CN"/>
        </w:rPr>
        <w:t>常常被误解。虽然</w:t>
      </w:r>
      <w:r>
        <w:rPr>
          <w:rFonts w:hint="eastAsia"/>
          <w:lang w:eastAsia="zh-CN"/>
        </w:rPr>
        <w:t>加尔文</w:t>
      </w:r>
      <w:r>
        <w:rPr>
          <w:lang w:eastAsia="zh-CN"/>
        </w:rPr>
        <w:t>主义被广为人知的是</w:t>
      </w:r>
      <w:r>
        <w:rPr>
          <w:rFonts w:hint="eastAsia"/>
          <w:lang w:eastAsia="zh-CN"/>
        </w:rPr>
        <w:t>对</w:t>
      </w:r>
      <w:r>
        <w:rPr>
          <w:lang w:eastAsia="zh-CN"/>
        </w:rPr>
        <w:t>神至高无上的主权的强调，但是对加尔文而言，神的主权指向的是神的伟大和神的荣耀。用加尔文的话来说</w:t>
      </w:r>
      <w:r>
        <w:rPr>
          <w:rFonts w:hint="eastAsia"/>
          <w:lang w:eastAsia="zh-CN"/>
        </w:rPr>
        <w:t>，“虽然</w:t>
      </w:r>
      <w:r>
        <w:rPr>
          <w:lang w:eastAsia="zh-CN"/>
        </w:rPr>
        <w:t>神一无所缺，但是神创造人类</w:t>
      </w:r>
      <w:r>
        <w:rPr>
          <w:rFonts w:hint="eastAsia"/>
          <w:lang w:eastAsia="zh-CN"/>
        </w:rPr>
        <w:t>最</w:t>
      </w:r>
      <w:r>
        <w:rPr>
          <w:lang w:eastAsia="zh-CN"/>
        </w:rPr>
        <w:t>根本的目的仍然是要他的</w:t>
      </w:r>
      <w:r>
        <w:rPr>
          <w:rFonts w:hint="eastAsia"/>
          <w:lang w:eastAsia="zh-CN"/>
        </w:rPr>
        <w:t>名</w:t>
      </w:r>
      <w:r>
        <w:rPr>
          <w:lang w:eastAsia="zh-CN"/>
        </w:rPr>
        <w:t>透过人类而得着荣耀。</w:t>
      </w:r>
      <w:r>
        <w:rPr>
          <w:lang w:eastAsia="zh-CN"/>
        </w:rPr>
        <w:t>……</w:t>
      </w:r>
      <w:r>
        <w:rPr>
          <w:rFonts w:hint="eastAsia"/>
          <w:lang w:eastAsia="zh-CN"/>
        </w:rPr>
        <w:t>如果</w:t>
      </w:r>
      <w:r>
        <w:rPr>
          <w:lang w:eastAsia="zh-CN"/>
        </w:rPr>
        <w:t>不是这样的话，</w:t>
      </w:r>
      <w:r>
        <w:rPr>
          <w:rFonts w:hint="eastAsia"/>
          <w:lang w:eastAsia="zh-CN"/>
        </w:rPr>
        <w:t>圣经</w:t>
      </w:r>
      <w:r>
        <w:rPr>
          <w:lang w:eastAsia="zh-CN"/>
        </w:rPr>
        <w:t>为什么还要给我们这么多证据来告诉我们，救恩的最终目的是为了神的荣耀呢？</w:t>
      </w:r>
      <w:r>
        <w:rPr>
          <w:rFonts w:hint="eastAsia"/>
          <w:lang w:eastAsia="zh-CN"/>
        </w:rPr>
        <w:t>”</w:t>
      </w:r>
    </w:p>
    <w:p w:rsidR="004535AD" w:rsidRDefault="004535AD" w:rsidP="004535AD">
      <w:pPr>
        <w:rPr>
          <w:lang w:eastAsia="zh-CN"/>
        </w:rPr>
      </w:pPr>
      <w:r>
        <w:rPr>
          <w:rFonts w:hint="eastAsia"/>
          <w:lang w:eastAsia="zh-CN"/>
        </w:rPr>
        <w:t>加尔文</w:t>
      </w:r>
      <w:r>
        <w:rPr>
          <w:lang w:eastAsia="zh-CN"/>
        </w:rPr>
        <w:t>看到，神的荣耀</w:t>
      </w:r>
      <w:r>
        <w:rPr>
          <w:rFonts w:hint="eastAsia"/>
          <w:lang w:eastAsia="zh-CN"/>
        </w:rPr>
        <w:t>最直接</w:t>
      </w:r>
      <w:r>
        <w:rPr>
          <w:lang w:eastAsia="zh-CN"/>
        </w:rPr>
        <w:t>、最明显</w:t>
      </w:r>
      <w:r>
        <w:rPr>
          <w:rFonts w:hint="eastAsia"/>
          <w:lang w:eastAsia="zh-CN"/>
        </w:rPr>
        <w:t>的彰显</w:t>
      </w:r>
      <w:r>
        <w:rPr>
          <w:lang w:eastAsia="zh-CN"/>
        </w:rPr>
        <w:t>是在基督的工作里</w:t>
      </w:r>
      <w:r>
        <w:rPr>
          <w:lang w:eastAsia="zh-CN"/>
        </w:rPr>
        <w:t>——</w:t>
      </w:r>
      <w:r>
        <w:rPr>
          <w:lang w:eastAsia="zh-CN"/>
        </w:rPr>
        <w:t>基督成就我们</w:t>
      </w:r>
      <w:r>
        <w:rPr>
          <w:rFonts w:hint="eastAsia"/>
          <w:lang w:eastAsia="zh-CN"/>
        </w:rPr>
        <w:t>的</w:t>
      </w:r>
      <w:r>
        <w:rPr>
          <w:lang w:eastAsia="zh-CN"/>
        </w:rPr>
        <w:t>救恩。基督</w:t>
      </w:r>
      <w:r>
        <w:rPr>
          <w:rFonts w:hint="eastAsia"/>
          <w:lang w:eastAsia="zh-CN"/>
        </w:rPr>
        <w:t>作为</w:t>
      </w:r>
      <w:r>
        <w:rPr>
          <w:lang w:eastAsia="zh-CN"/>
        </w:rPr>
        <w:t>我们的代赎，代替我们承受死的刑罚，这</w:t>
      </w:r>
      <w:r>
        <w:rPr>
          <w:rFonts w:hint="eastAsia"/>
          <w:lang w:eastAsia="zh-CN"/>
        </w:rPr>
        <w:t>刑罚</w:t>
      </w:r>
      <w:r>
        <w:rPr>
          <w:lang w:eastAsia="zh-CN"/>
        </w:rPr>
        <w:t>原本</w:t>
      </w:r>
      <w:r>
        <w:rPr>
          <w:rFonts w:hint="eastAsia"/>
          <w:lang w:eastAsia="zh-CN"/>
        </w:rPr>
        <w:t>是</w:t>
      </w:r>
      <w:r>
        <w:rPr>
          <w:lang w:eastAsia="zh-CN"/>
        </w:rPr>
        <w:t>我们的罪所应得的。基督</w:t>
      </w:r>
      <w:r>
        <w:rPr>
          <w:rFonts w:hint="eastAsia"/>
          <w:lang w:eastAsia="zh-CN"/>
        </w:rPr>
        <w:t>因此</w:t>
      </w:r>
      <w:r>
        <w:rPr>
          <w:lang w:eastAsia="zh-CN"/>
        </w:rPr>
        <w:t>成为圣洁的神和有罪的人之间</w:t>
      </w:r>
      <w:r>
        <w:rPr>
          <w:rFonts w:hint="eastAsia"/>
          <w:lang w:eastAsia="zh-CN"/>
        </w:rPr>
        <w:t>唯一</w:t>
      </w:r>
      <w:r>
        <w:rPr>
          <w:lang w:eastAsia="zh-CN"/>
        </w:rPr>
        <w:t>的</w:t>
      </w:r>
      <w:r>
        <w:rPr>
          <w:rFonts w:hint="eastAsia"/>
          <w:lang w:eastAsia="zh-CN"/>
        </w:rPr>
        <w:t>中保</w:t>
      </w:r>
      <w:r>
        <w:rPr>
          <w:lang w:eastAsia="zh-CN"/>
        </w:rPr>
        <w:t>。</w:t>
      </w:r>
      <w:r w:rsidR="008B2BB7">
        <w:rPr>
          <w:rFonts w:hint="eastAsia"/>
          <w:lang w:eastAsia="zh-CN"/>
        </w:rPr>
        <w:t>那</w:t>
      </w:r>
      <w:r>
        <w:rPr>
          <w:lang w:eastAsia="zh-CN"/>
        </w:rPr>
        <w:t>些</w:t>
      </w:r>
      <w:r>
        <w:rPr>
          <w:rFonts w:hint="eastAsia"/>
          <w:lang w:eastAsia="zh-CN"/>
        </w:rPr>
        <w:t>出于信心</w:t>
      </w:r>
      <w:r>
        <w:rPr>
          <w:lang w:eastAsia="zh-CN"/>
        </w:rPr>
        <w:t>信靠基督的人应当确定自己的救恩，确定神将保守他们。这是</w:t>
      </w:r>
      <w:r>
        <w:rPr>
          <w:rFonts w:hint="eastAsia"/>
          <w:lang w:eastAsia="zh-CN"/>
        </w:rPr>
        <w:t>为什么</w:t>
      </w:r>
      <w:r>
        <w:rPr>
          <w:lang w:eastAsia="zh-CN"/>
        </w:rPr>
        <w:t>加尔文</w:t>
      </w:r>
      <w:r>
        <w:rPr>
          <w:rFonts w:hint="eastAsia"/>
          <w:lang w:eastAsia="zh-CN"/>
        </w:rPr>
        <w:t>非常强调</w:t>
      </w:r>
      <w:r>
        <w:rPr>
          <w:lang w:eastAsia="zh-CN"/>
        </w:rPr>
        <w:t>神在</w:t>
      </w:r>
      <w:r>
        <w:rPr>
          <w:rFonts w:hint="eastAsia"/>
          <w:lang w:eastAsia="zh-CN"/>
        </w:rPr>
        <w:t>救恩</w:t>
      </w:r>
      <w:r>
        <w:rPr>
          <w:lang w:eastAsia="zh-CN"/>
        </w:rPr>
        <w:t>中的拣选，</w:t>
      </w:r>
      <w:r>
        <w:rPr>
          <w:rFonts w:hint="eastAsia"/>
          <w:lang w:eastAsia="zh-CN"/>
        </w:rPr>
        <w:t>加尔文</w:t>
      </w:r>
      <w:r>
        <w:rPr>
          <w:lang w:eastAsia="zh-CN"/>
        </w:rPr>
        <w:t>对预定论的强调并不是</w:t>
      </w:r>
      <w:r>
        <w:rPr>
          <w:rFonts w:hint="eastAsia"/>
          <w:lang w:eastAsia="zh-CN"/>
        </w:rPr>
        <w:t>为了</w:t>
      </w:r>
      <w:r>
        <w:rPr>
          <w:lang w:eastAsia="zh-CN"/>
        </w:rPr>
        <w:t>让基督徒骄傲、自满</w:t>
      </w:r>
      <w:r>
        <w:rPr>
          <w:rFonts w:hint="eastAsia"/>
          <w:lang w:eastAsia="zh-CN"/>
        </w:rPr>
        <w:t>，</w:t>
      </w:r>
      <w:r>
        <w:rPr>
          <w:lang w:eastAsia="zh-CN"/>
        </w:rPr>
        <w:t>而是出于教牧的关注，为了让焦虑的基督徒认识到神在拯救他们这件事上是绝对可靠的。谁是</w:t>
      </w:r>
      <w:r>
        <w:rPr>
          <w:rFonts w:hint="eastAsia"/>
          <w:lang w:eastAsia="zh-CN"/>
        </w:rPr>
        <w:t>那些“选民”呢</w:t>
      </w:r>
      <w:r>
        <w:rPr>
          <w:lang w:eastAsia="zh-CN"/>
        </w:rPr>
        <w:t>？</w:t>
      </w:r>
      <w:r>
        <w:rPr>
          <w:rFonts w:hint="eastAsia"/>
          <w:lang w:eastAsia="zh-CN"/>
        </w:rPr>
        <w:t>虽然</w:t>
      </w:r>
      <w:r>
        <w:rPr>
          <w:lang w:eastAsia="zh-CN"/>
        </w:rPr>
        <w:t>我们无法透过地上人的办法百分之百地确认</w:t>
      </w:r>
      <w:r>
        <w:rPr>
          <w:rFonts w:hint="eastAsia"/>
          <w:lang w:eastAsia="zh-CN"/>
        </w:rPr>
        <w:t>一个</w:t>
      </w:r>
      <w:r>
        <w:rPr>
          <w:lang w:eastAsia="zh-CN"/>
        </w:rPr>
        <w:t>人是不是真的</w:t>
      </w:r>
      <w:r>
        <w:rPr>
          <w:rFonts w:hint="eastAsia"/>
          <w:lang w:eastAsia="zh-CN"/>
        </w:rPr>
        <w:t>重生了</w:t>
      </w:r>
      <w:r>
        <w:rPr>
          <w:lang w:eastAsia="zh-CN"/>
        </w:rPr>
        <w:t>，加尔文还是相信有三个圣经所教导的</w:t>
      </w:r>
      <w:r>
        <w:rPr>
          <w:rFonts w:hint="eastAsia"/>
          <w:lang w:eastAsia="zh-CN"/>
        </w:rPr>
        <w:t>方法</w:t>
      </w:r>
      <w:r>
        <w:rPr>
          <w:lang w:eastAsia="zh-CN"/>
        </w:rPr>
        <w:t>来分辨谁是真正得救的：参与圣礼</w:t>
      </w:r>
      <w:r>
        <w:rPr>
          <w:lang w:eastAsia="zh-CN"/>
        </w:rPr>
        <w:t>——</w:t>
      </w:r>
      <w:r>
        <w:rPr>
          <w:lang w:eastAsia="zh-CN"/>
        </w:rPr>
        <w:t>洗礼和主餐，</w:t>
      </w:r>
      <w:r>
        <w:rPr>
          <w:rFonts w:hint="eastAsia"/>
          <w:lang w:eastAsia="zh-CN"/>
        </w:rPr>
        <w:t>活出</w:t>
      </w:r>
      <w:r>
        <w:rPr>
          <w:lang w:eastAsia="zh-CN"/>
        </w:rPr>
        <w:t>合乎圣经伦理的道德生活，以及</w:t>
      </w:r>
      <w:r>
        <w:rPr>
          <w:rFonts w:hint="eastAsia"/>
          <w:lang w:eastAsia="zh-CN"/>
        </w:rPr>
        <w:t>公开</w:t>
      </w:r>
      <w:r>
        <w:rPr>
          <w:lang w:eastAsia="zh-CN"/>
        </w:rPr>
        <w:t>地认信。</w:t>
      </w:r>
    </w:p>
    <w:p w:rsidR="004535AD" w:rsidRPr="004535AD" w:rsidRDefault="00F76418" w:rsidP="00F76418">
      <w:pPr>
        <w:rPr>
          <w:lang w:eastAsia="zh-CN"/>
        </w:rPr>
      </w:pPr>
      <w:r>
        <w:rPr>
          <w:rFonts w:hint="eastAsia"/>
          <w:lang w:eastAsia="zh-CN"/>
        </w:rPr>
        <w:t>加尔文</w:t>
      </w:r>
      <w:r>
        <w:rPr>
          <w:lang w:eastAsia="zh-CN"/>
        </w:rPr>
        <w:t>对神的荣耀、神在救恩中的主权的强调</w:t>
      </w:r>
      <w:r>
        <w:rPr>
          <w:rFonts w:hint="eastAsia"/>
          <w:lang w:eastAsia="zh-CN"/>
        </w:rPr>
        <w:t>自然</w:t>
      </w:r>
      <w:r>
        <w:rPr>
          <w:lang w:eastAsia="zh-CN"/>
        </w:rPr>
        <w:t>地会带领基督徒产生对教会</w:t>
      </w:r>
      <w:r>
        <w:rPr>
          <w:rFonts w:hint="eastAsia"/>
          <w:lang w:eastAsia="zh-CN"/>
        </w:rPr>
        <w:t>这一</w:t>
      </w:r>
      <w:r>
        <w:rPr>
          <w:lang w:eastAsia="zh-CN"/>
        </w:rPr>
        <w:t>基督在地上的身体的爱。路德</w:t>
      </w:r>
      <w:r>
        <w:rPr>
          <w:rFonts w:hint="eastAsia"/>
          <w:lang w:eastAsia="zh-CN"/>
        </w:rPr>
        <w:t>专注</w:t>
      </w:r>
      <w:r>
        <w:rPr>
          <w:lang w:eastAsia="zh-CN"/>
        </w:rPr>
        <w:t>的是有关称义的教义，加尔文则进一步</w:t>
      </w:r>
      <w:r>
        <w:rPr>
          <w:rFonts w:hint="eastAsia"/>
          <w:lang w:eastAsia="zh-CN"/>
        </w:rPr>
        <w:t>地强调</w:t>
      </w:r>
      <w:r>
        <w:rPr>
          <w:lang w:eastAsia="zh-CN"/>
        </w:rPr>
        <w:t>成圣</w:t>
      </w:r>
      <w:r>
        <w:rPr>
          <w:rFonts w:hint="eastAsia"/>
          <w:lang w:eastAsia="zh-CN"/>
        </w:rPr>
        <w:t>——</w:t>
      </w:r>
      <w:r>
        <w:rPr>
          <w:lang w:eastAsia="zh-CN"/>
        </w:rPr>
        <w:t>信徒在领受神的恩典之后应当怎样活出一个全新和圣洁的生活。</w:t>
      </w:r>
      <w:r>
        <w:rPr>
          <w:rFonts w:hint="eastAsia"/>
          <w:lang w:eastAsia="zh-CN"/>
        </w:rPr>
        <w:t>对加尔文来说，</w:t>
      </w:r>
      <w:r>
        <w:rPr>
          <w:lang w:eastAsia="zh-CN"/>
        </w:rPr>
        <w:t>教会是关键，教会既</w:t>
      </w:r>
      <w:r>
        <w:rPr>
          <w:rFonts w:hint="eastAsia"/>
          <w:lang w:eastAsia="zh-CN"/>
        </w:rPr>
        <w:t>能</w:t>
      </w:r>
      <w:r>
        <w:rPr>
          <w:lang w:eastAsia="zh-CN"/>
        </w:rPr>
        <w:t>帮助信徒成圣</w:t>
      </w:r>
      <w:r>
        <w:rPr>
          <w:rFonts w:hint="eastAsia"/>
          <w:lang w:eastAsia="zh-CN"/>
        </w:rPr>
        <w:t>，又</w:t>
      </w:r>
      <w:r>
        <w:rPr>
          <w:lang w:eastAsia="zh-CN"/>
        </w:rPr>
        <w:t>能</w:t>
      </w:r>
      <w:r>
        <w:rPr>
          <w:rFonts w:hint="eastAsia"/>
          <w:lang w:eastAsia="zh-CN"/>
        </w:rPr>
        <w:t>透过</w:t>
      </w:r>
      <w:r>
        <w:rPr>
          <w:lang w:eastAsia="zh-CN"/>
        </w:rPr>
        <w:t>造就一群圣洁的子民向世界展现神的荣耀。</w:t>
      </w:r>
      <w:r>
        <w:rPr>
          <w:rFonts w:hint="eastAsia"/>
          <w:lang w:eastAsia="zh-CN"/>
        </w:rPr>
        <w:t>加尔文</w:t>
      </w:r>
      <w:r>
        <w:rPr>
          <w:lang w:eastAsia="zh-CN"/>
        </w:rPr>
        <w:t>区分了</w:t>
      </w:r>
      <w:r>
        <w:rPr>
          <w:rFonts w:hint="eastAsia"/>
          <w:lang w:eastAsia="zh-CN"/>
        </w:rPr>
        <w:t>无形</w:t>
      </w:r>
      <w:r>
        <w:rPr>
          <w:lang w:eastAsia="zh-CN"/>
        </w:rPr>
        <w:t>教会，</w:t>
      </w:r>
      <w:r w:rsidR="008B2BB7">
        <w:rPr>
          <w:rFonts w:hint="eastAsia"/>
          <w:lang w:eastAsia="zh-CN"/>
        </w:rPr>
        <w:t>即</w:t>
      </w:r>
      <w:r>
        <w:rPr>
          <w:lang w:eastAsia="zh-CN"/>
        </w:rPr>
        <w:t>包括了</w:t>
      </w:r>
      <w:r>
        <w:rPr>
          <w:rFonts w:hint="eastAsia"/>
          <w:lang w:eastAsia="zh-CN"/>
        </w:rPr>
        <w:t>历世历代以来</w:t>
      </w:r>
      <w:r>
        <w:rPr>
          <w:lang w:eastAsia="zh-CN"/>
        </w:rPr>
        <w:t>各地靠着基督得救的真信徒，以及</w:t>
      </w:r>
      <w:r>
        <w:rPr>
          <w:rFonts w:hint="eastAsia"/>
          <w:lang w:eastAsia="zh-CN"/>
        </w:rPr>
        <w:t>有形教会，</w:t>
      </w:r>
      <w:r>
        <w:rPr>
          <w:lang w:eastAsia="zh-CN"/>
        </w:rPr>
        <w:t>也就是</w:t>
      </w:r>
      <w:r>
        <w:rPr>
          <w:rFonts w:hint="eastAsia"/>
          <w:lang w:eastAsia="zh-CN"/>
        </w:rPr>
        <w:t>基督身体</w:t>
      </w:r>
      <w:r w:rsidR="008B2BB7">
        <w:rPr>
          <w:rFonts w:hint="eastAsia"/>
          <w:lang w:eastAsia="zh-CN"/>
        </w:rPr>
        <w:t>在特定地方</w:t>
      </w:r>
      <w:r>
        <w:rPr>
          <w:rFonts w:hint="eastAsia"/>
          <w:lang w:eastAsia="zh-CN"/>
        </w:rPr>
        <w:t>的实现</w:t>
      </w:r>
      <w:r>
        <w:rPr>
          <w:lang w:eastAsia="zh-CN"/>
        </w:rPr>
        <w:t>。</w:t>
      </w:r>
      <w:r>
        <w:rPr>
          <w:rFonts w:hint="eastAsia"/>
          <w:lang w:eastAsia="zh-CN"/>
        </w:rPr>
        <w:t>在</w:t>
      </w:r>
      <w:r>
        <w:rPr>
          <w:lang w:eastAsia="zh-CN"/>
        </w:rPr>
        <w:t>有形教会和无形</w:t>
      </w:r>
      <w:r>
        <w:rPr>
          <w:lang w:eastAsia="zh-CN"/>
        </w:rPr>
        <w:lastRenderedPageBreak/>
        <w:t>教会之间总会存在着一种张力</w:t>
      </w:r>
      <w:r>
        <w:rPr>
          <w:rFonts w:hint="eastAsia"/>
          <w:lang w:eastAsia="zh-CN"/>
        </w:rPr>
        <w:t>。</w:t>
      </w:r>
      <w:r>
        <w:rPr>
          <w:lang w:eastAsia="zh-CN"/>
        </w:rPr>
        <w:t>因为</w:t>
      </w:r>
      <w:r>
        <w:rPr>
          <w:rFonts w:hint="eastAsia"/>
          <w:lang w:eastAsia="zh-CN"/>
        </w:rPr>
        <w:t>无形教会由</w:t>
      </w:r>
      <w:r>
        <w:rPr>
          <w:lang w:eastAsia="zh-CN"/>
        </w:rPr>
        <w:t>所有的被拣选的真信徒组成，只有神知道谁在无形教会里</w:t>
      </w:r>
      <w:r>
        <w:rPr>
          <w:rFonts w:hint="eastAsia"/>
          <w:lang w:eastAsia="zh-CN"/>
        </w:rPr>
        <w:t>；</w:t>
      </w:r>
      <w:r>
        <w:rPr>
          <w:lang w:eastAsia="zh-CN"/>
        </w:rPr>
        <w:t>而有形教会</w:t>
      </w:r>
      <w:r>
        <w:rPr>
          <w:rFonts w:hint="eastAsia"/>
          <w:lang w:eastAsia="zh-CN"/>
        </w:rPr>
        <w:t>是</w:t>
      </w:r>
      <w:r>
        <w:rPr>
          <w:lang w:eastAsia="zh-CN"/>
        </w:rPr>
        <w:t>地方</w:t>
      </w:r>
      <w:r>
        <w:rPr>
          <w:rFonts w:hint="eastAsia"/>
          <w:lang w:eastAsia="zh-CN"/>
        </w:rPr>
        <w:t>性</w:t>
      </w:r>
      <w:r>
        <w:rPr>
          <w:lang w:eastAsia="zh-CN"/>
        </w:rPr>
        <w:t>的堂会，</w:t>
      </w:r>
      <w:r>
        <w:rPr>
          <w:rFonts w:hint="eastAsia"/>
          <w:lang w:eastAsia="zh-CN"/>
        </w:rPr>
        <w:t>成员中</w:t>
      </w:r>
      <w:r>
        <w:rPr>
          <w:lang w:eastAsia="zh-CN"/>
        </w:rPr>
        <w:t>既有真信徒</w:t>
      </w:r>
      <w:r>
        <w:rPr>
          <w:rFonts w:hint="eastAsia"/>
          <w:lang w:eastAsia="zh-CN"/>
        </w:rPr>
        <w:t>，</w:t>
      </w:r>
      <w:r>
        <w:rPr>
          <w:lang w:eastAsia="zh-CN"/>
        </w:rPr>
        <w:t>也有假信徒。加尔文</w:t>
      </w:r>
      <w:r>
        <w:rPr>
          <w:rFonts w:hint="eastAsia"/>
          <w:lang w:eastAsia="zh-CN"/>
        </w:rPr>
        <w:t>希望有形教会</w:t>
      </w:r>
      <w:r>
        <w:rPr>
          <w:lang w:eastAsia="zh-CN"/>
        </w:rPr>
        <w:t>能够</w:t>
      </w:r>
      <w:r>
        <w:rPr>
          <w:rFonts w:hint="eastAsia"/>
          <w:lang w:eastAsia="zh-CN"/>
        </w:rPr>
        <w:t>尽可能地体现</w:t>
      </w:r>
      <w:r>
        <w:rPr>
          <w:lang w:eastAsia="zh-CN"/>
        </w:rPr>
        <w:t>无形教会</w:t>
      </w:r>
      <w:r>
        <w:rPr>
          <w:rFonts w:hint="eastAsia"/>
          <w:lang w:eastAsia="zh-CN"/>
        </w:rPr>
        <w:t>，</w:t>
      </w:r>
      <w:r>
        <w:rPr>
          <w:lang w:eastAsia="zh-CN"/>
        </w:rPr>
        <w:t>他认为真有形教会应当有两个重要的标记：正确</w:t>
      </w:r>
      <w:r>
        <w:rPr>
          <w:rFonts w:hint="eastAsia"/>
          <w:lang w:eastAsia="zh-CN"/>
        </w:rPr>
        <w:t>地</w:t>
      </w:r>
      <w:r>
        <w:rPr>
          <w:lang w:eastAsia="zh-CN"/>
        </w:rPr>
        <w:t>教导神的话语，以及正确地施行圣礼。如果</w:t>
      </w:r>
      <w:r>
        <w:rPr>
          <w:rFonts w:hint="eastAsia"/>
          <w:lang w:eastAsia="zh-CN"/>
        </w:rPr>
        <w:t>教会</w:t>
      </w:r>
      <w:r>
        <w:rPr>
          <w:lang w:eastAsia="zh-CN"/>
        </w:rPr>
        <w:t>在这两件事上忠心，</w:t>
      </w:r>
      <w:r>
        <w:rPr>
          <w:rFonts w:hint="eastAsia"/>
          <w:lang w:eastAsia="zh-CN"/>
        </w:rPr>
        <w:t>福音</w:t>
      </w:r>
      <w:r>
        <w:rPr>
          <w:lang w:eastAsia="zh-CN"/>
        </w:rPr>
        <w:t>就会得到传扬。</w:t>
      </w:r>
    </w:p>
    <w:p w:rsidR="005E0AE1" w:rsidRDefault="005E0AE1" w:rsidP="005E0AE1">
      <w:pPr>
        <w:pStyle w:val="Heading1"/>
        <w:rPr>
          <w:lang w:eastAsia="zh-CN"/>
        </w:rPr>
      </w:pPr>
      <w:r>
        <w:rPr>
          <w:rFonts w:hint="eastAsia"/>
          <w:lang w:eastAsia="zh-CN"/>
        </w:rPr>
        <w:t>总结</w:t>
      </w:r>
    </w:p>
    <w:p w:rsidR="00580D2A" w:rsidRPr="006F1ED2" w:rsidRDefault="005E0AE1" w:rsidP="006F1ED2">
      <w:pPr>
        <w:rPr>
          <w:lang w:eastAsia="zh-CN"/>
        </w:rPr>
      </w:pPr>
      <w:r>
        <w:rPr>
          <w:rFonts w:hint="eastAsia"/>
          <w:lang w:eastAsia="zh-CN"/>
        </w:rPr>
        <w:t>加尔文去世于</w:t>
      </w:r>
      <w:r>
        <w:rPr>
          <w:rFonts w:hint="eastAsia"/>
          <w:lang w:eastAsia="zh-CN"/>
        </w:rPr>
        <w:t>1564</w:t>
      </w:r>
      <w:r>
        <w:rPr>
          <w:rFonts w:hint="eastAsia"/>
          <w:lang w:eastAsia="zh-CN"/>
        </w:rPr>
        <w:t>年</w:t>
      </w:r>
      <w:r>
        <w:rPr>
          <w:lang w:eastAsia="zh-CN"/>
        </w:rPr>
        <w:t>，到那一年的时候，宗教改革已经不再是一场</w:t>
      </w:r>
      <w:r>
        <w:rPr>
          <w:rFonts w:hint="eastAsia"/>
          <w:lang w:eastAsia="zh-CN"/>
        </w:rPr>
        <w:t>短暂</w:t>
      </w:r>
      <w:r>
        <w:rPr>
          <w:lang w:eastAsia="zh-CN"/>
        </w:rPr>
        <w:t>的骚乱，也不是一个地方性的搅扰。</w:t>
      </w:r>
      <w:r>
        <w:rPr>
          <w:rFonts w:hint="eastAsia"/>
          <w:lang w:eastAsia="zh-CN"/>
        </w:rPr>
        <w:t>宗教改革</w:t>
      </w:r>
      <w:r>
        <w:rPr>
          <w:lang w:eastAsia="zh-CN"/>
        </w:rPr>
        <w:t>在很多领域都带来了革命性的改变，它既是一个社会</w:t>
      </w:r>
      <w:r>
        <w:rPr>
          <w:rFonts w:hint="eastAsia"/>
          <w:lang w:eastAsia="zh-CN"/>
        </w:rPr>
        <w:t>剧变</w:t>
      </w:r>
      <w:r>
        <w:rPr>
          <w:lang w:eastAsia="zh-CN"/>
        </w:rPr>
        <w:t>，又是一个政治革命，是一个学术上的复兴，也是福音</w:t>
      </w:r>
      <w:r>
        <w:rPr>
          <w:rFonts w:hint="eastAsia"/>
          <w:lang w:eastAsia="zh-CN"/>
        </w:rPr>
        <w:t>被</w:t>
      </w:r>
      <w:r>
        <w:rPr>
          <w:lang w:eastAsia="zh-CN"/>
        </w:rPr>
        <w:t>完全恢复。宗教改革</w:t>
      </w:r>
      <w:r>
        <w:rPr>
          <w:rFonts w:hint="eastAsia"/>
          <w:lang w:eastAsia="zh-CN"/>
        </w:rPr>
        <w:t>没有</w:t>
      </w:r>
      <w:r>
        <w:rPr>
          <w:lang w:eastAsia="zh-CN"/>
        </w:rPr>
        <w:t>局限于路德的威腾堡、慈运理的苏黎世，或者是</w:t>
      </w:r>
      <w:r>
        <w:rPr>
          <w:rFonts w:hint="eastAsia"/>
          <w:lang w:eastAsia="zh-CN"/>
        </w:rPr>
        <w:t>加尔文的</w:t>
      </w:r>
      <w:r>
        <w:rPr>
          <w:lang w:eastAsia="zh-CN"/>
        </w:rPr>
        <w:t>日内瓦</w:t>
      </w:r>
      <w:r>
        <w:rPr>
          <w:rFonts w:hint="eastAsia"/>
          <w:lang w:eastAsia="zh-CN"/>
        </w:rPr>
        <w:t>。</w:t>
      </w:r>
      <w:r>
        <w:rPr>
          <w:lang w:eastAsia="zh-CN"/>
        </w:rPr>
        <w:t>宗教改革的</w:t>
      </w:r>
      <w:r>
        <w:rPr>
          <w:rFonts w:hint="eastAsia"/>
          <w:lang w:eastAsia="zh-CN"/>
        </w:rPr>
        <w:t>理念</w:t>
      </w:r>
      <w:r>
        <w:rPr>
          <w:lang w:eastAsia="zh-CN"/>
        </w:rPr>
        <w:t>和教义</w:t>
      </w:r>
      <w:r>
        <w:rPr>
          <w:rFonts w:hint="eastAsia"/>
          <w:lang w:eastAsia="zh-CN"/>
        </w:rPr>
        <w:t>很快地</w:t>
      </w:r>
      <w:r>
        <w:rPr>
          <w:lang w:eastAsia="zh-CN"/>
        </w:rPr>
        <w:t>传遍了</w:t>
      </w:r>
      <w:r>
        <w:rPr>
          <w:rFonts w:hint="eastAsia"/>
          <w:lang w:eastAsia="zh-CN"/>
        </w:rPr>
        <w:t>欧洲，在</w:t>
      </w:r>
      <w:r>
        <w:rPr>
          <w:lang w:eastAsia="zh-CN"/>
        </w:rPr>
        <w:t>有的地方</w:t>
      </w:r>
      <w:r>
        <w:rPr>
          <w:rFonts w:hint="eastAsia"/>
          <w:lang w:eastAsia="zh-CN"/>
        </w:rPr>
        <w:t>受到</w:t>
      </w:r>
      <w:r>
        <w:rPr>
          <w:lang w:eastAsia="zh-CN"/>
        </w:rPr>
        <w:t>了欢迎并且扎根成长，在有的地方遭遇了</w:t>
      </w:r>
      <w:r>
        <w:rPr>
          <w:rFonts w:hint="eastAsia"/>
          <w:lang w:eastAsia="zh-CN"/>
        </w:rPr>
        <w:t>抵挡</w:t>
      </w:r>
      <w:r>
        <w:rPr>
          <w:lang w:eastAsia="zh-CN"/>
        </w:rPr>
        <w:t>甚至暴力镇压。在</w:t>
      </w:r>
      <w:r>
        <w:rPr>
          <w:rFonts w:hint="eastAsia"/>
          <w:lang w:eastAsia="zh-CN"/>
        </w:rPr>
        <w:t>几十年</w:t>
      </w:r>
      <w:r>
        <w:rPr>
          <w:lang w:eastAsia="zh-CN"/>
        </w:rPr>
        <w:t>之内，改革宗教会和路德宗教会在瑞士、德国、</w:t>
      </w:r>
      <w:r w:rsidR="006F1ED2">
        <w:rPr>
          <w:rFonts w:hint="eastAsia"/>
          <w:lang w:eastAsia="zh-CN"/>
        </w:rPr>
        <w:t>斯堪的纳维亚</w:t>
      </w:r>
      <w:r w:rsidR="006F1ED2">
        <w:rPr>
          <w:lang w:eastAsia="zh-CN"/>
        </w:rPr>
        <w:t>半岛、荷兰</w:t>
      </w:r>
      <w:r w:rsidR="006F1ED2">
        <w:rPr>
          <w:rFonts w:hint="eastAsia"/>
          <w:lang w:eastAsia="zh-CN"/>
        </w:rPr>
        <w:t>、</w:t>
      </w:r>
      <w:r w:rsidR="006F1ED2">
        <w:rPr>
          <w:lang w:eastAsia="zh-CN"/>
        </w:rPr>
        <w:t>法国的一部分，以及英格兰和苏格兰</w:t>
      </w:r>
      <w:r w:rsidR="006F1ED2">
        <w:rPr>
          <w:rFonts w:hint="eastAsia"/>
          <w:lang w:eastAsia="zh-CN"/>
        </w:rPr>
        <w:t>得到</w:t>
      </w:r>
      <w:r w:rsidR="006F1ED2">
        <w:rPr>
          <w:lang w:eastAsia="zh-CN"/>
        </w:rPr>
        <w:t>广泛建立</w:t>
      </w:r>
      <w:r w:rsidR="006F1ED2">
        <w:rPr>
          <w:rFonts w:hint="eastAsia"/>
          <w:lang w:eastAsia="zh-CN"/>
        </w:rPr>
        <w:t>，</w:t>
      </w:r>
      <w:r w:rsidR="006F1ED2">
        <w:rPr>
          <w:lang w:eastAsia="zh-CN"/>
        </w:rPr>
        <w:t>我们会在下周特别关注</w:t>
      </w:r>
      <w:r w:rsidR="006F1ED2">
        <w:rPr>
          <w:rFonts w:hint="eastAsia"/>
          <w:lang w:eastAsia="zh-CN"/>
        </w:rPr>
        <w:t>英国的</w:t>
      </w:r>
      <w:r w:rsidR="006F1ED2">
        <w:rPr>
          <w:lang w:eastAsia="zh-CN"/>
        </w:rPr>
        <w:t>宗教改革</w:t>
      </w:r>
      <w:r w:rsidR="006F1ED2">
        <w:rPr>
          <w:rFonts w:hint="eastAsia"/>
          <w:lang w:eastAsia="zh-CN"/>
        </w:rPr>
        <w:t>。</w:t>
      </w:r>
      <w:r w:rsidR="006F1ED2">
        <w:rPr>
          <w:lang w:eastAsia="zh-CN"/>
        </w:rPr>
        <w:t>宗教改革</w:t>
      </w:r>
      <w:r w:rsidR="006F1ED2">
        <w:rPr>
          <w:rFonts w:hint="eastAsia"/>
          <w:lang w:eastAsia="zh-CN"/>
        </w:rPr>
        <w:t>同时</w:t>
      </w:r>
      <w:r w:rsidR="006F1ED2">
        <w:rPr>
          <w:lang w:eastAsia="zh-CN"/>
        </w:rPr>
        <w:t>也带来了超过改教家们原本估计</w:t>
      </w:r>
      <w:r w:rsidR="006F1ED2">
        <w:rPr>
          <w:rFonts w:hint="eastAsia"/>
          <w:lang w:eastAsia="zh-CN"/>
        </w:rPr>
        <w:t>的</w:t>
      </w:r>
      <w:r w:rsidR="006F1ED2">
        <w:rPr>
          <w:lang w:eastAsia="zh-CN"/>
        </w:rPr>
        <w:t>范围，</w:t>
      </w:r>
      <w:r w:rsidR="006F1ED2">
        <w:rPr>
          <w:rFonts w:hint="eastAsia"/>
          <w:lang w:eastAsia="zh-CN"/>
        </w:rPr>
        <w:t>产生</w:t>
      </w:r>
      <w:r w:rsidR="006F1ED2" w:rsidRPr="006F1ED2">
        <w:rPr>
          <w:rFonts w:hint="eastAsia"/>
          <w:lang w:eastAsia="zh-CN"/>
        </w:rPr>
        <w:t>了</w:t>
      </w:r>
      <w:r w:rsidR="006F1ED2" w:rsidRPr="006F1ED2">
        <w:rPr>
          <w:lang w:eastAsia="zh-CN"/>
        </w:rPr>
        <w:t>极端的团体，例如再洗礼派（重</w:t>
      </w:r>
      <w:r w:rsidR="006F1ED2" w:rsidRPr="006F1ED2">
        <w:rPr>
          <w:rFonts w:hint="eastAsia"/>
          <w:lang w:eastAsia="zh-CN"/>
        </w:rPr>
        <w:t>浸</w:t>
      </w:r>
      <w:r w:rsidR="006F1ED2" w:rsidRPr="006F1ED2">
        <w:rPr>
          <w:lang w:eastAsia="zh-CN"/>
        </w:rPr>
        <w:t>派，</w:t>
      </w:r>
      <w:r w:rsidR="006F1ED2" w:rsidRPr="006F1ED2">
        <w:rPr>
          <w:lang w:eastAsia="zh-CN"/>
        </w:rPr>
        <w:t>Anabaptists</w:t>
      </w:r>
      <w:r w:rsidR="006F1ED2" w:rsidRPr="006F1ED2">
        <w:rPr>
          <w:rFonts w:hint="eastAsia"/>
          <w:lang w:eastAsia="zh-CN"/>
        </w:rPr>
        <w:t>）</w:t>
      </w:r>
      <w:r w:rsidR="006F1ED2" w:rsidRPr="006F1ED2">
        <w:rPr>
          <w:lang w:eastAsia="zh-CN"/>
        </w:rPr>
        <w:t>，他们</w:t>
      </w:r>
      <w:r w:rsidR="006F1ED2">
        <w:rPr>
          <w:rFonts w:hint="eastAsia"/>
          <w:lang w:eastAsia="zh-CN"/>
        </w:rPr>
        <w:t>受到</w:t>
      </w:r>
      <w:r w:rsidR="006F1ED2">
        <w:rPr>
          <w:lang w:eastAsia="zh-CN"/>
        </w:rPr>
        <w:t>宗教改革的影响，采纳了改教家们的一些观点，但是他们走得更远</w:t>
      </w:r>
      <w:r w:rsidR="006F1ED2">
        <w:rPr>
          <w:rFonts w:hint="eastAsia"/>
          <w:lang w:eastAsia="zh-CN"/>
        </w:rPr>
        <w:t>、</w:t>
      </w:r>
      <w:r w:rsidR="006F1ED2">
        <w:rPr>
          <w:lang w:eastAsia="zh-CN"/>
        </w:rPr>
        <w:t>超出了正统教义，他们远离社会，甚至互相</w:t>
      </w:r>
      <w:r w:rsidR="006F1ED2">
        <w:rPr>
          <w:rFonts w:hint="eastAsia"/>
          <w:lang w:eastAsia="zh-CN"/>
        </w:rPr>
        <w:t>孤立</w:t>
      </w:r>
      <w:r w:rsidR="006F1ED2">
        <w:rPr>
          <w:lang w:eastAsia="zh-CN"/>
        </w:rPr>
        <w:t>。</w:t>
      </w:r>
      <w:r w:rsidR="006F1ED2">
        <w:rPr>
          <w:rFonts w:hint="eastAsia"/>
          <w:lang w:eastAsia="zh-CN"/>
        </w:rPr>
        <w:t>当然</w:t>
      </w:r>
      <w:r w:rsidR="006F1ED2">
        <w:rPr>
          <w:lang w:eastAsia="zh-CN"/>
        </w:rPr>
        <w:t>，</w:t>
      </w:r>
      <w:r w:rsidR="006F1ED2">
        <w:rPr>
          <w:rFonts w:hint="eastAsia"/>
          <w:lang w:eastAsia="zh-CN"/>
        </w:rPr>
        <w:t>极端</w:t>
      </w:r>
      <w:r w:rsidR="006F1ED2">
        <w:rPr>
          <w:lang w:eastAsia="zh-CN"/>
        </w:rPr>
        <w:t>和异端的出现并不是宗教改革的错误，而是提醒我们罪</w:t>
      </w:r>
      <w:r w:rsidR="006F1ED2">
        <w:rPr>
          <w:rFonts w:hint="eastAsia"/>
          <w:lang w:eastAsia="zh-CN"/>
        </w:rPr>
        <w:t>在</w:t>
      </w:r>
      <w:r w:rsidR="006F1ED2">
        <w:rPr>
          <w:lang w:eastAsia="zh-CN"/>
        </w:rPr>
        <w:t>各个地方都会找到机会滋生和蔓延。</w:t>
      </w:r>
      <w:r w:rsidR="006F1ED2">
        <w:rPr>
          <w:rFonts w:hint="eastAsia"/>
          <w:lang w:eastAsia="zh-CN"/>
        </w:rPr>
        <w:t>借着</w:t>
      </w:r>
      <w:r w:rsidR="006F1ED2">
        <w:rPr>
          <w:lang w:eastAsia="zh-CN"/>
        </w:rPr>
        <w:t>宗教改革，基督徒们喜乐</w:t>
      </w:r>
      <w:r w:rsidR="006F1ED2">
        <w:rPr>
          <w:rFonts w:hint="eastAsia"/>
          <w:lang w:eastAsia="zh-CN"/>
        </w:rPr>
        <w:t>地</w:t>
      </w:r>
      <w:r w:rsidR="006F1ED2">
        <w:rPr>
          <w:lang w:eastAsia="zh-CN"/>
        </w:rPr>
        <w:t>信靠神</w:t>
      </w:r>
      <w:r w:rsidR="006F1ED2">
        <w:rPr>
          <w:rFonts w:hint="eastAsia"/>
          <w:lang w:eastAsia="zh-CN"/>
        </w:rPr>
        <w:t>在</w:t>
      </w:r>
      <w:r w:rsidR="006F1ED2">
        <w:rPr>
          <w:lang w:eastAsia="zh-CN"/>
        </w:rPr>
        <w:t>自己的应许上、在福音上和保守祂的百姓上有</w:t>
      </w:r>
      <w:r w:rsidR="006F1ED2">
        <w:rPr>
          <w:rFonts w:hint="eastAsia"/>
          <w:lang w:eastAsia="zh-CN"/>
        </w:rPr>
        <w:t>诸般</w:t>
      </w:r>
      <w:r w:rsidR="006F1ED2">
        <w:rPr>
          <w:lang w:eastAsia="zh-CN"/>
        </w:rPr>
        <w:t>的信实。</w:t>
      </w:r>
    </w:p>
    <w:sectPr w:rsidR="00580D2A" w:rsidRPr="006F1ED2"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83" w:rsidRDefault="00321283" w:rsidP="00455E33">
      <w:pPr>
        <w:spacing w:after="0"/>
      </w:pPr>
      <w:r>
        <w:separator/>
      </w:r>
    </w:p>
  </w:endnote>
  <w:endnote w:type="continuationSeparator" w:id="0">
    <w:p w:rsidR="00321283" w:rsidRDefault="0032128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60" w:rsidRDefault="00B3772D" w:rsidP="00F418CA">
    <w:pPr>
      <w:pStyle w:val="Footer"/>
      <w:framePr w:wrap="around" w:vAnchor="text" w:hAnchor="margin" w:xAlign="right" w:y="1"/>
      <w:rPr>
        <w:rStyle w:val="PageNumber"/>
      </w:rPr>
    </w:pPr>
    <w:r>
      <w:rPr>
        <w:rStyle w:val="PageNumber"/>
      </w:rPr>
      <w:fldChar w:fldCharType="begin"/>
    </w:r>
    <w:r w:rsidR="003A3F60">
      <w:rPr>
        <w:rStyle w:val="PageNumber"/>
      </w:rPr>
      <w:instrText xml:space="preserve">PAGE  </w:instrText>
    </w:r>
    <w:r>
      <w:rPr>
        <w:rStyle w:val="PageNumber"/>
      </w:rPr>
      <w:fldChar w:fldCharType="separate"/>
    </w:r>
    <w:r w:rsidR="003A3F60">
      <w:rPr>
        <w:rStyle w:val="PageNumber"/>
        <w:noProof/>
      </w:rPr>
      <w:t>1</w:t>
    </w:r>
    <w:r>
      <w:rPr>
        <w:rStyle w:val="PageNumber"/>
      </w:rPr>
      <w:fldChar w:fldCharType="end"/>
    </w:r>
  </w:p>
  <w:p w:rsidR="003A3F60" w:rsidRDefault="003A3F60"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F60" w:rsidRDefault="00B3772D" w:rsidP="003C1016">
    <w:pPr>
      <w:pStyle w:val="Footer"/>
      <w:framePr w:wrap="around" w:vAnchor="text" w:hAnchor="page" w:x="10591" w:y="-93"/>
      <w:rPr>
        <w:rStyle w:val="PageNumber"/>
      </w:rPr>
    </w:pPr>
    <w:r>
      <w:rPr>
        <w:rStyle w:val="PageNumber"/>
      </w:rPr>
      <w:fldChar w:fldCharType="begin"/>
    </w:r>
    <w:r w:rsidR="003A3F60">
      <w:rPr>
        <w:rStyle w:val="PageNumber"/>
      </w:rPr>
      <w:instrText xml:space="preserve">PAGE  </w:instrText>
    </w:r>
    <w:r>
      <w:rPr>
        <w:rStyle w:val="PageNumber"/>
      </w:rPr>
      <w:fldChar w:fldCharType="separate"/>
    </w:r>
    <w:r w:rsidR="003566FD">
      <w:rPr>
        <w:rStyle w:val="PageNumber"/>
        <w:noProof/>
      </w:rPr>
      <w:t>1</w:t>
    </w:r>
    <w:r>
      <w:rPr>
        <w:rStyle w:val="PageNumber"/>
      </w:rPr>
      <w:fldChar w:fldCharType="end"/>
    </w:r>
  </w:p>
  <w:p w:rsidR="003A3F60" w:rsidRDefault="003A3F60"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83" w:rsidRDefault="00321283" w:rsidP="00455E33">
      <w:pPr>
        <w:spacing w:after="0"/>
      </w:pPr>
      <w:r>
        <w:separator/>
      </w:r>
    </w:p>
  </w:footnote>
  <w:footnote w:type="continuationSeparator" w:id="0">
    <w:p w:rsidR="00321283" w:rsidRDefault="00321283" w:rsidP="00455E33">
      <w:pPr>
        <w:spacing w:after="0"/>
      </w:pPr>
      <w:r>
        <w:continuationSeparator/>
      </w:r>
    </w:p>
  </w:footnote>
  <w:footnote w:id="1">
    <w:p w:rsidR="003A3F60" w:rsidRDefault="003A3F60" w:rsidP="000120CB">
      <w:pPr>
        <w:pStyle w:val="Footnote"/>
        <w:rPr>
          <w:lang w:eastAsia="zh-CN"/>
        </w:rPr>
      </w:pPr>
      <w:r>
        <w:rPr>
          <w:rStyle w:val="FootnoteReference"/>
        </w:rPr>
        <w:footnoteRef/>
      </w:r>
      <w:r>
        <w:rPr>
          <w:lang w:eastAsia="zh-CN"/>
        </w:rPr>
        <w:t xml:space="preserve"> </w:t>
      </w:r>
      <w:r w:rsidRPr="000120CB">
        <w:rPr>
          <w:rFonts w:hint="eastAsia"/>
          <w:lang w:eastAsia="zh-CN"/>
        </w:rPr>
        <w:t>蒂莫西·乔治</w:t>
      </w:r>
      <w:r>
        <w:rPr>
          <w:rFonts w:hint="eastAsia"/>
          <w:lang w:eastAsia="zh-CN"/>
        </w:rPr>
        <w:t>，</w:t>
      </w:r>
      <w:r>
        <w:rPr>
          <w:lang w:eastAsia="zh-CN"/>
        </w:rPr>
        <w:t>《改教家的神学思想》，</w:t>
      </w:r>
      <w:r w:rsidRPr="000120CB">
        <w:rPr>
          <w:rFonts w:hint="eastAsia"/>
          <w:lang w:eastAsia="zh-CN"/>
        </w:rPr>
        <w:t>中国社会科学出版社</w:t>
      </w:r>
      <w:r w:rsidR="00C90F48">
        <w:rPr>
          <w:rFonts w:hint="eastAsia"/>
          <w:lang w:eastAsia="zh-CN"/>
        </w:rPr>
        <w:t>101</w:t>
      </w:r>
      <w:r w:rsidR="00C90F48">
        <w:rPr>
          <w:rFonts w:hint="eastAsia"/>
          <w:lang w:eastAsia="zh-CN"/>
        </w:rPr>
        <w:t>页。</w:t>
      </w:r>
    </w:p>
  </w:footnote>
  <w:footnote w:id="2">
    <w:p w:rsidR="003A3F60" w:rsidRDefault="003A3F60" w:rsidP="00FF7883">
      <w:pPr>
        <w:pStyle w:val="Footnote"/>
        <w:rPr>
          <w:lang w:eastAsia="zh-CN"/>
        </w:rPr>
      </w:pPr>
      <w:r>
        <w:rPr>
          <w:rStyle w:val="FootnoteReference"/>
        </w:rPr>
        <w:footnoteRef/>
      </w:r>
      <w:r>
        <w:rPr>
          <w:lang w:eastAsia="zh-CN"/>
        </w:rPr>
        <w:t xml:space="preserve"> </w:t>
      </w:r>
      <w:r>
        <w:rPr>
          <w:rFonts w:hint="eastAsia"/>
          <w:lang w:eastAsia="zh-CN"/>
        </w:rPr>
        <w:t>同上</w:t>
      </w:r>
      <w:r>
        <w:rPr>
          <w:lang w:eastAsia="zh-CN"/>
        </w:rPr>
        <w:t>，</w:t>
      </w:r>
      <w:r w:rsidR="00C90F48">
        <w:rPr>
          <w:rFonts w:hint="eastAsia"/>
          <w:lang w:eastAsia="zh-CN"/>
        </w:rPr>
        <w:t>113</w:t>
      </w:r>
      <w:r w:rsidR="00C90F48">
        <w:rPr>
          <w:rFonts w:hint="eastAsia"/>
          <w:lang w:eastAsia="zh-CN"/>
        </w:rPr>
        <w:t>页</w:t>
      </w:r>
      <w:r>
        <w:rPr>
          <w:lang w:eastAsia="zh-CN"/>
        </w:rPr>
        <w:t>。</w:t>
      </w:r>
    </w:p>
  </w:footnote>
  <w:footnote w:id="3">
    <w:p w:rsidR="003A3F60" w:rsidRDefault="003A3F60" w:rsidP="00BD332C">
      <w:pPr>
        <w:pStyle w:val="Footnote"/>
        <w:rPr>
          <w:lang w:eastAsia="zh-CN"/>
        </w:rPr>
      </w:pPr>
      <w:r>
        <w:rPr>
          <w:rStyle w:val="FootnoteReference"/>
        </w:rPr>
        <w:footnoteRef/>
      </w:r>
      <w:r>
        <w:rPr>
          <w:lang w:eastAsia="zh-CN"/>
        </w:rPr>
        <w:t xml:space="preserve"> </w:t>
      </w:r>
      <w:r>
        <w:rPr>
          <w:rFonts w:hint="eastAsia"/>
          <w:lang w:eastAsia="zh-CN"/>
        </w:rPr>
        <w:t>同上</w:t>
      </w:r>
      <w:r>
        <w:rPr>
          <w:lang w:eastAsia="zh-CN"/>
        </w:rPr>
        <w:t>，</w:t>
      </w:r>
      <w:r w:rsidR="001422B8">
        <w:rPr>
          <w:rFonts w:hint="eastAsia"/>
          <w:lang w:eastAsia="zh-CN"/>
        </w:rPr>
        <w:t>113</w:t>
      </w:r>
      <w:r w:rsidR="001422B8">
        <w:rPr>
          <w:rFonts w:hint="eastAsia"/>
          <w:lang w:eastAsia="zh-CN"/>
        </w:rPr>
        <w:t>页。</w:t>
      </w:r>
    </w:p>
  </w:footnote>
  <w:footnote w:id="4">
    <w:p w:rsidR="003A3F60" w:rsidRDefault="003A3F60" w:rsidP="00AF3574">
      <w:pPr>
        <w:pStyle w:val="Footnote"/>
        <w:rPr>
          <w:lang w:eastAsia="zh-CN"/>
        </w:rPr>
      </w:pPr>
      <w:r>
        <w:rPr>
          <w:rStyle w:val="FootnoteReference"/>
        </w:rPr>
        <w:footnoteRef/>
      </w:r>
      <w:r>
        <w:rPr>
          <w:lang w:eastAsia="zh-CN"/>
        </w:rPr>
        <w:t xml:space="preserve"> </w:t>
      </w:r>
      <w:r w:rsidRPr="000120CB">
        <w:rPr>
          <w:rFonts w:hint="eastAsia"/>
          <w:lang w:eastAsia="zh-CN"/>
        </w:rPr>
        <w:t>蒂莫西·乔治</w:t>
      </w:r>
      <w:r>
        <w:rPr>
          <w:rFonts w:hint="eastAsia"/>
          <w:lang w:eastAsia="zh-CN"/>
        </w:rPr>
        <w:t>，</w:t>
      </w:r>
      <w:r>
        <w:rPr>
          <w:lang w:eastAsia="zh-CN"/>
        </w:rPr>
        <w:t>《改教家的神学思想》，</w:t>
      </w:r>
      <w:r w:rsidRPr="000120CB">
        <w:rPr>
          <w:rFonts w:hint="eastAsia"/>
          <w:lang w:eastAsia="zh-CN"/>
        </w:rPr>
        <w:t>中国社会科学出版社</w:t>
      </w:r>
      <w:r w:rsidR="001422B8">
        <w:rPr>
          <w:rFonts w:hint="eastAsia"/>
          <w:lang w:eastAsia="zh-CN"/>
        </w:rPr>
        <w:t>，</w:t>
      </w:r>
      <w:bookmarkStart w:id="0" w:name="_GoBack"/>
      <w:r w:rsidR="001422B8">
        <w:rPr>
          <w:rFonts w:hint="eastAsia"/>
          <w:lang w:eastAsia="zh-CN"/>
        </w:rPr>
        <w:t>115</w:t>
      </w:r>
      <w:r w:rsidR="001422B8">
        <w:rPr>
          <w:rFonts w:hint="eastAsia"/>
          <w:lang w:eastAsia="zh-CN"/>
        </w:rPr>
        <w:t>页。</w:t>
      </w:r>
      <w:bookmarkEnd w:id="0"/>
    </w:p>
  </w:footnote>
  <w:footnote w:id="5">
    <w:p w:rsidR="002A6DA8" w:rsidRDefault="002A6DA8" w:rsidP="002A6DA8">
      <w:pPr>
        <w:pStyle w:val="Footnote"/>
        <w:rPr>
          <w:lang w:eastAsia="zh-CN"/>
        </w:rPr>
      </w:pPr>
      <w:r>
        <w:rPr>
          <w:rStyle w:val="FootnoteReference"/>
        </w:rPr>
        <w:footnoteRef/>
      </w:r>
      <w:r>
        <w:rPr>
          <w:lang w:eastAsia="zh-CN"/>
        </w:rPr>
        <w:t xml:space="preserve"> </w:t>
      </w:r>
      <w:r w:rsidRPr="002A6DA8">
        <w:rPr>
          <w:lang w:eastAsia="zh-CN"/>
        </w:rPr>
        <w:t>Roland Bainton, The Reformation of the Sixteenth Century, 118</w:t>
      </w:r>
      <w:r w:rsidR="00195E8F">
        <w:rPr>
          <w:rFonts w:hint="eastAsia"/>
          <w:lang w:eastAsia="zh-CN"/>
        </w:rPr>
        <w:t>页</w:t>
      </w:r>
    </w:p>
  </w:footnote>
  <w:footnote w:id="6">
    <w:p w:rsidR="00AA08B8" w:rsidRDefault="00AA08B8" w:rsidP="00AA08B8">
      <w:pPr>
        <w:pStyle w:val="Footnote"/>
        <w:rPr>
          <w:lang w:eastAsia="zh-CN"/>
        </w:rPr>
      </w:pPr>
      <w:r>
        <w:rPr>
          <w:rStyle w:val="FootnoteReference"/>
        </w:rPr>
        <w:footnoteRef/>
      </w:r>
      <w:r>
        <w:rPr>
          <w:lang w:eastAsia="zh-CN"/>
        </w:rPr>
        <w:t xml:space="preserve"> </w:t>
      </w:r>
      <w:r>
        <w:rPr>
          <w:rFonts w:hint="eastAsia"/>
          <w:lang w:eastAsia="zh-CN"/>
        </w:rPr>
        <w:t>冈萨雷斯</w:t>
      </w:r>
      <w:r>
        <w:rPr>
          <w:lang w:eastAsia="zh-CN"/>
        </w:rPr>
        <w:t>，《基督教史》</w:t>
      </w:r>
      <w:r>
        <w:rPr>
          <w:rFonts w:hint="eastAsia"/>
          <w:lang w:eastAsia="zh-CN"/>
        </w:rPr>
        <w:t>，</w:t>
      </w:r>
      <w:r>
        <w:rPr>
          <w:lang w:eastAsia="zh-CN"/>
        </w:rPr>
        <w:t>英文版第二卷</w:t>
      </w:r>
      <w:r w:rsidRPr="00AA08B8">
        <w:rPr>
          <w:lang w:eastAsia="zh-CN"/>
        </w:rPr>
        <w:t>65</w:t>
      </w:r>
      <w:r>
        <w:rPr>
          <w:rFonts w:hint="eastAsia"/>
          <w:lang w:eastAsia="zh-CN"/>
        </w:rPr>
        <w:t>页</w:t>
      </w:r>
    </w:p>
  </w:footnote>
  <w:footnote w:id="7">
    <w:p w:rsidR="00E35A0E" w:rsidRDefault="00E35A0E" w:rsidP="00E35A0E">
      <w:pPr>
        <w:pStyle w:val="Footnote"/>
        <w:rPr>
          <w:lang w:eastAsia="zh-CN"/>
        </w:rPr>
      </w:pPr>
      <w:r>
        <w:rPr>
          <w:rStyle w:val="FootnoteReference"/>
        </w:rPr>
        <w:footnoteRef/>
      </w:r>
      <w:r>
        <w:rPr>
          <w:lang w:eastAsia="zh-CN"/>
        </w:rPr>
        <w:t xml:space="preserve"> </w:t>
      </w:r>
      <w:r w:rsidRPr="000120CB">
        <w:rPr>
          <w:rFonts w:hint="eastAsia"/>
          <w:lang w:eastAsia="zh-CN"/>
        </w:rPr>
        <w:t>蒂莫西·乔治</w:t>
      </w:r>
      <w:r>
        <w:rPr>
          <w:rFonts w:hint="eastAsia"/>
          <w:lang w:eastAsia="zh-CN"/>
        </w:rPr>
        <w:t>，</w:t>
      </w:r>
      <w:r>
        <w:rPr>
          <w:lang w:eastAsia="zh-CN"/>
        </w:rPr>
        <w:t>《改教家的神学思想》，</w:t>
      </w:r>
      <w:r w:rsidRPr="000120CB">
        <w:rPr>
          <w:rFonts w:hint="eastAsia"/>
          <w:lang w:eastAsia="zh-CN"/>
        </w:rPr>
        <w:t>中国社会科学出版社</w:t>
      </w:r>
      <w:r>
        <w:rPr>
          <w:rFonts w:hint="eastAsia"/>
          <w:lang w:eastAsia="zh-CN"/>
        </w:rPr>
        <w:t>。</w:t>
      </w:r>
      <w:r>
        <w:rPr>
          <w:lang w:eastAsia="zh-CN"/>
        </w:rPr>
        <w:t>英文直译</w:t>
      </w:r>
      <w:r>
        <w:rPr>
          <w:rFonts w:hint="eastAsia"/>
          <w:lang w:eastAsia="zh-C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00"/>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singleLevel"/>
    <w:tmpl w:val="00000002"/>
    <w:name w:val="WW8Num2"/>
    <w:lvl w:ilvl="0">
      <w:start w:val="1"/>
      <w:numFmt w:val="bullet"/>
      <w:lvlText w:val="·"/>
      <w:lvlJc w:val="left"/>
      <w:pPr>
        <w:tabs>
          <w:tab w:val="num" w:pos="795"/>
        </w:tabs>
        <w:ind w:left="795"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5"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9"/>
    <w:multiLevelType w:val="multilevel"/>
    <w:tmpl w:val="00000009"/>
    <w:name w:val="WW8Num9"/>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88F777F"/>
    <w:multiLevelType w:val="hybridMultilevel"/>
    <w:tmpl w:val="3DF08654"/>
    <w:lvl w:ilvl="0" w:tplc="BA70D152">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D26255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1861C6"/>
    <w:multiLevelType w:val="hybridMultilevel"/>
    <w:tmpl w:val="262CEF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457DEB"/>
    <w:multiLevelType w:val="hybridMultilevel"/>
    <w:tmpl w:val="00EE1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81DC1"/>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9C028F"/>
    <w:multiLevelType w:val="hybridMultilevel"/>
    <w:tmpl w:val="997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6ACB"/>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957E32"/>
    <w:multiLevelType w:val="hybridMultilevel"/>
    <w:tmpl w:val="515ED7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5C3A2F"/>
    <w:multiLevelType w:val="hybridMultilevel"/>
    <w:tmpl w:val="64882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CF56F4"/>
    <w:multiLevelType w:val="multilevel"/>
    <w:tmpl w:val="0409001D"/>
    <w:numStyleLink w:val="ChurchHistoryOutlines"/>
  </w:abstractNum>
  <w:abstractNum w:abstractNumId="17" w15:restartNumberingAfterBreak="0">
    <w:nsid w:val="2D362586"/>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6154F7"/>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B60154E"/>
    <w:multiLevelType w:val="hybridMultilevel"/>
    <w:tmpl w:val="43129604"/>
    <w:lvl w:ilvl="0" w:tplc="9B3CE4D0">
      <w:start w:val="2"/>
      <w:numFmt w:val="upperRoman"/>
      <w:lvlText w:val="%1."/>
      <w:lvlJc w:val="left"/>
      <w:pPr>
        <w:tabs>
          <w:tab w:val="num" w:pos="720"/>
        </w:tabs>
        <w:ind w:left="720" w:hanging="720"/>
      </w:pPr>
      <w:rPr>
        <w:rFonts w:hint="default"/>
      </w:rPr>
    </w:lvl>
    <w:lvl w:ilvl="1" w:tplc="F71A4ACC">
      <w:start w:val="1"/>
      <w:numFmt w:val="upperLetter"/>
      <w:lvlText w:val="%2."/>
      <w:lvlJc w:val="left"/>
      <w:pPr>
        <w:tabs>
          <w:tab w:val="num" w:pos="900"/>
        </w:tabs>
        <w:ind w:left="900" w:hanging="360"/>
      </w:pPr>
      <w:rPr>
        <w:rFonts w:hint="default"/>
      </w:rPr>
    </w:lvl>
    <w:lvl w:ilvl="2" w:tplc="BA945A10">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BB253CC"/>
    <w:multiLevelType w:val="hybridMultilevel"/>
    <w:tmpl w:val="0E9CD52C"/>
    <w:lvl w:ilvl="0" w:tplc="6A06FD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A30AA"/>
    <w:multiLevelType w:val="hybridMultilevel"/>
    <w:tmpl w:val="665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051C2"/>
    <w:multiLevelType w:val="multilevel"/>
    <w:tmpl w:val="0409001D"/>
    <w:styleLink w:val="ChurchHistoryOutlines"/>
    <w:lvl w:ilvl="0">
      <w:start w:val="1"/>
      <w:numFmt w:val="upperRoman"/>
      <w:lvlText w:val="%1)"/>
      <w:lvlJc w:val="left"/>
      <w:pPr>
        <w:ind w:left="360" w:hanging="360"/>
      </w:pPr>
      <w:rPr>
        <w:rFonts w:ascii="Cambria" w:hAnsi="Cambria" w:cs="Cambria"/>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1826309"/>
    <w:multiLevelType w:val="hybridMultilevel"/>
    <w:tmpl w:val="2A50B5C0"/>
    <w:lvl w:ilvl="0" w:tplc="F226660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7C2A4F"/>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F0D7393"/>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2F40F9E"/>
    <w:multiLevelType w:val="hybridMultilevel"/>
    <w:tmpl w:val="1A10516E"/>
    <w:lvl w:ilvl="0" w:tplc="ADCE657E">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A2792D"/>
    <w:multiLevelType w:val="multilevel"/>
    <w:tmpl w:val="1A685588"/>
    <w:lvl w:ilvl="0">
      <w:start w:val="1"/>
      <w:numFmt w:val="bullet"/>
      <w:lvlText w:val=""/>
      <w:lvlJc w:val="left"/>
      <w:pPr>
        <w:ind w:left="360" w:hanging="360"/>
      </w:pPr>
      <w:rPr>
        <w:rFonts w:ascii="Symbol" w:hAnsi="Symbol" w:hint="default"/>
      </w:rPr>
    </w:lvl>
    <w:lvl w:ilvl="1">
      <w:start w:val="1"/>
      <w:numFmt w:val="upperLetter"/>
      <w:lvlText w:val="%2)"/>
      <w:lvlJc w:val="left"/>
      <w:pPr>
        <w:ind w:left="720" w:hanging="360"/>
      </w:pPr>
      <w:rPr>
        <w:rFonts w:ascii="Times New Roman" w:hAnsi="Times New Roman" w:cs="Times New Roman"/>
      </w:rPr>
    </w:lvl>
    <w:lvl w:ilvl="2">
      <w:start w:val="1"/>
      <w:numFmt w:val="decimal"/>
      <w:lvlText w:val="%3)"/>
      <w:lvlJc w:val="left"/>
      <w:pPr>
        <w:ind w:left="1080" w:hanging="360"/>
      </w:pPr>
      <w:rPr>
        <w:rFonts w:ascii="Calibri" w:hAnsi="Calibri" w:cs="Calibri"/>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29E04A7"/>
    <w:multiLevelType w:val="multilevel"/>
    <w:tmpl w:val="6ED8E5F4"/>
    <w:lvl w:ilvl="0">
      <w:start w:val="1"/>
      <w:numFmt w:val="decimal"/>
      <w:lvlText w:val="%1."/>
      <w:lvlJc w:val="left"/>
      <w:pPr>
        <w:ind w:left="360" w:hanging="360"/>
      </w:pPr>
      <w:rPr>
        <w:rFonts w:ascii="Calibri" w:eastAsiaTheme="minorEastAsia" w:hAnsi="Calibri" w:cs="Times New Roman"/>
      </w:rPr>
    </w:lvl>
    <w:lvl w:ilvl="1">
      <w:start w:val="1"/>
      <w:numFmt w:val="upperLetter"/>
      <w:lvlText w:val="%2)"/>
      <w:lvlJc w:val="left"/>
      <w:pPr>
        <w:ind w:left="720" w:hanging="360"/>
      </w:pPr>
      <w:rPr>
        <w:rFonts w:ascii="Times New Roman" w:hAnsi="Times New Roman" w:cs="Times New Roman"/>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293583"/>
    <w:multiLevelType w:val="hybridMultilevel"/>
    <w:tmpl w:val="9D740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1D6E6D"/>
    <w:multiLevelType w:val="multilevel"/>
    <w:tmpl w:val="94CA95CE"/>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AB556E"/>
    <w:multiLevelType w:val="hybridMultilevel"/>
    <w:tmpl w:val="49DE4E8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6569B5"/>
    <w:multiLevelType w:val="hybridMultilevel"/>
    <w:tmpl w:val="13FE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63F2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6545537"/>
    <w:multiLevelType w:val="hybridMultilevel"/>
    <w:tmpl w:val="3FFAE0C6"/>
    <w:lvl w:ilvl="0" w:tplc="24D0C084">
      <w:start w:val="1"/>
      <w:numFmt w:val="japaneseCounting"/>
      <w:lvlText w:val="%1、"/>
      <w:lvlJc w:val="left"/>
      <w:pPr>
        <w:ind w:left="630" w:hanging="63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EC22D0"/>
    <w:multiLevelType w:val="hybridMultilevel"/>
    <w:tmpl w:val="C02AB26C"/>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D43AF2"/>
    <w:multiLevelType w:val="multilevel"/>
    <w:tmpl w:val="25EC5B66"/>
    <w:lvl w:ilvl="0">
      <w:start w:val="1"/>
      <w:numFmt w:val="decimal"/>
      <w:lvlText w:val="%1."/>
      <w:lvlJc w:val="left"/>
      <w:pPr>
        <w:ind w:left="360" w:hanging="360"/>
      </w:pPr>
      <w:rPr>
        <w:rFonts w:ascii="Calibri" w:eastAsiaTheme="minorEastAsia" w:hAnsi="Calibri" w:cs="Times New Roman"/>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ascii="Calibri" w:hAnsi="Calibri" w:cs="Calibri"/>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3"/>
  </w:num>
  <w:num w:numId="3">
    <w:abstractNumId w:val="9"/>
  </w:num>
  <w:num w:numId="4">
    <w:abstractNumId w:val="32"/>
  </w:num>
  <w:num w:numId="5">
    <w:abstractNumId w:val="12"/>
  </w:num>
  <w:num w:numId="6">
    <w:abstractNumId w:val="31"/>
  </w:num>
  <w:num w:numId="7">
    <w:abstractNumId w:val="7"/>
  </w:num>
  <w:num w:numId="8">
    <w:abstractNumId w:val="14"/>
  </w:num>
  <w:num w:numId="9">
    <w:abstractNumId w:val="15"/>
  </w:num>
  <w:num w:numId="10">
    <w:abstractNumId w:val="35"/>
  </w:num>
  <w:num w:numId="11">
    <w:abstractNumId w:val="26"/>
  </w:num>
  <w:num w:numId="12">
    <w:abstractNumId w:val="19"/>
  </w:num>
  <w:num w:numId="13">
    <w:abstractNumId w:val="34"/>
  </w:num>
  <w:num w:numId="14">
    <w:abstractNumId w:val="20"/>
  </w:num>
  <w:num w:numId="15">
    <w:abstractNumId w:val="21"/>
  </w:num>
  <w:num w:numId="16">
    <w:abstractNumId w:val="29"/>
  </w:num>
  <w:num w:numId="17">
    <w:abstractNumId w:val="22"/>
  </w:num>
  <w:num w:numId="18">
    <w:abstractNumId w:val="1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28"/>
  </w:num>
  <w:num w:numId="20">
    <w:abstractNumId w:val="27"/>
  </w:num>
  <w:num w:numId="21">
    <w:abstractNumId w:val="24"/>
  </w:num>
  <w:num w:numId="22">
    <w:abstractNumId w:val="17"/>
  </w:num>
  <w:num w:numId="23">
    <w:abstractNumId w:val="18"/>
  </w:num>
  <w:num w:numId="24">
    <w:abstractNumId w:val="30"/>
  </w:num>
  <w:num w:numId="25">
    <w:abstractNumId w:val="11"/>
  </w:num>
  <w:num w:numId="26">
    <w:abstractNumId w:val="36"/>
  </w:num>
  <w:num w:numId="27">
    <w:abstractNumId w:val="13"/>
  </w:num>
  <w:num w:numId="28">
    <w:abstractNumId w:val="25"/>
  </w:num>
  <w:num w:numId="29">
    <w:abstractNumId w:val="33"/>
  </w:num>
  <w:num w:numId="30">
    <w:abstractNumId w:val="10"/>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trackRevisions/>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1FDB"/>
    <w:rsid w:val="00005582"/>
    <w:rsid w:val="0000689C"/>
    <w:rsid w:val="000115F2"/>
    <w:rsid w:val="000116B9"/>
    <w:rsid w:val="000120CB"/>
    <w:rsid w:val="00012B26"/>
    <w:rsid w:val="00014A48"/>
    <w:rsid w:val="000206F6"/>
    <w:rsid w:val="000233FB"/>
    <w:rsid w:val="00025373"/>
    <w:rsid w:val="00032C26"/>
    <w:rsid w:val="00033E44"/>
    <w:rsid w:val="000426BA"/>
    <w:rsid w:val="00043211"/>
    <w:rsid w:val="000446E6"/>
    <w:rsid w:val="00045736"/>
    <w:rsid w:val="000465AB"/>
    <w:rsid w:val="0005002F"/>
    <w:rsid w:val="000511C9"/>
    <w:rsid w:val="00053D56"/>
    <w:rsid w:val="00054179"/>
    <w:rsid w:val="00054A58"/>
    <w:rsid w:val="00055192"/>
    <w:rsid w:val="00057A17"/>
    <w:rsid w:val="000633CD"/>
    <w:rsid w:val="00064D9B"/>
    <w:rsid w:val="00071001"/>
    <w:rsid w:val="00073E19"/>
    <w:rsid w:val="000751A4"/>
    <w:rsid w:val="0007753F"/>
    <w:rsid w:val="0008057E"/>
    <w:rsid w:val="00082407"/>
    <w:rsid w:val="000842AC"/>
    <w:rsid w:val="00086F73"/>
    <w:rsid w:val="0009196B"/>
    <w:rsid w:val="000938BD"/>
    <w:rsid w:val="00094AD0"/>
    <w:rsid w:val="00096FE3"/>
    <w:rsid w:val="000A2F4F"/>
    <w:rsid w:val="000A78AE"/>
    <w:rsid w:val="000B02A6"/>
    <w:rsid w:val="000B2E4F"/>
    <w:rsid w:val="000B4B32"/>
    <w:rsid w:val="000B63D7"/>
    <w:rsid w:val="000C555C"/>
    <w:rsid w:val="000D0C8E"/>
    <w:rsid w:val="000D151A"/>
    <w:rsid w:val="000D4011"/>
    <w:rsid w:val="000D42CA"/>
    <w:rsid w:val="000E169F"/>
    <w:rsid w:val="000E2D42"/>
    <w:rsid w:val="000E48CF"/>
    <w:rsid w:val="000E5D28"/>
    <w:rsid w:val="000F084E"/>
    <w:rsid w:val="000F14BF"/>
    <w:rsid w:val="0010067D"/>
    <w:rsid w:val="001011A6"/>
    <w:rsid w:val="00102C75"/>
    <w:rsid w:val="001033FB"/>
    <w:rsid w:val="0010386B"/>
    <w:rsid w:val="00105F74"/>
    <w:rsid w:val="00105F7A"/>
    <w:rsid w:val="00106DB0"/>
    <w:rsid w:val="00111E57"/>
    <w:rsid w:val="001125D4"/>
    <w:rsid w:val="00113372"/>
    <w:rsid w:val="001160FA"/>
    <w:rsid w:val="00116F6B"/>
    <w:rsid w:val="00117A83"/>
    <w:rsid w:val="001236DB"/>
    <w:rsid w:val="00123D28"/>
    <w:rsid w:val="00126561"/>
    <w:rsid w:val="00127850"/>
    <w:rsid w:val="001310DF"/>
    <w:rsid w:val="0013262D"/>
    <w:rsid w:val="001377D6"/>
    <w:rsid w:val="001416BF"/>
    <w:rsid w:val="001422B8"/>
    <w:rsid w:val="0014288C"/>
    <w:rsid w:val="001435AB"/>
    <w:rsid w:val="00143CC7"/>
    <w:rsid w:val="00143E62"/>
    <w:rsid w:val="0015071B"/>
    <w:rsid w:val="00152F31"/>
    <w:rsid w:val="00155381"/>
    <w:rsid w:val="00155F6D"/>
    <w:rsid w:val="00166FC7"/>
    <w:rsid w:val="001729DE"/>
    <w:rsid w:val="00172FDF"/>
    <w:rsid w:val="0017687B"/>
    <w:rsid w:val="00182B46"/>
    <w:rsid w:val="00183C75"/>
    <w:rsid w:val="00184BA5"/>
    <w:rsid w:val="001913A0"/>
    <w:rsid w:val="001936FF"/>
    <w:rsid w:val="001947AE"/>
    <w:rsid w:val="00195E8F"/>
    <w:rsid w:val="001A580D"/>
    <w:rsid w:val="001B1672"/>
    <w:rsid w:val="001B7246"/>
    <w:rsid w:val="001C23E5"/>
    <w:rsid w:val="001C7FFD"/>
    <w:rsid w:val="001D2516"/>
    <w:rsid w:val="001D2983"/>
    <w:rsid w:val="001D479D"/>
    <w:rsid w:val="001D6C0C"/>
    <w:rsid w:val="001D71E3"/>
    <w:rsid w:val="001E000E"/>
    <w:rsid w:val="001E1C05"/>
    <w:rsid w:val="001E20A3"/>
    <w:rsid w:val="001E28BA"/>
    <w:rsid w:val="001E42B7"/>
    <w:rsid w:val="001E4385"/>
    <w:rsid w:val="001F1082"/>
    <w:rsid w:val="001F3C29"/>
    <w:rsid w:val="001F4EBC"/>
    <w:rsid w:val="001F52C0"/>
    <w:rsid w:val="001F7A86"/>
    <w:rsid w:val="00205430"/>
    <w:rsid w:val="00207AA6"/>
    <w:rsid w:val="002137E0"/>
    <w:rsid w:val="00213D1E"/>
    <w:rsid w:val="00214FDB"/>
    <w:rsid w:val="0021548D"/>
    <w:rsid w:val="00215887"/>
    <w:rsid w:val="00216750"/>
    <w:rsid w:val="00217BED"/>
    <w:rsid w:val="00217CE9"/>
    <w:rsid w:val="002222B5"/>
    <w:rsid w:val="00224CA2"/>
    <w:rsid w:val="00225ACE"/>
    <w:rsid w:val="0023008B"/>
    <w:rsid w:val="002339E2"/>
    <w:rsid w:val="00237835"/>
    <w:rsid w:val="00242EB7"/>
    <w:rsid w:val="00243032"/>
    <w:rsid w:val="00243E2C"/>
    <w:rsid w:val="00244003"/>
    <w:rsid w:val="00244E62"/>
    <w:rsid w:val="0024519D"/>
    <w:rsid w:val="0024644E"/>
    <w:rsid w:val="00246776"/>
    <w:rsid w:val="00257C0D"/>
    <w:rsid w:val="00257DEE"/>
    <w:rsid w:val="00260218"/>
    <w:rsid w:val="00260D11"/>
    <w:rsid w:val="00260D40"/>
    <w:rsid w:val="002620F6"/>
    <w:rsid w:val="0026253C"/>
    <w:rsid w:val="00262561"/>
    <w:rsid w:val="00264EF0"/>
    <w:rsid w:val="00270CF3"/>
    <w:rsid w:val="0027151A"/>
    <w:rsid w:val="002735F7"/>
    <w:rsid w:val="002746CF"/>
    <w:rsid w:val="0027739F"/>
    <w:rsid w:val="00292F82"/>
    <w:rsid w:val="002934CC"/>
    <w:rsid w:val="0029693E"/>
    <w:rsid w:val="002A24C6"/>
    <w:rsid w:val="002A40AC"/>
    <w:rsid w:val="002A599C"/>
    <w:rsid w:val="002A5FF1"/>
    <w:rsid w:val="002A6DA8"/>
    <w:rsid w:val="002B1CF4"/>
    <w:rsid w:val="002B3B34"/>
    <w:rsid w:val="002B4094"/>
    <w:rsid w:val="002B5CC6"/>
    <w:rsid w:val="002B6BEA"/>
    <w:rsid w:val="002B7F73"/>
    <w:rsid w:val="002C2AB0"/>
    <w:rsid w:val="002C764F"/>
    <w:rsid w:val="002C7A81"/>
    <w:rsid w:val="002D0FBC"/>
    <w:rsid w:val="002D199C"/>
    <w:rsid w:val="002D1DFF"/>
    <w:rsid w:val="002D2379"/>
    <w:rsid w:val="002D54E9"/>
    <w:rsid w:val="002E032B"/>
    <w:rsid w:val="002E0C6A"/>
    <w:rsid w:val="002E4169"/>
    <w:rsid w:val="002E4768"/>
    <w:rsid w:val="002E6C33"/>
    <w:rsid w:val="002E782B"/>
    <w:rsid w:val="002F4BD6"/>
    <w:rsid w:val="002F5228"/>
    <w:rsid w:val="003039FF"/>
    <w:rsid w:val="00304A54"/>
    <w:rsid w:val="00307010"/>
    <w:rsid w:val="0030706D"/>
    <w:rsid w:val="00312B2E"/>
    <w:rsid w:val="00312F14"/>
    <w:rsid w:val="003144B2"/>
    <w:rsid w:val="00314559"/>
    <w:rsid w:val="003155D6"/>
    <w:rsid w:val="00317DFB"/>
    <w:rsid w:val="00320C0A"/>
    <w:rsid w:val="00321283"/>
    <w:rsid w:val="00324D7E"/>
    <w:rsid w:val="00327281"/>
    <w:rsid w:val="00335104"/>
    <w:rsid w:val="003360F3"/>
    <w:rsid w:val="00337121"/>
    <w:rsid w:val="00337748"/>
    <w:rsid w:val="003402E1"/>
    <w:rsid w:val="00340ECD"/>
    <w:rsid w:val="00342B66"/>
    <w:rsid w:val="003435C6"/>
    <w:rsid w:val="00344BA1"/>
    <w:rsid w:val="00345ABA"/>
    <w:rsid w:val="003502E8"/>
    <w:rsid w:val="00353C78"/>
    <w:rsid w:val="00355497"/>
    <w:rsid w:val="003561ED"/>
    <w:rsid w:val="003566FD"/>
    <w:rsid w:val="00360266"/>
    <w:rsid w:val="00363160"/>
    <w:rsid w:val="00363F8D"/>
    <w:rsid w:val="00365016"/>
    <w:rsid w:val="003707AB"/>
    <w:rsid w:val="003707D1"/>
    <w:rsid w:val="003715CC"/>
    <w:rsid w:val="00371694"/>
    <w:rsid w:val="00376CAE"/>
    <w:rsid w:val="00382C5F"/>
    <w:rsid w:val="00394C25"/>
    <w:rsid w:val="0039686C"/>
    <w:rsid w:val="00397798"/>
    <w:rsid w:val="00397ED7"/>
    <w:rsid w:val="003A3066"/>
    <w:rsid w:val="003A3F60"/>
    <w:rsid w:val="003A50A7"/>
    <w:rsid w:val="003A6B3B"/>
    <w:rsid w:val="003A7A78"/>
    <w:rsid w:val="003B25C3"/>
    <w:rsid w:val="003B3F6E"/>
    <w:rsid w:val="003B549D"/>
    <w:rsid w:val="003C1016"/>
    <w:rsid w:val="003C1424"/>
    <w:rsid w:val="003C21DC"/>
    <w:rsid w:val="003C7A6D"/>
    <w:rsid w:val="003D1246"/>
    <w:rsid w:val="003D3A00"/>
    <w:rsid w:val="003D5B8F"/>
    <w:rsid w:val="003D6AB0"/>
    <w:rsid w:val="003E1255"/>
    <w:rsid w:val="003E2FEC"/>
    <w:rsid w:val="003E35B5"/>
    <w:rsid w:val="003F198D"/>
    <w:rsid w:val="003F30B6"/>
    <w:rsid w:val="003F400C"/>
    <w:rsid w:val="003F6AEC"/>
    <w:rsid w:val="00403552"/>
    <w:rsid w:val="00403D61"/>
    <w:rsid w:val="0040650C"/>
    <w:rsid w:val="00414281"/>
    <w:rsid w:val="00416448"/>
    <w:rsid w:val="00420B25"/>
    <w:rsid w:val="00421F19"/>
    <w:rsid w:val="0042240D"/>
    <w:rsid w:val="00422FC7"/>
    <w:rsid w:val="004241F7"/>
    <w:rsid w:val="00425E36"/>
    <w:rsid w:val="00431E35"/>
    <w:rsid w:val="00432C41"/>
    <w:rsid w:val="00434AC6"/>
    <w:rsid w:val="00437A50"/>
    <w:rsid w:val="00437AF1"/>
    <w:rsid w:val="00440354"/>
    <w:rsid w:val="00440456"/>
    <w:rsid w:val="00440E29"/>
    <w:rsid w:val="00443A30"/>
    <w:rsid w:val="00443DF5"/>
    <w:rsid w:val="00445A52"/>
    <w:rsid w:val="004529D1"/>
    <w:rsid w:val="004535AD"/>
    <w:rsid w:val="00453B1E"/>
    <w:rsid w:val="004555CB"/>
    <w:rsid w:val="00455B0B"/>
    <w:rsid w:val="00455E33"/>
    <w:rsid w:val="00460394"/>
    <w:rsid w:val="004604AD"/>
    <w:rsid w:val="00462C86"/>
    <w:rsid w:val="00463433"/>
    <w:rsid w:val="00466FB1"/>
    <w:rsid w:val="00467648"/>
    <w:rsid w:val="00467FBD"/>
    <w:rsid w:val="00470AD8"/>
    <w:rsid w:val="004724AC"/>
    <w:rsid w:val="00475DAC"/>
    <w:rsid w:val="00475DD4"/>
    <w:rsid w:val="00476193"/>
    <w:rsid w:val="0048106D"/>
    <w:rsid w:val="004811C8"/>
    <w:rsid w:val="00482713"/>
    <w:rsid w:val="00483C79"/>
    <w:rsid w:val="00491642"/>
    <w:rsid w:val="00492F6E"/>
    <w:rsid w:val="00494687"/>
    <w:rsid w:val="0049485E"/>
    <w:rsid w:val="00495268"/>
    <w:rsid w:val="00495771"/>
    <w:rsid w:val="0049646C"/>
    <w:rsid w:val="0049654A"/>
    <w:rsid w:val="004969B6"/>
    <w:rsid w:val="004A1A27"/>
    <w:rsid w:val="004A271B"/>
    <w:rsid w:val="004A4341"/>
    <w:rsid w:val="004A4921"/>
    <w:rsid w:val="004B04F3"/>
    <w:rsid w:val="004B54B5"/>
    <w:rsid w:val="004B60F4"/>
    <w:rsid w:val="004B6A44"/>
    <w:rsid w:val="004C1908"/>
    <w:rsid w:val="004C2D8A"/>
    <w:rsid w:val="004C4EDF"/>
    <w:rsid w:val="004C548B"/>
    <w:rsid w:val="004C5CB9"/>
    <w:rsid w:val="004D2D79"/>
    <w:rsid w:val="004D49F2"/>
    <w:rsid w:val="004D611C"/>
    <w:rsid w:val="004E03EC"/>
    <w:rsid w:val="004E0781"/>
    <w:rsid w:val="004E3506"/>
    <w:rsid w:val="004E39AB"/>
    <w:rsid w:val="004E48FD"/>
    <w:rsid w:val="004E5280"/>
    <w:rsid w:val="004F2DE2"/>
    <w:rsid w:val="00507DBB"/>
    <w:rsid w:val="00510F49"/>
    <w:rsid w:val="00513B67"/>
    <w:rsid w:val="005169BF"/>
    <w:rsid w:val="005200A6"/>
    <w:rsid w:val="00521E6F"/>
    <w:rsid w:val="0052780D"/>
    <w:rsid w:val="00530B90"/>
    <w:rsid w:val="00533FA9"/>
    <w:rsid w:val="00536FD0"/>
    <w:rsid w:val="0054041A"/>
    <w:rsid w:val="00545CAE"/>
    <w:rsid w:val="00546EC1"/>
    <w:rsid w:val="005617B5"/>
    <w:rsid w:val="0056309D"/>
    <w:rsid w:val="00564C8B"/>
    <w:rsid w:val="00567A56"/>
    <w:rsid w:val="00570082"/>
    <w:rsid w:val="00570B26"/>
    <w:rsid w:val="00572844"/>
    <w:rsid w:val="00573E8C"/>
    <w:rsid w:val="00573EAA"/>
    <w:rsid w:val="00575118"/>
    <w:rsid w:val="0057631C"/>
    <w:rsid w:val="00577350"/>
    <w:rsid w:val="00580D2A"/>
    <w:rsid w:val="0058118E"/>
    <w:rsid w:val="005815B1"/>
    <w:rsid w:val="00595053"/>
    <w:rsid w:val="005962AC"/>
    <w:rsid w:val="005965BA"/>
    <w:rsid w:val="005A62E3"/>
    <w:rsid w:val="005A691D"/>
    <w:rsid w:val="005A6B00"/>
    <w:rsid w:val="005A7823"/>
    <w:rsid w:val="005B0952"/>
    <w:rsid w:val="005B0D20"/>
    <w:rsid w:val="005B2AE7"/>
    <w:rsid w:val="005B3BF8"/>
    <w:rsid w:val="005B49AC"/>
    <w:rsid w:val="005B7B66"/>
    <w:rsid w:val="005B7C43"/>
    <w:rsid w:val="005C062B"/>
    <w:rsid w:val="005C5909"/>
    <w:rsid w:val="005C634E"/>
    <w:rsid w:val="005C7183"/>
    <w:rsid w:val="005D216F"/>
    <w:rsid w:val="005D2607"/>
    <w:rsid w:val="005D2B40"/>
    <w:rsid w:val="005D70D6"/>
    <w:rsid w:val="005D7B79"/>
    <w:rsid w:val="005E06A5"/>
    <w:rsid w:val="005E0AE1"/>
    <w:rsid w:val="005E0EE5"/>
    <w:rsid w:val="005E528D"/>
    <w:rsid w:val="005E6CD2"/>
    <w:rsid w:val="005F0AFC"/>
    <w:rsid w:val="005F1F41"/>
    <w:rsid w:val="005F2483"/>
    <w:rsid w:val="005F3B18"/>
    <w:rsid w:val="005F5809"/>
    <w:rsid w:val="005F7941"/>
    <w:rsid w:val="0060024D"/>
    <w:rsid w:val="00600CEC"/>
    <w:rsid w:val="0060455E"/>
    <w:rsid w:val="00610DBC"/>
    <w:rsid w:val="00613ED0"/>
    <w:rsid w:val="00617DAF"/>
    <w:rsid w:val="006225A7"/>
    <w:rsid w:val="00624675"/>
    <w:rsid w:val="00626B7A"/>
    <w:rsid w:val="006274D7"/>
    <w:rsid w:val="006307F3"/>
    <w:rsid w:val="00631A9A"/>
    <w:rsid w:val="00634EC5"/>
    <w:rsid w:val="0063616B"/>
    <w:rsid w:val="006411FD"/>
    <w:rsid w:val="00645195"/>
    <w:rsid w:val="0065360A"/>
    <w:rsid w:val="006546D3"/>
    <w:rsid w:val="006575D1"/>
    <w:rsid w:val="0066007D"/>
    <w:rsid w:val="0066248B"/>
    <w:rsid w:val="006642E3"/>
    <w:rsid w:val="00670289"/>
    <w:rsid w:val="00676624"/>
    <w:rsid w:val="00677ED3"/>
    <w:rsid w:val="00680F01"/>
    <w:rsid w:val="0068149D"/>
    <w:rsid w:val="006822A8"/>
    <w:rsid w:val="0068282F"/>
    <w:rsid w:val="00683548"/>
    <w:rsid w:val="006869C0"/>
    <w:rsid w:val="00686AED"/>
    <w:rsid w:val="0069112E"/>
    <w:rsid w:val="006954D1"/>
    <w:rsid w:val="00697C14"/>
    <w:rsid w:val="006A2B46"/>
    <w:rsid w:val="006A467A"/>
    <w:rsid w:val="006B15E2"/>
    <w:rsid w:val="006B3F19"/>
    <w:rsid w:val="006B497F"/>
    <w:rsid w:val="006B6DA0"/>
    <w:rsid w:val="006B76FF"/>
    <w:rsid w:val="006C10D6"/>
    <w:rsid w:val="006C20C7"/>
    <w:rsid w:val="006C4B88"/>
    <w:rsid w:val="006D0267"/>
    <w:rsid w:val="006D0982"/>
    <w:rsid w:val="006D28D4"/>
    <w:rsid w:val="006D33E8"/>
    <w:rsid w:val="006D3737"/>
    <w:rsid w:val="006D37F2"/>
    <w:rsid w:val="006D60E3"/>
    <w:rsid w:val="006D6CD5"/>
    <w:rsid w:val="006D77DA"/>
    <w:rsid w:val="006E11E4"/>
    <w:rsid w:val="006E2423"/>
    <w:rsid w:val="006E2812"/>
    <w:rsid w:val="006E37C3"/>
    <w:rsid w:val="006E406A"/>
    <w:rsid w:val="006E55A0"/>
    <w:rsid w:val="006E58F2"/>
    <w:rsid w:val="006F0349"/>
    <w:rsid w:val="006F1ED2"/>
    <w:rsid w:val="006F5FC2"/>
    <w:rsid w:val="007017A2"/>
    <w:rsid w:val="00701813"/>
    <w:rsid w:val="007107AE"/>
    <w:rsid w:val="00710A36"/>
    <w:rsid w:val="00713499"/>
    <w:rsid w:val="00714E7F"/>
    <w:rsid w:val="007154E4"/>
    <w:rsid w:val="00715C22"/>
    <w:rsid w:val="0071717C"/>
    <w:rsid w:val="00717264"/>
    <w:rsid w:val="007175D5"/>
    <w:rsid w:val="0072225E"/>
    <w:rsid w:val="007237AA"/>
    <w:rsid w:val="00723F0B"/>
    <w:rsid w:val="0072706A"/>
    <w:rsid w:val="00730C38"/>
    <w:rsid w:val="007331F1"/>
    <w:rsid w:val="00733D08"/>
    <w:rsid w:val="0073533E"/>
    <w:rsid w:val="0073612B"/>
    <w:rsid w:val="00741A0E"/>
    <w:rsid w:val="0074424E"/>
    <w:rsid w:val="007466EC"/>
    <w:rsid w:val="00747527"/>
    <w:rsid w:val="00747E5D"/>
    <w:rsid w:val="007504A6"/>
    <w:rsid w:val="00750B26"/>
    <w:rsid w:val="00752222"/>
    <w:rsid w:val="00754255"/>
    <w:rsid w:val="0075666A"/>
    <w:rsid w:val="00760883"/>
    <w:rsid w:val="00762B7B"/>
    <w:rsid w:val="00766B01"/>
    <w:rsid w:val="00771147"/>
    <w:rsid w:val="007711F5"/>
    <w:rsid w:val="00771988"/>
    <w:rsid w:val="0077379C"/>
    <w:rsid w:val="007738C7"/>
    <w:rsid w:val="00773A79"/>
    <w:rsid w:val="007768E5"/>
    <w:rsid w:val="0078245A"/>
    <w:rsid w:val="0078419C"/>
    <w:rsid w:val="00790A60"/>
    <w:rsid w:val="00790DBC"/>
    <w:rsid w:val="00794ED7"/>
    <w:rsid w:val="00796FB4"/>
    <w:rsid w:val="007A11A7"/>
    <w:rsid w:val="007A2C3F"/>
    <w:rsid w:val="007A4FCF"/>
    <w:rsid w:val="007A5206"/>
    <w:rsid w:val="007B0253"/>
    <w:rsid w:val="007B0924"/>
    <w:rsid w:val="007B1FF6"/>
    <w:rsid w:val="007B2070"/>
    <w:rsid w:val="007B6575"/>
    <w:rsid w:val="007C1ADD"/>
    <w:rsid w:val="007C222A"/>
    <w:rsid w:val="007C4718"/>
    <w:rsid w:val="007C4DC8"/>
    <w:rsid w:val="007D1D95"/>
    <w:rsid w:val="007D3369"/>
    <w:rsid w:val="007D3C6C"/>
    <w:rsid w:val="007D4788"/>
    <w:rsid w:val="007D630A"/>
    <w:rsid w:val="007E2ACF"/>
    <w:rsid w:val="007E4EF4"/>
    <w:rsid w:val="007E5F0F"/>
    <w:rsid w:val="007E6E43"/>
    <w:rsid w:val="007E7D00"/>
    <w:rsid w:val="007F448F"/>
    <w:rsid w:val="007F6631"/>
    <w:rsid w:val="007F6B92"/>
    <w:rsid w:val="007F718A"/>
    <w:rsid w:val="00800F67"/>
    <w:rsid w:val="008040FC"/>
    <w:rsid w:val="00806DE0"/>
    <w:rsid w:val="008075DE"/>
    <w:rsid w:val="008103D3"/>
    <w:rsid w:val="00813D01"/>
    <w:rsid w:val="00815154"/>
    <w:rsid w:val="00816524"/>
    <w:rsid w:val="00820A53"/>
    <w:rsid w:val="00825415"/>
    <w:rsid w:val="0082597D"/>
    <w:rsid w:val="008321D5"/>
    <w:rsid w:val="00832B55"/>
    <w:rsid w:val="00833530"/>
    <w:rsid w:val="00834F9D"/>
    <w:rsid w:val="00835B28"/>
    <w:rsid w:val="00836B99"/>
    <w:rsid w:val="00841C4B"/>
    <w:rsid w:val="00842B1A"/>
    <w:rsid w:val="00843D40"/>
    <w:rsid w:val="00844067"/>
    <w:rsid w:val="00845E77"/>
    <w:rsid w:val="0084621C"/>
    <w:rsid w:val="00847C12"/>
    <w:rsid w:val="00850D30"/>
    <w:rsid w:val="008553C0"/>
    <w:rsid w:val="00863DC1"/>
    <w:rsid w:val="00863E1B"/>
    <w:rsid w:val="00871308"/>
    <w:rsid w:val="00880C88"/>
    <w:rsid w:val="00882211"/>
    <w:rsid w:val="008832BA"/>
    <w:rsid w:val="00883A79"/>
    <w:rsid w:val="00884A7B"/>
    <w:rsid w:val="00887C4A"/>
    <w:rsid w:val="00895673"/>
    <w:rsid w:val="008A0166"/>
    <w:rsid w:val="008A0A3D"/>
    <w:rsid w:val="008A6BD7"/>
    <w:rsid w:val="008B1B83"/>
    <w:rsid w:val="008B2BB7"/>
    <w:rsid w:val="008B4704"/>
    <w:rsid w:val="008B5484"/>
    <w:rsid w:val="008B68FF"/>
    <w:rsid w:val="008B6BE8"/>
    <w:rsid w:val="008C11E5"/>
    <w:rsid w:val="008C12B8"/>
    <w:rsid w:val="008C2315"/>
    <w:rsid w:val="008C2909"/>
    <w:rsid w:val="008C59E6"/>
    <w:rsid w:val="008C660F"/>
    <w:rsid w:val="008C7D0D"/>
    <w:rsid w:val="008D0556"/>
    <w:rsid w:val="008D3877"/>
    <w:rsid w:val="008D41AD"/>
    <w:rsid w:val="008E214A"/>
    <w:rsid w:val="008E45F5"/>
    <w:rsid w:val="008F0D9D"/>
    <w:rsid w:val="008F2870"/>
    <w:rsid w:val="008F30E5"/>
    <w:rsid w:val="008F5141"/>
    <w:rsid w:val="008F51A4"/>
    <w:rsid w:val="008F7A76"/>
    <w:rsid w:val="008F7F0E"/>
    <w:rsid w:val="00900104"/>
    <w:rsid w:val="00900688"/>
    <w:rsid w:val="00901BE7"/>
    <w:rsid w:val="00902A8F"/>
    <w:rsid w:val="00904B08"/>
    <w:rsid w:val="00910E3F"/>
    <w:rsid w:val="009120B2"/>
    <w:rsid w:val="009124E0"/>
    <w:rsid w:val="0091253E"/>
    <w:rsid w:val="00915611"/>
    <w:rsid w:val="00917541"/>
    <w:rsid w:val="00917A4C"/>
    <w:rsid w:val="0092339D"/>
    <w:rsid w:val="009233E9"/>
    <w:rsid w:val="009320CC"/>
    <w:rsid w:val="00932E13"/>
    <w:rsid w:val="00933B59"/>
    <w:rsid w:val="00935469"/>
    <w:rsid w:val="009370A5"/>
    <w:rsid w:val="009505A8"/>
    <w:rsid w:val="00964834"/>
    <w:rsid w:val="0096509A"/>
    <w:rsid w:val="00965696"/>
    <w:rsid w:val="00965D38"/>
    <w:rsid w:val="00966874"/>
    <w:rsid w:val="0097231C"/>
    <w:rsid w:val="009723EB"/>
    <w:rsid w:val="009740C6"/>
    <w:rsid w:val="00980BE1"/>
    <w:rsid w:val="0098136F"/>
    <w:rsid w:val="00981B59"/>
    <w:rsid w:val="00982AD3"/>
    <w:rsid w:val="0098343A"/>
    <w:rsid w:val="0098408D"/>
    <w:rsid w:val="00986D92"/>
    <w:rsid w:val="0099349B"/>
    <w:rsid w:val="00994D07"/>
    <w:rsid w:val="009950BA"/>
    <w:rsid w:val="00996825"/>
    <w:rsid w:val="009A331C"/>
    <w:rsid w:val="009A3735"/>
    <w:rsid w:val="009A4866"/>
    <w:rsid w:val="009A7496"/>
    <w:rsid w:val="009B21EE"/>
    <w:rsid w:val="009C0347"/>
    <w:rsid w:val="009C178F"/>
    <w:rsid w:val="009C21D6"/>
    <w:rsid w:val="009C32AE"/>
    <w:rsid w:val="009C59CC"/>
    <w:rsid w:val="009C62AB"/>
    <w:rsid w:val="009D0AD0"/>
    <w:rsid w:val="009D0C3E"/>
    <w:rsid w:val="009D4363"/>
    <w:rsid w:val="009D7EAA"/>
    <w:rsid w:val="009E369D"/>
    <w:rsid w:val="009E5BB7"/>
    <w:rsid w:val="009E6000"/>
    <w:rsid w:val="009F04EF"/>
    <w:rsid w:val="009F15DA"/>
    <w:rsid w:val="009F26F1"/>
    <w:rsid w:val="009F3AA7"/>
    <w:rsid w:val="009F50EC"/>
    <w:rsid w:val="009F5396"/>
    <w:rsid w:val="009F6003"/>
    <w:rsid w:val="009F6F61"/>
    <w:rsid w:val="009F798D"/>
    <w:rsid w:val="00A015A8"/>
    <w:rsid w:val="00A04536"/>
    <w:rsid w:val="00A06095"/>
    <w:rsid w:val="00A1076A"/>
    <w:rsid w:val="00A1078D"/>
    <w:rsid w:val="00A15842"/>
    <w:rsid w:val="00A16D78"/>
    <w:rsid w:val="00A207F7"/>
    <w:rsid w:val="00A213EA"/>
    <w:rsid w:val="00A3069B"/>
    <w:rsid w:val="00A309B9"/>
    <w:rsid w:val="00A3247D"/>
    <w:rsid w:val="00A335CC"/>
    <w:rsid w:val="00A36628"/>
    <w:rsid w:val="00A36B9A"/>
    <w:rsid w:val="00A371C7"/>
    <w:rsid w:val="00A37617"/>
    <w:rsid w:val="00A40792"/>
    <w:rsid w:val="00A40DE4"/>
    <w:rsid w:val="00A42814"/>
    <w:rsid w:val="00A42B15"/>
    <w:rsid w:val="00A462B1"/>
    <w:rsid w:val="00A53A6C"/>
    <w:rsid w:val="00A53F09"/>
    <w:rsid w:val="00A54A93"/>
    <w:rsid w:val="00A56F6B"/>
    <w:rsid w:val="00A56FF8"/>
    <w:rsid w:val="00A62A1F"/>
    <w:rsid w:val="00A664EA"/>
    <w:rsid w:val="00A677F3"/>
    <w:rsid w:val="00A72C09"/>
    <w:rsid w:val="00A74374"/>
    <w:rsid w:val="00A743D6"/>
    <w:rsid w:val="00A85D68"/>
    <w:rsid w:val="00A86E27"/>
    <w:rsid w:val="00A90BC5"/>
    <w:rsid w:val="00A91F03"/>
    <w:rsid w:val="00A9375E"/>
    <w:rsid w:val="00A963AE"/>
    <w:rsid w:val="00A97E9D"/>
    <w:rsid w:val="00AA021F"/>
    <w:rsid w:val="00AA08B8"/>
    <w:rsid w:val="00AA0BFD"/>
    <w:rsid w:val="00AA0D58"/>
    <w:rsid w:val="00AA2B70"/>
    <w:rsid w:val="00AA71C2"/>
    <w:rsid w:val="00AB0622"/>
    <w:rsid w:val="00AB151B"/>
    <w:rsid w:val="00AC4141"/>
    <w:rsid w:val="00AD00D7"/>
    <w:rsid w:val="00AD0B72"/>
    <w:rsid w:val="00AD24BE"/>
    <w:rsid w:val="00AD2CF6"/>
    <w:rsid w:val="00AD4774"/>
    <w:rsid w:val="00AE3409"/>
    <w:rsid w:val="00AE4723"/>
    <w:rsid w:val="00AE6017"/>
    <w:rsid w:val="00AE7D33"/>
    <w:rsid w:val="00AF2CA2"/>
    <w:rsid w:val="00AF3574"/>
    <w:rsid w:val="00B01484"/>
    <w:rsid w:val="00B0510A"/>
    <w:rsid w:val="00B0587D"/>
    <w:rsid w:val="00B13FD4"/>
    <w:rsid w:val="00B17A9D"/>
    <w:rsid w:val="00B20935"/>
    <w:rsid w:val="00B21B08"/>
    <w:rsid w:val="00B23A3B"/>
    <w:rsid w:val="00B244B5"/>
    <w:rsid w:val="00B270B4"/>
    <w:rsid w:val="00B32FE1"/>
    <w:rsid w:val="00B342FA"/>
    <w:rsid w:val="00B36674"/>
    <w:rsid w:val="00B3772D"/>
    <w:rsid w:val="00B4289D"/>
    <w:rsid w:val="00B4478B"/>
    <w:rsid w:val="00B45E8B"/>
    <w:rsid w:val="00B52C51"/>
    <w:rsid w:val="00B536D7"/>
    <w:rsid w:val="00B5549B"/>
    <w:rsid w:val="00B6295C"/>
    <w:rsid w:val="00B64CC1"/>
    <w:rsid w:val="00B65995"/>
    <w:rsid w:val="00B6616F"/>
    <w:rsid w:val="00B809A3"/>
    <w:rsid w:val="00B80BB5"/>
    <w:rsid w:val="00B83467"/>
    <w:rsid w:val="00B836CD"/>
    <w:rsid w:val="00B85981"/>
    <w:rsid w:val="00B86EC1"/>
    <w:rsid w:val="00B907CE"/>
    <w:rsid w:val="00B92D90"/>
    <w:rsid w:val="00B93469"/>
    <w:rsid w:val="00B97049"/>
    <w:rsid w:val="00B97A9D"/>
    <w:rsid w:val="00BA1CD4"/>
    <w:rsid w:val="00BA2447"/>
    <w:rsid w:val="00BC124F"/>
    <w:rsid w:val="00BC2EBB"/>
    <w:rsid w:val="00BC6EF7"/>
    <w:rsid w:val="00BD2687"/>
    <w:rsid w:val="00BD2C55"/>
    <w:rsid w:val="00BD332C"/>
    <w:rsid w:val="00BD3FEB"/>
    <w:rsid w:val="00BE17DE"/>
    <w:rsid w:val="00BE265B"/>
    <w:rsid w:val="00BE291F"/>
    <w:rsid w:val="00BE4F5D"/>
    <w:rsid w:val="00BF1E4A"/>
    <w:rsid w:val="00BF5396"/>
    <w:rsid w:val="00BF7634"/>
    <w:rsid w:val="00C00BC2"/>
    <w:rsid w:val="00C05B0B"/>
    <w:rsid w:val="00C07C99"/>
    <w:rsid w:val="00C111C0"/>
    <w:rsid w:val="00C21C87"/>
    <w:rsid w:val="00C22D5F"/>
    <w:rsid w:val="00C25900"/>
    <w:rsid w:val="00C26863"/>
    <w:rsid w:val="00C31584"/>
    <w:rsid w:val="00C36C9B"/>
    <w:rsid w:val="00C37B9B"/>
    <w:rsid w:val="00C40936"/>
    <w:rsid w:val="00C40B5B"/>
    <w:rsid w:val="00C40C98"/>
    <w:rsid w:val="00C4181A"/>
    <w:rsid w:val="00C42BE3"/>
    <w:rsid w:val="00C433CA"/>
    <w:rsid w:val="00C45C7F"/>
    <w:rsid w:val="00C476AC"/>
    <w:rsid w:val="00C47746"/>
    <w:rsid w:val="00C54B59"/>
    <w:rsid w:val="00C56217"/>
    <w:rsid w:val="00C5626F"/>
    <w:rsid w:val="00C57CD3"/>
    <w:rsid w:val="00C71DF7"/>
    <w:rsid w:val="00C7531E"/>
    <w:rsid w:val="00C760EB"/>
    <w:rsid w:val="00C8148D"/>
    <w:rsid w:val="00C82E3B"/>
    <w:rsid w:val="00C850DF"/>
    <w:rsid w:val="00C90F48"/>
    <w:rsid w:val="00C91F06"/>
    <w:rsid w:val="00C921CF"/>
    <w:rsid w:val="00C92A8F"/>
    <w:rsid w:val="00C93A27"/>
    <w:rsid w:val="00C9547E"/>
    <w:rsid w:val="00CA22B3"/>
    <w:rsid w:val="00CA6F14"/>
    <w:rsid w:val="00CB40F8"/>
    <w:rsid w:val="00CB49C7"/>
    <w:rsid w:val="00CC2C4D"/>
    <w:rsid w:val="00CC51B1"/>
    <w:rsid w:val="00CC5766"/>
    <w:rsid w:val="00CC70C8"/>
    <w:rsid w:val="00CC722C"/>
    <w:rsid w:val="00CC7DAB"/>
    <w:rsid w:val="00CD11A8"/>
    <w:rsid w:val="00CD3956"/>
    <w:rsid w:val="00CD496C"/>
    <w:rsid w:val="00CD5D7C"/>
    <w:rsid w:val="00CE265A"/>
    <w:rsid w:val="00CE375E"/>
    <w:rsid w:val="00CE414E"/>
    <w:rsid w:val="00CF285A"/>
    <w:rsid w:val="00CF625D"/>
    <w:rsid w:val="00CF6ED1"/>
    <w:rsid w:val="00D00D86"/>
    <w:rsid w:val="00D02B2E"/>
    <w:rsid w:val="00D03733"/>
    <w:rsid w:val="00D057F9"/>
    <w:rsid w:val="00D06A23"/>
    <w:rsid w:val="00D100A9"/>
    <w:rsid w:val="00D11752"/>
    <w:rsid w:val="00D11D89"/>
    <w:rsid w:val="00D16085"/>
    <w:rsid w:val="00D179F0"/>
    <w:rsid w:val="00D22DCE"/>
    <w:rsid w:val="00D305AD"/>
    <w:rsid w:val="00D31C38"/>
    <w:rsid w:val="00D356D2"/>
    <w:rsid w:val="00D35AFD"/>
    <w:rsid w:val="00D40055"/>
    <w:rsid w:val="00D43303"/>
    <w:rsid w:val="00D440FE"/>
    <w:rsid w:val="00D4443B"/>
    <w:rsid w:val="00D471AE"/>
    <w:rsid w:val="00D47386"/>
    <w:rsid w:val="00D5040C"/>
    <w:rsid w:val="00D52C6C"/>
    <w:rsid w:val="00D53924"/>
    <w:rsid w:val="00D54705"/>
    <w:rsid w:val="00D5697D"/>
    <w:rsid w:val="00D62ACD"/>
    <w:rsid w:val="00D77795"/>
    <w:rsid w:val="00D777B0"/>
    <w:rsid w:val="00D858F2"/>
    <w:rsid w:val="00D85CE8"/>
    <w:rsid w:val="00D864D1"/>
    <w:rsid w:val="00D93FCE"/>
    <w:rsid w:val="00D942D7"/>
    <w:rsid w:val="00D95C91"/>
    <w:rsid w:val="00DA0AE0"/>
    <w:rsid w:val="00DA0F91"/>
    <w:rsid w:val="00DA2290"/>
    <w:rsid w:val="00DB0417"/>
    <w:rsid w:val="00DB13BD"/>
    <w:rsid w:val="00DB29F3"/>
    <w:rsid w:val="00DB541D"/>
    <w:rsid w:val="00DB59EC"/>
    <w:rsid w:val="00DB5C6B"/>
    <w:rsid w:val="00DC036A"/>
    <w:rsid w:val="00DC07E7"/>
    <w:rsid w:val="00DC0B60"/>
    <w:rsid w:val="00DC3D46"/>
    <w:rsid w:val="00DC4B47"/>
    <w:rsid w:val="00DD25F5"/>
    <w:rsid w:val="00DE0AF8"/>
    <w:rsid w:val="00DE1579"/>
    <w:rsid w:val="00DE41DA"/>
    <w:rsid w:val="00DE6E1C"/>
    <w:rsid w:val="00DE6FFD"/>
    <w:rsid w:val="00DF2AE1"/>
    <w:rsid w:val="00DF3F19"/>
    <w:rsid w:val="00E128F7"/>
    <w:rsid w:val="00E1602C"/>
    <w:rsid w:val="00E17BE8"/>
    <w:rsid w:val="00E20655"/>
    <w:rsid w:val="00E22648"/>
    <w:rsid w:val="00E232DB"/>
    <w:rsid w:val="00E3065E"/>
    <w:rsid w:val="00E32ADB"/>
    <w:rsid w:val="00E340A2"/>
    <w:rsid w:val="00E341C8"/>
    <w:rsid w:val="00E343A0"/>
    <w:rsid w:val="00E35A0E"/>
    <w:rsid w:val="00E37A1A"/>
    <w:rsid w:val="00E4629E"/>
    <w:rsid w:val="00E475B2"/>
    <w:rsid w:val="00E47C51"/>
    <w:rsid w:val="00E54681"/>
    <w:rsid w:val="00E55A9F"/>
    <w:rsid w:val="00E56B0D"/>
    <w:rsid w:val="00E61FDC"/>
    <w:rsid w:val="00E62AFA"/>
    <w:rsid w:val="00E63004"/>
    <w:rsid w:val="00E66914"/>
    <w:rsid w:val="00E70912"/>
    <w:rsid w:val="00E75B9C"/>
    <w:rsid w:val="00E7605B"/>
    <w:rsid w:val="00E77CE5"/>
    <w:rsid w:val="00E819F4"/>
    <w:rsid w:val="00E81E0D"/>
    <w:rsid w:val="00E82055"/>
    <w:rsid w:val="00E8479C"/>
    <w:rsid w:val="00E851D0"/>
    <w:rsid w:val="00E8612E"/>
    <w:rsid w:val="00E90000"/>
    <w:rsid w:val="00E90E2C"/>
    <w:rsid w:val="00E92A09"/>
    <w:rsid w:val="00E960F0"/>
    <w:rsid w:val="00E97773"/>
    <w:rsid w:val="00EA181E"/>
    <w:rsid w:val="00EA2835"/>
    <w:rsid w:val="00EB1204"/>
    <w:rsid w:val="00EB136D"/>
    <w:rsid w:val="00EB221E"/>
    <w:rsid w:val="00EB30A1"/>
    <w:rsid w:val="00EB332C"/>
    <w:rsid w:val="00EB3428"/>
    <w:rsid w:val="00EB3CDB"/>
    <w:rsid w:val="00EB3DAA"/>
    <w:rsid w:val="00EB49E7"/>
    <w:rsid w:val="00EB7BAD"/>
    <w:rsid w:val="00EC01BB"/>
    <w:rsid w:val="00EC1677"/>
    <w:rsid w:val="00EC209E"/>
    <w:rsid w:val="00EC336E"/>
    <w:rsid w:val="00EC4630"/>
    <w:rsid w:val="00EC6818"/>
    <w:rsid w:val="00EC7ED5"/>
    <w:rsid w:val="00EC7F05"/>
    <w:rsid w:val="00ED101D"/>
    <w:rsid w:val="00ED2F76"/>
    <w:rsid w:val="00ED43D5"/>
    <w:rsid w:val="00ED4701"/>
    <w:rsid w:val="00ED480A"/>
    <w:rsid w:val="00ED6386"/>
    <w:rsid w:val="00ED640E"/>
    <w:rsid w:val="00EE1019"/>
    <w:rsid w:val="00EE203B"/>
    <w:rsid w:val="00EE2BF3"/>
    <w:rsid w:val="00EE33EE"/>
    <w:rsid w:val="00EE42BB"/>
    <w:rsid w:val="00EE4D30"/>
    <w:rsid w:val="00EE7D0F"/>
    <w:rsid w:val="00EF1A8A"/>
    <w:rsid w:val="00EF2CA7"/>
    <w:rsid w:val="00EF2D6A"/>
    <w:rsid w:val="00EF42E0"/>
    <w:rsid w:val="00EF4719"/>
    <w:rsid w:val="00EF4B47"/>
    <w:rsid w:val="00EF67EC"/>
    <w:rsid w:val="00F0141B"/>
    <w:rsid w:val="00F029FC"/>
    <w:rsid w:val="00F0412F"/>
    <w:rsid w:val="00F0522F"/>
    <w:rsid w:val="00F05A8F"/>
    <w:rsid w:val="00F05A90"/>
    <w:rsid w:val="00F12984"/>
    <w:rsid w:val="00F12FB9"/>
    <w:rsid w:val="00F14215"/>
    <w:rsid w:val="00F1503B"/>
    <w:rsid w:val="00F1608C"/>
    <w:rsid w:val="00F17AD0"/>
    <w:rsid w:val="00F216CF"/>
    <w:rsid w:val="00F230FB"/>
    <w:rsid w:val="00F308F1"/>
    <w:rsid w:val="00F30FE5"/>
    <w:rsid w:val="00F3299F"/>
    <w:rsid w:val="00F349DF"/>
    <w:rsid w:val="00F362F5"/>
    <w:rsid w:val="00F40641"/>
    <w:rsid w:val="00F418CA"/>
    <w:rsid w:val="00F425B2"/>
    <w:rsid w:val="00F451B7"/>
    <w:rsid w:val="00F50A89"/>
    <w:rsid w:val="00F55EB8"/>
    <w:rsid w:val="00F61B5E"/>
    <w:rsid w:val="00F61B83"/>
    <w:rsid w:val="00F6291F"/>
    <w:rsid w:val="00F638E8"/>
    <w:rsid w:val="00F76418"/>
    <w:rsid w:val="00F76434"/>
    <w:rsid w:val="00F7763D"/>
    <w:rsid w:val="00F82071"/>
    <w:rsid w:val="00F82D76"/>
    <w:rsid w:val="00F840D7"/>
    <w:rsid w:val="00FA1D34"/>
    <w:rsid w:val="00FA57CA"/>
    <w:rsid w:val="00FA6514"/>
    <w:rsid w:val="00FB328B"/>
    <w:rsid w:val="00FB3E4E"/>
    <w:rsid w:val="00FB50DD"/>
    <w:rsid w:val="00FB55CC"/>
    <w:rsid w:val="00FC1E13"/>
    <w:rsid w:val="00FD3643"/>
    <w:rsid w:val="00FD570A"/>
    <w:rsid w:val="00FD5D60"/>
    <w:rsid w:val="00FD6F35"/>
    <w:rsid w:val="00FE09D4"/>
    <w:rsid w:val="00FE6DF4"/>
    <w:rsid w:val="00FF0046"/>
    <w:rsid w:val="00FF1370"/>
    <w:rsid w:val="00FF1BBF"/>
    <w:rsid w:val="00FF22E9"/>
    <w:rsid w:val="00FF2E2D"/>
    <w:rsid w:val="00FF6196"/>
    <w:rsid w:val="00FF7883"/>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BE72F8-458B-491B-8358-4279381E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282F"/>
    <w:pPr>
      <w:widowControl w:val="0"/>
      <w:snapToGrid w:val="0"/>
      <w:spacing w:before="60" w:after="100" w:line="252" w:lineRule="auto"/>
      <w:jc w:val="both"/>
    </w:pPr>
    <w:rPr>
      <w:rFonts w:ascii="Calibri" w:eastAsiaTheme="minorEastAsia" w:hAnsi="Calibri"/>
      <w:sz w:val="22"/>
      <w:szCs w:val="24"/>
      <w:lang w:eastAsia="en-US"/>
    </w:rPr>
  </w:style>
  <w:style w:type="paragraph" w:styleId="Heading1">
    <w:name w:val="heading 1"/>
    <w:basedOn w:val="Normal"/>
    <w:next w:val="Normal"/>
    <w:link w:val="Heading1Char"/>
    <w:uiPriority w:val="9"/>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iPriority w:val="9"/>
    <w:unhideWhenUsed/>
    <w:qFormat/>
    <w:rsid w:val="005962AC"/>
    <w:pPr>
      <w:keepNext/>
      <w:spacing w:before="240"/>
      <w:outlineLvl w:val="1"/>
    </w:pPr>
    <w:rPr>
      <w:rFonts w:ascii="Calibri Light" w:eastAsia="宋体" w:hAnsi="Calibri Light"/>
      <w:b/>
      <w:bCs/>
      <w:iCs/>
      <w:sz w:val="26"/>
      <w:szCs w:val="28"/>
    </w:rPr>
  </w:style>
  <w:style w:type="paragraph" w:styleId="Heading3">
    <w:name w:val="heading 3"/>
    <w:basedOn w:val="Normal"/>
    <w:next w:val="Normal"/>
    <w:link w:val="Heading3Char"/>
    <w:uiPriority w:val="9"/>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5962AC"/>
    <w:rPr>
      <w:rFonts w:ascii="Calibri Light" w:eastAsia="宋体" w:hAnsi="Calibri Light"/>
      <w:b/>
      <w:bCs/>
      <w:iCs/>
      <w:sz w:val="26"/>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customStyle="1" w:styleId="chapter-2">
    <w:name w:val="chapter-2"/>
    <w:basedOn w:val="Normal"/>
    <w:rsid w:val="00834F9D"/>
    <w:pPr>
      <w:widowControl/>
      <w:snapToGrid/>
      <w:spacing w:before="100" w:beforeAutospacing="1" w:afterAutospacing="1" w:line="240" w:lineRule="auto"/>
    </w:pPr>
    <w:rPr>
      <w:rFonts w:ascii="Times New Roman" w:hAnsi="Times New Roman"/>
      <w:sz w:val="24"/>
    </w:rPr>
  </w:style>
  <w:style w:type="character" w:customStyle="1" w:styleId="text">
    <w:name w:val="text"/>
    <w:basedOn w:val="DefaultParagraphFont"/>
    <w:rsid w:val="00834F9D"/>
  </w:style>
  <w:style w:type="character" w:customStyle="1" w:styleId="chapternum">
    <w:name w:val="chapternum"/>
    <w:basedOn w:val="DefaultParagraphFont"/>
    <w:rsid w:val="00834F9D"/>
  </w:style>
  <w:style w:type="character" w:customStyle="1" w:styleId="apple-converted-space">
    <w:name w:val="apple-converted-space"/>
    <w:basedOn w:val="DefaultParagraphFont"/>
    <w:rsid w:val="00834F9D"/>
  </w:style>
  <w:style w:type="character" w:customStyle="1" w:styleId="small-caps">
    <w:name w:val="small-caps"/>
    <w:basedOn w:val="DefaultParagraphFont"/>
    <w:rsid w:val="00834F9D"/>
  </w:style>
  <w:style w:type="character" w:customStyle="1" w:styleId="apple-style-span">
    <w:name w:val="apple-style-span"/>
    <w:basedOn w:val="DefaultParagraphFont"/>
    <w:uiPriority w:val="99"/>
    <w:rsid w:val="00EF1A8A"/>
    <w:rPr>
      <w:rFonts w:cs="Times New Roman"/>
    </w:rPr>
  </w:style>
  <w:style w:type="paragraph" w:styleId="BodyText">
    <w:name w:val="Body Text"/>
    <w:basedOn w:val="Normal"/>
    <w:link w:val="BodyTextChar"/>
    <w:uiPriority w:val="99"/>
    <w:semiHidden/>
    <w:unhideWhenUsed/>
    <w:rsid w:val="00F55EB8"/>
    <w:pPr>
      <w:spacing w:after="120"/>
    </w:pPr>
  </w:style>
  <w:style w:type="character" w:customStyle="1" w:styleId="BodyTextChar">
    <w:name w:val="Body Text Char"/>
    <w:basedOn w:val="DefaultParagraphFont"/>
    <w:link w:val="BodyText"/>
    <w:uiPriority w:val="99"/>
    <w:semiHidden/>
    <w:rsid w:val="00F55EB8"/>
    <w:rPr>
      <w:rFonts w:ascii="Calibri" w:eastAsiaTheme="minorEastAsia" w:hAnsi="Calibri"/>
      <w:sz w:val="22"/>
      <w:szCs w:val="24"/>
      <w:lang w:eastAsia="en-US"/>
    </w:rPr>
  </w:style>
  <w:style w:type="paragraph" w:styleId="BodyText2">
    <w:name w:val="Body Text 2"/>
    <w:basedOn w:val="Normal"/>
    <w:link w:val="BodyText2Char"/>
    <w:uiPriority w:val="99"/>
    <w:unhideWhenUsed/>
    <w:rsid w:val="00F55EB8"/>
    <w:pPr>
      <w:spacing w:after="120" w:line="480" w:lineRule="auto"/>
    </w:pPr>
  </w:style>
  <w:style w:type="character" w:customStyle="1" w:styleId="BodyText2Char">
    <w:name w:val="Body Text 2 Char"/>
    <w:basedOn w:val="DefaultParagraphFont"/>
    <w:link w:val="BodyText2"/>
    <w:uiPriority w:val="99"/>
    <w:rsid w:val="00F55EB8"/>
    <w:rPr>
      <w:rFonts w:ascii="Calibri" w:eastAsiaTheme="minorEastAsia" w:hAnsi="Calibri"/>
      <w:sz w:val="22"/>
      <w:szCs w:val="24"/>
      <w:lang w:eastAsia="en-US"/>
    </w:rPr>
  </w:style>
  <w:style w:type="paragraph" w:customStyle="1" w:styleId="line">
    <w:name w:val="line"/>
    <w:basedOn w:val="Normal"/>
    <w:rsid w:val="00F55EB8"/>
    <w:pPr>
      <w:widowControl/>
      <w:snapToGrid/>
      <w:spacing w:before="100" w:beforeAutospacing="1" w:afterAutospacing="1" w:line="240" w:lineRule="auto"/>
    </w:pPr>
    <w:rPr>
      <w:rFonts w:ascii="Times New Roman" w:hAnsi="Times New Roman"/>
      <w:sz w:val="24"/>
    </w:rPr>
  </w:style>
  <w:style w:type="character" w:customStyle="1" w:styleId="indent-1-breaks">
    <w:name w:val="indent-1-breaks"/>
    <w:rsid w:val="00F55EB8"/>
  </w:style>
  <w:style w:type="paragraph" w:customStyle="1" w:styleId="first-line-none">
    <w:name w:val="first-line-none"/>
    <w:basedOn w:val="Normal"/>
    <w:rsid w:val="0049646C"/>
    <w:pPr>
      <w:widowControl/>
      <w:snapToGrid/>
      <w:spacing w:before="100" w:beforeAutospacing="1" w:afterAutospacing="1" w:line="240" w:lineRule="auto"/>
    </w:pPr>
    <w:rPr>
      <w:rFonts w:ascii="Times New Roman" w:hAnsi="Times New Roman"/>
      <w:sz w:val="24"/>
    </w:rPr>
  </w:style>
  <w:style w:type="paragraph" w:customStyle="1" w:styleId="Footnote">
    <w:name w:val="Footnote"/>
    <w:basedOn w:val="FootnoteText"/>
    <w:link w:val="FootnoteChar"/>
    <w:qFormat/>
    <w:rsid w:val="0024519D"/>
    <w:pPr>
      <w:spacing w:before="0" w:line="240" w:lineRule="auto"/>
      <w:ind w:firstLine="454"/>
    </w:pPr>
    <w:rPr>
      <w:sz w:val="20"/>
    </w:rPr>
  </w:style>
  <w:style w:type="character" w:customStyle="1" w:styleId="sc1">
    <w:name w:val="sc1"/>
    <w:basedOn w:val="DefaultParagraphFont"/>
    <w:rsid w:val="00D16085"/>
    <w:rPr>
      <w:rFonts w:cs="Times New Roman"/>
      <w:smallCaps/>
    </w:rPr>
  </w:style>
  <w:style w:type="character" w:customStyle="1" w:styleId="FootnoteChar">
    <w:name w:val="Footnote Char"/>
    <w:basedOn w:val="FootnoteTextChar"/>
    <w:link w:val="Footnote"/>
    <w:rsid w:val="0024519D"/>
    <w:rPr>
      <w:rFonts w:ascii="Calibri" w:eastAsiaTheme="minorEastAsia" w:hAnsi="Calibri" w:cs="Times New Roman"/>
      <w:szCs w:val="24"/>
      <w:lang w:eastAsia="en-US"/>
    </w:rPr>
  </w:style>
  <w:style w:type="paragraph" w:customStyle="1" w:styleId="TxBrp9">
    <w:name w:val="TxBr_p9"/>
    <w:basedOn w:val="Normal"/>
    <w:rsid w:val="007F6B92"/>
    <w:pPr>
      <w:tabs>
        <w:tab w:val="left" w:pos="702"/>
      </w:tabs>
      <w:suppressAutoHyphens/>
      <w:autoSpaceDE w:val="0"/>
      <w:snapToGrid/>
      <w:spacing w:before="0" w:after="0" w:line="260" w:lineRule="atLeast"/>
    </w:pPr>
    <w:rPr>
      <w:rFonts w:ascii="Times New Roman" w:eastAsia="Lucida Sans Unicode" w:hAnsi="Times New Roman"/>
      <w:sz w:val="24"/>
    </w:rPr>
  </w:style>
  <w:style w:type="paragraph" w:customStyle="1" w:styleId="TxBrc2">
    <w:name w:val="TxBr_c2"/>
    <w:basedOn w:val="Normal"/>
    <w:rsid w:val="007F6B92"/>
    <w:pPr>
      <w:suppressAutoHyphens/>
      <w:autoSpaceDE w:val="0"/>
      <w:snapToGrid/>
      <w:spacing w:before="0" w:after="0" w:line="240" w:lineRule="atLeast"/>
      <w:jc w:val="center"/>
    </w:pPr>
    <w:rPr>
      <w:rFonts w:ascii="Times New Roman" w:eastAsia="Lucida Sans Unicode" w:hAnsi="Times New Roman"/>
      <w:sz w:val="24"/>
    </w:rPr>
  </w:style>
  <w:style w:type="character" w:customStyle="1" w:styleId="passageresults">
    <w:name w:val="passageresults"/>
    <w:basedOn w:val="DefaultParagraphFont"/>
    <w:rsid w:val="007F6B92"/>
  </w:style>
  <w:style w:type="paragraph" w:styleId="Subtitle">
    <w:name w:val="Subtitle"/>
    <w:basedOn w:val="Normal"/>
    <w:next w:val="Normal"/>
    <w:link w:val="SubtitleChar"/>
    <w:uiPriority w:val="11"/>
    <w:qFormat/>
    <w:rsid w:val="00403D61"/>
    <w:pPr>
      <w:numPr>
        <w:ilvl w:val="1"/>
      </w:numPr>
      <w:spacing w:after="160"/>
    </w:pPr>
    <w:rPr>
      <w:rFonts w:asciiTheme="minorHAnsi"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403D61"/>
    <w:rPr>
      <w:rFonts w:asciiTheme="minorHAnsi" w:eastAsiaTheme="minorEastAsia" w:hAnsiTheme="minorHAnsi" w:cstheme="minorBidi"/>
      <w:color w:val="5A5A5A" w:themeColor="text1" w:themeTint="A5"/>
      <w:spacing w:val="15"/>
      <w:sz w:val="22"/>
      <w:szCs w:val="22"/>
      <w:lang w:eastAsia="en-US"/>
    </w:rPr>
  </w:style>
  <w:style w:type="paragraph" w:styleId="BodyText3">
    <w:name w:val="Body Text 3"/>
    <w:basedOn w:val="Normal"/>
    <w:link w:val="BodyText3Char"/>
    <w:uiPriority w:val="99"/>
    <w:semiHidden/>
    <w:unhideWhenUsed/>
    <w:rsid w:val="00403D61"/>
    <w:pPr>
      <w:spacing w:after="120"/>
    </w:pPr>
    <w:rPr>
      <w:sz w:val="16"/>
      <w:szCs w:val="16"/>
    </w:rPr>
  </w:style>
  <w:style w:type="character" w:customStyle="1" w:styleId="BodyText3Char">
    <w:name w:val="Body Text 3 Char"/>
    <w:basedOn w:val="DefaultParagraphFont"/>
    <w:link w:val="BodyText3"/>
    <w:uiPriority w:val="99"/>
    <w:semiHidden/>
    <w:rsid w:val="00403D61"/>
    <w:rPr>
      <w:rFonts w:ascii="Calibri" w:eastAsiaTheme="minorEastAsia" w:hAnsi="Calibri"/>
      <w:sz w:val="16"/>
      <w:szCs w:val="16"/>
      <w:lang w:eastAsia="en-US"/>
    </w:rPr>
  </w:style>
  <w:style w:type="paragraph" w:styleId="BodyTextIndent2">
    <w:name w:val="Body Text Indent 2"/>
    <w:basedOn w:val="Normal"/>
    <w:link w:val="BodyTextIndent2Char"/>
    <w:uiPriority w:val="99"/>
    <w:semiHidden/>
    <w:unhideWhenUsed/>
    <w:rsid w:val="00403D61"/>
    <w:pPr>
      <w:spacing w:after="120" w:line="480" w:lineRule="auto"/>
      <w:ind w:left="360"/>
    </w:pPr>
  </w:style>
  <w:style w:type="character" w:customStyle="1" w:styleId="BodyTextIndent2Char">
    <w:name w:val="Body Text Indent 2 Char"/>
    <w:basedOn w:val="DefaultParagraphFont"/>
    <w:link w:val="BodyTextIndent2"/>
    <w:uiPriority w:val="99"/>
    <w:semiHidden/>
    <w:rsid w:val="00403D61"/>
    <w:rPr>
      <w:rFonts w:ascii="Calibri" w:eastAsiaTheme="minorEastAsia" w:hAnsi="Calibri"/>
      <w:sz w:val="22"/>
      <w:szCs w:val="24"/>
      <w:lang w:eastAsia="en-US"/>
    </w:rPr>
  </w:style>
  <w:style w:type="numbering" w:customStyle="1" w:styleId="ChurchHistoryOutlines">
    <w:name w:val="Church History Outlines"/>
    <w:rsid w:val="00E61F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367684344">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40926676">
      <w:bodyDiv w:val="1"/>
      <w:marLeft w:val="0"/>
      <w:marRight w:val="0"/>
      <w:marTop w:val="0"/>
      <w:marBottom w:val="0"/>
      <w:divBdr>
        <w:top w:val="none" w:sz="0" w:space="0" w:color="auto"/>
        <w:left w:val="none" w:sz="0" w:space="0" w:color="auto"/>
        <w:bottom w:val="none" w:sz="0" w:space="0" w:color="auto"/>
        <w:right w:val="none" w:sz="0" w:space="0" w:color="auto"/>
      </w:divBdr>
    </w:div>
    <w:div w:id="462625882">
      <w:bodyDiv w:val="1"/>
      <w:marLeft w:val="0"/>
      <w:marRight w:val="0"/>
      <w:marTop w:val="0"/>
      <w:marBottom w:val="0"/>
      <w:divBdr>
        <w:top w:val="none" w:sz="0" w:space="0" w:color="auto"/>
        <w:left w:val="none" w:sz="0" w:space="0" w:color="auto"/>
        <w:bottom w:val="none" w:sz="0" w:space="0" w:color="auto"/>
        <w:right w:val="none" w:sz="0" w:space="0" w:color="auto"/>
      </w:divBdr>
    </w:div>
    <w:div w:id="519395323">
      <w:bodyDiv w:val="1"/>
      <w:marLeft w:val="0"/>
      <w:marRight w:val="0"/>
      <w:marTop w:val="0"/>
      <w:marBottom w:val="0"/>
      <w:divBdr>
        <w:top w:val="none" w:sz="0" w:space="0" w:color="auto"/>
        <w:left w:val="none" w:sz="0" w:space="0" w:color="auto"/>
        <w:bottom w:val="none" w:sz="0" w:space="0" w:color="auto"/>
        <w:right w:val="none" w:sz="0" w:space="0" w:color="auto"/>
      </w:divBdr>
    </w:div>
    <w:div w:id="654532870">
      <w:bodyDiv w:val="1"/>
      <w:marLeft w:val="0"/>
      <w:marRight w:val="0"/>
      <w:marTop w:val="0"/>
      <w:marBottom w:val="0"/>
      <w:divBdr>
        <w:top w:val="none" w:sz="0" w:space="0" w:color="auto"/>
        <w:left w:val="none" w:sz="0" w:space="0" w:color="auto"/>
        <w:bottom w:val="none" w:sz="0" w:space="0" w:color="auto"/>
        <w:right w:val="none" w:sz="0" w:space="0" w:color="auto"/>
      </w:divBdr>
    </w:div>
    <w:div w:id="745155715">
      <w:bodyDiv w:val="1"/>
      <w:marLeft w:val="0"/>
      <w:marRight w:val="0"/>
      <w:marTop w:val="0"/>
      <w:marBottom w:val="0"/>
      <w:divBdr>
        <w:top w:val="none" w:sz="0" w:space="0" w:color="auto"/>
        <w:left w:val="none" w:sz="0" w:space="0" w:color="auto"/>
        <w:bottom w:val="none" w:sz="0" w:space="0" w:color="auto"/>
        <w:right w:val="none" w:sz="0" w:space="0" w:color="auto"/>
      </w:divBdr>
    </w:div>
    <w:div w:id="858936433">
      <w:bodyDiv w:val="1"/>
      <w:marLeft w:val="0"/>
      <w:marRight w:val="0"/>
      <w:marTop w:val="0"/>
      <w:marBottom w:val="0"/>
      <w:divBdr>
        <w:top w:val="none" w:sz="0" w:space="0" w:color="auto"/>
        <w:left w:val="none" w:sz="0" w:space="0" w:color="auto"/>
        <w:bottom w:val="none" w:sz="0" w:space="0" w:color="auto"/>
        <w:right w:val="none" w:sz="0" w:space="0" w:color="auto"/>
      </w:divBdr>
      <w:divsChild>
        <w:div w:id="1383016197">
          <w:marLeft w:val="0"/>
          <w:marRight w:val="0"/>
          <w:marTop w:val="0"/>
          <w:marBottom w:val="0"/>
          <w:divBdr>
            <w:top w:val="none" w:sz="0" w:space="0" w:color="auto"/>
            <w:left w:val="none" w:sz="0" w:space="0" w:color="auto"/>
            <w:bottom w:val="none" w:sz="0" w:space="0" w:color="auto"/>
            <w:right w:val="none" w:sz="0" w:space="0" w:color="auto"/>
          </w:divBdr>
        </w:div>
        <w:div w:id="2105565344">
          <w:marLeft w:val="0"/>
          <w:marRight w:val="0"/>
          <w:marTop w:val="0"/>
          <w:marBottom w:val="0"/>
          <w:divBdr>
            <w:top w:val="none" w:sz="0" w:space="0" w:color="auto"/>
            <w:left w:val="none" w:sz="0" w:space="0" w:color="auto"/>
            <w:bottom w:val="none" w:sz="0" w:space="0" w:color="auto"/>
            <w:right w:val="none" w:sz="0" w:space="0" w:color="auto"/>
          </w:divBdr>
        </w:div>
        <w:div w:id="299071572">
          <w:marLeft w:val="0"/>
          <w:marRight w:val="0"/>
          <w:marTop w:val="0"/>
          <w:marBottom w:val="0"/>
          <w:divBdr>
            <w:top w:val="none" w:sz="0" w:space="0" w:color="auto"/>
            <w:left w:val="none" w:sz="0" w:space="0" w:color="auto"/>
            <w:bottom w:val="none" w:sz="0" w:space="0" w:color="auto"/>
            <w:right w:val="none" w:sz="0" w:space="0" w:color="auto"/>
          </w:divBdr>
        </w:div>
        <w:div w:id="1311594801">
          <w:marLeft w:val="0"/>
          <w:marRight w:val="0"/>
          <w:marTop w:val="0"/>
          <w:marBottom w:val="0"/>
          <w:divBdr>
            <w:top w:val="none" w:sz="0" w:space="0" w:color="auto"/>
            <w:left w:val="none" w:sz="0" w:space="0" w:color="auto"/>
            <w:bottom w:val="none" w:sz="0" w:space="0" w:color="auto"/>
            <w:right w:val="none" w:sz="0" w:space="0" w:color="auto"/>
          </w:divBdr>
        </w:div>
        <w:div w:id="1564754883">
          <w:marLeft w:val="0"/>
          <w:marRight w:val="0"/>
          <w:marTop w:val="0"/>
          <w:marBottom w:val="0"/>
          <w:divBdr>
            <w:top w:val="none" w:sz="0" w:space="0" w:color="auto"/>
            <w:left w:val="none" w:sz="0" w:space="0" w:color="auto"/>
            <w:bottom w:val="none" w:sz="0" w:space="0" w:color="auto"/>
            <w:right w:val="none" w:sz="0" w:space="0" w:color="auto"/>
          </w:divBdr>
        </w:div>
      </w:divsChild>
    </w:div>
    <w:div w:id="881014960">
      <w:bodyDiv w:val="1"/>
      <w:marLeft w:val="0"/>
      <w:marRight w:val="0"/>
      <w:marTop w:val="0"/>
      <w:marBottom w:val="0"/>
      <w:divBdr>
        <w:top w:val="none" w:sz="0" w:space="0" w:color="auto"/>
        <w:left w:val="none" w:sz="0" w:space="0" w:color="auto"/>
        <w:bottom w:val="none" w:sz="0" w:space="0" w:color="auto"/>
        <w:right w:val="none" w:sz="0" w:space="0" w:color="auto"/>
      </w:divBdr>
    </w:div>
    <w:div w:id="98540095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0347782">
      <w:bodyDiv w:val="1"/>
      <w:marLeft w:val="0"/>
      <w:marRight w:val="0"/>
      <w:marTop w:val="0"/>
      <w:marBottom w:val="0"/>
      <w:divBdr>
        <w:top w:val="none" w:sz="0" w:space="0" w:color="auto"/>
        <w:left w:val="none" w:sz="0" w:space="0" w:color="auto"/>
        <w:bottom w:val="none" w:sz="0" w:space="0" w:color="auto"/>
        <w:right w:val="none" w:sz="0" w:space="0" w:color="auto"/>
      </w:divBdr>
      <w:divsChild>
        <w:div w:id="1456215404">
          <w:marLeft w:val="0"/>
          <w:marRight w:val="0"/>
          <w:marTop w:val="0"/>
          <w:marBottom w:val="0"/>
          <w:divBdr>
            <w:top w:val="none" w:sz="0" w:space="0" w:color="auto"/>
            <w:left w:val="none" w:sz="0" w:space="0" w:color="auto"/>
            <w:bottom w:val="none" w:sz="0" w:space="0" w:color="auto"/>
            <w:right w:val="none" w:sz="0" w:space="0" w:color="auto"/>
          </w:divBdr>
        </w:div>
        <w:div w:id="1823153616">
          <w:marLeft w:val="0"/>
          <w:marRight w:val="0"/>
          <w:marTop w:val="0"/>
          <w:marBottom w:val="0"/>
          <w:divBdr>
            <w:top w:val="none" w:sz="0" w:space="0" w:color="auto"/>
            <w:left w:val="none" w:sz="0" w:space="0" w:color="auto"/>
            <w:bottom w:val="none" w:sz="0" w:space="0" w:color="auto"/>
            <w:right w:val="none" w:sz="0" w:space="0" w:color="auto"/>
          </w:divBdr>
        </w:div>
        <w:div w:id="1012026146">
          <w:marLeft w:val="0"/>
          <w:marRight w:val="0"/>
          <w:marTop w:val="0"/>
          <w:marBottom w:val="0"/>
          <w:divBdr>
            <w:top w:val="none" w:sz="0" w:space="0" w:color="auto"/>
            <w:left w:val="none" w:sz="0" w:space="0" w:color="auto"/>
            <w:bottom w:val="none" w:sz="0" w:space="0" w:color="auto"/>
            <w:right w:val="none" w:sz="0" w:space="0" w:color="auto"/>
          </w:divBdr>
        </w:div>
        <w:div w:id="10492885">
          <w:marLeft w:val="0"/>
          <w:marRight w:val="0"/>
          <w:marTop w:val="0"/>
          <w:marBottom w:val="0"/>
          <w:divBdr>
            <w:top w:val="none" w:sz="0" w:space="0" w:color="auto"/>
            <w:left w:val="none" w:sz="0" w:space="0" w:color="auto"/>
            <w:bottom w:val="none" w:sz="0" w:space="0" w:color="auto"/>
            <w:right w:val="none" w:sz="0" w:space="0" w:color="auto"/>
          </w:divBdr>
        </w:div>
      </w:divsChild>
    </w:div>
    <w:div w:id="1424496889">
      <w:bodyDiv w:val="1"/>
      <w:marLeft w:val="0"/>
      <w:marRight w:val="0"/>
      <w:marTop w:val="0"/>
      <w:marBottom w:val="0"/>
      <w:divBdr>
        <w:top w:val="none" w:sz="0" w:space="0" w:color="auto"/>
        <w:left w:val="none" w:sz="0" w:space="0" w:color="auto"/>
        <w:bottom w:val="none" w:sz="0" w:space="0" w:color="auto"/>
        <w:right w:val="none" w:sz="0" w:space="0" w:color="auto"/>
      </w:divBdr>
    </w:div>
    <w:div w:id="1474250296">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703046140">
      <w:bodyDiv w:val="1"/>
      <w:marLeft w:val="0"/>
      <w:marRight w:val="0"/>
      <w:marTop w:val="0"/>
      <w:marBottom w:val="0"/>
      <w:divBdr>
        <w:top w:val="none" w:sz="0" w:space="0" w:color="auto"/>
        <w:left w:val="none" w:sz="0" w:space="0" w:color="auto"/>
        <w:bottom w:val="none" w:sz="0" w:space="0" w:color="auto"/>
        <w:right w:val="none" w:sz="0" w:space="0" w:color="auto"/>
      </w:divBdr>
    </w:div>
    <w:div w:id="1736783622">
      <w:bodyDiv w:val="1"/>
      <w:marLeft w:val="0"/>
      <w:marRight w:val="0"/>
      <w:marTop w:val="0"/>
      <w:marBottom w:val="0"/>
      <w:divBdr>
        <w:top w:val="none" w:sz="0" w:space="0" w:color="auto"/>
        <w:left w:val="none" w:sz="0" w:space="0" w:color="auto"/>
        <w:bottom w:val="none" w:sz="0" w:space="0" w:color="auto"/>
        <w:right w:val="none" w:sz="0" w:space="0" w:color="auto"/>
      </w:divBdr>
    </w:div>
    <w:div w:id="174044350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6846">
      <w:bodyDiv w:val="1"/>
      <w:marLeft w:val="0"/>
      <w:marRight w:val="0"/>
      <w:marTop w:val="0"/>
      <w:marBottom w:val="0"/>
      <w:divBdr>
        <w:top w:val="none" w:sz="0" w:space="0" w:color="auto"/>
        <w:left w:val="none" w:sz="0" w:space="0" w:color="auto"/>
        <w:bottom w:val="none" w:sz="0" w:space="0" w:color="auto"/>
        <w:right w:val="none" w:sz="0" w:space="0" w:color="auto"/>
      </w:divBdr>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 w:id="1938977055">
      <w:bodyDiv w:val="1"/>
      <w:marLeft w:val="0"/>
      <w:marRight w:val="0"/>
      <w:marTop w:val="0"/>
      <w:marBottom w:val="0"/>
      <w:divBdr>
        <w:top w:val="none" w:sz="0" w:space="0" w:color="auto"/>
        <w:left w:val="none" w:sz="0" w:space="0" w:color="auto"/>
        <w:bottom w:val="none" w:sz="0" w:space="0" w:color="auto"/>
        <w:right w:val="none" w:sz="0" w:space="0" w:color="auto"/>
      </w:divBdr>
    </w:div>
    <w:div w:id="2005431964">
      <w:bodyDiv w:val="1"/>
      <w:marLeft w:val="0"/>
      <w:marRight w:val="0"/>
      <w:marTop w:val="0"/>
      <w:marBottom w:val="0"/>
      <w:divBdr>
        <w:top w:val="none" w:sz="0" w:space="0" w:color="auto"/>
        <w:left w:val="none" w:sz="0" w:space="0" w:color="auto"/>
        <w:bottom w:val="none" w:sz="0" w:space="0" w:color="auto"/>
        <w:right w:val="none" w:sz="0" w:space="0" w:color="auto"/>
      </w:divBdr>
    </w:div>
    <w:div w:id="212114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4301-6B31-4543-998A-4826D399E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EB9EC-6A3E-4D82-9AE7-0795A852A5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5F7E8D-BF43-43FF-A15B-50C5F959D5A4}">
  <ds:schemaRefs>
    <ds:schemaRef ds:uri="http://schemas.microsoft.com/sharepoint/v3/contenttype/forms"/>
  </ds:schemaRefs>
</ds:datastoreItem>
</file>

<file path=customXml/itemProps4.xml><?xml version="1.0" encoding="utf-8"?>
<ds:datastoreItem xmlns:ds="http://schemas.openxmlformats.org/officeDocument/2006/customXml" ds:itemID="{B1C6D934-DFEB-426E-8579-C4B08DD5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2</cp:revision>
  <dcterms:created xsi:type="dcterms:W3CDTF">2016-06-10T08:00:00Z</dcterms:created>
  <dcterms:modified xsi:type="dcterms:W3CDTF">2016-06-10T08:00:00Z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