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F14" w:rsidRPr="00E61FDC" w:rsidRDefault="004E0781" w:rsidP="00312F14">
      <w:pPr>
        <w:rPr>
          <w:rFonts w:asciiTheme="minorHAnsi" w:hAnsiTheme="minorHAnsi"/>
          <w:b/>
          <w:sz w:val="48"/>
          <w:lang w:eastAsia="zh-CN"/>
        </w:rPr>
      </w:pPr>
      <w:r w:rsidRPr="00E61FDC">
        <w:rPr>
          <w:rFonts w:asciiTheme="minorHAnsi" w:hAnsiTheme="minorHAnsi"/>
          <w:b/>
          <w:noProof/>
          <w:sz w:val="56"/>
          <w:lang w:eastAsia="zh-CN"/>
        </w:rPr>
        <w:drawing>
          <wp:anchor distT="0" distB="0" distL="114300" distR="114300" simplePos="0" relativeHeight="251657728" behindDoc="0" locked="0" layoutInCell="1" allowOverlap="0">
            <wp:simplePos x="0" y="0"/>
            <wp:positionH relativeFrom="margin">
              <wp:align>right</wp:align>
            </wp:positionH>
            <wp:positionV relativeFrom="margin">
              <wp:align>top</wp:align>
            </wp:positionV>
            <wp:extent cx="110490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7971" t="8696" r="7971" b="7971"/>
                    <a:stretch/>
                  </pic:blipFill>
                  <pic:spPr bwMode="auto">
                    <a:xfrm>
                      <a:off x="0" y="0"/>
                      <a:ext cx="110490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anchor>
        </w:drawing>
      </w:r>
      <w:r w:rsidR="0058118E" w:rsidRPr="00E61FDC">
        <w:rPr>
          <w:rFonts w:asciiTheme="minorHAnsi" w:hAnsiTheme="minorHAnsi"/>
          <w:b/>
          <w:sz w:val="48"/>
          <w:lang w:eastAsia="zh-CN"/>
        </w:rPr>
        <w:t>核心课程：</w:t>
      </w:r>
      <w:r w:rsidR="007C4DC8" w:rsidRPr="00E61FDC">
        <w:rPr>
          <w:rFonts w:asciiTheme="minorHAnsi" w:hAnsiTheme="minorHAnsi"/>
          <w:b/>
          <w:sz w:val="48"/>
          <w:lang w:eastAsia="zh-CN"/>
        </w:rPr>
        <w:t>教会历史</w:t>
      </w:r>
    </w:p>
    <w:p w:rsidR="002746CF" w:rsidRPr="00E61FDC" w:rsidRDefault="0084621C" w:rsidP="00312F14">
      <w:pPr>
        <w:pBdr>
          <w:bottom w:val="single" w:sz="6" w:space="1" w:color="auto"/>
        </w:pBdr>
        <w:rPr>
          <w:rFonts w:asciiTheme="minorHAnsi" w:hAnsiTheme="minorHAnsi"/>
          <w:b/>
          <w:sz w:val="40"/>
          <w:lang w:eastAsia="zh-CN"/>
        </w:rPr>
      </w:pPr>
      <w:r w:rsidRPr="00E61FDC">
        <w:rPr>
          <w:rFonts w:asciiTheme="minorHAnsi" w:hAnsiTheme="minorHAnsi"/>
          <w:b/>
          <w:sz w:val="40"/>
          <w:lang w:eastAsia="zh-CN"/>
        </w:rPr>
        <w:t>第</w:t>
      </w:r>
      <w:r w:rsidR="00F57A75">
        <w:rPr>
          <w:rFonts w:asciiTheme="minorHAnsi" w:hAnsiTheme="minorHAnsi" w:hint="eastAsia"/>
          <w:b/>
          <w:sz w:val="40"/>
          <w:lang w:eastAsia="zh-CN"/>
        </w:rPr>
        <w:t>八</w:t>
      </w:r>
      <w:r w:rsidRPr="00E61FDC">
        <w:rPr>
          <w:rFonts w:asciiTheme="minorHAnsi" w:hAnsiTheme="minorHAnsi"/>
          <w:b/>
          <w:sz w:val="40"/>
          <w:lang w:eastAsia="zh-CN"/>
        </w:rPr>
        <w:t>讲：</w:t>
      </w:r>
      <w:r w:rsidR="00F57A75">
        <w:rPr>
          <w:rFonts w:asciiTheme="minorHAnsi" w:hAnsiTheme="minorHAnsi" w:hint="eastAsia"/>
          <w:b/>
          <w:sz w:val="40"/>
          <w:lang w:eastAsia="zh-CN"/>
        </w:rPr>
        <w:t>英格兰宗教改革</w:t>
      </w:r>
    </w:p>
    <w:p w:rsidR="00E61FDC" w:rsidRDefault="00C850DF" w:rsidP="00E61FDC">
      <w:pPr>
        <w:pStyle w:val="Heading1"/>
        <w:rPr>
          <w:rFonts w:asciiTheme="minorHAnsi" w:hAnsiTheme="minorHAnsi"/>
          <w:lang w:eastAsia="zh-CN"/>
        </w:rPr>
      </w:pPr>
      <w:r w:rsidRPr="00E61FDC">
        <w:rPr>
          <w:rFonts w:asciiTheme="minorHAnsi" w:hAnsiTheme="minorHAnsi"/>
          <w:lang w:eastAsia="zh-CN"/>
        </w:rPr>
        <w:t>导论</w:t>
      </w:r>
    </w:p>
    <w:p w:rsidR="00F57A75" w:rsidRDefault="00F57A75" w:rsidP="00F57A75">
      <w:pPr>
        <w:rPr>
          <w:lang w:eastAsia="zh-CN"/>
        </w:rPr>
      </w:pPr>
      <w:r>
        <w:rPr>
          <w:rFonts w:hint="eastAsia"/>
          <w:lang w:eastAsia="zh-CN"/>
        </w:rPr>
        <w:t>创世记</w:t>
      </w:r>
      <w:r w:rsidR="00456904">
        <w:rPr>
          <w:lang w:eastAsia="zh-CN"/>
        </w:rPr>
        <w:t>50</w:t>
      </w:r>
      <w:r>
        <w:rPr>
          <w:rFonts w:hint="eastAsia"/>
          <w:lang w:eastAsia="zh-CN"/>
        </w:rPr>
        <w:t>:20</w:t>
      </w:r>
    </w:p>
    <w:p w:rsidR="00F57A75" w:rsidRDefault="00F57A75" w:rsidP="00F57A75">
      <w:pPr>
        <w:ind w:left="720"/>
        <w:rPr>
          <w:rFonts w:ascii="黑体" w:eastAsia="黑体" w:hAnsi="黑体"/>
          <w:lang w:eastAsia="zh-CN"/>
        </w:rPr>
      </w:pPr>
      <w:r w:rsidRPr="00F57A75">
        <w:rPr>
          <w:rFonts w:ascii="黑体" w:eastAsia="黑体" w:hAnsi="黑体" w:hint="eastAsia"/>
          <w:lang w:eastAsia="zh-CN"/>
        </w:rPr>
        <w:t>从前你们的意思是要害我，但神的意思原是好的，要保全许多人的性命，成就今日的光景。</w:t>
      </w:r>
    </w:p>
    <w:p w:rsidR="00F57A75" w:rsidRDefault="00F57A75" w:rsidP="00F57A75">
      <w:pPr>
        <w:rPr>
          <w:lang w:eastAsia="zh-CN"/>
        </w:rPr>
      </w:pPr>
      <w:r>
        <w:rPr>
          <w:rFonts w:hint="eastAsia"/>
          <w:lang w:eastAsia="zh-CN"/>
        </w:rPr>
        <w:t>是谁开始了</w:t>
      </w:r>
      <w:r>
        <w:rPr>
          <w:lang w:eastAsia="zh-CN"/>
        </w:rPr>
        <w:t>英国的宗教改革？我</w:t>
      </w:r>
      <w:r>
        <w:rPr>
          <w:rFonts w:hint="eastAsia"/>
          <w:lang w:eastAsia="zh-CN"/>
        </w:rPr>
        <w:t>的回答是</w:t>
      </w:r>
      <w:r>
        <w:rPr>
          <w:lang w:eastAsia="zh-CN"/>
        </w:rPr>
        <w:t>：一个</w:t>
      </w:r>
      <w:r>
        <w:rPr>
          <w:rFonts w:hint="eastAsia"/>
          <w:lang w:eastAsia="zh-CN"/>
        </w:rPr>
        <w:t>声名狼藉的淫棍</w:t>
      </w:r>
      <w:r>
        <w:rPr>
          <w:lang w:eastAsia="zh-CN"/>
        </w:rPr>
        <w:t>、一个</w:t>
      </w:r>
      <w:r>
        <w:rPr>
          <w:rFonts w:hint="eastAsia"/>
          <w:lang w:eastAsia="zh-CN"/>
        </w:rPr>
        <w:t>色鬼</w:t>
      </w:r>
      <w:r>
        <w:rPr>
          <w:lang w:eastAsia="zh-CN"/>
        </w:rPr>
        <w:t>，以及一个杀人犯。我不是在说三个人</w:t>
      </w:r>
      <w:r>
        <w:rPr>
          <w:rFonts w:hint="eastAsia"/>
          <w:lang w:eastAsia="zh-CN"/>
        </w:rPr>
        <w:t>，</w:t>
      </w:r>
      <w:r>
        <w:rPr>
          <w:lang w:eastAsia="zh-CN"/>
        </w:rPr>
        <w:t>我是在说</w:t>
      </w:r>
      <w:r>
        <w:rPr>
          <w:rFonts w:hint="eastAsia"/>
          <w:lang w:eastAsia="zh-CN"/>
        </w:rPr>
        <w:t>一个人</w:t>
      </w:r>
      <w:r>
        <w:rPr>
          <w:lang w:eastAsia="zh-CN"/>
        </w:rPr>
        <w:t>，这三个称号都是他的。英国国王</w:t>
      </w:r>
      <w:r>
        <w:rPr>
          <w:rFonts w:hint="eastAsia"/>
          <w:lang w:eastAsia="zh-CN"/>
        </w:rPr>
        <w:t>亨利八世</w:t>
      </w:r>
      <w:r>
        <w:rPr>
          <w:lang w:eastAsia="zh-CN"/>
        </w:rPr>
        <w:t>绝对配得上这样的称呼，他同时也是英国历史上</w:t>
      </w:r>
      <w:r>
        <w:rPr>
          <w:rFonts w:hint="eastAsia"/>
          <w:lang w:eastAsia="zh-CN"/>
        </w:rPr>
        <w:t>道德最败坏</w:t>
      </w:r>
      <w:r>
        <w:rPr>
          <w:lang w:eastAsia="zh-CN"/>
        </w:rPr>
        <w:t>的君王之一。</w:t>
      </w:r>
      <w:r>
        <w:rPr>
          <w:rFonts w:hint="eastAsia"/>
          <w:lang w:eastAsia="zh-CN"/>
        </w:rPr>
        <w:t>他娶了</w:t>
      </w:r>
      <w:r>
        <w:rPr>
          <w:lang w:eastAsia="zh-CN"/>
        </w:rPr>
        <w:t>多个妻子</w:t>
      </w:r>
      <w:r>
        <w:rPr>
          <w:rFonts w:hint="eastAsia"/>
          <w:lang w:eastAsia="zh-CN"/>
        </w:rPr>
        <w:t>，其中</w:t>
      </w:r>
      <w:r>
        <w:rPr>
          <w:lang w:eastAsia="zh-CN"/>
        </w:rPr>
        <w:t>最幸运的</w:t>
      </w:r>
      <w:r>
        <w:rPr>
          <w:rFonts w:hint="eastAsia"/>
          <w:lang w:eastAsia="zh-CN"/>
        </w:rPr>
        <w:t>以</w:t>
      </w:r>
      <w:r>
        <w:rPr>
          <w:lang w:eastAsia="zh-CN"/>
        </w:rPr>
        <w:t>被休作为结局，</w:t>
      </w:r>
      <w:r>
        <w:rPr>
          <w:rFonts w:hint="eastAsia"/>
          <w:lang w:eastAsia="zh-CN"/>
        </w:rPr>
        <w:t>有两位</w:t>
      </w:r>
      <w:r>
        <w:rPr>
          <w:lang w:eastAsia="zh-CN"/>
        </w:rPr>
        <w:t>是被他直接处死的。</w:t>
      </w:r>
      <w:r>
        <w:rPr>
          <w:rFonts w:hint="eastAsia"/>
          <w:lang w:eastAsia="zh-CN"/>
        </w:rPr>
        <w:t>没错</w:t>
      </w:r>
      <w:r>
        <w:rPr>
          <w:lang w:eastAsia="zh-CN"/>
        </w:rPr>
        <w:t>，就是这样的一个恶</w:t>
      </w:r>
      <w:r>
        <w:rPr>
          <w:rFonts w:hint="eastAsia"/>
          <w:lang w:eastAsia="zh-CN"/>
        </w:rPr>
        <w:t>棍公开</w:t>
      </w:r>
      <w:r>
        <w:rPr>
          <w:lang w:eastAsia="zh-CN"/>
        </w:rPr>
        <w:t>挑战罗马天主教会的权柄，并且为英格兰的宗教改革建立了基础。</w:t>
      </w:r>
    </w:p>
    <w:p w:rsidR="00FA7C1C" w:rsidRDefault="00F57A75" w:rsidP="00FA7C1C">
      <w:pPr>
        <w:rPr>
          <w:rFonts w:asciiTheme="minorHAnsi" w:hAnsiTheme="minorHAnsi"/>
          <w:lang w:eastAsia="zh-CN"/>
        </w:rPr>
      </w:pPr>
      <w:r>
        <w:rPr>
          <w:rFonts w:hint="eastAsia"/>
          <w:lang w:eastAsia="zh-CN"/>
        </w:rPr>
        <w:t>作为</w:t>
      </w:r>
      <w:r>
        <w:rPr>
          <w:lang w:eastAsia="zh-CN"/>
        </w:rPr>
        <w:t>新教的基督徒，我们无需为这一尴尬的事实而感到羞愧。圣经</w:t>
      </w:r>
      <w:r>
        <w:rPr>
          <w:rFonts w:hint="eastAsia"/>
          <w:lang w:eastAsia="zh-CN"/>
        </w:rPr>
        <w:t>和</w:t>
      </w:r>
      <w:r>
        <w:rPr>
          <w:lang w:eastAsia="zh-CN"/>
        </w:rPr>
        <w:t>历史</w:t>
      </w:r>
      <w:r w:rsidR="00456904">
        <w:rPr>
          <w:rFonts w:hint="eastAsia"/>
          <w:lang w:eastAsia="zh-CN"/>
        </w:rPr>
        <w:t>都给</w:t>
      </w:r>
      <w:r w:rsidR="00456904">
        <w:rPr>
          <w:lang w:eastAsia="zh-CN"/>
        </w:rPr>
        <w:t>我们很多类似的</w:t>
      </w:r>
      <w:r w:rsidR="00456904">
        <w:rPr>
          <w:rFonts w:hint="eastAsia"/>
          <w:lang w:eastAsia="zh-CN"/>
        </w:rPr>
        <w:t>例子：</w:t>
      </w:r>
      <w:r w:rsidR="00456904">
        <w:rPr>
          <w:lang w:eastAsia="zh-CN"/>
        </w:rPr>
        <w:t>神</w:t>
      </w:r>
      <w:r w:rsidR="00456904">
        <w:rPr>
          <w:rFonts w:hint="eastAsia"/>
          <w:lang w:eastAsia="zh-CN"/>
        </w:rPr>
        <w:t>能够</w:t>
      </w:r>
      <w:r w:rsidR="00456904">
        <w:rPr>
          <w:lang w:eastAsia="zh-CN"/>
        </w:rPr>
        <w:t>使用人邪恶的行为</w:t>
      </w:r>
      <w:r w:rsidR="000E3ECE">
        <w:rPr>
          <w:rFonts w:hint="eastAsia"/>
          <w:lang w:eastAsia="zh-CN"/>
        </w:rPr>
        <w:t>、</w:t>
      </w:r>
      <w:r w:rsidR="00456904">
        <w:rPr>
          <w:lang w:eastAsia="zh-CN"/>
        </w:rPr>
        <w:t>最</w:t>
      </w:r>
      <w:r w:rsidR="000E3ECE">
        <w:rPr>
          <w:rFonts w:hint="eastAsia"/>
          <w:lang w:eastAsia="zh-CN"/>
        </w:rPr>
        <w:t>终</w:t>
      </w:r>
      <w:r w:rsidR="00456904">
        <w:rPr>
          <w:lang w:eastAsia="zh-CN"/>
        </w:rPr>
        <w:t>却给我们带来美好的结果。对这一</w:t>
      </w:r>
      <w:r w:rsidR="00456904">
        <w:rPr>
          <w:rFonts w:hint="eastAsia"/>
          <w:lang w:eastAsia="zh-CN"/>
        </w:rPr>
        <w:t>现象最好</w:t>
      </w:r>
      <w:r w:rsidR="00CF4944">
        <w:rPr>
          <w:rFonts w:hint="eastAsia"/>
          <w:lang w:eastAsia="zh-CN"/>
        </w:rPr>
        <w:t>的</w:t>
      </w:r>
      <w:r w:rsidR="00456904">
        <w:rPr>
          <w:rFonts w:hint="eastAsia"/>
          <w:lang w:eastAsia="zh-CN"/>
        </w:rPr>
        <w:t>总结就是</w:t>
      </w:r>
      <w:r w:rsidR="00456904">
        <w:rPr>
          <w:lang w:eastAsia="zh-CN"/>
        </w:rPr>
        <w:t>罗马书</w:t>
      </w:r>
      <w:r w:rsidR="00456904">
        <w:rPr>
          <w:rFonts w:hint="eastAsia"/>
          <w:lang w:eastAsia="zh-CN"/>
        </w:rPr>
        <w:t>8:28</w:t>
      </w:r>
      <w:r w:rsidR="00456904">
        <w:rPr>
          <w:rFonts w:hint="eastAsia"/>
          <w:lang w:eastAsia="zh-CN"/>
        </w:rPr>
        <w:t>给我们的应许：</w:t>
      </w:r>
      <w:r w:rsidR="00456904" w:rsidRPr="00456904">
        <w:rPr>
          <w:rFonts w:ascii="黑体" w:eastAsia="黑体" w:hAnsi="黑体" w:hint="eastAsia"/>
          <w:lang w:eastAsia="zh-CN"/>
        </w:rPr>
        <w:t>我们晓得万事都互相效力，叫爱神的人得益处，就是按他旨意被召的人。</w:t>
      </w:r>
      <w:r w:rsidR="00456904">
        <w:rPr>
          <w:rFonts w:asciiTheme="minorEastAsia" w:hAnsiTheme="minorEastAsia" w:hint="eastAsia"/>
          <w:lang w:eastAsia="zh-CN"/>
        </w:rPr>
        <w:t>请注意</w:t>
      </w:r>
      <w:r w:rsidR="00456904">
        <w:rPr>
          <w:rFonts w:asciiTheme="minorEastAsia" w:hAnsiTheme="minorEastAsia"/>
          <w:lang w:eastAsia="zh-CN"/>
        </w:rPr>
        <w:t>，保罗并不是说</w:t>
      </w:r>
      <w:r w:rsidR="00456904">
        <w:rPr>
          <w:rFonts w:asciiTheme="minorEastAsia" w:hAnsiTheme="minorEastAsia" w:hint="eastAsia"/>
          <w:lang w:eastAsia="zh-CN"/>
        </w:rPr>
        <w:t>“万事都是好的”，</w:t>
      </w:r>
      <w:r w:rsidR="00456904">
        <w:rPr>
          <w:rFonts w:asciiTheme="minorEastAsia" w:hAnsiTheme="minorEastAsia"/>
          <w:lang w:eastAsia="zh-CN"/>
        </w:rPr>
        <w:t>而是说</w:t>
      </w:r>
      <w:r w:rsidR="00456904">
        <w:rPr>
          <w:rFonts w:asciiTheme="minorEastAsia" w:hAnsiTheme="minorEastAsia" w:hint="eastAsia"/>
          <w:lang w:eastAsia="zh-CN"/>
        </w:rPr>
        <w:t>神</w:t>
      </w:r>
      <w:r w:rsidR="00456904">
        <w:rPr>
          <w:rFonts w:asciiTheme="minorEastAsia" w:hAnsiTheme="minorEastAsia"/>
          <w:lang w:eastAsia="zh-CN"/>
        </w:rPr>
        <w:t>能够使</w:t>
      </w:r>
      <w:r w:rsidR="00456904">
        <w:rPr>
          <w:rFonts w:asciiTheme="minorEastAsia" w:hAnsiTheme="minorEastAsia" w:hint="eastAsia"/>
          <w:lang w:eastAsia="zh-CN"/>
        </w:rPr>
        <w:t>万事“互相效力”。根据</w:t>
      </w:r>
      <w:r w:rsidR="00456904">
        <w:rPr>
          <w:rFonts w:asciiTheme="minorEastAsia" w:hAnsiTheme="minorEastAsia"/>
          <w:lang w:eastAsia="zh-CN"/>
        </w:rPr>
        <w:t>我们今天的主题经文</w:t>
      </w:r>
      <w:r w:rsidR="00456904">
        <w:rPr>
          <w:rFonts w:asciiTheme="minorEastAsia" w:hAnsiTheme="minorEastAsia" w:hint="eastAsia"/>
          <w:lang w:eastAsia="zh-CN"/>
        </w:rPr>
        <w:t>创世</w:t>
      </w:r>
      <w:r w:rsidR="00456904" w:rsidRPr="00456904">
        <w:rPr>
          <w:rFonts w:asciiTheme="minorHAnsi" w:hAnsiTheme="minorHAnsi"/>
          <w:lang w:eastAsia="zh-CN"/>
        </w:rPr>
        <w:t>记</w:t>
      </w:r>
      <w:r w:rsidR="00456904" w:rsidRPr="00456904">
        <w:rPr>
          <w:rFonts w:asciiTheme="minorHAnsi" w:hAnsiTheme="minorHAnsi"/>
          <w:lang w:eastAsia="zh-CN"/>
        </w:rPr>
        <w:t>50:20</w:t>
      </w:r>
      <w:r w:rsidR="00456904" w:rsidRPr="00456904">
        <w:rPr>
          <w:rFonts w:asciiTheme="minorHAnsi" w:hAnsiTheme="minorHAnsi"/>
          <w:lang w:eastAsia="zh-CN"/>
        </w:rPr>
        <w:t>，</w:t>
      </w:r>
      <w:r w:rsidR="00456904">
        <w:rPr>
          <w:rFonts w:asciiTheme="minorHAnsi" w:hAnsiTheme="minorHAnsi" w:hint="eastAsia"/>
          <w:lang w:eastAsia="zh-CN"/>
        </w:rPr>
        <w:t>一方面约瑟</w:t>
      </w:r>
      <w:r w:rsidR="00456904">
        <w:rPr>
          <w:rFonts w:asciiTheme="minorHAnsi" w:hAnsiTheme="minorHAnsi"/>
          <w:lang w:eastAsia="zh-CN"/>
        </w:rPr>
        <w:t>指出他</w:t>
      </w:r>
      <w:r w:rsidR="00456904">
        <w:rPr>
          <w:rFonts w:asciiTheme="minorHAnsi" w:hAnsiTheme="minorHAnsi" w:hint="eastAsia"/>
          <w:lang w:eastAsia="zh-CN"/>
        </w:rPr>
        <w:t>的</w:t>
      </w:r>
      <w:r w:rsidR="00456904">
        <w:rPr>
          <w:rFonts w:asciiTheme="minorHAnsi" w:hAnsiTheme="minorHAnsi"/>
          <w:lang w:eastAsia="zh-CN"/>
        </w:rPr>
        <w:t>哥哥们把他卖</w:t>
      </w:r>
      <w:r w:rsidR="00456904">
        <w:rPr>
          <w:rFonts w:asciiTheme="minorHAnsi" w:hAnsiTheme="minorHAnsi" w:hint="eastAsia"/>
          <w:lang w:eastAsia="zh-CN"/>
        </w:rPr>
        <w:t>到</w:t>
      </w:r>
      <w:r w:rsidR="00456904">
        <w:rPr>
          <w:rFonts w:asciiTheme="minorHAnsi" w:hAnsiTheme="minorHAnsi"/>
          <w:lang w:eastAsia="zh-CN"/>
        </w:rPr>
        <w:t>埃及为奴这件事情是邪恶</w:t>
      </w:r>
      <w:r w:rsidR="00456904">
        <w:rPr>
          <w:rFonts w:asciiTheme="minorHAnsi" w:hAnsiTheme="minorHAnsi" w:hint="eastAsia"/>
          <w:lang w:eastAsia="zh-CN"/>
        </w:rPr>
        <w:t>的</w:t>
      </w:r>
      <w:r w:rsidR="00456904">
        <w:rPr>
          <w:rFonts w:asciiTheme="minorHAnsi" w:hAnsiTheme="minorHAnsi"/>
          <w:lang w:eastAsia="zh-CN"/>
        </w:rPr>
        <w:t>，另一方面约瑟让他的哥哥们看到即便是他们</w:t>
      </w:r>
      <w:r w:rsidR="00456904">
        <w:rPr>
          <w:rFonts w:asciiTheme="minorHAnsi" w:hAnsiTheme="minorHAnsi" w:hint="eastAsia"/>
          <w:lang w:eastAsia="zh-CN"/>
        </w:rPr>
        <w:t>邪恶</w:t>
      </w:r>
      <w:r w:rsidR="00456904">
        <w:rPr>
          <w:rFonts w:asciiTheme="minorHAnsi" w:hAnsiTheme="minorHAnsi"/>
          <w:lang w:eastAsia="zh-CN"/>
        </w:rPr>
        <w:t>也能够成就神的美好目的。这对我们</w:t>
      </w:r>
      <w:r w:rsidR="00456904">
        <w:rPr>
          <w:rFonts w:asciiTheme="minorHAnsi" w:hAnsiTheme="minorHAnsi" w:hint="eastAsia"/>
          <w:lang w:eastAsia="zh-CN"/>
        </w:rPr>
        <w:t>来说</w:t>
      </w:r>
      <w:r w:rsidR="00456904">
        <w:rPr>
          <w:rFonts w:asciiTheme="minorHAnsi" w:hAnsiTheme="minorHAnsi"/>
          <w:lang w:eastAsia="zh-CN"/>
        </w:rPr>
        <w:t>是一个极大的安慰：我们可以一方面批评这世界的邪恶，另一方面我们继续信靠神在历史中做王，并终将成就祂</w:t>
      </w:r>
      <w:r w:rsidR="00FA7C1C">
        <w:rPr>
          <w:rFonts w:asciiTheme="minorHAnsi" w:hAnsiTheme="minorHAnsi"/>
          <w:lang w:eastAsia="zh-CN"/>
        </w:rPr>
        <w:t>自己</w:t>
      </w:r>
      <w:r w:rsidR="00FA7C1C">
        <w:rPr>
          <w:rFonts w:asciiTheme="minorHAnsi" w:hAnsiTheme="minorHAnsi" w:hint="eastAsia"/>
          <w:lang w:eastAsia="zh-CN"/>
        </w:rPr>
        <w:t>良善的</w:t>
      </w:r>
      <w:r w:rsidR="00456904">
        <w:rPr>
          <w:rFonts w:asciiTheme="minorHAnsi" w:hAnsiTheme="minorHAnsi"/>
          <w:lang w:eastAsia="zh-CN"/>
        </w:rPr>
        <w:t>目的。</w:t>
      </w:r>
    </w:p>
    <w:p w:rsidR="00F57A75" w:rsidRDefault="00FA7C1C" w:rsidP="00FA7C1C">
      <w:pPr>
        <w:rPr>
          <w:lang w:eastAsia="zh-CN"/>
        </w:rPr>
      </w:pPr>
      <w:r>
        <w:rPr>
          <w:rFonts w:hint="eastAsia"/>
          <w:lang w:eastAsia="zh-CN"/>
        </w:rPr>
        <w:t>今天</w:t>
      </w:r>
      <w:r>
        <w:rPr>
          <w:lang w:eastAsia="zh-CN"/>
        </w:rPr>
        <w:t>我们要学习的也是跟这一</w:t>
      </w:r>
      <w:r>
        <w:rPr>
          <w:rFonts w:hint="eastAsia"/>
          <w:lang w:eastAsia="zh-CN"/>
        </w:rPr>
        <w:t>原则</w:t>
      </w:r>
      <w:r>
        <w:rPr>
          <w:lang w:eastAsia="zh-CN"/>
        </w:rPr>
        <w:t>有关的内容，我们会探讨神如何使用英国国王亨利</w:t>
      </w:r>
      <w:r>
        <w:rPr>
          <w:rFonts w:hint="eastAsia"/>
          <w:lang w:eastAsia="zh-CN"/>
        </w:rPr>
        <w:t>犯罪的行为</w:t>
      </w:r>
      <w:r>
        <w:rPr>
          <w:lang w:eastAsia="zh-CN"/>
        </w:rPr>
        <w:t>来成就他自己公义的目的。</w:t>
      </w:r>
      <w:r>
        <w:rPr>
          <w:rFonts w:hint="eastAsia"/>
          <w:lang w:eastAsia="zh-CN"/>
        </w:rPr>
        <w:t>我们</w:t>
      </w:r>
      <w:r>
        <w:rPr>
          <w:lang w:eastAsia="zh-CN"/>
        </w:rPr>
        <w:t>也会在这段历史中看到，把改革</w:t>
      </w:r>
      <w:r>
        <w:rPr>
          <w:rFonts w:hint="eastAsia"/>
          <w:lang w:eastAsia="zh-CN"/>
        </w:rPr>
        <w:t>带到</w:t>
      </w:r>
      <w:r>
        <w:rPr>
          <w:lang w:eastAsia="zh-CN"/>
        </w:rPr>
        <w:t>英格兰</w:t>
      </w:r>
      <w:r>
        <w:rPr>
          <w:rFonts w:hint="eastAsia"/>
          <w:lang w:eastAsia="zh-CN"/>
        </w:rPr>
        <w:t>需要付出多大的代价</w:t>
      </w:r>
      <w:r>
        <w:rPr>
          <w:lang w:eastAsia="zh-CN"/>
        </w:rPr>
        <w:t>，不</w:t>
      </w:r>
      <w:r w:rsidRPr="00FA7C1C">
        <w:rPr>
          <w:lang w:eastAsia="zh-CN"/>
        </w:rPr>
        <w:t>仅仅是人的生命而已。</w:t>
      </w:r>
      <w:r w:rsidRPr="00FA7C1C">
        <w:rPr>
          <w:rFonts w:hint="eastAsia"/>
          <w:lang w:eastAsia="zh-CN"/>
        </w:rPr>
        <w:t>那些</w:t>
      </w:r>
      <w:r w:rsidRPr="00FA7C1C">
        <w:rPr>
          <w:lang w:eastAsia="zh-CN"/>
        </w:rPr>
        <w:t>英国宗教改革</w:t>
      </w:r>
      <w:r w:rsidRPr="00FA7C1C">
        <w:rPr>
          <w:rFonts w:hint="eastAsia"/>
          <w:lang w:eastAsia="zh-CN"/>
        </w:rPr>
        <w:t>的</w:t>
      </w:r>
      <w:r w:rsidRPr="00FA7C1C">
        <w:rPr>
          <w:lang w:eastAsia="zh-CN"/>
        </w:rPr>
        <w:t>先驱们</w:t>
      </w:r>
      <w:r>
        <w:rPr>
          <w:rFonts w:hint="eastAsia"/>
          <w:lang w:eastAsia="zh-CN"/>
        </w:rPr>
        <w:t>不仅仅</w:t>
      </w:r>
      <w:r>
        <w:rPr>
          <w:lang w:eastAsia="zh-CN"/>
        </w:rPr>
        <w:t>有共同的</w:t>
      </w:r>
      <w:r>
        <w:rPr>
          <w:rFonts w:hint="eastAsia"/>
          <w:lang w:eastAsia="zh-CN"/>
        </w:rPr>
        <w:t>信念——</w:t>
      </w:r>
      <w:r>
        <w:rPr>
          <w:lang w:eastAsia="zh-CN"/>
        </w:rPr>
        <w:t>即合乎圣经的上帝，而且他们还拥有共同的命运</w:t>
      </w:r>
      <w:r>
        <w:rPr>
          <w:rFonts w:hint="eastAsia"/>
          <w:lang w:eastAsia="zh-CN"/>
        </w:rPr>
        <w:t>——殉道</w:t>
      </w:r>
      <w:r>
        <w:rPr>
          <w:lang w:eastAsia="zh-CN"/>
        </w:rPr>
        <w:t>。这些先驱</w:t>
      </w:r>
      <w:r>
        <w:rPr>
          <w:rFonts w:hint="eastAsia"/>
          <w:lang w:eastAsia="zh-CN"/>
        </w:rPr>
        <w:t>包括</w:t>
      </w:r>
      <w:r>
        <w:rPr>
          <w:lang w:eastAsia="zh-CN"/>
        </w:rPr>
        <w:t>丁道尔（</w:t>
      </w:r>
      <w:r w:rsidRPr="00FA7C1C">
        <w:rPr>
          <w:lang w:eastAsia="zh-CN"/>
        </w:rPr>
        <w:t>Tyndale</w:t>
      </w:r>
      <w:r>
        <w:rPr>
          <w:lang w:eastAsia="zh-CN"/>
        </w:rPr>
        <w:t>）、克莱默（</w:t>
      </w:r>
      <w:r w:rsidRPr="00FA7C1C">
        <w:rPr>
          <w:lang w:eastAsia="zh-CN"/>
        </w:rPr>
        <w:t>Cranmer</w:t>
      </w:r>
      <w:r>
        <w:rPr>
          <w:lang w:eastAsia="zh-CN"/>
        </w:rPr>
        <w:t>）</w:t>
      </w:r>
      <w:r>
        <w:rPr>
          <w:rFonts w:hint="eastAsia"/>
          <w:lang w:eastAsia="zh-CN"/>
        </w:rPr>
        <w:t>、</w:t>
      </w:r>
      <w:r w:rsidRPr="00FA7C1C">
        <w:rPr>
          <w:rFonts w:hint="eastAsia"/>
          <w:lang w:eastAsia="zh-CN"/>
        </w:rPr>
        <w:t>拉蒂默</w:t>
      </w:r>
      <w:r>
        <w:rPr>
          <w:rFonts w:hint="eastAsia"/>
          <w:lang w:eastAsia="zh-CN"/>
        </w:rPr>
        <w:t>（</w:t>
      </w:r>
      <w:r w:rsidRPr="00FA7C1C">
        <w:rPr>
          <w:lang w:eastAsia="zh-CN"/>
        </w:rPr>
        <w:t>Latimer</w:t>
      </w:r>
      <w:r>
        <w:rPr>
          <w:lang w:eastAsia="zh-CN"/>
        </w:rPr>
        <w:t>）</w:t>
      </w:r>
      <w:r>
        <w:rPr>
          <w:rFonts w:hint="eastAsia"/>
          <w:lang w:eastAsia="zh-CN"/>
        </w:rPr>
        <w:t>、</w:t>
      </w:r>
      <w:r w:rsidRPr="00FA7C1C">
        <w:rPr>
          <w:rFonts w:hint="eastAsia"/>
          <w:lang w:eastAsia="zh-CN"/>
        </w:rPr>
        <w:t>里德利</w:t>
      </w:r>
      <w:r>
        <w:rPr>
          <w:rFonts w:hint="eastAsia"/>
          <w:lang w:eastAsia="zh-CN"/>
        </w:rPr>
        <w:t>（</w:t>
      </w:r>
      <w:r w:rsidRPr="00FA7C1C">
        <w:rPr>
          <w:lang w:eastAsia="zh-CN"/>
        </w:rPr>
        <w:t>Ridley</w:t>
      </w:r>
      <w:r>
        <w:rPr>
          <w:lang w:eastAsia="zh-CN"/>
        </w:rPr>
        <w:t>）</w:t>
      </w:r>
      <w:r>
        <w:rPr>
          <w:rFonts w:hint="eastAsia"/>
          <w:lang w:eastAsia="zh-CN"/>
        </w:rPr>
        <w:t>等等</w:t>
      </w:r>
      <w:r>
        <w:rPr>
          <w:lang w:eastAsia="zh-CN"/>
        </w:rPr>
        <w:t>，他们都为</w:t>
      </w:r>
      <w:r>
        <w:rPr>
          <w:rFonts w:hint="eastAsia"/>
          <w:lang w:eastAsia="zh-CN"/>
        </w:rPr>
        <w:t>他们的信念付上</w:t>
      </w:r>
      <w:r>
        <w:rPr>
          <w:lang w:eastAsia="zh-CN"/>
        </w:rPr>
        <w:t>了巨大的代价。</w:t>
      </w:r>
    </w:p>
    <w:p w:rsidR="00FA7C1C" w:rsidRDefault="00FA7C1C" w:rsidP="00FA7C1C">
      <w:pPr>
        <w:rPr>
          <w:lang w:eastAsia="zh-CN"/>
        </w:rPr>
      </w:pPr>
      <w:r>
        <w:rPr>
          <w:rFonts w:hint="eastAsia"/>
          <w:lang w:eastAsia="zh-CN"/>
        </w:rPr>
        <w:t>我也想</w:t>
      </w:r>
      <w:r>
        <w:rPr>
          <w:lang w:eastAsia="zh-CN"/>
        </w:rPr>
        <w:t>谈谈</w:t>
      </w:r>
      <w:r>
        <w:rPr>
          <w:rFonts w:hint="eastAsia"/>
          <w:lang w:eastAsia="zh-CN"/>
        </w:rPr>
        <w:t>时间线</w:t>
      </w:r>
      <w:r>
        <w:rPr>
          <w:lang w:eastAsia="zh-CN"/>
        </w:rPr>
        <w:t>的问题。你可能注意到</w:t>
      </w:r>
      <w:r>
        <w:rPr>
          <w:rFonts w:hint="eastAsia"/>
          <w:lang w:eastAsia="zh-CN"/>
        </w:rPr>
        <w:t>，</w:t>
      </w:r>
      <w:r>
        <w:rPr>
          <w:lang w:eastAsia="zh-CN"/>
        </w:rPr>
        <w:t>这个礼拜和前两个礼拜，我们</w:t>
      </w:r>
      <w:r>
        <w:rPr>
          <w:rFonts w:hint="eastAsia"/>
          <w:lang w:eastAsia="zh-CN"/>
        </w:rPr>
        <w:t>的重心</w:t>
      </w:r>
      <w:r>
        <w:rPr>
          <w:lang w:eastAsia="zh-CN"/>
        </w:rPr>
        <w:t>都放在了十六世纪的宗教改革。</w:t>
      </w:r>
      <w:r>
        <w:rPr>
          <w:rFonts w:hint="eastAsia"/>
          <w:lang w:eastAsia="zh-CN"/>
        </w:rPr>
        <w:t>我们</w:t>
      </w:r>
      <w:r>
        <w:rPr>
          <w:lang w:eastAsia="zh-CN"/>
        </w:rPr>
        <w:t>在十六世纪花三个礼拜是因为神在这个时间段里的确做了非常重要、非常了不起的事情，同样也是</w:t>
      </w:r>
      <w:r>
        <w:rPr>
          <w:rFonts w:hint="eastAsia"/>
          <w:lang w:eastAsia="zh-CN"/>
        </w:rPr>
        <w:t>为</w:t>
      </w:r>
      <w:r w:rsidR="00161323">
        <w:rPr>
          <w:rFonts w:hint="eastAsia"/>
          <w:lang w:eastAsia="zh-CN"/>
        </w:rPr>
        <w:t>接下去</w:t>
      </w:r>
      <w:r w:rsidR="00161323">
        <w:rPr>
          <w:lang w:eastAsia="zh-CN"/>
        </w:rPr>
        <w:t>我们这门课</w:t>
      </w:r>
      <w:r w:rsidR="00161323">
        <w:rPr>
          <w:rFonts w:hint="eastAsia"/>
          <w:lang w:eastAsia="zh-CN"/>
        </w:rPr>
        <w:t>在</w:t>
      </w:r>
      <w:r w:rsidR="00161323">
        <w:rPr>
          <w:lang w:eastAsia="zh-CN"/>
        </w:rPr>
        <w:t>时间线上的开叉做准备。</w:t>
      </w:r>
      <w:r w:rsidR="00161323">
        <w:rPr>
          <w:rFonts w:hint="eastAsia"/>
          <w:lang w:eastAsia="zh-CN"/>
        </w:rPr>
        <w:t>从</w:t>
      </w:r>
      <w:r w:rsidR="00161323">
        <w:rPr>
          <w:lang w:eastAsia="zh-CN"/>
        </w:rPr>
        <w:t>十六世纪开始，教会</w:t>
      </w:r>
      <w:r w:rsidR="00161323">
        <w:rPr>
          <w:rFonts w:hint="eastAsia"/>
          <w:lang w:eastAsia="zh-CN"/>
        </w:rPr>
        <w:t>历史</w:t>
      </w:r>
      <w:r w:rsidR="00161323">
        <w:rPr>
          <w:lang w:eastAsia="zh-CN"/>
        </w:rPr>
        <w:t>有了不同的</w:t>
      </w:r>
      <w:r w:rsidR="00161323">
        <w:rPr>
          <w:rFonts w:hint="eastAsia"/>
          <w:lang w:eastAsia="zh-CN"/>
        </w:rPr>
        <w:t>分叉</w:t>
      </w:r>
      <w:r w:rsidR="00161323">
        <w:rPr>
          <w:lang w:eastAsia="zh-CN"/>
        </w:rPr>
        <w:t>。我们的</w:t>
      </w:r>
      <w:r w:rsidR="00161323">
        <w:rPr>
          <w:rFonts w:hint="eastAsia"/>
          <w:lang w:eastAsia="zh-CN"/>
        </w:rPr>
        <w:t>这门课程将会</w:t>
      </w:r>
      <w:r w:rsidR="00161323">
        <w:rPr>
          <w:lang w:eastAsia="zh-CN"/>
        </w:rPr>
        <w:t>专注</w:t>
      </w:r>
      <w:r w:rsidR="00161323">
        <w:rPr>
          <w:rFonts w:hint="eastAsia"/>
          <w:lang w:eastAsia="zh-CN"/>
        </w:rPr>
        <w:t>于我们这一</w:t>
      </w:r>
      <w:r w:rsidR="00161323">
        <w:rPr>
          <w:lang w:eastAsia="zh-CN"/>
        </w:rPr>
        <w:t>传统的那个分支，</w:t>
      </w:r>
      <w:r w:rsidR="00161323">
        <w:rPr>
          <w:rFonts w:hint="eastAsia"/>
          <w:lang w:eastAsia="zh-CN"/>
        </w:rPr>
        <w:t>也就是浸信会</w:t>
      </w:r>
      <w:r w:rsidR="00161323">
        <w:rPr>
          <w:lang w:eastAsia="zh-CN"/>
        </w:rPr>
        <w:t>的分支。</w:t>
      </w:r>
      <w:r w:rsidR="00161323">
        <w:rPr>
          <w:rFonts w:hint="eastAsia"/>
          <w:lang w:eastAsia="zh-CN"/>
        </w:rPr>
        <w:t>所以</w:t>
      </w:r>
      <w:r w:rsidR="00161323">
        <w:rPr>
          <w:lang w:eastAsia="zh-CN"/>
        </w:rPr>
        <w:t>我们的教会历史课是一个</w:t>
      </w:r>
      <w:r w:rsidR="00161323">
        <w:rPr>
          <w:rFonts w:hint="eastAsia"/>
          <w:lang w:eastAsia="zh-CN"/>
        </w:rPr>
        <w:t>“家谱</w:t>
      </w:r>
      <w:r w:rsidR="00161323">
        <w:rPr>
          <w:lang w:eastAsia="zh-CN"/>
        </w:rPr>
        <w:t>课</w:t>
      </w:r>
      <w:r w:rsidR="00161323">
        <w:rPr>
          <w:rFonts w:hint="eastAsia"/>
          <w:lang w:eastAsia="zh-CN"/>
        </w:rPr>
        <w:t>”，</w:t>
      </w:r>
      <w:r w:rsidR="00161323">
        <w:rPr>
          <w:lang w:eastAsia="zh-CN"/>
        </w:rPr>
        <w:t>最后会</w:t>
      </w:r>
      <w:r w:rsidR="00161323">
        <w:rPr>
          <w:rFonts w:hint="eastAsia"/>
          <w:lang w:eastAsia="zh-CN"/>
        </w:rPr>
        <w:t>讲到</w:t>
      </w:r>
      <w:r w:rsidR="00161323">
        <w:rPr>
          <w:lang w:eastAsia="zh-CN"/>
        </w:rPr>
        <w:t>我们这间地方教会身上。我们</w:t>
      </w:r>
      <w:r w:rsidR="00161323">
        <w:rPr>
          <w:rFonts w:hint="eastAsia"/>
          <w:lang w:eastAsia="zh-CN"/>
        </w:rPr>
        <w:t>没有时间</w:t>
      </w:r>
      <w:r w:rsidR="00161323">
        <w:rPr>
          <w:lang w:eastAsia="zh-CN"/>
        </w:rPr>
        <w:t>去讲整棵树的其他分支，</w:t>
      </w:r>
      <w:r w:rsidR="00161323">
        <w:rPr>
          <w:rFonts w:hint="eastAsia"/>
          <w:lang w:eastAsia="zh-CN"/>
        </w:rPr>
        <w:t>例如</w:t>
      </w:r>
      <w:r w:rsidR="00161323">
        <w:rPr>
          <w:lang w:eastAsia="zh-CN"/>
        </w:rPr>
        <w:t>跟我们关系最亲密的兄弟长老会，以及稍微疏远一点的大哥圣公会，以及其他的叔叔阿姨</w:t>
      </w:r>
      <w:r w:rsidR="00161323">
        <w:rPr>
          <w:rFonts w:hint="eastAsia"/>
          <w:lang w:eastAsia="zh-CN"/>
        </w:rPr>
        <w:t>弟弟妹妹</w:t>
      </w:r>
      <w:r w:rsidR="00161323">
        <w:rPr>
          <w:lang w:eastAsia="zh-CN"/>
        </w:rPr>
        <w:t>们。在</w:t>
      </w:r>
      <w:r w:rsidR="00161323">
        <w:rPr>
          <w:rFonts w:hint="eastAsia"/>
          <w:lang w:eastAsia="zh-CN"/>
        </w:rPr>
        <w:t>过去</w:t>
      </w:r>
      <w:r w:rsidR="00161323">
        <w:rPr>
          <w:lang w:eastAsia="zh-CN"/>
        </w:rPr>
        <w:t>的几个世纪中，</w:t>
      </w:r>
      <w:r w:rsidR="00161323">
        <w:rPr>
          <w:rFonts w:hint="eastAsia"/>
          <w:lang w:eastAsia="zh-CN"/>
        </w:rPr>
        <w:t>基督教世界因为</w:t>
      </w:r>
      <w:r w:rsidR="00161323">
        <w:rPr>
          <w:lang w:eastAsia="zh-CN"/>
        </w:rPr>
        <w:t>对圣经有着不同的理解，</w:t>
      </w:r>
      <w:r w:rsidR="00161323">
        <w:rPr>
          <w:rFonts w:hint="eastAsia"/>
          <w:lang w:eastAsia="zh-CN"/>
        </w:rPr>
        <w:t>从</w:t>
      </w:r>
      <w:r w:rsidR="00161323">
        <w:rPr>
          <w:lang w:eastAsia="zh-CN"/>
        </w:rPr>
        <w:t>同一个</w:t>
      </w:r>
      <w:r w:rsidR="00161323">
        <w:rPr>
          <w:rFonts w:hint="eastAsia"/>
          <w:lang w:eastAsia="zh-CN"/>
        </w:rPr>
        <w:t>根</w:t>
      </w:r>
      <w:r w:rsidR="00161323">
        <w:rPr>
          <w:lang w:eastAsia="zh-CN"/>
        </w:rPr>
        <w:t>产生出多个不</w:t>
      </w:r>
      <w:r w:rsidR="00161323">
        <w:rPr>
          <w:rFonts w:hint="eastAsia"/>
          <w:lang w:eastAsia="zh-CN"/>
        </w:rPr>
        <w:t>同</w:t>
      </w:r>
      <w:r w:rsidR="00161323">
        <w:rPr>
          <w:lang w:eastAsia="zh-CN"/>
        </w:rPr>
        <w:t>方向的</w:t>
      </w:r>
      <w:r w:rsidR="00161323">
        <w:rPr>
          <w:rFonts w:hint="eastAsia"/>
          <w:lang w:eastAsia="zh-CN"/>
        </w:rPr>
        <w:t>分支来</w:t>
      </w:r>
      <w:r w:rsidR="00161323">
        <w:rPr>
          <w:lang w:eastAsia="zh-CN"/>
        </w:rPr>
        <w:t>。</w:t>
      </w:r>
      <w:r w:rsidR="00161323">
        <w:rPr>
          <w:rFonts w:hint="eastAsia"/>
          <w:lang w:eastAsia="zh-CN"/>
        </w:rPr>
        <w:t>但是</w:t>
      </w:r>
      <w:r w:rsidR="00161323">
        <w:rPr>
          <w:lang w:eastAsia="zh-CN"/>
        </w:rPr>
        <w:t>就浸信会这个分支而言，</w:t>
      </w:r>
      <w:r w:rsidR="00161323">
        <w:rPr>
          <w:rFonts w:hint="eastAsia"/>
          <w:lang w:eastAsia="zh-CN"/>
        </w:rPr>
        <w:t>离我们</w:t>
      </w:r>
      <w:r w:rsidR="00161323">
        <w:rPr>
          <w:lang w:eastAsia="zh-CN"/>
        </w:rPr>
        <w:t>最近的一个</w:t>
      </w:r>
      <w:r w:rsidR="00161323">
        <w:rPr>
          <w:rFonts w:hint="eastAsia"/>
          <w:lang w:eastAsia="zh-CN"/>
        </w:rPr>
        <w:t>分叉点</w:t>
      </w:r>
      <w:r w:rsidR="00161323">
        <w:rPr>
          <w:lang w:eastAsia="zh-CN"/>
        </w:rPr>
        <w:t>就是英格兰宗教改革，尤其是清教徒运动。</w:t>
      </w:r>
    </w:p>
    <w:p w:rsidR="00161323" w:rsidRDefault="00161323" w:rsidP="00161323">
      <w:pPr>
        <w:pStyle w:val="Heading1"/>
        <w:rPr>
          <w:lang w:eastAsia="zh-CN"/>
        </w:rPr>
      </w:pPr>
      <w:r>
        <w:rPr>
          <w:lang w:eastAsia="zh-CN"/>
        </w:rPr>
        <w:t>改革</w:t>
      </w:r>
      <w:r w:rsidR="00B350D8">
        <w:rPr>
          <w:rFonts w:hint="eastAsia"/>
          <w:lang w:eastAsia="zh-CN"/>
        </w:rPr>
        <w:t>前</w:t>
      </w:r>
      <w:r w:rsidR="00B350D8">
        <w:rPr>
          <w:lang w:eastAsia="zh-CN"/>
        </w:rPr>
        <w:t>的英格兰</w:t>
      </w:r>
    </w:p>
    <w:p w:rsidR="00161323" w:rsidRDefault="00161323" w:rsidP="00161323">
      <w:pPr>
        <w:rPr>
          <w:lang w:eastAsia="zh-CN"/>
        </w:rPr>
      </w:pPr>
      <w:r>
        <w:rPr>
          <w:rFonts w:hint="eastAsia"/>
          <w:lang w:eastAsia="zh-CN"/>
        </w:rPr>
        <w:t>第一件我们要强调的事情</w:t>
      </w:r>
      <w:r>
        <w:rPr>
          <w:lang w:eastAsia="zh-CN"/>
        </w:rPr>
        <w:t>是，宗教改革并不仅仅是从马丁路德开始的。罗马</w:t>
      </w:r>
      <w:r>
        <w:rPr>
          <w:rFonts w:hint="eastAsia"/>
          <w:lang w:eastAsia="zh-CN"/>
        </w:rPr>
        <w:t>天主教的</w:t>
      </w:r>
      <w:r>
        <w:rPr>
          <w:lang w:eastAsia="zh-CN"/>
        </w:rPr>
        <w:t>腐败和错谬也不仅仅在路德所在的</w:t>
      </w:r>
      <w:r>
        <w:rPr>
          <w:rFonts w:hint="eastAsia"/>
          <w:lang w:eastAsia="zh-CN"/>
        </w:rPr>
        <w:t>德国</w:t>
      </w:r>
      <w:r>
        <w:rPr>
          <w:lang w:eastAsia="zh-CN"/>
        </w:rPr>
        <w:t>才有，宗教改革</w:t>
      </w:r>
      <w:r>
        <w:rPr>
          <w:rFonts w:hint="eastAsia"/>
          <w:lang w:eastAsia="zh-CN"/>
        </w:rPr>
        <w:t>也不仅仅</w:t>
      </w:r>
      <w:r>
        <w:rPr>
          <w:lang w:eastAsia="zh-CN"/>
        </w:rPr>
        <w:t>从德国产生。路德</w:t>
      </w:r>
      <w:r>
        <w:rPr>
          <w:rFonts w:hint="eastAsia"/>
          <w:lang w:eastAsia="zh-CN"/>
        </w:rPr>
        <w:t>在当时的时代是一个</w:t>
      </w:r>
      <w:r>
        <w:rPr>
          <w:lang w:eastAsia="zh-CN"/>
        </w:rPr>
        <w:t>重要的、</w:t>
      </w:r>
      <w:r>
        <w:rPr>
          <w:rFonts w:hint="eastAsia"/>
          <w:lang w:eastAsia="zh-CN"/>
        </w:rPr>
        <w:t>具有代表性的人物</w:t>
      </w:r>
      <w:r>
        <w:rPr>
          <w:lang w:eastAsia="zh-CN"/>
        </w:rPr>
        <w:t>，但是正如我们在上周和今天会看到的，宗教改革是</w:t>
      </w:r>
      <w:r w:rsidR="00CF4944">
        <w:rPr>
          <w:rFonts w:hint="eastAsia"/>
          <w:lang w:eastAsia="zh-CN"/>
        </w:rPr>
        <w:t>在各地</w:t>
      </w:r>
      <w:r>
        <w:rPr>
          <w:lang w:eastAsia="zh-CN"/>
        </w:rPr>
        <w:t>以某种</w:t>
      </w:r>
      <w:r w:rsidR="00CF4944">
        <w:rPr>
          <w:rFonts w:hint="eastAsia"/>
          <w:lang w:eastAsia="zh-CN"/>
        </w:rPr>
        <w:t>彼此</w:t>
      </w:r>
      <w:r>
        <w:rPr>
          <w:lang w:eastAsia="zh-CN"/>
        </w:rPr>
        <w:t>独立的方式迸发的，都是自发</w:t>
      </w:r>
      <w:r>
        <w:rPr>
          <w:rFonts w:hint="eastAsia"/>
          <w:lang w:eastAsia="zh-CN"/>
        </w:rPr>
        <w:t>却又同时地在</w:t>
      </w:r>
      <w:r>
        <w:rPr>
          <w:lang w:eastAsia="zh-CN"/>
        </w:rPr>
        <w:t>欧洲各地</w:t>
      </w:r>
      <w:r>
        <w:rPr>
          <w:rFonts w:hint="eastAsia"/>
          <w:lang w:eastAsia="zh-CN"/>
        </w:rPr>
        <w:t>开始发生</w:t>
      </w:r>
      <w:r>
        <w:rPr>
          <w:lang w:eastAsia="zh-CN"/>
        </w:rPr>
        <w:t>。当然</w:t>
      </w:r>
      <w:r>
        <w:rPr>
          <w:rFonts w:hint="eastAsia"/>
          <w:lang w:eastAsia="zh-CN"/>
        </w:rPr>
        <w:t>，</w:t>
      </w:r>
      <w:r>
        <w:rPr>
          <w:lang w:eastAsia="zh-CN"/>
        </w:rPr>
        <w:t>我说</w:t>
      </w:r>
      <w:r>
        <w:rPr>
          <w:rFonts w:hint="eastAsia"/>
          <w:lang w:eastAsia="zh-CN"/>
        </w:rPr>
        <w:t>“某种独立的方式”</w:t>
      </w:r>
      <w:r w:rsidR="00CF4944">
        <w:rPr>
          <w:rFonts w:hint="eastAsia"/>
          <w:lang w:eastAsia="zh-CN"/>
        </w:rPr>
        <w:t>，并不是</w:t>
      </w:r>
      <w:r>
        <w:rPr>
          <w:rFonts w:hint="eastAsia"/>
          <w:lang w:eastAsia="zh-CN"/>
        </w:rPr>
        <w:t>说他们</w:t>
      </w:r>
      <w:r w:rsidR="00CF4944">
        <w:rPr>
          <w:rFonts w:hint="eastAsia"/>
          <w:lang w:eastAsia="zh-CN"/>
        </w:rPr>
        <w:t>之间</w:t>
      </w:r>
      <w:r>
        <w:rPr>
          <w:lang w:eastAsia="zh-CN"/>
        </w:rPr>
        <w:t>毫无影响和毫无联系，他们之间有</w:t>
      </w:r>
      <w:r w:rsidR="000B1E7C">
        <w:rPr>
          <w:rFonts w:hint="eastAsia"/>
          <w:lang w:eastAsia="zh-CN"/>
        </w:rPr>
        <w:t>互相的影响</w:t>
      </w:r>
      <w:r w:rsidR="000B1E7C">
        <w:rPr>
          <w:lang w:eastAsia="zh-CN"/>
        </w:rPr>
        <w:t>和联系。</w:t>
      </w:r>
      <w:r w:rsidR="000B1E7C">
        <w:rPr>
          <w:rFonts w:hint="eastAsia"/>
          <w:lang w:eastAsia="zh-CN"/>
        </w:rPr>
        <w:t>所以</w:t>
      </w:r>
      <w:r w:rsidR="000B1E7C">
        <w:rPr>
          <w:lang w:eastAsia="zh-CN"/>
        </w:rPr>
        <w:t>宗教改革是一个非常</w:t>
      </w:r>
      <w:r w:rsidR="000B1E7C">
        <w:rPr>
          <w:rFonts w:hint="eastAsia"/>
          <w:lang w:eastAsia="zh-CN"/>
        </w:rPr>
        <w:t>少有的情形</w:t>
      </w:r>
      <w:r w:rsidR="000B1E7C">
        <w:rPr>
          <w:lang w:eastAsia="zh-CN"/>
        </w:rPr>
        <w:t>：勇敢的基督徒们</w:t>
      </w:r>
      <w:r w:rsidR="000B1E7C">
        <w:rPr>
          <w:rFonts w:hint="eastAsia"/>
          <w:lang w:eastAsia="zh-CN"/>
        </w:rPr>
        <w:t>在</w:t>
      </w:r>
      <w:r w:rsidR="000B1E7C">
        <w:rPr>
          <w:lang w:eastAsia="zh-CN"/>
        </w:rPr>
        <w:t>欧洲各地自发地</w:t>
      </w:r>
      <w:r w:rsidR="00CF4944">
        <w:rPr>
          <w:rFonts w:hint="eastAsia"/>
          <w:lang w:eastAsia="zh-CN"/>
        </w:rPr>
        <w:t>努力</w:t>
      </w:r>
      <w:r w:rsidR="000B1E7C">
        <w:rPr>
          <w:lang w:eastAsia="zh-CN"/>
        </w:rPr>
        <w:t>想要恢复福音和改革教会。他们</w:t>
      </w:r>
      <w:r w:rsidR="000B1E7C">
        <w:rPr>
          <w:rFonts w:hint="eastAsia"/>
          <w:lang w:eastAsia="zh-CN"/>
        </w:rPr>
        <w:t>很快</w:t>
      </w:r>
      <w:r w:rsidR="000B1E7C">
        <w:rPr>
          <w:lang w:eastAsia="zh-CN"/>
        </w:rPr>
        <w:t>发现，自己并不是孤独的，他们开始互相鼓励、互相影响，甚至</w:t>
      </w:r>
      <w:r w:rsidR="000B1E7C">
        <w:rPr>
          <w:rFonts w:hint="eastAsia"/>
          <w:lang w:eastAsia="zh-CN"/>
        </w:rPr>
        <w:t>互相联盟</w:t>
      </w:r>
      <w:r w:rsidR="000B1E7C">
        <w:rPr>
          <w:lang w:eastAsia="zh-CN"/>
        </w:rPr>
        <w:t>，也有的时候彼此分开。虽然</w:t>
      </w:r>
      <w:r w:rsidR="000B1E7C">
        <w:rPr>
          <w:rFonts w:hint="eastAsia"/>
          <w:lang w:eastAsia="zh-CN"/>
        </w:rPr>
        <w:t>宗教改革</w:t>
      </w:r>
      <w:r w:rsidR="000B1E7C">
        <w:rPr>
          <w:lang w:eastAsia="zh-CN"/>
        </w:rPr>
        <w:t>本身</w:t>
      </w:r>
      <w:r w:rsidR="000B1E7C">
        <w:rPr>
          <w:rFonts w:hint="eastAsia"/>
          <w:lang w:eastAsia="zh-CN"/>
        </w:rPr>
        <w:t>带着瑕疵</w:t>
      </w:r>
      <w:r w:rsidR="000B1E7C">
        <w:rPr>
          <w:lang w:eastAsia="zh-CN"/>
        </w:rPr>
        <w:t>、时代局限性和领导人自身的错误，我</w:t>
      </w:r>
      <w:r w:rsidR="000B1E7C">
        <w:rPr>
          <w:rFonts w:hint="eastAsia"/>
          <w:lang w:eastAsia="zh-CN"/>
        </w:rPr>
        <w:t>相信</w:t>
      </w:r>
      <w:r w:rsidR="000B1E7C">
        <w:rPr>
          <w:lang w:eastAsia="zh-CN"/>
        </w:rPr>
        <w:t>我们仍然</w:t>
      </w:r>
      <w:r w:rsidR="000B1E7C">
        <w:rPr>
          <w:rFonts w:hint="eastAsia"/>
          <w:lang w:eastAsia="zh-CN"/>
        </w:rPr>
        <w:t>可以把</w:t>
      </w:r>
      <w:r w:rsidR="000B1E7C">
        <w:rPr>
          <w:lang w:eastAsia="zh-CN"/>
        </w:rPr>
        <w:t>宗教改革看作是神的</w:t>
      </w:r>
      <w:r w:rsidR="000B1E7C">
        <w:rPr>
          <w:rFonts w:hint="eastAsia"/>
          <w:lang w:eastAsia="zh-CN"/>
        </w:rPr>
        <w:t>手</w:t>
      </w:r>
      <w:r w:rsidR="000B1E7C">
        <w:rPr>
          <w:lang w:eastAsia="zh-CN"/>
        </w:rPr>
        <w:t>在</w:t>
      </w:r>
      <w:r w:rsidR="000B1E7C">
        <w:rPr>
          <w:rFonts w:hint="eastAsia"/>
          <w:lang w:eastAsia="zh-CN"/>
        </w:rPr>
        <w:t>人类历史中</w:t>
      </w:r>
      <w:r w:rsidR="000B1E7C">
        <w:rPr>
          <w:lang w:eastAsia="zh-CN"/>
        </w:rPr>
        <w:t>行动和工作</w:t>
      </w:r>
      <w:r w:rsidR="00CF4944">
        <w:rPr>
          <w:rFonts w:hint="eastAsia"/>
          <w:lang w:eastAsia="zh-CN"/>
        </w:rPr>
        <w:t>的</w:t>
      </w:r>
      <w:r w:rsidR="000B1E7C">
        <w:rPr>
          <w:lang w:eastAsia="zh-CN"/>
        </w:rPr>
        <w:t>明证，</w:t>
      </w:r>
      <w:r w:rsidR="000B1E7C">
        <w:rPr>
          <w:rFonts w:hint="eastAsia"/>
          <w:lang w:eastAsia="zh-CN"/>
        </w:rPr>
        <w:t>神的手</w:t>
      </w:r>
      <w:r w:rsidR="000B1E7C">
        <w:rPr>
          <w:lang w:eastAsia="zh-CN"/>
        </w:rPr>
        <w:t>在威登堡，在苏黎世，在日内瓦，也在英格兰。</w:t>
      </w:r>
    </w:p>
    <w:p w:rsidR="000B1E7C" w:rsidRDefault="000B1E7C" w:rsidP="000B1E7C">
      <w:pPr>
        <w:rPr>
          <w:lang w:eastAsia="zh-CN"/>
        </w:rPr>
      </w:pPr>
      <w:r>
        <w:rPr>
          <w:rFonts w:hint="eastAsia"/>
          <w:lang w:eastAsia="zh-CN"/>
        </w:rPr>
        <w:lastRenderedPageBreak/>
        <w:t>在</w:t>
      </w:r>
      <w:r>
        <w:rPr>
          <w:lang w:eastAsia="zh-CN"/>
        </w:rPr>
        <w:t>几周之前，我们提到了威克里夫和他的跟随者。他们</w:t>
      </w:r>
      <w:r>
        <w:rPr>
          <w:rFonts w:hint="eastAsia"/>
          <w:lang w:eastAsia="zh-CN"/>
        </w:rPr>
        <w:t>被</w:t>
      </w:r>
      <w:r>
        <w:rPr>
          <w:lang w:eastAsia="zh-CN"/>
        </w:rPr>
        <w:t>称为</w:t>
      </w:r>
      <w:r>
        <w:rPr>
          <w:rFonts w:hint="eastAsia"/>
          <w:lang w:eastAsia="zh-CN"/>
        </w:rPr>
        <w:t>“</w:t>
      </w:r>
      <w:r w:rsidRPr="000B1E7C">
        <w:rPr>
          <w:rFonts w:hint="eastAsia"/>
          <w:lang w:eastAsia="zh-CN"/>
        </w:rPr>
        <w:t>罗拉德派</w:t>
      </w:r>
      <w:r>
        <w:rPr>
          <w:rFonts w:hint="eastAsia"/>
          <w:lang w:eastAsia="zh-CN"/>
        </w:rPr>
        <w:t>”（</w:t>
      </w:r>
      <w:r w:rsidRPr="000B1E7C">
        <w:rPr>
          <w:lang w:eastAsia="zh-CN"/>
        </w:rPr>
        <w:t>Lollards</w:t>
      </w:r>
      <w:r>
        <w:rPr>
          <w:lang w:eastAsia="zh-CN"/>
        </w:rPr>
        <w:t>）</w:t>
      </w:r>
      <w:r>
        <w:rPr>
          <w:rFonts w:hint="eastAsia"/>
          <w:lang w:eastAsia="zh-CN"/>
        </w:rPr>
        <w:t>。</w:t>
      </w:r>
      <w:r>
        <w:rPr>
          <w:lang w:eastAsia="zh-CN"/>
        </w:rPr>
        <w:t>因为他们</w:t>
      </w:r>
      <w:r>
        <w:rPr>
          <w:rFonts w:hint="eastAsia"/>
          <w:lang w:eastAsia="zh-CN"/>
        </w:rPr>
        <w:t>，</w:t>
      </w:r>
      <w:r>
        <w:rPr>
          <w:lang w:eastAsia="zh-CN"/>
        </w:rPr>
        <w:t>从十四世纪</w:t>
      </w:r>
      <w:r>
        <w:rPr>
          <w:rFonts w:hint="eastAsia"/>
          <w:lang w:eastAsia="zh-CN"/>
        </w:rPr>
        <w:t>末</w:t>
      </w:r>
      <w:r>
        <w:rPr>
          <w:lang w:eastAsia="zh-CN"/>
        </w:rPr>
        <w:t>开始，英国教会就开始经历一些骚动和自身的改革。</w:t>
      </w:r>
      <w:r>
        <w:rPr>
          <w:rFonts w:hint="eastAsia"/>
          <w:lang w:eastAsia="zh-CN"/>
        </w:rPr>
        <w:t>在</w:t>
      </w:r>
      <w:r>
        <w:rPr>
          <w:lang w:eastAsia="zh-CN"/>
        </w:rPr>
        <w:t>同一时期，英国议会通过了一系列的</w:t>
      </w:r>
      <w:r>
        <w:rPr>
          <w:rFonts w:hint="eastAsia"/>
          <w:lang w:eastAsia="zh-CN"/>
        </w:rPr>
        <w:t>旨在</w:t>
      </w:r>
      <w:r>
        <w:rPr>
          <w:lang w:eastAsia="zh-CN"/>
        </w:rPr>
        <w:t>给予国王更多</w:t>
      </w:r>
      <w:r>
        <w:rPr>
          <w:rFonts w:hint="eastAsia"/>
          <w:lang w:eastAsia="zh-CN"/>
        </w:rPr>
        <w:t>超越教廷权柄</w:t>
      </w:r>
      <w:r>
        <w:rPr>
          <w:lang w:eastAsia="zh-CN"/>
        </w:rPr>
        <w:t>的</w:t>
      </w:r>
      <w:r w:rsidR="00CF4944">
        <w:rPr>
          <w:lang w:eastAsia="zh-CN"/>
        </w:rPr>
        <w:t>法</w:t>
      </w:r>
      <w:r w:rsidR="00CF4944">
        <w:rPr>
          <w:rFonts w:hint="eastAsia"/>
          <w:lang w:eastAsia="zh-CN"/>
        </w:rPr>
        <w:t>律</w:t>
      </w:r>
      <w:r>
        <w:rPr>
          <w:lang w:eastAsia="zh-CN"/>
        </w:rPr>
        <w:t>。</w:t>
      </w:r>
      <w:r>
        <w:rPr>
          <w:rFonts w:hint="eastAsia"/>
          <w:lang w:eastAsia="zh-CN"/>
        </w:rPr>
        <w:t>虽然这些只是</w:t>
      </w:r>
      <w:r>
        <w:rPr>
          <w:lang w:eastAsia="zh-CN"/>
        </w:rPr>
        <w:t>零星的努力，而且也收效甚微，</w:t>
      </w:r>
      <w:r>
        <w:rPr>
          <w:rFonts w:hint="eastAsia"/>
          <w:lang w:eastAsia="zh-CN"/>
        </w:rPr>
        <w:t>亨利八世</w:t>
      </w:r>
      <w:r>
        <w:rPr>
          <w:lang w:eastAsia="zh-CN"/>
        </w:rPr>
        <w:t>在两个世纪以后</w:t>
      </w:r>
      <w:r>
        <w:rPr>
          <w:rFonts w:hint="eastAsia"/>
          <w:lang w:eastAsia="zh-CN"/>
        </w:rPr>
        <w:t>在</w:t>
      </w:r>
      <w:r>
        <w:rPr>
          <w:lang w:eastAsia="zh-CN"/>
        </w:rPr>
        <w:t>和罗马争夺权力的时候却兑现了这些</w:t>
      </w:r>
      <w:r w:rsidR="00CF4944">
        <w:rPr>
          <w:lang w:eastAsia="zh-CN"/>
        </w:rPr>
        <w:t>法</w:t>
      </w:r>
      <w:r w:rsidR="00CF4944">
        <w:rPr>
          <w:rFonts w:hint="eastAsia"/>
          <w:lang w:eastAsia="zh-CN"/>
        </w:rPr>
        <w:t>律</w:t>
      </w:r>
      <w:r>
        <w:rPr>
          <w:lang w:eastAsia="zh-CN"/>
        </w:rPr>
        <w:t>。</w:t>
      </w:r>
    </w:p>
    <w:p w:rsidR="000B1E7C" w:rsidRDefault="000B1E7C" w:rsidP="000B1E7C">
      <w:pPr>
        <w:rPr>
          <w:lang w:eastAsia="zh-CN"/>
        </w:rPr>
      </w:pPr>
      <w:r>
        <w:rPr>
          <w:rFonts w:hint="eastAsia"/>
          <w:lang w:eastAsia="zh-CN"/>
        </w:rPr>
        <w:t>同时</w:t>
      </w:r>
      <w:r>
        <w:rPr>
          <w:lang w:eastAsia="zh-CN"/>
        </w:rPr>
        <w:t>在十六世纪</w:t>
      </w:r>
      <w:r>
        <w:rPr>
          <w:rFonts w:hint="eastAsia"/>
          <w:lang w:eastAsia="zh-CN"/>
        </w:rPr>
        <w:t>初期</w:t>
      </w:r>
      <w:r>
        <w:rPr>
          <w:lang w:eastAsia="zh-CN"/>
        </w:rPr>
        <w:t>，剑桥大学的一小群牧师和神学家们开始讨论对教会的改革。到</w:t>
      </w:r>
      <w:r>
        <w:rPr>
          <w:rFonts w:hint="eastAsia"/>
          <w:lang w:eastAsia="zh-CN"/>
        </w:rPr>
        <w:t>1520</w:t>
      </w:r>
      <w:r>
        <w:rPr>
          <w:rFonts w:hint="eastAsia"/>
          <w:lang w:eastAsia="zh-CN"/>
        </w:rPr>
        <w:t>年</w:t>
      </w:r>
      <w:r>
        <w:rPr>
          <w:lang w:eastAsia="zh-CN"/>
        </w:rPr>
        <w:t>，他们</w:t>
      </w:r>
      <w:r>
        <w:rPr>
          <w:rFonts w:hint="eastAsia"/>
          <w:lang w:eastAsia="zh-CN"/>
        </w:rPr>
        <w:t>的</w:t>
      </w:r>
      <w:r>
        <w:rPr>
          <w:lang w:eastAsia="zh-CN"/>
        </w:rPr>
        <w:t>聚会开始充满热情</w:t>
      </w:r>
      <w:r w:rsidR="00CF4944">
        <w:rPr>
          <w:rFonts w:hint="eastAsia"/>
          <w:lang w:eastAsia="zh-CN"/>
        </w:rPr>
        <w:t>、</w:t>
      </w:r>
      <w:r>
        <w:rPr>
          <w:rFonts w:hint="eastAsia"/>
          <w:lang w:eastAsia="zh-CN"/>
        </w:rPr>
        <w:t>急切地阅读</w:t>
      </w:r>
      <w:r>
        <w:rPr>
          <w:lang w:eastAsia="zh-CN"/>
        </w:rPr>
        <w:t>路德的著作</w:t>
      </w:r>
      <w:r>
        <w:rPr>
          <w:rFonts w:hint="eastAsia"/>
          <w:lang w:eastAsia="zh-CN"/>
        </w:rPr>
        <w:t>。</w:t>
      </w:r>
      <w:r>
        <w:rPr>
          <w:lang w:eastAsia="zh-CN"/>
        </w:rPr>
        <w:t>虽然</w:t>
      </w:r>
      <w:r>
        <w:rPr>
          <w:rFonts w:hint="eastAsia"/>
          <w:lang w:eastAsia="zh-CN"/>
        </w:rPr>
        <w:t>这些著作</w:t>
      </w:r>
      <w:r>
        <w:rPr>
          <w:lang w:eastAsia="zh-CN"/>
        </w:rPr>
        <w:t>被宣布为非法，但是它们还是流入</w:t>
      </w:r>
      <w:r>
        <w:rPr>
          <w:rFonts w:hint="eastAsia"/>
          <w:lang w:eastAsia="zh-CN"/>
        </w:rPr>
        <w:t>了</w:t>
      </w:r>
      <w:r>
        <w:rPr>
          <w:lang w:eastAsia="zh-CN"/>
        </w:rPr>
        <w:t>英国。剑桥</w:t>
      </w:r>
      <w:r>
        <w:rPr>
          <w:rFonts w:hint="eastAsia"/>
          <w:lang w:eastAsia="zh-CN"/>
        </w:rPr>
        <w:t>学者</w:t>
      </w:r>
      <w:r>
        <w:rPr>
          <w:lang w:eastAsia="zh-CN"/>
        </w:rPr>
        <w:t>和牧师们的聚会常常在一间酒吧进行，这间酒吧的名字叫做</w:t>
      </w:r>
      <w:r>
        <w:rPr>
          <w:rFonts w:hint="eastAsia"/>
          <w:lang w:eastAsia="zh-CN"/>
        </w:rPr>
        <w:t>“白马</w:t>
      </w:r>
      <w:r>
        <w:rPr>
          <w:lang w:eastAsia="zh-CN"/>
        </w:rPr>
        <w:t>驿站</w:t>
      </w:r>
      <w:r>
        <w:rPr>
          <w:rFonts w:hint="eastAsia"/>
          <w:lang w:eastAsia="zh-CN"/>
        </w:rPr>
        <w:t>”（</w:t>
      </w:r>
      <w:r w:rsidRPr="000B1E7C">
        <w:rPr>
          <w:lang w:eastAsia="zh-CN"/>
        </w:rPr>
        <w:t>White Horse Inn</w:t>
      </w:r>
      <w:r>
        <w:rPr>
          <w:lang w:eastAsia="zh-CN"/>
        </w:rPr>
        <w:t>）</w:t>
      </w:r>
      <w:r w:rsidR="00C1334D">
        <w:rPr>
          <w:rFonts w:hint="eastAsia"/>
          <w:lang w:eastAsia="zh-CN"/>
        </w:rPr>
        <w:t>。由于</w:t>
      </w:r>
      <w:r w:rsidR="00C1334D">
        <w:rPr>
          <w:lang w:eastAsia="zh-CN"/>
        </w:rPr>
        <w:t>他们的聚集常常阅读路德的书籍，所以这间酒吧以</w:t>
      </w:r>
      <w:r w:rsidR="00C1334D">
        <w:rPr>
          <w:rFonts w:hint="eastAsia"/>
          <w:lang w:eastAsia="zh-CN"/>
        </w:rPr>
        <w:t>“小德国”而</w:t>
      </w:r>
      <w:r w:rsidR="00C1334D">
        <w:rPr>
          <w:lang w:eastAsia="zh-CN"/>
        </w:rPr>
        <w:t>闻名伦敦。</w:t>
      </w:r>
      <w:r w:rsidR="00C1334D">
        <w:rPr>
          <w:rFonts w:hint="eastAsia"/>
          <w:lang w:eastAsia="zh-CN"/>
        </w:rPr>
        <w:t>英格兰</w:t>
      </w:r>
      <w:r w:rsidR="00C1334D">
        <w:rPr>
          <w:lang w:eastAsia="zh-CN"/>
        </w:rPr>
        <w:t>宗教改革的其他领袖人物，例如丁道尔、克莱默</w:t>
      </w:r>
      <w:r w:rsidR="00C1334D">
        <w:rPr>
          <w:rFonts w:hint="eastAsia"/>
          <w:lang w:eastAsia="zh-CN"/>
        </w:rPr>
        <w:t>、</w:t>
      </w:r>
      <w:r w:rsidR="00C1334D" w:rsidRPr="00FA7C1C">
        <w:rPr>
          <w:rFonts w:hint="eastAsia"/>
          <w:lang w:eastAsia="zh-CN"/>
        </w:rPr>
        <w:t>拉蒂默</w:t>
      </w:r>
      <w:r w:rsidR="00C1334D">
        <w:rPr>
          <w:rFonts w:hint="eastAsia"/>
          <w:lang w:eastAsia="zh-CN"/>
        </w:rPr>
        <w:t>、</w:t>
      </w:r>
      <w:r w:rsidR="00C1334D" w:rsidRPr="00FA7C1C">
        <w:rPr>
          <w:rFonts w:hint="eastAsia"/>
          <w:lang w:eastAsia="zh-CN"/>
        </w:rPr>
        <w:t>里德利</w:t>
      </w:r>
      <w:r w:rsidR="00C1334D">
        <w:rPr>
          <w:rFonts w:hint="eastAsia"/>
          <w:lang w:eastAsia="zh-CN"/>
        </w:rPr>
        <w:t>都在那段时间</w:t>
      </w:r>
      <w:r w:rsidR="00C1334D">
        <w:rPr>
          <w:lang w:eastAsia="zh-CN"/>
        </w:rPr>
        <w:t>参与白马驿站的聚会，也</w:t>
      </w:r>
      <w:r w:rsidR="00C1334D">
        <w:rPr>
          <w:rFonts w:hint="eastAsia"/>
          <w:lang w:eastAsia="zh-CN"/>
        </w:rPr>
        <w:t>成为</w:t>
      </w:r>
      <w:r w:rsidR="00C1334D">
        <w:rPr>
          <w:lang w:eastAsia="zh-CN"/>
        </w:rPr>
        <w:t>这一聚会的重要贡献者。</w:t>
      </w:r>
    </w:p>
    <w:p w:rsidR="00C1334D" w:rsidRDefault="00C1334D" w:rsidP="000B1E7C">
      <w:pPr>
        <w:rPr>
          <w:lang w:eastAsia="zh-CN"/>
        </w:rPr>
      </w:pPr>
      <w:r>
        <w:rPr>
          <w:rFonts w:hint="eastAsia"/>
          <w:lang w:eastAsia="zh-CN"/>
        </w:rPr>
        <w:t>我想这一点是可以鼓励我们的</w:t>
      </w:r>
      <w:r>
        <w:rPr>
          <w:lang w:eastAsia="zh-CN"/>
        </w:rPr>
        <w:t>。当</w:t>
      </w:r>
      <w:r>
        <w:rPr>
          <w:rFonts w:hint="eastAsia"/>
          <w:lang w:eastAsia="zh-CN"/>
        </w:rPr>
        <w:t>信徒为着</w:t>
      </w:r>
      <w:r>
        <w:rPr>
          <w:lang w:eastAsia="zh-CN"/>
        </w:rPr>
        <w:t>一个共同、具体的目的而</w:t>
      </w:r>
      <w:r>
        <w:rPr>
          <w:rFonts w:hint="eastAsia"/>
          <w:lang w:eastAsia="zh-CN"/>
        </w:rPr>
        <w:t>常常聚集的时候</w:t>
      </w:r>
      <w:r>
        <w:rPr>
          <w:lang w:eastAsia="zh-CN"/>
        </w:rPr>
        <w:t>，神常常借着他们的聚集和友谊</w:t>
      </w:r>
      <w:r>
        <w:rPr>
          <w:rFonts w:hint="eastAsia"/>
          <w:lang w:eastAsia="zh-CN"/>
        </w:rPr>
        <w:t>结出</w:t>
      </w:r>
      <w:r>
        <w:rPr>
          <w:lang w:eastAsia="zh-CN"/>
        </w:rPr>
        <w:t>果子来。教会</w:t>
      </w:r>
      <w:r>
        <w:rPr>
          <w:rFonts w:hint="eastAsia"/>
          <w:lang w:eastAsia="zh-CN"/>
        </w:rPr>
        <w:t>历史</w:t>
      </w:r>
      <w:r>
        <w:rPr>
          <w:lang w:eastAsia="zh-CN"/>
        </w:rPr>
        <w:t>中充满了</w:t>
      </w:r>
      <w:r>
        <w:rPr>
          <w:rFonts w:hint="eastAsia"/>
          <w:lang w:eastAsia="zh-CN"/>
        </w:rPr>
        <w:t>类似的例子</w:t>
      </w:r>
      <w:r>
        <w:rPr>
          <w:lang w:eastAsia="zh-CN"/>
        </w:rPr>
        <w:t>，无论这一具体的目的是建立学术</w:t>
      </w:r>
      <w:r w:rsidR="00CF4944">
        <w:rPr>
          <w:rFonts w:hint="eastAsia"/>
          <w:lang w:eastAsia="zh-CN"/>
        </w:rPr>
        <w:t>机构</w:t>
      </w:r>
      <w:r>
        <w:rPr>
          <w:lang w:eastAsia="zh-CN"/>
        </w:rPr>
        <w:t>、改革社会还是福音布道，都是</w:t>
      </w:r>
      <w:r>
        <w:rPr>
          <w:rFonts w:hint="eastAsia"/>
          <w:lang w:eastAsia="zh-CN"/>
        </w:rPr>
        <w:t>从</w:t>
      </w:r>
      <w:r>
        <w:rPr>
          <w:lang w:eastAsia="zh-CN"/>
        </w:rPr>
        <w:t>一小群基督徒</w:t>
      </w:r>
      <w:r>
        <w:rPr>
          <w:rFonts w:hint="eastAsia"/>
          <w:lang w:eastAsia="zh-CN"/>
        </w:rPr>
        <w:t>充满热情地为同一</w:t>
      </w:r>
      <w:r>
        <w:rPr>
          <w:lang w:eastAsia="zh-CN"/>
        </w:rPr>
        <w:t>目标</w:t>
      </w:r>
      <w:r>
        <w:rPr>
          <w:rFonts w:hint="eastAsia"/>
          <w:lang w:eastAsia="zh-CN"/>
        </w:rPr>
        <w:t>祷告、</w:t>
      </w:r>
      <w:r>
        <w:rPr>
          <w:lang w:eastAsia="zh-CN"/>
        </w:rPr>
        <w:t>相交和讨论开始的</w:t>
      </w:r>
      <w:r>
        <w:rPr>
          <w:rFonts w:hint="eastAsia"/>
          <w:lang w:eastAsia="zh-CN"/>
        </w:rPr>
        <w:t>。我们</w:t>
      </w:r>
      <w:r>
        <w:rPr>
          <w:lang w:eastAsia="zh-CN"/>
        </w:rPr>
        <w:t>也要思考，</w:t>
      </w:r>
      <w:r>
        <w:rPr>
          <w:rFonts w:hint="eastAsia"/>
          <w:lang w:eastAsia="zh-CN"/>
        </w:rPr>
        <w:t>我们可以怎样主动地为着</w:t>
      </w:r>
      <w:r>
        <w:rPr>
          <w:lang w:eastAsia="zh-CN"/>
        </w:rPr>
        <w:t>彼此之间的属灵造就而</w:t>
      </w:r>
      <w:r>
        <w:rPr>
          <w:rFonts w:hint="eastAsia"/>
          <w:lang w:eastAsia="zh-CN"/>
        </w:rPr>
        <w:t>聚集</w:t>
      </w:r>
      <w:r>
        <w:rPr>
          <w:lang w:eastAsia="zh-CN"/>
        </w:rPr>
        <w:t>，希伯来书</w:t>
      </w:r>
      <w:r>
        <w:rPr>
          <w:lang w:eastAsia="zh-CN"/>
        </w:rPr>
        <w:t>10:24</w:t>
      </w:r>
      <w:r>
        <w:rPr>
          <w:rFonts w:hint="eastAsia"/>
          <w:lang w:eastAsia="zh-CN"/>
        </w:rPr>
        <w:t>也</w:t>
      </w:r>
      <w:r>
        <w:rPr>
          <w:lang w:eastAsia="zh-CN"/>
        </w:rPr>
        <w:t>这样</w:t>
      </w:r>
      <w:r>
        <w:rPr>
          <w:rFonts w:hint="eastAsia"/>
          <w:lang w:eastAsia="zh-CN"/>
        </w:rPr>
        <w:t>期待我们“</w:t>
      </w:r>
      <w:r w:rsidRPr="00C1334D">
        <w:rPr>
          <w:rFonts w:ascii="黑体" w:eastAsia="黑体" w:hAnsi="黑体" w:hint="eastAsia"/>
          <w:lang w:eastAsia="zh-CN"/>
        </w:rPr>
        <w:t>彼此相顾，激发爱心，勉励行善。</w:t>
      </w:r>
      <w:r>
        <w:rPr>
          <w:rFonts w:hint="eastAsia"/>
          <w:lang w:eastAsia="zh-CN"/>
        </w:rPr>
        <w:t>”神</w:t>
      </w:r>
      <w:r>
        <w:rPr>
          <w:lang w:eastAsia="zh-CN"/>
        </w:rPr>
        <w:t>不见得要我们做什么改变世界的伟大革命，但是我们可以思想、祷告和讨论如何改变我们</w:t>
      </w:r>
      <w:r>
        <w:rPr>
          <w:rFonts w:hint="eastAsia"/>
          <w:lang w:eastAsia="zh-CN"/>
        </w:rPr>
        <w:t>周围的文化</w:t>
      </w:r>
      <w:r>
        <w:rPr>
          <w:lang w:eastAsia="zh-CN"/>
        </w:rPr>
        <w:t>、</w:t>
      </w:r>
      <w:r>
        <w:rPr>
          <w:rFonts w:hint="eastAsia"/>
          <w:lang w:eastAsia="zh-CN"/>
        </w:rPr>
        <w:t>传福音</w:t>
      </w:r>
      <w:r>
        <w:rPr>
          <w:lang w:eastAsia="zh-CN"/>
        </w:rPr>
        <w:t>、学习某一个特别的</w:t>
      </w:r>
      <w:r>
        <w:rPr>
          <w:rFonts w:hint="eastAsia"/>
          <w:lang w:eastAsia="zh-CN"/>
        </w:rPr>
        <w:t>神学</w:t>
      </w:r>
      <w:r w:rsidR="00CF4944">
        <w:rPr>
          <w:rFonts w:hint="eastAsia"/>
          <w:lang w:eastAsia="zh-CN"/>
        </w:rPr>
        <w:t>议题</w:t>
      </w:r>
      <w:r>
        <w:rPr>
          <w:lang w:eastAsia="zh-CN"/>
        </w:rPr>
        <w:t>，或者开始一个</w:t>
      </w:r>
      <w:r>
        <w:rPr>
          <w:rFonts w:hint="eastAsia"/>
          <w:lang w:eastAsia="zh-CN"/>
        </w:rPr>
        <w:t>跟</w:t>
      </w:r>
      <w:r>
        <w:rPr>
          <w:lang w:eastAsia="zh-CN"/>
        </w:rPr>
        <w:t>你所看到的需要有关的事工。</w:t>
      </w:r>
    </w:p>
    <w:p w:rsidR="00E57CD5" w:rsidRDefault="00E57CD5" w:rsidP="00E57CD5">
      <w:pPr>
        <w:rPr>
          <w:lang w:eastAsia="zh-CN"/>
        </w:rPr>
      </w:pPr>
      <w:r>
        <w:rPr>
          <w:rFonts w:hint="eastAsia"/>
          <w:lang w:eastAsia="zh-CN"/>
        </w:rPr>
        <w:t>在这个</w:t>
      </w:r>
      <w:r>
        <w:rPr>
          <w:lang w:eastAsia="zh-CN"/>
        </w:rPr>
        <w:t>重要的</w:t>
      </w:r>
      <w:r>
        <w:rPr>
          <w:rFonts w:hint="eastAsia"/>
          <w:lang w:eastAsia="zh-CN"/>
        </w:rPr>
        <w:t>历史时期</w:t>
      </w:r>
      <w:r>
        <w:rPr>
          <w:lang w:eastAsia="zh-CN"/>
        </w:rPr>
        <w:t>，英语圣经开始应运而生，</w:t>
      </w:r>
      <w:r>
        <w:rPr>
          <w:rFonts w:hint="eastAsia"/>
          <w:lang w:eastAsia="zh-CN"/>
        </w:rPr>
        <w:t>这应当归功于</w:t>
      </w:r>
      <w:r>
        <w:rPr>
          <w:lang w:eastAsia="zh-CN"/>
        </w:rPr>
        <w:t>威廉</w:t>
      </w:r>
      <w:r>
        <w:rPr>
          <w:lang w:eastAsia="zh-CN"/>
        </w:rPr>
        <w:t>·</w:t>
      </w:r>
      <w:r>
        <w:rPr>
          <w:lang w:eastAsia="zh-CN"/>
        </w:rPr>
        <w:t>丁道尔</w:t>
      </w:r>
      <w:r>
        <w:rPr>
          <w:rFonts w:hint="eastAsia"/>
          <w:lang w:eastAsia="zh-CN"/>
        </w:rPr>
        <w:t>的</w:t>
      </w:r>
      <w:r>
        <w:rPr>
          <w:lang w:eastAsia="zh-CN"/>
        </w:rPr>
        <w:t>带领和努力。丁道尔</w:t>
      </w:r>
      <w:r>
        <w:rPr>
          <w:rFonts w:hint="eastAsia"/>
          <w:lang w:eastAsia="zh-CN"/>
        </w:rPr>
        <w:t>毕业于牛津大学</w:t>
      </w:r>
      <w:r w:rsidRPr="00E57CD5">
        <w:rPr>
          <w:rFonts w:hint="eastAsia"/>
          <w:lang w:eastAsia="zh-CN"/>
        </w:rPr>
        <w:t>莫德林学院</w:t>
      </w:r>
      <w:r>
        <w:rPr>
          <w:rFonts w:hint="eastAsia"/>
          <w:lang w:eastAsia="zh-CN"/>
        </w:rPr>
        <w:t>（</w:t>
      </w:r>
      <w:r>
        <w:rPr>
          <w:lang w:eastAsia="zh-CN"/>
        </w:rPr>
        <w:t>鲁益师的校友）</w:t>
      </w:r>
      <w:r>
        <w:rPr>
          <w:rFonts w:hint="eastAsia"/>
          <w:lang w:eastAsia="zh-CN"/>
        </w:rPr>
        <w:t>，</w:t>
      </w:r>
      <w:r>
        <w:rPr>
          <w:lang w:eastAsia="zh-CN"/>
        </w:rPr>
        <w:t>然后在剑桥继续学习。</w:t>
      </w:r>
      <w:r>
        <w:rPr>
          <w:rFonts w:hint="eastAsia"/>
          <w:lang w:eastAsia="zh-CN"/>
        </w:rPr>
        <w:t>丁道尔</w:t>
      </w:r>
      <w:r>
        <w:rPr>
          <w:lang w:eastAsia="zh-CN"/>
        </w:rPr>
        <w:t>看到</w:t>
      </w:r>
      <w:r>
        <w:rPr>
          <w:rFonts w:hint="eastAsia"/>
          <w:lang w:eastAsia="zh-CN"/>
        </w:rPr>
        <w:t>从</w:t>
      </w:r>
      <w:r>
        <w:rPr>
          <w:lang w:eastAsia="zh-CN"/>
        </w:rPr>
        <w:t>希伯来文和希腊文</w:t>
      </w:r>
      <w:r>
        <w:rPr>
          <w:rFonts w:hint="eastAsia"/>
          <w:lang w:eastAsia="zh-CN"/>
        </w:rPr>
        <w:t>准确翻译而来的英语圣经</w:t>
      </w:r>
      <w:r>
        <w:rPr>
          <w:lang w:eastAsia="zh-CN"/>
        </w:rPr>
        <w:t>是非常重要的。但是</w:t>
      </w:r>
      <w:r>
        <w:rPr>
          <w:rFonts w:hint="eastAsia"/>
          <w:lang w:eastAsia="zh-CN"/>
        </w:rPr>
        <w:t>一方面</w:t>
      </w:r>
      <w:r>
        <w:rPr>
          <w:lang w:eastAsia="zh-CN"/>
        </w:rPr>
        <w:t>当时</w:t>
      </w:r>
      <w:r w:rsidR="00CF4944">
        <w:rPr>
          <w:rFonts w:hint="eastAsia"/>
          <w:lang w:eastAsia="zh-CN"/>
        </w:rPr>
        <w:t>禁止</w:t>
      </w:r>
      <w:r>
        <w:rPr>
          <w:rFonts w:hint="eastAsia"/>
          <w:lang w:eastAsia="zh-CN"/>
        </w:rPr>
        <w:t>英语</w:t>
      </w:r>
      <w:r>
        <w:rPr>
          <w:lang w:eastAsia="zh-CN"/>
        </w:rPr>
        <w:t>圣经发放给平信徒阅读，另一方面</w:t>
      </w:r>
      <w:r>
        <w:rPr>
          <w:rFonts w:hint="eastAsia"/>
          <w:lang w:eastAsia="zh-CN"/>
        </w:rPr>
        <w:t>当时的英语</w:t>
      </w:r>
      <w:r>
        <w:rPr>
          <w:lang w:eastAsia="zh-CN"/>
        </w:rPr>
        <w:t>圣经</w:t>
      </w:r>
      <w:r>
        <w:rPr>
          <w:rFonts w:hint="eastAsia"/>
          <w:lang w:eastAsia="zh-CN"/>
        </w:rPr>
        <w:t>有</w:t>
      </w:r>
      <w:r>
        <w:rPr>
          <w:lang w:eastAsia="zh-CN"/>
        </w:rPr>
        <w:t>很多错误，因为</w:t>
      </w:r>
      <w:r>
        <w:rPr>
          <w:rFonts w:hint="eastAsia"/>
          <w:lang w:eastAsia="zh-CN"/>
        </w:rPr>
        <w:t>这本英语圣经</w:t>
      </w:r>
      <w:r>
        <w:rPr>
          <w:lang w:eastAsia="zh-CN"/>
        </w:rPr>
        <w:t>是从拉丁文的武加大</w:t>
      </w:r>
      <w:r>
        <w:rPr>
          <w:rFonts w:hint="eastAsia"/>
          <w:lang w:eastAsia="zh-CN"/>
        </w:rPr>
        <w:t>译本</w:t>
      </w:r>
      <w:r>
        <w:rPr>
          <w:lang w:eastAsia="zh-CN"/>
        </w:rPr>
        <w:t>翻译过来的，武加大译本是天主教会</w:t>
      </w:r>
      <w:r>
        <w:rPr>
          <w:rFonts w:hint="eastAsia"/>
          <w:lang w:eastAsia="zh-CN"/>
        </w:rPr>
        <w:t>唯一</w:t>
      </w:r>
      <w:r>
        <w:rPr>
          <w:lang w:eastAsia="zh-CN"/>
        </w:rPr>
        <w:t>的</w:t>
      </w:r>
      <w:r>
        <w:rPr>
          <w:rFonts w:hint="eastAsia"/>
          <w:lang w:eastAsia="zh-CN"/>
        </w:rPr>
        <w:t>官方</w:t>
      </w:r>
      <w:r>
        <w:rPr>
          <w:lang w:eastAsia="zh-CN"/>
        </w:rPr>
        <w:t>译本</w:t>
      </w:r>
      <w:r>
        <w:rPr>
          <w:rFonts w:hint="eastAsia"/>
          <w:lang w:eastAsia="zh-CN"/>
        </w:rPr>
        <w:t>。</w:t>
      </w:r>
      <w:r w:rsidR="006E0DE4">
        <w:rPr>
          <w:rFonts w:hint="eastAsia"/>
          <w:lang w:eastAsia="zh-CN"/>
        </w:rPr>
        <w:t>不准确的翻译</w:t>
      </w:r>
      <w:r w:rsidR="006E0DE4">
        <w:rPr>
          <w:lang w:eastAsia="zh-CN"/>
        </w:rPr>
        <w:t>可能带出错误的神学。</w:t>
      </w:r>
      <w:r w:rsidR="006E0DE4">
        <w:rPr>
          <w:rFonts w:hint="eastAsia"/>
          <w:lang w:eastAsia="zh-CN"/>
        </w:rPr>
        <w:t>例如</w:t>
      </w:r>
      <w:r w:rsidR="006E0DE4">
        <w:rPr>
          <w:lang w:eastAsia="zh-CN"/>
        </w:rPr>
        <w:t>，武加大译本</w:t>
      </w:r>
      <w:r w:rsidR="006E0DE4">
        <w:rPr>
          <w:rFonts w:hint="eastAsia"/>
          <w:lang w:eastAsia="zh-CN"/>
        </w:rPr>
        <w:t>中</w:t>
      </w:r>
      <w:r w:rsidR="006E0DE4">
        <w:rPr>
          <w:lang w:eastAsia="zh-CN"/>
        </w:rPr>
        <w:t>的马太福音</w:t>
      </w:r>
      <w:r w:rsidR="006E0DE4">
        <w:rPr>
          <w:rFonts w:hint="eastAsia"/>
          <w:lang w:eastAsia="zh-CN"/>
        </w:rPr>
        <w:t>4:17</w:t>
      </w:r>
      <w:r w:rsidR="006E0DE4">
        <w:rPr>
          <w:rFonts w:hint="eastAsia"/>
          <w:lang w:eastAsia="zh-CN"/>
        </w:rPr>
        <w:t>里</w:t>
      </w:r>
      <w:r w:rsidR="006E0DE4">
        <w:rPr>
          <w:lang w:eastAsia="zh-CN"/>
        </w:rPr>
        <w:t>，耶稣说，</w:t>
      </w:r>
      <w:r w:rsidR="006E0DE4">
        <w:rPr>
          <w:rFonts w:hint="eastAsia"/>
          <w:lang w:eastAsia="zh-CN"/>
        </w:rPr>
        <w:t>“</w:t>
      </w:r>
      <w:r w:rsidR="006E0DE4" w:rsidRPr="006E0DE4">
        <w:rPr>
          <w:rFonts w:hint="eastAsia"/>
          <w:lang w:eastAsia="zh-CN"/>
        </w:rPr>
        <w:t>天国近了，你们应当</w:t>
      </w:r>
      <w:r w:rsidR="006E0DE4">
        <w:rPr>
          <w:rFonts w:hint="eastAsia"/>
          <w:lang w:eastAsia="zh-CN"/>
        </w:rPr>
        <w:t>苦修</w:t>
      </w:r>
      <w:r w:rsidR="006E0DE4" w:rsidRPr="006E0DE4">
        <w:rPr>
          <w:rFonts w:hint="eastAsia"/>
          <w:lang w:eastAsia="zh-CN"/>
        </w:rPr>
        <w:t>。</w:t>
      </w:r>
      <w:r w:rsidR="006E0DE4">
        <w:rPr>
          <w:rFonts w:hint="eastAsia"/>
          <w:lang w:eastAsia="zh-CN"/>
        </w:rPr>
        <w:t>”而</w:t>
      </w:r>
      <w:r w:rsidR="006E0DE4">
        <w:rPr>
          <w:lang w:eastAsia="zh-CN"/>
        </w:rPr>
        <w:t>路德和丁</w:t>
      </w:r>
      <w:r w:rsidR="006E0DE4">
        <w:rPr>
          <w:rFonts w:hint="eastAsia"/>
          <w:lang w:eastAsia="zh-CN"/>
        </w:rPr>
        <w:t>道尔</w:t>
      </w:r>
      <w:r w:rsidR="006E0DE4">
        <w:rPr>
          <w:lang w:eastAsia="zh-CN"/>
        </w:rPr>
        <w:t>经过</w:t>
      </w:r>
      <w:r w:rsidR="006E0DE4">
        <w:rPr>
          <w:rFonts w:hint="eastAsia"/>
          <w:lang w:eastAsia="zh-CN"/>
        </w:rPr>
        <w:t>研读</w:t>
      </w:r>
      <w:r w:rsidR="006E0DE4">
        <w:rPr>
          <w:lang w:eastAsia="zh-CN"/>
        </w:rPr>
        <w:t>希腊文本，发现最准确的翻译是</w:t>
      </w:r>
      <w:r w:rsidR="006E0DE4">
        <w:rPr>
          <w:rFonts w:hint="eastAsia"/>
          <w:lang w:eastAsia="zh-CN"/>
        </w:rPr>
        <w:t>“你们应当悔改</w:t>
      </w:r>
      <w:r w:rsidR="006E0DE4">
        <w:rPr>
          <w:lang w:eastAsia="zh-CN"/>
        </w:rPr>
        <w:t>。</w:t>
      </w:r>
      <w:r w:rsidR="006E0DE4">
        <w:rPr>
          <w:rFonts w:hint="eastAsia"/>
          <w:lang w:eastAsia="zh-CN"/>
        </w:rPr>
        <w:t>”我们</w:t>
      </w:r>
      <w:r w:rsidR="006E0DE4">
        <w:rPr>
          <w:lang w:eastAsia="zh-CN"/>
        </w:rPr>
        <w:t>很容易看到</w:t>
      </w:r>
      <w:r w:rsidR="006E0DE4">
        <w:rPr>
          <w:rFonts w:hint="eastAsia"/>
          <w:lang w:eastAsia="zh-CN"/>
        </w:rPr>
        <w:t>“苦修”和“悔改”之间的区别</w:t>
      </w:r>
      <w:r w:rsidR="006E0DE4">
        <w:rPr>
          <w:lang w:eastAsia="zh-CN"/>
        </w:rPr>
        <w:t>，</w:t>
      </w:r>
      <w:r w:rsidR="006E0DE4">
        <w:rPr>
          <w:rFonts w:hint="eastAsia"/>
          <w:lang w:eastAsia="zh-CN"/>
        </w:rPr>
        <w:t>这节经文的翻译</w:t>
      </w:r>
      <w:r w:rsidR="006E0DE4">
        <w:rPr>
          <w:lang w:eastAsia="zh-CN"/>
        </w:rPr>
        <w:t>可能带来很严重的神学分歧。耶稣</w:t>
      </w:r>
      <w:r w:rsidR="006E0DE4">
        <w:rPr>
          <w:rFonts w:hint="eastAsia"/>
          <w:lang w:eastAsia="zh-CN"/>
        </w:rPr>
        <w:t>告诉</w:t>
      </w:r>
      <w:r w:rsidR="006E0DE4">
        <w:rPr>
          <w:lang w:eastAsia="zh-CN"/>
        </w:rPr>
        <w:t>我们的</w:t>
      </w:r>
      <w:r w:rsidR="006E0DE4">
        <w:rPr>
          <w:rFonts w:hint="eastAsia"/>
          <w:lang w:eastAsia="zh-CN"/>
        </w:rPr>
        <w:t>是</w:t>
      </w:r>
      <w:r w:rsidR="006E0DE4">
        <w:rPr>
          <w:lang w:eastAsia="zh-CN"/>
        </w:rPr>
        <w:t>，饶恕是为那些悔改和相信的人所准备的，而不是为那些通过惩罚自己、苦修的人所准备的。</w:t>
      </w:r>
    </w:p>
    <w:p w:rsidR="006E0DE4" w:rsidRDefault="006E0DE4" w:rsidP="00E57CD5">
      <w:pPr>
        <w:rPr>
          <w:lang w:eastAsia="zh-CN"/>
        </w:rPr>
      </w:pPr>
      <w:r>
        <w:rPr>
          <w:rFonts w:hint="eastAsia"/>
          <w:lang w:eastAsia="zh-CN"/>
        </w:rPr>
        <w:t>因为这些原因</w:t>
      </w:r>
      <w:r>
        <w:rPr>
          <w:lang w:eastAsia="zh-CN"/>
        </w:rPr>
        <w:t>，丁道尔意识到英国人民需要读一本用他们自己的语言所写的、准确的圣经。教会</w:t>
      </w:r>
      <w:r>
        <w:rPr>
          <w:rFonts w:hint="eastAsia"/>
          <w:lang w:eastAsia="zh-CN"/>
        </w:rPr>
        <w:t>的</w:t>
      </w:r>
      <w:r>
        <w:rPr>
          <w:lang w:eastAsia="zh-CN"/>
        </w:rPr>
        <w:t>掌权者禁止英语圣经的流通，所以丁道尔只好流亡到欧洲大陆去完成他的翻译。</w:t>
      </w:r>
      <w:r>
        <w:rPr>
          <w:rFonts w:hint="eastAsia"/>
          <w:lang w:eastAsia="zh-CN"/>
        </w:rPr>
        <w:t>他</w:t>
      </w:r>
      <w:r>
        <w:rPr>
          <w:lang w:eastAsia="zh-CN"/>
        </w:rPr>
        <w:t>在</w:t>
      </w:r>
      <w:r>
        <w:rPr>
          <w:rFonts w:hint="eastAsia"/>
          <w:lang w:eastAsia="zh-CN"/>
        </w:rPr>
        <w:t>1525</w:t>
      </w:r>
      <w:r>
        <w:rPr>
          <w:rFonts w:hint="eastAsia"/>
          <w:lang w:eastAsia="zh-CN"/>
        </w:rPr>
        <w:t>年</w:t>
      </w:r>
      <w:r>
        <w:rPr>
          <w:lang w:eastAsia="zh-CN"/>
        </w:rPr>
        <w:t>完成翻译，即便按着今天的标准，他的翻译也是准确而且优雅的</w:t>
      </w:r>
      <w:r>
        <w:rPr>
          <w:rFonts w:hint="eastAsia"/>
          <w:lang w:eastAsia="zh-CN"/>
        </w:rPr>
        <w:t>。</w:t>
      </w:r>
      <w:r>
        <w:rPr>
          <w:rFonts w:hint="eastAsia"/>
          <w:lang w:eastAsia="zh-CN"/>
        </w:rPr>
        <w:t>1</w:t>
      </w:r>
      <w:r>
        <w:rPr>
          <w:lang w:eastAsia="zh-CN"/>
        </w:rPr>
        <w:t>00</w:t>
      </w:r>
      <w:r>
        <w:rPr>
          <w:rFonts w:hint="eastAsia"/>
          <w:lang w:eastAsia="zh-CN"/>
        </w:rPr>
        <w:t>年后</w:t>
      </w:r>
      <w:r>
        <w:rPr>
          <w:lang w:eastAsia="zh-CN"/>
        </w:rPr>
        <w:t>的詹姆士国王钦定本（</w:t>
      </w:r>
      <w:r>
        <w:rPr>
          <w:rFonts w:hint="eastAsia"/>
          <w:lang w:eastAsia="zh-CN"/>
        </w:rPr>
        <w:t>KJV</w:t>
      </w:r>
      <w:r>
        <w:rPr>
          <w:rFonts w:hint="eastAsia"/>
          <w:lang w:eastAsia="zh-CN"/>
        </w:rPr>
        <w:t>）</w:t>
      </w:r>
      <w:r>
        <w:rPr>
          <w:lang w:eastAsia="zh-CN"/>
        </w:rPr>
        <w:t>使用了丁道尔</w:t>
      </w:r>
      <w:r>
        <w:rPr>
          <w:rFonts w:hint="eastAsia"/>
          <w:lang w:eastAsia="zh-CN"/>
        </w:rPr>
        <w:t>90%</w:t>
      </w:r>
      <w:r>
        <w:rPr>
          <w:rFonts w:hint="eastAsia"/>
          <w:lang w:eastAsia="zh-CN"/>
        </w:rPr>
        <w:t>的译文</w:t>
      </w:r>
      <w:r>
        <w:rPr>
          <w:lang w:eastAsia="zh-CN"/>
        </w:rPr>
        <w:t>。与此同时</w:t>
      </w:r>
      <w:r>
        <w:rPr>
          <w:rFonts w:hint="eastAsia"/>
          <w:lang w:eastAsia="zh-CN"/>
        </w:rPr>
        <w:t>，</w:t>
      </w:r>
      <w:r>
        <w:rPr>
          <w:lang w:eastAsia="zh-CN"/>
        </w:rPr>
        <w:t>这些英文圣经开始流通</w:t>
      </w:r>
      <w:r>
        <w:rPr>
          <w:rFonts w:hint="eastAsia"/>
          <w:lang w:eastAsia="zh-CN"/>
        </w:rPr>
        <w:t>到了</w:t>
      </w:r>
      <w:r>
        <w:rPr>
          <w:lang w:eastAsia="zh-CN"/>
        </w:rPr>
        <w:t>英国，并被广泛阅读。到</w:t>
      </w:r>
      <w:r>
        <w:rPr>
          <w:rFonts w:hint="eastAsia"/>
          <w:lang w:eastAsia="zh-CN"/>
        </w:rPr>
        <w:t>1537</w:t>
      </w:r>
      <w:r>
        <w:rPr>
          <w:rFonts w:hint="eastAsia"/>
          <w:lang w:eastAsia="zh-CN"/>
        </w:rPr>
        <w:t>年的时候</w:t>
      </w:r>
      <w:r>
        <w:rPr>
          <w:lang w:eastAsia="zh-CN"/>
        </w:rPr>
        <w:t>，</w:t>
      </w:r>
      <w:r w:rsidRPr="006E0DE4">
        <w:rPr>
          <w:rFonts w:hint="eastAsia"/>
          <w:lang w:eastAsia="zh-CN"/>
        </w:rPr>
        <w:t>赫里福德（</w:t>
      </w:r>
      <w:r w:rsidRPr="006E0DE4">
        <w:rPr>
          <w:rFonts w:hint="eastAsia"/>
          <w:lang w:eastAsia="zh-CN"/>
        </w:rPr>
        <w:t>Hereford</w:t>
      </w:r>
      <w:r w:rsidRPr="006E0DE4">
        <w:rPr>
          <w:rFonts w:hint="eastAsia"/>
          <w:lang w:eastAsia="zh-CN"/>
        </w:rPr>
        <w:t>）主教</w:t>
      </w:r>
      <w:r>
        <w:rPr>
          <w:rFonts w:hint="eastAsia"/>
          <w:lang w:eastAsia="zh-CN"/>
        </w:rPr>
        <w:t>爱德华</w:t>
      </w:r>
      <w:r>
        <w:rPr>
          <w:lang w:eastAsia="zh-CN"/>
        </w:rPr>
        <w:t>·</w:t>
      </w:r>
      <w:r>
        <w:rPr>
          <w:lang w:eastAsia="zh-CN"/>
        </w:rPr>
        <w:t>福克斯（</w:t>
      </w:r>
      <w:r>
        <w:rPr>
          <w:lang w:eastAsia="zh-CN"/>
        </w:rPr>
        <w:t>Edward Fox</w:t>
      </w:r>
      <w:r>
        <w:rPr>
          <w:lang w:eastAsia="zh-CN"/>
        </w:rPr>
        <w:t>）</w:t>
      </w:r>
      <w:r>
        <w:rPr>
          <w:rFonts w:hint="eastAsia"/>
          <w:lang w:eastAsia="zh-CN"/>
        </w:rPr>
        <w:t>告诉其他</w:t>
      </w:r>
      <w:r>
        <w:rPr>
          <w:lang w:eastAsia="zh-CN"/>
        </w:rPr>
        <w:t>神父说：</w:t>
      </w:r>
    </w:p>
    <w:p w:rsidR="006E0DE4" w:rsidRPr="006E0DE4" w:rsidRDefault="006E0DE4" w:rsidP="006E0DE4">
      <w:pPr>
        <w:ind w:left="720"/>
        <w:rPr>
          <w:rFonts w:ascii="楷体" w:eastAsia="楷体" w:hAnsi="楷体"/>
          <w:lang w:eastAsia="zh-CN"/>
        </w:rPr>
      </w:pPr>
      <w:r w:rsidRPr="006E0DE4">
        <w:rPr>
          <w:rFonts w:ascii="楷体" w:eastAsia="楷体" w:hAnsi="楷体" w:hint="eastAsia"/>
          <w:lang w:eastAsia="zh-CN"/>
        </w:rPr>
        <w:t>不要让自己</w:t>
      </w:r>
      <w:r w:rsidRPr="006E0DE4">
        <w:rPr>
          <w:rFonts w:ascii="楷体" w:eastAsia="楷体" w:hAnsi="楷体"/>
          <w:lang w:eastAsia="zh-CN"/>
        </w:rPr>
        <w:t>成为世界的笑柄，</w:t>
      </w:r>
      <w:r w:rsidRPr="006E0DE4">
        <w:rPr>
          <w:rFonts w:ascii="楷体" w:eastAsia="楷体" w:hAnsi="楷体" w:hint="eastAsia"/>
          <w:lang w:eastAsia="zh-CN"/>
        </w:rPr>
        <w:t>火把</w:t>
      </w:r>
      <w:r w:rsidRPr="006E0DE4">
        <w:rPr>
          <w:rFonts w:ascii="楷体" w:eastAsia="楷体" w:hAnsi="楷体"/>
          <w:lang w:eastAsia="zh-CN"/>
        </w:rPr>
        <w:t>已经被点亮，乌云已经被驱散。现在</w:t>
      </w:r>
      <w:r w:rsidRPr="006E0DE4">
        <w:rPr>
          <w:rFonts w:ascii="楷体" w:eastAsia="楷体" w:hAnsi="楷体" w:hint="eastAsia"/>
          <w:lang w:eastAsia="zh-CN"/>
        </w:rPr>
        <w:t>平信徒</w:t>
      </w:r>
      <w:r w:rsidRPr="006E0DE4">
        <w:rPr>
          <w:rFonts w:ascii="楷体" w:eastAsia="楷体" w:hAnsi="楷体"/>
          <w:lang w:eastAsia="zh-CN"/>
        </w:rPr>
        <w:t>比我们当中很多人要更明白圣经。</w:t>
      </w:r>
    </w:p>
    <w:p w:rsidR="00F57A75" w:rsidRDefault="00F57A75" w:rsidP="006E0DE4">
      <w:pPr>
        <w:rPr>
          <w:lang w:eastAsia="zh-CN"/>
        </w:rPr>
      </w:pPr>
      <w:r w:rsidRPr="000523F8">
        <w:rPr>
          <w:lang w:eastAsia="zh-CN"/>
        </w:rPr>
        <w:t xml:space="preserve"> </w:t>
      </w:r>
      <w:r w:rsidR="006E0DE4">
        <w:rPr>
          <w:rFonts w:hint="eastAsia"/>
          <w:lang w:eastAsia="zh-CN"/>
        </w:rPr>
        <w:t>丁道尔</w:t>
      </w:r>
      <w:r w:rsidR="006E0DE4">
        <w:rPr>
          <w:lang w:eastAsia="zh-CN"/>
        </w:rPr>
        <w:t>为自己的</w:t>
      </w:r>
      <w:r w:rsidR="006E0DE4">
        <w:rPr>
          <w:rFonts w:hint="eastAsia"/>
          <w:lang w:eastAsia="zh-CN"/>
        </w:rPr>
        <w:t>工作付上了</w:t>
      </w:r>
      <w:r w:rsidR="006E0DE4">
        <w:rPr>
          <w:lang w:eastAsia="zh-CN"/>
        </w:rPr>
        <w:t>极大的代价。</w:t>
      </w:r>
      <w:r w:rsidR="006E0DE4">
        <w:rPr>
          <w:rFonts w:hint="eastAsia"/>
          <w:lang w:eastAsia="zh-CN"/>
        </w:rPr>
        <w:t>历史学家</w:t>
      </w:r>
      <w:r w:rsidR="006E0DE4">
        <w:rPr>
          <w:lang w:eastAsia="zh-CN"/>
        </w:rPr>
        <w:t>狄更斯（</w:t>
      </w:r>
      <w:r w:rsidR="006E0DE4" w:rsidRPr="006E0DE4">
        <w:rPr>
          <w:lang w:eastAsia="zh-CN"/>
        </w:rPr>
        <w:t>A.G. Dickens</w:t>
      </w:r>
      <w:r w:rsidR="006E0DE4">
        <w:rPr>
          <w:rFonts w:hint="eastAsia"/>
          <w:lang w:eastAsia="zh-CN"/>
        </w:rPr>
        <w:t>）</w:t>
      </w:r>
      <w:r w:rsidR="006E0DE4">
        <w:rPr>
          <w:lang w:eastAsia="zh-CN"/>
        </w:rPr>
        <w:t>这样描述他的结局</w:t>
      </w:r>
      <w:r w:rsidR="006E0DE4">
        <w:rPr>
          <w:rFonts w:hint="eastAsia"/>
          <w:lang w:eastAsia="zh-CN"/>
        </w:rPr>
        <w:t>：</w:t>
      </w:r>
    </w:p>
    <w:p w:rsidR="006E0DE4" w:rsidRDefault="006E0DE4" w:rsidP="006E0DE4">
      <w:pPr>
        <w:ind w:left="720"/>
        <w:rPr>
          <w:lang w:eastAsia="zh-CN"/>
        </w:rPr>
      </w:pPr>
      <w:r w:rsidRPr="00FC330F">
        <w:rPr>
          <w:rFonts w:ascii="楷体" w:eastAsia="楷体" w:hAnsi="楷体" w:hint="eastAsia"/>
          <w:lang w:eastAsia="zh-CN"/>
        </w:rPr>
        <w:t>在1535年5月</w:t>
      </w:r>
      <w:r w:rsidRPr="00FC330F">
        <w:rPr>
          <w:rFonts w:ascii="楷体" w:eastAsia="楷体" w:hAnsi="楷体"/>
          <w:lang w:eastAsia="zh-CN"/>
        </w:rPr>
        <w:t>，丁道尔被</w:t>
      </w:r>
      <w:r w:rsidRPr="00FC330F">
        <w:rPr>
          <w:rFonts w:ascii="楷体" w:eastAsia="楷体" w:hAnsi="楷体" w:hint="eastAsia"/>
          <w:lang w:eastAsia="zh-CN"/>
        </w:rPr>
        <w:t>一位</w:t>
      </w:r>
      <w:r w:rsidRPr="00FC330F">
        <w:rPr>
          <w:rFonts w:ascii="楷体" w:eastAsia="楷体" w:hAnsi="楷体"/>
          <w:lang w:eastAsia="zh-CN"/>
        </w:rPr>
        <w:t>背叛他的门徒</w:t>
      </w:r>
      <w:r w:rsidRPr="00FC330F">
        <w:rPr>
          <w:rFonts w:ascii="楷体" w:eastAsia="楷体" w:hAnsi="楷体" w:hint="eastAsia"/>
          <w:lang w:eastAsia="zh-CN"/>
        </w:rPr>
        <w:t>亨利</w:t>
      </w:r>
      <w:r w:rsidRPr="00FC330F">
        <w:rPr>
          <w:rFonts w:ascii="楷体" w:eastAsia="楷体" w:hAnsi="楷体"/>
          <w:lang w:eastAsia="zh-CN"/>
        </w:rPr>
        <w:t>·</w:t>
      </w:r>
      <w:r w:rsidRPr="00FC330F">
        <w:rPr>
          <w:rFonts w:ascii="楷体" w:eastAsia="楷体" w:hAnsi="楷体" w:hint="eastAsia"/>
          <w:lang w:eastAsia="zh-CN"/>
        </w:rPr>
        <w:t>菲</w:t>
      </w:r>
      <w:r w:rsidRPr="00FC330F">
        <w:rPr>
          <w:rFonts w:ascii="楷体" w:eastAsia="楷体" w:hAnsi="楷体"/>
          <w:lang w:eastAsia="zh-CN"/>
        </w:rPr>
        <w:t>利浦（Henry Phillips）</w:t>
      </w:r>
      <w:r w:rsidR="00FC330F" w:rsidRPr="00FC330F">
        <w:rPr>
          <w:rFonts w:ascii="楷体" w:eastAsia="楷体" w:hAnsi="楷体" w:hint="eastAsia"/>
          <w:lang w:eastAsia="zh-CN"/>
        </w:rPr>
        <w:t>所</w:t>
      </w:r>
      <w:r w:rsidR="00FC330F" w:rsidRPr="00FC330F">
        <w:rPr>
          <w:rFonts w:ascii="楷体" w:eastAsia="楷体" w:hAnsi="楷体"/>
          <w:lang w:eastAsia="zh-CN"/>
        </w:rPr>
        <w:t>出卖，菲利普假装是一个热心</w:t>
      </w:r>
      <w:r w:rsidR="00FC330F" w:rsidRPr="00FC330F">
        <w:rPr>
          <w:rFonts w:ascii="楷体" w:eastAsia="楷体" w:hAnsi="楷体" w:hint="eastAsia"/>
          <w:lang w:eastAsia="zh-CN"/>
        </w:rPr>
        <w:t>跟随他的人，</w:t>
      </w:r>
      <w:r w:rsidR="00FC330F" w:rsidRPr="00FC330F">
        <w:rPr>
          <w:rFonts w:ascii="楷体" w:eastAsia="楷体" w:hAnsi="楷体"/>
          <w:lang w:eastAsia="zh-CN"/>
        </w:rPr>
        <w:t>把他骗</w:t>
      </w:r>
      <w:r w:rsidR="00FC330F" w:rsidRPr="00FC330F">
        <w:rPr>
          <w:rFonts w:ascii="楷体" w:eastAsia="楷体" w:hAnsi="楷体" w:hint="eastAsia"/>
          <w:lang w:eastAsia="zh-CN"/>
        </w:rPr>
        <w:t>离</w:t>
      </w:r>
      <w:r w:rsidR="00FC330F" w:rsidRPr="00FC330F">
        <w:rPr>
          <w:rFonts w:ascii="楷体" w:eastAsia="楷体" w:hAnsi="楷体"/>
          <w:lang w:eastAsia="zh-CN"/>
        </w:rPr>
        <w:t>了</w:t>
      </w:r>
      <w:r w:rsidR="003849B7">
        <w:rPr>
          <w:rFonts w:ascii="楷体" w:eastAsia="楷体" w:hAnsi="楷体" w:hint="eastAsia"/>
          <w:lang w:eastAsia="zh-CN"/>
        </w:rPr>
        <w:t>享有豁免权</w:t>
      </w:r>
      <w:r w:rsidR="00FC330F" w:rsidRPr="00FC330F">
        <w:rPr>
          <w:rFonts w:ascii="楷体" w:eastAsia="楷体" w:hAnsi="楷体"/>
          <w:lang w:eastAsia="zh-CN"/>
        </w:rPr>
        <w:t>的</w:t>
      </w:r>
      <w:r w:rsidR="00FC330F" w:rsidRPr="00FC330F">
        <w:rPr>
          <w:rFonts w:ascii="楷体" w:eastAsia="楷体" w:hAnsi="楷体" w:hint="eastAsia"/>
          <w:lang w:eastAsia="zh-CN"/>
        </w:rPr>
        <w:t>安特卫普（</w:t>
      </w:r>
      <w:r w:rsidR="00FC330F" w:rsidRPr="00FC330F">
        <w:rPr>
          <w:rFonts w:ascii="楷体" w:eastAsia="楷体" w:hAnsi="楷体"/>
          <w:lang w:eastAsia="zh-CN"/>
        </w:rPr>
        <w:t>Antwerp</w:t>
      </w:r>
      <w:r w:rsidR="00FC330F" w:rsidRPr="00FC330F">
        <w:rPr>
          <w:rFonts w:ascii="楷体" w:eastAsia="楷体" w:hAnsi="楷体" w:hint="eastAsia"/>
          <w:lang w:eastAsia="zh-CN"/>
        </w:rPr>
        <w:t>，</w:t>
      </w:r>
      <w:r w:rsidR="00FC330F" w:rsidRPr="00FC330F">
        <w:rPr>
          <w:rFonts w:ascii="楷体" w:eastAsia="楷体" w:hAnsi="楷体"/>
          <w:lang w:eastAsia="zh-CN"/>
        </w:rPr>
        <w:t>比利时城市）</w:t>
      </w:r>
      <w:r w:rsidR="003849B7">
        <w:rPr>
          <w:rFonts w:ascii="楷体" w:eastAsia="楷体" w:hAnsi="楷体" w:hint="eastAsia"/>
          <w:lang w:eastAsia="zh-CN"/>
        </w:rPr>
        <w:t>英国会馆</w:t>
      </w:r>
      <w:r w:rsidR="00FC330F" w:rsidRPr="00FC330F">
        <w:rPr>
          <w:rFonts w:ascii="楷体" w:eastAsia="楷体" w:hAnsi="楷体" w:hint="eastAsia"/>
          <w:lang w:eastAsia="zh-CN"/>
        </w:rPr>
        <w:t>。他立即</w:t>
      </w:r>
      <w:r w:rsidR="00FC330F" w:rsidRPr="00FC330F">
        <w:rPr>
          <w:rFonts w:ascii="楷体" w:eastAsia="楷体" w:hAnsi="楷体"/>
          <w:lang w:eastAsia="zh-CN"/>
        </w:rPr>
        <w:t>被</w:t>
      </w:r>
      <w:r w:rsidR="003849B7">
        <w:rPr>
          <w:rFonts w:ascii="楷体" w:eastAsia="楷体" w:hAnsi="楷体" w:hint="eastAsia"/>
          <w:lang w:eastAsia="zh-CN"/>
        </w:rPr>
        <w:t>信奉天主教的皇帝所派遣的官员</w:t>
      </w:r>
      <w:r w:rsidR="00FC330F" w:rsidRPr="00FC330F">
        <w:rPr>
          <w:rFonts w:ascii="楷体" w:eastAsia="楷体" w:hAnsi="楷体"/>
          <w:lang w:eastAsia="zh-CN"/>
        </w:rPr>
        <w:t>逮捕并且下狱。在</w:t>
      </w:r>
      <w:r w:rsidR="00FC330F" w:rsidRPr="00FC330F">
        <w:rPr>
          <w:rFonts w:ascii="楷体" w:eastAsia="楷体" w:hAnsi="楷体" w:hint="eastAsia"/>
          <w:lang w:eastAsia="zh-CN"/>
        </w:rPr>
        <w:t>十六个月的</w:t>
      </w:r>
      <w:r w:rsidR="00FC330F" w:rsidRPr="00FC330F">
        <w:rPr>
          <w:rFonts w:ascii="楷体" w:eastAsia="楷体" w:hAnsi="楷体"/>
          <w:lang w:eastAsia="zh-CN"/>
        </w:rPr>
        <w:t>审判和辩论之后，他在</w:t>
      </w:r>
      <w:r w:rsidR="00FC330F" w:rsidRPr="00FC330F">
        <w:rPr>
          <w:rFonts w:ascii="楷体" w:eastAsia="楷体" w:hAnsi="楷体" w:hint="eastAsia"/>
          <w:lang w:eastAsia="zh-CN"/>
        </w:rPr>
        <w:t>1536年8月</w:t>
      </w:r>
      <w:r w:rsidR="00FC330F" w:rsidRPr="00FC330F">
        <w:rPr>
          <w:rFonts w:ascii="楷体" w:eastAsia="楷体" w:hAnsi="楷体"/>
          <w:lang w:eastAsia="zh-CN"/>
        </w:rPr>
        <w:t>被定为异端，在</w:t>
      </w:r>
      <w:r w:rsidR="00FC330F" w:rsidRPr="00FC330F">
        <w:rPr>
          <w:rFonts w:ascii="楷体" w:eastAsia="楷体" w:hAnsi="楷体" w:hint="eastAsia"/>
          <w:lang w:eastAsia="zh-CN"/>
        </w:rPr>
        <w:t>10月份</w:t>
      </w:r>
      <w:r w:rsidR="00FC330F" w:rsidRPr="00FC330F">
        <w:rPr>
          <w:rFonts w:ascii="楷体" w:eastAsia="楷体" w:hAnsi="楷体"/>
          <w:lang w:eastAsia="zh-CN"/>
        </w:rPr>
        <w:t>的时候</w:t>
      </w:r>
      <w:r w:rsidR="00FC330F" w:rsidRPr="00FC330F">
        <w:rPr>
          <w:rFonts w:ascii="楷体" w:eastAsia="楷体" w:hAnsi="楷体" w:hint="eastAsia"/>
          <w:lang w:eastAsia="zh-CN"/>
        </w:rPr>
        <w:t>被</w:t>
      </w:r>
      <w:r w:rsidR="00FC330F" w:rsidRPr="00FC330F">
        <w:rPr>
          <w:rFonts w:ascii="楷体" w:eastAsia="楷体" w:hAnsi="楷体"/>
          <w:lang w:eastAsia="zh-CN"/>
        </w:rPr>
        <w:t>绞死，</w:t>
      </w:r>
      <w:r w:rsidR="00FC330F" w:rsidRPr="00FC330F">
        <w:rPr>
          <w:rFonts w:ascii="楷体" w:eastAsia="楷体" w:hAnsi="楷体" w:hint="eastAsia"/>
          <w:lang w:eastAsia="zh-CN"/>
        </w:rPr>
        <w:t>尸体</w:t>
      </w:r>
      <w:r w:rsidR="00FC330F" w:rsidRPr="00FC330F">
        <w:rPr>
          <w:rFonts w:ascii="楷体" w:eastAsia="楷体" w:hAnsi="楷体"/>
          <w:lang w:eastAsia="zh-CN"/>
        </w:rPr>
        <w:t>被公开焚烧。</w:t>
      </w:r>
      <w:r w:rsidR="00FC330F">
        <w:rPr>
          <w:rStyle w:val="FootnoteReference"/>
          <w:lang w:eastAsia="zh-CN"/>
        </w:rPr>
        <w:footnoteReference w:id="1"/>
      </w:r>
    </w:p>
    <w:p w:rsidR="00FC330F" w:rsidRDefault="00FC330F" w:rsidP="00FC330F">
      <w:pPr>
        <w:rPr>
          <w:lang w:eastAsia="zh-CN"/>
        </w:rPr>
      </w:pPr>
      <w:r>
        <w:rPr>
          <w:rFonts w:hint="eastAsia"/>
          <w:lang w:eastAsia="zh-CN"/>
        </w:rPr>
        <w:t>在这些</w:t>
      </w:r>
      <w:r>
        <w:rPr>
          <w:lang w:eastAsia="zh-CN"/>
        </w:rPr>
        <w:t>改革的努力中，英国也</w:t>
      </w:r>
      <w:r>
        <w:rPr>
          <w:rFonts w:hint="eastAsia"/>
          <w:lang w:eastAsia="zh-CN"/>
        </w:rPr>
        <w:t>面临着</w:t>
      </w:r>
      <w:r>
        <w:rPr>
          <w:lang w:eastAsia="zh-CN"/>
        </w:rPr>
        <w:t>德国和欧洲其他地方天主教会所带来的同样问题。很多</w:t>
      </w:r>
      <w:r>
        <w:rPr>
          <w:rFonts w:hint="eastAsia"/>
          <w:lang w:eastAsia="zh-CN"/>
        </w:rPr>
        <w:t>神职人员</w:t>
      </w:r>
      <w:r>
        <w:rPr>
          <w:lang w:eastAsia="zh-CN"/>
        </w:rPr>
        <w:t>和修士非常的腐败，并且不从事他们的宗教职务。</w:t>
      </w:r>
      <w:r>
        <w:rPr>
          <w:rFonts w:hint="eastAsia"/>
          <w:lang w:eastAsia="zh-CN"/>
        </w:rPr>
        <w:t>当时的英国枢机</w:t>
      </w:r>
      <w:r>
        <w:rPr>
          <w:lang w:eastAsia="zh-CN"/>
        </w:rPr>
        <w:t>主教</w:t>
      </w:r>
      <w:r>
        <w:rPr>
          <w:rFonts w:hint="eastAsia"/>
          <w:lang w:eastAsia="zh-CN"/>
        </w:rPr>
        <w:t>是</w:t>
      </w:r>
      <w:r>
        <w:rPr>
          <w:lang w:eastAsia="zh-CN"/>
        </w:rPr>
        <w:t>沃尔西</w:t>
      </w:r>
      <w:r>
        <w:rPr>
          <w:rFonts w:hint="eastAsia"/>
          <w:lang w:eastAsia="zh-CN"/>
        </w:rPr>
        <w:t>（</w:t>
      </w:r>
      <w:r w:rsidRPr="00FC330F">
        <w:rPr>
          <w:lang w:eastAsia="zh-CN"/>
        </w:rPr>
        <w:t>Thomas Wolsey</w:t>
      </w:r>
      <w:r>
        <w:rPr>
          <w:lang w:eastAsia="zh-CN"/>
        </w:rPr>
        <w:t>），</w:t>
      </w:r>
      <w:r>
        <w:rPr>
          <w:rFonts w:hint="eastAsia"/>
          <w:lang w:eastAsia="zh-CN"/>
        </w:rPr>
        <w:t>他</w:t>
      </w:r>
      <w:r>
        <w:rPr>
          <w:lang w:eastAsia="zh-CN"/>
        </w:rPr>
        <w:t>使这一情形变得更糟。沃尔西</w:t>
      </w:r>
      <w:r>
        <w:rPr>
          <w:rFonts w:hint="eastAsia"/>
          <w:lang w:eastAsia="zh-CN"/>
        </w:rPr>
        <w:t>是教皇任命的</w:t>
      </w:r>
      <w:r>
        <w:rPr>
          <w:lang w:eastAsia="zh-CN"/>
        </w:rPr>
        <w:t>，在英国教会和</w:t>
      </w:r>
      <w:r>
        <w:rPr>
          <w:rFonts w:hint="eastAsia"/>
          <w:lang w:eastAsia="zh-CN"/>
        </w:rPr>
        <w:t>政府</w:t>
      </w:r>
      <w:r>
        <w:rPr>
          <w:lang w:eastAsia="zh-CN"/>
        </w:rPr>
        <w:t>都</w:t>
      </w:r>
      <w:r>
        <w:rPr>
          <w:rFonts w:hint="eastAsia"/>
          <w:lang w:eastAsia="zh-CN"/>
        </w:rPr>
        <w:t>拥有</w:t>
      </w:r>
      <w:r>
        <w:rPr>
          <w:lang w:eastAsia="zh-CN"/>
        </w:rPr>
        <w:t>空前的权柄。</w:t>
      </w:r>
      <w:r>
        <w:rPr>
          <w:rFonts w:hint="eastAsia"/>
          <w:lang w:eastAsia="zh-CN"/>
        </w:rPr>
        <w:t>历史学家罗兰·培登这样</w:t>
      </w:r>
      <w:r>
        <w:rPr>
          <w:lang w:eastAsia="zh-CN"/>
        </w:rPr>
        <w:t>描述沃尔西的</w:t>
      </w:r>
      <w:r>
        <w:rPr>
          <w:rFonts w:hint="eastAsia"/>
          <w:lang w:eastAsia="zh-CN"/>
        </w:rPr>
        <w:t>权力</w:t>
      </w:r>
      <w:r>
        <w:rPr>
          <w:lang w:eastAsia="zh-CN"/>
        </w:rPr>
        <w:t>：</w:t>
      </w:r>
      <w:r>
        <w:rPr>
          <w:rFonts w:hint="eastAsia"/>
          <w:lang w:eastAsia="zh-CN"/>
        </w:rPr>
        <w:t>“他</w:t>
      </w:r>
      <w:r>
        <w:rPr>
          <w:lang w:eastAsia="zh-CN"/>
        </w:rPr>
        <w:t>集英国教会、罗马教廷和英格兰王国的权力</w:t>
      </w:r>
      <w:r>
        <w:rPr>
          <w:rFonts w:hint="eastAsia"/>
          <w:lang w:eastAsia="zh-CN"/>
        </w:rPr>
        <w:t>于</w:t>
      </w:r>
      <w:r>
        <w:rPr>
          <w:lang w:eastAsia="zh-CN"/>
        </w:rPr>
        <w:t>一身</w:t>
      </w:r>
      <w:r>
        <w:rPr>
          <w:rFonts w:hint="eastAsia"/>
          <w:lang w:eastAsia="zh-CN"/>
        </w:rPr>
        <w:t>，</w:t>
      </w:r>
      <w:r>
        <w:rPr>
          <w:lang w:eastAsia="zh-CN"/>
        </w:rPr>
        <w:t>因为他是约克</w:t>
      </w:r>
      <w:r w:rsidR="00B350D8">
        <w:rPr>
          <w:rFonts w:hint="eastAsia"/>
          <w:lang w:eastAsia="zh-CN"/>
        </w:rPr>
        <w:t>总</w:t>
      </w:r>
      <w:r w:rsidR="00B350D8">
        <w:rPr>
          <w:lang w:eastAsia="zh-CN"/>
        </w:rPr>
        <w:t>主教、枢机主教，同时也是教皇</w:t>
      </w:r>
      <w:r w:rsidR="003849B7">
        <w:rPr>
          <w:rFonts w:hint="eastAsia"/>
          <w:lang w:eastAsia="zh-CN"/>
        </w:rPr>
        <w:t>特使</w:t>
      </w:r>
      <w:r w:rsidR="00B350D8">
        <w:rPr>
          <w:lang w:eastAsia="zh-CN"/>
        </w:rPr>
        <w:t>和</w:t>
      </w:r>
      <w:r w:rsidR="00B350D8">
        <w:rPr>
          <w:rFonts w:hint="eastAsia"/>
          <w:lang w:eastAsia="zh-CN"/>
        </w:rPr>
        <w:t>大法官</w:t>
      </w:r>
      <w:r w:rsidR="00B350D8">
        <w:rPr>
          <w:lang w:eastAsia="zh-CN"/>
        </w:rPr>
        <w:t>。</w:t>
      </w:r>
      <w:r>
        <w:rPr>
          <w:rFonts w:hint="eastAsia"/>
          <w:lang w:eastAsia="zh-CN"/>
        </w:rPr>
        <w:t>”</w:t>
      </w:r>
      <w:r w:rsidR="00B350D8">
        <w:rPr>
          <w:rStyle w:val="FootnoteReference"/>
          <w:lang w:eastAsia="zh-CN"/>
        </w:rPr>
        <w:footnoteReference w:id="2"/>
      </w:r>
      <w:r w:rsidR="00B350D8">
        <w:rPr>
          <w:rFonts w:hint="eastAsia"/>
          <w:lang w:eastAsia="zh-CN"/>
        </w:rPr>
        <w:t>用我们今天的话来说</w:t>
      </w:r>
      <w:r w:rsidR="00B350D8">
        <w:rPr>
          <w:lang w:eastAsia="zh-CN"/>
        </w:rPr>
        <w:t>，他</w:t>
      </w:r>
      <w:r w:rsidR="00B350D8">
        <w:rPr>
          <w:rFonts w:hint="eastAsia"/>
          <w:lang w:eastAsia="zh-CN"/>
        </w:rPr>
        <w:t>兼</w:t>
      </w:r>
      <w:r w:rsidR="00B350D8">
        <w:rPr>
          <w:rFonts w:hint="eastAsia"/>
          <w:lang w:eastAsia="zh-CN"/>
        </w:rPr>
        <w:lastRenderedPageBreak/>
        <w:t>任了</w:t>
      </w:r>
      <w:r w:rsidR="00B350D8">
        <w:rPr>
          <w:lang w:eastAsia="zh-CN"/>
        </w:rPr>
        <w:t>美国副总统、华盛顿特区枢机，以及</w:t>
      </w:r>
      <w:r w:rsidR="00B350D8">
        <w:rPr>
          <w:rFonts w:hint="eastAsia"/>
          <w:lang w:eastAsia="zh-CN"/>
        </w:rPr>
        <w:t>国会山浸信会的</w:t>
      </w:r>
      <w:r w:rsidR="00B350D8">
        <w:rPr>
          <w:lang w:eastAsia="zh-CN"/>
        </w:rPr>
        <w:t>主任牧师</w:t>
      </w:r>
      <w:r w:rsidR="00B350D8">
        <w:rPr>
          <w:rFonts w:hint="eastAsia"/>
          <w:lang w:eastAsia="zh-CN"/>
        </w:rPr>
        <w:t>。</w:t>
      </w:r>
      <w:r w:rsidR="00B350D8">
        <w:rPr>
          <w:lang w:eastAsia="zh-CN"/>
        </w:rPr>
        <w:t>沃尔西</w:t>
      </w:r>
      <w:r w:rsidR="00B350D8">
        <w:rPr>
          <w:rFonts w:hint="eastAsia"/>
          <w:lang w:eastAsia="zh-CN"/>
        </w:rPr>
        <w:t>可以</w:t>
      </w:r>
      <w:r w:rsidR="00B350D8">
        <w:rPr>
          <w:lang w:eastAsia="zh-CN"/>
        </w:rPr>
        <w:t>任命</w:t>
      </w:r>
      <w:r w:rsidR="00B350D8">
        <w:rPr>
          <w:rFonts w:hint="eastAsia"/>
          <w:lang w:eastAsia="zh-CN"/>
        </w:rPr>
        <w:t>和</w:t>
      </w:r>
      <w:r w:rsidR="00B350D8">
        <w:rPr>
          <w:lang w:eastAsia="zh-CN"/>
        </w:rPr>
        <w:t>解职其他</w:t>
      </w:r>
      <w:r w:rsidR="00B350D8">
        <w:rPr>
          <w:rFonts w:hint="eastAsia"/>
          <w:lang w:eastAsia="zh-CN"/>
        </w:rPr>
        <w:t>神职人员</w:t>
      </w:r>
      <w:r w:rsidR="00B350D8">
        <w:rPr>
          <w:lang w:eastAsia="zh-CN"/>
        </w:rPr>
        <w:t>，可以发放神学、文学和医学学位，</w:t>
      </w:r>
      <w:r w:rsidR="00B350D8">
        <w:rPr>
          <w:rFonts w:hint="eastAsia"/>
          <w:lang w:eastAsia="zh-CN"/>
        </w:rPr>
        <w:t>决定一个人</w:t>
      </w:r>
      <w:r w:rsidR="00B350D8">
        <w:rPr>
          <w:lang w:eastAsia="zh-CN"/>
        </w:rPr>
        <w:t>是否能够参与圣礼，也可以</w:t>
      </w:r>
      <w:r w:rsidR="00B350D8">
        <w:rPr>
          <w:rFonts w:hint="eastAsia"/>
          <w:lang w:eastAsia="zh-CN"/>
        </w:rPr>
        <w:t>解除</w:t>
      </w:r>
      <w:r w:rsidR="00B350D8">
        <w:rPr>
          <w:lang w:eastAsia="zh-CN"/>
        </w:rPr>
        <w:t>一个人的</w:t>
      </w:r>
      <w:r w:rsidR="00B350D8">
        <w:rPr>
          <w:rFonts w:hint="eastAsia"/>
          <w:lang w:eastAsia="zh-CN"/>
        </w:rPr>
        <w:t>绝罚</w:t>
      </w:r>
      <w:r w:rsidR="00B350D8">
        <w:rPr>
          <w:lang w:eastAsia="zh-CN"/>
        </w:rPr>
        <w:t>。</w:t>
      </w:r>
      <w:r w:rsidR="00B350D8">
        <w:rPr>
          <w:rFonts w:hint="eastAsia"/>
          <w:lang w:eastAsia="zh-CN"/>
        </w:rPr>
        <w:t>英国人民</w:t>
      </w:r>
      <w:r w:rsidR="00B350D8">
        <w:rPr>
          <w:lang w:eastAsia="zh-CN"/>
        </w:rPr>
        <w:t>对这一</w:t>
      </w:r>
      <w:r w:rsidR="00B350D8">
        <w:rPr>
          <w:rFonts w:hint="eastAsia"/>
          <w:lang w:eastAsia="zh-CN"/>
        </w:rPr>
        <w:t>高度集中的权力</w:t>
      </w:r>
      <w:r w:rsidR="00B350D8">
        <w:rPr>
          <w:lang w:eastAsia="zh-CN"/>
        </w:rPr>
        <w:t>做出了激烈的反弹，</w:t>
      </w:r>
      <w:r w:rsidR="00B350D8">
        <w:rPr>
          <w:rFonts w:hint="eastAsia"/>
          <w:lang w:eastAsia="zh-CN"/>
        </w:rPr>
        <w:t>但不仅仅是因为</w:t>
      </w:r>
      <w:r w:rsidR="00B350D8">
        <w:rPr>
          <w:lang w:eastAsia="zh-CN"/>
        </w:rPr>
        <w:t>权力集中，更是因为沃尔西本人</w:t>
      </w:r>
      <w:r w:rsidR="00B350D8">
        <w:rPr>
          <w:rFonts w:hint="eastAsia"/>
          <w:lang w:eastAsia="zh-CN"/>
        </w:rPr>
        <w:t>放荡</w:t>
      </w:r>
      <w:r w:rsidR="00B350D8">
        <w:rPr>
          <w:lang w:eastAsia="zh-CN"/>
        </w:rPr>
        <w:t>和奢华的生活方式。作为</w:t>
      </w:r>
      <w:r w:rsidR="00B350D8">
        <w:rPr>
          <w:rFonts w:hint="eastAsia"/>
          <w:lang w:eastAsia="zh-CN"/>
        </w:rPr>
        <w:t>罗马</w:t>
      </w:r>
      <w:r w:rsidR="00B350D8">
        <w:rPr>
          <w:lang w:eastAsia="zh-CN"/>
        </w:rPr>
        <w:t>在英国的全权代表，沃尔西成为</w:t>
      </w:r>
      <w:r w:rsidR="00B350D8">
        <w:rPr>
          <w:rFonts w:hint="eastAsia"/>
          <w:lang w:eastAsia="zh-CN"/>
        </w:rPr>
        <w:t>了</w:t>
      </w:r>
      <w:r w:rsidR="00B350D8">
        <w:rPr>
          <w:lang w:eastAsia="zh-CN"/>
        </w:rPr>
        <w:t>反</w:t>
      </w:r>
      <w:r w:rsidR="00B350D8">
        <w:rPr>
          <w:rFonts w:hint="eastAsia"/>
          <w:lang w:eastAsia="zh-CN"/>
        </w:rPr>
        <w:t>天主教运动的靶子</w:t>
      </w:r>
      <w:r w:rsidR="00B350D8">
        <w:rPr>
          <w:lang w:eastAsia="zh-CN"/>
        </w:rPr>
        <w:t>。</w:t>
      </w:r>
    </w:p>
    <w:p w:rsidR="00B350D8" w:rsidRDefault="00B350D8" w:rsidP="00B350D8">
      <w:pPr>
        <w:pStyle w:val="Heading1"/>
        <w:rPr>
          <w:lang w:eastAsia="zh-CN"/>
        </w:rPr>
      </w:pPr>
      <w:r>
        <w:rPr>
          <w:rFonts w:hint="eastAsia"/>
          <w:lang w:eastAsia="zh-CN"/>
        </w:rPr>
        <w:t>亨利八世的改革</w:t>
      </w:r>
    </w:p>
    <w:p w:rsidR="00B350D8" w:rsidRDefault="00950D86" w:rsidP="00B350D8">
      <w:pPr>
        <w:rPr>
          <w:lang w:eastAsia="zh-CN"/>
        </w:rPr>
      </w:pPr>
      <w:r>
        <w:rPr>
          <w:rFonts w:hint="eastAsia"/>
          <w:lang w:eastAsia="zh-CN"/>
        </w:rPr>
        <w:t>在当时</w:t>
      </w:r>
      <w:r>
        <w:rPr>
          <w:lang w:eastAsia="zh-CN"/>
        </w:rPr>
        <w:t>的局势下，英国国王亨利</w:t>
      </w:r>
      <w:r>
        <w:rPr>
          <w:rFonts w:hint="eastAsia"/>
          <w:lang w:eastAsia="zh-CN"/>
        </w:rPr>
        <w:t>八世</w:t>
      </w:r>
      <w:r>
        <w:rPr>
          <w:lang w:eastAsia="zh-CN"/>
        </w:rPr>
        <w:t>所遭遇的婚姻问题就成为了宗教改革的导火线。亨利</w:t>
      </w:r>
      <w:r>
        <w:rPr>
          <w:rFonts w:hint="eastAsia"/>
          <w:lang w:eastAsia="zh-CN"/>
        </w:rPr>
        <w:t>八世</w:t>
      </w:r>
      <w:r>
        <w:rPr>
          <w:lang w:eastAsia="zh-CN"/>
        </w:rPr>
        <w:t>的家庭问题很复杂，</w:t>
      </w:r>
      <w:r>
        <w:rPr>
          <w:rFonts w:hint="eastAsia"/>
          <w:lang w:eastAsia="zh-CN"/>
        </w:rPr>
        <w:t>所以我们</w:t>
      </w:r>
      <w:r>
        <w:rPr>
          <w:lang w:eastAsia="zh-CN"/>
        </w:rPr>
        <w:t>需要做一点回溯。亨利</w:t>
      </w:r>
      <w:r>
        <w:rPr>
          <w:rFonts w:hint="eastAsia"/>
          <w:lang w:eastAsia="zh-CN"/>
        </w:rPr>
        <w:t>八世</w:t>
      </w:r>
      <w:r>
        <w:rPr>
          <w:lang w:eastAsia="zh-CN"/>
        </w:rPr>
        <w:t>的第一个妻子是凯瑟琳</w:t>
      </w:r>
      <w:r>
        <w:rPr>
          <w:rFonts w:hint="eastAsia"/>
          <w:lang w:eastAsia="zh-CN"/>
        </w:rPr>
        <w:t>，</w:t>
      </w:r>
      <w:r>
        <w:rPr>
          <w:lang w:eastAsia="zh-CN"/>
        </w:rPr>
        <w:t>然而凯瑟琳</w:t>
      </w:r>
      <w:r>
        <w:rPr>
          <w:rFonts w:hint="eastAsia"/>
          <w:lang w:eastAsia="zh-CN"/>
        </w:rPr>
        <w:t>其实</w:t>
      </w:r>
      <w:r>
        <w:rPr>
          <w:lang w:eastAsia="zh-CN"/>
        </w:rPr>
        <w:t>是他的嫂子，亨利八世的哥哥</w:t>
      </w:r>
      <w:r w:rsidRPr="00950D86">
        <w:rPr>
          <w:rFonts w:hint="eastAsia"/>
          <w:lang w:eastAsia="zh-CN"/>
        </w:rPr>
        <w:t>亚瑟</w:t>
      </w:r>
      <w:r>
        <w:rPr>
          <w:rFonts w:hint="eastAsia"/>
          <w:lang w:eastAsia="zh-CN"/>
        </w:rPr>
        <w:t>在</w:t>
      </w:r>
      <w:r>
        <w:rPr>
          <w:lang w:eastAsia="zh-CN"/>
        </w:rPr>
        <w:t>十五岁的时候去世，亨利七世</w:t>
      </w:r>
      <w:r w:rsidRPr="00950D86">
        <w:rPr>
          <w:rFonts w:hint="eastAsia"/>
          <w:lang w:eastAsia="zh-CN"/>
        </w:rPr>
        <w:t>因此要次子续娶西班牙籍长媳凯瑟琳。</w:t>
      </w:r>
      <w:r>
        <w:rPr>
          <w:rFonts w:hint="eastAsia"/>
          <w:lang w:eastAsia="zh-CN"/>
        </w:rPr>
        <w:t>这样的做法</w:t>
      </w:r>
      <w:r>
        <w:rPr>
          <w:lang w:eastAsia="zh-CN"/>
        </w:rPr>
        <w:t>是违反教会法规的，</w:t>
      </w:r>
      <w:r w:rsidRPr="00950D86">
        <w:rPr>
          <w:rFonts w:hint="eastAsia"/>
          <w:lang w:eastAsia="zh-CN"/>
        </w:rPr>
        <w:t>凯瑟琳的母亲伊莎贝拉一世</w:t>
      </w:r>
      <w:r>
        <w:rPr>
          <w:rFonts w:hint="eastAsia"/>
          <w:lang w:eastAsia="zh-CN"/>
        </w:rPr>
        <w:t>（西班牙女王</w:t>
      </w:r>
      <w:r>
        <w:rPr>
          <w:lang w:eastAsia="zh-CN"/>
        </w:rPr>
        <w:t>）</w:t>
      </w:r>
      <w:r w:rsidRPr="00950D86">
        <w:rPr>
          <w:rFonts w:hint="eastAsia"/>
          <w:lang w:eastAsia="zh-CN"/>
        </w:rPr>
        <w:t>遂求得教皇发布教皇训令（</w:t>
      </w:r>
      <w:r w:rsidRPr="00950D86">
        <w:rPr>
          <w:rFonts w:hint="eastAsia"/>
          <w:lang w:eastAsia="zh-CN"/>
        </w:rPr>
        <w:t>Papal bull</w:t>
      </w:r>
      <w:r w:rsidRPr="00950D86">
        <w:rPr>
          <w:rFonts w:hint="eastAsia"/>
          <w:lang w:eastAsia="zh-CN"/>
        </w:rPr>
        <w:t>）表示允准。凯瑟琳在第一任丈夫死后</w:t>
      </w:r>
      <w:r w:rsidRPr="00950D86">
        <w:rPr>
          <w:rFonts w:hint="eastAsia"/>
          <w:lang w:eastAsia="zh-CN"/>
        </w:rPr>
        <w:t>14</w:t>
      </w:r>
      <w:r w:rsidRPr="00950D86">
        <w:rPr>
          <w:rFonts w:hint="eastAsia"/>
          <w:lang w:eastAsia="zh-CN"/>
        </w:rPr>
        <w:t>个月，与只有</w:t>
      </w:r>
      <w:r w:rsidRPr="00950D86">
        <w:rPr>
          <w:rFonts w:hint="eastAsia"/>
          <w:lang w:eastAsia="zh-CN"/>
        </w:rPr>
        <w:t>12</w:t>
      </w:r>
      <w:r w:rsidRPr="00950D86">
        <w:rPr>
          <w:rFonts w:hint="eastAsia"/>
          <w:lang w:eastAsia="zh-CN"/>
        </w:rPr>
        <w:t>岁的小叔订婚。</w:t>
      </w:r>
      <w:r w:rsidRPr="00950D86">
        <w:rPr>
          <w:rFonts w:hint="eastAsia"/>
          <w:lang w:eastAsia="zh-CN"/>
        </w:rPr>
        <w:t>1509</w:t>
      </w:r>
      <w:r w:rsidRPr="00950D86">
        <w:rPr>
          <w:rFonts w:hint="eastAsia"/>
          <w:lang w:eastAsia="zh-CN"/>
        </w:rPr>
        <w:t>年，亨利七世去世。同年</w:t>
      </w:r>
      <w:r w:rsidRPr="00950D86">
        <w:rPr>
          <w:rFonts w:hint="eastAsia"/>
          <w:lang w:eastAsia="zh-CN"/>
        </w:rPr>
        <w:t>6</w:t>
      </w:r>
      <w:r w:rsidRPr="00950D86">
        <w:rPr>
          <w:rFonts w:hint="eastAsia"/>
          <w:lang w:eastAsia="zh-CN"/>
        </w:rPr>
        <w:t>月</w:t>
      </w:r>
      <w:r w:rsidRPr="00950D86">
        <w:rPr>
          <w:rFonts w:hint="eastAsia"/>
          <w:lang w:eastAsia="zh-CN"/>
        </w:rPr>
        <w:t>11</w:t>
      </w:r>
      <w:r w:rsidRPr="00950D86">
        <w:rPr>
          <w:rFonts w:hint="eastAsia"/>
          <w:lang w:eastAsia="zh-CN"/>
        </w:rPr>
        <w:t>日，</w:t>
      </w:r>
      <w:r w:rsidRPr="00950D86">
        <w:rPr>
          <w:rFonts w:hint="eastAsia"/>
          <w:lang w:eastAsia="zh-CN"/>
        </w:rPr>
        <w:t>18</w:t>
      </w:r>
      <w:r w:rsidRPr="00950D86">
        <w:rPr>
          <w:rFonts w:hint="eastAsia"/>
          <w:lang w:eastAsia="zh-CN"/>
        </w:rPr>
        <w:t>岁的亨利与</w:t>
      </w:r>
      <w:r w:rsidRPr="00950D86">
        <w:rPr>
          <w:rFonts w:hint="eastAsia"/>
          <w:lang w:eastAsia="zh-CN"/>
        </w:rPr>
        <w:t>24</w:t>
      </w:r>
      <w:r w:rsidRPr="00950D86">
        <w:rPr>
          <w:rFonts w:hint="eastAsia"/>
          <w:lang w:eastAsia="zh-CN"/>
        </w:rPr>
        <w:t>岁的西班牙公主</w:t>
      </w:r>
      <w:r w:rsidR="00525579">
        <w:rPr>
          <w:rFonts w:hint="eastAsia"/>
          <w:lang w:eastAsia="zh-CN"/>
        </w:rPr>
        <w:t>、</w:t>
      </w:r>
      <w:r w:rsidRPr="00950D86">
        <w:rPr>
          <w:rFonts w:hint="eastAsia"/>
          <w:lang w:eastAsia="zh-CN"/>
        </w:rPr>
        <w:t>阿拉贡的凯瑟琳正式结婚，</w:t>
      </w:r>
      <w:r w:rsidRPr="00950D86">
        <w:rPr>
          <w:rFonts w:hint="eastAsia"/>
          <w:lang w:eastAsia="zh-CN"/>
        </w:rPr>
        <w:t>6</w:t>
      </w:r>
      <w:r w:rsidRPr="00950D86">
        <w:rPr>
          <w:rFonts w:hint="eastAsia"/>
          <w:lang w:eastAsia="zh-CN"/>
        </w:rPr>
        <w:t>月</w:t>
      </w:r>
      <w:r w:rsidRPr="00950D86">
        <w:rPr>
          <w:rFonts w:hint="eastAsia"/>
          <w:lang w:eastAsia="zh-CN"/>
        </w:rPr>
        <w:t>24</w:t>
      </w:r>
      <w:r w:rsidRPr="00950D86">
        <w:rPr>
          <w:rFonts w:hint="eastAsia"/>
          <w:lang w:eastAsia="zh-CN"/>
        </w:rPr>
        <w:t>日在伦敦的西敏寺加冕。凯瑟琳与亨利八世怀孕六次，最后</w:t>
      </w:r>
      <w:r w:rsidR="00525579">
        <w:rPr>
          <w:rFonts w:hint="eastAsia"/>
          <w:lang w:eastAsia="zh-CN"/>
        </w:rPr>
        <w:t>活下来的只有</w:t>
      </w:r>
      <w:r w:rsidRPr="00950D86">
        <w:rPr>
          <w:rFonts w:hint="eastAsia"/>
          <w:lang w:eastAsia="zh-CN"/>
        </w:rPr>
        <w:t>女儿玛丽，其余都早夭。情</w:t>
      </w:r>
      <w:r>
        <w:rPr>
          <w:rFonts w:hint="eastAsia"/>
          <w:lang w:eastAsia="zh-CN"/>
        </w:rPr>
        <w:t>势对她非常不利，因为亨利害怕女性继承王位，会引发第二次玫瑰战争。</w:t>
      </w:r>
      <w:r w:rsidR="00525579">
        <w:rPr>
          <w:rStyle w:val="FootnoteReference"/>
          <w:lang w:eastAsia="zh-CN"/>
        </w:rPr>
        <w:footnoteReference w:id="3"/>
      </w:r>
      <w:r>
        <w:rPr>
          <w:rFonts w:hint="eastAsia"/>
          <w:lang w:eastAsia="zh-CN"/>
        </w:rPr>
        <w:t>虽然</w:t>
      </w:r>
      <w:r>
        <w:rPr>
          <w:lang w:eastAsia="zh-CN"/>
        </w:rPr>
        <w:t>亨利</w:t>
      </w:r>
      <w:r>
        <w:rPr>
          <w:rFonts w:hint="eastAsia"/>
          <w:lang w:eastAsia="zh-CN"/>
        </w:rPr>
        <w:t>早就</w:t>
      </w:r>
      <w:r>
        <w:rPr>
          <w:lang w:eastAsia="zh-CN"/>
        </w:rPr>
        <w:t>和一个</w:t>
      </w:r>
      <w:r w:rsidR="003849B7">
        <w:rPr>
          <w:rFonts w:hint="eastAsia"/>
          <w:lang w:eastAsia="zh-CN"/>
        </w:rPr>
        <w:t>侍女</w:t>
      </w:r>
      <w:r>
        <w:rPr>
          <w:lang w:eastAsia="zh-CN"/>
        </w:rPr>
        <w:t>产下一个私生子，他仍然非常希望自己的王后能够生一个</w:t>
      </w:r>
      <w:r>
        <w:rPr>
          <w:rFonts w:hint="eastAsia"/>
          <w:lang w:eastAsia="zh-CN"/>
        </w:rPr>
        <w:t>继承王位的儿子</w:t>
      </w:r>
      <w:r>
        <w:rPr>
          <w:lang w:eastAsia="zh-CN"/>
        </w:rPr>
        <w:t>。</w:t>
      </w:r>
    </w:p>
    <w:p w:rsidR="00950D86" w:rsidRDefault="00950D86" w:rsidP="00A13419">
      <w:pPr>
        <w:rPr>
          <w:lang w:eastAsia="zh-CN"/>
        </w:rPr>
      </w:pPr>
      <w:r>
        <w:rPr>
          <w:rFonts w:hint="eastAsia"/>
          <w:lang w:eastAsia="zh-CN"/>
        </w:rPr>
        <w:t>最后</w:t>
      </w:r>
      <w:r>
        <w:rPr>
          <w:lang w:eastAsia="zh-CN"/>
        </w:rPr>
        <w:t>，亨利八世决定</w:t>
      </w:r>
      <w:r>
        <w:rPr>
          <w:rFonts w:hint="eastAsia"/>
          <w:lang w:eastAsia="zh-CN"/>
        </w:rPr>
        <w:t>废除</w:t>
      </w:r>
      <w:r>
        <w:rPr>
          <w:lang w:eastAsia="zh-CN"/>
        </w:rPr>
        <w:t>与凯瑟琳的婚姻，</w:t>
      </w:r>
      <w:r>
        <w:rPr>
          <w:rFonts w:hint="eastAsia"/>
          <w:lang w:eastAsia="zh-CN"/>
        </w:rPr>
        <w:t>改为</w:t>
      </w:r>
      <w:r>
        <w:rPr>
          <w:lang w:eastAsia="zh-CN"/>
        </w:rPr>
        <w:t>娶</w:t>
      </w:r>
      <w:r w:rsidRPr="00950D86">
        <w:rPr>
          <w:rFonts w:hint="eastAsia"/>
          <w:lang w:eastAsia="zh-CN"/>
        </w:rPr>
        <w:t>侍女安妮·博林</w:t>
      </w:r>
      <w:r>
        <w:rPr>
          <w:rFonts w:hint="eastAsia"/>
          <w:lang w:eastAsia="zh-CN"/>
        </w:rPr>
        <w:t>（</w:t>
      </w:r>
      <w:r>
        <w:t xml:space="preserve">Anne </w:t>
      </w:r>
      <w:proofErr w:type="spellStart"/>
      <w:r>
        <w:t>Boelyn</w:t>
      </w:r>
      <w:proofErr w:type="spellEnd"/>
      <w:r>
        <w:rPr>
          <w:lang w:eastAsia="zh-CN"/>
        </w:rPr>
        <w:t>）</w:t>
      </w:r>
      <w:r>
        <w:rPr>
          <w:rFonts w:hint="eastAsia"/>
          <w:lang w:eastAsia="zh-CN"/>
        </w:rPr>
        <w:t>。</w:t>
      </w:r>
      <w:r w:rsidRPr="00950D86">
        <w:rPr>
          <w:rFonts w:hint="eastAsia"/>
          <w:lang w:eastAsia="zh-CN"/>
        </w:rPr>
        <w:t>于是他指使</w:t>
      </w:r>
      <w:r>
        <w:rPr>
          <w:rFonts w:hint="eastAsia"/>
          <w:lang w:eastAsia="zh-CN"/>
        </w:rPr>
        <w:t>沃尔西</w:t>
      </w:r>
      <w:r w:rsidRPr="00950D86">
        <w:rPr>
          <w:rFonts w:hint="eastAsia"/>
          <w:lang w:eastAsia="zh-CN"/>
        </w:rPr>
        <w:t>（枢机主教、大法官）向教皇申请离婚，并派遣大臣威廉·奈特前去罗马教廷游说，</w:t>
      </w:r>
      <w:r>
        <w:rPr>
          <w:rFonts w:hint="eastAsia"/>
          <w:lang w:eastAsia="zh-CN"/>
        </w:rPr>
        <w:t>他的理由</w:t>
      </w:r>
      <w:r>
        <w:rPr>
          <w:lang w:eastAsia="zh-CN"/>
        </w:rPr>
        <w:t>是先前与凯瑟琳的婚姻违反了利未记</w:t>
      </w:r>
      <w:r>
        <w:rPr>
          <w:rFonts w:hint="eastAsia"/>
          <w:lang w:eastAsia="zh-CN"/>
        </w:rPr>
        <w:t>20:</w:t>
      </w:r>
      <w:r>
        <w:rPr>
          <w:lang w:eastAsia="zh-CN"/>
        </w:rPr>
        <w:t>21</w:t>
      </w:r>
      <w:r w:rsidR="00525579">
        <w:rPr>
          <w:rStyle w:val="FootnoteReference"/>
          <w:lang w:eastAsia="zh-CN"/>
        </w:rPr>
        <w:footnoteReference w:id="4"/>
      </w:r>
      <w:r>
        <w:rPr>
          <w:rFonts w:hint="eastAsia"/>
          <w:lang w:eastAsia="zh-CN"/>
        </w:rPr>
        <w:t>的命令</w:t>
      </w:r>
      <w:r>
        <w:rPr>
          <w:lang w:eastAsia="zh-CN"/>
        </w:rPr>
        <w:t>。教皇</w:t>
      </w:r>
      <w:r>
        <w:rPr>
          <w:rFonts w:hint="eastAsia"/>
          <w:lang w:eastAsia="zh-CN"/>
        </w:rPr>
        <w:t>拒绝</w:t>
      </w:r>
      <w:r>
        <w:rPr>
          <w:lang w:eastAsia="zh-CN"/>
        </w:rPr>
        <w:t>了他的请求，很大程度上是因为教皇</w:t>
      </w:r>
      <w:r>
        <w:rPr>
          <w:rFonts w:hint="eastAsia"/>
          <w:lang w:eastAsia="zh-CN"/>
        </w:rPr>
        <w:t>不愿意</w:t>
      </w:r>
      <w:r>
        <w:rPr>
          <w:lang w:eastAsia="zh-CN"/>
        </w:rPr>
        <w:t>否定他的前任早已做出的决定，</w:t>
      </w:r>
      <w:r w:rsidR="00A13419">
        <w:rPr>
          <w:rFonts w:hint="eastAsia"/>
          <w:lang w:eastAsia="zh-CN"/>
        </w:rPr>
        <w:t>还有一个重要的原因</w:t>
      </w:r>
      <w:r w:rsidR="00A13419">
        <w:rPr>
          <w:lang w:eastAsia="zh-CN"/>
        </w:rPr>
        <w:t>是当时的</w:t>
      </w:r>
      <w:r w:rsidR="00A13419">
        <w:rPr>
          <w:rFonts w:hint="eastAsia"/>
          <w:lang w:eastAsia="zh-CN"/>
        </w:rPr>
        <w:t>神圣罗马帝国皇帝</w:t>
      </w:r>
      <w:r w:rsidR="003849B7">
        <w:rPr>
          <w:rFonts w:hint="eastAsia"/>
          <w:lang w:eastAsia="zh-CN"/>
        </w:rPr>
        <w:t>查理</w:t>
      </w:r>
      <w:r w:rsidR="00A13419">
        <w:rPr>
          <w:lang w:eastAsia="zh-CN"/>
        </w:rPr>
        <w:t>五世刚刚入侵和占领了罗马</w:t>
      </w:r>
      <w:r w:rsidR="00A13419">
        <w:rPr>
          <w:rFonts w:hint="eastAsia"/>
          <w:lang w:eastAsia="zh-CN"/>
        </w:rPr>
        <w:t>（</w:t>
      </w:r>
      <w:r w:rsidR="00A13419">
        <w:rPr>
          <w:rFonts w:hint="eastAsia"/>
          <w:lang w:eastAsia="zh-CN"/>
        </w:rPr>
        <w:t>1527</w:t>
      </w:r>
      <w:r w:rsidR="00A13419">
        <w:rPr>
          <w:rFonts w:hint="eastAsia"/>
          <w:lang w:eastAsia="zh-CN"/>
        </w:rPr>
        <w:t>年</w:t>
      </w:r>
      <w:r w:rsidR="00A13419">
        <w:rPr>
          <w:lang w:eastAsia="zh-CN"/>
        </w:rPr>
        <w:t>罗马之劫）</w:t>
      </w:r>
      <w:r w:rsidR="00A13419">
        <w:rPr>
          <w:rFonts w:hint="eastAsia"/>
          <w:lang w:eastAsia="zh-CN"/>
        </w:rPr>
        <w:t>，</w:t>
      </w:r>
      <w:r w:rsidR="00A13419">
        <w:rPr>
          <w:lang w:eastAsia="zh-CN"/>
        </w:rPr>
        <w:t>这位皇帝是凯瑟琳的侄子，他不希望自己的</w:t>
      </w:r>
      <w:r w:rsidR="003849B7">
        <w:rPr>
          <w:rFonts w:hint="eastAsia"/>
          <w:lang w:eastAsia="zh-CN"/>
        </w:rPr>
        <w:t>姑妈</w:t>
      </w:r>
      <w:r w:rsidR="00A13419">
        <w:rPr>
          <w:rFonts w:hint="eastAsia"/>
          <w:lang w:eastAsia="zh-CN"/>
        </w:rPr>
        <w:t>受</w:t>
      </w:r>
      <w:r w:rsidR="00A13419">
        <w:rPr>
          <w:lang w:eastAsia="zh-CN"/>
        </w:rPr>
        <w:t>羞辱。</w:t>
      </w:r>
      <w:r w:rsidR="00A13419">
        <w:rPr>
          <w:rFonts w:hint="eastAsia"/>
          <w:lang w:eastAsia="zh-CN"/>
        </w:rPr>
        <w:t>到</w:t>
      </w:r>
      <w:r w:rsidR="00A13419">
        <w:rPr>
          <w:rFonts w:hint="eastAsia"/>
          <w:lang w:eastAsia="zh-CN"/>
        </w:rPr>
        <w:t>1528</w:t>
      </w:r>
      <w:r w:rsidR="00A13419">
        <w:rPr>
          <w:rFonts w:hint="eastAsia"/>
          <w:lang w:eastAsia="zh-CN"/>
        </w:rPr>
        <w:t>年</w:t>
      </w:r>
      <w:r w:rsidR="00A13419">
        <w:rPr>
          <w:lang w:eastAsia="zh-CN"/>
        </w:rPr>
        <w:t>，</w:t>
      </w:r>
      <w:r w:rsidR="00A13419">
        <w:rPr>
          <w:rFonts w:hint="eastAsia"/>
          <w:lang w:eastAsia="zh-CN"/>
        </w:rPr>
        <w:t>沃尔西</w:t>
      </w:r>
      <w:r w:rsidR="00A13419">
        <w:rPr>
          <w:lang w:eastAsia="zh-CN"/>
        </w:rPr>
        <w:t>仍然没有取得太大的进展，亨利八世</w:t>
      </w:r>
      <w:r w:rsidR="00A13419">
        <w:rPr>
          <w:rFonts w:hint="eastAsia"/>
          <w:lang w:eastAsia="zh-CN"/>
        </w:rPr>
        <w:t>对此</w:t>
      </w:r>
      <w:r w:rsidR="00A13419">
        <w:rPr>
          <w:lang w:eastAsia="zh-CN"/>
        </w:rPr>
        <w:t>非常恼怒，于是让</w:t>
      </w:r>
      <w:r w:rsidR="003849B7">
        <w:rPr>
          <w:rFonts w:hint="eastAsia"/>
          <w:lang w:eastAsia="zh-CN"/>
        </w:rPr>
        <w:t>议会</w:t>
      </w:r>
      <w:r w:rsidR="00A13419">
        <w:rPr>
          <w:rFonts w:hint="eastAsia"/>
          <w:lang w:eastAsia="zh-CN"/>
        </w:rPr>
        <w:t>指控沃尔西</w:t>
      </w:r>
      <w:r w:rsidR="00A13419">
        <w:rPr>
          <w:lang w:eastAsia="zh-CN"/>
        </w:rPr>
        <w:t>多项罪名。沃尔西</w:t>
      </w:r>
      <w:r w:rsidR="00A13419">
        <w:rPr>
          <w:rFonts w:hint="eastAsia"/>
          <w:lang w:eastAsia="zh-CN"/>
        </w:rPr>
        <w:t>令人惊讶地</w:t>
      </w:r>
      <w:r w:rsidR="00A13419">
        <w:rPr>
          <w:lang w:eastAsia="zh-CN"/>
        </w:rPr>
        <w:t>认</w:t>
      </w:r>
      <w:r w:rsidR="00A13419">
        <w:rPr>
          <w:rFonts w:hint="eastAsia"/>
          <w:lang w:eastAsia="zh-CN"/>
        </w:rPr>
        <w:t>了罪</w:t>
      </w:r>
      <w:r w:rsidR="00A13419">
        <w:rPr>
          <w:lang w:eastAsia="zh-CN"/>
        </w:rPr>
        <w:t>，并且被解职。这是</w:t>
      </w:r>
      <w:r w:rsidR="00A13419">
        <w:rPr>
          <w:rFonts w:hint="eastAsia"/>
          <w:lang w:eastAsia="zh-CN"/>
        </w:rPr>
        <w:t>亨利八世</w:t>
      </w:r>
      <w:r w:rsidR="00A13419">
        <w:rPr>
          <w:lang w:eastAsia="zh-CN"/>
        </w:rPr>
        <w:t>第一次胜过了教会的权柄，但他所要的不仅于此。</w:t>
      </w:r>
    </w:p>
    <w:p w:rsidR="00A13419" w:rsidRDefault="00A13419" w:rsidP="00B350D8">
      <w:pPr>
        <w:rPr>
          <w:lang w:eastAsia="zh-CN"/>
        </w:rPr>
      </w:pPr>
      <w:r w:rsidRPr="00A13419">
        <w:rPr>
          <w:rFonts w:hint="eastAsia"/>
          <w:lang w:eastAsia="zh-CN"/>
        </w:rPr>
        <w:t>至</w:t>
      </w:r>
      <w:r w:rsidRPr="00A13419">
        <w:rPr>
          <w:rFonts w:hint="eastAsia"/>
          <w:lang w:eastAsia="zh-CN"/>
        </w:rPr>
        <w:t>1533</w:t>
      </w:r>
      <w:r w:rsidRPr="00A13419">
        <w:rPr>
          <w:rFonts w:hint="eastAsia"/>
          <w:lang w:eastAsia="zh-CN"/>
        </w:rPr>
        <w:t>年初安妮</w:t>
      </w:r>
      <w:r>
        <w:rPr>
          <w:rFonts w:hint="eastAsia"/>
          <w:lang w:eastAsia="zh-CN"/>
        </w:rPr>
        <w:t>·</w:t>
      </w:r>
      <w:r w:rsidRPr="00A13419">
        <w:rPr>
          <w:rFonts w:hint="eastAsia"/>
          <w:lang w:eastAsia="zh-CN"/>
        </w:rPr>
        <w:t>博林已经怀孕四个月了</w:t>
      </w:r>
      <w:r>
        <w:rPr>
          <w:rFonts w:hint="eastAsia"/>
          <w:lang w:eastAsia="zh-CN"/>
        </w:rPr>
        <w:t>，亨利八世</w:t>
      </w:r>
      <w:r>
        <w:rPr>
          <w:lang w:eastAsia="zh-CN"/>
        </w:rPr>
        <w:t>非常着急地需要找到解决方案。</w:t>
      </w:r>
      <w:r w:rsidRPr="00A13419">
        <w:rPr>
          <w:rFonts w:hint="eastAsia"/>
          <w:lang w:eastAsia="zh-CN"/>
        </w:rPr>
        <w:t>通过贿赂和施惠，</w:t>
      </w:r>
      <w:r w:rsidRPr="00A13419">
        <w:rPr>
          <w:rFonts w:hint="eastAsia"/>
          <w:lang w:eastAsia="zh-CN"/>
        </w:rPr>
        <w:t>1530</w:t>
      </w:r>
      <w:r>
        <w:rPr>
          <w:rFonts w:hint="eastAsia"/>
          <w:lang w:eastAsia="zh-CN"/>
        </w:rPr>
        <w:t>年，英国国会提交了有利亨利的决议</w:t>
      </w:r>
      <w:r>
        <w:rPr>
          <w:lang w:eastAsia="zh-CN"/>
        </w:rPr>
        <w:t>：教皇一开始就没有</w:t>
      </w:r>
      <w:r>
        <w:rPr>
          <w:rFonts w:hint="eastAsia"/>
          <w:lang w:eastAsia="zh-CN"/>
        </w:rPr>
        <w:t>权力</w:t>
      </w:r>
      <w:r>
        <w:rPr>
          <w:lang w:eastAsia="zh-CN"/>
        </w:rPr>
        <w:t>许可亨利与</w:t>
      </w:r>
      <w:r>
        <w:rPr>
          <w:rFonts w:hint="eastAsia"/>
          <w:lang w:eastAsia="zh-CN"/>
        </w:rPr>
        <w:t>凯瑟琳</w:t>
      </w:r>
      <w:r>
        <w:rPr>
          <w:lang w:eastAsia="zh-CN"/>
        </w:rPr>
        <w:t>的婚姻</w:t>
      </w:r>
      <w:r w:rsidRPr="00A13419">
        <w:rPr>
          <w:rFonts w:hint="eastAsia"/>
          <w:lang w:eastAsia="zh-CN"/>
        </w:rPr>
        <w:t>。</w:t>
      </w:r>
      <w:r>
        <w:rPr>
          <w:rFonts w:hint="eastAsia"/>
          <w:lang w:eastAsia="zh-CN"/>
        </w:rPr>
        <w:t>托马斯·</w:t>
      </w:r>
      <w:r>
        <w:rPr>
          <w:lang w:eastAsia="zh-CN"/>
        </w:rPr>
        <w:t>克莱默</w:t>
      </w:r>
      <w:r w:rsidR="002918DF">
        <w:rPr>
          <w:rFonts w:hint="eastAsia"/>
          <w:lang w:eastAsia="zh-CN"/>
        </w:rPr>
        <w:t>作为</w:t>
      </w:r>
      <w:r>
        <w:rPr>
          <w:rFonts w:hint="eastAsia"/>
          <w:lang w:eastAsia="zh-CN"/>
        </w:rPr>
        <w:t>约克主教</w:t>
      </w:r>
      <w:r>
        <w:rPr>
          <w:lang w:eastAsia="zh-CN"/>
        </w:rPr>
        <w:t>和</w:t>
      </w:r>
      <w:r w:rsidR="002918DF" w:rsidRPr="002918DF">
        <w:rPr>
          <w:rFonts w:hint="eastAsia"/>
          <w:lang w:eastAsia="zh-CN"/>
        </w:rPr>
        <w:t>坎特伯雷大主教</w:t>
      </w:r>
      <w:r w:rsidR="002918DF">
        <w:rPr>
          <w:rFonts w:hint="eastAsia"/>
          <w:lang w:eastAsia="zh-CN"/>
        </w:rPr>
        <w:t>准许了</w:t>
      </w:r>
      <w:r w:rsidR="002918DF">
        <w:rPr>
          <w:lang w:eastAsia="zh-CN"/>
        </w:rPr>
        <w:t>亨利与凯瑟领婚姻的作废，并且为亨利和安妮</w:t>
      </w:r>
      <w:r w:rsidR="002918DF">
        <w:rPr>
          <w:rFonts w:hint="eastAsia"/>
          <w:lang w:eastAsia="zh-CN"/>
        </w:rPr>
        <w:t>举行了</w:t>
      </w:r>
      <w:r w:rsidR="002918DF">
        <w:rPr>
          <w:lang w:eastAsia="zh-CN"/>
        </w:rPr>
        <w:t>婚礼。克莱默</w:t>
      </w:r>
      <w:r w:rsidR="002918DF">
        <w:rPr>
          <w:rFonts w:hint="eastAsia"/>
          <w:lang w:eastAsia="zh-CN"/>
        </w:rPr>
        <w:t>是</w:t>
      </w:r>
      <w:r w:rsidR="002918DF">
        <w:rPr>
          <w:lang w:eastAsia="zh-CN"/>
        </w:rPr>
        <w:t>一个</w:t>
      </w:r>
      <w:r w:rsidR="002918DF">
        <w:rPr>
          <w:rFonts w:hint="eastAsia"/>
          <w:lang w:eastAsia="zh-CN"/>
        </w:rPr>
        <w:t>敬虔</w:t>
      </w:r>
      <w:r w:rsidR="002918DF">
        <w:rPr>
          <w:lang w:eastAsia="zh-CN"/>
        </w:rPr>
        <w:t>的人，也是</w:t>
      </w:r>
      <w:r w:rsidR="002918DF">
        <w:rPr>
          <w:rFonts w:hint="eastAsia"/>
          <w:lang w:eastAsia="zh-CN"/>
        </w:rPr>
        <w:t>“白马驿站”改教讨论</w:t>
      </w:r>
      <w:r w:rsidR="002918DF">
        <w:rPr>
          <w:lang w:eastAsia="zh-CN"/>
        </w:rPr>
        <w:t>的重要人物。克莱默</w:t>
      </w:r>
      <w:r w:rsidR="002918DF">
        <w:rPr>
          <w:rFonts w:hint="eastAsia"/>
          <w:lang w:eastAsia="zh-CN"/>
        </w:rPr>
        <w:t>对于教会改革</w:t>
      </w:r>
      <w:r w:rsidR="002918DF">
        <w:rPr>
          <w:lang w:eastAsia="zh-CN"/>
        </w:rPr>
        <w:t>有一个长远的计划，他并不是想帮助这个</w:t>
      </w:r>
      <w:r w:rsidR="002918DF">
        <w:rPr>
          <w:rFonts w:hint="eastAsia"/>
          <w:lang w:eastAsia="zh-CN"/>
        </w:rPr>
        <w:t>好色的国王</w:t>
      </w:r>
      <w:r w:rsidR="002918DF">
        <w:rPr>
          <w:lang w:eastAsia="zh-CN"/>
        </w:rPr>
        <w:t>，但是他认为这是一个机会让英国教会从罗马的权势下获得释放，并给英国教会带来改革。</w:t>
      </w:r>
    </w:p>
    <w:p w:rsidR="002918DF" w:rsidRDefault="002918DF" w:rsidP="00B350D8">
      <w:pPr>
        <w:rPr>
          <w:lang w:eastAsia="zh-CN"/>
        </w:rPr>
      </w:pPr>
      <w:r>
        <w:rPr>
          <w:lang w:eastAsia="zh-CN"/>
        </w:rPr>
        <w:t>1534</w:t>
      </w:r>
      <w:r>
        <w:rPr>
          <w:rFonts w:hint="eastAsia"/>
          <w:lang w:eastAsia="zh-CN"/>
        </w:rPr>
        <w:t>年</w:t>
      </w:r>
      <w:r>
        <w:rPr>
          <w:lang w:eastAsia="zh-CN"/>
        </w:rPr>
        <w:t>，英国议会通过了</w:t>
      </w:r>
      <w:r>
        <w:rPr>
          <w:rFonts w:hint="eastAsia"/>
          <w:lang w:eastAsia="zh-CN"/>
        </w:rPr>
        <w:t>《</w:t>
      </w:r>
      <w:r>
        <w:rPr>
          <w:lang w:eastAsia="zh-CN"/>
        </w:rPr>
        <w:t>至尊法案》（</w:t>
      </w:r>
      <w:r w:rsidRPr="000523F8">
        <w:rPr>
          <w:lang w:eastAsia="zh-CN"/>
        </w:rPr>
        <w:t>Act of Supremacy</w:t>
      </w:r>
      <w:r>
        <w:rPr>
          <w:lang w:eastAsia="zh-CN"/>
        </w:rPr>
        <w:t>）</w:t>
      </w:r>
      <w:r>
        <w:rPr>
          <w:rFonts w:hint="eastAsia"/>
          <w:lang w:eastAsia="zh-CN"/>
        </w:rPr>
        <w:t>。</w:t>
      </w:r>
      <w:r>
        <w:rPr>
          <w:lang w:eastAsia="zh-CN"/>
        </w:rPr>
        <w:t>《至尊法案》</w:t>
      </w:r>
      <w:r>
        <w:rPr>
          <w:rFonts w:hint="eastAsia"/>
          <w:lang w:eastAsia="zh-CN"/>
        </w:rPr>
        <w:t>授予了</w:t>
      </w:r>
      <w:r>
        <w:rPr>
          <w:lang w:eastAsia="zh-CN"/>
        </w:rPr>
        <w:t>国王高于英国教会的权柄，使国王成为国家实质上的统治者。让我们来看一看</w:t>
      </w:r>
      <w:r>
        <w:rPr>
          <w:rFonts w:hint="eastAsia"/>
          <w:lang w:eastAsia="zh-CN"/>
        </w:rPr>
        <w:t>《至尊法案》中的一段文字就明白</w:t>
      </w:r>
      <w:r>
        <w:rPr>
          <w:lang w:eastAsia="zh-CN"/>
        </w:rPr>
        <w:t>它有多极端</w:t>
      </w:r>
      <w:r>
        <w:rPr>
          <w:rFonts w:hint="eastAsia"/>
          <w:lang w:eastAsia="zh-CN"/>
        </w:rPr>
        <w:t>：</w:t>
      </w:r>
    </w:p>
    <w:p w:rsidR="00F57A75" w:rsidRPr="002918DF" w:rsidRDefault="00202F39" w:rsidP="002918DF">
      <w:pPr>
        <w:ind w:left="720"/>
        <w:rPr>
          <w:i/>
          <w:lang w:eastAsia="zh-CN"/>
        </w:rPr>
      </w:pPr>
      <w:r w:rsidRPr="00D3173C">
        <w:rPr>
          <w:rFonts w:ascii="楷体" w:eastAsia="楷体" w:hAnsi="楷体" w:hint="eastAsia"/>
          <w:lang w:eastAsia="zh-CN"/>
        </w:rPr>
        <w:t>我等</w:t>
      </w:r>
      <w:r w:rsidR="003849B7" w:rsidRPr="00D3173C">
        <w:rPr>
          <w:rFonts w:ascii="楷体" w:eastAsia="楷体" w:hAnsi="楷体" w:hint="eastAsia"/>
          <w:lang w:eastAsia="zh-CN"/>
        </w:rPr>
        <w:t>全权之主、其继承人和继受者、本王国诸王，享有完全的权力和权威，不时处理、镇压、纠正、改革、命令、矫正、限制及修正一切该等错误、异端、滥用、犯罪、藐视及恶行，无论何种状况，并得运用一切</w:t>
      </w:r>
      <w:r w:rsidRPr="00D3173C">
        <w:rPr>
          <w:rFonts w:ascii="楷体" w:eastAsia="楷体" w:hAnsi="楷体" w:hint="eastAsia"/>
          <w:lang w:eastAsia="zh-CN"/>
        </w:rPr>
        <w:t>应当及可能之方式，合法地改革、镇压、命令、纠正、矫正、限制或修正</w:t>
      </w:r>
      <w:r w:rsidR="003849B7" w:rsidRPr="00D3173C">
        <w:rPr>
          <w:rFonts w:ascii="楷体" w:eastAsia="楷体" w:hAnsi="楷体" w:hint="eastAsia"/>
          <w:lang w:eastAsia="zh-CN"/>
        </w:rPr>
        <w:t>属灵权威以及管辖权，</w:t>
      </w:r>
      <w:r w:rsidRPr="00D3173C">
        <w:rPr>
          <w:rFonts w:ascii="楷体" w:eastAsia="楷体" w:hAnsi="楷体" w:hint="eastAsia"/>
          <w:lang w:eastAsia="zh-CN"/>
        </w:rPr>
        <w:t>以求全能上帝的喜悦、在基督宗教里美德的提升，并保持本王国之和平、统一和安宁。</w:t>
      </w:r>
      <w:bookmarkStart w:id="0" w:name="_ftnref3"/>
      <w:bookmarkEnd w:id="0"/>
      <w:r w:rsidR="00F57A75" w:rsidRPr="002918DF">
        <w:rPr>
          <w:i/>
          <w:lang w:eastAsia="zh-CN"/>
        </w:rPr>
        <w:t xml:space="preserve">  </w:t>
      </w:r>
    </w:p>
    <w:p w:rsidR="002918DF" w:rsidRDefault="002918DF" w:rsidP="00B350D8">
      <w:pPr>
        <w:rPr>
          <w:lang w:eastAsia="zh-CN"/>
        </w:rPr>
      </w:pPr>
      <w:r>
        <w:rPr>
          <w:rFonts w:hint="eastAsia"/>
          <w:lang w:eastAsia="zh-CN"/>
        </w:rPr>
        <w:t>至此</w:t>
      </w:r>
      <w:r>
        <w:rPr>
          <w:lang w:eastAsia="zh-CN"/>
        </w:rPr>
        <w:t>，英国教会</w:t>
      </w:r>
      <w:r>
        <w:rPr>
          <w:rFonts w:hint="eastAsia"/>
          <w:lang w:eastAsia="zh-CN"/>
        </w:rPr>
        <w:t>与罗马</w:t>
      </w:r>
      <w:r>
        <w:rPr>
          <w:lang w:eastAsia="zh-CN"/>
        </w:rPr>
        <w:t>彻底分裂。</w:t>
      </w:r>
    </w:p>
    <w:p w:rsidR="00F57A75" w:rsidRDefault="002918DF" w:rsidP="00B350D8">
      <w:pPr>
        <w:rPr>
          <w:lang w:eastAsia="zh-CN"/>
        </w:rPr>
      </w:pPr>
      <w:r>
        <w:rPr>
          <w:rFonts w:hint="eastAsia"/>
          <w:lang w:eastAsia="zh-CN"/>
        </w:rPr>
        <w:t>这意味着什么呢？</w:t>
      </w:r>
      <w:r>
        <w:rPr>
          <w:lang w:eastAsia="zh-CN"/>
        </w:rPr>
        <w:t>到目前为止，英国的普通</w:t>
      </w:r>
      <w:r>
        <w:rPr>
          <w:rFonts w:hint="eastAsia"/>
          <w:lang w:eastAsia="zh-CN"/>
        </w:rPr>
        <w:t>百姓</w:t>
      </w:r>
      <w:r>
        <w:rPr>
          <w:lang w:eastAsia="zh-CN"/>
        </w:rPr>
        <w:t>并没有感觉到自己的教会生活和敬拜有什么不同</w:t>
      </w:r>
      <w:r>
        <w:rPr>
          <w:rFonts w:hint="eastAsia"/>
          <w:lang w:eastAsia="zh-CN"/>
        </w:rPr>
        <w:t>。</w:t>
      </w:r>
      <w:r>
        <w:rPr>
          <w:lang w:eastAsia="zh-CN"/>
        </w:rPr>
        <w:t>亨利</w:t>
      </w:r>
      <w:r>
        <w:rPr>
          <w:rFonts w:hint="eastAsia"/>
          <w:lang w:eastAsia="zh-CN"/>
        </w:rPr>
        <w:t>仍然</w:t>
      </w:r>
      <w:r>
        <w:rPr>
          <w:lang w:eastAsia="zh-CN"/>
        </w:rPr>
        <w:t>认为自己忠诚</w:t>
      </w:r>
      <w:r>
        <w:rPr>
          <w:rFonts w:hint="eastAsia"/>
          <w:lang w:eastAsia="zh-CN"/>
        </w:rPr>
        <w:t>于</w:t>
      </w:r>
      <w:r>
        <w:rPr>
          <w:lang w:eastAsia="zh-CN"/>
        </w:rPr>
        <w:t>天主教的教义</w:t>
      </w:r>
      <w:r>
        <w:rPr>
          <w:rFonts w:hint="eastAsia"/>
          <w:lang w:eastAsia="zh-CN"/>
        </w:rPr>
        <w:t>，只是</w:t>
      </w:r>
      <w:r>
        <w:rPr>
          <w:lang w:eastAsia="zh-CN"/>
        </w:rPr>
        <w:t>罗马不再拥有最高的权柄</w:t>
      </w:r>
      <w:r w:rsidR="00202F39">
        <w:rPr>
          <w:rFonts w:hint="eastAsia"/>
          <w:lang w:eastAsia="zh-CN"/>
        </w:rPr>
        <w:t>，此前他还写过</w:t>
      </w:r>
      <w:r w:rsidR="00202F39">
        <w:rPr>
          <w:lang w:eastAsia="zh-CN"/>
        </w:rPr>
        <w:t>一本反对马丁路德的书</w:t>
      </w:r>
      <w:r>
        <w:rPr>
          <w:lang w:eastAsia="zh-CN"/>
        </w:rPr>
        <w:t>。亨利</w:t>
      </w:r>
      <w:r w:rsidR="00202F39">
        <w:rPr>
          <w:rFonts w:hint="eastAsia"/>
          <w:lang w:eastAsia="zh-CN"/>
        </w:rPr>
        <w:t>也</w:t>
      </w:r>
      <w:r>
        <w:rPr>
          <w:rFonts w:hint="eastAsia"/>
          <w:lang w:eastAsia="zh-CN"/>
        </w:rPr>
        <w:t>继续</w:t>
      </w:r>
      <w:r>
        <w:rPr>
          <w:lang w:eastAsia="zh-CN"/>
        </w:rPr>
        <w:t>参加天主教的弥撒。</w:t>
      </w:r>
      <w:r>
        <w:rPr>
          <w:rFonts w:hint="eastAsia"/>
          <w:lang w:eastAsia="zh-CN"/>
        </w:rPr>
        <w:t>议会通过了</w:t>
      </w:r>
      <w:r>
        <w:rPr>
          <w:lang w:eastAsia="zh-CN"/>
        </w:rPr>
        <w:t>更多认可天主教教义的法令。亨利</w:t>
      </w:r>
      <w:r>
        <w:rPr>
          <w:rFonts w:hint="eastAsia"/>
          <w:lang w:eastAsia="zh-CN"/>
        </w:rPr>
        <w:t>的</w:t>
      </w:r>
      <w:r>
        <w:rPr>
          <w:lang w:eastAsia="zh-CN"/>
        </w:rPr>
        <w:t>婚姻悲剧也仍然继续进行</w:t>
      </w:r>
      <w:r>
        <w:rPr>
          <w:rFonts w:hint="eastAsia"/>
          <w:lang w:eastAsia="zh-CN"/>
        </w:rPr>
        <w:t>。</w:t>
      </w:r>
      <w:r>
        <w:rPr>
          <w:lang w:eastAsia="zh-CN"/>
        </w:rPr>
        <w:t>他死于</w:t>
      </w:r>
      <w:r>
        <w:rPr>
          <w:rFonts w:hint="eastAsia"/>
          <w:lang w:eastAsia="zh-CN"/>
        </w:rPr>
        <w:t>1547</w:t>
      </w:r>
      <w:r>
        <w:rPr>
          <w:rFonts w:hint="eastAsia"/>
          <w:lang w:eastAsia="zh-CN"/>
        </w:rPr>
        <w:t>年</w:t>
      </w:r>
      <w:r>
        <w:rPr>
          <w:lang w:eastAsia="zh-CN"/>
        </w:rPr>
        <w:t>，</w:t>
      </w:r>
      <w:r>
        <w:rPr>
          <w:rFonts w:hint="eastAsia"/>
          <w:lang w:eastAsia="zh-CN"/>
        </w:rPr>
        <w:t>他</w:t>
      </w:r>
      <w:r w:rsidR="000F6D72">
        <w:rPr>
          <w:rFonts w:hint="eastAsia"/>
          <w:lang w:eastAsia="zh-CN"/>
        </w:rPr>
        <w:t>一共有</w:t>
      </w:r>
      <w:r w:rsidR="000F6D72" w:rsidRPr="000F6D72">
        <w:rPr>
          <w:rFonts w:hint="eastAsia"/>
          <w:lang w:eastAsia="zh-CN"/>
        </w:rPr>
        <w:t>六次婚姻，其中有两个妻子被其下令斩首。</w:t>
      </w:r>
      <w:r w:rsidR="000F6D72">
        <w:rPr>
          <w:rFonts w:hint="eastAsia"/>
          <w:lang w:eastAsia="zh-CN"/>
        </w:rPr>
        <w:t>在</w:t>
      </w:r>
      <w:r w:rsidR="000F6D72">
        <w:rPr>
          <w:lang w:eastAsia="zh-CN"/>
        </w:rPr>
        <w:t>这些</w:t>
      </w:r>
      <w:r w:rsidR="000F6D72">
        <w:rPr>
          <w:lang w:eastAsia="zh-CN"/>
        </w:rPr>
        <w:lastRenderedPageBreak/>
        <w:t>年</w:t>
      </w:r>
      <w:r w:rsidR="000F6D72">
        <w:rPr>
          <w:rFonts w:hint="eastAsia"/>
          <w:lang w:eastAsia="zh-CN"/>
        </w:rPr>
        <w:t>间，</w:t>
      </w:r>
      <w:r w:rsidR="000F6D72">
        <w:rPr>
          <w:lang w:eastAsia="zh-CN"/>
        </w:rPr>
        <w:t>克莱默大主教持续地推动着教会的改革，包括把英文圣经引入教会，让具有改教精神的人担任各地主教，以及</w:t>
      </w:r>
      <w:r w:rsidR="000F6D72">
        <w:rPr>
          <w:rFonts w:hint="eastAsia"/>
          <w:lang w:eastAsia="zh-CN"/>
        </w:rPr>
        <w:t>在</w:t>
      </w:r>
      <w:r w:rsidR="000F6D72">
        <w:rPr>
          <w:lang w:eastAsia="zh-CN"/>
        </w:rPr>
        <w:t>英国传播正统的教义。</w:t>
      </w:r>
    </w:p>
    <w:p w:rsidR="000F6D72" w:rsidRDefault="000F6D72" w:rsidP="000F6D72">
      <w:pPr>
        <w:pStyle w:val="Heading1"/>
        <w:rPr>
          <w:lang w:eastAsia="zh-CN"/>
        </w:rPr>
      </w:pPr>
      <w:r>
        <w:rPr>
          <w:rFonts w:hint="eastAsia"/>
          <w:lang w:eastAsia="zh-CN"/>
        </w:rPr>
        <w:t>爱德华六</w:t>
      </w:r>
      <w:r>
        <w:rPr>
          <w:lang w:eastAsia="zh-CN"/>
        </w:rPr>
        <w:t>世（</w:t>
      </w:r>
      <w:r w:rsidRPr="000523F8">
        <w:rPr>
          <w:lang w:eastAsia="zh-CN"/>
        </w:rPr>
        <w:t>(1547 – 1553</w:t>
      </w:r>
      <w:r>
        <w:rPr>
          <w:lang w:eastAsia="zh-CN"/>
        </w:rPr>
        <w:t>）</w:t>
      </w:r>
    </w:p>
    <w:p w:rsidR="000F6D72" w:rsidRDefault="000F6D72" w:rsidP="000F6D72">
      <w:pPr>
        <w:rPr>
          <w:lang w:eastAsia="zh-CN"/>
        </w:rPr>
      </w:pPr>
      <w:r>
        <w:rPr>
          <w:rFonts w:hint="eastAsia"/>
          <w:lang w:eastAsia="zh-CN"/>
        </w:rPr>
        <w:t>亨利</w:t>
      </w:r>
      <w:r>
        <w:rPr>
          <w:lang w:eastAsia="zh-CN"/>
        </w:rPr>
        <w:t>死后，他</w:t>
      </w:r>
      <w:r>
        <w:rPr>
          <w:rFonts w:hint="eastAsia"/>
          <w:lang w:eastAsia="zh-CN"/>
        </w:rPr>
        <w:t>九岁的</w:t>
      </w:r>
      <w:r>
        <w:rPr>
          <w:lang w:eastAsia="zh-CN"/>
        </w:rPr>
        <w:t>儿子爱德华（</w:t>
      </w:r>
      <w:r>
        <w:rPr>
          <w:rFonts w:hint="eastAsia"/>
          <w:lang w:eastAsia="zh-CN"/>
        </w:rPr>
        <w:t>亨利</w:t>
      </w:r>
      <w:r>
        <w:rPr>
          <w:lang w:eastAsia="zh-CN"/>
        </w:rPr>
        <w:t>第三个妻子</w:t>
      </w:r>
      <w:r w:rsidRPr="000F6D72">
        <w:rPr>
          <w:rFonts w:hint="eastAsia"/>
          <w:lang w:eastAsia="zh-CN"/>
        </w:rPr>
        <w:t>珍·西摩</w:t>
      </w:r>
      <w:r>
        <w:rPr>
          <w:rFonts w:hint="eastAsia"/>
          <w:lang w:eastAsia="zh-CN"/>
        </w:rPr>
        <w:t>的</w:t>
      </w:r>
      <w:r>
        <w:rPr>
          <w:lang w:eastAsia="zh-CN"/>
        </w:rPr>
        <w:t>儿子）继承了王位。</w:t>
      </w:r>
      <w:r>
        <w:rPr>
          <w:rFonts w:hint="eastAsia"/>
          <w:lang w:eastAsia="zh-CN"/>
        </w:rPr>
        <w:t>爱德华</w:t>
      </w:r>
      <w:r>
        <w:rPr>
          <w:lang w:eastAsia="zh-CN"/>
        </w:rPr>
        <w:t>从小受新教教育长大，</w:t>
      </w:r>
      <w:r>
        <w:rPr>
          <w:rFonts w:hint="eastAsia"/>
          <w:lang w:eastAsia="zh-CN"/>
        </w:rPr>
        <w:t>因此</w:t>
      </w:r>
      <w:r>
        <w:rPr>
          <w:lang w:eastAsia="zh-CN"/>
        </w:rPr>
        <w:t>新教的势力开始抬头和掌权。虽然</w:t>
      </w:r>
      <w:r>
        <w:rPr>
          <w:rFonts w:hint="eastAsia"/>
          <w:lang w:eastAsia="zh-CN"/>
        </w:rPr>
        <w:t>这位</w:t>
      </w:r>
      <w:r>
        <w:rPr>
          <w:lang w:eastAsia="zh-CN"/>
        </w:rPr>
        <w:t>国王</w:t>
      </w:r>
      <w:r>
        <w:rPr>
          <w:rFonts w:hint="eastAsia"/>
          <w:lang w:eastAsia="zh-CN"/>
        </w:rPr>
        <w:t>对</w:t>
      </w:r>
      <w:r>
        <w:rPr>
          <w:lang w:eastAsia="zh-CN"/>
        </w:rPr>
        <w:t>信仰非常认真，但是</w:t>
      </w:r>
      <w:r>
        <w:rPr>
          <w:rFonts w:hint="eastAsia"/>
          <w:lang w:eastAsia="zh-CN"/>
        </w:rPr>
        <w:t>他</w:t>
      </w:r>
      <w:r>
        <w:rPr>
          <w:lang w:eastAsia="zh-CN"/>
        </w:rPr>
        <w:t>毕竟还年轻，所以王室</w:t>
      </w:r>
      <w:r>
        <w:rPr>
          <w:rFonts w:hint="eastAsia"/>
          <w:lang w:eastAsia="zh-CN"/>
        </w:rPr>
        <w:t>指定</w:t>
      </w:r>
      <w:r>
        <w:rPr>
          <w:lang w:eastAsia="zh-CN"/>
        </w:rPr>
        <w:t>了两位</w:t>
      </w:r>
      <w:r>
        <w:rPr>
          <w:rFonts w:hint="eastAsia"/>
          <w:lang w:eastAsia="zh-CN"/>
        </w:rPr>
        <w:t>成人</w:t>
      </w:r>
      <w:r>
        <w:rPr>
          <w:lang w:eastAsia="zh-CN"/>
        </w:rPr>
        <w:t>担任顾问，</w:t>
      </w:r>
      <w:r>
        <w:rPr>
          <w:rFonts w:hint="eastAsia"/>
          <w:lang w:eastAsia="zh-CN"/>
        </w:rPr>
        <w:t>这就是“摄政议会”。摄政议会</w:t>
      </w:r>
      <w:r>
        <w:rPr>
          <w:lang w:eastAsia="zh-CN"/>
        </w:rPr>
        <w:t>实施了很多倾向于新教的改革。议会</w:t>
      </w:r>
      <w:r>
        <w:rPr>
          <w:rFonts w:hint="eastAsia"/>
          <w:lang w:eastAsia="zh-CN"/>
        </w:rPr>
        <w:t>取消了</w:t>
      </w:r>
      <w:r>
        <w:rPr>
          <w:lang w:eastAsia="zh-CN"/>
        </w:rPr>
        <w:t>确认天主教教义的法令，</w:t>
      </w:r>
      <w:r>
        <w:rPr>
          <w:rFonts w:hint="eastAsia"/>
          <w:lang w:eastAsia="zh-CN"/>
        </w:rPr>
        <w:t>教会中的</w:t>
      </w:r>
      <w:r>
        <w:rPr>
          <w:lang w:eastAsia="zh-CN"/>
        </w:rPr>
        <w:t>图像</w:t>
      </w:r>
      <w:r>
        <w:rPr>
          <w:rFonts w:hint="eastAsia"/>
          <w:lang w:eastAsia="zh-CN"/>
        </w:rPr>
        <w:t>被</w:t>
      </w:r>
      <w:r>
        <w:rPr>
          <w:lang w:eastAsia="zh-CN"/>
        </w:rPr>
        <w:t>移除，神职人员被允许结婚。到</w:t>
      </w:r>
      <w:r>
        <w:rPr>
          <w:rFonts w:hint="eastAsia"/>
          <w:lang w:eastAsia="zh-CN"/>
        </w:rPr>
        <w:t>1549</w:t>
      </w:r>
      <w:r>
        <w:rPr>
          <w:rFonts w:hint="eastAsia"/>
          <w:lang w:eastAsia="zh-CN"/>
        </w:rPr>
        <w:t>年的时候</w:t>
      </w:r>
      <w:r>
        <w:rPr>
          <w:lang w:eastAsia="zh-CN"/>
        </w:rPr>
        <w:t>，</w:t>
      </w:r>
      <w:r>
        <w:rPr>
          <w:rFonts w:hint="eastAsia"/>
          <w:lang w:eastAsia="zh-CN"/>
        </w:rPr>
        <w:t>克莱默</w:t>
      </w:r>
      <w:r>
        <w:rPr>
          <w:lang w:eastAsia="zh-CN"/>
        </w:rPr>
        <w:t>所写的</w:t>
      </w:r>
      <w:r>
        <w:rPr>
          <w:rFonts w:hint="eastAsia"/>
          <w:lang w:eastAsia="zh-CN"/>
        </w:rPr>
        <w:t>《</w:t>
      </w:r>
      <w:r>
        <w:rPr>
          <w:lang w:eastAsia="zh-CN"/>
        </w:rPr>
        <w:t>公祷书》</w:t>
      </w:r>
      <w:r>
        <w:rPr>
          <w:rFonts w:hint="eastAsia"/>
          <w:lang w:eastAsia="zh-CN"/>
        </w:rPr>
        <w:t>第一版</w:t>
      </w:r>
      <w:r>
        <w:rPr>
          <w:lang w:eastAsia="zh-CN"/>
        </w:rPr>
        <w:t>出版。</w:t>
      </w:r>
      <w:r>
        <w:rPr>
          <w:rFonts w:hint="eastAsia"/>
          <w:lang w:eastAsia="zh-CN"/>
        </w:rPr>
        <w:t>在</w:t>
      </w:r>
      <w:r>
        <w:rPr>
          <w:lang w:eastAsia="zh-CN"/>
        </w:rPr>
        <w:t>这本书中，克莱默开始带领英国教会远离天主教有关</w:t>
      </w:r>
      <w:r>
        <w:rPr>
          <w:rFonts w:hint="eastAsia"/>
          <w:lang w:eastAsia="zh-CN"/>
        </w:rPr>
        <w:t>主餐</w:t>
      </w:r>
      <w:r>
        <w:rPr>
          <w:lang w:eastAsia="zh-CN"/>
        </w:rPr>
        <w:t>的教导</w:t>
      </w:r>
      <w:r>
        <w:rPr>
          <w:rFonts w:hint="eastAsia"/>
          <w:lang w:eastAsia="zh-CN"/>
        </w:rPr>
        <w:t>。</w:t>
      </w:r>
      <w:r>
        <w:rPr>
          <w:rFonts w:hint="eastAsia"/>
          <w:lang w:eastAsia="zh-CN"/>
        </w:rPr>
        <w:t>1</w:t>
      </w:r>
      <w:r>
        <w:rPr>
          <w:lang w:eastAsia="zh-CN"/>
        </w:rPr>
        <w:t>552</w:t>
      </w:r>
      <w:r>
        <w:rPr>
          <w:rFonts w:hint="eastAsia"/>
          <w:lang w:eastAsia="zh-CN"/>
        </w:rPr>
        <w:t>年</w:t>
      </w:r>
      <w:r>
        <w:rPr>
          <w:lang w:eastAsia="zh-CN"/>
        </w:rPr>
        <w:t>的第二</w:t>
      </w:r>
      <w:r>
        <w:rPr>
          <w:rFonts w:hint="eastAsia"/>
          <w:lang w:eastAsia="zh-CN"/>
        </w:rPr>
        <w:t>版进一步加深了</w:t>
      </w:r>
      <w:r>
        <w:rPr>
          <w:lang w:eastAsia="zh-CN"/>
        </w:rPr>
        <w:t>这一分离。天主教的</w:t>
      </w:r>
      <w:r>
        <w:rPr>
          <w:rFonts w:hint="eastAsia"/>
          <w:lang w:eastAsia="zh-CN"/>
        </w:rPr>
        <w:t>“祭坛”被改为“桌子”，“祭司”被改为“传道人”，并且</w:t>
      </w:r>
      <w:r>
        <w:rPr>
          <w:lang w:eastAsia="zh-CN"/>
        </w:rPr>
        <w:t>公祷书教导基督徒领受主餐的时候是</w:t>
      </w:r>
      <w:r>
        <w:rPr>
          <w:rFonts w:hint="eastAsia"/>
          <w:lang w:eastAsia="zh-CN"/>
        </w:rPr>
        <w:t>“带着信心</w:t>
      </w:r>
      <w:r>
        <w:rPr>
          <w:lang w:eastAsia="zh-CN"/>
        </w:rPr>
        <w:t>和感恩在心里</w:t>
      </w:r>
      <w:r>
        <w:rPr>
          <w:rFonts w:hint="eastAsia"/>
          <w:lang w:eastAsia="zh-CN"/>
        </w:rPr>
        <w:t>领</w:t>
      </w:r>
      <w:r>
        <w:rPr>
          <w:lang w:eastAsia="zh-CN"/>
        </w:rPr>
        <w:t>受基督</w:t>
      </w:r>
      <w:r>
        <w:rPr>
          <w:rFonts w:hint="eastAsia"/>
          <w:lang w:eastAsia="zh-CN"/>
        </w:rPr>
        <w:t>”</w:t>
      </w:r>
      <w:r w:rsidR="006566C7">
        <w:rPr>
          <w:rFonts w:hint="eastAsia"/>
          <w:lang w:eastAsia="zh-CN"/>
        </w:rPr>
        <w:t>，</w:t>
      </w:r>
      <w:r w:rsidR="006566C7">
        <w:rPr>
          <w:lang w:eastAsia="zh-CN"/>
        </w:rPr>
        <w:t>而不再是</w:t>
      </w:r>
      <w:r w:rsidR="006566C7">
        <w:rPr>
          <w:rFonts w:hint="eastAsia"/>
          <w:lang w:eastAsia="zh-CN"/>
        </w:rPr>
        <w:t>天主教会</w:t>
      </w:r>
      <w:r w:rsidR="006566C7">
        <w:rPr>
          <w:lang w:eastAsia="zh-CN"/>
        </w:rPr>
        <w:t>所教导的</w:t>
      </w:r>
      <w:r w:rsidR="00202F39">
        <w:rPr>
          <w:rFonts w:hint="eastAsia"/>
          <w:lang w:eastAsia="zh-CN"/>
        </w:rPr>
        <w:t>“化质说”</w:t>
      </w:r>
      <w:r w:rsidR="006566C7">
        <w:rPr>
          <w:rFonts w:hint="eastAsia"/>
          <w:lang w:eastAsia="zh-CN"/>
        </w:rPr>
        <w:t>——</w:t>
      </w:r>
      <w:r w:rsidR="006566C7">
        <w:rPr>
          <w:lang w:eastAsia="zh-CN"/>
        </w:rPr>
        <w:t>主餐的元素实实在在地变成了</w:t>
      </w:r>
      <w:r w:rsidR="006566C7">
        <w:rPr>
          <w:rFonts w:hint="eastAsia"/>
          <w:lang w:eastAsia="zh-CN"/>
        </w:rPr>
        <w:t>基督的</w:t>
      </w:r>
      <w:r w:rsidR="006566C7">
        <w:rPr>
          <w:lang w:eastAsia="zh-CN"/>
        </w:rPr>
        <w:t>身体和血。第二年</w:t>
      </w:r>
      <w:r w:rsidR="006566C7">
        <w:rPr>
          <w:rFonts w:hint="eastAsia"/>
          <w:lang w:eastAsia="zh-CN"/>
        </w:rPr>
        <w:t>，</w:t>
      </w:r>
      <w:r w:rsidR="006566C7">
        <w:rPr>
          <w:lang w:eastAsia="zh-CN"/>
        </w:rPr>
        <w:t>克莱默写下了</w:t>
      </w:r>
      <w:r w:rsidR="00202F39">
        <w:rPr>
          <w:lang w:eastAsia="zh-CN"/>
        </w:rPr>
        <w:t>《</w:t>
      </w:r>
      <w:r w:rsidR="00202F39" w:rsidRPr="006566C7">
        <w:rPr>
          <w:rFonts w:hint="eastAsia"/>
          <w:lang w:eastAsia="zh-CN"/>
        </w:rPr>
        <w:t>四十二信</w:t>
      </w:r>
      <w:r w:rsidR="00202F39">
        <w:rPr>
          <w:rFonts w:hint="eastAsia"/>
          <w:lang w:eastAsia="zh-CN"/>
        </w:rPr>
        <w:t>纲</w:t>
      </w:r>
      <w:r w:rsidR="00202F39" w:rsidRPr="006566C7">
        <w:rPr>
          <w:rFonts w:hint="eastAsia"/>
          <w:lang w:eastAsia="zh-CN"/>
        </w:rPr>
        <w:t>》</w:t>
      </w:r>
      <w:r w:rsidR="006566C7">
        <w:rPr>
          <w:rFonts w:hint="eastAsia"/>
          <w:lang w:eastAsia="zh-CN"/>
        </w:rPr>
        <w:t>，</w:t>
      </w:r>
      <w:r w:rsidR="006566C7">
        <w:rPr>
          <w:lang w:eastAsia="zh-CN"/>
        </w:rPr>
        <w:t>最后这份文件经过修改变成了</w:t>
      </w:r>
      <w:r w:rsidR="00202F39">
        <w:rPr>
          <w:lang w:eastAsia="zh-CN"/>
        </w:rPr>
        <w:t>《三十</w:t>
      </w:r>
      <w:r w:rsidR="00202F39">
        <w:rPr>
          <w:rFonts w:hint="eastAsia"/>
          <w:lang w:eastAsia="zh-CN"/>
        </w:rPr>
        <w:t>九</w:t>
      </w:r>
      <w:r w:rsidR="00202F39">
        <w:rPr>
          <w:lang w:eastAsia="zh-CN"/>
        </w:rPr>
        <w:t>信</w:t>
      </w:r>
      <w:r w:rsidR="00202F39">
        <w:rPr>
          <w:rFonts w:hint="eastAsia"/>
          <w:lang w:eastAsia="zh-CN"/>
        </w:rPr>
        <w:t>纲</w:t>
      </w:r>
      <w:r w:rsidR="00202F39">
        <w:rPr>
          <w:lang w:eastAsia="zh-CN"/>
        </w:rPr>
        <w:t>》</w:t>
      </w:r>
      <w:r w:rsidR="006566C7">
        <w:rPr>
          <w:lang w:eastAsia="zh-CN"/>
        </w:rPr>
        <w:t>，也就是今天</w:t>
      </w:r>
      <w:r w:rsidR="006566C7">
        <w:rPr>
          <w:rFonts w:hint="eastAsia"/>
          <w:lang w:eastAsia="zh-CN"/>
        </w:rPr>
        <w:t>普世圣公会的</w:t>
      </w:r>
      <w:r w:rsidR="006566C7">
        <w:rPr>
          <w:lang w:eastAsia="zh-CN"/>
        </w:rPr>
        <w:t>纲领性文件。爱德华</w:t>
      </w:r>
      <w:r w:rsidR="006566C7">
        <w:rPr>
          <w:rFonts w:hint="eastAsia"/>
          <w:lang w:eastAsia="zh-CN"/>
        </w:rPr>
        <w:t>六世</w:t>
      </w:r>
      <w:r w:rsidR="006566C7">
        <w:rPr>
          <w:lang w:eastAsia="zh-CN"/>
        </w:rPr>
        <w:t>的六年掌权给英国的新教带来了繁荣和发展。</w:t>
      </w:r>
    </w:p>
    <w:p w:rsidR="006566C7" w:rsidRDefault="006566C7" w:rsidP="006566C7">
      <w:pPr>
        <w:pStyle w:val="Heading1"/>
        <w:rPr>
          <w:lang w:eastAsia="zh-CN"/>
        </w:rPr>
      </w:pPr>
      <w:r>
        <w:rPr>
          <w:rFonts w:hint="eastAsia"/>
          <w:lang w:eastAsia="zh-CN"/>
        </w:rPr>
        <w:t>玛丽</w:t>
      </w:r>
      <w:r>
        <w:rPr>
          <w:lang w:eastAsia="zh-CN"/>
        </w:rPr>
        <w:t>·</w:t>
      </w:r>
      <w:r>
        <w:rPr>
          <w:lang w:eastAsia="zh-CN"/>
        </w:rPr>
        <w:t>都铎</w:t>
      </w:r>
      <w:r>
        <w:rPr>
          <w:rFonts w:hint="eastAsia"/>
          <w:lang w:eastAsia="zh-CN"/>
        </w:rPr>
        <w:t>“血腥玛丽”（</w:t>
      </w:r>
      <w:r>
        <w:rPr>
          <w:rFonts w:hint="eastAsia"/>
          <w:lang w:eastAsia="zh-CN"/>
        </w:rPr>
        <w:t>1553-1558</w:t>
      </w:r>
      <w:r>
        <w:rPr>
          <w:lang w:eastAsia="zh-CN"/>
        </w:rPr>
        <w:t>）</w:t>
      </w:r>
    </w:p>
    <w:p w:rsidR="006566C7" w:rsidRDefault="006566C7" w:rsidP="006566C7">
      <w:pPr>
        <w:rPr>
          <w:lang w:eastAsia="zh-CN"/>
        </w:rPr>
      </w:pPr>
      <w:r>
        <w:rPr>
          <w:rFonts w:hint="eastAsia"/>
          <w:lang w:eastAsia="zh-CN"/>
        </w:rPr>
        <w:t>世事无常</w:t>
      </w:r>
      <w:r>
        <w:rPr>
          <w:lang w:eastAsia="zh-CN"/>
        </w:rPr>
        <w:t>，</w:t>
      </w:r>
      <w:r>
        <w:rPr>
          <w:rFonts w:hint="eastAsia"/>
          <w:lang w:eastAsia="zh-CN"/>
        </w:rPr>
        <w:t>15</w:t>
      </w:r>
      <w:r w:rsidR="00C53C22">
        <w:rPr>
          <w:lang w:eastAsia="zh-CN"/>
        </w:rPr>
        <w:t>5</w:t>
      </w:r>
      <w:bookmarkStart w:id="1" w:name="_GoBack"/>
      <w:bookmarkEnd w:id="1"/>
      <w:r>
        <w:rPr>
          <w:rFonts w:hint="eastAsia"/>
          <w:lang w:eastAsia="zh-CN"/>
        </w:rPr>
        <w:t>3</w:t>
      </w:r>
      <w:r>
        <w:rPr>
          <w:rFonts w:hint="eastAsia"/>
          <w:lang w:eastAsia="zh-CN"/>
        </w:rPr>
        <w:t>年</w:t>
      </w:r>
      <w:r w:rsidR="00AE6973">
        <w:rPr>
          <w:rFonts w:hint="eastAsia"/>
          <w:lang w:eastAsia="zh-CN"/>
        </w:rPr>
        <w:t>，</w:t>
      </w:r>
      <w:r>
        <w:rPr>
          <w:lang w:eastAsia="zh-CN"/>
        </w:rPr>
        <w:t>十六岁的爱德华</w:t>
      </w:r>
      <w:r>
        <w:rPr>
          <w:rFonts w:hint="eastAsia"/>
          <w:lang w:eastAsia="zh-CN"/>
        </w:rPr>
        <w:t>去世</w:t>
      </w:r>
      <w:r>
        <w:rPr>
          <w:lang w:eastAsia="zh-CN"/>
        </w:rPr>
        <w:t>，而且没有子嗣。根据</w:t>
      </w:r>
      <w:r>
        <w:rPr>
          <w:rFonts w:hint="eastAsia"/>
          <w:lang w:eastAsia="zh-CN"/>
        </w:rPr>
        <w:t>英国历史学家</w:t>
      </w:r>
      <w:r>
        <w:rPr>
          <w:lang w:eastAsia="zh-CN"/>
        </w:rPr>
        <w:t>和神学家莱尔</w:t>
      </w:r>
      <w:r w:rsidR="00AE6973">
        <w:rPr>
          <w:rFonts w:hint="eastAsia"/>
          <w:lang w:eastAsia="zh-CN"/>
        </w:rPr>
        <w:t>的说法</w:t>
      </w:r>
      <w:r>
        <w:rPr>
          <w:lang w:eastAsia="zh-CN"/>
        </w:rPr>
        <w:t>，这年轻的</w:t>
      </w:r>
      <w:r>
        <w:rPr>
          <w:rFonts w:hint="eastAsia"/>
          <w:lang w:eastAsia="zh-CN"/>
        </w:rPr>
        <w:t>国王</w:t>
      </w:r>
      <w:r>
        <w:rPr>
          <w:lang w:eastAsia="zh-CN"/>
        </w:rPr>
        <w:t>死前最后的祷告是</w:t>
      </w:r>
      <w:r>
        <w:rPr>
          <w:rFonts w:hint="eastAsia"/>
          <w:lang w:eastAsia="zh-CN"/>
        </w:rPr>
        <w:t>“哦</w:t>
      </w:r>
      <w:r>
        <w:rPr>
          <w:lang w:eastAsia="zh-CN"/>
        </w:rPr>
        <w:t>，主啊，保护这片土地免于教皇的势力，并保守你的真信仰。</w:t>
      </w:r>
      <w:r>
        <w:rPr>
          <w:rFonts w:hint="eastAsia"/>
          <w:lang w:eastAsia="zh-CN"/>
        </w:rPr>
        <w:t>”</w:t>
      </w:r>
      <w:r>
        <w:rPr>
          <w:rStyle w:val="FootnoteReference"/>
          <w:lang w:eastAsia="zh-CN"/>
        </w:rPr>
        <w:footnoteReference w:id="5"/>
      </w:r>
      <w:r>
        <w:rPr>
          <w:rFonts w:hint="eastAsia"/>
          <w:lang w:eastAsia="zh-CN"/>
        </w:rPr>
        <w:t>因为</w:t>
      </w:r>
      <w:r>
        <w:rPr>
          <w:lang w:eastAsia="zh-CN"/>
        </w:rPr>
        <w:t>爱德华知道他的继任者玛丽</w:t>
      </w:r>
      <w:r>
        <w:rPr>
          <w:rFonts w:hint="eastAsia"/>
          <w:lang w:eastAsia="zh-CN"/>
        </w:rPr>
        <w:t>是</w:t>
      </w:r>
      <w:r>
        <w:rPr>
          <w:lang w:eastAsia="zh-CN"/>
        </w:rPr>
        <w:t>亨利八世与凯瑟琳的女儿</w:t>
      </w:r>
      <w:r w:rsidR="00525579">
        <w:rPr>
          <w:rFonts w:hint="eastAsia"/>
          <w:lang w:eastAsia="zh-CN"/>
        </w:rPr>
        <w:t>，</w:t>
      </w:r>
      <w:r w:rsidR="00525579">
        <w:rPr>
          <w:lang w:eastAsia="zh-CN"/>
        </w:rPr>
        <w:t>教廷的拥护者</w:t>
      </w:r>
      <w:r>
        <w:rPr>
          <w:rFonts w:hint="eastAsia"/>
          <w:lang w:eastAsia="zh-CN"/>
        </w:rPr>
        <w:t>。这一前景令</w:t>
      </w:r>
      <w:r>
        <w:rPr>
          <w:lang w:eastAsia="zh-CN"/>
        </w:rPr>
        <w:t>英国</w:t>
      </w:r>
      <w:r>
        <w:rPr>
          <w:rFonts w:hint="eastAsia"/>
          <w:lang w:eastAsia="zh-CN"/>
        </w:rPr>
        <w:t>新教</w:t>
      </w:r>
      <w:r w:rsidR="00AE6973">
        <w:rPr>
          <w:rFonts w:hint="eastAsia"/>
          <w:lang w:eastAsia="zh-CN"/>
        </w:rPr>
        <w:t>人士</w:t>
      </w:r>
      <w:r>
        <w:rPr>
          <w:lang w:eastAsia="zh-CN"/>
        </w:rPr>
        <w:t>感到恐惧</w:t>
      </w:r>
      <w:r>
        <w:rPr>
          <w:rFonts w:hint="eastAsia"/>
          <w:lang w:eastAsia="zh-CN"/>
        </w:rPr>
        <w:t>。笃信</w:t>
      </w:r>
      <w:r>
        <w:rPr>
          <w:lang w:eastAsia="zh-CN"/>
        </w:rPr>
        <w:t>天主教的玛丽女王获得了</w:t>
      </w:r>
      <w:r>
        <w:rPr>
          <w:rFonts w:hint="eastAsia"/>
          <w:lang w:eastAsia="zh-CN"/>
        </w:rPr>
        <w:t>王位</w:t>
      </w:r>
      <w:r>
        <w:rPr>
          <w:lang w:eastAsia="zh-CN"/>
        </w:rPr>
        <w:t>之后，就立即</w:t>
      </w:r>
      <w:r>
        <w:rPr>
          <w:rFonts w:hint="eastAsia"/>
          <w:lang w:eastAsia="zh-CN"/>
        </w:rPr>
        <w:t>恢复了</w:t>
      </w:r>
      <w:r>
        <w:rPr>
          <w:lang w:eastAsia="zh-CN"/>
        </w:rPr>
        <w:t>天主教在这片土地上</w:t>
      </w:r>
      <w:r w:rsidR="00AE6973">
        <w:rPr>
          <w:lang w:eastAsia="zh-CN"/>
        </w:rPr>
        <w:t>的</w:t>
      </w:r>
      <w:r>
        <w:rPr>
          <w:lang w:eastAsia="zh-CN"/>
        </w:rPr>
        <w:t>官方信仰地位。</w:t>
      </w:r>
      <w:r>
        <w:rPr>
          <w:rFonts w:hint="eastAsia"/>
          <w:lang w:eastAsia="zh-CN"/>
        </w:rPr>
        <w:t>很快</w:t>
      </w:r>
      <w:r>
        <w:rPr>
          <w:lang w:eastAsia="zh-CN"/>
        </w:rPr>
        <w:t>，她在暴怒中采取的行动为</w:t>
      </w:r>
      <w:r>
        <w:rPr>
          <w:rFonts w:hint="eastAsia"/>
          <w:lang w:eastAsia="zh-CN"/>
        </w:rPr>
        <w:t>她</w:t>
      </w:r>
      <w:r>
        <w:rPr>
          <w:lang w:eastAsia="zh-CN"/>
        </w:rPr>
        <w:t>获得了</w:t>
      </w:r>
      <w:r>
        <w:rPr>
          <w:rFonts w:hint="eastAsia"/>
          <w:lang w:eastAsia="zh-CN"/>
        </w:rPr>
        <w:t>“血腥玛丽”的</w:t>
      </w:r>
      <w:r>
        <w:rPr>
          <w:lang w:eastAsia="zh-CN"/>
        </w:rPr>
        <w:t>称号。</w:t>
      </w:r>
    </w:p>
    <w:p w:rsidR="006566C7" w:rsidRDefault="006566C7" w:rsidP="006566C7">
      <w:pPr>
        <w:rPr>
          <w:lang w:eastAsia="zh-CN"/>
        </w:rPr>
      </w:pPr>
      <w:r>
        <w:rPr>
          <w:rFonts w:hint="eastAsia"/>
          <w:lang w:eastAsia="zh-CN"/>
        </w:rPr>
        <w:t>玛丽在位五年多</w:t>
      </w:r>
      <w:r>
        <w:rPr>
          <w:lang w:eastAsia="zh-CN"/>
        </w:rPr>
        <w:t>，在这段时间里</w:t>
      </w:r>
      <w:r>
        <w:rPr>
          <w:rFonts w:hint="eastAsia"/>
          <w:lang w:eastAsia="zh-CN"/>
        </w:rPr>
        <w:t>她</w:t>
      </w:r>
      <w:r>
        <w:rPr>
          <w:lang w:eastAsia="zh-CN"/>
        </w:rPr>
        <w:t>尽了一切</w:t>
      </w:r>
      <w:r w:rsidR="00AE6973">
        <w:rPr>
          <w:lang w:eastAsia="zh-CN"/>
        </w:rPr>
        <w:t>努力</w:t>
      </w:r>
      <w:r w:rsidR="00AE6973">
        <w:rPr>
          <w:rFonts w:hint="eastAsia"/>
          <w:lang w:eastAsia="zh-CN"/>
        </w:rPr>
        <w:t>要</w:t>
      </w:r>
      <w:r>
        <w:rPr>
          <w:lang w:eastAsia="zh-CN"/>
        </w:rPr>
        <w:t>把英国带回到教皇权柄之下。她</w:t>
      </w:r>
      <w:r>
        <w:rPr>
          <w:rFonts w:hint="eastAsia"/>
          <w:lang w:eastAsia="zh-CN"/>
        </w:rPr>
        <w:t>让议会</w:t>
      </w:r>
      <w:r>
        <w:rPr>
          <w:lang w:eastAsia="zh-CN"/>
        </w:rPr>
        <w:t>否决了所有爱德华时代的法律，</w:t>
      </w:r>
      <w:r>
        <w:rPr>
          <w:rFonts w:hint="eastAsia"/>
          <w:lang w:eastAsia="zh-CN"/>
        </w:rPr>
        <w:t>禁止</w:t>
      </w:r>
      <w:r>
        <w:rPr>
          <w:lang w:eastAsia="zh-CN"/>
        </w:rPr>
        <w:t>公祷书的流传和使用，恢复了对圣徒</w:t>
      </w:r>
      <w:r>
        <w:rPr>
          <w:rFonts w:hint="eastAsia"/>
          <w:lang w:eastAsia="zh-CN"/>
        </w:rPr>
        <w:t>的敬拜</w:t>
      </w:r>
      <w:r>
        <w:rPr>
          <w:lang w:eastAsia="zh-CN"/>
        </w:rPr>
        <w:t>和节日，并且要求已经结婚的神职人员立即离婚。在</w:t>
      </w:r>
      <w:r>
        <w:rPr>
          <w:rFonts w:hint="eastAsia"/>
          <w:lang w:eastAsia="zh-CN"/>
        </w:rPr>
        <w:t>1554</w:t>
      </w:r>
      <w:r>
        <w:rPr>
          <w:rFonts w:hint="eastAsia"/>
          <w:lang w:eastAsia="zh-CN"/>
        </w:rPr>
        <w:t>年</w:t>
      </w:r>
      <w:r>
        <w:rPr>
          <w:rFonts w:hint="eastAsia"/>
          <w:lang w:eastAsia="zh-CN"/>
        </w:rPr>
        <w:t>11</w:t>
      </w:r>
      <w:r>
        <w:rPr>
          <w:rFonts w:hint="eastAsia"/>
          <w:lang w:eastAsia="zh-CN"/>
        </w:rPr>
        <w:t>月</w:t>
      </w:r>
      <w:r>
        <w:rPr>
          <w:lang w:eastAsia="zh-CN"/>
        </w:rPr>
        <w:t>，</w:t>
      </w:r>
      <w:r w:rsidRPr="006566C7">
        <w:rPr>
          <w:rFonts w:hint="eastAsia"/>
          <w:lang w:eastAsia="zh-CN"/>
        </w:rPr>
        <w:t>雷吉纳尔德·博勒（</w:t>
      </w:r>
      <w:r w:rsidRPr="006566C7">
        <w:rPr>
          <w:rFonts w:hint="eastAsia"/>
          <w:lang w:eastAsia="zh-CN"/>
        </w:rPr>
        <w:t>Reginald Pole</w:t>
      </w:r>
      <w:r w:rsidRPr="006566C7">
        <w:rPr>
          <w:rFonts w:hint="eastAsia"/>
          <w:lang w:eastAsia="zh-CN"/>
        </w:rPr>
        <w:t>）</w:t>
      </w:r>
      <w:r w:rsidR="00697027">
        <w:rPr>
          <w:rFonts w:hint="eastAsia"/>
          <w:lang w:eastAsia="zh-CN"/>
        </w:rPr>
        <w:t>到达英格兰</w:t>
      </w:r>
      <w:r w:rsidR="00697027">
        <w:rPr>
          <w:lang w:eastAsia="zh-CN"/>
        </w:rPr>
        <w:t>上任，担任新的坎特伯雷大主教和教皇</w:t>
      </w:r>
      <w:r w:rsidR="00697027">
        <w:rPr>
          <w:rFonts w:hint="eastAsia"/>
          <w:lang w:eastAsia="zh-CN"/>
        </w:rPr>
        <w:t>特使</w:t>
      </w:r>
      <w:r w:rsidR="00697027">
        <w:rPr>
          <w:lang w:eastAsia="zh-CN"/>
        </w:rPr>
        <w:t>。博勒</w:t>
      </w:r>
      <w:r w:rsidR="00697027">
        <w:rPr>
          <w:rFonts w:hint="eastAsia"/>
          <w:lang w:eastAsia="zh-CN"/>
        </w:rPr>
        <w:t>撤销了</w:t>
      </w:r>
      <w:r w:rsidR="00697027">
        <w:rPr>
          <w:lang w:eastAsia="zh-CN"/>
        </w:rPr>
        <w:t>对英格兰分裂教会的定罪，并且欢迎英格兰回到罗马的怀抱。博勒</w:t>
      </w:r>
      <w:r w:rsidR="00697027">
        <w:rPr>
          <w:rFonts w:hint="eastAsia"/>
          <w:lang w:eastAsia="zh-CN"/>
        </w:rPr>
        <w:t>个人</w:t>
      </w:r>
      <w:r w:rsidR="00697027">
        <w:rPr>
          <w:lang w:eastAsia="zh-CN"/>
        </w:rPr>
        <w:t>对新教也满怀仇恨，因为亨利八世谋杀了他的母亲。</w:t>
      </w:r>
      <w:r w:rsidR="00697027">
        <w:rPr>
          <w:rFonts w:hint="eastAsia"/>
          <w:lang w:eastAsia="zh-CN"/>
        </w:rPr>
        <w:t>大量的新教</w:t>
      </w:r>
      <w:r w:rsidR="00697027">
        <w:rPr>
          <w:lang w:eastAsia="zh-CN"/>
        </w:rPr>
        <w:t>信徒因为惧怕</w:t>
      </w:r>
      <w:r w:rsidR="00697027">
        <w:rPr>
          <w:rFonts w:hint="eastAsia"/>
          <w:lang w:eastAsia="zh-CN"/>
        </w:rPr>
        <w:t>将要来的</w:t>
      </w:r>
      <w:r w:rsidR="00697027">
        <w:rPr>
          <w:lang w:eastAsia="zh-CN"/>
        </w:rPr>
        <w:t>逼迫而逃亡欧洲大陆，也有很多新教基督徒献出了他们的生命。</w:t>
      </w:r>
    </w:p>
    <w:p w:rsidR="00697027" w:rsidRDefault="00697027" w:rsidP="00697027">
      <w:pPr>
        <w:rPr>
          <w:lang w:eastAsia="zh-CN"/>
        </w:rPr>
      </w:pPr>
      <w:r>
        <w:rPr>
          <w:rFonts w:hint="eastAsia"/>
          <w:lang w:eastAsia="zh-CN"/>
        </w:rPr>
        <w:t>我们</w:t>
      </w:r>
      <w:r>
        <w:rPr>
          <w:lang w:eastAsia="zh-CN"/>
        </w:rPr>
        <w:t>要停下来，想一想地上的安全</w:t>
      </w:r>
      <w:r>
        <w:rPr>
          <w:rFonts w:hint="eastAsia"/>
          <w:lang w:eastAsia="zh-CN"/>
        </w:rPr>
        <w:t>具有</w:t>
      </w:r>
      <w:r>
        <w:rPr>
          <w:lang w:eastAsia="zh-CN"/>
        </w:rPr>
        <w:t>暂时性的本质。新教徒</w:t>
      </w:r>
      <w:r>
        <w:rPr>
          <w:rFonts w:hint="eastAsia"/>
          <w:lang w:eastAsia="zh-CN"/>
        </w:rPr>
        <w:t>在</w:t>
      </w:r>
      <w:r>
        <w:rPr>
          <w:lang w:eastAsia="zh-CN"/>
        </w:rPr>
        <w:t>爱德华治下所享受的自由和繁荣一下子就消失了，患难和逼迫迅速来到。</w:t>
      </w:r>
      <w:r>
        <w:rPr>
          <w:rFonts w:hint="eastAsia"/>
          <w:lang w:eastAsia="zh-CN"/>
        </w:rPr>
        <w:t>几个礼拜之内</w:t>
      </w:r>
      <w:r>
        <w:rPr>
          <w:lang w:eastAsia="zh-CN"/>
        </w:rPr>
        <w:t>，他们</w:t>
      </w:r>
      <w:r>
        <w:rPr>
          <w:rFonts w:hint="eastAsia"/>
          <w:lang w:eastAsia="zh-CN"/>
        </w:rPr>
        <w:t>所</w:t>
      </w:r>
      <w:r>
        <w:rPr>
          <w:lang w:eastAsia="zh-CN"/>
        </w:rPr>
        <w:t>习惯的世界就被</w:t>
      </w:r>
      <w:r>
        <w:rPr>
          <w:rFonts w:hint="eastAsia"/>
          <w:lang w:eastAsia="zh-CN"/>
        </w:rPr>
        <w:t>颠倒</w:t>
      </w:r>
      <w:r>
        <w:rPr>
          <w:lang w:eastAsia="zh-CN"/>
        </w:rPr>
        <w:t>了。作为</w:t>
      </w:r>
      <w:r>
        <w:rPr>
          <w:rFonts w:hint="eastAsia"/>
          <w:lang w:eastAsia="zh-CN"/>
        </w:rPr>
        <w:t>基督徒</w:t>
      </w:r>
      <w:r>
        <w:rPr>
          <w:lang w:eastAsia="zh-CN"/>
        </w:rPr>
        <w:t>，我们</w:t>
      </w:r>
      <w:r>
        <w:rPr>
          <w:rFonts w:hint="eastAsia"/>
          <w:lang w:eastAsia="zh-CN"/>
        </w:rPr>
        <w:t>应当为</w:t>
      </w:r>
      <w:r>
        <w:rPr>
          <w:lang w:eastAsia="zh-CN"/>
        </w:rPr>
        <w:t>我们所享受的自由、安全、平安和繁荣而感恩，因为这些是不见得会持久的。</w:t>
      </w:r>
      <w:r>
        <w:rPr>
          <w:rFonts w:hint="eastAsia"/>
          <w:lang w:eastAsia="zh-CN"/>
        </w:rPr>
        <w:t>这就像保罗在</w:t>
      </w:r>
      <w:r>
        <w:rPr>
          <w:lang w:eastAsia="zh-CN"/>
        </w:rPr>
        <w:t>腓立比书</w:t>
      </w:r>
      <w:r>
        <w:rPr>
          <w:rFonts w:hint="eastAsia"/>
          <w:lang w:eastAsia="zh-CN"/>
        </w:rPr>
        <w:t>4:11-13</w:t>
      </w:r>
      <w:r>
        <w:rPr>
          <w:rFonts w:hint="eastAsia"/>
          <w:lang w:eastAsia="zh-CN"/>
        </w:rPr>
        <w:t>所说的</w:t>
      </w:r>
      <w:r>
        <w:rPr>
          <w:lang w:eastAsia="zh-CN"/>
        </w:rPr>
        <w:t>：</w:t>
      </w:r>
    </w:p>
    <w:p w:rsidR="00697027" w:rsidRPr="00697027" w:rsidRDefault="00697027" w:rsidP="00697027">
      <w:pPr>
        <w:ind w:left="720"/>
        <w:rPr>
          <w:rFonts w:ascii="黑体" w:eastAsia="黑体" w:hAnsi="黑体"/>
          <w:lang w:eastAsia="zh-CN"/>
        </w:rPr>
      </w:pPr>
      <w:r w:rsidRPr="00697027">
        <w:rPr>
          <w:rFonts w:ascii="黑体" w:eastAsia="黑体" w:hAnsi="黑体" w:hint="eastAsia"/>
          <w:lang w:eastAsia="zh-CN"/>
        </w:rPr>
        <w:t>我并不是因缺乏说这话，我无论在什么景况，都可以知足，这是我已经学会了。我知道怎样处卑贱，也知道怎样处丰富，或饱足，或饥饿，或有馀，或缺乏，随事随在，我都得了秘诀。我靠着那加给我力量的，凡事都能作。</w:t>
      </w:r>
    </w:p>
    <w:p w:rsidR="00697027" w:rsidRDefault="00697027" w:rsidP="00697027">
      <w:pPr>
        <w:rPr>
          <w:lang w:eastAsia="zh-CN"/>
        </w:rPr>
      </w:pPr>
      <w:r>
        <w:rPr>
          <w:rFonts w:hint="eastAsia"/>
          <w:lang w:eastAsia="zh-CN"/>
        </w:rPr>
        <w:t>这段经文</w:t>
      </w:r>
      <w:r>
        <w:rPr>
          <w:lang w:eastAsia="zh-CN"/>
        </w:rPr>
        <w:t>可能也</w:t>
      </w:r>
      <w:r>
        <w:rPr>
          <w:rFonts w:hint="eastAsia"/>
          <w:lang w:eastAsia="zh-CN"/>
        </w:rPr>
        <w:t>鼓励</w:t>
      </w:r>
      <w:r>
        <w:rPr>
          <w:lang w:eastAsia="zh-CN"/>
        </w:rPr>
        <w:t>了</w:t>
      </w:r>
      <w:r>
        <w:rPr>
          <w:rFonts w:hint="eastAsia"/>
          <w:lang w:eastAsia="zh-CN"/>
        </w:rPr>
        <w:t>即将面临</w:t>
      </w:r>
      <w:r>
        <w:rPr>
          <w:lang w:eastAsia="zh-CN"/>
        </w:rPr>
        <w:t>逼迫的英格兰新教基督徒们。从</w:t>
      </w:r>
      <w:r>
        <w:rPr>
          <w:rFonts w:hint="eastAsia"/>
          <w:lang w:eastAsia="zh-CN"/>
        </w:rPr>
        <w:t>1555</w:t>
      </w:r>
      <w:r>
        <w:rPr>
          <w:rFonts w:hint="eastAsia"/>
          <w:lang w:eastAsia="zh-CN"/>
        </w:rPr>
        <w:t>年</w:t>
      </w:r>
      <w:r>
        <w:rPr>
          <w:lang w:eastAsia="zh-CN"/>
        </w:rPr>
        <w:t>开始，玛丽就开始用火刑处死</w:t>
      </w:r>
      <w:r w:rsidR="00AE6973">
        <w:rPr>
          <w:rFonts w:hint="eastAsia"/>
          <w:lang w:eastAsia="zh-CN"/>
        </w:rPr>
        <w:t>那</w:t>
      </w:r>
      <w:r>
        <w:rPr>
          <w:rFonts w:hint="eastAsia"/>
          <w:lang w:eastAsia="zh-CN"/>
        </w:rPr>
        <w:t>些</w:t>
      </w:r>
      <w:r>
        <w:rPr>
          <w:lang w:eastAsia="zh-CN"/>
        </w:rPr>
        <w:t>不愿意放弃新教信仰的基督徒。有</w:t>
      </w:r>
      <w:r>
        <w:rPr>
          <w:rFonts w:hint="eastAsia"/>
          <w:lang w:eastAsia="zh-CN"/>
        </w:rPr>
        <w:t>三百多人</w:t>
      </w:r>
      <w:r>
        <w:rPr>
          <w:lang w:eastAsia="zh-CN"/>
        </w:rPr>
        <w:t>因此而受刑被</w:t>
      </w:r>
      <w:r>
        <w:rPr>
          <w:rFonts w:hint="eastAsia"/>
          <w:lang w:eastAsia="zh-CN"/>
        </w:rPr>
        <w:t>处死</w:t>
      </w:r>
      <w:r>
        <w:rPr>
          <w:lang w:eastAsia="zh-CN"/>
        </w:rPr>
        <w:t>。这些</w:t>
      </w:r>
      <w:r>
        <w:rPr>
          <w:rFonts w:hint="eastAsia"/>
          <w:lang w:eastAsia="zh-CN"/>
        </w:rPr>
        <w:t>殉道者</w:t>
      </w:r>
      <w:r>
        <w:rPr>
          <w:lang w:eastAsia="zh-CN"/>
        </w:rPr>
        <w:t>们大部分都是普通人，而不是神职人员</w:t>
      </w:r>
      <w:r>
        <w:rPr>
          <w:lang w:eastAsia="zh-CN"/>
        </w:rPr>
        <w:t>——</w:t>
      </w:r>
      <w:r>
        <w:rPr>
          <w:lang w:eastAsia="zh-CN"/>
        </w:rPr>
        <w:t>农夫、铁匠和</w:t>
      </w:r>
      <w:r>
        <w:rPr>
          <w:rFonts w:hint="eastAsia"/>
          <w:lang w:eastAsia="zh-CN"/>
        </w:rPr>
        <w:t>商人</w:t>
      </w:r>
      <w:r>
        <w:rPr>
          <w:lang w:eastAsia="zh-CN"/>
        </w:rPr>
        <w:t>。当然</w:t>
      </w:r>
      <w:r>
        <w:rPr>
          <w:rFonts w:hint="eastAsia"/>
          <w:lang w:eastAsia="zh-CN"/>
        </w:rPr>
        <w:t>也有一些</w:t>
      </w:r>
      <w:r>
        <w:rPr>
          <w:lang w:eastAsia="zh-CN"/>
        </w:rPr>
        <w:t>教会领袖</w:t>
      </w:r>
      <w:r>
        <w:rPr>
          <w:rFonts w:hint="eastAsia"/>
          <w:lang w:eastAsia="zh-CN"/>
        </w:rPr>
        <w:t>被</w:t>
      </w:r>
      <w:r>
        <w:rPr>
          <w:lang w:eastAsia="zh-CN"/>
        </w:rPr>
        <w:t>火刑处死</w:t>
      </w:r>
      <w:r>
        <w:rPr>
          <w:rFonts w:hint="eastAsia"/>
          <w:lang w:eastAsia="zh-CN"/>
        </w:rPr>
        <w:t>，尼古拉斯</w:t>
      </w:r>
      <w:r>
        <w:rPr>
          <w:lang w:eastAsia="zh-CN"/>
        </w:rPr>
        <w:t>·</w:t>
      </w:r>
      <w:r w:rsidRPr="00FA7C1C">
        <w:rPr>
          <w:rFonts w:hint="eastAsia"/>
          <w:lang w:eastAsia="zh-CN"/>
        </w:rPr>
        <w:t>里德利</w:t>
      </w:r>
      <w:r>
        <w:rPr>
          <w:rFonts w:hint="eastAsia"/>
          <w:lang w:eastAsia="zh-CN"/>
        </w:rPr>
        <w:t>主教</w:t>
      </w:r>
      <w:r>
        <w:rPr>
          <w:lang w:eastAsia="zh-CN"/>
        </w:rPr>
        <w:t>和</w:t>
      </w:r>
      <w:r>
        <w:rPr>
          <w:rFonts w:hint="eastAsia"/>
          <w:lang w:eastAsia="zh-CN"/>
        </w:rPr>
        <w:t>休·拉蒂默是</w:t>
      </w:r>
      <w:r>
        <w:rPr>
          <w:lang w:eastAsia="zh-CN"/>
        </w:rPr>
        <w:t>殉道的神职人员中最著名的。</w:t>
      </w:r>
      <w:r>
        <w:rPr>
          <w:rFonts w:hint="eastAsia"/>
          <w:lang w:eastAsia="zh-CN"/>
        </w:rPr>
        <w:t>是</w:t>
      </w:r>
      <w:r>
        <w:rPr>
          <w:lang w:eastAsia="zh-CN"/>
        </w:rPr>
        <w:t>他们把宗教改革带到了英国，</w:t>
      </w:r>
      <w:r w:rsidRPr="00FA7C1C">
        <w:rPr>
          <w:rFonts w:hint="eastAsia"/>
          <w:lang w:eastAsia="zh-CN"/>
        </w:rPr>
        <w:t>里德利</w:t>
      </w:r>
      <w:r>
        <w:rPr>
          <w:rFonts w:hint="eastAsia"/>
          <w:lang w:eastAsia="zh-CN"/>
        </w:rPr>
        <w:t>是</w:t>
      </w:r>
      <w:r>
        <w:rPr>
          <w:lang w:eastAsia="zh-CN"/>
        </w:rPr>
        <w:t>伦敦主教，也是一位非常优秀的神学家。</w:t>
      </w:r>
      <w:r>
        <w:rPr>
          <w:rFonts w:hint="eastAsia"/>
          <w:lang w:eastAsia="zh-CN"/>
        </w:rPr>
        <w:t>拉蒂默是</w:t>
      </w:r>
      <w:r>
        <w:rPr>
          <w:lang w:eastAsia="zh-CN"/>
        </w:rPr>
        <w:t>一位</w:t>
      </w:r>
      <w:r>
        <w:rPr>
          <w:rFonts w:hint="eastAsia"/>
          <w:lang w:eastAsia="zh-CN"/>
        </w:rPr>
        <w:t>深受</w:t>
      </w:r>
      <w:r>
        <w:rPr>
          <w:lang w:eastAsia="zh-CN"/>
        </w:rPr>
        <w:t>民众爱戴的布道家。</w:t>
      </w:r>
      <w:r>
        <w:rPr>
          <w:rFonts w:hint="eastAsia"/>
          <w:lang w:eastAsia="zh-CN"/>
        </w:rPr>
        <w:t>玛丽下令</w:t>
      </w:r>
      <w:r>
        <w:rPr>
          <w:lang w:eastAsia="zh-CN"/>
        </w:rPr>
        <w:t>在</w:t>
      </w:r>
      <w:r>
        <w:rPr>
          <w:rFonts w:hint="eastAsia"/>
          <w:lang w:eastAsia="zh-CN"/>
        </w:rPr>
        <w:t>1555</w:t>
      </w:r>
      <w:r>
        <w:rPr>
          <w:rFonts w:hint="eastAsia"/>
          <w:lang w:eastAsia="zh-CN"/>
        </w:rPr>
        <w:t>年</w:t>
      </w:r>
      <w:r>
        <w:rPr>
          <w:rFonts w:hint="eastAsia"/>
          <w:lang w:eastAsia="zh-CN"/>
        </w:rPr>
        <w:t>10</w:t>
      </w:r>
      <w:r>
        <w:rPr>
          <w:rFonts w:hint="eastAsia"/>
          <w:lang w:eastAsia="zh-CN"/>
        </w:rPr>
        <w:t>月</w:t>
      </w:r>
      <w:r>
        <w:rPr>
          <w:rFonts w:hint="eastAsia"/>
          <w:lang w:eastAsia="zh-CN"/>
        </w:rPr>
        <w:t>16</w:t>
      </w:r>
      <w:r>
        <w:rPr>
          <w:rFonts w:hint="eastAsia"/>
          <w:lang w:eastAsia="zh-CN"/>
        </w:rPr>
        <w:t>日把他们</w:t>
      </w:r>
      <w:r>
        <w:rPr>
          <w:lang w:eastAsia="zh-CN"/>
        </w:rPr>
        <w:t>烧死在剑桥的火刑柱上。</w:t>
      </w:r>
      <w:r w:rsidR="00A76630">
        <w:rPr>
          <w:rFonts w:hint="eastAsia"/>
          <w:lang w:eastAsia="zh-CN"/>
        </w:rPr>
        <w:t>当他们</w:t>
      </w:r>
      <w:r w:rsidR="00A76630">
        <w:rPr>
          <w:lang w:eastAsia="zh-CN"/>
        </w:rPr>
        <w:t>被关在监狱里等候审判的时候，</w:t>
      </w:r>
      <w:r w:rsidR="00A76630">
        <w:rPr>
          <w:rFonts w:hint="eastAsia"/>
          <w:lang w:eastAsia="zh-CN"/>
        </w:rPr>
        <w:t>拉蒂默就写了一封</w:t>
      </w:r>
      <w:r w:rsidR="00A76630">
        <w:rPr>
          <w:lang w:eastAsia="zh-CN"/>
        </w:rPr>
        <w:t>感人肺腑的</w:t>
      </w:r>
      <w:r w:rsidR="00A76630">
        <w:rPr>
          <w:rFonts w:hint="eastAsia"/>
          <w:lang w:eastAsia="zh-CN"/>
        </w:rPr>
        <w:t>信件</w:t>
      </w:r>
      <w:r w:rsidR="00A76630">
        <w:rPr>
          <w:lang w:eastAsia="zh-CN"/>
        </w:rPr>
        <w:t>给</w:t>
      </w:r>
      <w:r w:rsidR="00A76630" w:rsidRPr="00FA7C1C">
        <w:rPr>
          <w:rFonts w:hint="eastAsia"/>
          <w:lang w:eastAsia="zh-CN"/>
        </w:rPr>
        <w:t>里德利</w:t>
      </w:r>
      <w:r w:rsidR="00A76630">
        <w:rPr>
          <w:rFonts w:hint="eastAsia"/>
          <w:lang w:eastAsia="zh-CN"/>
        </w:rPr>
        <w:t>，</w:t>
      </w:r>
      <w:r w:rsidR="00A76630">
        <w:rPr>
          <w:lang w:eastAsia="zh-CN"/>
        </w:rPr>
        <w:t>他这样说：</w:t>
      </w:r>
    </w:p>
    <w:p w:rsidR="00A76630" w:rsidRPr="00A76630" w:rsidRDefault="00A76630" w:rsidP="00A76630">
      <w:pPr>
        <w:ind w:left="720"/>
        <w:rPr>
          <w:rFonts w:ascii="楷体" w:eastAsia="楷体" w:hAnsi="楷体"/>
          <w:lang w:eastAsia="zh-CN"/>
        </w:rPr>
      </w:pPr>
      <w:r w:rsidRPr="00A76630">
        <w:rPr>
          <w:rFonts w:ascii="楷体" w:eastAsia="楷体" w:hAnsi="楷体" w:hint="eastAsia"/>
          <w:lang w:eastAsia="zh-CN"/>
        </w:rPr>
        <w:t>没有</w:t>
      </w:r>
      <w:r w:rsidRPr="00A76630">
        <w:rPr>
          <w:rFonts w:ascii="楷体" w:eastAsia="楷体" w:hAnsi="楷体"/>
          <w:lang w:eastAsia="zh-CN"/>
        </w:rPr>
        <w:t>补救之法，只能忍耐。</w:t>
      </w:r>
      <w:r w:rsidRPr="00A76630">
        <w:rPr>
          <w:rFonts w:ascii="楷体" w:eastAsia="楷体" w:hAnsi="楷体" w:hint="eastAsia"/>
          <w:lang w:eastAsia="zh-CN"/>
        </w:rPr>
        <w:t>与其</w:t>
      </w:r>
      <w:r w:rsidRPr="00A76630">
        <w:rPr>
          <w:rFonts w:ascii="楷体" w:eastAsia="楷体" w:hAnsi="楷体"/>
          <w:lang w:eastAsia="zh-CN"/>
        </w:rPr>
        <w:t>激动神的义愤，不如忍受他们加在我们身上的一切。</w:t>
      </w:r>
      <w:r w:rsidRPr="00A76630">
        <w:rPr>
          <w:rFonts w:ascii="楷体" w:eastAsia="楷体" w:hAnsi="楷体" w:hint="eastAsia"/>
          <w:lang w:eastAsia="zh-CN"/>
        </w:rPr>
        <w:t>因此</w:t>
      </w:r>
      <w:r w:rsidRPr="00A76630">
        <w:rPr>
          <w:rFonts w:ascii="楷体" w:eastAsia="楷体" w:hAnsi="楷体"/>
          <w:lang w:eastAsia="zh-CN"/>
        </w:rPr>
        <w:t>，要在基督里喜乐，思想基督所要求你摆上的，并且思想</w:t>
      </w:r>
      <w:r w:rsidRPr="00A76630">
        <w:rPr>
          <w:rFonts w:ascii="楷体" w:eastAsia="楷体" w:hAnsi="楷体" w:hint="eastAsia"/>
          <w:lang w:eastAsia="zh-CN"/>
        </w:rPr>
        <w:t>祂给你的</w:t>
      </w:r>
      <w:r w:rsidRPr="00A76630">
        <w:rPr>
          <w:rFonts w:ascii="楷体" w:eastAsia="楷体" w:hAnsi="楷体"/>
          <w:lang w:eastAsia="zh-CN"/>
        </w:rPr>
        <w:t>诸般应许。</w:t>
      </w:r>
      <w:r w:rsidRPr="00A76630">
        <w:rPr>
          <w:rFonts w:ascii="楷体" w:eastAsia="楷体" w:hAnsi="楷体" w:hint="eastAsia"/>
          <w:lang w:eastAsia="zh-CN"/>
        </w:rPr>
        <w:t>我们</w:t>
      </w:r>
      <w:r w:rsidRPr="00A76630">
        <w:rPr>
          <w:rFonts w:ascii="楷体" w:eastAsia="楷体" w:hAnsi="楷体"/>
          <w:lang w:eastAsia="zh-CN"/>
        </w:rPr>
        <w:t>的敌人所做</w:t>
      </w:r>
      <w:r w:rsidRPr="00A76630">
        <w:rPr>
          <w:rFonts w:ascii="楷体" w:eastAsia="楷体" w:hAnsi="楷体"/>
          <w:lang w:eastAsia="zh-CN"/>
        </w:rPr>
        <w:lastRenderedPageBreak/>
        <w:t>的不会超越神的许可</w:t>
      </w:r>
      <w:r w:rsidRPr="00A76630">
        <w:rPr>
          <w:rFonts w:ascii="楷体" w:eastAsia="楷体" w:hAnsi="楷体" w:hint="eastAsia"/>
          <w:lang w:eastAsia="zh-CN"/>
        </w:rPr>
        <w:t>。</w:t>
      </w:r>
      <w:r w:rsidRPr="00A76630">
        <w:rPr>
          <w:rFonts w:ascii="楷体" w:eastAsia="楷体" w:hAnsi="楷体"/>
          <w:lang w:eastAsia="zh-CN"/>
        </w:rPr>
        <w:t>神是信实的，</w:t>
      </w:r>
      <w:r w:rsidRPr="00A76630">
        <w:rPr>
          <w:rFonts w:ascii="楷体" w:eastAsia="楷体" w:hAnsi="楷体" w:hint="eastAsia"/>
          <w:lang w:eastAsia="zh-CN"/>
        </w:rPr>
        <w:t>神的信实</w:t>
      </w:r>
      <w:r w:rsidRPr="00A76630">
        <w:rPr>
          <w:rFonts w:ascii="楷体" w:eastAsia="楷体" w:hAnsi="楷体"/>
          <w:lang w:eastAsia="zh-CN"/>
        </w:rPr>
        <w:t>保守我们所受的苦不会超过我们的力量。</w:t>
      </w:r>
    </w:p>
    <w:p w:rsidR="00A76630" w:rsidRDefault="00A76630" w:rsidP="00A76630">
      <w:pPr>
        <w:rPr>
          <w:lang w:eastAsia="zh-CN"/>
        </w:rPr>
      </w:pPr>
      <w:r>
        <w:rPr>
          <w:rFonts w:hint="eastAsia"/>
          <w:lang w:eastAsia="zh-CN"/>
        </w:rPr>
        <w:t>他们持守了</w:t>
      </w:r>
      <w:r>
        <w:rPr>
          <w:lang w:eastAsia="zh-CN"/>
        </w:rPr>
        <w:t>自己的信仰。</w:t>
      </w:r>
      <w:r>
        <w:rPr>
          <w:rFonts w:hint="eastAsia"/>
          <w:lang w:eastAsia="zh-CN"/>
        </w:rPr>
        <w:t>当</w:t>
      </w:r>
      <w:r>
        <w:rPr>
          <w:lang w:eastAsia="zh-CN"/>
        </w:rPr>
        <w:t>执行</w:t>
      </w:r>
      <w:r>
        <w:rPr>
          <w:rFonts w:hint="eastAsia"/>
          <w:lang w:eastAsia="zh-CN"/>
        </w:rPr>
        <w:t>死刑的人</w:t>
      </w:r>
      <w:r>
        <w:rPr>
          <w:lang w:eastAsia="zh-CN"/>
        </w:rPr>
        <w:t>要求</w:t>
      </w:r>
      <w:r>
        <w:rPr>
          <w:rFonts w:hint="eastAsia"/>
          <w:lang w:eastAsia="zh-CN"/>
        </w:rPr>
        <w:t>拉蒂默</w:t>
      </w:r>
      <w:r>
        <w:rPr>
          <w:lang w:eastAsia="zh-CN"/>
        </w:rPr>
        <w:t>和</w:t>
      </w:r>
      <w:r w:rsidRPr="00FA7C1C">
        <w:rPr>
          <w:rFonts w:hint="eastAsia"/>
          <w:lang w:eastAsia="zh-CN"/>
        </w:rPr>
        <w:t>里德利</w:t>
      </w:r>
      <w:r>
        <w:rPr>
          <w:rFonts w:hint="eastAsia"/>
          <w:lang w:eastAsia="zh-CN"/>
        </w:rPr>
        <w:t>走向</w:t>
      </w:r>
      <w:r>
        <w:rPr>
          <w:lang w:eastAsia="zh-CN"/>
        </w:rPr>
        <w:t>火刑柱，并且把火炬拿到他们面前时，</w:t>
      </w:r>
      <w:r>
        <w:rPr>
          <w:rFonts w:hint="eastAsia"/>
          <w:lang w:eastAsia="zh-CN"/>
        </w:rPr>
        <w:t>拉蒂默转向</w:t>
      </w:r>
      <w:r>
        <w:rPr>
          <w:lang w:eastAsia="zh-CN"/>
        </w:rPr>
        <w:t>他的朋友</w:t>
      </w:r>
      <w:r>
        <w:rPr>
          <w:rFonts w:hint="eastAsia"/>
          <w:lang w:eastAsia="zh-CN"/>
        </w:rPr>
        <w:t>并且</w:t>
      </w:r>
      <w:r>
        <w:rPr>
          <w:lang w:eastAsia="zh-CN"/>
        </w:rPr>
        <w:t>最后说：</w:t>
      </w:r>
    </w:p>
    <w:p w:rsidR="00A76630" w:rsidRDefault="00A61549" w:rsidP="00A61549">
      <w:pPr>
        <w:ind w:left="720"/>
        <w:rPr>
          <w:rFonts w:ascii="楷体" w:eastAsia="楷体" w:hAnsi="楷体"/>
          <w:lang w:eastAsia="zh-CN"/>
        </w:rPr>
      </w:pPr>
      <w:r>
        <w:rPr>
          <w:rFonts w:ascii="楷体" w:eastAsia="楷体" w:hAnsi="楷体" w:hint="eastAsia"/>
          <w:lang w:eastAsia="zh-CN"/>
        </w:rPr>
        <w:t>当</w:t>
      </w:r>
      <w:r>
        <w:rPr>
          <w:rFonts w:ascii="楷体" w:eastAsia="楷体" w:hAnsi="楷体"/>
          <w:lang w:eastAsia="zh-CN"/>
        </w:rPr>
        <w:t>大得安慰，</w:t>
      </w:r>
      <w:r w:rsidRPr="00A61549">
        <w:rPr>
          <w:rFonts w:ascii="楷体" w:eastAsia="楷体" w:hAnsi="楷体" w:hint="eastAsia"/>
          <w:lang w:eastAsia="zh-CN"/>
        </w:rPr>
        <w:t>里德利</w:t>
      </w:r>
      <w:r>
        <w:rPr>
          <w:rFonts w:ascii="楷体" w:eastAsia="楷体" w:hAnsi="楷体" w:hint="eastAsia"/>
          <w:lang w:eastAsia="zh-CN"/>
        </w:rPr>
        <w:t>弟兄</w:t>
      </w:r>
      <w:r>
        <w:rPr>
          <w:rFonts w:ascii="楷体" w:eastAsia="楷体" w:hAnsi="楷体"/>
          <w:lang w:eastAsia="zh-CN"/>
        </w:rPr>
        <w:t>，借着神的恩典，我们今天将在英格兰点燃一支蜡烛，我相信永远不会熄灭。</w:t>
      </w:r>
      <w:r>
        <w:rPr>
          <w:rStyle w:val="FootnoteReference"/>
          <w:rFonts w:ascii="楷体" w:eastAsia="楷体" w:hAnsi="楷体"/>
          <w:lang w:eastAsia="zh-CN"/>
        </w:rPr>
        <w:footnoteReference w:id="6"/>
      </w:r>
    </w:p>
    <w:p w:rsidR="00A61549" w:rsidRDefault="00A61549" w:rsidP="00A61549">
      <w:pPr>
        <w:rPr>
          <w:lang w:eastAsia="zh-CN"/>
        </w:rPr>
      </w:pPr>
      <w:r>
        <w:rPr>
          <w:rFonts w:hint="eastAsia"/>
          <w:lang w:eastAsia="zh-CN"/>
        </w:rPr>
        <w:t>作为改教精神</w:t>
      </w:r>
      <w:r>
        <w:rPr>
          <w:lang w:eastAsia="zh-CN"/>
        </w:rPr>
        <w:t>的</w:t>
      </w:r>
      <w:r w:rsidR="0062104B">
        <w:rPr>
          <w:rFonts w:hint="eastAsia"/>
          <w:lang w:eastAsia="zh-CN"/>
        </w:rPr>
        <w:t>继承者</w:t>
      </w:r>
      <w:r>
        <w:rPr>
          <w:lang w:eastAsia="zh-CN"/>
        </w:rPr>
        <w:t>，我希望我们配得上这样的</w:t>
      </w:r>
      <w:r>
        <w:rPr>
          <w:rFonts w:hint="eastAsia"/>
          <w:lang w:eastAsia="zh-CN"/>
        </w:rPr>
        <w:t>榜样</w:t>
      </w:r>
      <w:r>
        <w:rPr>
          <w:lang w:eastAsia="zh-CN"/>
        </w:rPr>
        <w:t>。</w:t>
      </w:r>
    </w:p>
    <w:p w:rsidR="00C17E28" w:rsidRDefault="00C17E28" w:rsidP="00C17E28">
      <w:pPr>
        <w:rPr>
          <w:lang w:eastAsia="zh-CN"/>
        </w:rPr>
      </w:pPr>
      <w:r>
        <w:rPr>
          <w:rFonts w:hint="eastAsia"/>
          <w:lang w:eastAsia="zh-CN"/>
        </w:rPr>
        <w:t>血腥玛丽的屠杀还没有结束。</w:t>
      </w:r>
      <w:r>
        <w:rPr>
          <w:lang w:eastAsia="zh-CN"/>
        </w:rPr>
        <w:t>随后</w:t>
      </w:r>
      <w:r>
        <w:rPr>
          <w:rFonts w:hint="eastAsia"/>
          <w:lang w:eastAsia="zh-CN"/>
        </w:rPr>
        <w:t>受刑的</w:t>
      </w:r>
      <w:r>
        <w:rPr>
          <w:lang w:eastAsia="zh-CN"/>
        </w:rPr>
        <w:t>是托马斯</w:t>
      </w:r>
      <w:r>
        <w:rPr>
          <w:lang w:eastAsia="zh-CN"/>
        </w:rPr>
        <w:t>·</w:t>
      </w:r>
      <w:r>
        <w:rPr>
          <w:lang w:eastAsia="zh-CN"/>
        </w:rPr>
        <w:t>克莱默，前坎特伯雷大主教和英国教会改革</w:t>
      </w:r>
      <w:r>
        <w:rPr>
          <w:rFonts w:hint="eastAsia"/>
          <w:lang w:eastAsia="zh-CN"/>
        </w:rPr>
        <w:t>之父</w:t>
      </w:r>
      <w:r>
        <w:rPr>
          <w:lang w:eastAsia="zh-CN"/>
        </w:rPr>
        <w:t>。他由于</w:t>
      </w:r>
      <w:r>
        <w:rPr>
          <w:rFonts w:hint="eastAsia"/>
          <w:lang w:eastAsia="zh-CN"/>
        </w:rPr>
        <w:t>不愿意向</w:t>
      </w:r>
      <w:r>
        <w:rPr>
          <w:lang w:eastAsia="zh-CN"/>
        </w:rPr>
        <w:t>罗马教廷宣誓效忠而被捕入狱，并且亲眼目睹了他的朋友</w:t>
      </w:r>
      <w:r>
        <w:rPr>
          <w:rFonts w:hint="eastAsia"/>
          <w:lang w:eastAsia="zh-CN"/>
        </w:rPr>
        <w:t>拉蒂默</w:t>
      </w:r>
      <w:r>
        <w:rPr>
          <w:lang w:eastAsia="zh-CN"/>
        </w:rPr>
        <w:t>和</w:t>
      </w:r>
      <w:r w:rsidRPr="00FA7C1C">
        <w:rPr>
          <w:rFonts w:hint="eastAsia"/>
          <w:lang w:eastAsia="zh-CN"/>
        </w:rPr>
        <w:t>里德利</w:t>
      </w:r>
      <w:r>
        <w:rPr>
          <w:rFonts w:hint="eastAsia"/>
          <w:lang w:eastAsia="zh-CN"/>
        </w:rPr>
        <w:t>被烧死在火刑柱上</w:t>
      </w:r>
      <w:r>
        <w:rPr>
          <w:lang w:eastAsia="zh-CN"/>
        </w:rPr>
        <w:t>。玛丽</w:t>
      </w:r>
      <w:r>
        <w:rPr>
          <w:rFonts w:hint="eastAsia"/>
          <w:lang w:eastAsia="zh-CN"/>
        </w:rPr>
        <w:t>女王个人对</w:t>
      </w:r>
      <w:r>
        <w:rPr>
          <w:lang w:eastAsia="zh-CN"/>
        </w:rPr>
        <w:t>克莱默也有复仇的愿望，因为是克莱默宣布他的母亲凯瑟琳与</w:t>
      </w:r>
      <w:r>
        <w:rPr>
          <w:rFonts w:hint="eastAsia"/>
          <w:lang w:eastAsia="zh-CN"/>
        </w:rPr>
        <w:t>亨利八世</w:t>
      </w:r>
      <w:r>
        <w:rPr>
          <w:lang w:eastAsia="zh-CN"/>
        </w:rPr>
        <w:t>的婚姻无效。</w:t>
      </w:r>
      <w:r>
        <w:rPr>
          <w:rFonts w:hint="eastAsia"/>
          <w:lang w:eastAsia="zh-CN"/>
        </w:rPr>
        <w:t>玛丽</w:t>
      </w:r>
      <w:r>
        <w:rPr>
          <w:lang w:eastAsia="zh-CN"/>
        </w:rPr>
        <w:t>对</w:t>
      </w:r>
      <w:r>
        <w:rPr>
          <w:rFonts w:hint="eastAsia"/>
          <w:lang w:eastAsia="zh-CN"/>
        </w:rPr>
        <w:t>仅仅</w:t>
      </w:r>
      <w:r>
        <w:rPr>
          <w:lang w:eastAsia="zh-CN"/>
        </w:rPr>
        <w:t>下狱和烧死克莱默感到不满足，它要克莱默成为公开</w:t>
      </w:r>
      <w:r>
        <w:rPr>
          <w:rFonts w:hint="eastAsia"/>
          <w:lang w:eastAsia="zh-CN"/>
        </w:rPr>
        <w:t>宣布</w:t>
      </w:r>
      <w:r>
        <w:rPr>
          <w:lang w:eastAsia="zh-CN"/>
        </w:rPr>
        <w:t>放弃新教信仰的榜样。</w:t>
      </w:r>
      <w:r>
        <w:rPr>
          <w:rFonts w:hint="eastAsia"/>
          <w:lang w:eastAsia="zh-CN"/>
        </w:rPr>
        <w:t>由于极度</w:t>
      </w:r>
      <w:r>
        <w:rPr>
          <w:lang w:eastAsia="zh-CN"/>
        </w:rPr>
        <w:t>的肉体折磨和其他原因，克莱默最后签署了</w:t>
      </w:r>
      <w:r>
        <w:rPr>
          <w:rFonts w:hint="eastAsia"/>
          <w:lang w:eastAsia="zh-CN"/>
        </w:rPr>
        <w:t>一份</w:t>
      </w:r>
      <w:r>
        <w:rPr>
          <w:lang w:eastAsia="zh-CN"/>
        </w:rPr>
        <w:t>放弃信仰的</w:t>
      </w:r>
      <w:r>
        <w:rPr>
          <w:rFonts w:hint="eastAsia"/>
          <w:lang w:eastAsia="zh-CN"/>
        </w:rPr>
        <w:t>声明</w:t>
      </w:r>
      <w:r>
        <w:rPr>
          <w:lang w:eastAsia="zh-CN"/>
        </w:rPr>
        <w:t>。玛丽</w:t>
      </w:r>
      <w:r>
        <w:rPr>
          <w:rFonts w:hint="eastAsia"/>
          <w:lang w:eastAsia="zh-CN"/>
        </w:rPr>
        <w:t>高兴地</w:t>
      </w:r>
      <w:r>
        <w:rPr>
          <w:lang w:eastAsia="zh-CN"/>
        </w:rPr>
        <w:t>印刷了他的声明，并且在英格兰全境传播。这给</w:t>
      </w:r>
      <w:r>
        <w:rPr>
          <w:rFonts w:hint="eastAsia"/>
          <w:lang w:eastAsia="zh-CN"/>
        </w:rPr>
        <w:t>很多新教基督徒</w:t>
      </w:r>
      <w:r>
        <w:rPr>
          <w:lang w:eastAsia="zh-CN"/>
        </w:rPr>
        <w:t>带来极大的影响，令他们沮丧。但是这并没有拯救克莱默的生命，他仍然</w:t>
      </w:r>
      <w:r>
        <w:rPr>
          <w:rFonts w:hint="eastAsia"/>
          <w:lang w:eastAsia="zh-CN"/>
        </w:rPr>
        <w:t>受到了</w:t>
      </w:r>
      <w:r>
        <w:rPr>
          <w:lang w:eastAsia="zh-CN"/>
        </w:rPr>
        <w:t>死刑判决。</w:t>
      </w:r>
    </w:p>
    <w:p w:rsidR="00C17E28" w:rsidRPr="00A61549" w:rsidRDefault="00C17E28" w:rsidP="00C17E28">
      <w:pPr>
        <w:rPr>
          <w:lang w:eastAsia="zh-CN"/>
        </w:rPr>
      </w:pPr>
      <w:r>
        <w:rPr>
          <w:rFonts w:hint="eastAsia"/>
          <w:lang w:eastAsia="zh-CN"/>
        </w:rPr>
        <w:t>这位年纪老迈</w:t>
      </w:r>
      <w:r>
        <w:rPr>
          <w:lang w:eastAsia="zh-CN"/>
        </w:rPr>
        <w:t>然</w:t>
      </w:r>
      <w:r>
        <w:rPr>
          <w:rFonts w:hint="eastAsia"/>
          <w:lang w:eastAsia="zh-CN"/>
        </w:rPr>
        <w:t>而勇敢的</w:t>
      </w:r>
      <w:r>
        <w:rPr>
          <w:lang w:eastAsia="zh-CN"/>
        </w:rPr>
        <w:t>基督徒并没有被击垮。</w:t>
      </w:r>
      <w:r>
        <w:rPr>
          <w:rFonts w:hint="eastAsia"/>
          <w:lang w:eastAsia="zh-CN"/>
        </w:rPr>
        <w:t>这位大主教</w:t>
      </w:r>
      <w:r>
        <w:rPr>
          <w:lang w:eastAsia="zh-CN"/>
        </w:rPr>
        <w:t>被带到</w:t>
      </w:r>
      <w:r>
        <w:rPr>
          <w:rFonts w:hint="eastAsia"/>
          <w:lang w:eastAsia="zh-CN"/>
        </w:rPr>
        <w:t>牛津的</w:t>
      </w:r>
      <w:r>
        <w:rPr>
          <w:lang w:eastAsia="zh-CN"/>
        </w:rPr>
        <w:t>圣</w:t>
      </w:r>
      <w:r>
        <w:rPr>
          <w:rFonts w:hint="eastAsia"/>
          <w:lang w:eastAsia="zh-CN"/>
        </w:rPr>
        <w:t>玛利亚</w:t>
      </w:r>
      <w:r>
        <w:rPr>
          <w:lang w:eastAsia="zh-CN"/>
        </w:rPr>
        <w:t>大教堂</w:t>
      </w:r>
      <w:r>
        <w:rPr>
          <w:rFonts w:hint="eastAsia"/>
          <w:lang w:eastAsia="zh-CN"/>
        </w:rPr>
        <w:t>，</w:t>
      </w:r>
      <w:r>
        <w:rPr>
          <w:lang w:eastAsia="zh-CN"/>
        </w:rPr>
        <w:t>被要求在处死之前</w:t>
      </w:r>
      <w:r w:rsidR="00AE6973">
        <w:rPr>
          <w:lang w:eastAsia="zh-CN"/>
        </w:rPr>
        <w:t>当</w:t>
      </w:r>
      <w:r w:rsidR="00AE6973">
        <w:rPr>
          <w:rFonts w:hint="eastAsia"/>
          <w:lang w:eastAsia="zh-CN"/>
        </w:rPr>
        <w:t>众</w:t>
      </w:r>
      <w:r>
        <w:rPr>
          <w:lang w:eastAsia="zh-CN"/>
        </w:rPr>
        <w:t>放弃</w:t>
      </w:r>
      <w:r>
        <w:rPr>
          <w:rFonts w:hint="eastAsia"/>
          <w:lang w:eastAsia="zh-CN"/>
        </w:rPr>
        <w:t>信仰</w:t>
      </w:r>
      <w:r>
        <w:rPr>
          <w:lang w:eastAsia="zh-CN"/>
        </w:rPr>
        <w:t>。克莱默</w:t>
      </w:r>
      <w:r>
        <w:rPr>
          <w:rFonts w:hint="eastAsia"/>
          <w:lang w:eastAsia="zh-CN"/>
        </w:rPr>
        <w:t>以</w:t>
      </w:r>
      <w:r>
        <w:rPr>
          <w:lang w:eastAsia="zh-CN"/>
        </w:rPr>
        <w:t>忏悔自己的</w:t>
      </w:r>
      <w:r>
        <w:rPr>
          <w:rFonts w:hint="eastAsia"/>
          <w:lang w:eastAsia="zh-CN"/>
        </w:rPr>
        <w:t>罪</w:t>
      </w:r>
      <w:r>
        <w:rPr>
          <w:lang w:eastAsia="zh-CN"/>
        </w:rPr>
        <w:t>和软弱开始，在场所有的人都期待</w:t>
      </w:r>
      <w:r>
        <w:rPr>
          <w:rFonts w:hint="eastAsia"/>
          <w:lang w:eastAsia="zh-CN"/>
        </w:rPr>
        <w:t>他会</w:t>
      </w:r>
      <w:r>
        <w:rPr>
          <w:lang w:eastAsia="zh-CN"/>
        </w:rPr>
        <w:t>当</w:t>
      </w:r>
      <w:r>
        <w:rPr>
          <w:rFonts w:hint="eastAsia"/>
          <w:lang w:eastAsia="zh-CN"/>
        </w:rPr>
        <w:t>众</w:t>
      </w:r>
      <w:r>
        <w:rPr>
          <w:lang w:eastAsia="zh-CN"/>
        </w:rPr>
        <w:t>忏悔自己犯下了脱离罗马教会的罪作为结束，然而他却收回了自己在放弃信仰的声明上说过的话：</w:t>
      </w:r>
    </w:p>
    <w:p w:rsidR="005C049C" w:rsidRDefault="005C049C" w:rsidP="00C17E28">
      <w:pPr>
        <w:ind w:left="720"/>
        <w:rPr>
          <w:rFonts w:ascii="楷体" w:eastAsia="楷体" w:hAnsi="楷体"/>
          <w:lang w:eastAsia="zh-CN"/>
        </w:rPr>
      </w:pPr>
      <w:r w:rsidRPr="00C17E28">
        <w:rPr>
          <w:rFonts w:ascii="楷体" w:eastAsia="楷体" w:hAnsi="楷体"/>
          <w:lang w:eastAsia="zh-CN"/>
        </w:rPr>
        <w:t>我写下了与自己内心的真理相悖的话，之所以写下</w:t>
      </w:r>
      <w:r w:rsidRPr="00C17E28">
        <w:rPr>
          <w:rFonts w:ascii="楷体" w:eastAsia="楷体" w:hAnsi="楷体" w:hint="eastAsia"/>
          <w:lang w:eastAsia="zh-CN"/>
        </w:rPr>
        <w:t>它们</w:t>
      </w:r>
      <w:r w:rsidRPr="00C17E28">
        <w:rPr>
          <w:rFonts w:ascii="楷体" w:eastAsia="楷体" w:hAnsi="楷体"/>
          <w:lang w:eastAsia="zh-CN"/>
        </w:rPr>
        <w:t>，是因为我惧怕死亡。如果</w:t>
      </w:r>
      <w:r w:rsidRPr="00C17E28">
        <w:rPr>
          <w:rFonts w:ascii="楷体" w:eastAsia="楷体" w:hAnsi="楷体" w:hint="eastAsia"/>
          <w:lang w:eastAsia="zh-CN"/>
        </w:rPr>
        <w:t>可能</w:t>
      </w:r>
      <w:r w:rsidRPr="00C17E28">
        <w:rPr>
          <w:rFonts w:ascii="楷体" w:eastAsia="楷体" w:hAnsi="楷体"/>
          <w:lang w:eastAsia="zh-CN"/>
        </w:rPr>
        <w:t>，我想</w:t>
      </w:r>
      <w:r w:rsidRPr="00C17E28">
        <w:rPr>
          <w:rFonts w:ascii="楷体" w:eastAsia="楷体" w:hAnsi="楷体" w:hint="eastAsia"/>
          <w:lang w:eastAsia="zh-CN"/>
        </w:rPr>
        <w:t>挽救自己的生命</w:t>
      </w:r>
      <w:r w:rsidRPr="00C17E28">
        <w:rPr>
          <w:rFonts w:ascii="楷体" w:eastAsia="楷体" w:hAnsi="楷体"/>
          <w:lang w:eastAsia="zh-CN"/>
        </w:rPr>
        <w:t>……既然我已经写下</w:t>
      </w:r>
      <w:r w:rsidR="00C17E28" w:rsidRPr="00C17E28">
        <w:rPr>
          <w:rFonts w:ascii="楷体" w:eastAsia="楷体" w:hAnsi="楷体" w:hint="eastAsia"/>
          <w:lang w:eastAsia="zh-CN"/>
        </w:rPr>
        <w:t>许多</w:t>
      </w:r>
      <w:r w:rsidR="00C17E28" w:rsidRPr="00C17E28">
        <w:rPr>
          <w:rFonts w:ascii="楷体" w:eastAsia="楷体" w:hAnsi="楷体"/>
          <w:lang w:eastAsia="zh-CN"/>
        </w:rPr>
        <w:t>与我心相悖的话，我的手将先受到惩罚；如果我走向烈火，它将先</w:t>
      </w:r>
      <w:r w:rsidR="00C17E28" w:rsidRPr="00C17E28">
        <w:rPr>
          <w:rFonts w:ascii="楷体" w:eastAsia="楷体" w:hAnsi="楷体" w:hint="eastAsia"/>
          <w:lang w:eastAsia="zh-CN"/>
        </w:rPr>
        <w:t>被</w:t>
      </w:r>
      <w:r w:rsidR="00C17E28" w:rsidRPr="00C17E28">
        <w:rPr>
          <w:rFonts w:ascii="楷体" w:eastAsia="楷体" w:hAnsi="楷体"/>
          <w:lang w:eastAsia="zh-CN"/>
        </w:rPr>
        <w:t>焚烧。至于教宗</w:t>
      </w:r>
      <w:r w:rsidR="00C17E28" w:rsidRPr="00C17E28">
        <w:rPr>
          <w:rFonts w:ascii="楷体" w:eastAsia="楷体" w:hAnsi="楷体" w:hint="eastAsia"/>
          <w:lang w:eastAsia="zh-CN"/>
        </w:rPr>
        <w:t>，</w:t>
      </w:r>
      <w:r w:rsidR="00C17E28" w:rsidRPr="00C17E28">
        <w:rPr>
          <w:rFonts w:ascii="楷体" w:eastAsia="楷体" w:hAnsi="楷体"/>
          <w:lang w:eastAsia="zh-CN"/>
        </w:rPr>
        <w:t>我否认他和他的所有假</w:t>
      </w:r>
      <w:r w:rsidR="00C17E28" w:rsidRPr="00C17E28">
        <w:rPr>
          <w:rFonts w:ascii="楷体" w:eastAsia="楷体" w:hAnsi="楷体" w:hint="eastAsia"/>
          <w:lang w:eastAsia="zh-CN"/>
        </w:rPr>
        <w:t>教义</w:t>
      </w:r>
      <w:r w:rsidR="00C17E28" w:rsidRPr="00C17E28">
        <w:rPr>
          <w:rFonts w:ascii="楷体" w:eastAsia="楷体" w:hAnsi="楷体"/>
          <w:lang w:eastAsia="zh-CN"/>
        </w:rPr>
        <w:t>，因为他是基督的敌人和敌基督者。</w:t>
      </w:r>
      <w:r w:rsidR="00C17E28">
        <w:rPr>
          <w:rStyle w:val="FootnoteReference"/>
          <w:rFonts w:ascii="楷体" w:eastAsia="楷体" w:hAnsi="楷体"/>
          <w:lang w:eastAsia="zh-CN"/>
        </w:rPr>
        <w:footnoteReference w:id="7"/>
      </w:r>
    </w:p>
    <w:p w:rsidR="00C17E28" w:rsidRDefault="00C17E28" w:rsidP="00AF46A9">
      <w:pPr>
        <w:rPr>
          <w:lang w:eastAsia="zh-CN"/>
        </w:rPr>
      </w:pPr>
      <w:r>
        <w:rPr>
          <w:rFonts w:hint="eastAsia"/>
          <w:lang w:eastAsia="zh-CN"/>
        </w:rPr>
        <w:t>克莱默最后的话</w:t>
      </w:r>
      <w:r>
        <w:rPr>
          <w:lang w:eastAsia="zh-CN"/>
        </w:rPr>
        <w:t>恢复了他的</w:t>
      </w:r>
      <w:r>
        <w:rPr>
          <w:rFonts w:hint="eastAsia"/>
          <w:lang w:eastAsia="zh-CN"/>
        </w:rPr>
        <w:t>荣誉</w:t>
      </w:r>
      <w:r>
        <w:rPr>
          <w:lang w:eastAsia="zh-CN"/>
        </w:rPr>
        <w:t>和良心，也使他面对自己最终殉道的命运。当</w:t>
      </w:r>
      <w:r>
        <w:rPr>
          <w:rFonts w:hint="eastAsia"/>
          <w:lang w:eastAsia="zh-CN"/>
        </w:rPr>
        <w:t>火焰</w:t>
      </w:r>
      <w:r>
        <w:rPr>
          <w:lang w:eastAsia="zh-CN"/>
        </w:rPr>
        <w:t>向他扑来的时候，他先把手伸到火焰之</w:t>
      </w:r>
      <w:r>
        <w:rPr>
          <w:rFonts w:hint="eastAsia"/>
          <w:lang w:eastAsia="zh-CN"/>
        </w:rPr>
        <w:t>中</w:t>
      </w:r>
      <w:r>
        <w:rPr>
          <w:lang w:eastAsia="zh-CN"/>
        </w:rPr>
        <w:t>，直至手</w:t>
      </w:r>
      <w:r>
        <w:rPr>
          <w:rFonts w:hint="eastAsia"/>
          <w:lang w:eastAsia="zh-CN"/>
        </w:rPr>
        <w:t>被</w:t>
      </w:r>
      <w:r>
        <w:rPr>
          <w:lang w:eastAsia="zh-CN"/>
        </w:rPr>
        <w:t>烧焦。</w:t>
      </w:r>
      <w:r>
        <w:rPr>
          <w:rFonts w:hint="eastAsia"/>
          <w:lang w:eastAsia="zh-CN"/>
        </w:rPr>
        <w:t>他可能是</w:t>
      </w:r>
      <w:r>
        <w:rPr>
          <w:lang w:eastAsia="zh-CN"/>
        </w:rPr>
        <w:t>历史上第一个和唯一一个</w:t>
      </w:r>
      <w:r w:rsidR="00AE6973">
        <w:rPr>
          <w:rFonts w:hint="eastAsia"/>
          <w:lang w:eastAsia="zh-CN"/>
        </w:rPr>
        <w:t>人，</w:t>
      </w:r>
      <w:r>
        <w:rPr>
          <w:lang w:eastAsia="zh-CN"/>
        </w:rPr>
        <w:t>按字面意义遵守了耶稣在马太福音</w:t>
      </w:r>
      <w:r>
        <w:rPr>
          <w:rFonts w:hint="eastAsia"/>
          <w:lang w:eastAsia="zh-CN"/>
        </w:rPr>
        <w:t>5:</w:t>
      </w:r>
      <w:r>
        <w:rPr>
          <w:lang w:eastAsia="zh-CN"/>
        </w:rPr>
        <w:t>30</w:t>
      </w:r>
      <w:r>
        <w:rPr>
          <w:rFonts w:hint="eastAsia"/>
          <w:lang w:eastAsia="zh-CN"/>
        </w:rPr>
        <w:t>的警告：“</w:t>
      </w:r>
      <w:r w:rsidRPr="00C17E28">
        <w:rPr>
          <w:rFonts w:ascii="黑体" w:eastAsia="黑体" w:hAnsi="黑体" w:hint="eastAsia"/>
          <w:lang w:eastAsia="zh-CN"/>
        </w:rPr>
        <w:t>若是右手叫你跌倒，就砍下来丢掉。宁可失去百体中的一体，不叫全身下地狱。</w:t>
      </w:r>
      <w:r>
        <w:rPr>
          <w:rFonts w:hint="eastAsia"/>
          <w:lang w:eastAsia="zh-CN"/>
        </w:rPr>
        <w:t>”</w:t>
      </w:r>
      <w:r w:rsidR="007F1BAC">
        <w:rPr>
          <w:rFonts w:hint="eastAsia"/>
          <w:lang w:eastAsia="zh-CN"/>
        </w:rPr>
        <w:t>历史学家</w:t>
      </w:r>
      <w:r w:rsidR="00AF46A9">
        <w:rPr>
          <w:rFonts w:hint="eastAsia"/>
          <w:lang w:eastAsia="zh-CN"/>
        </w:rPr>
        <w:t>莱尔</w:t>
      </w:r>
      <w:r w:rsidR="00AF46A9">
        <w:rPr>
          <w:lang w:eastAsia="zh-CN"/>
        </w:rPr>
        <w:t>在总结克莱默的一生、他的功绩和他的失败时，这样</w:t>
      </w:r>
      <w:r w:rsidR="00AF46A9">
        <w:rPr>
          <w:rFonts w:hint="eastAsia"/>
          <w:lang w:eastAsia="zh-CN"/>
        </w:rPr>
        <w:t>说</w:t>
      </w:r>
      <w:r w:rsidR="00AF46A9">
        <w:rPr>
          <w:lang w:eastAsia="zh-CN"/>
        </w:rPr>
        <w:t>：</w:t>
      </w:r>
      <w:r w:rsidR="00AF46A9">
        <w:rPr>
          <w:rFonts w:hint="eastAsia"/>
          <w:lang w:eastAsia="zh-CN"/>
        </w:rPr>
        <w:t>“</w:t>
      </w:r>
      <w:r w:rsidR="00AF46A9">
        <w:rPr>
          <w:lang w:eastAsia="zh-CN"/>
        </w:rPr>
        <w:t>他最后离开世界的</w:t>
      </w:r>
      <w:r w:rsidR="00AF46A9">
        <w:rPr>
          <w:rFonts w:hint="eastAsia"/>
          <w:lang w:eastAsia="zh-CN"/>
        </w:rPr>
        <w:t>方式以</w:t>
      </w:r>
      <w:r w:rsidR="00AF46A9">
        <w:rPr>
          <w:lang w:eastAsia="zh-CN"/>
        </w:rPr>
        <w:t>超越他所做的一切的方式成就了他的美名。他</w:t>
      </w:r>
      <w:r w:rsidR="00AF46A9">
        <w:rPr>
          <w:rFonts w:hint="eastAsia"/>
          <w:lang w:eastAsia="zh-CN"/>
        </w:rPr>
        <w:t>的确</w:t>
      </w:r>
      <w:r w:rsidR="00AF46A9">
        <w:rPr>
          <w:lang w:eastAsia="zh-CN"/>
        </w:rPr>
        <w:t>曾经大大地犯罪，但是他也大大地</w:t>
      </w:r>
      <w:r w:rsidR="00AF46A9">
        <w:rPr>
          <w:rFonts w:hint="eastAsia"/>
          <w:lang w:eastAsia="zh-CN"/>
        </w:rPr>
        <w:t>悔改</w:t>
      </w:r>
      <w:r w:rsidR="00AF46A9">
        <w:rPr>
          <w:lang w:eastAsia="zh-CN"/>
        </w:rPr>
        <w:t>。</w:t>
      </w:r>
      <w:r w:rsidR="00AF46A9">
        <w:rPr>
          <w:rFonts w:hint="eastAsia"/>
          <w:lang w:eastAsia="zh-CN"/>
        </w:rPr>
        <w:t>”</w:t>
      </w:r>
    </w:p>
    <w:p w:rsidR="00525579" w:rsidRDefault="00525579" w:rsidP="00525579">
      <w:pPr>
        <w:pStyle w:val="Heading1"/>
        <w:rPr>
          <w:lang w:eastAsia="zh-CN"/>
        </w:rPr>
      </w:pPr>
      <w:r>
        <w:rPr>
          <w:rFonts w:hint="eastAsia"/>
          <w:lang w:eastAsia="zh-CN"/>
        </w:rPr>
        <w:t>伊丽莎白一世</w:t>
      </w:r>
      <w:r>
        <w:rPr>
          <w:lang w:eastAsia="zh-CN"/>
        </w:rPr>
        <w:t>（</w:t>
      </w:r>
      <w:r>
        <w:rPr>
          <w:rFonts w:hint="eastAsia"/>
          <w:lang w:eastAsia="zh-CN"/>
        </w:rPr>
        <w:t>1558-1603</w:t>
      </w:r>
      <w:r>
        <w:rPr>
          <w:rFonts w:hint="eastAsia"/>
          <w:lang w:eastAsia="zh-CN"/>
        </w:rPr>
        <w:t>）</w:t>
      </w:r>
    </w:p>
    <w:p w:rsidR="00525579" w:rsidRDefault="00525579" w:rsidP="00525579">
      <w:pPr>
        <w:rPr>
          <w:lang w:eastAsia="zh-CN"/>
        </w:rPr>
      </w:pPr>
      <w:r>
        <w:rPr>
          <w:rFonts w:hint="eastAsia"/>
          <w:lang w:eastAsia="zh-CN"/>
        </w:rPr>
        <w:t>天主教的</w:t>
      </w:r>
      <w:r>
        <w:rPr>
          <w:lang w:eastAsia="zh-CN"/>
        </w:rPr>
        <w:t>反扑是</w:t>
      </w:r>
      <w:r>
        <w:rPr>
          <w:rFonts w:hint="eastAsia"/>
          <w:lang w:eastAsia="zh-CN"/>
        </w:rPr>
        <w:t>戏剧性的</w:t>
      </w:r>
      <w:r>
        <w:rPr>
          <w:lang w:eastAsia="zh-CN"/>
        </w:rPr>
        <w:t>、</w:t>
      </w:r>
      <w:r>
        <w:rPr>
          <w:rFonts w:hint="eastAsia"/>
          <w:lang w:eastAsia="zh-CN"/>
        </w:rPr>
        <w:t>激烈的</w:t>
      </w:r>
      <w:r>
        <w:rPr>
          <w:lang w:eastAsia="zh-CN"/>
        </w:rPr>
        <w:t>，同时也是</w:t>
      </w:r>
      <w:r>
        <w:rPr>
          <w:rFonts w:hint="eastAsia"/>
          <w:lang w:eastAsia="zh-CN"/>
        </w:rPr>
        <w:t>短暂的</w:t>
      </w:r>
      <w:r>
        <w:rPr>
          <w:lang w:eastAsia="zh-CN"/>
        </w:rPr>
        <w:t>。从</w:t>
      </w:r>
      <w:r>
        <w:rPr>
          <w:rFonts w:hint="eastAsia"/>
          <w:lang w:eastAsia="zh-CN"/>
        </w:rPr>
        <w:t>童年时期</w:t>
      </w:r>
      <w:r>
        <w:rPr>
          <w:lang w:eastAsia="zh-CN"/>
        </w:rPr>
        <w:t>开始，玛丽就从来没有享受过快乐和健康，</w:t>
      </w:r>
      <w:r>
        <w:rPr>
          <w:rFonts w:hint="eastAsia"/>
          <w:lang w:eastAsia="zh-CN"/>
        </w:rPr>
        <w:t>她的婚姻</w:t>
      </w:r>
      <w:r>
        <w:rPr>
          <w:lang w:eastAsia="zh-CN"/>
        </w:rPr>
        <w:t>是政治婚姻、并不幸福，同时也没有子嗣。她</w:t>
      </w:r>
      <w:r>
        <w:rPr>
          <w:rFonts w:hint="eastAsia"/>
          <w:lang w:eastAsia="zh-CN"/>
        </w:rPr>
        <w:t>死于</w:t>
      </w:r>
      <w:r>
        <w:rPr>
          <w:rFonts w:hint="eastAsia"/>
          <w:lang w:eastAsia="zh-CN"/>
        </w:rPr>
        <w:t>1558</w:t>
      </w:r>
      <w:r>
        <w:rPr>
          <w:rFonts w:hint="eastAsia"/>
          <w:lang w:eastAsia="zh-CN"/>
        </w:rPr>
        <w:t>年</w:t>
      </w:r>
      <w:r>
        <w:rPr>
          <w:lang w:eastAsia="zh-CN"/>
        </w:rPr>
        <w:t>，</w:t>
      </w:r>
      <w:r w:rsidR="00AE6973">
        <w:rPr>
          <w:rFonts w:hint="eastAsia"/>
          <w:lang w:eastAsia="zh-CN"/>
        </w:rPr>
        <w:t>统治</w:t>
      </w:r>
      <w:r>
        <w:rPr>
          <w:lang w:eastAsia="zh-CN"/>
        </w:rPr>
        <w:t>英国仅仅五年。</w:t>
      </w:r>
      <w:r w:rsidR="004A48E0">
        <w:rPr>
          <w:rFonts w:hint="eastAsia"/>
          <w:lang w:eastAsia="zh-CN"/>
        </w:rPr>
        <w:t>玛丽</w:t>
      </w:r>
      <w:r w:rsidR="004A48E0">
        <w:rPr>
          <w:lang w:eastAsia="zh-CN"/>
        </w:rPr>
        <w:t>的继任者是伊丽莎白，</w:t>
      </w:r>
      <w:r w:rsidR="004A48E0" w:rsidRPr="004A48E0">
        <w:rPr>
          <w:rFonts w:hint="eastAsia"/>
          <w:lang w:eastAsia="zh-CN"/>
        </w:rPr>
        <w:t>伊丽莎白是亨利八世和他的第二个妻子安妮·博</w:t>
      </w:r>
      <w:r w:rsidR="004A48E0">
        <w:rPr>
          <w:rFonts w:hint="eastAsia"/>
          <w:lang w:eastAsia="zh-CN"/>
        </w:rPr>
        <w:t>林的女儿。但在她两岁八个月的时候，生母安妮·博林即被父亲处死，</w:t>
      </w:r>
      <w:r w:rsidR="004A48E0">
        <w:rPr>
          <w:lang w:eastAsia="zh-CN"/>
        </w:rPr>
        <w:t>她是血腥玛丽同父异母的妹妹。</w:t>
      </w:r>
      <w:r w:rsidR="004A48E0">
        <w:rPr>
          <w:rFonts w:hint="eastAsia"/>
          <w:lang w:eastAsia="zh-CN"/>
        </w:rPr>
        <w:t>欧洲大陆的神圣罗马帝国皇帝</w:t>
      </w:r>
      <w:r w:rsidR="004A48E0">
        <w:rPr>
          <w:lang w:eastAsia="zh-CN"/>
        </w:rPr>
        <w:t>查理五世</w:t>
      </w:r>
      <w:r w:rsidR="004A48E0">
        <w:rPr>
          <w:rFonts w:hint="eastAsia"/>
          <w:lang w:eastAsia="zh-CN"/>
        </w:rPr>
        <w:t>（</w:t>
      </w:r>
      <w:r w:rsidR="004A48E0">
        <w:rPr>
          <w:lang w:eastAsia="zh-CN"/>
        </w:rPr>
        <w:t>玛丽的岳父）几次建议</w:t>
      </w:r>
      <w:r w:rsidR="004A48E0">
        <w:rPr>
          <w:rFonts w:hint="eastAsia"/>
          <w:lang w:eastAsia="zh-CN"/>
        </w:rPr>
        <w:t>玛丽</w:t>
      </w:r>
      <w:r w:rsidR="004A48E0">
        <w:rPr>
          <w:lang w:eastAsia="zh-CN"/>
        </w:rPr>
        <w:t>把</w:t>
      </w:r>
      <w:r w:rsidR="004A48E0">
        <w:rPr>
          <w:rFonts w:hint="eastAsia"/>
          <w:lang w:eastAsia="zh-CN"/>
        </w:rPr>
        <w:t>伊丽莎白</w:t>
      </w:r>
      <w:r w:rsidR="004A48E0">
        <w:rPr>
          <w:lang w:eastAsia="zh-CN"/>
        </w:rPr>
        <w:t>害死，以免新教</w:t>
      </w:r>
      <w:r w:rsidR="004A48E0">
        <w:rPr>
          <w:rFonts w:hint="eastAsia"/>
          <w:lang w:eastAsia="zh-CN"/>
        </w:rPr>
        <w:t>夺取了</w:t>
      </w:r>
      <w:r w:rsidR="004A48E0">
        <w:rPr>
          <w:lang w:eastAsia="zh-CN"/>
        </w:rPr>
        <w:t>英格兰的王位，但是玛丽</w:t>
      </w:r>
      <w:r w:rsidR="004A48E0">
        <w:rPr>
          <w:rFonts w:hint="eastAsia"/>
          <w:lang w:eastAsia="zh-CN"/>
        </w:rPr>
        <w:t>却</w:t>
      </w:r>
      <w:r w:rsidR="004A48E0">
        <w:rPr>
          <w:lang w:eastAsia="zh-CN"/>
        </w:rPr>
        <w:t>一直没有这样做</w:t>
      </w:r>
      <w:r w:rsidR="004A48E0">
        <w:rPr>
          <w:rFonts w:hint="eastAsia"/>
          <w:lang w:eastAsia="zh-CN"/>
        </w:rPr>
        <w:t>。</w:t>
      </w:r>
    </w:p>
    <w:p w:rsidR="004A48E0" w:rsidRDefault="004A48E0" w:rsidP="00525579">
      <w:pPr>
        <w:rPr>
          <w:lang w:eastAsia="zh-CN"/>
        </w:rPr>
      </w:pPr>
      <w:r>
        <w:rPr>
          <w:rFonts w:hint="eastAsia"/>
          <w:lang w:eastAsia="zh-CN"/>
        </w:rPr>
        <w:t>作为</w:t>
      </w:r>
      <w:r>
        <w:rPr>
          <w:lang w:eastAsia="zh-CN"/>
        </w:rPr>
        <w:t>女王，伊丽莎白很快地</w:t>
      </w:r>
      <w:r>
        <w:rPr>
          <w:rFonts w:hint="eastAsia"/>
          <w:lang w:eastAsia="zh-CN"/>
        </w:rPr>
        <w:t>翻转了</w:t>
      </w:r>
      <w:r>
        <w:rPr>
          <w:lang w:eastAsia="zh-CN"/>
        </w:rPr>
        <w:t>姐姐</w:t>
      </w:r>
      <w:r w:rsidR="00AE6973">
        <w:rPr>
          <w:rFonts w:hint="eastAsia"/>
          <w:lang w:eastAsia="zh-CN"/>
        </w:rPr>
        <w:t>制</w:t>
      </w:r>
      <w:r>
        <w:rPr>
          <w:lang w:eastAsia="zh-CN"/>
        </w:rPr>
        <w:t>定的政策。</w:t>
      </w:r>
      <w:r>
        <w:rPr>
          <w:rFonts w:hint="eastAsia"/>
          <w:lang w:eastAsia="zh-CN"/>
        </w:rPr>
        <w:t>她很快地</w:t>
      </w:r>
      <w:r>
        <w:rPr>
          <w:lang w:eastAsia="zh-CN"/>
        </w:rPr>
        <w:t>接受了</w:t>
      </w:r>
      <w:r>
        <w:rPr>
          <w:rFonts w:hint="eastAsia"/>
          <w:lang w:eastAsia="zh-CN"/>
        </w:rPr>
        <w:t>新教</w:t>
      </w:r>
      <w:r>
        <w:rPr>
          <w:lang w:eastAsia="zh-CN"/>
        </w:rPr>
        <w:t>的信仰，一部分是出于个人的认信，</w:t>
      </w:r>
      <w:r>
        <w:rPr>
          <w:rFonts w:hint="eastAsia"/>
          <w:lang w:eastAsia="zh-CN"/>
        </w:rPr>
        <w:t>一部分是</w:t>
      </w:r>
      <w:r>
        <w:rPr>
          <w:lang w:eastAsia="zh-CN"/>
        </w:rPr>
        <w:t>出于政治的原因。如果她</w:t>
      </w:r>
      <w:r>
        <w:rPr>
          <w:rFonts w:hint="eastAsia"/>
          <w:lang w:eastAsia="zh-CN"/>
        </w:rPr>
        <w:t>接受</w:t>
      </w:r>
      <w:r>
        <w:rPr>
          <w:lang w:eastAsia="zh-CN"/>
        </w:rPr>
        <w:t>天主教的信仰，她不得不面对一个尴尬的</w:t>
      </w:r>
      <w:r>
        <w:rPr>
          <w:rFonts w:hint="eastAsia"/>
          <w:lang w:eastAsia="zh-CN"/>
        </w:rPr>
        <w:t>事实</w:t>
      </w:r>
      <w:r>
        <w:rPr>
          <w:lang w:eastAsia="zh-CN"/>
        </w:rPr>
        <w:t>：</w:t>
      </w:r>
      <w:r>
        <w:rPr>
          <w:rFonts w:hint="eastAsia"/>
          <w:lang w:eastAsia="zh-CN"/>
        </w:rPr>
        <w:t>她</w:t>
      </w:r>
      <w:r>
        <w:rPr>
          <w:lang w:eastAsia="zh-CN"/>
        </w:rPr>
        <w:t>的出生是非法的，她</w:t>
      </w:r>
      <w:r>
        <w:rPr>
          <w:rFonts w:hint="eastAsia"/>
          <w:lang w:eastAsia="zh-CN"/>
        </w:rPr>
        <w:t>的妈妈</w:t>
      </w:r>
      <w:r>
        <w:rPr>
          <w:lang w:eastAsia="zh-CN"/>
        </w:rPr>
        <w:t>不是合法的王后，</w:t>
      </w:r>
      <w:r>
        <w:rPr>
          <w:rFonts w:hint="eastAsia"/>
          <w:lang w:eastAsia="zh-CN"/>
        </w:rPr>
        <w:t>她</w:t>
      </w:r>
      <w:r>
        <w:rPr>
          <w:lang w:eastAsia="zh-CN"/>
        </w:rPr>
        <w:t>本人也不是合法的王位继承者。因为</w:t>
      </w:r>
      <w:r>
        <w:rPr>
          <w:rFonts w:hint="eastAsia"/>
          <w:lang w:eastAsia="zh-CN"/>
        </w:rPr>
        <w:t>她的</w:t>
      </w:r>
      <w:r>
        <w:rPr>
          <w:lang w:eastAsia="zh-CN"/>
        </w:rPr>
        <w:t>妈妈安妮</w:t>
      </w:r>
      <w:r>
        <w:rPr>
          <w:lang w:eastAsia="zh-CN"/>
        </w:rPr>
        <w:t>·</w:t>
      </w:r>
      <w:r>
        <w:rPr>
          <w:lang w:eastAsia="zh-CN"/>
        </w:rPr>
        <w:t>博林是在亨利八世宣布脱离教皇管辖之后才举行的婚礼。</w:t>
      </w:r>
      <w:r>
        <w:rPr>
          <w:rFonts w:hint="eastAsia"/>
          <w:lang w:eastAsia="zh-CN"/>
        </w:rPr>
        <w:t>但是</w:t>
      </w:r>
      <w:r>
        <w:rPr>
          <w:lang w:eastAsia="zh-CN"/>
        </w:rPr>
        <w:t>，她本人也的确</w:t>
      </w:r>
      <w:r>
        <w:rPr>
          <w:rFonts w:hint="eastAsia"/>
          <w:lang w:eastAsia="zh-CN"/>
        </w:rPr>
        <w:t>热诚地</w:t>
      </w:r>
      <w:r>
        <w:rPr>
          <w:lang w:eastAsia="zh-CN"/>
        </w:rPr>
        <w:t>相信新教的福音。伊丽莎白</w:t>
      </w:r>
      <w:r>
        <w:rPr>
          <w:rFonts w:hint="eastAsia"/>
          <w:lang w:eastAsia="zh-CN"/>
        </w:rPr>
        <w:t>是</w:t>
      </w:r>
      <w:r>
        <w:rPr>
          <w:lang w:eastAsia="zh-CN"/>
        </w:rPr>
        <w:t>被她的继母，凯瑟琳</w:t>
      </w:r>
      <w:r>
        <w:rPr>
          <w:lang w:eastAsia="zh-CN"/>
        </w:rPr>
        <w:t>·</w:t>
      </w:r>
      <w:r>
        <w:rPr>
          <w:rFonts w:hint="eastAsia"/>
          <w:lang w:eastAsia="zh-CN"/>
        </w:rPr>
        <w:t>帕尔</w:t>
      </w:r>
      <w:r>
        <w:rPr>
          <w:lang w:eastAsia="zh-CN"/>
        </w:rPr>
        <w:t>（亨利八世的最后一个妻子）抚养长大的，帕尔是一个</w:t>
      </w:r>
      <w:r>
        <w:rPr>
          <w:rFonts w:hint="eastAsia"/>
          <w:lang w:eastAsia="zh-CN"/>
        </w:rPr>
        <w:t>激进</w:t>
      </w:r>
      <w:r>
        <w:rPr>
          <w:lang w:eastAsia="zh-CN"/>
        </w:rPr>
        <w:t>的改教主义者。所以</w:t>
      </w:r>
      <w:r>
        <w:rPr>
          <w:rFonts w:hint="eastAsia"/>
          <w:lang w:eastAsia="zh-CN"/>
        </w:rPr>
        <w:t>伊丽莎白</w:t>
      </w:r>
      <w:r>
        <w:rPr>
          <w:lang w:eastAsia="zh-CN"/>
        </w:rPr>
        <w:t>是在一个福音派和人文主义的</w:t>
      </w:r>
      <w:r>
        <w:rPr>
          <w:rFonts w:hint="eastAsia"/>
          <w:lang w:eastAsia="zh-CN"/>
        </w:rPr>
        <w:t>环境中长大</w:t>
      </w:r>
      <w:r>
        <w:rPr>
          <w:lang w:eastAsia="zh-CN"/>
        </w:rPr>
        <w:t>。</w:t>
      </w:r>
      <w:r>
        <w:rPr>
          <w:rFonts w:hint="eastAsia"/>
          <w:lang w:eastAsia="zh-CN"/>
        </w:rPr>
        <w:t>她</w:t>
      </w:r>
      <w:r>
        <w:rPr>
          <w:lang w:eastAsia="zh-CN"/>
        </w:rPr>
        <w:t>每天阅读希腊文新</w:t>
      </w:r>
      <w:r>
        <w:rPr>
          <w:rFonts w:hint="eastAsia"/>
          <w:lang w:eastAsia="zh-CN"/>
        </w:rPr>
        <w:t>约</w:t>
      </w:r>
      <w:r>
        <w:rPr>
          <w:lang w:eastAsia="zh-CN"/>
        </w:rPr>
        <w:t>。无论她的动机如何，她开始恢复英格兰的新教教会</w:t>
      </w:r>
      <w:r>
        <w:rPr>
          <w:rFonts w:hint="eastAsia"/>
          <w:lang w:eastAsia="zh-CN"/>
        </w:rPr>
        <w:t>，</w:t>
      </w:r>
      <w:r>
        <w:rPr>
          <w:lang w:eastAsia="zh-CN"/>
        </w:rPr>
        <w:t>她也恢复了至尊法案的</w:t>
      </w:r>
      <w:r>
        <w:rPr>
          <w:rFonts w:hint="eastAsia"/>
          <w:lang w:eastAsia="zh-CN"/>
        </w:rPr>
        <w:t>地位，</w:t>
      </w:r>
      <w:r>
        <w:rPr>
          <w:lang w:eastAsia="zh-CN"/>
        </w:rPr>
        <w:t>教皇</w:t>
      </w:r>
      <w:r>
        <w:rPr>
          <w:rFonts w:hint="eastAsia"/>
          <w:lang w:eastAsia="zh-CN"/>
        </w:rPr>
        <w:t>的</w:t>
      </w:r>
      <w:r>
        <w:rPr>
          <w:lang w:eastAsia="zh-CN"/>
        </w:rPr>
        <w:t>权柄再次被否定</w:t>
      </w:r>
      <w:r>
        <w:rPr>
          <w:rFonts w:hint="eastAsia"/>
          <w:lang w:eastAsia="zh-CN"/>
        </w:rPr>
        <w:t>。</w:t>
      </w:r>
      <w:r>
        <w:rPr>
          <w:rFonts w:hint="eastAsia"/>
          <w:lang w:eastAsia="zh-CN"/>
        </w:rPr>
        <w:t>1558</w:t>
      </w:r>
      <w:r>
        <w:rPr>
          <w:rFonts w:hint="eastAsia"/>
          <w:lang w:eastAsia="zh-CN"/>
        </w:rPr>
        <w:t>年</w:t>
      </w:r>
      <w:r>
        <w:rPr>
          <w:lang w:eastAsia="zh-CN"/>
        </w:rPr>
        <w:t>颁布的《单一法令》（</w:t>
      </w:r>
      <w:r w:rsidRPr="004A48E0">
        <w:rPr>
          <w:lang w:eastAsia="zh-CN"/>
        </w:rPr>
        <w:t>Act of Uniformity</w:t>
      </w:r>
      <w:r>
        <w:rPr>
          <w:lang w:eastAsia="zh-CN"/>
        </w:rPr>
        <w:t>）</w:t>
      </w:r>
      <w:r w:rsidR="00262F55">
        <w:rPr>
          <w:rFonts w:hint="eastAsia"/>
          <w:lang w:eastAsia="zh-CN"/>
        </w:rPr>
        <w:t>则规定了全英国教会敬拜</w:t>
      </w:r>
      <w:r w:rsidR="00262F55" w:rsidRPr="00262F55">
        <w:rPr>
          <w:rFonts w:hint="eastAsia"/>
          <w:lang w:eastAsia="zh-CN"/>
        </w:rPr>
        <w:t>时必须使用</w:t>
      </w:r>
      <w:r w:rsidR="00262F55">
        <w:rPr>
          <w:rFonts w:hint="eastAsia"/>
          <w:lang w:eastAsia="zh-CN"/>
        </w:rPr>
        <w:lastRenderedPageBreak/>
        <w:t>克莱默</w:t>
      </w:r>
      <w:r w:rsidR="00262F55">
        <w:rPr>
          <w:lang w:eastAsia="zh-CN"/>
        </w:rPr>
        <w:t>所编写的第二</w:t>
      </w:r>
      <w:r w:rsidR="00262F55">
        <w:rPr>
          <w:rFonts w:hint="eastAsia"/>
          <w:lang w:eastAsia="zh-CN"/>
        </w:rPr>
        <w:t>版</w:t>
      </w:r>
      <w:r w:rsidR="00262F55" w:rsidRPr="00262F55">
        <w:rPr>
          <w:rFonts w:hint="eastAsia"/>
          <w:lang w:eastAsia="zh-CN"/>
        </w:rPr>
        <w:t>《公祷书》。</w:t>
      </w:r>
      <w:r w:rsidR="00262F55">
        <w:rPr>
          <w:rFonts w:hint="eastAsia"/>
          <w:lang w:eastAsia="zh-CN"/>
        </w:rPr>
        <w:t>流亡欧洲大陆的</w:t>
      </w:r>
      <w:r w:rsidR="00262F55">
        <w:rPr>
          <w:lang w:eastAsia="zh-CN"/>
        </w:rPr>
        <w:t>新教徒们开始喜乐地回归英格兰。</w:t>
      </w:r>
    </w:p>
    <w:p w:rsidR="00262F55" w:rsidRDefault="00262F55" w:rsidP="00262F55">
      <w:pPr>
        <w:rPr>
          <w:lang w:eastAsia="zh-CN"/>
        </w:rPr>
      </w:pPr>
      <w:r>
        <w:rPr>
          <w:rFonts w:hint="eastAsia"/>
          <w:lang w:eastAsia="zh-CN"/>
        </w:rPr>
        <w:t>然而</w:t>
      </w:r>
      <w:r>
        <w:rPr>
          <w:lang w:eastAsia="zh-CN"/>
        </w:rPr>
        <w:t>，伊丽莎白在改革上并不激进，甚至是充满</w:t>
      </w:r>
      <w:r>
        <w:rPr>
          <w:rFonts w:hint="eastAsia"/>
          <w:lang w:eastAsia="zh-CN"/>
        </w:rPr>
        <w:t>犹豫</w:t>
      </w:r>
      <w:r>
        <w:rPr>
          <w:lang w:eastAsia="zh-CN"/>
        </w:rPr>
        <w:t>的。毕竟</w:t>
      </w:r>
      <w:r>
        <w:rPr>
          <w:rFonts w:hint="eastAsia"/>
          <w:lang w:eastAsia="zh-CN"/>
        </w:rPr>
        <w:t>她的</w:t>
      </w:r>
      <w:r>
        <w:rPr>
          <w:lang w:eastAsia="zh-CN"/>
        </w:rPr>
        <w:t>首要</w:t>
      </w:r>
      <w:r>
        <w:rPr>
          <w:rFonts w:hint="eastAsia"/>
          <w:lang w:eastAsia="zh-CN"/>
        </w:rPr>
        <w:t>责任</w:t>
      </w:r>
      <w:r>
        <w:rPr>
          <w:lang w:eastAsia="zh-CN"/>
        </w:rPr>
        <w:t>是恢复和保持国家的统一，所以她想要建立的是一个在</w:t>
      </w:r>
      <w:r>
        <w:rPr>
          <w:rFonts w:hint="eastAsia"/>
          <w:lang w:eastAsia="zh-CN"/>
        </w:rPr>
        <w:t>当时的</w:t>
      </w:r>
      <w:r>
        <w:rPr>
          <w:lang w:eastAsia="zh-CN"/>
        </w:rPr>
        <w:t>英国神学上足够宽泛，又能接纳各种</w:t>
      </w:r>
      <w:r>
        <w:rPr>
          <w:rFonts w:hint="eastAsia"/>
          <w:lang w:eastAsia="zh-CN"/>
        </w:rPr>
        <w:t>差异的</w:t>
      </w:r>
      <w:r>
        <w:rPr>
          <w:lang w:eastAsia="zh-CN"/>
        </w:rPr>
        <w:t>国家教会。</w:t>
      </w:r>
      <w:r>
        <w:rPr>
          <w:rFonts w:hint="eastAsia"/>
          <w:lang w:eastAsia="zh-CN"/>
        </w:rPr>
        <w:t>她</w:t>
      </w:r>
      <w:r>
        <w:rPr>
          <w:lang w:eastAsia="zh-CN"/>
        </w:rPr>
        <w:t>的宗教政策被称为</w:t>
      </w:r>
      <w:r>
        <w:rPr>
          <w:rFonts w:hint="eastAsia"/>
          <w:lang w:eastAsia="zh-CN"/>
        </w:rPr>
        <w:t>“</w:t>
      </w:r>
      <w:r w:rsidRPr="00262F55">
        <w:rPr>
          <w:rFonts w:hint="eastAsia"/>
          <w:lang w:eastAsia="zh-CN"/>
        </w:rPr>
        <w:t>宗教和解</w:t>
      </w:r>
      <w:r>
        <w:rPr>
          <w:rFonts w:hint="eastAsia"/>
          <w:lang w:eastAsia="zh-CN"/>
        </w:rPr>
        <w:t>”（</w:t>
      </w:r>
      <w:r w:rsidRPr="000523F8">
        <w:rPr>
          <w:lang w:eastAsia="zh-CN"/>
        </w:rPr>
        <w:t>Elizabethan Settlement</w:t>
      </w:r>
      <w:r>
        <w:rPr>
          <w:lang w:eastAsia="zh-CN"/>
        </w:rPr>
        <w:t>）</w:t>
      </w:r>
      <w:r>
        <w:rPr>
          <w:rFonts w:hint="eastAsia"/>
          <w:lang w:eastAsia="zh-CN"/>
        </w:rPr>
        <w:t>，</w:t>
      </w:r>
      <w:r>
        <w:rPr>
          <w:lang w:eastAsia="zh-CN"/>
        </w:rPr>
        <w:t>企图</w:t>
      </w:r>
      <w:r>
        <w:rPr>
          <w:rFonts w:hint="eastAsia"/>
          <w:lang w:eastAsia="zh-CN"/>
        </w:rPr>
        <w:t>在</w:t>
      </w:r>
      <w:r>
        <w:rPr>
          <w:lang w:eastAsia="zh-CN"/>
        </w:rPr>
        <w:t>教义差异上寻找一个</w:t>
      </w:r>
      <w:r>
        <w:rPr>
          <w:rFonts w:hint="eastAsia"/>
          <w:lang w:eastAsia="zh-CN"/>
        </w:rPr>
        <w:t>“中庸之道”（</w:t>
      </w:r>
      <w:r w:rsidRPr="00262F55">
        <w:rPr>
          <w:i/>
          <w:lang w:eastAsia="zh-CN"/>
        </w:rPr>
        <w:t>via media</w:t>
      </w:r>
      <w:r>
        <w:rPr>
          <w:lang w:eastAsia="zh-CN"/>
        </w:rPr>
        <w:t>）</w:t>
      </w:r>
      <w:r>
        <w:rPr>
          <w:rFonts w:hint="eastAsia"/>
          <w:lang w:eastAsia="zh-CN"/>
        </w:rPr>
        <w:t>或称“中间路线”。</w:t>
      </w:r>
      <w:r>
        <w:rPr>
          <w:lang w:eastAsia="zh-CN"/>
        </w:rPr>
        <w:t>伊丽莎白的努力</w:t>
      </w:r>
      <w:r>
        <w:rPr>
          <w:rFonts w:hint="eastAsia"/>
          <w:lang w:eastAsia="zh-CN"/>
        </w:rPr>
        <w:t>形成了今天的</w:t>
      </w:r>
      <w:r>
        <w:rPr>
          <w:lang w:eastAsia="zh-CN"/>
        </w:rPr>
        <w:t>圣公会</w:t>
      </w:r>
      <w:r>
        <w:rPr>
          <w:rFonts w:hint="eastAsia"/>
          <w:lang w:eastAsia="zh-CN"/>
        </w:rPr>
        <w:t>，</w:t>
      </w:r>
      <w:r>
        <w:rPr>
          <w:lang w:eastAsia="zh-CN"/>
        </w:rPr>
        <w:t>介于天主教和新教之间的一个</w:t>
      </w:r>
      <w:r>
        <w:rPr>
          <w:rFonts w:hint="eastAsia"/>
          <w:lang w:eastAsia="zh-CN"/>
        </w:rPr>
        <w:t>国教教会</w:t>
      </w:r>
      <w:r>
        <w:rPr>
          <w:lang w:eastAsia="zh-CN"/>
        </w:rPr>
        <w:t>。很多学者</w:t>
      </w:r>
      <w:r>
        <w:rPr>
          <w:rFonts w:hint="eastAsia"/>
          <w:lang w:eastAsia="zh-CN"/>
        </w:rPr>
        <w:t>这样描述</w:t>
      </w:r>
      <w:r>
        <w:rPr>
          <w:lang w:eastAsia="zh-CN"/>
        </w:rPr>
        <w:t>圣公会：</w:t>
      </w:r>
      <w:r>
        <w:rPr>
          <w:rFonts w:hint="eastAsia"/>
          <w:lang w:eastAsia="zh-CN"/>
        </w:rPr>
        <w:t>“在</w:t>
      </w:r>
      <w:r>
        <w:rPr>
          <w:lang w:eastAsia="zh-CN"/>
        </w:rPr>
        <w:t>教义上是新教，在礼仪上是天主教</w:t>
      </w:r>
      <w:r>
        <w:rPr>
          <w:rFonts w:hint="eastAsia"/>
          <w:lang w:eastAsia="zh-CN"/>
        </w:rPr>
        <w:t>”。</w:t>
      </w:r>
      <w:r w:rsidR="00AE6973">
        <w:rPr>
          <w:rFonts w:hint="eastAsia"/>
          <w:lang w:eastAsia="zh-CN"/>
        </w:rPr>
        <w:t>圣公</w:t>
      </w:r>
      <w:r>
        <w:rPr>
          <w:rFonts w:hint="eastAsia"/>
          <w:lang w:eastAsia="zh-CN"/>
        </w:rPr>
        <w:t>会的崇拜</w:t>
      </w:r>
      <w:r>
        <w:rPr>
          <w:lang w:eastAsia="zh-CN"/>
        </w:rPr>
        <w:t>中依然包括了天主教的蜡烛、</w:t>
      </w:r>
      <w:r>
        <w:rPr>
          <w:rFonts w:hint="eastAsia"/>
          <w:lang w:eastAsia="zh-CN"/>
        </w:rPr>
        <w:t>祭司</w:t>
      </w:r>
      <w:r>
        <w:rPr>
          <w:lang w:eastAsia="zh-CN"/>
        </w:rPr>
        <w:t>的服装、主餐时需要跪下等等天主教的礼仪。</w:t>
      </w:r>
    </w:p>
    <w:p w:rsidR="00262F55" w:rsidRDefault="00262F55" w:rsidP="00262F55">
      <w:pPr>
        <w:rPr>
          <w:lang w:eastAsia="zh-CN"/>
        </w:rPr>
      </w:pPr>
      <w:r>
        <w:rPr>
          <w:rFonts w:hint="eastAsia"/>
          <w:lang w:eastAsia="zh-CN"/>
        </w:rPr>
        <w:t>伊丽莎白一世</w:t>
      </w:r>
      <w:r>
        <w:rPr>
          <w:lang w:eastAsia="zh-CN"/>
        </w:rPr>
        <w:t>统治英国长达半个世纪，在</w:t>
      </w:r>
      <w:r>
        <w:rPr>
          <w:rFonts w:hint="eastAsia"/>
          <w:lang w:eastAsia="zh-CN"/>
        </w:rPr>
        <w:t>她</w:t>
      </w:r>
      <w:r>
        <w:rPr>
          <w:lang w:eastAsia="zh-CN"/>
        </w:rPr>
        <w:t>在位的头几年，她</w:t>
      </w:r>
      <w:r>
        <w:rPr>
          <w:rFonts w:hint="eastAsia"/>
          <w:lang w:eastAsia="zh-CN"/>
        </w:rPr>
        <w:t>处死了</w:t>
      </w:r>
      <w:r>
        <w:rPr>
          <w:lang w:eastAsia="zh-CN"/>
        </w:rPr>
        <w:t>一些天主教的人士，因为</w:t>
      </w:r>
      <w:r>
        <w:rPr>
          <w:rFonts w:hint="eastAsia"/>
          <w:lang w:eastAsia="zh-CN"/>
        </w:rPr>
        <w:t>他们</w:t>
      </w:r>
      <w:r>
        <w:rPr>
          <w:lang w:eastAsia="zh-CN"/>
        </w:rPr>
        <w:t>反对伊丽莎白继承王位，也保持着对教皇的忠心。</w:t>
      </w:r>
      <w:r>
        <w:rPr>
          <w:rFonts w:hint="eastAsia"/>
          <w:lang w:eastAsia="zh-CN"/>
        </w:rPr>
        <w:t>然而</w:t>
      </w:r>
      <w:r>
        <w:rPr>
          <w:lang w:eastAsia="zh-CN"/>
        </w:rPr>
        <w:t>，作为教会历史黑暗的</w:t>
      </w:r>
      <w:r>
        <w:rPr>
          <w:rFonts w:hint="eastAsia"/>
          <w:lang w:eastAsia="zh-CN"/>
        </w:rPr>
        <w:t>一面</w:t>
      </w:r>
      <w:r>
        <w:rPr>
          <w:lang w:eastAsia="zh-CN"/>
        </w:rPr>
        <w:t>，也是</w:t>
      </w:r>
      <w:r>
        <w:rPr>
          <w:rFonts w:hint="eastAsia"/>
          <w:lang w:eastAsia="zh-CN"/>
        </w:rPr>
        <w:t>因为人的</w:t>
      </w:r>
      <w:r>
        <w:rPr>
          <w:lang w:eastAsia="zh-CN"/>
        </w:rPr>
        <w:t>罪性，</w:t>
      </w:r>
      <w:r>
        <w:rPr>
          <w:rFonts w:hint="eastAsia"/>
          <w:lang w:eastAsia="zh-CN"/>
        </w:rPr>
        <w:t>仍然</w:t>
      </w:r>
      <w:r>
        <w:rPr>
          <w:lang w:eastAsia="zh-CN"/>
        </w:rPr>
        <w:t>有一些新教的基督徒认为对他们之前所受的逼迫最好的反击就是用同样的方式逼迫天主教徒。</w:t>
      </w:r>
      <w:r>
        <w:rPr>
          <w:rFonts w:hint="eastAsia"/>
          <w:lang w:eastAsia="zh-CN"/>
        </w:rPr>
        <w:t>到</w:t>
      </w:r>
      <w:r>
        <w:rPr>
          <w:lang w:eastAsia="zh-CN"/>
        </w:rPr>
        <w:t>伊丽莎白统治晚期，伊丽莎白和境内的英国天主教领袖们似乎</w:t>
      </w:r>
      <w:r>
        <w:rPr>
          <w:rFonts w:hint="eastAsia"/>
          <w:lang w:eastAsia="zh-CN"/>
        </w:rPr>
        <w:t>达成了</w:t>
      </w:r>
      <w:r>
        <w:rPr>
          <w:lang w:eastAsia="zh-CN"/>
        </w:rPr>
        <w:t>一个</w:t>
      </w:r>
      <w:r>
        <w:rPr>
          <w:rFonts w:hint="eastAsia"/>
          <w:lang w:eastAsia="zh-CN"/>
        </w:rPr>
        <w:t>共识</w:t>
      </w:r>
      <w:r>
        <w:rPr>
          <w:lang w:eastAsia="zh-CN"/>
        </w:rPr>
        <w:t>：天主教可以继续保持他们对教皇在宗教上的忠心，但是在他们的</w:t>
      </w:r>
      <w:r>
        <w:rPr>
          <w:rFonts w:hint="eastAsia"/>
          <w:lang w:eastAsia="zh-CN"/>
        </w:rPr>
        <w:t>政治</w:t>
      </w:r>
      <w:r>
        <w:rPr>
          <w:lang w:eastAsia="zh-CN"/>
        </w:rPr>
        <w:t>关系上他们只对英国女王忠心。这是</w:t>
      </w:r>
      <w:r>
        <w:rPr>
          <w:rFonts w:hint="eastAsia"/>
          <w:lang w:eastAsia="zh-CN"/>
        </w:rPr>
        <w:t>宗教改革</w:t>
      </w:r>
      <w:r>
        <w:rPr>
          <w:lang w:eastAsia="zh-CN"/>
        </w:rPr>
        <w:t>所达成的一个伟大成就：</w:t>
      </w:r>
      <w:r>
        <w:rPr>
          <w:rFonts w:hint="eastAsia"/>
          <w:lang w:eastAsia="zh-CN"/>
        </w:rPr>
        <w:t>宗教宽容</w:t>
      </w:r>
      <w:r>
        <w:rPr>
          <w:lang w:eastAsia="zh-CN"/>
        </w:rPr>
        <w:t>。</w:t>
      </w:r>
      <w:r w:rsidR="00E518F3">
        <w:rPr>
          <w:rFonts w:hint="eastAsia"/>
          <w:lang w:eastAsia="zh-CN"/>
        </w:rPr>
        <w:t>到</w:t>
      </w:r>
      <w:r w:rsidR="00E518F3">
        <w:rPr>
          <w:lang w:eastAsia="zh-CN"/>
        </w:rPr>
        <w:t>十六世纪晚期，一些对</w:t>
      </w:r>
      <w:r w:rsidR="00E518F3">
        <w:rPr>
          <w:rFonts w:hint="eastAsia"/>
          <w:lang w:eastAsia="zh-CN"/>
        </w:rPr>
        <w:t>“半途而废”的</w:t>
      </w:r>
      <w:r w:rsidR="00E518F3">
        <w:rPr>
          <w:lang w:eastAsia="zh-CN"/>
        </w:rPr>
        <w:t>英格兰宗教改革不满的</w:t>
      </w:r>
      <w:r w:rsidR="00E518F3">
        <w:rPr>
          <w:rFonts w:hint="eastAsia"/>
          <w:lang w:eastAsia="zh-CN"/>
        </w:rPr>
        <w:t>新教基督徒</w:t>
      </w:r>
      <w:r w:rsidR="00E518F3">
        <w:rPr>
          <w:lang w:eastAsia="zh-CN"/>
        </w:rPr>
        <w:t>开始寻求从内部继续改革圣公会</w:t>
      </w:r>
      <w:r w:rsidR="00E518F3">
        <w:rPr>
          <w:rFonts w:hint="eastAsia"/>
          <w:lang w:eastAsia="zh-CN"/>
        </w:rPr>
        <w:t>——</w:t>
      </w:r>
      <w:r w:rsidR="00E518F3">
        <w:rPr>
          <w:lang w:eastAsia="zh-CN"/>
        </w:rPr>
        <w:t>也就是英国国教会，他们认为</w:t>
      </w:r>
      <w:r w:rsidR="00E518F3">
        <w:rPr>
          <w:rFonts w:hint="eastAsia"/>
          <w:lang w:eastAsia="zh-CN"/>
        </w:rPr>
        <w:t>改革</w:t>
      </w:r>
      <w:r w:rsidR="00E518F3">
        <w:rPr>
          <w:lang w:eastAsia="zh-CN"/>
        </w:rPr>
        <w:t>没有完成，</w:t>
      </w:r>
      <w:r w:rsidR="00E518F3">
        <w:rPr>
          <w:rFonts w:hint="eastAsia"/>
          <w:lang w:eastAsia="zh-CN"/>
        </w:rPr>
        <w:t>教会</w:t>
      </w:r>
      <w:r w:rsidR="00E518F3">
        <w:rPr>
          <w:lang w:eastAsia="zh-CN"/>
        </w:rPr>
        <w:t>没有回到圣经根基上。这些人就是</w:t>
      </w:r>
      <w:r w:rsidR="00E518F3">
        <w:rPr>
          <w:rFonts w:hint="eastAsia"/>
          <w:lang w:eastAsia="zh-CN"/>
        </w:rPr>
        <w:t>清教徒</w:t>
      </w:r>
      <w:r w:rsidR="00E518F3">
        <w:rPr>
          <w:lang w:eastAsia="zh-CN"/>
        </w:rPr>
        <w:t>，我们下周会继续地介绍他们。</w:t>
      </w:r>
    </w:p>
    <w:p w:rsidR="00E518F3" w:rsidRDefault="00E518F3" w:rsidP="00E518F3">
      <w:pPr>
        <w:pStyle w:val="Heading1"/>
        <w:rPr>
          <w:lang w:eastAsia="zh-CN"/>
        </w:rPr>
      </w:pPr>
      <w:r>
        <w:rPr>
          <w:rFonts w:hint="eastAsia"/>
          <w:lang w:eastAsia="zh-CN"/>
        </w:rPr>
        <w:t>总结</w:t>
      </w:r>
    </w:p>
    <w:p w:rsidR="00580D2A" w:rsidRPr="006F1ED2" w:rsidRDefault="00E518F3" w:rsidP="006F1ED2">
      <w:pPr>
        <w:rPr>
          <w:lang w:eastAsia="zh-CN"/>
        </w:rPr>
      </w:pPr>
      <w:r>
        <w:rPr>
          <w:rFonts w:hint="eastAsia"/>
          <w:lang w:eastAsia="zh-CN"/>
        </w:rPr>
        <w:t>从一开始，</w:t>
      </w:r>
      <w:r>
        <w:rPr>
          <w:lang w:eastAsia="zh-CN"/>
        </w:rPr>
        <w:t>我</w:t>
      </w:r>
      <w:r>
        <w:rPr>
          <w:rFonts w:hint="eastAsia"/>
          <w:lang w:eastAsia="zh-CN"/>
        </w:rPr>
        <w:t>就</w:t>
      </w:r>
      <w:r>
        <w:rPr>
          <w:lang w:eastAsia="zh-CN"/>
        </w:rPr>
        <w:t>坦白地告诉大家</w:t>
      </w:r>
      <w:r>
        <w:rPr>
          <w:rFonts w:hint="eastAsia"/>
          <w:lang w:eastAsia="zh-CN"/>
        </w:rPr>
        <w:t>说</w:t>
      </w:r>
      <w:r>
        <w:rPr>
          <w:lang w:eastAsia="zh-CN"/>
        </w:rPr>
        <w:t>英格兰宗教改革是因为一个邪恶的人，亨利八世，最后被神使用带来了一</w:t>
      </w:r>
      <w:r>
        <w:rPr>
          <w:rFonts w:hint="eastAsia"/>
          <w:lang w:eastAsia="zh-CN"/>
        </w:rPr>
        <w:t>个</w:t>
      </w:r>
      <w:r>
        <w:rPr>
          <w:lang w:eastAsia="zh-CN"/>
        </w:rPr>
        <w:t>好结果</w:t>
      </w:r>
      <w:r>
        <w:rPr>
          <w:rFonts w:hint="eastAsia"/>
          <w:lang w:eastAsia="zh-CN"/>
        </w:rPr>
        <w:t>——</w:t>
      </w:r>
      <w:r>
        <w:rPr>
          <w:lang w:eastAsia="zh-CN"/>
        </w:rPr>
        <w:t>英国教会的</w:t>
      </w:r>
      <w:r>
        <w:rPr>
          <w:rFonts w:hint="eastAsia"/>
          <w:lang w:eastAsia="zh-CN"/>
        </w:rPr>
        <w:t>归正</w:t>
      </w:r>
      <w:r>
        <w:rPr>
          <w:lang w:eastAsia="zh-CN"/>
        </w:rPr>
        <w:t>。我们</w:t>
      </w:r>
      <w:r>
        <w:rPr>
          <w:rFonts w:hint="eastAsia"/>
          <w:lang w:eastAsia="zh-CN"/>
        </w:rPr>
        <w:t>也</w:t>
      </w:r>
      <w:r>
        <w:rPr>
          <w:lang w:eastAsia="zh-CN"/>
        </w:rPr>
        <w:t>同样看到，神允许了祂忠心的仆人，包括丁道尔、</w:t>
      </w:r>
      <w:r>
        <w:rPr>
          <w:rFonts w:hint="eastAsia"/>
          <w:lang w:eastAsia="zh-CN"/>
        </w:rPr>
        <w:t>拉蒂默、</w:t>
      </w:r>
      <w:r w:rsidRPr="00FA7C1C">
        <w:rPr>
          <w:rFonts w:hint="eastAsia"/>
          <w:lang w:eastAsia="zh-CN"/>
        </w:rPr>
        <w:t>里德利</w:t>
      </w:r>
      <w:r>
        <w:rPr>
          <w:rFonts w:hint="eastAsia"/>
          <w:lang w:eastAsia="zh-CN"/>
        </w:rPr>
        <w:t>、</w:t>
      </w:r>
      <w:r>
        <w:rPr>
          <w:lang w:eastAsia="zh-CN"/>
        </w:rPr>
        <w:t>克莱默，还有很多其他的仆人，</w:t>
      </w:r>
      <w:r>
        <w:rPr>
          <w:rFonts w:hint="eastAsia"/>
          <w:lang w:eastAsia="zh-CN"/>
        </w:rPr>
        <w:t>在</w:t>
      </w:r>
      <w:r>
        <w:rPr>
          <w:lang w:eastAsia="zh-CN"/>
        </w:rPr>
        <w:t>这样的邪恶之</w:t>
      </w:r>
      <w:r>
        <w:rPr>
          <w:rFonts w:hint="eastAsia"/>
          <w:lang w:eastAsia="zh-CN"/>
        </w:rPr>
        <w:t>下</w:t>
      </w:r>
      <w:r>
        <w:rPr>
          <w:lang w:eastAsia="zh-CN"/>
        </w:rPr>
        <w:t>受苦</w:t>
      </w:r>
      <w:r>
        <w:rPr>
          <w:rFonts w:hint="eastAsia"/>
          <w:lang w:eastAsia="zh-CN"/>
        </w:rPr>
        <w:t>和</w:t>
      </w:r>
      <w:r>
        <w:rPr>
          <w:lang w:eastAsia="zh-CN"/>
        </w:rPr>
        <w:t>殉道，并</w:t>
      </w:r>
      <w:r w:rsidR="00AE6973">
        <w:rPr>
          <w:rFonts w:hint="eastAsia"/>
          <w:lang w:eastAsia="zh-CN"/>
        </w:rPr>
        <w:t>且</w:t>
      </w:r>
      <w:r>
        <w:rPr>
          <w:lang w:eastAsia="zh-CN"/>
        </w:rPr>
        <w:t>最后结出了教会归正的果子。历史的主</w:t>
      </w:r>
      <w:r>
        <w:rPr>
          <w:rFonts w:hint="eastAsia"/>
          <w:lang w:eastAsia="zh-CN"/>
        </w:rPr>
        <w:t>最后</w:t>
      </w:r>
      <w:r>
        <w:rPr>
          <w:lang w:eastAsia="zh-CN"/>
        </w:rPr>
        <w:t>成就了祂在永恒中</w:t>
      </w:r>
      <w:r>
        <w:rPr>
          <w:rFonts w:hint="eastAsia"/>
          <w:lang w:eastAsia="zh-CN"/>
        </w:rPr>
        <w:t>所定的旨意</w:t>
      </w:r>
      <w:r>
        <w:rPr>
          <w:lang w:eastAsia="zh-CN"/>
        </w:rPr>
        <w:t>。</w:t>
      </w:r>
      <w:r>
        <w:rPr>
          <w:rFonts w:hint="eastAsia"/>
          <w:lang w:eastAsia="zh-CN"/>
        </w:rPr>
        <w:t>从永恒的角度</w:t>
      </w:r>
      <w:r>
        <w:rPr>
          <w:lang w:eastAsia="zh-CN"/>
        </w:rPr>
        <w:t>，我们也</w:t>
      </w:r>
      <w:r>
        <w:rPr>
          <w:rFonts w:hint="eastAsia"/>
          <w:lang w:eastAsia="zh-CN"/>
        </w:rPr>
        <w:t>应当为此感恩</w:t>
      </w:r>
      <w:r>
        <w:rPr>
          <w:lang w:eastAsia="zh-CN"/>
        </w:rPr>
        <w:t>和赞美神。</w:t>
      </w:r>
      <w:r>
        <w:rPr>
          <w:rFonts w:hint="eastAsia"/>
          <w:lang w:eastAsia="zh-CN"/>
        </w:rPr>
        <w:t>最后</w:t>
      </w:r>
      <w:r>
        <w:rPr>
          <w:lang w:eastAsia="zh-CN"/>
        </w:rPr>
        <w:t>，我想用胡</w:t>
      </w:r>
      <w:r w:rsidRPr="00E518F3">
        <w:rPr>
          <w:rFonts w:hint="eastAsia"/>
          <w:lang w:eastAsia="zh-CN"/>
        </w:rPr>
        <w:t>珀</w:t>
      </w:r>
      <w:r>
        <w:rPr>
          <w:rFonts w:hint="eastAsia"/>
          <w:lang w:eastAsia="zh-CN"/>
        </w:rPr>
        <w:t>的</w:t>
      </w:r>
      <w:r>
        <w:rPr>
          <w:lang w:eastAsia="zh-CN"/>
        </w:rPr>
        <w:t>见证结束今天的课程。</w:t>
      </w:r>
      <w:r>
        <w:rPr>
          <w:rFonts w:hint="eastAsia"/>
          <w:lang w:eastAsia="zh-CN"/>
        </w:rPr>
        <w:t>英格兰</w:t>
      </w:r>
      <w:r>
        <w:rPr>
          <w:lang w:eastAsia="zh-CN"/>
        </w:rPr>
        <w:t>宗教改革的殉道者约翰</w:t>
      </w:r>
      <w:r>
        <w:rPr>
          <w:lang w:eastAsia="zh-CN"/>
        </w:rPr>
        <w:t>·</w:t>
      </w:r>
      <w:r>
        <w:rPr>
          <w:lang w:eastAsia="zh-CN"/>
        </w:rPr>
        <w:t>胡</w:t>
      </w:r>
      <w:r w:rsidRPr="00E518F3">
        <w:rPr>
          <w:rFonts w:hint="eastAsia"/>
          <w:lang w:eastAsia="zh-CN"/>
        </w:rPr>
        <w:t>珀</w:t>
      </w:r>
      <w:r>
        <w:rPr>
          <w:rFonts w:hint="eastAsia"/>
          <w:lang w:eastAsia="zh-CN"/>
        </w:rPr>
        <w:t>被</w:t>
      </w:r>
      <w:r>
        <w:rPr>
          <w:lang w:eastAsia="zh-CN"/>
        </w:rPr>
        <w:t>带到火刑柱面前时，他的一位老朋友</w:t>
      </w:r>
      <w:r>
        <w:rPr>
          <w:rFonts w:hint="eastAsia"/>
          <w:lang w:eastAsia="zh-CN"/>
        </w:rPr>
        <w:t>安东尼</w:t>
      </w:r>
      <w:r>
        <w:rPr>
          <w:lang w:eastAsia="zh-CN"/>
        </w:rPr>
        <w:t>·</w:t>
      </w:r>
      <w:r>
        <w:rPr>
          <w:rFonts w:hint="eastAsia"/>
          <w:lang w:eastAsia="zh-CN"/>
        </w:rPr>
        <w:t>金斯顿</w:t>
      </w:r>
      <w:r>
        <w:rPr>
          <w:lang w:eastAsia="zh-CN"/>
        </w:rPr>
        <w:t>爵士</w:t>
      </w:r>
      <w:r>
        <w:rPr>
          <w:rFonts w:hint="eastAsia"/>
          <w:lang w:eastAsia="zh-CN"/>
        </w:rPr>
        <w:t>乞求</w:t>
      </w:r>
      <w:r>
        <w:rPr>
          <w:lang w:eastAsia="zh-CN"/>
        </w:rPr>
        <w:t>他放弃自己的信仰以拯救自己的性命。这</w:t>
      </w:r>
      <w:r>
        <w:rPr>
          <w:rFonts w:hint="eastAsia"/>
          <w:lang w:eastAsia="zh-CN"/>
        </w:rPr>
        <w:t>位</w:t>
      </w:r>
      <w:r>
        <w:rPr>
          <w:lang w:eastAsia="zh-CN"/>
        </w:rPr>
        <w:t>好朋友提醒胡</w:t>
      </w:r>
      <w:r w:rsidRPr="00E518F3">
        <w:rPr>
          <w:rFonts w:hint="eastAsia"/>
          <w:lang w:eastAsia="zh-CN"/>
        </w:rPr>
        <w:t>珀</w:t>
      </w:r>
      <w:r>
        <w:rPr>
          <w:rFonts w:hint="eastAsia"/>
          <w:lang w:eastAsia="zh-CN"/>
        </w:rPr>
        <w:t>说</w:t>
      </w:r>
      <w:r>
        <w:rPr>
          <w:lang w:eastAsia="zh-CN"/>
        </w:rPr>
        <w:t>，</w:t>
      </w:r>
      <w:r>
        <w:rPr>
          <w:rFonts w:hint="eastAsia"/>
          <w:lang w:eastAsia="zh-CN"/>
        </w:rPr>
        <w:t>“想想，</w:t>
      </w:r>
      <w:r>
        <w:rPr>
          <w:lang w:eastAsia="zh-CN"/>
        </w:rPr>
        <w:t>生则甜蜜，死则痛苦。</w:t>
      </w:r>
      <w:r>
        <w:rPr>
          <w:rFonts w:hint="eastAsia"/>
          <w:lang w:eastAsia="zh-CN"/>
        </w:rPr>
        <w:t>活着今后</w:t>
      </w:r>
      <w:r>
        <w:rPr>
          <w:lang w:eastAsia="zh-CN"/>
        </w:rPr>
        <w:t>还可以做有益的事。</w:t>
      </w:r>
      <w:r>
        <w:rPr>
          <w:rFonts w:hint="eastAsia"/>
          <w:lang w:eastAsia="zh-CN"/>
        </w:rPr>
        <w:t>”</w:t>
      </w:r>
      <w:r w:rsidRPr="00E518F3">
        <w:rPr>
          <w:lang w:eastAsia="zh-CN"/>
        </w:rPr>
        <w:t xml:space="preserve"> </w:t>
      </w:r>
      <w:r>
        <w:rPr>
          <w:lang w:eastAsia="zh-CN"/>
        </w:rPr>
        <w:t>胡</w:t>
      </w:r>
      <w:r w:rsidRPr="00E518F3">
        <w:rPr>
          <w:rFonts w:hint="eastAsia"/>
          <w:lang w:eastAsia="zh-CN"/>
        </w:rPr>
        <w:t>珀</w:t>
      </w:r>
      <w:r>
        <w:rPr>
          <w:rFonts w:hint="eastAsia"/>
          <w:lang w:eastAsia="zh-CN"/>
        </w:rPr>
        <w:t>则</w:t>
      </w:r>
      <w:r>
        <w:rPr>
          <w:lang w:eastAsia="zh-CN"/>
        </w:rPr>
        <w:t>坚定、勇敢地</w:t>
      </w:r>
      <w:r>
        <w:rPr>
          <w:rFonts w:hint="eastAsia"/>
          <w:lang w:eastAsia="zh-CN"/>
        </w:rPr>
        <w:t>回答</w:t>
      </w:r>
      <w:r>
        <w:rPr>
          <w:lang w:eastAsia="zh-CN"/>
        </w:rPr>
        <w:t>他的朋友说，</w:t>
      </w:r>
      <w:r>
        <w:rPr>
          <w:rFonts w:hint="eastAsia"/>
          <w:lang w:eastAsia="zh-CN"/>
        </w:rPr>
        <w:t>“</w:t>
      </w:r>
      <w:r w:rsidR="00D54B7F">
        <w:rPr>
          <w:rFonts w:hint="eastAsia"/>
          <w:lang w:eastAsia="zh-CN"/>
        </w:rPr>
        <w:t>将至的永生</w:t>
      </w:r>
      <w:r>
        <w:rPr>
          <w:lang w:eastAsia="zh-CN"/>
        </w:rPr>
        <w:t>更加甜蜜，</w:t>
      </w:r>
      <w:r w:rsidR="00D54B7F">
        <w:rPr>
          <w:rFonts w:hint="eastAsia"/>
          <w:lang w:eastAsia="zh-CN"/>
        </w:rPr>
        <w:t>将至的</w:t>
      </w:r>
      <w:r w:rsidR="00D54B7F">
        <w:rPr>
          <w:lang w:eastAsia="zh-CN"/>
        </w:rPr>
        <w:t>永死更加痛苦</w:t>
      </w:r>
      <w:r>
        <w:rPr>
          <w:lang w:eastAsia="zh-CN"/>
        </w:rPr>
        <w:t>。</w:t>
      </w:r>
      <w:r>
        <w:rPr>
          <w:rFonts w:hint="eastAsia"/>
          <w:lang w:eastAsia="zh-CN"/>
        </w:rPr>
        <w:t>”</w:t>
      </w:r>
      <w:r w:rsidR="00D54B7F">
        <w:rPr>
          <w:rStyle w:val="FootnoteReference"/>
          <w:lang w:eastAsia="zh-CN"/>
        </w:rPr>
        <w:footnoteReference w:id="8"/>
      </w:r>
      <w:bookmarkStart w:id="2" w:name="_ftn8"/>
      <w:bookmarkEnd w:id="2"/>
    </w:p>
    <w:sectPr w:rsidR="00580D2A" w:rsidRPr="006F1ED2"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678" w:rsidRDefault="00471678" w:rsidP="00455E33">
      <w:pPr>
        <w:spacing w:after="0"/>
      </w:pPr>
      <w:r>
        <w:separator/>
      </w:r>
    </w:p>
  </w:endnote>
  <w:endnote w:type="continuationSeparator" w:id="0">
    <w:p w:rsidR="00471678" w:rsidRDefault="00471678"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D72" w:rsidRDefault="00C24AFB" w:rsidP="00F418CA">
    <w:pPr>
      <w:pStyle w:val="Footer"/>
      <w:framePr w:wrap="around" w:vAnchor="text" w:hAnchor="margin" w:xAlign="right" w:y="1"/>
      <w:rPr>
        <w:rStyle w:val="PageNumber"/>
      </w:rPr>
    </w:pPr>
    <w:r>
      <w:rPr>
        <w:rStyle w:val="PageNumber"/>
      </w:rPr>
      <w:fldChar w:fldCharType="begin"/>
    </w:r>
    <w:r w:rsidR="000F6D72">
      <w:rPr>
        <w:rStyle w:val="PageNumber"/>
      </w:rPr>
      <w:instrText xml:space="preserve">PAGE  </w:instrText>
    </w:r>
    <w:r>
      <w:rPr>
        <w:rStyle w:val="PageNumber"/>
      </w:rPr>
      <w:fldChar w:fldCharType="separate"/>
    </w:r>
    <w:r w:rsidR="000F6D72">
      <w:rPr>
        <w:rStyle w:val="PageNumber"/>
        <w:noProof/>
      </w:rPr>
      <w:t>1</w:t>
    </w:r>
    <w:r>
      <w:rPr>
        <w:rStyle w:val="PageNumber"/>
      </w:rPr>
      <w:fldChar w:fldCharType="end"/>
    </w:r>
  </w:p>
  <w:p w:rsidR="000F6D72" w:rsidRDefault="000F6D72"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D72" w:rsidRDefault="00C24AFB" w:rsidP="003C1016">
    <w:pPr>
      <w:pStyle w:val="Footer"/>
      <w:framePr w:wrap="around" w:vAnchor="text" w:hAnchor="page" w:x="10591" w:y="-93"/>
      <w:rPr>
        <w:rStyle w:val="PageNumber"/>
      </w:rPr>
    </w:pPr>
    <w:r>
      <w:rPr>
        <w:rStyle w:val="PageNumber"/>
      </w:rPr>
      <w:fldChar w:fldCharType="begin"/>
    </w:r>
    <w:r w:rsidR="000F6D72">
      <w:rPr>
        <w:rStyle w:val="PageNumber"/>
      </w:rPr>
      <w:instrText xml:space="preserve">PAGE  </w:instrText>
    </w:r>
    <w:r>
      <w:rPr>
        <w:rStyle w:val="PageNumber"/>
      </w:rPr>
      <w:fldChar w:fldCharType="separate"/>
    </w:r>
    <w:r w:rsidR="00C53C22">
      <w:rPr>
        <w:rStyle w:val="PageNumber"/>
        <w:noProof/>
      </w:rPr>
      <w:t>5</w:t>
    </w:r>
    <w:r>
      <w:rPr>
        <w:rStyle w:val="PageNumber"/>
      </w:rPr>
      <w:fldChar w:fldCharType="end"/>
    </w:r>
  </w:p>
  <w:p w:rsidR="000F6D72" w:rsidRDefault="000F6D72"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678" w:rsidRDefault="00471678" w:rsidP="00455E33">
      <w:pPr>
        <w:spacing w:after="0"/>
      </w:pPr>
      <w:r>
        <w:separator/>
      </w:r>
    </w:p>
  </w:footnote>
  <w:footnote w:type="continuationSeparator" w:id="0">
    <w:p w:rsidR="00471678" w:rsidRDefault="00471678" w:rsidP="00455E33">
      <w:pPr>
        <w:spacing w:after="0"/>
      </w:pPr>
      <w:r>
        <w:continuationSeparator/>
      </w:r>
    </w:p>
  </w:footnote>
  <w:footnote w:id="1">
    <w:p w:rsidR="000F6D72" w:rsidRDefault="000F6D72" w:rsidP="00FC330F">
      <w:pPr>
        <w:pStyle w:val="Footnote"/>
        <w:rPr>
          <w:lang w:eastAsia="zh-CN"/>
        </w:rPr>
      </w:pPr>
      <w:r>
        <w:rPr>
          <w:rStyle w:val="FootnoteReference"/>
        </w:rPr>
        <w:footnoteRef/>
      </w:r>
      <w:r>
        <w:t xml:space="preserve"> </w:t>
      </w:r>
      <w:r w:rsidRPr="00FC330F">
        <w:t>A.G. Dickens, The English Reformation (University Park, PA: Pennsylvania State University Press 1991), 95.</w:t>
      </w:r>
    </w:p>
  </w:footnote>
  <w:footnote w:id="2">
    <w:p w:rsidR="000F6D72" w:rsidRDefault="000F6D72" w:rsidP="00B350D8">
      <w:pPr>
        <w:pStyle w:val="Footnote"/>
        <w:rPr>
          <w:lang w:eastAsia="zh-CN"/>
        </w:rPr>
      </w:pPr>
      <w:r>
        <w:rPr>
          <w:rStyle w:val="FootnoteReference"/>
        </w:rPr>
        <w:footnoteRef/>
      </w:r>
      <w:r>
        <w:t xml:space="preserve"> </w:t>
      </w:r>
      <w:r w:rsidRPr="00B350D8">
        <w:t xml:space="preserve">Roland </w:t>
      </w:r>
      <w:proofErr w:type="spellStart"/>
      <w:r w:rsidRPr="00B350D8">
        <w:t>Bainton</w:t>
      </w:r>
      <w:proofErr w:type="spellEnd"/>
      <w:r w:rsidRPr="00B350D8">
        <w:t>, The Reformation of the 16th Century (Boston: Beacon Press 1952), 184.</w:t>
      </w:r>
    </w:p>
  </w:footnote>
  <w:footnote w:id="3">
    <w:p w:rsidR="00525579" w:rsidRPr="00525579" w:rsidRDefault="00525579" w:rsidP="00525579">
      <w:pPr>
        <w:pStyle w:val="Footnote"/>
        <w:rPr>
          <w:lang w:eastAsia="zh-CN"/>
        </w:rPr>
      </w:pPr>
      <w:r>
        <w:rPr>
          <w:rStyle w:val="FootnoteReference"/>
        </w:rPr>
        <w:footnoteRef/>
      </w:r>
      <w:r>
        <w:rPr>
          <w:lang w:eastAsia="zh-CN"/>
        </w:rPr>
        <w:t xml:space="preserve"> </w:t>
      </w:r>
      <w:r w:rsidRPr="00525579">
        <w:rPr>
          <w:rFonts w:hint="eastAsia"/>
          <w:lang w:eastAsia="zh-CN"/>
        </w:rPr>
        <w:t>英王爱德华三</w:t>
      </w:r>
      <w:r w:rsidRPr="00525579">
        <w:rPr>
          <w:rFonts w:hint="eastAsia"/>
          <w:lang w:eastAsia="zh-CN"/>
        </w:rPr>
        <w:t>世（</w:t>
      </w:r>
      <w:r w:rsidRPr="00525579">
        <w:rPr>
          <w:rFonts w:hint="eastAsia"/>
          <w:lang w:eastAsia="zh-CN"/>
        </w:rPr>
        <w:t>1327</w:t>
      </w:r>
      <w:r w:rsidRPr="00525579">
        <w:rPr>
          <w:rFonts w:hint="eastAsia"/>
          <w:lang w:eastAsia="zh-CN"/>
        </w:rPr>
        <w:t>年</w:t>
      </w:r>
      <w:r w:rsidRPr="00525579">
        <w:rPr>
          <w:rFonts w:hint="eastAsia"/>
          <w:lang w:eastAsia="zh-CN"/>
        </w:rPr>
        <w:t>-1377</w:t>
      </w:r>
      <w:r w:rsidRPr="00525579">
        <w:rPr>
          <w:rFonts w:hint="eastAsia"/>
          <w:lang w:eastAsia="zh-CN"/>
        </w:rPr>
        <w:t>年在位）的两支后裔——兰开斯特家族和约克家族的支持者为了争夺英格兰王位而发生断续的内战。</w:t>
      </w:r>
      <w:r>
        <w:rPr>
          <w:rFonts w:hint="eastAsia"/>
          <w:lang w:eastAsia="zh-CN"/>
        </w:rPr>
        <w:t>两个家族</w:t>
      </w:r>
      <w:r w:rsidRPr="00525579">
        <w:rPr>
          <w:rFonts w:hint="eastAsia"/>
          <w:lang w:eastAsia="zh-CN"/>
        </w:rPr>
        <w:t>的家徽</w:t>
      </w:r>
      <w:r>
        <w:rPr>
          <w:rFonts w:hint="eastAsia"/>
          <w:lang w:eastAsia="zh-CN"/>
        </w:rPr>
        <w:t>分别是</w:t>
      </w:r>
      <w:r w:rsidRPr="00525579">
        <w:rPr>
          <w:rFonts w:hint="eastAsia"/>
          <w:lang w:eastAsia="zh-CN"/>
        </w:rPr>
        <w:t>兰开斯特的红玫瑰和约克的白玫瑰。</w:t>
      </w:r>
    </w:p>
  </w:footnote>
  <w:footnote w:id="4">
    <w:p w:rsidR="00525579" w:rsidRPr="00525579" w:rsidRDefault="00525579" w:rsidP="00525579">
      <w:pPr>
        <w:pStyle w:val="Footnote"/>
        <w:rPr>
          <w:lang w:eastAsia="zh-CN"/>
        </w:rPr>
      </w:pPr>
      <w:r>
        <w:rPr>
          <w:rStyle w:val="FootnoteReference"/>
        </w:rPr>
        <w:footnoteRef/>
      </w:r>
      <w:r>
        <w:rPr>
          <w:lang w:eastAsia="zh-CN"/>
        </w:rPr>
        <w:t xml:space="preserve"> </w:t>
      </w:r>
      <w:r w:rsidRPr="00D3173C">
        <w:rPr>
          <w:rFonts w:ascii="黑体" w:eastAsia="黑体" w:hAnsi="黑体" w:hint="eastAsia"/>
          <w:lang w:eastAsia="zh-CN"/>
        </w:rPr>
        <w:t>人若娶弟兄之妻，这本是污秽的事，羞辱了他的弟兄，二人必无子女。</w:t>
      </w:r>
    </w:p>
  </w:footnote>
  <w:footnote w:id="5">
    <w:p w:rsidR="006566C7" w:rsidRDefault="006566C7" w:rsidP="006566C7">
      <w:pPr>
        <w:pStyle w:val="Footnote"/>
        <w:rPr>
          <w:lang w:eastAsia="zh-CN"/>
        </w:rPr>
      </w:pPr>
      <w:r>
        <w:rPr>
          <w:rStyle w:val="FootnoteReference"/>
        </w:rPr>
        <w:footnoteRef/>
      </w:r>
      <w:r>
        <w:t xml:space="preserve"> </w:t>
      </w:r>
      <w:r w:rsidRPr="000523F8">
        <w:t xml:space="preserve">J.C. Ryle, </w:t>
      </w:r>
      <w:r w:rsidRPr="000523F8">
        <w:rPr>
          <w:i/>
          <w:iCs/>
        </w:rPr>
        <w:t>Five English Reformers</w:t>
      </w:r>
      <w:r w:rsidRPr="000523F8">
        <w:t xml:space="preserve"> (Carlisle, PA: Banner of Truth Trust 1999), 6</w:t>
      </w:r>
    </w:p>
  </w:footnote>
  <w:footnote w:id="6">
    <w:p w:rsidR="00A61549" w:rsidRDefault="00A61549" w:rsidP="00A61549">
      <w:pPr>
        <w:pStyle w:val="Footnote"/>
        <w:rPr>
          <w:lang w:eastAsia="zh-CN"/>
        </w:rPr>
      </w:pPr>
      <w:r>
        <w:rPr>
          <w:rStyle w:val="FootnoteReference"/>
        </w:rPr>
        <w:footnoteRef/>
      </w:r>
      <w:r>
        <w:rPr>
          <w:lang w:eastAsia="zh-CN"/>
        </w:rPr>
        <w:t xml:space="preserve"> </w:t>
      </w:r>
      <w:r>
        <w:rPr>
          <w:rFonts w:hint="eastAsia"/>
          <w:lang w:eastAsia="zh-CN"/>
        </w:rPr>
        <w:t xml:space="preserve">J.C. </w:t>
      </w:r>
      <w:r>
        <w:rPr>
          <w:rFonts w:hint="eastAsia"/>
          <w:lang w:eastAsia="zh-CN"/>
        </w:rPr>
        <w:t>莱尔</w:t>
      </w:r>
      <w:r>
        <w:rPr>
          <w:lang w:eastAsia="zh-CN"/>
        </w:rPr>
        <w:t>，《旧日光辉：英国宗教改革人物志》，九州出版社。</w:t>
      </w:r>
      <w:r>
        <w:rPr>
          <w:rFonts w:hint="eastAsia"/>
          <w:lang w:eastAsia="zh-CN"/>
        </w:rPr>
        <w:t>1</w:t>
      </w:r>
      <w:r>
        <w:rPr>
          <w:lang w:eastAsia="zh-CN"/>
        </w:rPr>
        <w:t>63</w:t>
      </w:r>
      <w:r>
        <w:rPr>
          <w:rFonts w:hint="eastAsia"/>
          <w:lang w:eastAsia="zh-CN"/>
        </w:rPr>
        <w:t>页</w:t>
      </w:r>
      <w:r>
        <w:rPr>
          <w:lang w:eastAsia="zh-CN"/>
        </w:rPr>
        <w:t>。</w:t>
      </w:r>
    </w:p>
  </w:footnote>
  <w:footnote w:id="7">
    <w:p w:rsidR="00C17E28" w:rsidRDefault="00C17E28" w:rsidP="00C17E28">
      <w:pPr>
        <w:pStyle w:val="Footnote"/>
        <w:rPr>
          <w:lang w:eastAsia="zh-CN"/>
        </w:rPr>
      </w:pPr>
      <w:r>
        <w:rPr>
          <w:rStyle w:val="FootnoteReference"/>
        </w:rPr>
        <w:footnoteRef/>
      </w:r>
      <w:r>
        <w:rPr>
          <w:lang w:eastAsia="zh-CN"/>
        </w:rPr>
        <w:t xml:space="preserve"> </w:t>
      </w:r>
      <w:r>
        <w:rPr>
          <w:rFonts w:hint="eastAsia"/>
          <w:lang w:eastAsia="zh-CN"/>
        </w:rPr>
        <w:t>冈萨雷斯</w:t>
      </w:r>
      <w:r>
        <w:rPr>
          <w:lang w:eastAsia="zh-CN"/>
        </w:rPr>
        <w:t>，《基督教史</w:t>
      </w:r>
      <w:r>
        <w:rPr>
          <w:lang w:eastAsia="zh-CN"/>
        </w:rPr>
        <w:t>·</w:t>
      </w:r>
      <w:r>
        <w:rPr>
          <w:lang w:eastAsia="zh-CN"/>
        </w:rPr>
        <w:t>下》，上海三联书店。</w:t>
      </w:r>
      <w:r>
        <w:rPr>
          <w:rFonts w:hint="eastAsia"/>
          <w:lang w:eastAsia="zh-CN"/>
        </w:rPr>
        <w:t>8</w:t>
      </w:r>
      <w:r>
        <w:rPr>
          <w:lang w:eastAsia="zh-CN"/>
        </w:rPr>
        <w:t>4</w:t>
      </w:r>
      <w:r>
        <w:rPr>
          <w:rFonts w:hint="eastAsia"/>
          <w:lang w:eastAsia="zh-CN"/>
        </w:rPr>
        <w:t>页</w:t>
      </w:r>
      <w:r>
        <w:rPr>
          <w:lang w:eastAsia="zh-CN"/>
        </w:rPr>
        <w:t>。</w:t>
      </w:r>
    </w:p>
  </w:footnote>
  <w:footnote w:id="8">
    <w:p w:rsidR="00D54B7F" w:rsidRDefault="00D54B7F" w:rsidP="00D54B7F">
      <w:pPr>
        <w:pStyle w:val="Footnote"/>
        <w:rPr>
          <w:lang w:eastAsia="zh-CN"/>
        </w:rPr>
      </w:pPr>
      <w:r>
        <w:rPr>
          <w:rStyle w:val="FootnoteReference"/>
        </w:rPr>
        <w:footnoteRef/>
      </w:r>
      <w:r>
        <w:rPr>
          <w:lang w:eastAsia="zh-CN"/>
        </w:rPr>
        <w:t xml:space="preserve">  </w:t>
      </w:r>
      <w:r>
        <w:rPr>
          <w:rFonts w:hint="eastAsia"/>
          <w:lang w:eastAsia="zh-CN"/>
        </w:rPr>
        <w:t xml:space="preserve">J.C. </w:t>
      </w:r>
      <w:r>
        <w:rPr>
          <w:rFonts w:hint="eastAsia"/>
          <w:lang w:eastAsia="zh-CN"/>
        </w:rPr>
        <w:t>莱尔</w:t>
      </w:r>
      <w:r>
        <w:rPr>
          <w:lang w:eastAsia="zh-CN"/>
        </w:rPr>
        <w:t>，《旧日光辉：英国宗教改革人物志》，九州出版社。</w:t>
      </w:r>
      <w:r>
        <w:rPr>
          <w:rFonts w:hint="eastAsia"/>
          <w:lang w:eastAsia="zh-CN"/>
        </w:rPr>
        <w:t>1</w:t>
      </w:r>
      <w:r>
        <w:rPr>
          <w:lang w:eastAsia="zh-CN"/>
        </w:rPr>
        <w:t>63</w:t>
      </w:r>
      <w:r>
        <w:rPr>
          <w:rFonts w:hint="eastAsia"/>
          <w:lang w:eastAsia="zh-CN"/>
        </w:rPr>
        <w:t>页</w:t>
      </w:r>
      <w:r>
        <w:rPr>
          <w:lang w:eastAsia="zh-C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00"/>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singleLevel"/>
    <w:tmpl w:val="00000002"/>
    <w:name w:val="WW8Num2"/>
    <w:lvl w:ilvl="0">
      <w:start w:val="1"/>
      <w:numFmt w:val="bullet"/>
      <w:lvlText w:val="·"/>
      <w:lvlJc w:val="left"/>
      <w:pPr>
        <w:tabs>
          <w:tab w:val="num" w:pos="795"/>
        </w:tabs>
        <w:ind w:left="795"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5"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9"/>
    <w:multiLevelType w:val="multilevel"/>
    <w:tmpl w:val="00000009"/>
    <w:name w:val="WW8Num9"/>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88F777F"/>
    <w:multiLevelType w:val="hybridMultilevel"/>
    <w:tmpl w:val="3DF08654"/>
    <w:lvl w:ilvl="0" w:tplc="BA70D152">
      <w:start w:val="1"/>
      <w:numFmt w:val="japaneseCounting"/>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262552"/>
    <w:multiLevelType w:val="multilevel"/>
    <w:tmpl w:val="25EC5B66"/>
    <w:lvl w:ilvl="0">
      <w:start w:val="1"/>
      <w:numFmt w:val="decimal"/>
      <w:lvlText w:val="%1."/>
      <w:lvlJc w:val="left"/>
      <w:pPr>
        <w:ind w:left="360" w:hanging="360"/>
      </w:pPr>
      <w:rPr>
        <w:rFonts w:ascii="Calibri" w:eastAsiaTheme="minorEastAsia" w:hAnsi="Calibri"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E1861C6"/>
    <w:multiLevelType w:val="hybridMultilevel"/>
    <w:tmpl w:val="262CEF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457DEB"/>
    <w:multiLevelType w:val="hybridMultilevel"/>
    <w:tmpl w:val="00EE1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81DC1"/>
    <w:multiLevelType w:val="multilevel"/>
    <w:tmpl w:val="94CA95CE"/>
    <w:lvl w:ilvl="0">
      <w:start w:val="1"/>
      <w:numFmt w:val="decimal"/>
      <w:lvlText w:val="%1."/>
      <w:lvlJc w:val="left"/>
      <w:pPr>
        <w:ind w:left="360" w:hanging="360"/>
      </w:pPr>
      <w:rPr>
        <w:rFonts w:ascii="Calibri" w:eastAsiaTheme="minorEastAsia" w:hAnsi="Calibri"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A9C028F"/>
    <w:multiLevelType w:val="hybridMultilevel"/>
    <w:tmpl w:val="997E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A6ACB"/>
    <w:multiLevelType w:val="multilevel"/>
    <w:tmpl w:val="6ED8E5F4"/>
    <w:lvl w:ilvl="0">
      <w:start w:val="1"/>
      <w:numFmt w:val="decimal"/>
      <w:lvlText w:val="%1."/>
      <w:lvlJc w:val="left"/>
      <w:pPr>
        <w:ind w:left="360" w:hanging="360"/>
      </w:pPr>
      <w:rPr>
        <w:rFonts w:ascii="Calibri" w:eastAsiaTheme="minorEastAsia" w:hAnsi="Calibri" w:cs="Times New Roman"/>
      </w:rPr>
    </w:lvl>
    <w:lvl w:ilvl="1">
      <w:start w:val="1"/>
      <w:numFmt w:val="upperLetter"/>
      <w:lvlText w:val="%2)"/>
      <w:lvlJc w:val="left"/>
      <w:pPr>
        <w:ind w:left="720" w:hanging="360"/>
      </w:pPr>
      <w:rPr>
        <w:rFonts w:ascii="Times New Roman" w:hAnsi="Times New Roman" w:cs="Times New Roman"/>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957E32"/>
    <w:multiLevelType w:val="hybridMultilevel"/>
    <w:tmpl w:val="515ED7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5C3A2F"/>
    <w:multiLevelType w:val="hybridMultilevel"/>
    <w:tmpl w:val="64882D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CF56F4"/>
    <w:multiLevelType w:val="multilevel"/>
    <w:tmpl w:val="0409001D"/>
    <w:numStyleLink w:val="ChurchHistoryOutlines"/>
  </w:abstractNum>
  <w:abstractNum w:abstractNumId="17" w15:restartNumberingAfterBreak="0">
    <w:nsid w:val="2D362586"/>
    <w:multiLevelType w:val="multilevel"/>
    <w:tmpl w:val="94CA95CE"/>
    <w:lvl w:ilvl="0">
      <w:start w:val="1"/>
      <w:numFmt w:val="decimal"/>
      <w:lvlText w:val="%1."/>
      <w:lvlJc w:val="left"/>
      <w:pPr>
        <w:ind w:left="360" w:hanging="360"/>
      </w:pPr>
      <w:rPr>
        <w:rFonts w:ascii="Calibri" w:eastAsiaTheme="minorEastAsia" w:hAnsi="Calibri"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6154F7"/>
    <w:multiLevelType w:val="multilevel"/>
    <w:tmpl w:val="94CA95CE"/>
    <w:lvl w:ilvl="0">
      <w:start w:val="1"/>
      <w:numFmt w:val="decimal"/>
      <w:lvlText w:val="%1."/>
      <w:lvlJc w:val="left"/>
      <w:pPr>
        <w:ind w:left="360" w:hanging="360"/>
      </w:pPr>
      <w:rPr>
        <w:rFonts w:ascii="Calibri" w:eastAsiaTheme="minorEastAsia" w:hAnsi="Calibri"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B60154E"/>
    <w:multiLevelType w:val="hybridMultilevel"/>
    <w:tmpl w:val="43129604"/>
    <w:lvl w:ilvl="0" w:tplc="9B3CE4D0">
      <w:start w:val="2"/>
      <w:numFmt w:val="upperRoman"/>
      <w:lvlText w:val="%1."/>
      <w:lvlJc w:val="left"/>
      <w:pPr>
        <w:tabs>
          <w:tab w:val="num" w:pos="720"/>
        </w:tabs>
        <w:ind w:left="720" w:hanging="720"/>
      </w:pPr>
      <w:rPr>
        <w:rFonts w:hint="default"/>
      </w:rPr>
    </w:lvl>
    <w:lvl w:ilvl="1" w:tplc="F71A4ACC">
      <w:start w:val="1"/>
      <w:numFmt w:val="upperLetter"/>
      <w:lvlText w:val="%2."/>
      <w:lvlJc w:val="left"/>
      <w:pPr>
        <w:tabs>
          <w:tab w:val="num" w:pos="900"/>
        </w:tabs>
        <w:ind w:left="900" w:hanging="360"/>
      </w:pPr>
      <w:rPr>
        <w:rFonts w:hint="default"/>
      </w:rPr>
    </w:lvl>
    <w:lvl w:ilvl="2" w:tplc="BA945A10">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BB253CC"/>
    <w:multiLevelType w:val="hybridMultilevel"/>
    <w:tmpl w:val="0E9CD52C"/>
    <w:lvl w:ilvl="0" w:tplc="6A06FD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9A30AA"/>
    <w:multiLevelType w:val="hybridMultilevel"/>
    <w:tmpl w:val="665E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C051C2"/>
    <w:multiLevelType w:val="multilevel"/>
    <w:tmpl w:val="0409001D"/>
    <w:styleLink w:val="ChurchHistoryOutlines"/>
    <w:lvl w:ilvl="0">
      <w:start w:val="1"/>
      <w:numFmt w:val="upperRoman"/>
      <w:lvlText w:val="%1)"/>
      <w:lvlJc w:val="left"/>
      <w:pPr>
        <w:ind w:left="360" w:hanging="360"/>
      </w:pPr>
      <w:rPr>
        <w:rFonts w:ascii="Cambria" w:hAnsi="Cambria" w:cs="Cambria"/>
      </w:rPr>
    </w:lvl>
    <w:lvl w:ilvl="1">
      <w:start w:val="1"/>
      <w:numFmt w:val="upperLetter"/>
      <w:lvlText w:val="%2)"/>
      <w:lvlJc w:val="left"/>
      <w:pPr>
        <w:ind w:left="720" w:hanging="360"/>
      </w:pPr>
      <w:rPr>
        <w:rFonts w:ascii="Times New Roman" w:hAnsi="Times New Roman" w:cs="Times New Roman"/>
      </w:rPr>
    </w:lvl>
    <w:lvl w:ilvl="2">
      <w:start w:val="1"/>
      <w:numFmt w:val="decimal"/>
      <w:lvlText w:val="%3)"/>
      <w:lvlJc w:val="left"/>
      <w:pPr>
        <w:ind w:left="1080" w:hanging="360"/>
      </w:pPr>
      <w:rPr>
        <w:rFonts w:ascii="Calibri" w:hAnsi="Calibri" w:cs="Calibri"/>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1826309"/>
    <w:multiLevelType w:val="hybridMultilevel"/>
    <w:tmpl w:val="2A50B5C0"/>
    <w:lvl w:ilvl="0" w:tplc="F2266604">
      <w:start w:val="1"/>
      <w:numFmt w:val="japaneseCounting"/>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7C2A4F"/>
    <w:multiLevelType w:val="multilevel"/>
    <w:tmpl w:val="6ED8E5F4"/>
    <w:lvl w:ilvl="0">
      <w:start w:val="1"/>
      <w:numFmt w:val="decimal"/>
      <w:lvlText w:val="%1."/>
      <w:lvlJc w:val="left"/>
      <w:pPr>
        <w:ind w:left="360" w:hanging="360"/>
      </w:pPr>
      <w:rPr>
        <w:rFonts w:ascii="Calibri" w:eastAsiaTheme="minorEastAsia" w:hAnsi="Calibri" w:cs="Times New Roman"/>
      </w:rPr>
    </w:lvl>
    <w:lvl w:ilvl="1">
      <w:start w:val="1"/>
      <w:numFmt w:val="upperLetter"/>
      <w:lvlText w:val="%2)"/>
      <w:lvlJc w:val="left"/>
      <w:pPr>
        <w:ind w:left="720" w:hanging="360"/>
      </w:pPr>
      <w:rPr>
        <w:rFonts w:ascii="Times New Roman" w:hAnsi="Times New Roman" w:cs="Times New Roman"/>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F0D7393"/>
    <w:multiLevelType w:val="multilevel"/>
    <w:tmpl w:val="25EC5B66"/>
    <w:lvl w:ilvl="0">
      <w:start w:val="1"/>
      <w:numFmt w:val="decimal"/>
      <w:lvlText w:val="%1."/>
      <w:lvlJc w:val="left"/>
      <w:pPr>
        <w:ind w:left="360" w:hanging="360"/>
      </w:pPr>
      <w:rPr>
        <w:rFonts w:ascii="Calibri" w:eastAsiaTheme="minorEastAsia" w:hAnsi="Calibri"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2F40F9E"/>
    <w:multiLevelType w:val="hybridMultilevel"/>
    <w:tmpl w:val="1A10516E"/>
    <w:lvl w:ilvl="0" w:tplc="ADCE657E">
      <w:start w:val="1"/>
      <w:numFmt w:val="japaneseCounting"/>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5A2792D"/>
    <w:multiLevelType w:val="multilevel"/>
    <w:tmpl w:val="1A685588"/>
    <w:lvl w:ilvl="0">
      <w:start w:val="1"/>
      <w:numFmt w:val="bullet"/>
      <w:lvlText w:val=""/>
      <w:lvlJc w:val="left"/>
      <w:pPr>
        <w:ind w:left="360" w:hanging="360"/>
      </w:pPr>
      <w:rPr>
        <w:rFonts w:ascii="Symbol" w:hAnsi="Symbol" w:hint="default"/>
      </w:rPr>
    </w:lvl>
    <w:lvl w:ilvl="1">
      <w:start w:val="1"/>
      <w:numFmt w:val="upperLetter"/>
      <w:lvlText w:val="%2)"/>
      <w:lvlJc w:val="left"/>
      <w:pPr>
        <w:ind w:left="720" w:hanging="360"/>
      </w:pPr>
      <w:rPr>
        <w:rFonts w:ascii="Times New Roman" w:hAnsi="Times New Roman" w:cs="Times New Roman"/>
      </w:rPr>
    </w:lvl>
    <w:lvl w:ilvl="2">
      <w:start w:val="1"/>
      <w:numFmt w:val="decimal"/>
      <w:lvlText w:val="%3)"/>
      <w:lvlJc w:val="left"/>
      <w:pPr>
        <w:ind w:left="1080" w:hanging="360"/>
      </w:pPr>
      <w:rPr>
        <w:rFonts w:ascii="Calibri" w:hAnsi="Calibri" w:cs="Calibri"/>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29E04A7"/>
    <w:multiLevelType w:val="multilevel"/>
    <w:tmpl w:val="6ED8E5F4"/>
    <w:lvl w:ilvl="0">
      <w:start w:val="1"/>
      <w:numFmt w:val="decimal"/>
      <w:lvlText w:val="%1."/>
      <w:lvlJc w:val="left"/>
      <w:pPr>
        <w:ind w:left="360" w:hanging="360"/>
      </w:pPr>
      <w:rPr>
        <w:rFonts w:ascii="Calibri" w:eastAsiaTheme="minorEastAsia" w:hAnsi="Calibri" w:cs="Times New Roman"/>
      </w:rPr>
    </w:lvl>
    <w:lvl w:ilvl="1">
      <w:start w:val="1"/>
      <w:numFmt w:val="upperLetter"/>
      <w:lvlText w:val="%2)"/>
      <w:lvlJc w:val="left"/>
      <w:pPr>
        <w:ind w:left="720" w:hanging="360"/>
      </w:pPr>
      <w:rPr>
        <w:rFonts w:ascii="Times New Roman" w:hAnsi="Times New Roman" w:cs="Times New Roman"/>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4293583"/>
    <w:multiLevelType w:val="hybridMultilevel"/>
    <w:tmpl w:val="9D7405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1D6E6D"/>
    <w:multiLevelType w:val="multilevel"/>
    <w:tmpl w:val="94CA95CE"/>
    <w:lvl w:ilvl="0">
      <w:start w:val="1"/>
      <w:numFmt w:val="decimal"/>
      <w:lvlText w:val="%1."/>
      <w:lvlJc w:val="left"/>
      <w:pPr>
        <w:ind w:left="360" w:hanging="360"/>
      </w:pPr>
      <w:rPr>
        <w:rFonts w:ascii="Calibri" w:eastAsiaTheme="minorEastAsia" w:hAnsi="Calibri"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FAB556E"/>
    <w:multiLevelType w:val="hybridMultilevel"/>
    <w:tmpl w:val="49DE4E8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6569B5"/>
    <w:multiLevelType w:val="hybridMultilevel"/>
    <w:tmpl w:val="13FE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963F22"/>
    <w:multiLevelType w:val="multilevel"/>
    <w:tmpl w:val="25EC5B66"/>
    <w:lvl w:ilvl="0">
      <w:start w:val="1"/>
      <w:numFmt w:val="decimal"/>
      <w:lvlText w:val="%1."/>
      <w:lvlJc w:val="left"/>
      <w:pPr>
        <w:ind w:left="360" w:hanging="360"/>
      </w:pPr>
      <w:rPr>
        <w:rFonts w:ascii="Calibri" w:eastAsiaTheme="minorEastAsia" w:hAnsi="Calibri"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6545537"/>
    <w:multiLevelType w:val="hybridMultilevel"/>
    <w:tmpl w:val="3FFAE0C6"/>
    <w:lvl w:ilvl="0" w:tplc="24D0C084">
      <w:start w:val="1"/>
      <w:numFmt w:val="japaneseCounting"/>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9EC22D0"/>
    <w:multiLevelType w:val="hybridMultilevel"/>
    <w:tmpl w:val="C02AB26C"/>
    <w:lvl w:ilvl="0" w:tplc="04090011">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BD43AF2"/>
    <w:multiLevelType w:val="multilevel"/>
    <w:tmpl w:val="25EC5B66"/>
    <w:lvl w:ilvl="0">
      <w:start w:val="1"/>
      <w:numFmt w:val="decimal"/>
      <w:lvlText w:val="%1."/>
      <w:lvlJc w:val="left"/>
      <w:pPr>
        <w:ind w:left="360" w:hanging="360"/>
      </w:pPr>
      <w:rPr>
        <w:rFonts w:ascii="Calibri" w:eastAsiaTheme="minorEastAsia" w:hAnsi="Calibri"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3"/>
  </w:num>
  <w:num w:numId="3">
    <w:abstractNumId w:val="9"/>
  </w:num>
  <w:num w:numId="4">
    <w:abstractNumId w:val="32"/>
  </w:num>
  <w:num w:numId="5">
    <w:abstractNumId w:val="12"/>
  </w:num>
  <w:num w:numId="6">
    <w:abstractNumId w:val="31"/>
  </w:num>
  <w:num w:numId="7">
    <w:abstractNumId w:val="7"/>
  </w:num>
  <w:num w:numId="8">
    <w:abstractNumId w:val="14"/>
  </w:num>
  <w:num w:numId="9">
    <w:abstractNumId w:val="15"/>
  </w:num>
  <w:num w:numId="10">
    <w:abstractNumId w:val="35"/>
  </w:num>
  <w:num w:numId="11">
    <w:abstractNumId w:val="26"/>
  </w:num>
  <w:num w:numId="12">
    <w:abstractNumId w:val="19"/>
  </w:num>
  <w:num w:numId="13">
    <w:abstractNumId w:val="34"/>
  </w:num>
  <w:num w:numId="14">
    <w:abstractNumId w:val="20"/>
  </w:num>
  <w:num w:numId="15">
    <w:abstractNumId w:val="21"/>
  </w:num>
  <w:num w:numId="16">
    <w:abstractNumId w:val="29"/>
  </w:num>
  <w:num w:numId="17">
    <w:abstractNumId w:val="22"/>
  </w:num>
  <w:num w:numId="18">
    <w:abstractNumId w:val="16"/>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9">
    <w:abstractNumId w:val="28"/>
  </w:num>
  <w:num w:numId="20">
    <w:abstractNumId w:val="27"/>
  </w:num>
  <w:num w:numId="21">
    <w:abstractNumId w:val="24"/>
  </w:num>
  <w:num w:numId="22">
    <w:abstractNumId w:val="17"/>
  </w:num>
  <w:num w:numId="23">
    <w:abstractNumId w:val="18"/>
  </w:num>
  <w:num w:numId="24">
    <w:abstractNumId w:val="30"/>
  </w:num>
  <w:num w:numId="25">
    <w:abstractNumId w:val="11"/>
  </w:num>
  <w:num w:numId="26">
    <w:abstractNumId w:val="36"/>
  </w:num>
  <w:num w:numId="27">
    <w:abstractNumId w:val="13"/>
  </w:num>
  <w:num w:numId="28">
    <w:abstractNumId w:val="25"/>
  </w:num>
  <w:num w:numId="29">
    <w:abstractNumId w:val="33"/>
  </w:num>
  <w:num w:numId="30">
    <w:abstractNumId w:val="10"/>
  </w:num>
  <w:num w:numId="3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1FDB"/>
    <w:rsid w:val="00005582"/>
    <w:rsid w:val="0000689C"/>
    <w:rsid w:val="000115F2"/>
    <w:rsid w:val="000116B9"/>
    <w:rsid w:val="000120CB"/>
    <w:rsid w:val="00012B26"/>
    <w:rsid w:val="00014A48"/>
    <w:rsid w:val="000206F6"/>
    <w:rsid w:val="000233FB"/>
    <w:rsid w:val="00025373"/>
    <w:rsid w:val="00032C26"/>
    <w:rsid w:val="00033E44"/>
    <w:rsid w:val="000426BA"/>
    <w:rsid w:val="00043211"/>
    <w:rsid w:val="000446E6"/>
    <w:rsid w:val="00045736"/>
    <w:rsid w:val="000465AB"/>
    <w:rsid w:val="0005002F"/>
    <w:rsid w:val="000511C9"/>
    <w:rsid w:val="00053D56"/>
    <w:rsid w:val="00054179"/>
    <w:rsid w:val="00054A58"/>
    <w:rsid w:val="00055192"/>
    <w:rsid w:val="00057A17"/>
    <w:rsid w:val="000633CD"/>
    <w:rsid w:val="00064D9B"/>
    <w:rsid w:val="00071001"/>
    <w:rsid w:val="00073E19"/>
    <w:rsid w:val="000751A4"/>
    <w:rsid w:val="0007587A"/>
    <w:rsid w:val="0007753F"/>
    <w:rsid w:val="0008057E"/>
    <w:rsid w:val="00082407"/>
    <w:rsid w:val="000842AC"/>
    <w:rsid w:val="00086F73"/>
    <w:rsid w:val="0009196B"/>
    <w:rsid w:val="000938BD"/>
    <w:rsid w:val="00094AD0"/>
    <w:rsid w:val="00096FE3"/>
    <w:rsid w:val="000A2F4F"/>
    <w:rsid w:val="000A78AE"/>
    <w:rsid w:val="000B02A6"/>
    <w:rsid w:val="000B1E7C"/>
    <w:rsid w:val="000B2E4F"/>
    <w:rsid w:val="000B4B32"/>
    <w:rsid w:val="000B63D7"/>
    <w:rsid w:val="000C555C"/>
    <w:rsid w:val="000D0C8E"/>
    <w:rsid w:val="000D151A"/>
    <w:rsid w:val="000D4011"/>
    <w:rsid w:val="000D42CA"/>
    <w:rsid w:val="000E169F"/>
    <w:rsid w:val="000E1AD5"/>
    <w:rsid w:val="000E2D42"/>
    <w:rsid w:val="000E3ECE"/>
    <w:rsid w:val="000E48CF"/>
    <w:rsid w:val="000E5D28"/>
    <w:rsid w:val="000F084E"/>
    <w:rsid w:val="000F14BF"/>
    <w:rsid w:val="000F6D72"/>
    <w:rsid w:val="0010067D"/>
    <w:rsid w:val="001011A6"/>
    <w:rsid w:val="00102C75"/>
    <w:rsid w:val="001033FB"/>
    <w:rsid w:val="0010386B"/>
    <w:rsid w:val="00105F74"/>
    <w:rsid w:val="00105F7A"/>
    <w:rsid w:val="00106DB0"/>
    <w:rsid w:val="00111E57"/>
    <w:rsid w:val="001125D4"/>
    <w:rsid w:val="00113372"/>
    <w:rsid w:val="001160FA"/>
    <w:rsid w:val="00116F6B"/>
    <w:rsid w:val="00117A83"/>
    <w:rsid w:val="001236DB"/>
    <w:rsid w:val="00123D28"/>
    <w:rsid w:val="00126561"/>
    <w:rsid w:val="00127850"/>
    <w:rsid w:val="001310DF"/>
    <w:rsid w:val="0013262D"/>
    <w:rsid w:val="001377D6"/>
    <w:rsid w:val="001416BF"/>
    <w:rsid w:val="0014288C"/>
    <w:rsid w:val="001435AB"/>
    <w:rsid w:val="00143CC7"/>
    <w:rsid w:val="00143E62"/>
    <w:rsid w:val="0015071B"/>
    <w:rsid w:val="00152F31"/>
    <w:rsid w:val="00155381"/>
    <w:rsid w:val="00155F6D"/>
    <w:rsid w:val="00161323"/>
    <w:rsid w:val="00166FC7"/>
    <w:rsid w:val="001729DE"/>
    <w:rsid w:val="00172FDF"/>
    <w:rsid w:val="0017687B"/>
    <w:rsid w:val="00182B46"/>
    <w:rsid w:val="00183C75"/>
    <w:rsid w:val="00184BA5"/>
    <w:rsid w:val="001913A0"/>
    <w:rsid w:val="001936FF"/>
    <w:rsid w:val="001947AE"/>
    <w:rsid w:val="00195E8F"/>
    <w:rsid w:val="001A580D"/>
    <w:rsid w:val="001B1672"/>
    <w:rsid w:val="001B7246"/>
    <w:rsid w:val="001C23E5"/>
    <w:rsid w:val="001C7FFD"/>
    <w:rsid w:val="001D2516"/>
    <w:rsid w:val="001D2983"/>
    <w:rsid w:val="001D479D"/>
    <w:rsid w:val="001D6C0C"/>
    <w:rsid w:val="001D71E3"/>
    <w:rsid w:val="001E000E"/>
    <w:rsid w:val="001E1C05"/>
    <w:rsid w:val="001E20A3"/>
    <w:rsid w:val="001E28BA"/>
    <w:rsid w:val="001E42B7"/>
    <w:rsid w:val="001E4385"/>
    <w:rsid w:val="001F1082"/>
    <w:rsid w:val="001F3C29"/>
    <w:rsid w:val="001F4EBC"/>
    <w:rsid w:val="001F52C0"/>
    <w:rsid w:val="001F7A86"/>
    <w:rsid w:val="00202F39"/>
    <w:rsid w:val="00205430"/>
    <w:rsid w:val="00207AA6"/>
    <w:rsid w:val="002137E0"/>
    <w:rsid w:val="00213D1E"/>
    <w:rsid w:val="00214FDB"/>
    <w:rsid w:val="0021548D"/>
    <w:rsid w:val="00215887"/>
    <w:rsid w:val="00216750"/>
    <w:rsid w:val="00217BED"/>
    <w:rsid w:val="00217CE9"/>
    <w:rsid w:val="002222B5"/>
    <w:rsid w:val="00224CA2"/>
    <w:rsid w:val="00225ACE"/>
    <w:rsid w:val="0023008B"/>
    <w:rsid w:val="002339E2"/>
    <w:rsid w:val="00237835"/>
    <w:rsid w:val="00242EB7"/>
    <w:rsid w:val="00243032"/>
    <w:rsid w:val="00243E2C"/>
    <w:rsid w:val="00244003"/>
    <w:rsid w:val="00244E62"/>
    <w:rsid w:val="0024519D"/>
    <w:rsid w:val="0024644E"/>
    <w:rsid w:val="00246776"/>
    <w:rsid w:val="00257C0D"/>
    <w:rsid w:val="00257DEE"/>
    <w:rsid w:val="00260218"/>
    <w:rsid w:val="00260D11"/>
    <w:rsid w:val="00260D40"/>
    <w:rsid w:val="002620F6"/>
    <w:rsid w:val="0026253C"/>
    <w:rsid w:val="00262561"/>
    <w:rsid w:val="00262F55"/>
    <w:rsid w:val="00264EF0"/>
    <w:rsid w:val="00270CF3"/>
    <w:rsid w:val="0027151A"/>
    <w:rsid w:val="002735F7"/>
    <w:rsid w:val="002746CF"/>
    <w:rsid w:val="0027739F"/>
    <w:rsid w:val="002918DF"/>
    <w:rsid w:val="00292F82"/>
    <w:rsid w:val="002934CC"/>
    <w:rsid w:val="0029693E"/>
    <w:rsid w:val="002A24C6"/>
    <w:rsid w:val="002A40AC"/>
    <w:rsid w:val="002A599C"/>
    <w:rsid w:val="002A5FF1"/>
    <w:rsid w:val="002A6DA8"/>
    <w:rsid w:val="002B1CF4"/>
    <w:rsid w:val="002B3B34"/>
    <w:rsid w:val="002B4094"/>
    <w:rsid w:val="002B5CC6"/>
    <w:rsid w:val="002B6BEA"/>
    <w:rsid w:val="002B7F73"/>
    <w:rsid w:val="002C2AB0"/>
    <w:rsid w:val="002C764F"/>
    <w:rsid w:val="002C7A81"/>
    <w:rsid w:val="002D0FBC"/>
    <w:rsid w:val="002D199C"/>
    <w:rsid w:val="002D1DFF"/>
    <w:rsid w:val="002D2379"/>
    <w:rsid w:val="002D54E9"/>
    <w:rsid w:val="002E032B"/>
    <w:rsid w:val="002E0C6A"/>
    <w:rsid w:val="002E4169"/>
    <w:rsid w:val="002E4768"/>
    <w:rsid w:val="002E6C33"/>
    <w:rsid w:val="002E782B"/>
    <w:rsid w:val="002F4BD6"/>
    <w:rsid w:val="002F5228"/>
    <w:rsid w:val="003039FF"/>
    <w:rsid w:val="00304A54"/>
    <w:rsid w:val="00307010"/>
    <w:rsid w:val="0030706D"/>
    <w:rsid w:val="00312B2E"/>
    <w:rsid w:val="00312F14"/>
    <w:rsid w:val="003144B2"/>
    <w:rsid w:val="00314559"/>
    <w:rsid w:val="003155D6"/>
    <w:rsid w:val="00317DFB"/>
    <w:rsid w:val="00320C0A"/>
    <w:rsid w:val="00324D7E"/>
    <w:rsid w:val="00327281"/>
    <w:rsid w:val="00335104"/>
    <w:rsid w:val="003360F3"/>
    <w:rsid w:val="00337121"/>
    <w:rsid w:val="00337748"/>
    <w:rsid w:val="003402E1"/>
    <w:rsid w:val="00340ECD"/>
    <w:rsid w:val="00342B66"/>
    <w:rsid w:val="003435C6"/>
    <w:rsid w:val="00344BA1"/>
    <w:rsid w:val="00345ABA"/>
    <w:rsid w:val="003502E8"/>
    <w:rsid w:val="00353C78"/>
    <w:rsid w:val="00355497"/>
    <w:rsid w:val="003561ED"/>
    <w:rsid w:val="00360266"/>
    <w:rsid w:val="00363160"/>
    <w:rsid w:val="00363F8D"/>
    <w:rsid w:val="00365016"/>
    <w:rsid w:val="003707AB"/>
    <w:rsid w:val="003707D1"/>
    <w:rsid w:val="003715CC"/>
    <w:rsid w:val="00371694"/>
    <w:rsid w:val="00376CAE"/>
    <w:rsid w:val="00382C5F"/>
    <w:rsid w:val="003849B7"/>
    <w:rsid w:val="00394C25"/>
    <w:rsid w:val="0039686C"/>
    <w:rsid w:val="00397798"/>
    <w:rsid w:val="00397ED7"/>
    <w:rsid w:val="003A3066"/>
    <w:rsid w:val="003A3F60"/>
    <w:rsid w:val="003A50A7"/>
    <w:rsid w:val="003A6B3B"/>
    <w:rsid w:val="003A7A78"/>
    <w:rsid w:val="003B25C3"/>
    <w:rsid w:val="003B3F6E"/>
    <w:rsid w:val="003B549D"/>
    <w:rsid w:val="003C1016"/>
    <w:rsid w:val="003C1424"/>
    <w:rsid w:val="003C21DC"/>
    <w:rsid w:val="003C7A6D"/>
    <w:rsid w:val="003D1246"/>
    <w:rsid w:val="003D3A00"/>
    <w:rsid w:val="003D5B8F"/>
    <w:rsid w:val="003D6AB0"/>
    <w:rsid w:val="003E1255"/>
    <w:rsid w:val="003E2FEC"/>
    <w:rsid w:val="003E35B5"/>
    <w:rsid w:val="003F198D"/>
    <w:rsid w:val="003F30B6"/>
    <w:rsid w:val="003F400C"/>
    <w:rsid w:val="003F6AEC"/>
    <w:rsid w:val="00403552"/>
    <w:rsid w:val="00403D61"/>
    <w:rsid w:val="0040650C"/>
    <w:rsid w:val="00414281"/>
    <w:rsid w:val="00416448"/>
    <w:rsid w:val="00420B25"/>
    <w:rsid w:val="00421F19"/>
    <w:rsid w:val="0042240D"/>
    <w:rsid w:val="00422FC7"/>
    <w:rsid w:val="004241F7"/>
    <w:rsid w:val="00425E36"/>
    <w:rsid w:val="00431E35"/>
    <w:rsid w:val="00432C41"/>
    <w:rsid w:val="00434AC6"/>
    <w:rsid w:val="00437A50"/>
    <w:rsid w:val="00437AF1"/>
    <w:rsid w:val="00440354"/>
    <w:rsid w:val="00440456"/>
    <w:rsid w:val="00440E29"/>
    <w:rsid w:val="00443A30"/>
    <w:rsid w:val="00443DF5"/>
    <w:rsid w:val="00445A52"/>
    <w:rsid w:val="004529D1"/>
    <w:rsid w:val="004535AD"/>
    <w:rsid w:val="00453B1E"/>
    <w:rsid w:val="004555CB"/>
    <w:rsid w:val="00455B0B"/>
    <w:rsid w:val="00455E33"/>
    <w:rsid w:val="00456904"/>
    <w:rsid w:val="00460394"/>
    <w:rsid w:val="004604AD"/>
    <w:rsid w:val="00462C86"/>
    <w:rsid w:val="00463433"/>
    <w:rsid w:val="00466FB1"/>
    <w:rsid w:val="00467648"/>
    <w:rsid w:val="00467FBD"/>
    <w:rsid w:val="00470AD8"/>
    <w:rsid w:val="00471678"/>
    <w:rsid w:val="004724AC"/>
    <w:rsid w:val="00475DAC"/>
    <w:rsid w:val="00475DD4"/>
    <w:rsid w:val="00476193"/>
    <w:rsid w:val="0048106D"/>
    <w:rsid w:val="004811C8"/>
    <w:rsid w:val="00482713"/>
    <w:rsid w:val="00483C79"/>
    <w:rsid w:val="00491642"/>
    <w:rsid w:val="00492F6E"/>
    <w:rsid w:val="00494687"/>
    <w:rsid w:val="0049485E"/>
    <w:rsid w:val="00495268"/>
    <w:rsid w:val="00495771"/>
    <w:rsid w:val="0049646C"/>
    <w:rsid w:val="0049654A"/>
    <w:rsid w:val="004A1A27"/>
    <w:rsid w:val="004A271B"/>
    <w:rsid w:val="004A4341"/>
    <w:rsid w:val="004A48E0"/>
    <w:rsid w:val="004A4921"/>
    <w:rsid w:val="004B04F3"/>
    <w:rsid w:val="004B54B5"/>
    <w:rsid w:val="004B60F4"/>
    <w:rsid w:val="004B6A44"/>
    <w:rsid w:val="004C1908"/>
    <w:rsid w:val="004C2D8A"/>
    <w:rsid w:val="004C4EDF"/>
    <w:rsid w:val="004C548B"/>
    <w:rsid w:val="004C5CB9"/>
    <w:rsid w:val="004D2D79"/>
    <w:rsid w:val="004D49F2"/>
    <w:rsid w:val="004D611C"/>
    <w:rsid w:val="004E03EC"/>
    <w:rsid w:val="004E0781"/>
    <w:rsid w:val="004E3506"/>
    <w:rsid w:val="004E39AB"/>
    <w:rsid w:val="004E48FD"/>
    <w:rsid w:val="004E5280"/>
    <w:rsid w:val="004F2DE2"/>
    <w:rsid w:val="00507DBB"/>
    <w:rsid w:val="00510F49"/>
    <w:rsid w:val="00513B67"/>
    <w:rsid w:val="005169BF"/>
    <w:rsid w:val="005200A6"/>
    <w:rsid w:val="00521E6F"/>
    <w:rsid w:val="00525579"/>
    <w:rsid w:val="0052780D"/>
    <w:rsid w:val="00530B90"/>
    <w:rsid w:val="00533FA9"/>
    <w:rsid w:val="00536FD0"/>
    <w:rsid w:val="0054041A"/>
    <w:rsid w:val="00545CAE"/>
    <w:rsid w:val="00546EC1"/>
    <w:rsid w:val="005617B5"/>
    <w:rsid w:val="0056309D"/>
    <w:rsid w:val="00564C8B"/>
    <w:rsid w:val="00567A56"/>
    <w:rsid w:val="00570082"/>
    <w:rsid w:val="00570B26"/>
    <w:rsid w:val="00572844"/>
    <w:rsid w:val="00573E8C"/>
    <w:rsid w:val="00573EAA"/>
    <w:rsid w:val="00575118"/>
    <w:rsid w:val="0057631C"/>
    <w:rsid w:val="00577350"/>
    <w:rsid w:val="00580D2A"/>
    <w:rsid w:val="0058118E"/>
    <w:rsid w:val="005815B1"/>
    <w:rsid w:val="00595053"/>
    <w:rsid w:val="005962AC"/>
    <w:rsid w:val="005965BA"/>
    <w:rsid w:val="005A62E3"/>
    <w:rsid w:val="005A691D"/>
    <w:rsid w:val="005A6B00"/>
    <w:rsid w:val="005A7823"/>
    <w:rsid w:val="005B0952"/>
    <w:rsid w:val="005B0D20"/>
    <w:rsid w:val="005B2AE7"/>
    <w:rsid w:val="005B3BF8"/>
    <w:rsid w:val="005B49AC"/>
    <w:rsid w:val="005B7B66"/>
    <w:rsid w:val="005B7C43"/>
    <w:rsid w:val="005C049C"/>
    <w:rsid w:val="005C062B"/>
    <w:rsid w:val="005C5909"/>
    <w:rsid w:val="005C634E"/>
    <w:rsid w:val="005C7183"/>
    <w:rsid w:val="005D216F"/>
    <w:rsid w:val="005D2607"/>
    <w:rsid w:val="005D2B40"/>
    <w:rsid w:val="005D70D6"/>
    <w:rsid w:val="005D7B79"/>
    <w:rsid w:val="005E06A5"/>
    <w:rsid w:val="005E0AE1"/>
    <w:rsid w:val="005E0EE5"/>
    <w:rsid w:val="005E528D"/>
    <w:rsid w:val="005E6CD2"/>
    <w:rsid w:val="005F0AFC"/>
    <w:rsid w:val="005F1F41"/>
    <w:rsid w:val="005F2483"/>
    <w:rsid w:val="005F3B18"/>
    <w:rsid w:val="005F5809"/>
    <w:rsid w:val="005F7941"/>
    <w:rsid w:val="0060024D"/>
    <w:rsid w:val="00600CEC"/>
    <w:rsid w:val="0060455E"/>
    <w:rsid w:val="00610DBC"/>
    <w:rsid w:val="00613ED0"/>
    <w:rsid w:val="00617DAF"/>
    <w:rsid w:val="0062104B"/>
    <w:rsid w:val="006225A7"/>
    <w:rsid w:val="00624675"/>
    <w:rsid w:val="00626B7A"/>
    <w:rsid w:val="006274D7"/>
    <w:rsid w:val="006307F3"/>
    <w:rsid w:val="00631A9A"/>
    <w:rsid w:val="00634EC5"/>
    <w:rsid w:val="0063616B"/>
    <w:rsid w:val="006411FD"/>
    <w:rsid w:val="00645195"/>
    <w:rsid w:val="0065360A"/>
    <w:rsid w:val="006546D3"/>
    <w:rsid w:val="006566C7"/>
    <w:rsid w:val="006575D1"/>
    <w:rsid w:val="0066007D"/>
    <w:rsid w:val="0066248B"/>
    <w:rsid w:val="006642E3"/>
    <w:rsid w:val="00670289"/>
    <w:rsid w:val="00676624"/>
    <w:rsid w:val="00677ED3"/>
    <w:rsid w:val="00680F01"/>
    <w:rsid w:val="0068149D"/>
    <w:rsid w:val="006822A8"/>
    <w:rsid w:val="0068282F"/>
    <w:rsid w:val="00683548"/>
    <w:rsid w:val="006869C0"/>
    <w:rsid w:val="00686AED"/>
    <w:rsid w:val="0069112E"/>
    <w:rsid w:val="006954D1"/>
    <w:rsid w:val="00697027"/>
    <w:rsid w:val="00697C14"/>
    <w:rsid w:val="006A2B46"/>
    <w:rsid w:val="006A467A"/>
    <w:rsid w:val="006B15E2"/>
    <w:rsid w:val="006B3F19"/>
    <w:rsid w:val="006B497F"/>
    <w:rsid w:val="006B6DA0"/>
    <w:rsid w:val="006B76FF"/>
    <w:rsid w:val="006C10D6"/>
    <w:rsid w:val="006C20C7"/>
    <w:rsid w:val="006C4B88"/>
    <w:rsid w:val="006D0267"/>
    <w:rsid w:val="006D0982"/>
    <w:rsid w:val="006D28D4"/>
    <w:rsid w:val="006D33E8"/>
    <w:rsid w:val="006D3737"/>
    <w:rsid w:val="006D37F2"/>
    <w:rsid w:val="006D60E3"/>
    <w:rsid w:val="006D6CD5"/>
    <w:rsid w:val="006D77DA"/>
    <w:rsid w:val="006E0DE4"/>
    <w:rsid w:val="006E11E4"/>
    <w:rsid w:val="006E2423"/>
    <w:rsid w:val="006E2812"/>
    <w:rsid w:val="006E37C3"/>
    <w:rsid w:val="006E406A"/>
    <w:rsid w:val="006E55A0"/>
    <w:rsid w:val="006E58F2"/>
    <w:rsid w:val="006F0349"/>
    <w:rsid w:val="006F1ED2"/>
    <w:rsid w:val="006F5FC2"/>
    <w:rsid w:val="007017A2"/>
    <w:rsid w:val="00701813"/>
    <w:rsid w:val="007107AE"/>
    <w:rsid w:val="00710A36"/>
    <w:rsid w:val="00713499"/>
    <w:rsid w:val="00714E7F"/>
    <w:rsid w:val="007154E4"/>
    <w:rsid w:val="00715C22"/>
    <w:rsid w:val="0071717C"/>
    <w:rsid w:val="00717264"/>
    <w:rsid w:val="007175D5"/>
    <w:rsid w:val="0072225E"/>
    <w:rsid w:val="007237AA"/>
    <w:rsid w:val="00723F0B"/>
    <w:rsid w:val="0072706A"/>
    <w:rsid w:val="00730C38"/>
    <w:rsid w:val="007331F1"/>
    <w:rsid w:val="00733D08"/>
    <w:rsid w:val="0073533E"/>
    <w:rsid w:val="0073612B"/>
    <w:rsid w:val="00741A0E"/>
    <w:rsid w:val="0074424E"/>
    <w:rsid w:val="007466EC"/>
    <w:rsid w:val="00747527"/>
    <w:rsid w:val="00747E5D"/>
    <w:rsid w:val="007504A6"/>
    <w:rsid w:val="00750B26"/>
    <w:rsid w:val="00752222"/>
    <w:rsid w:val="00754255"/>
    <w:rsid w:val="0075666A"/>
    <w:rsid w:val="00760883"/>
    <w:rsid w:val="00762B7B"/>
    <w:rsid w:val="00766B01"/>
    <w:rsid w:val="00771147"/>
    <w:rsid w:val="007711F5"/>
    <w:rsid w:val="00771988"/>
    <w:rsid w:val="0077379C"/>
    <w:rsid w:val="007738C7"/>
    <w:rsid w:val="00773A79"/>
    <w:rsid w:val="007768E5"/>
    <w:rsid w:val="0078245A"/>
    <w:rsid w:val="0078419C"/>
    <w:rsid w:val="00790A60"/>
    <w:rsid w:val="00790DBC"/>
    <w:rsid w:val="00794ED7"/>
    <w:rsid w:val="00796FB4"/>
    <w:rsid w:val="007A11A7"/>
    <w:rsid w:val="007A2C3F"/>
    <w:rsid w:val="007A4FCF"/>
    <w:rsid w:val="007A5206"/>
    <w:rsid w:val="007B0253"/>
    <w:rsid w:val="007B0924"/>
    <w:rsid w:val="007B1FF6"/>
    <w:rsid w:val="007B2070"/>
    <w:rsid w:val="007B6575"/>
    <w:rsid w:val="007C1ADD"/>
    <w:rsid w:val="007C222A"/>
    <w:rsid w:val="007C4718"/>
    <w:rsid w:val="007C4DC8"/>
    <w:rsid w:val="007D1D95"/>
    <w:rsid w:val="007D3369"/>
    <w:rsid w:val="007D3C6C"/>
    <w:rsid w:val="007D4788"/>
    <w:rsid w:val="007D630A"/>
    <w:rsid w:val="007E2ACF"/>
    <w:rsid w:val="007E4EF4"/>
    <w:rsid w:val="007E5F0F"/>
    <w:rsid w:val="007E6E43"/>
    <w:rsid w:val="007E7D00"/>
    <w:rsid w:val="007F1BAC"/>
    <w:rsid w:val="007F448F"/>
    <w:rsid w:val="007F6631"/>
    <w:rsid w:val="007F6B92"/>
    <w:rsid w:val="007F718A"/>
    <w:rsid w:val="00800F67"/>
    <w:rsid w:val="008040FC"/>
    <w:rsid w:val="00806DE0"/>
    <w:rsid w:val="008075DE"/>
    <w:rsid w:val="008103D3"/>
    <w:rsid w:val="00813D01"/>
    <w:rsid w:val="00815154"/>
    <w:rsid w:val="00816524"/>
    <w:rsid w:val="00820A53"/>
    <w:rsid w:val="00825415"/>
    <w:rsid w:val="0082597D"/>
    <w:rsid w:val="008321D5"/>
    <w:rsid w:val="00832B55"/>
    <w:rsid w:val="00833530"/>
    <w:rsid w:val="00834F9D"/>
    <w:rsid w:val="00835B28"/>
    <w:rsid w:val="00836B99"/>
    <w:rsid w:val="00841C4B"/>
    <w:rsid w:val="008423DF"/>
    <w:rsid w:val="00842B1A"/>
    <w:rsid w:val="00843D40"/>
    <w:rsid w:val="00844067"/>
    <w:rsid w:val="00845E77"/>
    <w:rsid w:val="0084621C"/>
    <w:rsid w:val="00847C12"/>
    <w:rsid w:val="00850D30"/>
    <w:rsid w:val="008553C0"/>
    <w:rsid w:val="00862420"/>
    <w:rsid w:val="00863DC1"/>
    <w:rsid w:val="00863E1B"/>
    <w:rsid w:val="00871308"/>
    <w:rsid w:val="00880C88"/>
    <w:rsid w:val="00882211"/>
    <w:rsid w:val="008832BA"/>
    <w:rsid w:val="00883A79"/>
    <w:rsid w:val="00884A7B"/>
    <w:rsid w:val="00887C4A"/>
    <w:rsid w:val="00895673"/>
    <w:rsid w:val="008A0166"/>
    <w:rsid w:val="008A0A3D"/>
    <w:rsid w:val="008A6BD7"/>
    <w:rsid w:val="008B1B83"/>
    <w:rsid w:val="008B4704"/>
    <w:rsid w:val="008B5484"/>
    <w:rsid w:val="008B68FF"/>
    <w:rsid w:val="008B6BE8"/>
    <w:rsid w:val="008C11E5"/>
    <w:rsid w:val="008C12B8"/>
    <w:rsid w:val="008C2315"/>
    <w:rsid w:val="008C2909"/>
    <w:rsid w:val="008C59E6"/>
    <w:rsid w:val="008C660F"/>
    <w:rsid w:val="008C7D0D"/>
    <w:rsid w:val="008D0556"/>
    <w:rsid w:val="008D3877"/>
    <w:rsid w:val="008D41AD"/>
    <w:rsid w:val="008E214A"/>
    <w:rsid w:val="008E45F5"/>
    <w:rsid w:val="008F0D9D"/>
    <w:rsid w:val="008F2870"/>
    <w:rsid w:val="008F30E5"/>
    <w:rsid w:val="008F5141"/>
    <w:rsid w:val="008F51A4"/>
    <w:rsid w:val="008F7A76"/>
    <w:rsid w:val="008F7F0E"/>
    <w:rsid w:val="00900104"/>
    <w:rsid w:val="00900688"/>
    <w:rsid w:val="00901BE7"/>
    <w:rsid w:val="00902A8F"/>
    <w:rsid w:val="00904B08"/>
    <w:rsid w:val="00910E3F"/>
    <w:rsid w:val="009120B2"/>
    <w:rsid w:val="009124E0"/>
    <w:rsid w:val="0091253E"/>
    <w:rsid w:val="00915611"/>
    <w:rsid w:val="00917541"/>
    <w:rsid w:val="00917A4C"/>
    <w:rsid w:val="0092339D"/>
    <w:rsid w:val="009233E9"/>
    <w:rsid w:val="009320CC"/>
    <w:rsid w:val="00932E13"/>
    <w:rsid w:val="00933B59"/>
    <w:rsid w:val="00935469"/>
    <w:rsid w:val="009370A5"/>
    <w:rsid w:val="009505A8"/>
    <w:rsid w:val="00950D86"/>
    <w:rsid w:val="00964834"/>
    <w:rsid w:val="0096509A"/>
    <w:rsid w:val="00965696"/>
    <w:rsid w:val="00965D38"/>
    <w:rsid w:val="00966874"/>
    <w:rsid w:val="0097231C"/>
    <w:rsid w:val="009723EB"/>
    <w:rsid w:val="009740C6"/>
    <w:rsid w:val="00980BE1"/>
    <w:rsid w:val="0098136F"/>
    <w:rsid w:val="00981B59"/>
    <w:rsid w:val="00982AD3"/>
    <w:rsid w:val="0098343A"/>
    <w:rsid w:val="0098408D"/>
    <w:rsid w:val="00986D92"/>
    <w:rsid w:val="0099349B"/>
    <w:rsid w:val="00994D07"/>
    <w:rsid w:val="009950BA"/>
    <w:rsid w:val="00996825"/>
    <w:rsid w:val="009A331C"/>
    <w:rsid w:val="009A3735"/>
    <w:rsid w:val="009A4866"/>
    <w:rsid w:val="009A7496"/>
    <w:rsid w:val="009B21EE"/>
    <w:rsid w:val="009C0347"/>
    <w:rsid w:val="009C178F"/>
    <w:rsid w:val="009C21D6"/>
    <w:rsid w:val="009C32AE"/>
    <w:rsid w:val="009C59CC"/>
    <w:rsid w:val="009C62AB"/>
    <w:rsid w:val="009D0AD0"/>
    <w:rsid w:val="009D0C3E"/>
    <w:rsid w:val="009D4363"/>
    <w:rsid w:val="009D7EAA"/>
    <w:rsid w:val="009E369D"/>
    <w:rsid w:val="009E5BB7"/>
    <w:rsid w:val="009E6000"/>
    <w:rsid w:val="009E690B"/>
    <w:rsid w:val="009F04EF"/>
    <w:rsid w:val="009F15DA"/>
    <w:rsid w:val="009F26F1"/>
    <w:rsid w:val="009F3AA7"/>
    <w:rsid w:val="009F50EC"/>
    <w:rsid w:val="009F5396"/>
    <w:rsid w:val="009F6003"/>
    <w:rsid w:val="009F6F61"/>
    <w:rsid w:val="009F798D"/>
    <w:rsid w:val="00A015A8"/>
    <w:rsid w:val="00A04536"/>
    <w:rsid w:val="00A06095"/>
    <w:rsid w:val="00A1076A"/>
    <w:rsid w:val="00A1078D"/>
    <w:rsid w:val="00A13419"/>
    <w:rsid w:val="00A15842"/>
    <w:rsid w:val="00A16D78"/>
    <w:rsid w:val="00A207F7"/>
    <w:rsid w:val="00A213EA"/>
    <w:rsid w:val="00A3069B"/>
    <w:rsid w:val="00A309B9"/>
    <w:rsid w:val="00A3247D"/>
    <w:rsid w:val="00A335CC"/>
    <w:rsid w:val="00A36628"/>
    <w:rsid w:val="00A36B9A"/>
    <w:rsid w:val="00A371C7"/>
    <w:rsid w:val="00A37617"/>
    <w:rsid w:val="00A40792"/>
    <w:rsid w:val="00A40DE4"/>
    <w:rsid w:val="00A42814"/>
    <w:rsid w:val="00A42B15"/>
    <w:rsid w:val="00A462B1"/>
    <w:rsid w:val="00A53A6C"/>
    <w:rsid w:val="00A53F09"/>
    <w:rsid w:val="00A54A93"/>
    <w:rsid w:val="00A56F6B"/>
    <w:rsid w:val="00A56FF8"/>
    <w:rsid w:val="00A61549"/>
    <w:rsid w:val="00A62A1F"/>
    <w:rsid w:val="00A664EA"/>
    <w:rsid w:val="00A677F3"/>
    <w:rsid w:val="00A72C09"/>
    <w:rsid w:val="00A74374"/>
    <w:rsid w:val="00A743D6"/>
    <w:rsid w:val="00A76630"/>
    <w:rsid w:val="00A85D68"/>
    <w:rsid w:val="00A86E27"/>
    <w:rsid w:val="00A90BC5"/>
    <w:rsid w:val="00A91F03"/>
    <w:rsid w:val="00A9375E"/>
    <w:rsid w:val="00A963AE"/>
    <w:rsid w:val="00A97E9D"/>
    <w:rsid w:val="00AA021F"/>
    <w:rsid w:val="00AA08B8"/>
    <w:rsid w:val="00AA0BFD"/>
    <w:rsid w:val="00AA0D58"/>
    <w:rsid w:val="00AA2B70"/>
    <w:rsid w:val="00AA71C2"/>
    <w:rsid w:val="00AB0622"/>
    <w:rsid w:val="00AB151B"/>
    <w:rsid w:val="00AC4141"/>
    <w:rsid w:val="00AD00D7"/>
    <w:rsid w:val="00AD0B72"/>
    <w:rsid w:val="00AD24BE"/>
    <w:rsid w:val="00AD2CF6"/>
    <w:rsid w:val="00AD4774"/>
    <w:rsid w:val="00AE3409"/>
    <w:rsid w:val="00AE4723"/>
    <w:rsid w:val="00AE6017"/>
    <w:rsid w:val="00AE6973"/>
    <w:rsid w:val="00AE7D33"/>
    <w:rsid w:val="00AF2CA2"/>
    <w:rsid w:val="00AF3574"/>
    <w:rsid w:val="00AF46A9"/>
    <w:rsid w:val="00B01484"/>
    <w:rsid w:val="00B0510A"/>
    <w:rsid w:val="00B0587D"/>
    <w:rsid w:val="00B13FD4"/>
    <w:rsid w:val="00B17A9D"/>
    <w:rsid w:val="00B20935"/>
    <w:rsid w:val="00B21B08"/>
    <w:rsid w:val="00B23A3B"/>
    <w:rsid w:val="00B244B5"/>
    <w:rsid w:val="00B270B4"/>
    <w:rsid w:val="00B32FE1"/>
    <w:rsid w:val="00B342FA"/>
    <w:rsid w:val="00B350D8"/>
    <w:rsid w:val="00B36674"/>
    <w:rsid w:val="00B4289D"/>
    <w:rsid w:val="00B4478B"/>
    <w:rsid w:val="00B45E8B"/>
    <w:rsid w:val="00B52C51"/>
    <w:rsid w:val="00B536D7"/>
    <w:rsid w:val="00B5549B"/>
    <w:rsid w:val="00B6295C"/>
    <w:rsid w:val="00B64CC1"/>
    <w:rsid w:val="00B65995"/>
    <w:rsid w:val="00B6616F"/>
    <w:rsid w:val="00B809A3"/>
    <w:rsid w:val="00B80BB5"/>
    <w:rsid w:val="00B83467"/>
    <w:rsid w:val="00B836CD"/>
    <w:rsid w:val="00B85981"/>
    <w:rsid w:val="00B86EC1"/>
    <w:rsid w:val="00B907CE"/>
    <w:rsid w:val="00B92D90"/>
    <w:rsid w:val="00B93469"/>
    <w:rsid w:val="00B97049"/>
    <w:rsid w:val="00B97A9D"/>
    <w:rsid w:val="00BA1CD4"/>
    <w:rsid w:val="00BA2447"/>
    <w:rsid w:val="00BC124F"/>
    <w:rsid w:val="00BC2EBB"/>
    <w:rsid w:val="00BC6EF7"/>
    <w:rsid w:val="00BD2687"/>
    <w:rsid w:val="00BD2C55"/>
    <w:rsid w:val="00BD332C"/>
    <w:rsid w:val="00BD3FEB"/>
    <w:rsid w:val="00BD43F6"/>
    <w:rsid w:val="00BE17DE"/>
    <w:rsid w:val="00BE265B"/>
    <w:rsid w:val="00BE291F"/>
    <w:rsid w:val="00BE4F5D"/>
    <w:rsid w:val="00BF1E4A"/>
    <w:rsid w:val="00BF5396"/>
    <w:rsid w:val="00BF7634"/>
    <w:rsid w:val="00C00BC2"/>
    <w:rsid w:val="00C05B0B"/>
    <w:rsid w:val="00C07C99"/>
    <w:rsid w:val="00C111C0"/>
    <w:rsid w:val="00C1334D"/>
    <w:rsid w:val="00C17E28"/>
    <w:rsid w:val="00C21C87"/>
    <w:rsid w:val="00C22D5F"/>
    <w:rsid w:val="00C24AFB"/>
    <w:rsid w:val="00C25900"/>
    <w:rsid w:val="00C26863"/>
    <w:rsid w:val="00C31584"/>
    <w:rsid w:val="00C319D6"/>
    <w:rsid w:val="00C36C9B"/>
    <w:rsid w:val="00C37B9B"/>
    <w:rsid w:val="00C40936"/>
    <w:rsid w:val="00C40B5B"/>
    <w:rsid w:val="00C40C98"/>
    <w:rsid w:val="00C4181A"/>
    <w:rsid w:val="00C42BE3"/>
    <w:rsid w:val="00C433CA"/>
    <w:rsid w:val="00C45C7F"/>
    <w:rsid w:val="00C476AC"/>
    <w:rsid w:val="00C47746"/>
    <w:rsid w:val="00C53C22"/>
    <w:rsid w:val="00C54B59"/>
    <w:rsid w:val="00C56217"/>
    <w:rsid w:val="00C5626F"/>
    <w:rsid w:val="00C57CD3"/>
    <w:rsid w:val="00C71DF7"/>
    <w:rsid w:val="00C7531E"/>
    <w:rsid w:val="00C760EB"/>
    <w:rsid w:val="00C8148D"/>
    <w:rsid w:val="00C82E3B"/>
    <w:rsid w:val="00C850DF"/>
    <w:rsid w:val="00C91F06"/>
    <w:rsid w:val="00C921CF"/>
    <w:rsid w:val="00C92A8F"/>
    <w:rsid w:val="00C93A27"/>
    <w:rsid w:val="00C9547E"/>
    <w:rsid w:val="00CA22B3"/>
    <w:rsid w:val="00CA6F14"/>
    <w:rsid w:val="00CB40F8"/>
    <w:rsid w:val="00CB49C7"/>
    <w:rsid w:val="00CC2C4D"/>
    <w:rsid w:val="00CC51B1"/>
    <w:rsid w:val="00CC5766"/>
    <w:rsid w:val="00CC70C8"/>
    <w:rsid w:val="00CC722C"/>
    <w:rsid w:val="00CC7DAB"/>
    <w:rsid w:val="00CD11A8"/>
    <w:rsid w:val="00CD3956"/>
    <w:rsid w:val="00CD496C"/>
    <w:rsid w:val="00CD5D7C"/>
    <w:rsid w:val="00CE265A"/>
    <w:rsid w:val="00CE375E"/>
    <w:rsid w:val="00CE414E"/>
    <w:rsid w:val="00CF285A"/>
    <w:rsid w:val="00CF4944"/>
    <w:rsid w:val="00CF625D"/>
    <w:rsid w:val="00CF6ED1"/>
    <w:rsid w:val="00D00D86"/>
    <w:rsid w:val="00D02B2E"/>
    <w:rsid w:val="00D03733"/>
    <w:rsid w:val="00D057F9"/>
    <w:rsid w:val="00D06A23"/>
    <w:rsid w:val="00D100A9"/>
    <w:rsid w:val="00D11752"/>
    <w:rsid w:val="00D11D89"/>
    <w:rsid w:val="00D16085"/>
    <w:rsid w:val="00D179F0"/>
    <w:rsid w:val="00D22DCE"/>
    <w:rsid w:val="00D305AD"/>
    <w:rsid w:val="00D3173C"/>
    <w:rsid w:val="00D31C38"/>
    <w:rsid w:val="00D356D2"/>
    <w:rsid w:val="00D35AFD"/>
    <w:rsid w:val="00D40055"/>
    <w:rsid w:val="00D43303"/>
    <w:rsid w:val="00D440FE"/>
    <w:rsid w:val="00D4443B"/>
    <w:rsid w:val="00D471AE"/>
    <w:rsid w:val="00D47386"/>
    <w:rsid w:val="00D5040C"/>
    <w:rsid w:val="00D52C6C"/>
    <w:rsid w:val="00D53924"/>
    <w:rsid w:val="00D54705"/>
    <w:rsid w:val="00D54B7F"/>
    <w:rsid w:val="00D5697D"/>
    <w:rsid w:val="00D62ACD"/>
    <w:rsid w:val="00D77795"/>
    <w:rsid w:val="00D777B0"/>
    <w:rsid w:val="00D858F2"/>
    <w:rsid w:val="00D85CE8"/>
    <w:rsid w:val="00D864D1"/>
    <w:rsid w:val="00D93FCE"/>
    <w:rsid w:val="00D942D7"/>
    <w:rsid w:val="00D95C91"/>
    <w:rsid w:val="00DA0AE0"/>
    <w:rsid w:val="00DA0F91"/>
    <w:rsid w:val="00DA2290"/>
    <w:rsid w:val="00DB0417"/>
    <w:rsid w:val="00DB13BD"/>
    <w:rsid w:val="00DB29F3"/>
    <w:rsid w:val="00DB541D"/>
    <w:rsid w:val="00DB59EC"/>
    <w:rsid w:val="00DB5C6B"/>
    <w:rsid w:val="00DC036A"/>
    <w:rsid w:val="00DC07E7"/>
    <w:rsid w:val="00DC0B60"/>
    <w:rsid w:val="00DC3D46"/>
    <w:rsid w:val="00DC4B47"/>
    <w:rsid w:val="00DD25F5"/>
    <w:rsid w:val="00DE0AF8"/>
    <w:rsid w:val="00DE1579"/>
    <w:rsid w:val="00DE41DA"/>
    <w:rsid w:val="00DE6E1C"/>
    <w:rsid w:val="00DE6FFD"/>
    <w:rsid w:val="00DF2AE1"/>
    <w:rsid w:val="00DF3F19"/>
    <w:rsid w:val="00E128F7"/>
    <w:rsid w:val="00E1602C"/>
    <w:rsid w:val="00E17BE8"/>
    <w:rsid w:val="00E20655"/>
    <w:rsid w:val="00E22648"/>
    <w:rsid w:val="00E232DB"/>
    <w:rsid w:val="00E3065E"/>
    <w:rsid w:val="00E32ADB"/>
    <w:rsid w:val="00E340A2"/>
    <w:rsid w:val="00E341C8"/>
    <w:rsid w:val="00E343A0"/>
    <w:rsid w:val="00E35A0E"/>
    <w:rsid w:val="00E37A1A"/>
    <w:rsid w:val="00E4629E"/>
    <w:rsid w:val="00E475B2"/>
    <w:rsid w:val="00E47C51"/>
    <w:rsid w:val="00E518F3"/>
    <w:rsid w:val="00E54681"/>
    <w:rsid w:val="00E55A9F"/>
    <w:rsid w:val="00E56B0D"/>
    <w:rsid w:val="00E57CD5"/>
    <w:rsid w:val="00E61FDC"/>
    <w:rsid w:val="00E62AFA"/>
    <w:rsid w:val="00E63004"/>
    <w:rsid w:val="00E66914"/>
    <w:rsid w:val="00E70912"/>
    <w:rsid w:val="00E75B9C"/>
    <w:rsid w:val="00E7605B"/>
    <w:rsid w:val="00E77CE5"/>
    <w:rsid w:val="00E819F4"/>
    <w:rsid w:val="00E81E0D"/>
    <w:rsid w:val="00E82055"/>
    <w:rsid w:val="00E8479C"/>
    <w:rsid w:val="00E851D0"/>
    <w:rsid w:val="00E8612E"/>
    <w:rsid w:val="00E90000"/>
    <w:rsid w:val="00E92A09"/>
    <w:rsid w:val="00E960F0"/>
    <w:rsid w:val="00E97773"/>
    <w:rsid w:val="00EA181E"/>
    <w:rsid w:val="00EA2835"/>
    <w:rsid w:val="00EB1204"/>
    <w:rsid w:val="00EB136D"/>
    <w:rsid w:val="00EB221E"/>
    <w:rsid w:val="00EB30A1"/>
    <w:rsid w:val="00EB332C"/>
    <w:rsid w:val="00EB3428"/>
    <w:rsid w:val="00EB3CDB"/>
    <w:rsid w:val="00EB3DAA"/>
    <w:rsid w:val="00EB49E7"/>
    <w:rsid w:val="00EB7BAD"/>
    <w:rsid w:val="00EC01BB"/>
    <w:rsid w:val="00EC1677"/>
    <w:rsid w:val="00EC209E"/>
    <w:rsid w:val="00EC336E"/>
    <w:rsid w:val="00EC4630"/>
    <w:rsid w:val="00EC6818"/>
    <w:rsid w:val="00EC7ED5"/>
    <w:rsid w:val="00EC7F05"/>
    <w:rsid w:val="00ED101D"/>
    <w:rsid w:val="00ED2F76"/>
    <w:rsid w:val="00ED43D5"/>
    <w:rsid w:val="00ED4701"/>
    <w:rsid w:val="00ED480A"/>
    <w:rsid w:val="00ED6386"/>
    <w:rsid w:val="00ED640E"/>
    <w:rsid w:val="00EE1019"/>
    <w:rsid w:val="00EE203B"/>
    <w:rsid w:val="00EE2BF3"/>
    <w:rsid w:val="00EE33EE"/>
    <w:rsid w:val="00EE42BB"/>
    <w:rsid w:val="00EE4D30"/>
    <w:rsid w:val="00EE7D0F"/>
    <w:rsid w:val="00EF1A8A"/>
    <w:rsid w:val="00EF2CA7"/>
    <w:rsid w:val="00EF2D6A"/>
    <w:rsid w:val="00EF42E0"/>
    <w:rsid w:val="00EF4719"/>
    <w:rsid w:val="00EF4B47"/>
    <w:rsid w:val="00EF67EC"/>
    <w:rsid w:val="00F0141B"/>
    <w:rsid w:val="00F029FC"/>
    <w:rsid w:val="00F0412F"/>
    <w:rsid w:val="00F0522F"/>
    <w:rsid w:val="00F05A8F"/>
    <w:rsid w:val="00F05A90"/>
    <w:rsid w:val="00F12984"/>
    <w:rsid w:val="00F12FB9"/>
    <w:rsid w:val="00F14215"/>
    <w:rsid w:val="00F1503B"/>
    <w:rsid w:val="00F1608C"/>
    <w:rsid w:val="00F17AD0"/>
    <w:rsid w:val="00F216CF"/>
    <w:rsid w:val="00F230FB"/>
    <w:rsid w:val="00F308F1"/>
    <w:rsid w:val="00F30FE5"/>
    <w:rsid w:val="00F3299F"/>
    <w:rsid w:val="00F349DF"/>
    <w:rsid w:val="00F362F5"/>
    <w:rsid w:val="00F40641"/>
    <w:rsid w:val="00F418CA"/>
    <w:rsid w:val="00F425B2"/>
    <w:rsid w:val="00F451B7"/>
    <w:rsid w:val="00F50A89"/>
    <w:rsid w:val="00F55EB8"/>
    <w:rsid w:val="00F57A75"/>
    <w:rsid w:val="00F61B5E"/>
    <w:rsid w:val="00F61B83"/>
    <w:rsid w:val="00F6291F"/>
    <w:rsid w:val="00F638E8"/>
    <w:rsid w:val="00F76418"/>
    <w:rsid w:val="00F76434"/>
    <w:rsid w:val="00F7763D"/>
    <w:rsid w:val="00F82071"/>
    <w:rsid w:val="00F82D76"/>
    <w:rsid w:val="00F840D7"/>
    <w:rsid w:val="00F85C3A"/>
    <w:rsid w:val="00FA1D34"/>
    <w:rsid w:val="00FA57CA"/>
    <w:rsid w:val="00FA6514"/>
    <w:rsid w:val="00FA7C1C"/>
    <w:rsid w:val="00FB328B"/>
    <w:rsid w:val="00FB3E4E"/>
    <w:rsid w:val="00FB50DD"/>
    <w:rsid w:val="00FB55CC"/>
    <w:rsid w:val="00FC1E13"/>
    <w:rsid w:val="00FC330F"/>
    <w:rsid w:val="00FD3643"/>
    <w:rsid w:val="00FD570A"/>
    <w:rsid w:val="00FD5D60"/>
    <w:rsid w:val="00FD6F35"/>
    <w:rsid w:val="00FE09D4"/>
    <w:rsid w:val="00FE6DF4"/>
    <w:rsid w:val="00FF0046"/>
    <w:rsid w:val="00FF1370"/>
    <w:rsid w:val="00FF1BBF"/>
    <w:rsid w:val="00FF22E9"/>
    <w:rsid w:val="00FF2E2D"/>
    <w:rsid w:val="00FF6196"/>
    <w:rsid w:val="00FF7883"/>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3870B0"/>
  <w15:docId w15:val="{5109E3C8-D497-4DDE-9DBC-BF2D14F9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8282F"/>
    <w:pPr>
      <w:widowControl w:val="0"/>
      <w:snapToGrid w:val="0"/>
      <w:spacing w:before="60" w:after="100" w:line="252" w:lineRule="auto"/>
      <w:jc w:val="both"/>
    </w:pPr>
    <w:rPr>
      <w:rFonts w:ascii="Calibri" w:eastAsiaTheme="minorEastAsia" w:hAnsi="Calibri"/>
      <w:sz w:val="22"/>
      <w:szCs w:val="24"/>
      <w:lang w:eastAsia="en-US"/>
    </w:rPr>
  </w:style>
  <w:style w:type="paragraph" w:styleId="Heading1">
    <w:name w:val="heading 1"/>
    <w:basedOn w:val="Normal"/>
    <w:next w:val="Normal"/>
    <w:link w:val="Heading1Char"/>
    <w:uiPriority w:val="9"/>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iPriority w:val="9"/>
    <w:unhideWhenUsed/>
    <w:qFormat/>
    <w:rsid w:val="005962AC"/>
    <w:pPr>
      <w:keepNext/>
      <w:spacing w:before="240"/>
      <w:outlineLvl w:val="1"/>
    </w:pPr>
    <w:rPr>
      <w:rFonts w:ascii="Calibri Light" w:eastAsia="宋体" w:hAnsi="Calibri Light"/>
      <w:b/>
      <w:bCs/>
      <w:iCs/>
      <w:sz w:val="26"/>
      <w:szCs w:val="28"/>
    </w:rPr>
  </w:style>
  <w:style w:type="paragraph" w:styleId="Heading3">
    <w:name w:val="heading 3"/>
    <w:basedOn w:val="Normal"/>
    <w:next w:val="Normal"/>
    <w:link w:val="Heading3Char"/>
    <w:uiPriority w:val="9"/>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iPriority w:val="99"/>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5962AC"/>
    <w:rPr>
      <w:rFonts w:ascii="Calibri Light" w:eastAsia="宋体" w:hAnsi="Calibri Light"/>
      <w:b/>
      <w:bCs/>
      <w:iCs/>
      <w:sz w:val="26"/>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paragraph" w:customStyle="1" w:styleId="chapter-2">
    <w:name w:val="chapter-2"/>
    <w:basedOn w:val="Normal"/>
    <w:rsid w:val="00834F9D"/>
    <w:pPr>
      <w:widowControl/>
      <w:snapToGrid/>
      <w:spacing w:before="100" w:beforeAutospacing="1" w:afterAutospacing="1" w:line="240" w:lineRule="auto"/>
    </w:pPr>
    <w:rPr>
      <w:rFonts w:ascii="Times New Roman" w:hAnsi="Times New Roman"/>
      <w:sz w:val="24"/>
    </w:rPr>
  </w:style>
  <w:style w:type="character" w:customStyle="1" w:styleId="text">
    <w:name w:val="text"/>
    <w:basedOn w:val="DefaultParagraphFont"/>
    <w:rsid w:val="00834F9D"/>
  </w:style>
  <w:style w:type="character" w:customStyle="1" w:styleId="chapternum">
    <w:name w:val="chapternum"/>
    <w:basedOn w:val="DefaultParagraphFont"/>
    <w:rsid w:val="00834F9D"/>
  </w:style>
  <w:style w:type="character" w:customStyle="1" w:styleId="apple-converted-space">
    <w:name w:val="apple-converted-space"/>
    <w:basedOn w:val="DefaultParagraphFont"/>
    <w:rsid w:val="00834F9D"/>
  </w:style>
  <w:style w:type="character" w:customStyle="1" w:styleId="small-caps">
    <w:name w:val="small-caps"/>
    <w:basedOn w:val="DefaultParagraphFont"/>
    <w:rsid w:val="00834F9D"/>
  </w:style>
  <w:style w:type="character" w:customStyle="1" w:styleId="apple-style-span">
    <w:name w:val="apple-style-span"/>
    <w:basedOn w:val="DefaultParagraphFont"/>
    <w:uiPriority w:val="99"/>
    <w:rsid w:val="00EF1A8A"/>
    <w:rPr>
      <w:rFonts w:cs="Times New Roman"/>
    </w:rPr>
  </w:style>
  <w:style w:type="paragraph" w:styleId="BodyText">
    <w:name w:val="Body Text"/>
    <w:basedOn w:val="Normal"/>
    <w:link w:val="BodyTextChar"/>
    <w:uiPriority w:val="99"/>
    <w:semiHidden/>
    <w:unhideWhenUsed/>
    <w:rsid w:val="00F55EB8"/>
    <w:pPr>
      <w:spacing w:after="120"/>
    </w:pPr>
  </w:style>
  <w:style w:type="character" w:customStyle="1" w:styleId="BodyTextChar">
    <w:name w:val="Body Text Char"/>
    <w:basedOn w:val="DefaultParagraphFont"/>
    <w:link w:val="BodyText"/>
    <w:uiPriority w:val="99"/>
    <w:semiHidden/>
    <w:rsid w:val="00F55EB8"/>
    <w:rPr>
      <w:rFonts w:ascii="Calibri" w:eastAsiaTheme="minorEastAsia" w:hAnsi="Calibri"/>
      <w:sz w:val="22"/>
      <w:szCs w:val="24"/>
      <w:lang w:eastAsia="en-US"/>
    </w:rPr>
  </w:style>
  <w:style w:type="paragraph" w:styleId="BodyText2">
    <w:name w:val="Body Text 2"/>
    <w:basedOn w:val="Normal"/>
    <w:link w:val="BodyText2Char"/>
    <w:uiPriority w:val="99"/>
    <w:unhideWhenUsed/>
    <w:rsid w:val="00F55EB8"/>
    <w:pPr>
      <w:spacing w:after="120" w:line="480" w:lineRule="auto"/>
    </w:pPr>
  </w:style>
  <w:style w:type="character" w:customStyle="1" w:styleId="BodyText2Char">
    <w:name w:val="Body Text 2 Char"/>
    <w:basedOn w:val="DefaultParagraphFont"/>
    <w:link w:val="BodyText2"/>
    <w:uiPriority w:val="99"/>
    <w:rsid w:val="00F55EB8"/>
    <w:rPr>
      <w:rFonts w:ascii="Calibri" w:eastAsiaTheme="minorEastAsia" w:hAnsi="Calibri"/>
      <w:sz w:val="22"/>
      <w:szCs w:val="24"/>
      <w:lang w:eastAsia="en-US"/>
    </w:rPr>
  </w:style>
  <w:style w:type="paragraph" w:customStyle="1" w:styleId="line">
    <w:name w:val="line"/>
    <w:basedOn w:val="Normal"/>
    <w:rsid w:val="00F55EB8"/>
    <w:pPr>
      <w:widowControl/>
      <w:snapToGrid/>
      <w:spacing w:before="100" w:beforeAutospacing="1" w:afterAutospacing="1" w:line="240" w:lineRule="auto"/>
    </w:pPr>
    <w:rPr>
      <w:rFonts w:ascii="Times New Roman" w:hAnsi="Times New Roman"/>
      <w:sz w:val="24"/>
    </w:rPr>
  </w:style>
  <w:style w:type="character" w:customStyle="1" w:styleId="indent-1-breaks">
    <w:name w:val="indent-1-breaks"/>
    <w:rsid w:val="00F55EB8"/>
  </w:style>
  <w:style w:type="paragraph" w:customStyle="1" w:styleId="first-line-none">
    <w:name w:val="first-line-none"/>
    <w:basedOn w:val="Normal"/>
    <w:rsid w:val="0049646C"/>
    <w:pPr>
      <w:widowControl/>
      <w:snapToGrid/>
      <w:spacing w:before="100" w:beforeAutospacing="1" w:afterAutospacing="1" w:line="240" w:lineRule="auto"/>
    </w:pPr>
    <w:rPr>
      <w:rFonts w:ascii="Times New Roman" w:hAnsi="Times New Roman"/>
      <w:sz w:val="24"/>
    </w:rPr>
  </w:style>
  <w:style w:type="paragraph" w:customStyle="1" w:styleId="Footnote">
    <w:name w:val="Footnote"/>
    <w:basedOn w:val="FootnoteText"/>
    <w:link w:val="FootnoteChar"/>
    <w:qFormat/>
    <w:rsid w:val="0024519D"/>
    <w:pPr>
      <w:spacing w:before="0" w:line="240" w:lineRule="auto"/>
      <w:ind w:firstLine="454"/>
    </w:pPr>
    <w:rPr>
      <w:sz w:val="20"/>
    </w:rPr>
  </w:style>
  <w:style w:type="character" w:customStyle="1" w:styleId="sc1">
    <w:name w:val="sc1"/>
    <w:basedOn w:val="DefaultParagraphFont"/>
    <w:rsid w:val="00D16085"/>
    <w:rPr>
      <w:rFonts w:cs="Times New Roman"/>
      <w:smallCaps/>
    </w:rPr>
  </w:style>
  <w:style w:type="character" w:customStyle="1" w:styleId="FootnoteChar">
    <w:name w:val="Footnote Char"/>
    <w:basedOn w:val="FootnoteTextChar"/>
    <w:link w:val="Footnote"/>
    <w:rsid w:val="0024519D"/>
    <w:rPr>
      <w:rFonts w:ascii="Calibri" w:eastAsiaTheme="minorEastAsia" w:hAnsi="Calibri" w:cs="Times New Roman"/>
      <w:szCs w:val="24"/>
      <w:lang w:eastAsia="en-US"/>
    </w:rPr>
  </w:style>
  <w:style w:type="paragraph" w:customStyle="1" w:styleId="TxBrp9">
    <w:name w:val="TxBr_p9"/>
    <w:basedOn w:val="Normal"/>
    <w:rsid w:val="007F6B92"/>
    <w:pPr>
      <w:tabs>
        <w:tab w:val="left" w:pos="702"/>
      </w:tabs>
      <w:suppressAutoHyphens/>
      <w:autoSpaceDE w:val="0"/>
      <w:snapToGrid/>
      <w:spacing w:before="0" w:after="0" w:line="260" w:lineRule="atLeast"/>
    </w:pPr>
    <w:rPr>
      <w:rFonts w:ascii="Times New Roman" w:eastAsia="Lucida Sans Unicode" w:hAnsi="Times New Roman"/>
      <w:sz w:val="24"/>
    </w:rPr>
  </w:style>
  <w:style w:type="paragraph" w:customStyle="1" w:styleId="TxBrc2">
    <w:name w:val="TxBr_c2"/>
    <w:basedOn w:val="Normal"/>
    <w:rsid w:val="007F6B92"/>
    <w:pPr>
      <w:suppressAutoHyphens/>
      <w:autoSpaceDE w:val="0"/>
      <w:snapToGrid/>
      <w:spacing w:before="0" w:after="0" w:line="240" w:lineRule="atLeast"/>
      <w:jc w:val="center"/>
    </w:pPr>
    <w:rPr>
      <w:rFonts w:ascii="Times New Roman" w:eastAsia="Lucida Sans Unicode" w:hAnsi="Times New Roman"/>
      <w:sz w:val="24"/>
    </w:rPr>
  </w:style>
  <w:style w:type="character" w:customStyle="1" w:styleId="passageresults">
    <w:name w:val="passageresults"/>
    <w:basedOn w:val="DefaultParagraphFont"/>
    <w:rsid w:val="007F6B92"/>
  </w:style>
  <w:style w:type="paragraph" w:styleId="Subtitle">
    <w:name w:val="Subtitle"/>
    <w:basedOn w:val="Normal"/>
    <w:next w:val="Normal"/>
    <w:link w:val="SubtitleChar"/>
    <w:uiPriority w:val="11"/>
    <w:qFormat/>
    <w:rsid w:val="00403D61"/>
    <w:pPr>
      <w:numPr>
        <w:ilvl w:val="1"/>
      </w:numPr>
      <w:spacing w:after="160"/>
    </w:pPr>
    <w:rPr>
      <w:rFonts w:asciiTheme="minorHAnsi"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403D61"/>
    <w:rPr>
      <w:rFonts w:asciiTheme="minorHAnsi" w:eastAsiaTheme="minorEastAsia" w:hAnsiTheme="minorHAnsi" w:cstheme="minorBidi"/>
      <w:color w:val="5A5A5A" w:themeColor="text1" w:themeTint="A5"/>
      <w:spacing w:val="15"/>
      <w:sz w:val="22"/>
      <w:szCs w:val="22"/>
      <w:lang w:eastAsia="en-US"/>
    </w:rPr>
  </w:style>
  <w:style w:type="paragraph" w:styleId="BodyText3">
    <w:name w:val="Body Text 3"/>
    <w:basedOn w:val="Normal"/>
    <w:link w:val="BodyText3Char"/>
    <w:uiPriority w:val="99"/>
    <w:semiHidden/>
    <w:unhideWhenUsed/>
    <w:rsid w:val="00403D61"/>
    <w:pPr>
      <w:spacing w:after="120"/>
    </w:pPr>
    <w:rPr>
      <w:sz w:val="16"/>
      <w:szCs w:val="16"/>
    </w:rPr>
  </w:style>
  <w:style w:type="character" w:customStyle="1" w:styleId="BodyText3Char">
    <w:name w:val="Body Text 3 Char"/>
    <w:basedOn w:val="DefaultParagraphFont"/>
    <w:link w:val="BodyText3"/>
    <w:uiPriority w:val="99"/>
    <w:semiHidden/>
    <w:rsid w:val="00403D61"/>
    <w:rPr>
      <w:rFonts w:ascii="Calibri" w:eastAsiaTheme="minorEastAsia" w:hAnsi="Calibri"/>
      <w:sz w:val="16"/>
      <w:szCs w:val="16"/>
      <w:lang w:eastAsia="en-US"/>
    </w:rPr>
  </w:style>
  <w:style w:type="paragraph" w:styleId="BodyTextIndent2">
    <w:name w:val="Body Text Indent 2"/>
    <w:basedOn w:val="Normal"/>
    <w:link w:val="BodyTextIndent2Char"/>
    <w:uiPriority w:val="99"/>
    <w:semiHidden/>
    <w:unhideWhenUsed/>
    <w:rsid w:val="00403D61"/>
    <w:pPr>
      <w:spacing w:after="120" w:line="480" w:lineRule="auto"/>
      <w:ind w:left="360"/>
    </w:pPr>
  </w:style>
  <w:style w:type="character" w:customStyle="1" w:styleId="BodyTextIndent2Char">
    <w:name w:val="Body Text Indent 2 Char"/>
    <w:basedOn w:val="DefaultParagraphFont"/>
    <w:link w:val="BodyTextIndent2"/>
    <w:uiPriority w:val="99"/>
    <w:semiHidden/>
    <w:rsid w:val="00403D61"/>
    <w:rPr>
      <w:rFonts w:ascii="Calibri" w:eastAsiaTheme="minorEastAsia" w:hAnsi="Calibri"/>
      <w:sz w:val="22"/>
      <w:szCs w:val="24"/>
      <w:lang w:eastAsia="en-US"/>
    </w:rPr>
  </w:style>
  <w:style w:type="numbering" w:customStyle="1" w:styleId="ChurchHistoryOutlines">
    <w:name w:val="Church History Outlines"/>
    <w:rsid w:val="00E61FDC"/>
    <w:pPr>
      <w:numPr>
        <w:numId w:val="17"/>
      </w:numPr>
    </w:pPr>
  </w:style>
  <w:style w:type="paragraph" w:styleId="Quote">
    <w:name w:val="Quote"/>
    <w:basedOn w:val="Normal"/>
    <w:next w:val="Normal"/>
    <w:link w:val="QuoteChar"/>
    <w:uiPriority w:val="99"/>
    <w:qFormat/>
    <w:rsid w:val="00F57A75"/>
    <w:pPr>
      <w:widowControl/>
      <w:snapToGrid/>
      <w:spacing w:before="0" w:after="200" w:line="276" w:lineRule="auto"/>
      <w:jc w:val="left"/>
    </w:pPr>
    <w:rPr>
      <w:rFonts w:eastAsia="Times New Roman" w:cs="Calibri"/>
      <w:i/>
      <w:iCs/>
      <w:color w:val="000000"/>
      <w:sz w:val="24"/>
    </w:rPr>
  </w:style>
  <w:style w:type="character" w:customStyle="1" w:styleId="QuoteChar">
    <w:name w:val="Quote Char"/>
    <w:basedOn w:val="DefaultParagraphFont"/>
    <w:link w:val="Quote"/>
    <w:uiPriority w:val="99"/>
    <w:rsid w:val="00F57A75"/>
    <w:rPr>
      <w:rFonts w:ascii="Calibri" w:eastAsia="Times New Roman" w:hAnsi="Calibri" w:cs="Calibri"/>
      <w:i/>
      <w:iC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367684344">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440926676">
      <w:bodyDiv w:val="1"/>
      <w:marLeft w:val="0"/>
      <w:marRight w:val="0"/>
      <w:marTop w:val="0"/>
      <w:marBottom w:val="0"/>
      <w:divBdr>
        <w:top w:val="none" w:sz="0" w:space="0" w:color="auto"/>
        <w:left w:val="none" w:sz="0" w:space="0" w:color="auto"/>
        <w:bottom w:val="none" w:sz="0" w:space="0" w:color="auto"/>
        <w:right w:val="none" w:sz="0" w:space="0" w:color="auto"/>
      </w:divBdr>
    </w:div>
    <w:div w:id="462625882">
      <w:bodyDiv w:val="1"/>
      <w:marLeft w:val="0"/>
      <w:marRight w:val="0"/>
      <w:marTop w:val="0"/>
      <w:marBottom w:val="0"/>
      <w:divBdr>
        <w:top w:val="none" w:sz="0" w:space="0" w:color="auto"/>
        <w:left w:val="none" w:sz="0" w:space="0" w:color="auto"/>
        <w:bottom w:val="none" w:sz="0" w:space="0" w:color="auto"/>
        <w:right w:val="none" w:sz="0" w:space="0" w:color="auto"/>
      </w:divBdr>
    </w:div>
    <w:div w:id="519395323">
      <w:bodyDiv w:val="1"/>
      <w:marLeft w:val="0"/>
      <w:marRight w:val="0"/>
      <w:marTop w:val="0"/>
      <w:marBottom w:val="0"/>
      <w:divBdr>
        <w:top w:val="none" w:sz="0" w:space="0" w:color="auto"/>
        <w:left w:val="none" w:sz="0" w:space="0" w:color="auto"/>
        <w:bottom w:val="none" w:sz="0" w:space="0" w:color="auto"/>
        <w:right w:val="none" w:sz="0" w:space="0" w:color="auto"/>
      </w:divBdr>
    </w:div>
    <w:div w:id="654532870">
      <w:bodyDiv w:val="1"/>
      <w:marLeft w:val="0"/>
      <w:marRight w:val="0"/>
      <w:marTop w:val="0"/>
      <w:marBottom w:val="0"/>
      <w:divBdr>
        <w:top w:val="none" w:sz="0" w:space="0" w:color="auto"/>
        <w:left w:val="none" w:sz="0" w:space="0" w:color="auto"/>
        <w:bottom w:val="none" w:sz="0" w:space="0" w:color="auto"/>
        <w:right w:val="none" w:sz="0" w:space="0" w:color="auto"/>
      </w:divBdr>
    </w:div>
    <w:div w:id="745155715">
      <w:bodyDiv w:val="1"/>
      <w:marLeft w:val="0"/>
      <w:marRight w:val="0"/>
      <w:marTop w:val="0"/>
      <w:marBottom w:val="0"/>
      <w:divBdr>
        <w:top w:val="none" w:sz="0" w:space="0" w:color="auto"/>
        <w:left w:val="none" w:sz="0" w:space="0" w:color="auto"/>
        <w:bottom w:val="none" w:sz="0" w:space="0" w:color="auto"/>
        <w:right w:val="none" w:sz="0" w:space="0" w:color="auto"/>
      </w:divBdr>
    </w:div>
    <w:div w:id="858936433">
      <w:bodyDiv w:val="1"/>
      <w:marLeft w:val="0"/>
      <w:marRight w:val="0"/>
      <w:marTop w:val="0"/>
      <w:marBottom w:val="0"/>
      <w:divBdr>
        <w:top w:val="none" w:sz="0" w:space="0" w:color="auto"/>
        <w:left w:val="none" w:sz="0" w:space="0" w:color="auto"/>
        <w:bottom w:val="none" w:sz="0" w:space="0" w:color="auto"/>
        <w:right w:val="none" w:sz="0" w:space="0" w:color="auto"/>
      </w:divBdr>
      <w:divsChild>
        <w:div w:id="1383016197">
          <w:marLeft w:val="0"/>
          <w:marRight w:val="0"/>
          <w:marTop w:val="0"/>
          <w:marBottom w:val="0"/>
          <w:divBdr>
            <w:top w:val="none" w:sz="0" w:space="0" w:color="auto"/>
            <w:left w:val="none" w:sz="0" w:space="0" w:color="auto"/>
            <w:bottom w:val="none" w:sz="0" w:space="0" w:color="auto"/>
            <w:right w:val="none" w:sz="0" w:space="0" w:color="auto"/>
          </w:divBdr>
        </w:div>
        <w:div w:id="2105565344">
          <w:marLeft w:val="0"/>
          <w:marRight w:val="0"/>
          <w:marTop w:val="0"/>
          <w:marBottom w:val="0"/>
          <w:divBdr>
            <w:top w:val="none" w:sz="0" w:space="0" w:color="auto"/>
            <w:left w:val="none" w:sz="0" w:space="0" w:color="auto"/>
            <w:bottom w:val="none" w:sz="0" w:space="0" w:color="auto"/>
            <w:right w:val="none" w:sz="0" w:space="0" w:color="auto"/>
          </w:divBdr>
        </w:div>
        <w:div w:id="299071572">
          <w:marLeft w:val="0"/>
          <w:marRight w:val="0"/>
          <w:marTop w:val="0"/>
          <w:marBottom w:val="0"/>
          <w:divBdr>
            <w:top w:val="none" w:sz="0" w:space="0" w:color="auto"/>
            <w:left w:val="none" w:sz="0" w:space="0" w:color="auto"/>
            <w:bottom w:val="none" w:sz="0" w:space="0" w:color="auto"/>
            <w:right w:val="none" w:sz="0" w:space="0" w:color="auto"/>
          </w:divBdr>
        </w:div>
        <w:div w:id="1311594801">
          <w:marLeft w:val="0"/>
          <w:marRight w:val="0"/>
          <w:marTop w:val="0"/>
          <w:marBottom w:val="0"/>
          <w:divBdr>
            <w:top w:val="none" w:sz="0" w:space="0" w:color="auto"/>
            <w:left w:val="none" w:sz="0" w:space="0" w:color="auto"/>
            <w:bottom w:val="none" w:sz="0" w:space="0" w:color="auto"/>
            <w:right w:val="none" w:sz="0" w:space="0" w:color="auto"/>
          </w:divBdr>
        </w:div>
        <w:div w:id="1564754883">
          <w:marLeft w:val="0"/>
          <w:marRight w:val="0"/>
          <w:marTop w:val="0"/>
          <w:marBottom w:val="0"/>
          <w:divBdr>
            <w:top w:val="none" w:sz="0" w:space="0" w:color="auto"/>
            <w:left w:val="none" w:sz="0" w:space="0" w:color="auto"/>
            <w:bottom w:val="none" w:sz="0" w:space="0" w:color="auto"/>
            <w:right w:val="none" w:sz="0" w:space="0" w:color="auto"/>
          </w:divBdr>
        </w:div>
      </w:divsChild>
    </w:div>
    <w:div w:id="881014960">
      <w:bodyDiv w:val="1"/>
      <w:marLeft w:val="0"/>
      <w:marRight w:val="0"/>
      <w:marTop w:val="0"/>
      <w:marBottom w:val="0"/>
      <w:divBdr>
        <w:top w:val="none" w:sz="0" w:space="0" w:color="auto"/>
        <w:left w:val="none" w:sz="0" w:space="0" w:color="auto"/>
        <w:bottom w:val="none" w:sz="0" w:space="0" w:color="auto"/>
        <w:right w:val="none" w:sz="0" w:space="0" w:color="auto"/>
      </w:divBdr>
    </w:div>
    <w:div w:id="985400954">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410347782">
      <w:bodyDiv w:val="1"/>
      <w:marLeft w:val="0"/>
      <w:marRight w:val="0"/>
      <w:marTop w:val="0"/>
      <w:marBottom w:val="0"/>
      <w:divBdr>
        <w:top w:val="none" w:sz="0" w:space="0" w:color="auto"/>
        <w:left w:val="none" w:sz="0" w:space="0" w:color="auto"/>
        <w:bottom w:val="none" w:sz="0" w:space="0" w:color="auto"/>
        <w:right w:val="none" w:sz="0" w:space="0" w:color="auto"/>
      </w:divBdr>
      <w:divsChild>
        <w:div w:id="1456215404">
          <w:marLeft w:val="0"/>
          <w:marRight w:val="0"/>
          <w:marTop w:val="0"/>
          <w:marBottom w:val="0"/>
          <w:divBdr>
            <w:top w:val="none" w:sz="0" w:space="0" w:color="auto"/>
            <w:left w:val="none" w:sz="0" w:space="0" w:color="auto"/>
            <w:bottom w:val="none" w:sz="0" w:space="0" w:color="auto"/>
            <w:right w:val="none" w:sz="0" w:space="0" w:color="auto"/>
          </w:divBdr>
        </w:div>
        <w:div w:id="1823153616">
          <w:marLeft w:val="0"/>
          <w:marRight w:val="0"/>
          <w:marTop w:val="0"/>
          <w:marBottom w:val="0"/>
          <w:divBdr>
            <w:top w:val="none" w:sz="0" w:space="0" w:color="auto"/>
            <w:left w:val="none" w:sz="0" w:space="0" w:color="auto"/>
            <w:bottom w:val="none" w:sz="0" w:space="0" w:color="auto"/>
            <w:right w:val="none" w:sz="0" w:space="0" w:color="auto"/>
          </w:divBdr>
        </w:div>
        <w:div w:id="1012026146">
          <w:marLeft w:val="0"/>
          <w:marRight w:val="0"/>
          <w:marTop w:val="0"/>
          <w:marBottom w:val="0"/>
          <w:divBdr>
            <w:top w:val="none" w:sz="0" w:space="0" w:color="auto"/>
            <w:left w:val="none" w:sz="0" w:space="0" w:color="auto"/>
            <w:bottom w:val="none" w:sz="0" w:space="0" w:color="auto"/>
            <w:right w:val="none" w:sz="0" w:space="0" w:color="auto"/>
          </w:divBdr>
        </w:div>
        <w:div w:id="10492885">
          <w:marLeft w:val="0"/>
          <w:marRight w:val="0"/>
          <w:marTop w:val="0"/>
          <w:marBottom w:val="0"/>
          <w:divBdr>
            <w:top w:val="none" w:sz="0" w:space="0" w:color="auto"/>
            <w:left w:val="none" w:sz="0" w:space="0" w:color="auto"/>
            <w:bottom w:val="none" w:sz="0" w:space="0" w:color="auto"/>
            <w:right w:val="none" w:sz="0" w:space="0" w:color="auto"/>
          </w:divBdr>
        </w:div>
      </w:divsChild>
    </w:div>
    <w:div w:id="1424496889">
      <w:bodyDiv w:val="1"/>
      <w:marLeft w:val="0"/>
      <w:marRight w:val="0"/>
      <w:marTop w:val="0"/>
      <w:marBottom w:val="0"/>
      <w:divBdr>
        <w:top w:val="none" w:sz="0" w:space="0" w:color="auto"/>
        <w:left w:val="none" w:sz="0" w:space="0" w:color="auto"/>
        <w:bottom w:val="none" w:sz="0" w:space="0" w:color="auto"/>
        <w:right w:val="none" w:sz="0" w:space="0" w:color="auto"/>
      </w:divBdr>
    </w:div>
    <w:div w:id="1474250296">
      <w:bodyDiv w:val="1"/>
      <w:marLeft w:val="0"/>
      <w:marRight w:val="0"/>
      <w:marTop w:val="0"/>
      <w:marBottom w:val="0"/>
      <w:divBdr>
        <w:top w:val="none" w:sz="0" w:space="0" w:color="auto"/>
        <w:left w:val="none" w:sz="0" w:space="0" w:color="auto"/>
        <w:bottom w:val="none" w:sz="0" w:space="0" w:color="auto"/>
        <w:right w:val="none" w:sz="0" w:space="0" w:color="auto"/>
      </w:divBdr>
    </w:div>
    <w:div w:id="1534224782">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703046140">
      <w:bodyDiv w:val="1"/>
      <w:marLeft w:val="0"/>
      <w:marRight w:val="0"/>
      <w:marTop w:val="0"/>
      <w:marBottom w:val="0"/>
      <w:divBdr>
        <w:top w:val="none" w:sz="0" w:space="0" w:color="auto"/>
        <w:left w:val="none" w:sz="0" w:space="0" w:color="auto"/>
        <w:bottom w:val="none" w:sz="0" w:space="0" w:color="auto"/>
        <w:right w:val="none" w:sz="0" w:space="0" w:color="auto"/>
      </w:divBdr>
    </w:div>
    <w:div w:id="1736783622">
      <w:bodyDiv w:val="1"/>
      <w:marLeft w:val="0"/>
      <w:marRight w:val="0"/>
      <w:marTop w:val="0"/>
      <w:marBottom w:val="0"/>
      <w:divBdr>
        <w:top w:val="none" w:sz="0" w:space="0" w:color="auto"/>
        <w:left w:val="none" w:sz="0" w:space="0" w:color="auto"/>
        <w:bottom w:val="none" w:sz="0" w:space="0" w:color="auto"/>
        <w:right w:val="none" w:sz="0" w:space="0" w:color="auto"/>
      </w:divBdr>
    </w:div>
    <w:div w:id="174044350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886846">
      <w:bodyDiv w:val="1"/>
      <w:marLeft w:val="0"/>
      <w:marRight w:val="0"/>
      <w:marTop w:val="0"/>
      <w:marBottom w:val="0"/>
      <w:divBdr>
        <w:top w:val="none" w:sz="0" w:space="0" w:color="auto"/>
        <w:left w:val="none" w:sz="0" w:space="0" w:color="auto"/>
        <w:bottom w:val="none" w:sz="0" w:space="0" w:color="auto"/>
        <w:right w:val="none" w:sz="0" w:space="0" w:color="auto"/>
      </w:divBdr>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 w:id="1938977055">
      <w:bodyDiv w:val="1"/>
      <w:marLeft w:val="0"/>
      <w:marRight w:val="0"/>
      <w:marTop w:val="0"/>
      <w:marBottom w:val="0"/>
      <w:divBdr>
        <w:top w:val="none" w:sz="0" w:space="0" w:color="auto"/>
        <w:left w:val="none" w:sz="0" w:space="0" w:color="auto"/>
        <w:bottom w:val="none" w:sz="0" w:space="0" w:color="auto"/>
        <w:right w:val="none" w:sz="0" w:space="0" w:color="auto"/>
      </w:divBdr>
    </w:div>
    <w:div w:id="2005431964">
      <w:bodyDiv w:val="1"/>
      <w:marLeft w:val="0"/>
      <w:marRight w:val="0"/>
      <w:marTop w:val="0"/>
      <w:marBottom w:val="0"/>
      <w:divBdr>
        <w:top w:val="none" w:sz="0" w:space="0" w:color="auto"/>
        <w:left w:val="none" w:sz="0" w:space="0" w:color="auto"/>
        <w:bottom w:val="none" w:sz="0" w:space="0" w:color="auto"/>
        <w:right w:val="none" w:sz="0" w:space="0" w:color="auto"/>
      </w:divBdr>
    </w:div>
    <w:div w:id="2121141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F7E8D-BF43-43FF-A15B-50C5F959D5A4}">
  <ds:schemaRefs>
    <ds:schemaRef ds:uri="http://schemas.microsoft.com/sharepoint/v3/contenttype/forms"/>
  </ds:schemaRefs>
</ds:datastoreItem>
</file>

<file path=customXml/itemProps2.xml><?xml version="1.0" encoding="utf-8"?>
<ds:datastoreItem xmlns:ds="http://schemas.openxmlformats.org/officeDocument/2006/customXml" ds:itemID="{46DEB9EC-6A3E-4D82-9AE7-0795A852A5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2F4301-6B31-4543-998A-4826D399E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331B7D-C1A9-4F05-9DC4-73C971DD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Joshua Fang Xie</cp:lastModifiedBy>
  <cp:revision>4</cp:revision>
  <dcterms:created xsi:type="dcterms:W3CDTF">2016-06-21T23:03:00Z</dcterms:created>
  <dcterms:modified xsi:type="dcterms:W3CDTF">2016-12-18T12:06:00Z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