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D67287">
        <w:rPr>
          <w:rFonts w:asciiTheme="minorHAnsi" w:hAnsiTheme="minorHAnsi" w:hint="eastAsia"/>
          <w:b/>
          <w:sz w:val="40"/>
          <w:lang w:eastAsia="zh-CN"/>
        </w:rPr>
        <w:t>九</w:t>
      </w:r>
      <w:r w:rsidRPr="00E61FDC">
        <w:rPr>
          <w:rFonts w:asciiTheme="minorHAnsi" w:hAnsiTheme="minorHAnsi"/>
          <w:b/>
          <w:sz w:val="40"/>
          <w:lang w:eastAsia="zh-CN"/>
        </w:rPr>
        <w:t>讲：</w:t>
      </w:r>
      <w:r w:rsidR="00D67287">
        <w:rPr>
          <w:rFonts w:asciiTheme="minorHAnsi" w:hAnsiTheme="minorHAnsi" w:hint="eastAsia"/>
          <w:b/>
          <w:sz w:val="40"/>
          <w:lang w:eastAsia="zh-CN"/>
        </w:rPr>
        <w:t>十七世纪的清教徒</w:t>
      </w:r>
      <w:r w:rsidR="00320950">
        <w:rPr>
          <w:rStyle w:val="FootnoteReference"/>
          <w:rFonts w:asciiTheme="minorHAnsi" w:hAnsiTheme="minorHAnsi"/>
          <w:b/>
          <w:sz w:val="40"/>
          <w:lang w:eastAsia="zh-CN"/>
        </w:rPr>
        <w:footnoteReference w:id="1"/>
      </w:r>
    </w:p>
    <w:p w:rsidR="00D67287" w:rsidRDefault="00D67287" w:rsidP="00D67287">
      <w:pPr>
        <w:rPr>
          <w:lang w:eastAsia="zh-CN"/>
        </w:rPr>
      </w:pPr>
      <w:r>
        <w:rPr>
          <w:rFonts w:hint="eastAsia"/>
          <w:lang w:eastAsia="zh-CN"/>
        </w:rPr>
        <w:t>彼得前书</w:t>
      </w:r>
      <w:r>
        <w:rPr>
          <w:rFonts w:hint="eastAsia"/>
          <w:lang w:eastAsia="zh-CN"/>
        </w:rPr>
        <w:t>2:9-10</w:t>
      </w:r>
    </w:p>
    <w:p w:rsidR="00D67287" w:rsidRPr="00D67287" w:rsidRDefault="00D67287" w:rsidP="00D67287">
      <w:pPr>
        <w:ind w:left="720"/>
        <w:rPr>
          <w:rFonts w:ascii="黑体" w:eastAsia="黑体" w:hAnsi="黑体"/>
          <w:lang w:eastAsia="zh-CN"/>
        </w:rPr>
      </w:pPr>
      <w:r w:rsidRPr="00D67287">
        <w:rPr>
          <w:rFonts w:ascii="黑体" w:eastAsia="黑体" w:hAnsi="黑体" w:hint="eastAsia"/>
          <w:lang w:eastAsia="zh-CN"/>
        </w:rPr>
        <w:t>惟有你们是被拣选的族类，是有君尊的祭司，是圣洁的国度，是属神的子民，要叫你们宣扬那召你们出黑暗入奇妙光明者的美德。你们从前算不得子民，现在却作了神的子民。从前未曾蒙怜恤，</w:t>
      </w:r>
      <w:proofErr w:type="gramStart"/>
      <w:r w:rsidRPr="00D67287">
        <w:rPr>
          <w:rFonts w:ascii="黑体" w:eastAsia="黑体" w:hAnsi="黑体" w:hint="eastAsia"/>
          <w:lang w:eastAsia="zh-CN"/>
        </w:rPr>
        <w:t>现在却蒙了</w:t>
      </w:r>
      <w:proofErr w:type="gramEnd"/>
      <w:r w:rsidRPr="00D67287">
        <w:rPr>
          <w:rFonts w:ascii="黑体" w:eastAsia="黑体" w:hAnsi="黑体" w:hint="eastAsia"/>
          <w:lang w:eastAsia="zh-CN"/>
        </w:rPr>
        <w:t>怜恤。</w:t>
      </w:r>
    </w:p>
    <w:p w:rsidR="00E61FDC" w:rsidRDefault="00C850DF" w:rsidP="00E61FDC">
      <w:pPr>
        <w:pStyle w:val="Heading1"/>
        <w:rPr>
          <w:rFonts w:asciiTheme="minorHAnsi" w:hAnsiTheme="minorHAnsi"/>
          <w:lang w:eastAsia="zh-CN"/>
        </w:rPr>
      </w:pPr>
      <w:r w:rsidRPr="00E61FDC">
        <w:rPr>
          <w:rFonts w:asciiTheme="minorHAnsi" w:hAnsiTheme="minorHAnsi"/>
          <w:lang w:eastAsia="zh-CN"/>
        </w:rPr>
        <w:t>导论</w:t>
      </w:r>
    </w:p>
    <w:p w:rsidR="00D67287" w:rsidRDefault="00D67287" w:rsidP="00D67287">
      <w:pPr>
        <w:rPr>
          <w:lang w:eastAsia="zh-CN"/>
        </w:rPr>
      </w:pPr>
      <w:r>
        <w:rPr>
          <w:rFonts w:hint="eastAsia"/>
          <w:lang w:eastAsia="zh-CN"/>
        </w:rPr>
        <w:t>当你</w:t>
      </w:r>
      <w:r>
        <w:rPr>
          <w:lang w:eastAsia="zh-CN"/>
        </w:rPr>
        <w:t>听到</w:t>
      </w:r>
      <w:r>
        <w:rPr>
          <w:rFonts w:hint="eastAsia"/>
          <w:lang w:eastAsia="zh-CN"/>
        </w:rPr>
        <w:t>“清教徒”这个词</w:t>
      </w:r>
      <w:r>
        <w:rPr>
          <w:lang w:eastAsia="zh-CN"/>
        </w:rPr>
        <w:t>的时候，你会想到什么？</w:t>
      </w:r>
    </w:p>
    <w:p w:rsidR="00D67287" w:rsidRDefault="00D67287" w:rsidP="00D67287">
      <w:pPr>
        <w:pStyle w:val="ListParagraph"/>
        <w:numPr>
          <w:ilvl w:val="0"/>
          <w:numId w:val="33"/>
        </w:numPr>
        <w:rPr>
          <w:lang w:eastAsia="zh-CN"/>
        </w:rPr>
      </w:pPr>
      <w:r>
        <w:rPr>
          <w:rFonts w:hint="eastAsia"/>
          <w:lang w:eastAsia="zh-CN"/>
        </w:rPr>
        <w:t>“清教徒”这个词</w:t>
      </w:r>
      <w:r>
        <w:rPr>
          <w:lang w:eastAsia="zh-CN"/>
        </w:rPr>
        <w:t>在今天的社会中</w:t>
      </w:r>
      <w:r w:rsidR="00405932">
        <w:rPr>
          <w:rFonts w:hint="eastAsia"/>
          <w:lang w:eastAsia="zh-CN"/>
        </w:rPr>
        <w:t>遭到</w:t>
      </w:r>
      <w:r>
        <w:rPr>
          <w:lang w:eastAsia="zh-CN"/>
        </w:rPr>
        <w:t>普遍地误解，被认为是禁欲主义的、苦待自己的、反人类的。</w:t>
      </w:r>
      <w:r>
        <w:rPr>
          <w:rFonts w:hint="eastAsia"/>
          <w:lang w:eastAsia="zh-CN"/>
        </w:rPr>
        <w:t>“象清教徒一样”往往是一个</w:t>
      </w:r>
      <w:r>
        <w:rPr>
          <w:lang w:eastAsia="zh-CN"/>
        </w:rPr>
        <w:t>贬义词，而不是一个夸奖。</w:t>
      </w:r>
    </w:p>
    <w:p w:rsidR="00D67287" w:rsidRDefault="00D67287" w:rsidP="00D67287">
      <w:pPr>
        <w:pStyle w:val="ListParagraph"/>
        <w:numPr>
          <w:ilvl w:val="0"/>
          <w:numId w:val="33"/>
        </w:numPr>
        <w:rPr>
          <w:lang w:eastAsia="zh-CN"/>
        </w:rPr>
      </w:pPr>
      <w:r>
        <w:rPr>
          <w:rFonts w:hint="eastAsia"/>
          <w:lang w:eastAsia="zh-CN"/>
        </w:rPr>
        <w:t>H.L. Mencke</w:t>
      </w:r>
      <w:r>
        <w:rPr>
          <w:lang w:eastAsia="zh-CN"/>
        </w:rPr>
        <w:t>n</w:t>
      </w:r>
      <w:r>
        <w:rPr>
          <w:lang w:eastAsia="zh-CN"/>
        </w:rPr>
        <w:t>是巴尔的摩太阳报的</w:t>
      </w:r>
      <w:r>
        <w:rPr>
          <w:rFonts w:hint="eastAsia"/>
          <w:lang w:eastAsia="zh-CN"/>
        </w:rPr>
        <w:t>一位记者</w:t>
      </w:r>
      <w:r>
        <w:rPr>
          <w:lang w:eastAsia="zh-CN"/>
        </w:rPr>
        <w:t>，在二十世纪初期的时候，他在</w:t>
      </w:r>
      <w:r>
        <w:rPr>
          <w:rFonts w:hint="eastAsia"/>
          <w:lang w:eastAsia="zh-CN"/>
        </w:rPr>
        <w:t>文章中</w:t>
      </w:r>
      <w:r>
        <w:rPr>
          <w:lang w:eastAsia="zh-CN"/>
        </w:rPr>
        <w:t>这样描述清教徒</w:t>
      </w:r>
      <w:proofErr w:type="gramStart"/>
      <w:r>
        <w:rPr>
          <w:lang w:eastAsia="zh-CN"/>
        </w:rPr>
        <w:t>：</w:t>
      </w:r>
      <w:r>
        <w:rPr>
          <w:rFonts w:hint="eastAsia"/>
          <w:lang w:eastAsia="zh-CN"/>
        </w:rPr>
        <w:t>“</w:t>
      </w:r>
      <w:proofErr w:type="gramEnd"/>
      <w:r w:rsidRPr="00D67287">
        <w:rPr>
          <w:rFonts w:hint="eastAsia"/>
          <w:lang w:eastAsia="zh-CN"/>
        </w:rPr>
        <w:t>清教徒就是生怕有什么人在什么地方会表现快乐的样子。</w:t>
      </w:r>
      <w:r>
        <w:rPr>
          <w:rFonts w:hint="eastAsia"/>
          <w:lang w:eastAsia="zh-CN"/>
        </w:rPr>
        <w:t>”</w:t>
      </w:r>
    </w:p>
    <w:p w:rsidR="00D67287" w:rsidRDefault="00D67287" w:rsidP="00D67287">
      <w:pPr>
        <w:pStyle w:val="ListParagraph"/>
        <w:numPr>
          <w:ilvl w:val="0"/>
          <w:numId w:val="33"/>
        </w:numPr>
        <w:rPr>
          <w:lang w:eastAsia="zh-CN"/>
        </w:rPr>
      </w:pPr>
      <w:r>
        <w:rPr>
          <w:rFonts w:hint="eastAsia"/>
          <w:lang w:eastAsia="zh-CN"/>
        </w:rPr>
        <w:t xml:space="preserve">Garrison </w:t>
      </w:r>
      <w:proofErr w:type="spellStart"/>
      <w:r>
        <w:rPr>
          <w:rFonts w:hint="eastAsia"/>
          <w:lang w:eastAsia="zh-CN"/>
        </w:rPr>
        <w:t>Keiler</w:t>
      </w:r>
      <w:proofErr w:type="spellEnd"/>
      <w:r>
        <w:rPr>
          <w:rFonts w:hint="eastAsia"/>
          <w:lang w:eastAsia="zh-CN"/>
        </w:rPr>
        <w:t>，</w:t>
      </w:r>
      <w:r>
        <w:rPr>
          <w:lang w:eastAsia="zh-CN"/>
        </w:rPr>
        <w:t>是</w:t>
      </w:r>
      <w:r>
        <w:rPr>
          <w:rFonts w:hint="eastAsia"/>
          <w:lang w:eastAsia="zh-CN"/>
        </w:rPr>
        <w:t>《</w:t>
      </w:r>
      <w:r>
        <w:rPr>
          <w:lang w:eastAsia="zh-CN"/>
        </w:rPr>
        <w:t>忘忧湖》一书的作者。</w:t>
      </w:r>
      <w:r>
        <w:rPr>
          <w:rFonts w:hint="eastAsia"/>
          <w:lang w:eastAsia="zh-CN"/>
        </w:rPr>
        <w:t>他认为清教徒来到美国的原因</w:t>
      </w:r>
      <w:r>
        <w:rPr>
          <w:lang w:eastAsia="zh-CN"/>
        </w:rPr>
        <w:t>是想要寻找</w:t>
      </w:r>
      <w:r>
        <w:rPr>
          <w:rFonts w:hint="eastAsia"/>
          <w:lang w:eastAsia="zh-CN"/>
        </w:rPr>
        <w:t>英国法律体系</w:t>
      </w:r>
      <w:r>
        <w:rPr>
          <w:lang w:eastAsia="zh-CN"/>
        </w:rPr>
        <w:t>下更严格的自我限制。</w:t>
      </w:r>
    </w:p>
    <w:p w:rsidR="00D67287" w:rsidRDefault="00D67287" w:rsidP="00D67287">
      <w:pPr>
        <w:pStyle w:val="ListParagraph"/>
        <w:numPr>
          <w:ilvl w:val="0"/>
          <w:numId w:val="33"/>
        </w:numPr>
        <w:rPr>
          <w:lang w:eastAsia="zh-CN"/>
        </w:rPr>
      </w:pPr>
      <w:r>
        <w:rPr>
          <w:rFonts w:hint="eastAsia"/>
          <w:lang w:eastAsia="zh-CN"/>
        </w:rPr>
        <w:t>上面所说的</w:t>
      </w:r>
      <w:r>
        <w:rPr>
          <w:lang w:eastAsia="zh-CN"/>
        </w:rPr>
        <w:t>是两个</w:t>
      </w:r>
      <w:r>
        <w:rPr>
          <w:rFonts w:hint="eastAsia"/>
          <w:lang w:eastAsia="zh-CN"/>
        </w:rPr>
        <w:t>对</w:t>
      </w:r>
      <w:r>
        <w:rPr>
          <w:lang w:eastAsia="zh-CN"/>
        </w:rPr>
        <w:t>清教徒的常见</w:t>
      </w:r>
      <w:r>
        <w:rPr>
          <w:rFonts w:hint="eastAsia"/>
          <w:lang w:eastAsia="zh-CN"/>
        </w:rPr>
        <w:t>误解</w:t>
      </w:r>
      <w:r>
        <w:rPr>
          <w:lang w:eastAsia="zh-CN"/>
        </w:rPr>
        <w:t>和负面评价。今天早上</w:t>
      </w:r>
      <w:r>
        <w:rPr>
          <w:rFonts w:hint="eastAsia"/>
          <w:lang w:eastAsia="zh-CN"/>
        </w:rPr>
        <w:t>，</w:t>
      </w:r>
      <w:r>
        <w:rPr>
          <w:lang w:eastAsia="zh-CN"/>
        </w:rPr>
        <w:t>我</w:t>
      </w:r>
      <w:r>
        <w:rPr>
          <w:rFonts w:hint="eastAsia"/>
          <w:lang w:eastAsia="zh-CN"/>
        </w:rPr>
        <w:t>想要带领大家</w:t>
      </w:r>
      <w:r>
        <w:rPr>
          <w:lang w:eastAsia="zh-CN"/>
        </w:rPr>
        <w:t>更深入地认识清教徒：他们是谁，</w:t>
      </w:r>
      <w:r>
        <w:rPr>
          <w:rFonts w:hint="eastAsia"/>
          <w:lang w:eastAsia="zh-CN"/>
        </w:rPr>
        <w:t>他们跟我们有什么关系</w:t>
      </w:r>
      <w:r>
        <w:rPr>
          <w:lang w:eastAsia="zh-CN"/>
        </w:rPr>
        <w:t>。</w:t>
      </w:r>
    </w:p>
    <w:p w:rsidR="00D67287" w:rsidRDefault="005419FE" w:rsidP="00D67287">
      <w:pPr>
        <w:rPr>
          <w:lang w:eastAsia="zh-CN"/>
        </w:rPr>
      </w:pPr>
      <w:r>
        <w:rPr>
          <w:rFonts w:hint="eastAsia"/>
          <w:lang w:eastAsia="zh-CN"/>
        </w:rPr>
        <w:t>“清教徒”（</w:t>
      </w:r>
      <w:r>
        <w:rPr>
          <w:rFonts w:hint="eastAsia"/>
          <w:lang w:eastAsia="zh-CN"/>
        </w:rPr>
        <w:t>Puritan</w:t>
      </w:r>
      <w:r>
        <w:rPr>
          <w:rFonts w:hint="eastAsia"/>
          <w:lang w:eastAsia="zh-CN"/>
        </w:rPr>
        <w:t>）是</w:t>
      </w:r>
      <w:r>
        <w:rPr>
          <w:rFonts w:hint="eastAsia"/>
          <w:lang w:eastAsia="zh-CN"/>
        </w:rPr>
        <w:t>1550</w:t>
      </w:r>
      <w:r>
        <w:rPr>
          <w:rFonts w:hint="eastAsia"/>
          <w:lang w:eastAsia="zh-CN"/>
        </w:rPr>
        <w:t>到</w:t>
      </w:r>
      <w:r>
        <w:rPr>
          <w:rFonts w:hint="eastAsia"/>
          <w:lang w:eastAsia="zh-CN"/>
        </w:rPr>
        <w:t>1662</w:t>
      </w:r>
      <w:r>
        <w:rPr>
          <w:rFonts w:hint="eastAsia"/>
          <w:lang w:eastAsia="zh-CN"/>
        </w:rPr>
        <w:t>年间</w:t>
      </w:r>
      <w:r>
        <w:rPr>
          <w:lang w:eastAsia="zh-CN"/>
        </w:rPr>
        <w:t>在英国的</w:t>
      </w:r>
      <w:r>
        <w:rPr>
          <w:rFonts w:hint="eastAsia"/>
          <w:lang w:eastAsia="zh-CN"/>
        </w:rPr>
        <w:t>一部分</w:t>
      </w:r>
      <w:r>
        <w:rPr>
          <w:lang w:eastAsia="zh-CN"/>
        </w:rPr>
        <w:t>基督徒和神职人员，</w:t>
      </w:r>
      <w:r>
        <w:rPr>
          <w:rFonts w:hint="eastAsia"/>
          <w:lang w:eastAsia="zh-CN"/>
        </w:rPr>
        <w:t>在</w:t>
      </w:r>
      <w:r>
        <w:rPr>
          <w:lang w:eastAsia="zh-CN"/>
        </w:rPr>
        <w:t>宗教改革和英国王室</w:t>
      </w:r>
      <w:r>
        <w:rPr>
          <w:rFonts w:hint="eastAsia"/>
          <w:lang w:eastAsia="zh-CN"/>
        </w:rPr>
        <w:t>复辟</w:t>
      </w:r>
      <w:r>
        <w:rPr>
          <w:lang w:eastAsia="zh-CN"/>
        </w:rPr>
        <w:t>的那些年间，他们</w:t>
      </w:r>
      <w:r>
        <w:rPr>
          <w:rFonts w:hint="eastAsia"/>
          <w:lang w:eastAsia="zh-CN"/>
        </w:rPr>
        <w:t>极力</w:t>
      </w:r>
      <w:r>
        <w:rPr>
          <w:lang w:eastAsia="zh-CN"/>
        </w:rPr>
        <w:t>地</w:t>
      </w:r>
      <w:r>
        <w:rPr>
          <w:rFonts w:hint="eastAsia"/>
          <w:lang w:eastAsia="zh-CN"/>
        </w:rPr>
        <w:t>主</w:t>
      </w:r>
      <w:proofErr w:type="gramStart"/>
      <w:r>
        <w:rPr>
          <w:rFonts w:hint="eastAsia"/>
          <w:lang w:eastAsia="zh-CN"/>
        </w:rPr>
        <w:t>张</w:t>
      </w:r>
      <w:r>
        <w:rPr>
          <w:lang w:eastAsia="zh-CN"/>
        </w:rPr>
        <w:t>根据</w:t>
      </w:r>
      <w:proofErr w:type="gramEnd"/>
      <w:r>
        <w:rPr>
          <w:lang w:eastAsia="zh-CN"/>
        </w:rPr>
        <w:t>圣经的样式改革英国国教，以</w:t>
      </w:r>
      <w:r>
        <w:rPr>
          <w:rFonts w:hint="eastAsia"/>
          <w:lang w:eastAsia="zh-CN"/>
        </w:rPr>
        <w:t>使</w:t>
      </w:r>
      <w:r>
        <w:rPr>
          <w:lang w:eastAsia="zh-CN"/>
        </w:rPr>
        <w:t>教会按照圣经来构架和</w:t>
      </w:r>
      <w:r>
        <w:rPr>
          <w:rFonts w:hint="eastAsia"/>
          <w:lang w:eastAsia="zh-CN"/>
        </w:rPr>
        <w:t>开展事工</w:t>
      </w:r>
      <w:r>
        <w:rPr>
          <w:lang w:eastAsia="zh-CN"/>
        </w:rPr>
        <w:t>。</w:t>
      </w:r>
    </w:p>
    <w:p w:rsidR="005419FE" w:rsidRDefault="005419FE" w:rsidP="00D67287">
      <w:pPr>
        <w:rPr>
          <w:lang w:eastAsia="zh-CN"/>
        </w:rPr>
      </w:pPr>
      <w:r>
        <w:rPr>
          <w:rFonts w:hint="eastAsia"/>
          <w:lang w:eastAsia="zh-CN"/>
        </w:rPr>
        <w:t>今天</w:t>
      </w:r>
      <w:r>
        <w:rPr>
          <w:lang w:eastAsia="zh-CN"/>
        </w:rPr>
        <w:t>，我们要</w:t>
      </w:r>
      <w:r>
        <w:rPr>
          <w:rFonts w:hint="eastAsia"/>
          <w:lang w:eastAsia="zh-CN"/>
        </w:rPr>
        <w:t>花</w:t>
      </w:r>
      <w:r>
        <w:rPr>
          <w:lang w:eastAsia="zh-CN"/>
        </w:rPr>
        <w:t>一整课的时间来学习清教徒，因为他们的思想</w:t>
      </w:r>
      <w:r>
        <w:rPr>
          <w:rFonts w:hint="eastAsia"/>
          <w:lang w:eastAsia="zh-CN"/>
        </w:rPr>
        <w:t>、实践和</w:t>
      </w:r>
      <w:r>
        <w:rPr>
          <w:lang w:eastAsia="zh-CN"/>
        </w:rPr>
        <w:t>神学今天仍然</w:t>
      </w:r>
      <w:r>
        <w:rPr>
          <w:rFonts w:hint="eastAsia"/>
          <w:lang w:eastAsia="zh-CN"/>
        </w:rPr>
        <w:t>影响着</w:t>
      </w:r>
      <w:r>
        <w:rPr>
          <w:lang w:eastAsia="zh-CN"/>
        </w:rPr>
        <w:t>我们这一</w:t>
      </w:r>
      <w:r>
        <w:rPr>
          <w:rFonts w:hint="eastAsia"/>
          <w:lang w:eastAsia="zh-CN"/>
        </w:rPr>
        <w:t>代改革宗的教会</w:t>
      </w:r>
      <w:r>
        <w:rPr>
          <w:lang w:eastAsia="zh-CN"/>
        </w:rPr>
        <w:t>，包括长老会、浸信会和相当一部分的福音派独立教会</w:t>
      </w:r>
      <w:r>
        <w:rPr>
          <w:rFonts w:hint="eastAsia"/>
          <w:lang w:eastAsia="zh-CN"/>
        </w:rPr>
        <w:t>，</w:t>
      </w:r>
      <w:r>
        <w:rPr>
          <w:lang w:eastAsia="zh-CN"/>
        </w:rPr>
        <w:t>也影响着我们这间教会</w:t>
      </w:r>
      <w:r>
        <w:rPr>
          <w:rFonts w:hint="eastAsia"/>
          <w:lang w:eastAsia="zh-CN"/>
        </w:rPr>
        <w:t>。</w:t>
      </w:r>
      <w:r>
        <w:rPr>
          <w:lang w:eastAsia="zh-CN"/>
        </w:rPr>
        <w:t>我们的敬拜程序、我们</w:t>
      </w:r>
      <w:r>
        <w:rPr>
          <w:rFonts w:hint="eastAsia"/>
          <w:lang w:eastAsia="zh-CN"/>
        </w:rPr>
        <w:t>所</w:t>
      </w:r>
      <w:r>
        <w:rPr>
          <w:lang w:eastAsia="zh-CN"/>
        </w:rPr>
        <w:t>发给成员的书</w:t>
      </w:r>
      <w:r>
        <w:rPr>
          <w:rFonts w:hint="eastAsia"/>
          <w:lang w:eastAsia="zh-CN"/>
        </w:rPr>
        <w:t>、我们的教会体制</w:t>
      </w:r>
      <w:r>
        <w:rPr>
          <w:lang w:eastAsia="zh-CN"/>
        </w:rPr>
        <w:t>、我们的</w:t>
      </w:r>
      <w:proofErr w:type="gramStart"/>
      <w:r>
        <w:rPr>
          <w:rFonts w:hint="eastAsia"/>
          <w:lang w:eastAsia="zh-CN"/>
        </w:rPr>
        <w:t>释经式讲道</w:t>
      </w:r>
      <w:proofErr w:type="gramEnd"/>
      <w:r>
        <w:rPr>
          <w:lang w:eastAsia="zh-CN"/>
        </w:rPr>
        <w:t>、我们的下午聚会，都是清教徒时期</w:t>
      </w:r>
      <w:r>
        <w:rPr>
          <w:rFonts w:hint="eastAsia"/>
          <w:lang w:eastAsia="zh-CN"/>
        </w:rPr>
        <w:t>那些</w:t>
      </w:r>
      <w:r>
        <w:rPr>
          <w:lang w:eastAsia="zh-CN"/>
        </w:rPr>
        <w:t>对圣经</w:t>
      </w:r>
      <w:r>
        <w:rPr>
          <w:rFonts w:hint="eastAsia"/>
          <w:lang w:eastAsia="zh-CN"/>
        </w:rPr>
        <w:t>认真的基督徒们</w:t>
      </w:r>
      <w:r>
        <w:rPr>
          <w:lang w:eastAsia="zh-CN"/>
        </w:rPr>
        <w:t>严谨深入地思考</w:t>
      </w:r>
      <w:r>
        <w:rPr>
          <w:rFonts w:hint="eastAsia"/>
          <w:lang w:eastAsia="zh-CN"/>
        </w:rPr>
        <w:t>圣经</w:t>
      </w:r>
      <w:r>
        <w:rPr>
          <w:lang w:eastAsia="zh-CN"/>
        </w:rPr>
        <w:t>的结果。</w:t>
      </w:r>
    </w:p>
    <w:p w:rsidR="005419FE" w:rsidRDefault="005419FE" w:rsidP="005419FE">
      <w:pPr>
        <w:pStyle w:val="Heading1"/>
        <w:rPr>
          <w:lang w:eastAsia="zh-CN"/>
        </w:rPr>
      </w:pPr>
      <w:r>
        <w:rPr>
          <w:rFonts w:hint="eastAsia"/>
          <w:lang w:eastAsia="zh-CN"/>
        </w:rPr>
        <w:t>宗教改革</w:t>
      </w:r>
      <w:r>
        <w:rPr>
          <w:lang w:eastAsia="zh-CN"/>
        </w:rPr>
        <w:t>的两个唯独</w:t>
      </w:r>
    </w:p>
    <w:p w:rsidR="005419FE" w:rsidRDefault="005419FE" w:rsidP="005419FE">
      <w:pPr>
        <w:rPr>
          <w:lang w:eastAsia="zh-CN"/>
        </w:rPr>
      </w:pPr>
      <w:r>
        <w:rPr>
          <w:rFonts w:hint="eastAsia"/>
          <w:lang w:eastAsia="zh-CN"/>
        </w:rPr>
        <w:t>清教徒运动</w:t>
      </w:r>
      <w:r>
        <w:rPr>
          <w:lang w:eastAsia="zh-CN"/>
        </w:rPr>
        <w:t>是英格兰宗教改革的后续，所以要</w:t>
      </w:r>
      <w:r>
        <w:rPr>
          <w:rFonts w:hint="eastAsia"/>
          <w:lang w:eastAsia="zh-CN"/>
        </w:rPr>
        <w:t>探讨</w:t>
      </w:r>
      <w:r>
        <w:rPr>
          <w:lang w:eastAsia="zh-CN"/>
        </w:rPr>
        <w:t>清教徒运动，我们先要简单地回顾一下宗教改革的两个重要原则。</w:t>
      </w:r>
    </w:p>
    <w:p w:rsidR="005419FE" w:rsidRDefault="005419FE" w:rsidP="005419FE">
      <w:pPr>
        <w:rPr>
          <w:lang w:eastAsia="zh-CN"/>
        </w:rPr>
      </w:pPr>
      <w:r>
        <w:rPr>
          <w:rFonts w:hint="eastAsia"/>
          <w:lang w:eastAsia="zh-CN"/>
        </w:rPr>
        <w:t>第一个</w:t>
      </w:r>
      <w:r>
        <w:rPr>
          <w:lang w:eastAsia="zh-CN"/>
        </w:rPr>
        <w:t>原则是有关</w:t>
      </w:r>
      <w:proofErr w:type="gramStart"/>
      <w:r>
        <w:rPr>
          <w:lang w:eastAsia="zh-CN"/>
        </w:rPr>
        <w:t>救恩论的</w:t>
      </w:r>
      <w:proofErr w:type="gramEnd"/>
      <w:r>
        <w:rPr>
          <w:lang w:eastAsia="zh-CN"/>
        </w:rPr>
        <w:t>神学：唯独因信称义（</w:t>
      </w:r>
      <w:r w:rsidRPr="005419FE">
        <w:rPr>
          <w:i/>
          <w:lang w:eastAsia="zh-CN"/>
        </w:rPr>
        <w:t>Sola Fide</w:t>
      </w:r>
      <w:r>
        <w:rPr>
          <w:lang w:eastAsia="zh-CN"/>
        </w:rPr>
        <w:t>）</w:t>
      </w:r>
    </w:p>
    <w:p w:rsidR="005419FE" w:rsidRDefault="005419FE" w:rsidP="005419FE">
      <w:pPr>
        <w:pStyle w:val="ListParagraph"/>
        <w:numPr>
          <w:ilvl w:val="0"/>
          <w:numId w:val="34"/>
        </w:numPr>
        <w:rPr>
          <w:lang w:eastAsia="zh-CN"/>
        </w:rPr>
      </w:pPr>
      <w:r>
        <w:rPr>
          <w:rFonts w:hint="eastAsia"/>
          <w:lang w:eastAsia="zh-CN"/>
        </w:rPr>
        <w:t>称义，</w:t>
      </w:r>
      <w:r>
        <w:rPr>
          <w:lang w:eastAsia="zh-CN"/>
        </w:rPr>
        <w:t>就是被神</w:t>
      </w:r>
      <w:r>
        <w:rPr>
          <w:rFonts w:hint="eastAsia"/>
          <w:lang w:eastAsia="zh-CN"/>
        </w:rPr>
        <w:t>宣告为</w:t>
      </w:r>
      <w:r>
        <w:rPr>
          <w:lang w:eastAsia="zh-CN"/>
        </w:rPr>
        <w:t>无罪的义人，是唯独靠着信心领受的恩典。</w:t>
      </w:r>
    </w:p>
    <w:p w:rsidR="005419FE" w:rsidRDefault="005419FE" w:rsidP="005419FE">
      <w:pPr>
        <w:pStyle w:val="ListParagraph"/>
        <w:numPr>
          <w:ilvl w:val="1"/>
          <w:numId w:val="34"/>
        </w:numPr>
        <w:rPr>
          <w:lang w:eastAsia="zh-CN"/>
        </w:rPr>
      </w:pPr>
      <w:r>
        <w:rPr>
          <w:rFonts w:hint="eastAsia"/>
          <w:lang w:eastAsia="zh-CN"/>
        </w:rPr>
        <w:t>宗教改革的</w:t>
      </w:r>
      <w:r>
        <w:rPr>
          <w:lang w:eastAsia="zh-CN"/>
        </w:rPr>
        <w:t>一个重要争论</w:t>
      </w:r>
      <w:r>
        <w:rPr>
          <w:rFonts w:hint="eastAsia"/>
          <w:lang w:eastAsia="zh-CN"/>
        </w:rPr>
        <w:t>就是</w:t>
      </w:r>
      <w:r>
        <w:rPr>
          <w:lang w:eastAsia="zh-CN"/>
        </w:rPr>
        <w:t>神究竟是怎样</w:t>
      </w:r>
      <w:r>
        <w:rPr>
          <w:rFonts w:hint="eastAsia"/>
          <w:lang w:eastAsia="zh-CN"/>
        </w:rPr>
        <w:t>称</w:t>
      </w:r>
      <w:r>
        <w:rPr>
          <w:lang w:eastAsia="zh-CN"/>
        </w:rPr>
        <w:t>罪人为义的：</w:t>
      </w:r>
    </w:p>
    <w:p w:rsidR="005419FE" w:rsidRDefault="005419FE" w:rsidP="005419FE">
      <w:pPr>
        <w:pStyle w:val="ListParagraph"/>
        <w:numPr>
          <w:ilvl w:val="2"/>
          <w:numId w:val="34"/>
        </w:numPr>
        <w:rPr>
          <w:lang w:eastAsia="zh-CN"/>
        </w:rPr>
      </w:pPr>
      <w:r>
        <w:rPr>
          <w:rFonts w:hint="eastAsia"/>
          <w:lang w:eastAsia="zh-CN"/>
        </w:rPr>
        <w:t>新教：</w:t>
      </w:r>
      <w:r>
        <w:rPr>
          <w:lang w:eastAsia="zh-CN"/>
        </w:rPr>
        <w:t>基督的义被</w:t>
      </w:r>
      <w:r>
        <w:rPr>
          <w:rFonts w:hint="eastAsia"/>
          <w:lang w:eastAsia="zh-CN"/>
        </w:rPr>
        <w:t>“归算”在</w:t>
      </w:r>
      <w:r>
        <w:rPr>
          <w:lang w:eastAsia="zh-CN"/>
        </w:rPr>
        <w:t>我们的身上，</w:t>
      </w:r>
      <w:r>
        <w:rPr>
          <w:rFonts w:hint="eastAsia"/>
          <w:lang w:eastAsia="zh-CN"/>
        </w:rPr>
        <w:t>这是</w:t>
      </w:r>
      <w:r>
        <w:rPr>
          <w:lang w:eastAsia="zh-CN"/>
        </w:rPr>
        <w:t>外加的义</w:t>
      </w:r>
      <w:r>
        <w:rPr>
          <w:rFonts w:hint="eastAsia"/>
          <w:lang w:eastAsia="zh-CN"/>
        </w:rPr>
        <w:t>——“算我们为义”。</w:t>
      </w:r>
      <w:r>
        <w:rPr>
          <w:lang w:eastAsia="zh-CN"/>
        </w:rPr>
        <w:t>路德</w:t>
      </w:r>
      <w:r>
        <w:rPr>
          <w:rFonts w:hint="eastAsia"/>
          <w:lang w:eastAsia="zh-CN"/>
        </w:rPr>
        <w:t>称之为</w:t>
      </w:r>
      <w:r w:rsidR="004D4ADB">
        <w:rPr>
          <w:rFonts w:hint="eastAsia"/>
          <w:lang w:eastAsia="zh-CN"/>
        </w:rPr>
        <w:t>“同时</w:t>
      </w:r>
      <w:r w:rsidR="004D4ADB">
        <w:rPr>
          <w:lang w:eastAsia="zh-CN"/>
        </w:rPr>
        <w:t>既是义人，又是罪人。</w:t>
      </w:r>
      <w:r w:rsidR="004D4ADB">
        <w:rPr>
          <w:rFonts w:hint="eastAsia"/>
          <w:lang w:eastAsia="zh-CN"/>
        </w:rPr>
        <w:t>”</w:t>
      </w:r>
    </w:p>
    <w:p w:rsidR="004D4ADB" w:rsidRDefault="004D4ADB" w:rsidP="004D4ADB">
      <w:pPr>
        <w:pStyle w:val="ListParagraph"/>
        <w:numPr>
          <w:ilvl w:val="2"/>
          <w:numId w:val="34"/>
        </w:numPr>
        <w:rPr>
          <w:lang w:eastAsia="zh-CN"/>
        </w:rPr>
      </w:pPr>
      <w:r>
        <w:rPr>
          <w:rFonts w:hint="eastAsia"/>
          <w:lang w:eastAsia="zh-CN"/>
        </w:rPr>
        <w:t>天主教</w:t>
      </w:r>
      <w:r>
        <w:rPr>
          <w:lang w:eastAsia="zh-CN"/>
        </w:rPr>
        <w:t>：</w:t>
      </w:r>
      <w:r>
        <w:rPr>
          <w:rFonts w:hint="eastAsia"/>
          <w:lang w:eastAsia="zh-CN"/>
        </w:rPr>
        <w:t>基督的义</w:t>
      </w:r>
      <w:r>
        <w:rPr>
          <w:lang w:eastAsia="zh-CN"/>
        </w:rPr>
        <w:t>注入</w:t>
      </w:r>
      <w:r>
        <w:rPr>
          <w:rFonts w:hint="eastAsia"/>
          <w:lang w:eastAsia="zh-CN"/>
        </w:rPr>
        <w:t>（</w:t>
      </w:r>
      <w:r>
        <w:rPr>
          <w:rFonts w:hint="eastAsia"/>
          <w:lang w:eastAsia="zh-CN"/>
        </w:rPr>
        <w:t>infusion</w:t>
      </w:r>
      <w:r>
        <w:rPr>
          <w:lang w:eastAsia="zh-CN"/>
        </w:rPr>
        <w:t>）到我们的里面</w:t>
      </w:r>
      <w:r>
        <w:rPr>
          <w:rFonts w:hint="eastAsia"/>
          <w:lang w:eastAsia="zh-CN"/>
        </w:rPr>
        <w:t>。</w:t>
      </w:r>
      <w:r w:rsidRPr="004D4ADB">
        <w:rPr>
          <w:rFonts w:hint="eastAsia"/>
          <w:lang w:eastAsia="zh-CN"/>
        </w:rPr>
        <w:t>救赎的方法是靠个人在神的帮助下，借着各种恩具（七样圣事）来得到“注入的恩典”（</w:t>
      </w:r>
      <w:r w:rsidRPr="004D4ADB">
        <w:rPr>
          <w:lang w:eastAsia="zh-CN"/>
        </w:rPr>
        <w:t>infusion of grace</w:t>
      </w:r>
      <w:r w:rsidRPr="004D4ADB">
        <w:rPr>
          <w:rFonts w:hint="eastAsia"/>
          <w:lang w:eastAsia="zh-CN"/>
        </w:rPr>
        <w:t>）。换言之，罗马天主教认为，人堕落时只是丧失部分功能（</w:t>
      </w:r>
      <w:r w:rsidRPr="004D4ADB">
        <w:rPr>
          <w:lang w:eastAsia="zh-CN"/>
        </w:rPr>
        <w:t>impaired</w:t>
      </w:r>
      <w:r w:rsidRPr="004D4ADB">
        <w:rPr>
          <w:rFonts w:hint="eastAsia"/>
          <w:lang w:eastAsia="zh-CN"/>
        </w:rPr>
        <w:t>），他仍然可以靠自己的工作（虽然有神的恩典的帮助）来取悦神。</w:t>
      </w:r>
    </w:p>
    <w:p w:rsidR="004D4ADB" w:rsidRDefault="004D4ADB" w:rsidP="004D4ADB">
      <w:pPr>
        <w:pStyle w:val="ListParagraph"/>
        <w:numPr>
          <w:ilvl w:val="0"/>
          <w:numId w:val="34"/>
        </w:numPr>
        <w:rPr>
          <w:lang w:eastAsia="zh-CN"/>
        </w:rPr>
      </w:pPr>
      <w:r>
        <w:rPr>
          <w:rFonts w:hint="eastAsia"/>
          <w:lang w:eastAsia="zh-CN"/>
        </w:rPr>
        <w:t>新教认为，</w:t>
      </w:r>
      <w:r>
        <w:rPr>
          <w:lang w:eastAsia="zh-CN"/>
        </w:rPr>
        <w:t>好行为是救恩的证据，但不是救恩的原因。</w:t>
      </w:r>
      <w:r>
        <w:rPr>
          <w:rFonts w:hint="eastAsia"/>
          <w:lang w:eastAsia="zh-CN"/>
        </w:rPr>
        <w:t>所以</w:t>
      </w:r>
      <w:r>
        <w:rPr>
          <w:lang w:eastAsia="zh-CN"/>
        </w:rPr>
        <w:t>我们的</w:t>
      </w:r>
      <w:r>
        <w:rPr>
          <w:rFonts w:hint="eastAsia"/>
          <w:lang w:eastAsia="zh-CN"/>
        </w:rPr>
        <w:t>善行</w:t>
      </w:r>
      <w:r>
        <w:rPr>
          <w:lang w:eastAsia="zh-CN"/>
        </w:rPr>
        <w:t>在我们的救恩这件事上毫无功劳。</w:t>
      </w:r>
    </w:p>
    <w:p w:rsidR="004D4ADB" w:rsidRDefault="004D4ADB" w:rsidP="004D4ADB">
      <w:pPr>
        <w:pStyle w:val="ListParagraph"/>
        <w:numPr>
          <w:ilvl w:val="0"/>
          <w:numId w:val="34"/>
        </w:numPr>
        <w:rPr>
          <w:lang w:eastAsia="zh-CN"/>
        </w:rPr>
      </w:pPr>
      <w:r>
        <w:rPr>
          <w:rFonts w:hint="eastAsia"/>
          <w:lang w:eastAsia="zh-CN"/>
        </w:rPr>
        <w:lastRenderedPageBreak/>
        <w:t>基督徒</w:t>
      </w:r>
      <w:r>
        <w:rPr>
          <w:lang w:eastAsia="zh-CN"/>
        </w:rPr>
        <w:t>的</w:t>
      </w:r>
      <w:r>
        <w:rPr>
          <w:rFonts w:hint="eastAsia"/>
          <w:lang w:eastAsia="zh-CN"/>
        </w:rPr>
        <w:t>“义”不是他自己的</w:t>
      </w:r>
      <w:r>
        <w:rPr>
          <w:lang w:eastAsia="zh-CN"/>
        </w:rPr>
        <w:t>，而是基督的义披戴在他的身上。</w:t>
      </w:r>
    </w:p>
    <w:p w:rsidR="004D4ADB" w:rsidRDefault="004D4ADB" w:rsidP="004D4ADB">
      <w:pPr>
        <w:rPr>
          <w:lang w:eastAsia="zh-CN"/>
        </w:rPr>
      </w:pPr>
      <w:r>
        <w:rPr>
          <w:rFonts w:hint="eastAsia"/>
          <w:lang w:eastAsia="zh-CN"/>
        </w:rPr>
        <w:t>第二个</w:t>
      </w:r>
      <w:r>
        <w:rPr>
          <w:lang w:eastAsia="zh-CN"/>
        </w:rPr>
        <w:t>原则就是</w:t>
      </w:r>
      <w:r>
        <w:rPr>
          <w:rFonts w:hint="eastAsia"/>
          <w:lang w:eastAsia="zh-CN"/>
        </w:rPr>
        <w:t>圣经的</w:t>
      </w:r>
      <w:r>
        <w:rPr>
          <w:lang w:eastAsia="zh-CN"/>
        </w:rPr>
        <w:t>权威性和讲</w:t>
      </w:r>
      <w:r>
        <w:rPr>
          <w:rFonts w:hint="eastAsia"/>
          <w:lang w:eastAsia="zh-CN"/>
        </w:rPr>
        <w:t>道</w:t>
      </w:r>
      <w:r>
        <w:rPr>
          <w:lang w:eastAsia="zh-CN"/>
        </w:rPr>
        <w:t>的中心性</w:t>
      </w:r>
      <w:r>
        <w:rPr>
          <w:lang w:eastAsia="zh-CN"/>
        </w:rPr>
        <w:t>——</w:t>
      </w:r>
      <w:r>
        <w:rPr>
          <w:rFonts w:hint="eastAsia"/>
          <w:lang w:eastAsia="zh-CN"/>
        </w:rPr>
        <w:t>唯独</w:t>
      </w:r>
      <w:r>
        <w:rPr>
          <w:lang w:eastAsia="zh-CN"/>
        </w:rPr>
        <w:t>圣经（</w:t>
      </w:r>
      <w:r w:rsidRPr="004D4ADB">
        <w:rPr>
          <w:i/>
          <w:lang w:eastAsia="zh-CN"/>
        </w:rPr>
        <w:t>Sola Scriptura</w:t>
      </w:r>
      <w:r>
        <w:rPr>
          <w:lang w:eastAsia="zh-CN"/>
        </w:rPr>
        <w:t>）</w:t>
      </w:r>
    </w:p>
    <w:p w:rsidR="004D4ADB" w:rsidRDefault="004D4ADB" w:rsidP="004D4ADB">
      <w:pPr>
        <w:pStyle w:val="ListParagraph"/>
        <w:numPr>
          <w:ilvl w:val="0"/>
          <w:numId w:val="34"/>
        </w:numPr>
        <w:rPr>
          <w:lang w:eastAsia="zh-CN"/>
        </w:rPr>
      </w:pPr>
      <w:r>
        <w:rPr>
          <w:rFonts w:hint="eastAsia"/>
          <w:lang w:eastAsia="zh-CN"/>
        </w:rPr>
        <w:t>在此之前</w:t>
      </w:r>
      <w:r>
        <w:rPr>
          <w:lang w:eastAsia="zh-CN"/>
        </w:rPr>
        <w:t>，天主教会坚持圣经是</w:t>
      </w:r>
      <w:r>
        <w:rPr>
          <w:rFonts w:hint="eastAsia"/>
          <w:lang w:eastAsia="zh-CN"/>
        </w:rPr>
        <w:t>的权柄是</w:t>
      </w:r>
      <w:r>
        <w:rPr>
          <w:lang w:eastAsia="zh-CN"/>
        </w:rPr>
        <w:t>在教会的权柄之下的，唯独教会才有权利解释圣经</w:t>
      </w:r>
      <w:r>
        <w:rPr>
          <w:rFonts w:hint="eastAsia"/>
          <w:lang w:eastAsia="zh-CN"/>
        </w:rPr>
        <w:t>，</w:t>
      </w:r>
      <w:r>
        <w:rPr>
          <w:lang w:eastAsia="zh-CN"/>
        </w:rPr>
        <w:t>教会的传统与圣经有同等权柄。同时</w:t>
      </w:r>
      <w:r>
        <w:rPr>
          <w:rFonts w:hint="eastAsia"/>
          <w:lang w:eastAsia="zh-CN"/>
        </w:rPr>
        <w:t>天主教会</w:t>
      </w:r>
      <w:r>
        <w:rPr>
          <w:lang w:eastAsia="zh-CN"/>
        </w:rPr>
        <w:t>禁止圣经被翻译为</w:t>
      </w:r>
      <w:r>
        <w:rPr>
          <w:rFonts w:hint="eastAsia"/>
          <w:lang w:eastAsia="zh-CN"/>
        </w:rPr>
        <w:t>各国语言和</w:t>
      </w:r>
      <w:r>
        <w:rPr>
          <w:lang w:eastAsia="zh-CN"/>
        </w:rPr>
        <w:t>流通在平信徒中，只有</w:t>
      </w:r>
      <w:r>
        <w:rPr>
          <w:rFonts w:hint="eastAsia"/>
          <w:lang w:eastAsia="zh-CN"/>
        </w:rPr>
        <w:t>受过训练的</w:t>
      </w:r>
      <w:r>
        <w:rPr>
          <w:lang w:eastAsia="zh-CN"/>
        </w:rPr>
        <w:t>神职人员才能</w:t>
      </w:r>
      <w:r>
        <w:rPr>
          <w:rFonts w:hint="eastAsia"/>
          <w:lang w:eastAsia="zh-CN"/>
        </w:rPr>
        <w:t>读</w:t>
      </w:r>
      <w:r>
        <w:rPr>
          <w:lang w:eastAsia="zh-CN"/>
        </w:rPr>
        <w:t>拉丁文的圣经。</w:t>
      </w:r>
    </w:p>
    <w:p w:rsidR="004D4ADB" w:rsidRDefault="004D4ADB" w:rsidP="004D4ADB">
      <w:pPr>
        <w:pStyle w:val="ListParagraph"/>
        <w:numPr>
          <w:ilvl w:val="0"/>
          <w:numId w:val="34"/>
        </w:numPr>
        <w:rPr>
          <w:lang w:eastAsia="zh-CN"/>
        </w:rPr>
      </w:pPr>
      <w:r>
        <w:rPr>
          <w:rFonts w:hint="eastAsia"/>
          <w:lang w:eastAsia="zh-CN"/>
        </w:rPr>
        <w:t>改教家们</w:t>
      </w:r>
      <w:r>
        <w:rPr>
          <w:lang w:eastAsia="zh-CN"/>
        </w:rPr>
        <w:t>则反对这一做法，他</w:t>
      </w:r>
      <w:r>
        <w:rPr>
          <w:rFonts w:hint="eastAsia"/>
          <w:lang w:eastAsia="zh-CN"/>
        </w:rPr>
        <w:t>们</w:t>
      </w:r>
      <w:r>
        <w:rPr>
          <w:lang w:eastAsia="zh-CN"/>
        </w:rPr>
        <w:t>认为，教会</w:t>
      </w:r>
      <w:r>
        <w:rPr>
          <w:rFonts w:hint="eastAsia"/>
          <w:lang w:eastAsia="zh-CN"/>
        </w:rPr>
        <w:t>也就是神的百姓</w:t>
      </w:r>
      <w:r>
        <w:rPr>
          <w:lang w:eastAsia="zh-CN"/>
        </w:rPr>
        <w:t>，必须服从在神话语的权柄之下。</w:t>
      </w:r>
    </w:p>
    <w:p w:rsidR="004D4ADB" w:rsidRDefault="004D4ADB" w:rsidP="004D4ADB">
      <w:pPr>
        <w:pStyle w:val="ListParagraph"/>
        <w:numPr>
          <w:ilvl w:val="1"/>
          <w:numId w:val="34"/>
        </w:numPr>
        <w:rPr>
          <w:lang w:eastAsia="zh-CN"/>
        </w:rPr>
      </w:pPr>
      <w:r>
        <w:rPr>
          <w:rFonts w:hint="eastAsia"/>
          <w:lang w:eastAsia="zh-CN"/>
        </w:rPr>
        <w:t>改教家们</w:t>
      </w:r>
      <w:r>
        <w:rPr>
          <w:lang w:eastAsia="zh-CN"/>
        </w:rPr>
        <w:t>把圣经翻译成人们日常的语言，路德翻译了德文圣经、</w:t>
      </w:r>
      <w:r>
        <w:rPr>
          <w:rFonts w:hint="eastAsia"/>
          <w:lang w:eastAsia="zh-CN"/>
        </w:rPr>
        <w:t>丁道尔</w:t>
      </w:r>
      <w:r>
        <w:rPr>
          <w:lang w:eastAsia="zh-CN"/>
        </w:rPr>
        <w:t>翻译了英文圣经，这样每个人都可以读圣经。</w:t>
      </w:r>
    </w:p>
    <w:p w:rsidR="004D4ADB" w:rsidRDefault="004D4ADB" w:rsidP="004D4ADB">
      <w:pPr>
        <w:pStyle w:val="ListParagraph"/>
        <w:numPr>
          <w:ilvl w:val="1"/>
          <w:numId w:val="34"/>
        </w:numPr>
        <w:rPr>
          <w:lang w:eastAsia="zh-CN"/>
        </w:rPr>
      </w:pPr>
      <w:r>
        <w:rPr>
          <w:rFonts w:hint="eastAsia"/>
          <w:lang w:eastAsia="zh-CN"/>
        </w:rPr>
        <w:t>教会</w:t>
      </w:r>
      <w:r w:rsidR="00392264">
        <w:rPr>
          <w:rFonts w:hint="eastAsia"/>
          <w:lang w:eastAsia="zh-CN"/>
        </w:rPr>
        <w:t>的</w:t>
      </w:r>
      <w:r w:rsidR="00392264">
        <w:rPr>
          <w:lang w:eastAsia="zh-CN"/>
        </w:rPr>
        <w:t>权柄是圣经赋予的，而不是教会</w:t>
      </w:r>
      <w:r w:rsidR="00392264">
        <w:rPr>
          <w:rFonts w:hint="eastAsia"/>
          <w:lang w:eastAsia="zh-CN"/>
        </w:rPr>
        <w:t>赋予</w:t>
      </w:r>
      <w:r w:rsidR="00392264">
        <w:rPr>
          <w:lang w:eastAsia="zh-CN"/>
        </w:rPr>
        <w:t>圣经权柄。教会</w:t>
      </w:r>
      <w:r w:rsidR="00392264">
        <w:rPr>
          <w:rFonts w:hint="eastAsia"/>
          <w:lang w:eastAsia="zh-CN"/>
        </w:rPr>
        <w:t>需要</w:t>
      </w:r>
      <w:r w:rsidR="00392264">
        <w:rPr>
          <w:lang w:eastAsia="zh-CN"/>
        </w:rPr>
        <w:t>服从圣经的命令</w:t>
      </w:r>
      <w:r w:rsidR="00392264">
        <w:rPr>
          <w:rFonts w:hint="eastAsia"/>
          <w:lang w:eastAsia="zh-CN"/>
        </w:rPr>
        <w:t>。</w:t>
      </w:r>
    </w:p>
    <w:p w:rsidR="00392264" w:rsidRDefault="00392264" w:rsidP="00392264">
      <w:pPr>
        <w:pStyle w:val="ListParagraph"/>
        <w:numPr>
          <w:ilvl w:val="0"/>
          <w:numId w:val="34"/>
        </w:numPr>
        <w:rPr>
          <w:lang w:eastAsia="zh-CN"/>
        </w:rPr>
      </w:pPr>
      <w:r>
        <w:rPr>
          <w:rFonts w:hint="eastAsia"/>
          <w:lang w:eastAsia="zh-CN"/>
        </w:rPr>
        <w:t>既然</w:t>
      </w:r>
      <w:r>
        <w:rPr>
          <w:lang w:eastAsia="zh-CN"/>
        </w:rPr>
        <w:t>每个人都有圣经，那么教导和解释圣经就成了新教教会的首要责任和主要工作。</w:t>
      </w:r>
      <w:r>
        <w:rPr>
          <w:rFonts w:hint="eastAsia"/>
          <w:lang w:eastAsia="zh-CN"/>
        </w:rPr>
        <w:t>清教徒的教会</w:t>
      </w:r>
      <w:r>
        <w:rPr>
          <w:lang w:eastAsia="zh-CN"/>
        </w:rPr>
        <w:t>非常强调</w:t>
      </w:r>
      <w:proofErr w:type="gramStart"/>
      <w:r>
        <w:rPr>
          <w:lang w:eastAsia="zh-CN"/>
        </w:rPr>
        <w:t>释经式的</w:t>
      </w:r>
      <w:proofErr w:type="gramEnd"/>
      <w:r>
        <w:rPr>
          <w:lang w:eastAsia="zh-CN"/>
        </w:rPr>
        <w:t>讲道，讲道</w:t>
      </w:r>
      <w:r>
        <w:rPr>
          <w:rFonts w:hint="eastAsia"/>
          <w:lang w:eastAsia="zh-CN"/>
        </w:rPr>
        <w:t>和</w:t>
      </w:r>
      <w:r>
        <w:rPr>
          <w:lang w:eastAsia="zh-CN"/>
        </w:rPr>
        <w:t>教导是教会崇拜和聚会的主要内容，也是清教徒生活的中心。</w:t>
      </w:r>
    </w:p>
    <w:p w:rsidR="00392264" w:rsidRDefault="00392264" w:rsidP="00392264">
      <w:pPr>
        <w:pStyle w:val="ListParagraph"/>
        <w:numPr>
          <w:ilvl w:val="1"/>
          <w:numId w:val="34"/>
        </w:numPr>
        <w:rPr>
          <w:lang w:eastAsia="zh-CN"/>
        </w:rPr>
      </w:pPr>
      <w:r>
        <w:rPr>
          <w:rFonts w:hint="eastAsia"/>
          <w:lang w:eastAsia="zh-CN"/>
        </w:rPr>
        <w:t>这同样带来了</w:t>
      </w:r>
      <w:r>
        <w:rPr>
          <w:lang w:eastAsia="zh-CN"/>
        </w:rPr>
        <w:t>教会论</w:t>
      </w:r>
      <w:r>
        <w:rPr>
          <w:rFonts w:hint="eastAsia"/>
          <w:lang w:eastAsia="zh-CN"/>
        </w:rPr>
        <w:t>：</w:t>
      </w:r>
      <w:r>
        <w:rPr>
          <w:lang w:eastAsia="zh-CN"/>
        </w:rPr>
        <w:t>教会</w:t>
      </w:r>
      <w:r>
        <w:rPr>
          <w:rFonts w:hint="eastAsia"/>
          <w:lang w:eastAsia="zh-CN"/>
        </w:rPr>
        <w:t>是被圣灵重生的</w:t>
      </w:r>
      <w:r>
        <w:rPr>
          <w:lang w:eastAsia="zh-CN"/>
        </w:rPr>
        <w:t>神</w:t>
      </w:r>
      <w:r>
        <w:rPr>
          <w:rFonts w:hint="eastAsia"/>
          <w:lang w:eastAsia="zh-CN"/>
        </w:rPr>
        <w:t>的</w:t>
      </w:r>
      <w:r>
        <w:rPr>
          <w:lang w:eastAsia="zh-CN"/>
        </w:rPr>
        <w:t>百姓的聚集，</w:t>
      </w:r>
      <w:r>
        <w:rPr>
          <w:rFonts w:hint="eastAsia"/>
          <w:lang w:eastAsia="zh-CN"/>
        </w:rPr>
        <w:t>由</w:t>
      </w:r>
      <w:r>
        <w:rPr>
          <w:lang w:eastAsia="zh-CN"/>
        </w:rPr>
        <w:t>圣灵招聚，</w:t>
      </w:r>
      <w:r>
        <w:rPr>
          <w:rFonts w:hint="eastAsia"/>
          <w:lang w:eastAsia="zh-CN"/>
        </w:rPr>
        <w:t>由</w:t>
      </w:r>
      <w:r>
        <w:rPr>
          <w:lang w:eastAsia="zh-CN"/>
        </w:rPr>
        <w:t>神的话来保守。</w:t>
      </w:r>
    </w:p>
    <w:p w:rsidR="00392264" w:rsidRDefault="00392264" w:rsidP="00392264">
      <w:pPr>
        <w:rPr>
          <w:lang w:eastAsia="zh-CN"/>
        </w:rPr>
      </w:pPr>
      <w:r>
        <w:rPr>
          <w:rFonts w:hint="eastAsia"/>
          <w:lang w:eastAsia="zh-CN"/>
        </w:rPr>
        <w:t>这就</w:t>
      </w:r>
      <w:r w:rsidR="00D575BB">
        <w:rPr>
          <w:rFonts w:hint="eastAsia"/>
          <w:lang w:eastAsia="zh-CN"/>
        </w:rPr>
        <w:t>导致</w:t>
      </w:r>
      <w:r>
        <w:rPr>
          <w:rFonts w:hint="eastAsia"/>
          <w:lang w:eastAsia="zh-CN"/>
        </w:rPr>
        <w:t>清教徒</w:t>
      </w:r>
      <w:r>
        <w:rPr>
          <w:lang w:eastAsia="zh-CN"/>
        </w:rPr>
        <w:t>教会的聚会形式与天主教</w:t>
      </w:r>
      <w:r>
        <w:rPr>
          <w:rFonts w:hint="eastAsia"/>
          <w:lang w:eastAsia="zh-CN"/>
        </w:rPr>
        <w:t>，</w:t>
      </w:r>
      <w:r>
        <w:rPr>
          <w:lang w:eastAsia="zh-CN"/>
        </w:rPr>
        <w:t>乃至圣公会都有很大的分别。</w:t>
      </w:r>
    </w:p>
    <w:p w:rsidR="00392264" w:rsidRDefault="00392264" w:rsidP="00392264">
      <w:pPr>
        <w:pStyle w:val="ListParagraph"/>
        <w:numPr>
          <w:ilvl w:val="0"/>
          <w:numId w:val="35"/>
        </w:numPr>
        <w:rPr>
          <w:lang w:eastAsia="zh-CN"/>
        </w:rPr>
      </w:pPr>
      <w:r>
        <w:rPr>
          <w:rFonts w:hint="eastAsia"/>
          <w:lang w:eastAsia="zh-CN"/>
        </w:rPr>
        <w:t>圣经的</w:t>
      </w:r>
      <w:r>
        <w:rPr>
          <w:lang w:eastAsia="zh-CN"/>
        </w:rPr>
        <w:t>权威性和独一权柄改变了教会聚会的形式，甚至教会建筑的形式。</w:t>
      </w:r>
    </w:p>
    <w:p w:rsidR="00392264" w:rsidRDefault="00392264" w:rsidP="00392264">
      <w:pPr>
        <w:pStyle w:val="ListParagraph"/>
        <w:numPr>
          <w:ilvl w:val="0"/>
          <w:numId w:val="35"/>
        </w:numPr>
        <w:rPr>
          <w:lang w:eastAsia="zh-CN"/>
        </w:rPr>
      </w:pPr>
      <w:r>
        <w:rPr>
          <w:rFonts w:hint="eastAsia"/>
          <w:lang w:eastAsia="zh-CN"/>
        </w:rPr>
        <w:t>在</w:t>
      </w:r>
      <w:r>
        <w:rPr>
          <w:lang w:eastAsia="zh-CN"/>
        </w:rPr>
        <w:t>天主教，弥撒和婴儿</w:t>
      </w:r>
      <w:r>
        <w:rPr>
          <w:rFonts w:hint="eastAsia"/>
          <w:lang w:eastAsia="zh-CN"/>
        </w:rPr>
        <w:t>洗礼、以及</w:t>
      </w:r>
      <w:r>
        <w:rPr>
          <w:lang w:eastAsia="zh-CN"/>
        </w:rPr>
        <w:t>其他圣事都是救恩的</w:t>
      </w:r>
      <w:r>
        <w:rPr>
          <w:rFonts w:hint="eastAsia"/>
          <w:lang w:eastAsia="zh-CN"/>
        </w:rPr>
        <w:t>工具</w:t>
      </w:r>
      <w:r>
        <w:rPr>
          <w:lang w:eastAsia="zh-CN"/>
        </w:rPr>
        <w:t>（恩具）</w:t>
      </w:r>
      <w:r>
        <w:rPr>
          <w:rFonts w:hint="eastAsia"/>
          <w:lang w:eastAsia="zh-CN"/>
        </w:rPr>
        <w:t>，</w:t>
      </w:r>
      <w:r>
        <w:rPr>
          <w:lang w:eastAsia="zh-CN"/>
        </w:rPr>
        <w:t>讲道</w:t>
      </w:r>
      <w:r>
        <w:rPr>
          <w:rFonts w:hint="eastAsia"/>
          <w:lang w:eastAsia="zh-CN"/>
        </w:rPr>
        <w:t>并不那么重要</w:t>
      </w:r>
      <w:r>
        <w:rPr>
          <w:lang w:eastAsia="zh-CN"/>
        </w:rPr>
        <w:t>。在</w:t>
      </w:r>
      <w:r>
        <w:rPr>
          <w:rFonts w:hint="eastAsia"/>
          <w:lang w:eastAsia="zh-CN"/>
        </w:rPr>
        <w:t>天主教堂的</w:t>
      </w:r>
      <w:r>
        <w:rPr>
          <w:lang w:eastAsia="zh-CN"/>
        </w:rPr>
        <w:t>内部</w:t>
      </w:r>
      <w:r>
        <w:rPr>
          <w:rFonts w:hint="eastAsia"/>
          <w:lang w:eastAsia="zh-CN"/>
        </w:rPr>
        <w:t>空间</w:t>
      </w:r>
      <w:r>
        <w:rPr>
          <w:lang w:eastAsia="zh-CN"/>
        </w:rPr>
        <w:t>结构里，你可以看到</w:t>
      </w:r>
      <w:r>
        <w:rPr>
          <w:rFonts w:hint="eastAsia"/>
          <w:lang w:eastAsia="zh-CN"/>
        </w:rPr>
        <w:t>婴儿洗礼池（</w:t>
      </w:r>
      <w:r>
        <w:rPr>
          <w:lang w:eastAsia="zh-CN"/>
        </w:rPr>
        <w:t>B</w:t>
      </w:r>
      <w:r w:rsidRPr="00392264">
        <w:rPr>
          <w:lang w:eastAsia="zh-CN"/>
        </w:rPr>
        <w:t xml:space="preserve">aptismal </w:t>
      </w:r>
      <w:r>
        <w:rPr>
          <w:lang w:eastAsia="zh-CN"/>
        </w:rPr>
        <w:t>F</w:t>
      </w:r>
      <w:r w:rsidRPr="00392264">
        <w:rPr>
          <w:lang w:eastAsia="zh-CN"/>
        </w:rPr>
        <w:t>ont</w:t>
      </w:r>
      <w:r>
        <w:rPr>
          <w:lang w:eastAsia="zh-CN"/>
        </w:rPr>
        <w:t>）在教</w:t>
      </w:r>
      <w:r>
        <w:rPr>
          <w:rFonts w:hint="eastAsia"/>
          <w:lang w:eastAsia="zh-CN"/>
        </w:rPr>
        <w:t>堂进门</w:t>
      </w:r>
      <w:r>
        <w:rPr>
          <w:lang w:eastAsia="zh-CN"/>
        </w:rPr>
        <w:t>的地方，弥撒用的圣坛</w:t>
      </w:r>
      <w:r>
        <w:rPr>
          <w:rFonts w:hint="eastAsia"/>
          <w:lang w:eastAsia="zh-CN"/>
        </w:rPr>
        <w:t>（</w:t>
      </w:r>
      <w:r w:rsidRPr="00392264">
        <w:rPr>
          <w:lang w:eastAsia="zh-CN"/>
        </w:rPr>
        <w:t>altar for the mass</w:t>
      </w:r>
      <w:r>
        <w:rPr>
          <w:rFonts w:hint="eastAsia"/>
          <w:lang w:eastAsia="zh-CN"/>
        </w:rPr>
        <w:t>，</w:t>
      </w:r>
      <w:r>
        <w:rPr>
          <w:lang w:eastAsia="zh-CN"/>
        </w:rPr>
        <w:t>也可以说是天主教的</w:t>
      </w:r>
      <w:r>
        <w:rPr>
          <w:rFonts w:hint="eastAsia"/>
          <w:lang w:eastAsia="zh-CN"/>
        </w:rPr>
        <w:t>主餐</w:t>
      </w:r>
      <w:r>
        <w:rPr>
          <w:lang w:eastAsia="zh-CN"/>
        </w:rPr>
        <w:t>桌）</w:t>
      </w:r>
      <w:r>
        <w:rPr>
          <w:rFonts w:hint="eastAsia"/>
          <w:lang w:eastAsia="zh-CN"/>
        </w:rPr>
        <w:t>在前面</w:t>
      </w:r>
      <w:r>
        <w:rPr>
          <w:lang w:eastAsia="zh-CN"/>
        </w:rPr>
        <w:t>的正中央，而讲台</w:t>
      </w:r>
      <w:r>
        <w:rPr>
          <w:rFonts w:hint="eastAsia"/>
          <w:lang w:eastAsia="zh-CN"/>
        </w:rPr>
        <w:t>则是</w:t>
      </w:r>
      <w:r>
        <w:rPr>
          <w:lang w:eastAsia="zh-CN"/>
        </w:rPr>
        <w:t>在角落里。</w:t>
      </w:r>
    </w:p>
    <w:p w:rsidR="00392264" w:rsidRDefault="00392264" w:rsidP="00392264">
      <w:pPr>
        <w:pStyle w:val="ListParagraph"/>
        <w:numPr>
          <w:ilvl w:val="1"/>
          <w:numId w:val="35"/>
        </w:numPr>
        <w:rPr>
          <w:lang w:eastAsia="zh-CN"/>
        </w:rPr>
      </w:pPr>
      <w:r>
        <w:rPr>
          <w:rFonts w:hint="eastAsia"/>
          <w:lang w:eastAsia="zh-CN"/>
        </w:rPr>
        <w:t>天主教的</w:t>
      </w:r>
      <w:r>
        <w:rPr>
          <w:lang w:eastAsia="zh-CN"/>
        </w:rPr>
        <w:t>弥撒不一定讲道，如果讲的话，一般在</w:t>
      </w:r>
      <w:r>
        <w:rPr>
          <w:rFonts w:hint="eastAsia"/>
          <w:lang w:eastAsia="zh-CN"/>
        </w:rPr>
        <w:t>5-10</w:t>
      </w:r>
      <w:r>
        <w:rPr>
          <w:rFonts w:hint="eastAsia"/>
          <w:lang w:eastAsia="zh-CN"/>
        </w:rPr>
        <w:t>分钟</w:t>
      </w:r>
      <w:r>
        <w:rPr>
          <w:lang w:eastAsia="zh-CN"/>
        </w:rPr>
        <w:t>。</w:t>
      </w:r>
    </w:p>
    <w:p w:rsidR="00392264" w:rsidRDefault="00392264" w:rsidP="00392264">
      <w:pPr>
        <w:pStyle w:val="ListParagraph"/>
        <w:numPr>
          <w:ilvl w:val="0"/>
          <w:numId w:val="35"/>
        </w:numPr>
        <w:rPr>
          <w:lang w:eastAsia="zh-CN"/>
        </w:rPr>
      </w:pPr>
      <w:r>
        <w:rPr>
          <w:rFonts w:hint="eastAsia"/>
          <w:lang w:eastAsia="zh-CN"/>
        </w:rPr>
        <w:t>而</w:t>
      </w:r>
      <w:r>
        <w:rPr>
          <w:lang w:eastAsia="zh-CN"/>
        </w:rPr>
        <w:t>在清教徒的教会里，讲道</w:t>
      </w:r>
      <w:r>
        <w:rPr>
          <w:rFonts w:hint="eastAsia"/>
          <w:lang w:eastAsia="zh-CN"/>
        </w:rPr>
        <w:t>成为</w:t>
      </w:r>
      <w:r>
        <w:rPr>
          <w:lang w:eastAsia="zh-CN"/>
        </w:rPr>
        <w:t>聚会中最主要的部分，讲台</w:t>
      </w:r>
      <w:r>
        <w:rPr>
          <w:rFonts w:hint="eastAsia"/>
          <w:lang w:eastAsia="zh-CN"/>
        </w:rPr>
        <w:t>被抬高</w:t>
      </w:r>
      <w:r>
        <w:rPr>
          <w:lang w:eastAsia="zh-CN"/>
        </w:rPr>
        <w:t>放在教堂的正中央</w:t>
      </w:r>
      <w:r>
        <w:rPr>
          <w:rFonts w:hint="eastAsia"/>
          <w:lang w:eastAsia="zh-CN"/>
        </w:rPr>
        <w:t>，主</w:t>
      </w:r>
      <w:r>
        <w:rPr>
          <w:lang w:eastAsia="zh-CN"/>
        </w:rPr>
        <w:t>餐桌相对</w:t>
      </w:r>
      <w:r>
        <w:rPr>
          <w:rFonts w:hint="eastAsia"/>
          <w:lang w:eastAsia="zh-CN"/>
        </w:rPr>
        <w:t>而言</w:t>
      </w:r>
      <w:r>
        <w:rPr>
          <w:lang w:eastAsia="zh-CN"/>
        </w:rPr>
        <w:t>在旁边或者</w:t>
      </w:r>
      <w:r>
        <w:rPr>
          <w:rFonts w:hint="eastAsia"/>
          <w:lang w:eastAsia="zh-CN"/>
        </w:rPr>
        <w:t>低于</w:t>
      </w:r>
      <w:r>
        <w:rPr>
          <w:lang w:eastAsia="zh-CN"/>
        </w:rPr>
        <w:t>讲台。</w:t>
      </w:r>
    </w:p>
    <w:p w:rsidR="00392264" w:rsidRDefault="00392264" w:rsidP="00392264">
      <w:pPr>
        <w:rPr>
          <w:lang w:eastAsia="zh-CN"/>
        </w:rPr>
      </w:pPr>
      <w:r>
        <w:rPr>
          <w:rFonts w:hint="eastAsia"/>
          <w:lang w:eastAsia="zh-CN"/>
        </w:rPr>
        <w:t>清教徒</w:t>
      </w:r>
      <w:r>
        <w:rPr>
          <w:lang w:eastAsia="zh-CN"/>
        </w:rPr>
        <w:t>对牧师的角色认识也和天主教有很大的不同。</w:t>
      </w:r>
    </w:p>
    <w:p w:rsidR="00392264" w:rsidRDefault="00392264" w:rsidP="00392264">
      <w:pPr>
        <w:pStyle w:val="ListParagraph"/>
        <w:numPr>
          <w:ilvl w:val="0"/>
          <w:numId w:val="36"/>
        </w:numPr>
        <w:rPr>
          <w:lang w:eastAsia="zh-CN"/>
        </w:rPr>
      </w:pPr>
      <w:r>
        <w:rPr>
          <w:rFonts w:hint="eastAsia"/>
          <w:lang w:eastAsia="zh-CN"/>
        </w:rPr>
        <w:t>因为</w:t>
      </w:r>
      <w:r>
        <w:rPr>
          <w:lang w:eastAsia="zh-CN"/>
        </w:rPr>
        <w:t>教会的权柄改变了，</w:t>
      </w:r>
      <w:r>
        <w:rPr>
          <w:rFonts w:hint="eastAsia"/>
          <w:lang w:eastAsia="zh-CN"/>
        </w:rPr>
        <w:t>教会</w:t>
      </w:r>
      <w:r>
        <w:rPr>
          <w:lang w:eastAsia="zh-CN"/>
        </w:rPr>
        <w:t>聚会的元素</w:t>
      </w:r>
      <w:r>
        <w:rPr>
          <w:rFonts w:hint="eastAsia"/>
          <w:lang w:eastAsia="zh-CN"/>
        </w:rPr>
        <w:t>也改变了</w:t>
      </w:r>
      <w:r>
        <w:rPr>
          <w:lang w:eastAsia="zh-CN"/>
        </w:rPr>
        <w:t>，牧师的职责</w:t>
      </w:r>
      <w:r>
        <w:rPr>
          <w:rFonts w:hint="eastAsia"/>
          <w:lang w:eastAsia="zh-CN"/>
        </w:rPr>
        <w:t>也</w:t>
      </w:r>
      <w:r>
        <w:rPr>
          <w:lang w:eastAsia="zh-CN"/>
        </w:rPr>
        <w:t>相应地发生了变化。</w:t>
      </w:r>
    </w:p>
    <w:p w:rsidR="00392264" w:rsidRDefault="009A0DF4" w:rsidP="00392264">
      <w:pPr>
        <w:pStyle w:val="ListParagraph"/>
        <w:numPr>
          <w:ilvl w:val="0"/>
          <w:numId w:val="36"/>
        </w:numPr>
        <w:rPr>
          <w:lang w:eastAsia="zh-CN"/>
        </w:rPr>
      </w:pPr>
      <w:r>
        <w:rPr>
          <w:rFonts w:hint="eastAsia"/>
          <w:lang w:eastAsia="zh-CN"/>
        </w:rPr>
        <w:t>牧师的</w:t>
      </w:r>
      <w:r>
        <w:rPr>
          <w:lang w:eastAsia="zh-CN"/>
        </w:rPr>
        <w:t>角色不再是执行圣礼、读圣经和主持弥撒，牧师的主要工作是讲道</w:t>
      </w:r>
      <w:r>
        <w:rPr>
          <w:rFonts w:hint="eastAsia"/>
          <w:lang w:eastAsia="zh-CN"/>
        </w:rPr>
        <w:t>、</w:t>
      </w:r>
      <w:r>
        <w:rPr>
          <w:lang w:eastAsia="zh-CN"/>
        </w:rPr>
        <w:t>以及牧养神的羊群。</w:t>
      </w:r>
    </w:p>
    <w:p w:rsidR="009A0DF4" w:rsidRDefault="009A0DF4" w:rsidP="00392264">
      <w:pPr>
        <w:pStyle w:val="ListParagraph"/>
        <w:numPr>
          <w:ilvl w:val="0"/>
          <w:numId w:val="36"/>
        </w:numPr>
        <w:rPr>
          <w:lang w:eastAsia="zh-CN"/>
        </w:rPr>
      </w:pPr>
      <w:r>
        <w:rPr>
          <w:rFonts w:hint="eastAsia"/>
          <w:lang w:eastAsia="zh-CN"/>
        </w:rPr>
        <w:t>清教徒</w:t>
      </w:r>
      <w:r>
        <w:rPr>
          <w:lang w:eastAsia="zh-CN"/>
        </w:rPr>
        <w:t>非常关注牧师的训练，他们对人选进行严格的考核</w:t>
      </w:r>
      <w:r w:rsidR="00D575BB">
        <w:rPr>
          <w:rFonts w:hint="eastAsia"/>
          <w:lang w:eastAsia="zh-CN"/>
        </w:rPr>
        <w:t>，</w:t>
      </w:r>
      <w:r>
        <w:rPr>
          <w:lang w:eastAsia="zh-CN"/>
        </w:rPr>
        <w:t>确保只挑选那些有恩赐、</w:t>
      </w:r>
      <w:r>
        <w:rPr>
          <w:rFonts w:hint="eastAsia"/>
          <w:lang w:eastAsia="zh-CN"/>
        </w:rPr>
        <w:t>受过</w:t>
      </w:r>
      <w:r>
        <w:rPr>
          <w:lang w:eastAsia="zh-CN"/>
        </w:rPr>
        <w:t>释经和神学训练的人担任牧师。</w:t>
      </w:r>
    </w:p>
    <w:p w:rsidR="009A0DF4" w:rsidRDefault="009A0DF4" w:rsidP="00392264">
      <w:pPr>
        <w:pStyle w:val="ListParagraph"/>
        <w:numPr>
          <w:ilvl w:val="0"/>
          <w:numId w:val="36"/>
        </w:numPr>
        <w:rPr>
          <w:lang w:eastAsia="zh-CN"/>
        </w:rPr>
      </w:pPr>
      <w:r>
        <w:rPr>
          <w:rFonts w:hint="eastAsia"/>
          <w:lang w:eastAsia="zh-CN"/>
        </w:rPr>
        <w:t>在</w:t>
      </w:r>
      <w:r>
        <w:rPr>
          <w:lang w:eastAsia="zh-CN"/>
        </w:rPr>
        <w:t>十六世纪，</w:t>
      </w:r>
      <w:r>
        <w:rPr>
          <w:rFonts w:hint="eastAsia"/>
          <w:lang w:eastAsia="zh-CN"/>
        </w:rPr>
        <w:t>牧师们</w:t>
      </w:r>
      <w:r>
        <w:rPr>
          <w:lang w:eastAsia="zh-CN"/>
        </w:rPr>
        <w:t>有非常繁重的工作要做。</w:t>
      </w:r>
    </w:p>
    <w:p w:rsidR="009A0DF4" w:rsidRDefault="009A0DF4" w:rsidP="009A0DF4">
      <w:pPr>
        <w:pStyle w:val="ListParagraph"/>
        <w:numPr>
          <w:ilvl w:val="0"/>
          <w:numId w:val="36"/>
        </w:numPr>
        <w:rPr>
          <w:lang w:eastAsia="zh-CN"/>
        </w:rPr>
      </w:pPr>
      <w:r>
        <w:rPr>
          <w:rFonts w:hint="eastAsia"/>
          <w:lang w:eastAsia="zh-CN"/>
        </w:rPr>
        <w:t>在</w:t>
      </w:r>
      <w:r>
        <w:rPr>
          <w:lang w:eastAsia="zh-CN"/>
        </w:rPr>
        <w:t>十六世纪中期</w:t>
      </w:r>
      <w:r>
        <w:rPr>
          <w:rFonts w:hint="eastAsia"/>
          <w:lang w:eastAsia="zh-CN"/>
        </w:rPr>
        <w:t>（</w:t>
      </w:r>
      <w:r>
        <w:rPr>
          <w:lang w:eastAsia="zh-CN"/>
        </w:rPr>
        <w:t>英格兰宗教改革</w:t>
      </w:r>
      <w:r>
        <w:rPr>
          <w:rFonts w:hint="eastAsia"/>
          <w:lang w:eastAsia="zh-CN"/>
        </w:rPr>
        <w:t>初期</w:t>
      </w:r>
      <w:r>
        <w:rPr>
          <w:lang w:eastAsia="zh-CN"/>
        </w:rPr>
        <w:t>），</w:t>
      </w:r>
      <w:r>
        <w:rPr>
          <w:rFonts w:hint="eastAsia"/>
          <w:lang w:eastAsia="zh-CN"/>
        </w:rPr>
        <w:t>霍柏</w:t>
      </w:r>
      <w:r>
        <w:rPr>
          <w:lang w:eastAsia="zh-CN"/>
        </w:rPr>
        <w:t>主教（</w:t>
      </w:r>
      <w:r>
        <w:rPr>
          <w:rFonts w:hint="eastAsia"/>
          <w:lang w:eastAsia="zh-CN"/>
        </w:rPr>
        <w:t xml:space="preserve">Bishop </w:t>
      </w:r>
      <w:r w:rsidRPr="009A0DF4">
        <w:rPr>
          <w:lang w:eastAsia="zh-CN"/>
        </w:rPr>
        <w:t>Hooper</w:t>
      </w:r>
      <w:r>
        <w:rPr>
          <w:rFonts w:hint="eastAsia"/>
          <w:lang w:eastAsia="zh-CN"/>
        </w:rPr>
        <w:t>）在</w:t>
      </w:r>
      <w:r>
        <w:rPr>
          <w:lang w:eastAsia="zh-CN"/>
        </w:rPr>
        <w:t>考核他所主管的教区传道人的时候，要求每一个传道人回答下列问题：</w:t>
      </w:r>
    </w:p>
    <w:p w:rsidR="009A0DF4" w:rsidRDefault="009A0DF4" w:rsidP="009A0DF4">
      <w:pPr>
        <w:pStyle w:val="ListParagraph"/>
        <w:numPr>
          <w:ilvl w:val="1"/>
          <w:numId w:val="36"/>
        </w:numPr>
        <w:rPr>
          <w:lang w:eastAsia="zh-CN"/>
        </w:rPr>
      </w:pPr>
      <w:r>
        <w:rPr>
          <w:rFonts w:hint="eastAsia"/>
          <w:lang w:eastAsia="zh-CN"/>
        </w:rPr>
        <w:t>在西奈山上上帝</w:t>
      </w:r>
      <w:r>
        <w:rPr>
          <w:lang w:eastAsia="zh-CN"/>
        </w:rPr>
        <w:t>一共颁布了多少条</w:t>
      </w:r>
      <w:proofErr w:type="gramStart"/>
      <w:r>
        <w:rPr>
          <w:lang w:eastAsia="zh-CN"/>
        </w:rPr>
        <w:t>诫</w:t>
      </w:r>
      <w:proofErr w:type="gramEnd"/>
      <w:r>
        <w:rPr>
          <w:lang w:eastAsia="zh-CN"/>
        </w:rPr>
        <w:t>命？</w:t>
      </w:r>
    </w:p>
    <w:p w:rsidR="009A0DF4" w:rsidRDefault="009A0DF4" w:rsidP="009A0DF4">
      <w:pPr>
        <w:pStyle w:val="ListParagraph"/>
        <w:numPr>
          <w:ilvl w:val="1"/>
          <w:numId w:val="36"/>
        </w:numPr>
        <w:rPr>
          <w:lang w:eastAsia="zh-CN"/>
        </w:rPr>
      </w:pPr>
      <w:r>
        <w:rPr>
          <w:rFonts w:hint="eastAsia"/>
          <w:lang w:eastAsia="zh-CN"/>
        </w:rPr>
        <w:t>我们</w:t>
      </w:r>
      <w:r>
        <w:rPr>
          <w:lang w:eastAsia="zh-CN"/>
        </w:rPr>
        <w:t>可以在圣经的哪里找到这些</w:t>
      </w:r>
      <w:proofErr w:type="gramStart"/>
      <w:r>
        <w:rPr>
          <w:lang w:eastAsia="zh-CN"/>
        </w:rPr>
        <w:t>诫</w:t>
      </w:r>
      <w:proofErr w:type="gramEnd"/>
      <w:r>
        <w:rPr>
          <w:lang w:eastAsia="zh-CN"/>
        </w:rPr>
        <w:t>命？</w:t>
      </w:r>
    </w:p>
    <w:p w:rsidR="009A0DF4" w:rsidRDefault="009A0DF4" w:rsidP="009A0DF4">
      <w:pPr>
        <w:pStyle w:val="ListParagraph"/>
        <w:numPr>
          <w:ilvl w:val="1"/>
          <w:numId w:val="36"/>
        </w:numPr>
        <w:rPr>
          <w:lang w:eastAsia="zh-CN"/>
        </w:rPr>
      </w:pPr>
      <w:r>
        <w:rPr>
          <w:rFonts w:hint="eastAsia"/>
          <w:lang w:eastAsia="zh-CN"/>
        </w:rPr>
        <w:t>背诵</w:t>
      </w:r>
      <w:r>
        <w:rPr>
          <w:lang w:eastAsia="zh-CN"/>
        </w:rPr>
        <w:t>这些</w:t>
      </w:r>
      <w:proofErr w:type="gramStart"/>
      <w:r>
        <w:rPr>
          <w:lang w:eastAsia="zh-CN"/>
        </w:rPr>
        <w:t>诫</w:t>
      </w:r>
      <w:proofErr w:type="gramEnd"/>
      <w:r>
        <w:rPr>
          <w:lang w:eastAsia="zh-CN"/>
        </w:rPr>
        <w:t>命。</w:t>
      </w:r>
    </w:p>
    <w:p w:rsidR="009A0DF4" w:rsidRDefault="009A0DF4" w:rsidP="009A0DF4">
      <w:pPr>
        <w:pStyle w:val="ListParagraph"/>
        <w:numPr>
          <w:ilvl w:val="1"/>
          <w:numId w:val="36"/>
        </w:numPr>
        <w:rPr>
          <w:lang w:eastAsia="zh-CN"/>
        </w:rPr>
      </w:pPr>
      <w:r>
        <w:rPr>
          <w:rFonts w:hint="eastAsia"/>
          <w:lang w:eastAsia="zh-CN"/>
        </w:rPr>
        <w:t>基督教的</w:t>
      </w:r>
      <w:r>
        <w:rPr>
          <w:lang w:eastAsia="zh-CN"/>
        </w:rPr>
        <w:t>福音</w:t>
      </w:r>
      <w:r>
        <w:rPr>
          <w:rFonts w:hint="eastAsia"/>
          <w:lang w:eastAsia="zh-CN"/>
        </w:rPr>
        <w:t>和神学</w:t>
      </w:r>
      <w:r>
        <w:rPr>
          <w:lang w:eastAsia="zh-CN"/>
        </w:rPr>
        <w:t>应当包括那些要素？</w:t>
      </w:r>
    </w:p>
    <w:p w:rsidR="009A0DF4" w:rsidRDefault="009A0DF4" w:rsidP="009A0DF4">
      <w:pPr>
        <w:pStyle w:val="ListParagraph"/>
        <w:numPr>
          <w:ilvl w:val="1"/>
          <w:numId w:val="36"/>
        </w:numPr>
        <w:rPr>
          <w:lang w:eastAsia="zh-CN"/>
        </w:rPr>
      </w:pPr>
      <w:r>
        <w:rPr>
          <w:rFonts w:hint="eastAsia"/>
          <w:lang w:eastAsia="zh-CN"/>
        </w:rPr>
        <w:t>从圣经证明</w:t>
      </w:r>
      <w:r>
        <w:rPr>
          <w:lang w:eastAsia="zh-CN"/>
        </w:rPr>
        <w:t>这些要素。</w:t>
      </w:r>
    </w:p>
    <w:p w:rsidR="009A0DF4" w:rsidRDefault="009A0DF4" w:rsidP="009A0DF4">
      <w:pPr>
        <w:pStyle w:val="ListParagraph"/>
        <w:numPr>
          <w:ilvl w:val="1"/>
          <w:numId w:val="36"/>
        </w:numPr>
        <w:rPr>
          <w:lang w:eastAsia="zh-CN"/>
        </w:rPr>
      </w:pPr>
      <w:r>
        <w:rPr>
          <w:rFonts w:hint="eastAsia"/>
          <w:lang w:eastAsia="zh-CN"/>
        </w:rPr>
        <w:t>背诵</w:t>
      </w:r>
      <w:r>
        <w:rPr>
          <w:lang w:eastAsia="zh-CN"/>
        </w:rPr>
        <w:t>主祷文。</w:t>
      </w:r>
    </w:p>
    <w:p w:rsidR="009A0DF4" w:rsidRDefault="009A0DF4" w:rsidP="009A0DF4">
      <w:pPr>
        <w:pStyle w:val="ListParagraph"/>
        <w:numPr>
          <w:ilvl w:val="1"/>
          <w:numId w:val="36"/>
        </w:numPr>
        <w:rPr>
          <w:lang w:eastAsia="zh-CN"/>
        </w:rPr>
      </w:pPr>
      <w:r>
        <w:rPr>
          <w:rFonts w:hint="eastAsia"/>
          <w:lang w:eastAsia="zh-CN"/>
        </w:rPr>
        <w:t>你怎么知道</w:t>
      </w:r>
      <w:r>
        <w:rPr>
          <w:lang w:eastAsia="zh-CN"/>
        </w:rPr>
        <w:t>这是主的祷告？</w:t>
      </w:r>
    </w:p>
    <w:p w:rsidR="009A0DF4" w:rsidRDefault="009A0DF4" w:rsidP="009A0DF4">
      <w:pPr>
        <w:pStyle w:val="ListParagraph"/>
        <w:numPr>
          <w:ilvl w:val="1"/>
          <w:numId w:val="36"/>
        </w:numPr>
        <w:rPr>
          <w:lang w:eastAsia="zh-CN"/>
        </w:rPr>
      </w:pPr>
      <w:r>
        <w:rPr>
          <w:rFonts w:hint="eastAsia"/>
          <w:lang w:eastAsia="zh-CN"/>
        </w:rPr>
        <w:t>主祷文</w:t>
      </w:r>
      <w:r>
        <w:rPr>
          <w:lang w:eastAsia="zh-CN"/>
        </w:rPr>
        <w:t>在圣经中的</w:t>
      </w:r>
      <w:r>
        <w:rPr>
          <w:rFonts w:hint="eastAsia"/>
          <w:lang w:eastAsia="zh-CN"/>
        </w:rPr>
        <w:t>哪个</w:t>
      </w:r>
      <w:r>
        <w:rPr>
          <w:lang w:eastAsia="zh-CN"/>
        </w:rPr>
        <w:t>位置？</w:t>
      </w:r>
    </w:p>
    <w:p w:rsidR="009A0DF4" w:rsidRDefault="009A0DF4" w:rsidP="009A0DF4">
      <w:pPr>
        <w:ind w:left="1080"/>
        <w:rPr>
          <w:lang w:eastAsia="zh-CN"/>
        </w:rPr>
      </w:pPr>
      <w:r>
        <w:rPr>
          <w:rFonts w:hint="eastAsia"/>
          <w:lang w:eastAsia="zh-CN"/>
        </w:rPr>
        <w:t>他一共考问</w:t>
      </w:r>
      <w:r>
        <w:rPr>
          <w:lang w:eastAsia="zh-CN"/>
        </w:rPr>
        <w:t>了</w:t>
      </w:r>
      <w:r>
        <w:rPr>
          <w:rFonts w:hint="eastAsia"/>
          <w:lang w:eastAsia="zh-CN"/>
        </w:rPr>
        <w:t>311</w:t>
      </w:r>
      <w:r>
        <w:rPr>
          <w:rFonts w:hint="eastAsia"/>
          <w:lang w:eastAsia="zh-CN"/>
        </w:rPr>
        <w:t>名</w:t>
      </w:r>
      <w:r>
        <w:rPr>
          <w:lang w:eastAsia="zh-CN"/>
        </w:rPr>
        <w:t>神职人员，其中</w:t>
      </w:r>
      <w:r>
        <w:rPr>
          <w:rFonts w:hint="eastAsia"/>
          <w:lang w:eastAsia="zh-CN"/>
        </w:rPr>
        <w:t>只有</w:t>
      </w:r>
      <w:r>
        <w:rPr>
          <w:rFonts w:hint="eastAsia"/>
          <w:lang w:eastAsia="zh-CN"/>
        </w:rPr>
        <w:t>50</w:t>
      </w:r>
      <w:r>
        <w:rPr>
          <w:rFonts w:hint="eastAsia"/>
          <w:lang w:eastAsia="zh-CN"/>
        </w:rPr>
        <w:t>个</w:t>
      </w:r>
      <w:r>
        <w:rPr>
          <w:lang w:eastAsia="zh-CN"/>
        </w:rPr>
        <w:t>能回答这些问题，</w:t>
      </w:r>
      <w:r>
        <w:rPr>
          <w:rFonts w:hint="eastAsia"/>
          <w:lang w:eastAsia="zh-CN"/>
        </w:rPr>
        <w:t>50</w:t>
      </w:r>
      <w:r>
        <w:rPr>
          <w:rFonts w:hint="eastAsia"/>
          <w:lang w:eastAsia="zh-CN"/>
        </w:rPr>
        <w:t>个中</w:t>
      </w:r>
      <w:r>
        <w:rPr>
          <w:lang w:eastAsia="zh-CN"/>
        </w:rPr>
        <w:t>有</w:t>
      </w:r>
      <w:r>
        <w:rPr>
          <w:rFonts w:hint="eastAsia"/>
          <w:lang w:eastAsia="zh-CN"/>
        </w:rPr>
        <w:t>19</w:t>
      </w:r>
      <w:r>
        <w:rPr>
          <w:rFonts w:hint="eastAsia"/>
          <w:lang w:eastAsia="zh-CN"/>
        </w:rPr>
        <w:t>个</w:t>
      </w:r>
      <w:r>
        <w:rPr>
          <w:lang w:eastAsia="zh-CN"/>
        </w:rPr>
        <w:t>回答</w:t>
      </w:r>
      <w:r>
        <w:rPr>
          <w:rFonts w:hint="eastAsia"/>
          <w:lang w:eastAsia="zh-CN"/>
        </w:rPr>
        <w:t>得</w:t>
      </w:r>
      <w:r>
        <w:rPr>
          <w:lang w:eastAsia="zh-CN"/>
        </w:rPr>
        <w:t>很糟糕</w:t>
      </w:r>
      <w:r>
        <w:rPr>
          <w:rFonts w:hint="eastAsia"/>
          <w:lang w:eastAsia="zh-CN"/>
        </w:rPr>
        <w:t>。</w:t>
      </w:r>
      <w:r>
        <w:rPr>
          <w:lang w:eastAsia="zh-CN"/>
        </w:rPr>
        <w:t>有</w:t>
      </w:r>
      <w:r>
        <w:rPr>
          <w:rFonts w:hint="eastAsia"/>
          <w:lang w:eastAsia="zh-CN"/>
        </w:rPr>
        <w:t>10</w:t>
      </w:r>
      <w:r>
        <w:rPr>
          <w:rFonts w:hint="eastAsia"/>
          <w:lang w:eastAsia="zh-CN"/>
        </w:rPr>
        <w:t>位</w:t>
      </w:r>
      <w:r>
        <w:rPr>
          <w:lang w:eastAsia="zh-CN"/>
        </w:rPr>
        <w:t>不能背出主祷文，还有八位一个问题也</w:t>
      </w:r>
      <w:r>
        <w:rPr>
          <w:rFonts w:hint="eastAsia"/>
          <w:lang w:eastAsia="zh-CN"/>
        </w:rPr>
        <w:t>回答不出来</w:t>
      </w:r>
      <w:r>
        <w:rPr>
          <w:lang w:eastAsia="zh-CN"/>
        </w:rPr>
        <w:t>。</w:t>
      </w:r>
    </w:p>
    <w:p w:rsidR="009A0DF4" w:rsidRDefault="00574C36" w:rsidP="00574C36">
      <w:pPr>
        <w:pStyle w:val="Heading1"/>
        <w:rPr>
          <w:lang w:eastAsia="zh-CN"/>
        </w:rPr>
      </w:pPr>
      <w:r>
        <w:rPr>
          <w:rFonts w:hint="eastAsia"/>
          <w:lang w:eastAsia="zh-CN"/>
        </w:rPr>
        <w:t>英国清教徒历史</w:t>
      </w:r>
    </w:p>
    <w:p w:rsidR="00574C36" w:rsidRDefault="00574C36" w:rsidP="00574C36">
      <w:pPr>
        <w:rPr>
          <w:lang w:eastAsia="zh-CN"/>
        </w:rPr>
      </w:pPr>
      <w:r>
        <w:rPr>
          <w:rFonts w:hint="eastAsia"/>
          <w:lang w:eastAsia="zh-CN"/>
        </w:rPr>
        <w:t>如果</w:t>
      </w:r>
      <w:r>
        <w:rPr>
          <w:lang w:eastAsia="zh-CN"/>
        </w:rPr>
        <w:t>你上周参加了我们的课程，我们在上周讲到了英格兰</w:t>
      </w:r>
      <w:r>
        <w:rPr>
          <w:rFonts w:hint="eastAsia"/>
          <w:lang w:eastAsia="zh-CN"/>
        </w:rPr>
        <w:t>宗教改革</w:t>
      </w:r>
      <w:r>
        <w:rPr>
          <w:lang w:eastAsia="zh-CN"/>
        </w:rPr>
        <w:t>是如何在亨利八</w:t>
      </w:r>
      <w:proofErr w:type="gramStart"/>
      <w:r>
        <w:rPr>
          <w:lang w:eastAsia="zh-CN"/>
        </w:rPr>
        <w:t>世</w:t>
      </w:r>
      <w:proofErr w:type="gramEnd"/>
      <w:r>
        <w:rPr>
          <w:lang w:eastAsia="zh-CN"/>
        </w:rPr>
        <w:t>、爱德华六</w:t>
      </w:r>
      <w:proofErr w:type="gramStart"/>
      <w:r>
        <w:rPr>
          <w:lang w:eastAsia="zh-CN"/>
        </w:rPr>
        <w:t>世</w:t>
      </w:r>
      <w:proofErr w:type="gramEnd"/>
      <w:r>
        <w:rPr>
          <w:lang w:eastAsia="zh-CN"/>
        </w:rPr>
        <w:t>、</w:t>
      </w:r>
      <w:r>
        <w:rPr>
          <w:lang w:eastAsia="zh-CN"/>
        </w:rPr>
        <w:lastRenderedPageBreak/>
        <w:t>血腥玛丽，以及伊丽莎白一世的</w:t>
      </w:r>
      <w:r>
        <w:rPr>
          <w:rFonts w:hint="eastAsia"/>
          <w:lang w:eastAsia="zh-CN"/>
        </w:rPr>
        <w:t>统治下</w:t>
      </w:r>
      <w:r>
        <w:rPr>
          <w:lang w:eastAsia="zh-CN"/>
        </w:rPr>
        <w:t>逐渐发展的。</w:t>
      </w:r>
    </w:p>
    <w:p w:rsidR="00574C36" w:rsidRDefault="00574C36" w:rsidP="00574C36">
      <w:pPr>
        <w:pStyle w:val="ListParagraph"/>
        <w:numPr>
          <w:ilvl w:val="0"/>
          <w:numId w:val="37"/>
        </w:numPr>
        <w:rPr>
          <w:lang w:eastAsia="zh-CN"/>
        </w:rPr>
      </w:pPr>
      <w:r>
        <w:rPr>
          <w:rFonts w:hint="eastAsia"/>
          <w:lang w:eastAsia="zh-CN"/>
        </w:rPr>
        <w:t>在伊丽莎白</w:t>
      </w:r>
      <w:r>
        <w:rPr>
          <w:lang w:eastAsia="zh-CN"/>
        </w:rPr>
        <w:t>一世统治期间，</w:t>
      </w:r>
      <w:r>
        <w:rPr>
          <w:rFonts w:hint="eastAsia"/>
          <w:lang w:eastAsia="zh-CN"/>
        </w:rPr>
        <w:t>英国教会</w:t>
      </w:r>
      <w:r>
        <w:rPr>
          <w:lang w:eastAsia="zh-CN"/>
        </w:rPr>
        <w:t>维持着一种微妙的平衡。一方面</w:t>
      </w:r>
      <w:r>
        <w:rPr>
          <w:rFonts w:hint="eastAsia"/>
          <w:lang w:eastAsia="zh-CN"/>
        </w:rPr>
        <w:t>，在神学</w:t>
      </w:r>
      <w:r>
        <w:rPr>
          <w:lang w:eastAsia="zh-CN"/>
        </w:rPr>
        <w:t>和教义上英国教会是改革宗的</w:t>
      </w:r>
      <w:r>
        <w:rPr>
          <w:rFonts w:hint="eastAsia"/>
          <w:lang w:eastAsia="zh-CN"/>
        </w:rPr>
        <w:t>和</w:t>
      </w:r>
      <w:r>
        <w:rPr>
          <w:lang w:eastAsia="zh-CN"/>
        </w:rPr>
        <w:t>加尔文主义的，但是在教会的敬拜和</w:t>
      </w:r>
      <w:r>
        <w:rPr>
          <w:rFonts w:hint="eastAsia"/>
          <w:lang w:eastAsia="zh-CN"/>
        </w:rPr>
        <w:t>治理</w:t>
      </w:r>
      <w:r>
        <w:rPr>
          <w:lang w:eastAsia="zh-CN"/>
        </w:rPr>
        <w:t>上则更加类似天主教，包括维持了主教制度、</w:t>
      </w:r>
      <w:r>
        <w:rPr>
          <w:rFonts w:hint="eastAsia"/>
          <w:lang w:eastAsia="zh-CN"/>
        </w:rPr>
        <w:t>纪念圣徒</w:t>
      </w:r>
      <w:r>
        <w:rPr>
          <w:lang w:eastAsia="zh-CN"/>
        </w:rPr>
        <w:t>的</w:t>
      </w:r>
      <w:r w:rsidR="00D575BB">
        <w:rPr>
          <w:rFonts w:hint="eastAsia"/>
          <w:lang w:eastAsia="zh-CN"/>
        </w:rPr>
        <w:t>节</w:t>
      </w:r>
      <w:r w:rsidR="00D575BB">
        <w:rPr>
          <w:lang w:eastAsia="zh-CN"/>
        </w:rPr>
        <w:t>日</w:t>
      </w:r>
      <w:r>
        <w:rPr>
          <w:lang w:eastAsia="zh-CN"/>
        </w:rPr>
        <w:t>，以及神职人员需要穿</w:t>
      </w:r>
      <w:r>
        <w:rPr>
          <w:rFonts w:hint="eastAsia"/>
          <w:lang w:eastAsia="zh-CN"/>
        </w:rPr>
        <w:t>着</w:t>
      </w:r>
      <w:r>
        <w:rPr>
          <w:lang w:eastAsia="zh-CN"/>
        </w:rPr>
        <w:t>华丽</w:t>
      </w:r>
      <w:r w:rsidR="00D575BB">
        <w:rPr>
          <w:rFonts w:hint="eastAsia"/>
          <w:lang w:eastAsia="zh-CN"/>
        </w:rPr>
        <w:t>的</w:t>
      </w:r>
      <w:r>
        <w:rPr>
          <w:lang w:eastAsia="zh-CN"/>
        </w:rPr>
        <w:t>圣袍。</w:t>
      </w:r>
    </w:p>
    <w:p w:rsidR="00574C36" w:rsidRDefault="00574C36" w:rsidP="00574C36">
      <w:pPr>
        <w:pStyle w:val="ListParagraph"/>
        <w:numPr>
          <w:ilvl w:val="0"/>
          <w:numId w:val="37"/>
        </w:numPr>
        <w:rPr>
          <w:lang w:eastAsia="zh-CN"/>
        </w:rPr>
      </w:pPr>
      <w:r>
        <w:rPr>
          <w:rFonts w:hint="eastAsia"/>
          <w:lang w:eastAsia="zh-CN"/>
        </w:rPr>
        <w:t>在英国国教中的</w:t>
      </w:r>
      <w:r>
        <w:rPr>
          <w:lang w:eastAsia="zh-CN"/>
        </w:rPr>
        <w:t>清教徒们</w:t>
      </w:r>
      <w:r>
        <w:rPr>
          <w:rFonts w:hint="eastAsia"/>
          <w:lang w:eastAsia="zh-CN"/>
        </w:rPr>
        <w:t>希望</w:t>
      </w:r>
      <w:r>
        <w:rPr>
          <w:lang w:eastAsia="zh-CN"/>
        </w:rPr>
        <w:t>废除这些没有圣经依据的制度，包括主教制。他们</w:t>
      </w:r>
      <w:r>
        <w:rPr>
          <w:rFonts w:hint="eastAsia"/>
          <w:lang w:eastAsia="zh-CN"/>
        </w:rPr>
        <w:t>希望</w:t>
      </w:r>
      <w:r>
        <w:rPr>
          <w:lang w:eastAsia="zh-CN"/>
        </w:rPr>
        <w:t>建立区会替代主教制度，有些清教徒是独立</w:t>
      </w:r>
      <w:r>
        <w:rPr>
          <w:rFonts w:hint="eastAsia"/>
          <w:lang w:eastAsia="zh-CN"/>
        </w:rPr>
        <w:t>派</w:t>
      </w:r>
      <w:r>
        <w:rPr>
          <w:lang w:eastAsia="zh-CN"/>
        </w:rPr>
        <w:t>，认为</w:t>
      </w:r>
      <w:r>
        <w:rPr>
          <w:rFonts w:hint="eastAsia"/>
          <w:lang w:eastAsia="zh-CN"/>
        </w:rPr>
        <w:t>地方教会除了</w:t>
      </w:r>
      <w:r>
        <w:rPr>
          <w:lang w:eastAsia="zh-CN"/>
        </w:rPr>
        <w:t>圣经</w:t>
      </w:r>
      <w:r>
        <w:rPr>
          <w:rFonts w:hint="eastAsia"/>
          <w:lang w:eastAsia="zh-CN"/>
        </w:rPr>
        <w:t>之外</w:t>
      </w:r>
      <w:r>
        <w:rPr>
          <w:lang w:eastAsia="zh-CN"/>
        </w:rPr>
        <w:t>别无</w:t>
      </w:r>
      <w:r>
        <w:rPr>
          <w:rFonts w:hint="eastAsia"/>
          <w:lang w:eastAsia="zh-CN"/>
        </w:rPr>
        <w:t>权柄，</w:t>
      </w:r>
      <w:r>
        <w:rPr>
          <w:lang w:eastAsia="zh-CN"/>
        </w:rPr>
        <w:t>所以区会</w:t>
      </w:r>
      <w:r>
        <w:rPr>
          <w:rFonts w:hint="eastAsia"/>
          <w:lang w:eastAsia="zh-CN"/>
        </w:rPr>
        <w:t>即便建立</w:t>
      </w:r>
      <w:r>
        <w:rPr>
          <w:lang w:eastAsia="zh-CN"/>
        </w:rPr>
        <w:t>也不应当辖制地方教会</w:t>
      </w:r>
      <w:r>
        <w:rPr>
          <w:rFonts w:hint="eastAsia"/>
          <w:lang w:eastAsia="zh-CN"/>
        </w:rPr>
        <w:t>。</w:t>
      </w:r>
      <w:r>
        <w:rPr>
          <w:lang w:eastAsia="zh-CN"/>
        </w:rPr>
        <w:t>这些清教徒</w:t>
      </w:r>
      <w:r>
        <w:rPr>
          <w:rFonts w:hint="eastAsia"/>
          <w:lang w:eastAsia="zh-CN"/>
        </w:rPr>
        <w:t>都</w:t>
      </w:r>
      <w:r>
        <w:rPr>
          <w:lang w:eastAsia="zh-CN"/>
        </w:rPr>
        <w:t>非常渴望改革英国国教。</w:t>
      </w:r>
    </w:p>
    <w:p w:rsidR="00574C36" w:rsidRDefault="00574C36" w:rsidP="00574C36">
      <w:pPr>
        <w:rPr>
          <w:lang w:eastAsia="zh-CN"/>
        </w:rPr>
      </w:pPr>
      <w:r>
        <w:rPr>
          <w:rFonts w:hint="eastAsia"/>
          <w:lang w:eastAsia="zh-CN"/>
        </w:rPr>
        <w:t>伊丽莎白一世</w:t>
      </w:r>
      <w:r>
        <w:rPr>
          <w:lang w:eastAsia="zh-CN"/>
        </w:rPr>
        <w:t>在</w:t>
      </w:r>
      <w:r>
        <w:rPr>
          <w:rFonts w:hint="eastAsia"/>
          <w:lang w:eastAsia="zh-CN"/>
        </w:rPr>
        <w:t>1603</w:t>
      </w:r>
      <w:r>
        <w:rPr>
          <w:rFonts w:hint="eastAsia"/>
          <w:lang w:eastAsia="zh-CN"/>
        </w:rPr>
        <w:t>年</w:t>
      </w:r>
      <w:r>
        <w:rPr>
          <w:lang w:eastAsia="zh-CN"/>
        </w:rPr>
        <w:t>去世，</w:t>
      </w:r>
      <w:r w:rsidR="00D575BB">
        <w:rPr>
          <w:rFonts w:hint="eastAsia"/>
          <w:lang w:eastAsia="zh-CN"/>
        </w:rPr>
        <w:t>她</w:t>
      </w:r>
      <w:r>
        <w:rPr>
          <w:lang w:eastAsia="zh-CN"/>
        </w:rPr>
        <w:t>没有孩子。</w:t>
      </w:r>
      <w:r>
        <w:rPr>
          <w:rFonts w:hint="eastAsia"/>
          <w:lang w:eastAsia="zh-CN"/>
        </w:rPr>
        <w:t>接替她</w:t>
      </w:r>
      <w:r>
        <w:rPr>
          <w:lang w:eastAsia="zh-CN"/>
        </w:rPr>
        <w:t>即位的</w:t>
      </w:r>
      <w:r>
        <w:rPr>
          <w:rFonts w:hint="eastAsia"/>
          <w:lang w:eastAsia="zh-CN"/>
        </w:rPr>
        <w:t>苏格兰</w:t>
      </w:r>
      <w:r>
        <w:rPr>
          <w:lang w:eastAsia="zh-CN"/>
        </w:rPr>
        <w:t>国王詹姆士六</w:t>
      </w:r>
      <w:proofErr w:type="gramStart"/>
      <w:r>
        <w:rPr>
          <w:lang w:eastAsia="zh-CN"/>
        </w:rPr>
        <w:t>世</w:t>
      </w:r>
      <w:proofErr w:type="gramEnd"/>
      <w:r>
        <w:rPr>
          <w:rFonts w:hint="eastAsia"/>
          <w:lang w:eastAsia="zh-CN"/>
        </w:rPr>
        <w:t>兼任</w:t>
      </w:r>
      <w:r>
        <w:rPr>
          <w:lang w:eastAsia="zh-CN"/>
        </w:rPr>
        <w:t>英格兰国王，</w:t>
      </w:r>
      <w:r>
        <w:rPr>
          <w:rFonts w:hint="eastAsia"/>
          <w:lang w:eastAsia="zh-CN"/>
        </w:rPr>
        <w:t>他也因此</w:t>
      </w:r>
      <w:r>
        <w:rPr>
          <w:lang w:eastAsia="zh-CN"/>
        </w:rPr>
        <w:t>成为了英格兰</w:t>
      </w:r>
      <w:r>
        <w:rPr>
          <w:rFonts w:hint="eastAsia"/>
          <w:lang w:eastAsia="zh-CN"/>
        </w:rPr>
        <w:t>和</w:t>
      </w:r>
      <w:r>
        <w:rPr>
          <w:lang w:eastAsia="zh-CN"/>
        </w:rPr>
        <w:t>爱尔兰王国的詹姆士一世。</w:t>
      </w:r>
      <w:r>
        <w:rPr>
          <w:rFonts w:hint="eastAsia"/>
          <w:lang w:eastAsia="zh-CN"/>
        </w:rPr>
        <w:t>他的</w:t>
      </w:r>
      <w:r>
        <w:rPr>
          <w:lang w:eastAsia="zh-CN"/>
        </w:rPr>
        <w:t>曾祖母是亨利八</w:t>
      </w:r>
      <w:proofErr w:type="gramStart"/>
      <w:r>
        <w:rPr>
          <w:lang w:eastAsia="zh-CN"/>
        </w:rPr>
        <w:t>世</w:t>
      </w:r>
      <w:proofErr w:type="gramEnd"/>
      <w:r>
        <w:rPr>
          <w:lang w:eastAsia="zh-CN"/>
        </w:rPr>
        <w:t>的</w:t>
      </w:r>
      <w:r w:rsidR="00D575BB">
        <w:rPr>
          <w:lang w:eastAsia="zh-CN"/>
        </w:rPr>
        <w:t>姐</w:t>
      </w:r>
      <w:r w:rsidR="00D575BB">
        <w:rPr>
          <w:rFonts w:hint="eastAsia"/>
          <w:lang w:eastAsia="zh-CN"/>
        </w:rPr>
        <w:t>姐</w:t>
      </w:r>
      <w:r>
        <w:rPr>
          <w:lang w:eastAsia="zh-CN"/>
        </w:rPr>
        <w:t>。</w:t>
      </w:r>
    </w:p>
    <w:p w:rsidR="00574C36" w:rsidRPr="00574C36" w:rsidRDefault="00574C36" w:rsidP="00574C36">
      <w:pPr>
        <w:pStyle w:val="ListParagraph"/>
        <w:numPr>
          <w:ilvl w:val="0"/>
          <w:numId w:val="39"/>
        </w:numPr>
        <w:rPr>
          <w:szCs w:val="22"/>
          <w:lang w:eastAsia="zh-CN"/>
        </w:rPr>
      </w:pPr>
      <w:r w:rsidRPr="00574C36">
        <w:rPr>
          <w:rFonts w:hint="eastAsia"/>
          <w:szCs w:val="22"/>
          <w:lang w:eastAsia="zh-CN"/>
        </w:rPr>
        <w:t>苏格兰</w:t>
      </w:r>
      <w:r w:rsidRPr="00574C36">
        <w:rPr>
          <w:szCs w:val="22"/>
          <w:lang w:eastAsia="zh-CN"/>
        </w:rPr>
        <w:t>的</w:t>
      </w:r>
      <w:r w:rsidRPr="00574C36">
        <w:rPr>
          <w:rFonts w:hint="eastAsia"/>
          <w:szCs w:val="22"/>
          <w:lang w:eastAsia="zh-CN"/>
        </w:rPr>
        <w:t>宗教改革比</w:t>
      </w:r>
      <w:r w:rsidRPr="00574C36">
        <w:rPr>
          <w:szCs w:val="22"/>
          <w:lang w:eastAsia="zh-CN"/>
        </w:rPr>
        <w:t>英格兰更彻底，</w:t>
      </w:r>
      <w:r w:rsidRPr="00574C36">
        <w:rPr>
          <w:rFonts w:hint="eastAsia"/>
          <w:szCs w:val="22"/>
          <w:lang w:eastAsia="zh-CN"/>
        </w:rPr>
        <w:t>由于</w:t>
      </w:r>
      <w:r w:rsidRPr="00574C36">
        <w:rPr>
          <w:szCs w:val="22"/>
          <w:lang w:eastAsia="zh-CN"/>
        </w:rPr>
        <w:t>约翰</w:t>
      </w:r>
      <w:r w:rsidRPr="00574C36">
        <w:rPr>
          <w:szCs w:val="22"/>
          <w:lang w:eastAsia="zh-CN"/>
        </w:rPr>
        <w:t>·</w:t>
      </w:r>
      <w:r w:rsidRPr="00574C36">
        <w:rPr>
          <w:szCs w:val="22"/>
          <w:lang w:eastAsia="zh-CN"/>
        </w:rPr>
        <w:t>诺克斯（</w:t>
      </w:r>
      <w:r w:rsidRPr="00574C36">
        <w:rPr>
          <w:rFonts w:eastAsia="Times New Roman" w:cs="Calibri"/>
          <w:szCs w:val="22"/>
          <w:lang w:eastAsia="zh-CN"/>
        </w:rPr>
        <w:t>John Knox</w:t>
      </w:r>
      <w:r w:rsidRPr="00574C36">
        <w:rPr>
          <w:rFonts w:cs="Calibri" w:hint="eastAsia"/>
          <w:szCs w:val="22"/>
          <w:lang w:eastAsia="zh-CN"/>
        </w:rPr>
        <w:t>）</w:t>
      </w:r>
      <w:r w:rsidRPr="00574C36">
        <w:rPr>
          <w:rFonts w:cs="Calibri"/>
          <w:szCs w:val="22"/>
          <w:lang w:eastAsia="zh-CN"/>
        </w:rPr>
        <w:t>的</w:t>
      </w:r>
      <w:r w:rsidRPr="00574C36">
        <w:rPr>
          <w:rFonts w:cs="Calibri" w:hint="eastAsia"/>
          <w:szCs w:val="22"/>
          <w:lang w:eastAsia="zh-CN"/>
        </w:rPr>
        <w:t>努力</w:t>
      </w:r>
      <w:r w:rsidRPr="00574C36">
        <w:rPr>
          <w:rFonts w:cs="Calibri"/>
          <w:szCs w:val="22"/>
          <w:lang w:eastAsia="zh-CN"/>
        </w:rPr>
        <w:t>，苏格兰教会</w:t>
      </w:r>
      <w:r>
        <w:rPr>
          <w:rFonts w:cs="Calibri" w:hint="eastAsia"/>
          <w:szCs w:val="22"/>
          <w:lang w:eastAsia="zh-CN"/>
        </w:rPr>
        <w:t>是</w:t>
      </w:r>
      <w:r>
        <w:rPr>
          <w:rFonts w:cs="Calibri"/>
          <w:szCs w:val="22"/>
          <w:lang w:eastAsia="zh-CN"/>
        </w:rPr>
        <w:t>长老制的，这给英格兰的清教徒带来很大盼望。</w:t>
      </w:r>
    </w:p>
    <w:p w:rsidR="00574C36" w:rsidRPr="00A56CFF" w:rsidRDefault="00574C36" w:rsidP="00574C36">
      <w:pPr>
        <w:pStyle w:val="ListParagraph"/>
        <w:numPr>
          <w:ilvl w:val="0"/>
          <w:numId w:val="39"/>
        </w:numPr>
        <w:rPr>
          <w:szCs w:val="22"/>
          <w:lang w:eastAsia="zh-CN"/>
        </w:rPr>
      </w:pPr>
      <w:r w:rsidRPr="00574C36">
        <w:rPr>
          <w:rFonts w:cs="Calibri" w:hint="eastAsia"/>
          <w:szCs w:val="22"/>
          <w:lang w:eastAsia="zh-CN"/>
        </w:rPr>
        <w:t>1603</w:t>
      </w:r>
      <w:r w:rsidRPr="00574C36">
        <w:rPr>
          <w:rFonts w:cs="Calibri" w:hint="eastAsia"/>
          <w:szCs w:val="22"/>
          <w:lang w:eastAsia="zh-CN"/>
        </w:rPr>
        <w:t>年</w:t>
      </w:r>
      <w:r w:rsidRPr="00574C36">
        <w:rPr>
          <w:rFonts w:cs="Calibri" w:hint="eastAsia"/>
          <w:szCs w:val="22"/>
          <w:lang w:eastAsia="zh-CN"/>
        </w:rPr>
        <w:t>4</w:t>
      </w:r>
      <w:r w:rsidRPr="00574C36">
        <w:rPr>
          <w:rFonts w:cs="Calibri" w:hint="eastAsia"/>
          <w:szCs w:val="22"/>
          <w:lang w:eastAsia="zh-CN"/>
        </w:rPr>
        <w:t>月清教徒向他呈递请愿书</w:t>
      </w:r>
      <w:r>
        <w:rPr>
          <w:rFonts w:cs="Calibri" w:hint="eastAsia"/>
          <w:szCs w:val="22"/>
          <w:lang w:eastAsia="zh-CN"/>
        </w:rPr>
        <w:t>（</w:t>
      </w:r>
      <w:r w:rsidRPr="00574C36">
        <w:rPr>
          <w:rFonts w:cs="Calibri" w:hint="eastAsia"/>
          <w:szCs w:val="22"/>
          <w:lang w:eastAsia="zh-CN"/>
        </w:rPr>
        <w:t>Millenary Petition</w:t>
      </w:r>
      <w:r>
        <w:rPr>
          <w:rFonts w:cs="Calibri" w:hint="eastAsia"/>
          <w:szCs w:val="22"/>
          <w:lang w:eastAsia="zh-CN"/>
        </w:rPr>
        <w:t>）</w:t>
      </w:r>
      <w:r w:rsidRPr="00574C36">
        <w:rPr>
          <w:rFonts w:cs="Calibri" w:hint="eastAsia"/>
          <w:szCs w:val="22"/>
          <w:lang w:eastAsia="zh-CN"/>
        </w:rPr>
        <w:t>，</w:t>
      </w:r>
      <w:r w:rsidR="00A56CFF">
        <w:rPr>
          <w:rFonts w:cs="Calibri" w:hint="eastAsia"/>
          <w:szCs w:val="22"/>
          <w:lang w:eastAsia="zh-CN"/>
        </w:rPr>
        <w:t>请求</w:t>
      </w:r>
      <w:r w:rsidR="00A56CFF">
        <w:rPr>
          <w:rFonts w:cs="Calibri"/>
          <w:szCs w:val="22"/>
          <w:lang w:eastAsia="zh-CN"/>
        </w:rPr>
        <w:t>改革英国教会。</w:t>
      </w:r>
      <w:proofErr w:type="gramStart"/>
      <w:r w:rsidR="00A56CFF">
        <w:rPr>
          <w:rFonts w:cs="Calibri"/>
          <w:szCs w:val="22"/>
          <w:lang w:eastAsia="zh-CN"/>
        </w:rPr>
        <w:t>但是</w:t>
      </w:r>
      <w:r w:rsidR="00A56CFF">
        <w:rPr>
          <w:rFonts w:cs="Calibri" w:hint="eastAsia"/>
          <w:szCs w:val="22"/>
          <w:lang w:eastAsia="zh-CN"/>
        </w:rPr>
        <w:t>詹姆士一世</w:t>
      </w:r>
      <w:r w:rsidR="00A56CFF">
        <w:rPr>
          <w:rFonts w:cs="Calibri"/>
          <w:szCs w:val="22"/>
          <w:lang w:eastAsia="zh-CN"/>
        </w:rPr>
        <w:t>宣称</w:t>
      </w:r>
      <w:r w:rsidR="00A56CFF">
        <w:rPr>
          <w:rFonts w:cs="Calibri" w:hint="eastAsia"/>
          <w:szCs w:val="22"/>
          <w:lang w:eastAsia="zh-CN"/>
        </w:rPr>
        <w:t>“</w:t>
      </w:r>
      <w:proofErr w:type="gramEnd"/>
      <w:r w:rsidR="00A56CFF">
        <w:rPr>
          <w:rFonts w:cs="Calibri" w:hint="eastAsia"/>
          <w:szCs w:val="22"/>
          <w:lang w:eastAsia="zh-CN"/>
        </w:rPr>
        <w:t>没有主教</w:t>
      </w:r>
      <w:r w:rsidR="00A56CFF">
        <w:rPr>
          <w:rFonts w:cs="Calibri"/>
          <w:szCs w:val="22"/>
          <w:lang w:eastAsia="zh-CN"/>
        </w:rPr>
        <w:t>就没有国王</w:t>
      </w:r>
      <w:r w:rsidR="00A56CFF">
        <w:rPr>
          <w:rFonts w:cs="Calibri" w:hint="eastAsia"/>
          <w:szCs w:val="22"/>
          <w:lang w:eastAsia="zh-CN"/>
        </w:rPr>
        <w:t>”（</w:t>
      </w:r>
      <w:r w:rsidR="00A56CFF" w:rsidRPr="00D67287">
        <w:rPr>
          <w:rFonts w:eastAsia="Times New Roman" w:cs="Calibri"/>
          <w:sz w:val="24"/>
        </w:rPr>
        <w:t>No Bishops, No King</w:t>
      </w:r>
      <w:r w:rsidR="00A56CFF">
        <w:rPr>
          <w:rFonts w:cs="Calibri"/>
          <w:szCs w:val="22"/>
          <w:lang w:eastAsia="zh-CN"/>
        </w:rPr>
        <w:t>）</w:t>
      </w:r>
      <w:r w:rsidR="00A56CFF">
        <w:rPr>
          <w:rFonts w:cs="Calibri" w:hint="eastAsia"/>
          <w:szCs w:val="22"/>
          <w:lang w:eastAsia="zh-CN"/>
        </w:rPr>
        <w:t>，坚持</w:t>
      </w:r>
      <w:r w:rsidR="00A56CFF">
        <w:rPr>
          <w:rFonts w:cs="Calibri"/>
          <w:szCs w:val="22"/>
          <w:lang w:eastAsia="zh-CN"/>
        </w:rPr>
        <w:t>主教制度。</w:t>
      </w:r>
    </w:p>
    <w:p w:rsidR="00A56CFF" w:rsidRPr="00A56CFF" w:rsidRDefault="00A56CFF" w:rsidP="00A56CFF">
      <w:pPr>
        <w:pStyle w:val="ListParagraph"/>
        <w:numPr>
          <w:ilvl w:val="0"/>
          <w:numId w:val="39"/>
        </w:numPr>
        <w:rPr>
          <w:szCs w:val="22"/>
          <w:lang w:eastAsia="zh-CN"/>
        </w:rPr>
      </w:pPr>
      <w:r>
        <w:rPr>
          <w:rFonts w:cs="Calibri" w:hint="eastAsia"/>
          <w:szCs w:val="22"/>
          <w:lang w:eastAsia="zh-CN"/>
        </w:rPr>
        <w:t>在苏格兰，</w:t>
      </w:r>
      <w:r>
        <w:rPr>
          <w:rFonts w:cs="Calibri"/>
          <w:szCs w:val="22"/>
          <w:lang w:eastAsia="zh-CN"/>
        </w:rPr>
        <w:t>詹姆士一世需要</w:t>
      </w:r>
      <w:r>
        <w:rPr>
          <w:rFonts w:cs="Calibri" w:hint="eastAsia"/>
          <w:szCs w:val="22"/>
          <w:lang w:eastAsia="zh-CN"/>
        </w:rPr>
        <w:t>服从</w:t>
      </w:r>
      <w:r>
        <w:rPr>
          <w:rFonts w:cs="Calibri"/>
          <w:szCs w:val="22"/>
          <w:lang w:eastAsia="zh-CN"/>
        </w:rPr>
        <w:t>长老会议会，他对此大为不满。所以</w:t>
      </w:r>
      <w:r>
        <w:rPr>
          <w:rFonts w:cs="Calibri" w:hint="eastAsia"/>
          <w:szCs w:val="22"/>
          <w:lang w:eastAsia="zh-CN"/>
        </w:rPr>
        <w:t>他</w:t>
      </w:r>
      <w:r>
        <w:rPr>
          <w:rFonts w:cs="Calibri"/>
          <w:szCs w:val="22"/>
          <w:lang w:eastAsia="zh-CN"/>
        </w:rPr>
        <w:t>就</w:t>
      </w:r>
      <w:r>
        <w:rPr>
          <w:rFonts w:cs="Calibri" w:hint="eastAsia"/>
          <w:szCs w:val="22"/>
          <w:lang w:eastAsia="zh-CN"/>
        </w:rPr>
        <w:t>需要主教制度</w:t>
      </w:r>
      <w:r>
        <w:rPr>
          <w:rFonts w:cs="Calibri"/>
          <w:szCs w:val="22"/>
          <w:lang w:eastAsia="zh-CN"/>
        </w:rPr>
        <w:t>来维护自己的权威</w:t>
      </w:r>
      <w:r>
        <w:rPr>
          <w:rFonts w:cs="Calibri" w:hint="eastAsia"/>
          <w:szCs w:val="22"/>
          <w:lang w:eastAsia="zh-CN"/>
        </w:rPr>
        <w:t>。</w:t>
      </w:r>
      <w:r w:rsidRPr="00A56CFF">
        <w:rPr>
          <w:rFonts w:cs="Calibri" w:hint="eastAsia"/>
          <w:szCs w:val="22"/>
          <w:lang w:eastAsia="zh-CN"/>
        </w:rPr>
        <w:t>1603</w:t>
      </w:r>
      <w:r w:rsidRPr="00A56CFF">
        <w:rPr>
          <w:rFonts w:cs="Calibri" w:hint="eastAsia"/>
          <w:szCs w:val="22"/>
          <w:lang w:eastAsia="zh-CN"/>
        </w:rPr>
        <w:t>年出版《神权》，</w:t>
      </w:r>
      <w:proofErr w:type="gramStart"/>
      <w:r w:rsidRPr="00A56CFF">
        <w:rPr>
          <w:rFonts w:cs="Calibri" w:hint="eastAsia"/>
          <w:szCs w:val="22"/>
          <w:lang w:eastAsia="zh-CN"/>
        </w:rPr>
        <w:t>主张“</w:t>
      </w:r>
      <w:proofErr w:type="gramEnd"/>
      <w:r w:rsidRPr="00A56CFF">
        <w:rPr>
          <w:rFonts w:cs="Calibri" w:hint="eastAsia"/>
          <w:szCs w:val="22"/>
          <w:lang w:eastAsia="zh-CN"/>
        </w:rPr>
        <w:t>国王是法律的创造者，而非法律创造国王</w:t>
      </w:r>
      <w:r w:rsidRPr="00A56CFF">
        <w:rPr>
          <w:rFonts w:cs="Calibri" w:hint="eastAsia"/>
          <w:szCs w:val="22"/>
          <w:lang w:eastAsia="zh-CN"/>
        </w:rPr>
        <w:t>......</w:t>
      </w:r>
      <w:r w:rsidRPr="00A56CFF">
        <w:rPr>
          <w:rFonts w:cs="Calibri" w:hint="eastAsia"/>
          <w:szCs w:val="22"/>
          <w:lang w:eastAsia="zh-CN"/>
        </w:rPr>
        <w:t>假如人民认为国王滥用权力，他们只能选择祈求上帝开导国王，把他们引导正确的道路上去</w:t>
      </w:r>
      <w:r w:rsidRPr="00A56CFF">
        <w:rPr>
          <w:rFonts w:cs="Calibri" w:hint="eastAsia"/>
          <w:szCs w:val="22"/>
          <w:lang w:eastAsia="zh-CN"/>
        </w:rPr>
        <w:t>.......</w:t>
      </w:r>
      <w:r w:rsidRPr="00A56CFF">
        <w:rPr>
          <w:rFonts w:cs="Calibri" w:hint="eastAsia"/>
          <w:szCs w:val="22"/>
          <w:lang w:eastAsia="zh-CN"/>
        </w:rPr>
        <w:t>正像争论上帝能做什么是无神论和渎神一样，作为一个臣民去争论国王能做什么，或者国王不能做这做那，也是僭越和高度耻辱</w:t>
      </w:r>
      <w:r w:rsidRPr="00A56CFF">
        <w:rPr>
          <w:rFonts w:cs="Calibri" w:hint="eastAsia"/>
          <w:szCs w:val="22"/>
          <w:lang w:eastAsia="zh-CN"/>
        </w:rPr>
        <w:t>......</w:t>
      </w:r>
      <w:r w:rsidRPr="00A56CFF">
        <w:rPr>
          <w:rFonts w:cs="Calibri" w:hint="eastAsia"/>
          <w:szCs w:val="22"/>
          <w:lang w:eastAsia="zh-CN"/>
        </w:rPr>
        <w:t>”概括为“君权神授”</w:t>
      </w:r>
      <w:r>
        <w:rPr>
          <w:rFonts w:cs="Calibri" w:hint="eastAsia"/>
          <w:szCs w:val="22"/>
          <w:lang w:eastAsia="zh-CN"/>
        </w:rPr>
        <w:t>。</w:t>
      </w:r>
    </w:p>
    <w:p w:rsidR="00A56CFF" w:rsidRPr="00A56CFF" w:rsidRDefault="00A56CFF" w:rsidP="00574C36">
      <w:pPr>
        <w:pStyle w:val="ListParagraph"/>
        <w:numPr>
          <w:ilvl w:val="0"/>
          <w:numId w:val="39"/>
        </w:numPr>
        <w:rPr>
          <w:szCs w:val="22"/>
          <w:lang w:eastAsia="zh-CN"/>
        </w:rPr>
      </w:pPr>
      <w:r w:rsidRPr="00574C36">
        <w:rPr>
          <w:rFonts w:cs="Calibri" w:hint="eastAsia"/>
          <w:szCs w:val="22"/>
          <w:lang w:eastAsia="zh-CN"/>
        </w:rPr>
        <w:t>1604</w:t>
      </w:r>
      <w:r w:rsidRPr="00574C36">
        <w:rPr>
          <w:rFonts w:cs="Calibri" w:hint="eastAsia"/>
          <w:szCs w:val="22"/>
          <w:lang w:eastAsia="zh-CN"/>
        </w:rPr>
        <w:t>年</w:t>
      </w:r>
      <w:r w:rsidRPr="00574C36">
        <w:rPr>
          <w:rFonts w:cs="Calibri" w:hint="eastAsia"/>
          <w:szCs w:val="22"/>
          <w:lang w:eastAsia="zh-CN"/>
        </w:rPr>
        <w:t>1</w:t>
      </w:r>
      <w:proofErr w:type="gramStart"/>
      <w:r w:rsidRPr="00574C36">
        <w:rPr>
          <w:rFonts w:cs="Calibri" w:hint="eastAsia"/>
          <w:szCs w:val="22"/>
          <w:lang w:eastAsia="zh-CN"/>
        </w:rPr>
        <w:t>月在</w:t>
      </w:r>
      <w:r>
        <w:rPr>
          <w:rFonts w:cs="Calibri" w:hint="eastAsia"/>
          <w:szCs w:val="22"/>
          <w:lang w:eastAsia="zh-CN"/>
        </w:rPr>
        <w:t>汉普顿</w:t>
      </w:r>
      <w:r>
        <w:rPr>
          <w:rFonts w:cs="Calibri" w:hint="eastAsia"/>
          <w:szCs w:val="22"/>
          <w:lang w:eastAsia="zh-CN"/>
        </w:rPr>
        <w:t>(</w:t>
      </w:r>
      <w:proofErr w:type="gramEnd"/>
      <w:r>
        <w:rPr>
          <w:rFonts w:cs="Calibri" w:hint="eastAsia"/>
          <w:szCs w:val="22"/>
          <w:lang w:eastAsia="zh-CN"/>
        </w:rPr>
        <w:t>Hampton Court)</w:t>
      </w:r>
      <w:r>
        <w:rPr>
          <w:rFonts w:cs="Calibri"/>
          <w:szCs w:val="22"/>
          <w:lang w:eastAsia="zh-CN"/>
        </w:rPr>
        <w:t>，圣公会</w:t>
      </w:r>
      <w:r w:rsidRPr="00574C36">
        <w:rPr>
          <w:rFonts w:cs="Calibri" w:hint="eastAsia"/>
          <w:szCs w:val="22"/>
          <w:lang w:eastAsia="zh-CN"/>
        </w:rPr>
        <w:t>主教和清教徒与国王一起参加会议，</w:t>
      </w:r>
      <w:r>
        <w:rPr>
          <w:rFonts w:cs="Calibri" w:hint="eastAsia"/>
          <w:szCs w:val="22"/>
          <w:lang w:eastAsia="zh-CN"/>
        </w:rPr>
        <w:t>当时</w:t>
      </w:r>
      <w:r>
        <w:rPr>
          <w:rFonts w:cs="Calibri"/>
          <w:szCs w:val="22"/>
          <w:lang w:eastAsia="zh-CN"/>
        </w:rPr>
        <w:t>在</w:t>
      </w:r>
      <w:r>
        <w:rPr>
          <w:rFonts w:cs="Calibri" w:hint="eastAsia"/>
          <w:szCs w:val="22"/>
          <w:lang w:eastAsia="zh-CN"/>
        </w:rPr>
        <w:t>英国下议院</w:t>
      </w:r>
      <w:r>
        <w:rPr>
          <w:rFonts w:cs="Calibri"/>
          <w:szCs w:val="22"/>
          <w:lang w:eastAsia="zh-CN"/>
        </w:rPr>
        <w:t>有很多的清教徒，这也是第一次清教徒</w:t>
      </w:r>
      <w:r>
        <w:rPr>
          <w:rFonts w:cs="Calibri" w:hint="eastAsia"/>
          <w:szCs w:val="22"/>
          <w:lang w:eastAsia="zh-CN"/>
        </w:rPr>
        <w:t>正式</w:t>
      </w:r>
      <w:r>
        <w:rPr>
          <w:rFonts w:cs="Calibri"/>
          <w:szCs w:val="22"/>
          <w:lang w:eastAsia="zh-CN"/>
        </w:rPr>
        <w:t>提出改革的要求。但是国王</w:t>
      </w:r>
      <w:r>
        <w:rPr>
          <w:rFonts w:cs="Calibri" w:hint="eastAsia"/>
          <w:szCs w:val="22"/>
          <w:lang w:eastAsia="zh-CN"/>
        </w:rPr>
        <w:t>没有</w:t>
      </w:r>
      <w:r>
        <w:rPr>
          <w:rFonts w:cs="Calibri"/>
          <w:szCs w:val="22"/>
          <w:lang w:eastAsia="zh-CN"/>
        </w:rPr>
        <w:t>批准任何要求。</w:t>
      </w:r>
      <w:r w:rsidRPr="00574C36">
        <w:rPr>
          <w:rFonts w:cs="Calibri" w:hint="eastAsia"/>
          <w:szCs w:val="22"/>
          <w:lang w:eastAsia="zh-CN"/>
        </w:rPr>
        <w:t>当时只决定将圣经译成英文，它就是</w:t>
      </w:r>
      <w:r w:rsidRPr="00574C36">
        <w:rPr>
          <w:rFonts w:cs="Calibri" w:hint="eastAsia"/>
          <w:szCs w:val="22"/>
          <w:lang w:eastAsia="zh-CN"/>
        </w:rPr>
        <w:t>1611</w:t>
      </w:r>
      <w:r w:rsidRPr="00574C36">
        <w:rPr>
          <w:rFonts w:cs="Calibri" w:hint="eastAsia"/>
          <w:szCs w:val="22"/>
          <w:lang w:eastAsia="zh-CN"/>
        </w:rPr>
        <w:t>年问世的著名的</w:t>
      </w:r>
      <w:r>
        <w:rPr>
          <w:rFonts w:cs="Calibri" w:hint="eastAsia"/>
          <w:szCs w:val="22"/>
          <w:lang w:eastAsia="zh-CN"/>
        </w:rPr>
        <w:t>詹姆士</w:t>
      </w:r>
      <w:r w:rsidR="00D575BB">
        <w:rPr>
          <w:rFonts w:cs="Calibri" w:hint="eastAsia"/>
          <w:szCs w:val="22"/>
          <w:lang w:eastAsia="zh-CN"/>
        </w:rPr>
        <w:t>国王</w:t>
      </w:r>
      <w:r>
        <w:rPr>
          <w:rFonts w:cs="Calibri"/>
          <w:szCs w:val="22"/>
          <w:lang w:eastAsia="zh-CN"/>
        </w:rPr>
        <w:t>钦定本圣经（</w:t>
      </w:r>
      <w:r>
        <w:rPr>
          <w:rFonts w:cs="Calibri"/>
          <w:szCs w:val="22"/>
          <w:lang w:eastAsia="zh-CN"/>
        </w:rPr>
        <w:t>KJV</w:t>
      </w:r>
      <w:r>
        <w:rPr>
          <w:rFonts w:cs="Calibri"/>
          <w:szCs w:val="22"/>
          <w:lang w:eastAsia="zh-CN"/>
        </w:rPr>
        <w:t>）。</w:t>
      </w:r>
    </w:p>
    <w:p w:rsidR="00A56CFF" w:rsidRPr="00A56CFF" w:rsidRDefault="00A56CFF" w:rsidP="00A56CFF">
      <w:pPr>
        <w:pStyle w:val="ListParagraph"/>
        <w:numPr>
          <w:ilvl w:val="1"/>
          <w:numId w:val="39"/>
        </w:numPr>
        <w:rPr>
          <w:szCs w:val="22"/>
          <w:lang w:eastAsia="zh-CN"/>
        </w:rPr>
      </w:pPr>
      <w:r>
        <w:rPr>
          <w:rFonts w:cs="Calibri" w:hint="eastAsia"/>
          <w:szCs w:val="22"/>
          <w:lang w:eastAsia="zh-CN"/>
        </w:rPr>
        <w:t>在</w:t>
      </w:r>
      <w:r>
        <w:rPr>
          <w:rFonts w:cs="Calibri"/>
          <w:szCs w:val="22"/>
          <w:lang w:eastAsia="zh-CN"/>
        </w:rPr>
        <w:t>同一年，詹姆士一世</w:t>
      </w:r>
      <w:r>
        <w:rPr>
          <w:rFonts w:cs="Calibri" w:hint="eastAsia"/>
          <w:szCs w:val="22"/>
          <w:lang w:eastAsia="zh-CN"/>
        </w:rPr>
        <w:t>让</w:t>
      </w:r>
      <w:r w:rsidRPr="00A56CFF">
        <w:rPr>
          <w:rFonts w:cs="Calibri" w:hint="eastAsia"/>
          <w:szCs w:val="22"/>
          <w:lang w:eastAsia="zh-CN"/>
        </w:rPr>
        <w:t>坎特伯雷大主教理查德·班克罗夫特</w:t>
      </w:r>
      <w:r>
        <w:rPr>
          <w:rFonts w:cs="Calibri" w:hint="eastAsia"/>
          <w:szCs w:val="22"/>
          <w:lang w:eastAsia="zh-CN"/>
        </w:rPr>
        <w:t>（</w:t>
      </w:r>
      <w:r w:rsidRPr="00A56CFF">
        <w:rPr>
          <w:rFonts w:cs="Calibri" w:hint="eastAsia"/>
          <w:szCs w:val="22"/>
          <w:lang w:eastAsia="zh-CN"/>
        </w:rPr>
        <w:t>Richard Bancroft</w:t>
      </w:r>
      <w:r w:rsidRPr="00A56CFF">
        <w:rPr>
          <w:rFonts w:cs="Calibri" w:hint="eastAsia"/>
          <w:szCs w:val="22"/>
          <w:lang w:eastAsia="zh-CN"/>
        </w:rPr>
        <w:t>，</w:t>
      </w:r>
      <w:r>
        <w:rPr>
          <w:rFonts w:cs="Calibri" w:hint="eastAsia"/>
          <w:szCs w:val="22"/>
          <w:lang w:eastAsia="zh-CN"/>
        </w:rPr>
        <w:t>1544-1610</w:t>
      </w:r>
      <w:r>
        <w:rPr>
          <w:rFonts w:cs="Calibri" w:hint="eastAsia"/>
          <w:szCs w:val="22"/>
          <w:lang w:eastAsia="zh-CN"/>
        </w:rPr>
        <w:t>）</w:t>
      </w:r>
      <w:r>
        <w:rPr>
          <w:rFonts w:cs="Calibri"/>
          <w:szCs w:val="22"/>
          <w:lang w:eastAsia="zh-CN"/>
        </w:rPr>
        <w:t>批准了一</w:t>
      </w:r>
      <w:r>
        <w:rPr>
          <w:rFonts w:cs="Calibri" w:hint="eastAsia"/>
          <w:szCs w:val="22"/>
          <w:lang w:eastAsia="zh-CN"/>
        </w:rPr>
        <w:t>系列</w:t>
      </w:r>
      <w:r>
        <w:rPr>
          <w:rFonts w:cs="Calibri"/>
          <w:szCs w:val="22"/>
          <w:lang w:eastAsia="zh-CN"/>
        </w:rPr>
        <w:t>旨在宣告主教制合法和</w:t>
      </w:r>
      <w:r>
        <w:rPr>
          <w:rFonts w:cs="Calibri" w:hint="eastAsia"/>
          <w:szCs w:val="22"/>
          <w:lang w:eastAsia="zh-CN"/>
        </w:rPr>
        <w:t>合乎</w:t>
      </w:r>
      <w:r>
        <w:rPr>
          <w:rFonts w:cs="Calibri"/>
          <w:szCs w:val="22"/>
          <w:lang w:eastAsia="zh-CN"/>
        </w:rPr>
        <w:t>上帝心意的命令。</w:t>
      </w:r>
    </w:p>
    <w:p w:rsidR="00A56CFF" w:rsidRDefault="007622EC" w:rsidP="00A56CFF">
      <w:pPr>
        <w:rPr>
          <w:lang w:eastAsia="zh-CN"/>
        </w:rPr>
      </w:pPr>
      <w:r>
        <w:rPr>
          <w:rFonts w:hint="eastAsia"/>
          <w:lang w:eastAsia="zh-CN"/>
        </w:rPr>
        <w:t>詹姆士一世</w:t>
      </w:r>
      <w:r w:rsidRPr="007622EC">
        <w:rPr>
          <w:rFonts w:hint="eastAsia"/>
          <w:lang w:eastAsia="zh-CN"/>
        </w:rPr>
        <w:t>在</w:t>
      </w:r>
      <w:r w:rsidRPr="007622EC">
        <w:rPr>
          <w:rFonts w:hint="eastAsia"/>
          <w:lang w:eastAsia="zh-CN"/>
        </w:rPr>
        <w:t>1625</w:t>
      </w:r>
      <w:r w:rsidRPr="007622EC">
        <w:rPr>
          <w:rFonts w:hint="eastAsia"/>
          <w:lang w:eastAsia="zh-CN"/>
        </w:rPr>
        <w:t>年</w:t>
      </w:r>
      <w:r w:rsidRPr="007622EC">
        <w:rPr>
          <w:rFonts w:hint="eastAsia"/>
          <w:lang w:eastAsia="zh-CN"/>
        </w:rPr>
        <w:t>3</w:t>
      </w:r>
      <w:r w:rsidRPr="007622EC">
        <w:rPr>
          <w:rFonts w:hint="eastAsia"/>
          <w:lang w:eastAsia="zh-CN"/>
        </w:rPr>
        <w:t>月</w:t>
      </w:r>
      <w:r>
        <w:rPr>
          <w:rFonts w:hint="eastAsia"/>
          <w:lang w:eastAsia="zh-CN"/>
        </w:rPr>
        <w:t>去世</w:t>
      </w:r>
      <w:r>
        <w:rPr>
          <w:lang w:eastAsia="zh-CN"/>
        </w:rPr>
        <w:t>，他的儿子</w:t>
      </w:r>
      <w:r>
        <w:rPr>
          <w:rFonts w:hint="eastAsia"/>
          <w:lang w:eastAsia="zh-CN"/>
        </w:rPr>
        <w:t>查理</w:t>
      </w:r>
      <w:r>
        <w:rPr>
          <w:lang w:eastAsia="zh-CN"/>
        </w:rPr>
        <w:t>即位，就是查理一世。</w:t>
      </w:r>
      <w:r>
        <w:rPr>
          <w:rFonts w:hint="eastAsia"/>
          <w:lang w:eastAsia="zh-CN"/>
        </w:rPr>
        <w:t>在</w:t>
      </w:r>
      <w:r>
        <w:rPr>
          <w:lang w:eastAsia="zh-CN"/>
        </w:rPr>
        <w:t>查理一世的</w:t>
      </w:r>
      <w:r>
        <w:rPr>
          <w:rFonts w:hint="eastAsia"/>
          <w:lang w:eastAsia="zh-CN"/>
        </w:rPr>
        <w:t>统治</w:t>
      </w:r>
      <w:r>
        <w:rPr>
          <w:lang w:eastAsia="zh-CN"/>
        </w:rPr>
        <w:t>之下，清教徒</w:t>
      </w:r>
      <w:r>
        <w:rPr>
          <w:rFonts w:hint="eastAsia"/>
          <w:lang w:eastAsia="zh-CN"/>
        </w:rPr>
        <w:t>们</w:t>
      </w:r>
      <w:r>
        <w:rPr>
          <w:lang w:eastAsia="zh-CN"/>
        </w:rPr>
        <w:t>想要推动的改革遭到了很大的挫败。</w:t>
      </w:r>
    </w:p>
    <w:p w:rsidR="007622EC" w:rsidRDefault="007622EC" w:rsidP="007622EC">
      <w:pPr>
        <w:pStyle w:val="ListParagraph"/>
        <w:numPr>
          <w:ilvl w:val="0"/>
          <w:numId w:val="40"/>
        </w:numPr>
        <w:rPr>
          <w:lang w:eastAsia="zh-CN"/>
        </w:rPr>
      </w:pPr>
      <w:r w:rsidRPr="007622EC">
        <w:rPr>
          <w:rFonts w:hint="eastAsia"/>
          <w:lang w:eastAsia="zh-CN"/>
        </w:rPr>
        <w:t>1625</w:t>
      </w:r>
      <w:r w:rsidRPr="007622EC">
        <w:rPr>
          <w:rFonts w:hint="eastAsia"/>
          <w:lang w:eastAsia="zh-CN"/>
        </w:rPr>
        <w:t>年</w:t>
      </w:r>
      <w:r w:rsidRPr="007622EC">
        <w:rPr>
          <w:rFonts w:hint="eastAsia"/>
          <w:lang w:eastAsia="zh-CN"/>
        </w:rPr>
        <w:t>5</w:t>
      </w:r>
      <w:r w:rsidRPr="007622EC">
        <w:rPr>
          <w:rFonts w:hint="eastAsia"/>
          <w:lang w:eastAsia="zh-CN"/>
        </w:rPr>
        <w:t>月</w:t>
      </w:r>
      <w:r w:rsidRPr="007622EC">
        <w:rPr>
          <w:rFonts w:hint="eastAsia"/>
          <w:lang w:eastAsia="zh-CN"/>
        </w:rPr>
        <w:t>11</w:t>
      </w:r>
      <w:r w:rsidRPr="007622EC">
        <w:rPr>
          <w:rFonts w:hint="eastAsia"/>
          <w:lang w:eastAsia="zh-CN"/>
        </w:rPr>
        <w:t>日，查理在缺席的情况下与</w:t>
      </w:r>
      <w:r>
        <w:rPr>
          <w:rFonts w:hint="eastAsia"/>
          <w:lang w:eastAsia="zh-CN"/>
        </w:rPr>
        <w:t>法国国王</w:t>
      </w:r>
      <w:r>
        <w:rPr>
          <w:lang w:eastAsia="zh-CN"/>
        </w:rPr>
        <w:t>路易八世的妹妹</w:t>
      </w:r>
      <w:r w:rsidRPr="007622EC">
        <w:rPr>
          <w:rFonts w:hint="eastAsia"/>
          <w:lang w:eastAsia="zh-CN"/>
        </w:rPr>
        <w:t>玛丽亚在巴黎圣母院的门外举行了婚礼</w:t>
      </w:r>
      <w:r>
        <w:rPr>
          <w:rFonts w:hint="eastAsia"/>
          <w:lang w:eastAsia="zh-CN"/>
        </w:rPr>
        <w:t>，玛丽亚</w:t>
      </w:r>
      <w:r>
        <w:rPr>
          <w:lang w:eastAsia="zh-CN"/>
        </w:rPr>
        <w:t>是一个天主教徒。</w:t>
      </w:r>
      <w:r>
        <w:rPr>
          <w:rFonts w:hint="eastAsia"/>
          <w:lang w:eastAsia="zh-CN"/>
        </w:rPr>
        <w:t>查理</w:t>
      </w:r>
      <w:r>
        <w:rPr>
          <w:lang w:eastAsia="zh-CN"/>
        </w:rPr>
        <w:t>也因此更加亲近天主教。</w:t>
      </w:r>
      <w:r w:rsidRPr="007622EC">
        <w:rPr>
          <w:rFonts w:hint="eastAsia"/>
          <w:lang w:eastAsia="zh-CN"/>
        </w:rPr>
        <w:t>国会中的大多数人都反对国王娶一个罗马天主教的王后，害怕他因此而放松对罗马天主教的限制从而削弱辛苦建立的英国国教教会。虽然查理信誓旦旦的向国会宣布对拒不参加英国国教的天主教徒（</w:t>
      </w:r>
      <w:r w:rsidRPr="007622EC">
        <w:rPr>
          <w:rFonts w:hint="eastAsia"/>
          <w:lang w:eastAsia="zh-CN"/>
        </w:rPr>
        <w:t>recusants</w:t>
      </w:r>
      <w:r w:rsidRPr="007622EC">
        <w:rPr>
          <w:rFonts w:hint="eastAsia"/>
          <w:lang w:eastAsia="zh-CN"/>
        </w:rPr>
        <w:t>）不会放松限制，但实际上在他与路易十三</w:t>
      </w:r>
      <w:r w:rsidR="00D575BB">
        <w:rPr>
          <w:rFonts w:hint="eastAsia"/>
          <w:lang w:eastAsia="zh-CN"/>
        </w:rPr>
        <w:t>的</w:t>
      </w:r>
      <w:r w:rsidRPr="007622EC">
        <w:rPr>
          <w:rFonts w:hint="eastAsia"/>
          <w:lang w:eastAsia="zh-CN"/>
        </w:rPr>
        <w:t>秘密婚约中，英格兰将会协助法国压制在拉罗歇尔地区活动的</w:t>
      </w:r>
      <w:r>
        <w:rPr>
          <w:rFonts w:hint="eastAsia"/>
          <w:lang w:eastAsia="zh-CN"/>
        </w:rPr>
        <w:t>胡格诺</w:t>
      </w:r>
      <w:r w:rsidRPr="007622EC">
        <w:rPr>
          <w:rFonts w:hint="eastAsia"/>
          <w:lang w:eastAsia="zh-CN"/>
        </w:rPr>
        <w:t>教派</w:t>
      </w:r>
      <w:r>
        <w:rPr>
          <w:rFonts w:hint="eastAsia"/>
          <w:lang w:eastAsia="zh-CN"/>
        </w:rPr>
        <w:t>（</w:t>
      </w:r>
      <w:r>
        <w:rPr>
          <w:lang w:eastAsia="zh-CN"/>
        </w:rPr>
        <w:t>新教）</w:t>
      </w:r>
      <w:r w:rsidRPr="007622EC">
        <w:rPr>
          <w:rFonts w:hint="eastAsia"/>
          <w:lang w:eastAsia="zh-CN"/>
        </w:rPr>
        <w:t>，于是英格兰在法国宗教战争中长期坚持的支持新教的立场被彻底改变了。</w:t>
      </w:r>
    </w:p>
    <w:p w:rsidR="007622EC" w:rsidRDefault="007622EC" w:rsidP="00791C5B">
      <w:pPr>
        <w:pStyle w:val="ListParagraph"/>
        <w:numPr>
          <w:ilvl w:val="1"/>
          <w:numId w:val="40"/>
        </w:numPr>
        <w:rPr>
          <w:lang w:eastAsia="zh-CN"/>
        </w:rPr>
      </w:pPr>
      <w:r>
        <w:rPr>
          <w:rFonts w:hint="eastAsia"/>
          <w:lang w:eastAsia="zh-CN"/>
        </w:rPr>
        <w:t>在</w:t>
      </w:r>
      <w:r>
        <w:rPr>
          <w:lang w:eastAsia="zh-CN"/>
        </w:rPr>
        <w:t>英国</w:t>
      </w:r>
      <w:r>
        <w:rPr>
          <w:rFonts w:hint="eastAsia"/>
          <w:lang w:eastAsia="zh-CN"/>
        </w:rPr>
        <w:t>国教</w:t>
      </w:r>
      <w:r>
        <w:rPr>
          <w:lang w:eastAsia="zh-CN"/>
        </w:rPr>
        <w:t>众，</w:t>
      </w:r>
      <w:proofErr w:type="gramStart"/>
      <w:r>
        <w:rPr>
          <w:rFonts w:hint="eastAsia"/>
          <w:lang w:eastAsia="zh-CN"/>
        </w:rPr>
        <w:t>阿民念主义</w:t>
      </w:r>
      <w:proofErr w:type="gramEnd"/>
      <w:r>
        <w:rPr>
          <w:rFonts w:hint="eastAsia"/>
          <w:lang w:eastAsia="zh-CN"/>
        </w:rPr>
        <w:t>的</w:t>
      </w:r>
      <w:r>
        <w:rPr>
          <w:lang w:eastAsia="zh-CN"/>
        </w:rPr>
        <w:t>势力也在逐渐</w:t>
      </w:r>
      <w:r>
        <w:rPr>
          <w:rFonts w:hint="eastAsia"/>
          <w:lang w:eastAsia="zh-CN"/>
        </w:rPr>
        <w:t>增长</w:t>
      </w:r>
      <w:r>
        <w:rPr>
          <w:lang w:eastAsia="zh-CN"/>
        </w:rPr>
        <w:t>。这给加尔文</w:t>
      </w:r>
      <w:r>
        <w:rPr>
          <w:rFonts w:hint="eastAsia"/>
          <w:lang w:eastAsia="zh-CN"/>
        </w:rPr>
        <w:t>主义</w:t>
      </w:r>
      <w:r>
        <w:rPr>
          <w:lang w:eastAsia="zh-CN"/>
        </w:rPr>
        <w:t>所强调的神的拣选和主权预定带来很大的挑战。</w:t>
      </w:r>
      <w:proofErr w:type="gramStart"/>
      <w:r>
        <w:rPr>
          <w:lang w:eastAsia="zh-CN"/>
        </w:rPr>
        <w:t>阿民念主义</w:t>
      </w:r>
      <w:proofErr w:type="gramEnd"/>
      <w:r>
        <w:rPr>
          <w:rFonts w:hint="eastAsia"/>
          <w:lang w:eastAsia="zh-CN"/>
        </w:rPr>
        <w:t>同时更加强调</w:t>
      </w:r>
      <w:r>
        <w:rPr>
          <w:lang w:eastAsia="zh-CN"/>
        </w:rPr>
        <w:t>敬拜的礼仪、使用圣礼，以及对神职人员</w:t>
      </w:r>
      <w:r>
        <w:rPr>
          <w:rFonts w:hint="eastAsia"/>
          <w:lang w:eastAsia="zh-CN"/>
        </w:rPr>
        <w:t>更加尊崇</w:t>
      </w:r>
      <w:r>
        <w:rPr>
          <w:lang w:eastAsia="zh-CN"/>
        </w:rPr>
        <w:t>，这些都使英国国教和天主教越来越趋同。</w:t>
      </w:r>
    </w:p>
    <w:p w:rsidR="007622EC" w:rsidRDefault="00791C5B" w:rsidP="00791C5B">
      <w:pPr>
        <w:pStyle w:val="ListParagraph"/>
        <w:numPr>
          <w:ilvl w:val="0"/>
          <w:numId w:val="40"/>
        </w:numPr>
        <w:rPr>
          <w:lang w:eastAsia="zh-CN"/>
        </w:rPr>
      </w:pPr>
      <w:r w:rsidRPr="00791C5B">
        <w:rPr>
          <w:rFonts w:hint="eastAsia"/>
          <w:lang w:eastAsia="zh-CN"/>
        </w:rPr>
        <w:t>1633</w:t>
      </w:r>
      <w:r w:rsidRPr="00791C5B">
        <w:rPr>
          <w:rFonts w:hint="eastAsia"/>
          <w:lang w:eastAsia="zh-CN"/>
        </w:rPr>
        <w:t>年，威廉·劳德（</w:t>
      </w:r>
      <w:r w:rsidRPr="00791C5B">
        <w:rPr>
          <w:rFonts w:hint="eastAsia"/>
          <w:lang w:eastAsia="zh-CN"/>
        </w:rPr>
        <w:t>William Laud</w:t>
      </w:r>
      <w:r w:rsidRPr="00791C5B">
        <w:rPr>
          <w:rFonts w:hint="eastAsia"/>
          <w:lang w:eastAsia="zh-CN"/>
        </w:rPr>
        <w:t>）被任命为坎特伯雷大主教，他实施了一系列不得人心的改革。例如为了确保宗教的一致性而解除那些不</w:t>
      </w:r>
      <w:r>
        <w:rPr>
          <w:rFonts w:hint="eastAsia"/>
          <w:lang w:eastAsia="zh-CN"/>
        </w:rPr>
        <w:t>愿按照圣公会</w:t>
      </w:r>
      <w:r>
        <w:rPr>
          <w:lang w:eastAsia="zh-CN"/>
        </w:rPr>
        <w:t>礼仪敬拜</w:t>
      </w:r>
      <w:r w:rsidRPr="00791C5B">
        <w:rPr>
          <w:rFonts w:hint="eastAsia"/>
          <w:lang w:eastAsia="zh-CN"/>
        </w:rPr>
        <w:t>的牧师</w:t>
      </w:r>
      <w:r>
        <w:rPr>
          <w:rFonts w:hint="eastAsia"/>
          <w:lang w:eastAsia="zh-CN"/>
        </w:rPr>
        <w:t>的</w:t>
      </w:r>
      <w:r>
        <w:rPr>
          <w:lang w:eastAsia="zh-CN"/>
        </w:rPr>
        <w:t>职务</w:t>
      </w:r>
      <w:r w:rsidRPr="00791C5B">
        <w:rPr>
          <w:rFonts w:hint="eastAsia"/>
          <w:lang w:eastAsia="zh-CN"/>
        </w:rPr>
        <w:t>，以及取缔清教徒组织等</w:t>
      </w:r>
      <w:r w:rsidRPr="00791C5B">
        <w:rPr>
          <w:rFonts w:hint="eastAsia"/>
          <w:lang w:eastAsia="zh-CN"/>
        </w:rPr>
        <w:t>[</w:t>
      </w:r>
      <w:proofErr w:type="gramStart"/>
      <w:r w:rsidRPr="00791C5B">
        <w:rPr>
          <w:rFonts w:hint="eastAsia"/>
          <w:lang w:eastAsia="zh-CN"/>
        </w:rPr>
        <w:t>83]</w:t>
      </w:r>
      <w:r w:rsidRPr="00791C5B">
        <w:rPr>
          <w:rFonts w:hint="eastAsia"/>
          <w:lang w:eastAsia="zh-CN"/>
        </w:rPr>
        <w:t>。</w:t>
      </w:r>
      <w:proofErr w:type="gramEnd"/>
      <w:r w:rsidRPr="00791C5B">
        <w:rPr>
          <w:rFonts w:hint="eastAsia"/>
          <w:lang w:eastAsia="zh-CN"/>
        </w:rPr>
        <w:t>他的政策是与加尔文主义背道而驰的，他还坚持所有英国教会的礼拜仪式都要符合公祷书的规定，于是英格兰所有教堂的内部结构都进行了重新布局，以便强调圣餐礼的祭坛</w:t>
      </w:r>
      <w:r w:rsidRPr="00791C5B">
        <w:rPr>
          <w:rFonts w:hint="eastAsia"/>
          <w:lang w:eastAsia="zh-CN"/>
        </w:rPr>
        <w:t>[84]</w:t>
      </w:r>
      <w:r w:rsidRPr="00791C5B">
        <w:rPr>
          <w:rFonts w:hint="eastAsia"/>
          <w:lang w:eastAsia="zh-CN"/>
        </w:rPr>
        <w:t>。劳德</w:t>
      </w:r>
      <w:r w:rsidR="005B5884">
        <w:rPr>
          <w:rFonts w:hint="eastAsia"/>
          <w:lang w:eastAsia="zh-CN"/>
        </w:rPr>
        <w:t>利用</w:t>
      </w:r>
      <w:r w:rsidRPr="00791C5B">
        <w:rPr>
          <w:rFonts w:hint="eastAsia"/>
          <w:lang w:eastAsia="zh-CN"/>
        </w:rPr>
        <w:t>两个最恐怖</w:t>
      </w:r>
      <w:r w:rsidR="005B5884">
        <w:rPr>
          <w:rFonts w:hint="eastAsia"/>
          <w:lang w:eastAsia="zh-CN"/>
        </w:rPr>
        <w:t>、</w:t>
      </w:r>
      <w:r w:rsidRPr="00791C5B">
        <w:rPr>
          <w:rFonts w:hint="eastAsia"/>
          <w:lang w:eastAsia="zh-CN"/>
        </w:rPr>
        <w:t>最专制的法庭来惩罚那些敢于拒绝执行改革的人——最高刑事法庭（</w:t>
      </w:r>
      <w:r w:rsidRPr="00791C5B">
        <w:rPr>
          <w:rFonts w:hint="eastAsia"/>
          <w:lang w:eastAsia="zh-CN"/>
        </w:rPr>
        <w:t>Court of High Commission</w:t>
      </w:r>
      <w:r w:rsidRPr="00791C5B">
        <w:rPr>
          <w:rFonts w:hint="eastAsia"/>
          <w:lang w:eastAsia="zh-CN"/>
        </w:rPr>
        <w:t>）和星室法庭（</w:t>
      </w:r>
      <w:r w:rsidRPr="00791C5B">
        <w:rPr>
          <w:rFonts w:hint="eastAsia"/>
          <w:lang w:eastAsia="zh-CN"/>
        </w:rPr>
        <w:t>Star Chamber</w:t>
      </w:r>
      <w:r w:rsidRPr="00791C5B">
        <w:rPr>
          <w:rFonts w:hint="eastAsia"/>
          <w:lang w:eastAsia="zh-CN"/>
        </w:rPr>
        <w:t>）。前者可以强迫任何人自证有罪；而后者，除了不能把人直接处死外，可以用任意方法惩罚任何人，包括肢体折磨。</w:t>
      </w:r>
      <w:r>
        <w:rPr>
          <w:rFonts w:hint="eastAsia"/>
          <w:lang w:eastAsia="zh-CN"/>
        </w:rPr>
        <w:t>这导致了“大迁徙”（</w:t>
      </w:r>
      <w:r w:rsidRPr="00D67287">
        <w:rPr>
          <w:rFonts w:eastAsia="Times New Roman" w:cs="Calibri"/>
          <w:sz w:val="24"/>
          <w:lang w:eastAsia="zh-CN"/>
        </w:rPr>
        <w:t>Great Migration</w:t>
      </w:r>
      <w:r>
        <w:rPr>
          <w:lang w:eastAsia="zh-CN"/>
        </w:rPr>
        <w:t>）</w:t>
      </w:r>
      <w:r>
        <w:rPr>
          <w:rFonts w:hint="eastAsia"/>
          <w:lang w:eastAsia="zh-CN"/>
        </w:rPr>
        <w:t>，</w:t>
      </w:r>
      <w:r>
        <w:rPr>
          <w:lang w:eastAsia="zh-CN"/>
        </w:rPr>
        <w:t>很多清教徒因此而迁徙到</w:t>
      </w:r>
      <w:r>
        <w:rPr>
          <w:rFonts w:hint="eastAsia"/>
          <w:lang w:eastAsia="zh-CN"/>
        </w:rPr>
        <w:t>美洲大陆</w:t>
      </w:r>
      <w:r>
        <w:rPr>
          <w:lang w:eastAsia="zh-CN"/>
        </w:rPr>
        <w:t>。我们一会儿就会谈到这个情况。</w:t>
      </w:r>
    </w:p>
    <w:p w:rsidR="00791C5B" w:rsidRDefault="00791C5B" w:rsidP="00791C5B">
      <w:pPr>
        <w:pStyle w:val="ListParagraph"/>
        <w:numPr>
          <w:ilvl w:val="0"/>
          <w:numId w:val="40"/>
        </w:numPr>
        <w:rPr>
          <w:lang w:eastAsia="zh-CN"/>
        </w:rPr>
      </w:pPr>
      <w:r>
        <w:rPr>
          <w:rFonts w:hint="eastAsia"/>
          <w:lang w:eastAsia="zh-CN"/>
        </w:rPr>
        <w:t>查理一世</w:t>
      </w:r>
      <w:r>
        <w:rPr>
          <w:lang w:eastAsia="zh-CN"/>
        </w:rPr>
        <w:t>反复地解散国会和</w:t>
      </w:r>
      <w:r>
        <w:rPr>
          <w:rFonts w:hint="eastAsia"/>
          <w:lang w:eastAsia="zh-CN"/>
        </w:rPr>
        <w:t>重新召集国会以迫使</w:t>
      </w:r>
      <w:r>
        <w:rPr>
          <w:lang w:eastAsia="zh-CN"/>
        </w:rPr>
        <w:t>国会无条件地服从他，</w:t>
      </w:r>
      <w:r>
        <w:rPr>
          <w:rFonts w:hint="eastAsia"/>
          <w:lang w:eastAsia="zh-CN"/>
        </w:rPr>
        <w:t>这段时间</w:t>
      </w:r>
      <w:r>
        <w:rPr>
          <w:lang w:eastAsia="zh-CN"/>
        </w:rPr>
        <w:t>被称为</w:t>
      </w:r>
      <w:r>
        <w:rPr>
          <w:rFonts w:hint="eastAsia"/>
          <w:lang w:eastAsia="zh-CN"/>
        </w:rPr>
        <w:t>“十</w:t>
      </w:r>
      <w:r>
        <w:rPr>
          <w:rFonts w:hint="eastAsia"/>
          <w:lang w:eastAsia="zh-CN"/>
        </w:rPr>
        <w:lastRenderedPageBreak/>
        <w:t>一年暴政时期”。最后</w:t>
      </w:r>
      <w:r>
        <w:rPr>
          <w:lang w:eastAsia="zh-CN"/>
        </w:rPr>
        <w:t>，查理一世的</w:t>
      </w:r>
      <w:r>
        <w:rPr>
          <w:rFonts w:hint="eastAsia"/>
          <w:lang w:eastAsia="zh-CN"/>
        </w:rPr>
        <w:t>逆行</w:t>
      </w:r>
      <w:proofErr w:type="gramStart"/>
      <w:r>
        <w:rPr>
          <w:rFonts w:hint="eastAsia"/>
          <w:lang w:eastAsia="zh-CN"/>
        </w:rPr>
        <w:t>倒施</w:t>
      </w:r>
      <w:r>
        <w:rPr>
          <w:lang w:eastAsia="zh-CN"/>
        </w:rPr>
        <w:t>导致</w:t>
      </w:r>
      <w:proofErr w:type="gramEnd"/>
      <w:r>
        <w:rPr>
          <w:lang w:eastAsia="zh-CN"/>
        </w:rPr>
        <w:t>了</w:t>
      </w:r>
      <w:r>
        <w:rPr>
          <w:rFonts w:hint="eastAsia"/>
          <w:lang w:eastAsia="zh-CN"/>
        </w:rPr>
        <w:t>国会</w:t>
      </w:r>
      <w:r>
        <w:rPr>
          <w:lang w:eastAsia="zh-CN"/>
        </w:rPr>
        <w:t>和国王之间的战争。</w:t>
      </w:r>
      <w:r>
        <w:rPr>
          <w:rFonts w:hint="eastAsia"/>
          <w:lang w:eastAsia="zh-CN"/>
        </w:rPr>
        <w:t>国</w:t>
      </w:r>
      <w:r>
        <w:rPr>
          <w:lang w:eastAsia="zh-CN"/>
        </w:rPr>
        <w:t>会取得胜利之后，国王查理一世被公开审判</w:t>
      </w:r>
      <w:r w:rsidR="005B5884">
        <w:rPr>
          <w:rFonts w:hint="eastAsia"/>
          <w:lang w:eastAsia="zh-CN"/>
        </w:rPr>
        <w:t>、</w:t>
      </w:r>
      <w:r>
        <w:rPr>
          <w:rFonts w:hint="eastAsia"/>
          <w:lang w:eastAsia="zh-CN"/>
        </w:rPr>
        <w:t>以</w:t>
      </w:r>
      <w:r>
        <w:rPr>
          <w:lang w:eastAsia="zh-CN"/>
        </w:rPr>
        <w:t>叛国者的罪名处决。</w:t>
      </w:r>
      <w:r>
        <w:rPr>
          <w:rFonts w:hint="eastAsia"/>
          <w:lang w:eastAsia="zh-CN"/>
        </w:rPr>
        <w:t>虽然英国王室</w:t>
      </w:r>
      <w:r>
        <w:rPr>
          <w:lang w:eastAsia="zh-CN"/>
        </w:rPr>
        <w:t>后来</w:t>
      </w:r>
      <w:r>
        <w:rPr>
          <w:rFonts w:hint="eastAsia"/>
          <w:lang w:eastAsia="zh-CN"/>
        </w:rPr>
        <w:t>复辟</w:t>
      </w:r>
      <w:r>
        <w:rPr>
          <w:lang w:eastAsia="zh-CN"/>
        </w:rPr>
        <w:t>，但是</w:t>
      </w:r>
      <w:r w:rsidRPr="00791C5B">
        <w:rPr>
          <w:rFonts w:hint="eastAsia"/>
          <w:lang w:eastAsia="zh-CN"/>
        </w:rPr>
        <w:t>英格兰君主都再未获得过像都</w:t>
      </w:r>
      <w:proofErr w:type="gramStart"/>
      <w:r w:rsidRPr="00791C5B">
        <w:rPr>
          <w:rFonts w:hint="eastAsia"/>
          <w:lang w:eastAsia="zh-CN"/>
        </w:rPr>
        <w:t>铎</w:t>
      </w:r>
      <w:proofErr w:type="gramEnd"/>
      <w:r w:rsidRPr="00791C5B">
        <w:rPr>
          <w:rFonts w:hint="eastAsia"/>
          <w:lang w:eastAsia="zh-CN"/>
        </w:rPr>
        <w:t>王朝或者早期斯图亚特王朝时期那样强大的</w:t>
      </w:r>
      <w:r w:rsidR="005B5884" w:rsidRPr="00791C5B">
        <w:rPr>
          <w:rFonts w:hint="eastAsia"/>
          <w:lang w:eastAsia="zh-CN"/>
        </w:rPr>
        <w:t>权</w:t>
      </w:r>
      <w:r w:rsidR="005B5884">
        <w:rPr>
          <w:rFonts w:hint="eastAsia"/>
          <w:lang w:eastAsia="zh-CN"/>
        </w:rPr>
        <w:t>力</w:t>
      </w:r>
      <w:r>
        <w:rPr>
          <w:rFonts w:hint="eastAsia"/>
          <w:lang w:eastAsia="zh-CN"/>
        </w:rPr>
        <w:t>。</w:t>
      </w:r>
      <w:r w:rsidRPr="00791C5B">
        <w:rPr>
          <w:rFonts w:hint="eastAsia"/>
          <w:lang w:eastAsia="zh-CN"/>
        </w:rPr>
        <w:t>辉格派历史学家称之为清教徒革命（</w:t>
      </w:r>
      <w:r w:rsidRPr="00791C5B">
        <w:rPr>
          <w:rFonts w:hint="eastAsia"/>
          <w:lang w:eastAsia="zh-CN"/>
        </w:rPr>
        <w:t>Puritan Revolution</w:t>
      </w:r>
      <w:r w:rsidRPr="00791C5B">
        <w:rPr>
          <w:rFonts w:hint="eastAsia"/>
          <w:lang w:eastAsia="zh-CN"/>
        </w:rPr>
        <w:t>），马克思主义历史学者称之为“英国资产阶级革命”。</w:t>
      </w:r>
      <w:r>
        <w:rPr>
          <w:rFonts w:hint="eastAsia"/>
          <w:lang w:eastAsia="zh-CN"/>
        </w:rPr>
        <w:t>我们没有时间</w:t>
      </w:r>
      <w:r>
        <w:rPr>
          <w:lang w:eastAsia="zh-CN"/>
        </w:rPr>
        <w:t>继续讨论英格兰</w:t>
      </w:r>
      <w:r>
        <w:rPr>
          <w:rFonts w:hint="eastAsia"/>
          <w:lang w:eastAsia="zh-CN"/>
        </w:rPr>
        <w:t>内战的</w:t>
      </w:r>
      <w:r>
        <w:rPr>
          <w:lang w:eastAsia="zh-CN"/>
        </w:rPr>
        <w:t>其他细节，</w:t>
      </w:r>
      <w:r>
        <w:rPr>
          <w:rFonts w:hint="eastAsia"/>
          <w:lang w:eastAsia="zh-CN"/>
        </w:rPr>
        <w:t>如果</w:t>
      </w:r>
      <w:r>
        <w:rPr>
          <w:lang w:eastAsia="zh-CN"/>
        </w:rPr>
        <w:t>各位有兴趣的话可以去查找跟英国内战有关的</w:t>
      </w:r>
      <w:r>
        <w:rPr>
          <w:rFonts w:hint="eastAsia"/>
          <w:lang w:eastAsia="zh-CN"/>
        </w:rPr>
        <w:t>维基百科</w:t>
      </w:r>
      <w:r>
        <w:rPr>
          <w:lang w:eastAsia="zh-CN"/>
        </w:rPr>
        <w:t>词条。</w:t>
      </w:r>
    </w:p>
    <w:p w:rsidR="00E451E8" w:rsidRDefault="00E451E8" w:rsidP="00E451E8">
      <w:pPr>
        <w:rPr>
          <w:lang w:eastAsia="zh-CN"/>
        </w:rPr>
      </w:pPr>
      <w:r>
        <w:rPr>
          <w:rFonts w:hint="eastAsia"/>
          <w:lang w:eastAsia="zh-CN"/>
        </w:rPr>
        <w:t>随后，</w:t>
      </w:r>
      <w:r>
        <w:rPr>
          <w:lang w:eastAsia="zh-CN"/>
        </w:rPr>
        <w:t>从</w:t>
      </w:r>
      <w:r>
        <w:rPr>
          <w:rFonts w:hint="eastAsia"/>
          <w:lang w:eastAsia="zh-CN"/>
        </w:rPr>
        <w:t>1649</w:t>
      </w:r>
      <w:r>
        <w:rPr>
          <w:rFonts w:hint="eastAsia"/>
          <w:lang w:eastAsia="zh-CN"/>
        </w:rPr>
        <w:t>年</w:t>
      </w:r>
      <w:r>
        <w:rPr>
          <w:lang w:eastAsia="zh-CN"/>
        </w:rPr>
        <w:t>到</w:t>
      </w:r>
      <w:r>
        <w:rPr>
          <w:rFonts w:hint="eastAsia"/>
          <w:lang w:eastAsia="zh-CN"/>
        </w:rPr>
        <w:t>1660</w:t>
      </w:r>
      <w:r>
        <w:rPr>
          <w:rFonts w:hint="eastAsia"/>
          <w:lang w:eastAsia="zh-CN"/>
        </w:rPr>
        <w:t>年</w:t>
      </w:r>
      <w:r>
        <w:rPr>
          <w:lang w:eastAsia="zh-CN"/>
        </w:rPr>
        <w:t>这个</w:t>
      </w:r>
      <w:r>
        <w:rPr>
          <w:rFonts w:hint="eastAsia"/>
          <w:lang w:eastAsia="zh-CN"/>
        </w:rPr>
        <w:t>短暂的</w:t>
      </w:r>
      <w:r>
        <w:rPr>
          <w:lang w:eastAsia="zh-CN"/>
        </w:rPr>
        <w:t>历史时期被称为是</w:t>
      </w:r>
      <w:r>
        <w:rPr>
          <w:rFonts w:hint="eastAsia"/>
          <w:lang w:eastAsia="zh-CN"/>
        </w:rPr>
        <w:t>“</w:t>
      </w:r>
      <w:r w:rsidRPr="00E451E8">
        <w:rPr>
          <w:rFonts w:hint="eastAsia"/>
          <w:lang w:eastAsia="zh-CN"/>
        </w:rPr>
        <w:t>空位期</w:t>
      </w:r>
      <w:r>
        <w:rPr>
          <w:rFonts w:hint="eastAsia"/>
          <w:lang w:eastAsia="zh-CN"/>
        </w:rPr>
        <w:t>”，</w:t>
      </w:r>
      <w:r>
        <w:rPr>
          <w:lang w:eastAsia="zh-CN"/>
        </w:rPr>
        <w:t>即没有国王的时期。</w:t>
      </w:r>
      <w:r>
        <w:rPr>
          <w:rFonts w:hint="eastAsia"/>
          <w:lang w:eastAsia="zh-CN"/>
        </w:rPr>
        <w:t>这段时期</w:t>
      </w:r>
      <w:r>
        <w:rPr>
          <w:lang w:eastAsia="zh-CN"/>
        </w:rPr>
        <w:t>的英格兰</w:t>
      </w:r>
      <w:r>
        <w:rPr>
          <w:rFonts w:hint="eastAsia"/>
          <w:lang w:eastAsia="zh-CN"/>
        </w:rPr>
        <w:t>更像是一个</w:t>
      </w:r>
      <w:r>
        <w:rPr>
          <w:lang w:eastAsia="zh-CN"/>
        </w:rPr>
        <w:t>共和国，领导国家的是</w:t>
      </w:r>
      <w:r>
        <w:rPr>
          <w:rFonts w:hint="eastAsia"/>
          <w:lang w:eastAsia="zh-CN"/>
        </w:rPr>
        <w:t>议会</w:t>
      </w:r>
      <w:r>
        <w:rPr>
          <w:lang w:eastAsia="zh-CN"/>
        </w:rPr>
        <w:t>的新</w:t>
      </w:r>
      <w:proofErr w:type="gramStart"/>
      <w:r>
        <w:rPr>
          <w:lang w:eastAsia="zh-CN"/>
        </w:rPr>
        <w:t>模范</w:t>
      </w:r>
      <w:r>
        <w:rPr>
          <w:rFonts w:hint="eastAsia"/>
          <w:lang w:eastAsia="zh-CN"/>
        </w:rPr>
        <w:t>军</w:t>
      </w:r>
      <w:proofErr w:type="gramEnd"/>
      <w:r>
        <w:rPr>
          <w:lang w:eastAsia="zh-CN"/>
        </w:rPr>
        <w:t>指挥官</w:t>
      </w:r>
      <w:r w:rsidRPr="00E451E8">
        <w:rPr>
          <w:rFonts w:hint="eastAsia"/>
          <w:lang w:eastAsia="zh-CN"/>
        </w:rPr>
        <w:t>奥利弗·克伦威尔</w:t>
      </w:r>
      <w:r>
        <w:rPr>
          <w:rFonts w:hint="eastAsia"/>
          <w:lang w:eastAsia="zh-CN"/>
        </w:rPr>
        <w:t>。</w:t>
      </w:r>
      <w:r>
        <w:rPr>
          <w:lang w:eastAsia="zh-CN"/>
        </w:rPr>
        <w:t>由于他</w:t>
      </w:r>
      <w:r>
        <w:rPr>
          <w:rFonts w:hint="eastAsia"/>
          <w:lang w:eastAsia="zh-CN"/>
        </w:rPr>
        <w:t>拒绝成为</w:t>
      </w:r>
      <w:r>
        <w:rPr>
          <w:lang w:eastAsia="zh-CN"/>
        </w:rPr>
        <w:t>国王，所以</w:t>
      </w:r>
      <w:r>
        <w:rPr>
          <w:rFonts w:hint="eastAsia"/>
          <w:lang w:eastAsia="zh-CN"/>
        </w:rPr>
        <w:t>出任</w:t>
      </w:r>
      <w:r w:rsidRPr="00E451E8">
        <w:rPr>
          <w:rFonts w:hint="eastAsia"/>
          <w:lang w:eastAsia="zh-CN"/>
        </w:rPr>
        <w:t>护国公。</w:t>
      </w:r>
    </w:p>
    <w:p w:rsidR="00E451E8" w:rsidRDefault="00E451E8" w:rsidP="00E451E8">
      <w:pPr>
        <w:pStyle w:val="ListParagraph"/>
        <w:numPr>
          <w:ilvl w:val="0"/>
          <w:numId w:val="41"/>
        </w:numPr>
        <w:rPr>
          <w:lang w:eastAsia="zh-CN"/>
        </w:rPr>
      </w:pPr>
      <w:r>
        <w:rPr>
          <w:rFonts w:hint="eastAsia"/>
          <w:lang w:eastAsia="zh-CN"/>
        </w:rPr>
        <w:t>克伦威尔是一个</w:t>
      </w:r>
      <w:r>
        <w:rPr>
          <w:lang w:eastAsia="zh-CN"/>
        </w:rPr>
        <w:t>清教徒，并且对教会改革和国家的改革都有自己的想法和计划。</w:t>
      </w:r>
      <w:r>
        <w:rPr>
          <w:rFonts w:hint="eastAsia"/>
          <w:lang w:eastAsia="zh-CN"/>
        </w:rPr>
        <w:t>在</w:t>
      </w:r>
      <w:r>
        <w:rPr>
          <w:lang w:eastAsia="zh-CN"/>
        </w:rPr>
        <w:t>他的统治时期，</w:t>
      </w:r>
      <w:r>
        <w:rPr>
          <w:rFonts w:hint="eastAsia"/>
          <w:lang w:eastAsia="zh-CN"/>
        </w:rPr>
        <w:t>教会</w:t>
      </w:r>
      <w:r>
        <w:rPr>
          <w:lang w:eastAsia="zh-CN"/>
        </w:rPr>
        <w:t>得到了宗教宽容的保护。</w:t>
      </w:r>
    </w:p>
    <w:p w:rsidR="00E451E8" w:rsidRDefault="00E451E8" w:rsidP="00E451E8">
      <w:pPr>
        <w:pStyle w:val="ListParagraph"/>
        <w:numPr>
          <w:ilvl w:val="0"/>
          <w:numId w:val="41"/>
        </w:numPr>
        <w:rPr>
          <w:lang w:eastAsia="zh-CN"/>
        </w:rPr>
      </w:pPr>
      <w:r>
        <w:rPr>
          <w:rFonts w:hint="eastAsia"/>
          <w:lang w:eastAsia="zh-CN"/>
        </w:rPr>
        <w:t>1658</w:t>
      </w:r>
      <w:r>
        <w:rPr>
          <w:rFonts w:hint="eastAsia"/>
          <w:lang w:eastAsia="zh-CN"/>
        </w:rPr>
        <w:t>年</w:t>
      </w:r>
      <w:r>
        <w:rPr>
          <w:lang w:eastAsia="zh-CN"/>
        </w:rPr>
        <w:t>克伦威尔去世后，</w:t>
      </w:r>
      <w:r w:rsidRPr="00E451E8">
        <w:rPr>
          <w:rFonts w:hint="eastAsia"/>
          <w:lang w:eastAsia="zh-CN"/>
        </w:rPr>
        <w:t>其子理查·克伦威尔继称护国公。理查无力镇压反叛的贵族与军官，英国政坛混乱，国会遂声明由君主制复辟，查理二世因此得以返回英国</w:t>
      </w:r>
      <w:r>
        <w:rPr>
          <w:rFonts w:hint="eastAsia"/>
          <w:lang w:eastAsia="zh-CN"/>
        </w:rPr>
        <w:t>，</w:t>
      </w:r>
      <w:r>
        <w:rPr>
          <w:lang w:eastAsia="zh-CN"/>
        </w:rPr>
        <w:t>也重新恢复英国的秩序</w:t>
      </w:r>
      <w:r w:rsidRPr="00E451E8">
        <w:rPr>
          <w:rFonts w:hint="eastAsia"/>
          <w:lang w:eastAsia="zh-CN"/>
        </w:rPr>
        <w:t>。</w:t>
      </w:r>
    </w:p>
    <w:p w:rsidR="00E451E8" w:rsidRDefault="00E451E8" w:rsidP="00E451E8">
      <w:pPr>
        <w:rPr>
          <w:lang w:eastAsia="zh-CN"/>
        </w:rPr>
      </w:pPr>
      <w:r w:rsidRPr="00E451E8">
        <w:rPr>
          <w:rFonts w:hint="eastAsia"/>
          <w:lang w:eastAsia="zh-CN"/>
        </w:rPr>
        <w:t>1660</w:t>
      </w:r>
      <w:r w:rsidRPr="00E451E8">
        <w:rPr>
          <w:rFonts w:hint="eastAsia"/>
          <w:lang w:eastAsia="zh-CN"/>
        </w:rPr>
        <w:t>年</w:t>
      </w:r>
      <w:r w:rsidRPr="00E451E8">
        <w:rPr>
          <w:rFonts w:hint="eastAsia"/>
          <w:lang w:eastAsia="zh-CN"/>
        </w:rPr>
        <w:t>5</w:t>
      </w:r>
      <w:r w:rsidRPr="00E451E8">
        <w:rPr>
          <w:rFonts w:hint="eastAsia"/>
          <w:lang w:eastAsia="zh-CN"/>
        </w:rPr>
        <w:t>月，查理在多佛登陆，重回英国；</w:t>
      </w:r>
      <w:r w:rsidRPr="00E451E8">
        <w:rPr>
          <w:rFonts w:hint="eastAsia"/>
          <w:lang w:eastAsia="zh-CN"/>
        </w:rPr>
        <w:t>5</w:t>
      </w:r>
      <w:r w:rsidRPr="00E451E8">
        <w:rPr>
          <w:rFonts w:hint="eastAsia"/>
          <w:lang w:eastAsia="zh-CN"/>
        </w:rPr>
        <w:t>月</w:t>
      </w:r>
      <w:r w:rsidRPr="00E451E8">
        <w:rPr>
          <w:rFonts w:hint="eastAsia"/>
          <w:lang w:eastAsia="zh-CN"/>
        </w:rPr>
        <w:t>29</w:t>
      </w:r>
      <w:r w:rsidRPr="00E451E8">
        <w:rPr>
          <w:rFonts w:hint="eastAsia"/>
          <w:lang w:eastAsia="zh-CN"/>
        </w:rPr>
        <w:t>日他</w:t>
      </w:r>
      <w:r w:rsidRPr="00E451E8">
        <w:rPr>
          <w:rFonts w:hint="eastAsia"/>
          <w:lang w:eastAsia="zh-CN"/>
        </w:rPr>
        <w:t>30</w:t>
      </w:r>
      <w:r w:rsidRPr="00E451E8">
        <w:rPr>
          <w:rFonts w:hint="eastAsia"/>
          <w:lang w:eastAsia="zh-CN"/>
        </w:rPr>
        <w:t>岁生日时，在伦敦接受公众祝贺并即位登基，</w:t>
      </w:r>
      <w:proofErr w:type="gramStart"/>
      <w:r w:rsidRPr="00E451E8">
        <w:rPr>
          <w:rFonts w:hint="eastAsia"/>
          <w:lang w:eastAsia="zh-CN"/>
        </w:rPr>
        <w:t>史称“</w:t>
      </w:r>
      <w:proofErr w:type="gramEnd"/>
      <w:r w:rsidRPr="00E451E8">
        <w:rPr>
          <w:rFonts w:hint="eastAsia"/>
          <w:lang w:eastAsia="zh-CN"/>
        </w:rPr>
        <w:t>王政复辟”（</w:t>
      </w:r>
      <w:r w:rsidRPr="00E451E8">
        <w:rPr>
          <w:rFonts w:hint="eastAsia"/>
          <w:lang w:eastAsia="zh-CN"/>
        </w:rPr>
        <w:t>Restoration</w:t>
      </w:r>
      <w:r w:rsidRPr="00E451E8">
        <w:rPr>
          <w:rFonts w:hint="eastAsia"/>
          <w:lang w:eastAsia="zh-CN"/>
        </w:rPr>
        <w:t>）或“王室中兴”</w:t>
      </w:r>
      <w:r>
        <w:rPr>
          <w:rFonts w:hint="eastAsia"/>
          <w:lang w:eastAsia="zh-CN"/>
        </w:rPr>
        <w:t>。查理二世的</w:t>
      </w:r>
      <w:r>
        <w:rPr>
          <w:lang w:eastAsia="zh-CN"/>
        </w:rPr>
        <w:t>复辟也</w:t>
      </w:r>
      <w:r>
        <w:rPr>
          <w:rFonts w:hint="eastAsia"/>
          <w:lang w:eastAsia="zh-CN"/>
        </w:rPr>
        <w:t>带来了</w:t>
      </w:r>
      <w:r>
        <w:rPr>
          <w:lang w:eastAsia="zh-CN"/>
        </w:rPr>
        <w:t>教会回到主教制和恢复使用</w:t>
      </w:r>
      <w:r>
        <w:rPr>
          <w:rFonts w:hint="eastAsia"/>
          <w:lang w:eastAsia="zh-CN"/>
        </w:rPr>
        <w:t>《</w:t>
      </w:r>
      <w:r>
        <w:rPr>
          <w:lang w:eastAsia="zh-CN"/>
        </w:rPr>
        <w:t>公祷书》。</w:t>
      </w:r>
    </w:p>
    <w:p w:rsidR="00E451E8" w:rsidRPr="00E451E8" w:rsidRDefault="00E451E8" w:rsidP="00E451E8">
      <w:pPr>
        <w:pStyle w:val="ListParagraph"/>
        <w:numPr>
          <w:ilvl w:val="0"/>
          <w:numId w:val="42"/>
        </w:numPr>
        <w:rPr>
          <w:rFonts w:eastAsia="Times New Roman" w:cs="Calibri"/>
          <w:lang w:eastAsia="zh-CN"/>
        </w:rPr>
      </w:pPr>
      <w:r w:rsidRPr="00E451E8">
        <w:rPr>
          <w:rFonts w:cs="Calibri" w:hint="eastAsia"/>
          <w:lang w:eastAsia="zh-CN"/>
        </w:rPr>
        <w:t>查理二</w:t>
      </w:r>
      <w:proofErr w:type="gramStart"/>
      <w:r w:rsidRPr="00E451E8">
        <w:rPr>
          <w:rFonts w:cs="Calibri" w:hint="eastAsia"/>
          <w:lang w:eastAsia="zh-CN"/>
        </w:rPr>
        <w:t>世</w:t>
      </w:r>
      <w:proofErr w:type="gramEnd"/>
      <w:r w:rsidRPr="00E451E8">
        <w:rPr>
          <w:rFonts w:cs="Calibri"/>
          <w:lang w:eastAsia="zh-CN"/>
        </w:rPr>
        <w:t>继续他父亲</w:t>
      </w:r>
      <w:r>
        <w:rPr>
          <w:rFonts w:cs="Calibri"/>
          <w:lang w:eastAsia="zh-CN"/>
        </w:rPr>
        <w:t>把清教徒</w:t>
      </w:r>
      <w:r>
        <w:rPr>
          <w:rFonts w:cs="Calibri" w:hint="eastAsia"/>
          <w:lang w:eastAsia="zh-CN"/>
        </w:rPr>
        <w:t>赶出</w:t>
      </w:r>
      <w:r>
        <w:rPr>
          <w:rFonts w:cs="Calibri"/>
          <w:lang w:eastAsia="zh-CN"/>
        </w:rPr>
        <w:t>英国</w:t>
      </w:r>
      <w:r w:rsidRPr="00E451E8">
        <w:rPr>
          <w:rFonts w:cs="Calibri" w:hint="eastAsia"/>
          <w:lang w:eastAsia="zh-CN"/>
        </w:rPr>
        <w:t>的</w:t>
      </w:r>
      <w:r w:rsidRPr="00E451E8">
        <w:rPr>
          <w:rFonts w:cs="Calibri"/>
          <w:lang w:eastAsia="zh-CN"/>
        </w:rPr>
        <w:t>宗教政策，</w:t>
      </w:r>
      <w:r w:rsidRPr="00E451E8">
        <w:rPr>
          <w:rFonts w:cs="Calibri" w:hint="eastAsia"/>
          <w:lang w:eastAsia="zh-CN"/>
        </w:rPr>
        <w:t>他为了顺应民心，长期保持英国国教的信仰；但他生前一向同情天主教，临死前就皈依了天主教。</w:t>
      </w:r>
    </w:p>
    <w:p w:rsidR="00E451E8" w:rsidRPr="002D5BD5" w:rsidRDefault="002D5BD5" w:rsidP="00E451E8">
      <w:pPr>
        <w:pStyle w:val="ListParagraph"/>
        <w:numPr>
          <w:ilvl w:val="0"/>
          <w:numId w:val="42"/>
        </w:numPr>
        <w:rPr>
          <w:rFonts w:eastAsia="Times New Roman" w:cs="Calibri"/>
          <w:lang w:eastAsia="zh-CN"/>
        </w:rPr>
      </w:pPr>
      <w:r>
        <w:rPr>
          <w:rFonts w:cs="Calibri" w:hint="eastAsia"/>
          <w:lang w:eastAsia="zh-CN"/>
        </w:rPr>
        <w:t>他颁布了</w:t>
      </w:r>
      <w:r>
        <w:rPr>
          <w:rFonts w:cs="Calibri"/>
          <w:lang w:eastAsia="zh-CN"/>
        </w:rPr>
        <w:t>一条法令，要求每一个传道人都必须</w:t>
      </w:r>
      <w:r>
        <w:rPr>
          <w:rFonts w:cs="Calibri" w:hint="eastAsia"/>
          <w:lang w:eastAsia="zh-CN"/>
        </w:rPr>
        <w:t>在在</w:t>
      </w:r>
      <w:r>
        <w:rPr>
          <w:rFonts w:cs="Calibri" w:hint="eastAsia"/>
          <w:lang w:eastAsia="zh-CN"/>
        </w:rPr>
        <w:t>1662</w:t>
      </w:r>
      <w:r>
        <w:rPr>
          <w:rFonts w:cs="Calibri" w:hint="eastAsia"/>
          <w:lang w:eastAsia="zh-CN"/>
        </w:rPr>
        <w:t>年</w:t>
      </w:r>
      <w:r>
        <w:rPr>
          <w:rFonts w:cs="Calibri"/>
          <w:lang w:eastAsia="zh-CN"/>
        </w:rPr>
        <w:t>的圣巴多罗买日</w:t>
      </w:r>
      <w:r>
        <w:rPr>
          <w:rFonts w:cs="Calibri" w:hint="eastAsia"/>
          <w:lang w:eastAsia="zh-CN"/>
        </w:rPr>
        <w:t>之前同意</w:t>
      </w:r>
      <w:r>
        <w:rPr>
          <w:rFonts w:cs="Calibri"/>
          <w:lang w:eastAsia="zh-CN"/>
        </w:rPr>
        <w:t>《公祷书》里的每一句话，否则就</w:t>
      </w:r>
      <w:r>
        <w:rPr>
          <w:rFonts w:cs="Calibri" w:hint="eastAsia"/>
          <w:lang w:eastAsia="zh-CN"/>
        </w:rPr>
        <w:t>得</w:t>
      </w:r>
      <w:r>
        <w:rPr>
          <w:rFonts w:cs="Calibri"/>
          <w:lang w:eastAsia="zh-CN"/>
        </w:rPr>
        <w:t>辞去教会</w:t>
      </w:r>
      <w:r>
        <w:rPr>
          <w:rFonts w:cs="Calibri" w:hint="eastAsia"/>
          <w:lang w:eastAsia="zh-CN"/>
        </w:rPr>
        <w:t>的</w:t>
      </w:r>
      <w:r>
        <w:rPr>
          <w:rFonts w:cs="Calibri"/>
          <w:lang w:eastAsia="zh-CN"/>
        </w:rPr>
        <w:t>职务。</w:t>
      </w:r>
    </w:p>
    <w:p w:rsidR="002D5BD5" w:rsidRPr="002D5BD5" w:rsidRDefault="002D5BD5" w:rsidP="002D5BD5">
      <w:pPr>
        <w:pStyle w:val="ListParagraph"/>
        <w:numPr>
          <w:ilvl w:val="1"/>
          <w:numId w:val="42"/>
        </w:numPr>
        <w:rPr>
          <w:rFonts w:eastAsia="Times New Roman" w:cs="Calibri"/>
          <w:lang w:eastAsia="zh-CN"/>
        </w:rPr>
      </w:pPr>
      <w:r>
        <w:rPr>
          <w:rFonts w:cs="Calibri" w:hint="eastAsia"/>
          <w:lang w:eastAsia="zh-CN"/>
        </w:rPr>
        <w:t>在</w:t>
      </w:r>
      <w:r>
        <w:rPr>
          <w:rFonts w:cs="Calibri"/>
          <w:lang w:eastAsia="zh-CN"/>
        </w:rPr>
        <w:t>那一天</w:t>
      </w:r>
      <w:r>
        <w:rPr>
          <w:rFonts w:cs="Calibri" w:hint="eastAsia"/>
          <w:lang w:eastAsia="zh-CN"/>
        </w:rPr>
        <w:t>，</w:t>
      </w:r>
      <w:r>
        <w:rPr>
          <w:rFonts w:cs="Calibri" w:hint="eastAsia"/>
          <w:lang w:eastAsia="zh-CN"/>
        </w:rPr>
        <w:t>6000</w:t>
      </w:r>
      <w:r>
        <w:rPr>
          <w:rFonts w:cs="Calibri" w:hint="eastAsia"/>
          <w:lang w:eastAsia="zh-CN"/>
        </w:rPr>
        <w:t>多个</w:t>
      </w:r>
      <w:r>
        <w:rPr>
          <w:rFonts w:cs="Calibri"/>
          <w:lang w:eastAsia="zh-CN"/>
        </w:rPr>
        <w:t>牧师中有</w:t>
      </w:r>
      <w:r>
        <w:rPr>
          <w:rFonts w:cs="Calibri" w:hint="eastAsia"/>
          <w:lang w:eastAsia="zh-CN"/>
        </w:rPr>
        <w:t>两千多位</w:t>
      </w:r>
      <w:r>
        <w:rPr>
          <w:rFonts w:cs="Calibri"/>
          <w:lang w:eastAsia="zh-CN"/>
        </w:rPr>
        <w:t>（三分之一）辞职</w:t>
      </w:r>
      <w:r>
        <w:rPr>
          <w:rFonts w:cs="Calibri" w:hint="eastAsia"/>
          <w:lang w:eastAsia="zh-CN"/>
        </w:rPr>
        <w:t>或者</w:t>
      </w:r>
      <w:r>
        <w:rPr>
          <w:rFonts w:cs="Calibri"/>
          <w:lang w:eastAsia="zh-CN"/>
        </w:rPr>
        <w:t>被革职，他们面临着经济上</w:t>
      </w:r>
      <w:r>
        <w:rPr>
          <w:rFonts w:cs="Calibri" w:hint="eastAsia"/>
          <w:lang w:eastAsia="zh-CN"/>
        </w:rPr>
        <w:t>极大的挑战</w:t>
      </w:r>
      <w:r>
        <w:rPr>
          <w:rFonts w:cs="Calibri"/>
          <w:lang w:eastAsia="zh-CN"/>
        </w:rPr>
        <w:t>，也不能留在他们所牧养的</w:t>
      </w:r>
      <w:r>
        <w:rPr>
          <w:rFonts w:cs="Calibri" w:hint="eastAsia"/>
          <w:lang w:eastAsia="zh-CN"/>
        </w:rPr>
        <w:t>会众中间</w:t>
      </w:r>
      <w:r>
        <w:rPr>
          <w:rFonts w:cs="Calibri"/>
          <w:lang w:eastAsia="zh-CN"/>
        </w:rPr>
        <w:t>。</w:t>
      </w:r>
      <w:r>
        <w:rPr>
          <w:rFonts w:cs="Calibri" w:hint="eastAsia"/>
          <w:lang w:eastAsia="zh-CN"/>
        </w:rPr>
        <w:t>这一历史事件</w:t>
      </w:r>
      <w:r>
        <w:rPr>
          <w:rFonts w:cs="Calibri"/>
          <w:lang w:eastAsia="zh-CN"/>
        </w:rPr>
        <w:t>被称为是</w:t>
      </w:r>
      <w:r>
        <w:rPr>
          <w:rFonts w:cs="Calibri" w:hint="eastAsia"/>
          <w:lang w:eastAsia="zh-CN"/>
        </w:rPr>
        <w:t>大</w:t>
      </w:r>
      <w:r w:rsidR="005B5884">
        <w:rPr>
          <w:rFonts w:cs="Calibri" w:hint="eastAsia"/>
          <w:lang w:eastAsia="zh-CN"/>
        </w:rPr>
        <w:t>驱逐</w:t>
      </w:r>
      <w:r>
        <w:rPr>
          <w:rFonts w:cs="Calibri"/>
          <w:lang w:eastAsia="zh-CN"/>
        </w:rPr>
        <w:t>（</w:t>
      </w:r>
      <w:r w:rsidRPr="002D5BD5">
        <w:rPr>
          <w:rFonts w:cs="Calibri"/>
          <w:lang w:eastAsia="zh-CN"/>
        </w:rPr>
        <w:t>Great Ejection</w:t>
      </w:r>
      <w:r>
        <w:rPr>
          <w:rFonts w:cs="Calibri" w:hint="eastAsia"/>
          <w:lang w:eastAsia="zh-CN"/>
        </w:rPr>
        <w:t>）。</w:t>
      </w:r>
    </w:p>
    <w:p w:rsidR="002D5BD5" w:rsidRPr="002D5BD5" w:rsidRDefault="002D5BD5" w:rsidP="002D5BD5">
      <w:pPr>
        <w:pStyle w:val="ListParagraph"/>
        <w:numPr>
          <w:ilvl w:val="1"/>
          <w:numId w:val="42"/>
        </w:numPr>
        <w:rPr>
          <w:rFonts w:eastAsia="Times New Roman" w:cs="Calibri"/>
          <w:lang w:eastAsia="zh-CN"/>
        </w:rPr>
      </w:pPr>
      <w:r>
        <w:rPr>
          <w:rFonts w:cs="Calibri" w:hint="eastAsia"/>
          <w:lang w:eastAsia="zh-CN"/>
        </w:rPr>
        <w:t>在“空位期”，由于</w:t>
      </w:r>
      <w:r>
        <w:rPr>
          <w:rFonts w:cs="Calibri"/>
          <w:lang w:eastAsia="zh-CN"/>
        </w:rPr>
        <w:t>克伦威尔治下的宗教宽容，有三个新教宗派都得到了长足的发展：长老会、浸信会和公理会。</w:t>
      </w:r>
      <w:r w:rsidR="005B5884">
        <w:rPr>
          <w:rFonts w:cs="Calibri" w:hint="eastAsia"/>
          <w:lang w:eastAsia="zh-CN"/>
        </w:rPr>
        <w:t>“大驱逐”</w:t>
      </w:r>
      <w:r>
        <w:rPr>
          <w:rFonts w:cs="Calibri" w:hint="eastAsia"/>
          <w:lang w:eastAsia="zh-CN"/>
        </w:rPr>
        <w:t>事件</w:t>
      </w:r>
      <w:r>
        <w:rPr>
          <w:rFonts w:cs="Calibri"/>
          <w:lang w:eastAsia="zh-CN"/>
        </w:rPr>
        <w:t>中被革职的牧师也都是出自这三个宗派。他们</w:t>
      </w:r>
      <w:r>
        <w:rPr>
          <w:rFonts w:cs="Calibri" w:hint="eastAsia"/>
          <w:lang w:eastAsia="zh-CN"/>
        </w:rPr>
        <w:t>被</w:t>
      </w:r>
      <w:r>
        <w:rPr>
          <w:rFonts w:cs="Calibri"/>
          <w:lang w:eastAsia="zh-CN"/>
        </w:rPr>
        <w:t>革职后就开始建立</w:t>
      </w:r>
      <w:r>
        <w:rPr>
          <w:rFonts w:cs="Calibri" w:hint="eastAsia"/>
          <w:lang w:eastAsia="zh-CN"/>
        </w:rPr>
        <w:t>“家庭教会”</w:t>
      </w:r>
      <w:r>
        <w:rPr>
          <w:rFonts w:cs="Calibri"/>
          <w:lang w:eastAsia="zh-CN"/>
        </w:rPr>
        <w:t>，使不从国</w:t>
      </w:r>
      <w:r>
        <w:rPr>
          <w:rFonts w:cs="Calibri" w:hint="eastAsia"/>
          <w:lang w:eastAsia="zh-CN"/>
        </w:rPr>
        <w:t>教</w:t>
      </w:r>
      <w:r>
        <w:rPr>
          <w:rFonts w:cs="Calibri"/>
          <w:lang w:eastAsia="zh-CN"/>
        </w:rPr>
        <w:t>的教会遍布英格兰。</w:t>
      </w:r>
    </w:p>
    <w:p w:rsidR="002D5BD5" w:rsidRPr="00B91FEE" w:rsidRDefault="002D5BD5" w:rsidP="002D5BD5">
      <w:pPr>
        <w:pStyle w:val="ListParagraph"/>
        <w:numPr>
          <w:ilvl w:val="1"/>
          <w:numId w:val="42"/>
        </w:numPr>
        <w:rPr>
          <w:rFonts w:asciiTheme="minorEastAsia" w:hAnsiTheme="minorEastAsia" w:cs="Calibri"/>
          <w:lang w:eastAsia="zh-CN"/>
        </w:rPr>
      </w:pPr>
      <w:r w:rsidRPr="002D5BD5">
        <w:rPr>
          <w:rFonts w:asciiTheme="minorEastAsia" w:hAnsiTheme="minorEastAsia" w:cs="Calibri"/>
          <w:lang w:eastAsia="zh-CN"/>
        </w:rPr>
        <w:t>“</w:t>
      </w:r>
      <w:proofErr w:type="gramStart"/>
      <w:r w:rsidRPr="002D5BD5">
        <w:rPr>
          <w:rFonts w:asciiTheme="minorEastAsia" w:hAnsiTheme="minorEastAsia" w:cs="Calibri" w:hint="eastAsia"/>
          <w:lang w:eastAsia="zh-CN"/>
        </w:rPr>
        <w:t>清教徒</w:t>
      </w:r>
      <w:r>
        <w:rPr>
          <w:rFonts w:cs="Calibri" w:hint="eastAsia"/>
          <w:lang w:eastAsia="zh-CN"/>
        </w:rPr>
        <w:t>”原本的意思是指那</w:t>
      </w:r>
      <w:r>
        <w:rPr>
          <w:rFonts w:cs="Calibri"/>
          <w:lang w:eastAsia="zh-CN"/>
        </w:rPr>
        <w:t>些想要从</w:t>
      </w:r>
      <w:r>
        <w:rPr>
          <w:rFonts w:cs="Calibri" w:hint="eastAsia"/>
          <w:lang w:eastAsia="zh-CN"/>
        </w:rPr>
        <w:t>英国国教</w:t>
      </w:r>
      <w:r>
        <w:rPr>
          <w:rFonts w:cs="Calibri"/>
          <w:lang w:eastAsia="zh-CN"/>
        </w:rPr>
        <w:t>里面改革和净化</w:t>
      </w:r>
      <w:proofErr w:type="gramEnd"/>
      <w:r>
        <w:rPr>
          <w:rFonts w:cs="Calibri"/>
          <w:lang w:eastAsia="zh-CN"/>
        </w:rPr>
        <w:t>（</w:t>
      </w:r>
      <w:r>
        <w:rPr>
          <w:rFonts w:cs="Calibri"/>
          <w:lang w:eastAsia="zh-CN"/>
        </w:rPr>
        <w:t>purify</w:t>
      </w:r>
      <w:r>
        <w:rPr>
          <w:rFonts w:cs="Calibri"/>
          <w:lang w:eastAsia="zh-CN"/>
        </w:rPr>
        <w:t>）英国国教的信徒和神职人员们。因为</w:t>
      </w:r>
      <w:r>
        <w:rPr>
          <w:rFonts w:cs="Calibri" w:hint="eastAsia"/>
          <w:lang w:eastAsia="zh-CN"/>
        </w:rPr>
        <w:t>这些人</w:t>
      </w:r>
      <w:r>
        <w:rPr>
          <w:rFonts w:cs="Calibri"/>
          <w:lang w:eastAsia="zh-CN"/>
        </w:rPr>
        <w:t>现在被革职了，所以</w:t>
      </w:r>
      <w:r>
        <w:rPr>
          <w:rFonts w:cs="Calibri" w:hint="eastAsia"/>
          <w:lang w:eastAsia="zh-CN"/>
        </w:rPr>
        <w:t>严格意义来说“清教徒”已经</w:t>
      </w:r>
      <w:r>
        <w:rPr>
          <w:rFonts w:cs="Calibri"/>
          <w:lang w:eastAsia="zh-CN"/>
        </w:rPr>
        <w:t>不能从内部改革英国国教了。</w:t>
      </w:r>
      <w:r w:rsidR="00B91FEE">
        <w:rPr>
          <w:rFonts w:cs="Calibri" w:hint="eastAsia"/>
          <w:lang w:eastAsia="zh-CN"/>
        </w:rPr>
        <w:t>他们</w:t>
      </w:r>
      <w:r w:rsidR="00B91FEE">
        <w:rPr>
          <w:rFonts w:cs="Calibri"/>
          <w:lang w:eastAsia="zh-CN"/>
        </w:rPr>
        <w:t>只能建立新的教会。</w:t>
      </w:r>
    </w:p>
    <w:p w:rsidR="00B91FEE" w:rsidRPr="00B91FEE" w:rsidRDefault="00B91FEE" w:rsidP="00B91FEE">
      <w:pPr>
        <w:pStyle w:val="ListParagraph"/>
        <w:numPr>
          <w:ilvl w:val="2"/>
          <w:numId w:val="42"/>
        </w:numPr>
        <w:rPr>
          <w:rFonts w:asciiTheme="minorEastAsia" w:hAnsiTheme="minorEastAsia" w:cs="Calibri"/>
          <w:lang w:eastAsia="zh-CN"/>
        </w:rPr>
      </w:pPr>
      <w:r>
        <w:rPr>
          <w:rFonts w:cs="Calibri" w:hint="eastAsia"/>
          <w:lang w:eastAsia="zh-CN"/>
        </w:rPr>
        <w:t>另外</w:t>
      </w:r>
      <w:r>
        <w:rPr>
          <w:rFonts w:cs="Calibri"/>
          <w:lang w:eastAsia="zh-CN"/>
        </w:rPr>
        <w:t>，从</w:t>
      </w:r>
      <w:r>
        <w:rPr>
          <w:rFonts w:cs="Calibri" w:hint="eastAsia"/>
          <w:lang w:eastAsia="zh-CN"/>
        </w:rPr>
        <w:t>1662</w:t>
      </w:r>
      <w:r>
        <w:rPr>
          <w:rFonts w:cs="Calibri" w:hint="eastAsia"/>
          <w:lang w:eastAsia="zh-CN"/>
        </w:rPr>
        <w:t>年</w:t>
      </w:r>
      <w:r>
        <w:rPr>
          <w:rFonts w:cs="Calibri"/>
          <w:lang w:eastAsia="zh-CN"/>
        </w:rPr>
        <w:t>到</w:t>
      </w:r>
      <w:r>
        <w:rPr>
          <w:rFonts w:cs="Calibri" w:hint="eastAsia"/>
          <w:lang w:eastAsia="zh-CN"/>
        </w:rPr>
        <w:t>1870</w:t>
      </w:r>
      <w:r>
        <w:rPr>
          <w:rFonts w:cs="Calibri" w:hint="eastAsia"/>
          <w:lang w:eastAsia="zh-CN"/>
        </w:rPr>
        <w:t>年</w:t>
      </w:r>
      <w:r>
        <w:rPr>
          <w:rFonts w:cs="Calibri"/>
          <w:lang w:eastAsia="zh-CN"/>
        </w:rPr>
        <w:t>，如果你不赞同《公祷书》，你就不能在剑桥大学或者牛津大学上学。所以</w:t>
      </w:r>
      <w:r>
        <w:rPr>
          <w:rFonts w:cs="Calibri" w:hint="eastAsia"/>
          <w:lang w:eastAsia="zh-CN"/>
        </w:rPr>
        <w:t>1662</w:t>
      </w:r>
      <w:r>
        <w:rPr>
          <w:rFonts w:cs="Calibri" w:hint="eastAsia"/>
          <w:lang w:eastAsia="zh-CN"/>
        </w:rPr>
        <w:t>年的</w:t>
      </w:r>
      <w:r w:rsidR="005B5884">
        <w:rPr>
          <w:rFonts w:cs="Calibri" w:hint="eastAsia"/>
          <w:lang w:eastAsia="zh-CN"/>
        </w:rPr>
        <w:t>“大驱逐”</w:t>
      </w:r>
      <w:r>
        <w:rPr>
          <w:rFonts w:cs="Calibri" w:hint="eastAsia"/>
          <w:lang w:eastAsia="zh-CN"/>
        </w:rPr>
        <w:t>同时</w:t>
      </w:r>
      <w:r>
        <w:rPr>
          <w:rFonts w:cs="Calibri"/>
          <w:lang w:eastAsia="zh-CN"/>
        </w:rPr>
        <w:t>也意味着清教徒结束了</w:t>
      </w:r>
      <w:r w:rsidR="005B5884">
        <w:rPr>
          <w:rFonts w:cs="Calibri" w:hint="eastAsia"/>
          <w:lang w:eastAsia="zh-CN"/>
        </w:rPr>
        <w:t>在英国</w:t>
      </w:r>
      <w:r>
        <w:rPr>
          <w:rFonts w:cs="Calibri"/>
          <w:lang w:eastAsia="zh-CN"/>
        </w:rPr>
        <w:t>接受正规教育的</w:t>
      </w:r>
      <w:r>
        <w:rPr>
          <w:rFonts w:cs="Calibri" w:hint="eastAsia"/>
          <w:lang w:eastAsia="zh-CN"/>
        </w:rPr>
        <w:t>可能性</w:t>
      </w:r>
      <w:r>
        <w:rPr>
          <w:rFonts w:cs="Calibri"/>
          <w:lang w:eastAsia="zh-CN"/>
        </w:rPr>
        <w:t>。</w:t>
      </w:r>
    </w:p>
    <w:p w:rsidR="00B91FEE" w:rsidRPr="00B91FEE" w:rsidRDefault="00B91FEE" w:rsidP="00B91FEE">
      <w:pPr>
        <w:pStyle w:val="ListParagraph"/>
        <w:numPr>
          <w:ilvl w:val="2"/>
          <w:numId w:val="42"/>
        </w:numPr>
        <w:rPr>
          <w:rFonts w:asciiTheme="minorEastAsia" w:hAnsiTheme="minorEastAsia" w:cs="Calibri"/>
          <w:lang w:eastAsia="zh-CN"/>
        </w:rPr>
      </w:pPr>
      <w:r>
        <w:rPr>
          <w:rFonts w:cs="Calibri" w:hint="eastAsia"/>
          <w:lang w:eastAsia="zh-CN"/>
        </w:rPr>
        <w:t>这一情形</w:t>
      </w:r>
      <w:r>
        <w:rPr>
          <w:rFonts w:cs="Calibri"/>
          <w:lang w:eastAsia="zh-CN"/>
        </w:rPr>
        <w:t>一直到</w:t>
      </w:r>
      <w:r>
        <w:rPr>
          <w:rFonts w:cs="Calibri" w:hint="eastAsia"/>
          <w:lang w:eastAsia="zh-CN"/>
        </w:rPr>
        <w:t>1688</w:t>
      </w:r>
      <w:r>
        <w:rPr>
          <w:rFonts w:cs="Calibri" w:hint="eastAsia"/>
          <w:lang w:eastAsia="zh-CN"/>
        </w:rPr>
        <w:t>年</w:t>
      </w:r>
      <w:r>
        <w:rPr>
          <w:rFonts w:cs="Calibri"/>
          <w:lang w:eastAsia="zh-CN"/>
        </w:rPr>
        <w:t>才结束，</w:t>
      </w:r>
      <w:r w:rsidRPr="00B91FEE">
        <w:rPr>
          <w:rFonts w:cs="Calibri" w:hint="eastAsia"/>
          <w:lang w:eastAsia="zh-CN"/>
        </w:rPr>
        <w:t>威廉三</w:t>
      </w:r>
      <w:proofErr w:type="gramStart"/>
      <w:r w:rsidRPr="00B91FEE">
        <w:rPr>
          <w:rFonts w:cs="Calibri" w:hint="eastAsia"/>
          <w:lang w:eastAsia="zh-CN"/>
        </w:rPr>
        <w:t>世</w:t>
      </w:r>
      <w:proofErr w:type="gramEnd"/>
      <w:r>
        <w:rPr>
          <w:rFonts w:cs="Calibri" w:hint="eastAsia"/>
          <w:lang w:eastAsia="zh-CN"/>
        </w:rPr>
        <w:t>和</w:t>
      </w:r>
      <w:r>
        <w:rPr>
          <w:rFonts w:cs="Calibri"/>
          <w:lang w:eastAsia="zh-CN"/>
        </w:rPr>
        <w:t>妻子</w:t>
      </w:r>
      <w:r>
        <w:rPr>
          <w:rFonts w:cs="Calibri" w:hint="eastAsia"/>
          <w:lang w:eastAsia="zh-CN"/>
        </w:rPr>
        <w:t>玛丽二</w:t>
      </w:r>
      <w:proofErr w:type="gramStart"/>
      <w:r>
        <w:rPr>
          <w:rFonts w:cs="Calibri" w:hint="eastAsia"/>
          <w:lang w:eastAsia="zh-CN"/>
        </w:rPr>
        <w:t>世</w:t>
      </w:r>
      <w:proofErr w:type="gramEnd"/>
      <w:r>
        <w:rPr>
          <w:rFonts w:cs="Calibri" w:hint="eastAsia"/>
          <w:lang w:eastAsia="zh-CN"/>
        </w:rPr>
        <w:t>给予了</w:t>
      </w:r>
      <w:r>
        <w:rPr>
          <w:rFonts w:cs="Calibri"/>
          <w:lang w:eastAsia="zh-CN"/>
        </w:rPr>
        <w:t>英格兰宗教宽容。</w:t>
      </w:r>
    </w:p>
    <w:p w:rsidR="00B91FEE" w:rsidRDefault="00B91FEE" w:rsidP="00B91FEE">
      <w:pPr>
        <w:pStyle w:val="Heading1"/>
        <w:rPr>
          <w:lang w:eastAsia="zh-CN"/>
        </w:rPr>
      </w:pPr>
      <w:r>
        <w:rPr>
          <w:rFonts w:hint="eastAsia"/>
          <w:lang w:eastAsia="zh-CN"/>
        </w:rPr>
        <w:t>美洲大陆的清教徒</w:t>
      </w:r>
    </w:p>
    <w:p w:rsidR="00D67287" w:rsidRDefault="00F46D23" w:rsidP="00B91FEE">
      <w:pPr>
        <w:rPr>
          <w:lang w:eastAsia="zh-CN"/>
        </w:rPr>
      </w:pPr>
      <w:r>
        <w:rPr>
          <w:rFonts w:hint="eastAsia"/>
          <w:lang w:eastAsia="zh-CN"/>
        </w:rPr>
        <w:t>在</w:t>
      </w:r>
      <w:r>
        <w:rPr>
          <w:lang w:eastAsia="zh-CN"/>
        </w:rPr>
        <w:t>伊丽莎白一世</w:t>
      </w:r>
      <w:r>
        <w:rPr>
          <w:rFonts w:hint="eastAsia"/>
          <w:lang w:eastAsia="zh-CN"/>
        </w:rPr>
        <w:t>执政末期</w:t>
      </w:r>
      <w:r>
        <w:rPr>
          <w:lang w:eastAsia="zh-CN"/>
        </w:rPr>
        <w:t>、詹姆士一世</w:t>
      </w:r>
      <w:r>
        <w:rPr>
          <w:rFonts w:hint="eastAsia"/>
          <w:lang w:eastAsia="zh-CN"/>
        </w:rPr>
        <w:t>执政初期</w:t>
      </w:r>
      <w:r>
        <w:rPr>
          <w:lang w:eastAsia="zh-CN"/>
        </w:rPr>
        <w:t>，很多清教徒</w:t>
      </w:r>
      <w:r>
        <w:rPr>
          <w:rFonts w:hint="eastAsia"/>
          <w:lang w:eastAsia="zh-CN"/>
        </w:rPr>
        <w:t>认为</w:t>
      </w:r>
      <w:r>
        <w:rPr>
          <w:lang w:eastAsia="zh-CN"/>
        </w:rPr>
        <w:t>改革英国国教是没有前途的，所以他们决定要</w:t>
      </w:r>
      <w:r>
        <w:rPr>
          <w:rFonts w:hint="eastAsia"/>
          <w:lang w:eastAsia="zh-CN"/>
        </w:rPr>
        <w:t>找一个</w:t>
      </w:r>
      <w:r>
        <w:rPr>
          <w:lang w:eastAsia="zh-CN"/>
        </w:rPr>
        <w:t>能够</w:t>
      </w:r>
      <w:r>
        <w:rPr>
          <w:rFonts w:hint="eastAsia"/>
          <w:lang w:eastAsia="zh-CN"/>
        </w:rPr>
        <w:t>自由地</w:t>
      </w:r>
      <w:r>
        <w:rPr>
          <w:lang w:eastAsia="zh-CN"/>
        </w:rPr>
        <w:t>建立合乎圣经的教会</w:t>
      </w:r>
      <w:r>
        <w:rPr>
          <w:rFonts w:hint="eastAsia"/>
          <w:lang w:eastAsia="zh-CN"/>
        </w:rPr>
        <w:t>的</w:t>
      </w:r>
      <w:r>
        <w:rPr>
          <w:lang w:eastAsia="zh-CN"/>
        </w:rPr>
        <w:t>地方，来完全按照圣经而生活</w:t>
      </w:r>
      <w:r>
        <w:rPr>
          <w:rFonts w:hint="eastAsia"/>
          <w:lang w:eastAsia="zh-CN"/>
        </w:rPr>
        <w:t>。</w:t>
      </w:r>
      <w:r>
        <w:rPr>
          <w:lang w:eastAsia="zh-CN"/>
        </w:rPr>
        <w:t>他们</w:t>
      </w:r>
      <w:r>
        <w:rPr>
          <w:rFonts w:hint="eastAsia"/>
          <w:lang w:eastAsia="zh-CN"/>
        </w:rPr>
        <w:t>希望</w:t>
      </w:r>
      <w:r>
        <w:rPr>
          <w:lang w:eastAsia="zh-CN"/>
        </w:rPr>
        <w:t>这样的努力能够成为这个时代的榜样</w:t>
      </w:r>
      <w:r w:rsidR="005B5884">
        <w:rPr>
          <w:rFonts w:hint="eastAsia"/>
          <w:lang w:eastAsia="zh-CN"/>
        </w:rPr>
        <w:t>，</w:t>
      </w:r>
      <w:r>
        <w:rPr>
          <w:rFonts w:hint="eastAsia"/>
          <w:lang w:eastAsia="zh-CN"/>
        </w:rPr>
        <w:t>让</w:t>
      </w:r>
      <w:r>
        <w:rPr>
          <w:lang w:eastAsia="zh-CN"/>
        </w:rPr>
        <w:t>其他的教会</w:t>
      </w:r>
      <w:r>
        <w:rPr>
          <w:rFonts w:hint="eastAsia"/>
          <w:lang w:eastAsia="zh-CN"/>
        </w:rPr>
        <w:t>看到</w:t>
      </w:r>
      <w:r>
        <w:rPr>
          <w:lang w:eastAsia="zh-CN"/>
        </w:rPr>
        <w:t>和效法。所以</w:t>
      </w:r>
      <w:r>
        <w:rPr>
          <w:rFonts w:hint="eastAsia"/>
          <w:lang w:eastAsia="zh-CN"/>
        </w:rPr>
        <w:t>，</w:t>
      </w:r>
      <w:r>
        <w:rPr>
          <w:lang w:eastAsia="zh-CN"/>
        </w:rPr>
        <w:t>他们需要找一个</w:t>
      </w:r>
      <w:r>
        <w:rPr>
          <w:rFonts w:hint="eastAsia"/>
          <w:lang w:eastAsia="zh-CN"/>
        </w:rPr>
        <w:t>有自由</w:t>
      </w:r>
      <w:r>
        <w:rPr>
          <w:lang w:eastAsia="zh-CN"/>
        </w:rPr>
        <w:t>的地方</w:t>
      </w:r>
      <w:r>
        <w:rPr>
          <w:rFonts w:hint="eastAsia"/>
          <w:lang w:eastAsia="zh-CN"/>
        </w:rPr>
        <w:t>，</w:t>
      </w:r>
      <w:r>
        <w:rPr>
          <w:lang w:eastAsia="zh-CN"/>
        </w:rPr>
        <w:t>又不能跑的太远，</w:t>
      </w:r>
      <w:proofErr w:type="gramStart"/>
      <w:r>
        <w:rPr>
          <w:lang w:eastAsia="zh-CN"/>
        </w:rPr>
        <w:t>不然英国</w:t>
      </w:r>
      <w:proofErr w:type="gramEnd"/>
      <w:r>
        <w:rPr>
          <w:lang w:eastAsia="zh-CN"/>
        </w:rPr>
        <w:t>的</w:t>
      </w:r>
      <w:r>
        <w:rPr>
          <w:rFonts w:hint="eastAsia"/>
          <w:lang w:eastAsia="zh-CN"/>
        </w:rPr>
        <w:t>教会</w:t>
      </w:r>
      <w:r>
        <w:rPr>
          <w:lang w:eastAsia="zh-CN"/>
        </w:rPr>
        <w:t>就没法看到了。那么</w:t>
      </w:r>
      <w:r>
        <w:rPr>
          <w:rFonts w:hint="eastAsia"/>
          <w:lang w:eastAsia="zh-CN"/>
        </w:rPr>
        <w:t>最后他们</w:t>
      </w:r>
      <w:r>
        <w:rPr>
          <w:lang w:eastAsia="zh-CN"/>
        </w:rPr>
        <w:t>找到</w:t>
      </w:r>
      <w:r>
        <w:rPr>
          <w:rFonts w:hint="eastAsia"/>
          <w:lang w:eastAsia="zh-CN"/>
        </w:rPr>
        <w:t>的</w:t>
      </w:r>
      <w:r>
        <w:rPr>
          <w:lang w:eastAsia="zh-CN"/>
        </w:rPr>
        <w:t>地方就是北美大陆。</w:t>
      </w:r>
    </w:p>
    <w:p w:rsidR="004A14F6" w:rsidRDefault="004A14F6" w:rsidP="004A14F6">
      <w:pPr>
        <w:pStyle w:val="ListParagraph"/>
        <w:numPr>
          <w:ilvl w:val="0"/>
          <w:numId w:val="43"/>
        </w:numPr>
        <w:rPr>
          <w:lang w:eastAsia="zh-CN"/>
        </w:rPr>
      </w:pPr>
      <w:r>
        <w:rPr>
          <w:rFonts w:hint="eastAsia"/>
          <w:lang w:eastAsia="zh-CN"/>
        </w:rPr>
        <w:t>第一批抵达的清教徒</w:t>
      </w:r>
      <w:r>
        <w:rPr>
          <w:lang w:eastAsia="zh-CN"/>
        </w:rPr>
        <w:t>建立了</w:t>
      </w:r>
      <w:r>
        <w:rPr>
          <w:rFonts w:hint="eastAsia"/>
          <w:lang w:eastAsia="zh-CN"/>
        </w:rPr>
        <w:t>“马萨诸塞</w:t>
      </w:r>
      <w:r>
        <w:rPr>
          <w:lang w:eastAsia="zh-CN"/>
        </w:rPr>
        <w:t>湾</w:t>
      </w:r>
      <w:r w:rsidR="00D43614">
        <w:rPr>
          <w:rFonts w:hint="eastAsia"/>
          <w:lang w:eastAsia="zh-CN"/>
        </w:rPr>
        <w:t>殖民地</w:t>
      </w:r>
      <w:r>
        <w:rPr>
          <w:rFonts w:hint="eastAsia"/>
          <w:lang w:eastAsia="zh-CN"/>
        </w:rPr>
        <w:t>”，</w:t>
      </w:r>
      <w:r>
        <w:rPr>
          <w:lang w:eastAsia="zh-CN"/>
        </w:rPr>
        <w:t>并且建立</w:t>
      </w:r>
      <w:r>
        <w:rPr>
          <w:rFonts w:hint="eastAsia"/>
          <w:lang w:eastAsia="zh-CN"/>
        </w:rPr>
        <w:t>了</w:t>
      </w:r>
      <w:r>
        <w:rPr>
          <w:lang w:eastAsia="zh-CN"/>
        </w:rPr>
        <w:t>他们的章程，</w:t>
      </w:r>
      <w:r>
        <w:rPr>
          <w:rFonts w:hint="eastAsia"/>
          <w:lang w:eastAsia="zh-CN"/>
        </w:rPr>
        <w:t>以避免</w:t>
      </w:r>
      <w:r>
        <w:rPr>
          <w:lang w:eastAsia="zh-CN"/>
        </w:rPr>
        <w:t>英国的干预和控制。</w:t>
      </w:r>
    </w:p>
    <w:p w:rsidR="004A14F6" w:rsidRDefault="00D43614" w:rsidP="00D43614">
      <w:pPr>
        <w:pStyle w:val="ListParagraph"/>
        <w:numPr>
          <w:ilvl w:val="1"/>
          <w:numId w:val="43"/>
        </w:numPr>
        <w:rPr>
          <w:lang w:eastAsia="zh-CN"/>
        </w:rPr>
      </w:pPr>
      <w:r>
        <w:rPr>
          <w:rFonts w:hint="eastAsia"/>
          <w:lang w:eastAsia="zh-CN"/>
        </w:rPr>
        <w:t>他们</w:t>
      </w:r>
      <w:r>
        <w:rPr>
          <w:lang w:eastAsia="zh-CN"/>
        </w:rPr>
        <w:t>所乘坐的船只名字叫</w:t>
      </w:r>
      <w:r>
        <w:rPr>
          <w:rFonts w:hint="eastAsia"/>
          <w:lang w:eastAsia="zh-CN"/>
        </w:rPr>
        <w:t>“阿贝拉”（</w:t>
      </w:r>
      <w:proofErr w:type="spellStart"/>
      <w:r w:rsidRPr="00D67287">
        <w:rPr>
          <w:rFonts w:eastAsia="Times New Roman" w:cs="Calibri"/>
          <w:sz w:val="24"/>
          <w:lang w:eastAsia="zh-CN"/>
        </w:rPr>
        <w:t>Arbella</w:t>
      </w:r>
      <w:proofErr w:type="spellEnd"/>
      <w:r>
        <w:rPr>
          <w:lang w:eastAsia="zh-CN"/>
        </w:rPr>
        <w:t>）</w:t>
      </w:r>
      <w:r>
        <w:rPr>
          <w:rFonts w:hint="eastAsia"/>
          <w:lang w:eastAsia="zh-CN"/>
        </w:rPr>
        <w:t>，</w:t>
      </w:r>
      <w:r>
        <w:rPr>
          <w:lang w:eastAsia="zh-CN"/>
        </w:rPr>
        <w:t>他们的带领者是约翰</w:t>
      </w:r>
      <w:r>
        <w:rPr>
          <w:lang w:eastAsia="zh-CN"/>
        </w:rPr>
        <w:t>·</w:t>
      </w:r>
      <w:r w:rsidRPr="00D43614">
        <w:rPr>
          <w:rFonts w:hint="eastAsia"/>
          <w:lang w:eastAsia="zh-CN"/>
        </w:rPr>
        <w:t>温斯罗普</w:t>
      </w:r>
      <w:r>
        <w:rPr>
          <w:rFonts w:hint="eastAsia"/>
          <w:lang w:eastAsia="zh-CN"/>
        </w:rPr>
        <w:t>（</w:t>
      </w:r>
      <w:r w:rsidRPr="00D67287">
        <w:rPr>
          <w:rFonts w:eastAsia="Times New Roman" w:cs="Calibri"/>
          <w:sz w:val="24"/>
          <w:lang w:eastAsia="zh-CN"/>
        </w:rPr>
        <w:t>John Winthrop</w:t>
      </w:r>
      <w:r>
        <w:rPr>
          <w:lang w:eastAsia="zh-CN"/>
        </w:rPr>
        <w:t>）</w:t>
      </w:r>
      <w:r>
        <w:rPr>
          <w:rFonts w:hint="eastAsia"/>
          <w:lang w:eastAsia="zh-CN"/>
        </w:rPr>
        <w:t>，</w:t>
      </w:r>
      <w:r>
        <w:rPr>
          <w:lang w:eastAsia="zh-CN"/>
        </w:rPr>
        <w:t>他们在</w:t>
      </w:r>
      <w:r>
        <w:rPr>
          <w:rFonts w:hint="eastAsia"/>
          <w:lang w:eastAsia="zh-CN"/>
        </w:rPr>
        <w:t>1629</w:t>
      </w:r>
      <w:r>
        <w:rPr>
          <w:rFonts w:hint="eastAsia"/>
          <w:lang w:eastAsia="zh-CN"/>
        </w:rPr>
        <w:t>年</w:t>
      </w:r>
      <w:r>
        <w:rPr>
          <w:lang w:eastAsia="zh-CN"/>
        </w:rPr>
        <w:t>抵达</w:t>
      </w:r>
      <w:r w:rsidRPr="00D43614">
        <w:rPr>
          <w:rFonts w:hint="eastAsia"/>
          <w:lang w:eastAsia="zh-CN"/>
        </w:rPr>
        <w:t>马萨诸塞湾</w:t>
      </w:r>
      <w:r>
        <w:rPr>
          <w:rFonts w:hint="eastAsia"/>
          <w:lang w:eastAsia="zh-CN"/>
        </w:rPr>
        <w:t>。</w:t>
      </w:r>
      <w:r>
        <w:rPr>
          <w:lang w:eastAsia="zh-CN"/>
        </w:rPr>
        <w:t>温思罗普</w:t>
      </w:r>
      <w:r>
        <w:rPr>
          <w:rFonts w:hint="eastAsia"/>
          <w:lang w:eastAsia="zh-CN"/>
        </w:rPr>
        <w:t>担任</w:t>
      </w:r>
      <w:r>
        <w:rPr>
          <w:lang w:eastAsia="zh-CN"/>
        </w:rPr>
        <w:t>了二十多年的</w:t>
      </w:r>
      <w:r w:rsidRPr="00D43614">
        <w:rPr>
          <w:rFonts w:hint="eastAsia"/>
          <w:lang w:eastAsia="zh-CN"/>
        </w:rPr>
        <w:t>马萨诸塞</w:t>
      </w:r>
      <w:r>
        <w:rPr>
          <w:rFonts w:hint="eastAsia"/>
          <w:lang w:eastAsia="zh-CN"/>
        </w:rPr>
        <w:t>湾总督，</w:t>
      </w:r>
      <w:r>
        <w:rPr>
          <w:lang w:eastAsia="zh-CN"/>
        </w:rPr>
        <w:t>当选十二次。</w:t>
      </w:r>
    </w:p>
    <w:p w:rsidR="00D43614" w:rsidRDefault="00D43614" w:rsidP="00D43614">
      <w:pPr>
        <w:pStyle w:val="ListParagraph"/>
        <w:numPr>
          <w:ilvl w:val="1"/>
          <w:numId w:val="43"/>
        </w:numPr>
        <w:rPr>
          <w:lang w:eastAsia="zh-CN"/>
        </w:rPr>
      </w:pPr>
      <w:r>
        <w:rPr>
          <w:lang w:eastAsia="zh-CN"/>
        </w:rPr>
        <w:lastRenderedPageBreak/>
        <w:t>1630</w:t>
      </w:r>
      <w:r>
        <w:rPr>
          <w:rFonts w:hint="eastAsia"/>
          <w:lang w:eastAsia="zh-CN"/>
        </w:rPr>
        <w:t>年</w:t>
      </w:r>
      <w:r>
        <w:rPr>
          <w:lang w:eastAsia="zh-CN"/>
        </w:rPr>
        <w:t>，温思罗普</w:t>
      </w:r>
      <w:r>
        <w:rPr>
          <w:rFonts w:hint="eastAsia"/>
          <w:lang w:eastAsia="zh-CN"/>
        </w:rPr>
        <w:t>做了</w:t>
      </w:r>
      <w:r>
        <w:rPr>
          <w:lang w:eastAsia="zh-CN"/>
        </w:rPr>
        <w:t>一次著名的讲道，</w:t>
      </w:r>
      <w:proofErr w:type="gramStart"/>
      <w:r>
        <w:rPr>
          <w:rFonts w:hint="eastAsia"/>
          <w:lang w:eastAsia="zh-CN"/>
        </w:rPr>
        <w:t>被</w:t>
      </w:r>
      <w:r>
        <w:rPr>
          <w:lang w:eastAsia="zh-CN"/>
        </w:rPr>
        <w:t>后世称为</w:t>
      </w:r>
      <w:r>
        <w:rPr>
          <w:rFonts w:hint="eastAsia"/>
          <w:lang w:eastAsia="zh-CN"/>
        </w:rPr>
        <w:t>“</w:t>
      </w:r>
      <w:proofErr w:type="gramEnd"/>
      <w:r>
        <w:rPr>
          <w:rFonts w:hint="eastAsia"/>
          <w:lang w:eastAsia="zh-CN"/>
        </w:rPr>
        <w:t>山上之城”。</w:t>
      </w:r>
      <w:r>
        <w:rPr>
          <w:lang w:eastAsia="zh-CN"/>
        </w:rPr>
        <w:t>在</w:t>
      </w:r>
      <w:r>
        <w:rPr>
          <w:rFonts w:hint="eastAsia"/>
          <w:lang w:eastAsia="zh-CN"/>
        </w:rPr>
        <w:t>这次</w:t>
      </w:r>
      <w:r>
        <w:rPr>
          <w:lang w:eastAsia="zh-CN"/>
        </w:rPr>
        <w:t>讲道中，</w:t>
      </w:r>
      <w:r>
        <w:rPr>
          <w:rFonts w:hint="eastAsia"/>
          <w:lang w:eastAsia="zh-CN"/>
        </w:rPr>
        <w:t>他引用了马太福音</w:t>
      </w:r>
      <w:r>
        <w:rPr>
          <w:rFonts w:hint="eastAsia"/>
          <w:lang w:eastAsia="zh-CN"/>
        </w:rPr>
        <w:t>5</w:t>
      </w:r>
      <w:r>
        <w:rPr>
          <w:rFonts w:hint="eastAsia"/>
          <w:lang w:eastAsia="zh-CN"/>
        </w:rPr>
        <w:t>章</w:t>
      </w:r>
      <w:r>
        <w:rPr>
          <w:rFonts w:hint="eastAsia"/>
          <w:lang w:eastAsia="zh-CN"/>
        </w:rPr>
        <w:t>14</w:t>
      </w:r>
      <w:r>
        <w:rPr>
          <w:rFonts w:hint="eastAsia"/>
          <w:lang w:eastAsia="zh-CN"/>
        </w:rPr>
        <w:t>节耶稣的登山宝训中关于盐和光的隐喻：“你们是世上的光。城立在山上，是不能隐藏的。”来提醒在新英格兰建立马萨诸塞湾殖民地的清教徒殖民者，他们的新社区将成为一座“山上的城”，被全球瞩目：这成为新英格兰殖民者放置在他们的山丘首府波士顿的理想。他说</w:t>
      </w:r>
      <w:r>
        <w:rPr>
          <w:lang w:eastAsia="zh-CN"/>
        </w:rPr>
        <w:t>：</w:t>
      </w:r>
      <w:r>
        <w:rPr>
          <w:rFonts w:hint="eastAsia"/>
          <w:lang w:eastAsia="zh-CN"/>
        </w:rPr>
        <w:t>“</w:t>
      </w:r>
      <w:r w:rsidRPr="00D43614">
        <w:rPr>
          <w:rFonts w:ascii="楷体" w:eastAsia="楷体" w:hAnsi="楷体" w:hint="eastAsia"/>
          <w:lang w:eastAsia="zh-CN"/>
        </w:rPr>
        <w:t>我们必须认识到我们将成为一座山上的城。所有人的眼睛都在看着我们。因此如果我们在我们所作的这件事上对我们的上帝虚妄……我们将成为全世界的传说和笑柄。我们将使敌人开口说毁谤上帝道路的话……我们将使上帝许多可敬的仆人脸面惭愧，使他们的祷告化成对我们的诅咒，直至我们离开正前往的美好土地。</w:t>
      </w:r>
      <w:r>
        <w:rPr>
          <w:rFonts w:hint="eastAsia"/>
          <w:lang w:eastAsia="zh-CN"/>
        </w:rPr>
        <w:t>”</w:t>
      </w:r>
    </w:p>
    <w:p w:rsidR="00D43614" w:rsidRDefault="00D43614" w:rsidP="00D43614">
      <w:pPr>
        <w:pStyle w:val="ListParagraph"/>
        <w:numPr>
          <w:ilvl w:val="1"/>
          <w:numId w:val="43"/>
        </w:numPr>
        <w:rPr>
          <w:lang w:eastAsia="zh-CN"/>
        </w:rPr>
      </w:pPr>
      <w:r>
        <w:rPr>
          <w:rFonts w:hint="eastAsia"/>
          <w:lang w:eastAsia="zh-CN"/>
        </w:rPr>
        <w:t>但是他们</w:t>
      </w:r>
      <w:r>
        <w:rPr>
          <w:lang w:eastAsia="zh-CN"/>
        </w:rPr>
        <w:t>并没有彻底离开英国国教，他们仍然保留自己的国教身份，他们只是希望自己</w:t>
      </w:r>
      <w:r>
        <w:rPr>
          <w:rFonts w:hint="eastAsia"/>
          <w:lang w:eastAsia="zh-CN"/>
        </w:rPr>
        <w:t>所建立的</w:t>
      </w:r>
      <w:r>
        <w:rPr>
          <w:lang w:eastAsia="zh-CN"/>
        </w:rPr>
        <w:t>基督教社区成为英国国教效法的榜样。</w:t>
      </w:r>
    </w:p>
    <w:p w:rsidR="00D43614" w:rsidRDefault="00D43614" w:rsidP="00D43614">
      <w:pPr>
        <w:pStyle w:val="ListParagraph"/>
        <w:numPr>
          <w:ilvl w:val="1"/>
          <w:numId w:val="43"/>
        </w:numPr>
        <w:rPr>
          <w:lang w:eastAsia="zh-CN"/>
        </w:rPr>
      </w:pPr>
      <w:r>
        <w:rPr>
          <w:lang w:eastAsia="zh-CN"/>
        </w:rPr>
        <w:t>温思罗普</w:t>
      </w:r>
      <w:r>
        <w:rPr>
          <w:rFonts w:hint="eastAsia"/>
          <w:lang w:eastAsia="zh-CN"/>
        </w:rPr>
        <w:t>并不是</w:t>
      </w:r>
      <w:r>
        <w:rPr>
          <w:lang w:eastAsia="zh-CN"/>
        </w:rPr>
        <w:t>狂傲的宣称，</w:t>
      </w:r>
      <w:r>
        <w:rPr>
          <w:rFonts w:hint="eastAsia"/>
          <w:lang w:eastAsia="zh-CN"/>
        </w:rPr>
        <w:t>而是</w:t>
      </w:r>
      <w:r>
        <w:rPr>
          <w:lang w:eastAsia="zh-CN"/>
        </w:rPr>
        <w:t>谦卑的自省。他</w:t>
      </w:r>
      <w:r>
        <w:rPr>
          <w:rFonts w:hint="eastAsia"/>
          <w:lang w:eastAsia="zh-CN"/>
        </w:rPr>
        <w:t>承认说</w:t>
      </w:r>
      <w:r>
        <w:rPr>
          <w:lang w:eastAsia="zh-CN"/>
        </w:rPr>
        <w:t>，</w:t>
      </w:r>
      <w:r>
        <w:rPr>
          <w:rFonts w:hint="eastAsia"/>
          <w:lang w:eastAsia="zh-CN"/>
        </w:rPr>
        <w:t>虽然</w:t>
      </w:r>
      <w:r>
        <w:rPr>
          <w:lang w:eastAsia="zh-CN"/>
        </w:rPr>
        <w:t>他们希望成为世上的光，但是如果他们对神不信实，</w:t>
      </w:r>
      <w:r>
        <w:rPr>
          <w:rFonts w:hint="eastAsia"/>
          <w:lang w:eastAsia="zh-CN"/>
        </w:rPr>
        <w:t>神</w:t>
      </w:r>
      <w:r>
        <w:rPr>
          <w:lang w:eastAsia="zh-CN"/>
        </w:rPr>
        <w:t>会挪走祂的祝福，他们必将失败。</w:t>
      </w:r>
    </w:p>
    <w:p w:rsidR="00D43614" w:rsidRDefault="00D43614" w:rsidP="00D43614">
      <w:pPr>
        <w:pStyle w:val="ListParagraph"/>
        <w:numPr>
          <w:ilvl w:val="1"/>
          <w:numId w:val="43"/>
        </w:numPr>
        <w:rPr>
          <w:lang w:eastAsia="zh-CN"/>
        </w:rPr>
      </w:pPr>
      <w:r>
        <w:rPr>
          <w:rFonts w:hint="eastAsia"/>
          <w:lang w:eastAsia="zh-CN"/>
        </w:rPr>
        <w:t>多位西方领导人</w:t>
      </w:r>
      <w:r>
        <w:rPr>
          <w:lang w:eastAsia="zh-CN"/>
        </w:rPr>
        <w:t>，包括多任美国总统，都会在演讲中引用这段话。</w:t>
      </w:r>
    </w:p>
    <w:p w:rsidR="00D43614" w:rsidRDefault="00D43614" w:rsidP="00D43614">
      <w:pPr>
        <w:pStyle w:val="ListParagraph"/>
        <w:numPr>
          <w:ilvl w:val="0"/>
          <w:numId w:val="43"/>
        </w:numPr>
        <w:rPr>
          <w:lang w:eastAsia="zh-CN"/>
        </w:rPr>
      </w:pPr>
      <w:r>
        <w:rPr>
          <w:rFonts w:hint="eastAsia"/>
          <w:lang w:eastAsia="zh-CN"/>
        </w:rPr>
        <w:t>“大迁徙”：</w:t>
      </w:r>
      <w:r>
        <w:rPr>
          <w:lang w:eastAsia="zh-CN"/>
        </w:rPr>
        <w:t>在</w:t>
      </w:r>
      <w:proofErr w:type="gramStart"/>
      <w:r>
        <w:rPr>
          <w:rFonts w:hint="eastAsia"/>
          <w:lang w:eastAsia="zh-CN"/>
        </w:rPr>
        <w:t>1630</w:t>
      </w:r>
      <w:proofErr w:type="gramEnd"/>
      <w:r>
        <w:rPr>
          <w:rFonts w:hint="eastAsia"/>
          <w:lang w:eastAsia="zh-CN"/>
        </w:rPr>
        <w:t>年代</w:t>
      </w:r>
      <w:r>
        <w:rPr>
          <w:lang w:eastAsia="zh-CN"/>
        </w:rPr>
        <w:t>，</w:t>
      </w:r>
      <w:r>
        <w:rPr>
          <w:rFonts w:hint="eastAsia"/>
          <w:lang w:eastAsia="zh-CN"/>
        </w:rPr>
        <w:t>有</w:t>
      </w:r>
      <w:r>
        <w:rPr>
          <w:lang w:eastAsia="zh-CN"/>
        </w:rPr>
        <w:t>一万多名清教徒逃</w:t>
      </w:r>
      <w:r>
        <w:rPr>
          <w:rFonts w:hint="eastAsia"/>
          <w:lang w:eastAsia="zh-CN"/>
        </w:rPr>
        <w:t>往</w:t>
      </w:r>
      <w:r>
        <w:rPr>
          <w:lang w:eastAsia="zh-CN"/>
        </w:rPr>
        <w:t>美洲大陆</w:t>
      </w:r>
      <w:r>
        <w:rPr>
          <w:rFonts w:hint="eastAsia"/>
          <w:lang w:eastAsia="zh-CN"/>
        </w:rPr>
        <w:t>。</w:t>
      </w:r>
    </w:p>
    <w:p w:rsidR="00D43614" w:rsidRDefault="00D43614" w:rsidP="00D43614">
      <w:pPr>
        <w:rPr>
          <w:lang w:eastAsia="zh-CN"/>
        </w:rPr>
      </w:pPr>
      <w:r>
        <w:rPr>
          <w:rFonts w:hint="eastAsia"/>
          <w:lang w:eastAsia="zh-CN"/>
        </w:rPr>
        <w:t>另一批</w:t>
      </w:r>
      <w:r>
        <w:rPr>
          <w:lang w:eastAsia="zh-CN"/>
        </w:rPr>
        <w:t>前往美洲大陆的清教徒也被称为</w:t>
      </w:r>
      <w:r>
        <w:rPr>
          <w:rFonts w:hint="eastAsia"/>
          <w:lang w:eastAsia="zh-CN"/>
        </w:rPr>
        <w:t>“朝圣者”，</w:t>
      </w:r>
      <w:r>
        <w:rPr>
          <w:lang w:eastAsia="zh-CN"/>
        </w:rPr>
        <w:t>他们和清教徒又有区别，因为他们是分离主义者。清教徒</w:t>
      </w:r>
      <w:r>
        <w:rPr>
          <w:rFonts w:hint="eastAsia"/>
          <w:lang w:eastAsia="zh-CN"/>
        </w:rPr>
        <w:t>认为</w:t>
      </w:r>
      <w:r>
        <w:rPr>
          <w:lang w:eastAsia="zh-CN"/>
        </w:rPr>
        <w:t>英国国教还有</w:t>
      </w:r>
      <w:r>
        <w:rPr>
          <w:rFonts w:hint="eastAsia"/>
          <w:lang w:eastAsia="zh-CN"/>
        </w:rPr>
        <w:t>内部改革的可能</w:t>
      </w:r>
      <w:r>
        <w:rPr>
          <w:lang w:eastAsia="zh-CN"/>
        </w:rPr>
        <w:t>，</w:t>
      </w:r>
      <w:r>
        <w:rPr>
          <w:rFonts w:hint="eastAsia"/>
          <w:lang w:eastAsia="zh-CN"/>
        </w:rPr>
        <w:t>或者</w:t>
      </w:r>
      <w:r>
        <w:rPr>
          <w:lang w:eastAsia="zh-CN"/>
        </w:rPr>
        <w:t>为英国国教设立一个榜样。而朝圣者则认为</w:t>
      </w:r>
      <w:r>
        <w:rPr>
          <w:rFonts w:hint="eastAsia"/>
          <w:lang w:eastAsia="zh-CN"/>
        </w:rPr>
        <w:t>英国国教</w:t>
      </w:r>
      <w:r>
        <w:rPr>
          <w:lang w:eastAsia="zh-CN"/>
        </w:rPr>
        <w:t>已经无药可救，</w:t>
      </w:r>
      <w:r>
        <w:rPr>
          <w:rFonts w:hint="eastAsia"/>
          <w:lang w:eastAsia="zh-CN"/>
        </w:rPr>
        <w:t>教会</w:t>
      </w:r>
      <w:r>
        <w:rPr>
          <w:lang w:eastAsia="zh-CN"/>
        </w:rPr>
        <w:t>应该从里面分别出来，正如新教从天主教分离出来一样。</w:t>
      </w:r>
    </w:p>
    <w:p w:rsidR="00D43614" w:rsidRDefault="00D43614" w:rsidP="00D43614">
      <w:pPr>
        <w:pStyle w:val="ListParagraph"/>
        <w:numPr>
          <w:ilvl w:val="0"/>
          <w:numId w:val="44"/>
        </w:numPr>
        <w:rPr>
          <w:lang w:eastAsia="zh-CN"/>
        </w:rPr>
      </w:pPr>
      <w:r>
        <w:rPr>
          <w:rFonts w:hint="eastAsia"/>
          <w:lang w:eastAsia="zh-CN"/>
        </w:rPr>
        <w:t>他们</w:t>
      </w:r>
      <w:r>
        <w:rPr>
          <w:lang w:eastAsia="zh-CN"/>
        </w:rPr>
        <w:t>更早离开英国。</w:t>
      </w:r>
      <w:r>
        <w:rPr>
          <w:rFonts w:hint="eastAsia"/>
          <w:lang w:eastAsia="zh-CN"/>
        </w:rPr>
        <w:t>在</w:t>
      </w:r>
      <w:r>
        <w:rPr>
          <w:rFonts w:hint="eastAsia"/>
          <w:lang w:eastAsia="zh-CN"/>
        </w:rPr>
        <w:t>1608</w:t>
      </w:r>
      <w:r>
        <w:rPr>
          <w:rFonts w:hint="eastAsia"/>
          <w:lang w:eastAsia="zh-CN"/>
        </w:rPr>
        <w:t>年</w:t>
      </w:r>
      <w:r>
        <w:rPr>
          <w:lang w:eastAsia="zh-CN"/>
        </w:rPr>
        <w:t>，他们就离开英国前往荷兰。因为</w:t>
      </w:r>
      <w:r>
        <w:rPr>
          <w:rFonts w:hint="eastAsia"/>
          <w:lang w:eastAsia="zh-CN"/>
        </w:rPr>
        <w:t>荷兰的</w:t>
      </w:r>
      <w:proofErr w:type="gramStart"/>
      <w:r>
        <w:rPr>
          <w:lang w:eastAsia="zh-CN"/>
        </w:rPr>
        <w:t>属灵状况</w:t>
      </w:r>
      <w:proofErr w:type="gramEnd"/>
      <w:r>
        <w:rPr>
          <w:lang w:eastAsia="zh-CN"/>
        </w:rPr>
        <w:t>每况愈下，所以他们就乘坐五月花号来到了美洲大陆。</w:t>
      </w:r>
      <w:r>
        <w:rPr>
          <w:rFonts w:hint="eastAsia"/>
          <w:lang w:eastAsia="zh-CN"/>
        </w:rPr>
        <w:t>1620</w:t>
      </w:r>
      <w:r>
        <w:rPr>
          <w:rFonts w:hint="eastAsia"/>
          <w:lang w:eastAsia="zh-CN"/>
        </w:rPr>
        <w:t>年</w:t>
      </w:r>
      <w:r>
        <w:rPr>
          <w:lang w:eastAsia="zh-CN"/>
        </w:rPr>
        <w:t>，他们在马萨诸塞湾的普利茅斯</w:t>
      </w:r>
      <w:r w:rsidR="005B5884">
        <w:rPr>
          <w:lang w:eastAsia="zh-CN"/>
        </w:rPr>
        <w:t>登</w:t>
      </w:r>
      <w:r w:rsidR="005B5884">
        <w:rPr>
          <w:rFonts w:hint="eastAsia"/>
          <w:lang w:eastAsia="zh-CN"/>
        </w:rPr>
        <w:t>陆</w:t>
      </w:r>
      <w:r>
        <w:rPr>
          <w:lang w:eastAsia="zh-CN"/>
        </w:rPr>
        <w:t>。</w:t>
      </w:r>
      <w:r w:rsidR="006604CD">
        <w:rPr>
          <w:rFonts w:hint="eastAsia"/>
          <w:lang w:eastAsia="zh-CN"/>
        </w:rPr>
        <w:t>其实</w:t>
      </w:r>
      <w:r w:rsidR="006604CD">
        <w:rPr>
          <w:lang w:eastAsia="zh-CN"/>
        </w:rPr>
        <w:t>普利茅斯并不是他们原本想去的的地方，他们原本想去的是</w:t>
      </w:r>
      <w:r w:rsidR="006604CD">
        <w:rPr>
          <w:rFonts w:hint="eastAsia"/>
          <w:lang w:eastAsia="zh-CN"/>
        </w:rPr>
        <w:t>弗吉尼亚殖民地（</w:t>
      </w:r>
      <w:r w:rsidR="006604CD">
        <w:rPr>
          <w:lang w:eastAsia="zh-CN"/>
        </w:rPr>
        <w:t>南面）。</w:t>
      </w:r>
    </w:p>
    <w:p w:rsidR="006604CD" w:rsidRDefault="006604CD" w:rsidP="006604CD">
      <w:pPr>
        <w:pStyle w:val="ListParagraph"/>
        <w:numPr>
          <w:ilvl w:val="0"/>
          <w:numId w:val="44"/>
        </w:numPr>
        <w:rPr>
          <w:lang w:eastAsia="zh-CN"/>
        </w:rPr>
      </w:pPr>
      <w:r>
        <w:rPr>
          <w:rFonts w:hint="eastAsia"/>
          <w:lang w:eastAsia="zh-CN"/>
        </w:rPr>
        <w:t>清教徒和</w:t>
      </w:r>
      <w:r>
        <w:rPr>
          <w:lang w:eastAsia="zh-CN"/>
        </w:rPr>
        <w:t>朝圣者们在新英格兰地区散布开来。</w:t>
      </w:r>
      <w:r w:rsidRPr="006604CD">
        <w:rPr>
          <w:rFonts w:hint="eastAsia"/>
          <w:lang w:eastAsia="zh-CN"/>
        </w:rPr>
        <w:t>来自剑桥的牧师托马斯·虎克</w:t>
      </w:r>
      <w:r>
        <w:rPr>
          <w:rFonts w:hint="eastAsia"/>
          <w:lang w:eastAsia="zh-CN"/>
        </w:rPr>
        <w:t>于</w:t>
      </w:r>
      <w:r>
        <w:rPr>
          <w:rFonts w:hint="eastAsia"/>
          <w:lang w:eastAsia="zh-CN"/>
        </w:rPr>
        <w:t>1636</w:t>
      </w:r>
      <w:r>
        <w:rPr>
          <w:rFonts w:hint="eastAsia"/>
          <w:lang w:eastAsia="zh-CN"/>
        </w:rPr>
        <w:t>年在</w:t>
      </w:r>
      <w:r>
        <w:rPr>
          <w:lang w:eastAsia="zh-CN"/>
        </w:rPr>
        <w:t>现在的康乃狄克州</w:t>
      </w:r>
      <w:r>
        <w:rPr>
          <w:rFonts w:hint="eastAsia"/>
          <w:lang w:eastAsia="zh-CN"/>
        </w:rPr>
        <w:t>建立了</w:t>
      </w:r>
      <w:r>
        <w:rPr>
          <w:lang w:eastAsia="zh-CN"/>
        </w:rPr>
        <w:t>哈</w:t>
      </w:r>
      <w:proofErr w:type="gramStart"/>
      <w:r>
        <w:rPr>
          <w:lang w:eastAsia="zh-CN"/>
        </w:rPr>
        <w:t>特</w:t>
      </w:r>
      <w:proofErr w:type="gramEnd"/>
      <w:r>
        <w:rPr>
          <w:lang w:eastAsia="zh-CN"/>
        </w:rPr>
        <w:t>福殖民地（</w:t>
      </w:r>
      <w:r>
        <w:rPr>
          <w:rFonts w:hint="eastAsia"/>
          <w:lang w:eastAsia="zh-CN"/>
        </w:rPr>
        <w:t>Hartford</w:t>
      </w:r>
      <w:r>
        <w:rPr>
          <w:rFonts w:hint="eastAsia"/>
          <w:lang w:eastAsia="zh-CN"/>
        </w:rPr>
        <w:t>），</w:t>
      </w:r>
      <w:r w:rsidRPr="006604CD">
        <w:rPr>
          <w:lang w:eastAsia="zh-CN"/>
        </w:rPr>
        <w:t>John Davenport</w:t>
      </w:r>
      <w:r>
        <w:rPr>
          <w:rFonts w:hint="eastAsia"/>
          <w:lang w:eastAsia="zh-CN"/>
        </w:rPr>
        <w:t>于</w:t>
      </w:r>
      <w:r>
        <w:rPr>
          <w:rFonts w:hint="eastAsia"/>
          <w:lang w:eastAsia="zh-CN"/>
        </w:rPr>
        <w:t>1638</w:t>
      </w:r>
      <w:r>
        <w:rPr>
          <w:rFonts w:hint="eastAsia"/>
          <w:lang w:eastAsia="zh-CN"/>
        </w:rPr>
        <w:t>年建立了</w:t>
      </w:r>
      <w:proofErr w:type="gramStart"/>
      <w:r>
        <w:rPr>
          <w:lang w:eastAsia="zh-CN"/>
        </w:rPr>
        <w:t>纽</w:t>
      </w:r>
      <w:proofErr w:type="gramEnd"/>
      <w:r>
        <w:rPr>
          <w:lang w:eastAsia="zh-CN"/>
        </w:rPr>
        <w:t>黑文（</w:t>
      </w:r>
      <w:r>
        <w:rPr>
          <w:rFonts w:hint="eastAsia"/>
          <w:lang w:eastAsia="zh-CN"/>
        </w:rPr>
        <w:t>New Haven</w:t>
      </w:r>
      <w:r>
        <w:rPr>
          <w:rFonts w:hint="eastAsia"/>
          <w:lang w:eastAsia="zh-CN"/>
        </w:rPr>
        <w:t>）</w:t>
      </w:r>
      <w:r>
        <w:rPr>
          <w:lang w:eastAsia="zh-CN"/>
        </w:rPr>
        <w:t>殖民地。</w:t>
      </w:r>
    </w:p>
    <w:p w:rsidR="006604CD" w:rsidRDefault="006604CD" w:rsidP="006604CD">
      <w:pPr>
        <w:pStyle w:val="ListParagraph"/>
        <w:numPr>
          <w:ilvl w:val="0"/>
          <w:numId w:val="44"/>
        </w:numPr>
        <w:rPr>
          <w:lang w:eastAsia="zh-CN"/>
        </w:rPr>
      </w:pPr>
      <w:r>
        <w:rPr>
          <w:rFonts w:hint="eastAsia"/>
          <w:lang w:eastAsia="zh-CN"/>
        </w:rPr>
        <w:t>由于</w:t>
      </w:r>
      <w:proofErr w:type="gramStart"/>
      <w:r>
        <w:rPr>
          <w:rFonts w:hint="eastAsia"/>
          <w:lang w:eastAsia="zh-CN"/>
        </w:rPr>
        <w:t>1650</w:t>
      </w:r>
      <w:proofErr w:type="gramEnd"/>
      <w:r>
        <w:rPr>
          <w:rFonts w:hint="eastAsia"/>
          <w:lang w:eastAsia="zh-CN"/>
        </w:rPr>
        <w:t>年代</w:t>
      </w:r>
      <w:r>
        <w:rPr>
          <w:lang w:eastAsia="zh-CN"/>
        </w:rPr>
        <w:t>的空位期，很多清教徒返回了英格兰。随后</w:t>
      </w:r>
      <w:r>
        <w:rPr>
          <w:rFonts w:hint="eastAsia"/>
          <w:lang w:eastAsia="zh-CN"/>
        </w:rPr>
        <w:t>，</w:t>
      </w:r>
      <w:r>
        <w:rPr>
          <w:lang w:eastAsia="zh-CN"/>
        </w:rPr>
        <w:t>由于</w:t>
      </w:r>
      <w:r w:rsidR="005B5884">
        <w:rPr>
          <w:lang w:eastAsia="zh-CN"/>
        </w:rPr>
        <w:t>王</w:t>
      </w:r>
      <w:r w:rsidR="005B5884">
        <w:rPr>
          <w:rFonts w:hint="eastAsia"/>
          <w:lang w:eastAsia="zh-CN"/>
        </w:rPr>
        <w:t>政</w:t>
      </w:r>
      <w:r>
        <w:rPr>
          <w:lang w:eastAsia="zh-CN"/>
        </w:rPr>
        <w:t>复辟而又被赶回了北美大陆。</w:t>
      </w:r>
    </w:p>
    <w:p w:rsidR="006604CD" w:rsidRDefault="006604CD" w:rsidP="006604CD">
      <w:pPr>
        <w:rPr>
          <w:lang w:eastAsia="zh-CN"/>
        </w:rPr>
      </w:pPr>
      <w:r>
        <w:rPr>
          <w:rFonts w:hint="eastAsia"/>
          <w:lang w:eastAsia="zh-CN"/>
        </w:rPr>
        <w:t>清教徒对于</w:t>
      </w:r>
      <w:r>
        <w:rPr>
          <w:lang w:eastAsia="zh-CN"/>
        </w:rPr>
        <w:t>一个</w:t>
      </w:r>
      <w:r>
        <w:rPr>
          <w:rFonts w:hint="eastAsia"/>
          <w:lang w:eastAsia="zh-CN"/>
        </w:rPr>
        <w:t>“基督徒社区”</w:t>
      </w:r>
      <w:r>
        <w:rPr>
          <w:lang w:eastAsia="zh-CN"/>
        </w:rPr>
        <w:t>的观点之核心就是</w:t>
      </w:r>
      <w:r>
        <w:rPr>
          <w:rFonts w:hint="eastAsia"/>
          <w:lang w:eastAsia="zh-CN"/>
        </w:rPr>
        <w:t>“盟约”。</w:t>
      </w:r>
    </w:p>
    <w:p w:rsidR="006604CD" w:rsidRDefault="006604CD" w:rsidP="006604CD">
      <w:pPr>
        <w:pStyle w:val="ListParagraph"/>
        <w:numPr>
          <w:ilvl w:val="0"/>
          <w:numId w:val="45"/>
        </w:numPr>
        <w:rPr>
          <w:lang w:eastAsia="zh-CN"/>
        </w:rPr>
      </w:pPr>
      <w:r>
        <w:rPr>
          <w:rFonts w:hint="eastAsia"/>
          <w:lang w:eastAsia="zh-CN"/>
        </w:rPr>
        <w:t>清教徒认为</w:t>
      </w:r>
      <w:r>
        <w:rPr>
          <w:lang w:eastAsia="zh-CN"/>
        </w:rPr>
        <w:t>，教会、家庭、政府和社会都要</w:t>
      </w:r>
      <w:r>
        <w:rPr>
          <w:rFonts w:hint="eastAsia"/>
          <w:lang w:eastAsia="zh-CN"/>
        </w:rPr>
        <w:t>围绕着</w:t>
      </w:r>
      <w:r>
        <w:rPr>
          <w:lang w:eastAsia="zh-CN"/>
        </w:rPr>
        <w:t>盟约而被建立。</w:t>
      </w:r>
    </w:p>
    <w:p w:rsidR="006604CD" w:rsidRPr="00E6680D" w:rsidRDefault="00E6680D" w:rsidP="006604CD">
      <w:pPr>
        <w:pStyle w:val="ListParagraph"/>
        <w:numPr>
          <w:ilvl w:val="1"/>
          <w:numId w:val="45"/>
        </w:numPr>
        <w:rPr>
          <w:lang w:eastAsia="zh-CN"/>
        </w:rPr>
      </w:pPr>
      <w:r>
        <w:rPr>
          <w:rFonts w:asciiTheme="minorEastAsia" w:hAnsiTheme="minorEastAsia"/>
          <w:lang w:eastAsia="zh-CN"/>
        </w:rPr>
        <w:t>“</w:t>
      </w:r>
      <w:proofErr w:type="gramStart"/>
      <w:r>
        <w:rPr>
          <w:rFonts w:asciiTheme="minorEastAsia" w:hAnsiTheme="minorEastAsia" w:hint="eastAsia"/>
          <w:lang w:eastAsia="zh-CN"/>
        </w:rPr>
        <w:t>盟约”就是一个</w:t>
      </w:r>
      <w:r>
        <w:rPr>
          <w:rFonts w:asciiTheme="minorEastAsia" w:hAnsiTheme="minorEastAsia"/>
          <w:lang w:eastAsia="zh-CN"/>
        </w:rPr>
        <w:t>约定</w:t>
      </w:r>
      <w:proofErr w:type="gramEnd"/>
      <w:r>
        <w:rPr>
          <w:rFonts w:asciiTheme="minorEastAsia" w:hAnsiTheme="minorEastAsia"/>
          <w:lang w:eastAsia="zh-CN"/>
        </w:rPr>
        <w:t>。对于个人来说，一个人得救是因为神把基督的义给予了他，代替了他所犯的罪</w:t>
      </w:r>
      <w:r>
        <w:rPr>
          <w:rFonts w:asciiTheme="minorEastAsia" w:hAnsiTheme="minorEastAsia" w:hint="eastAsia"/>
          <w:lang w:eastAsia="zh-CN"/>
        </w:rPr>
        <w:t>。</w:t>
      </w:r>
      <w:r>
        <w:rPr>
          <w:rFonts w:asciiTheme="minorEastAsia" w:hAnsiTheme="minorEastAsia"/>
          <w:lang w:eastAsia="zh-CN"/>
        </w:rPr>
        <w:t>这是</w:t>
      </w:r>
      <w:r>
        <w:rPr>
          <w:rFonts w:asciiTheme="minorEastAsia" w:hAnsiTheme="minorEastAsia" w:hint="eastAsia"/>
          <w:lang w:eastAsia="zh-CN"/>
        </w:rPr>
        <w:t>“恩典之约”，</w:t>
      </w:r>
      <w:r>
        <w:rPr>
          <w:rFonts w:asciiTheme="minorEastAsia" w:hAnsiTheme="minorEastAsia"/>
          <w:lang w:eastAsia="zh-CN"/>
        </w:rPr>
        <w:t>神给我们信心并且与我们</w:t>
      </w:r>
      <w:r>
        <w:rPr>
          <w:rFonts w:asciiTheme="minorEastAsia" w:hAnsiTheme="minorEastAsia" w:hint="eastAsia"/>
          <w:lang w:eastAsia="zh-CN"/>
        </w:rPr>
        <w:t>立约</w:t>
      </w:r>
      <w:r>
        <w:rPr>
          <w:rFonts w:asciiTheme="minorEastAsia" w:hAnsiTheme="minorEastAsia"/>
          <w:lang w:eastAsia="zh-CN"/>
        </w:rPr>
        <w:t>。</w:t>
      </w:r>
    </w:p>
    <w:p w:rsidR="00E6680D" w:rsidRPr="00E6680D" w:rsidRDefault="00E6680D" w:rsidP="006604CD">
      <w:pPr>
        <w:pStyle w:val="ListParagraph"/>
        <w:numPr>
          <w:ilvl w:val="1"/>
          <w:numId w:val="45"/>
        </w:numPr>
        <w:rPr>
          <w:lang w:eastAsia="zh-CN"/>
        </w:rPr>
      </w:pPr>
      <w:r>
        <w:rPr>
          <w:rFonts w:asciiTheme="minorEastAsia" w:hAnsiTheme="minorEastAsia" w:hint="eastAsia"/>
          <w:lang w:eastAsia="zh-CN"/>
        </w:rPr>
        <w:t>教会</w:t>
      </w:r>
      <w:r>
        <w:rPr>
          <w:rFonts w:asciiTheme="minorEastAsia" w:hAnsiTheme="minorEastAsia"/>
          <w:lang w:eastAsia="zh-CN"/>
        </w:rPr>
        <w:t>是由</w:t>
      </w:r>
      <w:r>
        <w:rPr>
          <w:rFonts w:asciiTheme="minorEastAsia" w:hAnsiTheme="minorEastAsia" w:hint="eastAsia"/>
          <w:lang w:eastAsia="zh-CN"/>
        </w:rPr>
        <w:t>基督徒们</w:t>
      </w:r>
      <w:r>
        <w:rPr>
          <w:rFonts w:asciiTheme="minorEastAsia" w:hAnsiTheme="minorEastAsia"/>
          <w:lang w:eastAsia="zh-CN"/>
        </w:rPr>
        <w:t>彼此立约来组成的，为要事奉神和荣耀神。</w:t>
      </w:r>
    </w:p>
    <w:p w:rsidR="00E6680D" w:rsidRPr="00E6680D" w:rsidRDefault="00E6680D" w:rsidP="006604CD">
      <w:pPr>
        <w:pStyle w:val="ListParagraph"/>
        <w:numPr>
          <w:ilvl w:val="1"/>
          <w:numId w:val="45"/>
        </w:numPr>
        <w:rPr>
          <w:lang w:eastAsia="zh-CN"/>
        </w:rPr>
      </w:pPr>
      <w:proofErr w:type="gramStart"/>
      <w:r>
        <w:rPr>
          <w:rFonts w:asciiTheme="minorEastAsia" w:hAnsiTheme="minorEastAsia" w:hint="eastAsia"/>
          <w:lang w:eastAsia="zh-CN"/>
        </w:rPr>
        <w:t>神</w:t>
      </w:r>
      <w:r>
        <w:rPr>
          <w:rFonts w:asciiTheme="minorEastAsia" w:hAnsiTheme="minorEastAsia"/>
          <w:lang w:eastAsia="zh-CN"/>
        </w:rPr>
        <w:t>同样</w:t>
      </w:r>
      <w:proofErr w:type="gramEnd"/>
      <w:r>
        <w:rPr>
          <w:rFonts w:asciiTheme="minorEastAsia" w:hAnsiTheme="minorEastAsia"/>
          <w:lang w:eastAsia="zh-CN"/>
        </w:rPr>
        <w:t>与</w:t>
      </w:r>
      <w:r>
        <w:rPr>
          <w:rFonts w:asciiTheme="minorEastAsia" w:hAnsiTheme="minorEastAsia" w:hint="eastAsia"/>
          <w:lang w:eastAsia="zh-CN"/>
        </w:rPr>
        <w:t>列国</w:t>
      </w:r>
      <w:r>
        <w:rPr>
          <w:rFonts w:asciiTheme="minorEastAsia" w:hAnsiTheme="minorEastAsia"/>
          <w:lang w:eastAsia="zh-CN"/>
        </w:rPr>
        <w:t>立约</w:t>
      </w:r>
      <w:r>
        <w:rPr>
          <w:rFonts w:asciiTheme="minorEastAsia" w:hAnsiTheme="minorEastAsia" w:hint="eastAsia"/>
          <w:lang w:eastAsia="zh-CN"/>
        </w:rPr>
        <w:t>。</w:t>
      </w:r>
      <w:r>
        <w:rPr>
          <w:rFonts w:asciiTheme="minorEastAsia" w:hAnsiTheme="minorEastAsia"/>
          <w:lang w:eastAsia="zh-CN"/>
        </w:rPr>
        <w:t>如果</w:t>
      </w:r>
      <w:r>
        <w:rPr>
          <w:rFonts w:asciiTheme="minorEastAsia" w:hAnsiTheme="minorEastAsia" w:hint="eastAsia"/>
          <w:lang w:eastAsia="zh-CN"/>
        </w:rPr>
        <w:t>自然灾害</w:t>
      </w:r>
      <w:r>
        <w:rPr>
          <w:rFonts w:asciiTheme="minorEastAsia" w:hAnsiTheme="minorEastAsia"/>
          <w:lang w:eastAsia="zh-CN"/>
        </w:rPr>
        <w:t>发生，</w:t>
      </w:r>
      <w:r>
        <w:rPr>
          <w:rFonts w:asciiTheme="minorEastAsia" w:hAnsiTheme="minorEastAsia" w:hint="eastAsia"/>
          <w:lang w:eastAsia="zh-CN"/>
        </w:rPr>
        <w:t>这就是</w:t>
      </w:r>
      <w:r>
        <w:rPr>
          <w:rFonts w:asciiTheme="minorEastAsia" w:hAnsiTheme="minorEastAsia"/>
          <w:lang w:eastAsia="zh-CN"/>
        </w:rPr>
        <w:t>神在警告那些没有按照立约的责任而生活</w:t>
      </w:r>
      <w:r>
        <w:rPr>
          <w:rFonts w:asciiTheme="minorEastAsia" w:hAnsiTheme="minorEastAsia" w:hint="eastAsia"/>
          <w:lang w:eastAsia="zh-CN"/>
        </w:rPr>
        <w:t>的</w:t>
      </w:r>
      <w:r>
        <w:rPr>
          <w:rFonts w:asciiTheme="minorEastAsia" w:hAnsiTheme="minorEastAsia"/>
          <w:lang w:eastAsia="zh-CN"/>
        </w:rPr>
        <w:t>国家和</w:t>
      </w:r>
      <w:r>
        <w:rPr>
          <w:rFonts w:asciiTheme="minorEastAsia" w:hAnsiTheme="minorEastAsia" w:hint="eastAsia"/>
          <w:lang w:eastAsia="zh-CN"/>
        </w:rPr>
        <w:t>国民</w:t>
      </w:r>
      <w:r>
        <w:rPr>
          <w:rFonts w:asciiTheme="minorEastAsia" w:hAnsiTheme="minorEastAsia"/>
          <w:lang w:eastAsia="zh-CN"/>
        </w:rPr>
        <w:t>。自然</w:t>
      </w:r>
      <w:r>
        <w:rPr>
          <w:rFonts w:asciiTheme="minorEastAsia" w:hAnsiTheme="minorEastAsia" w:hint="eastAsia"/>
          <w:lang w:eastAsia="zh-CN"/>
        </w:rPr>
        <w:t>灾害是</w:t>
      </w:r>
      <w:r>
        <w:rPr>
          <w:rFonts w:asciiTheme="minorEastAsia" w:hAnsiTheme="minorEastAsia"/>
          <w:lang w:eastAsia="zh-CN"/>
        </w:rPr>
        <w:t>神在呼吁祂的百姓悔改。</w:t>
      </w:r>
    </w:p>
    <w:p w:rsidR="00E6680D" w:rsidRPr="00E6680D" w:rsidRDefault="00E6680D" w:rsidP="006604CD">
      <w:pPr>
        <w:pStyle w:val="ListParagraph"/>
        <w:numPr>
          <w:ilvl w:val="1"/>
          <w:numId w:val="45"/>
        </w:numPr>
        <w:rPr>
          <w:lang w:eastAsia="zh-CN"/>
        </w:rPr>
      </w:pPr>
      <w:r>
        <w:rPr>
          <w:rFonts w:asciiTheme="minorEastAsia" w:hAnsiTheme="minorEastAsia" w:hint="eastAsia"/>
          <w:lang w:eastAsia="zh-CN"/>
        </w:rPr>
        <w:t>所以</w:t>
      </w:r>
      <w:r>
        <w:rPr>
          <w:rFonts w:asciiTheme="minorEastAsia" w:hAnsiTheme="minorEastAsia"/>
          <w:lang w:eastAsia="zh-CN"/>
        </w:rPr>
        <w:t>根据</w:t>
      </w:r>
      <w:r>
        <w:rPr>
          <w:rFonts w:asciiTheme="minorEastAsia" w:hAnsiTheme="minorEastAsia" w:hint="eastAsia"/>
          <w:lang w:eastAsia="zh-CN"/>
        </w:rPr>
        <w:t>“盟约神学”，一个社会</w:t>
      </w:r>
      <w:r>
        <w:rPr>
          <w:rFonts w:asciiTheme="minorEastAsia" w:hAnsiTheme="minorEastAsia"/>
          <w:lang w:eastAsia="zh-CN"/>
        </w:rPr>
        <w:t>应当全部是</w:t>
      </w:r>
      <w:r>
        <w:rPr>
          <w:rFonts w:asciiTheme="minorEastAsia" w:hAnsiTheme="minorEastAsia" w:hint="eastAsia"/>
          <w:lang w:eastAsia="zh-CN"/>
        </w:rPr>
        <w:t>由</w:t>
      </w:r>
      <w:r>
        <w:rPr>
          <w:rFonts w:asciiTheme="minorEastAsia" w:hAnsiTheme="minorEastAsia"/>
          <w:lang w:eastAsia="zh-CN"/>
        </w:rPr>
        <w:t>基督徒构成的</w:t>
      </w:r>
      <w:r>
        <w:rPr>
          <w:rFonts w:asciiTheme="minorEastAsia" w:hAnsiTheme="minorEastAsia" w:hint="eastAsia"/>
          <w:lang w:eastAsia="zh-CN"/>
        </w:rPr>
        <w:t>。</w:t>
      </w:r>
      <w:proofErr w:type="gramStart"/>
      <w:r>
        <w:rPr>
          <w:rFonts w:asciiTheme="minorEastAsia" w:hAnsiTheme="minorEastAsia"/>
          <w:lang w:eastAsia="zh-CN"/>
        </w:rPr>
        <w:t>属灵生活</w:t>
      </w:r>
      <w:proofErr w:type="gramEnd"/>
      <w:r>
        <w:rPr>
          <w:rFonts w:asciiTheme="minorEastAsia" w:hAnsiTheme="minorEastAsia" w:hint="eastAsia"/>
          <w:lang w:eastAsia="zh-CN"/>
        </w:rPr>
        <w:t>和</w:t>
      </w:r>
      <w:r>
        <w:rPr>
          <w:rFonts w:asciiTheme="minorEastAsia" w:hAnsiTheme="minorEastAsia"/>
          <w:lang w:eastAsia="zh-CN"/>
        </w:rPr>
        <w:t>世俗生活是联系在一起的，</w:t>
      </w:r>
      <w:r>
        <w:rPr>
          <w:rFonts w:asciiTheme="minorEastAsia" w:hAnsiTheme="minorEastAsia" w:hint="eastAsia"/>
          <w:lang w:eastAsia="zh-CN"/>
        </w:rPr>
        <w:t>整个社会</w:t>
      </w:r>
      <w:r>
        <w:rPr>
          <w:rFonts w:asciiTheme="minorEastAsia" w:hAnsiTheme="minorEastAsia"/>
          <w:lang w:eastAsia="zh-CN"/>
        </w:rPr>
        <w:t>都建立在神的百姓与上帝建立的盟约</w:t>
      </w:r>
      <w:r>
        <w:rPr>
          <w:rFonts w:asciiTheme="minorEastAsia" w:hAnsiTheme="minorEastAsia" w:hint="eastAsia"/>
          <w:lang w:eastAsia="zh-CN"/>
        </w:rPr>
        <w:t>之上</w:t>
      </w:r>
      <w:r>
        <w:rPr>
          <w:rFonts w:asciiTheme="minorEastAsia" w:hAnsiTheme="minorEastAsia"/>
          <w:lang w:eastAsia="zh-CN"/>
        </w:rPr>
        <w:t>。</w:t>
      </w:r>
    </w:p>
    <w:p w:rsidR="00E6680D" w:rsidRPr="00E6680D" w:rsidRDefault="00E6680D" w:rsidP="006604CD">
      <w:pPr>
        <w:pStyle w:val="ListParagraph"/>
        <w:numPr>
          <w:ilvl w:val="1"/>
          <w:numId w:val="45"/>
        </w:numPr>
        <w:rPr>
          <w:lang w:eastAsia="zh-CN"/>
        </w:rPr>
      </w:pPr>
      <w:r>
        <w:rPr>
          <w:rFonts w:asciiTheme="minorEastAsia" w:hAnsiTheme="minorEastAsia" w:hint="eastAsia"/>
          <w:lang w:eastAsia="zh-CN"/>
        </w:rPr>
        <w:t>在</w:t>
      </w:r>
      <w:r>
        <w:rPr>
          <w:rFonts w:asciiTheme="minorEastAsia" w:hAnsiTheme="minorEastAsia"/>
          <w:lang w:eastAsia="zh-CN"/>
        </w:rPr>
        <w:t>清教徒城镇——如果你有机会去美国东部的新英格兰地区——</w:t>
      </w:r>
      <w:r>
        <w:rPr>
          <w:rFonts w:asciiTheme="minorEastAsia" w:hAnsiTheme="minorEastAsia" w:hint="eastAsia"/>
          <w:lang w:eastAsia="zh-CN"/>
        </w:rPr>
        <w:t>教堂</w:t>
      </w:r>
      <w:r>
        <w:rPr>
          <w:rFonts w:asciiTheme="minorEastAsia" w:hAnsiTheme="minorEastAsia"/>
          <w:lang w:eastAsia="zh-CN"/>
        </w:rPr>
        <w:t>是城镇的</w:t>
      </w:r>
      <w:r w:rsidR="005B5884">
        <w:rPr>
          <w:rFonts w:asciiTheme="minorEastAsia" w:hAnsiTheme="minorEastAsia" w:hint="eastAsia"/>
          <w:lang w:eastAsia="zh-CN"/>
        </w:rPr>
        <w:t>中</w:t>
      </w:r>
      <w:r w:rsidR="005B5884">
        <w:rPr>
          <w:rFonts w:asciiTheme="minorEastAsia" w:hAnsiTheme="minorEastAsia"/>
          <w:lang w:eastAsia="zh-CN"/>
        </w:rPr>
        <w:t>心</w:t>
      </w:r>
      <w:r>
        <w:rPr>
          <w:rFonts w:asciiTheme="minorEastAsia" w:hAnsiTheme="minorEastAsia"/>
          <w:lang w:eastAsia="zh-CN"/>
        </w:rPr>
        <w:t>，城镇的布局围绕着教堂展开。</w:t>
      </w:r>
    </w:p>
    <w:p w:rsidR="00E6680D" w:rsidRDefault="00E6680D" w:rsidP="00E6680D">
      <w:pPr>
        <w:pStyle w:val="ListParagraph"/>
        <w:numPr>
          <w:ilvl w:val="0"/>
          <w:numId w:val="45"/>
        </w:numPr>
        <w:rPr>
          <w:lang w:eastAsia="zh-CN"/>
        </w:rPr>
      </w:pPr>
      <w:r>
        <w:rPr>
          <w:rFonts w:hint="eastAsia"/>
          <w:lang w:eastAsia="zh-CN"/>
        </w:rPr>
        <w:t>那么</w:t>
      </w:r>
      <w:r>
        <w:rPr>
          <w:lang w:eastAsia="zh-CN"/>
        </w:rPr>
        <w:t>，进入这一整体性盟约的</w:t>
      </w:r>
      <w:r>
        <w:rPr>
          <w:rFonts w:hint="eastAsia"/>
          <w:lang w:eastAsia="zh-CN"/>
        </w:rPr>
        <w:t>起点</w:t>
      </w:r>
      <w:r>
        <w:rPr>
          <w:lang w:eastAsia="zh-CN"/>
        </w:rPr>
        <w:t>是什么呢？</w:t>
      </w:r>
      <w:r>
        <w:rPr>
          <w:rFonts w:hint="eastAsia"/>
          <w:lang w:eastAsia="zh-CN"/>
        </w:rPr>
        <w:t>是</w:t>
      </w:r>
      <w:r>
        <w:rPr>
          <w:lang w:eastAsia="zh-CN"/>
        </w:rPr>
        <w:t>婴儿</w:t>
      </w:r>
      <w:r>
        <w:rPr>
          <w:rFonts w:hint="eastAsia"/>
          <w:lang w:eastAsia="zh-CN"/>
        </w:rPr>
        <w:t>洗礼</w:t>
      </w:r>
      <w:r>
        <w:rPr>
          <w:lang w:eastAsia="zh-CN"/>
        </w:rPr>
        <w:t>。借着</w:t>
      </w:r>
      <w:r>
        <w:rPr>
          <w:rFonts w:hint="eastAsia"/>
          <w:lang w:eastAsia="zh-CN"/>
        </w:rPr>
        <w:t>婴儿洗礼</w:t>
      </w:r>
      <w:r>
        <w:rPr>
          <w:lang w:eastAsia="zh-CN"/>
        </w:rPr>
        <w:t>，一个人成为教会的成员，也</w:t>
      </w:r>
      <w:r>
        <w:rPr>
          <w:rFonts w:hint="eastAsia"/>
          <w:lang w:eastAsia="zh-CN"/>
        </w:rPr>
        <w:t>因为</w:t>
      </w:r>
      <w:r>
        <w:rPr>
          <w:lang w:eastAsia="zh-CN"/>
        </w:rPr>
        <w:t>他是教会的成员，所以</w:t>
      </w:r>
      <w:r>
        <w:rPr>
          <w:rFonts w:hint="eastAsia"/>
          <w:lang w:eastAsia="zh-CN"/>
        </w:rPr>
        <w:t>他</w:t>
      </w:r>
      <w:r>
        <w:rPr>
          <w:lang w:eastAsia="zh-CN"/>
        </w:rPr>
        <w:t>有资格参与公共事务</w:t>
      </w:r>
      <w:r>
        <w:rPr>
          <w:rFonts w:hint="eastAsia"/>
          <w:lang w:eastAsia="zh-CN"/>
        </w:rPr>
        <w:t>和</w:t>
      </w:r>
      <w:r>
        <w:rPr>
          <w:lang w:eastAsia="zh-CN"/>
        </w:rPr>
        <w:t>投票。</w:t>
      </w:r>
    </w:p>
    <w:p w:rsidR="00E6680D" w:rsidRDefault="00E6680D" w:rsidP="00E6680D">
      <w:pPr>
        <w:pStyle w:val="ListParagraph"/>
        <w:numPr>
          <w:ilvl w:val="0"/>
          <w:numId w:val="45"/>
        </w:numPr>
        <w:rPr>
          <w:lang w:eastAsia="zh-CN"/>
        </w:rPr>
      </w:pPr>
      <w:r>
        <w:rPr>
          <w:rFonts w:hint="eastAsia"/>
          <w:lang w:eastAsia="zh-CN"/>
        </w:rPr>
        <w:t>对于</w:t>
      </w:r>
      <w:r>
        <w:rPr>
          <w:lang w:eastAsia="zh-CN"/>
        </w:rPr>
        <w:t>第一代的</w:t>
      </w:r>
      <w:r>
        <w:rPr>
          <w:rFonts w:hint="eastAsia"/>
          <w:lang w:eastAsia="zh-CN"/>
        </w:rPr>
        <w:t>清教徒而言</w:t>
      </w:r>
      <w:r>
        <w:rPr>
          <w:lang w:eastAsia="zh-CN"/>
        </w:rPr>
        <w:t>，整个体系都没有问题，因为第一代清教徒移民绝大部分都是重生的基督徒，所以他们才付了那么大的代价背井离乡到美洲大陆来。但是</w:t>
      </w:r>
      <w:r>
        <w:rPr>
          <w:rFonts w:hint="eastAsia"/>
          <w:lang w:eastAsia="zh-CN"/>
        </w:rPr>
        <w:t>这一情况</w:t>
      </w:r>
      <w:r>
        <w:rPr>
          <w:lang w:eastAsia="zh-CN"/>
        </w:rPr>
        <w:t>慢慢地发生了改变。</w:t>
      </w:r>
    </w:p>
    <w:p w:rsidR="00E6680D" w:rsidRDefault="00E6680D" w:rsidP="00E6680D">
      <w:pPr>
        <w:pStyle w:val="ListParagraph"/>
        <w:numPr>
          <w:ilvl w:val="0"/>
          <w:numId w:val="45"/>
        </w:numPr>
        <w:rPr>
          <w:lang w:eastAsia="zh-CN"/>
        </w:rPr>
      </w:pPr>
      <w:r>
        <w:rPr>
          <w:rFonts w:hint="eastAsia"/>
          <w:lang w:eastAsia="zh-CN"/>
        </w:rPr>
        <w:t>对于主张</w:t>
      </w:r>
      <w:r>
        <w:rPr>
          <w:lang w:eastAsia="zh-CN"/>
        </w:rPr>
        <w:t>婴儿</w:t>
      </w:r>
      <w:r>
        <w:rPr>
          <w:rFonts w:hint="eastAsia"/>
          <w:lang w:eastAsia="zh-CN"/>
        </w:rPr>
        <w:t>洗礼</w:t>
      </w:r>
      <w:r>
        <w:rPr>
          <w:lang w:eastAsia="zh-CN"/>
        </w:rPr>
        <w:t>的清教徒来说，</w:t>
      </w:r>
      <w:r>
        <w:rPr>
          <w:rFonts w:hint="eastAsia"/>
          <w:lang w:eastAsia="zh-CN"/>
        </w:rPr>
        <w:t>“洗礼”意味着</w:t>
      </w:r>
      <w:r>
        <w:rPr>
          <w:lang w:eastAsia="zh-CN"/>
        </w:rPr>
        <w:t>恩典之约的</w:t>
      </w:r>
      <w:r>
        <w:rPr>
          <w:rFonts w:hint="eastAsia"/>
          <w:lang w:eastAsia="zh-CN"/>
        </w:rPr>
        <w:t>“印记”。</w:t>
      </w:r>
      <w:r>
        <w:rPr>
          <w:lang w:eastAsia="zh-CN"/>
        </w:rPr>
        <w:t>但是</w:t>
      </w:r>
      <w:r>
        <w:rPr>
          <w:rFonts w:hint="eastAsia"/>
          <w:lang w:eastAsia="zh-CN"/>
        </w:rPr>
        <w:t>在清教徒的</w:t>
      </w:r>
      <w:r>
        <w:rPr>
          <w:lang w:eastAsia="zh-CN"/>
        </w:rPr>
        <w:t>第二代中，很多人虽然受了婴儿</w:t>
      </w:r>
      <w:r>
        <w:rPr>
          <w:rFonts w:hint="eastAsia"/>
          <w:lang w:eastAsia="zh-CN"/>
        </w:rPr>
        <w:t>洗礼</w:t>
      </w:r>
      <w:r>
        <w:rPr>
          <w:lang w:eastAsia="zh-CN"/>
        </w:rPr>
        <w:t>，但却并没有真正相信基督</w:t>
      </w:r>
      <w:r>
        <w:rPr>
          <w:rFonts w:hint="eastAsia"/>
          <w:lang w:eastAsia="zh-CN"/>
        </w:rPr>
        <w:t>，</w:t>
      </w:r>
      <w:r>
        <w:rPr>
          <w:lang w:eastAsia="zh-CN"/>
        </w:rPr>
        <w:t>他们也开始游离于教会之外，甚至根本没有教会生活。</w:t>
      </w:r>
      <w:r>
        <w:rPr>
          <w:rFonts w:hint="eastAsia"/>
          <w:lang w:eastAsia="zh-CN"/>
        </w:rPr>
        <w:t>当他们的孩子</w:t>
      </w:r>
      <w:r>
        <w:rPr>
          <w:lang w:eastAsia="zh-CN"/>
        </w:rPr>
        <w:t>出生的时候（</w:t>
      </w:r>
      <w:r>
        <w:rPr>
          <w:rFonts w:hint="eastAsia"/>
          <w:lang w:eastAsia="zh-CN"/>
        </w:rPr>
        <w:t>第三代</w:t>
      </w:r>
      <w:r>
        <w:rPr>
          <w:lang w:eastAsia="zh-CN"/>
        </w:rPr>
        <w:t>），清教徒们就面临着一个两难</w:t>
      </w:r>
    </w:p>
    <w:p w:rsidR="00E6680D" w:rsidRDefault="00E6680D" w:rsidP="00E6680D">
      <w:pPr>
        <w:pStyle w:val="ListParagraph"/>
        <w:numPr>
          <w:ilvl w:val="1"/>
          <w:numId w:val="45"/>
        </w:numPr>
        <w:rPr>
          <w:lang w:eastAsia="zh-CN"/>
        </w:rPr>
      </w:pPr>
      <w:r>
        <w:rPr>
          <w:rFonts w:hint="eastAsia"/>
          <w:lang w:eastAsia="zh-CN"/>
        </w:rPr>
        <w:t>他们认为</w:t>
      </w:r>
      <w:r>
        <w:rPr>
          <w:lang w:eastAsia="zh-CN"/>
        </w:rPr>
        <w:t>应该让真正重生得救的</w:t>
      </w:r>
      <w:r>
        <w:rPr>
          <w:rFonts w:hint="eastAsia"/>
          <w:lang w:eastAsia="zh-CN"/>
        </w:rPr>
        <w:t>基督徒</w:t>
      </w:r>
      <w:r>
        <w:rPr>
          <w:lang w:eastAsia="zh-CN"/>
        </w:rPr>
        <w:t>加入教会成为成员。</w:t>
      </w:r>
    </w:p>
    <w:p w:rsidR="00E6680D" w:rsidRDefault="00E6680D" w:rsidP="00E6680D">
      <w:pPr>
        <w:pStyle w:val="ListParagraph"/>
        <w:numPr>
          <w:ilvl w:val="1"/>
          <w:numId w:val="45"/>
        </w:numPr>
        <w:rPr>
          <w:lang w:eastAsia="zh-CN"/>
        </w:rPr>
      </w:pPr>
      <w:r>
        <w:rPr>
          <w:rFonts w:hint="eastAsia"/>
          <w:lang w:eastAsia="zh-CN"/>
        </w:rPr>
        <w:t>他们同时</w:t>
      </w:r>
      <w:r>
        <w:rPr>
          <w:lang w:eastAsia="zh-CN"/>
        </w:rPr>
        <w:t>想要让教会继续影响社区和</w:t>
      </w:r>
      <w:r>
        <w:rPr>
          <w:rFonts w:hint="eastAsia"/>
          <w:lang w:eastAsia="zh-CN"/>
        </w:rPr>
        <w:t>政府，包括</w:t>
      </w:r>
      <w:r>
        <w:rPr>
          <w:lang w:eastAsia="zh-CN"/>
        </w:rPr>
        <w:t>影响这些第三代的孩子。</w:t>
      </w:r>
    </w:p>
    <w:p w:rsidR="00E6680D" w:rsidRDefault="00E6680D" w:rsidP="0051400D">
      <w:pPr>
        <w:pStyle w:val="ListParagraph"/>
        <w:numPr>
          <w:ilvl w:val="0"/>
          <w:numId w:val="45"/>
        </w:numPr>
        <w:rPr>
          <w:lang w:eastAsia="zh-CN"/>
        </w:rPr>
      </w:pPr>
      <w:r>
        <w:rPr>
          <w:rFonts w:hint="eastAsia"/>
          <w:lang w:eastAsia="zh-CN"/>
        </w:rPr>
        <w:lastRenderedPageBreak/>
        <w:t>在</w:t>
      </w:r>
      <w:r>
        <w:rPr>
          <w:rFonts w:hint="eastAsia"/>
          <w:lang w:eastAsia="zh-CN"/>
        </w:rPr>
        <w:t>1662</w:t>
      </w:r>
      <w:r>
        <w:rPr>
          <w:rFonts w:hint="eastAsia"/>
          <w:lang w:eastAsia="zh-CN"/>
        </w:rPr>
        <w:t>年</w:t>
      </w:r>
      <w:r>
        <w:rPr>
          <w:lang w:eastAsia="zh-CN"/>
        </w:rPr>
        <w:t>，他们做出了一个决定</w:t>
      </w:r>
      <w:r>
        <w:rPr>
          <w:rFonts w:hint="eastAsia"/>
          <w:lang w:eastAsia="zh-CN"/>
        </w:rPr>
        <w:t>：</w:t>
      </w:r>
      <w:r>
        <w:rPr>
          <w:lang w:eastAsia="zh-CN"/>
        </w:rPr>
        <w:t>允许</w:t>
      </w:r>
      <w:r>
        <w:rPr>
          <w:rFonts w:hint="eastAsia"/>
          <w:lang w:eastAsia="zh-CN"/>
        </w:rPr>
        <w:t>教会中</w:t>
      </w:r>
      <w:r>
        <w:rPr>
          <w:lang w:eastAsia="zh-CN"/>
        </w:rPr>
        <w:t>并未</w:t>
      </w:r>
      <w:r>
        <w:rPr>
          <w:rFonts w:hint="eastAsia"/>
          <w:lang w:eastAsia="zh-CN"/>
        </w:rPr>
        <w:t>真正</w:t>
      </w:r>
      <w:proofErr w:type="gramStart"/>
      <w:r>
        <w:rPr>
          <w:rFonts w:hint="eastAsia"/>
          <w:lang w:eastAsia="zh-CN"/>
        </w:rPr>
        <w:t>归信基督</w:t>
      </w:r>
      <w:proofErr w:type="gramEnd"/>
      <w:r>
        <w:rPr>
          <w:rFonts w:hint="eastAsia"/>
          <w:lang w:eastAsia="zh-CN"/>
        </w:rPr>
        <w:t>的</w:t>
      </w:r>
      <w:r>
        <w:rPr>
          <w:lang w:eastAsia="zh-CN"/>
        </w:rPr>
        <w:t>成员的孩子</w:t>
      </w:r>
      <w:r>
        <w:rPr>
          <w:rFonts w:hint="eastAsia"/>
          <w:lang w:eastAsia="zh-CN"/>
        </w:rPr>
        <w:t>接受</w:t>
      </w:r>
      <w:r>
        <w:rPr>
          <w:lang w:eastAsia="zh-CN"/>
        </w:rPr>
        <w:t>婴儿洗礼，但是</w:t>
      </w:r>
      <w:r w:rsidR="00F36DEF">
        <w:rPr>
          <w:rFonts w:hint="eastAsia"/>
          <w:lang w:eastAsia="zh-CN"/>
        </w:rPr>
        <w:t>这些孩子</w:t>
      </w:r>
      <w:r>
        <w:rPr>
          <w:lang w:eastAsia="zh-CN"/>
        </w:rPr>
        <w:t>不能够领主餐</w:t>
      </w:r>
      <w:r>
        <w:rPr>
          <w:rFonts w:hint="eastAsia"/>
          <w:lang w:eastAsia="zh-CN"/>
        </w:rPr>
        <w:t>。</w:t>
      </w:r>
      <w:r>
        <w:rPr>
          <w:lang w:eastAsia="zh-CN"/>
        </w:rPr>
        <w:t>这</w:t>
      </w:r>
      <w:r>
        <w:rPr>
          <w:rFonts w:hint="eastAsia"/>
          <w:lang w:eastAsia="zh-CN"/>
        </w:rPr>
        <w:t>被</w:t>
      </w:r>
      <w:r>
        <w:rPr>
          <w:lang w:eastAsia="zh-CN"/>
        </w:rPr>
        <w:t>称为是</w:t>
      </w:r>
      <w:r>
        <w:rPr>
          <w:rFonts w:hint="eastAsia"/>
          <w:lang w:eastAsia="zh-CN"/>
        </w:rPr>
        <w:t>“半途盟约”（</w:t>
      </w:r>
      <w:r w:rsidRPr="00E6680D">
        <w:rPr>
          <w:lang w:eastAsia="zh-CN"/>
        </w:rPr>
        <w:t>Half-Way Covenant</w:t>
      </w:r>
      <w:r>
        <w:rPr>
          <w:lang w:eastAsia="zh-CN"/>
        </w:rPr>
        <w:t>）</w:t>
      </w:r>
      <w:r>
        <w:rPr>
          <w:rFonts w:hint="eastAsia"/>
          <w:lang w:eastAsia="zh-CN"/>
        </w:rPr>
        <w:t>，</w:t>
      </w:r>
      <w:r>
        <w:rPr>
          <w:lang w:eastAsia="zh-CN"/>
        </w:rPr>
        <w:t>因为这些第三代的人</w:t>
      </w:r>
      <w:r w:rsidR="00F36DEF">
        <w:rPr>
          <w:rFonts w:hint="eastAsia"/>
          <w:lang w:eastAsia="zh-CN"/>
        </w:rPr>
        <w:t>并不被</w:t>
      </w:r>
      <w:r w:rsidR="00F36DEF">
        <w:rPr>
          <w:lang w:eastAsia="zh-CN"/>
        </w:rPr>
        <w:t>真正看作是基督徒，但同时仍然是教会成员</w:t>
      </w:r>
      <w:r w:rsidR="00F36DEF">
        <w:rPr>
          <w:rFonts w:hint="eastAsia"/>
          <w:lang w:eastAsia="zh-CN"/>
        </w:rPr>
        <w:t>。</w:t>
      </w:r>
      <w:r w:rsidR="00F36DEF">
        <w:rPr>
          <w:lang w:eastAsia="zh-CN"/>
        </w:rPr>
        <w:t>这样</w:t>
      </w:r>
      <w:r w:rsidR="00F36DEF">
        <w:rPr>
          <w:rFonts w:hint="eastAsia"/>
          <w:lang w:eastAsia="zh-CN"/>
        </w:rPr>
        <w:t>，个人</w:t>
      </w:r>
      <w:r w:rsidR="00F36DEF">
        <w:rPr>
          <w:lang w:eastAsia="zh-CN"/>
        </w:rPr>
        <w:t>、教会和社会仍然是联系在一起的。</w:t>
      </w:r>
    </w:p>
    <w:p w:rsidR="00F36DEF" w:rsidRDefault="00F36DEF" w:rsidP="0051400D">
      <w:pPr>
        <w:pStyle w:val="ListParagraph"/>
        <w:numPr>
          <w:ilvl w:val="0"/>
          <w:numId w:val="45"/>
        </w:numPr>
        <w:rPr>
          <w:lang w:eastAsia="zh-CN"/>
        </w:rPr>
      </w:pPr>
      <w:r>
        <w:rPr>
          <w:rFonts w:hint="eastAsia"/>
          <w:lang w:eastAsia="zh-CN"/>
        </w:rPr>
        <w:t>“半途盟约”带来</w:t>
      </w:r>
      <w:r>
        <w:rPr>
          <w:lang w:eastAsia="zh-CN"/>
        </w:rPr>
        <w:t>了很多的后续问题，这</w:t>
      </w:r>
      <w:r>
        <w:rPr>
          <w:rFonts w:hint="eastAsia"/>
          <w:lang w:eastAsia="zh-CN"/>
        </w:rPr>
        <w:t>让我们看到</w:t>
      </w:r>
      <w:r>
        <w:rPr>
          <w:lang w:eastAsia="zh-CN"/>
        </w:rPr>
        <w:t>清教徒们建立的社区很快</w:t>
      </w:r>
      <w:r w:rsidR="005B5884">
        <w:rPr>
          <w:rFonts w:hint="eastAsia"/>
          <w:lang w:eastAsia="zh-CN"/>
        </w:rPr>
        <w:t>受</w:t>
      </w:r>
      <w:r w:rsidR="005B5884">
        <w:rPr>
          <w:lang w:eastAsia="zh-CN"/>
        </w:rPr>
        <w:t>到</w:t>
      </w:r>
      <w:r>
        <w:rPr>
          <w:lang w:eastAsia="zh-CN"/>
        </w:rPr>
        <w:t>世界的影响</w:t>
      </w:r>
      <w:r w:rsidR="005B5884">
        <w:rPr>
          <w:rFonts w:hint="eastAsia"/>
          <w:lang w:eastAsia="zh-CN"/>
        </w:rPr>
        <w:t>并</w:t>
      </w:r>
      <w:r>
        <w:rPr>
          <w:lang w:eastAsia="zh-CN"/>
        </w:rPr>
        <w:t>向世界妥协。</w:t>
      </w:r>
    </w:p>
    <w:p w:rsidR="00F36DEF" w:rsidRDefault="00F36DEF" w:rsidP="0051400D">
      <w:pPr>
        <w:pStyle w:val="ListParagraph"/>
        <w:numPr>
          <w:ilvl w:val="0"/>
          <w:numId w:val="45"/>
        </w:numPr>
        <w:rPr>
          <w:lang w:eastAsia="zh-CN"/>
        </w:rPr>
      </w:pPr>
      <w:r>
        <w:rPr>
          <w:rFonts w:hint="eastAsia"/>
          <w:lang w:eastAsia="zh-CN"/>
        </w:rPr>
        <w:t>另一个清教徒</w:t>
      </w:r>
      <w:r>
        <w:rPr>
          <w:lang w:eastAsia="zh-CN"/>
        </w:rPr>
        <w:t>运动失败的标记是，</w:t>
      </w:r>
      <w:r>
        <w:rPr>
          <w:rFonts w:hint="eastAsia"/>
          <w:lang w:eastAsia="zh-CN"/>
        </w:rPr>
        <w:t>1636</w:t>
      </w:r>
      <w:r>
        <w:rPr>
          <w:rFonts w:hint="eastAsia"/>
          <w:lang w:eastAsia="zh-CN"/>
        </w:rPr>
        <w:t>年</w:t>
      </w:r>
      <w:r>
        <w:rPr>
          <w:lang w:eastAsia="zh-CN"/>
        </w:rPr>
        <w:t>清教徒们建立了</w:t>
      </w:r>
      <w:r>
        <w:rPr>
          <w:rFonts w:hint="eastAsia"/>
          <w:lang w:eastAsia="zh-CN"/>
        </w:rPr>
        <w:t>哈佛</w:t>
      </w:r>
      <w:r>
        <w:rPr>
          <w:lang w:eastAsia="zh-CN"/>
        </w:rPr>
        <w:t>大学，目的是训练和装备传道人。但是</w:t>
      </w:r>
      <w:r>
        <w:rPr>
          <w:rFonts w:hint="eastAsia"/>
          <w:lang w:eastAsia="zh-CN"/>
        </w:rPr>
        <w:t>哈佛大学</w:t>
      </w:r>
      <w:r>
        <w:rPr>
          <w:lang w:eastAsia="zh-CN"/>
        </w:rPr>
        <w:t>很快被世界所影响，偏离了纯正的基督教信仰，</w:t>
      </w:r>
      <w:r>
        <w:rPr>
          <w:rFonts w:hint="eastAsia"/>
          <w:lang w:eastAsia="zh-CN"/>
        </w:rPr>
        <w:t>清教徒们</w:t>
      </w:r>
      <w:r>
        <w:rPr>
          <w:lang w:eastAsia="zh-CN"/>
        </w:rPr>
        <w:t>不得不在</w:t>
      </w:r>
      <w:r>
        <w:rPr>
          <w:rFonts w:hint="eastAsia"/>
          <w:lang w:eastAsia="zh-CN"/>
        </w:rPr>
        <w:t>1701</w:t>
      </w:r>
      <w:r>
        <w:rPr>
          <w:rFonts w:hint="eastAsia"/>
          <w:lang w:eastAsia="zh-CN"/>
        </w:rPr>
        <w:t>年</w:t>
      </w:r>
      <w:r>
        <w:rPr>
          <w:lang w:eastAsia="zh-CN"/>
        </w:rPr>
        <w:t>再建立耶鲁大学。</w:t>
      </w:r>
    </w:p>
    <w:p w:rsidR="00F36DEF" w:rsidRDefault="00F36DEF" w:rsidP="0051400D">
      <w:pPr>
        <w:pStyle w:val="ListParagraph"/>
        <w:numPr>
          <w:ilvl w:val="0"/>
          <w:numId w:val="45"/>
        </w:numPr>
        <w:rPr>
          <w:lang w:eastAsia="zh-CN"/>
        </w:rPr>
      </w:pPr>
      <w:r>
        <w:rPr>
          <w:rFonts w:hint="eastAsia"/>
          <w:lang w:eastAsia="zh-CN"/>
        </w:rPr>
        <w:t>到十八世纪初</w:t>
      </w:r>
      <w:r>
        <w:rPr>
          <w:lang w:eastAsia="zh-CN"/>
        </w:rPr>
        <w:t>，清教徒运动</w:t>
      </w:r>
      <w:r>
        <w:rPr>
          <w:rFonts w:hint="eastAsia"/>
          <w:lang w:eastAsia="zh-CN"/>
        </w:rPr>
        <w:t>作为</w:t>
      </w:r>
      <w:r>
        <w:rPr>
          <w:lang w:eastAsia="zh-CN"/>
        </w:rPr>
        <w:t>一个运动基本上已经消亡</w:t>
      </w:r>
      <w:r>
        <w:rPr>
          <w:rFonts w:hint="eastAsia"/>
          <w:lang w:eastAsia="zh-CN"/>
        </w:rPr>
        <w:t>和</w:t>
      </w:r>
      <w:r>
        <w:rPr>
          <w:lang w:eastAsia="zh-CN"/>
        </w:rPr>
        <w:t>结束了。但是</w:t>
      </w:r>
      <w:r>
        <w:rPr>
          <w:rFonts w:hint="eastAsia"/>
          <w:lang w:eastAsia="zh-CN"/>
        </w:rPr>
        <w:t>清教徒运动</w:t>
      </w:r>
      <w:r>
        <w:rPr>
          <w:lang w:eastAsia="zh-CN"/>
        </w:rPr>
        <w:t>在神学上的深度和</w:t>
      </w:r>
      <w:proofErr w:type="gramStart"/>
      <w:r>
        <w:rPr>
          <w:lang w:eastAsia="zh-CN"/>
        </w:rPr>
        <w:t>福音</w:t>
      </w:r>
      <w:r>
        <w:rPr>
          <w:rFonts w:hint="eastAsia"/>
          <w:lang w:eastAsia="zh-CN"/>
        </w:rPr>
        <w:t>事工上</w:t>
      </w:r>
      <w:proofErr w:type="gramEnd"/>
      <w:r>
        <w:rPr>
          <w:rFonts w:hint="eastAsia"/>
          <w:lang w:eastAsia="zh-CN"/>
        </w:rPr>
        <w:t>的敬</w:t>
      </w:r>
      <w:proofErr w:type="gramStart"/>
      <w:r>
        <w:rPr>
          <w:rFonts w:hint="eastAsia"/>
          <w:lang w:eastAsia="zh-CN"/>
        </w:rPr>
        <w:t>虔</w:t>
      </w:r>
      <w:proofErr w:type="gramEnd"/>
      <w:r>
        <w:rPr>
          <w:lang w:eastAsia="zh-CN"/>
        </w:rPr>
        <w:t>却继续存留并且影响了后来的基督徒。我们</w:t>
      </w:r>
      <w:r>
        <w:rPr>
          <w:rFonts w:hint="eastAsia"/>
          <w:lang w:eastAsia="zh-CN"/>
        </w:rPr>
        <w:t>在</w:t>
      </w:r>
      <w:r>
        <w:rPr>
          <w:lang w:eastAsia="zh-CN"/>
        </w:rPr>
        <w:t>下一周</w:t>
      </w:r>
      <w:r>
        <w:rPr>
          <w:rFonts w:hint="eastAsia"/>
          <w:lang w:eastAsia="zh-CN"/>
        </w:rPr>
        <w:t>将会</w:t>
      </w:r>
      <w:r>
        <w:rPr>
          <w:lang w:eastAsia="zh-CN"/>
        </w:rPr>
        <w:t>进一步地看到这一点。</w:t>
      </w:r>
    </w:p>
    <w:p w:rsidR="00F36DEF" w:rsidRDefault="00F36DEF" w:rsidP="00F36DEF">
      <w:pPr>
        <w:pStyle w:val="Heading1"/>
        <w:rPr>
          <w:lang w:eastAsia="zh-CN"/>
        </w:rPr>
      </w:pPr>
      <w:r>
        <w:rPr>
          <w:rFonts w:hint="eastAsia"/>
          <w:lang w:eastAsia="zh-CN"/>
        </w:rPr>
        <w:t>清教徒</w:t>
      </w:r>
      <w:r>
        <w:rPr>
          <w:lang w:eastAsia="zh-CN"/>
        </w:rPr>
        <w:t>著作</w:t>
      </w:r>
    </w:p>
    <w:p w:rsidR="00F36DEF" w:rsidRDefault="00F36DEF" w:rsidP="00F36DEF">
      <w:pPr>
        <w:pStyle w:val="ListParagraph"/>
        <w:numPr>
          <w:ilvl w:val="0"/>
          <w:numId w:val="46"/>
        </w:numPr>
        <w:rPr>
          <w:lang w:eastAsia="zh-CN"/>
        </w:rPr>
      </w:pPr>
      <w:r>
        <w:rPr>
          <w:rFonts w:hint="eastAsia"/>
          <w:lang w:eastAsia="zh-CN"/>
        </w:rPr>
        <w:t>如果</w:t>
      </w:r>
      <w:r>
        <w:rPr>
          <w:lang w:eastAsia="zh-CN"/>
        </w:rPr>
        <w:t>你读过清教徒著作，你</w:t>
      </w:r>
      <w:r>
        <w:rPr>
          <w:rFonts w:hint="eastAsia"/>
          <w:lang w:eastAsia="zh-CN"/>
        </w:rPr>
        <w:t>就知道</w:t>
      </w:r>
      <w:r>
        <w:rPr>
          <w:lang w:eastAsia="zh-CN"/>
        </w:rPr>
        <w:t>并不那么容易读。当清教徒</w:t>
      </w:r>
      <w:r>
        <w:rPr>
          <w:rFonts w:hint="eastAsia"/>
          <w:lang w:eastAsia="zh-CN"/>
        </w:rPr>
        <w:t>决定</w:t>
      </w:r>
      <w:r>
        <w:rPr>
          <w:lang w:eastAsia="zh-CN"/>
        </w:rPr>
        <w:t>要对一个主题写本书的时候，</w:t>
      </w:r>
      <w:r>
        <w:rPr>
          <w:rFonts w:hint="eastAsia"/>
          <w:lang w:eastAsia="zh-CN"/>
        </w:rPr>
        <w:t>他们</w:t>
      </w:r>
      <w:r>
        <w:rPr>
          <w:lang w:eastAsia="zh-CN"/>
        </w:rPr>
        <w:t>是非常认真去写的。我的意思是说</w:t>
      </w:r>
      <w:r>
        <w:rPr>
          <w:rFonts w:hint="eastAsia"/>
          <w:lang w:eastAsia="zh-CN"/>
        </w:rPr>
        <w:t>，</w:t>
      </w:r>
      <w:r>
        <w:rPr>
          <w:lang w:eastAsia="zh-CN"/>
        </w:rPr>
        <w:t>他们会就一个角度观察他们所要表达的主题，你在读了</w:t>
      </w:r>
      <w:r>
        <w:rPr>
          <w:rFonts w:hint="eastAsia"/>
          <w:lang w:eastAsia="zh-CN"/>
        </w:rPr>
        <w:t>他们的</w:t>
      </w:r>
      <w:r>
        <w:rPr>
          <w:lang w:eastAsia="zh-CN"/>
        </w:rPr>
        <w:t>书几页后就会陷入思考，明白</w:t>
      </w:r>
      <w:r>
        <w:rPr>
          <w:rFonts w:hint="eastAsia"/>
          <w:lang w:eastAsia="zh-CN"/>
        </w:rPr>
        <w:t>作者在讲什么</w:t>
      </w:r>
      <w:r>
        <w:rPr>
          <w:lang w:eastAsia="zh-CN"/>
        </w:rPr>
        <w:t>。然后作者会另起一章，从另一个角度观察同样的</w:t>
      </w:r>
      <w:r>
        <w:rPr>
          <w:rFonts w:hint="eastAsia"/>
          <w:lang w:eastAsia="zh-CN"/>
        </w:rPr>
        <w:t>问题。</w:t>
      </w:r>
      <w:r>
        <w:rPr>
          <w:lang w:eastAsia="zh-CN"/>
        </w:rPr>
        <w:t>他们</w:t>
      </w:r>
      <w:r>
        <w:rPr>
          <w:rFonts w:hint="eastAsia"/>
          <w:lang w:eastAsia="zh-CN"/>
        </w:rPr>
        <w:t>会</w:t>
      </w:r>
      <w:r>
        <w:rPr>
          <w:lang w:eastAsia="zh-CN"/>
        </w:rPr>
        <w:t>重复地这样写作。</w:t>
      </w:r>
    </w:p>
    <w:p w:rsidR="00F36DEF" w:rsidRDefault="00F36DEF" w:rsidP="00F36DEF">
      <w:pPr>
        <w:pStyle w:val="ListParagraph"/>
        <w:numPr>
          <w:ilvl w:val="0"/>
          <w:numId w:val="46"/>
        </w:numPr>
        <w:rPr>
          <w:lang w:eastAsia="zh-CN"/>
        </w:rPr>
      </w:pPr>
      <w:r>
        <w:rPr>
          <w:rFonts w:hint="eastAsia"/>
          <w:lang w:eastAsia="zh-CN"/>
        </w:rPr>
        <w:t>他们</w:t>
      </w:r>
      <w:r>
        <w:rPr>
          <w:lang w:eastAsia="zh-CN"/>
        </w:rPr>
        <w:t>的写作方式是对待一个观点或</w:t>
      </w:r>
      <w:r>
        <w:rPr>
          <w:rFonts w:hint="eastAsia"/>
          <w:lang w:eastAsia="zh-CN"/>
        </w:rPr>
        <w:t>主张</w:t>
      </w:r>
      <w:r>
        <w:rPr>
          <w:lang w:eastAsia="zh-CN"/>
        </w:rPr>
        <w:t>就像对待一颗</w:t>
      </w:r>
      <w:r>
        <w:rPr>
          <w:rFonts w:hint="eastAsia"/>
          <w:lang w:eastAsia="zh-CN"/>
        </w:rPr>
        <w:t>钻石</w:t>
      </w:r>
      <w:r>
        <w:rPr>
          <w:lang w:eastAsia="zh-CN"/>
        </w:rPr>
        <w:t>一样。他们</w:t>
      </w:r>
      <w:r>
        <w:rPr>
          <w:rFonts w:hint="eastAsia"/>
          <w:lang w:eastAsia="zh-CN"/>
        </w:rPr>
        <w:t>盯着</w:t>
      </w:r>
      <w:r>
        <w:rPr>
          <w:lang w:eastAsia="zh-CN"/>
        </w:rPr>
        <w:t>这颗钻石看，他们从一个角度看到光线的折射，在仔细</w:t>
      </w:r>
      <w:r>
        <w:rPr>
          <w:rFonts w:hint="eastAsia"/>
          <w:lang w:eastAsia="zh-CN"/>
        </w:rPr>
        <w:t>地</w:t>
      </w:r>
      <w:r>
        <w:rPr>
          <w:lang w:eastAsia="zh-CN"/>
        </w:rPr>
        <w:t>观察后，他们把钻石转过一个角度，重复这一观察过程。</w:t>
      </w:r>
    </w:p>
    <w:p w:rsidR="00F36DEF" w:rsidRDefault="00F36DEF" w:rsidP="00F36DEF">
      <w:pPr>
        <w:pStyle w:val="ListParagraph"/>
        <w:numPr>
          <w:ilvl w:val="0"/>
          <w:numId w:val="46"/>
        </w:numPr>
        <w:rPr>
          <w:lang w:eastAsia="zh-CN"/>
        </w:rPr>
      </w:pPr>
      <w:r>
        <w:rPr>
          <w:rFonts w:hint="eastAsia"/>
          <w:lang w:eastAsia="zh-CN"/>
        </w:rPr>
        <w:t>所以</w:t>
      </w:r>
      <w:r>
        <w:rPr>
          <w:lang w:eastAsia="zh-CN"/>
        </w:rPr>
        <w:t>，阅读清教徒</w:t>
      </w:r>
      <w:r>
        <w:rPr>
          <w:rFonts w:hint="eastAsia"/>
          <w:lang w:eastAsia="zh-CN"/>
        </w:rPr>
        <w:t>著作</w:t>
      </w:r>
      <w:r>
        <w:rPr>
          <w:lang w:eastAsia="zh-CN"/>
        </w:rPr>
        <w:t>需要很好的</w:t>
      </w:r>
      <w:r>
        <w:rPr>
          <w:rFonts w:hint="eastAsia"/>
          <w:lang w:eastAsia="zh-CN"/>
        </w:rPr>
        <w:t>默想</w:t>
      </w:r>
      <w:r>
        <w:rPr>
          <w:lang w:eastAsia="zh-CN"/>
        </w:rPr>
        <w:t>。</w:t>
      </w:r>
      <w:r>
        <w:rPr>
          <w:rFonts w:hint="eastAsia"/>
          <w:lang w:eastAsia="zh-CN"/>
        </w:rPr>
        <w:t>如果</w:t>
      </w:r>
      <w:r>
        <w:rPr>
          <w:lang w:eastAsia="zh-CN"/>
        </w:rPr>
        <w:t>你像我一样看书非常快，总是用扫视的方式读书，</w:t>
      </w:r>
      <w:proofErr w:type="gramStart"/>
      <w:r>
        <w:rPr>
          <w:lang w:eastAsia="zh-CN"/>
        </w:rPr>
        <w:t>那么都</w:t>
      </w:r>
      <w:proofErr w:type="gramEnd"/>
      <w:r>
        <w:rPr>
          <w:lang w:eastAsia="zh-CN"/>
        </w:rPr>
        <w:t>清教徒著作就会很困难。但这</w:t>
      </w:r>
      <w:r>
        <w:rPr>
          <w:rFonts w:hint="eastAsia"/>
          <w:lang w:eastAsia="zh-CN"/>
        </w:rPr>
        <w:t>也是为什么</w:t>
      </w:r>
      <w:r>
        <w:rPr>
          <w:lang w:eastAsia="zh-CN"/>
        </w:rPr>
        <w:t>你应该</w:t>
      </w:r>
      <w:r>
        <w:rPr>
          <w:rFonts w:hint="eastAsia"/>
          <w:lang w:eastAsia="zh-CN"/>
        </w:rPr>
        <w:t>读</w:t>
      </w:r>
      <w:r>
        <w:rPr>
          <w:lang w:eastAsia="zh-CN"/>
        </w:rPr>
        <w:t>清教徒著作，慢下来读，用放大镜去读，</w:t>
      </w:r>
      <w:r>
        <w:rPr>
          <w:rFonts w:hint="eastAsia"/>
          <w:lang w:eastAsia="zh-CN"/>
        </w:rPr>
        <w:t>耐心地</w:t>
      </w:r>
      <w:r>
        <w:rPr>
          <w:lang w:eastAsia="zh-CN"/>
        </w:rPr>
        <w:t>读，关注阅读的质量而不是数量。</w:t>
      </w:r>
    </w:p>
    <w:p w:rsidR="00F36DEF" w:rsidRDefault="00F36DEF" w:rsidP="00F36DEF">
      <w:pPr>
        <w:pStyle w:val="ListParagraph"/>
        <w:numPr>
          <w:ilvl w:val="0"/>
          <w:numId w:val="46"/>
        </w:numPr>
        <w:rPr>
          <w:lang w:eastAsia="zh-CN"/>
        </w:rPr>
      </w:pPr>
      <w:r>
        <w:rPr>
          <w:rFonts w:hint="eastAsia"/>
          <w:lang w:eastAsia="zh-CN"/>
        </w:rPr>
        <w:t>很多清教徒著作</w:t>
      </w:r>
      <w:r>
        <w:rPr>
          <w:lang w:eastAsia="zh-CN"/>
        </w:rPr>
        <w:t>是作为讲章</w:t>
      </w:r>
      <w:r>
        <w:rPr>
          <w:rFonts w:hint="eastAsia"/>
          <w:lang w:eastAsia="zh-CN"/>
        </w:rPr>
        <w:t>或者</w:t>
      </w:r>
      <w:r>
        <w:rPr>
          <w:lang w:eastAsia="zh-CN"/>
        </w:rPr>
        <w:t>讲道集而写下来的，所以你可以大声地朗读它。</w:t>
      </w:r>
    </w:p>
    <w:p w:rsidR="00F36DEF" w:rsidRDefault="00F36DEF" w:rsidP="00F36DEF">
      <w:pPr>
        <w:pStyle w:val="ListParagraph"/>
        <w:numPr>
          <w:ilvl w:val="0"/>
          <w:numId w:val="46"/>
        </w:numPr>
        <w:rPr>
          <w:lang w:eastAsia="zh-CN"/>
        </w:rPr>
      </w:pPr>
      <w:r>
        <w:rPr>
          <w:rFonts w:hint="eastAsia"/>
          <w:lang w:eastAsia="zh-CN"/>
        </w:rPr>
        <w:t>但并不是所有的清教徒著作</w:t>
      </w:r>
      <w:r>
        <w:rPr>
          <w:lang w:eastAsia="zh-CN"/>
        </w:rPr>
        <w:t>都是讲道集。约翰</w:t>
      </w:r>
      <w:r>
        <w:rPr>
          <w:rFonts w:hint="eastAsia"/>
          <w:lang w:eastAsia="zh-CN"/>
        </w:rPr>
        <w:t>·</w:t>
      </w:r>
      <w:r>
        <w:rPr>
          <w:lang w:eastAsia="zh-CN"/>
        </w:rPr>
        <w:t>班杨的《天路历程》就是一个故事</w:t>
      </w:r>
      <w:r>
        <w:rPr>
          <w:rFonts w:hint="eastAsia"/>
          <w:lang w:eastAsia="zh-CN"/>
        </w:rPr>
        <w:t>。</w:t>
      </w:r>
      <w:r>
        <w:rPr>
          <w:lang w:eastAsia="zh-CN"/>
        </w:rPr>
        <w:t>班杨</w:t>
      </w:r>
      <w:r>
        <w:rPr>
          <w:rFonts w:hint="eastAsia"/>
          <w:lang w:eastAsia="zh-CN"/>
        </w:rPr>
        <w:t>是</w:t>
      </w:r>
      <w:r>
        <w:rPr>
          <w:lang w:eastAsia="zh-CN"/>
        </w:rPr>
        <w:t>一个浸信会的牧师，</w:t>
      </w:r>
      <w:r>
        <w:rPr>
          <w:rFonts w:hint="eastAsia"/>
          <w:lang w:eastAsia="zh-CN"/>
        </w:rPr>
        <w:t>他</w:t>
      </w:r>
      <w:r>
        <w:rPr>
          <w:lang w:eastAsia="zh-CN"/>
        </w:rPr>
        <w:t>也做修</w:t>
      </w:r>
      <w:r>
        <w:rPr>
          <w:rFonts w:hint="eastAsia"/>
          <w:lang w:eastAsia="zh-CN"/>
        </w:rPr>
        <w:t>补</w:t>
      </w:r>
      <w:r>
        <w:rPr>
          <w:lang w:eastAsia="zh-CN"/>
        </w:rPr>
        <w:t>锅子的工作。他在讲道上</w:t>
      </w:r>
      <w:r>
        <w:rPr>
          <w:rFonts w:hint="eastAsia"/>
          <w:lang w:eastAsia="zh-CN"/>
        </w:rPr>
        <w:t>很有恩赐</w:t>
      </w:r>
      <w:r>
        <w:rPr>
          <w:lang w:eastAsia="zh-CN"/>
        </w:rPr>
        <w:t>。查理二</w:t>
      </w:r>
      <w:proofErr w:type="gramStart"/>
      <w:r>
        <w:rPr>
          <w:lang w:eastAsia="zh-CN"/>
        </w:rPr>
        <w:t>世</w:t>
      </w:r>
      <w:proofErr w:type="gramEnd"/>
      <w:r>
        <w:rPr>
          <w:rFonts w:hint="eastAsia"/>
          <w:lang w:eastAsia="zh-CN"/>
        </w:rPr>
        <w:t>有一次</w:t>
      </w:r>
      <w:r>
        <w:rPr>
          <w:lang w:eastAsia="zh-CN"/>
        </w:rPr>
        <w:t>听了班杨的讲道，就问约翰</w:t>
      </w:r>
      <w:r>
        <w:rPr>
          <w:lang w:eastAsia="zh-CN"/>
        </w:rPr>
        <w:t>·</w:t>
      </w:r>
      <w:r>
        <w:rPr>
          <w:lang w:eastAsia="zh-CN"/>
        </w:rPr>
        <w:t>欧文（清教徒</w:t>
      </w:r>
      <w:r>
        <w:rPr>
          <w:rFonts w:hint="eastAsia"/>
          <w:lang w:eastAsia="zh-CN"/>
        </w:rPr>
        <w:t>，牛津大学校长</w:t>
      </w:r>
      <w:r>
        <w:rPr>
          <w:lang w:eastAsia="zh-CN"/>
        </w:rPr>
        <w:t>）</w:t>
      </w:r>
      <w:r>
        <w:rPr>
          <w:rFonts w:hint="eastAsia"/>
          <w:lang w:eastAsia="zh-CN"/>
        </w:rPr>
        <w:t>，</w:t>
      </w:r>
      <w:r>
        <w:rPr>
          <w:lang w:eastAsia="zh-CN"/>
        </w:rPr>
        <w:t>为什么这么多人都要去听一个补锅</w:t>
      </w:r>
      <w:proofErr w:type="gramStart"/>
      <w:r>
        <w:rPr>
          <w:lang w:eastAsia="zh-CN"/>
        </w:rPr>
        <w:t>匠</w:t>
      </w:r>
      <w:proofErr w:type="gramEnd"/>
      <w:r>
        <w:rPr>
          <w:lang w:eastAsia="zh-CN"/>
        </w:rPr>
        <w:t>的讲道。欧文</w:t>
      </w:r>
      <w:r>
        <w:rPr>
          <w:rFonts w:hint="eastAsia"/>
          <w:lang w:eastAsia="zh-CN"/>
        </w:rPr>
        <w:t>回答说</w:t>
      </w:r>
      <w:r>
        <w:rPr>
          <w:lang w:eastAsia="zh-CN"/>
        </w:rPr>
        <w:t>，</w:t>
      </w:r>
      <w:r>
        <w:rPr>
          <w:rFonts w:hint="eastAsia"/>
          <w:lang w:eastAsia="zh-CN"/>
        </w:rPr>
        <w:t>“陛下</w:t>
      </w:r>
      <w:r>
        <w:rPr>
          <w:lang w:eastAsia="zh-CN"/>
        </w:rPr>
        <w:t>，我愿意用我所有的学识去交</w:t>
      </w:r>
      <w:r>
        <w:rPr>
          <w:rFonts w:hint="eastAsia"/>
          <w:lang w:eastAsia="zh-CN"/>
        </w:rPr>
        <w:t>换</w:t>
      </w:r>
      <w:r>
        <w:rPr>
          <w:lang w:eastAsia="zh-CN"/>
        </w:rPr>
        <w:t>一次班杨那样</w:t>
      </w:r>
      <w:r>
        <w:rPr>
          <w:rFonts w:hint="eastAsia"/>
          <w:lang w:eastAsia="zh-CN"/>
        </w:rPr>
        <w:t>的讲道</w:t>
      </w:r>
      <w:r>
        <w:rPr>
          <w:lang w:eastAsia="zh-CN"/>
        </w:rPr>
        <w:t>。</w:t>
      </w:r>
      <w:r>
        <w:rPr>
          <w:rFonts w:hint="eastAsia"/>
          <w:lang w:eastAsia="zh-CN"/>
        </w:rPr>
        <w:t>”</w:t>
      </w:r>
    </w:p>
    <w:p w:rsidR="00F36DEF" w:rsidRDefault="00F36DEF" w:rsidP="00F36DEF">
      <w:pPr>
        <w:pStyle w:val="Heading1"/>
        <w:rPr>
          <w:lang w:eastAsia="zh-CN"/>
        </w:rPr>
      </w:pPr>
      <w:r>
        <w:rPr>
          <w:rFonts w:hint="eastAsia"/>
          <w:lang w:eastAsia="zh-CN"/>
        </w:rPr>
        <w:t>清教徒</w:t>
      </w:r>
      <w:r>
        <w:rPr>
          <w:lang w:eastAsia="zh-CN"/>
        </w:rPr>
        <w:t>神学</w:t>
      </w:r>
    </w:p>
    <w:p w:rsidR="0086655E" w:rsidRDefault="0086655E" w:rsidP="0086655E">
      <w:pPr>
        <w:rPr>
          <w:lang w:eastAsia="zh-CN"/>
        </w:rPr>
      </w:pPr>
      <w:r>
        <w:rPr>
          <w:rFonts w:hint="eastAsia"/>
          <w:lang w:eastAsia="zh-CN"/>
        </w:rPr>
        <w:t>巴</w:t>
      </w:r>
      <w:proofErr w:type="gramStart"/>
      <w:r>
        <w:rPr>
          <w:rFonts w:hint="eastAsia"/>
          <w:lang w:eastAsia="zh-CN"/>
        </w:rPr>
        <w:t>刻总结</w:t>
      </w:r>
      <w:proofErr w:type="gramEnd"/>
      <w:r>
        <w:rPr>
          <w:rFonts w:hint="eastAsia"/>
          <w:lang w:eastAsia="zh-CN"/>
        </w:rPr>
        <w:t>了</w:t>
      </w:r>
      <w:r>
        <w:rPr>
          <w:lang w:eastAsia="zh-CN"/>
        </w:rPr>
        <w:t>六个清教徒</w:t>
      </w:r>
      <w:r>
        <w:rPr>
          <w:rFonts w:hint="eastAsia"/>
          <w:lang w:eastAsia="zh-CN"/>
        </w:rPr>
        <w:t>神学</w:t>
      </w:r>
      <w:r>
        <w:rPr>
          <w:lang w:eastAsia="zh-CN"/>
        </w:rPr>
        <w:t>可以帮助和</w:t>
      </w:r>
      <w:r>
        <w:rPr>
          <w:rFonts w:hint="eastAsia"/>
          <w:lang w:eastAsia="zh-CN"/>
        </w:rPr>
        <w:t>指导</w:t>
      </w:r>
      <w:r>
        <w:rPr>
          <w:lang w:eastAsia="zh-CN"/>
        </w:rPr>
        <w:t>今日基督徒的方面。</w:t>
      </w:r>
    </w:p>
    <w:p w:rsidR="0086655E" w:rsidRDefault="0086655E" w:rsidP="0086655E">
      <w:pPr>
        <w:pStyle w:val="ListParagraph"/>
        <w:numPr>
          <w:ilvl w:val="0"/>
          <w:numId w:val="47"/>
        </w:numPr>
        <w:rPr>
          <w:lang w:eastAsia="zh-CN"/>
        </w:rPr>
      </w:pPr>
      <w:r>
        <w:rPr>
          <w:rFonts w:hint="eastAsia"/>
          <w:lang w:eastAsia="zh-CN"/>
        </w:rPr>
        <w:t>日常生活的</w:t>
      </w:r>
      <w:r>
        <w:rPr>
          <w:lang w:eastAsia="zh-CN"/>
        </w:rPr>
        <w:t>整合：</w:t>
      </w:r>
      <w:r>
        <w:rPr>
          <w:rFonts w:hint="eastAsia"/>
          <w:lang w:eastAsia="zh-CN"/>
        </w:rPr>
        <w:t>清教徒</w:t>
      </w:r>
      <w:r>
        <w:rPr>
          <w:lang w:eastAsia="zh-CN"/>
        </w:rPr>
        <w:t>反对</w:t>
      </w:r>
      <w:r>
        <w:rPr>
          <w:rFonts w:hint="eastAsia"/>
          <w:lang w:eastAsia="zh-CN"/>
        </w:rPr>
        <w:t>“圣俗二分”，</w:t>
      </w:r>
      <w:r>
        <w:rPr>
          <w:lang w:eastAsia="zh-CN"/>
        </w:rPr>
        <w:t>我们一切</w:t>
      </w:r>
      <w:proofErr w:type="gramStart"/>
      <w:r>
        <w:rPr>
          <w:lang w:eastAsia="zh-CN"/>
        </w:rPr>
        <w:t>所思想</w:t>
      </w:r>
      <w:proofErr w:type="gramEnd"/>
      <w:r>
        <w:rPr>
          <w:lang w:eastAsia="zh-CN"/>
        </w:rPr>
        <w:t>的、所说的和所做的都是分别为</w:t>
      </w:r>
      <w:r>
        <w:rPr>
          <w:rFonts w:hint="eastAsia"/>
          <w:lang w:eastAsia="zh-CN"/>
        </w:rPr>
        <w:t>圣</w:t>
      </w:r>
      <w:r>
        <w:rPr>
          <w:lang w:eastAsia="zh-CN"/>
        </w:rPr>
        <w:t>的，生活</w:t>
      </w:r>
      <w:r>
        <w:rPr>
          <w:rFonts w:hint="eastAsia"/>
          <w:lang w:eastAsia="zh-CN"/>
        </w:rPr>
        <w:t>的</w:t>
      </w:r>
      <w:r>
        <w:rPr>
          <w:lang w:eastAsia="zh-CN"/>
        </w:rPr>
        <w:t>每个层面都应当</w:t>
      </w:r>
      <w:r>
        <w:rPr>
          <w:rFonts w:hint="eastAsia"/>
          <w:lang w:eastAsia="zh-CN"/>
        </w:rPr>
        <w:t>能够</w:t>
      </w:r>
      <w:r>
        <w:rPr>
          <w:lang w:eastAsia="zh-CN"/>
        </w:rPr>
        <w:t>荣耀神。</w:t>
      </w:r>
    </w:p>
    <w:p w:rsidR="0086655E" w:rsidRPr="0086655E" w:rsidRDefault="0086655E" w:rsidP="0086655E">
      <w:pPr>
        <w:pStyle w:val="ListParagraph"/>
        <w:numPr>
          <w:ilvl w:val="0"/>
          <w:numId w:val="47"/>
        </w:numPr>
        <w:rPr>
          <w:lang w:eastAsia="zh-CN"/>
        </w:rPr>
      </w:pPr>
      <w:r>
        <w:rPr>
          <w:rFonts w:asciiTheme="minorEastAsia" w:hAnsiTheme="minorEastAsia"/>
          <w:lang w:eastAsia="zh-CN"/>
        </w:rPr>
        <w:t>“</w:t>
      </w:r>
      <w:proofErr w:type="gramStart"/>
      <w:r>
        <w:rPr>
          <w:rFonts w:asciiTheme="minorEastAsia" w:hAnsiTheme="minorEastAsia" w:hint="eastAsia"/>
          <w:lang w:eastAsia="zh-CN"/>
        </w:rPr>
        <w:t>属灵生命的</w:t>
      </w:r>
      <w:r>
        <w:rPr>
          <w:rFonts w:asciiTheme="minorEastAsia" w:hAnsiTheme="minorEastAsia"/>
          <w:lang w:eastAsia="zh-CN"/>
        </w:rPr>
        <w:t>质量</w:t>
      </w:r>
      <w:r>
        <w:rPr>
          <w:rFonts w:asciiTheme="minorEastAsia" w:hAnsiTheme="minorEastAsia" w:hint="eastAsia"/>
          <w:lang w:eastAsia="zh-CN"/>
        </w:rPr>
        <w:t>”：</w:t>
      </w:r>
      <w:proofErr w:type="gramEnd"/>
      <w:r>
        <w:rPr>
          <w:rFonts w:asciiTheme="minorEastAsia" w:hAnsiTheme="minorEastAsia"/>
          <w:lang w:eastAsia="zh-CN"/>
        </w:rPr>
        <w:t>他们常常读经、默想圣经和默想神的性情，他们也常常在真理的光照下检查自己的的罪。</w:t>
      </w:r>
    </w:p>
    <w:p w:rsidR="0086655E" w:rsidRPr="007354D2" w:rsidRDefault="0086655E" w:rsidP="0086655E">
      <w:pPr>
        <w:pStyle w:val="ListParagraph"/>
        <w:numPr>
          <w:ilvl w:val="0"/>
          <w:numId w:val="47"/>
        </w:numPr>
        <w:rPr>
          <w:lang w:eastAsia="zh-CN"/>
        </w:rPr>
      </w:pPr>
      <w:r>
        <w:rPr>
          <w:rFonts w:asciiTheme="minorEastAsia" w:hAnsiTheme="minorEastAsia"/>
          <w:lang w:eastAsia="zh-CN"/>
        </w:rPr>
        <w:t>“</w:t>
      </w:r>
      <w:proofErr w:type="gramStart"/>
      <w:r>
        <w:rPr>
          <w:rFonts w:asciiTheme="minorEastAsia" w:hAnsiTheme="minorEastAsia" w:hint="eastAsia"/>
          <w:lang w:eastAsia="zh-CN"/>
        </w:rPr>
        <w:t>充满热情地</w:t>
      </w:r>
      <w:r>
        <w:rPr>
          <w:rFonts w:asciiTheme="minorEastAsia" w:hAnsiTheme="minorEastAsia"/>
          <w:lang w:eastAsia="zh-CN"/>
        </w:rPr>
        <w:t>采取有效的行动</w:t>
      </w:r>
      <w:r>
        <w:rPr>
          <w:rFonts w:asciiTheme="minorEastAsia" w:hAnsiTheme="minorEastAsia" w:hint="eastAsia"/>
          <w:lang w:eastAsia="zh-CN"/>
        </w:rPr>
        <w:t>”：</w:t>
      </w:r>
      <w:proofErr w:type="gramEnd"/>
      <w:r w:rsidR="007354D2">
        <w:rPr>
          <w:rFonts w:asciiTheme="minorEastAsia" w:hAnsiTheme="minorEastAsia" w:hint="eastAsia"/>
          <w:lang w:eastAsia="zh-CN"/>
        </w:rPr>
        <w:t>巴刻</w:t>
      </w:r>
      <w:r w:rsidR="007354D2">
        <w:rPr>
          <w:rFonts w:asciiTheme="minorEastAsia" w:hAnsiTheme="minorEastAsia"/>
          <w:lang w:eastAsia="zh-CN"/>
        </w:rPr>
        <w:t>说：</w:t>
      </w:r>
      <w:r w:rsidR="007354D2">
        <w:rPr>
          <w:rFonts w:asciiTheme="minorEastAsia" w:hAnsiTheme="minorEastAsia" w:hint="eastAsia"/>
          <w:lang w:eastAsia="zh-CN"/>
        </w:rPr>
        <w:t>“他们</w:t>
      </w:r>
      <w:r w:rsidR="007354D2">
        <w:rPr>
          <w:rFonts w:asciiTheme="minorEastAsia" w:hAnsiTheme="minorEastAsia"/>
          <w:lang w:eastAsia="zh-CN"/>
        </w:rPr>
        <w:t>是充满行动的人，而且是完全地倚靠神。他们</w:t>
      </w:r>
      <w:r w:rsidR="007354D2">
        <w:rPr>
          <w:rFonts w:asciiTheme="minorEastAsia" w:hAnsiTheme="minorEastAsia" w:hint="eastAsia"/>
          <w:lang w:eastAsia="zh-CN"/>
        </w:rPr>
        <w:t>毫</w:t>
      </w:r>
      <w:r w:rsidR="007354D2">
        <w:rPr>
          <w:rFonts w:asciiTheme="minorEastAsia" w:hAnsiTheme="minorEastAsia"/>
          <w:lang w:eastAsia="zh-CN"/>
        </w:rPr>
        <w:t>不依靠自己，却愿意</w:t>
      </w:r>
      <w:r w:rsidR="007354D2">
        <w:rPr>
          <w:rFonts w:asciiTheme="minorEastAsia" w:hAnsiTheme="minorEastAsia" w:hint="eastAsia"/>
          <w:lang w:eastAsia="zh-CN"/>
        </w:rPr>
        <w:t>为神</w:t>
      </w:r>
      <w:r w:rsidR="007354D2">
        <w:rPr>
          <w:rFonts w:asciiTheme="minorEastAsia" w:hAnsiTheme="minorEastAsia"/>
          <w:lang w:eastAsia="zh-CN"/>
        </w:rPr>
        <w:t>付大代价。</w:t>
      </w:r>
      <w:r w:rsidR="007354D2">
        <w:rPr>
          <w:rFonts w:asciiTheme="minorEastAsia" w:hAnsiTheme="minorEastAsia" w:hint="eastAsia"/>
          <w:lang w:eastAsia="zh-CN"/>
        </w:rPr>
        <w:t>他们总是在</w:t>
      </w:r>
      <w:r w:rsidR="007354D2">
        <w:rPr>
          <w:rFonts w:asciiTheme="minorEastAsia" w:hAnsiTheme="minorEastAsia"/>
          <w:lang w:eastAsia="zh-CN"/>
        </w:rPr>
        <w:t>自己的工作中</w:t>
      </w:r>
      <w:r w:rsidR="007354D2">
        <w:rPr>
          <w:rFonts w:asciiTheme="minorEastAsia" w:hAnsiTheme="minorEastAsia" w:hint="eastAsia"/>
          <w:lang w:eastAsia="zh-CN"/>
        </w:rPr>
        <w:t>为着</w:t>
      </w:r>
      <w:r w:rsidR="007354D2">
        <w:rPr>
          <w:rFonts w:asciiTheme="minorEastAsia" w:hAnsiTheme="minorEastAsia"/>
          <w:lang w:eastAsia="zh-CN"/>
        </w:rPr>
        <w:t>自己所做的而赞美神。</w:t>
      </w:r>
      <w:r w:rsidR="007354D2">
        <w:rPr>
          <w:rFonts w:asciiTheme="minorEastAsia" w:hAnsiTheme="minorEastAsia" w:hint="eastAsia"/>
          <w:lang w:eastAsia="zh-CN"/>
        </w:rPr>
        <w:t>”</w:t>
      </w:r>
    </w:p>
    <w:p w:rsidR="007354D2" w:rsidRPr="007354D2" w:rsidRDefault="007354D2" w:rsidP="0086655E">
      <w:pPr>
        <w:pStyle w:val="ListParagraph"/>
        <w:numPr>
          <w:ilvl w:val="0"/>
          <w:numId w:val="47"/>
        </w:numPr>
        <w:rPr>
          <w:lang w:eastAsia="zh-CN"/>
        </w:rPr>
      </w:pPr>
      <w:r>
        <w:rPr>
          <w:rFonts w:asciiTheme="minorEastAsia" w:hAnsiTheme="minorEastAsia" w:hint="eastAsia"/>
          <w:lang w:eastAsia="zh-CN"/>
        </w:rPr>
        <w:t>“强调家庭</w:t>
      </w:r>
      <w:r>
        <w:rPr>
          <w:rFonts w:asciiTheme="minorEastAsia" w:hAnsiTheme="minorEastAsia"/>
          <w:lang w:eastAsia="zh-CN"/>
        </w:rPr>
        <w:t>的稳定</w:t>
      </w:r>
      <w:r>
        <w:rPr>
          <w:rFonts w:asciiTheme="minorEastAsia" w:hAnsiTheme="minorEastAsia" w:hint="eastAsia"/>
          <w:lang w:eastAsia="zh-CN"/>
        </w:rPr>
        <w:t>”：丈夫</w:t>
      </w:r>
      <w:r>
        <w:rPr>
          <w:rFonts w:asciiTheme="minorEastAsia" w:hAnsiTheme="minorEastAsia"/>
          <w:lang w:eastAsia="zh-CN"/>
        </w:rPr>
        <w:t>和妻子之间彼此相爱，并且彼此委身。他们</w:t>
      </w:r>
      <w:r>
        <w:rPr>
          <w:rFonts w:asciiTheme="minorEastAsia" w:hAnsiTheme="minorEastAsia" w:hint="eastAsia"/>
          <w:lang w:eastAsia="zh-CN"/>
        </w:rPr>
        <w:t>也愿意</w:t>
      </w:r>
      <w:r>
        <w:rPr>
          <w:rFonts w:asciiTheme="minorEastAsia" w:hAnsiTheme="minorEastAsia"/>
          <w:lang w:eastAsia="zh-CN"/>
        </w:rPr>
        <w:t>陪伴自己的孩子</w:t>
      </w:r>
      <w:r>
        <w:rPr>
          <w:rFonts w:asciiTheme="minorEastAsia" w:hAnsiTheme="minorEastAsia" w:hint="eastAsia"/>
          <w:lang w:eastAsia="zh-CN"/>
        </w:rPr>
        <w:t>、</w:t>
      </w:r>
      <w:r>
        <w:rPr>
          <w:rFonts w:asciiTheme="minorEastAsia" w:hAnsiTheme="minorEastAsia"/>
          <w:lang w:eastAsia="zh-CN"/>
        </w:rPr>
        <w:t>重视敬</w:t>
      </w:r>
      <w:proofErr w:type="gramStart"/>
      <w:r>
        <w:rPr>
          <w:rFonts w:asciiTheme="minorEastAsia" w:hAnsiTheme="minorEastAsia"/>
          <w:lang w:eastAsia="zh-CN"/>
        </w:rPr>
        <w:t>虔</w:t>
      </w:r>
      <w:proofErr w:type="gramEnd"/>
      <w:r>
        <w:rPr>
          <w:rFonts w:asciiTheme="minorEastAsia" w:hAnsiTheme="minorEastAsia"/>
          <w:lang w:eastAsia="zh-CN"/>
        </w:rPr>
        <w:t>的家庭教育。</w:t>
      </w:r>
    </w:p>
    <w:p w:rsidR="007354D2" w:rsidRPr="007354D2" w:rsidRDefault="007354D2" w:rsidP="0086655E">
      <w:pPr>
        <w:pStyle w:val="ListParagraph"/>
        <w:numPr>
          <w:ilvl w:val="0"/>
          <w:numId w:val="47"/>
        </w:numPr>
        <w:rPr>
          <w:lang w:eastAsia="zh-CN"/>
        </w:rPr>
      </w:pPr>
      <w:r>
        <w:rPr>
          <w:rFonts w:asciiTheme="minorEastAsia" w:hAnsiTheme="minorEastAsia"/>
          <w:lang w:eastAsia="zh-CN"/>
        </w:rPr>
        <w:t>“</w:t>
      </w:r>
      <w:proofErr w:type="gramStart"/>
      <w:r>
        <w:rPr>
          <w:rFonts w:asciiTheme="minorEastAsia" w:hAnsiTheme="minorEastAsia" w:hint="eastAsia"/>
          <w:lang w:eastAsia="zh-CN"/>
        </w:rPr>
        <w:t>重视</w:t>
      </w:r>
      <w:r>
        <w:rPr>
          <w:rFonts w:asciiTheme="minorEastAsia" w:hAnsiTheme="minorEastAsia"/>
          <w:lang w:eastAsia="zh-CN"/>
        </w:rPr>
        <w:t>生命价值”</w:t>
      </w:r>
      <w:r>
        <w:rPr>
          <w:rFonts w:asciiTheme="minorEastAsia" w:hAnsiTheme="minorEastAsia" w:hint="eastAsia"/>
          <w:lang w:eastAsia="zh-CN"/>
        </w:rPr>
        <w:t>：</w:t>
      </w:r>
      <w:proofErr w:type="gramEnd"/>
      <w:r>
        <w:rPr>
          <w:rFonts w:asciiTheme="minorEastAsia" w:hAnsiTheme="minorEastAsia"/>
          <w:lang w:eastAsia="zh-CN"/>
        </w:rPr>
        <w:t>每一个人都是照着神的</w:t>
      </w:r>
      <w:r>
        <w:rPr>
          <w:rFonts w:asciiTheme="minorEastAsia" w:hAnsiTheme="minorEastAsia" w:hint="eastAsia"/>
          <w:lang w:eastAsia="zh-CN"/>
        </w:rPr>
        <w:t>形像</w:t>
      </w:r>
      <w:r>
        <w:rPr>
          <w:rFonts w:asciiTheme="minorEastAsia" w:hAnsiTheme="minorEastAsia"/>
          <w:lang w:eastAsia="zh-CN"/>
        </w:rPr>
        <w:t>所造，每一个人都有</w:t>
      </w:r>
      <w:r>
        <w:rPr>
          <w:rFonts w:asciiTheme="minorEastAsia" w:hAnsiTheme="minorEastAsia" w:hint="eastAsia"/>
          <w:lang w:eastAsia="zh-CN"/>
        </w:rPr>
        <w:t>价值</w:t>
      </w:r>
      <w:r>
        <w:rPr>
          <w:rFonts w:asciiTheme="minorEastAsia" w:hAnsiTheme="minorEastAsia"/>
          <w:lang w:eastAsia="zh-CN"/>
        </w:rPr>
        <w:t>和尊严。</w:t>
      </w:r>
    </w:p>
    <w:p w:rsidR="007354D2" w:rsidRPr="007354D2" w:rsidRDefault="007354D2" w:rsidP="0086655E">
      <w:pPr>
        <w:pStyle w:val="ListParagraph"/>
        <w:numPr>
          <w:ilvl w:val="0"/>
          <w:numId w:val="47"/>
        </w:numPr>
        <w:rPr>
          <w:lang w:eastAsia="zh-CN"/>
        </w:rPr>
      </w:pPr>
      <w:r>
        <w:rPr>
          <w:rFonts w:asciiTheme="minorEastAsia" w:hAnsiTheme="minorEastAsia"/>
          <w:lang w:eastAsia="zh-CN"/>
        </w:rPr>
        <w:t>“</w:t>
      </w:r>
      <w:proofErr w:type="gramStart"/>
      <w:r>
        <w:rPr>
          <w:rFonts w:asciiTheme="minorEastAsia" w:hAnsiTheme="minorEastAsia" w:hint="eastAsia"/>
          <w:lang w:eastAsia="zh-CN"/>
        </w:rPr>
        <w:t>乐于</w:t>
      </w:r>
      <w:r>
        <w:rPr>
          <w:rFonts w:asciiTheme="minorEastAsia" w:hAnsiTheme="minorEastAsia"/>
          <w:lang w:eastAsia="zh-CN"/>
        </w:rPr>
        <w:t>改革</w:t>
      </w:r>
      <w:r>
        <w:rPr>
          <w:rFonts w:asciiTheme="minorEastAsia" w:hAnsiTheme="minorEastAsia" w:hint="eastAsia"/>
          <w:lang w:eastAsia="zh-CN"/>
        </w:rPr>
        <w:t>和</w:t>
      </w:r>
      <w:r>
        <w:rPr>
          <w:rFonts w:asciiTheme="minorEastAsia" w:hAnsiTheme="minorEastAsia"/>
          <w:lang w:eastAsia="zh-CN"/>
        </w:rPr>
        <w:t>更新教会</w:t>
      </w:r>
      <w:r>
        <w:rPr>
          <w:rFonts w:asciiTheme="minorEastAsia" w:hAnsiTheme="minorEastAsia" w:hint="eastAsia"/>
          <w:lang w:eastAsia="zh-CN"/>
        </w:rPr>
        <w:t>”：</w:t>
      </w:r>
      <w:proofErr w:type="gramEnd"/>
      <w:r>
        <w:rPr>
          <w:rFonts w:asciiTheme="minorEastAsia" w:hAnsiTheme="minorEastAsia"/>
          <w:lang w:eastAsia="zh-CN"/>
        </w:rPr>
        <w:t>他们总是愿意在地方教会</w:t>
      </w:r>
      <w:r>
        <w:rPr>
          <w:rFonts w:asciiTheme="minorEastAsia" w:hAnsiTheme="minorEastAsia" w:hint="eastAsia"/>
          <w:lang w:eastAsia="zh-CN"/>
        </w:rPr>
        <w:t>里归正</w:t>
      </w:r>
      <w:r>
        <w:rPr>
          <w:rFonts w:asciiTheme="minorEastAsia" w:hAnsiTheme="minorEastAsia"/>
          <w:lang w:eastAsia="zh-CN"/>
        </w:rPr>
        <w:t>到圣经的命令和复兴神的工作。</w:t>
      </w:r>
    </w:p>
    <w:p w:rsidR="007354D2" w:rsidRDefault="007354D2" w:rsidP="007354D2">
      <w:pPr>
        <w:rPr>
          <w:lang w:eastAsia="zh-CN"/>
        </w:rPr>
      </w:pPr>
      <w:r>
        <w:rPr>
          <w:rFonts w:hint="eastAsia"/>
          <w:lang w:eastAsia="zh-CN"/>
        </w:rPr>
        <w:t>最后</w:t>
      </w:r>
      <w:r>
        <w:rPr>
          <w:lang w:eastAsia="zh-CN"/>
        </w:rPr>
        <w:t>，我</w:t>
      </w:r>
      <w:r>
        <w:rPr>
          <w:rFonts w:hint="eastAsia"/>
          <w:lang w:eastAsia="zh-CN"/>
        </w:rPr>
        <w:t>也要</w:t>
      </w:r>
      <w:r w:rsidR="005B5884">
        <w:rPr>
          <w:rFonts w:hint="eastAsia"/>
          <w:lang w:eastAsia="zh-CN"/>
        </w:rPr>
        <w:t>特别提出</w:t>
      </w:r>
      <w:r>
        <w:rPr>
          <w:lang w:eastAsia="zh-CN"/>
        </w:rPr>
        <w:t>清教徒神学中尤其强调的三个重要的</w:t>
      </w:r>
      <w:r>
        <w:rPr>
          <w:rFonts w:hint="eastAsia"/>
          <w:lang w:eastAsia="zh-CN"/>
        </w:rPr>
        <w:t>观念</w:t>
      </w:r>
      <w:r>
        <w:rPr>
          <w:lang w:eastAsia="zh-CN"/>
        </w:rPr>
        <w:t>：</w:t>
      </w:r>
    </w:p>
    <w:p w:rsidR="007354D2" w:rsidRDefault="007354D2" w:rsidP="007354D2">
      <w:pPr>
        <w:pStyle w:val="ListParagraph"/>
        <w:numPr>
          <w:ilvl w:val="0"/>
          <w:numId w:val="48"/>
        </w:numPr>
        <w:rPr>
          <w:lang w:eastAsia="zh-CN"/>
        </w:rPr>
      </w:pPr>
      <w:r>
        <w:rPr>
          <w:rFonts w:hint="eastAsia"/>
          <w:lang w:eastAsia="zh-CN"/>
        </w:rPr>
        <w:t>神的</w:t>
      </w:r>
      <w:r>
        <w:rPr>
          <w:lang w:eastAsia="zh-CN"/>
        </w:rPr>
        <w:t>主权。</w:t>
      </w:r>
      <w:r w:rsidR="0051400D">
        <w:rPr>
          <w:rFonts w:hint="eastAsia"/>
          <w:lang w:eastAsia="zh-CN"/>
        </w:rPr>
        <w:t>虽然</w:t>
      </w:r>
      <w:r w:rsidR="0051400D">
        <w:rPr>
          <w:lang w:eastAsia="zh-CN"/>
        </w:rPr>
        <w:t>清教徒们在婴儿</w:t>
      </w:r>
      <w:r w:rsidR="0051400D">
        <w:rPr>
          <w:rFonts w:hint="eastAsia"/>
          <w:lang w:eastAsia="zh-CN"/>
        </w:rPr>
        <w:t>洗礼</w:t>
      </w:r>
      <w:r w:rsidR="0051400D">
        <w:rPr>
          <w:lang w:eastAsia="zh-CN"/>
        </w:rPr>
        <w:t>、教会体制的问题上有分歧，但是</w:t>
      </w:r>
      <w:r w:rsidR="0051400D">
        <w:rPr>
          <w:rFonts w:hint="eastAsia"/>
          <w:lang w:eastAsia="zh-CN"/>
        </w:rPr>
        <w:t>他们</w:t>
      </w:r>
      <w:r w:rsidR="0051400D">
        <w:rPr>
          <w:lang w:eastAsia="zh-CN"/>
        </w:rPr>
        <w:t>都同意</w:t>
      </w:r>
      <w:r w:rsidR="0051400D">
        <w:rPr>
          <w:rFonts w:hint="eastAsia"/>
          <w:lang w:eastAsia="zh-CN"/>
        </w:rPr>
        <w:t>加尔文主义</w:t>
      </w:r>
      <w:r w:rsidR="0051400D">
        <w:rPr>
          <w:lang w:eastAsia="zh-CN"/>
        </w:rPr>
        <w:t>所强调的</w:t>
      </w:r>
      <w:r w:rsidR="0051400D">
        <w:rPr>
          <w:lang w:eastAsia="zh-CN"/>
        </w:rPr>
        <w:t>——</w:t>
      </w:r>
      <w:r w:rsidR="0051400D">
        <w:rPr>
          <w:lang w:eastAsia="zh-CN"/>
        </w:rPr>
        <w:t>神的主权。恩典之约</w:t>
      </w:r>
      <w:r w:rsidR="0051400D">
        <w:rPr>
          <w:rFonts w:hint="eastAsia"/>
          <w:lang w:eastAsia="zh-CN"/>
        </w:rPr>
        <w:t>是</w:t>
      </w:r>
      <w:r w:rsidR="0051400D">
        <w:rPr>
          <w:lang w:eastAsia="zh-CN"/>
        </w:rPr>
        <w:t>神主动与人建立的，而不是我们</w:t>
      </w:r>
      <w:proofErr w:type="gramStart"/>
      <w:r w:rsidR="0051400D">
        <w:rPr>
          <w:lang w:eastAsia="zh-CN"/>
        </w:rPr>
        <w:t>与神立的</w:t>
      </w:r>
      <w:proofErr w:type="gramEnd"/>
      <w:r w:rsidR="0051400D">
        <w:rPr>
          <w:rFonts w:hint="eastAsia"/>
          <w:lang w:eastAsia="zh-CN"/>
        </w:rPr>
        <w:t>、</w:t>
      </w:r>
      <w:r w:rsidR="0051400D">
        <w:rPr>
          <w:lang w:eastAsia="zh-CN"/>
        </w:rPr>
        <w:t>可以轻易</w:t>
      </w:r>
      <w:r w:rsidR="0051400D">
        <w:rPr>
          <w:lang w:eastAsia="zh-CN"/>
        </w:rPr>
        <w:lastRenderedPageBreak/>
        <w:t>打破的合同。恩典之约</w:t>
      </w:r>
      <w:r w:rsidR="0051400D">
        <w:rPr>
          <w:rFonts w:hint="eastAsia"/>
          <w:lang w:eastAsia="zh-CN"/>
        </w:rPr>
        <w:t>是</w:t>
      </w:r>
      <w:r w:rsidR="0051400D">
        <w:rPr>
          <w:lang w:eastAsia="zh-CN"/>
        </w:rPr>
        <w:t>神建立、也是神所维护的盟约。</w:t>
      </w:r>
    </w:p>
    <w:p w:rsidR="0051400D" w:rsidRDefault="007354D2" w:rsidP="0051400D">
      <w:pPr>
        <w:pStyle w:val="ListParagraph"/>
        <w:numPr>
          <w:ilvl w:val="0"/>
          <w:numId w:val="48"/>
        </w:numPr>
        <w:rPr>
          <w:lang w:eastAsia="zh-CN"/>
        </w:rPr>
      </w:pPr>
      <w:r>
        <w:rPr>
          <w:rFonts w:hint="eastAsia"/>
          <w:lang w:eastAsia="zh-CN"/>
        </w:rPr>
        <w:t>心</w:t>
      </w:r>
      <w:r>
        <w:rPr>
          <w:lang w:eastAsia="zh-CN"/>
        </w:rPr>
        <w:t>灵与</w:t>
      </w:r>
      <w:r>
        <w:rPr>
          <w:rFonts w:hint="eastAsia"/>
          <w:lang w:eastAsia="zh-CN"/>
        </w:rPr>
        <w:t>头脑</w:t>
      </w:r>
      <w:r>
        <w:rPr>
          <w:lang w:eastAsia="zh-CN"/>
        </w:rPr>
        <w:t>。</w:t>
      </w:r>
      <w:r w:rsidR="0051400D">
        <w:rPr>
          <w:rFonts w:hint="eastAsia"/>
          <w:lang w:eastAsia="zh-CN"/>
        </w:rPr>
        <w:t>清教徒们</w:t>
      </w:r>
      <w:r w:rsidR="0051400D">
        <w:rPr>
          <w:lang w:eastAsia="zh-CN"/>
        </w:rPr>
        <w:t>并不把</w:t>
      </w:r>
      <w:r w:rsidR="0051400D">
        <w:rPr>
          <w:rFonts w:hint="eastAsia"/>
          <w:lang w:eastAsia="zh-CN"/>
        </w:rPr>
        <w:t>心灵</w:t>
      </w:r>
      <w:r w:rsidR="0051400D">
        <w:rPr>
          <w:lang w:eastAsia="zh-CN"/>
        </w:rPr>
        <w:t>和头脑分开看待，他们也不把基督徒</w:t>
      </w:r>
      <w:r w:rsidR="0051400D">
        <w:rPr>
          <w:rFonts w:hint="eastAsia"/>
          <w:lang w:eastAsia="zh-CN"/>
        </w:rPr>
        <w:t>生活的</w:t>
      </w:r>
      <w:r w:rsidR="0051400D">
        <w:rPr>
          <w:lang w:eastAsia="zh-CN"/>
        </w:rPr>
        <w:t>任何层面</w:t>
      </w:r>
      <w:r w:rsidR="0051400D">
        <w:rPr>
          <w:rFonts w:hint="eastAsia"/>
          <w:lang w:eastAsia="zh-CN"/>
        </w:rPr>
        <w:t>分开看待</w:t>
      </w:r>
      <w:r w:rsidR="0051400D">
        <w:rPr>
          <w:lang w:eastAsia="zh-CN"/>
        </w:rPr>
        <w:t>。他们</w:t>
      </w:r>
      <w:r w:rsidR="0051400D">
        <w:rPr>
          <w:rFonts w:hint="eastAsia"/>
          <w:lang w:eastAsia="zh-CN"/>
        </w:rPr>
        <w:t>认为</w:t>
      </w:r>
      <w:r w:rsidR="0051400D">
        <w:rPr>
          <w:lang w:eastAsia="zh-CN"/>
        </w:rPr>
        <w:t>，对上帝的</w:t>
      </w:r>
      <w:proofErr w:type="gramStart"/>
      <w:r w:rsidR="0051400D">
        <w:rPr>
          <w:rFonts w:hint="eastAsia"/>
          <w:lang w:eastAsia="zh-CN"/>
        </w:rPr>
        <w:t>真知识</w:t>
      </w:r>
      <w:proofErr w:type="gramEnd"/>
      <w:r w:rsidR="0051400D">
        <w:rPr>
          <w:lang w:eastAsia="zh-CN"/>
        </w:rPr>
        <w:t>一定会</w:t>
      </w:r>
      <w:r w:rsidR="0051400D">
        <w:rPr>
          <w:rFonts w:hint="eastAsia"/>
          <w:lang w:eastAsia="zh-CN"/>
        </w:rPr>
        <w:t>激发</w:t>
      </w:r>
      <w:r w:rsidR="0051400D">
        <w:rPr>
          <w:lang w:eastAsia="zh-CN"/>
        </w:rPr>
        <w:t>人心中</w:t>
      </w:r>
      <w:r w:rsidR="0051400D">
        <w:rPr>
          <w:rFonts w:hint="eastAsia"/>
          <w:lang w:eastAsia="zh-CN"/>
        </w:rPr>
        <w:t>对</w:t>
      </w:r>
      <w:r w:rsidR="0051400D">
        <w:rPr>
          <w:lang w:eastAsia="zh-CN"/>
        </w:rPr>
        <w:t>上帝的爱和</w:t>
      </w:r>
      <w:r w:rsidR="0051400D">
        <w:rPr>
          <w:rFonts w:hint="eastAsia"/>
          <w:lang w:eastAsia="zh-CN"/>
        </w:rPr>
        <w:t>热情</w:t>
      </w:r>
      <w:r w:rsidR="0051400D">
        <w:rPr>
          <w:lang w:eastAsia="zh-CN"/>
        </w:rPr>
        <w:t>，反之亦然。</w:t>
      </w:r>
    </w:p>
    <w:p w:rsidR="007354D2" w:rsidRDefault="007354D2" w:rsidP="007354D2">
      <w:pPr>
        <w:pStyle w:val="ListParagraph"/>
        <w:numPr>
          <w:ilvl w:val="0"/>
          <w:numId w:val="48"/>
        </w:numPr>
        <w:rPr>
          <w:lang w:eastAsia="zh-CN"/>
        </w:rPr>
      </w:pPr>
      <w:r>
        <w:rPr>
          <w:rFonts w:hint="eastAsia"/>
          <w:lang w:eastAsia="zh-CN"/>
        </w:rPr>
        <w:t>教牧神学。</w:t>
      </w:r>
      <w:r w:rsidR="0051400D">
        <w:rPr>
          <w:rFonts w:hint="eastAsia"/>
          <w:lang w:eastAsia="zh-CN"/>
        </w:rPr>
        <w:t>他们</w:t>
      </w:r>
      <w:r w:rsidR="0051400D">
        <w:rPr>
          <w:lang w:eastAsia="zh-CN"/>
        </w:rPr>
        <w:t>看牧师</w:t>
      </w:r>
      <w:r w:rsidR="0051400D">
        <w:rPr>
          <w:rFonts w:hint="eastAsia"/>
          <w:lang w:eastAsia="zh-CN"/>
        </w:rPr>
        <w:t>是</w:t>
      </w:r>
      <w:r w:rsidR="0051400D">
        <w:rPr>
          <w:lang w:eastAsia="zh-CN"/>
        </w:rPr>
        <w:t>灵魂的</w:t>
      </w:r>
      <w:r w:rsidR="0051400D">
        <w:rPr>
          <w:rFonts w:hint="eastAsia"/>
          <w:lang w:eastAsia="zh-CN"/>
        </w:rPr>
        <w:t>医生</w:t>
      </w:r>
      <w:r w:rsidR="0051400D">
        <w:rPr>
          <w:lang w:eastAsia="zh-CN"/>
        </w:rPr>
        <w:t>，牧师需要借着询问一些令人不快的问题来检查灵魂的健康，并确认一个人的生命中是否有</w:t>
      </w:r>
      <w:r w:rsidR="0051400D">
        <w:rPr>
          <w:rFonts w:hint="eastAsia"/>
          <w:lang w:eastAsia="zh-CN"/>
        </w:rPr>
        <w:t>神</w:t>
      </w:r>
      <w:r w:rsidR="0051400D">
        <w:rPr>
          <w:lang w:eastAsia="zh-CN"/>
        </w:rPr>
        <w:t>恩典和更新的印记。</w:t>
      </w:r>
    </w:p>
    <w:p w:rsidR="0051400D" w:rsidRPr="007354D2" w:rsidRDefault="0051400D" w:rsidP="0051400D">
      <w:pPr>
        <w:rPr>
          <w:lang w:eastAsia="zh-CN"/>
        </w:rPr>
      </w:pPr>
      <w:r>
        <w:rPr>
          <w:rFonts w:hint="eastAsia"/>
          <w:lang w:eastAsia="zh-CN"/>
        </w:rPr>
        <w:t>这些清教徒</w:t>
      </w:r>
      <w:r>
        <w:rPr>
          <w:lang w:eastAsia="zh-CN"/>
        </w:rPr>
        <w:t>中虽然也有背道者</w:t>
      </w:r>
      <w:r>
        <w:rPr>
          <w:rFonts w:hint="eastAsia"/>
          <w:lang w:eastAsia="zh-CN"/>
        </w:rPr>
        <w:t>，</w:t>
      </w:r>
      <w:r>
        <w:rPr>
          <w:lang w:eastAsia="zh-CN"/>
        </w:rPr>
        <w:t>但是他们是我们在</w:t>
      </w:r>
      <w:r>
        <w:rPr>
          <w:rFonts w:hint="eastAsia"/>
          <w:lang w:eastAsia="zh-CN"/>
        </w:rPr>
        <w:t>(1)</w:t>
      </w:r>
      <w:r>
        <w:rPr>
          <w:rFonts w:hint="eastAsia"/>
          <w:lang w:eastAsia="zh-CN"/>
        </w:rPr>
        <w:t>对圣经的</w:t>
      </w:r>
      <w:r>
        <w:rPr>
          <w:lang w:eastAsia="zh-CN"/>
        </w:rPr>
        <w:t>热情，</w:t>
      </w:r>
      <w:r>
        <w:rPr>
          <w:lang w:eastAsia="zh-CN"/>
        </w:rPr>
        <w:t>(2)</w:t>
      </w:r>
      <w:r>
        <w:rPr>
          <w:rFonts w:hint="eastAsia"/>
          <w:lang w:eastAsia="zh-CN"/>
        </w:rPr>
        <w:t>对</w:t>
      </w:r>
      <w:r>
        <w:rPr>
          <w:lang w:eastAsia="zh-CN"/>
        </w:rPr>
        <w:t>福音的理解和认识</w:t>
      </w:r>
      <w:r>
        <w:rPr>
          <w:rFonts w:hint="eastAsia"/>
          <w:lang w:eastAsia="zh-CN"/>
        </w:rPr>
        <w:t>，</w:t>
      </w:r>
      <w:r>
        <w:rPr>
          <w:lang w:eastAsia="zh-CN"/>
        </w:rPr>
        <w:t>(3)</w:t>
      </w:r>
      <w:r>
        <w:rPr>
          <w:rFonts w:hint="eastAsia"/>
          <w:lang w:eastAsia="zh-CN"/>
        </w:rPr>
        <w:t>对</w:t>
      </w:r>
      <w:r>
        <w:rPr>
          <w:lang w:eastAsia="zh-CN"/>
        </w:rPr>
        <w:t>在生活和教会上不断归正</w:t>
      </w:r>
      <w:r>
        <w:rPr>
          <w:rFonts w:hint="eastAsia"/>
          <w:lang w:eastAsia="zh-CN"/>
        </w:rPr>
        <w:t>的榜样</w:t>
      </w:r>
      <w:r>
        <w:rPr>
          <w:lang w:eastAsia="zh-CN"/>
        </w:rPr>
        <w:t>，</w:t>
      </w:r>
      <w:r>
        <w:rPr>
          <w:rFonts w:hint="eastAsia"/>
          <w:lang w:eastAsia="zh-CN"/>
        </w:rPr>
        <w:t>最后</w:t>
      </w:r>
      <w:r>
        <w:rPr>
          <w:lang w:eastAsia="zh-CN"/>
        </w:rPr>
        <w:t>，我们都是</w:t>
      </w:r>
      <w:r>
        <w:rPr>
          <w:rFonts w:hint="eastAsia"/>
          <w:lang w:eastAsia="zh-CN"/>
        </w:rPr>
        <w:t>为</w:t>
      </w:r>
      <w:r>
        <w:rPr>
          <w:lang w:eastAsia="zh-CN"/>
        </w:rPr>
        <w:t>着神的荣耀</w:t>
      </w:r>
      <w:r>
        <w:rPr>
          <w:rFonts w:hint="eastAsia"/>
          <w:lang w:eastAsia="zh-CN"/>
        </w:rPr>
        <w:t>而</w:t>
      </w:r>
      <w:r>
        <w:rPr>
          <w:lang w:eastAsia="zh-CN"/>
        </w:rPr>
        <w:t>这样做的。</w:t>
      </w:r>
    </w:p>
    <w:p w:rsidR="00D67287" w:rsidRPr="00D67287" w:rsidRDefault="0051400D" w:rsidP="0051400D">
      <w:pPr>
        <w:rPr>
          <w:rFonts w:eastAsia="Times New Roman" w:cs="Calibri"/>
          <w:sz w:val="24"/>
          <w:lang w:eastAsia="zh-CN"/>
        </w:rPr>
      </w:pPr>
      <w:r w:rsidRPr="0051400D">
        <w:rPr>
          <w:rFonts w:hint="eastAsia"/>
          <w:lang w:eastAsia="zh-CN"/>
        </w:rPr>
        <w:t>约翰</w:t>
      </w:r>
      <w:r>
        <w:rPr>
          <w:rFonts w:hint="eastAsia"/>
          <w:lang w:eastAsia="zh-CN"/>
        </w:rPr>
        <w:t>·</w:t>
      </w:r>
      <w:r w:rsidRPr="0051400D">
        <w:rPr>
          <w:rFonts w:hint="eastAsia"/>
          <w:lang w:eastAsia="zh-CN"/>
        </w:rPr>
        <w:t>吉尔（</w:t>
      </w:r>
      <w:r w:rsidRPr="0051400D">
        <w:rPr>
          <w:rFonts w:eastAsia="Times New Roman" w:cs="Calibri" w:hint="eastAsia"/>
          <w:lang w:eastAsia="zh-CN"/>
        </w:rPr>
        <w:t>John</w:t>
      </w:r>
      <w:r w:rsidRPr="0051400D">
        <w:rPr>
          <w:rFonts w:hint="eastAsia"/>
          <w:lang w:eastAsia="zh-CN"/>
        </w:rPr>
        <w:t xml:space="preserve">　</w:t>
      </w:r>
      <w:proofErr w:type="spellStart"/>
      <w:r w:rsidRPr="0051400D">
        <w:rPr>
          <w:rFonts w:eastAsia="Times New Roman" w:cs="Calibri" w:hint="eastAsia"/>
          <w:lang w:eastAsia="zh-CN"/>
        </w:rPr>
        <w:t>Geree</w:t>
      </w:r>
      <w:proofErr w:type="spellEnd"/>
      <w:r>
        <w:rPr>
          <w:rFonts w:hint="eastAsia"/>
          <w:lang w:eastAsia="zh-CN"/>
        </w:rPr>
        <w:t>）在</w:t>
      </w:r>
      <w:r>
        <w:rPr>
          <w:rFonts w:hint="eastAsia"/>
          <w:lang w:eastAsia="zh-CN"/>
        </w:rPr>
        <w:t>1946</w:t>
      </w:r>
      <w:r>
        <w:rPr>
          <w:rFonts w:hint="eastAsia"/>
          <w:lang w:eastAsia="zh-CN"/>
        </w:rPr>
        <w:t>年写了一篇文章介绍</w:t>
      </w:r>
      <w:r w:rsidR="00484D98">
        <w:rPr>
          <w:rFonts w:hint="eastAsia"/>
          <w:lang w:eastAsia="zh-CN"/>
        </w:rPr>
        <w:t>清</w:t>
      </w:r>
      <w:r>
        <w:rPr>
          <w:rFonts w:hint="eastAsia"/>
          <w:lang w:eastAsia="zh-CN"/>
        </w:rPr>
        <w:t>教徒的特色，他说：“</w:t>
      </w:r>
      <w:r w:rsidRPr="0051400D">
        <w:rPr>
          <w:rFonts w:hint="eastAsia"/>
          <w:lang w:eastAsia="zh-CN"/>
        </w:rPr>
        <w:t>在古英国，清教徒是一个尊神于万有之上的人，神则按各人所当得的赐与人。这个人的大</w:t>
      </w:r>
      <w:proofErr w:type="gramStart"/>
      <w:r w:rsidRPr="0051400D">
        <w:rPr>
          <w:rFonts w:hint="eastAsia"/>
          <w:lang w:eastAsia="zh-CN"/>
        </w:rPr>
        <w:t>前题</w:t>
      </w:r>
      <w:proofErr w:type="gramEnd"/>
      <w:r w:rsidRPr="0051400D">
        <w:rPr>
          <w:rFonts w:hint="eastAsia"/>
          <w:lang w:eastAsia="zh-CN"/>
        </w:rPr>
        <w:t>是事奉神，不为自己的好处，只为神认为美好的；他按着神的话语敬拜，重视神家里的次序。他按着良知遵行神的教训。他重视祈祷，以此开始</w:t>
      </w:r>
      <w:r>
        <w:rPr>
          <w:rFonts w:hint="eastAsia"/>
          <w:lang w:eastAsia="zh-CN"/>
        </w:rPr>
        <w:t>和结束每天的生活，他在密室祷告。这是他们对马太福音六章的了解：‘</w:t>
      </w:r>
      <w:r w:rsidRPr="0051400D">
        <w:rPr>
          <w:rFonts w:hint="eastAsia"/>
          <w:lang w:eastAsia="zh-CN"/>
        </w:rPr>
        <w:t>你祷告的时候进你的内屋，关上门，祷告你在暗中的父。</w:t>
      </w:r>
      <w:r>
        <w:rPr>
          <w:rFonts w:hint="eastAsia"/>
          <w:lang w:eastAsia="zh-CN"/>
        </w:rPr>
        <w:t>’</w:t>
      </w:r>
      <w:r w:rsidRPr="0051400D">
        <w:rPr>
          <w:rFonts w:hint="eastAsia"/>
          <w:lang w:eastAsia="zh-CN"/>
        </w:rPr>
        <w:t>他们亦有家庭与公众的祈祷，他们认为祷告是义务，亦是一种恩赐，但他们比较强调祷告是圣灵的恩赐，帮助我们运用这个特权。清教徒重视阅读神的话语，认为这是神给个人与大众的一条</w:t>
      </w:r>
      <w:proofErr w:type="gramStart"/>
      <w:r w:rsidRPr="0051400D">
        <w:rPr>
          <w:rFonts w:hint="eastAsia"/>
          <w:lang w:eastAsia="zh-CN"/>
        </w:rPr>
        <w:t>诫</w:t>
      </w:r>
      <w:proofErr w:type="gramEnd"/>
      <w:r w:rsidRPr="0051400D">
        <w:rPr>
          <w:rFonts w:hint="eastAsia"/>
          <w:lang w:eastAsia="zh-CN"/>
        </w:rPr>
        <w:t>命，但却强调宣扬神的道比阅读神的道重要。</w:t>
      </w:r>
      <w:r>
        <w:rPr>
          <w:rFonts w:hint="eastAsia"/>
          <w:lang w:eastAsia="zh-CN"/>
        </w:rPr>
        <w:t>”</w:t>
      </w:r>
      <w:r w:rsidRPr="0051400D">
        <w:rPr>
          <w:rFonts w:hint="eastAsia"/>
          <w:lang w:eastAsia="zh-CN"/>
        </w:rPr>
        <w:t xml:space="preserve"> </w:t>
      </w:r>
      <w:r w:rsidRPr="0051400D">
        <w:rPr>
          <w:rFonts w:hint="eastAsia"/>
          <w:lang w:eastAsia="zh-CN"/>
        </w:rPr>
        <w:t xml:space="preserve">　</w:t>
      </w:r>
    </w:p>
    <w:p w:rsidR="00D67287" w:rsidRPr="00D67287" w:rsidRDefault="00D67287" w:rsidP="00D67287">
      <w:pPr>
        <w:rPr>
          <w:lang w:eastAsia="zh-CN"/>
        </w:rPr>
      </w:pPr>
    </w:p>
    <w:sectPr w:rsidR="00D67287" w:rsidRPr="00D6728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23" w:rsidRDefault="004F0123" w:rsidP="00455E33">
      <w:pPr>
        <w:spacing w:after="0"/>
      </w:pPr>
      <w:r>
        <w:separator/>
      </w:r>
    </w:p>
  </w:endnote>
  <w:endnote w:type="continuationSeparator" w:id="0">
    <w:p w:rsidR="004F0123" w:rsidRDefault="004F012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0D" w:rsidRDefault="00A07C6E" w:rsidP="00F418CA">
    <w:pPr>
      <w:pStyle w:val="Footer"/>
      <w:framePr w:wrap="around" w:vAnchor="text" w:hAnchor="margin" w:xAlign="right" w:y="1"/>
      <w:rPr>
        <w:rStyle w:val="PageNumber"/>
      </w:rPr>
    </w:pPr>
    <w:r>
      <w:rPr>
        <w:rStyle w:val="PageNumber"/>
      </w:rPr>
      <w:fldChar w:fldCharType="begin"/>
    </w:r>
    <w:r w:rsidR="0051400D">
      <w:rPr>
        <w:rStyle w:val="PageNumber"/>
      </w:rPr>
      <w:instrText xml:space="preserve">PAGE  </w:instrText>
    </w:r>
    <w:r>
      <w:rPr>
        <w:rStyle w:val="PageNumber"/>
      </w:rPr>
      <w:fldChar w:fldCharType="separate"/>
    </w:r>
    <w:r w:rsidR="0051400D">
      <w:rPr>
        <w:rStyle w:val="PageNumber"/>
        <w:noProof/>
      </w:rPr>
      <w:t>1</w:t>
    </w:r>
    <w:r>
      <w:rPr>
        <w:rStyle w:val="PageNumber"/>
      </w:rPr>
      <w:fldChar w:fldCharType="end"/>
    </w:r>
  </w:p>
  <w:p w:rsidR="0051400D" w:rsidRDefault="0051400D"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0D" w:rsidRDefault="00A07C6E" w:rsidP="003C1016">
    <w:pPr>
      <w:pStyle w:val="Footer"/>
      <w:framePr w:wrap="around" w:vAnchor="text" w:hAnchor="page" w:x="10591" w:y="-93"/>
      <w:rPr>
        <w:rStyle w:val="PageNumber"/>
      </w:rPr>
    </w:pPr>
    <w:r>
      <w:rPr>
        <w:rStyle w:val="PageNumber"/>
      </w:rPr>
      <w:fldChar w:fldCharType="begin"/>
    </w:r>
    <w:r w:rsidR="0051400D">
      <w:rPr>
        <w:rStyle w:val="PageNumber"/>
      </w:rPr>
      <w:instrText xml:space="preserve">PAGE  </w:instrText>
    </w:r>
    <w:r>
      <w:rPr>
        <w:rStyle w:val="PageNumber"/>
      </w:rPr>
      <w:fldChar w:fldCharType="separate"/>
    </w:r>
    <w:r w:rsidR="00320950">
      <w:rPr>
        <w:rStyle w:val="PageNumber"/>
        <w:noProof/>
      </w:rPr>
      <w:t>4</w:t>
    </w:r>
    <w:r>
      <w:rPr>
        <w:rStyle w:val="PageNumber"/>
      </w:rPr>
      <w:fldChar w:fldCharType="end"/>
    </w:r>
  </w:p>
  <w:p w:rsidR="0051400D" w:rsidRDefault="0051400D"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23" w:rsidRDefault="004F0123" w:rsidP="00455E33">
      <w:pPr>
        <w:spacing w:after="0"/>
      </w:pPr>
      <w:r>
        <w:separator/>
      </w:r>
    </w:p>
  </w:footnote>
  <w:footnote w:type="continuationSeparator" w:id="0">
    <w:p w:rsidR="004F0123" w:rsidRDefault="004F0123" w:rsidP="00455E33">
      <w:pPr>
        <w:spacing w:after="0"/>
      </w:pPr>
      <w:r>
        <w:continuationSeparator/>
      </w:r>
    </w:p>
  </w:footnote>
  <w:footnote w:id="1">
    <w:p w:rsidR="00320950" w:rsidRDefault="00320950" w:rsidP="00320950">
      <w:pPr>
        <w:pStyle w:val="Footnote"/>
        <w:rPr>
          <w:rFonts w:hint="eastAsia"/>
          <w:lang w:eastAsia="zh-CN"/>
        </w:rPr>
      </w:pPr>
      <w:r>
        <w:rPr>
          <w:rStyle w:val="FootnoteReference"/>
        </w:rPr>
        <w:footnoteRef/>
      </w:r>
      <w:r>
        <w:rPr>
          <w:lang w:eastAsia="zh-CN"/>
        </w:rPr>
        <w:t xml:space="preserve"> </w:t>
      </w:r>
      <w:r>
        <w:rPr>
          <w:rFonts w:hint="eastAsia"/>
          <w:lang w:eastAsia="zh-CN"/>
        </w:rPr>
        <w:t>教师在</w:t>
      </w:r>
      <w:r>
        <w:rPr>
          <w:lang w:eastAsia="zh-CN"/>
        </w:rPr>
        <w:t>备课时请</w:t>
      </w:r>
      <w:r>
        <w:rPr>
          <w:rFonts w:hint="eastAsia"/>
          <w:lang w:eastAsia="zh-CN"/>
        </w:rPr>
        <w:t>阅读</w:t>
      </w:r>
      <w:r w:rsidRPr="00320950">
        <w:rPr>
          <w:rFonts w:hint="eastAsia"/>
          <w:lang w:eastAsia="zh-CN"/>
        </w:rPr>
        <w:t>《灵修神学发展史》</w:t>
      </w:r>
      <w:r>
        <w:rPr>
          <w:rFonts w:hint="eastAsia"/>
          <w:lang w:eastAsia="zh-CN"/>
        </w:rPr>
        <w:t>的第五章“</w:t>
      </w:r>
      <w:r w:rsidRPr="00320950">
        <w:rPr>
          <w:rFonts w:hint="eastAsia"/>
          <w:lang w:eastAsia="zh-CN"/>
        </w:rPr>
        <w:t>清教徒运动</w:t>
      </w:r>
      <w:r>
        <w:rPr>
          <w:rFonts w:hint="eastAsia"/>
          <w:lang w:eastAsia="zh-CN"/>
        </w:rPr>
        <w:t>”：</w:t>
      </w:r>
      <w:hyperlink r:id="rId1" w:history="1">
        <w:r w:rsidRPr="008713DB">
          <w:rPr>
            <w:rStyle w:val="Hyperlink"/>
            <w:lang w:eastAsia="zh-CN"/>
          </w:rPr>
          <w:t>http://www.godoor.net/text/history/jhls08-6.htm</w:t>
        </w:r>
      </w:hyperlink>
      <w:r>
        <w:rPr>
          <w:lang w:eastAsia="zh-CN"/>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CA1AA9"/>
    <w:multiLevelType w:val="hybridMultilevel"/>
    <w:tmpl w:val="EEFA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26255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950C25"/>
    <w:multiLevelType w:val="hybridMultilevel"/>
    <w:tmpl w:val="2E7C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57DEB"/>
    <w:multiLevelType w:val="hybridMultilevel"/>
    <w:tmpl w:val="00E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81DC1"/>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A6ACB"/>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EC062C"/>
    <w:multiLevelType w:val="hybridMultilevel"/>
    <w:tmpl w:val="F72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34BC7"/>
    <w:multiLevelType w:val="hybridMultilevel"/>
    <w:tmpl w:val="D1F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195E61"/>
    <w:multiLevelType w:val="hybridMultilevel"/>
    <w:tmpl w:val="DEB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F25B6"/>
    <w:multiLevelType w:val="hybridMultilevel"/>
    <w:tmpl w:val="ECD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F56F4"/>
    <w:multiLevelType w:val="multilevel"/>
    <w:tmpl w:val="0409001D"/>
    <w:numStyleLink w:val="ChurchHistoryOutlines"/>
  </w:abstractNum>
  <w:abstractNum w:abstractNumId="23" w15:restartNumberingAfterBreak="0">
    <w:nsid w:val="2D362586"/>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94C32"/>
    <w:multiLevelType w:val="hybridMultilevel"/>
    <w:tmpl w:val="66AA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154F7"/>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841555"/>
    <w:multiLevelType w:val="hybridMultilevel"/>
    <w:tmpl w:val="1324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6838E8"/>
    <w:multiLevelType w:val="hybridMultilevel"/>
    <w:tmpl w:val="C40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B3746"/>
    <w:multiLevelType w:val="hybridMultilevel"/>
    <w:tmpl w:val="8006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9C64B8"/>
    <w:multiLevelType w:val="hybridMultilevel"/>
    <w:tmpl w:val="4668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C2A4F"/>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F0D7393"/>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4251DE"/>
    <w:multiLevelType w:val="hybridMultilevel"/>
    <w:tmpl w:val="CD4A0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A2792D"/>
    <w:multiLevelType w:val="multilevel"/>
    <w:tmpl w:val="1A685588"/>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9761FF"/>
    <w:multiLevelType w:val="hybridMultilevel"/>
    <w:tmpl w:val="7DD6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9E04A7"/>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4293583"/>
    <w:multiLevelType w:val="hybridMultilevel"/>
    <w:tmpl w:val="9D74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62A161D"/>
    <w:multiLevelType w:val="hybridMultilevel"/>
    <w:tmpl w:val="8C0068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1C4CE6"/>
    <w:multiLevelType w:val="hybridMultilevel"/>
    <w:tmpl w:val="AFFE5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61DBC"/>
    <w:multiLevelType w:val="hybridMultilevel"/>
    <w:tmpl w:val="B5B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1D6E6D"/>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EF103D"/>
    <w:multiLevelType w:val="multilevel"/>
    <w:tmpl w:val="0409001D"/>
    <w:lvl w:ilvl="0">
      <w:start w:val="1"/>
      <w:numFmt w:val="decimal"/>
      <w:lvlText w:val="%1)"/>
      <w:lvlJc w:val="left"/>
      <w:pPr>
        <w:ind w:left="360" w:hanging="360"/>
      </w:pPr>
      <w:rPr>
        <w:b w:val="0"/>
        <w:bCs w:val="0"/>
        <w:i w:val="0"/>
        <w:iCs w:val="0"/>
        <w:strike w:val="0"/>
        <w:color w:val="000000"/>
        <w:sz w:val="20"/>
        <w:szCs w:val="20"/>
        <w:u w:val="none"/>
        <w:vertAlign w:val="baseline"/>
      </w:rPr>
    </w:lvl>
    <w:lvl w:ilvl="1">
      <w:start w:val="1"/>
      <w:numFmt w:val="lowerLetter"/>
      <w:lvlText w:val="%2)"/>
      <w:lvlJc w:val="left"/>
      <w:pPr>
        <w:ind w:left="720" w:hanging="360"/>
      </w:pPr>
      <w:rPr>
        <w:b w:val="0"/>
        <w:bCs w:val="0"/>
        <w:i w:val="0"/>
        <w:iCs w:val="0"/>
        <w:strike w:val="0"/>
        <w:color w:val="000000"/>
        <w:sz w:val="20"/>
        <w:szCs w:val="20"/>
        <w:u w:val="none"/>
        <w:vertAlign w:val="baseline"/>
      </w:rPr>
    </w:lvl>
    <w:lvl w:ilvl="2">
      <w:start w:val="1"/>
      <w:numFmt w:val="lowerRoman"/>
      <w:lvlText w:val="%3)"/>
      <w:lvlJc w:val="left"/>
      <w:pPr>
        <w:ind w:left="1080" w:hanging="360"/>
      </w:pPr>
      <w:rPr>
        <w:b w:val="0"/>
        <w:bCs w:val="0"/>
        <w:i w:val="0"/>
        <w:iCs w:val="0"/>
        <w:strike w:val="0"/>
        <w:color w:val="000000"/>
        <w:sz w:val="20"/>
        <w:szCs w:val="20"/>
        <w:u w:val="none"/>
        <w:vertAlign w:val="baseline"/>
      </w:rPr>
    </w:lvl>
    <w:lvl w:ilvl="3">
      <w:start w:val="1"/>
      <w:numFmt w:val="decimal"/>
      <w:lvlText w:val="(%4)"/>
      <w:lvlJc w:val="left"/>
      <w:pPr>
        <w:ind w:left="1440" w:hanging="360"/>
      </w:pPr>
      <w:rPr>
        <w:b w:val="0"/>
        <w:bCs w:val="0"/>
        <w:i w:val="0"/>
        <w:iCs w:val="0"/>
        <w:strike w:val="0"/>
        <w:color w:val="000000"/>
        <w:sz w:val="20"/>
        <w:szCs w:val="20"/>
        <w:u w:val="none"/>
        <w:vertAlign w:val="baseline"/>
      </w:rPr>
    </w:lvl>
    <w:lvl w:ilvl="4">
      <w:start w:val="1"/>
      <w:numFmt w:val="lowerLetter"/>
      <w:lvlText w:val="(%5)"/>
      <w:lvlJc w:val="left"/>
      <w:pPr>
        <w:ind w:left="1800" w:hanging="360"/>
      </w:pPr>
      <w:rPr>
        <w:b w:val="0"/>
        <w:bCs w:val="0"/>
        <w:i w:val="0"/>
        <w:iCs w:val="0"/>
        <w:strike w:val="0"/>
        <w:color w:val="000000"/>
        <w:sz w:val="20"/>
        <w:szCs w:val="20"/>
        <w:u w:val="none"/>
        <w:vertAlign w:val="baseline"/>
      </w:rPr>
    </w:lvl>
    <w:lvl w:ilvl="5">
      <w:start w:val="1"/>
      <w:numFmt w:val="lowerRoman"/>
      <w:lvlText w:val="(%6)"/>
      <w:lvlJc w:val="left"/>
      <w:pPr>
        <w:ind w:left="2160" w:hanging="360"/>
      </w:pPr>
      <w:rPr>
        <w:b w:val="0"/>
        <w:bCs w:val="0"/>
        <w:i w:val="0"/>
        <w:iCs w:val="0"/>
        <w:strike w:val="0"/>
        <w:color w:val="000000"/>
        <w:sz w:val="20"/>
        <w:szCs w:val="20"/>
        <w:u w:val="none"/>
        <w:vertAlign w:val="baseline"/>
      </w:rPr>
    </w:lvl>
    <w:lvl w:ilvl="6">
      <w:start w:val="1"/>
      <w:numFmt w:val="decimal"/>
      <w:lvlText w:val="%7."/>
      <w:lvlJc w:val="left"/>
      <w:pPr>
        <w:ind w:left="2520" w:hanging="360"/>
      </w:pPr>
      <w:rPr>
        <w:b w:val="0"/>
        <w:bCs w:val="0"/>
        <w:i w:val="0"/>
        <w:iCs w:val="0"/>
        <w:strike w:val="0"/>
        <w:color w:val="000000"/>
        <w:sz w:val="20"/>
        <w:szCs w:val="20"/>
        <w:u w:val="none"/>
        <w:vertAlign w:val="baseline"/>
      </w:rPr>
    </w:lvl>
    <w:lvl w:ilvl="7">
      <w:start w:val="1"/>
      <w:numFmt w:val="lowerLetter"/>
      <w:lvlText w:val="%8."/>
      <w:lvlJc w:val="left"/>
      <w:pPr>
        <w:ind w:left="2880" w:hanging="360"/>
      </w:pPr>
      <w:rPr>
        <w:b w:val="0"/>
        <w:bCs w:val="0"/>
        <w:i w:val="0"/>
        <w:iCs w:val="0"/>
        <w:strike w:val="0"/>
        <w:color w:val="000000"/>
        <w:sz w:val="20"/>
        <w:szCs w:val="20"/>
        <w:u w:val="none"/>
        <w:vertAlign w:val="baseline"/>
      </w:rPr>
    </w:lvl>
    <w:lvl w:ilvl="8">
      <w:start w:val="1"/>
      <w:numFmt w:val="lowerRoman"/>
      <w:lvlText w:val="%9."/>
      <w:lvlJc w:val="left"/>
      <w:pPr>
        <w:ind w:left="3240" w:hanging="360"/>
      </w:pPr>
      <w:rPr>
        <w:b w:val="0"/>
        <w:bCs w:val="0"/>
        <w:i w:val="0"/>
        <w:iCs w:val="0"/>
        <w:strike w:val="0"/>
        <w:color w:val="000000"/>
        <w:sz w:val="20"/>
        <w:szCs w:val="20"/>
        <w:u w:val="none"/>
        <w:vertAlign w:val="baseline"/>
      </w:rPr>
    </w:lvl>
  </w:abstractNum>
  <w:abstractNum w:abstractNumId="50" w15:restartNumberingAfterBreak="0">
    <w:nsid w:val="75963F2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BD43AF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1"/>
  </w:num>
  <w:num w:numId="3">
    <w:abstractNumId w:val="10"/>
  </w:num>
  <w:num w:numId="4">
    <w:abstractNumId w:val="48"/>
  </w:num>
  <w:num w:numId="5">
    <w:abstractNumId w:val="14"/>
  </w:num>
  <w:num w:numId="6">
    <w:abstractNumId w:val="47"/>
  </w:num>
  <w:num w:numId="7">
    <w:abstractNumId w:val="8"/>
  </w:num>
  <w:num w:numId="8">
    <w:abstractNumId w:val="18"/>
  </w:num>
  <w:num w:numId="9">
    <w:abstractNumId w:val="19"/>
  </w:num>
  <w:num w:numId="10">
    <w:abstractNumId w:val="52"/>
  </w:num>
  <w:num w:numId="11">
    <w:abstractNumId w:val="37"/>
  </w:num>
  <w:num w:numId="12">
    <w:abstractNumId w:val="27"/>
  </w:num>
  <w:num w:numId="13">
    <w:abstractNumId w:val="51"/>
  </w:num>
  <w:num w:numId="14">
    <w:abstractNumId w:val="28"/>
  </w:num>
  <w:num w:numId="15">
    <w:abstractNumId w:val="29"/>
  </w:num>
  <w:num w:numId="16">
    <w:abstractNumId w:val="42"/>
  </w:num>
  <w:num w:numId="17">
    <w:abstractNumId w:val="30"/>
  </w:num>
  <w:num w:numId="18">
    <w:abstractNumId w:val="2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41"/>
  </w:num>
  <w:num w:numId="20">
    <w:abstractNumId w:val="39"/>
  </w:num>
  <w:num w:numId="21">
    <w:abstractNumId w:val="35"/>
  </w:num>
  <w:num w:numId="22">
    <w:abstractNumId w:val="23"/>
  </w:num>
  <w:num w:numId="23">
    <w:abstractNumId w:val="25"/>
  </w:num>
  <w:num w:numId="24">
    <w:abstractNumId w:val="46"/>
  </w:num>
  <w:num w:numId="25">
    <w:abstractNumId w:val="13"/>
  </w:num>
  <w:num w:numId="26">
    <w:abstractNumId w:val="53"/>
  </w:num>
  <w:num w:numId="27">
    <w:abstractNumId w:val="15"/>
  </w:num>
  <w:num w:numId="28">
    <w:abstractNumId w:val="36"/>
  </w:num>
  <w:num w:numId="29">
    <w:abstractNumId w:val="50"/>
  </w:num>
  <w:num w:numId="30">
    <w:abstractNumId w:val="12"/>
  </w:num>
  <w:num w:numId="31">
    <w:abstractNumId w:val="9"/>
  </w:num>
  <w:num w:numId="32">
    <w:abstractNumId w:val="49"/>
  </w:num>
  <w:num w:numId="33">
    <w:abstractNumId w:val="40"/>
  </w:num>
  <w:num w:numId="34">
    <w:abstractNumId w:val="24"/>
  </w:num>
  <w:num w:numId="35">
    <w:abstractNumId w:val="34"/>
  </w:num>
  <w:num w:numId="36">
    <w:abstractNumId w:val="43"/>
  </w:num>
  <w:num w:numId="37">
    <w:abstractNumId w:val="45"/>
  </w:num>
  <w:num w:numId="38">
    <w:abstractNumId w:val="17"/>
  </w:num>
  <w:num w:numId="39">
    <w:abstractNumId w:val="26"/>
  </w:num>
  <w:num w:numId="40">
    <w:abstractNumId w:val="44"/>
  </w:num>
  <w:num w:numId="41">
    <w:abstractNumId w:val="21"/>
  </w:num>
  <w:num w:numId="42">
    <w:abstractNumId w:val="11"/>
  </w:num>
  <w:num w:numId="43">
    <w:abstractNumId w:val="38"/>
  </w:num>
  <w:num w:numId="44">
    <w:abstractNumId w:val="20"/>
  </w:num>
  <w:num w:numId="45">
    <w:abstractNumId w:val="7"/>
  </w:num>
  <w:num w:numId="46">
    <w:abstractNumId w:val="16"/>
  </w:num>
  <w:num w:numId="47">
    <w:abstractNumId w:val="33"/>
  </w:num>
  <w:num w:numId="4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71001"/>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63D7"/>
    <w:rsid w:val="000C555C"/>
    <w:rsid w:val="000D0C8E"/>
    <w:rsid w:val="000D151A"/>
    <w:rsid w:val="000D4011"/>
    <w:rsid w:val="000D42CA"/>
    <w:rsid w:val="000E169F"/>
    <w:rsid w:val="000E1AD5"/>
    <w:rsid w:val="000E2D42"/>
    <w:rsid w:val="000E48CF"/>
    <w:rsid w:val="000E5D28"/>
    <w:rsid w:val="000F084E"/>
    <w:rsid w:val="000F14BF"/>
    <w:rsid w:val="000F6D72"/>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1323"/>
    <w:rsid w:val="00166FC7"/>
    <w:rsid w:val="001729DE"/>
    <w:rsid w:val="00172FDF"/>
    <w:rsid w:val="0017687B"/>
    <w:rsid w:val="00182B46"/>
    <w:rsid w:val="00183C75"/>
    <w:rsid w:val="00184BA5"/>
    <w:rsid w:val="001913A0"/>
    <w:rsid w:val="001936FF"/>
    <w:rsid w:val="001947AE"/>
    <w:rsid w:val="00195D00"/>
    <w:rsid w:val="00195E8F"/>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42B7"/>
    <w:rsid w:val="001E4385"/>
    <w:rsid w:val="001F1082"/>
    <w:rsid w:val="001F3C29"/>
    <w:rsid w:val="001F4EBC"/>
    <w:rsid w:val="001F52C0"/>
    <w:rsid w:val="001F7A86"/>
    <w:rsid w:val="00205430"/>
    <w:rsid w:val="00207AA6"/>
    <w:rsid w:val="002137E0"/>
    <w:rsid w:val="00213D1E"/>
    <w:rsid w:val="00214FDB"/>
    <w:rsid w:val="0021548D"/>
    <w:rsid w:val="00215887"/>
    <w:rsid w:val="00216750"/>
    <w:rsid w:val="00217BED"/>
    <w:rsid w:val="00217CE9"/>
    <w:rsid w:val="002222B5"/>
    <w:rsid w:val="00224CA2"/>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D5BD5"/>
    <w:rsid w:val="002E032B"/>
    <w:rsid w:val="002E0C6A"/>
    <w:rsid w:val="002E4169"/>
    <w:rsid w:val="002E4768"/>
    <w:rsid w:val="002E6C33"/>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5497"/>
    <w:rsid w:val="003561ED"/>
    <w:rsid w:val="00360266"/>
    <w:rsid w:val="00363160"/>
    <w:rsid w:val="00363F8D"/>
    <w:rsid w:val="00365016"/>
    <w:rsid w:val="003707AB"/>
    <w:rsid w:val="003707D1"/>
    <w:rsid w:val="003715CC"/>
    <w:rsid w:val="00371694"/>
    <w:rsid w:val="00376CAE"/>
    <w:rsid w:val="00382C5F"/>
    <w:rsid w:val="00392264"/>
    <w:rsid w:val="00394C25"/>
    <w:rsid w:val="0039686C"/>
    <w:rsid w:val="00397798"/>
    <w:rsid w:val="00397ED7"/>
    <w:rsid w:val="003A3066"/>
    <w:rsid w:val="003A3F60"/>
    <w:rsid w:val="003A44EF"/>
    <w:rsid w:val="003A50A7"/>
    <w:rsid w:val="003A6B3B"/>
    <w:rsid w:val="003A7A78"/>
    <w:rsid w:val="003B25C3"/>
    <w:rsid w:val="003B3F6E"/>
    <w:rsid w:val="003B549D"/>
    <w:rsid w:val="003C1016"/>
    <w:rsid w:val="003C1424"/>
    <w:rsid w:val="003C21DC"/>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5932"/>
    <w:rsid w:val="0040650C"/>
    <w:rsid w:val="00414281"/>
    <w:rsid w:val="00416448"/>
    <w:rsid w:val="00420B25"/>
    <w:rsid w:val="00421F19"/>
    <w:rsid w:val="0042240D"/>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48FD"/>
    <w:rsid w:val="004E5280"/>
    <w:rsid w:val="004F0123"/>
    <w:rsid w:val="004F2DE2"/>
    <w:rsid w:val="00503C09"/>
    <w:rsid w:val="00507DBB"/>
    <w:rsid w:val="00510F49"/>
    <w:rsid w:val="00513B67"/>
    <w:rsid w:val="0051400D"/>
    <w:rsid w:val="005169BF"/>
    <w:rsid w:val="005200A6"/>
    <w:rsid w:val="00521E6F"/>
    <w:rsid w:val="00525579"/>
    <w:rsid w:val="0052780D"/>
    <w:rsid w:val="00530B90"/>
    <w:rsid w:val="00533FA9"/>
    <w:rsid w:val="00536FD0"/>
    <w:rsid w:val="0054041A"/>
    <w:rsid w:val="005419FE"/>
    <w:rsid w:val="00545CAE"/>
    <w:rsid w:val="00546EC1"/>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3ED0"/>
    <w:rsid w:val="00617DAF"/>
    <w:rsid w:val="0062104B"/>
    <w:rsid w:val="006225A7"/>
    <w:rsid w:val="00624675"/>
    <w:rsid w:val="00626B7A"/>
    <w:rsid w:val="006274D7"/>
    <w:rsid w:val="006307F3"/>
    <w:rsid w:val="00631A9A"/>
    <w:rsid w:val="00634EC5"/>
    <w:rsid w:val="0063616B"/>
    <w:rsid w:val="006411FD"/>
    <w:rsid w:val="00645195"/>
    <w:rsid w:val="0065360A"/>
    <w:rsid w:val="006546D3"/>
    <w:rsid w:val="006566C7"/>
    <w:rsid w:val="006575D1"/>
    <w:rsid w:val="0066007D"/>
    <w:rsid w:val="006604CD"/>
    <w:rsid w:val="0066248B"/>
    <w:rsid w:val="006642E3"/>
    <w:rsid w:val="00670289"/>
    <w:rsid w:val="00676624"/>
    <w:rsid w:val="00677ED3"/>
    <w:rsid w:val="00680F01"/>
    <w:rsid w:val="0068149D"/>
    <w:rsid w:val="006822A8"/>
    <w:rsid w:val="0068282F"/>
    <w:rsid w:val="00683548"/>
    <w:rsid w:val="006869C0"/>
    <w:rsid w:val="00686AED"/>
    <w:rsid w:val="0069112E"/>
    <w:rsid w:val="006954D1"/>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E0DE4"/>
    <w:rsid w:val="006E11E4"/>
    <w:rsid w:val="006E2423"/>
    <w:rsid w:val="006E2812"/>
    <w:rsid w:val="006E37C3"/>
    <w:rsid w:val="006E406A"/>
    <w:rsid w:val="006E55A0"/>
    <w:rsid w:val="006E58F2"/>
    <w:rsid w:val="006F0349"/>
    <w:rsid w:val="006F1ED2"/>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54D2"/>
    <w:rsid w:val="0073612B"/>
    <w:rsid w:val="00741A0E"/>
    <w:rsid w:val="0074424E"/>
    <w:rsid w:val="007466EC"/>
    <w:rsid w:val="00747527"/>
    <w:rsid w:val="00747E5D"/>
    <w:rsid w:val="007504A6"/>
    <w:rsid w:val="00750B26"/>
    <w:rsid w:val="00752222"/>
    <w:rsid w:val="00754255"/>
    <w:rsid w:val="0075666A"/>
    <w:rsid w:val="00760883"/>
    <w:rsid w:val="007622EC"/>
    <w:rsid w:val="00762B7B"/>
    <w:rsid w:val="00766B01"/>
    <w:rsid w:val="00767DBD"/>
    <w:rsid w:val="00771147"/>
    <w:rsid w:val="007711F5"/>
    <w:rsid w:val="00771988"/>
    <w:rsid w:val="0077379C"/>
    <w:rsid w:val="007738C7"/>
    <w:rsid w:val="00773A79"/>
    <w:rsid w:val="007768E5"/>
    <w:rsid w:val="0078245A"/>
    <w:rsid w:val="0078419C"/>
    <w:rsid w:val="00790A60"/>
    <w:rsid w:val="00790DBC"/>
    <w:rsid w:val="00791C5B"/>
    <w:rsid w:val="00794ED7"/>
    <w:rsid w:val="00796FB4"/>
    <w:rsid w:val="00797D12"/>
    <w:rsid w:val="007A11A7"/>
    <w:rsid w:val="007A2C3F"/>
    <w:rsid w:val="007A4FCF"/>
    <w:rsid w:val="007A5206"/>
    <w:rsid w:val="007B0253"/>
    <w:rsid w:val="007B0924"/>
    <w:rsid w:val="007B1FF6"/>
    <w:rsid w:val="007B2070"/>
    <w:rsid w:val="007B6575"/>
    <w:rsid w:val="007C1ADD"/>
    <w:rsid w:val="007C222A"/>
    <w:rsid w:val="007C4718"/>
    <w:rsid w:val="007C4DC8"/>
    <w:rsid w:val="007D1D95"/>
    <w:rsid w:val="007D3369"/>
    <w:rsid w:val="007D3C6C"/>
    <w:rsid w:val="007D4788"/>
    <w:rsid w:val="007D630A"/>
    <w:rsid w:val="007E2ACF"/>
    <w:rsid w:val="007E4EF4"/>
    <w:rsid w:val="007E5F0F"/>
    <w:rsid w:val="007E6E43"/>
    <w:rsid w:val="007E7A76"/>
    <w:rsid w:val="007E7D00"/>
    <w:rsid w:val="007F03D5"/>
    <w:rsid w:val="007F1BAC"/>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71308"/>
    <w:rsid w:val="00880C88"/>
    <w:rsid w:val="00882211"/>
    <w:rsid w:val="008832BA"/>
    <w:rsid w:val="00883A79"/>
    <w:rsid w:val="00884A7B"/>
    <w:rsid w:val="00887C4A"/>
    <w:rsid w:val="00895673"/>
    <w:rsid w:val="008A0166"/>
    <w:rsid w:val="008A0A3D"/>
    <w:rsid w:val="008A6BD7"/>
    <w:rsid w:val="008B1B83"/>
    <w:rsid w:val="008B4704"/>
    <w:rsid w:val="008B5484"/>
    <w:rsid w:val="008B68FF"/>
    <w:rsid w:val="008B6BE8"/>
    <w:rsid w:val="008C11E5"/>
    <w:rsid w:val="008C12B8"/>
    <w:rsid w:val="008C2315"/>
    <w:rsid w:val="008C2909"/>
    <w:rsid w:val="008C59E6"/>
    <w:rsid w:val="008C660F"/>
    <w:rsid w:val="008C7D0D"/>
    <w:rsid w:val="008D0556"/>
    <w:rsid w:val="008D3877"/>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611"/>
    <w:rsid w:val="00917541"/>
    <w:rsid w:val="00917A4C"/>
    <w:rsid w:val="0092339D"/>
    <w:rsid w:val="009233E9"/>
    <w:rsid w:val="009320CC"/>
    <w:rsid w:val="00932E13"/>
    <w:rsid w:val="00933B59"/>
    <w:rsid w:val="00935469"/>
    <w:rsid w:val="009370A5"/>
    <w:rsid w:val="009505A8"/>
    <w:rsid w:val="00950D86"/>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0DF4"/>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D7EAA"/>
    <w:rsid w:val="009E369D"/>
    <w:rsid w:val="009E5BB7"/>
    <w:rsid w:val="009E6000"/>
    <w:rsid w:val="009E690B"/>
    <w:rsid w:val="009F04EF"/>
    <w:rsid w:val="009F15DA"/>
    <w:rsid w:val="009F26F1"/>
    <w:rsid w:val="009F3AA7"/>
    <w:rsid w:val="009F50EC"/>
    <w:rsid w:val="009F5396"/>
    <w:rsid w:val="009F6003"/>
    <w:rsid w:val="009F6F61"/>
    <w:rsid w:val="009F798D"/>
    <w:rsid w:val="00A015A8"/>
    <w:rsid w:val="00A04536"/>
    <w:rsid w:val="00A06095"/>
    <w:rsid w:val="00A07C6E"/>
    <w:rsid w:val="00A1076A"/>
    <w:rsid w:val="00A1078D"/>
    <w:rsid w:val="00A13419"/>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375E"/>
    <w:rsid w:val="00A963AE"/>
    <w:rsid w:val="00A97E9D"/>
    <w:rsid w:val="00AA021F"/>
    <w:rsid w:val="00AA08B8"/>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AF3574"/>
    <w:rsid w:val="00AF46A9"/>
    <w:rsid w:val="00B01484"/>
    <w:rsid w:val="00B0510A"/>
    <w:rsid w:val="00B0587D"/>
    <w:rsid w:val="00B13FD4"/>
    <w:rsid w:val="00B17A9D"/>
    <w:rsid w:val="00B20935"/>
    <w:rsid w:val="00B21B08"/>
    <w:rsid w:val="00B23A3B"/>
    <w:rsid w:val="00B244B5"/>
    <w:rsid w:val="00B270B4"/>
    <w:rsid w:val="00B32FE1"/>
    <w:rsid w:val="00B342FA"/>
    <w:rsid w:val="00B350D8"/>
    <w:rsid w:val="00B36674"/>
    <w:rsid w:val="00B4289D"/>
    <w:rsid w:val="00B4478B"/>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1FEE"/>
    <w:rsid w:val="00B92D90"/>
    <w:rsid w:val="00B93469"/>
    <w:rsid w:val="00B97049"/>
    <w:rsid w:val="00B97A9D"/>
    <w:rsid w:val="00BA1CD4"/>
    <w:rsid w:val="00BA2447"/>
    <w:rsid w:val="00BC124F"/>
    <w:rsid w:val="00BC2EBB"/>
    <w:rsid w:val="00BC6EF7"/>
    <w:rsid w:val="00BD2687"/>
    <w:rsid w:val="00BD2C55"/>
    <w:rsid w:val="00BD332C"/>
    <w:rsid w:val="00BD3FEB"/>
    <w:rsid w:val="00BD43F6"/>
    <w:rsid w:val="00BE17DE"/>
    <w:rsid w:val="00BE265B"/>
    <w:rsid w:val="00BE291F"/>
    <w:rsid w:val="00BE4F5D"/>
    <w:rsid w:val="00BF1E4A"/>
    <w:rsid w:val="00BF5396"/>
    <w:rsid w:val="00BF7634"/>
    <w:rsid w:val="00C00BC2"/>
    <w:rsid w:val="00C05B0B"/>
    <w:rsid w:val="00C07C99"/>
    <w:rsid w:val="00C111C0"/>
    <w:rsid w:val="00C1334D"/>
    <w:rsid w:val="00C17E28"/>
    <w:rsid w:val="00C21C87"/>
    <w:rsid w:val="00C22D5F"/>
    <w:rsid w:val="00C25900"/>
    <w:rsid w:val="00C26863"/>
    <w:rsid w:val="00C31584"/>
    <w:rsid w:val="00C319D6"/>
    <w:rsid w:val="00C36C9B"/>
    <w:rsid w:val="00C37B9B"/>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547E"/>
    <w:rsid w:val="00CA22B3"/>
    <w:rsid w:val="00CA6F14"/>
    <w:rsid w:val="00CB40F8"/>
    <w:rsid w:val="00CB49C7"/>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B2E"/>
    <w:rsid w:val="00D03733"/>
    <w:rsid w:val="00D057F9"/>
    <w:rsid w:val="00D06A23"/>
    <w:rsid w:val="00D100A9"/>
    <w:rsid w:val="00D11752"/>
    <w:rsid w:val="00D11D89"/>
    <w:rsid w:val="00D16085"/>
    <w:rsid w:val="00D179F0"/>
    <w:rsid w:val="00D22DCE"/>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7287"/>
    <w:rsid w:val="00D77795"/>
    <w:rsid w:val="00D777B0"/>
    <w:rsid w:val="00D858F2"/>
    <w:rsid w:val="00D85CE8"/>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5A0E"/>
    <w:rsid w:val="00E37A1A"/>
    <w:rsid w:val="00E451E8"/>
    <w:rsid w:val="00E4629E"/>
    <w:rsid w:val="00E475B2"/>
    <w:rsid w:val="00E47C51"/>
    <w:rsid w:val="00E518F3"/>
    <w:rsid w:val="00E54681"/>
    <w:rsid w:val="00E55A9F"/>
    <w:rsid w:val="00E56B0D"/>
    <w:rsid w:val="00E57CD5"/>
    <w:rsid w:val="00E61FDC"/>
    <w:rsid w:val="00E62AFA"/>
    <w:rsid w:val="00E63004"/>
    <w:rsid w:val="00E6680D"/>
    <w:rsid w:val="00E66914"/>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6418"/>
    <w:rsid w:val="00F76434"/>
    <w:rsid w:val="00F7763D"/>
    <w:rsid w:val="00F82071"/>
    <w:rsid w:val="00F82D76"/>
    <w:rsid w:val="00F840D7"/>
    <w:rsid w:val="00F85C3A"/>
    <w:rsid w:val="00FA1D34"/>
    <w:rsid w:val="00FA57CA"/>
    <w:rsid w:val="00FA6514"/>
    <w:rsid w:val="00FA7C1C"/>
    <w:rsid w:val="00FB328B"/>
    <w:rsid w:val="00FB3E4E"/>
    <w:rsid w:val="00FB50DD"/>
    <w:rsid w:val="00FB55CC"/>
    <w:rsid w:val="00FC1E13"/>
    <w:rsid w:val="00FC330F"/>
    <w:rsid w:val="00FD3643"/>
    <w:rsid w:val="00FD570A"/>
    <w:rsid w:val="00FD5D60"/>
    <w:rsid w:val="00FD6F35"/>
    <w:rsid w:val="00FE09D4"/>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1A51E"/>
  <w15:docId w15:val="{56C2EBF0-CB70-4773-90F4-069CC208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7"/>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door.net/text/history/jhls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7A858-53B5-4E33-BCD4-D393265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cp:revision>
  <dcterms:created xsi:type="dcterms:W3CDTF">2016-06-21T23:06:00Z</dcterms:created>
  <dcterms:modified xsi:type="dcterms:W3CDTF">2016-06-21T23:10:00Z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