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ECF72" w14:textId="77777777" w:rsidR="00312F14" w:rsidRPr="00E61FDC" w:rsidRDefault="004E0781" w:rsidP="00312F14">
      <w:pPr>
        <w:rPr>
          <w:rFonts w:asciiTheme="minorHAnsi" w:hAnsiTheme="minorHAnsi"/>
          <w:b/>
          <w:sz w:val="48"/>
          <w:lang w:eastAsia="zh-CN"/>
        </w:rPr>
      </w:pPr>
      <w:r w:rsidRPr="00E61FDC">
        <w:rPr>
          <w:rFonts w:asciiTheme="minorHAnsi" w:hAnsiTheme="minorHAnsi"/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3E2ECFF4" wp14:editId="3E2ECFF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 w:rsidRPr="00E61FDC">
        <w:rPr>
          <w:rFonts w:asciiTheme="minorHAnsi" w:hAnsiTheme="minorHAnsi"/>
          <w:b/>
          <w:sz w:val="48"/>
          <w:lang w:eastAsia="zh-CN"/>
        </w:rPr>
        <w:t>核心课程：</w:t>
      </w:r>
      <w:r w:rsidR="007C4DC8" w:rsidRPr="00E61FDC">
        <w:rPr>
          <w:rFonts w:asciiTheme="minorHAnsi" w:hAnsiTheme="minorHAnsi"/>
          <w:b/>
          <w:sz w:val="48"/>
          <w:lang w:eastAsia="zh-CN"/>
        </w:rPr>
        <w:t>教会历史</w:t>
      </w:r>
    </w:p>
    <w:p w14:paraId="3E2ECF73" w14:textId="0C167862" w:rsidR="002746CF" w:rsidRPr="00E61FDC" w:rsidRDefault="0084621C" w:rsidP="00312F14">
      <w:pPr>
        <w:pBdr>
          <w:bottom w:val="single" w:sz="6" w:space="1" w:color="auto"/>
        </w:pBdr>
        <w:rPr>
          <w:rFonts w:asciiTheme="minorHAnsi" w:hAnsiTheme="minorHAnsi"/>
          <w:b/>
          <w:sz w:val="40"/>
          <w:lang w:eastAsia="zh-CN"/>
        </w:rPr>
      </w:pPr>
      <w:r w:rsidRPr="00E61FDC">
        <w:rPr>
          <w:rFonts w:asciiTheme="minorHAnsi" w:hAnsiTheme="minorHAnsi"/>
          <w:b/>
          <w:sz w:val="40"/>
          <w:lang w:eastAsia="zh-CN"/>
        </w:rPr>
        <w:t>第</w:t>
      </w:r>
      <w:r w:rsidR="002B337C">
        <w:rPr>
          <w:rFonts w:asciiTheme="minorHAnsi" w:hAnsiTheme="minorHAnsi" w:hint="eastAsia"/>
          <w:b/>
          <w:sz w:val="40"/>
          <w:lang w:eastAsia="zh-CN"/>
        </w:rPr>
        <w:t>十</w:t>
      </w:r>
      <w:r w:rsidRPr="00E61FDC">
        <w:rPr>
          <w:rFonts w:asciiTheme="minorHAnsi" w:hAnsiTheme="minorHAnsi"/>
          <w:b/>
          <w:sz w:val="40"/>
          <w:lang w:eastAsia="zh-CN"/>
        </w:rPr>
        <w:t>讲：</w:t>
      </w:r>
      <w:r w:rsidR="00596554">
        <w:rPr>
          <w:rFonts w:asciiTheme="minorHAnsi" w:hAnsiTheme="minorHAnsi" w:hint="eastAsia"/>
          <w:b/>
          <w:sz w:val="40"/>
          <w:lang w:eastAsia="zh-CN"/>
        </w:rPr>
        <w:t>大</w:t>
      </w:r>
      <w:r w:rsidR="00596554">
        <w:rPr>
          <w:rFonts w:asciiTheme="minorHAnsi" w:hAnsiTheme="minorHAnsi"/>
          <w:b/>
          <w:sz w:val="40"/>
          <w:lang w:eastAsia="zh-CN"/>
        </w:rPr>
        <w:t>觉醒</w:t>
      </w:r>
      <w:r w:rsidR="00596554">
        <w:rPr>
          <w:rFonts w:asciiTheme="minorHAnsi" w:hAnsiTheme="minorHAnsi"/>
          <w:b/>
          <w:sz w:val="40"/>
          <w:lang w:eastAsia="zh-CN"/>
        </w:rPr>
        <w:t>——</w:t>
      </w:r>
      <w:r w:rsidR="00596554">
        <w:rPr>
          <w:rFonts w:asciiTheme="minorHAnsi" w:hAnsiTheme="minorHAnsi"/>
          <w:b/>
          <w:sz w:val="40"/>
          <w:lang w:eastAsia="zh-CN"/>
        </w:rPr>
        <w:t>爱德华兹与怀特</w:t>
      </w:r>
      <w:proofErr w:type="gramStart"/>
      <w:r w:rsidR="00596554">
        <w:rPr>
          <w:rFonts w:asciiTheme="minorHAnsi" w:hAnsiTheme="minorHAnsi"/>
          <w:b/>
          <w:sz w:val="40"/>
          <w:lang w:eastAsia="zh-CN"/>
        </w:rPr>
        <w:t>腓</w:t>
      </w:r>
      <w:proofErr w:type="gramEnd"/>
    </w:p>
    <w:p w14:paraId="3E2ECF74" w14:textId="77777777" w:rsidR="00D67287" w:rsidRDefault="00596554" w:rsidP="00596554">
      <w:pPr>
        <w:rPr>
          <w:lang w:eastAsia="zh-CN"/>
        </w:rPr>
      </w:pP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5:14</w:t>
      </w:r>
    </w:p>
    <w:p w14:paraId="3E2ECF75" w14:textId="77777777" w:rsidR="00596554" w:rsidRPr="00596554" w:rsidRDefault="00596554" w:rsidP="00596554">
      <w:pPr>
        <w:ind w:left="720"/>
        <w:rPr>
          <w:rFonts w:ascii="黑体" w:eastAsia="黑体" w:hAnsi="黑体"/>
          <w:b/>
          <w:bCs/>
          <w:lang w:eastAsia="zh-CN"/>
        </w:rPr>
      </w:pPr>
      <w:r w:rsidRPr="00596554">
        <w:rPr>
          <w:rFonts w:ascii="黑体" w:eastAsia="黑体" w:hAnsi="黑体" w:hint="eastAsia"/>
          <w:lang w:eastAsia="zh-CN"/>
        </w:rPr>
        <w:t>你们是世上的光。城造在山上，是不能隐藏的。</w:t>
      </w:r>
    </w:p>
    <w:p w14:paraId="3E2ECF76" w14:textId="77777777" w:rsidR="00E61FDC" w:rsidRDefault="00C850DF" w:rsidP="00596554">
      <w:pPr>
        <w:pStyle w:val="Heading1"/>
        <w:rPr>
          <w:lang w:eastAsia="zh-CN"/>
        </w:rPr>
      </w:pPr>
      <w:r w:rsidRPr="00E61FDC">
        <w:rPr>
          <w:lang w:eastAsia="zh-CN"/>
        </w:rPr>
        <w:t>导论</w:t>
      </w:r>
    </w:p>
    <w:p w14:paraId="3E2ECF77" w14:textId="77777777" w:rsidR="00596554" w:rsidRDefault="00596554" w:rsidP="00596554">
      <w:pPr>
        <w:rPr>
          <w:lang w:eastAsia="zh-CN"/>
        </w:rPr>
      </w:pPr>
      <w:r>
        <w:rPr>
          <w:rFonts w:hint="eastAsia"/>
          <w:lang w:eastAsia="zh-CN"/>
        </w:rPr>
        <w:t>复习</w:t>
      </w:r>
      <w:r>
        <w:rPr>
          <w:lang w:eastAsia="zh-CN"/>
        </w:rPr>
        <w:t>：</w:t>
      </w:r>
    </w:p>
    <w:p w14:paraId="3E2ECF78" w14:textId="77777777" w:rsidR="00596554" w:rsidRDefault="004B1F32" w:rsidP="009A59E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上周</w:t>
      </w:r>
      <w:r>
        <w:rPr>
          <w:lang w:eastAsia="zh-CN"/>
        </w:rPr>
        <w:t>，我们讲到有一群牧师和信徒领袖们希望从英国国教内部改革教会，</w:t>
      </w:r>
      <w:r>
        <w:rPr>
          <w:rFonts w:hint="eastAsia"/>
          <w:lang w:eastAsia="zh-CN"/>
        </w:rPr>
        <w:t>使教会</w:t>
      </w:r>
      <w:r>
        <w:rPr>
          <w:lang w:eastAsia="zh-CN"/>
        </w:rPr>
        <w:t>能够被</w:t>
      </w:r>
      <w:r>
        <w:rPr>
          <w:rFonts w:hint="eastAsia"/>
          <w:lang w:eastAsia="zh-CN"/>
        </w:rPr>
        <w:t>“净化”和</w:t>
      </w:r>
      <w:r>
        <w:rPr>
          <w:lang w:eastAsia="zh-CN"/>
        </w:rPr>
        <w:t>更加</w:t>
      </w:r>
      <w:r>
        <w:rPr>
          <w:rFonts w:hint="eastAsia"/>
          <w:lang w:eastAsia="zh-CN"/>
        </w:rPr>
        <w:t>合乎</w:t>
      </w:r>
      <w:r>
        <w:rPr>
          <w:lang w:eastAsia="zh-CN"/>
        </w:rPr>
        <w:t>圣经，这些人</w:t>
      </w:r>
      <w:r>
        <w:rPr>
          <w:rFonts w:hint="eastAsia"/>
          <w:lang w:eastAsia="zh-CN"/>
        </w:rPr>
        <w:t>因此</w:t>
      </w:r>
      <w:r>
        <w:rPr>
          <w:lang w:eastAsia="zh-CN"/>
        </w:rPr>
        <w:t>被</w:t>
      </w:r>
      <w:r>
        <w:rPr>
          <w:rFonts w:hint="eastAsia"/>
          <w:lang w:eastAsia="zh-CN"/>
        </w:rPr>
        <w:t>称为“清教徒”。</w:t>
      </w:r>
    </w:p>
    <w:p w14:paraId="3E2ECF79" w14:textId="77777777" w:rsidR="004B1F32" w:rsidRDefault="004B1F32" w:rsidP="009A59E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在遭遇</w:t>
      </w:r>
      <w:r>
        <w:rPr>
          <w:lang w:eastAsia="zh-CN"/>
        </w:rPr>
        <w:t>逼迫的时候，有一些清教徒逃</w:t>
      </w:r>
      <w:r>
        <w:rPr>
          <w:rFonts w:hint="eastAsia"/>
          <w:lang w:eastAsia="zh-CN"/>
        </w:rPr>
        <w:t>往</w:t>
      </w:r>
      <w:r>
        <w:rPr>
          <w:lang w:eastAsia="zh-CN"/>
        </w:rPr>
        <w:t>欧洲大陆，</w:t>
      </w:r>
      <w:r>
        <w:rPr>
          <w:rFonts w:hint="eastAsia"/>
          <w:lang w:eastAsia="zh-CN"/>
        </w:rPr>
        <w:t>随后</w:t>
      </w:r>
      <w:r>
        <w:rPr>
          <w:lang w:eastAsia="zh-CN"/>
        </w:rPr>
        <w:t>又迁移到新大陆</w:t>
      </w:r>
      <w:r>
        <w:rPr>
          <w:lang w:eastAsia="zh-CN"/>
        </w:rPr>
        <w:t>——</w:t>
      </w:r>
      <w:r>
        <w:rPr>
          <w:lang w:eastAsia="zh-CN"/>
        </w:rPr>
        <w:t>北美洲。</w:t>
      </w:r>
    </w:p>
    <w:p w14:paraId="3E2ECF7A" w14:textId="77777777" w:rsidR="004B1F32" w:rsidRDefault="004B1F32" w:rsidP="009A59E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到达</w:t>
      </w:r>
      <w:r>
        <w:rPr>
          <w:lang w:eastAsia="zh-CN"/>
        </w:rPr>
        <w:t>北美洲的先驱者们并不仅仅是清教徒，也有商人和探险者。他们</w:t>
      </w:r>
      <w:r>
        <w:rPr>
          <w:rFonts w:hint="eastAsia"/>
          <w:lang w:eastAsia="zh-CN"/>
        </w:rPr>
        <w:t>最先</w:t>
      </w:r>
      <w:r>
        <w:rPr>
          <w:lang w:eastAsia="zh-CN"/>
        </w:rPr>
        <w:t>抵达的是今天的马萨诸塞州（麻省）。不同的</w:t>
      </w:r>
      <w:r>
        <w:rPr>
          <w:rFonts w:hint="eastAsia"/>
          <w:lang w:eastAsia="zh-CN"/>
        </w:rPr>
        <w:t>移民们</w:t>
      </w:r>
      <w:r>
        <w:rPr>
          <w:lang w:eastAsia="zh-CN"/>
        </w:rPr>
        <w:t>建立了不同的殖民地。</w:t>
      </w:r>
    </w:p>
    <w:p w14:paraId="3E2ECF7B" w14:textId="77777777" w:rsidR="004B1F32" w:rsidRDefault="004B1F32" w:rsidP="009A59EF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这些</w:t>
      </w:r>
      <w:r>
        <w:rPr>
          <w:lang w:eastAsia="zh-CN"/>
        </w:rPr>
        <w:t>到达美洲大陆的清教徒</w:t>
      </w:r>
      <w:r>
        <w:rPr>
          <w:rFonts w:hint="eastAsia"/>
          <w:lang w:eastAsia="zh-CN"/>
        </w:rPr>
        <w:t>、“朝圣者”和</w:t>
      </w:r>
      <w:r>
        <w:rPr>
          <w:lang w:eastAsia="zh-CN"/>
        </w:rPr>
        <w:t>其他商人、探险者们对于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如何组织社会有不同的观点。新英格兰地区</w:t>
      </w:r>
      <w:r>
        <w:rPr>
          <w:rFonts w:hint="eastAsia"/>
          <w:lang w:eastAsia="zh-CN"/>
        </w:rPr>
        <w:t>（</w:t>
      </w:r>
      <w:r>
        <w:rPr>
          <w:lang w:eastAsia="zh-CN"/>
        </w:rPr>
        <w:t>今天以波士顿为中心的东北部六个</w:t>
      </w:r>
      <w:r>
        <w:rPr>
          <w:rFonts w:hint="eastAsia"/>
          <w:lang w:eastAsia="zh-CN"/>
        </w:rPr>
        <w:t>州</w:t>
      </w:r>
      <w:r>
        <w:rPr>
          <w:lang w:eastAsia="zh-CN"/>
        </w:rPr>
        <w:t>）以清教徒为主，并且</w:t>
      </w:r>
      <w:r>
        <w:rPr>
          <w:rFonts w:hint="eastAsia"/>
          <w:lang w:eastAsia="zh-CN"/>
        </w:rPr>
        <w:t>主张</w:t>
      </w:r>
      <w:r>
        <w:rPr>
          <w:lang w:eastAsia="zh-CN"/>
        </w:rPr>
        <w:t>建立</w:t>
      </w:r>
      <w:r>
        <w:rPr>
          <w:rFonts w:hint="eastAsia"/>
          <w:lang w:eastAsia="zh-CN"/>
        </w:rPr>
        <w:t>“圣约”的</w:t>
      </w:r>
      <w:r>
        <w:rPr>
          <w:lang w:eastAsia="zh-CN"/>
        </w:rPr>
        <w:t>社区。</w:t>
      </w:r>
    </w:p>
    <w:p w14:paraId="3E2ECF7C" w14:textId="77777777" w:rsidR="004B1F32" w:rsidRDefault="004B1F32" w:rsidP="009A59E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整个十八世纪</w:t>
      </w:r>
      <w:r>
        <w:rPr>
          <w:rFonts w:hint="eastAsia"/>
          <w:lang w:eastAsia="zh-CN"/>
        </w:rPr>
        <w:t>的</w:t>
      </w:r>
      <w:r>
        <w:rPr>
          <w:lang w:eastAsia="zh-CN"/>
        </w:rPr>
        <w:t>后半叶，在北美洲的新教基督徒</w:t>
      </w:r>
      <w:proofErr w:type="gramStart"/>
      <w:r>
        <w:rPr>
          <w:lang w:eastAsia="zh-CN"/>
        </w:rPr>
        <w:t>们经历</w:t>
      </w:r>
      <w:proofErr w:type="gramEnd"/>
      <w:r>
        <w:rPr>
          <w:lang w:eastAsia="zh-CN"/>
        </w:rPr>
        <w:t>了一</w:t>
      </w:r>
      <w:r>
        <w:rPr>
          <w:rFonts w:hint="eastAsia"/>
          <w:lang w:eastAsia="zh-CN"/>
        </w:rPr>
        <w:t>系列的</w:t>
      </w:r>
      <w:r>
        <w:rPr>
          <w:lang w:eastAsia="zh-CN"/>
        </w:rPr>
        <w:t>复兴，这段时间被称为</w:t>
      </w:r>
      <w:r>
        <w:rPr>
          <w:rFonts w:hint="eastAsia"/>
          <w:lang w:eastAsia="zh-CN"/>
        </w:rPr>
        <w:t>“大觉醒</w:t>
      </w:r>
      <w:r>
        <w:rPr>
          <w:lang w:eastAsia="zh-CN"/>
        </w:rPr>
        <w:t>时期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又称</w:t>
      </w:r>
      <w:r>
        <w:rPr>
          <w:rFonts w:hint="eastAsia"/>
          <w:lang w:eastAsia="zh-CN"/>
        </w:rPr>
        <w:t>“第一次大复兴”。</w:t>
      </w:r>
      <w:r w:rsidR="003203B8">
        <w:rPr>
          <w:rFonts w:hint="eastAsia"/>
          <w:lang w:eastAsia="zh-CN"/>
        </w:rPr>
        <w:t>可以说</w:t>
      </w:r>
      <w:r>
        <w:rPr>
          <w:lang w:eastAsia="zh-CN"/>
        </w:rPr>
        <w:t>这次</w:t>
      </w:r>
      <w:r>
        <w:rPr>
          <w:rFonts w:hint="eastAsia"/>
          <w:lang w:eastAsia="zh-CN"/>
        </w:rPr>
        <w:t>复兴</w:t>
      </w:r>
      <w:r w:rsidR="00DA0A7A">
        <w:rPr>
          <w:rFonts w:hint="eastAsia"/>
          <w:lang w:eastAsia="zh-CN"/>
        </w:rPr>
        <w:t>为</w:t>
      </w:r>
      <w:r w:rsidR="00DA0A7A">
        <w:rPr>
          <w:lang w:eastAsia="zh-CN"/>
        </w:rPr>
        <w:t>美洲大陆的居民们建立了共同的社会身份和宗教身份，催生了美国革命</w:t>
      </w:r>
      <w:r w:rsidR="00DA0A7A">
        <w:rPr>
          <w:rFonts w:hint="eastAsia"/>
          <w:lang w:eastAsia="zh-CN"/>
        </w:rPr>
        <w:t>，深远地影响了</w:t>
      </w:r>
      <w:r w:rsidR="00DA0A7A">
        <w:rPr>
          <w:lang w:eastAsia="zh-CN"/>
        </w:rPr>
        <w:t>福音派</w:t>
      </w:r>
      <w:r w:rsidR="00DA0A7A">
        <w:rPr>
          <w:rFonts w:hint="eastAsia"/>
          <w:lang w:eastAsia="zh-CN"/>
        </w:rPr>
        <w:t>神学思潮</w:t>
      </w:r>
      <w:r w:rsidR="00DA0A7A">
        <w:rPr>
          <w:lang w:eastAsia="zh-CN"/>
        </w:rPr>
        <w:t>。</w:t>
      </w:r>
    </w:p>
    <w:p w14:paraId="3E2ECF7D" w14:textId="77777777" w:rsidR="00DA0A7A" w:rsidRDefault="00DA0A7A" w:rsidP="00DA0A7A">
      <w:pPr>
        <w:pStyle w:val="Heading1"/>
        <w:rPr>
          <w:lang w:eastAsia="zh-CN"/>
        </w:rPr>
      </w:pPr>
      <w:r>
        <w:rPr>
          <w:rFonts w:hint="eastAsia"/>
          <w:lang w:eastAsia="zh-CN"/>
        </w:rPr>
        <w:t>美国清教徒</w:t>
      </w:r>
      <w:r>
        <w:rPr>
          <w:lang w:eastAsia="zh-CN"/>
        </w:rPr>
        <w:t>：十七世纪的生活和思想</w:t>
      </w:r>
    </w:p>
    <w:p w14:paraId="3E2ECF7E" w14:textId="77777777" w:rsidR="00DA0A7A" w:rsidRDefault="00DA0A7A" w:rsidP="00DA0A7A">
      <w:pPr>
        <w:rPr>
          <w:lang w:eastAsia="zh-CN"/>
        </w:rPr>
      </w:pPr>
      <w:r>
        <w:rPr>
          <w:rFonts w:hint="eastAsia"/>
          <w:lang w:eastAsia="zh-CN"/>
        </w:rPr>
        <w:t>盟约神学</w:t>
      </w:r>
    </w:p>
    <w:p w14:paraId="3E2ECF7F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清教徒</w:t>
      </w:r>
      <w:r>
        <w:rPr>
          <w:lang w:eastAsia="zh-CN"/>
        </w:rPr>
        <w:t>对教会和基督徒生活的</w:t>
      </w:r>
      <w:r>
        <w:rPr>
          <w:rFonts w:hint="eastAsia"/>
          <w:lang w:eastAsia="zh-CN"/>
        </w:rPr>
        <w:t>神学</w:t>
      </w:r>
      <w:r>
        <w:rPr>
          <w:lang w:eastAsia="zh-CN"/>
        </w:rPr>
        <w:t>可以总结为</w:t>
      </w:r>
      <w:r>
        <w:rPr>
          <w:rFonts w:hint="eastAsia"/>
          <w:lang w:eastAsia="zh-CN"/>
        </w:rPr>
        <w:t>“盟约神学”，</w:t>
      </w:r>
      <w:r>
        <w:rPr>
          <w:lang w:eastAsia="zh-CN"/>
        </w:rPr>
        <w:t>在盟约神学中：</w:t>
      </w:r>
    </w:p>
    <w:p w14:paraId="3E2ECF80" w14:textId="1B4792CD" w:rsidR="00DA0A7A" w:rsidRPr="00E6680D" w:rsidRDefault="00DA0A7A" w:rsidP="009A59EF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asciiTheme="minorEastAsia" w:hAnsiTheme="minorEastAsia"/>
          <w:lang w:eastAsia="zh-CN"/>
        </w:rPr>
        <w:t>“</w:t>
      </w:r>
      <w:proofErr w:type="gramStart"/>
      <w:r>
        <w:rPr>
          <w:rFonts w:asciiTheme="minorEastAsia" w:hAnsiTheme="minorEastAsia" w:hint="eastAsia"/>
          <w:lang w:eastAsia="zh-CN"/>
        </w:rPr>
        <w:t>盟约”就是一个</w:t>
      </w:r>
      <w:r>
        <w:rPr>
          <w:rFonts w:asciiTheme="minorEastAsia" w:hAnsiTheme="minorEastAsia"/>
          <w:lang w:eastAsia="zh-CN"/>
        </w:rPr>
        <w:t>约定</w:t>
      </w:r>
      <w:proofErr w:type="gramEnd"/>
      <w:r>
        <w:rPr>
          <w:rFonts w:asciiTheme="minorEastAsia" w:hAnsiTheme="minorEastAsia"/>
          <w:lang w:eastAsia="zh-CN"/>
        </w:rPr>
        <w:t>。对于个人来说，一个人得救是因为神把基督的义给予了他，代替了他所犯的罪</w:t>
      </w:r>
      <w:r>
        <w:rPr>
          <w:rFonts w:asciiTheme="minorEastAsia" w:hAnsiTheme="minorEastAsia" w:hint="eastAsia"/>
          <w:lang w:eastAsia="zh-CN"/>
        </w:rPr>
        <w:t>。</w:t>
      </w:r>
      <w:r>
        <w:rPr>
          <w:rFonts w:asciiTheme="minorEastAsia" w:hAnsiTheme="minorEastAsia"/>
          <w:lang w:eastAsia="zh-CN"/>
        </w:rPr>
        <w:t>这是</w:t>
      </w:r>
      <w:r>
        <w:rPr>
          <w:rFonts w:asciiTheme="minorEastAsia" w:hAnsiTheme="minorEastAsia" w:hint="eastAsia"/>
          <w:lang w:eastAsia="zh-CN"/>
        </w:rPr>
        <w:t>“恩典之约”，</w:t>
      </w:r>
      <w:r>
        <w:rPr>
          <w:rFonts w:asciiTheme="minorEastAsia" w:hAnsiTheme="minorEastAsia"/>
          <w:lang w:eastAsia="zh-CN"/>
        </w:rPr>
        <w:t>神给我们信心并且与我们</w:t>
      </w:r>
      <w:r>
        <w:rPr>
          <w:rFonts w:asciiTheme="minorEastAsia" w:hAnsiTheme="minorEastAsia" w:hint="eastAsia"/>
          <w:lang w:eastAsia="zh-CN"/>
        </w:rPr>
        <w:t>立约</w:t>
      </w:r>
      <w:r>
        <w:rPr>
          <w:rFonts w:asciiTheme="minorEastAsia" w:hAnsiTheme="minorEastAsia"/>
          <w:lang w:eastAsia="zh-CN"/>
        </w:rPr>
        <w:t>。</w:t>
      </w:r>
    </w:p>
    <w:p w14:paraId="3E2ECF81" w14:textId="77777777" w:rsidR="00DA0A7A" w:rsidRPr="00E6680D" w:rsidRDefault="00DA0A7A" w:rsidP="009A59EF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asciiTheme="minorEastAsia" w:hAnsiTheme="minorEastAsia" w:hint="eastAsia"/>
          <w:lang w:eastAsia="zh-CN"/>
        </w:rPr>
        <w:t>教会</w:t>
      </w:r>
      <w:r>
        <w:rPr>
          <w:rFonts w:asciiTheme="minorEastAsia" w:hAnsiTheme="minorEastAsia"/>
          <w:lang w:eastAsia="zh-CN"/>
        </w:rPr>
        <w:t>是由</w:t>
      </w:r>
      <w:r>
        <w:rPr>
          <w:rFonts w:asciiTheme="minorEastAsia" w:hAnsiTheme="minorEastAsia" w:hint="eastAsia"/>
          <w:lang w:eastAsia="zh-CN"/>
        </w:rPr>
        <w:t>基督徒们</w:t>
      </w:r>
      <w:r>
        <w:rPr>
          <w:rFonts w:asciiTheme="minorEastAsia" w:hAnsiTheme="minorEastAsia"/>
          <w:lang w:eastAsia="zh-CN"/>
        </w:rPr>
        <w:t>彼此立约来组成的，为要事奉神和荣耀神。</w:t>
      </w:r>
    </w:p>
    <w:p w14:paraId="3E2ECF82" w14:textId="77777777" w:rsidR="00DA0A7A" w:rsidRPr="00E6680D" w:rsidRDefault="00DA0A7A" w:rsidP="009A59EF">
      <w:pPr>
        <w:pStyle w:val="ListParagraph"/>
        <w:numPr>
          <w:ilvl w:val="1"/>
          <w:numId w:val="3"/>
        </w:numPr>
        <w:rPr>
          <w:lang w:eastAsia="zh-CN"/>
        </w:rPr>
      </w:pPr>
      <w:proofErr w:type="gramStart"/>
      <w:r>
        <w:rPr>
          <w:rFonts w:asciiTheme="minorEastAsia" w:hAnsiTheme="minorEastAsia" w:hint="eastAsia"/>
          <w:lang w:eastAsia="zh-CN"/>
        </w:rPr>
        <w:t>神</w:t>
      </w:r>
      <w:r>
        <w:rPr>
          <w:rFonts w:asciiTheme="minorEastAsia" w:hAnsiTheme="minorEastAsia"/>
          <w:lang w:eastAsia="zh-CN"/>
        </w:rPr>
        <w:t>同样</w:t>
      </w:r>
      <w:proofErr w:type="gramEnd"/>
      <w:r>
        <w:rPr>
          <w:rFonts w:asciiTheme="minorEastAsia" w:hAnsiTheme="minorEastAsia"/>
          <w:lang w:eastAsia="zh-CN"/>
        </w:rPr>
        <w:t>与</w:t>
      </w:r>
      <w:r>
        <w:rPr>
          <w:rFonts w:asciiTheme="minorEastAsia" w:hAnsiTheme="minorEastAsia" w:hint="eastAsia"/>
          <w:lang w:eastAsia="zh-CN"/>
        </w:rPr>
        <w:t>列国</w:t>
      </w:r>
      <w:r>
        <w:rPr>
          <w:rFonts w:asciiTheme="minorEastAsia" w:hAnsiTheme="minorEastAsia"/>
          <w:lang w:eastAsia="zh-CN"/>
        </w:rPr>
        <w:t>立约</w:t>
      </w:r>
      <w:r>
        <w:rPr>
          <w:rFonts w:asciiTheme="minorEastAsia" w:hAnsiTheme="minorEastAsia" w:hint="eastAsia"/>
          <w:lang w:eastAsia="zh-CN"/>
        </w:rPr>
        <w:t>。</w:t>
      </w:r>
      <w:r>
        <w:rPr>
          <w:rFonts w:asciiTheme="minorEastAsia" w:hAnsiTheme="minorEastAsia"/>
          <w:lang w:eastAsia="zh-CN"/>
        </w:rPr>
        <w:t>如果</w:t>
      </w:r>
      <w:r>
        <w:rPr>
          <w:rFonts w:asciiTheme="minorEastAsia" w:hAnsiTheme="minorEastAsia" w:hint="eastAsia"/>
          <w:lang w:eastAsia="zh-CN"/>
        </w:rPr>
        <w:t>自然灾害</w:t>
      </w:r>
      <w:r>
        <w:rPr>
          <w:rFonts w:asciiTheme="minorEastAsia" w:hAnsiTheme="minorEastAsia"/>
          <w:lang w:eastAsia="zh-CN"/>
        </w:rPr>
        <w:t>发生，</w:t>
      </w:r>
      <w:r>
        <w:rPr>
          <w:rFonts w:asciiTheme="minorEastAsia" w:hAnsiTheme="minorEastAsia" w:hint="eastAsia"/>
          <w:lang w:eastAsia="zh-CN"/>
        </w:rPr>
        <w:t>这就是</w:t>
      </w:r>
      <w:r>
        <w:rPr>
          <w:rFonts w:asciiTheme="minorEastAsia" w:hAnsiTheme="minorEastAsia"/>
          <w:lang w:eastAsia="zh-CN"/>
        </w:rPr>
        <w:t>神在警告那些没有按照立约的责任而生活</w:t>
      </w:r>
      <w:r>
        <w:rPr>
          <w:rFonts w:asciiTheme="minorEastAsia" w:hAnsiTheme="minorEastAsia" w:hint="eastAsia"/>
          <w:lang w:eastAsia="zh-CN"/>
        </w:rPr>
        <w:t>的</w:t>
      </w:r>
      <w:r>
        <w:rPr>
          <w:rFonts w:asciiTheme="minorEastAsia" w:hAnsiTheme="minorEastAsia"/>
          <w:lang w:eastAsia="zh-CN"/>
        </w:rPr>
        <w:t>国家和</w:t>
      </w:r>
      <w:r>
        <w:rPr>
          <w:rFonts w:asciiTheme="minorEastAsia" w:hAnsiTheme="minorEastAsia" w:hint="eastAsia"/>
          <w:lang w:eastAsia="zh-CN"/>
        </w:rPr>
        <w:t>国民</w:t>
      </w:r>
      <w:r>
        <w:rPr>
          <w:rFonts w:asciiTheme="minorEastAsia" w:hAnsiTheme="minorEastAsia"/>
          <w:lang w:eastAsia="zh-CN"/>
        </w:rPr>
        <w:t>。自然</w:t>
      </w:r>
      <w:r>
        <w:rPr>
          <w:rFonts w:asciiTheme="minorEastAsia" w:hAnsiTheme="minorEastAsia" w:hint="eastAsia"/>
          <w:lang w:eastAsia="zh-CN"/>
        </w:rPr>
        <w:t>灾害是</w:t>
      </w:r>
      <w:r>
        <w:rPr>
          <w:rFonts w:asciiTheme="minorEastAsia" w:hAnsiTheme="minorEastAsia"/>
          <w:lang w:eastAsia="zh-CN"/>
        </w:rPr>
        <w:t>神在呼吁祂的百姓悔改。</w:t>
      </w:r>
    </w:p>
    <w:p w14:paraId="3E2ECF83" w14:textId="77777777" w:rsidR="00DA0A7A" w:rsidRPr="00E6680D" w:rsidRDefault="00DA0A7A" w:rsidP="009A59EF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asciiTheme="minorEastAsia" w:hAnsiTheme="minorEastAsia" w:hint="eastAsia"/>
          <w:lang w:eastAsia="zh-CN"/>
        </w:rPr>
        <w:t>所以</w:t>
      </w:r>
      <w:r>
        <w:rPr>
          <w:rFonts w:asciiTheme="minorEastAsia" w:hAnsiTheme="minorEastAsia"/>
          <w:lang w:eastAsia="zh-CN"/>
        </w:rPr>
        <w:t>根据</w:t>
      </w:r>
      <w:r>
        <w:rPr>
          <w:rFonts w:asciiTheme="minorEastAsia" w:hAnsiTheme="minorEastAsia" w:hint="eastAsia"/>
          <w:lang w:eastAsia="zh-CN"/>
        </w:rPr>
        <w:t>“盟约神学”，一个社会</w:t>
      </w:r>
      <w:r>
        <w:rPr>
          <w:rFonts w:asciiTheme="minorEastAsia" w:hAnsiTheme="minorEastAsia"/>
          <w:lang w:eastAsia="zh-CN"/>
        </w:rPr>
        <w:t>应当全部是</w:t>
      </w:r>
      <w:r>
        <w:rPr>
          <w:rFonts w:asciiTheme="minorEastAsia" w:hAnsiTheme="minorEastAsia" w:hint="eastAsia"/>
          <w:lang w:eastAsia="zh-CN"/>
        </w:rPr>
        <w:t>由</w:t>
      </w:r>
      <w:r>
        <w:rPr>
          <w:rFonts w:asciiTheme="minorEastAsia" w:hAnsiTheme="minorEastAsia"/>
          <w:lang w:eastAsia="zh-CN"/>
        </w:rPr>
        <w:t>基督徒构成的</w:t>
      </w:r>
      <w:r>
        <w:rPr>
          <w:rFonts w:asciiTheme="minorEastAsia" w:hAnsiTheme="minorEastAsia" w:hint="eastAsia"/>
          <w:lang w:eastAsia="zh-CN"/>
        </w:rPr>
        <w:t>。</w:t>
      </w:r>
      <w:proofErr w:type="gramStart"/>
      <w:r>
        <w:rPr>
          <w:rFonts w:asciiTheme="minorEastAsia" w:hAnsiTheme="minorEastAsia"/>
          <w:lang w:eastAsia="zh-CN"/>
        </w:rPr>
        <w:t>属灵生活</w:t>
      </w:r>
      <w:proofErr w:type="gramEnd"/>
      <w:r>
        <w:rPr>
          <w:rFonts w:asciiTheme="minorEastAsia" w:hAnsiTheme="minorEastAsia" w:hint="eastAsia"/>
          <w:lang w:eastAsia="zh-CN"/>
        </w:rPr>
        <w:t>和</w:t>
      </w:r>
      <w:r>
        <w:rPr>
          <w:rFonts w:asciiTheme="minorEastAsia" w:hAnsiTheme="minorEastAsia"/>
          <w:lang w:eastAsia="zh-CN"/>
        </w:rPr>
        <w:t>世俗生活是联系在一起的，</w:t>
      </w:r>
      <w:r>
        <w:rPr>
          <w:rFonts w:asciiTheme="minorEastAsia" w:hAnsiTheme="minorEastAsia" w:hint="eastAsia"/>
          <w:lang w:eastAsia="zh-CN"/>
        </w:rPr>
        <w:t>整个社会</w:t>
      </w:r>
      <w:r>
        <w:rPr>
          <w:rFonts w:asciiTheme="minorEastAsia" w:hAnsiTheme="minorEastAsia"/>
          <w:lang w:eastAsia="zh-CN"/>
        </w:rPr>
        <w:t>都建立在神的百姓与上帝建立的盟约</w:t>
      </w:r>
      <w:r>
        <w:rPr>
          <w:rFonts w:asciiTheme="minorEastAsia" w:hAnsiTheme="minorEastAsia" w:hint="eastAsia"/>
          <w:lang w:eastAsia="zh-CN"/>
        </w:rPr>
        <w:t>之上</w:t>
      </w:r>
      <w:r>
        <w:rPr>
          <w:rFonts w:asciiTheme="minorEastAsia" w:hAnsiTheme="minorEastAsia"/>
          <w:lang w:eastAsia="zh-CN"/>
        </w:rPr>
        <w:t>。</w:t>
      </w:r>
    </w:p>
    <w:p w14:paraId="3E2ECF84" w14:textId="77777777" w:rsidR="00DA0A7A" w:rsidRPr="00E6680D" w:rsidRDefault="00DA0A7A" w:rsidP="009A59EF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asciiTheme="minorEastAsia" w:hAnsiTheme="minorEastAsia" w:hint="eastAsia"/>
          <w:lang w:eastAsia="zh-CN"/>
        </w:rPr>
        <w:t>在</w:t>
      </w:r>
      <w:r>
        <w:rPr>
          <w:rFonts w:asciiTheme="minorEastAsia" w:hAnsiTheme="minorEastAsia"/>
          <w:lang w:eastAsia="zh-CN"/>
        </w:rPr>
        <w:t>清教徒城镇——如果你有机会去美国东部的新英格兰地区——</w:t>
      </w:r>
      <w:r>
        <w:rPr>
          <w:rFonts w:asciiTheme="minorEastAsia" w:hAnsiTheme="minorEastAsia" w:hint="eastAsia"/>
          <w:lang w:eastAsia="zh-CN"/>
        </w:rPr>
        <w:t>教堂</w:t>
      </w:r>
      <w:r>
        <w:rPr>
          <w:rFonts w:asciiTheme="minorEastAsia" w:hAnsiTheme="minorEastAsia"/>
          <w:lang w:eastAsia="zh-CN"/>
        </w:rPr>
        <w:t>是城镇的</w:t>
      </w:r>
      <w:r>
        <w:rPr>
          <w:rFonts w:asciiTheme="minorEastAsia" w:hAnsiTheme="minorEastAsia" w:hint="eastAsia"/>
          <w:lang w:eastAsia="zh-CN"/>
        </w:rPr>
        <w:t>中</w:t>
      </w:r>
      <w:r>
        <w:rPr>
          <w:rFonts w:asciiTheme="minorEastAsia" w:hAnsiTheme="minorEastAsia"/>
          <w:lang w:eastAsia="zh-CN"/>
        </w:rPr>
        <w:t>心，城镇的布局围绕着教堂展开。</w:t>
      </w:r>
    </w:p>
    <w:p w14:paraId="3E2ECF85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，进入这一整体性盟约的</w:t>
      </w:r>
      <w:r>
        <w:rPr>
          <w:rFonts w:hint="eastAsia"/>
          <w:lang w:eastAsia="zh-CN"/>
        </w:rPr>
        <w:t>起点</w:t>
      </w:r>
      <w:r>
        <w:rPr>
          <w:lang w:eastAsia="zh-CN"/>
        </w:rPr>
        <w:t>是什么呢？</w:t>
      </w:r>
      <w:r>
        <w:rPr>
          <w:rFonts w:hint="eastAsia"/>
          <w:lang w:eastAsia="zh-CN"/>
        </w:rPr>
        <w:t>是</w:t>
      </w:r>
      <w:r>
        <w:rPr>
          <w:lang w:eastAsia="zh-CN"/>
        </w:rPr>
        <w:t>婴儿</w:t>
      </w:r>
      <w:r>
        <w:rPr>
          <w:rFonts w:hint="eastAsia"/>
          <w:lang w:eastAsia="zh-CN"/>
        </w:rPr>
        <w:t>洗礼</w:t>
      </w:r>
      <w:r>
        <w:rPr>
          <w:lang w:eastAsia="zh-CN"/>
        </w:rPr>
        <w:t>。借着</w:t>
      </w:r>
      <w:r>
        <w:rPr>
          <w:rFonts w:hint="eastAsia"/>
          <w:lang w:eastAsia="zh-CN"/>
        </w:rPr>
        <w:t>婴儿洗礼</w:t>
      </w:r>
      <w:r>
        <w:rPr>
          <w:lang w:eastAsia="zh-CN"/>
        </w:rPr>
        <w:t>，一个人成为教会的成员，也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他是教会的成员，所以</w:t>
      </w:r>
      <w:r>
        <w:rPr>
          <w:rFonts w:hint="eastAsia"/>
          <w:lang w:eastAsia="zh-CN"/>
        </w:rPr>
        <w:t>他</w:t>
      </w:r>
      <w:r>
        <w:rPr>
          <w:lang w:eastAsia="zh-CN"/>
        </w:rPr>
        <w:t>有资格参与公共事务</w:t>
      </w:r>
      <w:r>
        <w:rPr>
          <w:rFonts w:hint="eastAsia"/>
          <w:lang w:eastAsia="zh-CN"/>
        </w:rPr>
        <w:t>和</w:t>
      </w:r>
      <w:r>
        <w:rPr>
          <w:lang w:eastAsia="zh-CN"/>
        </w:rPr>
        <w:t>投票。</w:t>
      </w:r>
    </w:p>
    <w:p w14:paraId="3E2ECF86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对于</w:t>
      </w:r>
      <w:r>
        <w:rPr>
          <w:lang w:eastAsia="zh-CN"/>
        </w:rPr>
        <w:t>第一代的</w:t>
      </w:r>
      <w:r>
        <w:rPr>
          <w:rFonts w:hint="eastAsia"/>
          <w:lang w:eastAsia="zh-CN"/>
        </w:rPr>
        <w:t>清教徒而言</w:t>
      </w:r>
      <w:r>
        <w:rPr>
          <w:lang w:eastAsia="zh-CN"/>
        </w:rPr>
        <w:t>，整个体系都没有问题，因为第一代清教徒移民绝大部分都是重生的基督徒，所以他们才付了那么大的代价背井离乡到美洲大陆来。但是</w:t>
      </w:r>
      <w:r>
        <w:rPr>
          <w:rFonts w:hint="eastAsia"/>
          <w:lang w:eastAsia="zh-CN"/>
        </w:rPr>
        <w:t>这一情况</w:t>
      </w:r>
      <w:r>
        <w:rPr>
          <w:lang w:eastAsia="zh-CN"/>
        </w:rPr>
        <w:t>慢慢地发生了改变。</w:t>
      </w:r>
    </w:p>
    <w:p w14:paraId="3E2ECF87" w14:textId="77777777" w:rsidR="00DA0A7A" w:rsidRDefault="00DA0A7A" w:rsidP="00DA0A7A">
      <w:pPr>
        <w:rPr>
          <w:lang w:eastAsia="zh-CN"/>
        </w:rPr>
      </w:pPr>
      <w:r>
        <w:rPr>
          <w:rFonts w:hint="eastAsia"/>
          <w:lang w:eastAsia="zh-CN"/>
        </w:rPr>
        <w:t>“半途盟约”</w:t>
      </w:r>
    </w:p>
    <w:p w14:paraId="3E2ECF88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对于主张</w:t>
      </w:r>
      <w:r>
        <w:rPr>
          <w:lang w:eastAsia="zh-CN"/>
        </w:rPr>
        <w:t>婴儿</w:t>
      </w:r>
      <w:r>
        <w:rPr>
          <w:rFonts w:hint="eastAsia"/>
          <w:lang w:eastAsia="zh-CN"/>
        </w:rPr>
        <w:t>洗礼</w:t>
      </w:r>
      <w:r>
        <w:rPr>
          <w:lang w:eastAsia="zh-CN"/>
        </w:rPr>
        <w:t>的清教徒来说，</w:t>
      </w:r>
      <w:r>
        <w:rPr>
          <w:rFonts w:hint="eastAsia"/>
          <w:lang w:eastAsia="zh-CN"/>
        </w:rPr>
        <w:t>“洗礼”意味着</w:t>
      </w:r>
      <w:r>
        <w:rPr>
          <w:lang w:eastAsia="zh-CN"/>
        </w:rPr>
        <w:t>恩典之约的</w:t>
      </w:r>
      <w:r>
        <w:rPr>
          <w:rFonts w:hint="eastAsia"/>
          <w:lang w:eastAsia="zh-CN"/>
        </w:rPr>
        <w:t>“印记”。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在清教徒的</w:t>
      </w:r>
      <w:r>
        <w:rPr>
          <w:lang w:eastAsia="zh-CN"/>
        </w:rPr>
        <w:t>第二代中，很多人虽然受了婴儿</w:t>
      </w:r>
      <w:r>
        <w:rPr>
          <w:rFonts w:hint="eastAsia"/>
          <w:lang w:eastAsia="zh-CN"/>
        </w:rPr>
        <w:t>洗礼</w:t>
      </w:r>
      <w:r>
        <w:rPr>
          <w:lang w:eastAsia="zh-CN"/>
        </w:rPr>
        <w:t>，但却并没有真正相信基督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他们也开始游离于教会之外，甚至根本没有教会生活。</w:t>
      </w:r>
      <w:r>
        <w:rPr>
          <w:rFonts w:hint="eastAsia"/>
          <w:lang w:eastAsia="zh-CN"/>
        </w:rPr>
        <w:t>当他们的孩子</w:t>
      </w:r>
      <w:r>
        <w:rPr>
          <w:lang w:eastAsia="zh-CN"/>
        </w:rPr>
        <w:t>出生的时候（</w:t>
      </w:r>
      <w:r>
        <w:rPr>
          <w:rFonts w:hint="eastAsia"/>
          <w:lang w:eastAsia="zh-CN"/>
        </w:rPr>
        <w:t>第三代</w:t>
      </w:r>
      <w:r>
        <w:rPr>
          <w:lang w:eastAsia="zh-CN"/>
        </w:rPr>
        <w:t>），清教徒们就面临着一个两难</w:t>
      </w:r>
    </w:p>
    <w:p w14:paraId="3E2ECF89" w14:textId="77777777" w:rsidR="00DA0A7A" w:rsidRDefault="00DA0A7A" w:rsidP="009A59EF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hint="eastAsia"/>
          <w:lang w:eastAsia="zh-CN"/>
        </w:rPr>
        <w:t>他们认为</w:t>
      </w:r>
      <w:r>
        <w:rPr>
          <w:lang w:eastAsia="zh-CN"/>
        </w:rPr>
        <w:t>应该让真正重生得救的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加入教会成为成员。</w:t>
      </w:r>
    </w:p>
    <w:p w14:paraId="3E2ECF8A" w14:textId="77777777" w:rsidR="00DA0A7A" w:rsidRDefault="00DA0A7A" w:rsidP="009A59EF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hint="eastAsia"/>
          <w:lang w:eastAsia="zh-CN"/>
        </w:rPr>
        <w:t>他们同时</w:t>
      </w:r>
      <w:r>
        <w:rPr>
          <w:lang w:eastAsia="zh-CN"/>
        </w:rPr>
        <w:t>想要让教会继续影响社区和</w:t>
      </w:r>
      <w:r>
        <w:rPr>
          <w:rFonts w:hint="eastAsia"/>
          <w:lang w:eastAsia="zh-CN"/>
        </w:rPr>
        <w:t>政府，包括</w:t>
      </w:r>
      <w:r>
        <w:rPr>
          <w:lang w:eastAsia="zh-CN"/>
        </w:rPr>
        <w:t>影响这些第三代的孩子。</w:t>
      </w:r>
    </w:p>
    <w:p w14:paraId="3E2ECF8B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1662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，他们做出了一个决定</w:t>
      </w:r>
      <w:r>
        <w:rPr>
          <w:rFonts w:hint="eastAsia"/>
          <w:lang w:eastAsia="zh-CN"/>
        </w:rPr>
        <w:t>：</w:t>
      </w:r>
      <w:r>
        <w:rPr>
          <w:lang w:eastAsia="zh-CN"/>
        </w:rPr>
        <w:t>允许</w:t>
      </w:r>
      <w:r>
        <w:rPr>
          <w:rFonts w:hint="eastAsia"/>
          <w:lang w:eastAsia="zh-CN"/>
        </w:rPr>
        <w:t>教会中</w:t>
      </w:r>
      <w:r>
        <w:rPr>
          <w:lang w:eastAsia="zh-CN"/>
        </w:rPr>
        <w:t>并未</w:t>
      </w:r>
      <w:r>
        <w:rPr>
          <w:rFonts w:hint="eastAsia"/>
          <w:lang w:eastAsia="zh-CN"/>
        </w:rPr>
        <w:t>真正</w:t>
      </w:r>
      <w:proofErr w:type="gramStart"/>
      <w:r>
        <w:rPr>
          <w:rFonts w:hint="eastAsia"/>
          <w:lang w:eastAsia="zh-CN"/>
        </w:rPr>
        <w:t>归信基督</w:t>
      </w:r>
      <w:proofErr w:type="gramEnd"/>
      <w:r>
        <w:rPr>
          <w:rFonts w:hint="eastAsia"/>
          <w:lang w:eastAsia="zh-CN"/>
        </w:rPr>
        <w:t>的</w:t>
      </w:r>
      <w:r>
        <w:rPr>
          <w:lang w:eastAsia="zh-CN"/>
        </w:rPr>
        <w:t>成员的孩子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婴儿洗礼，但是</w:t>
      </w:r>
      <w:r>
        <w:rPr>
          <w:rFonts w:hint="eastAsia"/>
          <w:lang w:eastAsia="zh-CN"/>
        </w:rPr>
        <w:t>这些孩子</w:t>
      </w:r>
      <w:r>
        <w:rPr>
          <w:lang w:eastAsia="zh-CN"/>
        </w:rPr>
        <w:t>不能够领主餐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</w:t>
      </w:r>
      <w:r>
        <w:rPr>
          <w:rFonts w:hint="eastAsia"/>
          <w:lang w:eastAsia="zh-CN"/>
        </w:rPr>
        <w:t>被</w:t>
      </w:r>
      <w:r>
        <w:rPr>
          <w:lang w:eastAsia="zh-CN"/>
        </w:rPr>
        <w:t>称为是</w:t>
      </w:r>
      <w:r>
        <w:rPr>
          <w:rFonts w:hint="eastAsia"/>
          <w:lang w:eastAsia="zh-CN"/>
        </w:rPr>
        <w:t>“半途盟约”（</w:t>
      </w:r>
      <w:r w:rsidRPr="00E6680D">
        <w:rPr>
          <w:lang w:eastAsia="zh-CN"/>
        </w:rPr>
        <w:t>Half-Way Covenant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因为这些第三代</w:t>
      </w:r>
      <w:r>
        <w:rPr>
          <w:lang w:eastAsia="zh-CN"/>
        </w:rPr>
        <w:lastRenderedPageBreak/>
        <w:t>的人</w:t>
      </w:r>
      <w:r>
        <w:rPr>
          <w:rFonts w:hint="eastAsia"/>
          <w:lang w:eastAsia="zh-CN"/>
        </w:rPr>
        <w:t>并不被</w:t>
      </w:r>
      <w:r>
        <w:rPr>
          <w:lang w:eastAsia="zh-CN"/>
        </w:rPr>
        <w:t>真正看作是基督徒，但同时仍然是教会成员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这样</w:t>
      </w:r>
      <w:r>
        <w:rPr>
          <w:rFonts w:hint="eastAsia"/>
          <w:lang w:eastAsia="zh-CN"/>
        </w:rPr>
        <w:t>，个人</w:t>
      </w:r>
      <w:r>
        <w:rPr>
          <w:lang w:eastAsia="zh-CN"/>
        </w:rPr>
        <w:t>、教会和社会仍然是联系在一起的。</w:t>
      </w:r>
    </w:p>
    <w:p w14:paraId="3E2ECF8C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“半途盟约”带来</w:t>
      </w:r>
      <w:r>
        <w:rPr>
          <w:lang w:eastAsia="zh-CN"/>
        </w:rPr>
        <w:t>了很多的后续问题，这</w:t>
      </w:r>
      <w:r>
        <w:rPr>
          <w:rFonts w:hint="eastAsia"/>
          <w:lang w:eastAsia="zh-CN"/>
        </w:rPr>
        <w:t>让我们看到</w:t>
      </w:r>
      <w:r>
        <w:rPr>
          <w:lang w:eastAsia="zh-CN"/>
        </w:rPr>
        <w:t>清教徒们建立的社区很快</w:t>
      </w:r>
      <w:r>
        <w:rPr>
          <w:rFonts w:hint="eastAsia"/>
          <w:lang w:eastAsia="zh-CN"/>
        </w:rPr>
        <w:t>受</w:t>
      </w:r>
      <w:r>
        <w:rPr>
          <w:lang w:eastAsia="zh-CN"/>
        </w:rPr>
        <w:t>到世界的影响</w:t>
      </w:r>
      <w:r>
        <w:rPr>
          <w:rFonts w:hint="eastAsia"/>
          <w:lang w:eastAsia="zh-CN"/>
        </w:rPr>
        <w:t>并</w:t>
      </w:r>
      <w:r>
        <w:rPr>
          <w:lang w:eastAsia="zh-CN"/>
        </w:rPr>
        <w:t>向世界妥协。</w:t>
      </w:r>
    </w:p>
    <w:p w14:paraId="3E2ECF8D" w14:textId="77777777" w:rsidR="00DA0A7A" w:rsidRDefault="00DA0A7A" w:rsidP="00DA0A7A">
      <w:pPr>
        <w:rPr>
          <w:lang w:eastAsia="zh-CN"/>
        </w:rPr>
      </w:pPr>
      <w:r>
        <w:rPr>
          <w:rFonts w:hint="eastAsia"/>
          <w:lang w:eastAsia="zh-CN"/>
        </w:rPr>
        <w:t>教育</w:t>
      </w:r>
    </w:p>
    <w:p w14:paraId="3E2ECF8E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对英国的</w:t>
      </w:r>
      <w:r>
        <w:rPr>
          <w:lang w:eastAsia="zh-CN"/>
        </w:rPr>
        <w:t>清教徒运动而言，</w:t>
      </w:r>
      <w:r>
        <w:rPr>
          <w:rFonts w:hint="eastAsia"/>
          <w:lang w:eastAsia="zh-CN"/>
        </w:rPr>
        <w:t>牛津大学</w:t>
      </w:r>
      <w:r>
        <w:rPr>
          <w:lang w:eastAsia="zh-CN"/>
        </w:rPr>
        <w:t>和剑桥大学非常重要，</w:t>
      </w:r>
      <w:r>
        <w:rPr>
          <w:rFonts w:hint="eastAsia"/>
          <w:lang w:eastAsia="zh-CN"/>
        </w:rPr>
        <w:t>这两所</w:t>
      </w:r>
      <w:r>
        <w:rPr>
          <w:lang w:eastAsia="zh-CN"/>
        </w:rPr>
        <w:t>大学为清教徒运动培养了大量人才。当</w:t>
      </w:r>
      <w:r>
        <w:rPr>
          <w:rFonts w:hint="eastAsia"/>
          <w:lang w:eastAsia="zh-CN"/>
        </w:rPr>
        <w:t>清教徒们来到美洲大陆的</w:t>
      </w:r>
      <w:r>
        <w:rPr>
          <w:lang w:eastAsia="zh-CN"/>
        </w:rPr>
        <w:t>时候，他们也充分重视教育的重要性。</w:t>
      </w:r>
    </w:p>
    <w:p w14:paraId="3E2ECF8F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清教徒们</w:t>
      </w:r>
      <w:r>
        <w:rPr>
          <w:lang w:eastAsia="zh-CN"/>
        </w:rPr>
        <w:t>意识到，要让后代敬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，他们首先要能看圣经，他们要能看圣经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就需要普及的基本教育和训练传道人的高等教育。</w:t>
      </w:r>
    </w:p>
    <w:p w14:paraId="3E2ECF90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1636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，清教徒们在马萨诸塞州的剑桥</w:t>
      </w:r>
      <w:r>
        <w:rPr>
          <w:rFonts w:hint="eastAsia"/>
          <w:lang w:eastAsia="zh-CN"/>
        </w:rPr>
        <w:t>建立了哈佛</w:t>
      </w:r>
      <w:r>
        <w:rPr>
          <w:lang w:eastAsia="zh-CN"/>
        </w:rPr>
        <w:t>大学。</w:t>
      </w:r>
      <w:r>
        <w:rPr>
          <w:rFonts w:hint="eastAsia"/>
          <w:lang w:eastAsia="zh-CN"/>
        </w:rPr>
        <w:t>哈佛大学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“山寨”了</w:t>
      </w:r>
      <w:r>
        <w:rPr>
          <w:lang w:eastAsia="zh-CN"/>
        </w:rPr>
        <w:t>剑桥</w:t>
      </w:r>
      <w:r>
        <w:rPr>
          <w:rFonts w:hint="eastAsia"/>
          <w:lang w:eastAsia="zh-CN"/>
        </w:rPr>
        <w:t>大学</w:t>
      </w:r>
      <w:r>
        <w:rPr>
          <w:lang w:eastAsia="zh-CN"/>
        </w:rPr>
        <w:t>的</w:t>
      </w:r>
      <w:r>
        <w:rPr>
          <w:rFonts w:hint="eastAsia"/>
          <w:lang w:eastAsia="zh-CN"/>
        </w:rPr>
        <w:t>以马内利</w:t>
      </w:r>
      <w:r>
        <w:rPr>
          <w:lang w:eastAsia="zh-CN"/>
        </w:rPr>
        <w:t>学院（</w:t>
      </w:r>
      <w:r>
        <w:rPr>
          <w:rFonts w:hint="eastAsia"/>
          <w:lang w:eastAsia="zh-CN"/>
        </w:rPr>
        <w:t>Immanuel College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，连地名都拷贝了英国的地名。</w:t>
      </w:r>
    </w:p>
    <w:p w14:paraId="3E2ECF91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另一个清教徒</w:t>
      </w:r>
      <w:r>
        <w:rPr>
          <w:lang w:eastAsia="zh-CN"/>
        </w:rPr>
        <w:t>运动失败的标记是，</w:t>
      </w:r>
      <w:r>
        <w:rPr>
          <w:rFonts w:hint="eastAsia"/>
          <w:lang w:eastAsia="zh-CN"/>
        </w:rPr>
        <w:t>1636</w:t>
      </w:r>
      <w:r>
        <w:rPr>
          <w:rFonts w:hint="eastAsia"/>
          <w:lang w:eastAsia="zh-CN"/>
        </w:rPr>
        <w:t>年</w:t>
      </w:r>
      <w:r>
        <w:rPr>
          <w:lang w:eastAsia="zh-CN"/>
        </w:rPr>
        <w:t>清教徒们建立了</w:t>
      </w:r>
      <w:r>
        <w:rPr>
          <w:rFonts w:hint="eastAsia"/>
          <w:lang w:eastAsia="zh-CN"/>
        </w:rPr>
        <w:t>哈佛</w:t>
      </w:r>
      <w:r>
        <w:rPr>
          <w:lang w:eastAsia="zh-CN"/>
        </w:rPr>
        <w:t>大学，目的是训练和装备传道人。但是</w:t>
      </w:r>
      <w:r>
        <w:rPr>
          <w:rFonts w:hint="eastAsia"/>
          <w:lang w:eastAsia="zh-CN"/>
        </w:rPr>
        <w:t>哈佛大学</w:t>
      </w:r>
      <w:r>
        <w:rPr>
          <w:lang w:eastAsia="zh-CN"/>
        </w:rPr>
        <w:t>很快被世界影响，偏离了纯正的基督教信仰，</w:t>
      </w:r>
      <w:r>
        <w:rPr>
          <w:rFonts w:hint="eastAsia"/>
          <w:lang w:eastAsia="zh-CN"/>
        </w:rPr>
        <w:t>清教徒们</w:t>
      </w:r>
      <w:r>
        <w:rPr>
          <w:lang w:eastAsia="zh-CN"/>
        </w:rPr>
        <w:t>不得不在</w:t>
      </w:r>
      <w:r>
        <w:rPr>
          <w:rFonts w:hint="eastAsia"/>
          <w:lang w:eastAsia="zh-CN"/>
        </w:rPr>
        <w:t>1701</w:t>
      </w:r>
      <w:r>
        <w:rPr>
          <w:rFonts w:hint="eastAsia"/>
          <w:lang w:eastAsia="zh-CN"/>
        </w:rPr>
        <w:t>年</w:t>
      </w:r>
      <w:r>
        <w:rPr>
          <w:lang w:eastAsia="zh-CN"/>
        </w:rPr>
        <w:t>再建立耶鲁大学。</w:t>
      </w:r>
    </w:p>
    <w:p w14:paraId="3E2ECF92" w14:textId="77777777" w:rsidR="00DA0A7A" w:rsidRDefault="00DA0A7A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到十八世纪初</w:t>
      </w:r>
      <w:r>
        <w:rPr>
          <w:lang w:eastAsia="zh-CN"/>
        </w:rPr>
        <w:t>，清教徒运动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一个运动基本上已经消亡</w:t>
      </w:r>
      <w:r>
        <w:rPr>
          <w:rFonts w:hint="eastAsia"/>
          <w:lang w:eastAsia="zh-CN"/>
        </w:rPr>
        <w:t>和</w:t>
      </w:r>
      <w:r>
        <w:rPr>
          <w:lang w:eastAsia="zh-CN"/>
        </w:rPr>
        <w:t>结束了。但是</w:t>
      </w:r>
      <w:r>
        <w:rPr>
          <w:rFonts w:hint="eastAsia"/>
          <w:lang w:eastAsia="zh-CN"/>
        </w:rPr>
        <w:t>清教徒运动</w:t>
      </w:r>
      <w:r>
        <w:rPr>
          <w:lang w:eastAsia="zh-CN"/>
        </w:rPr>
        <w:t>在神学上的深度和</w:t>
      </w:r>
      <w:proofErr w:type="gramStart"/>
      <w:r>
        <w:rPr>
          <w:lang w:eastAsia="zh-CN"/>
        </w:rPr>
        <w:t>福音</w:t>
      </w:r>
      <w:r>
        <w:rPr>
          <w:rFonts w:hint="eastAsia"/>
          <w:lang w:eastAsia="zh-CN"/>
        </w:rPr>
        <w:t>事工上</w:t>
      </w:r>
      <w:proofErr w:type="gramEnd"/>
      <w:r>
        <w:rPr>
          <w:rFonts w:hint="eastAsia"/>
          <w:lang w:eastAsia="zh-CN"/>
        </w:rPr>
        <w:t>的敬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lang w:eastAsia="zh-CN"/>
        </w:rPr>
        <w:t>却继续存留并且影响了后来的基督徒。我们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下一周</w:t>
      </w:r>
      <w:r>
        <w:rPr>
          <w:rFonts w:hint="eastAsia"/>
          <w:lang w:eastAsia="zh-CN"/>
        </w:rPr>
        <w:t>将会</w:t>
      </w:r>
      <w:r>
        <w:rPr>
          <w:lang w:eastAsia="zh-CN"/>
        </w:rPr>
        <w:t>进一步地看到这一点。</w:t>
      </w:r>
    </w:p>
    <w:p w14:paraId="3E2ECF93" w14:textId="77777777" w:rsidR="00DA0A7A" w:rsidRDefault="00D252C8" w:rsidP="009A59E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然后</w:t>
      </w:r>
      <w:r>
        <w:rPr>
          <w:lang w:eastAsia="zh-CN"/>
        </w:rPr>
        <w:t>，哈佛大学开始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自由派</w:t>
      </w:r>
      <w:r>
        <w:rPr>
          <w:rFonts w:hint="eastAsia"/>
          <w:lang w:eastAsia="zh-CN"/>
        </w:rPr>
        <w:t>神学的影响。</w:t>
      </w:r>
      <w:r>
        <w:rPr>
          <w:lang w:eastAsia="zh-CN"/>
        </w:rPr>
        <w:t>清教徒们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建立另一间大学</w:t>
      </w:r>
      <w:r>
        <w:rPr>
          <w:rFonts w:hint="eastAsia"/>
          <w:lang w:eastAsia="zh-CN"/>
        </w:rPr>
        <w:t>、</w:t>
      </w:r>
      <w:r>
        <w:rPr>
          <w:lang w:eastAsia="zh-CN"/>
        </w:rPr>
        <w:t>多一些</w:t>
      </w:r>
      <w:r>
        <w:rPr>
          <w:rFonts w:hint="eastAsia"/>
          <w:lang w:eastAsia="zh-CN"/>
        </w:rPr>
        <w:t>选择</w:t>
      </w:r>
      <w:r>
        <w:rPr>
          <w:lang w:eastAsia="zh-CN"/>
        </w:rPr>
        <w:t>会更好。于是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1701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，康乃狄克州的清教徒们建立了耶鲁大学。</w:t>
      </w:r>
      <w:r>
        <w:rPr>
          <w:rFonts w:hint="eastAsia"/>
          <w:lang w:eastAsia="zh-CN"/>
        </w:rPr>
        <w:t>耶鲁大学建校</w:t>
      </w:r>
      <w:r>
        <w:rPr>
          <w:lang w:eastAsia="zh-CN"/>
        </w:rPr>
        <w:t>时的校规可以帮助我们理解这间学府在建立之初时的目的是什么：</w:t>
      </w:r>
    </w:p>
    <w:p w14:paraId="3E2ECF94" w14:textId="77777777" w:rsidR="00D252C8" w:rsidRDefault="00D252C8" w:rsidP="00D252C8">
      <w:pPr>
        <w:ind w:left="720"/>
        <w:rPr>
          <w:rFonts w:ascii="楷体" w:eastAsia="楷体" w:hAnsi="楷体"/>
          <w:lang w:eastAsia="zh-CN"/>
        </w:rPr>
      </w:pPr>
      <w:r w:rsidRPr="00D252C8">
        <w:rPr>
          <w:rFonts w:ascii="楷体" w:eastAsia="楷体" w:hAnsi="楷体" w:hint="eastAsia"/>
          <w:lang w:eastAsia="zh-CN"/>
        </w:rPr>
        <w:t>所有的</w:t>
      </w:r>
      <w:r w:rsidRPr="00D252C8">
        <w:rPr>
          <w:rFonts w:ascii="楷体" w:eastAsia="楷体" w:hAnsi="楷体"/>
          <w:lang w:eastAsia="zh-CN"/>
        </w:rPr>
        <w:t>学者都要按照神的话语</w:t>
      </w:r>
      <w:r w:rsidRPr="00D252C8">
        <w:rPr>
          <w:rFonts w:ascii="楷体" w:eastAsia="楷体" w:hAnsi="楷体" w:hint="eastAsia"/>
          <w:lang w:eastAsia="zh-CN"/>
        </w:rPr>
        <w:t>敬</w:t>
      </w:r>
      <w:proofErr w:type="gramStart"/>
      <w:r w:rsidRPr="00D252C8">
        <w:rPr>
          <w:rFonts w:ascii="楷体" w:eastAsia="楷体" w:hAnsi="楷体" w:hint="eastAsia"/>
          <w:lang w:eastAsia="zh-CN"/>
        </w:rPr>
        <w:t>虔</w:t>
      </w:r>
      <w:proofErr w:type="gramEnd"/>
      <w:r w:rsidRPr="00D252C8">
        <w:rPr>
          <w:rFonts w:ascii="楷体" w:eastAsia="楷体" w:hAnsi="楷体" w:hint="eastAsia"/>
          <w:lang w:eastAsia="zh-CN"/>
        </w:rPr>
        <w:t>地</w:t>
      </w:r>
      <w:r w:rsidRPr="00D252C8">
        <w:rPr>
          <w:rFonts w:ascii="楷体" w:eastAsia="楷体" w:hAnsi="楷体"/>
          <w:lang w:eastAsia="zh-CN"/>
        </w:rPr>
        <w:t>、无可指责地生活，他们需要殷勤地阅读圣经</w:t>
      </w:r>
      <w:r w:rsidRPr="00D252C8">
        <w:rPr>
          <w:rFonts w:ascii="楷体" w:eastAsia="楷体" w:hAnsi="楷体" w:hint="eastAsia"/>
          <w:lang w:eastAsia="zh-CN"/>
        </w:rPr>
        <w:t>——</w:t>
      </w:r>
      <w:r w:rsidRPr="00D252C8">
        <w:rPr>
          <w:rFonts w:ascii="楷体" w:eastAsia="楷体" w:hAnsi="楷体"/>
          <w:lang w:eastAsia="zh-CN"/>
        </w:rPr>
        <w:t>圣经是真理</w:t>
      </w:r>
      <w:r w:rsidRPr="00D252C8">
        <w:rPr>
          <w:rFonts w:ascii="楷体" w:eastAsia="楷体" w:hAnsi="楷体" w:hint="eastAsia"/>
          <w:lang w:eastAsia="zh-CN"/>
        </w:rPr>
        <w:t>之光</w:t>
      </w:r>
      <w:r w:rsidRPr="00D252C8">
        <w:rPr>
          <w:rFonts w:ascii="楷体" w:eastAsia="楷体" w:hAnsi="楷体"/>
          <w:lang w:eastAsia="zh-CN"/>
        </w:rPr>
        <w:t>的</w:t>
      </w:r>
      <w:r w:rsidRPr="00D252C8">
        <w:rPr>
          <w:rFonts w:ascii="楷体" w:eastAsia="楷体" w:hAnsi="楷体" w:hint="eastAsia"/>
          <w:lang w:eastAsia="zh-CN"/>
        </w:rPr>
        <w:t>泉源</w:t>
      </w:r>
      <w:r w:rsidRPr="00D252C8">
        <w:rPr>
          <w:rFonts w:ascii="楷体" w:eastAsia="楷体" w:hAnsi="楷体"/>
          <w:lang w:eastAsia="zh-CN"/>
        </w:rPr>
        <w:t>，也需要持续</w:t>
      </w:r>
      <w:r w:rsidRPr="00D252C8">
        <w:rPr>
          <w:rFonts w:ascii="楷体" w:eastAsia="楷体" w:hAnsi="楷体" w:hint="eastAsia"/>
          <w:lang w:eastAsia="zh-CN"/>
        </w:rPr>
        <w:t>地</w:t>
      </w:r>
      <w:r w:rsidRPr="00D252C8">
        <w:rPr>
          <w:rFonts w:ascii="楷体" w:eastAsia="楷体" w:hAnsi="楷体"/>
          <w:lang w:eastAsia="zh-CN"/>
        </w:rPr>
        <w:t>参加公开或私下的</w:t>
      </w:r>
      <w:r w:rsidRPr="00D252C8">
        <w:rPr>
          <w:rFonts w:ascii="楷体" w:eastAsia="楷体" w:hAnsi="楷体" w:hint="eastAsia"/>
          <w:lang w:eastAsia="zh-CN"/>
        </w:rPr>
        <w:t>敬拜</w:t>
      </w:r>
      <w:r w:rsidRPr="00D252C8">
        <w:rPr>
          <w:rFonts w:ascii="楷体" w:eastAsia="楷体" w:hAnsi="楷体"/>
          <w:lang w:eastAsia="zh-CN"/>
        </w:rPr>
        <w:t>。</w:t>
      </w:r>
      <w:r w:rsidRPr="00D252C8">
        <w:rPr>
          <w:rFonts w:ascii="楷体" w:eastAsia="楷体" w:hAnsi="楷体" w:hint="eastAsia"/>
          <w:lang w:eastAsia="zh-CN"/>
        </w:rPr>
        <w:t>……</w:t>
      </w:r>
      <w:r w:rsidRPr="00D252C8">
        <w:rPr>
          <w:rFonts w:ascii="楷体" w:eastAsia="楷体" w:hAnsi="楷体"/>
          <w:lang w:eastAsia="zh-CN"/>
        </w:rPr>
        <w:t>本校</w:t>
      </w:r>
      <w:r w:rsidRPr="00D252C8">
        <w:rPr>
          <w:rFonts w:ascii="楷体" w:eastAsia="楷体" w:hAnsi="楷体" w:hint="eastAsia"/>
          <w:lang w:eastAsia="zh-CN"/>
        </w:rPr>
        <w:t>的每一位学生都</w:t>
      </w:r>
      <w:r w:rsidRPr="00D252C8">
        <w:rPr>
          <w:rFonts w:ascii="楷体" w:eastAsia="楷体" w:hAnsi="楷体"/>
          <w:lang w:eastAsia="zh-CN"/>
        </w:rPr>
        <w:t>要在行为和言语上</w:t>
      </w:r>
      <w:r w:rsidRPr="00D252C8">
        <w:rPr>
          <w:rFonts w:ascii="楷体" w:eastAsia="楷体" w:hAnsi="楷体" w:hint="eastAsia"/>
          <w:lang w:eastAsia="zh-CN"/>
        </w:rPr>
        <w:t>对</w:t>
      </w:r>
      <w:r w:rsidRPr="00D252C8">
        <w:rPr>
          <w:rFonts w:ascii="楷体" w:eastAsia="楷体" w:hAnsi="楷体"/>
          <w:lang w:eastAsia="zh-CN"/>
        </w:rPr>
        <w:t>自己的教师显出足够的尊敬</w:t>
      </w:r>
      <w:r w:rsidRPr="00D252C8">
        <w:rPr>
          <w:rFonts w:ascii="楷体" w:eastAsia="楷体" w:hAnsi="楷体" w:hint="eastAsia"/>
          <w:lang w:eastAsia="zh-CN"/>
        </w:rPr>
        <w:t>和</w:t>
      </w:r>
      <w:r w:rsidRPr="00D252C8">
        <w:rPr>
          <w:rFonts w:ascii="楷体" w:eastAsia="楷体" w:hAnsi="楷体"/>
          <w:lang w:eastAsia="zh-CN"/>
        </w:rPr>
        <w:t>敬畏</w:t>
      </w:r>
      <w:r w:rsidRPr="00D252C8">
        <w:rPr>
          <w:rFonts w:ascii="楷体" w:eastAsia="楷体" w:hAnsi="楷体" w:hint="eastAsia"/>
          <w:lang w:eastAsia="zh-CN"/>
        </w:rPr>
        <w:t>……</w:t>
      </w:r>
      <w:r w:rsidRPr="00D252C8">
        <w:rPr>
          <w:rFonts w:ascii="楷体" w:eastAsia="楷体" w:hAnsi="楷体"/>
          <w:lang w:eastAsia="zh-CN"/>
        </w:rPr>
        <w:t>任何情况下都不得使用争竞的、不尊重的</w:t>
      </w:r>
      <w:r w:rsidRPr="00D252C8">
        <w:rPr>
          <w:rFonts w:ascii="楷体" w:eastAsia="楷体" w:hAnsi="楷体" w:hint="eastAsia"/>
          <w:lang w:eastAsia="zh-CN"/>
        </w:rPr>
        <w:t>语言或是</w:t>
      </w:r>
      <w:r w:rsidRPr="00D252C8">
        <w:rPr>
          <w:rFonts w:ascii="楷体" w:eastAsia="楷体" w:hAnsi="楷体"/>
          <w:lang w:eastAsia="zh-CN"/>
        </w:rPr>
        <w:t>对抗教师。</w:t>
      </w:r>
      <w:r w:rsidR="00E57478">
        <w:rPr>
          <w:rStyle w:val="FootnoteReference"/>
          <w:rFonts w:ascii="楷体" w:eastAsia="楷体" w:hAnsi="楷体"/>
          <w:lang w:eastAsia="zh-CN"/>
        </w:rPr>
        <w:footnoteReference w:id="1"/>
      </w:r>
    </w:p>
    <w:p w14:paraId="3E2ECF95" w14:textId="77777777" w:rsidR="00E57478" w:rsidRDefault="00E57478" w:rsidP="00E57478">
      <w:pPr>
        <w:rPr>
          <w:lang w:eastAsia="zh-CN"/>
        </w:rPr>
      </w:pPr>
      <w:r>
        <w:rPr>
          <w:rFonts w:hint="eastAsia"/>
          <w:lang w:eastAsia="zh-CN"/>
        </w:rPr>
        <w:t>约拿单</w:t>
      </w:r>
      <w:r>
        <w:rPr>
          <w:lang w:eastAsia="zh-CN"/>
        </w:rPr>
        <w:t>·</w:t>
      </w:r>
      <w:r>
        <w:rPr>
          <w:lang w:eastAsia="zh-CN"/>
        </w:rPr>
        <w:t>爱德华兹（</w:t>
      </w:r>
      <w:r>
        <w:rPr>
          <w:rFonts w:hint="eastAsia"/>
          <w:lang w:eastAsia="zh-CN"/>
        </w:rPr>
        <w:t>1703-1758</w:t>
      </w:r>
      <w:r>
        <w:rPr>
          <w:rFonts w:hint="eastAsia"/>
          <w:lang w:eastAsia="zh-CN"/>
        </w:rPr>
        <w:t>）</w:t>
      </w:r>
    </w:p>
    <w:p w14:paraId="3E2ECF96" w14:textId="77777777" w:rsidR="00E57478" w:rsidRDefault="00E57478" w:rsidP="009A59E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简介</w:t>
      </w:r>
    </w:p>
    <w:p w14:paraId="3E2ECF97" w14:textId="77777777" w:rsidR="00E57478" w:rsidRDefault="00E57478" w:rsidP="009A59EF">
      <w:pPr>
        <w:pStyle w:val="ListParagraph"/>
        <w:numPr>
          <w:ilvl w:val="1"/>
          <w:numId w:val="6"/>
        </w:numPr>
        <w:rPr>
          <w:lang w:eastAsia="zh-CN"/>
        </w:rPr>
      </w:pPr>
      <w:r>
        <w:rPr>
          <w:rFonts w:hint="eastAsia"/>
          <w:lang w:eastAsia="zh-CN"/>
        </w:rPr>
        <w:t>爱德华兹是</w:t>
      </w:r>
      <w:r>
        <w:rPr>
          <w:lang w:eastAsia="zh-CN"/>
        </w:rPr>
        <w:t>耶鲁最早的毕业生之一</w:t>
      </w:r>
      <w:r>
        <w:rPr>
          <w:rFonts w:hint="eastAsia"/>
          <w:lang w:eastAsia="zh-CN"/>
        </w:rPr>
        <w:t>。他十三岁</w:t>
      </w:r>
      <w:r w:rsidRPr="00E57478">
        <w:rPr>
          <w:rFonts w:hint="eastAsia"/>
          <w:lang w:eastAsia="zh-CN"/>
        </w:rPr>
        <w:t>进入耶鲁学院，接受严格的人文课程训练。他精通拉丁文、希腊文与希伯来文，所写的自然科学</w:t>
      </w:r>
      <w:r w:rsidR="003203B8">
        <w:rPr>
          <w:rFonts w:hint="eastAsia"/>
          <w:lang w:eastAsia="zh-CN"/>
        </w:rPr>
        <w:t>论文</w:t>
      </w:r>
      <w:r w:rsidRPr="00E57478">
        <w:rPr>
          <w:rFonts w:hint="eastAsia"/>
          <w:lang w:eastAsia="zh-CN"/>
        </w:rPr>
        <w:t>显示他具有罕见的观察</w:t>
      </w:r>
      <w:proofErr w:type="gramStart"/>
      <w:r w:rsidRPr="00E57478">
        <w:rPr>
          <w:rFonts w:hint="eastAsia"/>
          <w:lang w:eastAsia="zh-CN"/>
        </w:rPr>
        <w:t>舆</w:t>
      </w:r>
      <w:proofErr w:type="gramEnd"/>
      <w:r w:rsidRPr="00E57478">
        <w:rPr>
          <w:rFonts w:hint="eastAsia"/>
          <w:lang w:eastAsia="zh-CN"/>
        </w:rPr>
        <w:t>分析能力。而神学方面，他对牛顿和洛克的思想特别感兴趣，</w:t>
      </w:r>
      <w:r w:rsidR="003203B8">
        <w:rPr>
          <w:rFonts w:hint="eastAsia"/>
          <w:lang w:eastAsia="zh-CN"/>
        </w:rPr>
        <w:t>他们对他的影响在</w:t>
      </w:r>
      <w:r w:rsidRPr="00E57478">
        <w:rPr>
          <w:rFonts w:hint="eastAsia"/>
          <w:lang w:eastAsia="zh-CN"/>
        </w:rPr>
        <w:t>日后</w:t>
      </w:r>
      <w:r w:rsidR="003203B8">
        <w:rPr>
          <w:rFonts w:hint="eastAsia"/>
          <w:lang w:eastAsia="zh-CN"/>
        </w:rPr>
        <w:t>产生了</w:t>
      </w:r>
      <w:r w:rsidRPr="00E57478">
        <w:rPr>
          <w:rFonts w:hint="eastAsia"/>
          <w:lang w:eastAsia="zh-CN"/>
        </w:rPr>
        <w:t>深远的</w:t>
      </w:r>
      <w:r w:rsidR="003203B8">
        <w:rPr>
          <w:rFonts w:hint="eastAsia"/>
          <w:lang w:eastAsia="zh-CN"/>
        </w:rPr>
        <w:t>意义</w:t>
      </w:r>
      <w:r w:rsidRPr="00E57478">
        <w:rPr>
          <w:rFonts w:hint="eastAsia"/>
          <w:lang w:eastAsia="zh-CN"/>
        </w:rPr>
        <w:t>。</w:t>
      </w:r>
    </w:p>
    <w:p w14:paraId="3E2ECF98" w14:textId="77777777" w:rsidR="00E57478" w:rsidRDefault="00E57478" w:rsidP="009A59EF">
      <w:pPr>
        <w:pStyle w:val="ListParagraph"/>
        <w:numPr>
          <w:ilvl w:val="1"/>
          <w:numId w:val="6"/>
        </w:numPr>
        <w:rPr>
          <w:lang w:eastAsia="zh-CN"/>
        </w:rPr>
      </w:pPr>
      <w:r>
        <w:rPr>
          <w:rFonts w:hint="eastAsia"/>
          <w:lang w:eastAsia="zh-CN"/>
        </w:rPr>
        <w:t>人们</w:t>
      </w:r>
      <w:r>
        <w:rPr>
          <w:lang w:eastAsia="zh-CN"/>
        </w:rPr>
        <w:t>普遍认为他是</w:t>
      </w:r>
      <w:r>
        <w:rPr>
          <w:rFonts w:hint="eastAsia"/>
          <w:lang w:eastAsia="zh-CN"/>
        </w:rPr>
        <w:t>北美洲</w:t>
      </w:r>
      <w:r>
        <w:rPr>
          <w:lang w:eastAsia="zh-CN"/>
        </w:rPr>
        <w:t>最伟大的一位学者和</w:t>
      </w:r>
      <w:r>
        <w:rPr>
          <w:rFonts w:hint="eastAsia"/>
          <w:lang w:eastAsia="zh-CN"/>
        </w:rPr>
        <w:t>思想家</w:t>
      </w:r>
      <w:r>
        <w:rPr>
          <w:lang w:eastAsia="zh-CN"/>
        </w:rPr>
        <w:t>，他是</w:t>
      </w:r>
      <w:r>
        <w:rPr>
          <w:rFonts w:hint="eastAsia"/>
          <w:lang w:eastAsia="zh-CN"/>
        </w:rPr>
        <w:t>一位</w:t>
      </w:r>
      <w:r>
        <w:rPr>
          <w:lang w:eastAsia="zh-CN"/>
        </w:rPr>
        <w:t>神学家、一位哲学家，他同时也是一位杰出的心理学家和自然科学家。</w:t>
      </w:r>
    </w:p>
    <w:p w14:paraId="3E2ECF99" w14:textId="77777777" w:rsidR="00E57478" w:rsidRDefault="00E57478" w:rsidP="009A59EF">
      <w:pPr>
        <w:pStyle w:val="ListParagraph"/>
        <w:numPr>
          <w:ilvl w:val="1"/>
          <w:numId w:val="6"/>
        </w:numPr>
        <w:rPr>
          <w:lang w:eastAsia="zh-CN"/>
        </w:rPr>
      </w:pPr>
      <w:r>
        <w:rPr>
          <w:rFonts w:hint="eastAsia"/>
          <w:lang w:eastAsia="zh-CN"/>
        </w:rPr>
        <w:t>他的</w:t>
      </w:r>
      <w:r>
        <w:rPr>
          <w:lang w:eastAsia="zh-CN"/>
        </w:rPr>
        <w:t>生活和思想很好</w:t>
      </w:r>
      <w:r>
        <w:rPr>
          <w:rFonts w:hint="eastAsia"/>
          <w:lang w:eastAsia="zh-CN"/>
        </w:rPr>
        <w:t>地</w:t>
      </w:r>
      <w:r>
        <w:rPr>
          <w:lang w:eastAsia="zh-CN"/>
        </w:rPr>
        <w:t>反映了</w:t>
      </w:r>
      <w:r>
        <w:rPr>
          <w:rFonts w:hint="eastAsia"/>
          <w:lang w:eastAsia="zh-CN"/>
        </w:rPr>
        <w:t>十八</w:t>
      </w:r>
      <w:r>
        <w:rPr>
          <w:lang w:eastAsia="zh-CN"/>
        </w:rPr>
        <w:t>世纪美国的基督教</w:t>
      </w:r>
      <w:r>
        <w:rPr>
          <w:rFonts w:hint="eastAsia"/>
          <w:lang w:eastAsia="zh-CN"/>
        </w:rPr>
        <w:t>神学</w:t>
      </w:r>
      <w:r>
        <w:rPr>
          <w:lang w:eastAsia="zh-CN"/>
        </w:rPr>
        <w:t>。</w:t>
      </w:r>
    </w:p>
    <w:p w14:paraId="3E2ECF9A" w14:textId="77777777" w:rsidR="00E57478" w:rsidRDefault="00E57478" w:rsidP="009A59E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早期生活</w:t>
      </w:r>
    </w:p>
    <w:p w14:paraId="3E2ECF9B" w14:textId="77777777" w:rsidR="00E57478" w:rsidRDefault="00E57478" w:rsidP="009A59EF">
      <w:pPr>
        <w:pStyle w:val="ListParagraph"/>
        <w:numPr>
          <w:ilvl w:val="1"/>
          <w:numId w:val="7"/>
        </w:numPr>
        <w:rPr>
          <w:lang w:eastAsia="zh-CN"/>
        </w:rPr>
      </w:pPr>
      <w:r w:rsidRPr="00E57478">
        <w:rPr>
          <w:rFonts w:hint="eastAsia"/>
          <w:lang w:eastAsia="zh-CN"/>
        </w:rPr>
        <w:t>爱德华滋于</w:t>
      </w:r>
      <w:r w:rsidRPr="00E57478">
        <w:rPr>
          <w:rFonts w:hint="eastAsia"/>
          <w:lang w:eastAsia="zh-CN"/>
        </w:rPr>
        <w:t>1703</w:t>
      </w:r>
      <w:r w:rsidRPr="00E57478">
        <w:rPr>
          <w:rFonts w:hint="eastAsia"/>
          <w:lang w:eastAsia="zh-CN"/>
        </w:rPr>
        <w:t>年</w:t>
      </w:r>
      <w:r w:rsidRPr="00E57478">
        <w:rPr>
          <w:rFonts w:hint="eastAsia"/>
          <w:lang w:eastAsia="zh-CN"/>
        </w:rPr>
        <w:t>10</w:t>
      </w:r>
      <w:r w:rsidRPr="00E57478">
        <w:rPr>
          <w:rFonts w:hint="eastAsia"/>
          <w:lang w:eastAsia="zh-CN"/>
        </w:rPr>
        <w:t>月</w:t>
      </w:r>
      <w:r w:rsidRPr="00E57478">
        <w:rPr>
          <w:rFonts w:hint="eastAsia"/>
          <w:lang w:eastAsia="zh-CN"/>
        </w:rPr>
        <w:t>5</w:t>
      </w:r>
      <w:r w:rsidRPr="00E57478">
        <w:rPr>
          <w:rFonts w:hint="eastAsia"/>
          <w:lang w:eastAsia="zh-CN"/>
        </w:rPr>
        <w:t>日在美国东岸康乃狄克州的温莎镇（</w:t>
      </w:r>
      <w:r w:rsidRPr="00E57478">
        <w:rPr>
          <w:rFonts w:hint="eastAsia"/>
          <w:lang w:eastAsia="zh-CN"/>
        </w:rPr>
        <w:t>Windsor</w:t>
      </w:r>
      <w:r w:rsidRPr="00E57478">
        <w:rPr>
          <w:rFonts w:hint="eastAsia"/>
          <w:lang w:eastAsia="zh-CN"/>
        </w:rPr>
        <w:t>）出生，在十一兄弟姊妹中排行第五</w:t>
      </w:r>
      <w:r w:rsidR="003203B8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但</w:t>
      </w:r>
      <w:r w:rsidR="003203B8">
        <w:rPr>
          <w:rFonts w:hint="eastAsia"/>
          <w:lang w:eastAsia="zh-CN"/>
        </w:rPr>
        <w:t>却</w:t>
      </w:r>
      <w:r>
        <w:rPr>
          <w:rFonts w:hint="eastAsia"/>
          <w:lang w:eastAsia="zh-CN"/>
        </w:rPr>
        <w:t>是唯一</w:t>
      </w:r>
      <w:r>
        <w:rPr>
          <w:lang w:eastAsia="zh-CN"/>
        </w:rPr>
        <w:t>的儿子</w:t>
      </w:r>
      <w:r w:rsidRPr="00E57478">
        <w:rPr>
          <w:rFonts w:hint="eastAsia"/>
          <w:lang w:eastAsia="zh-CN"/>
        </w:rPr>
        <w:t>。父母都是出身于敬</w:t>
      </w:r>
      <w:proofErr w:type="gramStart"/>
      <w:r w:rsidRPr="00E57478">
        <w:rPr>
          <w:rFonts w:hint="eastAsia"/>
          <w:lang w:eastAsia="zh-CN"/>
        </w:rPr>
        <w:t>虔</w:t>
      </w:r>
      <w:proofErr w:type="gramEnd"/>
      <w:r w:rsidRPr="00E57478">
        <w:rPr>
          <w:rFonts w:hint="eastAsia"/>
          <w:lang w:eastAsia="zh-CN"/>
        </w:rPr>
        <w:t>清教徒后代的家庭：父亲是公理会的牧师；母亲是北安普敦（</w:t>
      </w:r>
      <w:proofErr w:type="spellStart"/>
      <w:r w:rsidRPr="00E57478">
        <w:rPr>
          <w:rFonts w:hint="eastAsia"/>
          <w:lang w:eastAsia="zh-CN"/>
        </w:rPr>
        <w:t>Northhampton</w:t>
      </w:r>
      <w:proofErr w:type="spellEnd"/>
      <w:r w:rsidRPr="00E57478">
        <w:rPr>
          <w:rFonts w:hint="eastAsia"/>
          <w:lang w:eastAsia="zh-CN"/>
        </w:rPr>
        <w:t>）极具影响力的教牧领袖斯托达（</w:t>
      </w:r>
      <w:r w:rsidRPr="00E57478">
        <w:rPr>
          <w:rFonts w:hint="eastAsia"/>
          <w:lang w:eastAsia="zh-CN"/>
        </w:rPr>
        <w:t>Solomon Stoddard</w:t>
      </w:r>
      <w:r w:rsidRPr="00E57478">
        <w:rPr>
          <w:rFonts w:hint="eastAsia"/>
          <w:lang w:eastAsia="zh-CN"/>
        </w:rPr>
        <w:t>）牧师的女儿，他自幼在家受虔诚的宗教教育熏陶。</w:t>
      </w:r>
    </w:p>
    <w:p w14:paraId="3E2ECF9C" w14:textId="77777777" w:rsidR="00E57478" w:rsidRDefault="00E57478" w:rsidP="009A59EF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爱德华兹</w:t>
      </w:r>
      <w:r>
        <w:rPr>
          <w:lang w:eastAsia="zh-CN"/>
        </w:rPr>
        <w:t>从小就显现出恩赐，他花很多</w:t>
      </w:r>
      <w:r>
        <w:rPr>
          <w:rFonts w:hint="eastAsia"/>
          <w:lang w:eastAsia="zh-CN"/>
        </w:rPr>
        <w:t>的</w:t>
      </w:r>
      <w:r>
        <w:rPr>
          <w:lang w:eastAsia="zh-CN"/>
        </w:rPr>
        <w:t>时间在田野里、在镇外，思想创造和创造主。</w:t>
      </w:r>
    </w:p>
    <w:p w14:paraId="3E2ECF9D" w14:textId="77777777" w:rsidR="00E57478" w:rsidRDefault="00E57478" w:rsidP="009A59EF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lang w:eastAsia="zh-CN"/>
        </w:rPr>
        <w:t>1716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，也就是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岁的时候</w:t>
      </w:r>
      <w:r w:rsidR="003203B8">
        <w:rPr>
          <w:rFonts w:hint="eastAsia"/>
          <w:lang w:eastAsia="zh-CN"/>
        </w:rPr>
        <w:t>，他</w:t>
      </w:r>
      <w:r>
        <w:rPr>
          <w:lang w:eastAsia="zh-CN"/>
        </w:rPr>
        <w:t>进入耶鲁学院，四年后以第一名的成绩毕业。</w:t>
      </w:r>
    </w:p>
    <w:p w14:paraId="3E2ECF9E" w14:textId="77777777" w:rsidR="00E57478" w:rsidRDefault="00E57478" w:rsidP="009A59EF">
      <w:pPr>
        <w:pStyle w:val="ListParagraph"/>
        <w:numPr>
          <w:ilvl w:val="1"/>
          <w:numId w:val="7"/>
        </w:numPr>
        <w:rPr>
          <w:lang w:eastAsia="zh-CN"/>
        </w:rPr>
      </w:pPr>
      <w:r w:rsidRPr="00E57478">
        <w:rPr>
          <w:rFonts w:hint="eastAsia"/>
          <w:lang w:eastAsia="zh-CN"/>
        </w:rPr>
        <w:t>1720</w:t>
      </w:r>
      <w:r w:rsidRPr="00E57478">
        <w:rPr>
          <w:rFonts w:hint="eastAsia"/>
          <w:lang w:eastAsia="zh-CN"/>
        </w:rPr>
        <w:t>年毕业，继续在校研读神学，同时受</w:t>
      </w:r>
      <w:r w:rsidR="003203B8" w:rsidRPr="00E57478">
        <w:rPr>
          <w:rFonts w:hint="eastAsia"/>
          <w:lang w:eastAsia="zh-CN"/>
        </w:rPr>
        <w:t>聘</w:t>
      </w:r>
      <w:r w:rsidR="003203B8">
        <w:rPr>
          <w:rFonts w:hint="eastAsia"/>
          <w:lang w:eastAsia="zh-CN"/>
        </w:rPr>
        <w:t>服侍于</w:t>
      </w:r>
      <w:r w:rsidRPr="00E57478">
        <w:rPr>
          <w:rFonts w:hint="eastAsia"/>
          <w:lang w:eastAsia="zh-CN"/>
        </w:rPr>
        <w:t>纽约的一间小教会</w:t>
      </w:r>
      <w:r>
        <w:rPr>
          <w:rFonts w:hint="eastAsia"/>
          <w:lang w:eastAsia="zh-CN"/>
        </w:rPr>
        <w:t>——</w:t>
      </w:r>
      <w:r w:rsidRPr="00E57478">
        <w:rPr>
          <w:rFonts w:hint="eastAsia"/>
          <w:lang w:eastAsia="zh-CN"/>
        </w:rPr>
        <w:t>苏格兰长老会。</w:t>
      </w:r>
    </w:p>
    <w:p w14:paraId="3E2ECF9F" w14:textId="77777777" w:rsidR="00E57478" w:rsidRDefault="00FB411C" w:rsidP="009A59EF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耶鲁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1716-172</w:t>
      </w:r>
      <w:r>
        <w:rPr>
          <w:lang w:eastAsia="zh-CN"/>
        </w:rPr>
        <w:t>1</w:t>
      </w:r>
      <w:r>
        <w:rPr>
          <w:lang w:eastAsia="zh-CN"/>
        </w:rPr>
        <w:t>）</w:t>
      </w:r>
    </w:p>
    <w:p w14:paraId="3E2ECFA0" w14:textId="77777777" w:rsidR="00FB411C" w:rsidRDefault="00FB411C" w:rsidP="009A59EF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在耶鲁的</w:t>
      </w:r>
      <w:r>
        <w:rPr>
          <w:lang w:eastAsia="zh-CN"/>
        </w:rPr>
        <w:t>时候，他</w:t>
      </w:r>
      <w:r w:rsidR="003203B8">
        <w:rPr>
          <w:rFonts w:hint="eastAsia"/>
          <w:lang w:eastAsia="zh-CN"/>
        </w:rPr>
        <w:t>对</w:t>
      </w:r>
      <w:r>
        <w:rPr>
          <w:lang w:eastAsia="zh-CN"/>
        </w:rPr>
        <w:t>神学</w:t>
      </w:r>
      <w:r>
        <w:rPr>
          <w:rFonts w:hint="eastAsia"/>
          <w:lang w:eastAsia="zh-CN"/>
        </w:rPr>
        <w:t>和圣经研究</w:t>
      </w:r>
      <w:r>
        <w:rPr>
          <w:lang w:eastAsia="zh-CN"/>
        </w:rPr>
        <w:t>、圣经语言、</w:t>
      </w:r>
      <w:r>
        <w:rPr>
          <w:rFonts w:hint="eastAsia"/>
          <w:lang w:eastAsia="zh-CN"/>
        </w:rPr>
        <w:t>启蒙</w:t>
      </w:r>
      <w:r>
        <w:rPr>
          <w:lang w:eastAsia="zh-CN"/>
        </w:rPr>
        <w:t>运动所推动的科学和哲学都非常</w:t>
      </w:r>
      <w:r>
        <w:rPr>
          <w:rFonts w:hint="eastAsia"/>
          <w:lang w:eastAsia="zh-CN"/>
        </w:rPr>
        <w:t>感兴趣</w:t>
      </w:r>
      <w:r>
        <w:rPr>
          <w:lang w:eastAsia="zh-CN"/>
        </w:rPr>
        <w:t>。他也注意到</w:t>
      </w:r>
      <w:r>
        <w:rPr>
          <w:rFonts w:hint="eastAsia"/>
          <w:lang w:eastAsia="zh-CN"/>
        </w:rPr>
        <w:t>启蒙运动</w:t>
      </w:r>
      <w:r>
        <w:rPr>
          <w:lang w:eastAsia="zh-CN"/>
        </w:rPr>
        <w:t>给传统的基督教信仰带来</w:t>
      </w:r>
      <w:r w:rsidR="003203B8">
        <w:rPr>
          <w:rFonts w:hint="eastAsia"/>
          <w:lang w:eastAsia="zh-CN"/>
        </w:rPr>
        <w:t>的</w:t>
      </w:r>
      <w:r>
        <w:rPr>
          <w:lang w:eastAsia="zh-CN"/>
        </w:rPr>
        <w:t>挑战，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回答这些挑战，他</w:t>
      </w:r>
      <w:r>
        <w:rPr>
          <w:rFonts w:hint="eastAsia"/>
          <w:lang w:eastAsia="zh-CN"/>
        </w:rPr>
        <w:lastRenderedPageBreak/>
        <w:t>深入</w:t>
      </w:r>
      <w:r>
        <w:rPr>
          <w:lang w:eastAsia="zh-CN"/>
        </w:rPr>
        <w:t>地学习正统的基督教神学。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他在人的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、神的恩典和主权这两件事情上有很大的挣扎，</w:t>
      </w:r>
      <w:r>
        <w:rPr>
          <w:rFonts w:hint="eastAsia"/>
          <w:lang w:eastAsia="zh-CN"/>
        </w:rPr>
        <w:t>无法</w:t>
      </w:r>
      <w:r>
        <w:rPr>
          <w:lang w:eastAsia="zh-CN"/>
        </w:rPr>
        <w:t>确信。</w:t>
      </w:r>
    </w:p>
    <w:p w14:paraId="3E2ECFA1" w14:textId="77777777" w:rsidR="00FB411C" w:rsidRDefault="00FB411C" w:rsidP="009A59EF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1721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，也就是爱德华兹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岁</w:t>
      </w:r>
      <w:r>
        <w:rPr>
          <w:lang w:eastAsia="zh-CN"/>
        </w:rPr>
        <w:t>时</w:t>
      </w:r>
      <w:r w:rsidR="007C06B1">
        <w:rPr>
          <w:rFonts w:hint="eastAsia"/>
          <w:lang w:eastAsia="zh-CN"/>
        </w:rPr>
        <w:t>，</w:t>
      </w:r>
      <w:r w:rsidR="007C06B1">
        <w:rPr>
          <w:lang w:eastAsia="zh-CN"/>
        </w:rPr>
        <w:t>根据</w:t>
      </w:r>
      <w:r w:rsidR="003203B8">
        <w:rPr>
          <w:rFonts w:hint="eastAsia"/>
          <w:lang w:eastAsia="zh-CN"/>
        </w:rPr>
        <w:t>他</w:t>
      </w:r>
      <w:r w:rsidR="007C06B1">
        <w:rPr>
          <w:lang w:eastAsia="zh-CN"/>
        </w:rPr>
        <w:t>的自述，神在情感、理性和</w:t>
      </w:r>
      <w:r w:rsidR="007C06B1">
        <w:rPr>
          <w:rFonts w:hint="eastAsia"/>
          <w:lang w:eastAsia="zh-CN"/>
        </w:rPr>
        <w:t>灵性</w:t>
      </w:r>
      <w:r w:rsidR="007C06B1">
        <w:rPr>
          <w:lang w:eastAsia="zh-CN"/>
        </w:rPr>
        <w:t>上都给他特别的</w:t>
      </w:r>
      <w:r w:rsidR="007C06B1">
        <w:rPr>
          <w:rFonts w:hint="eastAsia"/>
          <w:lang w:eastAsia="zh-CN"/>
        </w:rPr>
        <w:t>带领</w:t>
      </w:r>
      <w:r w:rsidR="007C06B1">
        <w:rPr>
          <w:lang w:eastAsia="zh-CN"/>
        </w:rPr>
        <w:t>，让他认识到</w:t>
      </w:r>
      <w:r w:rsidR="007C06B1">
        <w:rPr>
          <w:rFonts w:hint="eastAsia"/>
          <w:lang w:eastAsia="zh-CN"/>
        </w:rPr>
        <w:t>他</w:t>
      </w:r>
      <w:r w:rsidR="007C06B1">
        <w:rPr>
          <w:lang w:eastAsia="zh-CN"/>
        </w:rPr>
        <w:t>需要救恩，以及神已经</w:t>
      </w:r>
      <w:r w:rsidR="007C06B1">
        <w:rPr>
          <w:rFonts w:hint="eastAsia"/>
          <w:lang w:eastAsia="zh-CN"/>
        </w:rPr>
        <w:t>在</w:t>
      </w:r>
      <w:r w:rsidR="007C06B1">
        <w:rPr>
          <w:lang w:eastAsia="zh-CN"/>
        </w:rPr>
        <w:t>他的心</w:t>
      </w:r>
      <w:r w:rsidR="007C06B1">
        <w:rPr>
          <w:rFonts w:hint="eastAsia"/>
          <w:lang w:eastAsia="zh-CN"/>
        </w:rPr>
        <w:t>里</w:t>
      </w:r>
      <w:r w:rsidR="007C06B1">
        <w:rPr>
          <w:lang w:eastAsia="zh-CN"/>
        </w:rPr>
        <w:t>工作来拯救</w:t>
      </w:r>
      <w:r w:rsidR="007C06B1">
        <w:rPr>
          <w:rFonts w:hint="eastAsia"/>
          <w:lang w:eastAsia="zh-CN"/>
        </w:rPr>
        <w:t>他</w:t>
      </w:r>
      <w:r w:rsidR="007C06B1">
        <w:rPr>
          <w:lang w:eastAsia="zh-CN"/>
        </w:rPr>
        <w:t>。</w:t>
      </w:r>
    </w:p>
    <w:p w14:paraId="3E2ECFA2" w14:textId="77777777" w:rsidR="007C06B1" w:rsidRDefault="007C06B1" w:rsidP="009A59EF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爱德华兹</w:t>
      </w:r>
      <w:r>
        <w:rPr>
          <w:lang w:eastAsia="zh-CN"/>
        </w:rPr>
        <w:t>默想提摩太前书</w:t>
      </w:r>
      <w:r>
        <w:rPr>
          <w:rFonts w:hint="eastAsia"/>
          <w:lang w:eastAsia="zh-CN"/>
        </w:rPr>
        <w:t>1:17</w:t>
      </w:r>
      <w:r>
        <w:rPr>
          <w:rFonts w:hint="eastAsia"/>
          <w:lang w:eastAsia="zh-CN"/>
        </w:rPr>
        <w:t>所说的</w:t>
      </w:r>
      <w:proofErr w:type="gramStart"/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proofErr w:type="gramEnd"/>
      <w:r w:rsidRPr="007C06B1">
        <w:rPr>
          <w:rFonts w:hint="eastAsia"/>
          <w:lang w:eastAsia="zh-CN"/>
        </w:rPr>
        <w:t>但愿尊贵，荣耀归与那不能朽坏</w:t>
      </w:r>
      <w:r>
        <w:rPr>
          <w:rFonts w:hint="eastAsia"/>
          <w:lang w:eastAsia="zh-CN"/>
        </w:rPr>
        <w:t>、</w:t>
      </w:r>
      <w:r w:rsidRPr="007C06B1">
        <w:rPr>
          <w:rFonts w:hint="eastAsia"/>
          <w:lang w:eastAsia="zh-CN"/>
        </w:rPr>
        <w:t>不能看见</w:t>
      </w:r>
      <w:r>
        <w:rPr>
          <w:rFonts w:hint="eastAsia"/>
          <w:lang w:eastAsia="zh-CN"/>
        </w:rPr>
        <w:t>、永世的君王，独一的神，直到永永远远。”这段经文</w:t>
      </w:r>
      <w:r>
        <w:rPr>
          <w:lang w:eastAsia="zh-CN"/>
        </w:rPr>
        <w:t>让爱德华兹对神有了全新的认识，他在</w:t>
      </w:r>
      <w:r>
        <w:rPr>
          <w:rFonts w:hint="eastAsia"/>
          <w:lang w:eastAsia="zh-CN"/>
        </w:rPr>
        <w:t>日记</w:t>
      </w:r>
      <w:r>
        <w:rPr>
          <w:lang w:eastAsia="zh-CN"/>
        </w:rPr>
        <w:t>中这样写道：</w:t>
      </w:r>
      <w:r>
        <w:rPr>
          <w:rFonts w:hint="eastAsia"/>
          <w:lang w:eastAsia="zh-CN"/>
        </w:rPr>
        <w:t>“我的</w:t>
      </w:r>
      <w:r>
        <w:rPr>
          <w:lang w:eastAsia="zh-CN"/>
        </w:rPr>
        <w:t>灵里</w:t>
      </w:r>
      <w:r>
        <w:rPr>
          <w:rFonts w:hint="eastAsia"/>
          <w:lang w:eastAsia="zh-CN"/>
        </w:rPr>
        <w:t>好像有什么东西</w:t>
      </w:r>
      <w:r>
        <w:rPr>
          <w:lang w:eastAsia="zh-CN"/>
        </w:rPr>
        <w:t>渗透了</w:t>
      </w:r>
      <w:r>
        <w:rPr>
          <w:rFonts w:hint="eastAsia"/>
          <w:lang w:eastAsia="zh-CN"/>
        </w:rPr>
        <w:t>进来</w:t>
      </w:r>
      <w:r>
        <w:rPr>
          <w:lang w:eastAsia="zh-CN"/>
        </w:rPr>
        <w:t>，</w:t>
      </w:r>
      <w:r>
        <w:rPr>
          <w:rFonts w:hint="eastAsia"/>
          <w:lang w:eastAsia="zh-CN"/>
        </w:rPr>
        <w:t>一种</w:t>
      </w:r>
      <w:r>
        <w:rPr>
          <w:lang w:eastAsia="zh-CN"/>
        </w:rPr>
        <w:t>神圣的荣耀进入我的心中，这是一种我以前从未有过的感觉。</w:t>
      </w:r>
      <w:r>
        <w:rPr>
          <w:rFonts w:hint="eastAsia"/>
          <w:lang w:eastAsia="zh-CN"/>
        </w:rPr>
        <w:t>”</w:t>
      </w:r>
    </w:p>
    <w:p w14:paraId="3E2ECFA3" w14:textId="77777777" w:rsidR="007C06B1" w:rsidRDefault="007C06B1" w:rsidP="009A59EF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从某种</w:t>
      </w:r>
      <w:r>
        <w:rPr>
          <w:lang w:eastAsia="zh-CN"/>
        </w:rPr>
        <w:t>意义来说，爱德华兹其实使用</w:t>
      </w:r>
      <w:r>
        <w:rPr>
          <w:rFonts w:hint="eastAsia"/>
          <w:lang w:eastAsia="zh-CN"/>
        </w:rPr>
        <w:t>他的</w:t>
      </w:r>
      <w:r>
        <w:rPr>
          <w:lang w:eastAsia="zh-CN"/>
        </w:rPr>
        <w:t>余生都在默想、</w:t>
      </w:r>
      <w:r>
        <w:rPr>
          <w:rFonts w:hint="eastAsia"/>
          <w:lang w:eastAsia="zh-CN"/>
        </w:rPr>
        <w:t>反映</w:t>
      </w:r>
      <w:r>
        <w:rPr>
          <w:lang w:eastAsia="zh-CN"/>
        </w:rPr>
        <w:t>和扩展这种神圣的荣耀，他</w:t>
      </w:r>
      <w:r>
        <w:rPr>
          <w:rFonts w:hint="eastAsia"/>
          <w:lang w:eastAsia="zh-CN"/>
        </w:rPr>
        <w:t>帮助人们认识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伟大</w:t>
      </w:r>
      <w:r>
        <w:rPr>
          <w:lang w:eastAsia="zh-CN"/>
        </w:rPr>
        <w:t>、神的超越和</w:t>
      </w:r>
      <w:proofErr w:type="gramStart"/>
      <w:r>
        <w:rPr>
          <w:lang w:eastAsia="zh-CN"/>
        </w:rPr>
        <w:t>神的</w:t>
      </w:r>
      <w:proofErr w:type="gramEnd"/>
      <w:r>
        <w:rPr>
          <w:lang w:eastAsia="zh-CN"/>
        </w:rPr>
        <w:t>荣耀。</w:t>
      </w:r>
    </w:p>
    <w:p w14:paraId="3E2ECFA4" w14:textId="77777777" w:rsidR="007C06B1" w:rsidRDefault="007C06B1" w:rsidP="009A59EF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北安普顿</w:t>
      </w:r>
    </w:p>
    <w:p w14:paraId="3E2ECFA5" w14:textId="77777777" w:rsidR="007C06B1" w:rsidRDefault="007C06B1" w:rsidP="009A59EF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应外公</w:t>
      </w:r>
      <w:r w:rsidRPr="007C06B1">
        <w:rPr>
          <w:rFonts w:hint="eastAsia"/>
          <w:lang w:eastAsia="zh-CN"/>
        </w:rPr>
        <w:t>斯托达（</w:t>
      </w:r>
      <w:r w:rsidRPr="007C06B1">
        <w:rPr>
          <w:rFonts w:hint="eastAsia"/>
          <w:lang w:eastAsia="zh-CN"/>
        </w:rPr>
        <w:t>Solomon Stoddard</w:t>
      </w:r>
      <w:r w:rsidRPr="007C06B1">
        <w:rPr>
          <w:rFonts w:hint="eastAsia"/>
          <w:lang w:eastAsia="zh-CN"/>
        </w:rPr>
        <w:t>）牧师主理的教会之邀，</w:t>
      </w:r>
      <w:r w:rsidR="003203B8">
        <w:rPr>
          <w:lang w:eastAsia="zh-CN"/>
        </w:rPr>
        <w:t>爱德华兹</w:t>
      </w:r>
      <w:r w:rsidR="003203B8"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1727</w:t>
      </w:r>
      <w:r>
        <w:rPr>
          <w:rFonts w:hint="eastAsia"/>
          <w:lang w:eastAsia="zh-CN"/>
        </w:rPr>
        <w:t>年开始</w:t>
      </w:r>
      <w:r w:rsidRPr="007C06B1">
        <w:rPr>
          <w:rFonts w:hint="eastAsia"/>
          <w:lang w:eastAsia="zh-CN"/>
        </w:rPr>
        <w:t>在马萨诸塞州的北安普敦出任圣</w:t>
      </w:r>
      <w:proofErr w:type="gramStart"/>
      <w:r w:rsidRPr="007C06B1">
        <w:rPr>
          <w:rFonts w:hint="eastAsia"/>
          <w:lang w:eastAsia="zh-CN"/>
        </w:rPr>
        <w:t>公会副</w:t>
      </w:r>
      <w:proofErr w:type="gramEnd"/>
      <w:r w:rsidRPr="007C06B1">
        <w:rPr>
          <w:rFonts w:hint="eastAsia"/>
          <w:lang w:eastAsia="zh-CN"/>
        </w:rPr>
        <w:t>牧师。</w:t>
      </w:r>
    </w:p>
    <w:p w14:paraId="3E2ECFA6" w14:textId="77777777" w:rsidR="007C06B1" w:rsidRDefault="007C06B1" w:rsidP="009A59EF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斯托达</w:t>
      </w:r>
      <w:r>
        <w:rPr>
          <w:lang w:eastAsia="zh-CN"/>
        </w:rPr>
        <w:t>是</w:t>
      </w:r>
      <w:proofErr w:type="gramStart"/>
      <w:r>
        <w:rPr>
          <w:lang w:eastAsia="zh-CN"/>
        </w:rPr>
        <w:t>康乃狄克</w:t>
      </w:r>
      <w:r>
        <w:rPr>
          <w:rFonts w:hint="eastAsia"/>
          <w:lang w:eastAsia="zh-CN"/>
        </w:rPr>
        <w:t>河</w:t>
      </w:r>
      <w:r>
        <w:rPr>
          <w:lang w:eastAsia="zh-CN"/>
        </w:rPr>
        <w:t>峡谷</w:t>
      </w:r>
      <w:proofErr w:type="gramEnd"/>
      <w:r>
        <w:rPr>
          <w:lang w:eastAsia="zh-CN"/>
        </w:rPr>
        <w:t>当之无愧的、最有影响力</w:t>
      </w:r>
      <w:proofErr w:type="gramStart"/>
      <w:r>
        <w:rPr>
          <w:lang w:eastAsia="zh-CN"/>
        </w:rPr>
        <w:t>的</w:t>
      </w:r>
      <w:r>
        <w:rPr>
          <w:rFonts w:hint="eastAsia"/>
          <w:lang w:eastAsia="zh-CN"/>
        </w:rPr>
        <w:t>属灵</w:t>
      </w:r>
      <w:r>
        <w:rPr>
          <w:lang w:eastAsia="zh-CN"/>
        </w:rPr>
        <w:t>权威</w:t>
      </w:r>
      <w:proofErr w:type="gramEnd"/>
      <w:r>
        <w:rPr>
          <w:lang w:eastAsia="zh-CN"/>
        </w:rPr>
        <w:t>，也受到信徒们的爱戴。</w:t>
      </w:r>
      <w:r w:rsidR="00FE28D9">
        <w:rPr>
          <w:rFonts w:hint="eastAsia"/>
          <w:lang w:eastAsia="zh-CN"/>
        </w:rPr>
        <w:t>北</w:t>
      </w:r>
      <w:r w:rsidR="00FE28D9">
        <w:rPr>
          <w:lang w:eastAsia="zh-CN"/>
        </w:rPr>
        <w:t>安普敦</w:t>
      </w:r>
      <w:r w:rsidR="00FE28D9">
        <w:rPr>
          <w:rFonts w:hint="eastAsia"/>
          <w:lang w:eastAsia="zh-CN"/>
        </w:rPr>
        <w:t>在</w:t>
      </w:r>
      <w:r w:rsidR="00FE28D9">
        <w:rPr>
          <w:lang w:eastAsia="zh-CN"/>
        </w:rPr>
        <w:t>波士顿的西郊，这间教会在新英格兰地区也颇有声望。爱德华兹</w:t>
      </w:r>
      <w:r w:rsidR="00FE28D9">
        <w:rPr>
          <w:rFonts w:hint="eastAsia"/>
          <w:lang w:eastAsia="zh-CN"/>
        </w:rPr>
        <w:t>在那里</w:t>
      </w:r>
      <w:r w:rsidR="00FE28D9">
        <w:rPr>
          <w:lang w:eastAsia="zh-CN"/>
        </w:rPr>
        <w:t>作为副牧师</w:t>
      </w:r>
      <w:r w:rsidR="00FE28D9">
        <w:rPr>
          <w:rFonts w:hint="eastAsia"/>
          <w:lang w:eastAsia="zh-CN"/>
        </w:rPr>
        <w:t>服事</w:t>
      </w:r>
      <w:r w:rsidR="00FE28D9">
        <w:rPr>
          <w:lang w:eastAsia="zh-CN"/>
        </w:rPr>
        <w:t>了三年，</w:t>
      </w:r>
      <w:r w:rsidR="0057015C">
        <w:rPr>
          <w:rFonts w:hint="eastAsia"/>
          <w:lang w:eastAsia="zh-CN"/>
        </w:rPr>
        <w:t>并</w:t>
      </w:r>
      <w:r w:rsidR="00FE28D9">
        <w:rPr>
          <w:lang w:eastAsia="zh-CN"/>
        </w:rPr>
        <w:t>在</w:t>
      </w:r>
      <w:r w:rsidR="00FE28D9">
        <w:rPr>
          <w:rFonts w:hint="eastAsia"/>
          <w:lang w:eastAsia="zh-CN"/>
        </w:rPr>
        <w:t>1729</w:t>
      </w:r>
      <w:r w:rsidR="00FE28D9">
        <w:rPr>
          <w:rFonts w:hint="eastAsia"/>
          <w:lang w:eastAsia="zh-CN"/>
        </w:rPr>
        <w:t>年</w:t>
      </w:r>
      <w:r w:rsidR="00FE28D9">
        <w:rPr>
          <w:lang w:eastAsia="zh-CN"/>
        </w:rPr>
        <w:t>斯托达去世后升任主任</w:t>
      </w:r>
      <w:r w:rsidR="00FE28D9">
        <w:rPr>
          <w:rFonts w:hint="eastAsia"/>
          <w:lang w:eastAsia="zh-CN"/>
        </w:rPr>
        <w:t>牧师</w:t>
      </w:r>
      <w:r w:rsidR="00FE28D9">
        <w:rPr>
          <w:lang w:eastAsia="zh-CN"/>
        </w:rPr>
        <w:t>。</w:t>
      </w:r>
    </w:p>
    <w:p w14:paraId="3E2ECFA7" w14:textId="77777777" w:rsidR="00FE28D9" w:rsidRDefault="00FE28D9" w:rsidP="009A59EF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第一次</w:t>
      </w:r>
      <w:r>
        <w:rPr>
          <w:lang w:eastAsia="zh-CN"/>
        </w:rPr>
        <w:t>大复兴</w:t>
      </w:r>
    </w:p>
    <w:p w14:paraId="3E2ECFA8" w14:textId="77777777" w:rsidR="00FE28D9" w:rsidRDefault="00FE28D9" w:rsidP="009A59EF">
      <w:pPr>
        <w:pStyle w:val="ListParagraph"/>
        <w:numPr>
          <w:ilvl w:val="1"/>
          <w:numId w:val="5"/>
        </w:numPr>
        <w:rPr>
          <w:lang w:eastAsia="zh-CN"/>
        </w:rPr>
      </w:pPr>
      <w:r w:rsidRPr="00FE28D9">
        <w:rPr>
          <w:rFonts w:hint="eastAsia"/>
          <w:lang w:eastAsia="zh-CN"/>
        </w:rPr>
        <w:t>斯托达讲道有能力，声誉也很好，却主张“半途</w:t>
      </w:r>
      <w:r>
        <w:rPr>
          <w:rFonts w:hint="eastAsia"/>
          <w:lang w:eastAsia="zh-CN"/>
        </w:rPr>
        <w:t>盟</w:t>
      </w:r>
      <w:r w:rsidRPr="00FE28D9">
        <w:rPr>
          <w:rFonts w:hint="eastAsia"/>
          <w:lang w:eastAsia="zh-CN"/>
        </w:rPr>
        <w:t>约”（</w:t>
      </w:r>
      <w:r w:rsidRPr="00FE28D9">
        <w:rPr>
          <w:rFonts w:hint="eastAsia"/>
          <w:lang w:eastAsia="zh-CN"/>
        </w:rPr>
        <w:t>Half-Way Covenant</w:t>
      </w:r>
      <w:r>
        <w:rPr>
          <w:rFonts w:hint="eastAsia"/>
          <w:lang w:eastAsia="zh-CN"/>
        </w:rPr>
        <w:t>）。</w:t>
      </w:r>
      <w:r w:rsidRPr="00FE28D9">
        <w:rPr>
          <w:rFonts w:hint="eastAsia"/>
          <w:lang w:eastAsia="zh-CN"/>
        </w:rPr>
        <w:t>如此一来，信与不信的界限无形中消失、混杂了，既然圣与俗仿佛一体，基督徒也就没有必要分别出来过圣洁生活，以致信徒反应淡漠，而更大多数是不冷不热。</w:t>
      </w:r>
      <w:r>
        <w:rPr>
          <w:rFonts w:hint="eastAsia"/>
          <w:lang w:eastAsia="zh-CN"/>
        </w:rPr>
        <w:t>爱德华兹和当地其他的牧师都</w:t>
      </w:r>
      <w:r w:rsidRPr="00FE28D9">
        <w:rPr>
          <w:rFonts w:hint="eastAsia"/>
          <w:lang w:eastAsia="zh-CN"/>
        </w:rPr>
        <w:t>感受到教会昏睡的情形，不只信仰生活</w:t>
      </w:r>
      <w:r w:rsidR="0057015C">
        <w:rPr>
          <w:rFonts w:hint="eastAsia"/>
          <w:lang w:eastAsia="zh-CN"/>
        </w:rPr>
        <w:t>，</w:t>
      </w:r>
      <w:r w:rsidRPr="00FE28D9">
        <w:rPr>
          <w:rFonts w:hint="eastAsia"/>
          <w:lang w:eastAsia="zh-CN"/>
        </w:rPr>
        <w:t>就连道德生活也松懈不堪，他因对人的灵魂极其关心，多次想改革这种情况。</w:t>
      </w:r>
    </w:p>
    <w:p w14:paraId="3E2ECFA9" w14:textId="77777777" w:rsidR="00FE28D9" w:rsidRDefault="00FE28D9" w:rsidP="009A59EF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 w:rsidR="0057015C">
        <w:rPr>
          <w:rFonts w:hint="eastAsia"/>
          <w:lang w:eastAsia="zh-CN"/>
        </w:rPr>
        <w:t>爱德华兹开始</w:t>
      </w:r>
      <w:r>
        <w:rPr>
          <w:lang w:eastAsia="zh-CN"/>
        </w:rPr>
        <w:t>牧会后，教</w:t>
      </w:r>
      <w:proofErr w:type="gramStart"/>
      <w:r>
        <w:rPr>
          <w:lang w:eastAsia="zh-CN"/>
        </w:rPr>
        <w:t>牧事工占据</w:t>
      </w:r>
      <w:proofErr w:type="gramEnd"/>
      <w:r>
        <w:rPr>
          <w:lang w:eastAsia="zh-CN"/>
        </w:rPr>
        <w:t>了他几乎全部的时间。从</w:t>
      </w:r>
      <w:r>
        <w:rPr>
          <w:rFonts w:hint="eastAsia"/>
          <w:lang w:eastAsia="zh-CN"/>
        </w:rPr>
        <w:t>早上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点</w:t>
      </w:r>
      <w:r>
        <w:rPr>
          <w:lang w:eastAsia="zh-CN"/>
        </w:rPr>
        <w:t>或者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点开始</w:t>
      </w:r>
      <w:r>
        <w:rPr>
          <w:lang w:eastAsia="zh-CN"/>
        </w:rPr>
        <w:t>，他一天用十三个小时学习、回复信件、写作，以及预备自己的讲道。他认为</w:t>
      </w:r>
      <w:r>
        <w:rPr>
          <w:rFonts w:hint="eastAsia"/>
          <w:lang w:eastAsia="zh-CN"/>
        </w:rPr>
        <w:t>宣讲神的话语</w:t>
      </w:r>
      <w:r>
        <w:rPr>
          <w:lang w:eastAsia="zh-CN"/>
        </w:rPr>
        <w:t>是他作为牧师对教会最重要、最基本的服事。</w:t>
      </w:r>
      <w:r>
        <w:rPr>
          <w:rFonts w:hint="eastAsia"/>
          <w:lang w:eastAsia="zh-CN"/>
        </w:rPr>
        <w:t>他的</w:t>
      </w:r>
      <w:r>
        <w:rPr>
          <w:lang w:eastAsia="zh-CN"/>
        </w:rPr>
        <w:t>讲章和</w:t>
      </w:r>
      <w:r>
        <w:rPr>
          <w:rFonts w:hint="eastAsia"/>
          <w:lang w:eastAsia="zh-CN"/>
        </w:rPr>
        <w:t>作品</w:t>
      </w:r>
      <w:r>
        <w:rPr>
          <w:lang w:eastAsia="zh-CN"/>
        </w:rPr>
        <w:t>迅速地传播开来。</w:t>
      </w:r>
    </w:p>
    <w:p w14:paraId="3E2ECFAA" w14:textId="77777777" w:rsidR="00FE28D9" w:rsidRDefault="00FE28D9" w:rsidP="009A59EF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1731</w:t>
      </w:r>
      <w:r>
        <w:rPr>
          <w:rFonts w:hint="eastAsia"/>
          <w:lang w:eastAsia="zh-CN"/>
        </w:rPr>
        <w:t>年</w:t>
      </w:r>
      <w:r>
        <w:rPr>
          <w:lang w:eastAsia="zh-CN"/>
        </w:rPr>
        <w:t>到</w:t>
      </w:r>
      <w:r>
        <w:rPr>
          <w:rFonts w:hint="eastAsia"/>
          <w:lang w:eastAsia="zh-CN"/>
        </w:rPr>
        <w:t>1734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，他看到</w:t>
      </w:r>
      <w:r>
        <w:rPr>
          <w:rFonts w:hint="eastAsia"/>
          <w:lang w:eastAsia="zh-CN"/>
        </w:rPr>
        <w:t>人们</w:t>
      </w:r>
      <w:proofErr w:type="gramStart"/>
      <w:r>
        <w:rPr>
          <w:lang w:eastAsia="zh-CN"/>
        </w:rPr>
        <w:t>对属灵的</w:t>
      </w:r>
      <w:proofErr w:type="gramEnd"/>
      <w:r>
        <w:rPr>
          <w:lang w:eastAsia="zh-CN"/>
        </w:rPr>
        <w:t>事物开始感到兴趣，好像复兴的火在</w:t>
      </w:r>
      <w:r>
        <w:rPr>
          <w:rFonts w:hint="eastAsia"/>
          <w:lang w:eastAsia="zh-CN"/>
        </w:rPr>
        <w:t>那个</w:t>
      </w:r>
      <w:r>
        <w:rPr>
          <w:lang w:eastAsia="zh-CN"/>
        </w:rPr>
        <w:t>地区蔓延开来。爱德华兹</w:t>
      </w:r>
      <w:r>
        <w:rPr>
          <w:rFonts w:hint="eastAsia"/>
          <w:lang w:eastAsia="zh-CN"/>
        </w:rPr>
        <w:t>对此</w:t>
      </w:r>
      <w:r>
        <w:rPr>
          <w:lang w:eastAsia="zh-CN"/>
        </w:rPr>
        <w:t>感到兴奋，</w:t>
      </w:r>
      <w:r>
        <w:rPr>
          <w:rFonts w:hint="eastAsia"/>
          <w:lang w:eastAsia="zh-CN"/>
        </w:rPr>
        <w:t>并</w:t>
      </w:r>
      <w:r>
        <w:rPr>
          <w:lang w:eastAsia="zh-CN"/>
        </w:rPr>
        <w:t>在给</w:t>
      </w:r>
      <w:r>
        <w:rPr>
          <w:rFonts w:hint="eastAsia"/>
          <w:lang w:eastAsia="zh-CN"/>
        </w:rPr>
        <w:t>朋友</w:t>
      </w:r>
      <w:r>
        <w:rPr>
          <w:lang w:eastAsia="zh-CN"/>
        </w:rPr>
        <w:t>的信中提到了这一现象</w:t>
      </w:r>
      <w:r>
        <w:rPr>
          <w:rFonts w:hint="eastAsia"/>
          <w:lang w:eastAsia="zh-CN"/>
        </w:rPr>
        <w:t>。</w:t>
      </w:r>
      <w:r>
        <w:rPr>
          <w:lang w:eastAsia="zh-CN"/>
        </w:rPr>
        <w:t>后来在</w:t>
      </w:r>
      <w:r w:rsidRPr="00FE28D9">
        <w:rPr>
          <w:rFonts w:hint="eastAsia"/>
          <w:lang w:eastAsia="zh-CN"/>
        </w:rPr>
        <w:t>1737</w:t>
      </w:r>
      <w:r w:rsidRPr="00FE28D9">
        <w:rPr>
          <w:rFonts w:hint="eastAsia"/>
          <w:lang w:eastAsia="zh-CN"/>
        </w:rPr>
        <w:t>年，他</w:t>
      </w:r>
      <w:proofErr w:type="gramStart"/>
      <w:r w:rsidRPr="00FE28D9">
        <w:rPr>
          <w:rFonts w:hint="eastAsia"/>
          <w:lang w:eastAsia="zh-CN"/>
        </w:rPr>
        <w:t>将属灵复兴</w:t>
      </w:r>
      <w:proofErr w:type="gramEnd"/>
      <w:r w:rsidRPr="00FE28D9">
        <w:rPr>
          <w:rFonts w:hint="eastAsia"/>
          <w:lang w:eastAsia="zh-CN"/>
        </w:rPr>
        <w:t>现象的观察和报导，写成一本书，是《神奇妙工作的忠实记述》（</w:t>
      </w:r>
      <w:r w:rsidRPr="00FE28D9">
        <w:rPr>
          <w:rFonts w:hint="eastAsia"/>
          <w:i/>
          <w:lang w:eastAsia="zh-CN"/>
        </w:rPr>
        <w:t>Faithful Narrative of the Surprising Work of God</w:t>
      </w:r>
      <w:r w:rsidRPr="00FE28D9">
        <w:rPr>
          <w:rFonts w:hint="eastAsia"/>
          <w:lang w:eastAsia="zh-CN"/>
        </w:rPr>
        <w:t>），同时在伦敦和波士顿出版，到</w:t>
      </w:r>
      <w:r w:rsidRPr="00FE28D9">
        <w:rPr>
          <w:rFonts w:hint="eastAsia"/>
          <w:lang w:eastAsia="zh-CN"/>
        </w:rPr>
        <w:t>1738</w:t>
      </w:r>
      <w:r w:rsidRPr="00FE28D9">
        <w:rPr>
          <w:rFonts w:hint="eastAsia"/>
          <w:lang w:eastAsia="zh-CN"/>
        </w:rPr>
        <w:t>年末，已经再印了许多版。此书被普遍传诵，为“大觉醒运动”作了准备。</w:t>
      </w:r>
      <w:r>
        <w:rPr>
          <w:rFonts w:hint="eastAsia"/>
          <w:lang w:eastAsia="zh-CN"/>
        </w:rPr>
        <w:t>他</w:t>
      </w:r>
      <w:r>
        <w:rPr>
          <w:lang w:eastAsia="zh-CN"/>
        </w:rPr>
        <w:t>这样描述当时</w:t>
      </w:r>
      <w:proofErr w:type="gramStart"/>
      <w:r>
        <w:rPr>
          <w:lang w:eastAsia="zh-CN"/>
        </w:rPr>
        <w:t>的属灵复兴</w:t>
      </w:r>
      <w:proofErr w:type="gramEnd"/>
      <w:r>
        <w:rPr>
          <w:lang w:eastAsia="zh-CN"/>
        </w:rPr>
        <w:t>：</w:t>
      </w:r>
    </w:p>
    <w:p w14:paraId="3E2ECFAB" w14:textId="77777777" w:rsidR="00FE28D9" w:rsidRPr="007459D6" w:rsidRDefault="00FE28D9" w:rsidP="00FE28D9">
      <w:pPr>
        <w:pStyle w:val="ListParagraph"/>
        <w:ind w:left="1440"/>
        <w:rPr>
          <w:rFonts w:ascii="楷体" w:eastAsia="楷体" w:hAnsi="楷体"/>
          <w:lang w:eastAsia="zh-CN"/>
        </w:rPr>
      </w:pPr>
      <w:r w:rsidRPr="007459D6">
        <w:rPr>
          <w:rFonts w:ascii="楷体" w:eastAsia="楷体" w:hAnsi="楷体" w:hint="eastAsia"/>
          <w:lang w:eastAsia="zh-CN"/>
        </w:rPr>
        <w:t>在</w:t>
      </w:r>
      <w:r w:rsidRPr="007459D6">
        <w:rPr>
          <w:rFonts w:ascii="楷体" w:eastAsia="楷体" w:hAnsi="楷体"/>
          <w:lang w:eastAsia="zh-CN"/>
        </w:rPr>
        <w:t>整个镇上，人们都迫切</w:t>
      </w:r>
      <w:r w:rsidRPr="007459D6">
        <w:rPr>
          <w:rFonts w:ascii="楷体" w:eastAsia="楷体" w:hAnsi="楷体" w:hint="eastAsia"/>
          <w:lang w:eastAsia="zh-CN"/>
        </w:rPr>
        <w:t>地</w:t>
      </w:r>
      <w:r w:rsidRPr="007459D6">
        <w:rPr>
          <w:rFonts w:ascii="楷体" w:eastAsia="楷体" w:hAnsi="楷体"/>
          <w:lang w:eastAsia="zh-CN"/>
        </w:rPr>
        <w:t>关注信仰所揭示的</w:t>
      </w:r>
      <w:r w:rsidRPr="007459D6">
        <w:rPr>
          <w:rFonts w:ascii="楷体" w:eastAsia="楷体" w:hAnsi="楷体" w:hint="eastAsia"/>
          <w:lang w:eastAsia="zh-CN"/>
        </w:rPr>
        <w:t>伟大事情</w:t>
      </w:r>
      <w:r w:rsidRPr="007459D6">
        <w:rPr>
          <w:rFonts w:ascii="楷体" w:eastAsia="楷体" w:hAnsi="楷体"/>
          <w:lang w:eastAsia="zh-CN"/>
        </w:rPr>
        <w:t>，他们也关心</w:t>
      </w:r>
      <w:r w:rsidRPr="007459D6">
        <w:rPr>
          <w:rFonts w:ascii="楷体" w:eastAsia="楷体" w:hAnsi="楷体" w:hint="eastAsia"/>
          <w:lang w:eastAsia="zh-CN"/>
        </w:rPr>
        <w:t>未来</w:t>
      </w:r>
      <w:r w:rsidRPr="007459D6">
        <w:rPr>
          <w:rFonts w:ascii="楷体" w:eastAsia="楷体" w:hAnsi="楷体"/>
          <w:lang w:eastAsia="zh-CN"/>
        </w:rPr>
        <w:t>永恒的世界。无论年龄</w:t>
      </w:r>
      <w:r w:rsidRPr="007459D6">
        <w:rPr>
          <w:rFonts w:ascii="楷体" w:eastAsia="楷体" w:hAnsi="楷体" w:hint="eastAsia"/>
          <w:lang w:eastAsia="zh-CN"/>
        </w:rPr>
        <w:t>、</w:t>
      </w:r>
      <w:r w:rsidRPr="007459D6">
        <w:rPr>
          <w:rFonts w:ascii="楷体" w:eastAsia="楷体" w:hAnsi="楷体"/>
          <w:lang w:eastAsia="zh-CN"/>
        </w:rPr>
        <w:t>无论文化程度，那叫枯骨复活的声音在他们当中</w:t>
      </w:r>
      <w:r w:rsidRPr="007459D6">
        <w:rPr>
          <w:rFonts w:ascii="楷体" w:eastAsia="楷体" w:hAnsi="楷体" w:hint="eastAsia"/>
          <w:lang w:eastAsia="zh-CN"/>
        </w:rPr>
        <w:t>回荡</w:t>
      </w:r>
      <w:r w:rsidR="007459D6" w:rsidRPr="007459D6">
        <w:rPr>
          <w:rFonts w:ascii="楷体" w:eastAsia="楷体" w:hAnsi="楷体" w:hint="eastAsia"/>
          <w:lang w:eastAsia="zh-CN"/>
        </w:rPr>
        <w:t>。所有</w:t>
      </w:r>
      <w:r w:rsidR="007459D6" w:rsidRPr="007459D6">
        <w:rPr>
          <w:rFonts w:ascii="楷体" w:eastAsia="楷体" w:hAnsi="楷体"/>
          <w:lang w:eastAsia="zh-CN"/>
        </w:rPr>
        <w:t>其他的信仰和其他的</w:t>
      </w:r>
      <w:r w:rsidR="007459D6" w:rsidRPr="007459D6">
        <w:rPr>
          <w:rFonts w:ascii="楷体" w:eastAsia="楷体" w:hAnsi="楷体" w:hint="eastAsia"/>
          <w:lang w:eastAsia="zh-CN"/>
        </w:rPr>
        <w:t>“属灵”观点</w:t>
      </w:r>
      <w:r w:rsidR="007459D6" w:rsidRPr="007459D6">
        <w:rPr>
          <w:rFonts w:ascii="楷体" w:eastAsia="楷体" w:hAnsi="楷体"/>
          <w:lang w:eastAsia="zh-CN"/>
        </w:rPr>
        <w:t>都被</w:t>
      </w:r>
      <w:r w:rsidR="007459D6" w:rsidRPr="007459D6">
        <w:rPr>
          <w:rFonts w:ascii="楷体" w:eastAsia="楷体" w:hAnsi="楷体" w:hint="eastAsia"/>
          <w:lang w:eastAsia="zh-CN"/>
        </w:rPr>
        <w:t>迅速地</w:t>
      </w:r>
      <w:r w:rsidR="007459D6" w:rsidRPr="007459D6">
        <w:rPr>
          <w:rFonts w:ascii="楷体" w:eastAsia="楷体" w:hAnsi="楷体"/>
          <w:lang w:eastAsia="zh-CN"/>
        </w:rPr>
        <w:t>丢弃，所有的谈话都建立在上帝的荣耀和永恒之</w:t>
      </w:r>
      <w:r w:rsidR="007459D6" w:rsidRPr="007459D6">
        <w:rPr>
          <w:rFonts w:ascii="楷体" w:eastAsia="楷体" w:hAnsi="楷体" w:hint="eastAsia"/>
          <w:lang w:eastAsia="zh-CN"/>
        </w:rPr>
        <w:t>上</w:t>
      </w:r>
      <w:r w:rsidR="007459D6" w:rsidRPr="007459D6">
        <w:rPr>
          <w:rFonts w:ascii="楷体" w:eastAsia="楷体" w:hAnsi="楷体"/>
          <w:lang w:eastAsia="zh-CN"/>
        </w:rPr>
        <w:t>，除了那些必须的日常对话以外。</w:t>
      </w:r>
      <w:r w:rsidR="007459D6" w:rsidRPr="007459D6">
        <w:rPr>
          <w:rFonts w:ascii="楷体" w:eastAsia="楷体" w:hAnsi="楷体" w:hint="eastAsia"/>
          <w:lang w:eastAsia="zh-CN"/>
        </w:rPr>
        <w:t>其他</w:t>
      </w:r>
      <w:r w:rsidR="007459D6" w:rsidRPr="007459D6">
        <w:rPr>
          <w:rFonts w:ascii="楷体" w:eastAsia="楷体" w:hAnsi="楷体"/>
          <w:lang w:eastAsia="zh-CN"/>
        </w:rPr>
        <w:t>跟宗教信仰无关的话题都很少被提</w:t>
      </w:r>
      <w:r w:rsidR="0057015C" w:rsidRPr="007459D6">
        <w:rPr>
          <w:rFonts w:ascii="楷体" w:eastAsia="楷体" w:hAnsi="楷体"/>
          <w:lang w:eastAsia="zh-CN"/>
        </w:rPr>
        <w:t>到</w:t>
      </w:r>
      <w:r w:rsidR="0057015C">
        <w:rPr>
          <w:rFonts w:ascii="楷体" w:eastAsia="楷体" w:hAnsi="楷体" w:hint="eastAsia"/>
          <w:lang w:eastAsia="zh-CN"/>
        </w:rPr>
        <w:t>或</w:t>
      </w:r>
      <w:r w:rsidR="007459D6" w:rsidRPr="007459D6">
        <w:rPr>
          <w:rFonts w:ascii="楷体" w:eastAsia="楷体" w:hAnsi="楷体"/>
          <w:lang w:eastAsia="zh-CN"/>
        </w:rPr>
        <w:t>听</w:t>
      </w:r>
      <w:r w:rsidR="0057015C">
        <w:rPr>
          <w:rFonts w:ascii="楷体" w:eastAsia="楷体" w:hAnsi="楷体" w:hint="eastAsia"/>
          <w:lang w:eastAsia="zh-CN"/>
        </w:rPr>
        <w:t>到</w:t>
      </w:r>
      <w:r w:rsidR="007459D6" w:rsidRPr="007459D6">
        <w:rPr>
          <w:rFonts w:ascii="楷体" w:eastAsia="楷体" w:hAnsi="楷体"/>
          <w:lang w:eastAsia="zh-CN"/>
        </w:rPr>
        <w:t>。人们</w:t>
      </w:r>
      <w:r w:rsidR="007459D6" w:rsidRPr="007459D6">
        <w:rPr>
          <w:rFonts w:ascii="楷体" w:eastAsia="楷体" w:hAnsi="楷体" w:hint="eastAsia"/>
          <w:lang w:eastAsia="zh-CN"/>
        </w:rPr>
        <w:t>的</w:t>
      </w:r>
      <w:r w:rsidR="007459D6" w:rsidRPr="007459D6">
        <w:rPr>
          <w:rFonts w:ascii="楷体" w:eastAsia="楷体" w:hAnsi="楷体"/>
          <w:lang w:eastAsia="zh-CN"/>
        </w:rPr>
        <w:t>思想和</w:t>
      </w:r>
      <w:r w:rsidR="007459D6" w:rsidRPr="007459D6">
        <w:rPr>
          <w:rFonts w:ascii="楷体" w:eastAsia="楷体" w:hAnsi="楷体" w:hint="eastAsia"/>
          <w:lang w:eastAsia="zh-CN"/>
        </w:rPr>
        <w:t>意念都</w:t>
      </w:r>
      <w:r w:rsidR="007459D6" w:rsidRPr="007459D6">
        <w:rPr>
          <w:rFonts w:ascii="楷体" w:eastAsia="楷体" w:hAnsi="楷体"/>
          <w:lang w:eastAsia="zh-CN"/>
        </w:rPr>
        <w:t>奇妙地从世界转离开，世俗生活对我们</w:t>
      </w:r>
      <w:r w:rsidR="0057015C" w:rsidRPr="007459D6">
        <w:rPr>
          <w:rFonts w:ascii="楷体" w:eastAsia="楷体" w:hAnsi="楷体"/>
          <w:lang w:eastAsia="zh-CN"/>
        </w:rPr>
        <w:t>似乎</w:t>
      </w:r>
      <w:r w:rsidR="007459D6" w:rsidRPr="007459D6">
        <w:rPr>
          <w:rFonts w:ascii="楷体" w:eastAsia="楷体" w:hAnsi="楷体"/>
          <w:lang w:eastAsia="zh-CN"/>
        </w:rPr>
        <w:t>已经没有什么吸引力。</w:t>
      </w:r>
    </w:p>
    <w:p w14:paraId="3E2ECFAC" w14:textId="77777777" w:rsidR="00596554" w:rsidRDefault="007459D6" w:rsidP="009A59EF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《</w:t>
      </w:r>
      <w:r w:rsidRPr="007459D6">
        <w:rPr>
          <w:rFonts w:hint="eastAsia"/>
          <w:lang w:eastAsia="zh-CN"/>
        </w:rPr>
        <w:t>圣灵将神超自然之光直接照彻人心</w:t>
      </w:r>
      <w:r>
        <w:rPr>
          <w:rFonts w:hint="eastAsia"/>
          <w:lang w:eastAsia="zh-CN"/>
        </w:rPr>
        <w:t>》，</w:t>
      </w:r>
      <w:r>
        <w:rPr>
          <w:rFonts w:hint="eastAsia"/>
          <w:lang w:eastAsia="zh-CN"/>
        </w:rPr>
        <w:t>1733</w:t>
      </w:r>
      <w:r>
        <w:rPr>
          <w:rFonts w:hint="eastAsia"/>
          <w:lang w:eastAsia="zh-CN"/>
        </w:rPr>
        <w:t>年</w:t>
      </w:r>
      <w:r>
        <w:rPr>
          <w:lang w:eastAsia="zh-CN"/>
        </w:rPr>
        <w:t>传讲，</w:t>
      </w:r>
      <w:r>
        <w:rPr>
          <w:rFonts w:hint="eastAsia"/>
          <w:lang w:eastAsia="zh-CN"/>
        </w:rPr>
        <w:t>1734</w:t>
      </w:r>
      <w:r>
        <w:rPr>
          <w:rFonts w:hint="eastAsia"/>
          <w:lang w:eastAsia="zh-CN"/>
        </w:rPr>
        <w:t>年</w:t>
      </w:r>
      <w:r>
        <w:rPr>
          <w:lang w:eastAsia="zh-CN"/>
        </w:rPr>
        <w:t>出版</w:t>
      </w:r>
    </w:p>
    <w:p w14:paraId="3E2ECFAD" w14:textId="77777777" w:rsidR="007459D6" w:rsidRDefault="007459D6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这是当时最重要的</w:t>
      </w:r>
      <w:r>
        <w:rPr>
          <w:lang w:eastAsia="zh-CN"/>
        </w:rPr>
        <w:t>一篇讲章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这篇讲章</w:t>
      </w:r>
      <w:r>
        <w:rPr>
          <w:rFonts w:hint="eastAsia"/>
          <w:lang w:eastAsia="zh-CN"/>
        </w:rPr>
        <w:t>的</w:t>
      </w:r>
      <w:r>
        <w:rPr>
          <w:lang w:eastAsia="zh-CN"/>
        </w:rPr>
        <w:t>首要</w:t>
      </w:r>
      <w:r>
        <w:rPr>
          <w:rFonts w:hint="eastAsia"/>
          <w:lang w:eastAsia="zh-CN"/>
        </w:rPr>
        <w:t>关注是：分辨</w:t>
      </w:r>
      <w:r>
        <w:rPr>
          <w:lang w:eastAsia="zh-CN"/>
        </w:rPr>
        <w:t>基督徒</w:t>
      </w:r>
      <w:r w:rsidR="0057015C">
        <w:rPr>
          <w:rFonts w:hint="eastAsia"/>
          <w:lang w:eastAsia="zh-CN"/>
        </w:rPr>
        <w:t>经历</w:t>
      </w:r>
      <w:r>
        <w:rPr>
          <w:lang w:eastAsia="zh-CN"/>
        </w:rPr>
        <w:t>的真正</w:t>
      </w:r>
      <w:r>
        <w:rPr>
          <w:rFonts w:hint="eastAsia"/>
          <w:lang w:eastAsia="zh-CN"/>
        </w:rPr>
        <w:t>核心</w:t>
      </w:r>
      <w:r>
        <w:rPr>
          <w:lang w:eastAsia="zh-CN"/>
        </w:rPr>
        <w:t>，</w:t>
      </w:r>
      <w:r>
        <w:rPr>
          <w:rFonts w:hint="eastAsia"/>
          <w:lang w:eastAsia="zh-CN"/>
        </w:rPr>
        <w:t>特别</w:t>
      </w:r>
      <w:r>
        <w:rPr>
          <w:lang w:eastAsia="zh-CN"/>
        </w:rPr>
        <w:t>是要</w:t>
      </w:r>
      <w:r>
        <w:rPr>
          <w:rFonts w:hint="eastAsia"/>
          <w:lang w:eastAsia="zh-CN"/>
        </w:rPr>
        <w:t>分辨</w:t>
      </w:r>
      <w:r>
        <w:rPr>
          <w:lang w:eastAsia="zh-CN"/>
        </w:rPr>
        <w:t>知识主义和情感</w:t>
      </w:r>
      <w:r>
        <w:rPr>
          <w:rFonts w:hint="eastAsia"/>
          <w:lang w:eastAsia="zh-CN"/>
        </w:rPr>
        <w:t>主义</w:t>
      </w:r>
      <w:r>
        <w:rPr>
          <w:lang w:eastAsia="zh-CN"/>
        </w:rPr>
        <w:t>。</w:t>
      </w:r>
    </w:p>
    <w:p w14:paraId="3E2ECFAE" w14:textId="77777777" w:rsidR="007459D6" w:rsidRDefault="007459D6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这篇讲章中，爱德华兹解释说</w:t>
      </w:r>
      <w:r w:rsidR="0057015C"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使用</w:t>
      </w:r>
      <w:proofErr w:type="gramEnd"/>
      <w:r>
        <w:rPr>
          <w:lang w:eastAsia="zh-CN"/>
        </w:rPr>
        <w:t>一种直接的方式与祂的百姓沟通，这种沟通是超越理性的，是</w:t>
      </w:r>
      <w:r>
        <w:rPr>
          <w:rFonts w:hint="eastAsia"/>
          <w:lang w:eastAsia="zh-CN"/>
        </w:rPr>
        <w:t>单单</w:t>
      </w:r>
      <w:r>
        <w:rPr>
          <w:lang w:eastAsia="zh-CN"/>
        </w:rPr>
        <w:t>依靠理性无法企及的。</w:t>
      </w:r>
    </w:p>
    <w:p w14:paraId="3E2ECFAF" w14:textId="77777777" w:rsidR="007459D6" w:rsidRDefault="007459D6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一个</w:t>
      </w:r>
      <w:r>
        <w:rPr>
          <w:lang w:eastAsia="zh-CN"/>
        </w:rPr>
        <w:t>真正重生的人，神也给他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全新的能力，让他能够理解</w:t>
      </w:r>
      <w:proofErr w:type="gramStart"/>
      <w:r>
        <w:rPr>
          <w:lang w:eastAsia="zh-CN"/>
        </w:rPr>
        <w:t>跟神有关</w:t>
      </w:r>
      <w:proofErr w:type="gramEnd"/>
      <w:r>
        <w:rPr>
          <w:lang w:eastAsia="zh-CN"/>
        </w:rPr>
        <w:t>的事，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理解基督的美丽和基督的</w:t>
      </w:r>
      <w:r w:rsidR="0057015C">
        <w:rPr>
          <w:rFonts w:hint="eastAsia"/>
          <w:lang w:eastAsia="zh-CN"/>
        </w:rPr>
        <w:t>伟大</w:t>
      </w:r>
      <w:r>
        <w:rPr>
          <w:lang w:eastAsia="zh-CN"/>
        </w:rPr>
        <w:t>。这种</w:t>
      </w:r>
      <w:r>
        <w:rPr>
          <w:rFonts w:hint="eastAsia"/>
          <w:lang w:eastAsia="zh-CN"/>
        </w:rPr>
        <w:t>能力</w:t>
      </w:r>
      <w:r>
        <w:rPr>
          <w:lang w:eastAsia="zh-CN"/>
        </w:rPr>
        <w:t>是不信的人所不会拥有的。</w:t>
      </w:r>
    </w:p>
    <w:p w14:paraId="3E2ECFB0" w14:textId="77777777" w:rsidR="007459D6" w:rsidRDefault="00B44950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爱德华兹在这篇</w:t>
      </w:r>
      <w:r>
        <w:rPr>
          <w:lang w:eastAsia="zh-CN"/>
        </w:rPr>
        <w:t>讲章中做了这样的一个比喻，他说</w:t>
      </w:r>
      <w:r>
        <w:rPr>
          <w:rFonts w:hint="eastAsia"/>
          <w:lang w:eastAsia="zh-CN"/>
        </w:rPr>
        <w:t>“这就像</w:t>
      </w:r>
      <w:r>
        <w:rPr>
          <w:lang w:eastAsia="zh-CN"/>
        </w:rPr>
        <w:t>你知道蜂蜜</w:t>
      </w:r>
      <w:r>
        <w:rPr>
          <w:rFonts w:hint="eastAsia"/>
          <w:lang w:eastAsia="zh-CN"/>
        </w:rPr>
        <w:t>是甜的，拥有</w:t>
      </w:r>
      <w:r>
        <w:rPr>
          <w:lang w:eastAsia="zh-CN"/>
        </w:rPr>
        <w:t>这一理性知识，和你</w:t>
      </w:r>
      <w:r>
        <w:rPr>
          <w:rFonts w:hint="eastAsia"/>
          <w:lang w:eastAsia="zh-CN"/>
        </w:rPr>
        <w:t>尝过</w:t>
      </w:r>
      <w:r>
        <w:rPr>
          <w:lang w:eastAsia="zh-CN"/>
        </w:rPr>
        <w:t>蜂蜜的滋味</w:t>
      </w:r>
      <w:r>
        <w:rPr>
          <w:rFonts w:hint="eastAsia"/>
          <w:lang w:eastAsia="zh-CN"/>
        </w:rPr>
        <w:t>、</w:t>
      </w:r>
      <w:r>
        <w:rPr>
          <w:lang w:eastAsia="zh-CN"/>
        </w:rPr>
        <w:t>感觉过它的甜，这两者是不一样的</w:t>
      </w:r>
      <w:r>
        <w:rPr>
          <w:rFonts w:hint="eastAsia"/>
          <w:lang w:eastAsia="zh-CN"/>
        </w:rPr>
        <w:t>。”所以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被</w:t>
      </w:r>
      <w:r>
        <w:rPr>
          <w:lang w:eastAsia="zh-CN"/>
        </w:rPr>
        <w:t>圣灵重生的</w:t>
      </w:r>
      <w:r>
        <w:rPr>
          <w:rFonts w:hint="eastAsia"/>
          <w:lang w:eastAsia="zh-CN"/>
        </w:rPr>
        <w:t>信徒“不仅仅</w:t>
      </w:r>
      <w:r>
        <w:rPr>
          <w:lang w:eastAsia="zh-CN"/>
        </w:rPr>
        <w:t>在理性上知道神是荣耀的，而且在心里还品尝到神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荣耀是什么</w:t>
      </w:r>
      <w:r>
        <w:rPr>
          <w:rFonts w:hint="eastAsia"/>
          <w:lang w:eastAsia="zh-CN"/>
        </w:rPr>
        <w:t>滋味</w:t>
      </w:r>
      <w:r>
        <w:rPr>
          <w:lang w:eastAsia="zh-CN"/>
        </w:rPr>
        <w:t>的。</w:t>
      </w:r>
      <w:r>
        <w:rPr>
          <w:rFonts w:hint="eastAsia"/>
          <w:lang w:eastAsia="zh-CN"/>
        </w:rPr>
        <w:t>”</w:t>
      </w:r>
    </w:p>
    <w:p w14:paraId="3E2ECFB1" w14:textId="77777777" w:rsidR="00B44950" w:rsidRDefault="00B44950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由于爱德华兹</w:t>
      </w:r>
      <w:r>
        <w:rPr>
          <w:lang w:eastAsia="zh-CN"/>
        </w:rPr>
        <w:t>忠心的</w:t>
      </w:r>
      <w:r>
        <w:rPr>
          <w:rFonts w:hint="eastAsia"/>
          <w:lang w:eastAsia="zh-CN"/>
        </w:rPr>
        <w:t>布道，</w:t>
      </w:r>
      <w:r>
        <w:rPr>
          <w:lang w:eastAsia="zh-CN"/>
        </w:rPr>
        <w:t>他</w:t>
      </w:r>
      <w:r>
        <w:rPr>
          <w:rFonts w:hint="eastAsia"/>
          <w:lang w:eastAsia="zh-CN"/>
        </w:rPr>
        <w:t>的讲道</w:t>
      </w:r>
      <w:r>
        <w:rPr>
          <w:lang w:eastAsia="zh-CN"/>
        </w:rPr>
        <w:t>很快地传遍了北安普顿和周边的小镇，很多人或者</w:t>
      </w:r>
      <w:r>
        <w:rPr>
          <w:rFonts w:hint="eastAsia"/>
          <w:lang w:eastAsia="zh-CN"/>
        </w:rPr>
        <w:lastRenderedPageBreak/>
        <w:t>因为他的讲道</w:t>
      </w:r>
      <w:r>
        <w:rPr>
          <w:lang w:eastAsia="zh-CN"/>
        </w:rPr>
        <w:t>而重生、成为真基督徒</w:t>
      </w:r>
      <w:r>
        <w:rPr>
          <w:rFonts w:hint="eastAsia"/>
          <w:lang w:eastAsia="zh-CN"/>
        </w:rPr>
        <w:t>并尝到</w:t>
      </w:r>
      <w:r>
        <w:rPr>
          <w:lang w:eastAsia="zh-CN"/>
        </w:rPr>
        <w:t>这种</w:t>
      </w:r>
      <w:r>
        <w:rPr>
          <w:rFonts w:hint="eastAsia"/>
          <w:lang w:eastAsia="zh-CN"/>
        </w:rPr>
        <w:t>真信仰</w:t>
      </w:r>
      <w:r>
        <w:rPr>
          <w:lang w:eastAsia="zh-CN"/>
        </w:rPr>
        <w:t>的滋味，或者原本冷淡退后的信仰得到了更新。</w:t>
      </w:r>
    </w:p>
    <w:p w14:paraId="3E2ECFB2" w14:textId="77777777" w:rsidR="00B44950" w:rsidRDefault="00B44950" w:rsidP="009A59EF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北</w:t>
      </w:r>
      <w:r>
        <w:rPr>
          <w:lang w:eastAsia="zh-CN"/>
        </w:rPr>
        <w:t>安普敦</w:t>
      </w:r>
      <w:r>
        <w:rPr>
          <w:rFonts w:hint="eastAsia"/>
          <w:lang w:eastAsia="zh-CN"/>
        </w:rPr>
        <w:t>复兴</w:t>
      </w:r>
      <w:r>
        <w:rPr>
          <w:lang w:eastAsia="zh-CN"/>
        </w:rPr>
        <w:t>的冷却</w:t>
      </w:r>
    </w:p>
    <w:p w14:paraId="3E2ECFB3" w14:textId="77777777" w:rsidR="00B44950" w:rsidRDefault="00B44950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知道基督最后必然得胜，但是爱德华兹也明白撒旦</w:t>
      </w:r>
      <w:r>
        <w:rPr>
          <w:rFonts w:hint="eastAsia"/>
          <w:lang w:eastAsia="zh-CN"/>
        </w:rPr>
        <w:t>在</w:t>
      </w:r>
      <w:r>
        <w:rPr>
          <w:lang w:eastAsia="zh-CN"/>
        </w:rPr>
        <w:t>竭力地搅扰和播撒</w:t>
      </w:r>
      <w:r>
        <w:rPr>
          <w:rFonts w:hint="eastAsia"/>
          <w:lang w:eastAsia="zh-CN"/>
        </w:rPr>
        <w:t>稗子</w:t>
      </w:r>
      <w:r>
        <w:rPr>
          <w:lang w:eastAsia="zh-CN"/>
        </w:rPr>
        <w:t>，而撒旦的目的很简单，就是停止福音的传讲。</w:t>
      </w:r>
    </w:p>
    <w:p w14:paraId="3E2ECFB4" w14:textId="77777777" w:rsidR="00B44950" w:rsidRDefault="00B44950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1735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lang w:eastAsia="zh-CN"/>
        </w:rPr>
        <w:t>，爱德华兹的一位叔叔</w:t>
      </w:r>
      <w:r>
        <w:rPr>
          <w:rFonts w:hint="eastAsia"/>
          <w:lang w:eastAsia="zh-CN"/>
        </w:rPr>
        <w:t>Joseph Hawley</w:t>
      </w:r>
      <w:r>
        <w:rPr>
          <w:rFonts w:hint="eastAsia"/>
          <w:lang w:eastAsia="zh-CN"/>
        </w:rPr>
        <w:t>，因为</w:t>
      </w:r>
      <w:r>
        <w:rPr>
          <w:lang w:eastAsia="zh-CN"/>
        </w:rPr>
        <w:t>对自己的</w:t>
      </w:r>
      <w:proofErr w:type="gramStart"/>
      <w:r>
        <w:rPr>
          <w:lang w:eastAsia="zh-CN"/>
        </w:rPr>
        <w:t>罪充满</w:t>
      </w:r>
      <w:proofErr w:type="gramEnd"/>
      <w:r>
        <w:rPr>
          <w:lang w:eastAsia="zh-CN"/>
        </w:rPr>
        <w:t>绝望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也对救</w:t>
      </w:r>
      <w:proofErr w:type="gramStart"/>
      <w:r>
        <w:rPr>
          <w:lang w:eastAsia="zh-CN"/>
        </w:rPr>
        <w:t>恩充满</w:t>
      </w:r>
      <w:proofErr w:type="gramEnd"/>
      <w:r>
        <w:rPr>
          <w:lang w:eastAsia="zh-CN"/>
        </w:rPr>
        <w:t>疑惑，最后选择了割喉自杀。</w:t>
      </w:r>
      <w:r>
        <w:rPr>
          <w:rFonts w:hint="eastAsia"/>
          <w:lang w:eastAsia="zh-CN"/>
        </w:rPr>
        <w:t>H</w:t>
      </w:r>
      <w:r>
        <w:rPr>
          <w:lang w:eastAsia="zh-CN"/>
        </w:rPr>
        <w:t>awley</w:t>
      </w:r>
      <w:r>
        <w:rPr>
          <w:rFonts w:hint="eastAsia"/>
          <w:lang w:eastAsia="zh-CN"/>
        </w:rPr>
        <w:t>是</w:t>
      </w:r>
      <w:r>
        <w:rPr>
          <w:lang w:eastAsia="zh-CN"/>
        </w:rPr>
        <w:t>教会的</w:t>
      </w:r>
      <w:r>
        <w:rPr>
          <w:rFonts w:hint="eastAsia"/>
          <w:lang w:eastAsia="zh-CN"/>
        </w:rPr>
        <w:t>成员</w:t>
      </w:r>
      <w:r>
        <w:rPr>
          <w:lang w:eastAsia="zh-CN"/>
        </w:rPr>
        <w:t>，也是北安普顿的一</w:t>
      </w:r>
      <w:r>
        <w:rPr>
          <w:rFonts w:hint="eastAsia"/>
          <w:lang w:eastAsia="zh-CN"/>
        </w:rPr>
        <w:t>位</w:t>
      </w:r>
      <w:r>
        <w:rPr>
          <w:lang w:eastAsia="zh-CN"/>
        </w:rPr>
        <w:t>德高望重的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。</w:t>
      </w:r>
    </w:p>
    <w:p w14:paraId="3E2ECFB5" w14:textId="77777777" w:rsidR="00B44950" w:rsidRDefault="00B44950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爱德华兹心情</w:t>
      </w:r>
      <w:r>
        <w:rPr>
          <w:lang w:eastAsia="zh-CN"/>
        </w:rPr>
        <w:t>沉重地写</w:t>
      </w:r>
      <w:r>
        <w:rPr>
          <w:rFonts w:hint="eastAsia"/>
          <w:lang w:eastAsia="zh-CN"/>
        </w:rPr>
        <w:t>道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“这一消息</w:t>
      </w:r>
      <w:r>
        <w:rPr>
          <w:lang w:eastAsia="zh-CN"/>
        </w:rPr>
        <w:t>很快给我们带来了沉重的打击和影响</w:t>
      </w:r>
      <w:r>
        <w:rPr>
          <w:rFonts w:hint="eastAsia"/>
          <w:lang w:eastAsia="zh-CN"/>
        </w:rPr>
        <w:t>。”这一事件</w:t>
      </w:r>
      <w:r>
        <w:rPr>
          <w:lang w:eastAsia="zh-CN"/>
        </w:rPr>
        <w:t>也给这位年轻的牧师带来困扰，他很努力地想要理解这</w:t>
      </w:r>
      <w:r>
        <w:rPr>
          <w:rFonts w:hint="eastAsia"/>
          <w:lang w:eastAsia="zh-CN"/>
        </w:rPr>
        <w:t>件事情</w:t>
      </w:r>
      <w:r>
        <w:rPr>
          <w:lang w:eastAsia="zh-CN"/>
        </w:rPr>
        <w:t>，他称之为</w:t>
      </w:r>
      <w:r>
        <w:rPr>
          <w:rFonts w:hint="eastAsia"/>
          <w:lang w:eastAsia="zh-CN"/>
        </w:rPr>
        <w:t>“神</w:t>
      </w:r>
      <w:r>
        <w:rPr>
          <w:lang w:eastAsia="zh-CN"/>
        </w:rPr>
        <w:t>可怕的护理。</w:t>
      </w:r>
      <w:r>
        <w:rPr>
          <w:rFonts w:hint="eastAsia"/>
          <w:lang w:eastAsia="zh-CN"/>
        </w:rPr>
        <w:t>”</w:t>
      </w:r>
    </w:p>
    <w:p w14:paraId="3E2ECFB6" w14:textId="77777777" w:rsidR="00B44950" w:rsidRDefault="00B44950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rFonts w:hint="eastAsia"/>
          <w:lang w:eastAsia="zh-CN"/>
        </w:rPr>
        <w:t>Hawley</w:t>
      </w:r>
      <w:r>
        <w:rPr>
          <w:rFonts w:hint="eastAsia"/>
          <w:lang w:eastAsia="zh-CN"/>
        </w:rPr>
        <w:t>的</w:t>
      </w:r>
      <w:r>
        <w:rPr>
          <w:lang w:eastAsia="zh-CN"/>
        </w:rPr>
        <w:t>自杀</w:t>
      </w:r>
      <w:r>
        <w:rPr>
          <w:rFonts w:hint="eastAsia"/>
          <w:lang w:eastAsia="zh-CN"/>
        </w:rPr>
        <w:t>几乎</w:t>
      </w:r>
      <w:r>
        <w:rPr>
          <w:lang w:eastAsia="zh-CN"/>
        </w:rPr>
        <w:t>结束了北安普顿的复兴，但是爱德华兹却仍然忠心地在教牧的岗位上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。</w:t>
      </w:r>
      <w:r>
        <w:rPr>
          <w:rFonts w:hint="eastAsia"/>
          <w:lang w:eastAsia="zh-CN"/>
        </w:rPr>
        <w:t>这一悲剧</w:t>
      </w:r>
      <w:r>
        <w:rPr>
          <w:lang w:eastAsia="zh-CN"/>
        </w:rPr>
        <w:t>成为爱德华兹的一个重要提醒和警告：一个敬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的复兴</w:t>
      </w:r>
      <w:r>
        <w:rPr>
          <w:rFonts w:hint="eastAsia"/>
          <w:lang w:eastAsia="zh-CN"/>
        </w:rPr>
        <w:t>很可能</w:t>
      </w:r>
      <w:r>
        <w:rPr>
          <w:lang w:eastAsia="zh-CN"/>
        </w:rPr>
        <w:t>变成</w:t>
      </w:r>
      <w:r w:rsidR="0057015C">
        <w:rPr>
          <w:rFonts w:hint="eastAsia"/>
          <w:lang w:eastAsia="zh-CN"/>
        </w:rPr>
        <w:t>只是</w:t>
      </w:r>
      <w:r>
        <w:rPr>
          <w:lang w:eastAsia="zh-CN"/>
        </w:rPr>
        <w:t>一</w:t>
      </w:r>
      <w:r>
        <w:rPr>
          <w:rFonts w:hint="eastAsia"/>
          <w:lang w:eastAsia="zh-CN"/>
        </w:rPr>
        <w:t>个</w:t>
      </w:r>
      <w:r>
        <w:rPr>
          <w:lang w:eastAsia="zh-CN"/>
        </w:rPr>
        <w:t>过度的</w:t>
      </w:r>
      <w:r>
        <w:rPr>
          <w:rFonts w:hint="eastAsia"/>
          <w:lang w:eastAsia="zh-CN"/>
        </w:rPr>
        <w:t>情感</w:t>
      </w:r>
      <w:r>
        <w:rPr>
          <w:lang w:eastAsia="zh-CN"/>
        </w:rPr>
        <w:t>经历而已。</w:t>
      </w:r>
    </w:p>
    <w:p w14:paraId="3E2ECFB7" w14:textId="77777777" w:rsidR="00B44950" w:rsidRDefault="00B44950" w:rsidP="009A59EF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“大觉醒”</w:t>
      </w:r>
    </w:p>
    <w:p w14:paraId="3E2ECFB8" w14:textId="77777777" w:rsidR="00B44950" w:rsidRDefault="00B44950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康乃狄克</w:t>
      </w:r>
      <w:r>
        <w:rPr>
          <w:lang w:eastAsia="zh-CN"/>
        </w:rPr>
        <w:t>峡谷和北安</w:t>
      </w:r>
      <w:r>
        <w:rPr>
          <w:rFonts w:hint="eastAsia"/>
          <w:lang w:eastAsia="zh-CN"/>
        </w:rPr>
        <w:t>普</w:t>
      </w:r>
      <w:r>
        <w:rPr>
          <w:lang w:eastAsia="zh-CN"/>
        </w:rPr>
        <w:t>顿的复兴很快地影响</w:t>
      </w:r>
      <w:r>
        <w:rPr>
          <w:rFonts w:hint="eastAsia"/>
          <w:lang w:eastAsia="zh-CN"/>
        </w:rPr>
        <w:t>了</w:t>
      </w:r>
      <w:r>
        <w:rPr>
          <w:lang w:eastAsia="zh-CN"/>
        </w:rPr>
        <w:t>北美其他殖民地，</w:t>
      </w:r>
      <w:r>
        <w:rPr>
          <w:rFonts w:hint="eastAsia"/>
          <w:lang w:eastAsia="zh-CN"/>
        </w:rPr>
        <w:t>甚至影响到了</w:t>
      </w:r>
      <w:r>
        <w:rPr>
          <w:lang w:eastAsia="zh-CN"/>
        </w:rPr>
        <w:t>英格兰、苏格兰和威尔士</w:t>
      </w:r>
      <w:r>
        <w:rPr>
          <w:rFonts w:hint="eastAsia"/>
          <w:lang w:eastAsia="zh-CN"/>
        </w:rPr>
        <w:t>等地</w:t>
      </w:r>
      <w:r>
        <w:rPr>
          <w:lang w:eastAsia="zh-CN"/>
        </w:rPr>
        <w:t>。</w:t>
      </w:r>
    </w:p>
    <w:p w14:paraId="3E2ECFB9" w14:textId="77777777" w:rsidR="00B44950" w:rsidRDefault="009D159F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也</w:t>
      </w:r>
      <w:r>
        <w:rPr>
          <w:lang w:eastAsia="zh-CN"/>
        </w:rPr>
        <w:t>涌现了其他的复兴布道家，包括长老会的</w:t>
      </w:r>
      <w:r w:rsidR="0057015C">
        <w:rPr>
          <w:rFonts w:hint="eastAsia"/>
          <w:lang w:eastAsia="zh-CN"/>
        </w:rPr>
        <w:t>坦</w:t>
      </w:r>
      <w:r>
        <w:rPr>
          <w:rFonts w:hint="eastAsia"/>
          <w:lang w:eastAsia="zh-CN"/>
        </w:rPr>
        <w:t>能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lang w:eastAsia="zh-CN"/>
        </w:rPr>
        <w:t>兄弟（</w:t>
      </w:r>
      <w:r>
        <w:rPr>
          <w:rFonts w:hint="eastAsia"/>
          <w:lang w:eastAsia="zh-CN"/>
        </w:rPr>
        <w:t>Tennent Brothers</w:t>
      </w:r>
      <w:r>
        <w:rPr>
          <w:rFonts w:hint="eastAsia"/>
          <w:lang w:eastAsia="zh-CN"/>
        </w:rPr>
        <w:t>）</w:t>
      </w:r>
      <w:r>
        <w:rPr>
          <w:lang w:eastAsia="zh-CN"/>
        </w:rPr>
        <w:t>和</w:t>
      </w:r>
      <w:r w:rsidRPr="009D159F">
        <w:rPr>
          <w:rFonts w:hint="eastAsia"/>
          <w:lang w:eastAsia="zh-CN"/>
        </w:rPr>
        <w:t>塞缪尔</w:t>
      </w:r>
      <w:r>
        <w:rPr>
          <w:lang w:eastAsia="zh-CN"/>
        </w:rPr>
        <w:t>·</w:t>
      </w:r>
      <w:r>
        <w:rPr>
          <w:rFonts w:hint="eastAsia"/>
          <w:lang w:eastAsia="zh-CN"/>
        </w:rPr>
        <w:t>戴维斯</w:t>
      </w:r>
      <w:r>
        <w:rPr>
          <w:lang w:eastAsia="zh-CN"/>
        </w:rPr>
        <w:t>（</w:t>
      </w:r>
      <w:r>
        <w:rPr>
          <w:rFonts w:hint="eastAsia"/>
          <w:lang w:eastAsia="zh-CN"/>
        </w:rPr>
        <w:t>Samuel Davi</w:t>
      </w:r>
      <w:r>
        <w:rPr>
          <w:lang w:eastAsia="zh-CN"/>
        </w:rPr>
        <w:t>e</w:t>
      </w:r>
      <w:r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3E2ECFBA" w14:textId="77777777" w:rsidR="009D159F" w:rsidRDefault="009D159F" w:rsidP="009A59EF">
      <w:pPr>
        <w:pStyle w:val="ListParagraph"/>
        <w:numPr>
          <w:ilvl w:val="1"/>
          <w:numId w:val="8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大</w:t>
      </w:r>
      <w:r>
        <w:rPr>
          <w:lang w:eastAsia="zh-CN"/>
        </w:rPr>
        <w:t>觉醒的几个要素：</w:t>
      </w:r>
    </w:p>
    <w:p w14:paraId="3E2ECFBB" w14:textId="77777777" w:rsidR="009D159F" w:rsidRDefault="009D159F" w:rsidP="009A59EF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巡回</w:t>
      </w:r>
      <w:r>
        <w:rPr>
          <w:lang w:eastAsia="zh-CN"/>
        </w:rPr>
        <w:t>布道家</w:t>
      </w:r>
      <w:r>
        <w:rPr>
          <w:rFonts w:hint="eastAsia"/>
          <w:lang w:eastAsia="zh-CN"/>
        </w:rPr>
        <w:t>。</w:t>
      </w:r>
    </w:p>
    <w:p w14:paraId="3E2ECFBC" w14:textId="77777777" w:rsidR="009D159F" w:rsidRDefault="009D159F" w:rsidP="009A59EF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简单易懂</w:t>
      </w:r>
      <w:r>
        <w:rPr>
          <w:lang w:eastAsia="zh-CN"/>
        </w:rPr>
        <w:t>的信息</w:t>
      </w:r>
      <w:r>
        <w:rPr>
          <w:rFonts w:hint="eastAsia"/>
          <w:lang w:eastAsia="zh-CN"/>
        </w:rPr>
        <w:t>，</w:t>
      </w:r>
      <w:r>
        <w:rPr>
          <w:lang w:eastAsia="zh-CN"/>
        </w:rPr>
        <w:t>却扎根于福音。</w:t>
      </w:r>
    </w:p>
    <w:p w14:paraId="3E2ECFBD" w14:textId="77777777" w:rsidR="009D159F" w:rsidRDefault="009D159F" w:rsidP="009A59EF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既</w:t>
      </w:r>
      <w:r>
        <w:rPr>
          <w:lang w:eastAsia="zh-CN"/>
        </w:rPr>
        <w:t>用理智分析吸引人，也用</w:t>
      </w:r>
      <w:r>
        <w:rPr>
          <w:rFonts w:hint="eastAsia"/>
          <w:lang w:eastAsia="zh-CN"/>
        </w:rPr>
        <w:t>真实的</w:t>
      </w:r>
      <w:r>
        <w:rPr>
          <w:lang w:eastAsia="zh-CN"/>
        </w:rPr>
        <w:t>情感</w:t>
      </w:r>
      <w:r>
        <w:rPr>
          <w:rFonts w:hint="eastAsia"/>
          <w:lang w:eastAsia="zh-CN"/>
        </w:rPr>
        <w:t>影响</w:t>
      </w:r>
      <w:r>
        <w:rPr>
          <w:lang w:eastAsia="zh-CN"/>
        </w:rPr>
        <w:t>人</w:t>
      </w:r>
      <w:r>
        <w:rPr>
          <w:rFonts w:hint="eastAsia"/>
          <w:lang w:eastAsia="zh-CN"/>
        </w:rPr>
        <w:t>。</w:t>
      </w:r>
    </w:p>
    <w:p w14:paraId="3E2ECFBE" w14:textId="77777777" w:rsidR="009D159F" w:rsidRDefault="009D159F" w:rsidP="009A59EF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带来</w:t>
      </w:r>
      <w:r>
        <w:rPr>
          <w:lang w:eastAsia="zh-CN"/>
        </w:rPr>
        <w:t>教会</w:t>
      </w:r>
      <w:r>
        <w:rPr>
          <w:rFonts w:hint="eastAsia"/>
          <w:lang w:eastAsia="zh-CN"/>
        </w:rPr>
        <w:t>成员数量的增长。</w:t>
      </w:r>
    </w:p>
    <w:p w14:paraId="3E2ECFBF" w14:textId="77777777" w:rsidR="009D159F" w:rsidRDefault="009D159F" w:rsidP="009A59EF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也</w:t>
      </w:r>
      <w:r>
        <w:rPr>
          <w:rFonts w:hint="eastAsia"/>
          <w:lang w:eastAsia="zh-CN"/>
        </w:rPr>
        <w:t>强调</w:t>
      </w:r>
      <w:r>
        <w:rPr>
          <w:lang w:eastAsia="zh-CN"/>
        </w:rPr>
        <w:t>个人与神之间的关系。</w:t>
      </w:r>
    </w:p>
    <w:p w14:paraId="3E2ECFC0" w14:textId="77777777" w:rsidR="009D159F" w:rsidRPr="00AC6120" w:rsidRDefault="009D159F" w:rsidP="009D159F">
      <w:pPr>
        <w:rPr>
          <w:lang w:eastAsia="zh-CN"/>
        </w:rPr>
      </w:pPr>
      <w:r>
        <w:rPr>
          <w:rFonts w:hint="eastAsia"/>
          <w:lang w:eastAsia="zh-CN"/>
        </w:rPr>
        <w:t>乔治</w:t>
      </w:r>
      <w:r>
        <w:rPr>
          <w:lang w:eastAsia="zh-CN"/>
        </w:rPr>
        <w:t>·</w:t>
      </w:r>
      <w:r>
        <w:rPr>
          <w:lang w:eastAsia="zh-CN"/>
        </w:rPr>
        <w:t>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（</w:t>
      </w:r>
      <w:r>
        <w:rPr>
          <w:rFonts w:hint="eastAsia"/>
          <w:lang w:eastAsia="zh-CN"/>
        </w:rPr>
        <w:t>1714-1770</w:t>
      </w:r>
      <w:r>
        <w:rPr>
          <w:rFonts w:hint="eastAsia"/>
          <w:lang w:eastAsia="zh-CN"/>
        </w:rPr>
        <w:t>）</w:t>
      </w:r>
    </w:p>
    <w:p w14:paraId="3E2ECFC1" w14:textId="77777777" w:rsidR="00596554" w:rsidRDefault="00B111F7" w:rsidP="009A59EF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简介</w:t>
      </w:r>
    </w:p>
    <w:p w14:paraId="3E2ECFC2" w14:textId="77777777" w:rsidR="00B111F7" w:rsidRDefault="00B111F7" w:rsidP="009A59EF">
      <w:pPr>
        <w:pStyle w:val="ListParagraph"/>
        <w:numPr>
          <w:ilvl w:val="1"/>
          <w:numId w:val="9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rFonts w:hint="eastAsia"/>
          <w:lang w:eastAsia="zh-CN"/>
        </w:rPr>
        <w:t>在</w:t>
      </w:r>
      <w:r>
        <w:rPr>
          <w:lang w:eastAsia="zh-CN"/>
        </w:rPr>
        <w:t>国际上的影响力超过了其他的布道家，</w:t>
      </w:r>
      <w:r>
        <w:rPr>
          <w:rFonts w:hint="eastAsia"/>
          <w:lang w:eastAsia="zh-CN"/>
        </w:rPr>
        <w:t>也</w:t>
      </w:r>
      <w:r>
        <w:rPr>
          <w:lang w:eastAsia="zh-CN"/>
        </w:rPr>
        <w:t>超过了爱德华兹。</w:t>
      </w:r>
    </w:p>
    <w:p w14:paraId="3E2ECFC3" w14:textId="77777777" w:rsidR="00B111F7" w:rsidRDefault="00B111F7" w:rsidP="009A59EF">
      <w:pPr>
        <w:pStyle w:val="ListParagraph"/>
        <w:numPr>
          <w:ilvl w:val="1"/>
          <w:numId w:val="9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乔治</w:t>
      </w:r>
      <w:r>
        <w:rPr>
          <w:lang w:eastAsia="zh-CN"/>
        </w:rPr>
        <w:t>·</w:t>
      </w:r>
      <w:r>
        <w:rPr>
          <w:lang w:eastAsia="zh-CN"/>
        </w:rPr>
        <w:t>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是</w:t>
      </w:r>
      <w:r>
        <w:rPr>
          <w:rFonts w:hint="eastAsia"/>
          <w:lang w:eastAsia="zh-CN"/>
        </w:rPr>
        <w:t>英国人</w:t>
      </w:r>
      <w:r>
        <w:rPr>
          <w:lang w:eastAsia="zh-CN"/>
        </w:rPr>
        <w:t>，也是圣公会（英国国教）的牧师。</w:t>
      </w:r>
      <w:r>
        <w:rPr>
          <w:rFonts w:hint="eastAsia"/>
          <w:lang w:eastAsia="zh-CN"/>
        </w:rPr>
        <w:t>他</w:t>
      </w:r>
      <w:r>
        <w:rPr>
          <w:lang w:eastAsia="zh-CN"/>
        </w:rPr>
        <w:t>毕业于牛津大学，是卫斯理兄弟的好朋友。</w:t>
      </w:r>
    </w:p>
    <w:p w14:paraId="3E2ECFC4" w14:textId="77777777" w:rsidR="00B111F7" w:rsidRDefault="00B111F7" w:rsidP="009A59EF">
      <w:pPr>
        <w:pStyle w:val="ListParagraph"/>
        <w:numPr>
          <w:ilvl w:val="1"/>
          <w:numId w:val="9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在</w:t>
      </w:r>
      <w:r>
        <w:rPr>
          <w:rFonts w:hint="eastAsia"/>
          <w:lang w:eastAsia="zh-CN"/>
        </w:rPr>
        <w:t>英格兰</w:t>
      </w:r>
      <w:r>
        <w:rPr>
          <w:lang w:eastAsia="zh-CN"/>
        </w:rPr>
        <w:t>的布道</w:t>
      </w:r>
      <w:r>
        <w:rPr>
          <w:rFonts w:hint="eastAsia"/>
          <w:lang w:eastAsia="zh-CN"/>
        </w:rPr>
        <w:t>激励</w:t>
      </w:r>
      <w:r>
        <w:rPr>
          <w:lang w:eastAsia="zh-CN"/>
        </w:rPr>
        <w:t>了很多人悔改、</w:t>
      </w:r>
      <w:r>
        <w:rPr>
          <w:rFonts w:hint="eastAsia"/>
          <w:lang w:eastAsia="zh-CN"/>
        </w:rPr>
        <w:t>离弃</w:t>
      </w:r>
      <w:r>
        <w:rPr>
          <w:lang w:eastAsia="zh-CN"/>
        </w:rPr>
        <w:t>罪中的生活，并</w:t>
      </w:r>
      <w:r>
        <w:rPr>
          <w:rFonts w:hint="eastAsia"/>
          <w:lang w:eastAsia="zh-CN"/>
        </w:rPr>
        <w:t>信靠</w:t>
      </w:r>
      <w:r>
        <w:rPr>
          <w:lang w:eastAsia="zh-CN"/>
        </w:rPr>
        <w:t>基督得救恩。</w:t>
      </w:r>
    </w:p>
    <w:p w14:paraId="3E2ECFC5" w14:textId="77777777" w:rsidR="00B111F7" w:rsidRDefault="00B111F7" w:rsidP="009A59EF">
      <w:pPr>
        <w:pStyle w:val="ListParagraph"/>
        <w:numPr>
          <w:ilvl w:val="1"/>
          <w:numId w:val="9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的声音非常响亮，</w:t>
      </w:r>
      <w:r>
        <w:rPr>
          <w:rFonts w:hint="eastAsia"/>
          <w:lang w:eastAsia="zh-CN"/>
        </w:rPr>
        <w:t>他的讲道</w:t>
      </w:r>
      <w:r>
        <w:rPr>
          <w:lang w:eastAsia="zh-CN"/>
        </w:rPr>
        <w:t>往往有非常</w:t>
      </w:r>
      <w:r>
        <w:rPr>
          <w:rFonts w:hint="eastAsia"/>
          <w:lang w:eastAsia="zh-CN"/>
        </w:rPr>
        <w:t>戏剧化的</w:t>
      </w:r>
      <w:r>
        <w:rPr>
          <w:lang w:eastAsia="zh-CN"/>
        </w:rPr>
        <w:t>表现能力，也对失落的罪人宣讲福音极有激情。</w:t>
      </w:r>
    </w:p>
    <w:p w14:paraId="3E2ECFC6" w14:textId="77777777" w:rsidR="00B111F7" w:rsidRDefault="00B111F7" w:rsidP="009A59EF">
      <w:pPr>
        <w:pStyle w:val="ListParagraph"/>
        <w:numPr>
          <w:ilvl w:val="1"/>
          <w:numId w:val="9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英格兰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他很有争议，因为他直接批评</w:t>
      </w:r>
      <w:proofErr w:type="gramStart"/>
      <w:r>
        <w:rPr>
          <w:lang w:eastAsia="zh-CN"/>
        </w:rPr>
        <w:t>很多</w:t>
      </w:r>
      <w:r>
        <w:rPr>
          <w:rFonts w:hint="eastAsia"/>
          <w:lang w:eastAsia="zh-CN"/>
        </w:rPr>
        <w:t>圣</w:t>
      </w:r>
      <w:proofErr w:type="gramEnd"/>
      <w:r>
        <w:rPr>
          <w:rFonts w:hint="eastAsia"/>
          <w:lang w:eastAsia="zh-CN"/>
        </w:rPr>
        <w:t>公会</w:t>
      </w:r>
      <w:r>
        <w:rPr>
          <w:lang w:eastAsia="zh-CN"/>
        </w:rPr>
        <w:t>的传道人是没有重生的。同时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他选择不仅仅在教堂布道，而且</w:t>
      </w:r>
      <w:r>
        <w:rPr>
          <w:rFonts w:hint="eastAsia"/>
          <w:lang w:eastAsia="zh-CN"/>
        </w:rPr>
        <w:t>也在</w:t>
      </w:r>
      <w:r>
        <w:rPr>
          <w:lang w:eastAsia="zh-CN"/>
        </w:rPr>
        <w:t>野外、在</w:t>
      </w:r>
      <w:r>
        <w:rPr>
          <w:rFonts w:hint="eastAsia"/>
          <w:lang w:eastAsia="zh-CN"/>
        </w:rPr>
        <w:t>田地</w:t>
      </w:r>
      <w:r>
        <w:rPr>
          <w:lang w:eastAsia="zh-CN"/>
        </w:rPr>
        <w:t>里、在露天广场甚至市场里布道。</w:t>
      </w:r>
    </w:p>
    <w:p w14:paraId="3E2ECFC7" w14:textId="77777777" w:rsidR="00B111F7" w:rsidRDefault="00B111F7" w:rsidP="009A59EF">
      <w:pPr>
        <w:pStyle w:val="ListParagraph"/>
        <w:numPr>
          <w:ilvl w:val="1"/>
          <w:numId w:val="9"/>
        </w:numPr>
        <w:ind w:left="1134" w:hanging="425"/>
        <w:rPr>
          <w:lang w:eastAsia="zh-CN"/>
        </w:rPr>
      </w:pPr>
      <w:r>
        <w:rPr>
          <w:rFonts w:hint="eastAsia"/>
          <w:lang w:eastAsia="zh-CN"/>
        </w:rPr>
        <w:t>他</w:t>
      </w:r>
      <w:r>
        <w:rPr>
          <w:lang w:eastAsia="zh-CN"/>
        </w:rPr>
        <w:t>有一个</w:t>
      </w:r>
      <w:r>
        <w:rPr>
          <w:rFonts w:hint="eastAsia"/>
          <w:lang w:eastAsia="zh-CN"/>
        </w:rPr>
        <w:t>折叠的讲台</w:t>
      </w:r>
      <w:r>
        <w:rPr>
          <w:lang w:eastAsia="zh-CN"/>
        </w:rPr>
        <w:t>，</w:t>
      </w:r>
      <w:r>
        <w:rPr>
          <w:rFonts w:hint="eastAsia"/>
          <w:lang w:eastAsia="zh-CN"/>
        </w:rPr>
        <w:t>无论</w:t>
      </w:r>
      <w:r>
        <w:rPr>
          <w:lang w:eastAsia="zh-CN"/>
        </w:rPr>
        <w:t>到哪里他都会带着，以便随时站上去讲道。</w:t>
      </w:r>
    </w:p>
    <w:p w14:paraId="3E2ECFC8" w14:textId="77777777" w:rsidR="00B111F7" w:rsidRDefault="00B111F7" w:rsidP="009A59EF">
      <w:pPr>
        <w:pStyle w:val="ListParagraph"/>
        <w:numPr>
          <w:ilvl w:val="2"/>
          <w:numId w:val="9"/>
        </w:numPr>
        <w:ind w:left="1134" w:hanging="425"/>
        <w:rPr>
          <w:lang w:eastAsia="zh-CN"/>
        </w:rPr>
      </w:pPr>
      <w:r>
        <w:rPr>
          <w:lang w:eastAsia="zh-CN"/>
        </w:rPr>
        <w:t>听说怀特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要讲道，数千人会</w:t>
      </w:r>
      <w:r>
        <w:rPr>
          <w:rFonts w:hint="eastAsia"/>
          <w:lang w:eastAsia="zh-CN"/>
        </w:rPr>
        <w:t>跑去参加</w:t>
      </w:r>
      <w:r>
        <w:rPr>
          <w:lang w:eastAsia="zh-CN"/>
        </w:rPr>
        <w:t>，有的时候甚至会有两三万人聚集聆听他的讲道。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那个时候没有扩音器，他完全靠自己的声音布道。有的人</w:t>
      </w:r>
      <w:r>
        <w:rPr>
          <w:rFonts w:hint="eastAsia"/>
          <w:lang w:eastAsia="zh-CN"/>
        </w:rPr>
        <w:t>是出于</w:t>
      </w:r>
      <w:r>
        <w:rPr>
          <w:lang w:eastAsia="zh-CN"/>
        </w:rPr>
        <w:t>好奇来听道，有的人是出于灵性的饥渴而来听到，还有一小部分人是为了制造麻烦而来听</w:t>
      </w:r>
      <w:r>
        <w:rPr>
          <w:rFonts w:hint="eastAsia"/>
          <w:lang w:eastAsia="zh-CN"/>
        </w:rPr>
        <w:t>道</w:t>
      </w:r>
      <w:r>
        <w:rPr>
          <w:lang w:eastAsia="zh-CN"/>
        </w:rPr>
        <w:t>。</w:t>
      </w:r>
    </w:p>
    <w:p w14:paraId="3E2ECFC9" w14:textId="77777777" w:rsidR="00B111F7" w:rsidRDefault="00B111F7" w:rsidP="009A59EF">
      <w:pPr>
        <w:pStyle w:val="ListParagraph"/>
        <w:numPr>
          <w:ilvl w:val="1"/>
          <w:numId w:val="11"/>
        </w:numPr>
        <w:rPr>
          <w:lang w:eastAsia="zh-CN"/>
        </w:rPr>
      </w:pPr>
      <w:r>
        <w:rPr>
          <w:rFonts w:hint="eastAsia"/>
          <w:lang w:eastAsia="zh-CN"/>
        </w:rPr>
        <w:t>有一次</w:t>
      </w:r>
      <w:r>
        <w:rPr>
          <w:lang w:eastAsia="zh-CN"/>
        </w:rPr>
        <w:t>，他在英格兰的一个公园布道。有人</w:t>
      </w:r>
      <w:r>
        <w:rPr>
          <w:rFonts w:hint="eastAsia"/>
          <w:lang w:eastAsia="zh-CN"/>
        </w:rPr>
        <w:t>带着</w:t>
      </w:r>
      <w:r>
        <w:rPr>
          <w:lang w:eastAsia="zh-CN"/>
        </w:rPr>
        <w:t>石头、臭鸡蛋和死猫来听道，并且在他讲道时</w:t>
      </w:r>
      <w:r>
        <w:rPr>
          <w:rFonts w:hint="eastAsia"/>
          <w:lang w:eastAsia="zh-CN"/>
        </w:rPr>
        <w:t>扔到怀特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的身上。怀特</w:t>
      </w:r>
      <w:proofErr w:type="gramStart"/>
      <w:r>
        <w:rPr>
          <w:lang w:eastAsia="zh-CN"/>
        </w:rPr>
        <w:t>腓</w:t>
      </w:r>
      <w:proofErr w:type="gramEnd"/>
      <w:r>
        <w:rPr>
          <w:rFonts w:hint="eastAsia"/>
          <w:lang w:eastAsia="zh-CN"/>
        </w:rPr>
        <w:t>勇敢地</w:t>
      </w:r>
      <w:r>
        <w:rPr>
          <w:lang w:eastAsia="zh-CN"/>
        </w:rPr>
        <w:t>讲完了自己的信息，</w:t>
      </w:r>
      <w:r>
        <w:rPr>
          <w:rFonts w:hint="eastAsia"/>
          <w:lang w:eastAsia="zh-CN"/>
        </w:rPr>
        <w:t>并带领很多人</w:t>
      </w:r>
      <w:r>
        <w:rPr>
          <w:lang w:eastAsia="zh-CN"/>
        </w:rPr>
        <w:t>——</w:t>
      </w:r>
      <w:r>
        <w:rPr>
          <w:lang w:eastAsia="zh-CN"/>
        </w:rPr>
        <w:t>包括一些暴徒</w:t>
      </w:r>
      <w:r>
        <w:rPr>
          <w:lang w:eastAsia="zh-CN"/>
        </w:rPr>
        <w:t>——</w:t>
      </w:r>
      <w:proofErr w:type="gramStart"/>
      <w:r>
        <w:rPr>
          <w:lang w:eastAsia="zh-CN"/>
        </w:rPr>
        <w:t>归信了</w:t>
      </w:r>
      <w:proofErr w:type="gramEnd"/>
      <w:r>
        <w:rPr>
          <w:lang w:eastAsia="zh-CN"/>
        </w:rPr>
        <w:t>基督</w:t>
      </w:r>
      <w:r>
        <w:rPr>
          <w:rFonts w:hint="eastAsia"/>
          <w:lang w:eastAsia="zh-CN"/>
        </w:rPr>
        <w:t>。</w:t>
      </w:r>
      <w:r>
        <w:rPr>
          <w:rStyle w:val="FootnoteReference"/>
          <w:lang w:eastAsia="zh-CN"/>
        </w:rPr>
        <w:footnoteReference w:id="2"/>
      </w:r>
    </w:p>
    <w:p w14:paraId="3E2ECFCA" w14:textId="77777777" w:rsidR="00596554" w:rsidRDefault="00B111F7" w:rsidP="009A59EF">
      <w:pPr>
        <w:pStyle w:val="ListParagraph"/>
        <w:numPr>
          <w:ilvl w:val="0"/>
          <w:numId w:val="11"/>
        </w:numPr>
      </w:pPr>
      <w:r>
        <w:rPr>
          <w:rFonts w:hint="eastAsia"/>
          <w:lang w:eastAsia="zh-CN"/>
        </w:rPr>
        <w:t>来到新大陆</w:t>
      </w:r>
    </w:p>
    <w:p w14:paraId="3E2ECFCB" w14:textId="77777777" w:rsidR="00B111F7" w:rsidRDefault="00B111F7" w:rsidP="009A59EF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1738</w:t>
      </w:r>
      <w:r w:rsidR="00354D90">
        <w:rPr>
          <w:rFonts w:hint="eastAsia"/>
          <w:lang w:eastAsia="zh-CN"/>
        </w:rPr>
        <w:t>年</w:t>
      </w:r>
      <w:r w:rsidR="00354D90">
        <w:rPr>
          <w:lang w:eastAsia="zh-CN"/>
        </w:rPr>
        <w:t>，怀特腓</w:t>
      </w:r>
      <w:r w:rsidR="00354D90">
        <w:rPr>
          <w:rFonts w:hint="eastAsia"/>
          <w:lang w:eastAsia="zh-CN"/>
        </w:rPr>
        <w:t>在</w:t>
      </w:r>
      <w:r w:rsidR="00354D90">
        <w:rPr>
          <w:lang w:eastAsia="zh-CN"/>
        </w:rPr>
        <w:t>佐治亚州建立了一间孤儿院。</w:t>
      </w:r>
    </w:p>
    <w:p w14:paraId="3E2ECFCC" w14:textId="77777777" w:rsidR="00354D90" w:rsidRDefault="00354D90" w:rsidP="009A59EF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lang w:eastAsia="zh-CN"/>
        </w:rPr>
        <w:t>1739</w:t>
      </w:r>
      <w:r>
        <w:rPr>
          <w:rFonts w:hint="eastAsia"/>
          <w:lang w:eastAsia="zh-CN"/>
        </w:rPr>
        <w:t>年，</w:t>
      </w:r>
      <w:r>
        <w:rPr>
          <w:lang w:eastAsia="zh-CN"/>
        </w:rPr>
        <w:t>怀特腓来到宾夕法尼亚州和其他南方殖民地开始布道。</w:t>
      </w:r>
    </w:p>
    <w:p w14:paraId="3E2ECFCD" w14:textId="77777777" w:rsidR="00354D90" w:rsidRDefault="00354D90" w:rsidP="009A59EF">
      <w:pPr>
        <w:pStyle w:val="ListParagraph"/>
        <w:numPr>
          <w:ilvl w:val="1"/>
          <w:numId w:val="11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可以说</w:t>
      </w:r>
      <w:r>
        <w:rPr>
          <w:lang w:eastAsia="zh-CN"/>
        </w:rPr>
        <w:t>，怀特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是美国第一个</w:t>
      </w:r>
      <w:r>
        <w:rPr>
          <w:rFonts w:hint="eastAsia"/>
          <w:lang w:eastAsia="zh-CN"/>
        </w:rPr>
        <w:t>“名牧”：</w:t>
      </w:r>
    </w:p>
    <w:p w14:paraId="3E2ECFCE" w14:textId="77777777" w:rsidR="00354D90" w:rsidRDefault="00354D90" w:rsidP="009A59EF">
      <w:pPr>
        <w:pStyle w:val="ListParagraph"/>
        <w:numPr>
          <w:ilvl w:val="1"/>
          <w:numId w:val="11"/>
        </w:numPr>
        <w:rPr>
          <w:lang w:eastAsia="zh-CN"/>
        </w:rPr>
      </w:pPr>
      <w:r>
        <w:rPr>
          <w:rFonts w:hint="eastAsia"/>
          <w:lang w:eastAsia="zh-CN"/>
        </w:rPr>
        <w:t>很多人</w:t>
      </w:r>
      <w:r>
        <w:rPr>
          <w:lang w:eastAsia="zh-CN"/>
        </w:rPr>
        <w:t>跋涉数里地</w:t>
      </w:r>
      <w:r>
        <w:rPr>
          <w:rFonts w:hint="eastAsia"/>
          <w:lang w:eastAsia="zh-CN"/>
        </w:rPr>
        <w:t>来</w:t>
      </w:r>
      <w:r>
        <w:rPr>
          <w:lang w:eastAsia="zh-CN"/>
        </w:rPr>
        <w:t>听他讲道。</w:t>
      </w:r>
    </w:p>
    <w:p w14:paraId="3E2ECFCF" w14:textId="77777777" w:rsidR="00354D90" w:rsidRDefault="00354D90" w:rsidP="009A59EF">
      <w:pPr>
        <w:pStyle w:val="ListParagraph"/>
        <w:numPr>
          <w:ilvl w:val="1"/>
          <w:numId w:val="11"/>
        </w:numPr>
        <w:rPr>
          <w:lang w:eastAsia="zh-CN"/>
        </w:rPr>
      </w:pPr>
      <w:r>
        <w:rPr>
          <w:rFonts w:hint="eastAsia"/>
          <w:lang w:eastAsia="zh-CN"/>
        </w:rPr>
        <w:t>报纸报道</w:t>
      </w:r>
      <w:r>
        <w:rPr>
          <w:lang w:eastAsia="zh-CN"/>
        </w:rPr>
        <w:t>和预告他的</w:t>
      </w:r>
      <w:r>
        <w:rPr>
          <w:rFonts w:hint="eastAsia"/>
          <w:lang w:eastAsia="zh-CN"/>
        </w:rPr>
        <w:t>行程</w:t>
      </w:r>
      <w:r>
        <w:rPr>
          <w:lang w:eastAsia="zh-CN"/>
        </w:rPr>
        <w:t>，并且会有记者到场采访和发稿。</w:t>
      </w:r>
    </w:p>
    <w:p w14:paraId="3E2ECFD0" w14:textId="77777777" w:rsidR="00354D90" w:rsidRDefault="00354D90" w:rsidP="009A59EF">
      <w:pPr>
        <w:pStyle w:val="ListParagraph"/>
        <w:numPr>
          <w:ilvl w:val="1"/>
          <w:numId w:val="11"/>
        </w:numPr>
        <w:rPr>
          <w:lang w:eastAsia="zh-CN"/>
        </w:rPr>
      </w:pP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很好地利用各</w:t>
      </w:r>
      <w:r>
        <w:rPr>
          <w:rFonts w:hint="eastAsia"/>
          <w:lang w:eastAsia="zh-CN"/>
        </w:rPr>
        <w:t>种</w:t>
      </w:r>
      <w:r>
        <w:rPr>
          <w:lang w:eastAsia="zh-CN"/>
        </w:rPr>
        <w:t>传媒工具，因为他非常希望更多的人能够来听</w:t>
      </w:r>
      <w:r>
        <w:rPr>
          <w:rFonts w:hint="eastAsia"/>
          <w:lang w:eastAsia="zh-CN"/>
        </w:rPr>
        <w:t>到</w:t>
      </w:r>
      <w:r>
        <w:rPr>
          <w:lang w:eastAsia="zh-CN"/>
        </w:rPr>
        <w:t>福音的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。</w:t>
      </w:r>
    </w:p>
    <w:p w14:paraId="3E2ECFD1" w14:textId="77777777" w:rsidR="00354D90" w:rsidRDefault="00354D90" w:rsidP="009A59EF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爱德华兹</w:t>
      </w:r>
      <w:r>
        <w:rPr>
          <w:lang w:eastAsia="zh-CN"/>
        </w:rPr>
        <w:t>与怀特</w:t>
      </w:r>
      <w:proofErr w:type="gramStart"/>
      <w:r>
        <w:rPr>
          <w:lang w:eastAsia="zh-CN"/>
        </w:rPr>
        <w:t>腓</w:t>
      </w:r>
      <w:proofErr w:type="gramEnd"/>
    </w:p>
    <w:p w14:paraId="3E2ECFD2" w14:textId="77777777" w:rsidR="00354D90" w:rsidRDefault="00354D90" w:rsidP="009A59EF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爱德华兹</w:t>
      </w:r>
      <w:r>
        <w:rPr>
          <w:lang w:eastAsia="zh-CN"/>
        </w:rPr>
        <w:t>开始读到年轻的怀特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所取得的成就。</w:t>
      </w:r>
    </w:p>
    <w:p w14:paraId="3E2ECFD3" w14:textId="77777777" w:rsidR="00354D90" w:rsidRDefault="00354D90" w:rsidP="009A59EF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1740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，爱德华兹写信给怀特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，并且邀请</w:t>
      </w:r>
      <w:r>
        <w:rPr>
          <w:rFonts w:hint="eastAsia"/>
          <w:lang w:eastAsia="zh-CN"/>
        </w:rPr>
        <w:t>他</w:t>
      </w:r>
      <w:r>
        <w:rPr>
          <w:lang w:eastAsia="zh-CN"/>
        </w:rPr>
        <w:t>在新英格兰布道的期间能够来一趟北安普顿。</w:t>
      </w: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读</w:t>
      </w:r>
      <w:r w:rsidR="00C1079A">
        <w:rPr>
          <w:rFonts w:hint="eastAsia"/>
          <w:lang w:eastAsia="zh-CN"/>
        </w:rPr>
        <w:t>了</w:t>
      </w:r>
      <w:r w:rsidR="00C1079A" w:rsidRPr="00C1079A">
        <w:rPr>
          <w:rFonts w:hint="eastAsia"/>
          <w:lang w:eastAsia="zh-CN"/>
        </w:rPr>
        <w:t>《神奇妙工作的忠实记述》</w:t>
      </w:r>
      <w:r w:rsidR="00C1079A">
        <w:rPr>
          <w:rFonts w:hint="eastAsia"/>
          <w:lang w:eastAsia="zh-CN"/>
        </w:rPr>
        <w:t>一书</w:t>
      </w:r>
      <w:r>
        <w:rPr>
          <w:lang w:eastAsia="zh-CN"/>
        </w:rPr>
        <w:t>之后，欣然同意前往。</w:t>
      </w:r>
    </w:p>
    <w:p w14:paraId="3E2ECFD4" w14:textId="77777777" w:rsidR="00354D90" w:rsidRDefault="00354D90" w:rsidP="009A59EF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1740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17-19</w:t>
      </w:r>
      <w:r>
        <w:rPr>
          <w:rFonts w:hint="eastAsia"/>
          <w:lang w:eastAsia="zh-CN"/>
        </w:rPr>
        <w:t>日</w:t>
      </w:r>
      <w:r>
        <w:rPr>
          <w:lang w:eastAsia="zh-CN"/>
        </w:rPr>
        <w:t>，怀特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来到了北安普顿并且被招待住在爱德华兹家里。</w:t>
      </w:r>
    </w:p>
    <w:p w14:paraId="3E2ECFD5" w14:textId="77777777" w:rsidR="00354D90" w:rsidRDefault="00C1079A" w:rsidP="009A59EF">
      <w:pPr>
        <w:pStyle w:val="ListParagraph"/>
        <w:numPr>
          <w:ilvl w:val="1"/>
          <w:numId w:val="11"/>
        </w:numPr>
        <w:rPr>
          <w:lang w:eastAsia="zh-CN"/>
        </w:rPr>
      </w:pPr>
      <w:r>
        <w:rPr>
          <w:rFonts w:hint="eastAsia"/>
          <w:lang w:eastAsia="zh-CN"/>
        </w:rPr>
        <w:t>撒拉</w:t>
      </w:r>
      <w:r>
        <w:rPr>
          <w:lang w:eastAsia="zh-CN"/>
        </w:rPr>
        <w:t>·</w:t>
      </w:r>
      <w:r>
        <w:rPr>
          <w:lang w:eastAsia="zh-CN"/>
        </w:rPr>
        <w:t>爱德华兹，</w:t>
      </w:r>
      <w:r>
        <w:rPr>
          <w:rFonts w:hint="eastAsia"/>
          <w:lang w:eastAsia="zh-CN"/>
        </w:rPr>
        <w:t>是</w:t>
      </w:r>
      <w:r>
        <w:rPr>
          <w:lang w:eastAsia="zh-CN"/>
        </w:rPr>
        <w:t>爱德华兹的妻子，是一个</w:t>
      </w:r>
      <w:r w:rsidR="0057015C">
        <w:rPr>
          <w:rFonts w:hint="eastAsia"/>
          <w:lang w:eastAsia="zh-CN"/>
        </w:rPr>
        <w:t>有学识</w:t>
      </w:r>
      <w:r>
        <w:rPr>
          <w:lang w:eastAsia="zh-CN"/>
        </w:rPr>
        <w:t>、敬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并且对家庭</w:t>
      </w:r>
      <w:r>
        <w:rPr>
          <w:rFonts w:hint="eastAsia"/>
          <w:lang w:eastAsia="zh-CN"/>
        </w:rPr>
        <w:t>忠心</w:t>
      </w:r>
      <w:r>
        <w:rPr>
          <w:lang w:eastAsia="zh-CN"/>
        </w:rPr>
        <w:t>的好姊妹。撒拉</w:t>
      </w:r>
      <w:r>
        <w:rPr>
          <w:rFonts w:hint="eastAsia"/>
          <w:lang w:eastAsia="zh-CN"/>
        </w:rPr>
        <w:t>养育了十一</w:t>
      </w:r>
      <w:r>
        <w:rPr>
          <w:lang w:eastAsia="zh-CN"/>
        </w:rPr>
        <w:t>个孩子，同时也是</w:t>
      </w:r>
      <w:r>
        <w:rPr>
          <w:rFonts w:hint="eastAsia"/>
          <w:lang w:eastAsia="zh-CN"/>
        </w:rPr>
        <w:t>她</w:t>
      </w:r>
      <w:proofErr w:type="gramStart"/>
      <w:r>
        <w:rPr>
          <w:rFonts w:hint="eastAsia"/>
          <w:lang w:eastAsia="zh-CN"/>
        </w:rPr>
        <w:t>丈夫</w:t>
      </w:r>
      <w:r>
        <w:rPr>
          <w:lang w:eastAsia="zh-CN"/>
        </w:rPr>
        <w:t>事工的</w:t>
      </w:r>
      <w:proofErr w:type="gramEnd"/>
      <w:r>
        <w:rPr>
          <w:lang w:eastAsia="zh-CN"/>
        </w:rPr>
        <w:t>好助手。</w:t>
      </w:r>
    </w:p>
    <w:p w14:paraId="3E2ECFD6" w14:textId="77777777" w:rsidR="00C1079A" w:rsidRDefault="00C1079A" w:rsidP="009A59EF">
      <w:pPr>
        <w:pStyle w:val="ListParagraph"/>
        <w:numPr>
          <w:ilvl w:val="1"/>
          <w:numId w:val="11"/>
        </w:numPr>
        <w:rPr>
          <w:lang w:eastAsia="zh-CN"/>
        </w:rPr>
      </w:pPr>
      <w:r>
        <w:rPr>
          <w:rFonts w:hint="eastAsia"/>
          <w:lang w:eastAsia="zh-CN"/>
        </w:rPr>
        <w:t>当时</w:t>
      </w:r>
      <w:r>
        <w:rPr>
          <w:lang w:eastAsia="zh-CN"/>
        </w:rPr>
        <w:t>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还没有结婚，他住在爱德华兹的家中的时候非常震惊</w:t>
      </w:r>
      <w:r>
        <w:rPr>
          <w:rFonts w:hint="eastAsia"/>
          <w:lang w:eastAsia="zh-CN"/>
        </w:rPr>
        <w:t>于这个家庭的敬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lang w:eastAsia="zh-CN"/>
        </w:rPr>
        <w:t>。他看到</w:t>
      </w:r>
      <w:r>
        <w:rPr>
          <w:rFonts w:hint="eastAsia"/>
          <w:lang w:eastAsia="zh-CN"/>
        </w:rPr>
        <w:t>撒拉</w:t>
      </w:r>
      <w:r>
        <w:rPr>
          <w:lang w:eastAsia="zh-CN"/>
        </w:rPr>
        <w:t>有个安静和谦卑的灵，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总是信靠神，并且是丈夫</w:t>
      </w:r>
      <w:proofErr w:type="gramStart"/>
      <w:r>
        <w:rPr>
          <w:lang w:eastAsia="zh-CN"/>
        </w:rPr>
        <w:t>的事工好</w:t>
      </w:r>
      <w:proofErr w:type="gramEnd"/>
      <w:r>
        <w:rPr>
          <w:lang w:eastAsia="zh-CN"/>
        </w:rPr>
        <w:t>助手。</w:t>
      </w: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回忆说，他被撒拉的服事所吸引，并且好几个月努力地向神祷告，求神赐给他一个亚伯拉罕的女儿</w:t>
      </w:r>
      <w:r>
        <w:rPr>
          <w:rFonts w:hint="eastAsia"/>
          <w:lang w:eastAsia="zh-CN"/>
        </w:rPr>
        <w:t>作他的</w:t>
      </w:r>
      <w:r>
        <w:rPr>
          <w:lang w:eastAsia="zh-CN"/>
        </w:rPr>
        <w:t>妻子。</w:t>
      </w:r>
    </w:p>
    <w:p w14:paraId="3E2ECFD7" w14:textId="77777777" w:rsidR="00C1079A" w:rsidRDefault="00C1079A" w:rsidP="009A59EF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rFonts w:hint="eastAsia"/>
          <w:lang w:eastAsia="zh-CN"/>
        </w:rPr>
        <w:t>1740-1741</w:t>
      </w:r>
      <w:r>
        <w:rPr>
          <w:rFonts w:hint="eastAsia"/>
          <w:lang w:eastAsia="zh-CN"/>
        </w:rPr>
        <w:t>年</w:t>
      </w:r>
      <w:r>
        <w:rPr>
          <w:lang w:eastAsia="zh-CN"/>
        </w:rPr>
        <w:t>的新英格兰之旅成为大觉醒运动的高潮。</w:t>
      </w:r>
      <w:r>
        <w:rPr>
          <w:rFonts w:hint="eastAsia"/>
          <w:lang w:eastAsia="zh-CN"/>
        </w:rPr>
        <w:t>每一次</w:t>
      </w:r>
      <w:r>
        <w:rPr>
          <w:lang w:eastAsia="zh-CN"/>
        </w:rPr>
        <w:t>都有数千人</w:t>
      </w:r>
      <w:r>
        <w:rPr>
          <w:rFonts w:hint="eastAsia"/>
          <w:lang w:eastAsia="zh-CN"/>
        </w:rPr>
        <w:t>聚集</w:t>
      </w:r>
      <w:r>
        <w:rPr>
          <w:lang w:eastAsia="zh-CN"/>
        </w:rPr>
        <w:t>来听他讲道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并且以炽烈的情感</w:t>
      </w:r>
      <w:r>
        <w:rPr>
          <w:rFonts w:hint="eastAsia"/>
          <w:lang w:eastAsia="zh-CN"/>
        </w:rPr>
        <w:t>回应</w:t>
      </w:r>
      <w:r>
        <w:rPr>
          <w:lang w:eastAsia="zh-CN"/>
        </w:rPr>
        <w:t>福音信息。</w:t>
      </w:r>
      <w:r>
        <w:rPr>
          <w:rFonts w:hint="eastAsia"/>
          <w:lang w:eastAsia="zh-CN"/>
        </w:rPr>
        <w:t>由于确信</w:t>
      </w:r>
      <w:r>
        <w:rPr>
          <w:lang w:eastAsia="zh-CN"/>
        </w:rPr>
        <w:t>自己的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和</w:t>
      </w:r>
      <w:proofErr w:type="gramStart"/>
      <w:r>
        <w:rPr>
          <w:lang w:eastAsia="zh-CN"/>
        </w:rPr>
        <w:t>神的</w:t>
      </w:r>
      <w:proofErr w:type="gramEnd"/>
      <w:r>
        <w:rPr>
          <w:lang w:eastAsia="zh-CN"/>
        </w:rPr>
        <w:t>审判，他们会</w:t>
      </w:r>
      <w:r>
        <w:rPr>
          <w:rFonts w:hint="eastAsia"/>
          <w:lang w:eastAsia="zh-CN"/>
        </w:rPr>
        <w:t>向神</w:t>
      </w:r>
      <w:r>
        <w:rPr>
          <w:lang w:eastAsia="zh-CN"/>
        </w:rPr>
        <w:t>哭喊、寻求</w:t>
      </w:r>
      <w:r>
        <w:rPr>
          <w:rFonts w:hint="eastAsia"/>
          <w:lang w:eastAsia="zh-CN"/>
        </w:rPr>
        <w:t>救恩</w:t>
      </w:r>
      <w:r>
        <w:rPr>
          <w:lang w:eastAsia="zh-CN"/>
        </w:rPr>
        <w:t>。很多人</w:t>
      </w:r>
      <w:r>
        <w:rPr>
          <w:rFonts w:hint="eastAsia"/>
          <w:lang w:eastAsia="zh-CN"/>
        </w:rPr>
        <w:t>转向基督</w:t>
      </w:r>
      <w:r>
        <w:rPr>
          <w:lang w:eastAsia="zh-CN"/>
        </w:rPr>
        <w:t>，</w:t>
      </w:r>
      <w:r>
        <w:rPr>
          <w:rFonts w:hint="eastAsia"/>
          <w:lang w:eastAsia="zh-CN"/>
        </w:rPr>
        <w:t>大量的人</w:t>
      </w:r>
      <w:r>
        <w:rPr>
          <w:lang w:eastAsia="zh-CN"/>
        </w:rPr>
        <w:t>加入教会。</w:t>
      </w:r>
    </w:p>
    <w:p w14:paraId="3E2ECFD8" w14:textId="77777777" w:rsidR="00C1079A" w:rsidRDefault="00C1079A" w:rsidP="009A59EF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和爱德华兹的</w:t>
      </w:r>
      <w:r>
        <w:rPr>
          <w:rFonts w:hint="eastAsia"/>
          <w:lang w:eastAsia="zh-CN"/>
        </w:rPr>
        <w:t>区别</w:t>
      </w:r>
      <w:r>
        <w:rPr>
          <w:lang w:eastAsia="zh-CN"/>
        </w:rPr>
        <w:t>所在</w:t>
      </w:r>
    </w:p>
    <w:p w14:paraId="3E2ECFD9" w14:textId="77777777" w:rsidR="00C1079A" w:rsidRDefault="00C1079A" w:rsidP="009A59EF">
      <w:pPr>
        <w:pStyle w:val="ListParagraph"/>
        <w:numPr>
          <w:ilvl w:val="1"/>
          <w:numId w:val="11"/>
        </w:numPr>
        <w:rPr>
          <w:lang w:eastAsia="zh-CN"/>
        </w:rPr>
      </w:pPr>
      <w:r>
        <w:rPr>
          <w:rFonts w:hint="eastAsia"/>
          <w:lang w:eastAsia="zh-CN"/>
        </w:rPr>
        <w:t>爱德华兹</w:t>
      </w:r>
      <w:r>
        <w:rPr>
          <w:lang w:eastAsia="zh-CN"/>
        </w:rPr>
        <w:t>很少在教会以外的地方布道，而怀特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则一</w:t>
      </w:r>
      <w:r>
        <w:rPr>
          <w:rFonts w:hint="eastAsia"/>
          <w:lang w:eastAsia="zh-CN"/>
        </w:rPr>
        <w:t>生</w:t>
      </w:r>
      <w:r>
        <w:rPr>
          <w:lang w:eastAsia="zh-CN"/>
        </w:rPr>
        <w:t>都在公共的场所而非教会里布道。</w:t>
      </w:r>
    </w:p>
    <w:p w14:paraId="3E2ECFDA" w14:textId="77777777" w:rsidR="00C1079A" w:rsidRDefault="00C1079A" w:rsidP="009A59EF">
      <w:pPr>
        <w:pStyle w:val="ListParagraph"/>
        <w:numPr>
          <w:ilvl w:val="1"/>
          <w:numId w:val="11"/>
        </w:numPr>
        <w:rPr>
          <w:lang w:eastAsia="zh-CN"/>
        </w:rPr>
      </w:pPr>
      <w:r>
        <w:rPr>
          <w:rFonts w:hint="eastAsia"/>
          <w:lang w:eastAsia="zh-CN"/>
        </w:rPr>
        <w:t>爱德华兹是一个</w:t>
      </w:r>
      <w:r>
        <w:rPr>
          <w:lang w:eastAsia="zh-CN"/>
        </w:rPr>
        <w:t>牧师，也是一个神学家。他的</w:t>
      </w:r>
      <w:r>
        <w:rPr>
          <w:rFonts w:hint="eastAsia"/>
          <w:lang w:eastAsia="zh-CN"/>
        </w:rPr>
        <w:t>著作</w:t>
      </w:r>
      <w:r>
        <w:rPr>
          <w:lang w:eastAsia="zh-CN"/>
        </w:rPr>
        <w:t>涵盖了很多领域。而</w:t>
      </w: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则是一个单纯的布道家</w:t>
      </w:r>
      <w:r>
        <w:rPr>
          <w:rFonts w:hint="eastAsia"/>
          <w:lang w:eastAsia="zh-CN"/>
        </w:rPr>
        <w:t>。</w:t>
      </w:r>
    </w:p>
    <w:p w14:paraId="3E2ECFDB" w14:textId="77777777" w:rsidR="00C1079A" w:rsidRDefault="00C1079A" w:rsidP="009A59EF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本杰明</w:t>
      </w:r>
      <w:r>
        <w:rPr>
          <w:lang w:eastAsia="zh-CN"/>
        </w:rPr>
        <w:t>·</w:t>
      </w:r>
      <w:r>
        <w:rPr>
          <w:lang w:eastAsia="zh-CN"/>
        </w:rPr>
        <w:t>富兰克林与怀特</w:t>
      </w:r>
      <w:proofErr w:type="gramStart"/>
      <w:r>
        <w:rPr>
          <w:lang w:eastAsia="zh-CN"/>
        </w:rPr>
        <w:t>腓</w:t>
      </w:r>
      <w:proofErr w:type="gramEnd"/>
    </w:p>
    <w:p w14:paraId="3E2ECFDC" w14:textId="77777777" w:rsidR="00C1079A" w:rsidRDefault="00C1079A" w:rsidP="009A59EF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美国的建国元勋</w:t>
      </w:r>
      <w:r>
        <w:rPr>
          <w:lang w:eastAsia="zh-CN"/>
        </w:rPr>
        <w:t>本杰明</w:t>
      </w:r>
      <w:r>
        <w:rPr>
          <w:lang w:eastAsia="zh-CN"/>
        </w:rPr>
        <w:t>·</w:t>
      </w:r>
      <w:r>
        <w:rPr>
          <w:lang w:eastAsia="zh-CN"/>
        </w:rPr>
        <w:t>富兰克林是怀特</w:t>
      </w:r>
      <w:proofErr w:type="gramStart"/>
      <w:r>
        <w:rPr>
          <w:lang w:eastAsia="zh-CN"/>
        </w:rPr>
        <w:t>腓</w:t>
      </w:r>
      <w:proofErr w:type="gramEnd"/>
      <w:r>
        <w:rPr>
          <w:rFonts w:hint="eastAsia"/>
          <w:lang w:eastAsia="zh-CN"/>
        </w:rPr>
        <w:t>三十年的好友</w:t>
      </w:r>
      <w:r>
        <w:rPr>
          <w:lang w:eastAsia="zh-CN"/>
        </w:rPr>
        <w:t>，</w:t>
      </w:r>
      <w:r>
        <w:rPr>
          <w:rFonts w:hint="eastAsia"/>
          <w:lang w:eastAsia="zh-CN"/>
        </w:rPr>
        <w:t>他们的</w:t>
      </w:r>
      <w:r>
        <w:rPr>
          <w:lang w:eastAsia="zh-CN"/>
        </w:rPr>
        <w:t>友谊一直持续到怀特</w:t>
      </w:r>
      <w:proofErr w:type="gramStart"/>
      <w:r>
        <w:rPr>
          <w:lang w:eastAsia="zh-CN"/>
        </w:rPr>
        <w:t>腓</w:t>
      </w:r>
      <w:proofErr w:type="gramEnd"/>
      <w:r>
        <w:rPr>
          <w:rFonts w:hint="eastAsia"/>
          <w:lang w:eastAsia="zh-CN"/>
        </w:rPr>
        <w:t>1770</w:t>
      </w:r>
      <w:r>
        <w:rPr>
          <w:rFonts w:hint="eastAsia"/>
          <w:lang w:eastAsia="zh-CN"/>
        </w:rPr>
        <w:t>年</w:t>
      </w:r>
      <w:r>
        <w:rPr>
          <w:lang w:eastAsia="zh-CN"/>
        </w:rPr>
        <w:t>去世。</w:t>
      </w:r>
    </w:p>
    <w:p w14:paraId="3E2ECFDD" w14:textId="77777777" w:rsidR="00C1079A" w:rsidRDefault="00C1079A" w:rsidP="009A59EF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富兰克林</w:t>
      </w:r>
      <w:r>
        <w:rPr>
          <w:lang w:eastAsia="zh-CN"/>
        </w:rPr>
        <w:t>为怀特</w:t>
      </w:r>
      <w:proofErr w:type="gramStart"/>
      <w:r>
        <w:rPr>
          <w:lang w:eastAsia="zh-CN"/>
        </w:rPr>
        <w:t>腓印刷讲</w:t>
      </w:r>
      <w:proofErr w:type="gramEnd"/>
      <w:r>
        <w:rPr>
          <w:lang w:eastAsia="zh-CN"/>
        </w:rPr>
        <w:t>章，最后还筹款</w:t>
      </w:r>
      <w:r>
        <w:rPr>
          <w:rFonts w:hint="eastAsia"/>
          <w:lang w:eastAsia="zh-CN"/>
        </w:rPr>
        <w:t>为</w:t>
      </w:r>
      <w:r>
        <w:rPr>
          <w:lang w:eastAsia="zh-CN"/>
        </w:rPr>
        <w:t>怀特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设立了</w:t>
      </w:r>
      <w:r w:rsidR="00D045DE">
        <w:rPr>
          <w:rFonts w:hint="eastAsia"/>
          <w:lang w:eastAsia="zh-CN"/>
        </w:rPr>
        <w:t>宾州大学</w:t>
      </w:r>
      <w:r w:rsidR="00D045DE">
        <w:rPr>
          <w:lang w:eastAsia="zh-CN"/>
        </w:rPr>
        <w:t>。</w:t>
      </w:r>
    </w:p>
    <w:p w14:paraId="3E2ECFDE" w14:textId="77777777" w:rsidR="00D045DE" w:rsidRDefault="00D045DE" w:rsidP="00D045D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大觉醒</w:t>
      </w:r>
      <w:r>
        <w:rPr>
          <w:lang w:eastAsia="zh-CN"/>
        </w:rPr>
        <w:t>之后的爱德华兹</w:t>
      </w:r>
    </w:p>
    <w:p w14:paraId="3E2ECFDF" w14:textId="77777777" w:rsidR="00D045DE" w:rsidRDefault="00D045DE" w:rsidP="00D045DE">
      <w:pPr>
        <w:rPr>
          <w:lang w:eastAsia="zh-CN"/>
        </w:rPr>
      </w:pPr>
      <w:r>
        <w:rPr>
          <w:rFonts w:hint="eastAsia"/>
          <w:lang w:eastAsia="zh-CN"/>
        </w:rPr>
        <w:t>《</w:t>
      </w:r>
      <w:r>
        <w:rPr>
          <w:lang w:eastAsia="zh-CN"/>
        </w:rPr>
        <w:t>宗教情操真伪辨》</w:t>
      </w:r>
    </w:p>
    <w:p w14:paraId="3E2ECFE0" w14:textId="77777777" w:rsidR="00D045DE" w:rsidRDefault="00D045DE" w:rsidP="009A59EF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为</w:t>
      </w:r>
      <w:r>
        <w:rPr>
          <w:rFonts w:hint="eastAsia"/>
          <w:lang w:eastAsia="zh-CN"/>
        </w:rPr>
        <w:t>“大觉醒”提供了</w:t>
      </w:r>
      <w:r>
        <w:rPr>
          <w:lang w:eastAsia="zh-CN"/>
        </w:rPr>
        <w:t>声音，而爱德华兹则为</w:t>
      </w:r>
      <w:r>
        <w:rPr>
          <w:rFonts w:hint="eastAsia"/>
          <w:lang w:eastAsia="zh-CN"/>
        </w:rPr>
        <w:t>“大觉醒”提供了</w:t>
      </w:r>
      <w:r>
        <w:rPr>
          <w:lang w:eastAsia="zh-CN"/>
        </w:rPr>
        <w:t>思想。</w:t>
      </w:r>
    </w:p>
    <w:p w14:paraId="3E2ECFE1" w14:textId="77777777" w:rsidR="00D045DE" w:rsidRDefault="00D045DE" w:rsidP="009A59EF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新英格兰的很多地区，</w:t>
      </w:r>
      <w:r>
        <w:rPr>
          <w:rFonts w:hint="eastAsia"/>
          <w:lang w:eastAsia="zh-CN"/>
        </w:rPr>
        <w:t>复兴</w:t>
      </w:r>
      <w:r>
        <w:rPr>
          <w:lang w:eastAsia="zh-CN"/>
        </w:rPr>
        <w:t>开始变得</w:t>
      </w:r>
      <w:r w:rsidR="00036AE6">
        <w:rPr>
          <w:rFonts w:hint="eastAsia"/>
          <w:lang w:eastAsia="zh-CN"/>
        </w:rPr>
        <w:t>失去</w:t>
      </w:r>
      <w:r>
        <w:rPr>
          <w:lang w:eastAsia="zh-CN"/>
        </w:rPr>
        <w:t>控制。有的地方</w:t>
      </w:r>
      <w:r>
        <w:rPr>
          <w:rFonts w:hint="eastAsia"/>
          <w:lang w:eastAsia="zh-CN"/>
        </w:rPr>
        <w:t>人们</w:t>
      </w:r>
      <w:r>
        <w:rPr>
          <w:lang w:eastAsia="zh-CN"/>
        </w:rPr>
        <w:t>在聚会时尖叫、大</w:t>
      </w:r>
      <w:r>
        <w:rPr>
          <w:rFonts w:hint="eastAsia"/>
          <w:lang w:eastAsia="zh-CN"/>
        </w:rPr>
        <w:t>笑、</w:t>
      </w:r>
      <w:r>
        <w:rPr>
          <w:lang w:eastAsia="zh-CN"/>
        </w:rPr>
        <w:t>精神恍惚、看见异象等等，</w:t>
      </w:r>
      <w:r>
        <w:rPr>
          <w:rFonts w:hint="eastAsia"/>
          <w:lang w:eastAsia="zh-CN"/>
        </w:rPr>
        <w:t>甚至</w:t>
      </w:r>
      <w:r>
        <w:rPr>
          <w:lang w:eastAsia="zh-CN"/>
        </w:rPr>
        <w:t>抽搐、混乱也很常见。有一些</w:t>
      </w:r>
      <w:r>
        <w:rPr>
          <w:rFonts w:hint="eastAsia"/>
          <w:lang w:eastAsia="zh-CN"/>
        </w:rPr>
        <w:t>传道人</w:t>
      </w:r>
      <w:r>
        <w:rPr>
          <w:lang w:eastAsia="zh-CN"/>
        </w:rPr>
        <w:t>运用语言和情感的渲染力在有意识地制造这种热烈场面。</w:t>
      </w:r>
    </w:p>
    <w:p w14:paraId="3E2ECFE2" w14:textId="77777777" w:rsidR="00D045DE" w:rsidRDefault="00D045DE" w:rsidP="009A59EF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波士顿地区</w:t>
      </w:r>
      <w:r>
        <w:rPr>
          <w:lang w:eastAsia="zh-CN"/>
        </w:rPr>
        <w:t>的很多</w:t>
      </w:r>
      <w:r>
        <w:rPr>
          <w:rFonts w:hint="eastAsia"/>
          <w:lang w:eastAsia="zh-CN"/>
        </w:rPr>
        <w:t>牧师</w:t>
      </w:r>
      <w:r>
        <w:rPr>
          <w:lang w:eastAsia="zh-CN"/>
        </w:rPr>
        <w:t>和教会对这种情况开始感到警觉，并且很快走向另一个极端：反对复兴。由于他们的反对</w:t>
      </w:r>
      <w:r>
        <w:rPr>
          <w:rFonts w:hint="eastAsia"/>
          <w:lang w:eastAsia="zh-CN"/>
        </w:rPr>
        <w:t>，</w:t>
      </w:r>
      <w:r>
        <w:rPr>
          <w:lang w:eastAsia="zh-CN"/>
        </w:rPr>
        <w:t>爱德华兹</w:t>
      </w:r>
      <w:r>
        <w:rPr>
          <w:rFonts w:hint="eastAsia"/>
          <w:lang w:eastAsia="zh-CN"/>
        </w:rPr>
        <w:t>要写一本书</w:t>
      </w:r>
      <w:r>
        <w:rPr>
          <w:lang w:eastAsia="zh-CN"/>
        </w:rPr>
        <w:t>来</w:t>
      </w:r>
      <w:r>
        <w:rPr>
          <w:rFonts w:hint="eastAsia"/>
          <w:lang w:eastAsia="zh-CN"/>
        </w:rPr>
        <w:t>为</w:t>
      </w:r>
      <w:r>
        <w:rPr>
          <w:lang w:eastAsia="zh-CN"/>
        </w:rPr>
        <w:t>复兴</w:t>
      </w:r>
      <w:r>
        <w:rPr>
          <w:rFonts w:hint="eastAsia"/>
          <w:lang w:eastAsia="zh-CN"/>
        </w:rPr>
        <w:t>运动辩护，</w:t>
      </w:r>
      <w:r>
        <w:rPr>
          <w:lang w:eastAsia="zh-CN"/>
        </w:rPr>
        <w:t>同时也要批评复兴运动中的乱象。</w:t>
      </w:r>
    </w:p>
    <w:p w14:paraId="3E2ECFE3" w14:textId="77777777" w:rsidR="00D045DE" w:rsidRDefault="00D045DE" w:rsidP="009A59EF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1741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，他在耶鲁大学的毕业典礼上发表演讲，题目是</w:t>
      </w:r>
      <w:r>
        <w:rPr>
          <w:rFonts w:hint="eastAsia"/>
          <w:lang w:eastAsia="zh-CN"/>
        </w:rPr>
        <w:t>“区别上帝之灵</w:t>
      </w:r>
      <w:r>
        <w:rPr>
          <w:lang w:eastAsia="zh-CN"/>
        </w:rPr>
        <w:t>工作的标记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这篇讲</w:t>
      </w:r>
      <w:proofErr w:type="gramStart"/>
      <w:r>
        <w:rPr>
          <w:lang w:eastAsia="zh-CN"/>
        </w:rPr>
        <w:t>章后来</w:t>
      </w:r>
      <w:proofErr w:type="gramEnd"/>
      <w:r>
        <w:rPr>
          <w:lang w:eastAsia="zh-CN"/>
        </w:rPr>
        <w:t>扩充为他的</w:t>
      </w:r>
      <w:r>
        <w:rPr>
          <w:rFonts w:hint="eastAsia"/>
          <w:lang w:eastAsia="zh-CN"/>
        </w:rPr>
        <w:t>名著</w:t>
      </w:r>
      <w:r>
        <w:rPr>
          <w:lang w:eastAsia="zh-CN"/>
        </w:rPr>
        <w:t>《宗教情操真伪辨》。</w:t>
      </w:r>
    </w:p>
    <w:p w14:paraId="3E2ECFE4" w14:textId="77777777" w:rsidR="00D045DE" w:rsidRDefault="00D045DE" w:rsidP="009A59EF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这本书中，爱德华兹</w:t>
      </w:r>
      <w:r>
        <w:rPr>
          <w:rFonts w:hint="eastAsia"/>
          <w:lang w:eastAsia="zh-CN"/>
        </w:rPr>
        <w:t>首先讲到</w:t>
      </w:r>
      <w:r>
        <w:rPr>
          <w:lang w:eastAsia="zh-CN"/>
        </w:rPr>
        <w:t>十二</w:t>
      </w:r>
      <w:r>
        <w:rPr>
          <w:rFonts w:hint="eastAsia"/>
          <w:lang w:eastAsia="zh-CN"/>
        </w:rPr>
        <w:t>个</w:t>
      </w:r>
      <w:r>
        <w:rPr>
          <w:lang w:eastAsia="zh-CN"/>
        </w:rPr>
        <w:t>标记是不能够作为圣灵工作的充分证据的，包括超自然的</w:t>
      </w:r>
      <w:r w:rsidR="00036AE6">
        <w:rPr>
          <w:rFonts w:hint="eastAsia"/>
          <w:lang w:eastAsia="zh-CN"/>
        </w:rPr>
        <w:t>经历</w:t>
      </w:r>
      <w:r>
        <w:rPr>
          <w:lang w:eastAsia="zh-CN"/>
        </w:rPr>
        <w:t>、对宗教的兴趣，甚至</w:t>
      </w:r>
      <w:r>
        <w:rPr>
          <w:rFonts w:hint="eastAsia"/>
          <w:lang w:eastAsia="zh-CN"/>
        </w:rPr>
        <w:t>是</w:t>
      </w:r>
      <w:r>
        <w:rPr>
          <w:lang w:eastAsia="zh-CN"/>
        </w:rPr>
        <w:t>在知识上和理智上理解圣经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他认为这些都是不够的。</w:t>
      </w:r>
    </w:p>
    <w:p w14:paraId="3E2ECFE5" w14:textId="77777777" w:rsidR="00D045DE" w:rsidRDefault="00D045DE" w:rsidP="009A59EF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这本书的后半部分，他给出了十二个标记他认为是足够证明圣灵工作的，包括爱上帝、</w:t>
      </w:r>
      <w:r>
        <w:rPr>
          <w:rFonts w:hint="eastAsia"/>
          <w:lang w:eastAsia="zh-CN"/>
        </w:rPr>
        <w:t>尊荣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以及一个</w:t>
      </w:r>
      <w:r>
        <w:rPr>
          <w:rFonts w:hint="eastAsia"/>
          <w:lang w:eastAsia="zh-CN"/>
        </w:rPr>
        <w:t>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rFonts w:hint="eastAsia"/>
          <w:lang w:eastAsia="zh-CN"/>
        </w:rPr>
        <w:t>的</w:t>
      </w:r>
      <w:r>
        <w:rPr>
          <w:lang w:eastAsia="zh-CN"/>
        </w:rPr>
        <w:t>、公义的生活。</w:t>
      </w:r>
    </w:p>
    <w:p w14:paraId="3E2ECFE6" w14:textId="77777777" w:rsidR="00596554" w:rsidRDefault="00D045DE" w:rsidP="00D045DE">
      <w:pPr>
        <w:rPr>
          <w:lang w:eastAsia="zh-CN"/>
        </w:rPr>
      </w:pPr>
      <w:r>
        <w:rPr>
          <w:rFonts w:hint="eastAsia"/>
          <w:lang w:eastAsia="zh-CN"/>
        </w:rPr>
        <w:t>北安普顿的</w:t>
      </w:r>
      <w:r>
        <w:rPr>
          <w:lang w:eastAsia="zh-CN"/>
        </w:rPr>
        <w:t>麻烦（</w:t>
      </w:r>
      <w:r>
        <w:rPr>
          <w:rFonts w:hint="eastAsia"/>
          <w:lang w:eastAsia="zh-CN"/>
        </w:rPr>
        <w:t>1744-1750</w:t>
      </w:r>
      <w:r>
        <w:rPr>
          <w:rFonts w:hint="eastAsia"/>
          <w:lang w:eastAsia="zh-CN"/>
        </w:rPr>
        <w:t>年</w:t>
      </w:r>
      <w:r>
        <w:rPr>
          <w:lang w:eastAsia="zh-CN"/>
        </w:rPr>
        <w:t>）</w:t>
      </w:r>
    </w:p>
    <w:p w14:paraId="3E2ECFE7" w14:textId="77777777" w:rsidR="00D045DE" w:rsidRDefault="00CC16A9" w:rsidP="009A59EF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，是一个神学问题导致了爱德华兹和北安普顿教会之间的纷争和冲突。</w:t>
      </w:r>
    </w:p>
    <w:p w14:paraId="3E2ECFE8" w14:textId="77777777" w:rsidR="00CC16A9" w:rsidRDefault="00CC16A9" w:rsidP="009A59EF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他的外祖父</w:t>
      </w:r>
      <w:r w:rsidRPr="00FE28D9">
        <w:rPr>
          <w:rFonts w:hint="eastAsia"/>
          <w:lang w:eastAsia="zh-CN"/>
        </w:rPr>
        <w:t>斯托达</w:t>
      </w:r>
      <w:r>
        <w:rPr>
          <w:rFonts w:hint="eastAsia"/>
          <w:lang w:eastAsia="zh-CN"/>
        </w:rPr>
        <w:t>认为</w:t>
      </w:r>
      <w:r w:rsidR="00036AE6">
        <w:rPr>
          <w:rFonts w:hint="eastAsia"/>
          <w:lang w:eastAsia="zh-CN"/>
        </w:rPr>
        <w:t>，</w:t>
      </w:r>
      <w:r>
        <w:rPr>
          <w:lang w:eastAsia="zh-CN"/>
        </w:rPr>
        <w:t>主餐是一个带来改变的圣礼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他教导说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饼和</w:t>
      </w:r>
      <w:proofErr w:type="gramStart"/>
      <w:r>
        <w:rPr>
          <w:lang w:eastAsia="zh-CN"/>
        </w:rPr>
        <w:t>杯能够</w:t>
      </w:r>
      <w:proofErr w:type="gramEnd"/>
      <w:r>
        <w:rPr>
          <w:lang w:eastAsia="zh-CN"/>
        </w:rPr>
        <w:t>把福音真理传递给接受的人，所以</w:t>
      </w:r>
      <w:r>
        <w:rPr>
          <w:rFonts w:hint="eastAsia"/>
          <w:lang w:eastAsia="zh-CN"/>
        </w:rPr>
        <w:t>没有信主的人</w:t>
      </w:r>
      <w:r>
        <w:rPr>
          <w:lang w:eastAsia="zh-CN"/>
        </w:rPr>
        <w:t>也能够领主餐。</w:t>
      </w:r>
    </w:p>
    <w:p w14:paraId="3E2ECFE9" w14:textId="77777777" w:rsidR="00CC16A9" w:rsidRDefault="00CC16A9" w:rsidP="009A59EF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爱德华兹</w:t>
      </w:r>
      <w:r>
        <w:rPr>
          <w:lang w:eastAsia="zh-CN"/>
        </w:rPr>
        <w:t>则认为，</w:t>
      </w:r>
      <w:r>
        <w:rPr>
          <w:rFonts w:hint="eastAsia"/>
          <w:lang w:eastAsia="zh-CN"/>
        </w:rPr>
        <w:t>唯独</w:t>
      </w:r>
      <w:r>
        <w:rPr>
          <w:lang w:eastAsia="zh-CN"/>
        </w:rPr>
        <w:t>在基督里宣告</w:t>
      </w:r>
      <w:r>
        <w:rPr>
          <w:rFonts w:hint="eastAsia"/>
          <w:lang w:eastAsia="zh-CN"/>
        </w:rPr>
        <w:t>真实可信</w:t>
      </w:r>
      <w:r>
        <w:rPr>
          <w:lang w:eastAsia="zh-CN"/>
        </w:rPr>
        <w:t>信心的人才能够领主餐。</w:t>
      </w:r>
    </w:p>
    <w:p w14:paraId="3E2ECFEA" w14:textId="77777777" w:rsidR="00CC16A9" w:rsidRDefault="00CC16A9" w:rsidP="009A59EF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当</w:t>
      </w:r>
      <w:r>
        <w:rPr>
          <w:lang w:eastAsia="zh-CN"/>
        </w:rPr>
        <w:t>爱德华兹想要教导教会和改变教会做法的时候，会众非常反对。</w:t>
      </w:r>
    </w:p>
    <w:p w14:paraId="3E2ECFEB" w14:textId="77777777" w:rsidR="00CC16A9" w:rsidRDefault="00CC16A9" w:rsidP="009A59EF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在经过</w:t>
      </w:r>
      <w:r>
        <w:rPr>
          <w:lang w:eastAsia="zh-CN"/>
        </w:rPr>
        <w:t>长时间的辩论和教导之后，在</w:t>
      </w:r>
      <w:r>
        <w:rPr>
          <w:rFonts w:hint="eastAsia"/>
          <w:lang w:eastAsia="zh-CN"/>
        </w:rPr>
        <w:t>1750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日</w:t>
      </w:r>
      <w:r>
        <w:rPr>
          <w:lang w:eastAsia="zh-CN"/>
        </w:rPr>
        <w:t>，教会的会众</w:t>
      </w:r>
      <w:r>
        <w:rPr>
          <w:rFonts w:hint="eastAsia"/>
          <w:lang w:eastAsia="zh-CN"/>
        </w:rPr>
        <w:t>投票</w:t>
      </w:r>
      <w:r>
        <w:rPr>
          <w:lang w:eastAsia="zh-CN"/>
        </w:rPr>
        <w:t>解除了爱德华兹的牧师职务。</w:t>
      </w:r>
    </w:p>
    <w:p w14:paraId="3E2ECFEC" w14:textId="77777777" w:rsidR="00CC16A9" w:rsidRDefault="00915199" w:rsidP="00915199">
      <w:pPr>
        <w:rPr>
          <w:lang w:eastAsia="zh-CN"/>
        </w:rPr>
      </w:pPr>
      <w:r>
        <w:rPr>
          <w:rFonts w:hint="eastAsia"/>
          <w:lang w:eastAsia="zh-CN"/>
        </w:rPr>
        <w:t>成为向印第安人</w:t>
      </w:r>
      <w:r>
        <w:rPr>
          <w:lang w:eastAsia="zh-CN"/>
        </w:rPr>
        <w:t>传福音的宣教士（</w:t>
      </w:r>
      <w:r>
        <w:rPr>
          <w:rFonts w:hint="eastAsia"/>
          <w:lang w:eastAsia="zh-CN"/>
        </w:rPr>
        <w:t>1751-1757</w:t>
      </w:r>
      <w:r>
        <w:rPr>
          <w:rFonts w:hint="eastAsia"/>
          <w:lang w:eastAsia="zh-CN"/>
        </w:rPr>
        <w:t>）</w:t>
      </w:r>
    </w:p>
    <w:p w14:paraId="3E2ECFED" w14:textId="77777777" w:rsidR="00915199" w:rsidRDefault="00915199" w:rsidP="009A59EF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爱德华兹</w:t>
      </w:r>
      <w:r>
        <w:rPr>
          <w:lang w:eastAsia="zh-CN"/>
        </w:rPr>
        <w:t>被解职之后，就去到马萨诸塞州的斯托克布里奇（</w:t>
      </w:r>
      <w:r>
        <w:rPr>
          <w:lang w:eastAsia="zh-CN"/>
        </w:rPr>
        <w:t>Stockbridge</w:t>
      </w:r>
      <w:r>
        <w:rPr>
          <w:rFonts w:hint="eastAsia"/>
          <w:lang w:eastAsia="zh-CN"/>
        </w:rPr>
        <w:t>）</w:t>
      </w:r>
      <w:r>
        <w:rPr>
          <w:lang w:eastAsia="zh-CN"/>
        </w:rPr>
        <w:t>担任宣教站的牧师。</w:t>
      </w:r>
    </w:p>
    <w:p w14:paraId="3E2ECFEE" w14:textId="77777777" w:rsidR="00915199" w:rsidRDefault="00915199" w:rsidP="009A59EF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在那里</w:t>
      </w:r>
      <w:r>
        <w:rPr>
          <w:lang w:eastAsia="zh-CN"/>
        </w:rPr>
        <w:t>，他写下了大量作品，包括《原罪</w:t>
      </w:r>
      <w:r>
        <w:rPr>
          <w:rFonts w:hint="eastAsia"/>
          <w:lang w:eastAsia="zh-CN"/>
        </w:rPr>
        <w:t>》</w:t>
      </w:r>
      <w:r>
        <w:rPr>
          <w:lang w:eastAsia="zh-CN"/>
        </w:rPr>
        <w:t>、《</w:t>
      </w:r>
      <w:r>
        <w:rPr>
          <w:rFonts w:hint="eastAsia"/>
          <w:lang w:eastAsia="zh-CN"/>
        </w:rPr>
        <w:t>论自由意志</w:t>
      </w:r>
      <w:r>
        <w:rPr>
          <w:lang w:eastAsia="zh-CN"/>
        </w:rPr>
        <w:t>》、</w:t>
      </w:r>
      <w:r>
        <w:rPr>
          <w:rFonts w:hint="eastAsia"/>
          <w:lang w:eastAsia="zh-CN"/>
        </w:rPr>
        <w:t>《</w:t>
      </w:r>
      <w:r>
        <w:rPr>
          <w:lang w:eastAsia="zh-CN"/>
        </w:rPr>
        <w:t>上帝创世的目的与真美德的本质》（未写完</w:t>
      </w:r>
      <w:r>
        <w:rPr>
          <w:rFonts w:hint="eastAsia"/>
          <w:lang w:eastAsia="zh-CN"/>
        </w:rPr>
        <w:t>）</w:t>
      </w:r>
      <w:r>
        <w:rPr>
          <w:lang w:eastAsia="zh-CN"/>
        </w:rPr>
        <w:t>等。</w:t>
      </w:r>
    </w:p>
    <w:p w14:paraId="3E2ECFEF" w14:textId="77777777" w:rsidR="00915199" w:rsidRDefault="00915199" w:rsidP="00915199">
      <w:pPr>
        <w:rPr>
          <w:lang w:eastAsia="zh-CN"/>
        </w:rPr>
      </w:pPr>
      <w:r>
        <w:rPr>
          <w:rFonts w:hint="eastAsia"/>
          <w:lang w:eastAsia="zh-CN"/>
        </w:rPr>
        <w:t>担任</w:t>
      </w:r>
      <w:r>
        <w:rPr>
          <w:lang w:eastAsia="zh-CN"/>
        </w:rPr>
        <w:t>普林斯顿大学校长（</w:t>
      </w:r>
      <w:r>
        <w:rPr>
          <w:rFonts w:hint="eastAsia"/>
          <w:lang w:eastAsia="zh-CN"/>
        </w:rPr>
        <w:t>1758</w:t>
      </w:r>
      <w:r>
        <w:rPr>
          <w:rFonts w:hint="eastAsia"/>
          <w:lang w:eastAsia="zh-CN"/>
        </w:rPr>
        <w:t>）</w:t>
      </w:r>
    </w:p>
    <w:p w14:paraId="3E2ECFF0" w14:textId="77777777" w:rsidR="00915199" w:rsidRDefault="00915199" w:rsidP="009A59EF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1758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日</w:t>
      </w:r>
      <w:r>
        <w:rPr>
          <w:lang w:eastAsia="zh-CN"/>
        </w:rPr>
        <w:t>，爱德华兹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担任</w:t>
      </w:r>
      <w:r>
        <w:rPr>
          <w:rFonts w:hint="eastAsia"/>
          <w:lang w:eastAsia="zh-CN"/>
        </w:rPr>
        <w:t>新泽西</w:t>
      </w:r>
      <w:r>
        <w:rPr>
          <w:lang w:eastAsia="zh-CN"/>
        </w:rPr>
        <w:t>学院（即现在的</w:t>
      </w:r>
      <w:r>
        <w:rPr>
          <w:rFonts w:hint="eastAsia"/>
          <w:lang w:eastAsia="zh-CN"/>
        </w:rPr>
        <w:t>普林斯顿大学</w:t>
      </w:r>
      <w:r>
        <w:rPr>
          <w:lang w:eastAsia="zh-CN"/>
        </w:rPr>
        <w:t>）校长。</w:t>
      </w:r>
    </w:p>
    <w:p w14:paraId="3E2ECFF1" w14:textId="77777777" w:rsidR="00915199" w:rsidRDefault="00915199" w:rsidP="009A59EF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爱德华兹</w:t>
      </w:r>
      <w:r>
        <w:rPr>
          <w:lang w:eastAsia="zh-CN"/>
        </w:rPr>
        <w:t>对科学探索很有兴趣，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1758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23</w:t>
      </w:r>
      <w:r>
        <w:rPr>
          <w:rFonts w:hint="eastAsia"/>
          <w:lang w:eastAsia="zh-CN"/>
        </w:rPr>
        <w:t>日</w:t>
      </w:r>
      <w:r>
        <w:rPr>
          <w:lang w:eastAsia="zh-CN"/>
        </w:rPr>
        <w:t>他</w:t>
      </w:r>
      <w:r>
        <w:rPr>
          <w:rFonts w:hint="eastAsia"/>
          <w:lang w:eastAsia="zh-CN"/>
        </w:rPr>
        <w:t>自告奋勇</w:t>
      </w:r>
      <w:r>
        <w:rPr>
          <w:lang w:eastAsia="zh-CN"/>
        </w:rPr>
        <w:t>接种一种新的天花疫苗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但是实验失败了。爱德华兹</w:t>
      </w:r>
      <w:r>
        <w:rPr>
          <w:rFonts w:hint="eastAsia"/>
          <w:lang w:eastAsia="zh-CN"/>
        </w:rPr>
        <w:t>死于</w:t>
      </w:r>
      <w:r>
        <w:rPr>
          <w:rFonts w:hint="eastAsia"/>
          <w:lang w:eastAsia="zh-CN"/>
        </w:rPr>
        <w:t>1758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日</w:t>
      </w:r>
      <w:r>
        <w:rPr>
          <w:lang w:eastAsia="zh-CN"/>
        </w:rPr>
        <w:t>。</w:t>
      </w:r>
    </w:p>
    <w:p w14:paraId="3E2ECFF2" w14:textId="77777777" w:rsidR="00596554" w:rsidRDefault="00915199" w:rsidP="00915199">
      <w:pPr>
        <w:rPr>
          <w:lang w:eastAsia="zh-CN"/>
        </w:rPr>
      </w:pPr>
      <w:r>
        <w:rPr>
          <w:rFonts w:hint="eastAsia"/>
          <w:lang w:eastAsia="zh-CN"/>
        </w:rPr>
        <w:t>爱德华兹一生最关注的是什么</w:t>
      </w:r>
      <w:r>
        <w:rPr>
          <w:lang w:eastAsia="zh-CN"/>
        </w:rPr>
        <w:t>？在</w:t>
      </w:r>
      <w:r>
        <w:rPr>
          <w:rFonts w:hint="eastAsia"/>
          <w:lang w:eastAsia="zh-CN"/>
        </w:rPr>
        <w:t>写给</w:t>
      </w:r>
      <w:r>
        <w:rPr>
          <w:lang w:eastAsia="zh-CN"/>
        </w:rPr>
        <w:t>狄波拉</w:t>
      </w:r>
      <w:r>
        <w:rPr>
          <w:lang w:eastAsia="zh-CN"/>
        </w:rPr>
        <w:t>——</w:t>
      </w:r>
      <w:r>
        <w:rPr>
          <w:lang w:eastAsia="zh-CN"/>
        </w:rPr>
        <w:t>一位在大复兴中悔改归主的</w:t>
      </w:r>
      <w:r w:rsidR="00036AE6">
        <w:rPr>
          <w:rFonts w:hint="eastAsia"/>
          <w:lang w:eastAsia="zh-CN"/>
        </w:rPr>
        <w:t>姑娘</w:t>
      </w:r>
      <w:r>
        <w:rPr>
          <w:lang w:eastAsia="zh-CN"/>
        </w:rPr>
        <w:t>的信中，</w:t>
      </w:r>
      <w:r>
        <w:rPr>
          <w:rFonts w:hint="eastAsia"/>
          <w:lang w:eastAsia="zh-CN"/>
        </w:rPr>
        <w:t>爱德华兹这样</w:t>
      </w:r>
      <w:r>
        <w:rPr>
          <w:lang w:eastAsia="zh-CN"/>
        </w:rPr>
        <w:t>鼓励这位</w:t>
      </w:r>
      <w:r w:rsidR="00036AE6">
        <w:rPr>
          <w:rFonts w:hint="eastAsia"/>
          <w:lang w:eastAsia="zh-CN"/>
        </w:rPr>
        <w:t>初信徒</w:t>
      </w:r>
      <w:r>
        <w:rPr>
          <w:rFonts w:hint="eastAsia"/>
          <w:lang w:eastAsia="zh-CN"/>
        </w:rPr>
        <w:t>：</w:t>
      </w:r>
    </w:p>
    <w:p w14:paraId="3E2ECFF3" w14:textId="77777777" w:rsidR="00915199" w:rsidRPr="00915199" w:rsidRDefault="00915199" w:rsidP="00915199">
      <w:pPr>
        <w:ind w:left="720"/>
        <w:rPr>
          <w:rFonts w:ascii="楷体" w:eastAsia="楷体" w:hAnsi="楷体"/>
          <w:lang w:eastAsia="zh-CN"/>
        </w:rPr>
      </w:pPr>
      <w:r w:rsidRPr="00915199">
        <w:rPr>
          <w:rFonts w:ascii="楷体" w:eastAsia="楷体" w:hAnsi="楷体" w:hint="eastAsia"/>
          <w:lang w:eastAsia="zh-CN"/>
        </w:rPr>
        <w:t>虽然</w:t>
      </w:r>
      <w:r w:rsidRPr="00915199">
        <w:rPr>
          <w:rFonts w:ascii="楷体" w:eastAsia="楷体" w:hAnsi="楷体"/>
          <w:lang w:eastAsia="zh-CN"/>
        </w:rPr>
        <w:t>我们充满罪恶，但是我们有一位从天父那里来的</w:t>
      </w:r>
      <w:r w:rsidRPr="00915199">
        <w:rPr>
          <w:rFonts w:ascii="楷体" w:eastAsia="楷体" w:hAnsi="楷体" w:hint="eastAsia"/>
          <w:lang w:eastAsia="zh-CN"/>
        </w:rPr>
        <w:t>好朋友：</w:t>
      </w:r>
      <w:r w:rsidRPr="00915199">
        <w:rPr>
          <w:rFonts w:ascii="楷体" w:eastAsia="楷体" w:hAnsi="楷体"/>
          <w:lang w:eastAsia="zh-CN"/>
        </w:rPr>
        <w:t>就是耶稣基督这位义人。他</w:t>
      </w:r>
      <w:r w:rsidRPr="00915199">
        <w:rPr>
          <w:rFonts w:ascii="楷体" w:eastAsia="楷体" w:hAnsi="楷体" w:hint="eastAsia"/>
          <w:lang w:eastAsia="zh-CN"/>
        </w:rPr>
        <w:t>的</w:t>
      </w:r>
      <w:bookmarkStart w:id="0" w:name="_GoBack"/>
      <w:bookmarkEnd w:id="0"/>
      <w:r w:rsidRPr="00915199">
        <w:rPr>
          <w:rFonts w:ascii="楷体" w:eastAsia="楷体" w:hAnsi="楷体"/>
          <w:lang w:eastAsia="zh-CN"/>
        </w:rPr>
        <w:t>宝血，他的公义，和他的爱与信实，都足够地、无限地</w:t>
      </w:r>
      <w:r w:rsidRPr="00915199">
        <w:rPr>
          <w:rFonts w:ascii="楷体" w:eastAsia="楷体" w:hAnsi="楷体" w:hint="eastAsia"/>
          <w:lang w:eastAsia="zh-CN"/>
        </w:rPr>
        <w:t>盖过</w:t>
      </w:r>
      <w:r w:rsidRPr="00915199">
        <w:rPr>
          <w:rFonts w:ascii="楷体" w:eastAsia="楷体" w:hAnsi="楷体"/>
          <w:lang w:eastAsia="zh-CN"/>
        </w:rPr>
        <w:t>我们的罪所堆成的高山。</w:t>
      </w:r>
    </w:p>
    <w:sectPr w:rsidR="00915199" w:rsidRPr="00915199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F76B1" w14:textId="77777777" w:rsidR="00B56C93" w:rsidRDefault="00B56C93" w:rsidP="00455E33">
      <w:pPr>
        <w:spacing w:after="0"/>
      </w:pPr>
      <w:r>
        <w:separator/>
      </w:r>
    </w:p>
  </w:endnote>
  <w:endnote w:type="continuationSeparator" w:id="0">
    <w:p w14:paraId="32C5AC16" w14:textId="77777777" w:rsidR="00B56C93" w:rsidRDefault="00B56C93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CFFA" w14:textId="77777777" w:rsidR="00354D90" w:rsidRDefault="0024510A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D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D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ECFFB" w14:textId="77777777" w:rsidR="00354D90" w:rsidRDefault="00354D90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CFFC" w14:textId="42691148" w:rsidR="00354D90" w:rsidRDefault="0024510A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 w:rsidR="00354D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01F">
      <w:rPr>
        <w:rStyle w:val="PageNumber"/>
        <w:noProof/>
      </w:rPr>
      <w:t>6</w:t>
    </w:r>
    <w:r>
      <w:rPr>
        <w:rStyle w:val="PageNumber"/>
      </w:rPr>
      <w:fldChar w:fldCharType="end"/>
    </w:r>
  </w:p>
  <w:p w14:paraId="3E2ECFFD" w14:textId="77777777" w:rsidR="00354D90" w:rsidRDefault="00354D90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596B" w14:textId="77777777" w:rsidR="00B56C93" w:rsidRDefault="00B56C93" w:rsidP="00455E33">
      <w:pPr>
        <w:spacing w:after="0"/>
      </w:pPr>
      <w:r>
        <w:separator/>
      </w:r>
    </w:p>
  </w:footnote>
  <w:footnote w:type="continuationSeparator" w:id="0">
    <w:p w14:paraId="67919754" w14:textId="77777777" w:rsidR="00B56C93" w:rsidRDefault="00B56C93" w:rsidP="00455E33">
      <w:pPr>
        <w:spacing w:after="0"/>
      </w:pPr>
      <w:r>
        <w:continuationSeparator/>
      </w:r>
    </w:p>
  </w:footnote>
  <w:footnote w:id="1">
    <w:p w14:paraId="3E2ECFFE" w14:textId="77777777" w:rsidR="00354D90" w:rsidRPr="00E57478" w:rsidRDefault="00354D90" w:rsidP="00E57478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引用自</w:t>
      </w:r>
      <w:r>
        <w:t xml:space="preserve">Edwin </w:t>
      </w:r>
      <w:proofErr w:type="spellStart"/>
      <w:r>
        <w:t>Gaustad</w:t>
      </w:r>
      <w:proofErr w:type="spellEnd"/>
      <w:r>
        <w:t xml:space="preserve">, </w:t>
      </w:r>
      <w:r w:rsidRPr="00E57478">
        <w:rPr>
          <w:i/>
        </w:rPr>
        <w:t>A Documentary History of Religion in America to the Civil War</w:t>
      </w:r>
      <w:r>
        <w:t>, p. 204-205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英文</w:t>
      </w:r>
      <w:r>
        <w:rPr>
          <w:rFonts w:hint="eastAsia"/>
          <w:lang w:eastAsia="zh-CN"/>
        </w:rPr>
        <w:t>直译。</w:t>
      </w:r>
    </w:p>
  </w:footnote>
  <w:footnote w:id="2">
    <w:p w14:paraId="3E2ECFFF" w14:textId="77777777" w:rsidR="00354D90" w:rsidRPr="00B111F7" w:rsidRDefault="00354D90" w:rsidP="00B111F7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参考</w:t>
      </w:r>
      <w:r>
        <w:t>James Hutson, Religion and the Founding of the American Republic, 28</w:t>
      </w:r>
      <w:r>
        <w:rPr>
          <w:rFonts w:hint="eastAsia"/>
          <w:lang w:eastAsia="zh-CN"/>
        </w:rPr>
        <w:t>页</w:t>
      </w:r>
      <w:r>
        <w:rPr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D7790F"/>
    <w:multiLevelType w:val="hybridMultilevel"/>
    <w:tmpl w:val="FBCA12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813609C"/>
    <w:multiLevelType w:val="hybridMultilevel"/>
    <w:tmpl w:val="1CCA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F77120"/>
    <w:multiLevelType w:val="hybridMultilevel"/>
    <w:tmpl w:val="4B927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631C83"/>
    <w:multiLevelType w:val="hybridMultilevel"/>
    <w:tmpl w:val="02F48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1607C"/>
    <w:multiLevelType w:val="hybridMultilevel"/>
    <w:tmpl w:val="BD8C51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012508"/>
    <w:multiLevelType w:val="hybridMultilevel"/>
    <w:tmpl w:val="BE7C3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180931"/>
    <w:multiLevelType w:val="hybridMultilevel"/>
    <w:tmpl w:val="EEDA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66E4B"/>
    <w:multiLevelType w:val="hybridMultilevel"/>
    <w:tmpl w:val="FAA4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D4876"/>
    <w:multiLevelType w:val="hybridMultilevel"/>
    <w:tmpl w:val="59C2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276BF"/>
    <w:multiLevelType w:val="hybridMultilevel"/>
    <w:tmpl w:val="BF163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051C2"/>
    <w:multiLevelType w:val="multilevel"/>
    <w:tmpl w:val="0409001D"/>
    <w:styleLink w:val="ChurchHistoryOutlines"/>
    <w:lvl w:ilvl="0">
      <w:start w:val="1"/>
      <w:numFmt w:val="upperRoman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cs="Calibri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A753E9"/>
    <w:multiLevelType w:val="hybridMultilevel"/>
    <w:tmpl w:val="61EAD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670492"/>
    <w:multiLevelType w:val="hybridMultilevel"/>
    <w:tmpl w:val="2AB47F8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B32457E"/>
    <w:multiLevelType w:val="hybridMultilevel"/>
    <w:tmpl w:val="6D8E5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BE7362"/>
    <w:multiLevelType w:val="hybridMultilevel"/>
    <w:tmpl w:val="EDEC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4A476C"/>
    <w:multiLevelType w:val="hybridMultilevel"/>
    <w:tmpl w:val="29BE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1"/>
  </w:num>
  <w:num w:numId="5">
    <w:abstractNumId w:val="18"/>
  </w:num>
  <w:num w:numId="6">
    <w:abstractNumId w:val="8"/>
  </w:num>
  <w:num w:numId="7">
    <w:abstractNumId w:val="20"/>
  </w:num>
  <w:num w:numId="8">
    <w:abstractNumId w:val="7"/>
  </w:num>
  <w:num w:numId="9">
    <w:abstractNumId w:val="22"/>
  </w:num>
  <w:num w:numId="10">
    <w:abstractNumId w:val="1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16B9"/>
    <w:rsid w:val="000120CB"/>
    <w:rsid w:val="00012B26"/>
    <w:rsid w:val="00014A48"/>
    <w:rsid w:val="000206F6"/>
    <w:rsid w:val="000233FB"/>
    <w:rsid w:val="00025373"/>
    <w:rsid w:val="00032C26"/>
    <w:rsid w:val="00033E44"/>
    <w:rsid w:val="00036AE6"/>
    <w:rsid w:val="000426BA"/>
    <w:rsid w:val="00043211"/>
    <w:rsid w:val="000446E6"/>
    <w:rsid w:val="00045736"/>
    <w:rsid w:val="000465AB"/>
    <w:rsid w:val="0005002F"/>
    <w:rsid w:val="000511C9"/>
    <w:rsid w:val="00053D56"/>
    <w:rsid w:val="00054179"/>
    <w:rsid w:val="00054A58"/>
    <w:rsid w:val="00055192"/>
    <w:rsid w:val="00057A17"/>
    <w:rsid w:val="000633CD"/>
    <w:rsid w:val="00064D9B"/>
    <w:rsid w:val="00071001"/>
    <w:rsid w:val="00073E19"/>
    <w:rsid w:val="000751A4"/>
    <w:rsid w:val="0007753F"/>
    <w:rsid w:val="0008057E"/>
    <w:rsid w:val="00082407"/>
    <w:rsid w:val="000842AC"/>
    <w:rsid w:val="00086F73"/>
    <w:rsid w:val="0009196B"/>
    <w:rsid w:val="000938BD"/>
    <w:rsid w:val="00094AD0"/>
    <w:rsid w:val="00096FE3"/>
    <w:rsid w:val="000A2F4F"/>
    <w:rsid w:val="000A78AE"/>
    <w:rsid w:val="000B02A6"/>
    <w:rsid w:val="000B1E7C"/>
    <w:rsid w:val="000B2E4F"/>
    <w:rsid w:val="000B4B32"/>
    <w:rsid w:val="000B63D7"/>
    <w:rsid w:val="000C555C"/>
    <w:rsid w:val="000D0C8E"/>
    <w:rsid w:val="000D151A"/>
    <w:rsid w:val="000D4011"/>
    <w:rsid w:val="000D42CA"/>
    <w:rsid w:val="000E169F"/>
    <w:rsid w:val="000E1AD5"/>
    <w:rsid w:val="000E2D42"/>
    <w:rsid w:val="000E48CF"/>
    <w:rsid w:val="000E5D28"/>
    <w:rsid w:val="000F084E"/>
    <w:rsid w:val="000F14BF"/>
    <w:rsid w:val="000F6D72"/>
    <w:rsid w:val="0010067D"/>
    <w:rsid w:val="001011A6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77D6"/>
    <w:rsid w:val="001416BF"/>
    <w:rsid w:val="0014288C"/>
    <w:rsid w:val="001435AB"/>
    <w:rsid w:val="00143CC7"/>
    <w:rsid w:val="00143E62"/>
    <w:rsid w:val="0015071B"/>
    <w:rsid w:val="00152F31"/>
    <w:rsid w:val="00155381"/>
    <w:rsid w:val="00155F6D"/>
    <w:rsid w:val="00161323"/>
    <w:rsid w:val="00166FC7"/>
    <w:rsid w:val="001729DE"/>
    <w:rsid w:val="00172FDF"/>
    <w:rsid w:val="0017687B"/>
    <w:rsid w:val="00182B46"/>
    <w:rsid w:val="00183C75"/>
    <w:rsid w:val="00184BA5"/>
    <w:rsid w:val="001913A0"/>
    <w:rsid w:val="001936FF"/>
    <w:rsid w:val="001947AE"/>
    <w:rsid w:val="00195D00"/>
    <w:rsid w:val="00195E8F"/>
    <w:rsid w:val="001A580D"/>
    <w:rsid w:val="001B1672"/>
    <w:rsid w:val="001B7246"/>
    <w:rsid w:val="001C23E5"/>
    <w:rsid w:val="001C7FFD"/>
    <w:rsid w:val="001D2516"/>
    <w:rsid w:val="001D2983"/>
    <w:rsid w:val="001D479D"/>
    <w:rsid w:val="001D6C0C"/>
    <w:rsid w:val="001D71E3"/>
    <w:rsid w:val="001E000E"/>
    <w:rsid w:val="001E1C05"/>
    <w:rsid w:val="001E20A3"/>
    <w:rsid w:val="001E28BA"/>
    <w:rsid w:val="001E42B7"/>
    <w:rsid w:val="001E4385"/>
    <w:rsid w:val="001F1082"/>
    <w:rsid w:val="001F3C29"/>
    <w:rsid w:val="001F4EBC"/>
    <w:rsid w:val="001F52C0"/>
    <w:rsid w:val="001F7A86"/>
    <w:rsid w:val="00205430"/>
    <w:rsid w:val="00207AA6"/>
    <w:rsid w:val="002137E0"/>
    <w:rsid w:val="00213D1E"/>
    <w:rsid w:val="00214FDB"/>
    <w:rsid w:val="0021548D"/>
    <w:rsid w:val="00215887"/>
    <w:rsid w:val="00216750"/>
    <w:rsid w:val="00217BED"/>
    <w:rsid w:val="00217CE9"/>
    <w:rsid w:val="002222B5"/>
    <w:rsid w:val="00224CA2"/>
    <w:rsid w:val="00225ACE"/>
    <w:rsid w:val="0023008B"/>
    <w:rsid w:val="002339E2"/>
    <w:rsid w:val="00237835"/>
    <w:rsid w:val="00242EB7"/>
    <w:rsid w:val="00243032"/>
    <w:rsid w:val="00243E2C"/>
    <w:rsid w:val="00244003"/>
    <w:rsid w:val="00244E62"/>
    <w:rsid w:val="0024510A"/>
    <w:rsid w:val="0024519D"/>
    <w:rsid w:val="0024644E"/>
    <w:rsid w:val="00246776"/>
    <w:rsid w:val="00257C0D"/>
    <w:rsid w:val="00257DEE"/>
    <w:rsid w:val="00260218"/>
    <w:rsid w:val="00260D11"/>
    <w:rsid w:val="00260D40"/>
    <w:rsid w:val="002620F6"/>
    <w:rsid w:val="0026253C"/>
    <w:rsid w:val="00262561"/>
    <w:rsid w:val="00262F55"/>
    <w:rsid w:val="00264EF0"/>
    <w:rsid w:val="00270CF3"/>
    <w:rsid w:val="0027151A"/>
    <w:rsid w:val="002735F7"/>
    <w:rsid w:val="002746CF"/>
    <w:rsid w:val="0027739F"/>
    <w:rsid w:val="002918DF"/>
    <w:rsid w:val="00292F82"/>
    <w:rsid w:val="002934CC"/>
    <w:rsid w:val="0029693E"/>
    <w:rsid w:val="002A24C6"/>
    <w:rsid w:val="002A40AC"/>
    <w:rsid w:val="002A599C"/>
    <w:rsid w:val="002A5FF1"/>
    <w:rsid w:val="002A6DA8"/>
    <w:rsid w:val="002B1CF4"/>
    <w:rsid w:val="002B337C"/>
    <w:rsid w:val="002B3B34"/>
    <w:rsid w:val="002B4094"/>
    <w:rsid w:val="002B5CC6"/>
    <w:rsid w:val="002B6BEA"/>
    <w:rsid w:val="002B7F73"/>
    <w:rsid w:val="002C2AB0"/>
    <w:rsid w:val="002C764F"/>
    <w:rsid w:val="002C7A81"/>
    <w:rsid w:val="002D0FBC"/>
    <w:rsid w:val="002D199C"/>
    <w:rsid w:val="002D1DFF"/>
    <w:rsid w:val="002D2379"/>
    <w:rsid w:val="002D54E9"/>
    <w:rsid w:val="002D5BD5"/>
    <w:rsid w:val="002E032B"/>
    <w:rsid w:val="002E0C6A"/>
    <w:rsid w:val="002E4169"/>
    <w:rsid w:val="002E4768"/>
    <w:rsid w:val="002E6C33"/>
    <w:rsid w:val="002E782B"/>
    <w:rsid w:val="002F4BD6"/>
    <w:rsid w:val="002F5228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3B8"/>
    <w:rsid w:val="00320950"/>
    <w:rsid w:val="00320C0A"/>
    <w:rsid w:val="00324D7E"/>
    <w:rsid w:val="00327281"/>
    <w:rsid w:val="00335104"/>
    <w:rsid w:val="003360F3"/>
    <w:rsid w:val="00337121"/>
    <w:rsid w:val="00337748"/>
    <w:rsid w:val="003402E1"/>
    <w:rsid w:val="00340ECD"/>
    <w:rsid w:val="00342B66"/>
    <w:rsid w:val="003435C6"/>
    <w:rsid w:val="00344BA1"/>
    <w:rsid w:val="00345ABA"/>
    <w:rsid w:val="003502E8"/>
    <w:rsid w:val="00353C78"/>
    <w:rsid w:val="00354D90"/>
    <w:rsid w:val="00355497"/>
    <w:rsid w:val="003561ED"/>
    <w:rsid w:val="00360266"/>
    <w:rsid w:val="00363160"/>
    <w:rsid w:val="00363F8D"/>
    <w:rsid w:val="00365016"/>
    <w:rsid w:val="003707AB"/>
    <w:rsid w:val="003707D1"/>
    <w:rsid w:val="003715CC"/>
    <w:rsid w:val="00371694"/>
    <w:rsid w:val="00376CAE"/>
    <w:rsid w:val="00382C5F"/>
    <w:rsid w:val="00392264"/>
    <w:rsid w:val="00394C25"/>
    <w:rsid w:val="0039686C"/>
    <w:rsid w:val="00397798"/>
    <w:rsid w:val="00397ED7"/>
    <w:rsid w:val="003A3066"/>
    <w:rsid w:val="003A3F60"/>
    <w:rsid w:val="003A44EF"/>
    <w:rsid w:val="003A50A7"/>
    <w:rsid w:val="003A6B3B"/>
    <w:rsid w:val="003A7A78"/>
    <w:rsid w:val="003B25C3"/>
    <w:rsid w:val="003B3F6E"/>
    <w:rsid w:val="003B549D"/>
    <w:rsid w:val="003C1016"/>
    <w:rsid w:val="003C1424"/>
    <w:rsid w:val="003C21DC"/>
    <w:rsid w:val="003C7A6D"/>
    <w:rsid w:val="003D1246"/>
    <w:rsid w:val="003D3A00"/>
    <w:rsid w:val="003D5B8F"/>
    <w:rsid w:val="003D6AB0"/>
    <w:rsid w:val="003E1255"/>
    <w:rsid w:val="003E2FEC"/>
    <w:rsid w:val="003E35B5"/>
    <w:rsid w:val="003F198D"/>
    <w:rsid w:val="003F30B6"/>
    <w:rsid w:val="003F400C"/>
    <w:rsid w:val="003F6AEC"/>
    <w:rsid w:val="00403552"/>
    <w:rsid w:val="00403D61"/>
    <w:rsid w:val="00405932"/>
    <w:rsid w:val="0040650C"/>
    <w:rsid w:val="00414281"/>
    <w:rsid w:val="00416448"/>
    <w:rsid w:val="00420B25"/>
    <w:rsid w:val="00421F19"/>
    <w:rsid w:val="0042240D"/>
    <w:rsid w:val="00422FC7"/>
    <w:rsid w:val="004241F7"/>
    <w:rsid w:val="00425E36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5AD"/>
    <w:rsid w:val="00453B1E"/>
    <w:rsid w:val="004555CB"/>
    <w:rsid w:val="00455B0B"/>
    <w:rsid w:val="00455E33"/>
    <w:rsid w:val="00456904"/>
    <w:rsid w:val="00460394"/>
    <w:rsid w:val="004604AD"/>
    <w:rsid w:val="00462C86"/>
    <w:rsid w:val="00463433"/>
    <w:rsid w:val="00466FB1"/>
    <w:rsid w:val="00467648"/>
    <w:rsid w:val="00467FBD"/>
    <w:rsid w:val="00470AD8"/>
    <w:rsid w:val="004724AC"/>
    <w:rsid w:val="00475DAC"/>
    <w:rsid w:val="00475DD4"/>
    <w:rsid w:val="00476193"/>
    <w:rsid w:val="0048106D"/>
    <w:rsid w:val="004811C8"/>
    <w:rsid w:val="00482713"/>
    <w:rsid w:val="00483C79"/>
    <w:rsid w:val="00484D98"/>
    <w:rsid w:val="00491642"/>
    <w:rsid w:val="00492F6E"/>
    <w:rsid w:val="00494687"/>
    <w:rsid w:val="0049485E"/>
    <w:rsid w:val="00495268"/>
    <w:rsid w:val="00495771"/>
    <w:rsid w:val="0049646C"/>
    <w:rsid w:val="0049654A"/>
    <w:rsid w:val="004A14F6"/>
    <w:rsid w:val="004A1A27"/>
    <w:rsid w:val="004A271B"/>
    <w:rsid w:val="004A4341"/>
    <w:rsid w:val="004A48E0"/>
    <w:rsid w:val="004A4921"/>
    <w:rsid w:val="004B04F3"/>
    <w:rsid w:val="004B1F32"/>
    <w:rsid w:val="004B54B5"/>
    <w:rsid w:val="004B60F4"/>
    <w:rsid w:val="004B6A44"/>
    <w:rsid w:val="004C1908"/>
    <w:rsid w:val="004C2D8A"/>
    <w:rsid w:val="004C4EDF"/>
    <w:rsid w:val="004C548B"/>
    <w:rsid w:val="004C5CB9"/>
    <w:rsid w:val="004D2D79"/>
    <w:rsid w:val="004D49F2"/>
    <w:rsid w:val="004D4ADB"/>
    <w:rsid w:val="004D611C"/>
    <w:rsid w:val="004E03EC"/>
    <w:rsid w:val="004E0781"/>
    <w:rsid w:val="004E3506"/>
    <w:rsid w:val="004E39AB"/>
    <w:rsid w:val="004E48FD"/>
    <w:rsid w:val="004E5280"/>
    <w:rsid w:val="004F0123"/>
    <w:rsid w:val="004F2DE2"/>
    <w:rsid w:val="00501D20"/>
    <w:rsid w:val="00503C09"/>
    <w:rsid w:val="00507DBB"/>
    <w:rsid w:val="00510F49"/>
    <w:rsid w:val="00513B67"/>
    <w:rsid w:val="0051400D"/>
    <w:rsid w:val="005169BF"/>
    <w:rsid w:val="005200A6"/>
    <w:rsid w:val="00521E6F"/>
    <w:rsid w:val="00525579"/>
    <w:rsid w:val="0052780D"/>
    <w:rsid w:val="00530B90"/>
    <w:rsid w:val="00533FA9"/>
    <w:rsid w:val="00536FD0"/>
    <w:rsid w:val="0054041A"/>
    <w:rsid w:val="005419FE"/>
    <w:rsid w:val="00545CAE"/>
    <w:rsid w:val="00546EC1"/>
    <w:rsid w:val="005617B5"/>
    <w:rsid w:val="0056309D"/>
    <w:rsid w:val="00564C8B"/>
    <w:rsid w:val="00567A56"/>
    <w:rsid w:val="00570082"/>
    <w:rsid w:val="0057015C"/>
    <w:rsid w:val="00570B26"/>
    <w:rsid w:val="00572844"/>
    <w:rsid w:val="00573E8C"/>
    <w:rsid w:val="00573EAA"/>
    <w:rsid w:val="00574C36"/>
    <w:rsid w:val="00575118"/>
    <w:rsid w:val="0057631C"/>
    <w:rsid w:val="00577350"/>
    <w:rsid w:val="00580D2A"/>
    <w:rsid w:val="0058118E"/>
    <w:rsid w:val="005815B1"/>
    <w:rsid w:val="00595053"/>
    <w:rsid w:val="005962AC"/>
    <w:rsid w:val="00596554"/>
    <w:rsid w:val="005965BA"/>
    <w:rsid w:val="005A62E3"/>
    <w:rsid w:val="005A691D"/>
    <w:rsid w:val="005A6B00"/>
    <w:rsid w:val="005A7823"/>
    <w:rsid w:val="005B0952"/>
    <w:rsid w:val="005B0D20"/>
    <w:rsid w:val="005B2AE7"/>
    <w:rsid w:val="005B3BF8"/>
    <w:rsid w:val="005B49AC"/>
    <w:rsid w:val="005B5884"/>
    <w:rsid w:val="005B7B66"/>
    <w:rsid w:val="005B7C43"/>
    <w:rsid w:val="005C049C"/>
    <w:rsid w:val="005C062B"/>
    <w:rsid w:val="005C5909"/>
    <w:rsid w:val="005C634E"/>
    <w:rsid w:val="005C7183"/>
    <w:rsid w:val="005D216F"/>
    <w:rsid w:val="005D2607"/>
    <w:rsid w:val="005D2B40"/>
    <w:rsid w:val="005D70D6"/>
    <w:rsid w:val="005D7B79"/>
    <w:rsid w:val="005E06A5"/>
    <w:rsid w:val="005E0AE1"/>
    <w:rsid w:val="005E0EE5"/>
    <w:rsid w:val="005E528D"/>
    <w:rsid w:val="005E6CD2"/>
    <w:rsid w:val="005F0AFC"/>
    <w:rsid w:val="005F1F41"/>
    <w:rsid w:val="005F2483"/>
    <w:rsid w:val="005F3B18"/>
    <w:rsid w:val="005F5809"/>
    <w:rsid w:val="005F7941"/>
    <w:rsid w:val="0060024D"/>
    <w:rsid w:val="00600CEC"/>
    <w:rsid w:val="0060455E"/>
    <w:rsid w:val="00610DBC"/>
    <w:rsid w:val="00613ED0"/>
    <w:rsid w:val="00617DAF"/>
    <w:rsid w:val="0062104B"/>
    <w:rsid w:val="006225A7"/>
    <w:rsid w:val="00624675"/>
    <w:rsid w:val="00626B7A"/>
    <w:rsid w:val="006274D7"/>
    <w:rsid w:val="006307F3"/>
    <w:rsid w:val="00631A9A"/>
    <w:rsid w:val="00634EC5"/>
    <w:rsid w:val="0063616B"/>
    <w:rsid w:val="006411FD"/>
    <w:rsid w:val="00645195"/>
    <w:rsid w:val="0065360A"/>
    <w:rsid w:val="006546D3"/>
    <w:rsid w:val="006566C7"/>
    <w:rsid w:val="006575D1"/>
    <w:rsid w:val="0066007D"/>
    <w:rsid w:val="006604CD"/>
    <w:rsid w:val="0066248B"/>
    <w:rsid w:val="006642E3"/>
    <w:rsid w:val="00670289"/>
    <w:rsid w:val="00676624"/>
    <w:rsid w:val="00677ED3"/>
    <w:rsid w:val="00680F01"/>
    <w:rsid w:val="0068149D"/>
    <w:rsid w:val="006822A8"/>
    <w:rsid w:val="0068282F"/>
    <w:rsid w:val="00683548"/>
    <w:rsid w:val="006869C0"/>
    <w:rsid w:val="00686AED"/>
    <w:rsid w:val="0069112E"/>
    <w:rsid w:val="006954D1"/>
    <w:rsid w:val="00697027"/>
    <w:rsid w:val="00697C14"/>
    <w:rsid w:val="006A2B46"/>
    <w:rsid w:val="006A467A"/>
    <w:rsid w:val="006B15E2"/>
    <w:rsid w:val="006B3F19"/>
    <w:rsid w:val="006B497F"/>
    <w:rsid w:val="006B6DA0"/>
    <w:rsid w:val="006B76FF"/>
    <w:rsid w:val="006C10D6"/>
    <w:rsid w:val="006C20C7"/>
    <w:rsid w:val="006C4B88"/>
    <w:rsid w:val="006D0267"/>
    <w:rsid w:val="006D0982"/>
    <w:rsid w:val="006D28D4"/>
    <w:rsid w:val="006D33E8"/>
    <w:rsid w:val="006D3737"/>
    <w:rsid w:val="006D37F2"/>
    <w:rsid w:val="006D60E3"/>
    <w:rsid w:val="006D6CD5"/>
    <w:rsid w:val="006D77DA"/>
    <w:rsid w:val="006E0DE4"/>
    <w:rsid w:val="006E11E4"/>
    <w:rsid w:val="006E2423"/>
    <w:rsid w:val="006E2812"/>
    <w:rsid w:val="006E37C3"/>
    <w:rsid w:val="006E406A"/>
    <w:rsid w:val="006E55A0"/>
    <w:rsid w:val="006E58F2"/>
    <w:rsid w:val="006F0349"/>
    <w:rsid w:val="006F1ED2"/>
    <w:rsid w:val="006F5FC2"/>
    <w:rsid w:val="007017A2"/>
    <w:rsid w:val="00701813"/>
    <w:rsid w:val="007107AE"/>
    <w:rsid w:val="00710A36"/>
    <w:rsid w:val="00713499"/>
    <w:rsid w:val="00714E7F"/>
    <w:rsid w:val="007154E4"/>
    <w:rsid w:val="00715C22"/>
    <w:rsid w:val="0071717C"/>
    <w:rsid w:val="00717264"/>
    <w:rsid w:val="007175D5"/>
    <w:rsid w:val="0072225E"/>
    <w:rsid w:val="007237AA"/>
    <w:rsid w:val="00723F0B"/>
    <w:rsid w:val="0072706A"/>
    <w:rsid w:val="00730C38"/>
    <w:rsid w:val="007331F1"/>
    <w:rsid w:val="00733D08"/>
    <w:rsid w:val="0073533E"/>
    <w:rsid w:val="007354D2"/>
    <w:rsid w:val="0073612B"/>
    <w:rsid w:val="00741A0E"/>
    <w:rsid w:val="0074424E"/>
    <w:rsid w:val="007459D6"/>
    <w:rsid w:val="007466EC"/>
    <w:rsid w:val="00747527"/>
    <w:rsid w:val="00747E5D"/>
    <w:rsid w:val="007504A6"/>
    <w:rsid w:val="00750B26"/>
    <w:rsid w:val="00752222"/>
    <w:rsid w:val="00754255"/>
    <w:rsid w:val="0075666A"/>
    <w:rsid w:val="00760883"/>
    <w:rsid w:val="007622EC"/>
    <w:rsid w:val="00762B7B"/>
    <w:rsid w:val="00766B01"/>
    <w:rsid w:val="00767DBD"/>
    <w:rsid w:val="00771147"/>
    <w:rsid w:val="007711F5"/>
    <w:rsid w:val="00771988"/>
    <w:rsid w:val="0077379C"/>
    <w:rsid w:val="007738C7"/>
    <w:rsid w:val="00773A79"/>
    <w:rsid w:val="007768E5"/>
    <w:rsid w:val="0078245A"/>
    <w:rsid w:val="0078419C"/>
    <w:rsid w:val="00790A60"/>
    <w:rsid w:val="00790DBC"/>
    <w:rsid w:val="00791C5B"/>
    <w:rsid w:val="00794ED7"/>
    <w:rsid w:val="00796FB4"/>
    <w:rsid w:val="00797D12"/>
    <w:rsid w:val="007A11A7"/>
    <w:rsid w:val="007A2C3F"/>
    <w:rsid w:val="007A4FCF"/>
    <w:rsid w:val="007A5206"/>
    <w:rsid w:val="007B0253"/>
    <w:rsid w:val="007B0924"/>
    <w:rsid w:val="007B1FF6"/>
    <w:rsid w:val="007B2070"/>
    <w:rsid w:val="007B6575"/>
    <w:rsid w:val="007C06B1"/>
    <w:rsid w:val="007C1ADD"/>
    <w:rsid w:val="007C222A"/>
    <w:rsid w:val="007C4718"/>
    <w:rsid w:val="007C4DC8"/>
    <w:rsid w:val="007D1D95"/>
    <w:rsid w:val="007D3369"/>
    <w:rsid w:val="007D3C6C"/>
    <w:rsid w:val="007D4788"/>
    <w:rsid w:val="007D630A"/>
    <w:rsid w:val="007E2ACF"/>
    <w:rsid w:val="007E4EF4"/>
    <w:rsid w:val="007E5F0F"/>
    <w:rsid w:val="007E6E43"/>
    <w:rsid w:val="007E7A76"/>
    <w:rsid w:val="007E7D00"/>
    <w:rsid w:val="007F03D5"/>
    <w:rsid w:val="007F1BAC"/>
    <w:rsid w:val="007F448F"/>
    <w:rsid w:val="007F6631"/>
    <w:rsid w:val="007F6B92"/>
    <w:rsid w:val="007F718A"/>
    <w:rsid w:val="00800F67"/>
    <w:rsid w:val="008040FC"/>
    <w:rsid w:val="00806DE0"/>
    <w:rsid w:val="008075DE"/>
    <w:rsid w:val="008103D3"/>
    <w:rsid w:val="00813D01"/>
    <w:rsid w:val="00815154"/>
    <w:rsid w:val="00816524"/>
    <w:rsid w:val="00820A53"/>
    <w:rsid w:val="00825415"/>
    <w:rsid w:val="0082597D"/>
    <w:rsid w:val="008321D5"/>
    <w:rsid w:val="00832B55"/>
    <w:rsid w:val="00833530"/>
    <w:rsid w:val="00834F9D"/>
    <w:rsid w:val="00835B28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62420"/>
    <w:rsid w:val="00863DC1"/>
    <w:rsid w:val="00863E1B"/>
    <w:rsid w:val="0086655E"/>
    <w:rsid w:val="00871308"/>
    <w:rsid w:val="00880C88"/>
    <w:rsid w:val="00882211"/>
    <w:rsid w:val="008832BA"/>
    <w:rsid w:val="00883A79"/>
    <w:rsid w:val="00884A7B"/>
    <w:rsid w:val="00887C4A"/>
    <w:rsid w:val="00895673"/>
    <w:rsid w:val="008A0166"/>
    <w:rsid w:val="008A0A3D"/>
    <w:rsid w:val="008A6BD7"/>
    <w:rsid w:val="008B1B83"/>
    <w:rsid w:val="008B4704"/>
    <w:rsid w:val="008B5484"/>
    <w:rsid w:val="008B68FF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3877"/>
    <w:rsid w:val="008D41AD"/>
    <w:rsid w:val="008E214A"/>
    <w:rsid w:val="008E45F5"/>
    <w:rsid w:val="008F0D9D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0B2"/>
    <w:rsid w:val="009124E0"/>
    <w:rsid w:val="0091253E"/>
    <w:rsid w:val="00915199"/>
    <w:rsid w:val="00915611"/>
    <w:rsid w:val="00917541"/>
    <w:rsid w:val="00917A4C"/>
    <w:rsid w:val="0092339D"/>
    <w:rsid w:val="009233E9"/>
    <w:rsid w:val="009320CC"/>
    <w:rsid w:val="00932E13"/>
    <w:rsid w:val="00933B59"/>
    <w:rsid w:val="00935469"/>
    <w:rsid w:val="009370A5"/>
    <w:rsid w:val="009505A8"/>
    <w:rsid w:val="00950D86"/>
    <w:rsid w:val="00964834"/>
    <w:rsid w:val="0096509A"/>
    <w:rsid w:val="00965696"/>
    <w:rsid w:val="00965D38"/>
    <w:rsid w:val="00966874"/>
    <w:rsid w:val="0097231C"/>
    <w:rsid w:val="009723EB"/>
    <w:rsid w:val="009740C6"/>
    <w:rsid w:val="00980BE1"/>
    <w:rsid w:val="0098136F"/>
    <w:rsid w:val="00981B59"/>
    <w:rsid w:val="00982AD3"/>
    <w:rsid w:val="0098343A"/>
    <w:rsid w:val="0098408D"/>
    <w:rsid w:val="00986D92"/>
    <w:rsid w:val="0099349B"/>
    <w:rsid w:val="00994D07"/>
    <w:rsid w:val="009950BA"/>
    <w:rsid w:val="00996825"/>
    <w:rsid w:val="009A0DF4"/>
    <w:rsid w:val="009A331C"/>
    <w:rsid w:val="009A3735"/>
    <w:rsid w:val="009A4866"/>
    <w:rsid w:val="009A59EF"/>
    <w:rsid w:val="009A7496"/>
    <w:rsid w:val="009B21EE"/>
    <w:rsid w:val="009C0347"/>
    <w:rsid w:val="009C178F"/>
    <w:rsid w:val="009C21D6"/>
    <w:rsid w:val="009C32AE"/>
    <w:rsid w:val="009C59CC"/>
    <w:rsid w:val="009C62AB"/>
    <w:rsid w:val="009D0AD0"/>
    <w:rsid w:val="009D0C3E"/>
    <w:rsid w:val="009D159F"/>
    <w:rsid w:val="009D4363"/>
    <w:rsid w:val="009D7EAA"/>
    <w:rsid w:val="009E369D"/>
    <w:rsid w:val="009E5BB7"/>
    <w:rsid w:val="009E6000"/>
    <w:rsid w:val="009E690B"/>
    <w:rsid w:val="009F04EF"/>
    <w:rsid w:val="009F15DA"/>
    <w:rsid w:val="009F26F1"/>
    <w:rsid w:val="009F3AA7"/>
    <w:rsid w:val="009F50EC"/>
    <w:rsid w:val="009F5396"/>
    <w:rsid w:val="009F6003"/>
    <w:rsid w:val="009F6F61"/>
    <w:rsid w:val="009F798D"/>
    <w:rsid w:val="00A015A8"/>
    <w:rsid w:val="00A04536"/>
    <w:rsid w:val="00A06095"/>
    <w:rsid w:val="00A07C6E"/>
    <w:rsid w:val="00A1076A"/>
    <w:rsid w:val="00A1078D"/>
    <w:rsid w:val="00A13419"/>
    <w:rsid w:val="00A15842"/>
    <w:rsid w:val="00A16D78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CFF"/>
    <w:rsid w:val="00A56F6B"/>
    <w:rsid w:val="00A56FF8"/>
    <w:rsid w:val="00A61549"/>
    <w:rsid w:val="00A62A1F"/>
    <w:rsid w:val="00A664EA"/>
    <w:rsid w:val="00A677F3"/>
    <w:rsid w:val="00A72C09"/>
    <w:rsid w:val="00A74374"/>
    <w:rsid w:val="00A743D6"/>
    <w:rsid w:val="00A76630"/>
    <w:rsid w:val="00A85D68"/>
    <w:rsid w:val="00A86E27"/>
    <w:rsid w:val="00A90BC5"/>
    <w:rsid w:val="00A91F03"/>
    <w:rsid w:val="00A9375E"/>
    <w:rsid w:val="00A963AE"/>
    <w:rsid w:val="00A97E9D"/>
    <w:rsid w:val="00AA021F"/>
    <w:rsid w:val="00AA08B8"/>
    <w:rsid w:val="00AA0BFD"/>
    <w:rsid w:val="00AA0D58"/>
    <w:rsid w:val="00AA2B70"/>
    <w:rsid w:val="00AA71C2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D33"/>
    <w:rsid w:val="00AF2CA2"/>
    <w:rsid w:val="00AF3574"/>
    <w:rsid w:val="00AF46A9"/>
    <w:rsid w:val="00B01484"/>
    <w:rsid w:val="00B0510A"/>
    <w:rsid w:val="00B0587D"/>
    <w:rsid w:val="00B111F7"/>
    <w:rsid w:val="00B13FD4"/>
    <w:rsid w:val="00B17A9D"/>
    <w:rsid w:val="00B20935"/>
    <w:rsid w:val="00B21B08"/>
    <w:rsid w:val="00B23A3B"/>
    <w:rsid w:val="00B244B5"/>
    <w:rsid w:val="00B270B4"/>
    <w:rsid w:val="00B32FE1"/>
    <w:rsid w:val="00B342FA"/>
    <w:rsid w:val="00B350D8"/>
    <w:rsid w:val="00B36674"/>
    <w:rsid w:val="00B4289D"/>
    <w:rsid w:val="00B4478B"/>
    <w:rsid w:val="00B44950"/>
    <w:rsid w:val="00B45E8B"/>
    <w:rsid w:val="00B52C51"/>
    <w:rsid w:val="00B536D7"/>
    <w:rsid w:val="00B5549B"/>
    <w:rsid w:val="00B56C93"/>
    <w:rsid w:val="00B6295C"/>
    <w:rsid w:val="00B64CC1"/>
    <w:rsid w:val="00B65995"/>
    <w:rsid w:val="00B6616F"/>
    <w:rsid w:val="00B809A3"/>
    <w:rsid w:val="00B80BB5"/>
    <w:rsid w:val="00B83467"/>
    <w:rsid w:val="00B836CD"/>
    <w:rsid w:val="00B85981"/>
    <w:rsid w:val="00B86EC1"/>
    <w:rsid w:val="00B907CE"/>
    <w:rsid w:val="00B91FEE"/>
    <w:rsid w:val="00B92D90"/>
    <w:rsid w:val="00B93469"/>
    <w:rsid w:val="00B97049"/>
    <w:rsid w:val="00B97A9D"/>
    <w:rsid w:val="00BA1CD4"/>
    <w:rsid w:val="00BA2447"/>
    <w:rsid w:val="00BC124F"/>
    <w:rsid w:val="00BC2EBB"/>
    <w:rsid w:val="00BC6EF7"/>
    <w:rsid w:val="00BD2687"/>
    <w:rsid w:val="00BD2C55"/>
    <w:rsid w:val="00BD332C"/>
    <w:rsid w:val="00BD3FEB"/>
    <w:rsid w:val="00BD43F6"/>
    <w:rsid w:val="00BE17DE"/>
    <w:rsid w:val="00BE265B"/>
    <w:rsid w:val="00BE291F"/>
    <w:rsid w:val="00BE4F5D"/>
    <w:rsid w:val="00BF1E4A"/>
    <w:rsid w:val="00BF5396"/>
    <w:rsid w:val="00BF7634"/>
    <w:rsid w:val="00C00BC2"/>
    <w:rsid w:val="00C05B0B"/>
    <w:rsid w:val="00C07C99"/>
    <w:rsid w:val="00C1079A"/>
    <w:rsid w:val="00C111C0"/>
    <w:rsid w:val="00C1334D"/>
    <w:rsid w:val="00C17E28"/>
    <w:rsid w:val="00C21C87"/>
    <w:rsid w:val="00C22D5F"/>
    <w:rsid w:val="00C25900"/>
    <w:rsid w:val="00C26863"/>
    <w:rsid w:val="00C31584"/>
    <w:rsid w:val="00C319D6"/>
    <w:rsid w:val="00C36C9B"/>
    <w:rsid w:val="00C37B9B"/>
    <w:rsid w:val="00C40936"/>
    <w:rsid w:val="00C40B5B"/>
    <w:rsid w:val="00C40C98"/>
    <w:rsid w:val="00C4181A"/>
    <w:rsid w:val="00C42BE3"/>
    <w:rsid w:val="00C433CA"/>
    <w:rsid w:val="00C45C7F"/>
    <w:rsid w:val="00C476AC"/>
    <w:rsid w:val="00C47746"/>
    <w:rsid w:val="00C54B59"/>
    <w:rsid w:val="00C56217"/>
    <w:rsid w:val="00C5626F"/>
    <w:rsid w:val="00C57CD3"/>
    <w:rsid w:val="00C71DF7"/>
    <w:rsid w:val="00C7531E"/>
    <w:rsid w:val="00C760EB"/>
    <w:rsid w:val="00C8148D"/>
    <w:rsid w:val="00C82E3B"/>
    <w:rsid w:val="00C850DF"/>
    <w:rsid w:val="00C91F06"/>
    <w:rsid w:val="00C921CF"/>
    <w:rsid w:val="00C92A8F"/>
    <w:rsid w:val="00C93A27"/>
    <w:rsid w:val="00C9547E"/>
    <w:rsid w:val="00CA22B3"/>
    <w:rsid w:val="00CA6F14"/>
    <w:rsid w:val="00CB40F8"/>
    <w:rsid w:val="00CB49C7"/>
    <w:rsid w:val="00CC16A9"/>
    <w:rsid w:val="00CC2C4D"/>
    <w:rsid w:val="00CC51B1"/>
    <w:rsid w:val="00CC5766"/>
    <w:rsid w:val="00CC70C8"/>
    <w:rsid w:val="00CC722C"/>
    <w:rsid w:val="00CC7DAB"/>
    <w:rsid w:val="00CD11A8"/>
    <w:rsid w:val="00CD3956"/>
    <w:rsid w:val="00CD496C"/>
    <w:rsid w:val="00CD5D7C"/>
    <w:rsid w:val="00CE265A"/>
    <w:rsid w:val="00CE375E"/>
    <w:rsid w:val="00CE414E"/>
    <w:rsid w:val="00CF285A"/>
    <w:rsid w:val="00CF625D"/>
    <w:rsid w:val="00CF6ED1"/>
    <w:rsid w:val="00D00D86"/>
    <w:rsid w:val="00D02B2E"/>
    <w:rsid w:val="00D03733"/>
    <w:rsid w:val="00D045DE"/>
    <w:rsid w:val="00D057F9"/>
    <w:rsid w:val="00D06A23"/>
    <w:rsid w:val="00D100A9"/>
    <w:rsid w:val="00D11752"/>
    <w:rsid w:val="00D11D89"/>
    <w:rsid w:val="00D16085"/>
    <w:rsid w:val="00D179F0"/>
    <w:rsid w:val="00D22DCE"/>
    <w:rsid w:val="00D252C8"/>
    <w:rsid w:val="00D305AD"/>
    <w:rsid w:val="00D31C38"/>
    <w:rsid w:val="00D356D2"/>
    <w:rsid w:val="00D35AFD"/>
    <w:rsid w:val="00D40055"/>
    <w:rsid w:val="00D43303"/>
    <w:rsid w:val="00D43614"/>
    <w:rsid w:val="00D440FE"/>
    <w:rsid w:val="00D4443B"/>
    <w:rsid w:val="00D471AE"/>
    <w:rsid w:val="00D47386"/>
    <w:rsid w:val="00D5040C"/>
    <w:rsid w:val="00D52C6C"/>
    <w:rsid w:val="00D53924"/>
    <w:rsid w:val="00D54705"/>
    <w:rsid w:val="00D54B7F"/>
    <w:rsid w:val="00D5697D"/>
    <w:rsid w:val="00D575BB"/>
    <w:rsid w:val="00D62ACD"/>
    <w:rsid w:val="00D67287"/>
    <w:rsid w:val="00D77795"/>
    <w:rsid w:val="00D777B0"/>
    <w:rsid w:val="00D858F2"/>
    <w:rsid w:val="00D85CE8"/>
    <w:rsid w:val="00D864D1"/>
    <w:rsid w:val="00D93FCE"/>
    <w:rsid w:val="00D942D7"/>
    <w:rsid w:val="00D95C91"/>
    <w:rsid w:val="00DA0A7A"/>
    <w:rsid w:val="00DA0AE0"/>
    <w:rsid w:val="00DA0F91"/>
    <w:rsid w:val="00DA2290"/>
    <w:rsid w:val="00DB0417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1579"/>
    <w:rsid w:val="00DE41DA"/>
    <w:rsid w:val="00DE6E1C"/>
    <w:rsid w:val="00DE6FFD"/>
    <w:rsid w:val="00DF2AE1"/>
    <w:rsid w:val="00DF3F19"/>
    <w:rsid w:val="00E128F7"/>
    <w:rsid w:val="00E1602C"/>
    <w:rsid w:val="00E17BE8"/>
    <w:rsid w:val="00E20655"/>
    <w:rsid w:val="00E22648"/>
    <w:rsid w:val="00E232DB"/>
    <w:rsid w:val="00E3065E"/>
    <w:rsid w:val="00E32ADB"/>
    <w:rsid w:val="00E340A2"/>
    <w:rsid w:val="00E341C8"/>
    <w:rsid w:val="00E343A0"/>
    <w:rsid w:val="00E35A0E"/>
    <w:rsid w:val="00E37A1A"/>
    <w:rsid w:val="00E438C9"/>
    <w:rsid w:val="00E451E8"/>
    <w:rsid w:val="00E4629E"/>
    <w:rsid w:val="00E475B2"/>
    <w:rsid w:val="00E47C51"/>
    <w:rsid w:val="00E518F3"/>
    <w:rsid w:val="00E54681"/>
    <w:rsid w:val="00E55A9F"/>
    <w:rsid w:val="00E56B0D"/>
    <w:rsid w:val="00E57478"/>
    <w:rsid w:val="00E57CD5"/>
    <w:rsid w:val="00E61FDC"/>
    <w:rsid w:val="00E62AFA"/>
    <w:rsid w:val="00E63004"/>
    <w:rsid w:val="00E6680D"/>
    <w:rsid w:val="00E66914"/>
    <w:rsid w:val="00E70912"/>
    <w:rsid w:val="00E75B9C"/>
    <w:rsid w:val="00E7605B"/>
    <w:rsid w:val="00E77CE5"/>
    <w:rsid w:val="00E819F4"/>
    <w:rsid w:val="00E81E0D"/>
    <w:rsid w:val="00E82055"/>
    <w:rsid w:val="00E8479C"/>
    <w:rsid w:val="00E851D0"/>
    <w:rsid w:val="00E8612E"/>
    <w:rsid w:val="00E90000"/>
    <w:rsid w:val="00E92A09"/>
    <w:rsid w:val="00E960F0"/>
    <w:rsid w:val="00E97773"/>
    <w:rsid w:val="00EA181E"/>
    <w:rsid w:val="00EA2835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7BAD"/>
    <w:rsid w:val="00EC01BB"/>
    <w:rsid w:val="00EC1677"/>
    <w:rsid w:val="00EC209E"/>
    <w:rsid w:val="00EC336E"/>
    <w:rsid w:val="00EC4630"/>
    <w:rsid w:val="00EC6818"/>
    <w:rsid w:val="00EC7ED5"/>
    <w:rsid w:val="00EC7F05"/>
    <w:rsid w:val="00ED101D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33EE"/>
    <w:rsid w:val="00EE42BB"/>
    <w:rsid w:val="00EE4D30"/>
    <w:rsid w:val="00EE7D0F"/>
    <w:rsid w:val="00EF1A8A"/>
    <w:rsid w:val="00EF2CA7"/>
    <w:rsid w:val="00EF2D6A"/>
    <w:rsid w:val="00EF42E0"/>
    <w:rsid w:val="00EF4719"/>
    <w:rsid w:val="00EF4B47"/>
    <w:rsid w:val="00EF67EC"/>
    <w:rsid w:val="00F0141B"/>
    <w:rsid w:val="00F029FC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16CF"/>
    <w:rsid w:val="00F230FB"/>
    <w:rsid w:val="00F308F1"/>
    <w:rsid w:val="00F30FE5"/>
    <w:rsid w:val="00F3299F"/>
    <w:rsid w:val="00F349DF"/>
    <w:rsid w:val="00F362F5"/>
    <w:rsid w:val="00F36DEF"/>
    <w:rsid w:val="00F40641"/>
    <w:rsid w:val="00F418CA"/>
    <w:rsid w:val="00F425B2"/>
    <w:rsid w:val="00F451B7"/>
    <w:rsid w:val="00F46D23"/>
    <w:rsid w:val="00F50A89"/>
    <w:rsid w:val="00F55EB8"/>
    <w:rsid w:val="00F57A75"/>
    <w:rsid w:val="00F6101F"/>
    <w:rsid w:val="00F61B5E"/>
    <w:rsid w:val="00F61B83"/>
    <w:rsid w:val="00F6291F"/>
    <w:rsid w:val="00F638E8"/>
    <w:rsid w:val="00F76418"/>
    <w:rsid w:val="00F76434"/>
    <w:rsid w:val="00F7763D"/>
    <w:rsid w:val="00F82071"/>
    <w:rsid w:val="00F82D76"/>
    <w:rsid w:val="00F840D7"/>
    <w:rsid w:val="00F85C3A"/>
    <w:rsid w:val="00FA1D34"/>
    <w:rsid w:val="00FA57CA"/>
    <w:rsid w:val="00FA6514"/>
    <w:rsid w:val="00FA7C1C"/>
    <w:rsid w:val="00FB328B"/>
    <w:rsid w:val="00FB3E4E"/>
    <w:rsid w:val="00FB411C"/>
    <w:rsid w:val="00FB50DD"/>
    <w:rsid w:val="00FB55CC"/>
    <w:rsid w:val="00FC1E13"/>
    <w:rsid w:val="00FC330F"/>
    <w:rsid w:val="00FD3643"/>
    <w:rsid w:val="00FD570A"/>
    <w:rsid w:val="00FD5D60"/>
    <w:rsid w:val="00FD6F35"/>
    <w:rsid w:val="00FE09D4"/>
    <w:rsid w:val="00FE28D9"/>
    <w:rsid w:val="00FE6DF4"/>
    <w:rsid w:val="00FF0046"/>
    <w:rsid w:val="00FF1370"/>
    <w:rsid w:val="00FF1BBF"/>
    <w:rsid w:val="00FF22E9"/>
    <w:rsid w:val="00FF2E2D"/>
    <w:rsid w:val="00FF610C"/>
    <w:rsid w:val="00FF6196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ECF72"/>
  <w15:docId w15:val="{B551E1AD-E05C-41E3-B276-DB0880D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82F"/>
    <w:pPr>
      <w:widowControl w:val="0"/>
      <w:snapToGrid w:val="0"/>
      <w:spacing w:before="60" w:after="100" w:line="252" w:lineRule="auto"/>
      <w:jc w:val="both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  <w:style w:type="paragraph" w:styleId="Subtitle">
    <w:name w:val="Subtitle"/>
    <w:basedOn w:val="Normal"/>
    <w:next w:val="Normal"/>
    <w:link w:val="SubtitleChar"/>
    <w:uiPriority w:val="11"/>
    <w:qFormat/>
    <w:rsid w:val="00403D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3D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3D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3D61"/>
    <w:rPr>
      <w:rFonts w:ascii="Calibri" w:eastAsiaTheme="minorEastAsia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3D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3D61"/>
    <w:rPr>
      <w:rFonts w:ascii="Calibri" w:eastAsiaTheme="minorEastAsia" w:hAnsi="Calibri"/>
      <w:sz w:val="22"/>
      <w:szCs w:val="24"/>
      <w:lang w:eastAsia="en-US"/>
    </w:rPr>
  </w:style>
  <w:style w:type="numbering" w:customStyle="1" w:styleId="ChurchHistoryOutlines">
    <w:name w:val="Church History Outlines"/>
    <w:rsid w:val="00E61FD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99"/>
    <w:qFormat/>
    <w:rsid w:val="00F57A75"/>
    <w:pPr>
      <w:widowControl/>
      <w:snapToGrid/>
      <w:spacing w:before="0" w:after="200" w:line="276" w:lineRule="auto"/>
      <w:jc w:val="left"/>
    </w:pPr>
    <w:rPr>
      <w:rFonts w:eastAsia="Times New Roman" w:cs="Calibri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99"/>
    <w:rsid w:val="00F57A75"/>
    <w:rPr>
      <w:rFonts w:ascii="Calibri" w:eastAsia="Times New Roman" w:hAnsi="Calibri" w:cs="Calibri"/>
      <w:i/>
      <w:iCs/>
      <w:color w:val="000000"/>
      <w:sz w:val="24"/>
      <w:szCs w:val="24"/>
      <w:lang w:eastAsia="en-US"/>
    </w:rPr>
  </w:style>
  <w:style w:type="paragraph" w:customStyle="1" w:styleId="Outline1">
    <w:name w:val="Outline 1"/>
    <w:basedOn w:val="ListParagraph"/>
    <w:link w:val="Outline1Char"/>
    <w:uiPriority w:val="99"/>
    <w:rsid w:val="00596554"/>
    <w:pPr>
      <w:widowControl/>
      <w:snapToGrid/>
      <w:spacing w:before="0" w:after="0" w:line="276" w:lineRule="auto"/>
      <w:ind w:left="0"/>
      <w:contextualSpacing w:val="0"/>
      <w:jc w:val="left"/>
    </w:pPr>
    <w:rPr>
      <w:rFonts w:eastAsia="Times New Roman" w:cs="Cambria"/>
      <w:color w:val="4F81BD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96554"/>
    <w:rPr>
      <w:rFonts w:ascii="Calibri" w:eastAsiaTheme="minorEastAsia" w:hAnsi="Calibri"/>
      <w:sz w:val="22"/>
      <w:szCs w:val="24"/>
      <w:lang w:eastAsia="en-US"/>
    </w:rPr>
  </w:style>
  <w:style w:type="character" w:customStyle="1" w:styleId="Outline1Char">
    <w:name w:val="Outline 1 Char"/>
    <w:basedOn w:val="ListParagraphChar"/>
    <w:link w:val="Outline1"/>
    <w:uiPriority w:val="99"/>
    <w:locked/>
    <w:rsid w:val="00596554"/>
    <w:rPr>
      <w:rFonts w:ascii="Calibri" w:eastAsia="Times New Roman" w:hAnsi="Calibri" w:cs="Cambria"/>
      <w:color w:val="4F81BD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80A68-2854-419C-BB6B-8F0F5BA9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5</cp:revision>
  <dcterms:created xsi:type="dcterms:W3CDTF">2016-07-07T00:13:00Z</dcterms:created>
  <dcterms:modified xsi:type="dcterms:W3CDTF">2016-11-03T07:42:00Z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