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F14" w:rsidRPr="00E61FDC" w:rsidRDefault="004E0781" w:rsidP="00312F14">
      <w:pPr>
        <w:rPr>
          <w:rFonts w:asciiTheme="minorHAnsi" w:hAnsiTheme="minorHAnsi"/>
          <w:b/>
          <w:sz w:val="48"/>
          <w:lang w:eastAsia="zh-CN"/>
        </w:rPr>
      </w:pPr>
      <w:r w:rsidRPr="00E61FDC">
        <w:rPr>
          <w:rFonts w:asciiTheme="minorHAnsi" w:hAnsiTheme="minorHAnsi"/>
          <w:b/>
          <w:noProof/>
          <w:sz w:val="56"/>
          <w:lang w:eastAsia="zh-CN"/>
        </w:rPr>
        <w:drawing>
          <wp:anchor distT="0" distB="0" distL="114300" distR="114300" simplePos="0" relativeHeight="251657728" behindDoc="0" locked="0" layoutInCell="1" allowOverlap="0">
            <wp:simplePos x="0" y="0"/>
            <wp:positionH relativeFrom="margin">
              <wp:align>right</wp:align>
            </wp:positionH>
            <wp:positionV relativeFrom="margin">
              <wp:align>top</wp:align>
            </wp:positionV>
            <wp:extent cx="110490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7971" t="8696" r="7971" b="7971"/>
                    <a:stretch/>
                  </pic:blipFill>
                  <pic:spPr bwMode="auto">
                    <a:xfrm>
                      <a:off x="0" y="0"/>
                      <a:ext cx="110490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anchor>
        </w:drawing>
      </w:r>
      <w:r w:rsidR="0058118E" w:rsidRPr="00E61FDC">
        <w:rPr>
          <w:rFonts w:asciiTheme="minorHAnsi" w:hAnsiTheme="minorHAnsi"/>
          <w:b/>
          <w:sz w:val="48"/>
          <w:lang w:eastAsia="zh-CN"/>
        </w:rPr>
        <w:t>核心课程：</w:t>
      </w:r>
      <w:r w:rsidR="007C4DC8" w:rsidRPr="00E61FDC">
        <w:rPr>
          <w:rFonts w:asciiTheme="minorHAnsi" w:hAnsiTheme="minorHAnsi"/>
          <w:b/>
          <w:sz w:val="48"/>
          <w:lang w:eastAsia="zh-CN"/>
        </w:rPr>
        <w:t>教会历史</w:t>
      </w:r>
    </w:p>
    <w:p w:rsidR="002746CF" w:rsidRPr="00E61FDC" w:rsidRDefault="0084621C" w:rsidP="00312F14">
      <w:pPr>
        <w:pBdr>
          <w:bottom w:val="single" w:sz="6" w:space="1" w:color="auto"/>
        </w:pBdr>
        <w:rPr>
          <w:rFonts w:asciiTheme="minorHAnsi" w:hAnsiTheme="minorHAnsi"/>
          <w:b/>
          <w:sz w:val="40"/>
          <w:lang w:eastAsia="zh-CN"/>
        </w:rPr>
      </w:pPr>
      <w:r w:rsidRPr="00E61FDC">
        <w:rPr>
          <w:rFonts w:asciiTheme="minorHAnsi" w:hAnsiTheme="minorHAnsi"/>
          <w:b/>
          <w:sz w:val="40"/>
          <w:lang w:eastAsia="zh-CN"/>
        </w:rPr>
        <w:t>第</w:t>
      </w:r>
      <w:r w:rsidR="00BC2231">
        <w:rPr>
          <w:rFonts w:asciiTheme="minorHAnsi" w:hAnsiTheme="minorHAnsi" w:hint="eastAsia"/>
          <w:b/>
          <w:sz w:val="40"/>
          <w:lang w:eastAsia="zh-CN"/>
        </w:rPr>
        <w:t>十一</w:t>
      </w:r>
      <w:r w:rsidRPr="00E61FDC">
        <w:rPr>
          <w:rFonts w:asciiTheme="minorHAnsi" w:hAnsiTheme="minorHAnsi"/>
          <w:b/>
          <w:sz w:val="40"/>
          <w:lang w:eastAsia="zh-CN"/>
        </w:rPr>
        <w:t>讲：</w:t>
      </w:r>
      <w:r w:rsidR="00BC2231">
        <w:rPr>
          <w:rFonts w:asciiTheme="minorHAnsi" w:hAnsiTheme="minorHAnsi" w:hint="eastAsia"/>
          <w:b/>
          <w:sz w:val="40"/>
          <w:lang w:eastAsia="zh-CN"/>
        </w:rPr>
        <w:t>教会</w:t>
      </w:r>
      <w:r w:rsidR="00BC2231">
        <w:rPr>
          <w:rFonts w:asciiTheme="minorHAnsi" w:hAnsiTheme="minorHAnsi"/>
          <w:b/>
          <w:sz w:val="40"/>
          <w:lang w:eastAsia="zh-CN"/>
        </w:rPr>
        <w:t>与变化的世界</w:t>
      </w:r>
    </w:p>
    <w:p w:rsidR="00915199" w:rsidRDefault="00BC2231" w:rsidP="00BC2231">
      <w:pPr>
        <w:pStyle w:val="Heading1"/>
        <w:rPr>
          <w:lang w:eastAsia="zh-CN"/>
        </w:rPr>
      </w:pPr>
      <w:r>
        <w:rPr>
          <w:rFonts w:hint="eastAsia"/>
          <w:lang w:eastAsia="zh-CN"/>
        </w:rPr>
        <w:t>导论</w:t>
      </w:r>
    </w:p>
    <w:p w:rsidR="00BC2231" w:rsidRDefault="00BC2231" w:rsidP="00BC2231">
      <w:pPr>
        <w:pStyle w:val="ListParagraph"/>
        <w:numPr>
          <w:ilvl w:val="0"/>
          <w:numId w:val="18"/>
        </w:numPr>
        <w:rPr>
          <w:lang w:eastAsia="zh-CN"/>
        </w:rPr>
      </w:pPr>
      <w:r>
        <w:rPr>
          <w:rFonts w:hint="eastAsia"/>
          <w:lang w:eastAsia="zh-CN"/>
        </w:rPr>
        <w:t>保罗</w:t>
      </w:r>
      <w:r>
        <w:rPr>
          <w:lang w:eastAsia="zh-CN"/>
        </w:rPr>
        <w:t>在歌罗西书</w:t>
      </w:r>
      <w:r>
        <w:rPr>
          <w:rFonts w:hint="eastAsia"/>
          <w:lang w:eastAsia="zh-CN"/>
        </w:rPr>
        <w:t>2:8-9</w:t>
      </w:r>
      <w:r>
        <w:rPr>
          <w:rFonts w:hint="eastAsia"/>
          <w:lang w:eastAsia="zh-CN"/>
        </w:rPr>
        <w:t>向教会</w:t>
      </w:r>
      <w:r>
        <w:rPr>
          <w:lang w:eastAsia="zh-CN"/>
        </w:rPr>
        <w:t>发出警告，他请求教会不要允许</w:t>
      </w:r>
      <w:r>
        <w:rPr>
          <w:rFonts w:hint="eastAsia"/>
          <w:lang w:eastAsia="zh-CN"/>
        </w:rPr>
        <w:t>“</w:t>
      </w:r>
      <w:r w:rsidRPr="00BC2231">
        <w:rPr>
          <w:rFonts w:hint="eastAsia"/>
          <w:lang w:eastAsia="zh-CN"/>
        </w:rPr>
        <w:t>人间的遗传，和世上的小学</w:t>
      </w:r>
      <w:r>
        <w:rPr>
          <w:rFonts w:hint="eastAsia"/>
          <w:lang w:eastAsia="zh-CN"/>
        </w:rPr>
        <w:t>”进入教会的教导</w:t>
      </w:r>
      <w:r>
        <w:rPr>
          <w:lang w:eastAsia="zh-CN"/>
        </w:rPr>
        <w:t>，也就是说，不要让</w:t>
      </w:r>
      <w:r>
        <w:rPr>
          <w:rFonts w:hint="eastAsia"/>
          <w:lang w:eastAsia="zh-CN"/>
        </w:rPr>
        <w:t>人本主义的东西</w:t>
      </w:r>
      <w:r>
        <w:rPr>
          <w:lang w:eastAsia="zh-CN"/>
        </w:rPr>
        <w:t>、来自世界的观点进入教会，以至于人们被带领偏离基督这一目标。</w:t>
      </w:r>
    </w:p>
    <w:p w:rsidR="00BC2231" w:rsidRDefault="00BC2231" w:rsidP="00BC2231">
      <w:pPr>
        <w:pStyle w:val="ListParagraph"/>
        <w:numPr>
          <w:ilvl w:val="0"/>
          <w:numId w:val="18"/>
        </w:numPr>
        <w:rPr>
          <w:lang w:eastAsia="zh-CN"/>
        </w:rPr>
      </w:pPr>
      <w:r>
        <w:rPr>
          <w:rFonts w:hint="eastAsia"/>
          <w:lang w:eastAsia="zh-CN"/>
        </w:rPr>
        <w:t>今天上午</w:t>
      </w:r>
      <w:r>
        <w:rPr>
          <w:lang w:eastAsia="zh-CN"/>
        </w:rPr>
        <w:t>，我</w:t>
      </w:r>
      <w:r>
        <w:rPr>
          <w:rFonts w:hint="eastAsia"/>
          <w:lang w:eastAsia="zh-CN"/>
        </w:rPr>
        <w:t>想要带领大家认识到</w:t>
      </w:r>
      <w:r>
        <w:rPr>
          <w:lang w:eastAsia="zh-CN"/>
        </w:rPr>
        <w:t>从</w:t>
      </w:r>
      <w:r>
        <w:rPr>
          <w:rFonts w:hint="eastAsia"/>
          <w:lang w:eastAsia="zh-CN"/>
        </w:rPr>
        <w:t>1750</w:t>
      </w:r>
      <w:r>
        <w:rPr>
          <w:rFonts w:hint="eastAsia"/>
          <w:lang w:eastAsia="zh-CN"/>
        </w:rPr>
        <w:t>年</w:t>
      </w:r>
      <w:r>
        <w:rPr>
          <w:lang w:eastAsia="zh-CN"/>
        </w:rPr>
        <w:t>到</w:t>
      </w:r>
      <w:r>
        <w:rPr>
          <w:rFonts w:hint="eastAsia"/>
          <w:lang w:eastAsia="zh-CN"/>
        </w:rPr>
        <w:t>1850</w:t>
      </w:r>
      <w:r>
        <w:rPr>
          <w:rFonts w:hint="eastAsia"/>
          <w:lang w:eastAsia="zh-CN"/>
        </w:rPr>
        <w:t>年</w:t>
      </w:r>
      <w:r>
        <w:rPr>
          <w:lang w:eastAsia="zh-CN"/>
        </w:rPr>
        <w:t>，</w:t>
      </w:r>
      <w:r>
        <w:rPr>
          <w:rFonts w:hint="eastAsia"/>
          <w:lang w:eastAsia="zh-CN"/>
        </w:rPr>
        <w:t>世界发生了</w:t>
      </w:r>
      <w:r>
        <w:rPr>
          <w:lang w:eastAsia="zh-CN"/>
        </w:rPr>
        <w:t>哪些变化</w:t>
      </w:r>
      <w:r>
        <w:rPr>
          <w:rFonts w:hint="eastAsia"/>
          <w:lang w:eastAsia="zh-CN"/>
        </w:rPr>
        <w:t>，</w:t>
      </w:r>
      <w:r>
        <w:rPr>
          <w:lang w:eastAsia="zh-CN"/>
        </w:rPr>
        <w:t>这些变化如何</w:t>
      </w:r>
      <w:r>
        <w:rPr>
          <w:rFonts w:hint="eastAsia"/>
          <w:lang w:eastAsia="zh-CN"/>
        </w:rPr>
        <w:t>影响</w:t>
      </w:r>
      <w:r>
        <w:rPr>
          <w:lang w:eastAsia="zh-CN"/>
        </w:rPr>
        <w:t>人们的世界观，并且最后如何影响到基督的教会</w:t>
      </w:r>
      <w:r>
        <w:rPr>
          <w:rFonts w:hint="eastAsia"/>
          <w:lang w:eastAsia="zh-CN"/>
        </w:rPr>
        <w:t>——</w:t>
      </w:r>
      <w:r>
        <w:rPr>
          <w:lang w:eastAsia="zh-CN"/>
        </w:rPr>
        <w:t>尤其是新教的教会。</w:t>
      </w:r>
    </w:p>
    <w:p w:rsidR="00BC2231" w:rsidRDefault="00BC2231" w:rsidP="00BC2231">
      <w:pPr>
        <w:pStyle w:val="ListParagraph"/>
        <w:numPr>
          <w:ilvl w:val="0"/>
          <w:numId w:val="18"/>
        </w:numPr>
        <w:rPr>
          <w:lang w:eastAsia="zh-CN"/>
        </w:rPr>
      </w:pPr>
      <w:r>
        <w:rPr>
          <w:rFonts w:hint="eastAsia"/>
          <w:lang w:eastAsia="zh-CN"/>
        </w:rPr>
        <w:t>所以</w:t>
      </w:r>
      <w:r>
        <w:rPr>
          <w:lang w:eastAsia="zh-CN"/>
        </w:rPr>
        <w:t>，今天我们要认识这些事情：</w:t>
      </w:r>
    </w:p>
    <w:p w:rsidR="00BC2231" w:rsidRDefault="007E4245" w:rsidP="00BC2231">
      <w:pPr>
        <w:pStyle w:val="ListParagraph"/>
        <w:numPr>
          <w:ilvl w:val="1"/>
          <w:numId w:val="18"/>
        </w:numPr>
        <w:rPr>
          <w:lang w:eastAsia="zh-CN"/>
        </w:rPr>
      </w:pPr>
      <w:r>
        <w:rPr>
          <w:rFonts w:hint="eastAsia"/>
          <w:lang w:eastAsia="zh-CN"/>
        </w:rPr>
        <w:t>启蒙运动</w:t>
      </w:r>
      <w:r>
        <w:rPr>
          <w:lang w:eastAsia="zh-CN"/>
        </w:rPr>
        <w:t>和启蒙运动带来的影响。</w:t>
      </w:r>
    </w:p>
    <w:p w:rsidR="007E4245" w:rsidRDefault="007E4245" w:rsidP="00BC2231">
      <w:pPr>
        <w:pStyle w:val="ListParagraph"/>
        <w:numPr>
          <w:ilvl w:val="1"/>
          <w:numId w:val="18"/>
        </w:numPr>
        <w:rPr>
          <w:lang w:eastAsia="zh-CN"/>
        </w:rPr>
      </w:pPr>
      <w:r>
        <w:rPr>
          <w:rFonts w:hint="eastAsia"/>
          <w:lang w:eastAsia="zh-CN"/>
        </w:rPr>
        <w:t>启蒙运动的后果</w:t>
      </w:r>
      <w:r>
        <w:rPr>
          <w:lang w:eastAsia="zh-CN"/>
        </w:rPr>
        <w:t>：</w:t>
      </w:r>
    </w:p>
    <w:p w:rsidR="007E4245" w:rsidRDefault="007E4245" w:rsidP="007E4245">
      <w:pPr>
        <w:pStyle w:val="ListParagraph"/>
        <w:numPr>
          <w:ilvl w:val="2"/>
          <w:numId w:val="18"/>
        </w:numPr>
        <w:rPr>
          <w:lang w:eastAsia="zh-CN"/>
        </w:rPr>
      </w:pPr>
      <w:r>
        <w:rPr>
          <w:rFonts w:hint="eastAsia"/>
          <w:lang w:eastAsia="zh-CN"/>
        </w:rPr>
        <w:t>美国革命</w:t>
      </w:r>
    </w:p>
    <w:p w:rsidR="007E4245" w:rsidRDefault="007E4245" w:rsidP="007E4245">
      <w:pPr>
        <w:pStyle w:val="ListParagraph"/>
        <w:numPr>
          <w:ilvl w:val="2"/>
          <w:numId w:val="18"/>
        </w:numPr>
        <w:rPr>
          <w:lang w:eastAsia="zh-CN"/>
        </w:rPr>
      </w:pPr>
      <w:r>
        <w:rPr>
          <w:rFonts w:hint="eastAsia"/>
          <w:lang w:eastAsia="zh-CN"/>
        </w:rPr>
        <w:t>新教</w:t>
      </w:r>
      <w:r>
        <w:rPr>
          <w:lang w:eastAsia="zh-CN"/>
        </w:rPr>
        <w:t>自由主义神学的兴起</w:t>
      </w:r>
    </w:p>
    <w:p w:rsidR="007E4245" w:rsidRDefault="007E4245" w:rsidP="007E4245">
      <w:pPr>
        <w:pStyle w:val="ListParagraph"/>
        <w:numPr>
          <w:ilvl w:val="2"/>
          <w:numId w:val="18"/>
        </w:numPr>
        <w:rPr>
          <w:lang w:eastAsia="zh-CN"/>
        </w:rPr>
      </w:pPr>
      <w:r>
        <w:rPr>
          <w:rFonts w:hint="eastAsia"/>
          <w:lang w:eastAsia="zh-CN"/>
        </w:rPr>
        <w:t>第二次大复兴</w:t>
      </w:r>
      <w:r>
        <w:rPr>
          <w:lang w:eastAsia="zh-CN"/>
        </w:rPr>
        <w:t>和美国福音派的产生</w:t>
      </w:r>
    </w:p>
    <w:p w:rsidR="007E4245" w:rsidRDefault="007E4245" w:rsidP="007E4245">
      <w:pPr>
        <w:pStyle w:val="Heading1"/>
        <w:rPr>
          <w:lang w:eastAsia="zh-CN"/>
        </w:rPr>
      </w:pPr>
      <w:r>
        <w:rPr>
          <w:rFonts w:hint="eastAsia"/>
          <w:lang w:eastAsia="zh-CN"/>
        </w:rPr>
        <w:t>启蒙运动</w:t>
      </w:r>
    </w:p>
    <w:p w:rsidR="007E4245" w:rsidRDefault="007E4245" w:rsidP="007E4245">
      <w:pPr>
        <w:pStyle w:val="ListParagraph"/>
        <w:numPr>
          <w:ilvl w:val="0"/>
          <w:numId w:val="19"/>
        </w:numPr>
        <w:rPr>
          <w:lang w:eastAsia="zh-CN"/>
        </w:rPr>
      </w:pPr>
      <w:r>
        <w:rPr>
          <w:rFonts w:hint="eastAsia"/>
          <w:lang w:eastAsia="zh-CN"/>
        </w:rPr>
        <w:t>什么</w:t>
      </w:r>
      <w:r>
        <w:rPr>
          <w:lang w:eastAsia="zh-CN"/>
        </w:rPr>
        <w:t>是启蒙运动？启蒙运动</w:t>
      </w:r>
      <w:r w:rsidRPr="007E4245">
        <w:rPr>
          <w:rFonts w:hint="eastAsia"/>
          <w:lang w:eastAsia="zh-CN"/>
        </w:rPr>
        <w:t>是指在</w:t>
      </w:r>
      <w:r w:rsidRPr="007E4245">
        <w:rPr>
          <w:rFonts w:hint="eastAsia"/>
          <w:lang w:eastAsia="zh-CN"/>
        </w:rPr>
        <w:t>17</w:t>
      </w:r>
      <w:r w:rsidRPr="007E4245">
        <w:rPr>
          <w:rFonts w:hint="eastAsia"/>
          <w:lang w:eastAsia="zh-CN"/>
        </w:rPr>
        <w:t>世纪及</w:t>
      </w:r>
      <w:r w:rsidRPr="007E4245">
        <w:rPr>
          <w:rFonts w:hint="eastAsia"/>
          <w:lang w:eastAsia="zh-CN"/>
        </w:rPr>
        <w:t>18</w:t>
      </w:r>
      <w:r w:rsidRPr="007E4245">
        <w:rPr>
          <w:rFonts w:hint="eastAsia"/>
          <w:lang w:eastAsia="zh-CN"/>
        </w:rPr>
        <w:t>世纪欧洲地区发生的一场哲学及文化运动，该运动相信</w:t>
      </w:r>
      <w:r w:rsidR="00FC7E8B">
        <w:rPr>
          <w:rFonts w:hint="eastAsia"/>
          <w:lang w:eastAsia="zh-CN"/>
        </w:rPr>
        <w:t>，</w:t>
      </w:r>
      <w:r w:rsidRPr="007E4245">
        <w:rPr>
          <w:rFonts w:hint="eastAsia"/>
          <w:lang w:eastAsia="zh-CN"/>
        </w:rPr>
        <w:t>理性发展知识可以解决人类实存的基本问题。人类历史从此展开</w:t>
      </w:r>
      <w:r w:rsidR="00FC7E8B">
        <w:rPr>
          <w:rFonts w:hint="eastAsia"/>
          <w:lang w:eastAsia="zh-CN"/>
        </w:rPr>
        <w:t>了</w:t>
      </w:r>
      <w:r w:rsidRPr="007E4245">
        <w:rPr>
          <w:rFonts w:hint="eastAsia"/>
          <w:lang w:eastAsia="zh-CN"/>
        </w:rPr>
        <w:t>在思</w:t>
      </w:r>
      <w:r w:rsidR="00FC7E8B">
        <w:rPr>
          <w:rFonts w:hint="eastAsia"/>
          <w:lang w:eastAsia="zh-CN"/>
        </w:rPr>
        <w:t>想</w:t>
      </w:r>
      <w:r w:rsidRPr="007E4245">
        <w:rPr>
          <w:rFonts w:hint="eastAsia"/>
          <w:lang w:eastAsia="zh-CN"/>
        </w:rPr>
        <w:t>、知识及媒体上的“启蒙”，开启现代化和现代性的发展历程。德意志哲学家康德以“敢于求知”（</w:t>
      </w:r>
      <w:r w:rsidRPr="007E4245">
        <w:rPr>
          <w:rFonts w:hint="eastAsia"/>
          <w:lang w:eastAsia="zh-CN"/>
        </w:rPr>
        <w:t>dare to know</w:t>
      </w:r>
      <w:r w:rsidRPr="007E4245">
        <w:rPr>
          <w:rFonts w:hint="eastAsia"/>
          <w:lang w:eastAsia="zh-CN"/>
        </w:rPr>
        <w:t>，拉丁语：</w:t>
      </w:r>
      <w:r w:rsidRPr="007E4245">
        <w:rPr>
          <w:rFonts w:hint="eastAsia"/>
          <w:i/>
          <w:lang w:eastAsia="zh-CN"/>
        </w:rPr>
        <w:t>Sapere aude</w:t>
      </w:r>
      <w:r w:rsidRPr="007E4245">
        <w:rPr>
          <w:rFonts w:hint="eastAsia"/>
          <w:lang w:eastAsia="zh-CN"/>
        </w:rPr>
        <w:t>）的启蒙精神来阐述人类的理性担当。他认为启蒙运动是人类的最终解放时代，将人类意识从不成熟的无知和错误状态中解放</w:t>
      </w:r>
      <w:r w:rsidR="00FC7E8B">
        <w:rPr>
          <w:rFonts w:hint="eastAsia"/>
          <w:lang w:eastAsia="zh-CN"/>
        </w:rPr>
        <w:t>出来</w:t>
      </w:r>
      <w:r w:rsidRPr="007E4245">
        <w:rPr>
          <w:rFonts w:hint="eastAsia"/>
          <w:lang w:eastAsia="zh-CN"/>
        </w:rPr>
        <w:t>。</w:t>
      </w:r>
      <w:r>
        <w:rPr>
          <w:rFonts w:hint="eastAsia"/>
          <w:lang w:eastAsia="zh-CN"/>
        </w:rPr>
        <w:t>启蒙运动强调</w:t>
      </w:r>
      <w:r>
        <w:rPr>
          <w:lang w:eastAsia="zh-CN"/>
        </w:rPr>
        <w:t>：</w:t>
      </w:r>
    </w:p>
    <w:p w:rsidR="007E4245" w:rsidRDefault="007E4245" w:rsidP="007E4245">
      <w:pPr>
        <w:pStyle w:val="ListParagraph"/>
        <w:numPr>
          <w:ilvl w:val="1"/>
          <w:numId w:val="19"/>
        </w:numPr>
        <w:rPr>
          <w:lang w:eastAsia="zh-CN"/>
        </w:rPr>
      </w:pPr>
      <w:r>
        <w:rPr>
          <w:rFonts w:hint="eastAsia"/>
          <w:lang w:eastAsia="zh-CN"/>
        </w:rPr>
        <w:t>理性</w:t>
      </w:r>
      <w:r>
        <w:rPr>
          <w:lang w:eastAsia="zh-CN"/>
        </w:rPr>
        <w:t>是认识真理的唯一途径；</w:t>
      </w:r>
    </w:p>
    <w:p w:rsidR="007E4245" w:rsidRDefault="007E4245" w:rsidP="007E4245">
      <w:pPr>
        <w:pStyle w:val="ListParagraph"/>
        <w:numPr>
          <w:ilvl w:val="1"/>
          <w:numId w:val="19"/>
        </w:numPr>
        <w:rPr>
          <w:lang w:eastAsia="zh-CN"/>
        </w:rPr>
      </w:pPr>
      <w:r>
        <w:rPr>
          <w:rFonts w:hint="eastAsia"/>
          <w:lang w:eastAsia="zh-CN"/>
        </w:rPr>
        <w:t>世界</w:t>
      </w:r>
      <w:r>
        <w:rPr>
          <w:lang w:eastAsia="zh-CN"/>
        </w:rPr>
        <w:t>是</w:t>
      </w:r>
      <w:r>
        <w:rPr>
          <w:rFonts w:hint="eastAsia"/>
          <w:lang w:eastAsia="zh-CN"/>
        </w:rPr>
        <w:t>建立在</w:t>
      </w:r>
      <w:r>
        <w:rPr>
          <w:lang w:eastAsia="zh-CN"/>
        </w:rPr>
        <w:t>完美的自然法则之上的；</w:t>
      </w:r>
    </w:p>
    <w:p w:rsidR="007E4245" w:rsidRDefault="007E4245" w:rsidP="007E4245">
      <w:pPr>
        <w:pStyle w:val="ListParagraph"/>
        <w:numPr>
          <w:ilvl w:val="1"/>
          <w:numId w:val="19"/>
        </w:numPr>
        <w:rPr>
          <w:lang w:eastAsia="zh-CN"/>
        </w:rPr>
      </w:pPr>
      <w:r>
        <w:rPr>
          <w:rFonts w:hint="eastAsia"/>
          <w:lang w:eastAsia="zh-CN"/>
        </w:rPr>
        <w:t>启蒙运动同时</w:t>
      </w:r>
      <w:r>
        <w:rPr>
          <w:lang w:eastAsia="zh-CN"/>
        </w:rPr>
        <w:t>也</w:t>
      </w:r>
      <w:r>
        <w:rPr>
          <w:rFonts w:hint="eastAsia"/>
          <w:lang w:eastAsia="zh-CN"/>
        </w:rPr>
        <w:t>乐观</w:t>
      </w:r>
      <w:r>
        <w:rPr>
          <w:lang w:eastAsia="zh-CN"/>
        </w:rPr>
        <w:t>和自信地相信人类有能力发展</w:t>
      </w:r>
      <w:r>
        <w:rPr>
          <w:rFonts w:hint="eastAsia"/>
          <w:lang w:eastAsia="zh-CN"/>
        </w:rPr>
        <w:t>社会</w:t>
      </w:r>
      <w:r>
        <w:rPr>
          <w:lang w:eastAsia="zh-CN"/>
        </w:rPr>
        <w:t>。</w:t>
      </w:r>
    </w:p>
    <w:p w:rsidR="007E4245" w:rsidRDefault="007E4245" w:rsidP="007E4245">
      <w:pPr>
        <w:pStyle w:val="ListParagraph"/>
        <w:numPr>
          <w:ilvl w:val="0"/>
          <w:numId w:val="19"/>
        </w:numPr>
        <w:rPr>
          <w:lang w:eastAsia="zh-CN"/>
        </w:rPr>
      </w:pPr>
      <w:r>
        <w:rPr>
          <w:rFonts w:hint="eastAsia"/>
          <w:lang w:eastAsia="zh-CN"/>
        </w:rPr>
        <w:t>简单地来说</w:t>
      </w:r>
      <w:r>
        <w:rPr>
          <w:lang w:eastAsia="zh-CN"/>
        </w:rPr>
        <w:t>，启蒙运动就是人类理解世界和理解自己在</w:t>
      </w:r>
      <w:r>
        <w:rPr>
          <w:rFonts w:hint="eastAsia"/>
          <w:lang w:eastAsia="zh-CN"/>
        </w:rPr>
        <w:t>世界</w:t>
      </w:r>
      <w:r>
        <w:rPr>
          <w:lang w:eastAsia="zh-CN"/>
        </w:rPr>
        <w:t>里的身份、地位和角色的一个世界观的转变。</w:t>
      </w:r>
    </w:p>
    <w:p w:rsidR="007E4245" w:rsidRDefault="007E4245" w:rsidP="007E4245">
      <w:pPr>
        <w:pStyle w:val="ListParagraph"/>
        <w:numPr>
          <w:ilvl w:val="0"/>
          <w:numId w:val="19"/>
        </w:numPr>
        <w:rPr>
          <w:lang w:eastAsia="zh-CN"/>
        </w:rPr>
      </w:pPr>
      <w:r>
        <w:rPr>
          <w:rFonts w:hint="eastAsia"/>
          <w:lang w:eastAsia="zh-CN"/>
        </w:rPr>
        <w:t>谁是</w:t>
      </w:r>
      <w:r>
        <w:rPr>
          <w:lang w:eastAsia="zh-CN"/>
        </w:rPr>
        <w:t>启蒙运动重要的思想家呢？</w:t>
      </w:r>
    </w:p>
    <w:p w:rsidR="007E4245" w:rsidRDefault="007E4245" w:rsidP="007E4245">
      <w:pPr>
        <w:pStyle w:val="ListParagraph"/>
        <w:numPr>
          <w:ilvl w:val="1"/>
          <w:numId w:val="19"/>
        </w:numPr>
        <w:rPr>
          <w:lang w:eastAsia="zh-CN"/>
        </w:rPr>
      </w:pPr>
      <w:r>
        <w:rPr>
          <w:rFonts w:hint="eastAsia"/>
          <w:lang w:eastAsia="zh-CN"/>
        </w:rPr>
        <w:t>主要哲学家包括</w:t>
      </w:r>
      <w:r>
        <w:rPr>
          <w:lang w:eastAsia="zh-CN"/>
        </w:rPr>
        <w:t>：牛顿、洛克、休谟和伏尔泰。</w:t>
      </w:r>
    </w:p>
    <w:p w:rsidR="007E4245" w:rsidRDefault="007E4245" w:rsidP="007E4245">
      <w:pPr>
        <w:pStyle w:val="ListParagraph"/>
        <w:numPr>
          <w:ilvl w:val="1"/>
          <w:numId w:val="19"/>
        </w:numPr>
        <w:rPr>
          <w:lang w:eastAsia="zh-CN"/>
        </w:rPr>
      </w:pPr>
      <w:r>
        <w:rPr>
          <w:rFonts w:hint="eastAsia"/>
          <w:lang w:eastAsia="zh-CN"/>
        </w:rPr>
        <w:t>他们的</w:t>
      </w:r>
      <w:r>
        <w:rPr>
          <w:lang w:eastAsia="zh-CN"/>
        </w:rPr>
        <w:t>思想</w:t>
      </w:r>
      <w:r>
        <w:rPr>
          <w:rFonts w:hint="eastAsia"/>
          <w:lang w:eastAsia="zh-CN"/>
        </w:rPr>
        <w:t>有</w:t>
      </w:r>
      <w:r>
        <w:rPr>
          <w:lang w:eastAsia="zh-CN"/>
        </w:rPr>
        <w:t>很多相同的地方，包括：</w:t>
      </w:r>
    </w:p>
    <w:p w:rsidR="007E4245" w:rsidRDefault="007E4245" w:rsidP="007E4245">
      <w:pPr>
        <w:pStyle w:val="ListParagraph"/>
        <w:numPr>
          <w:ilvl w:val="2"/>
          <w:numId w:val="19"/>
        </w:numPr>
        <w:rPr>
          <w:lang w:eastAsia="zh-CN"/>
        </w:rPr>
      </w:pPr>
      <w:r>
        <w:rPr>
          <w:rFonts w:hint="eastAsia"/>
          <w:lang w:eastAsia="zh-CN"/>
        </w:rPr>
        <w:t>人类有</w:t>
      </w:r>
      <w:r>
        <w:rPr>
          <w:lang w:eastAsia="zh-CN"/>
        </w:rPr>
        <w:t>能力理解这个世界，并且</w:t>
      </w:r>
    </w:p>
    <w:p w:rsidR="007E4245" w:rsidRDefault="007E4245" w:rsidP="007E4245">
      <w:pPr>
        <w:pStyle w:val="ListParagraph"/>
        <w:numPr>
          <w:ilvl w:val="2"/>
          <w:numId w:val="19"/>
        </w:numPr>
        <w:rPr>
          <w:lang w:eastAsia="zh-CN"/>
        </w:rPr>
      </w:pPr>
      <w:r>
        <w:rPr>
          <w:rFonts w:hint="eastAsia"/>
          <w:lang w:eastAsia="zh-CN"/>
        </w:rPr>
        <w:t>人类</w:t>
      </w:r>
      <w:r>
        <w:rPr>
          <w:lang w:eastAsia="zh-CN"/>
        </w:rPr>
        <w:t>有能力改</w:t>
      </w:r>
      <w:r>
        <w:rPr>
          <w:rFonts w:hint="eastAsia"/>
          <w:lang w:eastAsia="zh-CN"/>
        </w:rPr>
        <w:t>变</w:t>
      </w:r>
      <w:r>
        <w:rPr>
          <w:lang w:eastAsia="zh-CN"/>
        </w:rPr>
        <w:t>这个世界</w:t>
      </w:r>
    </w:p>
    <w:p w:rsidR="007E4245" w:rsidRDefault="009D272D" w:rsidP="007E4245">
      <w:pPr>
        <w:pStyle w:val="ListParagraph"/>
        <w:numPr>
          <w:ilvl w:val="0"/>
          <w:numId w:val="19"/>
        </w:numPr>
        <w:rPr>
          <w:lang w:eastAsia="zh-CN"/>
        </w:rPr>
      </w:pPr>
      <w:r>
        <w:rPr>
          <w:rFonts w:hint="eastAsia"/>
          <w:lang w:eastAsia="zh-CN"/>
        </w:rPr>
        <w:t>启蒙运动的</w:t>
      </w:r>
      <w:r>
        <w:rPr>
          <w:lang w:eastAsia="zh-CN"/>
        </w:rPr>
        <w:t>思想家们认为</w:t>
      </w:r>
      <w:r>
        <w:rPr>
          <w:rFonts w:hint="eastAsia"/>
          <w:lang w:eastAsia="zh-CN"/>
        </w:rPr>
        <w:t>，</w:t>
      </w:r>
      <w:r>
        <w:rPr>
          <w:lang w:eastAsia="zh-CN"/>
        </w:rPr>
        <w:t>宗教信仰的基本观点是可以从理性推导而出的。</w:t>
      </w:r>
    </w:p>
    <w:p w:rsidR="009D272D" w:rsidRDefault="009D272D" w:rsidP="007E4245">
      <w:pPr>
        <w:pStyle w:val="ListParagraph"/>
        <w:numPr>
          <w:ilvl w:val="0"/>
          <w:numId w:val="19"/>
        </w:numPr>
        <w:rPr>
          <w:lang w:eastAsia="zh-CN"/>
        </w:rPr>
      </w:pPr>
      <w:r>
        <w:rPr>
          <w:rFonts w:hint="eastAsia"/>
          <w:lang w:eastAsia="zh-CN"/>
        </w:rPr>
        <w:t>他们认为</w:t>
      </w:r>
      <w:r>
        <w:rPr>
          <w:lang w:eastAsia="zh-CN"/>
        </w:rPr>
        <w:t>，宗教是自然界的一部分，我们可以</w:t>
      </w:r>
      <w:r w:rsidR="00FC7E8B">
        <w:rPr>
          <w:lang w:eastAsia="zh-CN"/>
        </w:rPr>
        <w:t>通过理性</w:t>
      </w:r>
      <w:r>
        <w:rPr>
          <w:lang w:eastAsia="zh-CN"/>
        </w:rPr>
        <w:t>认识宗教的主要观点。所以</w:t>
      </w:r>
      <w:r>
        <w:rPr>
          <w:rFonts w:hint="eastAsia"/>
          <w:lang w:eastAsia="zh-CN"/>
        </w:rPr>
        <w:t>，</w:t>
      </w:r>
      <w:r>
        <w:rPr>
          <w:lang w:eastAsia="zh-CN"/>
        </w:rPr>
        <w:t>宗教是源于自然的，又是合乎理性的。启蒙运动的</w:t>
      </w:r>
      <w:r>
        <w:rPr>
          <w:rFonts w:hint="eastAsia"/>
          <w:lang w:eastAsia="zh-CN"/>
        </w:rPr>
        <w:t>思想家们</w:t>
      </w:r>
      <w:r>
        <w:rPr>
          <w:lang w:eastAsia="zh-CN"/>
        </w:rPr>
        <w:t>透过他们的写作，</w:t>
      </w:r>
      <w:r>
        <w:rPr>
          <w:rFonts w:hint="eastAsia"/>
          <w:lang w:eastAsia="zh-CN"/>
        </w:rPr>
        <w:t>主要形成了</w:t>
      </w:r>
      <w:r>
        <w:rPr>
          <w:lang w:eastAsia="zh-CN"/>
        </w:rPr>
        <w:t>三个</w:t>
      </w:r>
      <w:r>
        <w:rPr>
          <w:rFonts w:hint="eastAsia"/>
          <w:lang w:eastAsia="zh-CN"/>
        </w:rPr>
        <w:t>有关宗教信仰的观点</w:t>
      </w:r>
      <w:r>
        <w:rPr>
          <w:lang w:eastAsia="zh-CN"/>
        </w:rPr>
        <w:t>：</w:t>
      </w:r>
    </w:p>
    <w:p w:rsidR="009D272D" w:rsidRDefault="009D272D" w:rsidP="009D272D">
      <w:pPr>
        <w:pStyle w:val="ListParagraph"/>
        <w:numPr>
          <w:ilvl w:val="1"/>
          <w:numId w:val="19"/>
        </w:numPr>
        <w:rPr>
          <w:lang w:eastAsia="zh-CN"/>
        </w:rPr>
      </w:pPr>
      <w:r>
        <w:rPr>
          <w:rFonts w:hint="eastAsia"/>
          <w:lang w:eastAsia="zh-CN"/>
        </w:rPr>
        <w:t>受到牛顿</w:t>
      </w:r>
      <w:r>
        <w:rPr>
          <w:lang w:eastAsia="zh-CN"/>
        </w:rPr>
        <w:t>机械</w:t>
      </w:r>
      <w:r>
        <w:rPr>
          <w:rFonts w:hint="eastAsia"/>
          <w:lang w:eastAsia="zh-CN"/>
        </w:rPr>
        <w:t>宇宙观的影响</w:t>
      </w:r>
      <w:r>
        <w:rPr>
          <w:lang w:eastAsia="zh-CN"/>
        </w:rPr>
        <w:t>，</w:t>
      </w:r>
      <w:r>
        <w:rPr>
          <w:rFonts w:hint="eastAsia"/>
          <w:lang w:eastAsia="zh-CN"/>
        </w:rPr>
        <w:t>哲学家们</w:t>
      </w:r>
      <w:r>
        <w:rPr>
          <w:lang w:eastAsia="zh-CN"/>
        </w:rPr>
        <w:t>认为神是一个伟大的设计师，</w:t>
      </w:r>
      <w:r>
        <w:rPr>
          <w:rFonts w:hint="eastAsia"/>
          <w:lang w:eastAsia="zh-CN"/>
        </w:rPr>
        <w:t>神</w:t>
      </w:r>
      <w:r>
        <w:rPr>
          <w:lang w:eastAsia="zh-CN"/>
        </w:rPr>
        <w:t>创造了世界，神</w:t>
      </w:r>
      <w:r>
        <w:rPr>
          <w:rFonts w:hint="eastAsia"/>
          <w:lang w:eastAsia="zh-CN"/>
        </w:rPr>
        <w:t>为</w:t>
      </w:r>
      <w:r>
        <w:rPr>
          <w:lang w:eastAsia="zh-CN"/>
        </w:rPr>
        <w:t>世界提供了一套自然法则，世界因此得以</w:t>
      </w:r>
      <w:r>
        <w:rPr>
          <w:rFonts w:hint="eastAsia"/>
          <w:lang w:eastAsia="zh-CN"/>
        </w:rPr>
        <w:t>持续地</w:t>
      </w:r>
      <w:r>
        <w:rPr>
          <w:lang w:eastAsia="zh-CN"/>
        </w:rPr>
        <w:t>运作。</w:t>
      </w:r>
    </w:p>
    <w:p w:rsidR="009D272D" w:rsidRDefault="009D272D" w:rsidP="009D272D">
      <w:pPr>
        <w:pStyle w:val="ListParagraph"/>
        <w:numPr>
          <w:ilvl w:val="1"/>
          <w:numId w:val="19"/>
        </w:numPr>
        <w:rPr>
          <w:lang w:eastAsia="zh-CN"/>
        </w:rPr>
      </w:pPr>
      <w:r>
        <w:rPr>
          <w:rFonts w:hint="eastAsia"/>
          <w:lang w:eastAsia="zh-CN"/>
        </w:rPr>
        <w:t>全</w:t>
      </w:r>
      <w:r w:rsidR="00FC7E8B">
        <w:rPr>
          <w:rFonts w:hint="eastAsia"/>
          <w:lang w:eastAsia="zh-CN"/>
        </w:rPr>
        <w:t>体</w:t>
      </w:r>
      <w:r>
        <w:rPr>
          <w:lang w:eastAsia="zh-CN"/>
        </w:rPr>
        <w:t>人类都</w:t>
      </w:r>
      <w:r>
        <w:rPr>
          <w:rFonts w:hint="eastAsia"/>
          <w:lang w:eastAsia="zh-CN"/>
        </w:rPr>
        <w:t>感觉到对待</w:t>
      </w:r>
      <w:r w:rsidR="007B653C">
        <w:rPr>
          <w:rFonts w:hint="eastAsia"/>
          <w:lang w:eastAsia="zh-CN"/>
        </w:rPr>
        <w:t>身边其他人有某种</w:t>
      </w:r>
      <w:r>
        <w:rPr>
          <w:lang w:eastAsia="zh-CN"/>
        </w:rPr>
        <w:t>责任</w:t>
      </w:r>
      <w:r w:rsidR="007B653C">
        <w:rPr>
          <w:rFonts w:hint="eastAsia"/>
          <w:lang w:eastAsia="zh-CN"/>
        </w:rPr>
        <w:t>或者</w:t>
      </w:r>
      <w:r w:rsidR="007B653C">
        <w:rPr>
          <w:lang w:eastAsia="zh-CN"/>
        </w:rPr>
        <w:t>道义上的伦理。</w:t>
      </w:r>
    </w:p>
    <w:p w:rsidR="007B653C" w:rsidRDefault="007B653C" w:rsidP="009D272D">
      <w:pPr>
        <w:pStyle w:val="ListParagraph"/>
        <w:numPr>
          <w:ilvl w:val="1"/>
          <w:numId w:val="19"/>
        </w:numPr>
        <w:rPr>
          <w:lang w:eastAsia="zh-CN"/>
        </w:rPr>
      </w:pPr>
      <w:r>
        <w:rPr>
          <w:rFonts w:hint="eastAsia"/>
          <w:lang w:eastAsia="zh-CN"/>
        </w:rPr>
        <w:t>因为人类所</w:t>
      </w:r>
      <w:r>
        <w:rPr>
          <w:lang w:eastAsia="zh-CN"/>
        </w:rPr>
        <w:t>共有的善恶观，</w:t>
      </w:r>
      <w:r>
        <w:rPr>
          <w:rFonts w:hint="eastAsia"/>
          <w:lang w:eastAsia="zh-CN"/>
        </w:rPr>
        <w:t>我们可以</w:t>
      </w:r>
      <w:r>
        <w:rPr>
          <w:lang w:eastAsia="zh-CN"/>
        </w:rPr>
        <w:t>得出一个</w:t>
      </w:r>
      <w:r>
        <w:rPr>
          <w:rFonts w:hint="eastAsia"/>
          <w:lang w:eastAsia="zh-CN"/>
        </w:rPr>
        <w:t>合理的结论</w:t>
      </w:r>
      <w:r>
        <w:rPr>
          <w:lang w:eastAsia="zh-CN"/>
        </w:rPr>
        <w:t>：人</w:t>
      </w:r>
      <w:r>
        <w:rPr>
          <w:rFonts w:hint="eastAsia"/>
          <w:lang w:eastAsia="zh-CN"/>
        </w:rPr>
        <w:t>还有</w:t>
      </w:r>
      <w:r>
        <w:rPr>
          <w:lang w:eastAsia="zh-CN"/>
        </w:rPr>
        <w:t>死后的生命，今生的善和恶都会在死后的生命中被审判、得到奖赏或者惩罚。</w:t>
      </w:r>
      <w:r>
        <w:rPr>
          <w:rFonts w:hint="eastAsia"/>
          <w:lang w:eastAsia="zh-CN"/>
        </w:rPr>
        <w:t>所以你看</w:t>
      </w:r>
      <w:r>
        <w:rPr>
          <w:lang w:eastAsia="zh-CN"/>
        </w:rPr>
        <w:t>，</w:t>
      </w:r>
      <w:r>
        <w:rPr>
          <w:rFonts w:hint="eastAsia"/>
          <w:lang w:eastAsia="zh-CN"/>
        </w:rPr>
        <w:t>启蒙运动把</w:t>
      </w:r>
      <w:r>
        <w:rPr>
          <w:lang w:eastAsia="zh-CN"/>
        </w:rPr>
        <w:t>宗教信仰压缩到了</w:t>
      </w:r>
      <w:r>
        <w:rPr>
          <w:rFonts w:hint="eastAsia"/>
          <w:lang w:eastAsia="zh-CN"/>
        </w:rPr>
        <w:t>一个</w:t>
      </w:r>
      <w:r>
        <w:rPr>
          <w:lang w:eastAsia="zh-CN"/>
        </w:rPr>
        <w:t>最简</w:t>
      </w:r>
      <w:r>
        <w:rPr>
          <w:rFonts w:hint="eastAsia"/>
          <w:lang w:eastAsia="zh-CN"/>
        </w:rPr>
        <w:t>化</w:t>
      </w:r>
      <w:r>
        <w:rPr>
          <w:lang w:eastAsia="zh-CN"/>
        </w:rPr>
        <w:t>、最基本的</w:t>
      </w:r>
      <w:r>
        <w:rPr>
          <w:rFonts w:hint="eastAsia"/>
          <w:lang w:eastAsia="zh-CN"/>
        </w:rPr>
        <w:t>层面</w:t>
      </w:r>
      <w:r>
        <w:rPr>
          <w:lang w:eastAsia="zh-CN"/>
        </w:rPr>
        <w:t>。</w:t>
      </w:r>
    </w:p>
    <w:p w:rsidR="007B653C" w:rsidRDefault="007B653C" w:rsidP="007B653C">
      <w:pPr>
        <w:pStyle w:val="ListParagraph"/>
        <w:numPr>
          <w:ilvl w:val="0"/>
          <w:numId w:val="19"/>
        </w:numPr>
        <w:rPr>
          <w:lang w:eastAsia="zh-CN"/>
        </w:rPr>
      </w:pPr>
      <w:r>
        <w:rPr>
          <w:rFonts w:hint="eastAsia"/>
          <w:lang w:eastAsia="zh-CN"/>
        </w:rPr>
        <w:t>启蒙运动对</w:t>
      </w:r>
      <w:r>
        <w:rPr>
          <w:lang w:eastAsia="zh-CN"/>
        </w:rPr>
        <w:t>宗教的观点给传统的基督教信仰带来了很多挑战，</w:t>
      </w:r>
      <w:r>
        <w:rPr>
          <w:rFonts w:hint="eastAsia"/>
          <w:lang w:eastAsia="zh-CN"/>
        </w:rPr>
        <w:t>主要表现在</w:t>
      </w:r>
      <w:r>
        <w:rPr>
          <w:lang w:eastAsia="zh-CN"/>
        </w:rPr>
        <w:t>：</w:t>
      </w:r>
    </w:p>
    <w:p w:rsidR="007B653C" w:rsidRDefault="007B653C" w:rsidP="007B653C">
      <w:pPr>
        <w:pStyle w:val="ListParagraph"/>
        <w:numPr>
          <w:ilvl w:val="1"/>
          <w:numId w:val="19"/>
        </w:numPr>
        <w:rPr>
          <w:lang w:eastAsia="zh-CN"/>
        </w:rPr>
      </w:pPr>
      <w:r>
        <w:rPr>
          <w:rFonts w:hint="eastAsia"/>
          <w:lang w:eastAsia="zh-CN"/>
        </w:rPr>
        <w:t>在</w:t>
      </w:r>
      <w:r>
        <w:rPr>
          <w:lang w:eastAsia="zh-CN"/>
        </w:rPr>
        <w:t>启蒙运动的思想家</w:t>
      </w:r>
      <w:r>
        <w:rPr>
          <w:rFonts w:hint="eastAsia"/>
          <w:lang w:eastAsia="zh-CN"/>
        </w:rPr>
        <w:t>把</w:t>
      </w:r>
      <w:r>
        <w:rPr>
          <w:lang w:eastAsia="zh-CN"/>
        </w:rPr>
        <w:t>人类的理性看作是</w:t>
      </w:r>
      <w:r>
        <w:rPr>
          <w:rFonts w:hint="eastAsia"/>
          <w:lang w:eastAsia="zh-CN"/>
        </w:rPr>
        <w:t>真理</w:t>
      </w:r>
      <w:r>
        <w:rPr>
          <w:lang w:eastAsia="zh-CN"/>
        </w:rPr>
        <w:t>的首要来源之前，圣经</w:t>
      </w:r>
      <w:r>
        <w:rPr>
          <w:rFonts w:hint="eastAsia"/>
          <w:lang w:eastAsia="zh-CN"/>
        </w:rPr>
        <w:t>一直</w:t>
      </w:r>
      <w:r>
        <w:rPr>
          <w:lang w:eastAsia="zh-CN"/>
        </w:rPr>
        <w:t>被看作是真理的权威，也是认识真理的源泉。</w:t>
      </w:r>
    </w:p>
    <w:p w:rsidR="007B653C" w:rsidRDefault="007B653C" w:rsidP="007B653C">
      <w:pPr>
        <w:pStyle w:val="ListParagraph"/>
        <w:numPr>
          <w:ilvl w:val="1"/>
          <w:numId w:val="19"/>
        </w:numPr>
        <w:rPr>
          <w:lang w:eastAsia="zh-CN"/>
        </w:rPr>
      </w:pPr>
      <w:r>
        <w:rPr>
          <w:rFonts w:hint="eastAsia"/>
          <w:lang w:eastAsia="zh-CN"/>
        </w:rPr>
        <w:lastRenderedPageBreak/>
        <w:t>虽然</w:t>
      </w:r>
      <w:r>
        <w:rPr>
          <w:lang w:eastAsia="zh-CN"/>
        </w:rPr>
        <w:t>启蒙运动</w:t>
      </w:r>
      <w:r>
        <w:rPr>
          <w:rFonts w:hint="eastAsia"/>
          <w:lang w:eastAsia="zh-CN"/>
        </w:rPr>
        <w:t>同意</w:t>
      </w:r>
      <w:r>
        <w:rPr>
          <w:lang w:eastAsia="zh-CN"/>
        </w:rPr>
        <w:t>上帝是创造者，但是他们认为三位一体是</w:t>
      </w:r>
      <w:r>
        <w:rPr>
          <w:rFonts w:hint="eastAsia"/>
          <w:lang w:eastAsia="zh-CN"/>
        </w:rPr>
        <w:t>理性无法理解的</w:t>
      </w:r>
      <w:r>
        <w:rPr>
          <w:lang w:eastAsia="zh-CN"/>
        </w:rPr>
        <w:t>，所以三位一体这一教义必须被</w:t>
      </w:r>
      <w:r>
        <w:rPr>
          <w:rFonts w:hint="eastAsia"/>
          <w:lang w:eastAsia="zh-CN"/>
        </w:rPr>
        <w:t>摒弃</w:t>
      </w:r>
      <w:r>
        <w:rPr>
          <w:lang w:eastAsia="zh-CN"/>
        </w:rPr>
        <w:t>。</w:t>
      </w:r>
      <w:r>
        <w:rPr>
          <w:rFonts w:hint="eastAsia"/>
          <w:lang w:eastAsia="zh-CN"/>
        </w:rPr>
        <w:t>他们</w:t>
      </w:r>
      <w:r>
        <w:rPr>
          <w:lang w:eastAsia="zh-CN"/>
        </w:rPr>
        <w:t>也</w:t>
      </w:r>
      <w:r w:rsidR="00FC7E8B">
        <w:rPr>
          <w:lang w:eastAsia="zh-CN"/>
        </w:rPr>
        <w:t>同样</w:t>
      </w:r>
      <w:r>
        <w:rPr>
          <w:lang w:eastAsia="zh-CN"/>
        </w:rPr>
        <w:t>拒绝神</w:t>
      </w:r>
      <w:r w:rsidR="00D7694D">
        <w:rPr>
          <w:rFonts w:hint="eastAsia"/>
          <w:lang w:eastAsia="zh-CN"/>
        </w:rPr>
        <w:t>今天</w:t>
      </w:r>
      <w:r>
        <w:rPr>
          <w:lang w:eastAsia="zh-CN"/>
        </w:rPr>
        <w:t>仍然在主动护理世界这一观点。</w:t>
      </w:r>
    </w:p>
    <w:p w:rsidR="00D7694D" w:rsidRDefault="00D7694D" w:rsidP="007B653C">
      <w:pPr>
        <w:pStyle w:val="ListParagraph"/>
        <w:numPr>
          <w:ilvl w:val="1"/>
          <w:numId w:val="19"/>
        </w:numPr>
        <w:rPr>
          <w:lang w:eastAsia="zh-CN"/>
        </w:rPr>
      </w:pPr>
      <w:r>
        <w:rPr>
          <w:rFonts w:hint="eastAsia"/>
          <w:lang w:eastAsia="zh-CN"/>
        </w:rPr>
        <w:t>耶稣</w:t>
      </w:r>
      <w:r>
        <w:rPr>
          <w:lang w:eastAsia="zh-CN"/>
        </w:rPr>
        <w:t>教导</w:t>
      </w:r>
      <w:r>
        <w:rPr>
          <w:rFonts w:hint="eastAsia"/>
          <w:lang w:eastAsia="zh-CN"/>
        </w:rPr>
        <w:t>的</w:t>
      </w:r>
      <w:r>
        <w:rPr>
          <w:lang w:eastAsia="zh-CN"/>
        </w:rPr>
        <w:t>主要是基督徒应当</w:t>
      </w:r>
      <w:r>
        <w:rPr>
          <w:rFonts w:hint="eastAsia"/>
          <w:lang w:eastAsia="zh-CN"/>
        </w:rPr>
        <w:t>效法</w:t>
      </w:r>
      <w:r>
        <w:rPr>
          <w:lang w:eastAsia="zh-CN"/>
        </w:rPr>
        <w:t>和跟从的伦理，但耶稣的神性</w:t>
      </w:r>
      <w:r>
        <w:rPr>
          <w:rFonts w:hint="eastAsia"/>
          <w:lang w:eastAsia="zh-CN"/>
        </w:rPr>
        <w:t>是应当被拒绝的</w:t>
      </w:r>
      <w:r>
        <w:rPr>
          <w:lang w:eastAsia="zh-CN"/>
        </w:rPr>
        <w:t>，因为</w:t>
      </w:r>
      <w:r>
        <w:rPr>
          <w:rFonts w:hint="eastAsia"/>
          <w:lang w:eastAsia="zh-CN"/>
        </w:rPr>
        <w:t>既是完全的神</w:t>
      </w:r>
      <w:r>
        <w:rPr>
          <w:lang w:eastAsia="zh-CN"/>
        </w:rPr>
        <w:t>、又是完全的人，这完全</w:t>
      </w:r>
      <w:r>
        <w:rPr>
          <w:rFonts w:hint="eastAsia"/>
          <w:lang w:eastAsia="zh-CN"/>
        </w:rPr>
        <w:t>违背</w:t>
      </w:r>
      <w:r>
        <w:rPr>
          <w:lang w:eastAsia="zh-CN"/>
        </w:rPr>
        <w:t>经验与理性。人的</w:t>
      </w:r>
      <w:r>
        <w:rPr>
          <w:rFonts w:hint="eastAsia"/>
          <w:lang w:eastAsia="zh-CN"/>
        </w:rPr>
        <w:t>救赎</w:t>
      </w:r>
      <w:r>
        <w:rPr>
          <w:lang w:eastAsia="zh-CN"/>
        </w:rPr>
        <w:t>是透过</w:t>
      </w:r>
      <w:r>
        <w:rPr>
          <w:rFonts w:hint="eastAsia"/>
          <w:lang w:eastAsia="zh-CN"/>
        </w:rPr>
        <w:t>效法</w:t>
      </w:r>
      <w:r>
        <w:rPr>
          <w:lang w:eastAsia="zh-CN"/>
        </w:rPr>
        <w:t>基督的道德性影响和榜样，而不是透过神</w:t>
      </w:r>
      <w:r>
        <w:rPr>
          <w:rFonts w:hint="eastAsia"/>
          <w:lang w:eastAsia="zh-CN"/>
        </w:rPr>
        <w:t>要</w:t>
      </w:r>
      <w:r>
        <w:rPr>
          <w:lang w:eastAsia="zh-CN"/>
        </w:rPr>
        <w:t>基督去死。</w:t>
      </w:r>
    </w:p>
    <w:p w:rsidR="00D7694D" w:rsidRDefault="00D7694D" w:rsidP="007B653C">
      <w:pPr>
        <w:pStyle w:val="ListParagraph"/>
        <w:numPr>
          <w:ilvl w:val="1"/>
          <w:numId w:val="19"/>
        </w:numPr>
        <w:rPr>
          <w:lang w:eastAsia="zh-CN"/>
        </w:rPr>
      </w:pPr>
      <w:r>
        <w:rPr>
          <w:rFonts w:hint="eastAsia"/>
          <w:lang w:eastAsia="zh-CN"/>
        </w:rPr>
        <w:t>由于</w:t>
      </w:r>
      <w:r>
        <w:rPr>
          <w:lang w:eastAsia="zh-CN"/>
        </w:rPr>
        <w:t>启蒙运动思想家</w:t>
      </w:r>
      <w:r>
        <w:rPr>
          <w:rFonts w:hint="eastAsia"/>
          <w:lang w:eastAsia="zh-CN"/>
        </w:rPr>
        <w:t>深信理性</w:t>
      </w:r>
      <w:r>
        <w:rPr>
          <w:lang w:eastAsia="zh-CN"/>
        </w:rPr>
        <w:t>、科学和因果关系</w:t>
      </w:r>
      <w:r>
        <w:rPr>
          <w:rFonts w:hint="eastAsia"/>
          <w:lang w:eastAsia="zh-CN"/>
        </w:rPr>
        <w:t>，</w:t>
      </w:r>
      <w:r>
        <w:rPr>
          <w:lang w:eastAsia="zh-CN"/>
        </w:rPr>
        <w:t>所以违背自然</w:t>
      </w:r>
      <w:r>
        <w:rPr>
          <w:rFonts w:hint="eastAsia"/>
          <w:lang w:eastAsia="zh-CN"/>
        </w:rPr>
        <w:t>法则的</w:t>
      </w:r>
      <w:r>
        <w:rPr>
          <w:lang w:eastAsia="zh-CN"/>
        </w:rPr>
        <w:t>神迹奇事是不可能发生的。</w:t>
      </w:r>
    </w:p>
    <w:p w:rsidR="00D7694D" w:rsidRDefault="00D7694D" w:rsidP="007B653C">
      <w:pPr>
        <w:pStyle w:val="ListParagraph"/>
        <w:numPr>
          <w:ilvl w:val="1"/>
          <w:numId w:val="19"/>
        </w:numPr>
        <w:rPr>
          <w:lang w:eastAsia="zh-CN"/>
        </w:rPr>
      </w:pPr>
      <w:r>
        <w:rPr>
          <w:rFonts w:hint="eastAsia"/>
          <w:lang w:eastAsia="zh-CN"/>
        </w:rPr>
        <w:t>对于</w:t>
      </w:r>
      <w:r>
        <w:rPr>
          <w:lang w:eastAsia="zh-CN"/>
        </w:rPr>
        <w:t>当时在美洲大陆</w:t>
      </w:r>
      <w:r>
        <w:rPr>
          <w:rFonts w:hint="eastAsia"/>
          <w:lang w:eastAsia="zh-CN"/>
        </w:rPr>
        <w:t>被</w:t>
      </w:r>
      <w:r>
        <w:rPr>
          <w:lang w:eastAsia="zh-CN"/>
        </w:rPr>
        <w:t>广泛接受的加尔文主义</w:t>
      </w:r>
      <w:r>
        <w:rPr>
          <w:rFonts w:hint="eastAsia"/>
          <w:lang w:eastAsia="zh-CN"/>
        </w:rPr>
        <w:t>来说</w:t>
      </w:r>
      <w:r>
        <w:rPr>
          <w:lang w:eastAsia="zh-CN"/>
        </w:rPr>
        <w:t>，启蒙运动给加尔文主义带来了严重的挑战。启蒙运动</w:t>
      </w:r>
      <w:r>
        <w:rPr>
          <w:rFonts w:hint="eastAsia"/>
          <w:lang w:eastAsia="zh-CN"/>
        </w:rPr>
        <w:t>相信</w:t>
      </w:r>
      <w:r>
        <w:rPr>
          <w:lang w:eastAsia="zh-CN"/>
        </w:rPr>
        <w:t>人的自由意志，反对</w:t>
      </w:r>
      <w:r>
        <w:rPr>
          <w:rFonts w:hint="eastAsia"/>
          <w:lang w:eastAsia="zh-CN"/>
        </w:rPr>
        <w:t>加尔文主义</w:t>
      </w:r>
      <w:r>
        <w:rPr>
          <w:lang w:eastAsia="zh-CN"/>
        </w:rPr>
        <w:t>所教导的原罪论、</w:t>
      </w:r>
      <w:r>
        <w:rPr>
          <w:rFonts w:hint="eastAsia"/>
          <w:lang w:eastAsia="zh-CN"/>
        </w:rPr>
        <w:t>有限</w:t>
      </w:r>
      <w:r>
        <w:rPr>
          <w:lang w:eastAsia="zh-CN"/>
        </w:rPr>
        <w:t>的救赎和预定论。所以</w:t>
      </w:r>
      <w:r>
        <w:rPr>
          <w:rFonts w:hint="eastAsia"/>
          <w:lang w:eastAsia="zh-CN"/>
        </w:rPr>
        <w:t>在</w:t>
      </w:r>
      <w:r>
        <w:rPr>
          <w:lang w:eastAsia="zh-CN"/>
        </w:rPr>
        <w:t>十九世纪，美国教会普遍修改了他们所相信的教义或者彻底放弃了加尔文主义。</w:t>
      </w:r>
    </w:p>
    <w:p w:rsidR="00D7694D" w:rsidRDefault="00D7694D" w:rsidP="007B653C">
      <w:pPr>
        <w:pStyle w:val="ListParagraph"/>
        <w:numPr>
          <w:ilvl w:val="1"/>
          <w:numId w:val="19"/>
        </w:numPr>
        <w:rPr>
          <w:lang w:eastAsia="zh-CN"/>
        </w:rPr>
      </w:pPr>
      <w:r>
        <w:rPr>
          <w:rFonts w:hint="eastAsia"/>
          <w:lang w:eastAsia="zh-CN"/>
        </w:rPr>
        <w:t>到</w:t>
      </w:r>
      <w:r>
        <w:rPr>
          <w:lang w:eastAsia="zh-CN"/>
        </w:rPr>
        <w:t>十八世界末的时候，</w:t>
      </w:r>
      <w:r w:rsidR="00E358C1">
        <w:rPr>
          <w:rFonts w:hint="eastAsia"/>
          <w:lang w:eastAsia="zh-CN"/>
        </w:rPr>
        <w:t>启蒙运动</w:t>
      </w:r>
      <w:r w:rsidR="00E358C1">
        <w:rPr>
          <w:lang w:eastAsia="zh-CN"/>
        </w:rPr>
        <w:t>带来了</w:t>
      </w:r>
      <w:r w:rsidR="00E358C1">
        <w:rPr>
          <w:rFonts w:hint="eastAsia"/>
          <w:lang w:eastAsia="zh-CN"/>
        </w:rPr>
        <w:t>一个</w:t>
      </w:r>
      <w:r w:rsidR="00E358C1">
        <w:rPr>
          <w:lang w:eastAsia="zh-CN"/>
        </w:rPr>
        <w:t>重大成果：</w:t>
      </w:r>
      <w:r>
        <w:rPr>
          <w:rFonts w:hint="eastAsia"/>
          <w:lang w:eastAsia="zh-CN"/>
        </w:rPr>
        <w:t>美国革命</w:t>
      </w:r>
      <w:r>
        <w:rPr>
          <w:lang w:eastAsia="zh-CN"/>
        </w:rPr>
        <w:t>和美国的最终独立。</w:t>
      </w:r>
    </w:p>
    <w:p w:rsidR="00E358C1" w:rsidRDefault="00E358C1" w:rsidP="00E358C1">
      <w:pPr>
        <w:pStyle w:val="Heading1"/>
        <w:rPr>
          <w:lang w:eastAsia="zh-CN"/>
        </w:rPr>
      </w:pPr>
      <w:r>
        <w:rPr>
          <w:rFonts w:hint="eastAsia"/>
          <w:lang w:eastAsia="zh-CN"/>
        </w:rPr>
        <w:t>美国革命</w:t>
      </w:r>
    </w:p>
    <w:p w:rsidR="00BC2231" w:rsidRDefault="00E358C1" w:rsidP="00E358C1">
      <w:pPr>
        <w:pStyle w:val="ListParagraph"/>
        <w:numPr>
          <w:ilvl w:val="0"/>
          <w:numId w:val="20"/>
        </w:numPr>
        <w:rPr>
          <w:lang w:eastAsia="zh-CN"/>
        </w:rPr>
      </w:pPr>
      <w:r>
        <w:rPr>
          <w:rFonts w:hint="eastAsia"/>
          <w:lang w:eastAsia="zh-CN"/>
        </w:rPr>
        <w:t>美国</w:t>
      </w:r>
      <w:r>
        <w:rPr>
          <w:lang w:eastAsia="zh-CN"/>
        </w:rPr>
        <w:t>是一个基督教国家吗？</w:t>
      </w:r>
    </w:p>
    <w:p w:rsidR="00E358C1" w:rsidRDefault="00E358C1" w:rsidP="00E358C1">
      <w:pPr>
        <w:pStyle w:val="ListParagraph"/>
        <w:numPr>
          <w:ilvl w:val="0"/>
          <w:numId w:val="20"/>
        </w:numPr>
        <w:rPr>
          <w:lang w:eastAsia="zh-CN"/>
        </w:rPr>
      </w:pPr>
      <w:r>
        <w:rPr>
          <w:rFonts w:hint="eastAsia"/>
          <w:lang w:eastAsia="zh-CN"/>
        </w:rPr>
        <w:t>如果我们</w:t>
      </w:r>
      <w:r>
        <w:rPr>
          <w:lang w:eastAsia="zh-CN"/>
        </w:rPr>
        <w:t>仔细读《独立宣言》的话，你会读到这句话：</w:t>
      </w:r>
      <w:r>
        <w:rPr>
          <w:rFonts w:hint="eastAsia"/>
          <w:lang w:eastAsia="zh-CN"/>
        </w:rPr>
        <w:t>“</w:t>
      </w:r>
      <w:r w:rsidRPr="00E358C1">
        <w:rPr>
          <w:rFonts w:hint="eastAsia"/>
          <w:lang w:eastAsia="zh-CN"/>
        </w:rPr>
        <w:t>我们认为下面这些真理是不言而喻的：造物者创造了平等的个人，并赋予他们若干不可剥夺的权利，其中包括生命权、自由权和追求幸福的权利。</w:t>
      </w:r>
      <w:r>
        <w:rPr>
          <w:rFonts w:hint="eastAsia"/>
          <w:lang w:eastAsia="zh-CN"/>
        </w:rPr>
        <w:t>”这句话</w:t>
      </w:r>
      <w:r>
        <w:rPr>
          <w:lang w:eastAsia="zh-CN"/>
        </w:rPr>
        <w:t>足以让我们相信，</w:t>
      </w:r>
      <w:r>
        <w:rPr>
          <w:rFonts w:hint="eastAsia"/>
          <w:lang w:eastAsia="zh-CN"/>
        </w:rPr>
        <w:t>美国的</w:t>
      </w:r>
      <w:r>
        <w:rPr>
          <w:lang w:eastAsia="zh-CN"/>
        </w:rPr>
        <w:t>建国者们的确</w:t>
      </w:r>
      <w:r>
        <w:rPr>
          <w:rFonts w:hint="eastAsia"/>
          <w:lang w:eastAsia="zh-CN"/>
        </w:rPr>
        <w:t>受到</w:t>
      </w:r>
      <w:r>
        <w:rPr>
          <w:lang w:eastAsia="zh-CN"/>
        </w:rPr>
        <w:t>基督教</w:t>
      </w:r>
      <w:r>
        <w:rPr>
          <w:rFonts w:hint="eastAsia"/>
          <w:lang w:eastAsia="zh-CN"/>
        </w:rPr>
        <w:t>信仰</w:t>
      </w:r>
      <w:r>
        <w:rPr>
          <w:lang w:eastAsia="zh-CN"/>
        </w:rPr>
        <w:t>某种</w:t>
      </w:r>
      <w:r>
        <w:rPr>
          <w:rFonts w:hint="eastAsia"/>
          <w:lang w:eastAsia="zh-CN"/>
        </w:rPr>
        <w:t>程度</w:t>
      </w:r>
      <w:r>
        <w:rPr>
          <w:lang w:eastAsia="zh-CN"/>
        </w:rPr>
        <w:t>的</w:t>
      </w:r>
      <w:r>
        <w:rPr>
          <w:rFonts w:hint="eastAsia"/>
          <w:lang w:eastAsia="zh-CN"/>
        </w:rPr>
        <w:t>影响</w:t>
      </w:r>
      <w:r>
        <w:rPr>
          <w:lang w:eastAsia="zh-CN"/>
        </w:rPr>
        <w:t>。</w:t>
      </w:r>
    </w:p>
    <w:p w:rsidR="00E358C1" w:rsidRDefault="00E358C1" w:rsidP="00E358C1">
      <w:pPr>
        <w:pStyle w:val="ListParagraph"/>
        <w:numPr>
          <w:ilvl w:val="1"/>
          <w:numId w:val="20"/>
        </w:numPr>
        <w:rPr>
          <w:lang w:eastAsia="zh-CN"/>
        </w:rPr>
      </w:pPr>
      <w:r>
        <w:rPr>
          <w:rFonts w:hint="eastAsia"/>
          <w:lang w:eastAsia="zh-CN"/>
        </w:rPr>
        <w:t>首先</w:t>
      </w:r>
      <w:r>
        <w:rPr>
          <w:lang w:eastAsia="zh-CN"/>
        </w:rPr>
        <w:t>，他们相信人的罪</w:t>
      </w:r>
      <w:r>
        <w:rPr>
          <w:rFonts w:hint="eastAsia"/>
          <w:lang w:eastAsia="zh-CN"/>
        </w:rPr>
        <w:t>性</w:t>
      </w:r>
      <w:r>
        <w:rPr>
          <w:lang w:eastAsia="zh-CN"/>
        </w:rPr>
        <w:t>和人的堕落本性，因此他们认为权利必须是被分割和制衡的</w:t>
      </w:r>
      <w:r>
        <w:rPr>
          <w:rFonts w:hint="eastAsia"/>
          <w:lang w:eastAsia="zh-CN"/>
        </w:rPr>
        <w:t>。</w:t>
      </w:r>
      <w:r>
        <w:rPr>
          <w:lang w:eastAsia="zh-CN"/>
        </w:rPr>
        <w:t>这一信念</w:t>
      </w:r>
      <w:r>
        <w:rPr>
          <w:rFonts w:hint="eastAsia"/>
          <w:lang w:eastAsia="zh-CN"/>
        </w:rPr>
        <w:t>同时也在</w:t>
      </w:r>
      <w:r>
        <w:rPr>
          <w:lang w:eastAsia="zh-CN"/>
        </w:rPr>
        <w:t>美国宪法中</w:t>
      </w:r>
      <w:r>
        <w:rPr>
          <w:rFonts w:hint="eastAsia"/>
          <w:lang w:eastAsia="zh-CN"/>
        </w:rPr>
        <w:t>得到了</w:t>
      </w:r>
      <w:r>
        <w:rPr>
          <w:lang w:eastAsia="zh-CN"/>
        </w:rPr>
        <w:t>体</w:t>
      </w:r>
      <w:r>
        <w:rPr>
          <w:rFonts w:hint="eastAsia"/>
          <w:lang w:eastAsia="zh-CN"/>
        </w:rPr>
        <w:t>现</w:t>
      </w:r>
      <w:r>
        <w:rPr>
          <w:lang w:eastAsia="zh-CN"/>
        </w:rPr>
        <w:t>。</w:t>
      </w:r>
    </w:p>
    <w:p w:rsidR="00E358C1" w:rsidRDefault="00E358C1" w:rsidP="00E358C1">
      <w:pPr>
        <w:pStyle w:val="ListParagraph"/>
        <w:numPr>
          <w:ilvl w:val="1"/>
          <w:numId w:val="20"/>
        </w:numPr>
        <w:rPr>
          <w:lang w:eastAsia="zh-CN"/>
        </w:rPr>
      </w:pPr>
      <w:r>
        <w:rPr>
          <w:rFonts w:hint="eastAsia"/>
          <w:lang w:eastAsia="zh-CN"/>
        </w:rPr>
        <w:t>他们</w:t>
      </w:r>
      <w:r>
        <w:rPr>
          <w:lang w:eastAsia="zh-CN"/>
        </w:rPr>
        <w:t>相信神的护理。在字里行间，独立宣言和其他</w:t>
      </w:r>
      <w:r>
        <w:rPr>
          <w:rFonts w:hint="eastAsia"/>
          <w:lang w:eastAsia="zh-CN"/>
        </w:rPr>
        <w:t>早期</w:t>
      </w:r>
      <w:r>
        <w:rPr>
          <w:lang w:eastAsia="zh-CN"/>
        </w:rPr>
        <w:t>建国文档都体现出</w:t>
      </w:r>
      <w:r>
        <w:rPr>
          <w:rFonts w:hint="eastAsia"/>
          <w:lang w:eastAsia="zh-CN"/>
        </w:rPr>
        <w:t>建国者们</w:t>
      </w:r>
      <w:r>
        <w:rPr>
          <w:lang w:eastAsia="zh-CN"/>
        </w:rPr>
        <w:t>相信是神引导、保护和护理着这片土地。</w:t>
      </w:r>
    </w:p>
    <w:p w:rsidR="00E358C1" w:rsidRDefault="00E358C1" w:rsidP="00E358C1">
      <w:pPr>
        <w:pStyle w:val="ListParagraph"/>
        <w:numPr>
          <w:ilvl w:val="1"/>
          <w:numId w:val="20"/>
        </w:numPr>
        <w:rPr>
          <w:lang w:eastAsia="zh-CN"/>
        </w:rPr>
      </w:pPr>
      <w:r>
        <w:rPr>
          <w:rFonts w:hint="eastAsia"/>
          <w:lang w:eastAsia="zh-CN"/>
        </w:rPr>
        <w:t>他们</w:t>
      </w:r>
      <w:r>
        <w:rPr>
          <w:lang w:eastAsia="zh-CN"/>
        </w:rPr>
        <w:t>同时</w:t>
      </w:r>
      <w:r>
        <w:rPr>
          <w:rFonts w:hint="eastAsia"/>
          <w:lang w:eastAsia="zh-CN"/>
        </w:rPr>
        <w:t>也</w:t>
      </w:r>
      <w:r>
        <w:rPr>
          <w:lang w:eastAsia="zh-CN"/>
        </w:rPr>
        <w:t>确信宗教信仰是重要的，能够为人类社会</w:t>
      </w:r>
      <w:r>
        <w:rPr>
          <w:rFonts w:hint="eastAsia"/>
          <w:lang w:eastAsia="zh-CN"/>
        </w:rPr>
        <w:t>提供道德指引</w:t>
      </w:r>
      <w:r>
        <w:rPr>
          <w:lang w:eastAsia="zh-CN"/>
        </w:rPr>
        <w:t>和保护良心的自由。</w:t>
      </w:r>
    </w:p>
    <w:p w:rsidR="00E358C1" w:rsidRDefault="00E358C1" w:rsidP="00403F9A">
      <w:pPr>
        <w:pStyle w:val="ListParagraph"/>
        <w:numPr>
          <w:ilvl w:val="0"/>
          <w:numId w:val="20"/>
        </w:numPr>
        <w:rPr>
          <w:lang w:eastAsia="zh-CN"/>
        </w:rPr>
      </w:pPr>
      <w:r>
        <w:rPr>
          <w:rFonts w:hint="eastAsia"/>
          <w:lang w:eastAsia="zh-CN"/>
        </w:rPr>
        <w:t>在美国革命期间，</w:t>
      </w:r>
      <w:r>
        <w:rPr>
          <w:lang w:eastAsia="zh-CN"/>
        </w:rPr>
        <w:t>北美殖民地</w:t>
      </w:r>
      <w:r>
        <w:rPr>
          <w:rFonts w:hint="eastAsia"/>
          <w:lang w:eastAsia="zh-CN"/>
        </w:rPr>
        <w:t>组成了“大陆会议”来</w:t>
      </w:r>
      <w:r>
        <w:rPr>
          <w:lang w:eastAsia="zh-CN"/>
        </w:rPr>
        <w:t>带领</w:t>
      </w:r>
      <w:r>
        <w:rPr>
          <w:rFonts w:hint="eastAsia"/>
          <w:lang w:eastAsia="zh-CN"/>
        </w:rPr>
        <w:t>各个</w:t>
      </w:r>
      <w:r>
        <w:rPr>
          <w:lang w:eastAsia="zh-CN"/>
        </w:rPr>
        <w:t>殖民地</w:t>
      </w:r>
      <w:r>
        <w:rPr>
          <w:rFonts w:hint="eastAsia"/>
          <w:lang w:eastAsia="zh-CN"/>
        </w:rPr>
        <w:t>一同</w:t>
      </w:r>
      <w:r>
        <w:rPr>
          <w:lang w:eastAsia="zh-CN"/>
        </w:rPr>
        <w:t>反抗英国。在</w:t>
      </w:r>
      <w:r>
        <w:rPr>
          <w:rFonts w:hint="eastAsia"/>
          <w:lang w:eastAsia="zh-CN"/>
        </w:rPr>
        <w:t>1777</w:t>
      </w:r>
      <w:r>
        <w:rPr>
          <w:rFonts w:hint="eastAsia"/>
          <w:lang w:eastAsia="zh-CN"/>
        </w:rPr>
        <w:t>年</w:t>
      </w:r>
      <w:r>
        <w:rPr>
          <w:lang w:eastAsia="zh-CN"/>
        </w:rPr>
        <w:t>，大陆会议通过了一项</w:t>
      </w:r>
      <w:r>
        <w:rPr>
          <w:rFonts w:hint="eastAsia"/>
          <w:lang w:eastAsia="zh-CN"/>
        </w:rPr>
        <w:t>“感恩节</w:t>
      </w:r>
      <w:r>
        <w:rPr>
          <w:lang w:eastAsia="zh-CN"/>
        </w:rPr>
        <w:t>公告</w:t>
      </w:r>
      <w:r>
        <w:rPr>
          <w:rFonts w:hint="eastAsia"/>
          <w:lang w:eastAsia="zh-CN"/>
        </w:rPr>
        <w:t>”</w:t>
      </w:r>
      <w:r>
        <w:rPr>
          <w:lang w:eastAsia="zh-CN"/>
        </w:rPr>
        <w:t>并且送到</w:t>
      </w:r>
      <w:r>
        <w:rPr>
          <w:rFonts w:hint="eastAsia"/>
          <w:lang w:eastAsia="zh-CN"/>
        </w:rPr>
        <w:t>各个</w:t>
      </w:r>
      <w:r>
        <w:rPr>
          <w:lang w:eastAsia="zh-CN"/>
        </w:rPr>
        <w:t>教会。这一决议</w:t>
      </w:r>
      <w:r>
        <w:rPr>
          <w:rFonts w:hint="eastAsia"/>
          <w:lang w:eastAsia="zh-CN"/>
        </w:rPr>
        <w:t>呼吁</w:t>
      </w:r>
      <w:r>
        <w:rPr>
          <w:lang w:eastAsia="zh-CN"/>
        </w:rPr>
        <w:t>美国</w:t>
      </w:r>
      <w:r>
        <w:rPr>
          <w:rFonts w:hint="eastAsia"/>
          <w:lang w:eastAsia="zh-CN"/>
        </w:rPr>
        <w:t>人民“</w:t>
      </w:r>
      <w:r w:rsidR="00403F9A" w:rsidRPr="00403F9A">
        <w:rPr>
          <w:rFonts w:hint="eastAsia"/>
          <w:lang w:eastAsia="zh-CN"/>
        </w:rPr>
        <w:t>要怀着感恩承认一切的恩惠都是从神领受的</w:t>
      </w:r>
      <w:r w:rsidR="00403F9A" w:rsidRPr="00403F9A">
        <w:rPr>
          <w:lang w:eastAsia="zh-CN"/>
        </w:rPr>
        <w:t>......</w:t>
      </w:r>
      <w:r w:rsidR="00403F9A" w:rsidRPr="00403F9A">
        <w:rPr>
          <w:rFonts w:hint="eastAsia"/>
          <w:lang w:eastAsia="zh-CN"/>
        </w:rPr>
        <w:t>同时要为他们的罪忏悔，因着这些罪他们丧失了各样的恩宠；献上他们在耶稣基督里蒙神喜悦的谦卑和迫切的祈祷，使他们的过犯被饶恕并不被记念</w:t>
      </w:r>
      <w:r w:rsidR="00403F9A" w:rsidRPr="00403F9A">
        <w:rPr>
          <w:lang w:eastAsia="zh-CN"/>
        </w:rPr>
        <w:t>......</w:t>
      </w:r>
      <w:r w:rsidR="00403F9A" w:rsidRPr="00403F9A">
        <w:rPr>
          <w:rFonts w:hint="eastAsia"/>
          <w:lang w:eastAsia="zh-CN"/>
        </w:rPr>
        <w:t xml:space="preserve"> </w:t>
      </w:r>
      <w:r w:rsidR="00403F9A" w:rsidRPr="00403F9A">
        <w:rPr>
          <w:rFonts w:hint="eastAsia"/>
          <w:lang w:eastAsia="zh-CN"/>
        </w:rPr>
        <w:t>因此建议</w:t>
      </w:r>
      <w:r w:rsidR="00403F9A" w:rsidRPr="00403F9A">
        <w:rPr>
          <w:lang w:eastAsia="zh-CN"/>
        </w:rPr>
        <w:t>......</w:t>
      </w:r>
      <w:r w:rsidR="00403F9A" w:rsidRPr="00403F9A">
        <w:rPr>
          <w:rFonts w:hint="eastAsia"/>
          <w:lang w:eastAsia="zh-CN"/>
        </w:rPr>
        <w:t>分别星期四</w:t>
      </w:r>
      <w:r w:rsidR="00403F9A" w:rsidRPr="00403F9A">
        <w:rPr>
          <w:lang w:eastAsia="zh-CN"/>
        </w:rPr>
        <w:t>......</w:t>
      </w:r>
      <w:r w:rsidR="00403F9A" w:rsidRPr="00403F9A">
        <w:rPr>
          <w:rFonts w:hint="eastAsia"/>
          <w:lang w:eastAsia="zh-CN"/>
        </w:rPr>
        <w:t>作为庄严的感恩和赞美，良善的人民用一口和一心表达他们的感谢和献上他们自己服侍他们的恩主</w:t>
      </w:r>
      <w:r w:rsidR="00403F9A" w:rsidRPr="00403F9A">
        <w:rPr>
          <w:lang w:eastAsia="zh-CN"/>
        </w:rPr>
        <w:t>......</w:t>
      </w:r>
      <w:r w:rsidR="00403F9A" w:rsidRPr="00403F9A">
        <w:rPr>
          <w:rFonts w:hint="eastAsia"/>
          <w:lang w:eastAsia="zh-CN"/>
        </w:rPr>
        <w:t>带着感恩的心承认他们领受神的恩惠要承担的义务</w:t>
      </w:r>
      <w:r w:rsidR="00403F9A" w:rsidRPr="00403F9A">
        <w:rPr>
          <w:lang w:eastAsia="zh-CN"/>
        </w:rPr>
        <w:t>......</w:t>
      </w:r>
      <w:r w:rsidR="00403F9A" w:rsidRPr="00403F9A">
        <w:rPr>
          <w:rFonts w:hint="eastAsia"/>
          <w:lang w:eastAsia="zh-CN"/>
        </w:rPr>
        <w:t>为了传扬和拓展神的国度而兴旺福音。</w:t>
      </w:r>
      <w:r>
        <w:rPr>
          <w:rFonts w:hint="eastAsia"/>
          <w:lang w:eastAsia="zh-CN"/>
        </w:rPr>
        <w:t>”</w:t>
      </w:r>
      <w:r w:rsidR="00403F9A">
        <w:rPr>
          <w:rFonts w:hint="eastAsia"/>
          <w:lang w:eastAsia="zh-CN"/>
        </w:rPr>
        <w:t>他们要</w:t>
      </w:r>
      <w:r w:rsidR="00403F9A">
        <w:rPr>
          <w:lang w:eastAsia="zh-CN"/>
        </w:rPr>
        <w:t>认罪，要在</w:t>
      </w:r>
      <w:r w:rsidR="00403F9A">
        <w:rPr>
          <w:rFonts w:hint="eastAsia"/>
          <w:lang w:eastAsia="zh-CN"/>
        </w:rPr>
        <w:t>基督里</w:t>
      </w:r>
      <w:r w:rsidR="00403F9A">
        <w:rPr>
          <w:lang w:eastAsia="zh-CN"/>
        </w:rPr>
        <w:t>，要</w:t>
      </w:r>
      <w:r w:rsidR="00403F9A">
        <w:rPr>
          <w:rFonts w:hint="eastAsia"/>
          <w:lang w:eastAsia="zh-CN"/>
        </w:rPr>
        <w:t>寻求</w:t>
      </w:r>
      <w:r w:rsidR="00403F9A">
        <w:rPr>
          <w:lang w:eastAsia="zh-CN"/>
        </w:rPr>
        <w:t>被饶恕。</w:t>
      </w:r>
      <w:r w:rsidR="00403F9A">
        <w:rPr>
          <w:rFonts w:hint="eastAsia"/>
          <w:lang w:eastAsia="zh-CN"/>
        </w:rPr>
        <w:t>这些都是基督</w:t>
      </w:r>
      <w:r w:rsidR="00403F9A">
        <w:rPr>
          <w:lang w:eastAsia="zh-CN"/>
        </w:rPr>
        <w:t>徒</w:t>
      </w:r>
      <w:r w:rsidR="00403F9A">
        <w:rPr>
          <w:rFonts w:hint="eastAsia"/>
          <w:lang w:eastAsia="zh-CN"/>
        </w:rPr>
        <w:t>信念的</w:t>
      </w:r>
      <w:r w:rsidR="00403F9A">
        <w:rPr>
          <w:lang w:eastAsia="zh-CN"/>
        </w:rPr>
        <w:t>表达。</w:t>
      </w:r>
    </w:p>
    <w:p w:rsidR="00403F9A" w:rsidRDefault="00403F9A" w:rsidP="00403F9A">
      <w:pPr>
        <w:pStyle w:val="ListParagraph"/>
        <w:numPr>
          <w:ilvl w:val="0"/>
          <w:numId w:val="20"/>
        </w:numPr>
        <w:rPr>
          <w:lang w:eastAsia="zh-CN"/>
        </w:rPr>
      </w:pPr>
      <w:r>
        <w:rPr>
          <w:rFonts w:hint="eastAsia"/>
          <w:lang w:eastAsia="zh-CN"/>
        </w:rPr>
        <w:t>大陆会议</w:t>
      </w:r>
      <w:r>
        <w:rPr>
          <w:lang w:eastAsia="zh-CN"/>
        </w:rPr>
        <w:t>第一次开会的时候，是邀请了圣公会的</w:t>
      </w:r>
      <w:r>
        <w:rPr>
          <w:rFonts w:hint="eastAsia"/>
          <w:lang w:eastAsia="zh-CN"/>
        </w:rPr>
        <w:t>神职人员</w:t>
      </w:r>
      <w:r>
        <w:rPr>
          <w:lang w:eastAsia="zh-CN"/>
        </w:rPr>
        <w:t>来献上祷告的</w:t>
      </w:r>
      <w:r>
        <w:rPr>
          <w:rFonts w:hint="eastAsia"/>
          <w:lang w:eastAsia="zh-CN"/>
        </w:rPr>
        <w:t>。这位</w:t>
      </w:r>
      <w:r>
        <w:rPr>
          <w:lang w:eastAsia="zh-CN"/>
        </w:rPr>
        <w:t>圣公会的牧师同时也是大陆军的军牧。</w:t>
      </w:r>
    </w:p>
    <w:p w:rsidR="00403F9A" w:rsidRDefault="00403F9A" w:rsidP="00403F9A">
      <w:pPr>
        <w:pStyle w:val="ListParagraph"/>
        <w:numPr>
          <w:ilvl w:val="0"/>
          <w:numId w:val="20"/>
        </w:numPr>
        <w:rPr>
          <w:lang w:eastAsia="zh-CN"/>
        </w:rPr>
      </w:pPr>
      <w:r>
        <w:rPr>
          <w:rFonts w:hint="eastAsia"/>
          <w:lang w:eastAsia="zh-CN"/>
        </w:rPr>
        <w:t>在</w:t>
      </w:r>
      <w:r>
        <w:rPr>
          <w:lang w:eastAsia="zh-CN"/>
        </w:rPr>
        <w:t>1776</w:t>
      </w:r>
      <w:r>
        <w:rPr>
          <w:rFonts w:hint="eastAsia"/>
          <w:lang w:eastAsia="zh-CN"/>
        </w:rPr>
        <w:t>年</w:t>
      </w:r>
      <w:r>
        <w:rPr>
          <w:lang w:eastAsia="zh-CN"/>
        </w:rPr>
        <w:t>，就美国</w:t>
      </w:r>
      <w:r>
        <w:rPr>
          <w:rFonts w:hint="eastAsia"/>
          <w:lang w:eastAsia="zh-CN"/>
        </w:rPr>
        <w:t>国徽</w:t>
      </w:r>
      <w:r>
        <w:rPr>
          <w:lang w:eastAsia="zh-CN"/>
        </w:rPr>
        <w:t>的</w:t>
      </w:r>
      <w:r>
        <w:rPr>
          <w:rFonts w:hint="eastAsia"/>
          <w:lang w:eastAsia="zh-CN"/>
        </w:rPr>
        <w:t>提案中</w:t>
      </w:r>
      <w:r>
        <w:rPr>
          <w:lang w:eastAsia="zh-CN"/>
        </w:rPr>
        <w:t>，富兰克林和杰弗逊都</w:t>
      </w:r>
      <w:r>
        <w:rPr>
          <w:rFonts w:hint="eastAsia"/>
          <w:lang w:eastAsia="zh-CN"/>
        </w:rPr>
        <w:t>主张</w:t>
      </w:r>
      <w:r>
        <w:rPr>
          <w:lang w:eastAsia="zh-CN"/>
        </w:rPr>
        <w:t>采用这样一个方案：</w:t>
      </w:r>
      <w:r>
        <w:rPr>
          <w:rFonts w:hint="eastAsia"/>
          <w:lang w:eastAsia="zh-CN"/>
        </w:rPr>
        <w:t>在</w:t>
      </w:r>
      <w:r>
        <w:rPr>
          <w:lang w:eastAsia="zh-CN"/>
        </w:rPr>
        <w:t>国徽上，</w:t>
      </w:r>
      <w:r>
        <w:rPr>
          <w:rFonts w:hint="eastAsia"/>
          <w:lang w:eastAsia="zh-CN"/>
        </w:rPr>
        <w:t>神</w:t>
      </w:r>
      <w:r>
        <w:rPr>
          <w:lang w:eastAsia="zh-CN"/>
        </w:rPr>
        <w:t>将法老的军队淹死在红海中并拯救了以色列人。他们</w:t>
      </w:r>
      <w:r>
        <w:rPr>
          <w:rFonts w:hint="eastAsia"/>
          <w:lang w:eastAsia="zh-CN"/>
        </w:rPr>
        <w:t>希望借此</w:t>
      </w:r>
      <w:r>
        <w:rPr>
          <w:lang w:eastAsia="zh-CN"/>
        </w:rPr>
        <w:t>表达</w:t>
      </w:r>
      <w:r>
        <w:rPr>
          <w:rFonts w:hint="eastAsia"/>
          <w:lang w:eastAsia="zh-CN"/>
        </w:rPr>
        <w:t>“上帝</w:t>
      </w:r>
      <w:r>
        <w:rPr>
          <w:lang w:eastAsia="zh-CN"/>
        </w:rPr>
        <w:t>给祂的选民带来自由和拯救</w:t>
      </w:r>
      <w:r>
        <w:rPr>
          <w:rFonts w:hint="eastAsia"/>
          <w:lang w:eastAsia="zh-CN"/>
        </w:rPr>
        <w:t>”这一</w:t>
      </w:r>
      <w:r>
        <w:rPr>
          <w:lang w:eastAsia="zh-CN"/>
        </w:rPr>
        <w:t>重要观念。</w:t>
      </w:r>
    </w:p>
    <w:p w:rsidR="00403F9A" w:rsidRDefault="00403F9A" w:rsidP="00403F9A">
      <w:pPr>
        <w:pStyle w:val="ListParagraph"/>
        <w:numPr>
          <w:ilvl w:val="0"/>
          <w:numId w:val="20"/>
        </w:numPr>
        <w:rPr>
          <w:lang w:eastAsia="zh-CN"/>
        </w:rPr>
      </w:pPr>
      <w:r>
        <w:rPr>
          <w:rFonts w:hint="eastAsia"/>
          <w:lang w:eastAsia="zh-CN"/>
        </w:rPr>
        <w:t>虽然</w:t>
      </w:r>
      <w:r>
        <w:rPr>
          <w:lang w:eastAsia="zh-CN"/>
        </w:rPr>
        <w:t>美国国父们</w:t>
      </w:r>
      <w:r>
        <w:rPr>
          <w:rFonts w:hint="eastAsia"/>
          <w:lang w:eastAsia="zh-CN"/>
        </w:rPr>
        <w:t>非常尊重圣经</w:t>
      </w:r>
      <w:r>
        <w:rPr>
          <w:lang w:eastAsia="zh-CN"/>
        </w:rPr>
        <w:t>，也看</w:t>
      </w:r>
      <w:r>
        <w:rPr>
          <w:rFonts w:hint="eastAsia"/>
          <w:lang w:eastAsia="zh-CN"/>
        </w:rPr>
        <w:t>重</w:t>
      </w:r>
      <w:r>
        <w:rPr>
          <w:lang w:eastAsia="zh-CN"/>
        </w:rPr>
        <w:t>圣经的观点，但是美国的建国</w:t>
      </w:r>
      <w:r>
        <w:rPr>
          <w:rFonts w:hint="eastAsia"/>
          <w:lang w:eastAsia="zh-CN"/>
        </w:rPr>
        <w:t>并不是基于</w:t>
      </w:r>
      <w:r w:rsidR="00F33A93">
        <w:rPr>
          <w:lang w:eastAsia="zh-CN"/>
        </w:rPr>
        <w:t>圣经，或是基于</w:t>
      </w:r>
      <w:r w:rsidR="00F33A93">
        <w:rPr>
          <w:rFonts w:hint="eastAsia"/>
          <w:lang w:eastAsia="zh-CN"/>
        </w:rPr>
        <w:t>传统</w:t>
      </w:r>
      <w:r w:rsidR="00F33A93">
        <w:rPr>
          <w:lang w:eastAsia="zh-CN"/>
        </w:rPr>
        <w:t>的基督教信仰</w:t>
      </w:r>
      <w:r>
        <w:rPr>
          <w:lang w:eastAsia="zh-CN"/>
        </w:rPr>
        <w:t>的：</w:t>
      </w:r>
    </w:p>
    <w:p w:rsidR="00403F9A" w:rsidRDefault="00F33A93" w:rsidP="00F33A93">
      <w:pPr>
        <w:pStyle w:val="ListParagraph"/>
        <w:numPr>
          <w:ilvl w:val="1"/>
          <w:numId w:val="20"/>
        </w:numPr>
        <w:rPr>
          <w:lang w:eastAsia="zh-CN"/>
        </w:rPr>
      </w:pPr>
      <w:r>
        <w:rPr>
          <w:rFonts w:hint="eastAsia"/>
          <w:lang w:eastAsia="zh-CN"/>
        </w:rPr>
        <w:t>“</w:t>
      </w:r>
      <w:r w:rsidRPr="00F33A93">
        <w:rPr>
          <w:rFonts w:hint="eastAsia"/>
          <w:lang w:eastAsia="zh-CN"/>
        </w:rPr>
        <w:t>我们认为下面这些真理是不言而喻的</w:t>
      </w:r>
      <w:r>
        <w:rPr>
          <w:rFonts w:hint="eastAsia"/>
          <w:lang w:eastAsia="zh-CN"/>
        </w:rPr>
        <w:t>”，</w:t>
      </w:r>
      <w:r>
        <w:rPr>
          <w:lang w:eastAsia="zh-CN"/>
        </w:rPr>
        <w:t>这种</w:t>
      </w:r>
      <w:r>
        <w:rPr>
          <w:rFonts w:hint="eastAsia"/>
          <w:lang w:eastAsia="zh-CN"/>
        </w:rPr>
        <w:t>说法</w:t>
      </w:r>
      <w:r>
        <w:rPr>
          <w:lang w:eastAsia="zh-CN"/>
        </w:rPr>
        <w:t>是</w:t>
      </w:r>
      <w:r>
        <w:rPr>
          <w:rFonts w:hint="eastAsia"/>
          <w:lang w:eastAsia="zh-CN"/>
        </w:rPr>
        <w:t>出于</w:t>
      </w:r>
      <w:r>
        <w:rPr>
          <w:lang w:eastAsia="zh-CN"/>
        </w:rPr>
        <w:t>自然</w:t>
      </w:r>
      <w:r>
        <w:rPr>
          <w:rFonts w:hint="eastAsia"/>
          <w:lang w:eastAsia="zh-CN"/>
        </w:rPr>
        <w:t>神</w:t>
      </w:r>
      <w:r>
        <w:rPr>
          <w:lang w:eastAsia="zh-CN"/>
        </w:rPr>
        <w:t>论的观点，</w:t>
      </w:r>
      <w:r>
        <w:rPr>
          <w:rFonts w:hint="eastAsia"/>
          <w:lang w:eastAsia="zh-CN"/>
        </w:rPr>
        <w:t>也是美国早期政治思想家</w:t>
      </w:r>
      <w:r w:rsidRPr="00F33A93">
        <w:rPr>
          <w:rFonts w:hint="eastAsia"/>
          <w:lang w:eastAsia="zh-CN"/>
        </w:rPr>
        <w:t>托马斯·潘恩</w:t>
      </w:r>
      <w:r>
        <w:rPr>
          <w:rFonts w:hint="eastAsia"/>
          <w:lang w:eastAsia="zh-CN"/>
        </w:rPr>
        <w:t>的</w:t>
      </w:r>
      <w:r>
        <w:rPr>
          <w:lang w:eastAsia="zh-CN"/>
        </w:rPr>
        <w:t>观点。</w:t>
      </w:r>
    </w:p>
    <w:p w:rsidR="00F33A93" w:rsidRDefault="00F33A93" w:rsidP="00F33A93">
      <w:pPr>
        <w:pStyle w:val="ListParagraph"/>
        <w:numPr>
          <w:ilvl w:val="1"/>
          <w:numId w:val="20"/>
        </w:numPr>
        <w:rPr>
          <w:lang w:eastAsia="zh-CN"/>
        </w:rPr>
      </w:pPr>
      <w:r>
        <w:rPr>
          <w:rFonts w:hint="eastAsia"/>
          <w:lang w:eastAsia="zh-CN"/>
        </w:rPr>
        <w:t>早期的美国</w:t>
      </w:r>
      <w:r>
        <w:rPr>
          <w:lang w:eastAsia="zh-CN"/>
        </w:rPr>
        <w:t>国父们</w:t>
      </w:r>
      <w:r>
        <w:rPr>
          <w:rFonts w:hint="eastAsia"/>
          <w:lang w:eastAsia="zh-CN"/>
        </w:rPr>
        <w:t>不是福音派的基督徒</w:t>
      </w:r>
      <w:r>
        <w:rPr>
          <w:lang w:eastAsia="zh-CN"/>
        </w:rPr>
        <w:t>，他们</w:t>
      </w:r>
      <w:r>
        <w:rPr>
          <w:rFonts w:hint="eastAsia"/>
          <w:lang w:eastAsia="zh-CN"/>
        </w:rPr>
        <w:t>中大部分</w:t>
      </w:r>
      <w:r>
        <w:rPr>
          <w:lang w:eastAsia="zh-CN"/>
        </w:rPr>
        <w:t>甚至不能够</w:t>
      </w:r>
      <w:r>
        <w:rPr>
          <w:rFonts w:hint="eastAsia"/>
          <w:lang w:eastAsia="zh-CN"/>
        </w:rPr>
        <w:t>认信</w:t>
      </w:r>
      <w:r>
        <w:rPr>
          <w:lang w:eastAsia="zh-CN"/>
        </w:rPr>
        <w:t>和加入我们这间地方教</w:t>
      </w:r>
      <w:r>
        <w:rPr>
          <w:rFonts w:hint="eastAsia"/>
          <w:lang w:eastAsia="zh-CN"/>
        </w:rPr>
        <w:t>会</w:t>
      </w:r>
      <w:r>
        <w:rPr>
          <w:lang w:eastAsia="zh-CN"/>
        </w:rPr>
        <w:t>。</w:t>
      </w:r>
    </w:p>
    <w:p w:rsidR="00F33A93" w:rsidRDefault="0078345B" w:rsidP="0078345B">
      <w:pPr>
        <w:pStyle w:val="ListParagraph"/>
        <w:numPr>
          <w:ilvl w:val="2"/>
          <w:numId w:val="20"/>
        </w:numPr>
        <w:rPr>
          <w:lang w:eastAsia="zh-CN"/>
        </w:rPr>
      </w:pPr>
      <w:r>
        <w:rPr>
          <w:rFonts w:hint="eastAsia"/>
          <w:lang w:eastAsia="zh-CN"/>
        </w:rPr>
        <w:t>有</w:t>
      </w:r>
      <w:r>
        <w:rPr>
          <w:lang w:eastAsia="zh-CN"/>
        </w:rPr>
        <w:t>两个例外：</w:t>
      </w:r>
      <w:r>
        <w:rPr>
          <w:rFonts w:hint="eastAsia"/>
          <w:lang w:eastAsia="zh-CN"/>
        </w:rPr>
        <w:t>约翰·</w:t>
      </w:r>
      <w:r w:rsidRPr="0078345B">
        <w:rPr>
          <w:rFonts w:hint="eastAsia"/>
          <w:lang w:eastAsia="zh-CN"/>
        </w:rPr>
        <w:t>杰伊</w:t>
      </w:r>
      <w:r>
        <w:rPr>
          <w:rFonts w:hint="eastAsia"/>
          <w:lang w:eastAsia="zh-CN"/>
        </w:rPr>
        <w:t>（</w:t>
      </w:r>
      <w:r>
        <w:rPr>
          <w:rFonts w:hint="eastAsia"/>
          <w:lang w:eastAsia="zh-CN"/>
        </w:rPr>
        <w:t>John Jay</w:t>
      </w:r>
      <w:r>
        <w:rPr>
          <w:rFonts w:hint="eastAsia"/>
          <w:lang w:eastAsia="zh-CN"/>
        </w:rPr>
        <w:t>，</w:t>
      </w:r>
      <w:r>
        <w:rPr>
          <w:lang w:eastAsia="zh-CN"/>
        </w:rPr>
        <w:t>《联邦党人文集》</w:t>
      </w:r>
      <w:r>
        <w:rPr>
          <w:rFonts w:hint="eastAsia"/>
          <w:lang w:eastAsia="zh-CN"/>
        </w:rPr>
        <w:t>的</w:t>
      </w:r>
      <w:r>
        <w:rPr>
          <w:lang w:eastAsia="zh-CN"/>
        </w:rPr>
        <w:t>作者）</w:t>
      </w:r>
      <w:r>
        <w:rPr>
          <w:rFonts w:hint="eastAsia"/>
          <w:lang w:eastAsia="zh-CN"/>
        </w:rPr>
        <w:t>，</w:t>
      </w:r>
      <w:r>
        <w:rPr>
          <w:lang w:eastAsia="zh-CN"/>
        </w:rPr>
        <w:t>他后来担任美国圣经</w:t>
      </w:r>
      <w:r>
        <w:rPr>
          <w:rFonts w:hint="eastAsia"/>
          <w:lang w:eastAsia="zh-CN"/>
        </w:rPr>
        <w:t>公会</w:t>
      </w:r>
      <w:r>
        <w:rPr>
          <w:lang w:eastAsia="zh-CN"/>
        </w:rPr>
        <w:t>的负责人；还有一位是</w:t>
      </w:r>
      <w:r w:rsidRPr="0078345B">
        <w:rPr>
          <w:rFonts w:hint="eastAsia"/>
          <w:lang w:eastAsia="zh-CN"/>
        </w:rPr>
        <w:t>帕特里克·亨利</w:t>
      </w:r>
      <w:r>
        <w:rPr>
          <w:rFonts w:hint="eastAsia"/>
          <w:lang w:eastAsia="zh-CN"/>
        </w:rPr>
        <w:t>（</w:t>
      </w:r>
      <w:r>
        <w:rPr>
          <w:rFonts w:hint="eastAsia"/>
          <w:lang w:eastAsia="zh-CN"/>
        </w:rPr>
        <w:t>Pa</w:t>
      </w:r>
      <w:r>
        <w:rPr>
          <w:lang w:eastAsia="zh-CN"/>
        </w:rPr>
        <w:t>trick Henry</w:t>
      </w:r>
      <w:r>
        <w:rPr>
          <w:rFonts w:hint="eastAsia"/>
          <w:lang w:eastAsia="zh-CN"/>
        </w:rPr>
        <w:t>，</w:t>
      </w:r>
      <w:r w:rsidRPr="0078345B">
        <w:rPr>
          <w:rFonts w:hint="eastAsia"/>
          <w:lang w:eastAsia="zh-CN"/>
        </w:rPr>
        <w:t>被称为“美国革命之舌”</w:t>
      </w:r>
      <w:r>
        <w:rPr>
          <w:rFonts w:hint="eastAsia"/>
          <w:lang w:eastAsia="zh-CN"/>
        </w:rPr>
        <w:t>，“不自由</w:t>
      </w:r>
      <w:r>
        <w:rPr>
          <w:lang w:eastAsia="zh-CN"/>
        </w:rPr>
        <w:t>，毋宁死</w:t>
      </w:r>
      <w:r>
        <w:rPr>
          <w:rFonts w:hint="eastAsia"/>
          <w:lang w:eastAsia="zh-CN"/>
        </w:rPr>
        <w:t>”的</w:t>
      </w:r>
      <w:r>
        <w:rPr>
          <w:lang w:eastAsia="zh-CN"/>
        </w:rPr>
        <w:t>演讲者）</w:t>
      </w:r>
      <w:r>
        <w:rPr>
          <w:rFonts w:hint="eastAsia"/>
          <w:lang w:eastAsia="zh-CN"/>
        </w:rPr>
        <w:t>，</w:t>
      </w:r>
      <w:r>
        <w:rPr>
          <w:lang w:eastAsia="zh-CN"/>
        </w:rPr>
        <w:t>他也是一位笃信圣经的</w:t>
      </w:r>
      <w:r>
        <w:rPr>
          <w:rFonts w:hint="eastAsia"/>
          <w:lang w:eastAsia="zh-CN"/>
        </w:rPr>
        <w:t>福音派基督徒</w:t>
      </w:r>
      <w:r>
        <w:rPr>
          <w:lang w:eastAsia="zh-CN"/>
        </w:rPr>
        <w:t>。</w:t>
      </w:r>
      <w:r>
        <w:rPr>
          <w:rFonts w:hint="eastAsia"/>
          <w:lang w:eastAsia="zh-CN"/>
        </w:rPr>
        <w:t>还有一位</w:t>
      </w:r>
      <w:r>
        <w:rPr>
          <w:lang w:eastAsia="zh-CN"/>
        </w:rPr>
        <w:t>是</w:t>
      </w:r>
      <w:r>
        <w:rPr>
          <w:rFonts w:hint="eastAsia"/>
          <w:lang w:eastAsia="zh-CN"/>
        </w:rPr>
        <w:t>在</w:t>
      </w:r>
      <w:r>
        <w:rPr>
          <w:lang w:eastAsia="zh-CN"/>
        </w:rPr>
        <w:t>独立宣言上签名的</w:t>
      </w:r>
      <w:r w:rsidRPr="0078345B">
        <w:rPr>
          <w:rFonts w:hint="eastAsia"/>
          <w:lang w:eastAsia="zh-CN"/>
        </w:rPr>
        <w:t>约翰·威瑟斯普</w:t>
      </w:r>
      <w:r>
        <w:rPr>
          <w:rFonts w:hint="eastAsia"/>
          <w:lang w:eastAsia="zh-CN"/>
        </w:rPr>
        <w:t>（</w:t>
      </w:r>
      <w:r w:rsidRPr="0078345B">
        <w:rPr>
          <w:lang w:eastAsia="zh-CN"/>
        </w:rPr>
        <w:t>John Witherspoon</w:t>
      </w:r>
      <w:r>
        <w:rPr>
          <w:rFonts w:hint="eastAsia"/>
          <w:lang w:eastAsia="zh-CN"/>
        </w:rPr>
        <w:t>）</w:t>
      </w:r>
      <w:r>
        <w:rPr>
          <w:lang w:eastAsia="zh-CN"/>
        </w:rPr>
        <w:t>，后来担任普林斯顿大学的校长。</w:t>
      </w:r>
    </w:p>
    <w:p w:rsidR="0078345B" w:rsidRDefault="0078345B" w:rsidP="0078345B">
      <w:pPr>
        <w:pStyle w:val="ListParagraph"/>
        <w:numPr>
          <w:ilvl w:val="1"/>
          <w:numId w:val="20"/>
        </w:numPr>
        <w:rPr>
          <w:lang w:eastAsia="zh-CN"/>
        </w:rPr>
      </w:pPr>
      <w:r>
        <w:rPr>
          <w:rFonts w:hint="eastAsia"/>
          <w:lang w:eastAsia="zh-CN"/>
        </w:rPr>
        <w:t>其他</w:t>
      </w:r>
      <w:r>
        <w:rPr>
          <w:lang w:eastAsia="zh-CN"/>
        </w:rPr>
        <w:t>的美国国父们包括：道德主义者</w:t>
      </w:r>
      <w:r>
        <w:rPr>
          <w:rFonts w:hint="eastAsia"/>
          <w:lang w:eastAsia="zh-CN"/>
        </w:rPr>
        <w:t>，</w:t>
      </w:r>
      <w:r>
        <w:rPr>
          <w:lang w:eastAsia="zh-CN"/>
        </w:rPr>
        <w:t>以及</w:t>
      </w:r>
      <w:r>
        <w:rPr>
          <w:rFonts w:hint="eastAsia"/>
          <w:lang w:eastAsia="zh-CN"/>
        </w:rPr>
        <w:t>怀疑</w:t>
      </w:r>
      <w:r>
        <w:rPr>
          <w:lang w:eastAsia="zh-CN"/>
        </w:rPr>
        <w:t>和反对神迹</w:t>
      </w:r>
      <w:r>
        <w:rPr>
          <w:rFonts w:hint="eastAsia"/>
          <w:lang w:eastAsia="zh-CN"/>
        </w:rPr>
        <w:t>、三位一体</w:t>
      </w:r>
      <w:r>
        <w:rPr>
          <w:lang w:eastAsia="zh-CN"/>
        </w:rPr>
        <w:t>和基督复活</w:t>
      </w:r>
      <w:r>
        <w:rPr>
          <w:rFonts w:hint="eastAsia"/>
          <w:lang w:eastAsia="zh-CN"/>
        </w:rPr>
        <w:t>的</w:t>
      </w:r>
      <w:r>
        <w:rPr>
          <w:rFonts w:hint="eastAsia"/>
          <w:lang w:eastAsia="zh-CN"/>
        </w:rPr>
        <w:lastRenderedPageBreak/>
        <w:t>“基督徒”们</w:t>
      </w:r>
      <w:r>
        <w:rPr>
          <w:lang w:eastAsia="zh-CN"/>
        </w:rPr>
        <w:t>。</w:t>
      </w:r>
    </w:p>
    <w:p w:rsidR="009F278F" w:rsidRDefault="009F278F" w:rsidP="00C93A39">
      <w:pPr>
        <w:pStyle w:val="ListParagraph"/>
        <w:numPr>
          <w:ilvl w:val="2"/>
          <w:numId w:val="20"/>
        </w:numPr>
        <w:rPr>
          <w:lang w:eastAsia="zh-CN"/>
        </w:rPr>
      </w:pPr>
      <w:r>
        <w:rPr>
          <w:rFonts w:hint="eastAsia"/>
          <w:lang w:eastAsia="zh-CN"/>
        </w:rPr>
        <w:t>富兰克林</w:t>
      </w:r>
      <w:r>
        <w:rPr>
          <w:lang w:eastAsia="zh-CN"/>
        </w:rPr>
        <w:t>、麦迪逊和杰弗逊</w:t>
      </w:r>
      <w:r>
        <w:rPr>
          <w:rFonts w:hint="eastAsia"/>
          <w:lang w:eastAsia="zh-CN"/>
        </w:rPr>
        <w:t>对</w:t>
      </w:r>
      <w:r>
        <w:rPr>
          <w:lang w:eastAsia="zh-CN"/>
        </w:rPr>
        <w:t>基督教信仰</w:t>
      </w:r>
      <w:r>
        <w:rPr>
          <w:rFonts w:hint="eastAsia"/>
          <w:lang w:eastAsia="zh-CN"/>
        </w:rPr>
        <w:t>抱有</w:t>
      </w:r>
      <w:r>
        <w:rPr>
          <w:lang w:eastAsia="zh-CN"/>
        </w:rPr>
        <w:t>敌意。</w:t>
      </w:r>
      <w:r>
        <w:rPr>
          <w:rFonts w:hint="eastAsia"/>
          <w:lang w:eastAsia="zh-CN"/>
        </w:rPr>
        <w:t>在美国国家历史博物馆的第二层有一个小室，里面有一本</w:t>
      </w:r>
      <w:r>
        <w:rPr>
          <w:rFonts w:hint="eastAsia"/>
          <w:lang w:eastAsia="zh-CN"/>
        </w:rPr>
        <w:t>18</w:t>
      </w:r>
      <w:r>
        <w:rPr>
          <w:rFonts w:hint="eastAsia"/>
          <w:lang w:eastAsia="zh-CN"/>
        </w:rPr>
        <w:t>世纪时期的《圣经》，书中全都是洞。这些洞都是精心用剃须刀刮掉的结果，因此这不能被视为是破坏活动。</w:t>
      </w:r>
      <w:r>
        <w:rPr>
          <w:rFonts w:hint="eastAsia"/>
          <w:lang w:eastAsia="zh-CN"/>
        </w:rPr>
        <w:t xml:space="preserve"> </w:t>
      </w:r>
      <w:r>
        <w:rPr>
          <w:rFonts w:hint="eastAsia"/>
          <w:lang w:eastAsia="zh-CN"/>
        </w:rPr>
        <w:t>实际上，这是托马斯·杰斐逊的“杰作”，当年他只有</w:t>
      </w:r>
      <w:r>
        <w:rPr>
          <w:rFonts w:hint="eastAsia"/>
          <w:lang w:eastAsia="zh-CN"/>
        </w:rPr>
        <w:t>27</w:t>
      </w:r>
      <w:r>
        <w:rPr>
          <w:rFonts w:hint="eastAsia"/>
          <w:lang w:eastAsia="zh-CN"/>
        </w:rPr>
        <w:t>岁。他删除了什么？他删除了他认为耶稣的追随者传下来的“错误的观念”，在他看来，这些人“难以向他人表述连他们自己都没有弄明白的东西”。著名观点包括</w:t>
      </w:r>
      <w:r>
        <w:rPr>
          <w:lang w:eastAsia="zh-CN"/>
        </w:rPr>
        <w:t>：</w:t>
      </w:r>
    </w:p>
    <w:p w:rsidR="009F278F" w:rsidRDefault="009F278F" w:rsidP="009F278F">
      <w:pPr>
        <w:pStyle w:val="ListParagraph"/>
        <w:numPr>
          <w:ilvl w:val="3"/>
          <w:numId w:val="20"/>
        </w:numPr>
        <w:rPr>
          <w:lang w:eastAsia="zh-CN"/>
        </w:rPr>
      </w:pPr>
      <w:r>
        <w:rPr>
          <w:rFonts w:hint="eastAsia"/>
          <w:lang w:eastAsia="zh-CN"/>
        </w:rPr>
        <w:t>“我最近已经检查了世界上所有所知的迷信，在我们特有的基督迷信中我没</w:t>
      </w:r>
      <w:r w:rsidR="009B190B">
        <w:rPr>
          <w:rFonts w:hint="eastAsia"/>
          <w:lang w:eastAsia="zh-CN"/>
        </w:rPr>
        <w:t>有</w:t>
      </w:r>
      <w:r>
        <w:rPr>
          <w:rFonts w:hint="eastAsia"/>
          <w:lang w:eastAsia="zh-CN"/>
        </w:rPr>
        <w:t>发现赎罪这一特点。他们都是建立在神秘传说之上。百万计的无辜男女，因为基督教的劝导，被焚烧、折磨、处罚和禁闭。这种威权的作用何在？让一半人成为傻瓜，另一半成为伪君子，去支持地球上的欺诈和谬误。”</w:t>
      </w:r>
    </w:p>
    <w:p w:rsidR="009F278F" w:rsidRDefault="009F278F" w:rsidP="009F278F">
      <w:pPr>
        <w:pStyle w:val="ListParagraph"/>
        <w:numPr>
          <w:ilvl w:val="3"/>
          <w:numId w:val="20"/>
        </w:numPr>
        <w:rPr>
          <w:lang w:eastAsia="zh-CN"/>
        </w:rPr>
      </w:pPr>
      <w:r>
        <w:rPr>
          <w:rFonts w:hint="eastAsia"/>
          <w:lang w:eastAsia="zh-CN"/>
        </w:rPr>
        <w:t xml:space="preserve"> </w:t>
      </w:r>
      <w:r>
        <w:rPr>
          <w:rFonts w:hint="eastAsia"/>
          <w:lang w:eastAsia="zh-CN"/>
        </w:rPr>
        <w:t>“总有一天，所谓耶稣以上帝为父，在处女的子宫中神秘诞生的说法，将与弥涅耳瓦从朱比特的脑中诞生的说法一样，被视为寓言。”</w:t>
      </w:r>
    </w:p>
    <w:p w:rsidR="009F278F" w:rsidRDefault="009F278F" w:rsidP="009F278F">
      <w:pPr>
        <w:pStyle w:val="ListParagraph"/>
        <w:numPr>
          <w:ilvl w:val="3"/>
          <w:numId w:val="20"/>
        </w:numPr>
        <w:rPr>
          <w:lang w:eastAsia="zh-CN"/>
        </w:rPr>
      </w:pPr>
      <w:r>
        <w:rPr>
          <w:rFonts w:hint="eastAsia"/>
          <w:lang w:eastAsia="zh-CN"/>
        </w:rPr>
        <w:t>“基督教是曾经照射人类的体系中最不正当的体系。”</w:t>
      </w:r>
    </w:p>
    <w:p w:rsidR="009F278F" w:rsidRDefault="009F278F" w:rsidP="009F278F">
      <w:pPr>
        <w:pStyle w:val="ListParagraph"/>
        <w:numPr>
          <w:ilvl w:val="2"/>
          <w:numId w:val="20"/>
        </w:numPr>
        <w:rPr>
          <w:lang w:eastAsia="zh-CN"/>
        </w:rPr>
      </w:pPr>
      <w:r>
        <w:rPr>
          <w:rFonts w:hint="eastAsia"/>
          <w:lang w:eastAsia="zh-CN"/>
        </w:rPr>
        <w:t>所有的建国</w:t>
      </w:r>
      <w:r>
        <w:rPr>
          <w:lang w:eastAsia="zh-CN"/>
        </w:rPr>
        <w:t>文献都没有确认圣经中的这位神，而是用</w:t>
      </w:r>
      <w:r>
        <w:rPr>
          <w:rFonts w:hint="eastAsia"/>
          <w:lang w:eastAsia="zh-CN"/>
        </w:rPr>
        <w:t>“护理”、“造物主”、“自然</w:t>
      </w:r>
      <w:r>
        <w:rPr>
          <w:lang w:eastAsia="zh-CN"/>
        </w:rPr>
        <w:t>之神</w:t>
      </w:r>
      <w:r>
        <w:rPr>
          <w:rFonts w:hint="eastAsia"/>
          <w:lang w:eastAsia="zh-CN"/>
        </w:rPr>
        <w:t>”之类的观点</w:t>
      </w:r>
      <w:r>
        <w:rPr>
          <w:lang w:eastAsia="zh-CN"/>
        </w:rPr>
        <w:t>来表述。在</w:t>
      </w:r>
      <w:r>
        <w:rPr>
          <w:rFonts w:hint="eastAsia"/>
          <w:lang w:eastAsia="zh-CN"/>
        </w:rPr>
        <w:t>美国宪法中</w:t>
      </w:r>
      <w:r>
        <w:rPr>
          <w:lang w:eastAsia="zh-CN"/>
        </w:rPr>
        <w:t>也没有提到上帝。</w:t>
      </w:r>
    </w:p>
    <w:p w:rsidR="009F278F" w:rsidRDefault="009F278F" w:rsidP="009F278F">
      <w:pPr>
        <w:pStyle w:val="ListParagraph"/>
        <w:numPr>
          <w:ilvl w:val="0"/>
          <w:numId w:val="20"/>
        </w:numPr>
        <w:rPr>
          <w:lang w:eastAsia="zh-CN"/>
        </w:rPr>
      </w:pPr>
      <w:r>
        <w:rPr>
          <w:rFonts w:hint="eastAsia"/>
          <w:lang w:eastAsia="zh-CN"/>
        </w:rPr>
        <w:t>当时教会的情况</w:t>
      </w:r>
      <w:r>
        <w:rPr>
          <w:lang w:eastAsia="zh-CN"/>
        </w:rPr>
        <w:t>：</w:t>
      </w:r>
    </w:p>
    <w:p w:rsidR="009F278F" w:rsidRDefault="009F278F" w:rsidP="009F278F">
      <w:pPr>
        <w:pStyle w:val="ListParagraph"/>
        <w:numPr>
          <w:ilvl w:val="1"/>
          <w:numId w:val="20"/>
        </w:numPr>
        <w:rPr>
          <w:lang w:eastAsia="zh-CN"/>
        </w:rPr>
      </w:pPr>
      <w:r>
        <w:rPr>
          <w:rFonts w:hint="eastAsia"/>
          <w:lang w:eastAsia="zh-CN"/>
        </w:rPr>
        <w:t>只有</w:t>
      </w:r>
      <w:r>
        <w:rPr>
          <w:rFonts w:hint="eastAsia"/>
          <w:lang w:eastAsia="zh-CN"/>
        </w:rPr>
        <w:t>5%-10%</w:t>
      </w:r>
      <w:r>
        <w:rPr>
          <w:rFonts w:hint="eastAsia"/>
          <w:lang w:eastAsia="zh-CN"/>
        </w:rPr>
        <w:t>的</w:t>
      </w:r>
      <w:r>
        <w:rPr>
          <w:lang w:eastAsia="zh-CN"/>
        </w:rPr>
        <w:t>美国人是教会的成员，虽然</w:t>
      </w:r>
      <w:r>
        <w:rPr>
          <w:rFonts w:hint="eastAsia"/>
          <w:lang w:eastAsia="zh-CN"/>
        </w:rPr>
        <w:t>有</w:t>
      </w:r>
      <w:r>
        <w:rPr>
          <w:rFonts w:hint="eastAsia"/>
          <w:lang w:eastAsia="zh-CN"/>
        </w:rPr>
        <w:t>40%</w:t>
      </w:r>
      <w:r>
        <w:rPr>
          <w:rFonts w:hint="eastAsia"/>
          <w:lang w:eastAsia="zh-CN"/>
        </w:rPr>
        <w:t>的</w:t>
      </w:r>
      <w:r>
        <w:rPr>
          <w:lang w:eastAsia="zh-CN"/>
        </w:rPr>
        <w:t>美国人主日参加崇拜。</w:t>
      </w:r>
    </w:p>
    <w:p w:rsidR="009F278F" w:rsidRDefault="0080092D" w:rsidP="009F278F">
      <w:pPr>
        <w:pStyle w:val="ListParagraph"/>
        <w:numPr>
          <w:ilvl w:val="1"/>
          <w:numId w:val="20"/>
        </w:numPr>
        <w:rPr>
          <w:lang w:eastAsia="zh-CN"/>
        </w:rPr>
      </w:pPr>
      <w:r>
        <w:rPr>
          <w:rFonts w:hint="eastAsia"/>
          <w:lang w:eastAsia="zh-CN"/>
        </w:rPr>
        <w:t>根据历史学家的估计</w:t>
      </w:r>
      <w:r>
        <w:rPr>
          <w:lang w:eastAsia="zh-CN"/>
        </w:rPr>
        <w:t>和调查，</w:t>
      </w:r>
      <w:r>
        <w:rPr>
          <w:rFonts w:hint="eastAsia"/>
          <w:lang w:eastAsia="zh-CN"/>
        </w:rPr>
        <w:t>到</w:t>
      </w:r>
      <w:r>
        <w:rPr>
          <w:rFonts w:hint="eastAsia"/>
          <w:lang w:eastAsia="zh-CN"/>
        </w:rPr>
        <w:t>1776</w:t>
      </w:r>
      <w:r>
        <w:rPr>
          <w:rFonts w:hint="eastAsia"/>
          <w:lang w:eastAsia="zh-CN"/>
        </w:rPr>
        <w:t>年</w:t>
      </w:r>
      <w:r>
        <w:rPr>
          <w:lang w:eastAsia="zh-CN"/>
        </w:rPr>
        <w:t>，</w:t>
      </w:r>
      <w:r>
        <w:rPr>
          <w:rFonts w:hint="eastAsia"/>
          <w:lang w:eastAsia="zh-CN"/>
        </w:rPr>
        <w:t>全国</w:t>
      </w:r>
      <w:r>
        <w:rPr>
          <w:lang w:eastAsia="zh-CN"/>
        </w:rPr>
        <w:t>基督徒的比例大约是</w:t>
      </w:r>
      <w:r>
        <w:rPr>
          <w:rFonts w:hint="eastAsia"/>
          <w:lang w:eastAsia="zh-CN"/>
        </w:rPr>
        <w:t>17%</w:t>
      </w:r>
      <w:r>
        <w:rPr>
          <w:rFonts w:hint="eastAsia"/>
          <w:lang w:eastAsia="zh-CN"/>
        </w:rPr>
        <w:t>。</w:t>
      </w:r>
      <w:r>
        <w:rPr>
          <w:lang w:eastAsia="zh-CN"/>
        </w:rPr>
        <w:t>北方</w:t>
      </w:r>
      <w:r>
        <w:rPr>
          <w:rFonts w:hint="eastAsia"/>
          <w:lang w:eastAsia="zh-CN"/>
        </w:rPr>
        <w:t>比</w:t>
      </w:r>
      <w:r>
        <w:rPr>
          <w:lang w:eastAsia="zh-CN"/>
        </w:rPr>
        <w:t>南方稍高一点，北方是</w:t>
      </w:r>
      <w:r>
        <w:rPr>
          <w:rFonts w:hint="eastAsia"/>
          <w:lang w:eastAsia="zh-CN"/>
        </w:rPr>
        <w:t>20%</w:t>
      </w:r>
      <w:r>
        <w:rPr>
          <w:rFonts w:hint="eastAsia"/>
          <w:lang w:eastAsia="zh-CN"/>
        </w:rPr>
        <w:t>，</w:t>
      </w:r>
      <w:r>
        <w:rPr>
          <w:lang w:eastAsia="zh-CN"/>
        </w:rPr>
        <w:t>南方是</w:t>
      </w:r>
      <w:r>
        <w:rPr>
          <w:rFonts w:hint="eastAsia"/>
          <w:lang w:eastAsia="zh-CN"/>
        </w:rPr>
        <w:t>12%</w:t>
      </w:r>
      <w:r>
        <w:rPr>
          <w:rFonts w:hint="eastAsia"/>
          <w:lang w:eastAsia="zh-CN"/>
        </w:rPr>
        <w:t>。</w:t>
      </w:r>
    </w:p>
    <w:p w:rsidR="0080092D" w:rsidRDefault="0080092D" w:rsidP="009F278F">
      <w:pPr>
        <w:pStyle w:val="ListParagraph"/>
        <w:numPr>
          <w:ilvl w:val="1"/>
          <w:numId w:val="20"/>
        </w:numPr>
        <w:rPr>
          <w:lang w:eastAsia="zh-CN"/>
        </w:rPr>
      </w:pPr>
      <w:r>
        <w:rPr>
          <w:rFonts w:hint="eastAsia"/>
          <w:lang w:eastAsia="zh-CN"/>
        </w:rPr>
        <w:t>但是</w:t>
      </w:r>
      <w:r>
        <w:rPr>
          <w:lang w:eastAsia="zh-CN"/>
        </w:rPr>
        <w:t>这一情况</w:t>
      </w:r>
      <w:r>
        <w:rPr>
          <w:rFonts w:hint="eastAsia"/>
          <w:lang w:eastAsia="zh-CN"/>
        </w:rPr>
        <w:t>很快</w:t>
      </w:r>
      <w:r>
        <w:rPr>
          <w:lang w:eastAsia="zh-CN"/>
        </w:rPr>
        <w:t>得到了</w:t>
      </w:r>
      <w:r>
        <w:rPr>
          <w:rFonts w:hint="eastAsia"/>
          <w:lang w:eastAsia="zh-CN"/>
        </w:rPr>
        <w:t>翻转</w:t>
      </w:r>
      <w:r>
        <w:rPr>
          <w:lang w:eastAsia="zh-CN"/>
        </w:rPr>
        <w:t>，</w:t>
      </w:r>
      <w:r>
        <w:rPr>
          <w:rFonts w:hint="eastAsia"/>
          <w:lang w:eastAsia="zh-CN"/>
        </w:rPr>
        <w:t>耶鲁大学</w:t>
      </w:r>
      <w:r>
        <w:rPr>
          <w:lang w:eastAsia="zh-CN"/>
        </w:rPr>
        <w:t>历史学家</w:t>
      </w:r>
      <w:r>
        <w:rPr>
          <w:rFonts w:hint="eastAsia"/>
          <w:lang w:eastAsia="zh-CN"/>
        </w:rPr>
        <w:t>Jon Butler</w:t>
      </w:r>
      <w:r>
        <w:rPr>
          <w:rFonts w:hint="eastAsia"/>
          <w:lang w:eastAsia="zh-CN"/>
        </w:rPr>
        <w:t>称之为“内战前</w:t>
      </w:r>
      <w:r>
        <w:rPr>
          <w:lang w:eastAsia="zh-CN"/>
        </w:rPr>
        <w:t>的属灵温室</w:t>
      </w:r>
      <w:r>
        <w:rPr>
          <w:rFonts w:hint="eastAsia"/>
          <w:lang w:eastAsia="zh-CN"/>
        </w:rPr>
        <w:t>”，</w:t>
      </w:r>
      <w:r>
        <w:rPr>
          <w:lang w:eastAsia="zh-CN"/>
        </w:rPr>
        <w:t>我们很快就会谈到发生了什么。</w:t>
      </w:r>
    </w:p>
    <w:p w:rsidR="0080092D" w:rsidRDefault="0080092D" w:rsidP="0080092D">
      <w:pPr>
        <w:pStyle w:val="ListParagraph"/>
        <w:numPr>
          <w:ilvl w:val="0"/>
          <w:numId w:val="20"/>
        </w:numPr>
        <w:rPr>
          <w:lang w:eastAsia="zh-CN"/>
        </w:rPr>
      </w:pPr>
      <w:r>
        <w:rPr>
          <w:rFonts w:hint="eastAsia"/>
          <w:lang w:eastAsia="zh-CN"/>
        </w:rPr>
        <w:t>所以</w:t>
      </w:r>
      <w:r>
        <w:rPr>
          <w:lang w:eastAsia="zh-CN"/>
        </w:rPr>
        <w:t>，总的来说，美国在建国时期并不是一个基督教国家，当然，美国也不是一个</w:t>
      </w:r>
      <w:r>
        <w:rPr>
          <w:rFonts w:hint="eastAsia"/>
          <w:lang w:eastAsia="zh-CN"/>
        </w:rPr>
        <w:t>基督徒</w:t>
      </w:r>
      <w:r>
        <w:rPr>
          <w:lang w:eastAsia="zh-CN"/>
        </w:rPr>
        <w:t>国家，更不是新的选民以色列。</w:t>
      </w:r>
    </w:p>
    <w:p w:rsidR="0080092D" w:rsidRDefault="0080092D" w:rsidP="0080092D">
      <w:pPr>
        <w:pStyle w:val="ListParagraph"/>
        <w:numPr>
          <w:ilvl w:val="0"/>
          <w:numId w:val="20"/>
        </w:numPr>
        <w:rPr>
          <w:lang w:eastAsia="zh-CN"/>
        </w:rPr>
      </w:pPr>
      <w:r>
        <w:rPr>
          <w:rFonts w:hint="eastAsia"/>
          <w:lang w:eastAsia="zh-CN"/>
        </w:rPr>
        <w:t>借着</w:t>
      </w:r>
      <w:r>
        <w:rPr>
          <w:lang w:eastAsia="zh-CN"/>
        </w:rPr>
        <w:t>美国革命，启蒙运动的思想得到了广泛传播，也给美国社会带来了很多改变。那么</w:t>
      </w:r>
      <w:r>
        <w:rPr>
          <w:rFonts w:hint="eastAsia"/>
          <w:lang w:eastAsia="zh-CN"/>
        </w:rPr>
        <w:t>基督徒</w:t>
      </w:r>
      <w:r>
        <w:rPr>
          <w:lang w:eastAsia="zh-CN"/>
        </w:rPr>
        <w:t>和教会的反应是什么呢？</w:t>
      </w:r>
    </w:p>
    <w:p w:rsidR="0080092D" w:rsidRDefault="0080092D" w:rsidP="0080092D">
      <w:pPr>
        <w:pStyle w:val="Heading1"/>
        <w:rPr>
          <w:lang w:eastAsia="zh-CN"/>
        </w:rPr>
      </w:pPr>
      <w:r>
        <w:rPr>
          <w:rFonts w:hint="eastAsia"/>
          <w:lang w:eastAsia="zh-CN"/>
        </w:rPr>
        <w:t>基督徒的</w:t>
      </w:r>
      <w:r>
        <w:rPr>
          <w:lang w:eastAsia="zh-CN"/>
        </w:rPr>
        <w:t>反</w:t>
      </w:r>
      <w:r>
        <w:rPr>
          <w:rFonts w:hint="eastAsia"/>
          <w:lang w:eastAsia="zh-CN"/>
        </w:rPr>
        <w:t>应</w:t>
      </w:r>
    </w:p>
    <w:p w:rsidR="0080092D" w:rsidRDefault="001E34AF" w:rsidP="0080092D">
      <w:pPr>
        <w:pStyle w:val="ListParagraph"/>
        <w:numPr>
          <w:ilvl w:val="0"/>
          <w:numId w:val="21"/>
        </w:numPr>
        <w:rPr>
          <w:lang w:eastAsia="zh-CN"/>
        </w:rPr>
      </w:pPr>
      <w:r>
        <w:rPr>
          <w:rFonts w:hint="eastAsia"/>
          <w:lang w:eastAsia="zh-CN"/>
        </w:rPr>
        <w:t>在</w:t>
      </w:r>
      <w:r>
        <w:rPr>
          <w:lang w:eastAsia="zh-CN"/>
        </w:rPr>
        <w:t>前面，我讲到</w:t>
      </w:r>
      <w:r>
        <w:rPr>
          <w:rFonts w:hint="eastAsia"/>
          <w:lang w:eastAsia="zh-CN"/>
        </w:rPr>
        <w:t>启蒙运动</w:t>
      </w:r>
      <w:r>
        <w:rPr>
          <w:lang w:eastAsia="zh-CN"/>
        </w:rPr>
        <w:t>给传统的基督教教义带来很多挑战。然而</w:t>
      </w:r>
      <w:r>
        <w:rPr>
          <w:rFonts w:hint="eastAsia"/>
          <w:lang w:eastAsia="zh-CN"/>
        </w:rPr>
        <w:t>令人遗憾的是</w:t>
      </w:r>
      <w:r>
        <w:rPr>
          <w:lang w:eastAsia="zh-CN"/>
        </w:rPr>
        <w:t>，基督徒并没有很好</w:t>
      </w:r>
      <w:r>
        <w:rPr>
          <w:rFonts w:hint="eastAsia"/>
          <w:lang w:eastAsia="zh-CN"/>
        </w:rPr>
        <w:t>地</w:t>
      </w:r>
      <w:r>
        <w:rPr>
          <w:lang w:eastAsia="zh-CN"/>
        </w:rPr>
        <w:t>回应这一挑战。有些基督徒</w:t>
      </w:r>
      <w:r>
        <w:rPr>
          <w:rFonts w:hint="eastAsia"/>
          <w:lang w:eastAsia="zh-CN"/>
        </w:rPr>
        <w:t>甚至</w:t>
      </w:r>
      <w:r>
        <w:rPr>
          <w:lang w:eastAsia="zh-CN"/>
        </w:rPr>
        <w:t>牺牲了</w:t>
      </w:r>
      <w:r>
        <w:rPr>
          <w:rFonts w:hint="eastAsia"/>
          <w:lang w:eastAsia="zh-CN"/>
        </w:rPr>
        <w:t>基督教</w:t>
      </w:r>
      <w:r>
        <w:rPr>
          <w:lang w:eastAsia="zh-CN"/>
        </w:rPr>
        <w:t>信仰中</w:t>
      </w:r>
      <w:r>
        <w:rPr>
          <w:rFonts w:hint="eastAsia"/>
          <w:lang w:eastAsia="zh-CN"/>
        </w:rPr>
        <w:t>重要的教义以</w:t>
      </w:r>
      <w:r>
        <w:rPr>
          <w:lang w:eastAsia="zh-CN"/>
        </w:rPr>
        <w:t>迎合启蒙运动的挑战。</w:t>
      </w:r>
    </w:p>
    <w:p w:rsidR="001E34AF" w:rsidRDefault="001E34AF" w:rsidP="001E34AF">
      <w:pPr>
        <w:pStyle w:val="ListParagraph"/>
        <w:numPr>
          <w:ilvl w:val="0"/>
          <w:numId w:val="21"/>
        </w:numPr>
        <w:rPr>
          <w:lang w:eastAsia="zh-CN"/>
        </w:rPr>
      </w:pPr>
      <w:r w:rsidRPr="001E34AF">
        <w:rPr>
          <w:rFonts w:hint="eastAsia"/>
          <w:lang w:eastAsia="zh-CN"/>
        </w:rPr>
        <w:t>弗里德里希·施莱尔马赫</w:t>
      </w:r>
      <w:r>
        <w:rPr>
          <w:lang w:eastAsia="zh-CN"/>
        </w:rPr>
        <w:t>（</w:t>
      </w:r>
      <w:r w:rsidRPr="001E34AF">
        <w:rPr>
          <w:lang w:eastAsia="zh-CN"/>
        </w:rPr>
        <w:t>Freiderich Schleiermacher</w:t>
      </w:r>
      <w:r>
        <w:rPr>
          <w:rFonts w:hint="eastAsia"/>
          <w:lang w:eastAsia="zh-CN"/>
        </w:rPr>
        <w:t>，</w:t>
      </w:r>
      <w:r>
        <w:rPr>
          <w:rFonts w:hint="eastAsia"/>
          <w:lang w:eastAsia="zh-CN"/>
        </w:rPr>
        <w:t>1768-1834</w:t>
      </w:r>
      <w:r>
        <w:rPr>
          <w:rFonts w:hint="eastAsia"/>
          <w:lang w:eastAsia="zh-CN"/>
        </w:rPr>
        <w:t>），</w:t>
      </w:r>
      <w:r w:rsidRPr="001E34AF">
        <w:rPr>
          <w:rFonts w:hint="eastAsia"/>
          <w:lang w:eastAsia="zh-CN"/>
        </w:rPr>
        <w:t>19</w:t>
      </w:r>
      <w:r w:rsidRPr="001E34AF">
        <w:rPr>
          <w:rFonts w:hint="eastAsia"/>
          <w:lang w:eastAsia="zh-CN"/>
        </w:rPr>
        <w:t>世纪</w:t>
      </w:r>
      <w:r w:rsidR="009B190B">
        <w:rPr>
          <w:rFonts w:hint="eastAsia"/>
          <w:lang w:eastAsia="zh-CN"/>
        </w:rPr>
        <w:t>的</w:t>
      </w:r>
      <w:r w:rsidR="009B190B" w:rsidRPr="001E34AF">
        <w:rPr>
          <w:rFonts w:hint="eastAsia"/>
          <w:lang w:eastAsia="zh-CN"/>
        </w:rPr>
        <w:t>德国</w:t>
      </w:r>
      <w:r w:rsidRPr="001E34AF">
        <w:rPr>
          <w:rFonts w:hint="eastAsia"/>
          <w:lang w:eastAsia="zh-CN"/>
        </w:rPr>
        <w:t>神学家</w:t>
      </w:r>
      <w:r>
        <w:rPr>
          <w:rFonts w:hint="eastAsia"/>
          <w:lang w:eastAsia="zh-CN"/>
        </w:rPr>
        <w:t>。</w:t>
      </w:r>
    </w:p>
    <w:p w:rsidR="001E34AF" w:rsidRDefault="001E34AF" w:rsidP="001E34AF">
      <w:pPr>
        <w:pStyle w:val="ListParagraph"/>
        <w:numPr>
          <w:ilvl w:val="1"/>
          <w:numId w:val="21"/>
        </w:numPr>
        <w:rPr>
          <w:lang w:eastAsia="zh-CN"/>
        </w:rPr>
      </w:pPr>
      <w:r>
        <w:rPr>
          <w:rFonts w:hint="eastAsia"/>
          <w:lang w:eastAsia="zh-CN"/>
        </w:rPr>
        <w:t>启蒙运动攻击</w:t>
      </w:r>
      <w:r>
        <w:rPr>
          <w:lang w:eastAsia="zh-CN"/>
        </w:rPr>
        <w:t>基督教的信仰</w:t>
      </w:r>
      <w:r>
        <w:rPr>
          <w:rFonts w:hint="eastAsia"/>
          <w:lang w:eastAsia="zh-CN"/>
        </w:rPr>
        <w:t>不够“合乎理性”，</w:t>
      </w:r>
      <w:r w:rsidRPr="001E34AF">
        <w:rPr>
          <w:rFonts w:hint="eastAsia"/>
          <w:lang w:eastAsia="zh-CN"/>
        </w:rPr>
        <w:t>施莱尔马赫</w:t>
      </w:r>
      <w:r>
        <w:rPr>
          <w:rFonts w:hint="eastAsia"/>
          <w:lang w:eastAsia="zh-CN"/>
        </w:rPr>
        <w:t>对此</w:t>
      </w:r>
      <w:r>
        <w:rPr>
          <w:lang w:eastAsia="zh-CN"/>
        </w:rPr>
        <w:t>感到很苦恼，因为他已经</w:t>
      </w:r>
      <w:r>
        <w:rPr>
          <w:rFonts w:hint="eastAsia"/>
          <w:lang w:eastAsia="zh-CN"/>
        </w:rPr>
        <w:t>让步于</w:t>
      </w:r>
      <w:r>
        <w:rPr>
          <w:lang w:eastAsia="zh-CN"/>
        </w:rPr>
        <w:t>理性主义者们，认为他们</w:t>
      </w:r>
      <w:r>
        <w:rPr>
          <w:rFonts w:hint="eastAsia"/>
          <w:lang w:eastAsia="zh-CN"/>
        </w:rPr>
        <w:t>是对的</w:t>
      </w:r>
      <w:r>
        <w:rPr>
          <w:lang w:eastAsia="zh-CN"/>
        </w:rPr>
        <w:t>。</w:t>
      </w:r>
    </w:p>
    <w:p w:rsidR="001E34AF" w:rsidRDefault="001E34AF" w:rsidP="001E34AF">
      <w:pPr>
        <w:pStyle w:val="ListParagraph"/>
        <w:numPr>
          <w:ilvl w:val="1"/>
          <w:numId w:val="21"/>
        </w:numPr>
        <w:rPr>
          <w:lang w:eastAsia="zh-CN"/>
        </w:rPr>
      </w:pPr>
      <w:r>
        <w:rPr>
          <w:rFonts w:hint="eastAsia"/>
          <w:lang w:eastAsia="zh-CN"/>
        </w:rPr>
        <w:t>为了</w:t>
      </w:r>
      <w:r>
        <w:rPr>
          <w:lang w:eastAsia="zh-CN"/>
        </w:rPr>
        <w:t>解决这一困扰，</w:t>
      </w:r>
      <w:r w:rsidRPr="001E34AF">
        <w:rPr>
          <w:rFonts w:hint="eastAsia"/>
          <w:lang w:eastAsia="zh-CN"/>
        </w:rPr>
        <w:t>施莱尔马赫</w:t>
      </w:r>
      <w:r>
        <w:rPr>
          <w:rFonts w:hint="eastAsia"/>
          <w:lang w:eastAsia="zh-CN"/>
        </w:rPr>
        <w:t>提出</w:t>
      </w:r>
      <w:r>
        <w:rPr>
          <w:lang w:eastAsia="zh-CN"/>
        </w:rPr>
        <w:t>说教义和历史</w:t>
      </w:r>
      <w:r>
        <w:rPr>
          <w:rFonts w:hint="eastAsia"/>
          <w:lang w:eastAsia="zh-CN"/>
        </w:rPr>
        <w:t>证据</w:t>
      </w:r>
      <w:r>
        <w:rPr>
          <w:lang w:eastAsia="zh-CN"/>
        </w:rPr>
        <w:t>其实都不重要，基督教信仰的本质是</w:t>
      </w:r>
      <w:r>
        <w:rPr>
          <w:rFonts w:hint="eastAsia"/>
          <w:lang w:eastAsia="zh-CN"/>
        </w:rPr>
        <w:t>“感觉到</w:t>
      </w:r>
      <w:r>
        <w:rPr>
          <w:lang w:eastAsia="zh-CN"/>
        </w:rPr>
        <w:t>对上帝的绝对信靠。</w:t>
      </w:r>
      <w:r>
        <w:rPr>
          <w:rFonts w:hint="eastAsia"/>
          <w:lang w:eastAsia="zh-CN"/>
        </w:rPr>
        <w:t>”他进一步解释说</w:t>
      </w:r>
      <w:r>
        <w:rPr>
          <w:lang w:eastAsia="zh-CN"/>
        </w:rPr>
        <w:t>：</w:t>
      </w:r>
    </w:p>
    <w:p w:rsidR="001E34AF" w:rsidRDefault="001E34AF" w:rsidP="001E34AF">
      <w:pPr>
        <w:pStyle w:val="ListParagraph"/>
        <w:numPr>
          <w:ilvl w:val="2"/>
          <w:numId w:val="21"/>
        </w:numPr>
        <w:rPr>
          <w:lang w:eastAsia="zh-CN"/>
        </w:rPr>
      </w:pPr>
      <w:r>
        <w:rPr>
          <w:rFonts w:hint="eastAsia"/>
          <w:lang w:eastAsia="zh-CN"/>
        </w:rPr>
        <w:t>神</w:t>
      </w:r>
      <w:r>
        <w:rPr>
          <w:lang w:eastAsia="zh-CN"/>
        </w:rPr>
        <w:t>是那位我们应当依赖的对象。</w:t>
      </w:r>
    </w:p>
    <w:p w:rsidR="001E34AF" w:rsidRDefault="001E34AF" w:rsidP="001E34AF">
      <w:pPr>
        <w:pStyle w:val="ListParagraph"/>
        <w:numPr>
          <w:ilvl w:val="2"/>
          <w:numId w:val="21"/>
        </w:numPr>
        <w:rPr>
          <w:lang w:eastAsia="zh-CN"/>
        </w:rPr>
      </w:pPr>
      <w:r>
        <w:rPr>
          <w:rFonts w:hint="eastAsia"/>
          <w:lang w:eastAsia="zh-CN"/>
        </w:rPr>
        <w:t>罪</w:t>
      </w:r>
      <w:r>
        <w:rPr>
          <w:lang w:eastAsia="zh-CN"/>
        </w:rPr>
        <w:t>就是我们没有完全依靠神。</w:t>
      </w:r>
    </w:p>
    <w:p w:rsidR="001E34AF" w:rsidRDefault="001E34AF" w:rsidP="001E34AF">
      <w:pPr>
        <w:pStyle w:val="ListParagraph"/>
        <w:numPr>
          <w:ilvl w:val="2"/>
          <w:numId w:val="21"/>
        </w:numPr>
        <w:rPr>
          <w:lang w:eastAsia="zh-CN"/>
        </w:rPr>
      </w:pPr>
      <w:r>
        <w:rPr>
          <w:rFonts w:hint="eastAsia"/>
          <w:lang w:eastAsia="zh-CN"/>
        </w:rPr>
        <w:t>基督</w:t>
      </w:r>
      <w:r>
        <w:rPr>
          <w:lang w:eastAsia="zh-CN"/>
        </w:rPr>
        <w:t>是</w:t>
      </w:r>
      <w:r>
        <w:rPr>
          <w:rFonts w:hint="eastAsia"/>
          <w:lang w:eastAsia="zh-CN"/>
        </w:rPr>
        <w:t>那位</w:t>
      </w:r>
      <w:r>
        <w:rPr>
          <w:lang w:eastAsia="zh-CN"/>
        </w:rPr>
        <w:t>真正、完全、在每一个思想言语和行动上都</w:t>
      </w:r>
      <w:r>
        <w:rPr>
          <w:rFonts w:hint="eastAsia"/>
          <w:lang w:eastAsia="zh-CN"/>
        </w:rPr>
        <w:t>倚靠神的人</w:t>
      </w:r>
      <w:r>
        <w:rPr>
          <w:lang w:eastAsia="zh-CN"/>
        </w:rPr>
        <w:t>。</w:t>
      </w:r>
    </w:p>
    <w:p w:rsidR="001E34AF" w:rsidRDefault="001E34AF" w:rsidP="001E34AF">
      <w:pPr>
        <w:pStyle w:val="ListParagraph"/>
        <w:numPr>
          <w:ilvl w:val="2"/>
          <w:numId w:val="21"/>
        </w:numPr>
        <w:rPr>
          <w:lang w:eastAsia="zh-CN"/>
        </w:rPr>
      </w:pPr>
      <w:r>
        <w:rPr>
          <w:rFonts w:hint="eastAsia"/>
          <w:lang w:eastAsia="zh-CN"/>
        </w:rPr>
        <w:t>这样对</w:t>
      </w:r>
      <w:r>
        <w:rPr>
          <w:lang w:eastAsia="zh-CN"/>
        </w:rPr>
        <w:t>神的依靠最后致使神存在在基督里面。</w:t>
      </w:r>
    </w:p>
    <w:p w:rsidR="001E34AF" w:rsidRDefault="001E34AF" w:rsidP="001E34AF">
      <w:pPr>
        <w:pStyle w:val="ListParagraph"/>
        <w:numPr>
          <w:ilvl w:val="2"/>
          <w:numId w:val="21"/>
        </w:numPr>
        <w:rPr>
          <w:lang w:eastAsia="zh-CN"/>
        </w:rPr>
      </w:pPr>
      <w:r>
        <w:rPr>
          <w:rFonts w:hint="eastAsia"/>
          <w:lang w:eastAsia="zh-CN"/>
        </w:rPr>
        <w:t>基督的</w:t>
      </w:r>
      <w:r>
        <w:rPr>
          <w:lang w:eastAsia="zh-CN"/>
        </w:rPr>
        <w:t>使命</w:t>
      </w:r>
      <w:r>
        <w:rPr>
          <w:rFonts w:hint="eastAsia"/>
          <w:lang w:eastAsia="zh-CN"/>
        </w:rPr>
        <w:t>就是</w:t>
      </w:r>
      <w:r>
        <w:rPr>
          <w:lang w:eastAsia="zh-CN"/>
        </w:rPr>
        <w:t>把这种对神依靠的感觉传递给更多的人。</w:t>
      </w:r>
    </w:p>
    <w:p w:rsidR="001E34AF" w:rsidRDefault="001E34AF" w:rsidP="001E34AF">
      <w:pPr>
        <w:pStyle w:val="ListParagraph"/>
        <w:numPr>
          <w:ilvl w:val="1"/>
          <w:numId w:val="21"/>
        </w:numPr>
        <w:rPr>
          <w:lang w:eastAsia="zh-CN"/>
        </w:rPr>
      </w:pPr>
      <w:r w:rsidRPr="001E34AF">
        <w:rPr>
          <w:rFonts w:hint="eastAsia"/>
          <w:lang w:eastAsia="zh-CN"/>
        </w:rPr>
        <w:t>施莱尔马赫</w:t>
      </w:r>
      <w:r>
        <w:rPr>
          <w:rFonts w:hint="eastAsia"/>
          <w:lang w:eastAsia="zh-CN"/>
        </w:rPr>
        <w:t>在教会中</w:t>
      </w:r>
      <w:r>
        <w:rPr>
          <w:lang w:eastAsia="zh-CN"/>
        </w:rPr>
        <w:t>今天仍然有很多的影响力，尤其是</w:t>
      </w:r>
      <w:r>
        <w:rPr>
          <w:rFonts w:hint="eastAsia"/>
          <w:lang w:eastAsia="zh-CN"/>
        </w:rPr>
        <w:t>对</w:t>
      </w:r>
      <w:r>
        <w:rPr>
          <w:lang w:eastAsia="zh-CN"/>
        </w:rPr>
        <w:t>情感、经历的强调，认为情感和</w:t>
      </w:r>
      <w:r>
        <w:rPr>
          <w:rFonts w:hint="eastAsia"/>
          <w:lang w:eastAsia="zh-CN"/>
        </w:rPr>
        <w:t>经历</w:t>
      </w:r>
      <w:r>
        <w:rPr>
          <w:lang w:eastAsia="zh-CN"/>
        </w:rPr>
        <w:t>比对真神的知识还要更加重要。</w:t>
      </w:r>
    </w:p>
    <w:p w:rsidR="001E34AF" w:rsidRDefault="001E34AF" w:rsidP="001E34AF">
      <w:pPr>
        <w:pStyle w:val="ListParagraph"/>
        <w:numPr>
          <w:ilvl w:val="1"/>
          <w:numId w:val="21"/>
        </w:numPr>
        <w:rPr>
          <w:lang w:eastAsia="zh-CN"/>
        </w:rPr>
      </w:pPr>
      <w:r>
        <w:rPr>
          <w:rFonts w:hint="eastAsia"/>
          <w:lang w:eastAsia="zh-CN"/>
        </w:rPr>
        <w:t>虽然</w:t>
      </w:r>
      <w:r>
        <w:rPr>
          <w:lang w:eastAsia="zh-CN"/>
        </w:rPr>
        <w:t>我们的感觉也是</w:t>
      </w:r>
      <w:r>
        <w:rPr>
          <w:rFonts w:hint="eastAsia"/>
          <w:lang w:eastAsia="zh-CN"/>
        </w:rPr>
        <w:t>神</w:t>
      </w:r>
      <w:r>
        <w:rPr>
          <w:lang w:eastAsia="zh-CN"/>
        </w:rPr>
        <w:t>所给的恩赐，感觉</w:t>
      </w:r>
      <w:r>
        <w:rPr>
          <w:rFonts w:hint="eastAsia"/>
          <w:lang w:eastAsia="zh-CN"/>
        </w:rPr>
        <w:t>是</w:t>
      </w:r>
      <w:r>
        <w:rPr>
          <w:lang w:eastAsia="zh-CN"/>
        </w:rPr>
        <w:t>我们之所以为人的重要组成部分，感觉总要</w:t>
      </w:r>
      <w:r>
        <w:rPr>
          <w:rFonts w:hint="eastAsia"/>
          <w:lang w:eastAsia="zh-CN"/>
        </w:rPr>
        <w:t>降伏</w:t>
      </w:r>
      <w:r>
        <w:rPr>
          <w:lang w:eastAsia="zh-CN"/>
        </w:rPr>
        <w:t>于基督在十字架上客观的工作</w:t>
      </w:r>
      <w:r>
        <w:rPr>
          <w:rFonts w:hint="eastAsia"/>
          <w:lang w:eastAsia="zh-CN"/>
        </w:rPr>
        <w:t>，</w:t>
      </w:r>
      <w:r>
        <w:rPr>
          <w:lang w:eastAsia="zh-CN"/>
        </w:rPr>
        <w:t>和上帝已经启示的客观性的真理。</w:t>
      </w:r>
    </w:p>
    <w:p w:rsidR="001E34AF" w:rsidRDefault="00AA7C58" w:rsidP="00AA7C58">
      <w:pPr>
        <w:pStyle w:val="ListParagraph"/>
        <w:numPr>
          <w:ilvl w:val="0"/>
          <w:numId w:val="21"/>
        </w:numPr>
        <w:rPr>
          <w:lang w:eastAsia="zh-CN"/>
        </w:rPr>
      </w:pPr>
      <w:r>
        <w:rPr>
          <w:rFonts w:hint="eastAsia"/>
          <w:lang w:eastAsia="zh-CN"/>
        </w:rPr>
        <w:t>索伦·</w:t>
      </w:r>
      <w:r w:rsidRPr="00AA7C58">
        <w:rPr>
          <w:rFonts w:hint="eastAsia"/>
          <w:lang w:eastAsia="zh-CN"/>
        </w:rPr>
        <w:t>克尔凯郭尔</w:t>
      </w:r>
      <w:r>
        <w:rPr>
          <w:rFonts w:hint="eastAsia"/>
          <w:lang w:eastAsia="zh-CN"/>
        </w:rPr>
        <w:t>（</w:t>
      </w:r>
      <w:r w:rsidRPr="00AA7C58">
        <w:rPr>
          <w:lang w:eastAsia="zh-CN"/>
        </w:rPr>
        <w:t>Søren Aabye Kierkegaard</w:t>
      </w:r>
      <w:r>
        <w:rPr>
          <w:rFonts w:hint="eastAsia"/>
          <w:lang w:eastAsia="zh-CN"/>
        </w:rPr>
        <w:t xml:space="preserve">, </w:t>
      </w:r>
      <w:r w:rsidRPr="001C4C63">
        <w:rPr>
          <w:sz w:val="24"/>
          <w:lang w:eastAsia="zh-CN"/>
        </w:rPr>
        <w:t>1813-1855</w:t>
      </w:r>
      <w:r>
        <w:rPr>
          <w:lang w:eastAsia="zh-CN"/>
        </w:rPr>
        <w:t>）</w:t>
      </w:r>
      <w:r>
        <w:rPr>
          <w:rFonts w:hint="eastAsia"/>
          <w:lang w:eastAsia="zh-CN"/>
        </w:rPr>
        <w:t>，丹麦神学家、哲学家及作家，</w:t>
      </w:r>
      <w:r w:rsidRPr="00AA7C58">
        <w:rPr>
          <w:rFonts w:hint="eastAsia"/>
          <w:lang w:eastAsia="zh-CN"/>
        </w:rPr>
        <w:t>存在主义之父。</w:t>
      </w:r>
    </w:p>
    <w:p w:rsidR="00AA7C58" w:rsidRDefault="00AA7C58" w:rsidP="008665DB">
      <w:pPr>
        <w:pStyle w:val="ListParagraph"/>
        <w:numPr>
          <w:ilvl w:val="1"/>
          <w:numId w:val="21"/>
        </w:numPr>
        <w:rPr>
          <w:lang w:eastAsia="zh-CN"/>
        </w:rPr>
      </w:pPr>
      <w:r w:rsidRPr="00AA7C58">
        <w:rPr>
          <w:rFonts w:hint="eastAsia"/>
          <w:lang w:eastAsia="zh-CN"/>
        </w:rPr>
        <w:t>克尔凯郭尔</w:t>
      </w:r>
      <w:r w:rsidR="008665DB">
        <w:rPr>
          <w:rFonts w:hint="eastAsia"/>
          <w:lang w:eastAsia="zh-CN"/>
        </w:rPr>
        <w:t>是一个丹麦</w:t>
      </w:r>
      <w:r w:rsidR="008665DB">
        <w:rPr>
          <w:lang w:eastAsia="zh-CN"/>
        </w:rPr>
        <w:t>哲学家，他对国家教会（</w:t>
      </w:r>
      <w:r w:rsidR="008665DB" w:rsidRPr="008665DB">
        <w:rPr>
          <w:rFonts w:hint="eastAsia"/>
          <w:lang w:eastAsia="zh-CN"/>
        </w:rPr>
        <w:t>所有丹麦人一出生就自动成为路德会信</w:t>
      </w:r>
      <w:r w:rsidR="008665DB" w:rsidRPr="008665DB">
        <w:rPr>
          <w:rFonts w:hint="eastAsia"/>
          <w:lang w:eastAsia="zh-CN"/>
        </w:rPr>
        <w:lastRenderedPageBreak/>
        <w:t>徒</w:t>
      </w:r>
      <w:r w:rsidR="008665DB">
        <w:rPr>
          <w:rFonts w:hint="eastAsia"/>
          <w:lang w:eastAsia="zh-CN"/>
        </w:rPr>
        <w:t>）</w:t>
      </w:r>
      <w:r w:rsidR="008665DB">
        <w:rPr>
          <w:lang w:eastAsia="zh-CN"/>
        </w:rPr>
        <w:t>的教导有很多疑惑，同时又</w:t>
      </w:r>
      <w:r w:rsidR="008665DB">
        <w:rPr>
          <w:rFonts w:hint="eastAsia"/>
          <w:lang w:eastAsia="zh-CN"/>
        </w:rPr>
        <w:t>受到</w:t>
      </w:r>
      <w:r w:rsidR="008665DB">
        <w:rPr>
          <w:lang w:eastAsia="zh-CN"/>
        </w:rPr>
        <w:t>启蒙运动带来的理性主义的影响。</w:t>
      </w:r>
    </w:p>
    <w:p w:rsidR="008665DB" w:rsidRDefault="008665DB" w:rsidP="008665DB">
      <w:pPr>
        <w:pStyle w:val="ListParagraph"/>
        <w:numPr>
          <w:ilvl w:val="1"/>
          <w:numId w:val="21"/>
        </w:numPr>
        <w:rPr>
          <w:lang w:eastAsia="zh-CN"/>
        </w:rPr>
      </w:pPr>
      <w:r w:rsidRPr="00AA7C58">
        <w:rPr>
          <w:rFonts w:hint="eastAsia"/>
          <w:lang w:eastAsia="zh-CN"/>
        </w:rPr>
        <w:t>克尔凯郭尔</w:t>
      </w:r>
      <w:r>
        <w:rPr>
          <w:rFonts w:hint="eastAsia"/>
          <w:lang w:eastAsia="zh-CN"/>
        </w:rPr>
        <w:t>于是</w:t>
      </w:r>
      <w:r>
        <w:rPr>
          <w:lang w:eastAsia="zh-CN"/>
        </w:rPr>
        <w:t>选择</w:t>
      </w:r>
      <w:r>
        <w:rPr>
          <w:rFonts w:hint="eastAsia"/>
          <w:lang w:eastAsia="zh-CN"/>
        </w:rPr>
        <w:t>轻看</w:t>
      </w:r>
      <w:r>
        <w:rPr>
          <w:lang w:eastAsia="zh-CN"/>
        </w:rPr>
        <w:t>教义和道德性教导，他认为福音的核心本质是</w:t>
      </w:r>
      <w:r>
        <w:rPr>
          <w:rFonts w:hint="eastAsia"/>
          <w:lang w:eastAsia="zh-CN"/>
        </w:rPr>
        <w:t>彻底的</w:t>
      </w:r>
      <w:r>
        <w:rPr>
          <w:lang w:eastAsia="zh-CN"/>
        </w:rPr>
        <w:t>自由意志和</w:t>
      </w:r>
      <w:r>
        <w:rPr>
          <w:rFonts w:hint="eastAsia"/>
          <w:lang w:eastAsia="zh-CN"/>
        </w:rPr>
        <w:t>彻底的</w:t>
      </w:r>
      <w:r>
        <w:rPr>
          <w:lang w:eastAsia="zh-CN"/>
        </w:rPr>
        <w:t>信心。</w:t>
      </w:r>
    </w:p>
    <w:p w:rsidR="008665DB" w:rsidRDefault="008665DB" w:rsidP="008665DB">
      <w:pPr>
        <w:pStyle w:val="ListParagraph"/>
        <w:numPr>
          <w:ilvl w:val="1"/>
          <w:numId w:val="21"/>
        </w:numPr>
        <w:rPr>
          <w:lang w:eastAsia="zh-CN"/>
        </w:rPr>
      </w:pPr>
      <w:r>
        <w:rPr>
          <w:rFonts w:hint="eastAsia"/>
          <w:lang w:eastAsia="zh-CN"/>
        </w:rPr>
        <w:t>于是</w:t>
      </w:r>
      <w:r w:rsidRPr="00AA7C58">
        <w:rPr>
          <w:rFonts w:hint="eastAsia"/>
          <w:lang w:eastAsia="zh-CN"/>
        </w:rPr>
        <w:t>克尔凯郭尔</w:t>
      </w:r>
      <w:r>
        <w:rPr>
          <w:rFonts w:hint="eastAsia"/>
          <w:lang w:eastAsia="zh-CN"/>
        </w:rPr>
        <w:t>发展出了“基督教存在主义”，这种观点</w:t>
      </w:r>
      <w:r>
        <w:rPr>
          <w:lang w:eastAsia="zh-CN"/>
        </w:rPr>
        <w:t>认为每个人主观的、对意义的寻求是最重要的，</w:t>
      </w:r>
      <w:r>
        <w:rPr>
          <w:rFonts w:hint="eastAsia"/>
          <w:lang w:eastAsia="zh-CN"/>
        </w:rPr>
        <w:t>“真理就是</w:t>
      </w:r>
      <w:r>
        <w:rPr>
          <w:lang w:eastAsia="zh-CN"/>
        </w:rPr>
        <w:t>主体性</w:t>
      </w:r>
      <w:r>
        <w:rPr>
          <w:rFonts w:hint="eastAsia"/>
          <w:lang w:eastAsia="zh-CN"/>
        </w:rPr>
        <w:t>”是</w:t>
      </w:r>
      <w:r>
        <w:rPr>
          <w:lang w:eastAsia="zh-CN"/>
        </w:rPr>
        <w:t>他的主要观点。</w:t>
      </w:r>
    </w:p>
    <w:p w:rsidR="008665DB" w:rsidRDefault="008665DB" w:rsidP="008665DB">
      <w:pPr>
        <w:pStyle w:val="ListParagraph"/>
        <w:numPr>
          <w:ilvl w:val="1"/>
          <w:numId w:val="21"/>
        </w:numPr>
        <w:rPr>
          <w:lang w:eastAsia="zh-CN"/>
        </w:rPr>
      </w:pPr>
      <w:r>
        <w:rPr>
          <w:rFonts w:hint="eastAsia"/>
          <w:lang w:eastAsia="zh-CN"/>
        </w:rPr>
        <w:t>他认为</w:t>
      </w:r>
      <w:r>
        <w:rPr>
          <w:lang w:eastAsia="zh-CN"/>
        </w:rPr>
        <w:t>，每个人都要</w:t>
      </w:r>
      <w:r>
        <w:rPr>
          <w:rFonts w:hint="eastAsia"/>
          <w:lang w:eastAsia="zh-CN"/>
        </w:rPr>
        <w:t>向着神</w:t>
      </w:r>
      <w:r w:rsidR="009B190B">
        <w:rPr>
          <w:rFonts w:hint="eastAsia"/>
          <w:lang w:eastAsia="zh-CN"/>
        </w:rPr>
        <w:t>作</w:t>
      </w:r>
      <w:r w:rsidR="009B190B">
        <w:rPr>
          <w:lang w:eastAsia="zh-CN"/>
        </w:rPr>
        <w:t>出</w:t>
      </w:r>
      <w:r>
        <w:rPr>
          <w:rFonts w:hint="eastAsia"/>
          <w:lang w:eastAsia="zh-CN"/>
        </w:rPr>
        <w:t>“信心</w:t>
      </w:r>
      <w:r>
        <w:rPr>
          <w:lang w:eastAsia="zh-CN"/>
        </w:rPr>
        <w:t>的跨越</w:t>
      </w:r>
      <w:r>
        <w:rPr>
          <w:rFonts w:hint="eastAsia"/>
          <w:lang w:eastAsia="zh-CN"/>
        </w:rPr>
        <w:t>”，</w:t>
      </w:r>
      <w:r>
        <w:rPr>
          <w:lang w:eastAsia="zh-CN"/>
        </w:rPr>
        <w:t>即便这一</w:t>
      </w:r>
      <w:r>
        <w:rPr>
          <w:rFonts w:hint="eastAsia"/>
          <w:lang w:eastAsia="zh-CN"/>
        </w:rPr>
        <w:t>“信心</w:t>
      </w:r>
      <w:r>
        <w:rPr>
          <w:lang w:eastAsia="zh-CN"/>
        </w:rPr>
        <w:t>的跨越</w:t>
      </w:r>
      <w:r>
        <w:rPr>
          <w:rFonts w:hint="eastAsia"/>
          <w:lang w:eastAsia="zh-CN"/>
        </w:rPr>
        <w:t>”缺乏</w:t>
      </w:r>
      <w:r>
        <w:rPr>
          <w:lang w:eastAsia="zh-CN"/>
        </w:rPr>
        <w:t>对客观真理的</w:t>
      </w:r>
      <w:r>
        <w:rPr>
          <w:rFonts w:hint="eastAsia"/>
          <w:lang w:eastAsia="zh-CN"/>
        </w:rPr>
        <w:t>认识</w:t>
      </w:r>
      <w:r>
        <w:rPr>
          <w:lang w:eastAsia="zh-CN"/>
        </w:rPr>
        <w:t>作为根基。</w:t>
      </w:r>
    </w:p>
    <w:p w:rsidR="008665DB" w:rsidRDefault="008665DB" w:rsidP="008665DB">
      <w:pPr>
        <w:pStyle w:val="ListParagraph"/>
        <w:numPr>
          <w:ilvl w:val="1"/>
          <w:numId w:val="21"/>
        </w:numPr>
        <w:rPr>
          <w:lang w:eastAsia="zh-CN"/>
        </w:rPr>
      </w:pPr>
      <w:r>
        <w:rPr>
          <w:rFonts w:hint="eastAsia"/>
          <w:lang w:eastAsia="zh-CN"/>
        </w:rPr>
        <w:t>虽然</w:t>
      </w:r>
      <w:r w:rsidRPr="008665DB">
        <w:rPr>
          <w:rFonts w:hint="eastAsia"/>
          <w:lang w:eastAsia="zh-CN"/>
        </w:rPr>
        <w:t>克尔凯郭尔</w:t>
      </w:r>
      <w:r>
        <w:rPr>
          <w:rFonts w:hint="eastAsia"/>
          <w:lang w:eastAsia="zh-CN"/>
        </w:rPr>
        <w:t>的</w:t>
      </w:r>
      <w:r>
        <w:rPr>
          <w:lang w:eastAsia="zh-CN"/>
        </w:rPr>
        <w:t>存在主义所带来的害处没有</w:t>
      </w:r>
      <w:r w:rsidRPr="001E34AF">
        <w:rPr>
          <w:rFonts w:hint="eastAsia"/>
          <w:lang w:eastAsia="zh-CN"/>
        </w:rPr>
        <w:t>施莱尔马赫</w:t>
      </w:r>
      <w:r>
        <w:rPr>
          <w:rFonts w:hint="eastAsia"/>
          <w:lang w:eastAsia="zh-CN"/>
        </w:rPr>
        <w:t>的</w:t>
      </w:r>
      <w:r>
        <w:rPr>
          <w:lang w:eastAsia="zh-CN"/>
        </w:rPr>
        <w:t>观点</w:t>
      </w:r>
      <w:r>
        <w:rPr>
          <w:rFonts w:hint="eastAsia"/>
          <w:lang w:eastAsia="zh-CN"/>
        </w:rPr>
        <w:t>那么</w:t>
      </w:r>
      <w:r>
        <w:rPr>
          <w:lang w:eastAsia="zh-CN"/>
        </w:rPr>
        <w:t>明显，他的</w:t>
      </w:r>
      <w:r>
        <w:rPr>
          <w:rFonts w:hint="eastAsia"/>
          <w:lang w:eastAsia="zh-CN"/>
        </w:rPr>
        <w:t>理论</w:t>
      </w:r>
      <w:r>
        <w:rPr>
          <w:lang w:eastAsia="zh-CN"/>
        </w:rPr>
        <w:t>仍然向理性主义</w:t>
      </w:r>
      <w:r w:rsidR="009B190B">
        <w:rPr>
          <w:rFonts w:hint="eastAsia"/>
          <w:lang w:eastAsia="zh-CN"/>
        </w:rPr>
        <w:t>作</w:t>
      </w:r>
      <w:r>
        <w:rPr>
          <w:lang w:eastAsia="zh-CN"/>
        </w:rPr>
        <w:t>了很多</w:t>
      </w:r>
      <w:r>
        <w:rPr>
          <w:rFonts w:hint="eastAsia"/>
          <w:lang w:eastAsia="zh-CN"/>
        </w:rPr>
        <w:t>妥协</w:t>
      </w:r>
      <w:r>
        <w:rPr>
          <w:lang w:eastAsia="zh-CN"/>
        </w:rPr>
        <w:t>，</w:t>
      </w:r>
      <w:r>
        <w:rPr>
          <w:rFonts w:hint="eastAsia"/>
          <w:lang w:eastAsia="zh-CN"/>
        </w:rPr>
        <w:t>强调个人主义的</w:t>
      </w:r>
      <w:r>
        <w:rPr>
          <w:lang w:eastAsia="zh-CN"/>
        </w:rPr>
        <w:t>基督教，</w:t>
      </w:r>
      <w:r>
        <w:rPr>
          <w:rFonts w:hint="eastAsia"/>
          <w:lang w:eastAsia="zh-CN"/>
        </w:rPr>
        <w:t>没有</w:t>
      </w:r>
      <w:r>
        <w:rPr>
          <w:lang w:eastAsia="zh-CN"/>
        </w:rPr>
        <w:t>给教会任何空间，而且</w:t>
      </w:r>
      <w:r>
        <w:rPr>
          <w:rFonts w:hint="eastAsia"/>
          <w:lang w:eastAsia="zh-CN"/>
        </w:rPr>
        <w:t>让很多人面临着</w:t>
      </w:r>
      <w:r>
        <w:rPr>
          <w:lang w:eastAsia="zh-CN"/>
        </w:rPr>
        <w:t>陷入焦虑的风险。</w:t>
      </w:r>
    </w:p>
    <w:p w:rsidR="008665DB" w:rsidRDefault="008665DB" w:rsidP="008665DB">
      <w:pPr>
        <w:pStyle w:val="Heading1"/>
        <w:rPr>
          <w:rStyle w:val="Emphasis"/>
          <w:i w:val="0"/>
          <w:iCs w:val="0"/>
        </w:rPr>
      </w:pPr>
      <w:r w:rsidRPr="008665DB">
        <w:t>苏格兰常识</w:t>
      </w:r>
      <w:r w:rsidRPr="008665DB">
        <w:rPr>
          <w:rStyle w:val="Emphasis"/>
          <w:i w:val="0"/>
          <w:iCs w:val="0"/>
        </w:rPr>
        <w:t>哲学</w:t>
      </w:r>
    </w:p>
    <w:p w:rsidR="008665DB" w:rsidRDefault="00A25380" w:rsidP="00A25380">
      <w:pPr>
        <w:pStyle w:val="ListParagraph"/>
        <w:numPr>
          <w:ilvl w:val="0"/>
          <w:numId w:val="22"/>
        </w:numPr>
        <w:rPr>
          <w:lang w:eastAsia="zh-CN"/>
        </w:rPr>
      </w:pPr>
      <w:r>
        <w:rPr>
          <w:rFonts w:hint="eastAsia"/>
          <w:lang w:eastAsia="zh-CN"/>
        </w:rPr>
        <w:t>与此同时</w:t>
      </w:r>
      <w:r>
        <w:rPr>
          <w:lang w:eastAsia="zh-CN"/>
        </w:rPr>
        <w:t>，</w:t>
      </w:r>
      <w:r>
        <w:rPr>
          <w:rFonts w:hint="eastAsia"/>
          <w:lang w:eastAsia="zh-CN"/>
        </w:rPr>
        <w:t>在美国</w:t>
      </w:r>
      <w:r>
        <w:rPr>
          <w:lang w:eastAsia="zh-CN"/>
        </w:rPr>
        <w:t>也有相当一部分</w:t>
      </w:r>
      <w:r>
        <w:rPr>
          <w:rFonts w:hint="eastAsia"/>
          <w:lang w:eastAsia="zh-CN"/>
        </w:rPr>
        <w:t>思想家</w:t>
      </w:r>
      <w:r>
        <w:rPr>
          <w:lang w:eastAsia="zh-CN"/>
        </w:rPr>
        <w:t>、哲学家和神学家</w:t>
      </w:r>
      <w:r>
        <w:rPr>
          <w:rFonts w:hint="eastAsia"/>
          <w:lang w:eastAsia="zh-CN"/>
        </w:rPr>
        <w:t>，</w:t>
      </w:r>
      <w:r>
        <w:rPr>
          <w:lang w:eastAsia="zh-CN"/>
        </w:rPr>
        <w:t>尤其是当时普林斯顿神学院的教授们，在启蒙运动的挑战面前坚持</w:t>
      </w:r>
      <w:r>
        <w:rPr>
          <w:rFonts w:hint="eastAsia"/>
          <w:lang w:eastAsia="zh-CN"/>
        </w:rPr>
        <w:t>传统</w:t>
      </w:r>
      <w:r>
        <w:rPr>
          <w:lang w:eastAsia="zh-CN"/>
        </w:rPr>
        <w:t>的基督教信仰。</w:t>
      </w:r>
    </w:p>
    <w:p w:rsidR="00A25380" w:rsidRDefault="00A25380" w:rsidP="00F27541">
      <w:pPr>
        <w:pStyle w:val="ListParagraph"/>
        <w:numPr>
          <w:ilvl w:val="0"/>
          <w:numId w:val="22"/>
        </w:numPr>
        <w:rPr>
          <w:lang w:eastAsia="zh-CN"/>
        </w:rPr>
      </w:pPr>
      <w:r>
        <w:rPr>
          <w:rFonts w:hint="eastAsia"/>
          <w:lang w:eastAsia="zh-CN"/>
        </w:rPr>
        <w:t>在十八世纪</w:t>
      </w:r>
      <w:r>
        <w:rPr>
          <w:lang w:eastAsia="zh-CN"/>
        </w:rPr>
        <w:t>，</w:t>
      </w:r>
      <w:r w:rsidR="00F27541">
        <w:rPr>
          <w:rFonts w:hint="eastAsia"/>
          <w:lang w:eastAsia="zh-CN"/>
        </w:rPr>
        <w:t>长老会</w:t>
      </w:r>
      <w:r w:rsidR="00F27541">
        <w:rPr>
          <w:lang w:eastAsia="zh-CN"/>
        </w:rPr>
        <w:t>牧师</w:t>
      </w:r>
      <w:r w:rsidR="00F27541" w:rsidRPr="0078345B">
        <w:rPr>
          <w:rFonts w:hint="eastAsia"/>
          <w:lang w:eastAsia="zh-CN"/>
        </w:rPr>
        <w:t>约翰·威瑟斯普</w:t>
      </w:r>
      <w:r w:rsidR="00F27541">
        <w:rPr>
          <w:rFonts w:hint="eastAsia"/>
          <w:lang w:eastAsia="zh-CN"/>
        </w:rPr>
        <w:t>（</w:t>
      </w:r>
      <w:r w:rsidR="00F27541">
        <w:rPr>
          <w:lang w:eastAsia="zh-CN"/>
        </w:rPr>
        <w:t>John Witherspoon</w:t>
      </w:r>
      <w:r w:rsidR="00F27541">
        <w:rPr>
          <w:rFonts w:hint="eastAsia"/>
          <w:lang w:eastAsia="zh-CN"/>
        </w:rPr>
        <w:t xml:space="preserve">, </w:t>
      </w:r>
      <w:r w:rsidR="00F27541">
        <w:rPr>
          <w:lang w:eastAsia="zh-CN"/>
        </w:rPr>
        <w:t>1723-1794</w:t>
      </w:r>
      <w:r w:rsidR="00F27541">
        <w:rPr>
          <w:lang w:eastAsia="zh-CN"/>
        </w:rPr>
        <w:t>）</w:t>
      </w:r>
      <w:r w:rsidR="00F27541">
        <w:rPr>
          <w:rFonts w:hint="eastAsia"/>
          <w:lang w:eastAsia="zh-CN"/>
        </w:rPr>
        <w:t>担任</w:t>
      </w:r>
      <w:r w:rsidR="00F27541">
        <w:rPr>
          <w:lang w:eastAsia="zh-CN"/>
        </w:rPr>
        <w:t>普林斯顿大学</w:t>
      </w:r>
      <w:r w:rsidR="00F27541">
        <w:rPr>
          <w:rFonts w:hint="eastAsia"/>
          <w:lang w:eastAsia="zh-CN"/>
        </w:rPr>
        <w:t>校长</w:t>
      </w:r>
      <w:r w:rsidR="00F27541">
        <w:rPr>
          <w:lang w:eastAsia="zh-CN"/>
        </w:rPr>
        <w:t>。他从苏格兰引入了</w:t>
      </w:r>
      <w:r w:rsidR="00F27541">
        <w:rPr>
          <w:rFonts w:hint="eastAsia"/>
          <w:lang w:eastAsia="zh-CN"/>
        </w:rPr>
        <w:t>一整套的</w:t>
      </w:r>
      <w:r w:rsidR="00F27541">
        <w:rPr>
          <w:lang w:eastAsia="zh-CN"/>
        </w:rPr>
        <w:t>哲学系统，被称为</w:t>
      </w:r>
      <w:r w:rsidR="00F27541">
        <w:rPr>
          <w:rFonts w:hint="eastAsia"/>
          <w:lang w:eastAsia="zh-CN"/>
        </w:rPr>
        <w:t>“苏格兰</w:t>
      </w:r>
      <w:r w:rsidR="00F27541">
        <w:rPr>
          <w:lang w:eastAsia="zh-CN"/>
        </w:rPr>
        <w:t>常识哲学</w:t>
      </w:r>
      <w:r w:rsidR="00F27541">
        <w:rPr>
          <w:rFonts w:hint="eastAsia"/>
          <w:lang w:eastAsia="zh-CN"/>
        </w:rPr>
        <w:t>”，</w:t>
      </w:r>
      <w:r w:rsidR="00F27541">
        <w:rPr>
          <w:lang w:eastAsia="zh-CN"/>
        </w:rPr>
        <w:t>又叫</w:t>
      </w:r>
      <w:r w:rsidR="00F27541">
        <w:rPr>
          <w:rFonts w:hint="eastAsia"/>
          <w:lang w:eastAsia="zh-CN"/>
        </w:rPr>
        <w:t>苏格兰常识学派。</w:t>
      </w:r>
    </w:p>
    <w:p w:rsidR="00F27541" w:rsidRDefault="00F27541" w:rsidP="00F27541">
      <w:pPr>
        <w:pStyle w:val="ListParagraph"/>
        <w:numPr>
          <w:ilvl w:val="1"/>
          <w:numId w:val="22"/>
        </w:numPr>
        <w:rPr>
          <w:lang w:eastAsia="zh-CN"/>
        </w:rPr>
      </w:pPr>
      <w:r>
        <w:rPr>
          <w:rFonts w:hint="eastAsia"/>
          <w:lang w:eastAsia="zh-CN"/>
        </w:rPr>
        <w:t>虽然</w:t>
      </w:r>
      <w:r>
        <w:rPr>
          <w:lang w:eastAsia="zh-CN"/>
        </w:rPr>
        <w:t>苏格兰常识学派</w:t>
      </w:r>
      <w:r>
        <w:rPr>
          <w:rFonts w:hint="eastAsia"/>
          <w:lang w:eastAsia="zh-CN"/>
        </w:rPr>
        <w:t>在</w:t>
      </w:r>
      <w:r>
        <w:rPr>
          <w:lang w:eastAsia="zh-CN"/>
        </w:rPr>
        <w:t>某种程度上</w:t>
      </w:r>
      <w:r>
        <w:rPr>
          <w:rFonts w:hint="eastAsia"/>
          <w:lang w:eastAsia="zh-CN"/>
        </w:rPr>
        <w:t>同意</w:t>
      </w:r>
      <w:r>
        <w:rPr>
          <w:lang w:eastAsia="zh-CN"/>
        </w:rPr>
        <w:t>启蒙运动对人类理性的</w:t>
      </w:r>
      <w:r>
        <w:rPr>
          <w:rFonts w:hint="eastAsia"/>
          <w:lang w:eastAsia="zh-CN"/>
        </w:rPr>
        <w:t>认可</w:t>
      </w:r>
      <w:r>
        <w:rPr>
          <w:lang w:eastAsia="zh-CN"/>
        </w:rPr>
        <w:t>，但</w:t>
      </w:r>
      <w:r>
        <w:rPr>
          <w:rFonts w:hint="eastAsia"/>
          <w:lang w:eastAsia="zh-CN"/>
        </w:rPr>
        <w:t>同时</w:t>
      </w:r>
      <w:r>
        <w:rPr>
          <w:lang w:eastAsia="zh-CN"/>
        </w:rPr>
        <w:t>它更</w:t>
      </w:r>
      <w:r>
        <w:rPr>
          <w:rFonts w:hint="eastAsia"/>
          <w:lang w:eastAsia="zh-CN"/>
        </w:rPr>
        <w:t>借着“普世</w:t>
      </w:r>
      <w:r>
        <w:rPr>
          <w:lang w:eastAsia="zh-CN"/>
        </w:rPr>
        <w:t>经验</w:t>
      </w:r>
      <w:r>
        <w:rPr>
          <w:rFonts w:hint="eastAsia"/>
          <w:lang w:eastAsia="zh-CN"/>
        </w:rPr>
        <w:t>”来证明</w:t>
      </w:r>
      <w:r>
        <w:rPr>
          <w:lang w:eastAsia="zh-CN"/>
        </w:rPr>
        <w:t>基督教信仰的真实性，而不是</w:t>
      </w:r>
      <w:r>
        <w:rPr>
          <w:rFonts w:hint="eastAsia"/>
          <w:lang w:eastAsia="zh-CN"/>
        </w:rPr>
        <w:t>贬低</w:t>
      </w:r>
      <w:r>
        <w:rPr>
          <w:lang w:eastAsia="zh-CN"/>
        </w:rPr>
        <w:t>和否定信仰。</w:t>
      </w:r>
    </w:p>
    <w:p w:rsidR="00F27541" w:rsidRDefault="00F27541" w:rsidP="00F27541">
      <w:pPr>
        <w:pStyle w:val="ListParagraph"/>
        <w:numPr>
          <w:ilvl w:val="1"/>
          <w:numId w:val="22"/>
        </w:numPr>
        <w:rPr>
          <w:lang w:eastAsia="zh-CN"/>
        </w:rPr>
      </w:pPr>
      <w:r w:rsidRPr="0078345B">
        <w:rPr>
          <w:rFonts w:hint="eastAsia"/>
          <w:lang w:eastAsia="zh-CN"/>
        </w:rPr>
        <w:t>威瑟斯普</w:t>
      </w:r>
      <w:r>
        <w:rPr>
          <w:rFonts w:hint="eastAsia"/>
          <w:lang w:eastAsia="zh-CN"/>
        </w:rPr>
        <w:t>和他的同事们提出</w:t>
      </w:r>
      <w:r>
        <w:rPr>
          <w:lang w:eastAsia="zh-CN"/>
        </w:rPr>
        <w:t>，</w:t>
      </w:r>
      <w:r>
        <w:rPr>
          <w:rFonts w:hint="eastAsia"/>
          <w:lang w:eastAsia="zh-CN"/>
        </w:rPr>
        <w:t>看一看</w:t>
      </w:r>
      <w:r>
        <w:rPr>
          <w:lang w:eastAsia="zh-CN"/>
        </w:rPr>
        <w:t>这个世界，我们就会</w:t>
      </w:r>
      <w:r>
        <w:rPr>
          <w:rFonts w:hint="eastAsia"/>
          <w:lang w:eastAsia="zh-CN"/>
        </w:rPr>
        <w:t>同意</w:t>
      </w:r>
      <w:r>
        <w:rPr>
          <w:lang w:eastAsia="zh-CN"/>
        </w:rPr>
        <w:t>神的存在</w:t>
      </w:r>
      <w:r>
        <w:rPr>
          <w:rFonts w:hint="eastAsia"/>
          <w:lang w:eastAsia="zh-CN"/>
        </w:rPr>
        <w:t>，</w:t>
      </w:r>
      <w:r>
        <w:rPr>
          <w:lang w:eastAsia="zh-CN"/>
        </w:rPr>
        <w:t>也会</w:t>
      </w:r>
      <w:r>
        <w:rPr>
          <w:rFonts w:hint="eastAsia"/>
          <w:lang w:eastAsia="zh-CN"/>
        </w:rPr>
        <w:t>看到</w:t>
      </w:r>
      <w:r>
        <w:rPr>
          <w:lang w:eastAsia="zh-CN"/>
        </w:rPr>
        <w:t>一套普世性的道德准则。同时</w:t>
      </w:r>
      <w:r>
        <w:rPr>
          <w:rFonts w:hint="eastAsia"/>
          <w:lang w:eastAsia="zh-CN"/>
        </w:rPr>
        <w:t>，</w:t>
      </w:r>
      <w:r>
        <w:rPr>
          <w:lang w:eastAsia="zh-CN"/>
        </w:rPr>
        <w:t>透过圣经我们可以认识到有关基督的真理和</w:t>
      </w:r>
      <w:r>
        <w:rPr>
          <w:rFonts w:hint="eastAsia"/>
          <w:lang w:eastAsia="zh-CN"/>
        </w:rPr>
        <w:t>人</w:t>
      </w:r>
      <w:r>
        <w:rPr>
          <w:lang w:eastAsia="zh-CN"/>
        </w:rPr>
        <w:t>对救恩的需要。</w:t>
      </w:r>
    </w:p>
    <w:p w:rsidR="00F27541" w:rsidRDefault="00F27541" w:rsidP="00F27541">
      <w:pPr>
        <w:pStyle w:val="ListParagraph"/>
        <w:numPr>
          <w:ilvl w:val="0"/>
          <w:numId w:val="22"/>
        </w:numPr>
        <w:rPr>
          <w:szCs w:val="22"/>
          <w:lang w:eastAsia="zh-CN"/>
        </w:rPr>
      </w:pPr>
      <w:r w:rsidRPr="00F27541">
        <w:rPr>
          <w:rFonts w:hint="eastAsia"/>
          <w:szCs w:val="22"/>
          <w:lang w:eastAsia="zh-CN"/>
        </w:rPr>
        <w:t>在</w:t>
      </w:r>
      <w:r w:rsidRPr="00F27541">
        <w:rPr>
          <w:szCs w:val="22"/>
          <w:lang w:eastAsia="zh-CN"/>
        </w:rPr>
        <w:t>十九世纪，两位普林斯顿神学院的神学家</w:t>
      </w:r>
      <w:r w:rsidRPr="00F27541">
        <w:rPr>
          <w:rFonts w:hint="eastAsia"/>
          <w:szCs w:val="22"/>
          <w:lang w:eastAsia="zh-CN"/>
        </w:rPr>
        <w:t>在</w:t>
      </w:r>
      <w:r w:rsidRPr="00F27541">
        <w:rPr>
          <w:szCs w:val="22"/>
          <w:lang w:eastAsia="zh-CN"/>
        </w:rPr>
        <w:t>为传统的基督教信仰辩护、</w:t>
      </w:r>
      <w:r w:rsidRPr="00F27541">
        <w:rPr>
          <w:rFonts w:hint="eastAsia"/>
          <w:szCs w:val="22"/>
          <w:lang w:eastAsia="zh-CN"/>
        </w:rPr>
        <w:t>反击</w:t>
      </w:r>
      <w:r w:rsidRPr="00F27541">
        <w:rPr>
          <w:szCs w:val="22"/>
          <w:lang w:eastAsia="zh-CN"/>
        </w:rPr>
        <w:t>理性主义的入侵</w:t>
      </w:r>
      <w:r w:rsidRPr="00F27541">
        <w:rPr>
          <w:rFonts w:hint="eastAsia"/>
          <w:szCs w:val="22"/>
          <w:lang w:eastAsia="zh-CN"/>
        </w:rPr>
        <w:t>这件事上</w:t>
      </w:r>
      <w:r w:rsidRPr="00F27541">
        <w:rPr>
          <w:szCs w:val="22"/>
          <w:lang w:eastAsia="zh-CN"/>
        </w:rPr>
        <w:t>有着杰出的贡献。</w:t>
      </w:r>
      <w:r w:rsidRPr="00F27541">
        <w:rPr>
          <w:rFonts w:hint="eastAsia"/>
          <w:szCs w:val="22"/>
          <w:lang w:eastAsia="zh-CN"/>
        </w:rPr>
        <w:t>他们</w:t>
      </w:r>
      <w:r w:rsidRPr="00F27541">
        <w:rPr>
          <w:szCs w:val="22"/>
          <w:lang w:eastAsia="zh-CN"/>
        </w:rPr>
        <w:t>分别是</w:t>
      </w:r>
      <w:r w:rsidRPr="00F27541">
        <w:rPr>
          <w:rFonts w:hint="eastAsia"/>
          <w:szCs w:val="22"/>
          <w:lang w:eastAsia="zh-CN"/>
        </w:rPr>
        <w:t>阿奇伯德•</w:t>
      </w:r>
      <w:r w:rsidR="009B190B">
        <w:rPr>
          <w:rFonts w:hint="eastAsia"/>
          <w:szCs w:val="22"/>
          <w:lang w:eastAsia="zh-CN"/>
        </w:rPr>
        <w:t>亚历</w:t>
      </w:r>
      <w:r w:rsidRPr="00F27541">
        <w:rPr>
          <w:rFonts w:hint="eastAsia"/>
          <w:szCs w:val="22"/>
          <w:lang w:eastAsia="zh-CN"/>
        </w:rPr>
        <w:t>山大（</w:t>
      </w:r>
      <w:r w:rsidRPr="00F27541">
        <w:rPr>
          <w:szCs w:val="22"/>
          <w:lang w:eastAsia="zh-CN"/>
        </w:rPr>
        <w:t>1772-1851</w:t>
      </w:r>
      <w:r w:rsidRPr="00F27541">
        <w:rPr>
          <w:rFonts w:hint="eastAsia"/>
          <w:szCs w:val="22"/>
          <w:lang w:eastAsia="zh-CN"/>
        </w:rPr>
        <w:t>）</w:t>
      </w:r>
      <w:r w:rsidRPr="00F27541">
        <w:rPr>
          <w:szCs w:val="22"/>
          <w:lang w:eastAsia="zh-CN"/>
        </w:rPr>
        <w:t xml:space="preserve"> </w:t>
      </w:r>
      <w:r w:rsidRPr="00F27541">
        <w:rPr>
          <w:rFonts w:hint="eastAsia"/>
          <w:szCs w:val="22"/>
          <w:lang w:eastAsia="zh-CN"/>
        </w:rPr>
        <w:t>——</w:t>
      </w:r>
      <w:r w:rsidRPr="00F27541">
        <w:rPr>
          <w:szCs w:val="22"/>
          <w:lang w:eastAsia="zh-CN"/>
        </w:rPr>
        <w:t>神学院的第一位教授，和</w:t>
      </w:r>
      <w:r w:rsidRPr="00F27541">
        <w:rPr>
          <w:rFonts w:hint="eastAsia"/>
          <w:szCs w:val="22"/>
          <w:lang w:eastAsia="zh-CN"/>
        </w:rPr>
        <w:t>他的学生</w:t>
      </w:r>
      <w:r w:rsidRPr="00F27541">
        <w:rPr>
          <w:szCs w:val="22"/>
          <w:lang w:eastAsia="zh-CN"/>
        </w:rPr>
        <w:t>查尔斯</w:t>
      </w:r>
      <w:r w:rsidRPr="00F27541">
        <w:rPr>
          <w:szCs w:val="22"/>
          <w:lang w:eastAsia="zh-CN"/>
        </w:rPr>
        <w:t>·</w:t>
      </w:r>
      <w:r w:rsidRPr="00F27541">
        <w:rPr>
          <w:szCs w:val="22"/>
          <w:lang w:eastAsia="zh-CN"/>
        </w:rPr>
        <w:t>贺智（</w:t>
      </w:r>
      <w:r w:rsidRPr="00F27541">
        <w:rPr>
          <w:szCs w:val="22"/>
          <w:lang w:eastAsia="zh-CN"/>
        </w:rPr>
        <w:t>1797-1878</w:t>
      </w:r>
      <w:r w:rsidRPr="00F27541">
        <w:rPr>
          <w:rFonts w:hint="eastAsia"/>
          <w:szCs w:val="22"/>
          <w:lang w:eastAsia="zh-CN"/>
        </w:rPr>
        <w:t>）</w:t>
      </w:r>
      <w:r w:rsidRPr="00F27541">
        <w:rPr>
          <w:szCs w:val="22"/>
          <w:lang w:eastAsia="zh-CN"/>
        </w:rPr>
        <w:t>。贺智</w:t>
      </w:r>
      <w:r w:rsidRPr="00F27541">
        <w:rPr>
          <w:rFonts w:hint="eastAsia"/>
          <w:szCs w:val="22"/>
          <w:lang w:eastAsia="zh-CN"/>
        </w:rPr>
        <w:t>后来</w:t>
      </w:r>
      <w:r w:rsidRPr="00F27541">
        <w:rPr>
          <w:szCs w:val="22"/>
          <w:lang w:eastAsia="zh-CN"/>
        </w:rPr>
        <w:t>在普林斯顿任教了半个世纪，他既坚持和</w:t>
      </w:r>
      <w:r w:rsidRPr="00F27541">
        <w:rPr>
          <w:rFonts w:hint="eastAsia"/>
          <w:szCs w:val="22"/>
          <w:lang w:eastAsia="zh-CN"/>
        </w:rPr>
        <w:t>忠于</w:t>
      </w:r>
      <w:r>
        <w:rPr>
          <w:rFonts w:hint="eastAsia"/>
          <w:szCs w:val="22"/>
          <w:lang w:eastAsia="zh-CN"/>
        </w:rPr>
        <w:t>改革宗</w:t>
      </w:r>
      <w:r>
        <w:rPr>
          <w:szCs w:val="22"/>
          <w:lang w:eastAsia="zh-CN"/>
        </w:rPr>
        <w:t>信仰，又在知识界对基督教的挑战上积极参与，做出了不可磨灭的贡献。</w:t>
      </w:r>
    </w:p>
    <w:p w:rsidR="00F27541" w:rsidRPr="001C4C63" w:rsidRDefault="00F27541" w:rsidP="00F27541">
      <w:pPr>
        <w:pStyle w:val="ListParagraph"/>
        <w:numPr>
          <w:ilvl w:val="0"/>
          <w:numId w:val="22"/>
        </w:numPr>
        <w:rPr>
          <w:sz w:val="24"/>
          <w:lang w:eastAsia="zh-CN"/>
        </w:rPr>
      </w:pPr>
      <w:r>
        <w:rPr>
          <w:rFonts w:hint="eastAsia"/>
          <w:szCs w:val="22"/>
          <w:lang w:eastAsia="zh-CN"/>
        </w:rPr>
        <w:t>所以</w:t>
      </w:r>
      <w:r>
        <w:rPr>
          <w:szCs w:val="22"/>
          <w:lang w:eastAsia="zh-CN"/>
        </w:rPr>
        <w:t>，到目前为止，这些都是知识界和学术界发生的事情，他们当时在为我们看来离我们很远的事情进行争论</w:t>
      </w:r>
      <w:r>
        <w:rPr>
          <w:rFonts w:hint="eastAsia"/>
          <w:szCs w:val="22"/>
          <w:lang w:eastAsia="zh-CN"/>
        </w:rPr>
        <w:t>。</w:t>
      </w:r>
      <w:r>
        <w:rPr>
          <w:szCs w:val="22"/>
          <w:lang w:eastAsia="zh-CN"/>
        </w:rPr>
        <w:t>但是</w:t>
      </w:r>
      <w:r>
        <w:rPr>
          <w:rFonts w:hint="eastAsia"/>
          <w:szCs w:val="22"/>
          <w:lang w:eastAsia="zh-CN"/>
        </w:rPr>
        <w:t>这些</w:t>
      </w:r>
      <w:r>
        <w:rPr>
          <w:szCs w:val="22"/>
          <w:lang w:eastAsia="zh-CN"/>
        </w:rPr>
        <w:t>仅仅</w:t>
      </w:r>
      <w:r>
        <w:rPr>
          <w:rFonts w:hint="eastAsia"/>
          <w:szCs w:val="22"/>
          <w:lang w:eastAsia="zh-CN"/>
        </w:rPr>
        <w:t>发生在</w:t>
      </w:r>
      <w:r>
        <w:rPr>
          <w:szCs w:val="22"/>
          <w:lang w:eastAsia="zh-CN"/>
        </w:rPr>
        <w:t>知识界和学术界吗？</w:t>
      </w:r>
      <w:r>
        <w:rPr>
          <w:rFonts w:hint="eastAsia"/>
          <w:szCs w:val="22"/>
          <w:lang w:eastAsia="zh-CN"/>
        </w:rPr>
        <w:t>在</w:t>
      </w:r>
      <w:r>
        <w:rPr>
          <w:szCs w:val="22"/>
          <w:lang w:eastAsia="zh-CN"/>
        </w:rPr>
        <w:t>象牙塔外，教会在发生什么？</w:t>
      </w:r>
      <w:r>
        <w:rPr>
          <w:rFonts w:hint="eastAsia"/>
          <w:szCs w:val="22"/>
          <w:lang w:eastAsia="zh-CN"/>
        </w:rPr>
        <w:t>我们</w:t>
      </w:r>
      <w:r>
        <w:rPr>
          <w:szCs w:val="22"/>
          <w:lang w:eastAsia="zh-CN"/>
        </w:rPr>
        <w:t>需要认识第二次大复兴。</w:t>
      </w:r>
    </w:p>
    <w:p w:rsidR="00BC2231" w:rsidRDefault="00F27541" w:rsidP="00F27541">
      <w:pPr>
        <w:pStyle w:val="Heading1"/>
        <w:rPr>
          <w:lang w:eastAsia="zh-CN"/>
        </w:rPr>
      </w:pPr>
      <w:r>
        <w:rPr>
          <w:rFonts w:hint="eastAsia"/>
          <w:lang w:eastAsia="zh-CN"/>
        </w:rPr>
        <w:t>第二次大复兴</w:t>
      </w:r>
    </w:p>
    <w:p w:rsidR="00F27541" w:rsidRDefault="00C93A39" w:rsidP="00B35289">
      <w:pPr>
        <w:pStyle w:val="ListParagraph"/>
        <w:numPr>
          <w:ilvl w:val="0"/>
          <w:numId w:val="23"/>
        </w:numPr>
        <w:rPr>
          <w:lang w:eastAsia="zh-CN"/>
        </w:rPr>
      </w:pPr>
      <w:r>
        <w:rPr>
          <w:rFonts w:hint="eastAsia"/>
          <w:lang w:eastAsia="zh-CN"/>
        </w:rPr>
        <w:t>简介</w:t>
      </w:r>
    </w:p>
    <w:p w:rsidR="00C93A39" w:rsidRDefault="00C93A39" w:rsidP="00C93A39">
      <w:pPr>
        <w:pStyle w:val="ListParagraph"/>
        <w:numPr>
          <w:ilvl w:val="1"/>
          <w:numId w:val="23"/>
        </w:numPr>
        <w:rPr>
          <w:lang w:eastAsia="zh-CN"/>
        </w:rPr>
      </w:pPr>
      <w:r>
        <w:rPr>
          <w:rFonts w:hint="eastAsia"/>
          <w:lang w:eastAsia="zh-CN"/>
        </w:rPr>
        <w:t>美国革命爆发于</w:t>
      </w:r>
      <w:r w:rsidRPr="00C93A39">
        <w:rPr>
          <w:rFonts w:hint="eastAsia"/>
          <w:lang w:eastAsia="zh-CN"/>
        </w:rPr>
        <w:t>1765</w:t>
      </w:r>
      <w:r w:rsidRPr="00C93A39">
        <w:rPr>
          <w:rFonts w:hint="eastAsia"/>
          <w:lang w:eastAsia="zh-CN"/>
        </w:rPr>
        <w:t>年至</w:t>
      </w:r>
      <w:r w:rsidRPr="00C93A39">
        <w:rPr>
          <w:rFonts w:hint="eastAsia"/>
          <w:lang w:eastAsia="zh-CN"/>
        </w:rPr>
        <w:t>1783</w:t>
      </w:r>
      <w:r>
        <w:rPr>
          <w:rFonts w:hint="eastAsia"/>
          <w:lang w:eastAsia="zh-CN"/>
        </w:rPr>
        <w:t>年，</w:t>
      </w:r>
      <w:r>
        <w:rPr>
          <w:lang w:eastAsia="zh-CN"/>
        </w:rPr>
        <w:t>到</w:t>
      </w:r>
      <w:r>
        <w:rPr>
          <w:rFonts w:hint="eastAsia"/>
          <w:lang w:eastAsia="zh-CN"/>
        </w:rPr>
        <w:t>1795</w:t>
      </w:r>
      <w:r>
        <w:rPr>
          <w:rFonts w:hint="eastAsia"/>
          <w:lang w:eastAsia="zh-CN"/>
        </w:rPr>
        <w:t>年</w:t>
      </w:r>
      <w:r>
        <w:rPr>
          <w:lang w:eastAsia="zh-CN"/>
        </w:rPr>
        <w:t>的时候，美国</w:t>
      </w:r>
      <w:r>
        <w:rPr>
          <w:rFonts w:hint="eastAsia"/>
          <w:lang w:eastAsia="zh-CN"/>
        </w:rPr>
        <w:t>教会</w:t>
      </w:r>
      <w:r>
        <w:rPr>
          <w:lang w:eastAsia="zh-CN"/>
        </w:rPr>
        <w:t>陷入了停顿。</w:t>
      </w:r>
    </w:p>
    <w:p w:rsidR="00C93A39" w:rsidRDefault="00C93A39" w:rsidP="00C93A39">
      <w:pPr>
        <w:pStyle w:val="ListParagraph"/>
        <w:numPr>
          <w:ilvl w:val="1"/>
          <w:numId w:val="23"/>
        </w:numPr>
        <w:rPr>
          <w:lang w:eastAsia="zh-CN"/>
        </w:rPr>
      </w:pPr>
      <w:r>
        <w:rPr>
          <w:rFonts w:hint="eastAsia"/>
          <w:lang w:eastAsia="zh-CN"/>
        </w:rPr>
        <w:t>美国革命</w:t>
      </w:r>
      <w:r>
        <w:rPr>
          <w:lang w:eastAsia="zh-CN"/>
        </w:rPr>
        <w:t>从某种意义上来说其实是一场内战</w:t>
      </w:r>
      <w:r>
        <w:rPr>
          <w:rFonts w:hint="eastAsia"/>
          <w:lang w:eastAsia="zh-CN"/>
        </w:rPr>
        <w:t>，教会生活</w:t>
      </w:r>
      <w:r>
        <w:rPr>
          <w:lang w:eastAsia="zh-CN"/>
        </w:rPr>
        <w:t>被迫</w:t>
      </w:r>
      <w:r>
        <w:rPr>
          <w:rFonts w:hint="eastAsia"/>
          <w:lang w:eastAsia="zh-CN"/>
        </w:rPr>
        <w:t>停滞</w:t>
      </w:r>
      <w:r>
        <w:rPr>
          <w:lang w:eastAsia="zh-CN"/>
        </w:rPr>
        <w:t>。</w:t>
      </w:r>
      <w:r>
        <w:rPr>
          <w:rFonts w:hint="eastAsia"/>
          <w:lang w:eastAsia="zh-CN"/>
        </w:rPr>
        <w:t>不仅如此</w:t>
      </w:r>
      <w:r>
        <w:rPr>
          <w:lang w:eastAsia="zh-CN"/>
        </w:rPr>
        <w:t>，美国革命也破坏了教会之间的关系，与英国关系比较紧密的宗派</w:t>
      </w:r>
      <w:r>
        <w:rPr>
          <w:lang w:eastAsia="zh-CN"/>
        </w:rPr>
        <w:t>——</w:t>
      </w:r>
      <w:r>
        <w:rPr>
          <w:lang w:eastAsia="zh-CN"/>
        </w:rPr>
        <w:t>例如圣公会</w:t>
      </w:r>
      <w:r>
        <w:rPr>
          <w:lang w:eastAsia="zh-CN"/>
        </w:rPr>
        <w:t>——</w:t>
      </w:r>
      <w:r>
        <w:rPr>
          <w:lang w:eastAsia="zh-CN"/>
        </w:rPr>
        <w:t>遭到了人们的</w:t>
      </w:r>
      <w:r>
        <w:rPr>
          <w:rFonts w:hint="eastAsia"/>
          <w:lang w:eastAsia="zh-CN"/>
        </w:rPr>
        <w:t>猜疑</w:t>
      </w:r>
      <w:r>
        <w:rPr>
          <w:lang w:eastAsia="zh-CN"/>
        </w:rPr>
        <w:t>，</w:t>
      </w:r>
      <w:r>
        <w:rPr>
          <w:rFonts w:hint="eastAsia"/>
          <w:lang w:eastAsia="zh-CN"/>
        </w:rPr>
        <w:t>人数</w:t>
      </w:r>
      <w:r>
        <w:rPr>
          <w:lang w:eastAsia="zh-CN"/>
        </w:rPr>
        <w:t>因此</w:t>
      </w:r>
      <w:r>
        <w:rPr>
          <w:rFonts w:hint="eastAsia"/>
          <w:lang w:eastAsia="zh-CN"/>
        </w:rPr>
        <w:t>衰减</w:t>
      </w:r>
      <w:r>
        <w:rPr>
          <w:lang w:eastAsia="zh-CN"/>
        </w:rPr>
        <w:t>。</w:t>
      </w:r>
    </w:p>
    <w:p w:rsidR="00C93A39" w:rsidRDefault="00C93A39" w:rsidP="00C93A39">
      <w:pPr>
        <w:pStyle w:val="ListParagraph"/>
        <w:numPr>
          <w:ilvl w:val="1"/>
          <w:numId w:val="23"/>
        </w:numPr>
        <w:rPr>
          <w:lang w:eastAsia="zh-CN"/>
        </w:rPr>
      </w:pPr>
      <w:r>
        <w:rPr>
          <w:rFonts w:hint="eastAsia"/>
          <w:lang w:eastAsia="zh-CN"/>
        </w:rPr>
        <w:t>启蒙运动</w:t>
      </w:r>
      <w:r>
        <w:rPr>
          <w:lang w:eastAsia="zh-CN"/>
        </w:rPr>
        <w:t>的影响和威胁也随之来到了教会。</w:t>
      </w:r>
    </w:p>
    <w:p w:rsidR="00C93A39" w:rsidRDefault="00C93A39" w:rsidP="00C93A39">
      <w:pPr>
        <w:pStyle w:val="ListParagraph"/>
        <w:numPr>
          <w:ilvl w:val="0"/>
          <w:numId w:val="23"/>
        </w:numPr>
        <w:rPr>
          <w:lang w:eastAsia="zh-CN"/>
        </w:rPr>
      </w:pPr>
      <w:r>
        <w:rPr>
          <w:rFonts w:hint="eastAsia"/>
          <w:lang w:eastAsia="zh-CN"/>
        </w:rPr>
        <w:t>对于教会</w:t>
      </w:r>
      <w:r>
        <w:rPr>
          <w:lang w:eastAsia="zh-CN"/>
        </w:rPr>
        <w:t>衰退的</w:t>
      </w:r>
      <w:r>
        <w:rPr>
          <w:rFonts w:hint="eastAsia"/>
          <w:lang w:eastAsia="zh-CN"/>
        </w:rPr>
        <w:t>反应</w:t>
      </w:r>
      <w:r>
        <w:rPr>
          <w:lang w:eastAsia="zh-CN"/>
        </w:rPr>
        <w:t>之一</w:t>
      </w:r>
      <w:r>
        <w:rPr>
          <w:rFonts w:hint="eastAsia"/>
          <w:lang w:eastAsia="zh-CN"/>
        </w:rPr>
        <w:t>是</w:t>
      </w:r>
      <w:r>
        <w:rPr>
          <w:lang w:eastAsia="zh-CN"/>
        </w:rPr>
        <w:t>很多</w:t>
      </w:r>
      <w:r>
        <w:rPr>
          <w:rFonts w:hint="eastAsia"/>
          <w:lang w:eastAsia="zh-CN"/>
        </w:rPr>
        <w:t>布道家们</w:t>
      </w:r>
      <w:r w:rsidR="009B190B">
        <w:rPr>
          <w:rFonts w:hint="eastAsia"/>
          <w:lang w:eastAsia="zh-CN"/>
        </w:rPr>
        <w:t>满</w:t>
      </w:r>
      <w:r>
        <w:rPr>
          <w:rFonts w:hint="eastAsia"/>
          <w:lang w:eastAsia="zh-CN"/>
        </w:rPr>
        <w:t>有热情地</w:t>
      </w:r>
      <w:r>
        <w:rPr>
          <w:lang w:eastAsia="zh-CN"/>
        </w:rPr>
        <w:t>在全国进行巡回布道，以期带来教会的复兴。这一</w:t>
      </w:r>
      <w:r>
        <w:rPr>
          <w:rFonts w:hint="eastAsia"/>
          <w:lang w:eastAsia="zh-CN"/>
        </w:rPr>
        <w:t>热情的布道</w:t>
      </w:r>
      <w:r>
        <w:rPr>
          <w:lang w:eastAsia="zh-CN"/>
        </w:rPr>
        <w:t>发生在</w:t>
      </w:r>
      <w:r>
        <w:rPr>
          <w:rFonts w:hint="eastAsia"/>
          <w:lang w:eastAsia="zh-CN"/>
        </w:rPr>
        <w:t>1795</w:t>
      </w:r>
      <w:r>
        <w:rPr>
          <w:rFonts w:hint="eastAsia"/>
          <w:lang w:eastAsia="zh-CN"/>
        </w:rPr>
        <w:t>年</w:t>
      </w:r>
      <w:r>
        <w:rPr>
          <w:lang w:eastAsia="zh-CN"/>
        </w:rPr>
        <w:t>到</w:t>
      </w:r>
      <w:r>
        <w:rPr>
          <w:rFonts w:hint="eastAsia"/>
          <w:lang w:eastAsia="zh-CN"/>
        </w:rPr>
        <w:t>19</w:t>
      </w:r>
      <w:r>
        <w:rPr>
          <w:rFonts w:hint="eastAsia"/>
          <w:lang w:eastAsia="zh-CN"/>
        </w:rPr>
        <w:t>世纪初</w:t>
      </w:r>
      <w:r>
        <w:rPr>
          <w:lang w:eastAsia="zh-CN"/>
        </w:rPr>
        <w:t>。</w:t>
      </w:r>
    </w:p>
    <w:p w:rsidR="00C93A39" w:rsidRDefault="00C93A39" w:rsidP="00C93A39">
      <w:pPr>
        <w:pStyle w:val="ListParagraph"/>
        <w:numPr>
          <w:ilvl w:val="0"/>
          <w:numId w:val="23"/>
        </w:numPr>
        <w:rPr>
          <w:lang w:eastAsia="zh-CN"/>
        </w:rPr>
      </w:pPr>
      <w:r>
        <w:rPr>
          <w:rFonts w:hint="eastAsia"/>
          <w:lang w:eastAsia="zh-CN"/>
        </w:rPr>
        <w:t>这一</w:t>
      </w:r>
      <w:r>
        <w:rPr>
          <w:lang w:eastAsia="zh-CN"/>
        </w:rPr>
        <w:t>布道运动带来的结果是全国性的属灵复兴，人们对宗教和属灵的事物爆发出浓厚的兴趣。</w:t>
      </w:r>
    </w:p>
    <w:p w:rsidR="00C93A39" w:rsidRDefault="00C93A39" w:rsidP="00C93A39">
      <w:pPr>
        <w:pStyle w:val="ListParagraph"/>
        <w:numPr>
          <w:ilvl w:val="1"/>
          <w:numId w:val="23"/>
        </w:numPr>
        <w:rPr>
          <w:lang w:eastAsia="zh-CN"/>
        </w:rPr>
      </w:pPr>
      <w:r>
        <w:rPr>
          <w:rFonts w:hint="eastAsia"/>
          <w:lang w:eastAsia="zh-CN"/>
        </w:rPr>
        <w:t>无论是</w:t>
      </w:r>
      <w:r>
        <w:rPr>
          <w:lang w:eastAsia="zh-CN"/>
        </w:rPr>
        <w:t>浸信会、长老会还是循道会，都积极地参加到户外布道</w:t>
      </w:r>
      <w:r>
        <w:rPr>
          <w:rFonts w:hint="eastAsia"/>
          <w:lang w:eastAsia="zh-CN"/>
        </w:rPr>
        <w:t>和</w:t>
      </w:r>
      <w:r>
        <w:rPr>
          <w:lang w:eastAsia="zh-CN"/>
        </w:rPr>
        <w:t>在山野间举行的特别营会中。</w:t>
      </w:r>
    </w:p>
    <w:p w:rsidR="00C93A39" w:rsidRDefault="00C93A39" w:rsidP="00C93A39">
      <w:pPr>
        <w:pStyle w:val="ListParagraph"/>
        <w:numPr>
          <w:ilvl w:val="1"/>
          <w:numId w:val="23"/>
        </w:numPr>
        <w:rPr>
          <w:lang w:eastAsia="zh-CN"/>
        </w:rPr>
      </w:pPr>
      <w:r>
        <w:rPr>
          <w:rFonts w:hint="eastAsia"/>
          <w:lang w:eastAsia="zh-CN"/>
        </w:rPr>
        <w:t>在</w:t>
      </w:r>
      <w:r>
        <w:rPr>
          <w:rFonts w:hint="eastAsia"/>
          <w:lang w:eastAsia="zh-CN"/>
        </w:rPr>
        <w:t>1801</w:t>
      </w:r>
      <w:r>
        <w:rPr>
          <w:rFonts w:hint="eastAsia"/>
          <w:lang w:eastAsia="zh-CN"/>
        </w:rPr>
        <w:t>年</w:t>
      </w:r>
      <w:r>
        <w:rPr>
          <w:lang w:eastAsia="zh-CN"/>
        </w:rPr>
        <w:t>，大约有两万五千人在肯塔基州的</w:t>
      </w:r>
      <w:r>
        <w:rPr>
          <w:rFonts w:hint="eastAsia"/>
          <w:lang w:eastAsia="zh-CN"/>
        </w:rPr>
        <w:t>蔗</w:t>
      </w:r>
      <w:r>
        <w:rPr>
          <w:lang w:eastAsia="zh-CN"/>
        </w:rPr>
        <w:t>岭（</w:t>
      </w:r>
      <w:r>
        <w:rPr>
          <w:rFonts w:hint="eastAsia"/>
          <w:lang w:eastAsia="zh-CN"/>
        </w:rPr>
        <w:t>Cane Ridge</w:t>
      </w:r>
      <w:r>
        <w:rPr>
          <w:rFonts w:hint="eastAsia"/>
          <w:lang w:eastAsia="zh-CN"/>
        </w:rPr>
        <w:t>）聚会，</w:t>
      </w:r>
      <w:r>
        <w:rPr>
          <w:lang w:eastAsia="zh-CN"/>
        </w:rPr>
        <w:t>聆听布道信息，并且</w:t>
      </w:r>
      <w:r>
        <w:rPr>
          <w:rFonts w:hint="eastAsia"/>
          <w:lang w:eastAsia="zh-CN"/>
        </w:rPr>
        <w:t>对</w:t>
      </w:r>
      <w:r>
        <w:rPr>
          <w:lang w:eastAsia="zh-CN"/>
        </w:rPr>
        <w:t>布道信息表现出情绪激动、狂热和歇斯底里等情绪。</w:t>
      </w:r>
    </w:p>
    <w:p w:rsidR="00C93A39" w:rsidRDefault="00C93A39" w:rsidP="00C93A39">
      <w:pPr>
        <w:pStyle w:val="ListParagraph"/>
        <w:numPr>
          <w:ilvl w:val="1"/>
          <w:numId w:val="23"/>
        </w:numPr>
        <w:rPr>
          <w:lang w:eastAsia="zh-CN"/>
        </w:rPr>
      </w:pPr>
      <w:r>
        <w:rPr>
          <w:rFonts w:hint="eastAsia"/>
          <w:lang w:eastAsia="zh-CN"/>
        </w:rPr>
        <w:t>当时也有很多</w:t>
      </w:r>
      <w:r>
        <w:rPr>
          <w:lang w:eastAsia="zh-CN"/>
        </w:rPr>
        <w:t>忠心传讲福音的布道家，他们带来了大量的人群归信基督，并且开始建立教会。</w:t>
      </w:r>
    </w:p>
    <w:p w:rsidR="00C93A39" w:rsidRDefault="00C93A39" w:rsidP="00C93A39">
      <w:pPr>
        <w:pStyle w:val="ListParagraph"/>
        <w:numPr>
          <w:ilvl w:val="0"/>
          <w:numId w:val="23"/>
        </w:numPr>
        <w:rPr>
          <w:lang w:eastAsia="zh-CN"/>
        </w:rPr>
      </w:pPr>
      <w:r>
        <w:rPr>
          <w:rFonts w:hint="eastAsia"/>
          <w:lang w:eastAsia="zh-CN"/>
        </w:rPr>
        <w:t>我们</w:t>
      </w:r>
      <w:r>
        <w:rPr>
          <w:lang w:eastAsia="zh-CN"/>
        </w:rPr>
        <w:t>称之为</w:t>
      </w:r>
      <w:r>
        <w:rPr>
          <w:rFonts w:hint="eastAsia"/>
          <w:lang w:eastAsia="zh-CN"/>
        </w:rPr>
        <w:t>“第二次大复兴”，</w:t>
      </w:r>
      <w:r>
        <w:rPr>
          <w:lang w:eastAsia="zh-CN"/>
        </w:rPr>
        <w:t>但是和第一次大复兴相比</w:t>
      </w:r>
      <w:r w:rsidR="006D7B7D">
        <w:rPr>
          <w:rFonts w:hint="eastAsia"/>
          <w:lang w:eastAsia="zh-CN"/>
        </w:rPr>
        <w:t>：</w:t>
      </w:r>
    </w:p>
    <w:p w:rsidR="006D7B7D" w:rsidRDefault="006D7B7D" w:rsidP="006D7B7D">
      <w:pPr>
        <w:pStyle w:val="ListParagraph"/>
        <w:numPr>
          <w:ilvl w:val="1"/>
          <w:numId w:val="23"/>
        </w:numPr>
        <w:rPr>
          <w:lang w:eastAsia="zh-CN"/>
        </w:rPr>
      </w:pPr>
      <w:r>
        <w:rPr>
          <w:rFonts w:hint="eastAsia"/>
          <w:lang w:eastAsia="zh-CN"/>
        </w:rPr>
        <w:t>两次大复兴</w:t>
      </w:r>
      <w:r>
        <w:rPr>
          <w:lang w:eastAsia="zh-CN"/>
        </w:rPr>
        <w:t>都是出于想要带领更多的人信主和得救，两次大复兴都影响</w:t>
      </w:r>
      <w:r>
        <w:rPr>
          <w:rFonts w:hint="eastAsia"/>
          <w:lang w:eastAsia="zh-CN"/>
        </w:rPr>
        <w:t>了</w:t>
      </w:r>
      <w:r>
        <w:rPr>
          <w:lang w:eastAsia="zh-CN"/>
        </w:rPr>
        <w:t>整个美洲大陆和部分欧洲地区。</w:t>
      </w:r>
    </w:p>
    <w:p w:rsidR="006D7B7D" w:rsidRDefault="006D7B7D" w:rsidP="006D7B7D">
      <w:pPr>
        <w:pStyle w:val="ListParagraph"/>
        <w:numPr>
          <w:ilvl w:val="1"/>
          <w:numId w:val="23"/>
        </w:numPr>
        <w:rPr>
          <w:lang w:eastAsia="zh-CN"/>
        </w:rPr>
      </w:pPr>
      <w:r>
        <w:rPr>
          <w:rFonts w:hint="eastAsia"/>
          <w:lang w:eastAsia="zh-CN"/>
        </w:rPr>
        <w:lastRenderedPageBreak/>
        <w:t>然而，</w:t>
      </w:r>
      <w:r>
        <w:rPr>
          <w:rFonts w:hint="eastAsia"/>
          <w:lang w:eastAsia="zh-CN"/>
        </w:rPr>
        <w:t xml:space="preserve"> </w:t>
      </w:r>
      <w:r>
        <w:rPr>
          <w:rFonts w:hint="eastAsia"/>
          <w:lang w:eastAsia="zh-CN"/>
        </w:rPr>
        <w:t>他们</w:t>
      </w:r>
      <w:r>
        <w:rPr>
          <w:lang w:eastAsia="zh-CN"/>
        </w:rPr>
        <w:t>之间又有显著的区别：</w:t>
      </w:r>
    </w:p>
    <w:p w:rsidR="006D7B7D" w:rsidRDefault="006D7B7D" w:rsidP="006D7B7D">
      <w:pPr>
        <w:pStyle w:val="ListParagraph"/>
        <w:numPr>
          <w:ilvl w:val="2"/>
          <w:numId w:val="23"/>
        </w:numPr>
        <w:rPr>
          <w:lang w:eastAsia="zh-CN"/>
        </w:rPr>
      </w:pPr>
      <w:r>
        <w:rPr>
          <w:rFonts w:hint="eastAsia"/>
          <w:lang w:eastAsia="zh-CN"/>
        </w:rPr>
        <w:t>在</w:t>
      </w:r>
      <w:r>
        <w:rPr>
          <w:lang w:eastAsia="zh-CN"/>
        </w:rPr>
        <w:t>第二次大复兴中，更多的机构被动员和参加，很多机构成立，目的是要更好地传扬福音。到</w:t>
      </w:r>
      <w:r>
        <w:rPr>
          <w:rFonts w:hint="eastAsia"/>
          <w:lang w:eastAsia="zh-CN"/>
        </w:rPr>
        <w:t>1827</w:t>
      </w:r>
      <w:r>
        <w:rPr>
          <w:rFonts w:hint="eastAsia"/>
          <w:lang w:eastAsia="zh-CN"/>
        </w:rPr>
        <w:t>年</w:t>
      </w:r>
      <w:r>
        <w:rPr>
          <w:lang w:eastAsia="zh-CN"/>
        </w:rPr>
        <w:t>，</w:t>
      </w:r>
      <w:r>
        <w:rPr>
          <w:rFonts w:hint="eastAsia"/>
          <w:lang w:eastAsia="zh-CN"/>
        </w:rPr>
        <w:t>最有影响力的六个</w:t>
      </w:r>
      <w:r>
        <w:rPr>
          <w:lang w:eastAsia="zh-CN"/>
        </w:rPr>
        <w:t>大福音机构是：美国圣经公会</w:t>
      </w:r>
      <w:r>
        <w:rPr>
          <w:rFonts w:hint="eastAsia"/>
          <w:lang w:eastAsia="zh-CN"/>
        </w:rPr>
        <w:t>（</w:t>
      </w:r>
      <w:r w:rsidRPr="001C4C63">
        <w:rPr>
          <w:sz w:val="24"/>
          <w:lang w:eastAsia="zh-CN"/>
        </w:rPr>
        <w:t>American Bible Society</w:t>
      </w:r>
      <w:r>
        <w:rPr>
          <w:lang w:eastAsia="zh-CN"/>
        </w:rPr>
        <w:t>）、</w:t>
      </w:r>
      <w:r>
        <w:rPr>
          <w:rFonts w:hint="eastAsia"/>
          <w:lang w:eastAsia="zh-CN"/>
        </w:rPr>
        <w:t>美国</w:t>
      </w:r>
      <w:r>
        <w:rPr>
          <w:lang w:eastAsia="zh-CN"/>
        </w:rPr>
        <w:t>主日学协会（</w:t>
      </w:r>
      <w:r w:rsidRPr="001C4C63">
        <w:rPr>
          <w:sz w:val="24"/>
          <w:lang w:eastAsia="zh-CN"/>
        </w:rPr>
        <w:t>American Sunday School Union</w:t>
      </w:r>
      <w:r>
        <w:rPr>
          <w:lang w:eastAsia="zh-CN"/>
        </w:rPr>
        <w:t>）</w:t>
      </w:r>
      <w:r>
        <w:rPr>
          <w:rFonts w:hint="eastAsia"/>
          <w:lang w:eastAsia="zh-CN"/>
        </w:rPr>
        <w:t>、</w:t>
      </w:r>
      <w:r>
        <w:rPr>
          <w:lang w:eastAsia="zh-CN"/>
        </w:rPr>
        <w:t>美国福音单张协会</w:t>
      </w:r>
      <w:r>
        <w:rPr>
          <w:rFonts w:hint="eastAsia"/>
          <w:lang w:eastAsia="zh-CN"/>
        </w:rPr>
        <w:t>（</w:t>
      </w:r>
      <w:r w:rsidRPr="001C4C63">
        <w:rPr>
          <w:sz w:val="24"/>
          <w:lang w:eastAsia="zh-CN"/>
        </w:rPr>
        <w:t>American Tract Society</w:t>
      </w:r>
      <w:r>
        <w:rPr>
          <w:lang w:eastAsia="zh-CN"/>
        </w:rPr>
        <w:t>）、美国本土宣教协会</w:t>
      </w:r>
      <w:r>
        <w:rPr>
          <w:rFonts w:hint="eastAsia"/>
          <w:lang w:eastAsia="zh-CN"/>
        </w:rPr>
        <w:t>（</w:t>
      </w:r>
      <w:r w:rsidRPr="001C4C63">
        <w:rPr>
          <w:sz w:val="24"/>
          <w:lang w:eastAsia="zh-CN"/>
        </w:rPr>
        <w:t>American Home Missionary Society</w:t>
      </w:r>
      <w:r>
        <w:rPr>
          <w:lang w:eastAsia="zh-CN"/>
        </w:rPr>
        <w:t>）、美国教育协会</w:t>
      </w:r>
      <w:r>
        <w:rPr>
          <w:rFonts w:hint="eastAsia"/>
          <w:lang w:eastAsia="zh-CN"/>
        </w:rPr>
        <w:t>（</w:t>
      </w:r>
      <w:r w:rsidRPr="001C4C63">
        <w:rPr>
          <w:sz w:val="24"/>
          <w:lang w:eastAsia="zh-CN"/>
        </w:rPr>
        <w:t>American Education Society</w:t>
      </w:r>
      <w:r>
        <w:rPr>
          <w:lang w:eastAsia="zh-CN"/>
        </w:rPr>
        <w:t>），以及</w:t>
      </w:r>
      <w:r>
        <w:rPr>
          <w:rFonts w:hint="eastAsia"/>
          <w:lang w:eastAsia="zh-CN"/>
        </w:rPr>
        <w:t>海外宣教委员会（</w:t>
      </w:r>
      <w:r w:rsidRPr="001C4C63">
        <w:rPr>
          <w:sz w:val="24"/>
          <w:lang w:eastAsia="zh-CN"/>
        </w:rPr>
        <w:t>American Board of Foreign Missions</w:t>
      </w:r>
      <w:r>
        <w:rPr>
          <w:lang w:eastAsia="zh-CN"/>
        </w:rPr>
        <w:t>）。</w:t>
      </w:r>
    </w:p>
    <w:p w:rsidR="006D7B7D" w:rsidRDefault="006D7B7D" w:rsidP="006D7B7D">
      <w:pPr>
        <w:pStyle w:val="ListParagraph"/>
        <w:numPr>
          <w:ilvl w:val="2"/>
          <w:numId w:val="23"/>
        </w:numPr>
        <w:rPr>
          <w:lang w:eastAsia="zh-CN"/>
        </w:rPr>
      </w:pPr>
      <w:r>
        <w:rPr>
          <w:rFonts w:hint="eastAsia"/>
          <w:lang w:eastAsia="zh-CN"/>
        </w:rPr>
        <w:t>神学上的差异</w:t>
      </w:r>
      <w:r>
        <w:rPr>
          <w:lang w:eastAsia="zh-CN"/>
        </w:rPr>
        <w:t>：</w:t>
      </w:r>
    </w:p>
    <w:p w:rsidR="006D7B7D" w:rsidRDefault="006D7B7D" w:rsidP="006D7B7D">
      <w:pPr>
        <w:pStyle w:val="ListParagraph"/>
        <w:numPr>
          <w:ilvl w:val="3"/>
          <w:numId w:val="23"/>
        </w:numPr>
        <w:rPr>
          <w:lang w:eastAsia="zh-CN"/>
        </w:rPr>
      </w:pPr>
      <w:r>
        <w:rPr>
          <w:rFonts w:hint="eastAsia"/>
          <w:lang w:eastAsia="zh-CN"/>
        </w:rPr>
        <w:t>第一次</w:t>
      </w:r>
      <w:r>
        <w:rPr>
          <w:lang w:eastAsia="zh-CN"/>
        </w:rPr>
        <w:t>大复兴的领袖人物是爱德华兹、怀特腓和</w:t>
      </w:r>
      <w:r w:rsidR="009B190B">
        <w:rPr>
          <w:rFonts w:hint="eastAsia"/>
          <w:lang w:eastAsia="zh-CN"/>
        </w:rPr>
        <w:t>坦</w:t>
      </w:r>
      <w:r>
        <w:rPr>
          <w:rFonts w:hint="eastAsia"/>
          <w:lang w:eastAsia="zh-CN"/>
        </w:rPr>
        <w:t>能特</w:t>
      </w:r>
      <w:r>
        <w:rPr>
          <w:lang w:eastAsia="zh-CN"/>
        </w:rPr>
        <w:t>兄弟，他们强调的是</w:t>
      </w:r>
      <w:r>
        <w:rPr>
          <w:rFonts w:hint="eastAsia"/>
          <w:lang w:eastAsia="zh-CN"/>
        </w:rPr>
        <w:t>加尔文主义</w:t>
      </w:r>
      <w:r>
        <w:rPr>
          <w:lang w:eastAsia="zh-CN"/>
        </w:rPr>
        <w:t>所高举的</w:t>
      </w:r>
      <w:r>
        <w:rPr>
          <w:rFonts w:hint="eastAsia"/>
          <w:lang w:eastAsia="zh-CN"/>
        </w:rPr>
        <w:t>“神恩独做”：是</w:t>
      </w:r>
      <w:r>
        <w:rPr>
          <w:lang w:eastAsia="zh-CN"/>
        </w:rPr>
        <w:t>神的恩典拯救罪人，罪人是死在罪恶过犯中、靠自己无能为力的。</w:t>
      </w:r>
    </w:p>
    <w:p w:rsidR="006D7B7D" w:rsidRDefault="006D7B7D" w:rsidP="006D7B7D">
      <w:pPr>
        <w:pStyle w:val="ListParagraph"/>
        <w:numPr>
          <w:ilvl w:val="3"/>
          <w:numId w:val="23"/>
        </w:numPr>
        <w:rPr>
          <w:lang w:eastAsia="zh-CN"/>
        </w:rPr>
      </w:pPr>
      <w:r>
        <w:rPr>
          <w:rFonts w:hint="eastAsia"/>
          <w:lang w:eastAsia="zh-CN"/>
        </w:rPr>
        <w:t>但是</w:t>
      </w:r>
      <w:r>
        <w:rPr>
          <w:lang w:eastAsia="zh-CN"/>
        </w:rPr>
        <w:t>在第二次大复兴中，</w:t>
      </w:r>
      <w:r>
        <w:rPr>
          <w:rFonts w:hint="eastAsia"/>
          <w:lang w:eastAsia="zh-CN"/>
        </w:rPr>
        <w:t>由于</w:t>
      </w:r>
      <w:r>
        <w:rPr>
          <w:lang w:eastAsia="zh-CN"/>
        </w:rPr>
        <w:t>受到</w:t>
      </w:r>
      <w:r>
        <w:rPr>
          <w:rFonts w:hint="eastAsia"/>
          <w:lang w:eastAsia="zh-CN"/>
        </w:rPr>
        <w:t>启蒙运动的影响</w:t>
      </w:r>
      <w:r>
        <w:rPr>
          <w:lang w:eastAsia="zh-CN"/>
        </w:rPr>
        <w:t>，强调个人的能力和个人的关系，神学上</w:t>
      </w:r>
      <w:r>
        <w:rPr>
          <w:rFonts w:hint="eastAsia"/>
          <w:lang w:eastAsia="zh-CN"/>
        </w:rPr>
        <w:t>偏向“神人</w:t>
      </w:r>
      <w:r>
        <w:rPr>
          <w:lang w:eastAsia="zh-CN"/>
        </w:rPr>
        <w:t>合作论</w:t>
      </w:r>
      <w:r>
        <w:rPr>
          <w:rFonts w:hint="eastAsia"/>
          <w:lang w:eastAsia="zh-CN"/>
        </w:rPr>
        <w:t>”，</w:t>
      </w:r>
      <w:r>
        <w:rPr>
          <w:lang w:eastAsia="zh-CN"/>
        </w:rPr>
        <w:t>他们相信救恩是神的恩典和人的</w:t>
      </w:r>
      <w:r>
        <w:rPr>
          <w:rFonts w:hint="eastAsia"/>
          <w:lang w:eastAsia="zh-CN"/>
        </w:rPr>
        <w:t>自由</w:t>
      </w:r>
      <w:r>
        <w:rPr>
          <w:lang w:eastAsia="zh-CN"/>
        </w:rPr>
        <w:t>合作的结果。</w:t>
      </w:r>
    </w:p>
    <w:p w:rsidR="006D7B7D" w:rsidRDefault="006D7B7D" w:rsidP="006D7B7D">
      <w:pPr>
        <w:pStyle w:val="ListParagraph"/>
        <w:numPr>
          <w:ilvl w:val="4"/>
          <w:numId w:val="23"/>
        </w:numPr>
        <w:rPr>
          <w:lang w:eastAsia="zh-CN"/>
        </w:rPr>
      </w:pPr>
      <w:r>
        <w:rPr>
          <w:rFonts w:hint="eastAsia"/>
          <w:lang w:eastAsia="zh-CN"/>
        </w:rPr>
        <w:t>所以</w:t>
      </w:r>
      <w:r>
        <w:rPr>
          <w:lang w:eastAsia="zh-CN"/>
        </w:rPr>
        <w:t>，第二次大复兴认为，人可以拒绝或者接受神的恩典。</w:t>
      </w:r>
    </w:p>
    <w:p w:rsidR="006D7B7D" w:rsidRDefault="006D7B7D" w:rsidP="006D7B7D">
      <w:pPr>
        <w:pStyle w:val="ListParagraph"/>
        <w:numPr>
          <w:ilvl w:val="4"/>
          <w:numId w:val="23"/>
        </w:numPr>
        <w:rPr>
          <w:lang w:eastAsia="zh-CN"/>
        </w:rPr>
      </w:pPr>
      <w:r>
        <w:rPr>
          <w:rFonts w:hint="eastAsia"/>
          <w:lang w:eastAsia="zh-CN"/>
        </w:rPr>
        <w:t>在</w:t>
      </w:r>
      <w:r>
        <w:rPr>
          <w:lang w:eastAsia="zh-CN"/>
        </w:rPr>
        <w:t>信主之后，人的救恩是不确定的，人可能会</w:t>
      </w:r>
      <w:r w:rsidR="00AF7772">
        <w:rPr>
          <w:rFonts w:hint="eastAsia"/>
          <w:lang w:eastAsia="zh-CN"/>
        </w:rPr>
        <w:t>因为</w:t>
      </w:r>
      <w:r w:rsidR="00AF7772">
        <w:rPr>
          <w:lang w:eastAsia="zh-CN"/>
        </w:rPr>
        <w:t>不敬虔而</w:t>
      </w:r>
      <w:r>
        <w:rPr>
          <w:lang w:eastAsia="zh-CN"/>
        </w:rPr>
        <w:t>失去</w:t>
      </w:r>
      <w:r>
        <w:rPr>
          <w:rFonts w:hint="eastAsia"/>
          <w:lang w:eastAsia="zh-CN"/>
        </w:rPr>
        <w:t>救恩</w:t>
      </w:r>
      <w:r>
        <w:rPr>
          <w:lang w:eastAsia="zh-CN"/>
        </w:rPr>
        <w:t>。</w:t>
      </w:r>
    </w:p>
    <w:p w:rsidR="00AF7772" w:rsidRDefault="00AF7772" w:rsidP="00AF7772">
      <w:pPr>
        <w:pStyle w:val="ListParagraph"/>
        <w:numPr>
          <w:ilvl w:val="0"/>
          <w:numId w:val="23"/>
        </w:numPr>
        <w:rPr>
          <w:lang w:eastAsia="zh-CN"/>
        </w:rPr>
      </w:pPr>
      <w:r>
        <w:rPr>
          <w:rFonts w:hint="eastAsia"/>
          <w:lang w:eastAsia="zh-CN"/>
        </w:rPr>
        <w:t>第二次大复兴的</w:t>
      </w:r>
      <w:r>
        <w:rPr>
          <w:lang w:eastAsia="zh-CN"/>
        </w:rPr>
        <w:t>两个</w:t>
      </w:r>
      <w:r>
        <w:rPr>
          <w:rFonts w:hint="eastAsia"/>
          <w:lang w:eastAsia="zh-CN"/>
        </w:rPr>
        <w:t>重要人物：</w:t>
      </w:r>
      <w:r w:rsidRPr="00AF7772">
        <w:rPr>
          <w:rFonts w:hint="eastAsia"/>
          <w:lang w:eastAsia="zh-CN"/>
        </w:rPr>
        <w:t>法兰西斯·亚斯理</w:t>
      </w:r>
      <w:r>
        <w:rPr>
          <w:rFonts w:hint="eastAsia"/>
          <w:lang w:eastAsia="zh-CN"/>
        </w:rPr>
        <w:t>和</w:t>
      </w:r>
      <w:r>
        <w:rPr>
          <w:lang w:eastAsia="zh-CN"/>
        </w:rPr>
        <w:t>查尔斯</w:t>
      </w:r>
      <w:r>
        <w:rPr>
          <w:rFonts w:hint="eastAsia"/>
          <w:lang w:eastAsia="zh-CN"/>
        </w:rPr>
        <w:t>·</w:t>
      </w:r>
      <w:r>
        <w:rPr>
          <w:lang w:eastAsia="zh-CN"/>
        </w:rPr>
        <w:t>芬</w:t>
      </w:r>
      <w:r>
        <w:rPr>
          <w:rFonts w:hint="eastAsia"/>
          <w:lang w:eastAsia="zh-CN"/>
        </w:rPr>
        <w:t>尼</w:t>
      </w:r>
    </w:p>
    <w:p w:rsidR="00AF7772" w:rsidRDefault="00AF7772" w:rsidP="00AF7772">
      <w:pPr>
        <w:pStyle w:val="ListParagraph"/>
        <w:numPr>
          <w:ilvl w:val="1"/>
          <w:numId w:val="23"/>
        </w:numPr>
        <w:rPr>
          <w:lang w:eastAsia="zh-CN"/>
        </w:rPr>
      </w:pPr>
      <w:r>
        <w:rPr>
          <w:rFonts w:hint="eastAsia"/>
          <w:lang w:eastAsia="zh-CN"/>
        </w:rPr>
        <w:t>法兰西斯</w:t>
      </w:r>
      <w:r>
        <w:rPr>
          <w:lang w:eastAsia="zh-CN"/>
        </w:rPr>
        <w:t>·</w:t>
      </w:r>
      <w:r>
        <w:rPr>
          <w:lang w:eastAsia="zh-CN"/>
        </w:rPr>
        <w:t>亚斯理</w:t>
      </w:r>
      <w:r w:rsidR="00526862">
        <w:rPr>
          <w:rFonts w:hint="eastAsia"/>
        </w:rPr>
        <w:t>（</w:t>
      </w:r>
      <w:r w:rsidR="00526862">
        <w:t>Francis Asbury, 1745-1816</w:t>
      </w:r>
      <w:r w:rsidR="00526862">
        <w:rPr>
          <w:rFonts w:hint="eastAsia"/>
        </w:rPr>
        <w:t>）</w:t>
      </w:r>
      <w:r>
        <w:rPr>
          <w:lang w:eastAsia="zh-CN"/>
        </w:rPr>
        <w:t>是循道会</w:t>
      </w:r>
      <w:r>
        <w:rPr>
          <w:rFonts w:hint="eastAsia"/>
          <w:lang w:eastAsia="zh-CN"/>
        </w:rPr>
        <w:t>传道人</w:t>
      </w:r>
      <w:r>
        <w:rPr>
          <w:lang w:eastAsia="zh-CN"/>
        </w:rPr>
        <w:t>。</w:t>
      </w:r>
    </w:p>
    <w:p w:rsidR="00AF7772" w:rsidRDefault="00AF7772" w:rsidP="00AF7772">
      <w:pPr>
        <w:pStyle w:val="ListParagraph"/>
        <w:numPr>
          <w:ilvl w:val="2"/>
          <w:numId w:val="23"/>
        </w:numPr>
        <w:rPr>
          <w:lang w:eastAsia="zh-CN"/>
        </w:rPr>
      </w:pPr>
      <w:r>
        <w:rPr>
          <w:rFonts w:hint="eastAsia"/>
          <w:lang w:eastAsia="zh-CN"/>
        </w:rPr>
        <w:t>出生于英格兰</w:t>
      </w:r>
      <w:r>
        <w:rPr>
          <w:lang w:eastAsia="zh-CN"/>
        </w:rPr>
        <w:t>，</w:t>
      </w:r>
      <w:r w:rsidRPr="00AF7772">
        <w:rPr>
          <w:rFonts w:hint="eastAsia"/>
          <w:lang w:eastAsia="zh-CN"/>
        </w:rPr>
        <w:t>1771</w:t>
      </w:r>
      <w:r w:rsidRPr="00AF7772">
        <w:rPr>
          <w:rFonts w:hint="eastAsia"/>
          <w:lang w:eastAsia="zh-CN"/>
        </w:rPr>
        <w:t>年</w:t>
      </w:r>
      <w:r>
        <w:rPr>
          <w:lang w:eastAsia="zh-CN"/>
        </w:rPr>
        <w:t>他回应了</w:t>
      </w:r>
      <w:r>
        <w:rPr>
          <w:rFonts w:hint="eastAsia"/>
          <w:lang w:eastAsia="zh-CN"/>
        </w:rPr>
        <w:t>卫斯理的呼召来到</w:t>
      </w:r>
      <w:r>
        <w:rPr>
          <w:lang w:eastAsia="zh-CN"/>
        </w:rPr>
        <w:t>美国大陆传福音。</w:t>
      </w:r>
      <w:r w:rsidRPr="00AF7772">
        <w:rPr>
          <w:rFonts w:hint="eastAsia"/>
          <w:lang w:eastAsia="zh-CN"/>
        </w:rPr>
        <w:t>美国独立革命于</w:t>
      </w:r>
      <w:r w:rsidRPr="00AF7772">
        <w:rPr>
          <w:rFonts w:hint="eastAsia"/>
          <w:lang w:eastAsia="zh-CN"/>
        </w:rPr>
        <w:t>1776</w:t>
      </w:r>
      <w:r w:rsidRPr="00AF7772">
        <w:rPr>
          <w:rFonts w:hint="eastAsia"/>
          <w:lang w:eastAsia="zh-CN"/>
        </w:rPr>
        <w:t>年爆发时，</w:t>
      </w:r>
      <w:r w:rsidRPr="00AF7772">
        <w:rPr>
          <w:rFonts w:hint="eastAsia"/>
          <w:lang w:eastAsia="zh-CN"/>
        </w:rPr>
        <w:t>21</w:t>
      </w:r>
      <w:r w:rsidRPr="00AF7772">
        <w:rPr>
          <w:rFonts w:hint="eastAsia"/>
          <w:lang w:eastAsia="zh-CN"/>
        </w:rPr>
        <w:t>岁的亚斯理是当时留在美洲的唯一一位循道</w:t>
      </w:r>
      <w:r>
        <w:rPr>
          <w:rFonts w:hint="eastAsia"/>
          <w:lang w:eastAsia="zh-CN"/>
        </w:rPr>
        <w:t>会</w:t>
      </w:r>
      <w:r>
        <w:rPr>
          <w:lang w:eastAsia="zh-CN"/>
        </w:rPr>
        <w:t>传道人</w:t>
      </w:r>
      <w:r w:rsidRPr="00AF7772">
        <w:rPr>
          <w:rFonts w:hint="eastAsia"/>
          <w:lang w:eastAsia="zh-CN"/>
        </w:rPr>
        <w:t>。</w:t>
      </w:r>
    </w:p>
    <w:p w:rsidR="00AF7772" w:rsidRDefault="00AF7772" w:rsidP="00AF7772">
      <w:pPr>
        <w:pStyle w:val="ListParagraph"/>
        <w:numPr>
          <w:ilvl w:val="2"/>
          <w:numId w:val="23"/>
        </w:numPr>
        <w:rPr>
          <w:lang w:eastAsia="zh-CN"/>
        </w:rPr>
      </w:pPr>
      <w:r>
        <w:rPr>
          <w:rFonts w:hint="eastAsia"/>
          <w:lang w:eastAsia="zh-CN"/>
        </w:rPr>
        <w:t>他在美国巡回布道</w:t>
      </w:r>
      <w:r>
        <w:rPr>
          <w:rFonts w:hint="eastAsia"/>
          <w:lang w:eastAsia="zh-CN"/>
        </w:rPr>
        <w:t>45</w:t>
      </w:r>
      <w:r>
        <w:rPr>
          <w:rFonts w:hint="eastAsia"/>
          <w:lang w:eastAsia="zh-CN"/>
        </w:rPr>
        <w:t>年</w:t>
      </w:r>
      <w:r>
        <w:rPr>
          <w:lang w:eastAsia="zh-CN"/>
        </w:rPr>
        <w:t>，骑在马上旅行了三十万英里，</w:t>
      </w:r>
      <w:r>
        <w:rPr>
          <w:rFonts w:hint="eastAsia"/>
          <w:lang w:eastAsia="zh-CN"/>
        </w:rPr>
        <w:t>他</w:t>
      </w:r>
      <w:r>
        <w:rPr>
          <w:lang w:eastAsia="zh-CN"/>
        </w:rPr>
        <w:t>六十次</w:t>
      </w:r>
      <w:r>
        <w:rPr>
          <w:rFonts w:hint="eastAsia"/>
          <w:lang w:eastAsia="zh-CN"/>
        </w:rPr>
        <w:t>翻越</w:t>
      </w:r>
      <w:r>
        <w:rPr>
          <w:lang w:eastAsia="zh-CN"/>
        </w:rPr>
        <w:t>阿巴拉契亚山脉。</w:t>
      </w:r>
    </w:p>
    <w:p w:rsidR="00AF7772" w:rsidRDefault="00AF7772" w:rsidP="00AF7772">
      <w:pPr>
        <w:pStyle w:val="ListParagraph"/>
        <w:numPr>
          <w:ilvl w:val="1"/>
          <w:numId w:val="23"/>
        </w:numPr>
        <w:rPr>
          <w:lang w:eastAsia="zh-CN"/>
        </w:rPr>
      </w:pPr>
      <w:r>
        <w:rPr>
          <w:rFonts w:hint="eastAsia"/>
          <w:lang w:eastAsia="zh-CN"/>
        </w:rPr>
        <w:t>查尔斯</w:t>
      </w:r>
      <w:r>
        <w:rPr>
          <w:lang w:eastAsia="zh-CN"/>
        </w:rPr>
        <w:t>·</w:t>
      </w:r>
      <w:r>
        <w:rPr>
          <w:lang w:eastAsia="zh-CN"/>
        </w:rPr>
        <w:t>芬尼</w:t>
      </w:r>
      <w:r w:rsidR="00526862">
        <w:rPr>
          <w:rFonts w:hint="eastAsia"/>
        </w:rPr>
        <w:t>（</w:t>
      </w:r>
      <w:r w:rsidR="00526862">
        <w:t>Charles Finney</w:t>
      </w:r>
      <w:r w:rsidR="00526862">
        <w:rPr>
          <w:rFonts w:hint="eastAsia"/>
        </w:rPr>
        <w:t xml:space="preserve">, </w:t>
      </w:r>
      <w:r w:rsidR="00526862" w:rsidRPr="00A729AB">
        <w:t>1792-1875</w:t>
      </w:r>
      <w:r w:rsidR="00526862">
        <w:t>）</w:t>
      </w:r>
      <w:r>
        <w:rPr>
          <w:rFonts w:hint="eastAsia"/>
          <w:lang w:eastAsia="zh-CN"/>
        </w:rPr>
        <w:t>：</w:t>
      </w:r>
      <w:bookmarkStart w:id="0" w:name="_GoBack"/>
      <w:bookmarkEnd w:id="0"/>
      <w:r>
        <w:rPr>
          <w:lang w:eastAsia="zh-CN"/>
        </w:rPr>
        <w:t>十九世纪最广为人知的奋兴布道家</w:t>
      </w:r>
    </w:p>
    <w:p w:rsidR="00AF7772" w:rsidRDefault="00AF7772" w:rsidP="00AF7772">
      <w:pPr>
        <w:pStyle w:val="ListParagraph"/>
        <w:numPr>
          <w:ilvl w:val="2"/>
          <w:numId w:val="23"/>
        </w:numPr>
        <w:rPr>
          <w:lang w:eastAsia="zh-CN"/>
        </w:rPr>
      </w:pPr>
      <w:r>
        <w:rPr>
          <w:rFonts w:hint="eastAsia"/>
          <w:lang w:eastAsia="zh-CN"/>
        </w:rPr>
        <w:t>芬尼</w:t>
      </w:r>
      <w:r>
        <w:rPr>
          <w:lang w:eastAsia="zh-CN"/>
        </w:rPr>
        <w:t>在加入</w:t>
      </w:r>
      <w:r>
        <w:rPr>
          <w:rFonts w:hint="eastAsia"/>
          <w:lang w:eastAsia="zh-CN"/>
        </w:rPr>
        <w:t>布道运动</w:t>
      </w:r>
      <w:r>
        <w:rPr>
          <w:lang w:eastAsia="zh-CN"/>
        </w:rPr>
        <w:t>时，他也带着改良社会的目的。</w:t>
      </w:r>
      <w:r>
        <w:rPr>
          <w:rFonts w:hint="eastAsia"/>
          <w:lang w:eastAsia="zh-CN"/>
        </w:rPr>
        <w:t>他</w:t>
      </w:r>
      <w:r>
        <w:rPr>
          <w:lang w:eastAsia="zh-CN"/>
        </w:rPr>
        <w:t>使用了布道运动作为平台</w:t>
      </w:r>
      <w:r>
        <w:rPr>
          <w:rFonts w:hint="eastAsia"/>
          <w:lang w:eastAsia="zh-CN"/>
        </w:rPr>
        <w:t>而</w:t>
      </w:r>
      <w:r>
        <w:rPr>
          <w:lang w:eastAsia="zh-CN"/>
        </w:rPr>
        <w:t>传播别的理念，包括废奴主义、</w:t>
      </w:r>
      <w:r>
        <w:rPr>
          <w:rFonts w:hint="eastAsia"/>
          <w:lang w:eastAsia="zh-CN"/>
        </w:rPr>
        <w:t>提倡戒酒</w:t>
      </w:r>
      <w:r>
        <w:rPr>
          <w:lang w:eastAsia="zh-CN"/>
        </w:rPr>
        <w:t>、关心穷人和推广教育。</w:t>
      </w:r>
    </w:p>
    <w:p w:rsidR="00AF7772" w:rsidRDefault="00AF7772" w:rsidP="00AF7772">
      <w:pPr>
        <w:pStyle w:val="ListParagraph"/>
        <w:numPr>
          <w:ilvl w:val="2"/>
          <w:numId w:val="23"/>
        </w:numPr>
        <w:rPr>
          <w:lang w:eastAsia="zh-CN"/>
        </w:rPr>
      </w:pPr>
      <w:r>
        <w:rPr>
          <w:rFonts w:hint="eastAsia"/>
          <w:lang w:eastAsia="zh-CN"/>
        </w:rPr>
        <w:t>芬尼</w:t>
      </w:r>
      <w:r>
        <w:rPr>
          <w:lang w:eastAsia="zh-CN"/>
        </w:rPr>
        <w:t>在神学上是肤浅的，</w:t>
      </w:r>
      <w:r>
        <w:rPr>
          <w:rFonts w:hint="eastAsia"/>
          <w:lang w:eastAsia="zh-CN"/>
        </w:rPr>
        <w:t>他</w:t>
      </w:r>
      <w:r>
        <w:rPr>
          <w:lang w:eastAsia="zh-CN"/>
        </w:rPr>
        <w:t>非常强调传福音的手段</w:t>
      </w:r>
    </w:p>
    <w:p w:rsidR="00AF7772" w:rsidRDefault="00AF7772" w:rsidP="00AF7772">
      <w:pPr>
        <w:pStyle w:val="ListParagraph"/>
        <w:numPr>
          <w:ilvl w:val="3"/>
          <w:numId w:val="23"/>
        </w:numPr>
        <w:rPr>
          <w:lang w:eastAsia="zh-CN"/>
        </w:rPr>
      </w:pPr>
      <w:r>
        <w:rPr>
          <w:rFonts w:hint="eastAsia"/>
          <w:lang w:eastAsia="zh-CN"/>
        </w:rPr>
        <w:t>他轻看</w:t>
      </w:r>
      <w:r>
        <w:rPr>
          <w:lang w:eastAsia="zh-CN"/>
        </w:rPr>
        <w:t>罪</w:t>
      </w:r>
      <w:r>
        <w:rPr>
          <w:rFonts w:hint="eastAsia"/>
          <w:lang w:eastAsia="zh-CN"/>
        </w:rPr>
        <w:t>和</w:t>
      </w:r>
      <w:r>
        <w:rPr>
          <w:lang w:eastAsia="zh-CN"/>
        </w:rPr>
        <w:t>罪的后果</w:t>
      </w:r>
      <w:r>
        <w:rPr>
          <w:rFonts w:hint="eastAsia"/>
          <w:lang w:eastAsia="zh-CN"/>
        </w:rPr>
        <w:t>，</w:t>
      </w:r>
      <w:r>
        <w:rPr>
          <w:lang w:eastAsia="zh-CN"/>
        </w:rPr>
        <w:t>他认为人可以靠着自己选择上帝。</w:t>
      </w:r>
    </w:p>
    <w:p w:rsidR="00AF7772" w:rsidRDefault="00AF7772" w:rsidP="00AF7772">
      <w:pPr>
        <w:pStyle w:val="ListParagraph"/>
        <w:numPr>
          <w:ilvl w:val="3"/>
          <w:numId w:val="23"/>
        </w:numPr>
        <w:rPr>
          <w:lang w:eastAsia="zh-CN"/>
        </w:rPr>
      </w:pPr>
      <w:r>
        <w:rPr>
          <w:rFonts w:hint="eastAsia"/>
          <w:lang w:eastAsia="zh-CN"/>
        </w:rPr>
        <w:t>卫斯理</w:t>
      </w:r>
      <w:r>
        <w:rPr>
          <w:lang w:eastAsia="zh-CN"/>
        </w:rPr>
        <w:t>认为，神透过恩典预备人的心（</w:t>
      </w:r>
      <w:r>
        <w:rPr>
          <w:rFonts w:hint="eastAsia"/>
          <w:lang w:eastAsia="zh-CN"/>
        </w:rPr>
        <w:t>先在</w:t>
      </w:r>
      <w:r>
        <w:rPr>
          <w:lang w:eastAsia="zh-CN"/>
        </w:rPr>
        <w:t>的恩典）</w:t>
      </w:r>
      <w:r>
        <w:rPr>
          <w:rFonts w:hint="eastAsia"/>
          <w:lang w:eastAsia="zh-CN"/>
        </w:rPr>
        <w:t>、</w:t>
      </w:r>
      <w:r>
        <w:rPr>
          <w:lang w:eastAsia="zh-CN"/>
        </w:rPr>
        <w:t>然后人</w:t>
      </w:r>
      <w:r>
        <w:rPr>
          <w:rFonts w:hint="eastAsia"/>
          <w:lang w:eastAsia="zh-CN"/>
        </w:rPr>
        <w:t>才能</w:t>
      </w:r>
      <w:r>
        <w:rPr>
          <w:lang w:eastAsia="zh-CN"/>
        </w:rPr>
        <w:t>相信神，而芬尼则认为任何人都可以选择信神。</w:t>
      </w:r>
    </w:p>
    <w:p w:rsidR="004B4854" w:rsidRDefault="004B4854" w:rsidP="004B4854">
      <w:pPr>
        <w:pStyle w:val="ListParagraph"/>
        <w:numPr>
          <w:ilvl w:val="2"/>
          <w:numId w:val="23"/>
        </w:numPr>
        <w:rPr>
          <w:lang w:eastAsia="zh-CN"/>
        </w:rPr>
      </w:pPr>
      <w:r>
        <w:rPr>
          <w:rFonts w:hint="eastAsia"/>
          <w:lang w:eastAsia="zh-CN"/>
        </w:rPr>
        <w:t>新的布道</w:t>
      </w:r>
      <w:r>
        <w:rPr>
          <w:lang w:eastAsia="zh-CN"/>
        </w:rPr>
        <w:t>方法：</w:t>
      </w:r>
    </w:p>
    <w:p w:rsidR="004B4854" w:rsidRDefault="004B4854" w:rsidP="004B4854">
      <w:pPr>
        <w:pStyle w:val="ListParagraph"/>
        <w:numPr>
          <w:ilvl w:val="3"/>
          <w:numId w:val="23"/>
        </w:numPr>
        <w:rPr>
          <w:lang w:eastAsia="zh-CN"/>
        </w:rPr>
      </w:pPr>
      <w:r>
        <w:rPr>
          <w:rFonts w:hint="eastAsia"/>
          <w:lang w:eastAsia="zh-CN"/>
        </w:rPr>
        <w:t>如果有</w:t>
      </w:r>
      <w:r>
        <w:rPr>
          <w:lang w:eastAsia="zh-CN"/>
        </w:rPr>
        <w:t>合适的气氛、使用合适的方法，你可以劝告某个人接受成为基督徒的建议。</w:t>
      </w:r>
    </w:p>
    <w:p w:rsidR="004B4854" w:rsidRDefault="004B4854" w:rsidP="004B4854">
      <w:pPr>
        <w:pStyle w:val="ListParagraph"/>
        <w:numPr>
          <w:ilvl w:val="3"/>
          <w:numId w:val="23"/>
        </w:numPr>
        <w:rPr>
          <w:lang w:eastAsia="zh-CN"/>
        </w:rPr>
      </w:pPr>
      <w:r>
        <w:rPr>
          <w:rFonts w:hint="eastAsia"/>
          <w:lang w:eastAsia="zh-CN"/>
        </w:rPr>
        <w:t>于是产生了“讲台呼召”和“接受祷告”。这</w:t>
      </w:r>
      <w:r>
        <w:rPr>
          <w:lang w:eastAsia="zh-CN"/>
        </w:rPr>
        <w:t>是以前从来没有的东西。在</w:t>
      </w:r>
      <w:r>
        <w:rPr>
          <w:rFonts w:hint="eastAsia"/>
          <w:lang w:eastAsia="zh-CN"/>
        </w:rPr>
        <w:t>第二次大复兴之前</w:t>
      </w:r>
      <w:r>
        <w:rPr>
          <w:lang w:eastAsia="zh-CN"/>
        </w:rPr>
        <w:t>，人们透过去教会、听道、</w:t>
      </w:r>
      <w:r>
        <w:rPr>
          <w:rFonts w:hint="eastAsia"/>
          <w:lang w:eastAsia="zh-CN"/>
        </w:rPr>
        <w:t>学道、受洗</w:t>
      </w:r>
      <w:r>
        <w:rPr>
          <w:lang w:eastAsia="zh-CN"/>
        </w:rPr>
        <w:t>而成为基督徒</w:t>
      </w:r>
      <w:r>
        <w:rPr>
          <w:rFonts w:hint="eastAsia"/>
          <w:lang w:eastAsia="zh-CN"/>
        </w:rPr>
        <w:t>；</w:t>
      </w:r>
      <w:r>
        <w:rPr>
          <w:lang w:eastAsia="zh-CN"/>
        </w:rPr>
        <w:t>现在，人们通过一个接受祷告成为基督徒，这是圣经从来没有教导，传统基督教从来没有做过的事情。</w:t>
      </w:r>
    </w:p>
    <w:p w:rsidR="004B4854" w:rsidRDefault="004B4854" w:rsidP="004B4854">
      <w:pPr>
        <w:pStyle w:val="ListParagraph"/>
        <w:numPr>
          <w:ilvl w:val="1"/>
          <w:numId w:val="23"/>
        </w:numPr>
        <w:rPr>
          <w:lang w:eastAsia="zh-CN"/>
        </w:rPr>
      </w:pPr>
      <w:r>
        <w:rPr>
          <w:rFonts w:hint="eastAsia"/>
          <w:lang w:eastAsia="zh-CN"/>
        </w:rPr>
        <w:t>虽然</w:t>
      </w:r>
      <w:r>
        <w:rPr>
          <w:lang w:eastAsia="zh-CN"/>
        </w:rPr>
        <w:t>有这样那样的问题</w:t>
      </w:r>
      <w:r>
        <w:rPr>
          <w:rFonts w:hint="eastAsia"/>
          <w:lang w:eastAsia="zh-CN"/>
        </w:rPr>
        <w:t>，也有</w:t>
      </w:r>
      <w:r>
        <w:rPr>
          <w:lang w:eastAsia="zh-CN"/>
        </w:rPr>
        <w:t>很多</w:t>
      </w:r>
      <w:r>
        <w:rPr>
          <w:rFonts w:hint="eastAsia"/>
          <w:lang w:eastAsia="zh-CN"/>
        </w:rPr>
        <w:t>忠心</w:t>
      </w:r>
      <w:r>
        <w:rPr>
          <w:lang w:eastAsia="zh-CN"/>
        </w:rPr>
        <w:t>的</w:t>
      </w:r>
      <w:r>
        <w:rPr>
          <w:rFonts w:hint="eastAsia"/>
          <w:lang w:eastAsia="zh-CN"/>
        </w:rPr>
        <w:t>牧师</w:t>
      </w:r>
      <w:r>
        <w:rPr>
          <w:lang w:eastAsia="zh-CN"/>
        </w:rPr>
        <w:t>和巡回布道家投入他们整个的生命来传扬福音，主</w:t>
      </w:r>
      <w:r>
        <w:rPr>
          <w:rFonts w:hint="eastAsia"/>
          <w:lang w:eastAsia="zh-CN"/>
        </w:rPr>
        <w:t>也</w:t>
      </w:r>
      <w:r>
        <w:rPr>
          <w:lang w:eastAsia="zh-CN"/>
        </w:rPr>
        <w:t>使用了他们带领了</w:t>
      </w:r>
      <w:r>
        <w:rPr>
          <w:rFonts w:hint="eastAsia"/>
          <w:lang w:eastAsia="zh-CN"/>
        </w:rPr>
        <w:t>多人</w:t>
      </w:r>
      <w:r>
        <w:rPr>
          <w:lang w:eastAsia="zh-CN"/>
        </w:rPr>
        <w:t>归主。</w:t>
      </w:r>
    </w:p>
    <w:p w:rsidR="004B4854" w:rsidRPr="00F27541" w:rsidRDefault="004B4854" w:rsidP="004B4854">
      <w:pPr>
        <w:pStyle w:val="ListParagraph"/>
        <w:numPr>
          <w:ilvl w:val="0"/>
          <w:numId w:val="23"/>
        </w:numPr>
        <w:rPr>
          <w:lang w:eastAsia="zh-CN"/>
        </w:rPr>
      </w:pPr>
      <w:r>
        <w:rPr>
          <w:rFonts w:hint="eastAsia"/>
          <w:lang w:eastAsia="zh-CN"/>
        </w:rPr>
        <w:t>到</w:t>
      </w:r>
      <w:r>
        <w:rPr>
          <w:rFonts w:hint="eastAsia"/>
          <w:lang w:eastAsia="zh-CN"/>
        </w:rPr>
        <w:t>1850</w:t>
      </w:r>
      <w:r>
        <w:rPr>
          <w:rFonts w:hint="eastAsia"/>
          <w:lang w:eastAsia="zh-CN"/>
        </w:rPr>
        <w:t>年</w:t>
      </w:r>
      <w:r>
        <w:rPr>
          <w:lang w:eastAsia="zh-CN"/>
        </w:rPr>
        <w:t>，</w:t>
      </w:r>
      <w:r>
        <w:rPr>
          <w:rFonts w:hint="eastAsia"/>
          <w:lang w:eastAsia="zh-CN"/>
        </w:rPr>
        <w:t>美国的基督教</w:t>
      </w:r>
      <w:r>
        <w:rPr>
          <w:lang w:eastAsia="zh-CN"/>
        </w:rPr>
        <w:t>面貌</w:t>
      </w:r>
      <w:r>
        <w:rPr>
          <w:rFonts w:hint="eastAsia"/>
          <w:lang w:eastAsia="zh-CN"/>
        </w:rPr>
        <w:t>大为</w:t>
      </w:r>
      <w:r>
        <w:rPr>
          <w:lang w:eastAsia="zh-CN"/>
        </w:rPr>
        <w:t>改变</w:t>
      </w:r>
      <w:r>
        <w:rPr>
          <w:rFonts w:hint="eastAsia"/>
          <w:lang w:eastAsia="zh-CN"/>
        </w:rPr>
        <w:t>。</w:t>
      </w:r>
      <w:r>
        <w:rPr>
          <w:lang w:eastAsia="zh-CN"/>
        </w:rPr>
        <w:t>第二</w:t>
      </w:r>
      <w:r>
        <w:rPr>
          <w:rFonts w:hint="eastAsia"/>
          <w:lang w:eastAsia="zh-CN"/>
        </w:rPr>
        <w:t>次</w:t>
      </w:r>
      <w:r>
        <w:rPr>
          <w:lang w:eastAsia="zh-CN"/>
        </w:rPr>
        <w:t>大复兴使教会人数大大增长，但是却又改变了美国基督教的版图。原先</w:t>
      </w:r>
      <w:r>
        <w:rPr>
          <w:rFonts w:hint="eastAsia"/>
          <w:lang w:eastAsia="zh-CN"/>
        </w:rPr>
        <w:t>最大</w:t>
      </w:r>
      <w:r>
        <w:rPr>
          <w:lang w:eastAsia="zh-CN"/>
        </w:rPr>
        <w:t>的宗派是圣公会和公理会，但是现在最大的宗派是循道会、浸信会和长老会。有</w:t>
      </w:r>
      <w:r>
        <w:rPr>
          <w:rFonts w:hint="eastAsia"/>
          <w:lang w:eastAsia="zh-CN"/>
        </w:rPr>
        <w:t>很多教会</w:t>
      </w:r>
      <w:r>
        <w:rPr>
          <w:lang w:eastAsia="zh-CN"/>
        </w:rPr>
        <w:t>在和现代思潮进行争战、有的</w:t>
      </w:r>
      <w:r>
        <w:rPr>
          <w:rFonts w:hint="eastAsia"/>
          <w:lang w:eastAsia="zh-CN"/>
        </w:rPr>
        <w:t>做出了妥协</w:t>
      </w:r>
      <w:r>
        <w:rPr>
          <w:lang w:eastAsia="zh-CN"/>
        </w:rPr>
        <w:t>，也</w:t>
      </w:r>
      <w:r>
        <w:rPr>
          <w:rFonts w:hint="eastAsia"/>
          <w:lang w:eastAsia="zh-CN"/>
        </w:rPr>
        <w:t>有</w:t>
      </w:r>
      <w:r>
        <w:rPr>
          <w:lang w:eastAsia="zh-CN"/>
        </w:rPr>
        <w:t>很多教会和神学家们坚持圣经的真理，并且按</w:t>
      </w:r>
      <w:r>
        <w:rPr>
          <w:rFonts w:hint="eastAsia"/>
          <w:lang w:eastAsia="zh-CN"/>
        </w:rPr>
        <w:t>着</w:t>
      </w:r>
      <w:r>
        <w:rPr>
          <w:lang w:eastAsia="zh-CN"/>
        </w:rPr>
        <w:t>真理敬拜上帝。</w:t>
      </w:r>
    </w:p>
    <w:sectPr w:rsidR="004B4854" w:rsidRPr="00F27541"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41D" w:rsidRDefault="00D0241D" w:rsidP="00455E33">
      <w:pPr>
        <w:spacing w:after="0"/>
      </w:pPr>
      <w:r>
        <w:separator/>
      </w:r>
    </w:p>
  </w:endnote>
  <w:endnote w:type="continuationSeparator" w:id="0">
    <w:p w:rsidR="00D0241D" w:rsidRDefault="00D0241D"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Lucida Grande">
    <w:altName w:val="Courier New"/>
    <w:charset w:val="00"/>
    <w:family w:val="auto"/>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A39" w:rsidRDefault="0061164C" w:rsidP="00F418CA">
    <w:pPr>
      <w:pStyle w:val="Footer"/>
      <w:framePr w:wrap="around" w:vAnchor="text" w:hAnchor="margin" w:xAlign="right" w:y="1"/>
      <w:rPr>
        <w:rStyle w:val="PageNumber"/>
      </w:rPr>
    </w:pPr>
    <w:r>
      <w:rPr>
        <w:rStyle w:val="PageNumber"/>
      </w:rPr>
      <w:fldChar w:fldCharType="begin"/>
    </w:r>
    <w:r w:rsidR="00C93A39">
      <w:rPr>
        <w:rStyle w:val="PageNumber"/>
      </w:rPr>
      <w:instrText xml:space="preserve">PAGE  </w:instrText>
    </w:r>
    <w:r>
      <w:rPr>
        <w:rStyle w:val="PageNumber"/>
      </w:rPr>
      <w:fldChar w:fldCharType="separate"/>
    </w:r>
    <w:r w:rsidR="00C93A39">
      <w:rPr>
        <w:rStyle w:val="PageNumber"/>
        <w:noProof/>
      </w:rPr>
      <w:t>1</w:t>
    </w:r>
    <w:r>
      <w:rPr>
        <w:rStyle w:val="PageNumber"/>
      </w:rPr>
      <w:fldChar w:fldCharType="end"/>
    </w:r>
  </w:p>
  <w:p w:rsidR="00C93A39" w:rsidRDefault="00C93A39"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A39" w:rsidRDefault="0061164C" w:rsidP="003C1016">
    <w:pPr>
      <w:pStyle w:val="Footer"/>
      <w:framePr w:wrap="around" w:vAnchor="text" w:hAnchor="page" w:x="10591" w:y="-93"/>
      <w:rPr>
        <w:rStyle w:val="PageNumber"/>
      </w:rPr>
    </w:pPr>
    <w:r>
      <w:rPr>
        <w:rStyle w:val="PageNumber"/>
      </w:rPr>
      <w:fldChar w:fldCharType="begin"/>
    </w:r>
    <w:r w:rsidR="00C93A39">
      <w:rPr>
        <w:rStyle w:val="PageNumber"/>
      </w:rPr>
      <w:instrText xml:space="preserve">PAGE  </w:instrText>
    </w:r>
    <w:r>
      <w:rPr>
        <w:rStyle w:val="PageNumber"/>
      </w:rPr>
      <w:fldChar w:fldCharType="separate"/>
    </w:r>
    <w:r w:rsidR="002E7326">
      <w:rPr>
        <w:rStyle w:val="PageNumber"/>
        <w:noProof/>
      </w:rPr>
      <w:t>5</w:t>
    </w:r>
    <w:r>
      <w:rPr>
        <w:rStyle w:val="PageNumber"/>
      </w:rPr>
      <w:fldChar w:fldCharType="end"/>
    </w:r>
  </w:p>
  <w:p w:rsidR="00C93A39" w:rsidRDefault="00C93A39"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41D" w:rsidRDefault="00D0241D" w:rsidP="00455E33">
      <w:pPr>
        <w:spacing w:after="0"/>
      </w:pPr>
      <w:r>
        <w:separator/>
      </w:r>
    </w:p>
  </w:footnote>
  <w:footnote w:type="continuationSeparator" w:id="0">
    <w:p w:rsidR="00D0241D" w:rsidRDefault="00D0241D"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00"/>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singleLevel"/>
    <w:tmpl w:val="00000002"/>
    <w:name w:val="WW8Num2"/>
    <w:lvl w:ilvl="0">
      <w:start w:val="1"/>
      <w:numFmt w:val="bullet"/>
      <w:lvlText w:val="·"/>
      <w:lvlJc w:val="left"/>
      <w:pPr>
        <w:tabs>
          <w:tab w:val="num" w:pos="795"/>
        </w:tabs>
        <w:ind w:left="795"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5"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9"/>
    <w:multiLevelType w:val="multilevel"/>
    <w:tmpl w:val="00000009"/>
    <w:name w:val="WW8Num9"/>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3D7790F"/>
    <w:multiLevelType w:val="hybridMultilevel"/>
    <w:tmpl w:val="FBCA124E"/>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0813609C"/>
    <w:multiLevelType w:val="hybridMultilevel"/>
    <w:tmpl w:val="1CCADC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9F77120"/>
    <w:multiLevelType w:val="hybridMultilevel"/>
    <w:tmpl w:val="4B927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A631C83"/>
    <w:multiLevelType w:val="hybridMultilevel"/>
    <w:tmpl w:val="02F488D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F1607C"/>
    <w:multiLevelType w:val="hybridMultilevel"/>
    <w:tmpl w:val="BD8C518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1CD0ED5"/>
    <w:multiLevelType w:val="hybridMultilevel"/>
    <w:tmpl w:val="62D059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012508"/>
    <w:multiLevelType w:val="hybridMultilevel"/>
    <w:tmpl w:val="BE7C3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8180931"/>
    <w:multiLevelType w:val="hybridMultilevel"/>
    <w:tmpl w:val="EEDAC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B664DF7"/>
    <w:multiLevelType w:val="hybridMultilevel"/>
    <w:tmpl w:val="7DBE780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E17472"/>
    <w:multiLevelType w:val="hybridMultilevel"/>
    <w:tmpl w:val="FE5CCF4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697975"/>
    <w:multiLevelType w:val="hybridMultilevel"/>
    <w:tmpl w:val="92F64E5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D">
      <w:start w:val="1"/>
      <w:numFmt w:val="bullet"/>
      <w:lvlText w:val=""/>
      <w:lvlJc w:val="left"/>
      <w:pPr>
        <w:ind w:left="2520" w:hanging="360"/>
      </w:pPr>
      <w:rPr>
        <w:rFonts w:ascii="Wingdings" w:hAnsi="Wingdings" w:hint="default"/>
        <w:sz w:val="28"/>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766E4B"/>
    <w:multiLevelType w:val="hybridMultilevel"/>
    <w:tmpl w:val="FAA42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1D4876"/>
    <w:multiLevelType w:val="hybridMultilevel"/>
    <w:tmpl w:val="59C2D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0276BF"/>
    <w:multiLevelType w:val="hybridMultilevel"/>
    <w:tmpl w:val="BF163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FD0197"/>
    <w:multiLevelType w:val="hybridMultilevel"/>
    <w:tmpl w:val="1EB460D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C051C2"/>
    <w:multiLevelType w:val="multilevel"/>
    <w:tmpl w:val="0409001D"/>
    <w:styleLink w:val="ChurchHistoryOutlines"/>
    <w:lvl w:ilvl="0">
      <w:start w:val="1"/>
      <w:numFmt w:val="upperRoman"/>
      <w:lvlText w:val="%1)"/>
      <w:lvlJc w:val="left"/>
      <w:pPr>
        <w:ind w:left="360" w:hanging="360"/>
      </w:pPr>
      <w:rPr>
        <w:rFonts w:ascii="Cambria" w:hAnsi="Cambria" w:cs="Cambria"/>
      </w:rPr>
    </w:lvl>
    <w:lvl w:ilvl="1">
      <w:start w:val="1"/>
      <w:numFmt w:val="upperLetter"/>
      <w:lvlText w:val="%2)"/>
      <w:lvlJc w:val="left"/>
      <w:pPr>
        <w:ind w:left="720" w:hanging="360"/>
      </w:pPr>
      <w:rPr>
        <w:rFonts w:ascii="Times New Roman" w:hAnsi="Times New Roman" w:cs="Times New Roman"/>
      </w:rPr>
    </w:lvl>
    <w:lvl w:ilvl="2">
      <w:start w:val="1"/>
      <w:numFmt w:val="decimal"/>
      <w:lvlText w:val="%3)"/>
      <w:lvlJc w:val="left"/>
      <w:pPr>
        <w:ind w:left="1080" w:hanging="360"/>
      </w:pPr>
      <w:rPr>
        <w:rFonts w:ascii="Calibri" w:hAnsi="Calibri" w:cs="Calibri"/>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2B2725F"/>
    <w:multiLevelType w:val="hybridMultilevel"/>
    <w:tmpl w:val="E578C85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A753E9"/>
    <w:multiLevelType w:val="hybridMultilevel"/>
    <w:tmpl w:val="61EADC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670492"/>
    <w:multiLevelType w:val="hybridMultilevel"/>
    <w:tmpl w:val="2AB47F84"/>
    <w:lvl w:ilvl="0" w:tplc="04090001">
      <w:start w:val="1"/>
      <w:numFmt w:val="bullet"/>
      <w:lvlText w:val=""/>
      <w:lvlJc w:val="left"/>
      <w:pPr>
        <w:ind w:left="420" w:hanging="360"/>
      </w:pPr>
      <w:rPr>
        <w:rFonts w:ascii="Symbol" w:hAnsi="Symbol" w:hint="default"/>
      </w:rPr>
    </w:lvl>
    <w:lvl w:ilvl="1" w:tplc="04090005">
      <w:start w:val="1"/>
      <w:numFmt w:val="bullet"/>
      <w:lvlText w:val=""/>
      <w:lvlJc w:val="left"/>
      <w:pPr>
        <w:ind w:left="1500" w:hanging="360"/>
      </w:pPr>
      <w:rPr>
        <w:rFonts w:ascii="Wingdings" w:hAnsi="Wingding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B32457E"/>
    <w:multiLevelType w:val="hybridMultilevel"/>
    <w:tmpl w:val="6D8E59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DB54AE"/>
    <w:multiLevelType w:val="hybridMultilevel"/>
    <w:tmpl w:val="0A84B012"/>
    <w:lvl w:ilvl="0" w:tplc="A59AA7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CBE7362"/>
    <w:multiLevelType w:val="hybridMultilevel"/>
    <w:tmpl w:val="EDEC1A3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4A476C"/>
    <w:multiLevelType w:val="hybridMultilevel"/>
    <w:tmpl w:val="29BEA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4"/>
  </w:num>
  <w:num w:numId="4">
    <w:abstractNumId w:val="28"/>
  </w:num>
  <w:num w:numId="5">
    <w:abstractNumId w:val="24"/>
  </w:num>
  <w:num w:numId="6">
    <w:abstractNumId w:val="8"/>
  </w:num>
  <w:num w:numId="7">
    <w:abstractNumId w:val="26"/>
  </w:num>
  <w:num w:numId="8">
    <w:abstractNumId w:val="7"/>
  </w:num>
  <w:num w:numId="9">
    <w:abstractNumId w:val="29"/>
  </w:num>
  <w:num w:numId="10">
    <w:abstractNumId w:val="25"/>
  </w:num>
  <w:num w:numId="11">
    <w:abstractNumId w:val="10"/>
  </w:num>
  <w:num w:numId="12">
    <w:abstractNumId w:val="11"/>
  </w:num>
  <w:num w:numId="13">
    <w:abstractNumId w:val="20"/>
  </w:num>
  <w:num w:numId="14">
    <w:abstractNumId w:val="13"/>
  </w:num>
  <w:num w:numId="15">
    <w:abstractNumId w:val="18"/>
  </w:num>
  <w:num w:numId="16">
    <w:abstractNumId w:val="19"/>
  </w:num>
  <w:num w:numId="17">
    <w:abstractNumId w:val="27"/>
  </w:num>
  <w:num w:numId="18">
    <w:abstractNumId w:val="23"/>
  </w:num>
  <w:num w:numId="19">
    <w:abstractNumId w:val="16"/>
  </w:num>
  <w:num w:numId="20">
    <w:abstractNumId w:val="21"/>
  </w:num>
  <w:num w:numId="21">
    <w:abstractNumId w:val="15"/>
  </w:num>
  <w:num w:numId="22">
    <w:abstractNumId w:val="12"/>
  </w:num>
  <w:num w:numId="2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1FDB"/>
    <w:rsid w:val="00005582"/>
    <w:rsid w:val="0000689C"/>
    <w:rsid w:val="000115F2"/>
    <w:rsid w:val="000116B9"/>
    <w:rsid w:val="000120CB"/>
    <w:rsid w:val="00012B26"/>
    <w:rsid w:val="00014A48"/>
    <w:rsid w:val="000206F6"/>
    <w:rsid w:val="000233FB"/>
    <w:rsid w:val="00025373"/>
    <w:rsid w:val="00032C26"/>
    <w:rsid w:val="00033E44"/>
    <w:rsid w:val="000426BA"/>
    <w:rsid w:val="00043211"/>
    <w:rsid w:val="000446E6"/>
    <w:rsid w:val="00045736"/>
    <w:rsid w:val="000465AB"/>
    <w:rsid w:val="0005002F"/>
    <w:rsid w:val="000511C9"/>
    <w:rsid w:val="00053D56"/>
    <w:rsid w:val="00054179"/>
    <w:rsid w:val="00054A58"/>
    <w:rsid w:val="00055192"/>
    <w:rsid w:val="00057A17"/>
    <w:rsid w:val="000633CD"/>
    <w:rsid w:val="00064D9B"/>
    <w:rsid w:val="00071001"/>
    <w:rsid w:val="00073E19"/>
    <w:rsid w:val="000751A4"/>
    <w:rsid w:val="0007753F"/>
    <w:rsid w:val="0008057E"/>
    <w:rsid w:val="00082407"/>
    <w:rsid w:val="000842AC"/>
    <w:rsid w:val="00086F73"/>
    <w:rsid w:val="0009196B"/>
    <w:rsid w:val="000938BD"/>
    <w:rsid w:val="00094AD0"/>
    <w:rsid w:val="00096FE3"/>
    <w:rsid w:val="000A2F4F"/>
    <w:rsid w:val="000A78AE"/>
    <w:rsid w:val="000B02A6"/>
    <w:rsid w:val="000B1E7C"/>
    <w:rsid w:val="000B2E4F"/>
    <w:rsid w:val="000B4B32"/>
    <w:rsid w:val="000B63D7"/>
    <w:rsid w:val="000C555C"/>
    <w:rsid w:val="000D0C8E"/>
    <w:rsid w:val="000D151A"/>
    <w:rsid w:val="000D4011"/>
    <w:rsid w:val="000D42CA"/>
    <w:rsid w:val="000E169F"/>
    <w:rsid w:val="000E1AD5"/>
    <w:rsid w:val="000E2D42"/>
    <w:rsid w:val="000E48CF"/>
    <w:rsid w:val="000E5D28"/>
    <w:rsid w:val="000F084E"/>
    <w:rsid w:val="000F14BF"/>
    <w:rsid w:val="000F6D72"/>
    <w:rsid w:val="0010067D"/>
    <w:rsid w:val="001011A6"/>
    <w:rsid w:val="00102C75"/>
    <w:rsid w:val="001033FB"/>
    <w:rsid w:val="0010386B"/>
    <w:rsid w:val="00105F74"/>
    <w:rsid w:val="00105F7A"/>
    <w:rsid w:val="00106DB0"/>
    <w:rsid w:val="00111E57"/>
    <w:rsid w:val="001125D4"/>
    <w:rsid w:val="00113372"/>
    <w:rsid w:val="001160FA"/>
    <w:rsid w:val="00116F6B"/>
    <w:rsid w:val="00117A83"/>
    <w:rsid w:val="001236DB"/>
    <w:rsid w:val="00123D28"/>
    <w:rsid w:val="00126561"/>
    <w:rsid w:val="00127850"/>
    <w:rsid w:val="001310DF"/>
    <w:rsid w:val="0013262D"/>
    <w:rsid w:val="001377D6"/>
    <w:rsid w:val="001416BF"/>
    <w:rsid w:val="0014288C"/>
    <w:rsid w:val="001435AB"/>
    <w:rsid w:val="00143CC7"/>
    <w:rsid w:val="00143E62"/>
    <w:rsid w:val="0015071B"/>
    <w:rsid w:val="00152F31"/>
    <w:rsid w:val="00155381"/>
    <w:rsid w:val="00155F6D"/>
    <w:rsid w:val="00161323"/>
    <w:rsid w:val="00166FC7"/>
    <w:rsid w:val="001729DE"/>
    <w:rsid w:val="00172FDF"/>
    <w:rsid w:val="0017687B"/>
    <w:rsid w:val="00182B46"/>
    <w:rsid w:val="00183C75"/>
    <w:rsid w:val="00184BA5"/>
    <w:rsid w:val="001913A0"/>
    <w:rsid w:val="001936FF"/>
    <w:rsid w:val="001947AE"/>
    <w:rsid w:val="00195D00"/>
    <w:rsid w:val="00195E8F"/>
    <w:rsid w:val="001A580D"/>
    <w:rsid w:val="001B1672"/>
    <w:rsid w:val="001B7246"/>
    <w:rsid w:val="001C23E5"/>
    <w:rsid w:val="001C7FFD"/>
    <w:rsid w:val="001D2516"/>
    <w:rsid w:val="001D2983"/>
    <w:rsid w:val="001D479D"/>
    <w:rsid w:val="001D6C0C"/>
    <w:rsid w:val="001D71E3"/>
    <w:rsid w:val="001E000E"/>
    <w:rsid w:val="001E1C05"/>
    <w:rsid w:val="001E20A3"/>
    <w:rsid w:val="001E28BA"/>
    <w:rsid w:val="001E34AF"/>
    <w:rsid w:val="001E42B7"/>
    <w:rsid w:val="001E4385"/>
    <w:rsid w:val="001F1082"/>
    <w:rsid w:val="001F3C29"/>
    <w:rsid w:val="001F4EBC"/>
    <w:rsid w:val="001F52C0"/>
    <w:rsid w:val="001F7A86"/>
    <w:rsid w:val="00205430"/>
    <w:rsid w:val="00207AA6"/>
    <w:rsid w:val="002137E0"/>
    <w:rsid w:val="00213D1E"/>
    <w:rsid w:val="00214FDB"/>
    <w:rsid w:val="0021548D"/>
    <w:rsid w:val="00215887"/>
    <w:rsid w:val="00216750"/>
    <w:rsid w:val="00217BED"/>
    <w:rsid w:val="00217CE9"/>
    <w:rsid w:val="002222B5"/>
    <w:rsid w:val="00224CA2"/>
    <w:rsid w:val="00225ACE"/>
    <w:rsid w:val="0023008B"/>
    <w:rsid w:val="002339E2"/>
    <w:rsid w:val="00237835"/>
    <w:rsid w:val="00242EB7"/>
    <w:rsid w:val="00243032"/>
    <w:rsid w:val="00243E2C"/>
    <w:rsid w:val="00244003"/>
    <w:rsid w:val="00244E62"/>
    <w:rsid w:val="0024519D"/>
    <w:rsid w:val="0024644E"/>
    <w:rsid w:val="00246776"/>
    <w:rsid w:val="00257C0D"/>
    <w:rsid w:val="00257DEE"/>
    <w:rsid w:val="00260218"/>
    <w:rsid w:val="00260D11"/>
    <w:rsid w:val="00260D40"/>
    <w:rsid w:val="002620F6"/>
    <w:rsid w:val="0026253C"/>
    <w:rsid w:val="00262561"/>
    <w:rsid w:val="00262F55"/>
    <w:rsid w:val="00264EF0"/>
    <w:rsid w:val="00270CF3"/>
    <w:rsid w:val="0027151A"/>
    <w:rsid w:val="002735F7"/>
    <w:rsid w:val="002746CF"/>
    <w:rsid w:val="0027739F"/>
    <w:rsid w:val="002918DF"/>
    <w:rsid w:val="00292F82"/>
    <w:rsid w:val="002934CC"/>
    <w:rsid w:val="0029693E"/>
    <w:rsid w:val="002A24C6"/>
    <w:rsid w:val="002A40AC"/>
    <w:rsid w:val="002A599C"/>
    <w:rsid w:val="002A5FF1"/>
    <w:rsid w:val="002A6DA8"/>
    <w:rsid w:val="002B1CF4"/>
    <w:rsid w:val="002B3B34"/>
    <w:rsid w:val="002B4094"/>
    <w:rsid w:val="002B5CC6"/>
    <w:rsid w:val="002B6BEA"/>
    <w:rsid w:val="002B7F73"/>
    <w:rsid w:val="002C2AB0"/>
    <w:rsid w:val="002C764F"/>
    <w:rsid w:val="002C7A81"/>
    <w:rsid w:val="002D0FBC"/>
    <w:rsid w:val="002D199C"/>
    <w:rsid w:val="002D1DFF"/>
    <w:rsid w:val="002D2379"/>
    <w:rsid w:val="002D54E9"/>
    <w:rsid w:val="002D5BD5"/>
    <w:rsid w:val="002E032B"/>
    <w:rsid w:val="002E0C6A"/>
    <w:rsid w:val="002E28F2"/>
    <w:rsid w:val="002E4169"/>
    <w:rsid w:val="002E4768"/>
    <w:rsid w:val="002E6C33"/>
    <w:rsid w:val="002E7326"/>
    <w:rsid w:val="002E782B"/>
    <w:rsid w:val="002F4BD6"/>
    <w:rsid w:val="002F5228"/>
    <w:rsid w:val="003039FF"/>
    <w:rsid w:val="00304A54"/>
    <w:rsid w:val="00307010"/>
    <w:rsid w:val="0030706D"/>
    <w:rsid w:val="00312B2E"/>
    <w:rsid w:val="00312F14"/>
    <w:rsid w:val="003144B2"/>
    <w:rsid w:val="00314559"/>
    <w:rsid w:val="003155D6"/>
    <w:rsid w:val="00317DFB"/>
    <w:rsid w:val="00320950"/>
    <w:rsid w:val="00320C0A"/>
    <w:rsid w:val="00324D7E"/>
    <w:rsid w:val="00327281"/>
    <w:rsid w:val="00335104"/>
    <w:rsid w:val="003360F3"/>
    <w:rsid w:val="00337121"/>
    <w:rsid w:val="00337748"/>
    <w:rsid w:val="003402E1"/>
    <w:rsid w:val="00340ECD"/>
    <w:rsid w:val="00342B66"/>
    <w:rsid w:val="003435C6"/>
    <w:rsid w:val="00344BA1"/>
    <w:rsid w:val="00345ABA"/>
    <w:rsid w:val="003502E8"/>
    <w:rsid w:val="00353C78"/>
    <w:rsid w:val="00354D90"/>
    <w:rsid w:val="00355497"/>
    <w:rsid w:val="003561ED"/>
    <w:rsid w:val="00360266"/>
    <w:rsid w:val="00363160"/>
    <w:rsid w:val="00363F8D"/>
    <w:rsid w:val="00365016"/>
    <w:rsid w:val="003707AB"/>
    <w:rsid w:val="003707D1"/>
    <w:rsid w:val="003715CC"/>
    <w:rsid w:val="00371694"/>
    <w:rsid w:val="00376CAE"/>
    <w:rsid w:val="00382C5F"/>
    <w:rsid w:val="00392264"/>
    <w:rsid w:val="00394C25"/>
    <w:rsid w:val="0039686C"/>
    <w:rsid w:val="00397798"/>
    <w:rsid w:val="00397ED7"/>
    <w:rsid w:val="003A3066"/>
    <w:rsid w:val="003A3F60"/>
    <w:rsid w:val="003A44EF"/>
    <w:rsid w:val="003A50A7"/>
    <w:rsid w:val="003A6B3B"/>
    <w:rsid w:val="003A7A78"/>
    <w:rsid w:val="003B25C3"/>
    <w:rsid w:val="003B3F6E"/>
    <w:rsid w:val="003B549D"/>
    <w:rsid w:val="003C1016"/>
    <w:rsid w:val="003C1424"/>
    <w:rsid w:val="003C21DC"/>
    <w:rsid w:val="003C7A6D"/>
    <w:rsid w:val="003D1246"/>
    <w:rsid w:val="003D3A00"/>
    <w:rsid w:val="003D5B8F"/>
    <w:rsid w:val="003D6AB0"/>
    <w:rsid w:val="003E1255"/>
    <w:rsid w:val="003E2FEC"/>
    <w:rsid w:val="003E35B5"/>
    <w:rsid w:val="003F198D"/>
    <w:rsid w:val="003F30B6"/>
    <w:rsid w:val="003F400C"/>
    <w:rsid w:val="003F6AEC"/>
    <w:rsid w:val="00403552"/>
    <w:rsid w:val="00403D61"/>
    <w:rsid w:val="00403F9A"/>
    <w:rsid w:val="00405932"/>
    <w:rsid w:val="0040650C"/>
    <w:rsid w:val="00414281"/>
    <w:rsid w:val="00416448"/>
    <w:rsid w:val="00420B25"/>
    <w:rsid w:val="00421F19"/>
    <w:rsid w:val="0042240D"/>
    <w:rsid w:val="00422FC7"/>
    <w:rsid w:val="004241F7"/>
    <w:rsid w:val="00425E36"/>
    <w:rsid w:val="00431E35"/>
    <w:rsid w:val="00432C41"/>
    <w:rsid w:val="00434AC6"/>
    <w:rsid w:val="00437A50"/>
    <w:rsid w:val="00437AF1"/>
    <w:rsid w:val="00440354"/>
    <w:rsid w:val="00440456"/>
    <w:rsid w:val="00440E29"/>
    <w:rsid w:val="00443A30"/>
    <w:rsid w:val="00443DF5"/>
    <w:rsid w:val="00445A52"/>
    <w:rsid w:val="004529D1"/>
    <w:rsid w:val="004535AD"/>
    <w:rsid w:val="00453B1E"/>
    <w:rsid w:val="004555CB"/>
    <w:rsid w:val="00455B0B"/>
    <w:rsid w:val="00455E33"/>
    <w:rsid w:val="00456904"/>
    <w:rsid w:val="00460394"/>
    <w:rsid w:val="004604AD"/>
    <w:rsid w:val="00462C86"/>
    <w:rsid w:val="00463433"/>
    <w:rsid w:val="00466FB1"/>
    <w:rsid w:val="00467648"/>
    <w:rsid w:val="00467FBD"/>
    <w:rsid w:val="00470AD8"/>
    <w:rsid w:val="004724AC"/>
    <w:rsid w:val="00475DAC"/>
    <w:rsid w:val="00475DD4"/>
    <w:rsid w:val="00476193"/>
    <w:rsid w:val="0048106D"/>
    <w:rsid w:val="004811C8"/>
    <w:rsid w:val="00482713"/>
    <w:rsid w:val="00483C79"/>
    <w:rsid w:val="00484D98"/>
    <w:rsid w:val="00491642"/>
    <w:rsid w:val="00492F6E"/>
    <w:rsid w:val="00494687"/>
    <w:rsid w:val="0049485E"/>
    <w:rsid w:val="00495268"/>
    <w:rsid w:val="00495771"/>
    <w:rsid w:val="0049646C"/>
    <w:rsid w:val="0049654A"/>
    <w:rsid w:val="004A14F6"/>
    <w:rsid w:val="004A1A27"/>
    <w:rsid w:val="004A271B"/>
    <w:rsid w:val="004A4341"/>
    <w:rsid w:val="004A48E0"/>
    <w:rsid w:val="004A4921"/>
    <w:rsid w:val="004B04F3"/>
    <w:rsid w:val="004B1F32"/>
    <w:rsid w:val="004B4854"/>
    <w:rsid w:val="004B54B5"/>
    <w:rsid w:val="004B60F4"/>
    <w:rsid w:val="004B6A44"/>
    <w:rsid w:val="004C1908"/>
    <w:rsid w:val="004C2D8A"/>
    <w:rsid w:val="004C4EDF"/>
    <w:rsid w:val="004C548B"/>
    <w:rsid w:val="004C5CB9"/>
    <w:rsid w:val="004D2D79"/>
    <w:rsid w:val="004D49F2"/>
    <w:rsid w:val="004D4ADB"/>
    <w:rsid w:val="004D611C"/>
    <w:rsid w:val="004E03EC"/>
    <w:rsid w:val="004E0781"/>
    <w:rsid w:val="004E3506"/>
    <w:rsid w:val="004E39AB"/>
    <w:rsid w:val="004E48FD"/>
    <w:rsid w:val="004E5280"/>
    <w:rsid w:val="004F0123"/>
    <w:rsid w:val="004F2DE2"/>
    <w:rsid w:val="00503C09"/>
    <w:rsid w:val="00507DBB"/>
    <w:rsid w:val="00510F49"/>
    <w:rsid w:val="00513B67"/>
    <w:rsid w:val="0051400D"/>
    <w:rsid w:val="005169BF"/>
    <w:rsid w:val="005200A6"/>
    <w:rsid w:val="00521E6F"/>
    <w:rsid w:val="00525579"/>
    <w:rsid w:val="00526862"/>
    <w:rsid w:val="0052780D"/>
    <w:rsid w:val="00530B90"/>
    <w:rsid w:val="00533FA9"/>
    <w:rsid w:val="00536FD0"/>
    <w:rsid w:val="0054041A"/>
    <w:rsid w:val="005419FE"/>
    <w:rsid w:val="00545CAE"/>
    <w:rsid w:val="00546EC1"/>
    <w:rsid w:val="005617B5"/>
    <w:rsid w:val="0056309D"/>
    <w:rsid w:val="00564C8B"/>
    <w:rsid w:val="00567A56"/>
    <w:rsid w:val="00570082"/>
    <w:rsid w:val="00570B26"/>
    <w:rsid w:val="00572844"/>
    <w:rsid w:val="00573E8C"/>
    <w:rsid w:val="00573EAA"/>
    <w:rsid w:val="00574C36"/>
    <w:rsid w:val="00575118"/>
    <w:rsid w:val="0057631C"/>
    <w:rsid w:val="00577350"/>
    <w:rsid w:val="00580D2A"/>
    <w:rsid w:val="0058118E"/>
    <w:rsid w:val="005815B1"/>
    <w:rsid w:val="00595053"/>
    <w:rsid w:val="005962AC"/>
    <w:rsid w:val="00596554"/>
    <w:rsid w:val="005965BA"/>
    <w:rsid w:val="005A62E3"/>
    <w:rsid w:val="005A691D"/>
    <w:rsid w:val="005A6B00"/>
    <w:rsid w:val="005A7823"/>
    <w:rsid w:val="005B0952"/>
    <w:rsid w:val="005B0D20"/>
    <w:rsid w:val="005B2AE7"/>
    <w:rsid w:val="005B3BF8"/>
    <w:rsid w:val="005B49AC"/>
    <w:rsid w:val="005B5884"/>
    <w:rsid w:val="005B7B66"/>
    <w:rsid w:val="005B7C43"/>
    <w:rsid w:val="005C049C"/>
    <w:rsid w:val="005C062B"/>
    <w:rsid w:val="005C5909"/>
    <w:rsid w:val="005C634E"/>
    <w:rsid w:val="005C7183"/>
    <w:rsid w:val="005D216F"/>
    <w:rsid w:val="005D2607"/>
    <w:rsid w:val="005D2B40"/>
    <w:rsid w:val="005D70D6"/>
    <w:rsid w:val="005D7B79"/>
    <w:rsid w:val="005E06A5"/>
    <w:rsid w:val="005E0AE1"/>
    <w:rsid w:val="005E0EE5"/>
    <w:rsid w:val="005E528D"/>
    <w:rsid w:val="005E6CD2"/>
    <w:rsid w:val="005F0AFC"/>
    <w:rsid w:val="005F1F41"/>
    <w:rsid w:val="005F2483"/>
    <w:rsid w:val="005F3B18"/>
    <w:rsid w:val="005F5809"/>
    <w:rsid w:val="005F7941"/>
    <w:rsid w:val="0060024D"/>
    <w:rsid w:val="00600CEC"/>
    <w:rsid w:val="0060455E"/>
    <w:rsid w:val="00610DBC"/>
    <w:rsid w:val="0061164C"/>
    <w:rsid w:val="00613ED0"/>
    <w:rsid w:val="00617DAF"/>
    <w:rsid w:val="0062104B"/>
    <w:rsid w:val="006225A7"/>
    <w:rsid w:val="00624675"/>
    <w:rsid w:val="00626B7A"/>
    <w:rsid w:val="006274D7"/>
    <w:rsid w:val="006307F3"/>
    <w:rsid w:val="00631A9A"/>
    <w:rsid w:val="00634EC5"/>
    <w:rsid w:val="0063616B"/>
    <w:rsid w:val="006411FD"/>
    <w:rsid w:val="00645195"/>
    <w:rsid w:val="0065360A"/>
    <w:rsid w:val="006546D3"/>
    <w:rsid w:val="006566C7"/>
    <w:rsid w:val="006575D1"/>
    <w:rsid w:val="0066007D"/>
    <w:rsid w:val="006604CD"/>
    <w:rsid w:val="0066248B"/>
    <w:rsid w:val="006642E3"/>
    <w:rsid w:val="00670289"/>
    <w:rsid w:val="00676624"/>
    <w:rsid w:val="00677ED3"/>
    <w:rsid w:val="00680F01"/>
    <w:rsid w:val="0068149D"/>
    <w:rsid w:val="006822A8"/>
    <w:rsid w:val="0068282F"/>
    <w:rsid w:val="00683548"/>
    <w:rsid w:val="006869C0"/>
    <w:rsid w:val="00686AED"/>
    <w:rsid w:val="0069112E"/>
    <w:rsid w:val="006954D1"/>
    <w:rsid w:val="00697027"/>
    <w:rsid w:val="00697C14"/>
    <w:rsid w:val="006A2B46"/>
    <w:rsid w:val="006A467A"/>
    <w:rsid w:val="006B15E2"/>
    <w:rsid w:val="006B3F19"/>
    <w:rsid w:val="006B497F"/>
    <w:rsid w:val="006B6DA0"/>
    <w:rsid w:val="006B76FF"/>
    <w:rsid w:val="006C10D6"/>
    <w:rsid w:val="006C20C7"/>
    <w:rsid w:val="006C4B88"/>
    <w:rsid w:val="006D0267"/>
    <w:rsid w:val="006D0982"/>
    <w:rsid w:val="006D28D4"/>
    <w:rsid w:val="006D33E8"/>
    <w:rsid w:val="006D3737"/>
    <w:rsid w:val="006D37F2"/>
    <w:rsid w:val="006D60E3"/>
    <w:rsid w:val="006D6CD5"/>
    <w:rsid w:val="006D77DA"/>
    <w:rsid w:val="006D7B7D"/>
    <w:rsid w:val="006E0DE4"/>
    <w:rsid w:val="006E11E4"/>
    <w:rsid w:val="006E2423"/>
    <w:rsid w:val="006E2812"/>
    <w:rsid w:val="006E37C3"/>
    <w:rsid w:val="006E406A"/>
    <w:rsid w:val="006E55A0"/>
    <w:rsid w:val="006E58F2"/>
    <w:rsid w:val="006F0349"/>
    <w:rsid w:val="006F1ED2"/>
    <w:rsid w:val="006F5FC2"/>
    <w:rsid w:val="007017A2"/>
    <w:rsid w:val="00701813"/>
    <w:rsid w:val="007107AE"/>
    <w:rsid w:val="00710A36"/>
    <w:rsid w:val="00713499"/>
    <w:rsid w:val="00714E7F"/>
    <w:rsid w:val="007154E4"/>
    <w:rsid w:val="00715C22"/>
    <w:rsid w:val="0071717C"/>
    <w:rsid w:val="00717264"/>
    <w:rsid w:val="007175D5"/>
    <w:rsid w:val="0072225E"/>
    <w:rsid w:val="007237AA"/>
    <w:rsid w:val="00723F0B"/>
    <w:rsid w:val="0072706A"/>
    <w:rsid w:val="00730C38"/>
    <w:rsid w:val="007331F1"/>
    <w:rsid w:val="00733D08"/>
    <w:rsid w:val="0073533E"/>
    <w:rsid w:val="007354D2"/>
    <w:rsid w:val="0073612B"/>
    <w:rsid w:val="00741A0E"/>
    <w:rsid w:val="0074424E"/>
    <w:rsid w:val="007459D6"/>
    <w:rsid w:val="007466EC"/>
    <w:rsid w:val="00747527"/>
    <w:rsid w:val="00747E5D"/>
    <w:rsid w:val="007504A6"/>
    <w:rsid w:val="00750B26"/>
    <w:rsid w:val="00752222"/>
    <w:rsid w:val="00754255"/>
    <w:rsid w:val="0075666A"/>
    <w:rsid w:val="00760883"/>
    <w:rsid w:val="007622EC"/>
    <w:rsid w:val="00762B7B"/>
    <w:rsid w:val="00766B01"/>
    <w:rsid w:val="00767DBD"/>
    <w:rsid w:val="00771147"/>
    <w:rsid w:val="007711F5"/>
    <w:rsid w:val="00771988"/>
    <w:rsid w:val="0077379C"/>
    <w:rsid w:val="007738C7"/>
    <w:rsid w:val="00773A79"/>
    <w:rsid w:val="007768E5"/>
    <w:rsid w:val="0078245A"/>
    <w:rsid w:val="0078345B"/>
    <w:rsid w:val="0078419C"/>
    <w:rsid w:val="00790A60"/>
    <w:rsid w:val="00790DBC"/>
    <w:rsid w:val="00791C5B"/>
    <w:rsid w:val="00794ED7"/>
    <w:rsid w:val="00796FB4"/>
    <w:rsid w:val="00797D12"/>
    <w:rsid w:val="007A11A7"/>
    <w:rsid w:val="007A2C3F"/>
    <w:rsid w:val="007A4FCF"/>
    <w:rsid w:val="007A5206"/>
    <w:rsid w:val="007B0253"/>
    <w:rsid w:val="007B0924"/>
    <w:rsid w:val="007B1FF6"/>
    <w:rsid w:val="007B2070"/>
    <w:rsid w:val="007B653C"/>
    <w:rsid w:val="007B6575"/>
    <w:rsid w:val="007C06B1"/>
    <w:rsid w:val="007C1ADD"/>
    <w:rsid w:val="007C222A"/>
    <w:rsid w:val="007C4718"/>
    <w:rsid w:val="007C4DC8"/>
    <w:rsid w:val="007D1D95"/>
    <w:rsid w:val="007D3369"/>
    <w:rsid w:val="007D3C6C"/>
    <w:rsid w:val="007D4788"/>
    <w:rsid w:val="007D630A"/>
    <w:rsid w:val="007E2ACF"/>
    <w:rsid w:val="007E4245"/>
    <w:rsid w:val="007E4EF4"/>
    <w:rsid w:val="007E5F0F"/>
    <w:rsid w:val="007E6E43"/>
    <w:rsid w:val="007E7A76"/>
    <w:rsid w:val="007E7D00"/>
    <w:rsid w:val="007F03D5"/>
    <w:rsid w:val="007F1BAC"/>
    <w:rsid w:val="007F448F"/>
    <w:rsid w:val="007F6631"/>
    <w:rsid w:val="007F6B92"/>
    <w:rsid w:val="007F718A"/>
    <w:rsid w:val="0080092D"/>
    <w:rsid w:val="00800F67"/>
    <w:rsid w:val="008040FC"/>
    <w:rsid w:val="00806DE0"/>
    <w:rsid w:val="008075DE"/>
    <w:rsid w:val="008103D3"/>
    <w:rsid w:val="00813D01"/>
    <w:rsid w:val="00815154"/>
    <w:rsid w:val="00816524"/>
    <w:rsid w:val="00820A53"/>
    <w:rsid w:val="00825415"/>
    <w:rsid w:val="0082597D"/>
    <w:rsid w:val="008321D5"/>
    <w:rsid w:val="00832B55"/>
    <w:rsid w:val="00833530"/>
    <w:rsid w:val="00834F9D"/>
    <w:rsid w:val="00835B28"/>
    <w:rsid w:val="00836B99"/>
    <w:rsid w:val="00841C4B"/>
    <w:rsid w:val="00842B1A"/>
    <w:rsid w:val="00843D40"/>
    <w:rsid w:val="00844067"/>
    <w:rsid w:val="00845E77"/>
    <w:rsid w:val="0084621C"/>
    <w:rsid w:val="00847C12"/>
    <w:rsid w:val="00850D30"/>
    <w:rsid w:val="008553C0"/>
    <w:rsid w:val="00862420"/>
    <w:rsid w:val="00863DC1"/>
    <w:rsid w:val="00863E1B"/>
    <w:rsid w:val="0086655E"/>
    <w:rsid w:val="008665DB"/>
    <w:rsid w:val="00871308"/>
    <w:rsid w:val="00880C88"/>
    <w:rsid w:val="00882211"/>
    <w:rsid w:val="008832BA"/>
    <w:rsid w:val="00883A79"/>
    <w:rsid w:val="00884A7B"/>
    <w:rsid w:val="00887C4A"/>
    <w:rsid w:val="00895673"/>
    <w:rsid w:val="008A0166"/>
    <w:rsid w:val="008A0A3D"/>
    <w:rsid w:val="008A6BD7"/>
    <w:rsid w:val="008B1B83"/>
    <w:rsid w:val="008B4704"/>
    <w:rsid w:val="008B5484"/>
    <w:rsid w:val="008B68FF"/>
    <w:rsid w:val="008B6BE8"/>
    <w:rsid w:val="008C11E5"/>
    <w:rsid w:val="008C12B8"/>
    <w:rsid w:val="008C2315"/>
    <w:rsid w:val="008C2909"/>
    <w:rsid w:val="008C59E6"/>
    <w:rsid w:val="008C660F"/>
    <w:rsid w:val="008C7D0D"/>
    <w:rsid w:val="008D0556"/>
    <w:rsid w:val="008D3877"/>
    <w:rsid w:val="008D41AD"/>
    <w:rsid w:val="008E214A"/>
    <w:rsid w:val="008E45F5"/>
    <w:rsid w:val="008F0D9D"/>
    <w:rsid w:val="008F2870"/>
    <w:rsid w:val="008F30E5"/>
    <w:rsid w:val="008F5141"/>
    <w:rsid w:val="008F51A4"/>
    <w:rsid w:val="008F7A76"/>
    <w:rsid w:val="008F7F0E"/>
    <w:rsid w:val="00900104"/>
    <w:rsid w:val="00900688"/>
    <w:rsid w:val="00901BE7"/>
    <w:rsid w:val="00902A8F"/>
    <w:rsid w:val="00904B08"/>
    <w:rsid w:val="00910E3F"/>
    <w:rsid w:val="009120B2"/>
    <w:rsid w:val="009124E0"/>
    <w:rsid w:val="0091253E"/>
    <w:rsid w:val="00915199"/>
    <w:rsid w:val="00915611"/>
    <w:rsid w:val="00917541"/>
    <w:rsid w:val="00917A4C"/>
    <w:rsid w:val="0092339D"/>
    <w:rsid w:val="009233E9"/>
    <w:rsid w:val="009320CC"/>
    <w:rsid w:val="00932E13"/>
    <w:rsid w:val="00933B59"/>
    <w:rsid w:val="00935469"/>
    <w:rsid w:val="009370A5"/>
    <w:rsid w:val="009505A8"/>
    <w:rsid w:val="00950D86"/>
    <w:rsid w:val="00964834"/>
    <w:rsid w:val="0096509A"/>
    <w:rsid w:val="00965696"/>
    <w:rsid w:val="00965D38"/>
    <w:rsid w:val="00966874"/>
    <w:rsid w:val="0097231C"/>
    <w:rsid w:val="009723EB"/>
    <w:rsid w:val="009740C6"/>
    <w:rsid w:val="00980BE1"/>
    <w:rsid w:val="0098136F"/>
    <w:rsid w:val="00981B59"/>
    <w:rsid w:val="00982AD3"/>
    <w:rsid w:val="0098343A"/>
    <w:rsid w:val="0098408D"/>
    <w:rsid w:val="00986D92"/>
    <w:rsid w:val="0099349B"/>
    <w:rsid w:val="00994D07"/>
    <w:rsid w:val="009950BA"/>
    <w:rsid w:val="00996825"/>
    <w:rsid w:val="009A0DF4"/>
    <w:rsid w:val="009A331C"/>
    <w:rsid w:val="009A3735"/>
    <w:rsid w:val="009A4866"/>
    <w:rsid w:val="009A59EF"/>
    <w:rsid w:val="009A7496"/>
    <w:rsid w:val="009B190B"/>
    <w:rsid w:val="009B21EE"/>
    <w:rsid w:val="009C0347"/>
    <w:rsid w:val="009C178F"/>
    <w:rsid w:val="009C21D6"/>
    <w:rsid w:val="009C32AE"/>
    <w:rsid w:val="009C59CC"/>
    <w:rsid w:val="009C62AB"/>
    <w:rsid w:val="009D0AD0"/>
    <w:rsid w:val="009D0C3E"/>
    <w:rsid w:val="009D159F"/>
    <w:rsid w:val="009D272D"/>
    <w:rsid w:val="009D4363"/>
    <w:rsid w:val="009D7EAA"/>
    <w:rsid w:val="009E369D"/>
    <w:rsid w:val="009E5BB7"/>
    <w:rsid w:val="009E6000"/>
    <w:rsid w:val="009E690B"/>
    <w:rsid w:val="009F04EF"/>
    <w:rsid w:val="009F15DA"/>
    <w:rsid w:val="009F26F1"/>
    <w:rsid w:val="009F278F"/>
    <w:rsid w:val="009F3AA7"/>
    <w:rsid w:val="009F50EC"/>
    <w:rsid w:val="009F5396"/>
    <w:rsid w:val="009F6003"/>
    <w:rsid w:val="009F6F61"/>
    <w:rsid w:val="009F798D"/>
    <w:rsid w:val="00A015A8"/>
    <w:rsid w:val="00A04536"/>
    <w:rsid w:val="00A06095"/>
    <w:rsid w:val="00A07C6E"/>
    <w:rsid w:val="00A1076A"/>
    <w:rsid w:val="00A1078D"/>
    <w:rsid w:val="00A13419"/>
    <w:rsid w:val="00A15842"/>
    <w:rsid w:val="00A16D78"/>
    <w:rsid w:val="00A207F7"/>
    <w:rsid w:val="00A213EA"/>
    <w:rsid w:val="00A25380"/>
    <w:rsid w:val="00A3069B"/>
    <w:rsid w:val="00A309B9"/>
    <w:rsid w:val="00A3247D"/>
    <w:rsid w:val="00A335CC"/>
    <w:rsid w:val="00A36628"/>
    <w:rsid w:val="00A36B9A"/>
    <w:rsid w:val="00A371C7"/>
    <w:rsid w:val="00A37617"/>
    <w:rsid w:val="00A40792"/>
    <w:rsid w:val="00A40DE4"/>
    <w:rsid w:val="00A42814"/>
    <w:rsid w:val="00A42B15"/>
    <w:rsid w:val="00A462B1"/>
    <w:rsid w:val="00A53A6C"/>
    <w:rsid w:val="00A53F09"/>
    <w:rsid w:val="00A54A93"/>
    <w:rsid w:val="00A56CFF"/>
    <w:rsid w:val="00A56F6B"/>
    <w:rsid w:val="00A56FF8"/>
    <w:rsid w:val="00A61549"/>
    <w:rsid w:val="00A62A1F"/>
    <w:rsid w:val="00A664EA"/>
    <w:rsid w:val="00A677F3"/>
    <w:rsid w:val="00A72C09"/>
    <w:rsid w:val="00A74374"/>
    <w:rsid w:val="00A743D6"/>
    <w:rsid w:val="00A76630"/>
    <w:rsid w:val="00A85D68"/>
    <w:rsid w:val="00A86E27"/>
    <w:rsid w:val="00A90BC5"/>
    <w:rsid w:val="00A91F03"/>
    <w:rsid w:val="00A9375E"/>
    <w:rsid w:val="00A963AE"/>
    <w:rsid w:val="00A97E9D"/>
    <w:rsid w:val="00AA021F"/>
    <w:rsid w:val="00AA08B8"/>
    <w:rsid w:val="00AA0BFD"/>
    <w:rsid w:val="00AA0D58"/>
    <w:rsid w:val="00AA2B70"/>
    <w:rsid w:val="00AA71C2"/>
    <w:rsid w:val="00AA7C58"/>
    <w:rsid w:val="00AB0622"/>
    <w:rsid w:val="00AB151B"/>
    <w:rsid w:val="00AC4141"/>
    <w:rsid w:val="00AD00D7"/>
    <w:rsid w:val="00AD0B72"/>
    <w:rsid w:val="00AD24BE"/>
    <w:rsid w:val="00AD2CF6"/>
    <w:rsid w:val="00AD4774"/>
    <w:rsid w:val="00AE3409"/>
    <w:rsid w:val="00AE4723"/>
    <w:rsid w:val="00AE6017"/>
    <w:rsid w:val="00AE758E"/>
    <w:rsid w:val="00AE7D33"/>
    <w:rsid w:val="00AF2CA2"/>
    <w:rsid w:val="00AF3574"/>
    <w:rsid w:val="00AF46A9"/>
    <w:rsid w:val="00AF7772"/>
    <w:rsid w:val="00B01484"/>
    <w:rsid w:val="00B0510A"/>
    <w:rsid w:val="00B0587D"/>
    <w:rsid w:val="00B111F7"/>
    <w:rsid w:val="00B13FD4"/>
    <w:rsid w:val="00B17A9D"/>
    <w:rsid w:val="00B20935"/>
    <w:rsid w:val="00B21B08"/>
    <w:rsid w:val="00B23A3B"/>
    <w:rsid w:val="00B244B5"/>
    <w:rsid w:val="00B270B4"/>
    <w:rsid w:val="00B32FE1"/>
    <w:rsid w:val="00B342FA"/>
    <w:rsid w:val="00B350D8"/>
    <w:rsid w:val="00B35289"/>
    <w:rsid w:val="00B36674"/>
    <w:rsid w:val="00B4289D"/>
    <w:rsid w:val="00B4478B"/>
    <w:rsid w:val="00B44950"/>
    <w:rsid w:val="00B45E8B"/>
    <w:rsid w:val="00B52C51"/>
    <w:rsid w:val="00B536D7"/>
    <w:rsid w:val="00B5549B"/>
    <w:rsid w:val="00B6295C"/>
    <w:rsid w:val="00B64CC1"/>
    <w:rsid w:val="00B65995"/>
    <w:rsid w:val="00B6616F"/>
    <w:rsid w:val="00B809A3"/>
    <w:rsid w:val="00B80BB5"/>
    <w:rsid w:val="00B83467"/>
    <w:rsid w:val="00B836CD"/>
    <w:rsid w:val="00B85981"/>
    <w:rsid w:val="00B86EC1"/>
    <w:rsid w:val="00B907CE"/>
    <w:rsid w:val="00B91FEE"/>
    <w:rsid w:val="00B92D90"/>
    <w:rsid w:val="00B93469"/>
    <w:rsid w:val="00B97049"/>
    <w:rsid w:val="00B97A9D"/>
    <w:rsid w:val="00BA1CD4"/>
    <w:rsid w:val="00BA2447"/>
    <w:rsid w:val="00BC124F"/>
    <w:rsid w:val="00BC2231"/>
    <w:rsid w:val="00BC2EBB"/>
    <w:rsid w:val="00BC6EF7"/>
    <w:rsid w:val="00BD2687"/>
    <w:rsid w:val="00BD2C55"/>
    <w:rsid w:val="00BD332C"/>
    <w:rsid w:val="00BD3FEB"/>
    <w:rsid w:val="00BD43F6"/>
    <w:rsid w:val="00BE17DE"/>
    <w:rsid w:val="00BE265B"/>
    <w:rsid w:val="00BE291F"/>
    <w:rsid w:val="00BE4F5D"/>
    <w:rsid w:val="00BE5D19"/>
    <w:rsid w:val="00BF1E4A"/>
    <w:rsid w:val="00BF5396"/>
    <w:rsid w:val="00BF7634"/>
    <w:rsid w:val="00C00BC2"/>
    <w:rsid w:val="00C05B0B"/>
    <w:rsid w:val="00C07C99"/>
    <w:rsid w:val="00C1079A"/>
    <w:rsid w:val="00C111C0"/>
    <w:rsid w:val="00C1334D"/>
    <w:rsid w:val="00C17E28"/>
    <w:rsid w:val="00C21C87"/>
    <w:rsid w:val="00C22D5F"/>
    <w:rsid w:val="00C25900"/>
    <w:rsid w:val="00C26863"/>
    <w:rsid w:val="00C31584"/>
    <w:rsid w:val="00C319D6"/>
    <w:rsid w:val="00C36C9B"/>
    <w:rsid w:val="00C37B9B"/>
    <w:rsid w:val="00C40936"/>
    <w:rsid w:val="00C40B5B"/>
    <w:rsid w:val="00C40C98"/>
    <w:rsid w:val="00C4181A"/>
    <w:rsid w:val="00C42BE3"/>
    <w:rsid w:val="00C433CA"/>
    <w:rsid w:val="00C45C7F"/>
    <w:rsid w:val="00C476AC"/>
    <w:rsid w:val="00C47746"/>
    <w:rsid w:val="00C54B59"/>
    <w:rsid w:val="00C56217"/>
    <w:rsid w:val="00C5626F"/>
    <w:rsid w:val="00C57CD3"/>
    <w:rsid w:val="00C71DF7"/>
    <w:rsid w:val="00C7531E"/>
    <w:rsid w:val="00C760EB"/>
    <w:rsid w:val="00C8148D"/>
    <w:rsid w:val="00C82E3B"/>
    <w:rsid w:val="00C850DF"/>
    <w:rsid w:val="00C91F06"/>
    <w:rsid w:val="00C921CF"/>
    <w:rsid w:val="00C92A8F"/>
    <w:rsid w:val="00C93A27"/>
    <w:rsid w:val="00C93A39"/>
    <w:rsid w:val="00C9547E"/>
    <w:rsid w:val="00CA22B3"/>
    <w:rsid w:val="00CA6F14"/>
    <w:rsid w:val="00CB40F8"/>
    <w:rsid w:val="00CB49C7"/>
    <w:rsid w:val="00CC16A9"/>
    <w:rsid w:val="00CC2C4D"/>
    <w:rsid w:val="00CC51B1"/>
    <w:rsid w:val="00CC5766"/>
    <w:rsid w:val="00CC70C8"/>
    <w:rsid w:val="00CC722C"/>
    <w:rsid w:val="00CC7DAB"/>
    <w:rsid w:val="00CD11A8"/>
    <w:rsid w:val="00CD3956"/>
    <w:rsid w:val="00CD496C"/>
    <w:rsid w:val="00CD5D7C"/>
    <w:rsid w:val="00CE265A"/>
    <w:rsid w:val="00CE375E"/>
    <w:rsid w:val="00CE414E"/>
    <w:rsid w:val="00CF285A"/>
    <w:rsid w:val="00CF625D"/>
    <w:rsid w:val="00CF6ED1"/>
    <w:rsid w:val="00D00D86"/>
    <w:rsid w:val="00D0241D"/>
    <w:rsid w:val="00D02B2E"/>
    <w:rsid w:val="00D03733"/>
    <w:rsid w:val="00D045DE"/>
    <w:rsid w:val="00D057F9"/>
    <w:rsid w:val="00D06A23"/>
    <w:rsid w:val="00D100A9"/>
    <w:rsid w:val="00D11752"/>
    <w:rsid w:val="00D11D89"/>
    <w:rsid w:val="00D16085"/>
    <w:rsid w:val="00D179F0"/>
    <w:rsid w:val="00D22DCE"/>
    <w:rsid w:val="00D252C8"/>
    <w:rsid w:val="00D305AD"/>
    <w:rsid w:val="00D31C38"/>
    <w:rsid w:val="00D356D2"/>
    <w:rsid w:val="00D35AFD"/>
    <w:rsid w:val="00D40055"/>
    <w:rsid w:val="00D43303"/>
    <w:rsid w:val="00D43614"/>
    <w:rsid w:val="00D440FE"/>
    <w:rsid w:val="00D4443B"/>
    <w:rsid w:val="00D471AE"/>
    <w:rsid w:val="00D47386"/>
    <w:rsid w:val="00D5040C"/>
    <w:rsid w:val="00D52C6C"/>
    <w:rsid w:val="00D53924"/>
    <w:rsid w:val="00D54705"/>
    <w:rsid w:val="00D54B7F"/>
    <w:rsid w:val="00D5697D"/>
    <w:rsid w:val="00D575BB"/>
    <w:rsid w:val="00D62ACD"/>
    <w:rsid w:val="00D67287"/>
    <w:rsid w:val="00D7694D"/>
    <w:rsid w:val="00D77795"/>
    <w:rsid w:val="00D777B0"/>
    <w:rsid w:val="00D858F2"/>
    <w:rsid w:val="00D85CE8"/>
    <w:rsid w:val="00D864D1"/>
    <w:rsid w:val="00D93FCE"/>
    <w:rsid w:val="00D942D7"/>
    <w:rsid w:val="00D95C91"/>
    <w:rsid w:val="00DA0A7A"/>
    <w:rsid w:val="00DA0AE0"/>
    <w:rsid w:val="00DA0F91"/>
    <w:rsid w:val="00DA2290"/>
    <w:rsid w:val="00DB0417"/>
    <w:rsid w:val="00DB13BD"/>
    <w:rsid w:val="00DB29F3"/>
    <w:rsid w:val="00DB541D"/>
    <w:rsid w:val="00DB59EC"/>
    <w:rsid w:val="00DB5C6B"/>
    <w:rsid w:val="00DC036A"/>
    <w:rsid w:val="00DC07E7"/>
    <w:rsid w:val="00DC0B60"/>
    <w:rsid w:val="00DC3D46"/>
    <w:rsid w:val="00DC4B47"/>
    <w:rsid w:val="00DD25F5"/>
    <w:rsid w:val="00DE0AF8"/>
    <w:rsid w:val="00DE1579"/>
    <w:rsid w:val="00DE41DA"/>
    <w:rsid w:val="00DE6E1C"/>
    <w:rsid w:val="00DE6FFD"/>
    <w:rsid w:val="00DF2AE1"/>
    <w:rsid w:val="00DF3F19"/>
    <w:rsid w:val="00E128F7"/>
    <w:rsid w:val="00E1602C"/>
    <w:rsid w:val="00E17BE8"/>
    <w:rsid w:val="00E20655"/>
    <w:rsid w:val="00E22648"/>
    <w:rsid w:val="00E232DB"/>
    <w:rsid w:val="00E3065E"/>
    <w:rsid w:val="00E32ADB"/>
    <w:rsid w:val="00E340A2"/>
    <w:rsid w:val="00E341C8"/>
    <w:rsid w:val="00E343A0"/>
    <w:rsid w:val="00E358C1"/>
    <w:rsid w:val="00E35A0E"/>
    <w:rsid w:val="00E37A1A"/>
    <w:rsid w:val="00E451E8"/>
    <w:rsid w:val="00E4629E"/>
    <w:rsid w:val="00E475B2"/>
    <w:rsid w:val="00E47C51"/>
    <w:rsid w:val="00E518F3"/>
    <w:rsid w:val="00E54681"/>
    <w:rsid w:val="00E55A9F"/>
    <w:rsid w:val="00E56B0D"/>
    <w:rsid w:val="00E57478"/>
    <w:rsid w:val="00E57CD5"/>
    <w:rsid w:val="00E61FDC"/>
    <w:rsid w:val="00E62AFA"/>
    <w:rsid w:val="00E63004"/>
    <w:rsid w:val="00E6680D"/>
    <w:rsid w:val="00E66914"/>
    <w:rsid w:val="00E7064C"/>
    <w:rsid w:val="00E70912"/>
    <w:rsid w:val="00E75B9C"/>
    <w:rsid w:val="00E7605B"/>
    <w:rsid w:val="00E77CE5"/>
    <w:rsid w:val="00E819F4"/>
    <w:rsid w:val="00E81E0D"/>
    <w:rsid w:val="00E82055"/>
    <w:rsid w:val="00E8479C"/>
    <w:rsid w:val="00E851D0"/>
    <w:rsid w:val="00E8612E"/>
    <w:rsid w:val="00E90000"/>
    <w:rsid w:val="00E92A09"/>
    <w:rsid w:val="00E960F0"/>
    <w:rsid w:val="00E97773"/>
    <w:rsid w:val="00EA181E"/>
    <w:rsid w:val="00EA2835"/>
    <w:rsid w:val="00EB1204"/>
    <w:rsid w:val="00EB136D"/>
    <w:rsid w:val="00EB221E"/>
    <w:rsid w:val="00EB30A1"/>
    <w:rsid w:val="00EB332C"/>
    <w:rsid w:val="00EB3428"/>
    <w:rsid w:val="00EB3CDB"/>
    <w:rsid w:val="00EB3DAA"/>
    <w:rsid w:val="00EB49E7"/>
    <w:rsid w:val="00EB7BAD"/>
    <w:rsid w:val="00EC01BB"/>
    <w:rsid w:val="00EC1677"/>
    <w:rsid w:val="00EC209E"/>
    <w:rsid w:val="00EC336E"/>
    <w:rsid w:val="00EC4630"/>
    <w:rsid w:val="00EC6818"/>
    <w:rsid w:val="00EC7ED5"/>
    <w:rsid w:val="00EC7F05"/>
    <w:rsid w:val="00ED101D"/>
    <w:rsid w:val="00ED2F76"/>
    <w:rsid w:val="00ED43D5"/>
    <w:rsid w:val="00ED4701"/>
    <w:rsid w:val="00ED480A"/>
    <w:rsid w:val="00ED6386"/>
    <w:rsid w:val="00ED640E"/>
    <w:rsid w:val="00EE1019"/>
    <w:rsid w:val="00EE203B"/>
    <w:rsid w:val="00EE2BF3"/>
    <w:rsid w:val="00EE33EE"/>
    <w:rsid w:val="00EE42BB"/>
    <w:rsid w:val="00EE4D30"/>
    <w:rsid w:val="00EE7D0F"/>
    <w:rsid w:val="00EF1A8A"/>
    <w:rsid w:val="00EF2CA7"/>
    <w:rsid w:val="00EF2D6A"/>
    <w:rsid w:val="00EF42E0"/>
    <w:rsid w:val="00EF4719"/>
    <w:rsid w:val="00EF4B47"/>
    <w:rsid w:val="00EF67EC"/>
    <w:rsid w:val="00F0141B"/>
    <w:rsid w:val="00F029FC"/>
    <w:rsid w:val="00F0412F"/>
    <w:rsid w:val="00F0522F"/>
    <w:rsid w:val="00F05A8F"/>
    <w:rsid w:val="00F05A90"/>
    <w:rsid w:val="00F12984"/>
    <w:rsid w:val="00F12FB9"/>
    <w:rsid w:val="00F14215"/>
    <w:rsid w:val="00F1503B"/>
    <w:rsid w:val="00F1608C"/>
    <w:rsid w:val="00F17AD0"/>
    <w:rsid w:val="00F216CF"/>
    <w:rsid w:val="00F230FB"/>
    <w:rsid w:val="00F27541"/>
    <w:rsid w:val="00F308F1"/>
    <w:rsid w:val="00F30FE5"/>
    <w:rsid w:val="00F3299F"/>
    <w:rsid w:val="00F33A93"/>
    <w:rsid w:val="00F349DF"/>
    <w:rsid w:val="00F362F5"/>
    <w:rsid w:val="00F36DEF"/>
    <w:rsid w:val="00F40641"/>
    <w:rsid w:val="00F418CA"/>
    <w:rsid w:val="00F425B2"/>
    <w:rsid w:val="00F451B7"/>
    <w:rsid w:val="00F46D23"/>
    <w:rsid w:val="00F50A89"/>
    <w:rsid w:val="00F55EB8"/>
    <w:rsid w:val="00F57A75"/>
    <w:rsid w:val="00F61B5E"/>
    <w:rsid w:val="00F61B83"/>
    <w:rsid w:val="00F6291F"/>
    <w:rsid w:val="00F638E8"/>
    <w:rsid w:val="00F76418"/>
    <w:rsid w:val="00F76434"/>
    <w:rsid w:val="00F7763D"/>
    <w:rsid w:val="00F82071"/>
    <w:rsid w:val="00F82D76"/>
    <w:rsid w:val="00F840D7"/>
    <w:rsid w:val="00F85C3A"/>
    <w:rsid w:val="00FA1D34"/>
    <w:rsid w:val="00FA57CA"/>
    <w:rsid w:val="00FA6514"/>
    <w:rsid w:val="00FA7C1C"/>
    <w:rsid w:val="00FB328B"/>
    <w:rsid w:val="00FB3E4E"/>
    <w:rsid w:val="00FB411C"/>
    <w:rsid w:val="00FB50DD"/>
    <w:rsid w:val="00FB55CC"/>
    <w:rsid w:val="00FC1E13"/>
    <w:rsid w:val="00FC330F"/>
    <w:rsid w:val="00FC7E8B"/>
    <w:rsid w:val="00FD3643"/>
    <w:rsid w:val="00FD570A"/>
    <w:rsid w:val="00FD5D60"/>
    <w:rsid w:val="00FD6F35"/>
    <w:rsid w:val="00FE09D4"/>
    <w:rsid w:val="00FE28D9"/>
    <w:rsid w:val="00FE6DF4"/>
    <w:rsid w:val="00FF0046"/>
    <w:rsid w:val="00FF1370"/>
    <w:rsid w:val="00FF1BBF"/>
    <w:rsid w:val="00FF22E9"/>
    <w:rsid w:val="00FF2E2D"/>
    <w:rsid w:val="00FF6196"/>
    <w:rsid w:val="00FF7883"/>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9F79BB2-8476-4195-9F92-902008F7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8282F"/>
    <w:pPr>
      <w:widowControl w:val="0"/>
      <w:snapToGrid w:val="0"/>
      <w:spacing w:before="60" w:after="100" w:line="252" w:lineRule="auto"/>
      <w:jc w:val="both"/>
    </w:pPr>
    <w:rPr>
      <w:rFonts w:ascii="Calibri" w:eastAsiaTheme="minorEastAsia" w:hAnsi="Calibri"/>
      <w:sz w:val="22"/>
      <w:szCs w:val="24"/>
      <w:lang w:eastAsia="en-US"/>
    </w:rPr>
  </w:style>
  <w:style w:type="paragraph" w:styleId="Heading1">
    <w:name w:val="heading 1"/>
    <w:basedOn w:val="Normal"/>
    <w:next w:val="Normal"/>
    <w:link w:val="Heading1Char"/>
    <w:uiPriority w:val="9"/>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iPriority w:val="9"/>
    <w:unhideWhenUsed/>
    <w:qFormat/>
    <w:rsid w:val="005962AC"/>
    <w:pPr>
      <w:keepNext/>
      <w:spacing w:before="240"/>
      <w:outlineLvl w:val="1"/>
    </w:pPr>
    <w:rPr>
      <w:rFonts w:ascii="Calibri Light" w:eastAsia="宋体" w:hAnsi="Calibri Light"/>
      <w:b/>
      <w:bCs/>
      <w:iCs/>
      <w:sz w:val="26"/>
      <w:szCs w:val="28"/>
    </w:rPr>
  </w:style>
  <w:style w:type="paragraph" w:styleId="Heading3">
    <w:name w:val="heading 3"/>
    <w:basedOn w:val="Normal"/>
    <w:next w:val="Normal"/>
    <w:link w:val="Heading3Char"/>
    <w:uiPriority w:val="9"/>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5962AC"/>
    <w:rPr>
      <w:rFonts w:ascii="Calibri Light" w:eastAsia="宋体" w:hAnsi="Calibri Light"/>
      <w:b/>
      <w:bCs/>
      <w:iCs/>
      <w:sz w:val="26"/>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paragraph" w:customStyle="1" w:styleId="chapter-2">
    <w:name w:val="chapter-2"/>
    <w:basedOn w:val="Normal"/>
    <w:rsid w:val="00834F9D"/>
    <w:pPr>
      <w:widowControl/>
      <w:snapToGrid/>
      <w:spacing w:before="100" w:beforeAutospacing="1" w:afterAutospacing="1" w:line="240" w:lineRule="auto"/>
    </w:pPr>
    <w:rPr>
      <w:rFonts w:ascii="Times New Roman" w:hAnsi="Times New Roman"/>
      <w:sz w:val="24"/>
    </w:rPr>
  </w:style>
  <w:style w:type="character" w:customStyle="1" w:styleId="text">
    <w:name w:val="text"/>
    <w:basedOn w:val="DefaultParagraphFont"/>
    <w:rsid w:val="00834F9D"/>
  </w:style>
  <w:style w:type="character" w:customStyle="1" w:styleId="chapternum">
    <w:name w:val="chapternum"/>
    <w:basedOn w:val="DefaultParagraphFont"/>
    <w:rsid w:val="00834F9D"/>
  </w:style>
  <w:style w:type="character" w:customStyle="1" w:styleId="apple-converted-space">
    <w:name w:val="apple-converted-space"/>
    <w:basedOn w:val="DefaultParagraphFont"/>
    <w:rsid w:val="00834F9D"/>
  </w:style>
  <w:style w:type="character" w:customStyle="1" w:styleId="small-caps">
    <w:name w:val="small-caps"/>
    <w:basedOn w:val="DefaultParagraphFont"/>
    <w:rsid w:val="00834F9D"/>
  </w:style>
  <w:style w:type="character" w:customStyle="1" w:styleId="apple-style-span">
    <w:name w:val="apple-style-span"/>
    <w:basedOn w:val="DefaultParagraphFont"/>
    <w:uiPriority w:val="99"/>
    <w:rsid w:val="00EF1A8A"/>
    <w:rPr>
      <w:rFonts w:cs="Times New Roman"/>
    </w:rPr>
  </w:style>
  <w:style w:type="paragraph" w:styleId="BodyText">
    <w:name w:val="Body Text"/>
    <w:basedOn w:val="Normal"/>
    <w:link w:val="BodyTextChar"/>
    <w:uiPriority w:val="99"/>
    <w:semiHidden/>
    <w:unhideWhenUsed/>
    <w:rsid w:val="00F55EB8"/>
    <w:pPr>
      <w:spacing w:after="120"/>
    </w:pPr>
  </w:style>
  <w:style w:type="character" w:customStyle="1" w:styleId="BodyTextChar">
    <w:name w:val="Body Text Char"/>
    <w:basedOn w:val="DefaultParagraphFont"/>
    <w:link w:val="BodyText"/>
    <w:uiPriority w:val="99"/>
    <w:semiHidden/>
    <w:rsid w:val="00F55EB8"/>
    <w:rPr>
      <w:rFonts w:ascii="Calibri" w:eastAsiaTheme="minorEastAsia" w:hAnsi="Calibri"/>
      <w:sz w:val="22"/>
      <w:szCs w:val="24"/>
      <w:lang w:eastAsia="en-US"/>
    </w:rPr>
  </w:style>
  <w:style w:type="paragraph" w:styleId="BodyText2">
    <w:name w:val="Body Text 2"/>
    <w:basedOn w:val="Normal"/>
    <w:link w:val="BodyText2Char"/>
    <w:uiPriority w:val="99"/>
    <w:unhideWhenUsed/>
    <w:rsid w:val="00F55EB8"/>
    <w:pPr>
      <w:spacing w:after="120" w:line="480" w:lineRule="auto"/>
    </w:pPr>
  </w:style>
  <w:style w:type="character" w:customStyle="1" w:styleId="BodyText2Char">
    <w:name w:val="Body Text 2 Char"/>
    <w:basedOn w:val="DefaultParagraphFont"/>
    <w:link w:val="BodyText2"/>
    <w:uiPriority w:val="99"/>
    <w:rsid w:val="00F55EB8"/>
    <w:rPr>
      <w:rFonts w:ascii="Calibri" w:eastAsiaTheme="minorEastAsia" w:hAnsi="Calibri"/>
      <w:sz w:val="22"/>
      <w:szCs w:val="24"/>
      <w:lang w:eastAsia="en-US"/>
    </w:rPr>
  </w:style>
  <w:style w:type="paragraph" w:customStyle="1" w:styleId="line">
    <w:name w:val="line"/>
    <w:basedOn w:val="Normal"/>
    <w:rsid w:val="00F55EB8"/>
    <w:pPr>
      <w:widowControl/>
      <w:snapToGrid/>
      <w:spacing w:before="100" w:beforeAutospacing="1" w:afterAutospacing="1" w:line="240" w:lineRule="auto"/>
    </w:pPr>
    <w:rPr>
      <w:rFonts w:ascii="Times New Roman" w:hAnsi="Times New Roman"/>
      <w:sz w:val="24"/>
    </w:rPr>
  </w:style>
  <w:style w:type="character" w:customStyle="1" w:styleId="indent-1-breaks">
    <w:name w:val="indent-1-breaks"/>
    <w:rsid w:val="00F55EB8"/>
  </w:style>
  <w:style w:type="paragraph" w:customStyle="1" w:styleId="first-line-none">
    <w:name w:val="first-line-none"/>
    <w:basedOn w:val="Normal"/>
    <w:rsid w:val="0049646C"/>
    <w:pPr>
      <w:widowControl/>
      <w:snapToGrid/>
      <w:spacing w:before="100" w:beforeAutospacing="1" w:afterAutospacing="1" w:line="240" w:lineRule="auto"/>
    </w:pPr>
    <w:rPr>
      <w:rFonts w:ascii="Times New Roman" w:hAnsi="Times New Roman"/>
      <w:sz w:val="24"/>
    </w:rPr>
  </w:style>
  <w:style w:type="paragraph" w:customStyle="1" w:styleId="Footnote">
    <w:name w:val="Footnote"/>
    <w:basedOn w:val="FootnoteText"/>
    <w:link w:val="FootnoteChar"/>
    <w:qFormat/>
    <w:rsid w:val="0024519D"/>
    <w:pPr>
      <w:spacing w:before="0" w:line="240" w:lineRule="auto"/>
      <w:ind w:firstLine="454"/>
    </w:pPr>
    <w:rPr>
      <w:sz w:val="20"/>
    </w:rPr>
  </w:style>
  <w:style w:type="character" w:customStyle="1" w:styleId="sc1">
    <w:name w:val="sc1"/>
    <w:basedOn w:val="DefaultParagraphFont"/>
    <w:rsid w:val="00D16085"/>
    <w:rPr>
      <w:rFonts w:cs="Times New Roman"/>
      <w:smallCaps/>
    </w:rPr>
  </w:style>
  <w:style w:type="character" w:customStyle="1" w:styleId="FootnoteChar">
    <w:name w:val="Footnote Char"/>
    <w:basedOn w:val="FootnoteTextChar"/>
    <w:link w:val="Footnote"/>
    <w:rsid w:val="0024519D"/>
    <w:rPr>
      <w:rFonts w:ascii="Calibri" w:eastAsiaTheme="minorEastAsia" w:hAnsi="Calibri" w:cs="Times New Roman"/>
      <w:szCs w:val="24"/>
      <w:lang w:eastAsia="en-US"/>
    </w:rPr>
  </w:style>
  <w:style w:type="paragraph" w:customStyle="1" w:styleId="TxBrp9">
    <w:name w:val="TxBr_p9"/>
    <w:basedOn w:val="Normal"/>
    <w:rsid w:val="007F6B92"/>
    <w:pPr>
      <w:tabs>
        <w:tab w:val="left" w:pos="702"/>
      </w:tabs>
      <w:suppressAutoHyphens/>
      <w:autoSpaceDE w:val="0"/>
      <w:snapToGrid/>
      <w:spacing w:before="0" w:after="0" w:line="260" w:lineRule="atLeast"/>
    </w:pPr>
    <w:rPr>
      <w:rFonts w:ascii="Times New Roman" w:eastAsia="Lucida Sans Unicode" w:hAnsi="Times New Roman"/>
      <w:sz w:val="24"/>
    </w:rPr>
  </w:style>
  <w:style w:type="paragraph" w:customStyle="1" w:styleId="TxBrc2">
    <w:name w:val="TxBr_c2"/>
    <w:basedOn w:val="Normal"/>
    <w:rsid w:val="007F6B92"/>
    <w:pPr>
      <w:suppressAutoHyphens/>
      <w:autoSpaceDE w:val="0"/>
      <w:snapToGrid/>
      <w:spacing w:before="0" w:after="0" w:line="240" w:lineRule="atLeast"/>
      <w:jc w:val="center"/>
    </w:pPr>
    <w:rPr>
      <w:rFonts w:ascii="Times New Roman" w:eastAsia="Lucida Sans Unicode" w:hAnsi="Times New Roman"/>
      <w:sz w:val="24"/>
    </w:rPr>
  </w:style>
  <w:style w:type="character" w:customStyle="1" w:styleId="passageresults">
    <w:name w:val="passageresults"/>
    <w:basedOn w:val="DefaultParagraphFont"/>
    <w:rsid w:val="007F6B92"/>
  </w:style>
  <w:style w:type="paragraph" w:styleId="Subtitle">
    <w:name w:val="Subtitle"/>
    <w:basedOn w:val="Normal"/>
    <w:next w:val="Normal"/>
    <w:link w:val="SubtitleChar"/>
    <w:uiPriority w:val="11"/>
    <w:qFormat/>
    <w:rsid w:val="00403D61"/>
    <w:pPr>
      <w:numPr>
        <w:ilvl w:val="1"/>
      </w:numPr>
      <w:spacing w:after="160"/>
    </w:pPr>
    <w:rPr>
      <w:rFonts w:asciiTheme="minorHAnsi"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403D61"/>
    <w:rPr>
      <w:rFonts w:asciiTheme="minorHAnsi" w:eastAsiaTheme="minorEastAsia" w:hAnsiTheme="minorHAnsi" w:cstheme="minorBidi"/>
      <w:color w:val="5A5A5A" w:themeColor="text1" w:themeTint="A5"/>
      <w:spacing w:val="15"/>
      <w:sz w:val="22"/>
      <w:szCs w:val="22"/>
      <w:lang w:eastAsia="en-US"/>
    </w:rPr>
  </w:style>
  <w:style w:type="paragraph" w:styleId="BodyText3">
    <w:name w:val="Body Text 3"/>
    <w:basedOn w:val="Normal"/>
    <w:link w:val="BodyText3Char"/>
    <w:uiPriority w:val="99"/>
    <w:semiHidden/>
    <w:unhideWhenUsed/>
    <w:rsid w:val="00403D61"/>
    <w:pPr>
      <w:spacing w:after="120"/>
    </w:pPr>
    <w:rPr>
      <w:sz w:val="16"/>
      <w:szCs w:val="16"/>
    </w:rPr>
  </w:style>
  <w:style w:type="character" w:customStyle="1" w:styleId="BodyText3Char">
    <w:name w:val="Body Text 3 Char"/>
    <w:basedOn w:val="DefaultParagraphFont"/>
    <w:link w:val="BodyText3"/>
    <w:uiPriority w:val="99"/>
    <w:semiHidden/>
    <w:rsid w:val="00403D61"/>
    <w:rPr>
      <w:rFonts w:ascii="Calibri" w:eastAsiaTheme="minorEastAsia" w:hAnsi="Calibri"/>
      <w:sz w:val="16"/>
      <w:szCs w:val="16"/>
      <w:lang w:eastAsia="en-US"/>
    </w:rPr>
  </w:style>
  <w:style w:type="paragraph" w:styleId="BodyTextIndent2">
    <w:name w:val="Body Text Indent 2"/>
    <w:basedOn w:val="Normal"/>
    <w:link w:val="BodyTextIndent2Char"/>
    <w:uiPriority w:val="99"/>
    <w:semiHidden/>
    <w:unhideWhenUsed/>
    <w:rsid w:val="00403D61"/>
    <w:pPr>
      <w:spacing w:after="120" w:line="480" w:lineRule="auto"/>
      <w:ind w:left="360"/>
    </w:pPr>
  </w:style>
  <w:style w:type="character" w:customStyle="1" w:styleId="BodyTextIndent2Char">
    <w:name w:val="Body Text Indent 2 Char"/>
    <w:basedOn w:val="DefaultParagraphFont"/>
    <w:link w:val="BodyTextIndent2"/>
    <w:uiPriority w:val="99"/>
    <w:semiHidden/>
    <w:rsid w:val="00403D61"/>
    <w:rPr>
      <w:rFonts w:ascii="Calibri" w:eastAsiaTheme="minorEastAsia" w:hAnsi="Calibri"/>
      <w:sz w:val="22"/>
      <w:szCs w:val="24"/>
      <w:lang w:eastAsia="en-US"/>
    </w:rPr>
  </w:style>
  <w:style w:type="numbering" w:customStyle="1" w:styleId="ChurchHistoryOutlines">
    <w:name w:val="Church History Outlines"/>
    <w:rsid w:val="00E61FDC"/>
    <w:pPr>
      <w:numPr>
        <w:numId w:val="1"/>
      </w:numPr>
    </w:pPr>
  </w:style>
  <w:style w:type="paragraph" w:styleId="Quote">
    <w:name w:val="Quote"/>
    <w:basedOn w:val="Normal"/>
    <w:next w:val="Normal"/>
    <w:link w:val="QuoteChar"/>
    <w:uiPriority w:val="99"/>
    <w:qFormat/>
    <w:rsid w:val="00F57A75"/>
    <w:pPr>
      <w:widowControl/>
      <w:snapToGrid/>
      <w:spacing w:before="0" w:after="200" w:line="276" w:lineRule="auto"/>
      <w:jc w:val="left"/>
    </w:pPr>
    <w:rPr>
      <w:rFonts w:eastAsia="Times New Roman" w:cs="Calibri"/>
      <w:i/>
      <w:iCs/>
      <w:color w:val="000000"/>
      <w:sz w:val="24"/>
    </w:rPr>
  </w:style>
  <w:style w:type="character" w:customStyle="1" w:styleId="QuoteChar">
    <w:name w:val="Quote Char"/>
    <w:basedOn w:val="DefaultParagraphFont"/>
    <w:link w:val="Quote"/>
    <w:uiPriority w:val="99"/>
    <w:rsid w:val="00F57A75"/>
    <w:rPr>
      <w:rFonts w:ascii="Calibri" w:eastAsia="Times New Roman" w:hAnsi="Calibri" w:cs="Calibri"/>
      <w:i/>
      <w:iCs/>
      <w:color w:val="000000"/>
      <w:sz w:val="24"/>
      <w:szCs w:val="24"/>
      <w:lang w:eastAsia="en-US"/>
    </w:rPr>
  </w:style>
  <w:style w:type="paragraph" w:customStyle="1" w:styleId="Outline1">
    <w:name w:val="Outline 1"/>
    <w:basedOn w:val="ListParagraph"/>
    <w:link w:val="Outline1Char"/>
    <w:uiPriority w:val="99"/>
    <w:rsid w:val="00596554"/>
    <w:pPr>
      <w:widowControl/>
      <w:snapToGrid/>
      <w:spacing w:before="0" w:after="0" w:line="276" w:lineRule="auto"/>
      <w:ind w:left="0"/>
      <w:contextualSpacing w:val="0"/>
      <w:jc w:val="left"/>
    </w:pPr>
    <w:rPr>
      <w:rFonts w:eastAsia="Times New Roman" w:cs="Cambria"/>
      <w:color w:val="4F81BD"/>
      <w:sz w:val="32"/>
      <w:szCs w:val="32"/>
    </w:rPr>
  </w:style>
  <w:style w:type="character" w:customStyle="1" w:styleId="ListParagraphChar">
    <w:name w:val="List Paragraph Char"/>
    <w:basedOn w:val="DefaultParagraphFont"/>
    <w:link w:val="ListParagraph"/>
    <w:uiPriority w:val="99"/>
    <w:locked/>
    <w:rsid w:val="00596554"/>
    <w:rPr>
      <w:rFonts w:ascii="Calibri" w:eastAsiaTheme="minorEastAsia" w:hAnsi="Calibri"/>
      <w:sz w:val="22"/>
      <w:szCs w:val="24"/>
      <w:lang w:eastAsia="en-US"/>
    </w:rPr>
  </w:style>
  <w:style w:type="character" w:customStyle="1" w:styleId="Outline1Char">
    <w:name w:val="Outline 1 Char"/>
    <w:basedOn w:val="ListParagraphChar"/>
    <w:link w:val="Outline1"/>
    <w:uiPriority w:val="99"/>
    <w:locked/>
    <w:rsid w:val="00596554"/>
    <w:rPr>
      <w:rFonts w:ascii="Calibri" w:eastAsia="Times New Roman" w:hAnsi="Calibri" w:cs="Cambria"/>
      <w:color w:val="4F81BD"/>
      <w:sz w:val="32"/>
      <w:szCs w:val="32"/>
      <w:lang w:eastAsia="en-US"/>
    </w:rPr>
  </w:style>
  <w:style w:type="paragraph" w:styleId="NoSpacing">
    <w:name w:val="No Spacing"/>
    <w:uiPriority w:val="99"/>
    <w:qFormat/>
    <w:rsid w:val="00BC2231"/>
    <w:rPr>
      <w:rFonts w:ascii="Calibri" w:eastAsia="Times New Roman" w:hAnsi="Calibri" w:cs="Calibri"/>
      <w:sz w:val="22"/>
      <w:szCs w:val="22"/>
      <w:lang w:eastAsia="en-US"/>
    </w:rPr>
  </w:style>
  <w:style w:type="character" w:styleId="Emphasis">
    <w:name w:val="Emphasis"/>
    <w:basedOn w:val="DefaultParagraphFont"/>
    <w:uiPriority w:val="20"/>
    <w:qFormat/>
    <w:rsid w:val="008665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4475">
      <w:bodyDiv w:val="1"/>
      <w:marLeft w:val="0"/>
      <w:marRight w:val="0"/>
      <w:marTop w:val="0"/>
      <w:marBottom w:val="0"/>
      <w:divBdr>
        <w:top w:val="none" w:sz="0" w:space="0" w:color="auto"/>
        <w:left w:val="none" w:sz="0" w:space="0" w:color="auto"/>
        <w:bottom w:val="none" w:sz="0" w:space="0" w:color="auto"/>
        <w:right w:val="none" w:sz="0" w:space="0" w:color="auto"/>
      </w:divBdr>
    </w:div>
    <w:div w:id="113250742">
      <w:bodyDiv w:val="1"/>
      <w:marLeft w:val="0"/>
      <w:marRight w:val="0"/>
      <w:marTop w:val="0"/>
      <w:marBottom w:val="0"/>
      <w:divBdr>
        <w:top w:val="none" w:sz="0" w:space="0" w:color="auto"/>
        <w:left w:val="none" w:sz="0" w:space="0" w:color="auto"/>
        <w:bottom w:val="none" w:sz="0" w:space="0" w:color="auto"/>
        <w:right w:val="none" w:sz="0" w:space="0" w:color="auto"/>
      </w:divBdr>
    </w:div>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367684344">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440926676">
      <w:bodyDiv w:val="1"/>
      <w:marLeft w:val="0"/>
      <w:marRight w:val="0"/>
      <w:marTop w:val="0"/>
      <w:marBottom w:val="0"/>
      <w:divBdr>
        <w:top w:val="none" w:sz="0" w:space="0" w:color="auto"/>
        <w:left w:val="none" w:sz="0" w:space="0" w:color="auto"/>
        <w:bottom w:val="none" w:sz="0" w:space="0" w:color="auto"/>
        <w:right w:val="none" w:sz="0" w:space="0" w:color="auto"/>
      </w:divBdr>
    </w:div>
    <w:div w:id="462625882">
      <w:bodyDiv w:val="1"/>
      <w:marLeft w:val="0"/>
      <w:marRight w:val="0"/>
      <w:marTop w:val="0"/>
      <w:marBottom w:val="0"/>
      <w:divBdr>
        <w:top w:val="none" w:sz="0" w:space="0" w:color="auto"/>
        <w:left w:val="none" w:sz="0" w:space="0" w:color="auto"/>
        <w:bottom w:val="none" w:sz="0" w:space="0" w:color="auto"/>
        <w:right w:val="none" w:sz="0" w:space="0" w:color="auto"/>
      </w:divBdr>
    </w:div>
    <w:div w:id="519395323">
      <w:bodyDiv w:val="1"/>
      <w:marLeft w:val="0"/>
      <w:marRight w:val="0"/>
      <w:marTop w:val="0"/>
      <w:marBottom w:val="0"/>
      <w:divBdr>
        <w:top w:val="none" w:sz="0" w:space="0" w:color="auto"/>
        <w:left w:val="none" w:sz="0" w:space="0" w:color="auto"/>
        <w:bottom w:val="none" w:sz="0" w:space="0" w:color="auto"/>
        <w:right w:val="none" w:sz="0" w:space="0" w:color="auto"/>
      </w:divBdr>
    </w:div>
    <w:div w:id="616106030">
      <w:bodyDiv w:val="1"/>
      <w:marLeft w:val="0"/>
      <w:marRight w:val="0"/>
      <w:marTop w:val="0"/>
      <w:marBottom w:val="0"/>
      <w:divBdr>
        <w:top w:val="none" w:sz="0" w:space="0" w:color="auto"/>
        <w:left w:val="none" w:sz="0" w:space="0" w:color="auto"/>
        <w:bottom w:val="none" w:sz="0" w:space="0" w:color="auto"/>
        <w:right w:val="none" w:sz="0" w:space="0" w:color="auto"/>
      </w:divBdr>
    </w:div>
    <w:div w:id="654532870">
      <w:bodyDiv w:val="1"/>
      <w:marLeft w:val="0"/>
      <w:marRight w:val="0"/>
      <w:marTop w:val="0"/>
      <w:marBottom w:val="0"/>
      <w:divBdr>
        <w:top w:val="none" w:sz="0" w:space="0" w:color="auto"/>
        <w:left w:val="none" w:sz="0" w:space="0" w:color="auto"/>
        <w:bottom w:val="none" w:sz="0" w:space="0" w:color="auto"/>
        <w:right w:val="none" w:sz="0" w:space="0" w:color="auto"/>
      </w:divBdr>
    </w:div>
    <w:div w:id="745155715">
      <w:bodyDiv w:val="1"/>
      <w:marLeft w:val="0"/>
      <w:marRight w:val="0"/>
      <w:marTop w:val="0"/>
      <w:marBottom w:val="0"/>
      <w:divBdr>
        <w:top w:val="none" w:sz="0" w:space="0" w:color="auto"/>
        <w:left w:val="none" w:sz="0" w:space="0" w:color="auto"/>
        <w:bottom w:val="none" w:sz="0" w:space="0" w:color="auto"/>
        <w:right w:val="none" w:sz="0" w:space="0" w:color="auto"/>
      </w:divBdr>
    </w:div>
    <w:div w:id="801927843">
      <w:bodyDiv w:val="1"/>
      <w:marLeft w:val="0"/>
      <w:marRight w:val="0"/>
      <w:marTop w:val="0"/>
      <w:marBottom w:val="0"/>
      <w:divBdr>
        <w:top w:val="none" w:sz="0" w:space="0" w:color="auto"/>
        <w:left w:val="none" w:sz="0" w:space="0" w:color="auto"/>
        <w:bottom w:val="none" w:sz="0" w:space="0" w:color="auto"/>
        <w:right w:val="none" w:sz="0" w:space="0" w:color="auto"/>
      </w:divBdr>
      <w:divsChild>
        <w:div w:id="102008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374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2439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965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8936433">
      <w:bodyDiv w:val="1"/>
      <w:marLeft w:val="0"/>
      <w:marRight w:val="0"/>
      <w:marTop w:val="0"/>
      <w:marBottom w:val="0"/>
      <w:divBdr>
        <w:top w:val="none" w:sz="0" w:space="0" w:color="auto"/>
        <w:left w:val="none" w:sz="0" w:space="0" w:color="auto"/>
        <w:bottom w:val="none" w:sz="0" w:space="0" w:color="auto"/>
        <w:right w:val="none" w:sz="0" w:space="0" w:color="auto"/>
      </w:divBdr>
      <w:divsChild>
        <w:div w:id="1383016197">
          <w:marLeft w:val="0"/>
          <w:marRight w:val="0"/>
          <w:marTop w:val="0"/>
          <w:marBottom w:val="0"/>
          <w:divBdr>
            <w:top w:val="none" w:sz="0" w:space="0" w:color="auto"/>
            <w:left w:val="none" w:sz="0" w:space="0" w:color="auto"/>
            <w:bottom w:val="none" w:sz="0" w:space="0" w:color="auto"/>
            <w:right w:val="none" w:sz="0" w:space="0" w:color="auto"/>
          </w:divBdr>
        </w:div>
        <w:div w:id="2105565344">
          <w:marLeft w:val="0"/>
          <w:marRight w:val="0"/>
          <w:marTop w:val="0"/>
          <w:marBottom w:val="0"/>
          <w:divBdr>
            <w:top w:val="none" w:sz="0" w:space="0" w:color="auto"/>
            <w:left w:val="none" w:sz="0" w:space="0" w:color="auto"/>
            <w:bottom w:val="none" w:sz="0" w:space="0" w:color="auto"/>
            <w:right w:val="none" w:sz="0" w:space="0" w:color="auto"/>
          </w:divBdr>
        </w:div>
        <w:div w:id="299071572">
          <w:marLeft w:val="0"/>
          <w:marRight w:val="0"/>
          <w:marTop w:val="0"/>
          <w:marBottom w:val="0"/>
          <w:divBdr>
            <w:top w:val="none" w:sz="0" w:space="0" w:color="auto"/>
            <w:left w:val="none" w:sz="0" w:space="0" w:color="auto"/>
            <w:bottom w:val="none" w:sz="0" w:space="0" w:color="auto"/>
            <w:right w:val="none" w:sz="0" w:space="0" w:color="auto"/>
          </w:divBdr>
        </w:div>
        <w:div w:id="1311594801">
          <w:marLeft w:val="0"/>
          <w:marRight w:val="0"/>
          <w:marTop w:val="0"/>
          <w:marBottom w:val="0"/>
          <w:divBdr>
            <w:top w:val="none" w:sz="0" w:space="0" w:color="auto"/>
            <w:left w:val="none" w:sz="0" w:space="0" w:color="auto"/>
            <w:bottom w:val="none" w:sz="0" w:space="0" w:color="auto"/>
            <w:right w:val="none" w:sz="0" w:space="0" w:color="auto"/>
          </w:divBdr>
        </w:div>
        <w:div w:id="1564754883">
          <w:marLeft w:val="0"/>
          <w:marRight w:val="0"/>
          <w:marTop w:val="0"/>
          <w:marBottom w:val="0"/>
          <w:divBdr>
            <w:top w:val="none" w:sz="0" w:space="0" w:color="auto"/>
            <w:left w:val="none" w:sz="0" w:space="0" w:color="auto"/>
            <w:bottom w:val="none" w:sz="0" w:space="0" w:color="auto"/>
            <w:right w:val="none" w:sz="0" w:space="0" w:color="auto"/>
          </w:divBdr>
        </w:div>
      </w:divsChild>
    </w:div>
    <w:div w:id="881014960">
      <w:bodyDiv w:val="1"/>
      <w:marLeft w:val="0"/>
      <w:marRight w:val="0"/>
      <w:marTop w:val="0"/>
      <w:marBottom w:val="0"/>
      <w:divBdr>
        <w:top w:val="none" w:sz="0" w:space="0" w:color="auto"/>
        <w:left w:val="none" w:sz="0" w:space="0" w:color="auto"/>
        <w:bottom w:val="none" w:sz="0" w:space="0" w:color="auto"/>
        <w:right w:val="none" w:sz="0" w:space="0" w:color="auto"/>
      </w:divBdr>
    </w:div>
    <w:div w:id="985400954">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410347782">
      <w:bodyDiv w:val="1"/>
      <w:marLeft w:val="0"/>
      <w:marRight w:val="0"/>
      <w:marTop w:val="0"/>
      <w:marBottom w:val="0"/>
      <w:divBdr>
        <w:top w:val="none" w:sz="0" w:space="0" w:color="auto"/>
        <w:left w:val="none" w:sz="0" w:space="0" w:color="auto"/>
        <w:bottom w:val="none" w:sz="0" w:space="0" w:color="auto"/>
        <w:right w:val="none" w:sz="0" w:space="0" w:color="auto"/>
      </w:divBdr>
      <w:divsChild>
        <w:div w:id="1456215404">
          <w:marLeft w:val="0"/>
          <w:marRight w:val="0"/>
          <w:marTop w:val="0"/>
          <w:marBottom w:val="0"/>
          <w:divBdr>
            <w:top w:val="none" w:sz="0" w:space="0" w:color="auto"/>
            <w:left w:val="none" w:sz="0" w:space="0" w:color="auto"/>
            <w:bottom w:val="none" w:sz="0" w:space="0" w:color="auto"/>
            <w:right w:val="none" w:sz="0" w:space="0" w:color="auto"/>
          </w:divBdr>
        </w:div>
        <w:div w:id="1823153616">
          <w:marLeft w:val="0"/>
          <w:marRight w:val="0"/>
          <w:marTop w:val="0"/>
          <w:marBottom w:val="0"/>
          <w:divBdr>
            <w:top w:val="none" w:sz="0" w:space="0" w:color="auto"/>
            <w:left w:val="none" w:sz="0" w:space="0" w:color="auto"/>
            <w:bottom w:val="none" w:sz="0" w:space="0" w:color="auto"/>
            <w:right w:val="none" w:sz="0" w:space="0" w:color="auto"/>
          </w:divBdr>
        </w:div>
        <w:div w:id="1012026146">
          <w:marLeft w:val="0"/>
          <w:marRight w:val="0"/>
          <w:marTop w:val="0"/>
          <w:marBottom w:val="0"/>
          <w:divBdr>
            <w:top w:val="none" w:sz="0" w:space="0" w:color="auto"/>
            <w:left w:val="none" w:sz="0" w:space="0" w:color="auto"/>
            <w:bottom w:val="none" w:sz="0" w:space="0" w:color="auto"/>
            <w:right w:val="none" w:sz="0" w:space="0" w:color="auto"/>
          </w:divBdr>
        </w:div>
        <w:div w:id="10492885">
          <w:marLeft w:val="0"/>
          <w:marRight w:val="0"/>
          <w:marTop w:val="0"/>
          <w:marBottom w:val="0"/>
          <w:divBdr>
            <w:top w:val="none" w:sz="0" w:space="0" w:color="auto"/>
            <w:left w:val="none" w:sz="0" w:space="0" w:color="auto"/>
            <w:bottom w:val="none" w:sz="0" w:space="0" w:color="auto"/>
            <w:right w:val="none" w:sz="0" w:space="0" w:color="auto"/>
          </w:divBdr>
        </w:div>
      </w:divsChild>
    </w:div>
    <w:div w:id="1424496889">
      <w:bodyDiv w:val="1"/>
      <w:marLeft w:val="0"/>
      <w:marRight w:val="0"/>
      <w:marTop w:val="0"/>
      <w:marBottom w:val="0"/>
      <w:divBdr>
        <w:top w:val="none" w:sz="0" w:space="0" w:color="auto"/>
        <w:left w:val="none" w:sz="0" w:space="0" w:color="auto"/>
        <w:bottom w:val="none" w:sz="0" w:space="0" w:color="auto"/>
        <w:right w:val="none" w:sz="0" w:space="0" w:color="auto"/>
      </w:divBdr>
    </w:div>
    <w:div w:id="1474250296">
      <w:bodyDiv w:val="1"/>
      <w:marLeft w:val="0"/>
      <w:marRight w:val="0"/>
      <w:marTop w:val="0"/>
      <w:marBottom w:val="0"/>
      <w:divBdr>
        <w:top w:val="none" w:sz="0" w:space="0" w:color="auto"/>
        <w:left w:val="none" w:sz="0" w:space="0" w:color="auto"/>
        <w:bottom w:val="none" w:sz="0" w:space="0" w:color="auto"/>
        <w:right w:val="none" w:sz="0" w:space="0" w:color="auto"/>
      </w:divBdr>
    </w:div>
    <w:div w:id="1534224782">
      <w:bodyDiv w:val="1"/>
      <w:marLeft w:val="0"/>
      <w:marRight w:val="0"/>
      <w:marTop w:val="0"/>
      <w:marBottom w:val="0"/>
      <w:divBdr>
        <w:top w:val="none" w:sz="0" w:space="0" w:color="auto"/>
        <w:left w:val="none" w:sz="0" w:space="0" w:color="auto"/>
        <w:bottom w:val="none" w:sz="0" w:space="0" w:color="auto"/>
        <w:right w:val="none" w:sz="0" w:space="0" w:color="auto"/>
      </w:divBdr>
    </w:div>
    <w:div w:id="1584416685">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703046140">
      <w:bodyDiv w:val="1"/>
      <w:marLeft w:val="0"/>
      <w:marRight w:val="0"/>
      <w:marTop w:val="0"/>
      <w:marBottom w:val="0"/>
      <w:divBdr>
        <w:top w:val="none" w:sz="0" w:space="0" w:color="auto"/>
        <w:left w:val="none" w:sz="0" w:space="0" w:color="auto"/>
        <w:bottom w:val="none" w:sz="0" w:space="0" w:color="auto"/>
        <w:right w:val="none" w:sz="0" w:space="0" w:color="auto"/>
      </w:divBdr>
    </w:div>
    <w:div w:id="1736783622">
      <w:bodyDiv w:val="1"/>
      <w:marLeft w:val="0"/>
      <w:marRight w:val="0"/>
      <w:marTop w:val="0"/>
      <w:marBottom w:val="0"/>
      <w:divBdr>
        <w:top w:val="none" w:sz="0" w:space="0" w:color="auto"/>
        <w:left w:val="none" w:sz="0" w:space="0" w:color="auto"/>
        <w:bottom w:val="none" w:sz="0" w:space="0" w:color="auto"/>
        <w:right w:val="none" w:sz="0" w:space="0" w:color="auto"/>
      </w:divBdr>
    </w:div>
    <w:div w:id="174044350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886846">
      <w:bodyDiv w:val="1"/>
      <w:marLeft w:val="0"/>
      <w:marRight w:val="0"/>
      <w:marTop w:val="0"/>
      <w:marBottom w:val="0"/>
      <w:divBdr>
        <w:top w:val="none" w:sz="0" w:space="0" w:color="auto"/>
        <w:left w:val="none" w:sz="0" w:space="0" w:color="auto"/>
        <w:bottom w:val="none" w:sz="0" w:space="0" w:color="auto"/>
        <w:right w:val="none" w:sz="0" w:space="0" w:color="auto"/>
      </w:divBdr>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 w:id="1938977055">
      <w:bodyDiv w:val="1"/>
      <w:marLeft w:val="0"/>
      <w:marRight w:val="0"/>
      <w:marTop w:val="0"/>
      <w:marBottom w:val="0"/>
      <w:divBdr>
        <w:top w:val="none" w:sz="0" w:space="0" w:color="auto"/>
        <w:left w:val="none" w:sz="0" w:space="0" w:color="auto"/>
        <w:bottom w:val="none" w:sz="0" w:space="0" w:color="auto"/>
        <w:right w:val="none" w:sz="0" w:space="0" w:color="auto"/>
      </w:divBdr>
    </w:div>
    <w:div w:id="2005431964">
      <w:bodyDiv w:val="1"/>
      <w:marLeft w:val="0"/>
      <w:marRight w:val="0"/>
      <w:marTop w:val="0"/>
      <w:marBottom w:val="0"/>
      <w:divBdr>
        <w:top w:val="none" w:sz="0" w:space="0" w:color="auto"/>
        <w:left w:val="none" w:sz="0" w:space="0" w:color="auto"/>
        <w:bottom w:val="none" w:sz="0" w:space="0" w:color="auto"/>
        <w:right w:val="none" w:sz="0" w:space="0" w:color="auto"/>
      </w:divBdr>
    </w:div>
    <w:div w:id="2121141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F7E8D-BF43-43FF-A15B-50C5F959D5A4}">
  <ds:schemaRefs>
    <ds:schemaRef ds:uri="http://schemas.microsoft.com/sharepoint/v3/contenttype/forms"/>
  </ds:schemaRefs>
</ds:datastoreItem>
</file>

<file path=customXml/itemProps2.xml><?xml version="1.0" encoding="utf-8"?>
<ds:datastoreItem xmlns:ds="http://schemas.openxmlformats.org/officeDocument/2006/customXml" ds:itemID="{1A2F4301-6B31-4543-998A-4826D399E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DEB9EC-6A3E-4D82-9AE7-0795A852A5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D25C74-65DF-422C-B12A-5F63C071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Joshua Fang Xie</cp:lastModifiedBy>
  <cp:revision>2</cp:revision>
  <dcterms:created xsi:type="dcterms:W3CDTF">2016-07-07T00:14:00Z</dcterms:created>
  <dcterms:modified xsi:type="dcterms:W3CDTF">2016-07-07T00:14:00Z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