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7C4DC8" w:rsidRPr="00E61FDC">
        <w:rPr>
          <w:rFonts w:asciiTheme="minorHAnsi" w:hAnsiTheme="minorHAnsi"/>
          <w:b/>
          <w:sz w:val="48"/>
          <w:lang w:eastAsia="zh-CN"/>
        </w:rPr>
        <w:t>教会历史</w:t>
      </w:r>
    </w:p>
    <w:p w:rsidR="002746CF" w:rsidRPr="00E61FDC" w:rsidRDefault="0084621C" w:rsidP="00312F14">
      <w:pPr>
        <w:pBdr>
          <w:bottom w:val="single" w:sz="6" w:space="1" w:color="auto"/>
        </w:pBdr>
        <w:rPr>
          <w:rFonts w:asciiTheme="minorHAnsi" w:hAnsiTheme="minorHAnsi"/>
          <w:b/>
          <w:sz w:val="40"/>
          <w:lang w:eastAsia="zh-CN"/>
        </w:rPr>
      </w:pPr>
      <w:r w:rsidRPr="00E61FDC">
        <w:rPr>
          <w:rFonts w:asciiTheme="minorHAnsi" w:hAnsiTheme="minorHAnsi"/>
          <w:b/>
          <w:sz w:val="40"/>
          <w:lang w:eastAsia="zh-CN"/>
        </w:rPr>
        <w:t>第</w:t>
      </w:r>
      <w:r w:rsidR="00BC2231">
        <w:rPr>
          <w:rFonts w:asciiTheme="minorHAnsi" w:hAnsiTheme="minorHAnsi" w:hint="eastAsia"/>
          <w:b/>
          <w:sz w:val="40"/>
          <w:lang w:eastAsia="zh-CN"/>
        </w:rPr>
        <w:t>十</w:t>
      </w:r>
      <w:r w:rsidR="0082065B">
        <w:rPr>
          <w:rFonts w:asciiTheme="minorHAnsi" w:hAnsiTheme="minorHAnsi" w:hint="eastAsia"/>
          <w:b/>
          <w:sz w:val="40"/>
          <w:lang w:eastAsia="zh-CN"/>
        </w:rPr>
        <w:t>二</w:t>
      </w:r>
      <w:r w:rsidRPr="00E61FDC">
        <w:rPr>
          <w:rFonts w:asciiTheme="minorHAnsi" w:hAnsiTheme="minorHAnsi"/>
          <w:b/>
          <w:sz w:val="40"/>
          <w:lang w:eastAsia="zh-CN"/>
        </w:rPr>
        <w:t>讲：</w:t>
      </w:r>
      <w:r w:rsidR="0082065B">
        <w:rPr>
          <w:rFonts w:asciiTheme="minorHAnsi" w:hAnsiTheme="minorHAnsi" w:hint="eastAsia"/>
          <w:b/>
          <w:sz w:val="40"/>
          <w:lang w:eastAsia="zh-CN"/>
        </w:rPr>
        <w:t>浸信会与</w:t>
      </w:r>
      <w:r w:rsidR="0082065B">
        <w:rPr>
          <w:rFonts w:asciiTheme="minorHAnsi" w:hAnsiTheme="minorHAnsi"/>
          <w:b/>
          <w:sz w:val="40"/>
          <w:lang w:eastAsia="zh-CN"/>
        </w:rPr>
        <w:t>宣教</w:t>
      </w:r>
    </w:p>
    <w:p w:rsidR="0082065B" w:rsidRDefault="0082065B" w:rsidP="0082065B">
      <w:pPr>
        <w:rPr>
          <w:lang w:eastAsia="zh-CN"/>
        </w:rPr>
      </w:pPr>
      <w:r>
        <w:rPr>
          <w:rFonts w:hint="eastAsia"/>
          <w:lang w:eastAsia="zh-CN"/>
        </w:rPr>
        <w:t>马太福音</w:t>
      </w:r>
      <w:r>
        <w:rPr>
          <w:rFonts w:hint="eastAsia"/>
          <w:lang w:eastAsia="zh-CN"/>
        </w:rPr>
        <w:t>28:18-19</w:t>
      </w:r>
    </w:p>
    <w:p w:rsidR="0082065B" w:rsidRPr="0082065B" w:rsidRDefault="0082065B" w:rsidP="0082065B">
      <w:pPr>
        <w:ind w:left="720"/>
        <w:rPr>
          <w:rFonts w:ascii="黑体" w:eastAsia="黑体" w:hAnsi="黑体"/>
          <w:lang w:eastAsia="zh-CN"/>
        </w:rPr>
      </w:pPr>
      <w:r w:rsidRPr="0082065B">
        <w:rPr>
          <w:rFonts w:ascii="黑体" w:eastAsia="黑体" w:hAnsi="黑体" w:hint="eastAsia"/>
          <w:lang w:eastAsia="zh-CN"/>
        </w:rPr>
        <w:t>耶稣进前来，对他们说，天上，地下所有的权柄，都赐给我了。所以你们要去，使万民作我的门徒，奉父子圣灵的名，给他们施洗。</w:t>
      </w:r>
    </w:p>
    <w:p w:rsidR="00915199" w:rsidRDefault="00BC2231" w:rsidP="00BC2231">
      <w:pPr>
        <w:pStyle w:val="Heading1"/>
        <w:rPr>
          <w:lang w:eastAsia="zh-CN"/>
        </w:rPr>
      </w:pPr>
      <w:r>
        <w:rPr>
          <w:rFonts w:hint="eastAsia"/>
          <w:lang w:eastAsia="zh-CN"/>
        </w:rPr>
        <w:t>导论</w:t>
      </w:r>
    </w:p>
    <w:p w:rsidR="0082065B" w:rsidRDefault="004E3D9B" w:rsidP="004E3D9B">
      <w:pPr>
        <w:pStyle w:val="ListParagraph"/>
        <w:numPr>
          <w:ilvl w:val="0"/>
          <w:numId w:val="26"/>
        </w:numPr>
        <w:rPr>
          <w:lang w:eastAsia="zh-CN"/>
        </w:rPr>
      </w:pPr>
      <w:r>
        <w:rPr>
          <w:rFonts w:hint="eastAsia"/>
          <w:lang w:eastAsia="zh-CN"/>
        </w:rPr>
        <w:t>我想</w:t>
      </w:r>
      <w:r>
        <w:rPr>
          <w:lang w:eastAsia="zh-CN"/>
        </w:rPr>
        <w:t>我们都很熟悉这段经文，我们也知道这是</w:t>
      </w:r>
      <w:r w:rsidR="00674794">
        <w:rPr>
          <w:rFonts w:hint="eastAsia"/>
          <w:lang w:eastAsia="zh-CN"/>
        </w:rPr>
        <w:t>大</w:t>
      </w:r>
      <w:r>
        <w:rPr>
          <w:lang w:eastAsia="zh-CN"/>
        </w:rPr>
        <w:t>使命的一部分，是耶稣在升天之前给</w:t>
      </w:r>
      <w:r>
        <w:rPr>
          <w:rFonts w:hint="eastAsia"/>
          <w:lang w:eastAsia="zh-CN"/>
        </w:rPr>
        <w:t>信徒们</w:t>
      </w:r>
      <w:r>
        <w:rPr>
          <w:lang w:eastAsia="zh-CN"/>
        </w:rPr>
        <w:t>最后的命令：向整个世界的各族各方各民传扬福音。</w:t>
      </w:r>
    </w:p>
    <w:p w:rsidR="004E3D9B" w:rsidRDefault="004E3D9B" w:rsidP="004E3D9B">
      <w:pPr>
        <w:pStyle w:val="ListParagraph"/>
        <w:numPr>
          <w:ilvl w:val="0"/>
          <w:numId w:val="26"/>
        </w:numPr>
        <w:rPr>
          <w:lang w:eastAsia="zh-CN"/>
        </w:rPr>
      </w:pPr>
      <w:r>
        <w:rPr>
          <w:rFonts w:hint="eastAsia"/>
          <w:lang w:eastAsia="zh-CN"/>
        </w:rPr>
        <w:t>今天</w:t>
      </w:r>
      <w:r>
        <w:rPr>
          <w:lang w:eastAsia="zh-CN"/>
        </w:rPr>
        <w:t>早上我们要</w:t>
      </w:r>
      <w:r>
        <w:rPr>
          <w:rFonts w:hint="eastAsia"/>
          <w:lang w:eastAsia="zh-CN"/>
        </w:rPr>
        <w:t>关注</w:t>
      </w:r>
      <w:r>
        <w:rPr>
          <w:lang w:eastAsia="zh-CN"/>
        </w:rPr>
        <w:t>的是两个方面的历史发展，这两个方面都和这节经文有关。</w:t>
      </w:r>
    </w:p>
    <w:p w:rsidR="004E3D9B" w:rsidRDefault="004E3D9B" w:rsidP="004E3D9B">
      <w:pPr>
        <w:pStyle w:val="ListParagraph"/>
        <w:numPr>
          <w:ilvl w:val="0"/>
          <w:numId w:val="26"/>
        </w:numPr>
        <w:rPr>
          <w:lang w:eastAsia="zh-CN"/>
        </w:rPr>
      </w:pPr>
      <w:r>
        <w:rPr>
          <w:rFonts w:hint="eastAsia"/>
          <w:lang w:eastAsia="zh-CN"/>
        </w:rPr>
        <w:t>第一是</w:t>
      </w:r>
      <w:r>
        <w:rPr>
          <w:lang w:eastAsia="zh-CN"/>
        </w:rPr>
        <w:t>浸信会的历史</w:t>
      </w:r>
      <w:r>
        <w:rPr>
          <w:rFonts w:hint="eastAsia"/>
          <w:lang w:eastAsia="zh-CN"/>
        </w:rPr>
        <w:t>，“给他们施洗”是大</w:t>
      </w:r>
      <w:r>
        <w:rPr>
          <w:lang w:eastAsia="zh-CN"/>
        </w:rPr>
        <w:t>使命的一部分，</w:t>
      </w:r>
      <w:r>
        <w:rPr>
          <w:rFonts w:hint="eastAsia"/>
          <w:lang w:eastAsia="zh-CN"/>
        </w:rPr>
        <w:t>我们</w:t>
      </w:r>
      <w:r>
        <w:rPr>
          <w:lang w:eastAsia="zh-CN"/>
        </w:rPr>
        <w:t>是一间浸信会教会，浸信会</w:t>
      </w:r>
      <w:proofErr w:type="gramStart"/>
      <w:r>
        <w:rPr>
          <w:lang w:eastAsia="zh-CN"/>
        </w:rPr>
        <w:t>强调信</w:t>
      </w:r>
      <w:proofErr w:type="gramEnd"/>
      <w:r>
        <w:rPr>
          <w:lang w:eastAsia="zh-CN"/>
        </w:rPr>
        <w:t>而受洗，</w:t>
      </w:r>
      <w:r>
        <w:rPr>
          <w:rFonts w:hint="eastAsia"/>
          <w:lang w:eastAsia="zh-CN"/>
        </w:rPr>
        <w:t>忠实</w:t>
      </w:r>
      <w:r>
        <w:rPr>
          <w:lang w:eastAsia="zh-CN"/>
        </w:rPr>
        <w:t>地遵行耶稣</w:t>
      </w:r>
      <w:proofErr w:type="gramStart"/>
      <w:r>
        <w:rPr>
          <w:lang w:eastAsia="zh-CN"/>
        </w:rPr>
        <w:t>所命</w:t>
      </w:r>
      <w:proofErr w:type="gramEnd"/>
      <w:r>
        <w:rPr>
          <w:lang w:eastAsia="zh-CN"/>
        </w:rPr>
        <w:t>令的</w:t>
      </w:r>
      <w:r>
        <w:rPr>
          <w:rFonts w:hint="eastAsia"/>
          <w:lang w:eastAsia="zh-CN"/>
        </w:rPr>
        <w:t>“给</w:t>
      </w:r>
      <w:r>
        <w:rPr>
          <w:lang w:eastAsia="zh-CN"/>
        </w:rPr>
        <w:t>门徒</w:t>
      </w:r>
      <w:r>
        <w:rPr>
          <w:rFonts w:hint="eastAsia"/>
          <w:lang w:eastAsia="zh-CN"/>
        </w:rPr>
        <w:t>施洗”的命令</w:t>
      </w:r>
      <w:r>
        <w:rPr>
          <w:lang w:eastAsia="zh-CN"/>
        </w:rPr>
        <w:t>。</w:t>
      </w:r>
      <w:r>
        <w:rPr>
          <w:rFonts w:hint="eastAsia"/>
          <w:lang w:eastAsia="zh-CN"/>
        </w:rPr>
        <w:t>我不是</w:t>
      </w:r>
      <w:r>
        <w:rPr>
          <w:lang w:eastAsia="zh-CN"/>
        </w:rPr>
        <w:t>要高举宗派主义，我们非常乐意和其他福音派的基督徒相交，即便在</w:t>
      </w:r>
      <w:r>
        <w:rPr>
          <w:rFonts w:hint="eastAsia"/>
          <w:lang w:eastAsia="zh-CN"/>
        </w:rPr>
        <w:t>圣礼和</w:t>
      </w:r>
      <w:r>
        <w:rPr>
          <w:lang w:eastAsia="zh-CN"/>
        </w:rPr>
        <w:t>教会体制的问题上可能大家对圣经有不同的</w:t>
      </w:r>
      <w:r>
        <w:rPr>
          <w:rFonts w:hint="eastAsia"/>
          <w:lang w:eastAsia="zh-CN"/>
        </w:rPr>
        <w:t>解读</w:t>
      </w:r>
      <w:r>
        <w:rPr>
          <w:lang w:eastAsia="zh-CN"/>
        </w:rPr>
        <w:t>。但是</w:t>
      </w:r>
      <w:r>
        <w:rPr>
          <w:rFonts w:hint="eastAsia"/>
          <w:lang w:eastAsia="zh-CN"/>
        </w:rPr>
        <w:t>我们</w:t>
      </w:r>
      <w:r w:rsidR="00674794">
        <w:rPr>
          <w:rFonts w:hint="eastAsia"/>
          <w:lang w:eastAsia="zh-CN"/>
        </w:rPr>
        <w:t>就</w:t>
      </w:r>
      <w:r>
        <w:rPr>
          <w:lang w:eastAsia="zh-CN"/>
        </w:rPr>
        <w:t>是一间浸信会教会，我们也需要理解浸信会的历史。</w:t>
      </w:r>
    </w:p>
    <w:p w:rsidR="004E3D9B" w:rsidRDefault="004E3D9B" w:rsidP="004E3D9B">
      <w:pPr>
        <w:pStyle w:val="ListParagraph"/>
        <w:numPr>
          <w:ilvl w:val="0"/>
          <w:numId w:val="26"/>
        </w:numPr>
        <w:rPr>
          <w:lang w:eastAsia="zh-CN"/>
        </w:rPr>
      </w:pPr>
      <w:r>
        <w:rPr>
          <w:rFonts w:hint="eastAsia"/>
          <w:lang w:eastAsia="zh-CN"/>
        </w:rPr>
        <w:t>我们</w:t>
      </w:r>
      <w:r>
        <w:rPr>
          <w:lang w:eastAsia="zh-CN"/>
        </w:rPr>
        <w:t>也</w:t>
      </w:r>
      <w:r>
        <w:rPr>
          <w:rFonts w:hint="eastAsia"/>
          <w:lang w:eastAsia="zh-CN"/>
        </w:rPr>
        <w:t>应当是</w:t>
      </w:r>
      <w:r>
        <w:rPr>
          <w:lang w:eastAsia="zh-CN"/>
        </w:rPr>
        <w:t>一</w:t>
      </w:r>
      <w:r>
        <w:rPr>
          <w:rFonts w:hint="eastAsia"/>
          <w:lang w:eastAsia="zh-CN"/>
        </w:rPr>
        <w:t>间</w:t>
      </w:r>
      <w:r>
        <w:rPr>
          <w:lang w:eastAsia="zh-CN"/>
        </w:rPr>
        <w:t>宣教的教会。我们</w:t>
      </w:r>
      <w:r>
        <w:rPr>
          <w:rFonts w:hint="eastAsia"/>
          <w:lang w:eastAsia="zh-CN"/>
        </w:rPr>
        <w:t>需要</w:t>
      </w:r>
      <w:r>
        <w:rPr>
          <w:lang w:eastAsia="zh-CN"/>
        </w:rPr>
        <w:t>理解宣教运动是如何开始的，以及我们可以怎样在世界宣教中扮演重要的角色。</w:t>
      </w:r>
    </w:p>
    <w:p w:rsidR="004E3D9B" w:rsidRDefault="004E3D9B" w:rsidP="004E3D9B">
      <w:pPr>
        <w:pStyle w:val="Heading1"/>
        <w:rPr>
          <w:lang w:eastAsia="zh-CN"/>
        </w:rPr>
      </w:pPr>
      <w:r>
        <w:rPr>
          <w:rFonts w:hint="eastAsia"/>
          <w:lang w:eastAsia="zh-CN"/>
        </w:rPr>
        <w:t>浸信会的起源</w:t>
      </w:r>
      <w:r>
        <w:rPr>
          <w:lang w:eastAsia="zh-CN"/>
        </w:rPr>
        <w:t>——</w:t>
      </w:r>
      <w:r>
        <w:rPr>
          <w:rFonts w:hint="eastAsia"/>
          <w:lang w:eastAsia="zh-CN"/>
        </w:rPr>
        <w:t>四个源头</w:t>
      </w:r>
    </w:p>
    <w:p w:rsidR="004E3D9B" w:rsidRDefault="004E3D9B" w:rsidP="004E3D9B">
      <w:pPr>
        <w:pStyle w:val="ListParagraph"/>
        <w:numPr>
          <w:ilvl w:val="0"/>
          <w:numId w:val="27"/>
        </w:numPr>
        <w:rPr>
          <w:lang w:eastAsia="zh-CN"/>
        </w:rPr>
      </w:pPr>
      <w:r>
        <w:rPr>
          <w:rFonts w:hint="eastAsia"/>
          <w:lang w:eastAsia="zh-CN"/>
        </w:rPr>
        <w:t>就</w:t>
      </w:r>
      <w:proofErr w:type="gramStart"/>
      <w:r>
        <w:rPr>
          <w:rFonts w:hint="eastAsia"/>
          <w:lang w:eastAsia="zh-CN"/>
        </w:rPr>
        <w:t>像可能</w:t>
      </w:r>
      <w:proofErr w:type="gramEnd"/>
      <w:r>
        <w:rPr>
          <w:rFonts w:hint="eastAsia"/>
          <w:lang w:eastAsia="zh-CN"/>
        </w:rPr>
        <w:t>有</w:t>
      </w:r>
      <w:r w:rsidR="00674794">
        <w:rPr>
          <w:rFonts w:hint="eastAsia"/>
          <w:lang w:eastAsia="zh-CN"/>
        </w:rPr>
        <w:t>许多条</w:t>
      </w:r>
      <w:r>
        <w:rPr>
          <w:rFonts w:hint="eastAsia"/>
          <w:lang w:eastAsia="zh-CN"/>
        </w:rPr>
        <w:t>溪流</w:t>
      </w:r>
      <w:r>
        <w:rPr>
          <w:lang w:eastAsia="zh-CN"/>
        </w:rPr>
        <w:t>汇入大河一样，</w:t>
      </w:r>
      <w:r>
        <w:rPr>
          <w:rFonts w:hint="eastAsia"/>
          <w:lang w:eastAsia="zh-CN"/>
        </w:rPr>
        <w:t>浸信会</w:t>
      </w:r>
      <w:r>
        <w:rPr>
          <w:lang w:eastAsia="zh-CN"/>
        </w:rPr>
        <w:t>这个基督教新教最大的宗派</w:t>
      </w:r>
      <w:r>
        <w:rPr>
          <w:rFonts w:hint="eastAsia"/>
          <w:lang w:eastAsia="zh-CN"/>
        </w:rPr>
        <w:t>拥有</w:t>
      </w:r>
      <w:r>
        <w:rPr>
          <w:lang w:eastAsia="zh-CN"/>
        </w:rPr>
        <w:t>多个不同的源头，我们确知的至少有四个源头</w:t>
      </w:r>
      <w:r>
        <w:rPr>
          <w:rFonts w:hint="eastAsia"/>
          <w:lang w:eastAsia="zh-CN"/>
        </w:rPr>
        <w:t>。当然</w:t>
      </w:r>
      <w:r>
        <w:rPr>
          <w:lang w:eastAsia="zh-CN"/>
        </w:rPr>
        <w:t>，</w:t>
      </w:r>
      <w:r>
        <w:rPr>
          <w:rFonts w:hint="eastAsia"/>
          <w:lang w:eastAsia="zh-CN"/>
        </w:rPr>
        <w:t>跟我们</w:t>
      </w:r>
      <w:r>
        <w:rPr>
          <w:lang w:eastAsia="zh-CN"/>
        </w:rPr>
        <w:t>这间教会有关的可能只有一两个，但是的确还有其他跟我们不同的浸信会。</w:t>
      </w:r>
    </w:p>
    <w:p w:rsidR="00524D89" w:rsidRDefault="00524D89" w:rsidP="00524D89">
      <w:pPr>
        <w:pStyle w:val="ListParagraph"/>
        <w:numPr>
          <w:ilvl w:val="1"/>
          <w:numId w:val="27"/>
        </w:numPr>
        <w:rPr>
          <w:lang w:eastAsia="zh-CN"/>
        </w:rPr>
      </w:pPr>
      <w:r>
        <w:rPr>
          <w:rFonts w:hint="eastAsia"/>
          <w:lang w:eastAsia="zh-CN"/>
        </w:rPr>
        <w:t>所以</w:t>
      </w:r>
      <w:r>
        <w:rPr>
          <w:lang w:eastAsia="zh-CN"/>
        </w:rPr>
        <w:t>，我们需要</w:t>
      </w:r>
      <w:r>
        <w:rPr>
          <w:rFonts w:hint="eastAsia"/>
          <w:lang w:eastAsia="zh-CN"/>
        </w:rPr>
        <w:t>认识和</w:t>
      </w:r>
      <w:r>
        <w:rPr>
          <w:lang w:eastAsia="zh-CN"/>
        </w:rPr>
        <w:t>学习</w:t>
      </w:r>
      <w:r>
        <w:rPr>
          <w:rFonts w:hint="eastAsia"/>
          <w:lang w:eastAsia="zh-CN"/>
        </w:rPr>
        <w:t>这</w:t>
      </w:r>
      <w:r>
        <w:rPr>
          <w:lang w:eastAsia="zh-CN"/>
        </w:rPr>
        <w:t>四个</w:t>
      </w:r>
      <w:r>
        <w:rPr>
          <w:rFonts w:hint="eastAsia"/>
          <w:lang w:eastAsia="zh-CN"/>
        </w:rPr>
        <w:t>源头</w:t>
      </w:r>
      <w:r>
        <w:rPr>
          <w:lang w:eastAsia="zh-CN"/>
        </w:rPr>
        <w:t>的起源、他们的</w:t>
      </w:r>
      <w:r>
        <w:rPr>
          <w:rFonts w:hint="eastAsia"/>
          <w:lang w:eastAsia="zh-CN"/>
        </w:rPr>
        <w:t>主要</w:t>
      </w:r>
      <w:r>
        <w:rPr>
          <w:lang w:eastAsia="zh-CN"/>
        </w:rPr>
        <w:t>教义，和</w:t>
      </w:r>
      <w:r>
        <w:rPr>
          <w:rFonts w:hint="eastAsia"/>
          <w:lang w:eastAsia="zh-CN"/>
        </w:rPr>
        <w:t>他们</w:t>
      </w:r>
      <w:r>
        <w:rPr>
          <w:lang w:eastAsia="zh-CN"/>
        </w:rPr>
        <w:t>后来的发展。</w:t>
      </w:r>
    </w:p>
    <w:p w:rsidR="00524D89" w:rsidRDefault="00524D89" w:rsidP="00524D89">
      <w:pPr>
        <w:pStyle w:val="ListParagraph"/>
        <w:numPr>
          <w:ilvl w:val="0"/>
          <w:numId w:val="27"/>
        </w:numPr>
        <w:rPr>
          <w:lang w:eastAsia="zh-CN"/>
        </w:rPr>
      </w:pPr>
      <w:r>
        <w:rPr>
          <w:rFonts w:hint="eastAsia"/>
          <w:lang w:eastAsia="zh-CN"/>
        </w:rPr>
        <w:t>在</w:t>
      </w:r>
      <w:r>
        <w:rPr>
          <w:lang w:eastAsia="zh-CN"/>
        </w:rPr>
        <w:t>认识这四个源头之前，</w:t>
      </w:r>
      <w:r>
        <w:rPr>
          <w:rFonts w:hint="eastAsia"/>
          <w:lang w:eastAsia="zh-CN"/>
        </w:rPr>
        <w:t>首先</w:t>
      </w:r>
      <w:r>
        <w:rPr>
          <w:lang w:eastAsia="zh-CN"/>
        </w:rPr>
        <w:t>我们要</w:t>
      </w:r>
      <w:r>
        <w:rPr>
          <w:rFonts w:hint="eastAsia"/>
          <w:lang w:eastAsia="zh-CN"/>
        </w:rPr>
        <w:t>区别</w:t>
      </w:r>
      <w:r>
        <w:rPr>
          <w:lang w:eastAsia="zh-CN"/>
        </w:rPr>
        <w:t>一下</w:t>
      </w:r>
      <w:r>
        <w:rPr>
          <w:rFonts w:hint="eastAsia"/>
          <w:lang w:eastAsia="zh-CN"/>
        </w:rPr>
        <w:t>主干</w:t>
      </w:r>
      <w:r>
        <w:rPr>
          <w:lang w:eastAsia="zh-CN"/>
        </w:rPr>
        <w:t>——</w:t>
      </w:r>
      <w:r>
        <w:rPr>
          <w:lang w:eastAsia="zh-CN"/>
        </w:rPr>
        <w:t>究竟什么是浸信会？浸信会</w:t>
      </w:r>
      <w:r>
        <w:rPr>
          <w:rFonts w:hint="eastAsia"/>
          <w:lang w:eastAsia="zh-CN"/>
        </w:rPr>
        <w:t>是</w:t>
      </w:r>
      <w:r>
        <w:rPr>
          <w:lang w:eastAsia="zh-CN"/>
        </w:rPr>
        <w:t>相对于其他几个</w:t>
      </w:r>
      <w:r w:rsidRPr="00524D89">
        <w:rPr>
          <w:b/>
          <w:lang w:eastAsia="zh-CN"/>
        </w:rPr>
        <w:t>主要的</w:t>
      </w:r>
      <w:r>
        <w:rPr>
          <w:lang w:eastAsia="zh-CN"/>
        </w:rPr>
        <w:t>新教宗派而言的</w:t>
      </w:r>
      <w:r>
        <w:rPr>
          <w:rFonts w:hint="eastAsia"/>
          <w:lang w:eastAsia="zh-CN"/>
        </w:rPr>
        <w:t>：</w:t>
      </w:r>
      <w:r>
        <w:rPr>
          <w:lang w:eastAsia="zh-CN"/>
        </w:rPr>
        <w:t>长老会、圣公会、公理会和一些其他的宗派。浸信会</w:t>
      </w:r>
      <w:r>
        <w:rPr>
          <w:rFonts w:hint="eastAsia"/>
          <w:lang w:eastAsia="zh-CN"/>
        </w:rPr>
        <w:t>主要</w:t>
      </w:r>
      <w:r>
        <w:rPr>
          <w:lang w:eastAsia="zh-CN"/>
        </w:rPr>
        <w:t>相信什么呢？</w:t>
      </w:r>
    </w:p>
    <w:p w:rsidR="00524D89" w:rsidRDefault="00524D89" w:rsidP="00524D89">
      <w:pPr>
        <w:pStyle w:val="ListParagraph"/>
        <w:numPr>
          <w:ilvl w:val="1"/>
          <w:numId w:val="27"/>
        </w:numPr>
        <w:rPr>
          <w:lang w:eastAsia="zh-CN"/>
        </w:rPr>
      </w:pPr>
      <w:r>
        <w:rPr>
          <w:rFonts w:hint="eastAsia"/>
          <w:lang w:eastAsia="zh-CN"/>
        </w:rPr>
        <w:t>宗教</w:t>
      </w:r>
      <w:r>
        <w:rPr>
          <w:lang w:eastAsia="zh-CN"/>
        </w:rPr>
        <w:t>自由。浸信会非常强调良心的自由，认为只有神</w:t>
      </w:r>
      <w:r>
        <w:rPr>
          <w:rFonts w:hint="eastAsia"/>
          <w:lang w:eastAsia="zh-CN"/>
        </w:rPr>
        <w:t>能够</w:t>
      </w:r>
      <w:r>
        <w:rPr>
          <w:lang w:eastAsia="zh-CN"/>
        </w:rPr>
        <w:t>审判</w:t>
      </w:r>
      <w:r>
        <w:rPr>
          <w:rFonts w:hint="eastAsia"/>
          <w:lang w:eastAsia="zh-CN"/>
        </w:rPr>
        <w:t>人的良心</w:t>
      </w:r>
      <w:r>
        <w:rPr>
          <w:lang w:eastAsia="zh-CN"/>
        </w:rPr>
        <w:t>，国家无权判断信仰的正确与否，信仰属于良心自由的层面。国家</w:t>
      </w:r>
      <w:r>
        <w:rPr>
          <w:rFonts w:hint="eastAsia"/>
          <w:lang w:eastAsia="zh-CN"/>
        </w:rPr>
        <w:t>的</w:t>
      </w:r>
      <w:r>
        <w:rPr>
          <w:lang w:eastAsia="zh-CN"/>
        </w:rPr>
        <w:t>权柄是在有限领域里</w:t>
      </w:r>
      <w:r>
        <w:rPr>
          <w:rFonts w:hint="eastAsia"/>
          <w:lang w:eastAsia="zh-CN"/>
        </w:rPr>
        <w:t>的</w:t>
      </w:r>
      <w:r>
        <w:rPr>
          <w:lang w:eastAsia="zh-CN"/>
        </w:rPr>
        <w:t>。</w:t>
      </w:r>
      <w:r>
        <w:rPr>
          <w:rFonts w:hint="eastAsia"/>
          <w:lang w:eastAsia="zh-CN"/>
        </w:rPr>
        <w:t>因此</w:t>
      </w:r>
      <w:r>
        <w:rPr>
          <w:lang w:eastAsia="zh-CN"/>
        </w:rPr>
        <w:t>，浸信会也强调</w:t>
      </w:r>
      <w:r>
        <w:rPr>
          <w:rFonts w:hint="eastAsia"/>
          <w:lang w:eastAsia="zh-CN"/>
        </w:rPr>
        <w:t>地方</w:t>
      </w:r>
      <w:r>
        <w:rPr>
          <w:lang w:eastAsia="zh-CN"/>
        </w:rPr>
        <w:t>教会的自治。教会的</w:t>
      </w:r>
      <w:r>
        <w:rPr>
          <w:rFonts w:hint="eastAsia"/>
          <w:lang w:eastAsia="zh-CN"/>
        </w:rPr>
        <w:t>权柄</w:t>
      </w:r>
      <w:r>
        <w:rPr>
          <w:lang w:eastAsia="zh-CN"/>
        </w:rPr>
        <w:t>来自于教会的全体会众，没有任何教会以外的机构</w:t>
      </w:r>
      <w:r>
        <w:rPr>
          <w:rFonts w:hint="eastAsia"/>
          <w:lang w:eastAsia="zh-CN"/>
        </w:rPr>
        <w:t>（</w:t>
      </w:r>
      <w:r>
        <w:rPr>
          <w:lang w:eastAsia="zh-CN"/>
        </w:rPr>
        <w:t>包括教会间的联会、机构，或者国家）能够把他们的意志</w:t>
      </w:r>
      <w:r>
        <w:rPr>
          <w:rFonts w:hint="eastAsia"/>
          <w:lang w:eastAsia="zh-CN"/>
        </w:rPr>
        <w:t>强加于</w:t>
      </w:r>
      <w:r>
        <w:rPr>
          <w:lang w:eastAsia="zh-CN"/>
        </w:rPr>
        <w:t>地方教会之上。</w:t>
      </w:r>
    </w:p>
    <w:p w:rsidR="00524D89" w:rsidRDefault="00524D89" w:rsidP="00524D89">
      <w:pPr>
        <w:pStyle w:val="ListParagraph"/>
        <w:numPr>
          <w:ilvl w:val="1"/>
          <w:numId w:val="27"/>
        </w:numPr>
        <w:rPr>
          <w:lang w:eastAsia="zh-CN"/>
        </w:rPr>
      </w:pPr>
      <w:r>
        <w:rPr>
          <w:rFonts w:hint="eastAsia"/>
          <w:lang w:eastAsia="zh-CN"/>
        </w:rPr>
        <w:t>信而受洗。</w:t>
      </w:r>
      <w:r>
        <w:rPr>
          <w:lang w:eastAsia="zh-CN"/>
        </w:rPr>
        <w:t>浸信会</w:t>
      </w:r>
      <w:r>
        <w:rPr>
          <w:lang w:eastAsia="zh-CN"/>
        </w:rPr>
        <w:t>——</w:t>
      </w:r>
      <w:r>
        <w:rPr>
          <w:lang w:eastAsia="zh-CN"/>
        </w:rPr>
        <w:t>无论什么</w:t>
      </w:r>
      <w:r>
        <w:rPr>
          <w:rFonts w:hint="eastAsia"/>
          <w:lang w:eastAsia="zh-CN"/>
        </w:rPr>
        <w:t>支派</w:t>
      </w:r>
      <w:r>
        <w:rPr>
          <w:lang w:eastAsia="zh-CN"/>
        </w:rPr>
        <w:t>——</w:t>
      </w:r>
      <w:r>
        <w:rPr>
          <w:rFonts w:hint="eastAsia"/>
          <w:lang w:eastAsia="zh-CN"/>
        </w:rPr>
        <w:t>都</w:t>
      </w:r>
      <w:r>
        <w:rPr>
          <w:lang w:eastAsia="zh-CN"/>
        </w:rPr>
        <w:t>认</w:t>
      </w:r>
      <w:r>
        <w:rPr>
          <w:rFonts w:hint="eastAsia"/>
          <w:lang w:eastAsia="zh-CN"/>
        </w:rPr>
        <w:t>只有</w:t>
      </w:r>
      <w:r>
        <w:rPr>
          <w:lang w:eastAsia="zh-CN"/>
        </w:rPr>
        <w:t>那些</w:t>
      </w:r>
      <w:proofErr w:type="gramStart"/>
      <w:r>
        <w:rPr>
          <w:lang w:eastAsia="zh-CN"/>
        </w:rPr>
        <w:t>真正从罪中</w:t>
      </w:r>
      <w:proofErr w:type="gramEnd"/>
      <w:r>
        <w:rPr>
          <w:lang w:eastAsia="zh-CN"/>
        </w:rPr>
        <w:t>悔改</w:t>
      </w:r>
      <w:r>
        <w:rPr>
          <w:rFonts w:hint="eastAsia"/>
          <w:lang w:eastAsia="zh-CN"/>
        </w:rPr>
        <w:t>并且信靠基督的人</w:t>
      </w:r>
      <w:r>
        <w:rPr>
          <w:lang w:eastAsia="zh-CN"/>
        </w:rPr>
        <w:t>才能够接受洗礼和加入教会成为成员。教会</w:t>
      </w:r>
      <w:r>
        <w:rPr>
          <w:rFonts w:hint="eastAsia"/>
          <w:lang w:eastAsia="zh-CN"/>
        </w:rPr>
        <w:t>是</w:t>
      </w:r>
      <w:r>
        <w:rPr>
          <w:lang w:eastAsia="zh-CN"/>
        </w:rPr>
        <w:t>由</w:t>
      </w:r>
      <w:r>
        <w:rPr>
          <w:rFonts w:hint="eastAsia"/>
          <w:lang w:eastAsia="zh-CN"/>
        </w:rPr>
        <w:t>基督的门徒</w:t>
      </w:r>
      <w:r>
        <w:rPr>
          <w:lang w:eastAsia="zh-CN"/>
        </w:rPr>
        <w:t>，也就是真信徒组成的。</w:t>
      </w:r>
    </w:p>
    <w:p w:rsidR="00524D89" w:rsidRDefault="00524D89" w:rsidP="00D07F30">
      <w:pPr>
        <w:pStyle w:val="ListParagraph"/>
        <w:numPr>
          <w:ilvl w:val="0"/>
          <w:numId w:val="27"/>
        </w:numPr>
        <w:rPr>
          <w:lang w:eastAsia="zh-CN"/>
        </w:rPr>
      </w:pPr>
      <w:r>
        <w:rPr>
          <w:rFonts w:hint="eastAsia"/>
          <w:lang w:eastAsia="zh-CN"/>
        </w:rPr>
        <w:t>第一个</w:t>
      </w:r>
      <w:r>
        <w:rPr>
          <w:lang w:eastAsia="zh-CN"/>
        </w:rPr>
        <w:t>源头是再洗礼派（重洗派</w:t>
      </w:r>
      <w:r w:rsidR="00D07F30">
        <w:rPr>
          <w:rFonts w:hint="eastAsia"/>
          <w:lang w:eastAsia="zh-CN"/>
        </w:rPr>
        <w:t>，</w:t>
      </w:r>
      <w:r w:rsidR="00D07F30" w:rsidRPr="00D07F30">
        <w:rPr>
          <w:lang w:eastAsia="zh-CN"/>
        </w:rPr>
        <w:t>Anabaptist</w:t>
      </w:r>
      <w:r>
        <w:rPr>
          <w:lang w:eastAsia="zh-CN"/>
        </w:rPr>
        <w:t>），</w:t>
      </w:r>
      <w:r>
        <w:rPr>
          <w:rFonts w:hint="eastAsia"/>
          <w:lang w:eastAsia="zh-CN"/>
        </w:rPr>
        <w:t>1525</w:t>
      </w:r>
      <w:r>
        <w:rPr>
          <w:rFonts w:hint="eastAsia"/>
          <w:lang w:eastAsia="zh-CN"/>
        </w:rPr>
        <w:t>年</w:t>
      </w:r>
      <w:r>
        <w:rPr>
          <w:lang w:eastAsia="zh-CN"/>
        </w:rPr>
        <w:t>。</w:t>
      </w:r>
    </w:p>
    <w:p w:rsidR="00524D89" w:rsidRDefault="00524D89" w:rsidP="00524D89">
      <w:pPr>
        <w:pStyle w:val="ListParagraph"/>
        <w:numPr>
          <w:ilvl w:val="1"/>
          <w:numId w:val="27"/>
        </w:numPr>
        <w:rPr>
          <w:lang w:eastAsia="zh-CN"/>
        </w:rPr>
      </w:pPr>
      <w:r>
        <w:rPr>
          <w:rFonts w:hint="eastAsia"/>
          <w:lang w:eastAsia="zh-CN"/>
        </w:rPr>
        <w:t>起源</w:t>
      </w:r>
      <w:r>
        <w:rPr>
          <w:lang w:eastAsia="zh-CN"/>
        </w:rPr>
        <w:t>：</w:t>
      </w:r>
    </w:p>
    <w:p w:rsidR="00524D89" w:rsidRDefault="00524D89" w:rsidP="00524D89">
      <w:pPr>
        <w:pStyle w:val="ListParagraph"/>
        <w:numPr>
          <w:ilvl w:val="2"/>
          <w:numId w:val="27"/>
        </w:numPr>
        <w:rPr>
          <w:lang w:eastAsia="zh-CN"/>
        </w:rPr>
      </w:pPr>
      <w:r>
        <w:rPr>
          <w:rFonts w:hint="eastAsia"/>
          <w:lang w:eastAsia="zh-CN"/>
        </w:rPr>
        <w:t>从</w:t>
      </w:r>
      <w:r>
        <w:rPr>
          <w:lang w:eastAsia="zh-CN"/>
        </w:rPr>
        <w:t>瑞士的苏黎世开始，</w:t>
      </w:r>
      <w:r>
        <w:rPr>
          <w:rFonts w:hint="eastAsia"/>
          <w:lang w:eastAsia="zh-CN"/>
        </w:rPr>
        <w:t>他们</w:t>
      </w:r>
      <w:r>
        <w:rPr>
          <w:lang w:eastAsia="zh-CN"/>
        </w:rPr>
        <w:t>是</w:t>
      </w:r>
      <w:proofErr w:type="gramStart"/>
      <w:r>
        <w:rPr>
          <w:lang w:eastAsia="zh-CN"/>
        </w:rPr>
        <w:t>慈运理的</w:t>
      </w:r>
      <w:proofErr w:type="gramEnd"/>
      <w:r>
        <w:rPr>
          <w:lang w:eastAsia="zh-CN"/>
        </w:rPr>
        <w:t>追随者中比较狂热的那一群人。</w:t>
      </w:r>
    </w:p>
    <w:p w:rsidR="00524D89" w:rsidRDefault="00524D89" w:rsidP="00524D89">
      <w:pPr>
        <w:pStyle w:val="ListParagraph"/>
        <w:numPr>
          <w:ilvl w:val="2"/>
          <w:numId w:val="27"/>
        </w:numPr>
        <w:rPr>
          <w:lang w:eastAsia="zh-CN"/>
        </w:rPr>
      </w:pPr>
      <w:r w:rsidRPr="00524D89">
        <w:rPr>
          <w:rFonts w:hint="eastAsia"/>
          <w:lang w:eastAsia="zh-CN"/>
        </w:rPr>
        <w:t>格列伯（</w:t>
      </w:r>
      <w:r w:rsidRPr="00524D89">
        <w:rPr>
          <w:rFonts w:hint="eastAsia"/>
          <w:lang w:eastAsia="zh-CN"/>
        </w:rPr>
        <w:t xml:space="preserve">Conrad </w:t>
      </w:r>
      <w:proofErr w:type="spellStart"/>
      <w:r w:rsidRPr="00524D89">
        <w:rPr>
          <w:rFonts w:hint="eastAsia"/>
          <w:lang w:eastAsia="zh-CN"/>
        </w:rPr>
        <w:t>Grebel</w:t>
      </w:r>
      <w:proofErr w:type="spellEnd"/>
      <w:r w:rsidRPr="00524D89">
        <w:rPr>
          <w:rFonts w:hint="eastAsia"/>
          <w:lang w:eastAsia="zh-CN"/>
        </w:rPr>
        <w:t>）是</w:t>
      </w:r>
      <w:proofErr w:type="gramStart"/>
      <w:r w:rsidRPr="00524D89">
        <w:rPr>
          <w:rFonts w:hint="eastAsia"/>
          <w:lang w:eastAsia="zh-CN"/>
        </w:rPr>
        <w:t>慈运理的</w:t>
      </w:r>
      <w:proofErr w:type="gramEnd"/>
      <w:r w:rsidRPr="00524D89">
        <w:rPr>
          <w:rFonts w:hint="eastAsia"/>
          <w:lang w:eastAsia="zh-CN"/>
        </w:rPr>
        <w:t>支持</w:t>
      </w:r>
      <w:r w:rsidR="00674794">
        <w:rPr>
          <w:rFonts w:hint="eastAsia"/>
          <w:lang w:eastAsia="zh-CN"/>
        </w:rPr>
        <w:t>者和</w:t>
      </w:r>
      <w:r w:rsidRPr="00524D89">
        <w:rPr>
          <w:rFonts w:hint="eastAsia"/>
          <w:lang w:eastAsia="zh-CN"/>
        </w:rPr>
        <w:t>拥护者，刚开始的几年间，他遵照</w:t>
      </w:r>
      <w:proofErr w:type="gramStart"/>
      <w:r w:rsidRPr="00524D89">
        <w:rPr>
          <w:rFonts w:hint="eastAsia"/>
          <w:lang w:eastAsia="zh-CN"/>
        </w:rPr>
        <w:t>慈运理</w:t>
      </w:r>
      <w:proofErr w:type="gramEnd"/>
      <w:r w:rsidRPr="00524D89">
        <w:rPr>
          <w:rFonts w:hint="eastAsia"/>
          <w:lang w:eastAsia="zh-CN"/>
        </w:rPr>
        <w:t>的教导，在信徒各人的家中查考圣经，就在</w:t>
      </w:r>
      <w:r w:rsidR="00674794">
        <w:rPr>
          <w:rFonts w:hint="eastAsia"/>
          <w:lang w:eastAsia="zh-CN"/>
        </w:rPr>
        <w:t>主后</w:t>
      </w:r>
      <w:r w:rsidR="00674794" w:rsidRPr="00524D89">
        <w:rPr>
          <w:rFonts w:hint="eastAsia"/>
          <w:lang w:eastAsia="zh-CN"/>
        </w:rPr>
        <w:t>1525</w:t>
      </w:r>
      <w:r w:rsidR="00674794" w:rsidRPr="00524D89">
        <w:rPr>
          <w:rFonts w:hint="eastAsia"/>
          <w:lang w:eastAsia="zh-CN"/>
        </w:rPr>
        <w:t>年</w:t>
      </w:r>
      <w:r w:rsidRPr="00524D89">
        <w:rPr>
          <w:rFonts w:hint="eastAsia"/>
          <w:lang w:eastAsia="zh-CN"/>
        </w:rPr>
        <w:t>的</w:t>
      </w:r>
      <w:r w:rsidRPr="00524D89">
        <w:rPr>
          <w:rFonts w:hint="eastAsia"/>
          <w:lang w:eastAsia="zh-CN"/>
        </w:rPr>
        <w:t>1</w:t>
      </w:r>
      <w:r w:rsidRPr="00524D89">
        <w:rPr>
          <w:rFonts w:hint="eastAsia"/>
          <w:lang w:eastAsia="zh-CN"/>
        </w:rPr>
        <w:t>月间，当他们在聚会时，其中一位弟兄，</w:t>
      </w:r>
      <w:proofErr w:type="gramStart"/>
      <w:r w:rsidRPr="00524D89">
        <w:rPr>
          <w:rFonts w:hint="eastAsia"/>
          <w:lang w:eastAsia="zh-CN"/>
        </w:rPr>
        <w:t>布老若</w:t>
      </w:r>
      <w:proofErr w:type="gramEnd"/>
      <w:r w:rsidRPr="00524D89">
        <w:rPr>
          <w:rFonts w:hint="eastAsia"/>
          <w:lang w:eastAsia="zh-CN"/>
        </w:rPr>
        <w:t>克（</w:t>
      </w:r>
      <w:proofErr w:type="spellStart"/>
      <w:r w:rsidRPr="00524D89">
        <w:rPr>
          <w:rFonts w:hint="eastAsia"/>
          <w:lang w:eastAsia="zh-CN"/>
        </w:rPr>
        <w:t>Blaurock</w:t>
      </w:r>
      <w:proofErr w:type="spellEnd"/>
      <w:r w:rsidRPr="00524D89">
        <w:rPr>
          <w:rFonts w:hint="eastAsia"/>
          <w:lang w:eastAsia="zh-CN"/>
        </w:rPr>
        <w:t>），他请求格列伯为他再重新施浸（他曾接受过婴儿</w:t>
      </w:r>
      <w:r w:rsidR="00F30711">
        <w:rPr>
          <w:rFonts w:hint="eastAsia"/>
          <w:lang w:eastAsia="zh-CN"/>
        </w:rPr>
        <w:t>洗礼</w:t>
      </w:r>
      <w:r w:rsidRPr="00524D89">
        <w:rPr>
          <w:rFonts w:hint="eastAsia"/>
          <w:lang w:eastAsia="zh-CN"/>
        </w:rPr>
        <w:t>），而格列伯也同意并确实执行</w:t>
      </w:r>
      <w:r w:rsidR="00674794">
        <w:rPr>
          <w:rFonts w:hint="eastAsia"/>
          <w:lang w:eastAsia="zh-CN"/>
        </w:rPr>
        <w:t>了</w:t>
      </w:r>
      <w:r w:rsidRPr="00524D89">
        <w:rPr>
          <w:rFonts w:hint="eastAsia"/>
          <w:lang w:eastAsia="zh-CN"/>
        </w:rPr>
        <w:t>。因为他们这样“重新”施行浸礼的缘故，所以他们被外界称为“重浸派”。</w:t>
      </w:r>
    </w:p>
    <w:p w:rsidR="00F30711" w:rsidRDefault="00F30711" w:rsidP="00524D89">
      <w:pPr>
        <w:pStyle w:val="ListParagraph"/>
        <w:numPr>
          <w:ilvl w:val="2"/>
          <w:numId w:val="27"/>
        </w:numPr>
        <w:rPr>
          <w:lang w:eastAsia="zh-CN"/>
        </w:rPr>
      </w:pPr>
      <w:r>
        <w:rPr>
          <w:rFonts w:hint="eastAsia"/>
          <w:lang w:eastAsia="zh-CN"/>
        </w:rPr>
        <w:t>因此</w:t>
      </w:r>
      <w:r>
        <w:rPr>
          <w:lang w:eastAsia="zh-CN"/>
        </w:rPr>
        <w:t>，他们从其他新教教会中逐渐分离出来。</w:t>
      </w:r>
      <w:r>
        <w:rPr>
          <w:rFonts w:hint="eastAsia"/>
          <w:lang w:eastAsia="zh-CN"/>
        </w:rPr>
        <w:t>因为路德</w:t>
      </w:r>
      <w:r>
        <w:rPr>
          <w:lang w:eastAsia="zh-CN"/>
        </w:rPr>
        <w:t>和</w:t>
      </w:r>
      <w:proofErr w:type="gramStart"/>
      <w:r>
        <w:rPr>
          <w:lang w:eastAsia="zh-CN"/>
        </w:rPr>
        <w:t>慈运</w:t>
      </w:r>
      <w:proofErr w:type="gramEnd"/>
      <w:r>
        <w:rPr>
          <w:lang w:eastAsia="zh-CN"/>
        </w:rPr>
        <w:t>理与政府有紧密的合作关系，</w:t>
      </w:r>
      <w:r>
        <w:rPr>
          <w:rFonts w:hint="eastAsia"/>
          <w:lang w:eastAsia="zh-CN"/>
        </w:rPr>
        <w:t>是</w:t>
      </w:r>
      <w:r>
        <w:rPr>
          <w:lang w:eastAsia="zh-CN"/>
        </w:rPr>
        <w:t>政教合一的。</w:t>
      </w:r>
      <w:proofErr w:type="gramStart"/>
      <w:r>
        <w:rPr>
          <w:lang w:eastAsia="zh-CN"/>
        </w:rPr>
        <w:t>重浸派</w:t>
      </w:r>
      <w:proofErr w:type="gramEnd"/>
      <w:r>
        <w:rPr>
          <w:rFonts w:hint="eastAsia"/>
          <w:lang w:eastAsia="zh-CN"/>
        </w:rPr>
        <w:t>的</w:t>
      </w:r>
      <w:r>
        <w:rPr>
          <w:lang w:eastAsia="zh-CN"/>
        </w:rPr>
        <w:t>弟兄们则认为这样</w:t>
      </w:r>
      <w:r>
        <w:rPr>
          <w:rFonts w:hint="eastAsia"/>
          <w:lang w:eastAsia="zh-CN"/>
        </w:rPr>
        <w:t>是教会腐败的</w:t>
      </w:r>
      <w:r>
        <w:rPr>
          <w:lang w:eastAsia="zh-CN"/>
        </w:rPr>
        <w:t>根源，所以加以反对。</w:t>
      </w:r>
    </w:p>
    <w:p w:rsidR="00F30711" w:rsidRDefault="00F30711" w:rsidP="00524D89">
      <w:pPr>
        <w:pStyle w:val="ListParagraph"/>
        <w:numPr>
          <w:ilvl w:val="2"/>
          <w:numId w:val="27"/>
        </w:numPr>
        <w:rPr>
          <w:lang w:eastAsia="zh-CN"/>
        </w:rPr>
      </w:pPr>
      <w:r>
        <w:rPr>
          <w:rFonts w:hint="eastAsia"/>
          <w:lang w:eastAsia="zh-CN"/>
        </w:rPr>
        <w:t>因此</w:t>
      </w:r>
      <w:r>
        <w:rPr>
          <w:lang w:eastAsia="zh-CN"/>
        </w:rPr>
        <w:t>，政府</w:t>
      </w:r>
      <w:r>
        <w:rPr>
          <w:rFonts w:hint="eastAsia"/>
          <w:lang w:eastAsia="zh-CN"/>
        </w:rPr>
        <w:t>抨击他们</w:t>
      </w:r>
      <w:r>
        <w:rPr>
          <w:lang w:eastAsia="zh-CN"/>
        </w:rPr>
        <w:t>为异端</w:t>
      </w:r>
      <w:r>
        <w:rPr>
          <w:rFonts w:hint="eastAsia"/>
          <w:lang w:eastAsia="zh-CN"/>
        </w:rPr>
        <w:t>、</w:t>
      </w:r>
      <w:r>
        <w:rPr>
          <w:lang w:eastAsia="zh-CN"/>
        </w:rPr>
        <w:t>煽动扰乱社会秩序的人。他们</w:t>
      </w:r>
      <w:r>
        <w:rPr>
          <w:rFonts w:hint="eastAsia"/>
          <w:lang w:eastAsia="zh-CN"/>
        </w:rPr>
        <w:t>遭到了</w:t>
      </w:r>
      <w:r>
        <w:rPr>
          <w:lang w:eastAsia="zh-CN"/>
        </w:rPr>
        <w:t>严重的逼迫</w:t>
      </w:r>
      <w:r>
        <w:rPr>
          <w:rFonts w:hint="eastAsia"/>
          <w:lang w:eastAsia="zh-CN"/>
        </w:rPr>
        <w:t>，</w:t>
      </w:r>
      <w:r>
        <w:rPr>
          <w:lang w:eastAsia="zh-CN"/>
        </w:rPr>
        <w:t>甚至有很多的人被</w:t>
      </w:r>
      <w:proofErr w:type="gramStart"/>
      <w:r>
        <w:rPr>
          <w:rFonts w:hint="eastAsia"/>
          <w:lang w:eastAsia="zh-CN"/>
        </w:rPr>
        <w:t>支持路</w:t>
      </w:r>
      <w:proofErr w:type="gramEnd"/>
      <w:r>
        <w:rPr>
          <w:rFonts w:hint="eastAsia"/>
          <w:lang w:eastAsia="zh-CN"/>
        </w:rPr>
        <w:t>德</w:t>
      </w:r>
      <w:r>
        <w:rPr>
          <w:lang w:eastAsia="zh-CN"/>
        </w:rPr>
        <w:t>和</w:t>
      </w:r>
      <w:proofErr w:type="gramStart"/>
      <w:r>
        <w:rPr>
          <w:lang w:eastAsia="zh-CN"/>
        </w:rPr>
        <w:t>慈</w:t>
      </w:r>
      <w:proofErr w:type="gramEnd"/>
      <w:r>
        <w:rPr>
          <w:lang w:eastAsia="zh-CN"/>
        </w:rPr>
        <w:t>运理的</w:t>
      </w:r>
      <w:r>
        <w:rPr>
          <w:rFonts w:hint="eastAsia"/>
          <w:lang w:eastAsia="zh-CN"/>
        </w:rPr>
        <w:t>新教政府处死</w:t>
      </w:r>
      <w:r>
        <w:rPr>
          <w:lang w:eastAsia="zh-CN"/>
        </w:rPr>
        <w:t>。</w:t>
      </w:r>
      <w:r>
        <w:rPr>
          <w:rFonts w:hint="eastAsia"/>
          <w:lang w:eastAsia="zh-CN"/>
        </w:rPr>
        <w:t>然而</w:t>
      </w:r>
      <w:r>
        <w:rPr>
          <w:lang w:eastAsia="zh-CN"/>
        </w:rPr>
        <w:t>因为他们</w:t>
      </w:r>
      <w:r>
        <w:rPr>
          <w:rFonts w:hint="eastAsia"/>
          <w:lang w:eastAsia="zh-CN"/>
        </w:rPr>
        <w:t>对</w:t>
      </w:r>
      <w:r>
        <w:rPr>
          <w:lang w:eastAsia="zh-CN"/>
        </w:rPr>
        <w:t>圣经的认</w:t>
      </w:r>
      <w:r>
        <w:rPr>
          <w:lang w:eastAsia="zh-CN"/>
        </w:rPr>
        <w:lastRenderedPageBreak/>
        <w:t>真和</w:t>
      </w:r>
      <w:r>
        <w:rPr>
          <w:rFonts w:hint="eastAsia"/>
          <w:lang w:eastAsia="zh-CN"/>
        </w:rPr>
        <w:t>和平主义的</w:t>
      </w:r>
      <w:r>
        <w:rPr>
          <w:lang w:eastAsia="zh-CN"/>
        </w:rPr>
        <w:t>态度，</w:t>
      </w:r>
      <w:proofErr w:type="gramStart"/>
      <w:r>
        <w:rPr>
          <w:rFonts w:hint="eastAsia"/>
          <w:lang w:eastAsia="zh-CN"/>
        </w:rPr>
        <w:t>重浸派</w:t>
      </w:r>
      <w:proofErr w:type="gramEnd"/>
      <w:r>
        <w:rPr>
          <w:lang w:eastAsia="zh-CN"/>
        </w:rPr>
        <w:t>的观点和教会都在欧洲得到了广泛传播。</w:t>
      </w:r>
    </w:p>
    <w:p w:rsidR="00F30711" w:rsidRDefault="00F30711" w:rsidP="00F30711">
      <w:pPr>
        <w:pStyle w:val="ListParagraph"/>
        <w:numPr>
          <w:ilvl w:val="1"/>
          <w:numId w:val="27"/>
        </w:numPr>
        <w:rPr>
          <w:lang w:eastAsia="zh-CN"/>
        </w:rPr>
      </w:pPr>
      <w:r>
        <w:rPr>
          <w:rFonts w:hint="eastAsia"/>
          <w:lang w:eastAsia="zh-CN"/>
        </w:rPr>
        <w:t>主要教义</w:t>
      </w:r>
    </w:p>
    <w:p w:rsidR="00F30711" w:rsidRDefault="00F30711" w:rsidP="00F30711">
      <w:pPr>
        <w:pStyle w:val="ListParagraph"/>
        <w:numPr>
          <w:ilvl w:val="2"/>
          <w:numId w:val="27"/>
        </w:numPr>
        <w:rPr>
          <w:lang w:eastAsia="zh-CN"/>
        </w:rPr>
      </w:pPr>
      <w:proofErr w:type="gramStart"/>
      <w:r>
        <w:rPr>
          <w:rFonts w:hint="eastAsia"/>
          <w:lang w:eastAsia="zh-CN"/>
        </w:rPr>
        <w:t>重浸派</w:t>
      </w:r>
      <w:proofErr w:type="gramEnd"/>
      <w:r>
        <w:rPr>
          <w:rFonts w:hint="eastAsia"/>
          <w:lang w:eastAsia="zh-CN"/>
        </w:rPr>
        <w:t>的</w:t>
      </w:r>
      <w:r>
        <w:rPr>
          <w:lang w:eastAsia="zh-CN"/>
        </w:rPr>
        <w:t>教义非常多元，</w:t>
      </w:r>
      <w:r>
        <w:rPr>
          <w:rFonts w:hint="eastAsia"/>
          <w:lang w:eastAsia="zh-CN"/>
        </w:rPr>
        <w:t>在很多</w:t>
      </w:r>
      <w:r>
        <w:rPr>
          <w:lang w:eastAsia="zh-CN"/>
        </w:rPr>
        <w:t>问题上没有一致的立场。</w:t>
      </w:r>
    </w:p>
    <w:p w:rsidR="00F30711" w:rsidRDefault="00F30711" w:rsidP="00F30711">
      <w:pPr>
        <w:pStyle w:val="ListParagraph"/>
        <w:numPr>
          <w:ilvl w:val="2"/>
          <w:numId w:val="27"/>
        </w:numPr>
        <w:rPr>
          <w:lang w:eastAsia="zh-CN"/>
        </w:rPr>
      </w:pPr>
      <w:r>
        <w:rPr>
          <w:rFonts w:hint="eastAsia"/>
          <w:lang w:eastAsia="zh-CN"/>
        </w:rPr>
        <w:t>但是</w:t>
      </w:r>
      <w:r>
        <w:rPr>
          <w:lang w:eastAsia="zh-CN"/>
        </w:rPr>
        <w:t>在</w:t>
      </w:r>
      <w:proofErr w:type="gramStart"/>
      <w:r>
        <w:rPr>
          <w:lang w:eastAsia="zh-CN"/>
        </w:rPr>
        <w:t>重浸派</w:t>
      </w:r>
      <w:proofErr w:type="gramEnd"/>
      <w:r>
        <w:rPr>
          <w:lang w:eastAsia="zh-CN"/>
        </w:rPr>
        <w:t>中有一些极端的</w:t>
      </w:r>
      <w:r>
        <w:rPr>
          <w:rFonts w:hint="eastAsia"/>
          <w:lang w:eastAsia="zh-CN"/>
        </w:rPr>
        <w:t>元素</w:t>
      </w:r>
      <w:r>
        <w:rPr>
          <w:lang w:eastAsia="zh-CN"/>
        </w:rPr>
        <w:t>，可以</w:t>
      </w:r>
      <w:r w:rsidR="00674794">
        <w:rPr>
          <w:rFonts w:hint="eastAsia"/>
          <w:lang w:eastAsia="zh-CN"/>
        </w:rPr>
        <w:t>作为区分的标志</w:t>
      </w:r>
      <w:r>
        <w:rPr>
          <w:lang w:eastAsia="zh-CN"/>
        </w:rPr>
        <w:t>：</w:t>
      </w:r>
    </w:p>
    <w:p w:rsidR="00F30711" w:rsidRDefault="00F30711" w:rsidP="00F30711">
      <w:pPr>
        <w:pStyle w:val="ListParagraph"/>
        <w:numPr>
          <w:ilvl w:val="3"/>
          <w:numId w:val="27"/>
        </w:numPr>
        <w:rPr>
          <w:lang w:eastAsia="zh-CN"/>
        </w:rPr>
      </w:pPr>
      <w:r>
        <w:rPr>
          <w:rFonts w:hint="eastAsia"/>
          <w:lang w:eastAsia="zh-CN"/>
        </w:rPr>
        <w:t>有一些</w:t>
      </w:r>
      <w:proofErr w:type="gramStart"/>
      <w:r>
        <w:rPr>
          <w:lang w:eastAsia="zh-CN"/>
        </w:rPr>
        <w:t>重浸派</w:t>
      </w:r>
      <w:proofErr w:type="gramEnd"/>
      <w:r>
        <w:rPr>
          <w:lang w:eastAsia="zh-CN"/>
        </w:rPr>
        <w:t>是强烈的和平主义者，他们认为基督徒不应该担任政府公职。</w:t>
      </w:r>
    </w:p>
    <w:p w:rsidR="00F30711" w:rsidRDefault="00F30711" w:rsidP="00F30711">
      <w:pPr>
        <w:pStyle w:val="ListParagraph"/>
        <w:numPr>
          <w:ilvl w:val="3"/>
          <w:numId w:val="27"/>
        </w:numPr>
        <w:rPr>
          <w:lang w:eastAsia="zh-CN"/>
        </w:rPr>
      </w:pPr>
      <w:r>
        <w:rPr>
          <w:rFonts w:hint="eastAsia"/>
          <w:lang w:eastAsia="zh-CN"/>
        </w:rPr>
        <w:t>有一些</w:t>
      </w:r>
      <w:proofErr w:type="gramStart"/>
      <w:r>
        <w:rPr>
          <w:lang w:eastAsia="zh-CN"/>
        </w:rPr>
        <w:t>重浸派挑战</w:t>
      </w:r>
      <w:proofErr w:type="gramEnd"/>
      <w:r>
        <w:rPr>
          <w:lang w:eastAsia="zh-CN"/>
        </w:rPr>
        <w:t>原罪，</w:t>
      </w:r>
      <w:r>
        <w:rPr>
          <w:rFonts w:hint="eastAsia"/>
          <w:lang w:eastAsia="zh-CN"/>
        </w:rPr>
        <w:t>并不认为</w:t>
      </w:r>
      <w:r>
        <w:rPr>
          <w:lang w:eastAsia="zh-CN"/>
        </w:rPr>
        <w:t>人生来就有罪。</w:t>
      </w:r>
    </w:p>
    <w:p w:rsidR="00F30711" w:rsidRDefault="00F30711" w:rsidP="00F30711">
      <w:pPr>
        <w:pStyle w:val="ListParagraph"/>
        <w:numPr>
          <w:ilvl w:val="3"/>
          <w:numId w:val="27"/>
        </w:numPr>
        <w:rPr>
          <w:lang w:eastAsia="zh-CN"/>
        </w:rPr>
      </w:pPr>
      <w:r>
        <w:rPr>
          <w:rFonts w:hint="eastAsia"/>
          <w:lang w:eastAsia="zh-CN"/>
        </w:rPr>
        <w:t>有一些</w:t>
      </w:r>
      <w:r>
        <w:rPr>
          <w:lang w:eastAsia="zh-CN"/>
        </w:rPr>
        <w:t>是极端的平权主义者，取消教会中所有的职分，包括</w:t>
      </w:r>
      <w:r>
        <w:rPr>
          <w:rFonts w:hint="eastAsia"/>
          <w:lang w:eastAsia="zh-CN"/>
        </w:rPr>
        <w:t>允许</w:t>
      </w:r>
      <w:r>
        <w:rPr>
          <w:lang w:eastAsia="zh-CN"/>
        </w:rPr>
        <w:t>姊妹在教会中</w:t>
      </w:r>
      <w:r>
        <w:rPr>
          <w:rFonts w:hint="eastAsia"/>
          <w:lang w:eastAsia="zh-CN"/>
        </w:rPr>
        <w:t>进行</w:t>
      </w:r>
      <w:r>
        <w:rPr>
          <w:lang w:eastAsia="zh-CN"/>
        </w:rPr>
        <w:t>带领和讲道。</w:t>
      </w:r>
    </w:p>
    <w:p w:rsidR="00F30711" w:rsidRDefault="00F30711" w:rsidP="00F30711">
      <w:pPr>
        <w:pStyle w:val="ListParagraph"/>
        <w:numPr>
          <w:ilvl w:val="3"/>
          <w:numId w:val="27"/>
        </w:numPr>
        <w:rPr>
          <w:lang w:eastAsia="zh-CN"/>
        </w:rPr>
      </w:pPr>
      <w:r>
        <w:rPr>
          <w:rFonts w:hint="eastAsia"/>
          <w:lang w:eastAsia="zh-CN"/>
        </w:rPr>
        <w:t>还有一些</w:t>
      </w:r>
      <w:r>
        <w:rPr>
          <w:lang w:eastAsia="zh-CN"/>
        </w:rPr>
        <w:t>是完美主义者，他们极度地追求回到使徒行传中教会的样式，凡物公用、共同生活。</w:t>
      </w:r>
    </w:p>
    <w:p w:rsidR="00D07F30" w:rsidRDefault="00D07F30" w:rsidP="00D07F30">
      <w:pPr>
        <w:pStyle w:val="ListParagraph"/>
        <w:numPr>
          <w:ilvl w:val="1"/>
          <w:numId w:val="27"/>
        </w:numPr>
        <w:rPr>
          <w:lang w:eastAsia="zh-CN"/>
        </w:rPr>
      </w:pPr>
      <w:r>
        <w:rPr>
          <w:rFonts w:hint="eastAsia"/>
          <w:lang w:eastAsia="zh-CN"/>
        </w:rPr>
        <w:t>重浸派</w:t>
      </w:r>
      <w:r>
        <w:rPr>
          <w:lang w:eastAsia="zh-CN"/>
        </w:rPr>
        <w:t>的发展</w:t>
      </w:r>
      <w:r>
        <w:rPr>
          <w:rFonts w:hint="eastAsia"/>
          <w:lang w:eastAsia="zh-CN"/>
        </w:rPr>
        <w:t>：</w:t>
      </w:r>
      <w:r>
        <w:rPr>
          <w:lang w:eastAsia="zh-CN"/>
        </w:rPr>
        <w:t>今天的</w:t>
      </w:r>
      <w:r w:rsidR="00C266AA">
        <w:rPr>
          <w:rFonts w:hint="eastAsia"/>
          <w:lang w:eastAsia="zh-CN"/>
        </w:rPr>
        <w:t>阿米什</w:t>
      </w:r>
      <w:bookmarkStart w:id="0" w:name="_GoBack"/>
      <w:bookmarkEnd w:id="0"/>
      <w:r w:rsidRPr="00D07F30">
        <w:rPr>
          <w:rFonts w:hint="eastAsia"/>
          <w:lang w:eastAsia="zh-CN"/>
        </w:rPr>
        <w:t>人</w:t>
      </w:r>
      <w:r>
        <w:rPr>
          <w:rFonts w:hint="eastAsia"/>
          <w:lang w:eastAsia="zh-CN"/>
        </w:rPr>
        <w:t>和</w:t>
      </w:r>
      <w:r w:rsidRPr="00D07F30">
        <w:rPr>
          <w:rFonts w:hint="eastAsia"/>
          <w:lang w:eastAsia="zh-CN"/>
        </w:rPr>
        <w:t>门诺会被认为直接起源于此运动，而</w:t>
      </w:r>
      <w:r>
        <w:rPr>
          <w:rFonts w:hint="eastAsia"/>
          <w:lang w:eastAsia="zh-CN"/>
        </w:rPr>
        <w:t>弟兄会则是重</w:t>
      </w:r>
      <w:r w:rsidR="00674794">
        <w:rPr>
          <w:rFonts w:hint="eastAsia"/>
          <w:lang w:eastAsia="zh-CN"/>
        </w:rPr>
        <w:t>浸</w:t>
      </w:r>
      <w:r>
        <w:rPr>
          <w:rFonts w:hint="eastAsia"/>
          <w:lang w:eastAsia="zh-CN"/>
        </w:rPr>
        <w:t>派后续所发展出来的教派，基督徒聚会处</w:t>
      </w:r>
      <w:r>
        <w:rPr>
          <w:lang w:eastAsia="zh-CN"/>
        </w:rPr>
        <w:t>也</w:t>
      </w:r>
      <w:r>
        <w:rPr>
          <w:rFonts w:hint="eastAsia"/>
          <w:lang w:eastAsia="zh-CN"/>
        </w:rPr>
        <w:t>是</w:t>
      </w:r>
      <w:r>
        <w:rPr>
          <w:lang w:eastAsia="zh-CN"/>
        </w:rPr>
        <w:t>重浸派发展的结果。</w:t>
      </w:r>
    </w:p>
    <w:p w:rsidR="00D07F30" w:rsidRPr="004E3D9B" w:rsidRDefault="00D07F30" w:rsidP="00D07F30">
      <w:pPr>
        <w:rPr>
          <w:lang w:eastAsia="zh-CN"/>
        </w:rPr>
      </w:pPr>
    </w:p>
    <w:p w:rsidR="00524D89" w:rsidRDefault="00D07F30" w:rsidP="00D07F30">
      <w:pPr>
        <w:pStyle w:val="ListParagraph"/>
        <w:numPr>
          <w:ilvl w:val="0"/>
          <w:numId w:val="27"/>
        </w:numPr>
        <w:rPr>
          <w:lang w:eastAsia="zh-CN"/>
        </w:rPr>
      </w:pPr>
      <w:r>
        <w:rPr>
          <w:rFonts w:hint="eastAsia"/>
          <w:lang w:eastAsia="zh-CN"/>
        </w:rPr>
        <w:t>第二个源头</w:t>
      </w:r>
      <w:r>
        <w:rPr>
          <w:lang w:eastAsia="zh-CN"/>
        </w:rPr>
        <w:t>是</w:t>
      </w:r>
      <w:r>
        <w:rPr>
          <w:rFonts w:hint="eastAsia"/>
          <w:lang w:eastAsia="zh-CN"/>
        </w:rPr>
        <w:t>一般浸信会</w:t>
      </w:r>
      <w:r>
        <w:rPr>
          <w:lang w:eastAsia="zh-CN"/>
        </w:rPr>
        <w:t>（</w:t>
      </w:r>
      <w:r>
        <w:rPr>
          <w:rFonts w:hint="eastAsia"/>
          <w:lang w:eastAsia="zh-CN"/>
        </w:rPr>
        <w:t>1608</w:t>
      </w:r>
      <w:r>
        <w:rPr>
          <w:rFonts w:hint="eastAsia"/>
          <w:lang w:eastAsia="zh-CN"/>
        </w:rPr>
        <w:t>年</w:t>
      </w:r>
      <w:r>
        <w:rPr>
          <w:lang w:eastAsia="zh-CN"/>
        </w:rPr>
        <w:t>）</w:t>
      </w:r>
    </w:p>
    <w:p w:rsidR="00D07F30" w:rsidRDefault="00D07F30" w:rsidP="00D07F30">
      <w:pPr>
        <w:pStyle w:val="ListParagraph"/>
        <w:numPr>
          <w:ilvl w:val="1"/>
          <w:numId w:val="27"/>
        </w:numPr>
        <w:rPr>
          <w:lang w:eastAsia="zh-CN"/>
        </w:rPr>
      </w:pPr>
      <w:r>
        <w:rPr>
          <w:rFonts w:hint="eastAsia"/>
          <w:lang w:eastAsia="zh-CN"/>
        </w:rPr>
        <w:t>起源</w:t>
      </w:r>
      <w:r>
        <w:rPr>
          <w:lang w:eastAsia="zh-CN"/>
        </w:rPr>
        <w:t>：</w:t>
      </w:r>
    </w:p>
    <w:p w:rsidR="00D07F30" w:rsidRDefault="008D2FC2" w:rsidP="008D2FC2">
      <w:pPr>
        <w:pStyle w:val="ListParagraph"/>
        <w:numPr>
          <w:ilvl w:val="2"/>
          <w:numId w:val="27"/>
        </w:numPr>
        <w:rPr>
          <w:lang w:eastAsia="zh-CN"/>
        </w:rPr>
      </w:pPr>
      <w:r w:rsidRPr="008D2FC2">
        <w:rPr>
          <w:rFonts w:hint="eastAsia"/>
          <w:lang w:eastAsia="zh-CN"/>
        </w:rPr>
        <w:t>约翰·史密斯（</w:t>
      </w:r>
      <w:r w:rsidRPr="008D2FC2">
        <w:rPr>
          <w:rFonts w:hint="eastAsia"/>
          <w:lang w:eastAsia="zh-CN"/>
        </w:rPr>
        <w:t>John Smyth, 15</w:t>
      </w:r>
      <w:r>
        <w:rPr>
          <w:rFonts w:hint="eastAsia"/>
          <w:lang w:eastAsia="zh-CN"/>
        </w:rPr>
        <w:t>70-</w:t>
      </w:r>
      <w:r w:rsidRPr="008D2FC2">
        <w:rPr>
          <w:rFonts w:hint="eastAsia"/>
          <w:lang w:eastAsia="zh-CN"/>
        </w:rPr>
        <w:t>1612</w:t>
      </w:r>
      <w:r w:rsidRPr="008D2FC2">
        <w:rPr>
          <w:rFonts w:hint="eastAsia"/>
          <w:lang w:eastAsia="zh-CN"/>
        </w:rPr>
        <w:t>），英国人，</w:t>
      </w:r>
      <w:r>
        <w:rPr>
          <w:rFonts w:hint="eastAsia"/>
          <w:lang w:eastAsia="zh-CN"/>
        </w:rPr>
        <w:t>他在</w:t>
      </w:r>
      <w:r>
        <w:rPr>
          <w:rFonts w:hint="eastAsia"/>
          <w:lang w:eastAsia="zh-CN"/>
        </w:rPr>
        <w:t>1607</w:t>
      </w:r>
      <w:r>
        <w:rPr>
          <w:rFonts w:hint="eastAsia"/>
          <w:lang w:eastAsia="zh-CN"/>
        </w:rPr>
        <w:t>年</w:t>
      </w:r>
      <w:r>
        <w:rPr>
          <w:lang w:eastAsia="zh-CN"/>
        </w:rPr>
        <w:t>带领一群基督徒逃</w:t>
      </w:r>
      <w:r>
        <w:rPr>
          <w:rFonts w:hint="eastAsia"/>
          <w:lang w:eastAsia="zh-CN"/>
        </w:rPr>
        <w:t>往荷兰的</w:t>
      </w:r>
      <w:r>
        <w:rPr>
          <w:lang w:eastAsia="zh-CN"/>
        </w:rPr>
        <w:t>阿姆斯特丹，因为</w:t>
      </w:r>
      <w:r>
        <w:rPr>
          <w:rFonts w:hint="eastAsia"/>
          <w:lang w:eastAsia="zh-CN"/>
        </w:rPr>
        <w:t>在</w:t>
      </w:r>
      <w:r>
        <w:rPr>
          <w:lang w:eastAsia="zh-CN"/>
        </w:rPr>
        <w:t>英国</w:t>
      </w:r>
      <w:r>
        <w:rPr>
          <w:rFonts w:hint="eastAsia"/>
          <w:lang w:eastAsia="zh-CN"/>
        </w:rPr>
        <w:t>遭到了迫害</w:t>
      </w:r>
      <w:r w:rsidR="00674794">
        <w:rPr>
          <w:rFonts w:hint="eastAsia"/>
          <w:lang w:eastAsia="zh-CN"/>
        </w:rPr>
        <w:t>。</w:t>
      </w:r>
      <w:r>
        <w:rPr>
          <w:lang w:eastAsia="zh-CN"/>
        </w:rPr>
        <w:t>在荷兰，他们建立了自己的教会。</w:t>
      </w:r>
    </w:p>
    <w:p w:rsidR="008D2FC2" w:rsidRDefault="008D2FC2" w:rsidP="008D2FC2">
      <w:pPr>
        <w:pStyle w:val="ListParagraph"/>
        <w:numPr>
          <w:ilvl w:val="2"/>
          <w:numId w:val="27"/>
        </w:numPr>
        <w:rPr>
          <w:lang w:eastAsia="zh-CN"/>
        </w:rPr>
      </w:pPr>
      <w:r>
        <w:rPr>
          <w:rFonts w:hint="eastAsia"/>
          <w:lang w:eastAsia="zh-CN"/>
        </w:rPr>
        <w:t>1609</w:t>
      </w:r>
      <w:r>
        <w:rPr>
          <w:rFonts w:hint="eastAsia"/>
          <w:lang w:eastAsia="zh-CN"/>
        </w:rPr>
        <w:t>年</w:t>
      </w:r>
      <w:r>
        <w:rPr>
          <w:lang w:eastAsia="zh-CN"/>
        </w:rPr>
        <w:t>，史密斯被</w:t>
      </w:r>
      <w:r>
        <w:rPr>
          <w:rFonts w:hint="eastAsia"/>
          <w:lang w:eastAsia="zh-CN"/>
        </w:rPr>
        <w:t>信而受洗的观念</w:t>
      </w:r>
      <w:r>
        <w:rPr>
          <w:lang w:eastAsia="zh-CN"/>
        </w:rPr>
        <w:t>所说服，他相信</w:t>
      </w:r>
      <w:r>
        <w:rPr>
          <w:rFonts w:hint="eastAsia"/>
          <w:lang w:eastAsia="zh-CN"/>
        </w:rPr>
        <w:t>唯独</w:t>
      </w:r>
      <w:r>
        <w:rPr>
          <w:lang w:eastAsia="zh-CN"/>
        </w:rPr>
        <w:t>信徒受洗是圣经所教导的观念，婴儿</w:t>
      </w:r>
      <w:r>
        <w:rPr>
          <w:rFonts w:hint="eastAsia"/>
          <w:lang w:eastAsia="zh-CN"/>
        </w:rPr>
        <w:t>洗礼</w:t>
      </w:r>
      <w:r>
        <w:rPr>
          <w:lang w:eastAsia="zh-CN"/>
        </w:rPr>
        <w:t>是不符合圣经的。在</w:t>
      </w:r>
      <w:r>
        <w:rPr>
          <w:rFonts w:hint="eastAsia"/>
          <w:lang w:eastAsia="zh-CN"/>
        </w:rPr>
        <w:t>接受了</w:t>
      </w:r>
      <w:r>
        <w:rPr>
          <w:lang w:eastAsia="zh-CN"/>
        </w:rPr>
        <w:t>这一原则之后，史密斯先给自己施行了信徒洗礼，然后给其他四十个人施行</w:t>
      </w:r>
      <w:r>
        <w:rPr>
          <w:rFonts w:hint="eastAsia"/>
          <w:lang w:eastAsia="zh-CN"/>
        </w:rPr>
        <w:t>了</w:t>
      </w:r>
      <w:r>
        <w:rPr>
          <w:lang w:eastAsia="zh-CN"/>
        </w:rPr>
        <w:t>洗礼</w:t>
      </w:r>
      <w:r>
        <w:rPr>
          <w:rFonts w:hint="eastAsia"/>
          <w:lang w:eastAsia="zh-CN"/>
        </w:rPr>
        <w:t>。接受</w:t>
      </w:r>
      <w:r>
        <w:rPr>
          <w:lang w:eastAsia="zh-CN"/>
        </w:rPr>
        <w:t>史密斯洗礼的人中有</w:t>
      </w:r>
      <w:r w:rsidRPr="008D2FC2">
        <w:rPr>
          <w:rFonts w:hint="eastAsia"/>
          <w:lang w:eastAsia="zh-CN"/>
        </w:rPr>
        <w:t>托马斯·赫尔威斯</w:t>
      </w:r>
      <w:r>
        <w:rPr>
          <w:rFonts w:hint="eastAsia"/>
          <w:lang w:eastAsia="zh-CN"/>
        </w:rPr>
        <w:t>，</w:t>
      </w:r>
      <w:r>
        <w:rPr>
          <w:lang w:eastAsia="zh-CN"/>
        </w:rPr>
        <w:t>后来成为伦敦很有影响力的一位牧师。</w:t>
      </w:r>
    </w:p>
    <w:p w:rsidR="008D2FC2" w:rsidRDefault="008D2FC2" w:rsidP="008D2FC2">
      <w:pPr>
        <w:pStyle w:val="ListParagraph"/>
        <w:numPr>
          <w:ilvl w:val="2"/>
          <w:numId w:val="27"/>
        </w:numPr>
        <w:rPr>
          <w:lang w:eastAsia="zh-CN"/>
        </w:rPr>
      </w:pPr>
      <w:r>
        <w:rPr>
          <w:rFonts w:hint="eastAsia"/>
          <w:lang w:eastAsia="zh-CN"/>
        </w:rPr>
        <w:t>在</w:t>
      </w:r>
      <w:r>
        <w:rPr>
          <w:lang w:eastAsia="zh-CN"/>
        </w:rPr>
        <w:t>史密斯的带领下，他们在荷兰成立了第一间英文的一般浸信会教会。然而</w:t>
      </w:r>
      <w:r>
        <w:rPr>
          <w:rFonts w:hint="eastAsia"/>
          <w:lang w:eastAsia="zh-CN"/>
        </w:rPr>
        <w:t>，</w:t>
      </w:r>
      <w:r>
        <w:rPr>
          <w:lang w:eastAsia="zh-CN"/>
        </w:rPr>
        <w:t>史密斯后来</w:t>
      </w:r>
      <w:r>
        <w:rPr>
          <w:rFonts w:hint="eastAsia"/>
          <w:lang w:eastAsia="zh-CN"/>
        </w:rPr>
        <w:t>在</w:t>
      </w:r>
      <w:r>
        <w:rPr>
          <w:rFonts w:hint="eastAsia"/>
          <w:lang w:eastAsia="zh-CN"/>
        </w:rPr>
        <w:t>1610</w:t>
      </w:r>
      <w:r>
        <w:rPr>
          <w:rFonts w:hint="eastAsia"/>
          <w:lang w:eastAsia="zh-CN"/>
        </w:rPr>
        <w:t>年</w:t>
      </w:r>
      <w:r>
        <w:rPr>
          <w:lang w:eastAsia="zh-CN"/>
        </w:rPr>
        <w:t>被教会除名，因为他</w:t>
      </w:r>
      <w:proofErr w:type="gramStart"/>
      <w:r>
        <w:rPr>
          <w:rFonts w:hint="eastAsia"/>
          <w:lang w:eastAsia="zh-CN"/>
        </w:rPr>
        <w:t>受到</w:t>
      </w:r>
      <w:r>
        <w:rPr>
          <w:lang w:eastAsia="zh-CN"/>
        </w:rPr>
        <w:t>门诺会</w:t>
      </w:r>
      <w:proofErr w:type="gramEnd"/>
      <w:r>
        <w:rPr>
          <w:lang w:eastAsia="zh-CN"/>
        </w:rPr>
        <w:t>的影响，试图把教会</w:t>
      </w:r>
      <w:proofErr w:type="gramStart"/>
      <w:r>
        <w:rPr>
          <w:lang w:eastAsia="zh-CN"/>
        </w:rPr>
        <w:t>变成</w:t>
      </w:r>
      <w:r w:rsidR="00755E2F">
        <w:rPr>
          <w:rFonts w:hint="eastAsia"/>
          <w:lang w:eastAsia="zh-CN"/>
        </w:rPr>
        <w:t>门诺</w:t>
      </w:r>
      <w:proofErr w:type="gramEnd"/>
      <w:r w:rsidR="00755E2F">
        <w:rPr>
          <w:rFonts w:hint="eastAsia"/>
          <w:lang w:eastAsia="zh-CN"/>
        </w:rPr>
        <w:t>会</w:t>
      </w:r>
      <w:r w:rsidR="00755E2F">
        <w:rPr>
          <w:lang w:eastAsia="zh-CN"/>
        </w:rPr>
        <w:t>的一个支派（</w:t>
      </w:r>
      <w:r w:rsidR="00755E2F">
        <w:rPr>
          <w:rFonts w:hint="eastAsia"/>
          <w:lang w:eastAsia="zh-CN"/>
        </w:rPr>
        <w:t>Waterlander</w:t>
      </w:r>
      <w:r w:rsidR="00755E2F">
        <w:rPr>
          <w:rFonts w:hint="eastAsia"/>
          <w:lang w:eastAsia="zh-CN"/>
        </w:rPr>
        <w:t>）。</w:t>
      </w:r>
    </w:p>
    <w:p w:rsidR="00755E2F" w:rsidRDefault="00755E2F" w:rsidP="00755E2F">
      <w:pPr>
        <w:pStyle w:val="ListParagraph"/>
        <w:numPr>
          <w:ilvl w:val="2"/>
          <w:numId w:val="27"/>
        </w:numPr>
        <w:rPr>
          <w:lang w:eastAsia="zh-CN"/>
        </w:rPr>
      </w:pPr>
      <w:r w:rsidRPr="008D2FC2">
        <w:rPr>
          <w:rFonts w:hint="eastAsia"/>
          <w:lang w:eastAsia="zh-CN"/>
        </w:rPr>
        <w:t>托马斯·赫尔威斯</w:t>
      </w:r>
      <w:r>
        <w:rPr>
          <w:rFonts w:hint="eastAsia"/>
          <w:lang w:eastAsia="zh-CN"/>
        </w:rPr>
        <w:t>（</w:t>
      </w:r>
      <w:r>
        <w:rPr>
          <w:lang w:eastAsia="zh-CN"/>
        </w:rPr>
        <w:t xml:space="preserve">Thomas </w:t>
      </w:r>
      <w:proofErr w:type="spellStart"/>
      <w:r>
        <w:rPr>
          <w:lang w:eastAsia="zh-CN"/>
        </w:rPr>
        <w:t>Helwys</w:t>
      </w:r>
      <w:proofErr w:type="spellEnd"/>
      <w:r>
        <w:rPr>
          <w:rFonts w:hint="eastAsia"/>
          <w:lang w:eastAsia="zh-CN"/>
        </w:rPr>
        <w:t>，</w:t>
      </w:r>
      <w:r>
        <w:rPr>
          <w:lang w:eastAsia="zh-CN"/>
        </w:rPr>
        <w:t>1550 -1616</w:t>
      </w:r>
      <w:r>
        <w:rPr>
          <w:rFonts w:hint="eastAsia"/>
          <w:lang w:eastAsia="zh-CN"/>
        </w:rPr>
        <w:t>）后来</w:t>
      </w:r>
      <w:r>
        <w:rPr>
          <w:lang w:eastAsia="zh-CN"/>
        </w:rPr>
        <w:t>回到了英国，</w:t>
      </w:r>
      <w:r>
        <w:rPr>
          <w:rFonts w:hint="eastAsia"/>
          <w:lang w:eastAsia="zh-CN"/>
        </w:rPr>
        <w:t>在</w:t>
      </w:r>
      <w:r>
        <w:rPr>
          <w:rFonts w:hint="eastAsia"/>
          <w:lang w:eastAsia="zh-CN"/>
        </w:rPr>
        <w:t>1612</w:t>
      </w:r>
      <w:r>
        <w:rPr>
          <w:rFonts w:hint="eastAsia"/>
          <w:lang w:eastAsia="zh-CN"/>
        </w:rPr>
        <w:t>年</w:t>
      </w:r>
      <w:r>
        <w:rPr>
          <w:lang w:eastAsia="zh-CN"/>
        </w:rPr>
        <w:t>建立了伦敦第一浸信会，这间教会的位置是在</w:t>
      </w:r>
      <w:r>
        <w:rPr>
          <w:rFonts w:hint="eastAsia"/>
          <w:lang w:eastAsia="zh-CN"/>
        </w:rPr>
        <w:t>斯皮塔福德</w:t>
      </w:r>
      <w:r>
        <w:rPr>
          <w:lang w:eastAsia="zh-CN"/>
        </w:rPr>
        <w:t>（</w:t>
      </w:r>
      <w:r>
        <w:rPr>
          <w:rFonts w:hint="eastAsia"/>
          <w:lang w:eastAsia="zh-CN"/>
        </w:rPr>
        <w:t>Spitalfields</w:t>
      </w:r>
      <w:r>
        <w:rPr>
          <w:rFonts w:hint="eastAsia"/>
          <w:lang w:eastAsia="zh-CN"/>
        </w:rPr>
        <w:t>）</w:t>
      </w:r>
      <w:r>
        <w:rPr>
          <w:lang w:eastAsia="zh-CN"/>
        </w:rPr>
        <w:t>。</w:t>
      </w:r>
      <w:r w:rsidRPr="00755E2F">
        <w:rPr>
          <w:rFonts w:hint="eastAsia"/>
          <w:lang w:eastAsia="zh-CN"/>
        </w:rPr>
        <w:t>赫尔威斯倡导宗教自由，教会与国家分离，宽容无神论者、外教人、其他信仰者。后来他向英王</w:t>
      </w:r>
      <w:proofErr w:type="gramStart"/>
      <w:r w:rsidRPr="00755E2F">
        <w:rPr>
          <w:rFonts w:hint="eastAsia"/>
          <w:lang w:eastAsia="zh-CN"/>
        </w:rPr>
        <w:t>詹</w:t>
      </w:r>
      <w:proofErr w:type="gramEnd"/>
      <w:r w:rsidRPr="00755E2F">
        <w:rPr>
          <w:rFonts w:hint="eastAsia"/>
          <w:lang w:eastAsia="zh-CN"/>
        </w:rPr>
        <w:t>姆斯一世写信请愿，呼吁宗教自由，他说，“国王只是一个人，不是神，无权在属灵的事上管辖百姓”。詹姆斯</w:t>
      </w:r>
      <w:r w:rsidR="00F27D4E">
        <w:rPr>
          <w:rFonts w:hint="eastAsia"/>
          <w:lang w:eastAsia="zh-CN"/>
        </w:rPr>
        <w:t>国</w:t>
      </w:r>
      <w:r w:rsidRPr="00755E2F">
        <w:rPr>
          <w:rFonts w:hint="eastAsia"/>
          <w:lang w:eastAsia="zh-CN"/>
        </w:rPr>
        <w:t>王将他投进监狱，</w:t>
      </w:r>
      <w:r w:rsidRPr="00755E2F">
        <w:rPr>
          <w:rFonts w:hint="eastAsia"/>
          <w:lang w:eastAsia="zh-CN"/>
        </w:rPr>
        <w:t>1616</w:t>
      </w:r>
      <w:r w:rsidRPr="00755E2F">
        <w:rPr>
          <w:rFonts w:hint="eastAsia"/>
          <w:lang w:eastAsia="zh-CN"/>
        </w:rPr>
        <w:t>年死在狱中。</w:t>
      </w:r>
    </w:p>
    <w:p w:rsidR="00755E2F" w:rsidRDefault="00755E2F" w:rsidP="00755E2F">
      <w:pPr>
        <w:pStyle w:val="ListParagraph"/>
        <w:numPr>
          <w:ilvl w:val="1"/>
          <w:numId w:val="27"/>
        </w:numPr>
        <w:rPr>
          <w:lang w:eastAsia="zh-CN"/>
        </w:rPr>
      </w:pPr>
      <w:r>
        <w:rPr>
          <w:rFonts w:hint="eastAsia"/>
          <w:lang w:eastAsia="zh-CN"/>
        </w:rPr>
        <w:t>主要教义</w:t>
      </w:r>
      <w:r>
        <w:rPr>
          <w:lang w:eastAsia="zh-CN"/>
        </w:rPr>
        <w:t>：</w:t>
      </w:r>
    </w:p>
    <w:p w:rsidR="00755E2F" w:rsidRDefault="00755E2F" w:rsidP="00755E2F">
      <w:pPr>
        <w:pStyle w:val="ListParagraph"/>
        <w:numPr>
          <w:ilvl w:val="2"/>
          <w:numId w:val="27"/>
        </w:numPr>
        <w:rPr>
          <w:lang w:eastAsia="zh-CN"/>
        </w:rPr>
      </w:pPr>
      <w:r>
        <w:rPr>
          <w:rFonts w:hint="eastAsia"/>
          <w:lang w:eastAsia="zh-CN"/>
        </w:rPr>
        <w:t>为什么</w:t>
      </w:r>
      <w:r>
        <w:rPr>
          <w:lang w:eastAsia="zh-CN"/>
        </w:rPr>
        <w:t>我们叫他们</w:t>
      </w:r>
      <w:r>
        <w:rPr>
          <w:rFonts w:hint="eastAsia"/>
          <w:lang w:eastAsia="zh-CN"/>
        </w:rPr>
        <w:t>“一般浸信会”呢</w:t>
      </w:r>
      <w:r>
        <w:rPr>
          <w:lang w:eastAsia="zh-CN"/>
        </w:rPr>
        <w:t>？因为</w:t>
      </w:r>
      <w:r>
        <w:rPr>
          <w:rFonts w:hint="eastAsia"/>
          <w:lang w:eastAsia="zh-CN"/>
        </w:rPr>
        <w:t>他们</w:t>
      </w:r>
      <w:r>
        <w:rPr>
          <w:lang w:eastAsia="zh-CN"/>
        </w:rPr>
        <w:t>认为基督的</w:t>
      </w:r>
      <w:proofErr w:type="gramStart"/>
      <w:r>
        <w:rPr>
          <w:lang w:eastAsia="zh-CN"/>
        </w:rPr>
        <w:t>代赎是为</w:t>
      </w:r>
      <w:proofErr w:type="gramEnd"/>
      <w:r>
        <w:rPr>
          <w:lang w:eastAsia="zh-CN"/>
        </w:rPr>
        <w:t>所有人预备的，</w:t>
      </w:r>
      <w:proofErr w:type="gramStart"/>
      <w:r>
        <w:rPr>
          <w:rFonts w:hint="eastAsia"/>
          <w:lang w:eastAsia="zh-CN"/>
        </w:rPr>
        <w:t>代赎</w:t>
      </w:r>
      <w:r>
        <w:rPr>
          <w:lang w:eastAsia="zh-CN"/>
        </w:rPr>
        <w:t>是普</w:t>
      </w:r>
      <w:proofErr w:type="gramEnd"/>
      <w:r>
        <w:rPr>
          <w:lang w:eastAsia="zh-CN"/>
        </w:rPr>
        <w:t>遍的。基督</w:t>
      </w:r>
      <w:r>
        <w:rPr>
          <w:rFonts w:hint="eastAsia"/>
          <w:lang w:eastAsia="zh-CN"/>
        </w:rPr>
        <w:t>为</w:t>
      </w:r>
      <w:r>
        <w:rPr>
          <w:lang w:eastAsia="zh-CN"/>
        </w:rPr>
        <w:t>所有人而死，每一个人可以选择接受或相信，救恩</w:t>
      </w:r>
      <w:r w:rsidR="00674794">
        <w:rPr>
          <w:rFonts w:hint="eastAsia"/>
          <w:lang w:eastAsia="zh-CN"/>
        </w:rPr>
        <w:t>可能</w:t>
      </w:r>
      <w:r>
        <w:rPr>
          <w:lang w:eastAsia="zh-CN"/>
        </w:rPr>
        <w:t>因为人的回应而失落。</w:t>
      </w:r>
    </w:p>
    <w:p w:rsidR="00755E2F" w:rsidRDefault="00755E2F" w:rsidP="00755E2F">
      <w:pPr>
        <w:pStyle w:val="ListParagraph"/>
        <w:numPr>
          <w:ilvl w:val="2"/>
          <w:numId w:val="27"/>
        </w:numPr>
        <w:rPr>
          <w:lang w:eastAsia="zh-CN"/>
        </w:rPr>
      </w:pPr>
      <w:r>
        <w:rPr>
          <w:rFonts w:hint="eastAsia"/>
          <w:lang w:eastAsia="zh-CN"/>
        </w:rPr>
        <w:t>这</w:t>
      </w:r>
      <w:r>
        <w:rPr>
          <w:lang w:eastAsia="zh-CN"/>
        </w:rPr>
        <w:t>是神的主权和人的自由意志之间的一个来回拉锯，</w:t>
      </w:r>
      <w:r w:rsidR="00674794">
        <w:rPr>
          <w:rFonts w:hint="eastAsia"/>
          <w:lang w:eastAsia="zh-CN"/>
        </w:rPr>
        <w:t>在</w:t>
      </w:r>
      <w:r>
        <w:rPr>
          <w:rFonts w:hint="eastAsia"/>
          <w:lang w:eastAsia="zh-CN"/>
        </w:rPr>
        <w:t>之前</w:t>
      </w:r>
      <w:r>
        <w:rPr>
          <w:lang w:eastAsia="zh-CN"/>
        </w:rPr>
        <w:t>的课程中</w:t>
      </w:r>
      <w:r w:rsidR="00674794">
        <w:rPr>
          <w:rFonts w:hint="eastAsia"/>
          <w:lang w:eastAsia="zh-CN"/>
        </w:rPr>
        <w:t>我们</w:t>
      </w:r>
      <w:r>
        <w:rPr>
          <w:lang w:eastAsia="zh-CN"/>
        </w:rPr>
        <w:t>讲</w:t>
      </w:r>
      <w:r>
        <w:rPr>
          <w:rFonts w:hint="eastAsia"/>
          <w:lang w:eastAsia="zh-CN"/>
        </w:rPr>
        <w:t>到</w:t>
      </w:r>
      <w:r>
        <w:rPr>
          <w:lang w:eastAsia="zh-CN"/>
        </w:rPr>
        <w:t>奥古斯丁与伯拉纠、加尔文主义者与阿民念主义者、第一次大复兴与第二次大复兴，</w:t>
      </w:r>
      <w:r>
        <w:rPr>
          <w:rFonts w:hint="eastAsia"/>
          <w:lang w:eastAsia="zh-CN"/>
        </w:rPr>
        <w:t>一直</w:t>
      </w:r>
      <w:r>
        <w:rPr>
          <w:lang w:eastAsia="zh-CN"/>
        </w:rPr>
        <w:t>在这件事上有不同的观点。</w:t>
      </w:r>
    </w:p>
    <w:p w:rsidR="00755E2F" w:rsidRDefault="00755E2F" w:rsidP="00755E2F">
      <w:pPr>
        <w:pStyle w:val="ListParagraph"/>
        <w:numPr>
          <w:ilvl w:val="1"/>
          <w:numId w:val="27"/>
        </w:numPr>
        <w:rPr>
          <w:lang w:eastAsia="zh-CN"/>
        </w:rPr>
      </w:pPr>
      <w:r>
        <w:rPr>
          <w:rFonts w:hint="eastAsia"/>
          <w:lang w:eastAsia="zh-CN"/>
        </w:rPr>
        <w:t>一般浸信会</w:t>
      </w:r>
      <w:r>
        <w:rPr>
          <w:lang w:eastAsia="zh-CN"/>
        </w:rPr>
        <w:t>的发展：</w:t>
      </w:r>
      <w:r>
        <w:rPr>
          <w:rFonts w:hint="eastAsia"/>
          <w:lang w:eastAsia="zh-CN"/>
        </w:rPr>
        <w:t>一般</w:t>
      </w:r>
      <w:r>
        <w:rPr>
          <w:lang w:eastAsia="zh-CN"/>
        </w:rPr>
        <w:t>浸信会在</w:t>
      </w:r>
      <w:r>
        <w:rPr>
          <w:rFonts w:hint="eastAsia"/>
          <w:lang w:eastAsia="zh-CN"/>
        </w:rPr>
        <w:t>1650</w:t>
      </w:r>
      <w:r>
        <w:rPr>
          <w:rFonts w:hint="eastAsia"/>
          <w:lang w:eastAsia="zh-CN"/>
        </w:rPr>
        <w:t>年</w:t>
      </w:r>
      <w:r>
        <w:rPr>
          <w:lang w:eastAsia="zh-CN"/>
        </w:rPr>
        <w:t>建立了</w:t>
      </w:r>
      <w:r>
        <w:rPr>
          <w:rFonts w:hint="eastAsia"/>
          <w:lang w:eastAsia="zh-CN"/>
        </w:rPr>
        <w:t>47</w:t>
      </w:r>
      <w:r>
        <w:rPr>
          <w:rFonts w:hint="eastAsia"/>
          <w:lang w:eastAsia="zh-CN"/>
        </w:rPr>
        <w:t>间</w:t>
      </w:r>
      <w:r>
        <w:rPr>
          <w:lang w:eastAsia="zh-CN"/>
        </w:rPr>
        <w:t>教会，</w:t>
      </w:r>
      <w:r>
        <w:rPr>
          <w:rFonts w:hint="eastAsia"/>
          <w:lang w:eastAsia="zh-CN"/>
        </w:rPr>
        <w:t>1</w:t>
      </w:r>
      <w:r w:rsidR="00D0350F">
        <w:rPr>
          <w:lang w:eastAsia="zh-CN"/>
        </w:rPr>
        <w:t>6</w:t>
      </w:r>
      <w:r>
        <w:rPr>
          <w:rFonts w:hint="eastAsia"/>
          <w:lang w:eastAsia="zh-CN"/>
        </w:rPr>
        <w:t>64</w:t>
      </w:r>
      <w:r>
        <w:rPr>
          <w:rFonts w:hint="eastAsia"/>
          <w:lang w:eastAsia="zh-CN"/>
        </w:rPr>
        <w:t>年</w:t>
      </w:r>
      <w:r>
        <w:rPr>
          <w:lang w:eastAsia="zh-CN"/>
        </w:rPr>
        <w:t>建立了全国性</w:t>
      </w:r>
      <w:r>
        <w:rPr>
          <w:rFonts w:hint="eastAsia"/>
          <w:lang w:eastAsia="zh-CN"/>
        </w:rPr>
        <w:t>联会</w:t>
      </w:r>
      <w:r>
        <w:rPr>
          <w:lang w:eastAsia="zh-CN"/>
        </w:rPr>
        <w:t>。</w:t>
      </w:r>
      <w:r>
        <w:rPr>
          <w:rFonts w:hint="eastAsia"/>
          <w:lang w:eastAsia="zh-CN"/>
        </w:rPr>
        <w:t>由于一般浸信会在</w:t>
      </w:r>
      <w:r>
        <w:rPr>
          <w:lang w:eastAsia="zh-CN"/>
        </w:rPr>
        <w:t>教义上不那么严谨，所以经历了很多内部的纷争。</w:t>
      </w:r>
      <w:r>
        <w:rPr>
          <w:rFonts w:hint="eastAsia"/>
          <w:lang w:eastAsia="zh-CN"/>
        </w:rPr>
        <w:t>到</w:t>
      </w:r>
      <w:r>
        <w:rPr>
          <w:rFonts w:hint="eastAsia"/>
          <w:lang w:eastAsia="zh-CN"/>
        </w:rPr>
        <w:t>1800</w:t>
      </w:r>
      <w:r>
        <w:rPr>
          <w:rFonts w:hint="eastAsia"/>
          <w:lang w:eastAsia="zh-CN"/>
        </w:rPr>
        <w:t>年几乎消亡</w:t>
      </w:r>
      <w:r>
        <w:rPr>
          <w:lang w:eastAsia="zh-CN"/>
        </w:rPr>
        <w:t>，有很多一般浸信会教会变成了一位论（否定三位一体）的教会。</w:t>
      </w:r>
    </w:p>
    <w:p w:rsidR="00755E2F" w:rsidRDefault="00755E2F" w:rsidP="00755E2F">
      <w:pPr>
        <w:pStyle w:val="ListParagraph"/>
        <w:numPr>
          <w:ilvl w:val="0"/>
          <w:numId w:val="27"/>
        </w:numPr>
        <w:rPr>
          <w:lang w:eastAsia="zh-CN"/>
        </w:rPr>
      </w:pPr>
      <w:r>
        <w:rPr>
          <w:rFonts w:hint="eastAsia"/>
          <w:lang w:eastAsia="zh-CN"/>
        </w:rPr>
        <w:t>特别浸信会（</w:t>
      </w:r>
      <w:r>
        <w:rPr>
          <w:lang w:eastAsia="zh-CN"/>
        </w:rPr>
        <w:t>Particular Baptists</w:t>
      </w:r>
      <w:r>
        <w:rPr>
          <w:lang w:eastAsia="zh-CN"/>
        </w:rPr>
        <w:t>）</w:t>
      </w:r>
    </w:p>
    <w:p w:rsidR="00755E2F" w:rsidRDefault="00755E2F" w:rsidP="00755E2F">
      <w:pPr>
        <w:pStyle w:val="ListParagraph"/>
        <w:numPr>
          <w:ilvl w:val="1"/>
          <w:numId w:val="27"/>
        </w:numPr>
        <w:rPr>
          <w:lang w:eastAsia="zh-CN"/>
        </w:rPr>
      </w:pPr>
      <w:r>
        <w:rPr>
          <w:rFonts w:hint="eastAsia"/>
          <w:lang w:eastAsia="zh-CN"/>
        </w:rPr>
        <w:t>起源：</w:t>
      </w:r>
    </w:p>
    <w:p w:rsidR="00755E2F" w:rsidRDefault="00755E2F" w:rsidP="00755E2F">
      <w:pPr>
        <w:pStyle w:val="ListParagraph"/>
        <w:numPr>
          <w:ilvl w:val="2"/>
          <w:numId w:val="27"/>
        </w:numPr>
        <w:rPr>
          <w:lang w:eastAsia="zh-CN"/>
        </w:rPr>
      </w:pPr>
      <w:r>
        <w:rPr>
          <w:rFonts w:hint="eastAsia"/>
          <w:lang w:eastAsia="zh-CN"/>
        </w:rPr>
        <w:t>特别浸信会</w:t>
      </w:r>
      <w:r w:rsidR="00813E8E">
        <w:rPr>
          <w:rFonts w:hint="eastAsia"/>
          <w:lang w:eastAsia="zh-CN"/>
        </w:rPr>
        <w:t>是</w:t>
      </w:r>
      <w:r w:rsidR="00813E8E">
        <w:rPr>
          <w:lang w:eastAsia="zh-CN"/>
        </w:rPr>
        <w:t>从一个清教徒的分离主义教会（从圣公会中分离出来）开始的，这间教会的</w:t>
      </w:r>
      <w:r w:rsidR="00813E8E">
        <w:rPr>
          <w:rFonts w:hint="eastAsia"/>
          <w:lang w:eastAsia="zh-CN"/>
        </w:rPr>
        <w:t>领袖</w:t>
      </w:r>
      <w:r w:rsidR="00813E8E">
        <w:rPr>
          <w:lang w:eastAsia="zh-CN"/>
        </w:rPr>
        <w:t>是亨利</w:t>
      </w:r>
      <w:r w:rsidR="00813E8E">
        <w:rPr>
          <w:lang w:eastAsia="zh-CN"/>
        </w:rPr>
        <w:t>·</w:t>
      </w:r>
      <w:r w:rsidR="00813E8E">
        <w:rPr>
          <w:lang w:eastAsia="zh-CN"/>
        </w:rPr>
        <w:t>雅各（</w:t>
      </w:r>
      <w:r w:rsidR="00813E8E">
        <w:rPr>
          <w:rFonts w:hint="eastAsia"/>
          <w:lang w:eastAsia="zh-CN"/>
        </w:rPr>
        <w:t>Henry Jacob</w:t>
      </w:r>
      <w:r w:rsidR="00813E8E">
        <w:rPr>
          <w:rFonts w:hint="eastAsia"/>
          <w:lang w:eastAsia="zh-CN"/>
        </w:rPr>
        <w:t>）</w:t>
      </w:r>
      <w:r w:rsidR="00813E8E">
        <w:rPr>
          <w:lang w:eastAsia="zh-CN"/>
        </w:rPr>
        <w:t>，建立</w:t>
      </w:r>
      <w:r w:rsidR="00813E8E">
        <w:rPr>
          <w:rFonts w:hint="eastAsia"/>
          <w:lang w:eastAsia="zh-CN"/>
        </w:rPr>
        <w:t>于</w:t>
      </w:r>
      <w:r w:rsidR="00813E8E">
        <w:rPr>
          <w:rFonts w:hint="eastAsia"/>
          <w:lang w:eastAsia="zh-CN"/>
        </w:rPr>
        <w:t>1616</w:t>
      </w:r>
      <w:r w:rsidR="00813E8E">
        <w:rPr>
          <w:rFonts w:hint="eastAsia"/>
          <w:lang w:eastAsia="zh-CN"/>
        </w:rPr>
        <w:t>年</w:t>
      </w:r>
      <w:r w:rsidR="00813E8E">
        <w:rPr>
          <w:lang w:eastAsia="zh-CN"/>
        </w:rPr>
        <w:t>。</w:t>
      </w:r>
    </w:p>
    <w:p w:rsidR="00813E8E" w:rsidRDefault="00813E8E" w:rsidP="00755E2F">
      <w:pPr>
        <w:pStyle w:val="ListParagraph"/>
        <w:numPr>
          <w:ilvl w:val="2"/>
          <w:numId w:val="27"/>
        </w:numPr>
        <w:rPr>
          <w:lang w:eastAsia="zh-CN"/>
        </w:rPr>
      </w:pPr>
      <w:r>
        <w:rPr>
          <w:rFonts w:hint="eastAsia"/>
          <w:lang w:eastAsia="zh-CN"/>
        </w:rPr>
        <w:t>在</w:t>
      </w:r>
      <w:r>
        <w:rPr>
          <w:rFonts w:hint="eastAsia"/>
          <w:lang w:eastAsia="zh-CN"/>
        </w:rPr>
        <w:t>1638</w:t>
      </w:r>
      <w:r>
        <w:rPr>
          <w:rFonts w:hint="eastAsia"/>
          <w:lang w:eastAsia="zh-CN"/>
        </w:rPr>
        <w:t>年</w:t>
      </w:r>
      <w:r>
        <w:rPr>
          <w:lang w:eastAsia="zh-CN"/>
        </w:rPr>
        <w:t>，第一间英国加尔文主义浸信会开始聚会。</w:t>
      </w:r>
    </w:p>
    <w:p w:rsidR="00813E8E" w:rsidRDefault="00813E8E" w:rsidP="00755E2F">
      <w:pPr>
        <w:pStyle w:val="ListParagraph"/>
        <w:numPr>
          <w:ilvl w:val="2"/>
          <w:numId w:val="27"/>
        </w:numPr>
        <w:rPr>
          <w:lang w:eastAsia="zh-CN"/>
        </w:rPr>
      </w:pPr>
      <w:r>
        <w:rPr>
          <w:rFonts w:hint="eastAsia"/>
          <w:lang w:eastAsia="zh-CN"/>
        </w:rPr>
        <w:t>到</w:t>
      </w:r>
      <w:r>
        <w:rPr>
          <w:rFonts w:hint="eastAsia"/>
          <w:lang w:eastAsia="zh-CN"/>
        </w:rPr>
        <w:t>1644</w:t>
      </w:r>
      <w:r>
        <w:rPr>
          <w:rFonts w:hint="eastAsia"/>
          <w:lang w:eastAsia="zh-CN"/>
        </w:rPr>
        <w:t>年</w:t>
      </w:r>
      <w:r>
        <w:rPr>
          <w:lang w:eastAsia="zh-CN"/>
        </w:rPr>
        <w:t>，七间加尔文主义浸信会开始建立联会，</w:t>
      </w:r>
      <w:r>
        <w:rPr>
          <w:rFonts w:hint="eastAsia"/>
          <w:lang w:eastAsia="zh-CN"/>
        </w:rPr>
        <w:t>他们</w:t>
      </w:r>
      <w:r>
        <w:rPr>
          <w:lang w:eastAsia="zh-CN"/>
        </w:rPr>
        <w:t>写下了</w:t>
      </w:r>
      <w:r>
        <w:rPr>
          <w:lang w:eastAsia="zh-CN"/>
        </w:rPr>
        <w:t>1644</w:t>
      </w:r>
      <w:r>
        <w:rPr>
          <w:rFonts w:hint="eastAsia"/>
          <w:lang w:eastAsia="zh-CN"/>
        </w:rPr>
        <w:t>年</w:t>
      </w:r>
      <w:r>
        <w:rPr>
          <w:lang w:eastAsia="zh-CN"/>
        </w:rPr>
        <w:t>伦敦浸信会信仰告白，这份文件宣告了他们与</w:t>
      </w:r>
      <w:proofErr w:type="gramStart"/>
      <w:r>
        <w:rPr>
          <w:lang w:eastAsia="zh-CN"/>
        </w:rPr>
        <w:t>重浸派</w:t>
      </w:r>
      <w:proofErr w:type="gramEnd"/>
      <w:r>
        <w:rPr>
          <w:lang w:eastAsia="zh-CN"/>
        </w:rPr>
        <w:t>和一般浸信会的不同。</w:t>
      </w:r>
    </w:p>
    <w:p w:rsidR="00813E8E" w:rsidRDefault="00813E8E" w:rsidP="00813E8E">
      <w:pPr>
        <w:pStyle w:val="ListParagraph"/>
        <w:numPr>
          <w:ilvl w:val="1"/>
          <w:numId w:val="27"/>
        </w:numPr>
        <w:rPr>
          <w:lang w:eastAsia="zh-CN"/>
        </w:rPr>
      </w:pPr>
      <w:r>
        <w:rPr>
          <w:rFonts w:hint="eastAsia"/>
          <w:lang w:eastAsia="zh-CN"/>
        </w:rPr>
        <w:lastRenderedPageBreak/>
        <w:t>主要教义</w:t>
      </w:r>
      <w:r>
        <w:rPr>
          <w:lang w:eastAsia="zh-CN"/>
        </w:rPr>
        <w:t>：</w:t>
      </w:r>
    </w:p>
    <w:p w:rsidR="00813E8E" w:rsidRDefault="00813E8E" w:rsidP="00813E8E">
      <w:pPr>
        <w:pStyle w:val="ListParagraph"/>
        <w:numPr>
          <w:ilvl w:val="2"/>
          <w:numId w:val="27"/>
        </w:numPr>
        <w:rPr>
          <w:lang w:eastAsia="zh-CN"/>
        </w:rPr>
      </w:pPr>
      <w:r>
        <w:rPr>
          <w:rFonts w:hint="eastAsia"/>
          <w:lang w:eastAsia="zh-CN"/>
        </w:rPr>
        <w:t>有限的救赎</w:t>
      </w:r>
      <w:r>
        <w:rPr>
          <w:lang w:eastAsia="zh-CN"/>
        </w:rPr>
        <w:t>——</w:t>
      </w:r>
      <w:r>
        <w:rPr>
          <w:lang w:eastAsia="zh-CN"/>
        </w:rPr>
        <w:t>基督是为选民而死，而不是为所有人死。基督的</w:t>
      </w:r>
      <w:r>
        <w:rPr>
          <w:rFonts w:hint="eastAsia"/>
          <w:lang w:eastAsia="zh-CN"/>
        </w:rPr>
        <w:t>死</w:t>
      </w:r>
      <w:r>
        <w:rPr>
          <w:lang w:eastAsia="zh-CN"/>
        </w:rPr>
        <w:t>是为神的百姓所预备的</w:t>
      </w:r>
      <w:r>
        <w:rPr>
          <w:rFonts w:hint="eastAsia"/>
          <w:lang w:eastAsia="zh-CN"/>
        </w:rPr>
        <w:t>，救恩</w:t>
      </w:r>
      <w:r>
        <w:rPr>
          <w:lang w:eastAsia="zh-CN"/>
        </w:rPr>
        <w:t>是不会失落的。这是</w:t>
      </w:r>
      <w:r>
        <w:rPr>
          <w:rFonts w:hint="eastAsia"/>
          <w:lang w:eastAsia="zh-CN"/>
        </w:rPr>
        <w:t>和</w:t>
      </w:r>
      <w:r>
        <w:rPr>
          <w:lang w:eastAsia="zh-CN"/>
        </w:rPr>
        <w:t>一般浸信会截然不同的教义。</w:t>
      </w:r>
    </w:p>
    <w:p w:rsidR="00813E8E" w:rsidRDefault="00813E8E" w:rsidP="00813E8E">
      <w:pPr>
        <w:pStyle w:val="ListParagraph"/>
        <w:numPr>
          <w:ilvl w:val="2"/>
          <w:numId w:val="27"/>
        </w:numPr>
        <w:rPr>
          <w:lang w:eastAsia="zh-CN"/>
        </w:rPr>
      </w:pPr>
      <w:r>
        <w:rPr>
          <w:rFonts w:hint="eastAsia"/>
          <w:lang w:eastAsia="zh-CN"/>
        </w:rPr>
        <w:t>特别浸信会</w:t>
      </w:r>
      <w:r>
        <w:rPr>
          <w:lang w:eastAsia="zh-CN"/>
        </w:rPr>
        <w:t>是加尔文主义者，他们相信神</w:t>
      </w:r>
      <w:proofErr w:type="gramStart"/>
      <w:r>
        <w:rPr>
          <w:lang w:eastAsia="zh-CN"/>
        </w:rPr>
        <w:t>恩独作</w:t>
      </w:r>
      <w:proofErr w:type="gramEnd"/>
      <w:r>
        <w:rPr>
          <w:lang w:eastAsia="zh-CN"/>
        </w:rPr>
        <w:t>（</w:t>
      </w:r>
      <w:r>
        <w:rPr>
          <w:rFonts w:hint="eastAsia"/>
          <w:lang w:eastAsia="zh-CN"/>
        </w:rPr>
        <w:t>Monergism</w:t>
      </w:r>
      <w:r>
        <w:rPr>
          <w:rFonts w:hint="eastAsia"/>
          <w:lang w:eastAsia="zh-CN"/>
        </w:rPr>
        <w:t>）</w:t>
      </w:r>
      <w:r>
        <w:rPr>
          <w:lang w:eastAsia="zh-CN"/>
        </w:rPr>
        <w:t>：只有神能够发起救恩和成就救恩，人毫无功劳。</w:t>
      </w:r>
    </w:p>
    <w:p w:rsidR="00813E8E" w:rsidRDefault="00813E8E" w:rsidP="00813E8E">
      <w:pPr>
        <w:pStyle w:val="ListParagraph"/>
        <w:numPr>
          <w:ilvl w:val="1"/>
          <w:numId w:val="27"/>
        </w:numPr>
        <w:rPr>
          <w:lang w:eastAsia="zh-CN"/>
        </w:rPr>
      </w:pPr>
      <w:r>
        <w:rPr>
          <w:rFonts w:hint="eastAsia"/>
          <w:lang w:eastAsia="zh-CN"/>
        </w:rPr>
        <w:t>发展：</w:t>
      </w:r>
    </w:p>
    <w:p w:rsidR="00813E8E" w:rsidRDefault="00813E8E" w:rsidP="00813E8E">
      <w:pPr>
        <w:pStyle w:val="ListParagraph"/>
        <w:numPr>
          <w:ilvl w:val="2"/>
          <w:numId w:val="27"/>
        </w:numPr>
        <w:rPr>
          <w:lang w:eastAsia="zh-CN"/>
        </w:rPr>
      </w:pPr>
      <w:r>
        <w:rPr>
          <w:rFonts w:hint="eastAsia"/>
          <w:lang w:eastAsia="zh-CN"/>
        </w:rPr>
        <w:t>在英国内战期间</w:t>
      </w:r>
      <w:r>
        <w:rPr>
          <w:lang w:eastAsia="zh-CN"/>
        </w:rPr>
        <w:t>（</w:t>
      </w:r>
      <w:r>
        <w:rPr>
          <w:rFonts w:hint="eastAsia"/>
          <w:lang w:eastAsia="zh-CN"/>
        </w:rPr>
        <w:t>1642-1649</w:t>
      </w:r>
      <w:r>
        <w:rPr>
          <w:rFonts w:hint="eastAsia"/>
          <w:lang w:eastAsia="zh-CN"/>
        </w:rPr>
        <w:t>）</w:t>
      </w:r>
      <w:r>
        <w:rPr>
          <w:lang w:eastAsia="zh-CN"/>
        </w:rPr>
        <w:t>、空位期（</w:t>
      </w:r>
      <w:r>
        <w:rPr>
          <w:rFonts w:hint="eastAsia"/>
          <w:lang w:eastAsia="zh-CN"/>
        </w:rPr>
        <w:t>1650-1660</w:t>
      </w:r>
      <w:r>
        <w:rPr>
          <w:rFonts w:hint="eastAsia"/>
          <w:lang w:eastAsia="zh-CN"/>
        </w:rPr>
        <w:t>）</w:t>
      </w:r>
      <w:r>
        <w:rPr>
          <w:lang w:eastAsia="zh-CN"/>
        </w:rPr>
        <w:t>，</w:t>
      </w:r>
      <w:r>
        <w:rPr>
          <w:rFonts w:hint="eastAsia"/>
          <w:lang w:eastAsia="zh-CN"/>
        </w:rPr>
        <w:t>由于</w:t>
      </w:r>
      <w:r>
        <w:rPr>
          <w:lang w:eastAsia="zh-CN"/>
        </w:rPr>
        <w:t>宗教信仰的自由，特别浸信会和一般浸信会都得到了快速发展。到</w:t>
      </w:r>
      <w:r>
        <w:rPr>
          <w:rFonts w:hint="eastAsia"/>
          <w:lang w:eastAsia="zh-CN"/>
        </w:rPr>
        <w:t>1660</w:t>
      </w:r>
      <w:r>
        <w:rPr>
          <w:rFonts w:hint="eastAsia"/>
          <w:lang w:eastAsia="zh-CN"/>
        </w:rPr>
        <w:t>年</w:t>
      </w:r>
      <w:r>
        <w:rPr>
          <w:lang w:eastAsia="zh-CN"/>
        </w:rPr>
        <w:t>，全英国一共有三百多</w:t>
      </w:r>
      <w:r>
        <w:rPr>
          <w:rFonts w:hint="eastAsia"/>
          <w:lang w:eastAsia="zh-CN"/>
        </w:rPr>
        <w:t>间</w:t>
      </w:r>
      <w:r>
        <w:rPr>
          <w:lang w:eastAsia="zh-CN"/>
        </w:rPr>
        <w:t>浸信会教会。</w:t>
      </w:r>
    </w:p>
    <w:p w:rsidR="00813E8E" w:rsidRDefault="00813E8E" w:rsidP="00813E8E">
      <w:pPr>
        <w:pStyle w:val="ListParagraph"/>
        <w:numPr>
          <w:ilvl w:val="2"/>
          <w:numId w:val="27"/>
        </w:numPr>
        <w:rPr>
          <w:lang w:eastAsia="zh-CN"/>
        </w:rPr>
      </w:pPr>
      <w:r>
        <w:rPr>
          <w:rFonts w:hint="eastAsia"/>
          <w:lang w:eastAsia="zh-CN"/>
        </w:rPr>
        <w:t>两个</w:t>
      </w:r>
      <w:r>
        <w:rPr>
          <w:lang w:eastAsia="zh-CN"/>
        </w:rPr>
        <w:t>主要的特别浸信会</w:t>
      </w:r>
      <w:r>
        <w:rPr>
          <w:rFonts w:hint="eastAsia"/>
          <w:lang w:eastAsia="zh-CN"/>
        </w:rPr>
        <w:t>领袖</w:t>
      </w:r>
      <w:r>
        <w:rPr>
          <w:lang w:eastAsia="zh-CN"/>
        </w:rPr>
        <w:t>：约翰</w:t>
      </w:r>
      <w:r>
        <w:rPr>
          <w:lang w:eastAsia="zh-CN"/>
        </w:rPr>
        <w:t>·</w:t>
      </w:r>
      <w:r>
        <w:rPr>
          <w:lang w:eastAsia="zh-CN"/>
        </w:rPr>
        <w:t>班杨和司布真。</w:t>
      </w:r>
    </w:p>
    <w:p w:rsidR="00813E8E" w:rsidRDefault="00813E8E" w:rsidP="00813E8E">
      <w:pPr>
        <w:pStyle w:val="ListParagraph"/>
        <w:numPr>
          <w:ilvl w:val="3"/>
          <w:numId w:val="27"/>
        </w:numPr>
        <w:rPr>
          <w:lang w:eastAsia="zh-CN"/>
        </w:rPr>
      </w:pPr>
      <w:r>
        <w:rPr>
          <w:rFonts w:hint="eastAsia"/>
          <w:lang w:eastAsia="zh-CN"/>
        </w:rPr>
        <w:t>约翰班杨</w:t>
      </w:r>
      <w:r>
        <w:rPr>
          <w:lang w:eastAsia="zh-CN"/>
        </w:rPr>
        <w:t>在</w:t>
      </w:r>
      <w:r>
        <w:rPr>
          <w:rFonts w:hint="eastAsia"/>
          <w:lang w:eastAsia="zh-CN"/>
        </w:rPr>
        <w:t>24</w:t>
      </w:r>
      <w:r>
        <w:rPr>
          <w:rFonts w:hint="eastAsia"/>
          <w:lang w:eastAsia="zh-CN"/>
        </w:rPr>
        <w:t>岁</w:t>
      </w:r>
      <w:r>
        <w:rPr>
          <w:lang w:eastAsia="zh-CN"/>
        </w:rPr>
        <w:t>时，</w:t>
      </w:r>
      <w:r>
        <w:rPr>
          <w:rFonts w:hint="eastAsia"/>
          <w:lang w:eastAsia="zh-CN"/>
        </w:rPr>
        <w:t>1653</w:t>
      </w:r>
      <w:r>
        <w:rPr>
          <w:rFonts w:hint="eastAsia"/>
          <w:lang w:eastAsia="zh-CN"/>
        </w:rPr>
        <w:t>年</w:t>
      </w:r>
      <w:r>
        <w:rPr>
          <w:lang w:eastAsia="zh-CN"/>
        </w:rPr>
        <w:t>受洗，随后开始讲道和教导。在</w:t>
      </w:r>
      <w:r>
        <w:rPr>
          <w:rFonts w:hint="eastAsia"/>
          <w:lang w:eastAsia="zh-CN"/>
        </w:rPr>
        <w:t>1660</w:t>
      </w:r>
      <w:r>
        <w:rPr>
          <w:rFonts w:hint="eastAsia"/>
          <w:lang w:eastAsia="zh-CN"/>
        </w:rPr>
        <w:t>年</w:t>
      </w:r>
      <w:r>
        <w:rPr>
          <w:lang w:eastAsia="zh-CN"/>
        </w:rPr>
        <w:t>，查尔斯二</w:t>
      </w:r>
      <w:proofErr w:type="gramStart"/>
      <w:r>
        <w:rPr>
          <w:lang w:eastAsia="zh-CN"/>
        </w:rPr>
        <w:t>世</w:t>
      </w:r>
      <w:proofErr w:type="gramEnd"/>
      <w:r>
        <w:rPr>
          <w:lang w:eastAsia="zh-CN"/>
        </w:rPr>
        <w:t>把</w:t>
      </w:r>
      <w:r>
        <w:rPr>
          <w:rFonts w:hint="eastAsia"/>
          <w:lang w:eastAsia="zh-CN"/>
        </w:rPr>
        <w:t>他</w:t>
      </w:r>
      <w:r>
        <w:rPr>
          <w:lang w:eastAsia="zh-CN"/>
        </w:rPr>
        <w:t>逮捕入狱，一致</w:t>
      </w:r>
      <w:r>
        <w:rPr>
          <w:rFonts w:hint="eastAsia"/>
          <w:lang w:eastAsia="zh-CN"/>
        </w:rPr>
        <w:t>拘禁</w:t>
      </w:r>
      <w:r>
        <w:rPr>
          <w:lang w:eastAsia="zh-CN"/>
        </w:rPr>
        <w:t>到</w:t>
      </w:r>
      <w:r>
        <w:rPr>
          <w:rFonts w:hint="eastAsia"/>
          <w:lang w:eastAsia="zh-CN"/>
        </w:rPr>
        <w:t>1672</w:t>
      </w:r>
      <w:r>
        <w:rPr>
          <w:rFonts w:hint="eastAsia"/>
          <w:lang w:eastAsia="zh-CN"/>
        </w:rPr>
        <w:t>年。</w:t>
      </w:r>
      <w:r>
        <w:rPr>
          <w:lang w:eastAsia="zh-CN"/>
        </w:rPr>
        <w:t>班杨</w:t>
      </w:r>
      <w:r>
        <w:rPr>
          <w:rFonts w:hint="eastAsia"/>
          <w:lang w:eastAsia="zh-CN"/>
        </w:rPr>
        <w:t>拒绝停止</w:t>
      </w:r>
      <w:r>
        <w:rPr>
          <w:lang w:eastAsia="zh-CN"/>
        </w:rPr>
        <w:t>讲道的命令，因此他在</w:t>
      </w:r>
      <w:r>
        <w:rPr>
          <w:rFonts w:hint="eastAsia"/>
          <w:lang w:eastAsia="zh-CN"/>
        </w:rPr>
        <w:t>1675</w:t>
      </w:r>
      <w:r>
        <w:rPr>
          <w:rFonts w:hint="eastAsia"/>
          <w:lang w:eastAsia="zh-CN"/>
        </w:rPr>
        <w:t>年</w:t>
      </w:r>
      <w:r>
        <w:rPr>
          <w:lang w:eastAsia="zh-CN"/>
        </w:rPr>
        <w:t>再度被捕。在</w:t>
      </w:r>
      <w:r>
        <w:rPr>
          <w:rFonts w:hint="eastAsia"/>
          <w:lang w:eastAsia="zh-CN"/>
        </w:rPr>
        <w:t>狱中</w:t>
      </w:r>
      <w:r>
        <w:rPr>
          <w:lang w:eastAsia="zh-CN"/>
        </w:rPr>
        <w:t>，班杨写下了《天路历程》这本名著，成为基督徒世界的经典读物。《</w:t>
      </w:r>
      <w:r>
        <w:rPr>
          <w:rFonts w:hint="eastAsia"/>
          <w:lang w:eastAsia="zh-CN"/>
        </w:rPr>
        <w:t>天路历程</w:t>
      </w:r>
      <w:r>
        <w:rPr>
          <w:lang w:eastAsia="zh-CN"/>
        </w:rPr>
        <w:t>》以比喻的方式描述了基督徒的生命成长。</w:t>
      </w:r>
      <w:r>
        <w:rPr>
          <w:rFonts w:hint="eastAsia"/>
          <w:lang w:eastAsia="zh-CN"/>
        </w:rPr>
        <w:t>他在</w:t>
      </w:r>
      <w:r>
        <w:rPr>
          <w:lang w:eastAsia="zh-CN"/>
        </w:rPr>
        <w:t>狱中写的另一本书是他的自传，</w:t>
      </w:r>
      <w:r>
        <w:rPr>
          <w:rFonts w:hint="eastAsia"/>
          <w:lang w:eastAsia="zh-CN"/>
        </w:rPr>
        <w:t>《</w:t>
      </w:r>
      <w:r>
        <w:rPr>
          <w:lang w:eastAsia="zh-CN"/>
        </w:rPr>
        <w:t>丰盛的恩典》一书</w:t>
      </w:r>
      <w:r>
        <w:rPr>
          <w:rFonts w:hint="eastAsia"/>
          <w:lang w:eastAsia="zh-CN"/>
        </w:rPr>
        <w:t>（</w:t>
      </w:r>
      <w:r>
        <w:rPr>
          <w:lang w:eastAsia="zh-CN"/>
        </w:rPr>
        <w:t>三联书店出版）</w:t>
      </w:r>
      <w:r>
        <w:rPr>
          <w:rFonts w:hint="eastAsia"/>
          <w:lang w:eastAsia="zh-CN"/>
        </w:rPr>
        <w:t>，</w:t>
      </w:r>
      <w:r>
        <w:rPr>
          <w:lang w:eastAsia="zh-CN"/>
        </w:rPr>
        <w:t>描述他</w:t>
      </w:r>
      <w:r>
        <w:rPr>
          <w:rFonts w:hint="eastAsia"/>
          <w:lang w:eastAsia="zh-CN"/>
        </w:rPr>
        <w:t>的生命历程</w:t>
      </w:r>
      <w:r>
        <w:rPr>
          <w:lang w:eastAsia="zh-CN"/>
        </w:rPr>
        <w:t>。</w:t>
      </w:r>
    </w:p>
    <w:p w:rsidR="00813E8E" w:rsidRDefault="00813E8E" w:rsidP="00163C38">
      <w:pPr>
        <w:pStyle w:val="ListParagraph"/>
        <w:numPr>
          <w:ilvl w:val="3"/>
          <w:numId w:val="27"/>
        </w:numPr>
        <w:rPr>
          <w:lang w:eastAsia="zh-CN"/>
        </w:rPr>
      </w:pPr>
      <w:r>
        <w:rPr>
          <w:rFonts w:hint="eastAsia"/>
          <w:lang w:eastAsia="zh-CN"/>
        </w:rPr>
        <w:t>司布真</w:t>
      </w:r>
      <w:r>
        <w:rPr>
          <w:lang w:eastAsia="zh-CN"/>
        </w:rPr>
        <w:t>，被称为</w:t>
      </w:r>
      <w:r>
        <w:rPr>
          <w:rFonts w:hint="eastAsia"/>
          <w:lang w:eastAsia="zh-CN"/>
        </w:rPr>
        <w:t>“讲道</w:t>
      </w:r>
      <w:r>
        <w:rPr>
          <w:lang w:eastAsia="zh-CN"/>
        </w:rPr>
        <w:t>王子</w:t>
      </w:r>
      <w:r>
        <w:rPr>
          <w:rFonts w:hint="eastAsia"/>
          <w:lang w:eastAsia="zh-CN"/>
        </w:rPr>
        <w:t>”</w:t>
      </w:r>
      <w:r w:rsidR="00163C38">
        <w:rPr>
          <w:rFonts w:hint="eastAsia"/>
          <w:lang w:eastAsia="zh-CN"/>
        </w:rPr>
        <w:t>。</w:t>
      </w:r>
      <w:r w:rsidR="00163C38">
        <w:rPr>
          <w:lang w:eastAsia="zh-CN"/>
        </w:rPr>
        <w:t>司布真</w:t>
      </w:r>
      <w:r w:rsidR="00163C38">
        <w:rPr>
          <w:rFonts w:hint="eastAsia"/>
          <w:lang w:eastAsia="zh-CN"/>
        </w:rPr>
        <w:t>于</w:t>
      </w:r>
      <w:r w:rsidR="00163C38">
        <w:rPr>
          <w:rFonts w:hint="eastAsia"/>
          <w:lang w:eastAsia="zh-CN"/>
        </w:rPr>
        <w:t>1850</w:t>
      </w:r>
      <w:r w:rsidR="00163C38">
        <w:rPr>
          <w:rFonts w:hint="eastAsia"/>
          <w:lang w:eastAsia="zh-CN"/>
        </w:rPr>
        <w:t>年</w:t>
      </w:r>
      <w:r w:rsidR="008B3DF0">
        <w:rPr>
          <w:rFonts w:hint="eastAsia"/>
          <w:lang w:eastAsia="zh-CN"/>
        </w:rPr>
        <w:t>受洗</w:t>
      </w:r>
      <w:r w:rsidR="00163C38">
        <w:rPr>
          <w:lang w:eastAsia="zh-CN"/>
        </w:rPr>
        <w:t>，</w:t>
      </w:r>
      <w:r w:rsidR="00163C38">
        <w:rPr>
          <w:rFonts w:hint="eastAsia"/>
          <w:lang w:eastAsia="zh-CN"/>
        </w:rPr>
        <w:t>19</w:t>
      </w:r>
      <w:r w:rsidR="00163C38">
        <w:rPr>
          <w:rFonts w:hint="eastAsia"/>
          <w:lang w:eastAsia="zh-CN"/>
        </w:rPr>
        <w:t>岁的时候</w:t>
      </w:r>
      <w:r w:rsidR="00163C38">
        <w:rPr>
          <w:lang w:eastAsia="zh-CN"/>
        </w:rPr>
        <w:t>就成为伦敦最大的教会的牧师。</w:t>
      </w:r>
      <w:r w:rsidR="00163C38">
        <w:rPr>
          <w:rFonts w:hint="eastAsia"/>
          <w:lang w:eastAsia="zh-CN"/>
        </w:rPr>
        <w:t>1861</w:t>
      </w:r>
      <w:r w:rsidR="00163C38">
        <w:rPr>
          <w:rFonts w:hint="eastAsia"/>
          <w:lang w:eastAsia="zh-CN"/>
        </w:rPr>
        <w:t>年</w:t>
      </w:r>
      <w:r w:rsidR="00163C38">
        <w:rPr>
          <w:lang w:eastAsia="zh-CN"/>
        </w:rPr>
        <w:t>，</w:t>
      </w:r>
      <w:r w:rsidR="00163C38">
        <w:rPr>
          <w:rFonts w:hint="eastAsia"/>
          <w:lang w:eastAsia="zh-CN"/>
        </w:rPr>
        <w:t>由于人数</w:t>
      </w:r>
      <w:r w:rsidR="00163C38">
        <w:rPr>
          <w:lang w:eastAsia="zh-CN"/>
        </w:rPr>
        <w:t>的继续增长，</w:t>
      </w:r>
      <w:r w:rsidR="00163C38">
        <w:rPr>
          <w:rFonts w:hint="eastAsia"/>
          <w:lang w:eastAsia="zh-CN"/>
        </w:rPr>
        <w:t>教会</w:t>
      </w:r>
      <w:r w:rsidR="00163C38">
        <w:rPr>
          <w:lang w:eastAsia="zh-CN"/>
        </w:rPr>
        <w:t>建堂完成</w:t>
      </w:r>
      <w:r w:rsidR="00163C38">
        <w:rPr>
          <w:rFonts w:hint="eastAsia"/>
          <w:lang w:eastAsia="zh-CN"/>
        </w:rPr>
        <w:t>。</w:t>
      </w:r>
      <w:r w:rsidR="00163C38">
        <w:rPr>
          <w:lang w:eastAsia="zh-CN"/>
        </w:rPr>
        <w:t>新堂</w:t>
      </w:r>
      <w:r w:rsidR="00163C38">
        <w:rPr>
          <w:rFonts w:hint="eastAsia"/>
          <w:lang w:eastAsia="zh-CN"/>
        </w:rPr>
        <w:t>可以容纳</w:t>
      </w:r>
      <w:r w:rsidR="00163C38">
        <w:rPr>
          <w:lang w:eastAsia="zh-CN"/>
        </w:rPr>
        <w:t>五千人的</w:t>
      </w:r>
      <w:r w:rsidR="00163C38">
        <w:rPr>
          <w:rFonts w:hint="eastAsia"/>
          <w:lang w:eastAsia="zh-CN"/>
        </w:rPr>
        <w:t>座位</w:t>
      </w:r>
      <w:r w:rsidR="00163C38">
        <w:rPr>
          <w:lang w:eastAsia="zh-CN"/>
        </w:rPr>
        <w:t>，还容许一千人站着听</w:t>
      </w:r>
      <w:r w:rsidR="00163C38">
        <w:rPr>
          <w:rFonts w:hint="eastAsia"/>
          <w:lang w:eastAsia="zh-CN"/>
        </w:rPr>
        <w:t>。</w:t>
      </w:r>
      <w:r w:rsidR="00163C38">
        <w:rPr>
          <w:lang w:eastAsia="zh-CN"/>
        </w:rPr>
        <w:t>教会的名字叫</w:t>
      </w:r>
      <w:r w:rsidR="00163C38">
        <w:rPr>
          <w:rFonts w:hint="eastAsia"/>
          <w:lang w:eastAsia="zh-CN"/>
        </w:rPr>
        <w:t>伦敦都市</w:t>
      </w:r>
      <w:r w:rsidR="00163C38">
        <w:rPr>
          <w:lang w:eastAsia="zh-CN"/>
        </w:rPr>
        <w:t>会幕教会。</w:t>
      </w:r>
      <w:r w:rsidR="00163C38" w:rsidRPr="00163C38">
        <w:rPr>
          <w:rFonts w:hint="eastAsia"/>
          <w:lang w:eastAsia="zh-CN"/>
        </w:rPr>
        <w:t>在</w:t>
      </w:r>
      <w:proofErr w:type="gramStart"/>
      <w:r w:rsidR="00163C38" w:rsidRPr="00163C38">
        <w:rPr>
          <w:rFonts w:hint="eastAsia"/>
          <w:lang w:eastAsia="zh-CN"/>
        </w:rPr>
        <w:t>1880</w:t>
      </w:r>
      <w:proofErr w:type="gramEnd"/>
      <w:r w:rsidR="00163C38" w:rsidRPr="00163C38">
        <w:rPr>
          <w:rFonts w:hint="eastAsia"/>
          <w:lang w:eastAsia="zh-CN"/>
        </w:rPr>
        <w:t>年代</w:t>
      </w:r>
      <w:r w:rsidR="00163C38" w:rsidRPr="00163C38">
        <w:rPr>
          <w:rFonts w:hint="eastAsia"/>
          <w:lang w:eastAsia="zh-CN"/>
        </w:rPr>
        <w:t xml:space="preserve">, </w:t>
      </w:r>
      <w:r w:rsidR="00163C38" w:rsidRPr="00163C38">
        <w:rPr>
          <w:rFonts w:hint="eastAsia"/>
          <w:lang w:eastAsia="zh-CN"/>
        </w:rPr>
        <w:t>英国的浸信会发生紧张的局势</w:t>
      </w:r>
      <w:r w:rsidR="00163C38" w:rsidRPr="00163C38">
        <w:rPr>
          <w:rFonts w:hint="eastAsia"/>
          <w:lang w:eastAsia="zh-CN"/>
        </w:rPr>
        <w:t xml:space="preserve">, </w:t>
      </w:r>
      <w:r w:rsidR="00163C38" w:rsidRPr="00163C38">
        <w:rPr>
          <w:rFonts w:hint="eastAsia"/>
          <w:lang w:eastAsia="zh-CN"/>
        </w:rPr>
        <w:t>导致“下坡之争”</w:t>
      </w:r>
      <w:r w:rsidR="00163C38">
        <w:rPr>
          <w:rFonts w:hint="eastAsia"/>
          <w:lang w:eastAsia="zh-CN"/>
        </w:rPr>
        <w:t>（</w:t>
      </w:r>
      <w:r w:rsidR="00163C38" w:rsidRPr="00163C38">
        <w:rPr>
          <w:rFonts w:hint="eastAsia"/>
          <w:lang w:eastAsia="zh-CN"/>
        </w:rPr>
        <w:t>Downgrade Controversy</w:t>
      </w:r>
      <w:r w:rsidR="00163C38">
        <w:rPr>
          <w:rFonts w:hint="eastAsia"/>
          <w:lang w:eastAsia="zh-CN"/>
        </w:rPr>
        <w:t>）。</w:t>
      </w:r>
      <w:r w:rsidR="00163C38" w:rsidRPr="00163C38">
        <w:rPr>
          <w:rFonts w:hint="eastAsia"/>
          <w:lang w:eastAsia="zh-CN"/>
        </w:rPr>
        <w:t>自由主义的神学入侵浸信会</w:t>
      </w:r>
      <w:r w:rsidR="00163C38">
        <w:rPr>
          <w:rFonts w:hint="eastAsia"/>
          <w:lang w:eastAsia="zh-CN"/>
        </w:rPr>
        <w:t>联会，</w:t>
      </w:r>
      <w:r w:rsidR="00163C38" w:rsidRPr="00163C38">
        <w:rPr>
          <w:rFonts w:hint="eastAsia"/>
          <w:lang w:eastAsia="zh-CN"/>
        </w:rPr>
        <w:t>结果司布真和其他人于</w:t>
      </w:r>
      <w:r w:rsidR="00163C38" w:rsidRPr="00163C38">
        <w:rPr>
          <w:rFonts w:hint="eastAsia"/>
          <w:lang w:eastAsia="zh-CN"/>
        </w:rPr>
        <w:t>1887</w:t>
      </w:r>
      <w:r w:rsidR="00163C38" w:rsidRPr="00163C38">
        <w:rPr>
          <w:rFonts w:hint="eastAsia"/>
          <w:lang w:eastAsia="zh-CN"/>
        </w:rPr>
        <w:t>年退出联盟</w:t>
      </w:r>
      <w:r w:rsidR="00163C38">
        <w:rPr>
          <w:rFonts w:hint="eastAsia"/>
          <w:lang w:eastAsia="zh-CN"/>
        </w:rPr>
        <w:t>。</w:t>
      </w:r>
      <w:r w:rsidR="00163C38">
        <w:rPr>
          <w:lang w:eastAsia="zh-CN"/>
        </w:rPr>
        <w:t>司布真</w:t>
      </w:r>
      <w:r w:rsidR="00163C38">
        <w:rPr>
          <w:rFonts w:hint="eastAsia"/>
          <w:lang w:eastAsia="zh-CN"/>
        </w:rPr>
        <w:t>一生</w:t>
      </w:r>
      <w:r w:rsidR="00163C38">
        <w:rPr>
          <w:lang w:eastAsia="zh-CN"/>
        </w:rPr>
        <w:t>讲道</w:t>
      </w:r>
      <w:r w:rsidR="00163C38">
        <w:rPr>
          <w:rFonts w:hint="eastAsia"/>
          <w:lang w:eastAsia="zh-CN"/>
        </w:rPr>
        <w:t>3600</w:t>
      </w:r>
      <w:r w:rsidR="00163C38">
        <w:rPr>
          <w:rFonts w:hint="eastAsia"/>
          <w:lang w:eastAsia="zh-CN"/>
        </w:rPr>
        <w:t>多次</w:t>
      </w:r>
      <w:r w:rsidR="00163C38">
        <w:rPr>
          <w:lang w:eastAsia="zh-CN"/>
        </w:rPr>
        <w:t>，著作</w:t>
      </w:r>
      <w:r w:rsidR="00163C38">
        <w:rPr>
          <w:rFonts w:hint="eastAsia"/>
          <w:lang w:eastAsia="zh-CN"/>
        </w:rPr>
        <w:t>49</w:t>
      </w:r>
      <w:r w:rsidR="00163C38">
        <w:rPr>
          <w:rFonts w:hint="eastAsia"/>
          <w:lang w:eastAsia="zh-CN"/>
        </w:rPr>
        <w:t>本</w:t>
      </w:r>
      <w:r w:rsidR="00163C38">
        <w:rPr>
          <w:lang w:eastAsia="zh-CN"/>
        </w:rPr>
        <w:t>。</w:t>
      </w:r>
    </w:p>
    <w:p w:rsidR="00163C38" w:rsidRDefault="00163C38" w:rsidP="00163C38">
      <w:pPr>
        <w:pStyle w:val="ListParagraph"/>
        <w:numPr>
          <w:ilvl w:val="0"/>
          <w:numId w:val="27"/>
        </w:numPr>
        <w:rPr>
          <w:lang w:eastAsia="zh-CN"/>
        </w:rPr>
      </w:pPr>
      <w:r>
        <w:rPr>
          <w:rFonts w:hint="eastAsia"/>
          <w:lang w:eastAsia="zh-CN"/>
        </w:rPr>
        <w:t>美国的浸信会</w:t>
      </w:r>
      <w:r>
        <w:rPr>
          <w:lang w:eastAsia="zh-CN"/>
        </w:rPr>
        <w:t>。</w:t>
      </w:r>
    </w:p>
    <w:p w:rsidR="00163C38" w:rsidRDefault="00163C38" w:rsidP="00163C38">
      <w:pPr>
        <w:pStyle w:val="ListParagraph"/>
        <w:numPr>
          <w:ilvl w:val="1"/>
          <w:numId w:val="27"/>
        </w:numPr>
        <w:rPr>
          <w:lang w:eastAsia="zh-CN"/>
        </w:rPr>
      </w:pPr>
      <w:r>
        <w:rPr>
          <w:rFonts w:hint="eastAsia"/>
          <w:lang w:eastAsia="zh-CN"/>
        </w:rPr>
        <w:t>起源</w:t>
      </w:r>
      <w:r>
        <w:rPr>
          <w:lang w:eastAsia="zh-CN"/>
        </w:rPr>
        <w:t>：</w:t>
      </w:r>
    </w:p>
    <w:p w:rsidR="00163C38" w:rsidRDefault="00163C38" w:rsidP="00163C38">
      <w:pPr>
        <w:pStyle w:val="ListParagraph"/>
        <w:numPr>
          <w:ilvl w:val="2"/>
          <w:numId w:val="27"/>
        </w:numPr>
        <w:rPr>
          <w:lang w:eastAsia="zh-CN"/>
        </w:rPr>
      </w:pPr>
      <w:r>
        <w:rPr>
          <w:rFonts w:hint="eastAsia"/>
          <w:lang w:eastAsia="zh-CN"/>
        </w:rPr>
        <w:t>美国的第一</w:t>
      </w:r>
      <w:r w:rsidR="008B3DF0">
        <w:rPr>
          <w:rFonts w:hint="eastAsia"/>
          <w:lang w:eastAsia="zh-CN"/>
        </w:rPr>
        <w:t>间</w:t>
      </w:r>
      <w:r>
        <w:rPr>
          <w:rFonts w:hint="eastAsia"/>
          <w:lang w:eastAsia="zh-CN"/>
        </w:rPr>
        <w:t>浸信会</w:t>
      </w:r>
      <w:r>
        <w:rPr>
          <w:lang w:eastAsia="zh-CN"/>
        </w:rPr>
        <w:t>是</w:t>
      </w:r>
      <w:r>
        <w:rPr>
          <w:rFonts w:hint="eastAsia"/>
          <w:lang w:eastAsia="zh-CN"/>
        </w:rPr>
        <w:t>1639</w:t>
      </w:r>
      <w:r>
        <w:rPr>
          <w:rFonts w:hint="eastAsia"/>
          <w:lang w:eastAsia="zh-CN"/>
        </w:rPr>
        <w:t>年</w:t>
      </w:r>
      <w:r>
        <w:rPr>
          <w:lang w:eastAsia="zh-CN"/>
        </w:rPr>
        <w:t>由罗杰</w:t>
      </w:r>
      <w:r>
        <w:rPr>
          <w:lang w:eastAsia="zh-CN"/>
        </w:rPr>
        <w:t>·</w:t>
      </w:r>
      <w:r w:rsidR="003926A0">
        <w:rPr>
          <w:lang w:eastAsia="zh-CN"/>
        </w:rPr>
        <w:t>威廉姆斯</w:t>
      </w:r>
      <w:r>
        <w:rPr>
          <w:lang w:eastAsia="zh-CN"/>
        </w:rPr>
        <w:t>建立的。</w:t>
      </w:r>
      <w:r>
        <w:rPr>
          <w:rFonts w:hint="eastAsia"/>
          <w:lang w:eastAsia="zh-CN"/>
        </w:rPr>
        <w:t>他</w:t>
      </w:r>
      <w:r>
        <w:rPr>
          <w:lang w:eastAsia="zh-CN"/>
        </w:rPr>
        <w:t>毕业于剑桥大学，在剑桥学习</w:t>
      </w:r>
      <w:r>
        <w:rPr>
          <w:rFonts w:hint="eastAsia"/>
          <w:lang w:eastAsia="zh-CN"/>
        </w:rPr>
        <w:t>时</w:t>
      </w:r>
      <w:r>
        <w:rPr>
          <w:lang w:eastAsia="zh-CN"/>
        </w:rPr>
        <w:t>成为一位清教徒和分离主义者</w:t>
      </w:r>
      <w:r>
        <w:rPr>
          <w:rFonts w:hint="eastAsia"/>
          <w:lang w:eastAsia="zh-CN"/>
        </w:rPr>
        <w:t>。</w:t>
      </w:r>
      <w:r w:rsidRPr="00163C38">
        <w:rPr>
          <w:rFonts w:hint="eastAsia"/>
          <w:lang w:eastAsia="zh-CN"/>
        </w:rPr>
        <w:t>威廉姆斯认为英国国教会是腐败而错误的，等到他和妻子在</w:t>
      </w:r>
      <w:r w:rsidRPr="00163C38">
        <w:rPr>
          <w:rFonts w:hint="eastAsia"/>
          <w:lang w:eastAsia="zh-CN"/>
        </w:rPr>
        <w:t>12</w:t>
      </w:r>
      <w:r w:rsidRPr="00163C38">
        <w:rPr>
          <w:rFonts w:hint="eastAsia"/>
          <w:lang w:eastAsia="zh-CN"/>
        </w:rPr>
        <w:t>月初登上里昂号的时候，他已经成为了一个分离派。</w:t>
      </w:r>
      <w:r>
        <w:rPr>
          <w:rFonts w:hint="eastAsia"/>
          <w:lang w:eastAsia="zh-CN"/>
        </w:rPr>
        <w:t>1631</w:t>
      </w:r>
      <w:r>
        <w:rPr>
          <w:rFonts w:hint="eastAsia"/>
          <w:lang w:eastAsia="zh-CN"/>
        </w:rPr>
        <w:t>年</w:t>
      </w:r>
      <w:r>
        <w:rPr>
          <w:lang w:eastAsia="zh-CN"/>
        </w:rPr>
        <w:t>，他来到马萨诸塞州殖民地。</w:t>
      </w:r>
    </w:p>
    <w:p w:rsidR="00163C38" w:rsidRDefault="00163C38" w:rsidP="00163C38">
      <w:pPr>
        <w:pStyle w:val="ListParagraph"/>
        <w:numPr>
          <w:ilvl w:val="2"/>
          <w:numId w:val="27"/>
        </w:numPr>
        <w:rPr>
          <w:lang w:eastAsia="zh-CN"/>
        </w:rPr>
      </w:pPr>
      <w:r>
        <w:rPr>
          <w:rFonts w:hint="eastAsia"/>
          <w:lang w:eastAsia="zh-CN"/>
        </w:rPr>
        <w:t>当时</w:t>
      </w:r>
      <w:r>
        <w:rPr>
          <w:lang w:eastAsia="zh-CN"/>
        </w:rPr>
        <w:t>，殖民地政府禁止清教徒去印第安部落传福音，</w:t>
      </w:r>
      <w:r>
        <w:rPr>
          <w:rFonts w:hint="eastAsia"/>
          <w:lang w:eastAsia="zh-CN"/>
        </w:rPr>
        <w:t>威廉姆斯</w:t>
      </w:r>
      <w:r>
        <w:rPr>
          <w:lang w:eastAsia="zh-CN"/>
        </w:rPr>
        <w:t>认为政府</w:t>
      </w:r>
      <w:r>
        <w:rPr>
          <w:rFonts w:hint="eastAsia"/>
          <w:lang w:eastAsia="zh-CN"/>
        </w:rPr>
        <w:t>对</w:t>
      </w:r>
      <w:r>
        <w:rPr>
          <w:lang w:eastAsia="zh-CN"/>
        </w:rPr>
        <w:t>教会</w:t>
      </w:r>
      <w:r>
        <w:rPr>
          <w:rFonts w:hint="eastAsia"/>
          <w:lang w:eastAsia="zh-CN"/>
        </w:rPr>
        <w:t>事务</w:t>
      </w:r>
      <w:r>
        <w:rPr>
          <w:lang w:eastAsia="zh-CN"/>
        </w:rPr>
        <w:t>增加限制是没有</w:t>
      </w:r>
      <w:r>
        <w:rPr>
          <w:rFonts w:hint="eastAsia"/>
          <w:lang w:eastAsia="zh-CN"/>
        </w:rPr>
        <w:t>理由</w:t>
      </w:r>
      <w:r>
        <w:rPr>
          <w:lang w:eastAsia="zh-CN"/>
        </w:rPr>
        <w:t>的。当时的</w:t>
      </w:r>
      <w:r>
        <w:rPr>
          <w:rFonts w:hint="eastAsia"/>
          <w:lang w:eastAsia="zh-CN"/>
        </w:rPr>
        <w:t>殖民地政府</w:t>
      </w:r>
      <w:r w:rsidR="003926A0">
        <w:rPr>
          <w:rFonts w:hint="eastAsia"/>
          <w:lang w:eastAsia="zh-CN"/>
        </w:rPr>
        <w:t>还</w:t>
      </w:r>
      <w:r w:rsidR="003926A0">
        <w:rPr>
          <w:lang w:eastAsia="zh-CN"/>
        </w:rPr>
        <w:t>要求人民必须主日去教会，以及制订了一系列规则</w:t>
      </w:r>
      <w:r w:rsidR="003926A0">
        <w:rPr>
          <w:rFonts w:hint="eastAsia"/>
          <w:lang w:eastAsia="zh-CN"/>
        </w:rPr>
        <w:t>把</w:t>
      </w:r>
      <w:r w:rsidR="003926A0">
        <w:rPr>
          <w:lang w:eastAsia="zh-CN"/>
        </w:rPr>
        <w:t>圣经的</w:t>
      </w:r>
      <w:proofErr w:type="gramStart"/>
      <w:r w:rsidR="003926A0">
        <w:rPr>
          <w:rFonts w:hint="eastAsia"/>
          <w:lang w:eastAsia="zh-CN"/>
        </w:rPr>
        <w:t>属灵</w:t>
      </w:r>
      <w:r w:rsidR="003926A0">
        <w:rPr>
          <w:lang w:eastAsia="zh-CN"/>
        </w:rPr>
        <w:t>责任</w:t>
      </w:r>
      <w:proofErr w:type="gramEnd"/>
      <w:r w:rsidR="003926A0">
        <w:rPr>
          <w:lang w:eastAsia="zh-CN"/>
        </w:rPr>
        <w:t>以立法的形式要求人民遵守。威廉姆斯</w:t>
      </w:r>
      <w:r w:rsidR="003926A0">
        <w:rPr>
          <w:rFonts w:hint="eastAsia"/>
          <w:lang w:eastAsia="zh-CN"/>
        </w:rPr>
        <w:t>认为</w:t>
      </w:r>
      <w:r w:rsidR="003926A0">
        <w:rPr>
          <w:lang w:eastAsia="zh-CN"/>
        </w:rPr>
        <w:t>，这不是政府的权柄。</w:t>
      </w:r>
    </w:p>
    <w:p w:rsidR="003926A0" w:rsidRDefault="003926A0" w:rsidP="003926A0">
      <w:pPr>
        <w:pStyle w:val="ListParagraph"/>
        <w:numPr>
          <w:ilvl w:val="2"/>
          <w:numId w:val="27"/>
        </w:numPr>
        <w:rPr>
          <w:lang w:eastAsia="zh-CN"/>
        </w:rPr>
      </w:pPr>
      <w:r>
        <w:rPr>
          <w:rFonts w:hint="eastAsia"/>
          <w:lang w:eastAsia="zh-CN"/>
        </w:rPr>
        <w:t>因此</w:t>
      </w:r>
      <w:r>
        <w:rPr>
          <w:lang w:eastAsia="zh-CN"/>
        </w:rPr>
        <w:t>，</w:t>
      </w:r>
      <w:r>
        <w:rPr>
          <w:rFonts w:hint="eastAsia"/>
          <w:lang w:eastAsia="zh-CN"/>
        </w:rPr>
        <w:t>马萨诸塞总督</w:t>
      </w:r>
      <w:r>
        <w:rPr>
          <w:lang w:eastAsia="zh-CN"/>
        </w:rPr>
        <w:t>温思罗普禁止威廉姆斯</w:t>
      </w:r>
      <w:r>
        <w:rPr>
          <w:rFonts w:hint="eastAsia"/>
          <w:lang w:eastAsia="zh-CN"/>
        </w:rPr>
        <w:t>去</w:t>
      </w:r>
      <w:r>
        <w:rPr>
          <w:lang w:eastAsia="zh-CN"/>
        </w:rPr>
        <w:t>英国布道，</w:t>
      </w:r>
      <w:r w:rsidR="008B3DF0">
        <w:rPr>
          <w:lang w:eastAsia="zh-CN"/>
        </w:rPr>
        <w:t>于是</w:t>
      </w:r>
      <w:r>
        <w:rPr>
          <w:lang w:eastAsia="zh-CN"/>
        </w:rPr>
        <w:t>威廉姆斯在</w:t>
      </w:r>
      <w:r>
        <w:rPr>
          <w:rFonts w:hint="eastAsia"/>
          <w:lang w:eastAsia="zh-CN"/>
        </w:rPr>
        <w:t>1635</w:t>
      </w:r>
      <w:r>
        <w:rPr>
          <w:rFonts w:hint="eastAsia"/>
          <w:lang w:eastAsia="zh-CN"/>
        </w:rPr>
        <w:t>年</w:t>
      </w:r>
      <w:r>
        <w:rPr>
          <w:lang w:eastAsia="zh-CN"/>
        </w:rPr>
        <w:t>离开了马萨诸塞州，</w:t>
      </w:r>
      <w:r>
        <w:rPr>
          <w:rFonts w:hint="eastAsia"/>
          <w:lang w:eastAsia="zh-CN"/>
        </w:rPr>
        <w:t>1636</w:t>
      </w:r>
      <w:r>
        <w:rPr>
          <w:rFonts w:hint="eastAsia"/>
          <w:lang w:eastAsia="zh-CN"/>
        </w:rPr>
        <w:t>年</w:t>
      </w:r>
      <w:r>
        <w:rPr>
          <w:lang w:eastAsia="zh-CN"/>
        </w:rPr>
        <w:t>来到了罗德岛</w:t>
      </w:r>
      <w:r>
        <w:rPr>
          <w:rFonts w:hint="eastAsia"/>
          <w:lang w:eastAsia="zh-CN"/>
        </w:rPr>
        <w:t>。由于威廉姆斯</w:t>
      </w:r>
      <w:r w:rsidRPr="003926A0">
        <w:rPr>
          <w:rFonts w:hint="eastAsia"/>
          <w:lang w:eastAsia="zh-CN"/>
        </w:rPr>
        <w:t>公开认为殖民者不应该夺取印第安人的土</w:t>
      </w:r>
      <w:r>
        <w:rPr>
          <w:rFonts w:hint="eastAsia"/>
          <w:lang w:eastAsia="zh-CN"/>
        </w:rPr>
        <w:t>地，从而得到印第安人信任，卖给他一片土地，建立了普罗维登斯庄园</w:t>
      </w:r>
      <w:r>
        <w:rPr>
          <w:lang w:eastAsia="zh-CN"/>
        </w:rPr>
        <w:t>，</w:t>
      </w:r>
      <w:r>
        <w:rPr>
          <w:rFonts w:hint="eastAsia"/>
          <w:lang w:eastAsia="zh-CN"/>
        </w:rPr>
        <w:t>并随后</w:t>
      </w:r>
      <w:r>
        <w:rPr>
          <w:lang w:eastAsia="zh-CN"/>
        </w:rPr>
        <w:t>建立了美国第一个浸信会</w:t>
      </w:r>
      <w:r w:rsidRPr="003926A0">
        <w:rPr>
          <w:rFonts w:hint="eastAsia"/>
          <w:lang w:eastAsia="zh-CN"/>
        </w:rPr>
        <w:t>。</w:t>
      </w:r>
    </w:p>
    <w:p w:rsidR="003926A0" w:rsidRDefault="003926A0" w:rsidP="003926A0">
      <w:pPr>
        <w:pStyle w:val="ListParagraph"/>
        <w:numPr>
          <w:ilvl w:val="1"/>
          <w:numId w:val="27"/>
        </w:numPr>
        <w:rPr>
          <w:lang w:eastAsia="zh-CN"/>
        </w:rPr>
      </w:pPr>
      <w:r>
        <w:rPr>
          <w:rFonts w:hint="eastAsia"/>
          <w:lang w:eastAsia="zh-CN"/>
        </w:rPr>
        <w:t>教义</w:t>
      </w:r>
      <w:r>
        <w:rPr>
          <w:lang w:eastAsia="zh-CN"/>
        </w:rPr>
        <w:t>：</w:t>
      </w:r>
    </w:p>
    <w:p w:rsidR="003926A0" w:rsidRDefault="008B3DF0" w:rsidP="003926A0">
      <w:pPr>
        <w:pStyle w:val="ListParagraph"/>
        <w:numPr>
          <w:ilvl w:val="2"/>
          <w:numId w:val="27"/>
        </w:numPr>
        <w:rPr>
          <w:lang w:eastAsia="zh-CN"/>
        </w:rPr>
      </w:pPr>
      <w:r>
        <w:rPr>
          <w:rFonts w:hint="eastAsia"/>
          <w:lang w:eastAsia="zh-CN"/>
        </w:rPr>
        <w:t>早期</w:t>
      </w:r>
      <w:r w:rsidR="003926A0">
        <w:rPr>
          <w:lang w:eastAsia="zh-CN"/>
        </w:rPr>
        <w:t>的美国浸信会教会包括了特别浸信会和一般浸信会。</w:t>
      </w:r>
    </w:p>
    <w:p w:rsidR="003926A0" w:rsidRDefault="003926A0" w:rsidP="00C97B00">
      <w:pPr>
        <w:pStyle w:val="ListParagraph"/>
        <w:numPr>
          <w:ilvl w:val="2"/>
          <w:numId w:val="27"/>
        </w:numPr>
        <w:rPr>
          <w:lang w:eastAsia="zh-CN"/>
        </w:rPr>
      </w:pPr>
      <w:r>
        <w:rPr>
          <w:rFonts w:hint="eastAsia"/>
          <w:lang w:eastAsia="zh-CN"/>
        </w:rPr>
        <w:t>特别浸信会</w:t>
      </w:r>
      <w:r>
        <w:rPr>
          <w:lang w:eastAsia="zh-CN"/>
        </w:rPr>
        <w:t>于</w:t>
      </w:r>
      <w:r>
        <w:rPr>
          <w:rFonts w:hint="eastAsia"/>
          <w:lang w:eastAsia="zh-CN"/>
        </w:rPr>
        <w:t>1707</w:t>
      </w:r>
      <w:r>
        <w:rPr>
          <w:rFonts w:hint="eastAsia"/>
          <w:lang w:eastAsia="zh-CN"/>
        </w:rPr>
        <w:t>年</w:t>
      </w:r>
      <w:r>
        <w:rPr>
          <w:lang w:eastAsia="zh-CN"/>
        </w:rPr>
        <w:t>在费城成立了联会，</w:t>
      </w:r>
      <w:r>
        <w:rPr>
          <w:rFonts w:hint="eastAsia"/>
          <w:lang w:eastAsia="zh-CN"/>
        </w:rPr>
        <w:t>称为</w:t>
      </w:r>
      <w:r>
        <w:rPr>
          <w:lang w:eastAsia="zh-CN"/>
        </w:rPr>
        <w:t>费城联会</w:t>
      </w:r>
      <w:r w:rsidR="00C97B00">
        <w:rPr>
          <w:rFonts w:hint="eastAsia"/>
          <w:lang w:eastAsia="zh-CN"/>
        </w:rPr>
        <w:t>，</w:t>
      </w:r>
      <w:r w:rsidR="00C97B00">
        <w:rPr>
          <w:rFonts w:ascii="宋体" w:eastAsia="宋体" w:hAnsi="宋体" w:hint="eastAsia"/>
          <w:color w:val="000000"/>
          <w:spacing w:val="20"/>
          <w:szCs w:val="22"/>
          <w:lang w:eastAsia="zh-CN"/>
        </w:rPr>
        <w:t>这是由位于宾夕法尼亚和新泽西的五个教会组成的。</w:t>
      </w:r>
      <w:r>
        <w:rPr>
          <w:lang w:eastAsia="zh-CN"/>
        </w:rPr>
        <w:t>费城联会</w:t>
      </w:r>
      <w:r>
        <w:rPr>
          <w:rFonts w:hint="eastAsia"/>
          <w:lang w:eastAsia="zh-CN"/>
        </w:rPr>
        <w:t>是</w:t>
      </w:r>
      <w:r>
        <w:rPr>
          <w:lang w:eastAsia="zh-CN"/>
        </w:rPr>
        <w:t>美国第一个</w:t>
      </w:r>
      <w:r>
        <w:rPr>
          <w:rFonts w:hint="eastAsia"/>
          <w:lang w:eastAsia="zh-CN"/>
        </w:rPr>
        <w:t>加尔文主义</w:t>
      </w:r>
      <w:r>
        <w:rPr>
          <w:lang w:eastAsia="zh-CN"/>
        </w:rPr>
        <w:t>浸信会联会</w:t>
      </w:r>
      <w:r>
        <w:rPr>
          <w:rFonts w:hint="eastAsia"/>
          <w:lang w:eastAsia="zh-CN"/>
        </w:rPr>
        <w:t>。</w:t>
      </w:r>
      <w:r w:rsidR="00C97B00" w:rsidRPr="00C97B00">
        <w:rPr>
          <w:rFonts w:hint="eastAsia"/>
          <w:lang w:eastAsia="zh-CN"/>
        </w:rPr>
        <w:t>1764</w:t>
      </w:r>
      <w:r w:rsidR="00C97B00" w:rsidRPr="00C97B00">
        <w:rPr>
          <w:rFonts w:hint="eastAsia"/>
          <w:lang w:eastAsia="zh-CN"/>
        </w:rPr>
        <w:t>年这个联合会参与创立了一个浸信会学院，就是今天的布朗大学。这个联会也积极参与国内的宣教工作，有一段时间曾经包括来自纽约和从康奈狄格到马里兰以及弗吉尼亚的教会。随着教会的大量增加，这个联合会产生了许多其它联合会，包括起先曾经是费城联合会一部分的那些教会。</w:t>
      </w:r>
      <w:r>
        <w:rPr>
          <w:lang w:eastAsia="zh-CN"/>
        </w:rPr>
        <w:t>到</w:t>
      </w:r>
      <w:r>
        <w:rPr>
          <w:rFonts w:hint="eastAsia"/>
          <w:lang w:eastAsia="zh-CN"/>
        </w:rPr>
        <w:t>1879</w:t>
      </w:r>
      <w:r>
        <w:rPr>
          <w:rFonts w:hint="eastAsia"/>
          <w:lang w:eastAsia="zh-CN"/>
        </w:rPr>
        <w:t>年</w:t>
      </w:r>
      <w:r>
        <w:rPr>
          <w:lang w:eastAsia="zh-CN"/>
        </w:rPr>
        <w:t>，费城联会共有</w:t>
      </w:r>
      <w:r>
        <w:rPr>
          <w:rFonts w:hint="eastAsia"/>
          <w:lang w:eastAsia="zh-CN"/>
        </w:rPr>
        <w:t>81</w:t>
      </w:r>
      <w:r>
        <w:rPr>
          <w:rFonts w:hint="eastAsia"/>
          <w:lang w:eastAsia="zh-CN"/>
        </w:rPr>
        <w:t>间</w:t>
      </w:r>
      <w:r w:rsidR="00C97B00">
        <w:rPr>
          <w:lang w:eastAsia="zh-CN"/>
        </w:rPr>
        <w:t>教会，两万四千多成员</w:t>
      </w:r>
      <w:r w:rsidR="00C97B00">
        <w:rPr>
          <w:rFonts w:hint="eastAsia"/>
          <w:lang w:eastAsia="zh-CN"/>
        </w:rPr>
        <w:t>，</w:t>
      </w:r>
      <w:r w:rsidR="00C97B00">
        <w:rPr>
          <w:lang w:eastAsia="zh-CN"/>
        </w:rPr>
        <w:t>他们使用</w:t>
      </w:r>
      <w:r w:rsidR="00C97B00">
        <w:rPr>
          <w:rFonts w:hint="eastAsia"/>
          <w:lang w:eastAsia="zh-CN"/>
        </w:rPr>
        <w:t>1689</w:t>
      </w:r>
      <w:r w:rsidR="00C97B00">
        <w:rPr>
          <w:rFonts w:hint="eastAsia"/>
          <w:lang w:eastAsia="zh-CN"/>
        </w:rPr>
        <w:t>年改革宗</w:t>
      </w:r>
      <w:r w:rsidR="00C97B00">
        <w:rPr>
          <w:lang w:eastAsia="zh-CN"/>
        </w:rPr>
        <w:t>浸信会公认信条作为联会的信仰告白。</w:t>
      </w:r>
    </w:p>
    <w:p w:rsidR="00C97B00" w:rsidRDefault="00C97B00" w:rsidP="00C97B00">
      <w:pPr>
        <w:pStyle w:val="ListParagraph"/>
        <w:numPr>
          <w:ilvl w:val="2"/>
          <w:numId w:val="27"/>
        </w:numPr>
        <w:rPr>
          <w:lang w:eastAsia="zh-CN"/>
        </w:rPr>
      </w:pPr>
      <w:r>
        <w:rPr>
          <w:lang w:eastAsia="zh-CN"/>
        </w:rPr>
        <w:t>1751</w:t>
      </w:r>
      <w:r>
        <w:rPr>
          <w:rFonts w:hint="eastAsia"/>
          <w:lang w:eastAsia="zh-CN"/>
        </w:rPr>
        <w:t>年</w:t>
      </w:r>
      <w:r>
        <w:rPr>
          <w:lang w:eastAsia="zh-CN"/>
        </w:rPr>
        <w:t>，另一个重要的浸信会联会在南方成立：</w:t>
      </w:r>
      <w:r>
        <w:rPr>
          <w:rFonts w:hint="eastAsia"/>
          <w:lang w:eastAsia="zh-CN"/>
        </w:rPr>
        <w:t>查尔斯顿联会（</w:t>
      </w:r>
      <w:r>
        <w:rPr>
          <w:rFonts w:ascii="宋体" w:eastAsia="宋体" w:hAnsi="宋体" w:hint="eastAsia"/>
          <w:color w:val="000000"/>
          <w:spacing w:val="20"/>
          <w:szCs w:val="22"/>
          <w:lang w:eastAsia="zh-CN"/>
        </w:rPr>
        <w:t>南卡罗来纳）</w:t>
      </w:r>
      <w:r>
        <w:rPr>
          <w:rFonts w:ascii="宋体" w:eastAsia="宋体" w:hAnsi="宋体"/>
          <w:color w:val="000000"/>
          <w:spacing w:val="20"/>
          <w:szCs w:val="22"/>
          <w:lang w:eastAsia="zh-CN"/>
        </w:rPr>
        <w:t>。</w:t>
      </w:r>
      <w:r w:rsidRPr="00C97B00">
        <w:rPr>
          <w:rFonts w:hint="eastAsia"/>
          <w:lang w:eastAsia="zh-CN"/>
        </w:rPr>
        <w:t>这个联合会像它在北方</w:t>
      </w:r>
      <w:r>
        <w:rPr>
          <w:rFonts w:hint="eastAsia"/>
          <w:lang w:eastAsia="zh-CN"/>
        </w:rPr>
        <w:t>的</w:t>
      </w:r>
      <w:r w:rsidRPr="00C97B00">
        <w:rPr>
          <w:rFonts w:hint="eastAsia"/>
          <w:lang w:eastAsia="zh-CN"/>
        </w:rPr>
        <w:t>费城联会一样采纳了</w:t>
      </w:r>
      <w:r w:rsidRPr="00C97B00">
        <w:rPr>
          <w:rFonts w:hint="eastAsia"/>
          <w:lang w:eastAsia="zh-CN"/>
        </w:rPr>
        <w:t>1689</w:t>
      </w:r>
      <w:r w:rsidRPr="00C97B00">
        <w:rPr>
          <w:rFonts w:hint="eastAsia"/>
          <w:lang w:eastAsia="zh-CN"/>
        </w:rPr>
        <w:t>年伦敦浸信会公认信条</w:t>
      </w:r>
      <w:r>
        <w:rPr>
          <w:rFonts w:hint="eastAsia"/>
          <w:lang w:eastAsia="zh-CN"/>
        </w:rPr>
        <w:t>作为联</w:t>
      </w:r>
      <w:r>
        <w:rPr>
          <w:rFonts w:hint="eastAsia"/>
          <w:lang w:eastAsia="zh-CN"/>
        </w:rPr>
        <w:lastRenderedPageBreak/>
        <w:t>会信仰告白</w:t>
      </w:r>
      <w:r>
        <w:rPr>
          <w:lang w:eastAsia="zh-CN"/>
        </w:rPr>
        <w:t>。</w:t>
      </w:r>
    </w:p>
    <w:p w:rsidR="00464FF0" w:rsidRDefault="003926A0" w:rsidP="00702211">
      <w:pPr>
        <w:pStyle w:val="ListParagraph"/>
        <w:numPr>
          <w:ilvl w:val="1"/>
          <w:numId w:val="27"/>
        </w:numPr>
        <w:rPr>
          <w:lang w:eastAsia="zh-CN"/>
        </w:rPr>
      </w:pPr>
      <w:r>
        <w:rPr>
          <w:rFonts w:hint="eastAsia"/>
          <w:lang w:eastAsia="zh-CN"/>
        </w:rPr>
        <w:t>发展</w:t>
      </w:r>
      <w:r>
        <w:rPr>
          <w:lang w:eastAsia="zh-CN"/>
        </w:rPr>
        <w:t>：浸信会</w:t>
      </w:r>
      <w:r>
        <w:rPr>
          <w:rFonts w:hint="eastAsia"/>
          <w:lang w:eastAsia="zh-CN"/>
        </w:rPr>
        <w:t>早期</w:t>
      </w:r>
      <w:r>
        <w:rPr>
          <w:lang w:eastAsia="zh-CN"/>
        </w:rPr>
        <w:t>发展较慢，</w:t>
      </w:r>
      <w:r>
        <w:rPr>
          <w:rFonts w:hint="eastAsia"/>
          <w:lang w:eastAsia="zh-CN"/>
        </w:rPr>
        <w:t>直到</w:t>
      </w:r>
      <w:r>
        <w:rPr>
          <w:rFonts w:hint="eastAsia"/>
          <w:lang w:eastAsia="zh-CN"/>
        </w:rPr>
        <w:t>1740</w:t>
      </w:r>
      <w:r>
        <w:rPr>
          <w:rFonts w:hint="eastAsia"/>
          <w:lang w:eastAsia="zh-CN"/>
        </w:rPr>
        <w:t>年</w:t>
      </w:r>
      <w:r>
        <w:rPr>
          <w:lang w:eastAsia="zh-CN"/>
        </w:rPr>
        <w:t>才开始</w:t>
      </w:r>
      <w:r>
        <w:rPr>
          <w:rFonts w:hint="eastAsia"/>
          <w:lang w:eastAsia="zh-CN"/>
        </w:rPr>
        <w:t>展现</w:t>
      </w:r>
      <w:r>
        <w:rPr>
          <w:lang w:eastAsia="zh-CN"/>
        </w:rPr>
        <w:t>影响力。</w:t>
      </w:r>
      <w:r w:rsidR="00464FF0">
        <w:rPr>
          <w:rFonts w:hint="eastAsia"/>
          <w:lang w:eastAsia="zh-CN"/>
        </w:rPr>
        <w:t>在早期殖民地时代，一般阿民念派浸礼会和特别加尔文主义浸信会在美国的数量大约是均等的。然而在</w:t>
      </w:r>
      <w:r w:rsidR="00464FF0">
        <w:rPr>
          <w:rFonts w:hint="eastAsia"/>
          <w:lang w:eastAsia="zh-CN"/>
        </w:rPr>
        <w:t>1740</w:t>
      </w:r>
      <w:r w:rsidR="00464FF0">
        <w:rPr>
          <w:rFonts w:hint="eastAsia"/>
          <w:lang w:eastAsia="zh-CN"/>
        </w:rPr>
        <w:t>年以后的</w:t>
      </w:r>
      <w:r w:rsidR="00464FF0">
        <w:rPr>
          <w:rFonts w:hint="eastAsia"/>
          <w:lang w:eastAsia="zh-CN"/>
        </w:rPr>
        <w:t>50</w:t>
      </w:r>
      <w:r w:rsidR="00464FF0">
        <w:rPr>
          <w:rFonts w:hint="eastAsia"/>
          <w:lang w:eastAsia="zh-CN"/>
        </w:rPr>
        <w:t>年中由于一个巨大的传福音和增长的浪潮，特别浸信会在数量上大大超过一般浸信会，一般浸礼派教会有时候甚至也变成了特别浸礼派。奥斯多姆进一步描述了此时所发生的情况：</w:t>
      </w:r>
      <w:r w:rsidR="00464FF0">
        <w:rPr>
          <w:rFonts w:hint="eastAsia"/>
          <w:lang w:eastAsia="zh-CN"/>
        </w:rPr>
        <w:t xml:space="preserve"> </w:t>
      </w:r>
    </w:p>
    <w:p w:rsidR="003926A0" w:rsidRDefault="00464FF0" w:rsidP="00464FF0">
      <w:pPr>
        <w:pStyle w:val="ListParagraph"/>
        <w:ind w:left="1800"/>
        <w:rPr>
          <w:lang w:eastAsia="zh-CN"/>
        </w:rPr>
      </w:pPr>
      <w:r>
        <w:rPr>
          <w:rFonts w:hint="eastAsia"/>
          <w:lang w:eastAsia="zh-CN"/>
        </w:rPr>
        <w:t>费城联合会对两个不同的教牧援助请求做出的回应带来了活力恢复的最初迹象。</w:t>
      </w:r>
      <w:r>
        <w:rPr>
          <w:rFonts w:hint="eastAsia"/>
          <w:lang w:eastAsia="zh-CN"/>
        </w:rPr>
        <w:t>1752</w:t>
      </w:r>
      <w:r>
        <w:rPr>
          <w:rFonts w:hint="eastAsia"/>
          <w:lang w:eastAsia="zh-CN"/>
        </w:rPr>
        <w:t>年有两个人被差派调查了解弗基尼亚工厂的情况。在接下来的</w:t>
      </w:r>
      <w:r>
        <w:rPr>
          <w:rFonts w:hint="eastAsia"/>
          <w:lang w:eastAsia="zh-CN"/>
        </w:rPr>
        <w:t>4</w:t>
      </w:r>
      <w:r>
        <w:rPr>
          <w:rFonts w:hint="eastAsia"/>
          <w:lang w:eastAsia="zh-CN"/>
        </w:rPr>
        <w:t>年中这个联合会差派的宣教士对弗基尼亚和北卡罗来纳差不多所有古老的一般浸信会教会实现了整顿和改组。而查尔斯敦联合会的专员为着同样的目的来到了北方，结果是在</w:t>
      </w:r>
      <w:r>
        <w:rPr>
          <w:rFonts w:hint="eastAsia"/>
          <w:lang w:eastAsia="zh-CN"/>
        </w:rPr>
        <w:t>1752</w:t>
      </w:r>
      <w:r>
        <w:rPr>
          <w:rFonts w:hint="eastAsia"/>
          <w:lang w:eastAsia="zh-CN"/>
        </w:rPr>
        <w:t>年和</w:t>
      </w:r>
      <w:r>
        <w:rPr>
          <w:rFonts w:hint="eastAsia"/>
          <w:lang w:eastAsia="zh-CN"/>
        </w:rPr>
        <w:t>1756</w:t>
      </w:r>
      <w:r>
        <w:rPr>
          <w:rFonts w:hint="eastAsia"/>
          <w:lang w:eastAsia="zh-CN"/>
        </w:rPr>
        <w:t>年间除了两三个教会以外其它所有教会都被转变成了特别浸信会的模式。他们打发走了许多没有重生的教会成员，在有些情况下使成员人数从</w:t>
      </w:r>
      <w:r>
        <w:rPr>
          <w:rFonts w:hint="eastAsia"/>
          <w:lang w:eastAsia="zh-CN"/>
        </w:rPr>
        <w:t>100</w:t>
      </w:r>
      <w:r>
        <w:rPr>
          <w:rFonts w:hint="eastAsia"/>
          <w:lang w:eastAsia="zh-CN"/>
        </w:rPr>
        <w:t>多减少到比一打还少。他们整顿了纪律和管教，采取了一个威斯敏斯德倾向的公认信条，并且促进了合一的精神。这些北卡罗来纳东部和弗吉尼亚经过整顿和改组的教会联合起来，于</w:t>
      </w:r>
      <w:r>
        <w:rPr>
          <w:rFonts w:hint="eastAsia"/>
          <w:lang w:eastAsia="zh-CN"/>
        </w:rPr>
        <w:t>1769</w:t>
      </w:r>
      <w:r>
        <w:rPr>
          <w:rFonts w:hint="eastAsia"/>
          <w:lang w:eastAsia="zh-CN"/>
        </w:rPr>
        <w:t>年形成了吉胡凯联合会这些有着费城倾向的特别浸信会教会自称为正规的，以把自己同非正规的分离派浸信会区别开来。后者在</w:t>
      </w:r>
      <w:r>
        <w:rPr>
          <w:rFonts w:hint="eastAsia"/>
          <w:lang w:eastAsia="zh-CN"/>
        </w:rPr>
        <w:t>1755</w:t>
      </w:r>
      <w:r>
        <w:rPr>
          <w:rFonts w:hint="eastAsia"/>
          <w:lang w:eastAsia="zh-CN"/>
        </w:rPr>
        <w:t>年以后开始大量拥入南部殖民地。</w:t>
      </w:r>
    </w:p>
    <w:p w:rsidR="003926A0" w:rsidRDefault="003926A0" w:rsidP="003926A0">
      <w:pPr>
        <w:pStyle w:val="Heading1"/>
        <w:rPr>
          <w:lang w:eastAsia="zh-CN"/>
        </w:rPr>
      </w:pPr>
      <w:r>
        <w:rPr>
          <w:rFonts w:hint="eastAsia"/>
          <w:lang w:eastAsia="zh-CN"/>
        </w:rPr>
        <w:t>浸信会的</w:t>
      </w:r>
      <w:r>
        <w:rPr>
          <w:lang w:eastAsia="zh-CN"/>
        </w:rPr>
        <w:t>信仰告白</w:t>
      </w:r>
    </w:p>
    <w:p w:rsidR="003926A0" w:rsidRDefault="003926A0" w:rsidP="003926A0">
      <w:pPr>
        <w:pStyle w:val="ListParagraph"/>
        <w:numPr>
          <w:ilvl w:val="0"/>
          <w:numId w:val="30"/>
        </w:numPr>
        <w:rPr>
          <w:lang w:eastAsia="zh-CN"/>
        </w:rPr>
      </w:pPr>
      <w:r>
        <w:rPr>
          <w:rFonts w:hint="eastAsia"/>
          <w:lang w:eastAsia="zh-CN"/>
        </w:rPr>
        <w:t>“不要信条</w:t>
      </w:r>
      <w:r>
        <w:rPr>
          <w:lang w:eastAsia="zh-CN"/>
        </w:rPr>
        <w:t>，只有圣经</w:t>
      </w:r>
      <w:r>
        <w:rPr>
          <w:rFonts w:hint="eastAsia"/>
          <w:lang w:eastAsia="zh-CN"/>
        </w:rPr>
        <w:t>”</w:t>
      </w:r>
    </w:p>
    <w:p w:rsidR="003926A0" w:rsidRDefault="003926A0" w:rsidP="003926A0">
      <w:pPr>
        <w:pStyle w:val="ListParagraph"/>
        <w:numPr>
          <w:ilvl w:val="1"/>
          <w:numId w:val="30"/>
        </w:numPr>
        <w:rPr>
          <w:lang w:eastAsia="zh-CN"/>
        </w:rPr>
      </w:pPr>
      <w:r>
        <w:rPr>
          <w:rFonts w:hint="eastAsia"/>
          <w:lang w:eastAsia="zh-CN"/>
        </w:rPr>
        <w:t>现在，</w:t>
      </w:r>
      <w:r>
        <w:rPr>
          <w:lang w:eastAsia="zh-CN"/>
        </w:rPr>
        <w:t>让我们</w:t>
      </w:r>
      <w:r>
        <w:rPr>
          <w:rFonts w:hint="eastAsia"/>
          <w:lang w:eastAsia="zh-CN"/>
        </w:rPr>
        <w:t>纠正</w:t>
      </w:r>
      <w:r>
        <w:rPr>
          <w:lang w:eastAsia="zh-CN"/>
        </w:rPr>
        <w:t>对于浸信会</w:t>
      </w:r>
      <w:r>
        <w:rPr>
          <w:rFonts w:hint="eastAsia"/>
          <w:lang w:eastAsia="zh-CN"/>
        </w:rPr>
        <w:t>一个</w:t>
      </w:r>
      <w:r>
        <w:rPr>
          <w:lang w:eastAsia="zh-CN"/>
        </w:rPr>
        <w:t>常见的偏见，</w:t>
      </w:r>
      <w:r>
        <w:rPr>
          <w:rFonts w:hint="eastAsia"/>
          <w:lang w:eastAsia="zh-CN"/>
        </w:rPr>
        <w:t>主要是</w:t>
      </w:r>
      <w:r>
        <w:rPr>
          <w:lang w:eastAsia="zh-CN"/>
        </w:rPr>
        <w:t>一些改革宗的基督徒们，认为浸信会是没有信仰告白、反对信条、</w:t>
      </w:r>
      <w:r>
        <w:rPr>
          <w:rFonts w:hint="eastAsia"/>
          <w:lang w:eastAsia="zh-CN"/>
        </w:rPr>
        <w:t>认为</w:t>
      </w:r>
      <w:r>
        <w:rPr>
          <w:lang w:eastAsia="zh-CN"/>
        </w:rPr>
        <w:t>只有圣经就足够了。事实并非如此</w:t>
      </w:r>
      <w:r>
        <w:rPr>
          <w:rFonts w:hint="eastAsia"/>
          <w:lang w:eastAsia="zh-CN"/>
        </w:rPr>
        <w:t>。</w:t>
      </w:r>
      <w:r>
        <w:rPr>
          <w:lang w:eastAsia="zh-CN"/>
        </w:rPr>
        <w:t>首先，什么是信条（信仰告白），就是一个有关教义的宣告</w:t>
      </w:r>
      <w:r>
        <w:rPr>
          <w:rFonts w:hint="eastAsia"/>
          <w:lang w:eastAsia="zh-CN"/>
        </w:rPr>
        <w:t>性</w:t>
      </w:r>
      <w:r>
        <w:rPr>
          <w:lang w:eastAsia="zh-CN"/>
        </w:rPr>
        <w:t>文件，</w:t>
      </w:r>
      <w:r>
        <w:rPr>
          <w:rFonts w:hint="eastAsia"/>
          <w:lang w:eastAsia="zh-CN"/>
        </w:rPr>
        <w:t>内容</w:t>
      </w:r>
      <w:r>
        <w:rPr>
          <w:lang w:eastAsia="zh-CN"/>
        </w:rPr>
        <w:t>是这个信仰团体所共同持有的关键教义，例如使徒信经就是一个典型的信仰告白。</w:t>
      </w:r>
      <w:r>
        <w:rPr>
          <w:rFonts w:hint="eastAsia"/>
          <w:lang w:eastAsia="zh-CN"/>
        </w:rPr>
        <w:t>由于</w:t>
      </w:r>
      <w:r>
        <w:rPr>
          <w:lang w:eastAsia="zh-CN"/>
        </w:rPr>
        <w:t>浸信会强调地方教会</w:t>
      </w:r>
      <w:r>
        <w:rPr>
          <w:rFonts w:hint="eastAsia"/>
          <w:lang w:eastAsia="zh-CN"/>
        </w:rPr>
        <w:t>自治</w:t>
      </w:r>
      <w:r>
        <w:rPr>
          <w:lang w:eastAsia="zh-CN"/>
        </w:rPr>
        <w:t>，所以有人认为浸信会是个人主义的、反权威的、</w:t>
      </w:r>
      <w:r w:rsidR="008F2506">
        <w:rPr>
          <w:rFonts w:hint="eastAsia"/>
          <w:lang w:eastAsia="zh-CN"/>
        </w:rPr>
        <w:t>不一致</w:t>
      </w:r>
      <w:r w:rsidR="008F2506">
        <w:rPr>
          <w:lang w:eastAsia="zh-CN"/>
        </w:rPr>
        <w:t>和没有</w:t>
      </w:r>
      <w:r w:rsidR="008F2506">
        <w:rPr>
          <w:rFonts w:hint="eastAsia"/>
          <w:lang w:eastAsia="zh-CN"/>
        </w:rPr>
        <w:t>信条</w:t>
      </w:r>
      <w:r w:rsidR="008F2506">
        <w:rPr>
          <w:lang w:eastAsia="zh-CN"/>
        </w:rPr>
        <w:t>的，甚至</w:t>
      </w:r>
      <w:proofErr w:type="gramStart"/>
      <w:r w:rsidR="008F2506">
        <w:rPr>
          <w:lang w:eastAsia="zh-CN"/>
        </w:rPr>
        <w:t>进一步说浸信</w:t>
      </w:r>
      <w:proofErr w:type="gramEnd"/>
      <w:r w:rsidR="008F2506">
        <w:rPr>
          <w:lang w:eastAsia="zh-CN"/>
        </w:rPr>
        <w:t>会不像圣公会和长老会那样重视教会</w:t>
      </w:r>
      <w:r w:rsidR="008F2506">
        <w:rPr>
          <w:rFonts w:hint="eastAsia"/>
          <w:lang w:eastAsia="zh-CN"/>
        </w:rPr>
        <w:t>历史、</w:t>
      </w:r>
      <w:r w:rsidR="008F2506">
        <w:rPr>
          <w:lang w:eastAsia="zh-CN"/>
        </w:rPr>
        <w:t>忽视历史上神学家们</w:t>
      </w:r>
      <w:r w:rsidR="008F2506">
        <w:rPr>
          <w:rFonts w:hint="eastAsia"/>
          <w:lang w:eastAsia="zh-CN"/>
        </w:rPr>
        <w:t>所建立的</w:t>
      </w:r>
      <w:r w:rsidR="008F2506">
        <w:rPr>
          <w:lang w:eastAsia="zh-CN"/>
        </w:rPr>
        <w:t>信条，是一群骄傲自大的人。</w:t>
      </w:r>
      <w:r w:rsidR="008F2506">
        <w:rPr>
          <w:rFonts w:hint="eastAsia"/>
          <w:lang w:eastAsia="zh-CN"/>
        </w:rPr>
        <w:t>这种观点</w:t>
      </w:r>
      <w:r w:rsidR="008F2506">
        <w:rPr>
          <w:lang w:eastAsia="zh-CN"/>
        </w:rPr>
        <w:t>是错误的和不公平的。浸信会非常注重信仰告白的</w:t>
      </w:r>
      <w:r w:rsidR="008F2506">
        <w:rPr>
          <w:rFonts w:hint="eastAsia"/>
          <w:lang w:eastAsia="zh-CN"/>
        </w:rPr>
        <w:t>建立</w:t>
      </w:r>
      <w:r w:rsidR="008F2506">
        <w:rPr>
          <w:lang w:eastAsia="zh-CN"/>
        </w:rPr>
        <w:t>，信仰告白设立教会的思想边界。所以</w:t>
      </w:r>
      <w:r w:rsidR="008F2506">
        <w:rPr>
          <w:rFonts w:hint="eastAsia"/>
          <w:lang w:eastAsia="zh-CN"/>
        </w:rPr>
        <w:t>我</w:t>
      </w:r>
      <w:r w:rsidR="008F2506">
        <w:rPr>
          <w:lang w:eastAsia="zh-CN"/>
        </w:rPr>
        <w:t>想谈一谈浸信会有</w:t>
      </w:r>
      <w:r w:rsidR="008F2506">
        <w:rPr>
          <w:rFonts w:hint="eastAsia"/>
          <w:lang w:eastAsia="zh-CN"/>
        </w:rPr>
        <w:t>哪些</w:t>
      </w:r>
      <w:r w:rsidR="008F2506">
        <w:rPr>
          <w:lang w:eastAsia="zh-CN"/>
        </w:rPr>
        <w:t>重要的信仰告白。</w:t>
      </w:r>
    </w:p>
    <w:p w:rsidR="008F2506" w:rsidRDefault="008F2506" w:rsidP="003926A0">
      <w:pPr>
        <w:pStyle w:val="ListParagraph"/>
        <w:numPr>
          <w:ilvl w:val="1"/>
          <w:numId w:val="30"/>
        </w:numPr>
        <w:rPr>
          <w:lang w:eastAsia="zh-CN"/>
        </w:rPr>
      </w:pPr>
      <w:r>
        <w:rPr>
          <w:rFonts w:hint="eastAsia"/>
          <w:lang w:eastAsia="zh-CN"/>
        </w:rPr>
        <w:t>首先</w:t>
      </w:r>
      <w:r>
        <w:rPr>
          <w:lang w:eastAsia="zh-CN"/>
        </w:rPr>
        <w:t>，是</w:t>
      </w:r>
      <w:r>
        <w:rPr>
          <w:rFonts w:hint="eastAsia"/>
          <w:lang w:eastAsia="zh-CN"/>
        </w:rPr>
        <w:t>1644</w:t>
      </w:r>
      <w:r>
        <w:rPr>
          <w:rFonts w:hint="eastAsia"/>
          <w:lang w:eastAsia="zh-CN"/>
        </w:rPr>
        <w:t>年的</w:t>
      </w:r>
      <w:r>
        <w:rPr>
          <w:lang w:eastAsia="zh-CN"/>
        </w:rPr>
        <w:t>伦敦浸信会信仰告白。</w:t>
      </w:r>
      <w:r>
        <w:rPr>
          <w:rFonts w:hint="eastAsia"/>
          <w:lang w:eastAsia="zh-CN"/>
        </w:rPr>
        <w:t>1638</w:t>
      </w:r>
      <w:r>
        <w:rPr>
          <w:rFonts w:hint="eastAsia"/>
          <w:lang w:eastAsia="zh-CN"/>
        </w:rPr>
        <w:t>年</w:t>
      </w:r>
      <w:r>
        <w:rPr>
          <w:lang w:eastAsia="zh-CN"/>
        </w:rPr>
        <w:t>由特别浸信会的</w:t>
      </w:r>
      <w:r w:rsidR="008B3DF0">
        <w:rPr>
          <w:rFonts w:hint="eastAsia"/>
          <w:lang w:eastAsia="zh-CN"/>
        </w:rPr>
        <w:t>众</w:t>
      </w:r>
      <w:r>
        <w:rPr>
          <w:lang w:eastAsia="zh-CN"/>
        </w:rPr>
        <w:t>教会在英国</w:t>
      </w:r>
      <w:r>
        <w:rPr>
          <w:rFonts w:hint="eastAsia"/>
          <w:lang w:eastAsia="zh-CN"/>
        </w:rPr>
        <w:t>内战期间</w:t>
      </w:r>
      <w:r>
        <w:rPr>
          <w:lang w:eastAsia="zh-CN"/>
        </w:rPr>
        <w:t>共同制定。</w:t>
      </w:r>
      <w:r>
        <w:rPr>
          <w:rFonts w:hint="eastAsia"/>
          <w:lang w:eastAsia="zh-CN"/>
        </w:rPr>
        <w:t>1</w:t>
      </w:r>
      <w:r>
        <w:rPr>
          <w:lang w:eastAsia="zh-CN"/>
        </w:rPr>
        <w:t>644</w:t>
      </w:r>
      <w:r>
        <w:rPr>
          <w:rFonts w:hint="eastAsia"/>
          <w:lang w:eastAsia="zh-CN"/>
        </w:rPr>
        <w:t>年</w:t>
      </w:r>
      <w:r>
        <w:rPr>
          <w:lang w:eastAsia="zh-CN"/>
        </w:rPr>
        <w:t>信仰告白是一个温暖的、灵修式的、温和的加尔文主义信条，目的是为了和一般浸信会区分开来。</w:t>
      </w:r>
    </w:p>
    <w:p w:rsidR="008F2506" w:rsidRDefault="008F2506" w:rsidP="003926A0">
      <w:pPr>
        <w:pStyle w:val="ListParagraph"/>
        <w:numPr>
          <w:ilvl w:val="1"/>
          <w:numId w:val="30"/>
        </w:numPr>
        <w:rPr>
          <w:lang w:eastAsia="zh-CN"/>
        </w:rPr>
      </w:pPr>
      <w:r>
        <w:rPr>
          <w:rFonts w:hint="eastAsia"/>
          <w:lang w:eastAsia="zh-CN"/>
        </w:rPr>
        <w:t>在</w:t>
      </w:r>
      <w:r>
        <w:rPr>
          <w:rFonts w:hint="eastAsia"/>
          <w:lang w:eastAsia="zh-CN"/>
        </w:rPr>
        <w:t>1689</w:t>
      </w:r>
      <w:r>
        <w:rPr>
          <w:rFonts w:hint="eastAsia"/>
          <w:lang w:eastAsia="zh-CN"/>
        </w:rPr>
        <w:t>年</w:t>
      </w:r>
      <w:r>
        <w:rPr>
          <w:lang w:eastAsia="zh-CN"/>
        </w:rPr>
        <w:t>，出版了伦敦浸信会第二信仰告白，也就是我们所</w:t>
      </w:r>
      <w:r>
        <w:rPr>
          <w:rFonts w:hint="eastAsia"/>
          <w:lang w:eastAsia="zh-CN"/>
        </w:rPr>
        <w:t>说的</w:t>
      </w:r>
      <w:proofErr w:type="gramStart"/>
      <w:r>
        <w:rPr>
          <w:lang w:eastAsia="zh-CN"/>
        </w:rPr>
        <w:t>改革宗浸信</w:t>
      </w:r>
      <w:proofErr w:type="gramEnd"/>
      <w:r>
        <w:rPr>
          <w:lang w:eastAsia="zh-CN"/>
        </w:rPr>
        <w:t>会信仰告白。这一信仰告白</w:t>
      </w:r>
      <w:r>
        <w:rPr>
          <w:rFonts w:hint="eastAsia"/>
          <w:lang w:eastAsia="zh-CN"/>
        </w:rPr>
        <w:t>其实是</w:t>
      </w:r>
      <w:r>
        <w:rPr>
          <w:rFonts w:hint="eastAsia"/>
          <w:lang w:eastAsia="zh-CN"/>
        </w:rPr>
        <w:t>1677</w:t>
      </w:r>
      <w:r>
        <w:rPr>
          <w:rFonts w:hint="eastAsia"/>
          <w:lang w:eastAsia="zh-CN"/>
        </w:rPr>
        <w:t>年</w:t>
      </w:r>
      <w:r>
        <w:rPr>
          <w:lang w:eastAsia="zh-CN"/>
        </w:rPr>
        <w:t>写成的，是威斯敏斯特信仰告白的浸信会版。为什么</w:t>
      </w:r>
      <w:r>
        <w:rPr>
          <w:rFonts w:hint="eastAsia"/>
          <w:lang w:eastAsia="zh-CN"/>
        </w:rPr>
        <w:t>要</w:t>
      </w:r>
      <w:r>
        <w:rPr>
          <w:lang w:eastAsia="zh-CN"/>
        </w:rPr>
        <w:t>根据长老会的信仰告白改写</w:t>
      </w:r>
      <w:r>
        <w:rPr>
          <w:rFonts w:hint="eastAsia"/>
          <w:lang w:eastAsia="zh-CN"/>
        </w:rPr>
        <w:t>出</w:t>
      </w:r>
      <w:r>
        <w:rPr>
          <w:lang w:eastAsia="zh-CN"/>
        </w:rPr>
        <w:t>一个新版本替换</w:t>
      </w:r>
      <w:r>
        <w:rPr>
          <w:rFonts w:hint="eastAsia"/>
          <w:lang w:eastAsia="zh-CN"/>
        </w:rPr>
        <w:t>1644</w:t>
      </w:r>
      <w:r>
        <w:rPr>
          <w:rFonts w:hint="eastAsia"/>
          <w:lang w:eastAsia="zh-CN"/>
        </w:rPr>
        <w:t>年的</w:t>
      </w:r>
      <w:r>
        <w:rPr>
          <w:lang w:eastAsia="zh-CN"/>
        </w:rPr>
        <w:t>告白呢？</w:t>
      </w:r>
      <w:r>
        <w:rPr>
          <w:rFonts w:hint="eastAsia"/>
          <w:lang w:eastAsia="zh-CN"/>
        </w:rPr>
        <w:t>因为教会</w:t>
      </w:r>
      <w:r>
        <w:rPr>
          <w:lang w:eastAsia="zh-CN"/>
        </w:rPr>
        <w:t>们想要强调</w:t>
      </w:r>
      <w:r>
        <w:rPr>
          <w:rFonts w:hint="eastAsia"/>
          <w:lang w:eastAsia="zh-CN"/>
        </w:rPr>
        <w:t>浸信会</w:t>
      </w:r>
      <w:r>
        <w:rPr>
          <w:lang w:eastAsia="zh-CN"/>
        </w:rPr>
        <w:t>和长老会之间的相同之处，以追求宗派间的合一。这份</w:t>
      </w:r>
      <w:r>
        <w:rPr>
          <w:rFonts w:hint="eastAsia"/>
          <w:lang w:eastAsia="zh-CN"/>
        </w:rPr>
        <w:t>信仰告白只在</w:t>
      </w:r>
      <w:r>
        <w:rPr>
          <w:lang w:eastAsia="zh-CN"/>
        </w:rPr>
        <w:t>教会</w:t>
      </w:r>
      <w:r>
        <w:rPr>
          <w:rFonts w:hint="eastAsia"/>
          <w:lang w:eastAsia="zh-CN"/>
        </w:rPr>
        <w:t>治理</w:t>
      </w:r>
      <w:r>
        <w:rPr>
          <w:lang w:eastAsia="zh-CN"/>
        </w:rPr>
        <w:t>（会众制）和洗礼（</w:t>
      </w:r>
      <w:r>
        <w:rPr>
          <w:rFonts w:hint="eastAsia"/>
          <w:lang w:eastAsia="zh-CN"/>
        </w:rPr>
        <w:t>信而受洗）</w:t>
      </w:r>
      <w:r>
        <w:rPr>
          <w:lang w:eastAsia="zh-CN"/>
        </w:rPr>
        <w:t>这两</w:t>
      </w:r>
      <w:r>
        <w:rPr>
          <w:rFonts w:hint="eastAsia"/>
          <w:lang w:eastAsia="zh-CN"/>
        </w:rPr>
        <w:t>个</w:t>
      </w:r>
      <w:r>
        <w:rPr>
          <w:lang w:eastAsia="zh-CN"/>
        </w:rPr>
        <w:t>章节上与威斯敏斯特信仰告白不同。</w:t>
      </w:r>
    </w:p>
    <w:p w:rsidR="008F2506" w:rsidRDefault="008F2506" w:rsidP="003926A0">
      <w:pPr>
        <w:pStyle w:val="ListParagraph"/>
        <w:numPr>
          <w:ilvl w:val="1"/>
          <w:numId w:val="30"/>
        </w:numPr>
        <w:rPr>
          <w:lang w:eastAsia="zh-CN"/>
        </w:rPr>
      </w:pPr>
      <w:r>
        <w:rPr>
          <w:lang w:eastAsia="zh-CN"/>
        </w:rPr>
        <w:t>1833</w:t>
      </w:r>
      <w:r>
        <w:rPr>
          <w:rFonts w:hint="eastAsia"/>
          <w:lang w:eastAsia="zh-CN"/>
        </w:rPr>
        <w:t>年</w:t>
      </w:r>
      <w:r>
        <w:rPr>
          <w:lang w:eastAsia="zh-CN"/>
        </w:rPr>
        <w:t>，三年大会制订了新罕布什尔信仰告白，也就是我们教会现在</w:t>
      </w:r>
      <w:r>
        <w:rPr>
          <w:rFonts w:hint="eastAsia"/>
          <w:lang w:eastAsia="zh-CN"/>
        </w:rPr>
        <w:t>在</w:t>
      </w:r>
      <w:r>
        <w:rPr>
          <w:lang w:eastAsia="zh-CN"/>
        </w:rPr>
        <w:t>用的信仰告白。这份信仰告白</w:t>
      </w:r>
      <w:r>
        <w:rPr>
          <w:rFonts w:hint="eastAsia"/>
          <w:lang w:eastAsia="zh-CN"/>
        </w:rPr>
        <w:t>是</w:t>
      </w:r>
      <w:r>
        <w:rPr>
          <w:lang w:eastAsia="zh-CN"/>
        </w:rPr>
        <w:t>浸信会教会使用最广泛的</w:t>
      </w:r>
      <w:r>
        <w:rPr>
          <w:rFonts w:hint="eastAsia"/>
          <w:lang w:eastAsia="zh-CN"/>
        </w:rPr>
        <w:t xml:space="preserve"> </w:t>
      </w:r>
      <w:r>
        <w:rPr>
          <w:rFonts w:hint="eastAsia"/>
          <w:lang w:eastAsia="zh-CN"/>
        </w:rPr>
        <w:t>一份</w:t>
      </w:r>
      <w:r>
        <w:rPr>
          <w:lang w:eastAsia="zh-CN"/>
        </w:rPr>
        <w:t>，</w:t>
      </w:r>
      <w:r>
        <w:rPr>
          <w:rFonts w:hint="eastAsia"/>
          <w:lang w:eastAsia="zh-CN"/>
        </w:rPr>
        <w:t>它也</w:t>
      </w:r>
      <w:r>
        <w:rPr>
          <w:lang w:eastAsia="zh-CN"/>
        </w:rPr>
        <w:t>有各种各样被修改的变种出现在各个浸信会</w:t>
      </w:r>
      <w:r>
        <w:rPr>
          <w:rFonts w:hint="eastAsia"/>
          <w:lang w:eastAsia="zh-CN"/>
        </w:rPr>
        <w:t>和</w:t>
      </w:r>
      <w:r>
        <w:rPr>
          <w:lang w:eastAsia="zh-CN"/>
        </w:rPr>
        <w:t>福音派教会的网站上。</w:t>
      </w:r>
    </w:p>
    <w:p w:rsidR="008F2506" w:rsidRDefault="008F2506" w:rsidP="008F2506">
      <w:pPr>
        <w:pStyle w:val="ListParagraph"/>
        <w:numPr>
          <w:ilvl w:val="2"/>
          <w:numId w:val="30"/>
        </w:numPr>
        <w:rPr>
          <w:lang w:eastAsia="zh-CN"/>
        </w:rPr>
      </w:pPr>
      <w:proofErr w:type="gramStart"/>
      <w:r>
        <w:rPr>
          <w:rFonts w:hint="eastAsia"/>
          <w:lang w:eastAsia="zh-CN"/>
        </w:rPr>
        <w:t>国会山浸信</w:t>
      </w:r>
      <w:proofErr w:type="gramEnd"/>
      <w:r>
        <w:rPr>
          <w:rFonts w:hint="eastAsia"/>
          <w:lang w:eastAsia="zh-CN"/>
        </w:rPr>
        <w:t>会建立于</w:t>
      </w:r>
      <w:r>
        <w:rPr>
          <w:rFonts w:hint="eastAsia"/>
          <w:lang w:eastAsia="zh-CN"/>
        </w:rPr>
        <w:t>1878</w:t>
      </w:r>
      <w:r>
        <w:rPr>
          <w:rFonts w:hint="eastAsia"/>
          <w:lang w:eastAsia="zh-CN"/>
        </w:rPr>
        <w:t>年</w:t>
      </w:r>
      <w:r>
        <w:rPr>
          <w:lang w:eastAsia="zh-CN"/>
        </w:rPr>
        <w:t>，使用了这份信仰告白。</w:t>
      </w:r>
    </w:p>
    <w:p w:rsidR="008F2506" w:rsidRDefault="008F2506" w:rsidP="008F2506">
      <w:pPr>
        <w:pStyle w:val="ListParagraph"/>
        <w:numPr>
          <w:ilvl w:val="2"/>
          <w:numId w:val="30"/>
        </w:numPr>
        <w:rPr>
          <w:szCs w:val="22"/>
          <w:lang w:eastAsia="zh-CN"/>
        </w:rPr>
      </w:pPr>
      <w:r w:rsidRPr="008F2506">
        <w:rPr>
          <w:szCs w:val="22"/>
          <w:lang w:eastAsia="zh-CN"/>
        </w:rPr>
        <w:t>1925</w:t>
      </w:r>
      <w:r w:rsidRPr="008F2506">
        <w:rPr>
          <w:rFonts w:hint="eastAsia"/>
          <w:szCs w:val="22"/>
          <w:lang w:eastAsia="zh-CN"/>
        </w:rPr>
        <w:t>年</w:t>
      </w:r>
      <w:r w:rsidRPr="008F2506">
        <w:rPr>
          <w:szCs w:val="22"/>
          <w:lang w:eastAsia="zh-CN"/>
        </w:rPr>
        <w:t>，美南浸信会采用了这份信仰告白并加以修改，形成了美南浸信会信仰告白（</w:t>
      </w:r>
      <w:r w:rsidRPr="008F2506">
        <w:rPr>
          <w:szCs w:val="22"/>
        </w:rPr>
        <w:t>Baptist Faith &amp; Message</w:t>
      </w:r>
      <w:r w:rsidRPr="008F2506">
        <w:rPr>
          <w:rFonts w:hint="eastAsia"/>
          <w:szCs w:val="22"/>
          <w:lang w:eastAsia="zh-CN"/>
        </w:rPr>
        <w:t>，</w:t>
      </w:r>
      <w:r w:rsidRPr="008F2506">
        <w:rPr>
          <w:szCs w:val="22"/>
          <w:lang w:eastAsia="zh-CN"/>
        </w:rPr>
        <w:t>简称</w:t>
      </w:r>
      <w:r w:rsidRPr="008F2506">
        <w:rPr>
          <w:rFonts w:hint="eastAsia"/>
          <w:szCs w:val="22"/>
          <w:lang w:eastAsia="zh-CN"/>
        </w:rPr>
        <w:t>BFM</w:t>
      </w:r>
      <w:r w:rsidRPr="008F2506">
        <w:rPr>
          <w:rFonts w:hint="eastAsia"/>
          <w:szCs w:val="22"/>
          <w:lang w:eastAsia="zh-CN"/>
        </w:rPr>
        <w:t>）</w:t>
      </w:r>
      <w:r w:rsidRPr="008F2506">
        <w:rPr>
          <w:szCs w:val="22"/>
          <w:lang w:eastAsia="zh-CN"/>
        </w:rPr>
        <w:t>。</w:t>
      </w:r>
      <w:r w:rsidRPr="008F2506">
        <w:rPr>
          <w:rFonts w:hint="eastAsia"/>
          <w:szCs w:val="22"/>
          <w:lang w:eastAsia="zh-CN"/>
        </w:rPr>
        <w:t>B</w:t>
      </w:r>
      <w:r w:rsidRPr="008F2506">
        <w:rPr>
          <w:szCs w:val="22"/>
          <w:lang w:eastAsia="zh-CN"/>
        </w:rPr>
        <w:t>FM</w:t>
      </w:r>
      <w:r w:rsidRPr="008F2506">
        <w:rPr>
          <w:rFonts w:hint="eastAsia"/>
          <w:szCs w:val="22"/>
          <w:lang w:eastAsia="zh-CN"/>
        </w:rPr>
        <w:t>在</w:t>
      </w:r>
      <w:r w:rsidRPr="008F2506">
        <w:rPr>
          <w:rFonts w:hint="eastAsia"/>
          <w:szCs w:val="22"/>
          <w:lang w:eastAsia="zh-CN"/>
        </w:rPr>
        <w:t>1963</w:t>
      </w:r>
      <w:r w:rsidRPr="008F2506">
        <w:rPr>
          <w:rFonts w:hint="eastAsia"/>
          <w:szCs w:val="22"/>
          <w:lang w:eastAsia="zh-CN"/>
        </w:rPr>
        <w:t>年</w:t>
      </w:r>
      <w:r w:rsidRPr="008F2506">
        <w:rPr>
          <w:szCs w:val="22"/>
          <w:lang w:eastAsia="zh-CN"/>
        </w:rPr>
        <w:t>和</w:t>
      </w:r>
      <w:r w:rsidRPr="008F2506">
        <w:rPr>
          <w:rFonts w:hint="eastAsia"/>
          <w:szCs w:val="22"/>
          <w:lang w:eastAsia="zh-CN"/>
        </w:rPr>
        <w:t>2000</w:t>
      </w:r>
      <w:r w:rsidRPr="008F2506">
        <w:rPr>
          <w:rFonts w:hint="eastAsia"/>
          <w:szCs w:val="22"/>
          <w:lang w:eastAsia="zh-CN"/>
        </w:rPr>
        <w:t>年</w:t>
      </w:r>
      <w:r w:rsidRPr="008F2506">
        <w:rPr>
          <w:szCs w:val="22"/>
          <w:lang w:eastAsia="zh-CN"/>
        </w:rPr>
        <w:t>经过了两次修改，</w:t>
      </w:r>
      <w:r>
        <w:rPr>
          <w:rFonts w:hint="eastAsia"/>
          <w:szCs w:val="22"/>
          <w:lang w:eastAsia="zh-CN"/>
        </w:rPr>
        <w:t>所有</w:t>
      </w:r>
      <w:r>
        <w:rPr>
          <w:szCs w:val="22"/>
          <w:lang w:eastAsia="zh-CN"/>
        </w:rPr>
        <w:t>美南浸信会联会下属的大学、神学院和机构都需要认信</w:t>
      </w:r>
      <w:r>
        <w:rPr>
          <w:rFonts w:hint="eastAsia"/>
          <w:szCs w:val="22"/>
          <w:lang w:eastAsia="zh-CN"/>
        </w:rPr>
        <w:t>BFM</w:t>
      </w:r>
      <w:r>
        <w:rPr>
          <w:rFonts w:hint="eastAsia"/>
          <w:szCs w:val="22"/>
          <w:lang w:eastAsia="zh-CN"/>
        </w:rPr>
        <w:t>。</w:t>
      </w:r>
    </w:p>
    <w:p w:rsidR="008F2506" w:rsidRDefault="008F2506" w:rsidP="008F2506">
      <w:pPr>
        <w:pStyle w:val="ListParagraph"/>
        <w:numPr>
          <w:ilvl w:val="2"/>
          <w:numId w:val="30"/>
        </w:numPr>
        <w:rPr>
          <w:szCs w:val="22"/>
          <w:lang w:eastAsia="zh-CN"/>
        </w:rPr>
      </w:pPr>
      <w:r>
        <w:rPr>
          <w:rFonts w:hint="eastAsia"/>
          <w:szCs w:val="22"/>
          <w:lang w:eastAsia="zh-CN"/>
        </w:rPr>
        <w:t>我们</w:t>
      </w:r>
      <w:r>
        <w:rPr>
          <w:szCs w:val="22"/>
          <w:lang w:eastAsia="zh-CN"/>
        </w:rPr>
        <w:t>认为，</w:t>
      </w:r>
      <w:r>
        <w:rPr>
          <w:rFonts w:hint="eastAsia"/>
          <w:szCs w:val="22"/>
          <w:lang w:eastAsia="zh-CN"/>
        </w:rPr>
        <w:t>1833</w:t>
      </w:r>
      <w:r>
        <w:rPr>
          <w:rFonts w:hint="eastAsia"/>
          <w:szCs w:val="22"/>
          <w:lang w:eastAsia="zh-CN"/>
        </w:rPr>
        <w:t>年</w:t>
      </w:r>
      <w:r>
        <w:rPr>
          <w:szCs w:val="22"/>
          <w:lang w:eastAsia="zh-CN"/>
        </w:rPr>
        <w:t>新罕布什尔信仰告白强调了我们所关注的、出自圣经的最重要的教义，</w:t>
      </w:r>
      <w:r w:rsidR="001017C3">
        <w:rPr>
          <w:rFonts w:hint="eastAsia"/>
          <w:szCs w:val="22"/>
          <w:lang w:eastAsia="zh-CN"/>
        </w:rPr>
        <w:t>总结了</w:t>
      </w:r>
      <w:r w:rsidR="001017C3">
        <w:rPr>
          <w:szCs w:val="22"/>
          <w:lang w:eastAsia="zh-CN"/>
        </w:rPr>
        <w:t>我们</w:t>
      </w:r>
      <w:r w:rsidR="001017C3">
        <w:rPr>
          <w:rFonts w:hint="eastAsia"/>
          <w:szCs w:val="22"/>
          <w:lang w:eastAsia="zh-CN"/>
        </w:rPr>
        <w:t>所需要教导的</w:t>
      </w:r>
      <w:r w:rsidR="001017C3">
        <w:rPr>
          <w:szCs w:val="22"/>
          <w:lang w:eastAsia="zh-CN"/>
        </w:rPr>
        <w:t>核心观念，也能够帮助我们在神的话语和真理上保持忠心。</w:t>
      </w:r>
    </w:p>
    <w:p w:rsidR="001017C3" w:rsidRDefault="001017C3" w:rsidP="008F2506">
      <w:pPr>
        <w:pStyle w:val="ListParagraph"/>
        <w:numPr>
          <w:ilvl w:val="2"/>
          <w:numId w:val="30"/>
        </w:numPr>
        <w:rPr>
          <w:szCs w:val="22"/>
          <w:lang w:eastAsia="zh-CN"/>
        </w:rPr>
      </w:pPr>
      <w:r>
        <w:rPr>
          <w:rFonts w:hint="eastAsia"/>
          <w:szCs w:val="22"/>
          <w:lang w:eastAsia="zh-CN"/>
        </w:rPr>
        <w:t>不是说你要</w:t>
      </w:r>
      <w:r>
        <w:rPr>
          <w:szCs w:val="22"/>
          <w:lang w:eastAsia="zh-CN"/>
        </w:rPr>
        <w:t>认信这份信仰告白才是基督徒，</w:t>
      </w:r>
      <w:r>
        <w:rPr>
          <w:rFonts w:hint="eastAsia"/>
          <w:szCs w:val="22"/>
          <w:lang w:eastAsia="zh-CN"/>
        </w:rPr>
        <w:t>但是</w:t>
      </w:r>
      <w:r>
        <w:rPr>
          <w:szCs w:val="22"/>
          <w:lang w:eastAsia="zh-CN"/>
        </w:rPr>
        <w:t>对于加入一间地方教会和</w:t>
      </w:r>
      <w:r>
        <w:rPr>
          <w:rFonts w:hint="eastAsia"/>
          <w:szCs w:val="22"/>
          <w:lang w:eastAsia="zh-CN"/>
        </w:rPr>
        <w:t>促成</w:t>
      </w:r>
      <w:r>
        <w:rPr>
          <w:szCs w:val="22"/>
          <w:lang w:eastAsia="zh-CN"/>
        </w:rPr>
        <w:t>教会的合一而言，这样的一份信仰告白是</w:t>
      </w:r>
      <w:r>
        <w:rPr>
          <w:rFonts w:hint="eastAsia"/>
          <w:szCs w:val="22"/>
          <w:lang w:eastAsia="zh-CN"/>
        </w:rPr>
        <w:t>一个</w:t>
      </w:r>
      <w:r>
        <w:rPr>
          <w:szCs w:val="22"/>
          <w:lang w:eastAsia="zh-CN"/>
        </w:rPr>
        <w:t>有利的边界。</w:t>
      </w:r>
    </w:p>
    <w:p w:rsidR="0082065B" w:rsidRDefault="001017C3" w:rsidP="001017C3">
      <w:pPr>
        <w:pStyle w:val="Heading1"/>
        <w:rPr>
          <w:lang w:eastAsia="zh-CN"/>
        </w:rPr>
      </w:pPr>
      <w:r>
        <w:rPr>
          <w:rFonts w:hint="eastAsia"/>
          <w:lang w:eastAsia="zh-CN"/>
        </w:rPr>
        <w:lastRenderedPageBreak/>
        <w:t>第一次大复兴中的美国浸信会</w:t>
      </w:r>
    </w:p>
    <w:p w:rsidR="001017C3" w:rsidRDefault="00C37C52" w:rsidP="00C37C52">
      <w:pPr>
        <w:pStyle w:val="ListParagraph"/>
        <w:numPr>
          <w:ilvl w:val="0"/>
          <w:numId w:val="31"/>
        </w:numPr>
        <w:rPr>
          <w:lang w:eastAsia="zh-CN"/>
        </w:rPr>
      </w:pPr>
      <w:r>
        <w:rPr>
          <w:rFonts w:hint="eastAsia"/>
          <w:lang w:eastAsia="zh-CN"/>
        </w:rPr>
        <w:t>第一次</w:t>
      </w:r>
      <w:r>
        <w:rPr>
          <w:lang w:eastAsia="zh-CN"/>
        </w:rPr>
        <w:t>大复兴</w:t>
      </w:r>
    </w:p>
    <w:p w:rsidR="00C37C52" w:rsidRDefault="00C37C52" w:rsidP="00C37C52">
      <w:pPr>
        <w:pStyle w:val="ListParagraph"/>
        <w:numPr>
          <w:ilvl w:val="1"/>
          <w:numId w:val="31"/>
        </w:numPr>
        <w:rPr>
          <w:lang w:eastAsia="zh-CN"/>
        </w:rPr>
      </w:pPr>
      <w:r>
        <w:rPr>
          <w:rFonts w:hint="eastAsia"/>
          <w:lang w:eastAsia="zh-CN"/>
        </w:rPr>
        <w:t>问题：</w:t>
      </w:r>
      <w:r>
        <w:rPr>
          <w:lang w:eastAsia="zh-CN"/>
        </w:rPr>
        <w:t>教会和政府的关系应当是怎样的？</w:t>
      </w:r>
    </w:p>
    <w:p w:rsidR="00C37C52" w:rsidRDefault="00C37C52" w:rsidP="00C37C52">
      <w:pPr>
        <w:pStyle w:val="ListParagraph"/>
        <w:numPr>
          <w:ilvl w:val="1"/>
          <w:numId w:val="31"/>
        </w:numPr>
        <w:rPr>
          <w:lang w:eastAsia="zh-CN"/>
        </w:rPr>
      </w:pPr>
      <w:r>
        <w:rPr>
          <w:rFonts w:hint="eastAsia"/>
          <w:lang w:eastAsia="zh-CN"/>
        </w:rPr>
        <w:t>第一次大复兴</w:t>
      </w:r>
      <w:r>
        <w:rPr>
          <w:lang w:eastAsia="zh-CN"/>
        </w:rPr>
        <w:t>带来很多</w:t>
      </w:r>
      <w:r>
        <w:rPr>
          <w:rFonts w:hint="eastAsia"/>
          <w:lang w:eastAsia="zh-CN"/>
        </w:rPr>
        <w:t>成人</w:t>
      </w:r>
      <w:r>
        <w:rPr>
          <w:lang w:eastAsia="zh-CN"/>
        </w:rPr>
        <w:t>的信主，而这些成人原本也是受过婴儿</w:t>
      </w:r>
      <w:r>
        <w:rPr>
          <w:rFonts w:hint="eastAsia"/>
          <w:lang w:eastAsia="zh-CN"/>
        </w:rPr>
        <w:t>洗礼</w:t>
      </w:r>
      <w:r>
        <w:rPr>
          <w:lang w:eastAsia="zh-CN"/>
        </w:rPr>
        <w:t>、看自己是基督徒，这就对婴儿</w:t>
      </w:r>
      <w:r>
        <w:rPr>
          <w:rFonts w:hint="eastAsia"/>
          <w:lang w:eastAsia="zh-CN"/>
        </w:rPr>
        <w:t>洗礼</w:t>
      </w:r>
      <w:r>
        <w:rPr>
          <w:lang w:eastAsia="zh-CN"/>
        </w:rPr>
        <w:t>的</w:t>
      </w:r>
      <w:r>
        <w:rPr>
          <w:rFonts w:hint="eastAsia"/>
          <w:lang w:eastAsia="zh-CN"/>
        </w:rPr>
        <w:t>教义</w:t>
      </w:r>
      <w:r>
        <w:rPr>
          <w:lang w:eastAsia="zh-CN"/>
        </w:rPr>
        <w:t>提出了挑战。</w:t>
      </w:r>
    </w:p>
    <w:p w:rsidR="00C37C52" w:rsidRDefault="00C37C52" w:rsidP="00C37C52">
      <w:pPr>
        <w:pStyle w:val="ListParagraph"/>
        <w:numPr>
          <w:ilvl w:val="1"/>
          <w:numId w:val="31"/>
        </w:numPr>
        <w:rPr>
          <w:lang w:eastAsia="zh-CN"/>
        </w:rPr>
      </w:pPr>
      <w:r>
        <w:rPr>
          <w:rFonts w:hint="eastAsia"/>
          <w:lang w:eastAsia="zh-CN"/>
        </w:rPr>
        <w:t>浸信会</w:t>
      </w:r>
      <w:r>
        <w:rPr>
          <w:lang w:eastAsia="zh-CN"/>
        </w:rPr>
        <w:t>教会</w:t>
      </w:r>
      <w:proofErr w:type="gramStart"/>
      <w:r>
        <w:rPr>
          <w:rFonts w:hint="eastAsia"/>
          <w:lang w:eastAsia="zh-CN"/>
        </w:rPr>
        <w:t>因着</w:t>
      </w:r>
      <w:proofErr w:type="gramEnd"/>
      <w:r>
        <w:rPr>
          <w:lang w:eastAsia="zh-CN"/>
        </w:rPr>
        <w:t>第一次大复兴而得到增长</w:t>
      </w:r>
      <w:r>
        <w:rPr>
          <w:rFonts w:hint="eastAsia"/>
          <w:lang w:eastAsia="zh-CN"/>
        </w:rPr>
        <w:t>，</w:t>
      </w:r>
      <w:r>
        <w:rPr>
          <w:lang w:eastAsia="zh-CN"/>
        </w:rPr>
        <w:t>主要是加尔文主义的特别浸信会。在</w:t>
      </w:r>
      <w:r>
        <w:rPr>
          <w:rFonts w:hint="eastAsia"/>
          <w:lang w:eastAsia="zh-CN"/>
        </w:rPr>
        <w:t>美国北部</w:t>
      </w:r>
      <w:r>
        <w:rPr>
          <w:lang w:eastAsia="zh-CN"/>
        </w:rPr>
        <w:t>，新英格兰地区</w:t>
      </w:r>
      <w:r>
        <w:rPr>
          <w:lang w:eastAsia="zh-CN"/>
        </w:rPr>
        <w:t>1740</w:t>
      </w:r>
      <w:r>
        <w:rPr>
          <w:rFonts w:hint="eastAsia"/>
          <w:lang w:eastAsia="zh-CN"/>
        </w:rPr>
        <w:t>年</w:t>
      </w:r>
      <w:r>
        <w:rPr>
          <w:lang w:eastAsia="zh-CN"/>
        </w:rPr>
        <w:t>只有</w:t>
      </w:r>
      <w:r>
        <w:rPr>
          <w:rFonts w:hint="eastAsia"/>
          <w:lang w:eastAsia="zh-CN"/>
        </w:rPr>
        <w:t>25</w:t>
      </w:r>
      <w:r>
        <w:rPr>
          <w:rFonts w:hint="eastAsia"/>
          <w:lang w:eastAsia="zh-CN"/>
        </w:rPr>
        <w:t>间</w:t>
      </w:r>
      <w:r>
        <w:rPr>
          <w:lang w:eastAsia="zh-CN"/>
        </w:rPr>
        <w:t>浸信会教会，到</w:t>
      </w:r>
      <w:r>
        <w:rPr>
          <w:rFonts w:hint="eastAsia"/>
          <w:lang w:eastAsia="zh-CN"/>
        </w:rPr>
        <w:t>1804</w:t>
      </w:r>
      <w:r>
        <w:rPr>
          <w:rFonts w:hint="eastAsia"/>
          <w:lang w:eastAsia="zh-CN"/>
        </w:rPr>
        <w:t>年有</w:t>
      </w:r>
      <w:r>
        <w:rPr>
          <w:rFonts w:hint="eastAsia"/>
          <w:lang w:eastAsia="zh-CN"/>
        </w:rPr>
        <w:t>312</w:t>
      </w:r>
      <w:r>
        <w:rPr>
          <w:rFonts w:hint="eastAsia"/>
          <w:lang w:eastAsia="zh-CN"/>
        </w:rPr>
        <w:t>间</w:t>
      </w:r>
      <w:r>
        <w:rPr>
          <w:lang w:eastAsia="zh-CN"/>
        </w:rPr>
        <w:t>。在</w:t>
      </w:r>
      <w:r>
        <w:rPr>
          <w:rFonts w:hint="eastAsia"/>
          <w:lang w:eastAsia="zh-CN"/>
        </w:rPr>
        <w:t>南方</w:t>
      </w:r>
      <w:r>
        <w:rPr>
          <w:lang w:eastAsia="zh-CN"/>
        </w:rPr>
        <w:t>，到</w:t>
      </w:r>
      <w:r>
        <w:rPr>
          <w:rFonts w:hint="eastAsia"/>
          <w:lang w:eastAsia="zh-CN"/>
        </w:rPr>
        <w:t>1770</w:t>
      </w:r>
      <w:r>
        <w:rPr>
          <w:rFonts w:hint="eastAsia"/>
          <w:lang w:eastAsia="zh-CN"/>
        </w:rPr>
        <w:t>年有</w:t>
      </w:r>
      <w:proofErr w:type="gramStart"/>
      <w:r>
        <w:rPr>
          <w:lang w:eastAsia="zh-CN"/>
        </w:rPr>
        <w:t>上千间浸信</w:t>
      </w:r>
      <w:proofErr w:type="gramEnd"/>
      <w:r>
        <w:rPr>
          <w:lang w:eastAsia="zh-CN"/>
        </w:rPr>
        <w:t>会教会。但是，相对于其他大宗</w:t>
      </w:r>
      <w:r>
        <w:rPr>
          <w:rFonts w:hint="eastAsia"/>
          <w:lang w:eastAsia="zh-CN"/>
        </w:rPr>
        <w:t>派</w:t>
      </w:r>
      <w:r>
        <w:rPr>
          <w:lang w:eastAsia="zh-CN"/>
        </w:rPr>
        <w:t>（长老会和公理会）而言，</w:t>
      </w:r>
      <w:r>
        <w:rPr>
          <w:rFonts w:hint="eastAsia"/>
          <w:lang w:eastAsia="zh-CN"/>
        </w:rPr>
        <w:t>仍然</w:t>
      </w:r>
      <w:r>
        <w:rPr>
          <w:lang w:eastAsia="zh-CN"/>
        </w:rPr>
        <w:t>不是很大的数目。</w:t>
      </w:r>
    </w:p>
    <w:p w:rsidR="00C37C52" w:rsidRDefault="008B3DF0" w:rsidP="00C37C52">
      <w:pPr>
        <w:pStyle w:val="ListParagraph"/>
        <w:numPr>
          <w:ilvl w:val="1"/>
          <w:numId w:val="31"/>
        </w:numPr>
        <w:rPr>
          <w:lang w:eastAsia="zh-CN"/>
        </w:rPr>
      </w:pPr>
      <w:r>
        <w:rPr>
          <w:lang w:eastAsia="zh-CN"/>
        </w:rPr>
        <w:t>由于</w:t>
      </w:r>
      <w:r w:rsidR="00C37C52">
        <w:rPr>
          <w:rFonts w:hint="eastAsia"/>
          <w:lang w:eastAsia="zh-CN"/>
        </w:rPr>
        <w:t>浸信会反对婴儿洗礼</w:t>
      </w:r>
      <w:r w:rsidR="00C37C52">
        <w:rPr>
          <w:lang w:eastAsia="zh-CN"/>
        </w:rPr>
        <w:t>，</w:t>
      </w:r>
      <w:r w:rsidR="00C37C52">
        <w:rPr>
          <w:rFonts w:hint="eastAsia"/>
          <w:lang w:eastAsia="zh-CN"/>
        </w:rPr>
        <w:t>而当时来到美国的清教徒</w:t>
      </w:r>
      <w:r w:rsidR="00C37C52">
        <w:rPr>
          <w:lang w:eastAsia="zh-CN"/>
        </w:rPr>
        <w:t>主要是长老会和公理会的基督徒，他们</w:t>
      </w:r>
      <w:r w:rsidR="00C37C52">
        <w:rPr>
          <w:rFonts w:hint="eastAsia"/>
          <w:lang w:eastAsia="zh-CN"/>
        </w:rPr>
        <w:t>受到</w:t>
      </w:r>
      <w:r w:rsidR="00751DFA">
        <w:rPr>
          <w:lang w:eastAsia="zh-CN"/>
        </w:rPr>
        <w:t>圣公会的影响，仍然</w:t>
      </w:r>
      <w:r w:rsidR="00751DFA">
        <w:rPr>
          <w:rFonts w:hint="eastAsia"/>
          <w:lang w:eastAsia="zh-CN"/>
        </w:rPr>
        <w:t>主张</w:t>
      </w:r>
      <w:r w:rsidR="00C37C52">
        <w:rPr>
          <w:lang w:eastAsia="zh-CN"/>
        </w:rPr>
        <w:t>婴儿</w:t>
      </w:r>
      <w:r w:rsidR="00C37C52">
        <w:rPr>
          <w:rFonts w:hint="eastAsia"/>
          <w:lang w:eastAsia="zh-CN"/>
        </w:rPr>
        <w:t>洗礼</w:t>
      </w:r>
      <w:r w:rsidR="00C37C52">
        <w:rPr>
          <w:lang w:eastAsia="zh-CN"/>
        </w:rPr>
        <w:t>，并且</w:t>
      </w:r>
      <w:r w:rsidR="00C37C52">
        <w:rPr>
          <w:rFonts w:hint="eastAsia"/>
          <w:lang w:eastAsia="zh-CN"/>
        </w:rPr>
        <w:t>在</w:t>
      </w:r>
      <w:r w:rsidR="00C37C52">
        <w:rPr>
          <w:lang w:eastAsia="zh-CN"/>
        </w:rPr>
        <w:t>盟约神学的基础上建立民事政府。</w:t>
      </w:r>
      <w:r w:rsidR="00C37C52">
        <w:rPr>
          <w:rFonts w:hint="eastAsia"/>
          <w:lang w:eastAsia="zh-CN"/>
        </w:rPr>
        <w:t>美国</w:t>
      </w:r>
      <w:r w:rsidR="00C37C52">
        <w:rPr>
          <w:lang w:eastAsia="zh-CN"/>
        </w:rPr>
        <w:t>并不是一开始就有宗教自由的</w:t>
      </w:r>
      <w:r w:rsidR="00C37C52">
        <w:rPr>
          <w:rFonts w:hint="eastAsia"/>
          <w:lang w:eastAsia="zh-CN"/>
        </w:rPr>
        <w:t>。</w:t>
      </w:r>
      <w:r w:rsidR="00C37C52">
        <w:rPr>
          <w:lang w:eastAsia="zh-CN"/>
        </w:rPr>
        <w:t>除了宾夕法尼亚和罗德岛州这两个地方</w:t>
      </w:r>
      <w:r w:rsidR="00C37C52">
        <w:rPr>
          <w:rFonts w:hint="eastAsia"/>
          <w:lang w:eastAsia="zh-CN"/>
        </w:rPr>
        <w:t>以外</w:t>
      </w:r>
      <w:r w:rsidR="00C37C52">
        <w:rPr>
          <w:lang w:eastAsia="zh-CN"/>
        </w:rPr>
        <w:t>，其他地方仍然要求传道者和教会都必须是</w:t>
      </w:r>
      <w:r w:rsidR="00C37C52">
        <w:rPr>
          <w:rFonts w:hint="eastAsia"/>
          <w:lang w:eastAsia="zh-CN"/>
        </w:rPr>
        <w:t>圣公会</w:t>
      </w:r>
      <w:r w:rsidR="00C37C52">
        <w:rPr>
          <w:lang w:eastAsia="zh-CN"/>
        </w:rPr>
        <w:t>、长老会或者公理会的。浸信会</w:t>
      </w:r>
      <w:r w:rsidR="00C37C52">
        <w:rPr>
          <w:rFonts w:hint="eastAsia"/>
          <w:lang w:eastAsia="zh-CN"/>
        </w:rPr>
        <w:t>开始</w:t>
      </w:r>
      <w:r w:rsidR="00C37C52">
        <w:rPr>
          <w:lang w:eastAsia="zh-CN"/>
        </w:rPr>
        <w:t>在宗教信仰自由方面</w:t>
      </w:r>
      <w:r w:rsidR="00C37C52">
        <w:rPr>
          <w:rFonts w:hint="eastAsia"/>
          <w:lang w:eastAsia="zh-CN"/>
        </w:rPr>
        <w:t>施加影响力</w:t>
      </w:r>
      <w:r w:rsidR="00C37C52">
        <w:rPr>
          <w:lang w:eastAsia="zh-CN"/>
        </w:rPr>
        <w:t>，并且呼吁</w:t>
      </w:r>
      <w:r w:rsidR="00C37C52">
        <w:rPr>
          <w:rFonts w:hint="eastAsia"/>
          <w:lang w:eastAsia="zh-CN"/>
        </w:rPr>
        <w:t>政府</w:t>
      </w:r>
      <w:r w:rsidR="00C37C52">
        <w:rPr>
          <w:lang w:eastAsia="zh-CN"/>
        </w:rPr>
        <w:t>放松控制。</w:t>
      </w:r>
    </w:p>
    <w:p w:rsidR="0063060E" w:rsidRDefault="0063060E" w:rsidP="002043F1">
      <w:pPr>
        <w:pStyle w:val="ListParagraph"/>
        <w:numPr>
          <w:ilvl w:val="2"/>
          <w:numId w:val="31"/>
        </w:numPr>
        <w:rPr>
          <w:lang w:eastAsia="zh-CN"/>
        </w:rPr>
      </w:pPr>
      <w:r>
        <w:rPr>
          <w:rFonts w:hint="eastAsia"/>
          <w:lang w:eastAsia="zh-CN"/>
        </w:rPr>
        <w:t>马萨诸塞州北部</w:t>
      </w:r>
      <w:r>
        <w:rPr>
          <w:lang w:eastAsia="zh-CN"/>
        </w:rPr>
        <w:t>开始施行一条新的法令，就是政府有权</w:t>
      </w:r>
      <w:r>
        <w:rPr>
          <w:rFonts w:hint="eastAsia"/>
          <w:lang w:eastAsia="zh-CN"/>
        </w:rPr>
        <w:t>扣留那</w:t>
      </w:r>
      <w:r>
        <w:rPr>
          <w:lang w:eastAsia="zh-CN"/>
        </w:rPr>
        <w:t>些不愿意奉献</w:t>
      </w:r>
      <w:r>
        <w:rPr>
          <w:rFonts w:hint="eastAsia"/>
          <w:lang w:eastAsia="zh-CN"/>
        </w:rPr>
        <w:t>给</w:t>
      </w:r>
      <w:r>
        <w:rPr>
          <w:lang w:eastAsia="zh-CN"/>
        </w:rPr>
        <w:t>教会</w:t>
      </w:r>
      <w:r>
        <w:rPr>
          <w:rFonts w:hint="eastAsia"/>
          <w:lang w:eastAsia="zh-CN"/>
        </w:rPr>
        <w:t>的</w:t>
      </w:r>
      <w:r>
        <w:rPr>
          <w:lang w:eastAsia="zh-CN"/>
        </w:rPr>
        <w:t>人的财产</w:t>
      </w:r>
      <w:r>
        <w:rPr>
          <w:rFonts w:hint="eastAsia"/>
          <w:lang w:eastAsia="zh-CN"/>
        </w:rPr>
        <w:t>，</w:t>
      </w:r>
      <w:r>
        <w:rPr>
          <w:lang w:eastAsia="zh-CN"/>
        </w:rPr>
        <w:t>并强制奉献给教会。</w:t>
      </w:r>
      <w:r>
        <w:rPr>
          <w:rFonts w:hint="eastAsia"/>
          <w:lang w:eastAsia="zh-CN"/>
        </w:rPr>
        <w:t>有一位</w:t>
      </w:r>
      <w:r>
        <w:rPr>
          <w:lang w:eastAsia="zh-CN"/>
        </w:rPr>
        <w:t>浸信会</w:t>
      </w:r>
      <w:r>
        <w:rPr>
          <w:rFonts w:hint="eastAsia"/>
          <w:lang w:eastAsia="zh-CN"/>
        </w:rPr>
        <w:t>牧师以撒·巴库斯</w:t>
      </w:r>
      <w:r>
        <w:rPr>
          <w:lang w:eastAsia="zh-CN"/>
        </w:rPr>
        <w:t>（</w:t>
      </w:r>
      <w:r w:rsidRPr="0063060E">
        <w:rPr>
          <w:sz w:val="24"/>
          <w:lang w:eastAsia="zh-CN"/>
        </w:rPr>
        <w:t>Isaac Backus</w:t>
      </w:r>
      <w:r>
        <w:rPr>
          <w:lang w:eastAsia="zh-CN"/>
        </w:rPr>
        <w:t>）</w:t>
      </w:r>
      <w:r>
        <w:rPr>
          <w:rFonts w:hint="eastAsia"/>
          <w:lang w:eastAsia="zh-CN"/>
        </w:rPr>
        <w:t>开始反对这样的</w:t>
      </w:r>
      <w:r>
        <w:rPr>
          <w:lang w:eastAsia="zh-CN"/>
        </w:rPr>
        <w:t>做法，他的母亲因为没有把钱奉献给</w:t>
      </w:r>
      <w:r>
        <w:rPr>
          <w:rFonts w:hint="eastAsia"/>
          <w:lang w:eastAsia="zh-CN"/>
        </w:rPr>
        <w:t>国教</w:t>
      </w:r>
      <w:r>
        <w:rPr>
          <w:lang w:eastAsia="zh-CN"/>
        </w:rPr>
        <w:t>（公理会）而遭到逮捕。</w:t>
      </w:r>
      <w:r>
        <w:rPr>
          <w:rFonts w:hint="eastAsia"/>
          <w:lang w:eastAsia="zh-CN"/>
        </w:rPr>
        <w:t>巴库斯于是</w:t>
      </w:r>
      <w:r>
        <w:rPr>
          <w:lang w:eastAsia="zh-CN"/>
        </w:rPr>
        <w:t>写作主张教会与政府分离，国家不应当设立国教。</w:t>
      </w:r>
      <w:r>
        <w:rPr>
          <w:rFonts w:hint="eastAsia"/>
          <w:lang w:eastAsia="zh-CN"/>
        </w:rPr>
        <w:t>他主张</w:t>
      </w:r>
      <w:r>
        <w:rPr>
          <w:lang w:eastAsia="zh-CN"/>
        </w:rPr>
        <w:t>说，</w:t>
      </w:r>
      <w:r>
        <w:rPr>
          <w:rFonts w:hint="eastAsia"/>
          <w:lang w:eastAsia="zh-CN"/>
        </w:rPr>
        <w:t>基督的</w:t>
      </w:r>
      <w:r>
        <w:rPr>
          <w:lang w:eastAsia="zh-CN"/>
        </w:rPr>
        <w:t>国不在这地上，我们也不应当把地上的</w:t>
      </w:r>
      <w:r>
        <w:rPr>
          <w:rFonts w:hint="eastAsia"/>
          <w:lang w:eastAsia="zh-CN"/>
        </w:rPr>
        <w:t>国</w:t>
      </w:r>
      <w:r>
        <w:rPr>
          <w:lang w:eastAsia="zh-CN"/>
        </w:rPr>
        <w:t>当作天上的国。</w:t>
      </w:r>
    </w:p>
    <w:p w:rsidR="0063060E" w:rsidRDefault="0063060E" w:rsidP="002043F1">
      <w:pPr>
        <w:pStyle w:val="ListParagraph"/>
        <w:numPr>
          <w:ilvl w:val="2"/>
          <w:numId w:val="31"/>
        </w:numPr>
        <w:rPr>
          <w:lang w:eastAsia="zh-CN"/>
        </w:rPr>
      </w:pPr>
      <w:r>
        <w:rPr>
          <w:rFonts w:hint="eastAsia"/>
          <w:lang w:eastAsia="zh-CN"/>
        </w:rPr>
        <w:t>南方</w:t>
      </w:r>
      <w:r>
        <w:rPr>
          <w:lang w:eastAsia="zh-CN"/>
        </w:rPr>
        <w:t>的情况更糟糕。弗吉尼亚州</w:t>
      </w:r>
      <w:r>
        <w:rPr>
          <w:rFonts w:hint="eastAsia"/>
          <w:lang w:eastAsia="zh-CN"/>
        </w:rPr>
        <w:t>的</w:t>
      </w:r>
      <w:r>
        <w:rPr>
          <w:lang w:eastAsia="zh-CN"/>
        </w:rPr>
        <w:t>教会以圣公会</w:t>
      </w:r>
      <w:r>
        <w:rPr>
          <w:rFonts w:hint="eastAsia"/>
          <w:lang w:eastAsia="zh-CN"/>
        </w:rPr>
        <w:t>为主</w:t>
      </w:r>
      <w:r>
        <w:rPr>
          <w:lang w:eastAsia="zh-CN"/>
        </w:rPr>
        <w:t>，如果传道人</w:t>
      </w:r>
      <w:r>
        <w:rPr>
          <w:rFonts w:hint="eastAsia"/>
          <w:lang w:eastAsia="zh-CN"/>
        </w:rPr>
        <w:t>不是</w:t>
      </w:r>
      <w:r>
        <w:rPr>
          <w:lang w:eastAsia="zh-CN"/>
        </w:rPr>
        <w:t>来</w:t>
      </w:r>
      <w:r>
        <w:rPr>
          <w:rFonts w:hint="eastAsia"/>
          <w:lang w:eastAsia="zh-CN"/>
        </w:rPr>
        <w:t>自</w:t>
      </w:r>
      <w:r>
        <w:rPr>
          <w:lang w:eastAsia="zh-CN"/>
        </w:rPr>
        <w:t>圣公会的，他就需要政府</w:t>
      </w:r>
      <w:r w:rsidR="008B3DF0">
        <w:rPr>
          <w:rFonts w:hint="eastAsia"/>
          <w:lang w:eastAsia="zh-CN"/>
        </w:rPr>
        <w:t>颁发</w:t>
      </w:r>
      <w:r>
        <w:rPr>
          <w:lang w:eastAsia="zh-CN"/>
        </w:rPr>
        <w:t>执照给他。浸信会的</w:t>
      </w:r>
      <w:r>
        <w:rPr>
          <w:rFonts w:hint="eastAsia"/>
          <w:lang w:eastAsia="zh-CN"/>
        </w:rPr>
        <w:t>传道人</w:t>
      </w:r>
      <w:r>
        <w:rPr>
          <w:lang w:eastAsia="zh-CN"/>
        </w:rPr>
        <w:t>往往</w:t>
      </w:r>
      <w:r>
        <w:rPr>
          <w:rFonts w:hint="eastAsia"/>
          <w:lang w:eastAsia="zh-CN"/>
        </w:rPr>
        <w:t>是</w:t>
      </w:r>
      <w:r>
        <w:rPr>
          <w:lang w:eastAsia="zh-CN"/>
        </w:rPr>
        <w:t>拿不到执照的，</w:t>
      </w:r>
      <w:r>
        <w:rPr>
          <w:rFonts w:hint="eastAsia"/>
          <w:lang w:eastAsia="zh-CN"/>
        </w:rPr>
        <w:t>但是</w:t>
      </w:r>
      <w:r>
        <w:rPr>
          <w:lang w:eastAsia="zh-CN"/>
        </w:rPr>
        <w:t>他们又急切地想要传扬福音，让那些受过婴儿</w:t>
      </w:r>
      <w:r>
        <w:rPr>
          <w:rFonts w:hint="eastAsia"/>
          <w:lang w:eastAsia="zh-CN"/>
        </w:rPr>
        <w:t>洗礼</w:t>
      </w:r>
      <w:r>
        <w:rPr>
          <w:lang w:eastAsia="zh-CN"/>
        </w:rPr>
        <w:t>却自认</w:t>
      </w:r>
      <w:r>
        <w:rPr>
          <w:rFonts w:hint="eastAsia"/>
          <w:lang w:eastAsia="zh-CN"/>
        </w:rPr>
        <w:t>为</w:t>
      </w:r>
      <w:r>
        <w:rPr>
          <w:lang w:eastAsia="zh-CN"/>
        </w:rPr>
        <w:t>是基督徒的人悔改。于是他们</w:t>
      </w:r>
      <w:r>
        <w:rPr>
          <w:rFonts w:hint="eastAsia"/>
          <w:lang w:eastAsia="zh-CN"/>
        </w:rPr>
        <w:t>就被</w:t>
      </w:r>
      <w:r>
        <w:rPr>
          <w:lang w:eastAsia="zh-CN"/>
        </w:rPr>
        <w:t>政府逮捕和投入监狱。</w:t>
      </w:r>
      <w:r>
        <w:rPr>
          <w:rFonts w:hint="eastAsia"/>
          <w:lang w:eastAsia="zh-CN"/>
        </w:rPr>
        <w:t>暴徒们</w:t>
      </w:r>
      <w:r>
        <w:rPr>
          <w:lang w:eastAsia="zh-CN"/>
        </w:rPr>
        <w:t>冲进教会、殴打信徒和破坏聚会</w:t>
      </w:r>
      <w:r>
        <w:rPr>
          <w:rFonts w:hint="eastAsia"/>
          <w:lang w:eastAsia="zh-CN"/>
        </w:rPr>
        <w:t>。</w:t>
      </w:r>
      <w:r w:rsidR="008B3DF0">
        <w:rPr>
          <w:rFonts w:hint="eastAsia"/>
          <w:lang w:eastAsia="zh-CN"/>
        </w:rPr>
        <w:t>政府</w:t>
      </w:r>
      <w:r>
        <w:rPr>
          <w:lang w:eastAsia="zh-CN"/>
        </w:rPr>
        <w:t>官员强迫关闭教会</w:t>
      </w:r>
      <w:r>
        <w:rPr>
          <w:rFonts w:hint="eastAsia"/>
          <w:lang w:eastAsia="zh-CN"/>
        </w:rPr>
        <w:t>。</w:t>
      </w:r>
      <w:r>
        <w:rPr>
          <w:rFonts w:hint="eastAsia"/>
          <w:lang w:eastAsia="zh-CN"/>
        </w:rPr>
        <w:t>1777</w:t>
      </w:r>
      <w:r>
        <w:rPr>
          <w:rFonts w:hint="eastAsia"/>
          <w:lang w:eastAsia="zh-CN"/>
        </w:rPr>
        <w:t>年</w:t>
      </w:r>
      <w:r>
        <w:rPr>
          <w:lang w:eastAsia="zh-CN"/>
        </w:rPr>
        <w:t>，有一位来自马萨诸塞</w:t>
      </w:r>
      <w:r>
        <w:rPr>
          <w:rFonts w:hint="eastAsia"/>
          <w:lang w:eastAsia="zh-CN"/>
        </w:rPr>
        <w:t>的</w:t>
      </w:r>
      <w:r>
        <w:rPr>
          <w:lang w:eastAsia="zh-CN"/>
        </w:rPr>
        <w:t>浸信会传道人</w:t>
      </w:r>
      <w:r>
        <w:rPr>
          <w:rFonts w:hint="eastAsia"/>
          <w:lang w:eastAsia="zh-CN"/>
        </w:rPr>
        <w:t>约翰</w:t>
      </w:r>
      <w:r>
        <w:rPr>
          <w:lang w:eastAsia="zh-CN"/>
        </w:rPr>
        <w:t>·</w:t>
      </w:r>
      <w:r>
        <w:rPr>
          <w:lang w:eastAsia="zh-CN"/>
        </w:rPr>
        <w:t>利兰（</w:t>
      </w:r>
      <w:r>
        <w:rPr>
          <w:rFonts w:hint="eastAsia"/>
          <w:lang w:eastAsia="zh-CN"/>
        </w:rPr>
        <w:t>John Leland</w:t>
      </w:r>
      <w:r>
        <w:rPr>
          <w:rFonts w:hint="eastAsia"/>
          <w:lang w:eastAsia="zh-CN"/>
        </w:rPr>
        <w:t>）来到了</w:t>
      </w:r>
      <w:r>
        <w:rPr>
          <w:lang w:eastAsia="zh-CN"/>
        </w:rPr>
        <w:t>弗吉尼亚。</w:t>
      </w:r>
      <w:r w:rsidRPr="0063060E">
        <w:rPr>
          <w:rFonts w:hint="eastAsia"/>
          <w:lang w:eastAsia="zh-CN"/>
        </w:rPr>
        <w:t>他与宪法之父麦迪逊都是弗吉尼亚州的居民，是麦迪逊</w:t>
      </w:r>
      <w:r>
        <w:rPr>
          <w:rFonts w:hint="eastAsia"/>
          <w:lang w:eastAsia="zh-CN"/>
        </w:rPr>
        <w:t>和</w:t>
      </w:r>
      <w:r>
        <w:rPr>
          <w:lang w:eastAsia="zh-CN"/>
        </w:rPr>
        <w:t>杰弗逊</w:t>
      </w:r>
      <w:r w:rsidRPr="0063060E">
        <w:rPr>
          <w:rFonts w:hint="eastAsia"/>
          <w:lang w:eastAsia="zh-CN"/>
        </w:rPr>
        <w:t>的朋友和同盟。麦迪逊本来不打算在宪法中加入一条保护宗教自由的权利法案，所以浸信会人士决定提名利兰作弗吉尼亚州的代表在</w:t>
      </w:r>
      <w:r w:rsidRPr="0063060E">
        <w:rPr>
          <w:rFonts w:hint="eastAsia"/>
          <w:lang w:eastAsia="zh-CN"/>
        </w:rPr>
        <w:t>1789</w:t>
      </w:r>
      <w:r w:rsidRPr="0063060E">
        <w:rPr>
          <w:rFonts w:hint="eastAsia"/>
          <w:lang w:eastAsia="zh-CN"/>
        </w:rPr>
        <w:t>年宪法大会上批准宪法，利兰胜选希望很大。于是，麦迪逊拜访利兰，承诺若当选为弗吉尼亚州代表就将保护宗教自由的权利法案作为修正案加入宪法中，因此利兰支持麦迪逊当选为</w:t>
      </w:r>
      <w:r w:rsidRPr="0063060E">
        <w:rPr>
          <w:rFonts w:hint="eastAsia"/>
          <w:lang w:eastAsia="zh-CN"/>
        </w:rPr>
        <w:t>1789</w:t>
      </w:r>
      <w:r w:rsidRPr="0063060E">
        <w:rPr>
          <w:rFonts w:hint="eastAsia"/>
          <w:lang w:eastAsia="zh-CN"/>
        </w:rPr>
        <w:t>年美国第一届国会议员。麦迪逊为了兑现对利兰和其他浸信会人士的承诺，坚持将第一修正案加入宪法中：“国会不得制定关于下列事项的法律：确立国教或禁止信教自由；剥夺言论自由或出版自由；或剥夺人民和平集会和向政府请愿伸冤的权利。”</w:t>
      </w:r>
      <w:r>
        <w:rPr>
          <w:rFonts w:hint="eastAsia"/>
          <w:lang w:eastAsia="zh-CN"/>
        </w:rPr>
        <w:t>第一修正案也是</w:t>
      </w:r>
      <w:r>
        <w:rPr>
          <w:lang w:eastAsia="zh-CN"/>
        </w:rPr>
        <w:t>权利法案的一部分。</w:t>
      </w:r>
      <w:r w:rsidR="0004126D">
        <w:rPr>
          <w:rFonts w:hint="eastAsia"/>
          <w:lang w:eastAsia="zh-CN"/>
        </w:rPr>
        <w:t>浸信会</w:t>
      </w:r>
      <w:r w:rsidR="0004126D">
        <w:rPr>
          <w:lang w:eastAsia="zh-CN"/>
        </w:rPr>
        <w:t>的努力</w:t>
      </w:r>
      <w:r w:rsidR="0004126D">
        <w:rPr>
          <w:rFonts w:hint="eastAsia"/>
          <w:lang w:eastAsia="zh-CN"/>
        </w:rPr>
        <w:t>带来了</w:t>
      </w:r>
      <w:r w:rsidR="0004126D">
        <w:rPr>
          <w:lang w:eastAsia="zh-CN"/>
        </w:rPr>
        <w:t>我们今天所知道的政教分离：国家不设立国教。</w:t>
      </w:r>
    </w:p>
    <w:p w:rsidR="0004126D" w:rsidRDefault="0004126D" w:rsidP="002043F1">
      <w:pPr>
        <w:pStyle w:val="ListParagraph"/>
        <w:numPr>
          <w:ilvl w:val="2"/>
          <w:numId w:val="31"/>
        </w:numPr>
        <w:rPr>
          <w:lang w:eastAsia="zh-CN"/>
        </w:rPr>
      </w:pPr>
      <w:r>
        <w:rPr>
          <w:rFonts w:hint="eastAsia"/>
          <w:lang w:eastAsia="zh-CN"/>
        </w:rPr>
        <w:t>不过我们</w:t>
      </w:r>
      <w:r>
        <w:rPr>
          <w:lang w:eastAsia="zh-CN"/>
        </w:rPr>
        <w:t>要指出的是，政教分离</w:t>
      </w:r>
      <w:r>
        <w:rPr>
          <w:rFonts w:hint="eastAsia"/>
          <w:lang w:eastAsia="zh-CN"/>
        </w:rPr>
        <w:t>的</w:t>
      </w:r>
      <w:r>
        <w:rPr>
          <w:lang w:eastAsia="zh-CN"/>
        </w:rPr>
        <w:t>目的是为了限制政府的权利在</w:t>
      </w:r>
      <w:r w:rsidR="008B3DF0">
        <w:rPr>
          <w:rFonts w:hint="eastAsia"/>
          <w:lang w:eastAsia="zh-CN"/>
        </w:rPr>
        <w:t>公务</w:t>
      </w:r>
      <w:r>
        <w:rPr>
          <w:lang w:eastAsia="zh-CN"/>
        </w:rPr>
        <w:t>的范围之内，而不至于干涉</w:t>
      </w:r>
      <w:proofErr w:type="gramStart"/>
      <w:r>
        <w:rPr>
          <w:lang w:eastAsia="zh-CN"/>
        </w:rPr>
        <w:t>到属灵和</w:t>
      </w:r>
      <w:proofErr w:type="gramEnd"/>
      <w:r>
        <w:rPr>
          <w:lang w:eastAsia="zh-CN"/>
        </w:rPr>
        <w:t>思想自由的领域。政教分离</w:t>
      </w:r>
      <w:r>
        <w:rPr>
          <w:rFonts w:hint="eastAsia"/>
          <w:lang w:eastAsia="zh-CN"/>
        </w:rPr>
        <w:t>不是说</w:t>
      </w:r>
      <w:r>
        <w:rPr>
          <w:lang w:eastAsia="zh-CN"/>
        </w:rPr>
        <w:t>基督徒，或者教会，没有对公共政治的看法，也不是说基督徒不能担任政府公职。</w:t>
      </w:r>
      <w:r>
        <w:rPr>
          <w:rFonts w:hint="eastAsia"/>
          <w:lang w:eastAsia="zh-CN"/>
        </w:rPr>
        <w:t>政教分离的</w:t>
      </w:r>
      <w:r>
        <w:rPr>
          <w:lang w:eastAsia="zh-CN"/>
        </w:rPr>
        <w:t>起初目的，是为了</w:t>
      </w:r>
      <w:r>
        <w:rPr>
          <w:rFonts w:hint="eastAsia"/>
          <w:lang w:eastAsia="zh-CN"/>
        </w:rPr>
        <w:t>避免</w:t>
      </w:r>
      <w:r>
        <w:rPr>
          <w:lang w:eastAsia="zh-CN"/>
        </w:rPr>
        <w:t>政府强制收税去支持某个宗派</w:t>
      </w:r>
      <w:r>
        <w:rPr>
          <w:rFonts w:hint="eastAsia"/>
          <w:lang w:eastAsia="zh-CN"/>
        </w:rPr>
        <w:t>。</w:t>
      </w:r>
    </w:p>
    <w:p w:rsidR="0004126D" w:rsidRDefault="0004126D" w:rsidP="002043F1">
      <w:pPr>
        <w:pStyle w:val="ListParagraph"/>
        <w:numPr>
          <w:ilvl w:val="2"/>
          <w:numId w:val="31"/>
        </w:numPr>
        <w:rPr>
          <w:lang w:eastAsia="zh-CN"/>
        </w:rPr>
      </w:pPr>
      <w:r>
        <w:rPr>
          <w:rFonts w:hint="eastAsia"/>
          <w:lang w:eastAsia="zh-CN"/>
        </w:rPr>
        <w:t>杰弗逊总统</w:t>
      </w:r>
      <w:r>
        <w:rPr>
          <w:lang w:eastAsia="zh-CN"/>
        </w:rPr>
        <w:t>在</w:t>
      </w:r>
      <w:r>
        <w:rPr>
          <w:rFonts w:hint="eastAsia"/>
          <w:lang w:eastAsia="zh-CN"/>
        </w:rPr>
        <w:t>1802</w:t>
      </w:r>
      <w:r>
        <w:rPr>
          <w:rFonts w:hint="eastAsia"/>
          <w:lang w:eastAsia="zh-CN"/>
        </w:rPr>
        <w:t>年</w:t>
      </w:r>
      <w:r>
        <w:rPr>
          <w:lang w:eastAsia="zh-CN"/>
        </w:rPr>
        <w:t>写给</w:t>
      </w:r>
      <w:r>
        <w:rPr>
          <w:lang w:eastAsia="zh-CN"/>
        </w:rPr>
        <w:t>Danbury</w:t>
      </w:r>
      <w:r>
        <w:rPr>
          <w:rFonts w:hint="eastAsia"/>
          <w:lang w:eastAsia="zh-CN"/>
        </w:rPr>
        <w:t>浸信会</w:t>
      </w:r>
      <w:r>
        <w:rPr>
          <w:lang w:eastAsia="zh-CN"/>
        </w:rPr>
        <w:t>联会的</w:t>
      </w:r>
      <w:r>
        <w:rPr>
          <w:rFonts w:hint="eastAsia"/>
          <w:lang w:eastAsia="zh-CN"/>
        </w:rPr>
        <w:t>信中说</w:t>
      </w:r>
      <w:r>
        <w:rPr>
          <w:lang w:eastAsia="zh-CN"/>
        </w:rPr>
        <w:t>，修正案的目的是为了在教会和政府之间建立一道分隔的墙</w:t>
      </w:r>
      <w:r>
        <w:rPr>
          <w:rFonts w:hint="eastAsia"/>
          <w:lang w:eastAsia="zh-CN"/>
        </w:rPr>
        <w:t>。</w:t>
      </w:r>
      <w:r>
        <w:rPr>
          <w:lang w:eastAsia="zh-CN"/>
        </w:rPr>
        <w:t>但这带来</w:t>
      </w:r>
      <w:r>
        <w:rPr>
          <w:rFonts w:hint="eastAsia"/>
          <w:lang w:eastAsia="zh-CN"/>
        </w:rPr>
        <w:t>另一个后果</w:t>
      </w:r>
      <w:r>
        <w:rPr>
          <w:lang w:eastAsia="zh-CN"/>
        </w:rPr>
        <w:t>，就是政府的世俗化和世俗主义成为另一个</w:t>
      </w:r>
      <w:r>
        <w:rPr>
          <w:rFonts w:hint="eastAsia"/>
          <w:lang w:eastAsia="zh-CN"/>
        </w:rPr>
        <w:t>主流</w:t>
      </w:r>
      <w:r>
        <w:rPr>
          <w:lang w:eastAsia="zh-CN"/>
        </w:rPr>
        <w:t>的意识形态。</w:t>
      </w:r>
      <w:r>
        <w:rPr>
          <w:rFonts w:hint="eastAsia"/>
          <w:lang w:eastAsia="zh-CN"/>
        </w:rPr>
        <w:t>作为</w:t>
      </w:r>
      <w:r>
        <w:rPr>
          <w:lang w:eastAsia="zh-CN"/>
        </w:rPr>
        <w:t>浸信会教会，我们认为政府</w:t>
      </w:r>
      <w:r>
        <w:rPr>
          <w:rFonts w:hint="eastAsia"/>
          <w:lang w:eastAsia="zh-CN"/>
        </w:rPr>
        <w:t>的</w:t>
      </w:r>
      <w:r>
        <w:rPr>
          <w:lang w:eastAsia="zh-CN"/>
        </w:rPr>
        <w:t>管理和政策应当是为了促进基于圣经原则的普遍和</w:t>
      </w:r>
      <w:r>
        <w:rPr>
          <w:rFonts w:hint="eastAsia"/>
          <w:lang w:eastAsia="zh-CN"/>
        </w:rPr>
        <w:t>公共</w:t>
      </w:r>
      <w:r>
        <w:rPr>
          <w:lang w:eastAsia="zh-CN"/>
        </w:rPr>
        <w:t>的善</w:t>
      </w:r>
      <w:r>
        <w:rPr>
          <w:rFonts w:hint="eastAsia"/>
          <w:lang w:eastAsia="zh-CN"/>
        </w:rPr>
        <w:t>，</w:t>
      </w:r>
      <w:r>
        <w:rPr>
          <w:lang w:eastAsia="zh-CN"/>
        </w:rPr>
        <w:t>而不是说教会</w:t>
      </w:r>
      <w:r>
        <w:rPr>
          <w:rFonts w:hint="eastAsia"/>
          <w:lang w:eastAsia="zh-CN"/>
        </w:rPr>
        <w:t>对</w:t>
      </w:r>
      <w:r>
        <w:rPr>
          <w:lang w:eastAsia="zh-CN"/>
        </w:rPr>
        <w:t>政府的管理和治理</w:t>
      </w:r>
      <w:r>
        <w:rPr>
          <w:rFonts w:hint="eastAsia"/>
          <w:lang w:eastAsia="zh-CN"/>
        </w:rPr>
        <w:t>丝毫不关心</w:t>
      </w:r>
      <w:r>
        <w:rPr>
          <w:lang w:eastAsia="zh-CN"/>
        </w:rPr>
        <w:t>。</w:t>
      </w:r>
    </w:p>
    <w:p w:rsidR="0004126D" w:rsidRDefault="0004126D" w:rsidP="0004126D">
      <w:pPr>
        <w:pStyle w:val="ListParagraph"/>
        <w:numPr>
          <w:ilvl w:val="0"/>
          <w:numId w:val="31"/>
        </w:numPr>
        <w:rPr>
          <w:lang w:eastAsia="zh-CN"/>
        </w:rPr>
      </w:pPr>
      <w:r>
        <w:rPr>
          <w:rFonts w:hint="eastAsia"/>
          <w:lang w:eastAsia="zh-CN"/>
        </w:rPr>
        <w:t>第二次</w:t>
      </w:r>
      <w:r>
        <w:rPr>
          <w:lang w:eastAsia="zh-CN"/>
        </w:rPr>
        <w:t>大复兴</w:t>
      </w:r>
    </w:p>
    <w:p w:rsidR="0004126D" w:rsidRDefault="0004126D" w:rsidP="0004126D">
      <w:pPr>
        <w:pStyle w:val="ListParagraph"/>
        <w:numPr>
          <w:ilvl w:val="1"/>
          <w:numId w:val="31"/>
        </w:numPr>
        <w:rPr>
          <w:lang w:eastAsia="zh-CN"/>
        </w:rPr>
      </w:pPr>
      <w:r>
        <w:rPr>
          <w:rFonts w:hint="eastAsia"/>
          <w:lang w:eastAsia="zh-CN"/>
        </w:rPr>
        <w:t>上周</w:t>
      </w:r>
      <w:r>
        <w:rPr>
          <w:lang w:eastAsia="zh-CN"/>
        </w:rPr>
        <w:t>我们已经</w:t>
      </w:r>
      <w:r>
        <w:rPr>
          <w:rFonts w:hint="eastAsia"/>
          <w:lang w:eastAsia="zh-CN"/>
        </w:rPr>
        <w:t>讲了</w:t>
      </w:r>
      <w:r>
        <w:rPr>
          <w:lang w:eastAsia="zh-CN"/>
        </w:rPr>
        <w:t>第二</w:t>
      </w:r>
      <w:r>
        <w:rPr>
          <w:rFonts w:hint="eastAsia"/>
          <w:lang w:eastAsia="zh-CN"/>
        </w:rPr>
        <w:t>次</w:t>
      </w:r>
      <w:r>
        <w:rPr>
          <w:lang w:eastAsia="zh-CN"/>
        </w:rPr>
        <w:t>大复兴，发生在</w:t>
      </w:r>
      <w:r>
        <w:rPr>
          <w:rFonts w:hint="eastAsia"/>
          <w:lang w:eastAsia="zh-CN"/>
        </w:rPr>
        <w:t>1795</w:t>
      </w:r>
      <w:r>
        <w:rPr>
          <w:rFonts w:hint="eastAsia"/>
          <w:lang w:eastAsia="zh-CN"/>
        </w:rPr>
        <w:t>年</w:t>
      </w:r>
      <w:r>
        <w:rPr>
          <w:lang w:eastAsia="zh-CN"/>
        </w:rPr>
        <w:t>到</w:t>
      </w:r>
      <w:r>
        <w:rPr>
          <w:rFonts w:hint="eastAsia"/>
          <w:lang w:eastAsia="zh-CN"/>
        </w:rPr>
        <w:t>182</w:t>
      </w:r>
      <w:r>
        <w:rPr>
          <w:lang w:eastAsia="zh-CN"/>
        </w:rPr>
        <w:t>0</w:t>
      </w:r>
      <w:r>
        <w:rPr>
          <w:rFonts w:hint="eastAsia"/>
          <w:lang w:eastAsia="zh-CN"/>
        </w:rPr>
        <w:t>年</w:t>
      </w:r>
      <w:r>
        <w:rPr>
          <w:lang w:eastAsia="zh-CN"/>
        </w:rPr>
        <w:t>。</w:t>
      </w:r>
    </w:p>
    <w:p w:rsidR="0004126D" w:rsidRDefault="0004126D" w:rsidP="0004126D">
      <w:pPr>
        <w:pStyle w:val="ListParagraph"/>
        <w:numPr>
          <w:ilvl w:val="1"/>
          <w:numId w:val="31"/>
        </w:numPr>
        <w:rPr>
          <w:lang w:eastAsia="zh-CN"/>
        </w:rPr>
      </w:pPr>
      <w:r>
        <w:rPr>
          <w:rFonts w:hint="eastAsia"/>
          <w:lang w:eastAsia="zh-CN"/>
        </w:rPr>
        <w:t>第二次大复兴呼吁</w:t>
      </w:r>
      <w:r>
        <w:rPr>
          <w:lang w:eastAsia="zh-CN"/>
        </w:rPr>
        <w:t>每个人都要向</w:t>
      </w:r>
      <w:proofErr w:type="gramStart"/>
      <w:r>
        <w:rPr>
          <w:lang w:eastAsia="zh-CN"/>
        </w:rPr>
        <w:t>神</w:t>
      </w:r>
      <w:r>
        <w:rPr>
          <w:rFonts w:hint="eastAsia"/>
          <w:lang w:eastAsia="zh-CN"/>
        </w:rPr>
        <w:t>做出</w:t>
      </w:r>
      <w:proofErr w:type="gramEnd"/>
      <w:r>
        <w:rPr>
          <w:lang w:eastAsia="zh-CN"/>
        </w:rPr>
        <w:t>自主的决定。浸信会</w:t>
      </w:r>
      <w:r>
        <w:rPr>
          <w:rFonts w:hint="eastAsia"/>
          <w:lang w:eastAsia="zh-CN"/>
        </w:rPr>
        <w:t>和</w:t>
      </w:r>
      <w:proofErr w:type="gramStart"/>
      <w:r>
        <w:rPr>
          <w:lang w:eastAsia="zh-CN"/>
        </w:rPr>
        <w:t>循道</w:t>
      </w:r>
      <w:proofErr w:type="gramEnd"/>
      <w:r>
        <w:rPr>
          <w:lang w:eastAsia="zh-CN"/>
        </w:rPr>
        <w:t>会在这方面起了很大的</w:t>
      </w:r>
      <w:r>
        <w:rPr>
          <w:rFonts w:hint="eastAsia"/>
          <w:lang w:eastAsia="zh-CN"/>
        </w:rPr>
        <w:t>领导作用</w:t>
      </w:r>
      <w:r>
        <w:rPr>
          <w:lang w:eastAsia="zh-CN"/>
        </w:rPr>
        <w:t>。</w:t>
      </w:r>
    </w:p>
    <w:p w:rsidR="0004126D" w:rsidRDefault="0004126D" w:rsidP="0004126D">
      <w:pPr>
        <w:pStyle w:val="ListParagraph"/>
        <w:numPr>
          <w:ilvl w:val="1"/>
          <w:numId w:val="31"/>
        </w:numPr>
        <w:rPr>
          <w:lang w:eastAsia="zh-CN"/>
        </w:rPr>
      </w:pPr>
      <w:r>
        <w:rPr>
          <w:lang w:eastAsia="zh-CN"/>
        </w:rPr>
        <w:lastRenderedPageBreak/>
        <w:t>1812</w:t>
      </w:r>
      <w:r>
        <w:rPr>
          <w:rFonts w:hint="eastAsia"/>
          <w:lang w:eastAsia="zh-CN"/>
        </w:rPr>
        <w:t>年</w:t>
      </w:r>
      <w:r>
        <w:rPr>
          <w:lang w:eastAsia="zh-CN"/>
        </w:rPr>
        <w:t>，全美只有二十万的浸信会成员</w:t>
      </w:r>
      <w:r>
        <w:rPr>
          <w:rFonts w:hint="eastAsia"/>
          <w:lang w:eastAsia="zh-CN"/>
        </w:rPr>
        <w:t>。但到</w:t>
      </w:r>
      <w:r>
        <w:rPr>
          <w:rFonts w:hint="eastAsia"/>
          <w:lang w:eastAsia="zh-CN"/>
        </w:rPr>
        <w:t>1850</w:t>
      </w:r>
      <w:r>
        <w:rPr>
          <w:rFonts w:hint="eastAsia"/>
          <w:lang w:eastAsia="zh-CN"/>
        </w:rPr>
        <w:t>年的时候</w:t>
      </w:r>
      <w:r>
        <w:rPr>
          <w:lang w:eastAsia="zh-CN"/>
        </w:rPr>
        <w:t>已经超过了百万。大多数</w:t>
      </w:r>
      <w:r>
        <w:rPr>
          <w:rFonts w:hint="eastAsia"/>
          <w:lang w:eastAsia="zh-CN"/>
        </w:rPr>
        <w:t>的</w:t>
      </w:r>
      <w:r>
        <w:rPr>
          <w:lang w:eastAsia="zh-CN"/>
        </w:rPr>
        <w:t>浸信会教会在当时美国拓荒的前沿，包括俄亥俄、弗吉尼亚、肯塔基和田纳西。</w:t>
      </w:r>
    </w:p>
    <w:p w:rsidR="00464FF0" w:rsidRDefault="00464FF0" w:rsidP="00464FF0">
      <w:pPr>
        <w:pStyle w:val="ListParagraph"/>
        <w:numPr>
          <w:ilvl w:val="1"/>
          <w:numId w:val="31"/>
        </w:numPr>
        <w:rPr>
          <w:lang w:eastAsia="zh-CN"/>
        </w:rPr>
      </w:pPr>
      <w:r>
        <w:rPr>
          <w:rFonts w:hint="eastAsia"/>
          <w:lang w:eastAsia="zh-CN"/>
        </w:rPr>
        <w:t>促进这种增长的主要原因</w:t>
      </w:r>
      <w:r>
        <w:rPr>
          <w:lang w:eastAsia="zh-CN"/>
        </w:rPr>
        <w:t>是浸信会教会</w:t>
      </w:r>
      <w:r>
        <w:rPr>
          <w:rFonts w:hint="eastAsia"/>
          <w:lang w:eastAsia="zh-CN"/>
        </w:rPr>
        <w:t>组织形式的巨大自由和灵活性，这种自由和灵活性特别适合于在边疆地区建立教会，当时边疆正在不断向西推进。奥斯多姆在强调农民布道家的时候生动地说明了这一点</w:t>
      </w:r>
      <w:r>
        <w:rPr>
          <w:rFonts w:hint="eastAsia"/>
          <w:lang w:eastAsia="zh-CN"/>
        </w:rPr>
        <w:t>:</w:t>
      </w:r>
    </w:p>
    <w:p w:rsidR="00464FF0" w:rsidRPr="00464FF0" w:rsidRDefault="00464FF0" w:rsidP="00464FF0">
      <w:pPr>
        <w:pStyle w:val="ListParagraph"/>
        <w:ind w:left="1800"/>
        <w:rPr>
          <w:rFonts w:ascii="楷体" w:eastAsia="楷体" w:hAnsi="楷体"/>
          <w:lang w:eastAsia="zh-CN"/>
        </w:rPr>
      </w:pPr>
      <w:r w:rsidRPr="00464FF0">
        <w:rPr>
          <w:rFonts w:ascii="楷体" w:eastAsia="楷体" w:hAnsi="楷体" w:hint="eastAsia"/>
          <w:lang w:eastAsia="zh-CN"/>
        </w:rPr>
        <w:t>浸信会教会的大量产生主要靠的是他们</w:t>
      </w:r>
      <w:proofErr w:type="gramStart"/>
      <w:r w:rsidRPr="00464FF0">
        <w:rPr>
          <w:rFonts w:ascii="楷体" w:eastAsia="楷体" w:hAnsi="楷体" w:hint="eastAsia"/>
          <w:lang w:eastAsia="zh-CN"/>
        </w:rPr>
        <w:t>属灵上</w:t>
      </w:r>
      <w:proofErr w:type="gramEnd"/>
      <w:r w:rsidRPr="00464FF0">
        <w:rPr>
          <w:rFonts w:ascii="楷体" w:eastAsia="楷体" w:hAnsi="楷体" w:hint="eastAsia"/>
          <w:lang w:eastAsia="zh-CN"/>
        </w:rPr>
        <w:t>的耐力和他们对</w:t>
      </w:r>
      <w:proofErr w:type="gramStart"/>
      <w:r w:rsidRPr="00464FF0">
        <w:rPr>
          <w:rFonts w:ascii="楷体" w:eastAsia="楷体" w:hAnsi="楷体" w:hint="eastAsia"/>
          <w:lang w:eastAsia="zh-CN"/>
        </w:rPr>
        <w:t>个体归信</w:t>
      </w:r>
      <w:proofErr w:type="gramEnd"/>
      <w:r w:rsidRPr="00464FF0">
        <w:rPr>
          <w:rFonts w:ascii="楷体" w:eastAsia="楷体" w:hAnsi="楷体" w:hint="eastAsia"/>
          <w:lang w:eastAsia="zh-CN"/>
        </w:rPr>
        <w:t>的强调，不过他们也特别善于适应边疆的社会结构，适应根本没有社会结构的情况。在热心上浸礼派没有超过长老派，但是他们不受严格的教育要求和僵化的长老制</w:t>
      </w:r>
      <w:proofErr w:type="gramStart"/>
      <w:r w:rsidRPr="00464FF0">
        <w:rPr>
          <w:rFonts w:ascii="楷体" w:eastAsia="楷体" w:hAnsi="楷体" w:hint="eastAsia"/>
          <w:lang w:eastAsia="zh-CN"/>
        </w:rPr>
        <w:t>组织形式给传福音</w:t>
      </w:r>
      <w:proofErr w:type="gramEnd"/>
      <w:r w:rsidRPr="00464FF0">
        <w:rPr>
          <w:rFonts w:ascii="楷体" w:eastAsia="楷体" w:hAnsi="楷体" w:hint="eastAsia"/>
          <w:lang w:eastAsia="zh-CN"/>
        </w:rPr>
        <w:t>工作造成的限制。浸信会福音工作的实质也跟循道会对主教团权威的坚持也正好相反。它的边疆英雄不是周游全国的人，而是农民布道家，随着民众进入新地区。这种农民布道家没有报酬，自食其力，因而在财政上是独立的，他通常听到事奉的呼召，然后就自行传起道来，到了一定的时候，他就被一个教会按立，有时候是他自己聚集起来的教会。从这样的教会又产生出事奉的其他候选人，通过这种程序浸信会扩展，进入了旷野荒地或者又迁移回到了更老一点的地区中没有教会的人群当中。他们没有主教或宗教会议的指示，没有教派机构或特别协会的财政支持。有很多时候</w:t>
      </w:r>
      <w:proofErr w:type="gramStart"/>
      <w:r w:rsidRPr="00464FF0">
        <w:rPr>
          <w:rFonts w:ascii="楷体" w:eastAsia="楷体" w:hAnsi="楷体" w:hint="eastAsia"/>
          <w:lang w:eastAsia="zh-CN"/>
        </w:rPr>
        <w:t>一</w:t>
      </w:r>
      <w:proofErr w:type="gramEnd"/>
      <w:r w:rsidRPr="00464FF0">
        <w:rPr>
          <w:rFonts w:ascii="楷体" w:eastAsia="楷体" w:hAnsi="楷体" w:hint="eastAsia"/>
          <w:lang w:eastAsia="zh-CN"/>
        </w:rPr>
        <w:t>整个教会搬到一个新的地点，就像鲁易斯·克莱格的会众1783年从弗基尼亚迁移，然后变成了肯塔基的吉尔伯特溪教会一样。不过浸信会的工作也不像这一点可能暗示的那样没有组织没有条理，因为他们的地区联合会既关心纪律和惩戒以及教义上的和谐，又促进了一种合一的精神。</w:t>
      </w:r>
    </w:p>
    <w:p w:rsidR="0004126D" w:rsidRDefault="0004126D" w:rsidP="0004126D">
      <w:pPr>
        <w:pStyle w:val="ListParagraph"/>
        <w:numPr>
          <w:ilvl w:val="1"/>
          <w:numId w:val="31"/>
        </w:numPr>
        <w:rPr>
          <w:lang w:eastAsia="zh-CN"/>
        </w:rPr>
      </w:pPr>
      <w:r>
        <w:rPr>
          <w:rFonts w:hint="eastAsia"/>
          <w:lang w:eastAsia="zh-CN"/>
        </w:rPr>
        <w:t>同时</w:t>
      </w:r>
      <w:r>
        <w:rPr>
          <w:lang w:eastAsia="zh-CN"/>
        </w:rPr>
        <w:t>，第二次大复兴</w:t>
      </w:r>
      <w:r>
        <w:rPr>
          <w:rFonts w:hint="eastAsia"/>
          <w:lang w:eastAsia="zh-CN"/>
        </w:rPr>
        <w:t>建立了</w:t>
      </w:r>
      <w:r>
        <w:rPr>
          <w:lang w:eastAsia="zh-CN"/>
        </w:rPr>
        <w:t>很多支持宣教的机构。这</w:t>
      </w:r>
      <w:r>
        <w:rPr>
          <w:rFonts w:hint="eastAsia"/>
          <w:lang w:eastAsia="zh-CN"/>
        </w:rPr>
        <w:t>使</w:t>
      </w:r>
      <w:r>
        <w:rPr>
          <w:lang w:eastAsia="zh-CN"/>
        </w:rPr>
        <w:t>世界宣教运动走上了历史舞台。</w:t>
      </w:r>
    </w:p>
    <w:p w:rsidR="0004126D" w:rsidRDefault="0004126D" w:rsidP="0004126D">
      <w:pPr>
        <w:pStyle w:val="Heading1"/>
        <w:rPr>
          <w:lang w:eastAsia="zh-CN"/>
        </w:rPr>
      </w:pPr>
      <w:r>
        <w:rPr>
          <w:rFonts w:hint="eastAsia"/>
          <w:lang w:eastAsia="zh-CN"/>
        </w:rPr>
        <w:t>普</w:t>
      </w:r>
      <w:proofErr w:type="gramStart"/>
      <w:r>
        <w:rPr>
          <w:rFonts w:hint="eastAsia"/>
          <w:lang w:eastAsia="zh-CN"/>
        </w:rPr>
        <w:t>世</w:t>
      </w:r>
      <w:proofErr w:type="gramEnd"/>
      <w:r>
        <w:rPr>
          <w:lang w:eastAsia="zh-CN"/>
        </w:rPr>
        <w:t>宣教运动（</w:t>
      </w:r>
      <w:r>
        <w:rPr>
          <w:rFonts w:hint="eastAsia"/>
          <w:lang w:eastAsia="zh-CN"/>
        </w:rPr>
        <w:t>W</w:t>
      </w:r>
      <w:r>
        <w:rPr>
          <w:lang w:eastAsia="zh-CN"/>
        </w:rPr>
        <w:t>orld Missions Movement</w:t>
      </w:r>
      <w:r>
        <w:rPr>
          <w:rFonts w:hint="eastAsia"/>
          <w:lang w:eastAsia="zh-CN"/>
        </w:rPr>
        <w:t>）</w:t>
      </w:r>
    </w:p>
    <w:p w:rsidR="0004126D" w:rsidRDefault="0004126D" w:rsidP="004410EE">
      <w:pPr>
        <w:pStyle w:val="ListParagraph"/>
        <w:numPr>
          <w:ilvl w:val="0"/>
          <w:numId w:val="32"/>
        </w:numPr>
        <w:rPr>
          <w:lang w:eastAsia="zh-CN"/>
        </w:rPr>
      </w:pPr>
      <w:r>
        <w:rPr>
          <w:rFonts w:hint="eastAsia"/>
          <w:lang w:eastAsia="zh-CN"/>
        </w:rPr>
        <w:t>在此之前的</w:t>
      </w:r>
      <w:r w:rsidR="004410EE">
        <w:rPr>
          <w:rFonts w:hint="eastAsia"/>
          <w:lang w:eastAsia="zh-CN"/>
        </w:rPr>
        <w:t>新教</w:t>
      </w:r>
      <w:r>
        <w:rPr>
          <w:lang w:eastAsia="zh-CN"/>
        </w:rPr>
        <w:t>宣教努力</w:t>
      </w:r>
      <w:r>
        <w:rPr>
          <w:rFonts w:hint="eastAsia"/>
          <w:lang w:eastAsia="zh-CN"/>
        </w:rPr>
        <w:t>：</w:t>
      </w:r>
      <w:r w:rsidR="004410EE">
        <w:rPr>
          <w:rFonts w:hint="eastAsia"/>
          <w:lang w:eastAsia="zh-CN"/>
        </w:rPr>
        <w:t>我们</w:t>
      </w:r>
      <w:r w:rsidR="004410EE">
        <w:rPr>
          <w:lang w:eastAsia="zh-CN"/>
        </w:rPr>
        <w:t>在上周讲</w:t>
      </w:r>
      <w:r w:rsidR="004410EE">
        <w:rPr>
          <w:rFonts w:hint="eastAsia"/>
          <w:lang w:eastAsia="zh-CN"/>
        </w:rPr>
        <w:t>到</w:t>
      </w:r>
      <w:r w:rsidR="004410EE">
        <w:rPr>
          <w:lang w:eastAsia="zh-CN"/>
        </w:rPr>
        <w:t>，爱德华兹在印第安人当中传道。除了</w:t>
      </w:r>
      <w:r w:rsidR="004410EE">
        <w:rPr>
          <w:rFonts w:hint="eastAsia"/>
          <w:lang w:eastAsia="zh-CN"/>
        </w:rPr>
        <w:t>爱德华兹</w:t>
      </w:r>
      <w:r w:rsidR="004410EE">
        <w:rPr>
          <w:lang w:eastAsia="zh-CN"/>
        </w:rPr>
        <w:t>以外，还有其他的印第安宣教士。</w:t>
      </w:r>
    </w:p>
    <w:p w:rsidR="004410EE" w:rsidRDefault="004410EE" w:rsidP="004410EE">
      <w:pPr>
        <w:pStyle w:val="ListParagraph"/>
        <w:numPr>
          <w:ilvl w:val="0"/>
          <w:numId w:val="32"/>
        </w:numPr>
        <w:rPr>
          <w:lang w:eastAsia="zh-CN"/>
        </w:rPr>
      </w:pPr>
      <w:r w:rsidRPr="004410EE">
        <w:rPr>
          <w:rFonts w:hint="eastAsia"/>
          <w:lang w:eastAsia="zh-CN"/>
        </w:rPr>
        <w:t>威廉</w:t>
      </w:r>
      <w:r>
        <w:rPr>
          <w:rFonts w:hint="eastAsia"/>
          <w:lang w:eastAsia="zh-CN"/>
        </w:rPr>
        <w:t>·</w:t>
      </w:r>
      <w:r w:rsidRPr="004410EE">
        <w:rPr>
          <w:rFonts w:hint="eastAsia"/>
          <w:lang w:eastAsia="zh-CN"/>
        </w:rPr>
        <w:t>克理</w:t>
      </w:r>
      <w:r>
        <w:rPr>
          <w:lang w:eastAsia="zh-CN"/>
        </w:rPr>
        <w:t>，是英国浸信会的牧师，</w:t>
      </w:r>
      <w:r>
        <w:rPr>
          <w:rFonts w:hint="eastAsia"/>
          <w:lang w:eastAsia="zh-CN"/>
        </w:rPr>
        <w:t>是启动了</w:t>
      </w:r>
      <w:r>
        <w:rPr>
          <w:lang w:eastAsia="zh-CN"/>
        </w:rPr>
        <w:t>普</w:t>
      </w:r>
      <w:proofErr w:type="gramStart"/>
      <w:r>
        <w:rPr>
          <w:lang w:eastAsia="zh-CN"/>
        </w:rPr>
        <w:t>世</w:t>
      </w:r>
      <w:proofErr w:type="gramEnd"/>
      <w:r>
        <w:rPr>
          <w:lang w:eastAsia="zh-CN"/>
        </w:rPr>
        <w:t>宣教运动，也被称为是</w:t>
      </w:r>
      <w:r>
        <w:rPr>
          <w:rFonts w:hint="eastAsia"/>
          <w:lang w:eastAsia="zh-CN"/>
        </w:rPr>
        <w:t>“近代</w:t>
      </w:r>
      <w:r>
        <w:rPr>
          <w:lang w:eastAsia="zh-CN"/>
        </w:rPr>
        <w:t>宣教之父</w:t>
      </w:r>
      <w:r>
        <w:rPr>
          <w:rFonts w:hint="eastAsia"/>
          <w:lang w:eastAsia="zh-CN"/>
        </w:rPr>
        <w:t>”。</w:t>
      </w:r>
    </w:p>
    <w:p w:rsidR="004410EE" w:rsidRDefault="004410EE" w:rsidP="004410EE">
      <w:pPr>
        <w:pStyle w:val="ListParagraph"/>
        <w:numPr>
          <w:ilvl w:val="1"/>
          <w:numId w:val="32"/>
        </w:numPr>
        <w:rPr>
          <w:lang w:eastAsia="zh-CN"/>
        </w:rPr>
      </w:pPr>
      <w:r w:rsidRPr="004410EE">
        <w:rPr>
          <w:rFonts w:hint="eastAsia"/>
          <w:lang w:eastAsia="zh-CN"/>
        </w:rPr>
        <w:t>1761</w:t>
      </w:r>
      <w:r w:rsidRPr="004410EE">
        <w:rPr>
          <w:rFonts w:hint="eastAsia"/>
          <w:lang w:eastAsia="zh-CN"/>
        </w:rPr>
        <w:t>年</w:t>
      </w:r>
      <w:r w:rsidRPr="004410EE">
        <w:rPr>
          <w:rFonts w:hint="eastAsia"/>
          <w:lang w:eastAsia="zh-CN"/>
        </w:rPr>
        <w:t>8</w:t>
      </w:r>
      <w:r w:rsidRPr="004410EE">
        <w:rPr>
          <w:rFonts w:hint="eastAsia"/>
          <w:lang w:eastAsia="zh-CN"/>
        </w:rPr>
        <w:t>月</w:t>
      </w:r>
      <w:r w:rsidRPr="004410EE">
        <w:rPr>
          <w:rFonts w:hint="eastAsia"/>
          <w:lang w:eastAsia="zh-CN"/>
        </w:rPr>
        <w:t>17</w:t>
      </w:r>
      <w:r w:rsidRPr="004410EE">
        <w:rPr>
          <w:rFonts w:hint="eastAsia"/>
          <w:lang w:eastAsia="zh-CN"/>
        </w:rPr>
        <w:t>日，威廉克理生于</w:t>
      </w:r>
      <w:proofErr w:type="spellStart"/>
      <w:r w:rsidRPr="004410EE">
        <w:rPr>
          <w:rFonts w:hint="eastAsia"/>
          <w:lang w:eastAsia="zh-CN"/>
        </w:rPr>
        <w:t>Paulerspury</w:t>
      </w:r>
      <w:proofErr w:type="spellEnd"/>
      <w:r w:rsidRPr="004410EE">
        <w:rPr>
          <w:rFonts w:hint="eastAsia"/>
          <w:lang w:eastAsia="zh-CN"/>
        </w:rPr>
        <w:t>，这是位于英国北安普敦郡西南隅的一个小村落。威廉的父亲埃德蒙·克理原本是一个旧毛布的织工，他的祖母与父母亲是基督徒。在他十六岁那年，由他的父亲帮他寻找到邻村的一个鞋匠师傅学习，但两年后这个师傅突然去世，他改往</w:t>
      </w:r>
      <w:proofErr w:type="spellStart"/>
      <w:r w:rsidRPr="004410EE">
        <w:rPr>
          <w:rFonts w:hint="eastAsia"/>
          <w:lang w:eastAsia="zh-CN"/>
        </w:rPr>
        <w:t>Hackleton</w:t>
      </w:r>
      <w:proofErr w:type="spellEnd"/>
      <w:r w:rsidRPr="004410EE">
        <w:rPr>
          <w:rFonts w:hint="eastAsia"/>
          <w:lang w:eastAsia="zh-CN"/>
        </w:rPr>
        <w:t>，名为</w:t>
      </w:r>
      <w:r w:rsidRPr="004410EE">
        <w:rPr>
          <w:rFonts w:hint="eastAsia"/>
          <w:lang w:eastAsia="zh-CN"/>
        </w:rPr>
        <w:t xml:space="preserve"> Clarke Nichols</w:t>
      </w:r>
      <w:r w:rsidRPr="004410EE">
        <w:rPr>
          <w:rFonts w:hint="eastAsia"/>
          <w:lang w:eastAsia="zh-CN"/>
        </w:rPr>
        <w:t>的师傅那里学习，他学会了修鞋，也学会了制鞋。</w:t>
      </w:r>
    </w:p>
    <w:p w:rsidR="004410EE" w:rsidRDefault="004410EE" w:rsidP="004410EE">
      <w:pPr>
        <w:pStyle w:val="ListParagraph"/>
        <w:numPr>
          <w:ilvl w:val="1"/>
          <w:numId w:val="32"/>
        </w:numPr>
        <w:rPr>
          <w:lang w:eastAsia="zh-CN"/>
        </w:rPr>
      </w:pPr>
      <w:r>
        <w:rPr>
          <w:rFonts w:hint="eastAsia"/>
          <w:lang w:eastAsia="zh-CN"/>
        </w:rPr>
        <w:t>在他三十一岁之前，已经可以阅读希腊文、希伯来文，荷兰语、法语和英语等不同译本的</w:t>
      </w:r>
      <w:r>
        <w:rPr>
          <w:lang w:eastAsia="zh-CN"/>
        </w:rPr>
        <w:t>圣经</w:t>
      </w:r>
      <w:r>
        <w:rPr>
          <w:rFonts w:hint="eastAsia"/>
          <w:lang w:eastAsia="zh-CN"/>
        </w:rPr>
        <w:t>。他成为一个敬</w:t>
      </w:r>
      <w:proofErr w:type="gramStart"/>
      <w:r>
        <w:rPr>
          <w:rFonts w:hint="eastAsia"/>
          <w:lang w:eastAsia="zh-CN"/>
        </w:rPr>
        <w:t>虔</w:t>
      </w:r>
      <w:proofErr w:type="gramEnd"/>
      <w:r>
        <w:rPr>
          <w:rFonts w:hint="eastAsia"/>
          <w:lang w:eastAsia="zh-CN"/>
        </w:rPr>
        <w:t>的基督徒，这是因为和他一起制鞋的同事</w:t>
      </w:r>
      <w:r>
        <w:rPr>
          <w:rFonts w:hint="eastAsia"/>
          <w:lang w:eastAsia="zh-CN"/>
        </w:rPr>
        <w:t>John Warr</w:t>
      </w:r>
      <w:r>
        <w:rPr>
          <w:rFonts w:hint="eastAsia"/>
          <w:lang w:eastAsia="zh-CN"/>
        </w:rPr>
        <w:t>的影响，</w:t>
      </w:r>
      <w:r w:rsidR="000574C3">
        <w:rPr>
          <w:rFonts w:hint="eastAsia"/>
          <w:lang w:eastAsia="zh-CN"/>
        </w:rPr>
        <w:t>后者</w:t>
      </w:r>
      <w:r>
        <w:rPr>
          <w:rFonts w:hint="eastAsia"/>
          <w:lang w:eastAsia="zh-CN"/>
        </w:rPr>
        <w:t>是一个敬虔的基督徒。</w:t>
      </w:r>
      <w:proofErr w:type="gramStart"/>
      <w:r>
        <w:rPr>
          <w:rFonts w:hint="eastAsia"/>
          <w:lang w:eastAsia="zh-CN"/>
        </w:rPr>
        <w:t>因着</w:t>
      </w:r>
      <w:proofErr w:type="gramEnd"/>
      <w:r>
        <w:rPr>
          <w:rFonts w:hint="eastAsia"/>
          <w:lang w:eastAsia="zh-CN"/>
        </w:rPr>
        <w:t>这位大他三岁的弟兄带领，他也加入“不奉国教者（</w:t>
      </w:r>
      <w:r>
        <w:rPr>
          <w:rFonts w:hint="eastAsia"/>
          <w:lang w:eastAsia="zh-CN"/>
        </w:rPr>
        <w:t>Dissenters or Non-Conformists</w:t>
      </w:r>
      <w:r>
        <w:rPr>
          <w:rFonts w:hint="eastAsia"/>
          <w:lang w:eastAsia="zh-CN"/>
        </w:rPr>
        <w:t>）”的祈祷会。</w:t>
      </w:r>
      <w:r>
        <w:rPr>
          <w:rFonts w:hint="eastAsia"/>
          <w:lang w:eastAsia="zh-CN"/>
        </w:rPr>
        <w:t xml:space="preserve"> </w:t>
      </w:r>
    </w:p>
    <w:p w:rsidR="004410EE" w:rsidRDefault="004410EE" w:rsidP="009034DE">
      <w:pPr>
        <w:pStyle w:val="ListParagraph"/>
        <w:numPr>
          <w:ilvl w:val="1"/>
          <w:numId w:val="32"/>
        </w:numPr>
        <w:rPr>
          <w:lang w:eastAsia="zh-CN"/>
        </w:rPr>
      </w:pPr>
      <w:r>
        <w:rPr>
          <w:rFonts w:hint="eastAsia"/>
          <w:lang w:eastAsia="zh-CN"/>
        </w:rPr>
        <w:t>随后</w:t>
      </w:r>
      <w:r w:rsidR="000574C3">
        <w:rPr>
          <w:rFonts w:hint="eastAsia"/>
          <w:lang w:eastAsia="zh-CN"/>
        </w:rPr>
        <w:t>，克理</w:t>
      </w:r>
      <w:r>
        <w:rPr>
          <w:rFonts w:hint="eastAsia"/>
          <w:lang w:eastAsia="zh-CN"/>
        </w:rPr>
        <w:t>受一个</w:t>
      </w:r>
      <w:r w:rsidR="009034DE" w:rsidRPr="009034DE">
        <w:rPr>
          <w:rFonts w:hint="eastAsia"/>
          <w:lang w:eastAsia="zh-CN"/>
        </w:rPr>
        <w:t>浸信会</w:t>
      </w:r>
      <w:r>
        <w:rPr>
          <w:rFonts w:hint="eastAsia"/>
          <w:lang w:eastAsia="zh-CN"/>
        </w:rPr>
        <w:t>牧师的影响加入了浸信会，并在</w:t>
      </w:r>
      <w:r>
        <w:rPr>
          <w:rFonts w:hint="eastAsia"/>
          <w:lang w:eastAsia="zh-CN"/>
        </w:rPr>
        <w:t>1783</w:t>
      </w:r>
      <w:r>
        <w:rPr>
          <w:rFonts w:hint="eastAsia"/>
          <w:lang w:eastAsia="zh-CN"/>
        </w:rPr>
        <w:t>年</w:t>
      </w:r>
      <w:r>
        <w:rPr>
          <w:rFonts w:hint="eastAsia"/>
          <w:lang w:eastAsia="zh-CN"/>
        </w:rPr>
        <w:t>10</w:t>
      </w:r>
      <w:r>
        <w:rPr>
          <w:rFonts w:hint="eastAsia"/>
          <w:lang w:eastAsia="zh-CN"/>
        </w:rPr>
        <w:t>月</w:t>
      </w:r>
      <w:r>
        <w:rPr>
          <w:rFonts w:hint="eastAsia"/>
          <w:lang w:eastAsia="zh-CN"/>
        </w:rPr>
        <w:t>5</w:t>
      </w:r>
      <w:r>
        <w:rPr>
          <w:rFonts w:hint="eastAsia"/>
          <w:lang w:eastAsia="zh-CN"/>
        </w:rPr>
        <w:t>日，由</w:t>
      </w:r>
      <w:r>
        <w:rPr>
          <w:rFonts w:hint="eastAsia"/>
          <w:lang w:eastAsia="zh-CN"/>
        </w:rPr>
        <w:t>Dr. Ryland</w:t>
      </w:r>
      <w:r>
        <w:rPr>
          <w:rFonts w:hint="eastAsia"/>
          <w:lang w:eastAsia="zh-CN"/>
        </w:rPr>
        <w:t>施浸，成为一个</w:t>
      </w:r>
      <w:r w:rsidR="009034DE">
        <w:rPr>
          <w:rFonts w:hint="eastAsia"/>
          <w:lang w:eastAsia="zh-CN"/>
        </w:rPr>
        <w:t>浸信会</w:t>
      </w:r>
      <w:r>
        <w:rPr>
          <w:rFonts w:hint="eastAsia"/>
          <w:lang w:eastAsia="zh-CN"/>
        </w:rPr>
        <w:t>的会友。克理在</w:t>
      </w:r>
      <w:r>
        <w:rPr>
          <w:rFonts w:hint="eastAsia"/>
          <w:lang w:eastAsia="zh-CN"/>
        </w:rPr>
        <w:t>1786</w:t>
      </w:r>
      <w:r>
        <w:rPr>
          <w:rFonts w:hint="eastAsia"/>
          <w:lang w:eastAsia="zh-CN"/>
        </w:rPr>
        <w:t>年</w:t>
      </w:r>
      <w:r>
        <w:rPr>
          <w:rFonts w:hint="eastAsia"/>
          <w:lang w:eastAsia="zh-CN"/>
        </w:rPr>
        <w:t>8</w:t>
      </w:r>
      <w:r>
        <w:rPr>
          <w:rFonts w:hint="eastAsia"/>
          <w:lang w:eastAsia="zh-CN"/>
        </w:rPr>
        <w:t>月</w:t>
      </w:r>
      <w:r>
        <w:rPr>
          <w:rFonts w:hint="eastAsia"/>
          <w:lang w:eastAsia="zh-CN"/>
        </w:rPr>
        <w:t>1</w:t>
      </w:r>
      <w:r>
        <w:rPr>
          <w:rFonts w:hint="eastAsia"/>
          <w:lang w:eastAsia="zh-CN"/>
        </w:rPr>
        <w:t>日，他</w:t>
      </w:r>
      <w:r>
        <w:rPr>
          <w:rFonts w:hint="eastAsia"/>
          <w:lang w:eastAsia="zh-CN"/>
        </w:rPr>
        <w:t>25</w:t>
      </w:r>
      <w:r>
        <w:rPr>
          <w:rFonts w:hint="eastAsia"/>
          <w:lang w:eastAsia="zh-CN"/>
        </w:rPr>
        <w:t>岁那年在</w:t>
      </w:r>
      <w:r>
        <w:rPr>
          <w:rFonts w:hint="eastAsia"/>
          <w:lang w:eastAsia="zh-CN"/>
        </w:rPr>
        <w:t xml:space="preserve">Moulton </w:t>
      </w:r>
      <w:r>
        <w:rPr>
          <w:rFonts w:hint="eastAsia"/>
          <w:lang w:eastAsia="zh-CN"/>
        </w:rPr>
        <w:t>这个地方接受按牧成为牧师</w:t>
      </w:r>
      <w:r>
        <w:rPr>
          <w:lang w:eastAsia="zh-CN"/>
        </w:rPr>
        <w:t>。</w:t>
      </w:r>
    </w:p>
    <w:p w:rsidR="004410EE" w:rsidRDefault="004410EE" w:rsidP="002043F1">
      <w:pPr>
        <w:pStyle w:val="ListParagraph"/>
        <w:numPr>
          <w:ilvl w:val="1"/>
          <w:numId w:val="32"/>
        </w:numPr>
        <w:rPr>
          <w:lang w:eastAsia="zh-CN"/>
        </w:rPr>
      </w:pPr>
      <w:r>
        <w:rPr>
          <w:lang w:eastAsia="zh-CN"/>
        </w:rPr>
        <w:t>1791</w:t>
      </w:r>
      <w:r>
        <w:rPr>
          <w:rFonts w:hint="eastAsia"/>
          <w:lang w:eastAsia="zh-CN"/>
        </w:rPr>
        <w:t>年，克理完成他的第一本书《基督徒当竭尽所能引领异教人民归正》（</w:t>
      </w:r>
      <w:r>
        <w:rPr>
          <w:rFonts w:hint="eastAsia"/>
          <w:lang w:eastAsia="zh-CN"/>
        </w:rPr>
        <w:t>Enquiry into the Obligation of Christians to Use Means for the Conversion of the Heathen</w:t>
      </w:r>
      <w:r>
        <w:rPr>
          <w:rFonts w:hint="eastAsia"/>
          <w:lang w:eastAsia="zh-CN"/>
        </w:rPr>
        <w:t>）。内容分三大类：（一）世界各国宗教概况，（二）异教徒得救之道与基督徒之义务，（三）前人引领异教徒归成功归主事例，与未来可行的方法。原稿计长</w:t>
      </w:r>
      <w:r>
        <w:rPr>
          <w:rFonts w:hint="eastAsia"/>
          <w:lang w:eastAsia="zh-CN"/>
        </w:rPr>
        <w:t>87</w:t>
      </w:r>
      <w:r>
        <w:rPr>
          <w:rFonts w:hint="eastAsia"/>
          <w:lang w:eastAsia="zh-CN"/>
        </w:rPr>
        <w:t>页，花了八年的时间，这本小书在第二年出版，被赞誉为“现代传教事业的宪章”。</w:t>
      </w:r>
    </w:p>
    <w:p w:rsidR="004410EE" w:rsidRDefault="004410EE" w:rsidP="004410EE">
      <w:pPr>
        <w:pStyle w:val="ListParagraph"/>
        <w:numPr>
          <w:ilvl w:val="1"/>
          <w:numId w:val="32"/>
        </w:numPr>
        <w:rPr>
          <w:lang w:eastAsia="zh-CN"/>
        </w:rPr>
      </w:pPr>
      <w:r>
        <w:rPr>
          <w:rFonts w:hint="eastAsia"/>
          <w:lang w:eastAsia="zh-CN"/>
        </w:rPr>
        <w:t>浸信会牧师团</w:t>
      </w:r>
      <w:proofErr w:type="gramStart"/>
      <w:r>
        <w:rPr>
          <w:rFonts w:hint="eastAsia"/>
          <w:lang w:eastAsia="zh-CN"/>
        </w:rPr>
        <w:t>契</w:t>
      </w:r>
      <w:proofErr w:type="gramEnd"/>
      <w:r>
        <w:rPr>
          <w:rFonts w:hint="eastAsia"/>
          <w:lang w:eastAsia="zh-CN"/>
        </w:rPr>
        <w:t>于</w:t>
      </w:r>
      <w:r>
        <w:rPr>
          <w:rFonts w:hint="eastAsia"/>
          <w:lang w:eastAsia="zh-CN"/>
        </w:rPr>
        <w:t>1792</w:t>
      </w:r>
      <w:r>
        <w:rPr>
          <w:rFonts w:hint="eastAsia"/>
          <w:lang w:eastAsia="zh-CN"/>
        </w:rPr>
        <w:t>年</w:t>
      </w:r>
      <w:r>
        <w:rPr>
          <w:rFonts w:hint="eastAsia"/>
          <w:lang w:eastAsia="zh-CN"/>
        </w:rPr>
        <w:t>10</w:t>
      </w:r>
      <w:r>
        <w:rPr>
          <w:rFonts w:hint="eastAsia"/>
          <w:lang w:eastAsia="zh-CN"/>
        </w:rPr>
        <w:t>月</w:t>
      </w:r>
      <w:r>
        <w:rPr>
          <w:rFonts w:hint="eastAsia"/>
          <w:lang w:eastAsia="zh-CN"/>
        </w:rPr>
        <w:t>2</w:t>
      </w:r>
      <w:r>
        <w:rPr>
          <w:rFonts w:hint="eastAsia"/>
          <w:lang w:eastAsia="zh-CN"/>
        </w:rPr>
        <w:t>日接受了克理的建议，终于通过以下的议案，</w:t>
      </w:r>
      <w:proofErr w:type="gramStart"/>
      <w:r>
        <w:rPr>
          <w:rFonts w:hint="eastAsia"/>
          <w:lang w:eastAsia="zh-CN"/>
        </w:rPr>
        <w:t>特命</w:t>
      </w:r>
      <w:proofErr w:type="gramEnd"/>
      <w:r>
        <w:rPr>
          <w:rFonts w:hint="eastAsia"/>
          <w:lang w:eastAsia="zh-CN"/>
        </w:rPr>
        <w:t>差会为</w:t>
      </w:r>
      <w:r w:rsidR="000574C3">
        <w:rPr>
          <w:rFonts w:hint="eastAsia"/>
          <w:lang w:eastAsia="zh-CN"/>
        </w:rPr>
        <w:t>“</w:t>
      </w:r>
      <w:r>
        <w:rPr>
          <w:rFonts w:hint="eastAsia"/>
          <w:lang w:eastAsia="zh-CN"/>
        </w:rPr>
        <w:t>浸信会异域传播福音差会（</w:t>
      </w:r>
      <w:r>
        <w:rPr>
          <w:rFonts w:hint="eastAsia"/>
          <w:lang w:eastAsia="zh-CN"/>
        </w:rPr>
        <w:t>Baptist Society for Propagating the Gospel Among the Heathen</w:t>
      </w:r>
      <w:r>
        <w:rPr>
          <w:rFonts w:hint="eastAsia"/>
          <w:lang w:eastAsia="zh-CN"/>
        </w:rPr>
        <w:t>）”</w:t>
      </w:r>
      <w:r w:rsidR="000574C3">
        <w:rPr>
          <w:rFonts w:hint="eastAsia"/>
          <w:lang w:eastAsia="zh-CN"/>
        </w:rPr>
        <w:t>。</w:t>
      </w:r>
      <w:r>
        <w:rPr>
          <w:rFonts w:hint="eastAsia"/>
          <w:lang w:eastAsia="zh-CN"/>
        </w:rPr>
        <w:t>近代第一个传教士差会就这样成立了。克理是第一位被差派出去的宣教士，他在印度所写的书信，使许多宣教事业的出现，例如</w:t>
      </w:r>
      <w:r>
        <w:rPr>
          <w:rFonts w:hint="eastAsia"/>
          <w:lang w:eastAsia="zh-CN"/>
        </w:rPr>
        <w:t>1795</w:t>
      </w:r>
      <w:r>
        <w:rPr>
          <w:rFonts w:hint="eastAsia"/>
          <w:lang w:eastAsia="zh-CN"/>
        </w:rPr>
        <w:t>年成立的伦敦会（</w:t>
      </w:r>
      <w:r>
        <w:rPr>
          <w:rFonts w:hint="eastAsia"/>
          <w:lang w:eastAsia="zh-CN"/>
        </w:rPr>
        <w:t xml:space="preserve">London </w:t>
      </w:r>
      <w:proofErr w:type="spellStart"/>
      <w:r>
        <w:rPr>
          <w:rFonts w:hint="eastAsia"/>
          <w:lang w:eastAsia="zh-CN"/>
        </w:rPr>
        <w:t>Missionery</w:t>
      </w:r>
      <w:proofErr w:type="spellEnd"/>
      <w:r>
        <w:rPr>
          <w:rFonts w:hint="eastAsia"/>
          <w:lang w:eastAsia="zh-CN"/>
        </w:rPr>
        <w:t xml:space="preserve"> Society</w:t>
      </w:r>
      <w:r>
        <w:rPr>
          <w:rFonts w:hint="eastAsia"/>
          <w:lang w:eastAsia="zh-CN"/>
        </w:rPr>
        <w:t>），就是一个超宗派联合主办的宣教事业，</w:t>
      </w:r>
      <w:r w:rsidR="000574C3">
        <w:rPr>
          <w:rFonts w:hint="eastAsia"/>
          <w:lang w:eastAsia="zh-CN"/>
        </w:rPr>
        <w:t>就</w:t>
      </w:r>
      <w:r>
        <w:rPr>
          <w:rFonts w:hint="eastAsia"/>
          <w:lang w:eastAsia="zh-CN"/>
        </w:rPr>
        <w:t>是回应克理的鼓励而建立</w:t>
      </w:r>
      <w:r>
        <w:rPr>
          <w:rFonts w:hint="eastAsia"/>
          <w:lang w:eastAsia="zh-CN"/>
        </w:rPr>
        <w:lastRenderedPageBreak/>
        <w:t>的。也正是因为克里</w:t>
      </w:r>
      <w:r>
        <w:rPr>
          <w:lang w:eastAsia="zh-CN"/>
        </w:rPr>
        <w:t>，教会开始建立</w:t>
      </w:r>
      <w:r>
        <w:rPr>
          <w:rFonts w:hint="eastAsia"/>
          <w:lang w:eastAsia="zh-CN"/>
        </w:rPr>
        <w:t>跨</w:t>
      </w:r>
      <w:r>
        <w:rPr>
          <w:lang w:eastAsia="zh-CN"/>
        </w:rPr>
        <w:t>教会的机构，以专注于某个特别的事工。</w:t>
      </w:r>
    </w:p>
    <w:p w:rsidR="004410EE" w:rsidRDefault="004410EE" w:rsidP="004410EE">
      <w:pPr>
        <w:pStyle w:val="ListParagraph"/>
        <w:numPr>
          <w:ilvl w:val="1"/>
          <w:numId w:val="32"/>
        </w:numPr>
        <w:rPr>
          <w:lang w:eastAsia="zh-CN"/>
        </w:rPr>
      </w:pPr>
      <w:r>
        <w:rPr>
          <w:rFonts w:hint="eastAsia"/>
          <w:lang w:eastAsia="zh-CN"/>
        </w:rPr>
        <w:t>克里</w:t>
      </w:r>
      <w:r>
        <w:rPr>
          <w:lang w:eastAsia="zh-CN"/>
        </w:rPr>
        <w:t>后来举家前往印度</w:t>
      </w:r>
      <w:r>
        <w:rPr>
          <w:rFonts w:hint="eastAsia"/>
          <w:lang w:eastAsia="zh-CN"/>
        </w:rPr>
        <w:t>，妻子</w:t>
      </w:r>
      <w:r>
        <w:rPr>
          <w:lang w:eastAsia="zh-CN"/>
        </w:rPr>
        <w:t>和孩子都死在了印度。他</w:t>
      </w:r>
      <w:r>
        <w:rPr>
          <w:rFonts w:hint="eastAsia"/>
          <w:lang w:eastAsia="zh-CN"/>
        </w:rPr>
        <w:t>强调</w:t>
      </w:r>
      <w:r>
        <w:rPr>
          <w:lang w:eastAsia="zh-CN"/>
        </w:rPr>
        <w:t>自给自足的宣教，力主宣教</w:t>
      </w:r>
      <w:proofErr w:type="gramStart"/>
      <w:r>
        <w:rPr>
          <w:lang w:eastAsia="zh-CN"/>
        </w:rPr>
        <w:t>士能够</w:t>
      </w:r>
      <w:proofErr w:type="gramEnd"/>
      <w:r>
        <w:rPr>
          <w:rFonts w:hint="eastAsia"/>
          <w:lang w:eastAsia="zh-CN"/>
        </w:rPr>
        <w:t>依靠当地</w:t>
      </w:r>
      <w:r>
        <w:rPr>
          <w:lang w:eastAsia="zh-CN"/>
        </w:rPr>
        <w:t>经济而生活，</w:t>
      </w:r>
      <w:r>
        <w:rPr>
          <w:rFonts w:hint="eastAsia"/>
          <w:lang w:eastAsia="zh-CN"/>
        </w:rPr>
        <w:t>并没有得到</w:t>
      </w:r>
      <w:r>
        <w:rPr>
          <w:lang w:eastAsia="zh-CN"/>
        </w:rPr>
        <w:t>本部的完全理解。他</w:t>
      </w:r>
      <w:r>
        <w:rPr>
          <w:rFonts w:hint="eastAsia"/>
          <w:lang w:eastAsia="zh-CN"/>
        </w:rPr>
        <w:t>和</w:t>
      </w:r>
      <w:r>
        <w:rPr>
          <w:lang w:eastAsia="zh-CN"/>
        </w:rPr>
        <w:t>他的同事们把圣经翻译成了</w:t>
      </w:r>
      <w:r>
        <w:rPr>
          <w:rFonts w:hint="eastAsia"/>
          <w:lang w:eastAsia="zh-CN"/>
        </w:rPr>
        <w:t>42</w:t>
      </w:r>
      <w:r w:rsidR="000574C3">
        <w:rPr>
          <w:rFonts w:hint="eastAsia"/>
          <w:lang w:eastAsia="zh-CN"/>
        </w:rPr>
        <w:t>种</w:t>
      </w:r>
      <w:r>
        <w:rPr>
          <w:lang w:eastAsia="zh-CN"/>
        </w:rPr>
        <w:t>亚洲语言，并在</w:t>
      </w:r>
      <w:r>
        <w:rPr>
          <w:rFonts w:hint="eastAsia"/>
          <w:lang w:eastAsia="zh-CN"/>
        </w:rPr>
        <w:t>印度</w:t>
      </w:r>
      <w:r>
        <w:rPr>
          <w:lang w:eastAsia="zh-CN"/>
        </w:rPr>
        <w:t>建立了二十多间教会。</w:t>
      </w:r>
    </w:p>
    <w:p w:rsidR="004410EE" w:rsidRDefault="003C4992" w:rsidP="00B700E7">
      <w:pPr>
        <w:pStyle w:val="ListParagraph"/>
        <w:numPr>
          <w:ilvl w:val="0"/>
          <w:numId w:val="32"/>
        </w:numPr>
        <w:rPr>
          <w:lang w:eastAsia="zh-CN"/>
        </w:rPr>
      </w:pPr>
      <w:r>
        <w:rPr>
          <w:rFonts w:hint="eastAsia"/>
          <w:lang w:eastAsia="zh-CN"/>
        </w:rPr>
        <w:t>美国</w:t>
      </w:r>
      <w:r>
        <w:rPr>
          <w:lang w:eastAsia="zh-CN"/>
        </w:rPr>
        <w:t>的</w:t>
      </w:r>
      <w:r>
        <w:rPr>
          <w:rFonts w:hint="eastAsia"/>
          <w:lang w:eastAsia="zh-CN"/>
        </w:rPr>
        <w:t>宣教运动领头羊</w:t>
      </w:r>
      <w:proofErr w:type="gramStart"/>
      <w:r>
        <w:rPr>
          <w:rFonts w:hint="eastAsia"/>
          <w:lang w:eastAsia="zh-CN"/>
        </w:rPr>
        <w:t>是</w:t>
      </w:r>
      <w:r w:rsidR="00B700E7">
        <w:rPr>
          <w:rFonts w:hint="eastAsia"/>
          <w:lang w:eastAsia="zh-CN"/>
        </w:rPr>
        <w:t>美部会</w:t>
      </w:r>
      <w:proofErr w:type="gramEnd"/>
      <w:r>
        <w:rPr>
          <w:rFonts w:hint="eastAsia"/>
          <w:lang w:eastAsia="zh-CN"/>
        </w:rPr>
        <w:t>（</w:t>
      </w:r>
      <w:r w:rsidRPr="003C4992">
        <w:rPr>
          <w:lang w:eastAsia="zh-CN"/>
        </w:rPr>
        <w:t>American Board of Comm</w:t>
      </w:r>
      <w:r>
        <w:rPr>
          <w:lang w:eastAsia="zh-CN"/>
        </w:rPr>
        <w:t xml:space="preserve">issioners for Foreign Missions, </w:t>
      </w:r>
      <w:r w:rsidRPr="003C4992">
        <w:rPr>
          <w:lang w:eastAsia="zh-CN"/>
        </w:rPr>
        <w:t>ABCFM</w:t>
      </w:r>
      <w:r w:rsidR="00B700E7">
        <w:rPr>
          <w:rFonts w:hint="eastAsia"/>
          <w:lang w:eastAsia="zh-CN"/>
        </w:rPr>
        <w:t>，全称</w:t>
      </w:r>
      <w:r w:rsidR="00B700E7" w:rsidRPr="00B700E7">
        <w:rPr>
          <w:rFonts w:hint="eastAsia"/>
          <w:lang w:eastAsia="zh-CN"/>
        </w:rPr>
        <w:t>美国公理</w:t>
      </w:r>
      <w:proofErr w:type="gramStart"/>
      <w:r w:rsidR="00B700E7" w:rsidRPr="00B700E7">
        <w:rPr>
          <w:rFonts w:hint="eastAsia"/>
          <w:lang w:eastAsia="zh-CN"/>
        </w:rPr>
        <w:t>宗海</w:t>
      </w:r>
      <w:proofErr w:type="gramEnd"/>
      <w:r w:rsidR="00B700E7" w:rsidRPr="00B700E7">
        <w:rPr>
          <w:rFonts w:hint="eastAsia"/>
          <w:lang w:eastAsia="zh-CN"/>
        </w:rPr>
        <w:t>外传道部</w:t>
      </w:r>
      <w:r>
        <w:rPr>
          <w:lang w:eastAsia="zh-CN"/>
        </w:rPr>
        <w:t>）</w:t>
      </w:r>
    </w:p>
    <w:p w:rsidR="003C4992" w:rsidRDefault="003C4992" w:rsidP="003C4992">
      <w:pPr>
        <w:pStyle w:val="ListParagraph"/>
        <w:numPr>
          <w:ilvl w:val="1"/>
          <w:numId w:val="32"/>
        </w:numPr>
        <w:rPr>
          <w:lang w:eastAsia="zh-CN"/>
        </w:rPr>
      </w:pPr>
      <w:r>
        <w:rPr>
          <w:lang w:eastAsia="zh-CN"/>
        </w:rPr>
        <w:t>1</w:t>
      </w:r>
      <w:r w:rsidRPr="003C4992">
        <w:rPr>
          <w:rFonts w:hint="eastAsia"/>
          <w:lang w:eastAsia="zh-CN"/>
        </w:rPr>
        <w:t>806</w:t>
      </w:r>
      <w:r w:rsidRPr="003C4992">
        <w:rPr>
          <w:rFonts w:hint="eastAsia"/>
          <w:lang w:eastAsia="zh-CN"/>
        </w:rPr>
        <w:t>年</w:t>
      </w:r>
      <w:r w:rsidRPr="003C4992">
        <w:rPr>
          <w:rFonts w:hint="eastAsia"/>
          <w:lang w:eastAsia="zh-CN"/>
        </w:rPr>
        <w:t>8</w:t>
      </w:r>
      <w:r w:rsidRPr="003C4992">
        <w:rPr>
          <w:rFonts w:hint="eastAsia"/>
          <w:lang w:eastAsia="zh-CN"/>
        </w:rPr>
        <w:t>月，威廉姆斯大学的</w:t>
      </w:r>
      <w:r w:rsidRPr="003C4992">
        <w:rPr>
          <w:rFonts w:hint="eastAsia"/>
          <w:lang w:eastAsia="zh-CN"/>
        </w:rPr>
        <w:t>5</w:t>
      </w:r>
      <w:r w:rsidRPr="003C4992">
        <w:rPr>
          <w:rFonts w:hint="eastAsia"/>
          <w:lang w:eastAsia="zh-CN"/>
        </w:rPr>
        <w:t>名学生（塞缪尔·约翰·米尔斯、詹姆斯·理查兹、弗朗西斯·</w:t>
      </w:r>
      <w:r w:rsidRPr="003C4992">
        <w:rPr>
          <w:rFonts w:hint="eastAsia"/>
          <w:lang w:eastAsia="zh-CN"/>
        </w:rPr>
        <w:t>L</w:t>
      </w:r>
      <w:r w:rsidRPr="003C4992">
        <w:rPr>
          <w:rFonts w:hint="eastAsia"/>
          <w:lang w:eastAsia="zh-CN"/>
        </w:rPr>
        <w:t>·罗宾斯、哈维·卢米斯和拜勒姆·格林）聚集在</w:t>
      </w:r>
      <w:proofErr w:type="spellStart"/>
      <w:r w:rsidRPr="003C4992">
        <w:rPr>
          <w:rFonts w:hint="eastAsia"/>
          <w:lang w:eastAsia="zh-CN"/>
        </w:rPr>
        <w:t>Hoosic</w:t>
      </w:r>
      <w:proofErr w:type="spellEnd"/>
      <w:r w:rsidRPr="003C4992">
        <w:rPr>
          <w:rFonts w:hint="eastAsia"/>
          <w:lang w:eastAsia="zh-CN"/>
        </w:rPr>
        <w:t>河附近的树丛，当时称为史洛恩草地（</w:t>
      </w:r>
      <w:r w:rsidRPr="003C4992">
        <w:rPr>
          <w:rFonts w:hint="eastAsia"/>
          <w:lang w:eastAsia="zh-CN"/>
        </w:rPr>
        <w:t>Sloan's Meadow</w:t>
      </w:r>
      <w:r w:rsidRPr="003C4992">
        <w:rPr>
          <w:rFonts w:hint="eastAsia"/>
          <w:lang w:eastAsia="zh-CN"/>
        </w:rPr>
        <w:t>），讨论亚洲人的属灵需要。他们的会议被雷暴打断，躲避在干草堆下，直到天空放晴。</w:t>
      </w:r>
      <w:r w:rsidRPr="003C4992">
        <w:rPr>
          <w:rFonts w:hint="eastAsia"/>
          <w:lang w:eastAsia="zh-CN"/>
        </w:rPr>
        <w:t>1808</w:t>
      </w:r>
      <w:r w:rsidRPr="003C4992">
        <w:rPr>
          <w:rFonts w:hint="eastAsia"/>
          <w:lang w:eastAsia="zh-CN"/>
        </w:rPr>
        <w:t>年，干草堆祷告小组和威廉</w:t>
      </w:r>
      <w:proofErr w:type="gramStart"/>
      <w:r w:rsidRPr="003C4992">
        <w:rPr>
          <w:rFonts w:hint="eastAsia"/>
          <w:lang w:eastAsia="zh-CN"/>
        </w:rPr>
        <w:t>姆</w:t>
      </w:r>
      <w:proofErr w:type="gramEnd"/>
      <w:r w:rsidRPr="003C4992">
        <w:rPr>
          <w:rFonts w:hint="eastAsia"/>
          <w:lang w:eastAsia="zh-CN"/>
        </w:rPr>
        <w:t>斯大学的其他学生，开始了组成名为“弟兄们”的团体，宗旨在于向非基督徒传播福音。</w:t>
      </w:r>
      <w:r w:rsidRPr="003C4992">
        <w:rPr>
          <w:rFonts w:hint="eastAsia"/>
          <w:lang w:eastAsia="zh-CN"/>
        </w:rPr>
        <w:t>1810</w:t>
      </w:r>
      <w:r w:rsidRPr="003C4992">
        <w:rPr>
          <w:rFonts w:hint="eastAsia"/>
          <w:lang w:eastAsia="zh-CN"/>
        </w:rPr>
        <w:t>年，这些成员在马萨诸塞州成立美国第一个海外传教差会</w:t>
      </w:r>
      <w:r w:rsidR="000574C3">
        <w:rPr>
          <w:rFonts w:hint="eastAsia"/>
          <w:lang w:eastAsia="zh-CN"/>
        </w:rPr>
        <w:t>：</w:t>
      </w:r>
      <w:r w:rsidRPr="003C4992">
        <w:rPr>
          <w:rFonts w:hint="eastAsia"/>
          <w:lang w:eastAsia="zh-CN"/>
        </w:rPr>
        <w:t>美国公理会海外传道会</w:t>
      </w:r>
      <w:r w:rsidR="00B700E7">
        <w:rPr>
          <w:rFonts w:hint="eastAsia"/>
          <w:lang w:eastAsia="zh-CN"/>
        </w:rPr>
        <w:t>，</w:t>
      </w:r>
      <w:r w:rsidR="00B700E7">
        <w:rPr>
          <w:lang w:eastAsia="zh-CN"/>
        </w:rPr>
        <w:t>简称美部会</w:t>
      </w:r>
      <w:r w:rsidRPr="003C4992">
        <w:rPr>
          <w:rFonts w:hint="eastAsia"/>
          <w:lang w:eastAsia="zh-CN"/>
        </w:rPr>
        <w:t>。</w:t>
      </w:r>
      <w:r w:rsidRPr="003C4992">
        <w:rPr>
          <w:rFonts w:hint="eastAsia"/>
          <w:lang w:eastAsia="zh-CN"/>
        </w:rPr>
        <w:t>1812</w:t>
      </w:r>
      <w:r w:rsidRPr="003C4992">
        <w:rPr>
          <w:rFonts w:hint="eastAsia"/>
          <w:lang w:eastAsia="zh-CN"/>
        </w:rPr>
        <w:t>年，美国公理会差会派出了第一批</w:t>
      </w:r>
      <w:r w:rsidRPr="003C4992">
        <w:rPr>
          <w:rFonts w:hint="eastAsia"/>
          <w:lang w:eastAsia="zh-CN"/>
        </w:rPr>
        <w:t>5</w:t>
      </w:r>
      <w:r w:rsidRPr="003C4992">
        <w:rPr>
          <w:rFonts w:hint="eastAsia"/>
          <w:lang w:eastAsia="zh-CN"/>
        </w:rPr>
        <w:t>名传教士到达印度。</w:t>
      </w:r>
    </w:p>
    <w:p w:rsidR="003C4992" w:rsidRDefault="003C4992" w:rsidP="003C4992">
      <w:pPr>
        <w:pStyle w:val="ListParagraph"/>
        <w:numPr>
          <w:ilvl w:val="1"/>
          <w:numId w:val="32"/>
        </w:numPr>
        <w:rPr>
          <w:lang w:eastAsia="zh-CN"/>
        </w:rPr>
      </w:pPr>
      <w:r>
        <w:rPr>
          <w:lang w:eastAsia="zh-CN"/>
        </w:rPr>
        <w:t>第一批美国宣教</w:t>
      </w:r>
      <w:proofErr w:type="gramStart"/>
      <w:r>
        <w:rPr>
          <w:lang w:eastAsia="zh-CN"/>
        </w:rPr>
        <w:t>士包括</w:t>
      </w:r>
      <w:proofErr w:type="gramEnd"/>
      <w:r>
        <w:rPr>
          <w:lang w:eastAsia="zh-CN"/>
        </w:rPr>
        <w:t>了耶</w:t>
      </w:r>
      <w:r w:rsidR="002043F1">
        <w:rPr>
          <w:rFonts w:hint="eastAsia"/>
          <w:lang w:eastAsia="zh-CN"/>
        </w:rPr>
        <w:t>德</w:t>
      </w:r>
      <w:r w:rsidR="002043F1">
        <w:rPr>
          <w:lang w:eastAsia="zh-CN"/>
        </w:rPr>
        <w:t>逊</w:t>
      </w:r>
      <w:r>
        <w:rPr>
          <w:rFonts w:hint="eastAsia"/>
          <w:lang w:eastAsia="zh-CN"/>
        </w:rPr>
        <w:t>（</w:t>
      </w:r>
      <w:proofErr w:type="spellStart"/>
      <w:r w:rsidRPr="003C4992">
        <w:rPr>
          <w:lang w:eastAsia="zh-CN"/>
        </w:rPr>
        <w:t>Adoniram</w:t>
      </w:r>
      <w:proofErr w:type="spellEnd"/>
      <w:r w:rsidRPr="003C4992">
        <w:rPr>
          <w:lang w:eastAsia="zh-CN"/>
        </w:rPr>
        <w:t xml:space="preserve"> Judson</w:t>
      </w:r>
      <w:r w:rsidRPr="003C4992">
        <w:rPr>
          <w:lang w:eastAsia="zh-CN"/>
        </w:rPr>
        <w:t>）</w:t>
      </w:r>
      <w:r>
        <w:rPr>
          <w:lang w:eastAsia="zh-CN"/>
        </w:rPr>
        <w:t>和莱斯</w:t>
      </w:r>
      <w:r>
        <w:rPr>
          <w:rFonts w:hint="eastAsia"/>
          <w:lang w:eastAsia="zh-CN"/>
        </w:rPr>
        <w:t>（</w:t>
      </w:r>
      <w:r>
        <w:rPr>
          <w:rFonts w:hint="eastAsia"/>
          <w:lang w:eastAsia="zh-CN"/>
        </w:rPr>
        <w:t>Luther Rice</w:t>
      </w:r>
      <w:r>
        <w:rPr>
          <w:rFonts w:hint="eastAsia"/>
          <w:lang w:eastAsia="zh-CN"/>
        </w:rPr>
        <w:t>）</w:t>
      </w:r>
      <w:r>
        <w:rPr>
          <w:lang w:eastAsia="zh-CN"/>
        </w:rPr>
        <w:t>。</w:t>
      </w:r>
      <w:r>
        <w:rPr>
          <w:rFonts w:hint="eastAsia"/>
          <w:lang w:eastAsia="zh-CN"/>
        </w:rPr>
        <w:t>他们</w:t>
      </w:r>
      <w:r>
        <w:rPr>
          <w:lang w:eastAsia="zh-CN"/>
        </w:rPr>
        <w:t>被</w:t>
      </w:r>
      <w:r>
        <w:rPr>
          <w:rFonts w:hint="eastAsia"/>
          <w:lang w:eastAsia="zh-CN"/>
        </w:rPr>
        <w:t>公理会</w:t>
      </w:r>
      <w:r>
        <w:rPr>
          <w:lang w:eastAsia="zh-CN"/>
        </w:rPr>
        <w:t>的</w:t>
      </w:r>
      <w:r>
        <w:rPr>
          <w:rFonts w:hint="eastAsia"/>
          <w:lang w:eastAsia="zh-CN"/>
        </w:rPr>
        <w:t>差会</w:t>
      </w:r>
      <w:r>
        <w:rPr>
          <w:lang w:eastAsia="zh-CN"/>
        </w:rPr>
        <w:t>派遣前往印度的加尔各答传福音。在</w:t>
      </w:r>
      <w:r>
        <w:rPr>
          <w:rFonts w:hint="eastAsia"/>
          <w:lang w:eastAsia="zh-CN"/>
        </w:rPr>
        <w:t>那里</w:t>
      </w:r>
      <w:r>
        <w:rPr>
          <w:lang w:eastAsia="zh-CN"/>
        </w:rPr>
        <w:t>他们遇见了</w:t>
      </w:r>
      <w:r>
        <w:rPr>
          <w:rFonts w:hint="eastAsia"/>
          <w:lang w:eastAsia="zh-CN"/>
        </w:rPr>
        <w:t>威廉</w:t>
      </w:r>
      <w:r>
        <w:rPr>
          <w:lang w:eastAsia="zh-CN"/>
        </w:rPr>
        <w:t>·</w:t>
      </w:r>
      <w:r>
        <w:rPr>
          <w:lang w:eastAsia="zh-CN"/>
        </w:rPr>
        <w:t>克里，克里影响他们成为了</w:t>
      </w:r>
      <w:r>
        <w:rPr>
          <w:rFonts w:hint="eastAsia"/>
          <w:lang w:eastAsia="zh-CN"/>
        </w:rPr>
        <w:t>浸信会</w:t>
      </w:r>
      <w:r>
        <w:rPr>
          <w:lang w:eastAsia="zh-CN"/>
        </w:rPr>
        <w:t>主义者，放弃了婴儿洗礼的观点。</w:t>
      </w:r>
    </w:p>
    <w:p w:rsidR="003C4992" w:rsidRDefault="003C4992" w:rsidP="003C4992">
      <w:pPr>
        <w:pStyle w:val="ListParagraph"/>
        <w:numPr>
          <w:ilvl w:val="1"/>
          <w:numId w:val="32"/>
        </w:numPr>
        <w:rPr>
          <w:lang w:eastAsia="zh-CN"/>
        </w:rPr>
      </w:pPr>
      <w:proofErr w:type="gramStart"/>
      <w:r>
        <w:rPr>
          <w:rFonts w:hint="eastAsia"/>
          <w:lang w:eastAsia="zh-CN"/>
        </w:rPr>
        <w:t>莱</w:t>
      </w:r>
      <w:proofErr w:type="gramEnd"/>
      <w:r>
        <w:rPr>
          <w:rFonts w:hint="eastAsia"/>
          <w:lang w:eastAsia="zh-CN"/>
        </w:rPr>
        <w:t>斯</w:t>
      </w:r>
      <w:r>
        <w:rPr>
          <w:lang w:eastAsia="zh-CN"/>
        </w:rPr>
        <w:t>后来回到美国，</w:t>
      </w:r>
      <w:r>
        <w:rPr>
          <w:rFonts w:hint="eastAsia"/>
          <w:lang w:eastAsia="zh-CN"/>
        </w:rPr>
        <w:t>组织</w:t>
      </w:r>
      <w:r>
        <w:rPr>
          <w:lang w:eastAsia="zh-CN"/>
        </w:rPr>
        <w:t>了</w:t>
      </w:r>
      <w:r>
        <w:rPr>
          <w:rFonts w:hint="eastAsia"/>
          <w:lang w:eastAsia="zh-CN"/>
        </w:rPr>
        <w:t>1814</w:t>
      </w:r>
      <w:r>
        <w:rPr>
          <w:rFonts w:hint="eastAsia"/>
          <w:lang w:eastAsia="zh-CN"/>
        </w:rPr>
        <w:t>年</w:t>
      </w:r>
      <w:r>
        <w:rPr>
          <w:lang w:eastAsia="zh-CN"/>
        </w:rPr>
        <w:t>浸信会宣教大会</w:t>
      </w:r>
      <w:r>
        <w:rPr>
          <w:rFonts w:hint="eastAsia"/>
          <w:lang w:eastAsia="zh-CN"/>
        </w:rPr>
        <w:t>，</w:t>
      </w:r>
      <w:r>
        <w:rPr>
          <w:lang w:eastAsia="zh-CN"/>
        </w:rPr>
        <w:t>这一会议</w:t>
      </w:r>
      <w:r>
        <w:rPr>
          <w:rFonts w:hint="eastAsia"/>
          <w:lang w:eastAsia="zh-CN"/>
        </w:rPr>
        <w:t>当时</w:t>
      </w:r>
      <w:r>
        <w:rPr>
          <w:lang w:eastAsia="zh-CN"/>
        </w:rPr>
        <w:t>决定</w:t>
      </w:r>
      <w:r w:rsidR="000574C3">
        <w:rPr>
          <w:rFonts w:hint="eastAsia"/>
          <w:lang w:eastAsia="zh-CN"/>
        </w:rPr>
        <w:t>每</w:t>
      </w:r>
      <w:r>
        <w:rPr>
          <w:lang w:eastAsia="zh-CN"/>
        </w:rPr>
        <w:t>三年</w:t>
      </w:r>
      <w:r w:rsidR="000574C3">
        <w:rPr>
          <w:rFonts w:hint="eastAsia"/>
          <w:lang w:eastAsia="zh-CN"/>
        </w:rPr>
        <w:t>召</w:t>
      </w:r>
      <w:r>
        <w:rPr>
          <w:lang w:eastAsia="zh-CN"/>
        </w:rPr>
        <w:t>开一次，又名</w:t>
      </w:r>
      <w:r>
        <w:rPr>
          <w:rFonts w:hint="eastAsia"/>
          <w:lang w:eastAsia="zh-CN"/>
        </w:rPr>
        <w:t>“三年大会”（</w:t>
      </w:r>
      <w:r w:rsidRPr="003C4992">
        <w:rPr>
          <w:lang w:eastAsia="zh-CN"/>
        </w:rPr>
        <w:t>Triennial Convention</w:t>
      </w:r>
      <w:r>
        <w:rPr>
          <w:rFonts w:hint="eastAsia"/>
          <w:lang w:eastAsia="zh-CN"/>
        </w:rPr>
        <w:t>）</w:t>
      </w:r>
      <w:r>
        <w:rPr>
          <w:lang w:eastAsia="zh-CN"/>
        </w:rPr>
        <w:t>，这是</w:t>
      </w:r>
      <w:proofErr w:type="gramStart"/>
      <w:r>
        <w:rPr>
          <w:rFonts w:hint="eastAsia"/>
          <w:lang w:eastAsia="zh-CN"/>
        </w:rPr>
        <w:t>美南</w:t>
      </w:r>
      <w:r>
        <w:rPr>
          <w:lang w:eastAsia="zh-CN"/>
        </w:rPr>
        <w:t>浸</w:t>
      </w:r>
      <w:proofErr w:type="gramEnd"/>
      <w:r>
        <w:rPr>
          <w:lang w:eastAsia="zh-CN"/>
        </w:rPr>
        <w:t>信会的前身。</w:t>
      </w:r>
    </w:p>
    <w:p w:rsidR="003C4992" w:rsidRDefault="002043F1" w:rsidP="003C4992">
      <w:pPr>
        <w:pStyle w:val="ListParagraph"/>
        <w:numPr>
          <w:ilvl w:val="1"/>
          <w:numId w:val="32"/>
        </w:numPr>
        <w:rPr>
          <w:lang w:eastAsia="zh-CN"/>
        </w:rPr>
      </w:pPr>
      <w:r>
        <w:rPr>
          <w:lang w:eastAsia="zh-CN"/>
        </w:rPr>
        <w:t>耶</w:t>
      </w:r>
      <w:r>
        <w:rPr>
          <w:rFonts w:hint="eastAsia"/>
          <w:lang w:eastAsia="zh-CN"/>
        </w:rPr>
        <w:t>德</w:t>
      </w:r>
      <w:r>
        <w:rPr>
          <w:lang w:eastAsia="zh-CN"/>
        </w:rPr>
        <w:t>逊</w:t>
      </w:r>
      <w:r w:rsidR="003C4992">
        <w:rPr>
          <w:lang w:eastAsia="zh-CN"/>
        </w:rPr>
        <w:t>后来去了缅甸，最后死在</w:t>
      </w:r>
      <w:r w:rsidR="000574C3">
        <w:rPr>
          <w:rFonts w:hint="eastAsia"/>
          <w:lang w:eastAsia="zh-CN"/>
        </w:rPr>
        <w:t>那里</w:t>
      </w:r>
      <w:r w:rsidR="003C4992">
        <w:rPr>
          <w:lang w:eastAsia="zh-CN"/>
        </w:rPr>
        <w:t>，</w:t>
      </w:r>
      <w:r>
        <w:rPr>
          <w:rFonts w:hint="eastAsia"/>
          <w:lang w:eastAsia="zh-CN"/>
        </w:rPr>
        <w:t>他先后</w:t>
      </w:r>
      <w:r>
        <w:rPr>
          <w:lang w:eastAsia="zh-CN"/>
        </w:rPr>
        <w:t>有三任妻子，都死在缅甸，</w:t>
      </w:r>
      <w:r w:rsidR="000574C3">
        <w:rPr>
          <w:rFonts w:hint="eastAsia"/>
          <w:lang w:eastAsia="zh-CN"/>
        </w:rPr>
        <w:t>他</w:t>
      </w:r>
      <w:r>
        <w:rPr>
          <w:rFonts w:hint="eastAsia"/>
          <w:lang w:eastAsia="zh-CN"/>
        </w:rPr>
        <w:t>也在缅甸身受</w:t>
      </w:r>
      <w:r>
        <w:rPr>
          <w:lang w:eastAsia="zh-CN"/>
        </w:rPr>
        <w:t>牢狱之苦。但是</w:t>
      </w:r>
      <w:r>
        <w:rPr>
          <w:rFonts w:hint="eastAsia"/>
          <w:lang w:eastAsia="zh-CN"/>
        </w:rPr>
        <w:t>，</w:t>
      </w:r>
      <w:r>
        <w:rPr>
          <w:lang w:eastAsia="zh-CN"/>
        </w:rPr>
        <w:t>他在缅甸的事工</w:t>
      </w:r>
      <w:r>
        <w:rPr>
          <w:rFonts w:hint="eastAsia"/>
          <w:lang w:eastAsia="zh-CN"/>
        </w:rPr>
        <w:t>大有</w:t>
      </w:r>
      <w:r>
        <w:rPr>
          <w:lang w:eastAsia="zh-CN"/>
        </w:rPr>
        <w:t>果效。到他</w:t>
      </w:r>
      <w:r>
        <w:rPr>
          <w:rFonts w:hint="eastAsia"/>
          <w:lang w:eastAsia="zh-CN"/>
        </w:rPr>
        <w:t>去世</w:t>
      </w:r>
      <w:r>
        <w:rPr>
          <w:lang w:eastAsia="zh-CN"/>
        </w:rPr>
        <w:t>时，</w:t>
      </w:r>
      <w:r>
        <w:rPr>
          <w:rFonts w:hint="eastAsia"/>
          <w:lang w:eastAsia="zh-CN"/>
        </w:rPr>
        <w:t>有七千</w:t>
      </w:r>
      <w:r>
        <w:rPr>
          <w:lang w:eastAsia="zh-CN"/>
        </w:rPr>
        <w:t>个缅甸基督徒，和一百多个</w:t>
      </w:r>
      <w:r>
        <w:rPr>
          <w:rFonts w:hint="eastAsia"/>
          <w:lang w:eastAsia="zh-CN"/>
        </w:rPr>
        <w:t>缅甸</w:t>
      </w:r>
      <w:r>
        <w:rPr>
          <w:lang w:eastAsia="zh-CN"/>
        </w:rPr>
        <w:t>本地的传道人。</w:t>
      </w:r>
    </w:p>
    <w:p w:rsidR="002043F1" w:rsidRDefault="002043F1" w:rsidP="002043F1">
      <w:pPr>
        <w:pStyle w:val="ListParagraph"/>
        <w:numPr>
          <w:ilvl w:val="1"/>
          <w:numId w:val="32"/>
        </w:numPr>
        <w:rPr>
          <w:lang w:eastAsia="zh-CN"/>
        </w:rPr>
      </w:pPr>
      <w:r>
        <w:rPr>
          <w:rFonts w:hint="eastAsia"/>
          <w:lang w:eastAsia="zh-CN"/>
        </w:rPr>
        <w:t>三年大会</w:t>
      </w:r>
      <w:r>
        <w:rPr>
          <w:lang w:eastAsia="zh-CN"/>
        </w:rPr>
        <w:t>从</w:t>
      </w:r>
      <w:r>
        <w:rPr>
          <w:rFonts w:hint="eastAsia"/>
          <w:lang w:eastAsia="zh-CN"/>
        </w:rPr>
        <w:t>1814</w:t>
      </w:r>
      <w:r>
        <w:rPr>
          <w:rFonts w:hint="eastAsia"/>
          <w:lang w:eastAsia="zh-CN"/>
        </w:rPr>
        <w:t>年</w:t>
      </w:r>
      <w:r>
        <w:rPr>
          <w:lang w:eastAsia="zh-CN"/>
        </w:rPr>
        <w:t>开始，</w:t>
      </w:r>
      <w:r>
        <w:rPr>
          <w:rFonts w:hint="eastAsia"/>
          <w:lang w:eastAsia="zh-CN"/>
        </w:rPr>
        <w:t>在</w:t>
      </w:r>
      <w:r>
        <w:rPr>
          <w:lang w:eastAsia="zh-CN"/>
        </w:rPr>
        <w:t>头二十年里一共差派了一百多位宣教士去到海外。</w:t>
      </w:r>
    </w:p>
    <w:p w:rsidR="002043F1" w:rsidRDefault="002043F1" w:rsidP="002043F1">
      <w:pPr>
        <w:pStyle w:val="ListParagraph"/>
        <w:numPr>
          <w:ilvl w:val="0"/>
          <w:numId w:val="32"/>
        </w:numPr>
        <w:rPr>
          <w:lang w:eastAsia="zh-CN"/>
        </w:rPr>
      </w:pPr>
      <w:proofErr w:type="gramStart"/>
      <w:r>
        <w:rPr>
          <w:rFonts w:hint="eastAsia"/>
          <w:lang w:eastAsia="zh-CN"/>
        </w:rPr>
        <w:t>美南浸信</w:t>
      </w:r>
      <w:proofErr w:type="gramEnd"/>
      <w:r>
        <w:rPr>
          <w:rFonts w:hint="eastAsia"/>
          <w:lang w:eastAsia="zh-CN"/>
        </w:rPr>
        <w:t>会</w:t>
      </w:r>
    </w:p>
    <w:p w:rsidR="002043F1" w:rsidRDefault="002043F1" w:rsidP="002043F1">
      <w:pPr>
        <w:pStyle w:val="ListParagraph"/>
        <w:numPr>
          <w:ilvl w:val="1"/>
          <w:numId w:val="32"/>
        </w:numPr>
        <w:rPr>
          <w:lang w:eastAsia="zh-CN"/>
        </w:rPr>
      </w:pPr>
      <w:r>
        <w:rPr>
          <w:rFonts w:hint="eastAsia"/>
          <w:lang w:eastAsia="zh-CN"/>
        </w:rPr>
        <w:t>到</w:t>
      </w:r>
      <w:proofErr w:type="gramStart"/>
      <w:r>
        <w:rPr>
          <w:rFonts w:hint="eastAsia"/>
          <w:lang w:eastAsia="zh-CN"/>
        </w:rPr>
        <w:t>1830</w:t>
      </w:r>
      <w:proofErr w:type="gramEnd"/>
      <w:r>
        <w:rPr>
          <w:rFonts w:hint="eastAsia"/>
          <w:lang w:eastAsia="zh-CN"/>
        </w:rPr>
        <w:t>年</w:t>
      </w:r>
      <w:r>
        <w:rPr>
          <w:lang w:eastAsia="zh-CN"/>
        </w:rPr>
        <w:t>代，在北方和南方的浸信会之间</w:t>
      </w:r>
      <w:r w:rsidR="004374C7">
        <w:rPr>
          <w:rFonts w:hint="eastAsia"/>
          <w:lang w:eastAsia="zh-CN"/>
        </w:rPr>
        <w:t>的</w:t>
      </w:r>
      <w:r w:rsidR="004374C7">
        <w:rPr>
          <w:lang w:eastAsia="zh-CN"/>
        </w:rPr>
        <w:t>关系</w:t>
      </w:r>
      <w:r>
        <w:rPr>
          <w:lang w:eastAsia="zh-CN"/>
        </w:rPr>
        <w:t>越来越</w:t>
      </w:r>
      <w:r>
        <w:rPr>
          <w:rFonts w:hint="eastAsia"/>
          <w:lang w:eastAsia="zh-CN"/>
        </w:rPr>
        <w:t>紧张，</w:t>
      </w:r>
      <w:r>
        <w:rPr>
          <w:lang w:eastAsia="zh-CN"/>
        </w:rPr>
        <w:t>主要是奴隶制的问题。</w:t>
      </w:r>
    </w:p>
    <w:p w:rsidR="002043F1" w:rsidRDefault="002043F1" w:rsidP="002043F1">
      <w:pPr>
        <w:pStyle w:val="ListParagraph"/>
        <w:numPr>
          <w:ilvl w:val="2"/>
          <w:numId w:val="32"/>
        </w:numPr>
        <w:rPr>
          <w:lang w:eastAsia="zh-CN"/>
        </w:rPr>
      </w:pPr>
      <w:r>
        <w:rPr>
          <w:rFonts w:hint="eastAsia"/>
          <w:lang w:eastAsia="zh-CN"/>
        </w:rPr>
        <w:t>首先</w:t>
      </w:r>
      <w:r>
        <w:rPr>
          <w:lang w:eastAsia="zh-CN"/>
        </w:rPr>
        <w:t>，浸信会并不主张奴隶制。相反</w:t>
      </w:r>
      <w:r>
        <w:rPr>
          <w:rFonts w:hint="eastAsia"/>
          <w:lang w:eastAsia="zh-CN"/>
        </w:rPr>
        <w:t>，</w:t>
      </w:r>
      <w:r>
        <w:rPr>
          <w:lang w:eastAsia="zh-CN"/>
        </w:rPr>
        <w:t>浸信会</w:t>
      </w:r>
      <w:r>
        <w:rPr>
          <w:rFonts w:hint="eastAsia"/>
          <w:lang w:eastAsia="zh-CN"/>
        </w:rPr>
        <w:t>由于本身的</w:t>
      </w:r>
      <w:r>
        <w:rPr>
          <w:lang w:eastAsia="zh-CN"/>
        </w:rPr>
        <w:t>神学</w:t>
      </w:r>
      <w:r>
        <w:rPr>
          <w:rFonts w:hint="eastAsia"/>
          <w:lang w:eastAsia="zh-CN"/>
        </w:rPr>
        <w:t>主张</w:t>
      </w:r>
      <w:r>
        <w:rPr>
          <w:lang w:eastAsia="zh-CN"/>
        </w:rPr>
        <w:t>民主、良心自由和平等，所以浸信会从一开始就致力于废奴运动，呼吁</w:t>
      </w:r>
      <w:r>
        <w:rPr>
          <w:rFonts w:hint="eastAsia"/>
          <w:lang w:eastAsia="zh-CN"/>
        </w:rPr>
        <w:t>消除</w:t>
      </w:r>
      <w:r>
        <w:rPr>
          <w:lang w:eastAsia="zh-CN"/>
        </w:rPr>
        <w:t>不平等，也挑战了根据</w:t>
      </w:r>
      <w:r>
        <w:rPr>
          <w:rFonts w:hint="eastAsia"/>
          <w:lang w:eastAsia="zh-CN"/>
        </w:rPr>
        <w:t>人种</w:t>
      </w:r>
      <w:r>
        <w:rPr>
          <w:lang w:eastAsia="zh-CN"/>
        </w:rPr>
        <w:t>和阶层划分教会的做法。</w:t>
      </w:r>
    </w:p>
    <w:p w:rsidR="002043F1" w:rsidRDefault="002043F1" w:rsidP="002043F1">
      <w:pPr>
        <w:pStyle w:val="ListParagraph"/>
        <w:numPr>
          <w:ilvl w:val="2"/>
          <w:numId w:val="32"/>
        </w:numPr>
        <w:rPr>
          <w:lang w:eastAsia="zh-CN"/>
        </w:rPr>
      </w:pPr>
      <w:r>
        <w:rPr>
          <w:rFonts w:hint="eastAsia"/>
          <w:lang w:eastAsia="zh-CN"/>
        </w:rPr>
        <w:t>但是</w:t>
      </w:r>
      <w:r>
        <w:rPr>
          <w:lang w:eastAsia="zh-CN"/>
        </w:rPr>
        <w:t>，</w:t>
      </w:r>
      <w:r>
        <w:rPr>
          <w:rFonts w:hint="eastAsia"/>
          <w:lang w:eastAsia="zh-CN"/>
        </w:rPr>
        <w:t>新一代的传道人由于</w:t>
      </w:r>
      <w:r>
        <w:rPr>
          <w:lang w:eastAsia="zh-CN"/>
        </w:rPr>
        <w:t>在南方长大，习惯了奴隶制度，也习惯了上层人士</w:t>
      </w:r>
      <w:r w:rsidR="004374C7">
        <w:rPr>
          <w:rFonts w:hint="eastAsia"/>
          <w:lang w:eastAsia="zh-CN"/>
        </w:rPr>
        <w:t>的</w:t>
      </w:r>
      <w:r w:rsidR="004374C7">
        <w:rPr>
          <w:lang w:eastAsia="zh-CN"/>
        </w:rPr>
        <w:t>舒适</w:t>
      </w:r>
      <w:r>
        <w:rPr>
          <w:lang w:eastAsia="zh-CN"/>
        </w:rPr>
        <w:t>生活。他们</w:t>
      </w:r>
      <w:r>
        <w:rPr>
          <w:rFonts w:hint="eastAsia"/>
          <w:lang w:eastAsia="zh-CN"/>
        </w:rPr>
        <w:t>发展出一套</w:t>
      </w:r>
      <w:r>
        <w:rPr>
          <w:lang w:eastAsia="zh-CN"/>
        </w:rPr>
        <w:t>捍卫奴隶制度的神学来（私有财产权）。</w:t>
      </w:r>
    </w:p>
    <w:p w:rsidR="002043F1" w:rsidRDefault="002043F1" w:rsidP="002043F1">
      <w:pPr>
        <w:pStyle w:val="ListParagraph"/>
        <w:numPr>
          <w:ilvl w:val="1"/>
          <w:numId w:val="32"/>
        </w:numPr>
        <w:rPr>
          <w:lang w:eastAsia="zh-CN"/>
        </w:rPr>
      </w:pPr>
      <w:r>
        <w:rPr>
          <w:lang w:eastAsia="zh-CN"/>
        </w:rPr>
        <w:t>1845</w:t>
      </w:r>
      <w:r>
        <w:rPr>
          <w:rFonts w:hint="eastAsia"/>
          <w:lang w:eastAsia="zh-CN"/>
        </w:rPr>
        <w:t>年</w:t>
      </w:r>
      <w:r>
        <w:rPr>
          <w:lang w:eastAsia="zh-CN"/>
        </w:rPr>
        <w:t>，</w:t>
      </w:r>
      <w:r>
        <w:rPr>
          <w:rFonts w:hint="eastAsia"/>
          <w:lang w:eastAsia="zh-CN"/>
        </w:rPr>
        <w:t>三年大会拒绝</w:t>
      </w:r>
      <w:r>
        <w:rPr>
          <w:lang w:eastAsia="zh-CN"/>
        </w:rPr>
        <w:t>接受蓄奴的传道人成为宣教士，这激怒了</w:t>
      </w:r>
      <w:r>
        <w:rPr>
          <w:rFonts w:hint="eastAsia"/>
          <w:lang w:eastAsia="zh-CN"/>
        </w:rPr>
        <w:t>南方</w:t>
      </w:r>
      <w:r>
        <w:rPr>
          <w:lang w:eastAsia="zh-CN"/>
        </w:rPr>
        <w:t>蓄奴</w:t>
      </w:r>
      <w:r>
        <w:rPr>
          <w:rFonts w:hint="eastAsia"/>
          <w:lang w:eastAsia="zh-CN"/>
        </w:rPr>
        <w:t>州</w:t>
      </w:r>
      <w:r>
        <w:rPr>
          <w:lang w:eastAsia="zh-CN"/>
        </w:rPr>
        <w:t>的浸信会。</w:t>
      </w:r>
    </w:p>
    <w:p w:rsidR="002043F1" w:rsidRDefault="002043F1" w:rsidP="002043F1">
      <w:pPr>
        <w:pStyle w:val="ListParagraph"/>
        <w:numPr>
          <w:ilvl w:val="2"/>
          <w:numId w:val="32"/>
        </w:numPr>
        <w:rPr>
          <w:lang w:eastAsia="zh-CN"/>
        </w:rPr>
      </w:pPr>
      <w:r>
        <w:rPr>
          <w:rFonts w:hint="eastAsia"/>
          <w:lang w:eastAsia="zh-CN"/>
        </w:rPr>
        <w:t>于是</w:t>
      </w:r>
      <w:r>
        <w:rPr>
          <w:lang w:eastAsia="zh-CN"/>
        </w:rPr>
        <w:t>，</w:t>
      </w:r>
      <w:r>
        <w:rPr>
          <w:rFonts w:hint="eastAsia"/>
          <w:lang w:eastAsia="zh-CN"/>
        </w:rPr>
        <w:t>南方</w:t>
      </w:r>
      <w:r>
        <w:rPr>
          <w:lang w:eastAsia="zh-CN"/>
        </w:rPr>
        <w:t>蓄奴州的大部分浸信会教会都脱离了三年大会，自行</w:t>
      </w:r>
      <w:r>
        <w:rPr>
          <w:rFonts w:hint="eastAsia"/>
          <w:lang w:eastAsia="zh-CN"/>
        </w:rPr>
        <w:t>组织</w:t>
      </w:r>
      <w:r>
        <w:rPr>
          <w:lang w:eastAsia="zh-CN"/>
        </w:rPr>
        <w:t>了</w:t>
      </w:r>
      <w:proofErr w:type="gramStart"/>
      <w:r>
        <w:rPr>
          <w:lang w:eastAsia="zh-CN"/>
        </w:rPr>
        <w:t>美南浸信</w:t>
      </w:r>
      <w:proofErr w:type="gramEnd"/>
      <w:r>
        <w:rPr>
          <w:lang w:eastAsia="zh-CN"/>
        </w:rPr>
        <w:t>会，以表示对三年大会的抗议和不满。</w:t>
      </w:r>
    </w:p>
    <w:p w:rsidR="002043F1" w:rsidRDefault="002043F1" w:rsidP="002043F1">
      <w:pPr>
        <w:pStyle w:val="ListParagraph"/>
        <w:numPr>
          <w:ilvl w:val="2"/>
          <w:numId w:val="32"/>
        </w:numPr>
        <w:rPr>
          <w:lang w:eastAsia="zh-CN"/>
        </w:rPr>
      </w:pPr>
      <w:r>
        <w:rPr>
          <w:rFonts w:hint="eastAsia"/>
          <w:lang w:eastAsia="zh-CN"/>
        </w:rPr>
        <w:t>由于</w:t>
      </w:r>
      <w:proofErr w:type="gramStart"/>
      <w:r>
        <w:rPr>
          <w:lang w:eastAsia="zh-CN"/>
        </w:rPr>
        <w:t>美南浸信</w:t>
      </w:r>
      <w:proofErr w:type="gramEnd"/>
      <w:r>
        <w:rPr>
          <w:lang w:eastAsia="zh-CN"/>
        </w:rPr>
        <w:t>会是全新的组织，所以也采用了和三年大会不同的组织方式，特别是在宣教和</w:t>
      </w:r>
      <w:proofErr w:type="gramStart"/>
      <w:r>
        <w:rPr>
          <w:lang w:eastAsia="zh-CN"/>
        </w:rPr>
        <w:t>植堂</w:t>
      </w:r>
      <w:proofErr w:type="gramEnd"/>
      <w:r>
        <w:rPr>
          <w:lang w:eastAsia="zh-CN"/>
        </w:rPr>
        <w:t>上采用</w:t>
      </w:r>
      <w:r>
        <w:rPr>
          <w:rFonts w:hint="eastAsia"/>
          <w:lang w:eastAsia="zh-CN"/>
        </w:rPr>
        <w:t>地区联会</w:t>
      </w:r>
      <w:r>
        <w:rPr>
          <w:lang w:eastAsia="zh-CN"/>
        </w:rPr>
        <w:t>而</w:t>
      </w:r>
      <w:proofErr w:type="gramStart"/>
      <w:r>
        <w:rPr>
          <w:lang w:eastAsia="zh-CN"/>
        </w:rPr>
        <w:t>非机</w:t>
      </w:r>
      <w:proofErr w:type="gramEnd"/>
      <w:r>
        <w:rPr>
          <w:lang w:eastAsia="zh-CN"/>
        </w:rPr>
        <w:t>构推动，带来了不同的果效。</w:t>
      </w:r>
    </w:p>
    <w:p w:rsidR="002043F1" w:rsidRDefault="002043F1" w:rsidP="002043F1">
      <w:pPr>
        <w:pStyle w:val="ListParagraph"/>
        <w:numPr>
          <w:ilvl w:val="1"/>
          <w:numId w:val="32"/>
        </w:numPr>
        <w:rPr>
          <w:lang w:eastAsia="zh-CN"/>
        </w:rPr>
      </w:pPr>
      <w:r>
        <w:rPr>
          <w:rFonts w:hint="eastAsia"/>
          <w:lang w:eastAsia="zh-CN"/>
        </w:rPr>
        <w:t>当然</w:t>
      </w:r>
      <w:r>
        <w:rPr>
          <w:lang w:eastAsia="zh-CN"/>
        </w:rPr>
        <w:t>，对于浸信会历史上来说，这是</w:t>
      </w:r>
      <w:r>
        <w:rPr>
          <w:rFonts w:hint="eastAsia"/>
          <w:lang w:eastAsia="zh-CN"/>
        </w:rPr>
        <w:t>羞辱的一页</w:t>
      </w:r>
      <w:r>
        <w:rPr>
          <w:lang w:eastAsia="zh-CN"/>
        </w:rPr>
        <w:t>。</w:t>
      </w:r>
      <w:proofErr w:type="gramStart"/>
      <w:r>
        <w:rPr>
          <w:lang w:eastAsia="zh-CN"/>
        </w:rPr>
        <w:t>美南浸信</w:t>
      </w:r>
      <w:proofErr w:type="gramEnd"/>
      <w:r>
        <w:rPr>
          <w:lang w:eastAsia="zh-CN"/>
        </w:rPr>
        <w:t>会</w:t>
      </w:r>
      <w:r>
        <w:rPr>
          <w:rFonts w:hint="eastAsia"/>
          <w:lang w:eastAsia="zh-CN"/>
        </w:rPr>
        <w:t>公开正式地</w:t>
      </w:r>
      <w:r>
        <w:rPr>
          <w:lang w:eastAsia="zh-CN"/>
        </w:rPr>
        <w:t>在</w:t>
      </w:r>
      <w:r>
        <w:rPr>
          <w:rFonts w:hint="eastAsia"/>
          <w:lang w:eastAsia="zh-CN"/>
        </w:rPr>
        <w:t>1995</w:t>
      </w:r>
      <w:r>
        <w:rPr>
          <w:rFonts w:hint="eastAsia"/>
          <w:lang w:eastAsia="zh-CN"/>
        </w:rPr>
        <w:t>年</w:t>
      </w:r>
      <w:r>
        <w:rPr>
          <w:lang w:eastAsia="zh-CN"/>
        </w:rPr>
        <w:t>为当时的蓄奴主义而</w:t>
      </w:r>
      <w:r>
        <w:rPr>
          <w:rFonts w:hint="eastAsia"/>
          <w:lang w:eastAsia="zh-CN"/>
        </w:rPr>
        <w:t>道歉</w:t>
      </w:r>
      <w:r>
        <w:rPr>
          <w:lang w:eastAsia="zh-CN"/>
        </w:rPr>
        <w:t>和悔改。</w:t>
      </w:r>
    </w:p>
    <w:p w:rsidR="002043F1" w:rsidRDefault="002043F1" w:rsidP="002043F1">
      <w:pPr>
        <w:pStyle w:val="ListParagraph"/>
        <w:numPr>
          <w:ilvl w:val="2"/>
          <w:numId w:val="32"/>
        </w:numPr>
        <w:rPr>
          <w:lang w:eastAsia="zh-CN"/>
        </w:rPr>
      </w:pPr>
      <w:r>
        <w:rPr>
          <w:rFonts w:hint="eastAsia"/>
          <w:lang w:eastAsia="zh-CN"/>
        </w:rPr>
        <w:t>正式</w:t>
      </w:r>
      <w:r>
        <w:rPr>
          <w:lang w:eastAsia="zh-CN"/>
        </w:rPr>
        <w:t>地谴责奴隶制度和种族主义。</w:t>
      </w:r>
    </w:p>
    <w:p w:rsidR="002043F1" w:rsidRDefault="002043F1" w:rsidP="002043F1">
      <w:pPr>
        <w:pStyle w:val="ListParagraph"/>
        <w:numPr>
          <w:ilvl w:val="2"/>
          <w:numId w:val="32"/>
        </w:numPr>
        <w:rPr>
          <w:lang w:eastAsia="zh-CN"/>
        </w:rPr>
      </w:pPr>
      <w:r>
        <w:rPr>
          <w:rFonts w:hint="eastAsia"/>
          <w:lang w:eastAsia="zh-CN"/>
        </w:rPr>
        <w:t>为历史上</w:t>
      </w:r>
      <w:r>
        <w:rPr>
          <w:lang w:eastAsia="zh-CN"/>
        </w:rPr>
        <w:t>支持奴隶制度和种族主义的行为道歉。</w:t>
      </w:r>
    </w:p>
    <w:p w:rsidR="002043F1" w:rsidRDefault="002043F1" w:rsidP="002043F1">
      <w:pPr>
        <w:pStyle w:val="ListParagraph"/>
        <w:numPr>
          <w:ilvl w:val="2"/>
          <w:numId w:val="32"/>
        </w:numPr>
        <w:rPr>
          <w:lang w:eastAsia="zh-CN"/>
        </w:rPr>
      </w:pPr>
      <w:r>
        <w:rPr>
          <w:rFonts w:hint="eastAsia"/>
          <w:lang w:eastAsia="zh-CN"/>
        </w:rPr>
        <w:t>从</w:t>
      </w:r>
      <w:r>
        <w:rPr>
          <w:lang w:eastAsia="zh-CN"/>
        </w:rPr>
        <w:t>各种种族主义表现中悔改。</w:t>
      </w:r>
    </w:p>
    <w:p w:rsidR="002043F1" w:rsidRDefault="002043F1" w:rsidP="002043F1">
      <w:pPr>
        <w:pStyle w:val="ListParagraph"/>
        <w:numPr>
          <w:ilvl w:val="2"/>
          <w:numId w:val="32"/>
        </w:numPr>
        <w:rPr>
          <w:lang w:eastAsia="zh-CN"/>
        </w:rPr>
      </w:pPr>
      <w:r>
        <w:rPr>
          <w:rFonts w:hint="eastAsia"/>
          <w:lang w:eastAsia="zh-CN"/>
        </w:rPr>
        <w:t>请求美国黑人</w:t>
      </w:r>
      <w:r>
        <w:rPr>
          <w:lang w:eastAsia="zh-CN"/>
        </w:rPr>
        <w:t>的原谅。</w:t>
      </w:r>
    </w:p>
    <w:p w:rsidR="002043F1" w:rsidRDefault="002043F1" w:rsidP="002043F1">
      <w:pPr>
        <w:pStyle w:val="ListParagraph"/>
        <w:numPr>
          <w:ilvl w:val="1"/>
          <w:numId w:val="32"/>
        </w:numPr>
        <w:rPr>
          <w:lang w:eastAsia="zh-CN"/>
        </w:rPr>
      </w:pPr>
      <w:r>
        <w:rPr>
          <w:rFonts w:hint="eastAsia"/>
          <w:lang w:eastAsia="zh-CN"/>
        </w:rPr>
        <w:t>在</w:t>
      </w:r>
      <w:r>
        <w:rPr>
          <w:lang w:eastAsia="zh-CN"/>
        </w:rPr>
        <w:t>新教中，</w:t>
      </w:r>
      <w:proofErr w:type="gramStart"/>
      <w:r>
        <w:rPr>
          <w:lang w:eastAsia="zh-CN"/>
        </w:rPr>
        <w:t>美南浸信</w:t>
      </w:r>
      <w:proofErr w:type="gramEnd"/>
      <w:r>
        <w:rPr>
          <w:lang w:eastAsia="zh-CN"/>
        </w:rPr>
        <w:t>会是最大的宗派</w:t>
      </w:r>
      <w:r>
        <w:rPr>
          <w:rFonts w:hint="eastAsia"/>
          <w:lang w:eastAsia="zh-CN"/>
        </w:rPr>
        <w:t>。</w:t>
      </w:r>
      <w:r>
        <w:rPr>
          <w:rFonts w:hint="eastAsia"/>
          <w:lang w:eastAsia="zh-CN"/>
        </w:rPr>
        <w:t>2</w:t>
      </w:r>
      <w:r>
        <w:rPr>
          <w:lang w:eastAsia="zh-CN"/>
        </w:rPr>
        <w:t>015</w:t>
      </w:r>
      <w:r>
        <w:rPr>
          <w:rFonts w:hint="eastAsia"/>
          <w:lang w:eastAsia="zh-CN"/>
        </w:rPr>
        <w:t>年的统计</w:t>
      </w:r>
      <w:r>
        <w:rPr>
          <w:lang w:eastAsia="zh-CN"/>
        </w:rPr>
        <w:t>是</w:t>
      </w:r>
      <w:r>
        <w:rPr>
          <w:lang w:eastAsia="zh-CN"/>
        </w:rPr>
        <w:t>45793</w:t>
      </w:r>
      <w:r>
        <w:rPr>
          <w:rFonts w:hint="eastAsia"/>
          <w:lang w:eastAsia="zh-CN"/>
        </w:rPr>
        <w:t>间</w:t>
      </w:r>
      <w:r>
        <w:rPr>
          <w:lang w:eastAsia="zh-CN"/>
        </w:rPr>
        <w:t>教会，</w:t>
      </w:r>
      <w:r>
        <w:rPr>
          <w:rFonts w:hint="eastAsia"/>
          <w:lang w:eastAsia="zh-CN"/>
        </w:rPr>
        <w:t>一千五百万成员</w:t>
      </w:r>
      <w:r>
        <w:rPr>
          <w:lang w:eastAsia="zh-CN"/>
        </w:rPr>
        <w:t>。</w:t>
      </w:r>
      <w:r>
        <w:rPr>
          <w:rFonts w:hint="eastAsia"/>
          <w:lang w:eastAsia="zh-CN"/>
        </w:rPr>
        <w:t>美南浸信会</w:t>
      </w:r>
      <w:r>
        <w:rPr>
          <w:lang w:eastAsia="zh-CN"/>
        </w:rPr>
        <w:t>有六间下属</w:t>
      </w:r>
      <w:r>
        <w:rPr>
          <w:rFonts w:hint="eastAsia"/>
          <w:lang w:eastAsia="zh-CN"/>
        </w:rPr>
        <w:t>神学院，</w:t>
      </w:r>
      <w:r>
        <w:rPr>
          <w:lang w:eastAsia="zh-CN"/>
        </w:rPr>
        <w:t>和几十所大学</w:t>
      </w:r>
      <w:r w:rsidR="00464FF0">
        <w:rPr>
          <w:rFonts w:hint="eastAsia"/>
          <w:lang w:eastAsia="zh-CN"/>
        </w:rPr>
        <w:t>（</w:t>
      </w:r>
      <w:r w:rsidR="00464FF0">
        <w:rPr>
          <w:lang w:eastAsia="zh-CN"/>
        </w:rPr>
        <w:t>最著名的是</w:t>
      </w:r>
      <w:r w:rsidR="00464FF0">
        <w:rPr>
          <w:rFonts w:hint="eastAsia"/>
          <w:lang w:eastAsia="zh-CN"/>
        </w:rPr>
        <w:t>Samford, Union</w:t>
      </w:r>
      <w:r w:rsidR="00464FF0">
        <w:rPr>
          <w:rFonts w:hint="eastAsia"/>
          <w:lang w:eastAsia="zh-CN"/>
        </w:rPr>
        <w:t>和</w:t>
      </w:r>
      <w:r w:rsidR="00464FF0">
        <w:rPr>
          <w:lang w:eastAsia="zh-CN"/>
        </w:rPr>
        <w:t>Baylor</w:t>
      </w:r>
      <w:r w:rsidR="00464FF0">
        <w:rPr>
          <w:rFonts w:hint="eastAsia"/>
          <w:lang w:eastAsia="zh-CN"/>
        </w:rPr>
        <w:t>）</w:t>
      </w:r>
      <w:r w:rsidR="00072F2F">
        <w:rPr>
          <w:rFonts w:hint="eastAsia"/>
          <w:lang w:eastAsia="zh-CN"/>
        </w:rPr>
        <w:t>。</w:t>
      </w:r>
    </w:p>
    <w:p w:rsidR="004B4854" w:rsidRPr="00F27541" w:rsidRDefault="00072F2F" w:rsidP="00072F2F">
      <w:pPr>
        <w:pStyle w:val="ListParagraph"/>
        <w:numPr>
          <w:ilvl w:val="1"/>
          <w:numId w:val="32"/>
        </w:numPr>
        <w:rPr>
          <w:lang w:eastAsia="zh-CN"/>
        </w:rPr>
      </w:pPr>
      <w:r w:rsidRPr="00072F2F">
        <w:rPr>
          <w:rFonts w:hint="eastAsia"/>
          <w:lang w:eastAsia="zh-CN"/>
        </w:rPr>
        <w:t>为</w:t>
      </w:r>
      <w:proofErr w:type="gramStart"/>
      <w:r w:rsidRPr="00072F2F">
        <w:rPr>
          <w:rFonts w:hint="eastAsia"/>
          <w:lang w:eastAsia="zh-CN"/>
        </w:rPr>
        <w:t>不</w:t>
      </w:r>
      <w:proofErr w:type="gramEnd"/>
      <w:r w:rsidRPr="00072F2F">
        <w:rPr>
          <w:rFonts w:hint="eastAsia"/>
          <w:lang w:eastAsia="zh-CN"/>
        </w:rPr>
        <w:t>满世界</w:t>
      </w:r>
      <w:r>
        <w:rPr>
          <w:rFonts w:hint="eastAsia"/>
          <w:lang w:eastAsia="zh-CN"/>
        </w:rPr>
        <w:t>浸信会</w:t>
      </w:r>
      <w:r w:rsidRPr="00072F2F">
        <w:rPr>
          <w:rFonts w:hint="eastAsia"/>
          <w:lang w:eastAsia="zh-CN"/>
        </w:rPr>
        <w:t>联盟容忍同性恋和按</w:t>
      </w:r>
      <w:proofErr w:type="gramStart"/>
      <w:r w:rsidRPr="00072F2F">
        <w:rPr>
          <w:rFonts w:hint="eastAsia"/>
          <w:lang w:eastAsia="zh-CN"/>
        </w:rPr>
        <w:t>立女</w:t>
      </w:r>
      <w:proofErr w:type="gramEnd"/>
      <w:r w:rsidRPr="00072F2F">
        <w:rPr>
          <w:rFonts w:hint="eastAsia"/>
          <w:lang w:eastAsia="zh-CN"/>
        </w:rPr>
        <w:t>性牧师，</w:t>
      </w:r>
      <w:r w:rsidRPr="00072F2F">
        <w:rPr>
          <w:rFonts w:hint="eastAsia"/>
          <w:lang w:eastAsia="zh-CN"/>
        </w:rPr>
        <w:t>2004</w:t>
      </w:r>
      <w:r w:rsidRPr="00072F2F">
        <w:rPr>
          <w:rFonts w:hint="eastAsia"/>
          <w:lang w:eastAsia="zh-CN"/>
        </w:rPr>
        <w:t>年，</w:t>
      </w:r>
      <w:proofErr w:type="gramStart"/>
      <w:r w:rsidRPr="00072F2F">
        <w:rPr>
          <w:rFonts w:hint="eastAsia"/>
          <w:lang w:eastAsia="zh-CN"/>
        </w:rPr>
        <w:t>美南浸</w:t>
      </w:r>
      <w:proofErr w:type="gramEnd"/>
      <w:r w:rsidRPr="00072F2F">
        <w:rPr>
          <w:rFonts w:hint="eastAsia"/>
          <w:lang w:eastAsia="zh-CN"/>
        </w:rPr>
        <w:t>信会正式脱离世界</w:t>
      </w:r>
      <w:r>
        <w:rPr>
          <w:rFonts w:hint="eastAsia"/>
          <w:lang w:eastAsia="zh-CN"/>
        </w:rPr>
        <w:t>浸信会</w:t>
      </w:r>
      <w:r w:rsidRPr="00072F2F">
        <w:rPr>
          <w:rFonts w:hint="eastAsia"/>
          <w:lang w:eastAsia="zh-CN"/>
        </w:rPr>
        <w:t>联盟。</w:t>
      </w:r>
      <w:proofErr w:type="gramStart"/>
      <w:r w:rsidRPr="00072F2F">
        <w:rPr>
          <w:rFonts w:hint="eastAsia"/>
          <w:lang w:eastAsia="zh-CN"/>
        </w:rPr>
        <w:t>美南浸信</w:t>
      </w:r>
      <w:proofErr w:type="gramEnd"/>
      <w:r w:rsidRPr="00072F2F">
        <w:rPr>
          <w:rFonts w:hint="eastAsia"/>
          <w:lang w:eastAsia="zh-CN"/>
        </w:rPr>
        <w:t>会曾是</w:t>
      </w:r>
      <w:proofErr w:type="gramStart"/>
      <w:r w:rsidRPr="00072F2F">
        <w:rPr>
          <w:rFonts w:hint="eastAsia"/>
          <w:lang w:eastAsia="zh-CN"/>
        </w:rPr>
        <w:t>世浸联最</w:t>
      </w:r>
      <w:proofErr w:type="gramEnd"/>
      <w:r w:rsidRPr="00072F2F">
        <w:rPr>
          <w:rFonts w:hint="eastAsia"/>
          <w:lang w:eastAsia="zh-CN"/>
        </w:rPr>
        <w:t>大的会员及奉献来源。</w:t>
      </w:r>
      <w:proofErr w:type="gramStart"/>
      <w:r w:rsidRPr="00072F2F">
        <w:rPr>
          <w:rFonts w:hint="eastAsia"/>
          <w:lang w:eastAsia="zh-CN"/>
        </w:rPr>
        <w:t>世浸联</w:t>
      </w:r>
      <w:proofErr w:type="gramEnd"/>
      <w:r w:rsidRPr="00072F2F">
        <w:rPr>
          <w:rFonts w:hint="eastAsia"/>
          <w:lang w:eastAsia="zh-CN"/>
        </w:rPr>
        <w:t>4600</w:t>
      </w:r>
      <w:r w:rsidRPr="00072F2F">
        <w:rPr>
          <w:rFonts w:hint="eastAsia"/>
          <w:lang w:eastAsia="zh-CN"/>
        </w:rPr>
        <w:t>万成员中，</w:t>
      </w:r>
      <w:proofErr w:type="gramStart"/>
      <w:r w:rsidRPr="00072F2F">
        <w:rPr>
          <w:rFonts w:hint="eastAsia"/>
          <w:lang w:eastAsia="zh-CN"/>
        </w:rPr>
        <w:t>美南浸</w:t>
      </w:r>
      <w:proofErr w:type="gramEnd"/>
      <w:r w:rsidRPr="00072F2F">
        <w:rPr>
          <w:rFonts w:hint="eastAsia"/>
          <w:lang w:eastAsia="zh-CN"/>
        </w:rPr>
        <w:t>信会</w:t>
      </w:r>
      <w:r w:rsidRPr="00072F2F">
        <w:rPr>
          <w:rFonts w:hint="eastAsia"/>
          <w:lang w:eastAsia="zh-CN"/>
        </w:rPr>
        <w:t>1600</w:t>
      </w:r>
      <w:r w:rsidRPr="00072F2F">
        <w:rPr>
          <w:rFonts w:hint="eastAsia"/>
          <w:lang w:eastAsia="zh-CN"/>
        </w:rPr>
        <w:t>万人，占</w:t>
      </w:r>
      <w:r w:rsidRPr="00072F2F">
        <w:rPr>
          <w:rFonts w:hint="eastAsia"/>
          <w:lang w:eastAsia="zh-CN"/>
        </w:rPr>
        <w:t>1/3</w:t>
      </w:r>
      <w:r w:rsidRPr="00072F2F">
        <w:rPr>
          <w:rFonts w:hint="eastAsia"/>
          <w:lang w:eastAsia="zh-CN"/>
        </w:rPr>
        <w:t>。</w:t>
      </w:r>
    </w:p>
    <w:sectPr w:rsidR="004B4854" w:rsidRPr="00F2754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573" w:rsidRDefault="001A7573" w:rsidP="00455E33">
      <w:pPr>
        <w:spacing w:after="0"/>
      </w:pPr>
      <w:r>
        <w:separator/>
      </w:r>
    </w:p>
  </w:endnote>
  <w:endnote w:type="continuationSeparator" w:id="0">
    <w:p w:rsidR="001A7573" w:rsidRDefault="001A7573"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F1" w:rsidRDefault="00A92AAA" w:rsidP="00F418CA">
    <w:pPr>
      <w:pStyle w:val="Footer"/>
      <w:framePr w:wrap="around" w:vAnchor="text" w:hAnchor="margin" w:xAlign="right" w:y="1"/>
      <w:rPr>
        <w:rStyle w:val="PageNumber"/>
      </w:rPr>
    </w:pPr>
    <w:r>
      <w:rPr>
        <w:rStyle w:val="PageNumber"/>
      </w:rPr>
      <w:fldChar w:fldCharType="begin"/>
    </w:r>
    <w:r w:rsidR="002043F1">
      <w:rPr>
        <w:rStyle w:val="PageNumber"/>
      </w:rPr>
      <w:instrText xml:space="preserve">PAGE  </w:instrText>
    </w:r>
    <w:r>
      <w:rPr>
        <w:rStyle w:val="PageNumber"/>
      </w:rPr>
      <w:fldChar w:fldCharType="separate"/>
    </w:r>
    <w:r w:rsidR="002043F1">
      <w:rPr>
        <w:rStyle w:val="PageNumber"/>
        <w:noProof/>
      </w:rPr>
      <w:t>1</w:t>
    </w:r>
    <w:r>
      <w:rPr>
        <w:rStyle w:val="PageNumber"/>
      </w:rPr>
      <w:fldChar w:fldCharType="end"/>
    </w:r>
  </w:p>
  <w:p w:rsidR="002043F1" w:rsidRDefault="002043F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F1" w:rsidRDefault="00A92AAA" w:rsidP="003C1016">
    <w:pPr>
      <w:pStyle w:val="Footer"/>
      <w:framePr w:wrap="around" w:vAnchor="text" w:hAnchor="page" w:x="10591" w:y="-93"/>
      <w:rPr>
        <w:rStyle w:val="PageNumber"/>
      </w:rPr>
    </w:pPr>
    <w:r>
      <w:rPr>
        <w:rStyle w:val="PageNumber"/>
      </w:rPr>
      <w:fldChar w:fldCharType="begin"/>
    </w:r>
    <w:r w:rsidR="002043F1">
      <w:rPr>
        <w:rStyle w:val="PageNumber"/>
      </w:rPr>
      <w:instrText xml:space="preserve">PAGE  </w:instrText>
    </w:r>
    <w:r>
      <w:rPr>
        <w:rStyle w:val="PageNumber"/>
      </w:rPr>
      <w:fldChar w:fldCharType="separate"/>
    </w:r>
    <w:r w:rsidR="00464FF0">
      <w:rPr>
        <w:rStyle w:val="PageNumber"/>
        <w:noProof/>
      </w:rPr>
      <w:t>6</w:t>
    </w:r>
    <w:r>
      <w:rPr>
        <w:rStyle w:val="PageNumber"/>
      </w:rPr>
      <w:fldChar w:fldCharType="end"/>
    </w:r>
  </w:p>
  <w:p w:rsidR="002043F1" w:rsidRDefault="002043F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573" w:rsidRDefault="001A7573" w:rsidP="00455E33">
      <w:pPr>
        <w:spacing w:after="0"/>
      </w:pPr>
      <w:r>
        <w:separator/>
      </w:r>
    </w:p>
  </w:footnote>
  <w:footnote w:type="continuationSeparator" w:id="0">
    <w:p w:rsidR="001A7573" w:rsidRDefault="001A7573"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3D7790F"/>
    <w:multiLevelType w:val="hybridMultilevel"/>
    <w:tmpl w:val="FBCA124E"/>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813609C"/>
    <w:multiLevelType w:val="hybridMultilevel"/>
    <w:tmpl w:val="1CCAD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F77120"/>
    <w:multiLevelType w:val="hybridMultilevel"/>
    <w:tmpl w:val="4B9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631C83"/>
    <w:multiLevelType w:val="hybridMultilevel"/>
    <w:tmpl w:val="02F488D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E11B5D"/>
    <w:multiLevelType w:val="hybridMultilevel"/>
    <w:tmpl w:val="E21CD7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F1607C"/>
    <w:multiLevelType w:val="hybridMultilevel"/>
    <w:tmpl w:val="BD8C51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CD0ED5"/>
    <w:multiLevelType w:val="hybridMultilevel"/>
    <w:tmpl w:val="62D05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012508"/>
    <w:multiLevelType w:val="hybridMultilevel"/>
    <w:tmpl w:val="BE7C3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180931"/>
    <w:multiLevelType w:val="hybridMultilevel"/>
    <w:tmpl w:val="EEDAC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664DF7"/>
    <w:multiLevelType w:val="hybridMultilevel"/>
    <w:tmpl w:val="7DBE780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925A10"/>
    <w:multiLevelType w:val="hybridMultilevel"/>
    <w:tmpl w:val="E56E29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D">
      <w:start w:val="1"/>
      <w:numFmt w:val="bullet"/>
      <w:lvlText w:val=""/>
      <w:lvlJc w:val="left"/>
      <w:pPr>
        <w:ind w:left="2520" w:hanging="360"/>
      </w:pPr>
      <w:rPr>
        <w:rFonts w:ascii="Wingdings" w:hAnsi="Wingdings" w:hint="default"/>
        <w:sz w:val="28"/>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69097B"/>
    <w:multiLevelType w:val="hybridMultilevel"/>
    <w:tmpl w:val="B4605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17472"/>
    <w:multiLevelType w:val="hybridMultilevel"/>
    <w:tmpl w:val="FE5CCF4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697975"/>
    <w:multiLevelType w:val="hybridMultilevel"/>
    <w:tmpl w:val="92F64E5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sz w:val="28"/>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766E4B"/>
    <w:multiLevelType w:val="hybridMultilevel"/>
    <w:tmpl w:val="FAA4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6423BC"/>
    <w:multiLevelType w:val="hybridMultilevel"/>
    <w:tmpl w:val="1B7CA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AE0E67"/>
    <w:multiLevelType w:val="hybridMultilevel"/>
    <w:tmpl w:val="8FF0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1D4876"/>
    <w:multiLevelType w:val="hybridMultilevel"/>
    <w:tmpl w:val="59C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0276BF"/>
    <w:multiLevelType w:val="hybridMultilevel"/>
    <w:tmpl w:val="BF163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FD0197"/>
    <w:multiLevelType w:val="hybridMultilevel"/>
    <w:tmpl w:val="1EB460D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AD37FA"/>
    <w:multiLevelType w:val="hybridMultilevel"/>
    <w:tmpl w:val="1B7CA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B2725F"/>
    <w:multiLevelType w:val="hybridMultilevel"/>
    <w:tmpl w:val="E578C85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A753E9"/>
    <w:multiLevelType w:val="hybridMultilevel"/>
    <w:tmpl w:val="61EAD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6D0A93"/>
    <w:multiLevelType w:val="hybridMultilevel"/>
    <w:tmpl w:val="91469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670492"/>
    <w:multiLevelType w:val="hybridMultilevel"/>
    <w:tmpl w:val="2AB47F84"/>
    <w:lvl w:ilvl="0" w:tplc="04090001">
      <w:start w:val="1"/>
      <w:numFmt w:val="bullet"/>
      <w:lvlText w:val=""/>
      <w:lvlJc w:val="left"/>
      <w:pPr>
        <w:ind w:left="420" w:hanging="360"/>
      </w:pPr>
      <w:rPr>
        <w:rFonts w:ascii="Symbol" w:hAnsi="Symbol" w:hint="default"/>
      </w:rPr>
    </w:lvl>
    <w:lvl w:ilvl="1" w:tplc="04090005">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B32457E"/>
    <w:multiLevelType w:val="hybridMultilevel"/>
    <w:tmpl w:val="6D8E5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DB54AE"/>
    <w:multiLevelType w:val="hybridMultilevel"/>
    <w:tmpl w:val="0A84B012"/>
    <w:lvl w:ilvl="0" w:tplc="A59AA7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BE7362"/>
    <w:multiLevelType w:val="hybridMultilevel"/>
    <w:tmpl w:val="EDEC1A3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4A476C"/>
    <w:multiLevelType w:val="hybridMultilevel"/>
    <w:tmpl w:val="29BEA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93239"/>
    <w:multiLevelType w:val="multilevel"/>
    <w:tmpl w:val="310C127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cs="Symbol" w:hint="default"/>
        <w:color w:val="auto"/>
      </w:rPr>
    </w:lvl>
  </w:abstractNum>
  <w:abstractNum w:abstractNumId="38" w15:restartNumberingAfterBreak="0">
    <w:nsid w:val="7D8B0F72"/>
    <w:multiLevelType w:val="hybridMultilevel"/>
    <w:tmpl w:val="7D8CD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9"/>
  </w:num>
  <w:num w:numId="3">
    <w:abstractNumId w:val="15"/>
  </w:num>
  <w:num w:numId="4">
    <w:abstractNumId w:val="35"/>
  </w:num>
  <w:num w:numId="5">
    <w:abstractNumId w:val="30"/>
  </w:num>
  <w:num w:numId="6">
    <w:abstractNumId w:val="8"/>
  </w:num>
  <w:num w:numId="7">
    <w:abstractNumId w:val="33"/>
  </w:num>
  <w:num w:numId="8">
    <w:abstractNumId w:val="7"/>
  </w:num>
  <w:num w:numId="9">
    <w:abstractNumId w:val="36"/>
  </w:num>
  <w:num w:numId="10">
    <w:abstractNumId w:val="32"/>
  </w:num>
  <w:num w:numId="11">
    <w:abstractNumId w:val="10"/>
  </w:num>
  <w:num w:numId="12">
    <w:abstractNumId w:val="12"/>
  </w:num>
  <w:num w:numId="13">
    <w:abstractNumId w:val="25"/>
  </w:num>
  <w:num w:numId="14">
    <w:abstractNumId w:val="14"/>
  </w:num>
  <w:num w:numId="15">
    <w:abstractNumId w:val="21"/>
  </w:num>
  <w:num w:numId="16">
    <w:abstractNumId w:val="24"/>
  </w:num>
  <w:num w:numId="17">
    <w:abstractNumId w:val="34"/>
  </w:num>
  <w:num w:numId="18">
    <w:abstractNumId w:val="29"/>
  </w:num>
  <w:num w:numId="19">
    <w:abstractNumId w:val="19"/>
  </w:num>
  <w:num w:numId="20">
    <w:abstractNumId w:val="26"/>
  </w:num>
  <w:num w:numId="21">
    <w:abstractNumId w:val="16"/>
  </w:num>
  <w:num w:numId="22">
    <w:abstractNumId w:val="13"/>
  </w:num>
  <w:num w:numId="23">
    <w:abstractNumId w:val="20"/>
  </w:num>
  <w:num w:numId="24">
    <w:abstractNumId w:val="37"/>
  </w:num>
  <w:num w:numId="25">
    <w:abstractNumId w:val="23"/>
  </w:num>
  <w:num w:numId="26">
    <w:abstractNumId w:val="38"/>
  </w:num>
  <w:num w:numId="27">
    <w:abstractNumId w:val="17"/>
  </w:num>
  <w:num w:numId="28">
    <w:abstractNumId w:val="18"/>
  </w:num>
  <w:num w:numId="29">
    <w:abstractNumId w:val="31"/>
  </w:num>
  <w:num w:numId="30">
    <w:abstractNumId w:val="27"/>
  </w:num>
  <w:num w:numId="31">
    <w:abstractNumId w:val="22"/>
  </w:num>
  <w:num w:numId="3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FDB"/>
    <w:rsid w:val="00005582"/>
    <w:rsid w:val="0000689C"/>
    <w:rsid w:val="000115F2"/>
    <w:rsid w:val="000116B9"/>
    <w:rsid w:val="000120CB"/>
    <w:rsid w:val="00012B26"/>
    <w:rsid w:val="00014A48"/>
    <w:rsid w:val="000206F6"/>
    <w:rsid w:val="000233FB"/>
    <w:rsid w:val="00025373"/>
    <w:rsid w:val="00032C26"/>
    <w:rsid w:val="00033E44"/>
    <w:rsid w:val="0004126D"/>
    <w:rsid w:val="000426BA"/>
    <w:rsid w:val="00043211"/>
    <w:rsid w:val="000446E6"/>
    <w:rsid w:val="00045736"/>
    <w:rsid w:val="000465AB"/>
    <w:rsid w:val="0005002F"/>
    <w:rsid w:val="000511C9"/>
    <w:rsid w:val="00053D56"/>
    <w:rsid w:val="00054179"/>
    <w:rsid w:val="00054A58"/>
    <w:rsid w:val="00055192"/>
    <w:rsid w:val="000574C3"/>
    <w:rsid w:val="00057A17"/>
    <w:rsid w:val="000633CD"/>
    <w:rsid w:val="00064D9B"/>
    <w:rsid w:val="00071001"/>
    <w:rsid w:val="00072F2F"/>
    <w:rsid w:val="00073E19"/>
    <w:rsid w:val="000751A4"/>
    <w:rsid w:val="0007753F"/>
    <w:rsid w:val="0008057E"/>
    <w:rsid w:val="00082407"/>
    <w:rsid w:val="000842AC"/>
    <w:rsid w:val="00086F73"/>
    <w:rsid w:val="0009196B"/>
    <w:rsid w:val="000938BD"/>
    <w:rsid w:val="00094AD0"/>
    <w:rsid w:val="00096FE3"/>
    <w:rsid w:val="000A2F4F"/>
    <w:rsid w:val="000A78AE"/>
    <w:rsid w:val="000B02A6"/>
    <w:rsid w:val="000B1E7C"/>
    <w:rsid w:val="000B2E4F"/>
    <w:rsid w:val="000B4B32"/>
    <w:rsid w:val="000B63D7"/>
    <w:rsid w:val="000C555C"/>
    <w:rsid w:val="000D0C8E"/>
    <w:rsid w:val="000D151A"/>
    <w:rsid w:val="000D4011"/>
    <w:rsid w:val="000D42CA"/>
    <w:rsid w:val="000E169F"/>
    <w:rsid w:val="000E1AD5"/>
    <w:rsid w:val="000E2D42"/>
    <w:rsid w:val="000E48CF"/>
    <w:rsid w:val="000E5D28"/>
    <w:rsid w:val="000F084E"/>
    <w:rsid w:val="000F14BF"/>
    <w:rsid w:val="000F6D72"/>
    <w:rsid w:val="0010067D"/>
    <w:rsid w:val="001011A6"/>
    <w:rsid w:val="001017C3"/>
    <w:rsid w:val="00102C75"/>
    <w:rsid w:val="001033FB"/>
    <w:rsid w:val="0010386B"/>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77D6"/>
    <w:rsid w:val="001416BF"/>
    <w:rsid w:val="0014288C"/>
    <w:rsid w:val="001435AB"/>
    <w:rsid w:val="00143CC7"/>
    <w:rsid w:val="00143E62"/>
    <w:rsid w:val="0015071B"/>
    <w:rsid w:val="00152F31"/>
    <w:rsid w:val="00155381"/>
    <w:rsid w:val="00155F6D"/>
    <w:rsid w:val="00161323"/>
    <w:rsid w:val="00163C38"/>
    <w:rsid w:val="00166FC7"/>
    <w:rsid w:val="001729DE"/>
    <w:rsid w:val="00172FDF"/>
    <w:rsid w:val="0017687B"/>
    <w:rsid w:val="00182B46"/>
    <w:rsid w:val="00183C75"/>
    <w:rsid w:val="00184BA5"/>
    <w:rsid w:val="001913A0"/>
    <w:rsid w:val="001936FF"/>
    <w:rsid w:val="001947AE"/>
    <w:rsid w:val="00195D00"/>
    <w:rsid w:val="00195E8F"/>
    <w:rsid w:val="001A580D"/>
    <w:rsid w:val="001A7573"/>
    <w:rsid w:val="001B1672"/>
    <w:rsid w:val="001B7246"/>
    <w:rsid w:val="001C23E5"/>
    <w:rsid w:val="001C7FFD"/>
    <w:rsid w:val="001D2516"/>
    <w:rsid w:val="001D2983"/>
    <w:rsid w:val="001D479D"/>
    <w:rsid w:val="001D6C0C"/>
    <w:rsid w:val="001D71E3"/>
    <w:rsid w:val="001E000E"/>
    <w:rsid w:val="001E1C05"/>
    <w:rsid w:val="001E20A3"/>
    <w:rsid w:val="001E28BA"/>
    <w:rsid w:val="001E34AF"/>
    <w:rsid w:val="001E42B7"/>
    <w:rsid w:val="001E4385"/>
    <w:rsid w:val="001F1082"/>
    <w:rsid w:val="001F3C29"/>
    <w:rsid w:val="001F4EBC"/>
    <w:rsid w:val="001F52C0"/>
    <w:rsid w:val="001F7A86"/>
    <w:rsid w:val="002043F1"/>
    <w:rsid w:val="00205430"/>
    <w:rsid w:val="00207AA6"/>
    <w:rsid w:val="002137E0"/>
    <w:rsid w:val="00213D1E"/>
    <w:rsid w:val="00214FDB"/>
    <w:rsid w:val="0021548D"/>
    <w:rsid w:val="00215887"/>
    <w:rsid w:val="00216750"/>
    <w:rsid w:val="00217BED"/>
    <w:rsid w:val="00217CE9"/>
    <w:rsid w:val="002222B5"/>
    <w:rsid w:val="00224CA2"/>
    <w:rsid w:val="00225ACE"/>
    <w:rsid w:val="0023008B"/>
    <w:rsid w:val="002339E2"/>
    <w:rsid w:val="00237835"/>
    <w:rsid w:val="00242EB7"/>
    <w:rsid w:val="00243032"/>
    <w:rsid w:val="00243E2C"/>
    <w:rsid w:val="00244003"/>
    <w:rsid w:val="00244E62"/>
    <w:rsid w:val="0024519D"/>
    <w:rsid w:val="0024644E"/>
    <w:rsid w:val="00246776"/>
    <w:rsid w:val="00257C0D"/>
    <w:rsid w:val="00257DEE"/>
    <w:rsid w:val="00260218"/>
    <w:rsid w:val="00260D11"/>
    <w:rsid w:val="00260D40"/>
    <w:rsid w:val="002620F6"/>
    <w:rsid w:val="0026253C"/>
    <w:rsid w:val="00262561"/>
    <w:rsid w:val="00262F55"/>
    <w:rsid w:val="00264EF0"/>
    <w:rsid w:val="00270CF3"/>
    <w:rsid w:val="0027151A"/>
    <w:rsid w:val="002735F7"/>
    <w:rsid w:val="002746CF"/>
    <w:rsid w:val="0027739F"/>
    <w:rsid w:val="002918DF"/>
    <w:rsid w:val="00292F82"/>
    <w:rsid w:val="002934CC"/>
    <w:rsid w:val="0029693E"/>
    <w:rsid w:val="002A24C6"/>
    <w:rsid w:val="002A40AC"/>
    <w:rsid w:val="002A599C"/>
    <w:rsid w:val="002A5FF1"/>
    <w:rsid w:val="002A6DA8"/>
    <w:rsid w:val="002B1CF4"/>
    <w:rsid w:val="002B3B34"/>
    <w:rsid w:val="002B4094"/>
    <w:rsid w:val="002B5CC6"/>
    <w:rsid w:val="002B6BEA"/>
    <w:rsid w:val="002B7F73"/>
    <w:rsid w:val="002C2AB0"/>
    <w:rsid w:val="002C764F"/>
    <w:rsid w:val="002C7A81"/>
    <w:rsid w:val="002D0FBC"/>
    <w:rsid w:val="002D199C"/>
    <w:rsid w:val="002D1DFF"/>
    <w:rsid w:val="002D2379"/>
    <w:rsid w:val="002D54E9"/>
    <w:rsid w:val="002D5BD5"/>
    <w:rsid w:val="002E032B"/>
    <w:rsid w:val="002E0C6A"/>
    <w:rsid w:val="002E28F2"/>
    <w:rsid w:val="002E4169"/>
    <w:rsid w:val="002E4768"/>
    <w:rsid w:val="002E6C33"/>
    <w:rsid w:val="002E7326"/>
    <w:rsid w:val="002E782B"/>
    <w:rsid w:val="002F4BD6"/>
    <w:rsid w:val="002F5228"/>
    <w:rsid w:val="003039FF"/>
    <w:rsid w:val="00304A54"/>
    <w:rsid w:val="00307010"/>
    <w:rsid w:val="0030706D"/>
    <w:rsid w:val="00312B2E"/>
    <w:rsid w:val="00312F14"/>
    <w:rsid w:val="003144B2"/>
    <w:rsid w:val="00314559"/>
    <w:rsid w:val="003155D6"/>
    <w:rsid w:val="00317DFB"/>
    <w:rsid w:val="00320950"/>
    <w:rsid w:val="00320C0A"/>
    <w:rsid w:val="00324D7E"/>
    <w:rsid w:val="00327281"/>
    <w:rsid w:val="00335104"/>
    <w:rsid w:val="003360F3"/>
    <w:rsid w:val="00337121"/>
    <w:rsid w:val="00337748"/>
    <w:rsid w:val="003402E1"/>
    <w:rsid w:val="00340ECD"/>
    <w:rsid w:val="00342B66"/>
    <w:rsid w:val="003435C6"/>
    <w:rsid w:val="00344BA1"/>
    <w:rsid w:val="00345ABA"/>
    <w:rsid w:val="003502E8"/>
    <w:rsid w:val="00353C78"/>
    <w:rsid w:val="00354D90"/>
    <w:rsid w:val="00355497"/>
    <w:rsid w:val="003561ED"/>
    <w:rsid w:val="00360266"/>
    <w:rsid w:val="00363160"/>
    <w:rsid w:val="00363F8D"/>
    <w:rsid w:val="00365016"/>
    <w:rsid w:val="003707AB"/>
    <w:rsid w:val="003707D1"/>
    <w:rsid w:val="003715CC"/>
    <w:rsid w:val="00371694"/>
    <w:rsid w:val="00376CAE"/>
    <w:rsid w:val="00382C5F"/>
    <w:rsid w:val="00392264"/>
    <w:rsid w:val="003926A0"/>
    <w:rsid w:val="00394C25"/>
    <w:rsid w:val="0039686C"/>
    <w:rsid w:val="00397798"/>
    <w:rsid w:val="00397ED7"/>
    <w:rsid w:val="003A3066"/>
    <w:rsid w:val="003A3F60"/>
    <w:rsid w:val="003A44EF"/>
    <w:rsid w:val="003A50A7"/>
    <w:rsid w:val="003A6B3B"/>
    <w:rsid w:val="003A7A78"/>
    <w:rsid w:val="003B25C3"/>
    <w:rsid w:val="003B3F6E"/>
    <w:rsid w:val="003B549D"/>
    <w:rsid w:val="003C1016"/>
    <w:rsid w:val="003C1424"/>
    <w:rsid w:val="003C21DC"/>
    <w:rsid w:val="003C4992"/>
    <w:rsid w:val="003C7A6D"/>
    <w:rsid w:val="003D1246"/>
    <w:rsid w:val="003D3A00"/>
    <w:rsid w:val="003D5B8F"/>
    <w:rsid w:val="003D6AB0"/>
    <w:rsid w:val="003E1255"/>
    <w:rsid w:val="003E2FEC"/>
    <w:rsid w:val="003E35B5"/>
    <w:rsid w:val="003F198D"/>
    <w:rsid w:val="003F30B6"/>
    <w:rsid w:val="003F400C"/>
    <w:rsid w:val="003F6AEC"/>
    <w:rsid w:val="00403552"/>
    <w:rsid w:val="00403D61"/>
    <w:rsid w:val="00403F9A"/>
    <w:rsid w:val="00405932"/>
    <w:rsid w:val="0040650C"/>
    <w:rsid w:val="00414281"/>
    <w:rsid w:val="00416448"/>
    <w:rsid w:val="00420B25"/>
    <w:rsid w:val="00421F19"/>
    <w:rsid w:val="0042240D"/>
    <w:rsid w:val="00422FC7"/>
    <w:rsid w:val="004241F7"/>
    <w:rsid w:val="00425E36"/>
    <w:rsid w:val="00431E35"/>
    <w:rsid w:val="00432C41"/>
    <w:rsid w:val="00434AC6"/>
    <w:rsid w:val="004374C7"/>
    <w:rsid w:val="00437A50"/>
    <w:rsid w:val="00437AF1"/>
    <w:rsid w:val="00440354"/>
    <w:rsid w:val="00440456"/>
    <w:rsid w:val="00440E29"/>
    <w:rsid w:val="004410EE"/>
    <w:rsid w:val="00443A30"/>
    <w:rsid w:val="00443DF5"/>
    <w:rsid w:val="00445A52"/>
    <w:rsid w:val="004529D1"/>
    <w:rsid w:val="004535AD"/>
    <w:rsid w:val="00453B1E"/>
    <w:rsid w:val="004555CB"/>
    <w:rsid w:val="00455B0B"/>
    <w:rsid w:val="00455E33"/>
    <w:rsid w:val="00456904"/>
    <w:rsid w:val="00460394"/>
    <w:rsid w:val="004604AD"/>
    <w:rsid w:val="00462C86"/>
    <w:rsid w:val="00463433"/>
    <w:rsid w:val="00464FF0"/>
    <w:rsid w:val="00466FB1"/>
    <w:rsid w:val="00467648"/>
    <w:rsid w:val="00467FBD"/>
    <w:rsid w:val="00470AD8"/>
    <w:rsid w:val="004724AC"/>
    <w:rsid w:val="00475DAC"/>
    <w:rsid w:val="00475DD4"/>
    <w:rsid w:val="00476193"/>
    <w:rsid w:val="0048106D"/>
    <w:rsid w:val="004811C8"/>
    <w:rsid w:val="00482713"/>
    <w:rsid w:val="00483C79"/>
    <w:rsid w:val="00484D98"/>
    <w:rsid w:val="00491642"/>
    <w:rsid w:val="00492F6E"/>
    <w:rsid w:val="00494687"/>
    <w:rsid w:val="0049485E"/>
    <w:rsid w:val="00495268"/>
    <w:rsid w:val="00495771"/>
    <w:rsid w:val="0049646C"/>
    <w:rsid w:val="0049654A"/>
    <w:rsid w:val="004A14F6"/>
    <w:rsid w:val="004A1A27"/>
    <w:rsid w:val="004A271B"/>
    <w:rsid w:val="004A4341"/>
    <w:rsid w:val="004A48E0"/>
    <w:rsid w:val="004A4921"/>
    <w:rsid w:val="004B04F3"/>
    <w:rsid w:val="004B1F32"/>
    <w:rsid w:val="004B4854"/>
    <w:rsid w:val="004B54B5"/>
    <w:rsid w:val="004B60F4"/>
    <w:rsid w:val="004B6A44"/>
    <w:rsid w:val="004C1908"/>
    <w:rsid w:val="004C2D8A"/>
    <w:rsid w:val="004C4EDF"/>
    <w:rsid w:val="004C548B"/>
    <w:rsid w:val="004C5CB9"/>
    <w:rsid w:val="004D2D79"/>
    <w:rsid w:val="004D49F2"/>
    <w:rsid w:val="004D4ADB"/>
    <w:rsid w:val="004D611C"/>
    <w:rsid w:val="004E03EC"/>
    <w:rsid w:val="004E0781"/>
    <w:rsid w:val="004E3506"/>
    <w:rsid w:val="004E39AB"/>
    <w:rsid w:val="004E3D9B"/>
    <w:rsid w:val="004E48FD"/>
    <w:rsid w:val="004E5280"/>
    <w:rsid w:val="004F0123"/>
    <w:rsid w:val="004F2DE2"/>
    <w:rsid w:val="00503C09"/>
    <w:rsid w:val="00507DBB"/>
    <w:rsid w:val="00510F49"/>
    <w:rsid w:val="00513B67"/>
    <w:rsid w:val="0051400D"/>
    <w:rsid w:val="005169BF"/>
    <w:rsid w:val="005200A6"/>
    <w:rsid w:val="00521E6F"/>
    <w:rsid w:val="00524D89"/>
    <w:rsid w:val="00525579"/>
    <w:rsid w:val="00526862"/>
    <w:rsid w:val="0052780D"/>
    <w:rsid w:val="00530B90"/>
    <w:rsid w:val="00533FA9"/>
    <w:rsid w:val="0053506F"/>
    <w:rsid w:val="00536FD0"/>
    <w:rsid w:val="0054041A"/>
    <w:rsid w:val="005419FE"/>
    <w:rsid w:val="00545CAE"/>
    <w:rsid w:val="00546EC1"/>
    <w:rsid w:val="005617B5"/>
    <w:rsid w:val="0056309D"/>
    <w:rsid w:val="00564C8B"/>
    <w:rsid w:val="00567A56"/>
    <w:rsid w:val="00570082"/>
    <w:rsid w:val="00570B26"/>
    <w:rsid w:val="00572844"/>
    <w:rsid w:val="00573E8C"/>
    <w:rsid w:val="00573EAA"/>
    <w:rsid w:val="00574C36"/>
    <w:rsid w:val="00575118"/>
    <w:rsid w:val="0057631C"/>
    <w:rsid w:val="00577350"/>
    <w:rsid w:val="00580D2A"/>
    <w:rsid w:val="0058118E"/>
    <w:rsid w:val="005815B1"/>
    <w:rsid w:val="00595053"/>
    <w:rsid w:val="005962AC"/>
    <w:rsid w:val="00596554"/>
    <w:rsid w:val="005965BA"/>
    <w:rsid w:val="005A62E3"/>
    <w:rsid w:val="005A691D"/>
    <w:rsid w:val="005A6B00"/>
    <w:rsid w:val="005A7823"/>
    <w:rsid w:val="005B0952"/>
    <w:rsid w:val="005B0D20"/>
    <w:rsid w:val="005B2AE7"/>
    <w:rsid w:val="005B3BF8"/>
    <w:rsid w:val="005B49AC"/>
    <w:rsid w:val="005B5884"/>
    <w:rsid w:val="005B7B66"/>
    <w:rsid w:val="005B7C43"/>
    <w:rsid w:val="005C049C"/>
    <w:rsid w:val="005C062B"/>
    <w:rsid w:val="005C5909"/>
    <w:rsid w:val="005C634E"/>
    <w:rsid w:val="005C7183"/>
    <w:rsid w:val="005D216F"/>
    <w:rsid w:val="005D2607"/>
    <w:rsid w:val="005D2B40"/>
    <w:rsid w:val="005D70D6"/>
    <w:rsid w:val="005D7B79"/>
    <w:rsid w:val="005E06A5"/>
    <w:rsid w:val="005E0AE1"/>
    <w:rsid w:val="005E0EE5"/>
    <w:rsid w:val="005E528D"/>
    <w:rsid w:val="005E6CD2"/>
    <w:rsid w:val="005F0AFC"/>
    <w:rsid w:val="005F1F41"/>
    <w:rsid w:val="005F2483"/>
    <w:rsid w:val="005F3B18"/>
    <w:rsid w:val="005F5809"/>
    <w:rsid w:val="005F7941"/>
    <w:rsid w:val="0060024D"/>
    <w:rsid w:val="00600CEC"/>
    <w:rsid w:val="0060455E"/>
    <w:rsid w:val="00610DBC"/>
    <w:rsid w:val="0061164C"/>
    <w:rsid w:val="00613ED0"/>
    <w:rsid w:val="00617DAF"/>
    <w:rsid w:val="0062104B"/>
    <w:rsid w:val="006225A7"/>
    <w:rsid w:val="00624675"/>
    <w:rsid w:val="00626B7A"/>
    <w:rsid w:val="006274D7"/>
    <w:rsid w:val="0063060E"/>
    <w:rsid w:val="006307F3"/>
    <w:rsid w:val="00631A9A"/>
    <w:rsid w:val="00634EC5"/>
    <w:rsid w:val="0063616B"/>
    <w:rsid w:val="006411FD"/>
    <w:rsid w:val="00645195"/>
    <w:rsid w:val="0065360A"/>
    <w:rsid w:val="006546D3"/>
    <w:rsid w:val="006566C7"/>
    <w:rsid w:val="006575D1"/>
    <w:rsid w:val="0066007D"/>
    <w:rsid w:val="006604CD"/>
    <w:rsid w:val="0066248B"/>
    <w:rsid w:val="006642E3"/>
    <w:rsid w:val="00670289"/>
    <w:rsid w:val="00674794"/>
    <w:rsid w:val="00676624"/>
    <w:rsid w:val="00677ED3"/>
    <w:rsid w:val="00680F01"/>
    <w:rsid w:val="0068149D"/>
    <w:rsid w:val="006822A8"/>
    <w:rsid w:val="0068282F"/>
    <w:rsid w:val="00683548"/>
    <w:rsid w:val="006869C0"/>
    <w:rsid w:val="00686AED"/>
    <w:rsid w:val="0069112E"/>
    <w:rsid w:val="006954D1"/>
    <w:rsid w:val="00697027"/>
    <w:rsid w:val="00697C14"/>
    <w:rsid w:val="006A2B46"/>
    <w:rsid w:val="006A467A"/>
    <w:rsid w:val="006B15E2"/>
    <w:rsid w:val="006B3F19"/>
    <w:rsid w:val="006B497F"/>
    <w:rsid w:val="006B6DA0"/>
    <w:rsid w:val="006B76FF"/>
    <w:rsid w:val="006C10D6"/>
    <w:rsid w:val="006C20C7"/>
    <w:rsid w:val="006C4B88"/>
    <w:rsid w:val="006D0267"/>
    <w:rsid w:val="006D0982"/>
    <w:rsid w:val="006D28D4"/>
    <w:rsid w:val="006D33E8"/>
    <w:rsid w:val="006D3737"/>
    <w:rsid w:val="006D37F2"/>
    <w:rsid w:val="006D60E3"/>
    <w:rsid w:val="006D6CD5"/>
    <w:rsid w:val="006D77DA"/>
    <w:rsid w:val="006D7B7D"/>
    <w:rsid w:val="006E0DE4"/>
    <w:rsid w:val="006E11E4"/>
    <w:rsid w:val="006E2423"/>
    <w:rsid w:val="006E2812"/>
    <w:rsid w:val="006E37C3"/>
    <w:rsid w:val="006E406A"/>
    <w:rsid w:val="006E55A0"/>
    <w:rsid w:val="006E58F2"/>
    <w:rsid w:val="006F0349"/>
    <w:rsid w:val="006F1ED2"/>
    <w:rsid w:val="006F5FC2"/>
    <w:rsid w:val="007017A2"/>
    <w:rsid w:val="00701813"/>
    <w:rsid w:val="007107AE"/>
    <w:rsid w:val="00710A36"/>
    <w:rsid w:val="00713499"/>
    <w:rsid w:val="00714E7F"/>
    <w:rsid w:val="007154E4"/>
    <w:rsid w:val="00715C22"/>
    <w:rsid w:val="0071717C"/>
    <w:rsid w:val="00717264"/>
    <w:rsid w:val="007175D5"/>
    <w:rsid w:val="0072225E"/>
    <w:rsid w:val="0072284B"/>
    <w:rsid w:val="007237AA"/>
    <w:rsid w:val="00723F0B"/>
    <w:rsid w:val="0072706A"/>
    <w:rsid w:val="00730C38"/>
    <w:rsid w:val="007331F1"/>
    <w:rsid w:val="00733D08"/>
    <w:rsid w:val="0073533E"/>
    <w:rsid w:val="007354D2"/>
    <w:rsid w:val="0073612B"/>
    <w:rsid w:val="00741A0E"/>
    <w:rsid w:val="0074424E"/>
    <w:rsid w:val="007459D6"/>
    <w:rsid w:val="007466EC"/>
    <w:rsid w:val="00747527"/>
    <w:rsid w:val="00747E5D"/>
    <w:rsid w:val="007504A6"/>
    <w:rsid w:val="00750B26"/>
    <w:rsid w:val="00751DFA"/>
    <w:rsid w:val="00752222"/>
    <w:rsid w:val="00754255"/>
    <w:rsid w:val="00755E2F"/>
    <w:rsid w:val="0075666A"/>
    <w:rsid w:val="00760883"/>
    <w:rsid w:val="007622EC"/>
    <w:rsid w:val="00762B7B"/>
    <w:rsid w:val="00766B01"/>
    <w:rsid w:val="00767DBD"/>
    <w:rsid w:val="00770EE4"/>
    <w:rsid w:val="00771147"/>
    <w:rsid w:val="007711F5"/>
    <w:rsid w:val="00771988"/>
    <w:rsid w:val="0077379C"/>
    <w:rsid w:val="007738C7"/>
    <w:rsid w:val="00773A79"/>
    <w:rsid w:val="007768E5"/>
    <w:rsid w:val="0078245A"/>
    <w:rsid w:val="0078345B"/>
    <w:rsid w:val="0078419C"/>
    <w:rsid w:val="00790A60"/>
    <w:rsid w:val="00790DBC"/>
    <w:rsid w:val="00791C5B"/>
    <w:rsid w:val="00794ED7"/>
    <w:rsid w:val="00796FB4"/>
    <w:rsid w:val="00797D12"/>
    <w:rsid w:val="007A11A7"/>
    <w:rsid w:val="007A2C3F"/>
    <w:rsid w:val="007A4FCF"/>
    <w:rsid w:val="007A5206"/>
    <w:rsid w:val="007B0253"/>
    <w:rsid w:val="007B0924"/>
    <w:rsid w:val="007B1FF6"/>
    <w:rsid w:val="007B2070"/>
    <w:rsid w:val="007B653C"/>
    <w:rsid w:val="007B6575"/>
    <w:rsid w:val="007B76D2"/>
    <w:rsid w:val="007C06B1"/>
    <w:rsid w:val="007C1ADD"/>
    <w:rsid w:val="007C222A"/>
    <w:rsid w:val="007C4718"/>
    <w:rsid w:val="007C4DC8"/>
    <w:rsid w:val="007D1D95"/>
    <w:rsid w:val="007D3369"/>
    <w:rsid w:val="007D3C6C"/>
    <w:rsid w:val="007D4788"/>
    <w:rsid w:val="007D630A"/>
    <w:rsid w:val="007E2ACF"/>
    <w:rsid w:val="007E4245"/>
    <w:rsid w:val="007E4EF4"/>
    <w:rsid w:val="007E5F0F"/>
    <w:rsid w:val="007E6E43"/>
    <w:rsid w:val="007E7A76"/>
    <w:rsid w:val="007E7D00"/>
    <w:rsid w:val="007F03D5"/>
    <w:rsid w:val="007F1BAC"/>
    <w:rsid w:val="007F448F"/>
    <w:rsid w:val="007F6631"/>
    <w:rsid w:val="007F6B92"/>
    <w:rsid w:val="007F718A"/>
    <w:rsid w:val="0080092D"/>
    <w:rsid w:val="00800F67"/>
    <w:rsid w:val="008040FC"/>
    <w:rsid w:val="00806DE0"/>
    <w:rsid w:val="008075DE"/>
    <w:rsid w:val="008103D3"/>
    <w:rsid w:val="00813D01"/>
    <w:rsid w:val="00813E8E"/>
    <w:rsid w:val="00815154"/>
    <w:rsid w:val="00816524"/>
    <w:rsid w:val="0082065B"/>
    <w:rsid w:val="00820A53"/>
    <w:rsid w:val="00825415"/>
    <w:rsid w:val="0082597D"/>
    <w:rsid w:val="008321D5"/>
    <w:rsid w:val="00832B55"/>
    <w:rsid w:val="00833530"/>
    <w:rsid w:val="00834F9D"/>
    <w:rsid w:val="00835B28"/>
    <w:rsid w:val="00836B99"/>
    <w:rsid w:val="00841C4B"/>
    <w:rsid w:val="00842B1A"/>
    <w:rsid w:val="00843D40"/>
    <w:rsid w:val="00844067"/>
    <w:rsid w:val="00845E77"/>
    <w:rsid w:val="0084621C"/>
    <w:rsid w:val="00847C12"/>
    <w:rsid w:val="00850D30"/>
    <w:rsid w:val="008553C0"/>
    <w:rsid w:val="00862420"/>
    <w:rsid w:val="00863DC1"/>
    <w:rsid w:val="00863E1B"/>
    <w:rsid w:val="0086655E"/>
    <w:rsid w:val="008665DB"/>
    <w:rsid w:val="00871308"/>
    <w:rsid w:val="00880C88"/>
    <w:rsid w:val="00882211"/>
    <w:rsid w:val="008832BA"/>
    <w:rsid w:val="00883A79"/>
    <w:rsid w:val="00884A7B"/>
    <w:rsid w:val="00887C4A"/>
    <w:rsid w:val="00895673"/>
    <w:rsid w:val="008969D8"/>
    <w:rsid w:val="008A0166"/>
    <w:rsid w:val="008A0A3D"/>
    <w:rsid w:val="008A6BD7"/>
    <w:rsid w:val="008B1B83"/>
    <w:rsid w:val="008B3DF0"/>
    <w:rsid w:val="008B4704"/>
    <w:rsid w:val="008B5484"/>
    <w:rsid w:val="008B68FF"/>
    <w:rsid w:val="008B6BE8"/>
    <w:rsid w:val="008C11E5"/>
    <w:rsid w:val="008C12B8"/>
    <w:rsid w:val="008C1E3C"/>
    <w:rsid w:val="008C2315"/>
    <w:rsid w:val="008C2909"/>
    <w:rsid w:val="008C59E6"/>
    <w:rsid w:val="008C660F"/>
    <w:rsid w:val="008C7D0D"/>
    <w:rsid w:val="008D0556"/>
    <w:rsid w:val="008D2FC2"/>
    <w:rsid w:val="008D3877"/>
    <w:rsid w:val="008D41AD"/>
    <w:rsid w:val="008E214A"/>
    <w:rsid w:val="008E45F5"/>
    <w:rsid w:val="008F0D9D"/>
    <w:rsid w:val="008F2506"/>
    <w:rsid w:val="008F2870"/>
    <w:rsid w:val="008F30E5"/>
    <w:rsid w:val="008F5141"/>
    <w:rsid w:val="008F51A4"/>
    <w:rsid w:val="008F7A76"/>
    <w:rsid w:val="008F7F0E"/>
    <w:rsid w:val="00900104"/>
    <w:rsid w:val="00900688"/>
    <w:rsid w:val="00901BE7"/>
    <w:rsid w:val="00902A8F"/>
    <w:rsid w:val="009034DE"/>
    <w:rsid w:val="00904B08"/>
    <w:rsid w:val="00910E3F"/>
    <w:rsid w:val="009120B2"/>
    <w:rsid w:val="009124E0"/>
    <w:rsid w:val="0091253E"/>
    <w:rsid w:val="00915199"/>
    <w:rsid w:val="00915611"/>
    <w:rsid w:val="00917541"/>
    <w:rsid w:val="00917A4C"/>
    <w:rsid w:val="0092339D"/>
    <w:rsid w:val="009233E9"/>
    <w:rsid w:val="009320CC"/>
    <w:rsid w:val="00932E13"/>
    <w:rsid w:val="00933B59"/>
    <w:rsid w:val="00935469"/>
    <w:rsid w:val="009370A5"/>
    <w:rsid w:val="009505A8"/>
    <w:rsid w:val="00950D86"/>
    <w:rsid w:val="00964834"/>
    <w:rsid w:val="0096509A"/>
    <w:rsid w:val="00965696"/>
    <w:rsid w:val="00965D38"/>
    <w:rsid w:val="00966874"/>
    <w:rsid w:val="0097231C"/>
    <w:rsid w:val="009723EB"/>
    <w:rsid w:val="009740C6"/>
    <w:rsid w:val="00980BE1"/>
    <w:rsid w:val="0098136F"/>
    <w:rsid w:val="00981B59"/>
    <w:rsid w:val="00982AD3"/>
    <w:rsid w:val="0098343A"/>
    <w:rsid w:val="0098408D"/>
    <w:rsid w:val="00986D92"/>
    <w:rsid w:val="0099349B"/>
    <w:rsid w:val="00994D07"/>
    <w:rsid w:val="009950BA"/>
    <w:rsid w:val="00996825"/>
    <w:rsid w:val="009A0DF4"/>
    <w:rsid w:val="009A331C"/>
    <w:rsid w:val="009A3735"/>
    <w:rsid w:val="009A4866"/>
    <w:rsid w:val="009A59EF"/>
    <w:rsid w:val="009A7496"/>
    <w:rsid w:val="009B190B"/>
    <w:rsid w:val="009B21EE"/>
    <w:rsid w:val="009C0347"/>
    <w:rsid w:val="009C178F"/>
    <w:rsid w:val="009C21D6"/>
    <w:rsid w:val="009C32AE"/>
    <w:rsid w:val="009C59CC"/>
    <w:rsid w:val="009C62AB"/>
    <w:rsid w:val="009D0AD0"/>
    <w:rsid w:val="009D0C3E"/>
    <w:rsid w:val="009D159F"/>
    <w:rsid w:val="009D272D"/>
    <w:rsid w:val="009D4363"/>
    <w:rsid w:val="009D7EAA"/>
    <w:rsid w:val="009E369D"/>
    <w:rsid w:val="009E5BB7"/>
    <w:rsid w:val="009E6000"/>
    <w:rsid w:val="009E690B"/>
    <w:rsid w:val="009F04EF"/>
    <w:rsid w:val="009F15DA"/>
    <w:rsid w:val="009F26F1"/>
    <w:rsid w:val="009F278F"/>
    <w:rsid w:val="009F3AA7"/>
    <w:rsid w:val="009F50EC"/>
    <w:rsid w:val="009F5396"/>
    <w:rsid w:val="009F6003"/>
    <w:rsid w:val="009F6F61"/>
    <w:rsid w:val="009F798D"/>
    <w:rsid w:val="00A015A8"/>
    <w:rsid w:val="00A04536"/>
    <w:rsid w:val="00A06095"/>
    <w:rsid w:val="00A07C6E"/>
    <w:rsid w:val="00A1076A"/>
    <w:rsid w:val="00A1078D"/>
    <w:rsid w:val="00A13419"/>
    <w:rsid w:val="00A15842"/>
    <w:rsid w:val="00A16D78"/>
    <w:rsid w:val="00A207F7"/>
    <w:rsid w:val="00A213EA"/>
    <w:rsid w:val="00A25380"/>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ACA"/>
    <w:rsid w:val="00A56CFF"/>
    <w:rsid w:val="00A56F6B"/>
    <w:rsid w:val="00A56FF8"/>
    <w:rsid w:val="00A61549"/>
    <w:rsid w:val="00A62A1F"/>
    <w:rsid w:val="00A664EA"/>
    <w:rsid w:val="00A677F3"/>
    <w:rsid w:val="00A72C09"/>
    <w:rsid w:val="00A74374"/>
    <w:rsid w:val="00A743D6"/>
    <w:rsid w:val="00A76630"/>
    <w:rsid w:val="00A85D68"/>
    <w:rsid w:val="00A86E27"/>
    <w:rsid w:val="00A90BC5"/>
    <w:rsid w:val="00A91F03"/>
    <w:rsid w:val="00A92AAA"/>
    <w:rsid w:val="00A9375E"/>
    <w:rsid w:val="00A963AE"/>
    <w:rsid w:val="00A97E9D"/>
    <w:rsid w:val="00AA021F"/>
    <w:rsid w:val="00AA08B8"/>
    <w:rsid w:val="00AA0BFD"/>
    <w:rsid w:val="00AA0D58"/>
    <w:rsid w:val="00AA2B70"/>
    <w:rsid w:val="00AA71C2"/>
    <w:rsid w:val="00AA7C58"/>
    <w:rsid w:val="00AB0622"/>
    <w:rsid w:val="00AB151B"/>
    <w:rsid w:val="00AC4141"/>
    <w:rsid w:val="00AD00D7"/>
    <w:rsid w:val="00AD0B72"/>
    <w:rsid w:val="00AD24BE"/>
    <w:rsid w:val="00AD2CF6"/>
    <w:rsid w:val="00AD4774"/>
    <w:rsid w:val="00AE3409"/>
    <w:rsid w:val="00AE4723"/>
    <w:rsid w:val="00AE6017"/>
    <w:rsid w:val="00AE758E"/>
    <w:rsid w:val="00AE7D33"/>
    <w:rsid w:val="00AF2CA2"/>
    <w:rsid w:val="00AF3574"/>
    <w:rsid w:val="00AF46A9"/>
    <w:rsid w:val="00AF7772"/>
    <w:rsid w:val="00B01484"/>
    <w:rsid w:val="00B0510A"/>
    <w:rsid w:val="00B0587D"/>
    <w:rsid w:val="00B111F7"/>
    <w:rsid w:val="00B13FD4"/>
    <w:rsid w:val="00B17A9D"/>
    <w:rsid w:val="00B20935"/>
    <w:rsid w:val="00B21B08"/>
    <w:rsid w:val="00B23A3B"/>
    <w:rsid w:val="00B244B5"/>
    <w:rsid w:val="00B270B4"/>
    <w:rsid w:val="00B32FE1"/>
    <w:rsid w:val="00B342FA"/>
    <w:rsid w:val="00B350D8"/>
    <w:rsid w:val="00B35289"/>
    <w:rsid w:val="00B36674"/>
    <w:rsid w:val="00B4289D"/>
    <w:rsid w:val="00B4478B"/>
    <w:rsid w:val="00B44950"/>
    <w:rsid w:val="00B45E8B"/>
    <w:rsid w:val="00B52C51"/>
    <w:rsid w:val="00B536D7"/>
    <w:rsid w:val="00B5549B"/>
    <w:rsid w:val="00B6295C"/>
    <w:rsid w:val="00B64CC1"/>
    <w:rsid w:val="00B65995"/>
    <w:rsid w:val="00B6616F"/>
    <w:rsid w:val="00B700E7"/>
    <w:rsid w:val="00B809A3"/>
    <w:rsid w:val="00B80BB5"/>
    <w:rsid w:val="00B83467"/>
    <w:rsid w:val="00B836CD"/>
    <w:rsid w:val="00B85981"/>
    <w:rsid w:val="00B86EC1"/>
    <w:rsid w:val="00B907CE"/>
    <w:rsid w:val="00B91FEE"/>
    <w:rsid w:val="00B92D90"/>
    <w:rsid w:val="00B93469"/>
    <w:rsid w:val="00B97049"/>
    <w:rsid w:val="00B97A9D"/>
    <w:rsid w:val="00BA1CD4"/>
    <w:rsid w:val="00BA2447"/>
    <w:rsid w:val="00BB4187"/>
    <w:rsid w:val="00BC124F"/>
    <w:rsid w:val="00BC2231"/>
    <w:rsid w:val="00BC2EBB"/>
    <w:rsid w:val="00BC6EF7"/>
    <w:rsid w:val="00BD2687"/>
    <w:rsid w:val="00BD2C55"/>
    <w:rsid w:val="00BD332C"/>
    <w:rsid w:val="00BD3FEB"/>
    <w:rsid w:val="00BD43F6"/>
    <w:rsid w:val="00BE17DE"/>
    <w:rsid w:val="00BE265B"/>
    <w:rsid w:val="00BE291F"/>
    <w:rsid w:val="00BE4F5D"/>
    <w:rsid w:val="00BE5D19"/>
    <w:rsid w:val="00BF1E4A"/>
    <w:rsid w:val="00BF5396"/>
    <w:rsid w:val="00BF7634"/>
    <w:rsid w:val="00C00BC2"/>
    <w:rsid w:val="00C05B0B"/>
    <w:rsid w:val="00C07C99"/>
    <w:rsid w:val="00C1079A"/>
    <w:rsid w:val="00C111C0"/>
    <w:rsid w:val="00C1334D"/>
    <w:rsid w:val="00C17E28"/>
    <w:rsid w:val="00C21C87"/>
    <w:rsid w:val="00C22D5F"/>
    <w:rsid w:val="00C25900"/>
    <w:rsid w:val="00C266AA"/>
    <w:rsid w:val="00C26863"/>
    <w:rsid w:val="00C31584"/>
    <w:rsid w:val="00C319D6"/>
    <w:rsid w:val="00C36C9B"/>
    <w:rsid w:val="00C37B9B"/>
    <w:rsid w:val="00C37C52"/>
    <w:rsid w:val="00C40936"/>
    <w:rsid w:val="00C40B5B"/>
    <w:rsid w:val="00C40C98"/>
    <w:rsid w:val="00C4181A"/>
    <w:rsid w:val="00C42BE3"/>
    <w:rsid w:val="00C433CA"/>
    <w:rsid w:val="00C45C7F"/>
    <w:rsid w:val="00C476AC"/>
    <w:rsid w:val="00C47746"/>
    <w:rsid w:val="00C54B59"/>
    <w:rsid w:val="00C56217"/>
    <w:rsid w:val="00C5626F"/>
    <w:rsid w:val="00C57CD3"/>
    <w:rsid w:val="00C71DF7"/>
    <w:rsid w:val="00C7531E"/>
    <w:rsid w:val="00C760EB"/>
    <w:rsid w:val="00C8148D"/>
    <w:rsid w:val="00C82E3B"/>
    <w:rsid w:val="00C850DF"/>
    <w:rsid w:val="00C91F06"/>
    <w:rsid w:val="00C921CF"/>
    <w:rsid w:val="00C92A8F"/>
    <w:rsid w:val="00C93A27"/>
    <w:rsid w:val="00C93A39"/>
    <w:rsid w:val="00C9547E"/>
    <w:rsid w:val="00C97B00"/>
    <w:rsid w:val="00CA22B3"/>
    <w:rsid w:val="00CA6F14"/>
    <w:rsid w:val="00CB40F8"/>
    <w:rsid w:val="00CB49C7"/>
    <w:rsid w:val="00CC16A9"/>
    <w:rsid w:val="00CC2C4D"/>
    <w:rsid w:val="00CC51B1"/>
    <w:rsid w:val="00CC5766"/>
    <w:rsid w:val="00CC70C8"/>
    <w:rsid w:val="00CC722C"/>
    <w:rsid w:val="00CC7DAB"/>
    <w:rsid w:val="00CD11A8"/>
    <w:rsid w:val="00CD3956"/>
    <w:rsid w:val="00CD496C"/>
    <w:rsid w:val="00CD5D7C"/>
    <w:rsid w:val="00CE265A"/>
    <w:rsid w:val="00CE375E"/>
    <w:rsid w:val="00CE414E"/>
    <w:rsid w:val="00CF285A"/>
    <w:rsid w:val="00CF625D"/>
    <w:rsid w:val="00CF6ED1"/>
    <w:rsid w:val="00D00D86"/>
    <w:rsid w:val="00D0241D"/>
    <w:rsid w:val="00D02B2E"/>
    <w:rsid w:val="00D0350F"/>
    <w:rsid w:val="00D03733"/>
    <w:rsid w:val="00D045DE"/>
    <w:rsid w:val="00D057F9"/>
    <w:rsid w:val="00D06A23"/>
    <w:rsid w:val="00D07F30"/>
    <w:rsid w:val="00D100A9"/>
    <w:rsid w:val="00D11752"/>
    <w:rsid w:val="00D11D89"/>
    <w:rsid w:val="00D16085"/>
    <w:rsid w:val="00D179F0"/>
    <w:rsid w:val="00D22DCE"/>
    <w:rsid w:val="00D252C8"/>
    <w:rsid w:val="00D305AD"/>
    <w:rsid w:val="00D31C38"/>
    <w:rsid w:val="00D356D2"/>
    <w:rsid w:val="00D35AFD"/>
    <w:rsid w:val="00D40055"/>
    <w:rsid w:val="00D43303"/>
    <w:rsid w:val="00D43614"/>
    <w:rsid w:val="00D440FE"/>
    <w:rsid w:val="00D4443B"/>
    <w:rsid w:val="00D471AE"/>
    <w:rsid w:val="00D47386"/>
    <w:rsid w:val="00D5040C"/>
    <w:rsid w:val="00D52C6C"/>
    <w:rsid w:val="00D53924"/>
    <w:rsid w:val="00D54705"/>
    <w:rsid w:val="00D54B7F"/>
    <w:rsid w:val="00D5697D"/>
    <w:rsid w:val="00D575BB"/>
    <w:rsid w:val="00D62ACD"/>
    <w:rsid w:val="00D67287"/>
    <w:rsid w:val="00D7694D"/>
    <w:rsid w:val="00D77795"/>
    <w:rsid w:val="00D777B0"/>
    <w:rsid w:val="00D858F2"/>
    <w:rsid w:val="00D85CE8"/>
    <w:rsid w:val="00D864D1"/>
    <w:rsid w:val="00D93FCE"/>
    <w:rsid w:val="00D942D7"/>
    <w:rsid w:val="00D95C91"/>
    <w:rsid w:val="00DA0A7A"/>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128F7"/>
    <w:rsid w:val="00E1602C"/>
    <w:rsid w:val="00E17BE8"/>
    <w:rsid w:val="00E20655"/>
    <w:rsid w:val="00E22648"/>
    <w:rsid w:val="00E232DB"/>
    <w:rsid w:val="00E3065E"/>
    <w:rsid w:val="00E32ADB"/>
    <w:rsid w:val="00E340A2"/>
    <w:rsid w:val="00E341C8"/>
    <w:rsid w:val="00E343A0"/>
    <w:rsid w:val="00E358C1"/>
    <w:rsid w:val="00E35A0E"/>
    <w:rsid w:val="00E37A1A"/>
    <w:rsid w:val="00E451E8"/>
    <w:rsid w:val="00E4629E"/>
    <w:rsid w:val="00E475B2"/>
    <w:rsid w:val="00E47C51"/>
    <w:rsid w:val="00E518F3"/>
    <w:rsid w:val="00E54681"/>
    <w:rsid w:val="00E55A9F"/>
    <w:rsid w:val="00E56B0D"/>
    <w:rsid w:val="00E57478"/>
    <w:rsid w:val="00E57CD5"/>
    <w:rsid w:val="00E61FDC"/>
    <w:rsid w:val="00E62AFA"/>
    <w:rsid w:val="00E63004"/>
    <w:rsid w:val="00E6680D"/>
    <w:rsid w:val="00E66914"/>
    <w:rsid w:val="00E7064C"/>
    <w:rsid w:val="00E70912"/>
    <w:rsid w:val="00E75B9C"/>
    <w:rsid w:val="00E7605B"/>
    <w:rsid w:val="00E77CE5"/>
    <w:rsid w:val="00E819F4"/>
    <w:rsid w:val="00E81E0D"/>
    <w:rsid w:val="00E82055"/>
    <w:rsid w:val="00E8479C"/>
    <w:rsid w:val="00E851D0"/>
    <w:rsid w:val="00E8612E"/>
    <w:rsid w:val="00E90000"/>
    <w:rsid w:val="00E92A09"/>
    <w:rsid w:val="00E960F0"/>
    <w:rsid w:val="00E97773"/>
    <w:rsid w:val="00EA181E"/>
    <w:rsid w:val="00EA2835"/>
    <w:rsid w:val="00EB1204"/>
    <w:rsid w:val="00EB136D"/>
    <w:rsid w:val="00EB221E"/>
    <w:rsid w:val="00EB30A1"/>
    <w:rsid w:val="00EB332C"/>
    <w:rsid w:val="00EB3428"/>
    <w:rsid w:val="00EB3CDB"/>
    <w:rsid w:val="00EB3DAA"/>
    <w:rsid w:val="00EB49E7"/>
    <w:rsid w:val="00EB7BAD"/>
    <w:rsid w:val="00EC01BB"/>
    <w:rsid w:val="00EC1677"/>
    <w:rsid w:val="00EC209E"/>
    <w:rsid w:val="00EC336E"/>
    <w:rsid w:val="00EC4630"/>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2CA7"/>
    <w:rsid w:val="00EF2D6A"/>
    <w:rsid w:val="00EF42E0"/>
    <w:rsid w:val="00EF4719"/>
    <w:rsid w:val="00EF4B47"/>
    <w:rsid w:val="00EF67EC"/>
    <w:rsid w:val="00F0141B"/>
    <w:rsid w:val="00F029FC"/>
    <w:rsid w:val="00F0412F"/>
    <w:rsid w:val="00F0522F"/>
    <w:rsid w:val="00F05A8F"/>
    <w:rsid w:val="00F05A90"/>
    <w:rsid w:val="00F12984"/>
    <w:rsid w:val="00F12FB9"/>
    <w:rsid w:val="00F14215"/>
    <w:rsid w:val="00F1503B"/>
    <w:rsid w:val="00F1608C"/>
    <w:rsid w:val="00F17AD0"/>
    <w:rsid w:val="00F206C0"/>
    <w:rsid w:val="00F216CF"/>
    <w:rsid w:val="00F230FB"/>
    <w:rsid w:val="00F27541"/>
    <w:rsid w:val="00F27D4E"/>
    <w:rsid w:val="00F30711"/>
    <w:rsid w:val="00F308F1"/>
    <w:rsid w:val="00F30FE5"/>
    <w:rsid w:val="00F3299F"/>
    <w:rsid w:val="00F33A93"/>
    <w:rsid w:val="00F349DF"/>
    <w:rsid w:val="00F362F5"/>
    <w:rsid w:val="00F36DEF"/>
    <w:rsid w:val="00F40641"/>
    <w:rsid w:val="00F418CA"/>
    <w:rsid w:val="00F425B2"/>
    <w:rsid w:val="00F451B7"/>
    <w:rsid w:val="00F46D23"/>
    <w:rsid w:val="00F50A89"/>
    <w:rsid w:val="00F55EB8"/>
    <w:rsid w:val="00F57A75"/>
    <w:rsid w:val="00F61B5E"/>
    <w:rsid w:val="00F61B83"/>
    <w:rsid w:val="00F6291F"/>
    <w:rsid w:val="00F638E8"/>
    <w:rsid w:val="00F76418"/>
    <w:rsid w:val="00F76434"/>
    <w:rsid w:val="00F7763D"/>
    <w:rsid w:val="00F82071"/>
    <w:rsid w:val="00F82D76"/>
    <w:rsid w:val="00F840D7"/>
    <w:rsid w:val="00F85C3A"/>
    <w:rsid w:val="00FA1D34"/>
    <w:rsid w:val="00FA57CA"/>
    <w:rsid w:val="00FA6514"/>
    <w:rsid w:val="00FA7C1C"/>
    <w:rsid w:val="00FB328B"/>
    <w:rsid w:val="00FB3E4E"/>
    <w:rsid w:val="00FB411C"/>
    <w:rsid w:val="00FB50DD"/>
    <w:rsid w:val="00FB55CC"/>
    <w:rsid w:val="00FC1E13"/>
    <w:rsid w:val="00FC330F"/>
    <w:rsid w:val="00FC7E8B"/>
    <w:rsid w:val="00FD3643"/>
    <w:rsid w:val="00FD570A"/>
    <w:rsid w:val="00FD5D60"/>
    <w:rsid w:val="00FD6F35"/>
    <w:rsid w:val="00FE09D4"/>
    <w:rsid w:val="00FE28D9"/>
    <w:rsid w:val="00FE6DF4"/>
    <w:rsid w:val="00FF0046"/>
    <w:rsid w:val="00FF1370"/>
    <w:rsid w:val="00FF1BBF"/>
    <w:rsid w:val="00FF22E9"/>
    <w:rsid w:val="00FF2E2D"/>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606B4"/>
  <w15:docId w15:val="{859E99CE-EEC6-434C-870C-D2933668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82F"/>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
      </w:numPr>
    </w:pPr>
  </w:style>
  <w:style w:type="paragraph" w:styleId="Quote">
    <w:name w:val="Quote"/>
    <w:basedOn w:val="Normal"/>
    <w:next w:val="Normal"/>
    <w:link w:val="QuoteChar"/>
    <w:uiPriority w:val="99"/>
    <w:qFormat/>
    <w:rsid w:val="00F57A75"/>
    <w:pPr>
      <w:widowControl/>
      <w:snapToGrid/>
      <w:spacing w:before="0" w:after="200" w:line="276" w:lineRule="auto"/>
      <w:jc w:val="left"/>
    </w:pPr>
    <w:rPr>
      <w:rFonts w:eastAsia="Times New Roman" w:cs="Calibri"/>
      <w:i/>
      <w:iCs/>
      <w:color w:val="000000"/>
      <w:sz w:val="24"/>
    </w:rPr>
  </w:style>
  <w:style w:type="character" w:customStyle="1" w:styleId="QuoteChar">
    <w:name w:val="Quote Char"/>
    <w:basedOn w:val="DefaultParagraphFont"/>
    <w:link w:val="Quote"/>
    <w:uiPriority w:val="99"/>
    <w:rsid w:val="00F57A75"/>
    <w:rPr>
      <w:rFonts w:ascii="Calibri" w:eastAsia="Times New Roman" w:hAnsi="Calibri" w:cs="Calibri"/>
      <w:i/>
      <w:iCs/>
      <w:color w:val="000000"/>
      <w:sz w:val="24"/>
      <w:szCs w:val="24"/>
      <w:lang w:eastAsia="en-US"/>
    </w:rPr>
  </w:style>
  <w:style w:type="paragraph" w:customStyle="1" w:styleId="Outline1">
    <w:name w:val="Outline 1"/>
    <w:basedOn w:val="ListParagraph"/>
    <w:link w:val="Outline1Char"/>
    <w:uiPriority w:val="99"/>
    <w:rsid w:val="00596554"/>
    <w:pPr>
      <w:widowControl/>
      <w:snapToGrid/>
      <w:spacing w:before="0" w:after="0" w:line="276" w:lineRule="auto"/>
      <w:ind w:left="0"/>
      <w:contextualSpacing w:val="0"/>
      <w:jc w:val="left"/>
    </w:pPr>
    <w:rPr>
      <w:rFonts w:eastAsia="Times New Roman" w:cs="Cambria"/>
      <w:color w:val="4F81BD"/>
      <w:sz w:val="32"/>
      <w:szCs w:val="32"/>
    </w:rPr>
  </w:style>
  <w:style w:type="character" w:customStyle="1" w:styleId="ListParagraphChar">
    <w:name w:val="List Paragraph Char"/>
    <w:basedOn w:val="DefaultParagraphFont"/>
    <w:link w:val="ListParagraph"/>
    <w:uiPriority w:val="99"/>
    <w:locked/>
    <w:rsid w:val="00596554"/>
    <w:rPr>
      <w:rFonts w:ascii="Calibri" w:eastAsiaTheme="minorEastAsia" w:hAnsi="Calibri"/>
      <w:sz w:val="22"/>
      <w:szCs w:val="24"/>
      <w:lang w:eastAsia="en-US"/>
    </w:rPr>
  </w:style>
  <w:style w:type="character" w:customStyle="1" w:styleId="Outline1Char">
    <w:name w:val="Outline 1 Char"/>
    <w:basedOn w:val="ListParagraphChar"/>
    <w:link w:val="Outline1"/>
    <w:uiPriority w:val="99"/>
    <w:locked/>
    <w:rsid w:val="00596554"/>
    <w:rPr>
      <w:rFonts w:ascii="Calibri" w:eastAsia="Times New Roman" w:hAnsi="Calibri" w:cs="Cambria"/>
      <w:color w:val="4F81BD"/>
      <w:sz w:val="32"/>
      <w:szCs w:val="32"/>
      <w:lang w:eastAsia="en-US"/>
    </w:rPr>
  </w:style>
  <w:style w:type="paragraph" w:styleId="NoSpacing">
    <w:name w:val="No Spacing"/>
    <w:uiPriority w:val="99"/>
    <w:qFormat/>
    <w:rsid w:val="00BC2231"/>
    <w:rPr>
      <w:rFonts w:ascii="Calibri" w:eastAsia="Times New Roman" w:hAnsi="Calibri" w:cs="Calibri"/>
      <w:sz w:val="22"/>
      <w:szCs w:val="22"/>
      <w:lang w:eastAsia="en-US"/>
    </w:rPr>
  </w:style>
  <w:style w:type="character" w:styleId="Emphasis">
    <w:name w:val="Emphasis"/>
    <w:basedOn w:val="DefaultParagraphFont"/>
    <w:uiPriority w:val="20"/>
    <w:qFormat/>
    <w:rsid w:val="00866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475">
      <w:bodyDiv w:val="1"/>
      <w:marLeft w:val="0"/>
      <w:marRight w:val="0"/>
      <w:marTop w:val="0"/>
      <w:marBottom w:val="0"/>
      <w:divBdr>
        <w:top w:val="none" w:sz="0" w:space="0" w:color="auto"/>
        <w:left w:val="none" w:sz="0" w:space="0" w:color="auto"/>
        <w:bottom w:val="none" w:sz="0" w:space="0" w:color="auto"/>
        <w:right w:val="none" w:sz="0" w:space="0" w:color="auto"/>
      </w:divBdr>
    </w:div>
    <w:div w:id="113250742">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616106030">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01927843">
      <w:bodyDiv w:val="1"/>
      <w:marLeft w:val="0"/>
      <w:marRight w:val="0"/>
      <w:marTop w:val="0"/>
      <w:marBottom w:val="0"/>
      <w:divBdr>
        <w:top w:val="none" w:sz="0" w:space="0" w:color="auto"/>
        <w:left w:val="none" w:sz="0" w:space="0" w:color="auto"/>
        <w:bottom w:val="none" w:sz="0" w:space="0" w:color="auto"/>
        <w:right w:val="none" w:sz="0" w:space="0" w:color="auto"/>
      </w:divBdr>
      <w:divsChild>
        <w:div w:id="102008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7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24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03978655">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32048976">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534224782">
      <w:bodyDiv w:val="1"/>
      <w:marLeft w:val="0"/>
      <w:marRight w:val="0"/>
      <w:marTop w:val="0"/>
      <w:marBottom w:val="0"/>
      <w:divBdr>
        <w:top w:val="none" w:sz="0" w:space="0" w:color="auto"/>
        <w:left w:val="none" w:sz="0" w:space="0" w:color="auto"/>
        <w:bottom w:val="none" w:sz="0" w:space="0" w:color="auto"/>
        <w:right w:val="none" w:sz="0" w:space="0" w:color="auto"/>
      </w:divBdr>
    </w:div>
    <w:div w:id="158441668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676A8F-8AF8-4DBA-BFA5-E6957EC4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6</cp:revision>
  <dcterms:created xsi:type="dcterms:W3CDTF">2016-07-18T14:11:00Z</dcterms:created>
  <dcterms:modified xsi:type="dcterms:W3CDTF">2018-10-12T13:34:00Z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