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F8916" w14:textId="77777777"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7728" behindDoc="0" locked="0" layoutInCell="1" allowOverlap="0" wp14:anchorId="1BCF899D" wp14:editId="1BCF899E">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7C4DC8" w:rsidRPr="00E61FDC">
        <w:rPr>
          <w:rFonts w:asciiTheme="minorHAnsi" w:hAnsiTheme="minorHAnsi"/>
          <w:b/>
          <w:sz w:val="48"/>
          <w:lang w:eastAsia="zh-CN"/>
        </w:rPr>
        <w:t>教会历史</w:t>
      </w:r>
    </w:p>
    <w:p w14:paraId="1BCF8917" w14:textId="77777777" w:rsidR="002746CF" w:rsidRPr="00E61FDC" w:rsidRDefault="0084621C" w:rsidP="00312F14">
      <w:pPr>
        <w:pBdr>
          <w:bottom w:val="single" w:sz="6" w:space="1" w:color="auto"/>
        </w:pBdr>
        <w:rPr>
          <w:rFonts w:asciiTheme="minorHAnsi" w:hAnsiTheme="minorHAnsi"/>
          <w:b/>
          <w:sz w:val="40"/>
          <w:lang w:eastAsia="zh-CN"/>
        </w:rPr>
      </w:pPr>
      <w:r w:rsidRPr="00E61FDC">
        <w:rPr>
          <w:rFonts w:asciiTheme="minorHAnsi" w:hAnsiTheme="minorHAnsi"/>
          <w:b/>
          <w:sz w:val="40"/>
          <w:lang w:eastAsia="zh-CN"/>
        </w:rPr>
        <w:t>第</w:t>
      </w:r>
      <w:r w:rsidR="00BC2231">
        <w:rPr>
          <w:rFonts w:asciiTheme="minorHAnsi" w:hAnsiTheme="minorHAnsi" w:hint="eastAsia"/>
          <w:b/>
          <w:sz w:val="40"/>
          <w:lang w:eastAsia="zh-CN"/>
        </w:rPr>
        <w:t>十</w:t>
      </w:r>
      <w:r w:rsidR="004B49FA">
        <w:rPr>
          <w:rFonts w:asciiTheme="minorHAnsi" w:hAnsiTheme="minorHAnsi" w:hint="eastAsia"/>
          <w:b/>
          <w:sz w:val="40"/>
          <w:lang w:eastAsia="zh-CN"/>
        </w:rPr>
        <w:t>三</w:t>
      </w:r>
      <w:r w:rsidRPr="00E61FDC">
        <w:rPr>
          <w:rFonts w:asciiTheme="minorHAnsi" w:hAnsiTheme="minorHAnsi"/>
          <w:b/>
          <w:sz w:val="40"/>
          <w:lang w:eastAsia="zh-CN"/>
        </w:rPr>
        <w:t>讲：</w:t>
      </w:r>
      <w:r w:rsidR="004B49FA">
        <w:rPr>
          <w:rFonts w:asciiTheme="minorHAnsi" w:hAnsiTheme="minorHAnsi" w:hint="eastAsia"/>
          <w:b/>
          <w:sz w:val="40"/>
          <w:lang w:eastAsia="zh-CN"/>
        </w:rPr>
        <w:t>二十世纪的教会</w:t>
      </w:r>
    </w:p>
    <w:p w14:paraId="1BCF8918" w14:textId="77777777" w:rsidR="004B49FA" w:rsidRDefault="004B49FA" w:rsidP="004B49FA">
      <w:pPr>
        <w:rPr>
          <w:lang w:eastAsia="zh-CN"/>
        </w:rPr>
      </w:pPr>
      <w:r>
        <w:rPr>
          <w:rFonts w:hint="eastAsia"/>
          <w:lang w:eastAsia="zh-CN"/>
        </w:rPr>
        <w:t>腓立比书</w:t>
      </w:r>
      <w:r>
        <w:rPr>
          <w:rFonts w:hint="eastAsia"/>
          <w:lang w:eastAsia="zh-CN"/>
        </w:rPr>
        <w:t>1:6</w:t>
      </w:r>
    </w:p>
    <w:p w14:paraId="1BCF8919" w14:textId="77777777" w:rsidR="004B49FA" w:rsidRPr="004B49FA" w:rsidRDefault="004B49FA" w:rsidP="004B49FA">
      <w:pPr>
        <w:ind w:left="720"/>
        <w:rPr>
          <w:rFonts w:ascii="黑体" w:eastAsia="黑体" w:hAnsi="黑体"/>
          <w:lang w:eastAsia="zh-CN"/>
        </w:rPr>
      </w:pPr>
      <w:r w:rsidRPr="004B49FA">
        <w:rPr>
          <w:rFonts w:ascii="黑体" w:eastAsia="黑体" w:hAnsi="黑体" w:hint="eastAsia"/>
          <w:lang w:eastAsia="zh-CN"/>
        </w:rPr>
        <w:t>我深信那在你们心里动了善工的，必成全这工，直到耶稣基督的日子。</w:t>
      </w:r>
    </w:p>
    <w:p w14:paraId="1BCF891A" w14:textId="77777777" w:rsidR="004B49FA" w:rsidRDefault="004B49FA" w:rsidP="004B49FA">
      <w:pPr>
        <w:pStyle w:val="Heading1"/>
        <w:rPr>
          <w:lang w:eastAsia="zh-CN"/>
        </w:rPr>
      </w:pPr>
      <w:r>
        <w:rPr>
          <w:rFonts w:hint="eastAsia"/>
          <w:lang w:eastAsia="zh-CN"/>
        </w:rPr>
        <w:t>导论</w:t>
      </w:r>
    </w:p>
    <w:p w14:paraId="1BCF891B" w14:textId="77777777" w:rsidR="004B49FA" w:rsidRDefault="006F22B5" w:rsidP="006F22B5">
      <w:pPr>
        <w:pStyle w:val="ListParagraph"/>
        <w:numPr>
          <w:ilvl w:val="0"/>
          <w:numId w:val="34"/>
        </w:numPr>
        <w:rPr>
          <w:lang w:eastAsia="zh-CN"/>
        </w:rPr>
      </w:pPr>
      <w:r>
        <w:rPr>
          <w:rFonts w:hint="eastAsia"/>
          <w:lang w:eastAsia="zh-CN"/>
        </w:rPr>
        <w:t>上周</w:t>
      </w:r>
      <w:r>
        <w:rPr>
          <w:lang w:eastAsia="zh-CN"/>
        </w:rPr>
        <w:t>我们简短地介绍了浸信会在英国和美国的历史，也帮助大家认识到</w:t>
      </w:r>
      <w:r>
        <w:rPr>
          <w:rFonts w:hint="eastAsia"/>
          <w:lang w:eastAsia="zh-CN"/>
        </w:rPr>
        <w:t>普世宣教运动的</w:t>
      </w:r>
      <w:r>
        <w:rPr>
          <w:lang w:eastAsia="zh-CN"/>
        </w:rPr>
        <w:t>起因和内容。</w:t>
      </w:r>
    </w:p>
    <w:p w14:paraId="1BCF891C" w14:textId="77777777" w:rsidR="006F22B5" w:rsidRDefault="006F22B5" w:rsidP="006F22B5">
      <w:pPr>
        <w:pStyle w:val="ListParagraph"/>
        <w:numPr>
          <w:ilvl w:val="0"/>
          <w:numId w:val="34"/>
        </w:numPr>
        <w:rPr>
          <w:lang w:eastAsia="zh-CN"/>
        </w:rPr>
      </w:pPr>
      <w:r>
        <w:rPr>
          <w:rFonts w:hint="eastAsia"/>
          <w:lang w:eastAsia="zh-CN"/>
        </w:rPr>
        <w:t>今天</w:t>
      </w:r>
      <w:r>
        <w:rPr>
          <w:lang w:eastAsia="zh-CN"/>
        </w:rPr>
        <w:t>是《教会</w:t>
      </w:r>
      <w:r>
        <w:rPr>
          <w:rFonts w:hint="eastAsia"/>
          <w:lang w:eastAsia="zh-CN"/>
        </w:rPr>
        <w:t>历史</w:t>
      </w:r>
      <w:r>
        <w:rPr>
          <w:lang w:eastAsia="zh-CN"/>
        </w:rPr>
        <w:t>》（其实是西方教会</w:t>
      </w:r>
      <w:r>
        <w:rPr>
          <w:rFonts w:hint="eastAsia"/>
          <w:lang w:eastAsia="zh-CN"/>
        </w:rPr>
        <w:t>历史</w:t>
      </w:r>
      <w:r>
        <w:rPr>
          <w:lang w:eastAsia="zh-CN"/>
        </w:rPr>
        <w:t>）的最后一</w:t>
      </w:r>
      <w:r>
        <w:rPr>
          <w:rFonts w:hint="eastAsia"/>
          <w:lang w:eastAsia="zh-CN"/>
        </w:rPr>
        <w:t>课</w:t>
      </w:r>
      <w:r>
        <w:rPr>
          <w:lang w:eastAsia="zh-CN"/>
        </w:rPr>
        <w:t>，我们要认识离我们最近的一个世界，也就是二十世纪基督教教会所面临的问题和重大事件。</w:t>
      </w:r>
    </w:p>
    <w:p w14:paraId="1BCF891D" w14:textId="77777777" w:rsidR="006F22B5" w:rsidRDefault="006F22B5" w:rsidP="006F22B5">
      <w:pPr>
        <w:pStyle w:val="ListParagraph"/>
        <w:numPr>
          <w:ilvl w:val="0"/>
          <w:numId w:val="34"/>
        </w:numPr>
        <w:rPr>
          <w:lang w:eastAsia="zh-CN"/>
        </w:rPr>
      </w:pPr>
      <w:r>
        <w:rPr>
          <w:rFonts w:hint="eastAsia"/>
          <w:lang w:eastAsia="zh-CN"/>
        </w:rPr>
        <w:t>如果</w:t>
      </w:r>
      <w:r>
        <w:rPr>
          <w:lang w:eastAsia="zh-CN"/>
        </w:rPr>
        <w:t>时间允许的话，我们会在最后简要地介绍本教会</w:t>
      </w:r>
      <w:r>
        <w:rPr>
          <w:rFonts w:hint="eastAsia"/>
          <w:lang w:eastAsia="zh-CN"/>
        </w:rPr>
        <w:t>短短的历史</w:t>
      </w:r>
      <w:r>
        <w:rPr>
          <w:lang w:eastAsia="zh-CN"/>
        </w:rPr>
        <w:t>。</w:t>
      </w:r>
    </w:p>
    <w:p w14:paraId="1BCF891E" w14:textId="77777777" w:rsidR="006F22B5" w:rsidRDefault="006F22B5" w:rsidP="006F22B5">
      <w:pPr>
        <w:pStyle w:val="ListParagraph"/>
        <w:numPr>
          <w:ilvl w:val="0"/>
          <w:numId w:val="34"/>
        </w:numPr>
        <w:rPr>
          <w:lang w:eastAsia="zh-CN"/>
        </w:rPr>
      </w:pPr>
      <w:r>
        <w:rPr>
          <w:rFonts w:hint="eastAsia"/>
          <w:lang w:eastAsia="zh-CN"/>
        </w:rPr>
        <w:t>在美国内战结束后</w:t>
      </w:r>
      <w:r>
        <w:rPr>
          <w:lang w:eastAsia="zh-CN"/>
        </w:rPr>
        <w:t>，从</w:t>
      </w:r>
      <w:r>
        <w:rPr>
          <w:rFonts w:hint="eastAsia"/>
          <w:lang w:eastAsia="zh-CN"/>
        </w:rPr>
        <w:t>知识界</w:t>
      </w:r>
      <w:r>
        <w:rPr>
          <w:lang w:eastAsia="zh-CN"/>
        </w:rPr>
        <w:t>（学术</w:t>
      </w:r>
      <w:r>
        <w:rPr>
          <w:rFonts w:hint="eastAsia"/>
          <w:lang w:eastAsia="zh-CN"/>
        </w:rPr>
        <w:t>界</w:t>
      </w:r>
      <w:r>
        <w:rPr>
          <w:lang w:eastAsia="zh-CN"/>
        </w:rPr>
        <w:t>）向正统的基督教信仰发起了新一波的挑战，这些挑战同时</w:t>
      </w:r>
      <w:r>
        <w:rPr>
          <w:rFonts w:hint="eastAsia"/>
          <w:lang w:eastAsia="zh-CN"/>
        </w:rPr>
        <w:t>临到了基督教的学校</w:t>
      </w:r>
      <w:r>
        <w:rPr>
          <w:lang w:eastAsia="zh-CN"/>
        </w:rPr>
        <w:t>、大学、神学院、宗派和</w:t>
      </w:r>
      <w:r>
        <w:rPr>
          <w:rFonts w:hint="eastAsia"/>
          <w:lang w:eastAsia="zh-CN"/>
        </w:rPr>
        <w:t>各个</w:t>
      </w:r>
      <w:r>
        <w:rPr>
          <w:lang w:eastAsia="zh-CN"/>
        </w:rPr>
        <w:t>地方教会。</w:t>
      </w:r>
    </w:p>
    <w:p w14:paraId="1BCF891F" w14:textId="77777777" w:rsidR="006F22B5" w:rsidRDefault="006F22B5" w:rsidP="006F22B5">
      <w:pPr>
        <w:pStyle w:val="Heading1"/>
        <w:rPr>
          <w:lang w:eastAsia="zh-CN"/>
        </w:rPr>
      </w:pPr>
      <w:r>
        <w:rPr>
          <w:rFonts w:hint="eastAsia"/>
          <w:lang w:eastAsia="zh-CN"/>
        </w:rPr>
        <w:t>现代主义</w:t>
      </w:r>
      <w:r>
        <w:rPr>
          <w:lang w:eastAsia="zh-CN"/>
        </w:rPr>
        <w:t>（或称自由派神学）</w:t>
      </w:r>
    </w:p>
    <w:p w14:paraId="1BCF8920" w14:textId="77777777" w:rsidR="006F22B5" w:rsidRDefault="006F22B5" w:rsidP="006F22B5">
      <w:pPr>
        <w:pStyle w:val="ListParagraph"/>
        <w:numPr>
          <w:ilvl w:val="0"/>
          <w:numId w:val="35"/>
        </w:numPr>
        <w:rPr>
          <w:lang w:eastAsia="zh-CN"/>
        </w:rPr>
      </w:pPr>
      <w:r>
        <w:rPr>
          <w:rFonts w:hint="eastAsia"/>
          <w:lang w:eastAsia="zh-CN"/>
        </w:rPr>
        <w:t>什么</w:t>
      </w:r>
      <w:r>
        <w:rPr>
          <w:lang w:eastAsia="zh-CN"/>
        </w:rPr>
        <w:t>是现代主义</w:t>
      </w:r>
      <w:r>
        <w:rPr>
          <w:rFonts w:hint="eastAsia"/>
          <w:lang w:eastAsia="zh-CN"/>
        </w:rPr>
        <w:t>/</w:t>
      </w:r>
      <w:r>
        <w:rPr>
          <w:rFonts w:hint="eastAsia"/>
          <w:lang w:eastAsia="zh-CN"/>
        </w:rPr>
        <w:t>自由派神学</w:t>
      </w:r>
      <w:r>
        <w:rPr>
          <w:lang w:eastAsia="zh-CN"/>
        </w:rPr>
        <w:t>？</w:t>
      </w:r>
    </w:p>
    <w:p w14:paraId="1BCF8921" w14:textId="77777777" w:rsidR="006F22B5" w:rsidRDefault="006F22B5" w:rsidP="006F22B5">
      <w:pPr>
        <w:pStyle w:val="ListParagraph"/>
        <w:numPr>
          <w:ilvl w:val="1"/>
          <w:numId w:val="35"/>
        </w:numPr>
        <w:rPr>
          <w:lang w:eastAsia="zh-CN"/>
        </w:rPr>
      </w:pPr>
      <w:r>
        <w:rPr>
          <w:rFonts w:hint="eastAsia"/>
          <w:lang w:eastAsia="zh-CN"/>
        </w:rPr>
        <w:t>自由派</w:t>
      </w:r>
      <w:r>
        <w:rPr>
          <w:lang w:eastAsia="zh-CN"/>
        </w:rPr>
        <w:t>神学或者现代主义并不是神学的一个分支</w:t>
      </w:r>
      <w:r>
        <w:rPr>
          <w:rFonts w:hint="eastAsia"/>
          <w:lang w:eastAsia="zh-CN"/>
        </w:rPr>
        <w:t>，</w:t>
      </w:r>
      <w:r>
        <w:rPr>
          <w:lang w:eastAsia="zh-CN"/>
        </w:rPr>
        <w:t>也不是一个新的基督教宗派，</w:t>
      </w:r>
      <w:r>
        <w:rPr>
          <w:rFonts w:hint="eastAsia"/>
          <w:lang w:eastAsia="zh-CN"/>
        </w:rPr>
        <w:t>我们</w:t>
      </w:r>
      <w:r>
        <w:rPr>
          <w:lang w:eastAsia="zh-CN"/>
        </w:rPr>
        <w:t>也不能看其为</w:t>
      </w:r>
      <w:r>
        <w:rPr>
          <w:rFonts w:hint="eastAsia"/>
          <w:lang w:eastAsia="zh-CN"/>
        </w:rPr>
        <w:t>基督教</w:t>
      </w:r>
      <w:r>
        <w:rPr>
          <w:lang w:eastAsia="zh-CN"/>
        </w:rPr>
        <w:t>。它</w:t>
      </w:r>
      <w:r>
        <w:rPr>
          <w:rFonts w:hint="eastAsia"/>
          <w:lang w:eastAsia="zh-CN"/>
        </w:rPr>
        <w:t>只是</w:t>
      </w:r>
      <w:r>
        <w:rPr>
          <w:lang w:eastAsia="zh-CN"/>
        </w:rPr>
        <w:t>自称基督教</w:t>
      </w:r>
      <w:r>
        <w:rPr>
          <w:rFonts w:hint="eastAsia"/>
          <w:lang w:eastAsia="zh-CN"/>
        </w:rPr>
        <w:t>神学罢了</w:t>
      </w:r>
      <w:r>
        <w:rPr>
          <w:lang w:eastAsia="zh-CN"/>
        </w:rPr>
        <w:t>。</w:t>
      </w:r>
    </w:p>
    <w:p w14:paraId="1BCF8922" w14:textId="77777777" w:rsidR="006F22B5" w:rsidRDefault="006F22B5" w:rsidP="006F22B5">
      <w:pPr>
        <w:pStyle w:val="ListParagraph"/>
        <w:numPr>
          <w:ilvl w:val="1"/>
          <w:numId w:val="35"/>
        </w:numPr>
        <w:rPr>
          <w:lang w:eastAsia="zh-CN"/>
        </w:rPr>
      </w:pPr>
      <w:r>
        <w:rPr>
          <w:rFonts w:hint="eastAsia"/>
          <w:lang w:eastAsia="zh-CN"/>
        </w:rPr>
        <w:t>自由派神学影响了</w:t>
      </w:r>
      <w:r>
        <w:rPr>
          <w:lang w:eastAsia="zh-CN"/>
        </w:rPr>
        <w:t>很多教会，也使很</w:t>
      </w:r>
      <w:r>
        <w:rPr>
          <w:rFonts w:hint="eastAsia"/>
          <w:lang w:eastAsia="zh-CN"/>
        </w:rPr>
        <w:t>多</w:t>
      </w:r>
      <w:r>
        <w:rPr>
          <w:lang w:eastAsia="zh-CN"/>
        </w:rPr>
        <w:t>神学家</w:t>
      </w:r>
      <w:r>
        <w:rPr>
          <w:rFonts w:hint="eastAsia"/>
          <w:lang w:eastAsia="zh-CN"/>
        </w:rPr>
        <w:t>、</w:t>
      </w:r>
      <w:r>
        <w:rPr>
          <w:lang w:eastAsia="zh-CN"/>
        </w:rPr>
        <w:t>牧师</w:t>
      </w:r>
      <w:r>
        <w:rPr>
          <w:rFonts w:hint="eastAsia"/>
          <w:lang w:eastAsia="zh-CN"/>
        </w:rPr>
        <w:t>走上</w:t>
      </w:r>
      <w:r>
        <w:rPr>
          <w:lang w:eastAsia="zh-CN"/>
        </w:rPr>
        <w:t>错误的道路</w:t>
      </w:r>
      <w:r>
        <w:rPr>
          <w:rFonts w:hint="eastAsia"/>
          <w:lang w:eastAsia="zh-CN"/>
        </w:rPr>
        <w:t>。</w:t>
      </w:r>
      <w:r>
        <w:rPr>
          <w:lang w:eastAsia="zh-CN"/>
        </w:rPr>
        <w:t>（</w:t>
      </w:r>
      <w:r>
        <w:rPr>
          <w:rFonts w:hint="eastAsia"/>
          <w:lang w:eastAsia="zh-CN"/>
        </w:rPr>
        <w:t>译注</w:t>
      </w:r>
      <w:r>
        <w:rPr>
          <w:lang w:eastAsia="zh-CN"/>
        </w:rPr>
        <w:t>：</w:t>
      </w:r>
      <w:r>
        <w:rPr>
          <w:rFonts w:hint="eastAsia"/>
          <w:lang w:eastAsia="zh-CN"/>
        </w:rPr>
        <w:t>可</w:t>
      </w:r>
      <w:r>
        <w:rPr>
          <w:lang w:eastAsia="zh-CN"/>
        </w:rPr>
        <w:t>简短提及三自的</w:t>
      </w:r>
      <w:r>
        <w:rPr>
          <w:rFonts w:hint="eastAsia"/>
          <w:lang w:eastAsia="zh-CN"/>
        </w:rPr>
        <w:t>指导</w:t>
      </w:r>
      <w:r>
        <w:rPr>
          <w:lang w:eastAsia="zh-CN"/>
        </w:rPr>
        <w:t>思想就是</w:t>
      </w:r>
      <w:r>
        <w:rPr>
          <w:rFonts w:hint="eastAsia"/>
          <w:lang w:eastAsia="zh-CN"/>
        </w:rPr>
        <w:t>自由派</w:t>
      </w:r>
      <w:r>
        <w:rPr>
          <w:lang w:eastAsia="zh-CN"/>
        </w:rPr>
        <w:t>和现代主义。）</w:t>
      </w:r>
    </w:p>
    <w:p w14:paraId="1BCF8923" w14:textId="77777777" w:rsidR="006F22B5" w:rsidRDefault="006F22B5" w:rsidP="006F22B5">
      <w:pPr>
        <w:pStyle w:val="ListParagraph"/>
        <w:numPr>
          <w:ilvl w:val="0"/>
          <w:numId w:val="35"/>
        </w:numPr>
        <w:rPr>
          <w:lang w:eastAsia="zh-CN"/>
        </w:rPr>
      </w:pPr>
      <w:r>
        <w:rPr>
          <w:rFonts w:hint="eastAsia"/>
          <w:lang w:eastAsia="zh-CN"/>
        </w:rPr>
        <w:t>达尔文</w:t>
      </w:r>
      <w:r>
        <w:rPr>
          <w:lang w:eastAsia="zh-CN"/>
        </w:rPr>
        <w:t>主义</w:t>
      </w:r>
    </w:p>
    <w:p w14:paraId="1BCF8924" w14:textId="77777777" w:rsidR="006F22B5" w:rsidRDefault="006F22B5" w:rsidP="006F22B5">
      <w:pPr>
        <w:pStyle w:val="ListParagraph"/>
        <w:numPr>
          <w:ilvl w:val="1"/>
          <w:numId w:val="35"/>
        </w:numPr>
        <w:rPr>
          <w:lang w:eastAsia="zh-CN"/>
        </w:rPr>
      </w:pPr>
      <w:r>
        <w:rPr>
          <w:rFonts w:hint="eastAsia"/>
          <w:lang w:eastAsia="zh-CN"/>
        </w:rPr>
        <w:t>我们都知道</w:t>
      </w:r>
      <w:r>
        <w:rPr>
          <w:lang w:eastAsia="zh-CN"/>
        </w:rPr>
        <w:t>达尔文是谁</w:t>
      </w:r>
      <w:r w:rsidR="00C17E07">
        <w:rPr>
          <w:rFonts w:hint="eastAsia"/>
          <w:lang w:eastAsia="zh-CN"/>
        </w:rPr>
        <w:t>以及</w:t>
      </w:r>
      <w:r>
        <w:rPr>
          <w:lang w:eastAsia="zh-CN"/>
        </w:rPr>
        <w:t>达尔文提出了什么。</w:t>
      </w:r>
      <w:r>
        <w:rPr>
          <w:rFonts w:hint="eastAsia"/>
          <w:lang w:eastAsia="zh-CN"/>
        </w:rPr>
        <w:t>达尔文主义的</w:t>
      </w:r>
      <w:r>
        <w:rPr>
          <w:lang w:eastAsia="zh-CN"/>
        </w:rPr>
        <w:t>盛行</w:t>
      </w:r>
      <w:r w:rsidR="00440338">
        <w:rPr>
          <w:rFonts w:hint="eastAsia"/>
          <w:lang w:eastAsia="zh-CN"/>
        </w:rPr>
        <w:t>带来</w:t>
      </w:r>
      <w:r w:rsidR="00440338">
        <w:rPr>
          <w:lang w:eastAsia="zh-CN"/>
        </w:rPr>
        <w:t>的一个影响是人们</w:t>
      </w:r>
      <w:r w:rsidR="00440338">
        <w:rPr>
          <w:rFonts w:hint="eastAsia"/>
          <w:lang w:eastAsia="zh-CN"/>
        </w:rPr>
        <w:t>普遍地</w:t>
      </w:r>
      <w:r w:rsidR="00440338">
        <w:rPr>
          <w:lang w:eastAsia="zh-CN"/>
        </w:rPr>
        <w:t>把</w:t>
      </w:r>
      <w:r w:rsidR="00440338">
        <w:rPr>
          <w:rFonts w:hint="eastAsia"/>
          <w:lang w:eastAsia="zh-CN"/>
        </w:rPr>
        <w:t>“科学”和“宗教”对立</w:t>
      </w:r>
      <w:r w:rsidR="00440338">
        <w:rPr>
          <w:lang w:eastAsia="zh-CN"/>
        </w:rPr>
        <w:t>起来，</w:t>
      </w:r>
      <w:r w:rsidR="00440338">
        <w:rPr>
          <w:rFonts w:hint="eastAsia"/>
          <w:lang w:eastAsia="zh-CN"/>
        </w:rPr>
        <w:t>低估</w:t>
      </w:r>
      <w:r w:rsidR="00440338">
        <w:rPr>
          <w:lang w:eastAsia="zh-CN"/>
        </w:rPr>
        <w:t>或者拒绝一位</w:t>
      </w:r>
      <w:r w:rsidR="00440338">
        <w:rPr>
          <w:rFonts w:hint="eastAsia"/>
          <w:lang w:eastAsia="zh-CN"/>
        </w:rPr>
        <w:t>全能</w:t>
      </w:r>
      <w:r w:rsidR="00440338">
        <w:rPr>
          <w:lang w:eastAsia="zh-CN"/>
        </w:rPr>
        <w:t>的上帝</w:t>
      </w:r>
      <w:r w:rsidR="00440338">
        <w:rPr>
          <w:rFonts w:hint="eastAsia"/>
          <w:lang w:eastAsia="zh-CN"/>
        </w:rPr>
        <w:t>设计、创造</w:t>
      </w:r>
      <w:r w:rsidR="00440338">
        <w:rPr>
          <w:lang w:eastAsia="zh-CN"/>
        </w:rPr>
        <w:t>并且仍然管理</w:t>
      </w:r>
      <w:r w:rsidR="00C17E07">
        <w:rPr>
          <w:rFonts w:hint="eastAsia"/>
          <w:lang w:eastAsia="zh-CN"/>
        </w:rPr>
        <w:t>着</w:t>
      </w:r>
      <w:r w:rsidR="00440338">
        <w:rPr>
          <w:lang w:eastAsia="zh-CN"/>
        </w:rPr>
        <w:t>这个宇宙的</w:t>
      </w:r>
      <w:r w:rsidR="00440338">
        <w:rPr>
          <w:rFonts w:hint="eastAsia"/>
          <w:lang w:eastAsia="zh-CN"/>
        </w:rPr>
        <w:t>事实</w:t>
      </w:r>
      <w:r w:rsidR="00440338">
        <w:rPr>
          <w:lang w:eastAsia="zh-CN"/>
        </w:rPr>
        <w:t>。</w:t>
      </w:r>
      <w:r w:rsidR="00440338">
        <w:rPr>
          <w:rFonts w:hint="eastAsia"/>
          <w:lang w:eastAsia="zh-CN"/>
        </w:rPr>
        <w:t>“科学”取代了</w:t>
      </w:r>
      <w:r w:rsidR="00440338">
        <w:rPr>
          <w:lang w:eastAsia="zh-CN"/>
        </w:rPr>
        <w:t>圣经成为至高无上的标准。</w:t>
      </w:r>
    </w:p>
    <w:p w14:paraId="1BCF8925" w14:textId="77777777" w:rsidR="00440338" w:rsidRDefault="00440338" w:rsidP="00440338">
      <w:pPr>
        <w:pStyle w:val="ListParagraph"/>
        <w:numPr>
          <w:ilvl w:val="0"/>
          <w:numId w:val="35"/>
        </w:numPr>
        <w:rPr>
          <w:lang w:eastAsia="zh-CN"/>
        </w:rPr>
      </w:pPr>
      <w:r>
        <w:rPr>
          <w:rFonts w:hint="eastAsia"/>
          <w:lang w:eastAsia="zh-CN"/>
        </w:rPr>
        <w:t>高等批判学：高等批判学是一个</w:t>
      </w:r>
      <w:r>
        <w:rPr>
          <w:lang w:eastAsia="zh-CN"/>
        </w:rPr>
        <w:t>文本鉴别的学科，这一学科的发展变成对圣经的</w:t>
      </w:r>
      <w:r>
        <w:rPr>
          <w:rFonts w:hint="eastAsia"/>
          <w:lang w:eastAsia="zh-CN"/>
        </w:rPr>
        <w:t>攻击</w:t>
      </w:r>
    </w:p>
    <w:p w14:paraId="1BCF8926" w14:textId="77777777" w:rsidR="00440338" w:rsidRDefault="00440338" w:rsidP="00440338">
      <w:pPr>
        <w:pStyle w:val="ListParagraph"/>
        <w:numPr>
          <w:ilvl w:val="1"/>
          <w:numId w:val="35"/>
        </w:numPr>
        <w:rPr>
          <w:lang w:eastAsia="zh-CN"/>
        </w:rPr>
      </w:pPr>
      <w:r>
        <w:rPr>
          <w:rFonts w:hint="eastAsia"/>
          <w:lang w:eastAsia="zh-CN"/>
        </w:rPr>
        <w:t>攻击</w:t>
      </w:r>
      <w:r>
        <w:rPr>
          <w:lang w:eastAsia="zh-CN"/>
        </w:rPr>
        <w:t>圣经</w:t>
      </w:r>
      <w:r>
        <w:rPr>
          <w:rFonts w:hint="eastAsia"/>
          <w:lang w:eastAsia="zh-CN"/>
        </w:rPr>
        <w:t>不是</w:t>
      </w:r>
      <w:r>
        <w:rPr>
          <w:lang w:eastAsia="zh-CN"/>
        </w:rPr>
        <w:t>神圣的启示</w:t>
      </w:r>
    </w:p>
    <w:p w14:paraId="1BCF8927" w14:textId="77777777" w:rsidR="00440338" w:rsidRDefault="00440338" w:rsidP="00440338">
      <w:pPr>
        <w:pStyle w:val="ListParagraph"/>
        <w:numPr>
          <w:ilvl w:val="1"/>
          <w:numId w:val="35"/>
        </w:numPr>
        <w:rPr>
          <w:lang w:eastAsia="zh-CN"/>
        </w:rPr>
      </w:pPr>
      <w:r>
        <w:rPr>
          <w:rFonts w:hint="eastAsia"/>
          <w:lang w:eastAsia="zh-CN"/>
        </w:rPr>
        <w:t>圣经</w:t>
      </w:r>
      <w:r>
        <w:rPr>
          <w:lang w:eastAsia="zh-CN"/>
        </w:rPr>
        <w:t>所</w:t>
      </w:r>
      <w:r>
        <w:rPr>
          <w:rFonts w:hint="eastAsia"/>
          <w:lang w:eastAsia="zh-CN"/>
        </w:rPr>
        <w:t>讲的</w:t>
      </w:r>
      <w:r>
        <w:rPr>
          <w:lang w:eastAsia="zh-CN"/>
        </w:rPr>
        <w:t>并不是神学真理</w:t>
      </w:r>
    </w:p>
    <w:p w14:paraId="1BCF8928" w14:textId="77777777" w:rsidR="00440338" w:rsidRDefault="00440338" w:rsidP="00440338">
      <w:pPr>
        <w:pStyle w:val="ListParagraph"/>
        <w:numPr>
          <w:ilvl w:val="1"/>
          <w:numId w:val="35"/>
        </w:numPr>
        <w:rPr>
          <w:lang w:eastAsia="zh-CN"/>
        </w:rPr>
      </w:pPr>
      <w:r>
        <w:rPr>
          <w:rFonts w:hint="eastAsia"/>
          <w:lang w:eastAsia="zh-CN"/>
        </w:rPr>
        <w:t>圣经文本是</w:t>
      </w:r>
      <w:r>
        <w:rPr>
          <w:lang w:eastAsia="zh-CN"/>
        </w:rPr>
        <w:t>不准确的</w:t>
      </w:r>
      <w:r>
        <w:rPr>
          <w:rFonts w:hint="eastAsia"/>
          <w:lang w:eastAsia="zh-CN"/>
        </w:rPr>
        <w:t>、</w:t>
      </w:r>
      <w:r>
        <w:rPr>
          <w:lang w:eastAsia="zh-CN"/>
        </w:rPr>
        <w:t>有谬误的</w:t>
      </w:r>
    </w:p>
    <w:p w14:paraId="1BCF8929" w14:textId="77777777" w:rsidR="00440338" w:rsidRDefault="00440338" w:rsidP="00440338">
      <w:pPr>
        <w:pStyle w:val="ListParagraph"/>
        <w:numPr>
          <w:ilvl w:val="0"/>
          <w:numId w:val="35"/>
        </w:numPr>
        <w:rPr>
          <w:lang w:eastAsia="zh-CN"/>
        </w:rPr>
      </w:pPr>
      <w:r>
        <w:rPr>
          <w:rFonts w:hint="eastAsia"/>
          <w:lang w:eastAsia="zh-CN"/>
        </w:rPr>
        <w:t>自由派神学非常有吸引力</w:t>
      </w:r>
      <w:r>
        <w:rPr>
          <w:lang w:eastAsia="zh-CN"/>
        </w:rPr>
        <w:t>，因为它建立在人们对科学和理性过度</w:t>
      </w:r>
      <w:r>
        <w:rPr>
          <w:rFonts w:hint="eastAsia"/>
          <w:lang w:eastAsia="zh-CN"/>
        </w:rPr>
        <w:t>的</w:t>
      </w:r>
      <w:r>
        <w:rPr>
          <w:lang w:eastAsia="zh-CN"/>
        </w:rPr>
        <w:t>信任之上，也让人在</w:t>
      </w:r>
      <w:r>
        <w:rPr>
          <w:rFonts w:hint="eastAsia"/>
          <w:lang w:eastAsia="zh-CN"/>
        </w:rPr>
        <w:t>文化</w:t>
      </w:r>
      <w:r>
        <w:rPr>
          <w:lang w:eastAsia="zh-CN"/>
        </w:rPr>
        <w:t>变迁的时候更容易地</w:t>
      </w:r>
      <w:r>
        <w:rPr>
          <w:rFonts w:hint="eastAsia"/>
          <w:lang w:eastAsia="zh-CN"/>
        </w:rPr>
        <w:t>与世界“交流”和“相关”，</w:t>
      </w:r>
      <w:r>
        <w:rPr>
          <w:lang w:eastAsia="zh-CN"/>
        </w:rPr>
        <w:t>也迎合了世界对圣经和传统基督教</w:t>
      </w:r>
      <w:r>
        <w:rPr>
          <w:rFonts w:hint="eastAsia"/>
          <w:lang w:eastAsia="zh-CN"/>
        </w:rPr>
        <w:t>教义</w:t>
      </w:r>
      <w:r>
        <w:rPr>
          <w:lang w:eastAsia="zh-CN"/>
        </w:rPr>
        <w:t>的挑战和怀疑。在</w:t>
      </w:r>
      <w:r>
        <w:rPr>
          <w:rFonts w:hint="eastAsia"/>
          <w:lang w:eastAsia="zh-CN"/>
        </w:rPr>
        <w:t>自由派</w:t>
      </w:r>
      <w:r>
        <w:rPr>
          <w:lang w:eastAsia="zh-CN"/>
        </w:rPr>
        <w:t>神学框架下，</w:t>
      </w:r>
      <w:r>
        <w:rPr>
          <w:rFonts w:hint="eastAsia"/>
          <w:lang w:eastAsia="zh-CN"/>
        </w:rPr>
        <w:t>他们</w:t>
      </w:r>
      <w:r>
        <w:rPr>
          <w:lang w:eastAsia="zh-CN"/>
        </w:rPr>
        <w:t>制造了一个</w:t>
      </w:r>
      <w:r>
        <w:rPr>
          <w:rFonts w:hint="eastAsia"/>
          <w:lang w:eastAsia="zh-CN"/>
        </w:rPr>
        <w:t>被</w:t>
      </w:r>
      <w:r>
        <w:rPr>
          <w:lang w:eastAsia="zh-CN"/>
        </w:rPr>
        <w:t>世界所接受的</w:t>
      </w:r>
      <w:r>
        <w:rPr>
          <w:rFonts w:hint="eastAsia"/>
          <w:lang w:eastAsia="zh-CN"/>
        </w:rPr>
        <w:t>“基督教”。</w:t>
      </w:r>
    </w:p>
    <w:p w14:paraId="1BCF892A" w14:textId="77777777" w:rsidR="00440338" w:rsidRDefault="00440338" w:rsidP="00440338">
      <w:pPr>
        <w:pStyle w:val="ListParagraph"/>
        <w:numPr>
          <w:ilvl w:val="0"/>
          <w:numId w:val="35"/>
        </w:numPr>
        <w:rPr>
          <w:lang w:eastAsia="zh-CN"/>
        </w:rPr>
      </w:pPr>
      <w:r>
        <w:rPr>
          <w:rFonts w:hint="eastAsia"/>
          <w:lang w:eastAsia="zh-CN"/>
        </w:rPr>
        <w:t>信奉自由主义</w:t>
      </w:r>
      <w:r>
        <w:rPr>
          <w:lang w:eastAsia="zh-CN"/>
        </w:rPr>
        <w:t>神学的</w:t>
      </w:r>
      <w:r>
        <w:rPr>
          <w:rFonts w:hint="eastAsia"/>
          <w:lang w:eastAsia="zh-CN"/>
        </w:rPr>
        <w:t>人</w:t>
      </w:r>
      <w:r>
        <w:rPr>
          <w:lang w:eastAsia="zh-CN"/>
        </w:rPr>
        <w:t>并没有隐藏他们的新观点，相反，他们</w:t>
      </w:r>
      <w:r>
        <w:rPr>
          <w:rFonts w:hint="eastAsia"/>
          <w:lang w:eastAsia="zh-CN"/>
        </w:rPr>
        <w:t>非常骄傲地</w:t>
      </w:r>
      <w:r>
        <w:rPr>
          <w:lang w:eastAsia="zh-CN"/>
        </w:rPr>
        <w:t>传讲自己的</w:t>
      </w:r>
      <w:r>
        <w:rPr>
          <w:rFonts w:hint="eastAsia"/>
          <w:lang w:eastAsia="zh-CN"/>
        </w:rPr>
        <w:t>“神学”。例如芝加哥</w:t>
      </w:r>
      <w:r>
        <w:rPr>
          <w:lang w:eastAsia="zh-CN"/>
        </w:rPr>
        <w:t>大学神学院的院长，</w:t>
      </w:r>
      <w:r>
        <w:rPr>
          <w:rFonts w:hint="eastAsia"/>
          <w:lang w:eastAsia="zh-CN"/>
        </w:rPr>
        <w:t>Shailer Mathews</w:t>
      </w:r>
      <w:r>
        <w:rPr>
          <w:rFonts w:hint="eastAsia"/>
          <w:lang w:eastAsia="zh-CN"/>
        </w:rPr>
        <w:t>，</w:t>
      </w:r>
      <w:r>
        <w:rPr>
          <w:lang w:eastAsia="zh-CN"/>
        </w:rPr>
        <w:t>这样说：</w:t>
      </w:r>
    </w:p>
    <w:p w14:paraId="1BCF892B" w14:textId="77777777" w:rsidR="00440338" w:rsidRPr="00357F07" w:rsidRDefault="00357F07" w:rsidP="004F78E3">
      <w:pPr>
        <w:ind w:left="720"/>
        <w:rPr>
          <w:rFonts w:ascii="楷体" w:eastAsia="楷体" w:hAnsi="楷体"/>
          <w:lang w:eastAsia="zh-CN"/>
        </w:rPr>
      </w:pPr>
      <w:r w:rsidRPr="00357F07">
        <w:rPr>
          <w:rFonts w:ascii="楷体" w:eastAsia="楷体" w:hAnsi="楷体"/>
          <w:lang w:eastAsia="zh-CN"/>
        </w:rPr>
        <w:t>“</w:t>
      </w:r>
      <w:r w:rsidRPr="00357F07">
        <w:rPr>
          <w:rFonts w:ascii="楷体" w:eastAsia="楷体" w:hAnsi="楷体" w:hint="eastAsia"/>
          <w:lang w:eastAsia="zh-CN"/>
        </w:rPr>
        <w:t>世界</w:t>
      </w:r>
      <w:r w:rsidRPr="00357F07">
        <w:rPr>
          <w:rFonts w:ascii="楷体" w:eastAsia="楷体" w:hAnsi="楷体"/>
          <w:lang w:eastAsia="zh-CN"/>
        </w:rPr>
        <w:t>需要对自然和社会有新的控制手段，而</w:t>
      </w:r>
      <w:r w:rsidRPr="00357F07">
        <w:rPr>
          <w:rFonts w:ascii="楷体" w:eastAsia="楷体" w:hAnsi="楷体" w:hint="eastAsia"/>
          <w:lang w:eastAsia="zh-CN"/>
        </w:rPr>
        <w:t>传统的基督教</w:t>
      </w:r>
      <w:r w:rsidRPr="00357F07">
        <w:rPr>
          <w:rFonts w:ascii="楷体" w:eastAsia="楷体" w:hAnsi="楷体"/>
          <w:lang w:eastAsia="zh-CN"/>
        </w:rPr>
        <w:t>又教导说圣经是逐字逐句无误的。</w:t>
      </w:r>
      <w:r w:rsidRPr="00357F07">
        <w:rPr>
          <w:rFonts w:ascii="楷体" w:eastAsia="楷体" w:hAnsi="楷体" w:hint="eastAsia"/>
          <w:lang w:eastAsia="zh-CN"/>
        </w:rPr>
        <w:t>世界需要</w:t>
      </w:r>
      <w:r w:rsidRPr="00357F07">
        <w:rPr>
          <w:rFonts w:ascii="楷体" w:eastAsia="楷体" w:hAnsi="楷体"/>
          <w:lang w:eastAsia="zh-CN"/>
        </w:rPr>
        <w:t>方法来解决</w:t>
      </w:r>
      <w:r w:rsidRPr="00357F07">
        <w:rPr>
          <w:rFonts w:ascii="楷体" w:eastAsia="楷体" w:hAnsi="楷体" w:hint="eastAsia"/>
          <w:lang w:eastAsia="zh-CN"/>
        </w:rPr>
        <w:t>阶级</w:t>
      </w:r>
      <w:r w:rsidRPr="00357F07">
        <w:rPr>
          <w:rFonts w:ascii="楷体" w:eastAsia="楷体" w:hAnsi="楷体"/>
          <w:lang w:eastAsia="zh-CN"/>
        </w:rPr>
        <w:t>矛盾与冲突</w:t>
      </w:r>
      <w:r w:rsidRPr="00357F07">
        <w:rPr>
          <w:rFonts w:ascii="楷体" w:eastAsia="楷体" w:hAnsi="楷体" w:hint="eastAsia"/>
          <w:lang w:eastAsia="zh-CN"/>
        </w:rPr>
        <w:t>，</w:t>
      </w:r>
      <w:r w:rsidRPr="00357F07">
        <w:rPr>
          <w:rFonts w:ascii="楷体" w:eastAsia="楷体" w:hAnsi="楷体"/>
          <w:lang w:eastAsia="zh-CN"/>
        </w:rPr>
        <w:t>而传统基督教又要我们相信基督的代赎……世界</w:t>
      </w:r>
      <w:r w:rsidRPr="00357F07">
        <w:rPr>
          <w:rFonts w:ascii="楷体" w:eastAsia="楷体" w:hAnsi="楷体" w:hint="eastAsia"/>
          <w:lang w:eastAsia="zh-CN"/>
        </w:rPr>
        <w:t>需要对</w:t>
      </w:r>
      <w:r w:rsidRPr="00357F07">
        <w:rPr>
          <w:rFonts w:ascii="楷体" w:eastAsia="楷体" w:hAnsi="楷体"/>
          <w:lang w:eastAsia="zh-CN"/>
        </w:rPr>
        <w:t>人类事务中</w:t>
      </w:r>
      <w:r w:rsidR="00C17E07">
        <w:rPr>
          <w:rFonts w:ascii="楷体" w:eastAsia="楷体" w:hAnsi="楷体" w:hint="eastAsia"/>
          <w:lang w:eastAsia="zh-CN"/>
        </w:rPr>
        <w:t>有</w:t>
      </w:r>
      <w:r w:rsidRPr="00357F07">
        <w:rPr>
          <w:rFonts w:ascii="楷体" w:eastAsia="楷体" w:hAnsi="楷体"/>
          <w:lang w:eastAsia="zh-CN"/>
        </w:rPr>
        <w:t>神圣</w:t>
      </w:r>
      <w:r w:rsidR="00C17E07">
        <w:rPr>
          <w:rFonts w:ascii="楷体" w:eastAsia="楷体" w:hAnsi="楷体" w:hint="eastAsia"/>
          <w:lang w:eastAsia="zh-CN"/>
        </w:rPr>
        <w:t>临在</w:t>
      </w:r>
      <w:r w:rsidRPr="00357F07">
        <w:rPr>
          <w:rFonts w:ascii="楷体" w:eastAsia="楷体" w:hAnsi="楷体"/>
          <w:lang w:eastAsia="zh-CN"/>
        </w:rPr>
        <w:t>的信心，而传统基督教又要求人们必须接受基督是童女怀孕生下来的。”</w:t>
      </w:r>
      <w:r>
        <w:rPr>
          <w:rStyle w:val="FootnoteReference"/>
          <w:rFonts w:ascii="楷体" w:eastAsia="楷体" w:hAnsi="楷体"/>
          <w:lang w:eastAsia="zh-CN"/>
        </w:rPr>
        <w:footnoteReference w:id="1"/>
      </w:r>
    </w:p>
    <w:p w14:paraId="1BCF892C" w14:textId="77777777" w:rsidR="00440338" w:rsidRDefault="00357F07" w:rsidP="00357F07">
      <w:pPr>
        <w:ind w:left="360"/>
        <w:rPr>
          <w:lang w:eastAsia="zh-CN"/>
        </w:rPr>
      </w:pPr>
      <w:r>
        <w:rPr>
          <w:rFonts w:hint="eastAsia"/>
          <w:lang w:eastAsia="zh-CN"/>
        </w:rPr>
        <w:t>对于这位院长来说</w:t>
      </w:r>
      <w:r>
        <w:rPr>
          <w:lang w:eastAsia="zh-CN"/>
        </w:rPr>
        <w:t>，历史性的基督教</w:t>
      </w:r>
      <w:r>
        <w:rPr>
          <w:rFonts w:hint="eastAsia"/>
          <w:lang w:eastAsia="zh-CN"/>
        </w:rPr>
        <w:t>信条</w:t>
      </w:r>
      <w:r>
        <w:rPr>
          <w:lang w:eastAsia="zh-CN"/>
        </w:rPr>
        <w:t>和世界的需要毫无关系，所以就一定是错误的、是</w:t>
      </w:r>
      <w:r>
        <w:rPr>
          <w:rFonts w:hint="eastAsia"/>
          <w:lang w:eastAsia="zh-CN"/>
        </w:rPr>
        <w:t>坏的</w:t>
      </w:r>
      <w:r>
        <w:rPr>
          <w:lang w:eastAsia="zh-CN"/>
        </w:rPr>
        <w:t>，必须加以改革。</w:t>
      </w:r>
    </w:p>
    <w:p w14:paraId="1BCF892D" w14:textId="77777777" w:rsidR="00357F07" w:rsidRDefault="00357F07" w:rsidP="00357F07">
      <w:pPr>
        <w:pStyle w:val="ListParagraph"/>
        <w:numPr>
          <w:ilvl w:val="0"/>
          <w:numId w:val="36"/>
        </w:numPr>
        <w:rPr>
          <w:lang w:eastAsia="zh-CN"/>
        </w:rPr>
      </w:pPr>
      <w:r w:rsidRPr="00357F07">
        <w:rPr>
          <w:rFonts w:hint="eastAsia"/>
          <w:lang w:eastAsia="zh-CN"/>
        </w:rPr>
        <w:t>华特·饶申布士（</w:t>
      </w:r>
      <w:r w:rsidRPr="00357F07">
        <w:rPr>
          <w:rFonts w:hint="eastAsia"/>
          <w:lang w:eastAsia="zh-CN"/>
        </w:rPr>
        <w:t>Walter Rauschenbusch</w:t>
      </w:r>
      <w:r w:rsidRPr="00357F07">
        <w:rPr>
          <w:rFonts w:hint="eastAsia"/>
          <w:lang w:eastAsia="zh-CN"/>
        </w:rPr>
        <w:t>）</w:t>
      </w:r>
      <w:r>
        <w:rPr>
          <w:rFonts w:hint="eastAsia"/>
          <w:lang w:eastAsia="zh-CN"/>
        </w:rPr>
        <w:t>，纽约</w:t>
      </w:r>
      <w:r>
        <w:rPr>
          <w:lang w:eastAsia="zh-CN"/>
        </w:rPr>
        <w:t>贫民区的一位浸信会神学家和牧师，</w:t>
      </w:r>
      <w:r>
        <w:rPr>
          <w:rFonts w:hint="eastAsia"/>
          <w:lang w:eastAsia="zh-CN"/>
        </w:rPr>
        <w:t>在</w:t>
      </w:r>
      <w:r>
        <w:rPr>
          <w:lang w:eastAsia="zh-CN"/>
        </w:rPr>
        <w:t>这一观点上走的更远，他提出了一个新的理论：</w:t>
      </w:r>
      <w:r>
        <w:rPr>
          <w:rFonts w:hint="eastAsia"/>
          <w:lang w:eastAsia="zh-CN"/>
        </w:rPr>
        <w:t>“社会福音”。</w:t>
      </w:r>
    </w:p>
    <w:p w14:paraId="1BCF892E" w14:textId="77777777" w:rsidR="00357F07" w:rsidRDefault="00357F07" w:rsidP="00357F07">
      <w:pPr>
        <w:pStyle w:val="ListParagraph"/>
        <w:numPr>
          <w:ilvl w:val="1"/>
          <w:numId w:val="36"/>
        </w:numPr>
        <w:rPr>
          <w:lang w:eastAsia="zh-CN"/>
        </w:rPr>
      </w:pPr>
      <w:r w:rsidRPr="00357F07">
        <w:rPr>
          <w:rFonts w:hint="eastAsia"/>
          <w:lang w:eastAsia="zh-CN"/>
        </w:rPr>
        <w:lastRenderedPageBreak/>
        <w:t>饶申布士</w:t>
      </w:r>
      <w:r>
        <w:rPr>
          <w:rFonts w:hint="eastAsia"/>
          <w:lang w:eastAsia="zh-CN"/>
        </w:rPr>
        <w:t>因为</w:t>
      </w:r>
      <w:r>
        <w:rPr>
          <w:lang w:eastAsia="zh-CN"/>
        </w:rPr>
        <w:t>一直在贫民区服事，所以他看到贫穷、苦难和压迫带来的痛苦。他</w:t>
      </w:r>
      <w:r>
        <w:rPr>
          <w:rFonts w:hint="eastAsia"/>
          <w:lang w:eastAsia="zh-CN"/>
        </w:rPr>
        <w:t>写了一本书</w:t>
      </w:r>
      <w:r>
        <w:rPr>
          <w:lang w:eastAsia="zh-CN"/>
        </w:rPr>
        <w:t>，叫做《基督教与社会危机》（</w:t>
      </w:r>
      <w:r w:rsidRPr="00B50AFA">
        <w:rPr>
          <w:i/>
          <w:iCs/>
          <w:sz w:val="24"/>
          <w:lang w:eastAsia="zh-CN"/>
        </w:rPr>
        <w:t>Christianity and the Social Crisis</w:t>
      </w:r>
      <w:r>
        <w:rPr>
          <w:lang w:eastAsia="zh-CN"/>
        </w:rPr>
        <w:t>）</w:t>
      </w:r>
      <w:r>
        <w:rPr>
          <w:rFonts w:hint="eastAsia"/>
          <w:lang w:eastAsia="zh-CN"/>
        </w:rPr>
        <w:t>。</w:t>
      </w:r>
      <w:r w:rsidRPr="00357F07">
        <w:rPr>
          <w:rFonts w:hint="eastAsia"/>
          <w:lang w:eastAsia="zh-CN"/>
        </w:rPr>
        <w:t>1907</w:t>
      </w:r>
      <w:r w:rsidRPr="00357F07">
        <w:rPr>
          <w:rFonts w:hint="eastAsia"/>
          <w:lang w:eastAsia="zh-CN"/>
        </w:rPr>
        <w:t>年适逢经济风暴。他在此书的序言中提及他著书的对象，也就是他牧养了十一年的教会。他著书的目的是为了偿还这笔爱的债务，并希望可以借此书减轻他们所负的压力。他的论文以“基督信仰最基本的目的在于改造现今人类的社会成为上帝的国度，使其中所涵盖的一切关系都可经历更新以及依照上帝的旨意重新构成”</w:t>
      </w:r>
      <w:r w:rsidRPr="00357F07">
        <w:rPr>
          <w:rFonts w:hint="eastAsia"/>
          <w:lang w:eastAsia="zh-CN"/>
        </w:rPr>
        <w:t xml:space="preserve"> </w:t>
      </w:r>
      <w:r w:rsidRPr="00357F07">
        <w:rPr>
          <w:rFonts w:hint="eastAsia"/>
          <w:lang w:eastAsia="zh-CN"/>
        </w:rPr>
        <w:t>为核心信息。</w:t>
      </w:r>
    </w:p>
    <w:p w14:paraId="1BCF892F" w14:textId="77777777" w:rsidR="00357F07" w:rsidRDefault="00357F07" w:rsidP="00357F07">
      <w:pPr>
        <w:pStyle w:val="ListParagraph"/>
        <w:numPr>
          <w:ilvl w:val="1"/>
          <w:numId w:val="36"/>
        </w:numPr>
        <w:rPr>
          <w:lang w:eastAsia="zh-CN"/>
        </w:rPr>
      </w:pPr>
      <w:r>
        <w:rPr>
          <w:rFonts w:hint="eastAsia"/>
          <w:lang w:eastAsia="zh-CN"/>
        </w:rPr>
        <w:t>他认为，</w:t>
      </w:r>
      <w:r>
        <w:rPr>
          <w:lang w:eastAsia="zh-CN"/>
        </w:rPr>
        <w:t>真正的福音一定包括了与社会的不公义</w:t>
      </w:r>
      <w:r>
        <w:rPr>
          <w:rFonts w:hint="eastAsia"/>
          <w:lang w:eastAsia="zh-CN"/>
        </w:rPr>
        <w:t>开战</w:t>
      </w:r>
      <w:r>
        <w:rPr>
          <w:lang w:eastAsia="zh-CN"/>
        </w:rPr>
        <w:t>。他认为</w:t>
      </w:r>
      <w:r>
        <w:rPr>
          <w:rFonts w:hint="eastAsia"/>
          <w:lang w:eastAsia="zh-CN"/>
        </w:rPr>
        <w:t>，</w:t>
      </w:r>
      <w:r>
        <w:rPr>
          <w:lang w:eastAsia="zh-CN"/>
        </w:rPr>
        <w:t>神</w:t>
      </w:r>
      <w:r>
        <w:rPr>
          <w:rFonts w:hint="eastAsia"/>
          <w:lang w:eastAsia="zh-CN"/>
        </w:rPr>
        <w:t>真正在乎的</w:t>
      </w:r>
      <w:r>
        <w:rPr>
          <w:lang w:eastAsia="zh-CN"/>
        </w:rPr>
        <w:t>是不道德的行为，而不是救恩。</w:t>
      </w:r>
      <w:r>
        <w:rPr>
          <w:rStyle w:val="FootnoteReference"/>
          <w:lang w:eastAsia="zh-CN"/>
        </w:rPr>
        <w:footnoteReference w:id="2"/>
      </w:r>
    </w:p>
    <w:p w14:paraId="1BCF8930" w14:textId="77777777" w:rsidR="00357F07" w:rsidRDefault="00357F07" w:rsidP="00357F07">
      <w:pPr>
        <w:pStyle w:val="ListParagraph"/>
        <w:numPr>
          <w:ilvl w:val="1"/>
          <w:numId w:val="36"/>
        </w:numPr>
        <w:rPr>
          <w:lang w:eastAsia="zh-CN"/>
        </w:rPr>
      </w:pPr>
      <w:r>
        <w:rPr>
          <w:rFonts w:hint="eastAsia"/>
          <w:lang w:eastAsia="zh-CN"/>
        </w:rPr>
        <w:t>他的观点，“社会福音”，</w:t>
      </w:r>
      <w:r>
        <w:rPr>
          <w:lang w:eastAsia="zh-CN"/>
        </w:rPr>
        <w:t>迅速在教会中间得到传播。我们</w:t>
      </w:r>
      <w:r>
        <w:rPr>
          <w:rFonts w:hint="eastAsia"/>
          <w:lang w:eastAsia="zh-CN"/>
        </w:rPr>
        <w:t>要</w:t>
      </w:r>
      <w:r>
        <w:rPr>
          <w:lang w:eastAsia="zh-CN"/>
        </w:rPr>
        <w:t>称赞这位牧师对社会不公义、对贫困和被压迫阶级的热心和爱心，但是</w:t>
      </w:r>
      <w:r>
        <w:rPr>
          <w:rFonts w:hint="eastAsia"/>
          <w:lang w:eastAsia="zh-CN"/>
        </w:rPr>
        <w:t>这</w:t>
      </w:r>
      <w:r>
        <w:rPr>
          <w:lang w:eastAsia="zh-CN"/>
        </w:rPr>
        <w:t>绝不应该以牺牲圣经对于福音的</w:t>
      </w:r>
      <w:r>
        <w:rPr>
          <w:rFonts w:hint="eastAsia"/>
          <w:lang w:eastAsia="zh-CN"/>
        </w:rPr>
        <w:t>定义</w:t>
      </w:r>
      <w:r>
        <w:rPr>
          <w:lang w:eastAsia="zh-CN"/>
        </w:rPr>
        <w:t>为代价。这是一个</w:t>
      </w:r>
      <w:r>
        <w:rPr>
          <w:rFonts w:hint="eastAsia"/>
          <w:lang w:eastAsia="zh-CN"/>
        </w:rPr>
        <w:t>沉重的代价</w:t>
      </w:r>
      <w:r>
        <w:rPr>
          <w:lang w:eastAsia="zh-CN"/>
        </w:rPr>
        <w:t>。</w:t>
      </w:r>
    </w:p>
    <w:p w14:paraId="1BCF8931" w14:textId="77777777" w:rsidR="00357F07" w:rsidRDefault="00357F07" w:rsidP="00357F07">
      <w:pPr>
        <w:pStyle w:val="ListParagraph"/>
        <w:numPr>
          <w:ilvl w:val="0"/>
          <w:numId w:val="36"/>
        </w:numPr>
        <w:rPr>
          <w:lang w:eastAsia="zh-CN"/>
        </w:rPr>
      </w:pPr>
      <w:r>
        <w:rPr>
          <w:rFonts w:hint="eastAsia"/>
          <w:lang w:eastAsia="zh-CN"/>
        </w:rPr>
        <w:t>自由主义神学的</w:t>
      </w:r>
      <w:r>
        <w:rPr>
          <w:lang w:eastAsia="zh-CN"/>
        </w:rPr>
        <w:t>风暴从知识界开始，影响了所有的大学、神学院，最后是传道人和教会。</w:t>
      </w:r>
    </w:p>
    <w:p w14:paraId="1BCF8932" w14:textId="77777777" w:rsidR="00357F07" w:rsidRDefault="00357F07" w:rsidP="00357F07">
      <w:pPr>
        <w:pStyle w:val="Heading1"/>
        <w:rPr>
          <w:lang w:eastAsia="zh-CN"/>
        </w:rPr>
      </w:pPr>
      <w:r>
        <w:rPr>
          <w:rFonts w:hint="eastAsia"/>
          <w:lang w:eastAsia="zh-CN"/>
        </w:rPr>
        <w:t>基要主义</w:t>
      </w:r>
      <w:r>
        <w:rPr>
          <w:lang w:eastAsia="zh-CN"/>
        </w:rPr>
        <w:t>运动</w:t>
      </w:r>
    </w:p>
    <w:p w14:paraId="1BCF8933" w14:textId="77777777" w:rsidR="00357F07" w:rsidRDefault="00357F07" w:rsidP="00357F07">
      <w:pPr>
        <w:pStyle w:val="ListParagraph"/>
        <w:numPr>
          <w:ilvl w:val="0"/>
          <w:numId w:val="37"/>
        </w:numPr>
        <w:rPr>
          <w:lang w:eastAsia="zh-CN"/>
        </w:rPr>
      </w:pPr>
      <w:r>
        <w:rPr>
          <w:rFonts w:hint="eastAsia"/>
          <w:lang w:eastAsia="zh-CN"/>
        </w:rPr>
        <w:t>令人</w:t>
      </w:r>
      <w:r>
        <w:rPr>
          <w:lang w:eastAsia="zh-CN"/>
        </w:rPr>
        <w:t>感恩的是，神没有允许现代主义和自由派神学毫无限制地蔓延。有一群</w:t>
      </w:r>
      <w:r>
        <w:rPr>
          <w:rFonts w:hint="eastAsia"/>
          <w:lang w:eastAsia="zh-CN"/>
        </w:rPr>
        <w:t>基督徒</w:t>
      </w:r>
      <w:r>
        <w:rPr>
          <w:lang w:eastAsia="zh-CN"/>
        </w:rPr>
        <w:t>的神学家因为感到自由派神学所带来的挑战，所以</w:t>
      </w:r>
      <w:r>
        <w:rPr>
          <w:rFonts w:hint="eastAsia"/>
          <w:lang w:eastAsia="zh-CN"/>
        </w:rPr>
        <w:t>开始</w:t>
      </w:r>
      <w:r>
        <w:rPr>
          <w:lang w:eastAsia="zh-CN"/>
        </w:rPr>
        <w:t>团结起来并且从学术界和教会界</w:t>
      </w:r>
      <w:r>
        <w:rPr>
          <w:rFonts w:hint="eastAsia"/>
          <w:lang w:eastAsia="zh-CN"/>
        </w:rPr>
        <w:t>为</w:t>
      </w:r>
      <w:r>
        <w:rPr>
          <w:lang w:eastAsia="zh-CN"/>
        </w:rPr>
        <w:t>捍卫传统的基督教信仰而发</w:t>
      </w:r>
      <w:r>
        <w:rPr>
          <w:rFonts w:hint="eastAsia"/>
          <w:lang w:eastAsia="zh-CN"/>
        </w:rPr>
        <w:t>声</w:t>
      </w:r>
      <w:r>
        <w:rPr>
          <w:lang w:eastAsia="zh-CN"/>
        </w:rPr>
        <w:t>。</w:t>
      </w:r>
    </w:p>
    <w:p w14:paraId="1BCF8934" w14:textId="77777777" w:rsidR="00357F07" w:rsidRDefault="00357F07" w:rsidP="00357F07">
      <w:pPr>
        <w:pStyle w:val="ListParagraph"/>
        <w:numPr>
          <w:ilvl w:val="0"/>
          <w:numId w:val="37"/>
        </w:numPr>
        <w:rPr>
          <w:lang w:eastAsia="zh-CN"/>
        </w:rPr>
      </w:pPr>
      <w:r>
        <w:rPr>
          <w:rFonts w:hint="eastAsia"/>
          <w:lang w:eastAsia="zh-CN"/>
        </w:rPr>
        <w:t>从</w:t>
      </w:r>
      <w:r>
        <w:rPr>
          <w:rFonts w:hint="eastAsia"/>
          <w:lang w:eastAsia="zh-CN"/>
        </w:rPr>
        <w:t>1910</w:t>
      </w:r>
      <w:r>
        <w:rPr>
          <w:rFonts w:hint="eastAsia"/>
          <w:lang w:eastAsia="zh-CN"/>
        </w:rPr>
        <w:t>到</w:t>
      </w:r>
      <w:r>
        <w:rPr>
          <w:rFonts w:hint="eastAsia"/>
          <w:lang w:eastAsia="zh-CN"/>
        </w:rPr>
        <w:t>1915</w:t>
      </w:r>
      <w:r>
        <w:rPr>
          <w:rFonts w:hint="eastAsia"/>
          <w:lang w:eastAsia="zh-CN"/>
        </w:rPr>
        <w:t>年</w:t>
      </w:r>
      <w:r>
        <w:rPr>
          <w:lang w:eastAsia="zh-CN"/>
        </w:rPr>
        <w:t>，他们出版了</w:t>
      </w:r>
      <w:r w:rsidR="009B693E">
        <w:rPr>
          <w:rFonts w:hint="eastAsia"/>
          <w:lang w:eastAsia="zh-CN"/>
        </w:rPr>
        <w:t>一系列的</w:t>
      </w:r>
      <w:r w:rsidR="009B693E">
        <w:rPr>
          <w:lang w:eastAsia="zh-CN"/>
        </w:rPr>
        <w:t>小册子，叫做</w:t>
      </w:r>
      <w:r w:rsidR="009B693E">
        <w:rPr>
          <w:rFonts w:hint="eastAsia"/>
          <w:lang w:eastAsia="zh-CN"/>
        </w:rPr>
        <w:t>《最基本的事》</w:t>
      </w:r>
      <w:r w:rsidR="009B693E">
        <w:rPr>
          <w:lang w:eastAsia="zh-CN"/>
        </w:rPr>
        <w:t>（</w:t>
      </w:r>
      <w:r w:rsidR="009B693E" w:rsidRPr="009B693E">
        <w:rPr>
          <w:rFonts w:hint="eastAsia"/>
          <w:i/>
          <w:lang w:eastAsia="zh-CN"/>
        </w:rPr>
        <w:t>The Fundamentals</w:t>
      </w:r>
      <w:r w:rsidR="009B693E">
        <w:rPr>
          <w:lang w:eastAsia="zh-CN"/>
        </w:rPr>
        <w:t>）</w:t>
      </w:r>
      <w:r w:rsidR="009B693E">
        <w:rPr>
          <w:rFonts w:hint="eastAsia"/>
          <w:lang w:eastAsia="zh-CN"/>
        </w:rPr>
        <w:t>，</w:t>
      </w:r>
      <w:r w:rsidR="00CF765A">
        <w:rPr>
          <w:lang w:eastAsia="zh-CN"/>
        </w:rPr>
        <w:t>因</w:t>
      </w:r>
      <w:r w:rsidR="00CF765A">
        <w:rPr>
          <w:rFonts w:hint="eastAsia"/>
          <w:lang w:eastAsia="zh-CN"/>
        </w:rPr>
        <w:t>此</w:t>
      </w:r>
      <w:r w:rsidR="009B693E">
        <w:rPr>
          <w:lang w:eastAsia="zh-CN"/>
        </w:rPr>
        <w:t>他们被称为</w:t>
      </w:r>
      <w:r w:rsidR="009B693E">
        <w:rPr>
          <w:rFonts w:hint="eastAsia"/>
          <w:lang w:eastAsia="zh-CN"/>
        </w:rPr>
        <w:t>“基要派”。</w:t>
      </w:r>
    </w:p>
    <w:p w14:paraId="1BCF8935" w14:textId="77777777" w:rsidR="009B693E" w:rsidRDefault="009B693E" w:rsidP="009B693E">
      <w:pPr>
        <w:pStyle w:val="ListParagraph"/>
        <w:numPr>
          <w:ilvl w:val="1"/>
          <w:numId w:val="37"/>
        </w:numPr>
        <w:rPr>
          <w:lang w:eastAsia="zh-CN"/>
        </w:rPr>
      </w:pPr>
      <w:r>
        <w:rPr>
          <w:rFonts w:hint="eastAsia"/>
          <w:lang w:eastAsia="zh-CN"/>
        </w:rPr>
        <w:t>在这一系列的小册子中</w:t>
      </w:r>
      <w:r>
        <w:rPr>
          <w:lang w:eastAsia="zh-CN"/>
        </w:rPr>
        <w:t>，</w:t>
      </w:r>
      <w:r>
        <w:rPr>
          <w:rFonts w:hint="eastAsia"/>
          <w:lang w:eastAsia="zh-CN"/>
        </w:rPr>
        <w:t>来自</w:t>
      </w:r>
      <w:r>
        <w:rPr>
          <w:lang w:eastAsia="zh-CN"/>
        </w:rPr>
        <w:t>不同的宗派和神学思想，但是在</w:t>
      </w:r>
      <w:r>
        <w:rPr>
          <w:rFonts w:hint="eastAsia"/>
          <w:lang w:eastAsia="zh-CN"/>
        </w:rPr>
        <w:t>基本</w:t>
      </w:r>
      <w:r>
        <w:rPr>
          <w:lang w:eastAsia="zh-CN"/>
        </w:rPr>
        <w:t>的传统基督教教义上一致的牧师和神学家们放下他们的分歧，</w:t>
      </w:r>
      <w:r>
        <w:rPr>
          <w:rFonts w:hint="eastAsia"/>
          <w:lang w:eastAsia="zh-CN"/>
        </w:rPr>
        <w:t>为</w:t>
      </w:r>
      <w:r>
        <w:rPr>
          <w:lang w:eastAsia="zh-CN"/>
        </w:rPr>
        <w:t>基本的基督教信仰辩护。</w:t>
      </w:r>
    </w:p>
    <w:p w14:paraId="1BCF8936" w14:textId="77777777" w:rsidR="009B693E" w:rsidRDefault="009B693E" w:rsidP="009B693E">
      <w:pPr>
        <w:pStyle w:val="ListParagraph"/>
        <w:numPr>
          <w:ilvl w:val="1"/>
          <w:numId w:val="37"/>
        </w:numPr>
        <w:rPr>
          <w:lang w:eastAsia="zh-CN"/>
        </w:rPr>
      </w:pPr>
      <w:r>
        <w:rPr>
          <w:rFonts w:hint="eastAsia"/>
          <w:lang w:eastAsia="zh-CN"/>
        </w:rPr>
        <w:t>包括普林斯顿神学家</w:t>
      </w:r>
      <w:r>
        <w:rPr>
          <w:lang w:eastAsia="zh-CN"/>
        </w:rPr>
        <w:t>、长老会牧师华腓德（</w:t>
      </w:r>
      <w:r>
        <w:rPr>
          <w:rFonts w:hint="eastAsia"/>
          <w:lang w:eastAsia="zh-CN"/>
        </w:rPr>
        <w:t xml:space="preserve">B. </w:t>
      </w:r>
      <w:r>
        <w:rPr>
          <w:lang w:eastAsia="zh-CN"/>
        </w:rPr>
        <w:t>B. Warfield</w:t>
      </w:r>
      <w:r>
        <w:rPr>
          <w:rFonts w:hint="eastAsia"/>
          <w:lang w:eastAsia="zh-CN"/>
        </w:rPr>
        <w:t>）</w:t>
      </w:r>
      <w:r>
        <w:rPr>
          <w:lang w:eastAsia="zh-CN"/>
        </w:rPr>
        <w:t>，美南浸信会</w:t>
      </w:r>
      <w:r>
        <w:rPr>
          <w:rFonts w:hint="eastAsia"/>
          <w:lang w:eastAsia="zh-CN"/>
        </w:rPr>
        <w:t>神学院的院长</w:t>
      </w:r>
      <w:r>
        <w:rPr>
          <w:lang w:eastAsia="zh-CN"/>
        </w:rPr>
        <w:t>穆林斯（</w:t>
      </w:r>
      <w:r w:rsidRPr="00B50AFA">
        <w:rPr>
          <w:sz w:val="24"/>
          <w:lang w:eastAsia="zh-CN"/>
        </w:rPr>
        <w:t>E.Y. Mullins</w:t>
      </w:r>
      <w:r>
        <w:rPr>
          <w:lang w:eastAsia="zh-CN"/>
        </w:rPr>
        <w:t>）</w:t>
      </w:r>
      <w:r>
        <w:rPr>
          <w:rFonts w:hint="eastAsia"/>
          <w:lang w:eastAsia="zh-CN"/>
        </w:rPr>
        <w:t>，</w:t>
      </w:r>
      <w:r>
        <w:rPr>
          <w:lang w:eastAsia="zh-CN"/>
        </w:rPr>
        <w:t>布道家</w:t>
      </w:r>
      <w:r w:rsidRPr="009B693E">
        <w:rPr>
          <w:rFonts w:hint="eastAsia"/>
          <w:lang w:eastAsia="zh-CN"/>
        </w:rPr>
        <w:t>妥锐</w:t>
      </w:r>
      <w:r>
        <w:rPr>
          <w:rFonts w:hint="eastAsia"/>
          <w:lang w:eastAsia="zh-CN"/>
        </w:rPr>
        <w:t>（</w:t>
      </w:r>
      <w:r w:rsidRPr="00B50AFA">
        <w:rPr>
          <w:sz w:val="24"/>
        </w:rPr>
        <w:t>Reuben Torrey</w:t>
      </w:r>
      <w:r>
        <w:rPr>
          <w:lang w:eastAsia="zh-CN"/>
        </w:rPr>
        <w:t>）</w:t>
      </w:r>
      <w:r>
        <w:rPr>
          <w:rFonts w:hint="eastAsia"/>
          <w:lang w:eastAsia="zh-CN"/>
        </w:rPr>
        <w:t>，</w:t>
      </w:r>
      <w:r>
        <w:rPr>
          <w:lang w:eastAsia="zh-CN"/>
        </w:rPr>
        <w:t>以及时代论神学家</w:t>
      </w:r>
      <w:r>
        <w:rPr>
          <w:rFonts w:hint="eastAsia"/>
          <w:lang w:eastAsia="zh-CN"/>
        </w:rPr>
        <w:t>司</w:t>
      </w:r>
      <w:r>
        <w:rPr>
          <w:lang w:eastAsia="zh-CN"/>
        </w:rPr>
        <w:t>可福（</w:t>
      </w:r>
      <w:r w:rsidRPr="009B693E">
        <w:rPr>
          <w:lang w:eastAsia="zh-CN"/>
        </w:rPr>
        <w:t>C.I. Scofield</w:t>
      </w:r>
      <w:r>
        <w:rPr>
          <w:lang w:eastAsia="zh-CN"/>
        </w:rPr>
        <w:t>）</w:t>
      </w:r>
      <w:r>
        <w:rPr>
          <w:rFonts w:hint="eastAsia"/>
          <w:lang w:eastAsia="zh-CN"/>
        </w:rPr>
        <w:t>。</w:t>
      </w:r>
    </w:p>
    <w:p w14:paraId="1BCF8937" w14:textId="77777777" w:rsidR="009B693E" w:rsidRDefault="009B693E" w:rsidP="009B693E">
      <w:pPr>
        <w:pStyle w:val="ListParagraph"/>
        <w:numPr>
          <w:ilvl w:val="1"/>
          <w:numId w:val="37"/>
        </w:numPr>
        <w:rPr>
          <w:lang w:eastAsia="zh-CN"/>
        </w:rPr>
      </w:pPr>
      <w:r>
        <w:rPr>
          <w:rFonts w:hint="eastAsia"/>
          <w:lang w:eastAsia="zh-CN"/>
        </w:rPr>
        <w:t>他们</w:t>
      </w:r>
      <w:r>
        <w:rPr>
          <w:lang w:eastAsia="zh-CN"/>
        </w:rPr>
        <w:t>要反驳的是自由派神学对传统基督教信仰</w:t>
      </w:r>
      <w:r>
        <w:rPr>
          <w:rFonts w:hint="eastAsia"/>
          <w:lang w:eastAsia="zh-CN"/>
        </w:rPr>
        <w:t>攻击最</w:t>
      </w:r>
      <w:r>
        <w:rPr>
          <w:lang w:eastAsia="zh-CN"/>
        </w:rPr>
        <w:t>严重的领域：默示论、圣经的权威性和圣经的无误性。</w:t>
      </w:r>
    </w:p>
    <w:p w14:paraId="1BCF8938" w14:textId="77777777" w:rsidR="009B693E" w:rsidRDefault="009B693E" w:rsidP="009B693E">
      <w:pPr>
        <w:pStyle w:val="ListParagraph"/>
        <w:numPr>
          <w:ilvl w:val="0"/>
          <w:numId w:val="37"/>
        </w:numPr>
        <w:rPr>
          <w:lang w:eastAsia="zh-CN"/>
        </w:rPr>
      </w:pPr>
      <w:r>
        <w:rPr>
          <w:rFonts w:hint="eastAsia"/>
          <w:lang w:eastAsia="zh-CN"/>
        </w:rPr>
        <w:t>基于他们</w:t>
      </w:r>
      <w:r>
        <w:rPr>
          <w:lang w:eastAsia="zh-CN"/>
        </w:rPr>
        <w:t>在圣经上的</w:t>
      </w:r>
      <w:r>
        <w:rPr>
          <w:rFonts w:hint="eastAsia"/>
          <w:lang w:eastAsia="zh-CN"/>
        </w:rPr>
        <w:t>这</w:t>
      </w:r>
      <w:r>
        <w:rPr>
          <w:lang w:eastAsia="zh-CN"/>
        </w:rPr>
        <w:t>一共识，</w:t>
      </w:r>
      <w:r>
        <w:rPr>
          <w:rFonts w:hint="eastAsia"/>
          <w:lang w:eastAsia="zh-CN"/>
        </w:rPr>
        <w:t>基要派</w:t>
      </w:r>
      <w:r>
        <w:rPr>
          <w:lang w:eastAsia="zh-CN"/>
        </w:rPr>
        <w:t>的神学家们捍卫了</w:t>
      </w:r>
      <w:r>
        <w:rPr>
          <w:rFonts w:hint="eastAsia"/>
          <w:lang w:eastAsia="zh-CN"/>
        </w:rPr>
        <w:t>自由派神学家</w:t>
      </w:r>
      <w:r>
        <w:rPr>
          <w:lang w:eastAsia="zh-CN"/>
        </w:rPr>
        <w:t>所</w:t>
      </w:r>
      <w:r>
        <w:rPr>
          <w:rFonts w:hint="eastAsia"/>
          <w:lang w:eastAsia="zh-CN"/>
        </w:rPr>
        <w:t>丢弃拒绝的</w:t>
      </w:r>
      <w:r>
        <w:rPr>
          <w:lang w:eastAsia="zh-CN"/>
        </w:rPr>
        <w:t>基本教义，那就是</w:t>
      </w:r>
      <w:r>
        <w:rPr>
          <w:rFonts w:hint="eastAsia"/>
          <w:lang w:eastAsia="zh-CN"/>
        </w:rPr>
        <w:t>“耶稣基督</w:t>
      </w:r>
      <w:r>
        <w:rPr>
          <w:lang w:eastAsia="zh-CN"/>
        </w:rPr>
        <w:t>是神</w:t>
      </w:r>
      <w:r>
        <w:rPr>
          <w:rFonts w:hint="eastAsia"/>
          <w:lang w:eastAsia="zh-CN"/>
        </w:rPr>
        <w:t>道成肉身</w:t>
      </w:r>
      <w:r>
        <w:rPr>
          <w:lang w:eastAsia="zh-CN"/>
        </w:rPr>
        <w:t>，</w:t>
      </w:r>
      <w:r>
        <w:rPr>
          <w:rFonts w:hint="eastAsia"/>
          <w:lang w:eastAsia="zh-CN"/>
        </w:rPr>
        <w:t>由</w:t>
      </w:r>
      <w:r>
        <w:rPr>
          <w:lang w:eastAsia="zh-CN"/>
        </w:rPr>
        <w:t>童贞女所生，一生活出了无罪的生活，为了人的罪而死在了十字架上，并且从死里复活、升天，而且还要在世界的末了时带着大荣耀降临。罪</w:t>
      </w:r>
      <w:r>
        <w:rPr>
          <w:rFonts w:hint="eastAsia"/>
          <w:lang w:eastAsia="zh-CN"/>
        </w:rPr>
        <w:t>是</w:t>
      </w:r>
      <w:r>
        <w:rPr>
          <w:lang w:eastAsia="zh-CN"/>
        </w:rPr>
        <w:t>真实的，罪不是</w:t>
      </w:r>
      <w:r>
        <w:rPr>
          <w:rFonts w:hint="eastAsia"/>
          <w:lang w:eastAsia="zh-CN"/>
        </w:rPr>
        <w:t>出</w:t>
      </w:r>
      <w:r>
        <w:rPr>
          <w:lang w:eastAsia="zh-CN"/>
        </w:rPr>
        <w:t>于我们的想象</w:t>
      </w:r>
      <w:r>
        <w:rPr>
          <w:rFonts w:hint="eastAsia"/>
          <w:lang w:eastAsia="zh-CN"/>
        </w:rPr>
        <w:t>；救恩</w:t>
      </w:r>
      <w:r>
        <w:rPr>
          <w:lang w:eastAsia="zh-CN"/>
        </w:rPr>
        <w:t>来自神的恩典而不是来自人的努力。而</w:t>
      </w:r>
      <w:r>
        <w:rPr>
          <w:rFonts w:hint="eastAsia"/>
          <w:lang w:eastAsia="zh-CN"/>
        </w:rPr>
        <w:t>教会</w:t>
      </w:r>
      <w:r>
        <w:rPr>
          <w:lang w:eastAsia="zh-CN"/>
        </w:rPr>
        <w:t>，则是神所设立的机构，</w:t>
      </w:r>
      <w:r>
        <w:rPr>
          <w:rFonts w:hint="eastAsia"/>
          <w:lang w:eastAsia="zh-CN"/>
        </w:rPr>
        <w:t>为要</w:t>
      </w:r>
      <w:r>
        <w:rPr>
          <w:lang w:eastAsia="zh-CN"/>
        </w:rPr>
        <w:t>建造基督徒和传扬福音。</w:t>
      </w:r>
      <w:r>
        <w:rPr>
          <w:rStyle w:val="FootnoteReference"/>
          <w:lang w:eastAsia="zh-CN"/>
        </w:rPr>
        <w:footnoteReference w:id="3"/>
      </w:r>
    </w:p>
    <w:p w14:paraId="1BCF8939" w14:textId="77777777" w:rsidR="009B693E" w:rsidRDefault="009B693E" w:rsidP="009B693E">
      <w:pPr>
        <w:pStyle w:val="ListParagraph"/>
        <w:numPr>
          <w:ilvl w:val="0"/>
          <w:numId w:val="37"/>
        </w:numPr>
        <w:rPr>
          <w:lang w:eastAsia="zh-CN"/>
        </w:rPr>
      </w:pPr>
      <w:r>
        <w:rPr>
          <w:rFonts w:hint="eastAsia"/>
          <w:lang w:eastAsia="zh-CN"/>
        </w:rPr>
        <w:t>从基要主义</w:t>
      </w:r>
      <w:r>
        <w:rPr>
          <w:lang w:eastAsia="zh-CN"/>
        </w:rPr>
        <w:t>到基要派</w:t>
      </w:r>
    </w:p>
    <w:p w14:paraId="1BCF893A" w14:textId="77777777" w:rsidR="009B693E" w:rsidRDefault="007C3A5C" w:rsidP="009B693E">
      <w:pPr>
        <w:pStyle w:val="ListParagraph"/>
        <w:numPr>
          <w:ilvl w:val="1"/>
          <w:numId w:val="37"/>
        </w:numPr>
        <w:rPr>
          <w:lang w:eastAsia="zh-CN"/>
        </w:rPr>
      </w:pPr>
      <w:r>
        <w:rPr>
          <w:rFonts w:hint="eastAsia"/>
          <w:lang w:eastAsia="zh-CN"/>
        </w:rPr>
        <w:t>“基要主义”原本的</w:t>
      </w:r>
      <w:r>
        <w:rPr>
          <w:lang w:eastAsia="zh-CN"/>
        </w:rPr>
        <w:t>意思是指那些确认和相信传统的、基本的基督教教义的人们。但是</w:t>
      </w:r>
      <w:r>
        <w:rPr>
          <w:rFonts w:hint="eastAsia"/>
          <w:lang w:eastAsia="zh-CN"/>
        </w:rPr>
        <w:t>很快</w:t>
      </w:r>
      <w:r>
        <w:rPr>
          <w:lang w:eastAsia="zh-CN"/>
        </w:rPr>
        <w:t>，这个词被贬义</w:t>
      </w:r>
      <w:r>
        <w:rPr>
          <w:rFonts w:hint="eastAsia"/>
          <w:lang w:eastAsia="zh-CN"/>
        </w:rPr>
        <w:t>化</w:t>
      </w:r>
      <w:r>
        <w:rPr>
          <w:lang w:eastAsia="zh-CN"/>
        </w:rPr>
        <w:t>，</w:t>
      </w:r>
      <w:r>
        <w:rPr>
          <w:rFonts w:hint="eastAsia"/>
          <w:lang w:eastAsia="zh-CN"/>
        </w:rPr>
        <w:t>被</w:t>
      </w:r>
      <w:r>
        <w:rPr>
          <w:lang w:eastAsia="zh-CN"/>
        </w:rPr>
        <w:t>用来指那些</w:t>
      </w:r>
      <w:r>
        <w:rPr>
          <w:rFonts w:hint="eastAsia"/>
          <w:lang w:eastAsia="zh-CN"/>
        </w:rPr>
        <w:t>毫</w:t>
      </w:r>
      <w:r>
        <w:rPr>
          <w:lang w:eastAsia="zh-CN"/>
        </w:rPr>
        <w:t>不宽容的、</w:t>
      </w:r>
      <w:r>
        <w:rPr>
          <w:rFonts w:hint="eastAsia"/>
          <w:lang w:eastAsia="zh-CN"/>
        </w:rPr>
        <w:t>具有</w:t>
      </w:r>
      <w:r>
        <w:rPr>
          <w:lang w:eastAsia="zh-CN"/>
        </w:rPr>
        <w:t>攻击性的和反智主义的人们。</w:t>
      </w:r>
    </w:p>
    <w:p w14:paraId="1BCF893B" w14:textId="77777777" w:rsidR="007C3A5C" w:rsidRDefault="007C3A5C" w:rsidP="007C3A5C">
      <w:pPr>
        <w:pStyle w:val="ListParagraph"/>
        <w:numPr>
          <w:ilvl w:val="1"/>
          <w:numId w:val="37"/>
        </w:numPr>
        <w:rPr>
          <w:lang w:eastAsia="zh-CN"/>
        </w:rPr>
      </w:pPr>
      <w:r>
        <w:rPr>
          <w:rFonts w:hint="eastAsia"/>
          <w:lang w:eastAsia="zh-CN"/>
        </w:rPr>
        <w:t>为什么会</w:t>
      </w:r>
      <w:r>
        <w:rPr>
          <w:lang w:eastAsia="zh-CN"/>
        </w:rPr>
        <w:t>这样呢？因为</w:t>
      </w:r>
      <w:r>
        <w:rPr>
          <w:rFonts w:hint="eastAsia"/>
          <w:lang w:eastAsia="zh-CN"/>
        </w:rPr>
        <w:t>自由派篡改</w:t>
      </w:r>
      <w:r>
        <w:rPr>
          <w:lang w:eastAsia="zh-CN"/>
        </w:rPr>
        <w:t>了这个词的含义。在</w:t>
      </w:r>
      <w:r>
        <w:rPr>
          <w:rFonts w:hint="eastAsia"/>
          <w:lang w:eastAsia="zh-CN"/>
        </w:rPr>
        <w:t>1922</w:t>
      </w:r>
      <w:r>
        <w:rPr>
          <w:rFonts w:hint="eastAsia"/>
          <w:lang w:eastAsia="zh-CN"/>
        </w:rPr>
        <w:t>年</w:t>
      </w:r>
      <w:r>
        <w:rPr>
          <w:lang w:eastAsia="zh-CN"/>
        </w:rPr>
        <w:t>，一位自由派的浸信会传道人</w:t>
      </w:r>
      <w:r w:rsidRPr="007C3A5C">
        <w:rPr>
          <w:rFonts w:hint="eastAsia"/>
          <w:lang w:eastAsia="zh-CN"/>
        </w:rPr>
        <w:t>富司迪</w:t>
      </w:r>
      <w:r>
        <w:rPr>
          <w:rFonts w:hint="eastAsia"/>
          <w:lang w:eastAsia="zh-CN"/>
        </w:rPr>
        <w:t>（</w:t>
      </w:r>
      <w:r w:rsidRPr="007C3A5C">
        <w:rPr>
          <w:lang w:eastAsia="zh-CN"/>
        </w:rPr>
        <w:t>Harry Emerson Fosdick</w:t>
      </w:r>
      <w:r>
        <w:rPr>
          <w:rFonts w:hint="eastAsia"/>
          <w:lang w:eastAsia="zh-CN"/>
        </w:rPr>
        <w:t>）发表了</w:t>
      </w:r>
      <w:r>
        <w:rPr>
          <w:lang w:eastAsia="zh-CN"/>
        </w:rPr>
        <w:t>一篇讲道，题为</w:t>
      </w:r>
      <w:r>
        <w:rPr>
          <w:rFonts w:hint="eastAsia"/>
          <w:lang w:eastAsia="zh-CN"/>
        </w:rPr>
        <w:t>“基要派</w:t>
      </w:r>
      <w:r>
        <w:rPr>
          <w:lang w:eastAsia="zh-CN"/>
        </w:rPr>
        <w:t>会赢吗？</w:t>
      </w:r>
      <w:r>
        <w:rPr>
          <w:rFonts w:hint="eastAsia"/>
          <w:lang w:eastAsia="zh-CN"/>
        </w:rPr>
        <w:t>”（</w:t>
      </w:r>
      <w:r>
        <w:rPr>
          <w:lang w:eastAsia="zh-CN"/>
        </w:rPr>
        <w:t>Shall the Fundamentalists Win?</w:t>
      </w:r>
      <w:r>
        <w:rPr>
          <w:rFonts w:hint="eastAsia"/>
          <w:lang w:eastAsia="zh-CN"/>
        </w:rPr>
        <w:t>）。</w:t>
      </w:r>
      <w:r>
        <w:rPr>
          <w:lang w:eastAsia="zh-CN"/>
        </w:rPr>
        <w:t>这篇讲章</w:t>
      </w:r>
      <w:r>
        <w:rPr>
          <w:rFonts w:hint="eastAsia"/>
          <w:lang w:eastAsia="zh-CN"/>
        </w:rPr>
        <w:t>得到了</w:t>
      </w:r>
      <w:r>
        <w:rPr>
          <w:lang w:eastAsia="zh-CN"/>
        </w:rPr>
        <w:t>广泛的传播</w:t>
      </w:r>
      <w:r>
        <w:rPr>
          <w:rFonts w:hint="eastAsia"/>
          <w:lang w:eastAsia="zh-CN"/>
        </w:rPr>
        <w:t>。</w:t>
      </w:r>
      <w:r>
        <w:rPr>
          <w:lang w:eastAsia="zh-CN"/>
        </w:rPr>
        <w:t>在这篇讲章中，他污蔑和诽谤了基要</w:t>
      </w:r>
      <w:r>
        <w:rPr>
          <w:rFonts w:hint="eastAsia"/>
          <w:lang w:eastAsia="zh-CN"/>
        </w:rPr>
        <w:t>主义</w:t>
      </w:r>
      <w:r>
        <w:rPr>
          <w:lang w:eastAsia="zh-CN"/>
        </w:rPr>
        <w:t>是具有攻击性的、狭隘的和</w:t>
      </w:r>
      <w:r>
        <w:rPr>
          <w:rFonts w:hint="eastAsia"/>
          <w:lang w:eastAsia="zh-CN"/>
        </w:rPr>
        <w:t>反智主义的。</w:t>
      </w:r>
    </w:p>
    <w:p w14:paraId="1BCF893C" w14:textId="77777777" w:rsidR="007C3A5C" w:rsidRDefault="007C3A5C" w:rsidP="007C3A5C">
      <w:pPr>
        <w:pStyle w:val="ListParagraph"/>
        <w:numPr>
          <w:ilvl w:val="0"/>
          <w:numId w:val="37"/>
        </w:numPr>
        <w:rPr>
          <w:lang w:eastAsia="zh-CN"/>
        </w:rPr>
      </w:pPr>
      <w:r>
        <w:rPr>
          <w:rFonts w:hint="eastAsia"/>
          <w:lang w:eastAsia="zh-CN"/>
        </w:rPr>
        <w:t>梅晨与</w:t>
      </w:r>
      <w:r>
        <w:rPr>
          <w:lang w:eastAsia="zh-CN"/>
        </w:rPr>
        <w:t>《</w:t>
      </w:r>
      <w:r w:rsidRPr="007C3A5C">
        <w:rPr>
          <w:rFonts w:hint="eastAsia"/>
          <w:lang w:eastAsia="zh-CN"/>
        </w:rPr>
        <w:t>基督教真伪辨</w:t>
      </w:r>
      <w:r>
        <w:rPr>
          <w:rFonts w:hint="eastAsia"/>
          <w:lang w:eastAsia="zh-CN"/>
        </w:rPr>
        <w:t>》</w:t>
      </w:r>
    </w:p>
    <w:p w14:paraId="1BCF893D" w14:textId="77777777" w:rsidR="007C3A5C" w:rsidRDefault="007C3A5C" w:rsidP="007C3A5C">
      <w:pPr>
        <w:pStyle w:val="ListParagraph"/>
        <w:numPr>
          <w:ilvl w:val="1"/>
          <w:numId w:val="37"/>
        </w:numPr>
        <w:rPr>
          <w:lang w:eastAsia="zh-CN"/>
        </w:rPr>
      </w:pPr>
      <w:r>
        <w:rPr>
          <w:rFonts w:hint="eastAsia"/>
          <w:lang w:eastAsia="zh-CN"/>
        </w:rPr>
        <w:t>在与</w:t>
      </w:r>
      <w:r>
        <w:rPr>
          <w:lang w:eastAsia="zh-CN"/>
        </w:rPr>
        <w:t>自由派斗争的过程中，出现了一位伟大的人物，就是普林斯顿神学院的</w:t>
      </w:r>
      <w:r>
        <w:rPr>
          <w:rFonts w:hint="eastAsia"/>
          <w:lang w:eastAsia="zh-CN"/>
        </w:rPr>
        <w:t>教授</w:t>
      </w:r>
      <w:r w:rsidRPr="007C3A5C">
        <w:rPr>
          <w:rFonts w:hint="eastAsia"/>
          <w:lang w:eastAsia="zh-CN"/>
        </w:rPr>
        <w:t>梅晨博士</w:t>
      </w:r>
      <w:r>
        <w:rPr>
          <w:rFonts w:hint="eastAsia"/>
          <w:lang w:eastAsia="zh-CN"/>
        </w:rPr>
        <w:t>。当时的</w:t>
      </w:r>
      <w:r>
        <w:rPr>
          <w:lang w:eastAsia="zh-CN"/>
        </w:rPr>
        <w:t>普林斯顿</w:t>
      </w:r>
      <w:r>
        <w:rPr>
          <w:rFonts w:hint="eastAsia"/>
          <w:lang w:eastAsia="zh-CN"/>
        </w:rPr>
        <w:t>神学院在</w:t>
      </w:r>
      <w:r>
        <w:rPr>
          <w:lang w:eastAsia="zh-CN"/>
        </w:rPr>
        <w:t>基要派</w:t>
      </w:r>
      <w:r>
        <w:rPr>
          <w:rFonts w:hint="eastAsia"/>
          <w:lang w:eastAsia="zh-CN"/>
        </w:rPr>
        <w:t>-</w:t>
      </w:r>
      <w:r>
        <w:rPr>
          <w:rFonts w:hint="eastAsia"/>
          <w:lang w:eastAsia="zh-CN"/>
        </w:rPr>
        <w:t>自由派</w:t>
      </w:r>
      <w:r>
        <w:rPr>
          <w:lang w:eastAsia="zh-CN"/>
        </w:rPr>
        <w:t>的论战中起到了重要的作用，是正统基督教信仰的捍卫者。</w:t>
      </w:r>
      <w:r>
        <w:rPr>
          <w:rFonts w:hint="eastAsia"/>
          <w:lang w:eastAsia="zh-CN"/>
        </w:rPr>
        <w:t>普林斯顿的</w:t>
      </w:r>
      <w:r>
        <w:rPr>
          <w:lang w:eastAsia="zh-CN"/>
        </w:rPr>
        <w:t>著名神学家包括</w:t>
      </w:r>
      <w:r w:rsidRPr="007C3A5C">
        <w:rPr>
          <w:rFonts w:hint="eastAsia"/>
          <w:lang w:eastAsia="zh-CN"/>
        </w:rPr>
        <w:t>创校教授亚历山大</w:t>
      </w:r>
      <w:r>
        <w:rPr>
          <w:rFonts w:hint="eastAsia"/>
          <w:lang w:eastAsia="zh-CN"/>
        </w:rPr>
        <w:t>（</w:t>
      </w:r>
      <w:r w:rsidRPr="007C3A5C">
        <w:rPr>
          <w:rFonts w:asciiTheme="minorHAnsi" w:hAnsiTheme="minorHAnsi"/>
          <w:color w:val="000000"/>
          <w:szCs w:val="21"/>
          <w:shd w:val="clear" w:color="auto" w:fill="FFFFFF"/>
          <w:lang w:eastAsia="zh-CN"/>
        </w:rPr>
        <w:t>Archibald Alexander</w:t>
      </w:r>
      <w:r>
        <w:rPr>
          <w:lang w:eastAsia="zh-CN"/>
        </w:rPr>
        <w:t>）</w:t>
      </w:r>
      <w:r>
        <w:rPr>
          <w:rFonts w:hint="eastAsia"/>
          <w:lang w:eastAsia="zh-CN"/>
        </w:rPr>
        <w:t>、</w:t>
      </w:r>
      <w:r>
        <w:rPr>
          <w:lang w:eastAsia="zh-CN"/>
        </w:rPr>
        <w:t>两位贺智（</w:t>
      </w:r>
      <w:r>
        <w:rPr>
          <w:rFonts w:hint="eastAsia"/>
          <w:lang w:eastAsia="zh-CN"/>
        </w:rPr>
        <w:t>查尔斯</w:t>
      </w:r>
      <w:r>
        <w:rPr>
          <w:lang w:eastAsia="zh-CN"/>
        </w:rPr>
        <w:t>·</w:t>
      </w:r>
      <w:r>
        <w:rPr>
          <w:lang w:eastAsia="zh-CN"/>
        </w:rPr>
        <w:t>贺智和他的儿子</w:t>
      </w:r>
      <w:r>
        <w:rPr>
          <w:rFonts w:hint="eastAsia"/>
          <w:lang w:eastAsia="zh-CN"/>
        </w:rPr>
        <w:t>A.</w:t>
      </w:r>
      <w:r>
        <w:rPr>
          <w:lang w:eastAsia="zh-CN"/>
        </w:rPr>
        <w:t xml:space="preserve"> A. </w:t>
      </w:r>
      <w:r>
        <w:rPr>
          <w:rFonts w:hint="eastAsia"/>
          <w:lang w:eastAsia="zh-CN"/>
        </w:rPr>
        <w:t>贺智</w:t>
      </w:r>
      <w:r>
        <w:rPr>
          <w:lang w:eastAsia="zh-CN"/>
        </w:rPr>
        <w:t>）</w:t>
      </w:r>
      <w:r>
        <w:rPr>
          <w:rFonts w:hint="eastAsia"/>
          <w:lang w:eastAsia="zh-CN"/>
        </w:rPr>
        <w:t>，</w:t>
      </w:r>
      <w:r>
        <w:rPr>
          <w:lang w:eastAsia="zh-CN"/>
        </w:rPr>
        <w:t>和</w:t>
      </w:r>
      <w:r>
        <w:rPr>
          <w:rFonts w:hint="eastAsia"/>
          <w:lang w:eastAsia="zh-CN"/>
        </w:rPr>
        <w:t>前面提到的</w:t>
      </w:r>
      <w:r>
        <w:rPr>
          <w:lang w:eastAsia="zh-CN"/>
        </w:rPr>
        <w:t>华腓德。</w:t>
      </w:r>
    </w:p>
    <w:p w14:paraId="1BCF893E" w14:textId="77777777" w:rsidR="007C3A5C" w:rsidRDefault="007C3A5C" w:rsidP="007C3A5C">
      <w:pPr>
        <w:pStyle w:val="ListParagraph"/>
        <w:numPr>
          <w:ilvl w:val="1"/>
          <w:numId w:val="37"/>
        </w:numPr>
        <w:rPr>
          <w:lang w:eastAsia="zh-CN"/>
        </w:rPr>
      </w:pPr>
      <w:r>
        <w:rPr>
          <w:lang w:eastAsia="zh-CN"/>
        </w:rPr>
        <w:t>《</w:t>
      </w:r>
      <w:r w:rsidRPr="007C3A5C">
        <w:rPr>
          <w:rFonts w:hint="eastAsia"/>
          <w:lang w:eastAsia="zh-CN"/>
        </w:rPr>
        <w:t>基督教真伪辨</w:t>
      </w:r>
      <w:r>
        <w:rPr>
          <w:rFonts w:hint="eastAsia"/>
          <w:lang w:eastAsia="zh-CN"/>
        </w:rPr>
        <w:t>》是</w:t>
      </w:r>
      <w:r>
        <w:rPr>
          <w:lang w:eastAsia="zh-CN"/>
        </w:rPr>
        <w:t>梅晨（</w:t>
      </w:r>
      <w:r>
        <w:rPr>
          <w:rFonts w:hint="eastAsia"/>
          <w:lang w:eastAsia="zh-CN"/>
        </w:rPr>
        <w:t>又译</w:t>
      </w:r>
      <w:r>
        <w:rPr>
          <w:lang w:eastAsia="zh-CN"/>
        </w:rPr>
        <w:t>梅钦</w:t>
      </w:r>
      <w:r>
        <w:rPr>
          <w:rFonts w:hint="eastAsia"/>
          <w:lang w:eastAsia="zh-CN"/>
        </w:rPr>
        <w:t>，</w:t>
      </w:r>
      <w:r w:rsidRPr="007C3A5C">
        <w:rPr>
          <w:lang w:eastAsia="zh-CN"/>
        </w:rPr>
        <w:t>John Gresham</w:t>
      </w:r>
      <w:r w:rsidRPr="007C3A5C">
        <w:t xml:space="preserve"> </w:t>
      </w:r>
      <w:r w:rsidRPr="007C3A5C">
        <w:rPr>
          <w:lang w:eastAsia="zh-CN"/>
        </w:rPr>
        <w:t>Machen</w:t>
      </w:r>
      <w:r>
        <w:rPr>
          <w:lang w:eastAsia="zh-CN"/>
        </w:rPr>
        <w:t>）的</w:t>
      </w:r>
      <w:r>
        <w:rPr>
          <w:rFonts w:hint="eastAsia"/>
          <w:lang w:eastAsia="zh-CN"/>
        </w:rPr>
        <w:t>著作</w:t>
      </w:r>
      <w:r>
        <w:rPr>
          <w:lang w:eastAsia="zh-CN"/>
        </w:rPr>
        <w:t>。在这本书中，他</w:t>
      </w:r>
      <w:r>
        <w:rPr>
          <w:lang w:eastAsia="zh-CN"/>
        </w:rPr>
        <w:lastRenderedPageBreak/>
        <w:t>指出：</w:t>
      </w:r>
    </w:p>
    <w:p w14:paraId="1BCF893F" w14:textId="77777777" w:rsidR="007C3A5C" w:rsidRDefault="007C3A5C" w:rsidP="007C3A5C">
      <w:pPr>
        <w:pStyle w:val="ListParagraph"/>
        <w:numPr>
          <w:ilvl w:val="2"/>
          <w:numId w:val="37"/>
        </w:numPr>
        <w:rPr>
          <w:lang w:eastAsia="zh-CN"/>
        </w:rPr>
      </w:pPr>
      <w:r>
        <w:rPr>
          <w:rFonts w:hint="eastAsia"/>
          <w:lang w:eastAsia="zh-CN"/>
        </w:rPr>
        <w:t>基要派</w:t>
      </w:r>
      <w:r>
        <w:rPr>
          <w:lang w:eastAsia="zh-CN"/>
        </w:rPr>
        <w:t>与现代派的纷争</w:t>
      </w:r>
      <w:r>
        <w:rPr>
          <w:rFonts w:hint="eastAsia"/>
          <w:lang w:eastAsia="zh-CN"/>
        </w:rPr>
        <w:t>并不是对</w:t>
      </w:r>
      <w:r>
        <w:rPr>
          <w:lang w:eastAsia="zh-CN"/>
        </w:rPr>
        <w:t>圣经的不同强调，也不是对基督教信仰的不同解释，而是两个完全不同的宗教信仰。</w:t>
      </w:r>
    </w:p>
    <w:p w14:paraId="1BCF8940" w14:textId="77777777" w:rsidR="007C3A5C" w:rsidRDefault="00E22B92" w:rsidP="00E22B92">
      <w:pPr>
        <w:pStyle w:val="ListParagraph"/>
        <w:numPr>
          <w:ilvl w:val="2"/>
          <w:numId w:val="37"/>
        </w:numPr>
        <w:rPr>
          <w:lang w:eastAsia="zh-CN"/>
        </w:rPr>
      </w:pPr>
      <w:r w:rsidRPr="00E22B92">
        <w:rPr>
          <w:rFonts w:ascii="楷体" w:eastAsia="楷体" w:hAnsi="楷体" w:hint="eastAsia"/>
          <w:lang w:eastAsia="zh-CN"/>
        </w:rPr>
        <w:t>今天我们在信仰上正遇到很大的冲突，强调“救赎”的基督教信仰正和一个截然不同的信仰作殊死战，而这个信仰偏偏又使用传统的基督教术语，这种鱼目混珠的做法使它对基督教的杀伤力特别大。这个不讲“救赎”的信仰是“现代”的产物，所以被称为“现代主义”，又称作“新神学”或者“自由派”。……这个信仰的面貌千变万化，它的根源只有一个，就是自然主义。换句话说，它只接受自然界常规的运行，否认基督教的起源与神的大能彰显有任何关系。</w:t>
      </w:r>
      <w:r w:rsidR="009813F5">
        <w:rPr>
          <w:rStyle w:val="FootnoteReference"/>
          <w:lang w:eastAsia="zh-CN"/>
        </w:rPr>
        <w:footnoteReference w:id="4"/>
      </w:r>
    </w:p>
    <w:p w14:paraId="1BCF8941" w14:textId="77777777" w:rsidR="009813F5" w:rsidRDefault="009813F5" w:rsidP="009813F5">
      <w:pPr>
        <w:pStyle w:val="ListParagraph"/>
        <w:numPr>
          <w:ilvl w:val="2"/>
          <w:numId w:val="37"/>
        </w:numPr>
        <w:rPr>
          <w:lang w:eastAsia="zh-CN"/>
        </w:rPr>
      </w:pPr>
      <w:r>
        <w:rPr>
          <w:rFonts w:hint="eastAsia"/>
          <w:lang w:eastAsia="zh-CN"/>
        </w:rPr>
        <w:t>即使</w:t>
      </w:r>
      <w:r>
        <w:rPr>
          <w:lang w:eastAsia="zh-CN"/>
        </w:rPr>
        <w:t>是很多并不</w:t>
      </w:r>
      <w:r>
        <w:rPr>
          <w:rFonts w:hint="eastAsia"/>
          <w:lang w:eastAsia="zh-CN"/>
        </w:rPr>
        <w:t>相信</w:t>
      </w:r>
      <w:r>
        <w:rPr>
          <w:lang w:eastAsia="zh-CN"/>
        </w:rPr>
        <w:t>基督教</w:t>
      </w:r>
      <w:r>
        <w:rPr>
          <w:rFonts w:hint="eastAsia"/>
          <w:lang w:eastAsia="zh-CN"/>
        </w:rPr>
        <w:t>信仰的</w:t>
      </w:r>
      <w:r>
        <w:rPr>
          <w:lang w:eastAsia="zh-CN"/>
        </w:rPr>
        <w:t>人士也</w:t>
      </w:r>
      <w:r>
        <w:rPr>
          <w:rFonts w:hint="eastAsia"/>
          <w:lang w:eastAsia="zh-CN"/>
        </w:rPr>
        <w:t>赞扬</w:t>
      </w:r>
      <w:r>
        <w:rPr>
          <w:lang w:eastAsia="zh-CN"/>
        </w:rPr>
        <w:t>梅晨</w:t>
      </w:r>
      <w:r>
        <w:rPr>
          <w:rFonts w:hint="eastAsia"/>
          <w:lang w:eastAsia="zh-CN"/>
        </w:rPr>
        <w:t>这本</w:t>
      </w:r>
      <w:r>
        <w:rPr>
          <w:lang w:eastAsia="zh-CN"/>
        </w:rPr>
        <w:t>著作</w:t>
      </w:r>
      <w:r>
        <w:rPr>
          <w:rFonts w:hint="eastAsia"/>
          <w:lang w:eastAsia="zh-CN"/>
        </w:rPr>
        <w:t>讲的</w:t>
      </w:r>
      <w:r>
        <w:rPr>
          <w:lang w:eastAsia="zh-CN"/>
        </w:rPr>
        <w:t>非常清晰也非常有力，包括</w:t>
      </w:r>
      <w:r>
        <w:rPr>
          <w:rFonts w:hint="eastAsia"/>
          <w:lang w:eastAsia="zh-CN"/>
        </w:rPr>
        <w:t>专栏作家、</w:t>
      </w:r>
      <w:r>
        <w:rPr>
          <w:lang w:eastAsia="zh-CN"/>
        </w:rPr>
        <w:t>政治评论家李普曼（</w:t>
      </w:r>
      <w:r w:rsidRPr="009813F5">
        <w:rPr>
          <w:lang w:eastAsia="zh-CN"/>
        </w:rPr>
        <w:t>Walter Lippmann</w:t>
      </w:r>
      <w:r>
        <w:rPr>
          <w:lang w:eastAsia="zh-CN"/>
        </w:rPr>
        <w:t>）</w:t>
      </w:r>
      <w:r>
        <w:rPr>
          <w:rFonts w:hint="eastAsia"/>
          <w:lang w:eastAsia="zh-CN"/>
        </w:rPr>
        <w:t>和</w:t>
      </w:r>
      <w:r w:rsidRPr="009813F5">
        <w:rPr>
          <w:rFonts w:hint="eastAsia"/>
          <w:lang w:eastAsia="zh-CN"/>
        </w:rPr>
        <w:t>孟肯</w:t>
      </w:r>
      <w:r>
        <w:rPr>
          <w:rFonts w:hint="eastAsia"/>
          <w:lang w:eastAsia="zh-CN"/>
        </w:rPr>
        <w:t>（</w:t>
      </w:r>
      <w:r w:rsidRPr="00B50AFA">
        <w:rPr>
          <w:rStyle w:val="FootnoteCharacters"/>
          <w:sz w:val="24"/>
        </w:rPr>
        <w:t>H.L. Mencken</w:t>
      </w:r>
      <w:r>
        <w:rPr>
          <w:lang w:eastAsia="zh-CN"/>
        </w:rPr>
        <w:t>）</w:t>
      </w:r>
      <w:r>
        <w:rPr>
          <w:rFonts w:hint="eastAsia"/>
          <w:lang w:eastAsia="zh-CN"/>
        </w:rPr>
        <w:t>。</w:t>
      </w:r>
    </w:p>
    <w:p w14:paraId="1BCF8942" w14:textId="77777777" w:rsidR="009B693E" w:rsidRDefault="00225874" w:rsidP="00225874">
      <w:pPr>
        <w:pStyle w:val="ListParagraph"/>
        <w:numPr>
          <w:ilvl w:val="0"/>
          <w:numId w:val="37"/>
        </w:numPr>
        <w:rPr>
          <w:rFonts w:asciiTheme="minorEastAsia" w:hAnsiTheme="minorEastAsia"/>
          <w:lang w:eastAsia="zh-CN"/>
        </w:rPr>
      </w:pPr>
      <w:r w:rsidRPr="00225874">
        <w:rPr>
          <w:rFonts w:asciiTheme="minorEastAsia" w:hAnsiTheme="minorEastAsia"/>
          <w:lang w:eastAsia="zh-CN"/>
        </w:rPr>
        <w:t>“</w:t>
      </w:r>
      <w:r w:rsidRPr="00225874">
        <w:rPr>
          <w:rFonts w:asciiTheme="minorEastAsia" w:hAnsiTheme="minorEastAsia" w:hint="eastAsia"/>
          <w:lang w:eastAsia="zh-CN"/>
        </w:rPr>
        <w:t>猴子审判</w:t>
      </w:r>
      <w:r w:rsidRPr="00225874">
        <w:rPr>
          <w:rFonts w:asciiTheme="minorEastAsia" w:hAnsiTheme="minorEastAsia"/>
          <w:lang w:eastAsia="zh-CN"/>
        </w:rPr>
        <w:t>”</w:t>
      </w:r>
    </w:p>
    <w:p w14:paraId="1BCF8943" w14:textId="77777777" w:rsidR="00225874" w:rsidRDefault="00225874" w:rsidP="00225874">
      <w:pPr>
        <w:pStyle w:val="ListParagraph"/>
        <w:numPr>
          <w:ilvl w:val="1"/>
          <w:numId w:val="37"/>
        </w:numPr>
        <w:rPr>
          <w:rFonts w:asciiTheme="minorHAnsi" w:hAnsiTheme="minorHAnsi"/>
          <w:lang w:eastAsia="zh-CN"/>
        </w:rPr>
      </w:pPr>
      <w:r w:rsidRPr="00225874">
        <w:rPr>
          <w:rFonts w:asciiTheme="minorHAnsi" w:hAnsiTheme="minorHAnsi"/>
          <w:lang w:eastAsia="zh-CN"/>
        </w:rPr>
        <w:t>1925</w:t>
      </w:r>
      <w:r w:rsidRPr="00225874">
        <w:rPr>
          <w:rFonts w:asciiTheme="minorHAnsi" w:hAnsiTheme="minorHAnsi"/>
          <w:lang w:eastAsia="zh-CN"/>
        </w:rPr>
        <w:t>年</w:t>
      </w:r>
      <w:r w:rsidRPr="00225874">
        <w:rPr>
          <w:rFonts w:asciiTheme="minorHAnsi" w:hAnsiTheme="minorHAnsi"/>
          <w:lang w:eastAsia="zh-CN"/>
        </w:rPr>
        <w:t>3</w:t>
      </w:r>
      <w:r w:rsidRPr="00225874">
        <w:rPr>
          <w:rFonts w:asciiTheme="minorHAnsi" w:hAnsiTheme="minorHAnsi"/>
          <w:lang w:eastAsia="zh-CN"/>
        </w:rPr>
        <w:t>月</w:t>
      </w:r>
      <w:r w:rsidRPr="00225874">
        <w:rPr>
          <w:rFonts w:asciiTheme="minorHAnsi" w:hAnsiTheme="minorHAnsi"/>
          <w:lang w:eastAsia="zh-CN"/>
        </w:rPr>
        <w:t>23</w:t>
      </w:r>
      <w:r w:rsidRPr="00225874">
        <w:rPr>
          <w:rFonts w:asciiTheme="minorHAnsi" w:hAnsiTheme="minorHAnsi"/>
          <w:lang w:eastAsia="zh-CN"/>
        </w:rPr>
        <w:t>日美国田纳西州颁布法令，禁止在课堂上讲授</w:t>
      </w:r>
      <w:r w:rsidRPr="00225874">
        <w:rPr>
          <w:rFonts w:asciiTheme="minorEastAsia" w:hAnsiTheme="minorEastAsia"/>
          <w:lang w:eastAsia="zh-CN"/>
        </w:rPr>
        <w:t>“进化论”</w:t>
      </w:r>
      <w:r w:rsidRPr="00225874">
        <w:rPr>
          <w:rFonts w:asciiTheme="minorHAnsi" w:hAnsiTheme="minorHAnsi"/>
          <w:lang w:eastAsia="zh-CN"/>
        </w:rPr>
        <w:t>。美国公民自由联盟便寻求一位自愿在法庭上验证这条法律的田纳西教师，于是制造了轰动整个美国乃至整个世界的历史性事件</w:t>
      </w:r>
      <w:r w:rsidRPr="00225874">
        <w:rPr>
          <w:rFonts w:asciiTheme="minorEastAsia" w:hAnsiTheme="minorEastAsia"/>
          <w:lang w:eastAsia="zh-CN"/>
        </w:rPr>
        <w:t>:“猴子审判”</w:t>
      </w:r>
      <w:r w:rsidRPr="00225874">
        <w:rPr>
          <w:rFonts w:asciiTheme="minorHAnsi" w:hAnsiTheme="minorHAnsi"/>
          <w:lang w:eastAsia="zh-CN"/>
        </w:rPr>
        <w:t>(Monkey trial)</w:t>
      </w:r>
      <w:r w:rsidRPr="00225874">
        <w:rPr>
          <w:rFonts w:asciiTheme="minorHAnsi" w:hAnsiTheme="minorHAnsi"/>
          <w:lang w:eastAsia="zh-CN"/>
        </w:rPr>
        <w:t>。又因涉案的教师名叫斯科普斯</w:t>
      </w:r>
      <w:r w:rsidRPr="00225874">
        <w:rPr>
          <w:rFonts w:asciiTheme="minorHAnsi" w:hAnsiTheme="minorHAnsi"/>
          <w:lang w:eastAsia="zh-CN"/>
        </w:rPr>
        <w:t>(John Thomas Scopes)</w:t>
      </w:r>
      <w:r w:rsidRPr="00225874">
        <w:rPr>
          <w:rFonts w:asciiTheme="minorHAnsi" w:hAnsiTheme="minorHAnsi"/>
          <w:lang w:eastAsia="zh-CN"/>
        </w:rPr>
        <w:t>所以也叫</w:t>
      </w:r>
      <w:r w:rsidRPr="00225874">
        <w:rPr>
          <w:rFonts w:asciiTheme="minorEastAsia" w:hAnsiTheme="minorEastAsia"/>
          <w:lang w:eastAsia="zh-CN"/>
        </w:rPr>
        <w:t>“斯科普斯案”(</w:t>
      </w:r>
      <w:r w:rsidRPr="00225874">
        <w:rPr>
          <w:rFonts w:asciiTheme="minorHAnsi" w:hAnsiTheme="minorHAnsi"/>
          <w:lang w:eastAsia="zh-CN"/>
        </w:rPr>
        <w:t>Scopes Case</w:t>
      </w:r>
      <w:r w:rsidRPr="00225874">
        <w:rPr>
          <w:rFonts w:asciiTheme="minorEastAsia" w:hAnsiTheme="minorEastAsia"/>
          <w:lang w:eastAsia="zh-CN"/>
        </w:rPr>
        <w:t>)。</w:t>
      </w:r>
      <w:r w:rsidRPr="00225874">
        <w:rPr>
          <w:rFonts w:asciiTheme="minorHAnsi" w:hAnsiTheme="minorHAnsi"/>
          <w:lang w:eastAsia="zh-CN"/>
        </w:rPr>
        <w:t>为斯科普斯辩护的律师团领袖是著名的刑事法专家、民权律师克拉伦斯</w:t>
      </w:r>
      <w:r w:rsidRPr="00225874">
        <w:rPr>
          <w:rFonts w:asciiTheme="minorHAnsi" w:hAnsiTheme="minorHAnsi"/>
          <w:lang w:eastAsia="zh-CN"/>
        </w:rPr>
        <w:t>·</w:t>
      </w:r>
      <w:r w:rsidRPr="00225874">
        <w:rPr>
          <w:rFonts w:asciiTheme="minorHAnsi" w:hAnsiTheme="minorHAnsi"/>
          <w:lang w:eastAsia="zh-CN"/>
        </w:rPr>
        <w:t>达罗（</w:t>
      </w:r>
      <w:r w:rsidRPr="00225874">
        <w:rPr>
          <w:rFonts w:asciiTheme="minorHAnsi" w:hAnsiTheme="minorHAnsi"/>
          <w:lang w:eastAsia="zh-CN"/>
        </w:rPr>
        <w:t>Clarence Darrow</w:t>
      </w:r>
      <w:r w:rsidRPr="00225874">
        <w:rPr>
          <w:rFonts w:asciiTheme="minorHAnsi" w:hAnsiTheme="minorHAnsi"/>
          <w:lang w:eastAsia="zh-CN"/>
        </w:rPr>
        <w:t>）。</w:t>
      </w:r>
    </w:p>
    <w:p w14:paraId="1BCF8944" w14:textId="77777777" w:rsidR="00D66AC7" w:rsidRPr="00D66AC7" w:rsidRDefault="00D66AC7" w:rsidP="00D66AC7">
      <w:pPr>
        <w:pStyle w:val="ListParagraph"/>
        <w:numPr>
          <w:ilvl w:val="1"/>
          <w:numId w:val="37"/>
        </w:numPr>
        <w:rPr>
          <w:rFonts w:asciiTheme="minorHAnsi" w:hAnsiTheme="minorHAnsi"/>
          <w:lang w:eastAsia="zh-CN"/>
        </w:rPr>
      </w:pPr>
      <w:proofErr w:type="spellStart"/>
      <w:r w:rsidRPr="00D66AC7">
        <w:rPr>
          <w:rFonts w:ascii="Arial" w:hAnsi="Arial" w:cs="Arial" w:hint="eastAsia"/>
          <w:color w:val="252525"/>
          <w:sz w:val="21"/>
          <w:szCs w:val="21"/>
          <w:shd w:val="clear" w:color="auto" w:fill="FFFFFF"/>
        </w:rPr>
        <w:t>世界基督教基要主义协会（</w:t>
      </w:r>
      <w:r w:rsidRPr="00D66AC7">
        <w:rPr>
          <w:rFonts w:asciiTheme="minorHAnsi" w:hAnsiTheme="minorHAnsi" w:cs="Arial"/>
          <w:color w:val="252525"/>
          <w:szCs w:val="21"/>
          <w:shd w:val="clear" w:color="auto" w:fill="FFFFFF"/>
        </w:rPr>
        <w:t>World</w:t>
      </w:r>
      <w:proofErr w:type="spellEnd"/>
      <w:r w:rsidRPr="00D66AC7">
        <w:rPr>
          <w:rFonts w:asciiTheme="minorHAnsi" w:hAnsiTheme="minorHAnsi" w:cs="Arial"/>
          <w:color w:val="252525"/>
          <w:szCs w:val="21"/>
          <w:shd w:val="clear" w:color="auto" w:fill="FFFFFF"/>
        </w:rPr>
        <w:t xml:space="preserve"> Christian Fundamentals </w:t>
      </w:r>
      <w:proofErr w:type="spellStart"/>
      <w:r w:rsidRPr="00D66AC7">
        <w:rPr>
          <w:rFonts w:asciiTheme="minorHAnsi" w:hAnsiTheme="minorHAnsi" w:cs="Arial"/>
          <w:color w:val="252525"/>
          <w:szCs w:val="21"/>
          <w:shd w:val="clear" w:color="auto" w:fill="FFFFFF"/>
        </w:rPr>
        <w:t>Association</w:t>
      </w:r>
      <w:r w:rsidRPr="00D66AC7">
        <w:rPr>
          <w:rFonts w:ascii="Arial" w:hAnsi="Arial" w:cs="Arial" w:hint="eastAsia"/>
          <w:color w:val="252525"/>
          <w:sz w:val="21"/>
          <w:szCs w:val="21"/>
          <w:shd w:val="clear" w:color="auto" w:fill="FFFFFF"/>
        </w:rPr>
        <w:t>）的主席，田纳西州众议员代表约翰·布特勒（</w:t>
      </w:r>
      <w:r w:rsidRPr="00D66AC7">
        <w:rPr>
          <w:rFonts w:asciiTheme="minorHAnsi" w:hAnsiTheme="minorHAnsi" w:cs="Arial"/>
          <w:color w:val="252525"/>
          <w:szCs w:val="21"/>
          <w:shd w:val="clear" w:color="auto" w:fill="FFFFFF"/>
        </w:rPr>
        <w:t>John</w:t>
      </w:r>
      <w:proofErr w:type="spellEnd"/>
      <w:r w:rsidRPr="00D66AC7">
        <w:rPr>
          <w:rFonts w:asciiTheme="minorHAnsi" w:hAnsiTheme="minorHAnsi" w:cs="Arial"/>
          <w:color w:val="252525"/>
          <w:szCs w:val="21"/>
          <w:shd w:val="clear" w:color="auto" w:fill="FFFFFF"/>
        </w:rPr>
        <w:t xml:space="preserve"> </w:t>
      </w:r>
      <w:proofErr w:type="spellStart"/>
      <w:r w:rsidRPr="00D66AC7">
        <w:rPr>
          <w:rFonts w:asciiTheme="minorHAnsi" w:hAnsiTheme="minorHAnsi" w:cs="Arial"/>
          <w:color w:val="252525"/>
          <w:szCs w:val="21"/>
          <w:shd w:val="clear" w:color="auto" w:fill="FFFFFF"/>
        </w:rPr>
        <w:t>Butler</w:t>
      </w:r>
      <w:r w:rsidRPr="00D66AC7">
        <w:rPr>
          <w:rFonts w:ascii="Arial" w:hAnsi="Arial" w:cs="Arial" w:hint="eastAsia"/>
          <w:color w:val="252525"/>
          <w:sz w:val="21"/>
          <w:szCs w:val="21"/>
          <w:shd w:val="clear" w:color="auto" w:fill="FFFFFF"/>
        </w:rPr>
        <w:t>）游说州议员通过反进化论的法案，并成功通过了布特勒法案（</w:t>
      </w:r>
      <w:r w:rsidRPr="00D66AC7">
        <w:rPr>
          <w:rFonts w:asciiTheme="minorHAnsi" w:hAnsiTheme="minorHAnsi" w:cs="Arial"/>
          <w:color w:val="252525"/>
          <w:szCs w:val="21"/>
          <w:shd w:val="clear" w:color="auto" w:fill="FFFFFF"/>
        </w:rPr>
        <w:t>Butler</w:t>
      </w:r>
      <w:proofErr w:type="spellEnd"/>
      <w:r w:rsidRPr="00D66AC7">
        <w:rPr>
          <w:rFonts w:asciiTheme="minorHAnsi" w:hAnsiTheme="minorHAnsi" w:cs="Arial"/>
          <w:color w:val="252525"/>
          <w:szCs w:val="21"/>
          <w:shd w:val="clear" w:color="auto" w:fill="FFFFFF"/>
        </w:rPr>
        <w:t xml:space="preserve"> Act</w:t>
      </w:r>
      <w:r w:rsidRPr="00D66AC7">
        <w:rPr>
          <w:rFonts w:ascii="Arial" w:hAnsi="Arial" w:cs="Arial" w:hint="eastAsia"/>
          <w:color w:val="252525"/>
          <w:sz w:val="21"/>
          <w:szCs w:val="21"/>
          <w:shd w:val="clear" w:color="auto" w:fill="FFFFFF"/>
        </w:rPr>
        <w:t>）。</w:t>
      </w:r>
      <w:r w:rsidRPr="00D66AC7">
        <w:rPr>
          <w:rFonts w:ascii="Arial" w:hAnsi="Arial" w:cs="Arial" w:hint="eastAsia"/>
          <w:color w:val="252525"/>
          <w:sz w:val="21"/>
          <w:szCs w:val="21"/>
          <w:shd w:val="clear" w:color="auto" w:fill="FFFFFF"/>
          <w:lang w:eastAsia="zh-CN"/>
        </w:rPr>
        <w:t>布特勒在法案通过后表示：“我不知道何谓进化论……我从报纸上读到，男孩女孩们从学校回家跟他们的父母说圣经完全是胡说八道。”田纳西州州长奥斯汀·佩伊（</w:t>
      </w:r>
      <w:r w:rsidRPr="00D66AC7">
        <w:rPr>
          <w:rFonts w:asciiTheme="minorHAnsi" w:hAnsiTheme="minorHAnsi" w:cs="Arial"/>
          <w:color w:val="252525"/>
          <w:szCs w:val="21"/>
          <w:shd w:val="clear" w:color="auto" w:fill="FFFFFF"/>
          <w:lang w:eastAsia="zh-CN"/>
        </w:rPr>
        <w:t xml:space="preserve">Austin </w:t>
      </w:r>
      <w:proofErr w:type="spellStart"/>
      <w:r w:rsidRPr="00D66AC7">
        <w:rPr>
          <w:rFonts w:asciiTheme="minorHAnsi" w:hAnsiTheme="minorHAnsi" w:cs="Arial"/>
          <w:color w:val="252525"/>
          <w:szCs w:val="21"/>
          <w:shd w:val="clear" w:color="auto" w:fill="FFFFFF"/>
          <w:lang w:eastAsia="zh-CN"/>
        </w:rPr>
        <w:t>Peay</w:t>
      </w:r>
      <w:proofErr w:type="spellEnd"/>
      <w:r w:rsidRPr="00D66AC7">
        <w:rPr>
          <w:rFonts w:ascii="Arial" w:hAnsi="Arial" w:cs="Arial" w:hint="eastAsia"/>
          <w:color w:val="252525"/>
          <w:sz w:val="21"/>
          <w:szCs w:val="21"/>
          <w:shd w:val="clear" w:color="auto" w:fill="FFFFFF"/>
          <w:lang w:eastAsia="zh-CN"/>
        </w:rPr>
        <w:t>）签署该法案以获得农村议员的支持，但他认为法律并不会被强制执行，也不会干扰田纳西州的学校教育。威廉·詹宁斯·布莱恩（</w:t>
      </w:r>
      <w:r w:rsidRPr="00D66AC7">
        <w:rPr>
          <w:rFonts w:asciiTheme="minorHAnsi" w:hAnsiTheme="minorHAnsi" w:cs="Arial"/>
          <w:color w:val="252525"/>
          <w:szCs w:val="21"/>
          <w:shd w:val="clear" w:color="auto" w:fill="FFFFFF"/>
          <w:lang w:eastAsia="zh-CN"/>
        </w:rPr>
        <w:t>William Jennings Bryan</w:t>
      </w:r>
      <w:r w:rsidRPr="00D66AC7">
        <w:rPr>
          <w:rFonts w:ascii="Arial" w:hAnsi="Arial" w:cs="Arial" w:hint="eastAsia"/>
          <w:color w:val="252525"/>
          <w:sz w:val="21"/>
          <w:szCs w:val="21"/>
          <w:shd w:val="clear" w:color="auto" w:fill="FFFFFF"/>
          <w:lang w:eastAsia="zh-CN"/>
        </w:rPr>
        <w:t>）热诚地感谢佩伊：“这个州的基督教家长欠你一个对于拯救孩子避免受到一个未被证实的假说的有毒影响的感谢。”</w:t>
      </w:r>
    </w:p>
    <w:p w14:paraId="1BCF8945" w14:textId="5C63346E" w:rsidR="00D66AC7" w:rsidRPr="00225874" w:rsidRDefault="00D66AC7" w:rsidP="00D66AC7">
      <w:pPr>
        <w:pStyle w:val="ListParagraph"/>
        <w:numPr>
          <w:ilvl w:val="1"/>
          <w:numId w:val="37"/>
        </w:numPr>
        <w:rPr>
          <w:rFonts w:asciiTheme="minorHAnsi" w:hAnsiTheme="minorHAnsi"/>
          <w:lang w:eastAsia="zh-CN"/>
        </w:rPr>
      </w:pPr>
      <w:r w:rsidRPr="00D66AC7">
        <w:rPr>
          <w:rFonts w:ascii="Arial" w:hAnsi="Arial" w:cs="Arial" w:hint="eastAsia"/>
          <w:color w:val="252525"/>
          <w:sz w:val="21"/>
          <w:szCs w:val="21"/>
          <w:shd w:val="clear" w:color="auto" w:fill="FFFFFF"/>
          <w:lang w:eastAsia="zh-CN"/>
        </w:rPr>
        <w:t>作为对此事件的回应，美国公民自由联盟（</w:t>
      </w:r>
      <w:r w:rsidRPr="00D66AC7">
        <w:rPr>
          <w:rFonts w:asciiTheme="minorHAnsi" w:hAnsiTheme="minorHAnsi" w:cs="Arial"/>
          <w:color w:val="252525"/>
          <w:szCs w:val="21"/>
          <w:shd w:val="clear" w:color="auto" w:fill="FFFFFF"/>
          <w:lang w:eastAsia="zh-CN"/>
        </w:rPr>
        <w:t>ACLU</w:t>
      </w:r>
      <w:r w:rsidRPr="00D66AC7">
        <w:rPr>
          <w:rFonts w:ascii="Arial" w:hAnsi="Arial" w:cs="Arial" w:hint="eastAsia"/>
          <w:color w:val="252525"/>
          <w:sz w:val="21"/>
          <w:szCs w:val="21"/>
          <w:shd w:val="clear" w:color="auto" w:fill="FFFFFF"/>
          <w:lang w:eastAsia="zh-CN"/>
        </w:rPr>
        <w:t>）（</w:t>
      </w:r>
      <w:r w:rsidRPr="00D66AC7">
        <w:rPr>
          <w:rFonts w:asciiTheme="minorHAnsi" w:hAnsiTheme="minorHAnsi" w:cs="Arial"/>
          <w:color w:val="252525"/>
          <w:szCs w:val="21"/>
          <w:shd w:val="clear" w:color="auto" w:fill="FFFFFF"/>
          <w:lang w:eastAsia="zh-CN"/>
        </w:rPr>
        <w:t>American Civil Liberties Union</w:t>
      </w:r>
      <w:r w:rsidRPr="00D66AC7">
        <w:rPr>
          <w:rFonts w:ascii="Arial" w:hAnsi="Arial" w:cs="Arial" w:hint="eastAsia"/>
          <w:color w:val="252525"/>
          <w:sz w:val="21"/>
          <w:szCs w:val="21"/>
          <w:shd w:val="clear" w:color="auto" w:fill="FFFFFF"/>
          <w:lang w:eastAsia="zh-CN"/>
        </w:rPr>
        <w:t>）进行了一个测试案例</w:t>
      </w:r>
      <w:r>
        <w:rPr>
          <w:rFonts w:ascii="Arial" w:hAnsi="Arial" w:cs="Arial" w:hint="eastAsia"/>
          <w:color w:val="252525"/>
          <w:sz w:val="21"/>
          <w:szCs w:val="21"/>
          <w:shd w:val="clear" w:color="auto" w:fill="FFFFFF"/>
          <w:lang w:eastAsia="zh-CN"/>
        </w:rPr>
        <w:t>：</w:t>
      </w:r>
      <w:r w:rsidRPr="00D66AC7">
        <w:rPr>
          <w:rFonts w:ascii="Arial" w:hAnsi="Arial" w:cs="Arial" w:hint="eastAsia"/>
          <w:color w:val="252525"/>
          <w:sz w:val="21"/>
          <w:szCs w:val="21"/>
          <w:shd w:val="clear" w:color="auto" w:fill="FFFFFF"/>
          <w:lang w:eastAsia="zh-CN"/>
        </w:rPr>
        <w:t>通过资助一位叫做约翰·斯科普斯（</w:t>
      </w:r>
      <w:r w:rsidRPr="00D66AC7">
        <w:rPr>
          <w:rFonts w:asciiTheme="minorHAnsi" w:hAnsiTheme="minorHAnsi" w:cs="Arial"/>
          <w:color w:val="252525"/>
          <w:szCs w:val="21"/>
          <w:shd w:val="clear" w:color="auto" w:fill="FFFFFF"/>
          <w:lang w:eastAsia="zh-CN"/>
        </w:rPr>
        <w:t>John Scopes</w:t>
      </w:r>
      <w:r w:rsidRPr="00D66AC7">
        <w:rPr>
          <w:rFonts w:ascii="Arial" w:hAnsi="Arial" w:cs="Arial" w:hint="eastAsia"/>
          <w:color w:val="252525"/>
          <w:sz w:val="21"/>
          <w:szCs w:val="21"/>
          <w:shd w:val="clear" w:color="auto" w:fill="FFFFFF"/>
          <w:lang w:eastAsia="zh-CN"/>
        </w:rPr>
        <w:t>）的高中老师来试图违背布特勒法案。这位老师作为生物学的代课教师，在</w:t>
      </w:r>
      <w:r w:rsidRPr="00D66AC7">
        <w:rPr>
          <w:rFonts w:ascii="Arial" w:hAnsi="Arial" w:cs="Arial" w:hint="eastAsia"/>
          <w:color w:val="252525"/>
          <w:sz w:val="21"/>
          <w:szCs w:val="21"/>
          <w:shd w:val="clear" w:color="auto" w:fill="FFFFFF"/>
          <w:lang w:eastAsia="zh-CN"/>
        </w:rPr>
        <w:t>1925</w:t>
      </w:r>
      <w:r w:rsidRPr="00D66AC7">
        <w:rPr>
          <w:rFonts w:ascii="Arial" w:hAnsi="Arial" w:cs="Arial" w:hint="eastAsia"/>
          <w:color w:val="252525"/>
          <w:sz w:val="21"/>
          <w:szCs w:val="21"/>
          <w:shd w:val="clear" w:color="auto" w:fill="FFFFFF"/>
          <w:lang w:eastAsia="zh-CN"/>
        </w:rPr>
        <w:t>年</w:t>
      </w:r>
      <w:r w:rsidRPr="00D66AC7">
        <w:rPr>
          <w:rFonts w:ascii="Arial" w:hAnsi="Arial" w:cs="Arial" w:hint="eastAsia"/>
          <w:color w:val="252525"/>
          <w:sz w:val="21"/>
          <w:szCs w:val="21"/>
          <w:shd w:val="clear" w:color="auto" w:fill="FFFFFF"/>
          <w:lang w:eastAsia="zh-CN"/>
        </w:rPr>
        <w:t>5</w:t>
      </w:r>
      <w:r w:rsidRPr="00D66AC7">
        <w:rPr>
          <w:rFonts w:ascii="Arial" w:hAnsi="Arial" w:cs="Arial" w:hint="eastAsia"/>
          <w:color w:val="252525"/>
          <w:sz w:val="21"/>
          <w:szCs w:val="21"/>
          <w:shd w:val="clear" w:color="auto" w:fill="FFFFFF"/>
          <w:lang w:eastAsia="zh-CN"/>
        </w:rPr>
        <w:t>月</w:t>
      </w:r>
      <w:r w:rsidRPr="00D66AC7">
        <w:rPr>
          <w:rFonts w:ascii="Arial" w:hAnsi="Arial" w:cs="Arial" w:hint="eastAsia"/>
          <w:color w:val="252525"/>
          <w:sz w:val="21"/>
          <w:szCs w:val="21"/>
          <w:shd w:val="clear" w:color="auto" w:fill="FFFFFF"/>
          <w:lang w:eastAsia="zh-CN"/>
        </w:rPr>
        <w:t>5</w:t>
      </w:r>
      <w:r w:rsidRPr="00D66AC7">
        <w:rPr>
          <w:rFonts w:ascii="Arial" w:hAnsi="Arial" w:cs="Arial" w:hint="eastAsia"/>
          <w:color w:val="252525"/>
          <w:sz w:val="21"/>
          <w:szCs w:val="21"/>
          <w:shd w:val="clear" w:color="auto" w:fill="FFFFFF"/>
          <w:lang w:eastAsia="zh-CN"/>
        </w:rPr>
        <w:t>日因按照乔治·威廉·亨特（</w:t>
      </w:r>
      <w:r w:rsidRPr="00D66AC7">
        <w:rPr>
          <w:rFonts w:asciiTheme="minorHAnsi" w:hAnsiTheme="minorHAnsi" w:cs="Arial"/>
          <w:color w:val="252525"/>
          <w:szCs w:val="21"/>
          <w:shd w:val="clear" w:color="auto" w:fill="FFFFFF"/>
          <w:lang w:eastAsia="zh-CN"/>
        </w:rPr>
        <w:t>George William Hunter</w:t>
      </w:r>
      <w:r w:rsidRPr="00D66AC7">
        <w:rPr>
          <w:rFonts w:ascii="Arial" w:hAnsi="Arial" w:cs="Arial" w:hint="eastAsia"/>
          <w:color w:val="252525"/>
          <w:sz w:val="21"/>
          <w:szCs w:val="21"/>
          <w:shd w:val="clear" w:color="auto" w:fill="FFFFFF"/>
          <w:lang w:eastAsia="zh-CN"/>
        </w:rPr>
        <w:t>）所著的教科书</w:t>
      </w:r>
      <w:r>
        <w:rPr>
          <w:rFonts w:ascii="Arial" w:hAnsi="Arial" w:cs="Arial" w:hint="eastAsia"/>
          <w:color w:val="252525"/>
          <w:sz w:val="21"/>
          <w:szCs w:val="21"/>
          <w:shd w:val="clear" w:color="auto" w:fill="FFFFFF"/>
          <w:lang w:eastAsia="zh-CN"/>
        </w:rPr>
        <w:t>《</w:t>
      </w:r>
      <w:r w:rsidRPr="00D66AC7">
        <w:rPr>
          <w:rFonts w:ascii="Arial" w:hAnsi="Arial" w:cs="Arial" w:hint="eastAsia"/>
          <w:color w:val="252525"/>
          <w:sz w:val="21"/>
          <w:szCs w:val="21"/>
          <w:shd w:val="clear" w:color="auto" w:fill="FFFFFF"/>
          <w:lang w:eastAsia="zh-CN"/>
        </w:rPr>
        <w:t>公民生物学</w:t>
      </w:r>
      <w:r>
        <w:rPr>
          <w:rFonts w:ascii="Arial" w:hAnsi="Arial" w:cs="Arial" w:hint="eastAsia"/>
          <w:color w:val="252525"/>
          <w:sz w:val="21"/>
          <w:szCs w:val="21"/>
          <w:shd w:val="clear" w:color="auto" w:fill="FFFFFF"/>
          <w:lang w:eastAsia="zh-CN"/>
        </w:rPr>
        <w:t>》</w:t>
      </w:r>
      <w:r w:rsidRPr="00D66AC7">
        <w:rPr>
          <w:rFonts w:ascii="Arial" w:hAnsi="Arial" w:cs="Arial" w:hint="eastAsia"/>
          <w:color w:val="252525"/>
          <w:sz w:val="21"/>
          <w:szCs w:val="21"/>
          <w:shd w:val="clear" w:color="auto" w:fill="FFFFFF"/>
          <w:lang w:eastAsia="zh-CN"/>
        </w:rPr>
        <w:t>（</w:t>
      </w:r>
      <w:r w:rsidRPr="00D66AC7">
        <w:rPr>
          <w:rFonts w:asciiTheme="minorHAnsi" w:hAnsiTheme="minorHAnsi" w:cs="Arial"/>
          <w:i/>
          <w:color w:val="252525"/>
          <w:szCs w:val="21"/>
          <w:shd w:val="clear" w:color="auto" w:fill="FFFFFF"/>
          <w:lang w:eastAsia="zh-CN"/>
        </w:rPr>
        <w:t>Civic Biology</w:t>
      </w:r>
      <w:r w:rsidRPr="00D66AC7">
        <w:rPr>
          <w:rFonts w:ascii="Arial" w:hAnsi="Arial" w:cs="Arial" w:hint="eastAsia"/>
          <w:color w:val="252525"/>
          <w:sz w:val="21"/>
          <w:szCs w:val="21"/>
          <w:shd w:val="clear" w:color="auto" w:fill="FFFFFF"/>
          <w:lang w:eastAsia="zh-CN"/>
        </w:rPr>
        <w:t>）上的一些章节来教授进化论而被控告。</w:t>
      </w:r>
      <w:r w:rsidRPr="00D66AC7">
        <w:rPr>
          <w:rFonts w:ascii="Arial" w:hAnsi="Arial" w:cs="Arial" w:hint="eastAsia"/>
          <w:color w:val="252525"/>
          <w:sz w:val="21"/>
          <w:szCs w:val="21"/>
          <w:shd w:val="clear" w:color="auto" w:fill="FFFFFF"/>
          <w:lang w:eastAsia="zh-CN"/>
        </w:rPr>
        <w:t>1925</w:t>
      </w:r>
      <w:r w:rsidRPr="00D66AC7">
        <w:rPr>
          <w:rFonts w:ascii="Arial" w:hAnsi="Arial" w:cs="Arial" w:hint="eastAsia"/>
          <w:color w:val="252525"/>
          <w:sz w:val="21"/>
          <w:szCs w:val="21"/>
          <w:shd w:val="clear" w:color="auto" w:fill="FFFFFF"/>
          <w:lang w:eastAsia="zh-CN"/>
        </w:rPr>
        <w:t>年</w:t>
      </w:r>
      <w:r w:rsidRPr="00D66AC7">
        <w:rPr>
          <w:rFonts w:ascii="Arial" w:hAnsi="Arial" w:cs="Arial" w:hint="eastAsia"/>
          <w:color w:val="252525"/>
          <w:sz w:val="21"/>
          <w:szCs w:val="21"/>
          <w:shd w:val="clear" w:color="auto" w:fill="FFFFFF"/>
          <w:lang w:eastAsia="zh-CN"/>
        </w:rPr>
        <w:t>4</w:t>
      </w:r>
      <w:r w:rsidRPr="00D66AC7">
        <w:rPr>
          <w:rFonts w:ascii="Arial" w:hAnsi="Arial" w:cs="Arial" w:hint="eastAsia"/>
          <w:color w:val="252525"/>
          <w:sz w:val="21"/>
          <w:szCs w:val="21"/>
          <w:shd w:val="clear" w:color="auto" w:fill="FFFFFF"/>
          <w:lang w:eastAsia="zh-CN"/>
        </w:rPr>
        <w:t>月</w:t>
      </w:r>
      <w:r w:rsidRPr="00D66AC7">
        <w:rPr>
          <w:rFonts w:ascii="Arial" w:hAnsi="Arial" w:cs="Arial" w:hint="eastAsia"/>
          <w:color w:val="252525"/>
          <w:sz w:val="21"/>
          <w:szCs w:val="21"/>
          <w:shd w:val="clear" w:color="auto" w:fill="FFFFFF"/>
          <w:lang w:eastAsia="zh-CN"/>
        </w:rPr>
        <w:t>5</w:t>
      </w:r>
      <w:r w:rsidRPr="00D66AC7">
        <w:rPr>
          <w:rFonts w:ascii="Arial" w:hAnsi="Arial" w:cs="Arial" w:hint="eastAsia"/>
          <w:color w:val="252525"/>
          <w:sz w:val="21"/>
          <w:szCs w:val="21"/>
          <w:shd w:val="clear" w:color="auto" w:fill="FFFFFF"/>
          <w:lang w:eastAsia="zh-CN"/>
        </w:rPr>
        <w:t>日，坎伯兰（</w:t>
      </w:r>
      <w:r w:rsidRPr="00D66AC7">
        <w:rPr>
          <w:rFonts w:asciiTheme="minorHAnsi" w:hAnsiTheme="minorHAnsi" w:cs="Arial"/>
          <w:color w:val="252525"/>
          <w:szCs w:val="21"/>
          <w:shd w:val="clear" w:color="auto" w:fill="FFFFFF"/>
          <w:lang w:eastAsia="zh-CN"/>
        </w:rPr>
        <w:t>Cumberland</w:t>
      </w:r>
      <w:r w:rsidRPr="00D66AC7">
        <w:rPr>
          <w:rFonts w:ascii="Arial" w:hAnsi="Arial" w:cs="Arial" w:hint="eastAsia"/>
          <w:color w:val="252525"/>
          <w:sz w:val="21"/>
          <w:szCs w:val="21"/>
          <w:shd w:val="clear" w:color="auto" w:fill="FFFFFF"/>
          <w:lang w:eastAsia="zh-CN"/>
        </w:rPr>
        <w:t>）煤铁公司的经理乔治·拉巴里（</w:t>
      </w:r>
      <w:r w:rsidRPr="00D66AC7">
        <w:rPr>
          <w:rFonts w:asciiTheme="minorHAnsi" w:hAnsiTheme="minorHAnsi" w:cs="Arial"/>
          <w:color w:val="252525"/>
          <w:szCs w:val="21"/>
          <w:shd w:val="clear" w:color="auto" w:fill="FFFFFF"/>
          <w:lang w:eastAsia="zh-CN"/>
        </w:rPr>
        <w:t xml:space="preserve">George </w:t>
      </w:r>
      <w:proofErr w:type="spellStart"/>
      <w:r w:rsidRPr="00D66AC7">
        <w:rPr>
          <w:rFonts w:asciiTheme="minorHAnsi" w:hAnsiTheme="minorHAnsi" w:cs="Arial"/>
          <w:color w:val="252525"/>
          <w:szCs w:val="21"/>
          <w:shd w:val="clear" w:color="auto" w:fill="FFFFFF"/>
          <w:lang w:eastAsia="zh-CN"/>
        </w:rPr>
        <w:t>Rappleyea</w:t>
      </w:r>
      <w:proofErr w:type="spellEnd"/>
      <w:r w:rsidRPr="00D66AC7">
        <w:rPr>
          <w:rFonts w:ascii="Arial" w:hAnsi="Arial" w:cs="Arial" w:hint="eastAsia"/>
          <w:color w:val="252525"/>
          <w:sz w:val="21"/>
          <w:szCs w:val="21"/>
          <w:shd w:val="clear" w:color="auto" w:fill="FFFFFF"/>
          <w:lang w:eastAsia="zh-CN"/>
        </w:rPr>
        <w:t>）遇到了</w:t>
      </w:r>
      <w:proofErr w:type="gramStart"/>
      <w:r w:rsidRPr="00D66AC7">
        <w:rPr>
          <w:rFonts w:ascii="Arial" w:hAnsi="Arial" w:cs="Arial" w:hint="eastAsia"/>
          <w:color w:val="252525"/>
          <w:sz w:val="21"/>
          <w:szCs w:val="21"/>
          <w:shd w:val="clear" w:color="auto" w:fill="FFFFFF"/>
          <w:lang w:eastAsia="zh-CN"/>
        </w:rPr>
        <w:t>县学校</w:t>
      </w:r>
      <w:proofErr w:type="gramEnd"/>
      <w:r w:rsidRPr="00D66AC7">
        <w:rPr>
          <w:rFonts w:ascii="Arial" w:hAnsi="Arial" w:cs="Arial" w:hint="eastAsia"/>
          <w:color w:val="252525"/>
          <w:sz w:val="21"/>
          <w:szCs w:val="21"/>
          <w:shd w:val="clear" w:color="auto" w:fill="FFFFFF"/>
          <w:lang w:eastAsia="zh-CN"/>
        </w:rPr>
        <w:t>的负责人瓦尔德·怀特（</w:t>
      </w:r>
      <w:r w:rsidRPr="00D66AC7">
        <w:rPr>
          <w:rFonts w:asciiTheme="minorHAnsi" w:hAnsiTheme="minorHAnsi" w:cs="Arial"/>
          <w:color w:val="252525"/>
          <w:szCs w:val="21"/>
          <w:shd w:val="clear" w:color="auto" w:fill="FFFFFF"/>
          <w:lang w:eastAsia="zh-CN"/>
        </w:rPr>
        <w:t>Walter White</w:t>
      </w:r>
      <w:r w:rsidRPr="00D66AC7">
        <w:rPr>
          <w:rFonts w:ascii="Arial" w:hAnsi="Arial" w:cs="Arial" w:hint="eastAsia"/>
          <w:color w:val="252525"/>
          <w:sz w:val="21"/>
          <w:szCs w:val="21"/>
          <w:shd w:val="clear" w:color="auto" w:fill="FFFFFF"/>
          <w:lang w:eastAsia="zh-CN"/>
        </w:rPr>
        <w:t>）和当地的律师苏·</w:t>
      </w:r>
      <w:r w:rsidRPr="00D66AC7">
        <w:rPr>
          <w:rFonts w:ascii="Arial" w:hAnsi="Arial" w:cs="Arial" w:hint="eastAsia"/>
          <w:color w:val="252525"/>
          <w:sz w:val="21"/>
          <w:szCs w:val="21"/>
          <w:shd w:val="clear" w:color="auto" w:fill="FFFFFF"/>
          <w:lang w:eastAsia="zh-CN"/>
        </w:rPr>
        <w:t>K</w:t>
      </w:r>
      <w:r w:rsidRPr="00D66AC7">
        <w:rPr>
          <w:rFonts w:ascii="Arial" w:hAnsi="Arial" w:cs="Arial" w:hint="eastAsia"/>
          <w:color w:val="252525"/>
          <w:sz w:val="21"/>
          <w:szCs w:val="21"/>
          <w:shd w:val="clear" w:color="auto" w:fill="FFFFFF"/>
          <w:lang w:eastAsia="zh-CN"/>
        </w:rPr>
        <w:t>·希克斯（</w:t>
      </w:r>
      <w:r w:rsidRPr="00D66AC7">
        <w:rPr>
          <w:rFonts w:asciiTheme="minorHAnsi" w:hAnsiTheme="minorHAnsi" w:cs="Arial"/>
          <w:color w:val="252525"/>
          <w:szCs w:val="21"/>
          <w:shd w:val="clear" w:color="auto" w:fill="FFFFFF"/>
          <w:lang w:eastAsia="zh-CN"/>
        </w:rPr>
        <w:t>Sue K. Hicks</w:t>
      </w:r>
      <w:r w:rsidRPr="00D66AC7">
        <w:rPr>
          <w:rFonts w:ascii="Arial" w:hAnsi="Arial" w:cs="Arial" w:hint="eastAsia"/>
          <w:color w:val="252525"/>
          <w:sz w:val="21"/>
          <w:szCs w:val="21"/>
          <w:shd w:val="clear" w:color="auto" w:fill="FFFFFF"/>
          <w:lang w:eastAsia="zh-CN"/>
        </w:rPr>
        <w:t>），并告诉他们这起审讯所引起的争论可以提高</w:t>
      </w:r>
      <w:r w:rsidR="00FF1324">
        <w:rPr>
          <w:rFonts w:ascii="Arial" w:hAnsi="Arial" w:cs="Arial" w:hint="eastAsia"/>
          <w:color w:val="252525"/>
          <w:sz w:val="21"/>
          <w:szCs w:val="21"/>
          <w:shd w:val="clear" w:color="auto" w:fill="FFFFFF"/>
          <w:lang w:eastAsia="zh-CN"/>
        </w:rPr>
        <w:t>他们所在的</w:t>
      </w:r>
      <w:r w:rsidRPr="00D66AC7">
        <w:rPr>
          <w:rFonts w:ascii="Arial" w:hAnsi="Arial" w:cs="Arial" w:hint="eastAsia"/>
          <w:color w:val="252525"/>
          <w:sz w:val="21"/>
          <w:szCs w:val="21"/>
          <w:shd w:val="clear" w:color="auto" w:fill="FFFFFF"/>
          <w:lang w:eastAsia="zh-CN"/>
        </w:rPr>
        <w:t>德顿</w:t>
      </w:r>
      <w:r w:rsidR="00FF1324">
        <w:rPr>
          <w:rFonts w:ascii="Arial" w:hAnsi="Arial" w:cs="Arial" w:hint="eastAsia"/>
          <w:color w:val="252525"/>
          <w:sz w:val="21"/>
          <w:szCs w:val="21"/>
          <w:shd w:val="clear" w:color="auto" w:fill="FFFFFF"/>
          <w:lang w:eastAsia="zh-CN"/>
        </w:rPr>
        <w:t>市</w:t>
      </w:r>
      <w:r w:rsidRPr="00D66AC7">
        <w:rPr>
          <w:rFonts w:ascii="Arial" w:hAnsi="Arial" w:cs="Arial" w:hint="eastAsia"/>
          <w:color w:val="252525"/>
          <w:sz w:val="21"/>
          <w:szCs w:val="21"/>
          <w:shd w:val="clear" w:color="auto" w:fill="FFFFFF"/>
          <w:lang w:eastAsia="zh-CN"/>
        </w:rPr>
        <w:t>的知名度和关注度。于是他们一起找到了</w:t>
      </w:r>
      <w:r w:rsidRPr="00D66AC7">
        <w:rPr>
          <w:rFonts w:ascii="Arial" w:hAnsi="Arial" w:cs="Arial" w:hint="eastAsia"/>
          <w:color w:val="252525"/>
          <w:sz w:val="21"/>
          <w:szCs w:val="21"/>
          <w:shd w:val="clear" w:color="auto" w:fill="FFFFFF"/>
          <w:lang w:eastAsia="zh-CN"/>
        </w:rPr>
        <w:t>24</w:t>
      </w:r>
      <w:r w:rsidRPr="00D66AC7">
        <w:rPr>
          <w:rFonts w:ascii="Arial" w:hAnsi="Arial" w:cs="Arial" w:hint="eastAsia"/>
          <w:color w:val="252525"/>
          <w:sz w:val="21"/>
          <w:szCs w:val="21"/>
          <w:shd w:val="clear" w:color="auto" w:fill="FFFFFF"/>
          <w:lang w:eastAsia="zh-CN"/>
        </w:rPr>
        <w:t>岁的高中数学老师约翰·斯科普斯，并让他承认违法教授了进化论。但斯科普斯本人忘记了他是否在课上教授了进化论，于是他向乔治·拉巴里等人提出：“如果你们能证明我确实教授了进化论，那么我会很乐意出庭受审”。之后，斯科普斯越来越希望出庭，甚至让自己的学生来指证他。正如斯科普斯所愿，在三个学生向大陪审团指证他后，尽管遭受各方质疑指证的真实性，他还是于</w:t>
      </w:r>
      <w:r w:rsidRPr="00D66AC7">
        <w:rPr>
          <w:rFonts w:ascii="Arial" w:hAnsi="Arial" w:cs="Arial" w:hint="eastAsia"/>
          <w:color w:val="252525"/>
          <w:sz w:val="21"/>
          <w:szCs w:val="21"/>
          <w:shd w:val="clear" w:color="auto" w:fill="FFFFFF"/>
          <w:lang w:eastAsia="zh-CN"/>
        </w:rPr>
        <w:t>5</w:t>
      </w:r>
      <w:r w:rsidRPr="00D66AC7">
        <w:rPr>
          <w:rFonts w:ascii="Arial" w:hAnsi="Arial" w:cs="Arial" w:hint="eastAsia"/>
          <w:color w:val="252525"/>
          <w:sz w:val="21"/>
          <w:szCs w:val="21"/>
          <w:shd w:val="clear" w:color="auto" w:fill="FFFFFF"/>
          <w:lang w:eastAsia="zh-CN"/>
        </w:rPr>
        <w:t>月</w:t>
      </w:r>
      <w:r w:rsidRPr="00D66AC7">
        <w:rPr>
          <w:rFonts w:ascii="Arial" w:hAnsi="Arial" w:cs="Arial" w:hint="eastAsia"/>
          <w:color w:val="252525"/>
          <w:sz w:val="21"/>
          <w:szCs w:val="21"/>
          <w:shd w:val="clear" w:color="auto" w:fill="FFFFFF"/>
          <w:lang w:eastAsia="zh-CN"/>
        </w:rPr>
        <w:t>25</w:t>
      </w:r>
      <w:r w:rsidRPr="00D66AC7">
        <w:rPr>
          <w:rFonts w:ascii="Arial" w:hAnsi="Arial" w:cs="Arial" w:hint="eastAsia"/>
          <w:color w:val="252525"/>
          <w:sz w:val="21"/>
          <w:szCs w:val="21"/>
          <w:shd w:val="clear" w:color="auto" w:fill="FFFFFF"/>
          <w:lang w:eastAsia="zh-CN"/>
        </w:rPr>
        <w:t>日被正式起诉。</w:t>
      </w:r>
    </w:p>
    <w:p w14:paraId="1BCF8946" w14:textId="77777777" w:rsidR="00225874" w:rsidRDefault="00225874" w:rsidP="00225874">
      <w:pPr>
        <w:pStyle w:val="ListParagraph"/>
        <w:numPr>
          <w:ilvl w:val="1"/>
          <w:numId w:val="37"/>
        </w:numPr>
        <w:rPr>
          <w:lang w:eastAsia="zh-CN"/>
        </w:rPr>
      </w:pPr>
      <w:r>
        <w:rPr>
          <w:rFonts w:hint="eastAsia"/>
          <w:lang w:eastAsia="zh-CN"/>
        </w:rPr>
        <w:t>猴子审判</w:t>
      </w:r>
      <w:r>
        <w:rPr>
          <w:lang w:eastAsia="zh-CN"/>
        </w:rPr>
        <w:t>因为</w:t>
      </w:r>
      <w:r>
        <w:rPr>
          <w:rFonts w:hint="eastAsia"/>
          <w:lang w:eastAsia="zh-CN"/>
        </w:rPr>
        <w:t>媒体的参与</w:t>
      </w:r>
      <w:r>
        <w:rPr>
          <w:lang w:eastAsia="zh-CN"/>
        </w:rPr>
        <w:t>和热炒而成为全美的焦点。</w:t>
      </w:r>
      <w:r>
        <w:rPr>
          <w:rFonts w:hint="eastAsia"/>
          <w:lang w:eastAsia="zh-CN"/>
        </w:rPr>
        <w:t>著名的</w:t>
      </w:r>
      <w:r>
        <w:rPr>
          <w:lang w:eastAsia="zh-CN"/>
        </w:rPr>
        <w:t>专栏作家，《巴尔的摩太阳报》的记者孟</w:t>
      </w:r>
      <w:r>
        <w:rPr>
          <w:rFonts w:hint="eastAsia"/>
          <w:lang w:eastAsia="zh-CN"/>
        </w:rPr>
        <w:t>肯在</w:t>
      </w:r>
      <w:r>
        <w:rPr>
          <w:lang w:eastAsia="zh-CN"/>
        </w:rPr>
        <w:t>其中</w:t>
      </w:r>
      <w:r>
        <w:rPr>
          <w:rFonts w:hint="eastAsia"/>
          <w:lang w:eastAsia="zh-CN"/>
        </w:rPr>
        <w:t>起到了</w:t>
      </w:r>
      <w:r>
        <w:rPr>
          <w:lang w:eastAsia="zh-CN"/>
        </w:rPr>
        <w:t>推波助澜的作用，孟肯甚至支付了一部分的辩护费用，以使官司能够打下去。</w:t>
      </w:r>
      <w:r>
        <w:rPr>
          <w:rFonts w:hint="eastAsia"/>
          <w:lang w:eastAsia="zh-CN"/>
        </w:rPr>
        <w:t>整个</w:t>
      </w:r>
      <w:r>
        <w:rPr>
          <w:lang w:eastAsia="zh-CN"/>
        </w:rPr>
        <w:t>庭审第一次借着新兴的广播事业而在全美直播。</w:t>
      </w:r>
    </w:p>
    <w:p w14:paraId="1BCF8947" w14:textId="77777777" w:rsidR="00D66AC7" w:rsidRDefault="00D66AC7" w:rsidP="00D66AC7">
      <w:pPr>
        <w:pStyle w:val="ListParagraph"/>
        <w:numPr>
          <w:ilvl w:val="1"/>
          <w:numId w:val="37"/>
        </w:numPr>
        <w:rPr>
          <w:lang w:eastAsia="zh-CN"/>
        </w:rPr>
      </w:pPr>
      <w:r w:rsidRPr="00D66AC7">
        <w:rPr>
          <w:rFonts w:hint="eastAsia"/>
          <w:lang w:eastAsia="zh-CN"/>
        </w:rPr>
        <w:t>原告方律师团由汤姆·斯图尔特（</w:t>
      </w:r>
      <w:r w:rsidRPr="00D66AC7">
        <w:rPr>
          <w:rFonts w:hint="eastAsia"/>
          <w:lang w:eastAsia="zh-CN"/>
        </w:rPr>
        <w:t>Tom Stewart</w:t>
      </w:r>
      <w:r w:rsidRPr="00D66AC7">
        <w:rPr>
          <w:rFonts w:hint="eastAsia"/>
          <w:lang w:eastAsia="zh-CN"/>
        </w:rPr>
        <w:t>）带领，还有赫伯特（</w:t>
      </w:r>
      <w:r w:rsidRPr="00D66AC7">
        <w:rPr>
          <w:rFonts w:hint="eastAsia"/>
          <w:lang w:eastAsia="zh-CN"/>
        </w:rPr>
        <w:t>Herbert</w:t>
      </w:r>
      <w:r w:rsidRPr="00D66AC7">
        <w:rPr>
          <w:rFonts w:hint="eastAsia"/>
          <w:lang w:eastAsia="zh-CN"/>
        </w:rPr>
        <w:t>）、苏·希克斯、班·</w:t>
      </w:r>
      <w:r w:rsidRPr="00D66AC7">
        <w:rPr>
          <w:rFonts w:hint="eastAsia"/>
          <w:lang w:eastAsia="zh-CN"/>
        </w:rPr>
        <w:t>B</w:t>
      </w:r>
      <w:r w:rsidRPr="00D66AC7">
        <w:rPr>
          <w:rFonts w:hint="eastAsia"/>
          <w:lang w:eastAsia="zh-CN"/>
        </w:rPr>
        <w:t>·麦肯锡（</w:t>
      </w:r>
      <w:r w:rsidRPr="00D66AC7">
        <w:rPr>
          <w:rFonts w:hint="eastAsia"/>
          <w:lang w:eastAsia="zh-CN"/>
        </w:rPr>
        <w:t>Ben B. McKenzie</w:t>
      </w:r>
      <w:r w:rsidRPr="00D66AC7">
        <w:rPr>
          <w:rFonts w:hint="eastAsia"/>
          <w:lang w:eastAsia="zh-CN"/>
        </w:rPr>
        <w:t>）和美国前国务卿威廉·詹宁斯·布莱恩。</w:t>
      </w:r>
      <w:r>
        <w:rPr>
          <w:rFonts w:hint="eastAsia"/>
          <w:lang w:eastAsia="zh-CN"/>
        </w:rPr>
        <w:t>布莱恩曾经</w:t>
      </w:r>
      <w:r w:rsidRPr="00D66AC7">
        <w:rPr>
          <w:rFonts w:hint="eastAsia"/>
          <w:lang w:eastAsia="zh-CN"/>
        </w:rPr>
        <w:t>三次</w:t>
      </w:r>
      <w:r>
        <w:rPr>
          <w:rFonts w:hint="eastAsia"/>
          <w:lang w:eastAsia="zh-CN"/>
        </w:rPr>
        <w:t>获得</w:t>
      </w:r>
      <w:r w:rsidRPr="00D66AC7">
        <w:rPr>
          <w:rFonts w:hint="eastAsia"/>
          <w:lang w:eastAsia="zh-CN"/>
        </w:rPr>
        <w:t>民主党总统</w:t>
      </w:r>
      <w:r>
        <w:rPr>
          <w:rFonts w:hint="eastAsia"/>
          <w:lang w:eastAsia="zh-CN"/>
        </w:rPr>
        <w:t>候选人提名</w:t>
      </w:r>
      <w:r>
        <w:rPr>
          <w:lang w:eastAsia="zh-CN"/>
        </w:rPr>
        <w:t>，正处于职业的巅峰。布莱恩</w:t>
      </w:r>
      <w:r>
        <w:rPr>
          <w:rFonts w:hint="eastAsia"/>
          <w:lang w:eastAsia="zh-CN"/>
        </w:rPr>
        <w:t>的</w:t>
      </w:r>
      <w:r>
        <w:rPr>
          <w:lang w:eastAsia="zh-CN"/>
        </w:rPr>
        <w:t>三个主要论点是：</w:t>
      </w:r>
    </w:p>
    <w:p w14:paraId="1BCF8948" w14:textId="77777777" w:rsidR="00D66AC7" w:rsidRDefault="00D66AC7" w:rsidP="00D66AC7">
      <w:pPr>
        <w:pStyle w:val="ListParagraph"/>
        <w:numPr>
          <w:ilvl w:val="2"/>
          <w:numId w:val="37"/>
        </w:numPr>
        <w:rPr>
          <w:lang w:eastAsia="zh-CN"/>
        </w:rPr>
      </w:pPr>
      <w:r>
        <w:rPr>
          <w:rFonts w:hint="eastAsia"/>
          <w:lang w:eastAsia="zh-CN"/>
        </w:rPr>
        <w:t>圣经</w:t>
      </w:r>
      <w:r>
        <w:rPr>
          <w:lang w:eastAsia="zh-CN"/>
        </w:rPr>
        <w:t>的启示</w:t>
      </w:r>
      <w:r>
        <w:rPr>
          <w:rFonts w:hint="eastAsia"/>
          <w:lang w:eastAsia="zh-CN"/>
        </w:rPr>
        <w:t>高过</w:t>
      </w:r>
      <w:r>
        <w:rPr>
          <w:lang w:eastAsia="zh-CN"/>
        </w:rPr>
        <w:t>人的理性。</w:t>
      </w:r>
    </w:p>
    <w:p w14:paraId="1BCF8949" w14:textId="77777777" w:rsidR="00D66AC7" w:rsidRDefault="00D66AC7" w:rsidP="00D66AC7">
      <w:pPr>
        <w:pStyle w:val="ListParagraph"/>
        <w:numPr>
          <w:ilvl w:val="2"/>
          <w:numId w:val="37"/>
        </w:numPr>
        <w:rPr>
          <w:lang w:eastAsia="zh-CN"/>
        </w:rPr>
      </w:pPr>
      <w:r>
        <w:rPr>
          <w:rFonts w:hint="eastAsia"/>
          <w:lang w:eastAsia="zh-CN"/>
        </w:rPr>
        <w:t>传统</w:t>
      </w:r>
      <w:r>
        <w:rPr>
          <w:lang w:eastAsia="zh-CN"/>
        </w:rPr>
        <w:t>的价值观对于</w:t>
      </w:r>
      <w:r>
        <w:rPr>
          <w:rFonts w:hint="eastAsia"/>
          <w:lang w:eastAsia="zh-CN"/>
        </w:rPr>
        <w:t>美国公民</w:t>
      </w:r>
      <w:r>
        <w:rPr>
          <w:lang w:eastAsia="zh-CN"/>
        </w:rPr>
        <w:t>来说是必要的。</w:t>
      </w:r>
    </w:p>
    <w:p w14:paraId="1BCF894A" w14:textId="77777777" w:rsidR="00D66AC7" w:rsidRDefault="00D66AC7" w:rsidP="00D66AC7">
      <w:pPr>
        <w:pStyle w:val="ListParagraph"/>
        <w:numPr>
          <w:ilvl w:val="2"/>
          <w:numId w:val="37"/>
        </w:numPr>
        <w:rPr>
          <w:lang w:eastAsia="zh-CN"/>
        </w:rPr>
      </w:pPr>
      <w:r>
        <w:rPr>
          <w:rFonts w:hint="eastAsia"/>
          <w:lang w:eastAsia="zh-CN"/>
        </w:rPr>
        <w:t>达尔文主义给</w:t>
      </w:r>
      <w:r>
        <w:rPr>
          <w:lang w:eastAsia="zh-CN"/>
        </w:rPr>
        <w:t>穷人、少数民族</w:t>
      </w:r>
      <w:r>
        <w:rPr>
          <w:rFonts w:hint="eastAsia"/>
          <w:lang w:eastAsia="zh-CN"/>
        </w:rPr>
        <w:t>和</w:t>
      </w:r>
      <w:r>
        <w:rPr>
          <w:lang w:eastAsia="zh-CN"/>
        </w:rPr>
        <w:t>社会边缘群体</w:t>
      </w:r>
      <w:r>
        <w:rPr>
          <w:rFonts w:hint="eastAsia"/>
          <w:lang w:eastAsia="zh-CN"/>
        </w:rPr>
        <w:t>会</w:t>
      </w:r>
      <w:r>
        <w:rPr>
          <w:lang w:eastAsia="zh-CN"/>
        </w:rPr>
        <w:t>带来极大的危险。</w:t>
      </w:r>
    </w:p>
    <w:p w14:paraId="1BCF894B" w14:textId="77777777" w:rsidR="00D66AC7" w:rsidRDefault="00D66AC7" w:rsidP="005474ED">
      <w:pPr>
        <w:pStyle w:val="ListParagraph"/>
        <w:numPr>
          <w:ilvl w:val="1"/>
          <w:numId w:val="37"/>
        </w:numPr>
        <w:rPr>
          <w:lang w:eastAsia="zh-CN"/>
        </w:rPr>
      </w:pPr>
      <w:r>
        <w:rPr>
          <w:rFonts w:hint="eastAsia"/>
          <w:lang w:eastAsia="zh-CN"/>
        </w:rPr>
        <w:lastRenderedPageBreak/>
        <w:t>很明显</w:t>
      </w:r>
      <w:r>
        <w:rPr>
          <w:lang w:eastAsia="zh-CN"/>
        </w:rPr>
        <w:t>，布莱恩是一个优秀的政治家，虔诚的基督徒，但不是一个神学家。</w:t>
      </w:r>
      <w:r w:rsidRPr="00D66AC7">
        <w:rPr>
          <w:rFonts w:hint="eastAsia"/>
          <w:lang w:eastAsia="zh-CN"/>
        </w:rPr>
        <w:t>布莱恩谴责向孩子教授“人类只是成千上万种哺乳动物之一”的观点，而辩方的马龙的一次发言被公认为本次审判中最精彩的一次。他成功地引起了群众对“宗教裁判所”的恐惧，提出应将圣经保留在神学和道德层面上，而与科学无关。</w:t>
      </w:r>
      <w:r w:rsidRPr="00D66AC7">
        <w:rPr>
          <w:rFonts w:hint="eastAsia"/>
          <w:lang w:eastAsia="zh-CN"/>
        </w:rPr>
        <w:t xml:space="preserve"> </w:t>
      </w:r>
      <w:r w:rsidRPr="00D66AC7">
        <w:rPr>
          <w:rFonts w:hint="eastAsia"/>
          <w:lang w:eastAsia="zh-CN"/>
        </w:rPr>
        <w:t>他宣称，布莱恩的“决斗至死”观点不成立，因为“你无法与真理决斗”。当他完成演说时，全场爆发出热烈的掌声。</w:t>
      </w:r>
      <w:r w:rsidR="005474ED" w:rsidRPr="005474ED">
        <w:rPr>
          <w:rFonts w:hint="eastAsia"/>
          <w:lang w:eastAsia="zh-CN"/>
        </w:rPr>
        <w:t>在审判的第六天，辩方用完了所有的证人。法官宣布，所有的“圣经”上的辩词是无效的，不应该被提交给陪审团。</w:t>
      </w:r>
      <w:r w:rsidR="005474ED" w:rsidRPr="005474ED">
        <w:rPr>
          <w:rFonts w:hint="eastAsia"/>
          <w:lang w:eastAsia="zh-CN"/>
        </w:rPr>
        <w:t xml:space="preserve"> </w:t>
      </w:r>
      <w:r w:rsidR="005474ED" w:rsidRPr="005474ED">
        <w:rPr>
          <w:rFonts w:hint="eastAsia"/>
          <w:lang w:eastAsia="zh-CN"/>
        </w:rPr>
        <w:t>第七天，辩方提出了一个极为罕见的请求：要求法官让布莱恩出庭作证。达罗成功地利用了这一机会来诘问布莱恩，使他显示出了对圣经的无知以及“字面理解圣经内容”观点的荒谬之处，使得布莱恩颜面扫地。</w:t>
      </w:r>
    </w:p>
    <w:p w14:paraId="1BCF894C" w14:textId="77777777" w:rsidR="004B49FA" w:rsidRDefault="005474ED" w:rsidP="005474ED">
      <w:pPr>
        <w:pStyle w:val="ListParagraph"/>
        <w:numPr>
          <w:ilvl w:val="1"/>
          <w:numId w:val="37"/>
        </w:numPr>
        <w:rPr>
          <w:rStyle w:val="FootnoteCharacters"/>
          <w:lang w:eastAsia="zh-CN"/>
        </w:rPr>
      </w:pPr>
      <w:r w:rsidRPr="005474ED">
        <w:rPr>
          <w:rStyle w:val="FootnoteCharacters"/>
          <w:rFonts w:hint="eastAsia"/>
          <w:lang w:eastAsia="zh-CN"/>
        </w:rPr>
        <w:t>最后，在</w:t>
      </w:r>
      <w:r w:rsidRPr="005474ED">
        <w:rPr>
          <w:rStyle w:val="FootnoteCharacters"/>
          <w:rFonts w:hint="eastAsia"/>
          <w:lang w:eastAsia="zh-CN"/>
        </w:rPr>
        <w:t>6</w:t>
      </w:r>
      <w:r w:rsidRPr="005474ED">
        <w:rPr>
          <w:rStyle w:val="FootnoteCharacters"/>
          <w:rFonts w:hint="eastAsia"/>
          <w:lang w:eastAsia="zh-CN"/>
        </w:rPr>
        <w:t>月</w:t>
      </w:r>
      <w:r w:rsidRPr="005474ED">
        <w:rPr>
          <w:rStyle w:val="FootnoteCharacters"/>
          <w:rFonts w:hint="eastAsia"/>
          <w:lang w:eastAsia="zh-CN"/>
        </w:rPr>
        <w:t>21</w:t>
      </w:r>
      <w:r w:rsidRPr="005474ED">
        <w:rPr>
          <w:rStyle w:val="FootnoteCharacters"/>
          <w:rFonts w:hint="eastAsia"/>
          <w:lang w:eastAsia="zh-CN"/>
        </w:rPr>
        <w:t>日陪审团只用了九分钟就做出了判决，斯科普斯被判为有罪，必须缴纳</w:t>
      </w:r>
      <w:r w:rsidRPr="005474ED">
        <w:rPr>
          <w:rStyle w:val="FootnoteCharacters"/>
          <w:rFonts w:hint="eastAsia"/>
          <w:lang w:eastAsia="zh-CN"/>
        </w:rPr>
        <w:t>100</w:t>
      </w:r>
      <w:r w:rsidRPr="005474ED">
        <w:rPr>
          <w:rStyle w:val="FootnoteCharacters"/>
          <w:rFonts w:hint="eastAsia"/>
          <w:lang w:eastAsia="zh-CN"/>
        </w:rPr>
        <w:t>美元的罚款。劳尔斯顿没有给斯科普斯反驳的机会就判决了罚款，在尼尔向法官提出这个疏漏之后，原告第一次也是唯一一次在法庭上发言：“尊敬的法官，我认为我被判处违反了一个不公的法律。在未来我将一如既往地，用各种方式反对这个法律，任何其它行为都是对我学术自由——由宪法保证的讲授真理权利的侵犯。我认为判决的罚款是不公的。”</w:t>
      </w:r>
    </w:p>
    <w:p w14:paraId="1BCF894D" w14:textId="77777777" w:rsidR="005474ED" w:rsidRDefault="005474ED" w:rsidP="005474ED">
      <w:pPr>
        <w:pStyle w:val="ListParagraph"/>
        <w:numPr>
          <w:ilvl w:val="1"/>
          <w:numId w:val="37"/>
        </w:numPr>
        <w:rPr>
          <w:rStyle w:val="FootnoteCharacters"/>
          <w:lang w:eastAsia="zh-CN"/>
        </w:rPr>
      </w:pPr>
      <w:r>
        <w:rPr>
          <w:rStyle w:val="FootnoteCharacters"/>
          <w:rFonts w:hint="eastAsia"/>
          <w:lang w:eastAsia="zh-CN"/>
        </w:rPr>
        <w:t>虽然基要主义</w:t>
      </w:r>
      <w:r>
        <w:rPr>
          <w:rStyle w:val="FootnoteCharacters"/>
          <w:lang w:eastAsia="zh-CN"/>
        </w:rPr>
        <w:t>者们赢得了这场审判，但是</w:t>
      </w:r>
      <w:r>
        <w:rPr>
          <w:rStyle w:val="FootnoteCharacters"/>
          <w:rFonts w:hint="eastAsia"/>
          <w:lang w:eastAsia="zh-CN"/>
        </w:rPr>
        <w:t>辩方</w:t>
      </w:r>
      <w:r>
        <w:rPr>
          <w:rStyle w:val="FootnoteCharacters"/>
          <w:lang w:eastAsia="zh-CN"/>
        </w:rPr>
        <w:t>杰出的表现</w:t>
      </w:r>
      <w:r>
        <w:rPr>
          <w:rStyle w:val="FootnoteCharacters"/>
          <w:rFonts w:hint="eastAsia"/>
          <w:lang w:eastAsia="zh-CN"/>
        </w:rPr>
        <w:t>和媒体的</w:t>
      </w:r>
      <w:r>
        <w:rPr>
          <w:rStyle w:val="FootnoteCharacters"/>
          <w:lang w:eastAsia="zh-CN"/>
        </w:rPr>
        <w:t>直播使民众开始憎恶基要派，</w:t>
      </w:r>
      <w:r>
        <w:rPr>
          <w:rStyle w:val="FootnoteCharacters"/>
          <w:rFonts w:hint="eastAsia"/>
          <w:lang w:eastAsia="zh-CN"/>
        </w:rPr>
        <w:t>基要派</w:t>
      </w:r>
      <w:r>
        <w:rPr>
          <w:rStyle w:val="FootnoteCharacters"/>
          <w:lang w:eastAsia="zh-CN"/>
        </w:rPr>
        <w:t>被</w:t>
      </w:r>
      <w:r>
        <w:rPr>
          <w:rStyle w:val="FootnoteCharacters"/>
          <w:rFonts w:hint="eastAsia"/>
          <w:lang w:eastAsia="zh-CN"/>
        </w:rPr>
        <w:t>从此</w:t>
      </w:r>
      <w:r>
        <w:rPr>
          <w:rStyle w:val="FootnoteCharacters"/>
          <w:lang w:eastAsia="zh-CN"/>
        </w:rPr>
        <w:t>披上了愚蠢、反智、反科学和</w:t>
      </w:r>
      <w:r>
        <w:rPr>
          <w:rStyle w:val="FootnoteCharacters"/>
          <w:rFonts w:hint="eastAsia"/>
          <w:lang w:eastAsia="zh-CN"/>
        </w:rPr>
        <w:t>落后的</w:t>
      </w:r>
      <w:r>
        <w:rPr>
          <w:rStyle w:val="FootnoteCharacters"/>
          <w:lang w:eastAsia="zh-CN"/>
        </w:rPr>
        <w:t>外衣。</w:t>
      </w:r>
    </w:p>
    <w:p w14:paraId="1BCF894E" w14:textId="77777777" w:rsidR="005474ED" w:rsidRDefault="005474ED" w:rsidP="005474ED">
      <w:pPr>
        <w:pStyle w:val="ListParagraph"/>
        <w:numPr>
          <w:ilvl w:val="0"/>
          <w:numId w:val="37"/>
        </w:numPr>
        <w:rPr>
          <w:rStyle w:val="FootnoteCharacters"/>
          <w:lang w:eastAsia="zh-CN"/>
        </w:rPr>
      </w:pPr>
      <w:r>
        <w:rPr>
          <w:rStyle w:val="FootnoteCharacters"/>
          <w:rFonts w:hint="eastAsia"/>
          <w:lang w:eastAsia="zh-CN"/>
        </w:rPr>
        <w:t>基要派</w:t>
      </w:r>
      <w:r>
        <w:rPr>
          <w:rStyle w:val="FootnoteCharacters"/>
          <w:lang w:eastAsia="zh-CN"/>
        </w:rPr>
        <w:t>的退缩</w:t>
      </w:r>
    </w:p>
    <w:p w14:paraId="1BCF894F" w14:textId="77777777" w:rsidR="005474ED" w:rsidRDefault="005474ED" w:rsidP="005474ED">
      <w:pPr>
        <w:pStyle w:val="ListParagraph"/>
        <w:numPr>
          <w:ilvl w:val="1"/>
          <w:numId w:val="37"/>
        </w:numPr>
        <w:rPr>
          <w:rStyle w:val="FootnoteCharacters"/>
          <w:lang w:eastAsia="zh-CN"/>
        </w:rPr>
      </w:pPr>
      <w:r>
        <w:rPr>
          <w:rStyle w:val="FootnoteCharacters"/>
          <w:rFonts w:hint="eastAsia"/>
          <w:lang w:eastAsia="zh-CN"/>
        </w:rPr>
        <w:t>很多</w:t>
      </w:r>
      <w:r>
        <w:rPr>
          <w:rStyle w:val="FootnoteCharacters"/>
          <w:lang w:eastAsia="zh-CN"/>
        </w:rPr>
        <w:t>历史学家认为，在</w:t>
      </w:r>
      <w:r>
        <w:rPr>
          <w:rStyle w:val="FootnoteCharacters"/>
          <w:rFonts w:hint="eastAsia"/>
          <w:lang w:eastAsia="zh-CN"/>
        </w:rPr>
        <w:t>1925</w:t>
      </w:r>
      <w:r>
        <w:rPr>
          <w:rStyle w:val="FootnoteCharacters"/>
          <w:rFonts w:hint="eastAsia"/>
          <w:lang w:eastAsia="zh-CN"/>
        </w:rPr>
        <w:t>年的“猴子审判”之后</w:t>
      </w:r>
      <w:r>
        <w:rPr>
          <w:rStyle w:val="FootnoteCharacters"/>
          <w:lang w:eastAsia="zh-CN"/>
        </w:rPr>
        <w:t>，</w:t>
      </w:r>
      <w:r>
        <w:rPr>
          <w:rStyle w:val="FootnoteCharacters"/>
          <w:rFonts w:hint="eastAsia"/>
          <w:lang w:eastAsia="zh-CN"/>
        </w:rPr>
        <w:t>美国基要派</w:t>
      </w:r>
      <w:r>
        <w:rPr>
          <w:rStyle w:val="FootnoteCharacters"/>
          <w:lang w:eastAsia="zh-CN"/>
        </w:rPr>
        <w:t>由于民众的反应而退缩，</w:t>
      </w:r>
      <w:r>
        <w:rPr>
          <w:rStyle w:val="FootnoteCharacters"/>
          <w:rFonts w:hint="eastAsia"/>
          <w:lang w:eastAsia="zh-CN"/>
        </w:rPr>
        <w:t>选择</w:t>
      </w:r>
      <w:r>
        <w:rPr>
          <w:rStyle w:val="FootnoteCharacters"/>
          <w:lang w:eastAsia="zh-CN"/>
        </w:rPr>
        <w:t>不再在公共场合下</w:t>
      </w:r>
      <w:r>
        <w:rPr>
          <w:rStyle w:val="FootnoteCharacters"/>
          <w:rFonts w:hint="eastAsia"/>
          <w:lang w:eastAsia="zh-CN"/>
        </w:rPr>
        <w:t>为</w:t>
      </w:r>
      <w:r>
        <w:rPr>
          <w:rStyle w:val="FootnoteCharacters"/>
          <w:lang w:eastAsia="zh-CN"/>
        </w:rPr>
        <w:t>传统基督教辩</w:t>
      </w:r>
      <w:r>
        <w:rPr>
          <w:rStyle w:val="FootnoteCharacters"/>
          <w:rFonts w:hint="eastAsia"/>
          <w:lang w:eastAsia="zh-CN"/>
        </w:rPr>
        <w:t>护，</w:t>
      </w:r>
      <w:r>
        <w:rPr>
          <w:rStyle w:val="FootnoteCharacters"/>
          <w:lang w:eastAsia="zh-CN"/>
        </w:rPr>
        <w:t>而是选择孤立起来</w:t>
      </w:r>
      <w:r>
        <w:rPr>
          <w:rStyle w:val="FootnoteCharacters"/>
          <w:rFonts w:hint="eastAsia"/>
          <w:lang w:eastAsia="zh-CN"/>
        </w:rPr>
        <w:t>做</w:t>
      </w:r>
      <w:r>
        <w:rPr>
          <w:rStyle w:val="FootnoteCharacters"/>
          <w:lang w:eastAsia="zh-CN"/>
        </w:rPr>
        <w:t>自己的事情。这让</w:t>
      </w:r>
      <w:r>
        <w:rPr>
          <w:rStyle w:val="FootnoteCharacters"/>
          <w:rFonts w:hint="eastAsia"/>
          <w:lang w:eastAsia="zh-CN"/>
        </w:rPr>
        <w:t>自由派神学</w:t>
      </w:r>
      <w:r>
        <w:rPr>
          <w:rStyle w:val="FootnoteCharacters"/>
          <w:lang w:eastAsia="zh-CN"/>
        </w:rPr>
        <w:t>完全占据了学术界和公共</w:t>
      </w:r>
      <w:r>
        <w:rPr>
          <w:rStyle w:val="FootnoteCharacters"/>
          <w:rFonts w:hint="eastAsia"/>
          <w:lang w:eastAsia="zh-CN"/>
        </w:rPr>
        <w:t>舆论</w:t>
      </w:r>
      <w:r>
        <w:rPr>
          <w:rStyle w:val="FootnoteCharacters"/>
          <w:lang w:eastAsia="zh-CN"/>
        </w:rPr>
        <w:t>。</w:t>
      </w:r>
    </w:p>
    <w:p w14:paraId="1BCF8950" w14:textId="77777777" w:rsidR="005474ED" w:rsidRDefault="005474ED" w:rsidP="005474ED">
      <w:pPr>
        <w:pStyle w:val="ListParagraph"/>
        <w:numPr>
          <w:ilvl w:val="1"/>
          <w:numId w:val="37"/>
        </w:numPr>
        <w:rPr>
          <w:rStyle w:val="FootnoteCharacters"/>
          <w:lang w:eastAsia="zh-CN"/>
        </w:rPr>
      </w:pPr>
      <w:r>
        <w:rPr>
          <w:rStyle w:val="FootnoteCharacters"/>
          <w:rFonts w:hint="eastAsia"/>
          <w:lang w:eastAsia="zh-CN"/>
        </w:rPr>
        <w:t>这一观点</w:t>
      </w:r>
      <w:r>
        <w:rPr>
          <w:rStyle w:val="FootnoteCharacters"/>
          <w:lang w:eastAsia="zh-CN"/>
        </w:rPr>
        <w:t>有一定道理，但是</w:t>
      </w:r>
      <w:r>
        <w:rPr>
          <w:rStyle w:val="FootnoteCharacters"/>
          <w:rFonts w:hint="eastAsia"/>
          <w:lang w:eastAsia="zh-CN"/>
        </w:rPr>
        <w:t>其实</w:t>
      </w:r>
      <w:r>
        <w:rPr>
          <w:rStyle w:val="FootnoteCharacters"/>
          <w:lang w:eastAsia="zh-CN"/>
        </w:rPr>
        <w:t>在</w:t>
      </w:r>
      <w:r>
        <w:rPr>
          <w:rStyle w:val="FootnoteCharacters"/>
          <w:rFonts w:hint="eastAsia"/>
          <w:lang w:eastAsia="zh-CN"/>
        </w:rPr>
        <w:t>1920-30</w:t>
      </w:r>
      <w:r>
        <w:rPr>
          <w:rStyle w:val="FootnoteCharacters"/>
          <w:rFonts w:hint="eastAsia"/>
          <w:lang w:eastAsia="zh-CN"/>
        </w:rPr>
        <w:t>年代</w:t>
      </w:r>
      <w:r>
        <w:rPr>
          <w:rStyle w:val="FootnoteCharacters"/>
          <w:lang w:eastAsia="zh-CN"/>
        </w:rPr>
        <w:t>，基要派和现代派进入了另一个战场：教会和宗派。</w:t>
      </w:r>
    </w:p>
    <w:p w14:paraId="1BCF8951" w14:textId="77777777" w:rsidR="005474ED" w:rsidRDefault="005474ED" w:rsidP="005474ED">
      <w:pPr>
        <w:pStyle w:val="ListParagraph"/>
        <w:numPr>
          <w:ilvl w:val="2"/>
          <w:numId w:val="37"/>
        </w:numPr>
        <w:rPr>
          <w:rStyle w:val="FootnoteCharacters"/>
          <w:lang w:eastAsia="zh-CN"/>
        </w:rPr>
      </w:pPr>
      <w:r>
        <w:rPr>
          <w:rStyle w:val="FootnoteCharacters"/>
          <w:rFonts w:hint="eastAsia"/>
          <w:lang w:eastAsia="zh-CN"/>
        </w:rPr>
        <w:t>自由主义神学</w:t>
      </w:r>
      <w:r>
        <w:rPr>
          <w:rStyle w:val="FootnoteCharacters"/>
          <w:lang w:eastAsia="zh-CN"/>
        </w:rPr>
        <w:t>开始从大学和神学院进入了教会和宗派。</w:t>
      </w:r>
    </w:p>
    <w:p w14:paraId="1BCF8952" w14:textId="77777777" w:rsidR="005474ED" w:rsidRDefault="005474ED" w:rsidP="005474ED">
      <w:pPr>
        <w:pStyle w:val="ListParagraph"/>
        <w:numPr>
          <w:ilvl w:val="2"/>
          <w:numId w:val="37"/>
        </w:numPr>
        <w:rPr>
          <w:rStyle w:val="FootnoteCharacters"/>
          <w:lang w:eastAsia="zh-CN"/>
        </w:rPr>
      </w:pPr>
      <w:r>
        <w:rPr>
          <w:rStyle w:val="FootnoteCharacters"/>
          <w:rFonts w:hint="eastAsia"/>
          <w:lang w:eastAsia="zh-CN"/>
        </w:rPr>
        <w:t>主要是</w:t>
      </w:r>
      <w:r>
        <w:rPr>
          <w:rStyle w:val="FootnoteCharacters"/>
          <w:lang w:eastAsia="zh-CN"/>
        </w:rPr>
        <w:t>浸信会和长老会这两大宗派。</w:t>
      </w:r>
    </w:p>
    <w:p w14:paraId="1BCF8953" w14:textId="77777777" w:rsidR="005474ED" w:rsidRDefault="005474ED" w:rsidP="005474ED">
      <w:pPr>
        <w:pStyle w:val="ListParagraph"/>
        <w:numPr>
          <w:ilvl w:val="2"/>
          <w:numId w:val="37"/>
        </w:numPr>
        <w:rPr>
          <w:rStyle w:val="FootnoteCharacters"/>
          <w:lang w:eastAsia="zh-CN"/>
        </w:rPr>
      </w:pPr>
      <w:r>
        <w:rPr>
          <w:rStyle w:val="FootnoteCharacters"/>
          <w:rFonts w:hint="eastAsia"/>
          <w:lang w:eastAsia="zh-CN"/>
        </w:rPr>
        <w:t>自由派</w:t>
      </w:r>
      <w:r>
        <w:rPr>
          <w:rStyle w:val="FootnoteCharacters"/>
          <w:lang w:eastAsia="zh-CN"/>
        </w:rPr>
        <w:t>神学赢了。</w:t>
      </w:r>
      <w:r>
        <w:rPr>
          <w:rStyle w:val="FootnoteCharacters"/>
          <w:rFonts w:hint="eastAsia"/>
          <w:lang w:eastAsia="zh-CN"/>
        </w:rPr>
        <w:t>梅晨</w:t>
      </w:r>
      <w:r>
        <w:rPr>
          <w:rStyle w:val="FootnoteCharacters"/>
          <w:lang w:eastAsia="zh-CN"/>
        </w:rPr>
        <w:t>从普林斯顿辞职，建立了威斯敏斯特神学院；同时退出了美国长老会（</w:t>
      </w:r>
      <w:r>
        <w:rPr>
          <w:rStyle w:val="FootnoteCharacters"/>
          <w:rFonts w:hint="eastAsia"/>
          <w:lang w:eastAsia="zh-CN"/>
        </w:rPr>
        <w:t>PCUSA</w:t>
      </w:r>
      <w:r>
        <w:rPr>
          <w:rStyle w:val="FootnoteCharacters"/>
          <w:rFonts w:hint="eastAsia"/>
          <w:lang w:eastAsia="zh-CN"/>
        </w:rPr>
        <w:t>）</w:t>
      </w:r>
      <w:r>
        <w:rPr>
          <w:rStyle w:val="FootnoteCharacters"/>
          <w:lang w:eastAsia="zh-CN"/>
        </w:rPr>
        <w:t>，建立了正信长老会（</w:t>
      </w:r>
      <w:r>
        <w:rPr>
          <w:rStyle w:val="FootnoteCharacters"/>
          <w:rFonts w:hint="eastAsia"/>
          <w:lang w:eastAsia="zh-CN"/>
        </w:rPr>
        <w:t>OPC</w:t>
      </w:r>
      <w:r>
        <w:rPr>
          <w:rStyle w:val="FootnoteCharacters"/>
          <w:rFonts w:hint="eastAsia"/>
          <w:lang w:eastAsia="zh-CN"/>
        </w:rPr>
        <w:t>）</w:t>
      </w:r>
      <w:r>
        <w:rPr>
          <w:rStyle w:val="FootnoteCharacters"/>
          <w:lang w:eastAsia="zh-CN"/>
        </w:rPr>
        <w:t>。</w:t>
      </w:r>
    </w:p>
    <w:p w14:paraId="1BCF8954" w14:textId="77777777" w:rsidR="005474ED" w:rsidRDefault="005474ED" w:rsidP="005474ED">
      <w:pPr>
        <w:pStyle w:val="Heading1"/>
        <w:rPr>
          <w:rStyle w:val="FootnoteCharacters"/>
          <w:lang w:eastAsia="zh-CN"/>
        </w:rPr>
      </w:pPr>
      <w:r>
        <w:rPr>
          <w:rStyle w:val="FootnoteCharacters"/>
          <w:rFonts w:hint="eastAsia"/>
          <w:lang w:eastAsia="zh-CN"/>
        </w:rPr>
        <w:t>新</w:t>
      </w:r>
      <w:r>
        <w:rPr>
          <w:rStyle w:val="FootnoteCharacters"/>
          <w:lang w:eastAsia="zh-CN"/>
        </w:rPr>
        <w:t>正统神学</w:t>
      </w:r>
    </w:p>
    <w:p w14:paraId="1BCF8955" w14:textId="77777777" w:rsidR="005474ED" w:rsidRDefault="005474ED" w:rsidP="005474ED">
      <w:pPr>
        <w:pStyle w:val="ListParagraph"/>
        <w:numPr>
          <w:ilvl w:val="0"/>
          <w:numId w:val="39"/>
        </w:numPr>
        <w:rPr>
          <w:lang w:eastAsia="zh-CN"/>
        </w:rPr>
      </w:pPr>
      <w:r>
        <w:rPr>
          <w:rFonts w:hint="eastAsia"/>
          <w:lang w:eastAsia="zh-CN"/>
        </w:rPr>
        <w:t>基要</w:t>
      </w:r>
      <w:r>
        <w:rPr>
          <w:lang w:eastAsia="zh-CN"/>
        </w:rPr>
        <w:t>派退缩了，自由派赢了。这时</w:t>
      </w:r>
      <w:r>
        <w:rPr>
          <w:rFonts w:hint="eastAsia"/>
          <w:lang w:eastAsia="zh-CN"/>
        </w:rPr>
        <w:t>另一</w:t>
      </w:r>
      <w:r>
        <w:rPr>
          <w:lang w:eastAsia="zh-CN"/>
        </w:rPr>
        <w:t>群神学家开始反对自由派神学</w:t>
      </w:r>
      <w:r>
        <w:rPr>
          <w:rFonts w:hint="eastAsia"/>
          <w:lang w:eastAsia="zh-CN"/>
        </w:rPr>
        <w:t>，</w:t>
      </w:r>
      <w:r>
        <w:rPr>
          <w:lang w:eastAsia="zh-CN"/>
        </w:rPr>
        <w:t>这些人被称为是</w:t>
      </w:r>
      <w:r>
        <w:rPr>
          <w:rFonts w:hint="eastAsia"/>
          <w:lang w:eastAsia="zh-CN"/>
        </w:rPr>
        <w:t>“新正统主义”（</w:t>
      </w:r>
      <w:r>
        <w:rPr>
          <w:rFonts w:hint="eastAsia"/>
          <w:lang w:eastAsia="zh-CN"/>
        </w:rPr>
        <w:t>Neo-</w:t>
      </w:r>
      <w:r>
        <w:rPr>
          <w:lang w:eastAsia="zh-CN"/>
        </w:rPr>
        <w:t>Orthodoxy</w:t>
      </w:r>
      <w:r>
        <w:rPr>
          <w:lang w:eastAsia="zh-CN"/>
        </w:rPr>
        <w:t>）</w:t>
      </w:r>
      <w:r>
        <w:rPr>
          <w:rFonts w:hint="eastAsia"/>
          <w:lang w:eastAsia="zh-CN"/>
        </w:rPr>
        <w:t>。</w:t>
      </w:r>
    </w:p>
    <w:p w14:paraId="1BCF8956" w14:textId="77777777" w:rsidR="005474ED" w:rsidRDefault="005474ED" w:rsidP="005474ED">
      <w:pPr>
        <w:pStyle w:val="ListParagraph"/>
        <w:numPr>
          <w:ilvl w:val="0"/>
          <w:numId w:val="39"/>
        </w:numPr>
        <w:rPr>
          <w:lang w:eastAsia="zh-CN"/>
        </w:rPr>
      </w:pPr>
      <w:r>
        <w:rPr>
          <w:rFonts w:hint="eastAsia"/>
          <w:lang w:eastAsia="zh-CN"/>
        </w:rPr>
        <w:t>新正统</w:t>
      </w:r>
      <w:r>
        <w:rPr>
          <w:lang w:eastAsia="zh-CN"/>
        </w:rPr>
        <w:t>神学</w:t>
      </w:r>
      <w:r w:rsidR="00CF765A">
        <w:rPr>
          <w:rFonts w:hint="eastAsia"/>
          <w:lang w:eastAsia="zh-CN"/>
        </w:rPr>
        <w:t>在</w:t>
      </w:r>
      <w:r>
        <w:rPr>
          <w:lang w:eastAsia="zh-CN"/>
        </w:rPr>
        <w:t>某种程度</w:t>
      </w:r>
      <w:r w:rsidR="00CF765A">
        <w:rPr>
          <w:rFonts w:hint="eastAsia"/>
          <w:lang w:eastAsia="zh-CN"/>
        </w:rPr>
        <w:t>上</w:t>
      </w:r>
      <w:r>
        <w:rPr>
          <w:lang w:eastAsia="zh-CN"/>
        </w:rPr>
        <w:t>赞同自由派对于圣经权威性</w:t>
      </w:r>
      <w:r>
        <w:rPr>
          <w:rFonts w:hint="eastAsia"/>
          <w:lang w:eastAsia="zh-CN"/>
        </w:rPr>
        <w:t>的</w:t>
      </w:r>
      <w:r>
        <w:rPr>
          <w:lang w:eastAsia="zh-CN"/>
        </w:rPr>
        <w:t>理解，但是仍然批评自由派神学对</w:t>
      </w:r>
      <w:r>
        <w:rPr>
          <w:rFonts w:hint="eastAsia"/>
          <w:lang w:eastAsia="zh-CN"/>
        </w:rPr>
        <w:t>人类</w:t>
      </w:r>
      <w:r>
        <w:rPr>
          <w:lang w:eastAsia="zh-CN"/>
        </w:rPr>
        <w:t>罪恶</w:t>
      </w:r>
      <w:r>
        <w:rPr>
          <w:rFonts w:hint="eastAsia"/>
          <w:lang w:eastAsia="zh-CN"/>
        </w:rPr>
        <w:t>和</w:t>
      </w:r>
      <w:r>
        <w:rPr>
          <w:lang w:eastAsia="zh-CN"/>
        </w:rPr>
        <w:t>对上帝</w:t>
      </w:r>
      <w:r>
        <w:rPr>
          <w:rFonts w:hint="eastAsia"/>
          <w:lang w:eastAsia="zh-CN"/>
        </w:rPr>
        <w:t>全能主权</w:t>
      </w:r>
      <w:r>
        <w:rPr>
          <w:lang w:eastAsia="zh-CN"/>
        </w:rPr>
        <w:t>的忽视。</w:t>
      </w:r>
    </w:p>
    <w:p w14:paraId="1BCF8957" w14:textId="77777777" w:rsidR="005474ED" w:rsidRDefault="005474ED" w:rsidP="005474ED">
      <w:pPr>
        <w:pStyle w:val="ListParagraph"/>
        <w:numPr>
          <w:ilvl w:val="0"/>
          <w:numId w:val="39"/>
        </w:numPr>
        <w:rPr>
          <w:lang w:eastAsia="zh-CN"/>
        </w:rPr>
      </w:pPr>
      <w:r>
        <w:rPr>
          <w:rFonts w:hint="eastAsia"/>
          <w:lang w:eastAsia="zh-CN"/>
        </w:rPr>
        <w:t>代表人物</w:t>
      </w:r>
      <w:r>
        <w:rPr>
          <w:lang w:eastAsia="zh-CN"/>
        </w:rPr>
        <w:t>：</w:t>
      </w:r>
      <w:r>
        <w:rPr>
          <w:rFonts w:hint="eastAsia"/>
          <w:lang w:eastAsia="zh-CN"/>
        </w:rPr>
        <w:t>卡尔·巴特</w:t>
      </w:r>
    </w:p>
    <w:p w14:paraId="1BCF8958" w14:textId="77777777" w:rsidR="005474ED" w:rsidRDefault="00753347" w:rsidP="005474ED">
      <w:pPr>
        <w:pStyle w:val="ListParagraph"/>
        <w:numPr>
          <w:ilvl w:val="1"/>
          <w:numId w:val="39"/>
        </w:numPr>
        <w:rPr>
          <w:lang w:eastAsia="zh-CN"/>
        </w:rPr>
      </w:pPr>
      <w:r>
        <w:rPr>
          <w:rFonts w:hint="eastAsia"/>
          <w:lang w:eastAsia="zh-CN"/>
        </w:rPr>
        <w:t>巴特</w:t>
      </w:r>
      <w:r>
        <w:rPr>
          <w:lang w:eastAsia="zh-CN"/>
        </w:rPr>
        <w:t>是瑞士神学家，</w:t>
      </w:r>
      <w:r>
        <w:rPr>
          <w:lang w:eastAsia="zh-CN"/>
        </w:rPr>
        <w:t>1918</w:t>
      </w:r>
      <w:r>
        <w:rPr>
          <w:rFonts w:hint="eastAsia"/>
          <w:lang w:eastAsia="zh-CN"/>
        </w:rPr>
        <w:t>年</w:t>
      </w:r>
      <w:r>
        <w:rPr>
          <w:lang w:eastAsia="zh-CN"/>
        </w:rPr>
        <w:t>因为《罗马书</w:t>
      </w:r>
      <w:r>
        <w:rPr>
          <w:rFonts w:hint="eastAsia"/>
          <w:lang w:eastAsia="zh-CN"/>
        </w:rPr>
        <w:t>释义</w:t>
      </w:r>
      <w:r>
        <w:rPr>
          <w:lang w:eastAsia="zh-CN"/>
        </w:rPr>
        <w:t>》</w:t>
      </w:r>
      <w:r>
        <w:rPr>
          <w:rFonts w:hint="eastAsia"/>
          <w:lang w:eastAsia="zh-CN"/>
        </w:rPr>
        <w:t>（</w:t>
      </w:r>
      <w:r>
        <w:rPr>
          <w:lang w:eastAsia="zh-CN"/>
        </w:rPr>
        <w:t>中译：华东师范大学</w:t>
      </w:r>
      <w:r>
        <w:rPr>
          <w:rFonts w:hint="eastAsia"/>
          <w:lang w:eastAsia="zh-CN"/>
        </w:rPr>
        <w:t>2005</w:t>
      </w:r>
      <w:r>
        <w:rPr>
          <w:rFonts w:hint="eastAsia"/>
          <w:lang w:eastAsia="zh-CN"/>
        </w:rPr>
        <w:t>年</w:t>
      </w:r>
      <w:r>
        <w:rPr>
          <w:lang w:eastAsia="zh-CN"/>
        </w:rPr>
        <w:t>出版）的出版而</w:t>
      </w:r>
      <w:r>
        <w:rPr>
          <w:rFonts w:hint="eastAsia"/>
          <w:lang w:eastAsia="zh-CN"/>
        </w:rPr>
        <w:t>获得</w:t>
      </w:r>
      <w:r>
        <w:rPr>
          <w:lang w:eastAsia="zh-CN"/>
        </w:rPr>
        <w:t>学术声誉。</w:t>
      </w:r>
      <w:r>
        <w:rPr>
          <w:rFonts w:hint="eastAsia"/>
          <w:lang w:eastAsia="zh-CN"/>
        </w:rPr>
        <w:t>随后</w:t>
      </w:r>
      <w:r>
        <w:rPr>
          <w:lang w:eastAsia="zh-CN"/>
        </w:rPr>
        <w:t>，他写了一本巨著《教会教义学》</w:t>
      </w:r>
      <w:r>
        <w:rPr>
          <w:rFonts w:hint="eastAsia"/>
          <w:lang w:eastAsia="zh-CN"/>
        </w:rPr>
        <w:t>（</w:t>
      </w:r>
      <w:r w:rsidR="00CF765A">
        <w:rPr>
          <w:rFonts w:hint="eastAsia"/>
          <w:lang w:eastAsia="zh-CN"/>
        </w:rPr>
        <w:t>节选本</w:t>
      </w:r>
      <w:r>
        <w:rPr>
          <w:lang w:eastAsia="zh-CN"/>
        </w:rPr>
        <w:t>中译：三联书店</w:t>
      </w:r>
      <w:r>
        <w:rPr>
          <w:rFonts w:hint="eastAsia"/>
          <w:lang w:eastAsia="zh-CN"/>
        </w:rPr>
        <w:t>1998</w:t>
      </w:r>
      <w:r>
        <w:rPr>
          <w:rFonts w:hint="eastAsia"/>
          <w:lang w:eastAsia="zh-CN"/>
        </w:rPr>
        <w:t>年</w:t>
      </w:r>
      <w:r>
        <w:rPr>
          <w:lang w:eastAsia="zh-CN"/>
        </w:rPr>
        <w:t>出版），这是一本系统神学的巨著。在</w:t>
      </w:r>
      <w:r>
        <w:rPr>
          <w:rFonts w:hint="eastAsia"/>
          <w:lang w:eastAsia="zh-CN"/>
        </w:rPr>
        <w:t>巴特的</w:t>
      </w:r>
      <w:r>
        <w:rPr>
          <w:lang w:eastAsia="zh-CN"/>
        </w:rPr>
        <w:t>著作中，他强调人的罪性，和人对神</w:t>
      </w:r>
      <w:r>
        <w:rPr>
          <w:rFonts w:hint="eastAsia"/>
          <w:lang w:eastAsia="zh-CN"/>
        </w:rPr>
        <w:t>有</w:t>
      </w:r>
      <w:r>
        <w:rPr>
          <w:lang w:eastAsia="zh-CN"/>
        </w:rPr>
        <w:t>不可抗拒的需要</w:t>
      </w:r>
      <w:r>
        <w:rPr>
          <w:rFonts w:hint="eastAsia"/>
          <w:lang w:eastAsia="zh-CN"/>
        </w:rPr>
        <w:t>，</w:t>
      </w:r>
      <w:r>
        <w:rPr>
          <w:lang w:eastAsia="zh-CN"/>
        </w:rPr>
        <w:t>他也强调神在基督里完全的显现，以及神对所有受造物完全的主权。</w:t>
      </w:r>
    </w:p>
    <w:p w14:paraId="1BCF8959" w14:textId="77777777" w:rsidR="00753347" w:rsidRDefault="00753347" w:rsidP="005474ED">
      <w:pPr>
        <w:pStyle w:val="ListParagraph"/>
        <w:numPr>
          <w:ilvl w:val="1"/>
          <w:numId w:val="39"/>
        </w:numPr>
        <w:rPr>
          <w:lang w:eastAsia="zh-CN"/>
        </w:rPr>
      </w:pPr>
      <w:r>
        <w:rPr>
          <w:rFonts w:hint="eastAsia"/>
          <w:lang w:eastAsia="zh-CN"/>
        </w:rPr>
        <w:t>但是</w:t>
      </w:r>
      <w:r>
        <w:rPr>
          <w:lang w:eastAsia="zh-CN"/>
        </w:rPr>
        <w:t>巴特同样强调人个体与神相遇时的</w:t>
      </w:r>
      <w:r>
        <w:rPr>
          <w:rFonts w:hint="eastAsia"/>
          <w:lang w:eastAsia="zh-CN"/>
        </w:rPr>
        <w:t>主观经历</w:t>
      </w:r>
      <w:r>
        <w:rPr>
          <w:lang w:eastAsia="zh-CN"/>
        </w:rPr>
        <w:t>与感受，而不是强调神</w:t>
      </w:r>
      <w:r>
        <w:rPr>
          <w:rFonts w:hint="eastAsia"/>
          <w:lang w:eastAsia="zh-CN"/>
        </w:rPr>
        <w:t>在</w:t>
      </w:r>
      <w:r>
        <w:rPr>
          <w:lang w:eastAsia="zh-CN"/>
        </w:rPr>
        <w:t>历史中客观的启示和作为。他相信</w:t>
      </w:r>
      <w:r>
        <w:rPr>
          <w:rFonts w:hint="eastAsia"/>
          <w:lang w:eastAsia="zh-CN"/>
        </w:rPr>
        <w:t>，</w:t>
      </w:r>
      <w:r>
        <w:rPr>
          <w:lang w:eastAsia="zh-CN"/>
        </w:rPr>
        <w:t>圣经不是神绝对、完全的话语，圣经</w:t>
      </w:r>
      <w:r>
        <w:rPr>
          <w:rFonts w:hint="eastAsia"/>
          <w:lang w:eastAsia="zh-CN"/>
        </w:rPr>
        <w:t>只是“包括了”神的话语，</w:t>
      </w:r>
      <w:r>
        <w:rPr>
          <w:lang w:eastAsia="zh-CN"/>
        </w:rPr>
        <w:t>而且圣经只在</w:t>
      </w:r>
      <w:r>
        <w:rPr>
          <w:rFonts w:hint="eastAsia"/>
          <w:lang w:eastAsia="zh-CN"/>
        </w:rPr>
        <w:t>我们</w:t>
      </w:r>
      <w:r>
        <w:rPr>
          <w:lang w:eastAsia="zh-CN"/>
        </w:rPr>
        <w:t>去读</w:t>
      </w:r>
      <w:r>
        <w:rPr>
          <w:rFonts w:hint="eastAsia"/>
          <w:lang w:eastAsia="zh-CN"/>
        </w:rPr>
        <w:t>它</w:t>
      </w:r>
      <w:r>
        <w:rPr>
          <w:lang w:eastAsia="zh-CN"/>
        </w:rPr>
        <w:t>的时候才会</w:t>
      </w:r>
      <w:r>
        <w:rPr>
          <w:rFonts w:hint="eastAsia"/>
          <w:lang w:eastAsia="zh-CN"/>
        </w:rPr>
        <w:t>“成为”神的话语</w:t>
      </w:r>
      <w:r>
        <w:rPr>
          <w:lang w:eastAsia="zh-CN"/>
        </w:rPr>
        <w:t>。</w:t>
      </w:r>
    </w:p>
    <w:p w14:paraId="1BCF895A" w14:textId="77777777" w:rsidR="00753347" w:rsidRDefault="00753347" w:rsidP="005474ED">
      <w:pPr>
        <w:pStyle w:val="ListParagraph"/>
        <w:numPr>
          <w:ilvl w:val="1"/>
          <w:numId w:val="39"/>
        </w:numPr>
        <w:rPr>
          <w:lang w:eastAsia="zh-CN"/>
        </w:rPr>
      </w:pPr>
      <w:r>
        <w:rPr>
          <w:rFonts w:hint="eastAsia"/>
          <w:lang w:eastAsia="zh-CN"/>
        </w:rPr>
        <w:t>虽然</w:t>
      </w:r>
      <w:r>
        <w:rPr>
          <w:lang w:eastAsia="zh-CN"/>
        </w:rPr>
        <w:t>巴特努力地保留了正统基督教的很多教义，但是同时他也做出了妥协，接受了圣经批判学，并且</w:t>
      </w:r>
      <w:r w:rsidR="004336FA">
        <w:rPr>
          <w:rFonts w:hint="eastAsia"/>
          <w:lang w:eastAsia="zh-CN"/>
        </w:rPr>
        <w:t>大大</w:t>
      </w:r>
      <w:r w:rsidR="004336FA">
        <w:rPr>
          <w:lang w:eastAsia="zh-CN"/>
        </w:rPr>
        <w:t>低估了</w:t>
      </w:r>
      <w:r>
        <w:rPr>
          <w:lang w:eastAsia="zh-CN"/>
        </w:rPr>
        <w:t>神借着圣经和基督所做的特殊启示的客观性</w:t>
      </w:r>
      <w:r w:rsidR="004336FA">
        <w:rPr>
          <w:rFonts w:hint="eastAsia"/>
          <w:lang w:eastAsia="zh-CN"/>
        </w:rPr>
        <w:t>，</w:t>
      </w:r>
      <w:r w:rsidR="004336FA">
        <w:rPr>
          <w:lang w:eastAsia="zh-CN"/>
        </w:rPr>
        <w:t>而强调人领受的主观性。</w:t>
      </w:r>
    </w:p>
    <w:p w14:paraId="1BCF895B" w14:textId="77777777" w:rsidR="004336FA" w:rsidRPr="005474ED" w:rsidRDefault="004336FA" w:rsidP="004336FA">
      <w:pPr>
        <w:pStyle w:val="ListParagraph"/>
        <w:numPr>
          <w:ilvl w:val="0"/>
          <w:numId w:val="39"/>
        </w:numPr>
        <w:rPr>
          <w:lang w:eastAsia="zh-CN"/>
        </w:rPr>
      </w:pPr>
      <w:r>
        <w:rPr>
          <w:rFonts w:hint="eastAsia"/>
          <w:lang w:eastAsia="zh-CN"/>
        </w:rPr>
        <w:t>还有</w:t>
      </w:r>
      <w:r>
        <w:rPr>
          <w:lang w:eastAsia="zh-CN"/>
        </w:rPr>
        <w:t>两位代表人物是尼布尔</w:t>
      </w:r>
      <w:r>
        <w:rPr>
          <w:rFonts w:hint="eastAsia"/>
          <w:lang w:eastAsia="zh-CN"/>
        </w:rPr>
        <w:t>兄弟</w:t>
      </w:r>
      <w:r>
        <w:rPr>
          <w:lang w:eastAsia="zh-CN"/>
        </w:rPr>
        <w:t>（</w:t>
      </w:r>
      <w:r w:rsidRPr="004336FA">
        <w:rPr>
          <w:lang w:eastAsia="zh-CN"/>
        </w:rPr>
        <w:t>Reinhold and H. Richard Niebuhr</w:t>
      </w:r>
      <w:r>
        <w:rPr>
          <w:rFonts w:hint="eastAsia"/>
          <w:lang w:eastAsia="zh-CN"/>
        </w:rPr>
        <w:t>）</w:t>
      </w:r>
    </w:p>
    <w:p w14:paraId="1BCF895C" w14:textId="77777777" w:rsidR="00D66AC7" w:rsidRDefault="004336FA" w:rsidP="004336FA">
      <w:pPr>
        <w:pStyle w:val="ListParagraph"/>
        <w:numPr>
          <w:ilvl w:val="1"/>
          <w:numId w:val="39"/>
        </w:numPr>
        <w:rPr>
          <w:rStyle w:val="FootnoteCharacters"/>
          <w:lang w:eastAsia="zh-CN"/>
        </w:rPr>
      </w:pPr>
      <w:r w:rsidRPr="004336FA">
        <w:rPr>
          <w:rStyle w:val="FootnoteCharacters"/>
          <w:rFonts w:hint="eastAsia"/>
          <w:lang w:eastAsia="zh-CN"/>
        </w:rPr>
        <w:t>尼布尔兄弟</w:t>
      </w:r>
      <w:r>
        <w:rPr>
          <w:rStyle w:val="FootnoteCharacters"/>
          <w:rFonts w:hint="eastAsia"/>
          <w:lang w:eastAsia="zh-CN"/>
        </w:rPr>
        <w:t>都</w:t>
      </w:r>
      <w:r>
        <w:rPr>
          <w:rStyle w:val="FootnoteCharacters"/>
          <w:lang w:eastAsia="zh-CN"/>
        </w:rPr>
        <w:t>毕业于耶鲁大学</w:t>
      </w:r>
      <w:r>
        <w:rPr>
          <w:rStyle w:val="FootnoteCharacters"/>
          <w:rFonts w:hint="eastAsia"/>
          <w:lang w:eastAsia="zh-CN"/>
        </w:rPr>
        <w:t>神学院。理查</w:t>
      </w:r>
      <w:r>
        <w:rPr>
          <w:rStyle w:val="FootnoteCharacters"/>
          <w:lang w:eastAsia="zh-CN"/>
        </w:rPr>
        <w:t>·</w:t>
      </w:r>
      <w:r>
        <w:rPr>
          <w:rStyle w:val="FootnoteCharacters"/>
          <w:lang w:eastAsia="zh-CN"/>
        </w:rPr>
        <w:t>尼布尔</w:t>
      </w:r>
      <w:r>
        <w:rPr>
          <w:rStyle w:val="FootnoteCharacters"/>
          <w:rFonts w:hint="eastAsia"/>
          <w:lang w:eastAsia="zh-CN"/>
        </w:rPr>
        <w:t>继续</w:t>
      </w:r>
      <w:r>
        <w:rPr>
          <w:rStyle w:val="FootnoteCharacters"/>
          <w:lang w:eastAsia="zh-CN"/>
        </w:rPr>
        <w:t>在耶鲁神学院任教，而</w:t>
      </w:r>
      <w:r>
        <w:rPr>
          <w:rStyle w:val="FootnoteCharacters"/>
          <w:rFonts w:hint="eastAsia"/>
          <w:lang w:eastAsia="zh-CN"/>
        </w:rPr>
        <w:t>哥哥</w:t>
      </w:r>
      <w:r w:rsidRPr="004336FA">
        <w:rPr>
          <w:rStyle w:val="FootnoteCharacters"/>
          <w:rFonts w:hint="eastAsia"/>
          <w:lang w:eastAsia="zh-CN"/>
        </w:rPr>
        <w:t>雷茵霍尔德·尼布尔</w:t>
      </w:r>
      <w:r>
        <w:rPr>
          <w:rStyle w:val="FootnoteCharacters"/>
          <w:rFonts w:hint="eastAsia"/>
          <w:lang w:eastAsia="zh-CN"/>
        </w:rPr>
        <w:t>则加入了</w:t>
      </w:r>
      <w:r>
        <w:rPr>
          <w:rStyle w:val="FootnoteCharacters"/>
          <w:lang w:eastAsia="zh-CN"/>
        </w:rPr>
        <w:t>纽约协和神学院。</w:t>
      </w:r>
    </w:p>
    <w:p w14:paraId="1BCF895D" w14:textId="77777777" w:rsidR="004336FA" w:rsidRDefault="004336FA" w:rsidP="004336FA">
      <w:pPr>
        <w:pStyle w:val="ListParagraph"/>
        <w:numPr>
          <w:ilvl w:val="1"/>
          <w:numId w:val="39"/>
        </w:numPr>
        <w:rPr>
          <w:rStyle w:val="FootnoteCharacters"/>
          <w:lang w:eastAsia="zh-CN"/>
        </w:rPr>
      </w:pPr>
      <w:r>
        <w:rPr>
          <w:rStyle w:val="FootnoteCharacters"/>
          <w:rFonts w:hint="eastAsia"/>
          <w:lang w:eastAsia="zh-CN"/>
        </w:rPr>
        <w:lastRenderedPageBreak/>
        <w:t>尼布尔兄弟</w:t>
      </w:r>
      <w:r>
        <w:rPr>
          <w:rStyle w:val="FootnoteCharacters"/>
          <w:lang w:eastAsia="zh-CN"/>
        </w:rPr>
        <w:t>深受巴特神学的影响，他们反对自由派神学，</w:t>
      </w:r>
      <w:r>
        <w:rPr>
          <w:rStyle w:val="FootnoteCharacters"/>
          <w:rFonts w:hint="eastAsia"/>
          <w:lang w:eastAsia="zh-CN"/>
        </w:rPr>
        <w:t>想要</w:t>
      </w:r>
      <w:r>
        <w:rPr>
          <w:rStyle w:val="FootnoteCharacters"/>
          <w:lang w:eastAsia="zh-CN"/>
        </w:rPr>
        <w:t>让世界认识到罪的现实，和神将要给这世界带来的审判。</w:t>
      </w:r>
    </w:p>
    <w:p w14:paraId="1BCF895E" w14:textId="77777777" w:rsidR="004336FA" w:rsidRDefault="004336FA" w:rsidP="004336FA">
      <w:pPr>
        <w:pStyle w:val="ListParagraph"/>
        <w:numPr>
          <w:ilvl w:val="1"/>
          <w:numId w:val="39"/>
        </w:numPr>
        <w:rPr>
          <w:rStyle w:val="FootnoteCharacters"/>
          <w:lang w:eastAsia="zh-CN"/>
        </w:rPr>
      </w:pPr>
      <w:r>
        <w:rPr>
          <w:rStyle w:val="FootnoteCharacters"/>
          <w:rFonts w:hint="eastAsia"/>
          <w:lang w:eastAsia="zh-CN"/>
        </w:rPr>
        <w:t>理查·</w:t>
      </w:r>
      <w:r>
        <w:rPr>
          <w:rStyle w:val="FootnoteCharacters"/>
          <w:lang w:eastAsia="zh-CN"/>
        </w:rPr>
        <w:t>尼布尔认为</w:t>
      </w:r>
      <w:r>
        <w:rPr>
          <w:rStyle w:val="FootnoteCharacters"/>
          <w:rFonts w:hint="eastAsia"/>
          <w:lang w:eastAsia="zh-CN"/>
        </w:rPr>
        <w:t>，</w:t>
      </w:r>
      <w:r>
        <w:rPr>
          <w:rStyle w:val="FootnoteCharacters"/>
          <w:lang w:eastAsia="zh-CN"/>
        </w:rPr>
        <w:t>自由</w:t>
      </w:r>
      <w:r>
        <w:rPr>
          <w:rStyle w:val="FootnoteCharacters"/>
          <w:rFonts w:hint="eastAsia"/>
          <w:lang w:eastAsia="zh-CN"/>
        </w:rPr>
        <w:t>派</w:t>
      </w:r>
      <w:r>
        <w:rPr>
          <w:rStyle w:val="FootnoteCharacters"/>
          <w:lang w:eastAsia="zh-CN"/>
        </w:rPr>
        <w:t>神学是</w:t>
      </w:r>
      <w:r>
        <w:rPr>
          <w:rStyle w:val="FootnoteCharacters"/>
          <w:rFonts w:hint="eastAsia"/>
          <w:lang w:eastAsia="zh-CN"/>
        </w:rPr>
        <w:t>“</w:t>
      </w:r>
      <w:r w:rsidRPr="004336FA">
        <w:rPr>
          <w:rStyle w:val="FootnoteCharacters"/>
          <w:rFonts w:hint="eastAsia"/>
          <w:b/>
          <w:lang w:eastAsia="zh-CN"/>
        </w:rPr>
        <w:t>一个不会</w:t>
      </w:r>
      <w:r w:rsidRPr="004336FA">
        <w:rPr>
          <w:rStyle w:val="FootnoteCharacters"/>
          <w:b/>
          <w:lang w:eastAsia="zh-CN"/>
        </w:rPr>
        <w:t>愤怒的上帝</w:t>
      </w:r>
      <w:r w:rsidRPr="004336FA">
        <w:rPr>
          <w:rStyle w:val="FootnoteCharacters"/>
          <w:rFonts w:hint="eastAsia"/>
          <w:b/>
          <w:lang w:eastAsia="zh-CN"/>
        </w:rPr>
        <w:t>透过</w:t>
      </w:r>
      <w:r w:rsidRPr="004336FA">
        <w:rPr>
          <w:rStyle w:val="FootnoteCharacters"/>
          <w:b/>
          <w:lang w:eastAsia="zh-CN"/>
        </w:rPr>
        <w:t>一个没有</w:t>
      </w:r>
      <w:r w:rsidRPr="004336FA">
        <w:rPr>
          <w:rStyle w:val="FootnoteCharacters"/>
          <w:rFonts w:hint="eastAsia"/>
          <w:b/>
          <w:lang w:eastAsia="zh-CN"/>
        </w:rPr>
        <w:t>十字架的基督将一群</w:t>
      </w:r>
      <w:r w:rsidRPr="004336FA">
        <w:rPr>
          <w:rStyle w:val="FootnoteCharacters"/>
          <w:b/>
          <w:lang w:eastAsia="zh-CN"/>
        </w:rPr>
        <w:t>没有罪的人</w:t>
      </w:r>
      <w:r w:rsidRPr="004336FA">
        <w:rPr>
          <w:rStyle w:val="FootnoteCharacters"/>
          <w:rFonts w:hint="eastAsia"/>
          <w:b/>
          <w:lang w:eastAsia="zh-CN"/>
        </w:rPr>
        <w:t>带入</w:t>
      </w:r>
      <w:r w:rsidRPr="004336FA">
        <w:rPr>
          <w:rStyle w:val="FootnoteCharacters"/>
          <w:b/>
          <w:lang w:eastAsia="zh-CN"/>
        </w:rPr>
        <w:t>一个没有审判的国度</w:t>
      </w:r>
      <w:r w:rsidRPr="004336FA">
        <w:rPr>
          <w:rStyle w:val="FootnoteCharacters"/>
          <w:rFonts w:hint="eastAsia"/>
          <w:b/>
          <w:lang w:eastAsia="zh-CN"/>
        </w:rPr>
        <w:t>。</w:t>
      </w:r>
      <w:r>
        <w:rPr>
          <w:rStyle w:val="FootnoteCharacters"/>
          <w:rFonts w:hint="eastAsia"/>
          <w:lang w:eastAsia="zh-CN"/>
        </w:rPr>
        <w:t>”</w:t>
      </w:r>
      <w:r>
        <w:rPr>
          <w:rStyle w:val="FootnoteReference"/>
          <w:lang w:eastAsia="zh-CN"/>
        </w:rPr>
        <w:footnoteReference w:id="5"/>
      </w:r>
    </w:p>
    <w:p w14:paraId="1BCF895F" w14:textId="652F1858" w:rsidR="004336FA" w:rsidRDefault="00A4683F" w:rsidP="004336FA">
      <w:pPr>
        <w:pStyle w:val="ListParagraph"/>
        <w:numPr>
          <w:ilvl w:val="1"/>
          <w:numId w:val="39"/>
        </w:numPr>
        <w:rPr>
          <w:rStyle w:val="FootnoteCharacters"/>
          <w:lang w:eastAsia="zh-CN"/>
        </w:rPr>
      </w:pPr>
      <w:r w:rsidRPr="004336FA">
        <w:rPr>
          <w:rStyle w:val="FootnoteCharacters"/>
          <w:rFonts w:hint="eastAsia"/>
          <w:lang w:eastAsia="zh-CN"/>
        </w:rPr>
        <w:t>雷茵霍尔德·</w:t>
      </w:r>
      <w:r w:rsidR="004336FA">
        <w:rPr>
          <w:rStyle w:val="FootnoteCharacters"/>
          <w:rFonts w:hint="eastAsia"/>
          <w:lang w:eastAsia="zh-CN"/>
        </w:rPr>
        <w:t>尼布尔成为</w:t>
      </w:r>
      <w:r w:rsidR="004336FA">
        <w:rPr>
          <w:rStyle w:val="FootnoteCharacters"/>
          <w:lang w:eastAsia="zh-CN"/>
        </w:rPr>
        <w:t>美国</w:t>
      </w:r>
      <w:r w:rsidR="004336FA">
        <w:rPr>
          <w:rStyle w:val="FootnoteCharacters"/>
          <w:rFonts w:hint="eastAsia"/>
          <w:lang w:eastAsia="zh-CN"/>
        </w:rPr>
        <w:t>著名</w:t>
      </w:r>
      <w:bookmarkStart w:id="0" w:name="_GoBack"/>
      <w:bookmarkEnd w:id="0"/>
      <w:r w:rsidR="004336FA">
        <w:rPr>
          <w:rStyle w:val="FootnoteCharacters"/>
          <w:lang w:eastAsia="zh-CN"/>
        </w:rPr>
        <w:t>神学家，他出现在</w:t>
      </w:r>
      <w:r w:rsidR="004336FA">
        <w:rPr>
          <w:rStyle w:val="FootnoteCharacters"/>
          <w:rFonts w:hint="eastAsia"/>
          <w:lang w:eastAsia="zh-CN"/>
        </w:rPr>
        <w:t>《</w:t>
      </w:r>
      <w:r w:rsidR="004336FA">
        <w:rPr>
          <w:rStyle w:val="FootnoteCharacters"/>
          <w:lang w:eastAsia="zh-CN"/>
        </w:rPr>
        <w:t>时代》杂志的封面上，他到处演讲，他与知识分子</w:t>
      </w:r>
      <w:r w:rsidR="004336FA">
        <w:rPr>
          <w:rStyle w:val="FootnoteCharacters"/>
          <w:rFonts w:hint="eastAsia"/>
          <w:lang w:eastAsia="zh-CN"/>
        </w:rPr>
        <w:t>和政治家们就</w:t>
      </w:r>
      <w:r w:rsidR="004336FA">
        <w:rPr>
          <w:rStyle w:val="FootnoteCharacters"/>
          <w:lang w:eastAsia="zh-CN"/>
        </w:rPr>
        <w:t>公共议题发表很多对话。他</w:t>
      </w:r>
      <w:r w:rsidR="004336FA">
        <w:rPr>
          <w:rStyle w:val="FootnoteCharacters"/>
          <w:rFonts w:hint="eastAsia"/>
          <w:lang w:eastAsia="zh-CN"/>
        </w:rPr>
        <w:t>主张“基督教</w:t>
      </w:r>
      <w:r w:rsidR="004336FA">
        <w:rPr>
          <w:rStyle w:val="FootnoteCharacters"/>
          <w:lang w:eastAsia="zh-CN"/>
        </w:rPr>
        <w:t>现实主义</w:t>
      </w:r>
      <w:r w:rsidR="004336FA">
        <w:rPr>
          <w:rStyle w:val="FootnoteCharacters"/>
          <w:rFonts w:hint="eastAsia"/>
          <w:lang w:eastAsia="zh-CN"/>
        </w:rPr>
        <w:t>”：</w:t>
      </w:r>
    </w:p>
    <w:p w14:paraId="1BCF8960" w14:textId="77777777" w:rsidR="004336FA" w:rsidRDefault="004336FA" w:rsidP="004336FA">
      <w:pPr>
        <w:pStyle w:val="ListParagraph"/>
        <w:numPr>
          <w:ilvl w:val="2"/>
          <w:numId w:val="39"/>
        </w:numPr>
        <w:rPr>
          <w:rStyle w:val="FootnoteCharacters"/>
          <w:lang w:eastAsia="zh-CN"/>
        </w:rPr>
      </w:pPr>
      <w:r>
        <w:rPr>
          <w:rStyle w:val="FootnoteCharacters"/>
          <w:rFonts w:hint="eastAsia"/>
          <w:lang w:eastAsia="zh-CN"/>
        </w:rPr>
        <w:t>督促</w:t>
      </w:r>
      <w:r>
        <w:rPr>
          <w:rStyle w:val="FootnoteCharacters"/>
          <w:lang w:eastAsia="zh-CN"/>
        </w:rPr>
        <w:t>教会在社会和政治议题上更多参与，并且与社会共同面对和解决危机。</w:t>
      </w:r>
    </w:p>
    <w:p w14:paraId="1BCF8961" w14:textId="77777777" w:rsidR="004336FA" w:rsidRPr="004336FA" w:rsidRDefault="004336FA" w:rsidP="004336FA">
      <w:pPr>
        <w:pStyle w:val="ListParagraph"/>
        <w:numPr>
          <w:ilvl w:val="2"/>
          <w:numId w:val="39"/>
        </w:numPr>
        <w:rPr>
          <w:rStyle w:val="FootnoteCharacters"/>
          <w:lang w:eastAsia="zh-CN"/>
        </w:rPr>
      </w:pPr>
      <w:r>
        <w:rPr>
          <w:rStyle w:val="FootnoteCharacters"/>
          <w:rFonts w:hint="eastAsia"/>
          <w:lang w:eastAsia="zh-CN"/>
        </w:rPr>
        <w:t>他</w:t>
      </w:r>
      <w:r>
        <w:rPr>
          <w:rStyle w:val="FootnoteCharacters"/>
          <w:lang w:eastAsia="zh-CN"/>
        </w:rPr>
        <w:t>总是提醒人们</w:t>
      </w:r>
      <w:r>
        <w:rPr>
          <w:rStyle w:val="FootnoteCharacters"/>
          <w:rFonts w:hint="eastAsia"/>
          <w:lang w:eastAsia="zh-CN"/>
        </w:rPr>
        <w:t>小心</w:t>
      </w:r>
      <w:r>
        <w:rPr>
          <w:rStyle w:val="FootnoteCharacters"/>
          <w:lang w:eastAsia="zh-CN"/>
        </w:rPr>
        <w:t>自由派的乌托邦主义，</w:t>
      </w:r>
      <w:r>
        <w:rPr>
          <w:rStyle w:val="FootnoteCharacters"/>
          <w:rFonts w:hint="eastAsia"/>
          <w:lang w:eastAsia="zh-CN"/>
        </w:rPr>
        <w:t>不要</w:t>
      </w:r>
      <w:r>
        <w:rPr>
          <w:rStyle w:val="FootnoteCharacters"/>
          <w:lang w:eastAsia="zh-CN"/>
        </w:rPr>
        <w:t>忽视人的自我中心，</w:t>
      </w:r>
      <w:r>
        <w:rPr>
          <w:rStyle w:val="FootnoteCharacters"/>
          <w:rFonts w:hint="eastAsia"/>
          <w:lang w:eastAsia="zh-CN"/>
        </w:rPr>
        <w:t>并且</w:t>
      </w:r>
      <w:r>
        <w:rPr>
          <w:rStyle w:val="FootnoteCharacters"/>
          <w:lang w:eastAsia="zh-CN"/>
        </w:rPr>
        <w:t>提醒世界</w:t>
      </w:r>
      <w:r>
        <w:rPr>
          <w:rStyle w:val="FootnoteCharacters"/>
          <w:rFonts w:hint="eastAsia"/>
          <w:lang w:eastAsia="zh-CN"/>
        </w:rPr>
        <w:t>在</w:t>
      </w:r>
      <w:r>
        <w:rPr>
          <w:rStyle w:val="FootnoteCharacters"/>
          <w:lang w:eastAsia="zh-CN"/>
        </w:rPr>
        <w:t>一个堕落</w:t>
      </w:r>
      <w:r>
        <w:rPr>
          <w:rStyle w:val="FootnoteCharacters"/>
          <w:rFonts w:hint="eastAsia"/>
          <w:lang w:eastAsia="zh-CN"/>
        </w:rPr>
        <w:t>和</w:t>
      </w:r>
      <w:r>
        <w:rPr>
          <w:rStyle w:val="FootnoteCharacters"/>
          <w:lang w:eastAsia="zh-CN"/>
        </w:rPr>
        <w:t>罪恶的世界里，人们只能获得相对的公义，同时等候神最后的公义。</w:t>
      </w:r>
    </w:p>
    <w:p w14:paraId="1BCF8962" w14:textId="77777777" w:rsidR="00D66AC7" w:rsidRPr="004336FA" w:rsidRDefault="004336FA" w:rsidP="004336FA">
      <w:pPr>
        <w:pStyle w:val="Heading1"/>
        <w:rPr>
          <w:rStyle w:val="FootnoteCharacters"/>
        </w:rPr>
      </w:pPr>
      <w:proofErr w:type="spellStart"/>
      <w:r w:rsidRPr="004336FA">
        <w:rPr>
          <w:rStyle w:val="FootnoteCharacters"/>
          <w:rFonts w:hint="eastAsia"/>
        </w:rPr>
        <w:t>新福音派</w:t>
      </w:r>
      <w:r w:rsidRPr="004336FA">
        <w:rPr>
          <w:rStyle w:val="FootnoteCharacters"/>
        </w:rPr>
        <w:t>（</w:t>
      </w:r>
      <w:r w:rsidRPr="004336FA">
        <w:rPr>
          <w:rStyle w:val="FootnoteCharacters"/>
        </w:rPr>
        <w:t>Neo-Evangelicalism</w:t>
      </w:r>
      <w:proofErr w:type="spellEnd"/>
      <w:r w:rsidRPr="004336FA">
        <w:rPr>
          <w:rStyle w:val="FootnoteCharacters"/>
        </w:rPr>
        <w:t>）</w:t>
      </w:r>
    </w:p>
    <w:p w14:paraId="1BCF8963" w14:textId="77777777" w:rsidR="004B49FA" w:rsidRDefault="00354BB2" w:rsidP="00277F98">
      <w:pPr>
        <w:pStyle w:val="ListParagraph"/>
        <w:numPr>
          <w:ilvl w:val="0"/>
          <w:numId w:val="41"/>
        </w:numPr>
        <w:ind w:left="360"/>
        <w:rPr>
          <w:rStyle w:val="FootnoteCharacters"/>
          <w:lang w:eastAsia="zh-CN"/>
        </w:rPr>
      </w:pPr>
      <w:r w:rsidRPr="00354BB2">
        <w:rPr>
          <w:rStyle w:val="FootnoteCharacters"/>
          <w:rFonts w:hint="eastAsia"/>
          <w:lang w:eastAsia="zh-CN"/>
        </w:rPr>
        <w:t>新正统</w:t>
      </w:r>
      <w:r w:rsidRPr="00354BB2">
        <w:rPr>
          <w:rStyle w:val="FootnoteCharacters"/>
          <w:lang w:eastAsia="zh-CN"/>
        </w:rPr>
        <w:t>神学</w:t>
      </w:r>
      <w:r>
        <w:rPr>
          <w:rStyle w:val="FootnoteCharacters"/>
          <w:rFonts w:hint="eastAsia"/>
          <w:lang w:eastAsia="zh-CN"/>
        </w:rPr>
        <w:t>纠正了自由派神学中最</w:t>
      </w:r>
      <w:r>
        <w:rPr>
          <w:rStyle w:val="FootnoteCharacters"/>
          <w:lang w:eastAsia="zh-CN"/>
        </w:rPr>
        <w:t>糟糕的一部分，但是仍然</w:t>
      </w:r>
      <w:r>
        <w:rPr>
          <w:rStyle w:val="FootnoteCharacters"/>
          <w:rFonts w:hint="eastAsia"/>
          <w:lang w:eastAsia="zh-CN"/>
        </w:rPr>
        <w:t>还没有</w:t>
      </w:r>
      <w:r>
        <w:rPr>
          <w:rStyle w:val="FootnoteCharacters"/>
          <w:lang w:eastAsia="zh-CN"/>
        </w:rPr>
        <w:t>回到传统的、保守的、合乎圣经的基督教信仰上来。</w:t>
      </w:r>
    </w:p>
    <w:p w14:paraId="1BCF8964" w14:textId="77777777" w:rsidR="00354BB2" w:rsidRDefault="00354BB2" w:rsidP="00277F98">
      <w:pPr>
        <w:pStyle w:val="ListParagraph"/>
        <w:numPr>
          <w:ilvl w:val="0"/>
          <w:numId w:val="41"/>
        </w:numPr>
        <w:ind w:left="360"/>
        <w:rPr>
          <w:rStyle w:val="FootnoteCharacters"/>
          <w:lang w:eastAsia="zh-CN"/>
        </w:rPr>
      </w:pPr>
      <w:r>
        <w:rPr>
          <w:rStyle w:val="FootnoteCharacters"/>
          <w:rFonts w:hint="eastAsia"/>
          <w:lang w:eastAsia="zh-CN"/>
        </w:rPr>
        <w:t>在</w:t>
      </w:r>
      <w:r>
        <w:rPr>
          <w:rStyle w:val="FootnoteCharacters"/>
          <w:lang w:eastAsia="zh-CN"/>
        </w:rPr>
        <w:t>基要派阵营中，</w:t>
      </w:r>
      <w:r>
        <w:rPr>
          <w:rStyle w:val="FootnoteCharacters"/>
          <w:rFonts w:hint="eastAsia"/>
          <w:lang w:eastAsia="zh-CN"/>
        </w:rPr>
        <w:t>有一部分</w:t>
      </w:r>
      <w:r>
        <w:rPr>
          <w:rStyle w:val="FootnoteCharacters"/>
          <w:lang w:eastAsia="zh-CN"/>
        </w:rPr>
        <w:t>非常固执的</w:t>
      </w:r>
      <w:r>
        <w:rPr>
          <w:rStyle w:val="FootnoteCharacters"/>
          <w:rFonts w:hint="eastAsia"/>
          <w:lang w:eastAsia="zh-CN"/>
        </w:rPr>
        <w:t>牧师</w:t>
      </w:r>
      <w:r>
        <w:rPr>
          <w:rStyle w:val="FootnoteCharacters"/>
          <w:lang w:eastAsia="zh-CN"/>
        </w:rPr>
        <w:t>和神学家们仍然决定不与世界有任何的来往（双重隔离），做自己的事工。因此</w:t>
      </w:r>
      <w:r>
        <w:rPr>
          <w:rStyle w:val="FootnoteCharacters"/>
          <w:rFonts w:hint="eastAsia"/>
          <w:lang w:eastAsia="zh-CN"/>
        </w:rPr>
        <w:t>，从</w:t>
      </w:r>
      <w:r>
        <w:rPr>
          <w:rStyle w:val="FootnoteCharacters"/>
          <w:rFonts w:hint="eastAsia"/>
          <w:lang w:eastAsia="zh-CN"/>
        </w:rPr>
        <w:t>1940</w:t>
      </w:r>
      <w:r>
        <w:rPr>
          <w:rStyle w:val="FootnoteCharacters"/>
          <w:rFonts w:hint="eastAsia"/>
          <w:lang w:eastAsia="zh-CN"/>
        </w:rPr>
        <w:t>年代开始</w:t>
      </w:r>
      <w:r>
        <w:rPr>
          <w:rStyle w:val="FootnoteCharacters"/>
          <w:lang w:eastAsia="zh-CN"/>
        </w:rPr>
        <w:t>，一场新的神学运动开始酝酿。</w:t>
      </w:r>
    </w:p>
    <w:p w14:paraId="1BCF8965" w14:textId="77777777" w:rsidR="00354BB2" w:rsidRDefault="00354BB2" w:rsidP="00277F98">
      <w:pPr>
        <w:pStyle w:val="ListParagraph"/>
        <w:numPr>
          <w:ilvl w:val="0"/>
          <w:numId w:val="41"/>
        </w:numPr>
        <w:ind w:left="360"/>
        <w:rPr>
          <w:rStyle w:val="FootnoteCharacters"/>
          <w:lang w:eastAsia="zh-CN"/>
        </w:rPr>
      </w:pPr>
      <w:r>
        <w:rPr>
          <w:rStyle w:val="FootnoteCharacters"/>
          <w:rFonts w:hint="eastAsia"/>
          <w:lang w:eastAsia="zh-CN"/>
        </w:rPr>
        <w:t>新福音派</w:t>
      </w:r>
      <w:r>
        <w:rPr>
          <w:rStyle w:val="FootnoteCharacters"/>
          <w:lang w:eastAsia="zh-CN"/>
        </w:rPr>
        <w:t>：一方面，</w:t>
      </w:r>
      <w:r>
        <w:rPr>
          <w:rStyle w:val="FootnoteCharacters"/>
          <w:rFonts w:hint="eastAsia"/>
          <w:lang w:eastAsia="zh-CN"/>
        </w:rPr>
        <w:t>持守</w:t>
      </w:r>
      <w:r>
        <w:rPr>
          <w:rStyle w:val="FootnoteCharacters"/>
          <w:lang w:eastAsia="zh-CN"/>
        </w:rPr>
        <w:t>和保护传统的、基要的基督教信仰</w:t>
      </w:r>
      <w:r>
        <w:rPr>
          <w:rStyle w:val="FootnoteCharacters"/>
          <w:rFonts w:hint="eastAsia"/>
          <w:lang w:eastAsia="zh-CN"/>
        </w:rPr>
        <w:t>；</w:t>
      </w:r>
      <w:r>
        <w:rPr>
          <w:rStyle w:val="FootnoteCharacters"/>
          <w:lang w:eastAsia="zh-CN"/>
        </w:rPr>
        <w:t>另一方面，</w:t>
      </w:r>
      <w:r>
        <w:rPr>
          <w:rStyle w:val="FootnoteCharacters"/>
          <w:rFonts w:hint="eastAsia"/>
          <w:lang w:eastAsia="zh-CN"/>
        </w:rPr>
        <w:t>愿意</w:t>
      </w:r>
      <w:r>
        <w:rPr>
          <w:rStyle w:val="FootnoteCharacters"/>
          <w:lang w:eastAsia="zh-CN"/>
        </w:rPr>
        <w:t>在知识上和行动上与其他教会进行对话。</w:t>
      </w:r>
    </w:p>
    <w:p w14:paraId="1BCF8966" w14:textId="77777777" w:rsidR="00354BB2" w:rsidRDefault="00354BB2" w:rsidP="00277F98">
      <w:pPr>
        <w:pStyle w:val="ListParagraph"/>
        <w:numPr>
          <w:ilvl w:val="1"/>
          <w:numId w:val="41"/>
        </w:numPr>
        <w:ind w:left="1080"/>
        <w:rPr>
          <w:rStyle w:val="FootnoteCharacters"/>
          <w:lang w:eastAsia="zh-CN"/>
        </w:rPr>
      </w:pPr>
      <w:r>
        <w:rPr>
          <w:rStyle w:val="FootnoteCharacters"/>
          <w:rFonts w:hint="eastAsia"/>
          <w:lang w:eastAsia="zh-CN"/>
        </w:rPr>
        <w:t>新福音派最受欢迎的人物</w:t>
      </w:r>
      <w:r>
        <w:rPr>
          <w:rStyle w:val="FootnoteCharacters"/>
          <w:lang w:eastAsia="zh-CN"/>
        </w:rPr>
        <w:t>：葛培理（布道家）</w:t>
      </w:r>
    </w:p>
    <w:p w14:paraId="1BCF8967" w14:textId="77777777" w:rsidR="00354BB2" w:rsidRDefault="00354BB2" w:rsidP="00277F98">
      <w:pPr>
        <w:pStyle w:val="ListParagraph"/>
        <w:numPr>
          <w:ilvl w:val="1"/>
          <w:numId w:val="41"/>
        </w:numPr>
        <w:ind w:left="1080"/>
        <w:rPr>
          <w:rStyle w:val="FootnoteCharacters"/>
          <w:lang w:eastAsia="zh-CN"/>
        </w:rPr>
      </w:pPr>
      <w:r>
        <w:rPr>
          <w:rStyle w:val="FootnoteCharacters"/>
          <w:rFonts w:hint="eastAsia"/>
          <w:lang w:eastAsia="zh-CN"/>
        </w:rPr>
        <w:t>学术派领袖</w:t>
      </w:r>
      <w:r>
        <w:rPr>
          <w:rStyle w:val="FootnoteCharacters"/>
          <w:lang w:eastAsia="zh-CN"/>
        </w:rPr>
        <w:t>：卡尔</w:t>
      </w:r>
      <w:r>
        <w:rPr>
          <w:rStyle w:val="FootnoteCharacters"/>
          <w:lang w:eastAsia="zh-CN"/>
        </w:rPr>
        <w:t>·</w:t>
      </w:r>
      <w:r>
        <w:rPr>
          <w:rStyle w:val="FootnoteCharacters"/>
          <w:lang w:eastAsia="zh-CN"/>
        </w:rPr>
        <w:t>亨利</w:t>
      </w:r>
      <w:r>
        <w:rPr>
          <w:rStyle w:val="FootnoteCharacters"/>
          <w:rFonts w:hint="eastAsia"/>
          <w:lang w:eastAsia="zh-CN"/>
        </w:rPr>
        <w:t>（</w:t>
      </w:r>
      <w:r w:rsidRPr="00354BB2">
        <w:rPr>
          <w:rStyle w:val="FootnoteCharacters"/>
          <w:rFonts w:hint="eastAsia"/>
          <w:lang w:eastAsia="zh-CN"/>
        </w:rPr>
        <w:t>《今日基督教》</w:t>
      </w:r>
      <w:r>
        <w:rPr>
          <w:rStyle w:val="FootnoteCharacters"/>
          <w:rFonts w:hint="eastAsia"/>
          <w:lang w:eastAsia="zh-CN"/>
        </w:rPr>
        <w:t>创办人</w:t>
      </w:r>
      <w:r>
        <w:rPr>
          <w:rStyle w:val="FootnoteCharacters"/>
          <w:lang w:eastAsia="zh-CN"/>
        </w:rPr>
        <w:t>，</w:t>
      </w:r>
      <w:r w:rsidRPr="00354BB2">
        <w:rPr>
          <w:rStyle w:val="FootnoteCharacters"/>
          <w:lang w:eastAsia="zh-CN"/>
        </w:rPr>
        <w:t>Carl F.H. Henry</w:t>
      </w:r>
      <w:r>
        <w:rPr>
          <w:rStyle w:val="FootnoteCharacters"/>
          <w:lang w:eastAsia="zh-CN"/>
        </w:rPr>
        <w:t>）</w:t>
      </w:r>
      <w:r>
        <w:rPr>
          <w:rStyle w:val="FootnoteCharacters"/>
          <w:rFonts w:hint="eastAsia"/>
          <w:lang w:eastAsia="zh-CN"/>
        </w:rPr>
        <w:t>，</w:t>
      </w:r>
      <w:r w:rsidRPr="00354BB2">
        <w:rPr>
          <w:rStyle w:val="FootnoteCharacters"/>
          <w:rFonts w:hint="eastAsia"/>
          <w:lang w:eastAsia="zh-CN"/>
        </w:rPr>
        <w:t>奥根奇</w:t>
      </w:r>
      <w:r>
        <w:rPr>
          <w:rStyle w:val="FootnoteCharacters"/>
          <w:rFonts w:hint="eastAsia"/>
          <w:lang w:eastAsia="zh-CN"/>
        </w:rPr>
        <w:t>（富勒</w:t>
      </w:r>
      <w:r>
        <w:rPr>
          <w:rStyle w:val="FootnoteCharacters"/>
          <w:lang w:eastAsia="zh-CN"/>
        </w:rPr>
        <w:t>神学院院长，</w:t>
      </w:r>
      <w:r w:rsidRPr="00354BB2">
        <w:rPr>
          <w:rStyle w:val="FootnoteCharacters"/>
          <w:lang w:eastAsia="zh-CN"/>
        </w:rPr>
        <w:t xml:space="preserve">Harold </w:t>
      </w:r>
      <w:proofErr w:type="spellStart"/>
      <w:r w:rsidRPr="00354BB2">
        <w:rPr>
          <w:rStyle w:val="FootnoteCharacters"/>
          <w:lang w:eastAsia="zh-CN"/>
        </w:rPr>
        <w:t>Ockenga</w:t>
      </w:r>
      <w:proofErr w:type="spellEnd"/>
      <w:r>
        <w:rPr>
          <w:rStyle w:val="FootnoteCharacters"/>
          <w:lang w:eastAsia="zh-CN"/>
        </w:rPr>
        <w:t>）</w:t>
      </w:r>
      <w:r>
        <w:rPr>
          <w:rStyle w:val="FootnoteCharacters"/>
          <w:rFonts w:hint="eastAsia"/>
          <w:lang w:eastAsia="zh-CN"/>
        </w:rPr>
        <w:t>，</w:t>
      </w:r>
      <w:r>
        <w:rPr>
          <w:rStyle w:val="FootnoteCharacters"/>
          <w:lang w:eastAsia="zh-CN"/>
        </w:rPr>
        <w:t>以及</w:t>
      </w:r>
      <w:r w:rsidRPr="00354BB2">
        <w:rPr>
          <w:rStyle w:val="FootnoteCharacters"/>
          <w:rFonts w:hint="eastAsia"/>
          <w:lang w:eastAsia="zh-CN"/>
        </w:rPr>
        <w:t>卡内尔</w:t>
      </w:r>
      <w:r>
        <w:rPr>
          <w:rStyle w:val="FootnoteCharacters"/>
          <w:rFonts w:hint="eastAsia"/>
          <w:lang w:eastAsia="zh-CN"/>
        </w:rPr>
        <w:t>（</w:t>
      </w:r>
      <w:r>
        <w:rPr>
          <w:rStyle w:val="FootnoteCharacters"/>
          <w:rFonts w:hint="eastAsia"/>
          <w:lang w:eastAsia="zh-CN"/>
        </w:rPr>
        <w:t>E.</w:t>
      </w:r>
      <w:r>
        <w:rPr>
          <w:rStyle w:val="FootnoteCharacters"/>
          <w:lang w:eastAsia="zh-CN"/>
        </w:rPr>
        <w:t xml:space="preserve"> J. Carnell</w:t>
      </w:r>
      <w:r>
        <w:rPr>
          <w:rStyle w:val="FootnoteCharacters"/>
          <w:lang w:eastAsia="zh-CN"/>
        </w:rPr>
        <w:t>）</w:t>
      </w:r>
      <w:r>
        <w:rPr>
          <w:rStyle w:val="FootnoteCharacters"/>
          <w:rFonts w:hint="eastAsia"/>
          <w:lang w:eastAsia="zh-CN"/>
        </w:rPr>
        <w:t>。</w:t>
      </w:r>
    </w:p>
    <w:p w14:paraId="1BCF8968" w14:textId="77777777" w:rsidR="00354BB2" w:rsidRDefault="00354BB2" w:rsidP="00277F98">
      <w:pPr>
        <w:pStyle w:val="ListParagraph"/>
        <w:numPr>
          <w:ilvl w:val="1"/>
          <w:numId w:val="41"/>
        </w:numPr>
        <w:ind w:left="1080"/>
        <w:rPr>
          <w:rStyle w:val="FootnoteCharacters"/>
          <w:lang w:eastAsia="zh-CN"/>
        </w:rPr>
      </w:pPr>
      <w:r>
        <w:rPr>
          <w:rStyle w:val="FootnoteCharacters"/>
          <w:rFonts w:hint="eastAsia"/>
          <w:lang w:eastAsia="zh-CN"/>
        </w:rPr>
        <w:t>英国</w:t>
      </w:r>
      <w:r>
        <w:rPr>
          <w:rStyle w:val="FootnoteCharacters"/>
          <w:lang w:eastAsia="zh-CN"/>
        </w:rPr>
        <w:t>的神学家：约翰</w:t>
      </w:r>
      <w:r>
        <w:rPr>
          <w:rStyle w:val="FootnoteCharacters"/>
          <w:lang w:eastAsia="zh-CN"/>
        </w:rPr>
        <w:t>·</w:t>
      </w:r>
      <w:r>
        <w:rPr>
          <w:rStyle w:val="FootnoteCharacters"/>
          <w:lang w:eastAsia="zh-CN"/>
        </w:rPr>
        <w:t>斯托得</w:t>
      </w:r>
      <w:r>
        <w:rPr>
          <w:rStyle w:val="FootnoteCharacters"/>
          <w:rFonts w:hint="eastAsia"/>
          <w:lang w:eastAsia="zh-CN"/>
        </w:rPr>
        <w:t>（</w:t>
      </w:r>
      <w:r>
        <w:rPr>
          <w:rStyle w:val="FootnoteCharacters"/>
          <w:rFonts w:hint="eastAsia"/>
          <w:lang w:eastAsia="zh-CN"/>
        </w:rPr>
        <w:t>John Stott</w:t>
      </w:r>
      <w:r>
        <w:rPr>
          <w:rStyle w:val="FootnoteCharacters"/>
          <w:lang w:eastAsia="zh-CN"/>
        </w:rPr>
        <w:t>）和巴刻（</w:t>
      </w:r>
      <w:r>
        <w:rPr>
          <w:rStyle w:val="FootnoteCharacters"/>
          <w:rFonts w:hint="eastAsia"/>
          <w:lang w:eastAsia="zh-CN"/>
        </w:rPr>
        <w:t>J.</w:t>
      </w:r>
      <w:r>
        <w:rPr>
          <w:rStyle w:val="FootnoteCharacters"/>
          <w:lang w:eastAsia="zh-CN"/>
        </w:rPr>
        <w:t xml:space="preserve"> I. Packer</w:t>
      </w:r>
      <w:r>
        <w:rPr>
          <w:rStyle w:val="FootnoteCharacters"/>
          <w:lang w:eastAsia="zh-CN"/>
        </w:rPr>
        <w:t>）</w:t>
      </w:r>
      <w:r>
        <w:rPr>
          <w:rStyle w:val="FootnoteCharacters"/>
          <w:rFonts w:hint="eastAsia"/>
          <w:lang w:eastAsia="zh-CN"/>
        </w:rPr>
        <w:t>。</w:t>
      </w:r>
    </w:p>
    <w:p w14:paraId="1BCF8969" w14:textId="77777777" w:rsidR="00354BB2" w:rsidRDefault="00354BB2" w:rsidP="00277F98">
      <w:pPr>
        <w:pStyle w:val="ListParagraph"/>
        <w:numPr>
          <w:ilvl w:val="0"/>
          <w:numId w:val="41"/>
        </w:numPr>
        <w:ind w:left="360"/>
        <w:rPr>
          <w:rStyle w:val="FootnoteCharacters"/>
          <w:lang w:eastAsia="zh-CN"/>
        </w:rPr>
      </w:pPr>
      <w:r>
        <w:rPr>
          <w:rStyle w:val="FootnoteCharacters"/>
          <w:rFonts w:hint="eastAsia"/>
          <w:lang w:eastAsia="zh-CN"/>
        </w:rPr>
        <w:t>新福音派跨</w:t>
      </w:r>
      <w:r>
        <w:rPr>
          <w:rStyle w:val="FootnoteCharacters"/>
          <w:lang w:eastAsia="zh-CN"/>
        </w:rPr>
        <w:t>教会团体的</w:t>
      </w:r>
      <w:r>
        <w:rPr>
          <w:rStyle w:val="FootnoteCharacters"/>
          <w:rFonts w:hint="eastAsia"/>
          <w:lang w:eastAsia="zh-CN"/>
        </w:rPr>
        <w:t>产生</w:t>
      </w:r>
      <w:r>
        <w:rPr>
          <w:rStyle w:val="FootnoteCharacters"/>
          <w:lang w:eastAsia="zh-CN"/>
        </w:rPr>
        <w:t>：</w:t>
      </w:r>
    </w:p>
    <w:p w14:paraId="1BCF896A" w14:textId="77777777" w:rsidR="00354BB2" w:rsidRPr="00354BB2" w:rsidRDefault="00354BB2" w:rsidP="00277F98">
      <w:pPr>
        <w:pStyle w:val="ListParagraph"/>
        <w:numPr>
          <w:ilvl w:val="1"/>
          <w:numId w:val="41"/>
        </w:numPr>
        <w:ind w:left="1080"/>
        <w:rPr>
          <w:rStyle w:val="FootnoteCharacters"/>
          <w:lang w:eastAsia="zh-CN"/>
        </w:rPr>
      </w:pPr>
      <w:r>
        <w:rPr>
          <w:rStyle w:val="FootnoteCharacters"/>
          <w:rFonts w:hint="eastAsia"/>
          <w:lang w:eastAsia="zh-CN"/>
        </w:rPr>
        <w:t>全国</w:t>
      </w:r>
      <w:r>
        <w:rPr>
          <w:rStyle w:val="FootnoteCharacters"/>
          <w:lang w:eastAsia="zh-CN"/>
        </w:rPr>
        <w:t>福音派联会（</w:t>
      </w:r>
      <w:r w:rsidRPr="00354BB2">
        <w:rPr>
          <w:rStyle w:val="FootnoteCharacters"/>
          <w:lang w:eastAsia="zh-CN"/>
        </w:rPr>
        <w:t>National Association of Evangelicals</w:t>
      </w:r>
      <w:r>
        <w:rPr>
          <w:rStyle w:val="FootnoteCharacters"/>
          <w:rFonts w:hint="eastAsia"/>
          <w:lang w:eastAsia="zh-CN"/>
        </w:rPr>
        <w:t>）</w:t>
      </w:r>
    </w:p>
    <w:p w14:paraId="1BCF896B" w14:textId="77777777" w:rsidR="00354BB2" w:rsidRDefault="00354BB2" w:rsidP="00277F98">
      <w:pPr>
        <w:pStyle w:val="ListParagraph"/>
        <w:numPr>
          <w:ilvl w:val="1"/>
          <w:numId w:val="41"/>
        </w:numPr>
        <w:ind w:left="1080"/>
        <w:rPr>
          <w:rStyle w:val="FootnoteCharacters"/>
          <w:lang w:eastAsia="zh-CN"/>
        </w:rPr>
      </w:pPr>
      <w:r>
        <w:rPr>
          <w:rStyle w:val="FootnoteCharacters"/>
          <w:rFonts w:hint="eastAsia"/>
          <w:lang w:eastAsia="zh-CN"/>
        </w:rPr>
        <w:t>学园传道会</w:t>
      </w:r>
      <w:r>
        <w:rPr>
          <w:rStyle w:val="FootnoteCharacters"/>
          <w:lang w:eastAsia="zh-CN"/>
        </w:rPr>
        <w:t>（</w:t>
      </w:r>
      <w:r w:rsidRPr="00354BB2">
        <w:rPr>
          <w:rStyle w:val="FootnoteCharacters"/>
          <w:lang w:eastAsia="zh-CN"/>
        </w:rPr>
        <w:t>Campus Crusade for Christ</w:t>
      </w:r>
      <w:r>
        <w:rPr>
          <w:rStyle w:val="FootnoteCharacters"/>
          <w:lang w:eastAsia="zh-CN"/>
        </w:rPr>
        <w:t>）</w:t>
      </w:r>
    </w:p>
    <w:p w14:paraId="1BCF896C" w14:textId="77777777" w:rsidR="00354BB2" w:rsidRDefault="00354BB2" w:rsidP="00277F98">
      <w:pPr>
        <w:pStyle w:val="ListParagraph"/>
        <w:numPr>
          <w:ilvl w:val="1"/>
          <w:numId w:val="41"/>
        </w:numPr>
        <w:ind w:left="1080"/>
        <w:rPr>
          <w:rStyle w:val="FootnoteCharacters"/>
          <w:lang w:eastAsia="zh-CN"/>
        </w:rPr>
      </w:pPr>
      <w:r>
        <w:rPr>
          <w:rStyle w:val="FootnoteCharacters"/>
          <w:rFonts w:hint="eastAsia"/>
          <w:lang w:eastAsia="zh-CN"/>
        </w:rPr>
        <w:t>青年</w:t>
      </w:r>
      <w:r>
        <w:rPr>
          <w:rStyle w:val="FootnoteCharacters"/>
          <w:lang w:eastAsia="zh-CN"/>
        </w:rPr>
        <w:t>归主协会（</w:t>
      </w:r>
      <w:r>
        <w:rPr>
          <w:rStyle w:val="FootnoteCharacters"/>
          <w:rFonts w:hint="eastAsia"/>
          <w:lang w:eastAsia="zh-CN"/>
        </w:rPr>
        <w:t>Youth For Christ</w:t>
      </w:r>
      <w:r>
        <w:rPr>
          <w:rStyle w:val="FootnoteCharacters"/>
          <w:rFonts w:hint="eastAsia"/>
          <w:lang w:eastAsia="zh-CN"/>
        </w:rPr>
        <w:t>）</w:t>
      </w:r>
    </w:p>
    <w:p w14:paraId="1BCF896D" w14:textId="77777777" w:rsidR="00354BB2" w:rsidRDefault="00354BB2" w:rsidP="00277F98">
      <w:pPr>
        <w:pStyle w:val="ListParagraph"/>
        <w:numPr>
          <w:ilvl w:val="1"/>
          <w:numId w:val="41"/>
        </w:numPr>
        <w:ind w:left="1080"/>
        <w:rPr>
          <w:rStyle w:val="FootnoteCharacters"/>
          <w:lang w:eastAsia="zh-CN"/>
        </w:rPr>
      </w:pPr>
      <w:r>
        <w:rPr>
          <w:rStyle w:val="FootnoteCharacters"/>
          <w:rFonts w:hint="eastAsia"/>
          <w:lang w:eastAsia="zh-CN"/>
        </w:rPr>
        <w:t>富勒</w:t>
      </w:r>
      <w:r>
        <w:rPr>
          <w:rStyle w:val="FootnoteCharacters"/>
          <w:lang w:eastAsia="zh-CN"/>
        </w:rPr>
        <w:t>神学院</w:t>
      </w:r>
      <w:r>
        <w:rPr>
          <w:rStyle w:val="FootnoteCharacters"/>
          <w:rFonts w:hint="eastAsia"/>
          <w:lang w:eastAsia="zh-CN"/>
        </w:rPr>
        <w:t>（</w:t>
      </w:r>
      <w:r w:rsidRPr="00354BB2">
        <w:rPr>
          <w:rStyle w:val="FootnoteCharacters"/>
          <w:lang w:eastAsia="zh-CN"/>
        </w:rPr>
        <w:t>Fuller Theological Seminary</w:t>
      </w:r>
      <w:r>
        <w:rPr>
          <w:rStyle w:val="FootnoteCharacters"/>
          <w:lang w:eastAsia="zh-CN"/>
        </w:rPr>
        <w:t>）</w:t>
      </w:r>
    </w:p>
    <w:p w14:paraId="1BCF896E" w14:textId="77777777" w:rsidR="00354BB2" w:rsidRDefault="00354BB2" w:rsidP="00277F98">
      <w:pPr>
        <w:pStyle w:val="ListParagraph"/>
        <w:numPr>
          <w:ilvl w:val="1"/>
          <w:numId w:val="41"/>
        </w:numPr>
        <w:ind w:left="1080"/>
        <w:rPr>
          <w:rStyle w:val="FootnoteCharacters"/>
          <w:lang w:eastAsia="zh-CN"/>
        </w:rPr>
      </w:pPr>
      <w:r>
        <w:rPr>
          <w:rStyle w:val="FootnoteCharacters"/>
          <w:rFonts w:hint="eastAsia"/>
          <w:lang w:eastAsia="zh-CN"/>
        </w:rPr>
        <w:t>《</w:t>
      </w:r>
      <w:r>
        <w:rPr>
          <w:rStyle w:val="FootnoteCharacters"/>
          <w:lang w:eastAsia="zh-CN"/>
        </w:rPr>
        <w:t>今日基督教》</w:t>
      </w:r>
      <w:r>
        <w:rPr>
          <w:rStyle w:val="FootnoteCharacters"/>
          <w:rFonts w:hint="eastAsia"/>
          <w:lang w:eastAsia="zh-CN"/>
        </w:rPr>
        <w:t>杂志</w:t>
      </w:r>
      <w:r>
        <w:rPr>
          <w:rStyle w:val="FootnoteCharacters"/>
          <w:lang w:eastAsia="zh-CN"/>
        </w:rPr>
        <w:t>（</w:t>
      </w:r>
      <w:r w:rsidRPr="00354BB2">
        <w:rPr>
          <w:rStyle w:val="FootnoteCharacters"/>
          <w:lang w:eastAsia="zh-CN"/>
        </w:rPr>
        <w:t>Christianity Today</w:t>
      </w:r>
      <w:r>
        <w:rPr>
          <w:rStyle w:val="FootnoteCharacters"/>
          <w:lang w:eastAsia="zh-CN"/>
        </w:rPr>
        <w:t>）</w:t>
      </w:r>
    </w:p>
    <w:p w14:paraId="1BCF896F" w14:textId="77777777" w:rsidR="00354BB2" w:rsidRDefault="00354BB2" w:rsidP="00277F98">
      <w:pPr>
        <w:pStyle w:val="ListParagraph"/>
        <w:numPr>
          <w:ilvl w:val="0"/>
          <w:numId w:val="41"/>
        </w:numPr>
        <w:ind w:left="360"/>
        <w:rPr>
          <w:rStyle w:val="FootnoteCharacters"/>
          <w:lang w:eastAsia="zh-CN"/>
        </w:rPr>
      </w:pPr>
      <w:r>
        <w:rPr>
          <w:rStyle w:val="FootnoteCharacters"/>
          <w:rFonts w:hint="eastAsia"/>
          <w:lang w:eastAsia="zh-CN"/>
        </w:rPr>
        <w:t>卡尔</w:t>
      </w:r>
      <w:r>
        <w:rPr>
          <w:rStyle w:val="FootnoteCharacters"/>
          <w:lang w:eastAsia="zh-CN"/>
        </w:rPr>
        <w:t>·</w:t>
      </w:r>
      <w:r>
        <w:rPr>
          <w:rStyle w:val="FootnoteCharacters"/>
          <w:lang w:eastAsia="zh-CN"/>
        </w:rPr>
        <w:t>亨利</w:t>
      </w:r>
    </w:p>
    <w:p w14:paraId="1BCF8971" w14:textId="6BDFFFE8" w:rsidR="0065571E" w:rsidRDefault="0065571E" w:rsidP="00634CD1">
      <w:pPr>
        <w:pStyle w:val="ListParagraph"/>
        <w:numPr>
          <w:ilvl w:val="1"/>
          <w:numId w:val="41"/>
        </w:numPr>
        <w:ind w:left="1080"/>
        <w:rPr>
          <w:rStyle w:val="FootnoteCharacters"/>
          <w:lang w:eastAsia="zh-CN"/>
        </w:rPr>
      </w:pPr>
      <w:r>
        <w:rPr>
          <w:rStyle w:val="FootnoteCharacters"/>
          <w:rFonts w:hint="eastAsia"/>
          <w:lang w:eastAsia="zh-CN"/>
        </w:rPr>
        <w:t>富勒</w:t>
      </w:r>
      <w:r>
        <w:rPr>
          <w:rStyle w:val="FootnoteCharacters"/>
          <w:lang w:eastAsia="zh-CN"/>
        </w:rPr>
        <w:t>神学院的创校教授之一。</w:t>
      </w:r>
      <w:r>
        <w:rPr>
          <w:rStyle w:val="FootnoteCharacters"/>
          <w:lang w:eastAsia="zh-CN"/>
        </w:rPr>
        <w:t>1956</w:t>
      </w:r>
      <w:r>
        <w:rPr>
          <w:rStyle w:val="FootnoteCharacters"/>
          <w:rFonts w:hint="eastAsia"/>
          <w:lang w:eastAsia="zh-CN"/>
        </w:rPr>
        <w:t>年</w:t>
      </w:r>
      <w:r>
        <w:rPr>
          <w:rStyle w:val="FootnoteCharacters"/>
          <w:lang w:eastAsia="zh-CN"/>
        </w:rPr>
        <w:t>搬到华盛顿，创办《今日基督教》杂志。同时</w:t>
      </w:r>
      <w:r>
        <w:rPr>
          <w:rStyle w:val="FootnoteCharacters"/>
          <w:rFonts w:hint="eastAsia"/>
          <w:lang w:eastAsia="zh-CN"/>
        </w:rPr>
        <w:t>加入了</w:t>
      </w:r>
      <w:r>
        <w:rPr>
          <w:rStyle w:val="FootnoteCharacters"/>
          <w:lang w:eastAsia="zh-CN"/>
        </w:rPr>
        <w:t>国会山浸信会成为成员，直到去世。</w:t>
      </w:r>
    </w:p>
    <w:p w14:paraId="1BCF8972" w14:textId="77777777" w:rsidR="0065571E" w:rsidRDefault="0065571E" w:rsidP="00277F98">
      <w:pPr>
        <w:pStyle w:val="ListParagraph"/>
        <w:numPr>
          <w:ilvl w:val="0"/>
          <w:numId w:val="41"/>
        </w:numPr>
        <w:ind w:left="360"/>
        <w:rPr>
          <w:rStyle w:val="FootnoteCharacters"/>
          <w:lang w:eastAsia="zh-CN"/>
        </w:rPr>
      </w:pPr>
      <w:r>
        <w:rPr>
          <w:rStyle w:val="FootnoteCharacters"/>
          <w:rFonts w:hint="eastAsia"/>
          <w:lang w:eastAsia="zh-CN"/>
        </w:rPr>
        <w:t>比较</w:t>
      </w:r>
      <w:r>
        <w:rPr>
          <w:rStyle w:val="FootnoteCharacters"/>
          <w:lang w:eastAsia="zh-CN"/>
        </w:rPr>
        <w:t>新</w:t>
      </w:r>
      <w:r>
        <w:rPr>
          <w:rStyle w:val="FootnoteCharacters"/>
          <w:rFonts w:hint="eastAsia"/>
          <w:lang w:eastAsia="zh-CN"/>
        </w:rPr>
        <w:t>正统派</w:t>
      </w:r>
      <w:r>
        <w:rPr>
          <w:rStyle w:val="FootnoteCharacters"/>
          <w:lang w:eastAsia="zh-CN"/>
        </w:rPr>
        <w:t>与新福音派</w:t>
      </w:r>
    </w:p>
    <w:p w14:paraId="1BCF8973" w14:textId="77777777" w:rsidR="0065571E" w:rsidRDefault="0065571E" w:rsidP="00277F98">
      <w:pPr>
        <w:pStyle w:val="ListParagraph"/>
        <w:numPr>
          <w:ilvl w:val="1"/>
          <w:numId w:val="41"/>
        </w:numPr>
        <w:ind w:left="1080"/>
        <w:rPr>
          <w:rStyle w:val="FootnoteCharacters"/>
          <w:lang w:eastAsia="zh-CN"/>
        </w:rPr>
      </w:pPr>
      <w:r>
        <w:rPr>
          <w:rStyle w:val="FootnoteCharacters"/>
          <w:rFonts w:hint="eastAsia"/>
          <w:lang w:eastAsia="zh-CN"/>
        </w:rPr>
        <w:t>虽然</w:t>
      </w:r>
      <w:r>
        <w:rPr>
          <w:rStyle w:val="FootnoteCharacters"/>
          <w:lang w:eastAsia="zh-CN"/>
        </w:rPr>
        <w:t>欣赏新正统神学给学术界</w:t>
      </w:r>
      <w:r>
        <w:rPr>
          <w:rStyle w:val="FootnoteCharacters"/>
          <w:rFonts w:hint="eastAsia"/>
          <w:lang w:eastAsia="zh-CN"/>
        </w:rPr>
        <w:t>带来的</w:t>
      </w:r>
      <w:r>
        <w:rPr>
          <w:rStyle w:val="FootnoteCharacters"/>
          <w:lang w:eastAsia="zh-CN"/>
        </w:rPr>
        <w:t>贡献，</w:t>
      </w:r>
      <w:r>
        <w:rPr>
          <w:rStyle w:val="FootnoteCharacters"/>
          <w:rFonts w:hint="eastAsia"/>
          <w:lang w:eastAsia="zh-CN"/>
        </w:rPr>
        <w:t>福音派</w:t>
      </w:r>
      <w:r>
        <w:rPr>
          <w:rStyle w:val="FootnoteCharacters"/>
          <w:lang w:eastAsia="zh-CN"/>
        </w:rPr>
        <w:t>在学术上对教会的需要更加</w:t>
      </w:r>
      <w:r>
        <w:rPr>
          <w:rStyle w:val="FootnoteCharacters"/>
          <w:rFonts w:hint="eastAsia"/>
          <w:lang w:eastAsia="zh-CN"/>
        </w:rPr>
        <w:t>敏感，</w:t>
      </w:r>
      <w:r>
        <w:rPr>
          <w:rStyle w:val="FootnoteCharacters"/>
          <w:lang w:eastAsia="zh-CN"/>
        </w:rPr>
        <w:t>也做出了更好</w:t>
      </w:r>
      <w:r>
        <w:rPr>
          <w:rStyle w:val="FootnoteCharacters"/>
          <w:rFonts w:hint="eastAsia"/>
          <w:lang w:eastAsia="zh-CN"/>
        </w:rPr>
        <w:t>的</w:t>
      </w:r>
      <w:r>
        <w:rPr>
          <w:rStyle w:val="FootnoteCharacters"/>
          <w:lang w:eastAsia="zh-CN"/>
        </w:rPr>
        <w:t>回应。</w:t>
      </w:r>
    </w:p>
    <w:p w14:paraId="1BCF8974" w14:textId="77777777" w:rsidR="0065571E" w:rsidRDefault="0065571E" w:rsidP="00277F98">
      <w:pPr>
        <w:pStyle w:val="ListParagraph"/>
        <w:numPr>
          <w:ilvl w:val="1"/>
          <w:numId w:val="41"/>
        </w:numPr>
        <w:ind w:left="1080"/>
        <w:rPr>
          <w:rStyle w:val="FootnoteCharacters"/>
          <w:lang w:eastAsia="zh-CN"/>
        </w:rPr>
      </w:pPr>
      <w:r>
        <w:rPr>
          <w:rStyle w:val="FootnoteCharacters"/>
          <w:rFonts w:hint="eastAsia"/>
          <w:lang w:eastAsia="zh-CN"/>
        </w:rPr>
        <w:t>卡尔</w:t>
      </w:r>
      <w:r>
        <w:rPr>
          <w:rStyle w:val="FootnoteCharacters"/>
          <w:lang w:eastAsia="zh-CN"/>
        </w:rPr>
        <w:t>·</w:t>
      </w:r>
      <w:r>
        <w:rPr>
          <w:rStyle w:val="FootnoteCharacters"/>
          <w:lang w:eastAsia="zh-CN"/>
        </w:rPr>
        <w:t>巴特和卡尔</w:t>
      </w:r>
      <w:r>
        <w:rPr>
          <w:rStyle w:val="FootnoteCharacters"/>
          <w:lang w:eastAsia="zh-CN"/>
        </w:rPr>
        <w:t>·</w:t>
      </w:r>
      <w:r>
        <w:rPr>
          <w:rStyle w:val="FootnoteCharacters"/>
          <w:lang w:eastAsia="zh-CN"/>
        </w:rPr>
        <w:t>亨利在乔治</w:t>
      </w:r>
      <w:r>
        <w:rPr>
          <w:rStyle w:val="FootnoteCharacters"/>
          <w:lang w:eastAsia="zh-CN"/>
        </w:rPr>
        <w:t>·</w:t>
      </w:r>
      <w:r>
        <w:rPr>
          <w:rStyle w:val="FootnoteCharacters"/>
          <w:lang w:eastAsia="zh-CN"/>
        </w:rPr>
        <w:t>华盛顿大学有一场</w:t>
      </w:r>
      <w:r>
        <w:rPr>
          <w:rStyle w:val="FootnoteCharacters"/>
          <w:rFonts w:hint="eastAsia"/>
          <w:lang w:eastAsia="zh-CN"/>
        </w:rPr>
        <w:t>论坛，</w:t>
      </w:r>
      <w:r>
        <w:rPr>
          <w:rStyle w:val="FootnoteCharacters"/>
          <w:lang w:eastAsia="zh-CN"/>
        </w:rPr>
        <w:t>在这一论坛上：</w:t>
      </w:r>
    </w:p>
    <w:p w14:paraId="1BCF8975" w14:textId="77777777" w:rsidR="0065571E" w:rsidRPr="00277F98" w:rsidRDefault="0065571E" w:rsidP="00277F98">
      <w:pPr>
        <w:ind w:left="1080"/>
        <w:rPr>
          <w:rStyle w:val="FootnoteCharacters"/>
          <w:rFonts w:ascii="楷体" w:eastAsia="楷体" w:hAnsi="楷体"/>
          <w:lang w:eastAsia="zh-CN"/>
        </w:rPr>
      </w:pPr>
      <w:r w:rsidRPr="00277F98">
        <w:rPr>
          <w:rStyle w:val="FootnoteCharacters"/>
          <w:rFonts w:ascii="楷体" w:eastAsia="楷体" w:hAnsi="楷体" w:hint="eastAsia"/>
          <w:lang w:eastAsia="zh-CN"/>
        </w:rPr>
        <w:t>在介绍了自己是</w:t>
      </w:r>
      <w:r w:rsidRPr="00277F98">
        <w:rPr>
          <w:rStyle w:val="FootnoteCharacters"/>
          <w:rFonts w:ascii="楷体" w:eastAsia="楷体" w:hAnsi="楷体"/>
          <w:lang w:eastAsia="zh-CN"/>
        </w:rPr>
        <w:t>《今日基督教》</w:t>
      </w:r>
      <w:r w:rsidRPr="00277F98">
        <w:rPr>
          <w:rStyle w:val="FootnoteCharacters"/>
          <w:rFonts w:ascii="楷体" w:eastAsia="楷体" w:hAnsi="楷体" w:hint="eastAsia"/>
          <w:lang w:eastAsia="zh-CN"/>
        </w:rPr>
        <w:t>杂志</w:t>
      </w:r>
      <w:r w:rsidRPr="00277F98">
        <w:rPr>
          <w:rStyle w:val="FootnoteCharacters"/>
          <w:rFonts w:ascii="楷体" w:eastAsia="楷体" w:hAnsi="楷体"/>
          <w:lang w:eastAsia="zh-CN"/>
        </w:rPr>
        <w:t>的主编之后，</w:t>
      </w:r>
      <w:r w:rsidRPr="00277F98">
        <w:rPr>
          <w:rStyle w:val="FootnoteCharacters"/>
          <w:rFonts w:ascii="楷体" w:eastAsia="楷体" w:hAnsi="楷体" w:hint="eastAsia"/>
          <w:lang w:eastAsia="zh-CN"/>
        </w:rPr>
        <w:t>我说</w:t>
      </w:r>
      <w:r w:rsidRPr="00277F98">
        <w:rPr>
          <w:rStyle w:val="FootnoteCharacters"/>
          <w:rFonts w:ascii="楷体" w:eastAsia="楷体" w:hAnsi="楷体"/>
          <w:lang w:eastAsia="zh-CN"/>
        </w:rPr>
        <w:t>：</w:t>
      </w:r>
      <w:r w:rsidRPr="00277F98">
        <w:rPr>
          <w:rStyle w:val="FootnoteCharacters"/>
          <w:rFonts w:ascii="楷体" w:eastAsia="楷体" w:hAnsi="楷体" w:hint="eastAsia"/>
          <w:lang w:eastAsia="zh-CN"/>
        </w:rPr>
        <w:t>“问题是</w:t>
      </w:r>
      <w:r w:rsidRPr="00277F98">
        <w:rPr>
          <w:rStyle w:val="FootnoteCharacters"/>
          <w:rFonts w:ascii="楷体" w:eastAsia="楷体" w:hAnsi="楷体"/>
          <w:lang w:eastAsia="zh-CN"/>
        </w:rPr>
        <w:t>，</w:t>
      </w:r>
      <w:r w:rsidRPr="00277F98">
        <w:rPr>
          <w:rStyle w:val="FootnoteCharacters"/>
          <w:rFonts w:ascii="楷体" w:eastAsia="楷体" w:hAnsi="楷体" w:hint="eastAsia"/>
          <w:lang w:eastAsia="zh-CN"/>
        </w:rPr>
        <w:t>巴特</w:t>
      </w:r>
      <w:r w:rsidRPr="00277F98">
        <w:rPr>
          <w:rStyle w:val="FootnoteCharacters"/>
          <w:rFonts w:ascii="楷体" w:eastAsia="楷体" w:hAnsi="楷体"/>
          <w:lang w:eastAsia="zh-CN"/>
        </w:rPr>
        <w:t>博士，</w:t>
      </w:r>
      <w:r w:rsidRPr="00277F98">
        <w:rPr>
          <w:rStyle w:val="FootnoteCharacters"/>
          <w:rFonts w:ascii="楷体" w:eastAsia="楷体" w:hAnsi="楷体" w:hint="eastAsia"/>
          <w:lang w:eastAsia="zh-CN"/>
        </w:rPr>
        <w:t>就耶稣</w:t>
      </w:r>
      <w:r w:rsidRPr="00277F98">
        <w:rPr>
          <w:rStyle w:val="FootnoteCharacters"/>
          <w:rFonts w:ascii="楷体" w:eastAsia="楷体" w:hAnsi="楷体"/>
          <w:lang w:eastAsia="zh-CN"/>
        </w:rPr>
        <w:t>复活</w:t>
      </w:r>
      <w:r w:rsidRPr="00277F98">
        <w:rPr>
          <w:rStyle w:val="FootnoteCharacters"/>
          <w:rFonts w:ascii="楷体" w:eastAsia="楷体" w:hAnsi="楷体" w:hint="eastAsia"/>
          <w:lang w:eastAsia="zh-CN"/>
        </w:rPr>
        <w:t>这件事的</w:t>
      </w:r>
      <w:r w:rsidRPr="00277F98">
        <w:rPr>
          <w:rStyle w:val="FootnoteCharacters"/>
          <w:rFonts w:ascii="楷体" w:eastAsia="楷体" w:hAnsi="楷体"/>
          <w:lang w:eastAsia="zh-CN"/>
        </w:rPr>
        <w:t>历史性与</w:t>
      </w:r>
      <w:r w:rsidRPr="00277F98">
        <w:rPr>
          <w:rStyle w:val="FootnoteCharacters"/>
          <w:rFonts w:ascii="楷体" w:eastAsia="楷体" w:hAnsi="楷体" w:hint="eastAsia"/>
          <w:lang w:eastAsia="zh-CN"/>
        </w:rPr>
        <w:t>事实性</w:t>
      </w:r>
      <w:r w:rsidRPr="00277F98">
        <w:rPr>
          <w:rStyle w:val="FootnoteCharacters"/>
          <w:rFonts w:ascii="楷体" w:eastAsia="楷体" w:hAnsi="楷体"/>
          <w:lang w:eastAsia="zh-CN"/>
        </w:rPr>
        <w:t>而言</w:t>
      </w:r>
      <w:r w:rsidRPr="00277F98">
        <w:rPr>
          <w:rStyle w:val="FootnoteCharacters"/>
          <w:rFonts w:ascii="楷体" w:eastAsia="楷体" w:hAnsi="楷体" w:hint="eastAsia"/>
          <w:lang w:eastAsia="zh-CN"/>
        </w:rPr>
        <w:t>……”我指着</w:t>
      </w:r>
      <w:r w:rsidRPr="00277F98">
        <w:rPr>
          <w:rStyle w:val="FootnoteCharacters"/>
          <w:rFonts w:ascii="楷体" w:eastAsia="楷体" w:hAnsi="楷体"/>
          <w:lang w:eastAsia="zh-CN"/>
        </w:rPr>
        <w:t>坐在前面的媒体记者桌，</w:t>
      </w:r>
      <w:r w:rsidRPr="00277F98">
        <w:rPr>
          <w:rStyle w:val="FootnoteCharacters"/>
          <w:rFonts w:ascii="楷体" w:eastAsia="楷体" w:hAnsi="楷体" w:hint="eastAsia"/>
          <w:lang w:eastAsia="zh-CN"/>
        </w:rPr>
        <w:t>包括</w:t>
      </w:r>
      <w:r w:rsidRPr="00277F98">
        <w:rPr>
          <w:rStyle w:val="FootnoteCharacters"/>
          <w:rFonts w:ascii="楷体" w:eastAsia="楷体" w:hAnsi="楷体"/>
          <w:lang w:eastAsia="zh-CN"/>
        </w:rPr>
        <w:t>来自各大报纸和新闻社的宗教</w:t>
      </w:r>
      <w:r w:rsidRPr="00277F98">
        <w:rPr>
          <w:rStyle w:val="FootnoteCharacters"/>
          <w:rFonts w:ascii="楷体" w:eastAsia="楷体" w:hAnsi="楷体" w:hint="eastAsia"/>
          <w:lang w:eastAsia="zh-CN"/>
        </w:rPr>
        <w:t>记者</w:t>
      </w:r>
      <w:r w:rsidRPr="00277F98">
        <w:rPr>
          <w:rStyle w:val="FootnoteCharacters"/>
          <w:rFonts w:ascii="楷体" w:eastAsia="楷体" w:hAnsi="楷体"/>
          <w:lang w:eastAsia="zh-CN"/>
        </w:rPr>
        <w:t>——美联社、宗教新闻社、华盛顿时报、华盛顿星报以及其他媒体</w:t>
      </w:r>
      <w:r w:rsidRPr="00277F98">
        <w:rPr>
          <w:rStyle w:val="FootnoteCharacters"/>
          <w:rFonts w:ascii="楷体" w:eastAsia="楷体" w:hAnsi="楷体" w:hint="eastAsia"/>
          <w:lang w:eastAsia="zh-CN"/>
        </w:rPr>
        <w:t>，</w:t>
      </w:r>
      <w:r w:rsidRPr="00277F98">
        <w:rPr>
          <w:rStyle w:val="FootnoteCharacters"/>
          <w:rFonts w:ascii="楷体" w:eastAsia="楷体" w:hAnsi="楷体"/>
          <w:lang w:eastAsia="zh-CN"/>
        </w:rPr>
        <w:t>继续说：</w:t>
      </w:r>
      <w:r w:rsidRPr="00277F98">
        <w:rPr>
          <w:rStyle w:val="FootnoteCharacters"/>
          <w:rFonts w:ascii="楷体" w:eastAsia="楷体" w:hAnsi="楷体" w:hint="eastAsia"/>
          <w:lang w:eastAsia="zh-CN"/>
        </w:rPr>
        <w:t>“如果</w:t>
      </w:r>
      <w:r w:rsidRPr="00277F98">
        <w:rPr>
          <w:rStyle w:val="FootnoteCharacters"/>
          <w:rFonts w:ascii="楷体" w:eastAsia="楷体" w:hAnsi="楷体"/>
          <w:lang w:eastAsia="zh-CN"/>
        </w:rPr>
        <w:t>这些记者在耶稣所在的时代</w:t>
      </w:r>
      <w:r w:rsidRPr="00277F98">
        <w:rPr>
          <w:rStyle w:val="FootnoteCharacters"/>
          <w:rFonts w:ascii="楷体" w:eastAsia="楷体" w:hAnsi="楷体" w:hint="eastAsia"/>
          <w:lang w:eastAsia="zh-CN"/>
        </w:rPr>
        <w:t>也</w:t>
      </w:r>
      <w:r w:rsidRPr="00277F98">
        <w:rPr>
          <w:rStyle w:val="FootnoteCharacters"/>
          <w:rFonts w:ascii="楷体" w:eastAsia="楷体" w:hAnsi="楷体"/>
          <w:lang w:eastAsia="zh-CN"/>
        </w:rPr>
        <w:t>有同样报道事实的责任，</w:t>
      </w:r>
      <w:r w:rsidRPr="00277F98">
        <w:rPr>
          <w:rStyle w:val="FootnoteCharacters"/>
          <w:rFonts w:ascii="楷体" w:eastAsia="楷体" w:hAnsi="楷体" w:hint="eastAsia"/>
          <w:lang w:eastAsia="zh-CN"/>
        </w:rPr>
        <w:t>耶稣</w:t>
      </w:r>
      <w:r w:rsidRPr="00277F98">
        <w:rPr>
          <w:rStyle w:val="FootnoteCharacters"/>
          <w:rFonts w:ascii="楷体" w:eastAsia="楷体" w:hAnsi="楷体"/>
          <w:lang w:eastAsia="zh-CN"/>
        </w:rPr>
        <w:t>的复活是不是也</w:t>
      </w:r>
      <w:r w:rsidRPr="00277F98">
        <w:rPr>
          <w:rStyle w:val="FootnoteCharacters"/>
          <w:rFonts w:ascii="楷体" w:eastAsia="楷体" w:hAnsi="楷体" w:hint="eastAsia"/>
          <w:lang w:eastAsia="zh-CN"/>
        </w:rPr>
        <w:t>是</w:t>
      </w:r>
      <w:r w:rsidRPr="00277F98">
        <w:rPr>
          <w:rStyle w:val="FootnoteCharacters"/>
          <w:rFonts w:ascii="楷体" w:eastAsia="楷体" w:hAnsi="楷体"/>
          <w:lang w:eastAsia="zh-CN"/>
        </w:rPr>
        <w:t>他们应当报道的范畴？</w:t>
      </w:r>
      <w:r w:rsidRPr="00277F98">
        <w:rPr>
          <w:rStyle w:val="FootnoteCharacters"/>
          <w:rFonts w:ascii="楷体" w:eastAsia="楷体" w:hAnsi="楷体" w:hint="eastAsia"/>
          <w:lang w:eastAsia="zh-CN"/>
        </w:rPr>
        <w:t>”“耶稣的复活</w:t>
      </w:r>
      <w:r w:rsidRPr="00277F98">
        <w:rPr>
          <w:rStyle w:val="FootnoteCharacters"/>
          <w:rFonts w:ascii="楷体" w:eastAsia="楷体" w:hAnsi="楷体"/>
          <w:lang w:eastAsia="zh-CN"/>
        </w:rPr>
        <w:t>是不是一个事实？这一事实</w:t>
      </w:r>
      <w:r w:rsidRPr="00277F98">
        <w:rPr>
          <w:rStyle w:val="FootnoteCharacters"/>
          <w:rFonts w:ascii="楷体" w:eastAsia="楷体" w:hAnsi="楷体" w:hint="eastAsia"/>
          <w:lang w:eastAsia="zh-CN"/>
        </w:rPr>
        <w:t>是不是</w:t>
      </w:r>
      <w:r w:rsidRPr="00277F98">
        <w:rPr>
          <w:rStyle w:val="FootnoteCharacters"/>
          <w:rFonts w:ascii="楷体" w:eastAsia="楷体" w:hAnsi="楷体"/>
          <w:lang w:eastAsia="zh-CN"/>
        </w:rPr>
        <w:t>应当</w:t>
      </w:r>
      <w:r w:rsidRPr="00277F98">
        <w:rPr>
          <w:rStyle w:val="FootnoteCharacters"/>
          <w:rFonts w:ascii="楷体" w:eastAsia="楷体" w:hAnsi="楷体" w:hint="eastAsia"/>
          <w:lang w:eastAsia="zh-CN"/>
        </w:rPr>
        <w:t>人尽皆知？”巴特</w:t>
      </w:r>
      <w:r w:rsidRPr="00277F98">
        <w:rPr>
          <w:rStyle w:val="FootnoteCharacters"/>
          <w:rFonts w:ascii="楷体" w:eastAsia="楷体" w:hAnsi="楷体"/>
          <w:lang w:eastAsia="zh-CN"/>
        </w:rPr>
        <w:t>开始生气了，他指着我，</w:t>
      </w:r>
      <w:r w:rsidRPr="00277F98">
        <w:rPr>
          <w:rStyle w:val="FootnoteCharacters"/>
          <w:rFonts w:ascii="楷体" w:eastAsia="楷体" w:hAnsi="楷体" w:hint="eastAsia"/>
          <w:lang w:eastAsia="zh-CN"/>
        </w:rPr>
        <w:t>“卡尔·</w:t>
      </w:r>
      <w:r w:rsidRPr="00277F98">
        <w:rPr>
          <w:rStyle w:val="FootnoteCharacters"/>
          <w:rFonts w:ascii="楷体" w:eastAsia="楷体" w:hAnsi="楷体"/>
          <w:lang w:eastAsia="zh-CN"/>
        </w:rPr>
        <w:t>亨利？你</w:t>
      </w:r>
      <w:r w:rsidRPr="00277F98">
        <w:rPr>
          <w:rStyle w:val="FootnoteCharacters"/>
          <w:rFonts w:ascii="楷体" w:eastAsia="楷体" w:hAnsi="楷体" w:hint="eastAsia"/>
          <w:lang w:eastAsia="zh-CN"/>
        </w:rPr>
        <w:t>们的</w:t>
      </w:r>
      <w:r w:rsidRPr="00277F98">
        <w:rPr>
          <w:rStyle w:val="FootnoteCharacters"/>
          <w:rFonts w:ascii="楷体" w:eastAsia="楷体" w:hAnsi="楷体"/>
          <w:lang w:eastAsia="zh-CN"/>
        </w:rPr>
        <w:t>杂志是《今日基督教》还是《昨日基督教》？</w:t>
      </w:r>
      <w:r w:rsidRPr="00277F98">
        <w:rPr>
          <w:rStyle w:val="FootnoteCharacters"/>
          <w:rFonts w:ascii="楷体" w:eastAsia="楷体" w:hAnsi="楷体" w:hint="eastAsia"/>
          <w:lang w:eastAsia="zh-CN"/>
        </w:rPr>
        <w:t>”听众大部分</w:t>
      </w:r>
      <w:r w:rsidRPr="00277F98">
        <w:rPr>
          <w:rStyle w:val="FootnoteCharacters"/>
          <w:rFonts w:ascii="楷体" w:eastAsia="楷体" w:hAnsi="楷体"/>
          <w:lang w:eastAsia="zh-CN"/>
        </w:rPr>
        <w:t>是自由派的教授和</w:t>
      </w:r>
      <w:r w:rsidRPr="00277F98">
        <w:rPr>
          <w:rStyle w:val="FootnoteCharacters"/>
          <w:rFonts w:ascii="楷体" w:eastAsia="楷体" w:hAnsi="楷体" w:hint="eastAsia"/>
          <w:lang w:eastAsia="zh-CN"/>
        </w:rPr>
        <w:t>神学家们</w:t>
      </w:r>
      <w:r w:rsidRPr="00277F98">
        <w:rPr>
          <w:rStyle w:val="FootnoteCharacters"/>
          <w:rFonts w:ascii="楷体" w:eastAsia="楷体" w:hAnsi="楷体"/>
          <w:lang w:eastAsia="zh-CN"/>
        </w:rPr>
        <w:t>，他们</w:t>
      </w:r>
      <w:r w:rsidR="00277F98" w:rsidRPr="00277F98">
        <w:rPr>
          <w:rStyle w:val="FootnoteCharacters"/>
          <w:rFonts w:ascii="楷体" w:eastAsia="楷体" w:hAnsi="楷体" w:hint="eastAsia"/>
          <w:lang w:eastAsia="zh-CN"/>
        </w:rPr>
        <w:t>爆发</w:t>
      </w:r>
      <w:r w:rsidRPr="00277F98">
        <w:rPr>
          <w:rStyle w:val="FootnoteCharacters"/>
          <w:rFonts w:ascii="楷体" w:eastAsia="楷体" w:hAnsi="楷体" w:hint="eastAsia"/>
          <w:lang w:eastAsia="zh-CN"/>
        </w:rPr>
        <w:t>出笑声</w:t>
      </w:r>
      <w:r w:rsidRPr="00277F98">
        <w:rPr>
          <w:rStyle w:val="FootnoteCharacters"/>
          <w:rFonts w:ascii="楷体" w:eastAsia="楷体" w:hAnsi="楷体"/>
          <w:lang w:eastAsia="zh-CN"/>
        </w:rPr>
        <w:t>。</w:t>
      </w:r>
      <w:r w:rsidR="00277F98" w:rsidRPr="00277F98">
        <w:rPr>
          <w:rStyle w:val="FootnoteCharacters"/>
          <w:rFonts w:ascii="楷体" w:eastAsia="楷体" w:hAnsi="楷体" w:hint="eastAsia"/>
          <w:lang w:eastAsia="zh-CN"/>
        </w:rPr>
        <w:t>当碰到这种冲突的时候</w:t>
      </w:r>
      <w:r w:rsidR="00277F98" w:rsidRPr="00277F98">
        <w:rPr>
          <w:rStyle w:val="FootnoteCharacters"/>
          <w:rFonts w:ascii="楷体" w:eastAsia="楷体" w:hAnsi="楷体"/>
          <w:lang w:eastAsia="zh-CN"/>
        </w:rPr>
        <w:t>，总有人会想到圣经的经文。于是我回答说</w:t>
      </w:r>
      <w:r w:rsidR="00277F98" w:rsidRPr="00277F98">
        <w:rPr>
          <w:rStyle w:val="FootnoteCharacters"/>
          <w:rFonts w:ascii="楷体" w:eastAsia="楷体" w:hAnsi="楷体" w:hint="eastAsia"/>
          <w:lang w:eastAsia="zh-CN"/>
        </w:rPr>
        <w:t>，“昨日</w:t>
      </w:r>
      <w:r w:rsidR="00277F98" w:rsidRPr="00277F98">
        <w:rPr>
          <w:rStyle w:val="FootnoteCharacters"/>
          <w:rFonts w:ascii="楷体" w:eastAsia="楷体" w:hAnsi="楷体"/>
          <w:lang w:eastAsia="zh-CN"/>
        </w:rPr>
        <w:t>，今日</w:t>
      </w:r>
      <w:r w:rsidR="00277F98" w:rsidRPr="00277F98">
        <w:rPr>
          <w:rStyle w:val="FootnoteCharacters"/>
          <w:rFonts w:ascii="楷体" w:eastAsia="楷体" w:hAnsi="楷体" w:hint="eastAsia"/>
          <w:lang w:eastAsia="zh-CN"/>
        </w:rPr>
        <w:t>，</w:t>
      </w:r>
      <w:r w:rsidR="00277F98" w:rsidRPr="00277F98">
        <w:rPr>
          <w:rStyle w:val="FootnoteCharacters"/>
          <w:rFonts w:ascii="楷体" w:eastAsia="楷体" w:hAnsi="楷体"/>
          <w:lang w:eastAsia="zh-CN"/>
        </w:rPr>
        <w:t>直到永远</w:t>
      </w:r>
      <w:r w:rsidR="00277F98" w:rsidRPr="00277F98">
        <w:rPr>
          <w:rStyle w:val="FootnoteCharacters"/>
          <w:rFonts w:ascii="楷体" w:eastAsia="楷体" w:hAnsi="楷体" w:hint="eastAsia"/>
          <w:lang w:eastAsia="zh-CN"/>
        </w:rPr>
        <w:t>”。</w:t>
      </w:r>
      <w:r w:rsidR="00277F98" w:rsidRPr="00277F98">
        <w:rPr>
          <w:rStyle w:val="FootnoteCharacters"/>
          <w:rFonts w:ascii="楷体" w:eastAsia="楷体" w:hAnsi="楷体"/>
          <w:lang w:eastAsia="zh-CN"/>
        </w:rPr>
        <w:t>听众们</w:t>
      </w:r>
      <w:r w:rsidR="00277F98" w:rsidRPr="00277F98">
        <w:rPr>
          <w:rStyle w:val="FootnoteCharacters"/>
          <w:rFonts w:ascii="楷体" w:eastAsia="楷体" w:hAnsi="楷体" w:hint="eastAsia"/>
          <w:lang w:eastAsia="zh-CN"/>
        </w:rPr>
        <w:t>笑得</w:t>
      </w:r>
      <w:r w:rsidR="00277F98" w:rsidRPr="00277F98">
        <w:rPr>
          <w:rStyle w:val="FootnoteCharacters"/>
          <w:rFonts w:ascii="楷体" w:eastAsia="楷体" w:hAnsi="楷体"/>
          <w:lang w:eastAsia="zh-CN"/>
        </w:rPr>
        <w:t>更大声了。这</w:t>
      </w:r>
      <w:r w:rsidR="00277F98" w:rsidRPr="00277F98">
        <w:rPr>
          <w:rStyle w:val="FootnoteCharacters"/>
          <w:rFonts w:ascii="楷体" w:eastAsia="楷体" w:hAnsi="楷体" w:hint="eastAsia"/>
          <w:lang w:eastAsia="zh-CN"/>
        </w:rPr>
        <w:t>时</w:t>
      </w:r>
      <w:r w:rsidR="00277F98" w:rsidRPr="00277F98">
        <w:rPr>
          <w:rStyle w:val="FootnoteCharacters"/>
          <w:rFonts w:ascii="楷体" w:eastAsia="楷体" w:hAnsi="楷体"/>
          <w:lang w:eastAsia="zh-CN"/>
        </w:rPr>
        <w:t>巴特</w:t>
      </w:r>
      <w:r w:rsidR="00277F98" w:rsidRPr="00277F98">
        <w:rPr>
          <w:rStyle w:val="FootnoteCharacters"/>
          <w:rFonts w:ascii="楷体" w:eastAsia="楷体" w:hAnsi="楷体" w:hint="eastAsia"/>
          <w:lang w:eastAsia="zh-CN"/>
        </w:rPr>
        <w:t>这样回答</w:t>
      </w:r>
      <w:r w:rsidR="00277F98" w:rsidRPr="00277F98">
        <w:rPr>
          <w:rStyle w:val="FootnoteCharacters"/>
          <w:rFonts w:ascii="楷体" w:eastAsia="楷体" w:hAnsi="楷体"/>
          <w:lang w:eastAsia="zh-CN"/>
        </w:rPr>
        <w:t>我的问题：</w:t>
      </w:r>
      <w:r w:rsidR="00277F98" w:rsidRPr="00277F98">
        <w:rPr>
          <w:rStyle w:val="FootnoteCharacters"/>
          <w:rFonts w:ascii="楷体" w:eastAsia="楷体" w:hAnsi="楷体" w:hint="eastAsia"/>
          <w:lang w:eastAsia="zh-CN"/>
        </w:rPr>
        <w:t>“童女</w:t>
      </w:r>
      <w:r w:rsidR="00277F98" w:rsidRPr="00277F98">
        <w:rPr>
          <w:rStyle w:val="FootnoteCharacters"/>
          <w:rFonts w:ascii="楷体" w:eastAsia="楷体" w:hAnsi="楷体"/>
          <w:lang w:eastAsia="zh-CN"/>
        </w:rPr>
        <w:t>生子你怎么说？</w:t>
      </w:r>
      <w:r w:rsidR="00277F98" w:rsidRPr="00277F98">
        <w:rPr>
          <w:rStyle w:val="FootnoteCharacters"/>
          <w:rFonts w:ascii="楷体" w:eastAsia="楷体" w:hAnsi="楷体" w:hint="eastAsia"/>
          <w:lang w:eastAsia="zh-CN"/>
        </w:rPr>
        <w:t>记者们</w:t>
      </w:r>
      <w:r w:rsidR="00277F98" w:rsidRPr="00277F98">
        <w:rPr>
          <w:rStyle w:val="FootnoteCharacters"/>
          <w:rFonts w:ascii="楷体" w:eastAsia="楷体" w:hAnsi="楷体"/>
          <w:lang w:eastAsia="zh-CN"/>
        </w:rPr>
        <w:t>会拍照吗？</w:t>
      </w:r>
      <w:r w:rsidR="00277F98" w:rsidRPr="00277F98">
        <w:rPr>
          <w:rStyle w:val="FootnoteCharacters"/>
          <w:rFonts w:ascii="楷体" w:eastAsia="楷体" w:hAnsi="楷体" w:hint="eastAsia"/>
          <w:lang w:eastAsia="zh-CN"/>
        </w:rPr>
        <w:t>”他进一步地</w:t>
      </w:r>
      <w:r w:rsidR="00277F98" w:rsidRPr="00277F98">
        <w:rPr>
          <w:rStyle w:val="FootnoteCharacters"/>
          <w:rFonts w:ascii="楷体" w:eastAsia="楷体" w:hAnsi="楷体"/>
          <w:lang w:eastAsia="zh-CN"/>
        </w:rPr>
        <w:t>指出，</w:t>
      </w:r>
      <w:r w:rsidR="00277F98" w:rsidRPr="00277F98">
        <w:rPr>
          <w:rStyle w:val="FootnoteCharacters"/>
          <w:rFonts w:ascii="楷体" w:eastAsia="楷体" w:hAnsi="楷体" w:hint="eastAsia"/>
          <w:lang w:eastAsia="zh-CN"/>
        </w:rPr>
        <w:t>跟耶稣基督</w:t>
      </w:r>
      <w:r w:rsidR="00277F98" w:rsidRPr="00277F98">
        <w:rPr>
          <w:rStyle w:val="FootnoteCharacters"/>
          <w:rFonts w:ascii="楷体" w:eastAsia="楷体" w:hAnsi="楷体"/>
          <w:lang w:eastAsia="zh-CN"/>
        </w:rPr>
        <w:t>有关的事</w:t>
      </w:r>
      <w:r w:rsidR="00277F98" w:rsidRPr="00277F98">
        <w:rPr>
          <w:rStyle w:val="FootnoteCharacters"/>
          <w:rFonts w:ascii="楷体" w:eastAsia="楷体" w:hAnsi="楷体" w:hint="eastAsia"/>
          <w:lang w:eastAsia="zh-CN"/>
        </w:rPr>
        <w:t>只是</w:t>
      </w:r>
      <w:r w:rsidR="00277F98" w:rsidRPr="00277F98">
        <w:rPr>
          <w:rStyle w:val="FootnoteCharacters"/>
          <w:rFonts w:ascii="楷体" w:eastAsia="楷体" w:hAnsi="楷体"/>
          <w:lang w:eastAsia="zh-CN"/>
        </w:rPr>
        <w:t>对信徒而言的，而不是</w:t>
      </w:r>
      <w:r w:rsidR="00277F98" w:rsidRPr="00277F98">
        <w:rPr>
          <w:rStyle w:val="FootnoteCharacters"/>
          <w:rFonts w:ascii="楷体" w:eastAsia="楷体" w:hAnsi="楷体"/>
          <w:lang w:eastAsia="zh-CN"/>
        </w:rPr>
        <w:lastRenderedPageBreak/>
        <w:t>对不信的世界而言的。巴特</w:t>
      </w:r>
      <w:r w:rsidR="00277F98" w:rsidRPr="00277F98">
        <w:rPr>
          <w:rStyle w:val="FootnoteCharacters"/>
          <w:rFonts w:ascii="楷体" w:eastAsia="楷体" w:hAnsi="楷体" w:hint="eastAsia"/>
          <w:lang w:eastAsia="zh-CN"/>
        </w:rPr>
        <w:t>认为</w:t>
      </w:r>
      <w:r w:rsidR="00277F98" w:rsidRPr="00277F98">
        <w:rPr>
          <w:rStyle w:val="FootnoteCharacters"/>
          <w:rFonts w:ascii="楷体" w:eastAsia="楷体" w:hAnsi="楷体"/>
          <w:lang w:eastAsia="zh-CN"/>
        </w:rPr>
        <w:t>，复活的真实性取决于</w:t>
      </w:r>
      <w:r w:rsidR="00277F98">
        <w:rPr>
          <w:rStyle w:val="FootnoteCharacters"/>
          <w:rFonts w:ascii="楷体" w:eastAsia="楷体" w:hAnsi="楷体"/>
          <w:lang w:eastAsia="zh-CN"/>
        </w:rPr>
        <w:t>个</w:t>
      </w:r>
      <w:r w:rsidR="00277F98">
        <w:rPr>
          <w:rStyle w:val="FootnoteCharacters"/>
          <w:rFonts w:ascii="楷体" w:eastAsia="楷体" w:hAnsi="楷体" w:hint="eastAsia"/>
          <w:lang w:eastAsia="zh-CN"/>
        </w:rPr>
        <w:t>人</w:t>
      </w:r>
      <w:r w:rsidR="00277F98">
        <w:rPr>
          <w:rStyle w:val="FootnoteCharacters"/>
          <w:rFonts w:ascii="楷体" w:eastAsia="楷体" w:hAnsi="楷体"/>
          <w:lang w:eastAsia="zh-CN"/>
        </w:rPr>
        <w:t>信不信。</w:t>
      </w:r>
      <w:r w:rsidR="00277F98">
        <w:rPr>
          <w:rStyle w:val="FootnoteReference"/>
          <w:rFonts w:ascii="楷体" w:eastAsia="楷体" w:hAnsi="楷体"/>
          <w:lang w:eastAsia="zh-CN"/>
        </w:rPr>
        <w:footnoteReference w:id="6"/>
      </w:r>
    </w:p>
    <w:p w14:paraId="1BCF8976" w14:textId="593AFD13" w:rsidR="004336FA" w:rsidRPr="00277F98" w:rsidRDefault="00277F98" w:rsidP="00277F98">
      <w:pPr>
        <w:pStyle w:val="ListParagraph"/>
        <w:numPr>
          <w:ilvl w:val="0"/>
          <w:numId w:val="42"/>
        </w:numPr>
        <w:rPr>
          <w:rStyle w:val="FootnoteCharacters"/>
          <w:lang w:eastAsia="zh-CN"/>
        </w:rPr>
      </w:pPr>
      <w:r w:rsidRPr="00277F98">
        <w:rPr>
          <w:rStyle w:val="FootnoteCharacters"/>
          <w:rFonts w:hint="eastAsia"/>
          <w:lang w:eastAsia="zh-CN"/>
        </w:rPr>
        <w:t>尼布尔与</w:t>
      </w:r>
      <w:r w:rsidR="00A4683F">
        <w:rPr>
          <w:rStyle w:val="FootnoteCharacters"/>
          <w:rFonts w:hint="eastAsia"/>
          <w:lang w:eastAsia="zh-CN"/>
        </w:rPr>
        <w:t>卡内</w:t>
      </w:r>
      <w:r w:rsidR="00A4683F">
        <w:rPr>
          <w:rStyle w:val="FootnoteCharacters"/>
          <w:lang w:eastAsia="zh-CN"/>
        </w:rPr>
        <w:t>尔</w:t>
      </w:r>
      <w:r w:rsidRPr="00277F98">
        <w:rPr>
          <w:rStyle w:val="FootnoteCharacters"/>
          <w:lang w:eastAsia="zh-CN"/>
        </w:rPr>
        <w:t>的论战</w:t>
      </w:r>
    </w:p>
    <w:p w14:paraId="1BCF8977" w14:textId="600AD4C8" w:rsidR="00277F98" w:rsidRPr="00277F98" w:rsidRDefault="00277F98" w:rsidP="00277F98">
      <w:pPr>
        <w:pStyle w:val="ListParagraph"/>
        <w:numPr>
          <w:ilvl w:val="1"/>
          <w:numId w:val="42"/>
        </w:numPr>
        <w:rPr>
          <w:rStyle w:val="FootnoteCharacters"/>
          <w:sz w:val="24"/>
          <w:lang w:eastAsia="zh-CN"/>
        </w:rPr>
      </w:pPr>
      <w:r>
        <w:rPr>
          <w:rStyle w:val="FootnoteCharacters"/>
          <w:rFonts w:hint="eastAsia"/>
          <w:lang w:eastAsia="zh-CN"/>
        </w:rPr>
        <w:t>在</w:t>
      </w:r>
      <w:r>
        <w:rPr>
          <w:rStyle w:val="FootnoteCharacters"/>
          <w:rFonts w:hint="eastAsia"/>
          <w:lang w:eastAsia="zh-CN"/>
        </w:rPr>
        <w:t>1957</w:t>
      </w:r>
      <w:r>
        <w:rPr>
          <w:rStyle w:val="FootnoteCharacters"/>
          <w:rFonts w:hint="eastAsia"/>
          <w:lang w:eastAsia="zh-CN"/>
        </w:rPr>
        <w:t>年</w:t>
      </w:r>
      <w:r>
        <w:rPr>
          <w:rStyle w:val="FootnoteCharacters"/>
          <w:lang w:eastAsia="zh-CN"/>
        </w:rPr>
        <w:t>，葛培理在纽约举办了布道会</w:t>
      </w:r>
      <w:r>
        <w:rPr>
          <w:rStyle w:val="FootnoteCharacters"/>
          <w:rFonts w:hint="eastAsia"/>
          <w:lang w:eastAsia="zh-CN"/>
        </w:rPr>
        <w:t>。</w:t>
      </w:r>
      <w:proofErr w:type="gramStart"/>
      <w:r w:rsidR="00A4683F" w:rsidRPr="004336FA">
        <w:rPr>
          <w:rStyle w:val="FootnoteCharacters"/>
          <w:rFonts w:hint="eastAsia"/>
          <w:lang w:eastAsia="zh-CN"/>
        </w:rPr>
        <w:t>雷茵霍尔德·尼</w:t>
      </w:r>
      <w:proofErr w:type="gramEnd"/>
      <w:r w:rsidR="00A4683F" w:rsidRPr="004336FA">
        <w:rPr>
          <w:rStyle w:val="FootnoteCharacters"/>
          <w:rFonts w:hint="eastAsia"/>
          <w:lang w:eastAsia="zh-CN"/>
        </w:rPr>
        <w:t>布尔</w:t>
      </w:r>
      <w:r>
        <w:rPr>
          <w:rStyle w:val="FootnoteCharacters"/>
          <w:rFonts w:hint="eastAsia"/>
          <w:lang w:eastAsia="zh-CN"/>
        </w:rPr>
        <w:t>写了一篇文章</w:t>
      </w:r>
      <w:r>
        <w:rPr>
          <w:rStyle w:val="FootnoteCharacters"/>
          <w:lang w:eastAsia="zh-CN"/>
        </w:rPr>
        <w:t>对葛培理提出尖锐的批评，他说</w:t>
      </w:r>
      <w:r>
        <w:rPr>
          <w:rStyle w:val="FootnoteCharacters"/>
          <w:rFonts w:hint="eastAsia"/>
          <w:lang w:eastAsia="zh-CN"/>
        </w:rPr>
        <w:t>他“害怕</w:t>
      </w:r>
      <w:r>
        <w:rPr>
          <w:rStyle w:val="FootnoteCharacters"/>
          <w:lang w:eastAsia="zh-CN"/>
        </w:rPr>
        <w:t>葛培理的事工。</w:t>
      </w:r>
      <w:r>
        <w:rPr>
          <w:rStyle w:val="FootnoteCharacters"/>
          <w:rFonts w:hint="eastAsia"/>
          <w:lang w:eastAsia="zh-CN"/>
        </w:rPr>
        <w:t>”</w:t>
      </w:r>
      <w:r w:rsidR="00E34659">
        <w:rPr>
          <w:rStyle w:val="FootnoteReference"/>
          <w:lang w:eastAsia="zh-CN"/>
        </w:rPr>
        <w:footnoteReference w:id="7"/>
      </w:r>
    </w:p>
    <w:p w14:paraId="1BCF8978" w14:textId="542FB445" w:rsidR="00277F98" w:rsidRPr="00277F98" w:rsidRDefault="00277F98" w:rsidP="00277F98">
      <w:pPr>
        <w:pStyle w:val="ListParagraph"/>
        <w:numPr>
          <w:ilvl w:val="1"/>
          <w:numId w:val="42"/>
        </w:numPr>
        <w:rPr>
          <w:rStyle w:val="FootnoteCharacters"/>
          <w:sz w:val="24"/>
          <w:lang w:eastAsia="zh-CN"/>
        </w:rPr>
      </w:pPr>
      <w:r>
        <w:rPr>
          <w:rStyle w:val="FootnoteCharacters"/>
          <w:rFonts w:hint="eastAsia"/>
          <w:lang w:eastAsia="zh-CN"/>
        </w:rPr>
        <w:t>卡</w:t>
      </w:r>
      <w:r w:rsidR="00A4683F">
        <w:rPr>
          <w:rStyle w:val="FootnoteCharacters"/>
          <w:rFonts w:hint="eastAsia"/>
          <w:lang w:eastAsia="zh-CN"/>
        </w:rPr>
        <w:t>内</w:t>
      </w:r>
      <w:r>
        <w:rPr>
          <w:rStyle w:val="FootnoteCharacters"/>
          <w:lang w:eastAsia="zh-CN"/>
        </w:rPr>
        <w:t>尔</w:t>
      </w:r>
      <w:r w:rsidR="00A4683F">
        <w:rPr>
          <w:rStyle w:val="FootnoteCharacters"/>
          <w:rFonts w:hint="eastAsia"/>
          <w:lang w:eastAsia="zh-CN"/>
        </w:rPr>
        <w:t>（</w:t>
      </w:r>
      <w:r w:rsidR="00A4683F" w:rsidRPr="00A4683F">
        <w:rPr>
          <w:rStyle w:val="FootnoteCharacters"/>
          <w:lang w:eastAsia="zh-CN"/>
        </w:rPr>
        <w:t>E.J.  Carnell</w:t>
      </w:r>
      <w:r w:rsidR="00A4683F">
        <w:rPr>
          <w:rStyle w:val="FootnoteCharacters"/>
          <w:rFonts w:hint="eastAsia"/>
          <w:lang w:eastAsia="zh-CN"/>
        </w:rPr>
        <w:t>）</w:t>
      </w:r>
      <w:r>
        <w:rPr>
          <w:rStyle w:val="FootnoteCharacters"/>
          <w:rFonts w:hint="eastAsia"/>
          <w:lang w:eastAsia="zh-CN"/>
        </w:rPr>
        <w:t>迅速</w:t>
      </w:r>
      <w:r>
        <w:rPr>
          <w:rStyle w:val="FootnoteCharacters"/>
          <w:lang w:eastAsia="zh-CN"/>
        </w:rPr>
        <w:t>加入，为葛培理辩护。</w:t>
      </w:r>
      <w:r w:rsidR="00A4683F">
        <w:rPr>
          <w:rStyle w:val="FootnoteCharacters"/>
          <w:rFonts w:hint="eastAsia"/>
          <w:lang w:eastAsia="zh-CN"/>
        </w:rPr>
        <w:t>卡内</w:t>
      </w:r>
      <w:r w:rsidR="00A4683F">
        <w:rPr>
          <w:rStyle w:val="FootnoteCharacters"/>
          <w:lang w:eastAsia="zh-CN"/>
        </w:rPr>
        <w:t>尔</w:t>
      </w:r>
      <w:r>
        <w:rPr>
          <w:rStyle w:val="FootnoteCharacters"/>
          <w:lang w:eastAsia="zh-CN"/>
        </w:rPr>
        <w:t>正在写他的博士论文，</w:t>
      </w:r>
      <w:r>
        <w:rPr>
          <w:rStyle w:val="FootnoteCharacters"/>
          <w:rFonts w:hint="eastAsia"/>
          <w:lang w:eastAsia="zh-CN"/>
        </w:rPr>
        <w:t>他的博士论文</w:t>
      </w:r>
      <w:r>
        <w:rPr>
          <w:rStyle w:val="FootnoteCharacters"/>
          <w:lang w:eastAsia="zh-CN"/>
        </w:rPr>
        <w:t>是关于</w:t>
      </w:r>
      <w:r>
        <w:rPr>
          <w:rStyle w:val="FootnoteCharacters"/>
          <w:rFonts w:hint="eastAsia"/>
          <w:lang w:eastAsia="zh-CN"/>
        </w:rPr>
        <w:t>“基督教</w:t>
      </w:r>
      <w:r>
        <w:rPr>
          <w:rStyle w:val="FootnoteCharacters"/>
          <w:lang w:eastAsia="zh-CN"/>
        </w:rPr>
        <w:t>现实主义</w:t>
      </w:r>
      <w:r>
        <w:rPr>
          <w:rStyle w:val="FootnoteCharacters"/>
          <w:rFonts w:hint="eastAsia"/>
          <w:lang w:eastAsia="zh-CN"/>
        </w:rPr>
        <w:t>”的</w:t>
      </w:r>
      <w:r>
        <w:rPr>
          <w:rStyle w:val="FootnoteCharacters"/>
          <w:lang w:eastAsia="zh-CN"/>
        </w:rPr>
        <w:t>，他知道尼布尔的观点</w:t>
      </w:r>
      <w:r>
        <w:rPr>
          <w:rStyle w:val="FootnoteCharacters"/>
          <w:rFonts w:hint="eastAsia"/>
          <w:lang w:eastAsia="zh-CN"/>
        </w:rPr>
        <w:t>优势</w:t>
      </w:r>
      <w:r>
        <w:rPr>
          <w:rStyle w:val="FootnoteCharacters"/>
          <w:lang w:eastAsia="zh-CN"/>
        </w:rPr>
        <w:t>和</w:t>
      </w:r>
      <w:r>
        <w:rPr>
          <w:rStyle w:val="FootnoteCharacters"/>
          <w:rFonts w:hint="eastAsia"/>
          <w:lang w:eastAsia="zh-CN"/>
        </w:rPr>
        <w:t>劣势</w:t>
      </w:r>
      <w:r>
        <w:rPr>
          <w:rStyle w:val="FootnoteCharacters"/>
          <w:lang w:eastAsia="zh-CN"/>
        </w:rPr>
        <w:t>在哪里。他看到</w:t>
      </w:r>
      <w:r>
        <w:rPr>
          <w:rStyle w:val="FootnoteCharacters"/>
          <w:rFonts w:hint="eastAsia"/>
          <w:lang w:eastAsia="zh-CN"/>
        </w:rPr>
        <w:t>福音派</w:t>
      </w:r>
      <w:r>
        <w:rPr>
          <w:rStyle w:val="FootnoteCharacters"/>
          <w:lang w:eastAsia="zh-CN"/>
        </w:rPr>
        <w:t>与新正统派有很大的区别，他写道：</w:t>
      </w:r>
      <w:r>
        <w:rPr>
          <w:rStyle w:val="FootnoteCharacters"/>
          <w:rFonts w:hint="eastAsia"/>
          <w:lang w:eastAsia="zh-CN"/>
        </w:rPr>
        <w:t>“</w:t>
      </w:r>
      <w:r w:rsidRPr="00277F98">
        <w:rPr>
          <w:rStyle w:val="FootnoteCharacters"/>
          <w:rFonts w:ascii="楷体" w:eastAsia="楷体" w:hAnsi="楷体" w:hint="eastAsia"/>
          <w:lang w:eastAsia="zh-CN"/>
        </w:rPr>
        <w:t>正统基督教</w:t>
      </w:r>
      <w:r w:rsidRPr="00277F98">
        <w:rPr>
          <w:rStyle w:val="FootnoteCharacters"/>
          <w:rFonts w:ascii="楷体" w:eastAsia="楷体" w:hAnsi="楷体"/>
          <w:lang w:eastAsia="zh-CN"/>
        </w:rPr>
        <w:t>根据圣经</w:t>
      </w:r>
      <w:r w:rsidRPr="00277F98">
        <w:rPr>
          <w:rStyle w:val="FootnoteCharacters"/>
          <w:rFonts w:ascii="楷体" w:eastAsia="楷体" w:hAnsi="楷体" w:hint="eastAsia"/>
          <w:lang w:eastAsia="zh-CN"/>
        </w:rPr>
        <w:t>理解</w:t>
      </w:r>
      <w:r w:rsidRPr="00277F98">
        <w:rPr>
          <w:rStyle w:val="FootnoteCharacters"/>
          <w:rFonts w:ascii="楷体" w:eastAsia="楷体" w:hAnsi="楷体"/>
          <w:lang w:eastAsia="zh-CN"/>
        </w:rPr>
        <w:t>人类社会和历史的问题，而</w:t>
      </w:r>
      <w:r w:rsidRPr="00277F98">
        <w:rPr>
          <w:rStyle w:val="FootnoteCharacters"/>
          <w:rFonts w:ascii="楷体" w:eastAsia="楷体" w:hAnsi="楷体" w:hint="eastAsia"/>
          <w:lang w:eastAsia="zh-CN"/>
        </w:rPr>
        <w:t>基督教</w:t>
      </w:r>
      <w:r w:rsidRPr="00277F98">
        <w:rPr>
          <w:rStyle w:val="FootnoteCharacters"/>
          <w:rFonts w:ascii="楷体" w:eastAsia="楷体" w:hAnsi="楷体"/>
          <w:lang w:eastAsia="zh-CN"/>
        </w:rPr>
        <w:t>现实主义则是从人类社会和历史的问题去理解圣经。</w:t>
      </w:r>
      <w:r>
        <w:rPr>
          <w:rStyle w:val="FootnoteCharacters"/>
          <w:rFonts w:hint="eastAsia"/>
          <w:lang w:eastAsia="zh-CN"/>
        </w:rPr>
        <w:t>”对</w:t>
      </w:r>
      <w:r w:rsidR="00A4683F">
        <w:rPr>
          <w:rStyle w:val="FootnoteCharacters"/>
          <w:rFonts w:hint="eastAsia"/>
          <w:lang w:eastAsia="zh-CN"/>
        </w:rPr>
        <w:t>卡内</w:t>
      </w:r>
      <w:r w:rsidR="00A4683F">
        <w:rPr>
          <w:rStyle w:val="FootnoteCharacters"/>
          <w:lang w:eastAsia="zh-CN"/>
        </w:rPr>
        <w:t>尔</w:t>
      </w:r>
      <w:r>
        <w:rPr>
          <w:rStyle w:val="FootnoteCharacters"/>
          <w:lang w:eastAsia="zh-CN"/>
        </w:rPr>
        <w:t>来说，这不是一个神学辩论而已。他</w:t>
      </w:r>
      <w:r>
        <w:rPr>
          <w:rStyle w:val="FootnoteCharacters"/>
          <w:rFonts w:hint="eastAsia"/>
          <w:lang w:eastAsia="zh-CN"/>
        </w:rPr>
        <w:t>继续</w:t>
      </w:r>
      <w:r>
        <w:rPr>
          <w:rStyle w:val="FootnoteCharacters"/>
          <w:lang w:eastAsia="zh-CN"/>
        </w:rPr>
        <w:t>写到：</w:t>
      </w:r>
      <w:r>
        <w:rPr>
          <w:rStyle w:val="FootnoteCharacters"/>
          <w:rFonts w:hint="eastAsia"/>
          <w:lang w:eastAsia="zh-CN"/>
        </w:rPr>
        <w:t>“</w:t>
      </w:r>
      <w:r w:rsidR="00E34659" w:rsidRPr="00E34659">
        <w:rPr>
          <w:rStyle w:val="FootnoteCharacters"/>
          <w:rFonts w:ascii="楷体" w:eastAsia="楷体" w:hAnsi="楷体" w:hint="eastAsia"/>
          <w:lang w:eastAsia="zh-CN"/>
        </w:rPr>
        <w:t>当</w:t>
      </w:r>
      <w:r w:rsidR="00E34659" w:rsidRPr="00E34659">
        <w:rPr>
          <w:rStyle w:val="FootnoteCharacters"/>
          <w:rFonts w:ascii="楷体" w:eastAsia="楷体" w:hAnsi="楷体"/>
          <w:lang w:eastAsia="zh-CN"/>
        </w:rPr>
        <w:t>提到</w:t>
      </w:r>
      <w:r w:rsidR="00E34659" w:rsidRPr="00E34659">
        <w:rPr>
          <w:rStyle w:val="FootnoteCharacters"/>
          <w:rFonts w:ascii="楷体" w:eastAsia="楷体" w:hAnsi="楷体" w:hint="eastAsia"/>
          <w:lang w:eastAsia="zh-CN"/>
        </w:rPr>
        <w:t>‘个人</w:t>
      </w:r>
      <w:r w:rsidR="00E34659" w:rsidRPr="00E34659">
        <w:rPr>
          <w:rStyle w:val="FootnoteCharacters"/>
          <w:rFonts w:ascii="楷体" w:eastAsia="楷体" w:hAnsi="楷体"/>
          <w:lang w:eastAsia="zh-CN"/>
        </w:rPr>
        <w:t>信仰</w:t>
      </w:r>
      <w:r w:rsidR="00E34659" w:rsidRPr="00E34659">
        <w:rPr>
          <w:rStyle w:val="FootnoteCharacters"/>
          <w:rFonts w:ascii="楷体" w:eastAsia="楷体" w:hAnsi="楷体" w:hint="eastAsia"/>
          <w:lang w:eastAsia="zh-CN"/>
        </w:rPr>
        <w:t>’的问题时</w:t>
      </w:r>
      <w:r w:rsidR="00E34659" w:rsidRPr="00E34659">
        <w:rPr>
          <w:rStyle w:val="FootnoteCharacters"/>
          <w:rFonts w:ascii="楷体" w:eastAsia="楷体" w:hAnsi="楷体"/>
          <w:lang w:eastAsia="zh-CN"/>
        </w:rPr>
        <w:t>，基督教现实主义就一点都不现实了。现实主义</w:t>
      </w:r>
      <w:r w:rsidR="00E34659" w:rsidRPr="00E34659">
        <w:rPr>
          <w:rStyle w:val="FootnoteCharacters"/>
          <w:rFonts w:ascii="楷体" w:eastAsia="楷体" w:hAnsi="楷体" w:hint="eastAsia"/>
          <w:lang w:eastAsia="zh-CN"/>
        </w:rPr>
        <w:t>把现实的罪</w:t>
      </w:r>
      <w:r w:rsidR="00E34659" w:rsidRPr="00E34659">
        <w:rPr>
          <w:rStyle w:val="FootnoteCharacters"/>
          <w:rFonts w:ascii="楷体" w:eastAsia="楷体" w:hAnsi="楷体"/>
          <w:lang w:eastAsia="zh-CN"/>
        </w:rPr>
        <w:t>带向了抽象的救恩。</w:t>
      </w:r>
      <w:r>
        <w:rPr>
          <w:rStyle w:val="FootnoteCharacters"/>
          <w:rFonts w:hint="eastAsia"/>
          <w:lang w:eastAsia="zh-CN"/>
        </w:rPr>
        <w:t>”</w:t>
      </w:r>
      <w:r w:rsidR="00E34659">
        <w:rPr>
          <w:rStyle w:val="FootnoteCharacters"/>
          <w:rFonts w:hint="eastAsia"/>
          <w:lang w:eastAsia="zh-CN"/>
        </w:rPr>
        <w:t>尼布尔</w:t>
      </w:r>
      <w:r w:rsidR="00E34659">
        <w:rPr>
          <w:rStyle w:val="FootnoteCharacters"/>
          <w:lang w:eastAsia="zh-CN"/>
        </w:rPr>
        <w:t>更多地把基督的十字架和复活看作是一个</w:t>
      </w:r>
      <w:r w:rsidR="00E34659">
        <w:rPr>
          <w:rStyle w:val="FootnoteCharacters"/>
          <w:rFonts w:hint="eastAsia"/>
          <w:lang w:eastAsia="zh-CN"/>
        </w:rPr>
        <w:t>“记号”、“象征”，</w:t>
      </w:r>
      <w:r w:rsidR="00E34659">
        <w:rPr>
          <w:rStyle w:val="FootnoteCharacters"/>
          <w:lang w:eastAsia="zh-CN"/>
        </w:rPr>
        <w:t>而不是历史事实。最后</w:t>
      </w:r>
      <w:r w:rsidR="00E34659">
        <w:rPr>
          <w:rStyle w:val="FootnoteCharacters"/>
          <w:rFonts w:hint="eastAsia"/>
          <w:lang w:eastAsia="zh-CN"/>
        </w:rPr>
        <w:t>，</w:t>
      </w:r>
      <w:r w:rsidR="00A4683F">
        <w:rPr>
          <w:rStyle w:val="FootnoteCharacters"/>
          <w:rFonts w:hint="eastAsia"/>
          <w:lang w:eastAsia="zh-CN"/>
        </w:rPr>
        <w:t>卡内</w:t>
      </w:r>
      <w:r w:rsidR="00A4683F">
        <w:rPr>
          <w:rStyle w:val="FootnoteCharacters"/>
          <w:lang w:eastAsia="zh-CN"/>
        </w:rPr>
        <w:t>尔</w:t>
      </w:r>
      <w:r w:rsidR="00E34659">
        <w:rPr>
          <w:rStyle w:val="FootnoteCharacters"/>
          <w:lang w:eastAsia="zh-CN"/>
        </w:rPr>
        <w:t>总结说，</w:t>
      </w:r>
      <w:r w:rsidR="00E34659">
        <w:rPr>
          <w:rStyle w:val="FootnoteCharacters"/>
          <w:rFonts w:hint="eastAsia"/>
          <w:lang w:eastAsia="zh-CN"/>
        </w:rPr>
        <w:t>正统</w:t>
      </w:r>
      <w:r w:rsidR="00E34659">
        <w:rPr>
          <w:rStyle w:val="FootnoteCharacters"/>
          <w:lang w:eastAsia="zh-CN"/>
        </w:rPr>
        <w:t>的基督教神学其实比基督教</w:t>
      </w:r>
      <w:r w:rsidR="00E34659">
        <w:rPr>
          <w:rStyle w:val="FootnoteCharacters"/>
          <w:rFonts w:hint="eastAsia"/>
          <w:lang w:eastAsia="zh-CN"/>
        </w:rPr>
        <w:t>现实主义</w:t>
      </w:r>
      <w:r w:rsidR="00E34659">
        <w:rPr>
          <w:rStyle w:val="FootnoteCharacters"/>
          <w:lang w:eastAsia="zh-CN"/>
        </w:rPr>
        <w:t>更加</w:t>
      </w:r>
      <w:r w:rsidR="00E34659">
        <w:rPr>
          <w:rStyle w:val="FootnoteCharacters"/>
          <w:rFonts w:hint="eastAsia"/>
          <w:lang w:eastAsia="zh-CN"/>
        </w:rPr>
        <w:t>“现实”。</w:t>
      </w:r>
      <w:r w:rsidR="00E34659">
        <w:rPr>
          <w:rStyle w:val="FootnoteReference"/>
          <w:lang w:eastAsia="zh-CN"/>
        </w:rPr>
        <w:footnoteReference w:id="8"/>
      </w:r>
    </w:p>
    <w:p w14:paraId="1BCF8979" w14:textId="77777777" w:rsidR="00277F98" w:rsidRPr="00E34659" w:rsidRDefault="00E34659" w:rsidP="00E34659">
      <w:pPr>
        <w:pStyle w:val="ListParagraph"/>
        <w:numPr>
          <w:ilvl w:val="0"/>
          <w:numId w:val="42"/>
        </w:numPr>
        <w:rPr>
          <w:rStyle w:val="FootnoteCharacters"/>
          <w:lang w:eastAsia="zh-CN"/>
        </w:rPr>
      </w:pPr>
      <w:r w:rsidRPr="00E34659">
        <w:rPr>
          <w:rStyle w:val="FootnoteCharacters"/>
          <w:rFonts w:hint="eastAsia"/>
          <w:lang w:eastAsia="zh-CN"/>
        </w:rPr>
        <w:t>六十</w:t>
      </w:r>
      <w:r w:rsidRPr="00E34659">
        <w:rPr>
          <w:rStyle w:val="FootnoteCharacters"/>
          <w:lang w:eastAsia="zh-CN"/>
        </w:rPr>
        <w:t>和七十年代</w:t>
      </w:r>
    </w:p>
    <w:p w14:paraId="1BCF897A" w14:textId="77777777" w:rsidR="00E34659" w:rsidRPr="00E34659" w:rsidRDefault="00E34659" w:rsidP="00E34659">
      <w:pPr>
        <w:pStyle w:val="ListParagraph"/>
        <w:numPr>
          <w:ilvl w:val="1"/>
          <w:numId w:val="42"/>
        </w:numPr>
        <w:rPr>
          <w:rStyle w:val="FootnoteCharacters"/>
          <w:sz w:val="24"/>
          <w:lang w:eastAsia="zh-CN"/>
        </w:rPr>
      </w:pPr>
      <w:r>
        <w:rPr>
          <w:rStyle w:val="FootnoteCharacters"/>
          <w:rFonts w:hint="eastAsia"/>
          <w:lang w:eastAsia="zh-CN"/>
        </w:rPr>
        <w:t>在</w:t>
      </w:r>
      <w:r>
        <w:rPr>
          <w:rStyle w:val="FootnoteCharacters"/>
          <w:lang w:eastAsia="zh-CN"/>
        </w:rPr>
        <w:t>六十和七十年代，</w:t>
      </w:r>
      <w:r>
        <w:rPr>
          <w:rStyle w:val="FootnoteCharacters"/>
          <w:rFonts w:hint="eastAsia"/>
          <w:lang w:eastAsia="zh-CN"/>
        </w:rPr>
        <w:t>“主流</w:t>
      </w:r>
      <w:r>
        <w:rPr>
          <w:rStyle w:val="FootnoteCharacters"/>
          <w:lang w:eastAsia="zh-CN"/>
        </w:rPr>
        <w:t>基督教</w:t>
      </w:r>
      <w:r>
        <w:rPr>
          <w:rStyle w:val="FootnoteCharacters"/>
          <w:rFonts w:hint="eastAsia"/>
          <w:lang w:eastAsia="zh-CN"/>
        </w:rPr>
        <w:t>”开始</w:t>
      </w:r>
      <w:r>
        <w:rPr>
          <w:rStyle w:val="FootnoteCharacters"/>
          <w:lang w:eastAsia="zh-CN"/>
        </w:rPr>
        <w:t>衰退，</w:t>
      </w:r>
      <w:r>
        <w:rPr>
          <w:rStyle w:val="FootnoteCharacters"/>
          <w:rFonts w:hint="eastAsia"/>
          <w:lang w:eastAsia="zh-CN"/>
        </w:rPr>
        <w:t>福音派</w:t>
      </w:r>
      <w:r>
        <w:rPr>
          <w:rStyle w:val="FootnoteCharacters"/>
          <w:lang w:eastAsia="zh-CN"/>
        </w:rPr>
        <w:t>在人数上成了主流。</w:t>
      </w:r>
      <w:r>
        <w:rPr>
          <w:rStyle w:val="FootnoteCharacters"/>
          <w:rFonts w:hint="eastAsia"/>
          <w:lang w:eastAsia="zh-CN"/>
        </w:rPr>
        <w:t>1</w:t>
      </w:r>
      <w:r>
        <w:rPr>
          <w:rStyle w:val="FootnoteCharacters"/>
          <w:lang w:eastAsia="zh-CN"/>
        </w:rPr>
        <w:t>976</w:t>
      </w:r>
      <w:r>
        <w:rPr>
          <w:rStyle w:val="FootnoteCharacters"/>
          <w:rFonts w:hint="eastAsia"/>
          <w:lang w:eastAsia="zh-CN"/>
        </w:rPr>
        <w:t>年</w:t>
      </w:r>
      <w:r>
        <w:rPr>
          <w:rStyle w:val="FootnoteCharacters"/>
          <w:lang w:eastAsia="zh-CN"/>
        </w:rPr>
        <w:t>被媒体称为</w:t>
      </w:r>
      <w:r>
        <w:rPr>
          <w:rStyle w:val="FootnoteCharacters"/>
          <w:rFonts w:hint="eastAsia"/>
          <w:lang w:eastAsia="zh-CN"/>
        </w:rPr>
        <w:t>“福音派</w:t>
      </w:r>
      <w:r>
        <w:rPr>
          <w:rStyle w:val="FootnoteCharacters"/>
          <w:lang w:eastAsia="zh-CN"/>
        </w:rPr>
        <w:t>之年</w:t>
      </w:r>
      <w:r>
        <w:rPr>
          <w:rStyle w:val="FootnoteCharacters"/>
          <w:rFonts w:hint="eastAsia"/>
          <w:lang w:eastAsia="zh-CN"/>
        </w:rPr>
        <w:t>”。</w:t>
      </w:r>
    </w:p>
    <w:p w14:paraId="1BCF897B" w14:textId="77777777" w:rsidR="00E34659" w:rsidRPr="00E34659" w:rsidRDefault="00E34659" w:rsidP="00E34659">
      <w:pPr>
        <w:pStyle w:val="ListParagraph"/>
        <w:numPr>
          <w:ilvl w:val="1"/>
          <w:numId w:val="42"/>
        </w:numPr>
        <w:rPr>
          <w:rStyle w:val="FootnoteCharacters"/>
          <w:sz w:val="24"/>
          <w:lang w:eastAsia="zh-CN"/>
        </w:rPr>
      </w:pPr>
      <w:r>
        <w:rPr>
          <w:rStyle w:val="FootnoteCharacters"/>
          <w:rFonts w:hint="eastAsia"/>
          <w:lang w:eastAsia="zh-CN"/>
        </w:rPr>
        <w:t>葛培理的</w:t>
      </w:r>
      <w:r>
        <w:rPr>
          <w:rStyle w:val="FootnoteCharacters"/>
          <w:lang w:eastAsia="zh-CN"/>
        </w:rPr>
        <w:t>布道会有非常的成功</w:t>
      </w:r>
      <w:r>
        <w:rPr>
          <w:rStyle w:val="FootnoteCharacters"/>
          <w:rFonts w:hint="eastAsia"/>
          <w:lang w:eastAsia="zh-CN"/>
        </w:rPr>
        <w:t>（</w:t>
      </w:r>
      <w:r>
        <w:rPr>
          <w:rStyle w:val="FootnoteCharacters"/>
          <w:lang w:eastAsia="zh-CN"/>
        </w:rPr>
        <w:t>和危机），教会</w:t>
      </w:r>
      <w:r>
        <w:rPr>
          <w:rStyle w:val="FootnoteCharacters"/>
          <w:rFonts w:hint="eastAsia"/>
          <w:lang w:eastAsia="zh-CN"/>
        </w:rPr>
        <w:t>急速</w:t>
      </w:r>
      <w:r>
        <w:rPr>
          <w:rStyle w:val="FootnoteCharacters"/>
          <w:lang w:eastAsia="zh-CN"/>
        </w:rPr>
        <w:t>膨胀，</w:t>
      </w:r>
      <w:r>
        <w:rPr>
          <w:rStyle w:val="FootnoteCharacters"/>
          <w:rFonts w:hint="eastAsia"/>
          <w:lang w:eastAsia="zh-CN"/>
        </w:rPr>
        <w:t>人口</w:t>
      </w:r>
      <w:r>
        <w:rPr>
          <w:rStyle w:val="FootnoteCharacters"/>
          <w:lang w:eastAsia="zh-CN"/>
        </w:rPr>
        <w:t>从城市</w:t>
      </w:r>
      <w:r>
        <w:rPr>
          <w:rStyle w:val="FootnoteCharacters"/>
          <w:rFonts w:hint="eastAsia"/>
          <w:lang w:eastAsia="zh-CN"/>
        </w:rPr>
        <w:t>往</w:t>
      </w:r>
      <w:r>
        <w:rPr>
          <w:rStyle w:val="FootnoteCharacters"/>
          <w:lang w:eastAsia="zh-CN"/>
        </w:rPr>
        <w:t>乡村流动。</w:t>
      </w:r>
    </w:p>
    <w:p w14:paraId="1BCF897C" w14:textId="77777777" w:rsidR="00E34659" w:rsidRPr="00E34659" w:rsidRDefault="00E34659" w:rsidP="00E34659">
      <w:pPr>
        <w:pStyle w:val="ListParagraph"/>
        <w:numPr>
          <w:ilvl w:val="1"/>
          <w:numId w:val="42"/>
        </w:numPr>
        <w:rPr>
          <w:rStyle w:val="FootnoteCharacters"/>
          <w:sz w:val="24"/>
          <w:lang w:eastAsia="zh-CN"/>
        </w:rPr>
      </w:pPr>
      <w:r>
        <w:rPr>
          <w:rStyle w:val="FootnoteCharacters"/>
          <w:rFonts w:hint="eastAsia"/>
          <w:lang w:eastAsia="zh-CN"/>
        </w:rPr>
        <w:t>宗派</w:t>
      </w:r>
      <w:r>
        <w:rPr>
          <w:rStyle w:val="FootnoteCharacters"/>
          <w:lang w:eastAsia="zh-CN"/>
        </w:rPr>
        <w:t>的回转：密苏里路德宗和美南浸信会都在六、七十年代从自由</w:t>
      </w:r>
      <w:r>
        <w:rPr>
          <w:rStyle w:val="FootnoteCharacters"/>
          <w:rFonts w:hint="eastAsia"/>
          <w:lang w:eastAsia="zh-CN"/>
        </w:rPr>
        <w:t>派</w:t>
      </w:r>
      <w:r>
        <w:rPr>
          <w:rStyle w:val="FootnoteCharacters"/>
          <w:lang w:eastAsia="zh-CN"/>
        </w:rPr>
        <w:t>神学中回头，回到了正统基督教信仰里。</w:t>
      </w:r>
    </w:p>
    <w:p w14:paraId="1BCF897D" w14:textId="77777777" w:rsidR="00E34659" w:rsidRPr="00E34659" w:rsidRDefault="00E34659" w:rsidP="00E34659">
      <w:pPr>
        <w:pStyle w:val="ListParagraph"/>
        <w:numPr>
          <w:ilvl w:val="0"/>
          <w:numId w:val="42"/>
        </w:numPr>
        <w:rPr>
          <w:rStyle w:val="FootnoteCharacters"/>
          <w:szCs w:val="22"/>
          <w:lang w:eastAsia="zh-CN"/>
        </w:rPr>
      </w:pPr>
      <w:r w:rsidRPr="00E34659">
        <w:rPr>
          <w:rStyle w:val="FootnoteCharacters"/>
          <w:rFonts w:hint="eastAsia"/>
          <w:szCs w:val="22"/>
          <w:lang w:eastAsia="zh-CN"/>
        </w:rPr>
        <w:t>今日</w:t>
      </w:r>
      <w:r w:rsidRPr="00E34659">
        <w:rPr>
          <w:rStyle w:val="FootnoteCharacters"/>
          <w:szCs w:val="22"/>
          <w:lang w:eastAsia="zh-CN"/>
        </w:rPr>
        <w:t>福音派：</w:t>
      </w:r>
    </w:p>
    <w:p w14:paraId="1BCF897E" w14:textId="77777777" w:rsidR="00E34659" w:rsidRDefault="00E34659" w:rsidP="00E34659">
      <w:pPr>
        <w:pStyle w:val="ListParagraph"/>
        <w:numPr>
          <w:ilvl w:val="1"/>
          <w:numId w:val="42"/>
        </w:numPr>
        <w:rPr>
          <w:rStyle w:val="FootnoteCharacters"/>
          <w:szCs w:val="22"/>
          <w:lang w:eastAsia="zh-CN"/>
        </w:rPr>
      </w:pPr>
      <w:r>
        <w:rPr>
          <w:rStyle w:val="FootnoteCharacters"/>
          <w:rFonts w:hint="eastAsia"/>
          <w:szCs w:val="22"/>
          <w:lang w:eastAsia="zh-CN"/>
        </w:rPr>
        <w:t>福音派</w:t>
      </w:r>
      <w:r>
        <w:rPr>
          <w:rStyle w:val="FootnoteCharacters"/>
          <w:szCs w:val="22"/>
          <w:lang w:eastAsia="zh-CN"/>
        </w:rPr>
        <w:t>作为一场神学运动</w:t>
      </w:r>
      <w:r>
        <w:rPr>
          <w:rStyle w:val="FootnoteCharacters"/>
          <w:rFonts w:hint="eastAsia"/>
          <w:szCs w:val="22"/>
          <w:lang w:eastAsia="zh-CN"/>
        </w:rPr>
        <w:t>是</w:t>
      </w:r>
      <w:r>
        <w:rPr>
          <w:rStyle w:val="FootnoteCharacters"/>
          <w:szCs w:val="22"/>
          <w:lang w:eastAsia="zh-CN"/>
        </w:rPr>
        <w:t>非常有效的，它</w:t>
      </w:r>
      <w:r>
        <w:rPr>
          <w:rStyle w:val="FootnoteCharacters"/>
          <w:rFonts w:hint="eastAsia"/>
          <w:szCs w:val="22"/>
          <w:lang w:eastAsia="zh-CN"/>
        </w:rPr>
        <w:t>成功地</w:t>
      </w:r>
      <w:r>
        <w:rPr>
          <w:rStyle w:val="FootnoteCharacters"/>
          <w:szCs w:val="22"/>
          <w:lang w:eastAsia="zh-CN"/>
        </w:rPr>
        <w:t>保护了正统的基督教信仰，</w:t>
      </w:r>
      <w:r w:rsidR="00695C0F">
        <w:rPr>
          <w:rStyle w:val="FootnoteCharacters"/>
          <w:rFonts w:hint="eastAsia"/>
          <w:szCs w:val="22"/>
          <w:lang w:eastAsia="zh-CN"/>
        </w:rPr>
        <w:t>传扬</w:t>
      </w:r>
      <w:r>
        <w:rPr>
          <w:rStyle w:val="FootnoteCharacters"/>
          <w:szCs w:val="22"/>
          <w:lang w:eastAsia="zh-CN"/>
        </w:rPr>
        <w:t>了福音，并且与文化进行了对话。</w:t>
      </w:r>
    </w:p>
    <w:p w14:paraId="1BCF897F" w14:textId="77777777" w:rsidR="00E34659" w:rsidRDefault="00E34659" w:rsidP="00E34659">
      <w:pPr>
        <w:pStyle w:val="ListParagraph"/>
        <w:numPr>
          <w:ilvl w:val="2"/>
          <w:numId w:val="42"/>
        </w:numPr>
        <w:rPr>
          <w:rStyle w:val="FootnoteCharacters"/>
          <w:szCs w:val="22"/>
          <w:lang w:eastAsia="zh-CN"/>
        </w:rPr>
      </w:pPr>
      <w:r>
        <w:rPr>
          <w:rStyle w:val="FootnoteCharacters"/>
          <w:rFonts w:hint="eastAsia"/>
          <w:szCs w:val="22"/>
          <w:lang w:eastAsia="zh-CN"/>
        </w:rPr>
        <w:t>优势：</w:t>
      </w:r>
      <w:r>
        <w:rPr>
          <w:rStyle w:val="FootnoteCharacters"/>
          <w:szCs w:val="22"/>
          <w:lang w:eastAsia="zh-CN"/>
        </w:rPr>
        <w:t>保守的神学，对福音的热情和能量，</w:t>
      </w:r>
      <w:r>
        <w:rPr>
          <w:rStyle w:val="FootnoteCharacters"/>
          <w:rFonts w:hint="eastAsia"/>
          <w:szCs w:val="22"/>
          <w:lang w:eastAsia="zh-CN"/>
        </w:rPr>
        <w:t>深思熟虑的</w:t>
      </w:r>
      <w:r>
        <w:rPr>
          <w:rStyle w:val="FootnoteCharacters"/>
          <w:szCs w:val="22"/>
          <w:lang w:eastAsia="zh-CN"/>
        </w:rPr>
        <w:t>学术质量，以及展现了来自不同宗派和传统弟兄姊妹之间的合一。</w:t>
      </w:r>
    </w:p>
    <w:p w14:paraId="1BCF8980" w14:textId="77777777" w:rsidR="00E34659" w:rsidRDefault="00E34659" w:rsidP="00E34659">
      <w:pPr>
        <w:pStyle w:val="ListParagraph"/>
        <w:numPr>
          <w:ilvl w:val="1"/>
          <w:numId w:val="42"/>
        </w:numPr>
        <w:rPr>
          <w:rStyle w:val="FootnoteCharacters"/>
          <w:szCs w:val="22"/>
          <w:lang w:eastAsia="zh-CN"/>
        </w:rPr>
      </w:pPr>
      <w:r>
        <w:rPr>
          <w:rStyle w:val="FootnoteCharacters"/>
          <w:rFonts w:hint="eastAsia"/>
          <w:szCs w:val="22"/>
          <w:lang w:eastAsia="zh-CN"/>
        </w:rPr>
        <w:t>福音派</w:t>
      </w:r>
      <w:r>
        <w:rPr>
          <w:rStyle w:val="FootnoteCharacters"/>
          <w:szCs w:val="22"/>
          <w:lang w:eastAsia="zh-CN"/>
        </w:rPr>
        <w:t>运动也</w:t>
      </w:r>
      <w:r>
        <w:rPr>
          <w:rStyle w:val="FootnoteCharacters"/>
          <w:rFonts w:hint="eastAsia"/>
          <w:szCs w:val="22"/>
          <w:lang w:eastAsia="zh-CN"/>
        </w:rPr>
        <w:t>有</w:t>
      </w:r>
      <w:r>
        <w:rPr>
          <w:rStyle w:val="FootnoteCharacters"/>
          <w:szCs w:val="22"/>
          <w:lang w:eastAsia="zh-CN"/>
        </w:rPr>
        <w:t>很多弱点，在今天已经止步不前：</w:t>
      </w:r>
    </w:p>
    <w:p w14:paraId="1BCF8981" w14:textId="77777777" w:rsidR="00E34659" w:rsidRDefault="00E34659" w:rsidP="00E34659">
      <w:pPr>
        <w:pStyle w:val="ListParagraph"/>
        <w:numPr>
          <w:ilvl w:val="2"/>
          <w:numId w:val="42"/>
        </w:numPr>
        <w:rPr>
          <w:rStyle w:val="FootnoteCharacters"/>
          <w:szCs w:val="22"/>
          <w:lang w:eastAsia="zh-CN"/>
        </w:rPr>
      </w:pPr>
      <w:r>
        <w:rPr>
          <w:rStyle w:val="FootnoteCharacters"/>
          <w:rFonts w:hint="eastAsia"/>
          <w:szCs w:val="22"/>
          <w:lang w:eastAsia="zh-CN"/>
        </w:rPr>
        <w:t>没有信仰告白</w:t>
      </w:r>
      <w:r>
        <w:rPr>
          <w:rStyle w:val="FootnoteCharacters"/>
          <w:szCs w:val="22"/>
          <w:lang w:eastAsia="zh-CN"/>
        </w:rPr>
        <w:t>和</w:t>
      </w:r>
      <w:r>
        <w:rPr>
          <w:rStyle w:val="FootnoteCharacters"/>
          <w:rFonts w:hint="eastAsia"/>
          <w:szCs w:val="22"/>
          <w:lang w:eastAsia="zh-CN"/>
        </w:rPr>
        <w:t>教义</w:t>
      </w:r>
      <w:r>
        <w:rPr>
          <w:rStyle w:val="FootnoteCharacters"/>
          <w:szCs w:val="22"/>
          <w:lang w:eastAsia="zh-CN"/>
        </w:rPr>
        <w:t>的边界。福音派</w:t>
      </w:r>
      <w:r>
        <w:rPr>
          <w:rStyle w:val="FootnoteCharacters"/>
          <w:rFonts w:hint="eastAsia"/>
          <w:szCs w:val="22"/>
          <w:lang w:eastAsia="zh-CN"/>
        </w:rPr>
        <w:t>运动关注</w:t>
      </w:r>
      <w:r>
        <w:rPr>
          <w:rStyle w:val="FootnoteCharacters"/>
          <w:szCs w:val="22"/>
          <w:lang w:eastAsia="zh-CN"/>
        </w:rPr>
        <w:t>的是</w:t>
      </w:r>
      <w:r>
        <w:rPr>
          <w:rStyle w:val="FootnoteCharacters"/>
          <w:rFonts w:hint="eastAsia"/>
          <w:szCs w:val="22"/>
          <w:lang w:eastAsia="zh-CN"/>
        </w:rPr>
        <w:t>个人</w:t>
      </w:r>
      <w:r>
        <w:rPr>
          <w:rStyle w:val="FootnoteCharacters"/>
          <w:szCs w:val="22"/>
          <w:lang w:eastAsia="zh-CN"/>
        </w:rPr>
        <w:t>与神的关系、悔改和</w:t>
      </w:r>
      <w:r>
        <w:rPr>
          <w:rStyle w:val="FootnoteCharacters"/>
          <w:rFonts w:hint="eastAsia"/>
          <w:szCs w:val="22"/>
          <w:lang w:eastAsia="zh-CN"/>
        </w:rPr>
        <w:t>回转</w:t>
      </w:r>
      <w:r>
        <w:rPr>
          <w:rStyle w:val="FootnoteCharacters"/>
          <w:szCs w:val="22"/>
          <w:lang w:eastAsia="zh-CN"/>
        </w:rPr>
        <w:t>的经验，也由于它是跨宗派的运动，所以没有办法形成一个教义性的信仰告白。福音派运动</w:t>
      </w:r>
      <w:r>
        <w:rPr>
          <w:rStyle w:val="FootnoteCharacters"/>
          <w:rFonts w:hint="eastAsia"/>
          <w:szCs w:val="22"/>
          <w:lang w:eastAsia="zh-CN"/>
        </w:rPr>
        <w:t>找不到</w:t>
      </w:r>
      <w:r>
        <w:rPr>
          <w:rStyle w:val="FootnoteCharacters"/>
          <w:szCs w:val="22"/>
          <w:lang w:eastAsia="zh-CN"/>
        </w:rPr>
        <w:t>一个历史性的、客观的信仰告白来定义自己</w:t>
      </w:r>
      <w:r>
        <w:rPr>
          <w:rStyle w:val="FootnoteCharacters"/>
          <w:rFonts w:hint="eastAsia"/>
          <w:szCs w:val="22"/>
          <w:lang w:eastAsia="zh-CN"/>
        </w:rPr>
        <w:t>的</w:t>
      </w:r>
      <w:r>
        <w:rPr>
          <w:rStyle w:val="FootnoteCharacters"/>
          <w:szCs w:val="22"/>
          <w:lang w:eastAsia="zh-CN"/>
        </w:rPr>
        <w:t>身份与边界</w:t>
      </w:r>
      <w:r>
        <w:rPr>
          <w:rStyle w:val="FootnoteCharacters"/>
          <w:rFonts w:hint="eastAsia"/>
          <w:szCs w:val="22"/>
          <w:lang w:eastAsia="zh-CN"/>
        </w:rPr>
        <w:t>。</w:t>
      </w:r>
      <w:r>
        <w:rPr>
          <w:rStyle w:val="FootnoteCharacters"/>
          <w:szCs w:val="22"/>
          <w:lang w:eastAsia="zh-CN"/>
        </w:rPr>
        <w:t>他们</w:t>
      </w:r>
      <w:r>
        <w:rPr>
          <w:rStyle w:val="FootnoteCharacters"/>
          <w:rFonts w:hint="eastAsia"/>
          <w:szCs w:val="22"/>
          <w:lang w:eastAsia="zh-CN"/>
        </w:rPr>
        <w:t>只是</w:t>
      </w:r>
      <w:r>
        <w:rPr>
          <w:rStyle w:val="FootnoteCharacters"/>
          <w:szCs w:val="22"/>
          <w:lang w:eastAsia="zh-CN"/>
        </w:rPr>
        <w:t>拥有一套非常基础的</w:t>
      </w:r>
      <w:r>
        <w:rPr>
          <w:rStyle w:val="FootnoteCharacters"/>
          <w:rFonts w:hint="eastAsia"/>
          <w:szCs w:val="22"/>
          <w:lang w:eastAsia="zh-CN"/>
        </w:rPr>
        <w:t>、</w:t>
      </w:r>
      <w:r>
        <w:rPr>
          <w:rStyle w:val="FootnoteCharacters"/>
          <w:szCs w:val="22"/>
          <w:lang w:eastAsia="zh-CN"/>
        </w:rPr>
        <w:t>核心的</w:t>
      </w:r>
      <w:r>
        <w:rPr>
          <w:rStyle w:val="FootnoteCharacters"/>
          <w:rFonts w:hint="eastAsia"/>
          <w:szCs w:val="22"/>
          <w:lang w:eastAsia="zh-CN"/>
        </w:rPr>
        <w:t>基础教义</w:t>
      </w:r>
      <w:r>
        <w:rPr>
          <w:rStyle w:val="FootnoteCharacters"/>
          <w:szCs w:val="22"/>
          <w:lang w:eastAsia="zh-CN"/>
        </w:rPr>
        <w:t>。</w:t>
      </w:r>
      <w:r>
        <w:rPr>
          <w:rStyle w:val="FootnoteCharacters"/>
          <w:rFonts w:hint="eastAsia"/>
          <w:szCs w:val="22"/>
          <w:lang w:eastAsia="zh-CN"/>
        </w:rPr>
        <w:t>那么</w:t>
      </w:r>
      <w:r>
        <w:rPr>
          <w:rStyle w:val="FootnoteCharacters"/>
          <w:szCs w:val="22"/>
          <w:lang w:eastAsia="zh-CN"/>
        </w:rPr>
        <w:t>问题就来了，如果有新的教会或者宗派，</w:t>
      </w:r>
      <w:r>
        <w:rPr>
          <w:rStyle w:val="FootnoteCharacters"/>
          <w:rFonts w:hint="eastAsia"/>
          <w:szCs w:val="22"/>
          <w:lang w:eastAsia="zh-CN"/>
        </w:rPr>
        <w:t>也</w:t>
      </w:r>
      <w:r>
        <w:rPr>
          <w:rStyle w:val="FootnoteCharacters"/>
          <w:szCs w:val="22"/>
          <w:lang w:eastAsia="zh-CN"/>
        </w:rPr>
        <w:t>宣称自己有</w:t>
      </w:r>
      <w:r>
        <w:rPr>
          <w:rStyle w:val="FootnoteCharacters"/>
          <w:rFonts w:hint="eastAsia"/>
          <w:szCs w:val="22"/>
          <w:lang w:eastAsia="zh-CN"/>
        </w:rPr>
        <w:t>“重生”的经历</w:t>
      </w:r>
      <w:r>
        <w:rPr>
          <w:rStyle w:val="FootnoteCharacters"/>
          <w:szCs w:val="22"/>
          <w:lang w:eastAsia="zh-CN"/>
        </w:rPr>
        <w:t>，却不同意</w:t>
      </w:r>
      <w:r>
        <w:rPr>
          <w:rStyle w:val="FootnoteCharacters"/>
          <w:rFonts w:hint="eastAsia"/>
          <w:szCs w:val="22"/>
          <w:lang w:eastAsia="zh-CN"/>
        </w:rPr>
        <w:t>福音派</w:t>
      </w:r>
      <w:r>
        <w:rPr>
          <w:rStyle w:val="FootnoteCharacters"/>
          <w:szCs w:val="22"/>
          <w:lang w:eastAsia="zh-CN"/>
        </w:rPr>
        <w:t>所主张的核心教义，他们还是福音派吗？例如</w:t>
      </w:r>
      <w:r>
        <w:rPr>
          <w:rStyle w:val="FootnoteCharacters"/>
          <w:rFonts w:hint="eastAsia"/>
          <w:szCs w:val="22"/>
          <w:lang w:eastAsia="zh-CN"/>
        </w:rPr>
        <w:t>在</w:t>
      </w:r>
      <w:r>
        <w:rPr>
          <w:rStyle w:val="FootnoteCharacters"/>
          <w:szCs w:val="22"/>
          <w:lang w:eastAsia="zh-CN"/>
        </w:rPr>
        <w:t>摩门教里也有</w:t>
      </w:r>
      <w:r>
        <w:rPr>
          <w:rStyle w:val="FootnoteCharacters"/>
          <w:rFonts w:hint="eastAsia"/>
          <w:szCs w:val="22"/>
          <w:lang w:eastAsia="zh-CN"/>
        </w:rPr>
        <w:t>“福音派摩门教”</w:t>
      </w:r>
      <w:r>
        <w:rPr>
          <w:rStyle w:val="FootnoteCharacters"/>
          <w:szCs w:val="22"/>
          <w:lang w:eastAsia="zh-CN"/>
        </w:rPr>
        <w:t>，他们也自称有重生的经历</w:t>
      </w:r>
      <w:r>
        <w:rPr>
          <w:rStyle w:val="FootnoteCharacters"/>
          <w:rFonts w:hint="eastAsia"/>
          <w:szCs w:val="22"/>
          <w:lang w:eastAsia="zh-CN"/>
        </w:rPr>
        <w:t>。</w:t>
      </w:r>
    </w:p>
    <w:p w14:paraId="1BCF8982" w14:textId="1EB09A72" w:rsidR="00E34659" w:rsidRDefault="00E34659" w:rsidP="00E34659">
      <w:pPr>
        <w:pStyle w:val="ListParagraph"/>
        <w:numPr>
          <w:ilvl w:val="2"/>
          <w:numId w:val="42"/>
        </w:numPr>
        <w:rPr>
          <w:rStyle w:val="FootnoteCharacters"/>
          <w:szCs w:val="22"/>
          <w:lang w:eastAsia="zh-CN"/>
        </w:rPr>
      </w:pPr>
      <w:r>
        <w:rPr>
          <w:rStyle w:val="FootnoteCharacters"/>
          <w:rFonts w:hint="eastAsia"/>
          <w:szCs w:val="22"/>
          <w:lang w:eastAsia="zh-CN"/>
        </w:rPr>
        <w:t>没有在具体的</w:t>
      </w:r>
      <w:r>
        <w:rPr>
          <w:rStyle w:val="FootnoteCharacters"/>
          <w:szCs w:val="22"/>
          <w:lang w:eastAsia="zh-CN"/>
        </w:rPr>
        <w:t>地方教会里扎根</w:t>
      </w:r>
      <w:r>
        <w:rPr>
          <w:rStyle w:val="FootnoteCharacters"/>
          <w:rFonts w:hint="eastAsia"/>
          <w:szCs w:val="22"/>
          <w:lang w:eastAsia="zh-CN"/>
        </w:rPr>
        <w:t>。</w:t>
      </w:r>
      <w:r w:rsidR="00CB6515">
        <w:rPr>
          <w:rStyle w:val="FootnoteCharacters"/>
          <w:rFonts w:hint="eastAsia"/>
          <w:szCs w:val="22"/>
          <w:lang w:eastAsia="zh-CN"/>
        </w:rPr>
        <w:t>因为</w:t>
      </w:r>
      <w:r w:rsidR="00CB6515">
        <w:rPr>
          <w:rStyle w:val="FootnoteCharacters"/>
          <w:szCs w:val="22"/>
          <w:lang w:eastAsia="zh-CN"/>
        </w:rPr>
        <w:t>福音派的焦点是学术圈和</w:t>
      </w:r>
      <w:r w:rsidR="00CB6515">
        <w:rPr>
          <w:rStyle w:val="FootnoteCharacters"/>
          <w:rFonts w:hint="eastAsia"/>
          <w:szCs w:val="22"/>
          <w:lang w:eastAsia="zh-CN"/>
        </w:rPr>
        <w:t>跨教会</w:t>
      </w:r>
      <w:r w:rsidR="00CB6515">
        <w:rPr>
          <w:rStyle w:val="FootnoteCharacters"/>
          <w:szCs w:val="22"/>
          <w:lang w:eastAsia="zh-CN"/>
        </w:rPr>
        <w:t>机构，以及</w:t>
      </w:r>
      <w:r w:rsidR="00CB6515">
        <w:rPr>
          <w:rStyle w:val="FootnoteCharacters"/>
          <w:rFonts w:hint="eastAsia"/>
          <w:szCs w:val="22"/>
          <w:lang w:eastAsia="zh-CN"/>
        </w:rPr>
        <w:t>跨宗派</w:t>
      </w:r>
      <w:r w:rsidR="00CB6515">
        <w:rPr>
          <w:rStyle w:val="FootnoteCharacters"/>
          <w:szCs w:val="22"/>
          <w:lang w:eastAsia="zh-CN"/>
        </w:rPr>
        <w:t>的合作，</w:t>
      </w:r>
      <w:r w:rsidR="00CB6515">
        <w:rPr>
          <w:rStyle w:val="FootnoteCharacters"/>
          <w:rFonts w:hint="eastAsia"/>
          <w:szCs w:val="22"/>
          <w:lang w:eastAsia="zh-CN"/>
        </w:rPr>
        <w:t>忽视了</w:t>
      </w:r>
      <w:r w:rsidR="00CB6515">
        <w:rPr>
          <w:rStyle w:val="FootnoteCharacters"/>
          <w:szCs w:val="22"/>
          <w:lang w:eastAsia="zh-CN"/>
        </w:rPr>
        <w:t>地方教会在神的救恩计划中的</w:t>
      </w:r>
      <w:r w:rsidR="00CB6515">
        <w:rPr>
          <w:rStyle w:val="FootnoteCharacters"/>
          <w:rFonts w:hint="eastAsia"/>
          <w:szCs w:val="22"/>
          <w:lang w:eastAsia="zh-CN"/>
        </w:rPr>
        <w:t>角色</w:t>
      </w:r>
      <w:r w:rsidR="00CB6515">
        <w:rPr>
          <w:rStyle w:val="FootnoteCharacters"/>
          <w:szCs w:val="22"/>
          <w:lang w:eastAsia="zh-CN"/>
        </w:rPr>
        <w:t>。</w:t>
      </w:r>
      <w:r w:rsidR="00CB6515">
        <w:rPr>
          <w:rStyle w:val="FootnoteCharacters"/>
          <w:rFonts w:hint="eastAsia"/>
          <w:szCs w:val="22"/>
          <w:lang w:eastAsia="zh-CN"/>
        </w:rPr>
        <w:t>从</w:t>
      </w:r>
      <w:r w:rsidR="00CB6515">
        <w:rPr>
          <w:rStyle w:val="FootnoteCharacters"/>
          <w:szCs w:val="22"/>
          <w:lang w:eastAsia="zh-CN"/>
        </w:rPr>
        <w:t>某个</w:t>
      </w:r>
      <w:r w:rsidR="00CB6515">
        <w:rPr>
          <w:rStyle w:val="FootnoteCharacters"/>
          <w:rFonts w:hint="eastAsia"/>
          <w:szCs w:val="22"/>
          <w:lang w:eastAsia="zh-CN"/>
        </w:rPr>
        <w:t>角度来说</w:t>
      </w:r>
      <w:r w:rsidR="00CB6515">
        <w:rPr>
          <w:rStyle w:val="FootnoteCharacters"/>
          <w:szCs w:val="22"/>
          <w:lang w:eastAsia="zh-CN"/>
        </w:rPr>
        <w:t>，这使很多基督徒把机构当作教会，例如学生</w:t>
      </w:r>
      <w:r w:rsidR="00D3439E">
        <w:rPr>
          <w:rStyle w:val="FootnoteCharacters"/>
          <w:rFonts w:hint="eastAsia"/>
          <w:szCs w:val="22"/>
          <w:lang w:eastAsia="zh-CN"/>
        </w:rPr>
        <w:t>事</w:t>
      </w:r>
      <w:r w:rsidR="00CB6515">
        <w:rPr>
          <w:rStyle w:val="FootnoteCharacters"/>
          <w:szCs w:val="22"/>
          <w:lang w:eastAsia="zh-CN"/>
        </w:rPr>
        <w:t>工、弟兄</w:t>
      </w:r>
      <w:r w:rsidR="00CB6515">
        <w:rPr>
          <w:rStyle w:val="FootnoteCharacters"/>
          <w:rFonts w:hint="eastAsia"/>
          <w:szCs w:val="22"/>
          <w:lang w:eastAsia="zh-CN"/>
        </w:rPr>
        <w:t>事工</w:t>
      </w:r>
      <w:r w:rsidR="00CB6515">
        <w:rPr>
          <w:rStyle w:val="FootnoteCharacters"/>
          <w:szCs w:val="22"/>
          <w:lang w:eastAsia="zh-CN"/>
        </w:rPr>
        <w:t>、姊妹事工、运动员事工等等</w:t>
      </w:r>
      <w:r w:rsidR="00CB6515">
        <w:rPr>
          <w:rStyle w:val="FootnoteCharacters"/>
          <w:rFonts w:hint="eastAsia"/>
          <w:szCs w:val="22"/>
          <w:lang w:eastAsia="zh-CN"/>
        </w:rPr>
        <w:t>。到了</w:t>
      </w:r>
      <w:r w:rsidR="00CB6515">
        <w:rPr>
          <w:rStyle w:val="FootnoteCharacters"/>
          <w:szCs w:val="22"/>
          <w:lang w:eastAsia="zh-CN"/>
        </w:rPr>
        <w:t>二十一世纪，福音派</w:t>
      </w:r>
      <w:r w:rsidR="00CB6515">
        <w:rPr>
          <w:rStyle w:val="FootnoteCharacters"/>
          <w:rFonts w:hint="eastAsia"/>
          <w:szCs w:val="22"/>
          <w:lang w:eastAsia="zh-CN"/>
        </w:rPr>
        <w:t>需要</w:t>
      </w:r>
      <w:r w:rsidR="00CB6515">
        <w:rPr>
          <w:rStyle w:val="FootnoteCharacters"/>
          <w:szCs w:val="22"/>
          <w:lang w:eastAsia="zh-CN"/>
        </w:rPr>
        <w:t>认识到他们</w:t>
      </w:r>
      <w:r w:rsidR="00CB6515">
        <w:rPr>
          <w:rStyle w:val="FootnoteCharacters"/>
          <w:rFonts w:hint="eastAsia"/>
          <w:szCs w:val="22"/>
          <w:lang w:eastAsia="zh-CN"/>
        </w:rPr>
        <w:t>对</w:t>
      </w:r>
      <w:r w:rsidR="00CB6515">
        <w:rPr>
          <w:rStyle w:val="FootnoteCharacters"/>
          <w:szCs w:val="22"/>
          <w:lang w:eastAsia="zh-CN"/>
        </w:rPr>
        <w:t>历史性</w:t>
      </w:r>
      <w:r w:rsidR="00CB6515">
        <w:rPr>
          <w:rStyle w:val="FootnoteCharacters"/>
          <w:rFonts w:hint="eastAsia"/>
          <w:szCs w:val="22"/>
          <w:lang w:eastAsia="zh-CN"/>
        </w:rPr>
        <w:t>信条</w:t>
      </w:r>
      <w:r w:rsidR="00CB6515">
        <w:rPr>
          <w:rStyle w:val="FootnoteCharacters"/>
          <w:szCs w:val="22"/>
          <w:lang w:eastAsia="zh-CN"/>
        </w:rPr>
        <w:t>的</w:t>
      </w:r>
      <w:r w:rsidR="00CB6515">
        <w:rPr>
          <w:rStyle w:val="FootnoteCharacters"/>
          <w:rFonts w:hint="eastAsia"/>
          <w:szCs w:val="22"/>
          <w:lang w:eastAsia="zh-CN"/>
        </w:rPr>
        <w:t>需要</w:t>
      </w:r>
      <w:r w:rsidR="00CB6515">
        <w:rPr>
          <w:rStyle w:val="FootnoteCharacters"/>
          <w:szCs w:val="22"/>
          <w:lang w:eastAsia="zh-CN"/>
        </w:rPr>
        <w:t>，以及</w:t>
      </w:r>
      <w:r w:rsidR="00CB6515">
        <w:rPr>
          <w:rStyle w:val="FootnoteCharacters"/>
          <w:rFonts w:hint="eastAsia"/>
          <w:szCs w:val="22"/>
          <w:lang w:eastAsia="zh-CN"/>
        </w:rPr>
        <w:t>把</w:t>
      </w:r>
      <w:r w:rsidR="00CB6515">
        <w:rPr>
          <w:rStyle w:val="FootnoteCharacters"/>
          <w:szCs w:val="22"/>
          <w:lang w:eastAsia="zh-CN"/>
        </w:rPr>
        <w:t>事工放在地方教会</w:t>
      </w:r>
      <w:r w:rsidR="00CB6515">
        <w:rPr>
          <w:rStyle w:val="FootnoteCharacters"/>
          <w:rFonts w:hint="eastAsia"/>
          <w:szCs w:val="22"/>
          <w:lang w:eastAsia="zh-CN"/>
        </w:rPr>
        <w:t>里</w:t>
      </w:r>
      <w:r w:rsidR="00CB6515">
        <w:rPr>
          <w:rStyle w:val="FootnoteCharacters"/>
          <w:szCs w:val="22"/>
          <w:lang w:eastAsia="zh-CN"/>
        </w:rPr>
        <w:t>。这</w:t>
      </w:r>
      <w:r w:rsidR="00CB6515">
        <w:rPr>
          <w:rStyle w:val="FootnoteCharacters"/>
          <w:rFonts w:hint="eastAsia"/>
          <w:szCs w:val="22"/>
          <w:lang w:eastAsia="zh-CN"/>
        </w:rPr>
        <w:t>也是</w:t>
      </w:r>
      <w:r w:rsidR="00CB6515">
        <w:rPr>
          <w:rStyle w:val="FootnoteCharacters"/>
          <w:szCs w:val="22"/>
          <w:lang w:eastAsia="zh-CN"/>
        </w:rPr>
        <w:t>我们教会支持和开始九标志事工的原因</w:t>
      </w:r>
      <w:r w:rsidR="00CB6515">
        <w:rPr>
          <w:rStyle w:val="FootnoteCharacters"/>
          <w:rFonts w:hint="eastAsia"/>
          <w:szCs w:val="22"/>
          <w:lang w:eastAsia="zh-CN"/>
        </w:rPr>
        <w:t>——恢复</w:t>
      </w:r>
      <w:r w:rsidR="00CB6515">
        <w:rPr>
          <w:rStyle w:val="FootnoteCharacters"/>
          <w:szCs w:val="22"/>
          <w:lang w:eastAsia="zh-CN"/>
        </w:rPr>
        <w:t>地方教会在基督徒生活中的重要性。</w:t>
      </w:r>
    </w:p>
    <w:p w14:paraId="1BCF8983" w14:textId="77777777" w:rsidR="00CB6515" w:rsidRDefault="00CB6515" w:rsidP="00CB6515">
      <w:pPr>
        <w:pStyle w:val="Heading1"/>
        <w:rPr>
          <w:rStyle w:val="FootnoteCharacters"/>
          <w:szCs w:val="22"/>
          <w:lang w:eastAsia="zh-CN"/>
        </w:rPr>
      </w:pPr>
      <w:r>
        <w:rPr>
          <w:rStyle w:val="FootnoteCharacters"/>
          <w:rFonts w:hint="eastAsia"/>
          <w:szCs w:val="22"/>
          <w:lang w:eastAsia="zh-CN"/>
        </w:rPr>
        <w:t>国会山浸信会</w:t>
      </w:r>
    </w:p>
    <w:p w14:paraId="1BCF8984" w14:textId="77777777" w:rsidR="004B49FA" w:rsidRPr="00CB6515" w:rsidRDefault="00CB6515" w:rsidP="00CB6515">
      <w:pPr>
        <w:pStyle w:val="ListParagraph"/>
        <w:numPr>
          <w:ilvl w:val="0"/>
          <w:numId w:val="44"/>
        </w:numPr>
      </w:pPr>
      <w:r>
        <w:rPr>
          <w:rStyle w:val="FootnoteCharacters"/>
          <w:rFonts w:hint="eastAsia"/>
          <w:lang w:eastAsia="zh-CN"/>
        </w:rPr>
        <w:t>国会山浸信会开始于</w:t>
      </w:r>
      <w:r w:rsidRPr="00B50AFA">
        <w:rPr>
          <w:sz w:val="24"/>
        </w:rPr>
        <w:t>Celestia Ferris</w:t>
      </w:r>
      <w:r>
        <w:rPr>
          <w:rFonts w:hint="eastAsia"/>
          <w:sz w:val="24"/>
          <w:lang w:eastAsia="zh-CN"/>
        </w:rPr>
        <w:t>和她</w:t>
      </w:r>
      <w:r>
        <w:rPr>
          <w:sz w:val="24"/>
          <w:lang w:eastAsia="zh-CN"/>
        </w:rPr>
        <w:t>的祷告会。</w:t>
      </w:r>
    </w:p>
    <w:p w14:paraId="1BCF8985" w14:textId="77777777" w:rsidR="00CB6515" w:rsidRDefault="00CB6515" w:rsidP="00CB6515">
      <w:pPr>
        <w:pStyle w:val="ListParagraph"/>
        <w:numPr>
          <w:ilvl w:val="1"/>
          <w:numId w:val="44"/>
        </w:numPr>
        <w:ind w:left="1134" w:hanging="425"/>
        <w:rPr>
          <w:rStyle w:val="FootnoteCharacters"/>
          <w:szCs w:val="22"/>
          <w:lang w:eastAsia="zh-CN"/>
        </w:rPr>
      </w:pPr>
      <w:r>
        <w:rPr>
          <w:rStyle w:val="FootnoteCharacters"/>
          <w:szCs w:val="22"/>
          <w:lang w:eastAsia="zh-CN"/>
        </w:rPr>
        <w:t>1860</w:t>
      </w:r>
      <w:r>
        <w:rPr>
          <w:rStyle w:val="FootnoteCharacters"/>
          <w:rFonts w:hint="eastAsia"/>
          <w:szCs w:val="22"/>
          <w:lang w:eastAsia="zh-CN"/>
        </w:rPr>
        <w:t>年</w:t>
      </w:r>
      <w:r>
        <w:rPr>
          <w:rStyle w:val="FootnoteCharacters"/>
          <w:szCs w:val="22"/>
          <w:lang w:eastAsia="zh-CN"/>
        </w:rPr>
        <w:t>开始</w:t>
      </w:r>
      <w:r>
        <w:rPr>
          <w:rStyle w:val="FootnoteCharacters"/>
          <w:rFonts w:hint="eastAsia"/>
          <w:szCs w:val="22"/>
          <w:lang w:eastAsia="zh-CN"/>
        </w:rPr>
        <w:t>在</w:t>
      </w:r>
      <w:r>
        <w:rPr>
          <w:rStyle w:val="FootnoteCharacters"/>
          <w:szCs w:val="22"/>
          <w:lang w:eastAsia="zh-CN"/>
        </w:rPr>
        <w:t>她家中有祷告会</w:t>
      </w:r>
      <w:r>
        <w:rPr>
          <w:rStyle w:val="FootnoteCharacters"/>
          <w:rFonts w:hint="eastAsia"/>
          <w:szCs w:val="22"/>
          <w:lang w:eastAsia="zh-CN"/>
        </w:rPr>
        <w:t>，位置</w:t>
      </w:r>
      <w:r>
        <w:rPr>
          <w:rStyle w:val="FootnoteCharacters"/>
          <w:szCs w:val="22"/>
          <w:lang w:eastAsia="zh-CN"/>
        </w:rPr>
        <w:t>是在</w:t>
      </w:r>
      <w:r>
        <w:rPr>
          <w:rStyle w:val="FootnoteCharacters"/>
          <w:rFonts w:hint="eastAsia"/>
          <w:szCs w:val="22"/>
          <w:lang w:eastAsia="zh-CN"/>
        </w:rPr>
        <w:t>A</w:t>
      </w:r>
      <w:r>
        <w:rPr>
          <w:rStyle w:val="FootnoteCharacters"/>
          <w:rFonts w:hint="eastAsia"/>
          <w:szCs w:val="22"/>
          <w:lang w:eastAsia="zh-CN"/>
        </w:rPr>
        <w:t>街上</w:t>
      </w:r>
      <w:r>
        <w:rPr>
          <w:rStyle w:val="FootnoteCharacters"/>
          <w:szCs w:val="22"/>
          <w:lang w:eastAsia="zh-CN"/>
        </w:rPr>
        <w:t>，二街和三街之间。</w:t>
      </w:r>
    </w:p>
    <w:p w14:paraId="1BCF8986" w14:textId="77777777" w:rsidR="00CB6515" w:rsidRDefault="00CB6515" w:rsidP="00CB6515">
      <w:pPr>
        <w:pStyle w:val="ListParagraph"/>
        <w:numPr>
          <w:ilvl w:val="1"/>
          <w:numId w:val="44"/>
        </w:numPr>
        <w:ind w:left="1134" w:hanging="425"/>
        <w:rPr>
          <w:rStyle w:val="FootnoteCharacters"/>
          <w:szCs w:val="22"/>
          <w:lang w:eastAsia="zh-CN"/>
        </w:rPr>
      </w:pPr>
      <w:r>
        <w:rPr>
          <w:rStyle w:val="FootnoteCharacters"/>
          <w:rFonts w:hint="eastAsia"/>
          <w:szCs w:val="22"/>
          <w:lang w:eastAsia="zh-CN"/>
        </w:rPr>
        <w:t>当时</w:t>
      </w:r>
      <w:r>
        <w:rPr>
          <w:rStyle w:val="FootnoteCharacters"/>
          <w:szCs w:val="22"/>
          <w:lang w:eastAsia="zh-CN"/>
        </w:rPr>
        <w:t>大家看到需要在这个地区建立一个主日学学校，因为孩子很多。</w:t>
      </w:r>
    </w:p>
    <w:p w14:paraId="1BCF8987" w14:textId="77777777" w:rsidR="00CB6515" w:rsidRDefault="00CB6515" w:rsidP="00CB6515">
      <w:pPr>
        <w:pStyle w:val="ListParagraph"/>
        <w:numPr>
          <w:ilvl w:val="1"/>
          <w:numId w:val="44"/>
        </w:numPr>
        <w:ind w:left="1134" w:hanging="425"/>
        <w:rPr>
          <w:rStyle w:val="FootnoteCharacters"/>
          <w:szCs w:val="22"/>
          <w:lang w:eastAsia="zh-CN"/>
        </w:rPr>
      </w:pPr>
      <w:r>
        <w:rPr>
          <w:rStyle w:val="FootnoteCharacters"/>
          <w:szCs w:val="22"/>
          <w:lang w:eastAsia="zh-CN"/>
        </w:rPr>
        <w:t>1871</w:t>
      </w:r>
      <w:r>
        <w:rPr>
          <w:rStyle w:val="FootnoteCharacters"/>
          <w:rFonts w:hint="eastAsia"/>
          <w:szCs w:val="22"/>
          <w:lang w:eastAsia="zh-CN"/>
        </w:rPr>
        <w:t>年</w:t>
      </w:r>
      <w:r>
        <w:rPr>
          <w:rStyle w:val="FootnoteCharacters"/>
          <w:szCs w:val="22"/>
          <w:lang w:eastAsia="zh-CN"/>
        </w:rPr>
        <w:t>，</w:t>
      </w:r>
      <w:r>
        <w:rPr>
          <w:rStyle w:val="FootnoteCharacters"/>
          <w:rFonts w:hint="eastAsia"/>
          <w:szCs w:val="22"/>
          <w:lang w:eastAsia="zh-CN"/>
        </w:rPr>
        <w:t>城市</w:t>
      </w:r>
      <w:r>
        <w:rPr>
          <w:rStyle w:val="FootnoteCharacters"/>
          <w:szCs w:val="22"/>
          <w:lang w:eastAsia="zh-CN"/>
        </w:rPr>
        <w:t>浸信会联会被建立，并且开始在七街和</w:t>
      </w:r>
      <w:r>
        <w:rPr>
          <w:rStyle w:val="FootnoteCharacters"/>
          <w:rFonts w:hint="eastAsia"/>
          <w:szCs w:val="22"/>
          <w:lang w:eastAsia="zh-CN"/>
        </w:rPr>
        <w:t>A</w:t>
      </w:r>
      <w:r>
        <w:rPr>
          <w:rStyle w:val="FootnoteCharacters"/>
          <w:rFonts w:hint="eastAsia"/>
          <w:szCs w:val="22"/>
          <w:lang w:eastAsia="zh-CN"/>
        </w:rPr>
        <w:t>街</w:t>
      </w:r>
      <w:r>
        <w:rPr>
          <w:rStyle w:val="FootnoteCharacters"/>
          <w:szCs w:val="22"/>
          <w:lang w:eastAsia="zh-CN"/>
        </w:rPr>
        <w:t>的路口主日学学校里聚会。</w:t>
      </w:r>
    </w:p>
    <w:p w14:paraId="1BCF8988" w14:textId="77777777" w:rsidR="00CB6515" w:rsidRDefault="00CB6515" w:rsidP="00CB6515">
      <w:pPr>
        <w:pStyle w:val="ListParagraph"/>
        <w:numPr>
          <w:ilvl w:val="1"/>
          <w:numId w:val="44"/>
        </w:numPr>
        <w:ind w:left="1134" w:hanging="425"/>
        <w:rPr>
          <w:rStyle w:val="FootnoteCharacters"/>
          <w:szCs w:val="22"/>
          <w:lang w:eastAsia="zh-CN"/>
        </w:rPr>
      </w:pPr>
      <w:r>
        <w:rPr>
          <w:rStyle w:val="FootnoteCharacters"/>
          <w:rFonts w:hint="eastAsia"/>
          <w:szCs w:val="22"/>
          <w:lang w:eastAsia="zh-CN"/>
        </w:rPr>
        <w:t>在</w:t>
      </w:r>
      <w:r>
        <w:rPr>
          <w:rStyle w:val="FootnoteCharacters"/>
          <w:rFonts w:hint="eastAsia"/>
          <w:szCs w:val="22"/>
          <w:lang w:eastAsia="zh-CN"/>
        </w:rPr>
        <w:t>1872</w:t>
      </w:r>
      <w:r>
        <w:rPr>
          <w:rStyle w:val="FootnoteCharacters"/>
          <w:rFonts w:hint="eastAsia"/>
          <w:szCs w:val="22"/>
          <w:lang w:eastAsia="zh-CN"/>
        </w:rPr>
        <w:t>年</w:t>
      </w:r>
      <w:r>
        <w:rPr>
          <w:rStyle w:val="FootnoteCharacters"/>
          <w:szCs w:val="22"/>
          <w:lang w:eastAsia="zh-CN"/>
        </w:rPr>
        <w:t>，</w:t>
      </w:r>
      <w:r>
        <w:rPr>
          <w:rStyle w:val="FootnoteCharacters"/>
          <w:rFonts w:hint="eastAsia"/>
          <w:szCs w:val="22"/>
          <w:lang w:eastAsia="zh-CN"/>
        </w:rPr>
        <w:t>大家</w:t>
      </w:r>
      <w:r>
        <w:rPr>
          <w:rStyle w:val="FootnoteCharacters"/>
          <w:szCs w:val="22"/>
          <w:lang w:eastAsia="zh-CN"/>
        </w:rPr>
        <w:t>凑钱买下了六街和</w:t>
      </w:r>
      <w:r>
        <w:rPr>
          <w:rStyle w:val="FootnoteCharacters"/>
          <w:rFonts w:hint="eastAsia"/>
          <w:szCs w:val="22"/>
          <w:lang w:eastAsia="zh-CN"/>
        </w:rPr>
        <w:t>A</w:t>
      </w:r>
      <w:r>
        <w:rPr>
          <w:rStyle w:val="FootnoteCharacters"/>
          <w:rFonts w:hint="eastAsia"/>
          <w:szCs w:val="22"/>
          <w:lang w:eastAsia="zh-CN"/>
        </w:rPr>
        <w:t>街路口的</w:t>
      </w:r>
      <w:r>
        <w:rPr>
          <w:rStyle w:val="FootnoteCharacters"/>
          <w:szCs w:val="22"/>
          <w:lang w:eastAsia="zh-CN"/>
        </w:rPr>
        <w:t>地块，准备在</w:t>
      </w:r>
      <w:r>
        <w:rPr>
          <w:rStyle w:val="FootnoteCharacters"/>
          <w:rFonts w:hint="eastAsia"/>
          <w:szCs w:val="22"/>
          <w:lang w:eastAsia="zh-CN"/>
        </w:rPr>
        <w:t>这里</w:t>
      </w:r>
      <w:r>
        <w:rPr>
          <w:rStyle w:val="FootnoteCharacters"/>
          <w:szCs w:val="22"/>
          <w:lang w:eastAsia="zh-CN"/>
        </w:rPr>
        <w:t>建造一个礼拜堂。</w:t>
      </w:r>
    </w:p>
    <w:p w14:paraId="1BCF8989" w14:textId="77777777" w:rsidR="00CB6515" w:rsidRDefault="00B91CBF" w:rsidP="00B91CBF">
      <w:pPr>
        <w:pStyle w:val="ListParagraph"/>
        <w:numPr>
          <w:ilvl w:val="0"/>
          <w:numId w:val="44"/>
        </w:numPr>
        <w:rPr>
          <w:rStyle w:val="FootnoteCharacters"/>
          <w:szCs w:val="22"/>
          <w:lang w:eastAsia="zh-CN"/>
        </w:rPr>
      </w:pPr>
      <w:r w:rsidRPr="00B91CBF">
        <w:rPr>
          <w:rStyle w:val="FootnoteCharacters"/>
          <w:szCs w:val="22"/>
          <w:lang w:eastAsia="zh-CN"/>
        </w:rPr>
        <w:lastRenderedPageBreak/>
        <w:t>Ferris</w:t>
      </w:r>
      <w:r>
        <w:rPr>
          <w:rStyle w:val="FootnoteCharacters"/>
          <w:rFonts w:hint="eastAsia"/>
          <w:szCs w:val="22"/>
          <w:lang w:eastAsia="zh-CN"/>
        </w:rPr>
        <w:t>太太</w:t>
      </w:r>
      <w:r>
        <w:rPr>
          <w:rStyle w:val="FootnoteCharacters"/>
          <w:szCs w:val="22"/>
          <w:lang w:eastAsia="zh-CN"/>
        </w:rPr>
        <w:t>和砖头</w:t>
      </w:r>
    </w:p>
    <w:p w14:paraId="1BCF898A" w14:textId="77777777" w:rsidR="00B91CBF" w:rsidRDefault="00B91CBF" w:rsidP="00B91CBF">
      <w:pPr>
        <w:pStyle w:val="ListParagraph"/>
        <w:numPr>
          <w:ilvl w:val="1"/>
          <w:numId w:val="44"/>
        </w:numPr>
        <w:ind w:left="1134" w:hanging="425"/>
        <w:rPr>
          <w:rStyle w:val="FootnoteCharacters"/>
          <w:szCs w:val="22"/>
          <w:lang w:eastAsia="zh-CN"/>
        </w:rPr>
      </w:pPr>
      <w:r>
        <w:rPr>
          <w:rStyle w:val="FootnoteCharacters"/>
          <w:rFonts w:hint="eastAsia"/>
          <w:szCs w:val="22"/>
          <w:lang w:eastAsia="zh-CN"/>
        </w:rPr>
        <w:t>F</w:t>
      </w:r>
      <w:r>
        <w:rPr>
          <w:rStyle w:val="FootnoteCharacters"/>
          <w:szCs w:val="22"/>
          <w:lang w:eastAsia="zh-CN"/>
        </w:rPr>
        <w:t>erris</w:t>
      </w:r>
      <w:r>
        <w:rPr>
          <w:rStyle w:val="FootnoteCharacters"/>
          <w:rFonts w:hint="eastAsia"/>
          <w:szCs w:val="22"/>
          <w:lang w:eastAsia="zh-CN"/>
        </w:rPr>
        <w:t>太太</w:t>
      </w:r>
      <w:r>
        <w:rPr>
          <w:rStyle w:val="FootnoteCharacters"/>
          <w:szCs w:val="22"/>
          <w:lang w:eastAsia="zh-CN"/>
        </w:rPr>
        <w:t>是建造教堂的一个主要推动者。</w:t>
      </w:r>
      <w:r>
        <w:rPr>
          <w:rStyle w:val="FootnoteCharacters"/>
          <w:rFonts w:hint="eastAsia"/>
          <w:szCs w:val="22"/>
          <w:lang w:eastAsia="zh-CN"/>
        </w:rPr>
        <w:t>她</w:t>
      </w:r>
      <w:r>
        <w:rPr>
          <w:rStyle w:val="FootnoteCharacters"/>
          <w:szCs w:val="22"/>
          <w:lang w:eastAsia="zh-CN"/>
        </w:rPr>
        <w:t>是主日学校的老师，她教导小孩子们如果看到路上被人丢弃的砖块，就捡来放到教堂工地上。有</w:t>
      </w:r>
      <w:r>
        <w:rPr>
          <w:rStyle w:val="FootnoteCharacters"/>
          <w:rFonts w:hint="eastAsia"/>
          <w:szCs w:val="22"/>
          <w:lang w:eastAsia="zh-CN"/>
        </w:rPr>
        <w:t>人</w:t>
      </w:r>
      <w:r>
        <w:rPr>
          <w:rStyle w:val="FootnoteCharacters"/>
          <w:szCs w:val="22"/>
          <w:lang w:eastAsia="zh-CN"/>
        </w:rPr>
        <w:t>在他的日记里这样记载后来发生了什么：</w:t>
      </w:r>
    </w:p>
    <w:p w14:paraId="1BCF898B" w14:textId="77777777" w:rsidR="00B91CBF" w:rsidRPr="00B91CBF" w:rsidRDefault="00B91CBF" w:rsidP="00B91CBF">
      <w:pPr>
        <w:pStyle w:val="ListParagraph"/>
        <w:ind w:left="1134"/>
        <w:rPr>
          <w:rStyle w:val="FootnoteCharacters"/>
          <w:rFonts w:ascii="楷体" w:eastAsia="楷体" w:hAnsi="楷体"/>
          <w:szCs w:val="22"/>
          <w:lang w:eastAsia="zh-CN"/>
        </w:rPr>
      </w:pPr>
      <w:r w:rsidRPr="00B91CBF">
        <w:rPr>
          <w:rStyle w:val="FootnoteCharacters"/>
          <w:rFonts w:ascii="楷体" w:eastAsia="楷体" w:hAnsi="楷体" w:hint="eastAsia"/>
          <w:szCs w:val="22"/>
          <w:lang w:eastAsia="zh-CN"/>
        </w:rPr>
        <w:t>一些</w:t>
      </w:r>
      <w:r w:rsidRPr="00B91CBF">
        <w:rPr>
          <w:rStyle w:val="FootnoteCharacters"/>
          <w:rFonts w:ascii="楷体" w:eastAsia="楷体" w:hAnsi="楷体"/>
          <w:szCs w:val="22"/>
          <w:lang w:eastAsia="zh-CN"/>
        </w:rPr>
        <w:t>很有企业家精神的孩子们就</w:t>
      </w:r>
      <w:r w:rsidRPr="00B91CBF">
        <w:rPr>
          <w:rStyle w:val="FootnoteCharacters"/>
          <w:rFonts w:ascii="楷体" w:eastAsia="楷体" w:hAnsi="楷体" w:hint="eastAsia"/>
          <w:szCs w:val="22"/>
          <w:lang w:eastAsia="zh-CN"/>
        </w:rPr>
        <w:t>去到</w:t>
      </w:r>
      <w:r w:rsidRPr="00B91CBF">
        <w:rPr>
          <w:rStyle w:val="FootnoteCharacters"/>
          <w:rFonts w:ascii="楷体" w:eastAsia="楷体" w:hAnsi="楷体"/>
          <w:szCs w:val="22"/>
          <w:lang w:eastAsia="zh-CN"/>
        </w:rPr>
        <w:t>一个砖厂，请求砖厂的主人送一车砖给建堂的工人。砖厂的</w:t>
      </w:r>
      <w:r w:rsidRPr="00B91CBF">
        <w:rPr>
          <w:rStyle w:val="FootnoteCharacters"/>
          <w:rFonts w:ascii="楷体" w:eastAsia="楷体" w:hAnsi="楷体" w:hint="eastAsia"/>
          <w:szCs w:val="22"/>
          <w:lang w:eastAsia="zh-CN"/>
        </w:rPr>
        <w:t>主人</w:t>
      </w:r>
      <w:r w:rsidRPr="00B91CBF">
        <w:rPr>
          <w:rStyle w:val="FootnoteCharacters"/>
          <w:rFonts w:ascii="楷体" w:eastAsia="楷体" w:hAnsi="楷体"/>
          <w:szCs w:val="22"/>
          <w:lang w:eastAsia="zh-CN"/>
        </w:rPr>
        <w:t>很慷慨地送了一车砖，结果主日学校的孩子们开始拜访所有的砖厂，并且获得了更多的砖头。</w:t>
      </w:r>
    </w:p>
    <w:p w14:paraId="1BCF898C" w14:textId="77777777" w:rsidR="00B91CBF" w:rsidRDefault="00B91CBF" w:rsidP="00B91CBF">
      <w:pPr>
        <w:pStyle w:val="ListParagraph"/>
        <w:numPr>
          <w:ilvl w:val="0"/>
          <w:numId w:val="45"/>
        </w:numPr>
        <w:rPr>
          <w:rStyle w:val="FootnoteCharacters"/>
          <w:szCs w:val="22"/>
          <w:lang w:eastAsia="zh-CN"/>
        </w:rPr>
      </w:pPr>
      <w:r>
        <w:rPr>
          <w:rStyle w:val="FootnoteCharacters"/>
          <w:rFonts w:hint="eastAsia"/>
          <w:szCs w:val="22"/>
          <w:lang w:eastAsia="zh-CN"/>
        </w:rPr>
        <w:t>用这些砖头</w:t>
      </w:r>
      <w:r>
        <w:rPr>
          <w:rStyle w:val="FootnoteCharacters"/>
          <w:szCs w:val="22"/>
          <w:lang w:eastAsia="zh-CN"/>
        </w:rPr>
        <w:t>，成员们建造了一个小礼拜堂。</w:t>
      </w:r>
    </w:p>
    <w:p w14:paraId="1BCF898D" w14:textId="77777777" w:rsidR="00B91CBF" w:rsidRDefault="00B91CBF" w:rsidP="00B91CBF">
      <w:pPr>
        <w:pStyle w:val="ListParagraph"/>
        <w:numPr>
          <w:ilvl w:val="0"/>
          <w:numId w:val="44"/>
        </w:numPr>
        <w:rPr>
          <w:rStyle w:val="FootnoteCharacters"/>
          <w:szCs w:val="22"/>
          <w:lang w:eastAsia="zh-CN"/>
        </w:rPr>
      </w:pPr>
      <w:r>
        <w:rPr>
          <w:rStyle w:val="FootnoteCharacters"/>
          <w:rFonts w:hint="eastAsia"/>
          <w:szCs w:val="22"/>
          <w:lang w:eastAsia="zh-CN"/>
        </w:rPr>
        <w:t>教会被</w:t>
      </w:r>
      <w:r>
        <w:rPr>
          <w:rStyle w:val="FootnoteCharacters"/>
          <w:szCs w:val="22"/>
          <w:lang w:eastAsia="zh-CN"/>
        </w:rPr>
        <w:t>建立。</w:t>
      </w:r>
    </w:p>
    <w:p w14:paraId="1BCF898E" w14:textId="77777777" w:rsidR="00B91CBF" w:rsidRDefault="00B91CBF" w:rsidP="00B91CBF">
      <w:pPr>
        <w:pStyle w:val="ListParagraph"/>
        <w:numPr>
          <w:ilvl w:val="1"/>
          <w:numId w:val="44"/>
        </w:numPr>
        <w:ind w:left="1134" w:hanging="425"/>
        <w:rPr>
          <w:rStyle w:val="FootnoteCharacters"/>
          <w:szCs w:val="22"/>
          <w:lang w:eastAsia="zh-CN"/>
        </w:rPr>
      </w:pPr>
      <w:r>
        <w:rPr>
          <w:rStyle w:val="FootnoteCharacters"/>
          <w:rFonts w:hint="eastAsia"/>
          <w:szCs w:val="22"/>
          <w:lang w:eastAsia="zh-CN"/>
        </w:rPr>
        <w:t>在</w:t>
      </w:r>
      <w:r>
        <w:rPr>
          <w:rStyle w:val="FootnoteCharacters"/>
          <w:rFonts w:hint="eastAsia"/>
          <w:szCs w:val="22"/>
          <w:lang w:eastAsia="zh-CN"/>
        </w:rPr>
        <w:t>1878</w:t>
      </w:r>
      <w:r>
        <w:rPr>
          <w:rStyle w:val="FootnoteCharacters"/>
          <w:rFonts w:hint="eastAsia"/>
          <w:szCs w:val="22"/>
          <w:lang w:eastAsia="zh-CN"/>
        </w:rPr>
        <w:t>年</w:t>
      </w:r>
      <w:r>
        <w:rPr>
          <w:rStyle w:val="FootnoteCharacters"/>
          <w:szCs w:val="22"/>
          <w:lang w:eastAsia="zh-CN"/>
        </w:rPr>
        <w:t>，大家决定正式地建立教会</w:t>
      </w:r>
      <w:r>
        <w:rPr>
          <w:rStyle w:val="FootnoteCharacters"/>
          <w:rFonts w:hint="eastAsia"/>
          <w:szCs w:val="22"/>
          <w:lang w:eastAsia="zh-CN"/>
        </w:rPr>
        <w:t>。</w:t>
      </w:r>
      <w:r>
        <w:rPr>
          <w:rStyle w:val="FootnoteCharacters"/>
          <w:szCs w:val="22"/>
          <w:lang w:eastAsia="zh-CN"/>
        </w:rPr>
        <w:t>于是</w:t>
      </w:r>
      <w:r>
        <w:rPr>
          <w:rStyle w:val="FootnoteCharacters"/>
          <w:rFonts w:hint="eastAsia"/>
          <w:szCs w:val="22"/>
          <w:lang w:eastAsia="zh-CN"/>
        </w:rPr>
        <w:t>把</w:t>
      </w:r>
      <w:r>
        <w:rPr>
          <w:rStyle w:val="FootnoteCharacters"/>
          <w:szCs w:val="22"/>
          <w:lang w:eastAsia="zh-CN"/>
        </w:rPr>
        <w:t>市区所有的浸信会代表都招聚过来开了一个会。在</w:t>
      </w:r>
      <w:r>
        <w:rPr>
          <w:rStyle w:val="FootnoteCharacters"/>
          <w:rFonts w:hint="eastAsia"/>
          <w:szCs w:val="22"/>
          <w:lang w:eastAsia="zh-CN"/>
        </w:rPr>
        <w:t>这个会议上通过了</w:t>
      </w:r>
      <w:r>
        <w:rPr>
          <w:rStyle w:val="FootnoteCharacters"/>
          <w:szCs w:val="22"/>
          <w:lang w:eastAsia="zh-CN"/>
        </w:rPr>
        <w:t>这样的决议：</w:t>
      </w:r>
      <w:r>
        <w:rPr>
          <w:rStyle w:val="FootnoteCharacters"/>
          <w:rFonts w:hint="eastAsia"/>
          <w:szCs w:val="22"/>
          <w:lang w:eastAsia="zh-CN"/>
        </w:rPr>
        <w:t>“作为</w:t>
      </w:r>
      <w:r>
        <w:rPr>
          <w:rStyle w:val="FootnoteCharacters"/>
          <w:szCs w:val="22"/>
          <w:lang w:eastAsia="zh-CN"/>
        </w:rPr>
        <w:t>城市联会的弟兄姊妹们，我们</w:t>
      </w:r>
      <w:r>
        <w:rPr>
          <w:rStyle w:val="FootnoteCharacters"/>
          <w:rFonts w:hint="eastAsia"/>
          <w:szCs w:val="22"/>
          <w:lang w:eastAsia="zh-CN"/>
        </w:rPr>
        <w:t>对</w:t>
      </w:r>
      <w:r>
        <w:rPr>
          <w:rStyle w:val="FootnoteCharacters"/>
          <w:szCs w:val="22"/>
          <w:lang w:eastAsia="zh-CN"/>
        </w:rPr>
        <w:t>肢体们在</w:t>
      </w:r>
      <w:r>
        <w:rPr>
          <w:rStyle w:val="FootnoteCharacters"/>
          <w:rFonts w:hint="eastAsia"/>
          <w:szCs w:val="22"/>
          <w:lang w:eastAsia="zh-CN"/>
        </w:rPr>
        <w:t>这里</w:t>
      </w:r>
      <w:r>
        <w:rPr>
          <w:rStyle w:val="FootnoteCharacters"/>
          <w:szCs w:val="22"/>
          <w:lang w:eastAsia="zh-CN"/>
        </w:rPr>
        <w:t>建立</w:t>
      </w:r>
      <w:r>
        <w:rPr>
          <w:rStyle w:val="FootnoteCharacters"/>
          <w:rFonts w:hint="eastAsia"/>
          <w:szCs w:val="22"/>
          <w:lang w:eastAsia="zh-CN"/>
        </w:rPr>
        <w:t>一间福音</w:t>
      </w:r>
      <w:r>
        <w:rPr>
          <w:rStyle w:val="FootnoteCharacters"/>
          <w:szCs w:val="22"/>
          <w:lang w:eastAsia="zh-CN"/>
        </w:rPr>
        <w:t>教会表示弟兄</w:t>
      </w:r>
      <w:r>
        <w:rPr>
          <w:rStyle w:val="FootnoteCharacters"/>
          <w:rFonts w:hint="eastAsia"/>
          <w:szCs w:val="22"/>
          <w:lang w:eastAsia="zh-CN"/>
        </w:rPr>
        <w:t>般</w:t>
      </w:r>
      <w:r>
        <w:rPr>
          <w:rStyle w:val="FootnoteCharacters"/>
          <w:szCs w:val="22"/>
          <w:lang w:eastAsia="zh-CN"/>
        </w:rPr>
        <w:t>的支持。</w:t>
      </w:r>
      <w:r>
        <w:rPr>
          <w:rStyle w:val="FootnoteCharacters"/>
          <w:rFonts w:hint="eastAsia"/>
          <w:szCs w:val="22"/>
          <w:lang w:eastAsia="zh-CN"/>
        </w:rPr>
        <w:t>”</w:t>
      </w:r>
    </w:p>
    <w:p w14:paraId="1BCF898F" w14:textId="77777777" w:rsidR="00B91CBF" w:rsidRDefault="00B91CBF" w:rsidP="00B91CBF">
      <w:pPr>
        <w:pStyle w:val="ListParagraph"/>
        <w:numPr>
          <w:ilvl w:val="1"/>
          <w:numId w:val="44"/>
        </w:numPr>
        <w:ind w:left="1134" w:hanging="425"/>
        <w:rPr>
          <w:rStyle w:val="FootnoteCharacters"/>
          <w:szCs w:val="22"/>
          <w:lang w:eastAsia="zh-CN"/>
        </w:rPr>
      </w:pPr>
      <w:r>
        <w:rPr>
          <w:rStyle w:val="FootnoteCharacters"/>
          <w:rFonts w:hint="eastAsia"/>
          <w:szCs w:val="22"/>
          <w:lang w:eastAsia="zh-CN"/>
        </w:rPr>
        <w:t>在</w:t>
      </w:r>
      <w:r>
        <w:rPr>
          <w:rStyle w:val="FootnoteCharacters"/>
          <w:rFonts w:hint="eastAsia"/>
          <w:szCs w:val="22"/>
          <w:lang w:eastAsia="zh-CN"/>
        </w:rPr>
        <w:t>1878</w:t>
      </w:r>
      <w:r>
        <w:rPr>
          <w:rStyle w:val="FootnoteCharacters"/>
          <w:rFonts w:hint="eastAsia"/>
          <w:szCs w:val="22"/>
          <w:lang w:eastAsia="zh-CN"/>
        </w:rPr>
        <w:t>年</w:t>
      </w:r>
      <w:r>
        <w:rPr>
          <w:rStyle w:val="FootnoteCharacters"/>
          <w:rFonts w:hint="eastAsia"/>
          <w:szCs w:val="22"/>
          <w:lang w:eastAsia="zh-CN"/>
        </w:rPr>
        <w:t>2</w:t>
      </w:r>
      <w:r>
        <w:rPr>
          <w:rStyle w:val="FootnoteCharacters"/>
          <w:rFonts w:hint="eastAsia"/>
          <w:szCs w:val="22"/>
          <w:lang w:eastAsia="zh-CN"/>
        </w:rPr>
        <w:t>月</w:t>
      </w:r>
      <w:r>
        <w:rPr>
          <w:rStyle w:val="FootnoteCharacters"/>
          <w:rFonts w:hint="eastAsia"/>
          <w:szCs w:val="22"/>
          <w:lang w:eastAsia="zh-CN"/>
        </w:rPr>
        <w:t>27</w:t>
      </w:r>
      <w:r>
        <w:rPr>
          <w:rStyle w:val="FootnoteCharacters"/>
          <w:rFonts w:hint="eastAsia"/>
          <w:szCs w:val="22"/>
          <w:lang w:eastAsia="zh-CN"/>
        </w:rPr>
        <w:t>日</w:t>
      </w:r>
      <w:r>
        <w:rPr>
          <w:rStyle w:val="FootnoteCharacters"/>
          <w:szCs w:val="22"/>
          <w:lang w:eastAsia="zh-CN"/>
        </w:rPr>
        <w:t>，教会正式成立。有</w:t>
      </w:r>
      <w:r>
        <w:rPr>
          <w:rStyle w:val="FootnoteCharacters"/>
          <w:rFonts w:hint="eastAsia"/>
          <w:szCs w:val="22"/>
          <w:lang w:eastAsia="zh-CN"/>
        </w:rPr>
        <w:t>31</w:t>
      </w:r>
      <w:r>
        <w:rPr>
          <w:rStyle w:val="FootnoteCharacters"/>
          <w:rFonts w:hint="eastAsia"/>
          <w:szCs w:val="22"/>
          <w:lang w:eastAsia="zh-CN"/>
        </w:rPr>
        <w:t>位</w:t>
      </w:r>
      <w:r>
        <w:rPr>
          <w:rStyle w:val="FootnoteCharacters"/>
          <w:szCs w:val="22"/>
          <w:lang w:eastAsia="zh-CN"/>
        </w:rPr>
        <w:t>成员，并且共同签署了教会之约。现在</w:t>
      </w:r>
      <w:r>
        <w:rPr>
          <w:rStyle w:val="FootnoteCharacters"/>
          <w:rFonts w:hint="eastAsia"/>
          <w:szCs w:val="22"/>
          <w:lang w:eastAsia="zh-CN"/>
        </w:rPr>
        <w:t>仍然</w:t>
      </w:r>
      <w:r>
        <w:rPr>
          <w:rStyle w:val="FootnoteCharacters"/>
          <w:szCs w:val="22"/>
          <w:lang w:eastAsia="zh-CN"/>
        </w:rPr>
        <w:t>悬挂在后墙上。</w:t>
      </w:r>
    </w:p>
    <w:p w14:paraId="1BCF8990" w14:textId="77777777" w:rsidR="00B91CBF" w:rsidRDefault="00B91CBF" w:rsidP="00B91CBF">
      <w:pPr>
        <w:pStyle w:val="ListParagraph"/>
        <w:numPr>
          <w:ilvl w:val="0"/>
          <w:numId w:val="44"/>
        </w:numPr>
        <w:rPr>
          <w:rStyle w:val="FootnoteCharacters"/>
          <w:szCs w:val="22"/>
          <w:lang w:eastAsia="zh-CN"/>
        </w:rPr>
      </w:pPr>
      <w:r>
        <w:rPr>
          <w:rStyle w:val="FootnoteCharacters"/>
          <w:szCs w:val="22"/>
          <w:lang w:eastAsia="zh-CN"/>
        </w:rPr>
        <w:t xml:space="preserve">Stephen H. </w:t>
      </w:r>
      <w:proofErr w:type="spellStart"/>
      <w:r>
        <w:rPr>
          <w:rStyle w:val="FootnoteCharacters"/>
          <w:szCs w:val="22"/>
          <w:lang w:eastAsia="zh-CN"/>
        </w:rPr>
        <w:t>Mirick</w:t>
      </w:r>
      <w:proofErr w:type="spellEnd"/>
      <w:r>
        <w:rPr>
          <w:rStyle w:val="FootnoteCharacters"/>
          <w:szCs w:val="22"/>
          <w:lang w:eastAsia="zh-CN"/>
        </w:rPr>
        <w:t xml:space="preserve"> (1877-1878) </w:t>
      </w:r>
      <w:r>
        <w:rPr>
          <w:rStyle w:val="FootnoteCharacters"/>
          <w:rFonts w:hint="eastAsia"/>
          <w:szCs w:val="22"/>
          <w:lang w:eastAsia="zh-CN"/>
        </w:rPr>
        <w:t>是</w:t>
      </w:r>
      <w:r>
        <w:rPr>
          <w:rStyle w:val="FootnoteCharacters"/>
          <w:szCs w:val="22"/>
          <w:lang w:eastAsia="zh-CN"/>
        </w:rPr>
        <w:t>当时的负责</w:t>
      </w:r>
      <w:r>
        <w:rPr>
          <w:rStyle w:val="FootnoteCharacters"/>
          <w:rFonts w:hint="eastAsia"/>
          <w:szCs w:val="22"/>
          <w:lang w:eastAsia="zh-CN"/>
        </w:rPr>
        <w:t>人</w:t>
      </w:r>
      <w:r>
        <w:rPr>
          <w:rStyle w:val="FootnoteCharacters"/>
          <w:szCs w:val="22"/>
          <w:lang w:eastAsia="zh-CN"/>
        </w:rPr>
        <w:t>，后来</w:t>
      </w:r>
      <w:r>
        <w:rPr>
          <w:rStyle w:val="FootnoteCharacters"/>
          <w:rFonts w:hint="eastAsia"/>
          <w:szCs w:val="22"/>
          <w:lang w:eastAsia="zh-CN"/>
        </w:rPr>
        <w:t>有五位</w:t>
      </w:r>
      <w:r>
        <w:rPr>
          <w:rStyle w:val="FootnoteCharacters"/>
          <w:szCs w:val="22"/>
          <w:lang w:eastAsia="zh-CN"/>
        </w:rPr>
        <w:t>弟兄先后</w:t>
      </w:r>
      <w:r>
        <w:rPr>
          <w:rStyle w:val="FootnoteCharacters"/>
          <w:rFonts w:hint="eastAsia"/>
          <w:szCs w:val="22"/>
          <w:lang w:eastAsia="zh-CN"/>
        </w:rPr>
        <w:t>接替</w:t>
      </w:r>
      <w:r>
        <w:rPr>
          <w:rStyle w:val="FootnoteCharacters"/>
          <w:szCs w:val="22"/>
          <w:lang w:eastAsia="zh-CN"/>
        </w:rPr>
        <w:t>他的角色直到</w:t>
      </w:r>
      <w:r>
        <w:rPr>
          <w:rStyle w:val="FootnoteCharacters"/>
          <w:rFonts w:hint="eastAsia"/>
          <w:szCs w:val="22"/>
          <w:lang w:eastAsia="zh-CN"/>
        </w:rPr>
        <w:t>1903</w:t>
      </w:r>
      <w:r>
        <w:rPr>
          <w:rStyle w:val="FootnoteCharacters"/>
          <w:rFonts w:hint="eastAsia"/>
          <w:szCs w:val="22"/>
          <w:lang w:eastAsia="zh-CN"/>
        </w:rPr>
        <w:t>年</w:t>
      </w:r>
      <w:r>
        <w:rPr>
          <w:rStyle w:val="FootnoteCharacters"/>
          <w:szCs w:val="22"/>
          <w:lang w:eastAsia="zh-CN"/>
        </w:rPr>
        <w:t>。当时的</w:t>
      </w:r>
      <w:r>
        <w:rPr>
          <w:rStyle w:val="FootnoteCharacters"/>
          <w:rFonts w:hint="eastAsia"/>
          <w:szCs w:val="22"/>
          <w:lang w:eastAsia="zh-CN"/>
        </w:rPr>
        <w:t>名字</w:t>
      </w:r>
      <w:r>
        <w:rPr>
          <w:rStyle w:val="FootnoteCharacters"/>
          <w:szCs w:val="22"/>
          <w:lang w:eastAsia="zh-CN"/>
        </w:rPr>
        <w:t>叫</w:t>
      </w:r>
      <w:r>
        <w:rPr>
          <w:rStyle w:val="FootnoteCharacters"/>
          <w:rFonts w:hint="eastAsia"/>
          <w:szCs w:val="22"/>
          <w:lang w:eastAsia="zh-CN"/>
        </w:rPr>
        <w:t>“城市浸信会”，</w:t>
      </w:r>
      <w:r>
        <w:rPr>
          <w:rStyle w:val="FootnoteCharacters"/>
          <w:szCs w:val="22"/>
          <w:lang w:eastAsia="zh-CN"/>
        </w:rPr>
        <w:t>教会从</w:t>
      </w:r>
      <w:r>
        <w:rPr>
          <w:rStyle w:val="FootnoteCharacters"/>
          <w:rFonts w:hint="eastAsia"/>
          <w:szCs w:val="22"/>
          <w:lang w:eastAsia="zh-CN"/>
        </w:rPr>
        <w:t>1878</w:t>
      </w:r>
      <w:r>
        <w:rPr>
          <w:rStyle w:val="FootnoteCharacters"/>
          <w:rFonts w:hint="eastAsia"/>
          <w:szCs w:val="22"/>
          <w:lang w:eastAsia="zh-CN"/>
        </w:rPr>
        <w:t>年</w:t>
      </w:r>
      <w:r>
        <w:rPr>
          <w:rStyle w:val="FootnoteCharacters"/>
          <w:szCs w:val="22"/>
          <w:lang w:eastAsia="zh-CN"/>
        </w:rPr>
        <w:t>的</w:t>
      </w:r>
      <w:r>
        <w:rPr>
          <w:rStyle w:val="FootnoteCharacters"/>
          <w:rFonts w:hint="eastAsia"/>
          <w:szCs w:val="22"/>
          <w:lang w:eastAsia="zh-CN"/>
        </w:rPr>
        <w:t>31</w:t>
      </w:r>
      <w:r>
        <w:rPr>
          <w:rStyle w:val="FootnoteCharacters"/>
          <w:rFonts w:hint="eastAsia"/>
          <w:szCs w:val="22"/>
          <w:lang w:eastAsia="zh-CN"/>
        </w:rPr>
        <w:t>个</w:t>
      </w:r>
      <w:r>
        <w:rPr>
          <w:rStyle w:val="FootnoteCharacters"/>
          <w:szCs w:val="22"/>
          <w:lang w:eastAsia="zh-CN"/>
        </w:rPr>
        <w:t>成员，增长到</w:t>
      </w:r>
      <w:r>
        <w:rPr>
          <w:rStyle w:val="FootnoteCharacters"/>
          <w:rFonts w:hint="eastAsia"/>
          <w:szCs w:val="22"/>
          <w:lang w:eastAsia="zh-CN"/>
        </w:rPr>
        <w:t>1892</w:t>
      </w:r>
      <w:r>
        <w:rPr>
          <w:rStyle w:val="FootnoteCharacters"/>
          <w:rFonts w:hint="eastAsia"/>
          <w:szCs w:val="22"/>
          <w:lang w:eastAsia="zh-CN"/>
        </w:rPr>
        <w:t>年的</w:t>
      </w:r>
      <w:r>
        <w:rPr>
          <w:rStyle w:val="FootnoteCharacters"/>
          <w:rFonts w:hint="eastAsia"/>
          <w:szCs w:val="22"/>
          <w:lang w:eastAsia="zh-CN"/>
        </w:rPr>
        <w:t>244</w:t>
      </w:r>
      <w:r>
        <w:rPr>
          <w:rStyle w:val="FootnoteCharacters"/>
          <w:rFonts w:hint="eastAsia"/>
          <w:szCs w:val="22"/>
          <w:lang w:eastAsia="zh-CN"/>
        </w:rPr>
        <w:t>个</w:t>
      </w:r>
      <w:r>
        <w:rPr>
          <w:rStyle w:val="FootnoteCharacters"/>
          <w:szCs w:val="22"/>
          <w:lang w:eastAsia="zh-CN"/>
        </w:rPr>
        <w:t>成员。虽然</w:t>
      </w:r>
      <w:r>
        <w:rPr>
          <w:rStyle w:val="FootnoteCharacters"/>
          <w:rFonts w:hint="eastAsia"/>
          <w:szCs w:val="22"/>
          <w:lang w:eastAsia="zh-CN"/>
        </w:rPr>
        <w:t>教会</w:t>
      </w:r>
      <w:r>
        <w:rPr>
          <w:rStyle w:val="FootnoteCharacters"/>
          <w:szCs w:val="22"/>
          <w:lang w:eastAsia="zh-CN"/>
        </w:rPr>
        <w:t>有增长，但是也有很多挑战，他们靠着神</w:t>
      </w:r>
      <w:r>
        <w:rPr>
          <w:rStyle w:val="FootnoteCharacters"/>
          <w:rFonts w:hint="eastAsia"/>
          <w:szCs w:val="22"/>
          <w:lang w:eastAsia="zh-CN"/>
        </w:rPr>
        <w:t>用</w:t>
      </w:r>
      <w:r>
        <w:rPr>
          <w:rStyle w:val="FootnoteCharacters"/>
          <w:szCs w:val="22"/>
          <w:lang w:eastAsia="zh-CN"/>
        </w:rPr>
        <w:t>信心胜过。在</w:t>
      </w:r>
      <w:r>
        <w:rPr>
          <w:rStyle w:val="FootnoteCharacters"/>
          <w:rFonts w:hint="eastAsia"/>
          <w:szCs w:val="22"/>
          <w:lang w:eastAsia="zh-CN"/>
        </w:rPr>
        <w:t>1884</w:t>
      </w:r>
      <w:r>
        <w:rPr>
          <w:rStyle w:val="FootnoteCharacters"/>
          <w:rFonts w:hint="eastAsia"/>
          <w:szCs w:val="22"/>
          <w:lang w:eastAsia="zh-CN"/>
        </w:rPr>
        <w:t>年</w:t>
      </w:r>
      <w:r>
        <w:rPr>
          <w:rStyle w:val="FootnoteCharacters"/>
          <w:szCs w:val="22"/>
          <w:lang w:eastAsia="zh-CN"/>
        </w:rPr>
        <w:t>，教会面临很多挑战，</w:t>
      </w:r>
      <w:r w:rsidRPr="00B91CBF">
        <w:rPr>
          <w:rStyle w:val="FootnoteCharacters"/>
          <w:szCs w:val="22"/>
          <w:lang w:eastAsia="zh-CN"/>
        </w:rPr>
        <w:t>Francis McLean</w:t>
      </w:r>
      <w:r>
        <w:rPr>
          <w:rStyle w:val="FootnoteCharacters"/>
          <w:rFonts w:hint="eastAsia"/>
          <w:szCs w:val="22"/>
          <w:lang w:eastAsia="zh-CN"/>
        </w:rPr>
        <w:t>在</w:t>
      </w:r>
      <w:r>
        <w:rPr>
          <w:rStyle w:val="FootnoteCharacters"/>
          <w:szCs w:val="22"/>
          <w:lang w:eastAsia="zh-CN"/>
        </w:rPr>
        <w:t>写给</w:t>
      </w:r>
      <w:r>
        <w:rPr>
          <w:rStyle w:val="FootnoteCharacters"/>
          <w:rFonts w:hint="eastAsia"/>
          <w:szCs w:val="22"/>
          <w:lang w:eastAsia="zh-CN"/>
        </w:rPr>
        <w:t>董事会</w:t>
      </w:r>
      <w:r>
        <w:rPr>
          <w:rStyle w:val="FootnoteCharacters"/>
          <w:szCs w:val="22"/>
          <w:lang w:eastAsia="zh-CN"/>
        </w:rPr>
        <w:t>的报告中却说，</w:t>
      </w:r>
      <w:r>
        <w:rPr>
          <w:rStyle w:val="FootnoteCharacters"/>
          <w:rFonts w:hint="eastAsia"/>
          <w:szCs w:val="22"/>
          <w:lang w:eastAsia="zh-CN"/>
        </w:rPr>
        <w:t>“教会</w:t>
      </w:r>
      <w:r>
        <w:rPr>
          <w:rStyle w:val="FootnoteCharacters"/>
          <w:szCs w:val="22"/>
          <w:lang w:eastAsia="zh-CN"/>
        </w:rPr>
        <w:t>在人数上大大减少，而且没有</w:t>
      </w:r>
      <w:r>
        <w:rPr>
          <w:rStyle w:val="FootnoteCharacters"/>
          <w:rFonts w:hint="eastAsia"/>
          <w:szCs w:val="22"/>
          <w:lang w:eastAsia="zh-CN"/>
        </w:rPr>
        <w:t>牧师</w:t>
      </w:r>
      <w:r>
        <w:rPr>
          <w:rStyle w:val="FootnoteCharacters"/>
          <w:szCs w:val="22"/>
          <w:lang w:eastAsia="zh-CN"/>
        </w:rPr>
        <w:t>，但是我们有信心，从信心就会产生出行为来。</w:t>
      </w:r>
      <w:r>
        <w:rPr>
          <w:rStyle w:val="FootnoteCharacters"/>
          <w:rFonts w:hint="eastAsia"/>
          <w:szCs w:val="22"/>
          <w:lang w:eastAsia="zh-CN"/>
        </w:rPr>
        <w:t>”</w:t>
      </w:r>
    </w:p>
    <w:p w14:paraId="1BCF8991" w14:textId="77777777" w:rsidR="00B91CBF" w:rsidRDefault="00B91CBF" w:rsidP="00B91CBF">
      <w:pPr>
        <w:pStyle w:val="ListParagraph"/>
        <w:numPr>
          <w:ilvl w:val="0"/>
          <w:numId w:val="44"/>
        </w:numPr>
        <w:rPr>
          <w:rStyle w:val="FootnoteCharacters"/>
          <w:szCs w:val="22"/>
          <w:lang w:eastAsia="zh-CN"/>
        </w:rPr>
      </w:pPr>
      <w:r>
        <w:rPr>
          <w:rStyle w:val="FootnoteCharacters"/>
          <w:rFonts w:hint="eastAsia"/>
          <w:szCs w:val="22"/>
          <w:lang w:eastAsia="zh-CN"/>
        </w:rPr>
        <w:t>在</w:t>
      </w:r>
      <w:r>
        <w:rPr>
          <w:rStyle w:val="FootnoteCharacters"/>
          <w:rFonts w:hint="eastAsia"/>
          <w:szCs w:val="22"/>
          <w:lang w:eastAsia="zh-CN"/>
        </w:rPr>
        <w:t>1903</w:t>
      </w:r>
      <w:r>
        <w:rPr>
          <w:rStyle w:val="FootnoteCharacters"/>
          <w:rFonts w:hint="eastAsia"/>
          <w:szCs w:val="22"/>
          <w:lang w:eastAsia="zh-CN"/>
        </w:rPr>
        <w:t>年，鲍尔</w:t>
      </w:r>
      <w:r>
        <w:rPr>
          <w:rStyle w:val="FootnoteCharacters"/>
          <w:szCs w:val="22"/>
          <w:lang w:eastAsia="zh-CN"/>
        </w:rPr>
        <w:t>（</w:t>
      </w:r>
      <w:r w:rsidRPr="00B91CBF">
        <w:rPr>
          <w:rStyle w:val="FootnoteCharacters"/>
          <w:szCs w:val="22"/>
          <w:lang w:eastAsia="zh-CN"/>
        </w:rPr>
        <w:t>John Compton Ball</w:t>
      </w:r>
      <w:r>
        <w:rPr>
          <w:rStyle w:val="FootnoteCharacters"/>
          <w:szCs w:val="22"/>
          <w:lang w:eastAsia="zh-CN"/>
        </w:rPr>
        <w:t>）</w:t>
      </w:r>
      <w:r>
        <w:rPr>
          <w:rStyle w:val="FootnoteCharacters"/>
          <w:rFonts w:hint="eastAsia"/>
          <w:szCs w:val="22"/>
          <w:lang w:eastAsia="zh-CN"/>
        </w:rPr>
        <w:t>接受</w:t>
      </w:r>
      <w:r>
        <w:rPr>
          <w:rStyle w:val="FootnoteCharacters"/>
          <w:szCs w:val="22"/>
          <w:lang w:eastAsia="zh-CN"/>
        </w:rPr>
        <w:t>呼召成为牧师</w:t>
      </w:r>
      <w:r>
        <w:rPr>
          <w:rStyle w:val="FootnoteCharacters"/>
          <w:rFonts w:hint="eastAsia"/>
          <w:szCs w:val="22"/>
          <w:lang w:eastAsia="zh-CN"/>
        </w:rPr>
        <w:t>。</w:t>
      </w:r>
      <w:r>
        <w:rPr>
          <w:rStyle w:val="FootnoteCharacters"/>
          <w:szCs w:val="22"/>
          <w:lang w:eastAsia="zh-CN"/>
        </w:rPr>
        <w:t>鲍尔带领</w:t>
      </w:r>
      <w:r>
        <w:rPr>
          <w:rStyle w:val="FootnoteCharacters"/>
          <w:rFonts w:hint="eastAsia"/>
          <w:szCs w:val="22"/>
          <w:lang w:eastAsia="zh-CN"/>
        </w:rPr>
        <w:t>教会</w:t>
      </w:r>
      <w:r>
        <w:rPr>
          <w:rStyle w:val="FootnoteCharacters"/>
          <w:szCs w:val="22"/>
          <w:lang w:eastAsia="zh-CN"/>
        </w:rPr>
        <w:t>长达</w:t>
      </w:r>
      <w:r>
        <w:rPr>
          <w:rStyle w:val="FootnoteCharacters"/>
          <w:rFonts w:hint="eastAsia"/>
          <w:szCs w:val="22"/>
          <w:lang w:eastAsia="zh-CN"/>
        </w:rPr>
        <w:t>41</w:t>
      </w:r>
      <w:r>
        <w:rPr>
          <w:rStyle w:val="FootnoteCharacters"/>
          <w:rFonts w:hint="eastAsia"/>
          <w:szCs w:val="22"/>
          <w:lang w:eastAsia="zh-CN"/>
        </w:rPr>
        <w:t>年</w:t>
      </w:r>
      <w:r>
        <w:rPr>
          <w:rStyle w:val="FootnoteCharacters"/>
          <w:szCs w:val="22"/>
          <w:lang w:eastAsia="zh-CN"/>
        </w:rPr>
        <w:t>，在这</w:t>
      </w:r>
      <w:r>
        <w:rPr>
          <w:rStyle w:val="FootnoteCharacters"/>
          <w:szCs w:val="22"/>
          <w:lang w:eastAsia="zh-CN"/>
        </w:rPr>
        <w:t>41</w:t>
      </w:r>
      <w:r>
        <w:rPr>
          <w:rStyle w:val="FootnoteCharacters"/>
          <w:rFonts w:hint="eastAsia"/>
          <w:szCs w:val="22"/>
          <w:lang w:eastAsia="zh-CN"/>
        </w:rPr>
        <w:t>年</w:t>
      </w:r>
      <w:r>
        <w:rPr>
          <w:rStyle w:val="FootnoteCharacters"/>
          <w:szCs w:val="22"/>
          <w:lang w:eastAsia="zh-CN"/>
        </w:rPr>
        <w:t>间教会</w:t>
      </w:r>
      <w:r>
        <w:rPr>
          <w:rStyle w:val="FootnoteCharacters"/>
          <w:rFonts w:hint="eastAsia"/>
          <w:szCs w:val="22"/>
          <w:lang w:eastAsia="zh-CN"/>
        </w:rPr>
        <w:t>增长到</w:t>
      </w:r>
      <w:r>
        <w:rPr>
          <w:rStyle w:val="FootnoteCharacters"/>
          <w:rFonts w:hint="eastAsia"/>
          <w:szCs w:val="22"/>
          <w:lang w:eastAsia="zh-CN"/>
        </w:rPr>
        <w:t>3000</w:t>
      </w:r>
      <w:r>
        <w:rPr>
          <w:rStyle w:val="FootnoteCharacters"/>
          <w:rFonts w:hint="eastAsia"/>
          <w:szCs w:val="22"/>
          <w:lang w:eastAsia="zh-CN"/>
        </w:rPr>
        <w:t>人</w:t>
      </w:r>
      <w:r>
        <w:rPr>
          <w:rStyle w:val="FootnoteCharacters"/>
          <w:szCs w:val="22"/>
          <w:lang w:eastAsia="zh-CN"/>
        </w:rPr>
        <w:t>，现在的教会建筑也是在那时候被建造的。</w:t>
      </w:r>
      <w:r w:rsidR="00BE38D4">
        <w:rPr>
          <w:rStyle w:val="FootnoteCharacters"/>
          <w:rFonts w:hint="eastAsia"/>
          <w:szCs w:val="22"/>
          <w:lang w:eastAsia="zh-CN"/>
        </w:rPr>
        <w:t>他</w:t>
      </w:r>
      <w:r w:rsidR="00BE38D4">
        <w:rPr>
          <w:rStyle w:val="FootnoteCharacters"/>
          <w:szCs w:val="22"/>
          <w:lang w:eastAsia="zh-CN"/>
        </w:rPr>
        <w:t>刚上任的时候教会就坐不下了</w:t>
      </w:r>
      <w:r w:rsidR="00BE38D4">
        <w:rPr>
          <w:rStyle w:val="FootnoteCharacters"/>
          <w:rFonts w:hint="eastAsia"/>
          <w:szCs w:val="22"/>
          <w:lang w:eastAsia="zh-CN"/>
        </w:rPr>
        <w:t>。</w:t>
      </w:r>
      <w:r w:rsidR="00BE38D4">
        <w:rPr>
          <w:rStyle w:val="FootnoteCharacters"/>
          <w:szCs w:val="22"/>
          <w:lang w:eastAsia="zh-CN"/>
        </w:rPr>
        <w:t>1911</w:t>
      </w:r>
      <w:r w:rsidR="00BE38D4">
        <w:rPr>
          <w:rStyle w:val="FootnoteCharacters"/>
          <w:rFonts w:hint="eastAsia"/>
          <w:szCs w:val="22"/>
          <w:lang w:eastAsia="zh-CN"/>
        </w:rPr>
        <w:t>年</w:t>
      </w:r>
      <w:r w:rsidR="00BE38D4">
        <w:rPr>
          <w:rStyle w:val="FootnoteCharacters"/>
          <w:szCs w:val="22"/>
          <w:lang w:eastAsia="zh-CN"/>
        </w:rPr>
        <w:t>，</w:t>
      </w:r>
      <w:r w:rsidR="00BE38D4">
        <w:rPr>
          <w:rStyle w:val="FootnoteCharacters"/>
          <w:rFonts w:hint="eastAsia"/>
          <w:szCs w:val="22"/>
          <w:lang w:eastAsia="zh-CN"/>
        </w:rPr>
        <w:t>原先的</w:t>
      </w:r>
      <w:r w:rsidR="00BE38D4">
        <w:rPr>
          <w:rStyle w:val="FootnoteCharacters"/>
          <w:szCs w:val="22"/>
          <w:lang w:eastAsia="zh-CN"/>
        </w:rPr>
        <w:t>小礼拜堂被拆除，现在的</w:t>
      </w:r>
      <w:r w:rsidR="00BE38D4">
        <w:rPr>
          <w:rStyle w:val="FootnoteCharacters"/>
          <w:rFonts w:hint="eastAsia"/>
          <w:szCs w:val="22"/>
          <w:lang w:eastAsia="zh-CN"/>
        </w:rPr>
        <w:t>建筑</w:t>
      </w:r>
      <w:r w:rsidR="00BE38D4">
        <w:rPr>
          <w:rStyle w:val="FootnoteCharacters"/>
          <w:szCs w:val="22"/>
          <w:lang w:eastAsia="zh-CN"/>
        </w:rPr>
        <w:t>被</w:t>
      </w:r>
      <w:r w:rsidR="00BE38D4">
        <w:rPr>
          <w:rStyle w:val="FootnoteCharacters"/>
          <w:rFonts w:hint="eastAsia"/>
          <w:szCs w:val="22"/>
          <w:lang w:eastAsia="zh-CN"/>
        </w:rPr>
        <w:t>建成</w:t>
      </w:r>
      <w:r w:rsidR="00BE38D4">
        <w:rPr>
          <w:rStyle w:val="FootnoteCharacters"/>
          <w:szCs w:val="22"/>
          <w:lang w:eastAsia="zh-CN"/>
        </w:rPr>
        <w:t>。</w:t>
      </w:r>
    </w:p>
    <w:p w14:paraId="1BCF8992" w14:textId="77777777" w:rsidR="00BE38D4" w:rsidRPr="00BE38D4" w:rsidRDefault="00BE38D4" w:rsidP="00BE38D4">
      <w:pPr>
        <w:pStyle w:val="ListParagraph"/>
        <w:numPr>
          <w:ilvl w:val="0"/>
          <w:numId w:val="45"/>
        </w:numPr>
        <w:rPr>
          <w:rStyle w:val="FootnoteCharacters"/>
          <w:szCs w:val="22"/>
          <w:lang w:eastAsia="zh-CN"/>
        </w:rPr>
      </w:pPr>
      <w:r>
        <w:rPr>
          <w:rStyle w:val="FootnoteCharacters"/>
          <w:rFonts w:hint="eastAsia"/>
          <w:szCs w:val="22"/>
          <w:lang w:eastAsia="zh-CN"/>
        </w:rPr>
        <w:t>鲍尔</w:t>
      </w:r>
      <w:r>
        <w:rPr>
          <w:rStyle w:val="FootnoteCharacters"/>
          <w:szCs w:val="22"/>
          <w:lang w:eastAsia="zh-CN"/>
        </w:rPr>
        <w:t>是一个忠心的仆人，</w:t>
      </w:r>
      <w:r>
        <w:rPr>
          <w:rStyle w:val="FootnoteCharacters"/>
          <w:rFonts w:hint="eastAsia"/>
          <w:szCs w:val="22"/>
          <w:lang w:eastAsia="zh-CN"/>
        </w:rPr>
        <w:t>无论是在</w:t>
      </w:r>
      <w:r>
        <w:rPr>
          <w:rStyle w:val="FootnoteCharacters"/>
          <w:szCs w:val="22"/>
          <w:lang w:eastAsia="zh-CN"/>
        </w:rPr>
        <w:t>家里还是在</w:t>
      </w:r>
      <w:r>
        <w:rPr>
          <w:rStyle w:val="FootnoteCharacters"/>
          <w:rFonts w:hint="eastAsia"/>
          <w:szCs w:val="22"/>
          <w:lang w:eastAsia="zh-CN"/>
        </w:rPr>
        <w:t>会众</w:t>
      </w:r>
      <w:r>
        <w:rPr>
          <w:rStyle w:val="FootnoteCharacters"/>
          <w:szCs w:val="22"/>
          <w:lang w:eastAsia="zh-CN"/>
        </w:rPr>
        <w:t>面前都忠心、毫不保留地传讲圣经和圣经在我们生活中的地位与权威性。</w:t>
      </w:r>
    </w:p>
    <w:p w14:paraId="1BCF8993" w14:textId="77777777" w:rsidR="00BE38D4" w:rsidRDefault="00BE38D4" w:rsidP="00BE38D4">
      <w:pPr>
        <w:pStyle w:val="ListParagraph"/>
        <w:numPr>
          <w:ilvl w:val="0"/>
          <w:numId w:val="44"/>
        </w:numPr>
        <w:rPr>
          <w:rStyle w:val="FootnoteCharacters"/>
          <w:szCs w:val="22"/>
          <w:lang w:eastAsia="zh-CN"/>
        </w:rPr>
      </w:pPr>
      <w:r>
        <w:rPr>
          <w:rStyle w:val="FootnoteCharacters"/>
          <w:rFonts w:hint="eastAsia"/>
          <w:szCs w:val="22"/>
          <w:lang w:eastAsia="zh-CN"/>
        </w:rPr>
        <w:t>接替鲍尔</w:t>
      </w:r>
      <w:r>
        <w:rPr>
          <w:rStyle w:val="FootnoteCharacters"/>
          <w:szCs w:val="22"/>
          <w:lang w:eastAsia="zh-CN"/>
        </w:rPr>
        <w:t>的牧师</w:t>
      </w:r>
      <w:r>
        <w:rPr>
          <w:rStyle w:val="FootnoteCharacters"/>
          <w:rFonts w:hint="eastAsia"/>
          <w:szCs w:val="22"/>
          <w:lang w:eastAsia="zh-CN"/>
        </w:rPr>
        <w:t>是</w:t>
      </w:r>
      <w:r>
        <w:rPr>
          <w:rStyle w:val="FootnoteCharacters"/>
          <w:szCs w:val="22"/>
          <w:lang w:eastAsia="zh-CN"/>
        </w:rPr>
        <w:t>怀特博士（</w:t>
      </w:r>
      <w:r w:rsidRPr="00BE38D4">
        <w:rPr>
          <w:rStyle w:val="FootnoteCharacters"/>
          <w:szCs w:val="22"/>
          <w:lang w:eastAsia="zh-CN"/>
        </w:rPr>
        <w:t>Dr. K. Owen White</w:t>
      </w:r>
      <w:r>
        <w:rPr>
          <w:rStyle w:val="FootnoteCharacters"/>
          <w:szCs w:val="22"/>
          <w:lang w:eastAsia="zh-CN"/>
        </w:rPr>
        <w:t>）</w:t>
      </w:r>
      <w:r>
        <w:rPr>
          <w:rStyle w:val="FootnoteCharacters"/>
          <w:rFonts w:hint="eastAsia"/>
          <w:szCs w:val="22"/>
          <w:lang w:eastAsia="zh-CN"/>
        </w:rPr>
        <w:t>，</w:t>
      </w:r>
      <w:r>
        <w:rPr>
          <w:rStyle w:val="FootnoteCharacters"/>
          <w:szCs w:val="22"/>
          <w:lang w:eastAsia="zh-CN"/>
        </w:rPr>
        <w:t>他也是一个忠心的传道人。教会的</w:t>
      </w:r>
      <w:r>
        <w:rPr>
          <w:rStyle w:val="FootnoteCharacters"/>
          <w:rFonts w:hint="eastAsia"/>
          <w:szCs w:val="22"/>
          <w:lang w:eastAsia="zh-CN"/>
        </w:rPr>
        <w:t>信仰告白</w:t>
      </w:r>
      <w:r>
        <w:rPr>
          <w:rStyle w:val="FootnoteCharacters"/>
          <w:szCs w:val="22"/>
          <w:lang w:eastAsia="zh-CN"/>
        </w:rPr>
        <w:t>从</w:t>
      </w:r>
      <w:r>
        <w:rPr>
          <w:rStyle w:val="FootnoteCharacters"/>
          <w:rFonts w:hint="eastAsia"/>
          <w:szCs w:val="22"/>
          <w:lang w:eastAsia="zh-CN"/>
        </w:rPr>
        <w:t>1878</w:t>
      </w:r>
      <w:r>
        <w:rPr>
          <w:rStyle w:val="FootnoteCharacters"/>
          <w:rFonts w:hint="eastAsia"/>
          <w:szCs w:val="22"/>
          <w:lang w:eastAsia="zh-CN"/>
        </w:rPr>
        <w:t>年</w:t>
      </w:r>
      <w:r>
        <w:rPr>
          <w:rStyle w:val="FootnoteCharacters"/>
          <w:szCs w:val="22"/>
          <w:lang w:eastAsia="zh-CN"/>
        </w:rPr>
        <w:t>到今天只改过一次</w:t>
      </w:r>
      <w:r>
        <w:rPr>
          <w:rStyle w:val="FootnoteCharacters"/>
          <w:rFonts w:hint="eastAsia"/>
          <w:szCs w:val="22"/>
          <w:lang w:eastAsia="zh-CN"/>
        </w:rPr>
        <w:t>，</w:t>
      </w:r>
      <w:r>
        <w:rPr>
          <w:rStyle w:val="FootnoteCharacters"/>
          <w:szCs w:val="22"/>
          <w:lang w:eastAsia="zh-CN"/>
        </w:rPr>
        <w:t>这是教会全体会众对基督教信仰忠心的象征。</w:t>
      </w:r>
    </w:p>
    <w:p w14:paraId="1BCF8994" w14:textId="77777777" w:rsidR="00BE38D4" w:rsidRDefault="00BE38D4" w:rsidP="00BE38D4">
      <w:pPr>
        <w:pStyle w:val="ListParagraph"/>
        <w:numPr>
          <w:ilvl w:val="0"/>
          <w:numId w:val="44"/>
        </w:numPr>
        <w:rPr>
          <w:rStyle w:val="FootnoteCharacters"/>
          <w:szCs w:val="22"/>
          <w:lang w:eastAsia="zh-CN"/>
        </w:rPr>
      </w:pPr>
      <w:r>
        <w:rPr>
          <w:rStyle w:val="FootnoteCharacters"/>
          <w:szCs w:val="22"/>
          <w:lang w:eastAsia="zh-CN"/>
        </w:rPr>
        <w:t>1951</w:t>
      </w:r>
      <w:r>
        <w:rPr>
          <w:rStyle w:val="FootnoteCharacters"/>
          <w:rFonts w:hint="eastAsia"/>
          <w:szCs w:val="22"/>
          <w:lang w:eastAsia="zh-CN"/>
        </w:rPr>
        <w:t>年</w:t>
      </w:r>
      <w:r>
        <w:rPr>
          <w:rStyle w:val="FootnoteCharacters"/>
          <w:szCs w:val="22"/>
          <w:lang w:eastAsia="zh-CN"/>
        </w:rPr>
        <w:t>，教会增加附属楼，也就是现在的</w:t>
      </w:r>
      <w:r>
        <w:rPr>
          <w:rStyle w:val="FootnoteCharacters"/>
          <w:rFonts w:hint="eastAsia"/>
          <w:szCs w:val="22"/>
          <w:lang w:eastAsia="zh-CN"/>
        </w:rPr>
        <w:t>三层</w:t>
      </w:r>
      <w:r>
        <w:rPr>
          <w:rStyle w:val="FootnoteCharacters"/>
          <w:szCs w:val="22"/>
          <w:lang w:eastAsia="zh-CN"/>
        </w:rPr>
        <w:t>教育</w:t>
      </w:r>
      <w:r>
        <w:rPr>
          <w:rStyle w:val="FootnoteCharacters"/>
          <w:rFonts w:hint="eastAsia"/>
          <w:szCs w:val="22"/>
          <w:lang w:eastAsia="zh-CN"/>
        </w:rPr>
        <w:t>楼</w:t>
      </w:r>
      <w:r>
        <w:rPr>
          <w:rStyle w:val="FootnoteCharacters"/>
          <w:szCs w:val="22"/>
          <w:lang w:eastAsia="zh-CN"/>
        </w:rPr>
        <w:t>。在</w:t>
      </w:r>
      <w:r>
        <w:rPr>
          <w:rStyle w:val="FootnoteCharacters"/>
          <w:rFonts w:hint="eastAsia"/>
          <w:szCs w:val="22"/>
          <w:lang w:eastAsia="zh-CN"/>
        </w:rPr>
        <w:t>1950</w:t>
      </w:r>
      <w:r>
        <w:rPr>
          <w:rStyle w:val="FootnoteCharacters"/>
          <w:rFonts w:hint="eastAsia"/>
          <w:szCs w:val="22"/>
          <w:lang w:eastAsia="zh-CN"/>
        </w:rPr>
        <w:t>年代</w:t>
      </w:r>
      <w:r>
        <w:rPr>
          <w:rStyle w:val="FootnoteCharacters"/>
          <w:szCs w:val="22"/>
          <w:lang w:eastAsia="zh-CN"/>
        </w:rPr>
        <w:t>，</w:t>
      </w:r>
      <w:r>
        <w:rPr>
          <w:rStyle w:val="FootnoteCharacters"/>
          <w:rFonts w:hint="eastAsia"/>
          <w:szCs w:val="22"/>
          <w:lang w:eastAsia="zh-CN"/>
        </w:rPr>
        <w:t>对</w:t>
      </w:r>
      <w:r>
        <w:rPr>
          <w:rStyle w:val="FootnoteCharacters"/>
          <w:szCs w:val="22"/>
          <w:lang w:eastAsia="zh-CN"/>
        </w:rPr>
        <w:t>停车场的需求开始增长，教会也开始考虑在</w:t>
      </w:r>
      <w:r>
        <w:rPr>
          <w:rStyle w:val="FootnoteCharacters"/>
          <w:rFonts w:hint="eastAsia"/>
          <w:szCs w:val="22"/>
          <w:lang w:eastAsia="zh-CN"/>
        </w:rPr>
        <w:t>首都东大街</w:t>
      </w:r>
      <w:r>
        <w:rPr>
          <w:rStyle w:val="FootnoteCharacters"/>
          <w:szCs w:val="22"/>
          <w:lang w:eastAsia="zh-CN"/>
        </w:rPr>
        <w:t>植堂。然而</w:t>
      </w:r>
      <w:r>
        <w:rPr>
          <w:rStyle w:val="FootnoteCharacters"/>
          <w:rFonts w:hint="eastAsia"/>
          <w:szCs w:val="22"/>
          <w:lang w:eastAsia="zh-CN"/>
        </w:rPr>
        <w:t>，</w:t>
      </w:r>
      <w:r>
        <w:rPr>
          <w:rStyle w:val="FootnoteCharacters"/>
          <w:szCs w:val="22"/>
          <w:lang w:eastAsia="zh-CN"/>
        </w:rPr>
        <w:t>教会的成员因为</w:t>
      </w:r>
      <w:r>
        <w:rPr>
          <w:rStyle w:val="FootnoteCharacters"/>
          <w:rFonts w:hint="eastAsia"/>
          <w:szCs w:val="22"/>
          <w:lang w:eastAsia="zh-CN"/>
        </w:rPr>
        <w:t>城市居民往</w:t>
      </w:r>
      <w:r>
        <w:rPr>
          <w:rStyle w:val="FootnoteCharacters"/>
          <w:szCs w:val="22"/>
          <w:lang w:eastAsia="zh-CN"/>
        </w:rPr>
        <w:t>郊区搬迁而开始下降，</w:t>
      </w:r>
      <w:r>
        <w:rPr>
          <w:rStyle w:val="FootnoteCharacters"/>
          <w:rFonts w:hint="eastAsia"/>
          <w:szCs w:val="22"/>
          <w:lang w:eastAsia="zh-CN"/>
        </w:rPr>
        <w:t>1960</w:t>
      </w:r>
      <w:r>
        <w:rPr>
          <w:rStyle w:val="FootnoteCharacters"/>
          <w:rFonts w:hint="eastAsia"/>
          <w:szCs w:val="22"/>
          <w:lang w:eastAsia="zh-CN"/>
        </w:rPr>
        <w:t>年代</w:t>
      </w:r>
      <w:r>
        <w:rPr>
          <w:rStyle w:val="FootnoteCharacters"/>
          <w:szCs w:val="22"/>
          <w:lang w:eastAsia="zh-CN"/>
        </w:rPr>
        <w:t>市区的暴乱</w:t>
      </w:r>
      <w:r>
        <w:rPr>
          <w:rStyle w:val="FootnoteCharacters"/>
          <w:rFonts w:hint="eastAsia"/>
          <w:szCs w:val="22"/>
          <w:lang w:eastAsia="zh-CN"/>
        </w:rPr>
        <w:t>更</w:t>
      </w:r>
      <w:r>
        <w:rPr>
          <w:rStyle w:val="FootnoteCharacters"/>
          <w:szCs w:val="22"/>
          <w:lang w:eastAsia="zh-CN"/>
        </w:rPr>
        <w:t>加速了这一人口下滑的趋势。</w:t>
      </w:r>
    </w:p>
    <w:p w14:paraId="1BCF8995" w14:textId="77777777" w:rsidR="00BE38D4" w:rsidRDefault="00BE38D4" w:rsidP="00BE38D4">
      <w:pPr>
        <w:pStyle w:val="ListParagraph"/>
        <w:numPr>
          <w:ilvl w:val="0"/>
          <w:numId w:val="44"/>
        </w:numPr>
        <w:rPr>
          <w:rStyle w:val="FootnoteCharacters"/>
          <w:szCs w:val="22"/>
          <w:lang w:eastAsia="zh-CN"/>
        </w:rPr>
      </w:pPr>
      <w:r>
        <w:rPr>
          <w:rStyle w:val="FootnoteCharacters"/>
          <w:rFonts w:hint="eastAsia"/>
          <w:szCs w:val="22"/>
          <w:lang w:eastAsia="zh-CN"/>
        </w:rPr>
        <w:t>在</w:t>
      </w:r>
      <w:r>
        <w:rPr>
          <w:rStyle w:val="FootnoteCharacters"/>
          <w:rFonts w:hint="eastAsia"/>
          <w:szCs w:val="22"/>
          <w:lang w:eastAsia="zh-CN"/>
        </w:rPr>
        <w:t>1967</w:t>
      </w:r>
      <w:r>
        <w:rPr>
          <w:rStyle w:val="FootnoteCharacters"/>
          <w:rFonts w:hint="eastAsia"/>
          <w:szCs w:val="22"/>
          <w:lang w:eastAsia="zh-CN"/>
        </w:rPr>
        <w:t>年</w:t>
      </w:r>
      <w:r>
        <w:rPr>
          <w:rStyle w:val="FootnoteCharacters"/>
          <w:szCs w:val="22"/>
          <w:lang w:eastAsia="zh-CN"/>
        </w:rPr>
        <w:t>，教会的名字</w:t>
      </w:r>
      <w:r>
        <w:rPr>
          <w:rStyle w:val="FootnoteCharacters"/>
          <w:rFonts w:hint="eastAsia"/>
          <w:szCs w:val="22"/>
          <w:lang w:eastAsia="zh-CN"/>
        </w:rPr>
        <w:t>从</w:t>
      </w:r>
      <w:r>
        <w:rPr>
          <w:rStyle w:val="FootnoteCharacters"/>
          <w:szCs w:val="22"/>
          <w:lang w:eastAsia="zh-CN"/>
        </w:rPr>
        <w:t>城市浸信会改为国会山城市浸信会。</w:t>
      </w:r>
    </w:p>
    <w:p w14:paraId="1BCF8996" w14:textId="77777777" w:rsidR="00BE38D4" w:rsidRDefault="00BE38D4" w:rsidP="00BE38D4">
      <w:pPr>
        <w:pStyle w:val="ListParagraph"/>
        <w:numPr>
          <w:ilvl w:val="0"/>
          <w:numId w:val="44"/>
        </w:numPr>
        <w:rPr>
          <w:rStyle w:val="FootnoteCharacters"/>
          <w:szCs w:val="22"/>
          <w:lang w:eastAsia="zh-CN"/>
        </w:rPr>
      </w:pPr>
      <w:r>
        <w:rPr>
          <w:rStyle w:val="FootnoteCharacters"/>
          <w:rFonts w:hint="eastAsia"/>
          <w:szCs w:val="22"/>
          <w:lang w:eastAsia="zh-CN"/>
        </w:rPr>
        <w:t>从</w:t>
      </w:r>
      <w:r>
        <w:rPr>
          <w:rStyle w:val="FootnoteCharacters"/>
          <w:rFonts w:hint="eastAsia"/>
          <w:szCs w:val="22"/>
          <w:lang w:eastAsia="zh-CN"/>
        </w:rPr>
        <w:t>1950</w:t>
      </w:r>
      <w:r>
        <w:rPr>
          <w:rStyle w:val="FootnoteCharacters"/>
          <w:rFonts w:hint="eastAsia"/>
          <w:szCs w:val="22"/>
          <w:lang w:eastAsia="zh-CN"/>
        </w:rPr>
        <w:t>年代开始</w:t>
      </w:r>
      <w:r>
        <w:rPr>
          <w:rStyle w:val="FootnoteCharacters"/>
          <w:szCs w:val="22"/>
          <w:lang w:eastAsia="zh-CN"/>
        </w:rPr>
        <w:t>，</w:t>
      </w:r>
      <w:r>
        <w:rPr>
          <w:rStyle w:val="FootnoteCharacters"/>
          <w:rFonts w:hint="eastAsia"/>
          <w:szCs w:val="22"/>
          <w:lang w:eastAsia="zh-CN"/>
        </w:rPr>
        <w:t>教会一直</w:t>
      </w:r>
      <w:r>
        <w:rPr>
          <w:rStyle w:val="FootnoteCharacters"/>
          <w:szCs w:val="22"/>
          <w:lang w:eastAsia="zh-CN"/>
        </w:rPr>
        <w:t>没有长期固定的牧师。</w:t>
      </w:r>
      <w:r>
        <w:rPr>
          <w:rStyle w:val="FootnoteCharacters"/>
          <w:rFonts w:hint="eastAsia"/>
          <w:szCs w:val="22"/>
          <w:lang w:eastAsia="zh-CN"/>
        </w:rPr>
        <w:t>从</w:t>
      </w:r>
      <w:r>
        <w:rPr>
          <w:rStyle w:val="FootnoteCharacters"/>
          <w:szCs w:val="22"/>
          <w:lang w:eastAsia="zh-CN"/>
        </w:rPr>
        <w:t>怀特卸任到</w:t>
      </w:r>
      <w:r>
        <w:rPr>
          <w:rStyle w:val="FootnoteCharacters"/>
          <w:rFonts w:hint="eastAsia"/>
          <w:szCs w:val="22"/>
          <w:lang w:eastAsia="zh-CN"/>
        </w:rPr>
        <w:t>1970</w:t>
      </w:r>
      <w:r>
        <w:rPr>
          <w:rStyle w:val="FootnoteCharacters"/>
          <w:rFonts w:hint="eastAsia"/>
          <w:szCs w:val="22"/>
          <w:lang w:eastAsia="zh-CN"/>
        </w:rPr>
        <w:t>年代</w:t>
      </w:r>
      <w:r>
        <w:rPr>
          <w:rStyle w:val="FootnoteCharacters"/>
          <w:szCs w:val="22"/>
          <w:lang w:eastAsia="zh-CN"/>
        </w:rPr>
        <w:t>末都没有。</w:t>
      </w:r>
    </w:p>
    <w:p w14:paraId="1BCF8997" w14:textId="77777777" w:rsidR="00BE38D4" w:rsidRDefault="00BE38D4" w:rsidP="00BE38D4">
      <w:pPr>
        <w:pStyle w:val="ListParagraph"/>
        <w:numPr>
          <w:ilvl w:val="0"/>
          <w:numId w:val="44"/>
        </w:numPr>
        <w:rPr>
          <w:rStyle w:val="FootnoteCharacters"/>
          <w:szCs w:val="22"/>
          <w:lang w:eastAsia="zh-CN"/>
        </w:rPr>
      </w:pPr>
      <w:r>
        <w:rPr>
          <w:rStyle w:val="FootnoteCharacters"/>
          <w:rFonts w:hint="eastAsia"/>
          <w:szCs w:val="22"/>
          <w:lang w:eastAsia="zh-CN"/>
        </w:rPr>
        <w:t>1980-88</w:t>
      </w:r>
      <w:r>
        <w:rPr>
          <w:rStyle w:val="FootnoteCharacters"/>
          <w:rFonts w:hint="eastAsia"/>
          <w:szCs w:val="22"/>
          <w:lang w:eastAsia="zh-CN"/>
        </w:rPr>
        <w:t>年</w:t>
      </w:r>
      <w:r>
        <w:rPr>
          <w:rStyle w:val="FootnoteCharacters"/>
          <w:szCs w:val="22"/>
          <w:lang w:eastAsia="zh-CN"/>
        </w:rPr>
        <w:t>，</w:t>
      </w:r>
      <w:r w:rsidRPr="00BE38D4">
        <w:rPr>
          <w:rStyle w:val="FootnoteCharacters"/>
          <w:szCs w:val="22"/>
          <w:lang w:eastAsia="zh-CN"/>
        </w:rPr>
        <w:t xml:space="preserve">Walt </w:t>
      </w:r>
      <w:proofErr w:type="spellStart"/>
      <w:r w:rsidRPr="00BE38D4">
        <w:rPr>
          <w:rStyle w:val="FootnoteCharacters"/>
          <w:szCs w:val="22"/>
          <w:lang w:eastAsia="zh-CN"/>
        </w:rPr>
        <w:t>Tomme</w:t>
      </w:r>
      <w:proofErr w:type="spellEnd"/>
      <w:r w:rsidRPr="00BE38D4">
        <w:rPr>
          <w:rStyle w:val="FootnoteCharacters"/>
          <w:szCs w:val="22"/>
          <w:lang w:eastAsia="zh-CN"/>
        </w:rPr>
        <w:t>, Jr.</w:t>
      </w:r>
      <w:r>
        <w:rPr>
          <w:rStyle w:val="FootnoteCharacters"/>
          <w:rFonts w:hint="eastAsia"/>
          <w:szCs w:val="22"/>
          <w:lang w:eastAsia="zh-CN"/>
        </w:rPr>
        <w:t>担任</w:t>
      </w:r>
      <w:r>
        <w:rPr>
          <w:rStyle w:val="FootnoteCharacters"/>
          <w:szCs w:val="22"/>
          <w:lang w:eastAsia="zh-CN"/>
        </w:rPr>
        <w:t>牧师，</w:t>
      </w:r>
      <w:r>
        <w:rPr>
          <w:rStyle w:val="FootnoteCharacters"/>
          <w:szCs w:val="22"/>
          <w:lang w:eastAsia="zh-CN"/>
        </w:rPr>
        <w:t>1990</w:t>
      </w:r>
      <w:r>
        <w:rPr>
          <w:rStyle w:val="FootnoteCharacters"/>
          <w:rFonts w:hint="eastAsia"/>
          <w:szCs w:val="22"/>
          <w:lang w:eastAsia="zh-CN"/>
        </w:rPr>
        <w:t>年</w:t>
      </w:r>
      <w:r w:rsidRPr="00BE38D4">
        <w:rPr>
          <w:rStyle w:val="FootnoteCharacters"/>
          <w:szCs w:val="22"/>
          <w:lang w:eastAsia="zh-CN"/>
        </w:rPr>
        <w:t xml:space="preserve">Harry </w:t>
      </w:r>
      <w:proofErr w:type="spellStart"/>
      <w:r w:rsidRPr="00BE38D4">
        <w:rPr>
          <w:rStyle w:val="FootnoteCharacters"/>
          <w:szCs w:val="22"/>
          <w:lang w:eastAsia="zh-CN"/>
        </w:rPr>
        <w:t>Kilbride</w:t>
      </w:r>
      <w:proofErr w:type="spellEnd"/>
      <w:r>
        <w:rPr>
          <w:rStyle w:val="FootnoteCharacters"/>
          <w:rFonts w:hint="eastAsia"/>
          <w:szCs w:val="22"/>
          <w:lang w:eastAsia="zh-CN"/>
        </w:rPr>
        <w:t>接替</w:t>
      </w:r>
      <w:r>
        <w:rPr>
          <w:rStyle w:val="FootnoteCharacters"/>
          <w:szCs w:val="22"/>
          <w:lang w:eastAsia="zh-CN"/>
        </w:rPr>
        <w:t>担任了两年的牧师。这</w:t>
      </w:r>
      <w:r>
        <w:rPr>
          <w:rStyle w:val="FootnoteCharacters"/>
          <w:rFonts w:hint="eastAsia"/>
          <w:szCs w:val="22"/>
          <w:lang w:eastAsia="zh-CN"/>
        </w:rPr>
        <w:t>些</w:t>
      </w:r>
      <w:r>
        <w:rPr>
          <w:rStyle w:val="FootnoteCharacters"/>
          <w:szCs w:val="22"/>
          <w:lang w:eastAsia="zh-CN"/>
        </w:rPr>
        <w:t>年教会有很多</w:t>
      </w:r>
      <w:r>
        <w:rPr>
          <w:rStyle w:val="FootnoteCharacters"/>
          <w:rFonts w:hint="eastAsia"/>
          <w:szCs w:val="22"/>
          <w:lang w:eastAsia="zh-CN"/>
        </w:rPr>
        <w:t>令人</w:t>
      </w:r>
      <w:r>
        <w:rPr>
          <w:rStyle w:val="FootnoteCharacters"/>
          <w:szCs w:val="22"/>
          <w:lang w:eastAsia="zh-CN"/>
        </w:rPr>
        <w:t>伤心的问题和麻烦，但同时神也信实地带领着教会。</w:t>
      </w:r>
    </w:p>
    <w:p w14:paraId="1BCF8998" w14:textId="77777777" w:rsidR="00BE38D4" w:rsidRPr="00BE38D4" w:rsidRDefault="00BE38D4" w:rsidP="00BE38D4">
      <w:pPr>
        <w:pStyle w:val="ListParagraph"/>
        <w:numPr>
          <w:ilvl w:val="0"/>
          <w:numId w:val="44"/>
        </w:numPr>
        <w:rPr>
          <w:rStyle w:val="FootnoteCharacters"/>
          <w:b/>
          <w:bCs/>
          <w:sz w:val="24"/>
          <w:u w:val="single"/>
          <w:lang w:eastAsia="zh-CN"/>
        </w:rPr>
      </w:pPr>
      <w:r>
        <w:rPr>
          <w:rStyle w:val="FootnoteCharacters"/>
          <w:szCs w:val="22"/>
          <w:lang w:eastAsia="zh-CN"/>
        </w:rPr>
        <w:t>1994</w:t>
      </w:r>
      <w:r>
        <w:rPr>
          <w:rStyle w:val="FootnoteCharacters"/>
          <w:rFonts w:hint="eastAsia"/>
          <w:szCs w:val="22"/>
          <w:lang w:eastAsia="zh-CN"/>
        </w:rPr>
        <w:t>年</w:t>
      </w:r>
      <w:r>
        <w:rPr>
          <w:rStyle w:val="FootnoteCharacters"/>
          <w:rFonts w:hint="eastAsia"/>
          <w:szCs w:val="22"/>
          <w:lang w:eastAsia="zh-CN"/>
        </w:rPr>
        <w:t>9</w:t>
      </w:r>
      <w:r>
        <w:rPr>
          <w:rStyle w:val="FootnoteCharacters"/>
          <w:rFonts w:hint="eastAsia"/>
          <w:szCs w:val="22"/>
          <w:lang w:eastAsia="zh-CN"/>
        </w:rPr>
        <w:t>月</w:t>
      </w:r>
      <w:r>
        <w:rPr>
          <w:rStyle w:val="FootnoteCharacters"/>
          <w:szCs w:val="22"/>
          <w:lang w:eastAsia="zh-CN"/>
        </w:rPr>
        <w:t>，狄马可和他的家庭搬到华盛顿，开始担任主任</w:t>
      </w:r>
      <w:r>
        <w:rPr>
          <w:rStyle w:val="FootnoteCharacters"/>
          <w:rFonts w:hint="eastAsia"/>
          <w:szCs w:val="22"/>
          <w:lang w:eastAsia="zh-CN"/>
        </w:rPr>
        <w:t>牧师</w:t>
      </w:r>
      <w:r>
        <w:rPr>
          <w:rStyle w:val="FootnoteCharacters"/>
          <w:szCs w:val="22"/>
          <w:lang w:eastAsia="zh-CN"/>
        </w:rPr>
        <w:t>。</w:t>
      </w:r>
      <w:r>
        <w:rPr>
          <w:rStyle w:val="FootnoteCharacters"/>
          <w:rFonts w:hint="eastAsia"/>
          <w:szCs w:val="22"/>
          <w:lang w:eastAsia="zh-CN"/>
        </w:rPr>
        <w:t>教会的名字</w:t>
      </w:r>
      <w:r>
        <w:rPr>
          <w:rStyle w:val="FootnoteCharacters"/>
          <w:szCs w:val="22"/>
          <w:lang w:eastAsia="zh-CN"/>
        </w:rPr>
        <w:t>改为</w:t>
      </w:r>
      <w:r>
        <w:rPr>
          <w:rStyle w:val="FootnoteCharacters"/>
          <w:rFonts w:hint="eastAsia"/>
          <w:szCs w:val="22"/>
          <w:lang w:eastAsia="zh-CN"/>
        </w:rPr>
        <w:t>“国会山浸信会”，</w:t>
      </w:r>
      <w:r>
        <w:rPr>
          <w:rStyle w:val="FootnoteCharacters"/>
          <w:szCs w:val="22"/>
          <w:lang w:eastAsia="zh-CN"/>
        </w:rPr>
        <w:t>教会的事工也开始了一个新的时代。但是</w:t>
      </w:r>
      <w:r>
        <w:rPr>
          <w:rStyle w:val="FootnoteCharacters"/>
          <w:rFonts w:hint="eastAsia"/>
          <w:szCs w:val="22"/>
          <w:lang w:eastAsia="zh-CN"/>
        </w:rPr>
        <w:t>教会</w:t>
      </w:r>
      <w:r>
        <w:rPr>
          <w:rStyle w:val="FootnoteCharacters"/>
          <w:szCs w:val="22"/>
          <w:lang w:eastAsia="zh-CN"/>
        </w:rPr>
        <w:t>仍然忠于</w:t>
      </w:r>
      <w:r>
        <w:rPr>
          <w:rStyle w:val="FootnoteCharacters"/>
          <w:rFonts w:hint="eastAsia"/>
          <w:szCs w:val="22"/>
          <w:lang w:eastAsia="zh-CN"/>
        </w:rPr>
        <w:t>140</w:t>
      </w:r>
      <w:r>
        <w:rPr>
          <w:rStyle w:val="FootnoteCharacters"/>
          <w:rFonts w:hint="eastAsia"/>
          <w:szCs w:val="22"/>
          <w:lang w:eastAsia="zh-CN"/>
        </w:rPr>
        <w:t>多年前</w:t>
      </w:r>
      <w:r>
        <w:rPr>
          <w:rStyle w:val="FootnoteCharacters"/>
          <w:rFonts w:hint="eastAsia"/>
          <w:szCs w:val="22"/>
          <w:lang w:eastAsia="zh-CN"/>
        </w:rPr>
        <w:t>Ferris</w:t>
      </w:r>
      <w:r>
        <w:rPr>
          <w:rStyle w:val="FootnoteCharacters"/>
          <w:rFonts w:hint="eastAsia"/>
          <w:szCs w:val="22"/>
          <w:lang w:eastAsia="zh-CN"/>
        </w:rPr>
        <w:t>太太</w:t>
      </w:r>
      <w:r>
        <w:rPr>
          <w:rStyle w:val="FootnoteCharacters"/>
          <w:szCs w:val="22"/>
          <w:lang w:eastAsia="zh-CN"/>
        </w:rPr>
        <w:t>所祷告的</w:t>
      </w:r>
      <w:r>
        <w:rPr>
          <w:rStyle w:val="FootnoteCharacters"/>
          <w:rFonts w:hint="eastAsia"/>
          <w:szCs w:val="22"/>
          <w:lang w:eastAsia="zh-CN"/>
        </w:rPr>
        <w:t>使命</w:t>
      </w:r>
      <w:r>
        <w:rPr>
          <w:rStyle w:val="FootnoteCharacters"/>
          <w:szCs w:val="22"/>
          <w:lang w:eastAsia="zh-CN"/>
        </w:rPr>
        <w:t>：</w:t>
      </w:r>
      <w:r>
        <w:rPr>
          <w:rStyle w:val="FootnoteCharacters"/>
          <w:rFonts w:hint="eastAsia"/>
          <w:szCs w:val="22"/>
          <w:lang w:eastAsia="zh-CN"/>
        </w:rPr>
        <w:t>福音</w:t>
      </w:r>
      <w:r>
        <w:rPr>
          <w:rStyle w:val="FootnoteCharacters"/>
          <w:szCs w:val="22"/>
          <w:lang w:eastAsia="zh-CN"/>
        </w:rPr>
        <w:t>的传扬。</w:t>
      </w:r>
    </w:p>
    <w:p w14:paraId="1BCF8999" w14:textId="77777777" w:rsidR="004B49FA" w:rsidRDefault="00BE38D4" w:rsidP="00BE38D4">
      <w:pPr>
        <w:pStyle w:val="Heading1"/>
        <w:rPr>
          <w:lang w:eastAsia="zh-CN"/>
        </w:rPr>
      </w:pPr>
      <w:r>
        <w:rPr>
          <w:rFonts w:hint="eastAsia"/>
          <w:lang w:eastAsia="zh-CN"/>
        </w:rPr>
        <w:t>总结</w:t>
      </w:r>
    </w:p>
    <w:p w14:paraId="1BCF899A" w14:textId="77777777" w:rsidR="00BE38D4" w:rsidRDefault="00BE38D4" w:rsidP="00BE38D4">
      <w:pPr>
        <w:rPr>
          <w:lang w:eastAsia="zh-CN"/>
        </w:rPr>
      </w:pPr>
      <w:r>
        <w:rPr>
          <w:rFonts w:hint="eastAsia"/>
          <w:lang w:eastAsia="zh-CN"/>
        </w:rPr>
        <w:t>一千六百多年前，奥古斯丁</w:t>
      </w:r>
      <w:r>
        <w:rPr>
          <w:lang w:eastAsia="zh-CN"/>
        </w:rPr>
        <w:t>在回顾了神的工作</w:t>
      </w:r>
      <w:r>
        <w:rPr>
          <w:rFonts w:hint="eastAsia"/>
          <w:lang w:eastAsia="zh-CN"/>
        </w:rPr>
        <w:t>之后</w:t>
      </w:r>
      <w:r>
        <w:rPr>
          <w:lang w:eastAsia="zh-CN"/>
        </w:rPr>
        <w:t>，在他的著作</w:t>
      </w:r>
      <w:r>
        <w:rPr>
          <w:rFonts w:hint="eastAsia"/>
          <w:lang w:eastAsia="zh-CN"/>
        </w:rPr>
        <w:t>《</w:t>
      </w:r>
      <w:r>
        <w:rPr>
          <w:lang w:eastAsia="zh-CN"/>
        </w:rPr>
        <w:t>上帝之城》中这样总结：</w:t>
      </w:r>
    </w:p>
    <w:p w14:paraId="1BCF899B" w14:textId="77777777" w:rsidR="00BE38D4" w:rsidRPr="00E22B92" w:rsidRDefault="006601B7" w:rsidP="006601B7">
      <w:pPr>
        <w:ind w:left="720"/>
        <w:rPr>
          <w:rFonts w:ascii="楷体" w:eastAsia="楷体" w:hAnsi="楷体"/>
          <w:lang w:eastAsia="zh-CN"/>
        </w:rPr>
      </w:pPr>
      <w:r w:rsidRPr="00E22B92">
        <w:rPr>
          <w:rFonts w:ascii="楷体" w:eastAsia="楷体" w:hAnsi="楷体" w:hint="eastAsia"/>
          <w:lang w:eastAsia="zh-CN"/>
        </w:rPr>
        <w:t>然而</w:t>
      </w:r>
      <w:r w:rsidRPr="00E22B92">
        <w:rPr>
          <w:rFonts w:ascii="楷体" w:eastAsia="楷体" w:hAnsi="楷体"/>
          <w:lang w:eastAsia="zh-CN"/>
        </w:rPr>
        <w:t>，</w:t>
      </w:r>
      <w:r w:rsidRPr="00E22B92">
        <w:rPr>
          <w:rFonts w:ascii="楷体" w:eastAsia="楷体" w:hAnsi="楷体" w:hint="eastAsia"/>
          <w:lang w:eastAsia="zh-CN"/>
        </w:rPr>
        <w:t>在此逐一</w:t>
      </w:r>
      <w:r w:rsidRPr="00E22B92">
        <w:rPr>
          <w:rFonts w:ascii="楷体" w:eastAsia="楷体" w:hAnsi="楷体"/>
          <w:lang w:eastAsia="zh-CN"/>
        </w:rPr>
        <w:t>详细讨论每一个时代那就太长了</w:t>
      </w:r>
      <w:r w:rsidRPr="00E22B92">
        <w:rPr>
          <w:rFonts w:ascii="楷体" w:eastAsia="楷体" w:hAnsi="楷体" w:hint="eastAsia"/>
          <w:lang w:eastAsia="zh-CN"/>
        </w:rPr>
        <w:t>。</w:t>
      </w:r>
      <w:r w:rsidRPr="00E22B92">
        <w:rPr>
          <w:rFonts w:ascii="楷体" w:eastAsia="楷体" w:hAnsi="楷体"/>
          <w:lang w:eastAsia="zh-CN"/>
        </w:rPr>
        <w:t>我们只要说</w:t>
      </w:r>
      <w:r w:rsidRPr="00E22B92">
        <w:rPr>
          <w:rFonts w:ascii="楷体" w:eastAsia="楷体" w:hAnsi="楷体" w:hint="eastAsia"/>
          <w:lang w:eastAsia="zh-CN"/>
        </w:rPr>
        <w:t>第七日</w:t>
      </w:r>
      <w:r w:rsidRPr="00E22B92">
        <w:rPr>
          <w:rFonts w:ascii="楷体" w:eastAsia="楷体" w:hAnsi="楷体"/>
          <w:lang w:eastAsia="zh-CN"/>
        </w:rPr>
        <w:t>是我们的安息日也就够了，这个安息日不会以黑夜告终，而会以</w:t>
      </w:r>
      <w:r w:rsidRPr="00E22B92">
        <w:rPr>
          <w:rFonts w:ascii="楷体" w:eastAsia="楷体" w:hAnsi="楷体" w:hint="eastAsia"/>
          <w:lang w:eastAsia="zh-CN"/>
        </w:rPr>
        <w:t>“主日”的到来</w:t>
      </w:r>
      <w:r w:rsidRPr="00E22B92">
        <w:rPr>
          <w:rFonts w:ascii="楷体" w:eastAsia="楷体" w:hAnsi="楷体"/>
          <w:lang w:eastAsia="zh-CN"/>
        </w:rPr>
        <w:t>而告终。</w:t>
      </w:r>
      <w:r w:rsidRPr="00E22B92">
        <w:rPr>
          <w:rFonts w:ascii="楷体" w:eastAsia="楷体" w:hAnsi="楷体" w:hint="eastAsia"/>
          <w:lang w:eastAsia="zh-CN"/>
        </w:rPr>
        <w:t>主日</w:t>
      </w:r>
      <w:r w:rsidRPr="00E22B92">
        <w:rPr>
          <w:rFonts w:ascii="楷体" w:eastAsia="楷体" w:hAnsi="楷体"/>
          <w:lang w:eastAsia="zh-CN"/>
        </w:rPr>
        <w:t>是第八日，是永久的日子，它因基督的复活而成圣，不仅象征着圣灵的安息，而且也象征着身体的安息。到那时</w:t>
      </w:r>
      <w:r w:rsidRPr="00E22B92">
        <w:rPr>
          <w:rFonts w:ascii="楷体" w:eastAsia="楷体" w:hAnsi="楷体" w:hint="eastAsia"/>
          <w:lang w:eastAsia="zh-CN"/>
        </w:rPr>
        <w:t>，</w:t>
      </w:r>
      <w:r w:rsidRPr="00E22B92">
        <w:rPr>
          <w:rFonts w:ascii="楷体" w:eastAsia="楷体" w:hAnsi="楷体"/>
          <w:lang w:eastAsia="zh-CN"/>
        </w:rPr>
        <w:t>我们将安息和</w:t>
      </w:r>
      <w:r w:rsidRPr="00E22B92">
        <w:rPr>
          <w:rFonts w:ascii="楷体" w:eastAsia="楷体" w:hAnsi="楷体" w:hint="eastAsia"/>
          <w:lang w:eastAsia="zh-CN"/>
        </w:rPr>
        <w:t>观看</w:t>
      </w:r>
      <w:r w:rsidRPr="00E22B92">
        <w:rPr>
          <w:rFonts w:ascii="楷体" w:eastAsia="楷体" w:hAnsi="楷体"/>
          <w:lang w:eastAsia="zh-CN"/>
        </w:rPr>
        <w:t>，我们将观看</w:t>
      </w:r>
      <w:r w:rsidRPr="00E22B92">
        <w:rPr>
          <w:rFonts w:ascii="楷体" w:eastAsia="楷体" w:hAnsi="楷体" w:hint="eastAsia"/>
          <w:lang w:eastAsia="zh-CN"/>
        </w:rPr>
        <w:t>和爱</w:t>
      </w:r>
      <w:r w:rsidRPr="00E22B92">
        <w:rPr>
          <w:rFonts w:ascii="楷体" w:eastAsia="楷体" w:hAnsi="楷体"/>
          <w:lang w:eastAsia="zh-CN"/>
        </w:rPr>
        <w:t>，我们将爱和赞美。处在一个</w:t>
      </w:r>
      <w:r w:rsidRPr="00E22B92">
        <w:rPr>
          <w:rFonts w:ascii="楷体" w:eastAsia="楷体" w:hAnsi="楷体" w:hint="eastAsia"/>
          <w:lang w:eastAsia="zh-CN"/>
        </w:rPr>
        <w:t>没有终点的</w:t>
      </w:r>
      <w:r w:rsidRPr="00E22B92">
        <w:rPr>
          <w:rFonts w:ascii="楷体" w:eastAsia="楷体" w:hAnsi="楷体"/>
          <w:lang w:eastAsia="zh-CN"/>
        </w:rPr>
        <w:t>终结处，你们瞧，将来</w:t>
      </w:r>
      <w:r w:rsidRPr="00E22B92">
        <w:rPr>
          <w:rFonts w:ascii="楷体" w:eastAsia="楷体" w:hAnsi="楷体" w:hint="eastAsia"/>
          <w:lang w:eastAsia="zh-CN"/>
        </w:rPr>
        <w:t>会</w:t>
      </w:r>
      <w:r w:rsidRPr="00E22B92">
        <w:rPr>
          <w:rFonts w:ascii="楷体" w:eastAsia="楷体" w:hAnsi="楷体"/>
          <w:lang w:eastAsia="zh-CN"/>
        </w:rPr>
        <w:t>是什么样子？</w:t>
      </w:r>
      <w:r w:rsidRPr="00E22B92">
        <w:rPr>
          <w:rFonts w:ascii="楷体" w:eastAsia="楷体" w:hAnsi="楷体" w:hint="eastAsia"/>
          <w:lang w:eastAsia="zh-CN"/>
        </w:rPr>
        <w:t>除了</w:t>
      </w:r>
      <w:r w:rsidRPr="00E22B92">
        <w:rPr>
          <w:rFonts w:ascii="楷体" w:eastAsia="楷体" w:hAnsi="楷体"/>
          <w:lang w:eastAsia="zh-CN"/>
        </w:rPr>
        <w:t>抵达</w:t>
      </w:r>
      <w:r w:rsidRPr="00E22B92">
        <w:rPr>
          <w:rFonts w:ascii="楷体" w:eastAsia="楷体" w:hAnsi="楷体" w:hint="eastAsia"/>
          <w:lang w:eastAsia="zh-CN"/>
        </w:rPr>
        <w:t>一个</w:t>
      </w:r>
      <w:r w:rsidRPr="00E22B92">
        <w:rPr>
          <w:rFonts w:ascii="楷体" w:eastAsia="楷体" w:hAnsi="楷体"/>
          <w:lang w:eastAsia="zh-CN"/>
        </w:rPr>
        <w:t>没有终点的王国，我们还能给自己确立其他</w:t>
      </w:r>
      <w:r w:rsidRPr="00E22B92">
        <w:rPr>
          <w:rFonts w:ascii="楷体" w:eastAsia="楷体" w:hAnsi="楷体" w:hint="eastAsia"/>
          <w:lang w:eastAsia="zh-CN"/>
        </w:rPr>
        <w:t>终点</w:t>
      </w:r>
      <w:r w:rsidRPr="00E22B92">
        <w:rPr>
          <w:rFonts w:ascii="楷体" w:eastAsia="楷体" w:hAnsi="楷体"/>
          <w:lang w:eastAsia="zh-CN"/>
        </w:rPr>
        <w:t>吗？</w:t>
      </w:r>
    </w:p>
    <w:p w14:paraId="1BCF899C" w14:textId="77777777" w:rsidR="004B4854" w:rsidRPr="00E22B92" w:rsidRDefault="006601B7" w:rsidP="006601B7">
      <w:pPr>
        <w:ind w:left="720"/>
        <w:rPr>
          <w:rFonts w:ascii="楷体" w:eastAsia="楷体" w:hAnsi="楷体"/>
          <w:lang w:eastAsia="zh-CN"/>
        </w:rPr>
      </w:pPr>
      <w:r w:rsidRPr="00E22B92">
        <w:rPr>
          <w:rFonts w:ascii="楷体" w:eastAsia="楷体" w:hAnsi="楷体" w:hint="eastAsia"/>
          <w:lang w:eastAsia="zh-CN"/>
        </w:rPr>
        <w:t>所以在我看来</w:t>
      </w:r>
      <w:r w:rsidRPr="00E22B92">
        <w:rPr>
          <w:rFonts w:ascii="楷体" w:eastAsia="楷体" w:hAnsi="楷体"/>
          <w:lang w:eastAsia="zh-CN"/>
        </w:rPr>
        <w:t>，在主的帮助下，我</w:t>
      </w:r>
      <w:r w:rsidRPr="00E22B92">
        <w:rPr>
          <w:rFonts w:ascii="楷体" w:eastAsia="楷体" w:hAnsi="楷体" w:hint="eastAsia"/>
          <w:lang w:eastAsia="zh-CN"/>
        </w:rPr>
        <w:t>现在</w:t>
      </w:r>
      <w:r w:rsidRPr="00E22B92">
        <w:rPr>
          <w:rFonts w:ascii="楷体" w:eastAsia="楷体" w:hAnsi="楷体"/>
          <w:lang w:eastAsia="zh-CN"/>
        </w:rPr>
        <w:t>已经偿还了我的债务，到了该结束这本巨著的时候了。</w:t>
      </w:r>
      <w:r w:rsidRPr="00E22B92">
        <w:rPr>
          <w:rFonts w:ascii="楷体" w:eastAsia="楷体" w:hAnsi="楷体" w:hint="eastAsia"/>
          <w:lang w:eastAsia="zh-CN"/>
        </w:rPr>
        <w:t>愿</w:t>
      </w:r>
      <w:r w:rsidRPr="00E22B92">
        <w:rPr>
          <w:rFonts w:ascii="楷体" w:eastAsia="楷体" w:hAnsi="楷体"/>
          <w:lang w:eastAsia="zh-CN"/>
        </w:rPr>
        <w:t>那些认为这本书太小或太大的人原谅我，</w:t>
      </w:r>
      <w:r w:rsidRPr="00E22B92">
        <w:rPr>
          <w:rFonts w:ascii="楷体" w:eastAsia="楷体" w:hAnsi="楷体" w:hint="eastAsia"/>
          <w:lang w:eastAsia="zh-CN"/>
        </w:rPr>
        <w:t>愿</w:t>
      </w:r>
      <w:r w:rsidRPr="00E22B92">
        <w:rPr>
          <w:rFonts w:ascii="楷体" w:eastAsia="楷体" w:hAnsi="楷体"/>
          <w:lang w:eastAsia="zh-CN"/>
        </w:rPr>
        <w:t>那些认为这本书正好的人不要感谢我。而是</w:t>
      </w:r>
      <w:r w:rsidRPr="00E22B92">
        <w:rPr>
          <w:rFonts w:ascii="楷体" w:eastAsia="楷体" w:hAnsi="楷体" w:hint="eastAsia"/>
          <w:lang w:eastAsia="zh-CN"/>
        </w:rPr>
        <w:t>与我</w:t>
      </w:r>
      <w:r w:rsidRPr="00E22B92">
        <w:rPr>
          <w:rFonts w:ascii="楷体" w:eastAsia="楷体" w:hAnsi="楷体"/>
          <w:lang w:eastAsia="zh-CN"/>
        </w:rPr>
        <w:t>一同感谢上帝。阿门！阿门</w:t>
      </w:r>
      <w:r w:rsidRPr="00E22B92">
        <w:rPr>
          <w:rFonts w:ascii="楷体" w:eastAsia="楷体" w:hAnsi="楷体" w:hint="eastAsia"/>
          <w:lang w:eastAsia="zh-CN"/>
        </w:rPr>
        <w:t>！</w:t>
      </w:r>
    </w:p>
    <w:sectPr w:rsidR="004B4854" w:rsidRPr="00E22B92"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4B9C4" w14:textId="77777777" w:rsidR="00695C1A" w:rsidRDefault="00695C1A" w:rsidP="00455E33">
      <w:pPr>
        <w:spacing w:after="0"/>
      </w:pPr>
      <w:r>
        <w:separator/>
      </w:r>
    </w:p>
  </w:endnote>
  <w:endnote w:type="continuationSeparator" w:id="0">
    <w:p w14:paraId="42229C87" w14:textId="77777777" w:rsidR="00695C1A" w:rsidRDefault="00695C1A"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9A3" w14:textId="77777777" w:rsidR="00CB6515" w:rsidRDefault="00915F0A" w:rsidP="00F418CA">
    <w:pPr>
      <w:pStyle w:val="Footer"/>
      <w:framePr w:wrap="around" w:vAnchor="text" w:hAnchor="margin" w:xAlign="right" w:y="1"/>
      <w:rPr>
        <w:rStyle w:val="PageNumber"/>
      </w:rPr>
    </w:pPr>
    <w:r>
      <w:rPr>
        <w:rStyle w:val="PageNumber"/>
      </w:rPr>
      <w:fldChar w:fldCharType="begin"/>
    </w:r>
    <w:r w:rsidR="00CB6515">
      <w:rPr>
        <w:rStyle w:val="PageNumber"/>
      </w:rPr>
      <w:instrText xml:space="preserve">PAGE  </w:instrText>
    </w:r>
    <w:r>
      <w:rPr>
        <w:rStyle w:val="PageNumber"/>
      </w:rPr>
      <w:fldChar w:fldCharType="separate"/>
    </w:r>
    <w:r w:rsidR="00CB6515">
      <w:rPr>
        <w:rStyle w:val="PageNumber"/>
        <w:noProof/>
      </w:rPr>
      <w:t>1</w:t>
    </w:r>
    <w:r>
      <w:rPr>
        <w:rStyle w:val="PageNumber"/>
      </w:rPr>
      <w:fldChar w:fldCharType="end"/>
    </w:r>
  </w:p>
  <w:p w14:paraId="1BCF89A4" w14:textId="77777777" w:rsidR="00CB6515" w:rsidRDefault="00CB6515"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9A5" w14:textId="08AA8237" w:rsidR="00CB6515" w:rsidRDefault="00915F0A" w:rsidP="003C1016">
    <w:pPr>
      <w:pStyle w:val="Footer"/>
      <w:framePr w:wrap="around" w:vAnchor="text" w:hAnchor="page" w:x="10591" w:y="-93"/>
      <w:rPr>
        <w:rStyle w:val="PageNumber"/>
      </w:rPr>
    </w:pPr>
    <w:r>
      <w:rPr>
        <w:rStyle w:val="PageNumber"/>
      </w:rPr>
      <w:fldChar w:fldCharType="begin"/>
    </w:r>
    <w:r w:rsidR="00CB6515">
      <w:rPr>
        <w:rStyle w:val="PageNumber"/>
      </w:rPr>
      <w:instrText xml:space="preserve">PAGE  </w:instrText>
    </w:r>
    <w:r>
      <w:rPr>
        <w:rStyle w:val="PageNumber"/>
      </w:rPr>
      <w:fldChar w:fldCharType="separate"/>
    </w:r>
    <w:r w:rsidR="00D3439E">
      <w:rPr>
        <w:rStyle w:val="PageNumber"/>
        <w:noProof/>
      </w:rPr>
      <w:t>6</w:t>
    </w:r>
    <w:r>
      <w:rPr>
        <w:rStyle w:val="PageNumber"/>
      </w:rPr>
      <w:fldChar w:fldCharType="end"/>
    </w:r>
  </w:p>
  <w:p w14:paraId="1BCF89A6" w14:textId="77777777" w:rsidR="00CB6515" w:rsidRDefault="00CB6515"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A3AD" w14:textId="77777777" w:rsidR="00695C1A" w:rsidRDefault="00695C1A" w:rsidP="00455E33">
      <w:pPr>
        <w:spacing w:after="0"/>
      </w:pPr>
      <w:r>
        <w:separator/>
      </w:r>
    </w:p>
  </w:footnote>
  <w:footnote w:type="continuationSeparator" w:id="0">
    <w:p w14:paraId="40BD1467" w14:textId="77777777" w:rsidR="00695C1A" w:rsidRDefault="00695C1A" w:rsidP="00455E33">
      <w:pPr>
        <w:spacing w:after="0"/>
      </w:pPr>
      <w:r>
        <w:continuationSeparator/>
      </w:r>
    </w:p>
  </w:footnote>
  <w:footnote w:id="1">
    <w:p w14:paraId="1BCF89A7" w14:textId="77777777" w:rsidR="00CB6515" w:rsidRPr="00357F07" w:rsidRDefault="00CB6515" w:rsidP="00357F07">
      <w:pPr>
        <w:pStyle w:val="Footnote"/>
        <w:rPr>
          <w:lang w:eastAsia="zh-CN"/>
        </w:rPr>
      </w:pPr>
      <w:r>
        <w:rPr>
          <w:rStyle w:val="FootnoteReference"/>
        </w:rPr>
        <w:footnoteRef/>
      </w:r>
      <w:r>
        <w:t xml:space="preserve"> Mark Noll, </w:t>
      </w:r>
      <w:r w:rsidRPr="00D3439E">
        <w:rPr>
          <w:i/>
        </w:rPr>
        <w:t>A History of Christianity in the United States and Canada</w:t>
      </w:r>
      <w:r>
        <w:t xml:space="preserve"> (Grand Rapids, MI: Eerdmans 1992), 375-76.</w:t>
      </w:r>
    </w:p>
  </w:footnote>
  <w:footnote w:id="2">
    <w:p w14:paraId="1BCF89A8" w14:textId="7A27D144" w:rsidR="00CB6515" w:rsidRPr="00357F07" w:rsidRDefault="00CB6515" w:rsidP="00357F07">
      <w:pPr>
        <w:pStyle w:val="Footnote"/>
        <w:rPr>
          <w:lang w:eastAsia="zh-CN"/>
        </w:rPr>
      </w:pPr>
      <w:r>
        <w:rPr>
          <w:rStyle w:val="FootnoteReference"/>
        </w:rPr>
        <w:footnoteRef/>
      </w:r>
      <w:r>
        <w:t xml:space="preserve"> </w:t>
      </w:r>
      <w:r w:rsidR="00D3439E">
        <w:rPr>
          <w:rFonts w:hint="eastAsia"/>
          <w:lang w:eastAsia="zh-CN"/>
        </w:rPr>
        <w:t>引用自</w:t>
      </w:r>
      <w:r>
        <w:t xml:space="preserve">George Marsden, </w:t>
      </w:r>
      <w:r w:rsidRPr="00D3439E">
        <w:rPr>
          <w:i/>
        </w:rPr>
        <w:t>Fundamentalism and American Culture: The Shaping of Twentieth-Century Evangelicalism 1870-1925</w:t>
      </w:r>
      <w:r>
        <w:t xml:space="preserve"> (New York: Oxford University Press 1980), 91-92.</w:t>
      </w:r>
    </w:p>
  </w:footnote>
  <w:footnote w:id="3">
    <w:p w14:paraId="1BCF89A9" w14:textId="77777777" w:rsidR="00CB6515" w:rsidRDefault="00CB6515" w:rsidP="009B693E">
      <w:pPr>
        <w:pStyle w:val="Footnote"/>
        <w:rPr>
          <w:lang w:eastAsia="zh-CN"/>
        </w:rPr>
      </w:pPr>
      <w:r>
        <w:rPr>
          <w:rStyle w:val="FootnoteReference"/>
        </w:rPr>
        <w:footnoteRef/>
      </w:r>
      <w:r>
        <w:t xml:space="preserve"> Noll, 381.</w:t>
      </w:r>
    </w:p>
  </w:footnote>
  <w:footnote w:id="4">
    <w:p w14:paraId="1BCF89AA" w14:textId="77777777" w:rsidR="00CB6515" w:rsidRDefault="00CB6515" w:rsidP="009813F5">
      <w:pPr>
        <w:pStyle w:val="Footnote"/>
        <w:rPr>
          <w:lang w:eastAsia="zh-CN"/>
        </w:rPr>
      </w:pPr>
      <w:r>
        <w:rPr>
          <w:rStyle w:val="FootnoteReference"/>
        </w:rPr>
        <w:footnoteRef/>
      </w:r>
      <w:r>
        <w:t xml:space="preserve"> J. Gresham Machen, </w:t>
      </w:r>
      <w:r>
        <w:rPr>
          <w:i/>
          <w:iCs/>
        </w:rPr>
        <w:t>Christianity and Liberalism</w:t>
      </w:r>
      <w:r>
        <w:t xml:space="preserve"> (Grand Rapids, MI: Eerdmans 1994 reprint), 3</w:t>
      </w:r>
    </w:p>
  </w:footnote>
  <w:footnote w:id="5">
    <w:p w14:paraId="1BCF89AB" w14:textId="77777777" w:rsidR="00CB6515" w:rsidRDefault="00CB6515" w:rsidP="004336FA">
      <w:pPr>
        <w:pStyle w:val="Footnote"/>
        <w:rPr>
          <w:lang w:eastAsia="zh-CN"/>
        </w:rPr>
      </w:pPr>
      <w:r>
        <w:rPr>
          <w:rStyle w:val="FootnoteReference"/>
        </w:rPr>
        <w:footnoteRef/>
      </w:r>
      <w:r>
        <w:t xml:space="preserve"> H. Richard Niebuhr, </w:t>
      </w:r>
      <w:r>
        <w:rPr>
          <w:i/>
          <w:iCs/>
        </w:rPr>
        <w:t>The Kingdom of God in America</w:t>
      </w:r>
      <w:r>
        <w:t xml:space="preserve"> (New York: Harper and Row 1937), 193.</w:t>
      </w:r>
    </w:p>
  </w:footnote>
  <w:footnote w:id="6">
    <w:p w14:paraId="1BCF89AC" w14:textId="77777777" w:rsidR="00CB6515" w:rsidRDefault="00CB6515" w:rsidP="00277F98">
      <w:pPr>
        <w:pStyle w:val="Footnote"/>
        <w:rPr>
          <w:lang w:eastAsia="zh-CN"/>
        </w:rPr>
      </w:pPr>
      <w:r>
        <w:rPr>
          <w:rStyle w:val="FootnoteReference"/>
        </w:rPr>
        <w:footnoteRef/>
      </w:r>
      <w:r>
        <w:t xml:space="preserve"> Carl F.H. Henry, </w:t>
      </w:r>
      <w:r>
        <w:rPr>
          <w:i/>
          <w:iCs/>
        </w:rPr>
        <w:t>Confessions of a Theologian: An Autobiography</w:t>
      </w:r>
      <w:r>
        <w:t xml:space="preserve"> (Waco, TX: Word 1986), 211.</w:t>
      </w:r>
    </w:p>
  </w:footnote>
  <w:footnote w:id="7">
    <w:p w14:paraId="1BCF89AD" w14:textId="77777777" w:rsidR="00CB6515" w:rsidRDefault="00CB6515" w:rsidP="00E34659">
      <w:pPr>
        <w:pStyle w:val="Footnote"/>
        <w:rPr>
          <w:lang w:eastAsia="zh-CN"/>
        </w:rPr>
      </w:pPr>
      <w:r>
        <w:rPr>
          <w:rStyle w:val="FootnoteReference"/>
        </w:rPr>
        <w:footnoteRef/>
      </w:r>
      <w:r>
        <w:t xml:space="preserve"> </w:t>
      </w:r>
      <w:r w:rsidRPr="00E34659">
        <w:t xml:space="preserve">Niebuhr, “Editorial Notes,” </w:t>
      </w:r>
      <w:r w:rsidRPr="00E34659">
        <w:rPr>
          <w:i/>
        </w:rPr>
        <w:t>Christianity and Crisis</w:t>
      </w:r>
      <w:r w:rsidRPr="00E34659">
        <w:t>, 5 March 1956, 18-19</w:t>
      </w:r>
    </w:p>
  </w:footnote>
  <w:footnote w:id="8">
    <w:p w14:paraId="1BCF89AE" w14:textId="77777777" w:rsidR="00CB6515" w:rsidRDefault="00CB6515" w:rsidP="00E34659">
      <w:pPr>
        <w:pStyle w:val="Footnote"/>
        <w:rPr>
          <w:lang w:eastAsia="zh-CN"/>
        </w:rPr>
      </w:pPr>
      <w:r>
        <w:rPr>
          <w:rStyle w:val="FootnoteReference"/>
        </w:rPr>
        <w:footnoteRef/>
      </w:r>
      <w:r>
        <w:t xml:space="preserve"> Carnell, “Can Billy Graham Slay the Giant?”, </w:t>
      </w:r>
      <w:r>
        <w:rPr>
          <w:rFonts w:hint="eastAsia"/>
          <w:i/>
          <w:iCs/>
          <w:lang w:eastAsia="zh-CN"/>
        </w:rPr>
        <w:t>《今日</w:t>
      </w:r>
      <w:r>
        <w:rPr>
          <w:i/>
          <w:iCs/>
          <w:lang w:eastAsia="zh-CN"/>
        </w:rPr>
        <w:t>基督教》</w:t>
      </w:r>
      <w:r>
        <w:t>, 13 May 1957,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3D7790F"/>
    <w:multiLevelType w:val="hybridMultilevel"/>
    <w:tmpl w:val="FBCA124E"/>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813609C"/>
    <w:multiLevelType w:val="hybridMultilevel"/>
    <w:tmpl w:val="1CCAD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F77120"/>
    <w:multiLevelType w:val="hybridMultilevel"/>
    <w:tmpl w:val="4B927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631C83"/>
    <w:multiLevelType w:val="hybridMultilevel"/>
    <w:tmpl w:val="02F488D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E11B5D"/>
    <w:multiLevelType w:val="hybridMultilevel"/>
    <w:tmpl w:val="E21CD7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F1607C"/>
    <w:multiLevelType w:val="hybridMultilevel"/>
    <w:tmpl w:val="BD8C51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4A42A8"/>
    <w:multiLevelType w:val="hybridMultilevel"/>
    <w:tmpl w:val="BD7CD2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1CD0ED5"/>
    <w:multiLevelType w:val="hybridMultilevel"/>
    <w:tmpl w:val="62D05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012508"/>
    <w:multiLevelType w:val="hybridMultilevel"/>
    <w:tmpl w:val="BE7C3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180931"/>
    <w:multiLevelType w:val="hybridMultilevel"/>
    <w:tmpl w:val="EEDAC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664DF7"/>
    <w:multiLevelType w:val="hybridMultilevel"/>
    <w:tmpl w:val="7DBE780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925A10"/>
    <w:multiLevelType w:val="hybridMultilevel"/>
    <w:tmpl w:val="E56E29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D">
      <w:start w:val="1"/>
      <w:numFmt w:val="bullet"/>
      <w:lvlText w:val=""/>
      <w:lvlJc w:val="left"/>
      <w:pPr>
        <w:ind w:left="2520" w:hanging="360"/>
      </w:pPr>
      <w:rPr>
        <w:rFonts w:ascii="Wingdings" w:hAnsi="Wingdings" w:hint="default"/>
        <w:sz w:val="28"/>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69097B"/>
    <w:multiLevelType w:val="hybridMultilevel"/>
    <w:tmpl w:val="B4605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F38FD"/>
    <w:multiLevelType w:val="hybridMultilevel"/>
    <w:tmpl w:val="E8DCF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E17472"/>
    <w:multiLevelType w:val="hybridMultilevel"/>
    <w:tmpl w:val="FE5CCF4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2F47E2"/>
    <w:multiLevelType w:val="hybridMultilevel"/>
    <w:tmpl w:val="15D84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697975"/>
    <w:multiLevelType w:val="hybridMultilevel"/>
    <w:tmpl w:val="92F64E5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sz w:val="28"/>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4A5178"/>
    <w:multiLevelType w:val="hybridMultilevel"/>
    <w:tmpl w:val="41F8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66E4B"/>
    <w:multiLevelType w:val="hybridMultilevel"/>
    <w:tmpl w:val="FAA4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6423BC"/>
    <w:multiLevelType w:val="hybridMultilevel"/>
    <w:tmpl w:val="1B7CA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AE0E67"/>
    <w:multiLevelType w:val="hybridMultilevel"/>
    <w:tmpl w:val="8FF0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1D4876"/>
    <w:multiLevelType w:val="hybridMultilevel"/>
    <w:tmpl w:val="59C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0276BF"/>
    <w:multiLevelType w:val="hybridMultilevel"/>
    <w:tmpl w:val="BF163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FD0197"/>
    <w:multiLevelType w:val="hybridMultilevel"/>
    <w:tmpl w:val="1EB460D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D867C37"/>
    <w:multiLevelType w:val="hybridMultilevel"/>
    <w:tmpl w:val="208016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3EAD37FA"/>
    <w:multiLevelType w:val="hybridMultilevel"/>
    <w:tmpl w:val="1B7CA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1EC3227"/>
    <w:multiLevelType w:val="hybridMultilevel"/>
    <w:tmpl w:val="E9922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2B2725F"/>
    <w:multiLevelType w:val="hybridMultilevel"/>
    <w:tmpl w:val="E578C85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E16E1A"/>
    <w:multiLevelType w:val="hybridMultilevel"/>
    <w:tmpl w:val="C150C7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E30489"/>
    <w:multiLevelType w:val="hybridMultilevel"/>
    <w:tmpl w:val="AB7EA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A753E9"/>
    <w:multiLevelType w:val="hybridMultilevel"/>
    <w:tmpl w:val="61EAD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6D0A93"/>
    <w:multiLevelType w:val="hybridMultilevel"/>
    <w:tmpl w:val="91469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670492"/>
    <w:multiLevelType w:val="hybridMultilevel"/>
    <w:tmpl w:val="2AB47F84"/>
    <w:lvl w:ilvl="0" w:tplc="04090001">
      <w:start w:val="1"/>
      <w:numFmt w:val="bullet"/>
      <w:lvlText w:val=""/>
      <w:lvlJc w:val="left"/>
      <w:pPr>
        <w:ind w:left="420" w:hanging="360"/>
      </w:pPr>
      <w:rPr>
        <w:rFonts w:ascii="Symbol" w:hAnsi="Symbol" w:hint="default"/>
      </w:rPr>
    </w:lvl>
    <w:lvl w:ilvl="1" w:tplc="04090005">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5B32457E"/>
    <w:multiLevelType w:val="hybridMultilevel"/>
    <w:tmpl w:val="6D8E5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DB54AE"/>
    <w:multiLevelType w:val="hybridMultilevel"/>
    <w:tmpl w:val="0A84B012"/>
    <w:lvl w:ilvl="0" w:tplc="A59AA7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A505EA3"/>
    <w:multiLevelType w:val="hybridMultilevel"/>
    <w:tmpl w:val="B398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BE7362"/>
    <w:multiLevelType w:val="hybridMultilevel"/>
    <w:tmpl w:val="EDEC1A3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646EA9"/>
    <w:multiLevelType w:val="hybridMultilevel"/>
    <w:tmpl w:val="DAB02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24A476C"/>
    <w:multiLevelType w:val="hybridMultilevel"/>
    <w:tmpl w:val="29BEA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893239"/>
    <w:multiLevelType w:val="multilevel"/>
    <w:tmpl w:val="310C127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cs="Symbol" w:hint="default"/>
        <w:color w:val="auto"/>
      </w:rPr>
    </w:lvl>
  </w:abstractNum>
  <w:abstractNum w:abstractNumId="48" w15:restartNumberingAfterBreak="0">
    <w:nsid w:val="7B8B4D23"/>
    <w:multiLevelType w:val="hybridMultilevel"/>
    <w:tmpl w:val="01C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370D56"/>
    <w:multiLevelType w:val="hybridMultilevel"/>
    <w:tmpl w:val="E8849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D8B0F72"/>
    <w:multiLevelType w:val="hybridMultilevel"/>
    <w:tmpl w:val="7D8CD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9"/>
  </w:num>
  <w:num w:numId="3">
    <w:abstractNumId w:val="16"/>
  </w:num>
  <w:num w:numId="4">
    <w:abstractNumId w:val="44"/>
  </w:num>
  <w:num w:numId="5">
    <w:abstractNumId w:val="38"/>
  </w:num>
  <w:num w:numId="6">
    <w:abstractNumId w:val="8"/>
  </w:num>
  <w:num w:numId="7">
    <w:abstractNumId w:val="41"/>
  </w:num>
  <w:num w:numId="8">
    <w:abstractNumId w:val="7"/>
  </w:num>
  <w:num w:numId="9">
    <w:abstractNumId w:val="46"/>
  </w:num>
  <w:num w:numId="10">
    <w:abstractNumId w:val="40"/>
  </w:num>
  <w:num w:numId="11">
    <w:abstractNumId w:val="10"/>
  </w:num>
  <w:num w:numId="12">
    <w:abstractNumId w:val="12"/>
  </w:num>
  <w:num w:numId="13">
    <w:abstractNumId w:val="29"/>
  </w:num>
  <w:num w:numId="14">
    <w:abstractNumId w:val="15"/>
  </w:num>
  <w:num w:numId="15">
    <w:abstractNumId w:val="25"/>
  </w:num>
  <w:num w:numId="16">
    <w:abstractNumId w:val="28"/>
  </w:num>
  <w:num w:numId="17">
    <w:abstractNumId w:val="42"/>
  </w:num>
  <w:num w:numId="18">
    <w:abstractNumId w:val="35"/>
  </w:num>
  <w:num w:numId="19">
    <w:abstractNumId w:val="21"/>
  </w:num>
  <w:num w:numId="20">
    <w:abstractNumId w:val="30"/>
  </w:num>
  <w:num w:numId="21">
    <w:abstractNumId w:val="17"/>
  </w:num>
  <w:num w:numId="22">
    <w:abstractNumId w:val="14"/>
  </w:num>
  <w:num w:numId="23">
    <w:abstractNumId w:val="23"/>
  </w:num>
  <w:num w:numId="24">
    <w:abstractNumId w:val="47"/>
  </w:num>
  <w:num w:numId="25">
    <w:abstractNumId w:val="27"/>
  </w:num>
  <w:num w:numId="26">
    <w:abstractNumId w:val="50"/>
  </w:num>
  <w:num w:numId="27">
    <w:abstractNumId w:val="18"/>
  </w:num>
  <w:num w:numId="28">
    <w:abstractNumId w:val="19"/>
  </w:num>
  <w:num w:numId="29">
    <w:abstractNumId w:val="39"/>
  </w:num>
  <w:num w:numId="30">
    <w:abstractNumId w:val="32"/>
  </w:num>
  <w:num w:numId="31">
    <w:abstractNumId w:val="26"/>
  </w:num>
  <w:num w:numId="32">
    <w:abstractNumId w:val="11"/>
  </w:num>
  <w:num w:numId="33">
    <w:abstractNumId w:val="1"/>
  </w:num>
  <w:num w:numId="34">
    <w:abstractNumId w:val="43"/>
  </w:num>
  <w:num w:numId="35">
    <w:abstractNumId w:val="34"/>
  </w:num>
  <w:num w:numId="36">
    <w:abstractNumId w:val="37"/>
  </w:num>
  <w:num w:numId="37">
    <w:abstractNumId w:val="22"/>
  </w:num>
  <w:num w:numId="38">
    <w:abstractNumId w:val="13"/>
  </w:num>
  <w:num w:numId="39">
    <w:abstractNumId w:val="49"/>
  </w:num>
  <w:num w:numId="40">
    <w:abstractNumId w:val="48"/>
  </w:num>
  <w:num w:numId="41">
    <w:abstractNumId w:val="24"/>
  </w:num>
  <w:num w:numId="42">
    <w:abstractNumId w:val="20"/>
  </w:num>
  <w:num w:numId="43">
    <w:abstractNumId w:val="31"/>
  </w:num>
  <w:num w:numId="44">
    <w:abstractNumId w:val="45"/>
  </w:num>
  <w:num w:numId="45">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FDB"/>
    <w:rsid w:val="00005582"/>
    <w:rsid w:val="0000689C"/>
    <w:rsid w:val="000115F2"/>
    <w:rsid w:val="000116B9"/>
    <w:rsid w:val="000120CB"/>
    <w:rsid w:val="00012B26"/>
    <w:rsid w:val="00014A48"/>
    <w:rsid w:val="000206F6"/>
    <w:rsid w:val="000233FB"/>
    <w:rsid w:val="00025373"/>
    <w:rsid w:val="00032C26"/>
    <w:rsid w:val="00033E44"/>
    <w:rsid w:val="0004126D"/>
    <w:rsid w:val="000426BA"/>
    <w:rsid w:val="00043211"/>
    <w:rsid w:val="000446E6"/>
    <w:rsid w:val="00045736"/>
    <w:rsid w:val="000465AB"/>
    <w:rsid w:val="0005002F"/>
    <w:rsid w:val="000511C9"/>
    <w:rsid w:val="00053D56"/>
    <w:rsid w:val="00054179"/>
    <w:rsid w:val="00054A58"/>
    <w:rsid w:val="00055192"/>
    <w:rsid w:val="00057A17"/>
    <w:rsid w:val="000633CD"/>
    <w:rsid w:val="00064D9B"/>
    <w:rsid w:val="00071001"/>
    <w:rsid w:val="00072F2F"/>
    <w:rsid w:val="00073E19"/>
    <w:rsid w:val="000751A4"/>
    <w:rsid w:val="0007753F"/>
    <w:rsid w:val="0008057E"/>
    <w:rsid w:val="00082407"/>
    <w:rsid w:val="000842AC"/>
    <w:rsid w:val="00086F73"/>
    <w:rsid w:val="0009196B"/>
    <w:rsid w:val="000938BD"/>
    <w:rsid w:val="00094AD0"/>
    <w:rsid w:val="00096FE3"/>
    <w:rsid w:val="000A2F4F"/>
    <w:rsid w:val="000A78AE"/>
    <w:rsid w:val="000B02A6"/>
    <w:rsid w:val="000B1E7C"/>
    <w:rsid w:val="000B2E4F"/>
    <w:rsid w:val="000B4B32"/>
    <w:rsid w:val="000B579A"/>
    <w:rsid w:val="000B63D7"/>
    <w:rsid w:val="000C555C"/>
    <w:rsid w:val="000D0C8E"/>
    <w:rsid w:val="000D151A"/>
    <w:rsid w:val="000D4011"/>
    <w:rsid w:val="000D42CA"/>
    <w:rsid w:val="000E169F"/>
    <w:rsid w:val="000E1AD5"/>
    <w:rsid w:val="000E2D42"/>
    <w:rsid w:val="000E48CF"/>
    <w:rsid w:val="000E5D28"/>
    <w:rsid w:val="000F084E"/>
    <w:rsid w:val="000F14BF"/>
    <w:rsid w:val="000F6D72"/>
    <w:rsid w:val="0010067D"/>
    <w:rsid w:val="001011A6"/>
    <w:rsid w:val="001017C3"/>
    <w:rsid w:val="00102C75"/>
    <w:rsid w:val="001033FB"/>
    <w:rsid w:val="0010386B"/>
    <w:rsid w:val="00105F74"/>
    <w:rsid w:val="00105F7A"/>
    <w:rsid w:val="00106DB0"/>
    <w:rsid w:val="00111E57"/>
    <w:rsid w:val="001125D4"/>
    <w:rsid w:val="00113372"/>
    <w:rsid w:val="001160FA"/>
    <w:rsid w:val="00116F6B"/>
    <w:rsid w:val="00117A83"/>
    <w:rsid w:val="001236DB"/>
    <w:rsid w:val="00123D28"/>
    <w:rsid w:val="00126561"/>
    <w:rsid w:val="00127850"/>
    <w:rsid w:val="001310DF"/>
    <w:rsid w:val="0013262D"/>
    <w:rsid w:val="001377D6"/>
    <w:rsid w:val="001416BF"/>
    <w:rsid w:val="0014288C"/>
    <w:rsid w:val="001435AB"/>
    <w:rsid w:val="00143CC7"/>
    <w:rsid w:val="00143E62"/>
    <w:rsid w:val="0015071B"/>
    <w:rsid w:val="00152F31"/>
    <w:rsid w:val="00155381"/>
    <w:rsid w:val="00155F6D"/>
    <w:rsid w:val="00161323"/>
    <w:rsid w:val="00163C38"/>
    <w:rsid w:val="00166FC7"/>
    <w:rsid w:val="001729DE"/>
    <w:rsid w:val="00172FDF"/>
    <w:rsid w:val="0017687B"/>
    <w:rsid w:val="00182B46"/>
    <w:rsid w:val="00183C75"/>
    <w:rsid w:val="00184BA5"/>
    <w:rsid w:val="001913A0"/>
    <w:rsid w:val="001936FF"/>
    <w:rsid w:val="001947AE"/>
    <w:rsid w:val="00195D00"/>
    <w:rsid w:val="00195E8F"/>
    <w:rsid w:val="001A580D"/>
    <w:rsid w:val="001B1672"/>
    <w:rsid w:val="001B7246"/>
    <w:rsid w:val="001C23E5"/>
    <w:rsid w:val="001C7FFD"/>
    <w:rsid w:val="001D2516"/>
    <w:rsid w:val="001D2983"/>
    <w:rsid w:val="001D479D"/>
    <w:rsid w:val="001D6C0C"/>
    <w:rsid w:val="001D71E3"/>
    <w:rsid w:val="001E000E"/>
    <w:rsid w:val="001E1C05"/>
    <w:rsid w:val="001E20A3"/>
    <w:rsid w:val="001E28BA"/>
    <w:rsid w:val="001E34AF"/>
    <w:rsid w:val="001E42B7"/>
    <w:rsid w:val="001E4385"/>
    <w:rsid w:val="001F1082"/>
    <w:rsid w:val="001F3C29"/>
    <w:rsid w:val="001F4EBC"/>
    <w:rsid w:val="001F52C0"/>
    <w:rsid w:val="001F7A86"/>
    <w:rsid w:val="002043F1"/>
    <w:rsid w:val="00205430"/>
    <w:rsid w:val="00207AA6"/>
    <w:rsid w:val="002137E0"/>
    <w:rsid w:val="00213D1E"/>
    <w:rsid w:val="00214FDB"/>
    <w:rsid w:val="0021548D"/>
    <w:rsid w:val="00215887"/>
    <w:rsid w:val="00216750"/>
    <w:rsid w:val="00217BED"/>
    <w:rsid w:val="00217CE9"/>
    <w:rsid w:val="002222B5"/>
    <w:rsid w:val="00224CA2"/>
    <w:rsid w:val="00225874"/>
    <w:rsid w:val="00225ACE"/>
    <w:rsid w:val="0023008B"/>
    <w:rsid w:val="002339E2"/>
    <w:rsid w:val="00237835"/>
    <w:rsid w:val="00242EB7"/>
    <w:rsid w:val="00243032"/>
    <w:rsid w:val="00243E2C"/>
    <w:rsid w:val="00244003"/>
    <w:rsid w:val="00244E62"/>
    <w:rsid w:val="0024519D"/>
    <w:rsid w:val="0024644E"/>
    <w:rsid w:val="00246776"/>
    <w:rsid w:val="00257C0D"/>
    <w:rsid w:val="00257DEE"/>
    <w:rsid w:val="00260218"/>
    <w:rsid w:val="00260D11"/>
    <w:rsid w:val="00260D40"/>
    <w:rsid w:val="002620F6"/>
    <w:rsid w:val="0026253C"/>
    <w:rsid w:val="00262561"/>
    <w:rsid w:val="00262F55"/>
    <w:rsid w:val="00264EF0"/>
    <w:rsid w:val="00270CF3"/>
    <w:rsid w:val="0027151A"/>
    <w:rsid w:val="002735F7"/>
    <w:rsid w:val="002746CF"/>
    <w:rsid w:val="0027739F"/>
    <w:rsid w:val="00277F98"/>
    <w:rsid w:val="002918DF"/>
    <w:rsid w:val="00292F82"/>
    <w:rsid w:val="002934CC"/>
    <w:rsid w:val="0029693E"/>
    <w:rsid w:val="002A24C6"/>
    <w:rsid w:val="002A40AC"/>
    <w:rsid w:val="002A599C"/>
    <w:rsid w:val="002A5FF1"/>
    <w:rsid w:val="002A6DA8"/>
    <w:rsid w:val="002B1CF4"/>
    <w:rsid w:val="002B3B34"/>
    <w:rsid w:val="002B4094"/>
    <w:rsid w:val="002B5CC6"/>
    <w:rsid w:val="002B6BEA"/>
    <w:rsid w:val="002B7F73"/>
    <w:rsid w:val="002C2AB0"/>
    <w:rsid w:val="002C764F"/>
    <w:rsid w:val="002C7A81"/>
    <w:rsid w:val="002D0FBC"/>
    <w:rsid w:val="002D199C"/>
    <w:rsid w:val="002D1DFF"/>
    <w:rsid w:val="002D2379"/>
    <w:rsid w:val="002D54E9"/>
    <w:rsid w:val="002D5BD5"/>
    <w:rsid w:val="002E032B"/>
    <w:rsid w:val="002E0C6A"/>
    <w:rsid w:val="002E28F2"/>
    <w:rsid w:val="002E4169"/>
    <w:rsid w:val="002E4768"/>
    <w:rsid w:val="002E6C33"/>
    <w:rsid w:val="002E7326"/>
    <w:rsid w:val="002E782B"/>
    <w:rsid w:val="002F4BD6"/>
    <w:rsid w:val="002F5228"/>
    <w:rsid w:val="003039FF"/>
    <w:rsid w:val="00304A54"/>
    <w:rsid w:val="00307010"/>
    <w:rsid w:val="0030706D"/>
    <w:rsid w:val="00312B2E"/>
    <w:rsid w:val="00312F14"/>
    <w:rsid w:val="003144B2"/>
    <w:rsid w:val="00314559"/>
    <w:rsid w:val="003155D6"/>
    <w:rsid w:val="00317DFB"/>
    <w:rsid w:val="00320950"/>
    <w:rsid w:val="00320C0A"/>
    <w:rsid w:val="00324D7E"/>
    <w:rsid w:val="00327281"/>
    <w:rsid w:val="00335104"/>
    <w:rsid w:val="003360F3"/>
    <w:rsid w:val="00337121"/>
    <w:rsid w:val="00337748"/>
    <w:rsid w:val="003402E1"/>
    <w:rsid w:val="00340ECD"/>
    <w:rsid w:val="00342B66"/>
    <w:rsid w:val="003435C6"/>
    <w:rsid w:val="00344BA1"/>
    <w:rsid w:val="00345ABA"/>
    <w:rsid w:val="003502E8"/>
    <w:rsid w:val="00353C78"/>
    <w:rsid w:val="00354BB2"/>
    <w:rsid w:val="00354D90"/>
    <w:rsid w:val="00355497"/>
    <w:rsid w:val="003561ED"/>
    <w:rsid w:val="00357F07"/>
    <w:rsid w:val="00360266"/>
    <w:rsid w:val="00363160"/>
    <w:rsid w:val="00363F8D"/>
    <w:rsid w:val="00365016"/>
    <w:rsid w:val="003707AB"/>
    <w:rsid w:val="003707D1"/>
    <w:rsid w:val="003715CC"/>
    <w:rsid w:val="00371694"/>
    <w:rsid w:val="00376CAE"/>
    <w:rsid w:val="00382C5F"/>
    <w:rsid w:val="00392264"/>
    <w:rsid w:val="003926A0"/>
    <w:rsid w:val="00394C25"/>
    <w:rsid w:val="0039686C"/>
    <w:rsid w:val="00397798"/>
    <w:rsid w:val="00397ED7"/>
    <w:rsid w:val="003A3066"/>
    <w:rsid w:val="003A3F60"/>
    <w:rsid w:val="003A44EF"/>
    <w:rsid w:val="003A50A7"/>
    <w:rsid w:val="003A6B3B"/>
    <w:rsid w:val="003A7A78"/>
    <w:rsid w:val="003B25C3"/>
    <w:rsid w:val="003B3F6E"/>
    <w:rsid w:val="003B549D"/>
    <w:rsid w:val="003C1016"/>
    <w:rsid w:val="003C1424"/>
    <w:rsid w:val="003C21DC"/>
    <w:rsid w:val="003C4992"/>
    <w:rsid w:val="003C7A6D"/>
    <w:rsid w:val="003D1246"/>
    <w:rsid w:val="003D3A00"/>
    <w:rsid w:val="003D5B8F"/>
    <w:rsid w:val="003D6AB0"/>
    <w:rsid w:val="003E1255"/>
    <w:rsid w:val="003E2FEC"/>
    <w:rsid w:val="003E35B5"/>
    <w:rsid w:val="003F198D"/>
    <w:rsid w:val="003F30B6"/>
    <w:rsid w:val="003F400C"/>
    <w:rsid w:val="003F6AEC"/>
    <w:rsid w:val="00403552"/>
    <w:rsid w:val="00403D61"/>
    <w:rsid w:val="00403F9A"/>
    <w:rsid w:val="00405932"/>
    <w:rsid w:val="0040650C"/>
    <w:rsid w:val="00414281"/>
    <w:rsid w:val="00416448"/>
    <w:rsid w:val="00420B25"/>
    <w:rsid w:val="00421F19"/>
    <w:rsid w:val="0042240D"/>
    <w:rsid w:val="00422FC7"/>
    <w:rsid w:val="004241F7"/>
    <w:rsid w:val="00425E36"/>
    <w:rsid w:val="00431E35"/>
    <w:rsid w:val="00432C41"/>
    <w:rsid w:val="004336FA"/>
    <w:rsid w:val="00434AC6"/>
    <w:rsid w:val="00437A50"/>
    <w:rsid w:val="00437AF1"/>
    <w:rsid w:val="00440338"/>
    <w:rsid w:val="00440354"/>
    <w:rsid w:val="00440456"/>
    <w:rsid w:val="00440E29"/>
    <w:rsid w:val="004410EE"/>
    <w:rsid w:val="00443A30"/>
    <w:rsid w:val="00443DF5"/>
    <w:rsid w:val="00445A52"/>
    <w:rsid w:val="004529D1"/>
    <w:rsid w:val="004535AD"/>
    <w:rsid w:val="00453B1E"/>
    <w:rsid w:val="004555CB"/>
    <w:rsid w:val="00455B0B"/>
    <w:rsid w:val="00455E33"/>
    <w:rsid w:val="00456904"/>
    <w:rsid w:val="00460394"/>
    <w:rsid w:val="004604AD"/>
    <w:rsid w:val="00462C86"/>
    <w:rsid w:val="00463433"/>
    <w:rsid w:val="00466FB1"/>
    <w:rsid w:val="00467648"/>
    <w:rsid w:val="00467FBD"/>
    <w:rsid w:val="00470AD8"/>
    <w:rsid w:val="004724AC"/>
    <w:rsid w:val="00475DAC"/>
    <w:rsid w:val="00475DD4"/>
    <w:rsid w:val="00476193"/>
    <w:rsid w:val="004807B9"/>
    <w:rsid w:val="0048106D"/>
    <w:rsid w:val="004811C8"/>
    <w:rsid w:val="00482713"/>
    <w:rsid w:val="00483C79"/>
    <w:rsid w:val="00484D98"/>
    <w:rsid w:val="00491642"/>
    <w:rsid w:val="00492F6E"/>
    <w:rsid w:val="00494687"/>
    <w:rsid w:val="0049485E"/>
    <w:rsid w:val="00495268"/>
    <w:rsid w:val="00495771"/>
    <w:rsid w:val="0049646C"/>
    <w:rsid w:val="0049654A"/>
    <w:rsid w:val="004A14F6"/>
    <w:rsid w:val="004A1A27"/>
    <w:rsid w:val="004A271B"/>
    <w:rsid w:val="004A4341"/>
    <w:rsid w:val="004A48E0"/>
    <w:rsid w:val="004A4921"/>
    <w:rsid w:val="004B04F3"/>
    <w:rsid w:val="004B1F32"/>
    <w:rsid w:val="004B4854"/>
    <w:rsid w:val="004B49FA"/>
    <w:rsid w:val="004B54B5"/>
    <w:rsid w:val="004B60F4"/>
    <w:rsid w:val="004B6A44"/>
    <w:rsid w:val="004C1908"/>
    <w:rsid w:val="004C2D8A"/>
    <w:rsid w:val="004C4EDF"/>
    <w:rsid w:val="004C548B"/>
    <w:rsid w:val="004C5CB9"/>
    <w:rsid w:val="004D2D79"/>
    <w:rsid w:val="004D49F2"/>
    <w:rsid w:val="004D4ADB"/>
    <w:rsid w:val="004D611C"/>
    <w:rsid w:val="004E03EC"/>
    <w:rsid w:val="004E0781"/>
    <w:rsid w:val="004E3506"/>
    <w:rsid w:val="004E39AB"/>
    <w:rsid w:val="004E3D9B"/>
    <w:rsid w:val="004E48FD"/>
    <w:rsid w:val="004E5280"/>
    <w:rsid w:val="004F0123"/>
    <w:rsid w:val="004F2DE2"/>
    <w:rsid w:val="004F78E3"/>
    <w:rsid w:val="00503C09"/>
    <w:rsid w:val="00507DBB"/>
    <w:rsid w:val="00510F49"/>
    <w:rsid w:val="00513B67"/>
    <w:rsid w:val="0051400D"/>
    <w:rsid w:val="005169BF"/>
    <w:rsid w:val="005200A6"/>
    <w:rsid w:val="00521E6F"/>
    <w:rsid w:val="00524D89"/>
    <w:rsid w:val="00525579"/>
    <w:rsid w:val="00526862"/>
    <w:rsid w:val="0052780D"/>
    <w:rsid w:val="00530B90"/>
    <w:rsid w:val="00533FA9"/>
    <w:rsid w:val="0053506F"/>
    <w:rsid w:val="00536FD0"/>
    <w:rsid w:val="0054041A"/>
    <w:rsid w:val="005419FE"/>
    <w:rsid w:val="00545CAE"/>
    <w:rsid w:val="00546EC1"/>
    <w:rsid w:val="005474ED"/>
    <w:rsid w:val="005617B5"/>
    <w:rsid w:val="0056309D"/>
    <w:rsid w:val="00564C8B"/>
    <w:rsid w:val="00567A56"/>
    <w:rsid w:val="00570082"/>
    <w:rsid w:val="00570B26"/>
    <w:rsid w:val="00572844"/>
    <w:rsid w:val="00573E8C"/>
    <w:rsid w:val="00573EAA"/>
    <w:rsid w:val="00574C36"/>
    <w:rsid w:val="00575118"/>
    <w:rsid w:val="0057631C"/>
    <w:rsid w:val="00577350"/>
    <w:rsid w:val="00580D2A"/>
    <w:rsid w:val="0058118E"/>
    <w:rsid w:val="005815B1"/>
    <w:rsid w:val="00595053"/>
    <w:rsid w:val="005962AC"/>
    <w:rsid w:val="00596554"/>
    <w:rsid w:val="005965BA"/>
    <w:rsid w:val="005A62E3"/>
    <w:rsid w:val="005A691D"/>
    <w:rsid w:val="005A6B00"/>
    <w:rsid w:val="005A7823"/>
    <w:rsid w:val="005B0952"/>
    <w:rsid w:val="005B0D20"/>
    <w:rsid w:val="005B2AE7"/>
    <w:rsid w:val="005B3BF8"/>
    <w:rsid w:val="005B49AC"/>
    <w:rsid w:val="005B5884"/>
    <w:rsid w:val="005B7B66"/>
    <w:rsid w:val="005B7C43"/>
    <w:rsid w:val="005C049C"/>
    <w:rsid w:val="005C062B"/>
    <w:rsid w:val="005C5909"/>
    <w:rsid w:val="005C634E"/>
    <w:rsid w:val="005C7183"/>
    <w:rsid w:val="005D216F"/>
    <w:rsid w:val="005D2607"/>
    <w:rsid w:val="005D2B40"/>
    <w:rsid w:val="005D70D6"/>
    <w:rsid w:val="005D7B79"/>
    <w:rsid w:val="005E06A5"/>
    <w:rsid w:val="005E0AE1"/>
    <w:rsid w:val="005E0EE5"/>
    <w:rsid w:val="005E528D"/>
    <w:rsid w:val="005E6CD2"/>
    <w:rsid w:val="005F0AFC"/>
    <w:rsid w:val="005F1F41"/>
    <w:rsid w:val="005F2483"/>
    <w:rsid w:val="005F3B18"/>
    <w:rsid w:val="005F5809"/>
    <w:rsid w:val="005F7941"/>
    <w:rsid w:val="0060024D"/>
    <w:rsid w:val="00600CEC"/>
    <w:rsid w:val="0060455E"/>
    <w:rsid w:val="00610DBC"/>
    <w:rsid w:val="0061164C"/>
    <w:rsid w:val="00613ED0"/>
    <w:rsid w:val="00617DAF"/>
    <w:rsid w:val="0062104B"/>
    <w:rsid w:val="006225A7"/>
    <w:rsid w:val="00624675"/>
    <w:rsid w:val="00626B7A"/>
    <w:rsid w:val="006274D7"/>
    <w:rsid w:val="0063060E"/>
    <w:rsid w:val="006307F3"/>
    <w:rsid w:val="00631A9A"/>
    <w:rsid w:val="00634EC5"/>
    <w:rsid w:val="0063616B"/>
    <w:rsid w:val="006411FD"/>
    <w:rsid w:val="00645195"/>
    <w:rsid w:val="0065360A"/>
    <w:rsid w:val="006546D3"/>
    <w:rsid w:val="0065571E"/>
    <w:rsid w:val="006566C7"/>
    <w:rsid w:val="006575D1"/>
    <w:rsid w:val="0066007D"/>
    <w:rsid w:val="006601B7"/>
    <w:rsid w:val="006604CD"/>
    <w:rsid w:val="0066248B"/>
    <w:rsid w:val="006642E3"/>
    <w:rsid w:val="00670289"/>
    <w:rsid w:val="00676624"/>
    <w:rsid w:val="00677ED3"/>
    <w:rsid w:val="006804DD"/>
    <w:rsid w:val="00680F01"/>
    <w:rsid w:val="0068149D"/>
    <w:rsid w:val="006822A8"/>
    <w:rsid w:val="0068282F"/>
    <w:rsid w:val="00683548"/>
    <w:rsid w:val="006869C0"/>
    <w:rsid w:val="00686AED"/>
    <w:rsid w:val="0069112E"/>
    <w:rsid w:val="006954D1"/>
    <w:rsid w:val="00695C0F"/>
    <w:rsid w:val="00695C1A"/>
    <w:rsid w:val="00697027"/>
    <w:rsid w:val="00697C14"/>
    <w:rsid w:val="006A2B46"/>
    <w:rsid w:val="006A467A"/>
    <w:rsid w:val="006B15E2"/>
    <w:rsid w:val="006B3F19"/>
    <w:rsid w:val="006B497F"/>
    <w:rsid w:val="006B6DA0"/>
    <w:rsid w:val="006B76FF"/>
    <w:rsid w:val="006C10D6"/>
    <w:rsid w:val="006C20C7"/>
    <w:rsid w:val="006C4B88"/>
    <w:rsid w:val="006D0267"/>
    <w:rsid w:val="006D0982"/>
    <w:rsid w:val="006D28D4"/>
    <w:rsid w:val="006D33E8"/>
    <w:rsid w:val="006D3737"/>
    <w:rsid w:val="006D37F2"/>
    <w:rsid w:val="006D60E3"/>
    <w:rsid w:val="006D6CD5"/>
    <w:rsid w:val="006D77DA"/>
    <w:rsid w:val="006D7B7D"/>
    <w:rsid w:val="006E0DE4"/>
    <w:rsid w:val="006E11E4"/>
    <w:rsid w:val="006E2423"/>
    <w:rsid w:val="006E2812"/>
    <w:rsid w:val="006E37C3"/>
    <w:rsid w:val="006E406A"/>
    <w:rsid w:val="006E55A0"/>
    <w:rsid w:val="006E58F2"/>
    <w:rsid w:val="006F0349"/>
    <w:rsid w:val="006F1ED2"/>
    <w:rsid w:val="006F22B5"/>
    <w:rsid w:val="006F5FC2"/>
    <w:rsid w:val="007017A2"/>
    <w:rsid w:val="00701813"/>
    <w:rsid w:val="007107AE"/>
    <w:rsid w:val="00710A36"/>
    <w:rsid w:val="00713499"/>
    <w:rsid w:val="00714E7F"/>
    <w:rsid w:val="007154E4"/>
    <w:rsid w:val="00715C22"/>
    <w:rsid w:val="0071717C"/>
    <w:rsid w:val="00717264"/>
    <w:rsid w:val="007175D5"/>
    <w:rsid w:val="0072225E"/>
    <w:rsid w:val="007237AA"/>
    <w:rsid w:val="00723F0B"/>
    <w:rsid w:val="0072706A"/>
    <w:rsid w:val="00730C38"/>
    <w:rsid w:val="007331F1"/>
    <w:rsid w:val="00733D08"/>
    <w:rsid w:val="0073533E"/>
    <w:rsid w:val="007354D2"/>
    <w:rsid w:val="0073612B"/>
    <w:rsid w:val="00741A0E"/>
    <w:rsid w:val="0074424E"/>
    <w:rsid w:val="007459D6"/>
    <w:rsid w:val="007466EC"/>
    <w:rsid w:val="00747527"/>
    <w:rsid w:val="00747E5D"/>
    <w:rsid w:val="007504A6"/>
    <w:rsid w:val="00750B26"/>
    <w:rsid w:val="00751DFA"/>
    <w:rsid w:val="00752222"/>
    <w:rsid w:val="00753347"/>
    <w:rsid w:val="00754255"/>
    <w:rsid w:val="00755E2F"/>
    <w:rsid w:val="0075666A"/>
    <w:rsid w:val="00760883"/>
    <w:rsid w:val="007622EC"/>
    <w:rsid w:val="00762B7B"/>
    <w:rsid w:val="00766B01"/>
    <w:rsid w:val="00767DBD"/>
    <w:rsid w:val="00770EE4"/>
    <w:rsid w:val="00771147"/>
    <w:rsid w:val="007711F5"/>
    <w:rsid w:val="00771988"/>
    <w:rsid w:val="0077379C"/>
    <w:rsid w:val="007738C7"/>
    <w:rsid w:val="00773A79"/>
    <w:rsid w:val="007768E5"/>
    <w:rsid w:val="0078245A"/>
    <w:rsid w:val="0078345B"/>
    <w:rsid w:val="0078419C"/>
    <w:rsid w:val="00790A60"/>
    <w:rsid w:val="00790DBC"/>
    <w:rsid w:val="00791C5B"/>
    <w:rsid w:val="00794ED7"/>
    <w:rsid w:val="00796FB4"/>
    <w:rsid w:val="00797D12"/>
    <w:rsid w:val="007A11A7"/>
    <w:rsid w:val="007A2C3F"/>
    <w:rsid w:val="007A4FCF"/>
    <w:rsid w:val="007A5206"/>
    <w:rsid w:val="007B0253"/>
    <w:rsid w:val="007B0924"/>
    <w:rsid w:val="007B1FF6"/>
    <w:rsid w:val="007B2070"/>
    <w:rsid w:val="007B653C"/>
    <w:rsid w:val="007B6575"/>
    <w:rsid w:val="007B76D2"/>
    <w:rsid w:val="007C06B1"/>
    <w:rsid w:val="007C1ADD"/>
    <w:rsid w:val="007C222A"/>
    <w:rsid w:val="007C3A5C"/>
    <w:rsid w:val="007C4718"/>
    <w:rsid w:val="007C4DC8"/>
    <w:rsid w:val="007D1D95"/>
    <w:rsid w:val="007D3369"/>
    <w:rsid w:val="007D3C6C"/>
    <w:rsid w:val="007D4788"/>
    <w:rsid w:val="007D630A"/>
    <w:rsid w:val="007E2ACF"/>
    <w:rsid w:val="007E4245"/>
    <w:rsid w:val="007E4EF4"/>
    <w:rsid w:val="007E5F0F"/>
    <w:rsid w:val="007E6E43"/>
    <w:rsid w:val="007E7A76"/>
    <w:rsid w:val="007E7D00"/>
    <w:rsid w:val="007F03D5"/>
    <w:rsid w:val="007F1BAC"/>
    <w:rsid w:val="007F448F"/>
    <w:rsid w:val="007F6631"/>
    <w:rsid w:val="007F6B92"/>
    <w:rsid w:val="007F718A"/>
    <w:rsid w:val="0080092D"/>
    <w:rsid w:val="00800F67"/>
    <w:rsid w:val="008040FC"/>
    <w:rsid w:val="00806DE0"/>
    <w:rsid w:val="008075DE"/>
    <w:rsid w:val="008103D3"/>
    <w:rsid w:val="00813D01"/>
    <w:rsid w:val="00813E8E"/>
    <w:rsid w:val="00815154"/>
    <w:rsid w:val="00816524"/>
    <w:rsid w:val="0082065B"/>
    <w:rsid w:val="00820A53"/>
    <w:rsid w:val="00825415"/>
    <w:rsid w:val="0082597D"/>
    <w:rsid w:val="008321D5"/>
    <w:rsid w:val="00832B55"/>
    <w:rsid w:val="00833530"/>
    <w:rsid w:val="00834F9D"/>
    <w:rsid w:val="00835B28"/>
    <w:rsid w:val="00836B99"/>
    <w:rsid w:val="00841C4B"/>
    <w:rsid w:val="00842B1A"/>
    <w:rsid w:val="00843D40"/>
    <w:rsid w:val="00844067"/>
    <w:rsid w:val="00845E77"/>
    <w:rsid w:val="0084621C"/>
    <w:rsid w:val="00847C12"/>
    <w:rsid w:val="00850D30"/>
    <w:rsid w:val="008553C0"/>
    <w:rsid w:val="00862420"/>
    <w:rsid w:val="00863DC1"/>
    <w:rsid w:val="00863E1B"/>
    <w:rsid w:val="0086655E"/>
    <w:rsid w:val="008665DB"/>
    <w:rsid w:val="00871308"/>
    <w:rsid w:val="00880C88"/>
    <w:rsid w:val="00882211"/>
    <w:rsid w:val="008832BA"/>
    <w:rsid w:val="00883A79"/>
    <w:rsid w:val="00884A7B"/>
    <w:rsid w:val="00887C4A"/>
    <w:rsid w:val="00895673"/>
    <w:rsid w:val="008A0166"/>
    <w:rsid w:val="008A0A3D"/>
    <w:rsid w:val="008A6BD7"/>
    <w:rsid w:val="008B1B83"/>
    <w:rsid w:val="008B4704"/>
    <w:rsid w:val="008B5484"/>
    <w:rsid w:val="008B68FF"/>
    <w:rsid w:val="008B6BE8"/>
    <w:rsid w:val="008C11E5"/>
    <w:rsid w:val="008C12B8"/>
    <w:rsid w:val="008C2315"/>
    <w:rsid w:val="008C2909"/>
    <w:rsid w:val="008C59E6"/>
    <w:rsid w:val="008C660F"/>
    <w:rsid w:val="008C7D0D"/>
    <w:rsid w:val="008D0556"/>
    <w:rsid w:val="008D2FC2"/>
    <w:rsid w:val="008D3877"/>
    <w:rsid w:val="008D41AD"/>
    <w:rsid w:val="008E214A"/>
    <w:rsid w:val="008E45F5"/>
    <w:rsid w:val="008F0D9D"/>
    <w:rsid w:val="008F2506"/>
    <w:rsid w:val="008F2870"/>
    <w:rsid w:val="008F30E5"/>
    <w:rsid w:val="008F5141"/>
    <w:rsid w:val="008F51A4"/>
    <w:rsid w:val="008F7A76"/>
    <w:rsid w:val="008F7F0E"/>
    <w:rsid w:val="00900104"/>
    <w:rsid w:val="00900688"/>
    <w:rsid w:val="00901BE7"/>
    <w:rsid w:val="00902A8F"/>
    <w:rsid w:val="00904B08"/>
    <w:rsid w:val="00910E3F"/>
    <w:rsid w:val="009120B2"/>
    <w:rsid w:val="009124E0"/>
    <w:rsid w:val="0091253E"/>
    <w:rsid w:val="00915199"/>
    <w:rsid w:val="00915611"/>
    <w:rsid w:val="00915F0A"/>
    <w:rsid w:val="00917541"/>
    <w:rsid w:val="00917A4C"/>
    <w:rsid w:val="0092339D"/>
    <w:rsid w:val="009233E9"/>
    <w:rsid w:val="009320CC"/>
    <w:rsid w:val="00932E13"/>
    <w:rsid w:val="00933B59"/>
    <w:rsid w:val="00935469"/>
    <w:rsid w:val="009370A5"/>
    <w:rsid w:val="009505A8"/>
    <w:rsid w:val="00950D86"/>
    <w:rsid w:val="00964834"/>
    <w:rsid w:val="0096509A"/>
    <w:rsid w:val="00965696"/>
    <w:rsid w:val="00965D38"/>
    <w:rsid w:val="00966874"/>
    <w:rsid w:val="0097231C"/>
    <w:rsid w:val="009723EB"/>
    <w:rsid w:val="009740C6"/>
    <w:rsid w:val="00980BE1"/>
    <w:rsid w:val="0098136F"/>
    <w:rsid w:val="009813F5"/>
    <w:rsid w:val="00981B59"/>
    <w:rsid w:val="00982AD3"/>
    <w:rsid w:val="0098343A"/>
    <w:rsid w:val="0098408D"/>
    <w:rsid w:val="00986D92"/>
    <w:rsid w:val="0099349B"/>
    <w:rsid w:val="00994D07"/>
    <w:rsid w:val="009950BA"/>
    <w:rsid w:val="0099562B"/>
    <w:rsid w:val="00996825"/>
    <w:rsid w:val="009A0DF4"/>
    <w:rsid w:val="009A331C"/>
    <w:rsid w:val="009A3735"/>
    <w:rsid w:val="009A4866"/>
    <w:rsid w:val="009A59EF"/>
    <w:rsid w:val="009A7496"/>
    <w:rsid w:val="009B190B"/>
    <w:rsid w:val="009B21EE"/>
    <w:rsid w:val="009B693E"/>
    <w:rsid w:val="009C0347"/>
    <w:rsid w:val="009C178F"/>
    <w:rsid w:val="009C21D6"/>
    <w:rsid w:val="009C32AE"/>
    <w:rsid w:val="009C59CC"/>
    <w:rsid w:val="009C62AB"/>
    <w:rsid w:val="009D0AD0"/>
    <w:rsid w:val="009D0C3E"/>
    <w:rsid w:val="009D159F"/>
    <w:rsid w:val="009D272D"/>
    <w:rsid w:val="009D4363"/>
    <w:rsid w:val="009D7EAA"/>
    <w:rsid w:val="009E369D"/>
    <w:rsid w:val="009E5BB7"/>
    <w:rsid w:val="009E6000"/>
    <w:rsid w:val="009E690B"/>
    <w:rsid w:val="009F04EF"/>
    <w:rsid w:val="009F15DA"/>
    <w:rsid w:val="009F26F1"/>
    <w:rsid w:val="009F278F"/>
    <w:rsid w:val="009F3AA7"/>
    <w:rsid w:val="009F50EC"/>
    <w:rsid w:val="009F5396"/>
    <w:rsid w:val="009F6003"/>
    <w:rsid w:val="009F6F61"/>
    <w:rsid w:val="009F798D"/>
    <w:rsid w:val="00A015A8"/>
    <w:rsid w:val="00A04536"/>
    <w:rsid w:val="00A06095"/>
    <w:rsid w:val="00A07C6E"/>
    <w:rsid w:val="00A1076A"/>
    <w:rsid w:val="00A1078D"/>
    <w:rsid w:val="00A13419"/>
    <w:rsid w:val="00A15842"/>
    <w:rsid w:val="00A16D78"/>
    <w:rsid w:val="00A207F7"/>
    <w:rsid w:val="00A213EA"/>
    <w:rsid w:val="00A25380"/>
    <w:rsid w:val="00A3069B"/>
    <w:rsid w:val="00A309B9"/>
    <w:rsid w:val="00A3247D"/>
    <w:rsid w:val="00A335CC"/>
    <w:rsid w:val="00A36628"/>
    <w:rsid w:val="00A36B9A"/>
    <w:rsid w:val="00A371C7"/>
    <w:rsid w:val="00A37617"/>
    <w:rsid w:val="00A40792"/>
    <w:rsid w:val="00A40DE4"/>
    <w:rsid w:val="00A42814"/>
    <w:rsid w:val="00A42B15"/>
    <w:rsid w:val="00A462B1"/>
    <w:rsid w:val="00A4683F"/>
    <w:rsid w:val="00A53A6C"/>
    <w:rsid w:val="00A53F09"/>
    <w:rsid w:val="00A54A93"/>
    <w:rsid w:val="00A56CFF"/>
    <w:rsid w:val="00A56F6B"/>
    <w:rsid w:val="00A56FF8"/>
    <w:rsid w:val="00A61549"/>
    <w:rsid w:val="00A62A1F"/>
    <w:rsid w:val="00A664EA"/>
    <w:rsid w:val="00A677F3"/>
    <w:rsid w:val="00A72C09"/>
    <w:rsid w:val="00A74374"/>
    <w:rsid w:val="00A743D6"/>
    <w:rsid w:val="00A76630"/>
    <w:rsid w:val="00A85D68"/>
    <w:rsid w:val="00A86E27"/>
    <w:rsid w:val="00A90BC5"/>
    <w:rsid w:val="00A91F03"/>
    <w:rsid w:val="00A9375E"/>
    <w:rsid w:val="00A963AE"/>
    <w:rsid w:val="00A97E9D"/>
    <w:rsid w:val="00AA021F"/>
    <w:rsid w:val="00AA08B8"/>
    <w:rsid w:val="00AA0BFD"/>
    <w:rsid w:val="00AA0D58"/>
    <w:rsid w:val="00AA2B70"/>
    <w:rsid w:val="00AA71C2"/>
    <w:rsid w:val="00AA7C58"/>
    <w:rsid w:val="00AB0622"/>
    <w:rsid w:val="00AB151B"/>
    <w:rsid w:val="00AC4141"/>
    <w:rsid w:val="00AD00D7"/>
    <w:rsid w:val="00AD0B72"/>
    <w:rsid w:val="00AD24BE"/>
    <w:rsid w:val="00AD2CF6"/>
    <w:rsid w:val="00AD4774"/>
    <w:rsid w:val="00AE3409"/>
    <w:rsid w:val="00AE4723"/>
    <w:rsid w:val="00AE6017"/>
    <w:rsid w:val="00AE758E"/>
    <w:rsid w:val="00AE7D33"/>
    <w:rsid w:val="00AF2CA2"/>
    <w:rsid w:val="00AF3574"/>
    <w:rsid w:val="00AF46A9"/>
    <w:rsid w:val="00AF7772"/>
    <w:rsid w:val="00B01484"/>
    <w:rsid w:val="00B0510A"/>
    <w:rsid w:val="00B0587D"/>
    <w:rsid w:val="00B111F7"/>
    <w:rsid w:val="00B13FD4"/>
    <w:rsid w:val="00B17A9D"/>
    <w:rsid w:val="00B20935"/>
    <w:rsid w:val="00B21B08"/>
    <w:rsid w:val="00B23A3B"/>
    <w:rsid w:val="00B244B5"/>
    <w:rsid w:val="00B270B4"/>
    <w:rsid w:val="00B32FE1"/>
    <w:rsid w:val="00B342FA"/>
    <w:rsid w:val="00B350D8"/>
    <w:rsid w:val="00B35289"/>
    <w:rsid w:val="00B36674"/>
    <w:rsid w:val="00B4289D"/>
    <w:rsid w:val="00B4478B"/>
    <w:rsid w:val="00B44950"/>
    <w:rsid w:val="00B45E8B"/>
    <w:rsid w:val="00B52C51"/>
    <w:rsid w:val="00B536D7"/>
    <w:rsid w:val="00B5549B"/>
    <w:rsid w:val="00B6295C"/>
    <w:rsid w:val="00B64CC1"/>
    <w:rsid w:val="00B65995"/>
    <w:rsid w:val="00B6616F"/>
    <w:rsid w:val="00B809A3"/>
    <w:rsid w:val="00B80BB5"/>
    <w:rsid w:val="00B83467"/>
    <w:rsid w:val="00B836CD"/>
    <w:rsid w:val="00B85981"/>
    <w:rsid w:val="00B86EC1"/>
    <w:rsid w:val="00B907CE"/>
    <w:rsid w:val="00B91CBF"/>
    <w:rsid w:val="00B91FEE"/>
    <w:rsid w:val="00B92D90"/>
    <w:rsid w:val="00B93469"/>
    <w:rsid w:val="00B97049"/>
    <w:rsid w:val="00B97A9D"/>
    <w:rsid w:val="00BA1CD4"/>
    <w:rsid w:val="00BA2447"/>
    <w:rsid w:val="00BA2B49"/>
    <w:rsid w:val="00BA7DF0"/>
    <w:rsid w:val="00BC124F"/>
    <w:rsid w:val="00BC2231"/>
    <w:rsid w:val="00BC2EBB"/>
    <w:rsid w:val="00BC6EF7"/>
    <w:rsid w:val="00BD2687"/>
    <w:rsid w:val="00BD2C55"/>
    <w:rsid w:val="00BD332C"/>
    <w:rsid w:val="00BD3FEB"/>
    <w:rsid w:val="00BD43F6"/>
    <w:rsid w:val="00BE17DE"/>
    <w:rsid w:val="00BE265B"/>
    <w:rsid w:val="00BE291F"/>
    <w:rsid w:val="00BE38D4"/>
    <w:rsid w:val="00BE4F5D"/>
    <w:rsid w:val="00BE5D19"/>
    <w:rsid w:val="00BF1E4A"/>
    <w:rsid w:val="00BF5396"/>
    <w:rsid w:val="00BF7634"/>
    <w:rsid w:val="00C00BC2"/>
    <w:rsid w:val="00C05B0B"/>
    <w:rsid w:val="00C07C99"/>
    <w:rsid w:val="00C1079A"/>
    <w:rsid w:val="00C111C0"/>
    <w:rsid w:val="00C1334D"/>
    <w:rsid w:val="00C17E07"/>
    <w:rsid w:val="00C17E28"/>
    <w:rsid w:val="00C21C87"/>
    <w:rsid w:val="00C22D5F"/>
    <w:rsid w:val="00C25900"/>
    <w:rsid w:val="00C26863"/>
    <w:rsid w:val="00C31584"/>
    <w:rsid w:val="00C319D6"/>
    <w:rsid w:val="00C36C9B"/>
    <w:rsid w:val="00C37B9B"/>
    <w:rsid w:val="00C37C52"/>
    <w:rsid w:val="00C40936"/>
    <w:rsid w:val="00C40B5B"/>
    <w:rsid w:val="00C40C98"/>
    <w:rsid w:val="00C4181A"/>
    <w:rsid w:val="00C42BE3"/>
    <w:rsid w:val="00C433CA"/>
    <w:rsid w:val="00C45C7F"/>
    <w:rsid w:val="00C476AC"/>
    <w:rsid w:val="00C47746"/>
    <w:rsid w:val="00C54B59"/>
    <w:rsid w:val="00C56217"/>
    <w:rsid w:val="00C5626F"/>
    <w:rsid w:val="00C57CD3"/>
    <w:rsid w:val="00C71DF7"/>
    <w:rsid w:val="00C7531E"/>
    <w:rsid w:val="00C760EB"/>
    <w:rsid w:val="00C8148D"/>
    <w:rsid w:val="00C82E3B"/>
    <w:rsid w:val="00C850DF"/>
    <w:rsid w:val="00C91F06"/>
    <w:rsid w:val="00C921CF"/>
    <w:rsid w:val="00C92A8F"/>
    <w:rsid w:val="00C93A27"/>
    <w:rsid w:val="00C93A39"/>
    <w:rsid w:val="00C9547E"/>
    <w:rsid w:val="00CA22B3"/>
    <w:rsid w:val="00CA6F14"/>
    <w:rsid w:val="00CB40F8"/>
    <w:rsid w:val="00CB49C7"/>
    <w:rsid w:val="00CB6515"/>
    <w:rsid w:val="00CC16A9"/>
    <w:rsid w:val="00CC2C4D"/>
    <w:rsid w:val="00CC51B1"/>
    <w:rsid w:val="00CC5766"/>
    <w:rsid w:val="00CC70C8"/>
    <w:rsid w:val="00CC722C"/>
    <w:rsid w:val="00CC7DAB"/>
    <w:rsid w:val="00CD11A8"/>
    <w:rsid w:val="00CD3956"/>
    <w:rsid w:val="00CD496C"/>
    <w:rsid w:val="00CD5D7C"/>
    <w:rsid w:val="00CE265A"/>
    <w:rsid w:val="00CE375E"/>
    <w:rsid w:val="00CE414E"/>
    <w:rsid w:val="00CF285A"/>
    <w:rsid w:val="00CF625D"/>
    <w:rsid w:val="00CF6ED1"/>
    <w:rsid w:val="00CF765A"/>
    <w:rsid w:val="00D00D86"/>
    <w:rsid w:val="00D0241D"/>
    <w:rsid w:val="00D02B2E"/>
    <w:rsid w:val="00D03733"/>
    <w:rsid w:val="00D045DE"/>
    <w:rsid w:val="00D057F9"/>
    <w:rsid w:val="00D06A23"/>
    <w:rsid w:val="00D07F30"/>
    <w:rsid w:val="00D100A9"/>
    <w:rsid w:val="00D11752"/>
    <w:rsid w:val="00D11D89"/>
    <w:rsid w:val="00D16085"/>
    <w:rsid w:val="00D179F0"/>
    <w:rsid w:val="00D22DCE"/>
    <w:rsid w:val="00D252C8"/>
    <w:rsid w:val="00D305AD"/>
    <w:rsid w:val="00D31C38"/>
    <w:rsid w:val="00D3439E"/>
    <w:rsid w:val="00D356D2"/>
    <w:rsid w:val="00D35AFD"/>
    <w:rsid w:val="00D40055"/>
    <w:rsid w:val="00D43303"/>
    <w:rsid w:val="00D43614"/>
    <w:rsid w:val="00D440FE"/>
    <w:rsid w:val="00D4443B"/>
    <w:rsid w:val="00D471AE"/>
    <w:rsid w:val="00D47386"/>
    <w:rsid w:val="00D5040C"/>
    <w:rsid w:val="00D52C6C"/>
    <w:rsid w:val="00D53924"/>
    <w:rsid w:val="00D54705"/>
    <w:rsid w:val="00D54B7F"/>
    <w:rsid w:val="00D5697D"/>
    <w:rsid w:val="00D575BB"/>
    <w:rsid w:val="00D62ACD"/>
    <w:rsid w:val="00D66AC7"/>
    <w:rsid w:val="00D67287"/>
    <w:rsid w:val="00D7694D"/>
    <w:rsid w:val="00D77795"/>
    <w:rsid w:val="00D777B0"/>
    <w:rsid w:val="00D858F2"/>
    <w:rsid w:val="00D85CE8"/>
    <w:rsid w:val="00D864D1"/>
    <w:rsid w:val="00D93FCE"/>
    <w:rsid w:val="00D942D7"/>
    <w:rsid w:val="00D95C91"/>
    <w:rsid w:val="00DA0A7A"/>
    <w:rsid w:val="00DA0AE0"/>
    <w:rsid w:val="00DA0F91"/>
    <w:rsid w:val="00DA2290"/>
    <w:rsid w:val="00DB0417"/>
    <w:rsid w:val="00DB13BD"/>
    <w:rsid w:val="00DB29F3"/>
    <w:rsid w:val="00DB541D"/>
    <w:rsid w:val="00DB59EC"/>
    <w:rsid w:val="00DB5C6B"/>
    <w:rsid w:val="00DC036A"/>
    <w:rsid w:val="00DC07E7"/>
    <w:rsid w:val="00DC0B60"/>
    <w:rsid w:val="00DC3D46"/>
    <w:rsid w:val="00DC4B47"/>
    <w:rsid w:val="00DD25F5"/>
    <w:rsid w:val="00DE0AF8"/>
    <w:rsid w:val="00DE1579"/>
    <w:rsid w:val="00DE41DA"/>
    <w:rsid w:val="00DE6E1C"/>
    <w:rsid w:val="00DE6FFD"/>
    <w:rsid w:val="00DF2AE1"/>
    <w:rsid w:val="00DF3F19"/>
    <w:rsid w:val="00E128F7"/>
    <w:rsid w:val="00E15B5E"/>
    <w:rsid w:val="00E1602C"/>
    <w:rsid w:val="00E17BE8"/>
    <w:rsid w:val="00E20655"/>
    <w:rsid w:val="00E22648"/>
    <w:rsid w:val="00E22B92"/>
    <w:rsid w:val="00E232DB"/>
    <w:rsid w:val="00E3065E"/>
    <w:rsid w:val="00E32ADB"/>
    <w:rsid w:val="00E340A2"/>
    <w:rsid w:val="00E341C8"/>
    <w:rsid w:val="00E343A0"/>
    <w:rsid w:val="00E34659"/>
    <w:rsid w:val="00E358C1"/>
    <w:rsid w:val="00E35A0E"/>
    <w:rsid w:val="00E37A1A"/>
    <w:rsid w:val="00E451E8"/>
    <w:rsid w:val="00E4629E"/>
    <w:rsid w:val="00E475B2"/>
    <w:rsid w:val="00E47C51"/>
    <w:rsid w:val="00E518F3"/>
    <w:rsid w:val="00E54681"/>
    <w:rsid w:val="00E55A9F"/>
    <w:rsid w:val="00E56B0D"/>
    <w:rsid w:val="00E57478"/>
    <w:rsid w:val="00E57CD5"/>
    <w:rsid w:val="00E61FDC"/>
    <w:rsid w:val="00E62AFA"/>
    <w:rsid w:val="00E63004"/>
    <w:rsid w:val="00E6680D"/>
    <w:rsid w:val="00E66914"/>
    <w:rsid w:val="00E7064C"/>
    <w:rsid w:val="00E70912"/>
    <w:rsid w:val="00E75B9C"/>
    <w:rsid w:val="00E7605B"/>
    <w:rsid w:val="00E77CE5"/>
    <w:rsid w:val="00E819F4"/>
    <w:rsid w:val="00E81E0D"/>
    <w:rsid w:val="00E82055"/>
    <w:rsid w:val="00E8479C"/>
    <w:rsid w:val="00E851D0"/>
    <w:rsid w:val="00E8612E"/>
    <w:rsid w:val="00E90000"/>
    <w:rsid w:val="00E92A09"/>
    <w:rsid w:val="00E960F0"/>
    <w:rsid w:val="00E97773"/>
    <w:rsid w:val="00EA181E"/>
    <w:rsid w:val="00EA2835"/>
    <w:rsid w:val="00EB1204"/>
    <w:rsid w:val="00EB136D"/>
    <w:rsid w:val="00EB221E"/>
    <w:rsid w:val="00EB30A1"/>
    <w:rsid w:val="00EB332C"/>
    <w:rsid w:val="00EB3428"/>
    <w:rsid w:val="00EB3CDB"/>
    <w:rsid w:val="00EB3DAA"/>
    <w:rsid w:val="00EB49E7"/>
    <w:rsid w:val="00EB7BAD"/>
    <w:rsid w:val="00EC01BB"/>
    <w:rsid w:val="00EC1677"/>
    <w:rsid w:val="00EC209E"/>
    <w:rsid w:val="00EC336E"/>
    <w:rsid w:val="00EC4630"/>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7D0F"/>
    <w:rsid w:val="00EF1A8A"/>
    <w:rsid w:val="00EF2CA7"/>
    <w:rsid w:val="00EF2D6A"/>
    <w:rsid w:val="00EF42E0"/>
    <w:rsid w:val="00EF4719"/>
    <w:rsid w:val="00EF4B47"/>
    <w:rsid w:val="00EF67EC"/>
    <w:rsid w:val="00F0141B"/>
    <w:rsid w:val="00F029FC"/>
    <w:rsid w:val="00F0412F"/>
    <w:rsid w:val="00F0522F"/>
    <w:rsid w:val="00F05A8F"/>
    <w:rsid w:val="00F05A90"/>
    <w:rsid w:val="00F12984"/>
    <w:rsid w:val="00F12FB9"/>
    <w:rsid w:val="00F14215"/>
    <w:rsid w:val="00F1503B"/>
    <w:rsid w:val="00F1608C"/>
    <w:rsid w:val="00F17AD0"/>
    <w:rsid w:val="00F206C0"/>
    <w:rsid w:val="00F216CF"/>
    <w:rsid w:val="00F230FB"/>
    <w:rsid w:val="00F27541"/>
    <w:rsid w:val="00F30711"/>
    <w:rsid w:val="00F308F1"/>
    <w:rsid w:val="00F30FE5"/>
    <w:rsid w:val="00F3299F"/>
    <w:rsid w:val="00F33A93"/>
    <w:rsid w:val="00F349DF"/>
    <w:rsid w:val="00F362F5"/>
    <w:rsid w:val="00F36DEF"/>
    <w:rsid w:val="00F40641"/>
    <w:rsid w:val="00F418CA"/>
    <w:rsid w:val="00F425B2"/>
    <w:rsid w:val="00F451B7"/>
    <w:rsid w:val="00F46D23"/>
    <w:rsid w:val="00F50A89"/>
    <w:rsid w:val="00F55EB8"/>
    <w:rsid w:val="00F57A75"/>
    <w:rsid w:val="00F61B5E"/>
    <w:rsid w:val="00F61B83"/>
    <w:rsid w:val="00F6291F"/>
    <w:rsid w:val="00F638E8"/>
    <w:rsid w:val="00F76418"/>
    <w:rsid w:val="00F76434"/>
    <w:rsid w:val="00F769BB"/>
    <w:rsid w:val="00F7763D"/>
    <w:rsid w:val="00F82071"/>
    <w:rsid w:val="00F82D76"/>
    <w:rsid w:val="00F840D7"/>
    <w:rsid w:val="00F85C3A"/>
    <w:rsid w:val="00FA1D34"/>
    <w:rsid w:val="00FA57CA"/>
    <w:rsid w:val="00FA6514"/>
    <w:rsid w:val="00FA7C1C"/>
    <w:rsid w:val="00FB328B"/>
    <w:rsid w:val="00FB3E4E"/>
    <w:rsid w:val="00FB411C"/>
    <w:rsid w:val="00FB50DD"/>
    <w:rsid w:val="00FB55CC"/>
    <w:rsid w:val="00FC1E13"/>
    <w:rsid w:val="00FC330F"/>
    <w:rsid w:val="00FC7E8B"/>
    <w:rsid w:val="00FD3643"/>
    <w:rsid w:val="00FD570A"/>
    <w:rsid w:val="00FD5D60"/>
    <w:rsid w:val="00FD6F35"/>
    <w:rsid w:val="00FE09D4"/>
    <w:rsid w:val="00FE28D9"/>
    <w:rsid w:val="00FE6DF4"/>
    <w:rsid w:val="00FF0046"/>
    <w:rsid w:val="00FF1324"/>
    <w:rsid w:val="00FF1370"/>
    <w:rsid w:val="00FF1BBF"/>
    <w:rsid w:val="00FF22E9"/>
    <w:rsid w:val="00FF2E2D"/>
    <w:rsid w:val="00FF6196"/>
    <w:rsid w:val="00FF788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F8916"/>
  <w15:docId w15:val="{5DCEA1FE-A85D-4A3E-A279-386A763D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82F"/>
    <w:pPr>
      <w:widowControl w:val="0"/>
      <w:snapToGrid w:val="0"/>
      <w:spacing w:before="60" w:after="100" w:line="252" w:lineRule="auto"/>
      <w:jc w:val="both"/>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styleId="Subtitle">
    <w:name w:val="Subtitle"/>
    <w:basedOn w:val="Normal"/>
    <w:next w:val="Normal"/>
    <w:link w:val="SubtitleChar"/>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BodyText3">
    <w:name w:val="Body Text 3"/>
    <w:basedOn w:val="Normal"/>
    <w:link w:val="BodyText3Char"/>
    <w:uiPriority w:val="99"/>
    <w:semiHidden/>
    <w:unhideWhenUsed/>
    <w:rsid w:val="00403D61"/>
    <w:pPr>
      <w:spacing w:after="120"/>
    </w:pPr>
    <w:rPr>
      <w:sz w:val="16"/>
      <w:szCs w:val="16"/>
    </w:rPr>
  </w:style>
  <w:style w:type="character" w:customStyle="1" w:styleId="BodyText3Char">
    <w:name w:val="Body Text 3 Char"/>
    <w:basedOn w:val="DefaultParagraphFont"/>
    <w:link w:val="BodyText3"/>
    <w:uiPriority w:val="99"/>
    <w:semiHidden/>
    <w:rsid w:val="00403D61"/>
    <w:rPr>
      <w:rFonts w:ascii="Calibri" w:eastAsiaTheme="minorEastAsia" w:hAnsi="Calibri"/>
      <w:sz w:val="16"/>
      <w:szCs w:val="16"/>
      <w:lang w:eastAsia="en-US"/>
    </w:rPr>
  </w:style>
  <w:style w:type="paragraph" w:styleId="BodyTextIndent2">
    <w:name w:val="Body Text Indent 2"/>
    <w:basedOn w:val="Normal"/>
    <w:link w:val="BodyTextIndent2Char"/>
    <w:uiPriority w:val="99"/>
    <w:semiHidden/>
    <w:unhideWhenUsed/>
    <w:rsid w:val="00403D61"/>
    <w:pPr>
      <w:spacing w:after="120" w:line="480" w:lineRule="auto"/>
      <w:ind w:left="360"/>
    </w:pPr>
  </w:style>
  <w:style w:type="character" w:customStyle="1" w:styleId="BodyTextIndent2Char">
    <w:name w:val="Body Text Indent 2 Char"/>
    <w:basedOn w:val="DefaultParagraphFont"/>
    <w:link w:val="BodyTextIndent2"/>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
      </w:numPr>
    </w:pPr>
  </w:style>
  <w:style w:type="paragraph" w:styleId="Quote">
    <w:name w:val="Quote"/>
    <w:basedOn w:val="Normal"/>
    <w:next w:val="Normal"/>
    <w:link w:val="QuoteChar"/>
    <w:uiPriority w:val="99"/>
    <w:qFormat/>
    <w:rsid w:val="00F57A75"/>
    <w:pPr>
      <w:widowControl/>
      <w:snapToGrid/>
      <w:spacing w:before="0" w:after="200" w:line="276" w:lineRule="auto"/>
      <w:jc w:val="left"/>
    </w:pPr>
    <w:rPr>
      <w:rFonts w:eastAsia="Times New Roman" w:cs="Calibri"/>
      <w:i/>
      <w:iCs/>
      <w:color w:val="000000"/>
      <w:sz w:val="24"/>
    </w:rPr>
  </w:style>
  <w:style w:type="character" w:customStyle="1" w:styleId="QuoteChar">
    <w:name w:val="Quote Char"/>
    <w:basedOn w:val="DefaultParagraphFont"/>
    <w:link w:val="Quote"/>
    <w:uiPriority w:val="99"/>
    <w:rsid w:val="00F57A75"/>
    <w:rPr>
      <w:rFonts w:ascii="Calibri" w:eastAsia="Times New Roman" w:hAnsi="Calibri" w:cs="Calibri"/>
      <w:i/>
      <w:iCs/>
      <w:color w:val="000000"/>
      <w:sz w:val="24"/>
      <w:szCs w:val="24"/>
      <w:lang w:eastAsia="en-US"/>
    </w:rPr>
  </w:style>
  <w:style w:type="paragraph" w:customStyle="1" w:styleId="Outline1">
    <w:name w:val="Outline 1"/>
    <w:basedOn w:val="ListParagraph"/>
    <w:link w:val="Outline1Char"/>
    <w:uiPriority w:val="99"/>
    <w:rsid w:val="00596554"/>
    <w:pPr>
      <w:widowControl/>
      <w:snapToGrid/>
      <w:spacing w:before="0" w:after="0" w:line="276" w:lineRule="auto"/>
      <w:ind w:left="0"/>
      <w:contextualSpacing w:val="0"/>
      <w:jc w:val="left"/>
    </w:pPr>
    <w:rPr>
      <w:rFonts w:eastAsia="Times New Roman" w:cs="Cambria"/>
      <w:color w:val="4F81BD"/>
      <w:sz w:val="32"/>
      <w:szCs w:val="32"/>
    </w:rPr>
  </w:style>
  <w:style w:type="character" w:customStyle="1" w:styleId="ListParagraphChar">
    <w:name w:val="List Paragraph Char"/>
    <w:basedOn w:val="DefaultParagraphFont"/>
    <w:link w:val="ListParagraph"/>
    <w:uiPriority w:val="99"/>
    <w:locked/>
    <w:rsid w:val="00596554"/>
    <w:rPr>
      <w:rFonts w:ascii="Calibri" w:eastAsiaTheme="minorEastAsia" w:hAnsi="Calibri"/>
      <w:sz w:val="22"/>
      <w:szCs w:val="24"/>
      <w:lang w:eastAsia="en-US"/>
    </w:rPr>
  </w:style>
  <w:style w:type="character" w:customStyle="1" w:styleId="Outline1Char">
    <w:name w:val="Outline 1 Char"/>
    <w:basedOn w:val="ListParagraphChar"/>
    <w:link w:val="Outline1"/>
    <w:uiPriority w:val="99"/>
    <w:locked/>
    <w:rsid w:val="00596554"/>
    <w:rPr>
      <w:rFonts w:ascii="Calibri" w:eastAsia="Times New Roman" w:hAnsi="Calibri" w:cs="Cambria"/>
      <w:color w:val="4F81BD"/>
      <w:sz w:val="32"/>
      <w:szCs w:val="32"/>
      <w:lang w:eastAsia="en-US"/>
    </w:rPr>
  </w:style>
  <w:style w:type="paragraph" w:styleId="NoSpacing">
    <w:name w:val="No Spacing"/>
    <w:uiPriority w:val="99"/>
    <w:qFormat/>
    <w:rsid w:val="00BC2231"/>
    <w:rPr>
      <w:rFonts w:ascii="Calibri" w:eastAsia="Times New Roman" w:hAnsi="Calibri" w:cs="Calibri"/>
      <w:sz w:val="22"/>
      <w:szCs w:val="22"/>
      <w:lang w:eastAsia="en-US"/>
    </w:rPr>
  </w:style>
  <w:style w:type="character" w:styleId="Emphasis">
    <w:name w:val="Emphasis"/>
    <w:basedOn w:val="DefaultParagraphFont"/>
    <w:uiPriority w:val="20"/>
    <w:qFormat/>
    <w:rsid w:val="008665DB"/>
    <w:rPr>
      <w:i/>
      <w:iCs/>
    </w:rPr>
  </w:style>
  <w:style w:type="character" w:customStyle="1" w:styleId="FootnoteCharacters">
    <w:name w:val="Footnote Characters"/>
    <w:uiPriority w:val="99"/>
    <w:rsid w:val="004B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4475">
      <w:bodyDiv w:val="1"/>
      <w:marLeft w:val="0"/>
      <w:marRight w:val="0"/>
      <w:marTop w:val="0"/>
      <w:marBottom w:val="0"/>
      <w:divBdr>
        <w:top w:val="none" w:sz="0" w:space="0" w:color="auto"/>
        <w:left w:val="none" w:sz="0" w:space="0" w:color="auto"/>
        <w:bottom w:val="none" w:sz="0" w:space="0" w:color="auto"/>
        <w:right w:val="none" w:sz="0" w:space="0" w:color="auto"/>
      </w:divBdr>
    </w:div>
    <w:div w:id="113250742">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616106030">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01927843">
      <w:bodyDiv w:val="1"/>
      <w:marLeft w:val="0"/>
      <w:marRight w:val="0"/>
      <w:marTop w:val="0"/>
      <w:marBottom w:val="0"/>
      <w:divBdr>
        <w:top w:val="none" w:sz="0" w:space="0" w:color="auto"/>
        <w:left w:val="none" w:sz="0" w:space="0" w:color="auto"/>
        <w:bottom w:val="none" w:sz="0" w:space="0" w:color="auto"/>
        <w:right w:val="none" w:sz="0" w:space="0" w:color="auto"/>
      </w:divBdr>
      <w:divsChild>
        <w:div w:id="102008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7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24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6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41005934">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534224782">
      <w:bodyDiv w:val="1"/>
      <w:marLeft w:val="0"/>
      <w:marRight w:val="0"/>
      <w:marTop w:val="0"/>
      <w:marBottom w:val="0"/>
      <w:divBdr>
        <w:top w:val="none" w:sz="0" w:space="0" w:color="auto"/>
        <w:left w:val="none" w:sz="0" w:space="0" w:color="auto"/>
        <w:bottom w:val="none" w:sz="0" w:space="0" w:color="auto"/>
        <w:right w:val="none" w:sz="0" w:space="0" w:color="auto"/>
      </w:divBdr>
    </w:div>
    <w:div w:id="158441668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4.xml><?xml version="1.0" encoding="utf-8"?>
<ds:datastoreItem xmlns:ds="http://schemas.openxmlformats.org/officeDocument/2006/customXml" ds:itemID="{57E62EFA-A3D5-49E9-8456-E83A471B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6</cp:revision>
  <dcterms:created xsi:type="dcterms:W3CDTF">2016-07-18T14:12:00Z</dcterms:created>
  <dcterms:modified xsi:type="dcterms:W3CDTF">2018-10-12T13:43:00Z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