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50B7524B" wp14:editId="23DCDE2A">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A04898">
        <w:rPr>
          <w:rFonts w:ascii="黑体" w:eastAsia="黑体" w:hAnsi="黑体" w:cs="Calibri" w:hint="eastAsia"/>
          <w:b/>
          <w:bCs/>
          <w:kern w:val="32"/>
          <w:sz w:val="40"/>
          <w:szCs w:val="32"/>
          <w:lang w:eastAsia="zh-CN"/>
        </w:rPr>
        <w:t>凭神</w:t>
      </w:r>
      <w:r w:rsidR="00A04898">
        <w:rPr>
          <w:rFonts w:ascii="黑体" w:eastAsia="黑体" w:hAnsi="黑体" w:cs="Calibri"/>
          <w:b/>
          <w:bCs/>
          <w:kern w:val="32"/>
          <w:sz w:val="40"/>
          <w:szCs w:val="32"/>
          <w:lang w:eastAsia="zh-CN"/>
        </w:rPr>
        <w:t>引导</w:t>
      </w:r>
    </w:p>
    <w:p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第一讲：</w:t>
      </w:r>
      <w:r w:rsidR="00A04898">
        <w:rPr>
          <w:rFonts w:ascii="黑体" w:eastAsia="黑体" w:hAnsi="黑体" w:cs="Calibri" w:hint="eastAsia"/>
          <w:b/>
          <w:bCs/>
          <w:kern w:val="32"/>
          <w:sz w:val="40"/>
          <w:szCs w:val="32"/>
          <w:lang w:eastAsia="zh-CN"/>
        </w:rPr>
        <w:t>神的护理之工</w:t>
      </w:r>
    </w:p>
    <w:p w:rsidR="00A04898" w:rsidRDefault="00A04898" w:rsidP="00A04898">
      <w:pPr>
        <w:pStyle w:val="Heading1"/>
        <w:rPr>
          <w:lang w:eastAsia="zh-CN"/>
        </w:rPr>
      </w:pPr>
      <w:r>
        <w:rPr>
          <w:rFonts w:hint="eastAsia"/>
          <w:lang w:eastAsia="zh-CN"/>
        </w:rPr>
        <w:t>导论</w:t>
      </w:r>
    </w:p>
    <w:p w:rsidR="00A04898" w:rsidRPr="00093028" w:rsidRDefault="00A04898" w:rsidP="00A04898">
      <w:pPr>
        <w:rPr>
          <w:rFonts w:asciiTheme="minorEastAsia" w:eastAsiaTheme="minorEastAsia" w:hAnsiTheme="minorEastAsia"/>
          <w:lang w:eastAsia="zh-CN"/>
        </w:rPr>
      </w:pPr>
      <w:r w:rsidRPr="00093028">
        <w:rPr>
          <w:rFonts w:asciiTheme="minorEastAsia" w:eastAsiaTheme="minorEastAsia" w:hAnsiTheme="minorEastAsia" w:hint="eastAsia"/>
          <w:lang w:eastAsia="zh-CN"/>
        </w:rPr>
        <w:t>大家早上好，我的名字是____________，我是</w:t>
      </w:r>
      <w:r w:rsidRPr="00093028">
        <w:rPr>
          <w:rFonts w:asciiTheme="minorEastAsia" w:eastAsiaTheme="minorEastAsia" w:hAnsiTheme="minorEastAsia"/>
          <w:lang w:eastAsia="zh-CN"/>
        </w:rPr>
        <w:t>“凭神引导”</w:t>
      </w:r>
      <w:r w:rsidRPr="00093028">
        <w:rPr>
          <w:rFonts w:asciiTheme="minorEastAsia" w:eastAsiaTheme="minorEastAsia" w:hAnsiTheme="minorEastAsia" w:hint="eastAsia"/>
          <w:lang w:eastAsia="zh-CN"/>
        </w:rPr>
        <w:t>这门</w:t>
      </w:r>
      <w:r w:rsidRPr="00093028">
        <w:rPr>
          <w:rFonts w:asciiTheme="minorEastAsia" w:eastAsiaTheme="minorEastAsia" w:hAnsiTheme="minorEastAsia"/>
          <w:lang w:eastAsia="zh-CN"/>
        </w:rPr>
        <w:t>课程的教师，这门课程一共有</w:t>
      </w:r>
      <w:r w:rsidR="00141771">
        <w:rPr>
          <w:rFonts w:asciiTheme="minorEastAsia" w:eastAsiaTheme="minorEastAsia" w:hAnsiTheme="minorEastAsia" w:hint="eastAsia"/>
          <w:lang w:eastAsia="zh-CN"/>
        </w:rPr>
        <w:t>六</w:t>
      </w:r>
      <w:r w:rsidRPr="00093028">
        <w:rPr>
          <w:rFonts w:asciiTheme="minorEastAsia" w:eastAsiaTheme="minorEastAsia" w:hAnsiTheme="minorEastAsia" w:hint="eastAsia"/>
          <w:lang w:eastAsia="zh-CN"/>
        </w:rPr>
        <w:t>课</w:t>
      </w:r>
      <w:r w:rsidR="00185A63">
        <w:rPr>
          <w:rFonts w:asciiTheme="minorEastAsia" w:eastAsiaTheme="minorEastAsia" w:hAnsiTheme="minorEastAsia" w:hint="eastAsia"/>
          <w:lang w:eastAsia="zh-CN"/>
        </w:rPr>
        <w:t>（</w:t>
      </w:r>
      <w:r w:rsidR="00185A63">
        <w:rPr>
          <w:rFonts w:asciiTheme="minorEastAsia" w:eastAsiaTheme="minorEastAsia" w:hAnsiTheme="minorEastAsia"/>
          <w:lang w:eastAsia="zh-CN"/>
        </w:rPr>
        <w:t>或者七课，根据课程安排）</w:t>
      </w:r>
      <w:bookmarkStart w:id="0" w:name="_GoBack"/>
      <w:bookmarkEnd w:id="0"/>
      <w:r w:rsidRPr="00093028">
        <w:rPr>
          <w:rFonts w:asciiTheme="minorEastAsia" w:eastAsiaTheme="minorEastAsia" w:hAnsiTheme="minorEastAsia"/>
          <w:lang w:eastAsia="zh-CN"/>
        </w:rPr>
        <w:t>，</w:t>
      </w:r>
      <w:r w:rsidRPr="00093028">
        <w:rPr>
          <w:rFonts w:asciiTheme="minorEastAsia" w:eastAsiaTheme="minorEastAsia" w:hAnsiTheme="minorEastAsia" w:hint="eastAsia"/>
          <w:lang w:eastAsia="zh-CN"/>
        </w:rPr>
        <w:t>我们的目的是</w:t>
      </w:r>
      <w:r w:rsidRPr="00093028">
        <w:rPr>
          <w:rFonts w:asciiTheme="minorEastAsia" w:eastAsiaTheme="minorEastAsia" w:hAnsiTheme="minorEastAsia"/>
          <w:lang w:eastAsia="zh-CN"/>
        </w:rPr>
        <w:t>回答一个非常基本的问题：“我怎么知道神对</w:t>
      </w:r>
      <w:r w:rsidRPr="00093028">
        <w:rPr>
          <w:rFonts w:asciiTheme="minorEastAsia" w:eastAsiaTheme="minorEastAsia" w:hAnsiTheme="minorEastAsia" w:hint="eastAsia"/>
          <w:lang w:eastAsia="zh-CN"/>
        </w:rPr>
        <w:t>我人生的计划</w:t>
      </w:r>
      <w:r w:rsidRPr="00093028">
        <w:rPr>
          <w:rFonts w:asciiTheme="minorEastAsia" w:eastAsiaTheme="minorEastAsia" w:hAnsiTheme="minorEastAsia"/>
          <w:lang w:eastAsia="zh-CN"/>
        </w:rPr>
        <w:t>？”可能</w:t>
      </w:r>
      <w:r w:rsidRPr="00093028">
        <w:rPr>
          <w:rFonts w:asciiTheme="minorEastAsia" w:eastAsiaTheme="minorEastAsia" w:hAnsiTheme="minorEastAsia" w:hint="eastAsia"/>
          <w:lang w:eastAsia="zh-CN"/>
        </w:rPr>
        <w:t>你</w:t>
      </w:r>
      <w:r w:rsidRPr="00093028">
        <w:rPr>
          <w:rFonts w:asciiTheme="minorEastAsia" w:eastAsiaTheme="minorEastAsia" w:hAnsiTheme="minorEastAsia"/>
          <w:lang w:eastAsia="zh-CN"/>
        </w:rPr>
        <w:t>的心里</w:t>
      </w:r>
      <w:r w:rsidRPr="00093028">
        <w:rPr>
          <w:rFonts w:asciiTheme="minorEastAsia" w:eastAsiaTheme="minorEastAsia" w:hAnsiTheme="minorEastAsia" w:hint="eastAsia"/>
          <w:lang w:eastAsia="zh-CN"/>
        </w:rPr>
        <w:t>也</w:t>
      </w:r>
      <w:r w:rsidRPr="00093028">
        <w:rPr>
          <w:rFonts w:asciiTheme="minorEastAsia" w:eastAsiaTheme="minorEastAsia" w:hAnsiTheme="minorEastAsia"/>
          <w:lang w:eastAsia="zh-CN"/>
        </w:rPr>
        <w:t>有过</w:t>
      </w:r>
      <w:r w:rsidRPr="00093028">
        <w:rPr>
          <w:rFonts w:asciiTheme="minorEastAsia" w:eastAsiaTheme="minorEastAsia" w:hAnsiTheme="minorEastAsia" w:hint="eastAsia"/>
          <w:lang w:eastAsia="zh-CN"/>
        </w:rPr>
        <w:t>这样的问题：</w:t>
      </w:r>
      <w:r w:rsidRPr="00093028">
        <w:rPr>
          <w:rFonts w:asciiTheme="minorEastAsia" w:eastAsiaTheme="minorEastAsia" w:hAnsiTheme="minorEastAsia"/>
          <w:lang w:eastAsia="zh-CN"/>
        </w:rPr>
        <w:t>“</w:t>
      </w:r>
      <w:r w:rsidRPr="00093028">
        <w:rPr>
          <w:rFonts w:asciiTheme="minorEastAsia" w:eastAsiaTheme="minorEastAsia" w:hAnsiTheme="minorEastAsia" w:hint="eastAsia"/>
          <w:lang w:eastAsia="zh-CN"/>
        </w:rPr>
        <w:t>我怎么知道是</w:t>
      </w:r>
      <w:r w:rsidRPr="00093028">
        <w:rPr>
          <w:rFonts w:asciiTheme="minorEastAsia" w:eastAsiaTheme="minorEastAsia" w:hAnsiTheme="minorEastAsia"/>
          <w:lang w:eastAsia="zh-CN"/>
        </w:rPr>
        <w:t>神在引导我、带领我做这个或是做那个？</w:t>
      </w:r>
      <w:r w:rsidRPr="00093028">
        <w:rPr>
          <w:rFonts w:asciiTheme="minorEastAsia" w:eastAsiaTheme="minorEastAsia" w:hAnsiTheme="minorEastAsia" w:hint="eastAsia"/>
          <w:lang w:eastAsia="zh-CN"/>
        </w:rPr>
        <w:t>我</w:t>
      </w:r>
      <w:r w:rsidRPr="00093028">
        <w:rPr>
          <w:rFonts w:asciiTheme="minorEastAsia" w:eastAsiaTheme="minorEastAsia" w:hAnsiTheme="minorEastAsia"/>
          <w:lang w:eastAsia="zh-CN"/>
        </w:rPr>
        <w:t>该如何依靠神做这个决定？”</w:t>
      </w:r>
      <w:r w:rsidRPr="00093028">
        <w:rPr>
          <w:rFonts w:asciiTheme="minorEastAsia" w:eastAsiaTheme="minorEastAsia" w:hAnsiTheme="minorEastAsia" w:hint="eastAsia"/>
          <w:lang w:eastAsia="zh-CN"/>
        </w:rPr>
        <w:t>或许</w:t>
      </w:r>
      <w:r w:rsidRPr="00093028">
        <w:rPr>
          <w:rFonts w:asciiTheme="minorEastAsia" w:eastAsiaTheme="minorEastAsia" w:hAnsiTheme="minorEastAsia"/>
          <w:lang w:eastAsia="zh-CN"/>
        </w:rPr>
        <w:t>你不知道神怎样对你说话，或者你</w:t>
      </w:r>
      <w:r w:rsidRPr="00093028">
        <w:rPr>
          <w:rFonts w:asciiTheme="minorEastAsia" w:eastAsiaTheme="minorEastAsia" w:hAnsiTheme="minorEastAsia" w:hint="eastAsia"/>
          <w:lang w:eastAsia="zh-CN"/>
        </w:rPr>
        <w:t>想要</w:t>
      </w:r>
      <w:r w:rsidRPr="00093028">
        <w:rPr>
          <w:rFonts w:asciiTheme="minorEastAsia" w:eastAsiaTheme="minorEastAsia" w:hAnsiTheme="minorEastAsia"/>
          <w:lang w:eastAsia="zh-CN"/>
        </w:rPr>
        <w:t>知道</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“万一我已经错过了神的</w:t>
      </w:r>
      <w:r w:rsidRPr="00093028">
        <w:rPr>
          <w:rFonts w:asciiTheme="minorEastAsia" w:eastAsiaTheme="minorEastAsia" w:hAnsiTheme="minorEastAsia" w:hint="eastAsia"/>
          <w:lang w:eastAsia="zh-CN"/>
        </w:rPr>
        <w:t>旨意</w:t>
      </w:r>
      <w:r w:rsidRPr="00093028">
        <w:rPr>
          <w:rFonts w:asciiTheme="minorEastAsia" w:eastAsiaTheme="minorEastAsia" w:hAnsiTheme="minorEastAsia"/>
          <w:lang w:eastAsia="zh-CN"/>
        </w:rPr>
        <w:t>，我该怎么办？”或者</w:t>
      </w:r>
      <w:r w:rsidRPr="00093028">
        <w:rPr>
          <w:rFonts w:asciiTheme="minorEastAsia" w:eastAsiaTheme="minorEastAsia" w:hAnsiTheme="minorEastAsia" w:hint="eastAsia"/>
          <w:lang w:eastAsia="zh-CN"/>
        </w:rPr>
        <w:t>你为</w:t>
      </w:r>
      <w:r w:rsidRPr="00093028">
        <w:rPr>
          <w:rFonts w:asciiTheme="minorEastAsia" w:eastAsiaTheme="minorEastAsia" w:hAnsiTheme="minorEastAsia"/>
          <w:lang w:eastAsia="zh-CN"/>
        </w:rPr>
        <w:t>做过了一个错误的决定，而错过了神为你生命所预备的最好而感到焦虑、后悔</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你想要知道你现在还能不能得到次好的</w:t>
      </w:r>
      <w:r w:rsidRPr="00093028">
        <w:rPr>
          <w:rFonts w:asciiTheme="minorEastAsia" w:eastAsiaTheme="minorEastAsia" w:hAnsiTheme="minorEastAsia" w:hint="eastAsia"/>
          <w:lang w:eastAsia="zh-CN"/>
        </w:rPr>
        <w:t>。这门课程</w:t>
      </w:r>
      <w:r w:rsidRPr="00093028">
        <w:rPr>
          <w:rFonts w:asciiTheme="minorEastAsia" w:eastAsiaTheme="minorEastAsia" w:hAnsiTheme="minorEastAsia"/>
          <w:lang w:eastAsia="zh-CN"/>
        </w:rPr>
        <w:t>就是为了回答这些问题而设计的，这些问题都围绕着一个核心问题：</w:t>
      </w:r>
      <w:r w:rsidR="00093028">
        <w:rPr>
          <w:rFonts w:asciiTheme="minorEastAsia" w:eastAsiaTheme="minorEastAsia" w:hAnsiTheme="minorEastAsia"/>
          <w:lang w:eastAsia="zh-CN"/>
        </w:rPr>
        <w:t>“</w:t>
      </w:r>
      <w:r w:rsidRPr="00093028">
        <w:rPr>
          <w:rFonts w:asciiTheme="minorEastAsia" w:eastAsiaTheme="minorEastAsia" w:hAnsiTheme="minorEastAsia"/>
          <w:lang w:eastAsia="zh-CN"/>
        </w:rPr>
        <w:t>我该如何知道神对我</w:t>
      </w:r>
      <w:r w:rsidRPr="00093028">
        <w:rPr>
          <w:rFonts w:asciiTheme="minorEastAsia" w:eastAsiaTheme="minorEastAsia" w:hAnsiTheme="minorEastAsia" w:hint="eastAsia"/>
          <w:lang w:eastAsia="zh-CN"/>
        </w:rPr>
        <w:t>人生的计划</w:t>
      </w:r>
      <w:r w:rsidRPr="00093028">
        <w:rPr>
          <w:rFonts w:asciiTheme="minorEastAsia" w:eastAsiaTheme="minorEastAsia" w:hAnsiTheme="minorEastAsia"/>
          <w:lang w:eastAsia="zh-CN"/>
        </w:rPr>
        <w:t>和旨意？”</w:t>
      </w:r>
    </w:p>
    <w:p w:rsidR="00A04898" w:rsidRDefault="00A04898" w:rsidP="00A04898">
      <w:pPr>
        <w:pStyle w:val="Heading1"/>
        <w:rPr>
          <w:lang w:eastAsia="zh-CN"/>
        </w:rPr>
      </w:pPr>
      <w:r>
        <w:rPr>
          <w:rFonts w:hint="eastAsia"/>
          <w:lang w:eastAsia="zh-CN"/>
        </w:rPr>
        <w:t>课程大纲</w:t>
      </w:r>
    </w:p>
    <w:p w:rsidR="00A04898" w:rsidRDefault="00A04898" w:rsidP="00A04898">
      <w:pPr>
        <w:rPr>
          <w:lang w:eastAsia="zh-CN"/>
        </w:rPr>
      </w:pPr>
      <w:r>
        <w:rPr>
          <w:rFonts w:hint="eastAsia"/>
          <w:lang w:eastAsia="zh-CN"/>
        </w:rPr>
        <w:t>首先</w:t>
      </w:r>
      <w:r>
        <w:rPr>
          <w:lang w:eastAsia="zh-CN"/>
        </w:rPr>
        <w:t>，我想为大家介绍</w:t>
      </w:r>
      <w:r>
        <w:rPr>
          <w:rFonts w:hint="eastAsia"/>
          <w:lang w:eastAsia="zh-CN"/>
        </w:rPr>
        <w:t>这一</w:t>
      </w:r>
      <w:r>
        <w:rPr>
          <w:lang w:eastAsia="zh-CN"/>
        </w:rPr>
        <w:t>持续七周的课程内容是怎么安排的。</w:t>
      </w:r>
    </w:p>
    <w:p w:rsidR="00A04898" w:rsidRDefault="00A04898" w:rsidP="00A04898">
      <w:pPr>
        <w:pStyle w:val="ListParagraph"/>
        <w:numPr>
          <w:ilvl w:val="0"/>
          <w:numId w:val="33"/>
        </w:numPr>
        <w:rPr>
          <w:lang w:eastAsia="zh-CN"/>
        </w:rPr>
      </w:pPr>
      <w:r>
        <w:rPr>
          <w:rFonts w:hint="eastAsia"/>
          <w:lang w:eastAsia="zh-CN"/>
        </w:rPr>
        <w:t>今天</w:t>
      </w:r>
      <w:r>
        <w:rPr>
          <w:lang w:eastAsia="zh-CN"/>
        </w:rPr>
        <w:t>我们首先要探讨的是神的</w:t>
      </w:r>
      <w:r>
        <w:rPr>
          <w:rFonts w:hint="eastAsia"/>
          <w:lang w:eastAsia="zh-CN"/>
        </w:rPr>
        <w:t>护理之工</w:t>
      </w:r>
      <w:r>
        <w:rPr>
          <w:lang w:eastAsia="zh-CN"/>
        </w:rPr>
        <w:t>，我们将会谈到这个题目</w:t>
      </w:r>
      <w:r>
        <w:rPr>
          <w:rFonts w:hint="eastAsia"/>
          <w:lang w:eastAsia="zh-CN"/>
        </w:rPr>
        <w:t>在</w:t>
      </w:r>
      <w:r>
        <w:rPr>
          <w:lang w:eastAsia="zh-CN"/>
        </w:rPr>
        <w:t>你的生活中非常细节的层面。我们</w:t>
      </w:r>
      <w:r>
        <w:rPr>
          <w:rFonts w:hint="eastAsia"/>
          <w:lang w:eastAsia="zh-CN"/>
        </w:rPr>
        <w:t>从</w:t>
      </w:r>
      <w:r>
        <w:rPr>
          <w:lang w:eastAsia="zh-CN"/>
        </w:rPr>
        <w:t>神的供应这一</w:t>
      </w:r>
      <w:r>
        <w:rPr>
          <w:rFonts w:hint="eastAsia"/>
          <w:lang w:eastAsia="zh-CN"/>
        </w:rPr>
        <w:t>教义</w:t>
      </w:r>
      <w:r>
        <w:rPr>
          <w:lang w:eastAsia="zh-CN"/>
        </w:rPr>
        <w:t>开始，因为神的</w:t>
      </w:r>
      <w:r>
        <w:rPr>
          <w:rFonts w:hint="eastAsia"/>
          <w:lang w:eastAsia="zh-CN"/>
        </w:rPr>
        <w:t>护理是</w:t>
      </w:r>
      <w:r>
        <w:rPr>
          <w:lang w:eastAsia="zh-CN"/>
        </w:rPr>
        <w:t>这门课程的一个基本教义前提。对</w:t>
      </w:r>
      <w:r>
        <w:rPr>
          <w:rFonts w:hint="eastAsia"/>
          <w:lang w:eastAsia="zh-CN"/>
        </w:rPr>
        <w:t>神的护理</w:t>
      </w:r>
      <w:r>
        <w:rPr>
          <w:lang w:eastAsia="zh-CN"/>
        </w:rPr>
        <w:t>没有正确的认识</w:t>
      </w:r>
      <w:r>
        <w:rPr>
          <w:rFonts w:hint="eastAsia"/>
          <w:lang w:eastAsia="zh-CN"/>
        </w:rPr>
        <w:t>，</w:t>
      </w:r>
      <w:r>
        <w:rPr>
          <w:lang w:eastAsia="zh-CN"/>
        </w:rPr>
        <w:t>会导致对</w:t>
      </w:r>
      <w:r w:rsidRPr="002F1F06">
        <w:rPr>
          <w:rFonts w:asciiTheme="minorEastAsia" w:eastAsiaTheme="minorEastAsia" w:hAnsiTheme="minorEastAsia"/>
          <w:lang w:eastAsia="zh-CN"/>
        </w:rPr>
        <w:t>“神的旨意”</w:t>
      </w:r>
      <w:r>
        <w:rPr>
          <w:lang w:eastAsia="zh-CN"/>
        </w:rPr>
        <w:t>错误和畸</w:t>
      </w:r>
      <w:r>
        <w:rPr>
          <w:rFonts w:hint="eastAsia"/>
          <w:lang w:eastAsia="zh-CN"/>
        </w:rPr>
        <w:t>形</w:t>
      </w:r>
      <w:r>
        <w:rPr>
          <w:lang w:eastAsia="zh-CN"/>
        </w:rPr>
        <w:t>的认识，这些认识现在充斥了基督教</w:t>
      </w:r>
      <w:r>
        <w:rPr>
          <w:rFonts w:hint="eastAsia"/>
          <w:lang w:eastAsia="zh-CN"/>
        </w:rPr>
        <w:t>市场</w:t>
      </w:r>
      <w:r>
        <w:rPr>
          <w:lang w:eastAsia="zh-CN"/>
        </w:rPr>
        <w:t>。我们</w:t>
      </w:r>
      <w:r>
        <w:rPr>
          <w:rFonts w:hint="eastAsia"/>
          <w:lang w:eastAsia="zh-CN"/>
        </w:rPr>
        <w:t>会在</w:t>
      </w:r>
      <w:r>
        <w:rPr>
          <w:lang w:eastAsia="zh-CN"/>
        </w:rPr>
        <w:t>第三课谈到这个问题。</w:t>
      </w:r>
    </w:p>
    <w:p w:rsidR="00A04898" w:rsidRDefault="00A04898" w:rsidP="00A04898">
      <w:pPr>
        <w:pStyle w:val="ListParagraph"/>
        <w:numPr>
          <w:ilvl w:val="0"/>
          <w:numId w:val="33"/>
        </w:numPr>
        <w:rPr>
          <w:lang w:eastAsia="zh-CN"/>
        </w:rPr>
      </w:pPr>
      <w:r>
        <w:rPr>
          <w:rFonts w:hint="eastAsia"/>
          <w:lang w:eastAsia="zh-CN"/>
        </w:rPr>
        <w:t>下一周</w:t>
      </w:r>
      <w:r>
        <w:rPr>
          <w:lang w:eastAsia="zh-CN"/>
        </w:rPr>
        <w:t>，我们会考虑神对你的生命有什么旨意。</w:t>
      </w:r>
      <w:r>
        <w:rPr>
          <w:rFonts w:hint="eastAsia"/>
          <w:lang w:eastAsia="zh-CN"/>
        </w:rPr>
        <w:t>我</w:t>
      </w:r>
      <w:r>
        <w:rPr>
          <w:lang w:eastAsia="zh-CN"/>
        </w:rPr>
        <w:t>想现在就把</w:t>
      </w:r>
      <w:r>
        <w:rPr>
          <w:rFonts w:hint="eastAsia"/>
          <w:lang w:eastAsia="zh-CN"/>
        </w:rPr>
        <w:t>那一课的</w:t>
      </w:r>
      <w:r>
        <w:rPr>
          <w:lang w:eastAsia="zh-CN"/>
        </w:rPr>
        <w:t>主题拿出来。这一课</w:t>
      </w:r>
      <w:r>
        <w:rPr>
          <w:rFonts w:hint="eastAsia"/>
          <w:lang w:eastAsia="zh-CN"/>
        </w:rPr>
        <w:t>我们</w:t>
      </w:r>
      <w:r>
        <w:rPr>
          <w:lang w:eastAsia="zh-CN"/>
        </w:rPr>
        <w:t>会谈到，神对我们人生的</w:t>
      </w:r>
      <w:r>
        <w:rPr>
          <w:rFonts w:hint="eastAsia"/>
          <w:lang w:eastAsia="zh-CN"/>
        </w:rPr>
        <w:t>旨意是</w:t>
      </w:r>
      <w:r>
        <w:rPr>
          <w:lang w:eastAsia="zh-CN"/>
        </w:rPr>
        <w:t>：</w:t>
      </w:r>
      <w:r>
        <w:rPr>
          <w:rFonts w:hint="eastAsia"/>
          <w:lang w:eastAsia="zh-CN"/>
        </w:rPr>
        <w:t>在</w:t>
      </w:r>
      <w:r>
        <w:rPr>
          <w:lang w:eastAsia="zh-CN"/>
        </w:rPr>
        <w:t>圣洁中与基督联合，</w:t>
      </w:r>
      <w:r>
        <w:rPr>
          <w:rFonts w:hint="eastAsia"/>
          <w:lang w:eastAsia="zh-CN"/>
        </w:rPr>
        <w:t>远避罪的</w:t>
      </w:r>
      <w:r>
        <w:rPr>
          <w:lang w:eastAsia="zh-CN"/>
        </w:rPr>
        <w:t>败坏，</w:t>
      </w:r>
      <w:r w:rsidR="008E1DC4">
        <w:rPr>
          <w:rFonts w:hint="eastAsia"/>
          <w:lang w:eastAsia="zh-CN"/>
        </w:rPr>
        <w:t>因为</w:t>
      </w:r>
      <w:r w:rsidR="008E1DC4">
        <w:rPr>
          <w:lang w:eastAsia="zh-CN"/>
        </w:rPr>
        <w:t>永恒在</w:t>
      </w:r>
      <w:r w:rsidR="008E1DC4">
        <w:rPr>
          <w:rFonts w:hint="eastAsia"/>
          <w:lang w:eastAsia="zh-CN"/>
        </w:rPr>
        <w:t>祂</w:t>
      </w:r>
      <w:r w:rsidR="008E1DC4">
        <w:rPr>
          <w:lang w:eastAsia="zh-CN"/>
        </w:rPr>
        <w:t>里面。</w:t>
      </w:r>
      <w:r w:rsidR="008E1DC4">
        <w:rPr>
          <w:lang w:eastAsia="zh-CN"/>
        </w:rPr>
        <w:t>”</w:t>
      </w:r>
      <w:r w:rsidR="008E1DC4">
        <w:rPr>
          <w:lang w:eastAsia="zh-CN"/>
        </w:rPr>
        <w:t>这是神对你的旨意</w:t>
      </w:r>
      <w:r w:rsidR="008E1DC4">
        <w:rPr>
          <w:rFonts w:hint="eastAsia"/>
          <w:lang w:eastAsia="zh-CN"/>
        </w:rPr>
        <w:t>，</w:t>
      </w:r>
      <w:r w:rsidR="008E1DC4">
        <w:rPr>
          <w:lang w:eastAsia="zh-CN"/>
        </w:rPr>
        <w:t>这一旨意应该贯穿在</w:t>
      </w:r>
      <w:r w:rsidR="008E1DC4">
        <w:rPr>
          <w:rFonts w:hint="eastAsia"/>
          <w:lang w:eastAsia="zh-CN"/>
        </w:rPr>
        <w:t>你所有的</w:t>
      </w:r>
      <w:r w:rsidR="008E1DC4">
        <w:rPr>
          <w:lang w:eastAsia="zh-CN"/>
        </w:rPr>
        <w:t>决策过程中</w:t>
      </w:r>
      <w:r w:rsidR="008E1DC4">
        <w:rPr>
          <w:rFonts w:hint="eastAsia"/>
          <w:lang w:eastAsia="zh-CN"/>
        </w:rPr>
        <w:t>。</w:t>
      </w:r>
      <w:r w:rsidR="008E1DC4">
        <w:rPr>
          <w:lang w:eastAsia="zh-CN"/>
        </w:rPr>
        <w:t>下一周</w:t>
      </w:r>
      <w:r w:rsidR="008E1DC4">
        <w:rPr>
          <w:rFonts w:hint="eastAsia"/>
          <w:lang w:eastAsia="zh-CN"/>
        </w:rPr>
        <w:t>我们</w:t>
      </w:r>
      <w:r w:rsidR="008E1DC4">
        <w:rPr>
          <w:lang w:eastAsia="zh-CN"/>
        </w:rPr>
        <w:t>会具体地</w:t>
      </w:r>
      <w:r w:rsidR="008E1DC4">
        <w:rPr>
          <w:rFonts w:hint="eastAsia"/>
          <w:lang w:eastAsia="zh-CN"/>
        </w:rPr>
        <w:t>讲</w:t>
      </w:r>
      <w:r w:rsidR="008E1DC4">
        <w:rPr>
          <w:lang w:eastAsia="zh-CN"/>
        </w:rPr>
        <w:t>这意味着什么，并且为什么这一旨意对你如此之重要。在</w:t>
      </w:r>
      <w:r w:rsidR="008E1DC4">
        <w:rPr>
          <w:rFonts w:hint="eastAsia"/>
          <w:lang w:eastAsia="zh-CN"/>
        </w:rPr>
        <w:t>你</w:t>
      </w:r>
      <w:r w:rsidR="008E1DC4">
        <w:rPr>
          <w:lang w:eastAsia="zh-CN"/>
        </w:rPr>
        <w:t>做出任何具体的决定（例如，是要</w:t>
      </w:r>
      <w:r w:rsidR="008E1DC4">
        <w:rPr>
          <w:rFonts w:hint="eastAsia"/>
          <w:lang w:eastAsia="zh-CN"/>
        </w:rPr>
        <w:t>去医院做医生还是</w:t>
      </w:r>
      <w:r w:rsidR="008E1DC4">
        <w:rPr>
          <w:lang w:eastAsia="zh-CN"/>
        </w:rPr>
        <w:t>去私人诊所做医生）之前，你必须</w:t>
      </w:r>
      <w:r w:rsidR="008E1DC4">
        <w:rPr>
          <w:rFonts w:hint="eastAsia"/>
          <w:lang w:eastAsia="zh-CN"/>
        </w:rPr>
        <w:t>明白</w:t>
      </w:r>
      <w:r w:rsidR="008E1DC4">
        <w:rPr>
          <w:lang w:eastAsia="zh-CN"/>
        </w:rPr>
        <w:t>和应用这一旨意在你的生命中。</w:t>
      </w:r>
    </w:p>
    <w:p w:rsidR="008E1DC4" w:rsidRDefault="008E1DC4" w:rsidP="00A04898">
      <w:pPr>
        <w:pStyle w:val="ListParagraph"/>
        <w:numPr>
          <w:ilvl w:val="0"/>
          <w:numId w:val="33"/>
        </w:numPr>
        <w:rPr>
          <w:lang w:eastAsia="zh-CN"/>
        </w:rPr>
      </w:pPr>
      <w:r>
        <w:rPr>
          <w:rFonts w:hint="eastAsia"/>
          <w:lang w:eastAsia="zh-CN"/>
        </w:rPr>
        <w:t>在</w:t>
      </w:r>
      <w:r>
        <w:rPr>
          <w:lang w:eastAsia="zh-CN"/>
        </w:rPr>
        <w:t>第三周，我们</w:t>
      </w:r>
      <w:r>
        <w:rPr>
          <w:rFonts w:hint="eastAsia"/>
          <w:lang w:eastAsia="zh-CN"/>
        </w:rPr>
        <w:t>要探讨的是</w:t>
      </w:r>
      <w:r>
        <w:rPr>
          <w:lang w:eastAsia="zh-CN"/>
        </w:rPr>
        <w:t>，为了引导我们，神</w:t>
      </w:r>
      <w:r>
        <w:rPr>
          <w:rFonts w:hint="eastAsia"/>
          <w:lang w:eastAsia="zh-CN"/>
        </w:rPr>
        <w:t>会</w:t>
      </w:r>
      <w:r>
        <w:rPr>
          <w:lang w:eastAsia="zh-CN"/>
        </w:rPr>
        <w:t>怎样对我们说话。我们</w:t>
      </w:r>
      <w:r>
        <w:rPr>
          <w:rFonts w:hint="eastAsia"/>
          <w:lang w:eastAsia="zh-CN"/>
        </w:rPr>
        <w:t>要</w:t>
      </w:r>
      <w:r>
        <w:rPr>
          <w:lang w:eastAsia="zh-CN"/>
        </w:rPr>
        <w:t>强调的是，神今天仍对我们说话，但是神说话的方式是</w:t>
      </w:r>
      <w:r>
        <w:rPr>
          <w:rFonts w:hint="eastAsia"/>
          <w:lang w:eastAsia="zh-CN"/>
        </w:rPr>
        <w:t>让他的</w:t>
      </w:r>
      <w:r>
        <w:rPr>
          <w:lang w:eastAsia="zh-CN"/>
        </w:rPr>
        <w:t>儿子透过圣灵在圣经里对我们说话</w:t>
      </w:r>
      <w:r>
        <w:rPr>
          <w:rFonts w:hint="eastAsia"/>
          <w:lang w:eastAsia="zh-CN"/>
        </w:rPr>
        <w:t>。</w:t>
      </w:r>
      <w:r>
        <w:rPr>
          <w:lang w:eastAsia="zh-CN"/>
        </w:rPr>
        <w:t>这是</w:t>
      </w:r>
      <w:r>
        <w:rPr>
          <w:rFonts w:hint="eastAsia"/>
          <w:lang w:eastAsia="zh-CN"/>
        </w:rPr>
        <w:t>圣经今天对我们说话的方式</w:t>
      </w:r>
      <w:r>
        <w:rPr>
          <w:lang w:eastAsia="zh-CN"/>
        </w:rPr>
        <w:t>，而且这一方式对我们做</w:t>
      </w:r>
      <w:r>
        <w:rPr>
          <w:rFonts w:hint="eastAsia"/>
          <w:lang w:eastAsia="zh-CN"/>
        </w:rPr>
        <w:t>人生决定</w:t>
      </w:r>
      <w:r>
        <w:rPr>
          <w:lang w:eastAsia="zh-CN"/>
        </w:rPr>
        <w:t>，无论是大事小来说都是足够的。</w:t>
      </w:r>
    </w:p>
    <w:p w:rsidR="008E1DC4" w:rsidRDefault="008E1DC4" w:rsidP="00A04898">
      <w:pPr>
        <w:pStyle w:val="ListParagraph"/>
        <w:numPr>
          <w:ilvl w:val="0"/>
          <w:numId w:val="33"/>
        </w:numPr>
        <w:rPr>
          <w:lang w:eastAsia="zh-CN"/>
        </w:rPr>
      </w:pPr>
      <w:r>
        <w:rPr>
          <w:rFonts w:hint="eastAsia"/>
          <w:lang w:eastAsia="zh-CN"/>
        </w:rPr>
        <w:t>这</w:t>
      </w:r>
      <w:r>
        <w:rPr>
          <w:lang w:eastAsia="zh-CN"/>
        </w:rPr>
        <w:t>三个话题</w:t>
      </w:r>
      <w:r>
        <w:rPr>
          <w:rFonts w:hint="eastAsia"/>
          <w:lang w:eastAsia="zh-CN"/>
        </w:rPr>
        <w:t>，</w:t>
      </w:r>
      <w:r>
        <w:rPr>
          <w:lang w:eastAsia="zh-CN"/>
        </w:rPr>
        <w:t>也就是</w:t>
      </w:r>
      <w:r>
        <w:rPr>
          <w:rFonts w:hint="eastAsia"/>
          <w:lang w:eastAsia="zh-CN"/>
        </w:rPr>
        <w:t>神的护理</w:t>
      </w:r>
      <w:r>
        <w:rPr>
          <w:lang w:eastAsia="zh-CN"/>
        </w:rPr>
        <w:t>、神的</w:t>
      </w:r>
      <w:r>
        <w:rPr>
          <w:rFonts w:hint="eastAsia"/>
          <w:lang w:eastAsia="zh-CN"/>
        </w:rPr>
        <w:t>旨意</w:t>
      </w:r>
      <w:r>
        <w:rPr>
          <w:lang w:eastAsia="zh-CN"/>
        </w:rPr>
        <w:t>、</w:t>
      </w:r>
      <w:r>
        <w:rPr>
          <w:rFonts w:hint="eastAsia"/>
          <w:lang w:eastAsia="zh-CN"/>
        </w:rPr>
        <w:t>圣经的</w:t>
      </w:r>
      <w:r>
        <w:rPr>
          <w:lang w:eastAsia="zh-CN"/>
        </w:rPr>
        <w:t>足够性被讨论过之后，我</w:t>
      </w:r>
      <w:r>
        <w:rPr>
          <w:rFonts w:hint="eastAsia"/>
          <w:lang w:eastAsia="zh-CN"/>
        </w:rPr>
        <w:t>们</w:t>
      </w:r>
      <w:r>
        <w:rPr>
          <w:lang w:eastAsia="zh-CN"/>
        </w:rPr>
        <w:t>终于要思考如何听神的声音、做正确的决定，并且合乎神的心意。</w:t>
      </w:r>
      <w:r>
        <w:rPr>
          <w:rFonts w:hint="eastAsia"/>
          <w:lang w:eastAsia="zh-CN"/>
        </w:rPr>
        <w:t>在第四课</w:t>
      </w:r>
      <w:r>
        <w:rPr>
          <w:lang w:eastAsia="zh-CN"/>
        </w:rPr>
        <w:t>，我们会学习顺服与</w:t>
      </w:r>
      <w:r>
        <w:rPr>
          <w:rFonts w:hint="eastAsia"/>
          <w:lang w:eastAsia="zh-CN"/>
        </w:rPr>
        <w:t>分辨</w:t>
      </w:r>
      <w:r>
        <w:rPr>
          <w:lang w:eastAsia="zh-CN"/>
        </w:rPr>
        <w:t>。首先我们</w:t>
      </w:r>
      <w:r>
        <w:rPr>
          <w:rFonts w:hint="eastAsia"/>
          <w:lang w:eastAsia="zh-CN"/>
        </w:rPr>
        <w:t>要</w:t>
      </w:r>
      <w:r>
        <w:rPr>
          <w:lang w:eastAsia="zh-CN"/>
        </w:rPr>
        <w:t>讨论道德的正确性，道德的正确性是属神智慧和</w:t>
      </w:r>
      <w:r>
        <w:rPr>
          <w:rFonts w:hint="eastAsia"/>
          <w:lang w:eastAsia="zh-CN"/>
        </w:rPr>
        <w:t>分辨力的前提</w:t>
      </w:r>
      <w:r>
        <w:rPr>
          <w:lang w:eastAsia="zh-CN"/>
        </w:rPr>
        <w:t>。然后我们</w:t>
      </w:r>
      <w:r>
        <w:rPr>
          <w:rFonts w:hint="eastAsia"/>
          <w:lang w:eastAsia="zh-CN"/>
        </w:rPr>
        <w:t>会</w:t>
      </w:r>
      <w:r w:rsidR="008A1EDC">
        <w:rPr>
          <w:rFonts w:hint="eastAsia"/>
          <w:lang w:eastAsia="zh-CN"/>
        </w:rPr>
        <w:t>认识到</w:t>
      </w:r>
      <w:r w:rsidR="008A1EDC">
        <w:rPr>
          <w:lang w:eastAsia="zh-CN"/>
        </w:rPr>
        <w:t>，神的引导来临的时候就是神使我们有智慧的时候，我们需要将大诫命：</w:t>
      </w:r>
      <w:r w:rsidR="008A1EDC">
        <w:rPr>
          <w:rFonts w:hint="eastAsia"/>
          <w:lang w:eastAsia="zh-CN"/>
        </w:rPr>
        <w:t>爱神</w:t>
      </w:r>
      <w:r w:rsidR="008A1EDC">
        <w:rPr>
          <w:lang w:eastAsia="zh-CN"/>
        </w:rPr>
        <w:t>与爱人，与我们的</w:t>
      </w:r>
      <w:r w:rsidR="008A1EDC">
        <w:rPr>
          <w:rFonts w:hint="eastAsia"/>
          <w:lang w:eastAsia="zh-CN"/>
        </w:rPr>
        <w:t>每一天要做</w:t>
      </w:r>
      <w:r w:rsidR="008A1EDC">
        <w:rPr>
          <w:lang w:eastAsia="zh-CN"/>
        </w:rPr>
        <w:t>的决定联系起来。</w:t>
      </w:r>
    </w:p>
    <w:p w:rsidR="00D241F5" w:rsidRDefault="00D241F5" w:rsidP="00A04898">
      <w:pPr>
        <w:pStyle w:val="ListParagraph"/>
        <w:numPr>
          <w:ilvl w:val="0"/>
          <w:numId w:val="33"/>
        </w:numPr>
        <w:rPr>
          <w:lang w:eastAsia="zh-CN"/>
        </w:rPr>
      </w:pPr>
      <w:r>
        <w:rPr>
          <w:rFonts w:hint="eastAsia"/>
          <w:lang w:eastAsia="zh-CN"/>
        </w:rPr>
        <w:t>在</w:t>
      </w:r>
      <w:r>
        <w:rPr>
          <w:lang w:eastAsia="zh-CN"/>
        </w:rPr>
        <w:t>第五周，</w:t>
      </w:r>
      <w:r w:rsidR="00CB1D74">
        <w:rPr>
          <w:rFonts w:hint="eastAsia"/>
          <w:lang w:eastAsia="zh-CN"/>
        </w:rPr>
        <w:t>我们</w:t>
      </w:r>
      <w:r w:rsidR="00093028">
        <w:rPr>
          <w:lang w:eastAsia="zh-CN"/>
        </w:rPr>
        <w:t>将要谈到重点：神的引导和</w:t>
      </w:r>
      <w:r w:rsidR="00CB1D74">
        <w:rPr>
          <w:lang w:eastAsia="zh-CN"/>
        </w:rPr>
        <w:t>我们每一天的生活如何相关，我</w:t>
      </w:r>
      <w:r w:rsidR="00CB1D74">
        <w:rPr>
          <w:rFonts w:hint="eastAsia"/>
          <w:lang w:eastAsia="zh-CN"/>
        </w:rPr>
        <w:t>会</w:t>
      </w:r>
      <w:r w:rsidR="00CB1D74">
        <w:rPr>
          <w:lang w:eastAsia="zh-CN"/>
        </w:rPr>
        <w:t>教导一个具有高度可操作性的</w:t>
      </w:r>
      <w:r w:rsidR="00CB1D74">
        <w:rPr>
          <w:rFonts w:hint="eastAsia"/>
          <w:lang w:eastAsia="zh-CN"/>
        </w:rPr>
        <w:t>、合乎圣经的决策</w:t>
      </w:r>
      <w:r w:rsidR="00CB1D74">
        <w:rPr>
          <w:lang w:eastAsia="zh-CN"/>
        </w:rPr>
        <w:t>框架。</w:t>
      </w:r>
    </w:p>
    <w:p w:rsidR="00CB1D74" w:rsidRDefault="00CB1D74" w:rsidP="00A04898">
      <w:pPr>
        <w:pStyle w:val="ListParagraph"/>
        <w:numPr>
          <w:ilvl w:val="0"/>
          <w:numId w:val="33"/>
        </w:numPr>
        <w:rPr>
          <w:lang w:eastAsia="zh-CN"/>
        </w:rPr>
      </w:pPr>
      <w:r>
        <w:rPr>
          <w:rFonts w:hint="eastAsia"/>
          <w:lang w:eastAsia="zh-CN"/>
        </w:rPr>
        <w:t>在第六个</w:t>
      </w:r>
      <w:r>
        <w:rPr>
          <w:lang w:eastAsia="zh-CN"/>
        </w:rPr>
        <w:t>礼拜，我们要</w:t>
      </w:r>
      <w:r>
        <w:rPr>
          <w:rFonts w:hint="eastAsia"/>
          <w:lang w:eastAsia="zh-CN"/>
        </w:rPr>
        <w:t>应用</w:t>
      </w:r>
      <w:r>
        <w:rPr>
          <w:lang w:eastAsia="zh-CN"/>
        </w:rPr>
        <w:t>这一框架到</w:t>
      </w:r>
      <w:r>
        <w:rPr>
          <w:rFonts w:hint="eastAsia"/>
          <w:lang w:eastAsia="zh-CN"/>
        </w:rPr>
        <w:t>一些</w:t>
      </w:r>
      <w:r>
        <w:rPr>
          <w:lang w:eastAsia="zh-CN"/>
        </w:rPr>
        <w:t>实际的案例中，两个</w:t>
      </w:r>
      <w:r>
        <w:rPr>
          <w:rFonts w:hint="eastAsia"/>
          <w:lang w:eastAsia="zh-CN"/>
        </w:rPr>
        <w:t>生活中的案例</w:t>
      </w:r>
      <w:r>
        <w:rPr>
          <w:lang w:eastAsia="zh-CN"/>
        </w:rPr>
        <w:t>，两个教会里的案例。在</w:t>
      </w:r>
      <w:r>
        <w:rPr>
          <w:rFonts w:hint="eastAsia"/>
          <w:lang w:eastAsia="zh-CN"/>
        </w:rPr>
        <w:t>生活案例</w:t>
      </w:r>
      <w:r>
        <w:rPr>
          <w:lang w:eastAsia="zh-CN"/>
        </w:rPr>
        <w:t>中，我们将</w:t>
      </w:r>
      <w:r>
        <w:rPr>
          <w:rFonts w:hint="eastAsia"/>
          <w:lang w:eastAsia="zh-CN"/>
        </w:rPr>
        <w:t>使用到</w:t>
      </w:r>
      <w:r>
        <w:rPr>
          <w:lang w:eastAsia="zh-CN"/>
        </w:rPr>
        <w:t>工作和婚姻的处境，在教会案例中，我们将要</w:t>
      </w:r>
      <w:r>
        <w:rPr>
          <w:rFonts w:hint="eastAsia"/>
          <w:lang w:eastAsia="zh-CN"/>
        </w:rPr>
        <w:t>使用的是</w:t>
      </w:r>
      <w:r>
        <w:rPr>
          <w:lang w:eastAsia="zh-CN"/>
        </w:rPr>
        <w:t>是否参与儿童事工和</w:t>
      </w:r>
      <w:r>
        <w:rPr>
          <w:rFonts w:hint="eastAsia"/>
          <w:lang w:eastAsia="zh-CN"/>
        </w:rPr>
        <w:t>奉献</w:t>
      </w:r>
      <w:r>
        <w:rPr>
          <w:lang w:eastAsia="zh-CN"/>
        </w:rPr>
        <w:t>金钱的案例。</w:t>
      </w:r>
    </w:p>
    <w:p w:rsidR="00CB1D74" w:rsidRPr="00A04898" w:rsidRDefault="00CB1D74" w:rsidP="00A04898">
      <w:pPr>
        <w:pStyle w:val="ListParagraph"/>
        <w:numPr>
          <w:ilvl w:val="0"/>
          <w:numId w:val="33"/>
        </w:numPr>
        <w:rPr>
          <w:lang w:eastAsia="zh-CN"/>
        </w:rPr>
      </w:pPr>
      <w:r>
        <w:rPr>
          <w:rFonts w:hint="eastAsia"/>
          <w:lang w:eastAsia="zh-CN"/>
        </w:rPr>
        <w:t>在</w:t>
      </w:r>
      <w:r>
        <w:rPr>
          <w:lang w:eastAsia="zh-CN"/>
        </w:rPr>
        <w:t>最后一周，我们将所有</w:t>
      </w:r>
      <w:r>
        <w:rPr>
          <w:rFonts w:hint="eastAsia"/>
          <w:lang w:eastAsia="zh-CN"/>
        </w:rPr>
        <w:t>教导过的内容</w:t>
      </w:r>
      <w:r>
        <w:rPr>
          <w:lang w:eastAsia="zh-CN"/>
        </w:rPr>
        <w:t>做一个回顾，并且邀请一些弟兄姊妹与大家分享他们如何靠着神做出决定，他们怎么在决定中寻求神的旨意，大家也可以提出</w:t>
      </w:r>
      <w:r>
        <w:rPr>
          <w:rFonts w:hint="eastAsia"/>
          <w:lang w:eastAsia="zh-CN"/>
        </w:rPr>
        <w:t>问题</w:t>
      </w:r>
      <w:r>
        <w:rPr>
          <w:lang w:eastAsia="zh-CN"/>
        </w:rPr>
        <w:t>和</w:t>
      </w:r>
      <w:r>
        <w:rPr>
          <w:rFonts w:hint="eastAsia"/>
          <w:lang w:eastAsia="zh-CN"/>
        </w:rPr>
        <w:t>分享自己的</w:t>
      </w:r>
      <w:r>
        <w:rPr>
          <w:lang w:eastAsia="zh-CN"/>
        </w:rPr>
        <w:t>经历。</w:t>
      </w:r>
    </w:p>
    <w:p w:rsidR="00A04898" w:rsidRDefault="00CB1D74" w:rsidP="00CB1D74">
      <w:pPr>
        <w:pStyle w:val="Heading1"/>
        <w:rPr>
          <w:lang w:eastAsia="zh-CN"/>
        </w:rPr>
      </w:pPr>
      <w:r>
        <w:rPr>
          <w:rFonts w:hint="eastAsia"/>
          <w:lang w:eastAsia="zh-CN"/>
        </w:rPr>
        <w:t>今日课程引论</w:t>
      </w:r>
    </w:p>
    <w:p w:rsidR="00CB1D74" w:rsidRDefault="00A56C1C" w:rsidP="00CB1D74">
      <w:pPr>
        <w:rPr>
          <w:lang w:eastAsia="zh-CN"/>
        </w:rPr>
      </w:pPr>
      <w:r>
        <w:rPr>
          <w:rFonts w:hint="eastAsia"/>
          <w:lang w:eastAsia="zh-CN"/>
        </w:rPr>
        <w:t>我相信</w:t>
      </w:r>
      <w:r>
        <w:rPr>
          <w:lang w:eastAsia="zh-CN"/>
        </w:rPr>
        <w:t>每个人来到这里，都带着问题，都在为某些问题寻找答案</w:t>
      </w:r>
      <w:r>
        <w:rPr>
          <w:rFonts w:hint="eastAsia"/>
          <w:lang w:eastAsia="zh-CN"/>
        </w:rPr>
        <w:t>。</w:t>
      </w:r>
      <w:r>
        <w:rPr>
          <w:lang w:eastAsia="zh-CN"/>
        </w:rPr>
        <w:t>包括你</w:t>
      </w:r>
      <w:r>
        <w:rPr>
          <w:rFonts w:hint="eastAsia"/>
          <w:lang w:eastAsia="zh-CN"/>
        </w:rPr>
        <w:t>，</w:t>
      </w:r>
      <w:r>
        <w:rPr>
          <w:lang w:eastAsia="zh-CN"/>
        </w:rPr>
        <w:t>包括你的朋友。</w:t>
      </w:r>
      <w:r>
        <w:rPr>
          <w:rFonts w:hint="eastAsia"/>
          <w:lang w:eastAsia="zh-CN"/>
        </w:rPr>
        <w:t>而且</w:t>
      </w:r>
      <w:r>
        <w:rPr>
          <w:lang w:eastAsia="zh-CN"/>
        </w:rPr>
        <w:t>这些问题都不简单，</w:t>
      </w:r>
      <w:r>
        <w:rPr>
          <w:rFonts w:hint="eastAsia"/>
          <w:lang w:eastAsia="zh-CN"/>
        </w:rPr>
        <w:t>都</w:t>
      </w:r>
      <w:r>
        <w:rPr>
          <w:lang w:eastAsia="zh-CN"/>
        </w:rPr>
        <w:t>对</w:t>
      </w:r>
      <w:r>
        <w:rPr>
          <w:rFonts w:hint="eastAsia"/>
          <w:lang w:eastAsia="zh-CN"/>
        </w:rPr>
        <w:t>你</w:t>
      </w:r>
      <w:r>
        <w:rPr>
          <w:lang w:eastAsia="zh-CN"/>
        </w:rPr>
        <w:t>和对别人很重要。什么是</w:t>
      </w:r>
      <w:r>
        <w:rPr>
          <w:rFonts w:hint="eastAsia"/>
          <w:lang w:eastAsia="zh-CN"/>
        </w:rPr>
        <w:t>你</w:t>
      </w:r>
      <w:r>
        <w:rPr>
          <w:lang w:eastAsia="zh-CN"/>
        </w:rPr>
        <w:t>们现在在寻找的答案呢？【</w:t>
      </w:r>
      <w:r>
        <w:rPr>
          <w:rFonts w:hint="eastAsia"/>
          <w:lang w:eastAsia="zh-CN"/>
        </w:rPr>
        <w:t>等大家</w:t>
      </w:r>
      <w:r>
        <w:rPr>
          <w:lang w:eastAsia="zh-CN"/>
        </w:rPr>
        <w:t>给出一些例子</w:t>
      </w:r>
      <w:r>
        <w:rPr>
          <w:rFonts w:hint="eastAsia"/>
          <w:lang w:eastAsia="zh-CN"/>
        </w:rPr>
        <w:t>】</w:t>
      </w:r>
      <w:r>
        <w:rPr>
          <w:lang w:eastAsia="zh-CN"/>
        </w:rPr>
        <w:t>。今天</w:t>
      </w:r>
      <w:r>
        <w:rPr>
          <w:rFonts w:hint="eastAsia"/>
          <w:lang w:eastAsia="zh-CN"/>
        </w:rPr>
        <w:t>，</w:t>
      </w:r>
      <w:r>
        <w:rPr>
          <w:lang w:eastAsia="zh-CN"/>
        </w:rPr>
        <w:t>我们想要</w:t>
      </w:r>
      <w:r>
        <w:rPr>
          <w:rFonts w:hint="eastAsia"/>
          <w:lang w:eastAsia="zh-CN"/>
        </w:rPr>
        <w:t>借着</w:t>
      </w:r>
      <w:r>
        <w:rPr>
          <w:lang w:eastAsia="zh-CN"/>
        </w:rPr>
        <w:t>这一</w:t>
      </w:r>
      <w:r>
        <w:rPr>
          <w:rFonts w:hint="eastAsia"/>
          <w:lang w:eastAsia="zh-CN"/>
        </w:rPr>
        <w:t>课</w:t>
      </w:r>
      <w:r>
        <w:rPr>
          <w:lang w:eastAsia="zh-CN"/>
        </w:rPr>
        <w:t>回答两个问题：</w:t>
      </w:r>
    </w:p>
    <w:p w:rsidR="00A56C1C" w:rsidRDefault="00A56C1C" w:rsidP="00A56C1C">
      <w:pPr>
        <w:pStyle w:val="ListParagraph"/>
        <w:numPr>
          <w:ilvl w:val="0"/>
          <w:numId w:val="34"/>
        </w:numPr>
        <w:rPr>
          <w:lang w:eastAsia="zh-CN"/>
        </w:rPr>
      </w:pPr>
      <w:r>
        <w:rPr>
          <w:rFonts w:hint="eastAsia"/>
          <w:lang w:eastAsia="zh-CN"/>
        </w:rPr>
        <w:lastRenderedPageBreak/>
        <w:t>我们</w:t>
      </w:r>
      <w:r>
        <w:rPr>
          <w:lang w:eastAsia="zh-CN"/>
        </w:rPr>
        <w:t>做什么</w:t>
      </w:r>
      <w:r>
        <w:rPr>
          <w:rFonts w:hint="eastAsia"/>
          <w:lang w:eastAsia="zh-CN"/>
        </w:rPr>
        <w:t>决定</w:t>
      </w:r>
      <w:r>
        <w:rPr>
          <w:lang w:eastAsia="zh-CN"/>
        </w:rPr>
        <w:t>真的有那么重要吗？我们知道</w:t>
      </w:r>
      <w:r>
        <w:rPr>
          <w:rFonts w:hint="eastAsia"/>
          <w:lang w:eastAsia="zh-CN"/>
        </w:rPr>
        <w:t>我们</w:t>
      </w:r>
      <w:r>
        <w:rPr>
          <w:lang w:eastAsia="zh-CN"/>
        </w:rPr>
        <w:t>都是会死的，</w:t>
      </w:r>
      <w:r>
        <w:rPr>
          <w:rFonts w:hint="eastAsia"/>
          <w:lang w:eastAsia="zh-CN"/>
        </w:rPr>
        <w:t>生命</w:t>
      </w:r>
      <w:r>
        <w:rPr>
          <w:lang w:eastAsia="zh-CN"/>
        </w:rPr>
        <w:t>是短暂的。既然如此</w:t>
      </w:r>
      <w:r>
        <w:rPr>
          <w:rFonts w:hint="eastAsia"/>
          <w:lang w:eastAsia="zh-CN"/>
        </w:rPr>
        <w:t>，</w:t>
      </w:r>
      <w:r>
        <w:rPr>
          <w:lang w:eastAsia="zh-CN"/>
        </w:rPr>
        <w:t>我们做什么决定</w:t>
      </w:r>
      <w:r>
        <w:rPr>
          <w:rFonts w:hint="eastAsia"/>
          <w:lang w:eastAsia="zh-CN"/>
        </w:rPr>
        <w:t>真的</w:t>
      </w:r>
      <w:r>
        <w:rPr>
          <w:lang w:eastAsia="zh-CN"/>
        </w:rPr>
        <w:t>有那么重要吗？或许</w:t>
      </w:r>
      <w:r>
        <w:rPr>
          <w:rFonts w:hint="eastAsia"/>
          <w:lang w:eastAsia="zh-CN"/>
        </w:rPr>
        <w:t>我们</w:t>
      </w:r>
      <w:r>
        <w:rPr>
          <w:lang w:eastAsia="zh-CN"/>
        </w:rPr>
        <w:t>根本不用考虑这个问题吧。</w:t>
      </w:r>
    </w:p>
    <w:p w:rsidR="00A56C1C" w:rsidRDefault="00A56C1C" w:rsidP="00A56C1C">
      <w:pPr>
        <w:pStyle w:val="ListParagraph"/>
        <w:numPr>
          <w:ilvl w:val="0"/>
          <w:numId w:val="34"/>
        </w:numPr>
        <w:rPr>
          <w:lang w:eastAsia="zh-CN"/>
        </w:rPr>
      </w:pPr>
      <w:r>
        <w:rPr>
          <w:rFonts w:hint="eastAsia"/>
          <w:lang w:eastAsia="zh-CN"/>
        </w:rPr>
        <w:t>神</w:t>
      </w:r>
      <w:r>
        <w:rPr>
          <w:lang w:eastAsia="zh-CN"/>
        </w:rPr>
        <w:t>在掌管一切吗？神还关心我怎么做决定吗？</w:t>
      </w:r>
    </w:p>
    <w:p w:rsidR="00A56C1C" w:rsidRDefault="00A56C1C" w:rsidP="00A56C1C">
      <w:pPr>
        <w:rPr>
          <w:lang w:eastAsia="zh-CN"/>
        </w:rPr>
      </w:pPr>
      <w:r>
        <w:rPr>
          <w:rFonts w:hint="eastAsia"/>
          <w:lang w:eastAsia="zh-CN"/>
        </w:rPr>
        <w:t>就</w:t>
      </w:r>
      <w:r>
        <w:rPr>
          <w:lang w:eastAsia="zh-CN"/>
        </w:rPr>
        <w:t>第一个问题</w:t>
      </w:r>
      <w:r>
        <w:rPr>
          <w:rFonts w:hint="eastAsia"/>
          <w:lang w:eastAsia="zh-CN"/>
        </w:rPr>
        <w:t>而言</w:t>
      </w:r>
      <w:r>
        <w:rPr>
          <w:lang w:eastAsia="zh-CN"/>
        </w:rPr>
        <w:t>，在</w:t>
      </w:r>
      <w:r>
        <w:rPr>
          <w:rFonts w:hint="eastAsia"/>
          <w:lang w:eastAsia="zh-CN"/>
        </w:rPr>
        <w:t>《</w:t>
      </w:r>
      <w:r w:rsidRPr="00A56C1C">
        <w:rPr>
          <w:rFonts w:hint="eastAsia"/>
          <w:lang w:eastAsia="zh-CN"/>
        </w:rPr>
        <w:t>按部就班：平信徒如何得到神的引导</w:t>
      </w:r>
      <w:r>
        <w:rPr>
          <w:rFonts w:hint="eastAsia"/>
          <w:lang w:eastAsia="zh-CN"/>
        </w:rPr>
        <w:t>》</w:t>
      </w:r>
      <w:r>
        <w:rPr>
          <w:lang w:eastAsia="zh-CN"/>
        </w:rPr>
        <w:t>这本书中这样回应：</w:t>
      </w:r>
    </w:p>
    <w:p w:rsidR="00A56C1C" w:rsidRPr="00E95392" w:rsidRDefault="00E95392" w:rsidP="00E95392">
      <w:pPr>
        <w:ind w:left="720"/>
        <w:rPr>
          <w:rFonts w:ascii="楷体" w:eastAsia="楷体" w:hAnsi="楷体"/>
          <w:lang w:eastAsia="zh-CN"/>
        </w:rPr>
      </w:pPr>
      <w:r w:rsidRPr="00E95392">
        <w:rPr>
          <w:rFonts w:ascii="楷体" w:eastAsia="楷体" w:hAnsi="楷体" w:hint="eastAsia"/>
          <w:lang w:eastAsia="zh-CN"/>
        </w:rPr>
        <w:t>我们所面临的事实</w:t>
      </w:r>
      <w:r w:rsidRPr="00E95392">
        <w:rPr>
          <w:rFonts w:ascii="楷体" w:eastAsia="楷体" w:hAnsi="楷体"/>
          <w:lang w:eastAsia="zh-CN"/>
        </w:rPr>
        <w:t>让我们</w:t>
      </w:r>
      <w:r w:rsidRPr="00E95392">
        <w:rPr>
          <w:rFonts w:ascii="楷体" w:eastAsia="楷体" w:hAnsi="楷体" w:hint="eastAsia"/>
          <w:lang w:eastAsia="zh-CN"/>
        </w:rPr>
        <w:t>感到</w:t>
      </w:r>
      <w:r w:rsidRPr="00E95392">
        <w:rPr>
          <w:rFonts w:ascii="楷体" w:eastAsia="楷体" w:hAnsi="楷体"/>
          <w:lang w:eastAsia="zh-CN"/>
        </w:rPr>
        <w:t>很丧气。</w:t>
      </w:r>
      <w:r w:rsidRPr="00E95392">
        <w:rPr>
          <w:rFonts w:ascii="楷体" w:eastAsia="楷体" w:hAnsi="楷体" w:hint="eastAsia"/>
          <w:lang w:eastAsia="zh-CN"/>
        </w:rPr>
        <w:t>事实</w:t>
      </w:r>
      <w:r w:rsidRPr="00E95392">
        <w:rPr>
          <w:rFonts w:ascii="楷体" w:eastAsia="楷体" w:hAnsi="楷体"/>
          <w:lang w:eastAsia="zh-CN"/>
        </w:rPr>
        <w:t>是，人是渺小的、微不足道的。宇宙</w:t>
      </w:r>
      <w:r w:rsidRPr="00E95392">
        <w:rPr>
          <w:rFonts w:ascii="楷体" w:eastAsia="楷体" w:hAnsi="楷体" w:hint="eastAsia"/>
          <w:lang w:eastAsia="zh-CN"/>
        </w:rPr>
        <w:t>有</w:t>
      </w:r>
      <w:r w:rsidRPr="00E95392">
        <w:rPr>
          <w:rFonts w:ascii="楷体" w:eastAsia="楷体" w:hAnsi="楷体"/>
          <w:lang w:eastAsia="zh-CN"/>
        </w:rPr>
        <w:t>一百二十亿</w:t>
      </w:r>
      <w:r w:rsidRPr="00E95392">
        <w:rPr>
          <w:rFonts w:ascii="楷体" w:eastAsia="楷体" w:hAnsi="楷体" w:hint="eastAsia"/>
          <w:lang w:eastAsia="zh-CN"/>
        </w:rPr>
        <w:t>之大</w:t>
      </w:r>
      <w:r w:rsidRPr="00E95392">
        <w:rPr>
          <w:rFonts w:ascii="楷体" w:eastAsia="楷体" w:hAnsi="楷体"/>
          <w:lang w:eastAsia="zh-CN"/>
        </w:rPr>
        <w:t>，宇航员们发现只有百分之十的物质是我们目前借助各种工具可以看见和发现的。</w:t>
      </w:r>
      <w:r w:rsidRPr="00E95392">
        <w:rPr>
          <w:rFonts w:ascii="楷体" w:eastAsia="楷体" w:hAnsi="楷体" w:hint="eastAsia"/>
          <w:lang w:eastAsia="zh-CN"/>
        </w:rPr>
        <w:t>宇宙是</w:t>
      </w:r>
      <w:r w:rsidRPr="00E95392">
        <w:rPr>
          <w:rFonts w:ascii="楷体" w:eastAsia="楷体" w:hAnsi="楷体"/>
          <w:lang w:eastAsia="zh-CN"/>
        </w:rPr>
        <w:t>如此之大，</w:t>
      </w:r>
      <w:r w:rsidRPr="00E95392">
        <w:rPr>
          <w:rFonts w:ascii="楷体" w:eastAsia="楷体" w:hAnsi="楷体" w:hint="eastAsia"/>
          <w:lang w:eastAsia="zh-CN"/>
        </w:rPr>
        <w:t>宇宙中的星系</w:t>
      </w:r>
      <w:r w:rsidRPr="00E95392">
        <w:rPr>
          <w:rFonts w:ascii="楷体" w:eastAsia="楷体" w:hAnsi="楷体"/>
          <w:lang w:eastAsia="zh-CN"/>
        </w:rPr>
        <w:t>的数量就像地球上的沙子的数量一样多，而每一个星系都包含着几百万个恒星。</w:t>
      </w:r>
    </w:p>
    <w:p w:rsidR="00E95392" w:rsidRPr="00E95392" w:rsidRDefault="00E95392" w:rsidP="00E95392">
      <w:pPr>
        <w:ind w:left="720"/>
        <w:rPr>
          <w:rFonts w:ascii="楷体" w:eastAsia="楷体" w:hAnsi="楷体"/>
          <w:lang w:eastAsia="zh-CN"/>
        </w:rPr>
      </w:pPr>
      <w:r w:rsidRPr="00E95392">
        <w:rPr>
          <w:rFonts w:ascii="楷体" w:eastAsia="楷体" w:hAnsi="楷体" w:hint="eastAsia"/>
          <w:lang w:eastAsia="zh-CN"/>
        </w:rPr>
        <w:t>同时，</w:t>
      </w:r>
      <w:r w:rsidRPr="00E95392">
        <w:rPr>
          <w:rFonts w:ascii="楷体" w:eastAsia="楷体" w:hAnsi="楷体"/>
          <w:lang w:eastAsia="zh-CN"/>
        </w:rPr>
        <w:t>在时间和空间之外，还有我们看不见的属灵的</w:t>
      </w:r>
      <w:r w:rsidRPr="00E95392">
        <w:rPr>
          <w:rFonts w:ascii="楷体" w:eastAsia="楷体" w:hAnsi="楷体" w:hint="eastAsia"/>
          <w:lang w:eastAsia="zh-CN"/>
        </w:rPr>
        <w:t>国度</w:t>
      </w:r>
      <w:r w:rsidRPr="00E95392">
        <w:rPr>
          <w:rFonts w:ascii="楷体" w:eastAsia="楷体" w:hAnsi="楷体"/>
          <w:lang w:eastAsia="zh-CN"/>
        </w:rPr>
        <w:t>，在这一国度里有天使和其他我们不知道的被造物。根据</w:t>
      </w:r>
      <w:r w:rsidRPr="00E95392">
        <w:rPr>
          <w:rFonts w:ascii="楷体" w:eastAsia="楷体" w:hAnsi="楷体" w:hint="eastAsia"/>
          <w:lang w:eastAsia="zh-CN"/>
        </w:rPr>
        <w:t>这些背景</w:t>
      </w:r>
      <w:r w:rsidRPr="00E95392">
        <w:rPr>
          <w:rFonts w:ascii="楷体" w:eastAsia="楷体" w:hAnsi="楷体"/>
          <w:lang w:eastAsia="zh-CN"/>
        </w:rPr>
        <w:t>，</w:t>
      </w:r>
      <w:r w:rsidRPr="00E95392">
        <w:rPr>
          <w:rFonts w:ascii="楷体" w:eastAsia="楷体" w:hAnsi="楷体" w:hint="eastAsia"/>
          <w:lang w:eastAsia="zh-CN"/>
        </w:rPr>
        <w:t>一个人</w:t>
      </w:r>
      <w:r w:rsidRPr="00E95392">
        <w:rPr>
          <w:rFonts w:ascii="楷体" w:eastAsia="楷体" w:hAnsi="楷体"/>
          <w:lang w:eastAsia="zh-CN"/>
        </w:rPr>
        <w:t>决定</w:t>
      </w:r>
      <w:r w:rsidRPr="00E95392">
        <w:rPr>
          <w:rFonts w:ascii="楷体" w:eastAsia="楷体" w:hAnsi="楷体" w:hint="eastAsia"/>
          <w:lang w:eastAsia="zh-CN"/>
        </w:rPr>
        <w:t>要不要做全职妈妈、</w:t>
      </w:r>
      <w:r w:rsidRPr="00E95392">
        <w:rPr>
          <w:rFonts w:ascii="楷体" w:eastAsia="楷体" w:hAnsi="楷体"/>
          <w:lang w:eastAsia="zh-CN"/>
        </w:rPr>
        <w:t>做一份什么样的工作</w:t>
      </w:r>
      <w:r w:rsidRPr="00E95392">
        <w:rPr>
          <w:rFonts w:ascii="楷体" w:eastAsia="楷体" w:hAnsi="楷体" w:hint="eastAsia"/>
          <w:lang w:eastAsia="zh-CN"/>
        </w:rPr>
        <w:t>、</w:t>
      </w:r>
      <w:r w:rsidRPr="00E95392">
        <w:rPr>
          <w:rFonts w:ascii="楷体" w:eastAsia="楷体" w:hAnsi="楷体"/>
          <w:lang w:eastAsia="zh-CN"/>
        </w:rPr>
        <w:t>去哪里</w:t>
      </w:r>
      <w:r w:rsidRPr="00E95392">
        <w:rPr>
          <w:rFonts w:ascii="楷体" w:eastAsia="楷体" w:hAnsi="楷体" w:hint="eastAsia"/>
          <w:lang w:eastAsia="zh-CN"/>
        </w:rPr>
        <w:t>读书</w:t>
      </w:r>
      <w:r w:rsidRPr="00E95392">
        <w:rPr>
          <w:rFonts w:ascii="楷体" w:eastAsia="楷体" w:hAnsi="楷体"/>
          <w:lang w:eastAsia="zh-CN"/>
        </w:rPr>
        <w:t>、跟谁结婚似乎看起来是渺小的、微不足道的，自我中心的。神</w:t>
      </w:r>
      <w:r w:rsidRPr="00E95392">
        <w:rPr>
          <w:rFonts w:ascii="楷体" w:eastAsia="楷体" w:hAnsi="楷体" w:hint="eastAsia"/>
          <w:lang w:eastAsia="zh-CN"/>
        </w:rPr>
        <w:t>为什么要</w:t>
      </w:r>
      <w:r w:rsidRPr="00E95392">
        <w:rPr>
          <w:rFonts w:ascii="楷体" w:eastAsia="楷体" w:hAnsi="楷体"/>
          <w:lang w:eastAsia="zh-CN"/>
        </w:rPr>
        <w:t>在乎这样鸡毛蒜皮的小事？既然人都要死的，这些事情</w:t>
      </w:r>
      <w:r w:rsidRPr="00E95392">
        <w:rPr>
          <w:rFonts w:ascii="楷体" w:eastAsia="楷体" w:hAnsi="楷体" w:hint="eastAsia"/>
          <w:lang w:eastAsia="zh-CN"/>
        </w:rPr>
        <w:t>又</w:t>
      </w:r>
      <w:r w:rsidRPr="00E95392">
        <w:rPr>
          <w:rFonts w:ascii="楷体" w:eastAsia="楷体" w:hAnsi="楷体"/>
          <w:lang w:eastAsia="zh-CN"/>
        </w:rPr>
        <w:t>有何重要？我们是不是</w:t>
      </w:r>
      <w:r w:rsidRPr="00E95392">
        <w:rPr>
          <w:rFonts w:ascii="楷体" w:eastAsia="楷体" w:hAnsi="楷体" w:hint="eastAsia"/>
          <w:lang w:eastAsia="zh-CN"/>
        </w:rPr>
        <w:t>在</w:t>
      </w:r>
      <w:r w:rsidRPr="00E95392">
        <w:rPr>
          <w:rFonts w:ascii="楷体" w:eastAsia="楷体" w:hAnsi="楷体"/>
          <w:lang w:eastAsia="zh-CN"/>
        </w:rPr>
        <w:t>不理性的生活，有意地</w:t>
      </w:r>
      <w:r w:rsidRPr="00E95392">
        <w:rPr>
          <w:rFonts w:ascii="楷体" w:eastAsia="楷体" w:hAnsi="楷体" w:hint="eastAsia"/>
          <w:lang w:eastAsia="zh-CN"/>
        </w:rPr>
        <w:t>忽视</w:t>
      </w:r>
      <w:r w:rsidRPr="00E95392">
        <w:rPr>
          <w:rFonts w:ascii="楷体" w:eastAsia="楷体" w:hAnsi="楷体"/>
          <w:lang w:eastAsia="zh-CN"/>
        </w:rPr>
        <w:t>我们自己的渺小和我们所做决定的微不足道？</w:t>
      </w:r>
    </w:p>
    <w:p w:rsidR="00E95392" w:rsidRDefault="00E95392" w:rsidP="00E95392">
      <w:pPr>
        <w:rPr>
          <w:lang w:eastAsia="zh-CN"/>
        </w:rPr>
      </w:pPr>
      <w:r>
        <w:rPr>
          <w:rFonts w:hint="eastAsia"/>
          <w:lang w:eastAsia="zh-CN"/>
        </w:rPr>
        <w:t>这本书的作者</w:t>
      </w:r>
      <w:r>
        <w:rPr>
          <w:lang w:eastAsia="zh-CN"/>
        </w:rPr>
        <w:t>叫</w:t>
      </w:r>
      <w:r>
        <w:rPr>
          <w:rFonts w:hint="eastAsia"/>
          <w:lang w:eastAsia="zh-CN"/>
        </w:rPr>
        <w:t>James Petty</w:t>
      </w:r>
      <w:r>
        <w:rPr>
          <w:rFonts w:hint="eastAsia"/>
          <w:lang w:eastAsia="zh-CN"/>
        </w:rPr>
        <w:t>，他说的这段话</w:t>
      </w:r>
      <w:r>
        <w:rPr>
          <w:lang w:eastAsia="zh-CN"/>
        </w:rPr>
        <w:t>有没有道理？</w:t>
      </w:r>
      <w:r>
        <w:rPr>
          <w:rFonts w:hint="eastAsia"/>
          <w:lang w:eastAsia="zh-CN"/>
        </w:rPr>
        <w:t>我们</w:t>
      </w:r>
      <w:r>
        <w:rPr>
          <w:lang w:eastAsia="zh-CN"/>
        </w:rPr>
        <w:t>的决定有意义吗？神</w:t>
      </w:r>
      <w:r>
        <w:rPr>
          <w:rFonts w:hint="eastAsia"/>
          <w:lang w:eastAsia="zh-CN"/>
        </w:rPr>
        <w:t>在乎吗？</w:t>
      </w:r>
    </w:p>
    <w:p w:rsidR="00E95392" w:rsidRDefault="00E95392" w:rsidP="00E95392">
      <w:pPr>
        <w:rPr>
          <w:lang w:eastAsia="zh-CN"/>
        </w:rPr>
      </w:pPr>
      <w:r>
        <w:rPr>
          <w:rFonts w:hint="eastAsia"/>
          <w:lang w:eastAsia="zh-CN"/>
        </w:rPr>
        <w:t>我们</w:t>
      </w:r>
      <w:r>
        <w:rPr>
          <w:lang w:eastAsia="zh-CN"/>
        </w:rPr>
        <w:t>要反过来看这</w:t>
      </w:r>
      <w:r>
        <w:rPr>
          <w:rFonts w:hint="eastAsia"/>
          <w:lang w:eastAsia="zh-CN"/>
        </w:rPr>
        <w:t>两个问题</w:t>
      </w:r>
      <w:r>
        <w:rPr>
          <w:lang w:eastAsia="zh-CN"/>
        </w:rPr>
        <w:t>，我们要从</w:t>
      </w:r>
      <w:r>
        <w:rPr>
          <w:rFonts w:hint="eastAsia"/>
          <w:lang w:eastAsia="zh-CN"/>
        </w:rPr>
        <w:t>圣经</w:t>
      </w:r>
      <w:r>
        <w:rPr>
          <w:lang w:eastAsia="zh-CN"/>
        </w:rPr>
        <w:t>看到三件事情，这三件事情有</w:t>
      </w:r>
      <w:r>
        <w:rPr>
          <w:rFonts w:hint="eastAsia"/>
          <w:lang w:eastAsia="zh-CN"/>
        </w:rPr>
        <w:t>助</w:t>
      </w:r>
      <w:r>
        <w:rPr>
          <w:lang w:eastAsia="zh-CN"/>
        </w:rPr>
        <w:t>于我们理解我们</w:t>
      </w:r>
      <w:r>
        <w:rPr>
          <w:rFonts w:hint="eastAsia"/>
          <w:lang w:eastAsia="zh-CN"/>
        </w:rPr>
        <w:t>为何</w:t>
      </w:r>
      <w:r>
        <w:rPr>
          <w:lang w:eastAsia="zh-CN"/>
        </w:rPr>
        <w:t>要寻求合乎圣经的决定：</w:t>
      </w:r>
    </w:p>
    <w:p w:rsidR="00E95392" w:rsidRDefault="00E95392" w:rsidP="00E95392">
      <w:pPr>
        <w:rPr>
          <w:lang w:eastAsia="zh-CN"/>
        </w:rPr>
      </w:pPr>
      <w:r>
        <w:rPr>
          <w:rFonts w:hint="eastAsia"/>
          <w:lang w:eastAsia="zh-CN"/>
        </w:rPr>
        <w:t>首先</w:t>
      </w:r>
      <w:r>
        <w:rPr>
          <w:lang w:eastAsia="zh-CN"/>
        </w:rPr>
        <w:t>，神</w:t>
      </w:r>
      <w:r>
        <w:rPr>
          <w:rFonts w:hint="eastAsia"/>
          <w:lang w:eastAsia="zh-CN"/>
        </w:rPr>
        <w:t>在</w:t>
      </w:r>
      <w:r>
        <w:rPr>
          <w:lang w:eastAsia="zh-CN"/>
        </w:rPr>
        <w:t>一切的被造物上掌权。</w:t>
      </w:r>
    </w:p>
    <w:p w:rsidR="00E95392" w:rsidRDefault="00E95392" w:rsidP="00E95392">
      <w:pPr>
        <w:rPr>
          <w:lang w:eastAsia="zh-CN"/>
        </w:rPr>
      </w:pPr>
      <w:r>
        <w:rPr>
          <w:rFonts w:hint="eastAsia"/>
          <w:lang w:eastAsia="zh-CN"/>
        </w:rPr>
        <w:t>其次</w:t>
      </w:r>
      <w:r>
        <w:rPr>
          <w:lang w:eastAsia="zh-CN"/>
        </w:rPr>
        <w:t>，</w:t>
      </w:r>
      <w:r>
        <w:rPr>
          <w:rFonts w:hint="eastAsia"/>
          <w:lang w:eastAsia="zh-CN"/>
        </w:rPr>
        <w:t>离开神</w:t>
      </w:r>
      <w:r>
        <w:rPr>
          <w:lang w:eastAsia="zh-CN"/>
        </w:rPr>
        <w:t>，一切都没有意义</w:t>
      </w:r>
      <w:r>
        <w:rPr>
          <w:rFonts w:hint="eastAsia"/>
          <w:lang w:eastAsia="zh-CN"/>
        </w:rPr>
        <w:t>；</w:t>
      </w:r>
      <w:r>
        <w:rPr>
          <w:lang w:eastAsia="zh-CN"/>
        </w:rPr>
        <w:t>在神里面，一切都有意义。</w:t>
      </w:r>
    </w:p>
    <w:p w:rsidR="00E95392" w:rsidRDefault="00E95392" w:rsidP="00E95392">
      <w:pPr>
        <w:rPr>
          <w:lang w:eastAsia="zh-CN"/>
        </w:rPr>
      </w:pPr>
      <w:r>
        <w:rPr>
          <w:rFonts w:hint="eastAsia"/>
          <w:lang w:eastAsia="zh-CN"/>
        </w:rPr>
        <w:t>第三</w:t>
      </w:r>
      <w:r>
        <w:rPr>
          <w:lang w:eastAsia="zh-CN"/>
        </w:rPr>
        <w:t>，</w:t>
      </w:r>
      <w:r>
        <w:rPr>
          <w:rFonts w:hint="eastAsia"/>
          <w:lang w:eastAsia="zh-CN"/>
        </w:rPr>
        <w:t>神看</w:t>
      </w:r>
      <w:r>
        <w:rPr>
          <w:lang w:eastAsia="zh-CN"/>
        </w:rPr>
        <w:t>我们</w:t>
      </w:r>
      <w:r>
        <w:rPr>
          <w:rFonts w:hint="eastAsia"/>
          <w:lang w:eastAsia="zh-CN"/>
        </w:rPr>
        <w:t>是</w:t>
      </w:r>
      <w:r>
        <w:rPr>
          <w:lang w:eastAsia="zh-CN"/>
        </w:rPr>
        <w:t>极有价值的，</w:t>
      </w:r>
      <w:r>
        <w:rPr>
          <w:rFonts w:hint="eastAsia"/>
          <w:lang w:eastAsia="zh-CN"/>
        </w:rPr>
        <w:t>我们</w:t>
      </w:r>
      <w:r>
        <w:rPr>
          <w:lang w:eastAsia="zh-CN"/>
        </w:rPr>
        <w:t>也应该</w:t>
      </w:r>
      <w:r>
        <w:rPr>
          <w:rFonts w:hint="eastAsia"/>
          <w:lang w:eastAsia="zh-CN"/>
        </w:rPr>
        <w:t>信靠</w:t>
      </w:r>
      <w:r>
        <w:rPr>
          <w:lang w:eastAsia="zh-CN"/>
        </w:rPr>
        <w:t>神的护理</w:t>
      </w:r>
      <w:r>
        <w:rPr>
          <w:rFonts w:hint="eastAsia"/>
          <w:lang w:eastAsia="zh-CN"/>
        </w:rPr>
        <w:t>同样</w:t>
      </w:r>
      <w:r>
        <w:rPr>
          <w:lang w:eastAsia="zh-CN"/>
        </w:rPr>
        <w:t>看顾我们的生活，包括最小的细节。</w:t>
      </w:r>
    </w:p>
    <w:p w:rsidR="00E95392" w:rsidRPr="00E95392" w:rsidRDefault="00E95392" w:rsidP="00E95392">
      <w:pPr>
        <w:rPr>
          <w:lang w:eastAsia="zh-CN"/>
        </w:rPr>
      </w:pPr>
      <w:r>
        <w:rPr>
          <w:rFonts w:hint="eastAsia"/>
          <w:lang w:eastAsia="zh-CN"/>
        </w:rPr>
        <w:t>透过</w:t>
      </w:r>
      <w:r>
        <w:rPr>
          <w:lang w:eastAsia="zh-CN"/>
        </w:rPr>
        <w:t>这三点，我们会看见，因为神是对一切被造物掌权的，</w:t>
      </w:r>
      <w:r>
        <w:rPr>
          <w:rFonts w:hint="eastAsia"/>
          <w:lang w:eastAsia="zh-CN"/>
        </w:rPr>
        <w:t>他</w:t>
      </w:r>
      <w:r>
        <w:rPr>
          <w:lang w:eastAsia="zh-CN"/>
        </w:rPr>
        <w:t>也对你的生命有</w:t>
      </w:r>
      <w:r>
        <w:rPr>
          <w:rFonts w:hint="eastAsia"/>
          <w:lang w:eastAsia="zh-CN"/>
        </w:rPr>
        <w:t>计划</w:t>
      </w:r>
      <w:r>
        <w:rPr>
          <w:lang w:eastAsia="zh-CN"/>
        </w:rPr>
        <w:t>。这计划</w:t>
      </w:r>
      <w:r>
        <w:rPr>
          <w:rFonts w:hint="eastAsia"/>
          <w:lang w:eastAsia="zh-CN"/>
        </w:rPr>
        <w:t>是</w:t>
      </w:r>
      <w:r>
        <w:rPr>
          <w:lang w:eastAsia="zh-CN"/>
        </w:rPr>
        <w:t>重要的</w:t>
      </w:r>
      <w:r>
        <w:rPr>
          <w:rFonts w:hint="eastAsia"/>
          <w:lang w:eastAsia="zh-CN"/>
        </w:rPr>
        <w:t>，</w:t>
      </w:r>
      <w:r>
        <w:rPr>
          <w:lang w:eastAsia="zh-CN"/>
        </w:rPr>
        <w:t>这计划</w:t>
      </w:r>
      <w:r>
        <w:rPr>
          <w:rFonts w:hint="eastAsia"/>
          <w:lang w:eastAsia="zh-CN"/>
        </w:rPr>
        <w:t>对神对你</w:t>
      </w:r>
      <w:r>
        <w:rPr>
          <w:lang w:eastAsia="zh-CN"/>
        </w:rPr>
        <w:t>都是重要的。所以</w:t>
      </w:r>
      <w:r w:rsidR="00272951">
        <w:rPr>
          <w:rFonts w:hint="eastAsia"/>
          <w:lang w:eastAsia="zh-CN"/>
        </w:rPr>
        <w:t>思考</w:t>
      </w:r>
      <w:r w:rsidR="00272951">
        <w:rPr>
          <w:lang w:eastAsia="zh-CN"/>
        </w:rPr>
        <w:t>神在你的生命中做什么也是重要的。</w:t>
      </w:r>
      <w:r w:rsidR="00272951">
        <w:rPr>
          <w:rFonts w:hint="eastAsia"/>
          <w:lang w:eastAsia="zh-CN"/>
        </w:rPr>
        <w:t>但是今天</w:t>
      </w:r>
      <w:r w:rsidR="00272951">
        <w:rPr>
          <w:lang w:eastAsia="zh-CN"/>
        </w:rPr>
        <w:t>对神的</w:t>
      </w:r>
      <w:r w:rsidR="00272951">
        <w:rPr>
          <w:rFonts w:hint="eastAsia"/>
          <w:lang w:eastAsia="zh-CN"/>
        </w:rPr>
        <w:t>心意这件事情有</w:t>
      </w:r>
      <w:r w:rsidR="00272951">
        <w:rPr>
          <w:lang w:eastAsia="zh-CN"/>
        </w:rPr>
        <w:t>很多的错误观点，</w:t>
      </w:r>
      <w:r w:rsidR="00272951">
        <w:rPr>
          <w:rFonts w:hint="eastAsia"/>
          <w:lang w:eastAsia="zh-CN"/>
        </w:rPr>
        <w:t>这导致</w:t>
      </w:r>
      <w:r w:rsidR="00272951">
        <w:rPr>
          <w:lang w:eastAsia="zh-CN"/>
        </w:rPr>
        <w:t>人们在做决定</w:t>
      </w:r>
      <w:r w:rsidR="00272951">
        <w:rPr>
          <w:rFonts w:hint="eastAsia"/>
          <w:lang w:eastAsia="zh-CN"/>
        </w:rPr>
        <w:t>时</w:t>
      </w:r>
      <w:r w:rsidR="00272951">
        <w:rPr>
          <w:lang w:eastAsia="zh-CN"/>
        </w:rPr>
        <w:t>也缺乏正确的观念。</w:t>
      </w:r>
      <w:r w:rsidR="00272951">
        <w:rPr>
          <w:rFonts w:hint="eastAsia"/>
          <w:lang w:eastAsia="zh-CN"/>
        </w:rPr>
        <w:t>我们</w:t>
      </w:r>
      <w:r w:rsidR="00272951">
        <w:rPr>
          <w:lang w:eastAsia="zh-CN"/>
        </w:rPr>
        <w:t>今天这一课</w:t>
      </w:r>
      <w:r w:rsidR="00272951">
        <w:rPr>
          <w:rFonts w:hint="eastAsia"/>
          <w:lang w:eastAsia="zh-CN"/>
        </w:rPr>
        <w:t>就是</w:t>
      </w:r>
      <w:r w:rsidR="00272951">
        <w:rPr>
          <w:lang w:eastAsia="zh-CN"/>
        </w:rPr>
        <w:t>想要学习神</w:t>
      </w:r>
      <w:r w:rsidR="00272951">
        <w:rPr>
          <w:rFonts w:hint="eastAsia"/>
          <w:lang w:eastAsia="zh-CN"/>
        </w:rPr>
        <w:t>的</w:t>
      </w:r>
      <w:r w:rsidR="00272951">
        <w:rPr>
          <w:lang w:eastAsia="zh-CN"/>
        </w:rPr>
        <w:t>护理这一事实，</w:t>
      </w:r>
      <w:r w:rsidR="00272951">
        <w:rPr>
          <w:rFonts w:hint="eastAsia"/>
          <w:lang w:eastAsia="zh-CN"/>
        </w:rPr>
        <w:t>我们</w:t>
      </w:r>
      <w:r w:rsidR="00272951">
        <w:rPr>
          <w:lang w:eastAsia="zh-CN"/>
        </w:rPr>
        <w:t>的整个</w:t>
      </w:r>
      <w:r w:rsidR="00272951">
        <w:rPr>
          <w:rFonts w:hint="eastAsia"/>
          <w:lang w:eastAsia="zh-CN"/>
        </w:rPr>
        <w:t>《</w:t>
      </w:r>
      <w:r w:rsidR="00272951">
        <w:rPr>
          <w:lang w:eastAsia="zh-CN"/>
        </w:rPr>
        <w:t>凭神引导》课程系列都建立在这一重要</w:t>
      </w:r>
      <w:r w:rsidR="00272951">
        <w:rPr>
          <w:rFonts w:hint="eastAsia"/>
          <w:lang w:eastAsia="zh-CN"/>
        </w:rPr>
        <w:t>教义</w:t>
      </w:r>
      <w:r w:rsidR="00272951">
        <w:rPr>
          <w:lang w:eastAsia="zh-CN"/>
        </w:rPr>
        <w:t>之上。</w:t>
      </w:r>
    </w:p>
    <w:p w:rsidR="00A04898" w:rsidRDefault="00272951" w:rsidP="00272951">
      <w:pPr>
        <w:pStyle w:val="Heading1"/>
        <w:rPr>
          <w:lang w:eastAsia="zh-CN"/>
        </w:rPr>
      </w:pPr>
      <w:r>
        <w:rPr>
          <w:rFonts w:hint="eastAsia"/>
          <w:lang w:eastAsia="zh-CN"/>
        </w:rPr>
        <w:t>神是</w:t>
      </w:r>
      <w:r>
        <w:rPr>
          <w:lang w:eastAsia="zh-CN"/>
        </w:rPr>
        <w:t>掌权的神</w:t>
      </w:r>
    </w:p>
    <w:p w:rsidR="00272951" w:rsidRDefault="00272951" w:rsidP="00272951">
      <w:pPr>
        <w:rPr>
          <w:lang w:eastAsia="zh-CN"/>
        </w:rPr>
      </w:pPr>
      <w:r>
        <w:rPr>
          <w:rFonts w:hint="eastAsia"/>
          <w:lang w:eastAsia="zh-CN"/>
        </w:rPr>
        <w:t>这是第一点</w:t>
      </w:r>
      <w:r>
        <w:rPr>
          <w:lang w:eastAsia="zh-CN"/>
        </w:rPr>
        <w:t>我想要</w:t>
      </w:r>
      <w:r>
        <w:rPr>
          <w:rFonts w:hint="eastAsia"/>
          <w:lang w:eastAsia="zh-CN"/>
        </w:rPr>
        <w:t>构建的地基</w:t>
      </w:r>
      <w:r>
        <w:rPr>
          <w:lang w:eastAsia="zh-CN"/>
        </w:rPr>
        <w:t>，也是我们今天这一课的基础</w:t>
      </w:r>
      <w:r>
        <w:rPr>
          <w:rFonts w:hint="eastAsia"/>
          <w:lang w:eastAsia="zh-CN"/>
        </w:rPr>
        <w:t>，</w:t>
      </w:r>
      <w:r>
        <w:rPr>
          <w:lang w:eastAsia="zh-CN"/>
        </w:rPr>
        <w:t>我也希望这一教义是你一生的基础。当我们</w:t>
      </w:r>
      <w:r>
        <w:rPr>
          <w:rFonts w:hint="eastAsia"/>
          <w:lang w:eastAsia="zh-CN"/>
        </w:rPr>
        <w:t>思想</w:t>
      </w:r>
      <w:r w:rsidR="00797436">
        <w:rPr>
          <w:rFonts w:hint="eastAsia"/>
          <w:lang w:eastAsia="zh-CN"/>
        </w:rPr>
        <w:t>决定</w:t>
      </w:r>
      <w:r w:rsidR="00797436">
        <w:rPr>
          <w:lang w:eastAsia="zh-CN"/>
        </w:rPr>
        <w:t>和引导的时候</w:t>
      </w:r>
      <w:r w:rsidR="00797436">
        <w:rPr>
          <w:rFonts w:hint="eastAsia"/>
          <w:lang w:eastAsia="zh-CN"/>
        </w:rPr>
        <w:t>，</w:t>
      </w:r>
      <w:r w:rsidR="00797436">
        <w:rPr>
          <w:lang w:eastAsia="zh-CN"/>
        </w:rPr>
        <w:t>当我们做决定和寻求我们该如何做的时候，我们</w:t>
      </w:r>
      <w:r w:rsidR="00797436">
        <w:rPr>
          <w:rFonts w:hint="eastAsia"/>
          <w:lang w:eastAsia="zh-CN"/>
        </w:rPr>
        <w:t>都是在</w:t>
      </w:r>
      <w:r w:rsidR="00797436">
        <w:rPr>
          <w:lang w:eastAsia="zh-CN"/>
        </w:rPr>
        <w:t>问自己</w:t>
      </w:r>
      <w:r w:rsidR="00797436">
        <w:rPr>
          <w:rFonts w:hint="eastAsia"/>
          <w:lang w:eastAsia="zh-CN"/>
        </w:rPr>
        <w:t>对自己的了解</w:t>
      </w:r>
      <w:r w:rsidR="00797436">
        <w:rPr>
          <w:lang w:eastAsia="zh-CN"/>
        </w:rPr>
        <w:t>，都在问自己我们</w:t>
      </w:r>
      <w:r w:rsidR="00797436">
        <w:rPr>
          <w:rFonts w:hint="eastAsia"/>
          <w:lang w:eastAsia="zh-CN"/>
        </w:rPr>
        <w:t>应该</w:t>
      </w:r>
      <w:r w:rsidR="00797436">
        <w:rPr>
          <w:lang w:eastAsia="zh-CN"/>
        </w:rPr>
        <w:t>做什么或者想要得到什么。但是</w:t>
      </w:r>
      <w:r w:rsidR="00797436">
        <w:rPr>
          <w:rFonts w:hint="eastAsia"/>
          <w:lang w:eastAsia="zh-CN"/>
        </w:rPr>
        <w:t>我们</w:t>
      </w:r>
      <w:r w:rsidR="00797436">
        <w:rPr>
          <w:lang w:eastAsia="zh-CN"/>
        </w:rPr>
        <w:t>不了解我们自己，除非我们</w:t>
      </w:r>
      <w:r w:rsidR="00797436">
        <w:rPr>
          <w:rFonts w:hint="eastAsia"/>
          <w:lang w:eastAsia="zh-CN"/>
        </w:rPr>
        <w:t>先知道</w:t>
      </w:r>
      <w:r w:rsidR="00797436">
        <w:rPr>
          <w:lang w:eastAsia="zh-CN"/>
        </w:rPr>
        <w:t>神是谁，神的属性，和神对我们的目的是什么</w:t>
      </w:r>
      <w:r w:rsidR="00797436">
        <w:rPr>
          <w:rFonts w:hint="eastAsia"/>
          <w:lang w:eastAsia="zh-CN"/>
        </w:rPr>
        <w:t>。</w:t>
      </w:r>
      <w:r w:rsidR="00797436">
        <w:rPr>
          <w:lang w:eastAsia="zh-CN"/>
        </w:rPr>
        <w:t>我们</w:t>
      </w:r>
      <w:r w:rsidR="00797436">
        <w:rPr>
          <w:rFonts w:hint="eastAsia"/>
          <w:lang w:eastAsia="zh-CN"/>
        </w:rPr>
        <w:t>先要了解</w:t>
      </w:r>
      <w:r w:rsidR="00797436">
        <w:rPr>
          <w:lang w:eastAsia="zh-CN"/>
        </w:rPr>
        <w:t>神的护理。</w:t>
      </w:r>
    </w:p>
    <w:p w:rsidR="00797436" w:rsidRDefault="00797436" w:rsidP="00272951">
      <w:pPr>
        <w:rPr>
          <w:lang w:eastAsia="zh-CN"/>
        </w:rPr>
      </w:pPr>
      <w:r>
        <w:rPr>
          <w:rFonts w:hint="eastAsia"/>
          <w:lang w:eastAsia="zh-CN"/>
        </w:rPr>
        <w:t>在</w:t>
      </w:r>
      <w:r>
        <w:rPr>
          <w:lang w:eastAsia="zh-CN"/>
        </w:rPr>
        <w:t>创世纪</w:t>
      </w:r>
      <w:r>
        <w:rPr>
          <w:lang w:eastAsia="zh-CN"/>
        </w:rPr>
        <w:t>1-2</w:t>
      </w:r>
      <w:r>
        <w:rPr>
          <w:lang w:eastAsia="zh-CN"/>
        </w:rPr>
        <w:t>章：</w:t>
      </w:r>
      <w:r>
        <w:rPr>
          <w:rFonts w:hint="eastAsia"/>
          <w:lang w:eastAsia="zh-CN"/>
        </w:rPr>
        <w:t>回到世界</w:t>
      </w:r>
      <w:r>
        <w:rPr>
          <w:lang w:eastAsia="zh-CN"/>
        </w:rPr>
        <w:t>的起初，在创世纪的</w:t>
      </w:r>
      <w:r>
        <w:rPr>
          <w:lang w:eastAsia="zh-CN"/>
        </w:rPr>
        <w:t>1</w:t>
      </w:r>
      <w:r>
        <w:rPr>
          <w:lang w:eastAsia="zh-CN"/>
        </w:rPr>
        <w:t>章和</w:t>
      </w:r>
      <w:r>
        <w:rPr>
          <w:lang w:eastAsia="zh-CN"/>
        </w:rPr>
        <w:t>2</w:t>
      </w:r>
      <w:r>
        <w:rPr>
          <w:lang w:eastAsia="zh-CN"/>
        </w:rPr>
        <w:t>章，</w:t>
      </w:r>
      <w:r>
        <w:rPr>
          <w:rFonts w:hint="eastAsia"/>
          <w:lang w:eastAsia="zh-CN"/>
        </w:rPr>
        <w:t>圣经</w:t>
      </w:r>
      <w:r>
        <w:rPr>
          <w:lang w:eastAsia="zh-CN"/>
        </w:rPr>
        <w:t>教导我们神创造所有</w:t>
      </w:r>
      <w:r>
        <w:rPr>
          <w:rFonts w:hint="eastAsia"/>
          <w:lang w:eastAsia="zh-CN"/>
        </w:rPr>
        <w:t>事物</w:t>
      </w:r>
      <w:r>
        <w:rPr>
          <w:lang w:eastAsia="zh-CN"/>
        </w:rPr>
        <w:t>：太阳、月亮、星辰、海洋、大地、山川、动物和人类</w:t>
      </w:r>
      <w:r>
        <w:rPr>
          <w:rFonts w:hint="eastAsia"/>
          <w:lang w:eastAsia="zh-CN"/>
        </w:rPr>
        <w:t>。</w:t>
      </w:r>
      <w:r>
        <w:rPr>
          <w:lang w:eastAsia="zh-CN"/>
        </w:rPr>
        <w:t>祂</w:t>
      </w:r>
      <w:r>
        <w:rPr>
          <w:rFonts w:hint="eastAsia"/>
          <w:lang w:eastAsia="zh-CN"/>
        </w:rPr>
        <w:t>创造了一切</w:t>
      </w:r>
      <w:r>
        <w:rPr>
          <w:lang w:eastAsia="zh-CN"/>
        </w:rPr>
        <w:t>，而且祂只要说话，事情就成就。</w:t>
      </w:r>
      <w:r>
        <w:rPr>
          <w:rFonts w:hint="eastAsia"/>
          <w:lang w:eastAsia="zh-CN"/>
        </w:rPr>
        <w:t>祂</w:t>
      </w:r>
      <w:r>
        <w:rPr>
          <w:lang w:eastAsia="zh-CN"/>
        </w:rPr>
        <w:t>不需要任何帮助，</w:t>
      </w:r>
      <w:r>
        <w:rPr>
          <w:rFonts w:hint="eastAsia"/>
          <w:lang w:eastAsia="zh-CN"/>
        </w:rPr>
        <w:t>祂</w:t>
      </w:r>
      <w:r>
        <w:rPr>
          <w:lang w:eastAsia="zh-CN"/>
        </w:rPr>
        <w:t>的旨意和祂的</w:t>
      </w:r>
      <w:r>
        <w:rPr>
          <w:rFonts w:hint="eastAsia"/>
          <w:lang w:eastAsia="zh-CN"/>
        </w:rPr>
        <w:t>话语</w:t>
      </w:r>
      <w:r>
        <w:rPr>
          <w:lang w:eastAsia="zh-CN"/>
        </w:rPr>
        <w:t>必定成就。</w:t>
      </w:r>
    </w:p>
    <w:p w:rsidR="00797436" w:rsidRDefault="00797436" w:rsidP="00272951">
      <w:pPr>
        <w:rPr>
          <w:rFonts w:asciiTheme="minorEastAsia" w:eastAsiaTheme="minorEastAsia" w:hAnsiTheme="minorEastAsia"/>
          <w:lang w:eastAsia="zh-CN"/>
        </w:rPr>
      </w:pPr>
      <w:r>
        <w:rPr>
          <w:rFonts w:hint="eastAsia"/>
          <w:lang w:eastAsia="zh-CN"/>
        </w:rPr>
        <w:t>诗篇</w:t>
      </w:r>
      <w:r>
        <w:rPr>
          <w:lang w:eastAsia="zh-CN"/>
        </w:rPr>
        <w:t>29</w:t>
      </w:r>
      <w:r>
        <w:rPr>
          <w:rFonts w:hint="eastAsia"/>
          <w:lang w:eastAsia="zh-CN"/>
        </w:rPr>
        <w:t>章</w:t>
      </w:r>
      <w:r>
        <w:rPr>
          <w:lang w:eastAsia="zh-CN"/>
        </w:rPr>
        <w:t>：</w:t>
      </w:r>
      <w:r>
        <w:rPr>
          <w:rFonts w:hint="eastAsia"/>
          <w:lang w:eastAsia="zh-CN"/>
        </w:rPr>
        <w:t>在</w:t>
      </w:r>
      <w:r>
        <w:rPr>
          <w:lang w:eastAsia="zh-CN"/>
        </w:rPr>
        <w:t>诗篇</w:t>
      </w:r>
      <w:r>
        <w:rPr>
          <w:lang w:eastAsia="zh-CN"/>
        </w:rPr>
        <w:t>29</w:t>
      </w:r>
      <w:r>
        <w:rPr>
          <w:lang w:eastAsia="zh-CN"/>
        </w:rPr>
        <w:t>章，荣耀和赞美都被归给神，因为他用他的话语成就所有的事情。第</w:t>
      </w:r>
      <w:r w:rsidR="00F64CC3">
        <w:rPr>
          <w:rFonts w:hint="eastAsia"/>
          <w:lang w:eastAsia="zh-CN"/>
        </w:rPr>
        <w:t>4</w:t>
      </w:r>
      <w:r w:rsidR="00F64CC3">
        <w:rPr>
          <w:lang w:eastAsia="zh-CN"/>
        </w:rPr>
        <w:t>-5</w:t>
      </w:r>
      <w:r>
        <w:rPr>
          <w:lang w:eastAsia="zh-CN"/>
        </w:rPr>
        <w:t>节</w:t>
      </w:r>
      <w:r>
        <w:rPr>
          <w:rFonts w:hint="eastAsia"/>
          <w:lang w:eastAsia="zh-CN"/>
        </w:rPr>
        <w:t>说</w:t>
      </w:r>
      <w:r w:rsidR="00F64CC3" w:rsidRPr="00F64CC3">
        <w:rPr>
          <w:rFonts w:asciiTheme="minorEastAsia" w:eastAsiaTheme="minorEastAsia" w:hAnsiTheme="minorEastAsia" w:hint="eastAsia"/>
          <w:lang w:eastAsia="zh-CN"/>
        </w:rPr>
        <w:t>“</w:t>
      </w:r>
      <w:r w:rsidR="00F64CC3" w:rsidRPr="00093028">
        <w:rPr>
          <w:rFonts w:ascii="黑体" w:eastAsia="黑体" w:hAnsi="黑体" w:hint="eastAsia"/>
          <w:lang w:eastAsia="zh-CN"/>
        </w:rPr>
        <w:t>耶和华的声音大有能力。耶和华的声音满有威严。耶和华的声音震破香柏树。耶和华震碎黎巴嫩的香柏树。</w:t>
      </w:r>
      <w:r w:rsidR="00F64CC3" w:rsidRPr="00F64CC3">
        <w:rPr>
          <w:rFonts w:asciiTheme="minorEastAsia" w:eastAsiaTheme="minorEastAsia" w:hAnsiTheme="minorEastAsia"/>
          <w:lang w:eastAsia="zh-CN"/>
        </w:rPr>
        <w:t>”</w:t>
      </w:r>
      <w:r w:rsidR="00F64CC3">
        <w:rPr>
          <w:rFonts w:asciiTheme="minorEastAsia" w:eastAsiaTheme="minorEastAsia" w:hAnsiTheme="minorEastAsia" w:hint="eastAsia"/>
          <w:lang w:eastAsia="zh-CN"/>
        </w:rPr>
        <w:t>最后</w:t>
      </w:r>
      <w:r w:rsidR="00F64CC3">
        <w:rPr>
          <w:rFonts w:asciiTheme="minorEastAsia" w:eastAsiaTheme="minorEastAsia" w:hAnsiTheme="minorEastAsia"/>
          <w:lang w:eastAsia="zh-CN"/>
        </w:rPr>
        <w:t>到</w:t>
      </w:r>
      <w:r w:rsidR="00F64CC3" w:rsidRPr="00093028">
        <w:rPr>
          <w:rFonts w:asciiTheme="minorHAnsi" w:eastAsiaTheme="minorEastAsia" w:hAnsiTheme="minorHAnsi"/>
          <w:lang w:eastAsia="zh-CN"/>
        </w:rPr>
        <w:t>第</w:t>
      </w:r>
      <w:r w:rsidR="00F64CC3" w:rsidRPr="00093028">
        <w:rPr>
          <w:rFonts w:asciiTheme="minorHAnsi" w:eastAsiaTheme="minorEastAsia" w:hAnsiTheme="minorHAnsi"/>
          <w:lang w:eastAsia="zh-CN"/>
        </w:rPr>
        <w:t>9</w:t>
      </w:r>
      <w:r w:rsidR="00F64CC3" w:rsidRPr="00093028">
        <w:rPr>
          <w:rFonts w:asciiTheme="minorHAnsi" w:eastAsiaTheme="minorEastAsia" w:hAnsiTheme="minorHAnsi"/>
          <w:lang w:eastAsia="zh-CN"/>
        </w:rPr>
        <w:t>节和第</w:t>
      </w:r>
      <w:r w:rsidR="00F64CC3" w:rsidRPr="00093028">
        <w:rPr>
          <w:rFonts w:asciiTheme="minorHAnsi" w:eastAsiaTheme="minorEastAsia" w:hAnsiTheme="minorHAnsi"/>
          <w:lang w:eastAsia="zh-CN"/>
        </w:rPr>
        <w:t>10</w:t>
      </w:r>
      <w:r w:rsidR="00F64CC3" w:rsidRPr="00093028">
        <w:rPr>
          <w:rFonts w:asciiTheme="minorHAnsi" w:eastAsiaTheme="minorEastAsia" w:hAnsiTheme="minorHAnsi"/>
          <w:lang w:eastAsia="zh-CN"/>
        </w:rPr>
        <w:t>节，</w:t>
      </w:r>
      <w:r w:rsidR="00F64CC3">
        <w:rPr>
          <w:rFonts w:asciiTheme="minorEastAsia" w:eastAsiaTheme="minorEastAsia" w:hAnsiTheme="minorEastAsia" w:hint="eastAsia"/>
          <w:lang w:eastAsia="zh-CN"/>
        </w:rPr>
        <w:t>诗篇</w:t>
      </w:r>
      <w:r w:rsidR="00F64CC3">
        <w:rPr>
          <w:rFonts w:asciiTheme="minorEastAsia" w:eastAsiaTheme="minorEastAsia" w:hAnsiTheme="minorEastAsia"/>
          <w:lang w:eastAsia="zh-CN"/>
        </w:rPr>
        <w:t>这样写道：</w:t>
      </w:r>
      <w:r w:rsidR="00F64CC3">
        <w:rPr>
          <w:rFonts w:asciiTheme="minorEastAsia" w:eastAsiaTheme="minorEastAsia" w:hAnsiTheme="minorEastAsia" w:hint="eastAsia"/>
          <w:lang w:eastAsia="zh-CN"/>
        </w:rPr>
        <w:t>“</w:t>
      </w:r>
      <w:r w:rsidR="00F64CC3" w:rsidRPr="00093028">
        <w:rPr>
          <w:rFonts w:ascii="黑体" w:eastAsia="黑体" w:hAnsi="黑体" w:hint="eastAsia"/>
          <w:lang w:eastAsia="zh-CN"/>
        </w:rPr>
        <w:t>耶和华的声音惊动母鹿落胎，树木也脱落净光。凡在他殿中的，都称说他的荣耀。洪水泛滥之时，耶和华坐着为王。耶和华坐着为王，直到永远。</w:t>
      </w:r>
      <w:r w:rsidR="00F64CC3">
        <w:rPr>
          <w:rFonts w:asciiTheme="minorEastAsia" w:eastAsiaTheme="minorEastAsia" w:hAnsiTheme="minorEastAsia"/>
          <w:lang w:eastAsia="zh-CN"/>
        </w:rPr>
        <w:t>”</w:t>
      </w:r>
      <w:r w:rsidR="00F64CC3">
        <w:rPr>
          <w:rFonts w:asciiTheme="minorEastAsia" w:eastAsiaTheme="minorEastAsia" w:hAnsiTheme="minorEastAsia" w:hint="eastAsia"/>
          <w:lang w:eastAsia="zh-CN"/>
        </w:rPr>
        <w:t>在</w:t>
      </w:r>
      <w:r w:rsidR="00F64CC3">
        <w:rPr>
          <w:rFonts w:asciiTheme="minorEastAsia" w:eastAsiaTheme="minorEastAsia" w:hAnsiTheme="minorEastAsia"/>
          <w:lang w:eastAsia="zh-CN"/>
        </w:rPr>
        <w:t>神创造这个</w:t>
      </w:r>
      <w:r w:rsidR="00F64CC3">
        <w:rPr>
          <w:rFonts w:asciiTheme="minorEastAsia" w:eastAsiaTheme="minorEastAsia" w:hAnsiTheme="minorEastAsia" w:hint="eastAsia"/>
          <w:lang w:eastAsia="zh-CN"/>
        </w:rPr>
        <w:t>世界很多很多年</w:t>
      </w:r>
      <w:r w:rsidR="00F64CC3">
        <w:rPr>
          <w:rFonts w:asciiTheme="minorEastAsia" w:eastAsiaTheme="minorEastAsia" w:hAnsiTheme="minorEastAsia"/>
          <w:lang w:eastAsia="zh-CN"/>
        </w:rPr>
        <w:t>之后，</w:t>
      </w:r>
      <w:r w:rsidR="00F64CC3">
        <w:rPr>
          <w:rFonts w:asciiTheme="minorEastAsia" w:eastAsiaTheme="minorEastAsia" w:hAnsiTheme="minorEastAsia" w:hint="eastAsia"/>
          <w:lang w:eastAsia="zh-CN"/>
        </w:rPr>
        <w:t>大卫王</w:t>
      </w:r>
      <w:r w:rsidR="00F64CC3">
        <w:rPr>
          <w:rFonts w:asciiTheme="minorEastAsia" w:eastAsiaTheme="minorEastAsia" w:hAnsiTheme="minorEastAsia"/>
          <w:lang w:eastAsia="zh-CN"/>
        </w:rPr>
        <w:t>意识到神仍然坐在宝座上</w:t>
      </w:r>
      <w:r w:rsidR="00F64CC3">
        <w:rPr>
          <w:rFonts w:asciiTheme="minorEastAsia" w:eastAsiaTheme="minorEastAsia" w:hAnsiTheme="minorEastAsia" w:hint="eastAsia"/>
          <w:lang w:eastAsia="zh-CN"/>
        </w:rPr>
        <w:t>，</w:t>
      </w:r>
      <w:r w:rsidR="00F64CC3">
        <w:rPr>
          <w:rFonts w:asciiTheme="minorEastAsia" w:eastAsiaTheme="minorEastAsia" w:hAnsiTheme="minorEastAsia"/>
          <w:lang w:eastAsia="zh-CN"/>
        </w:rPr>
        <w:t>神是</w:t>
      </w:r>
      <w:r w:rsidR="002F1F06">
        <w:rPr>
          <w:rFonts w:asciiTheme="minorEastAsia" w:eastAsiaTheme="minorEastAsia" w:hAnsiTheme="minorEastAsia" w:hint="eastAsia"/>
          <w:lang w:eastAsia="zh-CN"/>
        </w:rPr>
        <w:t>永</w:t>
      </w:r>
      <w:r w:rsidR="00F64CC3">
        <w:rPr>
          <w:rFonts w:asciiTheme="minorEastAsia" w:eastAsiaTheme="minorEastAsia" w:hAnsiTheme="minorEastAsia"/>
          <w:lang w:eastAsia="zh-CN"/>
        </w:rPr>
        <w:t>不改变的，神的掌权也是永不改变的，神永远</w:t>
      </w:r>
      <w:r w:rsidR="00F64CC3">
        <w:rPr>
          <w:rFonts w:asciiTheme="minorEastAsia" w:eastAsiaTheme="minorEastAsia" w:hAnsiTheme="minorEastAsia" w:hint="eastAsia"/>
          <w:lang w:eastAsia="zh-CN"/>
        </w:rPr>
        <w:t>是</w:t>
      </w:r>
      <w:r w:rsidR="00F64CC3">
        <w:rPr>
          <w:rFonts w:asciiTheme="minorEastAsia" w:eastAsiaTheme="minorEastAsia" w:hAnsiTheme="minorEastAsia"/>
          <w:lang w:eastAsia="zh-CN"/>
        </w:rPr>
        <w:t>大君王，他依然在这个世界掌权。他</w:t>
      </w:r>
      <w:r w:rsidR="00F64CC3">
        <w:rPr>
          <w:rFonts w:asciiTheme="minorEastAsia" w:eastAsiaTheme="minorEastAsia" w:hAnsiTheme="minorEastAsia" w:hint="eastAsia"/>
          <w:lang w:eastAsia="zh-CN"/>
        </w:rPr>
        <w:t>是</w:t>
      </w:r>
      <w:r w:rsidR="00F64CC3">
        <w:rPr>
          <w:rFonts w:asciiTheme="minorEastAsia" w:eastAsiaTheme="minorEastAsia" w:hAnsiTheme="minorEastAsia"/>
          <w:lang w:eastAsia="zh-CN"/>
        </w:rPr>
        <w:t>永不缺席的。</w:t>
      </w:r>
    </w:p>
    <w:p w:rsidR="00F64CC3" w:rsidRDefault="00F64CC3" w:rsidP="00272951">
      <w:pPr>
        <w:rPr>
          <w:rFonts w:asciiTheme="minorHAnsi" w:eastAsiaTheme="minorEastAsia" w:hAnsiTheme="minorHAnsi"/>
          <w:lang w:eastAsia="zh-CN"/>
        </w:rPr>
      </w:pPr>
      <w:r w:rsidRPr="00F64CC3">
        <w:rPr>
          <w:rFonts w:asciiTheme="minorHAnsi" w:eastAsiaTheme="minorEastAsia" w:hAnsiTheme="minorHAnsi"/>
          <w:lang w:eastAsia="zh-CN"/>
        </w:rPr>
        <w:t>以赛亚书</w:t>
      </w:r>
      <w:r w:rsidRPr="00F64CC3">
        <w:rPr>
          <w:rFonts w:asciiTheme="minorHAnsi" w:eastAsiaTheme="minorEastAsia" w:hAnsiTheme="minorHAnsi"/>
          <w:lang w:eastAsia="zh-CN"/>
        </w:rPr>
        <w:t>46:3-10</w:t>
      </w:r>
      <w:r w:rsidRPr="00F64CC3">
        <w:rPr>
          <w:rFonts w:asciiTheme="minorHAnsi" w:eastAsiaTheme="minorEastAsia" w:hAnsiTheme="minorHAnsi"/>
          <w:lang w:eastAsia="zh-CN"/>
        </w:rPr>
        <w:t>，</w:t>
      </w:r>
      <w:r>
        <w:rPr>
          <w:rFonts w:asciiTheme="minorHAnsi" w:eastAsiaTheme="minorEastAsia" w:hAnsiTheme="minorHAnsi" w:hint="eastAsia"/>
          <w:lang w:eastAsia="zh-CN"/>
        </w:rPr>
        <w:t>在这段经文里</w:t>
      </w:r>
      <w:r>
        <w:rPr>
          <w:rFonts w:asciiTheme="minorHAnsi" w:eastAsiaTheme="minorEastAsia" w:hAnsiTheme="minorHAnsi"/>
          <w:lang w:eastAsia="zh-CN"/>
        </w:rPr>
        <w:t>，以赛亚肯定了以赛亚书</w:t>
      </w:r>
      <w:r>
        <w:rPr>
          <w:rFonts w:asciiTheme="minorHAnsi" w:eastAsiaTheme="minorEastAsia" w:hAnsiTheme="minorHAnsi"/>
          <w:lang w:eastAsia="zh-CN"/>
        </w:rPr>
        <w:t>40-50</w:t>
      </w:r>
      <w:r>
        <w:rPr>
          <w:rFonts w:asciiTheme="minorHAnsi" w:eastAsiaTheme="minorEastAsia" w:hAnsiTheme="minorHAnsi"/>
          <w:lang w:eastAsia="zh-CN"/>
        </w:rPr>
        <w:t>章</w:t>
      </w:r>
      <w:r>
        <w:rPr>
          <w:rFonts w:asciiTheme="minorHAnsi" w:eastAsiaTheme="minorEastAsia" w:hAnsiTheme="minorHAnsi" w:hint="eastAsia"/>
          <w:lang w:eastAsia="zh-CN"/>
        </w:rPr>
        <w:t>所</w:t>
      </w:r>
      <w:r>
        <w:rPr>
          <w:rFonts w:asciiTheme="minorHAnsi" w:eastAsiaTheme="minorEastAsia" w:hAnsiTheme="minorHAnsi"/>
          <w:lang w:eastAsia="zh-CN"/>
        </w:rPr>
        <w:t>讲述的神的伟大奇妙。让我们</w:t>
      </w:r>
      <w:r>
        <w:rPr>
          <w:rFonts w:asciiTheme="minorHAnsi" w:eastAsiaTheme="minorEastAsia" w:hAnsiTheme="minorHAnsi" w:hint="eastAsia"/>
          <w:lang w:eastAsia="zh-CN"/>
        </w:rPr>
        <w:t>一起来看看</w:t>
      </w:r>
      <w:r>
        <w:rPr>
          <w:rFonts w:asciiTheme="minorHAnsi" w:eastAsiaTheme="minorEastAsia" w:hAnsiTheme="minorHAnsi"/>
          <w:lang w:eastAsia="zh-CN"/>
        </w:rPr>
        <w:t>这段经文，是否有弟兄姊妹可以读一下这</w:t>
      </w:r>
      <w:r>
        <w:rPr>
          <w:rFonts w:asciiTheme="minorHAnsi" w:eastAsiaTheme="minorEastAsia" w:hAnsiTheme="minorHAnsi" w:hint="eastAsia"/>
          <w:lang w:eastAsia="zh-CN"/>
        </w:rPr>
        <w:t>七节</w:t>
      </w:r>
      <w:r>
        <w:rPr>
          <w:rFonts w:asciiTheme="minorHAnsi" w:eastAsiaTheme="minorEastAsia" w:hAnsiTheme="minorHAnsi"/>
          <w:lang w:eastAsia="zh-CN"/>
        </w:rPr>
        <w:t>经文？</w:t>
      </w:r>
    </w:p>
    <w:p w:rsidR="00F64CC3" w:rsidRDefault="00F64CC3" w:rsidP="00272951">
      <w:pPr>
        <w:rPr>
          <w:rFonts w:asciiTheme="minorHAnsi" w:eastAsiaTheme="minorEastAsia" w:hAnsiTheme="minorHAnsi"/>
          <w:lang w:eastAsia="zh-CN"/>
        </w:rPr>
      </w:pPr>
      <w:r>
        <w:rPr>
          <w:rFonts w:asciiTheme="minorHAnsi" w:eastAsiaTheme="minorEastAsia" w:hAnsiTheme="minorHAnsi" w:hint="eastAsia"/>
          <w:lang w:eastAsia="zh-CN"/>
        </w:rPr>
        <w:t>神在</w:t>
      </w:r>
      <w:r>
        <w:rPr>
          <w:rFonts w:asciiTheme="minorHAnsi" w:eastAsiaTheme="minorEastAsia" w:hAnsiTheme="minorHAnsi"/>
          <w:lang w:eastAsia="zh-CN"/>
        </w:rPr>
        <w:t>这些经文里告诉我们</w:t>
      </w:r>
      <w:r>
        <w:rPr>
          <w:rFonts w:asciiTheme="minorHAnsi" w:eastAsiaTheme="minorEastAsia" w:hAnsiTheme="minorHAnsi" w:hint="eastAsia"/>
          <w:lang w:eastAsia="zh-CN"/>
        </w:rPr>
        <w:t>哪些</w:t>
      </w:r>
      <w:r>
        <w:rPr>
          <w:rFonts w:asciiTheme="minorHAnsi" w:eastAsiaTheme="minorEastAsia" w:hAnsiTheme="minorHAnsi"/>
          <w:lang w:eastAsia="zh-CN"/>
        </w:rPr>
        <w:t>有关</w:t>
      </w:r>
      <w:r>
        <w:rPr>
          <w:rFonts w:asciiTheme="minorHAnsi" w:eastAsiaTheme="minorEastAsia" w:hAnsiTheme="minorHAnsi" w:hint="eastAsia"/>
          <w:lang w:eastAsia="zh-CN"/>
        </w:rPr>
        <w:t>祂</w:t>
      </w:r>
      <w:r>
        <w:rPr>
          <w:rFonts w:asciiTheme="minorHAnsi" w:eastAsiaTheme="minorEastAsia" w:hAnsiTheme="minorHAnsi"/>
          <w:lang w:eastAsia="zh-CN"/>
        </w:rPr>
        <w:t>的事情？</w:t>
      </w:r>
      <w:r>
        <w:rPr>
          <w:rFonts w:asciiTheme="minorHAnsi" w:eastAsiaTheme="minorEastAsia" w:hAnsiTheme="minorHAnsi" w:hint="eastAsia"/>
          <w:lang w:eastAsia="zh-CN"/>
        </w:rPr>
        <w:t>祂是否</w:t>
      </w:r>
      <w:r>
        <w:rPr>
          <w:rFonts w:asciiTheme="minorHAnsi" w:eastAsiaTheme="minorEastAsia" w:hAnsiTheme="minorHAnsi"/>
          <w:lang w:eastAsia="zh-CN"/>
        </w:rPr>
        <w:t>告诉我们祂的全权？祂</w:t>
      </w:r>
      <w:r>
        <w:rPr>
          <w:rFonts w:asciiTheme="minorHAnsi" w:eastAsiaTheme="minorEastAsia" w:hAnsiTheme="minorHAnsi" w:hint="eastAsia"/>
          <w:lang w:eastAsia="zh-CN"/>
        </w:rPr>
        <w:t>从一开始</w:t>
      </w:r>
      <w:r>
        <w:rPr>
          <w:rFonts w:asciiTheme="minorHAnsi" w:eastAsiaTheme="minorEastAsia" w:hAnsiTheme="minorHAnsi"/>
          <w:lang w:eastAsia="zh-CN"/>
        </w:rPr>
        <w:t>就宣告了世界的本源，没有人能够将自己与神相比。他</w:t>
      </w:r>
      <w:r>
        <w:rPr>
          <w:rFonts w:asciiTheme="minorHAnsi" w:eastAsiaTheme="minorEastAsia" w:hAnsiTheme="minorHAnsi" w:hint="eastAsia"/>
          <w:lang w:eastAsia="zh-CN"/>
        </w:rPr>
        <w:t>是</w:t>
      </w:r>
      <w:r>
        <w:rPr>
          <w:rFonts w:asciiTheme="minorHAnsi" w:eastAsiaTheme="minorEastAsia" w:hAnsiTheme="minorHAnsi"/>
          <w:lang w:eastAsia="zh-CN"/>
        </w:rPr>
        <w:t>自</w:t>
      </w:r>
      <w:r>
        <w:rPr>
          <w:rFonts w:asciiTheme="minorHAnsi" w:eastAsiaTheme="minorEastAsia" w:hAnsiTheme="minorHAnsi" w:hint="eastAsia"/>
          <w:lang w:eastAsia="zh-CN"/>
        </w:rPr>
        <w:t>有</w:t>
      </w:r>
      <w:r>
        <w:rPr>
          <w:rFonts w:asciiTheme="minorHAnsi" w:eastAsiaTheme="minorEastAsia" w:hAnsiTheme="minorHAnsi"/>
          <w:lang w:eastAsia="zh-CN"/>
        </w:rPr>
        <w:t>永有的，</w:t>
      </w:r>
      <w:r>
        <w:rPr>
          <w:rFonts w:asciiTheme="minorHAnsi" w:eastAsiaTheme="minorEastAsia" w:hAnsiTheme="minorHAnsi" w:hint="eastAsia"/>
          <w:lang w:eastAsia="zh-CN"/>
        </w:rPr>
        <w:t>他所说的</w:t>
      </w:r>
      <w:r>
        <w:rPr>
          <w:rFonts w:asciiTheme="minorHAnsi" w:eastAsiaTheme="minorEastAsia" w:hAnsiTheme="minorHAnsi"/>
          <w:lang w:eastAsia="zh-CN"/>
        </w:rPr>
        <w:t>必然成就，没有人可以挫败神的目的和神的计划，他会成就自己的旨意。</w:t>
      </w:r>
    </w:p>
    <w:p w:rsidR="00F64CC3" w:rsidRDefault="00F64CC3" w:rsidP="00272951">
      <w:pPr>
        <w:rPr>
          <w:rFonts w:asciiTheme="minorHAnsi" w:eastAsiaTheme="minorEastAsia" w:hAnsiTheme="minorHAnsi"/>
          <w:lang w:eastAsia="zh-CN"/>
        </w:rPr>
      </w:pPr>
      <w:r>
        <w:rPr>
          <w:rFonts w:asciiTheme="minorHAnsi" w:eastAsiaTheme="minorEastAsia" w:hAnsiTheme="minorHAnsi" w:hint="eastAsia"/>
          <w:lang w:eastAsia="zh-CN"/>
        </w:rPr>
        <w:lastRenderedPageBreak/>
        <w:t>这些经文</w:t>
      </w:r>
      <w:r>
        <w:rPr>
          <w:rFonts w:asciiTheme="minorHAnsi" w:eastAsiaTheme="minorEastAsia" w:hAnsiTheme="minorHAnsi"/>
          <w:lang w:eastAsia="zh-CN"/>
        </w:rPr>
        <w:t>帮助我们看见，我们有一位伟大、了不起的神，</w:t>
      </w:r>
      <w:r>
        <w:rPr>
          <w:rFonts w:asciiTheme="minorHAnsi" w:eastAsiaTheme="minorEastAsia" w:hAnsiTheme="minorHAnsi" w:hint="eastAsia"/>
          <w:lang w:eastAsia="zh-CN"/>
        </w:rPr>
        <w:t>祂</w:t>
      </w:r>
      <w:r>
        <w:rPr>
          <w:rFonts w:asciiTheme="minorHAnsi" w:eastAsiaTheme="minorEastAsia" w:hAnsiTheme="minorHAnsi"/>
          <w:lang w:eastAsia="zh-CN"/>
        </w:rPr>
        <w:t>掌控万事，他</w:t>
      </w:r>
      <w:r>
        <w:rPr>
          <w:rFonts w:asciiTheme="minorHAnsi" w:eastAsiaTheme="minorEastAsia" w:hAnsiTheme="minorHAnsi" w:hint="eastAsia"/>
          <w:lang w:eastAsia="zh-CN"/>
        </w:rPr>
        <w:t>的心意</w:t>
      </w:r>
      <w:r>
        <w:rPr>
          <w:rFonts w:asciiTheme="minorHAnsi" w:eastAsiaTheme="minorEastAsia" w:hAnsiTheme="minorHAnsi"/>
          <w:lang w:eastAsia="zh-CN"/>
        </w:rPr>
        <w:t>和目的不会被人挫败，他可以从</w:t>
      </w:r>
      <w:r>
        <w:rPr>
          <w:rFonts w:asciiTheme="minorHAnsi" w:eastAsiaTheme="minorEastAsia" w:hAnsiTheme="minorHAnsi" w:hint="eastAsia"/>
          <w:lang w:eastAsia="zh-CN"/>
        </w:rPr>
        <w:t>无有</w:t>
      </w:r>
      <w:r>
        <w:rPr>
          <w:rFonts w:asciiTheme="minorHAnsi" w:eastAsiaTheme="minorEastAsia" w:hAnsiTheme="minorHAnsi"/>
          <w:lang w:eastAsia="zh-CN"/>
        </w:rPr>
        <w:t>中创造万有，只需要依靠</w:t>
      </w:r>
      <w:r>
        <w:rPr>
          <w:rFonts w:asciiTheme="minorHAnsi" w:eastAsiaTheme="minorEastAsia" w:hAnsiTheme="minorHAnsi" w:hint="eastAsia"/>
          <w:lang w:eastAsia="zh-CN"/>
        </w:rPr>
        <w:t>祂</w:t>
      </w:r>
      <w:r>
        <w:rPr>
          <w:rFonts w:asciiTheme="minorHAnsi" w:eastAsiaTheme="minorEastAsia" w:hAnsiTheme="minorHAnsi"/>
          <w:lang w:eastAsia="zh-CN"/>
        </w:rPr>
        <w:t>自己的话语。</w:t>
      </w:r>
    </w:p>
    <w:p w:rsidR="00F64CC3" w:rsidRDefault="00F64CC3" w:rsidP="00F64CC3">
      <w:pPr>
        <w:pStyle w:val="Heading1"/>
        <w:rPr>
          <w:lang w:eastAsia="zh-CN"/>
        </w:rPr>
      </w:pPr>
      <w:r>
        <w:rPr>
          <w:rFonts w:hint="eastAsia"/>
          <w:lang w:eastAsia="zh-CN"/>
        </w:rPr>
        <w:t>人生</w:t>
      </w:r>
      <w:r>
        <w:rPr>
          <w:lang w:eastAsia="zh-CN"/>
        </w:rPr>
        <w:t>是虚空的，也是充满意义的</w:t>
      </w:r>
    </w:p>
    <w:p w:rsidR="00F64CC3" w:rsidRPr="0087778D" w:rsidRDefault="00F64CC3" w:rsidP="00F64CC3">
      <w:pPr>
        <w:rPr>
          <w:rFonts w:asciiTheme="minorEastAsia" w:eastAsiaTheme="minorEastAsia" w:hAnsiTheme="minorEastAsia"/>
          <w:lang w:eastAsia="zh-CN"/>
        </w:rPr>
      </w:pPr>
      <w:r w:rsidRPr="0087778D">
        <w:rPr>
          <w:rFonts w:asciiTheme="minorEastAsia" w:eastAsiaTheme="minorEastAsia" w:hAnsiTheme="minorEastAsia" w:hint="eastAsia"/>
          <w:lang w:eastAsia="zh-CN"/>
        </w:rPr>
        <w:t>现在</w:t>
      </w:r>
      <w:r w:rsidRPr="0087778D">
        <w:rPr>
          <w:rFonts w:asciiTheme="minorEastAsia" w:eastAsiaTheme="minorEastAsia" w:hAnsiTheme="minorEastAsia"/>
          <w:lang w:eastAsia="zh-CN"/>
        </w:rPr>
        <w:t>让我们来看看第二点。我们</w:t>
      </w:r>
      <w:r w:rsidRPr="0087778D">
        <w:rPr>
          <w:rFonts w:asciiTheme="minorEastAsia" w:eastAsiaTheme="minorEastAsia" w:hAnsiTheme="minorEastAsia" w:hint="eastAsia"/>
          <w:lang w:eastAsia="zh-CN"/>
        </w:rPr>
        <w:t>首先要</w:t>
      </w:r>
      <w:r w:rsidRPr="0087778D">
        <w:rPr>
          <w:rFonts w:asciiTheme="minorEastAsia" w:eastAsiaTheme="minorEastAsia" w:hAnsiTheme="minorEastAsia"/>
          <w:lang w:eastAsia="zh-CN"/>
        </w:rPr>
        <w:t>看看传道书的经文。有人认为</w:t>
      </w:r>
      <w:r w:rsidRPr="0087778D">
        <w:rPr>
          <w:rFonts w:asciiTheme="minorEastAsia" w:eastAsiaTheme="minorEastAsia" w:hAnsiTheme="minorEastAsia" w:hint="eastAsia"/>
          <w:lang w:eastAsia="zh-CN"/>
        </w:rPr>
        <w:t>传道书</w:t>
      </w:r>
      <w:r w:rsidRPr="0087778D">
        <w:rPr>
          <w:rFonts w:asciiTheme="minorEastAsia" w:eastAsiaTheme="minorEastAsia" w:hAnsiTheme="minorEastAsia"/>
          <w:lang w:eastAsia="zh-CN"/>
        </w:rPr>
        <w:t>是圣经中最悲观的一卷书，但是传道书的确教导了人生的每一个细节，</w:t>
      </w:r>
      <w:r w:rsidRPr="0087778D">
        <w:rPr>
          <w:rFonts w:asciiTheme="minorEastAsia" w:eastAsiaTheme="minorEastAsia" w:hAnsiTheme="minorEastAsia" w:hint="eastAsia"/>
          <w:lang w:eastAsia="zh-CN"/>
        </w:rPr>
        <w:t>让我们</w:t>
      </w:r>
      <w:r w:rsidRPr="0087778D">
        <w:rPr>
          <w:rFonts w:asciiTheme="minorEastAsia" w:eastAsiaTheme="minorEastAsia" w:hAnsiTheme="minorEastAsia"/>
          <w:lang w:eastAsia="zh-CN"/>
        </w:rPr>
        <w:t>看到草木生长都带着意义、价值和后果。</w:t>
      </w:r>
      <w:r w:rsidRPr="0087778D">
        <w:rPr>
          <w:rFonts w:asciiTheme="minorEastAsia" w:eastAsiaTheme="minorEastAsia" w:hAnsiTheme="minorEastAsia" w:hint="eastAsia"/>
          <w:lang w:eastAsia="zh-CN"/>
        </w:rPr>
        <w:t>每一件</w:t>
      </w:r>
      <w:r w:rsidRPr="0087778D">
        <w:rPr>
          <w:rFonts w:asciiTheme="minorEastAsia" w:eastAsiaTheme="minorEastAsia" w:hAnsiTheme="minorEastAsia"/>
          <w:lang w:eastAsia="zh-CN"/>
        </w:rPr>
        <w:t>存在的事物、每一件发生的事情</w:t>
      </w:r>
      <w:r w:rsidRPr="0087778D">
        <w:rPr>
          <w:rFonts w:asciiTheme="minorEastAsia" w:eastAsiaTheme="minorEastAsia" w:hAnsiTheme="minorEastAsia" w:hint="eastAsia"/>
          <w:lang w:eastAsia="zh-CN"/>
        </w:rPr>
        <w:t>，</w:t>
      </w:r>
      <w:r w:rsidRPr="0087778D">
        <w:rPr>
          <w:rFonts w:asciiTheme="minorEastAsia" w:eastAsiaTheme="minorEastAsia" w:hAnsiTheme="minorEastAsia"/>
          <w:lang w:eastAsia="zh-CN"/>
        </w:rPr>
        <w:t>在创造的次序中都有伟大的意义、价值和目的，因为都是</w:t>
      </w:r>
      <w:r w:rsidRPr="0087778D">
        <w:rPr>
          <w:rFonts w:asciiTheme="minorEastAsia" w:eastAsiaTheme="minorEastAsia" w:hAnsiTheme="minorEastAsia" w:hint="eastAsia"/>
          <w:lang w:eastAsia="zh-CN"/>
        </w:rPr>
        <w:t>神</w:t>
      </w:r>
      <w:r w:rsidRPr="0087778D">
        <w:rPr>
          <w:rFonts w:asciiTheme="minorEastAsia" w:eastAsiaTheme="minorEastAsia" w:hAnsiTheme="minorEastAsia"/>
          <w:lang w:eastAsia="zh-CN"/>
        </w:rPr>
        <w:t>所设立的，</w:t>
      </w:r>
      <w:r w:rsidR="0087778D" w:rsidRPr="0087778D">
        <w:rPr>
          <w:rFonts w:asciiTheme="minorEastAsia" w:eastAsiaTheme="minorEastAsia" w:hAnsiTheme="minorEastAsia" w:hint="eastAsia"/>
          <w:lang w:eastAsia="zh-CN"/>
        </w:rPr>
        <w:t>神</w:t>
      </w:r>
      <w:r w:rsidR="0087778D" w:rsidRPr="0087778D">
        <w:rPr>
          <w:rFonts w:asciiTheme="minorEastAsia" w:eastAsiaTheme="minorEastAsia" w:hAnsiTheme="minorEastAsia"/>
          <w:lang w:eastAsia="zh-CN"/>
        </w:rPr>
        <w:t>不是空空地创造，</w:t>
      </w:r>
      <w:r w:rsidR="0087778D" w:rsidRPr="0087778D">
        <w:rPr>
          <w:rFonts w:asciiTheme="minorEastAsia" w:eastAsiaTheme="minorEastAsia" w:hAnsiTheme="minorEastAsia" w:hint="eastAsia"/>
          <w:lang w:eastAsia="zh-CN"/>
        </w:rPr>
        <w:t>祂</w:t>
      </w:r>
      <w:r w:rsidR="0087778D" w:rsidRPr="0087778D">
        <w:rPr>
          <w:rFonts w:asciiTheme="minorEastAsia" w:eastAsiaTheme="minorEastAsia" w:hAnsiTheme="minorEastAsia"/>
          <w:lang w:eastAsia="zh-CN"/>
        </w:rPr>
        <w:t>从不浪费</w:t>
      </w:r>
      <w:r w:rsidR="0087778D" w:rsidRPr="0087778D">
        <w:rPr>
          <w:rFonts w:asciiTheme="minorEastAsia" w:eastAsiaTheme="minorEastAsia" w:hAnsiTheme="minorEastAsia" w:hint="eastAsia"/>
          <w:lang w:eastAsia="zh-CN"/>
        </w:rPr>
        <w:t>自己的话语</w:t>
      </w:r>
      <w:r w:rsidR="0087778D" w:rsidRPr="0087778D">
        <w:rPr>
          <w:rFonts w:asciiTheme="minorEastAsia" w:eastAsiaTheme="minorEastAsia" w:hAnsiTheme="minorEastAsia"/>
          <w:lang w:eastAsia="zh-CN"/>
        </w:rPr>
        <w:t>。传道书的</w:t>
      </w:r>
      <w:r w:rsidR="0087778D" w:rsidRPr="0087778D">
        <w:rPr>
          <w:rFonts w:asciiTheme="minorEastAsia" w:eastAsiaTheme="minorEastAsia" w:hAnsiTheme="minorEastAsia" w:hint="eastAsia"/>
          <w:lang w:eastAsia="zh-CN"/>
        </w:rPr>
        <w:t>主题</w:t>
      </w:r>
      <w:r w:rsidR="0087778D" w:rsidRPr="0087778D">
        <w:rPr>
          <w:rFonts w:asciiTheme="minorEastAsia" w:eastAsiaTheme="minorEastAsia" w:hAnsiTheme="minorEastAsia"/>
          <w:lang w:eastAsia="zh-CN"/>
        </w:rPr>
        <w:t>其实是：“</w:t>
      </w:r>
      <w:r w:rsidR="0087778D" w:rsidRPr="0087778D">
        <w:rPr>
          <w:rFonts w:asciiTheme="minorEastAsia" w:eastAsiaTheme="minorEastAsia" w:hAnsiTheme="minorEastAsia" w:hint="eastAsia"/>
          <w:lang w:eastAsia="zh-CN"/>
        </w:rPr>
        <w:t>满有意义！</w:t>
      </w:r>
      <w:r w:rsidR="0087778D" w:rsidRPr="0087778D">
        <w:rPr>
          <w:rFonts w:asciiTheme="minorEastAsia" w:eastAsiaTheme="minorEastAsia" w:hAnsiTheme="minorEastAsia"/>
          <w:lang w:eastAsia="zh-CN"/>
        </w:rPr>
        <w:t>满有意义！一切</w:t>
      </w:r>
      <w:r w:rsidR="0087778D" w:rsidRPr="0087778D">
        <w:rPr>
          <w:rFonts w:asciiTheme="minorEastAsia" w:eastAsiaTheme="minorEastAsia" w:hAnsiTheme="minorEastAsia" w:hint="eastAsia"/>
          <w:lang w:eastAsia="zh-CN"/>
        </w:rPr>
        <w:t>都</w:t>
      </w:r>
      <w:r w:rsidR="0087778D" w:rsidRPr="0087778D">
        <w:rPr>
          <w:rFonts w:asciiTheme="minorEastAsia" w:eastAsiaTheme="minorEastAsia" w:hAnsiTheme="minorEastAsia"/>
          <w:lang w:eastAsia="zh-CN"/>
        </w:rPr>
        <w:t>满有意义！！”</w:t>
      </w:r>
    </w:p>
    <w:p w:rsidR="0087778D" w:rsidRPr="0087778D" w:rsidRDefault="0087778D" w:rsidP="00F64CC3">
      <w:pPr>
        <w:rPr>
          <w:rFonts w:asciiTheme="minorEastAsia" w:eastAsiaTheme="minorEastAsia" w:hAnsiTheme="minorEastAsia"/>
          <w:lang w:eastAsia="zh-CN"/>
        </w:rPr>
      </w:pPr>
      <w:r w:rsidRPr="0087778D">
        <w:rPr>
          <w:rFonts w:asciiTheme="minorEastAsia" w:eastAsiaTheme="minorEastAsia" w:hAnsiTheme="minorEastAsia" w:hint="eastAsia"/>
          <w:lang w:eastAsia="zh-CN"/>
        </w:rPr>
        <w:t>要理解这本书</w:t>
      </w:r>
      <w:r w:rsidRPr="0087778D">
        <w:rPr>
          <w:rFonts w:asciiTheme="minorEastAsia" w:eastAsiaTheme="minorEastAsia" w:hAnsiTheme="minorEastAsia"/>
          <w:lang w:eastAsia="zh-CN"/>
        </w:rPr>
        <w:t>，</w:t>
      </w:r>
      <w:r w:rsidRPr="0087778D">
        <w:rPr>
          <w:rFonts w:asciiTheme="minorEastAsia" w:eastAsiaTheme="minorEastAsia" w:hAnsiTheme="minorEastAsia" w:hint="eastAsia"/>
          <w:lang w:eastAsia="zh-CN"/>
        </w:rPr>
        <w:t>首先</w:t>
      </w:r>
      <w:r w:rsidRPr="0087778D">
        <w:rPr>
          <w:rFonts w:asciiTheme="minorEastAsia" w:eastAsiaTheme="minorEastAsia" w:hAnsiTheme="minorEastAsia"/>
          <w:lang w:eastAsia="zh-CN"/>
        </w:rPr>
        <w:t>我们要明白作者思考问题的方式。传道书</w:t>
      </w:r>
      <w:r w:rsidRPr="0087778D">
        <w:rPr>
          <w:rFonts w:asciiTheme="minorEastAsia" w:eastAsiaTheme="minorEastAsia" w:hAnsiTheme="minorEastAsia" w:hint="eastAsia"/>
          <w:lang w:eastAsia="zh-CN"/>
        </w:rPr>
        <w:t>不是一卷</w:t>
      </w:r>
      <w:r w:rsidRPr="0087778D">
        <w:rPr>
          <w:rFonts w:asciiTheme="minorEastAsia" w:eastAsiaTheme="minorEastAsia" w:hAnsiTheme="minorEastAsia"/>
          <w:lang w:eastAsia="zh-CN"/>
        </w:rPr>
        <w:t>彼此之间脱节的</w:t>
      </w:r>
      <w:r w:rsidRPr="0087778D">
        <w:rPr>
          <w:rFonts w:asciiTheme="minorEastAsia" w:eastAsiaTheme="minorEastAsia" w:hAnsiTheme="minorEastAsia" w:hint="eastAsia"/>
          <w:lang w:eastAsia="zh-CN"/>
        </w:rPr>
        <w:t>人生智慧</w:t>
      </w:r>
      <w:r w:rsidRPr="0087778D">
        <w:rPr>
          <w:rFonts w:asciiTheme="minorEastAsia" w:eastAsiaTheme="minorEastAsia" w:hAnsiTheme="minorEastAsia"/>
          <w:lang w:eastAsia="zh-CN"/>
        </w:rPr>
        <w:t>语录，也不是随随便便搜集的民间箴言</w:t>
      </w:r>
      <w:r w:rsidRPr="0087778D">
        <w:rPr>
          <w:rFonts w:asciiTheme="minorEastAsia" w:eastAsiaTheme="minorEastAsia" w:hAnsiTheme="minorEastAsia" w:hint="eastAsia"/>
          <w:lang w:eastAsia="zh-CN"/>
        </w:rPr>
        <w:t>。</w:t>
      </w:r>
      <w:r w:rsidRPr="0087778D">
        <w:rPr>
          <w:rFonts w:asciiTheme="minorEastAsia" w:eastAsiaTheme="minorEastAsia" w:hAnsiTheme="minorEastAsia"/>
          <w:lang w:eastAsia="zh-CN"/>
        </w:rPr>
        <w:t>这是</w:t>
      </w:r>
      <w:r w:rsidRPr="0087778D">
        <w:rPr>
          <w:rFonts w:asciiTheme="minorEastAsia" w:eastAsiaTheme="minorEastAsia" w:hAnsiTheme="minorEastAsia" w:hint="eastAsia"/>
          <w:lang w:eastAsia="zh-CN"/>
        </w:rPr>
        <w:t>一位作者</w:t>
      </w:r>
      <w:r w:rsidRPr="0087778D">
        <w:rPr>
          <w:rFonts w:asciiTheme="minorEastAsia" w:eastAsiaTheme="minorEastAsia" w:hAnsiTheme="minorEastAsia"/>
          <w:lang w:eastAsia="zh-CN"/>
        </w:rPr>
        <w:t>所写的一卷书，为要呈现一个要点。</w:t>
      </w:r>
    </w:p>
    <w:p w:rsidR="0087778D" w:rsidRPr="0087778D" w:rsidRDefault="0087778D" w:rsidP="00F64CC3">
      <w:pPr>
        <w:rPr>
          <w:rFonts w:asciiTheme="minorEastAsia" w:eastAsiaTheme="minorEastAsia" w:hAnsiTheme="minorEastAsia"/>
          <w:lang w:eastAsia="zh-CN"/>
        </w:rPr>
      </w:pPr>
      <w:r w:rsidRPr="0087778D">
        <w:rPr>
          <w:rFonts w:asciiTheme="minorEastAsia" w:eastAsiaTheme="minorEastAsia" w:hAnsiTheme="minorEastAsia" w:hint="eastAsia"/>
          <w:lang w:eastAsia="zh-CN"/>
        </w:rPr>
        <w:t>大卫的儿子</w:t>
      </w:r>
      <w:r w:rsidRPr="0087778D">
        <w:rPr>
          <w:rFonts w:asciiTheme="minorEastAsia" w:eastAsiaTheme="minorEastAsia" w:hAnsiTheme="minorEastAsia"/>
          <w:lang w:eastAsia="zh-CN"/>
        </w:rPr>
        <w:t>所罗门是这卷书的作者</w:t>
      </w:r>
      <w:r w:rsidRPr="0087778D">
        <w:rPr>
          <w:rFonts w:asciiTheme="minorEastAsia" w:eastAsiaTheme="minorEastAsia" w:hAnsiTheme="minorEastAsia" w:hint="eastAsia"/>
          <w:lang w:eastAsia="zh-CN"/>
        </w:rPr>
        <w:t>，</w:t>
      </w:r>
      <w:r w:rsidRPr="0087778D">
        <w:rPr>
          <w:rFonts w:asciiTheme="minorEastAsia" w:eastAsiaTheme="minorEastAsia" w:hAnsiTheme="minorEastAsia"/>
          <w:lang w:eastAsia="zh-CN"/>
        </w:rPr>
        <w:t>他是我们在旧约圣经里读到的建造圣殿的人，他大有能力、尊严、财富、</w:t>
      </w:r>
      <w:r w:rsidRPr="0087778D">
        <w:rPr>
          <w:rFonts w:asciiTheme="minorEastAsia" w:eastAsiaTheme="minorEastAsia" w:hAnsiTheme="minorEastAsia" w:hint="eastAsia"/>
          <w:lang w:eastAsia="zh-CN"/>
        </w:rPr>
        <w:t>威荣</w:t>
      </w:r>
      <w:r w:rsidRPr="0087778D">
        <w:rPr>
          <w:rFonts w:asciiTheme="minorEastAsia" w:eastAsiaTheme="minorEastAsia" w:hAnsiTheme="minorEastAsia"/>
          <w:lang w:eastAsia="zh-CN"/>
        </w:rPr>
        <w:t>甚至也有很多土地和妻子。他</w:t>
      </w:r>
      <w:r w:rsidRPr="0087778D">
        <w:rPr>
          <w:rFonts w:asciiTheme="minorEastAsia" w:eastAsiaTheme="minorEastAsia" w:hAnsiTheme="minorEastAsia" w:hint="eastAsia"/>
          <w:lang w:eastAsia="zh-CN"/>
        </w:rPr>
        <w:t>是一个</w:t>
      </w:r>
      <w:r w:rsidRPr="0087778D">
        <w:rPr>
          <w:rFonts w:asciiTheme="minorEastAsia" w:eastAsiaTheme="minorEastAsia" w:hAnsiTheme="minorEastAsia"/>
          <w:lang w:eastAsia="zh-CN"/>
        </w:rPr>
        <w:t>对人生观察很透彻的人，他在政治架构的顶层，</w:t>
      </w:r>
      <w:r w:rsidRPr="0087778D">
        <w:rPr>
          <w:rFonts w:asciiTheme="minorEastAsia" w:eastAsiaTheme="minorEastAsia" w:hAnsiTheme="minorEastAsia" w:hint="eastAsia"/>
          <w:lang w:eastAsia="zh-CN"/>
        </w:rPr>
        <w:t>对</w:t>
      </w:r>
      <w:r w:rsidRPr="0087778D">
        <w:rPr>
          <w:rFonts w:asciiTheme="minorEastAsia" w:eastAsiaTheme="minorEastAsia" w:hAnsiTheme="minorEastAsia"/>
          <w:lang w:eastAsia="zh-CN"/>
        </w:rPr>
        <w:t>人生有第一手的经历和观察。他不是</w:t>
      </w:r>
      <w:r w:rsidRPr="0087778D">
        <w:rPr>
          <w:rFonts w:asciiTheme="minorEastAsia" w:eastAsiaTheme="minorEastAsia" w:hAnsiTheme="minorEastAsia" w:hint="eastAsia"/>
          <w:lang w:eastAsia="zh-CN"/>
        </w:rPr>
        <w:t>一个乞丐</w:t>
      </w:r>
      <w:r w:rsidRPr="0087778D">
        <w:rPr>
          <w:rFonts w:asciiTheme="minorEastAsia" w:eastAsiaTheme="minorEastAsia" w:hAnsiTheme="minorEastAsia"/>
          <w:lang w:eastAsia="zh-CN"/>
        </w:rPr>
        <w:t>，总是</w:t>
      </w:r>
      <w:r w:rsidRPr="0087778D">
        <w:rPr>
          <w:rFonts w:asciiTheme="minorEastAsia" w:eastAsiaTheme="minorEastAsia" w:hAnsiTheme="minorEastAsia" w:hint="eastAsia"/>
          <w:lang w:eastAsia="zh-CN"/>
        </w:rPr>
        <w:t>仰望别人</w:t>
      </w:r>
      <w:r w:rsidRPr="0087778D">
        <w:rPr>
          <w:rFonts w:asciiTheme="minorEastAsia" w:eastAsiaTheme="minorEastAsia" w:hAnsiTheme="minorEastAsia"/>
          <w:lang w:eastAsia="zh-CN"/>
        </w:rPr>
        <w:t>给他供应，总是想“我要是有了这些就好了。”他</w:t>
      </w:r>
      <w:r w:rsidRPr="0087778D">
        <w:rPr>
          <w:rFonts w:asciiTheme="minorEastAsia" w:eastAsiaTheme="minorEastAsia" w:hAnsiTheme="minorEastAsia" w:hint="eastAsia"/>
          <w:lang w:eastAsia="zh-CN"/>
        </w:rPr>
        <w:t>是</w:t>
      </w:r>
      <w:r w:rsidRPr="0087778D">
        <w:rPr>
          <w:rFonts w:asciiTheme="minorEastAsia" w:eastAsiaTheme="minorEastAsia" w:hAnsiTheme="minorEastAsia"/>
          <w:lang w:eastAsia="zh-CN"/>
        </w:rPr>
        <w:t>拥有一切的人，他所说的，是</w:t>
      </w:r>
      <w:r w:rsidRPr="0087778D">
        <w:rPr>
          <w:rFonts w:asciiTheme="minorEastAsia" w:eastAsiaTheme="minorEastAsia" w:hAnsiTheme="minorEastAsia" w:hint="eastAsia"/>
          <w:lang w:eastAsia="zh-CN"/>
        </w:rPr>
        <w:t>诚实的</w:t>
      </w:r>
      <w:r w:rsidRPr="0087778D">
        <w:rPr>
          <w:rFonts w:asciiTheme="minorEastAsia" w:eastAsiaTheme="minorEastAsia" w:hAnsiTheme="minorEastAsia"/>
          <w:lang w:eastAsia="zh-CN"/>
        </w:rPr>
        <w:t>，</w:t>
      </w:r>
      <w:r w:rsidRPr="0087778D">
        <w:rPr>
          <w:rFonts w:asciiTheme="minorEastAsia" w:eastAsiaTheme="minorEastAsia" w:hAnsiTheme="minorEastAsia" w:hint="eastAsia"/>
          <w:lang w:eastAsia="zh-CN"/>
        </w:rPr>
        <w:t>也是对我们有帮助的</w:t>
      </w:r>
      <w:r w:rsidRPr="0087778D">
        <w:rPr>
          <w:rFonts w:asciiTheme="minorEastAsia" w:eastAsiaTheme="minorEastAsia" w:hAnsiTheme="minorEastAsia"/>
          <w:lang w:eastAsia="zh-CN"/>
        </w:rPr>
        <w:t>。</w:t>
      </w:r>
    </w:p>
    <w:p w:rsidR="0087778D" w:rsidRDefault="0087778D" w:rsidP="00F64CC3">
      <w:pPr>
        <w:rPr>
          <w:rFonts w:asciiTheme="minorEastAsia" w:eastAsiaTheme="minorEastAsia" w:hAnsiTheme="minorEastAsia"/>
          <w:lang w:eastAsia="zh-CN"/>
        </w:rPr>
      </w:pPr>
      <w:r w:rsidRPr="0087778D">
        <w:rPr>
          <w:rFonts w:asciiTheme="minorEastAsia" w:eastAsiaTheme="minorEastAsia" w:hAnsiTheme="minorEastAsia" w:hint="eastAsia"/>
          <w:lang w:eastAsia="zh-CN"/>
        </w:rPr>
        <w:t>第一章</w:t>
      </w:r>
      <w:r w:rsidRPr="0087778D">
        <w:rPr>
          <w:rFonts w:asciiTheme="minorEastAsia" w:eastAsiaTheme="minorEastAsia" w:hAnsiTheme="minorEastAsia"/>
          <w:lang w:eastAsia="zh-CN"/>
        </w:rPr>
        <w:t>的</w:t>
      </w:r>
      <w:r w:rsidRPr="0087778D">
        <w:rPr>
          <w:rFonts w:asciiTheme="minorEastAsia" w:eastAsiaTheme="minorEastAsia" w:hAnsiTheme="minorEastAsia" w:hint="eastAsia"/>
          <w:lang w:eastAsia="zh-CN"/>
        </w:rPr>
        <w:t>头</w:t>
      </w:r>
      <w:r w:rsidRPr="0087778D">
        <w:rPr>
          <w:rFonts w:asciiTheme="minorHAnsi" w:eastAsiaTheme="minorEastAsia" w:hAnsiTheme="minorHAnsi"/>
          <w:lang w:eastAsia="zh-CN"/>
        </w:rPr>
        <w:t>11</w:t>
      </w:r>
      <w:r w:rsidRPr="0087778D">
        <w:rPr>
          <w:rFonts w:asciiTheme="minorEastAsia" w:eastAsiaTheme="minorEastAsia" w:hAnsiTheme="minorEastAsia"/>
          <w:lang w:eastAsia="zh-CN"/>
        </w:rPr>
        <w:t>节经文设定了</w:t>
      </w:r>
      <w:r w:rsidRPr="0087778D">
        <w:rPr>
          <w:rFonts w:asciiTheme="minorEastAsia" w:eastAsiaTheme="minorEastAsia" w:hAnsiTheme="minorEastAsia" w:hint="eastAsia"/>
          <w:lang w:eastAsia="zh-CN"/>
        </w:rPr>
        <w:t>整卷书</w:t>
      </w:r>
      <w:r w:rsidRPr="0087778D">
        <w:rPr>
          <w:rFonts w:asciiTheme="minorEastAsia" w:eastAsiaTheme="minorEastAsia" w:hAnsiTheme="minorEastAsia"/>
          <w:lang w:eastAsia="zh-CN"/>
        </w:rPr>
        <w:t>的主题</w:t>
      </w:r>
      <w:r>
        <w:rPr>
          <w:rFonts w:asciiTheme="minorEastAsia" w:eastAsiaTheme="minorEastAsia" w:hAnsiTheme="minorEastAsia" w:hint="eastAsia"/>
          <w:lang w:eastAsia="zh-CN"/>
        </w:rPr>
        <w:t>，</w:t>
      </w:r>
      <w:r>
        <w:rPr>
          <w:rFonts w:asciiTheme="minorEastAsia" w:eastAsiaTheme="minorEastAsia" w:hAnsiTheme="minorEastAsia"/>
          <w:lang w:eastAsia="zh-CN"/>
        </w:rPr>
        <w:t>头11节经文描述了所罗门</w:t>
      </w:r>
      <w:r>
        <w:rPr>
          <w:rFonts w:asciiTheme="minorEastAsia" w:eastAsiaTheme="minorEastAsia" w:hAnsiTheme="minorEastAsia" w:hint="eastAsia"/>
          <w:lang w:eastAsia="zh-CN"/>
        </w:rPr>
        <w:t>想要</w:t>
      </w:r>
      <w:r>
        <w:rPr>
          <w:rFonts w:asciiTheme="minorEastAsia" w:eastAsiaTheme="minorEastAsia" w:hAnsiTheme="minorEastAsia"/>
          <w:lang w:eastAsia="zh-CN"/>
        </w:rPr>
        <w:t>描述</w:t>
      </w:r>
      <w:r>
        <w:rPr>
          <w:rFonts w:asciiTheme="minorEastAsia" w:eastAsiaTheme="minorEastAsia" w:hAnsiTheme="minorEastAsia" w:hint="eastAsia"/>
          <w:lang w:eastAsia="zh-CN"/>
        </w:rPr>
        <w:t>的</w:t>
      </w:r>
      <w:r>
        <w:rPr>
          <w:rFonts w:asciiTheme="minorEastAsia" w:eastAsiaTheme="minorEastAsia" w:hAnsiTheme="minorEastAsia"/>
          <w:lang w:eastAsia="zh-CN"/>
        </w:rPr>
        <w:t>现实。它</w:t>
      </w:r>
      <w:r>
        <w:rPr>
          <w:rFonts w:asciiTheme="minorEastAsia" w:eastAsiaTheme="minorEastAsia" w:hAnsiTheme="minorEastAsia" w:hint="eastAsia"/>
          <w:lang w:eastAsia="zh-CN"/>
        </w:rPr>
        <w:t>所描述的</w:t>
      </w:r>
      <w:r>
        <w:rPr>
          <w:rFonts w:asciiTheme="minorEastAsia" w:eastAsiaTheme="minorEastAsia" w:hAnsiTheme="minorEastAsia"/>
          <w:lang w:eastAsia="zh-CN"/>
        </w:rPr>
        <w:t>是一个没有神的世界</w:t>
      </w:r>
      <w:r>
        <w:rPr>
          <w:rFonts w:asciiTheme="minorEastAsia" w:eastAsiaTheme="minorEastAsia" w:hAnsiTheme="minorEastAsia" w:hint="eastAsia"/>
          <w:lang w:eastAsia="zh-CN"/>
        </w:rPr>
        <w:t>，</w:t>
      </w:r>
      <w:r>
        <w:rPr>
          <w:rFonts w:asciiTheme="minorEastAsia" w:eastAsiaTheme="minorEastAsia" w:hAnsiTheme="minorEastAsia"/>
          <w:lang w:eastAsia="zh-CN"/>
        </w:rPr>
        <w:t>当世界</w:t>
      </w:r>
      <w:r>
        <w:rPr>
          <w:rFonts w:asciiTheme="minorEastAsia" w:eastAsiaTheme="minorEastAsia" w:hAnsiTheme="minorEastAsia" w:hint="eastAsia"/>
          <w:lang w:eastAsia="zh-CN"/>
        </w:rPr>
        <w:t>失去</w:t>
      </w:r>
      <w:r>
        <w:rPr>
          <w:rFonts w:asciiTheme="minorEastAsia" w:eastAsiaTheme="minorEastAsia" w:hAnsiTheme="minorEastAsia"/>
          <w:lang w:eastAsia="zh-CN"/>
        </w:rPr>
        <w:t>神的同在</w:t>
      </w:r>
      <w:r>
        <w:rPr>
          <w:rFonts w:asciiTheme="minorEastAsia" w:eastAsiaTheme="minorEastAsia" w:hAnsiTheme="minorEastAsia" w:hint="eastAsia"/>
          <w:lang w:eastAsia="zh-CN"/>
        </w:rPr>
        <w:t>的时候</w:t>
      </w:r>
      <w:r>
        <w:rPr>
          <w:rFonts w:asciiTheme="minorEastAsia" w:eastAsiaTheme="minorEastAsia" w:hAnsiTheme="minorEastAsia"/>
          <w:lang w:eastAsia="zh-CN"/>
        </w:rPr>
        <w:t>，每个</w:t>
      </w:r>
      <w:r>
        <w:rPr>
          <w:rFonts w:asciiTheme="minorEastAsia" w:eastAsiaTheme="minorEastAsia" w:hAnsiTheme="minorEastAsia" w:hint="eastAsia"/>
          <w:lang w:eastAsia="zh-CN"/>
        </w:rPr>
        <w:t>深入思考的人</w:t>
      </w:r>
      <w:r>
        <w:rPr>
          <w:rFonts w:asciiTheme="minorEastAsia" w:eastAsiaTheme="minorEastAsia" w:hAnsiTheme="minorEastAsia"/>
          <w:lang w:eastAsia="zh-CN"/>
        </w:rPr>
        <w:t>都不得不得出这样的结论。</w:t>
      </w:r>
      <w:r>
        <w:rPr>
          <w:rFonts w:asciiTheme="minorEastAsia" w:eastAsiaTheme="minorEastAsia" w:hAnsiTheme="minorEastAsia" w:hint="eastAsia"/>
          <w:lang w:eastAsia="zh-CN"/>
        </w:rPr>
        <w:t>传道书1:2-3说</w:t>
      </w:r>
      <w:r w:rsidR="001A0F56">
        <w:rPr>
          <w:rFonts w:asciiTheme="minorEastAsia" w:eastAsiaTheme="minorEastAsia" w:hAnsiTheme="minorEastAsia" w:hint="eastAsia"/>
          <w:lang w:eastAsia="zh-CN"/>
        </w:rPr>
        <w:t>：</w:t>
      </w:r>
    </w:p>
    <w:p w:rsidR="0087778D" w:rsidRPr="0087778D" w:rsidRDefault="0087778D" w:rsidP="0087778D">
      <w:pPr>
        <w:ind w:left="720"/>
        <w:rPr>
          <w:rFonts w:ascii="黑体" w:eastAsia="黑体" w:hAnsi="黑体"/>
          <w:lang w:eastAsia="zh-CN"/>
        </w:rPr>
      </w:pPr>
      <w:r w:rsidRPr="0087778D">
        <w:rPr>
          <w:rFonts w:ascii="黑体" w:eastAsia="黑体" w:hAnsi="黑体" w:hint="eastAsia"/>
          <w:lang w:eastAsia="zh-CN"/>
        </w:rPr>
        <w:t>传道者说，虚空的虚空，虚空的虚空。凡事都是虚空。人一切的劳碌，就是他在日光之下的劳碌，有什么益处呢。</w:t>
      </w:r>
    </w:p>
    <w:p w:rsidR="00A04898" w:rsidRDefault="001A0F56" w:rsidP="00A04898">
      <w:pPr>
        <w:spacing w:before="120"/>
        <w:rPr>
          <w:rFonts w:asciiTheme="minorEastAsia" w:eastAsiaTheme="minorEastAsia" w:hAnsiTheme="minorEastAsia"/>
          <w:lang w:eastAsia="zh-CN"/>
        </w:rPr>
      </w:pPr>
      <w:r>
        <w:rPr>
          <w:rFonts w:asciiTheme="minorEastAsia" w:eastAsiaTheme="minorEastAsia" w:hAnsiTheme="minorEastAsia" w:hint="eastAsia"/>
          <w:lang w:eastAsia="zh-CN"/>
        </w:rPr>
        <w:t>我们从</w:t>
      </w:r>
      <w:r>
        <w:rPr>
          <w:rFonts w:asciiTheme="minorEastAsia" w:eastAsiaTheme="minorEastAsia" w:hAnsiTheme="minorEastAsia"/>
          <w:lang w:eastAsia="zh-CN"/>
        </w:rPr>
        <w:t>这段经文里读到：“虚空的虚空”，它的意思是，“</w:t>
      </w:r>
      <w:r>
        <w:rPr>
          <w:rFonts w:asciiTheme="minorEastAsia" w:eastAsiaTheme="minorEastAsia" w:hAnsiTheme="minorEastAsia" w:hint="eastAsia"/>
          <w:lang w:eastAsia="zh-CN"/>
        </w:rPr>
        <w:t>时间</w:t>
      </w:r>
      <w:r>
        <w:rPr>
          <w:rFonts w:asciiTheme="minorEastAsia" w:eastAsiaTheme="minorEastAsia" w:hAnsiTheme="minorEastAsia"/>
          <w:lang w:eastAsia="zh-CN"/>
        </w:rPr>
        <w:t>转瞬即逝，事物毫无意义。”这个词</w:t>
      </w:r>
      <w:r>
        <w:rPr>
          <w:rFonts w:asciiTheme="minorEastAsia" w:eastAsiaTheme="minorEastAsia" w:hAnsiTheme="minorEastAsia" w:hint="eastAsia"/>
          <w:lang w:eastAsia="zh-CN"/>
        </w:rPr>
        <w:t>和</w:t>
      </w:r>
      <w:r>
        <w:rPr>
          <w:rFonts w:asciiTheme="minorEastAsia" w:eastAsiaTheme="minorEastAsia" w:hAnsiTheme="minorEastAsia"/>
          <w:lang w:eastAsia="zh-CN"/>
        </w:rPr>
        <w:t>呼吸是一样的词根，表明说事物存在一段很短的时间然后就消失了，</w:t>
      </w:r>
      <w:r>
        <w:rPr>
          <w:rFonts w:asciiTheme="minorEastAsia" w:eastAsiaTheme="minorEastAsia" w:hAnsiTheme="minorEastAsia" w:hint="eastAsia"/>
          <w:lang w:eastAsia="zh-CN"/>
        </w:rPr>
        <w:t>不留下一点痕迹、</w:t>
      </w:r>
      <w:r>
        <w:rPr>
          <w:rFonts w:asciiTheme="minorEastAsia" w:eastAsiaTheme="minorEastAsia" w:hAnsiTheme="minorEastAsia"/>
          <w:lang w:eastAsia="zh-CN"/>
        </w:rPr>
        <w:t>毫无意义。</w:t>
      </w:r>
      <w:r>
        <w:rPr>
          <w:rFonts w:asciiTheme="minorEastAsia" w:eastAsiaTheme="minorEastAsia" w:hAnsiTheme="minorEastAsia" w:hint="eastAsia"/>
          <w:lang w:eastAsia="zh-CN"/>
        </w:rPr>
        <w:t>先知</w:t>
      </w:r>
      <w:r>
        <w:rPr>
          <w:rFonts w:asciiTheme="minorEastAsia" w:eastAsiaTheme="minorEastAsia" w:hAnsiTheme="minorEastAsia"/>
          <w:lang w:eastAsia="zh-CN"/>
        </w:rPr>
        <w:t>常常这样描述</w:t>
      </w:r>
      <w:r>
        <w:rPr>
          <w:rFonts w:asciiTheme="minorEastAsia" w:eastAsiaTheme="minorEastAsia" w:hAnsiTheme="minorEastAsia" w:hint="eastAsia"/>
          <w:lang w:eastAsia="zh-CN"/>
        </w:rPr>
        <w:t>异教</w:t>
      </w:r>
      <w:r>
        <w:rPr>
          <w:rFonts w:asciiTheme="minorEastAsia" w:eastAsiaTheme="minorEastAsia" w:hAnsiTheme="minorEastAsia"/>
          <w:lang w:eastAsia="zh-CN"/>
        </w:rPr>
        <w:t>的偶像：他们是没有价值的、做不了什么事情的，也没有意义的。</w:t>
      </w:r>
    </w:p>
    <w:p w:rsidR="001A0F56" w:rsidRDefault="001A0F56" w:rsidP="00A04898">
      <w:pPr>
        <w:spacing w:before="120"/>
        <w:rPr>
          <w:rFonts w:asciiTheme="minorEastAsia" w:eastAsiaTheme="minorEastAsia" w:hAnsiTheme="minorEastAsia"/>
          <w:lang w:eastAsia="zh-CN"/>
        </w:rPr>
      </w:pPr>
      <w:r>
        <w:rPr>
          <w:rFonts w:asciiTheme="minorEastAsia" w:eastAsiaTheme="minorEastAsia" w:hAnsiTheme="minorEastAsia" w:hint="eastAsia"/>
          <w:lang w:eastAsia="zh-CN"/>
        </w:rPr>
        <w:t>传道书1:9-10说</w:t>
      </w:r>
      <w:r>
        <w:rPr>
          <w:rFonts w:asciiTheme="minorEastAsia" w:eastAsiaTheme="minorEastAsia" w:hAnsiTheme="minorEastAsia"/>
          <w:lang w:eastAsia="zh-CN"/>
        </w:rPr>
        <w:t>：</w:t>
      </w:r>
    </w:p>
    <w:p w:rsidR="001A0F56" w:rsidRPr="001A0F56" w:rsidRDefault="001A0F56" w:rsidP="001A0F56">
      <w:pPr>
        <w:spacing w:before="120"/>
        <w:ind w:left="720"/>
        <w:rPr>
          <w:rFonts w:ascii="黑体" w:eastAsia="黑体" w:hAnsi="黑体"/>
          <w:lang w:eastAsia="zh-CN"/>
        </w:rPr>
      </w:pPr>
      <w:r w:rsidRPr="001A0F56">
        <w:rPr>
          <w:rFonts w:ascii="黑体" w:eastAsia="黑体" w:hAnsi="黑体" w:hint="eastAsia"/>
          <w:lang w:eastAsia="zh-CN"/>
        </w:rPr>
        <w:t>已有的事，后必再有。已行的事，后必再行。日光之下并无新事。岂有一件事人能指着说，这是新的。</w:t>
      </w:r>
      <w:r w:rsidR="002F1F06">
        <w:rPr>
          <w:rFonts w:ascii="黑体" w:eastAsia="黑体" w:hAnsi="黑体" w:hint="eastAsia"/>
          <w:lang w:eastAsia="zh-CN"/>
        </w:rPr>
        <w:t>哪</w:t>
      </w:r>
      <w:r w:rsidRPr="001A0F56">
        <w:rPr>
          <w:rFonts w:ascii="黑体" w:eastAsia="黑体" w:hAnsi="黑体" w:hint="eastAsia"/>
          <w:lang w:eastAsia="zh-CN"/>
        </w:rPr>
        <w:t>知，在我们以前的世代，早已有了。</w:t>
      </w:r>
    </w:p>
    <w:p w:rsidR="001A0F56" w:rsidRDefault="001A0F56" w:rsidP="00A04898">
      <w:pPr>
        <w:spacing w:before="120"/>
        <w:rPr>
          <w:lang w:eastAsia="zh-CN"/>
        </w:rPr>
      </w:pPr>
      <w:r>
        <w:rPr>
          <w:rFonts w:hint="eastAsia"/>
          <w:lang w:eastAsia="zh-CN"/>
        </w:rPr>
        <w:t>在</w:t>
      </w:r>
      <w:r>
        <w:rPr>
          <w:lang w:eastAsia="zh-CN"/>
        </w:rPr>
        <w:t>神的创造次序中，所有的创造物都会持久地运作下去，但是一代一代的人</w:t>
      </w:r>
      <w:r>
        <w:rPr>
          <w:rFonts w:hint="eastAsia"/>
          <w:lang w:eastAsia="zh-CN"/>
        </w:rPr>
        <w:t>却</w:t>
      </w:r>
      <w:r>
        <w:rPr>
          <w:lang w:eastAsia="zh-CN"/>
        </w:rPr>
        <w:t>来了</w:t>
      </w:r>
      <w:r>
        <w:rPr>
          <w:rFonts w:hint="eastAsia"/>
          <w:lang w:eastAsia="zh-CN"/>
        </w:rPr>
        <w:t>又走</w:t>
      </w:r>
      <w:r>
        <w:rPr>
          <w:lang w:eastAsia="zh-CN"/>
        </w:rPr>
        <w:t>。地球</w:t>
      </w:r>
      <w:r>
        <w:rPr>
          <w:rFonts w:hint="eastAsia"/>
          <w:lang w:eastAsia="zh-CN"/>
        </w:rPr>
        <w:t>继续</w:t>
      </w:r>
      <w:r>
        <w:rPr>
          <w:lang w:eastAsia="zh-CN"/>
        </w:rPr>
        <w:t>运转，太阳照常升起，</w:t>
      </w:r>
      <w:r>
        <w:rPr>
          <w:rFonts w:hint="eastAsia"/>
          <w:lang w:eastAsia="zh-CN"/>
        </w:rPr>
        <w:t>风</w:t>
      </w:r>
      <w:r>
        <w:rPr>
          <w:lang w:eastAsia="zh-CN"/>
        </w:rPr>
        <w:t>继续吹，河流继续流动，这是第</w:t>
      </w:r>
      <w:r>
        <w:rPr>
          <w:rFonts w:hint="eastAsia"/>
          <w:lang w:eastAsia="zh-CN"/>
        </w:rPr>
        <w:t>9</w:t>
      </w:r>
      <w:r>
        <w:rPr>
          <w:lang w:eastAsia="zh-CN"/>
        </w:rPr>
        <w:t>节所说的，日光之下没有新事。创造</w:t>
      </w:r>
      <w:r>
        <w:rPr>
          <w:rFonts w:hint="eastAsia"/>
          <w:lang w:eastAsia="zh-CN"/>
        </w:rPr>
        <w:t>的</w:t>
      </w:r>
      <w:r>
        <w:rPr>
          <w:lang w:eastAsia="zh-CN"/>
        </w:rPr>
        <w:t>次序正如创造的时候一样存在，也会</w:t>
      </w:r>
      <w:r>
        <w:rPr>
          <w:rFonts w:hint="eastAsia"/>
          <w:lang w:eastAsia="zh-CN"/>
        </w:rPr>
        <w:t>一直</w:t>
      </w:r>
      <w:r>
        <w:rPr>
          <w:lang w:eastAsia="zh-CN"/>
        </w:rPr>
        <w:t>照此运作。</w:t>
      </w:r>
    </w:p>
    <w:p w:rsidR="001A0F56" w:rsidRDefault="001A0F56" w:rsidP="00A04898">
      <w:pPr>
        <w:spacing w:before="120"/>
        <w:rPr>
          <w:lang w:eastAsia="zh-CN"/>
        </w:rPr>
      </w:pPr>
      <w:r>
        <w:rPr>
          <w:rFonts w:hint="eastAsia"/>
          <w:lang w:eastAsia="zh-CN"/>
        </w:rPr>
        <w:t>1</w:t>
      </w:r>
      <w:r>
        <w:rPr>
          <w:lang w:eastAsia="zh-CN"/>
        </w:rPr>
        <w:t>1</w:t>
      </w:r>
      <w:r>
        <w:rPr>
          <w:lang w:eastAsia="zh-CN"/>
        </w:rPr>
        <w:t>节说：</w:t>
      </w:r>
    </w:p>
    <w:p w:rsidR="001A0F56" w:rsidRDefault="001A0F56" w:rsidP="001A0F56">
      <w:pPr>
        <w:spacing w:before="120"/>
        <w:ind w:left="720"/>
        <w:rPr>
          <w:rFonts w:ascii="黑体" w:eastAsia="黑体" w:hAnsi="黑体"/>
          <w:lang w:eastAsia="zh-CN"/>
        </w:rPr>
      </w:pPr>
      <w:r w:rsidRPr="001A0F56">
        <w:rPr>
          <w:rFonts w:ascii="黑体" w:eastAsia="黑体" w:hAnsi="黑体"/>
          <w:lang w:eastAsia="zh-CN"/>
        </w:rPr>
        <w:t>已过的世代，无人记念，将来的世代，后来的人也不记念。</w:t>
      </w:r>
    </w:p>
    <w:p w:rsidR="001A0F56" w:rsidRDefault="001A0F56" w:rsidP="001A0F56">
      <w:pPr>
        <w:rPr>
          <w:lang w:eastAsia="zh-CN"/>
        </w:rPr>
      </w:pPr>
      <w:r>
        <w:rPr>
          <w:rFonts w:hint="eastAsia"/>
          <w:lang w:eastAsia="zh-CN"/>
        </w:rPr>
        <w:t>第</w:t>
      </w:r>
      <w:r>
        <w:rPr>
          <w:rFonts w:hint="eastAsia"/>
          <w:lang w:eastAsia="zh-CN"/>
        </w:rPr>
        <w:t>4</w:t>
      </w:r>
      <w:r>
        <w:rPr>
          <w:lang w:eastAsia="zh-CN"/>
        </w:rPr>
        <w:t>节说，一个时代过去，一个时代</w:t>
      </w:r>
      <w:r>
        <w:rPr>
          <w:rFonts w:hint="eastAsia"/>
          <w:lang w:eastAsia="zh-CN"/>
        </w:rPr>
        <w:t>又来</w:t>
      </w:r>
      <w:r>
        <w:rPr>
          <w:lang w:eastAsia="zh-CN"/>
        </w:rPr>
        <w:t>。谁</w:t>
      </w:r>
      <w:r>
        <w:rPr>
          <w:rFonts w:hint="eastAsia"/>
          <w:lang w:eastAsia="zh-CN"/>
        </w:rPr>
        <w:t>会记得</w:t>
      </w:r>
      <w:r>
        <w:rPr>
          <w:lang w:eastAsia="zh-CN"/>
        </w:rPr>
        <w:t>过去的时代呢？没有人</w:t>
      </w:r>
      <w:r>
        <w:rPr>
          <w:rFonts w:hint="eastAsia"/>
          <w:lang w:eastAsia="zh-CN"/>
        </w:rPr>
        <w:t>！举例来说</w:t>
      </w:r>
      <w:r>
        <w:rPr>
          <w:lang w:eastAsia="zh-CN"/>
        </w:rPr>
        <w:t>，你能记得多少生活在第六世纪的人</w:t>
      </w:r>
      <w:r>
        <w:rPr>
          <w:rFonts w:hint="eastAsia"/>
          <w:lang w:eastAsia="zh-CN"/>
        </w:rPr>
        <w:t>（</w:t>
      </w:r>
      <w:r>
        <w:rPr>
          <w:lang w:eastAsia="zh-CN"/>
        </w:rPr>
        <w:t>中国的南北朝）？我</w:t>
      </w:r>
      <w:r>
        <w:rPr>
          <w:rFonts w:hint="eastAsia"/>
          <w:lang w:eastAsia="zh-CN"/>
        </w:rPr>
        <w:t>想不出几个来</w:t>
      </w:r>
      <w:r>
        <w:rPr>
          <w:lang w:eastAsia="zh-CN"/>
        </w:rPr>
        <w:t>。那么</w:t>
      </w:r>
      <w:r>
        <w:rPr>
          <w:rFonts w:hint="eastAsia"/>
          <w:lang w:eastAsia="zh-CN"/>
        </w:rPr>
        <w:t>人生的意义是什么</w:t>
      </w:r>
      <w:r>
        <w:rPr>
          <w:lang w:eastAsia="zh-CN"/>
        </w:rPr>
        <w:t>？谁会在乎你</w:t>
      </w:r>
      <w:r>
        <w:rPr>
          <w:rFonts w:hint="eastAsia"/>
          <w:lang w:eastAsia="zh-CN"/>
        </w:rPr>
        <w:t>在</w:t>
      </w:r>
      <w:r>
        <w:rPr>
          <w:lang w:eastAsia="zh-CN"/>
        </w:rPr>
        <w:t>一生中做了什么决定，或是什么时候死？人</w:t>
      </w:r>
      <w:r>
        <w:rPr>
          <w:rFonts w:hint="eastAsia"/>
          <w:lang w:eastAsia="zh-CN"/>
        </w:rPr>
        <w:t>和</w:t>
      </w:r>
      <w:r>
        <w:rPr>
          <w:lang w:eastAsia="zh-CN"/>
        </w:rPr>
        <w:t>人没有区别，最后</w:t>
      </w:r>
      <w:r>
        <w:rPr>
          <w:rFonts w:hint="eastAsia"/>
          <w:lang w:eastAsia="zh-CN"/>
        </w:rPr>
        <w:t>都要死</w:t>
      </w:r>
      <w:r>
        <w:rPr>
          <w:lang w:eastAsia="zh-CN"/>
        </w:rPr>
        <w:t>。那么</w:t>
      </w:r>
      <w:r>
        <w:rPr>
          <w:rFonts w:hint="eastAsia"/>
          <w:lang w:eastAsia="zh-CN"/>
        </w:rPr>
        <w:t>讨论</w:t>
      </w:r>
      <w:r w:rsidRPr="00093028">
        <w:rPr>
          <w:rFonts w:asciiTheme="minorEastAsia" w:eastAsiaTheme="minorEastAsia" w:hAnsiTheme="minorEastAsia"/>
          <w:lang w:eastAsia="zh-CN"/>
        </w:rPr>
        <w:t>“神在我生命中的旨意”</w:t>
      </w:r>
      <w:r>
        <w:rPr>
          <w:lang w:eastAsia="zh-CN"/>
        </w:rPr>
        <w:t>又有何用？很快</w:t>
      </w:r>
      <w:r>
        <w:rPr>
          <w:rFonts w:hint="eastAsia"/>
          <w:lang w:eastAsia="zh-CN"/>
        </w:rPr>
        <w:t>，</w:t>
      </w:r>
      <w:r>
        <w:rPr>
          <w:lang w:eastAsia="zh-CN"/>
        </w:rPr>
        <w:t>你也会死</w:t>
      </w:r>
      <w:r>
        <w:rPr>
          <w:rFonts w:hint="eastAsia"/>
          <w:lang w:eastAsia="zh-CN"/>
        </w:rPr>
        <w:t>，</w:t>
      </w:r>
      <w:r>
        <w:rPr>
          <w:lang w:eastAsia="zh-CN"/>
        </w:rPr>
        <w:t>地球照常运转，世界照常生</w:t>
      </w:r>
      <w:r>
        <w:rPr>
          <w:rFonts w:hint="eastAsia"/>
          <w:lang w:eastAsia="zh-CN"/>
        </w:rPr>
        <w:t>活</w:t>
      </w:r>
      <w:r>
        <w:rPr>
          <w:lang w:eastAsia="zh-CN"/>
        </w:rPr>
        <w:t>，你对世界没有影响，也没有人会</w:t>
      </w:r>
      <w:r>
        <w:rPr>
          <w:rFonts w:hint="eastAsia"/>
          <w:lang w:eastAsia="zh-CN"/>
        </w:rPr>
        <w:t>记得你</w:t>
      </w:r>
      <w:r>
        <w:rPr>
          <w:lang w:eastAsia="zh-CN"/>
        </w:rPr>
        <w:t>。</w:t>
      </w:r>
    </w:p>
    <w:p w:rsidR="001A0F56" w:rsidRDefault="001A0F56" w:rsidP="001A0F56">
      <w:pPr>
        <w:rPr>
          <w:lang w:eastAsia="zh-CN"/>
        </w:rPr>
      </w:pPr>
      <w:r>
        <w:rPr>
          <w:rFonts w:hint="eastAsia"/>
          <w:lang w:eastAsia="zh-CN"/>
        </w:rPr>
        <w:t>你可能会</w:t>
      </w:r>
      <w:r>
        <w:rPr>
          <w:lang w:eastAsia="zh-CN"/>
        </w:rPr>
        <w:t>不同意</w:t>
      </w:r>
      <w:r>
        <w:rPr>
          <w:rFonts w:hint="eastAsia"/>
          <w:lang w:eastAsia="zh-CN"/>
        </w:rPr>
        <w:t>，你可能</w:t>
      </w:r>
      <w:r>
        <w:rPr>
          <w:lang w:eastAsia="zh-CN"/>
        </w:rPr>
        <w:t>会说，</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我可以想到很多著名的人，他们今天仍有影响力。”</w:t>
      </w:r>
      <w:r>
        <w:rPr>
          <w:lang w:eastAsia="zh-CN"/>
        </w:rPr>
        <w:t>是吗？</w:t>
      </w:r>
      <w:r>
        <w:rPr>
          <w:rFonts w:hint="eastAsia"/>
          <w:lang w:eastAsia="zh-CN"/>
        </w:rPr>
        <w:t>这些人</w:t>
      </w:r>
      <w:r>
        <w:rPr>
          <w:lang w:eastAsia="zh-CN"/>
        </w:rPr>
        <w:t>占所有地球上曾经生活过的人的百分之多少呢？你记得</w:t>
      </w:r>
      <w:r>
        <w:rPr>
          <w:rFonts w:hint="eastAsia"/>
          <w:lang w:eastAsia="zh-CN"/>
        </w:rPr>
        <w:t>的</w:t>
      </w:r>
      <w:r>
        <w:rPr>
          <w:lang w:eastAsia="zh-CN"/>
        </w:rPr>
        <w:t>别人也记得吗？</w:t>
      </w:r>
      <w:r>
        <w:rPr>
          <w:rFonts w:hint="eastAsia"/>
          <w:lang w:eastAsia="zh-CN"/>
        </w:rPr>
        <w:t>传道书</w:t>
      </w:r>
      <w:r>
        <w:rPr>
          <w:lang w:eastAsia="zh-CN"/>
        </w:rPr>
        <w:t>并不是议论文，而是诗歌体裁，讲到一般性的原则。当然有特例</w:t>
      </w:r>
      <w:r>
        <w:rPr>
          <w:rFonts w:hint="eastAsia"/>
          <w:lang w:eastAsia="zh-CN"/>
        </w:rPr>
        <w:t>，</w:t>
      </w:r>
      <w:r>
        <w:rPr>
          <w:lang w:eastAsia="zh-CN"/>
        </w:rPr>
        <w:t>可是你会是那个特例吗？</w:t>
      </w:r>
    </w:p>
    <w:p w:rsidR="001A0F56" w:rsidRPr="00671C28" w:rsidRDefault="001A0F56" w:rsidP="001A0F56">
      <w:pPr>
        <w:rPr>
          <w:b/>
          <w:lang w:eastAsia="zh-CN"/>
        </w:rPr>
      </w:pPr>
      <w:r w:rsidRPr="00671C28">
        <w:rPr>
          <w:rFonts w:hint="eastAsia"/>
          <w:b/>
          <w:lang w:eastAsia="zh-CN"/>
        </w:rPr>
        <w:t>传道书</w:t>
      </w:r>
      <w:r w:rsidRPr="00671C28">
        <w:rPr>
          <w:rFonts w:hint="eastAsia"/>
          <w:b/>
          <w:lang w:eastAsia="zh-CN"/>
        </w:rPr>
        <w:t>1:12-2:23</w:t>
      </w:r>
    </w:p>
    <w:p w:rsidR="001A0F56" w:rsidRDefault="001A0F56" w:rsidP="001A0F56">
      <w:pPr>
        <w:rPr>
          <w:lang w:eastAsia="zh-CN"/>
        </w:rPr>
      </w:pPr>
      <w:r>
        <w:rPr>
          <w:rFonts w:hint="eastAsia"/>
          <w:lang w:eastAsia="zh-CN"/>
        </w:rPr>
        <w:t>我们</w:t>
      </w:r>
      <w:r>
        <w:rPr>
          <w:lang w:eastAsia="zh-CN"/>
        </w:rPr>
        <w:t>刚才讲到，所罗门有</w:t>
      </w:r>
      <w:r>
        <w:rPr>
          <w:rFonts w:hint="eastAsia"/>
          <w:lang w:eastAsia="zh-CN"/>
        </w:rPr>
        <w:t>资格</w:t>
      </w:r>
      <w:r>
        <w:rPr>
          <w:lang w:eastAsia="zh-CN"/>
        </w:rPr>
        <w:t>讲论人生，那么他在自己的生命中找到了什么呢？</w:t>
      </w:r>
    </w:p>
    <w:p w:rsidR="001A0F56" w:rsidRDefault="001A0F56" w:rsidP="001A0F56">
      <w:pPr>
        <w:rPr>
          <w:lang w:eastAsia="zh-CN"/>
        </w:rPr>
      </w:pPr>
      <w:r>
        <w:rPr>
          <w:rFonts w:hint="eastAsia"/>
          <w:lang w:eastAsia="zh-CN"/>
        </w:rPr>
        <w:t>所罗门</w:t>
      </w:r>
      <w:r w:rsidR="00671C28">
        <w:rPr>
          <w:rFonts w:hint="eastAsia"/>
          <w:lang w:eastAsia="zh-CN"/>
        </w:rPr>
        <w:t>只看到了</w:t>
      </w:r>
      <w:r w:rsidR="00671C28">
        <w:rPr>
          <w:lang w:eastAsia="zh-CN"/>
        </w:rPr>
        <w:t>虚空，他讲论他所观察的世界各个角落，他</w:t>
      </w:r>
      <w:r w:rsidR="00671C28">
        <w:rPr>
          <w:rFonts w:hint="eastAsia"/>
          <w:lang w:eastAsia="zh-CN"/>
        </w:rPr>
        <w:t>尝试</w:t>
      </w:r>
      <w:r w:rsidR="00671C28">
        <w:rPr>
          <w:lang w:eastAsia="zh-CN"/>
        </w:rPr>
        <w:t>从中找到意义和价值。</w:t>
      </w:r>
    </w:p>
    <w:p w:rsidR="00671C28" w:rsidRDefault="00671C28" w:rsidP="001A0F56">
      <w:pPr>
        <w:rPr>
          <w:b/>
          <w:lang w:eastAsia="zh-CN"/>
        </w:rPr>
      </w:pPr>
      <w:r w:rsidRPr="00671C28">
        <w:rPr>
          <w:rFonts w:hint="eastAsia"/>
          <w:b/>
          <w:lang w:eastAsia="zh-CN"/>
        </w:rPr>
        <w:lastRenderedPageBreak/>
        <w:t>智慧</w:t>
      </w:r>
    </w:p>
    <w:p w:rsidR="00C91795" w:rsidRDefault="00C91795" w:rsidP="001A0F56">
      <w:pPr>
        <w:rPr>
          <w:lang w:eastAsia="zh-CN"/>
        </w:rPr>
      </w:pPr>
      <w:r>
        <w:rPr>
          <w:rFonts w:hint="eastAsia"/>
          <w:lang w:eastAsia="zh-CN"/>
        </w:rPr>
        <w:t>传道书</w:t>
      </w:r>
      <w:r>
        <w:rPr>
          <w:rFonts w:hint="eastAsia"/>
          <w:lang w:eastAsia="zh-CN"/>
        </w:rPr>
        <w:t>1:16-18</w:t>
      </w:r>
      <w:r>
        <w:rPr>
          <w:rFonts w:hint="eastAsia"/>
          <w:lang w:eastAsia="zh-CN"/>
        </w:rPr>
        <w:t>这样说</w:t>
      </w:r>
      <w:r>
        <w:rPr>
          <w:lang w:eastAsia="zh-CN"/>
        </w:rPr>
        <w:t>：</w:t>
      </w:r>
    </w:p>
    <w:p w:rsidR="00C91795" w:rsidRPr="00C91795" w:rsidRDefault="00C91795" w:rsidP="00C91795">
      <w:pPr>
        <w:ind w:left="720"/>
        <w:rPr>
          <w:rFonts w:ascii="黑体" w:eastAsia="黑体" w:hAnsi="黑体"/>
          <w:lang w:eastAsia="zh-CN"/>
        </w:rPr>
      </w:pPr>
      <w:r w:rsidRPr="00C91795">
        <w:rPr>
          <w:rFonts w:ascii="黑体" w:eastAsia="黑体" w:hAnsi="黑体" w:hint="eastAsia"/>
          <w:lang w:eastAsia="zh-CN"/>
        </w:rPr>
        <w:t>我心里议论，说，我得了大智慧，胜过我以前在耶路撒冷的众人。而且我心中多经历智慧，和知识的事。我又专心察明智慧，狂妄，和愚昧。乃知道也是捕风。因为多有智慧，就多有愁烦。加增知识的，就加增忧伤。</w:t>
      </w:r>
    </w:p>
    <w:p w:rsidR="00C91795" w:rsidRDefault="00C91795" w:rsidP="00C91795">
      <w:pPr>
        <w:rPr>
          <w:lang w:eastAsia="zh-CN"/>
        </w:rPr>
      </w:pPr>
      <w:r>
        <w:rPr>
          <w:rFonts w:hint="eastAsia"/>
          <w:lang w:eastAsia="zh-CN"/>
        </w:rPr>
        <w:t>这里</w:t>
      </w:r>
      <w:r>
        <w:rPr>
          <w:lang w:eastAsia="zh-CN"/>
        </w:rPr>
        <w:t>所罗门想要追求智慧和知识，这</w:t>
      </w:r>
      <w:r>
        <w:rPr>
          <w:rFonts w:hint="eastAsia"/>
          <w:lang w:eastAsia="zh-CN"/>
        </w:rPr>
        <w:t>是</w:t>
      </w:r>
      <w:r>
        <w:rPr>
          <w:lang w:eastAsia="zh-CN"/>
        </w:rPr>
        <w:t>跟我</w:t>
      </w:r>
      <w:r>
        <w:rPr>
          <w:rFonts w:hint="eastAsia"/>
          <w:lang w:eastAsia="zh-CN"/>
        </w:rPr>
        <w:t>们</w:t>
      </w:r>
      <w:r>
        <w:rPr>
          <w:lang w:eastAsia="zh-CN"/>
        </w:rPr>
        <w:t>都有关的。</w:t>
      </w:r>
      <w:r w:rsidR="00E1710F">
        <w:rPr>
          <w:rFonts w:hint="eastAsia"/>
          <w:lang w:eastAsia="zh-CN"/>
        </w:rPr>
        <w:t>很多人</w:t>
      </w:r>
      <w:r w:rsidR="00E1710F">
        <w:rPr>
          <w:lang w:eastAsia="zh-CN"/>
        </w:rPr>
        <w:t>纠结于他们</w:t>
      </w:r>
      <w:r w:rsidR="00E1710F">
        <w:rPr>
          <w:rFonts w:hint="eastAsia"/>
          <w:lang w:eastAsia="zh-CN"/>
        </w:rPr>
        <w:t>应该受</w:t>
      </w:r>
      <w:r w:rsidR="00E1710F">
        <w:rPr>
          <w:lang w:eastAsia="zh-CN"/>
        </w:rPr>
        <w:t>什么样</w:t>
      </w:r>
      <w:r w:rsidR="00E1710F">
        <w:rPr>
          <w:rFonts w:hint="eastAsia"/>
          <w:lang w:eastAsia="zh-CN"/>
        </w:rPr>
        <w:t>的</w:t>
      </w:r>
      <w:r w:rsidR="00E1710F">
        <w:rPr>
          <w:lang w:eastAsia="zh-CN"/>
        </w:rPr>
        <w:t>教育，是否要参加某个培训班或者读</w:t>
      </w:r>
      <w:r w:rsidR="00E1710F">
        <w:rPr>
          <w:rFonts w:hint="eastAsia"/>
          <w:lang w:eastAsia="zh-CN"/>
        </w:rPr>
        <w:t>MBA</w:t>
      </w:r>
      <w:r w:rsidR="00E1710F">
        <w:rPr>
          <w:rFonts w:hint="eastAsia"/>
          <w:lang w:eastAsia="zh-CN"/>
        </w:rPr>
        <w:t>，</w:t>
      </w:r>
      <w:r w:rsidR="00E1710F">
        <w:rPr>
          <w:lang w:eastAsia="zh-CN"/>
        </w:rPr>
        <w:t>或者是送孩</w:t>
      </w:r>
      <w:r w:rsidR="00E1710F">
        <w:rPr>
          <w:rFonts w:hint="eastAsia"/>
          <w:lang w:eastAsia="zh-CN"/>
        </w:rPr>
        <w:t>子</w:t>
      </w:r>
      <w:r w:rsidR="00E1710F">
        <w:rPr>
          <w:lang w:eastAsia="zh-CN"/>
        </w:rPr>
        <w:t>去哪个学校。他们</w:t>
      </w:r>
      <w:r w:rsidR="00E1710F">
        <w:rPr>
          <w:rFonts w:hint="eastAsia"/>
          <w:lang w:eastAsia="zh-CN"/>
        </w:rPr>
        <w:t>每日</w:t>
      </w:r>
      <w:r w:rsidR="00E1710F">
        <w:rPr>
          <w:lang w:eastAsia="zh-CN"/>
        </w:rPr>
        <w:t>纠结于去这个学校还是去哪个学校。这是一个</w:t>
      </w:r>
      <w:r w:rsidR="00E1710F">
        <w:rPr>
          <w:rFonts w:hint="eastAsia"/>
          <w:lang w:eastAsia="zh-CN"/>
        </w:rPr>
        <w:t>非常重要的决定</w:t>
      </w:r>
      <w:r w:rsidR="00E1710F">
        <w:rPr>
          <w:lang w:eastAsia="zh-CN"/>
        </w:rPr>
        <w:t>，我不是说这不重要。但</w:t>
      </w:r>
      <w:r w:rsidR="00E1710F">
        <w:rPr>
          <w:rFonts w:hint="eastAsia"/>
          <w:lang w:eastAsia="zh-CN"/>
        </w:rPr>
        <w:t>所罗门</w:t>
      </w:r>
      <w:r w:rsidR="00E1710F">
        <w:rPr>
          <w:lang w:eastAsia="zh-CN"/>
        </w:rPr>
        <w:t>却在这里说，追求智慧和知识也是虚空，也是捕风，无论你</w:t>
      </w:r>
      <w:r w:rsidR="00E1710F">
        <w:rPr>
          <w:rFonts w:hint="eastAsia"/>
          <w:lang w:eastAsia="zh-CN"/>
        </w:rPr>
        <w:t>的教育</w:t>
      </w:r>
      <w:r w:rsidR="00E1710F">
        <w:rPr>
          <w:lang w:eastAsia="zh-CN"/>
        </w:rPr>
        <w:t>是在神学院、基督教学校还是公立学校。</w:t>
      </w:r>
    </w:p>
    <w:p w:rsidR="00E1710F" w:rsidRPr="00E1710F" w:rsidRDefault="00E1710F" w:rsidP="00C91795">
      <w:pPr>
        <w:rPr>
          <w:b/>
          <w:lang w:eastAsia="zh-CN"/>
        </w:rPr>
      </w:pPr>
      <w:r w:rsidRPr="00E1710F">
        <w:rPr>
          <w:rFonts w:hint="eastAsia"/>
          <w:b/>
          <w:lang w:eastAsia="zh-CN"/>
        </w:rPr>
        <w:t>喜乐</w:t>
      </w:r>
    </w:p>
    <w:p w:rsidR="00E1710F" w:rsidRDefault="00E1710F" w:rsidP="00C91795">
      <w:pPr>
        <w:rPr>
          <w:lang w:eastAsia="zh-CN"/>
        </w:rPr>
      </w:pPr>
      <w:r>
        <w:rPr>
          <w:rFonts w:hint="eastAsia"/>
          <w:lang w:eastAsia="zh-CN"/>
        </w:rPr>
        <w:t>传道书</w:t>
      </w:r>
      <w:r>
        <w:rPr>
          <w:rFonts w:hint="eastAsia"/>
          <w:lang w:eastAsia="zh-CN"/>
        </w:rPr>
        <w:t>2:1-3</w:t>
      </w:r>
      <w:r>
        <w:rPr>
          <w:rFonts w:hint="eastAsia"/>
          <w:lang w:eastAsia="zh-CN"/>
        </w:rPr>
        <w:t>，</w:t>
      </w:r>
      <w:r>
        <w:rPr>
          <w:lang w:eastAsia="zh-CN"/>
        </w:rPr>
        <w:t>所罗门又说：</w:t>
      </w:r>
    </w:p>
    <w:p w:rsidR="00E1710F" w:rsidRPr="00E1710F" w:rsidRDefault="00E1710F" w:rsidP="00E1710F">
      <w:pPr>
        <w:ind w:left="720"/>
        <w:rPr>
          <w:rFonts w:ascii="黑体" w:eastAsia="黑体" w:hAnsi="黑体"/>
          <w:lang w:eastAsia="zh-CN"/>
        </w:rPr>
      </w:pPr>
      <w:r w:rsidRPr="00E1710F">
        <w:rPr>
          <w:rFonts w:ascii="黑体" w:eastAsia="黑体" w:hAnsi="黑体" w:hint="eastAsia"/>
          <w:lang w:eastAsia="zh-CN"/>
        </w:rPr>
        <w:t>我心里说，来吧，我以喜乐试试你，你好享福。谁知道，这也是虚空。我指嬉笑说，这是狂妄。论喜乐说，有何功效呢。我心里察究，如何用酒使我肉体舒畅，我心却仍以智慧引导我。又如何持住愚昧，等我看明世人，在天下一生当行何事为美。</w:t>
      </w:r>
    </w:p>
    <w:p w:rsidR="00E1710F" w:rsidRDefault="00E1710F" w:rsidP="00E1710F">
      <w:pPr>
        <w:rPr>
          <w:lang w:eastAsia="zh-CN"/>
        </w:rPr>
      </w:pPr>
      <w:r>
        <w:rPr>
          <w:rFonts w:hint="eastAsia"/>
          <w:lang w:eastAsia="zh-CN"/>
        </w:rPr>
        <w:t>现在我们</w:t>
      </w:r>
      <w:r>
        <w:rPr>
          <w:lang w:eastAsia="zh-CN"/>
        </w:rPr>
        <w:t>来谈的享乐主义，享乐主义是有意识地寻求自我满足和快乐。他在享乐</w:t>
      </w:r>
      <w:r>
        <w:rPr>
          <w:rFonts w:hint="eastAsia"/>
          <w:lang w:eastAsia="zh-CN"/>
        </w:rPr>
        <w:t>里</w:t>
      </w:r>
      <w:r>
        <w:rPr>
          <w:lang w:eastAsia="zh-CN"/>
        </w:rPr>
        <w:t>找到了什么呢？虚空</w:t>
      </w:r>
      <w:r>
        <w:rPr>
          <w:rFonts w:hint="eastAsia"/>
          <w:lang w:eastAsia="zh-CN"/>
        </w:rPr>
        <w:t>！转瞬即逝</w:t>
      </w:r>
      <w:r>
        <w:rPr>
          <w:lang w:eastAsia="zh-CN"/>
        </w:rPr>
        <w:t>的快乐</w:t>
      </w:r>
      <w:r>
        <w:rPr>
          <w:rFonts w:hint="eastAsia"/>
          <w:lang w:eastAsia="zh-CN"/>
        </w:rPr>
        <w:t>！嬉笑</w:t>
      </w:r>
      <w:r>
        <w:rPr>
          <w:lang w:eastAsia="zh-CN"/>
        </w:rPr>
        <w:t>、喜乐、饮酒、舒畅，都不过是虚空。他</w:t>
      </w:r>
      <w:r>
        <w:rPr>
          <w:rFonts w:hint="eastAsia"/>
          <w:lang w:eastAsia="zh-CN"/>
        </w:rPr>
        <w:t>尝试了</w:t>
      </w:r>
      <w:r>
        <w:rPr>
          <w:lang w:eastAsia="zh-CN"/>
        </w:rPr>
        <w:t>一切，不过发现那些都是虚空而已。</w:t>
      </w:r>
    </w:p>
    <w:p w:rsidR="00E1710F" w:rsidRPr="00E1710F" w:rsidRDefault="00E1710F" w:rsidP="00E1710F">
      <w:pPr>
        <w:rPr>
          <w:b/>
          <w:lang w:eastAsia="zh-CN"/>
        </w:rPr>
      </w:pPr>
      <w:r w:rsidRPr="00E1710F">
        <w:rPr>
          <w:rFonts w:hint="eastAsia"/>
          <w:b/>
          <w:lang w:eastAsia="zh-CN"/>
        </w:rPr>
        <w:t>工作</w:t>
      </w:r>
    </w:p>
    <w:p w:rsidR="00E1710F" w:rsidRDefault="00E1710F" w:rsidP="00E1710F">
      <w:pPr>
        <w:rPr>
          <w:lang w:eastAsia="zh-CN"/>
        </w:rPr>
      </w:pPr>
      <w:r>
        <w:rPr>
          <w:rFonts w:hint="eastAsia"/>
          <w:lang w:eastAsia="zh-CN"/>
        </w:rPr>
        <w:t>传道书</w:t>
      </w:r>
      <w:r>
        <w:rPr>
          <w:rFonts w:hint="eastAsia"/>
          <w:lang w:eastAsia="zh-CN"/>
        </w:rPr>
        <w:t>2:4-11</w:t>
      </w:r>
      <w:r>
        <w:rPr>
          <w:rFonts w:hint="eastAsia"/>
          <w:lang w:eastAsia="zh-CN"/>
        </w:rPr>
        <w:t>转向工作</w:t>
      </w:r>
      <w:r>
        <w:rPr>
          <w:lang w:eastAsia="zh-CN"/>
        </w:rPr>
        <w:t>：</w:t>
      </w:r>
    </w:p>
    <w:p w:rsidR="00E1710F" w:rsidRPr="00E1710F" w:rsidRDefault="00E1710F" w:rsidP="00E1710F">
      <w:pPr>
        <w:ind w:left="720"/>
        <w:rPr>
          <w:rFonts w:ascii="黑体" w:eastAsia="黑体" w:hAnsi="黑体"/>
          <w:lang w:eastAsia="zh-CN"/>
        </w:rPr>
      </w:pPr>
      <w:r w:rsidRPr="00E1710F">
        <w:rPr>
          <w:rFonts w:ascii="黑体" w:eastAsia="黑体" w:hAnsi="黑体" w:hint="eastAsia"/>
          <w:lang w:eastAsia="zh-CN"/>
        </w:rPr>
        <w:t>我为自己动大工程，建造房屋，栽种葡萄园，修造园囿，在其中栽种各样果木树，挖造水池，用以浇灌嫩小的树木。我买了仆婢，也有生在家中的仆婢。又有许多牛群羊群，胜过以前在耶路撒冷众人所有的。我又为自己积蓄金银，和君王的财宝，并各省的财宝。又得唱歌的男女，和世人所喜爱的物，并许多的妃嫔。这样，我就日见昌盛，胜过以前在耶路撒冷的众人。我的智慧仍然存留。凡我眼所求的，我没有留下不给他的。我心所乐的，我没有禁止不享受的。因我的心为我一切所劳碌的快乐。这就是我从劳碌中所得的分。后来我察看我手所经营的一切事，和我劳碌所成的功。谁知都是虚空，都是捕风，在日光之下毫无益处。</w:t>
      </w:r>
    </w:p>
    <w:p w:rsidR="00E1710F" w:rsidRDefault="00E1710F" w:rsidP="00A04898">
      <w:pPr>
        <w:spacing w:before="120"/>
        <w:rPr>
          <w:lang w:eastAsia="zh-CN"/>
        </w:rPr>
      </w:pPr>
      <w:r>
        <w:rPr>
          <w:rFonts w:hint="eastAsia"/>
          <w:lang w:eastAsia="zh-CN"/>
        </w:rPr>
        <w:t>他</w:t>
      </w:r>
      <w:r>
        <w:rPr>
          <w:lang w:eastAsia="zh-CN"/>
        </w:rPr>
        <w:t>尝试在工作和事奉中寻找喜乐和意义。</w:t>
      </w:r>
      <w:r>
        <w:rPr>
          <w:rFonts w:hint="eastAsia"/>
          <w:lang w:eastAsia="zh-CN"/>
        </w:rPr>
        <w:t>听起来</w:t>
      </w:r>
      <w:r>
        <w:rPr>
          <w:lang w:eastAsia="zh-CN"/>
        </w:rPr>
        <w:t>很熟悉，是不是？</w:t>
      </w:r>
      <w:r>
        <w:rPr>
          <w:rFonts w:hint="eastAsia"/>
          <w:lang w:eastAsia="zh-CN"/>
        </w:rPr>
        <w:t>尤其是在</w:t>
      </w:r>
      <w:r>
        <w:rPr>
          <w:lang w:eastAsia="zh-CN"/>
        </w:rPr>
        <w:t>这个城市，很多人将职业和工作当作自己的偶像。思想</w:t>
      </w:r>
      <w:r>
        <w:rPr>
          <w:rFonts w:hint="eastAsia"/>
          <w:lang w:eastAsia="zh-CN"/>
        </w:rPr>
        <w:t>你</w:t>
      </w:r>
      <w:r>
        <w:rPr>
          <w:lang w:eastAsia="zh-CN"/>
        </w:rPr>
        <w:t>考虑自己的职业生涯和职业选择的时候，我们常常希望在这些领域得到神的引导。但</w:t>
      </w:r>
      <w:r>
        <w:rPr>
          <w:rFonts w:hint="eastAsia"/>
          <w:lang w:eastAsia="zh-CN"/>
        </w:rPr>
        <w:t>问题是</w:t>
      </w:r>
      <w:r>
        <w:rPr>
          <w:lang w:eastAsia="zh-CN"/>
        </w:rPr>
        <w:t>：我们选择哪份工作真的很重要吗？看</w:t>
      </w:r>
      <w:r>
        <w:rPr>
          <w:rFonts w:hint="eastAsia"/>
          <w:lang w:eastAsia="zh-CN"/>
        </w:rPr>
        <w:t>第</w:t>
      </w:r>
      <w:r>
        <w:rPr>
          <w:lang w:eastAsia="zh-CN"/>
        </w:rPr>
        <w:t>11</w:t>
      </w:r>
      <w:r>
        <w:rPr>
          <w:lang w:eastAsia="zh-CN"/>
        </w:rPr>
        <w:t>节，所罗门看他的工作都是虚空，都是捕风，他说从中看不到任何</w:t>
      </w:r>
      <w:r>
        <w:rPr>
          <w:rFonts w:hint="eastAsia"/>
          <w:lang w:eastAsia="zh-CN"/>
        </w:rPr>
        <w:t>益处</w:t>
      </w:r>
      <w:r>
        <w:rPr>
          <w:lang w:eastAsia="zh-CN"/>
        </w:rPr>
        <w:t>。</w:t>
      </w:r>
    </w:p>
    <w:p w:rsidR="00E1710F" w:rsidRDefault="00E1710F" w:rsidP="00A04898">
      <w:pPr>
        <w:spacing w:before="120"/>
        <w:rPr>
          <w:lang w:eastAsia="zh-CN"/>
        </w:rPr>
      </w:pPr>
      <w:r>
        <w:rPr>
          <w:rFonts w:hint="eastAsia"/>
          <w:lang w:eastAsia="zh-CN"/>
        </w:rPr>
        <w:t>现在</w:t>
      </w:r>
      <w:r>
        <w:rPr>
          <w:lang w:eastAsia="zh-CN"/>
        </w:rPr>
        <w:t>让我们想一想，所罗门的</w:t>
      </w:r>
      <w:r>
        <w:rPr>
          <w:rFonts w:hint="eastAsia"/>
          <w:lang w:eastAsia="zh-CN"/>
        </w:rPr>
        <w:t>工作</w:t>
      </w:r>
      <w:r>
        <w:rPr>
          <w:lang w:eastAsia="zh-CN"/>
        </w:rPr>
        <w:t>是什么？他</w:t>
      </w:r>
      <w:r>
        <w:rPr>
          <w:rFonts w:hint="eastAsia"/>
          <w:lang w:eastAsia="zh-CN"/>
        </w:rPr>
        <w:t>都做些什么</w:t>
      </w:r>
      <w:r>
        <w:rPr>
          <w:lang w:eastAsia="zh-CN"/>
        </w:rPr>
        <w:t>？他</w:t>
      </w:r>
      <w:r>
        <w:rPr>
          <w:rFonts w:hint="eastAsia"/>
          <w:lang w:eastAsia="zh-CN"/>
        </w:rPr>
        <w:t>管理</w:t>
      </w:r>
      <w:r>
        <w:rPr>
          <w:lang w:eastAsia="zh-CN"/>
        </w:rPr>
        <w:t>很多司法和民政事务，他</w:t>
      </w:r>
      <w:r>
        <w:rPr>
          <w:rFonts w:hint="eastAsia"/>
          <w:lang w:eastAsia="zh-CN"/>
        </w:rPr>
        <w:t>统一</w:t>
      </w:r>
      <w:r>
        <w:rPr>
          <w:lang w:eastAsia="zh-CN"/>
        </w:rPr>
        <w:t>了一个国家，</w:t>
      </w:r>
      <w:r>
        <w:rPr>
          <w:rFonts w:hint="eastAsia"/>
          <w:lang w:eastAsia="zh-CN"/>
        </w:rPr>
        <w:t>他</w:t>
      </w:r>
      <w:r>
        <w:rPr>
          <w:lang w:eastAsia="zh-CN"/>
        </w:rPr>
        <w:t>拓展了国家的</w:t>
      </w:r>
      <w:r>
        <w:rPr>
          <w:rFonts w:hint="eastAsia"/>
          <w:lang w:eastAsia="zh-CN"/>
        </w:rPr>
        <w:t>边界，</w:t>
      </w:r>
      <w:r>
        <w:rPr>
          <w:lang w:eastAsia="zh-CN"/>
        </w:rPr>
        <w:t>他指派</w:t>
      </w:r>
      <w:r w:rsidR="002F1F06">
        <w:rPr>
          <w:rFonts w:hint="eastAsia"/>
          <w:lang w:eastAsia="zh-CN"/>
        </w:rPr>
        <w:t>一系列</w:t>
      </w:r>
      <w:r>
        <w:rPr>
          <w:lang w:eastAsia="zh-CN"/>
        </w:rPr>
        <w:t>的民政官员、法官、军官、将领等等，他建造了一</w:t>
      </w:r>
      <w:r>
        <w:rPr>
          <w:rFonts w:hint="eastAsia"/>
          <w:lang w:eastAsia="zh-CN"/>
        </w:rPr>
        <w:t>支</w:t>
      </w:r>
      <w:r>
        <w:rPr>
          <w:lang w:eastAsia="zh-CN"/>
        </w:rPr>
        <w:t>船队，他与数不清的国家通商。他</w:t>
      </w:r>
      <w:r>
        <w:rPr>
          <w:rFonts w:hint="eastAsia"/>
          <w:lang w:eastAsia="zh-CN"/>
        </w:rPr>
        <w:t>建立</w:t>
      </w:r>
      <w:r>
        <w:rPr>
          <w:lang w:eastAsia="zh-CN"/>
        </w:rPr>
        <w:t>了城市、城墙和城门。他给国家带来了经济</w:t>
      </w:r>
      <w:r>
        <w:rPr>
          <w:rFonts w:hint="eastAsia"/>
          <w:lang w:eastAsia="zh-CN"/>
        </w:rPr>
        <w:t>上的巨大发展</w:t>
      </w:r>
      <w:r>
        <w:rPr>
          <w:lang w:eastAsia="zh-CN"/>
        </w:rPr>
        <w:t>，甚至有俗话说在耶路撒冷，银子和金子就像石头一样普遍。他</w:t>
      </w:r>
      <w:r>
        <w:rPr>
          <w:rFonts w:hint="eastAsia"/>
          <w:lang w:eastAsia="zh-CN"/>
        </w:rPr>
        <w:t>造</w:t>
      </w:r>
      <w:r>
        <w:rPr>
          <w:lang w:eastAsia="zh-CN"/>
        </w:rPr>
        <w:t>了圣殿，这是他的父亲，伟大的大卫王都</w:t>
      </w:r>
      <w:r>
        <w:rPr>
          <w:rFonts w:hint="eastAsia"/>
          <w:lang w:eastAsia="zh-CN"/>
        </w:rPr>
        <w:t>梦想要做的事情</w:t>
      </w:r>
      <w:r>
        <w:rPr>
          <w:lang w:eastAsia="zh-CN"/>
        </w:rPr>
        <w:t>。他</w:t>
      </w:r>
      <w:r>
        <w:rPr>
          <w:rFonts w:hint="eastAsia"/>
          <w:lang w:eastAsia="zh-CN"/>
        </w:rPr>
        <w:t>同时也</w:t>
      </w:r>
      <w:r>
        <w:rPr>
          <w:lang w:eastAsia="zh-CN"/>
        </w:rPr>
        <w:t>建造了耶路撒冷城，以及为自己所造的圣殿。</w:t>
      </w:r>
    </w:p>
    <w:p w:rsidR="00E1710F" w:rsidRDefault="00E1710F" w:rsidP="00A04898">
      <w:pPr>
        <w:spacing w:before="120"/>
        <w:rPr>
          <w:lang w:eastAsia="zh-CN"/>
        </w:rPr>
      </w:pPr>
      <w:r>
        <w:rPr>
          <w:rFonts w:hint="eastAsia"/>
          <w:lang w:eastAsia="zh-CN"/>
        </w:rPr>
        <w:t>他怎么评估他所做的一切呢</w:t>
      </w:r>
      <w:r>
        <w:rPr>
          <w:lang w:eastAsia="zh-CN"/>
        </w:rPr>
        <w:t>？虚空</w:t>
      </w:r>
      <w:r>
        <w:rPr>
          <w:rFonts w:hint="eastAsia"/>
          <w:lang w:eastAsia="zh-CN"/>
        </w:rPr>
        <w:t>、</w:t>
      </w:r>
      <w:r>
        <w:rPr>
          <w:lang w:eastAsia="zh-CN"/>
        </w:rPr>
        <w:t>捕风！没有一处</w:t>
      </w:r>
      <w:r>
        <w:rPr>
          <w:rFonts w:hint="eastAsia"/>
          <w:lang w:eastAsia="zh-CN"/>
        </w:rPr>
        <w:t>。</w:t>
      </w:r>
      <w:r w:rsidR="00022DBB">
        <w:rPr>
          <w:rFonts w:hint="eastAsia"/>
          <w:lang w:eastAsia="zh-CN"/>
        </w:rPr>
        <w:t>如果</w:t>
      </w:r>
      <w:r w:rsidR="00022DBB">
        <w:rPr>
          <w:lang w:eastAsia="zh-CN"/>
        </w:rPr>
        <w:t>他的成就</w:t>
      </w:r>
      <w:r w:rsidR="00022DBB">
        <w:rPr>
          <w:rFonts w:hint="eastAsia"/>
          <w:lang w:eastAsia="zh-CN"/>
        </w:rPr>
        <w:t>都</w:t>
      </w:r>
      <w:r w:rsidR="00022DBB">
        <w:rPr>
          <w:lang w:eastAsia="zh-CN"/>
        </w:rPr>
        <w:t>是虚空和不值一提的话，就世俗的成就而言，我不认为我们当中</w:t>
      </w:r>
      <w:r w:rsidR="00022DBB">
        <w:rPr>
          <w:rFonts w:hint="eastAsia"/>
          <w:lang w:eastAsia="zh-CN"/>
        </w:rPr>
        <w:t>一位</w:t>
      </w:r>
      <w:r w:rsidR="00022DBB">
        <w:rPr>
          <w:lang w:eastAsia="zh-CN"/>
        </w:rPr>
        <w:t>可以比他更伟大，更不认为我们能够找到这些</w:t>
      </w:r>
      <w:r w:rsidR="00022DBB">
        <w:rPr>
          <w:rFonts w:hint="eastAsia"/>
          <w:lang w:eastAsia="zh-CN"/>
        </w:rPr>
        <w:t>事</w:t>
      </w:r>
      <w:r w:rsidR="00022DBB">
        <w:rPr>
          <w:lang w:eastAsia="zh-CN"/>
        </w:rPr>
        <w:t>在永恒中比它能找到的更有意义</w:t>
      </w:r>
      <w:r w:rsidR="00022DBB">
        <w:rPr>
          <w:rFonts w:hint="eastAsia"/>
          <w:lang w:eastAsia="zh-CN"/>
        </w:rPr>
        <w:t>。</w:t>
      </w:r>
      <w:r w:rsidR="00022DBB">
        <w:rPr>
          <w:lang w:eastAsia="zh-CN"/>
        </w:rPr>
        <w:t>如果他得不到满足</w:t>
      </w:r>
      <w:r w:rsidR="00022DBB">
        <w:rPr>
          <w:rFonts w:hint="eastAsia"/>
          <w:lang w:eastAsia="zh-CN"/>
        </w:rPr>
        <w:t>，</w:t>
      </w:r>
      <w:r w:rsidR="00022DBB">
        <w:rPr>
          <w:lang w:eastAsia="zh-CN"/>
        </w:rPr>
        <w:t>我不认为我们能够得到满足，无论你的工作有多重要。无论</w:t>
      </w:r>
      <w:r w:rsidR="00022DBB">
        <w:rPr>
          <w:rFonts w:hint="eastAsia"/>
          <w:lang w:eastAsia="zh-CN"/>
        </w:rPr>
        <w:t>你的</w:t>
      </w:r>
      <w:r w:rsidR="00022DBB">
        <w:rPr>
          <w:lang w:eastAsia="zh-CN"/>
        </w:rPr>
        <w:t>企业将自己的异象使命价值观讲得有多伟大，所罗门说，都是虚空，都是捕风。</w:t>
      </w:r>
    </w:p>
    <w:p w:rsidR="00022DBB" w:rsidRDefault="00022DBB" w:rsidP="00A04898">
      <w:pPr>
        <w:spacing w:before="120"/>
        <w:rPr>
          <w:lang w:eastAsia="zh-CN"/>
        </w:rPr>
      </w:pPr>
      <w:r>
        <w:rPr>
          <w:rFonts w:hint="eastAsia"/>
          <w:lang w:eastAsia="zh-CN"/>
        </w:rPr>
        <w:t>【到目前为止，</w:t>
      </w:r>
      <w:r>
        <w:rPr>
          <w:lang w:eastAsia="zh-CN"/>
        </w:rPr>
        <w:t>谁</w:t>
      </w:r>
      <w:r>
        <w:rPr>
          <w:rFonts w:hint="eastAsia"/>
          <w:lang w:eastAsia="zh-CN"/>
        </w:rPr>
        <w:t>不同意</w:t>
      </w:r>
      <w:r>
        <w:rPr>
          <w:lang w:eastAsia="zh-CN"/>
        </w:rPr>
        <w:t>所罗门的论述，谁觉得人生不是这样的？</w:t>
      </w:r>
      <w:r>
        <w:rPr>
          <w:rFonts w:hint="eastAsia"/>
          <w:lang w:eastAsia="zh-CN"/>
        </w:rPr>
        <w:t>】</w:t>
      </w:r>
    </w:p>
    <w:p w:rsidR="00022DBB" w:rsidRDefault="00022DBB" w:rsidP="00A04898">
      <w:pPr>
        <w:spacing w:before="120"/>
        <w:rPr>
          <w:b/>
          <w:lang w:eastAsia="zh-CN"/>
        </w:rPr>
      </w:pPr>
      <w:r w:rsidRPr="00022DBB">
        <w:rPr>
          <w:rFonts w:hint="eastAsia"/>
          <w:b/>
          <w:lang w:eastAsia="zh-CN"/>
        </w:rPr>
        <w:t>结论</w:t>
      </w:r>
    </w:p>
    <w:p w:rsidR="00022DBB" w:rsidRDefault="00022DBB" w:rsidP="00022DBB">
      <w:pPr>
        <w:rPr>
          <w:lang w:eastAsia="zh-CN"/>
        </w:rPr>
      </w:pPr>
      <w:r>
        <w:rPr>
          <w:rFonts w:hint="eastAsia"/>
          <w:lang w:eastAsia="zh-CN"/>
        </w:rPr>
        <w:t>传道书</w:t>
      </w:r>
      <w:r>
        <w:rPr>
          <w:rFonts w:hint="eastAsia"/>
          <w:lang w:eastAsia="zh-CN"/>
        </w:rPr>
        <w:t>2:17-23</w:t>
      </w:r>
      <w:r>
        <w:rPr>
          <w:rFonts w:hint="eastAsia"/>
          <w:lang w:eastAsia="zh-CN"/>
        </w:rPr>
        <w:t>这样说：</w:t>
      </w:r>
    </w:p>
    <w:p w:rsidR="00022DBB" w:rsidRDefault="00022DBB" w:rsidP="00022DBB">
      <w:pPr>
        <w:ind w:left="720"/>
        <w:rPr>
          <w:rFonts w:ascii="黑体" w:eastAsia="黑体" w:hAnsi="黑体"/>
          <w:lang w:eastAsia="zh-CN"/>
        </w:rPr>
      </w:pPr>
      <w:r w:rsidRPr="00022DBB">
        <w:rPr>
          <w:rFonts w:ascii="黑体" w:eastAsia="黑体" w:hAnsi="黑体" w:hint="eastAsia"/>
          <w:lang w:eastAsia="zh-CN"/>
        </w:rPr>
        <w:lastRenderedPageBreak/>
        <w:t>我所以恨恶生命，因为在日光之下所行的事我都以为烦恼。都是虚空，都是捕风。我恨恶一切的劳碌，就是我在日光之下的劳碌。因为我得来的必留给我以后的人。那人是智慧，是愚昧，谁能知道。他竟要管理我劳碌所得的，就是我在日光之下用智慧所得的。这也是虚空。故此，我转想我在日光之下所劳碌的一切工作，心便绝望。因为有人用智慧知识灵巧所劳碌得来的，却要留给未曾劳碌的人为分。这也是虚空，也是大患。人在日光之下劳碌累心，在他一切的劳碌人得着什么呢。因为他日日忧虑，他的劳苦成为愁烦。连夜间心也不安。这也是虚空。</w:t>
      </w:r>
    </w:p>
    <w:p w:rsidR="00022DBB" w:rsidRPr="001A5C1C" w:rsidRDefault="001A5C1C" w:rsidP="00022DBB">
      <w:pPr>
        <w:rPr>
          <w:rFonts w:asciiTheme="minorEastAsia" w:eastAsiaTheme="minorEastAsia" w:hAnsiTheme="minorEastAsia"/>
          <w:lang w:eastAsia="zh-CN"/>
        </w:rPr>
      </w:pPr>
      <w:r>
        <w:rPr>
          <w:rFonts w:hint="eastAsia"/>
          <w:lang w:eastAsia="zh-CN"/>
        </w:rPr>
        <w:t>所罗门对这</w:t>
      </w:r>
      <w:r>
        <w:rPr>
          <w:lang w:eastAsia="zh-CN"/>
        </w:rPr>
        <w:t>没有止境的问题是怎么回应的呢？他</w:t>
      </w:r>
      <w:r>
        <w:rPr>
          <w:rFonts w:hint="eastAsia"/>
          <w:lang w:eastAsia="zh-CN"/>
        </w:rPr>
        <w:t>痛恨</w:t>
      </w:r>
      <w:r>
        <w:rPr>
          <w:lang w:eastAsia="zh-CN"/>
        </w:rPr>
        <w:t>生命（</w:t>
      </w:r>
      <w:r>
        <w:rPr>
          <w:lang w:eastAsia="zh-CN"/>
        </w:rPr>
        <w:t>17</w:t>
      </w:r>
      <w:r>
        <w:rPr>
          <w:lang w:eastAsia="zh-CN"/>
        </w:rPr>
        <w:t>节），他恨恶自己的</w:t>
      </w:r>
      <w:r>
        <w:rPr>
          <w:rFonts w:hint="eastAsia"/>
          <w:lang w:eastAsia="zh-CN"/>
        </w:rPr>
        <w:t>劳碌</w:t>
      </w:r>
      <w:r>
        <w:rPr>
          <w:lang w:eastAsia="zh-CN"/>
        </w:rPr>
        <w:t>（</w:t>
      </w:r>
      <w:r>
        <w:rPr>
          <w:lang w:eastAsia="zh-CN"/>
        </w:rPr>
        <w:t>18</w:t>
      </w:r>
      <w:r>
        <w:rPr>
          <w:lang w:eastAsia="zh-CN"/>
        </w:rPr>
        <w:t>节），他开始绝望（</w:t>
      </w:r>
      <w:r>
        <w:rPr>
          <w:lang w:eastAsia="zh-CN"/>
        </w:rPr>
        <w:t>20</w:t>
      </w:r>
      <w:r>
        <w:rPr>
          <w:lang w:eastAsia="zh-CN"/>
        </w:rPr>
        <w:t>节），</w:t>
      </w:r>
      <w:r>
        <w:rPr>
          <w:rFonts w:hint="eastAsia"/>
          <w:lang w:eastAsia="zh-CN"/>
        </w:rPr>
        <w:t>他</w:t>
      </w:r>
      <w:r>
        <w:rPr>
          <w:lang w:eastAsia="zh-CN"/>
        </w:rPr>
        <w:t>看到人生是痛苦的、没有休息的并且是没有意义的（</w:t>
      </w:r>
      <w:r>
        <w:rPr>
          <w:lang w:eastAsia="zh-CN"/>
        </w:rPr>
        <w:t>23</w:t>
      </w:r>
      <w:r>
        <w:rPr>
          <w:rFonts w:hint="eastAsia"/>
          <w:lang w:eastAsia="zh-CN"/>
        </w:rPr>
        <w:t>节</w:t>
      </w:r>
      <w:r>
        <w:rPr>
          <w:lang w:eastAsia="zh-CN"/>
        </w:rPr>
        <w:t>）。他</w:t>
      </w:r>
      <w:r>
        <w:rPr>
          <w:rFonts w:hint="eastAsia"/>
          <w:lang w:eastAsia="zh-CN"/>
        </w:rPr>
        <w:t>恨恶</w:t>
      </w:r>
      <w:r>
        <w:rPr>
          <w:lang w:eastAsia="zh-CN"/>
        </w:rPr>
        <w:t>人生的空虚（</w:t>
      </w:r>
      <w:r>
        <w:rPr>
          <w:lang w:eastAsia="zh-CN"/>
        </w:rPr>
        <w:t>23</w:t>
      </w:r>
      <w:r>
        <w:rPr>
          <w:lang w:eastAsia="zh-CN"/>
        </w:rPr>
        <w:t>节）、没有意义。</w:t>
      </w:r>
      <w:r>
        <w:rPr>
          <w:rFonts w:hint="eastAsia"/>
          <w:lang w:eastAsia="zh-CN"/>
        </w:rPr>
        <w:t>你</w:t>
      </w:r>
      <w:r>
        <w:rPr>
          <w:lang w:eastAsia="zh-CN"/>
        </w:rPr>
        <w:t>同意他的话，我也想问</w:t>
      </w:r>
      <w:r w:rsidRPr="001A5C1C">
        <w:rPr>
          <w:rFonts w:asciiTheme="minorEastAsia" w:eastAsiaTheme="minorEastAsia" w:hAnsiTheme="minorEastAsia"/>
          <w:lang w:eastAsia="zh-CN"/>
        </w:rPr>
        <w:t>你，“你的人生决定怎么做</w:t>
      </w:r>
      <w:r w:rsidRPr="001A5C1C">
        <w:rPr>
          <w:rFonts w:asciiTheme="minorEastAsia" w:eastAsiaTheme="minorEastAsia" w:hAnsiTheme="minorEastAsia" w:hint="eastAsia"/>
          <w:lang w:eastAsia="zh-CN"/>
        </w:rPr>
        <w:t>又有何意义</w:t>
      </w:r>
      <w:r w:rsidRPr="001A5C1C">
        <w:rPr>
          <w:rFonts w:asciiTheme="minorEastAsia" w:eastAsiaTheme="minorEastAsia" w:hAnsiTheme="minorEastAsia"/>
          <w:lang w:eastAsia="zh-CN"/>
        </w:rPr>
        <w:t>？谁</w:t>
      </w:r>
      <w:r w:rsidRPr="001A5C1C">
        <w:rPr>
          <w:rFonts w:asciiTheme="minorEastAsia" w:eastAsiaTheme="minorEastAsia" w:hAnsiTheme="minorEastAsia" w:hint="eastAsia"/>
          <w:lang w:eastAsia="zh-CN"/>
        </w:rPr>
        <w:t>在乎你</w:t>
      </w:r>
      <w:r w:rsidRPr="001A5C1C">
        <w:rPr>
          <w:rFonts w:asciiTheme="minorEastAsia" w:eastAsiaTheme="minorEastAsia" w:hAnsiTheme="minorEastAsia"/>
          <w:lang w:eastAsia="zh-CN"/>
        </w:rPr>
        <w:t>所做的的决定？”</w:t>
      </w:r>
    </w:p>
    <w:p w:rsidR="001A5C1C" w:rsidRDefault="001A5C1C" w:rsidP="00022DBB">
      <w:pPr>
        <w:rPr>
          <w:b/>
          <w:lang w:eastAsia="zh-CN"/>
        </w:rPr>
      </w:pPr>
      <w:r w:rsidRPr="001A5C1C">
        <w:rPr>
          <w:rFonts w:hint="eastAsia"/>
          <w:b/>
          <w:lang w:eastAsia="zh-CN"/>
        </w:rPr>
        <w:t>传道书</w:t>
      </w:r>
      <w:r w:rsidRPr="001A5C1C">
        <w:rPr>
          <w:rFonts w:hint="eastAsia"/>
          <w:b/>
          <w:lang w:eastAsia="zh-CN"/>
        </w:rPr>
        <w:t>2:24-26</w:t>
      </w:r>
      <w:r>
        <w:rPr>
          <w:rFonts w:hint="eastAsia"/>
          <w:b/>
          <w:lang w:eastAsia="zh-CN"/>
        </w:rPr>
        <w:t>——</w:t>
      </w:r>
      <w:r w:rsidRPr="001A5C1C">
        <w:rPr>
          <w:b/>
          <w:lang w:eastAsia="zh-CN"/>
        </w:rPr>
        <w:t>转变</w:t>
      </w:r>
    </w:p>
    <w:p w:rsidR="001A5C1C" w:rsidRDefault="001A5C1C" w:rsidP="00022DBB">
      <w:pPr>
        <w:rPr>
          <w:lang w:eastAsia="zh-CN"/>
        </w:rPr>
      </w:pPr>
      <w:r w:rsidRPr="001A5C1C">
        <w:rPr>
          <w:rFonts w:hint="eastAsia"/>
          <w:lang w:eastAsia="zh-CN"/>
        </w:rPr>
        <w:t>我们需要</w:t>
      </w:r>
      <w:r>
        <w:rPr>
          <w:rFonts w:hint="eastAsia"/>
          <w:lang w:eastAsia="zh-CN"/>
        </w:rPr>
        <w:t>跟随</w:t>
      </w:r>
      <w:r>
        <w:rPr>
          <w:lang w:eastAsia="zh-CN"/>
        </w:rPr>
        <w:t>所罗门在整本书中的思路。他</w:t>
      </w:r>
      <w:r>
        <w:rPr>
          <w:rFonts w:hint="eastAsia"/>
          <w:lang w:eastAsia="zh-CN"/>
        </w:rPr>
        <w:t>开始确认</w:t>
      </w:r>
      <w:r>
        <w:rPr>
          <w:lang w:eastAsia="zh-CN"/>
        </w:rPr>
        <w:t>和同意说，被造的秩序会继续运转下去，无论谁来到这个世上、谁会死去，因为人不管怎么努力都会死去和埋葬，所以他会发现自己在短暂的人生中所做的</w:t>
      </w:r>
      <w:r>
        <w:rPr>
          <w:rFonts w:hint="eastAsia"/>
          <w:lang w:eastAsia="zh-CN"/>
        </w:rPr>
        <w:t>对他来说</w:t>
      </w:r>
      <w:r>
        <w:rPr>
          <w:lang w:eastAsia="zh-CN"/>
        </w:rPr>
        <w:t>都没有以。在</w:t>
      </w:r>
      <w:r>
        <w:rPr>
          <w:rFonts w:hint="eastAsia"/>
          <w:lang w:eastAsia="zh-CN"/>
        </w:rPr>
        <w:t>生</w:t>
      </w:r>
      <w:r>
        <w:rPr>
          <w:lang w:eastAsia="zh-CN"/>
        </w:rPr>
        <w:t>与死之间，他所做的没有什么可以</w:t>
      </w:r>
      <w:r>
        <w:rPr>
          <w:rFonts w:hint="eastAsia"/>
          <w:lang w:eastAsia="zh-CN"/>
        </w:rPr>
        <w:t>长存</w:t>
      </w:r>
      <w:r>
        <w:rPr>
          <w:lang w:eastAsia="zh-CN"/>
        </w:rPr>
        <w:t>，一切都没有意义。</w:t>
      </w:r>
    </w:p>
    <w:p w:rsidR="001A5C1C" w:rsidRDefault="001A5C1C" w:rsidP="00022DBB">
      <w:pPr>
        <w:rPr>
          <w:lang w:eastAsia="zh-CN"/>
        </w:rPr>
      </w:pPr>
      <w:r>
        <w:rPr>
          <w:rFonts w:hint="eastAsia"/>
          <w:lang w:eastAsia="zh-CN"/>
        </w:rPr>
        <w:t>但是在</w:t>
      </w:r>
      <w:r>
        <w:rPr>
          <w:lang w:eastAsia="zh-CN"/>
        </w:rPr>
        <w:t>24</w:t>
      </w:r>
      <w:r>
        <w:rPr>
          <w:lang w:eastAsia="zh-CN"/>
        </w:rPr>
        <w:t>节到</w:t>
      </w:r>
      <w:r>
        <w:rPr>
          <w:lang w:eastAsia="zh-CN"/>
        </w:rPr>
        <w:t>26</w:t>
      </w:r>
      <w:r>
        <w:rPr>
          <w:lang w:eastAsia="zh-CN"/>
        </w:rPr>
        <w:t>节，他开始对日光之下的空虚提出解决方案。我们怎么知道</w:t>
      </w:r>
      <w:r>
        <w:rPr>
          <w:rFonts w:hint="eastAsia"/>
          <w:lang w:eastAsia="zh-CN"/>
        </w:rPr>
        <w:t>他的</w:t>
      </w:r>
      <w:r>
        <w:rPr>
          <w:lang w:eastAsia="zh-CN"/>
        </w:rPr>
        <w:t>思路开始转变了呢？我</w:t>
      </w:r>
      <w:r>
        <w:rPr>
          <w:rFonts w:hint="eastAsia"/>
          <w:lang w:eastAsia="zh-CN"/>
        </w:rPr>
        <w:t>们</w:t>
      </w:r>
      <w:r>
        <w:rPr>
          <w:lang w:eastAsia="zh-CN"/>
        </w:rPr>
        <w:t>可以在</w:t>
      </w:r>
      <w:r>
        <w:rPr>
          <w:lang w:eastAsia="zh-CN"/>
        </w:rPr>
        <w:t>24</w:t>
      </w:r>
      <w:r>
        <w:rPr>
          <w:lang w:eastAsia="zh-CN"/>
        </w:rPr>
        <w:t>到</w:t>
      </w:r>
      <w:r>
        <w:rPr>
          <w:lang w:eastAsia="zh-CN"/>
        </w:rPr>
        <w:t>26</w:t>
      </w:r>
      <w:r>
        <w:rPr>
          <w:lang w:eastAsia="zh-CN"/>
        </w:rPr>
        <w:t>节看到一些</w:t>
      </w:r>
      <w:r>
        <w:rPr>
          <w:rFonts w:hint="eastAsia"/>
          <w:lang w:eastAsia="zh-CN"/>
        </w:rPr>
        <w:t>用词的变化</w:t>
      </w:r>
      <w:r>
        <w:rPr>
          <w:lang w:eastAsia="zh-CN"/>
        </w:rPr>
        <w:t>。</w:t>
      </w:r>
      <w:r w:rsidRPr="00093028">
        <w:rPr>
          <w:rFonts w:asciiTheme="minorEastAsia" w:eastAsiaTheme="minorEastAsia" w:hAnsiTheme="minorEastAsia" w:hint="eastAsia"/>
          <w:lang w:eastAsia="zh-CN"/>
        </w:rPr>
        <w:t>他</w:t>
      </w:r>
      <w:r w:rsidRPr="00093028">
        <w:rPr>
          <w:rFonts w:asciiTheme="minorEastAsia" w:eastAsiaTheme="minorEastAsia" w:hAnsiTheme="minorEastAsia"/>
          <w:lang w:eastAsia="zh-CN"/>
        </w:rPr>
        <w:t>开始使用“强如”、“享福”，以及“出于神的手”、“享受”，以及“喜悦”等词汇。这些词汇</w:t>
      </w:r>
      <w:r w:rsidRPr="00093028">
        <w:rPr>
          <w:rFonts w:asciiTheme="minorEastAsia" w:eastAsiaTheme="minorEastAsia" w:hAnsiTheme="minorEastAsia" w:hint="eastAsia"/>
          <w:lang w:eastAsia="zh-CN"/>
        </w:rPr>
        <w:t>是</w:t>
      </w:r>
      <w:r w:rsidRPr="00093028">
        <w:rPr>
          <w:rFonts w:asciiTheme="minorEastAsia" w:eastAsiaTheme="minorEastAsia" w:hAnsiTheme="minorEastAsia"/>
          <w:lang w:eastAsia="zh-CN"/>
        </w:rPr>
        <w:t>“虚空”</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“捕风”和“无意义”的对立面。</w:t>
      </w:r>
      <w:r>
        <w:rPr>
          <w:lang w:eastAsia="zh-CN"/>
        </w:rPr>
        <w:t>最后</w:t>
      </w:r>
      <w:r>
        <w:rPr>
          <w:rFonts w:hint="eastAsia"/>
          <w:lang w:eastAsia="zh-CN"/>
        </w:rPr>
        <w:t>，</w:t>
      </w:r>
      <w:r>
        <w:rPr>
          <w:lang w:eastAsia="zh-CN"/>
        </w:rPr>
        <w:t>所罗门找到一些能够存到永久的事情，是什么呢？是</w:t>
      </w:r>
      <w:r>
        <w:rPr>
          <w:rFonts w:hint="eastAsia"/>
          <w:lang w:eastAsia="zh-CN"/>
        </w:rPr>
        <w:t>他的视角</w:t>
      </w:r>
      <w:r>
        <w:rPr>
          <w:lang w:eastAsia="zh-CN"/>
        </w:rPr>
        <w:t>，是他怎么看问题，是世界观。</w:t>
      </w:r>
      <w:r>
        <w:rPr>
          <w:rFonts w:hint="eastAsia"/>
          <w:lang w:eastAsia="zh-CN"/>
        </w:rPr>
        <w:t>他找到的是一个</w:t>
      </w:r>
      <w:r>
        <w:rPr>
          <w:lang w:eastAsia="zh-CN"/>
        </w:rPr>
        <w:t>真理，他找到真理是因为他</w:t>
      </w:r>
      <w:r>
        <w:rPr>
          <w:rFonts w:hint="eastAsia"/>
          <w:lang w:eastAsia="zh-CN"/>
        </w:rPr>
        <w:t>开始用</w:t>
      </w:r>
      <w:r>
        <w:rPr>
          <w:lang w:eastAsia="zh-CN"/>
        </w:rPr>
        <w:t>正确的教义去思考问题</w:t>
      </w:r>
      <w:r>
        <w:rPr>
          <w:rFonts w:hint="eastAsia"/>
          <w:lang w:eastAsia="zh-CN"/>
        </w:rPr>
        <w:t>：</w:t>
      </w:r>
    </w:p>
    <w:p w:rsidR="001A5C1C" w:rsidRPr="001A5C1C" w:rsidRDefault="001A5C1C" w:rsidP="001A5C1C">
      <w:pPr>
        <w:ind w:left="720"/>
        <w:rPr>
          <w:rFonts w:ascii="黑体" w:eastAsia="黑体" w:hAnsi="黑体"/>
          <w:lang w:eastAsia="zh-CN"/>
        </w:rPr>
      </w:pPr>
      <w:r w:rsidRPr="001A5C1C">
        <w:rPr>
          <w:rFonts w:ascii="黑体" w:eastAsia="黑体" w:hAnsi="黑体" w:hint="eastAsia"/>
          <w:lang w:eastAsia="zh-CN"/>
        </w:rPr>
        <w:t>人莫强如吃喝，且在劳碌中享福。我看这也是出于神的手。</w:t>
      </w:r>
    </w:p>
    <w:p w:rsidR="00A04898" w:rsidRDefault="001A5C1C" w:rsidP="00A04898">
      <w:pPr>
        <w:spacing w:before="120"/>
        <w:rPr>
          <w:lang w:eastAsia="zh-CN"/>
        </w:rPr>
      </w:pPr>
      <w:r>
        <w:rPr>
          <w:rFonts w:hint="eastAsia"/>
          <w:lang w:eastAsia="zh-CN"/>
        </w:rPr>
        <w:t>这是</w:t>
      </w:r>
      <w:r>
        <w:rPr>
          <w:rFonts w:hint="eastAsia"/>
          <w:lang w:eastAsia="zh-CN"/>
        </w:rPr>
        <w:t>2</w:t>
      </w:r>
      <w:r>
        <w:rPr>
          <w:lang w:eastAsia="zh-CN"/>
        </w:rPr>
        <w:t>4</w:t>
      </w:r>
      <w:r>
        <w:rPr>
          <w:lang w:eastAsia="zh-CN"/>
        </w:rPr>
        <w:t>节，他说人</w:t>
      </w:r>
      <w:r>
        <w:rPr>
          <w:rFonts w:hint="eastAsia"/>
          <w:lang w:eastAsia="zh-CN"/>
        </w:rPr>
        <w:t>可以做的</w:t>
      </w:r>
      <w:r>
        <w:rPr>
          <w:lang w:eastAsia="zh-CN"/>
        </w:rPr>
        <w:t>最</w:t>
      </w:r>
      <w:r>
        <w:rPr>
          <w:rFonts w:hint="eastAsia"/>
          <w:lang w:eastAsia="zh-CN"/>
        </w:rPr>
        <w:t>好的事情</w:t>
      </w:r>
      <w:r>
        <w:rPr>
          <w:lang w:eastAsia="zh-CN"/>
        </w:rPr>
        <w:t>，就是吃喝和在劳碌中享福。但是</w:t>
      </w:r>
      <w:r>
        <w:rPr>
          <w:rFonts w:hint="eastAsia"/>
          <w:lang w:eastAsia="zh-CN"/>
        </w:rPr>
        <w:t>他不是刚说过</w:t>
      </w:r>
      <w:r>
        <w:rPr>
          <w:lang w:eastAsia="zh-CN"/>
        </w:rPr>
        <w:t>这些都是虚空吗？现在</w:t>
      </w:r>
      <w:r>
        <w:rPr>
          <w:rFonts w:hint="eastAsia"/>
          <w:lang w:eastAsia="zh-CN"/>
        </w:rPr>
        <w:t>他</w:t>
      </w:r>
      <w:r>
        <w:rPr>
          <w:lang w:eastAsia="zh-CN"/>
        </w:rPr>
        <w:t>怎么改变主意了呢？</w:t>
      </w:r>
      <w:r w:rsidR="00157EE7">
        <w:rPr>
          <w:rFonts w:hint="eastAsia"/>
          <w:lang w:eastAsia="zh-CN"/>
        </w:rPr>
        <w:t>他现在</w:t>
      </w:r>
      <w:r w:rsidR="00157EE7">
        <w:rPr>
          <w:lang w:eastAsia="zh-CN"/>
        </w:rPr>
        <w:t>怎么</w:t>
      </w:r>
      <w:r w:rsidR="00157EE7">
        <w:rPr>
          <w:rFonts w:hint="eastAsia"/>
          <w:lang w:eastAsia="zh-CN"/>
        </w:rPr>
        <w:t>又</w:t>
      </w:r>
      <w:r w:rsidR="00157EE7">
        <w:rPr>
          <w:lang w:eastAsia="zh-CN"/>
        </w:rPr>
        <w:t>建议人去劳碌了呢？他</w:t>
      </w:r>
      <w:r w:rsidR="00157EE7">
        <w:rPr>
          <w:rFonts w:hint="eastAsia"/>
          <w:lang w:eastAsia="zh-CN"/>
        </w:rPr>
        <w:t>为什么现在认为</w:t>
      </w:r>
      <w:r w:rsidR="00157EE7">
        <w:rPr>
          <w:lang w:eastAsia="zh-CN"/>
        </w:rPr>
        <w:t>工作、生活</w:t>
      </w:r>
      <w:r w:rsidR="00157EE7">
        <w:rPr>
          <w:rFonts w:hint="eastAsia"/>
          <w:lang w:eastAsia="zh-CN"/>
        </w:rPr>
        <w:t>、</w:t>
      </w:r>
      <w:r w:rsidR="00157EE7">
        <w:rPr>
          <w:lang w:eastAsia="zh-CN"/>
        </w:rPr>
        <w:t>吃喝能带来喜乐和满足</w:t>
      </w:r>
      <w:r w:rsidR="00157EE7">
        <w:rPr>
          <w:rFonts w:hint="eastAsia"/>
          <w:lang w:eastAsia="zh-CN"/>
        </w:rPr>
        <w:t>呢</w:t>
      </w:r>
      <w:r w:rsidR="00157EE7">
        <w:rPr>
          <w:lang w:eastAsia="zh-CN"/>
        </w:rPr>
        <w:t>？所罗门说</w:t>
      </w:r>
      <w:r w:rsidR="00157EE7">
        <w:rPr>
          <w:rFonts w:hint="eastAsia"/>
          <w:lang w:eastAsia="zh-CN"/>
        </w:rPr>
        <w:t>，</w:t>
      </w:r>
      <w:r w:rsidR="00157EE7">
        <w:rPr>
          <w:lang w:eastAsia="zh-CN"/>
        </w:rPr>
        <w:t>你应该快乐地</w:t>
      </w:r>
      <w:r w:rsidR="00157EE7">
        <w:rPr>
          <w:rFonts w:hint="eastAsia"/>
          <w:lang w:eastAsia="zh-CN"/>
        </w:rPr>
        <w:t>去生活</w:t>
      </w:r>
      <w:r w:rsidR="00157EE7">
        <w:rPr>
          <w:lang w:eastAsia="zh-CN"/>
        </w:rPr>
        <w:t>，并且享受你劳作的果子，而在几节经文之前，他还认为这些都是虚空和捕风。他为什么发生了</w:t>
      </w:r>
      <w:r w:rsidR="00157EE7">
        <w:rPr>
          <w:rFonts w:hint="eastAsia"/>
          <w:lang w:eastAsia="zh-CN"/>
        </w:rPr>
        <w:t>这么大的改变</w:t>
      </w:r>
      <w:r w:rsidR="00157EE7">
        <w:rPr>
          <w:lang w:eastAsia="zh-CN"/>
        </w:rPr>
        <w:t>？</w:t>
      </w:r>
      <w:r w:rsidR="00157EE7">
        <w:rPr>
          <w:rFonts w:hint="eastAsia"/>
          <w:lang w:eastAsia="zh-CN"/>
        </w:rPr>
        <w:t>所罗门说，</w:t>
      </w:r>
      <w:r w:rsidR="00157EE7">
        <w:rPr>
          <w:lang w:eastAsia="zh-CN"/>
        </w:rPr>
        <w:t>因为这是</w:t>
      </w:r>
      <w:r w:rsidR="00157EE7" w:rsidRPr="00157EE7">
        <w:rPr>
          <w:rFonts w:hint="eastAsia"/>
          <w:lang w:eastAsia="zh-CN"/>
        </w:rPr>
        <w:t>出于神的手。</w:t>
      </w:r>
      <w:r w:rsidR="00157EE7">
        <w:rPr>
          <w:rFonts w:hint="eastAsia"/>
          <w:lang w:eastAsia="zh-CN"/>
        </w:rPr>
        <w:t>所罗门已经见识了</w:t>
      </w:r>
      <w:r w:rsidR="00157EE7">
        <w:rPr>
          <w:lang w:eastAsia="zh-CN"/>
        </w:rPr>
        <w:t>很多事情</w:t>
      </w:r>
      <w:r w:rsidR="00157EE7">
        <w:rPr>
          <w:rFonts w:hint="eastAsia"/>
          <w:lang w:eastAsia="zh-CN"/>
        </w:rPr>
        <w:t>，</w:t>
      </w:r>
      <w:r w:rsidR="00157EE7">
        <w:rPr>
          <w:lang w:eastAsia="zh-CN"/>
        </w:rPr>
        <w:t>从第二章</w:t>
      </w:r>
      <w:r w:rsidR="00157EE7">
        <w:rPr>
          <w:lang w:eastAsia="zh-CN"/>
        </w:rPr>
        <w:t>1</w:t>
      </w:r>
      <w:r w:rsidR="00157EE7">
        <w:rPr>
          <w:lang w:eastAsia="zh-CN"/>
        </w:rPr>
        <w:t>节到</w:t>
      </w:r>
      <w:r w:rsidR="00157EE7">
        <w:rPr>
          <w:lang w:eastAsia="zh-CN"/>
        </w:rPr>
        <w:t>16</w:t>
      </w:r>
      <w:r w:rsidR="00157EE7">
        <w:rPr>
          <w:lang w:eastAsia="zh-CN"/>
        </w:rPr>
        <w:t>节，，但是这里他的</w:t>
      </w:r>
      <w:r w:rsidR="00157EE7">
        <w:rPr>
          <w:rFonts w:hint="eastAsia"/>
          <w:lang w:eastAsia="zh-CN"/>
        </w:rPr>
        <w:t>视角</w:t>
      </w:r>
      <w:r w:rsidR="00157EE7">
        <w:rPr>
          <w:lang w:eastAsia="zh-CN"/>
        </w:rPr>
        <w:t>看到了更大的事情</w:t>
      </w:r>
      <w:r w:rsidR="00157EE7">
        <w:rPr>
          <w:rFonts w:hint="eastAsia"/>
          <w:lang w:eastAsia="zh-CN"/>
        </w:rPr>
        <w:t>：</w:t>
      </w:r>
      <w:r w:rsidR="00157EE7">
        <w:rPr>
          <w:lang w:eastAsia="zh-CN"/>
        </w:rPr>
        <w:t>吃喝、</w:t>
      </w:r>
      <w:r w:rsidR="00157EE7">
        <w:rPr>
          <w:rFonts w:hint="eastAsia"/>
          <w:lang w:eastAsia="zh-CN"/>
        </w:rPr>
        <w:t>生活</w:t>
      </w:r>
      <w:r w:rsidR="00157EE7">
        <w:rPr>
          <w:lang w:eastAsia="zh-CN"/>
        </w:rPr>
        <w:t>、</w:t>
      </w:r>
      <w:r w:rsidR="00157EE7">
        <w:rPr>
          <w:rFonts w:hint="eastAsia"/>
          <w:lang w:eastAsia="zh-CN"/>
        </w:rPr>
        <w:t>享受</w:t>
      </w:r>
      <w:r w:rsidR="00157EE7">
        <w:rPr>
          <w:lang w:eastAsia="zh-CN"/>
        </w:rPr>
        <w:t>劳碌的果子，都是出于神的手。这使</w:t>
      </w:r>
      <w:r w:rsidR="00157EE7">
        <w:rPr>
          <w:rFonts w:hint="eastAsia"/>
          <w:lang w:eastAsia="zh-CN"/>
        </w:rPr>
        <w:t>前面所说的</w:t>
      </w:r>
      <w:r w:rsidR="00157EE7">
        <w:rPr>
          <w:lang w:eastAsia="zh-CN"/>
        </w:rPr>
        <w:t>都发生了改变。</w:t>
      </w:r>
    </w:p>
    <w:p w:rsidR="00157EE7" w:rsidRDefault="00157EE7" w:rsidP="00A04898">
      <w:pPr>
        <w:spacing w:before="120"/>
        <w:rPr>
          <w:lang w:eastAsia="zh-CN"/>
        </w:rPr>
      </w:pPr>
      <w:r>
        <w:rPr>
          <w:rFonts w:hint="eastAsia"/>
          <w:lang w:eastAsia="zh-CN"/>
        </w:rPr>
        <w:t>只要我们的</w:t>
      </w:r>
      <w:r>
        <w:rPr>
          <w:lang w:eastAsia="zh-CN"/>
        </w:rPr>
        <w:t>神是永恒的，并且</w:t>
      </w:r>
      <w:r w:rsidR="00F33F20">
        <w:rPr>
          <w:rFonts w:hint="eastAsia"/>
          <w:lang w:eastAsia="zh-CN"/>
        </w:rPr>
        <w:t>继续</w:t>
      </w:r>
      <w:r w:rsidR="00F33F20">
        <w:rPr>
          <w:lang w:eastAsia="zh-CN"/>
        </w:rPr>
        <w:t>照管护理地上被造之物，那么</w:t>
      </w:r>
      <w:r>
        <w:rPr>
          <w:rFonts w:hint="eastAsia"/>
          <w:lang w:eastAsia="zh-CN"/>
        </w:rPr>
        <w:t>一切短暂的事物</w:t>
      </w:r>
      <w:r>
        <w:rPr>
          <w:lang w:eastAsia="zh-CN"/>
        </w:rPr>
        <w:t>，包括我们的生命，可以具备永恒的价值</w:t>
      </w:r>
      <w:r w:rsidR="00F33F20">
        <w:rPr>
          <w:rFonts w:hint="eastAsia"/>
          <w:lang w:eastAsia="zh-CN"/>
        </w:rPr>
        <w:t>。</w:t>
      </w:r>
      <w:r w:rsidR="00F33F20">
        <w:rPr>
          <w:lang w:eastAsia="zh-CN"/>
        </w:rPr>
        <w:t>因为</w:t>
      </w:r>
      <w:r w:rsidR="00F33F20">
        <w:rPr>
          <w:rFonts w:hint="eastAsia"/>
          <w:lang w:eastAsia="zh-CN"/>
        </w:rPr>
        <w:t>我们所信的这位神</w:t>
      </w:r>
      <w:r w:rsidR="00F33F20">
        <w:rPr>
          <w:lang w:eastAsia="zh-CN"/>
        </w:rPr>
        <w:t>是</w:t>
      </w:r>
      <w:r w:rsidR="00F33F20">
        <w:rPr>
          <w:rFonts w:hint="eastAsia"/>
          <w:lang w:eastAsia="zh-CN"/>
        </w:rPr>
        <w:t>不做</w:t>
      </w:r>
      <w:r w:rsidR="00F33F20">
        <w:rPr>
          <w:lang w:eastAsia="zh-CN"/>
        </w:rPr>
        <w:t>没有意义的事，</w:t>
      </w:r>
      <w:r w:rsidR="00F33F20">
        <w:rPr>
          <w:rFonts w:hint="eastAsia"/>
          <w:lang w:eastAsia="zh-CN"/>
        </w:rPr>
        <w:t>祂造我们</w:t>
      </w:r>
      <w:r w:rsidR="00F33F20">
        <w:rPr>
          <w:lang w:eastAsia="zh-CN"/>
        </w:rPr>
        <w:t>也不是没有意义的，我们所遭遇的一切也都是出自</w:t>
      </w:r>
      <w:r w:rsidR="00F33F20">
        <w:rPr>
          <w:rFonts w:hint="eastAsia"/>
          <w:lang w:eastAsia="zh-CN"/>
        </w:rPr>
        <w:t>神</w:t>
      </w:r>
      <w:r w:rsidR="00F33F20">
        <w:rPr>
          <w:lang w:eastAsia="zh-CN"/>
        </w:rPr>
        <w:t>。神掌管一切</w:t>
      </w:r>
      <w:r w:rsidR="00F33F20">
        <w:rPr>
          <w:rFonts w:hint="eastAsia"/>
          <w:lang w:eastAsia="zh-CN"/>
        </w:rPr>
        <w:t>，</w:t>
      </w:r>
      <w:r w:rsidR="00F33F20">
        <w:rPr>
          <w:lang w:eastAsia="zh-CN"/>
        </w:rPr>
        <w:t>神</w:t>
      </w:r>
      <w:r w:rsidR="00F33F20">
        <w:rPr>
          <w:rFonts w:hint="eastAsia"/>
          <w:lang w:eastAsia="zh-CN"/>
        </w:rPr>
        <w:t>允许</w:t>
      </w:r>
      <w:r w:rsidR="00F33F20">
        <w:rPr>
          <w:lang w:eastAsia="zh-CN"/>
        </w:rPr>
        <w:t>一些选择和挑战临到我们的</w:t>
      </w:r>
      <w:r w:rsidR="00F33F20">
        <w:rPr>
          <w:rFonts w:hint="eastAsia"/>
          <w:lang w:eastAsia="zh-CN"/>
        </w:rPr>
        <w:t>身上</w:t>
      </w:r>
      <w:r w:rsidR="00F33F20">
        <w:rPr>
          <w:lang w:eastAsia="zh-CN"/>
        </w:rPr>
        <w:t>。</w:t>
      </w:r>
    </w:p>
    <w:p w:rsidR="00F33F20" w:rsidRDefault="00F33F20" w:rsidP="00A04898">
      <w:pPr>
        <w:spacing w:before="120"/>
        <w:rPr>
          <w:lang w:eastAsia="zh-CN"/>
        </w:rPr>
      </w:pPr>
      <w:r>
        <w:rPr>
          <w:rFonts w:hint="eastAsia"/>
          <w:lang w:eastAsia="zh-CN"/>
        </w:rPr>
        <w:t>如果不是</w:t>
      </w:r>
      <w:r>
        <w:rPr>
          <w:lang w:eastAsia="zh-CN"/>
        </w:rPr>
        <w:t>这样一位</w:t>
      </w:r>
      <w:r>
        <w:rPr>
          <w:rFonts w:hint="eastAsia"/>
          <w:lang w:eastAsia="zh-CN"/>
        </w:rPr>
        <w:t>神</w:t>
      </w:r>
      <w:r>
        <w:rPr>
          <w:lang w:eastAsia="zh-CN"/>
        </w:rPr>
        <w:t>命定和护理我们生活的每一天，那么偶然、</w:t>
      </w:r>
      <w:r>
        <w:rPr>
          <w:rFonts w:hint="eastAsia"/>
          <w:lang w:eastAsia="zh-CN"/>
        </w:rPr>
        <w:t>概率</w:t>
      </w:r>
      <w:r>
        <w:rPr>
          <w:lang w:eastAsia="zh-CN"/>
        </w:rPr>
        <w:t>、命运会</w:t>
      </w:r>
      <w:r>
        <w:rPr>
          <w:rFonts w:hint="eastAsia"/>
          <w:lang w:eastAsia="zh-CN"/>
        </w:rPr>
        <w:t>主宰</w:t>
      </w:r>
      <w:r>
        <w:rPr>
          <w:lang w:eastAsia="zh-CN"/>
        </w:rPr>
        <w:t>这个宇宙，如果真是这样，那么一切就如同所罗门所说的，没有意义、没有价值，都是虚空和</w:t>
      </w:r>
      <w:r>
        <w:rPr>
          <w:rFonts w:hint="eastAsia"/>
          <w:lang w:eastAsia="zh-CN"/>
        </w:rPr>
        <w:t>捕风</w:t>
      </w:r>
      <w:r>
        <w:rPr>
          <w:lang w:eastAsia="zh-CN"/>
        </w:rPr>
        <w:t>。但是神</w:t>
      </w:r>
      <w:r>
        <w:rPr>
          <w:rFonts w:hint="eastAsia"/>
          <w:lang w:eastAsia="zh-CN"/>
        </w:rPr>
        <w:t>是</w:t>
      </w:r>
      <w:r>
        <w:rPr>
          <w:lang w:eastAsia="zh-CN"/>
        </w:rPr>
        <w:t>充满</w:t>
      </w:r>
      <w:r>
        <w:rPr>
          <w:rFonts w:hint="eastAsia"/>
          <w:lang w:eastAsia="zh-CN"/>
        </w:rPr>
        <w:t>智慧</w:t>
      </w:r>
      <w:r>
        <w:rPr>
          <w:lang w:eastAsia="zh-CN"/>
        </w:rPr>
        <w:t>的，神不做虚空捕风的</w:t>
      </w:r>
      <w:r>
        <w:rPr>
          <w:rFonts w:hint="eastAsia"/>
          <w:lang w:eastAsia="zh-CN"/>
        </w:rPr>
        <w:t>事</w:t>
      </w:r>
      <w:r>
        <w:rPr>
          <w:lang w:eastAsia="zh-CN"/>
        </w:rPr>
        <w:t>，</w:t>
      </w:r>
      <w:r>
        <w:rPr>
          <w:rFonts w:hint="eastAsia"/>
          <w:lang w:eastAsia="zh-CN"/>
        </w:rPr>
        <w:t>祂所做的</w:t>
      </w:r>
      <w:r>
        <w:rPr>
          <w:lang w:eastAsia="zh-CN"/>
        </w:rPr>
        <w:t>都有美好的意义，他</w:t>
      </w:r>
      <w:r>
        <w:rPr>
          <w:rFonts w:hint="eastAsia"/>
          <w:lang w:eastAsia="zh-CN"/>
        </w:rPr>
        <w:t>要做的</w:t>
      </w:r>
      <w:r>
        <w:rPr>
          <w:lang w:eastAsia="zh-CN"/>
        </w:rPr>
        <w:t>，必定存到永恒。</w:t>
      </w:r>
    </w:p>
    <w:p w:rsidR="00F33F20" w:rsidRDefault="00F33F20" w:rsidP="00A04898">
      <w:pPr>
        <w:spacing w:before="120"/>
        <w:rPr>
          <w:lang w:eastAsia="zh-CN"/>
        </w:rPr>
      </w:pPr>
      <w:r>
        <w:rPr>
          <w:rFonts w:hint="eastAsia"/>
          <w:lang w:eastAsia="zh-CN"/>
        </w:rPr>
        <w:t>在</w:t>
      </w:r>
      <w:r>
        <w:rPr>
          <w:lang w:eastAsia="zh-CN"/>
        </w:rPr>
        <w:t>传道书</w:t>
      </w:r>
      <w:r>
        <w:rPr>
          <w:rFonts w:hint="eastAsia"/>
          <w:lang w:eastAsia="zh-CN"/>
        </w:rPr>
        <w:t>2:26</w:t>
      </w:r>
      <w:r>
        <w:rPr>
          <w:rFonts w:hint="eastAsia"/>
          <w:lang w:eastAsia="zh-CN"/>
        </w:rPr>
        <w:t>节</w:t>
      </w:r>
      <w:r>
        <w:rPr>
          <w:lang w:eastAsia="zh-CN"/>
        </w:rPr>
        <w:t>，所罗门说</w:t>
      </w:r>
      <w:r>
        <w:rPr>
          <w:rFonts w:hint="eastAsia"/>
          <w:lang w:eastAsia="zh-CN"/>
        </w:rPr>
        <w:t>：</w:t>
      </w:r>
    </w:p>
    <w:p w:rsidR="00F33F20" w:rsidRPr="00F33F20" w:rsidRDefault="00F33F20" w:rsidP="00F33F20">
      <w:pPr>
        <w:spacing w:before="120"/>
        <w:ind w:left="720"/>
        <w:rPr>
          <w:rFonts w:ascii="黑体" w:eastAsia="黑体" w:hAnsi="黑体"/>
          <w:lang w:eastAsia="zh-CN"/>
        </w:rPr>
      </w:pPr>
      <w:r w:rsidRPr="00F33F20">
        <w:rPr>
          <w:rFonts w:ascii="黑体" w:eastAsia="黑体" w:hAnsi="黑体" w:hint="eastAsia"/>
          <w:lang w:eastAsia="zh-CN"/>
        </w:rPr>
        <w:t>神喜悦谁，就给谁智慧，知识，和喜乐。惟有罪人，神使他劳苦，叫他将所收聚的，所堆积的，归给神所喜悦的人。这也是虚空，也是捕风。</w:t>
      </w:r>
    </w:p>
    <w:p w:rsidR="00F33F20" w:rsidRDefault="00F33F20" w:rsidP="00A04898">
      <w:pPr>
        <w:spacing w:before="120"/>
        <w:rPr>
          <w:lang w:eastAsia="zh-CN"/>
        </w:rPr>
      </w:pPr>
      <w:r>
        <w:rPr>
          <w:rFonts w:hint="eastAsia"/>
          <w:lang w:eastAsia="zh-CN"/>
        </w:rPr>
        <w:t>神</w:t>
      </w:r>
      <w:r>
        <w:rPr>
          <w:lang w:eastAsia="zh-CN"/>
        </w:rPr>
        <w:t>将</w:t>
      </w:r>
      <w:r w:rsidR="002F1F06">
        <w:rPr>
          <w:rFonts w:hint="eastAsia"/>
          <w:lang w:eastAsia="zh-CN"/>
        </w:rPr>
        <w:t>智慧</w:t>
      </w:r>
      <w:r>
        <w:rPr>
          <w:lang w:eastAsia="zh-CN"/>
        </w:rPr>
        <w:t>、</w:t>
      </w:r>
      <w:r>
        <w:rPr>
          <w:rFonts w:hint="eastAsia"/>
          <w:lang w:eastAsia="zh-CN"/>
        </w:rPr>
        <w:t>知识</w:t>
      </w:r>
      <w:r>
        <w:rPr>
          <w:lang w:eastAsia="zh-CN"/>
        </w:rPr>
        <w:t>和喜乐</w:t>
      </w:r>
      <w:r>
        <w:rPr>
          <w:rFonts w:hint="eastAsia"/>
          <w:lang w:eastAsia="zh-CN"/>
        </w:rPr>
        <w:t>赐给</w:t>
      </w:r>
      <w:r>
        <w:rPr>
          <w:lang w:eastAsia="zh-CN"/>
        </w:rPr>
        <w:t>他喜悦的人，但是</w:t>
      </w:r>
      <w:r>
        <w:rPr>
          <w:rFonts w:hint="eastAsia"/>
          <w:lang w:eastAsia="zh-CN"/>
        </w:rPr>
        <w:t>那些</w:t>
      </w:r>
      <w:r>
        <w:rPr>
          <w:lang w:eastAsia="zh-CN"/>
        </w:rPr>
        <w:t>没有得到智慧、</w:t>
      </w:r>
      <w:r>
        <w:rPr>
          <w:rFonts w:hint="eastAsia"/>
          <w:lang w:eastAsia="zh-CN"/>
        </w:rPr>
        <w:t>知识</w:t>
      </w:r>
      <w:r>
        <w:rPr>
          <w:lang w:eastAsia="zh-CN"/>
        </w:rPr>
        <w:t>和喜乐的人，神却将他们撇在黑暗中。他们</w:t>
      </w:r>
      <w:r>
        <w:rPr>
          <w:rFonts w:hint="eastAsia"/>
          <w:lang w:eastAsia="zh-CN"/>
        </w:rPr>
        <w:t>不认识</w:t>
      </w:r>
      <w:r>
        <w:rPr>
          <w:lang w:eastAsia="zh-CN"/>
        </w:rPr>
        <w:t>这位神，他们的生活中没有神。他们的</w:t>
      </w:r>
      <w:r>
        <w:rPr>
          <w:rFonts w:hint="eastAsia"/>
          <w:lang w:eastAsia="zh-CN"/>
        </w:rPr>
        <w:t>人生</w:t>
      </w:r>
      <w:r>
        <w:rPr>
          <w:lang w:eastAsia="zh-CN"/>
        </w:rPr>
        <w:t>就处在传道书所说的虚空</w:t>
      </w:r>
      <w:r>
        <w:rPr>
          <w:rFonts w:hint="eastAsia"/>
          <w:lang w:eastAsia="zh-CN"/>
        </w:rPr>
        <w:t>之下</w:t>
      </w:r>
      <w:r>
        <w:rPr>
          <w:lang w:eastAsia="zh-CN"/>
        </w:rPr>
        <w:t>，他们死了之后，别人享受他们劳作的果子。这是</w:t>
      </w:r>
      <w:r>
        <w:rPr>
          <w:rFonts w:hint="eastAsia"/>
          <w:lang w:eastAsia="zh-CN"/>
        </w:rPr>
        <w:t>人生的</w:t>
      </w:r>
      <w:r>
        <w:rPr>
          <w:lang w:eastAsia="zh-CN"/>
        </w:rPr>
        <w:t>荒谬之处</w:t>
      </w:r>
      <w:r>
        <w:rPr>
          <w:rFonts w:hint="eastAsia"/>
          <w:lang w:eastAsia="zh-CN"/>
        </w:rPr>
        <w:t>。</w:t>
      </w:r>
      <w:r>
        <w:rPr>
          <w:lang w:eastAsia="zh-CN"/>
        </w:rPr>
        <w:t>人生离开了神就是荒谬的、虚空的、</w:t>
      </w:r>
      <w:r>
        <w:rPr>
          <w:rFonts w:hint="eastAsia"/>
          <w:lang w:eastAsia="zh-CN"/>
        </w:rPr>
        <w:t>没有意义的</w:t>
      </w:r>
      <w:r>
        <w:rPr>
          <w:lang w:eastAsia="zh-CN"/>
        </w:rPr>
        <w:t>。</w:t>
      </w:r>
      <w:r>
        <w:rPr>
          <w:rFonts w:hint="eastAsia"/>
          <w:lang w:eastAsia="zh-CN"/>
        </w:rPr>
        <w:t>神</w:t>
      </w:r>
      <w:r>
        <w:rPr>
          <w:lang w:eastAsia="zh-CN"/>
        </w:rPr>
        <w:t>是</w:t>
      </w:r>
      <w:r>
        <w:rPr>
          <w:rFonts w:hint="eastAsia"/>
          <w:lang w:eastAsia="zh-CN"/>
        </w:rPr>
        <w:t>一切的</w:t>
      </w:r>
      <w:r>
        <w:rPr>
          <w:lang w:eastAsia="zh-CN"/>
        </w:rPr>
        <w:t>作者和护理者，因为他不空空地做事，所以没有一样被造之物是没有意义的。一切</w:t>
      </w:r>
      <w:r>
        <w:rPr>
          <w:rFonts w:hint="eastAsia"/>
          <w:lang w:eastAsia="zh-CN"/>
        </w:rPr>
        <w:t>皆有意义</w:t>
      </w:r>
      <w:r>
        <w:rPr>
          <w:lang w:eastAsia="zh-CN"/>
        </w:rPr>
        <w:t>，因为</w:t>
      </w:r>
      <w:r>
        <w:rPr>
          <w:rFonts w:hint="eastAsia"/>
          <w:lang w:eastAsia="zh-CN"/>
        </w:rPr>
        <w:t>一切</w:t>
      </w:r>
      <w:r>
        <w:rPr>
          <w:lang w:eastAsia="zh-CN"/>
        </w:rPr>
        <w:t>都来自于这位存到永远的、荣耀的创造者。满有意义</w:t>
      </w:r>
      <w:r>
        <w:rPr>
          <w:rFonts w:hint="eastAsia"/>
          <w:lang w:eastAsia="zh-CN"/>
        </w:rPr>
        <w:t>！</w:t>
      </w:r>
      <w:r>
        <w:rPr>
          <w:lang w:eastAsia="zh-CN"/>
        </w:rPr>
        <w:t>满有意义！！一切</w:t>
      </w:r>
      <w:r>
        <w:rPr>
          <w:rFonts w:hint="eastAsia"/>
          <w:lang w:eastAsia="zh-CN"/>
        </w:rPr>
        <w:t>都</w:t>
      </w:r>
      <w:r>
        <w:rPr>
          <w:lang w:eastAsia="zh-CN"/>
        </w:rPr>
        <w:t>满有意义！！！因为</w:t>
      </w:r>
      <w:r>
        <w:rPr>
          <w:rFonts w:hint="eastAsia"/>
          <w:lang w:eastAsia="zh-CN"/>
        </w:rPr>
        <w:t>神</w:t>
      </w:r>
      <w:r>
        <w:rPr>
          <w:lang w:eastAsia="zh-CN"/>
        </w:rPr>
        <w:t>设立了它们！如果</w:t>
      </w:r>
      <w:r>
        <w:rPr>
          <w:rFonts w:hint="eastAsia"/>
          <w:lang w:eastAsia="zh-CN"/>
        </w:rPr>
        <w:t>一个人</w:t>
      </w:r>
      <w:r>
        <w:rPr>
          <w:lang w:eastAsia="zh-CN"/>
        </w:rPr>
        <w:t>没有理解这一点的话，他们就会落</w:t>
      </w:r>
      <w:r>
        <w:rPr>
          <w:rFonts w:hint="eastAsia"/>
          <w:lang w:eastAsia="zh-CN"/>
        </w:rPr>
        <w:t>在</w:t>
      </w:r>
      <w:r>
        <w:rPr>
          <w:lang w:eastAsia="zh-CN"/>
        </w:rPr>
        <w:t>所罗门的哀哭中：</w:t>
      </w:r>
      <w:r>
        <w:rPr>
          <w:rFonts w:hint="eastAsia"/>
          <w:lang w:eastAsia="zh-CN"/>
        </w:rPr>
        <w:t>“</w:t>
      </w:r>
      <w:r>
        <w:rPr>
          <w:lang w:eastAsia="zh-CN"/>
        </w:rPr>
        <w:t>虚空的虚空，一切都是虚空！</w:t>
      </w:r>
      <w:r>
        <w:rPr>
          <w:lang w:eastAsia="zh-CN"/>
        </w:rPr>
        <w:t>”</w:t>
      </w:r>
    </w:p>
    <w:p w:rsidR="00F33F20" w:rsidRDefault="00353348" w:rsidP="00A04898">
      <w:pPr>
        <w:spacing w:before="120"/>
        <w:rPr>
          <w:lang w:eastAsia="zh-CN"/>
        </w:rPr>
      </w:pPr>
      <w:r>
        <w:rPr>
          <w:rFonts w:hint="eastAsia"/>
          <w:lang w:eastAsia="zh-CN"/>
        </w:rPr>
        <w:lastRenderedPageBreak/>
        <w:t>这是</w:t>
      </w:r>
      <w:r>
        <w:rPr>
          <w:lang w:eastAsia="zh-CN"/>
        </w:rPr>
        <w:t>传道书的主题：人生</w:t>
      </w:r>
      <w:r>
        <w:rPr>
          <w:rFonts w:hint="eastAsia"/>
          <w:lang w:eastAsia="zh-CN"/>
        </w:rPr>
        <w:t>之所以</w:t>
      </w:r>
      <w:r>
        <w:rPr>
          <w:lang w:eastAsia="zh-CN"/>
        </w:rPr>
        <w:t>有意义，是因为神许可、管理并且</w:t>
      </w:r>
      <w:r>
        <w:rPr>
          <w:rFonts w:hint="eastAsia"/>
          <w:lang w:eastAsia="zh-CN"/>
        </w:rPr>
        <w:t>命定</w:t>
      </w:r>
      <w:r w:rsidR="002F1F06">
        <w:rPr>
          <w:rFonts w:hint="eastAsia"/>
          <w:lang w:eastAsia="zh-CN"/>
        </w:rPr>
        <w:t>发</w:t>
      </w:r>
      <w:r>
        <w:rPr>
          <w:lang w:eastAsia="zh-CN"/>
        </w:rPr>
        <w:t>生，我们都应当信靠神和敬畏神，而不是为此忧虑</w:t>
      </w:r>
      <w:r>
        <w:rPr>
          <w:rFonts w:hint="eastAsia"/>
          <w:lang w:eastAsia="zh-CN"/>
        </w:rPr>
        <w:t>。</w:t>
      </w:r>
      <w:r>
        <w:rPr>
          <w:lang w:eastAsia="zh-CN"/>
        </w:rPr>
        <w:t>这是</w:t>
      </w:r>
      <w:r>
        <w:rPr>
          <w:rFonts w:hint="eastAsia"/>
          <w:lang w:eastAsia="zh-CN"/>
        </w:rPr>
        <w:t>所罗门</w:t>
      </w:r>
      <w:r>
        <w:rPr>
          <w:lang w:eastAsia="zh-CN"/>
        </w:rPr>
        <w:t>在</w:t>
      </w:r>
      <w:r>
        <w:rPr>
          <w:rFonts w:hint="eastAsia"/>
          <w:lang w:eastAsia="zh-CN"/>
        </w:rPr>
        <w:t>传道书</w:t>
      </w:r>
      <w:r>
        <w:rPr>
          <w:lang w:eastAsia="zh-CN"/>
        </w:rPr>
        <w:t>接下去的内容</w:t>
      </w:r>
      <w:r>
        <w:rPr>
          <w:rFonts w:hint="eastAsia"/>
          <w:lang w:eastAsia="zh-CN"/>
        </w:rPr>
        <w:t>中</w:t>
      </w:r>
      <w:r>
        <w:rPr>
          <w:lang w:eastAsia="zh-CN"/>
        </w:rPr>
        <w:t>所不断重复的。</w:t>
      </w:r>
    </w:p>
    <w:p w:rsidR="00353348" w:rsidRDefault="00353348" w:rsidP="00A04898">
      <w:pPr>
        <w:spacing w:before="120"/>
        <w:rPr>
          <w:b/>
          <w:lang w:eastAsia="zh-CN"/>
        </w:rPr>
      </w:pPr>
      <w:r w:rsidRPr="00353348">
        <w:rPr>
          <w:rFonts w:hint="eastAsia"/>
          <w:b/>
          <w:lang w:eastAsia="zh-CN"/>
        </w:rPr>
        <w:t>传道书</w:t>
      </w:r>
      <w:r w:rsidRPr="00353348">
        <w:rPr>
          <w:rFonts w:hint="eastAsia"/>
          <w:b/>
          <w:lang w:eastAsia="zh-CN"/>
        </w:rPr>
        <w:t>3:1-8</w:t>
      </w:r>
    </w:p>
    <w:p w:rsidR="00353348" w:rsidRDefault="00353348" w:rsidP="00A04898">
      <w:pPr>
        <w:spacing w:before="120"/>
        <w:rPr>
          <w:lang w:eastAsia="zh-CN"/>
        </w:rPr>
      </w:pPr>
      <w:r>
        <w:rPr>
          <w:rFonts w:hint="eastAsia"/>
          <w:lang w:eastAsia="zh-CN"/>
        </w:rPr>
        <w:t>从</w:t>
      </w:r>
      <w:r>
        <w:rPr>
          <w:rFonts w:hint="eastAsia"/>
          <w:lang w:eastAsia="zh-CN"/>
        </w:rPr>
        <w:t>3</w:t>
      </w:r>
      <w:r>
        <w:rPr>
          <w:lang w:eastAsia="zh-CN"/>
        </w:rPr>
        <w:t>:1</w:t>
      </w:r>
      <w:r>
        <w:rPr>
          <w:rFonts w:hint="eastAsia"/>
          <w:lang w:eastAsia="zh-CN"/>
        </w:rPr>
        <w:t>开始</w:t>
      </w:r>
      <w:r>
        <w:rPr>
          <w:lang w:eastAsia="zh-CN"/>
        </w:rPr>
        <w:t>，所罗门认定了神的主权甚至可以管辖到我们生活的细节。第一节</w:t>
      </w:r>
      <w:r>
        <w:rPr>
          <w:rFonts w:hint="eastAsia"/>
          <w:lang w:eastAsia="zh-CN"/>
        </w:rPr>
        <w:t>告诉我们</w:t>
      </w:r>
      <w:r>
        <w:rPr>
          <w:lang w:eastAsia="zh-CN"/>
        </w:rPr>
        <w:t>，</w:t>
      </w:r>
      <w:r>
        <w:rPr>
          <w:rFonts w:hint="eastAsia"/>
          <w:lang w:eastAsia="zh-CN"/>
        </w:rPr>
        <w:t>生活的</w:t>
      </w:r>
      <w:r>
        <w:rPr>
          <w:lang w:eastAsia="zh-CN"/>
        </w:rPr>
        <w:t>每一个细节都有意义、有价值</w:t>
      </w:r>
      <w:r>
        <w:rPr>
          <w:rFonts w:hint="eastAsia"/>
          <w:lang w:eastAsia="zh-CN"/>
        </w:rPr>
        <w:t>：</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凡事都有定期，天下万</w:t>
      </w:r>
      <w:r w:rsidR="002F1F06">
        <w:rPr>
          <w:rFonts w:ascii="黑体" w:eastAsia="黑体" w:hAnsi="黑体" w:hint="eastAsia"/>
          <w:lang w:eastAsia="zh-CN"/>
        </w:rPr>
        <w:t>物</w:t>
      </w:r>
      <w:r w:rsidRPr="00353348">
        <w:rPr>
          <w:rFonts w:ascii="黑体" w:eastAsia="黑体" w:hAnsi="黑体" w:hint="eastAsia"/>
          <w:lang w:eastAsia="zh-CN"/>
        </w:rPr>
        <w:t>都有定时。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生有时，死有时。栽种有时，拔出所栽种的，也有时。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杀戮有时，医治有时。拆毁有时，建造有时。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哭有时，笑有时。哀恸有时，跳舞有时。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抛掷石头有时，堆聚石头有时。怀抱有时，不怀抱有时。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寻找有时，失落有时。保守有时，舍弃有时。</w:t>
      </w:r>
    </w:p>
    <w:p w:rsidR="00353348" w:rsidRPr="00353348" w:rsidRDefault="00353348" w:rsidP="00353348">
      <w:pPr>
        <w:spacing w:before="120"/>
        <w:ind w:left="720"/>
        <w:contextualSpacing/>
        <w:rPr>
          <w:rFonts w:ascii="黑体" w:eastAsia="黑体" w:hAnsi="黑体"/>
          <w:lang w:eastAsia="zh-CN"/>
        </w:rPr>
      </w:pPr>
      <w:r w:rsidRPr="00353348">
        <w:rPr>
          <w:rFonts w:ascii="黑体" w:eastAsia="黑体" w:hAnsi="黑体" w:hint="eastAsia"/>
          <w:lang w:eastAsia="zh-CN"/>
        </w:rPr>
        <w:t>撕裂有时，缝补有时。静默有时，言语有时。</w:t>
      </w:r>
    </w:p>
    <w:p w:rsidR="00353348" w:rsidRDefault="00353348" w:rsidP="00353348">
      <w:pPr>
        <w:spacing w:before="120"/>
        <w:ind w:left="720"/>
        <w:rPr>
          <w:rFonts w:ascii="黑体" w:eastAsia="黑体" w:hAnsi="黑体"/>
          <w:lang w:eastAsia="zh-CN"/>
        </w:rPr>
      </w:pPr>
      <w:r w:rsidRPr="00353348">
        <w:rPr>
          <w:rFonts w:ascii="黑体" w:eastAsia="黑体" w:hAnsi="黑体" w:hint="eastAsia"/>
          <w:lang w:eastAsia="zh-CN"/>
        </w:rPr>
        <w:t>喜爱有时，恨恶有时。争战有时，和好有时。</w:t>
      </w:r>
    </w:p>
    <w:p w:rsidR="00353348" w:rsidRDefault="00353348" w:rsidP="00353348">
      <w:pPr>
        <w:rPr>
          <w:lang w:eastAsia="zh-CN"/>
        </w:rPr>
      </w:pPr>
      <w:r>
        <w:rPr>
          <w:lang w:eastAsia="zh-CN"/>
        </w:rPr>
        <w:t>2</w:t>
      </w:r>
      <w:r>
        <w:rPr>
          <w:rFonts w:hint="eastAsia"/>
          <w:lang w:eastAsia="zh-CN"/>
        </w:rPr>
        <w:t>到</w:t>
      </w:r>
      <w:r>
        <w:rPr>
          <w:lang w:eastAsia="zh-CN"/>
        </w:rPr>
        <w:t>8</w:t>
      </w:r>
      <w:r>
        <w:rPr>
          <w:lang w:eastAsia="zh-CN"/>
        </w:rPr>
        <w:t>节我们看见一个希伯来诗歌</w:t>
      </w:r>
      <w:r>
        <w:rPr>
          <w:rFonts w:hint="eastAsia"/>
          <w:lang w:eastAsia="zh-CN"/>
        </w:rPr>
        <w:t>一个</w:t>
      </w:r>
      <w:r>
        <w:rPr>
          <w:lang w:eastAsia="zh-CN"/>
        </w:rPr>
        <w:t>惯用的修辞手法</w:t>
      </w:r>
      <w:r>
        <w:rPr>
          <w:rFonts w:hint="eastAsia"/>
          <w:lang w:eastAsia="zh-CN"/>
        </w:rPr>
        <w:t>，叫做</w:t>
      </w:r>
      <w:r w:rsidRPr="00353348">
        <w:rPr>
          <w:rFonts w:hint="eastAsia"/>
          <w:lang w:eastAsia="zh-CN"/>
        </w:rPr>
        <w:t>举隅</w:t>
      </w:r>
      <w:r>
        <w:rPr>
          <w:rFonts w:hint="eastAsia"/>
          <w:lang w:eastAsia="zh-CN"/>
        </w:rPr>
        <w:t>对比</w:t>
      </w:r>
      <w:r>
        <w:rPr>
          <w:lang w:eastAsia="zh-CN"/>
        </w:rPr>
        <w:t>。</w:t>
      </w:r>
      <w:r>
        <w:rPr>
          <w:rFonts w:hint="eastAsia"/>
          <w:lang w:eastAsia="zh-CN"/>
        </w:rPr>
        <w:t>作者</w:t>
      </w:r>
      <w:r>
        <w:rPr>
          <w:lang w:eastAsia="zh-CN"/>
        </w:rPr>
        <w:t>将</w:t>
      </w:r>
      <w:r>
        <w:rPr>
          <w:rFonts w:hint="eastAsia"/>
          <w:lang w:eastAsia="zh-CN"/>
        </w:rPr>
        <w:t>事物</w:t>
      </w:r>
      <w:r>
        <w:rPr>
          <w:lang w:eastAsia="zh-CN"/>
        </w:rPr>
        <w:t>的两个极端放在一起，</w:t>
      </w:r>
      <w:r>
        <w:rPr>
          <w:rFonts w:hint="eastAsia"/>
          <w:lang w:eastAsia="zh-CN"/>
        </w:rPr>
        <w:t>以</w:t>
      </w:r>
      <w:r>
        <w:rPr>
          <w:lang w:eastAsia="zh-CN"/>
        </w:rPr>
        <w:t>说明</w:t>
      </w:r>
      <w:r>
        <w:rPr>
          <w:rFonts w:hint="eastAsia"/>
          <w:lang w:eastAsia="zh-CN"/>
        </w:rPr>
        <w:t>两者之间的</w:t>
      </w:r>
      <w:r>
        <w:rPr>
          <w:lang w:eastAsia="zh-CN"/>
        </w:rPr>
        <w:t>都包括在内，例如</w:t>
      </w:r>
      <w:r>
        <w:rPr>
          <w:rFonts w:hint="eastAsia"/>
          <w:lang w:eastAsia="zh-CN"/>
        </w:rPr>
        <w:t>生</w:t>
      </w:r>
      <w:r>
        <w:rPr>
          <w:lang w:eastAsia="zh-CN"/>
        </w:rPr>
        <w:t>和</w:t>
      </w:r>
      <w:r>
        <w:rPr>
          <w:rFonts w:hint="eastAsia"/>
          <w:lang w:eastAsia="zh-CN"/>
        </w:rPr>
        <w:t>死</w:t>
      </w:r>
      <w:r>
        <w:rPr>
          <w:lang w:eastAsia="zh-CN"/>
        </w:rPr>
        <w:t>、栽种和拔出，等等。所以</w:t>
      </w:r>
      <w:r>
        <w:rPr>
          <w:rFonts w:hint="eastAsia"/>
          <w:lang w:eastAsia="zh-CN"/>
        </w:rPr>
        <w:t>第</w:t>
      </w:r>
      <w:r>
        <w:rPr>
          <w:lang w:eastAsia="zh-CN"/>
        </w:rPr>
        <w:t>2</w:t>
      </w:r>
      <w:r>
        <w:rPr>
          <w:lang w:eastAsia="zh-CN"/>
        </w:rPr>
        <w:t>节所说的生和</w:t>
      </w:r>
      <w:r>
        <w:rPr>
          <w:rFonts w:hint="eastAsia"/>
          <w:lang w:eastAsia="zh-CN"/>
        </w:rPr>
        <w:t>死</w:t>
      </w:r>
      <w:r>
        <w:rPr>
          <w:lang w:eastAsia="zh-CN"/>
        </w:rPr>
        <w:t>，其实包含了生命中的一切。</w:t>
      </w:r>
    </w:p>
    <w:p w:rsidR="00353348" w:rsidRDefault="00353348" w:rsidP="00353348">
      <w:pPr>
        <w:rPr>
          <w:lang w:eastAsia="zh-CN"/>
        </w:rPr>
      </w:pPr>
      <w:r>
        <w:rPr>
          <w:rFonts w:hint="eastAsia"/>
          <w:lang w:eastAsia="zh-CN"/>
        </w:rPr>
        <w:t>在</w:t>
      </w:r>
      <w:r>
        <w:rPr>
          <w:lang w:eastAsia="zh-CN"/>
        </w:rPr>
        <w:t>这一段中，所罗门讲</w:t>
      </w:r>
      <w:r>
        <w:rPr>
          <w:rFonts w:hint="eastAsia"/>
          <w:lang w:eastAsia="zh-CN"/>
        </w:rPr>
        <w:t>到</w:t>
      </w:r>
      <w:r>
        <w:rPr>
          <w:lang w:eastAsia="zh-CN"/>
        </w:rPr>
        <w:t>神</w:t>
      </w:r>
      <w:r>
        <w:rPr>
          <w:rFonts w:hint="eastAsia"/>
          <w:lang w:eastAsia="zh-CN"/>
        </w:rPr>
        <w:t>的</w:t>
      </w:r>
      <w:r>
        <w:rPr>
          <w:lang w:eastAsia="zh-CN"/>
        </w:rPr>
        <w:t>主权看顾生命的每一个细节，</w:t>
      </w:r>
      <w:r>
        <w:rPr>
          <w:rFonts w:hint="eastAsia"/>
          <w:lang w:eastAsia="zh-CN"/>
        </w:rPr>
        <w:t>正如加尔文所说</w:t>
      </w:r>
      <w:r>
        <w:rPr>
          <w:lang w:eastAsia="zh-CN"/>
        </w:rPr>
        <w:t>，没有一滴</w:t>
      </w:r>
      <w:r>
        <w:rPr>
          <w:rFonts w:hint="eastAsia"/>
          <w:lang w:eastAsia="zh-CN"/>
        </w:rPr>
        <w:t>雨水</w:t>
      </w:r>
      <w:r>
        <w:rPr>
          <w:lang w:eastAsia="zh-CN"/>
        </w:rPr>
        <w:t>是不经过神的许可而落下来的。</w:t>
      </w:r>
    </w:p>
    <w:p w:rsidR="00353348" w:rsidRDefault="00353348" w:rsidP="00353348">
      <w:pPr>
        <w:rPr>
          <w:b/>
          <w:lang w:eastAsia="zh-CN"/>
        </w:rPr>
      </w:pPr>
      <w:r w:rsidRPr="00353348">
        <w:rPr>
          <w:rFonts w:hint="eastAsia"/>
          <w:b/>
          <w:lang w:eastAsia="zh-CN"/>
        </w:rPr>
        <w:t>传道书</w:t>
      </w:r>
      <w:r w:rsidRPr="00353348">
        <w:rPr>
          <w:rFonts w:hint="eastAsia"/>
          <w:b/>
          <w:lang w:eastAsia="zh-CN"/>
        </w:rPr>
        <w:t>3:9-15</w:t>
      </w:r>
    </w:p>
    <w:p w:rsidR="00353348" w:rsidRDefault="00353348" w:rsidP="00353348">
      <w:pPr>
        <w:rPr>
          <w:lang w:eastAsia="zh-CN"/>
        </w:rPr>
      </w:pPr>
      <w:r>
        <w:rPr>
          <w:rFonts w:hint="eastAsia"/>
          <w:lang w:eastAsia="zh-CN"/>
        </w:rPr>
        <w:t>在</w:t>
      </w:r>
      <w:r>
        <w:rPr>
          <w:rFonts w:hint="eastAsia"/>
          <w:lang w:eastAsia="zh-CN"/>
        </w:rPr>
        <w:t>3:9-15</w:t>
      </w:r>
      <w:r>
        <w:rPr>
          <w:rFonts w:hint="eastAsia"/>
          <w:lang w:eastAsia="zh-CN"/>
        </w:rPr>
        <w:t>，</w:t>
      </w:r>
      <w:r>
        <w:rPr>
          <w:rFonts w:hint="eastAsia"/>
          <w:lang w:eastAsia="zh-CN"/>
        </w:rPr>
        <w:t>1:3</w:t>
      </w:r>
      <w:r>
        <w:rPr>
          <w:rFonts w:hint="eastAsia"/>
          <w:lang w:eastAsia="zh-CN"/>
        </w:rPr>
        <w:t>和</w:t>
      </w:r>
      <w:r>
        <w:rPr>
          <w:lang w:eastAsia="zh-CN"/>
        </w:rPr>
        <w:t>2:22</w:t>
      </w:r>
      <w:r>
        <w:rPr>
          <w:rFonts w:hint="eastAsia"/>
          <w:lang w:eastAsia="zh-CN"/>
        </w:rPr>
        <w:t>的问题</w:t>
      </w:r>
      <w:r>
        <w:rPr>
          <w:lang w:eastAsia="zh-CN"/>
        </w:rPr>
        <w:t>有出现了。人</w:t>
      </w:r>
      <w:r>
        <w:rPr>
          <w:rFonts w:hint="eastAsia"/>
          <w:lang w:eastAsia="zh-CN"/>
        </w:rPr>
        <w:t>从</w:t>
      </w:r>
      <w:r>
        <w:rPr>
          <w:lang w:eastAsia="zh-CN"/>
        </w:rPr>
        <w:t>他的劳碌中能得到什么呢？原先的回答是</w:t>
      </w:r>
      <w:r>
        <w:rPr>
          <w:rFonts w:hint="eastAsia"/>
          <w:lang w:eastAsia="zh-CN"/>
        </w:rPr>
        <w:t>：</w:t>
      </w:r>
      <w:r>
        <w:rPr>
          <w:lang w:eastAsia="zh-CN"/>
        </w:rPr>
        <w:t>什么都没有，都是虚空和</w:t>
      </w:r>
      <w:r>
        <w:rPr>
          <w:rFonts w:hint="eastAsia"/>
          <w:lang w:eastAsia="zh-CN"/>
        </w:rPr>
        <w:t>捕风</w:t>
      </w:r>
      <w:r>
        <w:rPr>
          <w:lang w:eastAsia="zh-CN"/>
        </w:rPr>
        <w:t>。但是现在</w:t>
      </w:r>
      <w:r>
        <w:rPr>
          <w:rFonts w:hint="eastAsia"/>
          <w:lang w:eastAsia="zh-CN"/>
        </w:rPr>
        <w:t>，因着</w:t>
      </w:r>
      <w:r>
        <w:rPr>
          <w:lang w:eastAsia="zh-CN"/>
        </w:rPr>
        <w:t>理解以为掌权的神命定一切，回答就不一样了。</w:t>
      </w:r>
    </w:p>
    <w:p w:rsidR="00353348" w:rsidRPr="00353348" w:rsidRDefault="00353348" w:rsidP="00353348">
      <w:pPr>
        <w:ind w:left="720"/>
        <w:contextualSpacing/>
        <w:rPr>
          <w:rFonts w:ascii="黑体" w:eastAsia="黑体" w:hAnsi="黑体"/>
          <w:lang w:eastAsia="zh-CN"/>
        </w:rPr>
      </w:pPr>
      <w:r w:rsidRPr="00353348">
        <w:rPr>
          <w:rFonts w:ascii="黑体" w:eastAsia="黑体" w:hAnsi="黑体" w:hint="eastAsia"/>
          <w:lang w:eastAsia="zh-CN"/>
        </w:rPr>
        <w:t>这样看来，作事的人在他的劳碌上有什么益处呢。</w:t>
      </w:r>
    </w:p>
    <w:p w:rsidR="00353348" w:rsidRPr="00353348" w:rsidRDefault="00353348" w:rsidP="00353348">
      <w:pPr>
        <w:ind w:left="720"/>
        <w:contextualSpacing/>
        <w:rPr>
          <w:rFonts w:ascii="黑体" w:eastAsia="黑体" w:hAnsi="黑体"/>
          <w:lang w:eastAsia="zh-CN"/>
        </w:rPr>
      </w:pPr>
      <w:r w:rsidRPr="00353348">
        <w:rPr>
          <w:rFonts w:ascii="黑体" w:eastAsia="黑体" w:hAnsi="黑体" w:hint="eastAsia"/>
          <w:lang w:eastAsia="zh-CN"/>
        </w:rPr>
        <w:t>我见神叫世人劳苦，使他们在其中受经练。</w:t>
      </w:r>
    </w:p>
    <w:p w:rsidR="00353348" w:rsidRPr="00353348" w:rsidRDefault="00353348" w:rsidP="00353348">
      <w:pPr>
        <w:ind w:left="720"/>
        <w:contextualSpacing/>
        <w:rPr>
          <w:rFonts w:ascii="黑体" w:eastAsia="黑体" w:hAnsi="黑体"/>
          <w:lang w:eastAsia="zh-CN"/>
        </w:rPr>
      </w:pPr>
      <w:r w:rsidRPr="00353348">
        <w:rPr>
          <w:rFonts w:ascii="黑体" w:eastAsia="黑体" w:hAnsi="黑体" w:hint="eastAsia"/>
          <w:lang w:eastAsia="zh-CN"/>
        </w:rPr>
        <w:t>神造万物，各按其时成为美好。又将永生安置在世人心里。然而神从始至终的作为，人不能参透。</w:t>
      </w:r>
    </w:p>
    <w:p w:rsidR="00353348" w:rsidRDefault="00353348" w:rsidP="00353348">
      <w:pPr>
        <w:rPr>
          <w:lang w:eastAsia="zh-CN"/>
        </w:rPr>
      </w:pPr>
      <w:r>
        <w:rPr>
          <w:rFonts w:hint="eastAsia"/>
          <w:lang w:eastAsia="zh-CN"/>
        </w:rPr>
        <w:t>既然是神所授予的，</w:t>
      </w:r>
      <w:r>
        <w:rPr>
          <w:lang w:eastAsia="zh-CN"/>
        </w:rPr>
        <w:t>那么当然就不是虚空和捕风</w:t>
      </w:r>
      <w:r>
        <w:rPr>
          <w:rFonts w:hint="eastAsia"/>
          <w:lang w:eastAsia="zh-CN"/>
        </w:rPr>
        <w:t>。</w:t>
      </w:r>
      <w:r>
        <w:rPr>
          <w:lang w:eastAsia="zh-CN"/>
        </w:rPr>
        <w:t>神</w:t>
      </w:r>
      <w:r>
        <w:rPr>
          <w:rFonts w:hint="eastAsia"/>
          <w:lang w:eastAsia="zh-CN"/>
        </w:rPr>
        <w:t>所命定的</w:t>
      </w:r>
      <w:r>
        <w:rPr>
          <w:lang w:eastAsia="zh-CN"/>
        </w:rPr>
        <w:t>，</w:t>
      </w:r>
      <w:r>
        <w:rPr>
          <w:rFonts w:hint="eastAsia"/>
          <w:lang w:eastAsia="zh-CN"/>
        </w:rPr>
        <w:t>必然是</w:t>
      </w:r>
      <w:r>
        <w:rPr>
          <w:lang w:eastAsia="zh-CN"/>
        </w:rPr>
        <w:t>美丽的。这里</w:t>
      </w:r>
      <w:r>
        <w:rPr>
          <w:rFonts w:hint="eastAsia"/>
          <w:lang w:eastAsia="zh-CN"/>
        </w:rPr>
        <w:t>有一些</w:t>
      </w:r>
      <w:r>
        <w:rPr>
          <w:lang w:eastAsia="zh-CN"/>
        </w:rPr>
        <w:t>词汇来</w:t>
      </w:r>
      <w:r w:rsidRPr="00093028">
        <w:rPr>
          <w:rFonts w:asciiTheme="minorEastAsia" w:eastAsiaTheme="minorEastAsia" w:hAnsiTheme="minorEastAsia"/>
          <w:lang w:eastAsia="zh-CN"/>
        </w:rPr>
        <w:t>描述“虚空”的对立面：美好的、永恒的、受经练的，等等。</w:t>
      </w:r>
      <w:r w:rsidRPr="00093028">
        <w:rPr>
          <w:rFonts w:asciiTheme="minorEastAsia" w:eastAsiaTheme="minorEastAsia" w:hAnsiTheme="minorEastAsia" w:hint="eastAsia"/>
          <w:lang w:eastAsia="zh-CN"/>
        </w:rPr>
        <w:t>甚至</w:t>
      </w:r>
      <w:r w:rsidRPr="00093028">
        <w:rPr>
          <w:rFonts w:asciiTheme="minorEastAsia" w:eastAsiaTheme="minorEastAsia" w:hAnsiTheme="minorEastAsia"/>
          <w:lang w:eastAsia="zh-CN"/>
        </w:rPr>
        <w:t>每一个</w:t>
      </w:r>
      <w:r w:rsidRPr="00093028">
        <w:rPr>
          <w:rFonts w:asciiTheme="minorEastAsia" w:eastAsiaTheme="minorEastAsia" w:hAnsiTheme="minorEastAsia" w:hint="eastAsia"/>
          <w:lang w:eastAsia="zh-CN"/>
        </w:rPr>
        <w:t>哀哭</w:t>
      </w:r>
      <w:r w:rsidRPr="00093028">
        <w:rPr>
          <w:rFonts w:asciiTheme="minorEastAsia" w:eastAsiaTheme="minorEastAsia" w:hAnsiTheme="minorEastAsia"/>
          <w:lang w:eastAsia="zh-CN"/>
        </w:rPr>
        <w:t>都是美丽的、有意义</w:t>
      </w:r>
      <w:r>
        <w:rPr>
          <w:lang w:eastAsia="zh-CN"/>
        </w:rPr>
        <w:t>的</w:t>
      </w:r>
      <w:r>
        <w:rPr>
          <w:rFonts w:hint="eastAsia"/>
          <w:lang w:eastAsia="zh-CN"/>
        </w:rPr>
        <w:t>、</w:t>
      </w:r>
      <w:r>
        <w:rPr>
          <w:lang w:eastAsia="zh-CN"/>
        </w:rPr>
        <w:t>正确的，因为是这位美好的、有意义的、有目的的神所许可的。</w:t>
      </w:r>
    </w:p>
    <w:p w:rsidR="00353348" w:rsidRDefault="00353348" w:rsidP="00353348">
      <w:pPr>
        <w:rPr>
          <w:lang w:eastAsia="zh-CN"/>
        </w:rPr>
      </w:pPr>
      <w:r>
        <w:rPr>
          <w:rFonts w:hint="eastAsia"/>
          <w:lang w:eastAsia="zh-CN"/>
        </w:rPr>
        <w:t>然后在</w:t>
      </w:r>
      <w:r>
        <w:rPr>
          <w:lang w:eastAsia="zh-CN"/>
        </w:rPr>
        <w:t>12</w:t>
      </w:r>
      <w:r>
        <w:rPr>
          <w:lang w:eastAsia="zh-CN"/>
        </w:rPr>
        <w:t>节和</w:t>
      </w:r>
      <w:r>
        <w:rPr>
          <w:lang w:eastAsia="zh-CN"/>
        </w:rPr>
        <w:t>14</w:t>
      </w:r>
      <w:r>
        <w:rPr>
          <w:lang w:eastAsia="zh-CN"/>
        </w:rPr>
        <w:t>节，所罗门分别说：</w:t>
      </w:r>
    </w:p>
    <w:p w:rsidR="00353348" w:rsidRPr="008565CF" w:rsidRDefault="008565CF" w:rsidP="008565CF">
      <w:pPr>
        <w:ind w:left="720"/>
        <w:rPr>
          <w:rFonts w:ascii="黑体" w:eastAsia="黑体" w:hAnsi="黑体"/>
          <w:lang w:eastAsia="zh-CN"/>
        </w:rPr>
      </w:pPr>
      <w:r w:rsidRPr="008565CF">
        <w:rPr>
          <w:rFonts w:ascii="黑体" w:eastAsia="黑体" w:hAnsi="黑体" w:hint="eastAsia"/>
          <w:vertAlign w:val="superscript"/>
          <w:lang w:eastAsia="zh-CN"/>
        </w:rPr>
        <w:t>1</w:t>
      </w:r>
      <w:r w:rsidRPr="008565CF">
        <w:rPr>
          <w:rFonts w:ascii="黑体" w:eastAsia="黑体" w:hAnsi="黑体"/>
          <w:vertAlign w:val="superscript"/>
          <w:lang w:eastAsia="zh-CN"/>
        </w:rPr>
        <w:t>2</w:t>
      </w:r>
      <w:r w:rsidR="00353348" w:rsidRPr="008565CF">
        <w:rPr>
          <w:rFonts w:ascii="黑体" w:eastAsia="黑体" w:hAnsi="黑体" w:hint="eastAsia"/>
          <w:lang w:eastAsia="zh-CN"/>
        </w:rPr>
        <w:t>并且人人吃喝，在他一切劳碌中享福。这也是神的恩赐。</w:t>
      </w:r>
    </w:p>
    <w:p w:rsidR="00353348" w:rsidRPr="008565CF" w:rsidRDefault="008565CF" w:rsidP="008565CF">
      <w:pPr>
        <w:ind w:left="720"/>
        <w:rPr>
          <w:rFonts w:ascii="黑体" w:eastAsia="黑体" w:hAnsi="黑体"/>
          <w:lang w:eastAsia="zh-CN"/>
        </w:rPr>
      </w:pPr>
      <w:r w:rsidRPr="008565CF">
        <w:rPr>
          <w:rFonts w:ascii="黑体" w:eastAsia="黑体" w:hAnsi="黑体" w:hint="eastAsia"/>
          <w:vertAlign w:val="superscript"/>
          <w:lang w:eastAsia="zh-CN"/>
        </w:rPr>
        <w:t>1</w:t>
      </w:r>
      <w:r w:rsidRPr="008565CF">
        <w:rPr>
          <w:rFonts w:ascii="黑体" w:eastAsia="黑体" w:hAnsi="黑体"/>
          <w:vertAlign w:val="superscript"/>
          <w:lang w:eastAsia="zh-CN"/>
        </w:rPr>
        <w:t>4</w:t>
      </w:r>
      <w:r w:rsidR="00353348" w:rsidRPr="008565CF">
        <w:rPr>
          <w:rFonts w:ascii="黑体" w:eastAsia="黑体" w:hAnsi="黑体" w:hint="eastAsia"/>
          <w:lang w:eastAsia="zh-CN"/>
        </w:rPr>
        <w:t>我知道神一切所作的，都必永存，无所增添，无所减少。神这样行，是要人在他面前存敬畏的心。</w:t>
      </w:r>
    </w:p>
    <w:p w:rsidR="00A04898" w:rsidRDefault="008565CF" w:rsidP="00A04898">
      <w:pPr>
        <w:spacing w:before="120"/>
        <w:rPr>
          <w:lang w:eastAsia="zh-CN"/>
        </w:rPr>
      </w:pPr>
      <w:r>
        <w:rPr>
          <w:rFonts w:hint="eastAsia"/>
          <w:lang w:eastAsia="zh-CN"/>
        </w:rPr>
        <w:t>神所做的</w:t>
      </w:r>
      <w:r>
        <w:rPr>
          <w:lang w:eastAsia="zh-CN"/>
        </w:rPr>
        <w:t>一切都能存到永远，</w:t>
      </w:r>
      <w:r>
        <w:rPr>
          <w:rFonts w:hint="eastAsia"/>
          <w:lang w:eastAsia="zh-CN"/>
        </w:rPr>
        <w:t>这使敬畏祂的人短暂的生命都充满</w:t>
      </w:r>
      <w:r>
        <w:rPr>
          <w:lang w:eastAsia="zh-CN"/>
        </w:rPr>
        <w:t>永恒的意义。这</w:t>
      </w:r>
      <w:r>
        <w:rPr>
          <w:rFonts w:hint="eastAsia"/>
          <w:lang w:eastAsia="zh-CN"/>
        </w:rPr>
        <w:t>和</w:t>
      </w:r>
      <w:r>
        <w:rPr>
          <w:lang w:eastAsia="zh-CN"/>
        </w:rPr>
        <w:t>那些不承认、不认识祂的人截然相反。</w:t>
      </w:r>
      <w:r>
        <w:rPr>
          <w:rFonts w:hint="eastAsia"/>
          <w:lang w:eastAsia="zh-CN"/>
        </w:rPr>
        <w:t>他们所做的</w:t>
      </w:r>
      <w:r>
        <w:rPr>
          <w:lang w:eastAsia="zh-CN"/>
        </w:rPr>
        <w:t>都没有意义，都是虚空和</w:t>
      </w:r>
      <w:r>
        <w:rPr>
          <w:rFonts w:hint="eastAsia"/>
          <w:lang w:eastAsia="zh-CN"/>
        </w:rPr>
        <w:t>捕风</w:t>
      </w:r>
      <w:r>
        <w:rPr>
          <w:lang w:eastAsia="zh-CN"/>
        </w:rPr>
        <w:t>。</w:t>
      </w:r>
    </w:p>
    <w:p w:rsidR="008565CF" w:rsidRDefault="008565CF" w:rsidP="00A04898">
      <w:pPr>
        <w:spacing w:before="120"/>
        <w:rPr>
          <w:lang w:eastAsia="zh-CN"/>
        </w:rPr>
      </w:pPr>
      <w:r>
        <w:rPr>
          <w:rFonts w:hint="eastAsia"/>
          <w:lang w:eastAsia="zh-CN"/>
        </w:rPr>
        <w:t>神</w:t>
      </w:r>
      <w:r>
        <w:rPr>
          <w:lang w:eastAsia="zh-CN"/>
        </w:rPr>
        <w:t>所做的一切都配得我们敬畏，正因为</w:t>
      </w:r>
      <w:r>
        <w:rPr>
          <w:rFonts w:hint="eastAsia"/>
          <w:lang w:eastAsia="zh-CN"/>
        </w:rPr>
        <w:t>他</w:t>
      </w:r>
      <w:r>
        <w:rPr>
          <w:lang w:eastAsia="zh-CN"/>
        </w:rPr>
        <w:t>是这样的一位神，我们需要小心谨慎地生活。神的掌权</w:t>
      </w:r>
      <w:r>
        <w:rPr>
          <w:rFonts w:hint="eastAsia"/>
          <w:lang w:eastAsia="zh-CN"/>
        </w:rPr>
        <w:t>让人</w:t>
      </w:r>
      <w:r>
        <w:rPr>
          <w:lang w:eastAsia="zh-CN"/>
        </w:rPr>
        <w:t>在他面前</w:t>
      </w:r>
      <w:r>
        <w:rPr>
          <w:rFonts w:hint="eastAsia"/>
          <w:lang w:eastAsia="zh-CN"/>
        </w:rPr>
        <w:t>负有</w:t>
      </w:r>
      <w:r>
        <w:rPr>
          <w:lang w:eastAsia="zh-CN"/>
        </w:rPr>
        <w:t>责任，神的掌权不是宿命论，相反，让人</w:t>
      </w:r>
      <w:r>
        <w:rPr>
          <w:rFonts w:hint="eastAsia"/>
          <w:lang w:eastAsia="zh-CN"/>
        </w:rPr>
        <w:t>活得</w:t>
      </w:r>
      <w:r>
        <w:rPr>
          <w:lang w:eastAsia="zh-CN"/>
        </w:rPr>
        <w:t>更有责任、更加认真。他的</w:t>
      </w:r>
      <w:r>
        <w:rPr>
          <w:rFonts w:hint="eastAsia"/>
          <w:lang w:eastAsia="zh-CN"/>
        </w:rPr>
        <w:t>掌权</w:t>
      </w:r>
      <w:r>
        <w:rPr>
          <w:lang w:eastAsia="zh-CN"/>
        </w:rPr>
        <w:t>迫使我们追求</w:t>
      </w:r>
      <w:r>
        <w:rPr>
          <w:rFonts w:hint="eastAsia"/>
          <w:lang w:eastAsia="zh-CN"/>
        </w:rPr>
        <w:t>在他面前的敬虔生活</w:t>
      </w:r>
      <w:r>
        <w:rPr>
          <w:lang w:eastAsia="zh-CN"/>
        </w:rPr>
        <w:t>。</w:t>
      </w:r>
    </w:p>
    <w:p w:rsidR="008565CF" w:rsidRPr="008565CF" w:rsidRDefault="008565CF" w:rsidP="00A04898">
      <w:pPr>
        <w:spacing w:before="120"/>
        <w:rPr>
          <w:b/>
          <w:lang w:eastAsia="zh-CN"/>
        </w:rPr>
      </w:pPr>
      <w:r w:rsidRPr="008565CF">
        <w:rPr>
          <w:rFonts w:hint="eastAsia"/>
          <w:b/>
          <w:lang w:eastAsia="zh-CN"/>
        </w:rPr>
        <w:t>问题：</w:t>
      </w:r>
    </w:p>
    <w:p w:rsidR="008565CF" w:rsidRDefault="008565CF" w:rsidP="008565CF">
      <w:pPr>
        <w:rPr>
          <w:lang w:eastAsia="zh-CN"/>
        </w:rPr>
      </w:pPr>
      <w:r>
        <w:rPr>
          <w:rFonts w:hint="eastAsia"/>
          <w:lang w:eastAsia="zh-CN"/>
        </w:rPr>
        <w:t>这</w:t>
      </w:r>
      <w:r>
        <w:rPr>
          <w:lang w:eastAsia="zh-CN"/>
        </w:rPr>
        <w:t>和我们</w:t>
      </w:r>
      <w:r>
        <w:rPr>
          <w:rFonts w:hint="eastAsia"/>
          <w:lang w:eastAsia="zh-CN"/>
        </w:rPr>
        <w:t>课程的题目</w:t>
      </w:r>
      <w:r>
        <w:rPr>
          <w:lang w:eastAsia="zh-CN"/>
        </w:rPr>
        <w:t>：神的引导和决策</w:t>
      </w:r>
      <w:r>
        <w:rPr>
          <w:rFonts w:hint="eastAsia"/>
          <w:lang w:eastAsia="zh-CN"/>
        </w:rPr>
        <w:t>框架</w:t>
      </w:r>
      <w:r>
        <w:rPr>
          <w:lang w:eastAsia="zh-CN"/>
        </w:rPr>
        <w:t>，有何关系？</w:t>
      </w:r>
    </w:p>
    <w:p w:rsidR="008565CF" w:rsidRDefault="008565CF" w:rsidP="008565CF">
      <w:pPr>
        <w:rPr>
          <w:lang w:eastAsia="zh-CN"/>
        </w:rPr>
      </w:pPr>
      <w:r>
        <w:rPr>
          <w:rFonts w:hint="eastAsia"/>
          <w:lang w:eastAsia="zh-CN"/>
        </w:rPr>
        <w:t>回答</w:t>
      </w:r>
      <w:r>
        <w:rPr>
          <w:lang w:eastAsia="zh-CN"/>
        </w:rPr>
        <w:t>：</w:t>
      </w:r>
      <w:r>
        <w:rPr>
          <w:rFonts w:hint="eastAsia"/>
          <w:lang w:eastAsia="zh-CN"/>
        </w:rPr>
        <w:t>大有关系</w:t>
      </w:r>
      <w:r>
        <w:rPr>
          <w:lang w:eastAsia="zh-CN"/>
        </w:rPr>
        <w:t>。</w:t>
      </w:r>
    </w:p>
    <w:p w:rsidR="008565CF" w:rsidRDefault="008565CF" w:rsidP="008565CF">
      <w:pPr>
        <w:rPr>
          <w:lang w:eastAsia="zh-CN"/>
        </w:rPr>
      </w:pPr>
      <w:r>
        <w:rPr>
          <w:rFonts w:hint="eastAsia"/>
          <w:lang w:eastAsia="zh-CN"/>
        </w:rPr>
        <w:t>首先</w:t>
      </w:r>
      <w:r>
        <w:rPr>
          <w:lang w:eastAsia="zh-CN"/>
        </w:rPr>
        <w:t>，神的护理延伸到我们的整个生命。</w:t>
      </w:r>
      <w:r w:rsidR="001523D2">
        <w:rPr>
          <w:rFonts w:hint="eastAsia"/>
          <w:lang w:eastAsia="zh-CN"/>
        </w:rPr>
        <w:t>人生</w:t>
      </w:r>
      <w:r w:rsidR="001523D2">
        <w:rPr>
          <w:lang w:eastAsia="zh-CN"/>
        </w:rPr>
        <w:t>和人生中所发生的事件如果不是因为神的存在，按照所罗门所说都是没</w:t>
      </w:r>
      <w:r w:rsidR="001523D2">
        <w:rPr>
          <w:rFonts w:hint="eastAsia"/>
          <w:lang w:eastAsia="zh-CN"/>
        </w:rPr>
        <w:t>有</w:t>
      </w:r>
      <w:r w:rsidR="001523D2">
        <w:rPr>
          <w:lang w:eastAsia="zh-CN"/>
        </w:rPr>
        <w:t>意义的。但是</w:t>
      </w:r>
      <w:r w:rsidR="001523D2">
        <w:rPr>
          <w:rFonts w:hint="eastAsia"/>
          <w:lang w:eastAsia="zh-CN"/>
        </w:rPr>
        <w:t>因着</w:t>
      </w:r>
      <w:r w:rsidR="001523D2">
        <w:rPr>
          <w:lang w:eastAsia="zh-CN"/>
        </w:rPr>
        <w:t>神，我们的生命变得有意义。这让我们看见</w:t>
      </w:r>
      <w:r w:rsidR="001523D2">
        <w:rPr>
          <w:rFonts w:hint="eastAsia"/>
          <w:lang w:eastAsia="zh-CN"/>
        </w:rPr>
        <w:t>神</w:t>
      </w:r>
      <w:r w:rsidR="001523D2">
        <w:rPr>
          <w:lang w:eastAsia="zh-CN"/>
        </w:rPr>
        <w:t>对我们的生命</w:t>
      </w:r>
      <w:r w:rsidR="001523D2">
        <w:rPr>
          <w:lang w:eastAsia="zh-CN"/>
        </w:rPr>
        <w:lastRenderedPageBreak/>
        <w:t>有计划，神在我们的人生细节，神对</w:t>
      </w:r>
      <w:r w:rsidR="001523D2">
        <w:rPr>
          <w:rFonts w:hint="eastAsia"/>
          <w:lang w:eastAsia="zh-CN"/>
        </w:rPr>
        <w:t>属</w:t>
      </w:r>
      <w:r w:rsidR="001523D2">
        <w:rPr>
          <w:lang w:eastAsia="zh-CN"/>
        </w:rPr>
        <w:t>神的儿女都有计划。</w:t>
      </w:r>
    </w:p>
    <w:p w:rsidR="001523D2" w:rsidRDefault="001523D2" w:rsidP="008565CF">
      <w:pPr>
        <w:rPr>
          <w:lang w:eastAsia="zh-CN"/>
        </w:rPr>
      </w:pPr>
      <w:r>
        <w:rPr>
          <w:rFonts w:hint="eastAsia"/>
          <w:lang w:eastAsia="zh-CN"/>
        </w:rPr>
        <w:t>我们</w:t>
      </w:r>
      <w:r>
        <w:rPr>
          <w:lang w:eastAsia="zh-CN"/>
        </w:rPr>
        <w:t>需要理解，</w:t>
      </w:r>
      <w:r>
        <w:rPr>
          <w:rFonts w:hint="eastAsia"/>
          <w:lang w:eastAsia="zh-CN"/>
        </w:rPr>
        <w:t>在神的</w:t>
      </w:r>
      <w:r>
        <w:rPr>
          <w:lang w:eastAsia="zh-CN"/>
        </w:rPr>
        <w:t>护理之下，没有一件事是在他的计划之外发生的。神</w:t>
      </w:r>
      <w:r>
        <w:rPr>
          <w:rFonts w:hint="eastAsia"/>
          <w:lang w:eastAsia="zh-CN"/>
        </w:rPr>
        <w:t>对你的生命</w:t>
      </w:r>
      <w:r>
        <w:rPr>
          <w:lang w:eastAsia="zh-CN"/>
        </w:rPr>
        <w:t>有一个计划，神是完全掌权的神。神知道</w:t>
      </w:r>
      <w:r>
        <w:rPr>
          <w:rFonts w:hint="eastAsia"/>
          <w:lang w:eastAsia="zh-CN"/>
        </w:rPr>
        <w:t>你</w:t>
      </w:r>
      <w:r>
        <w:rPr>
          <w:lang w:eastAsia="zh-CN"/>
        </w:rPr>
        <w:t>的生命素质，他知道你是什么样的人，他将他的心意放在你的身上</w:t>
      </w:r>
      <w:r>
        <w:rPr>
          <w:rFonts w:hint="eastAsia"/>
          <w:lang w:eastAsia="zh-CN"/>
        </w:rPr>
        <w:t>。</w:t>
      </w:r>
      <w:r>
        <w:rPr>
          <w:lang w:eastAsia="zh-CN"/>
        </w:rPr>
        <w:t>你</w:t>
      </w:r>
      <w:r>
        <w:rPr>
          <w:rFonts w:hint="eastAsia"/>
          <w:lang w:eastAsia="zh-CN"/>
        </w:rPr>
        <w:t>的能力</w:t>
      </w:r>
      <w:r>
        <w:rPr>
          <w:lang w:eastAsia="zh-CN"/>
        </w:rPr>
        <w:t>——</w:t>
      </w:r>
      <w:r>
        <w:rPr>
          <w:lang w:eastAsia="zh-CN"/>
        </w:rPr>
        <w:t>包括你的错误和犯罪</w:t>
      </w:r>
      <w:r>
        <w:rPr>
          <w:lang w:eastAsia="zh-CN"/>
        </w:rPr>
        <w:t>——</w:t>
      </w:r>
      <w:r>
        <w:rPr>
          <w:lang w:eastAsia="zh-CN"/>
        </w:rPr>
        <w:t>都不能也不会让他的心意落空</w:t>
      </w:r>
      <w:r w:rsidR="00093028">
        <w:rPr>
          <w:rFonts w:hint="eastAsia"/>
          <w:lang w:eastAsia="zh-CN"/>
        </w:rPr>
        <w:t>（</w:t>
      </w:r>
      <w:r w:rsidR="00093028">
        <w:rPr>
          <w:lang w:eastAsia="zh-CN"/>
        </w:rPr>
        <w:t>扫罗以为他杀了大卫，神的计划就会落空，但是他错了）</w:t>
      </w:r>
      <w:r>
        <w:rPr>
          <w:lang w:eastAsia="zh-CN"/>
        </w:rPr>
        <w:t>，他是全权的神，你不是全权的。</w:t>
      </w:r>
    </w:p>
    <w:p w:rsidR="001523D2" w:rsidRPr="00093028" w:rsidRDefault="001523D2" w:rsidP="008565CF">
      <w:pPr>
        <w:rPr>
          <w:rFonts w:asciiTheme="minorEastAsia" w:eastAsiaTheme="minorEastAsia" w:hAnsiTheme="minorEastAsia"/>
          <w:lang w:eastAsia="zh-CN"/>
        </w:rPr>
      </w:pPr>
      <w:r w:rsidRPr="00093028">
        <w:rPr>
          <w:rFonts w:asciiTheme="minorEastAsia" w:eastAsiaTheme="minorEastAsia" w:hAnsiTheme="minorEastAsia" w:hint="eastAsia"/>
          <w:lang w:eastAsia="zh-CN"/>
        </w:rPr>
        <w:t>有一错误的</w:t>
      </w:r>
      <w:r w:rsidRPr="00093028">
        <w:rPr>
          <w:rFonts w:asciiTheme="minorEastAsia" w:eastAsiaTheme="minorEastAsia" w:hAnsiTheme="minorEastAsia"/>
          <w:lang w:eastAsia="zh-CN"/>
        </w:rPr>
        <w:t>观念，就是</w:t>
      </w:r>
      <w:r w:rsidRPr="00093028">
        <w:rPr>
          <w:rFonts w:asciiTheme="minorEastAsia" w:eastAsiaTheme="minorEastAsia" w:hAnsiTheme="minorEastAsia" w:hint="eastAsia"/>
          <w:lang w:eastAsia="zh-CN"/>
        </w:rPr>
        <w:t>以为</w:t>
      </w:r>
      <w:r w:rsidR="00093028">
        <w:rPr>
          <w:rFonts w:asciiTheme="minorEastAsia" w:eastAsiaTheme="minorEastAsia" w:hAnsiTheme="minorEastAsia"/>
          <w:lang w:eastAsia="zh-CN"/>
        </w:rPr>
        <w:t>“</w:t>
      </w:r>
      <w:r w:rsidRPr="00093028">
        <w:rPr>
          <w:rFonts w:asciiTheme="minorEastAsia" w:eastAsiaTheme="minorEastAsia" w:hAnsiTheme="minorEastAsia"/>
          <w:lang w:eastAsia="zh-CN"/>
        </w:rPr>
        <w:t>神对你的生命有个美好的计划</w:t>
      </w:r>
      <w:r w:rsidR="00093028">
        <w:rPr>
          <w:rFonts w:asciiTheme="minorEastAsia" w:eastAsiaTheme="minorEastAsia" w:hAnsiTheme="minorEastAsia"/>
          <w:lang w:eastAsia="zh-CN"/>
        </w:rPr>
        <w:t>”</w:t>
      </w:r>
      <w:r w:rsidRPr="00093028">
        <w:rPr>
          <w:rFonts w:asciiTheme="minorEastAsia" w:eastAsiaTheme="minorEastAsia" w:hAnsiTheme="minorEastAsia"/>
          <w:lang w:eastAsia="zh-CN"/>
        </w:rPr>
        <w:t>就意味着你需要努力去发现神对你</w:t>
      </w:r>
      <w:r w:rsidRPr="00093028">
        <w:rPr>
          <w:rFonts w:asciiTheme="minorEastAsia" w:eastAsiaTheme="minorEastAsia" w:hAnsiTheme="minorEastAsia" w:hint="eastAsia"/>
          <w:lang w:eastAsia="zh-CN"/>
        </w:rPr>
        <w:t>的</w:t>
      </w:r>
      <w:r w:rsidRPr="00093028">
        <w:rPr>
          <w:rFonts w:asciiTheme="minorEastAsia" w:eastAsiaTheme="minorEastAsia" w:hAnsiTheme="minorEastAsia"/>
          <w:lang w:eastAsia="zh-CN"/>
        </w:rPr>
        <w:t>生命计划是什么。这种观点认为，或者透过</w:t>
      </w:r>
      <w:r w:rsidRPr="00093028">
        <w:rPr>
          <w:rFonts w:asciiTheme="minorEastAsia" w:eastAsiaTheme="minorEastAsia" w:hAnsiTheme="minorEastAsia" w:hint="eastAsia"/>
          <w:lang w:eastAsia="zh-CN"/>
        </w:rPr>
        <w:t>记号</w:t>
      </w:r>
      <w:r w:rsidRPr="00093028">
        <w:rPr>
          <w:rFonts w:asciiTheme="minorEastAsia" w:eastAsiaTheme="minorEastAsia" w:hAnsiTheme="minorEastAsia"/>
          <w:lang w:eastAsia="zh-CN"/>
        </w:rPr>
        <w:t>、或者透过微小的声音，我们都要找出神的计划，并且顺服这一计划。但是</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如果我们的调查</w:t>
      </w:r>
      <w:r w:rsidRPr="00093028">
        <w:rPr>
          <w:rFonts w:asciiTheme="minorEastAsia" w:eastAsiaTheme="minorEastAsia" w:hAnsiTheme="minorEastAsia" w:hint="eastAsia"/>
          <w:lang w:eastAsia="zh-CN"/>
        </w:rPr>
        <w:t>技术</w:t>
      </w:r>
      <w:r w:rsidRPr="00093028">
        <w:rPr>
          <w:rFonts w:asciiTheme="minorEastAsia" w:eastAsiaTheme="minorEastAsia" w:hAnsiTheme="minorEastAsia"/>
          <w:lang w:eastAsia="zh-CN"/>
        </w:rPr>
        <w:t>不够好，我们就不能够发现神对我们生命的美好计划，我们就会错过这一计划</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或者</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我们可能即便发现了，也因为自己的不顺服而错过了一个机会。换句话说</w:t>
      </w:r>
      <w:r w:rsidRPr="00093028">
        <w:rPr>
          <w:rFonts w:asciiTheme="minorEastAsia" w:eastAsiaTheme="minorEastAsia" w:hAnsiTheme="minorEastAsia" w:hint="eastAsia"/>
          <w:lang w:eastAsia="zh-CN"/>
        </w:rPr>
        <w:t>，</w:t>
      </w:r>
      <w:r w:rsidRPr="00093028">
        <w:rPr>
          <w:rFonts w:asciiTheme="minorEastAsia" w:eastAsiaTheme="minorEastAsia" w:hAnsiTheme="minorEastAsia"/>
          <w:lang w:eastAsia="zh-CN"/>
        </w:rPr>
        <w:t>因此我们只得到了一个次好，一个</w:t>
      </w:r>
      <w:r w:rsidRPr="00093028">
        <w:rPr>
          <w:rFonts w:asciiTheme="minorHAnsi" w:eastAsiaTheme="minorEastAsia" w:hAnsiTheme="minorHAnsi"/>
          <w:lang w:eastAsia="zh-CN"/>
        </w:rPr>
        <w:t>B</w:t>
      </w:r>
      <w:r w:rsidRPr="00093028">
        <w:rPr>
          <w:rFonts w:asciiTheme="minorEastAsia" w:eastAsiaTheme="minorEastAsia" w:hAnsiTheme="minorEastAsia"/>
          <w:lang w:eastAsia="zh-CN"/>
        </w:rPr>
        <w:t>计划，不是神所</w:t>
      </w:r>
      <w:r w:rsidRPr="00093028">
        <w:rPr>
          <w:rFonts w:asciiTheme="minorEastAsia" w:eastAsiaTheme="minorEastAsia" w:hAnsiTheme="minorEastAsia" w:hint="eastAsia"/>
          <w:lang w:eastAsia="zh-CN"/>
        </w:rPr>
        <w:t>预备给我们的</w:t>
      </w:r>
      <w:r w:rsidRPr="00093028">
        <w:rPr>
          <w:rFonts w:asciiTheme="minorEastAsia" w:eastAsiaTheme="minorEastAsia" w:hAnsiTheme="minorEastAsia"/>
          <w:lang w:eastAsia="zh-CN"/>
        </w:rPr>
        <w:t>最好。</w:t>
      </w:r>
    </w:p>
    <w:p w:rsidR="001523D2" w:rsidRDefault="001523D2" w:rsidP="008565CF">
      <w:pPr>
        <w:rPr>
          <w:lang w:eastAsia="zh-CN"/>
        </w:rPr>
      </w:pPr>
      <w:r>
        <w:rPr>
          <w:rFonts w:hint="eastAsia"/>
          <w:lang w:eastAsia="zh-CN"/>
        </w:rPr>
        <w:t>这种观点</w:t>
      </w:r>
      <w:r>
        <w:rPr>
          <w:lang w:eastAsia="zh-CN"/>
        </w:rPr>
        <w:t>当然可以激发基督徒的认真寻求和敬虔生命，但是这种观点同时挑战了神的主权：神的心意会因为人的愚蠢、软弱或者是调查技术不高明而落空吗？你</w:t>
      </w:r>
      <w:r>
        <w:rPr>
          <w:rFonts w:hint="eastAsia"/>
          <w:lang w:eastAsia="zh-CN"/>
        </w:rPr>
        <w:t>，</w:t>
      </w:r>
      <w:r>
        <w:rPr>
          <w:lang w:eastAsia="zh-CN"/>
        </w:rPr>
        <w:t>包括你的罪，都不能够让神的计划落空。</w:t>
      </w:r>
    </w:p>
    <w:p w:rsidR="001523D2" w:rsidRDefault="001523D2" w:rsidP="008565CF">
      <w:pPr>
        <w:rPr>
          <w:lang w:eastAsia="zh-CN"/>
        </w:rPr>
      </w:pPr>
      <w:r>
        <w:rPr>
          <w:rFonts w:hint="eastAsia"/>
          <w:lang w:eastAsia="zh-CN"/>
        </w:rPr>
        <w:t>圣经让我们</w:t>
      </w:r>
      <w:r>
        <w:rPr>
          <w:lang w:eastAsia="zh-CN"/>
        </w:rPr>
        <w:t>看到，在每一个人生的转角</w:t>
      </w:r>
      <w:r w:rsidR="00BD053C">
        <w:rPr>
          <w:rFonts w:hint="eastAsia"/>
          <w:lang w:eastAsia="zh-CN"/>
        </w:rPr>
        <w:t>处</w:t>
      </w:r>
      <w:r w:rsidR="00BD053C">
        <w:rPr>
          <w:lang w:eastAsia="zh-CN"/>
        </w:rPr>
        <w:t>，神都在掌权</w:t>
      </w:r>
      <w:r w:rsidR="00BD053C">
        <w:rPr>
          <w:rFonts w:hint="eastAsia"/>
          <w:lang w:eastAsia="zh-CN"/>
        </w:rPr>
        <w:t>。但以理</w:t>
      </w:r>
      <w:r w:rsidR="00BD053C">
        <w:rPr>
          <w:lang w:eastAsia="zh-CN"/>
        </w:rPr>
        <w:t>，</w:t>
      </w:r>
      <w:r w:rsidR="00BD053C">
        <w:rPr>
          <w:rFonts w:hint="eastAsia"/>
          <w:lang w:eastAsia="zh-CN"/>
        </w:rPr>
        <w:t>他被</w:t>
      </w:r>
      <w:r w:rsidR="00BD053C">
        <w:rPr>
          <w:lang w:eastAsia="zh-CN"/>
        </w:rPr>
        <w:t>丢进狮子坑却没有被杀害。约伯</w:t>
      </w:r>
      <w:r w:rsidR="00BD053C">
        <w:rPr>
          <w:rFonts w:hint="eastAsia"/>
          <w:lang w:eastAsia="zh-CN"/>
        </w:rPr>
        <w:t>，</w:t>
      </w:r>
      <w:r w:rsidR="00BD053C">
        <w:rPr>
          <w:lang w:eastAsia="zh-CN"/>
        </w:rPr>
        <w:t>神</w:t>
      </w:r>
      <w:r w:rsidR="00BD053C">
        <w:rPr>
          <w:rFonts w:hint="eastAsia"/>
          <w:lang w:eastAsia="zh-CN"/>
        </w:rPr>
        <w:t>允许</w:t>
      </w:r>
      <w:r w:rsidR="00BD053C">
        <w:rPr>
          <w:lang w:eastAsia="zh-CN"/>
        </w:rPr>
        <w:t>撒旦对他做一切</w:t>
      </w:r>
      <w:r w:rsidR="00BD053C">
        <w:rPr>
          <w:rFonts w:hint="eastAsia"/>
          <w:lang w:eastAsia="zh-CN"/>
        </w:rPr>
        <w:t>事</w:t>
      </w:r>
      <w:r w:rsidR="00BD053C">
        <w:rPr>
          <w:lang w:eastAsia="zh-CN"/>
        </w:rPr>
        <w:t>，只是不可夺去他的</w:t>
      </w:r>
      <w:r w:rsidR="00BD053C">
        <w:rPr>
          <w:rFonts w:hint="eastAsia"/>
          <w:lang w:eastAsia="zh-CN"/>
        </w:rPr>
        <w:t>性命，</w:t>
      </w:r>
      <w:r w:rsidR="00BD053C">
        <w:rPr>
          <w:lang w:eastAsia="zh-CN"/>
        </w:rPr>
        <w:t>约伯却比先前获得更大的祝福。摩西</w:t>
      </w:r>
      <w:r w:rsidR="00BD053C">
        <w:rPr>
          <w:rFonts w:hint="eastAsia"/>
          <w:lang w:eastAsia="zh-CN"/>
        </w:rPr>
        <w:t>的</w:t>
      </w:r>
      <w:r w:rsidR="00BD053C">
        <w:rPr>
          <w:lang w:eastAsia="zh-CN"/>
        </w:rPr>
        <w:t>发怒导致了他的全家都</w:t>
      </w:r>
      <w:r w:rsidR="00BD053C">
        <w:rPr>
          <w:rFonts w:hint="eastAsia"/>
          <w:lang w:eastAsia="zh-CN"/>
        </w:rPr>
        <w:t>不能进入应许之地</w:t>
      </w:r>
      <w:r w:rsidR="00BD053C">
        <w:rPr>
          <w:lang w:eastAsia="zh-CN"/>
        </w:rPr>
        <w:t>，但是死后却</w:t>
      </w:r>
      <w:r w:rsidR="00BD053C">
        <w:rPr>
          <w:rFonts w:hint="eastAsia"/>
          <w:lang w:eastAsia="zh-CN"/>
        </w:rPr>
        <w:t>被称为</w:t>
      </w:r>
      <w:r w:rsidR="00BD053C">
        <w:rPr>
          <w:lang w:eastAsia="zh-CN"/>
        </w:rPr>
        <w:t>是能够与神</w:t>
      </w:r>
      <w:r w:rsidR="00BD053C">
        <w:rPr>
          <w:rFonts w:hint="eastAsia"/>
          <w:lang w:eastAsia="zh-CN"/>
        </w:rPr>
        <w:t>面对面的人（</w:t>
      </w:r>
      <w:r w:rsidR="00BD053C">
        <w:rPr>
          <w:lang w:eastAsia="zh-CN"/>
        </w:rPr>
        <w:t>申</w:t>
      </w:r>
      <w:r w:rsidR="00BD053C">
        <w:rPr>
          <w:lang w:eastAsia="zh-CN"/>
        </w:rPr>
        <w:t>34:10</w:t>
      </w:r>
      <w:r w:rsidR="00BD053C">
        <w:rPr>
          <w:rFonts w:hint="eastAsia"/>
          <w:lang w:eastAsia="zh-CN"/>
        </w:rPr>
        <w:t>）。</w:t>
      </w:r>
      <w:r w:rsidR="00BD053C">
        <w:rPr>
          <w:lang w:eastAsia="zh-CN"/>
        </w:rPr>
        <w:t>大卫</w:t>
      </w:r>
      <w:r w:rsidR="00BD053C">
        <w:rPr>
          <w:rFonts w:hint="eastAsia"/>
          <w:lang w:eastAsia="zh-CN"/>
        </w:rPr>
        <w:t>这个</w:t>
      </w:r>
      <w:r w:rsidR="00BD053C">
        <w:rPr>
          <w:lang w:eastAsia="zh-CN"/>
        </w:rPr>
        <w:t>犯奸淫和谋杀罪的人，</w:t>
      </w:r>
      <w:r w:rsidR="00BD053C">
        <w:rPr>
          <w:rFonts w:hint="eastAsia"/>
          <w:lang w:eastAsia="zh-CN"/>
        </w:rPr>
        <w:t>因着</w:t>
      </w:r>
      <w:r w:rsidR="00BD053C">
        <w:rPr>
          <w:lang w:eastAsia="zh-CN"/>
        </w:rPr>
        <w:t>他的不顺服给家</w:t>
      </w:r>
      <w:r w:rsidR="00BD053C">
        <w:rPr>
          <w:rFonts w:hint="eastAsia"/>
          <w:lang w:eastAsia="zh-CN"/>
        </w:rPr>
        <w:t>庭带来</w:t>
      </w:r>
      <w:r w:rsidR="00BD053C">
        <w:rPr>
          <w:lang w:eastAsia="zh-CN"/>
        </w:rPr>
        <w:t>烦恼，但是却被神大大使用，被称为</w:t>
      </w:r>
      <w:r w:rsidR="00BD053C">
        <w:rPr>
          <w:rFonts w:hint="eastAsia"/>
          <w:lang w:eastAsia="zh-CN"/>
        </w:rPr>
        <w:t>是</w:t>
      </w:r>
      <w:r w:rsidR="00BD053C">
        <w:rPr>
          <w:lang w:eastAsia="zh-CN"/>
        </w:rPr>
        <w:t>合神心意的</w:t>
      </w:r>
      <w:r w:rsidR="00BD053C">
        <w:rPr>
          <w:rFonts w:hint="eastAsia"/>
          <w:lang w:eastAsia="zh-CN"/>
        </w:rPr>
        <w:t>人</w:t>
      </w:r>
      <w:r w:rsidR="00BD053C">
        <w:rPr>
          <w:lang w:eastAsia="zh-CN"/>
        </w:rPr>
        <w:t>。</w:t>
      </w:r>
      <w:r w:rsidR="00BD053C">
        <w:rPr>
          <w:rFonts w:hint="eastAsia"/>
          <w:lang w:eastAsia="zh-CN"/>
        </w:rPr>
        <w:t>你</w:t>
      </w:r>
      <w:r w:rsidR="00BD053C">
        <w:rPr>
          <w:lang w:eastAsia="zh-CN"/>
        </w:rPr>
        <w:t>有没有看见</w:t>
      </w:r>
      <w:r w:rsidR="00BD053C">
        <w:rPr>
          <w:rFonts w:hint="eastAsia"/>
          <w:lang w:eastAsia="zh-CN"/>
        </w:rPr>
        <w:t>，</w:t>
      </w:r>
      <w:r w:rsidR="00BD053C">
        <w:rPr>
          <w:lang w:eastAsia="zh-CN"/>
        </w:rPr>
        <w:t>神将他的旨意成就在这些人的身上，无论他们的</w:t>
      </w:r>
      <w:r w:rsidR="00BD053C">
        <w:rPr>
          <w:rFonts w:hint="eastAsia"/>
          <w:lang w:eastAsia="zh-CN"/>
        </w:rPr>
        <w:t>景况</w:t>
      </w:r>
      <w:r w:rsidR="00BD053C">
        <w:rPr>
          <w:lang w:eastAsia="zh-CN"/>
        </w:rPr>
        <w:t>、遭遇怎样，或是他们做出的决定由多糟糕？这些</w:t>
      </w:r>
      <w:r w:rsidR="00BD053C">
        <w:rPr>
          <w:rFonts w:hint="eastAsia"/>
          <w:lang w:eastAsia="zh-CN"/>
        </w:rPr>
        <w:t>人</w:t>
      </w:r>
      <w:r w:rsidR="00BD053C">
        <w:rPr>
          <w:lang w:eastAsia="zh-CN"/>
        </w:rPr>
        <w:t>当然并不知道</w:t>
      </w:r>
      <w:r w:rsidR="00BD053C">
        <w:rPr>
          <w:rFonts w:hint="eastAsia"/>
          <w:lang w:eastAsia="zh-CN"/>
        </w:rPr>
        <w:t>神眼中</w:t>
      </w:r>
      <w:r w:rsidR="00BD053C">
        <w:rPr>
          <w:lang w:eastAsia="zh-CN"/>
        </w:rPr>
        <w:t>宏大的蓝图，甚至怀疑神是否还在做工。这</w:t>
      </w:r>
      <w:r w:rsidR="00BD053C">
        <w:rPr>
          <w:rFonts w:hint="eastAsia"/>
          <w:lang w:eastAsia="zh-CN"/>
        </w:rPr>
        <w:t>些圣经中的人物</w:t>
      </w:r>
      <w:r w:rsidR="00BD053C">
        <w:rPr>
          <w:lang w:eastAsia="zh-CN"/>
        </w:rPr>
        <w:t>应该鼓励我们，因为神是掌权的、神在过去透过人来成就他的目的，即便当时的人并不明白。</w:t>
      </w:r>
      <w:r w:rsidR="00BD053C">
        <w:rPr>
          <w:rFonts w:hint="eastAsia"/>
          <w:lang w:eastAsia="zh-CN"/>
        </w:rPr>
        <w:t>他们</w:t>
      </w:r>
      <w:r w:rsidR="00BD053C">
        <w:rPr>
          <w:lang w:eastAsia="zh-CN"/>
        </w:rPr>
        <w:t>的一生做了很多的决定，有的很好、有的很糟糕，然而神却总是将他们带到神</w:t>
      </w:r>
      <w:r w:rsidR="00BD053C">
        <w:rPr>
          <w:rFonts w:hint="eastAsia"/>
          <w:lang w:eastAsia="zh-CN"/>
        </w:rPr>
        <w:t>要带他们去到的地方</w:t>
      </w:r>
      <w:r w:rsidR="00BD053C">
        <w:rPr>
          <w:lang w:eastAsia="zh-CN"/>
        </w:rPr>
        <w:t>。</w:t>
      </w:r>
    </w:p>
    <w:p w:rsidR="00BD053C" w:rsidRDefault="00BD053C" w:rsidP="008565CF">
      <w:pPr>
        <w:rPr>
          <w:lang w:eastAsia="zh-CN"/>
        </w:rPr>
      </w:pPr>
      <w:r>
        <w:rPr>
          <w:rFonts w:hint="eastAsia"/>
          <w:lang w:eastAsia="zh-CN"/>
        </w:rPr>
        <w:t>约瑟的故事可能</w:t>
      </w:r>
      <w:r>
        <w:rPr>
          <w:lang w:eastAsia="zh-CN"/>
        </w:rPr>
        <w:t>是最清楚的一幅图画。约瑟</w:t>
      </w:r>
      <w:r>
        <w:rPr>
          <w:rFonts w:hint="eastAsia"/>
          <w:lang w:eastAsia="zh-CN"/>
        </w:rPr>
        <w:t>年轻</w:t>
      </w:r>
      <w:r>
        <w:rPr>
          <w:lang w:eastAsia="zh-CN"/>
        </w:rPr>
        <w:t>的时候</w:t>
      </w:r>
      <w:r>
        <w:rPr>
          <w:rFonts w:hint="eastAsia"/>
          <w:lang w:eastAsia="zh-CN"/>
        </w:rPr>
        <w:t>又</w:t>
      </w:r>
      <w:r>
        <w:rPr>
          <w:lang w:eastAsia="zh-CN"/>
        </w:rPr>
        <w:t>不懂事、又骄傲，他做了一个决定，要告诉自己的父亲和哥哥们将来会发生什么。他</w:t>
      </w:r>
      <w:r>
        <w:rPr>
          <w:rFonts w:hint="eastAsia"/>
          <w:lang w:eastAsia="zh-CN"/>
        </w:rPr>
        <w:t>的</w:t>
      </w:r>
      <w:r>
        <w:rPr>
          <w:lang w:eastAsia="zh-CN"/>
        </w:rPr>
        <w:t>哥哥们就决定将他</w:t>
      </w:r>
      <w:r>
        <w:rPr>
          <w:rFonts w:hint="eastAsia"/>
          <w:lang w:eastAsia="zh-CN"/>
        </w:rPr>
        <w:t>卖为奴隶</w:t>
      </w:r>
      <w:r>
        <w:rPr>
          <w:lang w:eastAsia="zh-CN"/>
        </w:rPr>
        <w:t>。过了</w:t>
      </w:r>
      <w:r>
        <w:rPr>
          <w:rFonts w:hint="eastAsia"/>
          <w:lang w:eastAsia="zh-CN"/>
        </w:rPr>
        <w:t>很长很长的时间</w:t>
      </w:r>
      <w:r>
        <w:rPr>
          <w:lang w:eastAsia="zh-CN"/>
        </w:rPr>
        <w:t>，在很远很远的地方</w:t>
      </w:r>
      <w:r w:rsidR="003B376A">
        <w:rPr>
          <w:rFonts w:hint="eastAsia"/>
          <w:lang w:eastAsia="zh-CN"/>
        </w:rPr>
        <w:t>，</w:t>
      </w:r>
      <w:r w:rsidR="003B376A">
        <w:rPr>
          <w:lang w:eastAsia="zh-CN"/>
        </w:rPr>
        <w:t>约瑟成为埃及最有权势的人</w:t>
      </w:r>
      <w:r w:rsidR="003B376A">
        <w:rPr>
          <w:rFonts w:hint="eastAsia"/>
          <w:lang w:eastAsia="zh-CN"/>
        </w:rPr>
        <w:t>，</w:t>
      </w:r>
      <w:r w:rsidR="003B376A">
        <w:rPr>
          <w:lang w:eastAsia="zh-CN"/>
        </w:rPr>
        <w:t>为那里的国王做宰相。当他</w:t>
      </w:r>
      <w:r w:rsidR="003B376A">
        <w:rPr>
          <w:rFonts w:hint="eastAsia"/>
          <w:lang w:eastAsia="zh-CN"/>
        </w:rPr>
        <w:t>与</w:t>
      </w:r>
      <w:r w:rsidR="003B376A">
        <w:rPr>
          <w:lang w:eastAsia="zh-CN"/>
        </w:rPr>
        <w:t>他的哥哥们再相聚的时候，他说了圣经中有关神的护理最棒的一段话：</w:t>
      </w:r>
    </w:p>
    <w:p w:rsidR="003B376A" w:rsidRPr="003B376A" w:rsidRDefault="003B376A" w:rsidP="003B376A">
      <w:pPr>
        <w:ind w:left="720"/>
        <w:rPr>
          <w:rFonts w:ascii="黑体" w:eastAsia="黑体" w:hAnsi="黑体"/>
          <w:lang w:eastAsia="zh-CN"/>
        </w:rPr>
      </w:pPr>
      <w:r w:rsidRPr="003B376A">
        <w:rPr>
          <w:rFonts w:ascii="黑体" w:eastAsia="黑体" w:hAnsi="黑体" w:hint="eastAsia"/>
          <w:lang w:eastAsia="zh-CN"/>
        </w:rPr>
        <w:t>从前你们的意思是要害我，但神的意思原是好的，要保全许多人的性命，成就今日的光景。</w:t>
      </w:r>
    </w:p>
    <w:p w:rsidR="003B376A" w:rsidRDefault="003B376A" w:rsidP="003B376A">
      <w:pPr>
        <w:rPr>
          <w:lang w:eastAsia="zh-CN"/>
        </w:rPr>
      </w:pPr>
      <w:r>
        <w:rPr>
          <w:rFonts w:hint="eastAsia"/>
          <w:lang w:eastAsia="zh-CN"/>
        </w:rPr>
        <w:t>圣经</w:t>
      </w:r>
      <w:r>
        <w:rPr>
          <w:lang w:eastAsia="zh-CN"/>
        </w:rPr>
        <w:t>中的</w:t>
      </w:r>
      <w:r>
        <w:rPr>
          <w:rFonts w:hint="eastAsia"/>
          <w:lang w:eastAsia="zh-CN"/>
        </w:rPr>
        <w:t>故事</w:t>
      </w:r>
      <w:r>
        <w:rPr>
          <w:lang w:eastAsia="zh-CN"/>
        </w:rPr>
        <w:t>成就圣经所教导的教义</w:t>
      </w:r>
      <w:r>
        <w:rPr>
          <w:rFonts w:hint="eastAsia"/>
          <w:lang w:eastAsia="zh-CN"/>
        </w:rPr>
        <w:t>：</w:t>
      </w:r>
    </w:p>
    <w:p w:rsidR="003B376A" w:rsidRDefault="003B376A" w:rsidP="003B376A">
      <w:pPr>
        <w:pStyle w:val="ListParagraph"/>
        <w:numPr>
          <w:ilvl w:val="0"/>
          <w:numId w:val="35"/>
        </w:numPr>
        <w:rPr>
          <w:lang w:eastAsia="zh-CN"/>
        </w:rPr>
      </w:pPr>
      <w:r>
        <w:rPr>
          <w:rFonts w:hint="eastAsia"/>
          <w:lang w:eastAsia="zh-CN"/>
        </w:rPr>
        <w:t>所有人的心</w:t>
      </w:r>
      <w:r>
        <w:rPr>
          <w:lang w:eastAsia="zh-CN"/>
        </w:rPr>
        <w:t>都在神的手中（箴言</w:t>
      </w:r>
      <w:r>
        <w:rPr>
          <w:rFonts w:hint="eastAsia"/>
          <w:lang w:eastAsia="zh-CN"/>
        </w:rPr>
        <w:t>21:1</w:t>
      </w:r>
      <w:r>
        <w:rPr>
          <w:rFonts w:hint="eastAsia"/>
          <w:lang w:eastAsia="zh-CN"/>
        </w:rPr>
        <w:t>）</w:t>
      </w:r>
    </w:p>
    <w:p w:rsidR="003B376A" w:rsidRPr="0076734F" w:rsidRDefault="003B376A" w:rsidP="003B376A">
      <w:pPr>
        <w:numPr>
          <w:ilvl w:val="1"/>
          <w:numId w:val="35"/>
        </w:numPr>
        <w:autoSpaceDE w:val="0"/>
        <w:autoSpaceDN w:val="0"/>
        <w:adjustRightInd w:val="0"/>
        <w:spacing w:before="120" w:after="0" w:line="240" w:lineRule="auto"/>
      </w:pPr>
      <w:r>
        <w:rPr>
          <w:rFonts w:hint="eastAsia"/>
          <w:lang w:eastAsia="zh-CN"/>
        </w:rPr>
        <w:t>箴言</w:t>
      </w:r>
      <w:r w:rsidRPr="0076734F">
        <w:t xml:space="preserve"> 16:1-4, 9, 33</w:t>
      </w:r>
    </w:p>
    <w:p w:rsidR="003B376A" w:rsidRDefault="003B376A" w:rsidP="003B376A">
      <w:pPr>
        <w:numPr>
          <w:ilvl w:val="1"/>
          <w:numId w:val="35"/>
        </w:numPr>
        <w:autoSpaceDE w:val="0"/>
        <w:autoSpaceDN w:val="0"/>
        <w:adjustRightInd w:val="0"/>
        <w:spacing w:before="120" w:after="0" w:line="240" w:lineRule="auto"/>
      </w:pPr>
      <w:r>
        <w:rPr>
          <w:rFonts w:hint="eastAsia"/>
          <w:lang w:eastAsia="zh-CN"/>
        </w:rPr>
        <w:t>箴言</w:t>
      </w:r>
      <w:r w:rsidRPr="0076734F">
        <w:t>19:21</w:t>
      </w:r>
    </w:p>
    <w:p w:rsidR="003B376A" w:rsidRDefault="003B376A" w:rsidP="003B376A">
      <w:pPr>
        <w:numPr>
          <w:ilvl w:val="0"/>
          <w:numId w:val="35"/>
        </w:numPr>
        <w:autoSpaceDE w:val="0"/>
        <w:autoSpaceDN w:val="0"/>
        <w:adjustRightInd w:val="0"/>
        <w:spacing w:before="120" w:after="0" w:line="240" w:lineRule="auto"/>
        <w:rPr>
          <w:lang w:eastAsia="zh-CN"/>
        </w:rPr>
      </w:pPr>
      <w:r>
        <w:rPr>
          <w:rFonts w:hint="eastAsia"/>
          <w:lang w:eastAsia="zh-CN"/>
        </w:rPr>
        <w:t>他的</w:t>
      </w:r>
      <w:r>
        <w:rPr>
          <w:lang w:eastAsia="zh-CN"/>
        </w:rPr>
        <w:t>应许能够满足我们在基督里的需要（腓</w:t>
      </w:r>
      <w:r>
        <w:rPr>
          <w:rFonts w:hint="eastAsia"/>
          <w:lang w:eastAsia="zh-CN"/>
        </w:rPr>
        <w:t>4:19</w:t>
      </w:r>
      <w:r>
        <w:rPr>
          <w:rFonts w:hint="eastAsia"/>
          <w:lang w:eastAsia="zh-CN"/>
        </w:rPr>
        <w:t>）</w:t>
      </w:r>
    </w:p>
    <w:p w:rsidR="003B376A" w:rsidRDefault="003B376A" w:rsidP="003B376A">
      <w:pPr>
        <w:numPr>
          <w:ilvl w:val="0"/>
          <w:numId w:val="35"/>
        </w:numPr>
        <w:autoSpaceDE w:val="0"/>
        <w:autoSpaceDN w:val="0"/>
        <w:adjustRightInd w:val="0"/>
        <w:spacing w:before="120" w:after="0" w:line="240" w:lineRule="auto"/>
        <w:rPr>
          <w:lang w:eastAsia="zh-CN"/>
        </w:rPr>
      </w:pPr>
      <w:r>
        <w:rPr>
          <w:rFonts w:hint="eastAsia"/>
          <w:lang w:eastAsia="zh-CN"/>
        </w:rPr>
        <w:t>他</w:t>
      </w:r>
      <w:r>
        <w:rPr>
          <w:lang w:eastAsia="zh-CN"/>
        </w:rPr>
        <w:t>是信实</w:t>
      </w:r>
      <w:r>
        <w:rPr>
          <w:rFonts w:hint="eastAsia"/>
          <w:lang w:eastAsia="zh-CN"/>
        </w:rPr>
        <w:t>的</w:t>
      </w:r>
      <w:r>
        <w:rPr>
          <w:lang w:eastAsia="zh-CN"/>
        </w:rPr>
        <w:t>，他应许的，必定成就（</w:t>
      </w:r>
      <w:r>
        <w:rPr>
          <w:rFonts w:hint="eastAsia"/>
          <w:lang w:eastAsia="zh-CN"/>
        </w:rPr>
        <w:t>耶利米</w:t>
      </w:r>
      <w:r>
        <w:rPr>
          <w:lang w:eastAsia="zh-CN"/>
        </w:rPr>
        <w:t>哀歌</w:t>
      </w:r>
      <w:r>
        <w:rPr>
          <w:rFonts w:hint="eastAsia"/>
          <w:lang w:eastAsia="zh-CN"/>
        </w:rPr>
        <w:t>3:22-23</w:t>
      </w:r>
      <w:r>
        <w:rPr>
          <w:rFonts w:hint="eastAsia"/>
          <w:lang w:eastAsia="zh-CN"/>
        </w:rPr>
        <w:t>，</w:t>
      </w:r>
      <w:r>
        <w:rPr>
          <w:lang w:eastAsia="zh-CN"/>
        </w:rPr>
        <w:t>林后</w:t>
      </w:r>
      <w:r>
        <w:rPr>
          <w:rFonts w:hint="eastAsia"/>
          <w:lang w:eastAsia="zh-CN"/>
        </w:rPr>
        <w:t>1:20</w:t>
      </w:r>
      <w:r>
        <w:rPr>
          <w:rFonts w:hint="eastAsia"/>
          <w:lang w:eastAsia="zh-CN"/>
        </w:rPr>
        <w:t>）</w:t>
      </w:r>
    </w:p>
    <w:p w:rsidR="003B376A" w:rsidRPr="0076734F" w:rsidRDefault="003B376A" w:rsidP="003B376A">
      <w:pPr>
        <w:numPr>
          <w:ilvl w:val="0"/>
          <w:numId w:val="35"/>
        </w:numPr>
        <w:autoSpaceDE w:val="0"/>
        <w:autoSpaceDN w:val="0"/>
        <w:adjustRightInd w:val="0"/>
        <w:spacing w:before="120" w:after="0" w:line="240" w:lineRule="auto"/>
        <w:rPr>
          <w:lang w:eastAsia="zh-CN"/>
        </w:rPr>
      </w:pPr>
      <w:r>
        <w:rPr>
          <w:rFonts w:hint="eastAsia"/>
          <w:lang w:eastAsia="zh-CN"/>
        </w:rPr>
        <w:t>他</w:t>
      </w:r>
      <w:r>
        <w:rPr>
          <w:lang w:eastAsia="zh-CN"/>
        </w:rPr>
        <w:t>知道你头上的每一根头发（太</w:t>
      </w:r>
      <w:r>
        <w:rPr>
          <w:rFonts w:hint="eastAsia"/>
          <w:lang w:eastAsia="zh-CN"/>
        </w:rPr>
        <w:t>10:30</w:t>
      </w:r>
      <w:r>
        <w:rPr>
          <w:rFonts w:hint="eastAsia"/>
          <w:lang w:eastAsia="zh-CN"/>
        </w:rPr>
        <w:t>）</w:t>
      </w:r>
    </w:p>
    <w:p w:rsidR="003B376A" w:rsidRDefault="003B376A" w:rsidP="003B376A">
      <w:pPr>
        <w:pStyle w:val="Heading1"/>
        <w:rPr>
          <w:lang w:eastAsia="zh-CN"/>
        </w:rPr>
      </w:pPr>
      <w:r>
        <w:rPr>
          <w:rFonts w:hint="eastAsia"/>
          <w:lang w:eastAsia="zh-CN"/>
        </w:rPr>
        <w:t>结论</w:t>
      </w:r>
    </w:p>
    <w:p w:rsidR="003B376A" w:rsidRDefault="003B376A" w:rsidP="003B376A">
      <w:pPr>
        <w:rPr>
          <w:lang w:eastAsia="zh-CN"/>
        </w:rPr>
      </w:pPr>
      <w:r>
        <w:rPr>
          <w:rFonts w:hint="eastAsia"/>
          <w:lang w:eastAsia="zh-CN"/>
        </w:rPr>
        <w:t>在</w:t>
      </w:r>
      <w:r>
        <w:rPr>
          <w:lang w:eastAsia="zh-CN"/>
        </w:rPr>
        <w:t>结束的时候，我希望我们都可以看见，神的护理和神的大能体现在耶稣</w:t>
      </w:r>
      <w:r>
        <w:rPr>
          <w:rFonts w:hint="eastAsia"/>
          <w:lang w:eastAsia="zh-CN"/>
        </w:rPr>
        <w:t>基督</w:t>
      </w:r>
      <w:r>
        <w:rPr>
          <w:lang w:eastAsia="zh-CN"/>
        </w:rPr>
        <w:t>、神</w:t>
      </w:r>
      <w:r>
        <w:rPr>
          <w:rFonts w:hint="eastAsia"/>
          <w:lang w:eastAsia="zh-CN"/>
        </w:rPr>
        <w:t>儿子的身上</w:t>
      </w:r>
      <w:r>
        <w:rPr>
          <w:lang w:eastAsia="zh-CN"/>
        </w:rPr>
        <w:t>。</w:t>
      </w:r>
      <w:r>
        <w:rPr>
          <w:rFonts w:hint="eastAsia"/>
          <w:lang w:eastAsia="zh-CN"/>
        </w:rPr>
        <w:t>神</w:t>
      </w:r>
      <w:r>
        <w:rPr>
          <w:lang w:eastAsia="zh-CN"/>
        </w:rPr>
        <w:t>命定、应许基督成为我们的罪的代偿</w:t>
      </w:r>
      <w:r>
        <w:rPr>
          <w:rFonts w:hint="eastAsia"/>
          <w:lang w:eastAsia="zh-CN"/>
        </w:rPr>
        <w:t>者</w:t>
      </w:r>
      <w:r>
        <w:rPr>
          <w:lang w:eastAsia="zh-CN"/>
        </w:rPr>
        <w:t>。</w:t>
      </w:r>
      <w:r>
        <w:rPr>
          <w:rFonts w:hint="eastAsia"/>
          <w:lang w:eastAsia="zh-CN"/>
        </w:rPr>
        <w:t>世上</w:t>
      </w:r>
      <w:r>
        <w:rPr>
          <w:lang w:eastAsia="zh-CN"/>
        </w:rPr>
        <w:t>没有别的</w:t>
      </w:r>
      <w:r>
        <w:rPr>
          <w:rFonts w:hint="eastAsia"/>
          <w:lang w:eastAsia="zh-CN"/>
        </w:rPr>
        <w:t>事比此</w:t>
      </w:r>
      <w:r>
        <w:rPr>
          <w:lang w:eastAsia="zh-CN"/>
        </w:rPr>
        <w:t>更能体现出神的</w:t>
      </w:r>
      <w:r>
        <w:rPr>
          <w:rFonts w:hint="eastAsia"/>
          <w:lang w:eastAsia="zh-CN"/>
        </w:rPr>
        <w:t>护理</w:t>
      </w:r>
      <w:r>
        <w:rPr>
          <w:lang w:eastAsia="zh-CN"/>
        </w:rPr>
        <w:t>和供应</w:t>
      </w:r>
      <w:r>
        <w:rPr>
          <w:rFonts w:hint="eastAsia"/>
          <w:lang w:eastAsia="zh-CN"/>
        </w:rPr>
        <w:t>。</w:t>
      </w:r>
      <w:r>
        <w:rPr>
          <w:lang w:eastAsia="zh-CN"/>
        </w:rPr>
        <w:t>在你的救恩上</w:t>
      </w:r>
      <w:r>
        <w:rPr>
          <w:rFonts w:hint="eastAsia"/>
          <w:lang w:eastAsia="zh-CN"/>
        </w:rPr>
        <w:t>，</w:t>
      </w:r>
      <w:r>
        <w:rPr>
          <w:lang w:eastAsia="zh-CN"/>
        </w:rPr>
        <w:t>你信靠基督吗？如果神是足够好的、足够大的、足够有能力的，那么</w:t>
      </w:r>
      <w:r>
        <w:rPr>
          <w:rFonts w:hint="eastAsia"/>
          <w:lang w:eastAsia="zh-CN"/>
        </w:rPr>
        <w:t>他所应许的救恩</w:t>
      </w:r>
      <w:r>
        <w:rPr>
          <w:lang w:eastAsia="zh-CN"/>
        </w:rPr>
        <w:t>就必定成就，</w:t>
      </w:r>
      <w:r>
        <w:rPr>
          <w:rFonts w:hint="eastAsia"/>
          <w:lang w:eastAsia="zh-CN"/>
        </w:rPr>
        <w:t>只要你</w:t>
      </w:r>
      <w:r>
        <w:rPr>
          <w:lang w:eastAsia="zh-CN"/>
        </w:rPr>
        <w:t>信靠，你的灵魂就在永恒当中必定会与他相会。我们</w:t>
      </w:r>
      <w:r>
        <w:rPr>
          <w:rFonts w:hint="eastAsia"/>
          <w:lang w:eastAsia="zh-CN"/>
        </w:rPr>
        <w:t>从圣经当中</w:t>
      </w:r>
      <w:r>
        <w:rPr>
          <w:lang w:eastAsia="zh-CN"/>
        </w:rPr>
        <w:t>可以认识到：</w:t>
      </w:r>
    </w:p>
    <w:p w:rsidR="003B376A" w:rsidRDefault="003B376A" w:rsidP="003B376A">
      <w:pPr>
        <w:pStyle w:val="ListParagraph"/>
        <w:numPr>
          <w:ilvl w:val="0"/>
          <w:numId w:val="36"/>
        </w:numPr>
        <w:rPr>
          <w:lang w:eastAsia="zh-CN"/>
        </w:rPr>
      </w:pPr>
      <w:r>
        <w:rPr>
          <w:rFonts w:hint="eastAsia"/>
          <w:lang w:eastAsia="zh-CN"/>
        </w:rPr>
        <w:t>神在我们的生命中掌权</w:t>
      </w:r>
      <w:r>
        <w:rPr>
          <w:lang w:eastAsia="zh-CN"/>
        </w:rPr>
        <w:t>，我们的所作所为不会影响到他的</w:t>
      </w:r>
      <w:r>
        <w:rPr>
          <w:rFonts w:hint="eastAsia"/>
          <w:lang w:eastAsia="zh-CN"/>
        </w:rPr>
        <w:t>掌权</w:t>
      </w:r>
      <w:r>
        <w:rPr>
          <w:lang w:eastAsia="zh-CN"/>
        </w:rPr>
        <w:t>这一事实。</w:t>
      </w:r>
    </w:p>
    <w:p w:rsidR="003B376A" w:rsidRDefault="003B376A" w:rsidP="003B376A">
      <w:pPr>
        <w:pStyle w:val="ListParagraph"/>
        <w:numPr>
          <w:ilvl w:val="0"/>
          <w:numId w:val="36"/>
        </w:numPr>
        <w:rPr>
          <w:lang w:eastAsia="zh-CN"/>
        </w:rPr>
      </w:pPr>
      <w:r>
        <w:rPr>
          <w:rFonts w:hint="eastAsia"/>
          <w:lang w:eastAsia="zh-CN"/>
        </w:rPr>
        <w:t>如果</w:t>
      </w:r>
      <w:r>
        <w:rPr>
          <w:lang w:eastAsia="zh-CN"/>
        </w:rPr>
        <w:t>没有这位神给我们</w:t>
      </w:r>
      <w:r>
        <w:rPr>
          <w:rFonts w:hint="eastAsia"/>
          <w:lang w:eastAsia="zh-CN"/>
        </w:rPr>
        <w:t>意义</w:t>
      </w:r>
      <w:r>
        <w:rPr>
          <w:lang w:eastAsia="zh-CN"/>
        </w:rPr>
        <w:t>，一切的确没有意义。</w:t>
      </w:r>
      <w:r>
        <w:rPr>
          <w:rFonts w:hint="eastAsia"/>
          <w:lang w:eastAsia="zh-CN"/>
        </w:rPr>
        <w:t>生活</w:t>
      </w:r>
      <w:r>
        <w:rPr>
          <w:lang w:eastAsia="zh-CN"/>
        </w:rPr>
        <w:t>、生活中的事件</w:t>
      </w:r>
      <w:r>
        <w:rPr>
          <w:rFonts w:hint="eastAsia"/>
          <w:lang w:eastAsia="zh-CN"/>
        </w:rPr>
        <w:t>若离开了</w:t>
      </w:r>
      <w:r>
        <w:rPr>
          <w:lang w:eastAsia="zh-CN"/>
        </w:rPr>
        <w:t>神就</w:t>
      </w:r>
      <w:r>
        <w:rPr>
          <w:rFonts w:hint="eastAsia"/>
          <w:lang w:eastAsia="zh-CN"/>
        </w:rPr>
        <w:t>真的没有意义</w:t>
      </w:r>
      <w:r>
        <w:rPr>
          <w:lang w:eastAsia="zh-CN"/>
        </w:rPr>
        <w:t>。但是</w:t>
      </w:r>
      <w:r>
        <w:rPr>
          <w:rFonts w:hint="eastAsia"/>
          <w:lang w:eastAsia="zh-CN"/>
        </w:rPr>
        <w:t>在</w:t>
      </w:r>
      <w:r>
        <w:rPr>
          <w:lang w:eastAsia="zh-CN"/>
        </w:rPr>
        <w:t>神里面，当我们意识到我们的生命中有神的时候，一切充满意义。</w:t>
      </w:r>
    </w:p>
    <w:p w:rsidR="003B376A" w:rsidRDefault="003B376A" w:rsidP="003B376A">
      <w:pPr>
        <w:pStyle w:val="ListParagraph"/>
        <w:numPr>
          <w:ilvl w:val="0"/>
          <w:numId w:val="36"/>
        </w:numPr>
        <w:rPr>
          <w:lang w:eastAsia="zh-CN"/>
        </w:rPr>
      </w:pPr>
      <w:r>
        <w:rPr>
          <w:rFonts w:hint="eastAsia"/>
          <w:lang w:eastAsia="zh-CN"/>
        </w:rPr>
        <w:lastRenderedPageBreak/>
        <w:t>我们在神面前</w:t>
      </w:r>
      <w:r>
        <w:rPr>
          <w:lang w:eastAsia="zh-CN"/>
        </w:rPr>
        <w:t>都是极有价值的。我们</w:t>
      </w:r>
      <w:r>
        <w:rPr>
          <w:rFonts w:hint="eastAsia"/>
          <w:lang w:eastAsia="zh-CN"/>
        </w:rPr>
        <w:t>应当</w:t>
      </w:r>
      <w:r>
        <w:rPr>
          <w:lang w:eastAsia="zh-CN"/>
        </w:rPr>
        <w:t>信</w:t>
      </w:r>
      <w:r>
        <w:rPr>
          <w:rFonts w:hint="eastAsia"/>
          <w:lang w:eastAsia="zh-CN"/>
        </w:rPr>
        <w:t>任</w:t>
      </w:r>
      <w:r>
        <w:rPr>
          <w:lang w:eastAsia="zh-CN"/>
        </w:rPr>
        <w:t>神的主权延伸到我们生活的每一个层面，包括每一个细节。</w:t>
      </w:r>
      <w:r>
        <w:rPr>
          <w:rFonts w:hint="eastAsia"/>
          <w:lang w:eastAsia="zh-CN"/>
        </w:rPr>
        <w:t>此时</w:t>
      </w:r>
      <w:r>
        <w:rPr>
          <w:lang w:eastAsia="zh-CN"/>
        </w:rPr>
        <w:t>我们就可以回答一开始的时候提出来的问题：我们每天所做的决定是重要的，神知道我们所做的决定、神关心我们所做的决定。</w:t>
      </w:r>
    </w:p>
    <w:p w:rsidR="003B376A" w:rsidRPr="003B376A" w:rsidRDefault="003B376A" w:rsidP="003B376A">
      <w:pPr>
        <w:rPr>
          <w:b/>
          <w:lang w:eastAsia="zh-CN"/>
        </w:rPr>
      </w:pPr>
      <w:r>
        <w:rPr>
          <w:rFonts w:hint="eastAsia"/>
          <w:lang w:eastAsia="zh-CN"/>
        </w:rPr>
        <w:t>所以，</w:t>
      </w:r>
      <w:r>
        <w:rPr>
          <w:lang w:eastAsia="zh-CN"/>
        </w:rPr>
        <w:t>我们有关明白神</w:t>
      </w:r>
      <w:r>
        <w:rPr>
          <w:rFonts w:hint="eastAsia"/>
          <w:lang w:eastAsia="zh-CN"/>
        </w:rPr>
        <w:t>旨意</w:t>
      </w:r>
      <w:r>
        <w:rPr>
          <w:lang w:eastAsia="zh-CN"/>
        </w:rPr>
        <w:t>的系列课程的第一课，是帮助你信靠这样一位神：</w:t>
      </w:r>
      <w:r w:rsidRPr="003B376A">
        <w:rPr>
          <w:b/>
          <w:lang w:eastAsia="zh-CN"/>
        </w:rPr>
        <w:t>祂将</w:t>
      </w:r>
      <w:r w:rsidRPr="003B376A">
        <w:rPr>
          <w:rFonts w:hint="eastAsia"/>
          <w:b/>
          <w:lang w:eastAsia="zh-CN"/>
        </w:rPr>
        <w:t>祂</w:t>
      </w:r>
      <w:r w:rsidRPr="003B376A">
        <w:rPr>
          <w:b/>
          <w:lang w:eastAsia="zh-CN"/>
        </w:rPr>
        <w:t>的旨意成就在</w:t>
      </w:r>
      <w:r w:rsidRPr="003B376A">
        <w:rPr>
          <w:rFonts w:hint="eastAsia"/>
          <w:b/>
          <w:lang w:eastAsia="zh-CN"/>
        </w:rPr>
        <w:t>你的生命中</w:t>
      </w:r>
      <w:r w:rsidRPr="003B376A">
        <w:rPr>
          <w:b/>
          <w:lang w:eastAsia="zh-CN"/>
        </w:rPr>
        <w:t>，你不</w:t>
      </w:r>
      <w:r w:rsidRPr="003B376A">
        <w:rPr>
          <w:rFonts w:hint="eastAsia"/>
          <w:b/>
          <w:lang w:eastAsia="zh-CN"/>
        </w:rPr>
        <w:t>会</w:t>
      </w:r>
      <w:r w:rsidRPr="003B376A">
        <w:rPr>
          <w:b/>
          <w:lang w:eastAsia="zh-CN"/>
        </w:rPr>
        <w:t>错过神对你的计划。</w:t>
      </w:r>
      <w:r w:rsidRPr="003B376A">
        <w:rPr>
          <w:rFonts w:hint="eastAsia"/>
          <w:b/>
          <w:lang w:eastAsia="zh-CN"/>
        </w:rPr>
        <w:t>祂所定意</w:t>
      </w:r>
      <w:r w:rsidRPr="003B376A">
        <w:rPr>
          <w:b/>
          <w:lang w:eastAsia="zh-CN"/>
        </w:rPr>
        <w:t>的，</w:t>
      </w:r>
      <w:r w:rsidRPr="003B376A">
        <w:rPr>
          <w:rFonts w:hint="eastAsia"/>
          <w:b/>
          <w:lang w:eastAsia="zh-CN"/>
        </w:rPr>
        <w:t>祂</w:t>
      </w:r>
      <w:r w:rsidRPr="003B376A">
        <w:rPr>
          <w:b/>
          <w:lang w:eastAsia="zh-CN"/>
        </w:rPr>
        <w:t>必定成就。</w:t>
      </w:r>
    </w:p>
    <w:p w:rsidR="003B376A" w:rsidRDefault="003B376A" w:rsidP="003B376A">
      <w:pPr>
        <w:rPr>
          <w:lang w:eastAsia="zh-CN"/>
        </w:rPr>
      </w:pPr>
      <w:r>
        <w:rPr>
          <w:rFonts w:hint="eastAsia"/>
          <w:lang w:eastAsia="zh-CN"/>
        </w:rPr>
        <w:t>下一周的时候</w:t>
      </w:r>
      <w:r>
        <w:rPr>
          <w:lang w:eastAsia="zh-CN"/>
        </w:rPr>
        <w:t>，我们将在</w:t>
      </w:r>
      <w:r>
        <w:rPr>
          <w:rFonts w:hint="eastAsia"/>
          <w:lang w:eastAsia="zh-CN"/>
        </w:rPr>
        <w:t>今天这一课</w:t>
      </w:r>
      <w:r>
        <w:rPr>
          <w:lang w:eastAsia="zh-CN"/>
        </w:rPr>
        <w:t>的基础之上继续探讨神对你生命的</w:t>
      </w:r>
      <w:r>
        <w:rPr>
          <w:rFonts w:hint="eastAsia"/>
          <w:lang w:eastAsia="zh-CN"/>
        </w:rPr>
        <w:t>心意</w:t>
      </w:r>
      <w:r>
        <w:rPr>
          <w:lang w:eastAsia="zh-CN"/>
        </w:rPr>
        <w:t>与计划。</w:t>
      </w:r>
    </w:p>
    <w:p w:rsidR="003B376A" w:rsidRDefault="003B376A" w:rsidP="003B376A">
      <w:pPr>
        <w:rPr>
          <w:lang w:eastAsia="zh-CN"/>
        </w:rPr>
      </w:pPr>
      <w:r>
        <w:rPr>
          <w:rFonts w:hint="eastAsia"/>
          <w:lang w:eastAsia="zh-CN"/>
        </w:rPr>
        <w:t>【</w:t>
      </w:r>
      <w:r>
        <w:rPr>
          <w:lang w:eastAsia="zh-CN"/>
        </w:rPr>
        <w:t>祷告】</w:t>
      </w:r>
    </w:p>
    <w:p w:rsidR="00A04898" w:rsidRPr="0076734F" w:rsidRDefault="00A04898" w:rsidP="00A04898">
      <w:pPr>
        <w:spacing w:before="120"/>
        <w:rPr>
          <w:lang w:eastAsia="zh-CN"/>
        </w:rPr>
      </w:pPr>
    </w:p>
    <w:p w:rsidR="00A04898" w:rsidRPr="0076734F" w:rsidRDefault="00A04898" w:rsidP="00A04898">
      <w:pPr>
        <w:spacing w:before="120"/>
        <w:rPr>
          <w:lang w:eastAsia="zh-CN"/>
        </w:rPr>
      </w:pPr>
      <w:r w:rsidRPr="0076734F">
        <w:rPr>
          <w:noProof/>
          <w:lang w:eastAsia="zh-CN"/>
        </w:rPr>
        <mc:AlternateContent>
          <mc:Choice Requires="wps">
            <w:drawing>
              <wp:anchor distT="0" distB="0" distL="114300" distR="114300" simplePos="0" relativeHeight="251659776" behindDoc="1" locked="1" layoutInCell="0" allowOverlap="1">
                <wp:simplePos x="0" y="0"/>
                <wp:positionH relativeFrom="page">
                  <wp:posOffset>1143000</wp:posOffset>
                </wp:positionH>
                <wp:positionV relativeFrom="paragraph">
                  <wp:posOffset>0</wp:posOffset>
                </wp:positionV>
                <wp:extent cx="5486400" cy="27305"/>
                <wp:effectExtent l="19050" t="19050" r="38100" b="488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3BDE" id="Rectangle 1" o:spid="_x0000_s1026" style="position:absolute;margin-left:90pt;margin-top:0;width:6in;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" o:allowincell="f" fillcolor="black" strokecolor="#f2f2f2" strokeweight="3pt">
                <v:shadow on="t" color="#7f7f7f" opacity=".5" offset="1pt"/>
                <w10:wrap anchorx="page"/>
                <w10:anchorlock/>
              </v:rect>
            </w:pict>
          </mc:Fallback>
        </mc:AlternateContent>
      </w:r>
    </w:p>
    <w:p w:rsidR="001A2E1F" w:rsidRDefault="001A2E1F" w:rsidP="001A2E1F">
      <w:pPr>
        <w:rPr>
          <w:lang w:eastAsia="zh-CN"/>
        </w:rPr>
      </w:pPr>
      <w:r>
        <w:rPr>
          <w:rFonts w:hint="eastAsia"/>
          <w:lang w:eastAsia="zh-CN"/>
        </w:rPr>
        <w:t>【</w:t>
      </w:r>
      <w:r>
        <w:rPr>
          <w:lang w:eastAsia="zh-CN"/>
        </w:rPr>
        <w:t>由于时间所限，</w:t>
      </w:r>
      <w:r>
        <w:rPr>
          <w:rFonts w:hint="eastAsia"/>
          <w:lang w:eastAsia="zh-CN"/>
        </w:rPr>
        <w:t>老师大概没有时间读出</w:t>
      </w:r>
      <w:r>
        <w:rPr>
          <w:lang w:eastAsia="zh-CN"/>
        </w:rPr>
        <w:t>和解释这些经文，但是教师可以列出这些经文，让学生做笔记</w:t>
      </w:r>
      <w:r>
        <w:rPr>
          <w:rFonts w:hint="eastAsia"/>
          <w:lang w:eastAsia="zh-CN"/>
        </w:rPr>
        <w:t>。</w:t>
      </w:r>
      <w:r>
        <w:rPr>
          <w:lang w:eastAsia="zh-CN"/>
        </w:rPr>
        <w:t>】</w:t>
      </w:r>
    </w:p>
    <w:p w:rsidR="001A2E1F" w:rsidRPr="001A2E1F" w:rsidRDefault="001A2E1F" w:rsidP="001A2E1F">
      <w:pPr>
        <w:rPr>
          <w:b/>
          <w:lang w:eastAsia="zh-CN"/>
        </w:rPr>
      </w:pPr>
      <w:r w:rsidRPr="001A2E1F">
        <w:rPr>
          <w:rFonts w:hint="eastAsia"/>
          <w:b/>
          <w:lang w:eastAsia="zh-CN"/>
        </w:rPr>
        <w:t>申命记</w:t>
      </w:r>
      <w:r w:rsidRPr="001A2E1F">
        <w:rPr>
          <w:rFonts w:hint="eastAsia"/>
          <w:b/>
          <w:lang w:eastAsia="zh-CN"/>
        </w:rPr>
        <w:t>29:29</w:t>
      </w:r>
    </w:p>
    <w:p w:rsidR="001A2E1F" w:rsidRPr="001A2E1F" w:rsidRDefault="001A2E1F" w:rsidP="001A2E1F">
      <w:pPr>
        <w:ind w:left="720"/>
        <w:rPr>
          <w:rFonts w:ascii="黑体" w:eastAsia="黑体" w:hAnsi="黑体"/>
          <w:lang w:eastAsia="zh-CN"/>
        </w:rPr>
      </w:pPr>
      <w:r w:rsidRPr="001A2E1F">
        <w:rPr>
          <w:rFonts w:ascii="黑体" w:eastAsia="黑体" w:hAnsi="黑体" w:hint="eastAsia"/>
          <w:lang w:eastAsia="zh-CN"/>
        </w:rPr>
        <w:t>隐秘的事是属耶和华我们神的。惟有明显的事是永远属我们和我们子孙的，好叫我们遵行这律法上的一切话。</w:t>
      </w:r>
    </w:p>
    <w:p w:rsidR="001A2E1F" w:rsidRPr="001A2E1F" w:rsidRDefault="001A2E1F" w:rsidP="001A2E1F">
      <w:pPr>
        <w:rPr>
          <w:b/>
          <w:lang w:eastAsia="zh-CN"/>
        </w:rPr>
      </w:pPr>
      <w:r w:rsidRPr="001A2E1F">
        <w:rPr>
          <w:rFonts w:hint="eastAsia"/>
          <w:b/>
          <w:lang w:eastAsia="zh-CN"/>
        </w:rPr>
        <w:t>诗篇</w:t>
      </w:r>
      <w:r w:rsidRPr="001A2E1F">
        <w:rPr>
          <w:rFonts w:hint="eastAsia"/>
          <w:b/>
          <w:lang w:eastAsia="zh-CN"/>
        </w:rPr>
        <w:t>1</w:t>
      </w:r>
      <w:r w:rsidRPr="001A2E1F">
        <w:rPr>
          <w:b/>
          <w:lang w:eastAsia="zh-CN"/>
        </w:rPr>
        <w:t>15:3</w:t>
      </w:r>
    </w:p>
    <w:p w:rsidR="001A2E1F" w:rsidRPr="001A2E1F" w:rsidRDefault="001A2E1F" w:rsidP="001A2E1F">
      <w:pPr>
        <w:ind w:left="720"/>
        <w:rPr>
          <w:rFonts w:ascii="黑体" w:eastAsia="黑体" w:hAnsi="黑体"/>
          <w:lang w:eastAsia="zh-CN"/>
        </w:rPr>
      </w:pPr>
      <w:r w:rsidRPr="001A2E1F">
        <w:rPr>
          <w:rFonts w:ascii="黑体" w:eastAsia="黑体" w:hAnsi="黑体" w:hint="eastAsia"/>
          <w:lang w:eastAsia="zh-CN"/>
        </w:rPr>
        <w:t>然而，我们的神在天上。都随自己的意旨行事。</w:t>
      </w:r>
    </w:p>
    <w:p w:rsidR="001A2E1F" w:rsidRPr="001A2E1F" w:rsidRDefault="001A2E1F" w:rsidP="001A2E1F">
      <w:pPr>
        <w:rPr>
          <w:b/>
          <w:lang w:eastAsia="zh-CN"/>
        </w:rPr>
      </w:pPr>
      <w:r w:rsidRPr="001A2E1F">
        <w:rPr>
          <w:rFonts w:hint="eastAsia"/>
          <w:b/>
          <w:lang w:eastAsia="zh-CN"/>
        </w:rPr>
        <w:t>诗篇</w:t>
      </w:r>
      <w:r w:rsidRPr="001A2E1F">
        <w:rPr>
          <w:rFonts w:hint="eastAsia"/>
          <w:b/>
          <w:lang w:eastAsia="zh-CN"/>
        </w:rPr>
        <w:t>1</w:t>
      </w:r>
      <w:r w:rsidRPr="001A2E1F">
        <w:rPr>
          <w:b/>
          <w:lang w:eastAsia="zh-CN"/>
        </w:rPr>
        <w:t>35:6</w:t>
      </w:r>
    </w:p>
    <w:p w:rsidR="001A2E1F" w:rsidRPr="001A2E1F" w:rsidRDefault="001A2E1F" w:rsidP="001A2E1F">
      <w:pPr>
        <w:ind w:left="720"/>
        <w:rPr>
          <w:rFonts w:ascii="黑体" w:eastAsia="黑体" w:hAnsi="黑体"/>
          <w:lang w:eastAsia="zh-CN"/>
        </w:rPr>
      </w:pPr>
      <w:r w:rsidRPr="001A2E1F">
        <w:rPr>
          <w:rFonts w:ascii="黑体" w:eastAsia="黑体" w:hAnsi="黑体" w:hint="eastAsia"/>
          <w:lang w:eastAsia="zh-CN"/>
        </w:rPr>
        <w:t>耶和华在天上，在地下，在海中，在一切的深处，都随自己的意旨而行。</w:t>
      </w:r>
    </w:p>
    <w:p w:rsidR="001A2E1F" w:rsidRDefault="001A2E1F" w:rsidP="001A2E1F">
      <w:pPr>
        <w:rPr>
          <w:b/>
          <w:lang w:eastAsia="zh-CN"/>
        </w:rPr>
      </w:pPr>
      <w:r w:rsidRPr="001A2E1F">
        <w:rPr>
          <w:rFonts w:hint="eastAsia"/>
          <w:b/>
          <w:lang w:eastAsia="zh-CN"/>
        </w:rPr>
        <w:t>以赛亚书</w:t>
      </w:r>
      <w:r w:rsidRPr="001A2E1F">
        <w:rPr>
          <w:rFonts w:hint="eastAsia"/>
          <w:b/>
          <w:lang w:eastAsia="zh-CN"/>
        </w:rPr>
        <w:t>14:27</w:t>
      </w:r>
    </w:p>
    <w:p w:rsidR="001A2E1F" w:rsidRPr="001A2E1F" w:rsidRDefault="001A2E1F" w:rsidP="001A2E1F">
      <w:pPr>
        <w:ind w:left="720"/>
        <w:rPr>
          <w:rFonts w:ascii="黑体" w:eastAsia="黑体" w:hAnsi="黑体"/>
          <w:lang w:eastAsia="zh-CN"/>
        </w:rPr>
      </w:pPr>
      <w:r w:rsidRPr="001A2E1F">
        <w:rPr>
          <w:rFonts w:ascii="黑体" w:eastAsia="黑体" w:hAnsi="黑体" w:hint="eastAsia"/>
          <w:lang w:eastAsia="zh-CN"/>
        </w:rPr>
        <w:t>万军之耶和华既然定意，谁能废弃呢。他的手已经伸出，谁能转回呢。</w:t>
      </w:r>
    </w:p>
    <w:p w:rsidR="001A2E1F" w:rsidRDefault="001A2E1F" w:rsidP="001A2E1F">
      <w:pPr>
        <w:rPr>
          <w:b/>
          <w:lang w:eastAsia="zh-CN"/>
        </w:rPr>
      </w:pPr>
      <w:r w:rsidRPr="001A2E1F">
        <w:rPr>
          <w:rFonts w:hint="eastAsia"/>
          <w:b/>
          <w:lang w:eastAsia="zh-CN"/>
        </w:rPr>
        <w:t>以赛亚书</w:t>
      </w:r>
      <w:r w:rsidRPr="001A2E1F">
        <w:rPr>
          <w:rFonts w:hint="eastAsia"/>
          <w:b/>
          <w:lang w:eastAsia="zh-CN"/>
        </w:rPr>
        <w:t>43:13</w:t>
      </w:r>
    </w:p>
    <w:p w:rsidR="001A2E1F" w:rsidRPr="001A2E1F" w:rsidRDefault="001A2E1F" w:rsidP="001A2E1F">
      <w:pPr>
        <w:ind w:left="720"/>
        <w:rPr>
          <w:rFonts w:ascii="黑体" w:eastAsia="黑体" w:hAnsi="黑体"/>
          <w:lang w:eastAsia="zh-CN"/>
        </w:rPr>
      </w:pPr>
      <w:r w:rsidRPr="001A2E1F">
        <w:rPr>
          <w:rFonts w:ascii="黑体" w:eastAsia="黑体" w:hAnsi="黑体" w:hint="eastAsia"/>
          <w:lang w:eastAsia="zh-CN"/>
        </w:rPr>
        <w:t>自从有日子以来，我就是神。谁也不能救人脱离我手，我要行事，谁能阻止呢。</w:t>
      </w:r>
    </w:p>
    <w:p w:rsidR="001A2E1F" w:rsidRPr="001A2E1F" w:rsidRDefault="001A2E1F" w:rsidP="001A2E1F">
      <w:pPr>
        <w:rPr>
          <w:b/>
          <w:lang w:eastAsia="zh-CN"/>
        </w:rPr>
      </w:pPr>
      <w:r w:rsidRPr="001A2E1F">
        <w:rPr>
          <w:rFonts w:hint="eastAsia"/>
          <w:b/>
          <w:lang w:eastAsia="zh-CN"/>
        </w:rPr>
        <w:t>以赛亚书</w:t>
      </w:r>
      <w:r w:rsidRPr="001A2E1F">
        <w:rPr>
          <w:b/>
          <w:lang w:eastAsia="zh-CN"/>
        </w:rPr>
        <w:t>46:9-10</w:t>
      </w:r>
    </w:p>
    <w:p w:rsidR="001A2E1F" w:rsidRDefault="001A2E1F" w:rsidP="001A2E1F">
      <w:pPr>
        <w:ind w:left="720"/>
        <w:rPr>
          <w:rFonts w:ascii="黑体" w:eastAsia="黑体" w:hAnsi="黑体"/>
          <w:lang w:eastAsia="zh-CN"/>
        </w:rPr>
      </w:pPr>
      <w:r w:rsidRPr="001A2E1F">
        <w:rPr>
          <w:rFonts w:ascii="黑体" w:eastAsia="黑体" w:hAnsi="黑体" w:hint="eastAsia"/>
          <w:lang w:eastAsia="zh-CN"/>
        </w:rPr>
        <w:t>你们要追念上古的事，因为我是神，并无别神，我是神，再没有能比我的。我从起初指明末后的事，从古时言明未成的事，说，我的筹算必立定，凡我所喜悦的，我必成就。</w:t>
      </w:r>
    </w:p>
    <w:p w:rsidR="00A04898" w:rsidRPr="00463A1E" w:rsidRDefault="001A2E1F" w:rsidP="00A04898">
      <w:pPr>
        <w:spacing w:before="120"/>
        <w:rPr>
          <w:lang w:eastAsia="zh-CN"/>
        </w:rPr>
      </w:pPr>
      <w:r w:rsidRPr="00463A1E">
        <w:rPr>
          <w:rFonts w:hint="eastAsia"/>
          <w:lang w:eastAsia="zh-CN"/>
        </w:rPr>
        <w:t>约伯记</w:t>
      </w:r>
      <w:r w:rsidR="00A04898" w:rsidRPr="00463A1E">
        <w:rPr>
          <w:lang w:eastAsia="zh-CN"/>
        </w:rPr>
        <w:t>12:13-25; 26:14; 42:2,7</w:t>
      </w:r>
    </w:p>
    <w:p w:rsidR="00A04898" w:rsidRPr="0076734F" w:rsidRDefault="001A2E1F" w:rsidP="00A04898">
      <w:pPr>
        <w:spacing w:before="120"/>
        <w:rPr>
          <w:b/>
          <w:bCs/>
          <w:lang w:eastAsia="zh-CN"/>
        </w:rPr>
      </w:pPr>
      <w:r>
        <w:rPr>
          <w:rFonts w:hint="eastAsia"/>
          <w:b/>
          <w:bCs/>
          <w:lang w:eastAsia="zh-CN"/>
        </w:rPr>
        <w:t>箴言</w:t>
      </w:r>
      <w:r w:rsidR="00A04898" w:rsidRPr="0076734F">
        <w:rPr>
          <w:b/>
          <w:bCs/>
          <w:lang w:eastAsia="zh-CN"/>
        </w:rPr>
        <w:t xml:space="preserve"> 16:33</w:t>
      </w:r>
    </w:p>
    <w:p w:rsidR="001A2E1F" w:rsidRPr="001A2E1F" w:rsidRDefault="001A2E1F" w:rsidP="001A2E1F">
      <w:pPr>
        <w:spacing w:before="120"/>
        <w:ind w:left="720"/>
        <w:rPr>
          <w:rFonts w:ascii="黑体" w:eastAsia="黑体" w:hAnsi="黑体"/>
          <w:lang w:eastAsia="zh-CN"/>
        </w:rPr>
      </w:pPr>
      <w:r w:rsidRPr="001A2E1F">
        <w:rPr>
          <w:rFonts w:ascii="黑体" w:eastAsia="黑体" w:hAnsi="黑体" w:hint="eastAsia"/>
          <w:lang w:eastAsia="zh-CN"/>
        </w:rPr>
        <w:t>签放在怀里。定事由耶和华。</w:t>
      </w:r>
    </w:p>
    <w:p w:rsidR="00A04898" w:rsidRDefault="001A2E1F" w:rsidP="00A04898">
      <w:pPr>
        <w:spacing w:before="120"/>
        <w:rPr>
          <w:b/>
          <w:bCs/>
          <w:lang w:eastAsia="zh-CN"/>
        </w:rPr>
      </w:pPr>
      <w:r>
        <w:rPr>
          <w:rFonts w:hint="eastAsia"/>
          <w:b/>
          <w:bCs/>
          <w:lang w:eastAsia="zh-CN"/>
        </w:rPr>
        <w:t>箴言</w:t>
      </w:r>
      <w:r w:rsidR="00A04898" w:rsidRPr="0076734F">
        <w:rPr>
          <w:b/>
          <w:bCs/>
          <w:lang w:eastAsia="zh-CN"/>
        </w:rPr>
        <w:t>19:21</w:t>
      </w:r>
    </w:p>
    <w:p w:rsidR="001A2E1F" w:rsidRPr="001A2E1F" w:rsidRDefault="001A2E1F" w:rsidP="001A2E1F">
      <w:pPr>
        <w:spacing w:before="120"/>
        <w:ind w:left="720"/>
        <w:rPr>
          <w:rFonts w:ascii="黑体" w:eastAsia="黑体" w:hAnsi="黑体"/>
          <w:bCs/>
          <w:lang w:eastAsia="zh-CN"/>
        </w:rPr>
      </w:pPr>
      <w:r w:rsidRPr="001A2E1F">
        <w:rPr>
          <w:rFonts w:ascii="黑体" w:eastAsia="黑体" w:hAnsi="黑体" w:hint="eastAsia"/>
          <w:bCs/>
          <w:lang w:eastAsia="zh-CN"/>
        </w:rPr>
        <w:t>人心多有计谋。惟有耶和华的筹算，才能立定。</w:t>
      </w:r>
    </w:p>
    <w:p w:rsidR="00A04898" w:rsidRPr="0076734F" w:rsidRDefault="001A2E1F" w:rsidP="00A04898">
      <w:pPr>
        <w:spacing w:before="120"/>
        <w:rPr>
          <w:b/>
          <w:lang w:eastAsia="zh-CN"/>
        </w:rPr>
      </w:pPr>
      <w:r>
        <w:rPr>
          <w:rFonts w:hint="eastAsia"/>
          <w:b/>
          <w:lang w:eastAsia="zh-CN"/>
        </w:rPr>
        <w:t>罗马书</w:t>
      </w:r>
      <w:r w:rsidR="00A04898" w:rsidRPr="0076734F">
        <w:rPr>
          <w:b/>
          <w:lang w:eastAsia="zh-CN"/>
        </w:rPr>
        <w:t>11:36</w:t>
      </w:r>
    </w:p>
    <w:p w:rsidR="001A2E1F" w:rsidRPr="001A2E1F" w:rsidRDefault="001A2E1F" w:rsidP="001A2E1F">
      <w:pPr>
        <w:spacing w:before="120"/>
        <w:ind w:left="720"/>
        <w:rPr>
          <w:rFonts w:ascii="黑体" w:eastAsia="黑体" w:hAnsi="黑体"/>
          <w:lang w:eastAsia="zh-CN"/>
        </w:rPr>
      </w:pPr>
      <w:r w:rsidRPr="001A2E1F">
        <w:rPr>
          <w:rFonts w:ascii="黑体" w:eastAsia="黑体" w:hAnsi="黑体" w:hint="eastAsia"/>
          <w:lang w:eastAsia="zh-CN"/>
        </w:rPr>
        <w:t>因为万有都是本于他，倚靠他，归于他。愿荣耀归给他，直到永远。阿们。</w:t>
      </w:r>
    </w:p>
    <w:p w:rsidR="00A04898" w:rsidRPr="0076734F" w:rsidRDefault="001A2E1F" w:rsidP="00A04898">
      <w:pPr>
        <w:spacing w:before="120"/>
        <w:rPr>
          <w:b/>
          <w:bCs/>
          <w:lang w:eastAsia="zh-CN"/>
        </w:rPr>
      </w:pPr>
      <w:r>
        <w:rPr>
          <w:rFonts w:hint="eastAsia"/>
          <w:b/>
          <w:bCs/>
          <w:lang w:eastAsia="zh-CN"/>
        </w:rPr>
        <w:t>哥林多前书</w:t>
      </w:r>
      <w:r w:rsidR="00A04898" w:rsidRPr="0076734F">
        <w:rPr>
          <w:b/>
          <w:bCs/>
          <w:lang w:eastAsia="zh-CN"/>
        </w:rPr>
        <w:t>8:6</w:t>
      </w:r>
    </w:p>
    <w:p w:rsidR="001A2E1F" w:rsidRPr="001A2E1F" w:rsidRDefault="001A2E1F" w:rsidP="001A2E1F">
      <w:pPr>
        <w:spacing w:before="120"/>
        <w:ind w:left="720"/>
        <w:rPr>
          <w:rFonts w:ascii="黑体" w:eastAsia="黑体" w:hAnsi="黑体"/>
          <w:lang w:eastAsia="zh-CN"/>
        </w:rPr>
      </w:pPr>
      <w:r w:rsidRPr="001A2E1F">
        <w:rPr>
          <w:rFonts w:ascii="黑体" w:eastAsia="黑体" w:hAnsi="黑体" w:hint="eastAsia"/>
          <w:lang w:eastAsia="zh-CN"/>
        </w:rPr>
        <w:t>然而我们只有一位神，就是父，万物都本于他，我们也归于他。并有一位主，就是耶稣基督，万物都是藉着他有的，我们也是藉着他有的。</w:t>
      </w:r>
    </w:p>
    <w:p w:rsidR="00A04898" w:rsidRDefault="001A2E1F" w:rsidP="00A04898">
      <w:pPr>
        <w:spacing w:before="120"/>
        <w:rPr>
          <w:b/>
          <w:bCs/>
          <w:lang w:eastAsia="zh-CN"/>
        </w:rPr>
      </w:pPr>
      <w:r>
        <w:rPr>
          <w:rFonts w:hint="eastAsia"/>
          <w:b/>
          <w:bCs/>
          <w:lang w:eastAsia="zh-CN"/>
        </w:rPr>
        <w:t>箴言</w:t>
      </w:r>
      <w:r w:rsidR="00A04898" w:rsidRPr="0076734F">
        <w:rPr>
          <w:b/>
          <w:bCs/>
          <w:lang w:eastAsia="zh-CN"/>
        </w:rPr>
        <w:t xml:space="preserve">16:9 </w:t>
      </w:r>
    </w:p>
    <w:p w:rsidR="001A2E1F" w:rsidRPr="001A2E1F" w:rsidRDefault="001A2E1F" w:rsidP="001A2E1F">
      <w:pPr>
        <w:spacing w:before="120"/>
        <w:ind w:left="720"/>
        <w:rPr>
          <w:rFonts w:ascii="黑体" w:eastAsia="黑体" w:hAnsi="黑体"/>
          <w:bCs/>
          <w:lang w:eastAsia="zh-CN"/>
        </w:rPr>
      </w:pPr>
      <w:r w:rsidRPr="001A2E1F">
        <w:rPr>
          <w:rFonts w:ascii="黑体" w:eastAsia="黑体" w:hAnsi="黑体" w:hint="eastAsia"/>
          <w:bCs/>
          <w:lang w:eastAsia="zh-CN"/>
        </w:rPr>
        <w:t>人心筹算自己的道路。惟耶和华指引他的脚步。</w:t>
      </w:r>
    </w:p>
    <w:p w:rsidR="00A04898" w:rsidRDefault="001A2E1F" w:rsidP="00A04898">
      <w:pPr>
        <w:spacing w:before="120"/>
        <w:rPr>
          <w:b/>
          <w:bCs/>
          <w:lang w:eastAsia="zh-CN"/>
        </w:rPr>
      </w:pPr>
      <w:r>
        <w:rPr>
          <w:rFonts w:hint="eastAsia"/>
          <w:b/>
          <w:bCs/>
          <w:lang w:eastAsia="zh-CN"/>
        </w:rPr>
        <w:lastRenderedPageBreak/>
        <w:t>诗篇</w:t>
      </w:r>
      <w:r w:rsidR="00A04898" w:rsidRPr="0076734F">
        <w:rPr>
          <w:b/>
          <w:bCs/>
          <w:lang w:eastAsia="zh-CN"/>
        </w:rPr>
        <w:t xml:space="preserve"> 32:8-9</w:t>
      </w:r>
    </w:p>
    <w:p w:rsidR="001A2E1F" w:rsidRPr="001A2E1F" w:rsidRDefault="001A2E1F" w:rsidP="001A2E1F">
      <w:pPr>
        <w:spacing w:before="120"/>
        <w:ind w:left="720"/>
        <w:rPr>
          <w:rFonts w:ascii="黑体" w:eastAsia="黑体" w:hAnsi="黑体"/>
          <w:bCs/>
          <w:lang w:eastAsia="zh-CN"/>
        </w:rPr>
      </w:pPr>
      <w:r w:rsidRPr="001A2E1F">
        <w:rPr>
          <w:rFonts w:ascii="黑体" w:eastAsia="黑体" w:hAnsi="黑体" w:hint="eastAsia"/>
          <w:bCs/>
          <w:lang w:eastAsia="zh-CN"/>
        </w:rPr>
        <w:t>我要教导你，指示你当行的路。我要定睛在你身上劝戒你。你不可像那无知的骡马，必用嚼环辔头勒住他，不然，就不能顺服。</w:t>
      </w:r>
    </w:p>
    <w:p w:rsidR="00A04898" w:rsidRPr="0076734F" w:rsidRDefault="00463A1E" w:rsidP="00A04898">
      <w:pPr>
        <w:spacing w:before="120"/>
        <w:rPr>
          <w:lang w:eastAsia="zh-CN"/>
        </w:rPr>
      </w:pPr>
      <w:r>
        <w:rPr>
          <w:rFonts w:hint="eastAsia"/>
          <w:lang w:eastAsia="zh-CN"/>
        </w:rPr>
        <w:t>创世记</w:t>
      </w:r>
      <w:r w:rsidR="00A04898" w:rsidRPr="0076734F">
        <w:rPr>
          <w:lang w:eastAsia="zh-CN"/>
        </w:rPr>
        <w:t xml:space="preserve"> 50:20</w:t>
      </w:r>
      <w:r w:rsidR="00A04898" w:rsidRPr="0076734F">
        <w:rPr>
          <w:lang w:eastAsia="zh-CN"/>
        </w:rPr>
        <w:tab/>
      </w:r>
      <w:r>
        <w:rPr>
          <w:rFonts w:hint="eastAsia"/>
          <w:lang w:eastAsia="zh-CN"/>
        </w:rPr>
        <w:t>马太福音</w:t>
      </w:r>
      <w:r w:rsidR="00A04898" w:rsidRPr="0076734F">
        <w:rPr>
          <w:lang w:eastAsia="zh-CN"/>
        </w:rPr>
        <w:t>10:29-31</w:t>
      </w:r>
    </w:p>
    <w:p w:rsidR="00A04898" w:rsidRPr="0076734F" w:rsidRDefault="001A2E1F" w:rsidP="00A04898">
      <w:pPr>
        <w:spacing w:before="120"/>
        <w:rPr>
          <w:b/>
          <w:bCs/>
          <w:lang w:eastAsia="zh-CN"/>
        </w:rPr>
      </w:pPr>
      <w:r>
        <w:rPr>
          <w:rFonts w:hint="eastAsia"/>
          <w:b/>
          <w:bCs/>
          <w:lang w:eastAsia="zh-CN"/>
        </w:rPr>
        <w:t>耶利米书</w:t>
      </w:r>
      <w:r w:rsidR="00A04898" w:rsidRPr="0076734F">
        <w:rPr>
          <w:b/>
          <w:bCs/>
          <w:lang w:eastAsia="zh-CN"/>
        </w:rPr>
        <w:t>10:23</w:t>
      </w:r>
      <w:r w:rsidR="00A04898" w:rsidRPr="0076734F">
        <w:rPr>
          <w:b/>
          <w:bCs/>
          <w:lang w:eastAsia="zh-CN"/>
        </w:rPr>
        <w:tab/>
      </w:r>
      <w:r w:rsidR="00A04898" w:rsidRPr="0076734F">
        <w:rPr>
          <w:b/>
          <w:bCs/>
          <w:lang w:eastAsia="zh-CN"/>
        </w:rPr>
        <w:tab/>
      </w:r>
    </w:p>
    <w:p w:rsidR="00463A1E" w:rsidRPr="00463A1E" w:rsidRDefault="00463A1E" w:rsidP="00463A1E">
      <w:pPr>
        <w:spacing w:before="120"/>
        <w:ind w:left="720"/>
        <w:rPr>
          <w:rFonts w:ascii="黑体" w:eastAsia="黑体" w:hAnsi="黑体"/>
          <w:lang w:eastAsia="zh-CN"/>
        </w:rPr>
      </w:pPr>
      <w:r w:rsidRPr="00463A1E">
        <w:rPr>
          <w:rFonts w:ascii="黑体" w:eastAsia="黑体" w:hAnsi="黑体"/>
          <w:lang w:eastAsia="zh-CN"/>
        </w:rPr>
        <w:t>耶和华阿，我晓得人的道路不由自己，行路的人也不能定自己的脚步。</w:t>
      </w:r>
    </w:p>
    <w:p w:rsidR="00A04898" w:rsidRPr="0076734F" w:rsidRDefault="00463A1E" w:rsidP="00A04898">
      <w:pPr>
        <w:spacing w:before="120"/>
        <w:rPr>
          <w:lang w:eastAsia="zh-CN"/>
        </w:rPr>
      </w:pPr>
      <w:r>
        <w:rPr>
          <w:rFonts w:hint="eastAsia"/>
          <w:lang w:eastAsia="zh-CN"/>
        </w:rPr>
        <w:t>箴言</w:t>
      </w:r>
      <w:r w:rsidR="00A04898" w:rsidRPr="0076734F">
        <w:rPr>
          <w:lang w:eastAsia="zh-CN"/>
        </w:rPr>
        <w:t xml:space="preserve"> 20:24</w:t>
      </w:r>
      <w:r w:rsidR="00A04898" w:rsidRPr="0076734F">
        <w:rPr>
          <w:lang w:eastAsia="zh-CN"/>
        </w:rPr>
        <w:tab/>
      </w:r>
      <w:r>
        <w:rPr>
          <w:rFonts w:hint="eastAsia"/>
          <w:lang w:eastAsia="zh-CN"/>
        </w:rPr>
        <w:t>约伯记</w:t>
      </w:r>
      <w:r w:rsidR="00A04898" w:rsidRPr="0076734F">
        <w:rPr>
          <w:lang w:eastAsia="zh-CN"/>
        </w:rPr>
        <w:t>14:5</w:t>
      </w:r>
      <w:r w:rsidR="00A04898" w:rsidRPr="0076734F">
        <w:rPr>
          <w:lang w:eastAsia="zh-CN"/>
        </w:rPr>
        <w:tab/>
      </w:r>
      <w:r>
        <w:rPr>
          <w:rFonts w:hint="eastAsia"/>
          <w:lang w:eastAsia="zh-CN"/>
        </w:rPr>
        <w:t>箴言</w:t>
      </w:r>
      <w:r w:rsidR="00A04898" w:rsidRPr="0076734F">
        <w:rPr>
          <w:lang w:eastAsia="zh-CN"/>
        </w:rPr>
        <w:t xml:space="preserve"> 21:21</w:t>
      </w:r>
    </w:p>
    <w:p w:rsidR="00A04898" w:rsidRPr="0076734F" w:rsidRDefault="001A2E1F" w:rsidP="00A04898">
      <w:pPr>
        <w:spacing w:before="120"/>
        <w:ind w:right="-540"/>
        <w:rPr>
          <w:lang w:eastAsia="zh-CN"/>
        </w:rPr>
      </w:pPr>
      <w:r>
        <w:rPr>
          <w:rFonts w:hint="eastAsia"/>
          <w:b/>
          <w:bCs/>
          <w:lang w:eastAsia="zh-CN"/>
        </w:rPr>
        <w:t>箴言</w:t>
      </w:r>
      <w:r w:rsidR="00A04898" w:rsidRPr="0076734F">
        <w:rPr>
          <w:b/>
          <w:bCs/>
          <w:lang w:eastAsia="zh-CN"/>
        </w:rPr>
        <w:t>21:1</w:t>
      </w:r>
      <w:r w:rsidR="00A04898" w:rsidRPr="0076734F">
        <w:rPr>
          <w:lang w:eastAsia="zh-CN"/>
        </w:rPr>
        <w:t xml:space="preserve">  </w:t>
      </w:r>
      <w:r w:rsidR="00A04898" w:rsidRPr="0076734F">
        <w:rPr>
          <w:lang w:eastAsia="zh-CN"/>
        </w:rPr>
        <w:tab/>
      </w:r>
    </w:p>
    <w:p w:rsidR="00463A1E" w:rsidRPr="00463A1E" w:rsidRDefault="00463A1E" w:rsidP="00463A1E">
      <w:pPr>
        <w:spacing w:before="120"/>
        <w:ind w:left="720" w:right="-540"/>
        <w:rPr>
          <w:rFonts w:ascii="黑体" w:eastAsia="黑体" w:hAnsi="黑体"/>
          <w:lang w:eastAsia="zh-CN"/>
        </w:rPr>
      </w:pPr>
      <w:r w:rsidRPr="00463A1E">
        <w:rPr>
          <w:rFonts w:ascii="黑体" w:eastAsia="黑体" w:hAnsi="黑体" w:hint="eastAsia"/>
          <w:lang w:eastAsia="zh-CN"/>
        </w:rPr>
        <w:t>王的心在耶和华手中，好像陇沟的水，随意流转。</w:t>
      </w:r>
    </w:p>
    <w:sectPr w:rsidR="00463A1E" w:rsidRPr="00463A1E" w:rsidSect="00B20935">
      <w:footerReference w:type="even" r:id="rId12"/>
      <w:footerReference w:type="default" r:id="rId13"/>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65" w:rsidRDefault="00D12965" w:rsidP="00455E33">
      <w:pPr>
        <w:spacing w:after="0"/>
      </w:pPr>
      <w:r>
        <w:separator/>
      </w:r>
    </w:p>
  </w:endnote>
  <w:endnote w:type="continuationSeparator" w:id="0">
    <w:p w:rsidR="00D12965" w:rsidRDefault="00D12965"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53C" w:rsidRDefault="00BD053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3C" w:rsidRDefault="00BD053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85A63">
      <w:rPr>
        <w:rStyle w:val="PageNumber"/>
        <w:noProof/>
      </w:rPr>
      <w:t>1</w:t>
    </w:r>
    <w:r>
      <w:rPr>
        <w:rStyle w:val="PageNumber"/>
      </w:rPr>
      <w:fldChar w:fldCharType="end"/>
    </w:r>
  </w:p>
  <w:p w:rsidR="00BD053C" w:rsidRDefault="00BD053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65" w:rsidRDefault="00D12965" w:rsidP="00455E33">
      <w:pPr>
        <w:spacing w:after="0"/>
      </w:pPr>
      <w:r>
        <w:separator/>
      </w:r>
    </w:p>
  </w:footnote>
  <w:footnote w:type="continuationSeparator" w:id="0">
    <w:p w:rsidR="00D12965" w:rsidRDefault="00D12965"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0"/>
  </w:num>
  <w:num w:numId="4">
    <w:abstractNumId w:val="0"/>
  </w:num>
  <w:num w:numId="5">
    <w:abstractNumId w:val="1"/>
  </w:num>
  <w:num w:numId="6">
    <w:abstractNumId w:val="2"/>
  </w:num>
  <w:num w:numId="7">
    <w:abstractNumId w:val="3"/>
  </w:num>
  <w:num w:numId="8">
    <w:abstractNumId w:val="31"/>
  </w:num>
  <w:num w:numId="9">
    <w:abstractNumId w:val="34"/>
  </w:num>
  <w:num w:numId="10">
    <w:abstractNumId w:val="32"/>
  </w:num>
  <w:num w:numId="11">
    <w:abstractNumId w:val="23"/>
  </w:num>
  <w:num w:numId="12">
    <w:abstractNumId w:val="33"/>
  </w:num>
  <w:num w:numId="13">
    <w:abstractNumId w:val="29"/>
  </w:num>
  <w:num w:numId="14">
    <w:abstractNumId w:val="7"/>
  </w:num>
  <w:num w:numId="15">
    <w:abstractNumId w:val="26"/>
  </w:num>
  <w:num w:numId="16">
    <w:abstractNumId w:val="28"/>
  </w:num>
  <w:num w:numId="17">
    <w:abstractNumId w:val="35"/>
  </w:num>
  <w:num w:numId="18">
    <w:abstractNumId w:val="19"/>
  </w:num>
  <w:num w:numId="19">
    <w:abstractNumId w:val="17"/>
  </w:num>
  <w:num w:numId="20">
    <w:abstractNumId w:val="16"/>
  </w:num>
  <w:num w:numId="21">
    <w:abstractNumId w:val="4"/>
  </w:num>
  <w:num w:numId="22">
    <w:abstractNumId w:val="21"/>
  </w:num>
  <w:num w:numId="23">
    <w:abstractNumId w:val="8"/>
  </w:num>
  <w:num w:numId="24">
    <w:abstractNumId w:val="9"/>
  </w:num>
  <w:num w:numId="25">
    <w:abstractNumId w:val="15"/>
  </w:num>
  <w:num w:numId="26">
    <w:abstractNumId w:val="27"/>
  </w:num>
  <w:num w:numId="27">
    <w:abstractNumId w:val="25"/>
  </w:num>
  <w:num w:numId="28">
    <w:abstractNumId w:val="5"/>
  </w:num>
  <w:num w:numId="29">
    <w:abstractNumId w:val="13"/>
  </w:num>
  <w:num w:numId="30">
    <w:abstractNumId w:val="12"/>
  </w:num>
  <w:num w:numId="31">
    <w:abstractNumId w:val="11"/>
  </w:num>
  <w:num w:numId="32">
    <w:abstractNumId w:val="24"/>
  </w:num>
  <w:num w:numId="33">
    <w:abstractNumId w:val="6"/>
  </w:num>
  <w:num w:numId="34">
    <w:abstractNumId w:val="18"/>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511C9"/>
    <w:rsid w:val="000751A4"/>
    <w:rsid w:val="00082407"/>
    <w:rsid w:val="00093028"/>
    <w:rsid w:val="000A2F4F"/>
    <w:rsid w:val="000B2E4F"/>
    <w:rsid w:val="000B4B32"/>
    <w:rsid w:val="000D42CA"/>
    <w:rsid w:val="001011A6"/>
    <w:rsid w:val="00106DB0"/>
    <w:rsid w:val="0013262D"/>
    <w:rsid w:val="00141771"/>
    <w:rsid w:val="001435AB"/>
    <w:rsid w:val="001523D2"/>
    <w:rsid w:val="00157EE7"/>
    <w:rsid w:val="001729DE"/>
    <w:rsid w:val="00183C75"/>
    <w:rsid w:val="00185A63"/>
    <w:rsid w:val="001936FF"/>
    <w:rsid w:val="001A0F56"/>
    <w:rsid w:val="001A2E1F"/>
    <w:rsid w:val="001A5C1C"/>
    <w:rsid w:val="001B1672"/>
    <w:rsid w:val="001E000E"/>
    <w:rsid w:val="0023008B"/>
    <w:rsid w:val="00242EB7"/>
    <w:rsid w:val="00246776"/>
    <w:rsid w:val="00260D11"/>
    <w:rsid w:val="00272951"/>
    <w:rsid w:val="002746CF"/>
    <w:rsid w:val="00285723"/>
    <w:rsid w:val="00292F82"/>
    <w:rsid w:val="002A24C6"/>
    <w:rsid w:val="002A599C"/>
    <w:rsid w:val="002A5FF1"/>
    <w:rsid w:val="002B6BEA"/>
    <w:rsid w:val="002C764F"/>
    <w:rsid w:val="002F1F06"/>
    <w:rsid w:val="00342B66"/>
    <w:rsid w:val="00353348"/>
    <w:rsid w:val="00362300"/>
    <w:rsid w:val="003B376A"/>
    <w:rsid w:val="003B549D"/>
    <w:rsid w:val="003C1016"/>
    <w:rsid w:val="003D1246"/>
    <w:rsid w:val="003E1255"/>
    <w:rsid w:val="003F400C"/>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E0781"/>
    <w:rsid w:val="004F2DE2"/>
    <w:rsid w:val="00507DBB"/>
    <w:rsid w:val="005200A6"/>
    <w:rsid w:val="00545CAE"/>
    <w:rsid w:val="00567A56"/>
    <w:rsid w:val="00572844"/>
    <w:rsid w:val="0059619A"/>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2812"/>
    <w:rsid w:val="007017A2"/>
    <w:rsid w:val="00713499"/>
    <w:rsid w:val="007237AA"/>
    <w:rsid w:val="00733D08"/>
    <w:rsid w:val="00760883"/>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E4723"/>
    <w:rsid w:val="00AF7D9E"/>
    <w:rsid w:val="00B0510A"/>
    <w:rsid w:val="00B0587D"/>
    <w:rsid w:val="00B20935"/>
    <w:rsid w:val="00B23A3B"/>
    <w:rsid w:val="00B36674"/>
    <w:rsid w:val="00B907CE"/>
    <w:rsid w:val="00BC2EBB"/>
    <w:rsid w:val="00BD053C"/>
    <w:rsid w:val="00BD2C55"/>
    <w:rsid w:val="00BE4F5D"/>
    <w:rsid w:val="00BF7634"/>
    <w:rsid w:val="00C22D5F"/>
    <w:rsid w:val="00C37B9B"/>
    <w:rsid w:val="00C40936"/>
    <w:rsid w:val="00C40B5B"/>
    <w:rsid w:val="00C56217"/>
    <w:rsid w:val="00C57CD3"/>
    <w:rsid w:val="00C82E3B"/>
    <w:rsid w:val="00C91795"/>
    <w:rsid w:val="00C92A8F"/>
    <w:rsid w:val="00C93A27"/>
    <w:rsid w:val="00CB1D74"/>
    <w:rsid w:val="00CC722C"/>
    <w:rsid w:val="00CE414E"/>
    <w:rsid w:val="00CF625D"/>
    <w:rsid w:val="00D00D86"/>
    <w:rsid w:val="00D12965"/>
    <w:rsid w:val="00D241F5"/>
    <w:rsid w:val="00D356D2"/>
    <w:rsid w:val="00D40055"/>
    <w:rsid w:val="00D440FE"/>
    <w:rsid w:val="00D93FCE"/>
    <w:rsid w:val="00D95C91"/>
    <w:rsid w:val="00DB541D"/>
    <w:rsid w:val="00DC4B47"/>
    <w:rsid w:val="00DE0AF8"/>
    <w:rsid w:val="00E1710F"/>
    <w:rsid w:val="00E32ADB"/>
    <w:rsid w:val="00E340A2"/>
    <w:rsid w:val="00E475B2"/>
    <w:rsid w:val="00E62AFA"/>
    <w:rsid w:val="00E75B9C"/>
    <w:rsid w:val="00E77CE5"/>
    <w:rsid w:val="00E851D0"/>
    <w:rsid w:val="00E95392"/>
    <w:rsid w:val="00EB3428"/>
    <w:rsid w:val="00EB3CDB"/>
    <w:rsid w:val="00EC209E"/>
    <w:rsid w:val="00EF2D6A"/>
    <w:rsid w:val="00EF67EC"/>
    <w:rsid w:val="00F12FB9"/>
    <w:rsid w:val="00F216CF"/>
    <w:rsid w:val="00F33F20"/>
    <w:rsid w:val="00F418CA"/>
    <w:rsid w:val="00F451B7"/>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1DC66"/>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F0F8-E27A-4ABD-89CD-E07E919B2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05702-999F-4B0E-BB6D-78552D58E363}">
  <ds:schemaRefs>
    <ds:schemaRef ds:uri="http://schemas.microsoft.com/sharepoint/v3/contenttype/forms"/>
  </ds:schemaRefs>
</ds:datastoreItem>
</file>

<file path=customXml/itemProps3.xml><?xml version="1.0" encoding="utf-8"?>
<ds:datastoreItem xmlns:ds="http://schemas.openxmlformats.org/officeDocument/2006/customXml" ds:itemID="{A5D96EB5-E636-46A8-AA56-69B3956A31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D1EBC9-3E27-40C0-ADD6-9499B381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导论</vt:lpstr>
      <vt:lpstr>课程大纲</vt:lpstr>
      <vt:lpstr>今日课程引论</vt:lpstr>
      <vt:lpstr>神是掌权的神</vt:lpstr>
      <vt:lpstr>人生是虚空的，也是充满意义的</vt:lpstr>
      <vt:lpstr>结论</vt:lpstr>
    </vt:vector>
  </TitlesOfParts>
  <Company>Ingage Strategies, LLC</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14</cp:revision>
  <dcterms:created xsi:type="dcterms:W3CDTF">2015-05-26T13:41:00Z</dcterms:created>
  <dcterms:modified xsi:type="dcterms:W3CDTF">2016-06-01T02:03:00Z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