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35" w:rsidRPr="00A13280" w:rsidRDefault="004E0781" w:rsidP="00A13280">
      <w:pPr>
        <w:rPr>
          <w:sz w:val="48"/>
          <w:lang w:eastAsia="zh-CN"/>
        </w:rPr>
      </w:pPr>
      <w:r w:rsidRPr="00A13280">
        <w:rPr>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A13280">
        <w:rPr>
          <w:rFonts w:hint="eastAsia"/>
          <w:sz w:val="48"/>
          <w:lang w:eastAsia="zh-CN"/>
        </w:rPr>
        <w:t>核心课程：</w:t>
      </w:r>
      <w:r w:rsidR="00A04898" w:rsidRPr="00A13280">
        <w:rPr>
          <w:rFonts w:hint="eastAsia"/>
          <w:sz w:val="48"/>
          <w:lang w:eastAsia="zh-CN"/>
        </w:rPr>
        <w:t>凭神</w:t>
      </w:r>
      <w:r w:rsidR="00A04898" w:rsidRPr="00A13280">
        <w:rPr>
          <w:sz w:val="48"/>
          <w:lang w:eastAsia="zh-CN"/>
        </w:rPr>
        <w:t>引导</w:t>
      </w:r>
    </w:p>
    <w:p w:rsidR="002746CF" w:rsidRDefault="00B20935" w:rsidP="00A13280">
      <w:pPr>
        <w:pBdr>
          <w:bottom w:val="single" w:sz="6" w:space="1" w:color="auto"/>
        </w:pBdr>
        <w:rPr>
          <w:sz w:val="48"/>
          <w:lang w:eastAsia="zh-CN"/>
        </w:rPr>
      </w:pPr>
      <w:r w:rsidRPr="00A13280">
        <w:rPr>
          <w:rFonts w:hint="eastAsia"/>
          <w:sz w:val="48"/>
          <w:lang w:eastAsia="zh-CN"/>
        </w:rPr>
        <w:t>第</w:t>
      </w:r>
      <w:r w:rsidR="005C147E" w:rsidRPr="00A13280">
        <w:rPr>
          <w:rFonts w:hint="eastAsia"/>
          <w:sz w:val="48"/>
          <w:lang w:eastAsia="zh-CN"/>
        </w:rPr>
        <w:t>二</w:t>
      </w:r>
      <w:r w:rsidRPr="00A13280">
        <w:rPr>
          <w:rFonts w:hint="eastAsia"/>
          <w:sz w:val="48"/>
          <w:lang w:eastAsia="zh-CN"/>
        </w:rPr>
        <w:t>讲：</w:t>
      </w:r>
      <w:r w:rsidR="00A04898" w:rsidRPr="00A13280">
        <w:rPr>
          <w:rFonts w:hint="eastAsia"/>
          <w:sz w:val="48"/>
          <w:lang w:eastAsia="zh-CN"/>
        </w:rPr>
        <w:t>神的</w:t>
      </w:r>
      <w:r w:rsidR="005C147E" w:rsidRPr="00A13280">
        <w:rPr>
          <w:rFonts w:hint="eastAsia"/>
          <w:sz w:val="48"/>
          <w:lang w:eastAsia="zh-CN"/>
        </w:rPr>
        <w:t>旨意</w:t>
      </w:r>
    </w:p>
    <w:p w:rsidR="005C147E" w:rsidRDefault="005C147E" w:rsidP="005C147E">
      <w:pPr>
        <w:pStyle w:val="Heading1"/>
        <w:rPr>
          <w:lang w:eastAsia="zh-CN"/>
        </w:rPr>
      </w:pPr>
      <w:r>
        <w:rPr>
          <w:rFonts w:hint="eastAsia"/>
          <w:lang w:eastAsia="zh-CN"/>
        </w:rPr>
        <w:t>导论</w:t>
      </w:r>
    </w:p>
    <w:p w:rsidR="005C147E" w:rsidRDefault="005C147E" w:rsidP="005C147E">
      <w:pPr>
        <w:rPr>
          <w:lang w:eastAsia="zh-CN"/>
        </w:rPr>
      </w:pPr>
      <w:r>
        <w:rPr>
          <w:rFonts w:hint="eastAsia"/>
          <w:lang w:eastAsia="zh-CN"/>
        </w:rPr>
        <w:t>【问候】</w:t>
      </w:r>
    </w:p>
    <w:p w:rsidR="005C147E" w:rsidRDefault="005C147E" w:rsidP="005C147E">
      <w:pPr>
        <w:rPr>
          <w:lang w:eastAsia="zh-CN"/>
        </w:rPr>
      </w:pPr>
      <w:r>
        <w:rPr>
          <w:rFonts w:hint="eastAsia"/>
          <w:lang w:eastAsia="zh-CN"/>
        </w:rPr>
        <w:t>【</w:t>
      </w:r>
      <w:r>
        <w:rPr>
          <w:lang w:eastAsia="zh-CN"/>
        </w:rPr>
        <w:t>对上一课的简单回顾，对将来</w:t>
      </w:r>
      <w:r>
        <w:rPr>
          <w:rFonts w:hint="eastAsia"/>
          <w:lang w:eastAsia="zh-CN"/>
        </w:rPr>
        <w:t>几课</w:t>
      </w:r>
      <w:r>
        <w:rPr>
          <w:lang w:eastAsia="zh-CN"/>
        </w:rPr>
        <w:t>的简单介绍】</w:t>
      </w:r>
    </w:p>
    <w:p w:rsidR="005C147E" w:rsidRDefault="005C147E" w:rsidP="005C147E">
      <w:pPr>
        <w:rPr>
          <w:rFonts w:asciiTheme="majorEastAsia" w:eastAsiaTheme="majorEastAsia" w:hAnsiTheme="majorEastAsia"/>
          <w:lang w:eastAsia="zh-CN"/>
        </w:rPr>
      </w:pPr>
      <w:r w:rsidRPr="005C147E">
        <w:rPr>
          <w:rFonts w:asciiTheme="majorEastAsia" w:eastAsiaTheme="majorEastAsia" w:hAnsiTheme="majorEastAsia" w:hint="eastAsia"/>
          <w:lang w:eastAsia="zh-CN"/>
        </w:rPr>
        <w:t>“</w:t>
      </w:r>
      <w:r w:rsidRPr="005C147E">
        <w:rPr>
          <w:rFonts w:asciiTheme="majorEastAsia" w:eastAsiaTheme="majorEastAsia" w:hAnsiTheme="majorEastAsia"/>
          <w:lang w:eastAsia="zh-CN"/>
        </w:rPr>
        <w:t>神的</w:t>
      </w:r>
      <w:r w:rsidRPr="005C147E">
        <w:rPr>
          <w:rFonts w:asciiTheme="majorEastAsia" w:eastAsiaTheme="majorEastAsia" w:hAnsiTheme="majorEastAsia" w:hint="eastAsia"/>
          <w:lang w:eastAsia="zh-CN"/>
        </w:rPr>
        <w:t>旨意</w:t>
      </w:r>
      <w:r w:rsidRPr="005C147E">
        <w:rPr>
          <w:rFonts w:asciiTheme="majorEastAsia" w:eastAsiaTheme="majorEastAsia" w:hAnsiTheme="majorEastAsia"/>
          <w:lang w:eastAsia="zh-CN"/>
        </w:rPr>
        <w:t>究竟是什么？</w:t>
      </w:r>
      <w:r w:rsidRPr="005C147E">
        <w:rPr>
          <w:rFonts w:asciiTheme="majorEastAsia" w:eastAsiaTheme="majorEastAsia" w:hAnsiTheme="majorEastAsia" w:hint="eastAsia"/>
          <w:lang w:eastAsia="zh-CN"/>
        </w:rPr>
        <w:t>”</w:t>
      </w:r>
      <w:r w:rsidRPr="005C147E">
        <w:rPr>
          <w:rFonts w:asciiTheme="majorEastAsia" w:eastAsiaTheme="majorEastAsia" w:hAnsiTheme="majorEastAsia"/>
          <w:lang w:eastAsia="zh-CN"/>
        </w:rPr>
        <w:t>这是一个</w:t>
      </w:r>
      <w:r w:rsidRPr="005C147E">
        <w:rPr>
          <w:rFonts w:asciiTheme="majorEastAsia" w:eastAsiaTheme="majorEastAsia" w:hAnsiTheme="majorEastAsia" w:hint="eastAsia"/>
          <w:lang w:eastAsia="zh-CN"/>
        </w:rPr>
        <w:t>不用</w:t>
      </w:r>
      <w:r w:rsidRPr="005C147E">
        <w:rPr>
          <w:rFonts w:asciiTheme="majorEastAsia" w:eastAsiaTheme="majorEastAsia" w:hAnsiTheme="majorEastAsia"/>
          <w:lang w:eastAsia="zh-CN"/>
        </w:rPr>
        <w:t>强调大家也知道重要性的问题。所有的人</w:t>
      </w:r>
      <w:r w:rsidRPr="005C147E">
        <w:rPr>
          <w:rFonts w:asciiTheme="majorEastAsia" w:eastAsiaTheme="majorEastAsia" w:hAnsiTheme="majorEastAsia" w:hint="eastAsia"/>
          <w:lang w:eastAsia="zh-CN"/>
        </w:rPr>
        <w:t>，</w:t>
      </w:r>
      <w:r w:rsidRPr="005C147E">
        <w:rPr>
          <w:rFonts w:asciiTheme="majorEastAsia" w:eastAsiaTheme="majorEastAsia" w:hAnsiTheme="majorEastAsia"/>
          <w:lang w:eastAsia="zh-CN"/>
        </w:rPr>
        <w:t>包括基督徒和非基督徒，</w:t>
      </w:r>
      <w:r w:rsidRPr="005C147E">
        <w:rPr>
          <w:rFonts w:asciiTheme="majorEastAsia" w:eastAsiaTheme="majorEastAsia" w:hAnsiTheme="majorEastAsia" w:hint="eastAsia"/>
          <w:lang w:eastAsia="zh-CN"/>
        </w:rPr>
        <w:t>每天都面临着</w:t>
      </w:r>
      <w:r w:rsidRPr="005C147E">
        <w:rPr>
          <w:rFonts w:asciiTheme="majorEastAsia" w:eastAsiaTheme="majorEastAsia" w:hAnsiTheme="majorEastAsia"/>
          <w:lang w:eastAsia="zh-CN"/>
        </w:rPr>
        <w:t>各种各样的</w:t>
      </w:r>
      <w:r w:rsidRPr="005C147E">
        <w:rPr>
          <w:rFonts w:asciiTheme="majorEastAsia" w:eastAsiaTheme="majorEastAsia" w:hAnsiTheme="majorEastAsia" w:hint="eastAsia"/>
          <w:lang w:eastAsia="zh-CN"/>
        </w:rPr>
        <w:t>抉择</w:t>
      </w:r>
      <w:r w:rsidRPr="005C147E">
        <w:rPr>
          <w:rFonts w:asciiTheme="majorEastAsia" w:eastAsiaTheme="majorEastAsia" w:hAnsiTheme="majorEastAsia"/>
          <w:lang w:eastAsia="zh-CN"/>
        </w:rPr>
        <w:t>，我们都需</w:t>
      </w:r>
      <w:r w:rsidRPr="005C147E">
        <w:rPr>
          <w:rFonts w:asciiTheme="majorEastAsia" w:eastAsiaTheme="majorEastAsia" w:hAnsiTheme="majorEastAsia" w:hint="eastAsia"/>
          <w:lang w:eastAsia="zh-CN"/>
        </w:rPr>
        <w:t>要</w:t>
      </w:r>
      <w:r w:rsidRPr="005C147E">
        <w:rPr>
          <w:rFonts w:asciiTheme="majorEastAsia" w:eastAsiaTheme="majorEastAsia" w:hAnsiTheme="majorEastAsia"/>
          <w:lang w:eastAsia="zh-CN"/>
        </w:rPr>
        <w:t>做出决定</w:t>
      </w:r>
      <w:r w:rsidRPr="005C147E">
        <w:rPr>
          <w:rFonts w:asciiTheme="majorEastAsia" w:eastAsiaTheme="majorEastAsia" w:hAnsiTheme="majorEastAsia" w:hint="eastAsia"/>
          <w:lang w:eastAsia="zh-CN"/>
        </w:rPr>
        <w:t>，</w:t>
      </w:r>
      <w:r w:rsidRPr="005C147E">
        <w:rPr>
          <w:rFonts w:asciiTheme="majorEastAsia" w:eastAsiaTheme="majorEastAsia" w:hAnsiTheme="majorEastAsia"/>
          <w:lang w:eastAsia="zh-CN"/>
        </w:rPr>
        <w:t>这是人生中不可避免的事情。每一次我们</w:t>
      </w:r>
      <w:r w:rsidRPr="005C147E">
        <w:rPr>
          <w:rFonts w:asciiTheme="majorEastAsia" w:eastAsiaTheme="majorEastAsia" w:hAnsiTheme="majorEastAsia" w:hint="eastAsia"/>
          <w:lang w:eastAsia="zh-CN"/>
        </w:rPr>
        <w:t>在做</w:t>
      </w:r>
      <w:r w:rsidRPr="005C147E">
        <w:rPr>
          <w:rFonts w:asciiTheme="majorEastAsia" w:eastAsiaTheme="majorEastAsia" w:hAnsiTheme="majorEastAsia"/>
          <w:lang w:eastAsia="zh-CN"/>
        </w:rPr>
        <w:t>一件事的时候，我们就是在做一个决定。</w:t>
      </w:r>
      <w:r w:rsidRPr="005C147E">
        <w:rPr>
          <w:rFonts w:asciiTheme="majorEastAsia" w:eastAsiaTheme="majorEastAsia" w:hAnsiTheme="majorEastAsia" w:hint="eastAsia"/>
          <w:lang w:eastAsia="zh-CN"/>
        </w:rPr>
        <w:t>从</w:t>
      </w:r>
      <w:r w:rsidRPr="005C147E">
        <w:rPr>
          <w:rFonts w:asciiTheme="majorEastAsia" w:eastAsiaTheme="majorEastAsia" w:hAnsiTheme="majorEastAsia"/>
          <w:lang w:eastAsia="zh-CN"/>
        </w:rPr>
        <w:t>小事来说，“我早饭吃什么？</w:t>
      </w:r>
      <w:r w:rsidRPr="005C147E">
        <w:rPr>
          <w:rFonts w:asciiTheme="majorEastAsia" w:eastAsiaTheme="majorEastAsia" w:hAnsiTheme="majorEastAsia" w:hint="eastAsia"/>
          <w:lang w:eastAsia="zh-CN"/>
        </w:rPr>
        <w:t>面包</w:t>
      </w:r>
      <w:r w:rsidRPr="005C147E">
        <w:rPr>
          <w:rFonts w:asciiTheme="majorEastAsia" w:eastAsiaTheme="majorEastAsia" w:hAnsiTheme="majorEastAsia"/>
          <w:lang w:eastAsia="zh-CN"/>
        </w:rPr>
        <w:t>还是稀饭？”从大事</w:t>
      </w:r>
      <w:r w:rsidRPr="005C147E">
        <w:rPr>
          <w:rFonts w:asciiTheme="majorEastAsia" w:eastAsiaTheme="majorEastAsia" w:hAnsiTheme="majorEastAsia" w:hint="eastAsia"/>
          <w:lang w:eastAsia="zh-CN"/>
        </w:rPr>
        <w:t>来说</w:t>
      </w:r>
      <w:r w:rsidRPr="005C147E">
        <w:rPr>
          <w:rFonts w:asciiTheme="majorEastAsia" w:eastAsiaTheme="majorEastAsia" w:hAnsiTheme="majorEastAsia"/>
          <w:lang w:eastAsia="zh-CN"/>
        </w:rPr>
        <w:t>，“我该不该和这个人结婚？”</w:t>
      </w:r>
      <w:r w:rsidRPr="005C147E">
        <w:rPr>
          <w:rFonts w:asciiTheme="majorEastAsia" w:eastAsiaTheme="majorEastAsia" w:hAnsiTheme="majorEastAsia" w:hint="eastAsia"/>
          <w:lang w:eastAsia="zh-CN"/>
        </w:rPr>
        <w:t>“我是否</w:t>
      </w:r>
      <w:r w:rsidRPr="005C147E">
        <w:rPr>
          <w:rFonts w:asciiTheme="majorEastAsia" w:eastAsiaTheme="majorEastAsia" w:hAnsiTheme="majorEastAsia"/>
          <w:lang w:eastAsia="zh-CN"/>
        </w:rPr>
        <w:t>应该做这份工作？”</w:t>
      </w:r>
    </w:p>
    <w:p w:rsidR="005C147E" w:rsidRDefault="005C147E" w:rsidP="005C147E">
      <w:pPr>
        <w:rPr>
          <w:rFonts w:asciiTheme="majorEastAsia" w:eastAsiaTheme="majorEastAsia" w:hAnsiTheme="majorEastAsia"/>
          <w:lang w:eastAsia="zh-CN"/>
        </w:rPr>
      </w:pPr>
      <w:r>
        <w:rPr>
          <w:rFonts w:asciiTheme="majorEastAsia" w:eastAsiaTheme="majorEastAsia" w:hAnsiTheme="majorEastAsia" w:hint="eastAsia"/>
          <w:lang w:eastAsia="zh-CN"/>
        </w:rPr>
        <w:t>当然，</w:t>
      </w:r>
      <w:r>
        <w:rPr>
          <w:rFonts w:asciiTheme="majorEastAsia" w:eastAsiaTheme="majorEastAsia" w:hAnsiTheme="majorEastAsia"/>
          <w:lang w:eastAsia="zh-CN"/>
        </w:rPr>
        <w:t>我们这里有很多弟兄姊妹在几点钟起床、早上吃什么、去教会要穿什么这件事上应该没有什么纠结和挣扎。为什么</w:t>
      </w:r>
      <w:r>
        <w:rPr>
          <w:rFonts w:asciiTheme="majorEastAsia" w:eastAsiaTheme="majorEastAsia" w:hAnsiTheme="majorEastAsia" w:hint="eastAsia"/>
          <w:lang w:eastAsia="zh-CN"/>
        </w:rPr>
        <w:t>我</w:t>
      </w:r>
      <w:r>
        <w:rPr>
          <w:rFonts w:asciiTheme="majorEastAsia" w:eastAsiaTheme="majorEastAsia" w:hAnsiTheme="majorEastAsia"/>
          <w:lang w:eastAsia="zh-CN"/>
        </w:rPr>
        <w:t>们不会</w:t>
      </w:r>
      <w:r>
        <w:rPr>
          <w:rFonts w:asciiTheme="majorEastAsia" w:eastAsiaTheme="majorEastAsia" w:hAnsiTheme="majorEastAsia" w:hint="eastAsia"/>
          <w:lang w:eastAsia="zh-CN"/>
        </w:rPr>
        <w:t>在</w:t>
      </w:r>
      <w:r>
        <w:rPr>
          <w:rFonts w:asciiTheme="majorEastAsia" w:eastAsiaTheme="majorEastAsia" w:hAnsiTheme="majorEastAsia"/>
          <w:lang w:eastAsia="zh-CN"/>
        </w:rPr>
        <w:t>那些</w:t>
      </w:r>
      <w:r>
        <w:rPr>
          <w:rFonts w:asciiTheme="majorEastAsia" w:eastAsiaTheme="majorEastAsia" w:hAnsiTheme="majorEastAsia" w:hint="eastAsia"/>
          <w:lang w:eastAsia="zh-CN"/>
        </w:rPr>
        <w:t>事</w:t>
      </w:r>
      <w:r>
        <w:rPr>
          <w:rFonts w:asciiTheme="majorEastAsia" w:eastAsiaTheme="majorEastAsia" w:hAnsiTheme="majorEastAsia"/>
          <w:lang w:eastAsia="zh-CN"/>
        </w:rPr>
        <w:t>上纠结呢？因为</w:t>
      </w:r>
      <w:r>
        <w:rPr>
          <w:rFonts w:asciiTheme="majorEastAsia" w:eastAsiaTheme="majorEastAsia" w:hAnsiTheme="majorEastAsia" w:hint="eastAsia"/>
          <w:lang w:eastAsia="zh-CN"/>
        </w:rPr>
        <w:t>那些选择的后果</w:t>
      </w:r>
      <w:r>
        <w:rPr>
          <w:rFonts w:asciiTheme="majorEastAsia" w:eastAsiaTheme="majorEastAsia" w:hAnsiTheme="majorEastAsia"/>
          <w:lang w:eastAsia="zh-CN"/>
        </w:rPr>
        <w:t>看起来并不重要。但是</w:t>
      </w:r>
      <w:r>
        <w:rPr>
          <w:rFonts w:asciiTheme="majorEastAsia" w:eastAsiaTheme="majorEastAsia" w:hAnsiTheme="majorEastAsia" w:hint="eastAsia"/>
          <w:lang w:eastAsia="zh-CN"/>
        </w:rPr>
        <w:t>跟谁结婚</w:t>
      </w:r>
      <w:r>
        <w:rPr>
          <w:rFonts w:asciiTheme="majorEastAsia" w:eastAsiaTheme="majorEastAsia" w:hAnsiTheme="majorEastAsia"/>
          <w:lang w:eastAsia="zh-CN"/>
        </w:rPr>
        <w:t>、要不要换工作则让我们非常焦虑，因为那会改变我们的人生轨迹。然而</w:t>
      </w:r>
      <w:r>
        <w:rPr>
          <w:rFonts w:asciiTheme="majorEastAsia" w:eastAsiaTheme="majorEastAsia" w:hAnsiTheme="majorEastAsia" w:hint="eastAsia"/>
          <w:lang w:eastAsia="zh-CN"/>
        </w:rPr>
        <w:t>说实话</w:t>
      </w:r>
      <w:r>
        <w:rPr>
          <w:rFonts w:asciiTheme="majorEastAsia" w:eastAsiaTheme="majorEastAsia" w:hAnsiTheme="majorEastAsia"/>
          <w:lang w:eastAsia="zh-CN"/>
        </w:rPr>
        <w:t>，我们以为</w:t>
      </w:r>
      <w:r>
        <w:rPr>
          <w:rFonts w:asciiTheme="majorEastAsia" w:eastAsiaTheme="majorEastAsia" w:hAnsiTheme="majorEastAsia" w:hint="eastAsia"/>
          <w:lang w:eastAsia="zh-CN"/>
        </w:rPr>
        <w:t>这个决定</w:t>
      </w:r>
      <w:r>
        <w:rPr>
          <w:rFonts w:asciiTheme="majorEastAsia" w:eastAsiaTheme="majorEastAsia" w:hAnsiTheme="majorEastAsia"/>
          <w:lang w:eastAsia="zh-CN"/>
        </w:rPr>
        <w:t>会带来的对人生轨迹的改变其实是基于我们的</w:t>
      </w:r>
      <w:r>
        <w:rPr>
          <w:rFonts w:asciiTheme="majorEastAsia" w:eastAsiaTheme="majorEastAsia" w:hAnsiTheme="majorEastAsia" w:hint="eastAsia"/>
          <w:lang w:eastAsia="zh-CN"/>
        </w:rPr>
        <w:t>想象</w:t>
      </w:r>
      <w:r>
        <w:rPr>
          <w:rFonts w:asciiTheme="majorEastAsia" w:eastAsiaTheme="majorEastAsia" w:hAnsiTheme="majorEastAsia"/>
          <w:lang w:eastAsia="zh-CN"/>
        </w:rPr>
        <w:t>，我们以为某个决定很重要，可能后来发现它并没有想象中那么重要</w:t>
      </w:r>
      <w:r w:rsidR="00A13280">
        <w:rPr>
          <w:rFonts w:asciiTheme="majorEastAsia" w:eastAsiaTheme="majorEastAsia" w:hAnsiTheme="majorEastAsia" w:hint="eastAsia"/>
          <w:lang w:eastAsia="zh-CN"/>
        </w:rPr>
        <w:t>；</w:t>
      </w:r>
      <w:r w:rsidR="00A13280">
        <w:rPr>
          <w:rFonts w:asciiTheme="majorEastAsia" w:eastAsiaTheme="majorEastAsia" w:hAnsiTheme="majorEastAsia"/>
          <w:lang w:eastAsia="zh-CN"/>
        </w:rPr>
        <w:t>而某些我们</w:t>
      </w:r>
      <w:r w:rsidR="00A13280">
        <w:rPr>
          <w:rFonts w:asciiTheme="majorEastAsia" w:eastAsiaTheme="majorEastAsia" w:hAnsiTheme="majorEastAsia" w:hint="eastAsia"/>
          <w:lang w:eastAsia="zh-CN"/>
        </w:rPr>
        <w:t>认为不太重要的决定</w:t>
      </w:r>
      <w:r w:rsidR="00A13280">
        <w:rPr>
          <w:rFonts w:asciiTheme="majorEastAsia" w:eastAsiaTheme="majorEastAsia" w:hAnsiTheme="majorEastAsia"/>
          <w:lang w:eastAsia="zh-CN"/>
        </w:rPr>
        <w:t>，却</w:t>
      </w:r>
      <w:r w:rsidR="00A13280">
        <w:rPr>
          <w:rFonts w:asciiTheme="majorEastAsia" w:eastAsiaTheme="majorEastAsia" w:hAnsiTheme="majorEastAsia" w:hint="eastAsia"/>
          <w:lang w:eastAsia="zh-CN"/>
        </w:rPr>
        <w:t>在</w:t>
      </w:r>
      <w:r w:rsidR="00A13280">
        <w:rPr>
          <w:rFonts w:asciiTheme="majorEastAsia" w:eastAsiaTheme="majorEastAsia" w:hAnsiTheme="majorEastAsia"/>
          <w:lang w:eastAsia="zh-CN"/>
        </w:rPr>
        <w:t>很多故事中成为非常重要的转折点（911时的一杯咖啡，或者是某一次</w:t>
      </w:r>
      <w:r w:rsidR="00A13280">
        <w:rPr>
          <w:rFonts w:asciiTheme="majorEastAsia" w:eastAsiaTheme="majorEastAsia" w:hAnsiTheme="majorEastAsia" w:hint="eastAsia"/>
          <w:lang w:eastAsia="zh-CN"/>
        </w:rPr>
        <w:t>老板</w:t>
      </w:r>
      <w:r w:rsidR="00A13280">
        <w:rPr>
          <w:rFonts w:asciiTheme="majorEastAsia" w:eastAsiaTheme="majorEastAsia" w:hAnsiTheme="majorEastAsia"/>
          <w:lang w:eastAsia="zh-CN"/>
        </w:rPr>
        <w:t>视察时的</w:t>
      </w:r>
      <w:r w:rsidR="00A13280">
        <w:rPr>
          <w:rFonts w:asciiTheme="majorEastAsia" w:eastAsiaTheme="majorEastAsia" w:hAnsiTheme="majorEastAsia" w:hint="eastAsia"/>
          <w:lang w:eastAsia="zh-CN"/>
        </w:rPr>
        <w:t>微小</w:t>
      </w:r>
      <w:r w:rsidR="00A13280">
        <w:rPr>
          <w:rFonts w:asciiTheme="majorEastAsia" w:eastAsiaTheme="majorEastAsia" w:hAnsiTheme="majorEastAsia"/>
          <w:lang w:eastAsia="zh-CN"/>
        </w:rPr>
        <w:t>举动，等等）</w:t>
      </w:r>
    </w:p>
    <w:p w:rsidR="00A13280" w:rsidRDefault="00A13280" w:rsidP="005C147E">
      <w:pPr>
        <w:rPr>
          <w:rFonts w:asciiTheme="majorEastAsia" w:eastAsiaTheme="majorEastAsia" w:hAnsiTheme="majorEastAsia"/>
          <w:lang w:eastAsia="zh-CN"/>
        </w:rPr>
      </w:pPr>
      <w:r>
        <w:rPr>
          <w:rFonts w:asciiTheme="majorEastAsia" w:eastAsiaTheme="majorEastAsia" w:hAnsiTheme="majorEastAsia" w:hint="eastAsia"/>
          <w:lang w:eastAsia="zh-CN"/>
        </w:rPr>
        <w:t>我不希望</w:t>
      </w:r>
      <w:r>
        <w:rPr>
          <w:rFonts w:asciiTheme="majorEastAsia" w:eastAsiaTheme="majorEastAsia" w:hAnsiTheme="majorEastAsia"/>
          <w:lang w:eastAsia="zh-CN"/>
        </w:rPr>
        <w:t>因为一些微小的决定会带来人生改变而让大家对每个微小的决定都感到焦虑和纠结，这不是我的初衷。但是</w:t>
      </w:r>
      <w:r>
        <w:rPr>
          <w:rFonts w:asciiTheme="majorEastAsia" w:eastAsiaTheme="majorEastAsia" w:hAnsiTheme="majorEastAsia" w:hint="eastAsia"/>
          <w:lang w:eastAsia="zh-CN"/>
        </w:rPr>
        <w:t>我</w:t>
      </w:r>
      <w:r>
        <w:rPr>
          <w:rFonts w:asciiTheme="majorEastAsia" w:eastAsiaTheme="majorEastAsia" w:hAnsiTheme="majorEastAsia"/>
          <w:lang w:eastAsia="zh-CN"/>
        </w:rPr>
        <w:t>希望</w:t>
      </w:r>
      <w:r>
        <w:rPr>
          <w:rFonts w:asciiTheme="majorEastAsia" w:eastAsiaTheme="majorEastAsia" w:hAnsiTheme="majorEastAsia" w:hint="eastAsia"/>
          <w:lang w:eastAsia="zh-CN"/>
        </w:rPr>
        <w:t>你</w:t>
      </w:r>
      <w:r>
        <w:rPr>
          <w:rFonts w:asciiTheme="majorEastAsia" w:eastAsiaTheme="majorEastAsia" w:hAnsiTheme="majorEastAsia"/>
          <w:lang w:eastAsia="zh-CN"/>
        </w:rPr>
        <w:t>作为一个基督徒而知道的，是你应当安全地信靠神的护理</w:t>
      </w:r>
      <w:r>
        <w:rPr>
          <w:rFonts w:asciiTheme="majorEastAsia" w:eastAsiaTheme="majorEastAsia" w:hAnsiTheme="majorEastAsia" w:hint="eastAsia"/>
          <w:lang w:eastAsia="zh-CN"/>
        </w:rPr>
        <w:t>。</w:t>
      </w:r>
      <w:bookmarkStart w:id="0" w:name="_GoBack"/>
      <w:r>
        <w:rPr>
          <w:rFonts w:asciiTheme="majorEastAsia" w:eastAsiaTheme="majorEastAsia" w:hAnsiTheme="majorEastAsia"/>
          <w:lang w:eastAsia="zh-CN"/>
        </w:rPr>
        <w:t>神</w:t>
      </w:r>
      <w:r>
        <w:rPr>
          <w:rFonts w:asciiTheme="majorEastAsia" w:eastAsiaTheme="majorEastAsia" w:hAnsiTheme="majorEastAsia" w:hint="eastAsia"/>
          <w:lang w:eastAsia="zh-CN"/>
        </w:rPr>
        <w:t>叫万事</w:t>
      </w:r>
      <w:r>
        <w:rPr>
          <w:rFonts w:asciiTheme="majorEastAsia" w:eastAsiaTheme="majorEastAsia" w:hAnsiTheme="majorEastAsia"/>
          <w:lang w:eastAsia="zh-CN"/>
        </w:rPr>
        <w:t>互相效力，为了你的益处来建造你，这样无论你是正在面对一个重要的人生决定，或是</w:t>
      </w:r>
      <w:r>
        <w:rPr>
          <w:rFonts w:asciiTheme="majorEastAsia" w:eastAsiaTheme="majorEastAsia" w:hAnsiTheme="majorEastAsia" w:hint="eastAsia"/>
          <w:lang w:eastAsia="zh-CN"/>
        </w:rPr>
        <w:t>你只是</w:t>
      </w:r>
      <w:r>
        <w:rPr>
          <w:rFonts w:asciiTheme="majorEastAsia" w:eastAsiaTheme="majorEastAsia" w:hAnsiTheme="majorEastAsia"/>
          <w:lang w:eastAsia="zh-CN"/>
        </w:rPr>
        <w:t>对</w:t>
      </w:r>
      <w:r>
        <w:rPr>
          <w:rFonts w:asciiTheme="majorEastAsia" w:eastAsiaTheme="majorEastAsia" w:hAnsiTheme="majorEastAsia" w:hint="eastAsia"/>
          <w:lang w:eastAsia="zh-CN"/>
        </w:rPr>
        <w:t>神</w:t>
      </w:r>
      <w:r>
        <w:rPr>
          <w:rFonts w:asciiTheme="majorEastAsia" w:eastAsiaTheme="majorEastAsia" w:hAnsiTheme="majorEastAsia"/>
          <w:lang w:eastAsia="zh-CN"/>
        </w:rPr>
        <w:t>对你的一生是否有带领而感到好奇，我都很高兴你来参加今天的这个课程。我的祷告</w:t>
      </w:r>
      <w:r>
        <w:rPr>
          <w:rFonts w:asciiTheme="majorEastAsia" w:eastAsiaTheme="majorEastAsia" w:hAnsiTheme="majorEastAsia" w:hint="eastAsia"/>
          <w:lang w:eastAsia="zh-CN"/>
        </w:rPr>
        <w:t>是</w:t>
      </w:r>
      <w:r>
        <w:rPr>
          <w:rFonts w:asciiTheme="majorEastAsia" w:eastAsiaTheme="majorEastAsia" w:hAnsiTheme="majorEastAsia"/>
          <w:lang w:eastAsia="zh-CN"/>
        </w:rPr>
        <w:t>，我们今天</w:t>
      </w:r>
      <w:r>
        <w:rPr>
          <w:rFonts w:asciiTheme="majorEastAsia" w:eastAsiaTheme="majorEastAsia" w:hAnsiTheme="majorEastAsia" w:hint="eastAsia"/>
          <w:lang w:eastAsia="zh-CN"/>
        </w:rPr>
        <w:t>这堂</w:t>
      </w:r>
      <w:r>
        <w:rPr>
          <w:rFonts w:asciiTheme="majorEastAsia" w:eastAsiaTheme="majorEastAsia" w:hAnsiTheme="majorEastAsia"/>
          <w:lang w:eastAsia="zh-CN"/>
        </w:rPr>
        <w:t>课后，你会更好地理解神对祂的儿女究竟有何旨意，以及更好地抓住神的心意，以使你在跟随主</w:t>
      </w:r>
      <w:r>
        <w:rPr>
          <w:rFonts w:asciiTheme="majorEastAsia" w:eastAsiaTheme="majorEastAsia" w:hAnsiTheme="majorEastAsia" w:hint="eastAsia"/>
          <w:lang w:eastAsia="zh-CN"/>
        </w:rPr>
        <w:t>的道路上</w:t>
      </w:r>
      <w:r>
        <w:rPr>
          <w:rFonts w:asciiTheme="majorEastAsia" w:eastAsiaTheme="majorEastAsia" w:hAnsiTheme="majorEastAsia"/>
          <w:lang w:eastAsia="zh-CN"/>
        </w:rPr>
        <w:t>更多</w:t>
      </w:r>
      <w:r>
        <w:rPr>
          <w:rFonts w:asciiTheme="majorEastAsia" w:eastAsiaTheme="majorEastAsia" w:hAnsiTheme="majorEastAsia" w:hint="eastAsia"/>
          <w:lang w:eastAsia="zh-CN"/>
        </w:rPr>
        <w:t>地对祂</w:t>
      </w:r>
      <w:r>
        <w:rPr>
          <w:rFonts w:asciiTheme="majorEastAsia" w:eastAsiaTheme="majorEastAsia" w:hAnsiTheme="majorEastAsia"/>
          <w:lang w:eastAsia="zh-CN"/>
        </w:rPr>
        <w:t>有信心，也</w:t>
      </w:r>
      <w:r>
        <w:rPr>
          <w:rFonts w:asciiTheme="majorEastAsia" w:eastAsiaTheme="majorEastAsia" w:hAnsiTheme="majorEastAsia" w:hint="eastAsia"/>
          <w:lang w:eastAsia="zh-CN"/>
        </w:rPr>
        <w:t>在</w:t>
      </w:r>
      <w:r>
        <w:rPr>
          <w:rFonts w:asciiTheme="majorEastAsia" w:eastAsiaTheme="majorEastAsia" w:hAnsiTheme="majorEastAsia"/>
          <w:lang w:eastAsia="zh-CN"/>
        </w:rPr>
        <w:t>现在和将来所要做出的每个决定上有</w:t>
      </w:r>
      <w:r>
        <w:rPr>
          <w:rFonts w:asciiTheme="majorEastAsia" w:eastAsiaTheme="majorEastAsia" w:hAnsiTheme="majorEastAsia" w:hint="eastAsia"/>
          <w:lang w:eastAsia="zh-CN"/>
        </w:rPr>
        <w:t>信心</w:t>
      </w:r>
      <w:r>
        <w:rPr>
          <w:rFonts w:asciiTheme="majorEastAsia" w:eastAsiaTheme="majorEastAsia" w:hAnsiTheme="majorEastAsia"/>
          <w:lang w:eastAsia="zh-CN"/>
        </w:rPr>
        <w:t>和安全感。</w:t>
      </w:r>
    </w:p>
    <w:bookmarkEnd w:id="0"/>
    <w:p w:rsidR="00A13280" w:rsidRDefault="00A13280" w:rsidP="00A13280">
      <w:pPr>
        <w:pStyle w:val="Heading1"/>
        <w:rPr>
          <w:lang w:eastAsia="zh-CN"/>
        </w:rPr>
      </w:pPr>
      <w:r>
        <w:rPr>
          <w:rFonts w:hint="eastAsia"/>
          <w:lang w:eastAsia="zh-CN"/>
        </w:rPr>
        <w:t>什么是</w:t>
      </w:r>
      <w:r>
        <w:rPr>
          <w:lang w:eastAsia="zh-CN"/>
        </w:rPr>
        <w:t>神的</w:t>
      </w:r>
      <w:r>
        <w:rPr>
          <w:rFonts w:hint="eastAsia"/>
          <w:lang w:eastAsia="zh-CN"/>
        </w:rPr>
        <w:t>旨意</w:t>
      </w:r>
      <w:r>
        <w:rPr>
          <w:lang w:eastAsia="zh-CN"/>
        </w:rPr>
        <w:t>？</w:t>
      </w:r>
    </w:p>
    <w:p w:rsidR="00A13280" w:rsidRPr="00A13280" w:rsidRDefault="00A13280" w:rsidP="00A13280">
      <w:pPr>
        <w:rPr>
          <w:rFonts w:asciiTheme="minorEastAsia" w:eastAsiaTheme="minorEastAsia" w:hAnsiTheme="minorEastAsia"/>
          <w:lang w:eastAsia="zh-CN"/>
        </w:rPr>
      </w:pPr>
      <w:r w:rsidRPr="00A13280">
        <w:rPr>
          <w:rFonts w:asciiTheme="minorEastAsia" w:eastAsiaTheme="minorEastAsia" w:hAnsiTheme="minorEastAsia" w:hint="eastAsia"/>
          <w:lang w:eastAsia="zh-CN"/>
        </w:rPr>
        <w:t>什么是神对你</w:t>
      </w:r>
      <w:r w:rsidRPr="00A13280">
        <w:rPr>
          <w:rFonts w:asciiTheme="minorEastAsia" w:eastAsiaTheme="minorEastAsia" w:hAnsiTheme="minorEastAsia"/>
          <w:lang w:eastAsia="zh-CN"/>
        </w:rPr>
        <w:t>的旨意？在我们</w:t>
      </w:r>
      <w:r w:rsidRPr="00A13280">
        <w:rPr>
          <w:rFonts w:asciiTheme="minorEastAsia" w:eastAsiaTheme="minorEastAsia" w:hAnsiTheme="minorEastAsia" w:hint="eastAsia"/>
          <w:lang w:eastAsia="zh-CN"/>
        </w:rPr>
        <w:t>回答这个问题</w:t>
      </w:r>
      <w:r w:rsidRPr="00A13280">
        <w:rPr>
          <w:rFonts w:asciiTheme="minorEastAsia" w:eastAsiaTheme="minorEastAsia" w:hAnsiTheme="minorEastAsia"/>
          <w:lang w:eastAsia="zh-CN"/>
        </w:rPr>
        <w:t>之前，我们先要定义一些词汇的含义。</w:t>
      </w:r>
      <w:r w:rsidRPr="00A13280">
        <w:rPr>
          <w:rFonts w:asciiTheme="minorEastAsia" w:eastAsiaTheme="minorEastAsia" w:hAnsiTheme="minorEastAsia" w:hint="eastAsia"/>
          <w:lang w:eastAsia="zh-CN"/>
        </w:rPr>
        <w:t>我们</w:t>
      </w:r>
      <w:r w:rsidRPr="00A13280">
        <w:rPr>
          <w:rFonts w:asciiTheme="minorEastAsia" w:eastAsiaTheme="minorEastAsia" w:hAnsiTheme="minorEastAsia"/>
          <w:lang w:eastAsia="zh-CN"/>
        </w:rPr>
        <w:t>从圣经里可以看到</w:t>
      </w:r>
      <w:r w:rsidRPr="00A13280">
        <w:rPr>
          <w:rFonts w:asciiTheme="minorEastAsia" w:eastAsiaTheme="minorEastAsia" w:hAnsiTheme="minorEastAsia" w:hint="eastAsia"/>
          <w:lang w:eastAsia="zh-CN"/>
        </w:rPr>
        <w:t>“</w:t>
      </w:r>
      <w:r w:rsidRPr="00A13280">
        <w:rPr>
          <w:rFonts w:asciiTheme="minorEastAsia" w:eastAsiaTheme="minorEastAsia" w:hAnsiTheme="minorEastAsia"/>
          <w:lang w:eastAsia="zh-CN"/>
        </w:rPr>
        <w:t>神的旨意”这个词</w:t>
      </w:r>
      <w:r w:rsidRPr="00A13280">
        <w:rPr>
          <w:rFonts w:asciiTheme="minorEastAsia" w:eastAsiaTheme="minorEastAsia" w:hAnsiTheme="minorEastAsia" w:hint="eastAsia"/>
          <w:lang w:eastAsia="zh-CN"/>
        </w:rPr>
        <w:t>会</w:t>
      </w:r>
      <w:r w:rsidRPr="00A13280">
        <w:rPr>
          <w:rFonts w:asciiTheme="minorEastAsia" w:eastAsiaTheme="minorEastAsia" w:hAnsiTheme="minorEastAsia"/>
          <w:lang w:eastAsia="zh-CN"/>
        </w:rPr>
        <w:t>被用在很多不同的</w:t>
      </w:r>
      <w:r w:rsidRPr="00A13280">
        <w:rPr>
          <w:rFonts w:asciiTheme="minorEastAsia" w:eastAsiaTheme="minorEastAsia" w:hAnsiTheme="minorEastAsia" w:hint="eastAsia"/>
          <w:lang w:eastAsia="zh-CN"/>
        </w:rPr>
        <w:t>上下文中</w:t>
      </w:r>
      <w:r w:rsidRPr="00A13280">
        <w:rPr>
          <w:rFonts w:asciiTheme="minorEastAsia" w:eastAsiaTheme="minorEastAsia" w:hAnsiTheme="minorEastAsia"/>
          <w:lang w:eastAsia="zh-CN"/>
        </w:rPr>
        <w:t>，而且很多时候有不同的意义。</w:t>
      </w:r>
      <w:r w:rsidRPr="00A13280">
        <w:rPr>
          <w:rFonts w:asciiTheme="minorEastAsia" w:eastAsiaTheme="minorEastAsia" w:hAnsiTheme="minorEastAsia" w:hint="eastAsia"/>
          <w:lang w:eastAsia="zh-CN"/>
        </w:rPr>
        <w:t>在基督教</w:t>
      </w:r>
      <w:r w:rsidRPr="00A13280">
        <w:rPr>
          <w:rFonts w:asciiTheme="minorEastAsia" w:eastAsiaTheme="minorEastAsia" w:hAnsiTheme="minorEastAsia"/>
          <w:lang w:eastAsia="zh-CN"/>
        </w:rPr>
        <w:t>传统中，基督徒</w:t>
      </w:r>
      <w:r w:rsidRPr="00A13280">
        <w:rPr>
          <w:rFonts w:asciiTheme="minorEastAsia" w:eastAsiaTheme="minorEastAsia" w:hAnsiTheme="minorEastAsia" w:hint="eastAsia"/>
          <w:lang w:eastAsia="zh-CN"/>
        </w:rPr>
        <w:t>们</w:t>
      </w:r>
      <w:r w:rsidRPr="00A13280">
        <w:rPr>
          <w:rFonts w:asciiTheme="minorEastAsia" w:eastAsiaTheme="minorEastAsia" w:hAnsiTheme="minorEastAsia"/>
          <w:lang w:eastAsia="zh-CN"/>
        </w:rPr>
        <w:t>将“神的</w:t>
      </w:r>
      <w:r w:rsidRPr="00A13280">
        <w:rPr>
          <w:rFonts w:asciiTheme="minorEastAsia" w:eastAsiaTheme="minorEastAsia" w:hAnsiTheme="minorEastAsia" w:hint="eastAsia"/>
          <w:lang w:eastAsia="zh-CN"/>
        </w:rPr>
        <w:t>旨意</w:t>
      </w:r>
      <w:r w:rsidRPr="00A13280">
        <w:rPr>
          <w:rFonts w:asciiTheme="minorEastAsia" w:eastAsiaTheme="minorEastAsia" w:hAnsiTheme="minorEastAsia"/>
          <w:lang w:eastAsia="zh-CN"/>
        </w:rPr>
        <w:t>“</w:t>
      </w:r>
      <w:r w:rsidRPr="00A13280">
        <w:rPr>
          <w:rFonts w:asciiTheme="minorEastAsia" w:eastAsiaTheme="minorEastAsia" w:hAnsiTheme="minorEastAsia" w:hint="eastAsia"/>
          <w:lang w:eastAsia="zh-CN"/>
        </w:rPr>
        <w:t>分为</w:t>
      </w:r>
      <w:r w:rsidRPr="00A13280">
        <w:rPr>
          <w:rFonts w:asciiTheme="minorEastAsia" w:eastAsiaTheme="minorEastAsia" w:hAnsiTheme="minorEastAsia"/>
          <w:lang w:eastAsia="zh-CN"/>
        </w:rPr>
        <w:t>两个</w:t>
      </w:r>
      <w:r>
        <w:rPr>
          <w:rFonts w:asciiTheme="minorEastAsia" w:eastAsiaTheme="minorEastAsia" w:hAnsiTheme="minorEastAsia" w:hint="eastAsia"/>
          <w:lang w:eastAsia="zh-CN"/>
        </w:rPr>
        <w:t>不同的层面</w:t>
      </w:r>
      <w:r w:rsidRPr="00A13280">
        <w:rPr>
          <w:rFonts w:asciiTheme="minorEastAsia" w:eastAsiaTheme="minorEastAsia" w:hAnsiTheme="minorEastAsia"/>
          <w:lang w:eastAsia="zh-CN"/>
        </w:rPr>
        <w:t>。</w:t>
      </w:r>
    </w:p>
    <w:p w:rsidR="00A13280" w:rsidRDefault="00A13280" w:rsidP="00A13280">
      <w:pPr>
        <w:pStyle w:val="Heading2"/>
        <w:numPr>
          <w:ilvl w:val="0"/>
          <w:numId w:val="38"/>
        </w:numPr>
        <w:rPr>
          <w:lang w:eastAsia="zh-CN"/>
        </w:rPr>
      </w:pPr>
      <w:r>
        <w:rPr>
          <w:rFonts w:hint="eastAsia"/>
          <w:lang w:eastAsia="zh-CN"/>
        </w:rPr>
        <w:t>神隐藏的旨意</w:t>
      </w:r>
    </w:p>
    <w:p w:rsidR="001110D4" w:rsidRDefault="001110D4" w:rsidP="001110D4">
      <w:pPr>
        <w:rPr>
          <w:lang w:eastAsia="zh-CN"/>
        </w:rPr>
      </w:pPr>
      <w:r>
        <w:rPr>
          <w:rFonts w:hint="eastAsia"/>
          <w:lang w:eastAsia="zh-CN"/>
        </w:rPr>
        <w:t>第一个</w:t>
      </w:r>
      <w:r>
        <w:rPr>
          <w:lang w:eastAsia="zh-CN"/>
        </w:rPr>
        <w:t>层面</w:t>
      </w:r>
      <w:r>
        <w:rPr>
          <w:rFonts w:hint="eastAsia"/>
          <w:lang w:eastAsia="zh-CN"/>
        </w:rPr>
        <w:t>“</w:t>
      </w:r>
      <w:r>
        <w:rPr>
          <w:lang w:eastAsia="zh-CN"/>
        </w:rPr>
        <w:t>神的旨意</w:t>
      </w:r>
      <w:r>
        <w:rPr>
          <w:lang w:eastAsia="zh-CN"/>
        </w:rPr>
        <w:t>”</w:t>
      </w:r>
      <w:r>
        <w:rPr>
          <w:lang w:eastAsia="zh-CN"/>
        </w:rPr>
        <w:t>指的是神隐藏的</w:t>
      </w:r>
      <w:r>
        <w:rPr>
          <w:rFonts w:hint="eastAsia"/>
          <w:lang w:eastAsia="zh-CN"/>
        </w:rPr>
        <w:t>旨意</w:t>
      </w:r>
      <w:r>
        <w:rPr>
          <w:lang w:eastAsia="zh-CN"/>
        </w:rPr>
        <w:t>，这是指到神</w:t>
      </w:r>
      <w:r>
        <w:rPr>
          <w:rFonts w:hint="eastAsia"/>
          <w:lang w:eastAsia="zh-CN"/>
        </w:rPr>
        <w:t>的</w:t>
      </w:r>
      <w:r>
        <w:rPr>
          <w:lang w:eastAsia="zh-CN"/>
        </w:rPr>
        <w:t>主权</w:t>
      </w:r>
      <w:r>
        <w:rPr>
          <w:rFonts w:hint="eastAsia"/>
          <w:lang w:eastAsia="zh-CN"/>
        </w:rPr>
        <w:t>所做出的超自然的</w:t>
      </w:r>
      <w:r>
        <w:rPr>
          <w:lang w:eastAsia="zh-CN"/>
        </w:rPr>
        <w:t>、对祂</w:t>
      </w:r>
      <w:r>
        <w:rPr>
          <w:rFonts w:hint="eastAsia"/>
          <w:lang w:eastAsia="zh-CN"/>
        </w:rPr>
        <w:t>所创造的世界的护理</w:t>
      </w:r>
      <w:r>
        <w:rPr>
          <w:lang w:eastAsia="zh-CN"/>
        </w:rPr>
        <w:t>。我们可以在</w:t>
      </w:r>
      <w:r>
        <w:rPr>
          <w:rFonts w:hint="eastAsia"/>
          <w:lang w:eastAsia="zh-CN"/>
        </w:rPr>
        <w:t>申命记</w:t>
      </w:r>
      <w:r>
        <w:rPr>
          <w:rFonts w:hint="eastAsia"/>
          <w:lang w:eastAsia="zh-CN"/>
        </w:rPr>
        <w:t>29:29</w:t>
      </w:r>
      <w:r>
        <w:rPr>
          <w:rFonts w:hint="eastAsia"/>
          <w:lang w:eastAsia="zh-CN"/>
        </w:rPr>
        <w:t>读到</w:t>
      </w:r>
      <w:r>
        <w:rPr>
          <w:lang w:eastAsia="zh-CN"/>
        </w:rPr>
        <w:t>这一点：</w:t>
      </w:r>
    </w:p>
    <w:p w:rsidR="001110D4" w:rsidRDefault="001110D4" w:rsidP="001110D4">
      <w:pPr>
        <w:ind w:left="720"/>
        <w:rPr>
          <w:rFonts w:ascii="黑体" w:eastAsia="黑体" w:hAnsi="黑体"/>
          <w:lang w:eastAsia="zh-CN"/>
        </w:rPr>
      </w:pPr>
      <w:r w:rsidRPr="001110D4">
        <w:rPr>
          <w:rFonts w:ascii="黑体" w:eastAsia="黑体" w:hAnsi="黑体" w:hint="eastAsia"/>
          <w:lang w:eastAsia="zh-CN"/>
        </w:rPr>
        <w:t>隐秘的事是属耶和华我们神的。惟有明显的事是永远属我们和我们子孙的，好叫我们遵行这律法上的一切话。</w:t>
      </w:r>
    </w:p>
    <w:p w:rsidR="001110D4" w:rsidRPr="001110D4" w:rsidRDefault="001110D4" w:rsidP="001110D4">
      <w:pPr>
        <w:rPr>
          <w:lang w:eastAsia="zh-CN"/>
        </w:rPr>
      </w:pPr>
      <w:r>
        <w:rPr>
          <w:rFonts w:hint="eastAsia"/>
          <w:lang w:eastAsia="zh-CN"/>
        </w:rPr>
        <w:t>这里我们</w:t>
      </w:r>
      <w:r>
        <w:rPr>
          <w:lang w:eastAsia="zh-CN"/>
        </w:rPr>
        <w:t>可以很清楚地看到，神有些事情没有向我们</w:t>
      </w:r>
      <w:r>
        <w:rPr>
          <w:rFonts w:hint="eastAsia"/>
          <w:lang w:eastAsia="zh-CN"/>
        </w:rPr>
        <w:t>启示</w:t>
      </w:r>
      <w:r>
        <w:rPr>
          <w:lang w:eastAsia="zh-CN"/>
        </w:rPr>
        <w:t>。一些神学家</w:t>
      </w:r>
      <w:r>
        <w:rPr>
          <w:rFonts w:hint="eastAsia"/>
          <w:lang w:eastAsia="zh-CN"/>
        </w:rPr>
        <w:t>将</w:t>
      </w:r>
      <w:r>
        <w:rPr>
          <w:lang w:eastAsia="zh-CN"/>
        </w:rPr>
        <w:t>神隐藏的旨</w:t>
      </w:r>
      <w:r>
        <w:rPr>
          <w:rFonts w:hint="eastAsia"/>
          <w:lang w:eastAsia="zh-CN"/>
        </w:rPr>
        <w:t>意</w:t>
      </w:r>
      <w:r>
        <w:rPr>
          <w:lang w:eastAsia="zh-CN"/>
        </w:rPr>
        <w:t>称为是</w:t>
      </w:r>
      <w:r>
        <w:rPr>
          <w:rFonts w:hint="eastAsia"/>
          <w:lang w:eastAsia="zh-CN"/>
        </w:rPr>
        <w:t>神的定旨</w:t>
      </w:r>
      <w:r>
        <w:rPr>
          <w:lang w:eastAsia="zh-CN"/>
        </w:rPr>
        <w:t>，因为祂的隐藏的旨意</w:t>
      </w:r>
      <w:r>
        <w:rPr>
          <w:rFonts w:hint="eastAsia"/>
          <w:lang w:eastAsia="zh-CN"/>
        </w:rPr>
        <w:t>是在他的</w:t>
      </w:r>
      <w:r>
        <w:rPr>
          <w:lang w:eastAsia="zh-CN"/>
        </w:rPr>
        <w:t>主权</w:t>
      </w:r>
      <w:r>
        <w:rPr>
          <w:rFonts w:hint="eastAsia"/>
          <w:lang w:eastAsia="zh-CN"/>
        </w:rPr>
        <w:t>之下</w:t>
      </w:r>
      <w:r>
        <w:rPr>
          <w:lang w:eastAsia="zh-CN"/>
        </w:rPr>
        <w:t>，</w:t>
      </w:r>
      <w:r>
        <w:rPr>
          <w:rFonts w:hint="eastAsia"/>
          <w:lang w:eastAsia="zh-CN"/>
        </w:rPr>
        <w:t>祂</w:t>
      </w:r>
      <w:r>
        <w:rPr>
          <w:lang w:eastAsia="zh-CN"/>
        </w:rPr>
        <w:t>所定意要发生的事情。</w:t>
      </w:r>
    </w:p>
    <w:p w:rsidR="005C147E" w:rsidRDefault="001110D4" w:rsidP="005C147E">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cs="Shruti"/>
          <w:color w:val="000000"/>
          <w:lang w:eastAsia="zh-CN"/>
        </w:rPr>
      </w:pPr>
      <w:r>
        <w:rPr>
          <w:rFonts w:cs="Shruti" w:hint="eastAsia"/>
          <w:color w:val="000000"/>
          <w:lang w:eastAsia="zh-CN"/>
        </w:rPr>
        <w:t>例如，</w:t>
      </w:r>
      <w:r>
        <w:rPr>
          <w:rFonts w:cs="Shruti"/>
          <w:color w:val="000000"/>
          <w:lang w:eastAsia="zh-CN"/>
        </w:rPr>
        <w:t>在以赛亚书</w:t>
      </w:r>
      <w:r>
        <w:rPr>
          <w:rFonts w:cs="Shruti" w:hint="eastAsia"/>
          <w:color w:val="000000"/>
          <w:lang w:eastAsia="zh-CN"/>
        </w:rPr>
        <w:t>46:8-10</w:t>
      </w:r>
      <w:r>
        <w:rPr>
          <w:rFonts w:cs="Shruti" w:hint="eastAsia"/>
          <w:color w:val="000000"/>
          <w:lang w:eastAsia="zh-CN"/>
        </w:rPr>
        <w:t>，</w:t>
      </w:r>
      <w:r>
        <w:rPr>
          <w:rFonts w:cs="Shruti"/>
          <w:color w:val="000000"/>
          <w:lang w:eastAsia="zh-CN"/>
        </w:rPr>
        <w:t>圣经</w:t>
      </w:r>
      <w:r>
        <w:rPr>
          <w:rFonts w:cs="Shruti" w:hint="eastAsia"/>
          <w:color w:val="000000"/>
          <w:lang w:eastAsia="zh-CN"/>
        </w:rPr>
        <w:t>这样说</w:t>
      </w:r>
      <w:r>
        <w:rPr>
          <w:rFonts w:cs="Shruti"/>
          <w:color w:val="000000"/>
          <w:lang w:eastAsia="zh-CN"/>
        </w:rPr>
        <w:t>：</w:t>
      </w:r>
    </w:p>
    <w:p w:rsidR="001110D4" w:rsidRPr="001110D4" w:rsidRDefault="001110D4" w:rsidP="001110D4">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ind w:left="720"/>
        <w:rPr>
          <w:rFonts w:ascii="黑体" w:eastAsia="黑体" w:hAnsi="黑体" w:cs="Shruti"/>
          <w:color w:val="000000"/>
          <w:lang w:eastAsia="zh-CN"/>
        </w:rPr>
      </w:pPr>
      <w:r w:rsidRPr="001110D4">
        <w:rPr>
          <w:rFonts w:ascii="黑体" w:eastAsia="黑体" w:hAnsi="黑体" w:cs="Shruti" w:hint="eastAsia"/>
          <w:color w:val="000000"/>
          <w:lang w:eastAsia="zh-CN"/>
        </w:rPr>
        <w:t>你们当想念这事，自己作大丈夫。悖逆的人哪，要心里思想。你们要追念上古的事，因为我是神，并无别神，我是神，再没有能比我的。我从起初指明末后的事，从古时言明未成的事，说，我的筹算必立定，凡我所喜悦的，我必成就。</w:t>
      </w:r>
    </w:p>
    <w:p w:rsidR="001110D4" w:rsidRDefault="001110D4" w:rsidP="005C147E">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cs="Shruti"/>
          <w:color w:val="000000"/>
          <w:lang w:eastAsia="zh-CN"/>
        </w:rPr>
      </w:pPr>
      <w:r>
        <w:rPr>
          <w:rFonts w:cs="Shruti" w:hint="eastAsia"/>
          <w:color w:val="000000"/>
          <w:lang w:eastAsia="zh-CN"/>
        </w:rPr>
        <w:t>神隐藏的旨意</w:t>
      </w:r>
      <w:r>
        <w:rPr>
          <w:rFonts w:cs="Shruti"/>
          <w:color w:val="000000"/>
          <w:lang w:eastAsia="zh-CN"/>
        </w:rPr>
        <w:t>，或者说</w:t>
      </w:r>
      <w:r>
        <w:rPr>
          <w:rFonts w:cs="Shruti" w:hint="eastAsia"/>
          <w:color w:val="000000"/>
          <w:lang w:eastAsia="zh-CN"/>
        </w:rPr>
        <w:t>神的</w:t>
      </w:r>
      <w:r>
        <w:rPr>
          <w:rFonts w:cs="Shruti"/>
          <w:color w:val="000000"/>
          <w:lang w:eastAsia="zh-CN"/>
        </w:rPr>
        <w:t>定旨，是指向神所有命定的事情。一切发生的事情</w:t>
      </w:r>
      <w:r>
        <w:rPr>
          <w:rFonts w:cs="Shruti" w:hint="eastAsia"/>
          <w:color w:val="000000"/>
          <w:lang w:eastAsia="zh-CN"/>
        </w:rPr>
        <w:t>，</w:t>
      </w:r>
      <w:r>
        <w:rPr>
          <w:rFonts w:cs="Shruti"/>
          <w:color w:val="000000"/>
          <w:lang w:eastAsia="zh-CN"/>
        </w:rPr>
        <w:t>都是根据神隐藏的旨意而发生的</w:t>
      </w:r>
      <w:r>
        <w:rPr>
          <w:rFonts w:cs="Shruti" w:hint="eastAsia"/>
          <w:color w:val="000000"/>
          <w:lang w:eastAsia="zh-CN"/>
        </w:rPr>
        <w:t>；</w:t>
      </w:r>
      <w:r>
        <w:rPr>
          <w:rFonts w:cs="Shruti"/>
          <w:color w:val="000000"/>
          <w:lang w:eastAsia="zh-CN"/>
        </w:rPr>
        <w:t>同样，一切神定意要发生的事情，必定会发生</w:t>
      </w:r>
      <w:r>
        <w:rPr>
          <w:rFonts w:cs="Shruti" w:hint="eastAsia"/>
          <w:color w:val="000000"/>
          <w:lang w:eastAsia="zh-CN"/>
        </w:rPr>
        <w:t>。</w:t>
      </w:r>
    </w:p>
    <w:p w:rsidR="001110D4" w:rsidRDefault="001110D4" w:rsidP="005C147E">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cs="Shruti"/>
          <w:color w:val="000000"/>
          <w:lang w:eastAsia="zh-CN"/>
        </w:rPr>
      </w:pPr>
      <w:r>
        <w:rPr>
          <w:rFonts w:cs="Shruti" w:hint="eastAsia"/>
          <w:color w:val="000000"/>
          <w:lang w:eastAsia="zh-CN"/>
        </w:rPr>
        <w:lastRenderedPageBreak/>
        <w:t>所以</w:t>
      </w:r>
      <w:r>
        <w:rPr>
          <w:rFonts w:cs="Shruti"/>
          <w:color w:val="000000"/>
          <w:lang w:eastAsia="zh-CN"/>
        </w:rPr>
        <w:t>我们看见了两段经文</w:t>
      </w:r>
      <w:r>
        <w:rPr>
          <w:rFonts w:cs="Shruti" w:hint="eastAsia"/>
          <w:color w:val="000000"/>
          <w:lang w:eastAsia="zh-CN"/>
        </w:rPr>
        <w:t>帮助我们</w:t>
      </w:r>
      <w:r>
        <w:rPr>
          <w:rFonts w:cs="Shruti"/>
          <w:color w:val="000000"/>
          <w:lang w:eastAsia="zh-CN"/>
        </w:rPr>
        <w:t>理解神隐藏的旨意，神隐藏的旨意不会被破坏，神的定旨必然被成就。</w:t>
      </w:r>
    </w:p>
    <w:p w:rsidR="001110D4" w:rsidRDefault="001110D4" w:rsidP="001110D4">
      <w:pPr>
        <w:pStyle w:val="Heading2"/>
        <w:numPr>
          <w:ilvl w:val="0"/>
          <w:numId w:val="38"/>
        </w:numPr>
        <w:rPr>
          <w:lang w:eastAsia="zh-CN"/>
        </w:rPr>
      </w:pPr>
      <w:r>
        <w:rPr>
          <w:rFonts w:hint="eastAsia"/>
          <w:lang w:eastAsia="zh-CN"/>
        </w:rPr>
        <w:t>神显明的旨意</w:t>
      </w:r>
    </w:p>
    <w:p w:rsidR="001110D4" w:rsidRDefault="001110D4" w:rsidP="001110D4">
      <w:pPr>
        <w:rPr>
          <w:lang w:eastAsia="zh-CN"/>
        </w:rPr>
      </w:pPr>
      <w:r>
        <w:rPr>
          <w:rFonts w:hint="eastAsia"/>
          <w:lang w:eastAsia="zh-CN"/>
        </w:rPr>
        <w:t>传统上基督徒们</w:t>
      </w:r>
      <w:r>
        <w:rPr>
          <w:lang w:eastAsia="zh-CN"/>
        </w:rPr>
        <w:t>所说的神的旨意的第二个层面，就是神显明的旨意。让我们</w:t>
      </w:r>
      <w:r>
        <w:rPr>
          <w:rFonts w:hint="eastAsia"/>
          <w:lang w:eastAsia="zh-CN"/>
        </w:rPr>
        <w:t>再</w:t>
      </w:r>
      <w:r>
        <w:rPr>
          <w:lang w:eastAsia="zh-CN"/>
        </w:rPr>
        <w:t>复习一下申命记</w:t>
      </w:r>
      <w:r>
        <w:rPr>
          <w:rFonts w:hint="eastAsia"/>
          <w:lang w:eastAsia="zh-CN"/>
        </w:rPr>
        <w:t>29:29</w:t>
      </w:r>
      <w:r>
        <w:rPr>
          <w:rFonts w:hint="eastAsia"/>
          <w:lang w:eastAsia="zh-CN"/>
        </w:rPr>
        <w:t>，经文是这样说的</w:t>
      </w:r>
      <w:r>
        <w:rPr>
          <w:lang w:eastAsia="zh-CN"/>
        </w:rPr>
        <w:t>：</w:t>
      </w:r>
    </w:p>
    <w:p w:rsidR="001110D4" w:rsidRDefault="001110D4" w:rsidP="001110D4">
      <w:pPr>
        <w:ind w:left="720"/>
        <w:rPr>
          <w:rFonts w:ascii="黑体" w:eastAsia="黑体" w:hAnsi="黑体"/>
          <w:lang w:eastAsia="zh-CN"/>
        </w:rPr>
      </w:pPr>
      <w:r w:rsidRPr="001110D4">
        <w:rPr>
          <w:rFonts w:ascii="黑体" w:eastAsia="黑体" w:hAnsi="黑体" w:hint="eastAsia"/>
          <w:lang w:eastAsia="zh-CN"/>
        </w:rPr>
        <w:t>隐秘的事是属耶和华我们神的。惟有明显的事是永远属我们和我们子孙的，好叫我们遵行这律法上的一切话。</w:t>
      </w:r>
    </w:p>
    <w:p w:rsidR="001110D4" w:rsidRDefault="001110D4" w:rsidP="001110D4">
      <w:pPr>
        <w:rPr>
          <w:lang w:eastAsia="zh-CN"/>
        </w:rPr>
      </w:pPr>
      <w:r>
        <w:rPr>
          <w:rFonts w:hint="eastAsia"/>
          <w:lang w:eastAsia="zh-CN"/>
        </w:rPr>
        <w:t>神</w:t>
      </w:r>
      <w:r>
        <w:rPr>
          <w:lang w:eastAsia="zh-CN"/>
        </w:rPr>
        <w:t>显明的旨意，同样也可以被称为神的</w:t>
      </w:r>
      <w:r>
        <w:rPr>
          <w:rFonts w:hint="eastAsia"/>
          <w:lang w:eastAsia="zh-CN"/>
        </w:rPr>
        <w:t>定命</w:t>
      </w:r>
      <w:r>
        <w:rPr>
          <w:lang w:eastAsia="zh-CN"/>
        </w:rPr>
        <w:t>，或是神的明令，是神告诉我们，好让我们构建我们的生活来荣耀他的。</w:t>
      </w:r>
    </w:p>
    <w:p w:rsidR="001110D4" w:rsidRDefault="001110D4" w:rsidP="001110D4">
      <w:pPr>
        <w:rPr>
          <w:lang w:eastAsia="zh-CN"/>
        </w:rPr>
      </w:pPr>
      <w:r>
        <w:rPr>
          <w:rFonts w:hint="eastAsia"/>
          <w:lang w:eastAsia="zh-CN"/>
        </w:rPr>
        <w:t>在</w:t>
      </w:r>
      <w:r>
        <w:rPr>
          <w:lang w:eastAsia="zh-CN"/>
        </w:rPr>
        <w:t>帖撒罗尼迦前书</w:t>
      </w:r>
      <w:r>
        <w:rPr>
          <w:rFonts w:hint="eastAsia"/>
          <w:lang w:eastAsia="zh-CN"/>
        </w:rPr>
        <w:t>4:3</w:t>
      </w:r>
      <w:r>
        <w:rPr>
          <w:rFonts w:hint="eastAsia"/>
          <w:lang w:eastAsia="zh-CN"/>
        </w:rPr>
        <w:t>，</w:t>
      </w:r>
      <w:r>
        <w:rPr>
          <w:lang w:eastAsia="zh-CN"/>
        </w:rPr>
        <w:t>保罗说：</w:t>
      </w:r>
    </w:p>
    <w:p w:rsidR="001110D4" w:rsidRPr="001110D4" w:rsidRDefault="001110D4" w:rsidP="001110D4">
      <w:pPr>
        <w:ind w:left="720"/>
        <w:rPr>
          <w:rFonts w:ascii="黑体" w:eastAsia="黑体" w:hAnsi="黑体"/>
          <w:lang w:eastAsia="zh-CN"/>
        </w:rPr>
      </w:pPr>
      <w:r w:rsidRPr="001110D4">
        <w:rPr>
          <w:rFonts w:ascii="黑体" w:eastAsia="黑体" w:hAnsi="黑体" w:hint="eastAsia"/>
          <w:lang w:eastAsia="zh-CN"/>
        </w:rPr>
        <w:t>神的旨意就是要你们成为圣洁，远避淫行。</w:t>
      </w:r>
    </w:p>
    <w:p w:rsidR="001110D4" w:rsidRDefault="00687ACD" w:rsidP="001110D4">
      <w:pPr>
        <w:rPr>
          <w:lang w:eastAsia="zh-CN"/>
        </w:rPr>
      </w:pPr>
      <w:r>
        <w:rPr>
          <w:rFonts w:hint="eastAsia"/>
          <w:lang w:eastAsia="zh-CN"/>
        </w:rPr>
        <w:t>我们在这句经文中可以看到</w:t>
      </w:r>
      <w:r>
        <w:rPr>
          <w:lang w:eastAsia="zh-CN"/>
        </w:rPr>
        <w:t>，神</w:t>
      </w:r>
      <w:r>
        <w:rPr>
          <w:rFonts w:hint="eastAsia"/>
          <w:lang w:eastAsia="zh-CN"/>
        </w:rPr>
        <w:t>显明的旨意</w:t>
      </w:r>
      <w:r>
        <w:rPr>
          <w:lang w:eastAsia="zh-CN"/>
        </w:rPr>
        <w:t>就是我们应当成为圣洁、远避淫行。在</w:t>
      </w:r>
      <w:r>
        <w:rPr>
          <w:rFonts w:hint="eastAsia"/>
          <w:lang w:eastAsia="zh-CN"/>
        </w:rPr>
        <w:t>希伯来书</w:t>
      </w:r>
      <w:r>
        <w:rPr>
          <w:rFonts w:hint="eastAsia"/>
          <w:lang w:eastAsia="zh-CN"/>
        </w:rPr>
        <w:t>10:25</w:t>
      </w:r>
      <w:r>
        <w:rPr>
          <w:rFonts w:hint="eastAsia"/>
          <w:lang w:eastAsia="zh-CN"/>
        </w:rPr>
        <w:t>，</w:t>
      </w:r>
      <w:r>
        <w:rPr>
          <w:lang w:eastAsia="zh-CN"/>
        </w:rPr>
        <w:t>圣经这样说：</w:t>
      </w:r>
    </w:p>
    <w:p w:rsidR="00687ACD" w:rsidRPr="00687ACD" w:rsidRDefault="00687ACD" w:rsidP="00687ACD">
      <w:pPr>
        <w:ind w:left="720"/>
        <w:rPr>
          <w:rFonts w:ascii="黑体" w:eastAsia="黑体" w:hAnsi="黑体"/>
          <w:lang w:eastAsia="zh-CN"/>
        </w:rPr>
      </w:pPr>
      <w:r w:rsidRPr="00687ACD">
        <w:rPr>
          <w:rFonts w:ascii="黑体" w:eastAsia="黑体" w:hAnsi="黑体" w:hint="eastAsia"/>
          <w:lang w:eastAsia="zh-CN"/>
        </w:rPr>
        <w:t>你们不可停止聚会，好像那些停止惯了的人，倒要彼此劝勉。既知道那日子临近，就更当如此。</w:t>
      </w:r>
    </w:p>
    <w:p w:rsidR="00687ACD" w:rsidRDefault="00687ACD" w:rsidP="00687ACD">
      <w:pPr>
        <w:rPr>
          <w:lang w:eastAsia="zh-CN"/>
        </w:rPr>
      </w:pPr>
      <w:r>
        <w:rPr>
          <w:rFonts w:hint="eastAsia"/>
          <w:lang w:eastAsia="zh-CN"/>
        </w:rPr>
        <w:t>神透过祂的话语</w:t>
      </w:r>
      <w:r>
        <w:rPr>
          <w:lang w:eastAsia="zh-CN"/>
        </w:rPr>
        <w:t>，向我们显明</w:t>
      </w:r>
      <w:r>
        <w:rPr>
          <w:rFonts w:hint="eastAsia"/>
          <w:lang w:eastAsia="zh-CN"/>
        </w:rPr>
        <w:t>祂</w:t>
      </w:r>
      <w:r>
        <w:rPr>
          <w:lang w:eastAsia="zh-CN"/>
        </w:rPr>
        <w:t>的旨意：</w:t>
      </w:r>
      <w:r>
        <w:rPr>
          <w:rFonts w:hint="eastAsia"/>
          <w:lang w:eastAsia="zh-CN"/>
        </w:rPr>
        <w:t>他要我们</w:t>
      </w:r>
      <w:r>
        <w:rPr>
          <w:lang w:eastAsia="zh-CN"/>
        </w:rPr>
        <w:t>有规律地</w:t>
      </w:r>
      <w:r>
        <w:rPr>
          <w:rFonts w:hint="eastAsia"/>
          <w:lang w:eastAsia="zh-CN"/>
        </w:rPr>
        <w:t>共同聚集</w:t>
      </w:r>
      <w:r>
        <w:rPr>
          <w:lang w:eastAsia="zh-CN"/>
        </w:rPr>
        <w:t>，目的是为要彼此劝勉</w:t>
      </w:r>
      <w:r>
        <w:rPr>
          <w:rFonts w:hint="eastAsia"/>
          <w:lang w:eastAsia="zh-CN"/>
        </w:rPr>
        <w:t>信心，</w:t>
      </w:r>
      <w:r>
        <w:rPr>
          <w:lang w:eastAsia="zh-CN"/>
        </w:rPr>
        <w:t>且</w:t>
      </w:r>
      <w:r>
        <w:rPr>
          <w:rFonts w:hint="eastAsia"/>
          <w:lang w:eastAsia="zh-CN"/>
        </w:rPr>
        <w:t>等候</w:t>
      </w:r>
      <w:r>
        <w:rPr>
          <w:lang w:eastAsia="zh-CN"/>
        </w:rPr>
        <w:t>基督的再来。</w:t>
      </w:r>
    </w:p>
    <w:p w:rsidR="00687ACD" w:rsidRDefault="00687ACD" w:rsidP="00687ACD">
      <w:pPr>
        <w:pStyle w:val="Heading2"/>
        <w:rPr>
          <w:lang w:eastAsia="zh-CN"/>
        </w:rPr>
      </w:pPr>
      <w:r>
        <w:rPr>
          <w:lang w:eastAsia="zh-CN"/>
        </w:rPr>
        <w:t xml:space="preserve">C. </w:t>
      </w:r>
      <w:r>
        <w:rPr>
          <w:rFonts w:hint="eastAsia"/>
          <w:lang w:eastAsia="zh-CN"/>
        </w:rPr>
        <w:t>为什么重要</w:t>
      </w:r>
      <w:r>
        <w:rPr>
          <w:lang w:eastAsia="zh-CN"/>
        </w:rPr>
        <w:t>？</w:t>
      </w:r>
    </w:p>
    <w:p w:rsidR="005C147E" w:rsidRDefault="00687ACD" w:rsidP="00687ACD">
      <w:pPr>
        <w:rPr>
          <w:lang w:eastAsia="zh-CN"/>
        </w:rPr>
      </w:pPr>
      <w:r>
        <w:rPr>
          <w:rFonts w:hint="eastAsia"/>
          <w:lang w:eastAsia="zh-CN"/>
        </w:rPr>
        <w:t>我们将神的旨意</w:t>
      </w:r>
      <w:r>
        <w:rPr>
          <w:lang w:eastAsia="zh-CN"/>
        </w:rPr>
        <w:t>分为两类：神隐藏的旨意和神显明的旨意</w:t>
      </w:r>
      <w:r>
        <w:rPr>
          <w:rFonts w:hint="eastAsia"/>
          <w:lang w:eastAsia="zh-CN"/>
        </w:rPr>
        <w:t>。</w:t>
      </w:r>
      <w:r>
        <w:rPr>
          <w:lang w:eastAsia="zh-CN"/>
        </w:rPr>
        <w:t>这样的分类</w:t>
      </w:r>
      <w:r>
        <w:rPr>
          <w:rFonts w:hint="eastAsia"/>
          <w:lang w:eastAsia="zh-CN"/>
        </w:rPr>
        <w:t>有什么意义呢</w:t>
      </w:r>
      <w:r>
        <w:rPr>
          <w:lang w:eastAsia="zh-CN"/>
        </w:rPr>
        <w:t>？</w:t>
      </w:r>
    </w:p>
    <w:p w:rsidR="00687ACD" w:rsidRDefault="00687ACD" w:rsidP="00687ACD">
      <w:pPr>
        <w:rPr>
          <w:rFonts w:asciiTheme="minorEastAsia" w:eastAsiaTheme="minorEastAsia" w:hAnsiTheme="minorEastAsia"/>
          <w:lang w:eastAsia="zh-CN"/>
        </w:rPr>
      </w:pPr>
      <w:r>
        <w:rPr>
          <w:rFonts w:hint="eastAsia"/>
          <w:lang w:eastAsia="zh-CN"/>
        </w:rPr>
        <w:t>在</w:t>
      </w:r>
      <w:r>
        <w:rPr>
          <w:rFonts w:hint="eastAsia"/>
          <w:lang w:eastAsia="zh-CN"/>
        </w:rPr>
        <w:t>G Christian Weiss</w:t>
      </w:r>
      <w:r>
        <w:rPr>
          <w:rFonts w:hint="eastAsia"/>
          <w:lang w:eastAsia="zh-CN"/>
        </w:rPr>
        <w:t>所写的</w:t>
      </w:r>
      <w:r>
        <w:rPr>
          <w:lang w:eastAsia="zh-CN"/>
        </w:rPr>
        <w:t>《神完美的旨意》（</w:t>
      </w:r>
      <w:r w:rsidRPr="00687ACD">
        <w:rPr>
          <w:rFonts w:hint="eastAsia"/>
          <w:i/>
          <w:lang w:eastAsia="zh-CN"/>
        </w:rPr>
        <w:t>The Perfect Will of God</w:t>
      </w:r>
      <w:r>
        <w:rPr>
          <w:rFonts w:hint="eastAsia"/>
          <w:lang w:eastAsia="zh-CN"/>
        </w:rPr>
        <w:t>）一书</w:t>
      </w:r>
      <w:r>
        <w:rPr>
          <w:lang w:eastAsia="zh-CN"/>
        </w:rPr>
        <w:t>中，他讲到</w:t>
      </w:r>
      <w:r>
        <w:rPr>
          <w:rFonts w:hint="eastAsia"/>
          <w:lang w:eastAsia="zh-CN"/>
        </w:rPr>
        <w:t>在</w:t>
      </w:r>
      <w:r>
        <w:rPr>
          <w:lang w:eastAsia="zh-CN"/>
        </w:rPr>
        <w:t>一个圣经</w:t>
      </w:r>
      <w:r w:rsidRPr="00687ACD">
        <w:rPr>
          <w:rFonts w:asciiTheme="minorEastAsia" w:eastAsiaTheme="minorEastAsia" w:hAnsiTheme="minorEastAsia"/>
          <w:lang w:eastAsia="zh-CN"/>
        </w:rPr>
        <w:t>学校里老师</w:t>
      </w:r>
      <w:r>
        <w:rPr>
          <w:rFonts w:asciiTheme="minorEastAsia" w:eastAsiaTheme="minorEastAsia" w:hAnsiTheme="minorEastAsia"/>
          <w:lang w:eastAsia="zh-CN"/>
        </w:rPr>
        <w:t>告诉学生的一</w:t>
      </w:r>
      <w:r>
        <w:rPr>
          <w:rFonts w:asciiTheme="minorEastAsia" w:eastAsiaTheme="minorEastAsia" w:hAnsiTheme="minorEastAsia" w:hint="eastAsia"/>
          <w:lang w:eastAsia="zh-CN"/>
        </w:rPr>
        <w:t>句</w:t>
      </w:r>
      <w:r w:rsidRPr="00687ACD">
        <w:rPr>
          <w:rFonts w:asciiTheme="minorEastAsia" w:eastAsiaTheme="minorEastAsia" w:hAnsiTheme="minorEastAsia"/>
          <w:lang w:eastAsia="zh-CN"/>
        </w:rPr>
        <w:t>话：“我一生都活在神给我的‘次好’的计划里。”他为什么</w:t>
      </w:r>
      <w:r w:rsidRPr="00687ACD">
        <w:rPr>
          <w:rFonts w:asciiTheme="minorEastAsia" w:eastAsiaTheme="minorEastAsia" w:hAnsiTheme="minorEastAsia" w:hint="eastAsia"/>
          <w:lang w:eastAsia="zh-CN"/>
        </w:rPr>
        <w:t>这么说呢？</w:t>
      </w:r>
      <w:r>
        <w:rPr>
          <w:rFonts w:asciiTheme="minorEastAsia" w:eastAsiaTheme="minorEastAsia" w:hAnsiTheme="minorEastAsia" w:hint="eastAsia"/>
          <w:lang w:eastAsia="zh-CN"/>
        </w:rPr>
        <w:t>神</w:t>
      </w:r>
      <w:r>
        <w:rPr>
          <w:rFonts w:asciiTheme="minorEastAsia" w:eastAsiaTheme="minorEastAsia" w:hAnsiTheme="minorEastAsia"/>
          <w:lang w:eastAsia="zh-CN"/>
        </w:rPr>
        <w:t>在他年轻的时候呼召他成为宣教士，但是他拒绝了这个呼召，</w:t>
      </w:r>
      <w:r>
        <w:rPr>
          <w:rFonts w:asciiTheme="minorEastAsia" w:eastAsiaTheme="minorEastAsia" w:hAnsiTheme="minorEastAsia" w:hint="eastAsia"/>
          <w:lang w:eastAsia="zh-CN"/>
        </w:rPr>
        <w:t>因为</w:t>
      </w:r>
      <w:r>
        <w:rPr>
          <w:rFonts w:asciiTheme="minorEastAsia" w:eastAsiaTheme="minorEastAsia" w:hAnsiTheme="minorEastAsia"/>
          <w:lang w:eastAsia="zh-CN"/>
        </w:rPr>
        <w:t>他想要先结婚。</w:t>
      </w:r>
      <w:r>
        <w:rPr>
          <w:rFonts w:asciiTheme="minorEastAsia" w:eastAsiaTheme="minorEastAsia" w:hAnsiTheme="minorEastAsia" w:hint="eastAsia"/>
          <w:lang w:eastAsia="zh-CN"/>
        </w:rPr>
        <w:t>婚后</w:t>
      </w:r>
      <w:r>
        <w:rPr>
          <w:rFonts w:asciiTheme="minorEastAsia" w:eastAsiaTheme="minorEastAsia" w:hAnsiTheme="minorEastAsia"/>
          <w:lang w:eastAsia="zh-CN"/>
        </w:rPr>
        <w:t>他开始了一个</w:t>
      </w:r>
      <w:r>
        <w:rPr>
          <w:rFonts w:asciiTheme="minorEastAsia" w:eastAsiaTheme="minorEastAsia" w:hAnsiTheme="minorEastAsia" w:hint="eastAsia"/>
          <w:lang w:eastAsia="zh-CN"/>
        </w:rPr>
        <w:t>以</w:t>
      </w:r>
      <w:r>
        <w:rPr>
          <w:rFonts w:asciiTheme="minorEastAsia" w:eastAsiaTheme="minorEastAsia" w:hAnsiTheme="minorEastAsia"/>
          <w:lang w:eastAsia="zh-CN"/>
        </w:rPr>
        <w:t>自我为中心的</w:t>
      </w:r>
      <w:r>
        <w:rPr>
          <w:rFonts w:asciiTheme="minorEastAsia" w:eastAsiaTheme="minorEastAsia" w:hAnsiTheme="minorEastAsia" w:hint="eastAsia"/>
          <w:lang w:eastAsia="zh-CN"/>
        </w:rPr>
        <w:t>、</w:t>
      </w:r>
      <w:r>
        <w:rPr>
          <w:rFonts w:asciiTheme="minorEastAsia" w:eastAsiaTheme="minorEastAsia" w:hAnsiTheme="minorEastAsia"/>
          <w:lang w:eastAsia="zh-CN"/>
        </w:rPr>
        <w:t>繁忙的世俗生活：他在一个银行里工作，他工作的目的就是为了赚钱。神</w:t>
      </w:r>
      <w:r>
        <w:rPr>
          <w:rFonts w:asciiTheme="minorEastAsia" w:eastAsiaTheme="minorEastAsia" w:hAnsiTheme="minorEastAsia" w:hint="eastAsia"/>
          <w:lang w:eastAsia="zh-CN"/>
        </w:rPr>
        <w:t>继续</w:t>
      </w:r>
      <w:r>
        <w:rPr>
          <w:rFonts w:asciiTheme="minorEastAsia" w:eastAsiaTheme="minorEastAsia" w:hAnsiTheme="minorEastAsia"/>
          <w:lang w:eastAsia="zh-CN"/>
        </w:rPr>
        <w:t>地对他说话，</w:t>
      </w:r>
      <w:r>
        <w:rPr>
          <w:rFonts w:asciiTheme="minorEastAsia" w:eastAsiaTheme="minorEastAsia" w:hAnsiTheme="minorEastAsia" w:hint="eastAsia"/>
          <w:lang w:eastAsia="zh-CN"/>
        </w:rPr>
        <w:t>在</w:t>
      </w:r>
      <w:r>
        <w:rPr>
          <w:rFonts w:asciiTheme="minorEastAsia" w:eastAsiaTheme="minorEastAsia" w:hAnsiTheme="minorEastAsia"/>
          <w:lang w:eastAsia="zh-CN"/>
        </w:rPr>
        <w:t>后面的几年中继续呼召他，但他都</w:t>
      </w:r>
      <w:r w:rsidR="002A0EB5">
        <w:rPr>
          <w:rFonts w:asciiTheme="minorEastAsia" w:eastAsiaTheme="minorEastAsia" w:hAnsiTheme="minorEastAsia" w:hint="eastAsia"/>
          <w:lang w:eastAsia="zh-CN"/>
        </w:rPr>
        <w:t>拒绝</w:t>
      </w:r>
      <w:r>
        <w:rPr>
          <w:rFonts w:asciiTheme="minorEastAsia" w:eastAsiaTheme="minorEastAsia" w:hAnsiTheme="minorEastAsia"/>
          <w:lang w:eastAsia="zh-CN"/>
        </w:rPr>
        <w:t>了这一呼召。有一天</w:t>
      </w:r>
      <w:r>
        <w:rPr>
          <w:rFonts w:asciiTheme="minorEastAsia" w:eastAsiaTheme="minorEastAsia" w:hAnsiTheme="minorEastAsia" w:hint="eastAsia"/>
          <w:lang w:eastAsia="zh-CN"/>
        </w:rPr>
        <w:t>他</w:t>
      </w:r>
      <w:r>
        <w:rPr>
          <w:rFonts w:asciiTheme="minorEastAsia" w:eastAsiaTheme="minorEastAsia" w:hAnsiTheme="minorEastAsia"/>
          <w:lang w:eastAsia="zh-CN"/>
        </w:rPr>
        <w:t>的孩子从高椅子上</w:t>
      </w:r>
      <w:r>
        <w:rPr>
          <w:rFonts w:asciiTheme="minorEastAsia" w:eastAsiaTheme="minorEastAsia" w:hAnsiTheme="minorEastAsia" w:hint="eastAsia"/>
          <w:lang w:eastAsia="zh-CN"/>
        </w:rPr>
        <w:t>摔下来</w:t>
      </w:r>
      <w:r>
        <w:rPr>
          <w:rFonts w:asciiTheme="minorEastAsia" w:eastAsiaTheme="minorEastAsia" w:hAnsiTheme="minorEastAsia"/>
          <w:lang w:eastAsia="zh-CN"/>
        </w:rPr>
        <w:t>并且死了</w:t>
      </w:r>
      <w:r>
        <w:rPr>
          <w:rFonts w:asciiTheme="minorEastAsia" w:eastAsiaTheme="minorEastAsia" w:hAnsiTheme="minorEastAsia" w:hint="eastAsia"/>
          <w:lang w:eastAsia="zh-CN"/>
        </w:rPr>
        <w:t>，</w:t>
      </w:r>
      <w:r>
        <w:rPr>
          <w:rFonts w:asciiTheme="minorEastAsia" w:eastAsiaTheme="minorEastAsia" w:hAnsiTheme="minorEastAsia"/>
          <w:lang w:eastAsia="zh-CN"/>
        </w:rPr>
        <w:t>这促使他</w:t>
      </w:r>
      <w:r>
        <w:rPr>
          <w:rFonts w:asciiTheme="minorEastAsia" w:eastAsiaTheme="minorEastAsia" w:hAnsiTheme="minorEastAsia" w:hint="eastAsia"/>
          <w:lang w:eastAsia="zh-CN"/>
        </w:rPr>
        <w:t>悲伤</w:t>
      </w:r>
      <w:r>
        <w:rPr>
          <w:rFonts w:asciiTheme="minorEastAsia" w:eastAsiaTheme="minorEastAsia" w:hAnsiTheme="minorEastAsia"/>
          <w:lang w:eastAsia="zh-CN"/>
        </w:rPr>
        <w:t>地来到神的面前祷告，在一晚迫切祷告之后，他</w:t>
      </w:r>
      <w:r>
        <w:rPr>
          <w:rFonts w:asciiTheme="minorEastAsia" w:eastAsiaTheme="minorEastAsia" w:hAnsiTheme="minorEastAsia" w:hint="eastAsia"/>
          <w:lang w:eastAsia="zh-CN"/>
        </w:rPr>
        <w:t>完全</w:t>
      </w:r>
      <w:r>
        <w:rPr>
          <w:rFonts w:asciiTheme="minorEastAsia" w:eastAsiaTheme="minorEastAsia" w:hAnsiTheme="minorEastAsia"/>
          <w:lang w:eastAsia="zh-CN"/>
        </w:rPr>
        <w:t>地将自己</w:t>
      </w:r>
      <w:r w:rsidR="008870B4">
        <w:rPr>
          <w:rFonts w:asciiTheme="minorEastAsia" w:eastAsiaTheme="minorEastAsia" w:hAnsiTheme="minorEastAsia" w:hint="eastAsia"/>
          <w:lang w:eastAsia="zh-CN"/>
        </w:rPr>
        <w:t>交</w:t>
      </w:r>
      <w:r>
        <w:rPr>
          <w:rFonts w:asciiTheme="minorEastAsia" w:eastAsiaTheme="minorEastAsia" w:hAnsiTheme="minorEastAsia"/>
          <w:lang w:eastAsia="zh-CN"/>
        </w:rPr>
        <w:t>在神的手中。但是此时</w:t>
      </w:r>
      <w:r>
        <w:rPr>
          <w:rFonts w:asciiTheme="minorEastAsia" w:eastAsiaTheme="minorEastAsia" w:hAnsiTheme="minorEastAsia" w:hint="eastAsia"/>
          <w:lang w:eastAsia="zh-CN"/>
        </w:rPr>
        <w:t>他的年龄</w:t>
      </w:r>
      <w:r>
        <w:rPr>
          <w:rFonts w:asciiTheme="minorEastAsia" w:eastAsiaTheme="minorEastAsia" w:hAnsiTheme="minorEastAsia"/>
          <w:lang w:eastAsia="zh-CN"/>
        </w:rPr>
        <w:t>已经太大了，差会不愿意</w:t>
      </w:r>
      <w:r>
        <w:rPr>
          <w:rFonts w:asciiTheme="minorEastAsia" w:eastAsiaTheme="minorEastAsia" w:hAnsiTheme="minorEastAsia" w:hint="eastAsia"/>
          <w:lang w:eastAsia="zh-CN"/>
        </w:rPr>
        <w:t>派遣他</w:t>
      </w:r>
      <w:r>
        <w:rPr>
          <w:rFonts w:asciiTheme="minorEastAsia" w:eastAsiaTheme="minorEastAsia" w:hAnsiTheme="minorEastAsia"/>
          <w:lang w:eastAsia="zh-CN"/>
        </w:rPr>
        <w:t>去非洲宣教</w:t>
      </w:r>
      <w:r>
        <w:rPr>
          <w:rFonts w:asciiTheme="minorEastAsia" w:eastAsiaTheme="minorEastAsia" w:hAnsiTheme="minorEastAsia" w:hint="eastAsia"/>
          <w:lang w:eastAsia="zh-CN"/>
        </w:rPr>
        <w:t>，</w:t>
      </w:r>
      <w:r>
        <w:rPr>
          <w:rFonts w:asciiTheme="minorEastAsia" w:eastAsiaTheme="minorEastAsia" w:hAnsiTheme="minorEastAsia"/>
          <w:lang w:eastAsia="zh-CN"/>
        </w:rPr>
        <w:t>成为宣教士的大门已经关上了。他</w:t>
      </w:r>
      <w:r>
        <w:rPr>
          <w:rFonts w:asciiTheme="minorEastAsia" w:eastAsiaTheme="minorEastAsia" w:hAnsiTheme="minorEastAsia" w:hint="eastAsia"/>
          <w:lang w:eastAsia="zh-CN"/>
        </w:rPr>
        <w:t>知道</w:t>
      </w:r>
      <w:r>
        <w:rPr>
          <w:rFonts w:asciiTheme="minorEastAsia" w:eastAsiaTheme="minorEastAsia" w:hAnsiTheme="minorEastAsia"/>
          <w:lang w:eastAsia="zh-CN"/>
        </w:rPr>
        <w:t>成为</w:t>
      </w:r>
      <w:r>
        <w:rPr>
          <w:rFonts w:asciiTheme="minorEastAsia" w:eastAsiaTheme="minorEastAsia" w:hAnsiTheme="minorEastAsia" w:hint="eastAsia"/>
          <w:lang w:eastAsia="zh-CN"/>
        </w:rPr>
        <w:t>去非洲的宣教士是</w:t>
      </w:r>
      <w:r>
        <w:rPr>
          <w:rFonts w:asciiTheme="minorEastAsia" w:eastAsiaTheme="minorEastAsia" w:hAnsiTheme="minorEastAsia"/>
          <w:lang w:eastAsia="zh-CN"/>
        </w:rPr>
        <w:t>神给他的最好的计划，但是他错过了。现在</w:t>
      </w:r>
      <w:r>
        <w:rPr>
          <w:rFonts w:asciiTheme="minorEastAsia" w:eastAsiaTheme="minorEastAsia" w:hAnsiTheme="minorEastAsia" w:hint="eastAsia"/>
          <w:lang w:eastAsia="zh-CN"/>
        </w:rPr>
        <w:t>他</w:t>
      </w:r>
      <w:r>
        <w:rPr>
          <w:rFonts w:asciiTheme="minorEastAsia" w:eastAsiaTheme="minorEastAsia" w:hAnsiTheme="minorEastAsia"/>
          <w:lang w:eastAsia="zh-CN"/>
        </w:rPr>
        <w:t>只能求神</w:t>
      </w:r>
      <w:r>
        <w:rPr>
          <w:rFonts w:asciiTheme="minorEastAsia" w:eastAsiaTheme="minorEastAsia" w:hAnsiTheme="minorEastAsia" w:hint="eastAsia"/>
          <w:lang w:eastAsia="zh-CN"/>
        </w:rPr>
        <w:t>让他的一生</w:t>
      </w:r>
      <w:r>
        <w:rPr>
          <w:rFonts w:asciiTheme="minorEastAsia" w:eastAsiaTheme="minorEastAsia" w:hAnsiTheme="minorEastAsia"/>
          <w:lang w:eastAsia="zh-CN"/>
        </w:rPr>
        <w:t>还有点价值，于是他就去了一个圣经学校教书</w:t>
      </w:r>
      <w:r>
        <w:rPr>
          <w:rFonts w:asciiTheme="minorEastAsia" w:eastAsiaTheme="minorEastAsia" w:hAnsiTheme="minorEastAsia" w:hint="eastAsia"/>
          <w:lang w:eastAsia="zh-CN"/>
        </w:rPr>
        <w:t>。</w:t>
      </w:r>
      <w:r>
        <w:rPr>
          <w:rFonts w:asciiTheme="minorEastAsia" w:eastAsiaTheme="minorEastAsia" w:hAnsiTheme="minorEastAsia"/>
          <w:lang w:eastAsia="zh-CN"/>
        </w:rPr>
        <w:t>但是</w:t>
      </w:r>
      <w:r>
        <w:rPr>
          <w:rFonts w:asciiTheme="minorEastAsia" w:eastAsiaTheme="minorEastAsia" w:hAnsiTheme="minorEastAsia" w:hint="eastAsia"/>
          <w:lang w:eastAsia="zh-CN"/>
        </w:rPr>
        <w:t>他</w:t>
      </w:r>
      <w:r>
        <w:rPr>
          <w:rFonts w:asciiTheme="minorEastAsia" w:eastAsiaTheme="minorEastAsia" w:hAnsiTheme="minorEastAsia"/>
          <w:lang w:eastAsia="zh-CN"/>
        </w:rPr>
        <w:t>一直认为这是神给他</w:t>
      </w:r>
      <w:r>
        <w:rPr>
          <w:rFonts w:asciiTheme="minorEastAsia" w:eastAsiaTheme="minorEastAsia" w:hAnsiTheme="minorEastAsia" w:hint="eastAsia"/>
          <w:lang w:eastAsia="zh-CN"/>
        </w:rPr>
        <w:t>次好的人生选择</w:t>
      </w:r>
      <w:r>
        <w:rPr>
          <w:rFonts w:asciiTheme="minorEastAsia" w:eastAsiaTheme="minorEastAsia" w:hAnsiTheme="minorEastAsia"/>
          <w:lang w:eastAsia="zh-CN"/>
        </w:rPr>
        <w:t>。</w:t>
      </w:r>
    </w:p>
    <w:p w:rsidR="005C147E" w:rsidRDefault="00687ACD" w:rsidP="005C147E">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cs="Shruti"/>
          <w:color w:val="000000"/>
          <w:lang w:eastAsia="zh-CN"/>
        </w:rPr>
      </w:pPr>
      <w:r>
        <w:rPr>
          <w:rFonts w:cs="Shruti" w:hint="eastAsia"/>
          <w:color w:val="000000"/>
          <w:lang w:eastAsia="zh-CN"/>
        </w:rPr>
        <w:t>要回应这个</w:t>
      </w:r>
      <w:r>
        <w:rPr>
          <w:rFonts w:cs="Shruti"/>
          <w:color w:val="000000"/>
          <w:lang w:eastAsia="zh-CN"/>
        </w:rPr>
        <w:t>故事，首先</w:t>
      </w:r>
      <w:r w:rsidR="00407AF6">
        <w:rPr>
          <w:rFonts w:cs="Shruti" w:hint="eastAsia"/>
          <w:color w:val="000000"/>
          <w:lang w:eastAsia="zh-CN"/>
        </w:rPr>
        <w:t>我们</w:t>
      </w:r>
      <w:r w:rsidR="00407AF6">
        <w:rPr>
          <w:rFonts w:cs="Shruti"/>
          <w:color w:val="000000"/>
          <w:lang w:eastAsia="zh-CN"/>
        </w:rPr>
        <w:t>要意识到，神的</w:t>
      </w:r>
      <w:r w:rsidR="00407AF6">
        <w:rPr>
          <w:rFonts w:cs="Shruti" w:hint="eastAsia"/>
          <w:color w:val="000000"/>
          <w:lang w:eastAsia="zh-CN"/>
        </w:rPr>
        <w:t>旨意</w:t>
      </w:r>
      <w:r w:rsidR="00407AF6">
        <w:rPr>
          <w:rFonts w:cs="Shruti"/>
          <w:color w:val="000000"/>
          <w:lang w:eastAsia="zh-CN"/>
        </w:rPr>
        <w:t>有两个层面。首先是神的</w:t>
      </w:r>
      <w:r w:rsidR="00407AF6">
        <w:rPr>
          <w:rFonts w:cs="Shruti" w:hint="eastAsia"/>
          <w:color w:val="000000"/>
          <w:lang w:eastAsia="zh-CN"/>
        </w:rPr>
        <w:t>隐藏的旨意</w:t>
      </w:r>
      <w:r w:rsidR="00407AF6">
        <w:rPr>
          <w:rFonts w:cs="Shruti"/>
          <w:color w:val="000000"/>
          <w:lang w:eastAsia="zh-CN"/>
        </w:rPr>
        <w:t>：神透过祂的主权</w:t>
      </w:r>
      <w:r w:rsidR="00407AF6">
        <w:rPr>
          <w:rFonts w:cs="Shruti" w:hint="eastAsia"/>
          <w:color w:val="000000"/>
          <w:lang w:eastAsia="zh-CN"/>
        </w:rPr>
        <w:t>管理</w:t>
      </w:r>
      <w:r w:rsidR="00407AF6">
        <w:rPr>
          <w:rFonts w:cs="Shruti"/>
          <w:color w:val="000000"/>
          <w:lang w:eastAsia="zh-CN"/>
        </w:rPr>
        <w:t>万事万物，</w:t>
      </w:r>
      <w:r w:rsidR="00407AF6">
        <w:rPr>
          <w:rFonts w:cs="Shruti" w:hint="eastAsia"/>
          <w:color w:val="000000"/>
          <w:lang w:eastAsia="zh-CN"/>
        </w:rPr>
        <w:t>使</w:t>
      </w:r>
      <w:r w:rsidR="00407AF6">
        <w:rPr>
          <w:rFonts w:cs="Shruti"/>
          <w:color w:val="000000"/>
          <w:lang w:eastAsia="zh-CN"/>
        </w:rPr>
        <w:t>一切</w:t>
      </w:r>
      <w:r w:rsidR="00407AF6">
        <w:rPr>
          <w:rFonts w:cs="Shruti" w:hint="eastAsia"/>
          <w:color w:val="000000"/>
          <w:lang w:eastAsia="zh-CN"/>
        </w:rPr>
        <w:t>神所</w:t>
      </w:r>
      <w:r w:rsidR="00407AF6">
        <w:rPr>
          <w:rFonts w:cs="Shruti"/>
          <w:color w:val="000000"/>
          <w:lang w:eastAsia="zh-CN"/>
        </w:rPr>
        <w:t>命定</w:t>
      </w:r>
      <w:r w:rsidR="00407AF6">
        <w:rPr>
          <w:rFonts w:cs="Shruti" w:hint="eastAsia"/>
          <w:color w:val="000000"/>
          <w:lang w:eastAsia="zh-CN"/>
        </w:rPr>
        <w:t>的</w:t>
      </w:r>
      <w:r w:rsidR="00407AF6">
        <w:rPr>
          <w:rFonts w:cs="Shruti"/>
          <w:color w:val="000000"/>
          <w:lang w:eastAsia="zh-CN"/>
        </w:rPr>
        <w:t>都会发生</w:t>
      </w:r>
      <w:r w:rsidR="00407AF6">
        <w:rPr>
          <w:rFonts w:cs="Shruti" w:hint="eastAsia"/>
          <w:color w:val="000000"/>
          <w:lang w:eastAsia="zh-CN"/>
        </w:rPr>
        <w:t>，</w:t>
      </w:r>
      <w:r w:rsidR="00407AF6">
        <w:rPr>
          <w:rFonts w:cs="Shruti"/>
          <w:color w:val="000000"/>
          <w:lang w:eastAsia="zh-CN"/>
        </w:rPr>
        <w:t>所有发生的事情都是神</w:t>
      </w:r>
      <w:r w:rsidR="00407AF6">
        <w:rPr>
          <w:rFonts w:cs="Shruti" w:hint="eastAsia"/>
          <w:color w:val="000000"/>
          <w:lang w:eastAsia="zh-CN"/>
        </w:rPr>
        <w:t>隐藏的旨意</w:t>
      </w:r>
      <w:r w:rsidR="00407AF6">
        <w:rPr>
          <w:rFonts w:cs="Shruti"/>
          <w:color w:val="000000"/>
          <w:lang w:eastAsia="zh-CN"/>
        </w:rPr>
        <w:t>所命定或者许可的，祂的定旨</w:t>
      </w:r>
      <w:r w:rsidR="00407AF6">
        <w:rPr>
          <w:rFonts w:cs="Shruti" w:hint="eastAsia"/>
          <w:color w:val="000000"/>
          <w:lang w:eastAsia="zh-CN"/>
        </w:rPr>
        <w:t>是不可挫败的</w:t>
      </w:r>
      <w:r w:rsidR="00407AF6">
        <w:rPr>
          <w:rFonts w:cs="Shruti"/>
          <w:color w:val="000000"/>
          <w:lang w:eastAsia="zh-CN"/>
        </w:rPr>
        <w:t>。神</w:t>
      </w:r>
      <w:r w:rsidR="00407AF6">
        <w:rPr>
          <w:rFonts w:cs="Shruti" w:hint="eastAsia"/>
          <w:color w:val="000000"/>
          <w:lang w:eastAsia="zh-CN"/>
        </w:rPr>
        <w:t>显明的旨意</w:t>
      </w:r>
      <w:r w:rsidR="00407AF6">
        <w:rPr>
          <w:rFonts w:cs="Shruti"/>
          <w:color w:val="000000"/>
          <w:lang w:eastAsia="zh-CN"/>
        </w:rPr>
        <w:t>，是神给我们的命令，神要我们做的事情，但有的时候我们并没有照着去做。神</w:t>
      </w:r>
      <w:r w:rsidR="00407AF6">
        <w:rPr>
          <w:rFonts w:cs="Shruti" w:hint="eastAsia"/>
          <w:color w:val="000000"/>
          <w:lang w:eastAsia="zh-CN"/>
        </w:rPr>
        <w:t>隐藏的旨意</w:t>
      </w:r>
      <w:r w:rsidR="00407AF6">
        <w:rPr>
          <w:rFonts w:cs="Shruti"/>
          <w:color w:val="000000"/>
          <w:lang w:eastAsia="zh-CN"/>
        </w:rPr>
        <w:t>和神显明的旨意都是</w:t>
      </w:r>
      <w:r w:rsidR="00407AF6">
        <w:rPr>
          <w:rFonts w:cs="Shruti" w:hint="eastAsia"/>
          <w:color w:val="000000"/>
          <w:lang w:eastAsia="zh-CN"/>
        </w:rPr>
        <w:t>真实</w:t>
      </w:r>
      <w:r w:rsidR="00407AF6">
        <w:rPr>
          <w:rFonts w:cs="Shruti"/>
          <w:color w:val="000000"/>
          <w:lang w:eastAsia="zh-CN"/>
        </w:rPr>
        <w:t>的、出自</w:t>
      </w:r>
      <w:r w:rsidR="00407AF6">
        <w:rPr>
          <w:rFonts w:cs="Shruti" w:hint="eastAsia"/>
          <w:color w:val="000000"/>
          <w:lang w:eastAsia="zh-CN"/>
        </w:rPr>
        <w:t>神</w:t>
      </w:r>
      <w:r w:rsidR="00407AF6">
        <w:rPr>
          <w:rFonts w:cs="Shruti"/>
          <w:color w:val="000000"/>
          <w:lang w:eastAsia="zh-CN"/>
        </w:rPr>
        <w:t>的，也是帮助我们去认识神的。</w:t>
      </w:r>
    </w:p>
    <w:p w:rsidR="00407AF6" w:rsidRDefault="00407AF6" w:rsidP="005C147E">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cs="Shruti"/>
          <w:color w:val="000000"/>
          <w:lang w:eastAsia="zh-CN"/>
        </w:rPr>
      </w:pPr>
      <w:r w:rsidRPr="002A0EB5">
        <w:rPr>
          <w:rFonts w:asciiTheme="minorEastAsia" w:eastAsiaTheme="minorEastAsia" w:hAnsiTheme="minorEastAsia" w:cs="Shruti" w:hint="eastAsia"/>
          <w:color w:val="000000"/>
          <w:lang w:eastAsia="zh-CN"/>
        </w:rPr>
        <w:t>其次</w:t>
      </w:r>
      <w:r w:rsidRPr="002A0EB5">
        <w:rPr>
          <w:rFonts w:asciiTheme="minorEastAsia" w:eastAsiaTheme="minorEastAsia" w:hAnsiTheme="minorEastAsia" w:cs="Shruti"/>
          <w:color w:val="000000"/>
          <w:lang w:eastAsia="zh-CN"/>
        </w:rPr>
        <w:t>，</w:t>
      </w:r>
      <w:r w:rsidRPr="002A0EB5">
        <w:rPr>
          <w:rFonts w:asciiTheme="minorEastAsia" w:eastAsiaTheme="minorEastAsia" w:hAnsiTheme="minorEastAsia" w:cs="Shruti" w:hint="eastAsia"/>
          <w:color w:val="000000"/>
          <w:lang w:eastAsia="zh-CN"/>
        </w:rPr>
        <w:t>当我们</w:t>
      </w:r>
      <w:r w:rsidRPr="002A0EB5">
        <w:rPr>
          <w:rFonts w:asciiTheme="minorEastAsia" w:eastAsiaTheme="minorEastAsia" w:hAnsiTheme="minorEastAsia" w:cs="Shruti"/>
          <w:color w:val="000000"/>
          <w:lang w:eastAsia="zh-CN"/>
        </w:rPr>
        <w:t>问“神的</w:t>
      </w:r>
      <w:r w:rsidRPr="002A0EB5">
        <w:rPr>
          <w:rFonts w:asciiTheme="minorEastAsia" w:eastAsiaTheme="minorEastAsia" w:hAnsiTheme="minorEastAsia" w:cs="Shruti" w:hint="eastAsia"/>
          <w:color w:val="000000"/>
          <w:lang w:eastAsia="zh-CN"/>
        </w:rPr>
        <w:t>对我一生的旨意</w:t>
      </w:r>
      <w:r w:rsidRPr="002A0EB5">
        <w:rPr>
          <w:rFonts w:asciiTheme="minorEastAsia" w:eastAsiaTheme="minorEastAsia" w:hAnsiTheme="minorEastAsia" w:cs="Shruti"/>
          <w:color w:val="000000"/>
          <w:lang w:eastAsia="zh-CN"/>
        </w:rPr>
        <w:t>是什么</w:t>
      </w:r>
      <w:r w:rsidRPr="002A0EB5">
        <w:rPr>
          <w:rFonts w:asciiTheme="minorEastAsia" w:eastAsiaTheme="minorEastAsia" w:hAnsiTheme="minorEastAsia" w:cs="Shruti" w:hint="eastAsia"/>
          <w:color w:val="000000"/>
          <w:lang w:eastAsia="zh-CN"/>
        </w:rPr>
        <w:t>？</w:t>
      </w:r>
      <w:r w:rsidRPr="002A0EB5">
        <w:rPr>
          <w:rFonts w:asciiTheme="minorEastAsia" w:eastAsiaTheme="minorEastAsia" w:hAnsiTheme="minorEastAsia" w:cs="Shruti"/>
          <w:color w:val="000000"/>
          <w:lang w:eastAsia="zh-CN"/>
        </w:rPr>
        <w:t>”或者</w:t>
      </w:r>
      <w:r w:rsidRPr="002A0EB5">
        <w:rPr>
          <w:rFonts w:asciiTheme="minorEastAsia" w:eastAsiaTheme="minorEastAsia" w:hAnsiTheme="minorEastAsia" w:cs="Shruti" w:hint="eastAsia"/>
          <w:color w:val="000000"/>
          <w:lang w:eastAsia="zh-CN"/>
        </w:rPr>
        <w:t>“</w:t>
      </w:r>
      <w:r w:rsidRPr="002A0EB5">
        <w:rPr>
          <w:rFonts w:asciiTheme="minorEastAsia" w:eastAsiaTheme="minorEastAsia" w:hAnsiTheme="minorEastAsia" w:cs="Shruti"/>
          <w:color w:val="000000"/>
          <w:lang w:eastAsia="zh-CN"/>
        </w:rPr>
        <w:t>我该如何发现神对我生命的旨意</w:t>
      </w:r>
      <w:r w:rsidRPr="002A0EB5">
        <w:rPr>
          <w:rFonts w:asciiTheme="minorEastAsia" w:eastAsiaTheme="minorEastAsia" w:hAnsiTheme="minorEastAsia" w:cs="Shruti" w:hint="eastAsia"/>
          <w:color w:val="000000"/>
          <w:lang w:eastAsia="zh-CN"/>
        </w:rPr>
        <w:t>？</w:t>
      </w:r>
      <w:r w:rsidRPr="002A0EB5">
        <w:rPr>
          <w:rFonts w:asciiTheme="minorEastAsia" w:eastAsiaTheme="minorEastAsia" w:hAnsiTheme="minorEastAsia" w:cs="Shruti"/>
          <w:color w:val="000000"/>
          <w:lang w:eastAsia="zh-CN"/>
        </w:rPr>
        <w:t>”</w:t>
      </w:r>
      <w:r w:rsidRPr="002A0EB5">
        <w:rPr>
          <w:rFonts w:asciiTheme="minorEastAsia" w:eastAsiaTheme="minorEastAsia" w:hAnsiTheme="minorEastAsia" w:cs="Shruti" w:hint="eastAsia"/>
          <w:color w:val="000000"/>
          <w:lang w:eastAsia="zh-CN"/>
        </w:rPr>
        <w:t>时</w:t>
      </w:r>
      <w:r w:rsidRPr="002A0EB5">
        <w:rPr>
          <w:rFonts w:asciiTheme="minorEastAsia" w:eastAsiaTheme="minorEastAsia" w:hAnsiTheme="minorEastAsia" w:cs="Shruti"/>
          <w:color w:val="000000"/>
          <w:lang w:eastAsia="zh-CN"/>
        </w:rPr>
        <w:t>，我们</w:t>
      </w:r>
      <w:r w:rsidRPr="002A0EB5">
        <w:rPr>
          <w:rFonts w:asciiTheme="minorEastAsia" w:eastAsiaTheme="minorEastAsia" w:hAnsiTheme="minorEastAsia" w:cs="Shruti" w:hint="eastAsia"/>
          <w:color w:val="000000"/>
          <w:lang w:eastAsia="zh-CN"/>
        </w:rPr>
        <w:t>真实</w:t>
      </w:r>
      <w:r w:rsidRPr="002A0EB5">
        <w:rPr>
          <w:rFonts w:asciiTheme="minorEastAsia" w:eastAsiaTheme="minorEastAsia" w:hAnsiTheme="minorEastAsia" w:cs="Shruti"/>
          <w:color w:val="000000"/>
          <w:lang w:eastAsia="zh-CN"/>
        </w:rPr>
        <w:t>的问题是：“我该如何知道神要我在这个处境下做出什么样的反应？”或者是</w:t>
      </w:r>
      <w:r w:rsidRPr="002A0EB5">
        <w:rPr>
          <w:rFonts w:asciiTheme="minorEastAsia" w:eastAsiaTheme="minorEastAsia" w:hAnsiTheme="minorEastAsia" w:cs="Shruti" w:hint="eastAsia"/>
          <w:color w:val="000000"/>
          <w:lang w:eastAsia="zh-CN"/>
        </w:rPr>
        <w:t>“</w:t>
      </w:r>
      <w:r w:rsidRPr="002A0EB5">
        <w:rPr>
          <w:rFonts w:asciiTheme="minorEastAsia" w:eastAsiaTheme="minorEastAsia" w:hAnsiTheme="minorEastAsia" w:cs="Shruti"/>
          <w:color w:val="000000"/>
          <w:lang w:eastAsia="zh-CN"/>
        </w:rPr>
        <w:t>我该如何发现神对我生命的具体计划，下一步会发生什么？”坦白</w:t>
      </w:r>
      <w:r w:rsidRPr="002A0EB5">
        <w:rPr>
          <w:rFonts w:asciiTheme="minorEastAsia" w:eastAsiaTheme="minorEastAsia" w:hAnsiTheme="minorEastAsia" w:cs="Shruti" w:hint="eastAsia"/>
          <w:color w:val="000000"/>
          <w:lang w:eastAsia="zh-CN"/>
        </w:rPr>
        <w:t>地</w:t>
      </w:r>
      <w:r w:rsidRPr="002A0EB5">
        <w:rPr>
          <w:rFonts w:asciiTheme="minorEastAsia" w:eastAsiaTheme="minorEastAsia" w:hAnsiTheme="minorEastAsia" w:cs="Shruti"/>
          <w:color w:val="000000"/>
          <w:lang w:eastAsia="zh-CN"/>
        </w:rPr>
        <w:t>说，圣经并没有回答我们所希望圣经回答的</w:t>
      </w:r>
      <w:r>
        <w:rPr>
          <w:rFonts w:cs="Shruti"/>
          <w:color w:val="000000"/>
          <w:lang w:eastAsia="zh-CN"/>
        </w:rPr>
        <w:t>这些具体问题。不要误会我的意思</w:t>
      </w:r>
      <w:r>
        <w:rPr>
          <w:rFonts w:cs="Shruti" w:hint="eastAsia"/>
          <w:color w:val="000000"/>
          <w:lang w:eastAsia="zh-CN"/>
        </w:rPr>
        <w:t>，</w:t>
      </w:r>
      <w:r>
        <w:rPr>
          <w:rFonts w:cs="Shruti"/>
          <w:color w:val="000000"/>
          <w:lang w:eastAsia="zh-CN"/>
        </w:rPr>
        <w:t>圣经的确列出基本原则，让我们知道该如何做正确的</w:t>
      </w:r>
      <w:r>
        <w:rPr>
          <w:rFonts w:cs="Shruti" w:hint="eastAsia"/>
          <w:color w:val="000000"/>
          <w:lang w:eastAsia="zh-CN"/>
        </w:rPr>
        <w:t>决定</w:t>
      </w:r>
      <w:r>
        <w:rPr>
          <w:rFonts w:cs="Shruti"/>
          <w:color w:val="000000"/>
          <w:lang w:eastAsia="zh-CN"/>
        </w:rPr>
        <w:t>，我们也在后面的课程中谈到这些原则。但是</w:t>
      </w:r>
      <w:r>
        <w:rPr>
          <w:rFonts w:cs="Shruti" w:hint="eastAsia"/>
          <w:color w:val="000000"/>
          <w:lang w:eastAsia="zh-CN"/>
        </w:rPr>
        <w:t>我</w:t>
      </w:r>
      <w:r>
        <w:rPr>
          <w:rFonts w:cs="Shruti"/>
          <w:color w:val="000000"/>
          <w:lang w:eastAsia="zh-CN"/>
        </w:rPr>
        <w:t>想强调的是，神并没有给我们一个解码器，神也没有给我们发送密码，</w:t>
      </w:r>
      <w:r>
        <w:rPr>
          <w:rFonts w:cs="Shruti" w:hint="eastAsia"/>
          <w:color w:val="000000"/>
          <w:lang w:eastAsia="zh-CN"/>
        </w:rPr>
        <w:t>或是</w:t>
      </w:r>
      <w:r>
        <w:rPr>
          <w:rFonts w:cs="Shruti"/>
          <w:color w:val="000000"/>
          <w:lang w:eastAsia="zh-CN"/>
        </w:rPr>
        <w:t>有一个特殊的</w:t>
      </w:r>
      <w:r>
        <w:rPr>
          <w:rFonts w:cs="Shruti" w:hint="eastAsia"/>
          <w:color w:val="000000"/>
          <w:lang w:eastAsia="zh-CN"/>
        </w:rPr>
        <w:t>、</w:t>
      </w:r>
      <w:r>
        <w:rPr>
          <w:rFonts w:cs="Shruti"/>
          <w:color w:val="000000"/>
          <w:lang w:eastAsia="zh-CN"/>
        </w:rPr>
        <w:t>隐藏的神的旨意</w:t>
      </w:r>
      <w:r>
        <w:rPr>
          <w:rFonts w:cs="Shruti" w:hint="eastAsia"/>
          <w:color w:val="000000"/>
          <w:lang w:eastAsia="zh-CN"/>
        </w:rPr>
        <w:t>，</w:t>
      </w:r>
      <w:r>
        <w:rPr>
          <w:rFonts w:cs="Shruti"/>
          <w:color w:val="000000"/>
          <w:lang w:eastAsia="zh-CN"/>
        </w:rPr>
        <w:t>让你像特工一样去找</w:t>
      </w:r>
      <w:r>
        <w:rPr>
          <w:rFonts w:cs="Shruti" w:hint="eastAsia"/>
          <w:color w:val="000000"/>
          <w:lang w:eastAsia="zh-CN"/>
        </w:rPr>
        <w:t>出来</w:t>
      </w:r>
      <w:r>
        <w:rPr>
          <w:rFonts w:cs="Shruti"/>
          <w:color w:val="000000"/>
          <w:lang w:eastAsia="zh-CN"/>
        </w:rPr>
        <w:t>。</w:t>
      </w:r>
    </w:p>
    <w:p w:rsidR="00407AF6" w:rsidRDefault="00407AF6" w:rsidP="005C147E">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cs="Shruti"/>
          <w:color w:val="000000"/>
          <w:lang w:eastAsia="zh-CN"/>
        </w:rPr>
      </w:pPr>
      <w:r>
        <w:rPr>
          <w:rFonts w:cs="Shruti" w:hint="eastAsia"/>
          <w:color w:val="000000"/>
          <w:lang w:eastAsia="zh-CN"/>
        </w:rPr>
        <w:lastRenderedPageBreak/>
        <w:t>所以</w:t>
      </w:r>
      <w:r>
        <w:rPr>
          <w:rFonts w:cs="Shruti"/>
          <w:color w:val="000000"/>
          <w:lang w:eastAsia="zh-CN"/>
        </w:rPr>
        <w:t>，</w:t>
      </w:r>
      <w:r>
        <w:rPr>
          <w:rFonts w:cs="Shruti" w:hint="eastAsia"/>
          <w:color w:val="000000"/>
          <w:lang w:eastAsia="zh-CN"/>
        </w:rPr>
        <w:t>与其</w:t>
      </w:r>
      <w:r w:rsidR="00110924">
        <w:rPr>
          <w:rFonts w:cs="Shruti" w:hint="eastAsia"/>
          <w:color w:val="000000"/>
          <w:lang w:eastAsia="zh-CN"/>
        </w:rPr>
        <w:t>焦虑</w:t>
      </w:r>
      <w:r w:rsidR="00110924">
        <w:rPr>
          <w:rFonts w:cs="Shruti"/>
          <w:color w:val="000000"/>
          <w:lang w:eastAsia="zh-CN"/>
        </w:rPr>
        <w:t>地在每天的决定中患得患失，不如在信心和平安</w:t>
      </w:r>
      <w:r w:rsidR="00110924">
        <w:rPr>
          <w:rFonts w:cs="Shruti" w:hint="eastAsia"/>
          <w:color w:val="000000"/>
          <w:lang w:eastAsia="zh-CN"/>
        </w:rPr>
        <w:t>中</w:t>
      </w:r>
      <w:r w:rsidR="00110924">
        <w:rPr>
          <w:rFonts w:cs="Shruti"/>
          <w:color w:val="000000"/>
          <w:lang w:eastAsia="zh-CN"/>
        </w:rPr>
        <w:t>勇敢地</w:t>
      </w:r>
      <w:r w:rsidR="00110924">
        <w:rPr>
          <w:rFonts w:cs="Shruti" w:hint="eastAsia"/>
          <w:color w:val="000000"/>
          <w:lang w:eastAsia="zh-CN"/>
        </w:rPr>
        <w:t>前行</w:t>
      </w:r>
      <w:r w:rsidR="00110924">
        <w:rPr>
          <w:rFonts w:cs="Shruti"/>
          <w:color w:val="000000"/>
          <w:lang w:eastAsia="zh-CN"/>
        </w:rPr>
        <w:t>，</w:t>
      </w:r>
      <w:r w:rsidR="001C4F39">
        <w:rPr>
          <w:rFonts w:cs="Shruti" w:hint="eastAsia"/>
          <w:color w:val="000000"/>
          <w:lang w:eastAsia="zh-CN"/>
        </w:rPr>
        <w:t>遵行</w:t>
      </w:r>
      <w:r w:rsidR="001C4F39">
        <w:rPr>
          <w:rFonts w:cs="Shruti"/>
          <w:color w:val="000000"/>
          <w:lang w:eastAsia="zh-CN"/>
        </w:rPr>
        <w:t>神已经明显给我们看到的旨意，</w:t>
      </w:r>
      <w:r w:rsidR="00110924">
        <w:rPr>
          <w:rFonts w:cs="Shruti"/>
          <w:color w:val="000000"/>
          <w:lang w:eastAsia="zh-CN"/>
        </w:rPr>
        <w:t>并且信靠神</w:t>
      </w:r>
      <w:r w:rsidR="00110924">
        <w:rPr>
          <w:rFonts w:cs="Shruti" w:hint="eastAsia"/>
          <w:color w:val="000000"/>
          <w:lang w:eastAsia="zh-CN"/>
        </w:rPr>
        <w:t>有主权将最终的旨意</w:t>
      </w:r>
      <w:r w:rsidR="00110924">
        <w:rPr>
          <w:rFonts w:cs="Shruti"/>
          <w:color w:val="000000"/>
          <w:lang w:eastAsia="zh-CN"/>
        </w:rPr>
        <w:t>成就在我们的身上</w:t>
      </w:r>
      <w:r w:rsidR="00110924">
        <w:rPr>
          <w:rFonts w:cs="Shruti" w:hint="eastAsia"/>
          <w:color w:val="000000"/>
          <w:lang w:eastAsia="zh-CN"/>
        </w:rPr>
        <w:t>，</w:t>
      </w:r>
      <w:r w:rsidR="00110924">
        <w:rPr>
          <w:rFonts w:cs="Shruti"/>
          <w:color w:val="000000"/>
          <w:lang w:eastAsia="zh-CN"/>
        </w:rPr>
        <w:t>透过我们所做的决定和其他他所</w:t>
      </w:r>
      <w:r w:rsidR="00110924">
        <w:rPr>
          <w:rFonts w:cs="Shruti" w:hint="eastAsia"/>
          <w:color w:val="000000"/>
          <w:lang w:eastAsia="zh-CN"/>
        </w:rPr>
        <w:t>定意</w:t>
      </w:r>
      <w:r w:rsidR="00110924">
        <w:rPr>
          <w:rFonts w:cs="Shruti"/>
          <w:color w:val="000000"/>
          <w:lang w:eastAsia="zh-CN"/>
        </w:rPr>
        <w:t>要做的事情。这是我</w:t>
      </w:r>
      <w:r w:rsidR="00110924">
        <w:rPr>
          <w:rFonts w:cs="Shruti" w:hint="eastAsia"/>
          <w:color w:val="000000"/>
          <w:lang w:eastAsia="zh-CN"/>
        </w:rPr>
        <w:t>们</w:t>
      </w:r>
      <w:r w:rsidR="00110924">
        <w:rPr>
          <w:rFonts w:cs="Shruti"/>
          <w:color w:val="000000"/>
          <w:lang w:eastAsia="zh-CN"/>
        </w:rPr>
        <w:t>接下去要讲的：神对我们的</w:t>
      </w:r>
      <w:r w:rsidR="00110924">
        <w:rPr>
          <w:rFonts w:cs="Shruti" w:hint="eastAsia"/>
          <w:color w:val="000000"/>
          <w:lang w:eastAsia="zh-CN"/>
        </w:rPr>
        <w:t>旨意</w:t>
      </w:r>
      <w:r w:rsidR="00110924">
        <w:rPr>
          <w:rFonts w:cs="Shruti"/>
          <w:color w:val="000000"/>
          <w:lang w:eastAsia="zh-CN"/>
        </w:rPr>
        <w:t>。</w:t>
      </w:r>
    </w:p>
    <w:p w:rsidR="00110924" w:rsidRDefault="00110924" w:rsidP="005C147E">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cs="Shruti"/>
          <w:color w:val="000000"/>
          <w:lang w:eastAsia="zh-CN"/>
        </w:rPr>
      </w:pPr>
      <w:r>
        <w:rPr>
          <w:rFonts w:cs="Shruti" w:hint="eastAsia"/>
          <w:color w:val="000000"/>
          <w:lang w:eastAsia="zh-CN"/>
        </w:rPr>
        <w:t>【</w:t>
      </w:r>
      <w:r>
        <w:rPr>
          <w:rFonts w:cs="Shruti"/>
          <w:color w:val="000000"/>
          <w:lang w:eastAsia="zh-CN"/>
        </w:rPr>
        <w:t>停下来看大家有什么问题】</w:t>
      </w:r>
    </w:p>
    <w:p w:rsidR="00110924" w:rsidRDefault="00110924" w:rsidP="00110924">
      <w:pPr>
        <w:pStyle w:val="Heading1"/>
        <w:rPr>
          <w:lang w:eastAsia="zh-CN"/>
        </w:rPr>
      </w:pPr>
      <w:r>
        <w:rPr>
          <w:rFonts w:hint="eastAsia"/>
          <w:lang w:eastAsia="zh-CN"/>
        </w:rPr>
        <w:t>神对祂</w:t>
      </w:r>
      <w:r>
        <w:rPr>
          <w:lang w:eastAsia="zh-CN"/>
        </w:rPr>
        <w:t>子民的</w:t>
      </w:r>
      <w:r>
        <w:rPr>
          <w:rFonts w:hint="eastAsia"/>
          <w:lang w:eastAsia="zh-CN"/>
        </w:rPr>
        <w:t>旨意</w:t>
      </w:r>
    </w:p>
    <w:p w:rsidR="00110924" w:rsidRPr="00110924" w:rsidRDefault="00110924" w:rsidP="00110924">
      <w:pPr>
        <w:pStyle w:val="Heading2"/>
        <w:numPr>
          <w:ilvl w:val="0"/>
          <w:numId w:val="39"/>
        </w:numPr>
        <w:rPr>
          <w:lang w:eastAsia="zh-CN"/>
        </w:rPr>
      </w:pPr>
      <w:r>
        <w:rPr>
          <w:rFonts w:hint="eastAsia"/>
          <w:lang w:eastAsia="zh-CN"/>
        </w:rPr>
        <w:t>成为</w:t>
      </w:r>
      <w:r>
        <w:rPr>
          <w:lang w:eastAsia="zh-CN"/>
        </w:rPr>
        <w:t>神的儿女</w:t>
      </w:r>
    </w:p>
    <w:p w:rsidR="00110924" w:rsidRPr="002A0EB5" w:rsidRDefault="00110924" w:rsidP="005C147E">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asciiTheme="minorEastAsia" w:eastAsiaTheme="minorEastAsia" w:hAnsiTheme="minorEastAsia" w:cs="Shruti"/>
          <w:color w:val="000000"/>
          <w:lang w:eastAsia="zh-CN"/>
        </w:rPr>
      </w:pPr>
      <w:r w:rsidRPr="002A0EB5">
        <w:rPr>
          <w:rFonts w:asciiTheme="minorEastAsia" w:eastAsiaTheme="minorEastAsia" w:hAnsiTheme="minorEastAsia" w:cs="Shruti" w:hint="eastAsia"/>
          <w:color w:val="000000"/>
          <w:lang w:eastAsia="zh-CN"/>
        </w:rPr>
        <w:t>如果你</w:t>
      </w:r>
      <w:r w:rsidRPr="002A0EB5">
        <w:rPr>
          <w:rFonts w:asciiTheme="minorEastAsia" w:eastAsiaTheme="minorEastAsia" w:hAnsiTheme="minorEastAsia" w:cs="Shruti"/>
          <w:color w:val="000000"/>
          <w:lang w:eastAsia="zh-CN"/>
        </w:rPr>
        <w:t>有在看你的讲义（并且记笔记的</w:t>
      </w:r>
      <w:r w:rsidRPr="002A0EB5">
        <w:rPr>
          <w:rFonts w:asciiTheme="minorEastAsia" w:eastAsiaTheme="minorEastAsia" w:hAnsiTheme="minorEastAsia" w:cs="Shruti" w:hint="eastAsia"/>
          <w:color w:val="000000"/>
          <w:lang w:eastAsia="zh-CN"/>
        </w:rPr>
        <w:t>话</w:t>
      </w:r>
      <w:r w:rsidRPr="002A0EB5">
        <w:rPr>
          <w:rFonts w:asciiTheme="minorEastAsia" w:eastAsiaTheme="minorEastAsia" w:hAnsiTheme="minorEastAsia" w:cs="Shruti"/>
          <w:color w:val="000000"/>
          <w:lang w:eastAsia="zh-CN"/>
        </w:rPr>
        <w:t>），我们现在进入到第二部分</w:t>
      </w:r>
      <w:r w:rsidRPr="002A0EB5">
        <w:rPr>
          <w:rFonts w:asciiTheme="minorEastAsia" w:eastAsiaTheme="minorEastAsia" w:hAnsiTheme="minorEastAsia" w:cs="Shruti" w:hint="eastAsia"/>
          <w:color w:val="000000"/>
          <w:lang w:eastAsia="zh-CN"/>
        </w:rPr>
        <w:t>：</w:t>
      </w:r>
      <w:r w:rsidR="002A0EB5">
        <w:rPr>
          <w:rFonts w:asciiTheme="minorEastAsia" w:eastAsiaTheme="minorEastAsia" w:hAnsiTheme="minorEastAsia" w:cs="Shruti"/>
          <w:color w:val="000000"/>
          <w:lang w:eastAsia="zh-CN"/>
        </w:rPr>
        <w:t>“</w:t>
      </w:r>
      <w:r w:rsidRPr="002A0EB5">
        <w:rPr>
          <w:rFonts w:asciiTheme="minorEastAsia" w:eastAsiaTheme="minorEastAsia" w:hAnsiTheme="minorEastAsia" w:cs="Shruti"/>
          <w:color w:val="000000"/>
          <w:lang w:eastAsia="zh-CN"/>
        </w:rPr>
        <w:t>神对祂子民的</w:t>
      </w:r>
      <w:r w:rsidRPr="002A0EB5">
        <w:rPr>
          <w:rFonts w:asciiTheme="minorEastAsia" w:eastAsiaTheme="minorEastAsia" w:hAnsiTheme="minorEastAsia" w:cs="Shruti" w:hint="eastAsia"/>
          <w:color w:val="000000"/>
          <w:lang w:eastAsia="zh-CN"/>
        </w:rPr>
        <w:t>旨意</w:t>
      </w:r>
      <w:r w:rsidR="002A0EB5">
        <w:rPr>
          <w:rFonts w:asciiTheme="minorEastAsia" w:eastAsiaTheme="minorEastAsia" w:hAnsiTheme="minorEastAsia" w:cs="Shruti"/>
          <w:color w:val="000000"/>
          <w:lang w:eastAsia="zh-CN"/>
        </w:rPr>
        <w:t>”</w:t>
      </w:r>
      <w:r w:rsidRPr="002A0EB5">
        <w:rPr>
          <w:rFonts w:asciiTheme="minorEastAsia" w:eastAsiaTheme="minorEastAsia" w:hAnsiTheme="minorEastAsia" w:cs="Shruti"/>
          <w:color w:val="000000"/>
          <w:lang w:eastAsia="zh-CN"/>
        </w:rPr>
        <w:t>。首先</w:t>
      </w:r>
      <w:r w:rsidRPr="002A0EB5">
        <w:rPr>
          <w:rFonts w:asciiTheme="minorEastAsia" w:eastAsiaTheme="minorEastAsia" w:hAnsiTheme="minorEastAsia" w:cs="Shruti" w:hint="eastAsia"/>
          <w:color w:val="000000"/>
          <w:lang w:eastAsia="zh-CN"/>
        </w:rPr>
        <w:t>，</w:t>
      </w:r>
      <w:r w:rsidRPr="002A0EB5">
        <w:rPr>
          <w:rFonts w:asciiTheme="minorEastAsia" w:eastAsiaTheme="minorEastAsia" w:hAnsiTheme="minorEastAsia" w:cs="Shruti"/>
          <w:color w:val="000000"/>
          <w:lang w:eastAsia="zh-CN"/>
        </w:rPr>
        <w:t>我们要看到神的子民应当成为神的</w:t>
      </w:r>
      <w:r w:rsidRPr="002A0EB5">
        <w:rPr>
          <w:rFonts w:asciiTheme="minorEastAsia" w:eastAsiaTheme="minorEastAsia" w:hAnsiTheme="minorEastAsia" w:cs="Shruti" w:hint="eastAsia"/>
          <w:color w:val="000000"/>
          <w:lang w:eastAsia="zh-CN"/>
        </w:rPr>
        <w:t>儿女</w:t>
      </w:r>
      <w:r w:rsidRPr="002A0EB5">
        <w:rPr>
          <w:rFonts w:asciiTheme="minorEastAsia" w:eastAsiaTheme="minorEastAsia" w:hAnsiTheme="minorEastAsia" w:cs="Shruti"/>
          <w:color w:val="000000"/>
          <w:lang w:eastAsia="zh-CN"/>
        </w:rPr>
        <w:t>。</w:t>
      </w:r>
    </w:p>
    <w:p w:rsidR="00110924" w:rsidRDefault="00110924" w:rsidP="005C147E">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cs="Shruti"/>
          <w:color w:val="000000"/>
          <w:lang w:eastAsia="zh-CN"/>
        </w:rPr>
      </w:pPr>
      <w:r>
        <w:rPr>
          <w:rFonts w:cs="Shruti" w:hint="eastAsia"/>
          <w:color w:val="000000"/>
          <w:lang w:eastAsia="zh-CN"/>
        </w:rPr>
        <w:t>【请一位</w:t>
      </w:r>
      <w:r>
        <w:rPr>
          <w:rFonts w:cs="Shruti"/>
          <w:color w:val="000000"/>
          <w:lang w:eastAsia="zh-CN"/>
        </w:rPr>
        <w:t>弟兄</w:t>
      </w:r>
      <w:r>
        <w:rPr>
          <w:rFonts w:cs="Shruti"/>
          <w:color w:val="000000"/>
          <w:lang w:eastAsia="zh-CN"/>
        </w:rPr>
        <w:t>/</w:t>
      </w:r>
      <w:r>
        <w:rPr>
          <w:rFonts w:cs="Shruti"/>
          <w:color w:val="000000"/>
          <w:lang w:eastAsia="zh-CN"/>
        </w:rPr>
        <w:t>姊妹来朗读</w:t>
      </w:r>
      <w:r>
        <w:rPr>
          <w:rFonts w:cs="Shruti" w:hint="eastAsia"/>
          <w:color w:val="000000"/>
          <w:lang w:eastAsia="zh-CN"/>
        </w:rPr>
        <w:t>以弗所书</w:t>
      </w:r>
      <w:r>
        <w:rPr>
          <w:rFonts w:cs="Shruti" w:hint="eastAsia"/>
          <w:color w:val="000000"/>
          <w:lang w:eastAsia="zh-CN"/>
        </w:rPr>
        <w:t>1:3-10</w:t>
      </w:r>
      <w:r>
        <w:rPr>
          <w:rFonts w:cs="Shruti" w:hint="eastAsia"/>
          <w:color w:val="000000"/>
          <w:lang w:eastAsia="zh-CN"/>
        </w:rPr>
        <w:t>。】</w:t>
      </w:r>
    </w:p>
    <w:p w:rsidR="00110924" w:rsidRPr="00110924" w:rsidRDefault="00110924" w:rsidP="00110924">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ind w:left="720"/>
        <w:rPr>
          <w:rFonts w:ascii="黑体" w:eastAsia="黑体" w:hAnsi="黑体" w:cs="Shruti"/>
          <w:color w:val="000000"/>
          <w:lang w:eastAsia="zh-CN"/>
        </w:rPr>
      </w:pPr>
      <w:r w:rsidRPr="00110924">
        <w:rPr>
          <w:rFonts w:ascii="黑体" w:eastAsia="黑体" w:hAnsi="黑体" w:cs="Shruti" w:hint="eastAsia"/>
          <w:color w:val="000000"/>
          <w:lang w:eastAsia="zh-CN"/>
        </w:rPr>
        <w:t>愿颂赞归与我们主耶稣基督的父神，他在基督里，曾赐给我们天上各样属灵的福气。就如神从创立世界以前，在基督里拣选了我们，使我们在他面前成为圣洁，无有瑕疵。又因爱我们，就按着自己意旨所喜悦的，豫定我们，藉着耶稣基督得儿子的名分，使他荣耀的恩典得着称赞。这恩典是他在爱子里所赐给我们的。我们藉这爱子的血，得蒙救赎，过犯得以赦免，乃是照他丰富的恩典。这恩典是神用诸般智慧聪明，充充足足赏给我们的，都是照他自己所豫定的美意，叫我们知道他旨意的奥秘，要照所安排的，在日期满足的时候，使天上地上一切所有的，都在基督里同归于一。</w:t>
      </w:r>
    </w:p>
    <w:p w:rsidR="00110924" w:rsidRDefault="00110924" w:rsidP="00110924">
      <w:pPr>
        <w:rPr>
          <w:lang w:eastAsia="zh-CN"/>
        </w:rPr>
      </w:pPr>
      <w:r>
        <w:rPr>
          <w:rFonts w:hint="eastAsia"/>
          <w:lang w:eastAsia="zh-CN"/>
        </w:rPr>
        <w:t>我们会花</w:t>
      </w:r>
      <w:r>
        <w:rPr>
          <w:lang w:eastAsia="zh-CN"/>
        </w:rPr>
        <w:t>好几次讲座的时间来</w:t>
      </w:r>
      <w:r>
        <w:rPr>
          <w:rFonts w:hint="eastAsia"/>
          <w:lang w:eastAsia="zh-CN"/>
        </w:rPr>
        <w:t>发掘</w:t>
      </w:r>
      <w:r>
        <w:rPr>
          <w:lang w:eastAsia="zh-CN"/>
        </w:rPr>
        <w:t>这段经文中的瑰宝</w:t>
      </w:r>
      <w:r>
        <w:rPr>
          <w:rFonts w:hint="eastAsia"/>
          <w:lang w:eastAsia="zh-CN"/>
        </w:rPr>
        <w:t>，</w:t>
      </w:r>
      <w:r>
        <w:rPr>
          <w:lang w:eastAsia="zh-CN"/>
        </w:rPr>
        <w:t>今天这节课</w:t>
      </w:r>
      <w:r w:rsidR="002A0EB5">
        <w:rPr>
          <w:rFonts w:hint="eastAsia"/>
          <w:lang w:eastAsia="zh-CN"/>
        </w:rPr>
        <w:t>上</w:t>
      </w:r>
      <w:r>
        <w:rPr>
          <w:lang w:eastAsia="zh-CN"/>
        </w:rPr>
        <w:t>，我只是想指出</w:t>
      </w:r>
      <w:r>
        <w:rPr>
          <w:rFonts w:hint="eastAsia"/>
          <w:lang w:eastAsia="zh-CN"/>
        </w:rPr>
        <w:t>一些</w:t>
      </w:r>
      <w:r>
        <w:rPr>
          <w:lang w:eastAsia="zh-CN"/>
        </w:rPr>
        <w:t>重要的点。保罗</w:t>
      </w:r>
      <w:r>
        <w:rPr>
          <w:rFonts w:hint="eastAsia"/>
          <w:lang w:eastAsia="zh-CN"/>
        </w:rPr>
        <w:t>感谢</w:t>
      </w:r>
      <w:r>
        <w:rPr>
          <w:lang w:eastAsia="zh-CN"/>
        </w:rPr>
        <w:t>和颂赞这位神，</w:t>
      </w:r>
      <w:r>
        <w:rPr>
          <w:rFonts w:hint="eastAsia"/>
          <w:lang w:eastAsia="zh-CN"/>
        </w:rPr>
        <w:t>为着</w:t>
      </w:r>
      <w:r>
        <w:rPr>
          <w:lang w:eastAsia="zh-CN"/>
        </w:rPr>
        <w:t>神</w:t>
      </w:r>
      <w:r w:rsidR="00117707">
        <w:rPr>
          <w:rFonts w:hint="eastAsia"/>
          <w:lang w:eastAsia="zh-CN"/>
        </w:rPr>
        <w:t>透过基督</w:t>
      </w:r>
      <w:r w:rsidR="00117707">
        <w:rPr>
          <w:lang w:eastAsia="zh-CN"/>
        </w:rPr>
        <w:t>拣选我们、接纳我们、救赎我们而</w:t>
      </w:r>
      <w:r w:rsidR="00117707">
        <w:rPr>
          <w:rFonts w:hint="eastAsia"/>
          <w:lang w:eastAsia="zh-CN"/>
        </w:rPr>
        <w:t>献</w:t>
      </w:r>
      <w:r w:rsidR="00117707">
        <w:rPr>
          <w:lang w:eastAsia="zh-CN"/>
        </w:rPr>
        <w:t>上感恩</w:t>
      </w:r>
      <w:r w:rsidR="00117707">
        <w:rPr>
          <w:rFonts w:hint="eastAsia"/>
          <w:lang w:eastAsia="zh-CN"/>
        </w:rPr>
        <w:t>。</w:t>
      </w:r>
      <w:r w:rsidR="00117707">
        <w:rPr>
          <w:lang w:eastAsia="zh-CN"/>
        </w:rPr>
        <w:t>神</w:t>
      </w:r>
      <w:r w:rsidR="00117707">
        <w:rPr>
          <w:rFonts w:hint="eastAsia"/>
          <w:lang w:eastAsia="zh-CN"/>
        </w:rPr>
        <w:t>透过</w:t>
      </w:r>
      <w:r w:rsidR="00117707">
        <w:rPr>
          <w:lang w:eastAsia="zh-CN"/>
        </w:rPr>
        <w:t>基督为我们所做的一切并非只是为了我们，</w:t>
      </w:r>
      <w:r w:rsidR="00117707">
        <w:rPr>
          <w:rFonts w:hint="eastAsia"/>
          <w:lang w:eastAsia="zh-CN"/>
        </w:rPr>
        <w:t>神</w:t>
      </w:r>
      <w:r w:rsidR="00117707">
        <w:rPr>
          <w:lang w:eastAsia="zh-CN"/>
        </w:rPr>
        <w:t>是有目的的：</w:t>
      </w:r>
    </w:p>
    <w:p w:rsidR="00117707" w:rsidRDefault="00117707" w:rsidP="00110924">
      <w:pPr>
        <w:rPr>
          <w:lang w:eastAsia="zh-CN"/>
        </w:rPr>
      </w:pPr>
      <w:r>
        <w:rPr>
          <w:rFonts w:hint="eastAsia"/>
          <w:lang w:eastAsia="zh-CN"/>
        </w:rPr>
        <w:t>第四节</w:t>
      </w:r>
      <w:r>
        <w:rPr>
          <w:lang w:eastAsia="zh-CN"/>
        </w:rPr>
        <w:t>：我们</w:t>
      </w:r>
      <w:r>
        <w:rPr>
          <w:rFonts w:hint="eastAsia"/>
          <w:lang w:eastAsia="zh-CN"/>
        </w:rPr>
        <w:t>蒙拣选</w:t>
      </w:r>
      <w:r>
        <w:rPr>
          <w:lang w:eastAsia="zh-CN"/>
        </w:rPr>
        <w:t>是要我们</w:t>
      </w:r>
      <w:r>
        <w:rPr>
          <w:rFonts w:hint="eastAsia"/>
          <w:lang w:eastAsia="zh-CN"/>
        </w:rPr>
        <w:t>成为圣洁</w:t>
      </w:r>
      <w:r>
        <w:rPr>
          <w:lang w:eastAsia="zh-CN"/>
        </w:rPr>
        <w:t>、无有瑕疵。</w:t>
      </w:r>
    </w:p>
    <w:p w:rsidR="00117707" w:rsidRDefault="00117707" w:rsidP="00110924">
      <w:pPr>
        <w:rPr>
          <w:lang w:eastAsia="zh-CN"/>
        </w:rPr>
      </w:pPr>
      <w:r>
        <w:rPr>
          <w:rFonts w:hint="eastAsia"/>
          <w:lang w:eastAsia="zh-CN"/>
        </w:rPr>
        <w:t>第五节</w:t>
      </w:r>
      <w:r>
        <w:rPr>
          <w:lang w:eastAsia="zh-CN"/>
        </w:rPr>
        <w:t>：我们是要得儿子的</w:t>
      </w:r>
      <w:r>
        <w:rPr>
          <w:rFonts w:hint="eastAsia"/>
          <w:lang w:eastAsia="zh-CN"/>
        </w:rPr>
        <w:t>名分</w:t>
      </w:r>
      <w:r>
        <w:rPr>
          <w:lang w:eastAsia="zh-CN"/>
        </w:rPr>
        <w:t>。</w:t>
      </w:r>
    </w:p>
    <w:p w:rsidR="00117707" w:rsidRDefault="00117707" w:rsidP="00110924">
      <w:pPr>
        <w:rPr>
          <w:lang w:eastAsia="zh-CN"/>
        </w:rPr>
      </w:pPr>
      <w:r>
        <w:rPr>
          <w:rFonts w:hint="eastAsia"/>
          <w:lang w:eastAsia="zh-CN"/>
        </w:rPr>
        <w:t>第十节</w:t>
      </w:r>
      <w:r>
        <w:rPr>
          <w:lang w:eastAsia="zh-CN"/>
        </w:rPr>
        <w:t>：</w:t>
      </w:r>
      <w:r>
        <w:rPr>
          <w:rFonts w:hint="eastAsia"/>
          <w:lang w:eastAsia="zh-CN"/>
        </w:rPr>
        <w:t>我们看到</w:t>
      </w:r>
      <w:r>
        <w:rPr>
          <w:lang w:eastAsia="zh-CN"/>
        </w:rPr>
        <w:t>神最终的旨意，是要</w:t>
      </w:r>
      <w:r>
        <w:rPr>
          <w:rFonts w:hint="eastAsia"/>
          <w:lang w:eastAsia="zh-CN"/>
        </w:rPr>
        <w:t>在</w:t>
      </w:r>
      <w:r>
        <w:rPr>
          <w:lang w:eastAsia="zh-CN"/>
        </w:rPr>
        <w:t>日期满足的时候，使天上地下一切所有的都在基督里同归于一。</w:t>
      </w:r>
    </w:p>
    <w:p w:rsidR="00117707" w:rsidRDefault="00117707" w:rsidP="00110924">
      <w:pPr>
        <w:rPr>
          <w:lang w:eastAsia="zh-CN"/>
        </w:rPr>
      </w:pPr>
      <w:r>
        <w:rPr>
          <w:rFonts w:hint="eastAsia"/>
          <w:lang w:eastAsia="zh-CN"/>
        </w:rPr>
        <w:t>这是</w:t>
      </w:r>
      <w:r>
        <w:rPr>
          <w:lang w:eastAsia="zh-CN"/>
        </w:rPr>
        <w:t>我们的目标和人生的目的地：</w:t>
      </w:r>
      <w:r w:rsidR="001B3FBF">
        <w:rPr>
          <w:rFonts w:hint="eastAsia"/>
          <w:lang w:eastAsia="zh-CN"/>
        </w:rPr>
        <w:t>在</w:t>
      </w:r>
      <w:r w:rsidR="001B3FBF">
        <w:rPr>
          <w:lang w:eastAsia="zh-CN"/>
        </w:rPr>
        <w:t>基督里。如果</w:t>
      </w:r>
      <w:r w:rsidR="001B3FBF">
        <w:rPr>
          <w:rFonts w:hint="eastAsia"/>
          <w:lang w:eastAsia="zh-CN"/>
        </w:rPr>
        <w:t>那是</w:t>
      </w:r>
      <w:r w:rsidR="001B3FBF">
        <w:rPr>
          <w:lang w:eastAsia="zh-CN"/>
        </w:rPr>
        <w:t>最终的目的地，我们该如何到达这个目的地呢？那就是透过</w:t>
      </w:r>
      <w:r w:rsidR="001B3FBF">
        <w:rPr>
          <w:rFonts w:hint="eastAsia"/>
          <w:lang w:eastAsia="zh-CN"/>
        </w:rPr>
        <w:t>神的</w:t>
      </w:r>
      <w:r w:rsidR="001B3FBF">
        <w:rPr>
          <w:lang w:eastAsia="zh-CN"/>
        </w:rPr>
        <w:t>慈爱和怜悯。神</w:t>
      </w:r>
      <w:r w:rsidR="001B3FBF">
        <w:rPr>
          <w:rFonts w:hint="eastAsia"/>
          <w:lang w:eastAsia="zh-CN"/>
        </w:rPr>
        <w:t>差遣</w:t>
      </w:r>
      <w:r w:rsidR="001B3FBF">
        <w:rPr>
          <w:lang w:eastAsia="zh-CN"/>
        </w:rPr>
        <w:t>他的</w:t>
      </w:r>
      <w:r w:rsidR="001B3FBF">
        <w:rPr>
          <w:rFonts w:hint="eastAsia"/>
          <w:lang w:eastAsia="zh-CN"/>
        </w:rPr>
        <w:t>爱子</w:t>
      </w:r>
      <w:r w:rsidR="001B3FBF">
        <w:rPr>
          <w:lang w:eastAsia="zh-CN"/>
        </w:rPr>
        <w:t>耶稣基督来到世上，给我们带来救恩</w:t>
      </w:r>
      <w:r w:rsidR="001B3FBF">
        <w:rPr>
          <w:rFonts w:hint="eastAsia"/>
          <w:lang w:eastAsia="zh-CN"/>
        </w:rPr>
        <w:t>，</w:t>
      </w:r>
      <w:r w:rsidR="001B3FBF">
        <w:rPr>
          <w:lang w:eastAsia="zh-CN"/>
        </w:rPr>
        <w:t>和神对我们</w:t>
      </w:r>
      <w:r w:rsidR="001B3FBF">
        <w:rPr>
          <w:rFonts w:hint="eastAsia"/>
          <w:lang w:eastAsia="zh-CN"/>
        </w:rPr>
        <w:t>罪</w:t>
      </w:r>
      <w:r w:rsidR="001B3FBF">
        <w:rPr>
          <w:lang w:eastAsia="zh-CN"/>
        </w:rPr>
        <w:t>的怜悯。</w:t>
      </w:r>
    </w:p>
    <w:p w:rsidR="001B3FBF" w:rsidRDefault="001B3FBF" w:rsidP="00110924">
      <w:pPr>
        <w:rPr>
          <w:lang w:eastAsia="zh-CN"/>
        </w:rPr>
      </w:pPr>
      <w:r>
        <w:rPr>
          <w:rFonts w:hint="eastAsia"/>
          <w:lang w:eastAsia="zh-CN"/>
        </w:rPr>
        <w:t>【</w:t>
      </w:r>
      <w:r>
        <w:rPr>
          <w:lang w:eastAsia="zh-CN"/>
        </w:rPr>
        <w:t>花点时间分享福音，假设当中有非信徒】</w:t>
      </w:r>
    </w:p>
    <w:p w:rsidR="001B3FBF" w:rsidRDefault="001B3FBF" w:rsidP="001B3FBF">
      <w:pPr>
        <w:pStyle w:val="Heading2"/>
        <w:numPr>
          <w:ilvl w:val="0"/>
          <w:numId w:val="39"/>
        </w:numPr>
        <w:rPr>
          <w:lang w:eastAsia="zh-CN"/>
        </w:rPr>
      </w:pPr>
      <w:r>
        <w:rPr>
          <w:rFonts w:hint="eastAsia"/>
          <w:lang w:eastAsia="zh-CN"/>
        </w:rPr>
        <w:t>承受神的产业</w:t>
      </w:r>
    </w:p>
    <w:p w:rsidR="001B3FBF" w:rsidRDefault="001B3FBF" w:rsidP="001B3FBF">
      <w:pPr>
        <w:rPr>
          <w:lang w:eastAsia="zh-CN"/>
        </w:rPr>
      </w:pPr>
      <w:r>
        <w:rPr>
          <w:rFonts w:hint="eastAsia"/>
          <w:lang w:eastAsia="zh-CN"/>
        </w:rPr>
        <w:t>现在</w:t>
      </w:r>
      <w:r>
        <w:rPr>
          <w:lang w:eastAsia="zh-CN"/>
        </w:rPr>
        <w:t>我们看到神的子民是要承受神的产业</w:t>
      </w:r>
      <w:r>
        <w:rPr>
          <w:rFonts w:hint="eastAsia"/>
          <w:lang w:eastAsia="zh-CN"/>
        </w:rPr>
        <w:t>。</w:t>
      </w:r>
      <w:r>
        <w:rPr>
          <w:lang w:eastAsia="zh-CN"/>
        </w:rPr>
        <w:t>【</w:t>
      </w:r>
      <w:r>
        <w:rPr>
          <w:rFonts w:hint="eastAsia"/>
          <w:lang w:eastAsia="zh-CN"/>
        </w:rPr>
        <w:t>邀请一位志愿者</w:t>
      </w:r>
      <w:r>
        <w:rPr>
          <w:lang w:eastAsia="zh-CN"/>
        </w:rPr>
        <w:t>朗读彼得</w:t>
      </w:r>
      <w:r>
        <w:rPr>
          <w:rFonts w:hint="eastAsia"/>
          <w:lang w:eastAsia="zh-CN"/>
        </w:rPr>
        <w:t>前书</w:t>
      </w:r>
      <w:r>
        <w:rPr>
          <w:rFonts w:hint="eastAsia"/>
          <w:lang w:eastAsia="zh-CN"/>
        </w:rPr>
        <w:t>1:3-5</w:t>
      </w:r>
      <w:r>
        <w:rPr>
          <w:rFonts w:hint="eastAsia"/>
          <w:lang w:eastAsia="zh-CN"/>
        </w:rPr>
        <w:t>。</w:t>
      </w:r>
      <w:r>
        <w:rPr>
          <w:lang w:eastAsia="zh-CN"/>
        </w:rPr>
        <w:t>】</w:t>
      </w:r>
    </w:p>
    <w:p w:rsidR="001B3FBF" w:rsidRPr="001B3FBF" w:rsidRDefault="001B3FBF" w:rsidP="001B3FBF">
      <w:pPr>
        <w:ind w:left="720"/>
        <w:rPr>
          <w:rFonts w:ascii="黑体" w:eastAsia="黑体" w:hAnsi="黑体"/>
          <w:lang w:eastAsia="zh-CN"/>
        </w:rPr>
      </w:pPr>
      <w:r w:rsidRPr="001B3FBF">
        <w:rPr>
          <w:rFonts w:ascii="黑体" w:eastAsia="黑体" w:hAnsi="黑体" w:hint="eastAsia"/>
          <w:lang w:eastAsia="zh-CN"/>
        </w:rPr>
        <w:t>愿颂赞归与我们的主耶稣基督的父神，他曾照自己的大怜悯，藉耶稣基督从死里复活重生了我们，教我们有活泼的盼望，可以得着不能朽坏，不能玷污，不能衰残，为你们存留在天上的基业。你们这因信蒙神能力保守的人，必能得着所豫备，到末世要显现的救恩。</w:t>
      </w:r>
    </w:p>
    <w:p w:rsidR="001B3FBF" w:rsidRDefault="001B3FBF" w:rsidP="001B3FBF">
      <w:pPr>
        <w:rPr>
          <w:lang w:eastAsia="zh-CN"/>
        </w:rPr>
      </w:pPr>
      <w:r>
        <w:rPr>
          <w:rFonts w:hint="eastAsia"/>
          <w:lang w:eastAsia="zh-CN"/>
        </w:rPr>
        <w:t>再一次地</w:t>
      </w:r>
      <w:r>
        <w:rPr>
          <w:lang w:eastAsia="zh-CN"/>
        </w:rPr>
        <w:t>，我们看到彼得强调父神的怜悯，</w:t>
      </w:r>
      <w:r w:rsidR="00925E7C">
        <w:rPr>
          <w:rFonts w:hint="eastAsia"/>
          <w:lang w:eastAsia="zh-CN"/>
        </w:rPr>
        <w:t>由于</w:t>
      </w:r>
      <w:r w:rsidR="00925E7C">
        <w:rPr>
          <w:lang w:eastAsia="zh-CN"/>
        </w:rPr>
        <w:t>神透过耶稣基督从死里复活所带给我们的新生命，彼得</w:t>
      </w:r>
      <w:r w:rsidR="00925E7C">
        <w:rPr>
          <w:rFonts w:hint="eastAsia"/>
          <w:lang w:eastAsia="zh-CN"/>
        </w:rPr>
        <w:t>献上</w:t>
      </w:r>
      <w:r w:rsidR="00925E7C">
        <w:rPr>
          <w:lang w:eastAsia="zh-CN"/>
        </w:rPr>
        <w:t>感恩。</w:t>
      </w:r>
      <w:r w:rsidR="00925E7C">
        <w:rPr>
          <w:rFonts w:hint="eastAsia"/>
          <w:lang w:eastAsia="zh-CN"/>
        </w:rPr>
        <w:t>我们所拥有的盼望</w:t>
      </w:r>
      <w:r w:rsidR="00925E7C">
        <w:rPr>
          <w:lang w:eastAsia="zh-CN"/>
        </w:rPr>
        <w:t>，是我们将要承受的</w:t>
      </w:r>
      <w:r w:rsidR="00925E7C">
        <w:rPr>
          <w:rFonts w:hint="eastAsia"/>
          <w:lang w:eastAsia="zh-CN"/>
        </w:rPr>
        <w:t>基业</w:t>
      </w:r>
      <w:r w:rsidR="00925E7C">
        <w:rPr>
          <w:lang w:eastAsia="zh-CN"/>
        </w:rPr>
        <w:t>。我们所要承受的基业</w:t>
      </w:r>
      <w:r w:rsidR="00925E7C">
        <w:rPr>
          <w:rFonts w:hint="eastAsia"/>
          <w:lang w:eastAsia="zh-CN"/>
        </w:rPr>
        <w:t>比</w:t>
      </w:r>
      <w:r w:rsidR="00925E7C">
        <w:rPr>
          <w:lang w:eastAsia="zh-CN"/>
        </w:rPr>
        <w:t>以色列人所盼望的迦南地要更好，</w:t>
      </w:r>
      <w:r w:rsidR="00925E7C">
        <w:rPr>
          <w:rFonts w:hint="eastAsia"/>
          <w:lang w:eastAsia="zh-CN"/>
        </w:rPr>
        <w:t>我们</w:t>
      </w:r>
      <w:r w:rsidR="00925E7C">
        <w:rPr>
          <w:lang w:eastAsia="zh-CN"/>
        </w:rPr>
        <w:t>所要承受的是</w:t>
      </w:r>
      <w:r w:rsidR="00925E7C">
        <w:rPr>
          <w:rFonts w:hint="eastAsia"/>
          <w:lang w:eastAsia="zh-CN"/>
        </w:rPr>
        <w:t>神</w:t>
      </w:r>
      <w:r w:rsidR="00925E7C">
        <w:rPr>
          <w:lang w:eastAsia="zh-CN"/>
        </w:rPr>
        <w:t>在天国为我们所预备的，不会</w:t>
      </w:r>
      <w:r w:rsidR="00925E7C">
        <w:rPr>
          <w:rFonts w:hint="eastAsia"/>
          <w:lang w:eastAsia="zh-CN"/>
        </w:rPr>
        <w:t>衰残</w:t>
      </w:r>
      <w:r w:rsidR="00925E7C">
        <w:rPr>
          <w:lang w:eastAsia="zh-CN"/>
        </w:rPr>
        <w:t>和朽坏的产业。耶稣</w:t>
      </w:r>
      <w:r w:rsidR="00925E7C">
        <w:rPr>
          <w:rFonts w:hint="eastAsia"/>
          <w:lang w:eastAsia="zh-CN"/>
        </w:rPr>
        <w:t>在</w:t>
      </w:r>
      <w:r w:rsidR="00925E7C">
        <w:rPr>
          <w:lang w:eastAsia="zh-CN"/>
        </w:rPr>
        <w:t>约翰福音里所说的话</w:t>
      </w:r>
      <w:r w:rsidR="00925E7C">
        <w:rPr>
          <w:rFonts w:hint="eastAsia"/>
          <w:lang w:eastAsia="zh-CN"/>
        </w:rPr>
        <w:t>似乎</w:t>
      </w:r>
      <w:r w:rsidR="00925E7C">
        <w:rPr>
          <w:lang w:eastAsia="zh-CN"/>
        </w:rPr>
        <w:t>在我的耳边回荡：</w:t>
      </w:r>
    </w:p>
    <w:p w:rsidR="00925E7C" w:rsidRPr="00925E7C" w:rsidRDefault="00925E7C" w:rsidP="00925E7C">
      <w:pPr>
        <w:ind w:left="720"/>
        <w:rPr>
          <w:rFonts w:ascii="黑体" w:eastAsia="黑体" w:hAnsi="黑体"/>
          <w:lang w:eastAsia="zh-CN"/>
        </w:rPr>
      </w:pPr>
      <w:r w:rsidRPr="00925E7C">
        <w:rPr>
          <w:rFonts w:ascii="黑体" w:eastAsia="黑体" w:hAnsi="黑体" w:hint="eastAsia"/>
          <w:lang w:eastAsia="zh-CN"/>
        </w:rPr>
        <w:t>在我父的家里，有许多住处。若是没有，我就早已告诉你们了。我去原是为你们预备地方去。我若去为你们预备了地方，就必再来接你们到我那里去，我在那里，叫你们也在那里。</w:t>
      </w:r>
    </w:p>
    <w:p w:rsidR="00925E7C" w:rsidRDefault="00925E7C" w:rsidP="00925E7C">
      <w:pPr>
        <w:rPr>
          <w:lang w:eastAsia="zh-CN"/>
        </w:rPr>
      </w:pPr>
      <w:r>
        <w:rPr>
          <w:rFonts w:hint="eastAsia"/>
          <w:lang w:eastAsia="zh-CN"/>
        </w:rPr>
        <w:t>根据彼得前书</w:t>
      </w:r>
      <w:r>
        <w:rPr>
          <w:lang w:eastAsia="zh-CN"/>
        </w:rPr>
        <w:t>，</w:t>
      </w:r>
      <w:r>
        <w:rPr>
          <w:rFonts w:hint="eastAsia"/>
          <w:lang w:eastAsia="zh-CN"/>
        </w:rPr>
        <w:t>当基督徒</w:t>
      </w:r>
      <w:r>
        <w:rPr>
          <w:lang w:eastAsia="zh-CN"/>
        </w:rPr>
        <w:t>在世生活</w:t>
      </w:r>
      <w:r>
        <w:rPr>
          <w:rFonts w:hint="eastAsia"/>
          <w:lang w:eastAsia="zh-CN"/>
        </w:rPr>
        <w:t>时</w:t>
      </w:r>
      <w:r>
        <w:rPr>
          <w:lang w:eastAsia="zh-CN"/>
        </w:rPr>
        <w:t>，谁在保守他们？</w:t>
      </w:r>
      <w:r>
        <w:rPr>
          <w:rFonts w:hint="eastAsia"/>
          <w:lang w:eastAsia="zh-CN"/>
        </w:rPr>
        <w:t>是神</w:t>
      </w:r>
      <w:r>
        <w:rPr>
          <w:lang w:eastAsia="zh-CN"/>
        </w:rPr>
        <w:t>自己和神的能力！</w:t>
      </w:r>
      <w:r>
        <w:rPr>
          <w:rFonts w:hint="eastAsia"/>
          <w:lang w:eastAsia="zh-CN"/>
        </w:rPr>
        <w:t>如果</w:t>
      </w:r>
      <w:r>
        <w:rPr>
          <w:lang w:eastAsia="zh-CN"/>
        </w:rPr>
        <w:t>一个基督徒不能够承受神的产业，在神的计划中失败，</w:t>
      </w:r>
      <w:r w:rsidR="00566A02">
        <w:rPr>
          <w:rFonts w:hint="eastAsia"/>
          <w:lang w:eastAsia="zh-CN"/>
        </w:rPr>
        <w:t>这就意味着神的能力</w:t>
      </w:r>
      <w:r w:rsidR="00566A02">
        <w:rPr>
          <w:lang w:eastAsia="zh-CN"/>
        </w:rPr>
        <w:t>失败了，没有</w:t>
      </w:r>
      <w:r w:rsidR="00566A02">
        <w:rPr>
          <w:rFonts w:hint="eastAsia"/>
          <w:lang w:eastAsia="zh-CN"/>
        </w:rPr>
        <w:t>能够保守你，</w:t>
      </w:r>
      <w:r w:rsidR="00566A02">
        <w:rPr>
          <w:lang w:eastAsia="zh-CN"/>
        </w:rPr>
        <w:t>这是不可能的。你要</w:t>
      </w:r>
      <w:r w:rsidR="00566A02">
        <w:rPr>
          <w:rFonts w:hint="eastAsia"/>
          <w:lang w:eastAsia="zh-CN"/>
        </w:rPr>
        <w:t>对神的保守</w:t>
      </w:r>
      <w:r w:rsidR="00566A02">
        <w:rPr>
          <w:lang w:eastAsia="zh-CN"/>
        </w:rPr>
        <w:t>和神的能力</w:t>
      </w:r>
      <w:r w:rsidR="00566A02">
        <w:rPr>
          <w:rFonts w:hint="eastAsia"/>
          <w:lang w:eastAsia="zh-CN"/>
        </w:rPr>
        <w:t>有</w:t>
      </w:r>
      <w:r w:rsidR="00566A02">
        <w:rPr>
          <w:lang w:eastAsia="zh-CN"/>
        </w:rPr>
        <w:t>信心，无论你的处境</w:t>
      </w:r>
      <w:r w:rsidR="00566A02">
        <w:rPr>
          <w:rFonts w:hint="eastAsia"/>
          <w:lang w:eastAsia="zh-CN"/>
        </w:rPr>
        <w:t>如何</w:t>
      </w:r>
      <w:r w:rsidR="00566A02">
        <w:rPr>
          <w:lang w:eastAsia="zh-CN"/>
        </w:rPr>
        <w:t>，只要神允许你</w:t>
      </w:r>
      <w:r w:rsidR="00566A02">
        <w:rPr>
          <w:rFonts w:hint="eastAsia"/>
          <w:lang w:eastAsia="zh-CN"/>
        </w:rPr>
        <w:t>活着</w:t>
      </w:r>
      <w:r w:rsidR="00566A02">
        <w:rPr>
          <w:lang w:eastAsia="zh-CN"/>
        </w:rPr>
        <w:t>，神就会</w:t>
      </w:r>
      <w:r w:rsidR="00566A02">
        <w:rPr>
          <w:rFonts w:hint="eastAsia"/>
          <w:lang w:eastAsia="zh-CN"/>
        </w:rPr>
        <w:t>在</w:t>
      </w:r>
      <w:r w:rsidR="00566A02">
        <w:rPr>
          <w:lang w:eastAsia="zh-CN"/>
        </w:rPr>
        <w:t>你等候</w:t>
      </w:r>
      <w:r w:rsidR="00566A02">
        <w:rPr>
          <w:lang w:eastAsia="zh-CN"/>
        </w:rPr>
        <w:lastRenderedPageBreak/>
        <w:t>承受将来产业的时候保护你。</w:t>
      </w:r>
    </w:p>
    <w:p w:rsidR="00566A02" w:rsidRPr="00566A02" w:rsidRDefault="00566A02" w:rsidP="00566A02">
      <w:pPr>
        <w:pStyle w:val="Heading2"/>
        <w:numPr>
          <w:ilvl w:val="0"/>
          <w:numId w:val="39"/>
        </w:numPr>
        <w:rPr>
          <w:lang w:eastAsia="zh-CN"/>
        </w:rPr>
      </w:pPr>
      <w:r>
        <w:rPr>
          <w:rFonts w:hint="eastAsia"/>
          <w:lang w:eastAsia="zh-CN"/>
        </w:rPr>
        <w:t>彰显神的荣耀</w:t>
      </w:r>
    </w:p>
    <w:p w:rsidR="005C147E" w:rsidRDefault="00566A02" w:rsidP="005C147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cs="Shruti"/>
          <w:color w:val="000000"/>
          <w:lang w:eastAsia="zh-CN"/>
        </w:rPr>
      </w:pPr>
      <w:r>
        <w:rPr>
          <w:rFonts w:cs="Shruti" w:hint="eastAsia"/>
          <w:color w:val="000000"/>
          <w:lang w:eastAsia="zh-CN"/>
        </w:rPr>
        <w:t>第三，</w:t>
      </w:r>
      <w:r>
        <w:rPr>
          <w:rFonts w:cs="Shruti"/>
          <w:color w:val="000000"/>
          <w:lang w:eastAsia="zh-CN"/>
        </w:rPr>
        <w:t>我们要看到神的子民是要彰显神的荣耀。</w:t>
      </w:r>
      <w:r>
        <w:rPr>
          <w:rFonts w:cs="Shruti" w:hint="eastAsia"/>
          <w:color w:val="000000"/>
          <w:lang w:eastAsia="zh-CN"/>
        </w:rPr>
        <w:t>【请一位</w:t>
      </w:r>
      <w:r>
        <w:rPr>
          <w:rFonts w:cs="Shruti"/>
          <w:color w:val="000000"/>
          <w:lang w:eastAsia="zh-CN"/>
        </w:rPr>
        <w:t>志愿者朗读罗马书</w:t>
      </w:r>
      <w:r>
        <w:rPr>
          <w:rFonts w:cs="Shruti" w:hint="eastAsia"/>
          <w:color w:val="000000"/>
          <w:lang w:eastAsia="zh-CN"/>
        </w:rPr>
        <w:t>8:28-30</w:t>
      </w:r>
      <w:r>
        <w:rPr>
          <w:rFonts w:cs="Shruti" w:hint="eastAsia"/>
          <w:color w:val="000000"/>
          <w:lang w:eastAsia="zh-CN"/>
        </w:rPr>
        <w:t>】</w:t>
      </w:r>
    </w:p>
    <w:p w:rsidR="00566A02" w:rsidRDefault="00566A02" w:rsidP="00566A0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ind w:left="720"/>
        <w:rPr>
          <w:rFonts w:ascii="黑体" w:eastAsia="黑体" w:hAnsi="黑体" w:cs="Shruti"/>
          <w:color w:val="000000"/>
          <w:lang w:eastAsia="zh-CN"/>
        </w:rPr>
      </w:pPr>
      <w:r w:rsidRPr="00566A02">
        <w:rPr>
          <w:rFonts w:ascii="黑体" w:eastAsia="黑体" w:hAnsi="黑体" w:cs="Shruti" w:hint="eastAsia"/>
          <w:color w:val="000000"/>
          <w:lang w:eastAsia="zh-CN"/>
        </w:rPr>
        <w:t>我们晓得万事都互相效力，叫爱神的人得益处，就是按他旨意被召的人。因为他豫先所知道的人，就豫先定下效法他儿子的模样，使他儿子在许多弟兄中作长子。豫先所定下的人又召他们来。所召来的人，又称他们为义。所称为义的人，又叫他们得荣耀。</w:t>
      </w:r>
    </w:p>
    <w:p w:rsidR="00566A02" w:rsidRDefault="00566A02" w:rsidP="00566A02">
      <w:pPr>
        <w:rPr>
          <w:rFonts w:asciiTheme="minorEastAsia" w:eastAsiaTheme="minorEastAsia" w:hAnsiTheme="minorEastAsia"/>
          <w:lang w:eastAsia="zh-CN"/>
        </w:rPr>
      </w:pPr>
      <w:r w:rsidRPr="00566A02">
        <w:rPr>
          <w:rFonts w:asciiTheme="minorEastAsia" w:eastAsiaTheme="minorEastAsia" w:hAnsiTheme="minorEastAsia" w:hint="eastAsia"/>
          <w:lang w:eastAsia="zh-CN"/>
        </w:rPr>
        <w:t>再一次地，</w:t>
      </w:r>
      <w:r w:rsidRPr="00566A02">
        <w:rPr>
          <w:rFonts w:asciiTheme="minorEastAsia" w:eastAsiaTheme="minorEastAsia" w:hAnsiTheme="minorEastAsia"/>
          <w:lang w:eastAsia="zh-CN"/>
        </w:rPr>
        <w:t>我们注意到“万事”</w:t>
      </w:r>
      <w:r>
        <w:rPr>
          <w:rFonts w:asciiTheme="minorEastAsia" w:eastAsiaTheme="minorEastAsia" w:hAnsiTheme="minorEastAsia" w:hint="eastAsia"/>
          <w:lang w:eastAsia="zh-CN"/>
        </w:rPr>
        <w:t>，</w:t>
      </w:r>
      <w:r>
        <w:rPr>
          <w:rFonts w:asciiTheme="minorEastAsia" w:eastAsiaTheme="minorEastAsia" w:hAnsiTheme="minorEastAsia"/>
          <w:lang w:eastAsia="zh-CN"/>
        </w:rPr>
        <w:t>在上下文中我们看见神在万事中工作，让爱神的人得着益处。</w:t>
      </w:r>
      <w:r>
        <w:rPr>
          <w:rFonts w:asciiTheme="minorEastAsia" w:eastAsiaTheme="minorEastAsia" w:hAnsiTheme="minorEastAsia" w:hint="eastAsia"/>
          <w:lang w:eastAsia="zh-CN"/>
        </w:rPr>
        <w:t>这是很多基督徒</w:t>
      </w:r>
      <w:r>
        <w:rPr>
          <w:rFonts w:asciiTheme="minorEastAsia" w:eastAsiaTheme="minorEastAsia" w:hAnsiTheme="minorEastAsia"/>
          <w:lang w:eastAsia="zh-CN"/>
        </w:rPr>
        <w:t>喜欢的经文，但是我要诚实地告诉你，我</w:t>
      </w:r>
      <w:r>
        <w:rPr>
          <w:rFonts w:asciiTheme="minorEastAsia" w:eastAsiaTheme="minorEastAsia" w:hAnsiTheme="minorEastAsia" w:hint="eastAsia"/>
          <w:lang w:eastAsia="zh-CN"/>
        </w:rPr>
        <w:t>自己</w:t>
      </w:r>
      <w:r>
        <w:rPr>
          <w:rFonts w:asciiTheme="minorEastAsia" w:eastAsiaTheme="minorEastAsia" w:hAnsiTheme="minorEastAsia"/>
          <w:lang w:eastAsia="zh-CN"/>
        </w:rPr>
        <w:t>的生活中看到过很多苦难，我也经历过很多挑战和难处，至今我还不明白这些</w:t>
      </w:r>
      <w:r>
        <w:rPr>
          <w:rFonts w:asciiTheme="minorEastAsia" w:eastAsiaTheme="minorEastAsia" w:hAnsiTheme="minorEastAsia" w:hint="eastAsia"/>
          <w:lang w:eastAsia="zh-CN"/>
        </w:rPr>
        <w:t>事</w:t>
      </w:r>
      <w:r>
        <w:rPr>
          <w:rFonts w:asciiTheme="minorEastAsia" w:eastAsiaTheme="minorEastAsia" w:hAnsiTheme="minorEastAsia"/>
          <w:lang w:eastAsia="zh-CN"/>
        </w:rPr>
        <w:t>怎样可以</w:t>
      </w:r>
      <w:r>
        <w:rPr>
          <w:rFonts w:asciiTheme="minorEastAsia" w:eastAsiaTheme="minorEastAsia" w:hAnsiTheme="minorEastAsia" w:hint="eastAsia"/>
          <w:lang w:eastAsia="zh-CN"/>
        </w:rPr>
        <w:t>叫我</w:t>
      </w:r>
      <w:r>
        <w:rPr>
          <w:rFonts w:asciiTheme="minorEastAsia" w:eastAsiaTheme="minorEastAsia" w:hAnsiTheme="minorEastAsia"/>
          <w:lang w:eastAsia="zh-CN"/>
        </w:rPr>
        <w:t>得</w:t>
      </w:r>
      <w:r>
        <w:rPr>
          <w:rFonts w:asciiTheme="minorEastAsia" w:eastAsiaTheme="minorEastAsia" w:hAnsiTheme="minorEastAsia" w:hint="eastAsia"/>
          <w:lang w:eastAsia="zh-CN"/>
        </w:rPr>
        <w:t>益处</w:t>
      </w:r>
      <w:r>
        <w:rPr>
          <w:rFonts w:asciiTheme="minorEastAsia" w:eastAsiaTheme="minorEastAsia" w:hAnsiTheme="minorEastAsia"/>
          <w:lang w:eastAsia="zh-CN"/>
        </w:rPr>
        <w:t>。问题可能是</w:t>
      </w:r>
      <w:r>
        <w:rPr>
          <w:rFonts w:asciiTheme="minorEastAsia" w:eastAsiaTheme="minorEastAsia" w:hAnsiTheme="minorEastAsia" w:hint="eastAsia"/>
          <w:lang w:eastAsia="zh-CN"/>
        </w:rPr>
        <w:t>，</w:t>
      </w:r>
      <w:r>
        <w:rPr>
          <w:rFonts w:asciiTheme="minorEastAsia" w:eastAsiaTheme="minorEastAsia" w:hAnsiTheme="minorEastAsia"/>
          <w:lang w:eastAsia="zh-CN"/>
        </w:rPr>
        <w:t>我对“益</w:t>
      </w:r>
      <w:r>
        <w:rPr>
          <w:rFonts w:asciiTheme="minorEastAsia" w:eastAsiaTheme="minorEastAsia" w:hAnsiTheme="minorEastAsia" w:hint="eastAsia"/>
          <w:lang w:eastAsia="zh-CN"/>
        </w:rPr>
        <w:t>处</w:t>
      </w:r>
      <w:r>
        <w:rPr>
          <w:rFonts w:asciiTheme="minorEastAsia" w:eastAsiaTheme="minorEastAsia" w:hAnsiTheme="minorEastAsia"/>
          <w:lang w:eastAsia="zh-CN"/>
        </w:rPr>
        <w:t>”的理解和神对“益处”的理解可能是不一样的。我</w:t>
      </w:r>
      <w:r>
        <w:rPr>
          <w:rFonts w:asciiTheme="minorEastAsia" w:eastAsiaTheme="minorEastAsia" w:hAnsiTheme="minorEastAsia" w:hint="eastAsia"/>
          <w:lang w:eastAsia="zh-CN"/>
        </w:rPr>
        <w:t>眼中的</w:t>
      </w:r>
      <w:r>
        <w:rPr>
          <w:rFonts w:asciiTheme="minorEastAsia" w:eastAsiaTheme="minorEastAsia" w:hAnsiTheme="minorEastAsia"/>
          <w:lang w:eastAsia="zh-CN"/>
        </w:rPr>
        <w:t>“益处”就是舒适、容易、快乐、享受。</w:t>
      </w:r>
      <w:r>
        <w:rPr>
          <w:rFonts w:asciiTheme="minorEastAsia" w:eastAsiaTheme="minorEastAsia" w:hAnsiTheme="minorEastAsia" w:hint="eastAsia"/>
          <w:lang w:eastAsia="zh-CN"/>
        </w:rPr>
        <w:t>但我们</w:t>
      </w:r>
      <w:r>
        <w:rPr>
          <w:rFonts w:asciiTheme="minorEastAsia" w:eastAsiaTheme="minorEastAsia" w:hAnsiTheme="minorEastAsia"/>
          <w:lang w:eastAsia="zh-CN"/>
        </w:rPr>
        <w:t>如果仔细看这段经文，我们会看见</w:t>
      </w:r>
      <w:r>
        <w:rPr>
          <w:rFonts w:asciiTheme="minorEastAsia" w:eastAsiaTheme="minorEastAsia" w:hAnsiTheme="minorEastAsia" w:hint="eastAsia"/>
          <w:lang w:eastAsia="zh-CN"/>
        </w:rPr>
        <w:t>保罗</w:t>
      </w:r>
      <w:r>
        <w:rPr>
          <w:rFonts w:asciiTheme="minorEastAsia" w:eastAsiaTheme="minorEastAsia" w:hAnsiTheme="minorEastAsia"/>
          <w:lang w:eastAsia="zh-CN"/>
        </w:rPr>
        <w:t>强调的是，神使爱神的人得益</w:t>
      </w:r>
      <w:r>
        <w:rPr>
          <w:rFonts w:asciiTheme="minorEastAsia" w:eastAsiaTheme="minorEastAsia" w:hAnsiTheme="minorEastAsia" w:hint="eastAsia"/>
          <w:lang w:eastAsia="zh-CN"/>
        </w:rPr>
        <w:t>处</w:t>
      </w:r>
      <w:r>
        <w:rPr>
          <w:rFonts w:asciiTheme="minorEastAsia" w:eastAsiaTheme="minorEastAsia" w:hAnsiTheme="minorEastAsia"/>
          <w:lang w:eastAsia="zh-CN"/>
        </w:rPr>
        <w:t>，神将“益</w:t>
      </w:r>
      <w:r>
        <w:rPr>
          <w:rFonts w:asciiTheme="minorEastAsia" w:eastAsiaTheme="minorEastAsia" w:hAnsiTheme="minorEastAsia" w:hint="eastAsia"/>
          <w:lang w:eastAsia="zh-CN"/>
        </w:rPr>
        <w:t>处</w:t>
      </w:r>
      <w:r>
        <w:rPr>
          <w:rFonts w:asciiTheme="minorEastAsia" w:eastAsiaTheme="minorEastAsia" w:hAnsiTheme="minorEastAsia"/>
          <w:lang w:eastAsia="zh-CN"/>
        </w:rPr>
        <w:t>”和“效法他儿子的模样”</w:t>
      </w:r>
      <w:r>
        <w:rPr>
          <w:rFonts w:asciiTheme="minorEastAsia" w:eastAsiaTheme="minorEastAsia" w:hAnsiTheme="minorEastAsia" w:hint="eastAsia"/>
          <w:lang w:eastAsia="zh-CN"/>
        </w:rPr>
        <w:t>等同起来</w:t>
      </w:r>
      <w:r>
        <w:rPr>
          <w:rFonts w:asciiTheme="minorEastAsia" w:eastAsiaTheme="minorEastAsia" w:hAnsiTheme="minorEastAsia"/>
          <w:lang w:eastAsia="zh-CN"/>
        </w:rPr>
        <w:t>。这是</w:t>
      </w:r>
      <w:r>
        <w:rPr>
          <w:rFonts w:asciiTheme="minorEastAsia" w:eastAsiaTheme="minorEastAsia" w:hAnsiTheme="minorEastAsia" w:hint="eastAsia"/>
          <w:lang w:eastAsia="zh-CN"/>
        </w:rPr>
        <w:t>这段经文中的</w:t>
      </w:r>
      <w:r>
        <w:rPr>
          <w:rFonts w:asciiTheme="minorEastAsia" w:eastAsiaTheme="minorEastAsia" w:hAnsiTheme="minorEastAsia"/>
          <w:lang w:eastAsia="zh-CN"/>
        </w:rPr>
        <w:t>一个概念转变，究竟什么是“益处”？耶稣</w:t>
      </w:r>
      <w:r>
        <w:rPr>
          <w:rFonts w:asciiTheme="minorEastAsia" w:eastAsiaTheme="minorEastAsia" w:hAnsiTheme="minorEastAsia" w:hint="eastAsia"/>
          <w:lang w:eastAsia="zh-CN"/>
        </w:rPr>
        <w:t>是</w:t>
      </w:r>
      <w:r>
        <w:rPr>
          <w:rFonts w:asciiTheme="minorEastAsia" w:eastAsiaTheme="minorEastAsia" w:hAnsiTheme="minorEastAsia"/>
          <w:lang w:eastAsia="zh-CN"/>
        </w:rPr>
        <w:t>一个为我们受苦、受难的人，</w:t>
      </w:r>
      <w:r>
        <w:rPr>
          <w:rFonts w:asciiTheme="minorEastAsia" w:eastAsiaTheme="minorEastAsia" w:hAnsiTheme="minorEastAsia" w:hint="eastAsia"/>
          <w:lang w:eastAsia="zh-CN"/>
        </w:rPr>
        <w:t>耶稣的模样</w:t>
      </w:r>
      <w:r>
        <w:rPr>
          <w:rFonts w:asciiTheme="minorEastAsia" w:eastAsiaTheme="minorEastAsia" w:hAnsiTheme="minorEastAsia"/>
          <w:lang w:eastAsia="zh-CN"/>
        </w:rPr>
        <w:t>等于说我们也同样要经历</w:t>
      </w:r>
      <w:r>
        <w:rPr>
          <w:rFonts w:asciiTheme="minorEastAsia" w:eastAsiaTheme="minorEastAsia" w:hAnsiTheme="minorEastAsia" w:hint="eastAsia"/>
          <w:lang w:eastAsia="zh-CN"/>
        </w:rPr>
        <w:t>苦难</w:t>
      </w:r>
      <w:r>
        <w:rPr>
          <w:rFonts w:asciiTheme="minorEastAsia" w:eastAsiaTheme="minorEastAsia" w:hAnsiTheme="minorEastAsia"/>
          <w:lang w:eastAsia="zh-CN"/>
        </w:rPr>
        <w:t>，但是仍然顺服。</w:t>
      </w:r>
    </w:p>
    <w:p w:rsidR="00566A02" w:rsidRPr="00566A02" w:rsidRDefault="00566A02" w:rsidP="00566A02">
      <w:pPr>
        <w:rPr>
          <w:rFonts w:asciiTheme="minorEastAsia" w:eastAsiaTheme="minorEastAsia" w:hAnsiTheme="minorEastAsia"/>
          <w:lang w:eastAsia="zh-CN"/>
        </w:rPr>
      </w:pPr>
      <w:r>
        <w:rPr>
          <w:rFonts w:asciiTheme="minorEastAsia" w:eastAsiaTheme="minorEastAsia" w:hAnsiTheme="minorEastAsia" w:hint="eastAsia"/>
          <w:lang w:eastAsia="zh-CN"/>
        </w:rPr>
        <w:t>所以，</w:t>
      </w:r>
      <w:r>
        <w:rPr>
          <w:rFonts w:asciiTheme="minorEastAsia" w:eastAsiaTheme="minorEastAsia" w:hAnsiTheme="minorEastAsia"/>
          <w:lang w:eastAsia="zh-CN"/>
        </w:rPr>
        <w:t>当我们说“不要错过神给我们的最好”，我们是不是想到的是一个快乐、舒适没有难处的人生？</w:t>
      </w:r>
      <w:r>
        <w:rPr>
          <w:rFonts w:asciiTheme="minorEastAsia" w:eastAsiaTheme="minorEastAsia" w:hAnsiTheme="minorEastAsia" w:hint="eastAsia"/>
          <w:lang w:eastAsia="zh-CN"/>
        </w:rPr>
        <w:t>是不是说</w:t>
      </w:r>
      <w:r>
        <w:rPr>
          <w:rFonts w:asciiTheme="minorEastAsia" w:eastAsiaTheme="minorEastAsia" w:hAnsiTheme="minorEastAsia"/>
          <w:lang w:eastAsia="zh-CN"/>
        </w:rPr>
        <w:t>我们每个决定如果做得</w:t>
      </w:r>
      <w:r>
        <w:rPr>
          <w:rFonts w:asciiTheme="minorEastAsia" w:eastAsiaTheme="minorEastAsia" w:hAnsiTheme="minorEastAsia" w:hint="eastAsia"/>
          <w:lang w:eastAsia="zh-CN"/>
        </w:rPr>
        <w:t>合乎神的心意</w:t>
      </w:r>
      <w:r>
        <w:rPr>
          <w:rFonts w:asciiTheme="minorEastAsia" w:eastAsiaTheme="minorEastAsia" w:hAnsiTheme="minorEastAsia"/>
          <w:lang w:eastAsia="zh-CN"/>
        </w:rPr>
        <w:t>，我们就会人生非常顺利？这是一个</w:t>
      </w:r>
      <w:r>
        <w:rPr>
          <w:rFonts w:asciiTheme="minorEastAsia" w:eastAsiaTheme="minorEastAsia" w:hAnsiTheme="minorEastAsia" w:hint="eastAsia"/>
          <w:lang w:eastAsia="zh-CN"/>
        </w:rPr>
        <w:t>错误的</w:t>
      </w:r>
      <w:r>
        <w:rPr>
          <w:rFonts w:asciiTheme="minorEastAsia" w:eastAsiaTheme="minorEastAsia" w:hAnsiTheme="minorEastAsia"/>
          <w:lang w:eastAsia="zh-CN"/>
        </w:rPr>
        <w:t>认识，这</w:t>
      </w:r>
      <w:r w:rsidR="008870B4">
        <w:rPr>
          <w:rFonts w:asciiTheme="minorEastAsia" w:eastAsiaTheme="minorEastAsia" w:hAnsiTheme="minorEastAsia" w:hint="eastAsia"/>
          <w:lang w:eastAsia="zh-CN"/>
        </w:rPr>
        <w:t>会</w:t>
      </w:r>
      <w:r>
        <w:rPr>
          <w:rFonts w:asciiTheme="minorEastAsia" w:eastAsiaTheme="minorEastAsia" w:hAnsiTheme="minorEastAsia"/>
          <w:lang w:eastAsia="zh-CN"/>
        </w:rPr>
        <w:t>让你错误</w:t>
      </w:r>
      <w:r>
        <w:rPr>
          <w:rFonts w:asciiTheme="minorEastAsia" w:eastAsiaTheme="minorEastAsia" w:hAnsiTheme="minorEastAsia" w:hint="eastAsia"/>
          <w:lang w:eastAsia="zh-CN"/>
        </w:rPr>
        <w:t>地</w:t>
      </w:r>
      <w:r>
        <w:rPr>
          <w:rFonts w:asciiTheme="minorEastAsia" w:eastAsiaTheme="minorEastAsia" w:hAnsiTheme="minorEastAsia"/>
          <w:lang w:eastAsia="zh-CN"/>
        </w:rPr>
        <w:t>理解神</w:t>
      </w:r>
      <w:r>
        <w:rPr>
          <w:rFonts w:asciiTheme="minorEastAsia" w:eastAsiaTheme="minorEastAsia" w:hAnsiTheme="minorEastAsia" w:hint="eastAsia"/>
          <w:lang w:eastAsia="zh-CN"/>
        </w:rPr>
        <w:t>为你</w:t>
      </w:r>
      <w:r>
        <w:rPr>
          <w:rFonts w:asciiTheme="minorEastAsia" w:eastAsiaTheme="minorEastAsia" w:hAnsiTheme="minorEastAsia"/>
          <w:lang w:eastAsia="zh-CN"/>
        </w:rPr>
        <w:t>所预备的益处。</w:t>
      </w:r>
    </w:p>
    <w:p w:rsidR="005C147E" w:rsidRDefault="00566A02" w:rsidP="005C147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cs="Shruti"/>
          <w:color w:val="000000"/>
          <w:lang w:eastAsia="zh-CN"/>
        </w:rPr>
      </w:pPr>
      <w:r>
        <w:rPr>
          <w:rFonts w:cs="Shruti" w:hint="eastAsia"/>
          <w:color w:val="000000"/>
          <w:lang w:eastAsia="zh-CN"/>
        </w:rPr>
        <w:t>神</w:t>
      </w:r>
      <w:r w:rsidR="00780936">
        <w:rPr>
          <w:rFonts w:cs="Shruti" w:hint="eastAsia"/>
          <w:color w:val="000000"/>
          <w:lang w:eastAsia="zh-CN"/>
        </w:rPr>
        <w:t>使我们更像基督</w:t>
      </w:r>
      <w:r w:rsidR="00780936">
        <w:rPr>
          <w:rFonts w:cs="Shruti"/>
          <w:color w:val="000000"/>
          <w:lang w:eastAsia="zh-CN"/>
        </w:rPr>
        <w:t>，</w:t>
      </w:r>
      <w:r w:rsidR="00780936">
        <w:rPr>
          <w:rFonts w:cs="Shruti" w:hint="eastAsia"/>
          <w:color w:val="000000"/>
          <w:lang w:eastAsia="zh-CN"/>
        </w:rPr>
        <w:t>的确</w:t>
      </w:r>
      <w:r w:rsidR="00780936">
        <w:rPr>
          <w:rFonts w:cs="Shruti"/>
          <w:color w:val="000000"/>
          <w:lang w:eastAsia="zh-CN"/>
        </w:rPr>
        <w:t>透过我们的平安和舒适生活，但是祂也同样</w:t>
      </w:r>
      <w:r w:rsidR="00780936">
        <w:rPr>
          <w:rFonts w:cs="Shruti" w:hint="eastAsia"/>
          <w:color w:val="000000"/>
          <w:lang w:eastAsia="zh-CN"/>
        </w:rPr>
        <w:t>透过</w:t>
      </w:r>
      <w:r w:rsidR="00780936">
        <w:rPr>
          <w:rFonts w:cs="Shruti"/>
          <w:color w:val="000000"/>
          <w:lang w:eastAsia="zh-CN"/>
        </w:rPr>
        <w:t>苦难、痛苦、不安定来让我们更像基督。当我们</w:t>
      </w:r>
      <w:r w:rsidR="00780936">
        <w:rPr>
          <w:rFonts w:cs="Shruti" w:hint="eastAsia"/>
          <w:color w:val="000000"/>
          <w:lang w:eastAsia="zh-CN"/>
        </w:rPr>
        <w:t>遇见</w:t>
      </w:r>
      <w:r w:rsidR="00780936">
        <w:rPr>
          <w:rFonts w:cs="Shruti"/>
          <w:color w:val="000000"/>
          <w:lang w:eastAsia="zh-CN"/>
        </w:rPr>
        <w:t>难处的时候，我们不要以为我们错过了神的最好或是为着错过神的旨意而遭受惩罚</w:t>
      </w:r>
      <w:r w:rsidR="00780936">
        <w:rPr>
          <w:rFonts w:cs="Shruti" w:hint="eastAsia"/>
          <w:color w:val="000000"/>
          <w:lang w:eastAsia="zh-CN"/>
        </w:rPr>
        <w:t>。</w:t>
      </w:r>
      <w:r w:rsidR="00780936">
        <w:rPr>
          <w:rFonts w:cs="Shruti"/>
          <w:color w:val="000000"/>
          <w:lang w:eastAsia="zh-CN"/>
        </w:rPr>
        <w:t>不</w:t>
      </w:r>
      <w:r w:rsidR="00780936">
        <w:rPr>
          <w:rFonts w:cs="Shruti" w:hint="eastAsia"/>
          <w:color w:val="000000"/>
          <w:lang w:eastAsia="zh-CN"/>
        </w:rPr>
        <w:t>！</w:t>
      </w:r>
      <w:r w:rsidR="00780936">
        <w:rPr>
          <w:rFonts w:cs="Shruti"/>
          <w:color w:val="000000"/>
          <w:lang w:eastAsia="zh-CN"/>
        </w:rPr>
        <w:t>如果</w:t>
      </w:r>
      <w:r w:rsidR="00780936">
        <w:rPr>
          <w:rFonts w:cs="Shruti" w:hint="eastAsia"/>
          <w:color w:val="000000"/>
          <w:lang w:eastAsia="zh-CN"/>
        </w:rPr>
        <w:t>神</w:t>
      </w:r>
      <w:r w:rsidR="00780936">
        <w:rPr>
          <w:rFonts w:cs="Shruti"/>
          <w:color w:val="000000"/>
          <w:lang w:eastAsia="zh-CN"/>
        </w:rPr>
        <w:t>是全权的，神的旨意和目的不会失败，他也会透过我们</w:t>
      </w:r>
      <w:r w:rsidR="00780936">
        <w:rPr>
          <w:rFonts w:cs="Shruti" w:hint="eastAsia"/>
          <w:color w:val="000000"/>
          <w:lang w:eastAsia="zh-CN"/>
        </w:rPr>
        <w:t>所做出的</w:t>
      </w:r>
      <w:r w:rsidR="00780936">
        <w:rPr>
          <w:rFonts w:cs="Shruti"/>
          <w:color w:val="000000"/>
          <w:lang w:eastAsia="zh-CN"/>
        </w:rPr>
        <w:t>错误决定引导我们更像耶稣。</w:t>
      </w:r>
    </w:p>
    <w:p w:rsidR="00780936" w:rsidRDefault="00780936" w:rsidP="005C147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cs="Shruti"/>
          <w:color w:val="000000"/>
          <w:lang w:eastAsia="zh-CN"/>
        </w:rPr>
      </w:pPr>
      <w:r>
        <w:rPr>
          <w:rFonts w:cs="Shruti" w:hint="eastAsia"/>
          <w:color w:val="000000"/>
          <w:lang w:eastAsia="zh-CN"/>
        </w:rPr>
        <w:t>你们的生活中</w:t>
      </w:r>
      <w:r>
        <w:rPr>
          <w:rFonts w:cs="Shruti"/>
          <w:color w:val="000000"/>
          <w:lang w:eastAsia="zh-CN"/>
        </w:rPr>
        <w:t>有什么例子，是你们</w:t>
      </w:r>
      <w:r>
        <w:rPr>
          <w:rFonts w:cs="Shruti" w:hint="eastAsia"/>
          <w:color w:val="000000"/>
          <w:lang w:eastAsia="zh-CN"/>
        </w:rPr>
        <w:t>的</w:t>
      </w:r>
      <w:r>
        <w:rPr>
          <w:rFonts w:cs="Shruti"/>
          <w:color w:val="000000"/>
          <w:lang w:eastAsia="zh-CN"/>
        </w:rPr>
        <w:t>生活中神透过难处或</w:t>
      </w:r>
      <w:r>
        <w:rPr>
          <w:rFonts w:cs="Shruti" w:hint="eastAsia"/>
          <w:color w:val="000000"/>
          <w:lang w:eastAsia="zh-CN"/>
        </w:rPr>
        <w:t>者</w:t>
      </w:r>
      <w:r>
        <w:rPr>
          <w:rFonts w:cs="Shruti"/>
          <w:color w:val="000000"/>
          <w:lang w:eastAsia="zh-CN"/>
        </w:rPr>
        <w:t>你们曾经作出的一个糟糕决定，却给你们带来</w:t>
      </w:r>
      <w:r>
        <w:rPr>
          <w:rFonts w:cs="Shruti" w:hint="eastAsia"/>
          <w:color w:val="000000"/>
          <w:lang w:eastAsia="zh-CN"/>
        </w:rPr>
        <w:t>益处</w:t>
      </w:r>
      <w:r>
        <w:rPr>
          <w:rFonts w:cs="Shruti"/>
          <w:color w:val="000000"/>
          <w:lang w:eastAsia="zh-CN"/>
        </w:rPr>
        <w:t>的吗？</w:t>
      </w:r>
    </w:p>
    <w:p w:rsidR="00780936" w:rsidRDefault="00780936" w:rsidP="005C147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cs="Shruti"/>
          <w:color w:val="000000"/>
          <w:lang w:eastAsia="zh-CN"/>
        </w:rPr>
      </w:pPr>
      <w:r>
        <w:rPr>
          <w:rFonts w:cs="Shruti" w:hint="eastAsia"/>
          <w:color w:val="000000"/>
          <w:lang w:eastAsia="zh-CN"/>
        </w:rPr>
        <w:t>【</w:t>
      </w:r>
      <w:r>
        <w:rPr>
          <w:rFonts w:cs="Shruti"/>
          <w:color w:val="000000"/>
          <w:lang w:eastAsia="zh-CN"/>
        </w:rPr>
        <w:t>停下来等候问题和分享】</w:t>
      </w:r>
    </w:p>
    <w:p w:rsidR="00780936" w:rsidRDefault="00780936" w:rsidP="00780936">
      <w:pPr>
        <w:pStyle w:val="Heading1"/>
        <w:rPr>
          <w:lang w:eastAsia="zh-CN"/>
        </w:rPr>
      </w:pPr>
      <w:r>
        <w:rPr>
          <w:rFonts w:hint="eastAsia"/>
          <w:lang w:eastAsia="zh-CN"/>
        </w:rPr>
        <w:t>如何</w:t>
      </w:r>
      <w:r>
        <w:rPr>
          <w:lang w:eastAsia="zh-CN"/>
        </w:rPr>
        <w:t>行出神的旨意</w:t>
      </w:r>
    </w:p>
    <w:p w:rsidR="00780936" w:rsidRDefault="00780936" w:rsidP="00780936">
      <w:pPr>
        <w:pStyle w:val="Heading2"/>
        <w:numPr>
          <w:ilvl w:val="0"/>
          <w:numId w:val="41"/>
        </w:numPr>
        <w:rPr>
          <w:lang w:eastAsia="zh-CN"/>
        </w:rPr>
      </w:pPr>
      <w:r>
        <w:rPr>
          <w:rFonts w:hint="eastAsia"/>
          <w:lang w:eastAsia="zh-CN"/>
        </w:rPr>
        <w:t>不要焦虑</w:t>
      </w:r>
    </w:p>
    <w:p w:rsidR="00780936" w:rsidRPr="00780936" w:rsidRDefault="00780936" w:rsidP="00780936">
      <w:pPr>
        <w:rPr>
          <w:rFonts w:asciiTheme="minorHAnsi" w:eastAsiaTheme="minorEastAsia" w:hAnsiTheme="minorHAnsi"/>
          <w:lang w:eastAsia="zh-CN"/>
        </w:rPr>
      </w:pPr>
      <w:r w:rsidRPr="00780936">
        <w:rPr>
          <w:rFonts w:asciiTheme="minorEastAsia" w:eastAsiaTheme="minorEastAsia" w:hAnsiTheme="minorEastAsia" w:hint="eastAsia"/>
          <w:lang w:eastAsia="zh-CN"/>
        </w:rPr>
        <w:t>有一些人</w:t>
      </w:r>
      <w:r w:rsidRPr="00780936">
        <w:rPr>
          <w:rFonts w:asciiTheme="minorEastAsia" w:eastAsiaTheme="minorEastAsia" w:hAnsiTheme="minorEastAsia"/>
          <w:lang w:eastAsia="zh-CN"/>
        </w:rPr>
        <w:t>可能在想，“</w:t>
      </w:r>
      <w:r w:rsidRPr="00780936">
        <w:rPr>
          <w:rFonts w:asciiTheme="minorEastAsia" w:eastAsiaTheme="minorEastAsia" w:hAnsiTheme="minorEastAsia" w:hint="eastAsia"/>
          <w:lang w:eastAsia="zh-CN"/>
        </w:rPr>
        <w:t>我跟你不一样</w:t>
      </w:r>
      <w:r w:rsidRPr="00780936">
        <w:rPr>
          <w:rFonts w:asciiTheme="minorEastAsia" w:eastAsiaTheme="minorEastAsia" w:hAnsiTheme="minorEastAsia"/>
          <w:lang w:eastAsia="zh-CN"/>
        </w:rPr>
        <w:t>，</w:t>
      </w:r>
      <w:r w:rsidRPr="00780936">
        <w:rPr>
          <w:rFonts w:asciiTheme="minorEastAsia" w:eastAsiaTheme="minorEastAsia" w:hAnsiTheme="minorEastAsia" w:hint="eastAsia"/>
          <w:lang w:eastAsia="zh-CN"/>
        </w:rPr>
        <w:t>我知道</w:t>
      </w:r>
      <w:r w:rsidRPr="00780936">
        <w:rPr>
          <w:rFonts w:asciiTheme="minorEastAsia" w:eastAsiaTheme="minorEastAsia" w:hAnsiTheme="minorEastAsia"/>
          <w:lang w:eastAsia="zh-CN"/>
        </w:rPr>
        <w:t>你说的教义都是对的，我也很高兴我学到了这些，但是我</w:t>
      </w:r>
      <w:r w:rsidRPr="00780936">
        <w:rPr>
          <w:rFonts w:asciiTheme="minorEastAsia" w:eastAsiaTheme="minorEastAsia" w:hAnsiTheme="minorEastAsia" w:hint="eastAsia"/>
          <w:lang w:eastAsia="zh-CN"/>
        </w:rPr>
        <w:t>该</w:t>
      </w:r>
      <w:r w:rsidRPr="00780936">
        <w:rPr>
          <w:rFonts w:asciiTheme="minorEastAsia" w:eastAsiaTheme="minorEastAsia" w:hAnsiTheme="minorEastAsia"/>
          <w:lang w:eastAsia="zh-CN"/>
        </w:rPr>
        <w:t>怎么实践呢？如果神</w:t>
      </w:r>
      <w:r w:rsidRPr="00780936">
        <w:rPr>
          <w:rFonts w:asciiTheme="minorEastAsia" w:eastAsiaTheme="minorEastAsia" w:hAnsiTheme="minorEastAsia" w:hint="eastAsia"/>
          <w:lang w:eastAsia="zh-CN"/>
        </w:rPr>
        <w:t>的</w:t>
      </w:r>
      <w:r w:rsidRPr="00780936">
        <w:rPr>
          <w:rFonts w:asciiTheme="minorEastAsia" w:eastAsiaTheme="minorEastAsia" w:hAnsiTheme="minorEastAsia"/>
          <w:lang w:eastAsia="zh-CN"/>
        </w:rPr>
        <w:t>旨意必定成就，我是不是应该啥也不干等祂的旨意成就？”我想不是这样的</w:t>
      </w:r>
      <w:r w:rsidRPr="00780936">
        <w:rPr>
          <w:rFonts w:asciiTheme="minorEastAsia" w:eastAsiaTheme="minorEastAsia" w:hAnsiTheme="minorEastAsia" w:hint="eastAsia"/>
          <w:lang w:eastAsia="zh-CN"/>
        </w:rPr>
        <w:t>。</w:t>
      </w:r>
      <w:r>
        <w:rPr>
          <w:rFonts w:asciiTheme="minorEastAsia" w:eastAsiaTheme="minorEastAsia" w:hAnsiTheme="minorEastAsia" w:hint="eastAsia"/>
          <w:lang w:eastAsia="zh-CN"/>
        </w:rPr>
        <w:t>虽然</w:t>
      </w:r>
      <w:r>
        <w:rPr>
          <w:rFonts w:asciiTheme="minorEastAsia" w:eastAsiaTheme="minorEastAsia" w:hAnsiTheme="minorEastAsia"/>
          <w:lang w:eastAsia="zh-CN"/>
        </w:rPr>
        <w:t>神对你的生命没有什么特别的</w:t>
      </w:r>
      <w:r>
        <w:rPr>
          <w:rFonts w:asciiTheme="minorEastAsia" w:eastAsiaTheme="minorEastAsia" w:hAnsiTheme="minorEastAsia" w:hint="eastAsia"/>
          <w:lang w:eastAsia="zh-CN"/>
        </w:rPr>
        <w:t>你需要费尽心思</w:t>
      </w:r>
      <w:r>
        <w:rPr>
          <w:rFonts w:asciiTheme="minorEastAsia" w:eastAsiaTheme="minorEastAsia" w:hAnsiTheme="minorEastAsia"/>
          <w:lang w:eastAsia="zh-CN"/>
        </w:rPr>
        <w:t>去找出来的秘密旨意，你却可以行出神的旨意。如果</w:t>
      </w:r>
      <w:r>
        <w:rPr>
          <w:rFonts w:asciiTheme="minorEastAsia" w:eastAsiaTheme="minorEastAsia" w:hAnsiTheme="minorEastAsia" w:hint="eastAsia"/>
          <w:lang w:eastAsia="zh-CN"/>
        </w:rPr>
        <w:t>你在</w:t>
      </w:r>
      <w:r>
        <w:rPr>
          <w:rFonts w:asciiTheme="minorEastAsia" w:eastAsiaTheme="minorEastAsia" w:hAnsiTheme="minorEastAsia"/>
          <w:lang w:eastAsia="zh-CN"/>
        </w:rPr>
        <w:t>看讲义、记笔记的</w:t>
      </w:r>
      <w:r>
        <w:rPr>
          <w:rFonts w:asciiTheme="minorEastAsia" w:eastAsiaTheme="minorEastAsia" w:hAnsiTheme="minorEastAsia" w:hint="eastAsia"/>
          <w:lang w:eastAsia="zh-CN"/>
        </w:rPr>
        <w:t>话</w:t>
      </w:r>
      <w:r>
        <w:rPr>
          <w:rFonts w:asciiTheme="minorEastAsia" w:eastAsiaTheme="minorEastAsia" w:hAnsiTheme="minorEastAsia"/>
          <w:lang w:eastAsia="zh-CN"/>
        </w:rPr>
        <w:t>，我们现在在最后一部分：如何行出神的旨意。</w:t>
      </w:r>
      <w:r>
        <w:rPr>
          <w:rFonts w:asciiTheme="minorEastAsia" w:eastAsiaTheme="minorEastAsia" w:hAnsiTheme="minorEastAsia" w:hint="eastAsia"/>
          <w:lang w:eastAsia="zh-CN"/>
        </w:rPr>
        <w:t>要明白</w:t>
      </w:r>
      <w:r>
        <w:rPr>
          <w:rFonts w:asciiTheme="minorEastAsia" w:eastAsiaTheme="minorEastAsia" w:hAnsiTheme="minorEastAsia"/>
          <w:lang w:eastAsia="zh-CN"/>
        </w:rPr>
        <w:t>如何行出神的旨意，我们首先要来看一段经文。</w:t>
      </w:r>
      <w:r w:rsidRPr="00780936">
        <w:rPr>
          <w:rFonts w:asciiTheme="minorHAnsi" w:eastAsiaTheme="minorEastAsia" w:hAnsiTheme="minorHAnsi"/>
          <w:lang w:eastAsia="zh-CN"/>
        </w:rPr>
        <w:t>【请一位志愿者朗读马太福音</w:t>
      </w:r>
      <w:r w:rsidRPr="00780936">
        <w:rPr>
          <w:rFonts w:asciiTheme="minorHAnsi" w:eastAsiaTheme="minorEastAsia" w:hAnsiTheme="minorHAnsi"/>
          <w:lang w:eastAsia="zh-CN"/>
        </w:rPr>
        <w:t>6:25-34</w:t>
      </w:r>
      <w:r w:rsidRPr="00780936">
        <w:rPr>
          <w:rFonts w:asciiTheme="minorHAnsi" w:eastAsiaTheme="minorEastAsia" w:hAnsiTheme="minorHAnsi"/>
          <w:lang w:eastAsia="zh-CN"/>
        </w:rPr>
        <w:t>。】</w:t>
      </w:r>
    </w:p>
    <w:p w:rsidR="00780936" w:rsidRDefault="00780936" w:rsidP="007809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ind w:left="720"/>
        <w:rPr>
          <w:rFonts w:ascii="黑体" w:eastAsia="黑体" w:hAnsi="黑体" w:cs="Shruti"/>
          <w:color w:val="000000"/>
          <w:lang w:eastAsia="zh-CN"/>
        </w:rPr>
      </w:pPr>
      <w:r w:rsidRPr="00780936">
        <w:rPr>
          <w:rFonts w:ascii="黑体" w:eastAsia="黑体" w:hAnsi="黑体" w:cs="Shruti" w:hint="eastAsia"/>
          <w:color w:val="000000"/>
          <w:lang w:eastAsia="zh-CN"/>
        </w:rPr>
        <w:t>所以我告诉你们，不要为生命忧虑，吃什么，喝什么。为身体忧虑，穿什么。生命不胜于饮食吗，身体不胜于衣裳吗。你们看那天上的飞鸟，也不种，也不收，也不积蓄在仓里，你们的天父尚且养活他。你们不比飞鸟贵重得多吗。你们那一个能用思虑，使寿数多加一刻呢。何必为衣裳忧虑呢。你想野地里的百合花，怎样长起来，他也不劳苦，也不纺线。然而我告诉你们，就是所罗门极荣华的时候，那他所穿戴的，还不如这花一朵呢。你们这小信的人哪，野地的草，今天还在，明天就丢在炉里，神还给他这样的妆饰，何况你们呢。所以不要忧虑，说，吃什么，喝什么，穿什么。这都是外邦人所求的。你们需用的这一切东西，你们的天父是知道的。你们要先求他的国，和他的义。这些东西都要加给你们了。所以不要为明天忧虑。因为明天自有明天的忧虑。一天的难处一天当就够了。</w:t>
      </w:r>
    </w:p>
    <w:p w:rsidR="00780936" w:rsidRDefault="00F55260" w:rsidP="00780936">
      <w:pPr>
        <w:rPr>
          <w:lang w:eastAsia="zh-CN"/>
        </w:rPr>
      </w:pPr>
      <w:r>
        <w:rPr>
          <w:rFonts w:hint="eastAsia"/>
          <w:lang w:eastAsia="zh-CN"/>
        </w:rPr>
        <w:t>在我们今天的时代，</w:t>
      </w:r>
      <w:r>
        <w:rPr>
          <w:lang w:eastAsia="zh-CN"/>
        </w:rPr>
        <w:t>我们可能很难抓住这段经文的要点。</w:t>
      </w:r>
      <w:r>
        <w:rPr>
          <w:rFonts w:hint="eastAsia"/>
          <w:lang w:eastAsia="zh-CN"/>
        </w:rPr>
        <w:t>在座的</w:t>
      </w:r>
      <w:r>
        <w:rPr>
          <w:lang w:eastAsia="zh-CN"/>
        </w:rPr>
        <w:t>都有不少的衣服，冰箱里也有很多</w:t>
      </w:r>
      <w:r>
        <w:rPr>
          <w:rFonts w:hint="eastAsia"/>
          <w:lang w:eastAsia="zh-CN"/>
        </w:rPr>
        <w:t>食物</w:t>
      </w:r>
      <w:r>
        <w:rPr>
          <w:lang w:eastAsia="zh-CN"/>
        </w:rPr>
        <w:t>。</w:t>
      </w:r>
      <w:r>
        <w:rPr>
          <w:rFonts w:hint="eastAsia"/>
          <w:lang w:eastAsia="zh-CN"/>
        </w:rPr>
        <w:t>和当时跟随耶稣的人</w:t>
      </w:r>
      <w:r>
        <w:rPr>
          <w:lang w:eastAsia="zh-CN"/>
        </w:rPr>
        <w:t>不同，我们很少有人</w:t>
      </w:r>
      <w:r>
        <w:rPr>
          <w:rFonts w:hint="eastAsia"/>
          <w:lang w:eastAsia="zh-CN"/>
        </w:rPr>
        <w:t>会去</w:t>
      </w:r>
      <w:r>
        <w:rPr>
          <w:lang w:eastAsia="zh-CN"/>
        </w:rPr>
        <w:t>忧虑下一顿饭吃什么</w:t>
      </w:r>
      <w:r>
        <w:rPr>
          <w:rFonts w:hint="eastAsia"/>
          <w:lang w:eastAsia="zh-CN"/>
        </w:rPr>
        <w:t>，</w:t>
      </w:r>
      <w:r>
        <w:rPr>
          <w:lang w:eastAsia="zh-CN"/>
        </w:rPr>
        <w:t>最差的情况我们还可以</w:t>
      </w:r>
      <w:r>
        <w:rPr>
          <w:rFonts w:hint="eastAsia"/>
          <w:lang w:eastAsia="zh-CN"/>
        </w:rPr>
        <w:t>上街</w:t>
      </w:r>
      <w:r>
        <w:rPr>
          <w:lang w:eastAsia="zh-CN"/>
        </w:rPr>
        <w:t>去买个面包或者包子。但是在</w:t>
      </w:r>
      <w:r>
        <w:rPr>
          <w:rFonts w:hint="eastAsia"/>
          <w:lang w:eastAsia="zh-CN"/>
        </w:rPr>
        <w:t>第一世纪的</w:t>
      </w:r>
      <w:r>
        <w:rPr>
          <w:lang w:eastAsia="zh-CN"/>
        </w:rPr>
        <w:t>耶路撒冷，他们并不是这样生活的，耶稣也正是对这</w:t>
      </w:r>
      <w:r>
        <w:rPr>
          <w:lang w:eastAsia="zh-CN"/>
        </w:rPr>
        <w:lastRenderedPageBreak/>
        <w:t>样一群贫苦的百姓说，你们不要忧虑。那我们</w:t>
      </w:r>
      <w:r>
        <w:rPr>
          <w:rFonts w:hint="eastAsia"/>
          <w:lang w:eastAsia="zh-CN"/>
        </w:rPr>
        <w:t>今天</w:t>
      </w:r>
      <w:r>
        <w:rPr>
          <w:lang w:eastAsia="zh-CN"/>
        </w:rPr>
        <w:t>忧虑什么呢？</w:t>
      </w:r>
    </w:p>
    <w:p w:rsidR="00F55260" w:rsidRDefault="00F55260" w:rsidP="00780936">
      <w:pPr>
        <w:rPr>
          <w:rFonts w:asciiTheme="minorEastAsia" w:eastAsiaTheme="minorEastAsia" w:hAnsiTheme="minorEastAsia"/>
          <w:lang w:eastAsia="zh-CN"/>
        </w:rPr>
      </w:pPr>
      <w:r>
        <w:rPr>
          <w:rFonts w:hint="eastAsia"/>
          <w:lang w:eastAsia="zh-CN"/>
        </w:rPr>
        <w:t>我们要</w:t>
      </w:r>
      <w:r>
        <w:rPr>
          <w:lang w:eastAsia="zh-CN"/>
        </w:rPr>
        <w:t>从这段经文中看到的，是忧虑和纠结是不必要的。耶稣</w:t>
      </w:r>
      <w:r>
        <w:rPr>
          <w:rFonts w:hint="eastAsia"/>
          <w:lang w:eastAsia="zh-CN"/>
        </w:rPr>
        <w:t>将</w:t>
      </w:r>
      <w:r>
        <w:rPr>
          <w:lang w:eastAsia="zh-CN"/>
        </w:rPr>
        <w:t>忧虑和纠结与缺乏信心联系在一起。</w:t>
      </w:r>
      <w:r>
        <w:rPr>
          <w:rFonts w:hint="eastAsia"/>
          <w:lang w:eastAsia="zh-CN"/>
        </w:rPr>
        <w:t>对耶稣来说</w:t>
      </w:r>
      <w:r>
        <w:rPr>
          <w:lang w:eastAsia="zh-CN"/>
        </w:rPr>
        <w:t>，忧虑是一个属灵的问题，必须要用信心来应对。我们</w:t>
      </w:r>
      <w:r>
        <w:rPr>
          <w:rFonts w:hint="eastAsia"/>
          <w:lang w:eastAsia="zh-CN"/>
        </w:rPr>
        <w:t>必须</w:t>
      </w:r>
      <w:r>
        <w:rPr>
          <w:lang w:eastAsia="zh-CN"/>
        </w:rPr>
        <w:t>要用信心来相信，一切发生在我们身上的麻烦，神都有恩典和怜悯给到我们，让我们可以从容地面对。</w:t>
      </w:r>
      <w:r>
        <w:rPr>
          <w:rFonts w:hint="eastAsia"/>
          <w:lang w:eastAsia="zh-CN"/>
        </w:rPr>
        <w:t>正如神</w:t>
      </w:r>
      <w:r>
        <w:rPr>
          <w:lang w:eastAsia="zh-CN"/>
        </w:rPr>
        <w:t>分开红海、降下吗哪、从</w:t>
      </w:r>
      <w:r>
        <w:rPr>
          <w:rFonts w:hint="eastAsia"/>
          <w:lang w:eastAsia="zh-CN"/>
        </w:rPr>
        <w:t>磐石中出水</w:t>
      </w:r>
      <w:r>
        <w:rPr>
          <w:lang w:eastAsia="zh-CN"/>
        </w:rPr>
        <w:t>，并且让</w:t>
      </w:r>
      <w:r>
        <w:rPr>
          <w:rFonts w:hint="eastAsia"/>
          <w:lang w:eastAsia="zh-CN"/>
        </w:rPr>
        <w:t>祂</w:t>
      </w:r>
      <w:r>
        <w:rPr>
          <w:lang w:eastAsia="zh-CN"/>
        </w:rPr>
        <w:t>的独生爱子</w:t>
      </w:r>
      <w:r>
        <w:rPr>
          <w:rFonts w:hint="eastAsia"/>
          <w:lang w:eastAsia="zh-CN"/>
        </w:rPr>
        <w:t>为我们的</w:t>
      </w:r>
      <w:r>
        <w:rPr>
          <w:lang w:eastAsia="zh-CN"/>
        </w:rPr>
        <w:t>罪而死。</w:t>
      </w:r>
      <w:r>
        <w:rPr>
          <w:rFonts w:hint="eastAsia"/>
          <w:lang w:eastAsia="zh-CN"/>
        </w:rPr>
        <w:t>神</w:t>
      </w:r>
      <w:r>
        <w:rPr>
          <w:lang w:eastAsia="zh-CN"/>
        </w:rPr>
        <w:t>不会在你有需要的时候让你失败，神会给你你所需要的。神</w:t>
      </w:r>
      <w:r>
        <w:rPr>
          <w:rFonts w:hint="eastAsia"/>
          <w:lang w:eastAsia="zh-CN"/>
        </w:rPr>
        <w:t>的道路</w:t>
      </w:r>
      <w:r>
        <w:rPr>
          <w:lang w:eastAsia="zh-CN"/>
        </w:rPr>
        <w:t>不是给我们看到将来，而不是让我们每天、每次都转向他、告诉他你的需要和你对他的信心与依靠。思想</w:t>
      </w:r>
      <w:r>
        <w:rPr>
          <w:rFonts w:hint="eastAsia"/>
          <w:lang w:eastAsia="zh-CN"/>
        </w:rPr>
        <w:t>耶稣</w:t>
      </w:r>
      <w:r>
        <w:rPr>
          <w:lang w:eastAsia="zh-CN"/>
        </w:rPr>
        <w:t>怎么教导他的门徒祷告的？他怎么说</w:t>
      </w:r>
      <w:r>
        <w:rPr>
          <w:rFonts w:hint="eastAsia"/>
          <w:lang w:eastAsia="zh-CN"/>
        </w:rPr>
        <w:t>？</w:t>
      </w:r>
      <w:r w:rsidRPr="00F55260">
        <w:rPr>
          <w:rFonts w:ascii="黑体" w:eastAsia="黑体" w:hAnsi="黑体" w:hint="eastAsia"/>
          <w:lang w:eastAsia="zh-CN"/>
        </w:rPr>
        <w:t>“</w:t>
      </w:r>
      <w:r w:rsidRPr="00F55260">
        <w:rPr>
          <w:rFonts w:ascii="黑体" w:eastAsia="黑体" w:hAnsi="黑体"/>
          <w:lang w:eastAsia="zh-CN"/>
        </w:rPr>
        <w:t>赐给我们日用的饮食”</w:t>
      </w:r>
      <w:r>
        <w:rPr>
          <w:rFonts w:asciiTheme="minorEastAsia" w:eastAsiaTheme="minorEastAsia" w:hAnsiTheme="minorEastAsia"/>
          <w:lang w:eastAsia="zh-CN"/>
        </w:rPr>
        <w:t>——这就是</w:t>
      </w:r>
      <w:r>
        <w:rPr>
          <w:rFonts w:asciiTheme="minorEastAsia" w:eastAsiaTheme="minorEastAsia" w:hAnsiTheme="minorEastAsia" w:hint="eastAsia"/>
          <w:lang w:eastAsia="zh-CN"/>
        </w:rPr>
        <w:t>每天在你的</w:t>
      </w:r>
      <w:r>
        <w:rPr>
          <w:rFonts w:asciiTheme="minorEastAsia" w:eastAsiaTheme="minorEastAsia" w:hAnsiTheme="minorEastAsia"/>
          <w:lang w:eastAsia="zh-CN"/>
        </w:rPr>
        <w:t>需要上依靠神。</w:t>
      </w:r>
    </w:p>
    <w:p w:rsidR="00F55260" w:rsidRPr="00F55260" w:rsidRDefault="00F55260" w:rsidP="00F55260">
      <w:pPr>
        <w:pStyle w:val="Heading2"/>
        <w:numPr>
          <w:ilvl w:val="0"/>
          <w:numId w:val="41"/>
        </w:numPr>
        <w:rPr>
          <w:lang w:eastAsia="zh-CN"/>
        </w:rPr>
      </w:pPr>
      <w:r>
        <w:rPr>
          <w:rFonts w:hint="eastAsia"/>
          <w:lang w:eastAsia="zh-CN"/>
        </w:rPr>
        <w:t>寻求国度</w:t>
      </w:r>
    </w:p>
    <w:p w:rsidR="00F55260" w:rsidRDefault="00F55260" w:rsidP="00F55260">
      <w:pPr>
        <w:rPr>
          <w:lang w:eastAsia="zh-CN"/>
        </w:rPr>
      </w:pPr>
      <w:r>
        <w:rPr>
          <w:rFonts w:hint="eastAsia"/>
          <w:lang w:eastAsia="zh-CN"/>
        </w:rPr>
        <w:t>在我们</w:t>
      </w:r>
      <w:r>
        <w:rPr>
          <w:lang w:eastAsia="zh-CN"/>
        </w:rPr>
        <w:t>结束以先，让我们看</w:t>
      </w:r>
      <w:r>
        <w:rPr>
          <w:rFonts w:hint="eastAsia"/>
          <w:lang w:eastAsia="zh-CN"/>
        </w:rPr>
        <w:t>3</w:t>
      </w:r>
      <w:r>
        <w:rPr>
          <w:lang w:eastAsia="zh-CN"/>
        </w:rPr>
        <w:t>3</w:t>
      </w:r>
      <w:r>
        <w:rPr>
          <w:lang w:eastAsia="zh-CN"/>
        </w:rPr>
        <w:t>节，因为</w:t>
      </w:r>
      <w:r>
        <w:rPr>
          <w:rFonts w:hint="eastAsia"/>
          <w:lang w:eastAsia="zh-CN"/>
        </w:rPr>
        <w:t>这是</w:t>
      </w:r>
      <w:r>
        <w:rPr>
          <w:lang w:eastAsia="zh-CN"/>
        </w:rPr>
        <w:t>我们理解神的旨意的一节关键经文。这</w:t>
      </w:r>
      <w:r>
        <w:rPr>
          <w:rFonts w:hint="eastAsia"/>
          <w:lang w:eastAsia="zh-CN"/>
        </w:rPr>
        <w:t>节</w:t>
      </w:r>
      <w:r>
        <w:rPr>
          <w:lang w:eastAsia="zh-CN"/>
        </w:rPr>
        <w:t>经文说什么？</w:t>
      </w:r>
    </w:p>
    <w:p w:rsidR="00F55260" w:rsidRDefault="00F55260" w:rsidP="00F55260">
      <w:pPr>
        <w:ind w:left="720"/>
        <w:rPr>
          <w:rFonts w:ascii="黑体" w:eastAsia="黑体" w:hAnsi="黑体" w:cs="Shruti"/>
          <w:color w:val="000000"/>
          <w:lang w:eastAsia="zh-CN"/>
        </w:rPr>
      </w:pPr>
      <w:r w:rsidRPr="00780936">
        <w:rPr>
          <w:rFonts w:ascii="黑体" w:eastAsia="黑体" w:hAnsi="黑体" w:cs="Shruti" w:hint="eastAsia"/>
          <w:color w:val="000000"/>
          <w:lang w:eastAsia="zh-CN"/>
        </w:rPr>
        <w:t>你们要先求他的国，和他的义。</w:t>
      </w:r>
    </w:p>
    <w:p w:rsidR="00F55260" w:rsidRPr="00F55260" w:rsidRDefault="00F55260" w:rsidP="00F55260">
      <w:pPr>
        <w:rPr>
          <w:rFonts w:asciiTheme="minorEastAsia" w:eastAsiaTheme="minorEastAsia" w:hAnsiTheme="minorEastAsia"/>
          <w:lang w:eastAsia="zh-CN"/>
        </w:rPr>
      </w:pPr>
      <w:r w:rsidRPr="00F55260">
        <w:rPr>
          <w:rFonts w:asciiTheme="minorEastAsia" w:eastAsiaTheme="minorEastAsia" w:hAnsiTheme="minorEastAsia" w:hint="eastAsia"/>
          <w:lang w:eastAsia="zh-CN"/>
        </w:rPr>
        <w:t>明白神的旨意不是</w:t>
      </w:r>
      <w:r w:rsidRPr="00F55260">
        <w:rPr>
          <w:rFonts w:asciiTheme="minorEastAsia" w:eastAsiaTheme="minorEastAsia" w:hAnsiTheme="minorEastAsia"/>
          <w:lang w:eastAsia="zh-CN"/>
        </w:rPr>
        <w:t>要去聆听微小的声音，或是解读自己的梦，或是寻求异象，而是要爱神、珍惜神的命令</w:t>
      </w:r>
      <w:r w:rsidRPr="00F55260">
        <w:rPr>
          <w:rFonts w:asciiTheme="minorEastAsia" w:eastAsiaTheme="minorEastAsia" w:hAnsiTheme="minorEastAsia" w:hint="eastAsia"/>
          <w:lang w:eastAsia="zh-CN"/>
        </w:rPr>
        <w:t>，在每件事上</w:t>
      </w:r>
      <w:r w:rsidRPr="00F55260">
        <w:rPr>
          <w:rFonts w:asciiTheme="minorEastAsia" w:eastAsiaTheme="minorEastAsia" w:hAnsiTheme="minorEastAsia"/>
          <w:lang w:eastAsia="zh-CN"/>
        </w:rPr>
        <w:t>追求圣洁。我们</w:t>
      </w:r>
      <w:r w:rsidRPr="00F55260">
        <w:rPr>
          <w:rFonts w:asciiTheme="minorEastAsia" w:eastAsiaTheme="minorEastAsia" w:hAnsiTheme="minorEastAsia" w:hint="eastAsia"/>
          <w:lang w:eastAsia="zh-CN"/>
        </w:rPr>
        <w:t>不是透过问</w:t>
      </w:r>
      <w:r w:rsidRPr="00F55260">
        <w:rPr>
          <w:rFonts w:asciiTheme="minorEastAsia" w:eastAsiaTheme="minorEastAsia" w:hAnsiTheme="minorEastAsia"/>
          <w:lang w:eastAsia="zh-CN"/>
        </w:rPr>
        <w:t>“神对我生命的旨意是什么</w:t>
      </w:r>
      <w:r w:rsidRPr="00F55260">
        <w:rPr>
          <w:rFonts w:asciiTheme="minorEastAsia" w:eastAsiaTheme="minorEastAsia" w:hAnsiTheme="minorEastAsia" w:hint="eastAsia"/>
          <w:lang w:eastAsia="zh-CN"/>
        </w:rPr>
        <w:t>？</w:t>
      </w:r>
      <w:r w:rsidRPr="00F55260">
        <w:rPr>
          <w:rFonts w:asciiTheme="minorEastAsia" w:eastAsiaTheme="minorEastAsia" w:hAnsiTheme="minorEastAsia"/>
          <w:lang w:eastAsia="zh-CN"/>
        </w:rPr>
        <w:t>”或者</w:t>
      </w:r>
      <w:r w:rsidRPr="00F55260">
        <w:rPr>
          <w:rFonts w:asciiTheme="minorEastAsia" w:eastAsiaTheme="minorEastAsia" w:hAnsiTheme="minorEastAsia" w:hint="eastAsia"/>
          <w:lang w:eastAsia="zh-CN"/>
        </w:rPr>
        <w:t>“我该如何</w:t>
      </w:r>
      <w:r w:rsidRPr="00F55260">
        <w:rPr>
          <w:rFonts w:asciiTheme="minorEastAsia" w:eastAsiaTheme="minorEastAsia" w:hAnsiTheme="minorEastAsia"/>
          <w:lang w:eastAsia="zh-CN"/>
        </w:rPr>
        <w:t>知道神的旨意？”</w:t>
      </w:r>
      <w:r w:rsidRPr="00F55260">
        <w:rPr>
          <w:rFonts w:asciiTheme="minorEastAsia" w:eastAsiaTheme="minorEastAsia" w:hAnsiTheme="minorEastAsia" w:hint="eastAsia"/>
          <w:lang w:eastAsia="zh-CN"/>
        </w:rPr>
        <w:t>我们认识神的旨意</w:t>
      </w:r>
      <w:r w:rsidRPr="00F55260">
        <w:rPr>
          <w:rFonts w:asciiTheme="minorEastAsia" w:eastAsiaTheme="minorEastAsia" w:hAnsiTheme="minorEastAsia"/>
          <w:lang w:eastAsia="zh-CN"/>
        </w:rPr>
        <w:t>是透过问自己，“我是否尽心、尽意、尽力地爱神和我的</w:t>
      </w:r>
      <w:r w:rsidRPr="00F55260">
        <w:rPr>
          <w:rFonts w:asciiTheme="minorEastAsia" w:eastAsiaTheme="minorEastAsia" w:hAnsiTheme="minorEastAsia" w:hint="eastAsia"/>
          <w:lang w:eastAsia="zh-CN"/>
        </w:rPr>
        <w:t>邻舍</w:t>
      </w:r>
      <w:r w:rsidRPr="00F55260">
        <w:rPr>
          <w:rFonts w:asciiTheme="minorEastAsia" w:eastAsiaTheme="minorEastAsia" w:hAnsiTheme="minorEastAsia"/>
          <w:lang w:eastAsia="zh-CN"/>
        </w:rPr>
        <w:t>？”</w:t>
      </w:r>
    </w:p>
    <w:p w:rsidR="005C147E" w:rsidRDefault="00F55260" w:rsidP="00F55260">
      <w:pPr>
        <w:pStyle w:val="Heading1"/>
        <w:rPr>
          <w:lang w:eastAsia="zh-CN"/>
        </w:rPr>
      </w:pPr>
      <w:r>
        <w:rPr>
          <w:rFonts w:hint="eastAsia"/>
          <w:lang w:eastAsia="zh-CN"/>
        </w:rPr>
        <w:t>结论</w:t>
      </w:r>
    </w:p>
    <w:p w:rsidR="00F55260" w:rsidRDefault="00BA183E" w:rsidP="00F55260">
      <w:pPr>
        <w:rPr>
          <w:lang w:eastAsia="zh-CN"/>
        </w:rPr>
      </w:pPr>
      <w:r>
        <w:rPr>
          <w:rFonts w:hint="eastAsia"/>
          <w:lang w:eastAsia="zh-CN"/>
        </w:rPr>
        <w:t>在结束的时候</w:t>
      </w:r>
      <w:r>
        <w:rPr>
          <w:lang w:eastAsia="zh-CN"/>
        </w:rPr>
        <w:t>，我想给大家</w:t>
      </w:r>
      <w:r w:rsidR="002A0EB5">
        <w:rPr>
          <w:rFonts w:hint="eastAsia"/>
          <w:lang w:eastAsia="zh-CN"/>
        </w:rPr>
        <w:t>读</w:t>
      </w:r>
      <w:r>
        <w:rPr>
          <w:lang w:eastAsia="zh-CN"/>
        </w:rPr>
        <w:t>凯文</w:t>
      </w:r>
      <w:r>
        <w:rPr>
          <w:lang w:eastAsia="zh-CN"/>
        </w:rPr>
        <w:t>·</w:t>
      </w:r>
      <w:r>
        <w:rPr>
          <w:lang w:eastAsia="zh-CN"/>
        </w:rPr>
        <w:t>德扬所写的《做点什么》（</w:t>
      </w:r>
      <w:r w:rsidRPr="00BA183E">
        <w:rPr>
          <w:rFonts w:hint="eastAsia"/>
          <w:i/>
          <w:lang w:eastAsia="zh-CN"/>
        </w:rPr>
        <w:t>Just Do Something</w:t>
      </w:r>
      <w:r>
        <w:rPr>
          <w:rFonts w:hint="eastAsia"/>
          <w:lang w:eastAsia="zh-CN"/>
        </w:rPr>
        <w:t>）一书</w:t>
      </w:r>
      <w:r>
        <w:rPr>
          <w:lang w:eastAsia="zh-CN"/>
        </w:rPr>
        <w:t>中的一段话，这可以帮助我们总结我们今天所讲的内容。他说</w:t>
      </w:r>
      <w:r>
        <w:rPr>
          <w:rFonts w:hint="eastAsia"/>
          <w:lang w:eastAsia="zh-CN"/>
        </w:rPr>
        <w:t>：</w:t>
      </w:r>
    </w:p>
    <w:p w:rsidR="00BA183E" w:rsidRPr="00BA183E" w:rsidRDefault="00BA183E" w:rsidP="00BA183E">
      <w:pPr>
        <w:ind w:left="720"/>
        <w:rPr>
          <w:rFonts w:ascii="楷体" w:eastAsia="楷体" w:hAnsi="楷体"/>
          <w:lang w:eastAsia="zh-CN"/>
        </w:rPr>
      </w:pPr>
      <w:r w:rsidRPr="00BA183E">
        <w:rPr>
          <w:rFonts w:ascii="楷体" w:eastAsia="楷体" w:hAnsi="楷体" w:hint="eastAsia"/>
          <w:lang w:eastAsia="zh-CN"/>
        </w:rPr>
        <w:t>简单的来说</w:t>
      </w:r>
      <w:r w:rsidRPr="00BA183E">
        <w:rPr>
          <w:rFonts w:ascii="楷体" w:eastAsia="楷体" w:hAnsi="楷体"/>
          <w:lang w:eastAsia="zh-CN"/>
        </w:rPr>
        <w:t>，神的旨意就是你</w:t>
      </w:r>
      <w:r w:rsidRPr="00BA183E">
        <w:rPr>
          <w:rFonts w:ascii="楷体" w:eastAsia="楷体" w:hAnsi="楷体" w:hint="eastAsia"/>
          <w:lang w:eastAsia="zh-CN"/>
        </w:rPr>
        <w:t>越来越像基督</w:t>
      </w:r>
      <w:r w:rsidRPr="00BA183E">
        <w:rPr>
          <w:rFonts w:ascii="楷体" w:eastAsia="楷体" w:hAnsi="楷体"/>
          <w:lang w:eastAsia="zh-CN"/>
        </w:rPr>
        <w:t>。神</w:t>
      </w:r>
      <w:r w:rsidRPr="00BA183E">
        <w:rPr>
          <w:rFonts w:ascii="楷体" w:eastAsia="楷体" w:hAnsi="楷体" w:hint="eastAsia"/>
          <w:lang w:eastAsia="zh-CN"/>
        </w:rPr>
        <w:t>的</w:t>
      </w:r>
      <w:r w:rsidRPr="00BA183E">
        <w:rPr>
          <w:rFonts w:ascii="楷体" w:eastAsia="楷体" w:hAnsi="楷体"/>
          <w:lang w:eastAsia="zh-CN"/>
        </w:rPr>
        <w:t>应许，是透过一切事情来帮助我们展现祂儿子的形象。</w:t>
      </w:r>
      <w:r w:rsidRPr="00BA183E">
        <w:rPr>
          <w:rFonts w:ascii="楷体" w:eastAsia="楷体" w:hAnsi="楷体" w:hint="eastAsia"/>
          <w:lang w:eastAsia="zh-CN"/>
        </w:rPr>
        <w:t>你越觉得</w:t>
      </w:r>
      <w:r w:rsidRPr="00BA183E">
        <w:rPr>
          <w:rFonts w:ascii="楷体" w:eastAsia="楷体" w:hAnsi="楷体"/>
          <w:lang w:eastAsia="zh-CN"/>
        </w:rPr>
        <w:t>这是一个无关痛痒的应许，你越想要这世界</w:t>
      </w:r>
      <w:r w:rsidRPr="00BA183E">
        <w:rPr>
          <w:rFonts w:ascii="楷体" w:eastAsia="楷体" w:hAnsi="楷体" w:hint="eastAsia"/>
          <w:lang w:eastAsia="zh-CN"/>
        </w:rPr>
        <w:t>给你的</w:t>
      </w:r>
      <w:r w:rsidRPr="00BA183E">
        <w:rPr>
          <w:rFonts w:ascii="楷体" w:eastAsia="楷体" w:hAnsi="楷体"/>
          <w:lang w:eastAsia="zh-CN"/>
        </w:rPr>
        <w:t>石头和</w:t>
      </w:r>
      <w:r w:rsidRPr="00BA183E">
        <w:rPr>
          <w:rFonts w:ascii="楷体" w:eastAsia="楷体" w:hAnsi="楷体" w:hint="eastAsia"/>
          <w:lang w:eastAsia="zh-CN"/>
        </w:rPr>
        <w:t>蝎子</w:t>
      </w:r>
      <w:r w:rsidRPr="00BA183E">
        <w:rPr>
          <w:rFonts w:ascii="楷体" w:eastAsia="楷体" w:hAnsi="楷体"/>
          <w:lang w:eastAsia="zh-CN"/>
        </w:rPr>
        <w:t>，而不是神给你的真</w:t>
      </w:r>
      <w:r w:rsidRPr="00BA183E">
        <w:rPr>
          <w:rFonts w:ascii="楷体" w:eastAsia="楷体" w:hAnsi="楷体" w:hint="eastAsia"/>
          <w:lang w:eastAsia="zh-CN"/>
        </w:rPr>
        <w:t>吗哪</w:t>
      </w:r>
      <w:r w:rsidRPr="00BA183E">
        <w:rPr>
          <w:rFonts w:ascii="楷体" w:eastAsia="楷体" w:hAnsi="楷体"/>
          <w:lang w:eastAsia="zh-CN"/>
        </w:rPr>
        <w:t>。</w:t>
      </w:r>
      <w:r w:rsidRPr="00BA183E">
        <w:rPr>
          <w:rFonts w:ascii="楷体" w:eastAsia="楷体" w:hAnsi="楷体" w:hint="eastAsia"/>
          <w:lang w:eastAsia="zh-CN"/>
        </w:rPr>
        <w:t>神</w:t>
      </w:r>
      <w:r w:rsidRPr="00BA183E">
        <w:rPr>
          <w:rFonts w:ascii="楷体" w:eastAsia="楷体" w:hAnsi="楷体"/>
          <w:lang w:eastAsia="zh-CN"/>
        </w:rPr>
        <w:t>从未应许过我们身体健康、人生成功或者容易。但是</w:t>
      </w:r>
      <w:r w:rsidRPr="00BA183E">
        <w:rPr>
          <w:rFonts w:ascii="楷体" w:eastAsia="楷体" w:hAnsi="楷体" w:hint="eastAsia"/>
          <w:lang w:eastAsia="zh-CN"/>
        </w:rPr>
        <w:t>神给我们</w:t>
      </w:r>
      <w:r w:rsidRPr="00BA183E">
        <w:rPr>
          <w:rFonts w:ascii="楷体" w:eastAsia="楷体" w:hAnsi="楷体"/>
          <w:lang w:eastAsia="zh-CN"/>
        </w:rPr>
        <w:t>更好的应许：</w:t>
      </w:r>
      <w:r w:rsidRPr="00BA183E">
        <w:rPr>
          <w:rFonts w:ascii="楷体" w:eastAsia="楷体" w:hAnsi="楷体" w:hint="eastAsia"/>
          <w:lang w:eastAsia="zh-CN"/>
        </w:rPr>
        <w:t>神应许</w:t>
      </w:r>
      <w:r w:rsidRPr="00BA183E">
        <w:rPr>
          <w:rFonts w:ascii="楷体" w:eastAsia="楷体" w:hAnsi="楷体"/>
          <w:lang w:eastAsia="zh-CN"/>
        </w:rPr>
        <w:t>帮助我们的爱心、纯全和谦卑好让我们更像基督。简单地说</w:t>
      </w:r>
      <w:r w:rsidRPr="00BA183E">
        <w:rPr>
          <w:rFonts w:ascii="楷体" w:eastAsia="楷体" w:hAnsi="楷体" w:hint="eastAsia"/>
          <w:lang w:eastAsia="zh-CN"/>
        </w:rPr>
        <w:t>，</w:t>
      </w:r>
      <w:r w:rsidRPr="00BA183E">
        <w:rPr>
          <w:rFonts w:ascii="楷体" w:eastAsia="楷体" w:hAnsi="楷体"/>
          <w:lang w:eastAsia="zh-CN"/>
        </w:rPr>
        <w:t>神的心意就</w:t>
      </w:r>
      <w:r w:rsidRPr="00BA183E">
        <w:rPr>
          <w:rFonts w:ascii="楷体" w:eastAsia="楷体" w:hAnsi="楷体" w:hint="eastAsia"/>
          <w:lang w:eastAsia="zh-CN"/>
        </w:rPr>
        <w:t>是</w:t>
      </w:r>
      <w:r w:rsidRPr="00BA183E">
        <w:rPr>
          <w:rFonts w:ascii="楷体" w:eastAsia="楷体" w:hAnsi="楷体"/>
          <w:lang w:eastAsia="zh-CN"/>
        </w:rPr>
        <w:t>你我都在基督里成长。神要我们</w:t>
      </w:r>
      <w:r w:rsidRPr="00BA183E">
        <w:rPr>
          <w:rFonts w:ascii="楷体" w:eastAsia="楷体" w:hAnsi="楷体" w:hint="eastAsia"/>
          <w:lang w:eastAsia="zh-CN"/>
        </w:rPr>
        <w:t>所</w:t>
      </w:r>
      <w:r w:rsidRPr="00BA183E">
        <w:rPr>
          <w:rFonts w:ascii="楷体" w:eastAsia="楷体" w:hAnsi="楷体"/>
          <w:lang w:eastAsia="zh-CN"/>
        </w:rPr>
        <w:t>带上的锁链，就是公义的锁链——不是绝望的、宿命论的锁链</w:t>
      </w:r>
      <w:r w:rsidRPr="00BA183E">
        <w:rPr>
          <w:rFonts w:ascii="楷体" w:eastAsia="楷体" w:hAnsi="楷体" w:hint="eastAsia"/>
          <w:lang w:eastAsia="zh-CN"/>
        </w:rPr>
        <w:t>，</w:t>
      </w:r>
      <w:r w:rsidRPr="00BA183E">
        <w:rPr>
          <w:rFonts w:ascii="楷体" w:eastAsia="楷体" w:hAnsi="楷体"/>
          <w:lang w:eastAsia="zh-CN"/>
        </w:rPr>
        <w:t>也不是</w:t>
      </w:r>
      <w:r w:rsidRPr="00BA183E">
        <w:rPr>
          <w:rFonts w:ascii="楷体" w:eastAsia="楷体" w:hAnsi="楷体" w:hint="eastAsia"/>
          <w:lang w:eastAsia="zh-CN"/>
        </w:rPr>
        <w:t>毫无风险的人生</w:t>
      </w:r>
      <w:r w:rsidRPr="00BA183E">
        <w:rPr>
          <w:rFonts w:ascii="楷体" w:eastAsia="楷体" w:hAnsi="楷体"/>
          <w:lang w:eastAsia="zh-CN"/>
        </w:rPr>
        <w:t>，更不是靠占卜来做决定</w:t>
      </w:r>
      <w:r w:rsidRPr="00BA183E">
        <w:rPr>
          <w:rFonts w:ascii="楷体" w:eastAsia="楷体" w:hAnsi="楷体" w:hint="eastAsia"/>
          <w:lang w:eastAsia="zh-CN"/>
        </w:rPr>
        <w:t>，</w:t>
      </w:r>
      <w:r w:rsidRPr="00BA183E">
        <w:rPr>
          <w:rFonts w:ascii="楷体" w:eastAsia="楷体" w:hAnsi="楷体"/>
          <w:lang w:eastAsia="zh-CN"/>
        </w:rPr>
        <w:t>而是靠着</w:t>
      </w:r>
      <w:r w:rsidRPr="00BA183E">
        <w:rPr>
          <w:rFonts w:ascii="楷体" w:eastAsia="楷体" w:hAnsi="楷体" w:hint="eastAsia"/>
          <w:lang w:eastAsia="zh-CN"/>
        </w:rPr>
        <w:t>公义</w:t>
      </w:r>
      <w:r w:rsidRPr="00BA183E">
        <w:rPr>
          <w:rFonts w:ascii="楷体" w:eastAsia="楷体" w:hAnsi="楷体"/>
          <w:lang w:eastAsia="zh-CN"/>
        </w:rPr>
        <w:t>、作为基督的仆人来做决定。向自己死</w:t>
      </w:r>
      <w:r w:rsidRPr="00BA183E">
        <w:rPr>
          <w:rFonts w:ascii="楷体" w:eastAsia="楷体" w:hAnsi="楷体" w:hint="eastAsia"/>
          <w:lang w:eastAsia="zh-CN"/>
        </w:rPr>
        <w:t>、为基督</w:t>
      </w:r>
      <w:r w:rsidRPr="00BA183E">
        <w:rPr>
          <w:rFonts w:ascii="楷体" w:eastAsia="楷体" w:hAnsi="楷体"/>
          <w:lang w:eastAsia="zh-CN"/>
        </w:rPr>
        <w:t>活</w:t>
      </w:r>
      <w:r w:rsidRPr="00BA183E">
        <w:rPr>
          <w:rFonts w:ascii="楷体" w:eastAsia="楷体" w:hAnsi="楷体" w:hint="eastAsia"/>
          <w:lang w:eastAsia="zh-CN"/>
        </w:rPr>
        <w:t>，</w:t>
      </w:r>
      <w:r w:rsidRPr="00BA183E">
        <w:rPr>
          <w:rFonts w:ascii="楷体" w:eastAsia="楷体" w:hAnsi="楷体"/>
          <w:lang w:eastAsia="zh-CN"/>
        </w:rPr>
        <w:t>然后为着神的荣耀做你想做的、去你想去的</w:t>
      </w:r>
      <w:r w:rsidRPr="00BA183E">
        <w:rPr>
          <w:rFonts w:ascii="楷体" w:eastAsia="楷体" w:hAnsi="楷体" w:hint="eastAsia"/>
          <w:lang w:eastAsia="zh-CN"/>
        </w:rPr>
        <w:t>。</w:t>
      </w:r>
    </w:p>
    <w:p w:rsidR="005C147E" w:rsidRPr="007E50BD" w:rsidRDefault="00BA183E" w:rsidP="00BA183E">
      <w:pPr>
        <w:rPr>
          <w:lang w:eastAsia="zh-CN"/>
        </w:rPr>
      </w:pPr>
      <w:r>
        <w:rPr>
          <w:rFonts w:hint="eastAsia"/>
          <w:lang w:eastAsia="zh-CN"/>
        </w:rPr>
        <w:t>【祷告</w:t>
      </w:r>
      <w:r>
        <w:rPr>
          <w:lang w:eastAsia="zh-CN"/>
        </w:rPr>
        <w:t>】</w:t>
      </w:r>
    </w:p>
    <w:sectPr w:rsidR="005C147E" w:rsidRPr="007E50BD" w:rsidSect="00B20935">
      <w:footerReference w:type="even" r:id="rId9"/>
      <w:footerReference w:type="default" r:id="rId10"/>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EF2" w:rsidRDefault="00012EF2" w:rsidP="00455E33">
      <w:pPr>
        <w:spacing w:after="0"/>
      </w:pPr>
      <w:r>
        <w:separator/>
      </w:r>
    </w:p>
  </w:endnote>
  <w:endnote w:type="continuationSeparator" w:id="0">
    <w:p w:rsidR="00012EF2" w:rsidRDefault="00012EF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Shruti">
    <w:panose1 w:val="02000500000000000000"/>
    <w:charset w:val="01"/>
    <w:family w:val="roman"/>
    <w:notTrueType/>
    <w:pitch w:val="variable"/>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60" w:rsidRDefault="00F55260"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5260" w:rsidRDefault="00F55260"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60" w:rsidRDefault="00F55260"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8870B4">
      <w:rPr>
        <w:rStyle w:val="PageNumber"/>
        <w:noProof/>
      </w:rPr>
      <w:t>1</w:t>
    </w:r>
    <w:r>
      <w:rPr>
        <w:rStyle w:val="PageNumber"/>
      </w:rPr>
      <w:fldChar w:fldCharType="end"/>
    </w:r>
  </w:p>
  <w:p w:rsidR="00F55260" w:rsidRDefault="00F55260" w:rsidP="003C10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EF2" w:rsidRDefault="00012EF2" w:rsidP="00455E33">
      <w:pPr>
        <w:spacing w:after="0"/>
      </w:pPr>
      <w:r>
        <w:separator/>
      </w:r>
    </w:p>
  </w:footnote>
  <w:footnote w:type="continuationSeparator" w:id="0">
    <w:p w:rsidR="00012EF2" w:rsidRDefault="00012EF2" w:rsidP="00455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176A4"/>
    <w:multiLevelType w:val="hybridMultilevel"/>
    <w:tmpl w:val="8E945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35F0577"/>
    <w:multiLevelType w:val="hybridMultilevel"/>
    <w:tmpl w:val="7ED2D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A5637B"/>
    <w:multiLevelType w:val="hybridMultilevel"/>
    <w:tmpl w:val="B61E0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1948D6"/>
    <w:multiLevelType w:val="hybridMultilevel"/>
    <w:tmpl w:val="E75C4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643FA8"/>
    <w:multiLevelType w:val="hybridMultilevel"/>
    <w:tmpl w:val="3C5AC3EC"/>
    <w:lvl w:ilvl="0" w:tplc="CDCA76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1B404B"/>
    <w:multiLevelType w:val="hybridMultilevel"/>
    <w:tmpl w:val="AFF26C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324235"/>
    <w:multiLevelType w:val="hybridMultilevel"/>
    <w:tmpl w:val="3CC819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D8017C"/>
    <w:multiLevelType w:val="hybridMultilevel"/>
    <w:tmpl w:val="AFEA534A"/>
    <w:lvl w:ilvl="0" w:tplc="46C441C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6F0888"/>
    <w:multiLevelType w:val="hybridMultilevel"/>
    <w:tmpl w:val="9080E3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D44740"/>
    <w:multiLevelType w:val="hybridMultilevel"/>
    <w:tmpl w:val="2B269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6A39D1"/>
    <w:multiLevelType w:val="hybridMultilevel"/>
    <w:tmpl w:val="DBA4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5B6857"/>
    <w:multiLevelType w:val="hybridMultilevel"/>
    <w:tmpl w:val="708063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5"/>
  </w:num>
  <w:num w:numId="4">
    <w:abstractNumId w:val="0"/>
  </w:num>
  <w:num w:numId="5">
    <w:abstractNumId w:val="1"/>
  </w:num>
  <w:num w:numId="6">
    <w:abstractNumId w:val="2"/>
  </w:num>
  <w:num w:numId="7">
    <w:abstractNumId w:val="3"/>
  </w:num>
  <w:num w:numId="8">
    <w:abstractNumId w:val="36"/>
  </w:num>
  <w:num w:numId="9">
    <w:abstractNumId w:val="39"/>
  </w:num>
  <w:num w:numId="10">
    <w:abstractNumId w:val="37"/>
  </w:num>
  <w:num w:numId="11">
    <w:abstractNumId w:val="27"/>
  </w:num>
  <w:num w:numId="12">
    <w:abstractNumId w:val="38"/>
  </w:num>
  <w:num w:numId="13">
    <w:abstractNumId w:val="34"/>
  </w:num>
  <w:num w:numId="14">
    <w:abstractNumId w:val="8"/>
  </w:num>
  <w:num w:numId="15">
    <w:abstractNumId w:val="30"/>
  </w:num>
  <w:num w:numId="16">
    <w:abstractNumId w:val="32"/>
  </w:num>
  <w:num w:numId="17">
    <w:abstractNumId w:val="40"/>
  </w:num>
  <w:num w:numId="18">
    <w:abstractNumId w:val="23"/>
  </w:num>
  <w:num w:numId="19">
    <w:abstractNumId w:val="20"/>
  </w:num>
  <w:num w:numId="20">
    <w:abstractNumId w:val="19"/>
  </w:num>
  <w:num w:numId="21">
    <w:abstractNumId w:val="4"/>
  </w:num>
  <w:num w:numId="22">
    <w:abstractNumId w:val="25"/>
  </w:num>
  <w:num w:numId="23">
    <w:abstractNumId w:val="9"/>
  </w:num>
  <w:num w:numId="24">
    <w:abstractNumId w:val="10"/>
  </w:num>
  <w:num w:numId="25">
    <w:abstractNumId w:val="18"/>
  </w:num>
  <w:num w:numId="26">
    <w:abstractNumId w:val="31"/>
  </w:num>
  <w:num w:numId="27">
    <w:abstractNumId w:val="29"/>
  </w:num>
  <w:num w:numId="28">
    <w:abstractNumId w:val="5"/>
  </w:num>
  <w:num w:numId="29">
    <w:abstractNumId w:val="15"/>
  </w:num>
  <w:num w:numId="30">
    <w:abstractNumId w:val="14"/>
  </w:num>
  <w:num w:numId="31">
    <w:abstractNumId w:val="13"/>
  </w:num>
  <w:num w:numId="32">
    <w:abstractNumId w:val="28"/>
  </w:num>
  <w:num w:numId="33">
    <w:abstractNumId w:val="6"/>
  </w:num>
  <w:num w:numId="34">
    <w:abstractNumId w:val="21"/>
  </w:num>
  <w:num w:numId="35">
    <w:abstractNumId w:val="12"/>
  </w:num>
  <w:num w:numId="36">
    <w:abstractNumId w:val="26"/>
  </w:num>
  <w:num w:numId="37">
    <w:abstractNumId w:val="11"/>
  </w:num>
  <w:num w:numId="38">
    <w:abstractNumId w:val="22"/>
  </w:num>
  <w:num w:numId="39">
    <w:abstractNumId w:val="33"/>
  </w:num>
  <w:num w:numId="40">
    <w:abstractNumId w:val="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12EF2"/>
    <w:rsid w:val="00022DBB"/>
    <w:rsid w:val="00025373"/>
    <w:rsid w:val="000511C9"/>
    <w:rsid w:val="000751A4"/>
    <w:rsid w:val="00082407"/>
    <w:rsid w:val="000A2F4F"/>
    <w:rsid w:val="000B2E4F"/>
    <w:rsid w:val="000B4B32"/>
    <w:rsid w:val="000D42CA"/>
    <w:rsid w:val="001011A6"/>
    <w:rsid w:val="00106DB0"/>
    <w:rsid w:val="00110924"/>
    <w:rsid w:val="001110D4"/>
    <w:rsid w:val="00117707"/>
    <w:rsid w:val="0013262D"/>
    <w:rsid w:val="001435AB"/>
    <w:rsid w:val="001523D2"/>
    <w:rsid w:val="00157EE7"/>
    <w:rsid w:val="001729DE"/>
    <w:rsid w:val="00183C75"/>
    <w:rsid w:val="001936FF"/>
    <w:rsid w:val="001A0F56"/>
    <w:rsid w:val="001A2E1F"/>
    <w:rsid w:val="001A5C1C"/>
    <w:rsid w:val="001B1672"/>
    <w:rsid w:val="001B3FBF"/>
    <w:rsid w:val="001C4F39"/>
    <w:rsid w:val="001E000E"/>
    <w:rsid w:val="0023008B"/>
    <w:rsid w:val="00242EB7"/>
    <w:rsid w:val="00246776"/>
    <w:rsid w:val="00260D11"/>
    <w:rsid w:val="00272951"/>
    <w:rsid w:val="002746CF"/>
    <w:rsid w:val="00285723"/>
    <w:rsid w:val="00292F82"/>
    <w:rsid w:val="002A0EB5"/>
    <w:rsid w:val="002A24C6"/>
    <w:rsid w:val="002A599C"/>
    <w:rsid w:val="002A5FF1"/>
    <w:rsid w:val="002B6BEA"/>
    <w:rsid w:val="002C764F"/>
    <w:rsid w:val="00342B66"/>
    <w:rsid w:val="00353348"/>
    <w:rsid w:val="003B376A"/>
    <w:rsid w:val="003B549D"/>
    <w:rsid w:val="003C1016"/>
    <w:rsid w:val="003D1246"/>
    <w:rsid w:val="003E1255"/>
    <w:rsid w:val="003F400C"/>
    <w:rsid w:val="00407AF6"/>
    <w:rsid w:val="00420B25"/>
    <w:rsid w:val="00421F19"/>
    <w:rsid w:val="00431E35"/>
    <w:rsid w:val="00437AF1"/>
    <w:rsid w:val="00440456"/>
    <w:rsid w:val="004529D1"/>
    <w:rsid w:val="00455E33"/>
    <w:rsid w:val="00463A1E"/>
    <w:rsid w:val="00467648"/>
    <w:rsid w:val="00467FBD"/>
    <w:rsid w:val="00470AD8"/>
    <w:rsid w:val="00475DD4"/>
    <w:rsid w:val="00476193"/>
    <w:rsid w:val="00482713"/>
    <w:rsid w:val="00491642"/>
    <w:rsid w:val="00495268"/>
    <w:rsid w:val="004A4341"/>
    <w:rsid w:val="004E0781"/>
    <w:rsid w:val="004F2DE2"/>
    <w:rsid w:val="00507DBB"/>
    <w:rsid w:val="005200A6"/>
    <w:rsid w:val="00545CAE"/>
    <w:rsid w:val="00566A02"/>
    <w:rsid w:val="00567A56"/>
    <w:rsid w:val="00572844"/>
    <w:rsid w:val="005965BA"/>
    <w:rsid w:val="005A691D"/>
    <w:rsid w:val="005C147E"/>
    <w:rsid w:val="005C5909"/>
    <w:rsid w:val="005C7183"/>
    <w:rsid w:val="005D70D6"/>
    <w:rsid w:val="005E0EE5"/>
    <w:rsid w:val="00600CEC"/>
    <w:rsid w:val="00617DAF"/>
    <w:rsid w:val="00670289"/>
    <w:rsid w:val="00671C28"/>
    <w:rsid w:val="00680F01"/>
    <w:rsid w:val="00687ACD"/>
    <w:rsid w:val="006B6DA0"/>
    <w:rsid w:val="006D3737"/>
    <w:rsid w:val="006D77DA"/>
    <w:rsid w:val="006E2812"/>
    <w:rsid w:val="007017A2"/>
    <w:rsid w:val="00713499"/>
    <w:rsid w:val="007237AA"/>
    <w:rsid w:val="00733D08"/>
    <w:rsid w:val="00760883"/>
    <w:rsid w:val="00780936"/>
    <w:rsid w:val="00790A60"/>
    <w:rsid w:val="00790DBC"/>
    <w:rsid w:val="00796FB4"/>
    <w:rsid w:val="00797436"/>
    <w:rsid w:val="007A11A7"/>
    <w:rsid w:val="007B1FF6"/>
    <w:rsid w:val="007C222A"/>
    <w:rsid w:val="007E4EF4"/>
    <w:rsid w:val="00806DE0"/>
    <w:rsid w:val="008075DE"/>
    <w:rsid w:val="00842B1A"/>
    <w:rsid w:val="008553C0"/>
    <w:rsid w:val="008565CF"/>
    <w:rsid w:val="0087778D"/>
    <w:rsid w:val="00884A7B"/>
    <w:rsid w:val="008870B4"/>
    <w:rsid w:val="00887C4A"/>
    <w:rsid w:val="00895673"/>
    <w:rsid w:val="008A0166"/>
    <w:rsid w:val="008A0A3D"/>
    <w:rsid w:val="008A1EDC"/>
    <w:rsid w:val="008B6BE8"/>
    <w:rsid w:val="008C11E5"/>
    <w:rsid w:val="008D41AD"/>
    <w:rsid w:val="008E1DC4"/>
    <w:rsid w:val="008F30E5"/>
    <w:rsid w:val="008F5141"/>
    <w:rsid w:val="00900104"/>
    <w:rsid w:val="00901BE7"/>
    <w:rsid w:val="0091253E"/>
    <w:rsid w:val="00915611"/>
    <w:rsid w:val="00925E7C"/>
    <w:rsid w:val="00935469"/>
    <w:rsid w:val="009505A8"/>
    <w:rsid w:val="00965D38"/>
    <w:rsid w:val="0098408D"/>
    <w:rsid w:val="00986D92"/>
    <w:rsid w:val="00996825"/>
    <w:rsid w:val="009A331C"/>
    <w:rsid w:val="009A3735"/>
    <w:rsid w:val="009B21EE"/>
    <w:rsid w:val="009D0C3E"/>
    <w:rsid w:val="009F15DA"/>
    <w:rsid w:val="00A04898"/>
    <w:rsid w:val="00A13280"/>
    <w:rsid w:val="00A213EA"/>
    <w:rsid w:val="00A3069B"/>
    <w:rsid w:val="00A3247D"/>
    <w:rsid w:val="00A462B1"/>
    <w:rsid w:val="00A54A93"/>
    <w:rsid w:val="00A56C1C"/>
    <w:rsid w:val="00A56FF8"/>
    <w:rsid w:val="00A664EA"/>
    <w:rsid w:val="00A743D6"/>
    <w:rsid w:val="00A9375E"/>
    <w:rsid w:val="00A97E9D"/>
    <w:rsid w:val="00AA0BFD"/>
    <w:rsid w:val="00AA0D58"/>
    <w:rsid w:val="00AB151B"/>
    <w:rsid w:val="00AE4723"/>
    <w:rsid w:val="00B0510A"/>
    <w:rsid w:val="00B0587D"/>
    <w:rsid w:val="00B20935"/>
    <w:rsid w:val="00B23A3B"/>
    <w:rsid w:val="00B36674"/>
    <w:rsid w:val="00B907CE"/>
    <w:rsid w:val="00BA183E"/>
    <w:rsid w:val="00BC2EBB"/>
    <w:rsid w:val="00BD053C"/>
    <w:rsid w:val="00BD2C55"/>
    <w:rsid w:val="00BE4F5D"/>
    <w:rsid w:val="00BF7634"/>
    <w:rsid w:val="00C22D5F"/>
    <w:rsid w:val="00C37B9B"/>
    <w:rsid w:val="00C40936"/>
    <w:rsid w:val="00C40B5B"/>
    <w:rsid w:val="00C53BB5"/>
    <w:rsid w:val="00C56217"/>
    <w:rsid w:val="00C57CD3"/>
    <w:rsid w:val="00C82E3B"/>
    <w:rsid w:val="00C91795"/>
    <w:rsid w:val="00C92A8F"/>
    <w:rsid w:val="00C93A27"/>
    <w:rsid w:val="00CB1D74"/>
    <w:rsid w:val="00CC722C"/>
    <w:rsid w:val="00CE1064"/>
    <w:rsid w:val="00CE414E"/>
    <w:rsid w:val="00CF625D"/>
    <w:rsid w:val="00D00D86"/>
    <w:rsid w:val="00D241F5"/>
    <w:rsid w:val="00D356D2"/>
    <w:rsid w:val="00D40055"/>
    <w:rsid w:val="00D440FE"/>
    <w:rsid w:val="00D93FCE"/>
    <w:rsid w:val="00D95C91"/>
    <w:rsid w:val="00DB541D"/>
    <w:rsid w:val="00DC4B47"/>
    <w:rsid w:val="00DE0AF8"/>
    <w:rsid w:val="00E1710F"/>
    <w:rsid w:val="00E32ADB"/>
    <w:rsid w:val="00E340A2"/>
    <w:rsid w:val="00E475B2"/>
    <w:rsid w:val="00E62AFA"/>
    <w:rsid w:val="00E75B9C"/>
    <w:rsid w:val="00E77CE5"/>
    <w:rsid w:val="00E851D0"/>
    <w:rsid w:val="00E95392"/>
    <w:rsid w:val="00EB3428"/>
    <w:rsid w:val="00EB3CDB"/>
    <w:rsid w:val="00EC209E"/>
    <w:rsid w:val="00EF2D6A"/>
    <w:rsid w:val="00EF67EC"/>
    <w:rsid w:val="00F12FB9"/>
    <w:rsid w:val="00F216CF"/>
    <w:rsid w:val="00F33F20"/>
    <w:rsid w:val="00F418CA"/>
    <w:rsid w:val="00F451B7"/>
    <w:rsid w:val="00F55260"/>
    <w:rsid w:val="00F61B5E"/>
    <w:rsid w:val="00F638E8"/>
    <w:rsid w:val="00F64CC3"/>
    <w:rsid w:val="00F76434"/>
    <w:rsid w:val="00F7763D"/>
    <w:rsid w:val="00F86BC2"/>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780936"/>
    <w:pPr>
      <w:keepNext/>
      <w:spacing w:before="120" w:after="12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780936"/>
    <w:pPr>
      <w:keepNext/>
      <w:spacing w:line="240" w:lineRule="auto"/>
      <w:outlineLvl w:val="1"/>
    </w:pPr>
    <w:rPr>
      <w:rFonts w:ascii="Calibri Light" w:eastAsia="宋体"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780936"/>
    <w:rPr>
      <w:rFonts w:ascii="Calibri Light" w:eastAsia="宋体" w:hAnsi="Calibri Light"/>
      <w:b/>
      <w:bCs/>
      <w:kern w:val="32"/>
      <w:sz w:val="32"/>
      <w:szCs w:val="32"/>
      <w:lang w:eastAsia="en-US"/>
    </w:rPr>
  </w:style>
  <w:style w:type="character" w:customStyle="1" w:styleId="Heading2Char">
    <w:name w:val="Heading 2 Char"/>
    <w:link w:val="Heading2"/>
    <w:uiPriority w:val="9"/>
    <w:rsid w:val="00780936"/>
    <w:rPr>
      <w:rFonts w:ascii="Calibri Light" w:eastAsia="宋体" w:hAnsi="Calibri Light"/>
      <w:b/>
      <w:bCs/>
      <w:iCs/>
      <w:sz w:val="28"/>
      <w:szCs w:val="28"/>
      <w:lang w:eastAsia="en-US"/>
    </w:rPr>
  </w:style>
  <w:style w:type="character" w:customStyle="1" w:styleId="FootnoteRef">
    <w:name w:val="Footnote Ref"/>
    <w:rsid w:val="00A04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A75E2-7D54-44E9-BA24-E28AADEA58C6}">
  <ds:schemaRefs>
    <ds:schemaRef ds:uri="http://schemas.openxmlformats.org/officeDocument/2006/bibliography"/>
  </ds:schemaRefs>
</ds:datastoreItem>
</file>

<file path=customXml/itemProps2.xml><?xml version="1.0" encoding="utf-8"?>
<ds:datastoreItem xmlns:ds="http://schemas.openxmlformats.org/officeDocument/2006/customXml" ds:itemID="{CF712A92-A422-41B4-81BD-26C189E362AA}"/>
</file>

<file path=customXml/itemProps3.xml><?xml version="1.0" encoding="utf-8"?>
<ds:datastoreItem xmlns:ds="http://schemas.openxmlformats.org/officeDocument/2006/customXml" ds:itemID="{4B25D2D9-016B-45DB-A3A7-F539A53C8934}"/>
</file>

<file path=customXml/itemProps4.xml><?xml version="1.0" encoding="utf-8"?>
<ds:datastoreItem xmlns:ds="http://schemas.openxmlformats.org/officeDocument/2006/customXml" ds:itemID="{6C95B2C6-D623-4CC1-A0D1-6D0DE133D5F8}"/>
</file>

<file path=docProps/app.xml><?xml version="1.0" encoding="utf-8"?>
<Properties xmlns="http://schemas.openxmlformats.org/officeDocument/2006/extended-properties" xmlns:vt="http://schemas.openxmlformats.org/officeDocument/2006/docPropsVTypes">
  <Template>Normal</Template>
  <TotalTime>455</TotalTime>
  <Pages>1</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12</cp:revision>
  <dcterms:created xsi:type="dcterms:W3CDTF">2015-05-26T13:41:00Z</dcterms:created>
  <dcterms:modified xsi:type="dcterms:W3CDTF">2015-09-13T08:22:00Z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