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F14" w:rsidRPr="00312F14" w:rsidRDefault="004E0781" w:rsidP="00312F14">
      <w:pPr>
        <w:rPr>
          <w:b/>
          <w:sz w:val="48"/>
          <w:lang w:eastAsia="zh-CN"/>
        </w:rPr>
      </w:pPr>
      <w:bookmarkStart w:id="0" w:name="_GoBack"/>
      <w:bookmarkEnd w:id="0"/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490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71" t="8696" r="7971" b="7971"/>
                    <a:stretch/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18E">
        <w:rPr>
          <w:rFonts w:hint="eastAsia"/>
          <w:b/>
          <w:sz w:val="48"/>
          <w:lang w:eastAsia="zh-CN"/>
        </w:rPr>
        <w:t>核心课程：成长成熟</w:t>
      </w:r>
    </w:p>
    <w:p w:rsidR="002746CF" w:rsidRPr="00EE4D30" w:rsidRDefault="0084621C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r>
        <w:rPr>
          <w:rFonts w:hint="eastAsia"/>
          <w:b/>
          <w:sz w:val="40"/>
          <w:lang w:eastAsia="zh-CN"/>
        </w:rPr>
        <w:t>第</w:t>
      </w:r>
      <w:r w:rsidR="00900688">
        <w:rPr>
          <w:rFonts w:hint="eastAsia"/>
          <w:b/>
          <w:sz w:val="40"/>
          <w:lang w:eastAsia="zh-CN"/>
        </w:rPr>
        <w:t>十</w:t>
      </w:r>
      <w:r w:rsidR="00012B26">
        <w:rPr>
          <w:rFonts w:hint="eastAsia"/>
          <w:b/>
          <w:sz w:val="40"/>
          <w:lang w:eastAsia="zh-CN"/>
        </w:rPr>
        <w:t>二</w:t>
      </w:r>
      <w:r>
        <w:rPr>
          <w:rFonts w:hint="eastAsia"/>
          <w:b/>
          <w:sz w:val="40"/>
          <w:lang w:eastAsia="zh-CN"/>
        </w:rPr>
        <w:t>讲：</w:t>
      </w:r>
      <w:r w:rsidR="00012B26">
        <w:rPr>
          <w:rFonts w:hint="eastAsia"/>
          <w:b/>
          <w:sz w:val="40"/>
          <w:lang w:eastAsia="zh-CN"/>
        </w:rPr>
        <w:t>收获属灵的果子·下</w:t>
      </w:r>
    </w:p>
    <w:p w:rsidR="00C4181A" w:rsidRDefault="0049654A" w:rsidP="007738C7">
      <w:pPr>
        <w:pStyle w:val="Heading1"/>
        <w:rPr>
          <w:lang w:eastAsia="zh-CN"/>
        </w:rPr>
      </w:pPr>
      <w:r>
        <w:rPr>
          <w:rFonts w:hint="eastAsia"/>
          <w:lang w:eastAsia="zh-CN"/>
        </w:rPr>
        <w:t>导论</w:t>
      </w:r>
    </w:p>
    <w:p w:rsidR="00012B26" w:rsidRDefault="00012B26" w:rsidP="00012B26">
      <w:pPr>
        <w:rPr>
          <w:lang w:eastAsia="zh-CN"/>
        </w:rPr>
      </w:pPr>
      <w:r>
        <w:rPr>
          <w:rFonts w:hint="eastAsia"/>
          <w:lang w:eastAsia="zh-CN"/>
        </w:rPr>
        <w:t>今天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要</w:t>
      </w:r>
      <w:r w:rsidR="000426BA">
        <w:rPr>
          <w:rFonts w:hint="eastAsia"/>
          <w:lang w:eastAsia="zh-CN"/>
        </w:rPr>
        <w:t>结束</w:t>
      </w:r>
      <w:r w:rsidR="000426BA">
        <w:rPr>
          <w:lang w:eastAsia="zh-CN"/>
        </w:rPr>
        <w:t>有关圣灵的果子这部分内容</w:t>
      </w:r>
      <w:r w:rsidR="000426BA">
        <w:rPr>
          <w:rFonts w:hint="eastAsia"/>
          <w:lang w:eastAsia="zh-CN"/>
        </w:rPr>
        <w:t>，在</w:t>
      </w:r>
      <w:r w:rsidR="000426BA">
        <w:rPr>
          <w:lang w:eastAsia="zh-CN"/>
        </w:rPr>
        <w:t>这</w:t>
      </w:r>
      <w:r w:rsidR="000426BA">
        <w:rPr>
          <w:rFonts w:hint="eastAsia"/>
          <w:lang w:eastAsia="zh-CN"/>
        </w:rPr>
        <w:t>部分</w:t>
      </w:r>
      <w:r w:rsidR="000426BA">
        <w:rPr>
          <w:lang w:eastAsia="zh-CN"/>
        </w:rPr>
        <w:t>我们称之为</w:t>
      </w:r>
      <w:r w:rsidR="000426BA">
        <w:rPr>
          <w:rFonts w:hint="eastAsia"/>
          <w:lang w:eastAsia="zh-CN"/>
        </w:rPr>
        <w:t>“收获</w:t>
      </w:r>
      <w:r w:rsidR="000426BA">
        <w:rPr>
          <w:lang w:eastAsia="zh-CN"/>
        </w:rPr>
        <w:t>属灵的果子</w:t>
      </w:r>
      <w:r w:rsidR="000426BA">
        <w:rPr>
          <w:rFonts w:hint="eastAsia"/>
          <w:lang w:eastAsia="zh-CN"/>
        </w:rPr>
        <w:t>”的</w:t>
      </w:r>
      <w:r w:rsidR="000426BA">
        <w:rPr>
          <w:lang w:eastAsia="zh-CN"/>
        </w:rPr>
        <w:t>内容中，我们</w:t>
      </w:r>
      <w:r w:rsidR="000426BA">
        <w:rPr>
          <w:rFonts w:hint="eastAsia"/>
          <w:lang w:eastAsia="zh-CN"/>
        </w:rPr>
        <w:t>探讨</w:t>
      </w:r>
      <w:r w:rsidR="000426BA">
        <w:rPr>
          <w:lang w:eastAsia="zh-CN"/>
        </w:rPr>
        <w:t>的是</w:t>
      </w:r>
      <w:r w:rsidR="0073521B">
        <w:rPr>
          <w:rFonts w:hint="eastAsia"/>
          <w:lang w:eastAsia="zh-CN"/>
        </w:rPr>
        <w:t xml:space="preserve"> </w:t>
      </w:r>
      <w:r w:rsidR="000426BA">
        <w:rPr>
          <w:lang w:eastAsia="zh-CN"/>
        </w:rPr>
        <w:t>什么是保罗在加拉太书</w:t>
      </w:r>
      <w:r w:rsidR="000426BA">
        <w:rPr>
          <w:rFonts w:hint="eastAsia"/>
          <w:lang w:eastAsia="zh-CN"/>
        </w:rPr>
        <w:t>5:</w:t>
      </w:r>
      <w:r w:rsidR="000426BA">
        <w:rPr>
          <w:lang w:eastAsia="zh-CN"/>
        </w:rPr>
        <w:t>22-23</w:t>
      </w:r>
      <w:r w:rsidR="000426BA">
        <w:rPr>
          <w:rFonts w:hint="eastAsia"/>
          <w:lang w:eastAsia="zh-CN"/>
        </w:rPr>
        <w:t>所</w:t>
      </w:r>
      <w:r w:rsidR="000426BA">
        <w:rPr>
          <w:lang w:eastAsia="zh-CN"/>
        </w:rPr>
        <w:t>教导的</w:t>
      </w:r>
      <w:r w:rsidR="000426BA">
        <w:rPr>
          <w:rFonts w:hint="eastAsia"/>
          <w:lang w:eastAsia="zh-CN"/>
        </w:rPr>
        <w:t>“圣灵的果子”，</w:t>
      </w:r>
      <w:r w:rsidR="000426BA">
        <w:rPr>
          <w:lang w:eastAsia="zh-CN"/>
        </w:rPr>
        <w:t>以及我们该如何</w:t>
      </w:r>
      <w:r w:rsidR="000426BA">
        <w:rPr>
          <w:rFonts w:hint="eastAsia"/>
          <w:lang w:eastAsia="zh-CN"/>
        </w:rPr>
        <w:t>在</w:t>
      </w:r>
      <w:r w:rsidR="000426BA">
        <w:rPr>
          <w:lang w:eastAsia="zh-CN"/>
        </w:rPr>
        <w:t>自己的生命中收获这些果子。</w:t>
      </w:r>
      <w:r w:rsidR="000426BA">
        <w:rPr>
          <w:rFonts w:hint="eastAsia"/>
          <w:lang w:eastAsia="zh-CN"/>
        </w:rPr>
        <w:t>为了</w:t>
      </w:r>
      <w:r w:rsidR="000426BA">
        <w:rPr>
          <w:lang w:eastAsia="zh-CN"/>
        </w:rPr>
        <w:t>复习一下</w:t>
      </w:r>
      <w:r w:rsidR="000426BA">
        <w:rPr>
          <w:rFonts w:hint="eastAsia"/>
          <w:lang w:eastAsia="zh-CN"/>
        </w:rPr>
        <w:t>，</w:t>
      </w:r>
      <w:r w:rsidR="000426BA">
        <w:rPr>
          <w:lang w:eastAsia="zh-CN"/>
        </w:rPr>
        <w:t>谁可以告诉我们，当我们说</w:t>
      </w:r>
      <w:r w:rsidR="000426BA">
        <w:rPr>
          <w:rFonts w:hint="eastAsia"/>
          <w:lang w:eastAsia="zh-CN"/>
        </w:rPr>
        <w:t>“圣灵的</w:t>
      </w:r>
      <w:r w:rsidR="000426BA">
        <w:rPr>
          <w:lang w:eastAsia="zh-CN"/>
        </w:rPr>
        <w:t>果子</w:t>
      </w:r>
      <w:r w:rsidR="000426BA">
        <w:rPr>
          <w:rFonts w:hint="eastAsia"/>
          <w:lang w:eastAsia="zh-CN"/>
        </w:rPr>
        <w:t>”的时候</w:t>
      </w:r>
      <w:r w:rsidR="000426BA">
        <w:rPr>
          <w:lang w:eastAsia="zh-CN"/>
        </w:rPr>
        <w:t>，我们</w:t>
      </w:r>
      <w:r w:rsidR="00FE5637">
        <w:rPr>
          <w:rFonts w:hint="eastAsia"/>
          <w:lang w:eastAsia="zh-CN"/>
        </w:rPr>
        <w:t>在</w:t>
      </w:r>
      <w:r w:rsidR="000426BA">
        <w:rPr>
          <w:rFonts w:hint="eastAsia"/>
          <w:lang w:eastAsia="zh-CN"/>
        </w:rPr>
        <w:t>说</w:t>
      </w:r>
      <w:r w:rsidR="000426BA">
        <w:rPr>
          <w:lang w:eastAsia="zh-CN"/>
        </w:rPr>
        <w:t>什么？对</w:t>
      </w:r>
      <w:r w:rsidR="000426BA">
        <w:rPr>
          <w:rFonts w:hint="eastAsia"/>
          <w:lang w:eastAsia="zh-CN"/>
        </w:rPr>
        <w:t>“圣灵的果子”该</w:t>
      </w:r>
      <w:r w:rsidR="000426BA">
        <w:rPr>
          <w:lang w:eastAsia="zh-CN"/>
        </w:rPr>
        <w:t>如何定义？</w:t>
      </w:r>
    </w:p>
    <w:p w:rsidR="000426BA" w:rsidRDefault="000426BA" w:rsidP="00012B26">
      <w:pPr>
        <w:rPr>
          <w:lang w:eastAsia="zh-CN"/>
        </w:rPr>
      </w:pPr>
      <w:r>
        <w:rPr>
          <w:rFonts w:hint="eastAsia"/>
          <w:lang w:eastAsia="zh-CN"/>
        </w:rPr>
        <w:t>对</w:t>
      </w:r>
      <w:r>
        <w:rPr>
          <w:lang w:eastAsia="zh-CN"/>
        </w:rPr>
        <w:t>，当我们说</w:t>
      </w:r>
      <w:r>
        <w:rPr>
          <w:rFonts w:hint="eastAsia"/>
          <w:lang w:eastAsia="zh-CN"/>
        </w:rPr>
        <w:t>“圣灵的果子”的时候</w:t>
      </w:r>
      <w:r>
        <w:rPr>
          <w:lang w:eastAsia="zh-CN"/>
        </w:rPr>
        <w:t>，我们说的是圣灵在一个基督徒的生命中所做的工作。怎样区分</w:t>
      </w:r>
      <w:r>
        <w:rPr>
          <w:rFonts w:hint="eastAsia"/>
          <w:lang w:eastAsia="zh-CN"/>
        </w:rPr>
        <w:t>圣灵的果子</w:t>
      </w:r>
      <w:r>
        <w:rPr>
          <w:lang w:eastAsia="zh-CN"/>
        </w:rPr>
        <w:t>和一个人原本的</w:t>
      </w:r>
      <w:r>
        <w:rPr>
          <w:rFonts w:hint="eastAsia"/>
          <w:lang w:eastAsia="zh-CN"/>
        </w:rPr>
        <w:t>脾气</w:t>
      </w:r>
      <w:r>
        <w:rPr>
          <w:lang w:eastAsia="zh-CN"/>
        </w:rPr>
        <w:t>和性格呢？就是</w:t>
      </w:r>
      <w:r>
        <w:rPr>
          <w:rFonts w:hint="eastAsia"/>
          <w:lang w:eastAsia="zh-CN"/>
        </w:rPr>
        <w:t>要记住</w:t>
      </w:r>
      <w:r>
        <w:rPr>
          <w:lang w:eastAsia="zh-CN"/>
        </w:rPr>
        <w:t>，圣灵的果子是我们的肉体原本没有的，而是圣灵在我们里面工作，借着我们努力地、付代价地</w:t>
      </w:r>
      <w:r>
        <w:rPr>
          <w:rFonts w:hint="eastAsia"/>
          <w:lang w:eastAsia="zh-CN"/>
        </w:rPr>
        <w:t>跟随</w:t>
      </w:r>
      <w:r>
        <w:rPr>
          <w:lang w:eastAsia="zh-CN"/>
        </w:rPr>
        <w:t>基督而结出来的。让我们</w:t>
      </w:r>
      <w:r>
        <w:rPr>
          <w:rFonts w:hint="eastAsia"/>
          <w:lang w:eastAsia="zh-CN"/>
        </w:rPr>
        <w:t>一起</w:t>
      </w:r>
      <w:r>
        <w:rPr>
          <w:lang w:eastAsia="zh-CN"/>
        </w:rPr>
        <w:t>来</w:t>
      </w:r>
      <w:r>
        <w:rPr>
          <w:rFonts w:hint="eastAsia"/>
          <w:lang w:eastAsia="zh-CN"/>
        </w:rPr>
        <w:t>读</w:t>
      </w:r>
      <w:r>
        <w:rPr>
          <w:lang w:eastAsia="zh-CN"/>
        </w:rPr>
        <w:t>加拉太书</w:t>
      </w:r>
      <w:r>
        <w:rPr>
          <w:rFonts w:hint="eastAsia"/>
          <w:lang w:eastAsia="zh-CN"/>
        </w:rPr>
        <w:t>5:22-23</w:t>
      </w:r>
      <w:r>
        <w:rPr>
          <w:rFonts w:hint="eastAsia"/>
          <w:lang w:eastAsia="zh-CN"/>
        </w:rPr>
        <w:t>：</w:t>
      </w:r>
    </w:p>
    <w:p w:rsidR="000426BA" w:rsidRPr="000426BA" w:rsidRDefault="000426BA" w:rsidP="000426BA">
      <w:pPr>
        <w:ind w:left="720"/>
        <w:rPr>
          <w:rFonts w:ascii="黑体" w:eastAsia="黑体" w:hAnsi="黑体"/>
          <w:lang w:eastAsia="zh-CN"/>
        </w:rPr>
      </w:pPr>
      <w:r w:rsidRPr="000426BA">
        <w:rPr>
          <w:rFonts w:ascii="黑体" w:eastAsia="黑体" w:hAnsi="黑体" w:hint="eastAsia"/>
          <w:lang w:eastAsia="zh-CN"/>
        </w:rPr>
        <w:t>圣灵所结的果子，就是仁爱，喜乐，和平，忍耐，恩慈，良善，信实，温柔，节制。这样的事，没有律法禁止。</w:t>
      </w:r>
    </w:p>
    <w:p w:rsidR="00634EC5" w:rsidRDefault="000426BA" w:rsidP="00634EC5">
      <w:pPr>
        <w:rPr>
          <w:lang w:eastAsia="zh-CN"/>
        </w:rPr>
      </w:pPr>
      <w:r>
        <w:rPr>
          <w:rFonts w:hint="eastAsia"/>
          <w:lang w:eastAsia="zh-CN"/>
        </w:rPr>
        <w:t>上周</w:t>
      </w:r>
      <w:r>
        <w:rPr>
          <w:lang w:eastAsia="zh-CN"/>
        </w:rPr>
        <w:t>我们简短地对加拉太书做了一个概览，</w:t>
      </w:r>
      <w:r>
        <w:rPr>
          <w:rFonts w:hint="eastAsia"/>
          <w:lang w:eastAsia="zh-CN"/>
        </w:rPr>
        <w:t>加拉太书</w:t>
      </w:r>
      <w:r>
        <w:rPr>
          <w:lang w:eastAsia="zh-CN"/>
        </w:rPr>
        <w:t>提醒我们，我们是</w:t>
      </w:r>
      <w:r>
        <w:rPr>
          <w:rFonts w:hint="eastAsia"/>
          <w:lang w:eastAsia="zh-CN"/>
        </w:rPr>
        <w:t>单单</w:t>
      </w:r>
      <w:r>
        <w:rPr>
          <w:lang w:eastAsia="zh-CN"/>
        </w:rPr>
        <w:t>靠着恩典得救，即便</w:t>
      </w:r>
      <w:r>
        <w:rPr>
          <w:rFonts w:hint="eastAsia"/>
          <w:lang w:eastAsia="zh-CN"/>
        </w:rPr>
        <w:t>我们的好行为</w:t>
      </w:r>
      <w:r w:rsidR="00634EC5">
        <w:rPr>
          <w:rFonts w:hint="eastAsia"/>
          <w:lang w:eastAsia="zh-CN"/>
        </w:rPr>
        <w:t>、</w:t>
      </w:r>
      <w:r w:rsidR="00634EC5">
        <w:rPr>
          <w:lang w:eastAsia="zh-CN"/>
        </w:rPr>
        <w:t>讨神喜悦的努力，也是圣灵内住在我们心里后</w:t>
      </w:r>
      <w:r w:rsidR="00634EC5">
        <w:rPr>
          <w:rFonts w:hint="eastAsia"/>
          <w:lang w:eastAsia="zh-CN"/>
        </w:rPr>
        <w:t>我们</w:t>
      </w:r>
      <w:r w:rsidR="00634EC5">
        <w:rPr>
          <w:lang w:eastAsia="zh-CN"/>
        </w:rPr>
        <w:t>的行动</w:t>
      </w:r>
      <w:r w:rsidR="00634EC5">
        <w:rPr>
          <w:rFonts w:hint="eastAsia"/>
          <w:lang w:eastAsia="zh-CN"/>
        </w:rPr>
        <w:t>，</w:t>
      </w:r>
      <w:r w:rsidR="00634EC5">
        <w:rPr>
          <w:lang w:eastAsia="zh-CN"/>
        </w:rPr>
        <w:t>我们</w:t>
      </w:r>
      <w:r w:rsidR="00634EC5">
        <w:rPr>
          <w:rFonts w:hint="eastAsia"/>
          <w:lang w:eastAsia="zh-CN"/>
        </w:rPr>
        <w:t>同时</w:t>
      </w:r>
      <w:r w:rsidR="00634EC5">
        <w:rPr>
          <w:lang w:eastAsia="zh-CN"/>
        </w:rPr>
        <w:t>蒙召主动地</w:t>
      </w:r>
      <w:r w:rsidR="00C475DC">
        <w:rPr>
          <w:rFonts w:hint="eastAsia"/>
          <w:lang w:eastAsia="zh-CN"/>
        </w:rPr>
        <w:t>藉</w:t>
      </w:r>
      <w:r w:rsidR="00634EC5">
        <w:rPr>
          <w:lang w:eastAsia="zh-CN"/>
        </w:rPr>
        <w:t>着属灵操练而收获圣灵的果子。约翰</w:t>
      </w:r>
      <w:r w:rsidR="00634EC5">
        <w:rPr>
          <w:rFonts w:hint="eastAsia"/>
          <w:lang w:eastAsia="zh-CN"/>
        </w:rPr>
        <w:t>·</w:t>
      </w:r>
      <w:r w:rsidR="00634EC5" w:rsidRPr="00634EC5">
        <w:rPr>
          <w:rFonts w:hint="eastAsia"/>
          <w:lang w:eastAsia="zh-CN"/>
        </w:rPr>
        <w:t>辛德逊</w:t>
      </w:r>
      <w:r w:rsidR="00634EC5">
        <w:rPr>
          <w:lang w:eastAsia="zh-CN"/>
        </w:rPr>
        <w:t>，《圣灵的果子》</w:t>
      </w:r>
      <w:r w:rsidR="00634EC5">
        <w:rPr>
          <w:rFonts w:hint="eastAsia"/>
          <w:lang w:eastAsia="zh-CN"/>
        </w:rPr>
        <w:t>一书</w:t>
      </w:r>
      <w:r w:rsidR="00634EC5">
        <w:rPr>
          <w:lang w:eastAsia="zh-CN"/>
        </w:rPr>
        <w:t>的作者</w:t>
      </w:r>
      <w:r w:rsidR="00634EC5">
        <w:rPr>
          <w:rFonts w:hint="eastAsia"/>
          <w:lang w:eastAsia="zh-CN"/>
        </w:rPr>
        <w:t>这样说</w:t>
      </w:r>
      <w:r w:rsidR="00634EC5">
        <w:rPr>
          <w:lang w:eastAsia="zh-CN"/>
        </w:rPr>
        <w:t>：</w:t>
      </w:r>
    </w:p>
    <w:p w:rsidR="00634EC5" w:rsidRDefault="00634EC5" w:rsidP="00634EC5">
      <w:pPr>
        <w:ind w:left="720"/>
        <w:rPr>
          <w:lang w:eastAsia="zh-CN"/>
        </w:rPr>
      </w:pPr>
      <w:r w:rsidRPr="008103D3">
        <w:rPr>
          <w:rFonts w:ascii="楷体" w:eastAsia="楷体" w:hAnsi="楷体" w:hint="eastAsia"/>
          <w:lang w:eastAsia="zh-CN"/>
        </w:rPr>
        <w:t>树上结出果子来</w:t>
      </w:r>
      <w:r w:rsidRPr="008103D3">
        <w:rPr>
          <w:rFonts w:ascii="楷体" w:eastAsia="楷体" w:hAnsi="楷体"/>
          <w:lang w:eastAsia="zh-CN"/>
        </w:rPr>
        <w:t>，因为这是一</w:t>
      </w:r>
      <w:r w:rsidRPr="008103D3">
        <w:rPr>
          <w:rFonts w:ascii="楷体" w:eastAsia="楷体" w:hAnsi="楷体" w:hint="eastAsia"/>
          <w:lang w:eastAsia="zh-CN"/>
        </w:rPr>
        <w:t>棵活</w:t>
      </w:r>
      <w:r w:rsidRPr="008103D3">
        <w:rPr>
          <w:rFonts w:ascii="楷体" w:eastAsia="楷体" w:hAnsi="楷体"/>
          <w:lang w:eastAsia="zh-CN"/>
        </w:rPr>
        <w:t>的树；即便这棵树</w:t>
      </w:r>
      <w:r w:rsidRPr="008103D3">
        <w:rPr>
          <w:rFonts w:ascii="楷体" w:eastAsia="楷体" w:hAnsi="楷体" w:hint="eastAsia"/>
          <w:lang w:eastAsia="zh-CN"/>
        </w:rPr>
        <w:t>没</w:t>
      </w:r>
      <w:r w:rsidRPr="008103D3">
        <w:rPr>
          <w:rFonts w:ascii="楷体" w:eastAsia="楷体" w:hAnsi="楷体"/>
          <w:lang w:eastAsia="zh-CN"/>
        </w:rPr>
        <w:t>人照料，它也会结出果子来。</w:t>
      </w:r>
      <w:r w:rsidRPr="008103D3">
        <w:rPr>
          <w:rFonts w:ascii="楷体" w:eastAsia="楷体" w:hAnsi="楷体" w:hint="eastAsia"/>
          <w:lang w:eastAsia="zh-CN"/>
        </w:rPr>
        <w:t>这个</w:t>
      </w:r>
      <w:r w:rsidRPr="008103D3">
        <w:rPr>
          <w:rFonts w:ascii="楷体" w:eastAsia="楷体" w:hAnsi="楷体"/>
          <w:lang w:eastAsia="zh-CN"/>
        </w:rPr>
        <w:t>比喻落在基督徒生活中是非常明显的。基督徒</w:t>
      </w:r>
      <w:r w:rsidRPr="008103D3">
        <w:rPr>
          <w:rFonts w:ascii="楷体" w:eastAsia="楷体" w:hAnsi="楷体" w:hint="eastAsia"/>
          <w:lang w:eastAsia="zh-CN"/>
        </w:rPr>
        <w:t>是</w:t>
      </w:r>
      <w:r w:rsidRPr="008103D3">
        <w:rPr>
          <w:rFonts w:ascii="楷体" w:eastAsia="楷体" w:hAnsi="楷体"/>
          <w:lang w:eastAsia="zh-CN"/>
        </w:rPr>
        <w:t>一个全新的生命，是葡萄树上的枝子</w:t>
      </w:r>
      <w:r w:rsidRPr="008103D3">
        <w:rPr>
          <w:rFonts w:ascii="楷体" w:eastAsia="楷体" w:hAnsi="楷体" w:hint="eastAsia"/>
          <w:lang w:eastAsia="zh-CN"/>
        </w:rPr>
        <w:t>，</w:t>
      </w:r>
      <w:r w:rsidRPr="008103D3">
        <w:rPr>
          <w:rFonts w:ascii="楷体" w:eastAsia="楷体" w:hAnsi="楷体"/>
          <w:lang w:eastAsia="zh-CN"/>
        </w:rPr>
        <w:t>他有责任主动地结出果子来。</w:t>
      </w:r>
      <w:r w:rsidRPr="008103D3">
        <w:rPr>
          <w:rFonts w:ascii="楷体" w:eastAsia="楷体" w:hAnsi="楷体" w:hint="eastAsia"/>
          <w:lang w:eastAsia="zh-CN"/>
        </w:rPr>
        <w:t>在基督徒</w:t>
      </w:r>
      <w:r w:rsidRPr="008103D3">
        <w:rPr>
          <w:rFonts w:ascii="楷体" w:eastAsia="楷体" w:hAnsi="楷体"/>
          <w:lang w:eastAsia="zh-CN"/>
        </w:rPr>
        <w:t>成圣这件事上，圣经</w:t>
      </w:r>
      <w:r w:rsidRPr="008103D3">
        <w:rPr>
          <w:rFonts w:ascii="楷体" w:eastAsia="楷体" w:hAnsi="楷体" w:hint="eastAsia"/>
          <w:lang w:eastAsia="zh-CN"/>
        </w:rPr>
        <w:t>没有</w:t>
      </w:r>
      <w:r w:rsidRPr="008103D3">
        <w:rPr>
          <w:rFonts w:ascii="楷体" w:eastAsia="楷体" w:hAnsi="楷体"/>
          <w:lang w:eastAsia="zh-CN"/>
        </w:rPr>
        <w:t>让我们随意结果子，也不是结野果子。</w:t>
      </w:r>
      <w:r>
        <w:rPr>
          <w:rStyle w:val="FootnoteReference"/>
          <w:lang w:eastAsia="zh-CN"/>
        </w:rPr>
        <w:footnoteReference w:id="1"/>
      </w:r>
    </w:p>
    <w:p w:rsidR="00012B26" w:rsidRDefault="00634EC5" w:rsidP="00012B26">
      <w:pPr>
        <w:rPr>
          <w:lang w:eastAsia="zh-CN"/>
        </w:rPr>
      </w:pPr>
      <w:r>
        <w:rPr>
          <w:rFonts w:hint="eastAsia"/>
          <w:lang w:eastAsia="zh-CN"/>
        </w:rPr>
        <w:t>因着</w:t>
      </w:r>
      <w:r>
        <w:rPr>
          <w:lang w:eastAsia="zh-CN"/>
        </w:rPr>
        <w:t>我们在结出圣灵的果子这件事上应当付出的努力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我们也应当</w:t>
      </w:r>
      <w:r>
        <w:rPr>
          <w:rFonts w:hint="eastAsia"/>
          <w:lang w:eastAsia="zh-CN"/>
        </w:rPr>
        <w:t>期待收获</w:t>
      </w:r>
      <w:r>
        <w:rPr>
          <w:lang w:eastAsia="zh-CN"/>
        </w:rPr>
        <w:t>。上一</w:t>
      </w:r>
      <w:r>
        <w:rPr>
          <w:rFonts w:hint="eastAsia"/>
          <w:lang w:eastAsia="zh-CN"/>
        </w:rPr>
        <w:t>个</w:t>
      </w:r>
      <w:r>
        <w:rPr>
          <w:lang w:eastAsia="zh-CN"/>
        </w:rPr>
        <w:t>主日的</w:t>
      </w:r>
      <w:r>
        <w:rPr>
          <w:rFonts w:hint="eastAsia"/>
          <w:lang w:eastAsia="zh-CN"/>
        </w:rPr>
        <w:t>时候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讲到“忍耐”这一圣灵的果子【根据</w:t>
      </w:r>
      <w:r>
        <w:rPr>
          <w:lang w:eastAsia="zh-CN"/>
        </w:rPr>
        <w:t>上一课的进度可调整】</w:t>
      </w:r>
      <w:r>
        <w:rPr>
          <w:rFonts w:hint="eastAsia"/>
          <w:lang w:eastAsia="zh-CN"/>
        </w:rPr>
        <w:t>，</w:t>
      </w:r>
      <w:r>
        <w:rPr>
          <w:lang w:eastAsia="zh-CN"/>
        </w:rPr>
        <w:t>今天我们要接着讲到下一个圣灵的果子：</w:t>
      </w:r>
      <w:r>
        <w:rPr>
          <w:rFonts w:hint="eastAsia"/>
          <w:lang w:eastAsia="zh-CN"/>
        </w:rPr>
        <w:t>“</w:t>
      </w:r>
      <w:r w:rsidR="00743011">
        <w:rPr>
          <w:rFonts w:hint="eastAsia"/>
          <w:lang w:eastAsia="zh-CN"/>
        </w:rPr>
        <w:t>恩慈</w:t>
      </w:r>
      <w:r>
        <w:rPr>
          <w:rFonts w:hint="eastAsia"/>
          <w:lang w:eastAsia="zh-CN"/>
        </w:rPr>
        <w:t>”。</w:t>
      </w:r>
    </w:p>
    <w:p w:rsidR="00634EC5" w:rsidRDefault="00634EC5" w:rsidP="00634EC5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一</w:t>
      </w:r>
      <w:r>
        <w:rPr>
          <w:lang w:eastAsia="zh-CN"/>
        </w:rPr>
        <w:t>、恩</w:t>
      </w:r>
      <w:r>
        <w:rPr>
          <w:rFonts w:hint="eastAsia"/>
          <w:lang w:eastAsia="zh-CN"/>
        </w:rPr>
        <w:t>慈</w:t>
      </w:r>
    </w:p>
    <w:p w:rsidR="00634EC5" w:rsidRDefault="00634EC5" w:rsidP="00634EC5">
      <w:pPr>
        <w:rPr>
          <w:lang w:eastAsia="zh-CN"/>
        </w:rPr>
      </w:pPr>
      <w:r>
        <w:rPr>
          <w:rFonts w:hint="eastAsia"/>
          <w:lang w:eastAsia="zh-CN"/>
        </w:rPr>
        <w:t>“恩慈”是什么</w:t>
      </w:r>
      <w:r>
        <w:rPr>
          <w:lang w:eastAsia="zh-CN"/>
        </w:rPr>
        <w:t>？你可能认为是很友善、从来不说批评人的话</w:t>
      </w:r>
      <w:r>
        <w:rPr>
          <w:rFonts w:hint="eastAsia"/>
          <w:lang w:eastAsia="zh-CN"/>
        </w:rPr>
        <w:t>、</w:t>
      </w:r>
      <w:r>
        <w:rPr>
          <w:lang w:eastAsia="zh-CN"/>
        </w:rPr>
        <w:t>总是鼓励人，是嘛？但</w:t>
      </w:r>
      <w:r>
        <w:rPr>
          <w:rFonts w:hint="eastAsia"/>
          <w:lang w:eastAsia="zh-CN"/>
        </w:rPr>
        <w:t>圣经中</w:t>
      </w:r>
      <w:r>
        <w:rPr>
          <w:lang w:eastAsia="zh-CN"/>
        </w:rPr>
        <w:t>的</w:t>
      </w:r>
      <w:r>
        <w:rPr>
          <w:rFonts w:hint="eastAsia"/>
          <w:lang w:eastAsia="zh-CN"/>
        </w:rPr>
        <w:t>“恩慈”并不</w:t>
      </w:r>
      <w:r>
        <w:rPr>
          <w:lang w:eastAsia="zh-CN"/>
        </w:rPr>
        <w:t>只是这个意思。有很多人</w:t>
      </w:r>
      <w:r>
        <w:rPr>
          <w:rFonts w:hint="eastAsia"/>
          <w:lang w:eastAsia="zh-CN"/>
        </w:rPr>
        <w:t>友善</w:t>
      </w:r>
      <w:r>
        <w:rPr>
          <w:lang w:eastAsia="zh-CN"/>
        </w:rPr>
        <w:t>、不批评人，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这样做是为了自己的</w:t>
      </w:r>
      <w:r>
        <w:rPr>
          <w:rFonts w:hint="eastAsia"/>
          <w:lang w:eastAsia="zh-CN"/>
        </w:rPr>
        <w:t>好处</w:t>
      </w:r>
      <w:r>
        <w:rPr>
          <w:lang w:eastAsia="zh-CN"/>
        </w:rPr>
        <w:t>，为了自己不得罪人，而不是真的出于爱</w:t>
      </w:r>
      <w:r>
        <w:rPr>
          <w:rFonts w:hint="eastAsia"/>
          <w:lang w:eastAsia="zh-CN"/>
        </w:rPr>
        <w:t>，</w:t>
      </w:r>
      <w:r>
        <w:rPr>
          <w:lang w:eastAsia="zh-CN"/>
        </w:rPr>
        <w:t>甚至是为了赢</w:t>
      </w:r>
      <w:r>
        <w:rPr>
          <w:rFonts w:hint="eastAsia"/>
          <w:lang w:eastAsia="zh-CN"/>
        </w:rPr>
        <w:t>得</w:t>
      </w:r>
      <w:r>
        <w:rPr>
          <w:lang w:eastAsia="zh-CN"/>
        </w:rPr>
        <w:t>人的心</w:t>
      </w:r>
      <w:r>
        <w:rPr>
          <w:rFonts w:hint="eastAsia"/>
          <w:lang w:eastAsia="zh-CN"/>
        </w:rPr>
        <w:t>并</w:t>
      </w:r>
      <w:r>
        <w:rPr>
          <w:lang w:eastAsia="zh-CN"/>
        </w:rPr>
        <w:t>操控他们。你</w:t>
      </w:r>
      <w:r>
        <w:rPr>
          <w:rFonts w:hint="eastAsia"/>
          <w:lang w:eastAsia="zh-CN"/>
        </w:rPr>
        <w:t>有没有</w:t>
      </w:r>
      <w:r>
        <w:rPr>
          <w:lang w:eastAsia="zh-CN"/>
        </w:rPr>
        <w:t>称赞一个人，目的是为了让他喜欢你或者对你忠诚？你是否</w:t>
      </w:r>
      <w:r>
        <w:rPr>
          <w:rFonts w:hint="eastAsia"/>
          <w:lang w:eastAsia="zh-CN"/>
        </w:rPr>
        <w:t>曾经</w:t>
      </w:r>
      <w:r>
        <w:rPr>
          <w:lang w:eastAsia="zh-CN"/>
        </w:rPr>
        <w:t>给过一个人礼物，期待他用另一种方式回报你？这都是</w:t>
      </w:r>
      <w:r>
        <w:rPr>
          <w:rFonts w:hint="eastAsia"/>
          <w:lang w:eastAsia="zh-CN"/>
        </w:rPr>
        <w:t>自私</w:t>
      </w:r>
      <w:r>
        <w:rPr>
          <w:lang w:eastAsia="zh-CN"/>
        </w:rPr>
        <w:t>和操纵的做法。</w:t>
      </w:r>
    </w:p>
    <w:p w:rsidR="00634EC5" w:rsidRDefault="00634EC5" w:rsidP="00634EC5">
      <w:pPr>
        <w:rPr>
          <w:lang w:eastAsia="zh-CN"/>
        </w:rPr>
      </w:pPr>
      <w:r>
        <w:rPr>
          <w:rFonts w:hint="eastAsia"/>
          <w:lang w:eastAsia="zh-CN"/>
        </w:rPr>
        <w:t>圣经</w:t>
      </w:r>
      <w:r>
        <w:rPr>
          <w:lang w:eastAsia="zh-CN"/>
        </w:rPr>
        <w:t>中有很多这种虚假的</w:t>
      </w:r>
      <w:r>
        <w:rPr>
          <w:rFonts w:hint="eastAsia"/>
          <w:lang w:eastAsia="zh-CN"/>
        </w:rPr>
        <w:t>“恩慈”。雅各</w:t>
      </w:r>
      <w:r>
        <w:rPr>
          <w:lang w:eastAsia="zh-CN"/>
        </w:rPr>
        <w:t>对以扫很有</w:t>
      </w:r>
      <w:r>
        <w:rPr>
          <w:rFonts w:hint="eastAsia"/>
          <w:lang w:eastAsia="zh-CN"/>
        </w:rPr>
        <w:t>“恩慈”，</w:t>
      </w:r>
      <w:r>
        <w:rPr>
          <w:lang w:eastAsia="zh-CN"/>
        </w:rPr>
        <w:t>他为以扫煮了</w:t>
      </w:r>
      <w:r>
        <w:rPr>
          <w:rFonts w:hint="eastAsia"/>
          <w:lang w:eastAsia="zh-CN"/>
        </w:rPr>
        <w:t>汤</w:t>
      </w:r>
      <w:r>
        <w:rPr>
          <w:lang w:eastAsia="zh-CN"/>
        </w:rPr>
        <w:t>，一个男</w:t>
      </w:r>
      <w:r w:rsidR="00C475DC">
        <w:rPr>
          <w:rFonts w:hint="eastAsia"/>
          <w:lang w:eastAsia="zh-CN"/>
        </w:rPr>
        <w:t>人</w:t>
      </w:r>
      <w:r>
        <w:rPr>
          <w:rFonts w:hint="eastAsia"/>
          <w:lang w:eastAsia="zh-CN"/>
        </w:rPr>
        <w:t>为</w:t>
      </w:r>
      <w:r>
        <w:rPr>
          <w:lang w:eastAsia="zh-CN"/>
        </w:rPr>
        <w:t>另一个男</w:t>
      </w:r>
      <w:r w:rsidR="00C475DC">
        <w:rPr>
          <w:rFonts w:hint="eastAsia"/>
          <w:lang w:eastAsia="zh-CN"/>
        </w:rPr>
        <w:t>人</w:t>
      </w:r>
      <w:r>
        <w:rPr>
          <w:lang w:eastAsia="zh-CN"/>
        </w:rPr>
        <w:t>煲汤，你还能想出</w:t>
      </w:r>
      <w:r>
        <w:rPr>
          <w:rFonts w:hint="eastAsia"/>
          <w:lang w:eastAsia="zh-CN"/>
        </w:rPr>
        <w:t>比这</w:t>
      </w:r>
      <w:r>
        <w:rPr>
          <w:lang w:eastAsia="zh-CN"/>
        </w:rPr>
        <w:t>更有爱心的</w:t>
      </w:r>
      <w:r>
        <w:rPr>
          <w:rFonts w:hint="eastAsia"/>
          <w:lang w:eastAsia="zh-CN"/>
        </w:rPr>
        <w:t>事</w:t>
      </w:r>
      <w:r>
        <w:rPr>
          <w:lang w:eastAsia="zh-CN"/>
        </w:rPr>
        <w:t>吗？但是</w:t>
      </w:r>
      <w:r>
        <w:rPr>
          <w:rFonts w:hint="eastAsia"/>
          <w:lang w:eastAsia="zh-CN"/>
        </w:rPr>
        <w:t>神的话</w:t>
      </w:r>
      <w:r>
        <w:rPr>
          <w:lang w:eastAsia="zh-CN"/>
        </w:rPr>
        <w:t>清楚地揭露</w:t>
      </w:r>
      <w:r>
        <w:rPr>
          <w:rFonts w:hint="eastAsia"/>
          <w:lang w:eastAsia="zh-CN"/>
        </w:rPr>
        <w:t>雅各</w:t>
      </w:r>
      <w:r>
        <w:rPr>
          <w:lang w:eastAsia="zh-CN"/>
        </w:rPr>
        <w:t>的内心</w:t>
      </w:r>
      <w:r>
        <w:rPr>
          <w:lang w:eastAsia="zh-CN"/>
        </w:rPr>
        <w:t>——</w:t>
      </w:r>
      <w:r>
        <w:rPr>
          <w:lang w:eastAsia="zh-CN"/>
        </w:rPr>
        <w:t>他想要得到以扫长子的名分，</w:t>
      </w:r>
      <w:r>
        <w:rPr>
          <w:rFonts w:hint="eastAsia"/>
          <w:lang w:eastAsia="zh-CN"/>
        </w:rPr>
        <w:t>煲汤只是</w:t>
      </w:r>
      <w:r>
        <w:rPr>
          <w:lang w:eastAsia="zh-CN"/>
        </w:rPr>
        <w:t>他的手段。</w:t>
      </w:r>
    </w:p>
    <w:p w:rsidR="00634EC5" w:rsidRDefault="007B0924" w:rsidP="00634EC5">
      <w:pPr>
        <w:rPr>
          <w:lang w:eastAsia="zh-CN"/>
        </w:rPr>
      </w:pPr>
      <w:r>
        <w:rPr>
          <w:rFonts w:hint="eastAsia"/>
          <w:lang w:eastAsia="zh-CN"/>
        </w:rPr>
        <w:t>撒旦</w:t>
      </w:r>
      <w:r>
        <w:rPr>
          <w:lang w:eastAsia="zh-CN"/>
        </w:rPr>
        <w:t>常常扮演给予这种虚假恩慈的</w:t>
      </w:r>
      <w:r>
        <w:rPr>
          <w:rFonts w:hint="eastAsia"/>
          <w:lang w:eastAsia="zh-CN"/>
        </w:rPr>
        <w:t>角色</w:t>
      </w:r>
      <w:r>
        <w:rPr>
          <w:lang w:eastAsia="zh-CN"/>
        </w:rPr>
        <w:t>。</w:t>
      </w:r>
      <w:r>
        <w:rPr>
          <w:rFonts w:hint="eastAsia"/>
          <w:lang w:eastAsia="zh-CN"/>
        </w:rPr>
        <w:t>撒旦</w:t>
      </w:r>
      <w:r>
        <w:rPr>
          <w:lang w:eastAsia="zh-CN"/>
        </w:rPr>
        <w:t>在</w:t>
      </w:r>
      <w:r>
        <w:rPr>
          <w:rFonts w:hint="eastAsia"/>
          <w:lang w:eastAsia="zh-CN"/>
        </w:rPr>
        <w:t>旷野</w:t>
      </w:r>
      <w:r>
        <w:rPr>
          <w:lang w:eastAsia="zh-CN"/>
        </w:rPr>
        <w:t>试探耶稣，路加福音</w:t>
      </w:r>
      <w:r>
        <w:rPr>
          <w:rFonts w:hint="eastAsia"/>
          <w:lang w:eastAsia="zh-CN"/>
        </w:rPr>
        <w:t>4:5-7</w:t>
      </w:r>
      <w:r>
        <w:rPr>
          <w:rFonts w:hint="eastAsia"/>
          <w:lang w:eastAsia="zh-CN"/>
        </w:rPr>
        <w:t>记载了</w:t>
      </w:r>
      <w:r>
        <w:rPr>
          <w:lang w:eastAsia="zh-CN"/>
        </w:rPr>
        <w:t>他的试探是怎样的。撒旦</w:t>
      </w:r>
      <w:r>
        <w:rPr>
          <w:rFonts w:hint="eastAsia"/>
          <w:lang w:eastAsia="zh-CN"/>
        </w:rPr>
        <w:t>告诉</w:t>
      </w:r>
      <w:r>
        <w:rPr>
          <w:lang w:eastAsia="zh-CN"/>
        </w:rPr>
        <w:t>耶稣他可以让整个世界都来拜祂，但是有条件，就是耶稣先要来拜撒旦。撒旦</w:t>
      </w:r>
      <w:r>
        <w:rPr>
          <w:rFonts w:hint="eastAsia"/>
          <w:lang w:eastAsia="zh-CN"/>
        </w:rPr>
        <w:t>用</w:t>
      </w:r>
      <w:r>
        <w:rPr>
          <w:lang w:eastAsia="zh-CN"/>
        </w:rPr>
        <w:t>所谓的</w:t>
      </w:r>
      <w:r>
        <w:rPr>
          <w:rFonts w:hint="eastAsia"/>
          <w:lang w:eastAsia="zh-CN"/>
        </w:rPr>
        <w:t>“恩慈”想要</w:t>
      </w:r>
      <w:r>
        <w:rPr>
          <w:lang w:eastAsia="zh-CN"/>
        </w:rPr>
        <w:t>为自己的益处而</w:t>
      </w:r>
      <w:r>
        <w:rPr>
          <w:rFonts w:hint="eastAsia"/>
          <w:lang w:eastAsia="zh-CN"/>
        </w:rPr>
        <w:t>操纵</w:t>
      </w:r>
      <w:r>
        <w:rPr>
          <w:lang w:eastAsia="zh-CN"/>
        </w:rPr>
        <w:t>、控制耶稣。</w:t>
      </w:r>
    </w:p>
    <w:p w:rsidR="007B0924" w:rsidRDefault="007B0924" w:rsidP="00634EC5">
      <w:pPr>
        <w:rPr>
          <w:lang w:eastAsia="zh-CN"/>
        </w:rPr>
      </w:pPr>
      <w:r>
        <w:rPr>
          <w:rFonts w:hint="eastAsia"/>
          <w:lang w:eastAsia="zh-CN"/>
        </w:rPr>
        <w:t>合乎圣经的</w:t>
      </w:r>
      <w:r>
        <w:rPr>
          <w:lang w:eastAsia="zh-CN"/>
        </w:rPr>
        <w:t>恩慈</w:t>
      </w:r>
      <w:r>
        <w:rPr>
          <w:rFonts w:hint="eastAsia"/>
          <w:lang w:eastAsia="zh-CN"/>
        </w:rPr>
        <w:t>是</w:t>
      </w:r>
      <w:r>
        <w:rPr>
          <w:lang w:eastAsia="zh-CN"/>
        </w:rPr>
        <w:t>恰恰相反的。恩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是给人爱和</w:t>
      </w:r>
      <w:r>
        <w:rPr>
          <w:rFonts w:hint="eastAsia"/>
          <w:lang w:eastAsia="zh-CN"/>
        </w:rPr>
        <w:t>祝福</w:t>
      </w:r>
      <w:r>
        <w:rPr>
          <w:lang w:eastAsia="zh-CN"/>
        </w:rPr>
        <w:t>，即便那个人不会回报你，甚至也不会对你有恩慈。</w:t>
      </w:r>
      <w:r>
        <w:rPr>
          <w:rFonts w:hint="eastAsia"/>
          <w:lang w:eastAsia="zh-CN"/>
        </w:rPr>
        <w:t>“恩慈”这个词</w:t>
      </w:r>
      <w:r>
        <w:rPr>
          <w:lang w:eastAsia="zh-CN"/>
        </w:rPr>
        <w:t>不仅仅在新约圣经里出现，在希腊文中这个词的词根意思</w:t>
      </w:r>
      <w:r>
        <w:rPr>
          <w:rFonts w:hint="eastAsia"/>
          <w:lang w:eastAsia="zh-CN"/>
        </w:rPr>
        <w:t>是“祝福</w:t>
      </w:r>
      <w:r>
        <w:rPr>
          <w:lang w:eastAsia="zh-CN"/>
        </w:rPr>
        <w:t>别人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我们可以说，成为有恩慈的人，根据圣经就是显出无私的人，愿意</w:t>
      </w:r>
      <w:r>
        <w:rPr>
          <w:rFonts w:hint="eastAsia"/>
          <w:lang w:eastAsia="zh-CN"/>
        </w:rPr>
        <w:t>造就他人</w:t>
      </w:r>
      <w:r>
        <w:rPr>
          <w:lang w:eastAsia="zh-CN"/>
        </w:rPr>
        <w:t>而不是</w:t>
      </w:r>
      <w:r>
        <w:rPr>
          <w:rFonts w:hint="eastAsia"/>
          <w:lang w:eastAsia="zh-CN"/>
        </w:rPr>
        <w:t>只顾</w:t>
      </w:r>
      <w:r>
        <w:rPr>
          <w:lang w:eastAsia="zh-CN"/>
        </w:rPr>
        <w:t>自己</w:t>
      </w:r>
      <w:r>
        <w:rPr>
          <w:rFonts w:hint="eastAsia"/>
          <w:lang w:eastAsia="zh-CN"/>
        </w:rPr>
        <w:lastRenderedPageBreak/>
        <w:t>的</w:t>
      </w:r>
      <w:r>
        <w:rPr>
          <w:lang w:eastAsia="zh-CN"/>
        </w:rPr>
        <w:t>人。</w:t>
      </w:r>
    </w:p>
    <w:p w:rsidR="007B0924" w:rsidRDefault="004A1A27" w:rsidP="00634EC5">
      <w:pPr>
        <w:rPr>
          <w:lang w:eastAsia="zh-CN"/>
        </w:rPr>
      </w:pPr>
      <w:r>
        <w:rPr>
          <w:rFonts w:hint="eastAsia"/>
          <w:lang w:eastAsia="zh-CN"/>
        </w:rPr>
        <w:t>想想圣经中</w:t>
      </w:r>
      <w:r>
        <w:rPr>
          <w:lang w:eastAsia="zh-CN"/>
        </w:rPr>
        <w:t>好撒玛利亚人的比喻</w:t>
      </w:r>
      <w:r>
        <w:rPr>
          <w:rFonts w:hint="eastAsia"/>
          <w:lang w:eastAsia="zh-CN"/>
        </w:rPr>
        <w:t>吧，</w:t>
      </w:r>
      <w:r>
        <w:rPr>
          <w:lang w:eastAsia="zh-CN"/>
        </w:rPr>
        <w:t>在这个比喻中</w:t>
      </w:r>
      <w:r>
        <w:rPr>
          <w:rFonts w:hint="eastAsia"/>
          <w:lang w:eastAsia="zh-CN"/>
        </w:rPr>
        <w:t>祭司</w:t>
      </w:r>
      <w:r>
        <w:rPr>
          <w:lang w:eastAsia="zh-CN"/>
        </w:rPr>
        <w:t>和利未人都毫无恩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。他们</w:t>
      </w:r>
      <w:r>
        <w:rPr>
          <w:rFonts w:hint="eastAsia"/>
          <w:lang w:eastAsia="zh-CN"/>
        </w:rPr>
        <w:t>走过那个</w:t>
      </w:r>
      <w:r>
        <w:rPr>
          <w:lang w:eastAsia="zh-CN"/>
        </w:rPr>
        <w:t>有需要的人</w:t>
      </w:r>
      <w:r>
        <w:rPr>
          <w:rFonts w:hint="eastAsia"/>
          <w:lang w:eastAsia="zh-CN"/>
        </w:rPr>
        <w:t>身边</w:t>
      </w:r>
      <w:r>
        <w:rPr>
          <w:lang w:eastAsia="zh-CN"/>
        </w:rPr>
        <w:t>时在想什么？</w:t>
      </w:r>
      <w:r>
        <w:rPr>
          <w:rFonts w:hint="eastAsia"/>
          <w:lang w:eastAsia="zh-CN"/>
        </w:rPr>
        <w:t>“帮助他</w:t>
      </w:r>
      <w:r>
        <w:rPr>
          <w:lang w:eastAsia="zh-CN"/>
        </w:rPr>
        <w:t>对我有什么好处？</w:t>
      </w:r>
      <w:r>
        <w:rPr>
          <w:rFonts w:hint="eastAsia"/>
          <w:lang w:eastAsia="zh-CN"/>
        </w:rPr>
        <w:t>没有</w:t>
      </w:r>
      <w:r>
        <w:rPr>
          <w:lang w:eastAsia="zh-CN"/>
        </w:rPr>
        <w:t>！</w:t>
      </w:r>
      <w:r>
        <w:rPr>
          <w:rFonts w:hint="eastAsia"/>
          <w:lang w:eastAsia="zh-CN"/>
        </w:rPr>
        <w:t>”他们</w:t>
      </w:r>
      <w:r>
        <w:rPr>
          <w:lang w:eastAsia="zh-CN"/>
        </w:rPr>
        <w:t>的行动</w:t>
      </w:r>
      <w:r>
        <w:rPr>
          <w:rFonts w:hint="eastAsia"/>
          <w:lang w:eastAsia="zh-CN"/>
        </w:rPr>
        <w:t>告诉我们</w:t>
      </w:r>
      <w:r>
        <w:rPr>
          <w:lang w:eastAsia="zh-CN"/>
        </w:rPr>
        <w:t>，他们就是这样想的。撒玛利亚人</w:t>
      </w:r>
      <w:r>
        <w:rPr>
          <w:rFonts w:hint="eastAsia"/>
          <w:lang w:eastAsia="zh-CN"/>
        </w:rPr>
        <w:t>，</w:t>
      </w:r>
      <w:r>
        <w:rPr>
          <w:lang w:eastAsia="zh-CN"/>
        </w:rPr>
        <w:t>则带着恩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，愿意做</w:t>
      </w:r>
      <w:r>
        <w:rPr>
          <w:rFonts w:hint="eastAsia"/>
          <w:lang w:eastAsia="zh-CN"/>
        </w:rPr>
        <w:t>很多事情</w:t>
      </w:r>
      <w:r>
        <w:rPr>
          <w:lang w:eastAsia="zh-CN"/>
        </w:rPr>
        <w:t>去帮助</w:t>
      </w:r>
      <w:r>
        <w:rPr>
          <w:rFonts w:hint="eastAsia"/>
          <w:lang w:eastAsia="zh-CN"/>
        </w:rPr>
        <w:t>那个</w:t>
      </w:r>
      <w:r>
        <w:rPr>
          <w:lang w:eastAsia="zh-CN"/>
        </w:rPr>
        <w:t>受伤的人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</w:t>
      </w:r>
      <w:r>
        <w:rPr>
          <w:rFonts w:hint="eastAsia"/>
          <w:lang w:eastAsia="zh-CN"/>
        </w:rPr>
        <w:t>的确</w:t>
      </w:r>
      <w:r>
        <w:rPr>
          <w:lang w:eastAsia="zh-CN"/>
        </w:rPr>
        <w:t>付诸行动了，不是为了得到任何的好处。这</w:t>
      </w:r>
      <w:r>
        <w:rPr>
          <w:rFonts w:hint="eastAsia"/>
          <w:lang w:eastAsia="zh-CN"/>
        </w:rPr>
        <w:t>是</w:t>
      </w:r>
      <w:r>
        <w:rPr>
          <w:lang w:eastAsia="zh-CN"/>
        </w:rPr>
        <w:t>真恩慈，这荣耀神，也讨神的喜悦。</w:t>
      </w:r>
    </w:p>
    <w:p w:rsidR="004A1A27" w:rsidRDefault="00317DFB" w:rsidP="00634EC5">
      <w:pPr>
        <w:rPr>
          <w:lang w:eastAsia="zh-CN"/>
        </w:rPr>
      </w:pPr>
      <w:r>
        <w:rPr>
          <w:rFonts w:hint="eastAsia"/>
          <w:lang w:eastAsia="zh-CN"/>
        </w:rPr>
        <w:t>我们的</w:t>
      </w:r>
      <w:r>
        <w:rPr>
          <w:lang w:eastAsia="zh-CN"/>
        </w:rPr>
        <w:t>神是一个有恩慈的神，我们可以在福音里看到这一点。</w:t>
      </w:r>
      <w:r>
        <w:rPr>
          <w:rFonts w:hint="eastAsia"/>
          <w:lang w:eastAsia="zh-CN"/>
        </w:rPr>
        <w:t>祂</w:t>
      </w:r>
      <w:r>
        <w:rPr>
          <w:lang w:eastAsia="zh-CN"/>
        </w:rPr>
        <w:t>看到所有受造的人都悖逆、陷入罪中，并且敌对神，</w:t>
      </w:r>
      <w:r>
        <w:rPr>
          <w:rFonts w:hint="eastAsia"/>
          <w:lang w:eastAsia="zh-CN"/>
        </w:rPr>
        <w:t>祂</w:t>
      </w:r>
      <w:r>
        <w:rPr>
          <w:lang w:eastAsia="zh-CN"/>
        </w:rPr>
        <w:t>仍然差派祂的儿子耶稣基督，把我们从罪中拯救出来，并且付上了极大的代价</w:t>
      </w:r>
      <w:r>
        <w:rPr>
          <w:lang w:eastAsia="zh-CN"/>
        </w:rPr>
        <w:t>——</w:t>
      </w:r>
      <w:r>
        <w:rPr>
          <w:lang w:eastAsia="zh-CN"/>
        </w:rPr>
        <w:t>耶稣为我们的罪、代替我们死在十字架上。耶稣</w:t>
      </w:r>
      <w:r>
        <w:rPr>
          <w:rFonts w:hint="eastAsia"/>
          <w:lang w:eastAsia="zh-CN"/>
        </w:rPr>
        <w:t>因着爱</w:t>
      </w:r>
      <w:r>
        <w:rPr>
          <w:lang w:eastAsia="zh-CN"/>
        </w:rPr>
        <w:t>我们的缘故</w:t>
      </w:r>
      <w:r>
        <w:rPr>
          <w:rFonts w:hint="eastAsia"/>
          <w:lang w:eastAsia="zh-CN"/>
        </w:rPr>
        <w:t>无私地舍己</w:t>
      </w:r>
      <w:r>
        <w:rPr>
          <w:lang w:eastAsia="zh-CN"/>
        </w:rPr>
        <w:t>，保罗在提多</w:t>
      </w:r>
      <w:r>
        <w:rPr>
          <w:rFonts w:hint="eastAsia"/>
          <w:lang w:eastAsia="zh-CN"/>
        </w:rPr>
        <w:t>书</w:t>
      </w:r>
      <w:r>
        <w:rPr>
          <w:rFonts w:hint="eastAsia"/>
          <w:lang w:eastAsia="zh-CN"/>
        </w:rPr>
        <w:t>3:4-5</w:t>
      </w:r>
      <w:r>
        <w:rPr>
          <w:rFonts w:hint="eastAsia"/>
          <w:lang w:eastAsia="zh-CN"/>
        </w:rPr>
        <w:t>这样</w:t>
      </w:r>
      <w:r>
        <w:rPr>
          <w:lang w:eastAsia="zh-CN"/>
        </w:rPr>
        <w:t>讲到</w:t>
      </w:r>
      <w:r>
        <w:rPr>
          <w:rFonts w:hint="eastAsia"/>
          <w:lang w:eastAsia="zh-CN"/>
        </w:rPr>
        <w:t>神的</w:t>
      </w:r>
      <w:r>
        <w:rPr>
          <w:lang w:eastAsia="zh-CN"/>
        </w:rPr>
        <w:t>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：</w:t>
      </w:r>
    </w:p>
    <w:p w:rsidR="00317DFB" w:rsidRPr="00317DFB" w:rsidRDefault="00317DFB" w:rsidP="00317DFB">
      <w:pPr>
        <w:ind w:left="720"/>
        <w:rPr>
          <w:rFonts w:ascii="黑体" w:eastAsia="黑体" w:hAnsi="黑体"/>
          <w:lang w:eastAsia="zh-CN"/>
        </w:rPr>
      </w:pPr>
      <w:r w:rsidRPr="00317DFB">
        <w:rPr>
          <w:rFonts w:ascii="黑体" w:eastAsia="黑体" w:hAnsi="黑体" w:hint="eastAsia"/>
          <w:lang w:eastAsia="zh-CN"/>
        </w:rPr>
        <w:t>但到了神我们救主的恩慈，和他向人所施的慈爱显明的时候，他便救了我们，并不是因我们自己所行的义，乃是照他的怜悯，藉着重生的洗，和圣灵的更新。</w:t>
      </w:r>
    </w:p>
    <w:p w:rsidR="00012B26" w:rsidRDefault="00317DFB" w:rsidP="00012B26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怎样能够收获</w:t>
      </w:r>
      <w:r>
        <w:rPr>
          <w:rFonts w:hint="eastAsia"/>
          <w:lang w:eastAsia="zh-CN"/>
        </w:rPr>
        <w:t>恩慈</w:t>
      </w:r>
      <w:r>
        <w:rPr>
          <w:lang w:eastAsia="zh-CN"/>
        </w:rPr>
        <w:t>呢？</w:t>
      </w:r>
      <w:r w:rsidR="0027739F">
        <w:rPr>
          <w:rFonts w:hint="eastAsia"/>
          <w:lang w:eastAsia="zh-CN"/>
        </w:rPr>
        <w:t>首先</w:t>
      </w:r>
      <w:r w:rsidR="0027739F">
        <w:rPr>
          <w:lang w:eastAsia="zh-CN"/>
        </w:rPr>
        <w:t>，要成为有恩慈的人，我们首先要成为谦卑的人。骄傲的人</w:t>
      </w:r>
      <w:r w:rsidR="0027739F">
        <w:rPr>
          <w:rFonts w:hint="eastAsia"/>
          <w:lang w:eastAsia="zh-CN"/>
        </w:rPr>
        <w:t>总是</w:t>
      </w:r>
      <w:r w:rsidR="0027739F">
        <w:rPr>
          <w:lang w:eastAsia="zh-CN"/>
        </w:rPr>
        <w:t>认为别人</w:t>
      </w:r>
      <w:r w:rsidR="0027739F">
        <w:rPr>
          <w:rFonts w:hint="eastAsia"/>
          <w:lang w:eastAsia="zh-CN"/>
        </w:rPr>
        <w:t>比他</w:t>
      </w:r>
      <w:r w:rsidR="0027739F">
        <w:rPr>
          <w:lang w:eastAsia="zh-CN"/>
        </w:rPr>
        <w:t>少一些价值</w:t>
      </w:r>
      <w:r w:rsidR="0027739F">
        <w:rPr>
          <w:rFonts w:hint="eastAsia"/>
          <w:lang w:eastAsia="zh-CN"/>
        </w:rPr>
        <w:t>，</w:t>
      </w:r>
      <w:r w:rsidR="0027739F">
        <w:rPr>
          <w:lang w:eastAsia="zh-CN"/>
        </w:rPr>
        <w:t>骄傲的人从来不愿意</w:t>
      </w:r>
      <w:r w:rsidR="0027739F">
        <w:rPr>
          <w:rFonts w:hint="eastAsia"/>
          <w:lang w:eastAsia="zh-CN"/>
        </w:rPr>
        <w:t>走下来、</w:t>
      </w:r>
      <w:r w:rsidR="0027739F">
        <w:rPr>
          <w:lang w:eastAsia="zh-CN"/>
        </w:rPr>
        <w:t>牺牲自己，做一些我们考虑的服事，一个骄傲的人</w:t>
      </w:r>
      <w:r w:rsidR="0027739F">
        <w:rPr>
          <w:rFonts w:hint="eastAsia"/>
          <w:lang w:eastAsia="zh-CN"/>
        </w:rPr>
        <w:t>和</w:t>
      </w:r>
      <w:r w:rsidR="0027739F">
        <w:rPr>
          <w:lang w:eastAsia="zh-CN"/>
        </w:rPr>
        <w:t>耶稣正好相反，耶稣有意地降卑，为要向他的仇敌</w:t>
      </w:r>
      <w:r w:rsidR="0027739F">
        <w:rPr>
          <w:rFonts w:hint="eastAsia"/>
          <w:lang w:eastAsia="zh-CN"/>
        </w:rPr>
        <w:t>——</w:t>
      </w:r>
      <w:r w:rsidR="0027739F">
        <w:rPr>
          <w:lang w:eastAsia="zh-CN"/>
        </w:rPr>
        <w:t>例如我和你</w:t>
      </w:r>
      <w:r w:rsidR="0027739F">
        <w:rPr>
          <w:lang w:eastAsia="zh-CN"/>
        </w:rPr>
        <w:t>——</w:t>
      </w:r>
      <w:r w:rsidR="0027739F">
        <w:rPr>
          <w:lang w:eastAsia="zh-CN"/>
        </w:rPr>
        <w:t>表明神的爱。</w:t>
      </w:r>
    </w:p>
    <w:p w:rsidR="0027739F" w:rsidRDefault="0027739F" w:rsidP="00012B26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，要成为有恩慈的人，我们必须</w:t>
      </w:r>
      <w:r>
        <w:rPr>
          <w:rFonts w:hint="eastAsia"/>
          <w:lang w:eastAsia="zh-CN"/>
        </w:rPr>
        <w:t>避免</w:t>
      </w:r>
      <w:r>
        <w:rPr>
          <w:lang w:eastAsia="zh-CN"/>
        </w:rPr>
        <w:t>属灵的个人主义。一方面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我们是作为个人而得救的，透过我们在基督里的信心</w:t>
      </w:r>
      <w:r>
        <w:rPr>
          <w:rFonts w:hint="eastAsia"/>
          <w:lang w:eastAsia="zh-CN"/>
        </w:rPr>
        <w:t>。</w:t>
      </w:r>
      <w:r>
        <w:rPr>
          <w:lang w:eastAsia="zh-CN"/>
        </w:rPr>
        <w:t>同时</w:t>
      </w:r>
      <w:r>
        <w:rPr>
          <w:rFonts w:hint="eastAsia"/>
          <w:lang w:eastAsia="zh-CN"/>
        </w:rPr>
        <w:t>，</w:t>
      </w:r>
      <w:r>
        <w:rPr>
          <w:lang w:eastAsia="zh-CN"/>
        </w:rPr>
        <w:t>救恩也使我们成为教会的一部分，成为基督身体的一部分。正如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章</w:t>
      </w:r>
      <w:r>
        <w:rPr>
          <w:lang w:eastAsia="zh-CN"/>
        </w:rPr>
        <w:t>24-25</w:t>
      </w:r>
      <w:r>
        <w:rPr>
          <w:rFonts w:hint="eastAsia"/>
          <w:lang w:eastAsia="zh-CN"/>
        </w:rPr>
        <w:t>中保罗</w:t>
      </w:r>
      <w:r>
        <w:rPr>
          <w:lang w:eastAsia="zh-CN"/>
        </w:rPr>
        <w:t>所说的：</w:t>
      </w:r>
    </w:p>
    <w:p w:rsidR="0027739F" w:rsidRPr="0027739F" w:rsidRDefault="0027739F" w:rsidP="0027739F">
      <w:pPr>
        <w:ind w:left="720"/>
        <w:rPr>
          <w:rFonts w:ascii="黑体" w:eastAsia="黑体" w:hAnsi="黑体"/>
          <w:lang w:eastAsia="zh-CN"/>
        </w:rPr>
      </w:pPr>
      <w:r w:rsidRPr="0027739F">
        <w:rPr>
          <w:rFonts w:ascii="黑体" w:eastAsia="黑体" w:hAnsi="黑体" w:hint="eastAsia"/>
          <w:lang w:eastAsia="zh-CN"/>
        </w:rPr>
        <w:t>我们俊美的肢体，自然用不着装饰。但神配搭这身子，把加倍的体面给那有缺欠的肢体。免得身上分门别类。总要肢体彼此相顾。</w:t>
      </w:r>
    </w:p>
    <w:p w:rsidR="00012B26" w:rsidRDefault="0027739F" w:rsidP="0027739F">
      <w:pPr>
        <w:rPr>
          <w:lang w:eastAsia="zh-CN"/>
        </w:rPr>
      </w:pPr>
      <w:r>
        <w:rPr>
          <w:rFonts w:hint="eastAsia"/>
          <w:lang w:eastAsia="zh-CN"/>
        </w:rPr>
        <w:t>圣经中</w:t>
      </w:r>
      <w:r>
        <w:rPr>
          <w:lang w:eastAsia="zh-CN"/>
        </w:rPr>
        <w:t>没有孤胆英雄。作为基督徒，神给我们每个人恩赐，但目的是为了让我们彼此服事，也</w:t>
      </w:r>
      <w:r>
        <w:rPr>
          <w:rFonts w:hint="eastAsia"/>
          <w:lang w:eastAsia="zh-CN"/>
        </w:rPr>
        <w:t>共同</w:t>
      </w:r>
      <w:r>
        <w:rPr>
          <w:lang w:eastAsia="zh-CN"/>
        </w:rPr>
        <w:t>地向这个不信的世界展现神的</w:t>
      </w:r>
      <w:r>
        <w:rPr>
          <w:rFonts w:hint="eastAsia"/>
          <w:lang w:eastAsia="zh-CN"/>
        </w:rPr>
        <w:t>恩慈</w:t>
      </w:r>
      <w:r>
        <w:rPr>
          <w:lang w:eastAsia="zh-CN"/>
        </w:rPr>
        <w:t>，在耶稣基督的福音里见证祂的恩典。</w:t>
      </w:r>
    </w:p>
    <w:p w:rsidR="0027739F" w:rsidRDefault="0027739F" w:rsidP="0027739F">
      <w:p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，要收获</w:t>
      </w:r>
      <w:r>
        <w:rPr>
          <w:rFonts w:hint="eastAsia"/>
          <w:lang w:eastAsia="zh-CN"/>
        </w:rPr>
        <w:t>圣灵的果子</w:t>
      </w:r>
      <w:r>
        <w:rPr>
          <w:lang w:eastAsia="zh-CN"/>
        </w:rPr>
        <w:t>，我们先要对付自己的</w:t>
      </w:r>
      <w:r>
        <w:rPr>
          <w:rFonts w:hint="eastAsia"/>
          <w:lang w:eastAsia="zh-CN"/>
        </w:rPr>
        <w:t>罪</w:t>
      </w:r>
      <w:r>
        <w:rPr>
          <w:lang w:eastAsia="zh-CN"/>
        </w:rPr>
        <w:t>，例如骄傲、自私等。我们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默想神在基督里显明的</w:t>
      </w:r>
      <w:r>
        <w:rPr>
          <w:rFonts w:hint="eastAsia"/>
          <w:lang w:eastAsia="zh-CN"/>
        </w:rPr>
        <w:t>恩慈</w:t>
      </w:r>
      <w:r>
        <w:rPr>
          <w:lang w:eastAsia="zh-CN"/>
        </w:rPr>
        <w:t>，并且借</w:t>
      </w:r>
      <w:r>
        <w:rPr>
          <w:rFonts w:hint="eastAsia"/>
          <w:lang w:eastAsia="zh-CN"/>
        </w:rPr>
        <w:t>神的话语破碎</w:t>
      </w:r>
      <w:r>
        <w:rPr>
          <w:lang w:eastAsia="zh-CN"/>
        </w:rPr>
        <w:t>我们骄傲的自我中心。祷告</w:t>
      </w:r>
      <w:r>
        <w:rPr>
          <w:rFonts w:hint="eastAsia"/>
          <w:lang w:eastAsia="zh-CN"/>
        </w:rPr>
        <w:t>、</w:t>
      </w:r>
      <w:r>
        <w:rPr>
          <w:lang w:eastAsia="zh-CN"/>
        </w:rPr>
        <w:t>求神把我们的心</w:t>
      </w:r>
      <w:r>
        <w:rPr>
          <w:rFonts w:hint="eastAsia"/>
          <w:lang w:eastAsia="zh-CN"/>
        </w:rPr>
        <w:t>转向其他人</w:t>
      </w:r>
      <w:r>
        <w:rPr>
          <w:lang w:eastAsia="zh-CN"/>
        </w:rPr>
        <w:t>，</w:t>
      </w:r>
      <w:r>
        <w:rPr>
          <w:rFonts w:hint="eastAsia"/>
          <w:lang w:eastAsia="zh-CN"/>
        </w:rPr>
        <w:t>让我们</w:t>
      </w:r>
      <w:r>
        <w:rPr>
          <w:lang w:eastAsia="zh-CN"/>
        </w:rPr>
        <w:t>对人的恩</w:t>
      </w:r>
      <w:r>
        <w:rPr>
          <w:rFonts w:hint="eastAsia"/>
          <w:lang w:eastAsia="zh-CN"/>
        </w:rPr>
        <w:t>慈</w:t>
      </w:r>
      <w:r>
        <w:rPr>
          <w:lang w:eastAsia="zh-CN"/>
        </w:rPr>
        <w:t>是和基督一样的真恩慈。</w:t>
      </w:r>
    </w:p>
    <w:p w:rsidR="0027739F" w:rsidRDefault="0027739F" w:rsidP="0027739F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>
        <w:rPr>
          <w:rFonts w:hint="eastAsia"/>
          <w:lang w:eastAsia="zh-CN"/>
        </w:rPr>
        <w:t>良善</w:t>
      </w:r>
    </w:p>
    <w:p w:rsidR="0027739F" w:rsidRDefault="0027739F" w:rsidP="0027739F">
      <w:pPr>
        <w:rPr>
          <w:lang w:eastAsia="zh-CN"/>
        </w:rPr>
      </w:pPr>
      <w:r>
        <w:rPr>
          <w:rFonts w:hint="eastAsia"/>
          <w:lang w:eastAsia="zh-CN"/>
        </w:rPr>
        <w:t>圣经中的良善</w:t>
      </w:r>
      <w:r>
        <w:rPr>
          <w:lang w:eastAsia="zh-CN"/>
        </w:rPr>
        <w:t>和</w:t>
      </w:r>
      <w:r>
        <w:rPr>
          <w:rFonts w:hint="eastAsia"/>
          <w:lang w:eastAsia="zh-CN"/>
        </w:rPr>
        <w:t>恩慈</w:t>
      </w:r>
      <w:r>
        <w:rPr>
          <w:lang w:eastAsia="zh-CN"/>
        </w:rPr>
        <w:t>一样，不是仅仅看起来很</w:t>
      </w:r>
      <w:r>
        <w:rPr>
          <w:rFonts w:hint="eastAsia"/>
          <w:lang w:eastAsia="zh-CN"/>
        </w:rPr>
        <w:t>友爱</w:t>
      </w:r>
      <w:r>
        <w:rPr>
          <w:lang w:eastAsia="zh-CN"/>
        </w:rPr>
        <w:t>、很友善、很好心，其实下面藏着很多自私和自我的动机。圣经中的良善</w:t>
      </w:r>
      <w:r>
        <w:rPr>
          <w:rFonts w:hint="eastAsia"/>
          <w:lang w:eastAsia="zh-CN"/>
        </w:rPr>
        <w:t>绝不是</w:t>
      </w:r>
      <w:r>
        <w:rPr>
          <w:lang w:eastAsia="zh-CN"/>
        </w:rPr>
        <w:t>虚伪或者伪善。神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圣经中很清楚地告诉我们，祂恨恶虚伪、恨恶奉承、</w:t>
      </w:r>
      <w:r>
        <w:rPr>
          <w:rFonts w:hint="eastAsia"/>
          <w:lang w:eastAsia="zh-CN"/>
        </w:rPr>
        <w:t>恨恶厚颜无耻</w:t>
      </w:r>
      <w:r>
        <w:rPr>
          <w:lang w:eastAsia="zh-CN"/>
        </w:rPr>
        <w:t>。在</w:t>
      </w:r>
      <w:r>
        <w:rPr>
          <w:rFonts w:hint="eastAsia"/>
          <w:lang w:eastAsia="zh-CN"/>
        </w:rPr>
        <w:t>以赛亚书</w:t>
      </w:r>
      <w:r>
        <w:rPr>
          <w:lang w:eastAsia="zh-CN"/>
        </w:rPr>
        <w:t>第一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，神就责备祂的百姓以色列人是不真诚地敬拜祂，是虚伪的。我们</w:t>
      </w:r>
      <w:r>
        <w:rPr>
          <w:rFonts w:hint="eastAsia"/>
          <w:lang w:eastAsia="zh-CN"/>
        </w:rPr>
        <w:t>看</w:t>
      </w:r>
      <w:r>
        <w:rPr>
          <w:lang w:eastAsia="zh-CN"/>
        </w:rPr>
        <w:t>以赛亚书</w:t>
      </w:r>
      <w:r>
        <w:rPr>
          <w:rFonts w:hint="eastAsia"/>
          <w:lang w:eastAsia="zh-CN"/>
        </w:rPr>
        <w:t>1:13-14</w:t>
      </w:r>
      <w:r>
        <w:rPr>
          <w:rFonts w:hint="eastAsia"/>
          <w:lang w:eastAsia="zh-CN"/>
        </w:rPr>
        <w:t>：</w:t>
      </w:r>
    </w:p>
    <w:p w:rsidR="0027739F" w:rsidRPr="0027739F" w:rsidRDefault="0027739F" w:rsidP="0027739F">
      <w:pPr>
        <w:ind w:left="720"/>
        <w:rPr>
          <w:rFonts w:ascii="黑体" w:eastAsia="黑体" w:hAnsi="黑体"/>
          <w:lang w:eastAsia="zh-CN"/>
        </w:rPr>
      </w:pPr>
      <w:r w:rsidRPr="0027739F">
        <w:rPr>
          <w:rFonts w:ascii="黑体" w:eastAsia="黑体" w:hAnsi="黑体" w:hint="eastAsia"/>
          <w:lang w:eastAsia="zh-CN"/>
        </w:rPr>
        <w:t>你们不要再献虚浮的供物。香品是我所憎恶的。月朔，和安息日，并宣召的大会，也是我所憎恶的。作罪孽，又守严肃会，我也不能容忍。你们的月朔，和节期，我心里恨恶，我都以为麻烦。我担当，便不耐烦。</w:t>
      </w:r>
    </w:p>
    <w:p w:rsidR="0027739F" w:rsidRDefault="0027739F" w:rsidP="0027739F">
      <w:pPr>
        <w:rPr>
          <w:lang w:eastAsia="zh-CN"/>
        </w:rPr>
      </w:pPr>
      <w:r>
        <w:rPr>
          <w:rFonts w:hint="eastAsia"/>
          <w:lang w:eastAsia="zh-CN"/>
        </w:rPr>
        <w:t>在新约圣经中</w:t>
      </w:r>
      <w:r>
        <w:rPr>
          <w:lang w:eastAsia="zh-CN"/>
        </w:rPr>
        <w:t>，我们有一个很糟糕的例子，就是亚拿尼亚和</w:t>
      </w:r>
      <w:r w:rsidRPr="0027739F">
        <w:rPr>
          <w:rFonts w:hint="eastAsia"/>
          <w:lang w:eastAsia="zh-CN"/>
        </w:rPr>
        <w:t>撒非喇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在使徒行传</w:t>
      </w:r>
      <w:r>
        <w:rPr>
          <w:rFonts w:hint="eastAsia"/>
          <w:lang w:eastAsia="zh-CN"/>
        </w:rPr>
        <w:t>5:3-5</w:t>
      </w:r>
      <w:r>
        <w:rPr>
          <w:rFonts w:hint="eastAsia"/>
          <w:lang w:eastAsia="zh-CN"/>
        </w:rPr>
        <w:t>中</w:t>
      </w:r>
      <w:r>
        <w:rPr>
          <w:lang w:eastAsia="zh-CN"/>
        </w:rPr>
        <w:t>，丈夫和妻子卖掉了他们的一些产业，并且把</w:t>
      </w:r>
      <w:r>
        <w:rPr>
          <w:rFonts w:hint="eastAsia"/>
          <w:lang w:eastAsia="zh-CN"/>
        </w:rPr>
        <w:t>所得</w:t>
      </w:r>
      <w:r>
        <w:rPr>
          <w:lang w:eastAsia="zh-CN"/>
        </w:rPr>
        <w:t>的一部分拿到</w:t>
      </w:r>
      <w:r>
        <w:rPr>
          <w:rFonts w:hint="eastAsia"/>
          <w:lang w:eastAsia="zh-CN"/>
        </w:rPr>
        <w:t>教会</w:t>
      </w:r>
      <w:r>
        <w:rPr>
          <w:lang w:eastAsia="zh-CN"/>
        </w:rPr>
        <w:t>来奉献。但是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因为他们的虚伪，他们想要别人称赞他们属灵，他们就说他们把</w:t>
      </w:r>
      <w:r>
        <w:rPr>
          <w:rFonts w:hint="eastAsia"/>
          <w:lang w:eastAsia="zh-CN"/>
        </w:rPr>
        <w:t>所有的</w:t>
      </w:r>
      <w:r>
        <w:rPr>
          <w:lang w:eastAsia="zh-CN"/>
        </w:rPr>
        <w:t>收入都拿来奉献了。</w:t>
      </w:r>
      <w:r>
        <w:rPr>
          <w:rFonts w:hint="eastAsia"/>
          <w:lang w:eastAsia="zh-CN"/>
        </w:rPr>
        <w:t>彼得</w:t>
      </w:r>
      <w:r>
        <w:rPr>
          <w:lang w:eastAsia="zh-CN"/>
        </w:rPr>
        <w:t>告诉他们说，他们是在向神撒谎，他们就立即被神击打死亡了。</w:t>
      </w:r>
    </w:p>
    <w:p w:rsidR="0027739F" w:rsidRDefault="0027739F" w:rsidP="0027739F">
      <w:pPr>
        <w:rPr>
          <w:lang w:eastAsia="zh-CN"/>
        </w:rPr>
      </w:pPr>
      <w:r>
        <w:rPr>
          <w:rFonts w:hint="eastAsia"/>
          <w:lang w:eastAsia="zh-CN"/>
        </w:rPr>
        <w:t>神</w:t>
      </w:r>
      <w:r w:rsidR="00AD4774">
        <w:rPr>
          <w:rFonts w:hint="eastAsia"/>
          <w:lang w:eastAsia="zh-CN"/>
        </w:rPr>
        <w:t>恨恶</w:t>
      </w:r>
      <w:r w:rsidR="00AD4774">
        <w:rPr>
          <w:lang w:eastAsia="zh-CN"/>
        </w:rPr>
        <w:t>虚伪的良善，这一点应当让我们思想我们在生活中是否表现出伪善来。我们</w:t>
      </w:r>
      <w:r w:rsidR="00AD4774">
        <w:rPr>
          <w:rFonts w:hint="eastAsia"/>
          <w:lang w:eastAsia="zh-CN"/>
        </w:rPr>
        <w:t>有没有</w:t>
      </w:r>
      <w:r w:rsidR="00AD4774">
        <w:rPr>
          <w:lang w:eastAsia="zh-CN"/>
        </w:rPr>
        <w:t>选择一些大家看得见的、</w:t>
      </w:r>
      <w:r w:rsidR="00AD4774">
        <w:rPr>
          <w:rFonts w:hint="eastAsia"/>
          <w:lang w:eastAsia="zh-CN"/>
        </w:rPr>
        <w:t>会</w:t>
      </w:r>
      <w:r w:rsidR="00AD4774">
        <w:rPr>
          <w:lang w:eastAsia="zh-CN"/>
        </w:rPr>
        <w:t>称赞的服事？当我们</w:t>
      </w:r>
      <w:r w:rsidR="00AD4774">
        <w:rPr>
          <w:rFonts w:hint="eastAsia"/>
          <w:lang w:eastAsia="zh-CN"/>
        </w:rPr>
        <w:t>传福音</w:t>
      </w:r>
      <w:r w:rsidR="00AD4774">
        <w:rPr>
          <w:lang w:eastAsia="zh-CN"/>
        </w:rPr>
        <w:t>或者服事别人时，我们的</w:t>
      </w:r>
      <w:r w:rsidR="00AD4774">
        <w:rPr>
          <w:rFonts w:hint="eastAsia"/>
          <w:lang w:eastAsia="zh-CN"/>
        </w:rPr>
        <w:t>心</w:t>
      </w:r>
      <w:r w:rsidR="00AD4774">
        <w:rPr>
          <w:lang w:eastAsia="zh-CN"/>
        </w:rPr>
        <w:t>是否在把这样的事工当作是建立自己的</w:t>
      </w:r>
      <w:r w:rsidR="00AD4774">
        <w:rPr>
          <w:rFonts w:hint="eastAsia"/>
          <w:lang w:eastAsia="zh-CN"/>
        </w:rPr>
        <w:t>“属灵简历”？</w:t>
      </w:r>
      <w:r w:rsidR="00AD4774">
        <w:rPr>
          <w:lang w:eastAsia="zh-CN"/>
        </w:rPr>
        <w:t>我们的灵修时间比别人</w:t>
      </w:r>
      <w:r w:rsidR="00AD4774">
        <w:rPr>
          <w:rFonts w:hint="eastAsia"/>
          <w:lang w:eastAsia="zh-CN"/>
        </w:rPr>
        <w:t>长</w:t>
      </w:r>
      <w:r w:rsidR="00AD4774">
        <w:rPr>
          <w:lang w:eastAsia="zh-CN"/>
        </w:rPr>
        <w:t>的目的是为了展现自己更属灵？</w:t>
      </w:r>
    </w:p>
    <w:p w:rsidR="00AD4774" w:rsidRDefault="00AD4774" w:rsidP="0027739F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是真实的、合乎圣经的良善呢？真实的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是</w:t>
      </w:r>
      <w:r>
        <w:rPr>
          <w:rFonts w:hint="eastAsia"/>
          <w:lang w:eastAsia="zh-CN"/>
        </w:rPr>
        <w:t>在我们的</w:t>
      </w:r>
      <w:r>
        <w:rPr>
          <w:lang w:eastAsia="zh-CN"/>
        </w:rPr>
        <w:t>愿望和行动上都</w:t>
      </w:r>
      <w:r>
        <w:rPr>
          <w:rFonts w:hint="eastAsia"/>
          <w:lang w:eastAsia="zh-CN"/>
        </w:rPr>
        <w:t>追去</w:t>
      </w:r>
      <w:r>
        <w:rPr>
          <w:lang w:eastAsia="zh-CN"/>
        </w:rPr>
        <w:t>圣洁。良善</w:t>
      </w:r>
      <w:r>
        <w:rPr>
          <w:rFonts w:hint="eastAsia"/>
          <w:lang w:eastAsia="zh-CN"/>
        </w:rPr>
        <w:t>就像</w:t>
      </w:r>
      <w:r>
        <w:rPr>
          <w:lang w:eastAsia="zh-CN"/>
        </w:rPr>
        <w:t>公义一样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是我们的愿望也是我们的行动。</w:t>
      </w:r>
      <w:r>
        <w:rPr>
          <w:rFonts w:hint="eastAsia"/>
          <w:lang w:eastAsia="zh-CN"/>
        </w:rPr>
        <w:t>新约</w:t>
      </w:r>
      <w:r>
        <w:rPr>
          <w:lang w:eastAsia="zh-CN"/>
        </w:rPr>
        <w:t>教授史瑞纳这样写道：</w:t>
      </w:r>
      <w:r>
        <w:rPr>
          <w:rFonts w:hint="eastAsia"/>
          <w:lang w:eastAsia="zh-CN"/>
        </w:rPr>
        <w:t>“有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灵</w:t>
      </w:r>
      <w:r>
        <w:rPr>
          <w:lang w:eastAsia="zh-CN"/>
        </w:rPr>
        <w:t>内住的人</w:t>
      </w:r>
      <w:r>
        <w:rPr>
          <w:rFonts w:hint="eastAsia"/>
          <w:lang w:eastAsia="zh-CN"/>
        </w:rPr>
        <w:t>同时</w:t>
      </w:r>
      <w:r>
        <w:rPr>
          <w:lang w:eastAsia="zh-CN"/>
        </w:rPr>
        <w:t>得着力量去活出道德上的美好，他们的优雅在弯曲悖谬的时代里发出光来。</w:t>
      </w:r>
      <w:r>
        <w:rPr>
          <w:rFonts w:hint="eastAsia"/>
          <w:lang w:eastAsia="zh-CN"/>
        </w:rPr>
        <w:t>”</w:t>
      </w:r>
    </w:p>
    <w:p w:rsidR="00172FDF" w:rsidRDefault="00172FDF" w:rsidP="00172FDF">
      <w:pPr>
        <w:rPr>
          <w:lang w:eastAsia="zh-CN"/>
        </w:rPr>
      </w:pPr>
      <w:r>
        <w:rPr>
          <w:rFonts w:hint="eastAsia"/>
          <w:lang w:eastAsia="zh-CN"/>
        </w:rPr>
        <w:lastRenderedPageBreak/>
        <w:t>圣经</w:t>
      </w:r>
      <w:r>
        <w:rPr>
          <w:lang w:eastAsia="zh-CN"/>
        </w:rPr>
        <w:t>所说的</w:t>
      </w:r>
      <w:r>
        <w:rPr>
          <w:rFonts w:hint="eastAsia"/>
          <w:lang w:eastAsia="zh-CN"/>
        </w:rPr>
        <w:t>“良善”包括</w:t>
      </w:r>
      <w:r>
        <w:rPr>
          <w:lang w:eastAsia="zh-CN"/>
        </w:rPr>
        <w:t>两个主要的</w:t>
      </w:r>
      <w:r>
        <w:rPr>
          <w:rFonts w:hint="eastAsia"/>
          <w:lang w:eastAsia="zh-CN"/>
        </w:rPr>
        <w:t>含义。首先</w:t>
      </w:r>
      <w:r>
        <w:rPr>
          <w:lang w:eastAsia="zh-CN"/>
        </w:rPr>
        <w:t>是</w:t>
      </w:r>
      <w:r>
        <w:rPr>
          <w:rFonts w:hint="eastAsia"/>
          <w:lang w:eastAsia="zh-CN"/>
        </w:rPr>
        <w:t>“正直”，</w:t>
      </w:r>
      <w:r>
        <w:rPr>
          <w:lang w:eastAsia="zh-CN"/>
        </w:rPr>
        <w:t>其次是</w:t>
      </w:r>
      <w:r>
        <w:rPr>
          <w:rFonts w:hint="eastAsia"/>
          <w:lang w:eastAsia="zh-CN"/>
        </w:rPr>
        <w:t>“行动”。</w:t>
      </w:r>
      <w:r>
        <w:rPr>
          <w:lang w:eastAsia="zh-CN"/>
        </w:rPr>
        <w:t>先知</w:t>
      </w:r>
      <w:r>
        <w:rPr>
          <w:rFonts w:hint="eastAsia"/>
          <w:lang w:eastAsia="zh-CN"/>
        </w:rPr>
        <w:t>但以理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一个</w:t>
      </w:r>
      <w:r>
        <w:rPr>
          <w:lang w:eastAsia="zh-CN"/>
        </w:rPr>
        <w:t>很好的</w:t>
      </w:r>
      <w:r>
        <w:rPr>
          <w:rFonts w:hint="eastAsia"/>
          <w:lang w:eastAsia="zh-CN"/>
        </w:rPr>
        <w:t>“正直”的</w:t>
      </w:r>
      <w:r>
        <w:rPr>
          <w:lang w:eastAsia="zh-CN"/>
        </w:rPr>
        <w:t>榜样。他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仇敌想要</w:t>
      </w:r>
      <w:r>
        <w:rPr>
          <w:rFonts w:hint="eastAsia"/>
          <w:lang w:eastAsia="zh-CN"/>
        </w:rPr>
        <w:t>找把柄控告</w:t>
      </w:r>
      <w:r>
        <w:rPr>
          <w:lang w:eastAsia="zh-CN"/>
        </w:rPr>
        <w:t>但以理，把他拉下来，但是在但以理书</w:t>
      </w:r>
      <w:r>
        <w:rPr>
          <w:rFonts w:hint="eastAsia"/>
          <w:lang w:eastAsia="zh-CN"/>
        </w:rPr>
        <w:t>6:4</w:t>
      </w:r>
      <w:r>
        <w:rPr>
          <w:rFonts w:hint="eastAsia"/>
          <w:lang w:eastAsia="zh-CN"/>
        </w:rPr>
        <w:t>我们读到</w:t>
      </w:r>
      <w:r>
        <w:rPr>
          <w:lang w:eastAsia="zh-CN"/>
        </w:rPr>
        <w:t>：</w:t>
      </w:r>
    </w:p>
    <w:p w:rsidR="00172FDF" w:rsidRPr="00172FDF" w:rsidRDefault="00172FDF" w:rsidP="00172FDF">
      <w:pPr>
        <w:ind w:left="720"/>
        <w:rPr>
          <w:rFonts w:ascii="黑体" w:eastAsia="黑体" w:hAnsi="黑体"/>
          <w:lang w:eastAsia="zh-CN"/>
        </w:rPr>
      </w:pPr>
      <w:r w:rsidRPr="00172FDF">
        <w:rPr>
          <w:rFonts w:ascii="黑体" w:eastAsia="黑体" w:hAnsi="黑体" w:hint="eastAsia"/>
          <w:lang w:eastAsia="zh-CN"/>
        </w:rPr>
        <w:t>那时，总长和总督寻找但以理误国的把柄，为要参他。只是找不着他的错误过失，因他忠心办事，毫无错误过失。</w:t>
      </w:r>
    </w:p>
    <w:p w:rsidR="00012B26" w:rsidRDefault="00172FDF" w:rsidP="00012B26">
      <w:pPr>
        <w:rPr>
          <w:lang w:eastAsia="zh-CN"/>
        </w:rPr>
      </w:pPr>
      <w:r>
        <w:rPr>
          <w:rFonts w:hint="eastAsia"/>
          <w:lang w:eastAsia="zh-CN"/>
        </w:rPr>
        <w:t>但以理单单</w:t>
      </w:r>
      <w:r>
        <w:rPr>
          <w:lang w:eastAsia="zh-CN"/>
        </w:rPr>
        <w:t>以</w:t>
      </w:r>
      <w:r>
        <w:rPr>
          <w:rFonts w:hint="eastAsia"/>
          <w:lang w:eastAsia="zh-CN"/>
        </w:rPr>
        <w:t>讨</w:t>
      </w:r>
      <w:r>
        <w:rPr>
          <w:lang w:eastAsia="zh-CN"/>
        </w:rPr>
        <w:t>神</w:t>
      </w:r>
      <w:r>
        <w:rPr>
          <w:rFonts w:hint="eastAsia"/>
          <w:lang w:eastAsia="zh-CN"/>
        </w:rPr>
        <w:t>喜悦</w:t>
      </w:r>
      <w:r>
        <w:rPr>
          <w:lang w:eastAsia="zh-CN"/>
        </w:rPr>
        <w:t>作为他事奉的目的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而不是为了取悦人。</w:t>
      </w:r>
      <w:r>
        <w:rPr>
          <w:rFonts w:hint="eastAsia"/>
          <w:lang w:eastAsia="zh-CN"/>
        </w:rPr>
        <w:t>从</w:t>
      </w:r>
      <w:r>
        <w:rPr>
          <w:lang w:eastAsia="zh-CN"/>
        </w:rPr>
        <w:t>这个角度来说，他是正直无错的。愿我们</w:t>
      </w:r>
      <w:r>
        <w:rPr>
          <w:rFonts w:hint="eastAsia"/>
          <w:lang w:eastAsia="zh-CN"/>
        </w:rPr>
        <w:t>都</w:t>
      </w:r>
      <w:r>
        <w:rPr>
          <w:lang w:eastAsia="zh-CN"/>
        </w:rPr>
        <w:t>活出这样的生活，以至于神的仇敌在我们身上找不到我们的把柄、看不到我们的虚伪，</w:t>
      </w:r>
      <w:r>
        <w:rPr>
          <w:rFonts w:hint="eastAsia"/>
          <w:lang w:eastAsia="zh-CN"/>
        </w:rPr>
        <w:t>以至于仇敌</w:t>
      </w:r>
      <w:r>
        <w:rPr>
          <w:lang w:eastAsia="zh-CN"/>
        </w:rPr>
        <w:t>不得不承认基督</w:t>
      </w:r>
      <w:r>
        <w:rPr>
          <w:rFonts w:hint="eastAsia"/>
          <w:lang w:eastAsia="zh-CN"/>
        </w:rPr>
        <w:t>的确</w:t>
      </w:r>
      <w:r>
        <w:rPr>
          <w:lang w:eastAsia="zh-CN"/>
        </w:rPr>
        <w:t>借着圣灵重新造了我们。</w:t>
      </w:r>
    </w:p>
    <w:p w:rsidR="00172FDF" w:rsidRDefault="00172FDF" w:rsidP="00012B26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，良善</w:t>
      </w:r>
      <w:r>
        <w:rPr>
          <w:rFonts w:hint="eastAsia"/>
          <w:lang w:eastAsia="zh-CN"/>
        </w:rPr>
        <w:t>也</w:t>
      </w:r>
      <w:r>
        <w:rPr>
          <w:lang w:eastAsia="zh-CN"/>
        </w:rPr>
        <w:t>必然带来行动，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的人不仅自己</w:t>
      </w:r>
      <w:r>
        <w:rPr>
          <w:rFonts w:hint="eastAsia"/>
          <w:lang w:eastAsia="zh-CN"/>
        </w:rPr>
        <w:t>心里</w:t>
      </w:r>
      <w:r>
        <w:rPr>
          <w:lang w:eastAsia="zh-CN"/>
        </w:rPr>
        <w:t>正直</w:t>
      </w:r>
      <w:r>
        <w:rPr>
          <w:rFonts w:hint="eastAsia"/>
          <w:lang w:eastAsia="zh-CN"/>
        </w:rPr>
        <w:t>良善</w:t>
      </w:r>
      <w:r>
        <w:rPr>
          <w:lang w:eastAsia="zh-CN"/>
        </w:rPr>
        <w:t>，而且一定会</w:t>
      </w:r>
      <w:r>
        <w:rPr>
          <w:rFonts w:hint="eastAsia"/>
          <w:lang w:eastAsia="zh-CN"/>
        </w:rPr>
        <w:t>做</w:t>
      </w:r>
      <w:r>
        <w:rPr>
          <w:lang w:eastAsia="zh-CN"/>
        </w:rPr>
        <w:t>良善的事</w:t>
      </w:r>
      <w:r>
        <w:rPr>
          <w:rFonts w:hint="eastAsia"/>
          <w:lang w:eastAsia="zh-CN"/>
        </w:rPr>
        <w:t>。神</w:t>
      </w:r>
      <w:r>
        <w:rPr>
          <w:lang w:eastAsia="zh-CN"/>
        </w:rPr>
        <w:t>自己是良善的，神也在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的工作和</w:t>
      </w:r>
      <w:r>
        <w:rPr>
          <w:rFonts w:hint="eastAsia"/>
          <w:lang w:eastAsia="zh-CN"/>
        </w:rPr>
        <w:t>行动中</w:t>
      </w:r>
      <w:r>
        <w:rPr>
          <w:lang w:eastAsia="zh-CN"/>
        </w:rPr>
        <w:t>体现出祂</w:t>
      </w:r>
      <w:r>
        <w:rPr>
          <w:rFonts w:hint="eastAsia"/>
          <w:lang w:eastAsia="zh-CN"/>
        </w:rPr>
        <w:t>的良善</w:t>
      </w:r>
      <w:r>
        <w:rPr>
          <w:lang w:eastAsia="zh-CN"/>
        </w:rPr>
        <w:t>来。在</w:t>
      </w:r>
      <w:r>
        <w:rPr>
          <w:rFonts w:hint="eastAsia"/>
          <w:lang w:eastAsia="zh-CN"/>
        </w:rPr>
        <w:t>路加福音</w:t>
      </w:r>
      <w:r>
        <w:rPr>
          <w:rFonts w:hint="eastAsia"/>
          <w:lang w:eastAsia="zh-CN"/>
        </w:rPr>
        <w:t>6:35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耶稣说：</w:t>
      </w:r>
    </w:p>
    <w:p w:rsidR="00172FDF" w:rsidRDefault="00172FDF" w:rsidP="00172FDF">
      <w:pPr>
        <w:ind w:left="720"/>
        <w:rPr>
          <w:rFonts w:ascii="黑体" w:eastAsia="黑体" w:hAnsi="黑体"/>
          <w:lang w:eastAsia="zh-CN"/>
        </w:rPr>
      </w:pPr>
      <w:r w:rsidRPr="00172FDF">
        <w:rPr>
          <w:rFonts w:ascii="黑体" w:eastAsia="黑体" w:hAnsi="黑体" w:hint="eastAsia"/>
          <w:lang w:eastAsia="zh-CN"/>
        </w:rPr>
        <w:t>你们倒要爱仇敌，也要善待他们，并要借给人不指望偿还。你们的赏赐就必大了，你们也必作至高者的儿子。因为他恩待那忘恩的和作恶的。</w:t>
      </w:r>
    </w:p>
    <w:p w:rsidR="00172FDF" w:rsidRDefault="00172FDF" w:rsidP="00172FDF">
      <w:pPr>
        <w:rPr>
          <w:lang w:eastAsia="zh-CN"/>
        </w:rPr>
      </w:pPr>
      <w:r>
        <w:rPr>
          <w:rFonts w:hint="eastAsia"/>
          <w:lang w:eastAsia="zh-CN"/>
        </w:rPr>
        <w:t>收获良善的方法</w:t>
      </w:r>
      <w:r>
        <w:rPr>
          <w:lang w:eastAsia="zh-CN"/>
        </w:rPr>
        <w:t>之一，就是</w:t>
      </w:r>
      <w:r>
        <w:rPr>
          <w:rFonts w:hint="eastAsia"/>
          <w:lang w:eastAsia="zh-CN"/>
        </w:rPr>
        <w:t>常常地</w:t>
      </w:r>
      <w:r>
        <w:rPr>
          <w:lang w:eastAsia="zh-CN"/>
        </w:rPr>
        <w:t>借着神的话语激发你里面对真理、对美善的事、对永恒的事充满热情。在</w:t>
      </w:r>
      <w:r>
        <w:rPr>
          <w:rFonts w:hint="eastAsia"/>
          <w:lang w:eastAsia="zh-CN"/>
        </w:rPr>
        <w:t>这点上</w:t>
      </w:r>
      <w:r>
        <w:rPr>
          <w:lang w:eastAsia="zh-CN"/>
        </w:rPr>
        <w:t>，背诵经文会对你很有帮助。如果</w:t>
      </w:r>
      <w:r>
        <w:rPr>
          <w:rFonts w:hint="eastAsia"/>
          <w:lang w:eastAsia="zh-CN"/>
        </w:rPr>
        <w:t>你</w:t>
      </w:r>
      <w:r>
        <w:rPr>
          <w:lang w:eastAsia="zh-CN"/>
        </w:rPr>
        <w:t>把神的话藏在心里，它必然会在你的生命中发出果效来。另一个</w:t>
      </w:r>
      <w:r>
        <w:rPr>
          <w:rFonts w:hint="eastAsia"/>
          <w:lang w:eastAsia="zh-CN"/>
        </w:rPr>
        <w:t>收获良善的方法</w:t>
      </w:r>
      <w:r>
        <w:rPr>
          <w:lang w:eastAsia="zh-CN"/>
        </w:rPr>
        <w:t>，是愿意接受别人的</w:t>
      </w:r>
      <w:r>
        <w:rPr>
          <w:rFonts w:hint="eastAsia"/>
          <w:lang w:eastAsia="zh-CN"/>
        </w:rPr>
        <w:t>督责</w:t>
      </w:r>
      <w:r>
        <w:rPr>
          <w:lang w:eastAsia="zh-CN"/>
        </w:rPr>
        <w:t>和批评。我们</w:t>
      </w:r>
      <w:r>
        <w:rPr>
          <w:rFonts w:hint="eastAsia"/>
          <w:lang w:eastAsia="zh-CN"/>
        </w:rPr>
        <w:t>常常</w:t>
      </w:r>
      <w:r>
        <w:rPr>
          <w:lang w:eastAsia="zh-CN"/>
        </w:rPr>
        <w:t>没有意识到自己的罪，作为一个骄傲的罪人，我们也不愿意让那些看到我们罪的人指出自己的罪</w:t>
      </w:r>
      <w:r>
        <w:rPr>
          <w:rFonts w:hint="eastAsia"/>
          <w:lang w:eastAsia="zh-CN"/>
        </w:rPr>
        <w:t>来</w:t>
      </w:r>
      <w:r>
        <w:rPr>
          <w:lang w:eastAsia="zh-CN"/>
        </w:rPr>
        <w:t>。但是</w:t>
      </w:r>
      <w:r>
        <w:rPr>
          <w:rFonts w:hint="eastAsia"/>
          <w:lang w:eastAsia="zh-CN"/>
        </w:rPr>
        <w:t>，</w:t>
      </w:r>
      <w:r>
        <w:rPr>
          <w:lang w:eastAsia="zh-CN"/>
        </w:rPr>
        <w:t>如果我们真的愿意在良善上成长，我们必须愿意聆听和接受指正。罗马书</w:t>
      </w:r>
      <w:r>
        <w:rPr>
          <w:rFonts w:hint="eastAsia"/>
          <w:lang w:eastAsia="zh-CN"/>
        </w:rPr>
        <w:t>15:</w:t>
      </w:r>
      <w:r>
        <w:rPr>
          <w:lang w:eastAsia="zh-CN"/>
        </w:rPr>
        <w:t>14</w:t>
      </w:r>
      <w:r>
        <w:rPr>
          <w:rFonts w:hint="eastAsia"/>
          <w:lang w:eastAsia="zh-CN"/>
        </w:rPr>
        <w:t>种</w:t>
      </w:r>
      <w:r>
        <w:rPr>
          <w:lang w:eastAsia="zh-CN"/>
        </w:rPr>
        <w:t>，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告诉成熟的</w:t>
      </w:r>
      <w:r>
        <w:rPr>
          <w:rFonts w:hint="eastAsia"/>
          <w:lang w:eastAsia="zh-CN"/>
        </w:rPr>
        <w:t>基督徒</w:t>
      </w:r>
      <w:r>
        <w:rPr>
          <w:lang w:eastAsia="zh-CN"/>
        </w:rPr>
        <w:t>说，他们要：</w:t>
      </w:r>
    </w:p>
    <w:p w:rsidR="00172FDF" w:rsidRPr="00172FDF" w:rsidRDefault="00172FDF" w:rsidP="00172FDF">
      <w:pPr>
        <w:ind w:left="720"/>
        <w:rPr>
          <w:rFonts w:ascii="黑体" w:eastAsia="黑体" w:hAnsi="黑体"/>
          <w:lang w:eastAsia="zh-CN"/>
        </w:rPr>
      </w:pPr>
      <w:r w:rsidRPr="00172FDF">
        <w:rPr>
          <w:rFonts w:ascii="黑体" w:eastAsia="黑体" w:hAnsi="黑体" w:hint="eastAsia"/>
          <w:lang w:eastAsia="zh-CN"/>
        </w:rPr>
        <w:t>弟兄们，我自己也深信你们是满有良善，充足了诸般的知识，也能彼此劝戒。</w:t>
      </w:r>
    </w:p>
    <w:p w:rsidR="00172FDF" w:rsidRDefault="00EE1019" w:rsidP="00EE1019">
      <w:pPr>
        <w:rPr>
          <w:lang w:eastAsia="zh-CN"/>
        </w:rPr>
      </w:pPr>
      <w:r>
        <w:rPr>
          <w:rFonts w:hint="eastAsia"/>
          <w:lang w:eastAsia="zh-CN"/>
        </w:rPr>
        <w:t>基督的</w:t>
      </w:r>
      <w:r>
        <w:rPr>
          <w:lang w:eastAsia="zh-CN"/>
        </w:rPr>
        <w:t>跟随</w:t>
      </w:r>
      <w:r>
        <w:rPr>
          <w:rFonts w:hint="eastAsia"/>
          <w:lang w:eastAsia="zh-CN"/>
        </w:rPr>
        <w:t>者</w:t>
      </w:r>
      <w:r>
        <w:rPr>
          <w:lang w:eastAsia="zh-CN"/>
        </w:rPr>
        <w:t>们应当有能力，也愿意彼此劝诫、矫正我们生活中的罪。</w:t>
      </w:r>
      <w:r>
        <w:rPr>
          <w:rFonts w:hint="eastAsia"/>
          <w:lang w:eastAsia="zh-CN"/>
        </w:rPr>
        <w:t>为自己祷告</w:t>
      </w:r>
      <w:r>
        <w:rPr>
          <w:lang w:eastAsia="zh-CN"/>
        </w:rPr>
        <w:t>，我也为你们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，愿您们能够成</w:t>
      </w:r>
      <w:r>
        <w:rPr>
          <w:rFonts w:hint="eastAsia"/>
          <w:lang w:eastAsia="zh-CN"/>
        </w:rPr>
        <w:t>为</w:t>
      </w:r>
      <w:r>
        <w:rPr>
          <w:lang w:eastAsia="zh-CN"/>
        </w:rPr>
        <w:t>这样</w:t>
      </w:r>
      <w:r>
        <w:rPr>
          <w:rFonts w:hint="eastAsia"/>
          <w:lang w:eastAsia="zh-CN"/>
        </w:rPr>
        <w:t>彼此相爱</w:t>
      </w:r>
      <w:r>
        <w:rPr>
          <w:lang w:eastAsia="zh-CN"/>
        </w:rPr>
        <w:t>且有爱心的人，愿意在自己的属灵同伴身上指出他们的罪来，以帮助他们在良善上成长。也</w:t>
      </w:r>
      <w:r>
        <w:rPr>
          <w:rFonts w:hint="eastAsia"/>
          <w:lang w:eastAsia="zh-CN"/>
        </w:rPr>
        <w:t>为自己</w:t>
      </w:r>
      <w:r>
        <w:rPr>
          <w:lang w:eastAsia="zh-CN"/>
        </w:rPr>
        <w:t>祷告，使自己成为一个谦卑受教的人，愿意在基督里</w:t>
      </w:r>
      <w:r>
        <w:rPr>
          <w:rFonts w:hint="eastAsia"/>
          <w:lang w:eastAsia="zh-CN"/>
        </w:rPr>
        <w:t>爱</w:t>
      </w:r>
      <w:r>
        <w:rPr>
          <w:lang w:eastAsia="zh-CN"/>
        </w:rPr>
        <w:t>弟兄、爱姊妹，并且乐意让自己借着别人的帮助学习</w:t>
      </w:r>
      <w:r>
        <w:rPr>
          <w:rFonts w:hint="eastAsia"/>
          <w:lang w:eastAsia="zh-CN"/>
        </w:rPr>
        <w:t>成为良善</w:t>
      </w:r>
      <w:r>
        <w:rPr>
          <w:lang w:eastAsia="zh-CN"/>
        </w:rPr>
        <w:t>的人。</w:t>
      </w:r>
    </w:p>
    <w:p w:rsidR="00012B26" w:rsidRDefault="00730C38" w:rsidP="00730C38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二</w:t>
      </w:r>
      <w:r>
        <w:rPr>
          <w:lang w:eastAsia="zh-CN"/>
        </w:rPr>
        <w:t>、信实</w:t>
      </w:r>
    </w:p>
    <w:p w:rsidR="00730C38" w:rsidRDefault="008832BA" w:rsidP="00730C38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是不信实呢？不信实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不顺服神，我们在圣经中常常看到不信实和不顺服是联系在一起的。例如</w:t>
      </w:r>
      <w:r>
        <w:rPr>
          <w:rFonts w:hint="eastAsia"/>
          <w:lang w:eastAsia="zh-CN"/>
        </w:rPr>
        <w:t>在</w:t>
      </w:r>
      <w:r>
        <w:rPr>
          <w:lang w:eastAsia="zh-CN"/>
        </w:rPr>
        <w:t>历代志上</w:t>
      </w:r>
      <w:r>
        <w:rPr>
          <w:rFonts w:hint="eastAsia"/>
          <w:lang w:eastAsia="zh-CN"/>
        </w:rPr>
        <w:t>10:13</w:t>
      </w:r>
      <w:r>
        <w:rPr>
          <w:rFonts w:hint="eastAsia"/>
          <w:lang w:eastAsia="zh-CN"/>
        </w:rPr>
        <w:t>，</w:t>
      </w:r>
    </w:p>
    <w:p w:rsidR="008832BA" w:rsidRPr="008832BA" w:rsidRDefault="008832BA" w:rsidP="008832BA">
      <w:pPr>
        <w:ind w:left="720"/>
        <w:rPr>
          <w:rFonts w:ascii="黑体" w:eastAsia="黑体" w:hAnsi="黑体"/>
          <w:lang w:eastAsia="zh-CN"/>
        </w:rPr>
      </w:pPr>
      <w:r w:rsidRPr="008832BA">
        <w:rPr>
          <w:rFonts w:ascii="黑体" w:eastAsia="黑体" w:hAnsi="黑体" w:hint="eastAsia"/>
          <w:lang w:eastAsia="zh-CN"/>
        </w:rPr>
        <w:t>这样，扫罗死了。因为他干犯耶和华，没有遵守耶和华的命。又因他求问交鬼的妇人，</w:t>
      </w:r>
    </w:p>
    <w:p w:rsidR="008832BA" w:rsidRDefault="008832BA" w:rsidP="008832BA">
      <w:pPr>
        <w:rPr>
          <w:lang w:eastAsia="zh-CN"/>
        </w:rPr>
      </w:pPr>
      <w:r>
        <w:rPr>
          <w:rFonts w:hint="eastAsia"/>
          <w:lang w:eastAsia="zh-CN"/>
        </w:rPr>
        <w:t>在这节经文中</w:t>
      </w:r>
      <w:r>
        <w:rPr>
          <w:lang w:eastAsia="zh-CN"/>
        </w:rPr>
        <w:t>，</w:t>
      </w:r>
      <w:r>
        <w:rPr>
          <w:rFonts w:hint="eastAsia"/>
          <w:lang w:eastAsia="zh-CN"/>
        </w:rPr>
        <w:t>“干犯耶和华”的</w:t>
      </w:r>
      <w:r>
        <w:rPr>
          <w:lang w:eastAsia="zh-CN"/>
        </w:rPr>
        <w:t>原文和</w:t>
      </w:r>
      <w:r>
        <w:rPr>
          <w:rFonts w:hint="eastAsia"/>
          <w:lang w:eastAsia="zh-CN"/>
        </w:rPr>
        <w:t>英文</w:t>
      </w:r>
      <w:r>
        <w:rPr>
          <w:lang w:eastAsia="zh-CN"/>
        </w:rPr>
        <w:t>都是</w:t>
      </w:r>
      <w:r>
        <w:rPr>
          <w:rFonts w:hint="eastAsia"/>
          <w:lang w:eastAsia="zh-CN"/>
        </w:rPr>
        <w:t>“他</w:t>
      </w:r>
      <w:r>
        <w:rPr>
          <w:lang w:eastAsia="zh-CN"/>
        </w:rPr>
        <w:t>对神不信实</w:t>
      </w:r>
      <w:r>
        <w:rPr>
          <w:rFonts w:hint="eastAsia"/>
          <w:lang w:eastAsia="zh-CN"/>
        </w:rPr>
        <w:t>”。</w:t>
      </w:r>
      <w:r>
        <w:rPr>
          <w:lang w:eastAsia="zh-CN"/>
        </w:rPr>
        <w:t>然而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在基督徒当中</w:t>
      </w:r>
      <w:r>
        <w:rPr>
          <w:rFonts w:hint="eastAsia"/>
          <w:lang w:eastAsia="zh-CN"/>
        </w:rPr>
        <w:t>，</w:t>
      </w:r>
      <w:r>
        <w:rPr>
          <w:lang w:eastAsia="zh-CN"/>
        </w:rPr>
        <w:t>更常见的不信实是在顺服上的三心二意。我们</w:t>
      </w:r>
      <w:r>
        <w:rPr>
          <w:rFonts w:hint="eastAsia"/>
          <w:lang w:eastAsia="zh-CN"/>
        </w:rPr>
        <w:t>愿意顺服神</w:t>
      </w:r>
      <w:r>
        <w:rPr>
          <w:lang w:eastAsia="zh-CN"/>
        </w:rPr>
        <w:t>，但是却</w:t>
      </w:r>
      <w:r>
        <w:rPr>
          <w:rFonts w:hint="eastAsia"/>
          <w:lang w:eastAsia="zh-CN"/>
        </w:rPr>
        <w:t>只</w:t>
      </w:r>
      <w:r>
        <w:rPr>
          <w:lang w:eastAsia="zh-CN"/>
        </w:rPr>
        <w:t>顺服一部分，或者</w:t>
      </w:r>
      <w:r>
        <w:rPr>
          <w:rFonts w:hint="eastAsia"/>
          <w:lang w:eastAsia="zh-CN"/>
        </w:rPr>
        <w:t>选择性地</w:t>
      </w:r>
      <w:r>
        <w:rPr>
          <w:lang w:eastAsia="zh-CN"/>
        </w:rPr>
        <w:t>顺服。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在玛拉基书里可以看到神怎样回应</w:t>
      </w:r>
      <w:r>
        <w:rPr>
          <w:rFonts w:hint="eastAsia"/>
          <w:lang w:eastAsia="zh-CN"/>
        </w:rPr>
        <w:t>三心二意的</w:t>
      </w:r>
      <w:r>
        <w:rPr>
          <w:lang w:eastAsia="zh-CN"/>
        </w:rPr>
        <w:t>顺服。神的百姓</w:t>
      </w:r>
      <w:r>
        <w:rPr>
          <w:rFonts w:hint="eastAsia"/>
          <w:lang w:eastAsia="zh-CN"/>
        </w:rPr>
        <w:t>献上不冷不热的</w:t>
      </w:r>
      <w:r>
        <w:rPr>
          <w:lang w:eastAsia="zh-CN"/>
        </w:rPr>
        <w:t>祭，神这样回应他们</w:t>
      </w:r>
      <w:r>
        <w:rPr>
          <w:rFonts w:hint="eastAsia"/>
          <w:lang w:eastAsia="zh-CN"/>
        </w:rPr>
        <w:t>（</w:t>
      </w:r>
      <w:r>
        <w:rPr>
          <w:lang w:eastAsia="zh-CN"/>
        </w:rPr>
        <w:t>玛拉基书</w:t>
      </w:r>
      <w:r>
        <w:rPr>
          <w:rFonts w:hint="eastAsia"/>
          <w:lang w:eastAsia="zh-CN"/>
        </w:rPr>
        <w:t>1:</w:t>
      </w:r>
      <w:r>
        <w:rPr>
          <w:lang w:eastAsia="zh-CN"/>
        </w:rPr>
        <w:t>8</w:t>
      </w:r>
      <w:r>
        <w:rPr>
          <w:rFonts w:hint="eastAsia"/>
          <w:lang w:eastAsia="zh-CN"/>
        </w:rPr>
        <w:t>）：</w:t>
      </w:r>
    </w:p>
    <w:p w:rsidR="008832BA" w:rsidRPr="008832BA" w:rsidRDefault="008832BA" w:rsidP="008832BA">
      <w:pPr>
        <w:ind w:left="720"/>
        <w:rPr>
          <w:rFonts w:ascii="黑体" w:eastAsia="黑体" w:hAnsi="黑体"/>
          <w:lang w:eastAsia="zh-CN"/>
        </w:rPr>
      </w:pPr>
      <w:r>
        <w:rPr>
          <w:rFonts w:ascii="黑体" w:eastAsia="黑体" w:hAnsi="黑体" w:hint="eastAsia"/>
          <w:lang w:eastAsia="zh-CN"/>
        </w:rPr>
        <w:t>“你们将瞎眼的献为祭物，这不为恶吗？</w:t>
      </w:r>
      <w:r w:rsidRPr="008832BA">
        <w:rPr>
          <w:rFonts w:ascii="黑体" w:eastAsia="黑体" w:hAnsi="黑体" w:hint="eastAsia"/>
          <w:lang w:eastAsia="zh-CN"/>
        </w:rPr>
        <w:t>将瘸腿的，有病的献上，这不为恶吗</w:t>
      </w:r>
      <w:r>
        <w:rPr>
          <w:rFonts w:ascii="黑体" w:eastAsia="黑体" w:hAnsi="黑体" w:hint="eastAsia"/>
          <w:lang w:eastAsia="zh-CN"/>
        </w:rPr>
        <w:t>？</w:t>
      </w:r>
      <w:r w:rsidRPr="008832BA">
        <w:rPr>
          <w:rFonts w:ascii="黑体" w:eastAsia="黑体" w:hAnsi="黑体" w:hint="eastAsia"/>
          <w:lang w:eastAsia="zh-CN"/>
        </w:rPr>
        <w:t>你献给你的省长，他岂喜悦你，岂能看你的情面吗</w:t>
      </w:r>
      <w:r>
        <w:rPr>
          <w:rFonts w:ascii="黑体" w:eastAsia="黑体" w:hAnsi="黑体" w:hint="eastAsia"/>
          <w:lang w:eastAsia="zh-CN"/>
        </w:rPr>
        <w:t>？”</w:t>
      </w:r>
      <w:r w:rsidRPr="008832BA">
        <w:rPr>
          <w:rFonts w:ascii="黑体" w:eastAsia="黑体" w:hAnsi="黑体" w:hint="eastAsia"/>
          <w:lang w:eastAsia="zh-CN"/>
        </w:rPr>
        <w:t>这是万军之耶和华说的。</w:t>
      </w:r>
    </w:p>
    <w:p w:rsidR="00012B26" w:rsidRDefault="008832BA" w:rsidP="00012B26">
      <w:pPr>
        <w:rPr>
          <w:lang w:eastAsia="zh-CN"/>
        </w:rPr>
      </w:pPr>
      <w:r>
        <w:rPr>
          <w:rFonts w:hint="eastAsia"/>
          <w:lang w:eastAsia="zh-CN"/>
        </w:rPr>
        <w:t>我们都知道</w:t>
      </w:r>
      <w:r>
        <w:rPr>
          <w:lang w:eastAsia="zh-CN"/>
        </w:rPr>
        <w:t>这一</w:t>
      </w:r>
      <w:r>
        <w:rPr>
          <w:rFonts w:hint="eastAsia"/>
          <w:lang w:eastAsia="zh-CN"/>
        </w:rPr>
        <w:t>系列反问</w:t>
      </w:r>
      <w:r>
        <w:rPr>
          <w:lang w:eastAsia="zh-CN"/>
        </w:rPr>
        <w:t>的</w:t>
      </w:r>
      <w:r>
        <w:rPr>
          <w:rFonts w:hint="eastAsia"/>
          <w:lang w:eastAsia="zh-CN"/>
        </w:rPr>
        <w:t>答案是什么。</w:t>
      </w:r>
      <w:r>
        <w:rPr>
          <w:lang w:eastAsia="zh-CN"/>
        </w:rPr>
        <w:t>这种</w:t>
      </w:r>
      <w:r>
        <w:rPr>
          <w:rFonts w:hint="eastAsia"/>
          <w:lang w:eastAsia="zh-CN"/>
        </w:rPr>
        <w:t>不信实</w:t>
      </w:r>
      <w:r>
        <w:rPr>
          <w:lang w:eastAsia="zh-CN"/>
        </w:rPr>
        <w:t>在我们的生活中会怎样表现出来呢？试想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你有一个项目或者</w:t>
      </w:r>
      <w:r>
        <w:rPr>
          <w:rFonts w:hint="eastAsia"/>
          <w:lang w:eastAsia="zh-CN"/>
        </w:rPr>
        <w:t>一篇论文</w:t>
      </w:r>
      <w:r>
        <w:rPr>
          <w:lang w:eastAsia="zh-CN"/>
        </w:rPr>
        <w:t>要交，</w:t>
      </w:r>
      <w:r>
        <w:rPr>
          <w:rFonts w:hint="eastAsia"/>
          <w:lang w:eastAsia="zh-CN"/>
        </w:rPr>
        <w:t>你</w:t>
      </w:r>
      <w:r>
        <w:rPr>
          <w:lang w:eastAsia="zh-CN"/>
        </w:rPr>
        <w:t>拖到最后一刻、在前一天晚上才随随便便地做好，第二天</w:t>
      </w:r>
      <w:r>
        <w:rPr>
          <w:rFonts w:hint="eastAsia"/>
          <w:lang w:eastAsia="zh-CN"/>
        </w:rPr>
        <w:t>交差</w:t>
      </w:r>
      <w:r>
        <w:rPr>
          <w:lang w:eastAsia="zh-CN"/>
        </w:rPr>
        <w:t>。试想</w:t>
      </w:r>
      <w:r>
        <w:rPr>
          <w:rFonts w:hint="eastAsia"/>
          <w:lang w:eastAsia="zh-CN"/>
        </w:rPr>
        <w:t>如果</w:t>
      </w:r>
      <w:r>
        <w:rPr>
          <w:lang w:eastAsia="zh-CN"/>
        </w:rPr>
        <w:t>你是一个父母</w:t>
      </w:r>
      <w:r>
        <w:rPr>
          <w:rFonts w:hint="eastAsia"/>
          <w:lang w:eastAsia="zh-CN"/>
        </w:rPr>
        <w:t>，</w:t>
      </w:r>
      <w:r>
        <w:rPr>
          <w:lang w:eastAsia="zh-CN"/>
        </w:rPr>
        <w:t>却在有的时候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不管教自己的孩子</w:t>
      </w:r>
      <w:r>
        <w:rPr>
          <w:lang w:eastAsia="zh-CN"/>
        </w:rPr>
        <w:t>——</w:t>
      </w:r>
      <w:r>
        <w:rPr>
          <w:lang w:eastAsia="zh-CN"/>
        </w:rPr>
        <w:t>因为</w:t>
      </w:r>
      <w:r>
        <w:rPr>
          <w:rFonts w:hint="eastAsia"/>
          <w:lang w:eastAsia="zh-CN"/>
        </w:rPr>
        <w:t>管教有时候</w:t>
      </w:r>
      <w:r>
        <w:rPr>
          <w:lang w:eastAsia="zh-CN"/>
        </w:rPr>
        <w:t>没有果效，或者是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自己太累了。或者</w:t>
      </w:r>
      <w:r>
        <w:rPr>
          <w:rFonts w:hint="eastAsia"/>
          <w:lang w:eastAsia="zh-CN"/>
        </w:rPr>
        <w:t>试想一个</w:t>
      </w:r>
      <w:r>
        <w:rPr>
          <w:lang w:eastAsia="zh-CN"/>
        </w:rPr>
        <w:t>教会的成员，每个主日都向其他教会成员微笑点头致意，却从未了解认识任何一个其他成员，或者从不参加教会服事！</w:t>
      </w:r>
    </w:p>
    <w:p w:rsidR="008832BA" w:rsidRDefault="008832BA" w:rsidP="00012B26">
      <w:pPr>
        <w:rPr>
          <w:lang w:eastAsia="zh-CN"/>
        </w:rPr>
      </w:pPr>
      <w:r>
        <w:rPr>
          <w:rFonts w:hint="eastAsia"/>
          <w:lang w:eastAsia="zh-CN"/>
        </w:rPr>
        <w:t>信实</w:t>
      </w:r>
      <w:r>
        <w:rPr>
          <w:lang w:eastAsia="zh-CN"/>
        </w:rPr>
        <w:t>，就是忠心可靠，就是成为</w:t>
      </w:r>
      <w:r>
        <w:rPr>
          <w:rFonts w:hint="eastAsia"/>
          <w:lang w:eastAsia="zh-CN"/>
        </w:rPr>
        <w:t>别人</w:t>
      </w:r>
      <w:r>
        <w:rPr>
          <w:lang w:eastAsia="zh-CN"/>
        </w:rPr>
        <w:t>可以倚靠和交托的对象。</w:t>
      </w:r>
      <w:r>
        <w:rPr>
          <w:rFonts w:hint="eastAsia"/>
          <w:lang w:eastAsia="zh-CN"/>
        </w:rPr>
        <w:t>圣经常常让我们看到成为信实的人</w:t>
      </w:r>
      <w:r>
        <w:rPr>
          <w:lang w:eastAsia="zh-CN"/>
        </w:rPr>
        <w:t>是</w:t>
      </w:r>
      <w:r>
        <w:rPr>
          <w:rFonts w:hint="eastAsia"/>
          <w:lang w:eastAsia="zh-CN"/>
        </w:rPr>
        <w:t>全心全意</w:t>
      </w:r>
      <w:r>
        <w:rPr>
          <w:lang w:eastAsia="zh-CN"/>
        </w:rPr>
        <w:t>跟随神话语的前提，即便信实会让我们受损，我们也应当</w:t>
      </w:r>
      <w:r>
        <w:rPr>
          <w:rFonts w:hint="eastAsia"/>
          <w:lang w:eastAsia="zh-CN"/>
        </w:rPr>
        <w:t>信实</w:t>
      </w:r>
      <w:r>
        <w:rPr>
          <w:lang w:eastAsia="zh-CN"/>
        </w:rPr>
        <w:t>。我们</w:t>
      </w:r>
      <w:r>
        <w:rPr>
          <w:rFonts w:hint="eastAsia"/>
          <w:lang w:eastAsia="zh-CN"/>
        </w:rPr>
        <w:t>在</w:t>
      </w:r>
      <w:r>
        <w:rPr>
          <w:lang w:eastAsia="zh-CN"/>
        </w:rPr>
        <w:t>耶稣身上就看到这样的信实。他相信天父所说的每一句话，看神的话为真理，并且甘心顺服。他</w:t>
      </w:r>
      <w:r>
        <w:rPr>
          <w:rFonts w:hint="eastAsia"/>
          <w:lang w:eastAsia="zh-CN"/>
        </w:rPr>
        <w:t>坚韧</w:t>
      </w:r>
      <w:r>
        <w:rPr>
          <w:lang w:eastAsia="zh-CN"/>
        </w:rPr>
        <w:t>地跟随</w:t>
      </w:r>
      <w:r>
        <w:rPr>
          <w:rFonts w:hint="eastAsia"/>
          <w:lang w:eastAsia="zh-CN"/>
        </w:rPr>
        <w:t>天父</w:t>
      </w:r>
      <w:r>
        <w:rPr>
          <w:lang w:eastAsia="zh-CN"/>
        </w:rPr>
        <w:t>的命令，直到死在十字架上。耶稣知道</w:t>
      </w:r>
      <w:r>
        <w:rPr>
          <w:rFonts w:hint="eastAsia"/>
          <w:lang w:eastAsia="zh-CN"/>
        </w:rPr>
        <w:t>，对神</w:t>
      </w:r>
      <w:r>
        <w:rPr>
          <w:lang w:eastAsia="zh-CN"/>
        </w:rPr>
        <w:t>信实需要他摆上自己的生命，但是他仍然这样说</w:t>
      </w:r>
      <w:r w:rsidR="00D057F9">
        <w:rPr>
          <w:rFonts w:hint="eastAsia"/>
          <w:lang w:eastAsia="zh-CN"/>
        </w:rPr>
        <w:t>（</w:t>
      </w:r>
      <w:r w:rsidR="00D057F9">
        <w:rPr>
          <w:lang w:eastAsia="zh-CN"/>
        </w:rPr>
        <w:t>路加福音</w:t>
      </w:r>
      <w:r w:rsidR="00D057F9">
        <w:rPr>
          <w:rFonts w:hint="eastAsia"/>
          <w:lang w:eastAsia="zh-CN"/>
        </w:rPr>
        <w:t>22:</w:t>
      </w:r>
      <w:r w:rsidR="00D057F9">
        <w:rPr>
          <w:lang w:eastAsia="zh-CN"/>
        </w:rPr>
        <w:t>42</w:t>
      </w:r>
      <w:r w:rsidR="00D057F9">
        <w:rPr>
          <w:rFonts w:hint="eastAsia"/>
          <w:lang w:eastAsia="zh-CN"/>
        </w:rPr>
        <w:t>）</w:t>
      </w:r>
      <w:r>
        <w:rPr>
          <w:lang w:eastAsia="zh-CN"/>
        </w:rPr>
        <w:t>：</w:t>
      </w:r>
    </w:p>
    <w:p w:rsidR="008832BA" w:rsidRPr="00D057F9" w:rsidRDefault="00D057F9" w:rsidP="00D057F9">
      <w:pPr>
        <w:ind w:left="720"/>
        <w:rPr>
          <w:rFonts w:ascii="黑体" w:eastAsia="黑体" w:hAnsi="黑体"/>
          <w:lang w:eastAsia="zh-CN"/>
        </w:rPr>
      </w:pPr>
      <w:r w:rsidRPr="00D057F9">
        <w:rPr>
          <w:rFonts w:ascii="黑体" w:eastAsia="黑体" w:hAnsi="黑体" w:hint="eastAsia"/>
          <w:lang w:eastAsia="zh-CN"/>
        </w:rPr>
        <w:lastRenderedPageBreak/>
        <w:t>“父啊，你若愿意，就把这杯撤去。然而不要成就我的意思，只要成就你的意思。”</w:t>
      </w:r>
    </w:p>
    <w:p w:rsidR="00012B26" w:rsidRDefault="00D057F9" w:rsidP="00012B26">
      <w:pPr>
        <w:rPr>
          <w:lang w:eastAsia="zh-CN"/>
        </w:rPr>
      </w:pPr>
      <w:r>
        <w:rPr>
          <w:rFonts w:hint="eastAsia"/>
          <w:lang w:eastAsia="zh-CN"/>
        </w:rPr>
        <w:t>神呼召我们信实</w:t>
      </w:r>
      <w:r>
        <w:rPr>
          <w:lang w:eastAsia="zh-CN"/>
        </w:rPr>
        <w:t>，因为神按着</w:t>
      </w:r>
      <w:r>
        <w:rPr>
          <w:rFonts w:hint="eastAsia"/>
          <w:lang w:eastAsia="zh-CN"/>
        </w:rPr>
        <w:t>祂的</w:t>
      </w:r>
      <w:r>
        <w:rPr>
          <w:lang w:eastAsia="zh-CN"/>
        </w:rPr>
        <w:t>形象</w:t>
      </w:r>
      <w:r>
        <w:rPr>
          <w:rFonts w:hint="eastAsia"/>
          <w:lang w:eastAsia="zh-CN"/>
        </w:rPr>
        <w:t>造</w:t>
      </w:r>
      <w:r>
        <w:rPr>
          <w:lang w:eastAsia="zh-CN"/>
        </w:rPr>
        <w:t>了我们，而祂是完全信实的神。在</w:t>
      </w:r>
      <w:r>
        <w:rPr>
          <w:rFonts w:hint="eastAsia"/>
          <w:lang w:eastAsia="zh-CN"/>
        </w:rPr>
        <w:t>诗篇</w:t>
      </w:r>
      <w:r>
        <w:rPr>
          <w:rFonts w:hint="eastAsia"/>
          <w:lang w:eastAsia="zh-CN"/>
        </w:rPr>
        <w:t>89:</w:t>
      </w:r>
      <w:r>
        <w:rPr>
          <w:lang w:eastAsia="zh-CN"/>
        </w:rPr>
        <w:t>2</w:t>
      </w:r>
      <w:r>
        <w:rPr>
          <w:rFonts w:hint="eastAsia"/>
          <w:lang w:eastAsia="zh-CN"/>
        </w:rPr>
        <w:t>，诗人</w:t>
      </w:r>
      <w:r>
        <w:rPr>
          <w:lang w:eastAsia="zh-CN"/>
        </w:rPr>
        <w:t>说：</w:t>
      </w:r>
    </w:p>
    <w:p w:rsidR="00D057F9" w:rsidRDefault="00D057F9" w:rsidP="00D057F9">
      <w:pPr>
        <w:ind w:left="720"/>
        <w:rPr>
          <w:rFonts w:ascii="黑体" w:eastAsia="黑体" w:hAnsi="黑体"/>
          <w:lang w:eastAsia="zh-CN"/>
        </w:rPr>
      </w:pPr>
      <w:r w:rsidRPr="00D057F9">
        <w:rPr>
          <w:rFonts w:ascii="黑体" w:eastAsia="黑体" w:hAnsi="黑体" w:hint="eastAsia"/>
          <w:lang w:eastAsia="zh-CN"/>
        </w:rPr>
        <w:t>因我曾说，“你的慈悲，必建立到永远。你的信实，必坚立在天上。”</w:t>
      </w:r>
    </w:p>
    <w:p w:rsidR="00D057F9" w:rsidRDefault="00D057F9" w:rsidP="00D057F9">
      <w:pPr>
        <w:rPr>
          <w:lang w:eastAsia="zh-CN"/>
        </w:rPr>
      </w:pPr>
      <w:r>
        <w:rPr>
          <w:rFonts w:hint="eastAsia"/>
          <w:lang w:eastAsia="zh-CN"/>
        </w:rPr>
        <w:t>神的信实</w:t>
      </w:r>
      <w:r>
        <w:rPr>
          <w:lang w:eastAsia="zh-CN"/>
        </w:rPr>
        <w:t>是完全的，神总是持守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的承诺，总是成就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的预言和</w:t>
      </w:r>
      <w:r>
        <w:rPr>
          <w:rFonts w:hint="eastAsia"/>
          <w:lang w:eastAsia="zh-CN"/>
        </w:rPr>
        <w:t>祂</w:t>
      </w:r>
      <w:r>
        <w:rPr>
          <w:lang w:eastAsia="zh-CN"/>
        </w:rPr>
        <w:t>的应许。</w:t>
      </w:r>
      <w:r>
        <w:rPr>
          <w:rFonts w:hint="eastAsia"/>
          <w:lang w:eastAsia="zh-CN"/>
        </w:rPr>
        <w:t>这也是我们</w:t>
      </w:r>
      <w:r>
        <w:rPr>
          <w:lang w:eastAsia="zh-CN"/>
        </w:rPr>
        <w:t>蒙召要活出的信实。我们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透过默想经文收获信实。除非</w:t>
      </w:r>
      <w:r>
        <w:rPr>
          <w:rFonts w:hint="eastAsia"/>
          <w:lang w:eastAsia="zh-CN"/>
        </w:rPr>
        <w:t>你</w:t>
      </w:r>
      <w:r>
        <w:rPr>
          <w:lang w:eastAsia="zh-CN"/>
        </w:rPr>
        <w:t>明白神要你做什么、成为什么样的人和怎样服事祂，否则你不可能</w:t>
      </w:r>
      <w:r>
        <w:rPr>
          <w:rFonts w:hint="eastAsia"/>
          <w:lang w:eastAsia="zh-CN"/>
        </w:rPr>
        <w:t>对神</w:t>
      </w:r>
      <w:r>
        <w:rPr>
          <w:lang w:eastAsia="zh-CN"/>
        </w:rPr>
        <w:t>信实</w:t>
      </w:r>
      <w:r>
        <w:rPr>
          <w:rFonts w:hint="eastAsia"/>
          <w:lang w:eastAsia="zh-CN"/>
        </w:rPr>
        <w:t>。</w:t>
      </w:r>
      <w:r>
        <w:rPr>
          <w:lang w:eastAsia="zh-CN"/>
        </w:rPr>
        <w:t>默想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提醒我们神</w:t>
      </w:r>
      <w:r>
        <w:rPr>
          <w:rFonts w:hint="eastAsia"/>
          <w:lang w:eastAsia="zh-CN"/>
        </w:rPr>
        <w:t>有</w:t>
      </w:r>
      <w:r>
        <w:rPr>
          <w:lang w:eastAsia="zh-CN"/>
        </w:rPr>
        <w:t>多么信实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我们从圣经中可以看到神是一个非常信实、成就自己应许的神，这应当帮助我们信靠和顺服神</w:t>
      </w:r>
      <w:r>
        <w:rPr>
          <w:rFonts w:hint="eastAsia"/>
          <w:lang w:eastAsia="zh-CN"/>
        </w:rPr>
        <w:t>、</w:t>
      </w:r>
      <w:r>
        <w:rPr>
          <w:lang w:eastAsia="zh-CN"/>
        </w:rPr>
        <w:t>用我们的信实来回应神。</w:t>
      </w:r>
    </w:p>
    <w:p w:rsidR="00D057F9" w:rsidRDefault="00D057F9" w:rsidP="00D057F9">
      <w:pPr>
        <w:rPr>
          <w:lang w:eastAsia="zh-CN"/>
        </w:rPr>
      </w:pPr>
      <w:r>
        <w:rPr>
          <w:rFonts w:hint="eastAsia"/>
          <w:lang w:eastAsia="zh-CN"/>
        </w:rPr>
        <w:t>另一个</w:t>
      </w:r>
      <w:r>
        <w:rPr>
          <w:lang w:eastAsia="zh-CN"/>
        </w:rPr>
        <w:t>关于信实的</w:t>
      </w:r>
      <w:r>
        <w:rPr>
          <w:rFonts w:hint="eastAsia"/>
          <w:lang w:eastAsia="zh-CN"/>
        </w:rPr>
        <w:t>动力</w:t>
      </w:r>
      <w:r>
        <w:rPr>
          <w:lang w:eastAsia="zh-CN"/>
        </w:rPr>
        <w:t>来</w:t>
      </w:r>
      <w:r>
        <w:rPr>
          <w:rFonts w:hint="eastAsia"/>
          <w:lang w:eastAsia="zh-CN"/>
        </w:rPr>
        <w:t>自基督</w:t>
      </w:r>
      <w:r>
        <w:rPr>
          <w:lang w:eastAsia="zh-CN"/>
        </w:rPr>
        <w:t>和祂再来的应许。耶稣在马太福音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章</w:t>
      </w:r>
      <w:r>
        <w:rPr>
          <w:lang w:eastAsia="zh-CN"/>
        </w:rPr>
        <w:t>这样说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45-46</w:t>
      </w:r>
      <w:r>
        <w:rPr>
          <w:rFonts w:hint="eastAsia"/>
          <w:lang w:eastAsia="zh-CN"/>
        </w:rPr>
        <w:t>节</w:t>
      </w:r>
      <w:r>
        <w:rPr>
          <w:lang w:eastAsia="zh-CN"/>
        </w:rPr>
        <w:t>）：</w:t>
      </w:r>
    </w:p>
    <w:p w:rsidR="00D057F9" w:rsidRPr="00D057F9" w:rsidRDefault="00D057F9" w:rsidP="00D057F9">
      <w:pPr>
        <w:ind w:left="720"/>
        <w:rPr>
          <w:rFonts w:ascii="黑体" w:eastAsia="黑体" w:hAnsi="黑体"/>
          <w:lang w:eastAsia="zh-CN"/>
        </w:rPr>
      </w:pPr>
      <w:r w:rsidRPr="00D057F9">
        <w:rPr>
          <w:rFonts w:ascii="黑体" w:eastAsia="黑体" w:hAnsi="黑体" w:hint="eastAsia"/>
          <w:lang w:eastAsia="zh-CN"/>
        </w:rPr>
        <w:t>谁是忠心有见识的仆人，为主人所派，管理家里的人，按时分粮给他们呢</w:t>
      </w:r>
      <w:r>
        <w:rPr>
          <w:rFonts w:ascii="黑体" w:eastAsia="黑体" w:hAnsi="黑体" w:hint="eastAsia"/>
          <w:lang w:eastAsia="zh-CN"/>
        </w:rPr>
        <w:t>？</w:t>
      </w:r>
      <w:r w:rsidRPr="00D057F9">
        <w:rPr>
          <w:rFonts w:ascii="黑体" w:eastAsia="黑体" w:hAnsi="黑体" w:hint="eastAsia"/>
          <w:lang w:eastAsia="zh-CN"/>
        </w:rPr>
        <w:t>主人来到，看见他这样行，那仆人就有福了。</w:t>
      </w:r>
    </w:p>
    <w:p w:rsidR="00D057F9" w:rsidRDefault="00D057F9" w:rsidP="00D057F9">
      <w:pPr>
        <w:rPr>
          <w:lang w:eastAsia="zh-CN"/>
        </w:rPr>
      </w:pPr>
      <w:r>
        <w:rPr>
          <w:rFonts w:hint="eastAsia"/>
          <w:lang w:eastAsia="zh-CN"/>
        </w:rPr>
        <w:t>如果我们</w:t>
      </w:r>
      <w:r>
        <w:rPr>
          <w:lang w:eastAsia="zh-CN"/>
        </w:rPr>
        <w:t>都</w:t>
      </w:r>
      <w:r>
        <w:rPr>
          <w:rFonts w:hint="eastAsia"/>
          <w:lang w:eastAsia="zh-CN"/>
        </w:rPr>
        <w:t>期待</w:t>
      </w:r>
      <w:r>
        <w:rPr>
          <w:lang w:eastAsia="zh-CN"/>
        </w:rPr>
        <w:t>基督的再来，我们</w:t>
      </w:r>
      <w:r>
        <w:rPr>
          <w:rFonts w:hint="eastAsia"/>
          <w:lang w:eastAsia="zh-CN"/>
        </w:rPr>
        <w:t>会</w:t>
      </w:r>
      <w:r>
        <w:rPr>
          <w:lang w:eastAsia="zh-CN"/>
        </w:rPr>
        <w:t>盼望基督再来的时候祂会看到我们忠心、信实地在服事祂。</w:t>
      </w:r>
    </w:p>
    <w:p w:rsidR="00D057F9" w:rsidRDefault="00D057F9" w:rsidP="00D057F9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</w:t>
      </w:r>
      <w:r>
        <w:rPr>
          <w:lang w:eastAsia="zh-CN"/>
        </w:rPr>
        <w:t>、温柔</w:t>
      </w:r>
    </w:p>
    <w:p w:rsidR="00D057F9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是温柔？当我们想到温柔的时候，我们</w:t>
      </w:r>
      <w:r>
        <w:rPr>
          <w:rFonts w:hint="eastAsia"/>
          <w:lang w:eastAsia="zh-CN"/>
        </w:rPr>
        <w:t>会想到什么？</w:t>
      </w:r>
      <w:r>
        <w:rPr>
          <w:lang w:eastAsia="zh-CN"/>
        </w:rPr>
        <w:t>充满鹅绒的</w:t>
      </w:r>
      <w:r>
        <w:rPr>
          <w:rFonts w:hint="eastAsia"/>
          <w:lang w:eastAsia="zh-CN"/>
        </w:rPr>
        <w:t>枕头</w:t>
      </w:r>
      <w:r>
        <w:rPr>
          <w:lang w:eastAsia="zh-CN"/>
        </w:rPr>
        <w:t>？毛绒玩具</w:t>
      </w:r>
      <w:r>
        <w:rPr>
          <w:rFonts w:hint="eastAsia"/>
          <w:lang w:eastAsia="zh-CN"/>
        </w:rPr>
        <w:t>？温柔的人</w:t>
      </w:r>
      <w:r>
        <w:rPr>
          <w:lang w:eastAsia="zh-CN"/>
        </w:rPr>
        <w:t>往往被看作软弱的、没有勇气的人。但是</w:t>
      </w:r>
      <w:r>
        <w:rPr>
          <w:rFonts w:hint="eastAsia"/>
          <w:lang w:eastAsia="zh-CN"/>
        </w:rPr>
        <w:t>在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国里</w:t>
      </w:r>
      <w:r>
        <w:rPr>
          <w:lang w:eastAsia="zh-CN"/>
        </w:rPr>
        <w:t>，温柔不是软弱或者缺乏勇气、懦夫的同义词。</w:t>
      </w:r>
    </w:p>
    <w:p w:rsidR="007154E4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正如圣灵的其他果子</w:t>
      </w:r>
      <w:r>
        <w:rPr>
          <w:lang w:eastAsia="zh-CN"/>
        </w:rPr>
        <w:t>，我们可能有虚假的温柔。什么</w:t>
      </w:r>
      <w:r>
        <w:rPr>
          <w:rFonts w:hint="eastAsia"/>
          <w:lang w:eastAsia="zh-CN"/>
        </w:rPr>
        <w:t>是</w:t>
      </w:r>
      <w:r>
        <w:rPr>
          <w:lang w:eastAsia="zh-CN"/>
        </w:rPr>
        <w:t>虚假的温柔呢？就是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避免冲突甘付一切</w:t>
      </w:r>
      <w:r>
        <w:rPr>
          <w:rFonts w:hint="eastAsia"/>
          <w:lang w:eastAsia="zh-CN"/>
        </w:rPr>
        <w:t>代价</w:t>
      </w:r>
      <w:r>
        <w:rPr>
          <w:lang w:eastAsia="zh-CN"/>
        </w:rPr>
        <w:t>。温柔</w:t>
      </w:r>
      <w:r>
        <w:rPr>
          <w:rFonts w:hint="eastAsia"/>
          <w:lang w:eastAsia="zh-CN"/>
        </w:rPr>
        <w:t>也不是假装谦卑</w:t>
      </w:r>
      <w:r>
        <w:rPr>
          <w:lang w:eastAsia="zh-CN"/>
        </w:rPr>
        <w:t>、更不是自我贬低。</w:t>
      </w:r>
      <w:r>
        <w:rPr>
          <w:rFonts w:hint="eastAsia"/>
          <w:lang w:eastAsia="zh-CN"/>
        </w:rPr>
        <w:t>“温柔”和“谦卑”往往</w:t>
      </w:r>
      <w:r>
        <w:rPr>
          <w:lang w:eastAsia="zh-CN"/>
        </w:rPr>
        <w:t>是联系起来的，温柔</w:t>
      </w:r>
      <w:r>
        <w:rPr>
          <w:rFonts w:hint="eastAsia"/>
          <w:lang w:eastAsia="zh-CN"/>
        </w:rPr>
        <w:t>是指</w:t>
      </w:r>
      <w:r>
        <w:rPr>
          <w:lang w:eastAsia="zh-CN"/>
        </w:rPr>
        <w:t>力量被包裹起来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有限度地、控制地、小心地使用自己的力量。</w:t>
      </w:r>
    </w:p>
    <w:p w:rsidR="007154E4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旧约中，有一个人被特别地</w:t>
      </w:r>
      <w:r>
        <w:rPr>
          <w:rFonts w:hint="eastAsia"/>
          <w:lang w:eastAsia="zh-CN"/>
        </w:rPr>
        <w:t>称为</w:t>
      </w:r>
      <w:r>
        <w:rPr>
          <w:lang w:eastAsia="zh-CN"/>
        </w:rPr>
        <w:t>是谦卑的人。在</w:t>
      </w:r>
      <w:r>
        <w:rPr>
          <w:rFonts w:hint="eastAsia"/>
          <w:lang w:eastAsia="zh-CN"/>
        </w:rPr>
        <w:t>民数记</w:t>
      </w:r>
      <w:r>
        <w:rPr>
          <w:rFonts w:hint="eastAsia"/>
          <w:lang w:eastAsia="zh-CN"/>
        </w:rPr>
        <w:t>12:</w:t>
      </w:r>
      <w:r>
        <w:rPr>
          <w:lang w:eastAsia="zh-CN"/>
        </w:rPr>
        <w:t>3</w:t>
      </w:r>
      <w:r>
        <w:rPr>
          <w:rFonts w:hint="eastAsia"/>
          <w:lang w:eastAsia="zh-CN"/>
        </w:rPr>
        <w:t>讲到</w:t>
      </w:r>
      <w:r>
        <w:rPr>
          <w:lang w:eastAsia="zh-CN"/>
        </w:rPr>
        <w:t>摩西</w:t>
      </w:r>
      <w:r>
        <w:rPr>
          <w:rFonts w:hint="eastAsia"/>
          <w:lang w:eastAsia="zh-CN"/>
        </w:rPr>
        <w:t>的</w:t>
      </w:r>
      <w:r>
        <w:rPr>
          <w:lang w:eastAsia="zh-CN"/>
        </w:rPr>
        <w:t>时候说：</w:t>
      </w:r>
      <w:r>
        <w:rPr>
          <w:rFonts w:hint="eastAsia"/>
          <w:lang w:eastAsia="zh-CN"/>
        </w:rPr>
        <w:t>“</w:t>
      </w:r>
      <w:r w:rsidRPr="007154E4">
        <w:rPr>
          <w:rFonts w:hint="eastAsia"/>
          <w:lang w:eastAsia="zh-CN"/>
        </w:rPr>
        <w:t>摩西为人极其谦和，胜过世上的众人。</w:t>
      </w:r>
      <w:r>
        <w:rPr>
          <w:rFonts w:hint="eastAsia"/>
          <w:lang w:eastAsia="zh-CN"/>
        </w:rPr>
        <w:t>”为什么</w:t>
      </w:r>
      <w:r>
        <w:rPr>
          <w:lang w:eastAsia="zh-CN"/>
        </w:rPr>
        <w:t>圣经这样描述摩西呢？因为</w:t>
      </w:r>
      <w:r>
        <w:rPr>
          <w:rFonts w:hint="eastAsia"/>
          <w:lang w:eastAsia="zh-CN"/>
        </w:rPr>
        <w:t>摩西</w:t>
      </w:r>
      <w:r>
        <w:rPr>
          <w:lang w:eastAsia="zh-CN"/>
        </w:rPr>
        <w:t>是一个</w:t>
      </w:r>
      <w:r>
        <w:rPr>
          <w:rFonts w:hint="eastAsia"/>
          <w:lang w:eastAsia="zh-CN"/>
        </w:rPr>
        <w:t>领袖</w:t>
      </w:r>
      <w:r>
        <w:rPr>
          <w:lang w:eastAsia="zh-CN"/>
        </w:rPr>
        <w:t>、是一个大有</w:t>
      </w:r>
      <w:r>
        <w:rPr>
          <w:rFonts w:hint="eastAsia"/>
          <w:lang w:eastAsia="zh-CN"/>
        </w:rPr>
        <w:t>力量的人</w:t>
      </w:r>
      <w:r>
        <w:rPr>
          <w:lang w:eastAsia="zh-CN"/>
        </w:rPr>
        <w:t>，但是他控制地、小心地使用自己的力量。</w:t>
      </w:r>
    </w:p>
    <w:p w:rsidR="007154E4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值得注意的</w:t>
      </w:r>
      <w:r>
        <w:rPr>
          <w:lang w:eastAsia="zh-CN"/>
        </w:rPr>
        <w:t>一点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，在圣经这样描述摩西之前，圣经告诉我们摩西的权柄刚刚被他的哥哥和</w:t>
      </w:r>
      <w:r>
        <w:rPr>
          <w:rFonts w:hint="eastAsia"/>
          <w:lang w:eastAsia="zh-CN"/>
        </w:rPr>
        <w:t>姐姐</w:t>
      </w:r>
      <w:r>
        <w:rPr>
          <w:lang w:eastAsia="zh-CN"/>
        </w:rPr>
        <w:t>所攻击。</w:t>
      </w:r>
      <w:r>
        <w:rPr>
          <w:rFonts w:hint="eastAsia"/>
          <w:lang w:eastAsia="zh-CN"/>
        </w:rPr>
        <w:t>合乎圣经的温柔</w:t>
      </w:r>
      <w:r>
        <w:rPr>
          <w:lang w:eastAsia="zh-CN"/>
        </w:rPr>
        <w:t>并不是没有权柄，</w:t>
      </w:r>
      <w:r>
        <w:rPr>
          <w:rFonts w:hint="eastAsia"/>
          <w:lang w:eastAsia="zh-CN"/>
        </w:rPr>
        <w:t>只是</w:t>
      </w:r>
      <w:r>
        <w:rPr>
          <w:lang w:eastAsia="zh-CN"/>
        </w:rPr>
        <w:t>权柄不被用来</w:t>
      </w:r>
      <w:r>
        <w:rPr>
          <w:rFonts w:hint="eastAsia"/>
          <w:lang w:eastAsia="zh-CN"/>
        </w:rPr>
        <w:t>防卫</w:t>
      </w:r>
      <w:r>
        <w:rPr>
          <w:lang w:eastAsia="zh-CN"/>
        </w:rPr>
        <w:t>和攻击。</w:t>
      </w:r>
      <w:r>
        <w:rPr>
          <w:rFonts w:hint="eastAsia"/>
          <w:lang w:eastAsia="zh-CN"/>
        </w:rPr>
        <w:t>温柔的人</w:t>
      </w:r>
      <w:r>
        <w:rPr>
          <w:lang w:eastAsia="zh-CN"/>
        </w:rPr>
        <w:t>把判断交给神</w:t>
      </w:r>
      <w:r>
        <w:rPr>
          <w:rFonts w:hint="eastAsia"/>
          <w:lang w:eastAsia="zh-CN"/>
        </w:rPr>
        <w:t>，</w:t>
      </w:r>
      <w:r>
        <w:rPr>
          <w:lang w:eastAsia="zh-CN"/>
        </w:rPr>
        <w:t>自己选择用平静、谦卑的方式去回应，因为</w:t>
      </w:r>
      <w:r>
        <w:rPr>
          <w:rFonts w:hint="eastAsia"/>
          <w:lang w:eastAsia="zh-CN"/>
        </w:rPr>
        <w:t>温柔的人</w:t>
      </w:r>
      <w:r>
        <w:rPr>
          <w:lang w:eastAsia="zh-CN"/>
        </w:rPr>
        <w:t>明白神是谁，</w:t>
      </w:r>
      <w:r>
        <w:rPr>
          <w:rFonts w:hint="eastAsia"/>
          <w:lang w:eastAsia="zh-CN"/>
        </w:rPr>
        <w:t>以及</w:t>
      </w:r>
      <w:r>
        <w:rPr>
          <w:lang w:eastAsia="zh-CN"/>
        </w:rPr>
        <w:t>我们在基督里的身份</w:t>
      </w:r>
      <w:r>
        <w:rPr>
          <w:rFonts w:hint="eastAsia"/>
          <w:lang w:eastAsia="zh-CN"/>
        </w:rPr>
        <w:t>。</w:t>
      </w:r>
    </w:p>
    <w:p w:rsidR="007154E4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是真温柔的好榜样，以赛亚在描述耶稣的时候</w:t>
      </w:r>
      <w:r>
        <w:rPr>
          <w:rFonts w:hint="eastAsia"/>
          <w:lang w:eastAsia="zh-CN"/>
        </w:rPr>
        <w:t>也</w:t>
      </w:r>
      <w:r>
        <w:rPr>
          <w:lang w:eastAsia="zh-CN"/>
        </w:rPr>
        <w:t>同样描述他的温柔，在以赛亚书</w:t>
      </w:r>
      <w:r>
        <w:rPr>
          <w:rFonts w:hint="eastAsia"/>
          <w:lang w:eastAsia="zh-CN"/>
        </w:rPr>
        <w:t>42:</w:t>
      </w:r>
      <w:r>
        <w:rPr>
          <w:lang w:eastAsia="zh-CN"/>
        </w:rPr>
        <w:t>2-3</w:t>
      </w:r>
      <w:r>
        <w:rPr>
          <w:rFonts w:hint="eastAsia"/>
          <w:lang w:eastAsia="zh-CN"/>
        </w:rPr>
        <w:t>：</w:t>
      </w:r>
    </w:p>
    <w:p w:rsidR="007154E4" w:rsidRPr="007154E4" w:rsidRDefault="007154E4" w:rsidP="007154E4">
      <w:pPr>
        <w:ind w:left="720"/>
        <w:rPr>
          <w:rFonts w:ascii="黑体" w:eastAsia="黑体" w:hAnsi="黑体"/>
          <w:lang w:eastAsia="zh-CN"/>
        </w:rPr>
      </w:pPr>
      <w:r w:rsidRPr="007154E4">
        <w:rPr>
          <w:rFonts w:ascii="黑体" w:eastAsia="黑体" w:hAnsi="黑体" w:hint="eastAsia"/>
          <w:lang w:eastAsia="zh-CN"/>
        </w:rPr>
        <w:t>他不喧囔，不扬声，也不使街上听见他的声音。压伤的芦苇，他不折断。将残的灯火，他不吹灭。他凭真实将公理传开。</w:t>
      </w:r>
    </w:p>
    <w:p w:rsidR="007154E4" w:rsidRDefault="007154E4" w:rsidP="00D057F9">
      <w:pPr>
        <w:rPr>
          <w:lang w:eastAsia="zh-CN"/>
        </w:rPr>
      </w:pPr>
      <w:r>
        <w:rPr>
          <w:rFonts w:hint="eastAsia"/>
          <w:lang w:eastAsia="zh-CN"/>
        </w:rPr>
        <w:t>彼得</w:t>
      </w:r>
      <w:r>
        <w:rPr>
          <w:lang w:eastAsia="zh-CN"/>
        </w:rPr>
        <w:t>提醒我们，耶稣的谦卑在十字架上</w:t>
      </w:r>
      <w:r>
        <w:rPr>
          <w:rFonts w:hint="eastAsia"/>
          <w:lang w:eastAsia="zh-CN"/>
        </w:rPr>
        <w:t>借着福音</w:t>
      </w:r>
      <w:r>
        <w:rPr>
          <w:lang w:eastAsia="zh-CN"/>
        </w:rPr>
        <w:t>被显明出来</w:t>
      </w:r>
      <w:r>
        <w:rPr>
          <w:rFonts w:hint="eastAsia"/>
          <w:lang w:eastAsia="zh-CN"/>
        </w:rPr>
        <w:t>，</w:t>
      </w:r>
      <w:r>
        <w:rPr>
          <w:lang w:eastAsia="zh-CN"/>
        </w:rPr>
        <w:t>在彼得前书</w:t>
      </w:r>
      <w:r>
        <w:rPr>
          <w:rFonts w:hint="eastAsia"/>
          <w:lang w:eastAsia="zh-CN"/>
        </w:rPr>
        <w:t>2:23</w:t>
      </w:r>
      <w:r>
        <w:rPr>
          <w:rFonts w:hint="eastAsia"/>
          <w:lang w:eastAsia="zh-CN"/>
        </w:rPr>
        <w:t>：</w:t>
      </w:r>
    </w:p>
    <w:p w:rsidR="007154E4" w:rsidRPr="007154E4" w:rsidRDefault="007154E4" w:rsidP="007154E4">
      <w:pPr>
        <w:ind w:left="720"/>
        <w:rPr>
          <w:rFonts w:ascii="黑体" w:eastAsia="黑体" w:hAnsi="黑体"/>
          <w:lang w:eastAsia="zh-CN"/>
        </w:rPr>
      </w:pPr>
      <w:r w:rsidRPr="007154E4">
        <w:rPr>
          <w:rFonts w:ascii="黑体" w:eastAsia="黑体" w:hAnsi="黑体" w:hint="eastAsia"/>
          <w:lang w:eastAsia="zh-CN"/>
        </w:rPr>
        <w:t>他被骂不还口。受害不说威吓的话。只将自己交托那按公义审判人的主。</w:t>
      </w:r>
    </w:p>
    <w:p w:rsidR="00012B26" w:rsidRDefault="00053D56" w:rsidP="00053D56">
      <w:pPr>
        <w:rPr>
          <w:lang w:eastAsia="zh-CN"/>
        </w:rPr>
      </w:pPr>
      <w:r>
        <w:rPr>
          <w:rFonts w:hint="eastAsia"/>
          <w:lang w:eastAsia="zh-CN"/>
        </w:rPr>
        <w:t>合乎圣经的谦卑是</w:t>
      </w:r>
      <w:r>
        <w:rPr>
          <w:lang w:eastAsia="zh-CN"/>
        </w:rPr>
        <w:t>有力量</w:t>
      </w:r>
      <w:r>
        <w:rPr>
          <w:rFonts w:hint="eastAsia"/>
          <w:lang w:eastAsia="zh-CN"/>
        </w:rPr>
        <w:t>的</w:t>
      </w:r>
      <w:r>
        <w:rPr>
          <w:lang w:eastAsia="zh-CN"/>
        </w:rPr>
        <w:t>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力量不会被滥用，不会被暴力地使用，不会被</w:t>
      </w:r>
      <w:r>
        <w:rPr>
          <w:rFonts w:hint="eastAsia"/>
          <w:lang w:eastAsia="zh-CN"/>
        </w:rPr>
        <w:t>强加于人</w:t>
      </w:r>
      <w:r>
        <w:rPr>
          <w:lang w:eastAsia="zh-CN"/>
        </w:rPr>
        <w:t>。相反</w:t>
      </w:r>
      <w:r>
        <w:rPr>
          <w:rFonts w:hint="eastAsia"/>
          <w:lang w:eastAsia="zh-CN"/>
        </w:rPr>
        <w:t>，</w:t>
      </w:r>
      <w:r>
        <w:rPr>
          <w:lang w:eastAsia="zh-CN"/>
        </w:rPr>
        <w:t>力量被用来保护弱者、服事最有需要的人。神</w:t>
      </w:r>
      <w:r>
        <w:rPr>
          <w:rFonts w:hint="eastAsia"/>
          <w:lang w:eastAsia="zh-CN"/>
        </w:rPr>
        <w:t>在</w:t>
      </w:r>
      <w:r>
        <w:rPr>
          <w:lang w:eastAsia="zh-CN"/>
        </w:rPr>
        <w:t>基督里</w:t>
      </w:r>
      <w:r>
        <w:rPr>
          <w:rFonts w:hint="eastAsia"/>
          <w:lang w:eastAsia="zh-CN"/>
        </w:rPr>
        <w:t>不正是</w:t>
      </w:r>
      <w:r>
        <w:rPr>
          <w:lang w:eastAsia="zh-CN"/>
        </w:rPr>
        <w:t>用这样的温柔对待我们的吗？</w:t>
      </w:r>
      <w:r w:rsidR="00BA1CD4">
        <w:rPr>
          <w:rFonts w:hint="eastAsia"/>
          <w:lang w:eastAsia="zh-CN"/>
        </w:rPr>
        <w:t>每当我们</w:t>
      </w:r>
      <w:r w:rsidR="00BA1CD4">
        <w:rPr>
          <w:lang w:eastAsia="zh-CN"/>
        </w:rPr>
        <w:t>从罪中悔改</w:t>
      </w:r>
      <w:r w:rsidR="00BA1CD4">
        <w:rPr>
          <w:rFonts w:hint="eastAsia"/>
          <w:lang w:eastAsia="zh-CN"/>
        </w:rPr>
        <w:t>时</w:t>
      </w:r>
      <w:r w:rsidR="00BA1CD4">
        <w:rPr>
          <w:lang w:eastAsia="zh-CN"/>
        </w:rPr>
        <w:t>，神就会</w:t>
      </w:r>
      <w:r w:rsidR="00BA1CD4">
        <w:rPr>
          <w:rFonts w:hint="eastAsia"/>
          <w:lang w:eastAsia="zh-CN"/>
        </w:rPr>
        <w:t>恢复</w:t>
      </w:r>
      <w:r w:rsidR="00BA1CD4">
        <w:rPr>
          <w:lang w:eastAsia="zh-CN"/>
        </w:rPr>
        <w:t>我们，并饶恕我们，使我们寻求神的面。</w:t>
      </w:r>
      <w:r w:rsidR="00BA1CD4">
        <w:rPr>
          <w:rFonts w:hint="eastAsia"/>
          <w:lang w:eastAsia="zh-CN"/>
        </w:rPr>
        <w:t>我们</w:t>
      </w:r>
      <w:r w:rsidR="00BA1CD4">
        <w:rPr>
          <w:lang w:eastAsia="zh-CN"/>
        </w:rPr>
        <w:t>要赞美这样一位温柔，并且愿意为我们降卑的神。</w:t>
      </w:r>
    </w:p>
    <w:p w:rsidR="00213D1E" w:rsidRDefault="00BA1CD4" w:rsidP="00BA1CD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可以怎样收获温柔呢？</w:t>
      </w:r>
      <w:r>
        <w:rPr>
          <w:rFonts w:hint="eastAsia"/>
          <w:lang w:eastAsia="zh-CN"/>
        </w:rPr>
        <w:t>再一次地</w:t>
      </w:r>
      <w:r>
        <w:rPr>
          <w:lang w:eastAsia="zh-CN"/>
        </w:rPr>
        <w:t>，我们要从默想神的话语开始，尤其是教导我们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如何</w:t>
      </w:r>
      <w:r>
        <w:rPr>
          <w:rFonts w:hint="eastAsia"/>
          <w:lang w:eastAsia="zh-CN"/>
        </w:rPr>
        <w:t>看待</w:t>
      </w:r>
      <w:r>
        <w:rPr>
          <w:lang w:eastAsia="zh-CN"/>
        </w:rPr>
        <w:t>别人的经文。</w:t>
      </w:r>
      <w:r>
        <w:rPr>
          <w:rFonts w:hint="eastAsia"/>
          <w:lang w:eastAsia="zh-CN"/>
        </w:rPr>
        <w:t>例如</w:t>
      </w:r>
      <w:r>
        <w:rPr>
          <w:lang w:eastAsia="zh-CN"/>
        </w:rPr>
        <w:t>在马太福音</w:t>
      </w:r>
      <w:r>
        <w:rPr>
          <w:rFonts w:hint="eastAsia"/>
          <w:lang w:eastAsia="zh-CN"/>
        </w:rPr>
        <w:t>12:</w:t>
      </w:r>
      <w:r>
        <w:rPr>
          <w:lang w:eastAsia="zh-CN"/>
        </w:rPr>
        <w:t>12</w:t>
      </w:r>
      <w:r>
        <w:rPr>
          <w:rFonts w:hint="eastAsia"/>
          <w:lang w:eastAsia="zh-CN"/>
        </w:rPr>
        <w:t>，</w:t>
      </w:r>
      <w:r>
        <w:rPr>
          <w:lang w:eastAsia="zh-CN"/>
        </w:rPr>
        <w:t>耶稣说</w:t>
      </w:r>
      <w:r w:rsidR="00213D1E">
        <w:rPr>
          <w:rFonts w:hint="eastAsia"/>
          <w:lang w:eastAsia="zh-CN"/>
        </w:rPr>
        <w:t>人</w:t>
      </w:r>
      <w:r w:rsidR="00213D1E">
        <w:rPr>
          <w:lang w:eastAsia="zh-CN"/>
        </w:rPr>
        <w:t>远比</w:t>
      </w:r>
      <w:r w:rsidR="00213D1E">
        <w:rPr>
          <w:rFonts w:hint="eastAsia"/>
          <w:lang w:eastAsia="zh-CN"/>
        </w:rPr>
        <w:t>羊</w:t>
      </w:r>
      <w:r w:rsidR="00213D1E">
        <w:rPr>
          <w:lang w:eastAsia="zh-CN"/>
        </w:rPr>
        <w:t>更有价值，祂的</w:t>
      </w:r>
      <w:r w:rsidR="00213D1E">
        <w:rPr>
          <w:rFonts w:hint="eastAsia"/>
          <w:lang w:eastAsia="zh-CN"/>
        </w:rPr>
        <w:t>意思</w:t>
      </w:r>
      <w:r w:rsidR="00213D1E">
        <w:rPr>
          <w:lang w:eastAsia="zh-CN"/>
        </w:rPr>
        <w:t>是什么呢？耶稣</w:t>
      </w:r>
      <w:r w:rsidR="00213D1E">
        <w:rPr>
          <w:rFonts w:hint="eastAsia"/>
          <w:lang w:eastAsia="zh-CN"/>
        </w:rPr>
        <w:t>在告诉我们</w:t>
      </w:r>
      <w:r w:rsidR="00213D1E">
        <w:rPr>
          <w:lang w:eastAsia="zh-CN"/>
        </w:rPr>
        <w:t>：我们是按着神的形象</w:t>
      </w:r>
      <w:r w:rsidR="00213D1E">
        <w:rPr>
          <w:rFonts w:hint="eastAsia"/>
          <w:lang w:eastAsia="zh-CN"/>
        </w:rPr>
        <w:t>而</w:t>
      </w:r>
      <w:r w:rsidR="00213D1E">
        <w:rPr>
          <w:lang w:eastAsia="zh-CN"/>
        </w:rPr>
        <w:t>被造的，正是为了我们这些罪人，耶稣舍己被钉在十字架上</w:t>
      </w:r>
      <w:r w:rsidR="00213D1E">
        <w:rPr>
          <w:rFonts w:hint="eastAsia"/>
          <w:lang w:eastAsia="zh-CN"/>
        </w:rPr>
        <w:t>，</w:t>
      </w:r>
      <w:r w:rsidR="00213D1E">
        <w:rPr>
          <w:lang w:eastAsia="zh-CN"/>
        </w:rPr>
        <w:t>因着</w:t>
      </w:r>
      <w:r w:rsidR="00213D1E">
        <w:rPr>
          <w:rFonts w:hint="eastAsia"/>
          <w:lang w:eastAsia="zh-CN"/>
        </w:rPr>
        <w:t>福音</w:t>
      </w:r>
      <w:r w:rsidR="00213D1E">
        <w:rPr>
          <w:lang w:eastAsia="zh-CN"/>
        </w:rPr>
        <w:t>的真理，</w:t>
      </w:r>
      <w:r w:rsidR="00213D1E">
        <w:rPr>
          <w:rFonts w:hint="eastAsia"/>
          <w:lang w:eastAsia="zh-CN"/>
        </w:rPr>
        <w:t>我们</w:t>
      </w:r>
      <w:r w:rsidR="00213D1E">
        <w:rPr>
          <w:lang w:eastAsia="zh-CN"/>
        </w:rPr>
        <w:t>每天都碰到的这些人都很有价值</w:t>
      </w:r>
      <w:r w:rsidR="00213D1E">
        <w:rPr>
          <w:rFonts w:hint="eastAsia"/>
          <w:lang w:eastAsia="zh-CN"/>
        </w:rPr>
        <w:t>。</w:t>
      </w:r>
      <w:r w:rsidR="00213D1E">
        <w:rPr>
          <w:lang w:eastAsia="zh-CN"/>
        </w:rPr>
        <w:t>我们</w:t>
      </w:r>
      <w:r w:rsidR="00213D1E">
        <w:rPr>
          <w:rFonts w:hint="eastAsia"/>
          <w:lang w:eastAsia="zh-CN"/>
        </w:rPr>
        <w:t>应当</w:t>
      </w:r>
      <w:r w:rsidR="00213D1E">
        <w:rPr>
          <w:lang w:eastAsia="zh-CN"/>
        </w:rPr>
        <w:t>温柔地对待他们、用爱心</w:t>
      </w:r>
      <w:r w:rsidR="00213D1E">
        <w:rPr>
          <w:rFonts w:hint="eastAsia"/>
          <w:lang w:eastAsia="zh-CN"/>
        </w:rPr>
        <w:t>对待他们</w:t>
      </w:r>
      <w:r w:rsidR="00213D1E">
        <w:rPr>
          <w:lang w:eastAsia="zh-CN"/>
        </w:rPr>
        <w:t>、小心地</w:t>
      </w:r>
      <w:r w:rsidR="00213D1E">
        <w:rPr>
          <w:rFonts w:hint="eastAsia"/>
          <w:lang w:eastAsia="zh-CN"/>
        </w:rPr>
        <w:t>对待</w:t>
      </w:r>
      <w:r w:rsidR="00213D1E">
        <w:rPr>
          <w:lang w:eastAsia="zh-CN"/>
        </w:rPr>
        <w:t>他们，而不要用</w:t>
      </w:r>
      <w:r w:rsidR="00213D1E">
        <w:rPr>
          <w:rFonts w:hint="eastAsia"/>
          <w:lang w:eastAsia="zh-CN"/>
        </w:rPr>
        <w:t>暴力</w:t>
      </w:r>
      <w:r w:rsidR="00213D1E">
        <w:rPr>
          <w:lang w:eastAsia="zh-CN"/>
        </w:rPr>
        <w:t>或者争竞的态度对待他们。</w:t>
      </w:r>
    </w:p>
    <w:p w:rsidR="00D057F9" w:rsidRDefault="00D057F9" w:rsidP="00D057F9">
      <w:pPr>
        <w:pStyle w:val="Heading1"/>
        <w:rPr>
          <w:lang w:eastAsia="zh-CN"/>
        </w:rPr>
      </w:pPr>
      <w:r>
        <w:rPr>
          <w:rFonts w:hint="eastAsia"/>
          <w:lang w:eastAsia="zh-CN"/>
        </w:rPr>
        <w:t>四</w:t>
      </w:r>
      <w:r>
        <w:rPr>
          <w:lang w:eastAsia="zh-CN"/>
        </w:rPr>
        <w:t>、</w:t>
      </w:r>
      <w:r>
        <w:rPr>
          <w:rFonts w:hint="eastAsia"/>
          <w:lang w:eastAsia="zh-CN"/>
        </w:rPr>
        <w:t>节制</w:t>
      </w:r>
    </w:p>
    <w:p w:rsidR="00213D1E" w:rsidRPr="00213D1E" w:rsidRDefault="00213D1E" w:rsidP="00213D1E">
      <w:pPr>
        <w:rPr>
          <w:lang w:eastAsia="zh-CN"/>
        </w:rPr>
      </w:pPr>
      <w:r w:rsidRPr="00213D1E">
        <w:rPr>
          <w:rFonts w:asciiTheme="minorEastAsia" w:hAnsiTheme="minorEastAsia"/>
          <w:lang w:eastAsia="zh-CN"/>
        </w:rPr>
        <w:t>“</w:t>
      </w:r>
      <w:r w:rsidRPr="00213D1E">
        <w:rPr>
          <w:rFonts w:asciiTheme="minorEastAsia" w:hAnsiTheme="minorEastAsia" w:hint="eastAsia"/>
          <w:lang w:eastAsia="zh-CN"/>
        </w:rPr>
        <w:t>节制”</w:t>
      </w:r>
      <w:r>
        <w:rPr>
          <w:rFonts w:hint="eastAsia"/>
          <w:lang w:eastAsia="zh-CN"/>
        </w:rPr>
        <w:t>是一个</w:t>
      </w:r>
      <w:r>
        <w:rPr>
          <w:lang w:eastAsia="zh-CN"/>
        </w:rPr>
        <w:t>带有很多含义的词汇。当圣经</w:t>
      </w:r>
      <w:r>
        <w:rPr>
          <w:rFonts w:hint="eastAsia"/>
          <w:lang w:eastAsia="zh-CN"/>
        </w:rPr>
        <w:t>讲到“节制”的时候</w:t>
      </w:r>
      <w:r>
        <w:rPr>
          <w:lang w:eastAsia="zh-CN"/>
        </w:rPr>
        <w:t>，圣经并不是在说你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日常生活中</w:t>
      </w:r>
      <w:r>
        <w:rPr>
          <w:rFonts w:hint="eastAsia"/>
          <w:lang w:eastAsia="zh-CN"/>
        </w:rPr>
        <w:t>必须的</w:t>
      </w:r>
      <w:r>
        <w:rPr>
          <w:lang w:eastAsia="zh-CN"/>
        </w:rPr>
        <w:t>意志力</w:t>
      </w:r>
      <w:r>
        <w:rPr>
          <w:lang w:eastAsia="zh-CN"/>
        </w:rPr>
        <w:t>——</w:t>
      </w:r>
      <w:r>
        <w:rPr>
          <w:lang w:eastAsia="zh-CN"/>
        </w:rPr>
        <w:t>例如</w:t>
      </w:r>
      <w:r>
        <w:rPr>
          <w:rFonts w:hint="eastAsia"/>
          <w:lang w:eastAsia="zh-CN"/>
        </w:rPr>
        <w:t>控制自己</w:t>
      </w:r>
      <w:r>
        <w:rPr>
          <w:lang w:eastAsia="zh-CN"/>
        </w:rPr>
        <w:t>不磨牙、</w:t>
      </w:r>
      <w:r>
        <w:rPr>
          <w:rFonts w:hint="eastAsia"/>
          <w:lang w:eastAsia="zh-CN"/>
        </w:rPr>
        <w:t>低头做事</w:t>
      </w:r>
      <w:r>
        <w:rPr>
          <w:lang w:eastAsia="zh-CN"/>
        </w:rPr>
        <w:t>，或者在某些事上有毅力。我相信</w:t>
      </w:r>
      <w:r>
        <w:rPr>
          <w:rFonts w:hint="eastAsia"/>
          <w:lang w:eastAsia="zh-CN"/>
        </w:rPr>
        <w:t>在座的</w:t>
      </w:r>
      <w:r>
        <w:rPr>
          <w:lang w:eastAsia="zh-CN"/>
        </w:rPr>
        <w:t>一定有</w:t>
      </w:r>
      <w:r>
        <w:rPr>
          <w:lang w:eastAsia="zh-CN"/>
        </w:rPr>
        <w:lastRenderedPageBreak/>
        <w:t>人曾经或者正在向改变自己的某些生活习惯、或者想要坚持做一件事情，甚至也曾经失败过。是的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这样的</w:t>
      </w:r>
      <w:r>
        <w:rPr>
          <w:rFonts w:hint="eastAsia"/>
          <w:lang w:eastAsia="zh-CN"/>
        </w:rPr>
        <w:t>自我控制</w:t>
      </w:r>
      <w:r>
        <w:rPr>
          <w:lang w:eastAsia="zh-CN"/>
        </w:rPr>
        <w:t>很重要，但不是圣经所说的</w:t>
      </w:r>
      <w:r>
        <w:rPr>
          <w:rFonts w:hint="eastAsia"/>
          <w:lang w:eastAsia="zh-CN"/>
        </w:rPr>
        <w:t>“节制”</w:t>
      </w:r>
      <w:r>
        <w:rPr>
          <w:lang w:eastAsia="zh-CN"/>
        </w:rPr>
        <w:t>。</w:t>
      </w:r>
    </w:p>
    <w:p w:rsidR="00012B26" w:rsidRDefault="00213D1E" w:rsidP="00012B26">
      <w:pPr>
        <w:rPr>
          <w:lang w:eastAsia="zh-CN"/>
        </w:rPr>
      </w:pPr>
      <w:r>
        <w:rPr>
          <w:rFonts w:hint="eastAsia"/>
          <w:lang w:eastAsia="zh-CN"/>
        </w:rPr>
        <w:t>圣经所说的“节制”也不是</w:t>
      </w:r>
      <w:r>
        <w:rPr>
          <w:lang w:eastAsia="zh-CN"/>
        </w:rPr>
        <w:t>给我们一个跟圣灵无关的解决罪的方法。例如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</w:t>
      </w:r>
      <w:r>
        <w:rPr>
          <w:rFonts w:hint="eastAsia"/>
          <w:lang w:eastAsia="zh-CN"/>
        </w:rPr>
        <w:t>在怒气</w:t>
      </w:r>
      <w:r>
        <w:rPr>
          <w:lang w:eastAsia="zh-CN"/>
        </w:rPr>
        <w:t>的罪中挣扎，这个罪</w:t>
      </w:r>
      <w:r>
        <w:rPr>
          <w:rFonts w:hint="eastAsia"/>
          <w:lang w:eastAsia="zh-CN"/>
        </w:rPr>
        <w:t>就是</w:t>
      </w:r>
      <w:r>
        <w:rPr>
          <w:lang w:eastAsia="zh-CN"/>
        </w:rPr>
        <w:t>当事情没有按着你想的方式发展时，你会用</w:t>
      </w:r>
      <w:r>
        <w:rPr>
          <w:rFonts w:hint="eastAsia"/>
          <w:lang w:eastAsia="zh-CN"/>
        </w:rPr>
        <w:t>人身</w:t>
      </w:r>
      <w:r>
        <w:rPr>
          <w:lang w:eastAsia="zh-CN"/>
        </w:rPr>
        <w:t>暴力来应对</w:t>
      </w:r>
      <w:r>
        <w:rPr>
          <w:rFonts w:hint="eastAsia"/>
          <w:lang w:eastAsia="zh-CN"/>
        </w:rPr>
        <w:t>。</w:t>
      </w:r>
      <w:r>
        <w:rPr>
          <w:lang w:eastAsia="zh-CN"/>
        </w:rPr>
        <w:t>现在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你认识到打人是不对的，你就开始</w:t>
      </w:r>
      <w:r>
        <w:rPr>
          <w:rFonts w:hint="eastAsia"/>
          <w:lang w:eastAsia="zh-CN"/>
        </w:rPr>
        <w:t>尝试</w:t>
      </w:r>
      <w:r>
        <w:rPr>
          <w:lang w:eastAsia="zh-CN"/>
        </w:rPr>
        <w:t>借着语言暴力来发泄愤怒。现在</w:t>
      </w:r>
      <w:r>
        <w:rPr>
          <w:rFonts w:hint="eastAsia"/>
          <w:lang w:eastAsia="zh-CN"/>
        </w:rPr>
        <w:t>你</w:t>
      </w:r>
      <w:r>
        <w:rPr>
          <w:lang w:eastAsia="zh-CN"/>
        </w:rPr>
        <w:t>发怒时不会打人了，改成用很难听的话骂人了。这不是</w:t>
      </w:r>
      <w:r>
        <w:rPr>
          <w:rFonts w:hint="eastAsia"/>
          <w:lang w:eastAsia="zh-CN"/>
        </w:rPr>
        <w:t>节制</w:t>
      </w:r>
      <w:r>
        <w:rPr>
          <w:lang w:eastAsia="zh-CN"/>
        </w:rPr>
        <w:t>，用</w:t>
      </w:r>
      <w:r>
        <w:rPr>
          <w:rFonts w:hint="eastAsia"/>
          <w:lang w:eastAsia="zh-CN"/>
        </w:rPr>
        <w:t>一个罪替代</w:t>
      </w:r>
      <w:r>
        <w:rPr>
          <w:lang w:eastAsia="zh-CN"/>
        </w:rPr>
        <w:t>另一个罪不是</w:t>
      </w:r>
      <w:r>
        <w:rPr>
          <w:rFonts w:hint="eastAsia"/>
          <w:lang w:eastAsia="zh-CN"/>
        </w:rPr>
        <w:t>节制</w:t>
      </w:r>
      <w:r>
        <w:rPr>
          <w:lang w:eastAsia="zh-CN"/>
        </w:rPr>
        <w:t>，更不是靠着圣灵胜过罪。</w:t>
      </w:r>
    </w:p>
    <w:p w:rsidR="00213D1E" w:rsidRDefault="00213D1E" w:rsidP="00012B26">
      <w:pPr>
        <w:rPr>
          <w:lang w:eastAsia="zh-CN"/>
        </w:rPr>
      </w:pPr>
      <w:r>
        <w:rPr>
          <w:rFonts w:hint="eastAsia"/>
          <w:lang w:eastAsia="zh-CN"/>
        </w:rPr>
        <w:t>桑德逊这样说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="005B7B66">
        <w:rPr>
          <w:rFonts w:hint="eastAsia"/>
          <w:lang w:eastAsia="zh-CN"/>
        </w:rPr>
        <w:t>有一些</w:t>
      </w:r>
      <w:r w:rsidR="005B7B66">
        <w:rPr>
          <w:lang w:eastAsia="zh-CN"/>
        </w:rPr>
        <w:t>自制是可以拒绝某个罪的，但是如果自制同时也拒绝了神的恩典，那么</w:t>
      </w:r>
      <w:r w:rsidR="005B7B66">
        <w:rPr>
          <w:rFonts w:hint="eastAsia"/>
          <w:lang w:eastAsia="zh-CN"/>
        </w:rPr>
        <w:t>这种</w:t>
      </w:r>
      <w:r w:rsidR="005B7B66">
        <w:rPr>
          <w:lang w:eastAsia="zh-CN"/>
        </w:rPr>
        <w:t>自制</w:t>
      </w:r>
      <w:r w:rsidR="005B7B66">
        <w:rPr>
          <w:rFonts w:hint="eastAsia"/>
          <w:lang w:eastAsia="zh-CN"/>
        </w:rPr>
        <w:t>无非</w:t>
      </w:r>
      <w:r w:rsidR="005B7B66">
        <w:rPr>
          <w:lang w:eastAsia="zh-CN"/>
        </w:rPr>
        <w:t>是用一个罪</w:t>
      </w:r>
      <w:r w:rsidR="005B7B66">
        <w:rPr>
          <w:rFonts w:hint="eastAsia"/>
          <w:lang w:eastAsia="zh-CN"/>
        </w:rPr>
        <w:t>代替另一个罪罢了</w:t>
      </w:r>
      <w:r w:rsidR="005B7B66">
        <w:rPr>
          <w:lang w:eastAsia="zh-CN"/>
        </w:rPr>
        <w:t>。</w:t>
      </w:r>
      <w:r>
        <w:rPr>
          <w:rFonts w:hint="eastAsia"/>
          <w:lang w:eastAsia="zh-CN"/>
        </w:rPr>
        <w:t>”</w:t>
      </w:r>
      <w:r w:rsidR="00825415">
        <w:rPr>
          <w:rFonts w:hint="eastAsia"/>
          <w:lang w:eastAsia="zh-CN"/>
        </w:rPr>
        <w:t>最终</w:t>
      </w:r>
      <w:r w:rsidR="00825415">
        <w:rPr>
          <w:lang w:eastAsia="zh-CN"/>
        </w:rPr>
        <w:t>，</w:t>
      </w:r>
      <w:r w:rsidR="00825415">
        <w:rPr>
          <w:rFonts w:hint="eastAsia"/>
          <w:lang w:eastAsia="zh-CN"/>
        </w:rPr>
        <w:t>如果</w:t>
      </w:r>
      <w:r w:rsidR="00825415">
        <w:rPr>
          <w:lang w:eastAsia="zh-CN"/>
        </w:rPr>
        <w:t>你想一切都靠自己，你就</w:t>
      </w:r>
      <w:r w:rsidR="00825415">
        <w:rPr>
          <w:rFonts w:hint="eastAsia"/>
          <w:lang w:eastAsia="zh-CN"/>
        </w:rPr>
        <w:t>拒绝了</w:t>
      </w:r>
      <w:r w:rsidR="00825415">
        <w:rPr>
          <w:lang w:eastAsia="zh-CN"/>
        </w:rPr>
        <w:t>神的恩典、神的资源，你也冒犯了神，因为这种</w:t>
      </w:r>
      <w:r w:rsidR="00825415">
        <w:rPr>
          <w:rFonts w:hint="eastAsia"/>
          <w:lang w:eastAsia="zh-CN"/>
        </w:rPr>
        <w:t>“自制”并不把</w:t>
      </w:r>
      <w:r w:rsidR="00825415">
        <w:rPr>
          <w:lang w:eastAsia="zh-CN"/>
        </w:rPr>
        <w:t>神放在首位。</w:t>
      </w:r>
    </w:p>
    <w:p w:rsidR="00825415" w:rsidRDefault="00825415" w:rsidP="00012B26">
      <w:pPr>
        <w:rPr>
          <w:lang w:eastAsia="zh-CN"/>
        </w:rPr>
      </w:pPr>
      <w:r>
        <w:rPr>
          <w:rFonts w:hint="eastAsia"/>
          <w:lang w:eastAsia="zh-CN"/>
        </w:rPr>
        <w:t>什么</w:t>
      </w:r>
      <w:r>
        <w:rPr>
          <w:lang w:eastAsia="zh-CN"/>
        </w:rPr>
        <w:t>是合乎圣经的节制，或者说是自制呢？圣经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节制</w:t>
      </w:r>
      <w:r>
        <w:rPr>
          <w:rFonts w:hint="eastAsia"/>
          <w:lang w:eastAsia="zh-CN"/>
        </w:rPr>
        <w:t>是指</w:t>
      </w:r>
      <w:r>
        <w:rPr>
          <w:lang w:eastAsia="zh-CN"/>
        </w:rPr>
        <w:t>为了神的荣耀，限制自己远离罪恶。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信靠了基督之后，我们就得到了一个全新的人生目标：荣耀神。神给我们圣灵，圣灵给我们力量</w:t>
      </w:r>
      <w:r>
        <w:rPr>
          <w:rFonts w:hint="eastAsia"/>
          <w:lang w:eastAsia="zh-CN"/>
        </w:rPr>
        <w:t>能够</w:t>
      </w:r>
      <w:r>
        <w:rPr>
          <w:lang w:eastAsia="zh-CN"/>
        </w:rPr>
        <w:t>最终达成这一目标</w:t>
      </w:r>
      <w:r>
        <w:rPr>
          <w:rFonts w:hint="eastAsia"/>
          <w:lang w:eastAsia="zh-CN"/>
        </w:rPr>
        <w:t>。所以</w:t>
      </w:r>
      <w:r>
        <w:rPr>
          <w:lang w:eastAsia="zh-CN"/>
        </w:rPr>
        <w:t>圣灵给我们力量能够操练自制，能够选择什么是在一切处境下都</w:t>
      </w:r>
      <w:r>
        <w:rPr>
          <w:rFonts w:hint="eastAsia"/>
          <w:lang w:eastAsia="zh-CN"/>
        </w:rPr>
        <w:t>能最好</w:t>
      </w:r>
      <w:r>
        <w:rPr>
          <w:lang w:eastAsia="zh-CN"/>
        </w:rPr>
        <w:t>地达成荣耀神这一目标的</w:t>
      </w:r>
      <w:r>
        <w:rPr>
          <w:rFonts w:hint="eastAsia"/>
          <w:lang w:eastAsia="zh-CN"/>
        </w:rPr>
        <w:t>选择</w:t>
      </w:r>
      <w:r>
        <w:rPr>
          <w:lang w:eastAsia="zh-CN"/>
        </w:rPr>
        <w:t>。</w:t>
      </w:r>
    </w:p>
    <w:p w:rsidR="00825415" w:rsidRDefault="00825415" w:rsidP="00012B26">
      <w:p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lang w:eastAsia="zh-CN"/>
        </w:rPr>
        <w:t>使徒行传</w:t>
      </w:r>
      <w:r>
        <w:rPr>
          <w:rFonts w:hint="eastAsia"/>
          <w:lang w:eastAsia="zh-CN"/>
        </w:rPr>
        <w:t>23</w:t>
      </w:r>
      <w:r>
        <w:rPr>
          <w:rFonts w:hint="eastAsia"/>
          <w:lang w:eastAsia="zh-CN"/>
        </w:rPr>
        <w:t>章</w:t>
      </w:r>
      <w:r>
        <w:rPr>
          <w:lang w:eastAsia="zh-CN"/>
        </w:rPr>
        <w:t>，我们看到这样一个圣灵充满</w:t>
      </w:r>
      <w:r>
        <w:rPr>
          <w:rFonts w:hint="eastAsia"/>
          <w:lang w:eastAsia="zh-CN"/>
        </w:rPr>
        <w:t>的</w:t>
      </w:r>
      <w:r>
        <w:rPr>
          <w:lang w:eastAsia="zh-CN"/>
        </w:rPr>
        <w:t>自制。在</w:t>
      </w:r>
      <w:r>
        <w:rPr>
          <w:rFonts w:hint="eastAsia"/>
          <w:lang w:eastAsia="zh-CN"/>
        </w:rPr>
        <w:t>这段经文中</w:t>
      </w:r>
      <w:r>
        <w:rPr>
          <w:lang w:eastAsia="zh-CN"/>
        </w:rPr>
        <w:t>，保罗被带到</w:t>
      </w:r>
      <w:r>
        <w:rPr>
          <w:rFonts w:hint="eastAsia"/>
          <w:lang w:eastAsia="zh-CN"/>
        </w:rPr>
        <w:t>公会</w:t>
      </w:r>
      <w:r>
        <w:rPr>
          <w:lang w:eastAsia="zh-CN"/>
        </w:rPr>
        <w:t>受审。</w:t>
      </w:r>
      <w:r>
        <w:rPr>
          <w:rFonts w:hint="eastAsia"/>
          <w:lang w:eastAsia="zh-CN"/>
        </w:rPr>
        <w:t>有一个</w:t>
      </w:r>
      <w:r>
        <w:rPr>
          <w:lang w:eastAsia="zh-CN"/>
        </w:rPr>
        <w:t>公会的官员要求守卫打保罗的耳光，保罗怎样回应呢？他说</w:t>
      </w:r>
      <w:r>
        <w:rPr>
          <w:rFonts w:hint="eastAsia"/>
          <w:lang w:eastAsia="zh-CN"/>
        </w:rPr>
        <w:t>：“</w:t>
      </w:r>
      <w:r w:rsidRPr="00825415">
        <w:rPr>
          <w:rFonts w:hint="eastAsia"/>
          <w:lang w:eastAsia="zh-CN"/>
        </w:rPr>
        <w:t>你这粉饰的墙。神要打你。</w:t>
      </w:r>
      <w:r>
        <w:rPr>
          <w:rFonts w:hint="eastAsia"/>
          <w:lang w:eastAsia="zh-CN"/>
        </w:rPr>
        <w:t>”在这种情况下</w:t>
      </w:r>
      <w:r>
        <w:rPr>
          <w:lang w:eastAsia="zh-CN"/>
        </w:rPr>
        <w:t>，保罗有充分的理由</w:t>
      </w:r>
      <w:r w:rsidR="00397ED7">
        <w:rPr>
          <w:rFonts w:hint="eastAsia"/>
          <w:lang w:eastAsia="zh-CN"/>
        </w:rPr>
        <w:t>愤怒</w:t>
      </w:r>
      <w:r w:rsidR="00397ED7">
        <w:rPr>
          <w:lang w:eastAsia="zh-CN"/>
        </w:rPr>
        <w:t>，因为他</w:t>
      </w:r>
      <w:r w:rsidR="00397ED7">
        <w:rPr>
          <w:rFonts w:hint="eastAsia"/>
          <w:lang w:eastAsia="zh-CN"/>
        </w:rPr>
        <w:t>受到</w:t>
      </w:r>
      <w:r w:rsidR="00397ED7">
        <w:rPr>
          <w:lang w:eastAsia="zh-CN"/>
        </w:rPr>
        <w:t>了不公义的</w:t>
      </w:r>
      <w:r w:rsidR="00397ED7">
        <w:rPr>
          <w:rFonts w:hint="eastAsia"/>
          <w:lang w:eastAsia="zh-CN"/>
        </w:rPr>
        <w:t>对待，</w:t>
      </w:r>
      <w:r w:rsidR="00397ED7">
        <w:rPr>
          <w:lang w:eastAsia="zh-CN"/>
        </w:rPr>
        <w:t>他</w:t>
      </w:r>
      <w:r w:rsidR="00397ED7">
        <w:rPr>
          <w:rFonts w:hint="eastAsia"/>
          <w:lang w:eastAsia="zh-CN"/>
        </w:rPr>
        <w:t>告诉</w:t>
      </w:r>
      <w:r w:rsidR="00397ED7">
        <w:rPr>
          <w:lang w:eastAsia="zh-CN"/>
        </w:rPr>
        <w:t>公会的官员们，他们应当按照公义来审判。然后</w:t>
      </w:r>
      <w:r w:rsidR="00397ED7">
        <w:rPr>
          <w:rFonts w:hint="eastAsia"/>
          <w:lang w:eastAsia="zh-CN"/>
        </w:rPr>
        <w:t>又</w:t>
      </w:r>
      <w:r w:rsidR="00397ED7">
        <w:rPr>
          <w:lang w:eastAsia="zh-CN"/>
        </w:rPr>
        <w:t>人告诉保罗说，你现在</w:t>
      </w:r>
      <w:r w:rsidR="00397ED7">
        <w:rPr>
          <w:rFonts w:hint="eastAsia"/>
          <w:lang w:eastAsia="zh-CN"/>
        </w:rPr>
        <w:t>正在</w:t>
      </w:r>
      <w:r w:rsidR="00397ED7">
        <w:rPr>
          <w:lang w:eastAsia="zh-CN"/>
        </w:rPr>
        <w:t>对大祭司发怒。保罗</w:t>
      </w:r>
      <w:r w:rsidR="00397ED7">
        <w:rPr>
          <w:rFonts w:hint="eastAsia"/>
          <w:lang w:eastAsia="zh-CN"/>
        </w:rPr>
        <w:t>立即</w:t>
      </w:r>
      <w:r w:rsidR="00397ED7">
        <w:rPr>
          <w:lang w:eastAsia="zh-CN"/>
        </w:rPr>
        <w:t>顺服神的话语，</w:t>
      </w:r>
      <w:r w:rsidR="00397ED7">
        <w:rPr>
          <w:rFonts w:hint="eastAsia"/>
          <w:lang w:eastAsia="zh-CN"/>
        </w:rPr>
        <w:t>在</w:t>
      </w:r>
      <w:r w:rsidR="00397ED7">
        <w:rPr>
          <w:rFonts w:hint="eastAsia"/>
          <w:lang w:eastAsia="zh-CN"/>
        </w:rPr>
        <w:t>23:5</w:t>
      </w:r>
      <w:r w:rsidR="00397ED7">
        <w:rPr>
          <w:rFonts w:hint="eastAsia"/>
          <w:lang w:eastAsia="zh-CN"/>
        </w:rPr>
        <w:t>，</w:t>
      </w:r>
      <w:r w:rsidR="00397ED7">
        <w:rPr>
          <w:lang w:eastAsia="zh-CN"/>
        </w:rPr>
        <w:t>他</w:t>
      </w:r>
      <w:r w:rsidR="00397ED7">
        <w:rPr>
          <w:rFonts w:hint="eastAsia"/>
          <w:lang w:eastAsia="zh-CN"/>
        </w:rPr>
        <w:t>说</w:t>
      </w:r>
      <w:r w:rsidR="00397ED7">
        <w:rPr>
          <w:lang w:eastAsia="zh-CN"/>
        </w:rPr>
        <w:t>：</w:t>
      </w:r>
    </w:p>
    <w:p w:rsidR="00397ED7" w:rsidRPr="00397ED7" w:rsidRDefault="00397ED7" w:rsidP="00397ED7">
      <w:pPr>
        <w:ind w:left="720"/>
        <w:rPr>
          <w:rFonts w:ascii="黑体" w:eastAsia="黑体" w:hAnsi="黑体"/>
          <w:lang w:eastAsia="zh-CN"/>
        </w:rPr>
      </w:pPr>
      <w:r w:rsidRPr="00397ED7">
        <w:rPr>
          <w:rFonts w:ascii="黑体" w:eastAsia="黑体" w:hAnsi="黑体" w:hint="eastAsia"/>
          <w:lang w:eastAsia="zh-CN"/>
        </w:rPr>
        <w:t>“弟兄们，我不晓得他是大祭司。经上记着说，‘不可毁谤你百姓的官长。’”</w:t>
      </w:r>
    </w:p>
    <w:p w:rsidR="00397ED7" w:rsidRDefault="00397ED7" w:rsidP="00012B26">
      <w:pPr>
        <w:rPr>
          <w:lang w:eastAsia="zh-CN"/>
        </w:rPr>
      </w:pPr>
      <w:r>
        <w:rPr>
          <w:rFonts w:hint="eastAsia"/>
          <w:lang w:eastAsia="zh-CN"/>
        </w:rPr>
        <w:t>你看</w:t>
      </w:r>
      <w:r>
        <w:rPr>
          <w:lang w:eastAsia="zh-CN"/>
        </w:rPr>
        <w:t>，这是一个不公正的审判，公义不在现场，保罗要</w:t>
      </w:r>
      <w:r>
        <w:rPr>
          <w:rFonts w:hint="eastAsia"/>
          <w:lang w:eastAsia="zh-CN"/>
        </w:rPr>
        <w:t>面临</w:t>
      </w:r>
      <w:r>
        <w:rPr>
          <w:lang w:eastAsia="zh-CN"/>
        </w:rPr>
        <w:t>的可能是一场暴打。但是</w:t>
      </w:r>
      <w:r>
        <w:rPr>
          <w:rFonts w:hint="eastAsia"/>
          <w:lang w:eastAsia="zh-CN"/>
        </w:rPr>
        <w:t>保罗</w:t>
      </w:r>
      <w:r>
        <w:rPr>
          <w:lang w:eastAsia="zh-CN"/>
        </w:rPr>
        <w:t>立即想到神的话语，并且</w:t>
      </w:r>
      <w:r>
        <w:rPr>
          <w:rFonts w:hint="eastAsia"/>
          <w:lang w:eastAsia="zh-CN"/>
        </w:rPr>
        <w:t>借着</w:t>
      </w:r>
      <w:r w:rsidR="0060455E">
        <w:rPr>
          <w:rFonts w:hint="eastAsia"/>
          <w:lang w:eastAsia="zh-CN"/>
        </w:rPr>
        <w:t>神的话语</w:t>
      </w:r>
      <w:r w:rsidR="0060455E">
        <w:rPr>
          <w:lang w:eastAsia="zh-CN"/>
        </w:rPr>
        <w:t>，他立即控制自己的情绪，并且向大家道歉。我们都是罪人</w:t>
      </w:r>
      <w:r w:rsidR="0060455E">
        <w:rPr>
          <w:rFonts w:hint="eastAsia"/>
          <w:lang w:eastAsia="zh-CN"/>
        </w:rPr>
        <w:t>，</w:t>
      </w:r>
      <w:r w:rsidR="0060455E">
        <w:rPr>
          <w:lang w:eastAsia="zh-CN"/>
        </w:rPr>
        <w:t>保罗也是罪人。但是我们应当看到，</w:t>
      </w:r>
      <w:r w:rsidR="0060455E">
        <w:rPr>
          <w:rFonts w:hint="eastAsia"/>
          <w:lang w:eastAsia="zh-CN"/>
        </w:rPr>
        <w:t>保罗一</w:t>
      </w:r>
      <w:r w:rsidR="0060455E">
        <w:rPr>
          <w:lang w:eastAsia="zh-CN"/>
        </w:rPr>
        <w:t>听到神的话语就</w:t>
      </w:r>
      <w:r w:rsidR="0060455E">
        <w:rPr>
          <w:rFonts w:hint="eastAsia"/>
          <w:lang w:eastAsia="zh-CN"/>
        </w:rPr>
        <w:t>控制自己</w:t>
      </w:r>
      <w:r w:rsidR="0060455E">
        <w:rPr>
          <w:lang w:eastAsia="zh-CN"/>
        </w:rPr>
        <w:t>并且顺服。</w:t>
      </w:r>
    </w:p>
    <w:p w:rsidR="0060455E" w:rsidRDefault="0060455E" w:rsidP="00012B26">
      <w:pPr>
        <w:rPr>
          <w:lang w:eastAsia="zh-CN"/>
        </w:rPr>
      </w:pPr>
      <w:r>
        <w:rPr>
          <w:rFonts w:hint="eastAsia"/>
          <w:lang w:eastAsia="zh-CN"/>
        </w:rPr>
        <w:t>保罗在</w:t>
      </w:r>
      <w:r>
        <w:rPr>
          <w:lang w:eastAsia="zh-CN"/>
        </w:rPr>
        <w:t>哥林多前书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章</w:t>
      </w:r>
      <w:r>
        <w:rPr>
          <w:lang w:eastAsia="zh-CN"/>
        </w:rPr>
        <w:t>也讲到他的节制，他打了一个</w:t>
      </w:r>
      <w:r>
        <w:rPr>
          <w:rFonts w:hint="eastAsia"/>
          <w:lang w:eastAsia="zh-CN"/>
        </w:rPr>
        <w:t>比方</w:t>
      </w:r>
      <w:r>
        <w:rPr>
          <w:lang w:eastAsia="zh-CN"/>
        </w:rPr>
        <w:t>，</w:t>
      </w:r>
      <w:r>
        <w:rPr>
          <w:rFonts w:hint="eastAsia"/>
          <w:lang w:eastAsia="zh-CN"/>
        </w:rPr>
        <w:t>把</w:t>
      </w:r>
      <w:r>
        <w:rPr>
          <w:lang w:eastAsia="zh-CN"/>
        </w:rPr>
        <w:t>敬虔的操练比作是运动员的锻炼。运动员</w:t>
      </w:r>
      <w:r>
        <w:rPr>
          <w:rFonts w:hint="eastAsia"/>
          <w:lang w:eastAsia="zh-CN"/>
        </w:rPr>
        <w:t>为了</w:t>
      </w:r>
      <w:r>
        <w:rPr>
          <w:lang w:eastAsia="zh-CN"/>
        </w:rPr>
        <w:t>赢得将来的奖杯而殷勤地训练自己，保罗在</w:t>
      </w:r>
      <w:r>
        <w:rPr>
          <w:rFonts w:hint="eastAsia"/>
          <w:lang w:eastAsia="zh-CN"/>
        </w:rPr>
        <w:t>哥林多前书</w:t>
      </w:r>
      <w:r>
        <w:rPr>
          <w:rFonts w:hint="eastAsia"/>
          <w:lang w:eastAsia="zh-CN"/>
        </w:rPr>
        <w:t>9:</w:t>
      </w:r>
      <w:r>
        <w:rPr>
          <w:lang w:eastAsia="zh-CN"/>
        </w:rPr>
        <w:t>25</w:t>
      </w:r>
      <w:r>
        <w:rPr>
          <w:rFonts w:hint="eastAsia"/>
          <w:lang w:eastAsia="zh-CN"/>
        </w:rPr>
        <w:t>这样说</w:t>
      </w:r>
      <w:r>
        <w:rPr>
          <w:lang w:eastAsia="zh-CN"/>
        </w:rPr>
        <w:t>：</w:t>
      </w:r>
    </w:p>
    <w:p w:rsidR="0060455E" w:rsidRDefault="0060455E" w:rsidP="0060455E">
      <w:pPr>
        <w:ind w:left="720"/>
        <w:rPr>
          <w:rFonts w:ascii="黑体" w:eastAsia="黑体" w:hAnsi="黑体"/>
          <w:lang w:eastAsia="zh-CN"/>
        </w:rPr>
      </w:pPr>
      <w:r w:rsidRPr="0060455E">
        <w:rPr>
          <w:rFonts w:ascii="黑体" w:eastAsia="黑体" w:hAnsi="黑体" w:hint="eastAsia"/>
          <w:lang w:eastAsia="zh-CN"/>
        </w:rPr>
        <w:t>凡较力争胜的，诸事都有节制。他们不过是要得能坏的冠冕。我们却是要得不能坏的冠冕。</w:t>
      </w:r>
    </w:p>
    <w:p w:rsidR="0060455E" w:rsidRDefault="0060455E" w:rsidP="0060455E">
      <w:pPr>
        <w:rPr>
          <w:lang w:eastAsia="zh-CN"/>
        </w:rPr>
      </w:pPr>
      <w:r>
        <w:rPr>
          <w:rFonts w:hint="eastAsia"/>
          <w:lang w:eastAsia="zh-CN"/>
        </w:rPr>
        <w:t>作为基督徒</w:t>
      </w:r>
      <w:r>
        <w:rPr>
          <w:lang w:eastAsia="zh-CN"/>
        </w:rPr>
        <w:t>，我们所要赢得的将来的冠冕是</w:t>
      </w:r>
      <w:r>
        <w:rPr>
          <w:rFonts w:hint="eastAsia"/>
          <w:lang w:eastAsia="zh-CN"/>
        </w:rPr>
        <w:t>最终</w:t>
      </w:r>
      <w:r>
        <w:rPr>
          <w:lang w:eastAsia="zh-CN"/>
        </w:rPr>
        <w:t>灵魂的得救</w:t>
      </w:r>
      <w:r>
        <w:rPr>
          <w:rFonts w:hint="eastAsia"/>
          <w:lang w:eastAsia="zh-CN"/>
        </w:rPr>
        <w:t>、</w:t>
      </w:r>
      <w:r>
        <w:rPr>
          <w:lang w:eastAsia="zh-CN"/>
        </w:rPr>
        <w:t>成圣、得荣耀，和耶稣基督再来时的喜乐。如果</w:t>
      </w:r>
      <w:r>
        <w:rPr>
          <w:rFonts w:hint="eastAsia"/>
          <w:lang w:eastAsia="zh-CN"/>
        </w:rPr>
        <w:t>这</w:t>
      </w:r>
      <w:r>
        <w:rPr>
          <w:lang w:eastAsia="zh-CN"/>
        </w:rPr>
        <w:t>真的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我们将来的目标，我们会非常渴慕，我们会觉得其他事没有那么有价值，我们会靠着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的力量</w:t>
      </w:r>
      <w:r>
        <w:rPr>
          <w:rFonts w:hint="eastAsia"/>
          <w:lang w:eastAsia="zh-CN"/>
        </w:rPr>
        <w:t>控制</w:t>
      </w:r>
      <w:r>
        <w:rPr>
          <w:lang w:eastAsia="zh-CN"/>
        </w:rPr>
        <w:t>我们自己不被其他没有那么有价值的事情所吸引。</w:t>
      </w:r>
    </w:p>
    <w:p w:rsidR="0060455E" w:rsidRDefault="0060455E" w:rsidP="0060455E">
      <w:pPr>
        <w:rPr>
          <w:lang w:eastAsia="zh-CN"/>
        </w:rPr>
      </w:pPr>
      <w:r>
        <w:rPr>
          <w:rFonts w:hint="eastAsia"/>
          <w:lang w:eastAsia="zh-CN"/>
        </w:rPr>
        <w:t>要</w:t>
      </w:r>
      <w:r>
        <w:rPr>
          <w:lang w:eastAsia="zh-CN"/>
        </w:rPr>
        <w:t>收获节制，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首先要收获的是</w:t>
      </w:r>
      <w:r>
        <w:rPr>
          <w:rFonts w:hint="eastAsia"/>
          <w:lang w:eastAsia="zh-CN"/>
        </w:rPr>
        <w:t>和</w:t>
      </w:r>
      <w:r>
        <w:rPr>
          <w:lang w:eastAsia="zh-CN"/>
        </w:rPr>
        <w:t>耶稣基督的关系。你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祷告中与神相交吗？你</w:t>
      </w:r>
      <w:r>
        <w:rPr>
          <w:rFonts w:hint="eastAsia"/>
          <w:lang w:eastAsia="zh-CN"/>
        </w:rPr>
        <w:t>在</w:t>
      </w:r>
      <w:r>
        <w:rPr>
          <w:lang w:eastAsia="zh-CN"/>
        </w:rPr>
        <w:t>你的信心里天天倚靠神吗</w:t>
      </w:r>
      <w:r>
        <w:rPr>
          <w:rFonts w:hint="eastAsia"/>
          <w:lang w:eastAsia="zh-CN"/>
        </w:rPr>
        <w:t>？</w:t>
      </w:r>
      <w:r>
        <w:rPr>
          <w:lang w:eastAsia="zh-CN"/>
        </w:rPr>
        <w:t>你</w:t>
      </w:r>
      <w:r>
        <w:rPr>
          <w:rFonts w:hint="eastAsia"/>
          <w:lang w:eastAsia="zh-CN"/>
        </w:rPr>
        <w:t>越来越多</w:t>
      </w:r>
      <w:r>
        <w:rPr>
          <w:lang w:eastAsia="zh-CN"/>
        </w:rPr>
        <w:t>地爱慕基督的美丽吗？你</w:t>
      </w:r>
      <w:r>
        <w:rPr>
          <w:rFonts w:hint="eastAsia"/>
          <w:lang w:eastAsia="zh-CN"/>
        </w:rPr>
        <w:t>和</w:t>
      </w:r>
      <w:r>
        <w:rPr>
          <w:lang w:eastAsia="zh-CN"/>
        </w:rPr>
        <w:t>救主有亲密的关系吗？</w:t>
      </w:r>
    </w:p>
    <w:p w:rsidR="0060455E" w:rsidRDefault="0060455E" w:rsidP="0060455E">
      <w:pPr>
        <w:rPr>
          <w:lang w:eastAsia="zh-CN"/>
        </w:rPr>
      </w:pPr>
      <w:r>
        <w:rPr>
          <w:rFonts w:hint="eastAsia"/>
          <w:lang w:eastAsia="zh-CN"/>
        </w:rPr>
        <w:t>同时</w:t>
      </w:r>
      <w:r>
        <w:rPr>
          <w:lang w:eastAsia="zh-CN"/>
        </w:rPr>
        <w:t>我们要非常小心撒旦的谎言，因为</w:t>
      </w:r>
      <w:r>
        <w:rPr>
          <w:rFonts w:hint="eastAsia"/>
          <w:lang w:eastAsia="zh-CN"/>
        </w:rPr>
        <w:t>仇敌</w:t>
      </w:r>
      <w:r>
        <w:rPr>
          <w:lang w:eastAsia="zh-CN"/>
        </w:rPr>
        <w:t>常常欺骗我们，告诉我们在一些情况下我们不需要节制，或者节制是没有用的。如果</w:t>
      </w:r>
      <w:r>
        <w:rPr>
          <w:rFonts w:hint="eastAsia"/>
          <w:lang w:eastAsia="zh-CN"/>
        </w:rPr>
        <w:t>你是基督徒</w:t>
      </w:r>
      <w:r>
        <w:rPr>
          <w:lang w:eastAsia="zh-CN"/>
        </w:rPr>
        <w:t>，那么</w:t>
      </w:r>
      <w:r>
        <w:rPr>
          <w:rFonts w:hint="eastAsia"/>
          <w:lang w:eastAsia="zh-CN"/>
        </w:rPr>
        <w:t>住在你里面的</w:t>
      </w:r>
      <w:r>
        <w:rPr>
          <w:lang w:eastAsia="zh-CN"/>
        </w:rPr>
        <w:t>是使耶稣从</w:t>
      </w:r>
      <w:r>
        <w:rPr>
          <w:rFonts w:hint="eastAsia"/>
          <w:lang w:eastAsia="zh-CN"/>
        </w:rPr>
        <w:t>死里复活的</w:t>
      </w:r>
      <w:r>
        <w:rPr>
          <w:lang w:eastAsia="zh-CN"/>
        </w:rPr>
        <w:t>同一个圣灵。</w:t>
      </w:r>
      <w:r>
        <w:rPr>
          <w:rFonts w:hint="eastAsia"/>
          <w:lang w:eastAsia="zh-CN"/>
        </w:rPr>
        <w:t>这位</w:t>
      </w:r>
      <w:r>
        <w:rPr>
          <w:lang w:eastAsia="zh-CN"/>
        </w:rPr>
        <w:t>圣灵同样可以帮助你控制你的怒气</w:t>
      </w:r>
      <w:r>
        <w:rPr>
          <w:rFonts w:hint="eastAsia"/>
          <w:lang w:eastAsia="zh-CN"/>
        </w:rPr>
        <w:t>，</w:t>
      </w:r>
      <w:r>
        <w:rPr>
          <w:lang w:eastAsia="zh-CN"/>
        </w:rPr>
        <w:t>帮助你远离淫念、帮助你远离绝望或者焦虑。圣灵</w:t>
      </w:r>
      <w:r>
        <w:rPr>
          <w:rFonts w:hint="eastAsia"/>
          <w:lang w:eastAsia="zh-CN"/>
        </w:rPr>
        <w:t>也有</w:t>
      </w:r>
      <w:r>
        <w:rPr>
          <w:lang w:eastAsia="zh-CN"/>
        </w:rPr>
        <w:t>能力</w:t>
      </w:r>
      <w:r>
        <w:rPr>
          <w:rFonts w:hint="eastAsia"/>
          <w:lang w:eastAsia="zh-CN"/>
        </w:rPr>
        <w:t>在</w:t>
      </w:r>
      <w:r>
        <w:rPr>
          <w:lang w:eastAsia="zh-CN"/>
        </w:rPr>
        <w:t>你认为困难或者绝望的领域里帮助你。</w:t>
      </w:r>
    </w:p>
    <w:p w:rsidR="0060455E" w:rsidRDefault="0060455E" w:rsidP="0060455E">
      <w:pPr>
        <w:pStyle w:val="Heading1"/>
        <w:rPr>
          <w:lang w:eastAsia="zh-CN"/>
        </w:rPr>
      </w:pPr>
      <w:r>
        <w:rPr>
          <w:rFonts w:hint="eastAsia"/>
          <w:lang w:eastAsia="zh-CN"/>
        </w:rPr>
        <w:t>总结</w:t>
      </w:r>
    </w:p>
    <w:p w:rsidR="00012B26" w:rsidRDefault="0060455E" w:rsidP="0060455E">
      <w:pPr>
        <w:rPr>
          <w:lang w:eastAsia="zh-CN"/>
        </w:rPr>
      </w:pPr>
      <w:r>
        <w:rPr>
          <w:rFonts w:hint="eastAsia"/>
          <w:lang w:eastAsia="zh-CN"/>
        </w:rPr>
        <w:t>当然，</w:t>
      </w:r>
      <w:r>
        <w:rPr>
          <w:lang w:eastAsia="zh-CN"/>
        </w:rPr>
        <w:t>我们需要努力地摆上、努力地成长，才能</w:t>
      </w:r>
      <w:r>
        <w:rPr>
          <w:rFonts w:hint="eastAsia"/>
          <w:lang w:eastAsia="zh-CN"/>
        </w:rPr>
        <w:t>结出</w:t>
      </w:r>
      <w:r>
        <w:rPr>
          <w:lang w:eastAsia="zh-CN"/>
        </w:rPr>
        <w:t>这些</w:t>
      </w:r>
      <w:r>
        <w:rPr>
          <w:rFonts w:hint="eastAsia"/>
          <w:lang w:eastAsia="zh-CN"/>
        </w:rPr>
        <w:t>圣灵</w:t>
      </w:r>
      <w:r>
        <w:rPr>
          <w:lang w:eastAsia="zh-CN"/>
        </w:rPr>
        <w:t>的果子来。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课程就是帮助你结出这些果子，而收获是需要农夫的努力的。但是</w:t>
      </w:r>
      <w:r>
        <w:rPr>
          <w:rFonts w:hint="eastAsia"/>
          <w:lang w:eastAsia="zh-CN"/>
        </w:rPr>
        <w:t>永远不要忘记</w:t>
      </w:r>
      <w:r>
        <w:rPr>
          <w:lang w:eastAsia="zh-CN"/>
        </w:rPr>
        <w:t>，这是圣灵的果子，不是你的果子。所以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你要来到神的面前，求神在你的生命中动工，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爱心、喜乐、和平、忍耐、温柔、良善、节制、信实</w:t>
      </w:r>
      <w:r>
        <w:rPr>
          <w:rFonts w:hint="eastAsia"/>
          <w:lang w:eastAsia="zh-CN"/>
        </w:rPr>
        <w:t>上</w:t>
      </w:r>
      <w:r>
        <w:rPr>
          <w:lang w:eastAsia="zh-CN"/>
        </w:rPr>
        <w:t>使你成长。常常</w:t>
      </w:r>
      <w:r>
        <w:rPr>
          <w:rFonts w:hint="eastAsia"/>
          <w:lang w:eastAsia="zh-CN"/>
        </w:rPr>
        <w:t>为</w:t>
      </w:r>
      <w:r>
        <w:rPr>
          <w:lang w:eastAsia="zh-CN"/>
        </w:rPr>
        <w:t>圣灵能够充满你祷告，这样，圣灵的果子就必然从你身上流露出来。</w:t>
      </w:r>
    </w:p>
    <w:p w:rsidR="0060455E" w:rsidRDefault="0060455E" w:rsidP="0060455E">
      <w:pPr>
        <w:rPr>
          <w:lang w:eastAsia="zh-CN"/>
        </w:rPr>
      </w:pPr>
    </w:p>
    <w:p w:rsidR="0060455E" w:rsidRDefault="0060455E" w:rsidP="0060455E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看大家有什么问题或感想】</w:t>
      </w:r>
    </w:p>
    <w:p w:rsidR="00D22DCE" w:rsidRPr="00D057F9" w:rsidRDefault="0060455E" w:rsidP="005C634E">
      <w:pPr>
        <w:rPr>
          <w:b/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祷告】</w:t>
      </w:r>
    </w:p>
    <w:sectPr w:rsidR="00D22DCE" w:rsidRPr="00D057F9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97E" w:rsidRDefault="003D197E" w:rsidP="00455E33">
      <w:pPr>
        <w:spacing w:after="0"/>
      </w:pPr>
      <w:r>
        <w:separator/>
      </w:r>
    </w:p>
  </w:endnote>
  <w:endnote w:type="continuationSeparator" w:id="0">
    <w:p w:rsidR="003D197E" w:rsidRDefault="003D197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D4" w:rsidRDefault="00A7216D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1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CD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1CD4" w:rsidRDefault="00BA1CD4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D4" w:rsidRDefault="00A7216D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 w:rsidR="00BA1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072">
      <w:rPr>
        <w:rStyle w:val="PageNumber"/>
        <w:noProof/>
      </w:rPr>
      <w:t>4</w:t>
    </w:r>
    <w:r>
      <w:rPr>
        <w:rStyle w:val="PageNumber"/>
      </w:rPr>
      <w:fldChar w:fldCharType="end"/>
    </w:r>
  </w:p>
  <w:p w:rsidR="00BA1CD4" w:rsidRDefault="00BA1CD4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97E" w:rsidRDefault="003D197E" w:rsidP="00455E33">
      <w:pPr>
        <w:spacing w:after="0"/>
      </w:pPr>
      <w:r>
        <w:separator/>
      </w:r>
    </w:p>
  </w:footnote>
  <w:footnote w:type="continuationSeparator" w:id="0">
    <w:p w:rsidR="003D197E" w:rsidRDefault="003D197E" w:rsidP="00455E33">
      <w:pPr>
        <w:spacing w:after="0"/>
      </w:pPr>
      <w:r>
        <w:continuationSeparator/>
      </w:r>
    </w:p>
  </w:footnote>
  <w:footnote w:id="1">
    <w:p w:rsidR="00BA1CD4" w:rsidRDefault="00BA1CD4" w:rsidP="00634EC5">
      <w:pPr>
        <w:pStyle w:val="Footnote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8103D3">
        <w:t xml:space="preserve">Sanderson, John W.  </w:t>
      </w:r>
      <w:r w:rsidRPr="008103D3">
        <w:rPr>
          <w:i/>
        </w:rPr>
        <w:t>The Fruit of the Spirit</w:t>
      </w:r>
      <w:r w:rsidRPr="008103D3">
        <w:t xml:space="preserve">  (Phillipsburg: P &amp; R Publishing, 1985), 60</w:t>
      </w:r>
      <w:r>
        <w:rPr>
          <w:rFonts w:hint="eastAsia"/>
          <w:lang w:eastAsia="zh-CN"/>
        </w:rPr>
        <w:t>页</w:t>
      </w:r>
      <w:r>
        <w:rPr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00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95"/>
        </w:tabs>
        <w:ind w:left="79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Courier New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Courier New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Courier New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Courier New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Courier New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Courier New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Courier New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Courier New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Courier New"/>
        <w:sz w:val="18"/>
        <w:szCs w:val="18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88F777F"/>
    <w:multiLevelType w:val="hybridMultilevel"/>
    <w:tmpl w:val="3DF08654"/>
    <w:lvl w:ilvl="0" w:tplc="BA70D152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861C6"/>
    <w:multiLevelType w:val="hybridMultilevel"/>
    <w:tmpl w:val="262CEF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9C028F"/>
    <w:multiLevelType w:val="hybridMultilevel"/>
    <w:tmpl w:val="997E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7E32"/>
    <w:multiLevelType w:val="hybridMultilevel"/>
    <w:tmpl w:val="515ED7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5C3A2F"/>
    <w:multiLevelType w:val="hybridMultilevel"/>
    <w:tmpl w:val="64882D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60154E"/>
    <w:multiLevelType w:val="hybridMultilevel"/>
    <w:tmpl w:val="43129604"/>
    <w:lvl w:ilvl="0" w:tplc="9B3CE4D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71A4ACC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BA945A1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1826309"/>
    <w:multiLevelType w:val="hybridMultilevel"/>
    <w:tmpl w:val="2A50B5C0"/>
    <w:lvl w:ilvl="0" w:tplc="F2266604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F40F9E"/>
    <w:multiLevelType w:val="hybridMultilevel"/>
    <w:tmpl w:val="1A10516E"/>
    <w:lvl w:ilvl="0" w:tplc="ADCE657E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B556E"/>
    <w:multiLevelType w:val="hybridMultilevel"/>
    <w:tmpl w:val="49DE4E8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569B5"/>
    <w:multiLevelType w:val="hybridMultilevel"/>
    <w:tmpl w:val="13FE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C22D0"/>
    <w:multiLevelType w:val="hybridMultilevel"/>
    <w:tmpl w:val="C02AB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15"/>
  </w:num>
  <w:num w:numId="7">
    <w:abstractNumId w:val="7"/>
  </w:num>
  <w:num w:numId="8">
    <w:abstractNumId w:val="10"/>
  </w:num>
  <w:num w:numId="9">
    <w:abstractNumId w:val="11"/>
  </w:num>
  <w:num w:numId="10">
    <w:abstractNumId w:val="17"/>
  </w:num>
  <w:num w:numId="11">
    <w:abstractNumId w:val="14"/>
  </w:num>
  <w:num w:numId="1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A"/>
    <w:rsid w:val="00000BEF"/>
    <w:rsid w:val="00001FDB"/>
    <w:rsid w:val="00005582"/>
    <w:rsid w:val="0000689C"/>
    <w:rsid w:val="000115F2"/>
    <w:rsid w:val="00012B26"/>
    <w:rsid w:val="00014A48"/>
    <w:rsid w:val="000206F6"/>
    <w:rsid w:val="000233FB"/>
    <w:rsid w:val="00025373"/>
    <w:rsid w:val="00032C26"/>
    <w:rsid w:val="00033E44"/>
    <w:rsid w:val="000426BA"/>
    <w:rsid w:val="00043211"/>
    <w:rsid w:val="000446E6"/>
    <w:rsid w:val="00045736"/>
    <w:rsid w:val="000511C9"/>
    <w:rsid w:val="00053D56"/>
    <w:rsid w:val="00054179"/>
    <w:rsid w:val="00055192"/>
    <w:rsid w:val="00057A17"/>
    <w:rsid w:val="00064D9B"/>
    <w:rsid w:val="00071001"/>
    <w:rsid w:val="000751A4"/>
    <w:rsid w:val="0007753F"/>
    <w:rsid w:val="0008057E"/>
    <w:rsid w:val="00082407"/>
    <w:rsid w:val="000842AC"/>
    <w:rsid w:val="00086F73"/>
    <w:rsid w:val="000938BD"/>
    <w:rsid w:val="00094AD0"/>
    <w:rsid w:val="000A2F4F"/>
    <w:rsid w:val="000B02A6"/>
    <w:rsid w:val="000B2E4F"/>
    <w:rsid w:val="000B4B32"/>
    <w:rsid w:val="000D0C8E"/>
    <w:rsid w:val="000D151A"/>
    <w:rsid w:val="000D42CA"/>
    <w:rsid w:val="000E169F"/>
    <w:rsid w:val="000E2D42"/>
    <w:rsid w:val="000E48CF"/>
    <w:rsid w:val="000E5D28"/>
    <w:rsid w:val="000F084E"/>
    <w:rsid w:val="0010067D"/>
    <w:rsid w:val="001011A6"/>
    <w:rsid w:val="00102C75"/>
    <w:rsid w:val="0010386B"/>
    <w:rsid w:val="00105F74"/>
    <w:rsid w:val="00105F7A"/>
    <w:rsid w:val="00106DB0"/>
    <w:rsid w:val="00111E57"/>
    <w:rsid w:val="001125D4"/>
    <w:rsid w:val="00113372"/>
    <w:rsid w:val="001160FA"/>
    <w:rsid w:val="00116F6B"/>
    <w:rsid w:val="00117A83"/>
    <w:rsid w:val="001236DB"/>
    <w:rsid w:val="00123D28"/>
    <w:rsid w:val="00126561"/>
    <w:rsid w:val="001310DF"/>
    <w:rsid w:val="0013262D"/>
    <w:rsid w:val="001377D6"/>
    <w:rsid w:val="001416BF"/>
    <w:rsid w:val="0014288C"/>
    <w:rsid w:val="001435AB"/>
    <w:rsid w:val="00143CC7"/>
    <w:rsid w:val="00155381"/>
    <w:rsid w:val="00166FC7"/>
    <w:rsid w:val="001729DE"/>
    <w:rsid w:val="00172FDF"/>
    <w:rsid w:val="00182B46"/>
    <w:rsid w:val="00183C75"/>
    <w:rsid w:val="001913A0"/>
    <w:rsid w:val="001936FF"/>
    <w:rsid w:val="001947AE"/>
    <w:rsid w:val="001A580D"/>
    <w:rsid w:val="001B1672"/>
    <w:rsid w:val="001B7246"/>
    <w:rsid w:val="001C23E5"/>
    <w:rsid w:val="001C7FFD"/>
    <w:rsid w:val="001D2516"/>
    <w:rsid w:val="001D2983"/>
    <w:rsid w:val="001D479D"/>
    <w:rsid w:val="001D6C0C"/>
    <w:rsid w:val="001D71E3"/>
    <w:rsid w:val="001E000E"/>
    <w:rsid w:val="001E20A3"/>
    <w:rsid w:val="001E42B7"/>
    <w:rsid w:val="001F1D88"/>
    <w:rsid w:val="001F4EBC"/>
    <w:rsid w:val="001F52C0"/>
    <w:rsid w:val="001F7A86"/>
    <w:rsid w:val="00205430"/>
    <w:rsid w:val="00207AA6"/>
    <w:rsid w:val="00213D1E"/>
    <w:rsid w:val="00214FDB"/>
    <w:rsid w:val="0021548D"/>
    <w:rsid w:val="00216750"/>
    <w:rsid w:val="00217BED"/>
    <w:rsid w:val="00217CE9"/>
    <w:rsid w:val="002222B5"/>
    <w:rsid w:val="00224CA2"/>
    <w:rsid w:val="00225ACE"/>
    <w:rsid w:val="0023008B"/>
    <w:rsid w:val="002339E2"/>
    <w:rsid w:val="00237835"/>
    <w:rsid w:val="00242EB7"/>
    <w:rsid w:val="00243E2C"/>
    <w:rsid w:val="00244003"/>
    <w:rsid w:val="00244E62"/>
    <w:rsid w:val="0024519D"/>
    <w:rsid w:val="0024644E"/>
    <w:rsid w:val="00246776"/>
    <w:rsid w:val="00257C0D"/>
    <w:rsid w:val="00260218"/>
    <w:rsid w:val="00260D11"/>
    <w:rsid w:val="00260D40"/>
    <w:rsid w:val="0026253C"/>
    <w:rsid w:val="00264EF0"/>
    <w:rsid w:val="00270CF3"/>
    <w:rsid w:val="0027151A"/>
    <w:rsid w:val="002746CF"/>
    <w:rsid w:val="0027739F"/>
    <w:rsid w:val="00292F82"/>
    <w:rsid w:val="0029693E"/>
    <w:rsid w:val="00297AB7"/>
    <w:rsid w:val="002A24C6"/>
    <w:rsid w:val="002A40AC"/>
    <w:rsid w:val="002A599C"/>
    <w:rsid w:val="002A5FF1"/>
    <w:rsid w:val="002B1CF4"/>
    <w:rsid w:val="002B3B34"/>
    <w:rsid w:val="002B4094"/>
    <w:rsid w:val="002B5CC6"/>
    <w:rsid w:val="002B6BEA"/>
    <w:rsid w:val="002B7F73"/>
    <w:rsid w:val="002C2AB0"/>
    <w:rsid w:val="002C764F"/>
    <w:rsid w:val="002C7A81"/>
    <w:rsid w:val="002D0FBC"/>
    <w:rsid w:val="002D199C"/>
    <w:rsid w:val="002D1DFF"/>
    <w:rsid w:val="002D2379"/>
    <w:rsid w:val="002D450D"/>
    <w:rsid w:val="002D54E9"/>
    <w:rsid w:val="002E032B"/>
    <w:rsid w:val="002E4169"/>
    <w:rsid w:val="002E4768"/>
    <w:rsid w:val="002E6C33"/>
    <w:rsid w:val="003039FF"/>
    <w:rsid w:val="00304A54"/>
    <w:rsid w:val="00307010"/>
    <w:rsid w:val="0030706D"/>
    <w:rsid w:val="00312B2E"/>
    <w:rsid w:val="00312F14"/>
    <w:rsid w:val="003144B2"/>
    <w:rsid w:val="00314559"/>
    <w:rsid w:val="003155D6"/>
    <w:rsid w:val="00317DFB"/>
    <w:rsid w:val="00320C0A"/>
    <w:rsid w:val="00324D7E"/>
    <w:rsid w:val="00327281"/>
    <w:rsid w:val="00337748"/>
    <w:rsid w:val="003402E1"/>
    <w:rsid w:val="00342B66"/>
    <w:rsid w:val="003435C6"/>
    <w:rsid w:val="00344BA1"/>
    <w:rsid w:val="00345ABA"/>
    <w:rsid w:val="003502E8"/>
    <w:rsid w:val="00355497"/>
    <w:rsid w:val="00363160"/>
    <w:rsid w:val="00363F8D"/>
    <w:rsid w:val="003707AB"/>
    <w:rsid w:val="003707D1"/>
    <w:rsid w:val="003715CC"/>
    <w:rsid w:val="00371694"/>
    <w:rsid w:val="00376CAE"/>
    <w:rsid w:val="00382C5F"/>
    <w:rsid w:val="00394C25"/>
    <w:rsid w:val="0039686C"/>
    <w:rsid w:val="00397798"/>
    <w:rsid w:val="00397ED7"/>
    <w:rsid w:val="003A3066"/>
    <w:rsid w:val="003A7A78"/>
    <w:rsid w:val="003B25C3"/>
    <w:rsid w:val="003B3F6E"/>
    <w:rsid w:val="003B549D"/>
    <w:rsid w:val="003C1016"/>
    <w:rsid w:val="003C21DC"/>
    <w:rsid w:val="003D1246"/>
    <w:rsid w:val="003D197E"/>
    <w:rsid w:val="003D3A00"/>
    <w:rsid w:val="003D5B8F"/>
    <w:rsid w:val="003D6AB0"/>
    <w:rsid w:val="003E1255"/>
    <w:rsid w:val="003E35B5"/>
    <w:rsid w:val="003F198D"/>
    <w:rsid w:val="003F30B6"/>
    <w:rsid w:val="003F400C"/>
    <w:rsid w:val="003F6AEC"/>
    <w:rsid w:val="00403552"/>
    <w:rsid w:val="00414281"/>
    <w:rsid w:val="00416448"/>
    <w:rsid w:val="00420B25"/>
    <w:rsid w:val="00421F19"/>
    <w:rsid w:val="00422FC7"/>
    <w:rsid w:val="004241F7"/>
    <w:rsid w:val="00425E36"/>
    <w:rsid w:val="00431E35"/>
    <w:rsid w:val="00432C41"/>
    <w:rsid w:val="00434AC6"/>
    <w:rsid w:val="00437A50"/>
    <w:rsid w:val="00437AF1"/>
    <w:rsid w:val="00440354"/>
    <w:rsid w:val="00440456"/>
    <w:rsid w:val="00440E29"/>
    <w:rsid w:val="00443A30"/>
    <w:rsid w:val="00443DF5"/>
    <w:rsid w:val="00445A52"/>
    <w:rsid w:val="004529D1"/>
    <w:rsid w:val="00453B1E"/>
    <w:rsid w:val="004555CB"/>
    <w:rsid w:val="00455B0B"/>
    <w:rsid w:val="00455E33"/>
    <w:rsid w:val="00460394"/>
    <w:rsid w:val="004604AD"/>
    <w:rsid w:val="00463433"/>
    <w:rsid w:val="00466FB1"/>
    <w:rsid w:val="00467648"/>
    <w:rsid w:val="00467FBD"/>
    <w:rsid w:val="00470AD8"/>
    <w:rsid w:val="004724AC"/>
    <w:rsid w:val="00475DAC"/>
    <w:rsid w:val="00475DD4"/>
    <w:rsid w:val="00476193"/>
    <w:rsid w:val="0048106D"/>
    <w:rsid w:val="004811C8"/>
    <w:rsid w:val="00482713"/>
    <w:rsid w:val="00483C79"/>
    <w:rsid w:val="00491642"/>
    <w:rsid w:val="00492F6E"/>
    <w:rsid w:val="00494687"/>
    <w:rsid w:val="0049485E"/>
    <w:rsid w:val="00495268"/>
    <w:rsid w:val="00495771"/>
    <w:rsid w:val="0049646C"/>
    <w:rsid w:val="0049654A"/>
    <w:rsid w:val="004A1A27"/>
    <w:rsid w:val="004A271B"/>
    <w:rsid w:val="004A4341"/>
    <w:rsid w:val="004A4921"/>
    <w:rsid w:val="004B04F3"/>
    <w:rsid w:val="004B54B5"/>
    <w:rsid w:val="004B60F4"/>
    <w:rsid w:val="004B6A44"/>
    <w:rsid w:val="004C1908"/>
    <w:rsid w:val="004C2D8A"/>
    <w:rsid w:val="004D2D79"/>
    <w:rsid w:val="004D611C"/>
    <w:rsid w:val="004E03EC"/>
    <w:rsid w:val="004E0781"/>
    <w:rsid w:val="004E3506"/>
    <w:rsid w:val="004E39AB"/>
    <w:rsid w:val="004E48FD"/>
    <w:rsid w:val="004E5280"/>
    <w:rsid w:val="004F2DE2"/>
    <w:rsid w:val="00507DBB"/>
    <w:rsid w:val="00510F49"/>
    <w:rsid w:val="00513B67"/>
    <w:rsid w:val="005169BF"/>
    <w:rsid w:val="005200A6"/>
    <w:rsid w:val="00521E6F"/>
    <w:rsid w:val="0052780D"/>
    <w:rsid w:val="00530B90"/>
    <w:rsid w:val="0054041A"/>
    <w:rsid w:val="00545CAE"/>
    <w:rsid w:val="00546EC1"/>
    <w:rsid w:val="005617B5"/>
    <w:rsid w:val="0056309D"/>
    <w:rsid w:val="00564C8B"/>
    <w:rsid w:val="00567A56"/>
    <w:rsid w:val="00570B26"/>
    <w:rsid w:val="00572844"/>
    <w:rsid w:val="00573E8C"/>
    <w:rsid w:val="00573EAA"/>
    <w:rsid w:val="00575118"/>
    <w:rsid w:val="0057631C"/>
    <w:rsid w:val="00577350"/>
    <w:rsid w:val="0058118E"/>
    <w:rsid w:val="00595053"/>
    <w:rsid w:val="005962AC"/>
    <w:rsid w:val="005965BA"/>
    <w:rsid w:val="005A62E3"/>
    <w:rsid w:val="005A691D"/>
    <w:rsid w:val="005A6B00"/>
    <w:rsid w:val="005A7823"/>
    <w:rsid w:val="005B0952"/>
    <w:rsid w:val="005B2AE7"/>
    <w:rsid w:val="005B3BF8"/>
    <w:rsid w:val="005B49AC"/>
    <w:rsid w:val="005B7B66"/>
    <w:rsid w:val="005B7C43"/>
    <w:rsid w:val="005C062B"/>
    <w:rsid w:val="005C5909"/>
    <w:rsid w:val="005C634E"/>
    <w:rsid w:val="005C7183"/>
    <w:rsid w:val="005D2607"/>
    <w:rsid w:val="005D2B40"/>
    <w:rsid w:val="005D70D6"/>
    <w:rsid w:val="005E0EE5"/>
    <w:rsid w:val="005E528D"/>
    <w:rsid w:val="005E6CD2"/>
    <w:rsid w:val="005F1F41"/>
    <w:rsid w:val="005F2483"/>
    <w:rsid w:val="005F3B18"/>
    <w:rsid w:val="005F7941"/>
    <w:rsid w:val="0060024D"/>
    <w:rsid w:val="00600CEC"/>
    <w:rsid w:val="0060455E"/>
    <w:rsid w:val="00610DBC"/>
    <w:rsid w:val="00617DAF"/>
    <w:rsid w:val="006225A7"/>
    <w:rsid w:val="00624675"/>
    <w:rsid w:val="00626B7A"/>
    <w:rsid w:val="006274D7"/>
    <w:rsid w:val="00631A9A"/>
    <w:rsid w:val="00634EC5"/>
    <w:rsid w:val="0063616B"/>
    <w:rsid w:val="006411FD"/>
    <w:rsid w:val="00645195"/>
    <w:rsid w:val="0065360A"/>
    <w:rsid w:val="006546D3"/>
    <w:rsid w:val="0066248B"/>
    <w:rsid w:val="006642E3"/>
    <w:rsid w:val="00670289"/>
    <w:rsid w:val="00676624"/>
    <w:rsid w:val="00677ED3"/>
    <w:rsid w:val="00680F01"/>
    <w:rsid w:val="0068149D"/>
    <w:rsid w:val="006822A8"/>
    <w:rsid w:val="00686AED"/>
    <w:rsid w:val="00697C14"/>
    <w:rsid w:val="006A2B46"/>
    <w:rsid w:val="006A467A"/>
    <w:rsid w:val="006B15E2"/>
    <w:rsid w:val="006B3F19"/>
    <w:rsid w:val="006B497F"/>
    <w:rsid w:val="006B6DA0"/>
    <w:rsid w:val="006C20C7"/>
    <w:rsid w:val="006C4B88"/>
    <w:rsid w:val="006D0982"/>
    <w:rsid w:val="006D28D4"/>
    <w:rsid w:val="006D33E8"/>
    <w:rsid w:val="006D3737"/>
    <w:rsid w:val="006D77DA"/>
    <w:rsid w:val="006E11E4"/>
    <w:rsid w:val="006E2812"/>
    <w:rsid w:val="006E406A"/>
    <w:rsid w:val="006E58F2"/>
    <w:rsid w:val="007017A2"/>
    <w:rsid w:val="00701813"/>
    <w:rsid w:val="007107AE"/>
    <w:rsid w:val="00710A36"/>
    <w:rsid w:val="00713499"/>
    <w:rsid w:val="00714E7F"/>
    <w:rsid w:val="007154E4"/>
    <w:rsid w:val="00717264"/>
    <w:rsid w:val="007175D5"/>
    <w:rsid w:val="007237AA"/>
    <w:rsid w:val="00723F0B"/>
    <w:rsid w:val="0072706A"/>
    <w:rsid w:val="00730C38"/>
    <w:rsid w:val="00733D08"/>
    <w:rsid w:val="0073521B"/>
    <w:rsid w:val="0073533E"/>
    <w:rsid w:val="00743011"/>
    <w:rsid w:val="0074424E"/>
    <w:rsid w:val="007466EC"/>
    <w:rsid w:val="00747527"/>
    <w:rsid w:val="00747E5D"/>
    <w:rsid w:val="007504A6"/>
    <w:rsid w:val="00750B26"/>
    <w:rsid w:val="00752222"/>
    <w:rsid w:val="00754255"/>
    <w:rsid w:val="00760883"/>
    <w:rsid w:val="007711F5"/>
    <w:rsid w:val="00771988"/>
    <w:rsid w:val="007738C7"/>
    <w:rsid w:val="00773A79"/>
    <w:rsid w:val="0078419C"/>
    <w:rsid w:val="00790A60"/>
    <w:rsid w:val="00790DBC"/>
    <w:rsid w:val="00794ED7"/>
    <w:rsid w:val="00796FB4"/>
    <w:rsid w:val="007A11A7"/>
    <w:rsid w:val="007A2C3F"/>
    <w:rsid w:val="007A4FCF"/>
    <w:rsid w:val="007A5206"/>
    <w:rsid w:val="007B0924"/>
    <w:rsid w:val="007B1FF6"/>
    <w:rsid w:val="007B2070"/>
    <w:rsid w:val="007B6575"/>
    <w:rsid w:val="007C222A"/>
    <w:rsid w:val="007C4718"/>
    <w:rsid w:val="007D1D95"/>
    <w:rsid w:val="007D3C6C"/>
    <w:rsid w:val="007D4788"/>
    <w:rsid w:val="007E2ACF"/>
    <w:rsid w:val="007E4EF4"/>
    <w:rsid w:val="007E6E43"/>
    <w:rsid w:val="007E7D00"/>
    <w:rsid w:val="007F448F"/>
    <w:rsid w:val="007F6B92"/>
    <w:rsid w:val="007F718A"/>
    <w:rsid w:val="008040FC"/>
    <w:rsid w:val="00806DE0"/>
    <w:rsid w:val="008075DE"/>
    <w:rsid w:val="008103D3"/>
    <w:rsid w:val="00813D01"/>
    <w:rsid w:val="00815154"/>
    <w:rsid w:val="00816524"/>
    <w:rsid w:val="00820A53"/>
    <w:rsid w:val="00825415"/>
    <w:rsid w:val="0082597D"/>
    <w:rsid w:val="008321D5"/>
    <w:rsid w:val="00832B55"/>
    <w:rsid w:val="00833530"/>
    <w:rsid w:val="00834F9D"/>
    <w:rsid w:val="00836B99"/>
    <w:rsid w:val="00842B1A"/>
    <w:rsid w:val="00843D40"/>
    <w:rsid w:val="00844067"/>
    <w:rsid w:val="00845E77"/>
    <w:rsid w:val="0084621C"/>
    <w:rsid w:val="00847C12"/>
    <w:rsid w:val="00850D30"/>
    <w:rsid w:val="008553C0"/>
    <w:rsid w:val="00871308"/>
    <w:rsid w:val="00880C88"/>
    <w:rsid w:val="00882211"/>
    <w:rsid w:val="008832BA"/>
    <w:rsid w:val="00883A79"/>
    <w:rsid w:val="00884A7B"/>
    <w:rsid w:val="00887C4A"/>
    <w:rsid w:val="00895673"/>
    <w:rsid w:val="008A0166"/>
    <w:rsid w:val="008A0A3D"/>
    <w:rsid w:val="008A6BD7"/>
    <w:rsid w:val="008B4704"/>
    <w:rsid w:val="008B6BE8"/>
    <w:rsid w:val="008C11E5"/>
    <w:rsid w:val="008C12B8"/>
    <w:rsid w:val="008C2315"/>
    <w:rsid w:val="008C2909"/>
    <w:rsid w:val="008C59E6"/>
    <w:rsid w:val="008C660F"/>
    <w:rsid w:val="008C7D0D"/>
    <w:rsid w:val="008D0556"/>
    <w:rsid w:val="008D41AD"/>
    <w:rsid w:val="008E214A"/>
    <w:rsid w:val="008E45F5"/>
    <w:rsid w:val="008F0D9D"/>
    <w:rsid w:val="008F2870"/>
    <w:rsid w:val="008F30E5"/>
    <w:rsid w:val="008F5141"/>
    <w:rsid w:val="008F51A4"/>
    <w:rsid w:val="008F7A76"/>
    <w:rsid w:val="008F7F0E"/>
    <w:rsid w:val="00900104"/>
    <w:rsid w:val="00900688"/>
    <w:rsid w:val="00901BE7"/>
    <w:rsid w:val="00902A8F"/>
    <w:rsid w:val="00904B08"/>
    <w:rsid w:val="0091253E"/>
    <w:rsid w:val="00915611"/>
    <w:rsid w:val="00917541"/>
    <w:rsid w:val="00917A4C"/>
    <w:rsid w:val="0092339D"/>
    <w:rsid w:val="009233E9"/>
    <w:rsid w:val="009320CC"/>
    <w:rsid w:val="00933B59"/>
    <w:rsid w:val="00935469"/>
    <w:rsid w:val="009370A5"/>
    <w:rsid w:val="009505A8"/>
    <w:rsid w:val="0096509A"/>
    <w:rsid w:val="00965696"/>
    <w:rsid w:val="00965D38"/>
    <w:rsid w:val="00966874"/>
    <w:rsid w:val="0097231C"/>
    <w:rsid w:val="009723EB"/>
    <w:rsid w:val="00980BE1"/>
    <w:rsid w:val="0098136F"/>
    <w:rsid w:val="0098343A"/>
    <w:rsid w:val="0098408D"/>
    <w:rsid w:val="00986D92"/>
    <w:rsid w:val="0099349B"/>
    <w:rsid w:val="00994D07"/>
    <w:rsid w:val="009950BA"/>
    <w:rsid w:val="00996825"/>
    <w:rsid w:val="009A331C"/>
    <w:rsid w:val="009A3735"/>
    <w:rsid w:val="009A4866"/>
    <w:rsid w:val="009A7496"/>
    <w:rsid w:val="009B21EE"/>
    <w:rsid w:val="009C0347"/>
    <w:rsid w:val="009C178F"/>
    <w:rsid w:val="009C21D6"/>
    <w:rsid w:val="009C32AE"/>
    <w:rsid w:val="009C59CC"/>
    <w:rsid w:val="009C62AB"/>
    <w:rsid w:val="009D0AD0"/>
    <w:rsid w:val="009D0C3E"/>
    <w:rsid w:val="009D4363"/>
    <w:rsid w:val="009E369D"/>
    <w:rsid w:val="009E5BB7"/>
    <w:rsid w:val="009F04EF"/>
    <w:rsid w:val="009F15DA"/>
    <w:rsid w:val="009F26F1"/>
    <w:rsid w:val="009F3AA7"/>
    <w:rsid w:val="009F50EC"/>
    <w:rsid w:val="009F6003"/>
    <w:rsid w:val="009F6F61"/>
    <w:rsid w:val="00A015A8"/>
    <w:rsid w:val="00A04536"/>
    <w:rsid w:val="00A15842"/>
    <w:rsid w:val="00A16D78"/>
    <w:rsid w:val="00A207F7"/>
    <w:rsid w:val="00A213EA"/>
    <w:rsid w:val="00A3069B"/>
    <w:rsid w:val="00A309B9"/>
    <w:rsid w:val="00A3247D"/>
    <w:rsid w:val="00A335CC"/>
    <w:rsid w:val="00A36628"/>
    <w:rsid w:val="00A36B9A"/>
    <w:rsid w:val="00A371C7"/>
    <w:rsid w:val="00A37617"/>
    <w:rsid w:val="00A40792"/>
    <w:rsid w:val="00A40DE4"/>
    <w:rsid w:val="00A42814"/>
    <w:rsid w:val="00A42B15"/>
    <w:rsid w:val="00A462B1"/>
    <w:rsid w:val="00A53A6C"/>
    <w:rsid w:val="00A53F09"/>
    <w:rsid w:val="00A54A93"/>
    <w:rsid w:val="00A56F6B"/>
    <w:rsid w:val="00A56FF8"/>
    <w:rsid w:val="00A62A1F"/>
    <w:rsid w:val="00A664EA"/>
    <w:rsid w:val="00A677F3"/>
    <w:rsid w:val="00A7216D"/>
    <w:rsid w:val="00A743D6"/>
    <w:rsid w:val="00A85D68"/>
    <w:rsid w:val="00A86E27"/>
    <w:rsid w:val="00A90BC5"/>
    <w:rsid w:val="00A9375E"/>
    <w:rsid w:val="00A97E9D"/>
    <w:rsid w:val="00AA021F"/>
    <w:rsid w:val="00AA0BFD"/>
    <w:rsid w:val="00AA0D58"/>
    <w:rsid w:val="00AA2B70"/>
    <w:rsid w:val="00AA71C2"/>
    <w:rsid w:val="00AB0622"/>
    <w:rsid w:val="00AB151B"/>
    <w:rsid w:val="00AC2072"/>
    <w:rsid w:val="00AC4141"/>
    <w:rsid w:val="00AD00D7"/>
    <w:rsid w:val="00AD0B72"/>
    <w:rsid w:val="00AD24BE"/>
    <w:rsid w:val="00AD2CF6"/>
    <w:rsid w:val="00AD4774"/>
    <w:rsid w:val="00AE3409"/>
    <w:rsid w:val="00AE4723"/>
    <w:rsid w:val="00AE7D33"/>
    <w:rsid w:val="00AF2CA2"/>
    <w:rsid w:val="00B0510A"/>
    <w:rsid w:val="00B0587D"/>
    <w:rsid w:val="00B13FD4"/>
    <w:rsid w:val="00B20935"/>
    <w:rsid w:val="00B23A3B"/>
    <w:rsid w:val="00B244B5"/>
    <w:rsid w:val="00B270B4"/>
    <w:rsid w:val="00B32FE1"/>
    <w:rsid w:val="00B342FA"/>
    <w:rsid w:val="00B36674"/>
    <w:rsid w:val="00B4478B"/>
    <w:rsid w:val="00B52C51"/>
    <w:rsid w:val="00B536D7"/>
    <w:rsid w:val="00B6295C"/>
    <w:rsid w:val="00B64CC1"/>
    <w:rsid w:val="00B65995"/>
    <w:rsid w:val="00B6616F"/>
    <w:rsid w:val="00B809A3"/>
    <w:rsid w:val="00B80BB5"/>
    <w:rsid w:val="00B83467"/>
    <w:rsid w:val="00B836CD"/>
    <w:rsid w:val="00B85981"/>
    <w:rsid w:val="00B907CE"/>
    <w:rsid w:val="00B92D90"/>
    <w:rsid w:val="00BA1CD4"/>
    <w:rsid w:val="00BA2447"/>
    <w:rsid w:val="00BC124F"/>
    <w:rsid w:val="00BC2EBB"/>
    <w:rsid w:val="00BD2687"/>
    <w:rsid w:val="00BD2C55"/>
    <w:rsid w:val="00BD3FEB"/>
    <w:rsid w:val="00BE17DE"/>
    <w:rsid w:val="00BE265B"/>
    <w:rsid w:val="00BE291F"/>
    <w:rsid w:val="00BE4F5D"/>
    <w:rsid w:val="00BF5396"/>
    <w:rsid w:val="00BF7634"/>
    <w:rsid w:val="00C00BC2"/>
    <w:rsid w:val="00C05B0B"/>
    <w:rsid w:val="00C07C99"/>
    <w:rsid w:val="00C111C0"/>
    <w:rsid w:val="00C21C87"/>
    <w:rsid w:val="00C22D5F"/>
    <w:rsid w:val="00C25900"/>
    <w:rsid w:val="00C26863"/>
    <w:rsid w:val="00C31584"/>
    <w:rsid w:val="00C36C9B"/>
    <w:rsid w:val="00C37B9B"/>
    <w:rsid w:val="00C40936"/>
    <w:rsid w:val="00C40B5B"/>
    <w:rsid w:val="00C40C98"/>
    <w:rsid w:val="00C4181A"/>
    <w:rsid w:val="00C42BE3"/>
    <w:rsid w:val="00C45C7F"/>
    <w:rsid w:val="00C475DC"/>
    <w:rsid w:val="00C476AC"/>
    <w:rsid w:val="00C47746"/>
    <w:rsid w:val="00C56217"/>
    <w:rsid w:val="00C5626F"/>
    <w:rsid w:val="00C57CD3"/>
    <w:rsid w:val="00C71DF7"/>
    <w:rsid w:val="00C7531E"/>
    <w:rsid w:val="00C760EB"/>
    <w:rsid w:val="00C8148D"/>
    <w:rsid w:val="00C82E3B"/>
    <w:rsid w:val="00C91F06"/>
    <w:rsid w:val="00C921CF"/>
    <w:rsid w:val="00C92A8F"/>
    <w:rsid w:val="00C93A27"/>
    <w:rsid w:val="00C9547E"/>
    <w:rsid w:val="00CA22B3"/>
    <w:rsid w:val="00CB49C7"/>
    <w:rsid w:val="00CC51B1"/>
    <w:rsid w:val="00CC5766"/>
    <w:rsid w:val="00CC722C"/>
    <w:rsid w:val="00CD11A8"/>
    <w:rsid w:val="00CD3956"/>
    <w:rsid w:val="00CD5D7C"/>
    <w:rsid w:val="00CE265A"/>
    <w:rsid w:val="00CE414E"/>
    <w:rsid w:val="00CF285A"/>
    <w:rsid w:val="00CF625D"/>
    <w:rsid w:val="00D00D86"/>
    <w:rsid w:val="00D03733"/>
    <w:rsid w:val="00D057F9"/>
    <w:rsid w:val="00D11752"/>
    <w:rsid w:val="00D11D89"/>
    <w:rsid w:val="00D16085"/>
    <w:rsid w:val="00D179F0"/>
    <w:rsid w:val="00D22DCE"/>
    <w:rsid w:val="00D31C38"/>
    <w:rsid w:val="00D356D2"/>
    <w:rsid w:val="00D35AFD"/>
    <w:rsid w:val="00D40055"/>
    <w:rsid w:val="00D43303"/>
    <w:rsid w:val="00D440FE"/>
    <w:rsid w:val="00D471AE"/>
    <w:rsid w:val="00D47386"/>
    <w:rsid w:val="00D5040C"/>
    <w:rsid w:val="00D53924"/>
    <w:rsid w:val="00D54705"/>
    <w:rsid w:val="00D62ACD"/>
    <w:rsid w:val="00D777B0"/>
    <w:rsid w:val="00D858F2"/>
    <w:rsid w:val="00D864D1"/>
    <w:rsid w:val="00D93FCE"/>
    <w:rsid w:val="00D942D7"/>
    <w:rsid w:val="00D95C91"/>
    <w:rsid w:val="00DA0AE0"/>
    <w:rsid w:val="00DA0F91"/>
    <w:rsid w:val="00DA2290"/>
    <w:rsid w:val="00DB0417"/>
    <w:rsid w:val="00DB13BD"/>
    <w:rsid w:val="00DB29F3"/>
    <w:rsid w:val="00DB541D"/>
    <w:rsid w:val="00DB59EC"/>
    <w:rsid w:val="00DB5C6B"/>
    <w:rsid w:val="00DC036A"/>
    <w:rsid w:val="00DC07E7"/>
    <w:rsid w:val="00DC0B60"/>
    <w:rsid w:val="00DC3D46"/>
    <w:rsid w:val="00DC4B47"/>
    <w:rsid w:val="00DD25F5"/>
    <w:rsid w:val="00DE0AF8"/>
    <w:rsid w:val="00DE41DA"/>
    <w:rsid w:val="00DE6E1C"/>
    <w:rsid w:val="00DE6FFD"/>
    <w:rsid w:val="00DF2AE1"/>
    <w:rsid w:val="00DF3F19"/>
    <w:rsid w:val="00E128F7"/>
    <w:rsid w:val="00E1602C"/>
    <w:rsid w:val="00E17BE8"/>
    <w:rsid w:val="00E20655"/>
    <w:rsid w:val="00E22648"/>
    <w:rsid w:val="00E3065E"/>
    <w:rsid w:val="00E32ADB"/>
    <w:rsid w:val="00E340A2"/>
    <w:rsid w:val="00E341C8"/>
    <w:rsid w:val="00E343A0"/>
    <w:rsid w:val="00E37A1A"/>
    <w:rsid w:val="00E475B2"/>
    <w:rsid w:val="00E47C51"/>
    <w:rsid w:val="00E54681"/>
    <w:rsid w:val="00E55A9F"/>
    <w:rsid w:val="00E62AFA"/>
    <w:rsid w:val="00E70912"/>
    <w:rsid w:val="00E75B9C"/>
    <w:rsid w:val="00E7605B"/>
    <w:rsid w:val="00E77CE5"/>
    <w:rsid w:val="00E819F4"/>
    <w:rsid w:val="00E851D0"/>
    <w:rsid w:val="00E90000"/>
    <w:rsid w:val="00E92A09"/>
    <w:rsid w:val="00E97773"/>
    <w:rsid w:val="00EA181E"/>
    <w:rsid w:val="00EA2835"/>
    <w:rsid w:val="00EB1204"/>
    <w:rsid w:val="00EB136D"/>
    <w:rsid w:val="00EB221E"/>
    <w:rsid w:val="00EB30A1"/>
    <w:rsid w:val="00EB3428"/>
    <w:rsid w:val="00EB3CDB"/>
    <w:rsid w:val="00EB3DAA"/>
    <w:rsid w:val="00EB49E7"/>
    <w:rsid w:val="00EB7BAD"/>
    <w:rsid w:val="00EC1677"/>
    <w:rsid w:val="00EC209E"/>
    <w:rsid w:val="00EC4630"/>
    <w:rsid w:val="00EC7ED5"/>
    <w:rsid w:val="00EC7F05"/>
    <w:rsid w:val="00ED2F76"/>
    <w:rsid w:val="00ED43D5"/>
    <w:rsid w:val="00ED4701"/>
    <w:rsid w:val="00ED480A"/>
    <w:rsid w:val="00ED6386"/>
    <w:rsid w:val="00ED640E"/>
    <w:rsid w:val="00EE1019"/>
    <w:rsid w:val="00EE203B"/>
    <w:rsid w:val="00EE2BF3"/>
    <w:rsid w:val="00EE4D30"/>
    <w:rsid w:val="00EE7D0F"/>
    <w:rsid w:val="00EF1A8A"/>
    <w:rsid w:val="00EF2CA7"/>
    <w:rsid w:val="00EF2D6A"/>
    <w:rsid w:val="00EF42E0"/>
    <w:rsid w:val="00EF5371"/>
    <w:rsid w:val="00EF67EC"/>
    <w:rsid w:val="00F0141B"/>
    <w:rsid w:val="00F0412F"/>
    <w:rsid w:val="00F0522F"/>
    <w:rsid w:val="00F05A8F"/>
    <w:rsid w:val="00F05A90"/>
    <w:rsid w:val="00F12984"/>
    <w:rsid w:val="00F12FB9"/>
    <w:rsid w:val="00F14215"/>
    <w:rsid w:val="00F1503B"/>
    <w:rsid w:val="00F1608C"/>
    <w:rsid w:val="00F17AD0"/>
    <w:rsid w:val="00F216CF"/>
    <w:rsid w:val="00F230FB"/>
    <w:rsid w:val="00F308F1"/>
    <w:rsid w:val="00F30FE5"/>
    <w:rsid w:val="00F3299F"/>
    <w:rsid w:val="00F349DF"/>
    <w:rsid w:val="00F362F5"/>
    <w:rsid w:val="00F40641"/>
    <w:rsid w:val="00F418CA"/>
    <w:rsid w:val="00F425B2"/>
    <w:rsid w:val="00F451B7"/>
    <w:rsid w:val="00F50A89"/>
    <w:rsid w:val="00F55EB8"/>
    <w:rsid w:val="00F61B5E"/>
    <w:rsid w:val="00F61B83"/>
    <w:rsid w:val="00F6291F"/>
    <w:rsid w:val="00F638E8"/>
    <w:rsid w:val="00F76434"/>
    <w:rsid w:val="00F7763D"/>
    <w:rsid w:val="00F82071"/>
    <w:rsid w:val="00F82D76"/>
    <w:rsid w:val="00FA1D34"/>
    <w:rsid w:val="00FA57CA"/>
    <w:rsid w:val="00FB3E4E"/>
    <w:rsid w:val="00FB50DD"/>
    <w:rsid w:val="00FB55CC"/>
    <w:rsid w:val="00FD3643"/>
    <w:rsid w:val="00FD4CE8"/>
    <w:rsid w:val="00FD570A"/>
    <w:rsid w:val="00FD5D60"/>
    <w:rsid w:val="00FD6F35"/>
    <w:rsid w:val="00FE5637"/>
    <w:rsid w:val="00FE6DF4"/>
    <w:rsid w:val="00FF0046"/>
    <w:rsid w:val="00FF1370"/>
    <w:rsid w:val="00FF1BBF"/>
    <w:rsid w:val="00FF22E9"/>
    <w:rsid w:val="00FF6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043A9FD-B3F3-42A1-966E-08213F2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285A"/>
    <w:pPr>
      <w:widowControl w:val="0"/>
      <w:snapToGrid w:val="0"/>
      <w:spacing w:before="60" w:after="100" w:line="252" w:lineRule="auto"/>
    </w:pPr>
    <w:rPr>
      <w:rFonts w:ascii="Calibri" w:eastAsiaTheme="minorEastAsia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2AC"/>
    <w:pPr>
      <w:keepNext/>
      <w:spacing w:before="240"/>
      <w:outlineLvl w:val="1"/>
    </w:pPr>
    <w:rPr>
      <w:rFonts w:ascii="Calibri Light" w:eastAsia="宋体" w:hAnsi="Calibri Light"/>
      <w:b/>
      <w:bCs/>
      <w:iCs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uiPriority w:val="99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962AC"/>
    <w:rPr>
      <w:rFonts w:ascii="Calibri Light" w:eastAsia="宋体" w:hAnsi="Calibri Light"/>
      <w:b/>
      <w:bCs/>
      <w:iCs/>
      <w:sz w:val="2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uiPriority w:val="99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chapter-2">
    <w:name w:val="chapter-2"/>
    <w:basedOn w:val="Normal"/>
    <w:rsid w:val="00834F9D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text">
    <w:name w:val="text"/>
    <w:basedOn w:val="DefaultParagraphFont"/>
    <w:rsid w:val="00834F9D"/>
  </w:style>
  <w:style w:type="character" w:customStyle="1" w:styleId="chapternum">
    <w:name w:val="chapternum"/>
    <w:basedOn w:val="DefaultParagraphFont"/>
    <w:rsid w:val="00834F9D"/>
  </w:style>
  <w:style w:type="character" w:customStyle="1" w:styleId="apple-converted-space">
    <w:name w:val="apple-converted-space"/>
    <w:basedOn w:val="DefaultParagraphFont"/>
    <w:rsid w:val="00834F9D"/>
  </w:style>
  <w:style w:type="character" w:customStyle="1" w:styleId="small-caps">
    <w:name w:val="small-caps"/>
    <w:basedOn w:val="DefaultParagraphFont"/>
    <w:rsid w:val="00834F9D"/>
  </w:style>
  <w:style w:type="character" w:customStyle="1" w:styleId="apple-style-span">
    <w:name w:val="apple-style-span"/>
    <w:basedOn w:val="DefaultParagraphFont"/>
    <w:uiPriority w:val="99"/>
    <w:rsid w:val="00EF1A8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F55E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5EB8"/>
    <w:rPr>
      <w:rFonts w:ascii="Calibri" w:eastAsiaTheme="minorEastAsia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F55E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55EB8"/>
    <w:rPr>
      <w:rFonts w:ascii="Calibri" w:eastAsiaTheme="minorEastAsia" w:hAnsi="Calibri"/>
      <w:sz w:val="22"/>
      <w:szCs w:val="24"/>
      <w:lang w:eastAsia="en-US"/>
    </w:rPr>
  </w:style>
  <w:style w:type="paragraph" w:customStyle="1" w:styleId="line">
    <w:name w:val="line"/>
    <w:basedOn w:val="Normal"/>
    <w:rsid w:val="00F55EB8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indent-1-breaks">
    <w:name w:val="indent-1-breaks"/>
    <w:rsid w:val="00F55EB8"/>
  </w:style>
  <w:style w:type="paragraph" w:customStyle="1" w:styleId="first-line-none">
    <w:name w:val="first-line-none"/>
    <w:basedOn w:val="Normal"/>
    <w:rsid w:val="0049646C"/>
    <w:pPr>
      <w:widowControl/>
      <w:snapToGrid/>
      <w:spacing w:before="100" w:beforeAutospacing="1" w:afterAutospacing="1" w:line="240" w:lineRule="auto"/>
    </w:pPr>
    <w:rPr>
      <w:rFonts w:ascii="Times New Roman" w:hAnsi="Times New Roman"/>
      <w:sz w:val="24"/>
    </w:rPr>
  </w:style>
  <w:style w:type="paragraph" w:customStyle="1" w:styleId="Footnote">
    <w:name w:val="Footnote"/>
    <w:basedOn w:val="FootnoteText"/>
    <w:link w:val="FootnoteChar"/>
    <w:qFormat/>
    <w:rsid w:val="0024519D"/>
    <w:pPr>
      <w:spacing w:before="0" w:line="240" w:lineRule="auto"/>
      <w:ind w:firstLine="454"/>
    </w:pPr>
    <w:rPr>
      <w:sz w:val="20"/>
    </w:rPr>
  </w:style>
  <w:style w:type="character" w:customStyle="1" w:styleId="sc1">
    <w:name w:val="sc1"/>
    <w:basedOn w:val="DefaultParagraphFont"/>
    <w:rsid w:val="00D16085"/>
    <w:rPr>
      <w:rFonts w:cs="Times New Roman"/>
      <w:smallCaps/>
    </w:rPr>
  </w:style>
  <w:style w:type="character" w:customStyle="1" w:styleId="FootnoteChar">
    <w:name w:val="Footnote Char"/>
    <w:basedOn w:val="FootnoteTextChar"/>
    <w:link w:val="Footnote"/>
    <w:rsid w:val="0024519D"/>
    <w:rPr>
      <w:rFonts w:ascii="Calibri" w:eastAsiaTheme="minorEastAsia" w:hAnsi="Calibri" w:cs="Times New Roman"/>
      <w:szCs w:val="24"/>
      <w:lang w:eastAsia="en-US"/>
    </w:rPr>
  </w:style>
  <w:style w:type="paragraph" w:customStyle="1" w:styleId="TxBrp9">
    <w:name w:val="TxBr_p9"/>
    <w:basedOn w:val="Normal"/>
    <w:rsid w:val="007F6B92"/>
    <w:pPr>
      <w:tabs>
        <w:tab w:val="left" w:pos="702"/>
      </w:tabs>
      <w:suppressAutoHyphens/>
      <w:autoSpaceDE w:val="0"/>
      <w:snapToGrid/>
      <w:spacing w:before="0" w:after="0" w:line="260" w:lineRule="atLeast"/>
    </w:pPr>
    <w:rPr>
      <w:rFonts w:ascii="Times New Roman" w:eastAsia="Lucida Sans Unicode" w:hAnsi="Times New Roman"/>
      <w:sz w:val="24"/>
    </w:rPr>
  </w:style>
  <w:style w:type="paragraph" w:customStyle="1" w:styleId="TxBrc2">
    <w:name w:val="TxBr_c2"/>
    <w:basedOn w:val="Normal"/>
    <w:rsid w:val="007F6B92"/>
    <w:pPr>
      <w:suppressAutoHyphens/>
      <w:autoSpaceDE w:val="0"/>
      <w:snapToGrid/>
      <w:spacing w:before="0" w:after="0" w:line="240" w:lineRule="atLeast"/>
      <w:jc w:val="center"/>
    </w:pPr>
    <w:rPr>
      <w:rFonts w:ascii="Times New Roman" w:eastAsia="Lucida Sans Unicode" w:hAnsi="Times New Roman"/>
      <w:sz w:val="24"/>
    </w:rPr>
  </w:style>
  <w:style w:type="character" w:customStyle="1" w:styleId="passageresults">
    <w:name w:val="passageresults"/>
    <w:basedOn w:val="DefaultParagraphFont"/>
    <w:rsid w:val="007F6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2F4301-6B31-4543-998A-4826D399E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DEB9EC-6A3E-4D82-9AE7-0795A852A5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F7E8D-BF43-43FF-A15B-50C5F959D5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87B145-6F90-4AD6-A198-04C5D09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Joshua Fang Xie</cp:lastModifiedBy>
  <cp:revision>2</cp:revision>
  <dcterms:created xsi:type="dcterms:W3CDTF">2016-09-01T08:50:00Z</dcterms:created>
  <dcterms:modified xsi:type="dcterms:W3CDTF">2016-09-01T08:50:00Z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