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A00A" w14:textId="62E58FE7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7AA04C" wp14:editId="217AA04D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9B">
        <w:rPr>
          <w:rFonts w:hint="eastAsia"/>
          <w:b/>
          <w:sz w:val="48"/>
          <w:lang w:eastAsia="zh-CN"/>
        </w:rPr>
        <w:t>核心课程：成长成熟</w:t>
      </w:r>
    </w:p>
    <w:p w14:paraId="217AA00B" w14:textId="2D195E6C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C4181A">
        <w:rPr>
          <w:rFonts w:hint="eastAsia"/>
          <w:b/>
          <w:sz w:val="40"/>
          <w:lang w:eastAsia="zh-CN"/>
        </w:rPr>
        <w:t>三</w:t>
      </w:r>
      <w:r>
        <w:rPr>
          <w:rFonts w:hint="eastAsia"/>
          <w:b/>
          <w:sz w:val="40"/>
          <w:lang w:eastAsia="zh-CN"/>
        </w:rPr>
        <w:t>讲：</w:t>
      </w:r>
      <w:r w:rsidR="00C4181A">
        <w:rPr>
          <w:rFonts w:hint="eastAsia"/>
          <w:b/>
          <w:sz w:val="40"/>
          <w:lang w:eastAsia="zh-CN"/>
        </w:rPr>
        <w:t>圣经的摄取</w:t>
      </w:r>
      <w:r w:rsidR="00C4181A">
        <w:rPr>
          <w:b/>
          <w:sz w:val="40"/>
          <w:lang w:eastAsia="zh-CN"/>
        </w:rPr>
        <w:t>·</w:t>
      </w:r>
      <w:r w:rsidR="00C4181A">
        <w:rPr>
          <w:b/>
          <w:sz w:val="40"/>
          <w:lang w:eastAsia="zh-CN"/>
        </w:rPr>
        <w:t>上</w:t>
      </w:r>
    </w:p>
    <w:p w14:paraId="639B4005" w14:textId="449EA560" w:rsidR="00C4181A" w:rsidRDefault="00C4181A" w:rsidP="00C4181A">
      <w:pPr>
        <w:pStyle w:val="Heading1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摄取圣经</w:t>
      </w:r>
      <w:r>
        <w:rPr>
          <w:lang w:eastAsia="zh-CN"/>
        </w:rPr>
        <w:t>的重要性</w:t>
      </w:r>
    </w:p>
    <w:p w14:paraId="07D46CF7" w14:textId="00779BF7" w:rsidR="00C4181A" w:rsidRDefault="00C4181A" w:rsidP="00C4181A">
      <w:pPr>
        <w:rPr>
          <w:lang w:eastAsia="zh-CN"/>
        </w:rPr>
      </w:pPr>
      <w:r>
        <w:rPr>
          <w:rFonts w:hint="eastAsia"/>
          <w:lang w:eastAsia="zh-CN"/>
        </w:rPr>
        <w:t>为什么圣经</w:t>
      </w:r>
      <w:r w:rsidR="005D2B40">
        <w:rPr>
          <w:lang w:eastAsia="zh-CN"/>
        </w:rPr>
        <w:t>的</w:t>
      </w:r>
      <w:r w:rsidR="005D2B40">
        <w:rPr>
          <w:rFonts w:hint="eastAsia"/>
          <w:lang w:eastAsia="zh-CN"/>
        </w:rPr>
        <w:t>摄取</w:t>
      </w:r>
      <w:r>
        <w:rPr>
          <w:lang w:eastAsia="zh-CN"/>
        </w:rPr>
        <w:t>如此重要？</w:t>
      </w:r>
      <w:r>
        <w:rPr>
          <w:rFonts w:hint="eastAsia"/>
          <w:lang w:eastAsia="zh-CN"/>
        </w:rPr>
        <w:t>今天和</w:t>
      </w:r>
      <w:r>
        <w:rPr>
          <w:lang w:eastAsia="zh-CN"/>
        </w:rPr>
        <w:t>下周日，我们会讨</w:t>
      </w:r>
      <w:r>
        <w:rPr>
          <w:rFonts w:hint="eastAsia"/>
          <w:lang w:eastAsia="zh-CN"/>
        </w:rPr>
        <w:t>论</w:t>
      </w:r>
      <w:r>
        <w:rPr>
          <w:lang w:eastAsia="zh-CN"/>
        </w:rPr>
        <w:t>为什么和如何</w:t>
      </w:r>
      <w:r>
        <w:rPr>
          <w:rFonts w:hint="eastAsia"/>
          <w:lang w:eastAsia="zh-CN"/>
        </w:rPr>
        <w:t>摄取</w:t>
      </w:r>
      <w:r>
        <w:rPr>
          <w:lang w:eastAsia="zh-CN"/>
        </w:rPr>
        <w:t>圣经。</w:t>
      </w:r>
      <w:r>
        <w:rPr>
          <w:rFonts w:hint="eastAsia"/>
          <w:lang w:eastAsia="zh-CN"/>
        </w:rPr>
        <w:t>我们今天</w:t>
      </w:r>
      <w:r>
        <w:rPr>
          <w:lang w:eastAsia="zh-CN"/>
        </w:rPr>
        <w:t>主要探讨读经和</w:t>
      </w:r>
      <w:r>
        <w:rPr>
          <w:rFonts w:hint="eastAsia"/>
          <w:lang w:eastAsia="zh-CN"/>
        </w:rPr>
        <w:t>摄取为什么</w:t>
      </w:r>
      <w:r>
        <w:rPr>
          <w:lang w:eastAsia="zh-CN"/>
        </w:rPr>
        <w:t>是</w:t>
      </w:r>
      <w:proofErr w:type="gramStart"/>
      <w:r>
        <w:rPr>
          <w:lang w:eastAsia="zh-CN"/>
        </w:rPr>
        <w:t>最</w:t>
      </w:r>
      <w:proofErr w:type="gramEnd"/>
      <w:r>
        <w:rPr>
          <w:rFonts w:hint="eastAsia"/>
          <w:lang w:eastAsia="zh-CN"/>
        </w:rPr>
        <w:t>基础</w:t>
      </w:r>
      <w:proofErr w:type="gramStart"/>
      <w:r>
        <w:rPr>
          <w:lang w:eastAsia="zh-CN"/>
        </w:rPr>
        <w:t>的属灵操练</w:t>
      </w:r>
      <w:proofErr w:type="gramEnd"/>
      <w:r>
        <w:rPr>
          <w:lang w:eastAsia="zh-CN"/>
        </w:rPr>
        <w:t>，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什么是摄取圣经</w:t>
      </w:r>
      <w:r>
        <w:rPr>
          <w:lang w:eastAsia="zh-CN"/>
        </w:rPr>
        <w:t>——</w:t>
      </w:r>
      <w:r w:rsidRPr="00C4181A">
        <w:rPr>
          <w:b/>
          <w:u w:val="single"/>
          <w:lang w:eastAsia="zh-CN"/>
        </w:rPr>
        <w:t>聆听</w:t>
      </w:r>
      <w:r>
        <w:rPr>
          <w:lang w:eastAsia="zh-CN"/>
        </w:rPr>
        <w:t>和</w:t>
      </w:r>
      <w:r w:rsidRPr="00C4181A">
        <w:rPr>
          <w:b/>
          <w:u w:val="single"/>
          <w:lang w:eastAsia="zh-CN"/>
        </w:rPr>
        <w:t>阅读</w:t>
      </w:r>
      <w:r>
        <w:rPr>
          <w:lang w:eastAsia="zh-CN"/>
        </w:rPr>
        <w:t>神的话语。</w:t>
      </w:r>
      <w:r w:rsidR="005D2B40">
        <w:rPr>
          <w:rFonts w:hint="eastAsia"/>
          <w:lang w:eastAsia="zh-CN"/>
        </w:rPr>
        <w:t>下周日的时候，我们</w:t>
      </w:r>
      <w:r w:rsidR="005D2B40">
        <w:rPr>
          <w:lang w:eastAsia="zh-CN"/>
        </w:rPr>
        <w:t>会进一步地</w:t>
      </w:r>
      <w:r w:rsidR="005D2B40">
        <w:rPr>
          <w:rFonts w:hint="eastAsia"/>
          <w:lang w:eastAsia="zh-CN"/>
        </w:rPr>
        <w:t>谈到（</w:t>
      </w:r>
      <w:r w:rsidR="005D2B40">
        <w:rPr>
          <w:rFonts w:hint="eastAsia"/>
          <w:lang w:eastAsia="zh-CN"/>
        </w:rPr>
        <w:t>1</w:t>
      </w:r>
      <w:r w:rsidR="005D2B40">
        <w:rPr>
          <w:rFonts w:hint="eastAsia"/>
          <w:lang w:eastAsia="zh-CN"/>
        </w:rPr>
        <w:t>）</w:t>
      </w:r>
      <w:r w:rsidR="005D2B40">
        <w:rPr>
          <w:lang w:eastAsia="zh-CN"/>
        </w:rPr>
        <w:t>记忆圣经</w:t>
      </w:r>
      <w:r w:rsidR="005D2B40">
        <w:rPr>
          <w:rFonts w:hint="eastAsia"/>
          <w:lang w:eastAsia="zh-CN"/>
        </w:rPr>
        <w:t>，</w:t>
      </w:r>
      <w:r w:rsidR="005D2B40">
        <w:rPr>
          <w:lang w:eastAsia="zh-CN"/>
        </w:rPr>
        <w:t>（</w:t>
      </w:r>
      <w:r w:rsidR="005D2B40">
        <w:rPr>
          <w:rFonts w:hint="eastAsia"/>
          <w:lang w:eastAsia="zh-CN"/>
        </w:rPr>
        <w:t>2</w:t>
      </w:r>
      <w:r w:rsidR="005D2B40">
        <w:rPr>
          <w:rFonts w:hint="eastAsia"/>
          <w:lang w:eastAsia="zh-CN"/>
        </w:rPr>
        <w:t>）</w:t>
      </w:r>
      <w:r w:rsidR="005D2B40">
        <w:rPr>
          <w:lang w:eastAsia="zh-CN"/>
        </w:rPr>
        <w:t>默想圣经</w:t>
      </w:r>
      <w:r w:rsidR="005D2B40">
        <w:rPr>
          <w:rFonts w:hint="eastAsia"/>
          <w:lang w:eastAsia="zh-CN"/>
        </w:rPr>
        <w:t>，</w:t>
      </w:r>
      <w:r w:rsidR="005D2B40">
        <w:rPr>
          <w:lang w:eastAsia="zh-CN"/>
        </w:rPr>
        <w:t>（</w:t>
      </w:r>
      <w:r w:rsidR="005D2B40">
        <w:rPr>
          <w:rFonts w:hint="eastAsia"/>
          <w:lang w:eastAsia="zh-CN"/>
        </w:rPr>
        <w:t>3</w:t>
      </w:r>
      <w:r w:rsidR="005D2B40">
        <w:rPr>
          <w:rFonts w:hint="eastAsia"/>
          <w:lang w:eastAsia="zh-CN"/>
        </w:rPr>
        <w:t>）做笔记</w:t>
      </w:r>
      <w:r w:rsidR="005D2B40">
        <w:rPr>
          <w:lang w:eastAsia="zh-CN"/>
        </w:rPr>
        <w:t>，以及（</w:t>
      </w:r>
      <w:r w:rsidR="005D2B40">
        <w:rPr>
          <w:rFonts w:hint="eastAsia"/>
          <w:lang w:eastAsia="zh-CN"/>
        </w:rPr>
        <w:t>4</w:t>
      </w:r>
      <w:r w:rsidR="005D2B40">
        <w:rPr>
          <w:rFonts w:hint="eastAsia"/>
          <w:lang w:eastAsia="zh-CN"/>
        </w:rPr>
        <w:t>）</w:t>
      </w:r>
      <w:r w:rsidR="005D2B40">
        <w:rPr>
          <w:lang w:eastAsia="zh-CN"/>
        </w:rPr>
        <w:t>学习圣经。合乎圣经的</w:t>
      </w:r>
      <w:proofErr w:type="gramStart"/>
      <w:r w:rsidR="005D2B40">
        <w:rPr>
          <w:rFonts w:hint="eastAsia"/>
          <w:lang w:eastAsia="zh-CN"/>
        </w:rPr>
        <w:t>属灵生命</w:t>
      </w:r>
      <w:proofErr w:type="gramEnd"/>
      <w:r w:rsidR="005D2B40">
        <w:rPr>
          <w:lang w:eastAsia="zh-CN"/>
        </w:rPr>
        <w:t>一定是以圣经为中心的。我们</w:t>
      </w:r>
      <w:r w:rsidR="005D2B40">
        <w:rPr>
          <w:rFonts w:hint="eastAsia"/>
          <w:lang w:eastAsia="zh-CN"/>
        </w:rPr>
        <w:t>其他</w:t>
      </w:r>
      <w:proofErr w:type="gramStart"/>
      <w:r w:rsidR="005D2B40">
        <w:rPr>
          <w:lang w:eastAsia="zh-CN"/>
        </w:rPr>
        <w:t>的属灵操练</w:t>
      </w:r>
      <w:proofErr w:type="gramEnd"/>
      <w:r w:rsidR="005D2B40">
        <w:rPr>
          <w:lang w:eastAsia="zh-CN"/>
        </w:rPr>
        <w:t>都是根植于我们在圣经上所花的时间。神的话</w:t>
      </w:r>
      <w:r w:rsidR="005D2B40">
        <w:rPr>
          <w:rFonts w:hint="eastAsia"/>
          <w:lang w:eastAsia="zh-CN"/>
        </w:rPr>
        <w:t>告诉我们</w:t>
      </w:r>
      <w:r w:rsidR="005D2B40">
        <w:rPr>
          <w:lang w:eastAsia="zh-CN"/>
        </w:rPr>
        <w:t>该如何祷告、如何禁食、如何</w:t>
      </w:r>
      <w:r w:rsidR="005D2B40">
        <w:rPr>
          <w:rFonts w:hint="eastAsia"/>
          <w:lang w:eastAsia="zh-CN"/>
        </w:rPr>
        <w:t>做</w:t>
      </w:r>
      <w:r w:rsidR="005D2B40">
        <w:rPr>
          <w:lang w:eastAsia="zh-CN"/>
        </w:rPr>
        <w:t>管家、如何传福音、如何服事，以及如何收获</w:t>
      </w:r>
      <w:r w:rsidR="005D2B40">
        <w:rPr>
          <w:rFonts w:hint="eastAsia"/>
          <w:lang w:eastAsia="zh-CN"/>
        </w:rPr>
        <w:t>圣</w:t>
      </w:r>
      <w:r w:rsidR="005D2B40">
        <w:rPr>
          <w:lang w:eastAsia="zh-CN"/>
        </w:rPr>
        <w:t>灵的果子。为什么</w:t>
      </w:r>
      <w:r w:rsidR="005D2B40">
        <w:rPr>
          <w:rFonts w:hint="eastAsia"/>
          <w:lang w:eastAsia="zh-CN"/>
        </w:rPr>
        <w:t>圣经</w:t>
      </w:r>
      <w:r w:rsidR="005D2B40">
        <w:rPr>
          <w:lang w:eastAsia="zh-CN"/>
        </w:rPr>
        <w:t>对基督徒的生命如此重要</w:t>
      </w:r>
      <w:r w:rsidR="005D2B40">
        <w:rPr>
          <w:rFonts w:hint="eastAsia"/>
          <w:lang w:eastAsia="zh-CN"/>
        </w:rPr>
        <w:t>？</w:t>
      </w:r>
      <w:r w:rsidR="005D2B40">
        <w:rPr>
          <w:lang w:eastAsia="zh-CN"/>
        </w:rPr>
        <w:t>我要给</w:t>
      </w:r>
      <w:r w:rsidR="005D2B40">
        <w:rPr>
          <w:rFonts w:hint="eastAsia"/>
          <w:lang w:eastAsia="zh-CN"/>
        </w:rPr>
        <w:t>大家</w:t>
      </w:r>
      <w:r w:rsidR="005D2B40">
        <w:rPr>
          <w:lang w:eastAsia="zh-CN"/>
        </w:rPr>
        <w:t>两个原因：</w:t>
      </w:r>
    </w:p>
    <w:p w14:paraId="07A6FA72" w14:textId="547DCE96" w:rsidR="005D2B40" w:rsidRDefault="005D2B40" w:rsidP="005D2B40">
      <w:pPr>
        <w:pStyle w:val="Heading2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透过圣经给了我们新生命</w:t>
      </w:r>
    </w:p>
    <w:p w14:paraId="4E7A6702" w14:textId="37388E2F" w:rsidR="005D2B40" w:rsidRDefault="005D2B40" w:rsidP="005D2B40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，圣经对基督徒的生活</w:t>
      </w:r>
      <w:r>
        <w:rPr>
          <w:rFonts w:hint="eastAsia"/>
          <w:lang w:eastAsia="zh-CN"/>
        </w:rPr>
        <w:t>非常重要</w:t>
      </w:r>
      <w:r>
        <w:rPr>
          <w:lang w:eastAsia="zh-CN"/>
        </w:rPr>
        <w:t>，因为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是透过圣经给我们在耶稣基督里的新生命的。</w:t>
      </w:r>
      <w:r>
        <w:rPr>
          <w:rFonts w:hint="eastAsia"/>
          <w:lang w:eastAsia="zh-CN"/>
        </w:rPr>
        <w:t>彼得前书</w:t>
      </w:r>
      <w:r>
        <w:rPr>
          <w:rFonts w:hint="eastAsia"/>
          <w:lang w:eastAsia="zh-CN"/>
        </w:rPr>
        <w:t>1:23</w:t>
      </w:r>
      <w:r>
        <w:rPr>
          <w:rFonts w:hint="eastAsia"/>
          <w:lang w:eastAsia="zh-CN"/>
        </w:rPr>
        <w:t>这样写道</w:t>
      </w:r>
      <w:r>
        <w:rPr>
          <w:lang w:eastAsia="zh-CN"/>
        </w:rPr>
        <w:t>：</w:t>
      </w:r>
    </w:p>
    <w:p w14:paraId="5C122D6B" w14:textId="30CC6B1D" w:rsidR="00C4181A" w:rsidRPr="005D2B40" w:rsidRDefault="005D2B40" w:rsidP="005D2B40">
      <w:pPr>
        <w:ind w:left="720"/>
        <w:rPr>
          <w:rFonts w:ascii="黑体" w:eastAsia="黑体" w:hAnsi="黑体"/>
          <w:lang w:eastAsia="zh-CN"/>
        </w:rPr>
      </w:pPr>
      <w:r w:rsidRPr="005D2B40">
        <w:rPr>
          <w:rFonts w:ascii="黑体" w:eastAsia="黑体" w:hAnsi="黑体" w:hint="eastAsia"/>
          <w:lang w:eastAsia="zh-CN"/>
        </w:rPr>
        <w:t>你们蒙了重生，不是由于能坏的种子，乃是由于不能坏的种子，是藉着神活泼常存的道。</w:t>
      </w:r>
    </w:p>
    <w:p w14:paraId="2D36180B" w14:textId="7E492110" w:rsidR="005D2B40" w:rsidRDefault="005D2B40" w:rsidP="005D2B40">
      <w:pPr>
        <w:rPr>
          <w:lang w:eastAsia="zh-CN"/>
        </w:rPr>
      </w:pPr>
      <w:r>
        <w:rPr>
          <w:rFonts w:hint="eastAsia"/>
          <w:lang w:eastAsia="zh-CN"/>
        </w:rPr>
        <w:t>悔改</w:t>
      </w:r>
      <w:r>
        <w:rPr>
          <w:lang w:eastAsia="zh-CN"/>
        </w:rPr>
        <w:t>总是和圣经的</w:t>
      </w:r>
      <w:proofErr w:type="gramStart"/>
      <w:r>
        <w:rPr>
          <w:lang w:eastAsia="zh-CN"/>
        </w:rPr>
        <w:t>真理被</w:t>
      </w:r>
      <w:r>
        <w:rPr>
          <w:rFonts w:hint="eastAsia"/>
          <w:lang w:eastAsia="zh-CN"/>
        </w:rPr>
        <w:t>讲出来</w:t>
      </w:r>
      <w:proofErr w:type="gramEnd"/>
      <w:r>
        <w:rPr>
          <w:lang w:eastAsia="zh-CN"/>
        </w:rPr>
        <w:t>、被读出来、</w:t>
      </w:r>
      <w:r>
        <w:rPr>
          <w:rFonts w:hint="eastAsia"/>
          <w:lang w:eastAsia="zh-CN"/>
        </w:rPr>
        <w:t>被</w:t>
      </w:r>
      <w:r>
        <w:rPr>
          <w:lang w:eastAsia="zh-CN"/>
        </w:rPr>
        <w:t>听</w:t>
      </w:r>
      <w:r w:rsidR="00673BF9">
        <w:rPr>
          <w:rFonts w:hint="eastAsia"/>
          <w:lang w:eastAsia="zh-CN"/>
        </w:rPr>
        <w:t>到</w:t>
      </w:r>
      <w:r>
        <w:rPr>
          <w:lang w:eastAsia="zh-CN"/>
        </w:rPr>
        <w:t>和被相信密切相关。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意味着什么？福音</w:t>
      </w:r>
      <w:r>
        <w:rPr>
          <w:rFonts w:hint="eastAsia"/>
          <w:lang w:eastAsia="zh-CN"/>
        </w:rPr>
        <w:t>意味着</w:t>
      </w:r>
      <w:r>
        <w:rPr>
          <w:lang w:eastAsia="zh-CN"/>
        </w:rPr>
        <w:t>好消息，这好消息就是神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基督里为我们所成就的，而我们是从</w:t>
      </w:r>
      <w:r>
        <w:rPr>
          <w:rFonts w:hint="eastAsia"/>
          <w:lang w:eastAsia="zh-CN"/>
        </w:rPr>
        <w:t>圣经里知道</w:t>
      </w:r>
      <w:r>
        <w:rPr>
          <w:lang w:eastAsia="zh-CN"/>
        </w:rPr>
        <w:t>这一好消息的。换句话说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基督教信仰是一个启示的信仰，不是我们自己发明的信仰。</w:t>
      </w:r>
    </w:p>
    <w:p w14:paraId="03D85B96" w14:textId="10B9432C" w:rsidR="005D2B40" w:rsidRDefault="005D2B40" w:rsidP="005D2B40">
      <w:pPr>
        <w:rPr>
          <w:lang w:eastAsia="zh-CN"/>
        </w:rPr>
      </w:pPr>
      <w:r>
        <w:rPr>
          <w:rFonts w:hint="eastAsia"/>
          <w:lang w:eastAsia="zh-CN"/>
        </w:rPr>
        <w:t>圣经</w:t>
      </w:r>
      <w:r>
        <w:rPr>
          <w:lang w:eastAsia="zh-CN"/>
        </w:rPr>
        <w:t>向我们启示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是怎样的完美、圣洁和公义。圣经</w:t>
      </w:r>
      <w:r>
        <w:rPr>
          <w:rFonts w:hint="eastAsia"/>
          <w:lang w:eastAsia="zh-CN"/>
        </w:rPr>
        <w:t>向我们启示我们</w:t>
      </w:r>
      <w:r>
        <w:rPr>
          <w:lang w:eastAsia="zh-CN"/>
        </w:rPr>
        <w:t>是何等地有罪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我们的</w:t>
      </w:r>
      <w:proofErr w:type="gramStart"/>
      <w:r>
        <w:rPr>
          <w:lang w:eastAsia="zh-CN"/>
        </w:rPr>
        <w:t>悖逆只</w:t>
      </w:r>
      <w:proofErr w:type="gramEnd"/>
      <w:r>
        <w:rPr>
          <w:lang w:eastAsia="zh-CN"/>
        </w:rPr>
        <w:t>配得到神公义的忿怒和审判</w:t>
      </w:r>
      <w:r>
        <w:rPr>
          <w:rFonts w:hint="eastAsia"/>
          <w:lang w:eastAsia="zh-CN"/>
        </w:rPr>
        <w:t>。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教导我们，神是</w:t>
      </w:r>
      <w:r>
        <w:rPr>
          <w:rFonts w:hint="eastAsia"/>
          <w:lang w:eastAsia="zh-CN"/>
        </w:rPr>
        <w:t>满有</w:t>
      </w:r>
      <w:r>
        <w:rPr>
          <w:lang w:eastAsia="zh-CN"/>
        </w:rPr>
        <w:t>怜悯和</w:t>
      </w:r>
      <w:r>
        <w:rPr>
          <w:rFonts w:hint="eastAsia"/>
          <w:lang w:eastAsia="zh-CN"/>
        </w:rPr>
        <w:t>恩慈</w:t>
      </w:r>
      <w:r>
        <w:rPr>
          <w:lang w:eastAsia="zh-CN"/>
        </w:rPr>
        <w:t>的。我们</w:t>
      </w:r>
      <w:r>
        <w:rPr>
          <w:rFonts w:hint="eastAsia"/>
          <w:lang w:eastAsia="zh-CN"/>
        </w:rPr>
        <w:t>也</w:t>
      </w:r>
      <w:r>
        <w:rPr>
          <w:lang w:eastAsia="zh-CN"/>
        </w:rPr>
        <w:t>从圣经知道，</w:t>
      </w:r>
      <w:r>
        <w:rPr>
          <w:rFonts w:hint="eastAsia"/>
          <w:lang w:eastAsia="zh-CN"/>
        </w:rPr>
        <w:t>对于救恩</w:t>
      </w:r>
      <w:r>
        <w:rPr>
          <w:lang w:eastAsia="zh-CN"/>
        </w:rPr>
        <w:t>我们毫无功劳，不是我们拯救了自己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我们的</w:t>
      </w:r>
      <w:r>
        <w:rPr>
          <w:rFonts w:hint="eastAsia"/>
          <w:lang w:eastAsia="zh-CN"/>
        </w:rPr>
        <w:t>盼望</w:t>
      </w:r>
      <w:r>
        <w:rPr>
          <w:lang w:eastAsia="zh-CN"/>
        </w:rPr>
        <w:t>是悔改和信靠耶稣基督并且得着饶恕和赦免。</w:t>
      </w:r>
      <w:r>
        <w:rPr>
          <w:rFonts w:hint="eastAsia"/>
          <w:lang w:eastAsia="zh-CN"/>
        </w:rPr>
        <w:t>根据圣经所说</w:t>
      </w:r>
      <w:r>
        <w:rPr>
          <w:lang w:eastAsia="zh-CN"/>
        </w:rPr>
        <w:t>，基督</w:t>
      </w:r>
      <w:r>
        <w:rPr>
          <w:rFonts w:hint="eastAsia"/>
          <w:lang w:eastAsia="zh-CN"/>
        </w:rPr>
        <w:t>为我们的</w:t>
      </w:r>
      <w:r>
        <w:rPr>
          <w:lang w:eastAsia="zh-CN"/>
        </w:rPr>
        <w:t>罪而死，并且</w:t>
      </w:r>
      <w:r>
        <w:rPr>
          <w:rFonts w:hint="eastAsia"/>
          <w:lang w:eastAsia="zh-CN"/>
        </w:rPr>
        <w:t>在三天后</w:t>
      </w:r>
      <w:r>
        <w:rPr>
          <w:lang w:eastAsia="zh-CN"/>
        </w:rPr>
        <w:t>从死里复活</w:t>
      </w:r>
      <w:r>
        <w:rPr>
          <w:rFonts w:hint="eastAsia"/>
          <w:lang w:eastAsia="zh-CN"/>
        </w:rPr>
        <w:t>。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鼓励我们</w:t>
      </w:r>
      <w:r>
        <w:rPr>
          <w:lang w:eastAsia="zh-CN"/>
        </w:rPr>
        <w:t>来到耶稣面前，我们在他那里可以得到生</w:t>
      </w:r>
      <w:r>
        <w:rPr>
          <w:rFonts w:hint="eastAsia"/>
          <w:lang w:eastAsia="zh-CN"/>
        </w:rPr>
        <w:t>命</w:t>
      </w:r>
      <w:r>
        <w:rPr>
          <w:lang w:eastAsia="zh-CN"/>
        </w:rPr>
        <w:t>、喜乐和平安。</w:t>
      </w:r>
    </w:p>
    <w:p w14:paraId="2E52A10A" w14:textId="48AF084E" w:rsidR="005D2B40" w:rsidRDefault="005D2B40" w:rsidP="005D2B40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有没有看到，如果神没有向我们启示这些重要的信息，我们有多可怜、多</w:t>
      </w:r>
      <w:r>
        <w:rPr>
          <w:rFonts w:hint="eastAsia"/>
          <w:lang w:eastAsia="zh-CN"/>
        </w:rPr>
        <w:t>没有盼望、</w:t>
      </w:r>
      <w:r>
        <w:rPr>
          <w:lang w:eastAsia="zh-CN"/>
        </w:rPr>
        <w:t>走向灭亡吗？神</w:t>
      </w:r>
      <w:r>
        <w:rPr>
          <w:rFonts w:hint="eastAsia"/>
          <w:lang w:eastAsia="zh-CN"/>
        </w:rPr>
        <w:t>给</w:t>
      </w:r>
      <w:r>
        <w:rPr>
          <w:lang w:eastAsia="zh-CN"/>
        </w:rPr>
        <w:t>了我们祂纯</w:t>
      </w:r>
      <w:r>
        <w:rPr>
          <w:rFonts w:hint="eastAsia"/>
          <w:lang w:eastAsia="zh-CN"/>
        </w:rPr>
        <w:t>全</w:t>
      </w:r>
      <w:r>
        <w:rPr>
          <w:lang w:eastAsia="zh-CN"/>
        </w:rPr>
        <w:t>并且美好的话语</w:t>
      </w:r>
      <w:r>
        <w:rPr>
          <w:rFonts w:hint="eastAsia"/>
          <w:lang w:eastAsia="zh-CN"/>
        </w:rPr>
        <w:t>。</w:t>
      </w:r>
    </w:p>
    <w:p w14:paraId="7DDE71F2" w14:textId="7BF05D2E" w:rsidR="005D2B40" w:rsidRDefault="005D2B40" w:rsidP="00EC4630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第二</w:t>
      </w:r>
      <w:r>
        <w:rPr>
          <w:lang w:eastAsia="zh-CN"/>
        </w:rPr>
        <w:t>，</w:t>
      </w:r>
      <w:r w:rsidR="00EC4630">
        <w:rPr>
          <w:rFonts w:hint="eastAsia"/>
          <w:lang w:eastAsia="zh-CN"/>
        </w:rPr>
        <w:t>神借着</w:t>
      </w:r>
      <w:r w:rsidR="00EC4630">
        <w:rPr>
          <w:lang w:eastAsia="zh-CN"/>
        </w:rPr>
        <w:t>圣经</w:t>
      </w:r>
      <w:r w:rsidR="00EC4630">
        <w:rPr>
          <w:rFonts w:hint="eastAsia"/>
          <w:lang w:eastAsia="zh-CN"/>
        </w:rPr>
        <w:t>巩固</w:t>
      </w:r>
      <w:r w:rsidR="00EC4630">
        <w:rPr>
          <w:lang w:eastAsia="zh-CN"/>
        </w:rPr>
        <w:t>和鼓励我们的基督徒生活</w:t>
      </w:r>
    </w:p>
    <w:p w14:paraId="4F339E7A" w14:textId="4E6AB35A" w:rsidR="00EC4630" w:rsidRDefault="00EC4630" w:rsidP="00EC4630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同样</w:t>
      </w:r>
      <w:proofErr w:type="gramEnd"/>
      <w:r>
        <w:rPr>
          <w:lang w:eastAsia="zh-CN"/>
        </w:rPr>
        <w:t>用圣经来巩固和陶造我们的基督徒生</w:t>
      </w:r>
      <w:r>
        <w:rPr>
          <w:rFonts w:hint="eastAsia"/>
          <w:lang w:eastAsia="zh-CN"/>
        </w:rPr>
        <w:t>命</w:t>
      </w:r>
      <w:r>
        <w:rPr>
          <w:lang w:eastAsia="zh-CN"/>
        </w:rPr>
        <w:t>和生活。在</w:t>
      </w:r>
      <w:r>
        <w:rPr>
          <w:rFonts w:hint="eastAsia"/>
          <w:lang w:eastAsia="zh-CN"/>
        </w:rPr>
        <w:t>彼得</w:t>
      </w:r>
      <w:r>
        <w:rPr>
          <w:lang w:eastAsia="zh-CN"/>
        </w:rPr>
        <w:t>前书</w:t>
      </w:r>
      <w:r>
        <w:rPr>
          <w:rFonts w:hint="eastAsia"/>
          <w:lang w:eastAsia="zh-CN"/>
        </w:rPr>
        <w:t>2:2</w:t>
      </w:r>
      <w:r>
        <w:rPr>
          <w:rFonts w:hint="eastAsia"/>
          <w:lang w:eastAsia="zh-CN"/>
        </w:rPr>
        <w:t>，</w:t>
      </w:r>
      <w:r w:rsidR="002B224F">
        <w:rPr>
          <w:lang w:eastAsia="zh-CN"/>
        </w:rPr>
        <w:t>就在我们刚才</w:t>
      </w:r>
      <w:r w:rsidR="002B224F">
        <w:rPr>
          <w:rFonts w:hint="eastAsia"/>
          <w:lang w:eastAsia="zh-CN"/>
        </w:rPr>
        <w:t>读</w:t>
      </w:r>
      <w:r>
        <w:rPr>
          <w:lang w:eastAsia="zh-CN"/>
        </w:rPr>
        <w:t>过的经文后面，圣经这样写道：</w:t>
      </w:r>
    </w:p>
    <w:p w14:paraId="08F02088" w14:textId="22C2B1E1" w:rsidR="00EC4630" w:rsidRPr="00EC4630" w:rsidRDefault="00EC4630" w:rsidP="00EC4630">
      <w:pPr>
        <w:ind w:left="720"/>
        <w:rPr>
          <w:rFonts w:ascii="黑体" w:eastAsia="黑体" w:hAnsi="黑体"/>
          <w:lang w:eastAsia="zh-CN"/>
        </w:rPr>
      </w:pPr>
      <w:r w:rsidRPr="00EC4630">
        <w:rPr>
          <w:rFonts w:ascii="黑体" w:eastAsia="黑体" w:hAnsi="黑体" w:hint="eastAsia"/>
          <w:lang w:eastAsia="zh-CN"/>
        </w:rPr>
        <w:t>就要爱慕那纯净的灵奶，</w:t>
      </w:r>
      <w:proofErr w:type="gramStart"/>
      <w:r w:rsidRPr="00EC4630">
        <w:rPr>
          <w:rFonts w:ascii="黑体" w:eastAsia="黑体" w:hAnsi="黑体" w:hint="eastAsia"/>
          <w:lang w:eastAsia="zh-CN"/>
        </w:rPr>
        <w:t>像才生</w:t>
      </w:r>
      <w:proofErr w:type="gramEnd"/>
      <w:r w:rsidRPr="00EC4630">
        <w:rPr>
          <w:rFonts w:ascii="黑体" w:eastAsia="黑体" w:hAnsi="黑体" w:hint="eastAsia"/>
          <w:lang w:eastAsia="zh-CN"/>
        </w:rPr>
        <w:t>的婴孩爱慕奶一样，叫你们因此渐长，以致得救。</w:t>
      </w:r>
    </w:p>
    <w:p w14:paraId="7590174C" w14:textId="088EEC97" w:rsidR="00C4181A" w:rsidRDefault="00EC4630" w:rsidP="00EC4630">
      <w:pPr>
        <w:rPr>
          <w:lang w:eastAsia="zh-CN"/>
        </w:rPr>
      </w:pPr>
      <w:r>
        <w:rPr>
          <w:rFonts w:hint="eastAsia"/>
          <w:lang w:eastAsia="zh-CN"/>
        </w:rPr>
        <w:t>什么是</w:t>
      </w:r>
      <w:r>
        <w:rPr>
          <w:lang w:eastAsia="zh-CN"/>
        </w:rPr>
        <w:t>这里所说的</w:t>
      </w:r>
      <w:r>
        <w:rPr>
          <w:rFonts w:hint="eastAsia"/>
          <w:lang w:eastAsia="zh-CN"/>
        </w:rPr>
        <w:t>“纯净</w:t>
      </w:r>
      <w:r>
        <w:rPr>
          <w:lang w:eastAsia="zh-CN"/>
        </w:rPr>
        <w:t>的灵奶</w:t>
      </w:r>
      <w:r>
        <w:rPr>
          <w:rFonts w:hint="eastAsia"/>
          <w:lang w:eastAsia="zh-CN"/>
        </w:rPr>
        <w:t>”呢</w:t>
      </w:r>
      <w:r>
        <w:rPr>
          <w:lang w:eastAsia="zh-CN"/>
        </w:rPr>
        <w:t>？当然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神的话语。正如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婴孩要成长，他</w:t>
      </w:r>
      <w:r>
        <w:rPr>
          <w:rFonts w:hint="eastAsia"/>
          <w:lang w:eastAsia="zh-CN"/>
        </w:rPr>
        <w:t>渴慕</w:t>
      </w:r>
      <w:r>
        <w:rPr>
          <w:lang w:eastAsia="zh-CN"/>
        </w:rPr>
        <w:t>母乳一样，作为基督徒</w:t>
      </w:r>
      <w:r w:rsidR="00673BF9">
        <w:rPr>
          <w:lang w:eastAsia="zh-CN"/>
        </w:rPr>
        <w:t>我们也应当</w:t>
      </w:r>
      <w:r>
        <w:rPr>
          <w:lang w:eastAsia="zh-CN"/>
        </w:rPr>
        <w:t>对</w:t>
      </w:r>
      <w:r>
        <w:rPr>
          <w:rFonts w:hint="eastAsia"/>
          <w:lang w:eastAsia="zh-CN"/>
        </w:rPr>
        <w:t>神的话充满渴慕，</w:t>
      </w:r>
      <w:r>
        <w:rPr>
          <w:lang w:eastAsia="zh-CN"/>
        </w:rPr>
        <w:t>这样我们才能得到成长。我们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成圣过程取决于我们对圣经的摄取。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中有很多比喻</w:t>
      </w:r>
      <w:r>
        <w:rPr>
          <w:rFonts w:hint="eastAsia"/>
          <w:lang w:eastAsia="zh-CN"/>
        </w:rPr>
        <w:t>，</w:t>
      </w:r>
      <w:r>
        <w:rPr>
          <w:lang w:eastAsia="zh-CN"/>
        </w:rPr>
        <w:t>一次又一次地把圣经比作是维护我们</w:t>
      </w:r>
      <w:proofErr w:type="gramStart"/>
      <w:r>
        <w:rPr>
          <w:lang w:eastAsia="zh-CN"/>
        </w:rPr>
        <w:t>属灵生命</w:t>
      </w:r>
      <w:proofErr w:type="gramEnd"/>
      <w:r>
        <w:rPr>
          <w:lang w:eastAsia="zh-CN"/>
        </w:rPr>
        <w:t>健康和成长的饮料和食物。</w:t>
      </w:r>
    </w:p>
    <w:p w14:paraId="2E56037E" w14:textId="4F2CA693" w:rsidR="00EC4630" w:rsidRDefault="00EC4630" w:rsidP="00EC4630">
      <w:pPr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，在</w:t>
      </w:r>
      <w:r>
        <w:rPr>
          <w:rFonts w:hint="eastAsia"/>
          <w:lang w:eastAsia="zh-CN"/>
        </w:rPr>
        <w:t>申命记</w:t>
      </w:r>
      <w:r>
        <w:rPr>
          <w:rFonts w:hint="eastAsia"/>
          <w:lang w:eastAsia="zh-CN"/>
        </w:rPr>
        <w:t>8:3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圣经写道：</w:t>
      </w:r>
    </w:p>
    <w:p w14:paraId="7EFF43EB" w14:textId="43E03DAA" w:rsidR="00EC4630" w:rsidRPr="00EC4630" w:rsidRDefault="00EC4630" w:rsidP="00EC4630">
      <w:pPr>
        <w:ind w:left="720"/>
        <w:rPr>
          <w:rFonts w:ascii="黑体" w:eastAsia="黑体" w:hAnsi="黑体"/>
          <w:lang w:eastAsia="zh-CN"/>
        </w:rPr>
      </w:pPr>
      <w:r w:rsidRPr="00EC4630">
        <w:rPr>
          <w:rFonts w:ascii="黑体" w:eastAsia="黑体" w:hAnsi="黑体" w:hint="eastAsia"/>
          <w:lang w:eastAsia="zh-CN"/>
        </w:rPr>
        <w:t>他</w:t>
      </w:r>
      <w:proofErr w:type="gramStart"/>
      <w:r w:rsidRPr="00EC4630">
        <w:rPr>
          <w:rFonts w:ascii="黑体" w:eastAsia="黑体" w:hAnsi="黑体" w:hint="eastAsia"/>
          <w:lang w:eastAsia="zh-CN"/>
        </w:rPr>
        <w:t>苦炼</w:t>
      </w:r>
      <w:proofErr w:type="gramEnd"/>
      <w:r w:rsidRPr="00EC4630">
        <w:rPr>
          <w:rFonts w:ascii="黑体" w:eastAsia="黑体" w:hAnsi="黑体" w:hint="eastAsia"/>
          <w:lang w:eastAsia="zh-CN"/>
        </w:rPr>
        <w:t>你，任你饥饿，将你</w:t>
      </w:r>
      <w:proofErr w:type="gramStart"/>
      <w:r w:rsidRPr="00EC4630">
        <w:rPr>
          <w:rFonts w:ascii="黑体" w:eastAsia="黑体" w:hAnsi="黑体" w:hint="eastAsia"/>
          <w:lang w:eastAsia="zh-CN"/>
        </w:rPr>
        <w:t>和你列</w:t>
      </w:r>
      <w:proofErr w:type="gramEnd"/>
      <w:r w:rsidRPr="00EC4630">
        <w:rPr>
          <w:rFonts w:ascii="黑体" w:eastAsia="黑体" w:hAnsi="黑体" w:hint="eastAsia"/>
          <w:lang w:eastAsia="zh-CN"/>
        </w:rPr>
        <w:t>祖所不认识的吗哪赐给你吃，使你知道，人活着不是单靠食物，乃是靠耶和华口里所出的一切话。</w:t>
      </w:r>
    </w:p>
    <w:p w14:paraId="758EC69C" w14:textId="0B66BB04" w:rsidR="00C4181A" w:rsidRDefault="00EC4630" w:rsidP="00EC4630">
      <w:pPr>
        <w:rPr>
          <w:lang w:eastAsia="zh-CN"/>
        </w:rPr>
      </w:pPr>
      <w:r>
        <w:rPr>
          <w:rFonts w:hint="eastAsia"/>
          <w:lang w:eastAsia="zh-CN"/>
        </w:rPr>
        <w:t>耶利米书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章</w:t>
      </w:r>
      <w:r>
        <w:rPr>
          <w:lang w:eastAsia="zh-CN"/>
        </w:rPr>
        <w:t>也有一句非常好的经文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）：</w:t>
      </w:r>
    </w:p>
    <w:p w14:paraId="04E9FCE8" w14:textId="6E6C69C6" w:rsidR="00EC4630" w:rsidRPr="00EC4630" w:rsidRDefault="00EC4630" w:rsidP="00EC4630">
      <w:pPr>
        <w:ind w:left="720"/>
        <w:rPr>
          <w:rFonts w:ascii="黑体" w:eastAsia="黑体" w:hAnsi="黑体"/>
          <w:lang w:eastAsia="zh-CN"/>
        </w:rPr>
      </w:pPr>
      <w:r w:rsidRPr="00EC4630">
        <w:rPr>
          <w:rFonts w:ascii="黑体" w:eastAsia="黑体" w:hAnsi="黑体" w:hint="eastAsia"/>
          <w:lang w:eastAsia="zh-CN"/>
        </w:rPr>
        <w:t>耶和华万军之神啊，我得着你的言语就当食物吃了。你的言语是我心中的欢喜快乐，因我是称为你名下的人。</w:t>
      </w:r>
    </w:p>
    <w:p w14:paraId="4E3D09EA" w14:textId="6EB04307" w:rsidR="00C4181A" w:rsidRDefault="00EC4630" w:rsidP="00EC4630">
      <w:pPr>
        <w:rPr>
          <w:lang w:eastAsia="zh-CN"/>
        </w:rPr>
      </w:pPr>
      <w:r>
        <w:rPr>
          <w:rFonts w:hint="eastAsia"/>
          <w:lang w:eastAsia="zh-CN"/>
        </w:rPr>
        <w:t>如果我们的身体</w:t>
      </w:r>
      <w:r>
        <w:rPr>
          <w:lang w:eastAsia="zh-CN"/>
        </w:rPr>
        <w:t>要</w:t>
      </w:r>
      <w:r>
        <w:rPr>
          <w:rFonts w:hint="eastAsia"/>
          <w:lang w:eastAsia="zh-CN"/>
        </w:rPr>
        <w:t>健康</w:t>
      </w:r>
      <w:r>
        <w:rPr>
          <w:lang w:eastAsia="zh-CN"/>
        </w:rPr>
        <w:t>，我们必须维持正常和规律的食物</w:t>
      </w:r>
      <w:r>
        <w:rPr>
          <w:rFonts w:hint="eastAsia"/>
          <w:lang w:eastAsia="zh-CN"/>
        </w:rPr>
        <w:t>和</w:t>
      </w:r>
      <w:r>
        <w:rPr>
          <w:lang w:eastAsia="zh-CN"/>
        </w:rPr>
        <w:t>养分，同样为了我们的</w:t>
      </w:r>
      <w:proofErr w:type="gramStart"/>
      <w:r>
        <w:rPr>
          <w:lang w:eastAsia="zh-CN"/>
        </w:rPr>
        <w:t>属灵健康</w:t>
      </w:r>
      <w:proofErr w:type="gramEnd"/>
      <w:r>
        <w:rPr>
          <w:lang w:eastAsia="zh-CN"/>
        </w:rPr>
        <w:t>，我们</w:t>
      </w:r>
      <w:r>
        <w:rPr>
          <w:lang w:eastAsia="zh-CN"/>
        </w:rPr>
        <w:lastRenderedPageBreak/>
        <w:t>需要每天供应我们</w:t>
      </w:r>
      <w:proofErr w:type="gramStart"/>
      <w:r>
        <w:rPr>
          <w:lang w:eastAsia="zh-CN"/>
        </w:rPr>
        <w:t>自己属灵</w:t>
      </w:r>
      <w:proofErr w:type="gramEnd"/>
      <w:r>
        <w:rPr>
          <w:lang w:eastAsia="zh-CN"/>
        </w:rPr>
        <w:t>的粮食。我们嘴里</w:t>
      </w:r>
      <w:r>
        <w:rPr>
          <w:rFonts w:hint="eastAsia"/>
          <w:lang w:eastAsia="zh-CN"/>
        </w:rPr>
        <w:t>吃的</w:t>
      </w:r>
      <w:r>
        <w:rPr>
          <w:lang w:eastAsia="zh-CN"/>
        </w:rPr>
        <w:t>食物只能给我们带来暂时的满足，但是我们学习神的话语却</w:t>
      </w:r>
      <w:r>
        <w:rPr>
          <w:rFonts w:hint="eastAsia"/>
          <w:lang w:eastAsia="zh-CN"/>
        </w:rPr>
        <w:t>具有</w:t>
      </w:r>
      <w:r>
        <w:rPr>
          <w:lang w:eastAsia="zh-CN"/>
        </w:rPr>
        <w:t>永恒的价值。</w:t>
      </w:r>
    </w:p>
    <w:p w14:paraId="7B086251" w14:textId="265E0265" w:rsidR="00EC4630" w:rsidRDefault="00EC4630" w:rsidP="00EC4630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大家到这里有什么问题吗？】</w:t>
      </w:r>
    </w:p>
    <w:p w14:paraId="7F8EA239" w14:textId="6E0A0910" w:rsidR="00EC4630" w:rsidRDefault="00676624" w:rsidP="00EC4630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</w:t>
      </w:r>
      <w:r>
        <w:rPr>
          <w:lang w:eastAsia="zh-CN"/>
        </w:rPr>
        <w:t>、</w:t>
      </w:r>
      <w:r w:rsidR="00EC4630">
        <w:rPr>
          <w:rFonts w:hint="eastAsia"/>
          <w:lang w:eastAsia="zh-CN"/>
        </w:rPr>
        <w:t>预备自己的领受</w:t>
      </w:r>
      <w:r w:rsidR="00EC4630">
        <w:rPr>
          <w:lang w:eastAsia="zh-CN"/>
        </w:rPr>
        <w:t>神的话语</w:t>
      </w:r>
    </w:p>
    <w:p w14:paraId="461157B4" w14:textId="475CF51A" w:rsidR="00C4181A" w:rsidRDefault="00EC4630" w:rsidP="00EC4630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我们开始思考如何在圣经上花时间，如何学习和吸收神的话语。在此之前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我先要讲一讲我们的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该如何</w:t>
      </w:r>
      <w:r>
        <w:rPr>
          <w:rFonts w:hint="eastAsia"/>
          <w:lang w:eastAsia="zh-CN"/>
        </w:rPr>
        <w:t>转向</w:t>
      </w:r>
      <w:r>
        <w:rPr>
          <w:lang w:eastAsia="zh-CN"/>
        </w:rPr>
        <w:t>神的话语</w:t>
      </w:r>
      <w:r>
        <w:rPr>
          <w:rFonts w:hint="eastAsia"/>
          <w:lang w:eastAsia="zh-CN"/>
        </w:rPr>
        <w:t>，</w:t>
      </w:r>
      <w:r>
        <w:rPr>
          <w:lang w:eastAsia="zh-CN"/>
        </w:rPr>
        <w:t>唯</w:t>
      </w:r>
      <w:r>
        <w:rPr>
          <w:rFonts w:hint="eastAsia"/>
          <w:lang w:eastAsia="zh-CN"/>
        </w:rPr>
        <w:t>有</w:t>
      </w:r>
      <w:r>
        <w:rPr>
          <w:lang w:eastAsia="zh-CN"/>
        </w:rPr>
        <w:t>我们的心转向神的话之后，我们才能真正从神的话语当中</w:t>
      </w:r>
      <w:r>
        <w:rPr>
          <w:rFonts w:hint="eastAsia"/>
          <w:lang w:eastAsia="zh-CN"/>
        </w:rPr>
        <w:t>受益</w:t>
      </w:r>
      <w:r>
        <w:rPr>
          <w:lang w:eastAsia="zh-CN"/>
        </w:rPr>
        <w:t>。</w:t>
      </w:r>
    </w:p>
    <w:p w14:paraId="2F04DEC2" w14:textId="528CEA60" w:rsidR="0097231C" w:rsidRPr="0097231C" w:rsidRDefault="0097231C" w:rsidP="0097231C">
      <w:pPr>
        <w:pStyle w:val="Heading2"/>
        <w:numPr>
          <w:ilvl w:val="0"/>
          <w:numId w:val="26"/>
        </w:numPr>
        <w:rPr>
          <w:lang w:eastAsia="zh-CN"/>
        </w:rPr>
      </w:pPr>
      <w:r>
        <w:rPr>
          <w:rFonts w:hint="eastAsia"/>
          <w:lang w:eastAsia="zh-CN"/>
        </w:rPr>
        <w:t>尊重圣经</w:t>
      </w:r>
    </w:p>
    <w:p w14:paraId="1DF6853E" w14:textId="4C7D96C9" w:rsidR="00C4181A" w:rsidRDefault="0097231C" w:rsidP="0097231C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首先要尊重圣经。圣经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神的话，所以圣经是没有错谬的、足够的，并且是有权柄的。我们</w:t>
      </w:r>
      <w:r>
        <w:rPr>
          <w:rFonts w:hint="eastAsia"/>
          <w:lang w:eastAsia="zh-CN"/>
        </w:rPr>
        <w:t>不能</w:t>
      </w:r>
      <w:r>
        <w:rPr>
          <w:lang w:eastAsia="zh-CN"/>
        </w:rPr>
        <w:t>随随便便地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轻率地</w:t>
      </w:r>
      <w:r>
        <w:rPr>
          <w:rFonts w:hint="eastAsia"/>
          <w:lang w:eastAsia="zh-CN"/>
        </w:rPr>
        <w:t>去</w:t>
      </w:r>
      <w:r>
        <w:rPr>
          <w:lang w:eastAsia="zh-CN"/>
        </w:rPr>
        <w:t>读经。我们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效法</w:t>
      </w:r>
      <w:proofErr w:type="gramStart"/>
      <w:r>
        <w:rPr>
          <w:lang w:eastAsia="zh-CN"/>
        </w:rPr>
        <w:t>贴撒罗尼迦</w:t>
      </w:r>
      <w:proofErr w:type="gramEnd"/>
      <w:r>
        <w:rPr>
          <w:lang w:eastAsia="zh-CN"/>
        </w:rPr>
        <w:t>的基督徒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保罗在</w:t>
      </w:r>
      <w:proofErr w:type="gramStart"/>
      <w:r>
        <w:rPr>
          <w:lang w:eastAsia="zh-CN"/>
        </w:rPr>
        <w:t>贴撒罗尼</w:t>
      </w:r>
      <w:proofErr w:type="gramEnd"/>
      <w:r>
        <w:rPr>
          <w:lang w:eastAsia="zh-CN"/>
        </w:rPr>
        <w:t>迦前书</w:t>
      </w:r>
      <w:r>
        <w:rPr>
          <w:rFonts w:hint="eastAsia"/>
          <w:lang w:eastAsia="zh-CN"/>
        </w:rPr>
        <w:t>2:13</w:t>
      </w:r>
      <w:r>
        <w:rPr>
          <w:rFonts w:hint="eastAsia"/>
          <w:lang w:eastAsia="zh-CN"/>
        </w:rPr>
        <w:t>这样</w:t>
      </w:r>
      <w:r>
        <w:rPr>
          <w:lang w:eastAsia="zh-CN"/>
        </w:rPr>
        <w:t>描述他们：</w:t>
      </w:r>
    </w:p>
    <w:p w14:paraId="090E7F2E" w14:textId="4DE10A75" w:rsidR="0097231C" w:rsidRPr="0097231C" w:rsidRDefault="0097231C" w:rsidP="0097231C">
      <w:pPr>
        <w:ind w:left="720"/>
        <w:rPr>
          <w:rFonts w:ascii="黑体" w:eastAsia="黑体" w:hAnsi="黑体"/>
          <w:lang w:eastAsia="zh-CN"/>
        </w:rPr>
      </w:pPr>
      <w:r w:rsidRPr="0097231C">
        <w:rPr>
          <w:rFonts w:ascii="黑体" w:eastAsia="黑体" w:hAnsi="黑体" w:hint="eastAsia"/>
          <w:lang w:eastAsia="zh-CN"/>
        </w:rPr>
        <w:t>为此，我们也不住的感谢神，因你们听见我们所传神的道，就领受了，不以为是人的道，</w:t>
      </w:r>
      <w:proofErr w:type="gramStart"/>
      <w:r w:rsidRPr="0097231C">
        <w:rPr>
          <w:rFonts w:ascii="黑体" w:eastAsia="黑体" w:hAnsi="黑体" w:hint="eastAsia"/>
          <w:lang w:eastAsia="zh-CN"/>
        </w:rPr>
        <w:t>乃以为</w:t>
      </w:r>
      <w:proofErr w:type="gramEnd"/>
      <w:r w:rsidRPr="0097231C">
        <w:rPr>
          <w:rFonts w:ascii="黑体" w:eastAsia="黑体" w:hAnsi="黑体" w:hint="eastAsia"/>
          <w:lang w:eastAsia="zh-CN"/>
        </w:rPr>
        <w:t>是神的道。这道实在是神的，并且运行在你们信主的人心中。</w:t>
      </w:r>
    </w:p>
    <w:p w14:paraId="72B8EFE7" w14:textId="6DA2CC60" w:rsidR="00C4181A" w:rsidRDefault="0097231C" w:rsidP="0097231C">
      <w:pPr>
        <w:rPr>
          <w:lang w:eastAsia="zh-CN"/>
        </w:rPr>
      </w:pPr>
      <w:r>
        <w:rPr>
          <w:rFonts w:hint="eastAsia"/>
          <w:lang w:eastAsia="zh-CN"/>
        </w:rPr>
        <w:t>当然，</w:t>
      </w:r>
      <w:r>
        <w:rPr>
          <w:lang w:eastAsia="zh-CN"/>
        </w:rPr>
        <w:t>我说我们要</w:t>
      </w:r>
      <w:r>
        <w:rPr>
          <w:rFonts w:hint="eastAsia"/>
          <w:lang w:eastAsia="zh-CN"/>
        </w:rPr>
        <w:t>以</w:t>
      </w:r>
      <w:r>
        <w:rPr>
          <w:lang w:eastAsia="zh-CN"/>
        </w:rPr>
        <w:t>尊重圣经的态度来</w:t>
      </w:r>
      <w:r>
        <w:rPr>
          <w:rFonts w:hint="eastAsia"/>
          <w:lang w:eastAsia="zh-CN"/>
        </w:rPr>
        <w:t>对待圣经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我的意思</w:t>
      </w:r>
      <w:r>
        <w:rPr>
          <w:lang w:eastAsia="zh-CN"/>
        </w:rPr>
        <w:t>不是说你需要穿西装打领带、倒两杯咖啡，捧着圣经盯着它看。我的意思</w:t>
      </w:r>
      <w:r>
        <w:rPr>
          <w:rFonts w:hint="eastAsia"/>
          <w:lang w:eastAsia="zh-CN"/>
        </w:rPr>
        <w:t>是说</w:t>
      </w:r>
      <w:r>
        <w:rPr>
          <w:lang w:eastAsia="zh-CN"/>
        </w:rPr>
        <w:t>，我们需要</w:t>
      </w:r>
      <w:r>
        <w:rPr>
          <w:rFonts w:hint="eastAsia"/>
          <w:lang w:eastAsia="zh-CN"/>
        </w:rPr>
        <w:t>预备</w:t>
      </w:r>
      <w:r>
        <w:rPr>
          <w:lang w:eastAsia="zh-CN"/>
        </w:rPr>
        <w:t>自己的心</w:t>
      </w:r>
      <w:r>
        <w:rPr>
          <w:rFonts w:hint="eastAsia"/>
          <w:lang w:eastAsia="zh-CN"/>
        </w:rPr>
        <w:t>来</w:t>
      </w:r>
      <w:r>
        <w:rPr>
          <w:lang w:eastAsia="zh-CN"/>
        </w:rPr>
        <w:t>读经。无论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在一天的什么时候读经，或者在什么环境下</w:t>
      </w:r>
      <w:r>
        <w:rPr>
          <w:rFonts w:hint="eastAsia"/>
          <w:lang w:eastAsia="zh-CN"/>
        </w:rPr>
        <w:t>读经</w:t>
      </w:r>
      <w:r>
        <w:rPr>
          <w:lang w:eastAsia="zh-CN"/>
        </w:rPr>
        <w:t>，当我们打开圣经时，我们要知道自己在</w:t>
      </w:r>
      <w:r>
        <w:rPr>
          <w:rFonts w:hint="eastAsia"/>
          <w:lang w:eastAsia="zh-CN"/>
        </w:rPr>
        <w:t>读</w:t>
      </w:r>
      <w:r>
        <w:rPr>
          <w:lang w:eastAsia="zh-CN"/>
        </w:rPr>
        <w:t>什么，并且对</w:t>
      </w:r>
      <w:r>
        <w:rPr>
          <w:rFonts w:hint="eastAsia"/>
          <w:lang w:eastAsia="zh-CN"/>
        </w:rPr>
        <w:t>神的话</w:t>
      </w:r>
      <w:r>
        <w:rPr>
          <w:lang w:eastAsia="zh-CN"/>
        </w:rPr>
        <w:t>充满敬意。我们该怎样体现这一点呢？</w:t>
      </w:r>
      <w:r>
        <w:rPr>
          <w:rFonts w:hint="eastAsia"/>
          <w:lang w:eastAsia="zh-CN"/>
        </w:rPr>
        <w:t>做一个</w:t>
      </w:r>
      <w:r>
        <w:rPr>
          <w:lang w:eastAsia="zh-CN"/>
        </w:rPr>
        <w:t>简短的祷告</w:t>
      </w:r>
      <w:r>
        <w:rPr>
          <w:rFonts w:hint="eastAsia"/>
          <w:lang w:eastAsia="zh-CN"/>
        </w:rPr>
        <w:t>，</w:t>
      </w:r>
      <w:r>
        <w:rPr>
          <w:lang w:eastAsia="zh-CN"/>
        </w:rPr>
        <w:t>简单地告诉</w:t>
      </w:r>
      <w:r>
        <w:rPr>
          <w:rFonts w:hint="eastAsia"/>
          <w:lang w:eastAsia="zh-CN"/>
        </w:rPr>
        <w:t>神</w:t>
      </w:r>
      <w:r>
        <w:rPr>
          <w:lang w:eastAsia="zh-CN"/>
        </w:rPr>
        <w:t>我要读你的话语了，感谢神赐给我们祂的话语，并且求神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这些话语</w:t>
      </w:r>
      <w:r>
        <w:rPr>
          <w:rFonts w:hint="eastAsia"/>
          <w:lang w:eastAsia="zh-CN"/>
        </w:rPr>
        <w:t>帮助我</w:t>
      </w:r>
      <w:r>
        <w:rPr>
          <w:lang w:eastAsia="zh-CN"/>
        </w:rPr>
        <w:t>更像基督。</w:t>
      </w:r>
    </w:p>
    <w:p w14:paraId="19877F14" w14:textId="0750494E" w:rsidR="0097231C" w:rsidRDefault="0097231C" w:rsidP="0097231C">
      <w:pPr>
        <w:pStyle w:val="Heading2"/>
        <w:numPr>
          <w:ilvl w:val="0"/>
          <w:numId w:val="25"/>
        </w:numPr>
        <w:rPr>
          <w:lang w:eastAsia="zh-CN"/>
        </w:rPr>
      </w:pPr>
      <w:r>
        <w:rPr>
          <w:lang w:eastAsia="zh-CN"/>
        </w:rPr>
        <w:t>谦卑地倚靠神</w:t>
      </w:r>
    </w:p>
    <w:p w14:paraId="2B6E3D28" w14:textId="0494CAEE" w:rsidR="00C4181A" w:rsidRDefault="0097231C" w:rsidP="0097231C">
      <w:pPr>
        <w:rPr>
          <w:lang w:eastAsia="zh-CN"/>
        </w:rPr>
      </w:pPr>
      <w:r>
        <w:rPr>
          <w:rFonts w:hint="eastAsia"/>
          <w:lang w:eastAsia="zh-CN"/>
        </w:rPr>
        <w:t>第二，在</w:t>
      </w:r>
      <w:r>
        <w:rPr>
          <w:lang w:eastAsia="zh-CN"/>
        </w:rPr>
        <w:t>读圣经的时候，我们需要在神的面前用谦卑</w:t>
      </w:r>
      <w:r>
        <w:rPr>
          <w:rFonts w:hint="eastAsia"/>
          <w:lang w:eastAsia="zh-CN"/>
        </w:rPr>
        <w:t>的</w:t>
      </w:r>
      <w:r>
        <w:rPr>
          <w:lang w:eastAsia="zh-CN"/>
        </w:rPr>
        <w:t>心，</w:t>
      </w:r>
      <w:r>
        <w:rPr>
          <w:rFonts w:hint="eastAsia"/>
          <w:lang w:eastAsia="zh-CN"/>
        </w:rPr>
        <w:t>完全</w:t>
      </w:r>
      <w:r>
        <w:rPr>
          <w:lang w:eastAsia="zh-CN"/>
        </w:rPr>
        <w:t>地倚靠神。我们</w:t>
      </w:r>
      <w:r>
        <w:rPr>
          <w:rFonts w:hint="eastAsia"/>
          <w:lang w:eastAsia="zh-CN"/>
        </w:rPr>
        <w:t>需要同意</w:t>
      </w:r>
      <w:r>
        <w:rPr>
          <w:lang w:eastAsia="zh-CN"/>
        </w:rPr>
        <w:t>，除非神光照我们，否则我们无法从圣经中</w:t>
      </w:r>
      <w:proofErr w:type="gramStart"/>
      <w:r>
        <w:rPr>
          <w:lang w:eastAsia="zh-CN"/>
        </w:rPr>
        <w:t>得到属灵的</w:t>
      </w:r>
      <w:proofErr w:type="gramEnd"/>
      <w:r>
        <w:rPr>
          <w:lang w:eastAsia="zh-CN"/>
        </w:rPr>
        <w:t>供应。</w:t>
      </w:r>
      <w:r>
        <w:rPr>
          <w:rFonts w:hint="eastAsia"/>
          <w:lang w:eastAsia="zh-CN"/>
        </w:rPr>
        <w:t>改教家</w:t>
      </w:r>
      <w:r>
        <w:rPr>
          <w:lang w:eastAsia="zh-CN"/>
        </w:rPr>
        <w:t>们把神</w:t>
      </w:r>
      <w:r>
        <w:rPr>
          <w:rFonts w:hint="eastAsia"/>
          <w:lang w:eastAsia="zh-CN"/>
        </w:rPr>
        <w:t>将</w:t>
      </w:r>
      <w:r>
        <w:rPr>
          <w:lang w:eastAsia="zh-CN"/>
        </w:rPr>
        <w:t>真理印在祂百姓的良心和悟性之上的工作称之为</w:t>
      </w:r>
      <w:r>
        <w:rPr>
          <w:rFonts w:hint="eastAsia"/>
          <w:lang w:eastAsia="zh-CN"/>
        </w:rPr>
        <w:t>“圣灵</w:t>
      </w:r>
      <w:r>
        <w:rPr>
          <w:lang w:eastAsia="zh-CN"/>
        </w:rPr>
        <w:t>内在的印证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知道</w:t>
      </w:r>
      <w:r>
        <w:rPr>
          <w:rFonts w:hint="eastAsia"/>
          <w:lang w:eastAsia="zh-CN"/>
        </w:rPr>
        <w:t>，</w:t>
      </w:r>
      <w:r>
        <w:rPr>
          <w:lang w:eastAsia="zh-CN"/>
        </w:rPr>
        <w:t>除非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在我们里面做了工，否则我们不可能接受和顺服神的话语。哥林多前书</w:t>
      </w:r>
      <w:r>
        <w:rPr>
          <w:rFonts w:hint="eastAsia"/>
          <w:lang w:eastAsia="zh-CN"/>
        </w:rPr>
        <w:t>2:</w:t>
      </w:r>
      <w:r>
        <w:rPr>
          <w:lang w:eastAsia="zh-CN"/>
        </w:rPr>
        <w:t>14</w:t>
      </w:r>
      <w:r>
        <w:rPr>
          <w:rFonts w:hint="eastAsia"/>
          <w:lang w:eastAsia="zh-CN"/>
        </w:rPr>
        <w:t>也是这样说的</w:t>
      </w:r>
      <w:r>
        <w:rPr>
          <w:lang w:eastAsia="zh-CN"/>
        </w:rPr>
        <w:t>：</w:t>
      </w:r>
    </w:p>
    <w:p w14:paraId="5B39B718" w14:textId="3925FAB3" w:rsidR="0097231C" w:rsidRPr="0097231C" w:rsidRDefault="0097231C" w:rsidP="0097231C">
      <w:pPr>
        <w:ind w:left="720"/>
        <w:rPr>
          <w:rFonts w:ascii="黑体" w:eastAsia="黑体" w:hAnsi="黑体"/>
          <w:lang w:eastAsia="zh-CN"/>
        </w:rPr>
      </w:pPr>
      <w:r w:rsidRPr="0097231C">
        <w:rPr>
          <w:rFonts w:ascii="黑体" w:eastAsia="黑体" w:hAnsi="黑体" w:hint="eastAsia"/>
          <w:lang w:eastAsia="zh-CN"/>
        </w:rPr>
        <w:t>然而属血气的人不领会神圣灵的事，反倒以为愚拙。并且不能知道，因为这些事</w:t>
      </w:r>
      <w:proofErr w:type="gramStart"/>
      <w:r w:rsidRPr="0097231C">
        <w:rPr>
          <w:rFonts w:ascii="黑体" w:eastAsia="黑体" w:hAnsi="黑体" w:hint="eastAsia"/>
          <w:lang w:eastAsia="zh-CN"/>
        </w:rPr>
        <w:t>惟有属灵的</w:t>
      </w:r>
      <w:proofErr w:type="gramEnd"/>
      <w:r w:rsidRPr="0097231C">
        <w:rPr>
          <w:rFonts w:ascii="黑体" w:eastAsia="黑体" w:hAnsi="黑体" w:hint="eastAsia"/>
          <w:lang w:eastAsia="zh-CN"/>
        </w:rPr>
        <w:t>人才能看透。</w:t>
      </w:r>
    </w:p>
    <w:p w14:paraId="7F6C8ED5" w14:textId="77777777" w:rsidR="0097231C" w:rsidRDefault="0097231C" w:rsidP="0097231C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我们要用祷告的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、以倚靠神的</w:t>
      </w:r>
      <w:r>
        <w:rPr>
          <w:rFonts w:hint="eastAsia"/>
          <w:lang w:eastAsia="zh-CN"/>
        </w:rPr>
        <w:t>态度</w:t>
      </w:r>
      <w:proofErr w:type="gramStart"/>
      <w:r>
        <w:rPr>
          <w:rFonts w:hint="eastAsia"/>
          <w:lang w:eastAsia="zh-CN"/>
        </w:rPr>
        <w:t>来</w:t>
      </w:r>
      <w:r>
        <w:rPr>
          <w:lang w:eastAsia="zh-CN"/>
        </w:rPr>
        <w:t>读神的</w:t>
      </w:r>
      <w:proofErr w:type="gramEnd"/>
      <w:r>
        <w:rPr>
          <w:lang w:eastAsia="zh-CN"/>
        </w:rPr>
        <w:t>话语，正如诗篇</w:t>
      </w:r>
      <w:r>
        <w:rPr>
          <w:rFonts w:hint="eastAsia"/>
          <w:lang w:eastAsia="zh-CN"/>
        </w:rPr>
        <w:t>119:</w:t>
      </w:r>
      <w:r>
        <w:rPr>
          <w:lang w:eastAsia="zh-CN"/>
        </w:rPr>
        <w:t>18</w:t>
      </w:r>
      <w:r>
        <w:rPr>
          <w:rFonts w:hint="eastAsia"/>
          <w:lang w:eastAsia="zh-CN"/>
        </w:rPr>
        <w:t>所</w:t>
      </w:r>
      <w:r>
        <w:rPr>
          <w:lang w:eastAsia="zh-CN"/>
        </w:rPr>
        <w:t>说的：</w:t>
      </w:r>
    </w:p>
    <w:p w14:paraId="3B3E9AD5" w14:textId="4151EFE2" w:rsidR="00C4181A" w:rsidRPr="0097231C" w:rsidRDefault="0097231C" w:rsidP="0097231C">
      <w:pPr>
        <w:ind w:left="720"/>
        <w:rPr>
          <w:rFonts w:ascii="黑体" w:eastAsia="黑体" w:hAnsi="黑体"/>
          <w:lang w:eastAsia="zh-CN"/>
        </w:rPr>
      </w:pPr>
      <w:r w:rsidRPr="0097231C">
        <w:rPr>
          <w:rFonts w:ascii="黑体" w:eastAsia="黑体" w:hAnsi="黑体" w:hint="eastAsia"/>
          <w:lang w:eastAsia="zh-CN"/>
        </w:rPr>
        <w:t>求你开我的眼睛，使我看出你律法中的奇妙。</w:t>
      </w:r>
    </w:p>
    <w:p w14:paraId="415B91EC" w14:textId="479C7019" w:rsidR="00C4181A" w:rsidRDefault="0097231C" w:rsidP="0097231C">
      <w:pPr>
        <w:pStyle w:val="Heading2"/>
        <w:numPr>
          <w:ilvl w:val="0"/>
          <w:numId w:val="25"/>
        </w:numPr>
        <w:rPr>
          <w:lang w:eastAsia="zh-CN"/>
        </w:rPr>
      </w:pPr>
      <w:r w:rsidRPr="0097231C">
        <w:rPr>
          <w:lang w:eastAsia="zh-CN"/>
        </w:rPr>
        <w:t>接受神话语的心</w:t>
      </w:r>
    </w:p>
    <w:p w14:paraId="10849011" w14:textId="070830FA" w:rsidR="00DD25F5" w:rsidRDefault="00DD25F5" w:rsidP="00DD25F5">
      <w:pPr>
        <w:rPr>
          <w:lang w:eastAsia="zh-CN"/>
        </w:rPr>
      </w:pPr>
      <w:r>
        <w:rPr>
          <w:rFonts w:hint="eastAsia"/>
          <w:lang w:eastAsia="zh-CN"/>
        </w:rPr>
        <w:t>第三个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必须</w:t>
      </w:r>
      <w:r>
        <w:rPr>
          <w:lang w:eastAsia="zh-CN"/>
        </w:rPr>
        <w:t>拥有才能从</w:t>
      </w:r>
      <w:r>
        <w:rPr>
          <w:rFonts w:hint="eastAsia"/>
          <w:lang w:eastAsia="zh-CN"/>
        </w:rPr>
        <w:t>神的话语</w:t>
      </w:r>
      <w:r>
        <w:rPr>
          <w:lang w:eastAsia="zh-CN"/>
        </w:rPr>
        <w:t>受益的</w:t>
      </w:r>
      <w:r>
        <w:rPr>
          <w:rFonts w:hint="eastAsia"/>
          <w:lang w:eastAsia="zh-CN"/>
        </w:rPr>
        <w:t>，是</w:t>
      </w:r>
      <w:r>
        <w:rPr>
          <w:lang w:eastAsia="zh-CN"/>
        </w:rPr>
        <w:t>对神的话语有接受的心。在</w:t>
      </w:r>
      <w:r>
        <w:rPr>
          <w:rFonts w:hint="eastAsia"/>
          <w:lang w:eastAsia="zh-CN"/>
        </w:rPr>
        <w:t>撒种</w:t>
      </w:r>
      <w:r>
        <w:rPr>
          <w:lang w:eastAsia="zh-CN"/>
        </w:rPr>
        <w:t>的比喻里，耶稣把一个愿意接受的心比作是好土壤。当</w:t>
      </w:r>
      <w:r>
        <w:rPr>
          <w:rFonts w:hint="eastAsia"/>
          <w:lang w:eastAsia="zh-CN"/>
        </w:rPr>
        <w:t>种籽</w:t>
      </w:r>
      <w:r>
        <w:rPr>
          <w:lang w:eastAsia="zh-CN"/>
        </w:rPr>
        <w:t>被撒到这样的土壤中</w:t>
      </w:r>
      <w:r>
        <w:rPr>
          <w:rFonts w:hint="eastAsia"/>
          <w:lang w:eastAsia="zh-CN"/>
        </w:rPr>
        <w:t>时</w:t>
      </w:r>
      <w:r>
        <w:rPr>
          <w:lang w:eastAsia="zh-CN"/>
        </w:rPr>
        <w:t>，它就会生根、</w:t>
      </w:r>
      <w:r w:rsidR="00673BF9">
        <w:rPr>
          <w:rFonts w:hint="eastAsia"/>
          <w:lang w:eastAsia="zh-CN"/>
        </w:rPr>
        <w:t>发芽</w:t>
      </w:r>
      <w:bookmarkStart w:id="0" w:name="_GoBack"/>
      <w:bookmarkEnd w:id="0"/>
      <w:r>
        <w:rPr>
          <w:lang w:eastAsia="zh-CN"/>
        </w:rPr>
        <w:t>，并且讨神的喜悦。</w:t>
      </w:r>
    </w:p>
    <w:p w14:paraId="2C61B23F" w14:textId="460CCD82" w:rsidR="00DD25F5" w:rsidRDefault="00DD25F5" w:rsidP="00DD25F5">
      <w:pPr>
        <w:rPr>
          <w:lang w:eastAsia="zh-CN"/>
        </w:rPr>
      </w:pPr>
      <w:r>
        <w:rPr>
          <w:rFonts w:hint="eastAsia"/>
          <w:lang w:eastAsia="zh-CN"/>
        </w:rPr>
        <w:t>雅各</w:t>
      </w:r>
      <w:r>
        <w:rPr>
          <w:lang w:eastAsia="zh-CN"/>
        </w:rPr>
        <w:t>呼吁我们成为神话语的行动者，而不仅仅是听道的人。在</w:t>
      </w:r>
      <w:r>
        <w:rPr>
          <w:rFonts w:hint="eastAsia"/>
          <w:lang w:eastAsia="zh-CN"/>
        </w:rPr>
        <w:t>雅各书</w:t>
      </w:r>
      <w:r>
        <w:rPr>
          <w:rFonts w:hint="eastAsia"/>
          <w:lang w:eastAsia="zh-CN"/>
        </w:rPr>
        <w:t>1:22-25</w:t>
      </w:r>
      <w:r>
        <w:rPr>
          <w:rFonts w:hint="eastAsia"/>
          <w:lang w:eastAsia="zh-CN"/>
        </w:rPr>
        <w:t>，雅各</w:t>
      </w:r>
      <w:r>
        <w:rPr>
          <w:lang w:eastAsia="zh-CN"/>
        </w:rPr>
        <w:t>说</w:t>
      </w:r>
      <w:r>
        <w:rPr>
          <w:rFonts w:hint="eastAsia"/>
          <w:lang w:eastAsia="zh-CN"/>
        </w:rPr>
        <w:t>：</w:t>
      </w:r>
    </w:p>
    <w:p w14:paraId="6463A884" w14:textId="7DDFFCA9" w:rsidR="00DD25F5" w:rsidRPr="00DD25F5" w:rsidRDefault="00DD25F5" w:rsidP="00DD25F5">
      <w:pPr>
        <w:ind w:left="720"/>
        <w:rPr>
          <w:rFonts w:ascii="黑体" w:eastAsia="黑体" w:hAnsi="黑体"/>
          <w:lang w:eastAsia="zh-CN"/>
        </w:rPr>
      </w:pPr>
      <w:r w:rsidRPr="00DD25F5">
        <w:rPr>
          <w:rFonts w:ascii="黑体" w:eastAsia="黑体" w:hAnsi="黑体" w:hint="eastAsia"/>
          <w:lang w:eastAsia="zh-CN"/>
        </w:rPr>
        <w:t>只是你们要行道，不要</w:t>
      </w:r>
      <w:proofErr w:type="gramStart"/>
      <w:r w:rsidRPr="00DD25F5">
        <w:rPr>
          <w:rFonts w:ascii="黑体" w:eastAsia="黑体" w:hAnsi="黑体" w:hint="eastAsia"/>
          <w:lang w:eastAsia="zh-CN"/>
        </w:rPr>
        <w:t>单单听</w:t>
      </w:r>
      <w:proofErr w:type="gramEnd"/>
      <w:r w:rsidRPr="00DD25F5">
        <w:rPr>
          <w:rFonts w:ascii="黑体" w:eastAsia="黑体" w:hAnsi="黑体" w:hint="eastAsia"/>
          <w:lang w:eastAsia="zh-CN"/>
        </w:rPr>
        <w:t>道，自己欺哄自己。因为听道而</w:t>
      </w:r>
      <w:proofErr w:type="gramStart"/>
      <w:r w:rsidRPr="00DD25F5">
        <w:rPr>
          <w:rFonts w:ascii="黑体" w:eastAsia="黑体" w:hAnsi="黑体" w:hint="eastAsia"/>
          <w:lang w:eastAsia="zh-CN"/>
        </w:rPr>
        <w:t>不</w:t>
      </w:r>
      <w:proofErr w:type="gramEnd"/>
      <w:r w:rsidRPr="00DD25F5">
        <w:rPr>
          <w:rFonts w:ascii="黑体" w:eastAsia="黑体" w:hAnsi="黑体" w:hint="eastAsia"/>
          <w:lang w:eastAsia="zh-CN"/>
        </w:rPr>
        <w:t>行道的，就像人对着镜子看自己本来的面目。看见，走后，随即忘了他的相貌如何。惟有那详细察看那全备使人自由之律法的，并且时常如此，这人既不是听了就忘，乃是实在行出来，就在他所行的事上必然得福。</w:t>
      </w:r>
    </w:p>
    <w:p w14:paraId="5958A5D9" w14:textId="59CBCFFA" w:rsidR="00C4181A" w:rsidRDefault="00DD25F5" w:rsidP="00C4181A">
      <w:pPr>
        <w:tabs>
          <w:tab w:val="center" w:pos="5040"/>
          <w:tab w:val="right" w:pos="9360"/>
        </w:tabs>
        <w:suppressAutoHyphens/>
        <w:snapToGrid/>
        <w:spacing w:before="0" w:after="0" w:line="240" w:lineRule="auto"/>
        <w:rPr>
          <w:lang w:eastAsia="zh-CN"/>
        </w:rPr>
      </w:pPr>
      <w:r>
        <w:rPr>
          <w:rFonts w:hint="eastAsia"/>
          <w:lang w:eastAsia="zh-CN"/>
        </w:rPr>
        <w:t>圣经不仅仅</w:t>
      </w:r>
      <w:r>
        <w:rPr>
          <w:lang w:eastAsia="zh-CN"/>
        </w:rPr>
        <w:t>是</w:t>
      </w:r>
      <w:r>
        <w:rPr>
          <w:rFonts w:hint="eastAsia"/>
          <w:lang w:eastAsia="zh-CN"/>
        </w:rPr>
        <w:t>给我们</w:t>
      </w:r>
      <w:r>
        <w:rPr>
          <w:lang w:eastAsia="zh-CN"/>
        </w:rPr>
        <w:t>知识，圣经也应当转变我们的生命。圣经</w:t>
      </w:r>
      <w:r>
        <w:rPr>
          <w:rFonts w:hint="eastAsia"/>
          <w:lang w:eastAsia="zh-CN"/>
        </w:rPr>
        <w:t>摄取</w:t>
      </w:r>
      <w:r>
        <w:rPr>
          <w:lang w:eastAsia="zh-CN"/>
        </w:rPr>
        <w:t>的目的是透过一个被改变的生命，成长得越来越</w:t>
      </w:r>
      <w:r>
        <w:rPr>
          <w:rFonts w:hint="eastAsia"/>
          <w:lang w:eastAsia="zh-CN"/>
        </w:rPr>
        <w:t>像</w:t>
      </w:r>
      <w:r>
        <w:rPr>
          <w:lang w:eastAsia="zh-CN"/>
        </w:rPr>
        <w:t>基督。</w:t>
      </w:r>
    </w:p>
    <w:p w14:paraId="6D30A66D" w14:textId="4335964E" w:rsidR="00C4181A" w:rsidRDefault="00DD25F5" w:rsidP="00DD25F5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三</w:t>
      </w:r>
      <w:r>
        <w:rPr>
          <w:lang w:eastAsia="zh-CN"/>
        </w:rPr>
        <w:t>、圣经摄取</w:t>
      </w:r>
      <w:r>
        <w:rPr>
          <w:rFonts w:hint="eastAsia"/>
          <w:lang w:eastAsia="zh-CN"/>
        </w:rPr>
        <w:t>的</w:t>
      </w:r>
      <w:r>
        <w:rPr>
          <w:lang w:eastAsia="zh-CN"/>
        </w:rPr>
        <w:t>方法：聆听、阅读和学习</w:t>
      </w:r>
    </w:p>
    <w:p w14:paraId="79D3F7FD" w14:textId="0A454886" w:rsidR="00DD25F5" w:rsidRDefault="00DD25F5" w:rsidP="007B2070">
      <w:pPr>
        <w:pStyle w:val="Heading2"/>
        <w:ind w:left="720"/>
        <w:rPr>
          <w:lang w:eastAsia="zh-CN"/>
        </w:rPr>
      </w:pPr>
      <w:r>
        <w:rPr>
          <w:rFonts w:hint="eastAsia"/>
          <w:lang w:eastAsia="zh-CN"/>
        </w:rPr>
        <w:t>第一</w:t>
      </w:r>
      <w:r>
        <w:rPr>
          <w:lang w:eastAsia="zh-CN"/>
        </w:rPr>
        <w:t>，</w:t>
      </w:r>
      <w:r>
        <w:rPr>
          <w:rFonts w:hint="eastAsia"/>
          <w:lang w:eastAsia="zh-CN"/>
        </w:rPr>
        <w:t>聆听</w:t>
      </w:r>
      <w:r>
        <w:rPr>
          <w:lang w:eastAsia="zh-CN"/>
        </w:rPr>
        <w:t>神的话语</w:t>
      </w:r>
    </w:p>
    <w:p w14:paraId="171700C8" w14:textId="72C1DECB" w:rsidR="00DD25F5" w:rsidRDefault="00DD25F5" w:rsidP="00DD25F5">
      <w:pPr>
        <w:rPr>
          <w:lang w:eastAsia="zh-CN"/>
        </w:rPr>
      </w:pPr>
      <w:r>
        <w:rPr>
          <w:rFonts w:hint="eastAsia"/>
          <w:lang w:eastAsia="zh-CN"/>
        </w:rPr>
        <w:t>我们应当有规律</w:t>
      </w:r>
      <w:proofErr w:type="gramStart"/>
      <w:r>
        <w:rPr>
          <w:rFonts w:hint="eastAsia"/>
          <w:lang w:eastAsia="zh-CN"/>
        </w:rPr>
        <w:t>地常常</w:t>
      </w:r>
      <w:proofErr w:type="gramEnd"/>
      <w:r>
        <w:rPr>
          <w:rFonts w:hint="eastAsia"/>
          <w:lang w:eastAsia="zh-CN"/>
        </w:rPr>
        <w:t>聆听对神话语忠心的讲道。讲道是神为了祂百姓的好处、</w:t>
      </w:r>
      <w:r>
        <w:rPr>
          <w:lang w:eastAsia="zh-CN"/>
        </w:rPr>
        <w:t>也是为了祂自己的荣耀而</w:t>
      </w:r>
      <w:r>
        <w:rPr>
          <w:rFonts w:hint="eastAsia"/>
          <w:lang w:eastAsia="zh-CN"/>
        </w:rPr>
        <w:t>指定</w:t>
      </w:r>
      <w:r>
        <w:rPr>
          <w:lang w:eastAsia="zh-CN"/>
        </w:rPr>
        <w:t>的恩典管道</w:t>
      </w:r>
      <w:r>
        <w:rPr>
          <w:rFonts w:hint="eastAsia"/>
          <w:lang w:eastAsia="zh-CN"/>
        </w:rPr>
        <w:t>。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使用</w:t>
      </w:r>
      <w:proofErr w:type="gramEnd"/>
      <w:r>
        <w:rPr>
          <w:lang w:eastAsia="zh-CN"/>
        </w:rPr>
        <w:t>公</w:t>
      </w:r>
      <w:r>
        <w:rPr>
          <w:rFonts w:hint="eastAsia"/>
          <w:lang w:eastAsia="zh-CN"/>
        </w:rPr>
        <w:t>开地</w:t>
      </w:r>
      <w:r>
        <w:rPr>
          <w:lang w:eastAsia="zh-CN"/>
        </w:rPr>
        <w:t>教导祂的话语来向祂的百姓</w:t>
      </w:r>
      <w:r>
        <w:rPr>
          <w:rFonts w:hint="eastAsia"/>
          <w:lang w:eastAsia="zh-CN"/>
        </w:rPr>
        <w:t>展现</w:t>
      </w:r>
      <w:r>
        <w:rPr>
          <w:lang w:eastAsia="zh-CN"/>
        </w:rPr>
        <w:t>真理。我们</w:t>
      </w:r>
      <w:r>
        <w:rPr>
          <w:rFonts w:hint="eastAsia"/>
          <w:lang w:eastAsia="zh-CN"/>
        </w:rPr>
        <w:t>在申命记</w:t>
      </w:r>
      <w:r>
        <w:rPr>
          <w:lang w:eastAsia="zh-CN"/>
        </w:rPr>
        <w:t>里也看到这样的一幅画面，当以色列要跨</w:t>
      </w:r>
      <w:r>
        <w:rPr>
          <w:rFonts w:hint="eastAsia"/>
          <w:lang w:eastAsia="zh-CN"/>
        </w:rPr>
        <w:t>过</w:t>
      </w:r>
      <w:r>
        <w:rPr>
          <w:lang w:eastAsia="zh-CN"/>
        </w:rPr>
        <w:t>约旦河夺取应许之地</w:t>
      </w:r>
      <w:r>
        <w:rPr>
          <w:rFonts w:hint="eastAsia"/>
          <w:lang w:eastAsia="zh-CN"/>
        </w:rPr>
        <w:t>之前</w:t>
      </w:r>
      <w:r>
        <w:rPr>
          <w:lang w:eastAsia="zh-CN"/>
        </w:rPr>
        <w:t>，</w:t>
      </w:r>
      <w:r>
        <w:rPr>
          <w:rFonts w:hint="eastAsia"/>
          <w:lang w:eastAsia="zh-CN"/>
        </w:rPr>
        <w:t>摩西</w:t>
      </w:r>
      <w:r>
        <w:rPr>
          <w:lang w:eastAsia="zh-CN"/>
        </w:rPr>
        <w:t>教导以色列人</w:t>
      </w:r>
      <w:r>
        <w:rPr>
          <w:rFonts w:hint="eastAsia"/>
          <w:lang w:eastAsia="zh-CN"/>
        </w:rPr>
        <w:t>理解</w:t>
      </w:r>
      <w:r>
        <w:rPr>
          <w:lang w:eastAsia="zh-CN"/>
        </w:rPr>
        <w:t>和认识神在历史上所做的救赎工作。</w:t>
      </w:r>
    </w:p>
    <w:p w14:paraId="128CFCBF" w14:textId="2F999BC6" w:rsidR="00DD25F5" w:rsidRDefault="00DD25F5" w:rsidP="00DD25F5">
      <w:pPr>
        <w:rPr>
          <w:lang w:eastAsia="zh-CN"/>
        </w:rPr>
      </w:pPr>
      <w:r>
        <w:rPr>
          <w:rFonts w:hint="eastAsia"/>
          <w:lang w:eastAsia="zh-CN"/>
        </w:rPr>
        <w:t>旧约中</w:t>
      </w:r>
      <w:r>
        <w:rPr>
          <w:lang w:eastAsia="zh-CN"/>
        </w:rPr>
        <w:t>还有一个</w:t>
      </w:r>
      <w:r>
        <w:rPr>
          <w:rFonts w:hint="eastAsia"/>
          <w:lang w:eastAsia="zh-CN"/>
        </w:rPr>
        <w:t>类似</w:t>
      </w:r>
      <w:r>
        <w:rPr>
          <w:lang w:eastAsia="zh-CN"/>
        </w:rPr>
        <w:t>的</w:t>
      </w:r>
      <w:r>
        <w:rPr>
          <w:rFonts w:hint="eastAsia"/>
          <w:lang w:eastAsia="zh-CN"/>
        </w:rPr>
        <w:t>事件</w:t>
      </w:r>
      <w:r>
        <w:rPr>
          <w:lang w:eastAsia="zh-CN"/>
        </w:rPr>
        <w:t>，在旧约时期快要结束的时候，以斯拉和祭司们站在</w:t>
      </w:r>
      <w:r>
        <w:rPr>
          <w:rFonts w:hint="eastAsia"/>
          <w:lang w:eastAsia="zh-CN"/>
        </w:rPr>
        <w:t>从</w:t>
      </w:r>
      <w:r>
        <w:rPr>
          <w:lang w:eastAsia="zh-CN"/>
        </w:rPr>
        <w:t>巴比伦的被掳中</w:t>
      </w:r>
      <w:r>
        <w:rPr>
          <w:rFonts w:hint="eastAsia"/>
          <w:lang w:eastAsia="zh-CN"/>
        </w:rPr>
        <w:t>归回</w:t>
      </w:r>
      <w:r>
        <w:rPr>
          <w:lang w:eastAsia="zh-CN"/>
        </w:rPr>
        <w:t>的</w:t>
      </w:r>
      <w:r>
        <w:rPr>
          <w:rFonts w:hint="eastAsia"/>
          <w:lang w:eastAsia="zh-CN"/>
        </w:rPr>
        <w:t>百姓们面前，</w:t>
      </w:r>
      <w:r>
        <w:rPr>
          <w:lang w:eastAsia="zh-CN"/>
        </w:rPr>
        <w:t>他们做什么呢？</w:t>
      </w:r>
      <w:r>
        <w:rPr>
          <w:rFonts w:hint="eastAsia"/>
          <w:lang w:eastAsia="zh-CN"/>
        </w:rPr>
        <w:t>尼希米</w:t>
      </w:r>
      <w:r>
        <w:rPr>
          <w:lang w:eastAsia="zh-CN"/>
        </w:rPr>
        <w:t>记</w:t>
      </w:r>
      <w:r>
        <w:rPr>
          <w:lang w:eastAsia="zh-CN"/>
        </w:rPr>
        <w:t>8</w:t>
      </w:r>
      <w:r>
        <w:rPr>
          <w:rFonts w:hint="eastAsia"/>
          <w:lang w:eastAsia="zh-CN"/>
        </w:rPr>
        <w:t>:</w:t>
      </w:r>
      <w:r>
        <w:rPr>
          <w:lang w:eastAsia="zh-CN"/>
        </w:rPr>
        <w:t>8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32F9CB7B" w14:textId="2D0424E4" w:rsidR="00DD25F5" w:rsidRPr="00DD25F5" w:rsidRDefault="00DD25F5" w:rsidP="00DD25F5">
      <w:pPr>
        <w:ind w:left="720"/>
        <w:rPr>
          <w:rFonts w:ascii="黑体" w:eastAsia="黑体" w:hAnsi="黑体"/>
          <w:lang w:eastAsia="zh-CN"/>
        </w:rPr>
      </w:pPr>
      <w:r w:rsidRPr="00DD25F5">
        <w:rPr>
          <w:rFonts w:ascii="黑体" w:eastAsia="黑体" w:hAnsi="黑体" w:hint="eastAsia"/>
          <w:lang w:eastAsia="zh-CN"/>
        </w:rPr>
        <w:t>他们清清楚楚</w:t>
      </w:r>
      <w:proofErr w:type="gramStart"/>
      <w:r w:rsidRPr="00DD25F5">
        <w:rPr>
          <w:rFonts w:ascii="黑体" w:eastAsia="黑体" w:hAnsi="黑体" w:hint="eastAsia"/>
          <w:lang w:eastAsia="zh-CN"/>
        </w:rPr>
        <w:t>地念神的</w:t>
      </w:r>
      <w:proofErr w:type="gramEnd"/>
      <w:r w:rsidRPr="00DD25F5">
        <w:rPr>
          <w:rFonts w:ascii="黑体" w:eastAsia="黑体" w:hAnsi="黑体" w:hint="eastAsia"/>
          <w:lang w:eastAsia="zh-CN"/>
        </w:rPr>
        <w:t>律法书，讲明意思，使百姓明白所念的。</w:t>
      </w:r>
    </w:p>
    <w:p w14:paraId="0F2C35BE" w14:textId="764AA6B8" w:rsidR="00C4181A" w:rsidRDefault="00E37A1A" w:rsidP="00E37A1A">
      <w:pPr>
        <w:rPr>
          <w:lang w:eastAsia="zh-CN"/>
        </w:rPr>
      </w:pPr>
      <w:r>
        <w:rPr>
          <w:rFonts w:hint="eastAsia"/>
          <w:lang w:eastAsia="zh-CN"/>
        </w:rPr>
        <w:t>这一模式</w:t>
      </w:r>
      <w:r>
        <w:rPr>
          <w:lang w:eastAsia="zh-CN"/>
        </w:rPr>
        <w:t>延续到新约圣经中。在</w:t>
      </w:r>
      <w:r>
        <w:rPr>
          <w:rFonts w:hint="eastAsia"/>
          <w:lang w:eastAsia="zh-CN"/>
        </w:rPr>
        <w:t>新约圣经里</w:t>
      </w:r>
      <w:r>
        <w:rPr>
          <w:lang w:eastAsia="zh-CN"/>
        </w:rPr>
        <w:t>，复活的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向彼得显现，并且</w:t>
      </w:r>
      <w:r>
        <w:rPr>
          <w:rFonts w:hint="eastAsia"/>
          <w:lang w:eastAsia="zh-CN"/>
        </w:rPr>
        <w:t>告诉彼得“</w:t>
      </w:r>
      <w:r w:rsidRPr="00E37A1A">
        <w:rPr>
          <w:rFonts w:ascii="黑体" w:eastAsia="黑体" w:hAnsi="黑体" w:hint="eastAsia"/>
          <w:lang w:eastAsia="zh-CN"/>
        </w:rPr>
        <w:t>你喂养我的羊</w:t>
      </w:r>
      <w:r>
        <w:rPr>
          <w:rFonts w:hint="eastAsia"/>
          <w:lang w:eastAsia="zh-CN"/>
        </w:rPr>
        <w:t>”。耶稣</w:t>
      </w:r>
      <w:r>
        <w:rPr>
          <w:lang w:eastAsia="zh-CN"/>
        </w:rPr>
        <w:t>所说的同样是</w:t>
      </w:r>
      <w:r>
        <w:rPr>
          <w:rFonts w:hint="eastAsia"/>
          <w:lang w:eastAsia="zh-CN"/>
        </w:rPr>
        <w:t>忠心</w:t>
      </w:r>
      <w:r>
        <w:rPr>
          <w:lang w:eastAsia="zh-CN"/>
        </w:rPr>
        <w:t>地教导神的话语，</w:t>
      </w:r>
      <w:proofErr w:type="gramStart"/>
      <w:r>
        <w:rPr>
          <w:lang w:eastAsia="zh-CN"/>
        </w:rPr>
        <w:t>让神的</w:t>
      </w:r>
      <w:proofErr w:type="gramEnd"/>
      <w:r>
        <w:rPr>
          <w:lang w:eastAsia="zh-CN"/>
        </w:rPr>
        <w:t>百姓</w:t>
      </w:r>
      <w:r>
        <w:rPr>
          <w:rFonts w:hint="eastAsia"/>
          <w:lang w:eastAsia="zh-CN"/>
        </w:rPr>
        <w:t>受到陶造</w:t>
      </w:r>
      <w:r>
        <w:rPr>
          <w:lang w:eastAsia="zh-CN"/>
        </w:rPr>
        <w:t>。</w:t>
      </w:r>
    </w:p>
    <w:p w14:paraId="28EAD4E9" w14:textId="78DA2C2D" w:rsidR="00E37A1A" w:rsidRDefault="00E37A1A" w:rsidP="00E37A1A">
      <w:pPr>
        <w:rPr>
          <w:lang w:eastAsia="zh-CN"/>
        </w:rPr>
      </w:pPr>
      <w:r>
        <w:rPr>
          <w:rFonts w:hint="eastAsia"/>
          <w:lang w:eastAsia="zh-CN"/>
        </w:rPr>
        <w:t>在提摩太前书</w:t>
      </w:r>
      <w:r>
        <w:rPr>
          <w:rFonts w:hint="eastAsia"/>
          <w:lang w:eastAsia="zh-CN"/>
        </w:rPr>
        <w:t>4:13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保罗呼吁提摩太做什么？</w:t>
      </w:r>
      <w:r>
        <w:rPr>
          <w:rFonts w:hint="eastAsia"/>
          <w:lang w:eastAsia="zh-CN"/>
        </w:rPr>
        <w:t>他</w:t>
      </w:r>
      <w:r>
        <w:rPr>
          <w:lang w:eastAsia="zh-CN"/>
        </w:rPr>
        <w:t>说</w:t>
      </w:r>
      <w:r>
        <w:rPr>
          <w:rFonts w:hint="eastAsia"/>
          <w:lang w:eastAsia="zh-CN"/>
        </w:rPr>
        <w:t>要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E37A1A">
        <w:rPr>
          <w:rFonts w:ascii="黑体" w:eastAsia="黑体" w:hAnsi="黑体" w:hint="eastAsia"/>
          <w:lang w:eastAsia="zh-CN"/>
        </w:rPr>
        <w:t>以宣读，劝勉，教导为念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很清楚地</w:t>
      </w:r>
      <w:r>
        <w:rPr>
          <w:lang w:eastAsia="zh-CN"/>
        </w:rPr>
        <w:t>让我们看到，神是何等地重视教导</w:t>
      </w:r>
      <w:r>
        <w:rPr>
          <w:rFonts w:hint="eastAsia"/>
          <w:lang w:eastAsia="zh-CN"/>
        </w:rPr>
        <w:t>祂的</w:t>
      </w:r>
      <w:r>
        <w:rPr>
          <w:lang w:eastAsia="zh-CN"/>
        </w:rPr>
        <w:t>话语，以至于祂会装备教会的弟兄们去做这样的事情。牧师</w:t>
      </w:r>
      <w:r>
        <w:rPr>
          <w:rFonts w:hint="eastAsia"/>
          <w:lang w:eastAsia="zh-CN"/>
        </w:rPr>
        <w:t>、</w:t>
      </w:r>
      <w:r>
        <w:rPr>
          <w:lang w:eastAsia="zh-CN"/>
        </w:rPr>
        <w:t>长老和教师都是神所赐给教会的恩赐，</w:t>
      </w:r>
      <w:r>
        <w:rPr>
          <w:rFonts w:hint="eastAsia"/>
          <w:lang w:eastAsia="zh-CN"/>
        </w:rPr>
        <w:t>装备基督徒</w:t>
      </w:r>
      <w:r>
        <w:rPr>
          <w:lang w:eastAsia="zh-CN"/>
        </w:rPr>
        <w:t>们，以至于神的儿女们能够服事别人</w:t>
      </w:r>
      <w:r>
        <w:rPr>
          <w:rFonts w:hint="eastAsia"/>
          <w:lang w:eastAsia="zh-CN"/>
        </w:rPr>
        <w:t>、</w:t>
      </w:r>
      <w:r>
        <w:rPr>
          <w:lang w:eastAsia="zh-CN"/>
        </w:rPr>
        <w:t>能够增强和帮助整个基督</w:t>
      </w:r>
      <w:r>
        <w:rPr>
          <w:rFonts w:hint="eastAsia"/>
          <w:lang w:eastAsia="zh-CN"/>
        </w:rPr>
        <w:t>身体</w:t>
      </w:r>
      <w:r>
        <w:rPr>
          <w:lang w:eastAsia="zh-CN"/>
        </w:rPr>
        <w:t>的成长和成熟。</w:t>
      </w:r>
    </w:p>
    <w:p w14:paraId="64DDB959" w14:textId="0CB92FFD" w:rsidR="00E37A1A" w:rsidRDefault="00E37A1A" w:rsidP="00E37A1A">
      <w:pPr>
        <w:rPr>
          <w:lang w:eastAsia="zh-CN"/>
        </w:rPr>
      </w:pPr>
      <w:r>
        <w:rPr>
          <w:rFonts w:hint="eastAsia"/>
          <w:lang w:eastAsia="zh-CN"/>
        </w:rPr>
        <w:t>我们在</w:t>
      </w:r>
      <w:r>
        <w:rPr>
          <w:lang w:eastAsia="zh-CN"/>
        </w:rPr>
        <w:t>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所书</w:t>
      </w:r>
      <w:r>
        <w:rPr>
          <w:rFonts w:hint="eastAsia"/>
          <w:lang w:eastAsia="zh-CN"/>
        </w:rPr>
        <w:t>4:11-13</w:t>
      </w:r>
      <w:r>
        <w:rPr>
          <w:rFonts w:hint="eastAsia"/>
          <w:lang w:eastAsia="zh-CN"/>
        </w:rPr>
        <w:t>读到这一点</w:t>
      </w:r>
      <w:r>
        <w:rPr>
          <w:lang w:eastAsia="zh-CN"/>
        </w:rPr>
        <w:t>。我</w:t>
      </w:r>
      <w:r>
        <w:rPr>
          <w:rFonts w:hint="eastAsia"/>
          <w:lang w:eastAsia="zh-CN"/>
        </w:rPr>
        <w:t>非常喜欢</w:t>
      </w:r>
      <w:r>
        <w:rPr>
          <w:lang w:eastAsia="zh-CN"/>
        </w:rPr>
        <w:t>这</w:t>
      </w:r>
      <w:r>
        <w:rPr>
          <w:rFonts w:hint="eastAsia"/>
          <w:lang w:eastAsia="zh-CN"/>
        </w:rPr>
        <w:t>段</w:t>
      </w:r>
      <w:r>
        <w:rPr>
          <w:lang w:eastAsia="zh-CN"/>
        </w:rPr>
        <w:t>经文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在这段经文中，耶稣是要</w:t>
      </w:r>
      <w:r>
        <w:rPr>
          <w:rFonts w:hint="eastAsia"/>
          <w:lang w:eastAsia="zh-CN"/>
        </w:rPr>
        <w:t>来</w:t>
      </w:r>
      <w:r>
        <w:rPr>
          <w:lang w:eastAsia="zh-CN"/>
        </w:rPr>
        <w:t>征服的君王。问题</w:t>
      </w:r>
      <w:r>
        <w:rPr>
          <w:rFonts w:hint="eastAsia"/>
          <w:lang w:eastAsia="zh-CN"/>
        </w:rPr>
        <w:t>是，</w:t>
      </w:r>
      <w:r>
        <w:rPr>
          <w:lang w:eastAsia="zh-CN"/>
        </w:rPr>
        <w:t>这位君王如何获得他</w:t>
      </w:r>
      <w:r>
        <w:rPr>
          <w:rFonts w:hint="eastAsia"/>
          <w:lang w:eastAsia="zh-CN"/>
        </w:rPr>
        <w:t>的王位</w:t>
      </w:r>
      <w:r>
        <w:rPr>
          <w:lang w:eastAsia="zh-CN"/>
        </w:rPr>
        <w:t>呢？</w:t>
      </w:r>
      <w:r>
        <w:rPr>
          <w:rFonts w:hint="eastAsia"/>
          <w:lang w:eastAsia="zh-CN"/>
        </w:rPr>
        <w:t>他是要</w:t>
      </w:r>
      <w:r>
        <w:rPr>
          <w:lang w:eastAsia="zh-CN"/>
        </w:rPr>
        <w:t>消灭所有的</w:t>
      </w:r>
      <w:r>
        <w:rPr>
          <w:rFonts w:hint="eastAsia"/>
          <w:lang w:eastAsia="zh-CN"/>
        </w:rPr>
        <w:t>政府</w:t>
      </w:r>
      <w:r>
        <w:rPr>
          <w:lang w:eastAsia="zh-CN"/>
        </w:rPr>
        <w:t>吗？他</w:t>
      </w:r>
      <w:r>
        <w:rPr>
          <w:rFonts w:hint="eastAsia"/>
          <w:lang w:eastAsia="zh-CN"/>
        </w:rPr>
        <w:t>只是高高</w:t>
      </w:r>
      <w:r>
        <w:rPr>
          <w:lang w:eastAsia="zh-CN"/>
        </w:rPr>
        <w:t>在上地</w:t>
      </w:r>
      <w:r>
        <w:rPr>
          <w:rFonts w:hint="eastAsia"/>
          <w:lang w:eastAsia="zh-CN"/>
        </w:rPr>
        <w:t>、</w:t>
      </w:r>
      <w:r>
        <w:rPr>
          <w:lang w:eastAsia="zh-CN"/>
        </w:rPr>
        <w:t>冷漠地</w:t>
      </w:r>
      <w:r>
        <w:rPr>
          <w:rFonts w:hint="eastAsia"/>
          <w:lang w:eastAsia="zh-CN"/>
        </w:rPr>
        <w:t>看着</w:t>
      </w:r>
      <w:r>
        <w:rPr>
          <w:lang w:eastAsia="zh-CN"/>
        </w:rPr>
        <w:t>世界吗？如果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仔细察验圣经，我们可以看到耶稣的生命并非如此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他活出了福音，他作为一个仆人来服事，他为门徒洗脚，在死里复活之后，他还去</w:t>
      </w:r>
      <w:r>
        <w:rPr>
          <w:rFonts w:hint="eastAsia"/>
          <w:lang w:eastAsia="zh-CN"/>
        </w:rPr>
        <w:t>向</w:t>
      </w:r>
      <w:r>
        <w:rPr>
          <w:lang w:eastAsia="zh-CN"/>
        </w:rPr>
        <w:t>门徒显现，告诉门徒他怎样应验了旧约的</w:t>
      </w:r>
      <w:r>
        <w:rPr>
          <w:rFonts w:hint="eastAsia"/>
          <w:lang w:eastAsia="zh-CN"/>
        </w:rPr>
        <w:t>预言</w:t>
      </w:r>
      <w:r>
        <w:rPr>
          <w:lang w:eastAsia="zh-CN"/>
        </w:rPr>
        <w:t>和应许。</w:t>
      </w:r>
    </w:p>
    <w:p w14:paraId="3772C046" w14:textId="448C22C6" w:rsidR="00E37A1A" w:rsidRDefault="00E37A1A" w:rsidP="00E37A1A">
      <w:pPr>
        <w:rPr>
          <w:lang w:eastAsia="zh-CN"/>
        </w:rPr>
      </w:pP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lang w:eastAsia="zh-CN"/>
        </w:rPr>
        <w:t>继续说道：</w:t>
      </w:r>
    </w:p>
    <w:p w14:paraId="496000BC" w14:textId="6C61308A" w:rsidR="00E37A1A" w:rsidRPr="00E37A1A" w:rsidRDefault="00E37A1A" w:rsidP="00E37A1A">
      <w:pPr>
        <w:ind w:left="720"/>
        <w:rPr>
          <w:rFonts w:ascii="黑体" w:eastAsia="黑体" w:hAnsi="黑体"/>
          <w:lang w:eastAsia="zh-CN"/>
        </w:rPr>
      </w:pPr>
      <w:r w:rsidRPr="00E37A1A">
        <w:rPr>
          <w:rFonts w:ascii="黑体" w:eastAsia="黑体" w:hAnsi="黑体" w:hint="eastAsia"/>
          <w:lang w:eastAsia="zh-CN"/>
        </w:rPr>
        <w:t>他所赐的有使徒，有先知。有传福音的。有牧师和教师。为要成全圣徒，各尽其职，建立基督的身体。直等到我们众人在真道上同归于</w:t>
      </w:r>
      <w:proofErr w:type="gramStart"/>
      <w:r w:rsidRPr="00E37A1A">
        <w:rPr>
          <w:rFonts w:ascii="黑体" w:eastAsia="黑体" w:hAnsi="黑体" w:hint="eastAsia"/>
          <w:lang w:eastAsia="zh-CN"/>
        </w:rPr>
        <w:t>一</w:t>
      </w:r>
      <w:proofErr w:type="gramEnd"/>
      <w:r w:rsidRPr="00E37A1A">
        <w:rPr>
          <w:rFonts w:ascii="黑体" w:eastAsia="黑体" w:hAnsi="黑体" w:hint="eastAsia"/>
          <w:lang w:eastAsia="zh-CN"/>
        </w:rPr>
        <w:t>，认识神的儿子，得以长大成人，满有基督长成的身量。</w:t>
      </w:r>
    </w:p>
    <w:p w14:paraId="51EB5516" w14:textId="19AE6AD8" w:rsidR="00E37A1A" w:rsidRPr="00E37A1A" w:rsidRDefault="00E37A1A" w:rsidP="00E37A1A">
      <w:pPr>
        <w:rPr>
          <w:lang w:eastAsia="zh-CN"/>
        </w:rPr>
      </w:pPr>
      <w:r>
        <w:rPr>
          <w:rFonts w:hint="eastAsia"/>
          <w:lang w:eastAsia="zh-CN"/>
        </w:rPr>
        <w:t>你看到吗？牧师、</w:t>
      </w:r>
      <w:r>
        <w:rPr>
          <w:lang w:eastAsia="zh-CN"/>
        </w:rPr>
        <w:t>教师都是神给教会的恩赐，帮助我们</w:t>
      </w:r>
      <w:r>
        <w:rPr>
          <w:rFonts w:hint="eastAsia"/>
          <w:lang w:eastAsia="zh-CN"/>
        </w:rPr>
        <w:t>用向神</w:t>
      </w:r>
      <w:r>
        <w:rPr>
          <w:lang w:eastAsia="zh-CN"/>
        </w:rPr>
        <w:t>感恩、对真理柔软的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聆听神的话语</w:t>
      </w:r>
      <w:r>
        <w:rPr>
          <w:rFonts w:hint="eastAsia"/>
          <w:lang w:eastAsia="zh-CN"/>
        </w:rPr>
        <w:t>。这些</w:t>
      </w:r>
      <w:r>
        <w:rPr>
          <w:lang w:eastAsia="zh-CN"/>
        </w:rPr>
        <w:t>恩赐也鼓励我们操练自己，</w:t>
      </w:r>
      <w:r>
        <w:rPr>
          <w:rFonts w:hint="eastAsia"/>
          <w:lang w:eastAsia="zh-CN"/>
        </w:rPr>
        <w:t>更专心</w:t>
      </w:r>
      <w:r>
        <w:rPr>
          <w:lang w:eastAsia="zh-CN"/>
        </w:rPr>
        <w:t>和有规律地聆听讲道。耶稣</w:t>
      </w:r>
      <w:r>
        <w:rPr>
          <w:rFonts w:hint="eastAsia"/>
          <w:lang w:eastAsia="zh-CN"/>
        </w:rPr>
        <w:t>在</w:t>
      </w:r>
      <w:r>
        <w:rPr>
          <w:lang w:eastAsia="zh-CN"/>
        </w:rPr>
        <w:t>路加福音</w:t>
      </w:r>
      <w:r>
        <w:rPr>
          <w:rFonts w:hint="eastAsia"/>
          <w:lang w:eastAsia="zh-CN"/>
        </w:rPr>
        <w:t>11:28</w:t>
      </w:r>
      <w:r>
        <w:rPr>
          <w:rFonts w:hint="eastAsia"/>
          <w:lang w:eastAsia="zh-CN"/>
        </w:rPr>
        <w:t>说，</w:t>
      </w:r>
      <w:r>
        <w:rPr>
          <w:lang w:eastAsia="zh-CN"/>
        </w:rPr>
        <w:t>生他的母亲</w:t>
      </w:r>
      <w:r>
        <w:rPr>
          <w:rFonts w:hint="eastAsia"/>
          <w:lang w:eastAsia="zh-CN"/>
        </w:rPr>
        <w:t>“</w:t>
      </w:r>
      <w:r w:rsidRPr="00E37A1A">
        <w:rPr>
          <w:rFonts w:ascii="黑体" w:eastAsia="黑体" w:hAnsi="黑体" w:hint="eastAsia"/>
          <w:lang w:eastAsia="zh-CN"/>
        </w:rPr>
        <w:t>却还不如听神之道而遵守的人有福。</w:t>
      </w:r>
      <w:r>
        <w:rPr>
          <w:rFonts w:hint="eastAsia"/>
          <w:lang w:eastAsia="zh-CN"/>
        </w:rPr>
        <w:t>”</w:t>
      </w:r>
    </w:p>
    <w:p w14:paraId="17178B9D" w14:textId="2244706C" w:rsidR="00C4181A" w:rsidRDefault="007B2070" w:rsidP="007B2070">
      <w:pPr>
        <w:rPr>
          <w:lang w:eastAsia="zh-CN"/>
        </w:rPr>
      </w:pPr>
      <w:r>
        <w:rPr>
          <w:rFonts w:hint="eastAsia"/>
          <w:lang w:eastAsia="zh-CN"/>
        </w:rPr>
        <w:t>我们需要</w:t>
      </w:r>
      <w:r>
        <w:rPr>
          <w:lang w:eastAsia="zh-CN"/>
        </w:rPr>
        <w:t>认真地遵守和顺服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的这一命令。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可以怎样</w:t>
      </w:r>
      <w:proofErr w:type="gramStart"/>
      <w:r>
        <w:rPr>
          <w:lang w:eastAsia="zh-CN"/>
        </w:rPr>
        <w:t>实践听</w:t>
      </w:r>
      <w:proofErr w:type="gramEnd"/>
      <w:r>
        <w:rPr>
          <w:lang w:eastAsia="zh-CN"/>
        </w:rPr>
        <w:t>道，让我们更好地聆听神的话语呢？</w:t>
      </w:r>
    </w:p>
    <w:p w14:paraId="3699A020" w14:textId="22CAFFF2" w:rsidR="007B2070" w:rsidRDefault="007B2070" w:rsidP="007B2070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参加</w:t>
      </w:r>
      <w:r>
        <w:rPr>
          <w:lang w:eastAsia="zh-CN"/>
        </w:rPr>
        <w:t>早上的核心课程装备自己更好地、全面地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圣经和真理。</w:t>
      </w:r>
    </w:p>
    <w:p w14:paraId="60C9B669" w14:textId="621DF972" w:rsidR="007B2070" w:rsidRDefault="007B2070" w:rsidP="007B2070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周三</w:t>
      </w:r>
      <w:r>
        <w:rPr>
          <w:lang w:eastAsia="zh-CN"/>
        </w:rPr>
        <w:t>晚上的</w:t>
      </w:r>
      <w:r>
        <w:rPr>
          <w:rFonts w:hint="eastAsia"/>
          <w:lang w:eastAsia="zh-CN"/>
        </w:rPr>
        <w:t>归纳式</w:t>
      </w:r>
      <w:r>
        <w:rPr>
          <w:lang w:eastAsia="zh-CN"/>
        </w:rPr>
        <w:t>查经。</w:t>
      </w:r>
    </w:p>
    <w:p w14:paraId="32F763BB" w14:textId="7013CC8C" w:rsidR="007B2070" w:rsidRDefault="007B2070" w:rsidP="007B2070">
      <w:pPr>
        <w:pStyle w:val="ListParagraph"/>
        <w:numPr>
          <w:ilvl w:val="0"/>
          <w:numId w:val="27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参加</w:t>
      </w:r>
      <w:r>
        <w:rPr>
          <w:lang w:eastAsia="zh-CN"/>
        </w:rPr>
        <w:t>门训小组</w:t>
      </w:r>
      <w:proofErr w:type="gramEnd"/>
      <w:r>
        <w:rPr>
          <w:lang w:eastAsia="zh-CN"/>
        </w:rPr>
        <w:t>。</w:t>
      </w:r>
    </w:p>
    <w:p w14:paraId="429B047B" w14:textId="23B828A3" w:rsidR="007B2070" w:rsidRDefault="007B2070" w:rsidP="007B2070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建立一对一</w:t>
      </w:r>
      <w:proofErr w:type="gramStart"/>
      <w:r>
        <w:rPr>
          <w:rFonts w:hint="eastAsia"/>
          <w:lang w:eastAsia="zh-CN"/>
        </w:rPr>
        <w:t>的门训关系</w:t>
      </w:r>
      <w:proofErr w:type="gramEnd"/>
      <w:r>
        <w:rPr>
          <w:lang w:eastAsia="zh-CN"/>
        </w:rPr>
        <w:t>。</w:t>
      </w:r>
    </w:p>
    <w:p w14:paraId="6AFBB93F" w14:textId="187513BF" w:rsidR="007B2070" w:rsidRDefault="007B2070" w:rsidP="007B2070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参加</w:t>
      </w:r>
      <w:r>
        <w:rPr>
          <w:lang w:eastAsia="zh-CN"/>
        </w:rPr>
        <w:t>主日早晨和下午的聚会，这两个聚会是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每周提供的两个正餐。我们</w:t>
      </w:r>
      <w:r>
        <w:rPr>
          <w:rFonts w:hint="eastAsia"/>
          <w:lang w:eastAsia="zh-CN"/>
        </w:rPr>
        <w:t>应当看</w:t>
      </w:r>
      <w:r>
        <w:rPr>
          <w:lang w:eastAsia="zh-CN"/>
        </w:rPr>
        <w:t>讲道是神为我们的灵魂</w:t>
      </w:r>
      <w:r>
        <w:rPr>
          <w:rFonts w:hint="eastAsia"/>
          <w:lang w:eastAsia="zh-CN"/>
        </w:rPr>
        <w:t>预备的</w:t>
      </w:r>
      <w:r>
        <w:rPr>
          <w:lang w:eastAsia="zh-CN"/>
        </w:rPr>
        <w:t>大餐。</w:t>
      </w:r>
    </w:p>
    <w:p w14:paraId="5E834C71" w14:textId="78498B3F" w:rsidR="007B2070" w:rsidRDefault="007B2070" w:rsidP="007B2070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我们同时</w:t>
      </w:r>
      <w:r>
        <w:rPr>
          <w:lang w:eastAsia="zh-CN"/>
        </w:rPr>
        <w:t>也</w:t>
      </w:r>
      <w:r>
        <w:rPr>
          <w:rFonts w:hint="eastAsia"/>
          <w:lang w:eastAsia="zh-CN"/>
        </w:rPr>
        <w:t>应当成为</w:t>
      </w:r>
      <w:r>
        <w:rPr>
          <w:lang w:eastAsia="zh-CN"/>
        </w:rPr>
        <w:t>主动的、专心的听道者。聆听</w:t>
      </w:r>
      <w:r>
        <w:rPr>
          <w:rFonts w:hint="eastAsia"/>
          <w:lang w:eastAsia="zh-CN"/>
        </w:rPr>
        <w:t>神的话语</w:t>
      </w:r>
      <w:r>
        <w:rPr>
          <w:lang w:eastAsia="zh-CN"/>
        </w:rPr>
        <w:t>不应当是被动的，我们必须带着</w:t>
      </w:r>
      <w:r>
        <w:rPr>
          <w:rFonts w:hint="eastAsia"/>
          <w:lang w:eastAsia="zh-CN"/>
        </w:rPr>
        <w:t>饥渴</w:t>
      </w:r>
      <w:r>
        <w:rPr>
          <w:lang w:eastAsia="zh-CN"/>
        </w:rPr>
        <w:t>慕义的心来到神的话语面前</w:t>
      </w:r>
      <w:r>
        <w:rPr>
          <w:rFonts w:hint="eastAsia"/>
          <w:lang w:eastAsia="zh-CN"/>
        </w:rPr>
        <w:t>，</w:t>
      </w:r>
      <w:r>
        <w:rPr>
          <w:lang w:eastAsia="zh-CN"/>
        </w:rPr>
        <w:t>请求神把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的话语印在我们的</w:t>
      </w:r>
      <w:r>
        <w:rPr>
          <w:rFonts w:hint="eastAsia"/>
          <w:lang w:eastAsia="zh-CN"/>
        </w:rPr>
        <w:t>心上</w:t>
      </w:r>
      <w:r>
        <w:rPr>
          <w:lang w:eastAsia="zh-CN"/>
        </w:rPr>
        <w:t>，并且帮助我们更加圣洁、更加具有耶稣基督</w:t>
      </w:r>
      <w:r>
        <w:rPr>
          <w:rFonts w:hint="eastAsia"/>
          <w:lang w:eastAsia="zh-CN"/>
        </w:rPr>
        <w:t>的</w:t>
      </w:r>
      <w:r>
        <w:rPr>
          <w:lang w:eastAsia="zh-CN"/>
        </w:rPr>
        <w:t>样式。</w:t>
      </w:r>
    </w:p>
    <w:p w14:paraId="386FF509" w14:textId="4F5D16E0" w:rsidR="007B2070" w:rsidRDefault="007B2070" w:rsidP="007B2070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的讲道</w:t>
      </w:r>
      <w:r>
        <w:rPr>
          <w:rFonts w:hint="eastAsia"/>
          <w:lang w:eastAsia="zh-CN"/>
        </w:rPr>
        <w:t>和</w:t>
      </w:r>
      <w:r>
        <w:rPr>
          <w:lang w:eastAsia="zh-CN"/>
        </w:rPr>
        <w:t>课程录音同时也可以在网上找到。如果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要开车，不妨在开车时</w:t>
      </w:r>
      <w:r>
        <w:rPr>
          <w:rFonts w:hint="eastAsia"/>
          <w:lang w:eastAsia="zh-CN"/>
        </w:rPr>
        <w:t>继续听</w:t>
      </w:r>
      <w:r>
        <w:rPr>
          <w:lang w:eastAsia="zh-CN"/>
        </w:rPr>
        <w:t>教会的教导。</w:t>
      </w:r>
    </w:p>
    <w:p w14:paraId="0AAC8575" w14:textId="1AF4F162" w:rsidR="007B2070" w:rsidRDefault="007B2070" w:rsidP="007B2070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有些人</w:t>
      </w:r>
      <w:r>
        <w:rPr>
          <w:lang w:eastAsia="zh-CN"/>
        </w:rPr>
        <w:t>可能听有声书、有声圣经，这些也都是很好的聆听神话语的方法。</w:t>
      </w:r>
    </w:p>
    <w:p w14:paraId="41DD0E0D" w14:textId="7A201892" w:rsidR="007B2070" w:rsidRDefault="007B2070" w:rsidP="007B2070">
      <w:pPr>
        <w:rPr>
          <w:lang w:eastAsia="zh-CN"/>
        </w:rPr>
      </w:pPr>
      <w:r>
        <w:rPr>
          <w:rFonts w:hint="eastAsia"/>
          <w:lang w:eastAsia="zh-CN"/>
        </w:rPr>
        <w:t>【大家</w:t>
      </w:r>
      <w:r>
        <w:rPr>
          <w:lang w:eastAsia="zh-CN"/>
        </w:rPr>
        <w:t>还有什么建议、问题和想法吗？】</w:t>
      </w:r>
    </w:p>
    <w:p w14:paraId="3C5BA1B5" w14:textId="73F8FA03" w:rsidR="007B2070" w:rsidRDefault="007B2070" w:rsidP="007B2070">
      <w:pPr>
        <w:pStyle w:val="Heading2"/>
        <w:ind w:left="720"/>
        <w:rPr>
          <w:lang w:eastAsia="zh-CN"/>
        </w:rPr>
      </w:pPr>
      <w:r>
        <w:rPr>
          <w:rFonts w:hint="eastAsia"/>
          <w:lang w:eastAsia="zh-CN"/>
        </w:rPr>
        <w:lastRenderedPageBreak/>
        <w:t>第二</w:t>
      </w:r>
      <w:r>
        <w:rPr>
          <w:lang w:eastAsia="zh-CN"/>
        </w:rPr>
        <w:t>，阅读神的话语</w:t>
      </w:r>
    </w:p>
    <w:p w14:paraId="71B3CE2B" w14:textId="365BDA64" w:rsidR="00C4181A" w:rsidRDefault="007B2070" w:rsidP="007B2070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提摩太后书</w:t>
      </w:r>
      <w:r>
        <w:rPr>
          <w:rFonts w:hint="eastAsia"/>
          <w:lang w:eastAsia="zh-CN"/>
        </w:rPr>
        <w:t>3:16-17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，圣经这样说：</w:t>
      </w:r>
    </w:p>
    <w:p w14:paraId="7CD5FCD9" w14:textId="5CDEAAA3" w:rsidR="007B2070" w:rsidRPr="007B2070" w:rsidRDefault="007B2070" w:rsidP="007B2070">
      <w:pPr>
        <w:ind w:left="720"/>
        <w:rPr>
          <w:rFonts w:ascii="黑体" w:eastAsia="黑体" w:hAnsi="黑体"/>
          <w:lang w:eastAsia="zh-CN"/>
        </w:rPr>
      </w:pPr>
      <w:r w:rsidRPr="007B2070">
        <w:rPr>
          <w:rFonts w:ascii="黑体" w:eastAsia="黑体" w:hAnsi="黑体" w:hint="eastAsia"/>
          <w:lang w:eastAsia="zh-CN"/>
        </w:rPr>
        <w:t>圣经都是神所默示的，于教训，督责，使人归正，教导人学义，都是有益的。</w:t>
      </w:r>
      <w:proofErr w:type="gramStart"/>
      <w:r w:rsidRPr="007B2070">
        <w:rPr>
          <w:rFonts w:ascii="黑体" w:eastAsia="黑体" w:hAnsi="黑体" w:hint="eastAsia"/>
          <w:lang w:eastAsia="zh-CN"/>
        </w:rPr>
        <w:t>叫属神</w:t>
      </w:r>
      <w:proofErr w:type="gramEnd"/>
      <w:r w:rsidRPr="007B2070">
        <w:rPr>
          <w:rFonts w:ascii="黑体" w:eastAsia="黑体" w:hAnsi="黑体" w:hint="eastAsia"/>
          <w:lang w:eastAsia="zh-CN"/>
        </w:rPr>
        <w:t>的人得以完全，</w:t>
      </w:r>
      <w:proofErr w:type="gramStart"/>
      <w:r w:rsidRPr="007B2070">
        <w:rPr>
          <w:rFonts w:ascii="黑体" w:eastAsia="黑体" w:hAnsi="黑体" w:hint="eastAsia"/>
          <w:lang w:eastAsia="zh-CN"/>
        </w:rPr>
        <w:t>豫备</w:t>
      </w:r>
      <w:proofErr w:type="gramEnd"/>
      <w:r w:rsidRPr="007B2070">
        <w:rPr>
          <w:rFonts w:ascii="黑体" w:eastAsia="黑体" w:hAnsi="黑体" w:hint="eastAsia"/>
          <w:lang w:eastAsia="zh-CN"/>
        </w:rPr>
        <w:t>行各样的善事。</w:t>
      </w:r>
    </w:p>
    <w:p w14:paraId="65451F61" w14:textId="5BB26CE1" w:rsidR="007B2070" w:rsidRDefault="007B2070" w:rsidP="007B2070">
      <w:pPr>
        <w:rPr>
          <w:lang w:eastAsia="zh-CN"/>
        </w:rPr>
      </w:pPr>
      <w:r>
        <w:rPr>
          <w:rFonts w:hint="eastAsia"/>
          <w:lang w:eastAsia="zh-CN"/>
        </w:rPr>
        <w:t>圣经</w:t>
      </w:r>
      <w:r>
        <w:rPr>
          <w:lang w:eastAsia="zh-CN"/>
        </w:rPr>
        <w:t>不</w:t>
      </w:r>
      <w:r>
        <w:rPr>
          <w:rFonts w:hint="eastAsia"/>
          <w:lang w:eastAsia="zh-CN"/>
        </w:rPr>
        <w:t>但</w:t>
      </w:r>
      <w:r>
        <w:rPr>
          <w:lang w:eastAsia="zh-CN"/>
        </w:rPr>
        <w:t>是从神而来的，而且圣经是装备我们、帮助我们成圣</w:t>
      </w:r>
      <w:r>
        <w:rPr>
          <w:rFonts w:hint="eastAsia"/>
          <w:lang w:eastAsia="zh-CN"/>
        </w:rPr>
        <w:t>，</w:t>
      </w:r>
      <w:r>
        <w:rPr>
          <w:lang w:eastAsia="zh-CN"/>
        </w:rPr>
        <w:t>使我们今生</w:t>
      </w:r>
      <w:r>
        <w:rPr>
          <w:rFonts w:hint="eastAsia"/>
          <w:lang w:eastAsia="zh-CN"/>
        </w:rPr>
        <w:t>更加</w:t>
      </w:r>
      <w:r>
        <w:rPr>
          <w:lang w:eastAsia="zh-CN"/>
        </w:rPr>
        <w:t>合神心意的。换句话说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圣经对我们来说是足够的。</w:t>
      </w:r>
    </w:p>
    <w:p w14:paraId="07A7A50C" w14:textId="168D2065" w:rsidR="00C4181A" w:rsidRDefault="007B2070" w:rsidP="007B2070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明白神</w:t>
      </w:r>
      <w:proofErr w:type="gramEnd"/>
      <w:r>
        <w:rPr>
          <w:rFonts w:hint="eastAsia"/>
          <w:lang w:eastAsia="zh-CN"/>
        </w:rPr>
        <w:t>的话</w:t>
      </w:r>
      <w:r>
        <w:rPr>
          <w:lang w:eastAsia="zh-CN"/>
        </w:rPr>
        <w:t>是有价值的、是足够的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可以激励我们常常地阅读它。耶稣</w:t>
      </w:r>
      <w:r>
        <w:rPr>
          <w:rFonts w:hint="eastAsia"/>
          <w:lang w:eastAsia="zh-CN"/>
        </w:rPr>
        <w:t>常常问</w:t>
      </w:r>
      <w:r>
        <w:rPr>
          <w:lang w:eastAsia="zh-CN"/>
        </w:rPr>
        <w:t>说，</w:t>
      </w:r>
      <w:r>
        <w:rPr>
          <w:rFonts w:hint="eastAsia"/>
          <w:lang w:eastAsia="zh-CN"/>
        </w:rPr>
        <w:t>“你们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念</w:t>
      </w:r>
      <w:r>
        <w:rPr>
          <w:lang w:eastAsia="zh-CN"/>
        </w:rPr>
        <w:t>过吗？</w:t>
      </w:r>
      <w:r>
        <w:rPr>
          <w:rFonts w:hint="eastAsia"/>
          <w:lang w:eastAsia="zh-CN"/>
        </w:rPr>
        <w:t>”或者“你们</w:t>
      </w:r>
      <w:r>
        <w:rPr>
          <w:lang w:eastAsia="zh-CN"/>
        </w:rPr>
        <w:t>不明白律法吗？</w:t>
      </w:r>
      <w:r>
        <w:rPr>
          <w:rFonts w:hint="eastAsia"/>
          <w:lang w:eastAsia="zh-CN"/>
        </w:rPr>
        <w:t>”耶稣</w:t>
      </w:r>
      <w:r>
        <w:rPr>
          <w:lang w:eastAsia="zh-CN"/>
        </w:rPr>
        <w:t>假设说，你</w:t>
      </w:r>
      <w:r>
        <w:rPr>
          <w:rFonts w:hint="eastAsia"/>
          <w:lang w:eastAsia="zh-CN"/>
        </w:rPr>
        <w:t>既然</w:t>
      </w:r>
      <w:r>
        <w:rPr>
          <w:lang w:eastAsia="zh-CN"/>
        </w:rPr>
        <w:t>自称是</w:t>
      </w:r>
      <w:r>
        <w:rPr>
          <w:rFonts w:hint="eastAsia"/>
          <w:lang w:eastAsia="zh-CN"/>
        </w:rPr>
        <w:t>神的百姓</w:t>
      </w:r>
      <w:r>
        <w:rPr>
          <w:lang w:eastAsia="zh-CN"/>
        </w:rPr>
        <w:t>，你</w:t>
      </w:r>
      <w:r>
        <w:rPr>
          <w:rFonts w:hint="eastAsia"/>
          <w:lang w:eastAsia="zh-CN"/>
        </w:rPr>
        <w:t>就应当</w:t>
      </w:r>
      <w:r>
        <w:rPr>
          <w:lang w:eastAsia="zh-CN"/>
        </w:rPr>
        <w:t>会常常</w:t>
      </w:r>
      <w:r>
        <w:rPr>
          <w:rFonts w:hint="eastAsia"/>
          <w:lang w:eastAsia="zh-CN"/>
        </w:rPr>
        <w:t>读</w:t>
      </w:r>
      <w:r>
        <w:rPr>
          <w:lang w:eastAsia="zh-CN"/>
        </w:rPr>
        <w:t>和</w:t>
      </w:r>
      <w:proofErr w:type="gramStart"/>
      <w:r>
        <w:rPr>
          <w:lang w:eastAsia="zh-CN"/>
        </w:rPr>
        <w:t>明白神</w:t>
      </w:r>
      <w:proofErr w:type="gramEnd"/>
      <w:r>
        <w:rPr>
          <w:lang w:eastAsia="zh-CN"/>
        </w:rPr>
        <w:t>的话。</w:t>
      </w:r>
    </w:p>
    <w:p w14:paraId="0C2F3505" w14:textId="5E2815A5" w:rsidR="007B2070" w:rsidRDefault="007B2070" w:rsidP="007B2070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马太福音</w:t>
      </w:r>
      <w:r>
        <w:rPr>
          <w:rFonts w:hint="eastAsia"/>
          <w:lang w:eastAsia="zh-CN"/>
        </w:rPr>
        <w:t>22:31-32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耶稣对教师们说：</w:t>
      </w:r>
    </w:p>
    <w:p w14:paraId="4DB209D3" w14:textId="180E6002" w:rsidR="007B2070" w:rsidRPr="007B2070" w:rsidRDefault="007B2070" w:rsidP="007B2070">
      <w:pPr>
        <w:ind w:left="720"/>
        <w:rPr>
          <w:rFonts w:ascii="黑体" w:eastAsia="黑体" w:hAnsi="黑体"/>
          <w:lang w:eastAsia="zh-CN"/>
        </w:rPr>
      </w:pPr>
      <w:r w:rsidRPr="007B2070">
        <w:rPr>
          <w:rFonts w:ascii="黑体" w:eastAsia="黑体" w:hAnsi="黑体" w:hint="eastAsia"/>
          <w:lang w:eastAsia="zh-CN"/>
        </w:rPr>
        <w:t>论到死人复活，神在经上向你们所说的，你们没有念过吗。他说，“我是亚伯拉罕的神，以撒的神，雅各的神。”神不是死人的神，乃是活人的神。</w:t>
      </w:r>
    </w:p>
    <w:p w14:paraId="544D16FD" w14:textId="6478522A" w:rsidR="00C4181A" w:rsidRPr="00C4181A" w:rsidRDefault="007B2070" w:rsidP="007B2070">
      <w:pPr>
        <w:rPr>
          <w:lang w:eastAsia="zh-CN"/>
        </w:rPr>
      </w:pPr>
      <w:r>
        <w:rPr>
          <w:rFonts w:hint="eastAsia"/>
          <w:lang w:eastAsia="zh-CN"/>
        </w:rPr>
        <w:t>基督自己</w:t>
      </w:r>
      <w:r>
        <w:rPr>
          <w:lang w:eastAsia="zh-CN"/>
        </w:rPr>
        <w:t>是一个非常勤奋的</w:t>
      </w:r>
      <w:r>
        <w:rPr>
          <w:rFonts w:hint="eastAsia"/>
          <w:lang w:eastAsia="zh-CN"/>
        </w:rPr>
        <w:t>读经者</w:t>
      </w:r>
      <w:r>
        <w:rPr>
          <w:lang w:eastAsia="zh-CN"/>
        </w:rPr>
        <w:t>。他</w:t>
      </w:r>
      <w:r>
        <w:rPr>
          <w:rFonts w:hint="eastAsia"/>
          <w:lang w:eastAsia="zh-CN"/>
        </w:rPr>
        <w:t>对</w:t>
      </w:r>
      <w:r>
        <w:rPr>
          <w:lang w:eastAsia="zh-CN"/>
        </w:rPr>
        <w:t>圣经如此地熟悉，以至于他常常用</w:t>
      </w:r>
      <w:r>
        <w:rPr>
          <w:rFonts w:hint="eastAsia"/>
          <w:lang w:eastAsia="zh-CN"/>
        </w:rPr>
        <w:t>“经上记着说”来</w:t>
      </w:r>
      <w:r>
        <w:rPr>
          <w:lang w:eastAsia="zh-CN"/>
        </w:rPr>
        <w:t>回答指控他和挑战他的人。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耶稣去到</w:t>
      </w:r>
      <w:r>
        <w:rPr>
          <w:rFonts w:hint="eastAsia"/>
          <w:lang w:eastAsia="zh-CN"/>
        </w:rPr>
        <w:t>旷野</w:t>
      </w:r>
      <w:r>
        <w:rPr>
          <w:lang w:eastAsia="zh-CN"/>
        </w:rPr>
        <w:t>受试探的时候，我们也看到</w:t>
      </w:r>
      <w:r>
        <w:rPr>
          <w:rFonts w:hint="eastAsia"/>
          <w:lang w:eastAsia="zh-CN"/>
        </w:rPr>
        <w:t>虽然</w:t>
      </w:r>
      <w:r>
        <w:rPr>
          <w:lang w:eastAsia="zh-CN"/>
        </w:rPr>
        <w:t>撒旦三次试探耶稣，但是耶稣都用圣经回答撒旦</w:t>
      </w:r>
      <w:r>
        <w:rPr>
          <w:rFonts w:hint="eastAsia"/>
          <w:lang w:eastAsia="zh-CN"/>
        </w:rPr>
        <w:t>：“经上</w:t>
      </w:r>
      <w:r>
        <w:rPr>
          <w:lang w:eastAsia="zh-CN"/>
        </w:rPr>
        <w:t>记着说</w:t>
      </w:r>
      <w:r>
        <w:rPr>
          <w:rFonts w:hint="eastAsia"/>
          <w:lang w:eastAsia="zh-CN"/>
        </w:rPr>
        <w:t>”。</w:t>
      </w:r>
    </w:p>
    <w:p w14:paraId="0AFA2149" w14:textId="6095BBBE" w:rsidR="00C4181A" w:rsidRDefault="007B2070" w:rsidP="007B2070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应当效法基督的榜样。当</w:t>
      </w:r>
      <w:r>
        <w:rPr>
          <w:rFonts w:hint="eastAsia"/>
          <w:lang w:eastAsia="zh-CN"/>
        </w:rPr>
        <w:t>试探</w:t>
      </w:r>
      <w:r>
        <w:rPr>
          <w:lang w:eastAsia="zh-CN"/>
        </w:rPr>
        <w:t>来临的时候，耶稣用神的话胜过试探。我们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常常</w:t>
      </w:r>
      <w:r>
        <w:rPr>
          <w:rFonts w:hint="eastAsia"/>
          <w:lang w:eastAsia="zh-CN"/>
        </w:rPr>
        <w:t>让自己</w:t>
      </w:r>
      <w:r>
        <w:rPr>
          <w:lang w:eastAsia="zh-CN"/>
        </w:rPr>
        <w:t>站在神的话语里面，当问题产生的时候、当失望进到</w:t>
      </w:r>
      <w:r w:rsidR="004555CB">
        <w:rPr>
          <w:rFonts w:hint="eastAsia"/>
          <w:lang w:eastAsia="zh-CN"/>
        </w:rPr>
        <w:t>我们</w:t>
      </w:r>
      <w:r w:rsidR="004555CB">
        <w:rPr>
          <w:lang w:eastAsia="zh-CN"/>
        </w:rPr>
        <w:t>心里的</w:t>
      </w:r>
      <w:r w:rsidR="004555CB">
        <w:rPr>
          <w:rFonts w:hint="eastAsia"/>
          <w:lang w:eastAsia="zh-CN"/>
        </w:rPr>
        <w:t>时候</w:t>
      </w:r>
      <w:r w:rsidR="004555CB">
        <w:rPr>
          <w:lang w:eastAsia="zh-CN"/>
        </w:rPr>
        <w:t>，</w:t>
      </w:r>
      <w:proofErr w:type="gramStart"/>
      <w:r w:rsidR="004555CB">
        <w:rPr>
          <w:lang w:eastAsia="zh-CN"/>
        </w:rPr>
        <w:t>罪敲我们</w:t>
      </w:r>
      <w:proofErr w:type="gramEnd"/>
      <w:r w:rsidR="004555CB">
        <w:rPr>
          <w:lang w:eastAsia="zh-CN"/>
        </w:rPr>
        <w:t>的心门的时候，或者我们的朋友来到我们面前寻求真理的</w:t>
      </w:r>
      <w:r w:rsidR="004555CB">
        <w:rPr>
          <w:rFonts w:hint="eastAsia"/>
          <w:lang w:eastAsia="zh-CN"/>
        </w:rPr>
        <w:t>时候</w:t>
      </w:r>
      <w:r w:rsidR="004555CB">
        <w:rPr>
          <w:lang w:eastAsia="zh-CN"/>
        </w:rPr>
        <w:t>，或者得到一个分享</w:t>
      </w:r>
      <w:r w:rsidR="004555CB">
        <w:rPr>
          <w:rFonts w:hint="eastAsia"/>
          <w:lang w:eastAsia="zh-CN"/>
        </w:rPr>
        <w:t>福音</w:t>
      </w:r>
      <w:r w:rsidR="004555CB">
        <w:rPr>
          <w:lang w:eastAsia="zh-CN"/>
        </w:rPr>
        <w:t>的机会的时候</w:t>
      </w:r>
      <w:r w:rsidR="004555CB">
        <w:rPr>
          <w:rFonts w:hint="eastAsia"/>
          <w:lang w:eastAsia="zh-CN"/>
        </w:rPr>
        <w:t>，</w:t>
      </w:r>
      <w:r w:rsidR="004555CB">
        <w:rPr>
          <w:lang w:eastAsia="zh-CN"/>
        </w:rPr>
        <w:t>当我们的心灵软弱的时候，当</w:t>
      </w:r>
      <w:r w:rsidR="004555CB">
        <w:rPr>
          <w:rFonts w:hint="eastAsia"/>
          <w:lang w:eastAsia="zh-CN"/>
        </w:rPr>
        <w:t>现实</w:t>
      </w:r>
      <w:r w:rsidR="004555CB">
        <w:rPr>
          <w:lang w:eastAsia="zh-CN"/>
        </w:rPr>
        <w:t>向我们遮蔽了神的信实应许的时候，或者当你特别需要恩典的时候，我们</w:t>
      </w:r>
      <w:r w:rsidR="004555CB">
        <w:rPr>
          <w:rFonts w:hint="eastAsia"/>
          <w:lang w:eastAsia="zh-CN"/>
        </w:rPr>
        <w:t>都可以</w:t>
      </w:r>
      <w:r w:rsidR="004555CB">
        <w:rPr>
          <w:lang w:eastAsia="zh-CN"/>
        </w:rPr>
        <w:t>在神的话语上认识神的信实、神的确据、神的命令和</w:t>
      </w:r>
      <w:proofErr w:type="gramStart"/>
      <w:r w:rsidR="004555CB">
        <w:rPr>
          <w:lang w:eastAsia="zh-CN"/>
        </w:rPr>
        <w:t>神</w:t>
      </w:r>
      <w:proofErr w:type="gramEnd"/>
      <w:r w:rsidR="004555CB">
        <w:rPr>
          <w:rFonts w:hint="eastAsia"/>
          <w:lang w:eastAsia="zh-CN"/>
        </w:rPr>
        <w:t>给我们的</w:t>
      </w:r>
      <w:r w:rsidR="004555CB">
        <w:rPr>
          <w:lang w:eastAsia="zh-CN"/>
        </w:rPr>
        <w:t>鼓励。</w:t>
      </w:r>
    </w:p>
    <w:p w14:paraId="6B5054D1" w14:textId="0FC3AF8F" w:rsidR="004555CB" w:rsidRDefault="004555CB" w:rsidP="004555CB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，你听了上面我所说的，你知道你应当也需要读圣经，但</w:t>
      </w:r>
      <w:r>
        <w:rPr>
          <w:rFonts w:hint="eastAsia"/>
          <w:lang w:eastAsia="zh-CN"/>
        </w:rPr>
        <w:t>读经</w:t>
      </w:r>
      <w:r>
        <w:rPr>
          <w:lang w:eastAsia="zh-CN"/>
        </w:rPr>
        <w:t>却没有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你生命中常规的一部分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你总是有</w:t>
      </w:r>
      <w:r>
        <w:rPr>
          <w:rFonts w:hint="eastAsia"/>
          <w:lang w:eastAsia="zh-CN"/>
        </w:rPr>
        <w:t>理由</w:t>
      </w:r>
      <w:proofErr w:type="gramStart"/>
      <w:r>
        <w:rPr>
          <w:lang w:eastAsia="zh-CN"/>
        </w:rPr>
        <w:t>不</w:t>
      </w:r>
      <w:proofErr w:type="gramEnd"/>
      <w:r>
        <w:rPr>
          <w:rFonts w:hint="eastAsia"/>
          <w:lang w:eastAsia="zh-CN"/>
        </w:rPr>
        <w:t>读经</w:t>
      </w:r>
      <w:r>
        <w:rPr>
          <w:lang w:eastAsia="zh-CN"/>
        </w:rPr>
        <w:t>，下面的话就是对你说的：应该如何建立持续、稳定的读经习惯</w:t>
      </w:r>
      <w:r>
        <w:rPr>
          <w:rFonts w:hint="eastAsia"/>
          <w:lang w:eastAsia="zh-CN"/>
        </w:rPr>
        <w:t>？</w:t>
      </w:r>
      <w:r>
        <w:rPr>
          <w:lang w:eastAsia="zh-CN"/>
        </w:rPr>
        <w:t>我有两个</w:t>
      </w:r>
      <w:r>
        <w:rPr>
          <w:rFonts w:hint="eastAsia"/>
          <w:lang w:eastAsia="zh-CN"/>
        </w:rPr>
        <w:t>非常</w:t>
      </w:r>
      <w:r>
        <w:rPr>
          <w:lang w:eastAsia="zh-CN"/>
        </w:rPr>
        <w:t>实际的建议</w:t>
      </w:r>
      <w:r>
        <w:rPr>
          <w:rFonts w:hint="eastAsia"/>
          <w:lang w:eastAsia="zh-CN"/>
        </w:rPr>
        <w:t>：</w:t>
      </w:r>
    </w:p>
    <w:p w14:paraId="5D40625C" w14:textId="3152EC0C" w:rsidR="00C4181A" w:rsidRDefault="004555CB" w:rsidP="004555CB">
      <w:pPr>
        <w:pStyle w:val="ListParagraph"/>
        <w:numPr>
          <w:ilvl w:val="0"/>
          <w:numId w:val="28"/>
        </w:numPr>
        <w:rPr>
          <w:b/>
          <w:lang w:eastAsia="zh-CN"/>
        </w:rPr>
      </w:pPr>
      <w:r w:rsidRPr="004555CB">
        <w:rPr>
          <w:rFonts w:hint="eastAsia"/>
          <w:b/>
          <w:lang w:eastAsia="zh-CN"/>
        </w:rPr>
        <w:t>找到</w:t>
      </w:r>
      <w:r w:rsidRPr="004555CB">
        <w:rPr>
          <w:b/>
          <w:lang w:eastAsia="zh-CN"/>
        </w:rPr>
        <w:t>读经的时间</w:t>
      </w:r>
    </w:p>
    <w:p w14:paraId="5536595B" w14:textId="2380AEEC" w:rsidR="004555CB" w:rsidRDefault="004555CB" w:rsidP="004555CB">
      <w:pPr>
        <w:rPr>
          <w:lang w:eastAsia="zh-CN"/>
        </w:rPr>
      </w:pPr>
      <w:r>
        <w:rPr>
          <w:rFonts w:hint="eastAsia"/>
          <w:lang w:eastAsia="zh-CN"/>
        </w:rPr>
        <w:t>我们应当</w:t>
      </w:r>
      <w:r>
        <w:rPr>
          <w:lang w:eastAsia="zh-CN"/>
        </w:rPr>
        <w:t>训练自己、操练每天分别一段时间</w:t>
      </w:r>
      <w:proofErr w:type="gramStart"/>
      <w:r>
        <w:rPr>
          <w:lang w:eastAsia="zh-CN"/>
        </w:rPr>
        <w:t>出来</w:t>
      </w:r>
      <w:r>
        <w:rPr>
          <w:rFonts w:hint="eastAsia"/>
          <w:lang w:eastAsia="zh-CN"/>
        </w:rPr>
        <w:t>读</w:t>
      </w:r>
      <w:r>
        <w:rPr>
          <w:lang w:eastAsia="zh-CN"/>
        </w:rPr>
        <w:t>神的</w:t>
      </w:r>
      <w:proofErr w:type="gramEnd"/>
      <w:r>
        <w:rPr>
          <w:lang w:eastAsia="zh-CN"/>
        </w:rPr>
        <w:t>话语。不要</w:t>
      </w:r>
      <w:r>
        <w:rPr>
          <w:rFonts w:hint="eastAsia"/>
          <w:lang w:eastAsia="zh-CN"/>
        </w:rPr>
        <w:t>等到</w:t>
      </w:r>
      <w:r>
        <w:rPr>
          <w:lang w:eastAsia="zh-CN"/>
        </w:rPr>
        <w:t>有机会了再读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而是主动地、深思熟虑地</w:t>
      </w:r>
      <w:r w:rsidR="002B224F">
        <w:rPr>
          <w:rFonts w:hint="eastAsia"/>
          <w:lang w:eastAsia="zh-CN"/>
        </w:rPr>
        <w:t>去</w:t>
      </w:r>
      <w:r>
        <w:rPr>
          <w:lang w:eastAsia="zh-CN"/>
        </w:rPr>
        <w:t>做出计划。每天</w:t>
      </w:r>
      <w:r>
        <w:rPr>
          <w:rFonts w:hint="eastAsia"/>
          <w:lang w:eastAsia="zh-CN"/>
        </w:rPr>
        <w:t>用</w:t>
      </w:r>
      <w:r>
        <w:rPr>
          <w:lang w:eastAsia="zh-CN"/>
        </w:rPr>
        <w:t>固定的时间读经会帮助我们建立</w:t>
      </w:r>
      <w:r>
        <w:rPr>
          <w:rFonts w:hint="eastAsia"/>
          <w:lang w:eastAsia="zh-CN"/>
        </w:rPr>
        <w:t>持续</w:t>
      </w:r>
      <w:r>
        <w:rPr>
          <w:lang w:eastAsia="zh-CN"/>
        </w:rPr>
        <w:t>、稳定的读经习惯。努力</w:t>
      </w:r>
      <w:r>
        <w:rPr>
          <w:rFonts w:hint="eastAsia"/>
          <w:lang w:eastAsia="zh-CN"/>
        </w:rPr>
        <w:t>地</w:t>
      </w:r>
      <w:r w:rsidR="002B224F">
        <w:rPr>
          <w:rFonts w:hint="eastAsia"/>
          <w:lang w:eastAsia="zh-CN"/>
        </w:rPr>
        <w:t>去</w:t>
      </w:r>
      <w:r>
        <w:rPr>
          <w:lang w:eastAsia="zh-CN"/>
        </w:rPr>
        <w:t>建立这样一个常常读经的习惯，并且祷告祈求</w:t>
      </w:r>
      <w:proofErr w:type="gramStart"/>
      <w:r>
        <w:rPr>
          <w:lang w:eastAsia="zh-CN"/>
        </w:rPr>
        <w:t>神帮助</w:t>
      </w:r>
      <w:proofErr w:type="gramEnd"/>
      <w:r>
        <w:rPr>
          <w:lang w:eastAsia="zh-CN"/>
        </w:rPr>
        <w:t>你如此操练，这是</w:t>
      </w:r>
      <w:r>
        <w:rPr>
          <w:rFonts w:hint="eastAsia"/>
          <w:lang w:eastAsia="zh-CN"/>
        </w:rPr>
        <w:t>神所</w:t>
      </w:r>
      <w:r>
        <w:rPr>
          <w:lang w:eastAsia="zh-CN"/>
        </w:rPr>
        <w:t>喜悦的。</w:t>
      </w:r>
    </w:p>
    <w:p w14:paraId="1605AAEE" w14:textId="00079F81" w:rsidR="004555CB" w:rsidRDefault="004555CB" w:rsidP="004555CB">
      <w:pPr>
        <w:rPr>
          <w:lang w:eastAsia="zh-CN"/>
        </w:rPr>
      </w:pPr>
      <w:r>
        <w:rPr>
          <w:rFonts w:hint="eastAsia"/>
          <w:lang w:eastAsia="zh-CN"/>
        </w:rPr>
        <w:t>如果</w:t>
      </w:r>
      <w:r w:rsidR="0039686C">
        <w:rPr>
          <w:rFonts w:hint="eastAsia"/>
          <w:lang w:eastAsia="zh-CN"/>
        </w:rPr>
        <w:t>你每天</w:t>
      </w:r>
      <w:r w:rsidR="0039686C">
        <w:rPr>
          <w:lang w:eastAsia="zh-CN"/>
        </w:rPr>
        <w:t>花</w:t>
      </w:r>
      <w:proofErr w:type="gramStart"/>
      <w:r w:rsidR="0039686C">
        <w:rPr>
          <w:rFonts w:hint="eastAsia"/>
          <w:lang w:eastAsia="zh-CN"/>
        </w:rPr>
        <w:t>15</w:t>
      </w:r>
      <w:r w:rsidR="0039686C">
        <w:rPr>
          <w:rFonts w:hint="eastAsia"/>
          <w:lang w:eastAsia="zh-CN"/>
        </w:rPr>
        <w:t>分钟</w:t>
      </w:r>
      <w:r w:rsidR="002B224F">
        <w:rPr>
          <w:rFonts w:hint="eastAsia"/>
          <w:lang w:eastAsia="zh-CN"/>
        </w:rPr>
        <w:t>读</w:t>
      </w:r>
      <w:r w:rsidR="0039686C">
        <w:rPr>
          <w:lang w:eastAsia="zh-CN"/>
        </w:rPr>
        <w:t>神的</w:t>
      </w:r>
      <w:proofErr w:type="gramEnd"/>
      <w:r w:rsidR="0039686C">
        <w:rPr>
          <w:lang w:eastAsia="zh-CN"/>
        </w:rPr>
        <w:t>话语，你就有机会一年读完一遍圣经。我有一个朋友告诉我说</w:t>
      </w:r>
      <w:r w:rsidR="0039686C">
        <w:rPr>
          <w:rFonts w:hint="eastAsia"/>
          <w:lang w:eastAsia="zh-CN"/>
        </w:rPr>
        <w:t>，</w:t>
      </w:r>
      <w:r w:rsidR="0039686C">
        <w:rPr>
          <w:lang w:eastAsia="zh-CN"/>
        </w:rPr>
        <w:t>他曾经和一位老先生</w:t>
      </w:r>
      <w:r w:rsidR="0039686C">
        <w:rPr>
          <w:rFonts w:hint="eastAsia"/>
          <w:lang w:eastAsia="zh-CN"/>
        </w:rPr>
        <w:t>聊天</w:t>
      </w:r>
      <w:r w:rsidR="0039686C">
        <w:rPr>
          <w:lang w:eastAsia="zh-CN"/>
        </w:rPr>
        <w:t>，在他们</w:t>
      </w:r>
      <w:r w:rsidR="0039686C">
        <w:rPr>
          <w:rFonts w:hint="eastAsia"/>
          <w:lang w:eastAsia="zh-CN"/>
        </w:rPr>
        <w:t>聊天的时候</w:t>
      </w:r>
      <w:r w:rsidR="0039686C">
        <w:rPr>
          <w:lang w:eastAsia="zh-CN"/>
        </w:rPr>
        <w:t>，他问老先生</w:t>
      </w:r>
      <w:r w:rsidR="0039686C">
        <w:rPr>
          <w:rFonts w:hint="eastAsia"/>
          <w:lang w:eastAsia="zh-CN"/>
        </w:rPr>
        <w:t>读过几遍</w:t>
      </w:r>
      <w:r w:rsidR="0039686C">
        <w:rPr>
          <w:lang w:eastAsia="zh-CN"/>
        </w:rPr>
        <w:t>圣经。老先生</w:t>
      </w:r>
      <w:r w:rsidR="0039686C">
        <w:rPr>
          <w:rFonts w:hint="eastAsia"/>
          <w:lang w:eastAsia="zh-CN"/>
        </w:rPr>
        <w:t>回答说</w:t>
      </w:r>
      <w:r w:rsidR="0039686C">
        <w:rPr>
          <w:lang w:eastAsia="zh-CN"/>
        </w:rPr>
        <w:t>太多遍了，自己也数不过来了，读了几十年了。</w:t>
      </w:r>
      <w:r w:rsidR="0039686C">
        <w:rPr>
          <w:rFonts w:hint="eastAsia"/>
          <w:lang w:eastAsia="zh-CN"/>
        </w:rPr>
        <w:t>随后</w:t>
      </w:r>
      <w:r w:rsidR="0039686C">
        <w:rPr>
          <w:lang w:eastAsia="zh-CN"/>
        </w:rPr>
        <w:t>这位老先生补充说，</w:t>
      </w:r>
      <w:r w:rsidR="0039686C">
        <w:rPr>
          <w:rFonts w:hint="eastAsia"/>
          <w:lang w:eastAsia="zh-CN"/>
        </w:rPr>
        <w:t>“我想我</w:t>
      </w:r>
      <w:r w:rsidR="0039686C">
        <w:rPr>
          <w:lang w:eastAsia="zh-CN"/>
        </w:rPr>
        <w:t>现在</w:t>
      </w:r>
      <w:r w:rsidR="0039686C">
        <w:rPr>
          <w:rFonts w:hint="eastAsia"/>
          <w:lang w:eastAsia="zh-CN"/>
        </w:rPr>
        <w:t>开始</w:t>
      </w:r>
      <w:r w:rsidR="0039686C">
        <w:rPr>
          <w:lang w:eastAsia="zh-CN"/>
        </w:rPr>
        <w:t>真正理解圣经</w:t>
      </w:r>
      <w:r w:rsidR="0039686C">
        <w:rPr>
          <w:rFonts w:hint="eastAsia"/>
          <w:lang w:eastAsia="zh-CN"/>
        </w:rPr>
        <w:t>了</w:t>
      </w:r>
      <w:r w:rsidR="0039686C">
        <w:rPr>
          <w:lang w:eastAsia="zh-CN"/>
        </w:rPr>
        <w:t>。</w:t>
      </w:r>
      <w:r w:rsidR="0039686C">
        <w:rPr>
          <w:rFonts w:hint="eastAsia"/>
          <w:lang w:eastAsia="zh-CN"/>
        </w:rPr>
        <w:t>”圣经教导我们</w:t>
      </w:r>
      <w:r w:rsidR="0039686C">
        <w:rPr>
          <w:lang w:eastAsia="zh-CN"/>
        </w:rPr>
        <w:t>有关上帝、有关</w:t>
      </w:r>
      <w:r w:rsidR="0039686C">
        <w:rPr>
          <w:rFonts w:hint="eastAsia"/>
          <w:lang w:eastAsia="zh-CN"/>
        </w:rPr>
        <w:t>我们自己</w:t>
      </w:r>
      <w:r w:rsidR="0039686C">
        <w:rPr>
          <w:lang w:eastAsia="zh-CN"/>
        </w:rPr>
        <w:t>和</w:t>
      </w:r>
      <w:proofErr w:type="gramStart"/>
      <w:r w:rsidR="0039686C">
        <w:rPr>
          <w:lang w:eastAsia="zh-CN"/>
        </w:rPr>
        <w:t>神</w:t>
      </w:r>
      <w:r w:rsidR="0039686C">
        <w:rPr>
          <w:rFonts w:hint="eastAsia"/>
          <w:lang w:eastAsia="zh-CN"/>
        </w:rPr>
        <w:t>所造</w:t>
      </w:r>
      <w:proofErr w:type="gramEnd"/>
      <w:r w:rsidR="0039686C">
        <w:rPr>
          <w:lang w:eastAsia="zh-CN"/>
        </w:rPr>
        <w:t>的这个世界是</w:t>
      </w:r>
      <w:r w:rsidR="0039686C">
        <w:rPr>
          <w:rFonts w:hint="eastAsia"/>
          <w:lang w:eastAsia="zh-CN"/>
        </w:rPr>
        <w:t>怎样的。</w:t>
      </w:r>
      <w:r w:rsidR="0039686C">
        <w:rPr>
          <w:lang w:eastAsia="zh-CN"/>
        </w:rPr>
        <w:t>如果</w:t>
      </w:r>
      <w:r w:rsidR="0039686C">
        <w:rPr>
          <w:rFonts w:hint="eastAsia"/>
          <w:lang w:eastAsia="zh-CN"/>
        </w:rPr>
        <w:t>我们</w:t>
      </w:r>
      <w:r w:rsidR="002B224F">
        <w:rPr>
          <w:rFonts w:hint="eastAsia"/>
          <w:lang w:eastAsia="zh-CN"/>
        </w:rPr>
        <w:t>以为</w:t>
      </w:r>
      <w:r w:rsidR="0039686C">
        <w:rPr>
          <w:lang w:eastAsia="zh-CN"/>
        </w:rPr>
        <w:t>自己</w:t>
      </w:r>
      <w:r w:rsidR="0039686C">
        <w:rPr>
          <w:rFonts w:hint="eastAsia"/>
          <w:lang w:eastAsia="zh-CN"/>
        </w:rPr>
        <w:t>读</w:t>
      </w:r>
      <w:r w:rsidR="0039686C">
        <w:rPr>
          <w:lang w:eastAsia="zh-CN"/>
        </w:rPr>
        <w:t>过一遍圣经，或者</w:t>
      </w:r>
      <w:r w:rsidR="0039686C">
        <w:rPr>
          <w:rFonts w:hint="eastAsia"/>
          <w:lang w:eastAsia="zh-CN"/>
        </w:rPr>
        <w:t>读</w:t>
      </w:r>
      <w:r w:rsidR="0039686C">
        <w:rPr>
          <w:lang w:eastAsia="zh-CN"/>
        </w:rPr>
        <w:t>过</w:t>
      </w:r>
      <w:r w:rsidR="0039686C">
        <w:rPr>
          <w:rFonts w:hint="eastAsia"/>
          <w:lang w:eastAsia="zh-CN"/>
        </w:rPr>
        <w:t>几遍圣经</w:t>
      </w:r>
      <w:r w:rsidR="0039686C">
        <w:rPr>
          <w:lang w:eastAsia="zh-CN"/>
        </w:rPr>
        <w:t>，就以为自己已经懂很多了，我们就是笨蛋。基督徒们</w:t>
      </w:r>
      <w:r w:rsidR="0039686C">
        <w:rPr>
          <w:rFonts w:hint="eastAsia"/>
          <w:lang w:eastAsia="zh-CN"/>
        </w:rPr>
        <w:t>，</w:t>
      </w:r>
      <w:r w:rsidR="0039686C">
        <w:rPr>
          <w:lang w:eastAsia="zh-CN"/>
        </w:rPr>
        <w:t>我们</w:t>
      </w:r>
      <w:r w:rsidR="0039686C">
        <w:rPr>
          <w:rFonts w:hint="eastAsia"/>
          <w:lang w:eastAsia="zh-CN"/>
        </w:rPr>
        <w:t>比</w:t>
      </w:r>
      <w:r w:rsidR="0039686C">
        <w:rPr>
          <w:lang w:eastAsia="zh-CN"/>
        </w:rPr>
        <w:t>自己所想象</w:t>
      </w:r>
      <w:r w:rsidR="0039686C">
        <w:rPr>
          <w:rFonts w:hint="eastAsia"/>
          <w:lang w:eastAsia="zh-CN"/>
        </w:rPr>
        <w:t>的</w:t>
      </w:r>
      <w:r w:rsidR="0039686C">
        <w:rPr>
          <w:lang w:eastAsia="zh-CN"/>
        </w:rPr>
        <w:t>更需要神的话语</w:t>
      </w:r>
      <w:r w:rsidR="0039686C">
        <w:rPr>
          <w:rFonts w:hint="eastAsia"/>
          <w:lang w:eastAsia="zh-CN"/>
        </w:rPr>
        <w:t>，</w:t>
      </w:r>
      <w:r w:rsidR="0039686C">
        <w:rPr>
          <w:lang w:eastAsia="zh-CN"/>
        </w:rPr>
        <w:t>我们需要找到一个固定的</w:t>
      </w:r>
      <w:proofErr w:type="gramStart"/>
      <w:r w:rsidR="0039686C">
        <w:rPr>
          <w:lang w:eastAsia="zh-CN"/>
        </w:rPr>
        <w:t>时间读神的</w:t>
      </w:r>
      <w:proofErr w:type="gramEnd"/>
      <w:r w:rsidR="0039686C">
        <w:rPr>
          <w:lang w:eastAsia="zh-CN"/>
        </w:rPr>
        <w:t>话语。如果</w:t>
      </w:r>
      <w:r w:rsidR="0039686C">
        <w:rPr>
          <w:rFonts w:hint="eastAsia"/>
          <w:lang w:eastAsia="zh-CN"/>
        </w:rPr>
        <w:t>这对你</w:t>
      </w:r>
      <w:r w:rsidR="0039686C">
        <w:rPr>
          <w:lang w:eastAsia="zh-CN"/>
        </w:rPr>
        <w:t>是一个挣扎（我想一定会的），我们就需要所信任的朋友来监督自己。</w:t>
      </w:r>
    </w:p>
    <w:p w14:paraId="39D25001" w14:textId="40936085" w:rsidR="004555CB" w:rsidRDefault="004555CB" w:rsidP="004555CB">
      <w:pPr>
        <w:pStyle w:val="ListParagraph"/>
        <w:numPr>
          <w:ilvl w:val="0"/>
          <w:numId w:val="28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使用一个</w:t>
      </w:r>
      <w:r>
        <w:rPr>
          <w:b/>
          <w:lang w:eastAsia="zh-CN"/>
        </w:rPr>
        <w:t>你</w:t>
      </w:r>
      <w:r>
        <w:rPr>
          <w:rFonts w:hint="eastAsia"/>
          <w:b/>
          <w:lang w:eastAsia="zh-CN"/>
        </w:rPr>
        <w:t>喜欢的</w:t>
      </w:r>
      <w:r>
        <w:rPr>
          <w:b/>
          <w:lang w:eastAsia="zh-CN"/>
        </w:rPr>
        <w:t>读经计划或读经工具</w:t>
      </w:r>
    </w:p>
    <w:p w14:paraId="0C1DD6CF" w14:textId="295217EA" w:rsidR="00C4181A" w:rsidRDefault="0039686C" w:rsidP="0039686C">
      <w:pPr>
        <w:rPr>
          <w:lang w:eastAsia="zh-CN"/>
        </w:rPr>
      </w:pPr>
      <w:r>
        <w:rPr>
          <w:rFonts w:hint="eastAsia"/>
          <w:lang w:eastAsia="zh-CN"/>
        </w:rPr>
        <w:t>罗伯特·</w:t>
      </w:r>
      <w:r>
        <w:rPr>
          <w:lang w:eastAsia="zh-CN"/>
        </w:rPr>
        <w:t>麦琴（又名麦克谦）是</w:t>
      </w:r>
      <w:r>
        <w:rPr>
          <w:rFonts w:hint="eastAsia"/>
          <w:lang w:eastAsia="zh-CN"/>
        </w:rPr>
        <w:t>十九世纪</w:t>
      </w:r>
      <w:r>
        <w:rPr>
          <w:lang w:eastAsia="zh-CN"/>
        </w:rPr>
        <w:t>的一位苏格兰</w:t>
      </w:r>
      <w:r>
        <w:rPr>
          <w:rFonts w:hint="eastAsia"/>
          <w:lang w:eastAsia="zh-CN"/>
        </w:rPr>
        <w:t>牧师</w:t>
      </w:r>
      <w:r>
        <w:rPr>
          <w:lang w:eastAsia="zh-CN"/>
        </w:rPr>
        <w:t>。他</w:t>
      </w:r>
      <w:r>
        <w:rPr>
          <w:rFonts w:hint="eastAsia"/>
          <w:lang w:eastAsia="zh-CN"/>
        </w:rPr>
        <w:t>以</w:t>
      </w:r>
      <w:r>
        <w:rPr>
          <w:lang w:eastAsia="zh-CN"/>
        </w:rPr>
        <w:t>每天读经而闻名。</w:t>
      </w:r>
      <w:r>
        <w:rPr>
          <w:rFonts w:hint="eastAsia"/>
          <w:lang w:eastAsia="zh-CN"/>
        </w:rPr>
        <w:t>他有</w:t>
      </w:r>
      <w:r>
        <w:rPr>
          <w:lang w:eastAsia="zh-CN"/>
        </w:rPr>
        <w:t>一个很好的读经表，如果跟随他的读经计划，你可以一年</w:t>
      </w:r>
      <w:r>
        <w:rPr>
          <w:rFonts w:hint="eastAsia"/>
          <w:lang w:eastAsia="zh-CN"/>
        </w:rPr>
        <w:t>把</w:t>
      </w:r>
      <w:proofErr w:type="gramStart"/>
      <w:r>
        <w:rPr>
          <w:lang w:eastAsia="zh-CN"/>
        </w:rPr>
        <w:t>旧约读</w:t>
      </w:r>
      <w:proofErr w:type="gramEnd"/>
      <w:r>
        <w:rPr>
          <w:lang w:eastAsia="zh-CN"/>
        </w:rPr>
        <w:t>一遍、新约和</w:t>
      </w:r>
      <w:proofErr w:type="gramStart"/>
      <w:r>
        <w:rPr>
          <w:lang w:eastAsia="zh-CN"/>
        </w:rPr>
        <w:t>诗篇</w:t>
      </w:r>
      <w:proofErr w:type="gramEnd"/>
      <w:r>
        <w:rPr>
          <w:lang w:eastAsia="zh-CN"/>
        </w:rPr>
        <w:t>读两遍。这意味着说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你需要一天读四章，从圣经的不同</w:t>
      </w:r>
      <w:r>
        <w:rPr>
          <w:rFonts w:hint="eastAsia"/>
          <w:lang w:eastAsia="zh-CN"/>
        </w:rPr>
        <w:t>书卷里</w:t>
      </w:r>
      <w:r>
        <w:rPr>
          <w:lang w:eastAsia="zh-CN"/>
        </w:rPr>
        <w:t>拿出来的四章。</w:t>
      </w:r>
      <w:r>
        <w:rPr>
          <w:rFonts w:hint="eastAsia"/>
          <w:lang w:eastAsia="zh-CN"/>
        </w:rPr>
        <w:t>三一福音神学院</w:t>
      </w:r>
      <w:r>
        <w:rPr>
          <w:lang w:eastAsia="zh-CN"/>
        </w:rPr>
        <w:t>的卡森教授根据</w:t>
      </w:r>
      <w:proofErr w:type="gramStart"/>
      <w:r>
        <w:rPr>
          <w:lang w:eastAsia="zh-CN"/>
        </w:rPr>
        <w:t>麦琴</w:t>
      </w:r>
      <w:r>
        <w:rPr>
          <w:rFonts w:hint="eastAsia"/>
          <w:lang w:eastAsia="zh-CN"/>
        </w:rPr>
        <w:t>读经表</w:t>
      </w:r>
      <w:proofErr w:type="gramEnd"/>
      <w:r>
        <w:rPr>
          <w:rFonts w:hint="eastAsia"/>
          <w:lang w:eastAsia="zh-CN"/>
        </w:rPr>
        <w:t>编写了上下两册</w:t>
      </w:r>
      <w:r>
        <w:rPr>
          <w:lang w:eastAsia="zh-CN"/>
        </w:rPr>
        <w:t>的灵修书，题目是《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神的爱》，</w:t>
      </w:r>
      <w:r>
        <w:rPr>
          <w:rFonts w:hint="eastAsia"/>
          <w:lang w:eastAsia="zh-CN"/>
        </w:rPr>
        <w:t>中文版</w:t>
      </w:r>
      <w:r>
        <w:rPr>
          <w:lang w:eastAsia="zh-CN"/>
        </w:rPr>
        <w:t>由天恩出版社出版（</w:t>
      </w:r>
      <w:r>
        <w:rPr>
          <w:rFonts w:hint="eastAsia"/>
          <w:lang w:eastAsia="zh-CN"/>
        </w:rPr>
        <w:t>台版</w:t>
      </w:r>
      <w:r>
        <w:rPr>
          <w:lang w:eastAsia="zh-CN"/>
        </w:rPr>
        <w:t>）</w:t>
      </w:r>
      <w:r w:rsidR="00FA57CA">
        <w:rPr>
          <w:rFonts w:hint="eastAsia"/>
          <w:lang w:eastAsia="zh-CN"/>
        </w:rPr>
        <w:t>。</w:t>
      </w:r>
      <w:r w:rsidR="00FA57CA">
        <w:rPr>
          <w:lang w:eastAsia="zh-CN"/>
        </w:rPr>
        <w:t>这</w:t>
      </w:r>
      <w:r w:rsidR="00FA57CA">
        <w:rPr>
          <w:rFonts w:hint="eastAsia"/>
          <w:lang w:eastAsia="zh-CN"/>
        </w:rPr>
        <w:t>两本书</w:t>
      </w:r>
      <w:r w:rsidR="00FA57CA">
        <w:rPr>
          <w:lang w:eastAsia="zh-CN"/>
        </w:rPr>
        <w:t>中</w:t>
      </w:r>
      <w:r w:rsidR="00FA57CA">
        <w:rPr>
          <w:rFonts w:hint="eastAsia"/>
          <w:lang w:eastAsia="zh-CN"/>
        </w:rPr>
        <w:t>不但</w:t>
      </w:r>
      <w:proofErr w:type="gramStart"/>
      <w:r w:rsidR="00FA57CA">
        <w:rPr>
          <w:rFonts w:hint="eastAsia"/>
          <w:lang w:eastAsia="zh-CN"/>
        </w:rPr>
        <w:t>有</w:t>
      </w:r>
      <w:r w:rsidR="00FA57CA">
        <w:rPr>
          <w:lang w:eastAsia="zh-CN"/>
        </w:rPr>
        <w:t>麦琴读经</w:t>
      </w:r>
      <w:proofErr w:type="gramEnd"/>
      <w:r w:rsidR="00FA57CA">
        <w:rPr>
          <w:lang w:eastAsia="zh-CN"/>
        </w:rPr>
        <w:t>计划</w:t>
      </w:r>
      <w:r w:rsidR="00FA57CA">
        <w:rPr>
          <w:rFonts w:hint="eastAsia"/>
          <w:lang w:eastAsia="zh-CN"/>
        </w:rPr>
        <w:t>，</w:t>
      </w:r>
      <w:r w:rsidR="00FA57CA">
        <w:rPr>
          <w:lang w:eastAsia="zh-CN"/>
        </w:rPr>
        <w:t>而且还有</w:t>
      </w:r>
      <w:r w:rsidR="00FA57CA">
        <w:rPr>
          <w:rFonts w:hint="eastAsia"/>
          <w:lang w:eastAsia="zh-CN"/>
        </w:rPr>
        <w:t>默想</w:t>
      </w:r>
      <w:r w:rsidR="00FA57CA">
        <w:rPr>
          <w:lang w:eastAsia="zh-CN"/>
        </w:rPr>
        <w:t>、祷告和</w:t>
      </w:r>
      <w:r w:rsidR="00FA57CA">
        <w:rPr>
          <w:rFonts w:hint="eastAsia"/>
          <w:lang w:eastAsia="zh-CN"/>
        </w:rPr>
        <w:t>解释</w:t>
      </w:r>
      <w:r w:rsidR="00FA57CA">
        <w:rPr>
          <w:lang w:eastAsia="zh-CN"/>
        </w:rPr>
        <w:t>。</w:t>
      </w:r>
      <w:r w:rsidR="00FA57CA">
        <w:rPr>
          <w:rFonts w:hint="eastAsia"/>
          <w:lang w:eastAsia="zh-CN"/>
        </w:rPr>
        <w:t>这两本书</w:t>
      </w:r>
      <w:r w:rsidR="00FA57CA">
        <w:rPr>
          <w:lang w:eastAsia="zh-CN"/>
        </w:rPr>
        <w:t>可以成为很好的读经助手。</w:t>
      </w:r>
    </w:p>
    <w:p w14:paraId="4D6C31EA" w14:textId="327B0C7C" w:rsidR="00FA57CA" w:rsidRDefault="00FA57CA" w:rsidP="0039686C">
      <w:pPr>
        <w:rPr>
          <w:lang w:eastAsia="zh-CN"/>
        </w:rPr>
      </w:pPr>
      <w:r>
        <w:rPr>
          <w:rFonts w:hint="eastAsia"/>
          <w:lang w:eastAsia="zh-CN"/>
        </w:rPr>
        <w:t>【大家</w:t>
      </w:r>
      <w:r>
        <w:rPr>
          <w:lang w:eastAsia="zh-CN"/>
        </w:rPr>
        <w:t>现在或者打算使用什么样的读经计划呢？】</w:t>
      </w:r>
    </w:p>
    <w:p w14:paraId="359AC471" w14:textId="36C6F04A" w:rsidR="00FA57CA" w:rsidRDefault="00FA57CA" w:rsidP="00FA57CA">
      <w:pPr>
        <w:pStyle w:val="Heading1"/>
        <w:rPr>
          <w:lang w:eastAsia="zh-CN"/>
        </w:rPr>
      </w:pPr>
      <w:r w:rsidRPr="00FA57CA">
        <w:rPr>
          <w:rFonts w:hint="eastAsia"/>
          <w:b w:val="0"/>
          <w:bCs w:val="0"/>
          <w:lang w:eastAsia="zh-CN"/>
        </w:rPr>
        <w:lastRenderedPageBreak/>
        <w:t>三</w:t>
      </w:r>
      <w:r w:rsidRPr="00FA57CA">
        <w:rPr>
          <w:b w:val="0"/>
          <w:bCs w:val="0"/>
          <w:lang w:eastAsia="zh-CN"/>
        </w:rPr>
        <w:t>、</w:t>
      </w:r>
      <w:r>
        <w:rPr>
          <w:lang w:eastAsia="zh-CN"/>
        </w:rPr>
        <w:t>研读神的话语</w:t>
      </w:r>
    </w:p>
    <w:p w14:paraId="2EBD1FC4" w14:textId="2F2A8543" w:rsidR="00C4181A" w:rsidRDefault="00FA57CA" w:rsidP="00FA57CA">
      <w:pPr>
        <w:rPr>
          <w:lang w:eastAsia="zh-CN"/>
        </w:rPr>
      </w:pPr>
      <w:r>
        <w:rPr>
          <w:rFonts w:hint="eastAsia"/>
          <w:lang w:eastAsia="zh-CN"/>
        </w:rPr>
        <w:t>有规律的每天</w:t>
      </w:r>
      <w:r>
        <w:rPr>
          <w:lang w:eastAsia="zh-CN"/>
        </w:rPr>
        <w:t>读经好像是</w:t>
      </w:r>
      <w:r>
        <w:rPr>
          <w:rFonts w:hint="eastAsia"/>
          <w:lang w:eastAsia="zh-CN"/>
        </w:rPr>
        <w:t>坐摩托艇横跨</w:t>
      </w:r>
      <w:r>
        <w:rPr>
          <w:lang w:eastAsia="zh-CN"/>
        </w:rPr>
        <w:t>一个大湖。这可以让我们对湖面的风光有一个概览，但是没有机会</w:t>
      </w:r>
      <w:r>
        <w:rPr>
          <w:rFonts w:hint="eastAsia"/>
          <w:lang w:eastAsia="zh-CN"/>
        </w:rPr>
        <w:t>细细</w:t>
      </w:r>
      <w:r>
        <w:rPr>
          <w:lang w:eastAsia="zh-CN"/>
        </w:rPr>
        <w:t>观察</w:t>
      </w:r>
      <w:r>
        <w:rPr>
          <w:rFonts w:hint="eastAsia"/>
          <w:lang w:eastAsia="zh-CN"/>
        </w:rPr>
        <w:t>水下</w:t>
      </w:r>
      <w:r>
        <w:rPr>
          <w:lang w:eastAsia="zh-CN"/>
        </w:rPr>
        <w:t>的风光。</w:t>
      </w:r>
      <w:r>
        <w:rPr>
          <w:rFonts w:hint="eastAsia"/>
          <w:lang w:eastAsia="zh-CN"/>
        </w:rPr>
        <w:t>研读圣经</w:t>
      </w:r>
      <w:r>
        <w:rPr>
          <w:lang w:eastAsia="zh-CN"/>
        </w:rPr>
        <w:t>，</w:t>
      </w:r>
      <w:r>
        <w:rPr>
          <w:rFonts w:hint="eastAsia"/>
          <w:lang w:eastAsia="zh-CN"/>
        </w:rPr>
        <w:t>则给我们</w:t>
      </w:r>
      <w:r>
        <w:rPr>
          <w:lang w:eastAsia="zh-CN"/>
        </w:rPr>
        <w:t>机会潜到水下，认真地观察我们可能错过的细节。阅读</w:t>
      </w:r>
      <w:r>
        <w:rPr>
          <w:rFonts w:hint="eastAsia"/>
          <w:lang w:eastAsia="zh-CN"/>
        </w:rPr>
        <w:t>给我们</w:t>
      </w:r>
      <w:r>
        <w:rPr>
          <w:lang w:eastAsia="zh-CN"/>
        </w:rPr>
        <w:t>带来广度，而研读给我们带来深度。</w:t>
      </w:r>
    </w:p>
    <w:p w14:paraId="0D47315D" w14:textId="26258B54" w:rsidR="00FA57CA" w:rsidRDefault="00FA57CA" w:rsidP="00FA57CA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使徒行传</w:t>
      </w:r>
      <w:r>
        <w:rPr>
          <w:rFonts w:hint="eastAsia"/>
          <w:lang w:eastAsia="zh-CN"/>
        </w:rPr>
        <w:t>17:11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我们看到有一群人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他们是</w:t>
      </w:r>
      <w:r w:rsidRPr="00FA57CA">
        <w:rPr>
          <w:rFonts w:hint="eastAsia"/>
          <w:lang w:eastAsia="zh-CN"/>
        </w:rPr>
        <w:t>庇哩亚</w:t>
      </w:r>
      <w:r>
        <w:rPr>
          <w:rFonts w:hint="eastAsia"/>
          <w:lang w:eastAsia="zh-CN"/>
        </w:rPr>
        <w:t>人。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这样描述</w:t>
      </w:r>
      <w:r>
        <w:rPr>
          <w:lang w:eastAsia="zh-CN"/>
        </w:rPr>
        <w:t>他们：</w:t>
      </w:r>
    </w:p>
    <w:p w14:paraId="2067061C" w14:textId="319FF8D8" w:rsidR="00FA57CA" w:rsidRDefault="00FA57CA" w:rsidP="00FA57CA">
      <w:pPr>
        <w:ind w:left="720"/>
        <w:rPr>
          <w:rFonts w:ascii="黑体" w:eastAsia="黑体" w:hAnsi="黑体"/>
          <w:lang w:eastAsia="zh-CN"/>
        </w:rPr>
      </w:pPr>
      <w:r w:rsidRPr="00FA57CA">
        <w:rPr>
          <w:rFonts w:ascii="黑体" w:eastAsia="黑体" w:hAnsi="黑体" w:hint="eastAsia"/>
          <w:lang w:eastAsia="zh-CN"/>
        </w:rPr>
        <w:t>这地方的人，贤于</w:t>
      </w:r>
      <w:proofErr w:type="gramStart"/>
      <w:r w:rsidRPr="00FA57CA">
        <w:rPr>
          <w:rFonts w:ascii="黑体" w:eastAsia="黑体" w:hAnsi="黑体" w:hint="eastAsia"/>
          <w:lang w:eastAsia="zh-CN"/>
        </w:rPr>
        <w:t>帖撒罗尼迦</w:t>
      </w:r>
      <w:proofErr w:type="gramEnd"/>
      <w:r w:rsidRPr="00FA57CA">
        <w:rPr>
          <w:rFonts w:ascii="黑体" w:eastAsia="黑体" w:hAnsi="黑体" w:hint="eastAsia"/>
          <w:lang w:eastAsia="zh-CN"/>
        </w:rPr>
        <w:t>的人，甘心领受这道，天天考查圣经，要晓得这道，是与不是。</w:t>
      </w:r>
    </w:p>
    <w:p w14:paraId="611A5660" w14:textId="6D9EFF7B" w:rsidR="00FA57CA" w:rsidRDefault="00FA57CA" w:rsidP="00FA57CA">
      <w:pPr>
        <w:rPr>
          <w:lang w:eastAsia="zh-CN"/>
        </w:rPr>
      </w:pPr>
      <w:r>
        <w:rPr>
          <w:rFonts w:hint="eastAsia"/>
          <w:lang w:eastAsia="zh-CN"/>
        </w:rPr>
        <w:t>保罗称那些</w:t>
      </w:r>
      <w:r>
        <w:rPr>
          <w:lang w:eastAsia="zh-CN"/>
        </w:rPr>
        <w:t>听了他的讲道，还要去核对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的人是</w:t>
      </w:r>
      <w:r>
        <w:rPr>
          <w:rFonts w:hint="eastAsia"/>
          <w:lang w:eastAsia="zh-CN"/>
        </w:rPr>
        <w:t>“贤达”的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是不是</w:t>
      </w:r>
      <w:r>
        <w:rPr>
          <w:lang w:eastAsia="zh-CN"/>
        </w:rPr>
        <w:t>像</w:t>
      </w:r>
      <w:proofErr w:type="gramStart"/>
      <w:r>
        <w:rPr>
          <w:lang w:eastAsia="zh-CN"/>
        </w:rPr>
        <w:t>庇</w:t>
      </w:r>
      <w:proofErr w:type="gramEnd"/>
      <w:r>
        <w:rPr>
          <w:lang w:eastAsia="zh-CN"/>
        </w:rPr>
        <w:t>哩亚人一样呢？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查考圣经吗？我们</w:t>
      </w:r>
      <w:r>
        <w:rPr>
          <w:rFonts w:hint="eastAsia"/>
          <w:lang w:eastAsia="zh-CN"/>
        </w:rPr>
        <w:t>认真</w:t>
      </w:r>
      <w:r>
        <w:rPr>
          <w:lang w:eastAsia="zh-CN"/>
        </w:rPr>
        <w:t>地用神的话去察</w:t>
      </w:r>
      <w:proofErr w:type="gramStart"/>
      <w:r>
        <w:rPr>
          <w:lang w:eastAsia="zh-CN"/>
        </w:rPr>
        <w:t>验一切</w:t>
      </w:r>
      <w:proofErr w:type="gramEnd"/>
      <w:r>
        <w:rPr>
          <w:lang w:eastAsia="zh-CN"/>
        </w:rPr>
        <w:t>我们所听到的信息吗？</w:t>
      </w:r>
    </w:p>
    <w:p w14:paraId="5CFA5F56" w14:textId="7B3E647C" w:rsidR="00C4181A" w:rsidRDefault="00FA57CA" w:rsidP="00FA57CA">
      <w:pPr>
        <w:rPr>
          <w:lang w:eastAsia="zh-CN"/>
        </w:rPr>
      </w:pPr>
      <w:r>
        <w:rPr>
          <w:rFonts w:hint="eastAsia"/>
          <w:lang w:eastAsia="zh-CN"/>
        </w:rPr>
        <w:t>如果我们</w:t>
      </w:r>
      <w:r>
        <w:rPr>
          <w:lang w:eastAsia="zh-CN"/>
        </w:rPr>
        <w:t>喜悦神的话语，如果我们充满</w:t>
      </w:r>
      <w:r>
        <w:rPr>
          <w:rFonts w:hint="eastAsia"/>
          <w:lang w:eastAsia="zh-CN"/>
        </w:rPr>
        <w:t>热忱</w:t>
      </w:r>
      <w:r>
        <w:rPr>
          <w:lang w:eastAsia="zh-CN"/>
        </w:rPr>
        <w:t>地研读神的话语，神是喜悦的！作为基督徒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我们应当有热爱神的话语作为我们的外在特征。我们</w:t>
      </w:r>
      <w:proofErr w:type="gramStart"/>
      <w:r>
        <w:rPr>
          <w:rFonts w:hint="eastAsia"/>
          <w:lang w:eastAsia="zh-CN"/>
        </w:rPr>
        <w:t>真的</w:t>
      </w:r>
      <w:r>
        <w:rPr>
          <w:lang w:eastAsia="zh-CN"/>
        </w:rPr>
        <w:t>热</w:t>
      </w:r>
      <w:proofErr w:type="gramEnd"/>
      <w:r>
        <w:rPr>
          <w:lang w:eastAsia="zh-CN"/>
        </w:rPr>
        <w:t>爱神的话语吗？如果</w:t>
      </w:r>
      <w:r>
        <w:rPr>
          <w:rFonts w:hint="eastAsia"/>
          <w:lang w:eastAsia="zh-CN"/>
        </w:rPr>
        <w:t>你缺乏的话</w:t>
      </w:r>
      <w:r>
        <w:rPr>
          <w:lang w:eastAsia="zh-CN"/>
        </w:rPr>
        <w:t>，祈求神激发你的热心来更爱祂的话语吧！神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给我们力量去研读、去思考和去喜爱</w:t>
      </w:r>
      <w:r>
        <w:rPr>
          <w:rFonts w:hint="eastAsia"/>
          <w:lang w:eastAsia="zh-CN"/>
        </w:rPr>
        <w:t>祂</w:t>
      </w:r>
      <w:r>
        <w:rPr>
          <w:lang w:eastAsia="zh-CN"/>
        </w:rPr>
        <w:t>话语的。正如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的作者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119:97</w:t>
      </w:r>
      <w:r>
        <w:rPr>
          <w:lang w:eastAsia="zh-CN"/>
        </w:rPr>
        <w:t>说</w:t>
      </w:r>
      <w:r w:rsidR="00C476AC">
        <w:rPr>
          <w:rFonts w:hint="eastAsia"/>
          <w:lang w:eastAsia="zh-CN"/>
        </w:rPr>
        <w:t>，“</w:t>
      </w:r>
      <w:r w:rsidRPr="00FA57CA">
        <w:rPr>
          <w:rFonts w:ascii="黑体" w:eastAsia="黑体" w:hAnsi="黑体" w:hint="eastAsia"/>
          <w:lang w:eastAsia="zh-CN"/>
        </w:rPr>
        <w:t>我何等爱慕你的律法，终日不住地思想。</w:t>
      </w:r>
      <w:r>
        <w:rPr>
          <w:rFonts w:hint="eastAsia"/>
          <w:lang w:eastAsia="zh-CN"/>
        </w:rPr>
        <w:t>”</w:t>
      </w:r>
    </w:p>
    <w:p w14:paraId="681B4F5C" w14:textId="4ABDA213" w:rsidR="00FA57CA" w:rsidRDefault="00FA57CA" w:rsidP="00FA57CA">
      <w:pPr>
        <w:rPr>
          <w:lang w:eastAsia="zh-CN"/>
        </w:rPr>
      </w:pPr>
      <w:r>
        <w:rPr>
          <w:rFonts w:hint="eastAsia"/>
          <w:lang w:eastAsia="zh-CN"/>
        </w:rPr>
        <w:t>现在让我们</w:t>
      </w:r>
      <w:r>
        <w:rPr>
          <w:lang w:eastAsia="zh-CN"/>
        </w:rPr>
        <w:t>总结一下，我们该如何研读圣经。</w:t>
      </w:r>
    </w:p>
    <w:p w14:paraId="67FF92F5" w14:textId="54E124C8" w:rsidR="00FA57CA" w:rsidRDefault="00FA57CA" w:rsidP="00FA57CA">
      <w:pPr>
        <w:rPr>
          <w:lang w:eastAsia="zh-CN"/>
        </w:rPr>
      </w:pPr>
      <w:r>
        <w:rPr>
          <w:rFonts w:hint="eastAsia"/>
          <w:lang w:eastAsia="zh-CN"/>
        </w:rPr>
        <w:t>研读圣经时问自己的</w:t>
      </w:r>
      <w:r>
        <w:rPr>
          <w:lang w:eastAsia="zh-CN"/>
        </w:rPr>
        <w:t>五个很有帮助的问题：</w:t>
      </w:r>
    </w:p>
    <w:p w14:paraId="5C4CEBF7" w14:textId="716846CB" w:rsidR="00FA57CA" w:rsidRDefault="00FA57CA" w:rsidP="00FA57CA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这段经文说了什么</w:t>
      </w:r>
      <w:r>
        <w:rPr>
          <w:lang w:eastAsia="zh-CN"/>
        </w:rPr>
        <w:t>？</w:t>
      </w:r>
    </w:p>
    <w:p w14:paraId="4870C4AB" w14:textId="138048D8" w:rsidR="00FA57CA" w:rsidRDefault="00FA57CA" w:rsidP="00FA57CA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认真地观察</w:t>
      </w:r>
      <w:r>
        <w:rPr>
          <w:lang w:eastAsia="zh-CN"/>
        </w:rPr>
        <w:t>经文。</w:t>
      </w:r>
    </w:p>
    <w:p w14:paraId="3B774230" w14:textId="7187A98B" w:rsidR="00FA57CA" w:rsidRDefault="00FA57CA" w:rsidP="00FA57CA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注意经文中的细节</w:t>
      </w:r>
    </w:p>
    <w:p w14:paraId="7C8031D4" w14:textId="457BBA22" w:rsidR="00FA57CA" w:rsidRDefault="00FA57CA" w:rsidP="00FA57CA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这段经文的意思是什么？</w:t>
      </w:r>
    </w:p>
    <w:p w14:paraId="3D9693BB" w14:textId="07A7861C" w:rsidR="00FA57CA" w:rsidRDefault="00FA57CA" w:rsidP="00FA57CA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认识经文</w:t>
      </w:r>
      <w:r>
        <w:rPr>
          <w:lang w:eastAsia="zh-CN"/>
        </w:rPr>
        <w:t>的</w:t>
      </w:r>
      <w:r>
        <w:rPr>
          <w:rFonts w:hint="eastAsia"/>
          <w:lang w:eastAsia="zh-CN"/>
        </w:rPr>
        <w:t>文体</w:t>
      </w:r>
      <w:r>
        <w:rPr>
          <w:lang w:eastAsia="zh-CN"/>
        </w:rPr>
        <w:t>。</w:t>
      </w:r>
    </w:p>
    <w:p w14:paraId="57200DAF" w14:textId="34054A63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理解</w:t>
      </w:r>
      <w:r>
        <w:rPr>
          <w:lang w:eastAsia="zh-CN"/>
        </w:rPr>
        <w:t>经文的历史背景、文化背景和文学</w:t>
      </w:r>
      <w:r>
        <w:rPr>
          <w:rFonts w:hint="eastAsia"/>
          <w:lang w:eastAsia="zh-CN"/>
        </w:rPr>
        <w:t>背景</w:t>
      </w:r>
      <w:r>
        <w:rPr>
          <w:lang w:eastAsia="zh-CN"/>
        </w:rPr>
        <w:t>。</w:t>
      </w:r>
    </w:p>
    <w:p w14:paraId="4A03831E" w14:textId="6CC060FC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对经文</w:t>
      </w:r>
      <w:r>
        <w:rPr>
          <w:lang w:eastAsia="zh-CN"/>
        </w:rPr>
        <w:t>做语法分析。</w:t>
      </w:r>
    </w:p>
    <w:p w14:paraId="2B5587A7" w14:textId="4A0A9304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写下经文的大纲</w:t>
      </w:r>
      <w:r>
        <w:rPr>
          <w:lang w:eastAsia="zh-CN"/>
        </w:rPr>
        <w:t>。</w:t>
      </w:r>
    </w:p>
    <w:p w14:paraId="12B6CB4F" w14:textId="00FC3EE1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根据上下文</w:t>
      </w:r>
      <w:r>
        <w:rPr>
          <w:lang w:eastAsia="zh-CN"/>
        </w:rPr>
        <w:t>理</w:t>
      </w:r>
      <w:proofErr w:type="gramStart"/>
      <w:r>
        <w:rPr>
          <w:lang w:eastAsia="zh-CN"/>
        </w:rPr>
        <w:t>解每个</w:t>
      </w:r>
      <w:proofErr w:type="gramEnd"/>
      <w:r>
        <w:rPr>
          <w:lang w:eastAsia="zh-CN"/>
        </w:rPr>
        <w:t>词的含义。</w:t>
      </w:r>
    </w:p>
    <w:p w14:paraId="6804E73F" w14:textId="498AA42E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注意上下文</w:t>
      </w:r>
      <w:r>
        <w:rPr>
          <w:lang w:eastAsia="zh-CN"/>
        </w:rPr>
        <w:t>。</w:t>
      </w:r>
    </w:p>
    <w:p w14:paraId="66C9680D" w14:textId="3B7DA07A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认识这段经文</w:t>
      </w:r>
      <w:r>
        <w:rPr>
          <w:lang w:eastAsia="zh-CN"/>
        </w:rPr>
        <w:t>在救赎历史中的</w:t>
      </w:r>
      <w:r>
        <w:rPr>
          <w:rFonts w:hint="eastAsia"/>
          <w:lang w:eastAsia="zh-CN"/>
        </w:rPr>
        <w:t>位置</w:t>
      </w:r>
      <w:r>
        <w:rPr>
          <w:lang w:eastAsia="zh-CN"/>
        </w:rPr>
        <w:t>。</w:t>
      </w:r>
    </w:p>
    <w:p w14:paraId="5D823319" w14:textId="6CAF5BDD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整本圣经理解这段经文。</w:t>
      </w:r>
    </w:p>
    <w:p w14:paraId="1E6410F1" w14:textId="5F377D47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分辨</w:t>
      </w:r>
      <w:r>
        <w:rPr>
          <w:lang w:eastAsia="zh-CN"/>
        </w:rPr>
        <w:t>这段经文如何指向基督（例如，直接提到、预表、预言、预备、反映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形象、看到人的本质等等）</w:t>
      </w:r>
    </w:p>
    <w:p w14:paraId="6ECDECEC" w14:textId="6028F25F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使用一些工具</w:t>
      </w:r>
      <w:r>
        <w:rPr>
          <w:lang w:eastAsia="zh-CN"/>
        </w:rPr>
        <w:t>：研读本圣经、注释书、字典、词典、串珠，等等。</w:t>
      </w:r>
    </w:p>
    <w:p w14:paraId="1DE72212" w14:textId="4E7C2D94" w:rsidR="00C476AC" w:rsidRDefault="00C476AC" w:rsidP="00C476AC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作者</w:t>
      </w:r>
      <w:r>
        <w:rPr>
          <w:lang w:eastAsia="zh-CN"/>
        </w:rPr>
        <w:t>写下这段经文是要解决什么问题？有什么目的</w:t>
      </w:r>
      <w:r>
        <w:rPr>
          <w:rFonts w:hint="eastAsia"/>
          <w:lang w:eastAsia="zh-CN"/>
        </w:rPr>
        <w:t>？</w:t>
      </w:r>
    </w:p>
    <w:p w14:paraId="0CED69E6" w14:textId="4E66B0EF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抓住经文</w:t>
      </w:r>
      <w:r>
        <w:rPr>
          <w:lang w:eastAsia="zh-CN"/>
        </w:rPr>
        <w:t>的核心</w:t>
      </w:r>
      <w:r>
        <w:rPr>
          <w:rFonts w:hint="eastAsia"/>
          <w:lang w:eastAsia="zh-CN"/>
        </w:rPr>
        <w:t>信息</w:t>
      </w:r>
      <w:r>
        <w:rPr>
          <w:lang w:eastAsia="zh-CN"/>
        </w:rPr>
        <w:t>。</w:t>
      </w:r>
    </w:p>
    <w:p w14:paraId="549EB03E" w14:textId="474336AE" w:rsidR="00C476AC" w:rsidRDefault="00C476AC" w:rsidP="00C476AC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和第一读者或者作者有什么</w:t>
      </w:r>
      <w:r>
        <w:rPr>
          <w:rFonts w:hint="eastAsia"/>
          <w:lang w:eastAsia="zh-CN"/>
        </w:rPr>
        <w:t>共同点</w:t>
      </w:r>
      <w:r>
        <w:rPr>
          <w:lang w:eastAsia="zh-CN"/>
        </w:rPr>
        <w:t>？</w:t>
      </w:r>
    </w:p>
    <w:p w14:paraId="78957CE3" w14:textId="7B680649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圣经的光照下认识自己。</w:t>
      </w:r>
    </w:p>
    <w:p w14:paraId="60C609E4" w14:textId="236A9D9A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看到</w:t>
      </w:r>
      <w:r>
        <w:rPr>
          <w:lang w:eastAsia="zh-CN"/>
        </w:rPr>
        <w:t>经文中跨越时空的原则。</w:t>
      </w:r>
    </w:p>
    <w:p w14:paraId="4C2CF091" w14:textId="0AEF33D5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明白</w:t>
      </w:r>
      <w:r>
        <w:rPr>
          <w:lang w:eastAsia="zh-CN"/>
        </w:rPr>
        <w:t>经文告诉我们哪些神的性情、神的目的，或者人的本质，或者关于基督以及我们该如何回应基督的信息，明白我们应当怎样顺服神</w:t>
      </w:r>
      <w:r>
        <w:rPr>
          <w:rFonts w:hint="eastAsia"/>
          <w:lang w:eastAsia="zh-CN"/>
        </w:rPr>
        <w:t>、</w:t>
      </w:r>
      <w:r>
        <w:rPr>
          <w:lang w:eastAsia="zh-CN"/>
        </w:rPr>
        <w:t>怎样服事教会，或者怎样回应世界，等等。</w:t>
      </w:r>
    </w:p>
    <w:p w14:paraId="606410DE" w14:textId="7F563358" w:rsidR="00C4181A" w:rsidRDefault="00C476AC" w:rsidP="00C476AC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该如何回应这段经文中的真理？</w:t>
      </w:r>
    </w:p>
    <w:p w14:paraId="28FCB513" w14:textId="716D548B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在这段经文中对我提出什么具体的要求？</w:t>
      </w:r>
    </w:p>
    <w:p w14:paraId="0A514B4A" w14:textId="5DD14592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什么处境中，我特别需要应用这段经文中的真理？</w:t>
      </w:r>
    </w:p>
    <w:p w14:paraId="4066E2BB" w14:textId="415C6035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这段经文</w:t>
      </w:r>
      <w:r>
        <w:rPr>
          <w:lang w:eastAsia="zh-CN"/>
        </w:rPr>
        <w:t>如何鼓励我顺服神？</w:t>
      </w:r>
    </w:p>
    <w:p w14:paraId="0FE3B151" w14:textId="082B50EC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如何给我能力去回应真理？</w:t>
      </w:r>
    </w:p>
    <w:p w14:paraId="00CC12FA" w14:textId="06960552" w:rsidR="00C476AC" w:rsidRDefault="00C476AC" w:rsidP="00C476AC">
      <w:pPr>
        <w:pStyle w:val="ListParagraph"/>
        <w:numPr>
          <w:ilvl w:val="1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可以怎样激励别人去回应这段经文中的真理</w:t>
      </w:r>
    </w:p>
    <w:p w14:paraId="4456CA38" w14:textId="3E891674" w:rsidR="00C476AC" w:rsidRDefault="00C476AC" w:rsidP="00C476AC">
      <w:pPr>
        <w:rPr>
          <w:lang w:eastAsia="zh-CN"/>
        </w:rPr>
      </w:pPr>
      <w:r>
        <w:rPr>
          <w:rFonts w:hint="eastAsia"/>
          <w:lang w:eastAsia="zh-CN"/>
        </w:rPr>
        <w:t>这些</w:t>
      </w:r>
      <w:r>
        <w:rPr>
          <w:lang w:eastAsia="zh-CN"/>
        </w:rPr>
        <w:t>好书可以帮助我们</w:t>
      </w:r>
      <w:r>
        <w:rPr>
          <w:rFonts w:hint="eastAsia"/>
          <w:lang w:eastAsia="zh-CN"/>
        </w:rPr>
        <w:t>阅读</w:t>
      </w:r>
      <w:r>
        <w:rPr>
          <w:lang w:eastAsia="zh-CN"/>
        </w:rPr>
        <w:t>和研读圣经：</w:t>
      </w:r>
      <w:r w:rsidR="001D2983">
        <w:rPr>
          <w:lang w:eastAsia="zh-CN"/>
        </w:rPr>
        <w:t xml:space="preserve"> </w:t>
      </w:r>
    </w:p>
    <w:p w14:paraId="1B7FB8BB" w14:textId="61A2B2B2" w:rsidR="00C476AC" w:rsidRDefault="00C476AC" w:rsidP="005F7941">
      <w:pPr>
        <w:pStyle w:val="ListParagraph"/>
        <w:numPr>
          <w:ilvl w:val="0"/>
          <w:numId w:val="33"/>
        </w:numPr>
        <w:ind w:left="851" w:hanging="851"/>
        <w:rPr>
          <w:lang w:eastAsia="zh-CN"/>
        </w:rPr>
      </w:pPr>
      <w:r>
        <w:rPr>
          <w:lang w:eastAsia="zh-CN"/>
        </w:rPr>
        <w:lastRenderedPageBreak/>
        <w:t>《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神的爱》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卡森著</w:t>
      </w:r>
      <w:proofErr w:type="gramEnd"/>
      <w:r>
        <w:rPr>
          <w:lang w:eastAsia="zh-CN"/>
        </w:rPr>
        <w:t>，（台湾）天恩出版社。</w:t>
      </w:r>
    </w:p>
    <w:p w14:paraId="39AE3872" w14:textId="365C6CF6" w:rsidR="00C476AC" w:rsidRDefault="00C476AC" w:rsidP="005F7941">
      <w:pPr>
        <w:pStyle w:val="ListParagraph"/>
        <w:numPr>
          <w:ilvl w:val="0"/>
          <w:numId w:val="33"/>
        </w:numPr>
        <w:ind w:left="851" w:hanging="851"/>
        <w:rPr>
          <w:lang w:eastAsia="zh-CN"/>
        </w:rPr>
      </w:pPr>
      <w:r>
        <w:rPr>
          <w:rFonts w:hint="eastAsia"/>
          <w:lang w:eastAsia="zh-CN"/>
        </w:rPr>
        <w:t>《</w:t>
      </w:r>
      <w:r>
        <w:rPr>
          <w:lang w:eastAsia="zh-CN"/>
        </w:rPr>
        <w:t>研经日课》，</w:t>
      </w:r>
      <w:r w:rsidRPr="00C476AC">
        <w:rPr>
          <w:lang w:eastAsia="zh-CN"/>
        </w:rPr>
        <w:t xml:space="preserve">Alan M. </w:t>
      </w:r>
      <w:proofErr w:type="spellStart"/>
      <w:r w:rsidRPr="00C476AC">
        <w:rPr>
          <w:lang w:eastAsia="zh-CN"/>
        </w:rPr>
        <w:t>Stibbs</w:t>
      </w:r>
      <w:proofErr w:type="spellEnd"/>
      <w:r>
        <w:rPr>
          <w:rFonts w:hint="eastAsia"/>
          <w:lang w:eastAsia="zh-CN"/>
        </w:rPr>
        <w:t>著</w:t>
      </w:r>
      <w:r>
        <w:rPr>
          <w:lang w:eastAsia="zh-CN"/>
        </w:rPr>
        <w:t>，</w:t>
      </w:r>
      <w:r w:rsidRPr="00C476AC">
        <w:rPr>
          <w:rFonts w:hint="eastAsia"/>
          <w:lang w:eastAsia="zh-CN"/>
        </w:rPr>
        <w:t>香港福音证主协会</w:t>
      </w:r>
      <w:r>
        <w:rPr>
          <w:rFonts w:hint="eastAsia"/>
          <w:lang w:eastAsia="zh-CN"/>
        </w:rPr>
        <w:t>。</w:t>
      </w:r>
    </w:p>
    <w:p w14:paraId="15BD0A1C" w14:textId="596A82C4" w:rsidR="00C476AC" w:rsidRDefault="005F7941" w:rsidP="005F7941">
      <w:pPr>
        <w:pStyle w:val="ListParagraph"/>
        <w:numPr>
          <w:ilvl w:val="0"/>
          <w:numId w:val="33"/>
        </w:numPr>
        <w:ind w:left="851" w:hanging="851"/>
        <w:rPr>
          <w:lang w:eastAsia="zh-CN"/>
        </w:rPr>
      </w:pPr>
      <w:r>
        <w:rPr>
          <w:rFonts w:hint="eastAsia"/>
          <w:lang w:eastAsia="zh-CN"/>
        </w:rPr>
        <w:t>“</w:t>
      </w:r>
      <w:r w:rsidR="00C476AC">
        <w:rPr>
          <w:rFonts w:hint="eastAsia"/>
          <w:lang w:eastAsia="zh-CN"/>
        </w:rPr>
        <w:t>圣经信息系列</w:t>
      </w:r>
      <w:r>
        <w:rPr>
          <w:rFonts w:hint="eastAsia"/>
          <w:lang w:eastAsia="zh-CN"/>
        </w:rPr>
        <w:t>”</w:t>
      </w:r>
      <w:r w:rsidR="00C476AC">
        <w:rPr>
          <w:lang w:eastAsia="zh-CN"/>
        </w:rPr>
        <w:t>注释，</w:t>
      </w:r>
      <w:r w:rsidR="00C476AC">
        <w:rPr>
          <w:rFonts w:hint="eastAsia"/>
          <w:lang w:eastAsia="zh-CN"/>
        </w:rPr>
        <w:t>（</w:t>
      </w:r>
      <w:r w:rsidR="00C476AC">
        <w:rPr>
          <w:lang w:eastAsia="zh-CN"/>
        </w:rPr>
        <w:t>台湾）校园出版社。</w:t>
      </w:r>
    </w:p>
    <w:p w14:paraId="2C28FE81" w14:textId="4ABA7DDC" w:rsidR="00C476AC" w:rsidRPr="005F7941" w:rsidRDefault="005F7941" w:rsidP="005F7941">
      <w:pPr>
        <w:pStyle w:val="ListParagraph"/>
        <w:numPr>
          <w:ilvl w:val="0"/>
          <w:numId w:val="33"/>
        </w:numPr>
        <w:ind w:left="851" w:hanging="851"/>
        <w:rPr>
          <w:lang w:eastAsia="zh-CN"/>
        </w:rPr>
      </w:pPr>
      <w:proofErr w:type="spellStart"/>
      <w:r w:rsidRPr="00C4181A">
        <w:rPr>
          <w:rFonts w:eastAsia="Lucida Sans Unicode"/>
          <w:i/>
          <w:sz w:val="24"/>
        </w:rPr>
        <w:t>Welwyn</w:t>
      </w:r>
      <w:proofErr w:type="spellEnd"/>
      <w:r w:rsidRPr="00C4181A">
        <w:rPr>
          <w:rFonts w:eastAsia="Lucida Sans Unicode"/>
          <w:i/>
          <w:sz w:val="24"/>
        </w:rPr>
        <w:t xml:space="preserve"> Commentary</w:t>
      </w:r>
      <w:r>
        <w:rPr>
          <w:rFonts w:hint="eastAsia"/>
          <w:sz w:val="24"/>
          <w:lang w:eastAsia="zh-CN"/>
        </w:rPr>
        <w:t>【无</w:t>
      </w:r>
      <w:r>
        <w:rPr>
          <w:sz w:val="24"/>
          <w:lang w:eastAsia="zh-CN"/>
        </w:rPr>
        <w:t>中文版，不过可以替换为</w:t>
      </w:r>
      <w:r>
        <w:rPr>
          <w:rFonts w:hint="eastAsia"/>
          <w:sz w:val="24"/>
          <w:lang w:eastAsia="zh-CN"/>
        </w:rPr>
        <w:t>（</w:t>
      </w:r>
      <w:r>
        <w:rPr>
          <w:sz w:val="24"/>
          <w:lang w:eastAsia="zh-CN"/>
        </w:rPr>
        <w:t>台湾）校园出版社</w:t>
      </w:r>
      <w:r>
        <w:rPr>
          <w:rFonts w:hint="eastAsia"/>
          <w:sz w:val="24"/>
          <w:lang w:eastAsia="zh-CN"/>
        </w:rPr>
        <w:t>出版的</w:t>
      </w:r>
      <w:r>
        <w:rPr>
          <w:sz w:val="24"/>
          <w:lang w:eastAsia="zh-CN"/>
        </w:rPr>
        <w:t>丁道尔注释系列</w:t>
      </w:r>
      <w:r>
        <w:rPr>
          <w:rFonts w:hint="eastAsia"/>
          <w:sz w:val="24"/>
          <w:lang w:eastAsia="zh-CN"/>
        </w:rPr>
        <w:t>。】</w:t>
      </w:r>
    </w:p>
    <w:p w14:paraId="007CC371" w14:textId="4D6550CD" w:rsidR="005F7941" w:rsidRDefault="005F7941" w:rsidP="005F7941">
      <w:pPr>
        <w:pStyle w:val="ListParagraph"/>
        <w:numPr>
          <w:ilvl w:val="0"/>
          <w:numId w:val="33"/>
        </w:numPr>
        <w:ind w:left="851" w:hanging="851"/>
        <w:rPr>
          <w:lang w:eastAsia="zh-CN"/>
        </w:rPr>
      </w:pPr>
      <w:r>
        <w:rPr>
          <w:rFonts w:hint="eastAsia"/>
          <w:lang w:eastAsia="zh-CN"/>
        </w:rPr>
        <w:t>《</w:t>
      </w:r>
      <w:r>
        <w:rPr>
          <w:lang w:eastAsia="zh-CN"/>
        </w:rPr>
        <w:t>认识圣经神学》，高伟勋著，</w:t>
      </w:r>
      <w:r>
        <w:rPr>
          <w:rFonts w:hint="eastAsia"/>
          <w:lang w:eastAsia="zh-CN"/>
        </w:rPr>
        <w:t>（</w:t>
      </w:r>
      <w:r>
        <w:rPr>
          <w:lang w:eastAsia="zh-CN"/>
        </w:rPr>
        <w:t>台湾）校园出版社。</w:t>
      </w:r>
      <w:r>
        <w:rPr>
          <w:rFonts w:hint="eastAsia"/>
          <w:lang w:eastAsia="zh-CN"/>
        </w:rPr>
        <w:t>【</w:t>
      </w:r>
      <w:r>
        <w:rPr>
          <w:lang w:eastAsia="zh-CN"/>
        </w:rPr>
        <w:t>也可以是《上帝的蓝图》，山</w:t>
      </w:r>
      <w:r>
        <w:rPr>
          <w:rFonts w:hint="eastAsia"/>
          <w:lang w:eastAsia="zh-CN"/>
        </w:rPr>
        <w:t>行</w:t>
      </w:r>
      <w:r>
        <w:rPr>
          <w:lang w:eastAsia="zh-CN"/>
        </w:rPr>
        <w:t>文化出版。】</w:t>
      </w:r>
    </w:p>
    <w:p w14:paraId="68589412" w14:textId="021496BC" w:rsidR="005F7941" w:rsidRDefault="005F7941" w:rsidP="005F7941">
      <w:pPr>
        <w:pStyle w:val="ListParagraph"/>
        <w:numPr>
          <w:ilvl w:val="0"/>
          <w:numId w:val="33"/>
        </w:numPr>
        <w:ind w:left="851" w:hanging="851"/>
        <w:rPr>
          <w:lang w:eastAsia="zh-CN"/>
        </w:rPr>
      </w:pPr>
      <w:r>
        <w:rPr>
          <w:rFonts w:hint="eastAsia"/>
          <w:lang w:eastAsia="zh-CN"/>
        </w:rPr>
        <w:t>《</w:t>
      </w:r>
      <w:r>
        <w:rPr>
          <w:lang w:eastAsia="zh-CN"/>
        </w:rPr>
        <w:t>系统神学》，古德恩著，</w:t>
      </w:r>
      <w:r>
        <w:rPr>
          <w:rFonts w:hint="eastAsia"/>
          <w:lang w:eastAsia="zh-CN"/>
        </w:rPr>
        <w:t>（</w:t>
      </w:r>
      <w:r>
        <w:rPr>
          <w:lang w:eastAsia="zh-CN"/>
        </w:rPr>
        <w:t>美国）</w:t>
      </w:r>
      <w:r w:rsidRPr="005F7941">
        <w:rPr>
          <w:rFonts w:hint="eastAsia"/>
          <w:lang w:eastAsia="zh-CN"/>
        </w:rPr>
        <w:t>更新传道会出版</w:t>
      </w:r>
      <w:r>
        <w:rPr>
          <w:rFonts w:hint="eastAsia"/>
          <w:lang w:eastAsia="zh-CN"/>
        </w:rPr>
        <w:t>。</w:t>
      </w:r>
    </w:p>
    <w:p w14:paraId="3874FBCB" w14:textId="5EF881BF" w:rsidR="00C4181A" w:rsidRDefault="005F7941" w:rsidP="005F7941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四、</w:t>
      </w:r>
      <w:r>
        <w:rPr>
          <w:lang w:eastAsia="zh-CN"/>
        </w:rPr>
        <w:t>总结</w:t>
      </w:r>
    </w:p>
    <w:p w14:paraId="7E96717F" w14:textId="27FC994B" w:rsidR="005F7941" w:rsidRPr="005F7941" w:rsidRDefault="00DE6E1C" w:rsidP="005F7941">
      <w:pPr>
        <w:rPr>
          <w:lang w:eastAsia="zh-CN"/>
        </w:rPr>
      </w:pPr>
      <w:r>
        <w:rPr>
          <w:rFonts w:hint="eastAsia"/>
          <w:lang w:eastAsia="zh-CN"/>
        </w:rPr>
        <w:t>总结一下</w:t>
      </w:r>
      <w:r>
        <w:rPr>
          <w:lang w:eastAsia="zh-CN"/>
        </w:rPr>
        <w:t>。我们的</w:t>
      </w:r>
      <w:r>
        <w:rPr>
          <w:rFonts w:hint="eastAsia"/>
          <w:lang w:eastAsia="zh-CN"/>
        </w:rPr>
        <w:t>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lang w:eastAsia="zh-CN"/>
        </w:rPr>
        <w:t>和</w:t>
      </w:r>
      <w:proofErr w:type="gramStart"/>
      <w:r>
        <w:rPr>
          <w:lang w:eastAsia="zh-CN"/>
        </w:rPr>
        <w:t>属灵生</w:t>
      </w:r>
      <w:proofErr w:type="gramEnd"/>
      <w:r>
        <w:rPr>
          <w:lang w:eastAsia="zh-CN"/>
        </w:rPr>
        <w:t>命的成长</w:t>
      </w:r>
      <w:r>
        <w:rPr>
          <w:rFonts w:hint="eastAsia"/>
          <w:lang w:eastAsia="zh-CN"/>
        </w:rPr>
        <w:t>需要摄取</w:t>
      </w:r>
      <w:r>
        <w:rPr>
          <w:lang w:eastAsia="zh-CN"/>
        </w:rPr>
        <w:t>圣经进入我们的生命中。神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祂的话语使我们成圣。</w:t>
      </w:r>
      <w:r>
        <w:rPr>
          <w:rFonts w:hint="eastAsia"/>
          <w:lang w:eastAsia="zh-CN"/>
        </w:rPr>
        <w:t>在约翰福音</w:t>
      </w:r>
      <w:r>
        <w:rPr>
          <w:rFonts w:hint="eastAsia"/>
          <w:lang w:eastAsia="zh-CN"/>
        </w:rPr>
        <w:t>17:17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为我们</w:t>
      </w:r>
      <w:r>
        <w:rPr>
          <w:lang w:eastAsia="zh-CN"/>
        </w:rPr>
        <w:t>祷告的时候，他说的是：</w:t>
      </w:r>
      <w:r>
        <w:rPr>
          <w:rFonts w:hint="eastAsia"/>
          <w:lang w:eastAsia="zh-CN"/>
        </w:rPr>
        <w:t>“</w:t>
      </w:r>
      <w:r w:rsidRPr="00DE6E1C">
        <w:rPr>
          <w:rFonts w:ascii="黑体" w:eastAsia="黑体" w:hAnsi="黑体" w:hint="eastAsia"/>
          <w:lang w:eastAsia="zh-CN"/>
        </w:rPr>
        <w:t>求你用真理使他们成圣。你的道就是真理。</w:t>
      </w:r>
      <w:r>
        <w:rPr>
          <w:rFonts w:hint="eastAsia"/>
          <w:lang w:eastAsia="zh-CN"/>
        </w:rPr>
        <w:t>”</w:t>
      </w:r>
    </w:p>
    <w:p w14:paraId="10210B11" w14:textId="26C8FB2B" w:rsidR="00DE6E1C" w:rsidRDefault="00DE6E1C" w:rsidP="00DE6E1C">
      <w:pPr>
        <w:rPr>
          <w:lang w:eastAsia="zh-CN"/>
        </w:rPr>
      </w:pPr>
      <w:r>
        <w:rPr>
          <w:rFonts w:hint="eastAsia"/>
          <w:lang w:eastAsia="zh-CN"/>
        </w:rPr>
        <w:t>威尔士牧师</w:t>
      </w:r>
      <w:r w:rsidRPr="00C4181A">
        <w:rPr>
          <w:rFonts w:eastAsia="Lucida Sans Unicode"/>
          <w:lang w:eastAsia="zh-CN"/>
        </w:rPr>
        <w:t>Geoffrey Thomas</w:t>
      </w:r>
      <w:r>
        <w:rPr>
          <w:rFonts w:hint="eastAsia"/>
          <w:lang w:eastAsia="zh-CN"/>
        </w:rPr>
        <w:t>就</w:t>
      </w:r>
      <w:r>
        <w:rPr>
          <w:lang w:eastAsia="zh-CN"/>
        </w:rPr>
        <w:t>如何摄取圣经这个问题留</w:t>
      </w:r>
      <w:r>
        <w:rPr>
          <w:rFonts w:hint="eastAsia"/>
          <w:lang w:eastAsia="zh-CN"/>
        </w:rPr>
        <w:t>给我们</w:t>
      </w:r>
      <w:r>
        <w:rPr>
          <w:lang w:eastAsia="zh-CN"/>
        </w:rPr>
        <w:t>一些很好的智慧</w:t>
      </w:r>
      <w:r>
        <w:rPr>
          <w:rFonts w:hint="eastAsia"/>
          <w:lang w:eastAsia="zh-CN"/>
        </w:rPr>
        <w:t>，他说</w:t>
      </w:r>
      <w:r>
        <w:rPr>
          <w:lang w:eastAsia="zh-CN"/>
        </w:rPr>
        <w:t>：</w:t>
      </w:r>
    </w:p>
    <w:p w14:paraId="0758688E" w14:textId="65653134" w:rsidR="00DE6E1C" w:rsidRPr="00455B0B" w:rsidRDefault="00DE6E1C" w:rsidP="00DE6E1C">
      <w:pPr>
        <w:ind w:left="720"/>
        <w:rPr>
          <w:rFonts w:ascii="楷体" w:eastAsia="楷体" w:hAnsi="楷体"/>
          <w:lang w:eastAsia="zh-CN"/>
        </w:rPr>
      </w:pPr>
      <w:r w:rsidRPr="00455B0B">
        <w:rPr>
          <w:rFonts w:ascii="楷体" w:eastAsia="楷体" w:hAnsi="楷体" w:hint="eastAsia"/>
          <w:lang w:eastAsia="zh-CN"/>
        </w:rPr>
        <w:t>不要指望自己能在</w:t>
      </w:r>
      <w:r w:rsidRPr="00455B0B">
        <w:rPr>
          <w:rFonts w:ascii="楷体" w:eastAsia="楷体" w:hAnsi="楷体"/>
          <w:lang w:eastAsia="zh-CN"/>
        </w:rPr>
        <w:t>一天之内、一个月之内或者一年之内成为</w:t>
      </w:r>
      <w:r w:rsidRPr="00455B0B">
        <w:rPr>
          <w:rFonts w:ascii="楷体" w:eastAsia="楷体" w:hAnsi="楷体" w:hint="eastAsia"/>
          <w:lang w:eastAsia="zh-CN"/>
        </w:rPr>
        <w:t>圣经专家</w:t>
      </w:r>
      <w:r w:rsidRPr="00455B0B">
        <w:rPr>
          <w:rFonts w:ascii="楷体" w:eastAsia="楷体" w:hAnsi="楷体"/>
          <w:lang w:eastAsia="zh-CN"/>
        </w:rPr>
        <w:t>。相反</w:t>
      </w:r>
      <w:r w:rsidRPr="00455B0B">
        <w:rPr>
          <w:rFonts w:ascii="楷体" w:eastAsia="楷体" w:hAnsi="楷体" w:hint="eastAsia"/>
          <w:lang w:eastAsia="zh-CN"/>
        </w:rPr>
        <w:t>，</w:t>
      </w:r>
      <w:r w:rsidRPr="00455B0B">
        <w:rPr>
          <w:rFonts w:ascii="楷体" w:eastAsia="楷体" w:hAnsi="楷体"/>
          <w:lang w:eastAsia="zh-CN"/>
        </w:rPr>
        <w:t>你要</w:t>
      </w:r>
      <w:r w:rsidRPr="00455B0B">
        <w:rPr>
          <w:rFonts w:ascii="楷体" w:eastAsia="楷体" w:hAnsi="楷体" w:hint="eastAsia"/>
          <w:lang w:eastAsia="zh-CN"/>
        </w:rPr>
        <w:t>预期</w:t>
      </w:r>
      <w:r w:rsidRPr="00455B0B">
        <w:rPr>
          <w:rFonts w:ascii="楷体" w:eastAsia="楷体" w:hAnsi="楷体"/>
          <w:lang w:eastAsia="zh-CN"/>
        </w:rPr>
        <w:t>自己会</w:t>
      </w:r>
      <w:r w:rsidRPr="00455B0B">
        <w:rPr>
          <w:rFonts w:ascii="楷体" w:eastAsia="楷体" w:hAnsi="楷体" w:hint="eastAsia"/>
          <w:lang w:eastAsia="zh-CN"/>
        </w:rPr>
        <w:t>在读经</w:t>
      </w:r>
      <w:r w:rsidRPr="00455B0B">
        <w:rPr>
          <w:rFonts w:ascii="楷体" w:eastAsia="楷体" w:hAnsi="楷体"/>
          <w:lang w:eastAsia="zh-CN"/>
        </w:rPr>
        <w:t>中不断地遭遇困惑，经文和经文也并不是同样地清晰。</w:t>
      </w:r>
      <w:r w:rsidRPr="00455B0B">
        <w:rPr>
          <w:rFonts w:ascii="楷体" w:eastAsia="楷体" w:hAnsi="楷体" w:hint="eastAsia"/>
          <w:lang w:eastAsia="zh-CN"/>
        </w:rPr>
        <w:t>很多</w:t>
      </w:r>
      <w:r w:rsidRPr="00455B0B">
        <w:rPr>
          <w:rFonts w:ascii="楷体" w:eastAsia="楷体" w:hAnsi="楷体"/>
          <w:lang w:eastAsia="zh-CN"/>
        </w:rPr>
        <w:t>被神重用的人</w:t>
      </w:r>
      <w:r w:rsidRPr="00455B0B">
        <w:rPr>
          <w:rFonts w:ascii="楷体" w:eastAsia="楷体" w:hAnsi="楷体" w:hint="eastAsia"/>
          <w:lang w:eastAsia="zh-CN"/>
        </w:rPr>
        <w:t>也</w:t>
      </w:r>
      <w:r w:rsidRPr="00455B0B">
        <w:rPr>
          <w:rFonts w:ascii="楷体" w:eastAsia="楷体" w:hAnsi="楷体"/>
          <w:lang w:eastAsia="zh-CN"/>
        </w:rPr>
        <w:t>常常在读经时觉得自己是菜鸟。</w:t>
      </w:r>
      <w:r w:rsidRPr="00455B0B">
        <w:rPr>
          <w:rFonts w:ascii="楷体" w:eastAsia="楷体" w:hAnsi="楷体" w:hint="eastAsia"/>
          <w:lang w:eastAsia="zh-CN"/>
        </w:rPr>
        <w:t>即便</w:t>
      </w:r>
      <w:r w:rsidRPr="00455B0B">
        <w:rPr>
          <w:rFonts w:ascii="楷体" w:eastAsia="楷体" w:hAnsi="楷体"/>
          <w:lang w:eastAsia="zh-CN"/>
        </w:rPr>
        <w:t>是使徒彼得，</w:t>
      </w:r>
      <w:r w:rsidRPr="00455B0B">
        <w:rPr>
          <w:rFonts w:ascii="楷体" w:eastAsia="楷体" w:hAnsi="楷体" w:hint="eastAsia"/>
          <w:lang w:eastAsia="zh-CN"/>
        </w:rPr>
        <w:t>他也</w:t>
      </w:r>
      <w:r w:rsidRPr="00455B0B">
        <w:rPr>
          <w:rFonts w:ascii="楷体" w:eastAsia="楷体" w:hAnsi="楷体"/>
          <w:lang w:eastAsia="zh-CN"/>
        </w:rPr>
        <w:t>说自己</w:t>
      </w:r>
      <w:r w:rsidRPr="00455B0B">
        <w:rPr>
          <w:rFonts w:ascii="楷体" w:eastAsia="楷体" w:hAnsi="楷体" w:hint="eastAsia"/>
          <w:lang w:eastAsia="zh-CN"/>
        </w:rPr>
        <w:t>无法</w:t>
      </w:r>
      <w:r w:rsidRPr="00455B0B">
        <w:rPr>
          <w:rFonts w:ascii="楷体" w:eastAsia="楷体" w:hAnsi="楷体"/>
          <w:lang w:eastAsia="zh-CN"/>
        </w:rPr>
        <w:t>理解保罗的一些</w:t>
      </w:r>
      <w:r w:rsidRPr="00455B0B">
        <w:rPr>
          <w:rFonts w:ascii="楷体" w:eastAsia="楷体" w:hAnsi="楷体" w:hint="eastAsia"/>
          <w:lang w:eastAsia="zh-CN"/>
        </w:rPr>
        <w:t>书信</w:t>
      </w:r>
      <w:r w:rsidRPr="00455B0B">
        <w:rPr>
          <w:rFonts w:ascii="楷体" w:eastAsia="楷体" w:hAnsi="楷体"/>
          <w:lang w:eastAsia="zh-CN"/>
        </w:rPr>
        <w:t>（彼得后</w:t>
      </w:r>
      <w:r w:rsidRPr="00455B0B">
        <w:rPr>
          <w:rFonts w:ascii="楷体" w:eastAsia="楷体" w:hAnsi="楷体" w:hint="eastAsia"/>
          <w:lang w:eastAsia="zh-CN"/>
        </w:rPr>
        <w:t>书3:16）</w:t>
      </w:r>
      <w:r w:rsidRPr="00455B0B">
        <w:rPr>
          <w:rFonts w:ascii="楷体" w:eastAsia="楷体" w:hAnsi="楷体"/>
          <w:lang w:eastAsia="zh-CN"/>
        </w:rPr>
        <w:t>。我很高兴</w:t>
      </w:r>
      <w:r w:rsidRPr="00455B0B">
        <w:rPr>
          <w:rFonts w:ascii="楷体" w:eastAsia="楷体" w:hAnsi="楷体" w:hint="eastAsia"/>
          <w:lang w:eastAsia="zh-CN"/>
        </w:rPr>
        <w:t>彼得</w:t>
      </w:r>
      <w:r w:rsidRPr="00455B0B">
        <w:rPr>
          <w:rFonts w:ascii="楷体" w:eastAsia="楷体" w:hAnsi="楷体"/>
          <w:lang w:eastAsia="zh-CN"/>
        </w:rPr>
        <w:t>这样说，因为我也常常这样觉得。</w:t>
      </w:r>
      <w:r w:rsidR="00455B0B" w:rsidRPr="00455B0B">
        <w:rPr>
          <w:rFonts w:ascii="楷体" w:eastAsia="楷体" w:hAnsi="楷体" w:hint="eastAsia"/>
          <w:lang w:eastAsia="zh-CN"/>
        </w:rPr>
        <w:t>所以</w:t>
      </w:r>
      <w:r w:rsidR="00455B0B" w:rsidRPr="00455B0B">
        <w:rPr>
          <w:rFonts w:ascii="楷体" w:eastAsia="楷体" w:hAnsi="楷体"/>
          <w:lang w:eastAsia="zh-CN"/>
        </w:rPr>
        <w:t>不要</w:t>
      </w:r>
      <w:r w:rsidR="00455B0B" w:rsidRPr="00455B0B">
        <w:rPr>
          <w:rFonts w:ascii="楷体" w:eastAsia="楷体" w:hAnsi="楷体" w:hint="eastAsia"/>
          <w:lang w:eastAsia="zh-CN"/>
        </w:rPr>
        <w:t>以为</w:t>
      </w:r>
      <w:r w:rsidR="00455B0B" w:rsidRPr="00455B0B">
        <w:rPr>
          <w:rFonts w:ascii="楷体" w:eastAsia="楷体" w:hAnsi="楷体"/>
          <w:lang w:eastAsia="zh-CN"/>
        </w:rPr>
        <w:t>你每次读经时</w:t>
      </w:r>
      <w:r w:rsidR="00455B0B" w:rsidRPr="00455B0B">
        <w:rPr>
          <w:rFonts w:ascii="楷体" w:eastAsia="楷体" w:hAnsi="楷体" w:hint="eastAsia"/>
          <w:lang w:eastAsia="zh-CN"/>
        </w:rPr>
        <w:t>都会有热烈的情感</w:t>
      </w:r>
      <w:r w:rsidR="00455B0B" w:rsidRPr="00455B0B">
        <w:rPr>
          <w:rFonts w:ascii="楷体" w:eastAsia="楷体" w:hAnsi="楷体"/>
          <w:lang w:eastAsia="zh-CN"/>
        </w:rPr>
        <w:t>，或者内心的平静。靠着</w:t>
      </w:r>
      <w:r w:rsidR="00455B0B" w:rsidRPr="00455B0B">
        <w:rPr>
          <w:rFonts w:ascii="楷体" w:eastAsia="楷体" w:hAnsi="楷体" w:hint="eastAsia"/>
          <w:lang w:eastAsia="zh-CN"/>
        </w:rPr>
        <w:t>神的</w:t>
      </w:r>
      <w:r w:rsidR="00455B0B" w:rsidRPr="00455B0B">
        <w:rPr>
          <w:rFonts w:ascii="楷体" w:eastAsia="楷体" w:hAnsi="楷体"/>
          <w:lang w:eastAsia="zh-CN"/>
        </w:rPr>
        <w:t>恩典，你可能会经历平静、经历火热，但更多的时候你可能</w:t>
      </w:r>
      <w:r w:rsidR="00455B0B" w:rsidRPr="00455B0B">
        <w:rPr>
          <w:rFonts w:ascii="楷体" w:eastAsia="楷体" w:hAnsi="楷体" w:hint="eastAsia"/>
          <w:lang w:eastAsia="zh-CN"/>
        </w:rPr>
        <w:t>就是</w:t>
      </w:r>
      <w:r w:rsidR="00455B0B" w:rsidRPr="00455B0B">
        <w:rPr>
          <w:rFonts w:ascii="楷体" w:eastAsia="楷体" w:hAnsi="楷体"/>
          <w:lang w:eastAsia="zh-CN"/>
        </w:rPr>
        <w:t>没有感情。随着一年一年平静的读经</w:t>
      </w:r>
      <w:r w:rsidR="00455B0B" w:rsidRPr="00455B0B">
        <w:rPr>
          <w:rFonts w:ascii="楷体" w:eastAsia="楷体" w:hAnsi="楷体" w:hint="eastAsia"/>
          <w:lang w:eastAsia="zh-CN"/>
        </w:rPr>
        <w:t>，</w:t>
      </w:r>
      <w:proofErr w:type="gramStart"/>
      <w:r w:rsidR="00455B0B" w:rsidRPr="00455B0B">
        <w:rPr>
          <w:rFonts w:ascii="楷体" w:eastAsia="楷体" w:hAnsi="楷体"/>
          <w:lang w:eastAsia="zh-CN"/>
        </w:rPr>
        <w:t>让</w:t>
      </w:r>
      <w:r w:rsidR="00455B0B" w:rsidRPr="00455B0B">
        <w:rPr>
          <w:rFonts w:ascii="楷体" w:eastAsia="楷体" w:hAnsi="楷体" w:hint="eastAsia"/>
          <w:lang w:eastAsia="zh-CN"/>
        </w:rPr>
        <w:t>神</w:t>
      </w:r>
      <w:r w:rsidR="00455B0B" w:rsidRPr="00455B0B">
        <w:rPr>
          <w:rFonts w:ascii="楷体" w:eastAsia="楷体" w:hAnsi="楷体"/>
          <w:lang w:eastAsia="zh-CN"/>
        </w:rPr>
        <w:t>的话</w:t>
      </w:r>
      <w:proofErr w:type="gramEnd"/>
      <w:r w:rsidR="00455B0B" w:rsidRPr="00455B0B">
        <w:rPr>
          <w:rFonts w:ascii="楷体" w:eastAsia="楷体" w:hAnsi="楷体"/>
          <w:lang w:eastAsia="zh-CN"/>
        </w:rPr>
        <w:t>进入你的心思意念，</w:t>
      </w:r>
      <w:r w:rsidR="00455B0B" w:rsidRPr="00455B0B">
        <w:rPr>
          <w:rFonts w:ascii="楷体" w:eastAsia="楷体" w:hAnsi="楷体" w:hint="eastAsia"/>
          <w:lang w:eastAsia="zh-CN"/>
        </w:rPr>
        <w:t>你的</w:t>
      </w:r>
      <w:r w:rsidR="00455B0B" w:rsidRPr="00455B0B">
        <w:rPr>
          <w:rFonts w:ascii="楷体" w:eastAsia="楷体" w:hAnsi="楷体"/>
          <w:lang w:eastAsia="zh-CN"/>
        </w:rPr>
        <w:t>心思行为、你的外在都会被神的话所默默改变。你</w:t>
      </w:r>
      <w:r w:rsidR="00455B0B" w:rsidRPr="00455B0B">
        <w:rPr>
          <w:rFonts w:ascii="楷体" w:eastAsia="楷体" w:hAnsi="楷体" w:hint="eastAsia"/>
          <w:lang w:eastAsia="zh-CN"/>
        </w:rPr>
        <w:t>可能</w:t>
      </w:r>
      <w:r w:rsidR="00455B0B" w:rsidRPr="00455B0B">
        <w:rPr>
          <w:rFonts w:ascii="楷体" w:eastAsia="楷体" w:hAnsi="楷体"/>
          <w:lang w:eastAsia="zh-CN"/>
        </w:rPr>
        <w:t>是最后才意识到这一点的。你常常会感到自己很小，因为慢慢地，圣经</w:t>
      </w:r>
      <w:r w:rsidR="00455B0B" w:rsidRPr="00455B0B">
        <w:rPr>
          <w:rFonts w:ascii="楷体" w:eastAsia="楷体" w:hAnsi="楷体" w:hint="eastAsia"/>
          <w:lang w:eastAsia="zh-CN"/>
        </w:rPr>
        <w:t>会让</w:t>
      </w:r>
      <w:r w:rsidR="00455B0B" w:rsidRPr="00455B0B">
        <w:rPr>
          <w:rFonts w:ascii="楷体" w:eastAsia="楷体" w:hAnsi="楷体"/>
          <w:lang w:eastAsia="zh-CN"/>
        </w:rPr>
        <w:t>你看到神</w:t>
      </w:r>
      <w:r w:rsidR="00455B0B" w:rsidRPr="00455B0B">
        <w:rPr>
          <w:rFonts w:ascii="楷体" w:eastAsia="楷体" w:hAnsi="楷体" w:hint="eastAsia"/>
          <w:lang w:eastAsia="zh-CN"/>
        </w:rPr>
        <w:t>有</w:t>
      </w:r>
      <w:r w:rsidR="00455B0B" w:rsidRPr="00455B0B">
        <w:rPr>
          <w:rFonts w:ascii="楷体" w:eastAsia="楷体" w:hAnsi="楷体"/>
          <w:lang w:eastAsia="zh-CN"/>
        </w:rPr>
        <w:t>多么伟大。</w:t>
      </w:r>
    </w:p>
    <w:sectPr w:rsidR="00DE6E1C" w:rsidRPr="00455B0B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5A17" w14:textId="77777777" w:rsidR="00A45932" w:rsidRDefault="00A45932" w:rsidP="00455E33">
      <w:pPr>
        <w:spacing w:after="0"/>
      </w:pPr>
      <w:r>
        <w:separator/>
      </w:r>
    </w:p>
  </w:endnote>
  <w:endnote w:type="continuationSeparator" w:id="0">
    <w:p w14:paraId="28A54F6B" w14:textId="77777777" w:rsidR="00A45932" w:rsidRDefault="00A45932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A052" w14:textId="77777777" w:rsidR="004555CB" w:rsidRDefault="004555CB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7AA053" w14:textId="77777777" w:rsidR="004555CB" w:rsidRDefault="004555CB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A054" w14:textId="63AFAD9F" w:rsidR="004555CB" w:rsidRDefault="004555CB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24F">
      <w:rPr>
        <w:rStyle w:val="PageNumber"/>
        <w:noProof/>
      </w:rPr>
      <w:t>4</w:t>
    </w:r>
    <w:r>
      <w:rPr>
        <w:rStyle w:val="PageNumber"/>
      </w:rPr>
      <w:fldChar w:fldCharType="end"/>
    </w:r>
  </w:p>
  <w:p w14:paraId="217AA055" w14:textId="77777777" w:rsidR="004555CB" w:rsidRDefault="004555CB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C2D0" w14:textId="77777777" w:rsidR="00A45932" w:rsidRDefault="00A45932" w:rsidP="00455E33">
      <w:pPr>
        <w:spacing w:after="0"/>
      </w:pPr>
      <w:r>
        <w:separator/>
      </w:r>
    </w:p>
  </w:footnote>
  <w:footnote w:type="continuationSeparator" w:id="0">
    <w:p w14:paraId="0A7E1425" w14:textId="77777777" w:rsidR="00A45932" w:rsidRDefault="00A45932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7A011A"/>
    <w:multiLevelType w:val="hybridMultilevel"/>
    <w:tmpl w:val="CC6E18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F4360"/>
    <w:multiLevelType w:val="hybridMultilevel"/>
    <w:tmpl w:val="64EAF0E6"/>
    <w:lvl w:ilvl="0" w:tplc="F954A7E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3882"/>
    <w:multiLevelType w:val="hybridMultilevel"/>
    <w:tmpl w:val="33A82F5A"/>
    <w:lvl w:ilvl="0" w:tplc="F954A7E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F43D3"/>
    <w:multiLevelType w:val="hybridMultilevel"/>
    <w:tmpl w:val="6B7CF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3AB9"/>
    <w:multiLevelType w:val="hybridMultilevel"/>
    <w:tmpl w:val="3C82A562"/>
    <w:lvl w:ilvl="0" w:tplc="F80811C6">
      <w:start w:val="1"/>
      <w:numFmt w:val="decimal"/>
      <w:lvlText w:val="（%1）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7C96"/>
    <w:multiLevelType w:val="hybridMultilevel"/>
    <w:tmpl w:val="A26EE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A71AA"/>
    <w:multiLevelType w:val="hybridMultilevel"/>
    <w:tmpl w:val="B5B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833"/>
    <w:multiLevelType w:val="hybridMultilevel"/>
    <w:tmpl w:val="0C9AB318"/>
    <w:lvl w:ilvl="0" w:tplc="13AE63DA">
      <w:start w:val="1"/>
      <w:numFmt w:val="upperLetter"/>
      <w:lvlText w:val="%1."/>
      <w:lvlJc w:val="left"/>
      <w:pPr>
        <w:ind w:left="720" w:hanging="360"/>
      </w:pPr>
      <w:rPr>
        <w:rFonts w:ascii="Calibri Light" w:eastAsia="宋体" w:hAnsi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95915"/>
    <w:multiLevelType w:val="hybridMultilevel"/>
    <w:tmpl w:val="0F50AAEE"/>
    <w:lvl w:ilvl="0" w:tplc="508C6EFA">
      <w:start w:val="1"/>
      <w:numFmt w:val="japaneseCounting"/>
      <w:lvlText w:val="第%1，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D0466"/>
    <w:multiLevelType w:val="hybridMultilevel"/>
    <w:tmpl w:val="A68AB0B2"/>
    <w:lvl w:ilvl="0" w:tplc="0A8CFDA0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C227E"/>
    <w:multiLevelType w:val="hybridMultilevel"/>
    <w:tmpl w:val="1662047E"/>
    <w:lvl w:ilvl="0" w:tplc="C32AB3B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D3CFD"/>
    <w:multiLevelType w:val="hybridMultilevel"/>
    <w:tmpl w:val="D518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F5134"/>
    <w:multiLevelType w:val="hybridMultilevel"/>
    <w:tmpl w:val="E4EA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E4779"/>
    <w:multiLevelType w:val="hybridMultilevel"/>
    <w:tmpl w:val="B36E1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0412C"/>
    <w:multiLevelType w:val="hybridMultilevel"/>
    <w:tmpl w:val="F06A9C62"/>
    <w:lvl w:ilvl="0" w:tplc="27F2DCF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8" w15:restartNumberingAfterBreak="0">
    <w:nsid w:val="4F286A19"/>
    <w:multiLevelType w:val="hybridMultilevel"/>
    <w:tmpl w:val="939A187E"/>
    <w:lvl w:ilvl="0" w:tplc="84007BD8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497214"/>
    <w:multiLevelType w:val="hybridMultilevel"/>
    <w:tmpl w:val="7BAC1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5EBE"/>
    <w:multiLevelType w:val="hybridMultilevel"/>
    <w:tmpl w:val="D2A8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86F61"/>
    <w:multiLevelType w:val="hybridMultilevel"/>
    <w:tmpl w:val="5002E5FE"/>
    <w:lvl w:ilvl="0" w:tplc="27F2DCF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5BF93B94"/>
    <w:multiLevelType w:val="hybridMultilevel"/>
    <w:tmpl w:val="1688C46C"/>
    <w:lvl w:ilvl="0" w:tplc="7706B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902245"/>
    <w:multiLevelType w:val="hybridMultilevel"/>
    <w:tmpl w:val="8F9E0422"/>
    <w:lvl w:ilvl="0" w:tplc="9126DA8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8667D"/>
    <w:multiLevelType w:val="hybridMultilevel"/>
    <w:tmpl w:val="F642E404"/>
    <w:lvl w:ilvl="0" w:tplc="FF0CB35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45502E"/>
    <w:multiLevelType w:val="hybridMultilevel"/>
    <w:tmpl w:val="5ECE6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666E"/>
    <w:multiLevelType w:val="hybridMultilevel"/>
    <w:tmpl w:val="2794A1E8"/>
    <w:lvl w:ilvl="0" w:tplc="F80811C6">
      <w:start w:val="1"/>
      <w:numFmt w:val="decimal"/>
      <w:lvlText w:val="（%1）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62829"/>
    <w:multiLevelType w:val="hybridMultilevel"/>
    <w:tmpl w:val="DFB0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4589E"/>
    <w:multiLevelType w:val="hybridMultilevel"/>
    <w:tmpl w:val="E63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A1E8B"/>
    <w:multiLevelType w:val="hybridMultilevel"/>
    <w:tmpl w:val="F0F0D614"/>
    <w:lvl w:ilvl="0" w:tplc="00A280F6">
      <w:start w:val="1"/>
      <w:numFmt w:val="japaneseCounting"/>
      <w:lvlText w:val="第%1，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B2283"/>
    <w:multiLevelType w:val="hybridMultilevel"/>
    <w:tmpl w:val="6D3AA29C"/>
    <w:lvl w:ilvl="0" w:tplc="27F2DC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S Mincho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170AE7"/>
    <w:multiLevelType w:val="hybridMultilevel"/>
    <w:tmpl w:val="964416C8"/>
    <w:lvl w:ilvl="0" w:tplc="27F2DCF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2" w15:restartNumberingAfterBreak="0">
    <w:nsid w:val="7DEF0D21"/>
    <w:multiLevelType w:val="hybridMultilevel"/>
    <w:tmpl w:val="9EF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6"/>
  </w:num>
  <w:num w:numId="5">
    <w:abstractNumId w:val="13"/>
  </w:num>
  <w:num w:numId="6">
    <w:abstractNumId w:val="32"/>
  </w:num>
  <w:num w:numId="7">
    <w:abstractNumId w:val="27"/>
  </w:num>
  <w:num w:numId="8">
    <w:abstractNumId w:val="20"/>
  </w:num>
  <w:num w:numId="9">
    <w:abstractNumId w:val="12"/>
  </w:num>
  <w:num w:numId="10">
    <w:abstractNumId w:val="23"/>
  </w:num>
  <w:num w:numId="11">
    <w:abstractNumId w:val="24"/>
  </w:num>
  <w:num w:numId="12">
    <w:abstractNumId w:val="3"/>
  </w:num>
  <w:num w:numId="13">
    <w:abstractNumId w:val="19"/>
  </w:num>
  <w:num w:numId="14">
    <w:abstractNumId w:val="4"/>
  </w:num>
  <w:num w:numId="15">
    <w:abstractNumId w:val="5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0"/>
  </w:num>
  <w:num w:numId="21">
    <w:abstractNumId w:val="21"/>
  </w:num>
  <w:num w:numId="22">
    <w:abstractNumId w:val="31"/>
  </w:num>
  <w:num w:numId="23">
    <w:abstractNumId w:val="17"/>
  </w:num>
  <w:num w:numId="24">
    <w:abstractNumId w:val="18"/>
  </w:num>
  <w:num w:numId="25">
    <w:abstractNumId w:val="29"/>
  </w:num>
  <w:num w:numId="26">
    <w:abstractNumId w:val="11"/>
  </w:num>
  <w:num w:numId="27">
    <w:abstractNumId w:val="9"/>
  </w:num>
  <w:num w:numId="28">
    <w:abstractNumId w:val="16"/>
  </w:num>
  <w:num w:numId="29">
    <w:abstractNumId w:val="8"/>
  </w:num>
  <w:num w:numId="30">
    <w:abstractNumId w:val="14"/>
  </w:num>
  <w:num w:numId="31">
    <w:abstractNumId w:val="15"/>
  </w:num>
  <w:num w:numId="32">
    <w:abstractNumId w:val="7"/>
  </w:num>
  <w:num w:numId="3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206F6"/>
    <w:rsid w:val="000233FB"/>
    <w:rsid w:val="00025373"/>
    <w:rsid w:val="00032C26"/>
    <w:rsid w:val="00033E44"/>
    <w:rsid w:val="00043211"/>
    <w:rsid w:val="000446E6"/>
    <w:rsid w:val="00045736"/>
    <w:rsid w:val="000511C9"/>
    <w:rsid w:val="00055192"/>
    <w:rsid w:val="00057A17"/>
    <w:rsid w:val="00064D9B"/>
    <w:rsid w:val="00071001"/>
    <w:rsid w:val="000751A4"/>
    <w:rsid w:val="0007753F"/>
    <w:rsid w:val="0008057E"/>
    <w:rsid w:val="00082407"/>
    <w:rsid w:val="000842AC"/>
    <w:rsid w:val="00084B30"/>
    <w:rsid w:val="00086F73"/>
    <w:rsid w:val="000938BD"/>
    <w:rsid w:val="000A2F4F"/>
    <w:rsid w:val="000B02A6"/>
    <w:rsid w:val="000B2E4F"/>
    <w:rsid w:val="000B4B32"/>
    <w:rsid w:val="000D0C8E"/>
    <w:rsid w:val="000D42CA"/>
    <w:rsid w:val="000E2D42"/>
    <w:rsid w:val="000E48CF"/>
    <w:rsid w:val="001011A6"/>
    <w:rsid w:val="00102C75"/>
    <w:rsid w:val="00105F74"/>
    <w:rsid w:val="00105F7A"/>
    <w:rsid w:val="00106DB0"/>
    <w:rsid w:val="00113372"/>
    <w:rsid w:val="001160FA"/>
    <w:rsid w:val="001236DB"/>
    <w:rsid w:val="00123D28"/>
    <w:rsid w:val="00126561"/>
    <w:rsid w:val="001310DF"/>
    <w:rsid w:val="0013262D"/>
    <w:rsid w:val="001416BF"/>
    <w:rsid w:val="0014288C"/>
    <w:rsid w:val="001435AB"/>
    <w:rsid w:val="00155381"/>
    <w:rsid w:val="00166FC7"/>
    <w:rsid w:val="001729DE"/>
    <w:rsid w:val="00183C75"/>
    <w:rsid w:val="001913A0"/>
    <w:rsid w:val="001936FF"/>
    <w:rsid w:val="001947AE"/>
    <w:rsid w:val="001A580D"/>
    <w:rsid w:val="001B1672"/>
    <w:rsid w:val="001C23E5"/>
    <w:rsid w:val="001D2516"/>
    <w:rsid w:val="001D2983"/>
    <w:rsid w:val="001D479D"/>
    <w:rsid w:val="001D6C0C"/>
    <w:rsid w:val="001E000E"/>
    <w:rsid w:val="001E20A3"/>
    <w:rsid w:val="001E42B7"/>
    <w:rsid w:val="001F4EBC"/>
    <w:rsid w:val="001F7A86"/>
    <w:rsid w:val="00207AA6"/>
    <w:rsid w:val="00217BED"/>
    <w:rsid w:val="002222B5"/>
    <w:rsid w:val="00224CA2"/>
    <w:rsid w:val="00225ACE"/>
    <w:rsid w:val="0023008B"/>
    <w:rsid w:val="00237835"/>
    <w:rsid w:val="00242EB7"/>
    <w:rsid w:val="00244003"/>
    <w:rsid w:val="00244E62"/>
    <w:rsid w:val="0024519D"/>
    <w:rsid w:val="00246776"/>
    <w:rsid w:val="00257C0D"/>
    <w:rsid w:val="00260D11"/>
    <w:rsid w:val="00264EF0"/>
    <w:rsid w:val="00270CF3"/>
    <w:rsid w:val="0027151A"/>
    <w:rsid w:val="002746CF"/>
    <w:rsid w:val="00292F82"/>
    <w:rsid w:val="002A24C6"/>
    <w:rsid w:val="002A40AC"/>
    <w:rsid w:val="002A599C"/>
    <w:rsid w:val="002A5FF1"/>
    <w:rsid w:val="002B1CF4"/>
    <w:rsid w:val="002B224F"/>
    <w:rsid w:val="002B3B34"/>
    <w:rsid w:val="002B6BEA"/>
    <w:rsid w:val="002B7F73"/>
    <w:rsid w:val="002C2AB0"/>
    <w:rsid w:val="002C764F"/>
    <w:rsid w:val="002D199C"/>
    <w:rsid w:val="002D1DFF"/>
    <w:rsid w:val="002D2379"/>
    <w:rsid w:val="002E6C33"/>
    <w:rsid w:val="003039FF"/>
    <w:rsid w:val="00304A54"/>
    <w:rsid w:val="00307010"/>
    <w:rsid w:val="0030706D"/>
    <w:rsid w:val="00312F14"/>
    <w:rsid w:val="00314559"/>
    <w:rsid w:val="003155D6"/>
    <w:rsid w:val="00337748"/>
    <w:rsid w:val="003402E1"/>
    <w:rsid w:val="00342B66"/>
    <w:rsid w:val="003435C6"/>
    <w:rsid w:val="00344BA1"/>
    <w:rsid w:val="003502E8"/>
    <w:rsid w:val="00355497"/>
    <w:rsid w:val="00363160"/>
    <w:rsid w:val="003707AB"/>
    <w:rsid w:val="003715CC"/>
    <w:rsid w:val="00371694"/>
    <w:rsid w:val="00376CAE"/>
    <w:rsid w:val="0039686C"/>
    <w:rsid w:val="003B549D"/>
    <w:rsid w:val="003C1016"/>
    <w:rsid w:val="003D1246"/>
    <w:rsid w:val="003D5B8F"/>
    <w:rsid w:val="003D6AB0"/>
    <w:rsid w:val="003E1255"/>
    <w:rsid w:val="003E35B5"/>
    <w:rsid w:val="003F400C"/>
    <w:rsid w:val="003F6AEC"/>
    <w:rsid w:val="00403552"/>
    <w:rsid w:val="00414281"/>
    <w:rsid w:val="00420B25"/>
    <w:rsid w:val="00421F19"/>
    <w:rsid w:val="00422FC7"/>
    <w:rsid w:val="00425E36"/>
    <w:rsid w:val="00431E35"/>
    <w:rsid w:val="00432C41"/>
    <w:rsid w:val="00437A50"/>
    <w:rsid w:val="00437AF1"/>
    <w:rsid w:val="00440354"/>
    <w:rsid w:val="00440456"/>
    <w:rsid w:val="00440E29"/>
    <w:rsid w:val="00443A30"/>
    <w:rsid w:val="00445A52"/>
    <w:rsid w:val="004529D1"/>
    <w:rsid w:val="00453B1E"/>
    <w:rsid w:val="004555CB"/>
    <w:rsid w:val="00455B0B"/>
    <w:rsid w:val="00455E33"/>
    <w:rsid w:val="004604AD"/>
    <w:rsid w:val="00466FB1"/>
    <w:rsid w:val="00467648"/>
    <w:rsid w:val="00467FBD"/>
    <w:rsid w:val="00470AD8"/>
    <w:rsid w:val="004724AC"/>
    <w:rsid w:val="00475DD4"/>
    <w:rsid w:val="00476193"/>
    <w:rsid w:val="0048106D"/>
    <w:rsid w:val="004811C8"/>
    <w:rsid w:val="00482713"/>
    <w:rsid w:val="00491642"/>
    <w:rsid w:val="00492F6E"/>
    <w:rsid w:val="00494687"/>
    <w:rsid w:val="00495268"/>
    <w:rsid w:val="00495771"/>
    <w:rsid w:val="0049646C"/>
    <w:rsid w:val="004A271B"/>
    <w:rsid w:val="004A4341"/>
    <w:rsid w:val="004A4921"/>
    <w:rsid w:val="004B54B5"/>
    <w:rsid w:val="004B6A44"/>
    <w:rsid w:val="004C1908"/>
    <w:rsid w:val="004C2D8A"/>
    <w:rsid w:val="004D2D79"/>
    <w:rsid w:val="004D611C"/>
    <w:rsid w:val="004E03EC"/>
    <w:rsid w:val="004E0781"/>
    <w:rsid w:val="004E5280"/>
    <w:rsid w:val="004F2DE2"/>
    <w:rsid w:val="00507DBB"/>
    <w:rsid w:val="00513B67"/>
    <w:rsid w:val="005169BF"/>
    <w:rsid w:val="005200A6"/>
    <w:rsid w:val="00521E6F"/>
    <w:rsid w:val="0052780D"/>
    <w:rsid w:val="00530B90"/>
    <w:rsid w:val="00545CAE"/>
    <w:rsid w:val="00546EC1"/>
    <w:rsid w:val="00564C8B"/>
    <w:rsid w:val="00567A56"/>
    <w:rsid w:val="00572844"/>
    <w:rsid w:val="00573E8C"/>
    <w:rsid w:val="00573EAA"/>
    <w:rsid w:val="0057631C"/>
    <w:rsid w:val="00595053"/>
    <w:rsid w:val="005962AC"/>
    <w:rsid w:val="005965BA"/>
    <w:rsid w:val="005A62E3"/>
    <w:rsid w:val="005A691D"/>
    <w:rsid w:val="005A6B00"/>
    <w:rsid w:val="005B0952"/>
    <w:rsid w:val="005B3BF8"/>
    <w:rsid w:val="005B49AC"/>
    <w:rsid w:val="005B7C43"/>
    <w:rsid w:val="005C062B"/>
    <w:rsid w:val="005C5909"/>
    <w:rsid w:val="005C7183"/>
    <w:rsid w:val="005D2607"/>
    <w:rsid w:val="005D2B40"/>
    <w:rsid w:val="005D70D6"/>
    <w:rsid w:val="005E0EE5"/>
    <w:rsid w:val="005E528D"/>
    <w:rsid w:val="005E6CD2"/>
    <w:rsid w:val="005F1F41"/>
    <w:rsid w:val="005F2483"/>
    <w:rsid w:val="005F7941"/>
    <w:rsid w:val="00600CEC"/>
    <w:rsid w:val="00610DBC"/>
    <w:rsid w:val="00613F9B"/>
    <w:rsid w:val="00617DAF"/>
    <w:rsid w:val="006225A7"/>
    <w:rsid w:val="00624675"/>
    <w:rsid w:val="006274D7"/>
    <w:rsid w:val="00631A9A"/>
    <w:rsid w:val="006411FD"/>
    <w:rsid w:val="00645195"/>
    <w:rsid w:val="0065360A"/>
    <w:rsid w:val="006642E3"/>
    <w:rsid w:val="00670289"/>
    <w:rsid w:val="00673BF9"/>
    <w:rsid w:val="00676624"/>
    <w:rsid w:val="00677ED3"/>
    <w:rsid w:val="00680F01"/>
    <w:rsid w:val="0068149D"/>
    <w:rsid w:val="006822A8"/>
    <w:rsid w:val="00697C14"/>
    <w:rsid w:val="006A467A"/>
    <w:rsid w:val="006B497F"/>
    <w:rsid w:val="006B6DA0"/>
    <w:rsid w:val="006D0982"/>
    <w:rsid w:val="006D28D4"/>
    <w:rsid w:val="006D33E8"/>
    <w:rsid w:val="006D3737"/>
    <w:rsid w:val="006D77DA"/>
    <w:rsid w:val="006E11E4"/>
    <w:rsid w:val="006E2812"/>
    <w:rsid w:val="006E406A"/>
    <w:rsid w:val="006E58F2"/>
    <w:rsid w:val="007017A2"/>
    <w:rsid w:val="00701813"/>
    <w:rsid w:val="00710A36"/>
    <w:rsid w:val="00713499"/>
    <w:rsid w:val="00714E7F"/>
    <w:rsid w:val="00717264"/>
    <w:rsid w:val="007175D5"/>
    <w:rsid w:val="007237AA"/>
    <w:rsid w:val="00723F0B"/>
    <w:rsid w:val="0072706A"/>
    <w:rsid w:val="00733D08"/>
    <w:rsid w:val="0074424E"/>
    <w:rsid w:val="007466EC"/>
    <w:rsid w:val="00747527"/>
    <w:rsid w:val="00747E5D"/>
    <w:rsid w:val="007504A6"/>
    <w:rsid w:val="00752222"/>
    <w:rsid w:val="00760883"/>
    <w:rsid w:val="007711F5"/>
    <w:rsid w:val="00771988"/>
    <w:rsid w:val="00773A79"/>
    <w:rsid w:val="0078419C"/>
    <w:rsid w:val="00790A60"/>
    <w:rsid w:val="00790DBC"/>
    <w:rsid w:val="00794ED7"/>
    <w:rsid w:val="00796FB4"/>
    <w:rsid w:val="007A11A7"/>
    <w:rsid w:val="007A2C3F"/>
    <w:rsid w:val="007A5206"/>
    <w:rsid w:val="007B1FF6"/>
    <w:rsid w:val="007B2070"/>
    <w:rsid w:val="007B6575"/>
    <w:rsid w:val="007C222A"/>
    <w:rsid w:val="007C4718"/>
    <w:rsid w:val="007D1D95"/>
    <w:rsid w:val="007D3C6C"/>
    <w:rsid w:val="007D4788"/>
    <w:rsid w:val="007E2ACF"/>
    <w:rsid w:val="007E4EF4"/>
    <w:rsid w:val="007F448F"/>
    <w:rsid w:val="007F718A"/>
    <w:rsid w:val="00806DE0"/>
    <w:rsid w:val="008075DE"/>
    <w:rsid w:val="00813D01"/>
    <w:rsid w:val="00815154"/>
    <w:rsid w:val="00816524"/>
    <w:rsid w:val="00820A53"/>
    <w:rsid w:val="0082597D"/>
    <w:rsid w:val="008321D5"/>
    <w:rsid w:val="00832B55"/>
    <w:rsid w:val="00834F9D"/>
    <w:rsid w:val="00836B99"/>
    <w:rsid w:val="00842B1A"/>
    <w:rsid w:val="00844067"/>
    <w:rsid w:val="00845E77"/>
    <w:rsid w:val="0084621C"/>
    <w:rsid w:val="00850D30"/>
    <w:rsid w:val="008553C0"/>
    <w:rsid w:val="00871308"/>
    <w:rsid w:val="00880C88"/>
    <w:rsid w:val="00882211"/>
    <w:rsid w:val="00883A79"/>
    <w:rsid w:val="00884A7B"/>
    <w:rsid w:val="00887C4A"/>
    <w:rsid w:val="00895673"/>
    <w:rsid w:val="008A0166"/>
    <w:rsid w:val="008A0A3D"/>
    <w:rsid w:val="008A6BD7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41AD"/>
    <w:rsid w:val="008E214A"/>
    <w:rsid w:val="008E45F5"/>
    <w:rsid w:val="008F30E5"/>
    <w:rsid w:val="008F5141"/>
    <w:rsid w:val="008F7F0E"/>
    <w:rsid w:val="00900104"/>
    <w:rsid w:val="00901BE7"/>
    <w:rsid w:val="00904B08"/>
    <w:rsid w:val="0091253E"/>
    <w:rsid w:val="00915611"/>
    <w:rsid w:val="00917541"/>
    <w:rsid w:val="0092339D"/>
    <w:rsid w:val="009233E9"/>
    <w:rsid w:val="009320CC"/>
    <w:rsid w:val="00933B59"/>
    <w:rsid w:val="00935469"/>
    <w:rsid w:val="009370A5"/>
    <w:rsid w:val="009505A8"/>
    <w:rsid w:val="0096509A"/>
    <w:rsid w:val="00965696"/>
    <w:rsid w:val="00965D38"/>
    <w:rsid w:val="00966874"/>
    <w:rsid w:val="0097231C"/>
    <w:rsid w:val="0098343A"/>
    <w:rsid w:val="0098408D"/>
    <w:rsid w:val="00986D92"/>
    <w:rsid w:val="00996825"/>
    <w:rsid w:val="009A331C"/>
    <w:rsid w:val="009A3735"/>
    <w:rsid w:val="009B21EE"/>
    <w:rsid w:val="009C178F"/>
    <w:rsid w:val="009C21D6"/>
    <w:rsid w:val="009C32AE"/>
    <w:rsid w:val="009D0AD0"/>
    <w:rsid w:val="009D0C3E"/>
    <w:rsid w:val="009E369D"/>
    <w:rsid w:val="009E5BB7"/>
    <w:rsid w:val="009F04EF"/>
    <w:rsid w:val="009F15DA"/>
    <w:rsid w:val="009F26F1"/>
    <w:rsid w:val="009F3AA7"/>
    <w:rsid w:val="009F50EC"/>
    <w:rsid w:val="009F6003"/>
    <w:rsid w:val="009F6F61"/>
    <w:rsid w:val="00A015A8"/>
    <w:rsid w:val="00A04536"/>
    <w:rsid w:val="00A207F7"/>
    <w:rsid w:val="00A213EA"/>
    <w:rsid w:val="00A3069B"/>
    <w:rsid w:val="00A309B9"/>
    <w:rsid w:val="00A3247D"/>
    <w:rsid w:val="00A36628"/>
    <w:rsid w:val="00A36B9A"/>
    <w:rsid w:val="00A371C7"/>
    <w:rsid w:val="00A40792"/>
    <w:rsid w:val="00A40DE4"/>
    <w:rsid w:val="00A42B15"/>
    <w:rsid w:val="00A45932"/>
    <w:rsid w:val="00A462B1"/>
    <w:rsid w:val="00A53F09"/>
    <w:rsid w:val="00A54A93"/>
    <w:rsid w:val="00A56FF8"/>
    <w:rsid w:val="00A62A1F"/>
    <w:rsid w:val="00A664EA"/>
    <w:rsid w:val="00A677F3"/>
    <w:rsid w:val="00A743D6"/>
    <w:rsid w:val="00A85D68"/>
    <w:rsid w:val="00A86E27"/>
    <w:rsid w:val="00A90BC5"/>
    <w:rsid w:val="00A9375E"/>
    <w:rsid w:val="00A97E9D"/>
    <w:rsid w:val="00AA021F"/>
    <w:rsid w:val="00AA0BFD"/>
    <w:rsid w:val="00AA0D58"/>
    <w:rsid w:val="00AA2B70"/>
    <w:rsid w:val="00AB151B"/>
    <w:rsid w:val="00AD00D7"/>
    <w:rsid w:val="00AD0B72"/>
    <w:rsid w:val="00AD24BE"/>
    <w:rsid w:val="00AE3409"/>
    <w:rsid w:val="00AE4723"/>
    <w:rsid w:val="00AE7D33"/>
    <w:rsid w:val="00B0510A"/>
    <w:rsid w:val="00B0587D"/>
    <w:rsid w:val="00B13FD4"/>
    <w:rsid w:val="00B20935"/>
    <w:rsid w:val="00B23A3B"/>
    <w:rsid w:val="00B244B5"/>
    <w:rsid w:val="00B270B4"/>
    <w:rsid w:val="00B36674"/>
    <w:rsid w:val="00B52C51"/>
    <w:rsid w:val="00B536D7"/>
    <w:rsid w:val="00B64CC1"/>
    <w:rsid w:val="00B65995"/>
    <w:rsid w:val="00B80BB5"/>
    <w:rsid w:val="00B83467"/>
    <w:rsid w:val="00B836CD"/>
    <w:rsid w:val="00B85981"/>
    <w:rsid w:val="00B907CE"/>
    <w:rsid w:val="00B92D90"/>
    <w:rsid w:val="00BA2447"/>
    <w:rsid w:val="00BC124F"/>
    <w:rsid w:val="00BC2EBB"/>
    <w:rsid w:val="00BD2687"/>
    <w:rsid w:val="00BD2C55"/>
    <w:rsid w:val="00BD3FEB"/>
    <w:rsid w:val="00BE17DE"/>
    <w:rsid w:val="00BE291F"/>
    <w:rsid w:val="00BE4F5D"/>
    <w:rsid w:val="00BF5396"/>
    <w:rsid w:val="00BF7634"/>
    <w:rsid w:val="00C00BC2"/>
    <w:rsid w:val="00C07C99"/>
    <w:rsid w:val="00C111C0"/>
    <w:rsid w:val="00C21C87"/>
    <w:rsid w:val="00C22D5F"/>
    <w:rsid w:val="00C26863"/>
    <w:rsid w:val="00C31584"/>
    <w:rsid w:val="00C37B9B"/>
    <w:rsid w:val="00C40936"/>
    <w:rsid w:val="00C40B5B"/>
    <w:rsid w:val="00C40C98"/>
    <w:rsid w:val="00C4181A"/>
    <w:rsid w:val="00C42BE3"/>
    <w:rsid w:val="00C45C7F"/>
    <w:rsid w:val="00C476AC"/>
    <w:rsid w:val="00C56217"/>
    <w:rsid w:val="00C5626F"/>
    <w:rsid w:val="00C57CD3"/>
    <w:rsid w:val="00C71DF7"/>
    <w:rsid w:val="00C7531E"/>
    <w:rsid w:val="00C760EB"/>
    <w:rsid w:val="00C82E3B"/>
    <w:rsid w:val="00C921CF"/>
    <w:rsid w:val="00C92A8F"/>
    <w:rsid w:val="00C93A27"/>
    <w:rsid w:val="00C9547E"/>
    <w:rsid w:val="00CA22B3"/>
    <w:rsid w:val="00CB49C7"/>
    <w:rsid w:val="00CC5766"/>
    <w:rsid w:val="00CC722C"/>
    <w:rsid w:val="00CD11A8"/>
    <w:rsid w:val="00CD3956"/>
    <w:rsid w:val="00CE265A"/>
    <w:rsid w:val="00CE414E"/>
    <w:rsid w:val="00CF285A"/>
    <w:rsid w:val="00CF625D"/>
    <w:rsid w:val="00D00D86"/>
    <w:rsid w:val="00D16085"/>
    <w:rsid w:val="00D356D2"/>
    <w:rsid w:val="00D40055"/>
    <w:rsid w:val="00D440FE"/>
    <w:rsid w:val="00D47386"/>
    <w:rsid w:val="00D5040C"/>
    <w:rsid w:val="00D62ACD"/>
    <w:rsid w:val="00D858F2"/>
    <w:rsid w:val="00D93FCE"/>
    <w:rsid w:val="00D95C91"/>
    <w:rsid w:val="00DA0AE0"/>
    <w:rsid w:val="00DA2290"/>
    <w:rsid w:val="00DB13BD"/>
    <w:rsid w:val="00DB29F3"/>
    <w:rsid w:val="00DB541D"/>
    <w:rsid w:val="00DB59EC"/>
    <w:rsid w:val="00DB5C6B"/>
    <w:rsid w:val="00DC0B60"/>
    <w:rsid w:val="00DC3D46"/>
    <w:rsid w:val="00DC4B47"/>
    <w:rsid w:val="00DD25F5"/>
    <w:rsid w:val="00DE0AF8"/>
    <w:rsid w:val="00DE6E1C"/>
    <w:rsid w:val="00DF2AE1"/>
    <w:rsid w:val="00DF3F19"/>
    <w:rsid w:val="00DF625F"/>
    <w:rsid w:val="00E128F7"/>
    <w:rsid w:val="00E1602C"/>
    <w:rsid w:val="00E17BE8"/>
    <w:rsid w:val="00E20655"/>
    <w:rsid w:val="00E22648"/>
    <w:rsid w:val="00E32ADB"/>
    <w:rsid w:val="00E340A2"/>
    <w:rsid w:val="00E341C8"/>
    <w:rsid w:val="00E343A0"/>
    <w:rsid w:val="00E37A1A"/>
    <w:rsid w:val="00E475B2"/>
    <w:rsid w:val="00E47C51"/>
    <w:rsid w:val="00E62AFA"/>
    <w:rsid w:val="00E70912"/>
    <w:rsid w:val="00E75B9C"/>
    <w:rsid w:val="00E7605B"/>
    <w:rsid w:val="00E77CE5"/>
    <w:rsid w:val="00E819F4"/>
    <w:rsid w:val="00E851D0"/>
    <w:rsid w:val="00E92A09"/>
    <w:rsid w:val="00E97773"/>
    <w:rsid w:val="00EA181E"/>
    <w:rsid w:val="00EB136D"/>
    <w:rsid w:val="00EB221E"/>
    <w:rsid w:val="00EB3428"/>
    <w:rsid w:val="00EB3CDB"/>
    <w:rsid w:val="00EC1677"/>
    <w:rsid w:val="00EC209E"/>
    <w:rsid w:val="00EC4630"/>
    <w:rsid w:val="00EC7F05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67EC"/>
    <w:rsid w:val="00F0141B"/>
    <w:rsid w:val="00F0522F"/>
    <w:rsid w:val="00F05A8F"/>
    <w:rsid w:val="00F12984"/>
    <w:rsid w:val="00F12FB9"/>
    <w:rsid w:val="00F14215"/>
    <w:rsid w:val="00F1608C"/>
    <w:rsid w:val="00F216CF"/>
    <w:rsid w:val="00F30FE5"/>
    <w:rsid w:val="00F3299F"/>
    <w:rsid w:val="00F349DF"/>
    <w:rsid w:val="00F362F5"/>
    <w:rsid w:val="00F40641"/>
    <w:rsid w:val="00F418CA"/>
    <w:rsid w:val="00F451B7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A57CA"/>
    <w:rsid w:val="00FB3E4E"/>
    <w:rsid w:val="00FB55CC"/>
    <w:rsid w:val="00FD3643"/>
    <w:rsid w:val="00FD570A"/>
    <w:rsid w:val="00FD5D60"/>
    <w:rsid w:val="00FD6F35"/>
    <w:rsid w:val="00FE6DF4"/>
    <w:rsid w:val="00FF1370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AA00A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254C9-02B7-4813-9E53-15787B4F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19</cp:revision>
  <dcterms:created xsi:type="dcterms:W3CDTF">2016-03-04T01:11:00Z</dcterms:created>
  <dcterms:modified xsi:type="dcterms:W3CDTF">2019-01-04T07:34:00Z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