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A00A" w14:textId="7D05D0D3"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217AA04C" wp14:editId="217AA04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F85">
        <w:rPr>
          <w:rFonts w:hint="eastAsia"/>
          <w:b/>
          <w:sz w:val="48"/>
          <w:lang w:eastAsia="zh-CN"/>
        </w:rPr>
        <w:t>核心课程：成长成熟</w:t>
      </w:r>
    </w:p>
    <w:p w14:paraId="217AA00B" w14:textId="713BD40D" w:rsidR="002746CF" w:rsidRPr="00EE4D30" w:rsidRDefault="0084621C" w:rsidP="00312F14">
      <w:pPr>
        <w:pBdr>
          <w:bottom w:val="single" w:sz="6" w:space="1" w:color="auto"/>
        </w:pBdr>
        <w:rPr>
          <w:b/>
          <w:sz w:val="40"/>
          <w:lang w:eastAsia="zh-CN"/>
        </w:rPr>
      </w:pPr>
      <w:r>
        <w:rPr>
          <w:rFonts w:hint="eastAsia"/>
          <w:b/>
          <w:sz w:val="40"/>
          <w:lang w:eastAsia="zh-CN"/>
        </w:rPr>
        <w:t>第</w:t>
      </w:r>
      <w:r w:rsidR="007F6B92">
        <w:rPr>
          <w:rFonts w:hint="eastAsia"/>
          <w:b/>
          <w:sz w:val="40"/>
          <w:lang w:eastAsia="zh-CN"/>
        </w:rPr>
        <w:t>四</w:t>
      </w:r>
      <w:r>
        <w:rPr>
          <w:rFonts w:hint="eastAsia"/>
          <w:b/>
          <w:sz w:val="40"/>
          <w:lang w:eastAsia="zh-CN"/>
        </w:rPr>
        <w:t>讲：</w:t>
      </w:r>
      <w:r w:rsidR="00C4181A">
        <w:rPr>
          <w:rFonts w:hint="eastAsia"/>
          <w:b/>
          <w:sz w:val="40"/>
          <w:lang w:eastAsia="zh-CN"/>
        </w:rPr>
        <w:t>圣经的摄取</w:t>
      </w:r>
      <w:r w:rsidR="00C4181A">
        <w:rPr>
          <w:b/>
          <w:sz w:val="40"/>
          <w:lang w:eastAsia="zh-CN"/>
        </w:rPr>
        <w:t>·</w:t>
      </w:r>
      <w:r w:rsidR="007F6B92">
        <w:rPr>
          <w:rFonts w:hint="eastAsia"/>
          <w:b/>
          <w:sz w:val="40"/>
          <w:lang w:eastAsia="zh-CN"/>
        </w:rPr>
        <w:t>下</w:t>
      </w:r>
    </w:p>
    <w:p w14:paraId="639B4005" w14:textId="32403D3B" w:rsidR="00C4181A" w:rsidRDefault="007F6B92" w:rsidP="00C4181A">
      <w:pPr>
        <w:pStyle w:val="Heading1"/>
        <w:numPr>
          <w:ilvl w:val="0"/>
          <w:numId w:val="24"/>
        </w:numPr>
        <w:rPr>
          <w:lang w:eastAsia="zh-CN"/>
        </w:rPr>
      </w:pPr>
      <w:r>
        <w:rPr>
          <w:rFonts w:hint="eastAsia"/>
          <w:lang w:eastAsia="zh-CN"/>
        </w:rPr>
        <w:t>回顾圣经的摄取·上</w:t>
      </w:r>
    </w:p>
    <w:p w14:paraId="6579E19D" w14:textId="1F902E0A" w:rsidR="007F6B92" w:rsidRDefault="007F6B92" w:rsidP="007F6B92">
      <w:pPr>
        <w:rPr>
          <w:lang w:eastAsia="zh-CN"/>
        </w:rPr>
      </w:pPr>
      <w:r>
        <w:rPr>
          <w:rFonts w:hint="eastAsia"/>
          <w:lang w:eastAsia="zh-CN"/>
        </w:rPr>
        <w:t>在上个主日，我们学习到敬</w:t>
      </w:r>
      <w:proofErr w:type="gramStart"/>
      <w:r>
        <w:rPr>
          <w:rFonts w:hint="eastAsia"/>
          <w:lang w:eastAsia="zh-CN"/>
        </w:rPr>
        <w:t>虔</w:t>
      </w:r>
      <w:proofErr w:type="gramEnd"/>
      <w:r>
        <w:rPr>
          <w:rFonts w:hint="eastAsia"/>
          <w:lang w:eastAsia="zh-CN"/>
        </w:rPr>
        <w:t>的</w:t>
      </w:r>
      <w:r>
        <w:rPr>
          <w:lang w:eastAsia="zh-CN"/>
        </w:rPr>
        <w:t>生</w:t>
      </w:r>
      <w:r>
        <w:rPr>
          <w:rFonts w:hint="eastAsia"/>
          <w:lang w:eastAsia="zh-CN"/>
        </w:rPr>
        <w:t>命</w:t>
      </w:r>
      <w:r>
        <w:rPr>
          <w:lang w:eastAsia="zh-CN"/>
        </w:rPr>
        <w:t>应当是</w:t>
      </w:r>
      <w:proofErr w:type="gramStart"/>
      <w:r>
        <w:rPr>
          <w:rFonts w:hint="eastAsia"/>
          <w:lang w:eastAsia="zh-CN"/>
        </w:rPr>
        <w:t>因着</w:t>
      </w:r>
      <w:proofErr w:type="gramEnd"/>
      <w:r w:rsidR="008F78DA">
        <w:rPr>
          <w:lang w:eastAsia="zh-CN"/>
        </w:rPr>
        <w:t>神话语的影响</w:t>
      </w:r>
      <w:r w:rsidR="008F78DA">
        <w:rPr>
          <w:rFonts w:hint="eastAsia"/>
          <w:lang w:eastAsia="zh-CN"/>
        </w:rPr>
        <w:t>而</w:t>
      </w:r>
      <w:r>
        <w:rPr>
          <w:lang w:eastAsia="zh-CN"/>
        </w:rPr>
        <w:t>流露出来的。我们</w:t>
      </w:r>
      <w:r>
        <w:rPr>
          <w:rFonts w:hint="eastAsia"/>
          <w:lang w:eastAsia="zh-CN"/>
        </w:rPr>
        <w:t>也</w:t>
      </w:r>
      <w:r>
        <w:rPr>
          <w:lang w:eastAsia="zh-CN"/>
        </w:rPr>
        <w:t>谈到有两种摄取和吸收圣经的方法：阅读圣经和聆听圣经。</w:t>
      </w:r>
    </w:p>
    <w:p w14:paraId="2DA16D4B" w14:textId="49D01224" w:rsidR="007F6B92" w:rsidRDefault="007F6B92" w:rsidP="007F6B92">
      <w:pPr>
        <w:rPr>
          <w:lang w:eastAsia="zh-CN"/>
        </w:rPr>
      </w:pPr>
      <w:r>
        <w:rPr>
          <w:rFonts w:hint="eastAsia"/>
          <w:lang w:eastAsia="zh-CN"/>
        </w:rPr>
        <w:t>今天，</w:t>
      </w:r>
      <w:r>
        <w:rPr>
          <w:lang w:eastAsia="zh-CN"/>
        </w:rPr>
        <w:t>我们要进一步地探讨摄取圣经和吸收圣经的第二部分</w:t>
      </w:r>
      <w:r>
        <w:rPr>
          <w:rFonts w:hint="eastAsia"/>
          <w:lang w:eastAsia="zh-CN"/>
        </w:rPr>
        <w:t>：</w:t>
      </w:r>
      <w:r>
        <w:rPr>
          <w:lang w:eastAsia="zh-CN"/>
        </w:rPr>
        <w:t>我们怎样借着默想和记忆经文来把神话语的力量在我们的生活中体现出来。我们</w:t>
      </w:r>
      <w:r>
        <w:rPr>
          <w:rFonts w:hint="eastAsia"/>
          <w:lang w:eastAsia="zh-CN"/>
        </w:rPr>
        <w:t>也</w:t>
      </w:r>
      <w:r>
        <w:rPr>
          <w:lang w:eastAsia="zh-CN"/>
        </w:rPr>
        <w:t>思想如何做笔记，以及</w:t>
      </w:r>
      <w:r>
        <w:rPr>
          <w:rFonts w:hint="eastAsia"/>
          <w:lang w:eastAsia="zh-CN"/>
        </w:rPr>
        <w:t>追求</w:t>
      </w:r>
      <w:proofErr w:type="gramStart"/>
      <w:r>
        <w:rPr>
          <w:rFonts w:hint="eastAsia"/>
          <w:lang w:eastAsia="zh-CN"/>
        </w:rPr>
        <w:t>其他让</w:t>
      </w:r>
      <w:r>
        <w:rPr>
          <w:lang w:eastAsia="zh-CN"/>
        </w:rPr>
        <w:t>神</w:t>
      </w:r>
      <w:proofErr w:type="gramEnd"/>
      <w:r>
        <w:rPr>
          <w:rFonts w:hint="eastAsia"/>
          <w:lang w:eastAsia="zh-CN"/>
        </w:rPr>
        <w:t>的话在</w:t>
      </w:r>
      <w:r>
        <w:rPr>
          <w:lang w:eastAsia="zh-CN"/>
        </w:rPr>
        <w:t>我们的生命中</w:t>
      </w:r>
      <w:r>
        <w:rPr>
          <w:rFonts w:hint="eastAsia"/>
          <w:lang w:eastAsia="zh-CN"/>
        </w:rPr>
        <w:t>结果子的方法</w:t>
      </w:r>
      <w:r>
        <w:rPr>
          <w:lang w:eastAsia="zh-CN"/>
        </w:rPr>
        <w:t>。</w:t>
      </w:r>
      <w:r>
        <w:rPr>
          <w:rFonts w:hint="eastAsia"/>
          <w:lang w:eastAsia="zh-CN"/>
        </w:rPr>
        <w:t>当我们</w:t>
      </w:r>
      <w:r>
        <w:rPr>
          <w:lang w:eastAsia="zh-CN"/>
        </w:rPr>
        <w:t>探讨这些方法的时候，我也会尽力给大家一些实践的建议帮助大家看到自己可以怎样做。</w:t>
      </w:r>
    </w:p>
    <w:p w14:paraId="4E54CE76" w14:textId="2349ABD3" w:rsidR="007F6B92" w:rsidRDefault="007F6B92" w:rsidP="007F6B92">
      <w:pPr>
        <w:pStyle w:val="Heading2"/>
        <w:rPr>
          <w:lang w:eastAsia="zh-CN"/>
        </w:rPr>
      </w:pPr>
      <w:r>
        <w:rPr>
          <w:rFonts w:hint="eastAsia"/>
          <w:lang w:eastAsia="zh-CN"/>
        </w:rPr>
        <w:t>祷告</w:t>
      </w:r>
    </w:p>
    <w:p w14:paraId="5C51788B" w14:textId="391865C6" w:rsidR="007F6B92" w:rsidRDefault="007F6B92" w:rsidP="007F6B92">
      <w:pPr>
        <w:rPr>
          <w:lang w:eastAsia="zh-CN"/>
        </w:rPr>
      </w:pPr>
      <w:r>
        <w:rPr>
          <w:rFonts w:hint="eastAsia"/>
          <w:lang w:eastAsia="zh-CN"/>
        </w:rPr>
        <w:t>让我们祷告。</w:t>
      </w:r>
    </w:p>
    <w:p w14:paraId="78052588" w14:textId="6504149E" w:rsidR="007F6B92" w:rsidRPr="008F78DA" w:rsidRDefault="007F6B92" w:rsidP="007F6B92">
      <w:pPr>
        <w:ind w:left="720"/>
        <w:rPr>
          <w:i/>
          <w:lang w:eastAsia="zh-CN"/>
        </w:rPr>
      </w:pPr>
      <w:r w:rsidRPr="008F78DA">
        <w:rPr>
          <w:rFonts w:hint="eastAsia"/>
          <w:i/>
          <w:lang w:eastAsia="zh-CN"/>
        </w:rPr>
        <w:t>天父，你告诉我们说</w:t>
      </w:r>
      <w:r w:rsidRPr="008F78DA">
        <w:rPr>
          <w:i/>
          <w:lang w:eastAsia="zh-CN"/>
        </w:rPr>
        <w:t>我们应当</w:t>
      </w:r>
      <w:r w:rsidRPr="008F78DA">
        <w:rPr>
          <w:rFonts w:hint="eastAsia"/>
          <w:i/>
          <w:lang w:eastAsia="zh-CN"/>
        </w:rPr>
        <w:t>“在敬</w:t>
      </w:r>
      <w:proofErr w:type="gramStart"/>
      <w:r w:rsidRPr="008F78DA">
        <w:rPr>
          <w:rFonts w:hint="eastAsia"/>
          <w:i/>
          <w:lang w:eastAsia="zh-CN"/>
        </w:rPr>
        <w:t>虔</w:t>
      </w:r>
      <w:proofErr w:type="gramEnd"/>
      <w:r w:rsidRPr="008F78DA">
        <w:rPr>
          <w:rFonts w:hint="eastAsia"/>
          <w:i/>
          <w:lang w:eastAsia="zh-CN"/>
        </w:rPr>
        <w:t>上操练自己。操练身体，益处还少。惟独敬</w:t>
      </w:r>
      <w:proofErr w:type="gramStart"/>
      <w:r w:rsidRPr="008F78DA">
        <w:rPr>
          <w:rFonts w:hint="eastAsia"/>
          <w:i/>
          <w:lang w:eastAsia="zh-CN"/>
        </w:rPr>
        <w:t>虔</w:t>
      </w:r>
      <w:proofErr w:type="gramEnd"/>
      <w:r w:rsidRPr="008F78DA">
        <w:rPr>
          <w:rFonts w:hint="eastAsia"/>
          <w:i/>
          <w:lang w:eastAsia="zh-CN"/>
        </w:rPr>
        <w:t>，凡事都有益处。因有今生和来生的应许。”我们</w:t>
      </w:r>
      <w:r w:rsidRPr="008F78DA">
        <w:rPr>
          <w:i/>
          <w:lang w:eastAsia="zh-CN"/>
        </w:rPr>
        <w:t>现在来到你的面前，</w:t>
      </w:r>
      <w:r w:rsidRPr="008F78DA">
        <w:rPr>
          <w:rFonts w:hint="eastAsia"/>
          <w:i/>
          <w:lang w:eastAsia="zh-CN"/>
        </w:rPr>
        <w:t>我们</w:t>
      </w:r>
      <w:r w:rsidRPr="008F78DA">
        <w:rPr>
          <w:i/>
          <w:lang w:eastAsia="zh-CN"/>
        </w:rPr>
        <w:t>渴望成为敬</w:t>
      </w:r>
      <w:proofErr w:type="gramStart"/>
      <w:r w:rsidRPr="008F78DA">
        <w:rPr>
          <w:i/>
          <w:lang w:eastAsia="zh-CN"/>
        </w:rPr>
        <w:t>虔</w:t>
      </w:r>
      <w:proofErr w:type="gramEnd"/>
      <w:r w:rsidRPr="008F78DA">
        <w:rPr>
          <w:i/>
          <w:lang w:eastAsia="zh-CN"/>
        </w:rPr>
        <w:t>的人。我</w:t>
      </w:r>
      <w:r w:rsidRPr="008F78DA">
        <w:rPr>
          <w:rFonts w:hint="eastAsia"/>
          <w:i/>
          <w:lang w:eastAsia="zh-CN"/>
        </w:rPr>
        <w:t>们</w:t>
      </w:r>
      <w:r w:rsidRPr="008F78DA">
        <w:rPr>
          <w:i/>
          <w:lang w:eastAsia="zh-CN"/>
        </w:rPr>
        <w:t>祈求你的圣灵教导我们</w:t>
      </w:r>
      <w:r w:rsidRPr="008F78DA">
        <w:rPr>
          <w:rFonts w:hint="eastAsia"/>
          <w:i/>
          <w:lang w:eastAsia="zh-CN"/>
        </w:rPr>
        <w:t>，</w:t>
      </w:r>
      <w:r w:rsidRPr="008F78DA">
        <w:rPr>
          <w:i/>
          <w:lang w:eastAsia="zh-CN"/>
        </w:rPr>
        <w:t>指教我们去</w:t>
      </w:r>
      <w:proofErr w:type="gramStart"/>
      <w:r w:rsidRPr="008F78DA">
        <w:rPr>
          <w:i/>
          <w:lang w:eastAsia="zh-CN"/>
        </w:rPr>
        <w:t>建立属灵的</w:t>
      </w:r>
      <w:proofErr w:type="gramEnd"/>
      <w:r w:rsidRPr="008F78DA">
        <w:rPr>
          <w:i/>
          <w:lang w:eastAsia="zh-CN"/>
        </w:rPr>
        <w:t>操练，这样你可以帮助我们改变得更像基督。</w:t>
      </w:r>
      <w:r w:rsidRPr="008F78DA">
        <w:rPr>
          <w:rFonts w:hint="eastAsia"/>
          <w:i/>
          <w:lang w:eastAsia="zh-CN"/>
        </w:rPr>
        <w:t>奉主耶稣的名</w:t>
      </w:r>
      <w:r w:rsidRPr="008F78DA">
        <w:rPr>
          <w:i/>
          <w:lang w:eastAsia="zh-CN"/>
        </w:rPr>
        <w:t>祷告，阿门。</w:t>
      </w:r>
    </w:p>
    <w:p w14:paraId="6897D9B2" w14:textId="7BFEF568" w:rsidR="007F6B92" w:rsidRDefault="007F6B92" w:rsidP="007F6B92">
      <w:pPr>
        <w:pStyle w:val="Heading1"/>
        <w:numPr>
          <w:ilvl w:val="0"/>
          <w:numId w:val="24"/>
        </w:numPr>
        <w:rPr>
          <w:lang w:eastAsia="zh-CN"/>
        </w:rPr>
      </w:pPr>
      <w:r>
        <w:rPr>
          <w:lang w:eastAsia="zh-CN"/>
        </w:rPr>
        <w:t>导论</w:t>
      </w:r>
    </w:p>
    <w:p w14:paraId="7F198E70" w14:textId="2101E172" w:rsidR="007F6B92" w:rsidRDefault="007F6B92" w:rsidP="007F6B92">
      <w:pPr>
        <w:rPr>
          <w:lang w:eastAsia="zh-CN"/>
        </w:rPr>
      </w:pPr>
      <w:r>
        <w:rPr>
          <w:rFonts w:hint="eastAsia"/>
          <w:lang w:eastAsia="zh-CN"/>
        </w:rPr>
        <w:t>有两兄弟</w:t>
      </w:r>
      <w:r>
        <w:rPr>
          <w:lang w:eastAsia="zh-CN"/>
        </w:rPr>
        <w:t>一起走在</w:t>
      </w:r>
      <w:r>
        <w:rPr>
          <w:rFonts w:hint="eastAsia"/>
          <w:lang w:eastAsia="zh-CN"/>
        </w:rPr>
        <w:t>他们</w:t>
      </w:r>
      <w:r>
        <w:rPr>
          <w:lang w:eastAsia="zh-CN"/>
        </w:rPr>
        <w:t>父亲的林地里，他们突然发现了一</w:t>
      </w:r>
      <w:r>
        <w:rPr>
          <w:rFonts w:hint="eastAsia"/>
          <w:lang w:eastAsia="zh-CN"/>
        </w:rPr>
        <w:t>棵</w:t>
      </w:r>
      <w:r>
        <w:rPr>
          <w:lang w:eastAsia="zh-CN"/>
        </w:rPr>
        <w:t>结着</w:t>
      </w:r>
      <w:r>
        <w:rPr>
          <w:rFonts w:hint="eastAsia"/>
          <w:lang w:eastAsia="zh-CN"/>
        </w:rPr>
        <w:t>累累</w:t>
      </w:r>
      <w:r>
        <w:rPr>
          <w:lang w:eastAsia="zh-CN"/>
        </w:rPr>
        <w:t>果实的果树。他们</w:t>
      </w:r>
      <w:r>
        <w:rPr>
          <w:rFonts w:hint="eastAsia"/>
          <w:lang w:eastAsia="zh-CN"/>
        </w:rPr>
        <w:t>俩</w:t>
      </w:r>
      <w:r>
        <w:rPr>
          <w:lang w:eastAsia="zh-CN"/>
        </w:rPr>
        <w:t>都高兴极了，</w:t>
      </w:r>
      <w:r>
        <w:rPr>
          <w:rFonts w:hint="eastAsia"/>
          <w:lang w:eastAsia="zh-CN"/>
        </w:rPr>
        <w:t>摘了</w:t>
      </w:r>
      <w:r>
        <w:rPr>
          <w:lang w:eastAsia="zh-CN"/>
        </w:rPr>
        <w:t>很多果子吃了个</w:t>
      </w:r>
      <w:r>
        <w:rPr>
          <w:rFonts w:hint="eastAsia"/>
          <w:lang w:eastAsia="zh-CN"/>
        </w:rPr>
        <w:t>饱</w:t>
      </w:r>
      <w:r>
        <w:rPr>
          <w:lang w:eastAsia="zh-CN"/>
        </w:rPr>
        <w:t>。当他们</w:t>
      </w:r>
      <w:r w:rsidR="00F50A89">
        <w:rPr>
          <w:rFonts w:hint="eastAsia"/>
          <w:lang w:eastAsia="zh-CN"/>
        </w:rPr>
        <w:t>打算</w:t>
      </w:r>
      <w:r w:rsidR="00F50A89">
        <w:rPr>
          <w:lang w:eastAsia="zh-CN"/>
        </w:rPr>
        <w:t>回家时，两兄弟却做出了不同的举措。一个</w:t>
      </w:r>
      <w:r w:rsidR="00F50A89">
        <w:rPr>
          <w:rFonts w:hint="eastAsia"/>
          <w:lang w:eastAsia="zh-CN"/>
        </w:rPr>
        <w:t>兄弟</w:t>
      </w:r>
      <w:r w:rsidR="00F50A89">
        <w:rPr>
          <w:lang w:eastAsia="zh-CN"/>
        </w:rPr>
        <w:t>脱下衬衫，用</w:t>
      </w:r>
      <w:r w:rsidR="00F50A89">
        <w:rPr>
          <w:rFonts w:hint="eastAsia"/>
          <w:lang w:eastAsia="zh-CN"/>
        </w:rPr>
        <w:t>衣服</w:t>
      </w:r>
      <w:r w:rsidR="00F50A89">
        <w:rPr>
          <w:lang w:eastAsia="zh-CN"/>
        </w:rPr>
        <w:t>兜果子，他尽可能地想把果子都带回家。而另一个</w:t>
      </w:r>
      <w:r w:rsidR="00F50A89">
        <w:rPr>
          <w:rFonts w:hint="eastAsia"/>
          <w:lang w:eastAsia="zh-CN"/>
        </w:rPr>
        <w:t>兄弟</w:t>
      </w:r>
      <w:r w:rsidR="00F50A89">
        <w:rPr>
          <w:lang w:eastAsia="zh-CN"/>
        </w:rPr>
        <w:t>呢？他把整棵果树都挖出来，并且种在了</w:t>
      </w:r>
      <w:r w:rsidR="00F50A89">
        <w:rPr>
          <w:rFonts w:hint="eastAsia"/>
          <w:lang w:eastAsia="zh-CN"/>
        </w:rPr>
        <w:t>院子里</w:t>
      </w:r>
      <w:r w:rsidR="00F50A89">
        <w:rPr>
          <w:lang w:eastAsia="zh-CN"/>
        </w:rPr>
        <w:t>。哪一个</w:t>
      </w:r>
      <w:r w:rsidR="00F50A89">
        <w:rPr>
          <w:rFonts w:hint="eastAsia"/>
          <w:lang w:eastAsia="zh-CN"/>
        </w:rPr>
        <w:t>更聪明</w:t>
      </w:r>
      <w:r w:rsidR="00F50A89">
        <w:rPr>
          <w:lang w:eastAsia="zh-CN"/>
        </w:rPr>
        <w:t>？</w:t>
      </w:r>
      <w:r w:rsidR="00F50A89">
        <w:rPr>
          <w:rFonts w:hint="eastAsia"/>
          <w:lang w:eastAsia="zh-CN"/>
        </w:rPr>
        <w:t>不出意外的话</w:t>
      </w:r>
      <w:r w:rsidR="00F50A89">
        <w:rPr>
          <w:lang w:eastAsia="zh-CN"/>
        </w:rPr>
        <w:t>，</w:t>
      </w:r>
      <w:r w:rsidR="00F50A89">
        <w:rPr>
          <w:rFonts w:hint="eastAsia"/>
          <w:lang w:eastAsia="zh-CN"/>
        </w:rPr>
        <w:t>那个把</w:t>
      </w:r>
      <w:r w:rsidR="00F50A89">
        <w:rPr>
          <w:lang w:eastAsia="zh-CN"/>
        </w:rPr>
        <w:t>果</w:t>
      </w:r>
      <w:r w:rsidR="00F50A89">
        <w:rPr>
          <w:rFonts w:hint="eastAsia"/>
          <w:lang w:eastAsia="zh-CN"/>
        </w:rPr>
        <w:t>树</w:t>
      </w:r>
      <w:r w:rsidR="00F50A89">
        <w:rPr>
          <w:lang w:eastAsia="zh-CN"/>
        </w:rPr>
        <w:t>带回家种的儿子能够</w:t>
      </w:r>
      <w:r w:rsidR="00F50A89">
        <w:rPr>
          <w:rFonts w:hint="eastAsia"/>
          <w:lang w:eastAsia="zh-CN"/>
        </w:rPr>
        <w:t>收获</w:t>
      </w:r>
      <w:r w:rsidR="00F50A89">
        <w:rPr>
          <w:lang w:eastAsia="zh-CN"/>
        </w:rPr>
        <w:t>和</w:t>
      </w:r>
      <w:r w:rsidR="00F50A89">
        <w:rPr>
          <w:rFonts w:hint="eastAsia"/>
          <w:lang w:eastAsia="zh-CN"/>
        </w:rPr>
        <w:t>吃到</w:t>
      </w:r>
      <w:r w:rsidR="00F50A89">
        <w:rPr>
          <w:lang w:eastAsia="zh-CN"/>
        </w:rPr>
        <w:t>更多的果子，而把果子</w:t>
      </w:r>
      <w:proofErr w:type="gramStart"/>
      <w:r w:rsidR="00F50A89">
        <w:rPr>
          <w:lang w:eastAsia="zh-CN"/>
        </w:rPr>
        <w:t>兜回家</w:t>
      </w:r>
      <w:proofErr w:type="gramEnd"/>
      <w:r w:rsidR="00F50A89">
        <w:rPr>
          <w:lang w:eastAsia="zh-CN"/>
        </w:rPr>
        <w:t>的则吃完就没了。</w:t>
      </w:r>
    </w:p>
    <w:p w14:paraId="60328776" w14:textId="2E64C87E" w:rsidR="00F50A89" w:rsidRDefault="00F50A89" w:rsidP="007F6B92">
      <w:pPr>
        <w:rPr>
          <w:lang w:eastAsia="zh-CN"/>
        </w:rPr>
      </w:pPr>
      <w:r>
        <w:rPr>
          <w:rFonts w:hint="eastAsia"/>
          <w:lang w:eastAsia="zh-CN"/>
        </w:rPr>
        <w:t>这是一个</w:t>
      </w:r>
      <w:r>
        <w:rPr>
          <w:lang w:eastAsia="zh-CN"/>
        </w:rPr>
        <w:t>比喻，这个</w:t>
      </w:r>
      <w:proofErr w:type="gramStart"/>
      <w:r>
        <w:rPr>
          <w:lang w:eastAsia="zh-CN"/>
        </w:rPr>
        <w:t>比喻让</w:t>
      </w:r>
      <w:proofErr w:type="gramEnd"/>
      <w:r>
        <w:rPr>
          <w:lang w:eastAsia="zh-CN"/>
        </w:rPr>
        <w:t>我们</w:t>
      </w:r>
      <w:r>
        <w:rPr>
          <w:rFonts w:hint="eastAsia"/>
          <w:lang w:eastAsia="zh-CN"/>
        </w:rPr>
        <w:t>想到</w:t>
      </w:r>
      <w:r>
        <w:rPr>
          <w:lang w:eastAsia="zh-CN"/>
        </w:rPr>
        <w:t>我们如何被神的话语喂养。如果</w:t>
      </w:r>
      <w:r>
        <w:rPr>
          <w:rFonts w:hint="eastAsia"/>
          <w:lang w:eastAsia="zh-CN"/>
        </w:rPr>
        <w:t>你</w:t>
      </w:r>
      <w:r>
        <w:rPr>
          <w:lang w:eastAsia="zh-CN"/>
        </w:rPr>
        <w:t>只是听道，你就像第一个儿子。</w:t>
      </w:r>
      <w:r>
        <w:rPr>
          <w:rFonts w:hint="eastAsia"/>
          <w:lang w:eastAsia="zh-CN"/>
        </w:rPr>
        <w:t>听道</w:t>
      </w:r>
      <w:r>
        <w:rPr>
          <w:lang w:eastAsia="zh-CN"/>
        </w:rPr>
        <w:t>可以给你带来立即的</w:t>
      </w:r>
      <w:r>
        <w:rPr>
          <w:rFonts w:hint="eastAsia"/>
          <w:lang w:eastAsia="zh-CN"/>
        </w:rPr>
        <w:t>影响</w:t>
      </w:r>
      <w:r>
        <w:rPr>
          <w:lang w:eastAsia="zh-CN"/>
        </w:rPr>
        <w:t>，可能在一段时间里会帮助到你，给你力量、伴你同行</w:t>
      </w:r>
      <w:r>
        <w:rPr>
          <w:rFonts w:hint="eastAsia"/>
          <w:lang w:eastAsia="zh-CN"/>
        </w:rPr>
        <w:t>。</w:t>
      </w:r>
      <w:r>
        <w:rPr>
          <w:lang w:eastAsia="zh-CN"/>
        </w:rPr>
        <w:t>但是</w:t>
      </w:r>
      <w:r>
        <w:rPr>
          <w:rFonts w:hint="eastAsia"/>
          <w:lang w:eastAsia="zh-CN"/>
        </w:rPr>
        <w:t>从</w:t>
      </w:r>
      <w:r>
        <w:rPr>
          <w:lang w:eastAsia="zh-CN"/>
        </w:rPr>
        <w:t>长远来看，它</w:t>
      </w:r>
      <w:r>
        <w:rPr>
          <w:rFonts w:hint="eastAsia"/>
          <w:lang w:eastAsia="zh-CN"/>
        </w:rPr>
        <w:t>不会</w:t>
      </w:r>
      <w:r>
        <w:rPr>
          <w:lang w:eastAsia="zh-CN"/>
        </w:rPr>
        <w:t>持久地、有深度地让你得着神话语的供应。借着</w:t>
      </w:r>
      <w:r>
        <w:rPr>
          <w:rFonts w:hint="eastAsia"/>
          <w:lang w:eastAsia="zh-CN"/>
        </w:rPr>
        <w:t>读经</w:t>
      </w:r>
      <w:r>
        <w:rPr>
          <w:lang w:eastAsia="zh-CN"/>
        </w:rPr>
        <w:t>、</w:t>
      </w:r>
      <w:proofErr w:type="gramStart"/>
      <w:r>
        <w:rPr>
          <w:lang w:eastAsia="zh-CN"/>
        </w:rPr>
        <w:t>研</w:t>
      </w:r>
      <w:proofErr w:type="gramEnd"/>
      <w:r>
        <w:rPr>
          <w:lang w:eastAsia="zh-CN"/>
        </w:rPr>
        <w:t>经，我们</w:t>
      </w:r>
      <w:r>
        <w:rPr>
          <w:rFonts w:hint="eastAsia"/>
          <w:lang w:eastAsia="zh-CN"/>
        </w:rPr>
        <w:t>就像</w:t>
      </w:r>
      <w:r>
        <w:rPr>
          <w:lang w:eastAsia="zh-CN"/>
        </w:rPr>
        <w:t>那个</w:t>
      </w:r>
      <w:r>
        <w:rPr>
          <w:rFonts w:hint="eastAsia"/>
          <w:lang w:eastAsia="zh-CN"/>
        </w:rPr>
        <w:t>把树</w:t>
      </w:r>
      <w:r>
        <w:rPr>
          <w:lang w:eastAsia="zh-CN"/>
        </w:rPr>
        <w:t>栽种在自己家</w:t>
      </w:r>
      <w:r>
        <w:rPr>
          <w:rFonts w:hint="eastAsia"/>
          <w:lang w:eastAsia="zh-CN"/>
        </w:rPr>
        <w:t>里</w:t>
      </w:r>
      <w:r>
        <w:rPr>
          <w:lang w:eastAsia="zh-CN"/>
        </w:rPr>
        <w:t>的那个儿子，这样我们可以持续地享受树上</w:t>
      </w:r>
      <w:r w:rsidR="00376BAA">
        <w:rPr>
          <w:rFonts w:hint="eastAsia"/>
          <w:lang w:eastAsia="zh-CN"/>
        </w:rPr>
        <w:t>结</w:t>
      </w:r>
      <w:r>
        <w:rPr>
          <w:lang w:eastAsia="zh-CN"/>
        </w:rPr>
        <w:t>出来的果子。但是</w:t>
      </w:r>
      <w:r>
        <w:rPr>
          <w:rFonts w:hint="eastAsia"/>
          <w:lang w:eastAsia="zh-CN"/>
        </w:rPr>
        <w:t>，</w:t>
      </w:r>
      <w:r w:rsidRPr="00F50A89">
        <w:rPr>
          <w:b/>
          <w:lang w:eastAsia="zh-CN"/>
        </w:rPr>
        <w:t>记忆、默想、笔记和学习</w:t>
      </w:r>
      <w:r>
        <w:rPr>
          <w:lang w:eastAsia="zh-CN"/>
        </w:rPr>
        <w:t>可以帮助我们从这棵树上得到更多、更好的果子。</w:t>
      </w:r>
    </w:p>
    <w:p w14:paraId="46AE534A" w14:textId="436AB2A5" w:rsidR="00F50A89" w:rsidRDefault="00F50A89" w:rsidP="007F6B92">
      <w:pPr>
        <w:rPr>
          <w:lang w:eastAsia="zh-CN"/>
        </w:rPr>
      </w:pPr>
      <w:r>
        <w:rPr>
          <w:rFonts w:hint="eastAsia"/>
          <w:lang w:eastAsia="zh-CN"/>
        </w:rPr>
        <w:t>我们</w:t>
      </w:r>
      <w:r>
        <w:rPr>
          <w:lang w:eastAsia="zh-CN"/>
        </w:rPr>
        <w:t>今天就要谈到这</w:t>
      </w:r>
      <w:r>
        <w:rPr>
          <w:rFonts w:hint="eastAsia"/>
          <w:lang w:eastAsia="zh-CN"/>
        </w:rPr>
        <w:t>四种</w:t>
      </w:r>
      <w:r>
        <w:rPr>
          <w:lang w:eastAsia="zh-CN"/>
        </w:rPr>
        <w:t>活动，让我们从</w:t>
      </w:r>
      <w:r>
        <w:rPr>
          <w:rFonts w:hint="eastAsia"/>
          <w:lang w:eastAsia="zh-CN"/>
        </w:rPr>
        <w:t>记忆</w:t>
      </w:r>
      <w:r>
        <w:rPr>
          <w:lang w:eastAsia="zh-CN"/>
        </w:rPr>
        <w:t>开始。</w:t>
      </w:r>
    </w:p>
    <w:p w14:paraId="6F5447F8" w14:textId="7F8650BB" w:rsidR="00F50A89" w:rsidRPr="00F50A89" w:rsidRDefault="00E54681" w:rsidP="00E54681">
      <w:pPr>
        <w:pStyle w:val="Heading1"/>
        <w:rPr>
          <w:lang w:eastAsia="zh-CN"/>
        </w:rPr>
      </w:pPr>
      <w:r>
        <w:rPr>
          <w:rFonts w:hint="eastAsia"/>
          <w:lang w:eastAsia="zh-CN"/>
        </w:rPr>
        <w:t>三</w:t>
      </w:r>
      <w:r>
        <w:rPr>
          <w:lang w:eastAsia="zh-CN"/>
        </w:rPr>
        <w:t>、</w:t>
      </w:r>
      <w:r w:rsidR="00F50A89">
        <w:rPr>
          <w:rFonts w:hint="eastAsia"/>
          <w:lang w:eastAsia="zh-CN"/>
        </w:rPr>
        <w:t>记忆神的话语</w:t>
      </w:r>
    </w:p>
    <w:p w14:paraId="44C49FF0" w14:textId="0CBFA324" w:rsidR="007F6B92" w:rsidRDefault="00F50A89" w:rsidP="007F6B92">
      <w:pPr>
        <w:rPr>
          <w:lang w:eastAsia="zh-CN"/>
        </w:rPr>
      </w:pPr>
      <w:r>
        <w:rPr>
          <w:rFonts w:hint="eastAsia"/>
          <w:lang w:eastAsia="zh-CN"/>
        </w:rPr>
        <w:t>我们首先</w:t>
      </w:r>
      <w:r>
        <w:rPr>
          <w:lang w:eastAsia="zh-CN"/>
        </w:rPr>
        <w:t>要承认，记忆是一项需要付出时间</w:t>
      </w:r>
      <w:r>
        <w:rPr>
          <w:rFonts w:hint="eastAsia"/>
          <w:lang w:eastAsia="zh-CN"/>
        </w:rPr>
        <w:t>和</w:t>
      </w:r>
      <w:r>
        <w:rPr>
          <w:lang w:eastAsia="zh-CN"/>
        </w:rPr>
        <w:t>精力、以及坚持的工作。对很多基督徒</w:t>
      </w:r>
      <w:r>
        <w:rPr>
          <w:rFonts w:hint="eastAsia"/>
          <w:lang w:eastAsia="zh-CN"/>
        </w:rPr>
        <w:t>来说</w:t>
      </w:r>
      <w:r>
        <w:rPr>
          <w:lang w:eastAsia="zh-CN"/>
        </w:rPr>
        <w:t>，记忆圣经</w:t>
      </w:r>
      <w:r>
        <w:rPr>
          <w:rFonts w:hint="eastAsia"/>
          <w:lang w:eastAsia="zh-CN"/>
        </w:rPr>
        <w:t>是一个</w:t>
      </w:r>
      <w:r>
        <w:rPr>
          <w:lang w:eastAsia="zh-CN"/>
        </w:rPr>
        <w:t>枯燥乏味的</w:t>
      </w:r>
      <w:r>
        <w:rPr>
          <w:rFonts w:hint="eastAsia"/>
          <w:lang w:eastAsia="zh-CN"/>
        </w:rPr>
        <w:t>任务</w:t>
      </w:r>
      <w:r>
        <w:rPr>
          <w:lang w:eastAsia="zh-CN"/>
        </w:rPr>
        <w:t>。是的</w:t>
      </w:r>
      <w:r>
        <w:rPr>
          <w:rFonts w:hint="eastAsia"/>
          <w:lang w:eastAsia="zh-CN"/>
        </w:rPr>
        <w:t>，</w:t>
      </w:r>
      <w:r>
        <w:rPr>
          <w:lang w:eastAsia="zh-CN"/>
        </w:rPr>
        <w:t>记忆圣经看起来是</w:t>
      </w:r>
      <w:r>
        <w:rPr>
          <w:rFonts w:hint="eastAsia"/>
          <w:lang w:eastAsia="zh-CN"/>
        </w:rPr>
        <w:t>枯燥乏味的</w:t>
      </w:r>
      <w:r>
        <w:rPr>
          <w:lang w:eastAsia="zh-CN"/>
        </w:rPr>
        <w:t>，尤其是我们把它</w:t>
      </w:r>
      <w:r>
        <w:rPr>
          <w:rFonts w:hint="eastAsia"/>
          <w:lang w:eastAsia="zh-CN"/>
        </w:rPr>
        <w:t>仅仅</w:t>
      </w:r>
      <w:r>
        <w:rPr>
          <w:lang w:eastAsia="zh-CN"/>
        </w:rPr>
        <w:t>当作一项任务来完成的时候。</w:t>
      </w:r>
    </w:p>
    <w:p w14:paraId="2EE241C5" w14:textId="1B88E4BD" w:rsidR="00F50A89" w:rsidRDefault="00F50A89" w:rsidP="007F6B92">
      <w:pPr>
        <w:rPr>
          <w:lang w:eastAsia="zh-CN"/>
        </w:rPr>
      </w:pPr>
      <w:r>
        <w:rPr>
          <w:rFonts w:hint="eastAsia"/>
          <w:lang w:eastAsia="zh-CN"/>
        </w:rPr>
        <w:t>我们可以</w:t>
      </w:r>
      <w:r>
        <w:rPr>
          <w:lang w:eastAsia="zh-CN"/>
        </w:rPr>
        <w:t>找到很多借口来拒绝</w:t>
      </w:r>
      <w:r>
        <w:rPr>
          <w:rFonts w:hint="eastAsia"/>
          <w:lang w:eastAsia="zh-CN"/>
        </w:rPr>
        <w:t>承担</w:t>
      </w:r>
      <w:r>
        <w:rPr>
          <w:lang w:eastAsia="zh-CN"/>
        </w:rPr>
        <w:t>这项责任。例如</w:t>
      </w:r>
      <w:r>
        <w:rPr>
          <w:rFonts w:hint="eastAsia"/>
          <w:lang w:eastAsia="zh-CN"/>
        </w:rPr>
        <w:t>，“我没有时间</w:t>
      </w:r>
      <w:r>
        <w:rPr>
          <w:lang w:eastAsia="zh-CN"/>
        </w:rPr>
        <w:t>。</w:t>
      </w:r>
      <w:r>
        <w:rPr>
          <w:rFonts w:hint="eastAsia"/>
          <w:lang w:eastAsia="zh-CN"/>
        </w:rPr>
        <w:t>”当然</w:t>
      </w:r>
      <w:r>
        <w:rPr>
          <w:lang w:eastAsia="zh-CN"/>
        </w:rPr>
        <w:t>，生活</w:t>
      </w:r>
      <w:r w:rsidR="00376BAA">
        <w:rPr>
          <w:rFonts w:hint="eastAsia"/>
          <w:lang w:eastAsia="zh-CN"/>
        </w:rPr>
        <w:t>是</w:t>
      </w:r>
      <w:r>
        <w:rPr>
          <w:lang w:eastAsia="zh-CN"/>
        </w:rPr>
        <w:t>忙碌的，但是</w:t>
      </w:r>
      <w:r>
        <w:rPr>
          <w:rFonts w:hint="eastAsia"/>
          <w:lang w:eastAsia="zh-CN"/>
        </w:rPr>
        <w:t>每个人的时间</w:t>
      </w:r>
      <w:r>
        <w:rPr>
          <w:lang w:eastAsia="zh-CN"/>
        </w:rPr>
        <w:t>都是一样的。</w:t>
      </w:r>
      <w:r>
        <w:rPr>
          <w:rFonts w:hint="eastAsia"/>
          <w:lang w:eastAsia="zh-CN"/>
        </w:rPr>
        <w:t>“我没有时间”其实</w:t>
      </w:r>
      <w:r>
        <w:rPr>
          <w:lang w:eastAsia="zh-CN"/>
        </w:rPr>
        <w:t>是在说，</w:t>
      </w:r>
      <w:r>
        <w:rPr>
          <w:rFonts w:hint="eastAsia"/>
          <w:lang w:eastAsia="zh-CN"/>
        </w:rPr>
        <w:t>“我</w:t>
      </w:r>
      <w:r>
        <w:rPr>
          <w:lang w:eastAsia="zh-CN"/>
        </w:rPr>
        <w:t>不觉得</w:t>
      </w:r>
      <w:r>
        <w:rPr>
          <w:rFonts w:hint="eastAsia"/>
          <w:lang w:eastAsia="zh-CN"/>
        </w:rPr>
        <w:t>这事有那么重要</w:t>
      </w:r>
      <w:r>
        <w:rPr>
          <w:lang w:eastAsia="zh-CN"/>
        </w:rPr>
        <w:t>。</w:t>
      </w:r>
      <w:r>
        <w:rPr>
          <w:rFonts w:hint="eastAsia"/>
          <w:lang w:eastAsia="zh-CN"/>
        </w:rPr>
        <w:t>”还有一个借口</w:t>
      </w:r>
      <w:r>
        <w:rPr>
          <w:lang w:eastAsia="zh-CN"/>
        </w:rPr>
        <w:t>是，</w:t>
      </w:r>
      <w:r>
        <w:rPr>
          <w:rFonts w:hint="eastAsia"/>
          <w:lang w:eastAsia="zh-CN"/>
        </w:rPr>
        <w:t>“我</w:t>
      </w:r>
      <w:r>
        <w:rPr>
          <w:lang w:eastAsia="zh-CN"/>
        </w:rPr>
        <w:t>的记忆力不好，我记不住。</w:t>
      </w:r>
      <w:r>
        <w:rPr>
          <w:rFonts w:hint="eastAsia"/>
          <w:lang w:eastAsia="zh-CN"/>
        </w:rPr>
        <w:t>”是吗</w:t>
      </w:r>
      <w:r>
        <w:rPr>
          <w:lang w:eastAsia="zh-CN"/>
        </w:rPr>
        <w:t>？如果有</w:t>
      </w:r>
      <w:r>
        <w:rPr>
          <w:rFonts w:hint="eastAsia"/>
          <w:lang w:eastAsia="zh-CN"/>
        </w:rPr>
        <w:t>一个</w:t>
      </w:r>
      <w:r>
        <w:rPr>
          <w:lang w:eastAsia="zh-CN"/>
        </w:rPr>
        <w:t>你所信任的人告诉你，</w:t>
      </w:r>
      <w:proofErr w:type="gramStart"/>
      <w:r>
        <w:rPr>
          <w:lang w:eastAsia="zh-CN"/>
        </w:rPr>
        <w:t>你每背一节</w:t>
      </w:r>
      <w:proofErr w:type="gramEnd"/>
      <w:r>
        <w:rPr>
          <w:lang w:eastAsia="zh-CN"/>
        </w:rPr>
        <w:t>经文他周</w:t>
      </w:r>
      <w:r w:rsidR="00E54681">
        <w:rPr>
          <w:rFonts w:hint="eastAsia"/>
          <w:lang w:eastAsia="zh-CN"/>
        </w:rPr>
        <w:t>日</w:t>
      </w:r>
      <w:r w:rsidR="00E54681">
        <w:rPr>
          <w:lang w:eastAsia="zh-CN"/>
        </w:rPr>
        <w:t>就给你</w:t>
      </w:r>
      <w:r w:rsidR="00E54681">
        <w:rPr>
          <w:rFonts w:hint="eastAsia"/>
          <w:lang w:eastAsia="zh-CN"/>
        </w:rPr>
        <w:t>3000</w:t>
      </w:r>
      <w:r w:rsidR="00E54681">
        <w:rPr>
          <w:rFonts w:hint="eastAsia"/>
          <w:lang w:eastAsia="zh-CN"/>
        </w:rPr>
        <w:t>块钱，</w:t>
      </w:r>
      <w:r w:rsidR="00E54681">
        <w:rPr>
          <w:lang w:eastAsia="zh-CN"/>
        </w:rPr>
        <w:t>而且上不封顶呢</w:t>
      </w:r>
      <w:r w:rsidR="00E54681">
        <w:rPr>
          <w:rFonts w:hint="eastAsia"/>
          <w:lang w:eastAsia="zh-CN"/>
        </w:rPr>
        <w:t>？我不知道你</w:t>
      </w:r>
      <w:r w:rsidR="00E54681">
        <w:rPr>
          <w:lang w:eastAsia="zh-CN"/>
        </w:rPr>
        <w:t>，但是我相信我的记忆力会一下子变得很好的。</w:t>
      </w:r>
    </w:p>
    <w:p w14:paraId="47B62512" w14:textId="698F192C" w:rsidR="00E54681" w:rsidRPr="00E54681" w:rsidRDefault="00E54681" w:rsidP="007F6B92">
      <w:pPr>
        <w:rPr>
          <w:lang w:eastAsia="zh-CN"/>
        </w:rPr>
      </w:pPr>
      <w:r>
        <w:rPr>
          <w:rFonts w:hint="eastAsia"/>
          <w:lang w:eastAsia="zh-CN"/>
        </w:rPr>
        <w:t>当然</w:t>
      </w:r>
      <w:r>
        <w:rPr>
          <w:lang w:eastAsia="zh-CN"/>
        </w:rPr>
        <w:t>，这不是一个记忆经文的好</w:t>
      </w:r>
      <w:r>
        <w:rPr>
          <w:rFonts w:hint="eastAsia"/>
          <w:lang w:eastAsia="zh-CN"/>
        </w:rPr>
        <w:t>动机</w:t>
      </w:r>
      <w:r>
        <w:rPr>
          <w:lang w:eastAsia="zh-CN"/>
        </w:rPr>
        <w:t>，你也找不到这样的朋友。但是</w:t>
      </w:r>
      <w:r>
        <w:rPr>
          <w:rFonts w:hint="eastAsia"/>
          <w:lang w:eastAsia="zh-CN"/>
        </w:rPr>
        <w:t>我要说的</w:t>
      </w:r>
      <w:r>
        <w:rPr>
          <w:lang w:eastAsia="zh-CN"/>
        </w:rPr>
        <w:t>点在这里：如果你看见</w:t>
      </w:r>
      <w:r>
        <w:rPr>
          <w:rFonts w:hint="eastAsia"/>
          <w:lang w:eastAsia="zh-CN"/>
        </w:rPr>
        <w:t>足够的</w:t>
      </w:r>
      <w:r>
        <w:rPr>
          <w:lang w:eastAsia="zh-CN"/>
        </w:rPr>
        <w:t>益处，你就会有</w:t>
      </w:r>
      <w:r>
        <w:rPr>
          <w:rFonts w:hint="eastAsia"/>
          <w:lang w:eastAsia="zh-CN"/>
        </w:rPr>
        <w:t>足够</w:t>
      </w:r>
      <w:r>
        <w:rPr>
          <w:lang w:eastAsia="zh-CN"/>
        </w:rPr>
        <w:t>的动力，对吗？那么</w:t>
      </w:r>
      <w:r>
        <w:rPr>
          <w:rFonts w:hint="eastAsia"/>
          <w:lang w:eastAsia="zh-CN"/>
        </w:rPr>
        <w:t>，</w:t>
      </w:r>
      <w:r>
        <w:rPr>
          <w:lang w:eastAsia="zh-CN"/>
        </w:rPr>
        <w:t>记忆圣经有哪些益处呢？</w:t>
      </w:r>
    </w:p>
    <w:p w14:paraId="053430A4" w14:textId="6F3A7669" w:rsidR="007F6B92" w:rsidRDefault="00E54681" w:rsidP="00E54681">
      <w:pPr>
        <w:pStyle w:val="Heading2"/>
        <w:numPr>
          <w:ilvl w:val="0"/>
          <w:numId w:val="40"/>
        </w:numPr>
        <w:rPr>
          <w:lang w:eastAsia="zh-CN"/>
        </w:rPr>
      </w:pPr>
      <w:r>
        <w:rPr>
          <w:rFonts w:hint="eastAsia"/>
          <w:lang w:eastAsia="zh-CN"/>
        </w:rPr>
        <w:lastRenderedPageBreak/>
        <w:t>为什么要记忆</w:t>
      </w:r>
      <w:r>
        <w:rPr>
          <w:lang w:eastAsia="zh-CN"/>
        </w:rPr>
        <w:t>经文？我们的动机是什么？</w:t>
      </w:r>
    </w:p>
    <w:p w14:paraId="3017A487" w14:textId="552093AE" w:rsidR="00E54681" w:rsidRPr="00E54681" w:rsidRDefault="00E54681" w:rsidP="00E54681">
      <w:pPr>
        <w:rPr>
          <w:b/>
          <w:lang w:eastAsia="zh-CN"/>
        </w:rPr>
      </w:pPr>
      <w:r w:rsidRPr="00E54681">
        <w:rPr>
          <w:rFonts w:hint="eastAsia"/>
          <w:b/>
          <w:lang w:eastAsia="zh-CN"/>
        </w:rPr>
        <w:t>第一</w:t>
      </w:r>
      <w:r w:rsidRPr="00E54681">
        <w:rPr>
          <w:b/>
          <w:lang w:eastAsia="zh-CN"/>
        </w:rPr>
        <w:t>，记忆经文可以给我们</w:t>
      </w:r>
      <w:proofErr w:type="gramStart"/>
      <w:r w:rsidRPr="00E54681">
        <w:rPr>
          <w:rFonts w:hint="eastAsia"/>
          <w:b/>
          <w:lang w:eastAsia="zh-CN"/>
        </w:rPr>
        <w:t>供应</w:t>
      </w:r>
      <w:r w:rsidRPr="00E54681">
        <w:rPr>
          <w:b/>
          <w:lang w:eastAsia="zh-CN"/>
        </w:rPr>
        <w:t>属灵的</w:t>
      </w:r>
      <w:proofErr w:type="gramEnd"/>
      <w:r w:rsidRPr="00E54681">
        <w:rPr>
          <w:b/>
          <w:lang w:eastAsia="zh-CN"/>
        </w:rPr>
        <w:t>能力。</w:t>
      </w:r>
    </w:p>
    <w:p w14:paraId="5DCE4FED" w14:textId="175B3FB3" w:rsidR="00E54681" w:rsidRDefault="00E54681" w:rsidP="00E54681">
      <w:pPr>
        <w:rPr>
          <w:lang w:eastAsia="zh-CN"/>
        </w:rPr>
      </w:pPr>
      <w:r>
        <w:rPr>
          <w:rFonts w:hint="eastAsia"/>
          <w:lang w:eastAsia="zh-CN"/>
        </w:rPr>
        <w:t>诗篇</w:t>
      </w:r>
      <w:r>
        <w:rPr>
          <w:rFonts w:hint="eastAsia"/>
          <w:lang w:eastAsia="zh-CN"/>
        </w:rPr>
        <w:t>119:</w:t>
      </w:r>
      <w:r>
        <w:rPr>
          <w:lang w:eastAsia="zh-CN"/>
        </w:rPr>
        <w:t>11</w:t>
      </w:r>
      <w:r>
        <w:rPr>
          <w:rFonts w:hint="eastAsia"/>
          <w:lang w:eastAsia="zh-CN"/>
        </w:rPr>
        <w:t>说</w:t>
      </w:r>
      <w:r>
        <w:rPr>
          <w:lang w:eastAsia="zh-CN"/>
        </w:rPr>
        <w:t>：</w:t>
      </w:r>
    </w:p>
    <w:p w14:paraId="22A76E00" w14:textId="62F71A65" w:rsidR="00E54681" w:rsidRPr="00686AED" w:rsidRDefault="00686AED" w:rsidP="00686AED">
      <w:pPr>
        <w:ind w:left="720"/>
        <w:rPr>
          <w:rFonts w:ascii="黑体" w:eastAsia="黑体" w:hAnsi="黑体"/>
          <w:lang w:eastAsia="zh-CN"/>
        </w:rPr>
      </w:pPr>
      <w:r w:rsidRPr="00686AED">
        <w:rPr>
          <w:rFonts w:ascii="黑体" w:eastAsia="黑体" w:hAnsi="黑体" w:hint="eastAsia"/>
          <w:lang w:eastAsia="zh-CN"/>
        </w:rPr>
        <w:t>我将你的话藏在心里，</w:t>
      </w:r>
      <w:r w:rsidRPr="00686AED">
        <w:rPr>
          <w:rFonts w:ascii="黑体" w:eastAsia="黑体" w:hAnsi="黑体" w:hint="eastAsia"/>
          <w:u w:val="single"/>
          <w:lang w:eastAsia="zh-CN"/>
        </w:rPr>
        <w:t>免得我得罪你。</w:t>
      </w:r>
    </w:p>
    <w:p w14:paraId="6CAA4FF9" w14:textId="49500452" w:rsidR="007F6B92" w:rsidRDefault="00686AED" w:rsidP="00686AED">
      <w:pPr>
        <w:rPr>
          <w:lang w:eastAsia="zh-CN"/>
        </w:rPr>
      </w:pPr>
      <w:r>
        <w:rPr>
          <w:rFonts w:hint="eastAsia"/>
          <w:lang w:eastAsia="zh-CN"/>
        </w:rPr>
        <w:t>诗篇告诉我们</w:t>
      </w:r>
      <w:r>
        <w:rPr>
          <w:lang w:eastAsia="zh-CN"/>
        </w:rPr>
        <w:t>，</w:t>
      </w:r>
      <w:r>
        <w:rPr>
          <w:rFonts w:hint="eastAsia"/>
          <w:lang w:eastAsia="zh-CN"/>
        </w:rPr>
        <w:t>你所记忆</w:t>
      </w:r>
      <w:r>
        <w:rPr>
          <w:lang w:eastAsia="zh-CN"/>
        </w:rPr>
        <w:t>的经文可以在你需要的时候帮助你，能够让你远离试探，也能让你更好地顺服神，活出神所喜悦的新生命。</w:t>
      </w:r>
    </w:p>
    <w:p w14:paraId="1DC2A6D7" w14:textId="5A39449B" w:rsidR="00686AED" w:rsidRDefault="00686AED" w:rsidP="00686AED">
      <w:pPr>
        <w:rPr>
          <w:lang w:eastAsia="zh-CN"/>
        </w:rPr>
      </w:pPr>
      <w:r>
        <w:rPr>
          <w:rFonts w:hint="eastAsia"/>
          <w:lang w:eastAsia="zh-CN"/>
        </w:rPr>
        <w:t>哥林多前书</w:t>
      </w:r>
      <w:r>
        <w:rPr>
          <w:rFonts w:hint="eastAsia"/>
          <w:lang w:eastAsia="zh-CN"/>
        </w:rPr>
        <w:t>10:13</w:t>
      </w:r>
      <w:r>
        <w:rPr>
          <w:rFonts w:hint="eastAsia"/>
          <w:lang w:eastAsia="zh-CN"/>
        </w:rPr>
        <w:t>则说</w:t>
      </w:r>
      <w:r>
        <w:rPr>
          <w:lang w:eastAsia="zh-CN"/>
        </w:rPr>
        <w:t>：</w:t>
      </w:r>
    </w:p>
    <w:p w14:paraId="6209C586" w14:textId="3AE47ADC" w:rsidR="00686AED" w:rsidRDefault="00686AED" w:rsidP="00686AED">
      <w:pPr>
        <w:ind w:left="720"/>
        <w:rPr>
          <w:rFonts w:ascii="黑体" w:eastAsia="黑体" w:hAnsi="黑体"/>
          <w:lang w:eastAsia="zh-CN"/>
        </w:rPr>
      </w:pPr>
      <w:r w:rsidRPr="00686AED">
        <w:rPr>
          <w:rFonts w:ascii="黑体" w:eastAsia="黑体" w:hAnsi="黑体" w:hint="eastAsia"/>
          <w:lang w:eastAsia="zh-CN"/>
        </w:rPr>
        <w:t>你们所遇见的试探，无非是人所能受的。神是信实的，必不叫你们受试探过于所能受的。在受试探的时候，</w:t>
      </w:r>
      <w:r w:rsidRPr="00686AED">
        <w:rPr>
          <w:rFonts w:ascii="黑体" w:eastAsia="黑体" w:hAnsi="黑体" w:hint="eastAsia"/>
          <w:u w:val="single"/>
          <w:lang w:eastAsia="zh-CN"/>
        </w:rPr>
        <w:t>总要给你们开一条出路</w:t>
      </w:r>
      <w:r w:rsidRPr="00686AED">
        <w:rPr>
          <w:rFonts w:ascii="黑体" w:eastAsia="黑体" w:hAnsi="黑体" w:hint="eastAsia"/>
          <w:lang w:eastAsia="zh-CN"/>
        </w:rPr>
        <w:t>，叫你们能忍受得住。</w:t>
      </w:r>
    </w:p>
    <w:p w14:paraId="6A4A2748" w14:textId="65FB3A52" w:rsidR="00686AED" w:rsidRDefault="00686AED" w:rsidP="00686AED">
      <w:pPr>
        <w:rPr>
          <w:lang w:eastAsia="zh-CN"/>
        </w:rPr>
      </w:pPr>
      <w:r>
        <w:rPr>
          <w:rFonts w:hint="eastAsia"/>
          <w:lang w:eastAsia="zh-CN"/>
        </w:rPr>
        <w:t>神所应许的</w:t>
      </w:r>
      <w:r>
        <w:rPr>
          <w:lang w:eastAsia="zh-CN"/>
        </w:rPr>
        <w:t>出路是什么？有的</w:t>
      </w:r>
      <w:r>
        <w:rPr>
          <w:rFonts w:hint="eastAsia"/>
          <w:lang w:eastAsia="zh-CN"/>
        </w:rPr>
        <w:t>时候</w:t>
      </w:r>
      <w:r>
        <w:rPr>
          <w:lang w:eastAsia="zh-CN"/>
        </w:rPr>
        <w:t>，这条出路就是借着你所记忆的经文进到你的脑海中，使你没有陷入试探。所以</w:t>
      </w:r>
      <w:r>
        <w:rPr>
          <w:rFonts w:hint="eastAsia"/>
          <w:lang w:eastAsia="zh-CN"/>
        </w:rPr>
        <w:t>出路</w:t>
      </w:r>
      <w:r>
        <w:rPr>
          <w:lang w:eastAsia="zh-CN"/>
        </w:rPr>
        <w:t>并不一定是一个奇迹</w:t>
      </w:r>
      <w:r>
        <w:rPr>
          <w:rFonts w:hint="eastAsia"/>
          <w:lang w:eastAsia="zh-CN"/>
        </w:rPr>
        <w:t>，</w:t>
      </w:r>
      <w:r>
        <w:rPr>
          <w:lang w:eastAsia="zh-CN"/>
        </w:rPr>
        <w:t>一个新的工作机会，出路也可能是</w:t>
      </w:r>
      <w:r>
        <w:rPr>
          <w:rFonts w:hint="eastAsia"/>
          <w:lang w:eastAsia="zh-CN"/>
        </w:rPr>
        <w:t>继续</w:t>
      </w:r>
      <w:r>
        <w:rPr>
          <w:lang w:eastAsia="zh-CN"/>
        </w:rPr>
        <w:t>经历试探，但是你的心却不会犯罪</w:t>
      </w:r>
      <w:r>
        <w:rPr>
          <w:rFonts w:hint="eastAsia"/>
          <w:lang w:eastAsia="zh-CN"/>
        </w:rPr>
        <w:t>；</w:t>
      </w:r>
      <w:r>
        <w:rPr>
          <w:lang w:eastAsia="zh-CN"/>
        </w:rPr>
        <w:t>出路可能是神</w:t>
      </w:r>
      <w:r>
        <w:rPr>
          <w:rFonts w:hint="eastAsia"/>
          <w:lang w:eastAsia="zh-CN"/>
        </w:rPr>
        <w:t>在</w:t>
      </w:r>
      <w:r>
        <w:rPr>
          <w:lang w:eastAsia="zh-CN"/>
        </w:rPr>
        <w:t>十字架上的应许给你带来喜乐</w:t>
      </w:r>
      <w:r>
        <w:rPr>
          <w:rFonts w:hint="eastAsia"/>
          <w:lang w:eastAsia="zh-CN"/>
        </w:rPr>
        <w:t>；</w:t>
      </w:r>
      <w:r>
        <w:rPr>
          <w:lang w:eastAsia="zh-CN"/>
        </w:rPr>
        <w:t>出路可能是神应许</w:t>
      </w:r>
      <w:r>
        <w:rPr>
          <w:rFonts w:hint="eastAsia"/>
          <w:lang w:eastAsia="zh-CN"/>
        </w:rPr>
        <w:t>祂</w:t>
      </w:r>
      <w:r>
        <w:rPr>
          <w:lang w:eastAsia="zh-CN"/>
        </w:rPr>
        <w:t>最后的公义给你所带来的安慰。出路</w:t>
      </w:r>
      <w:r>
        <w:rPr>
          <w:rFonts w:hint="eastAsia"/>
          <w:lang w:eastAsia="zh-CN"/>
        </w:rPr>
        <w:t>不一定</w:t>
      </w:r>
      <w:r w:rsidR="00376BAA">
        <w:rPr>
          <w:rFonts w:hint="eastAsia"/>
          <w:lang w:eastAsia="zh-CN"/>
        </w:rPr>
        <w:t>是</w:t>
      </w:r>
      <w:r>
        <w:rPr>
          <w:lang w:eastAsia="zh-CN"/>
        </w:rPr>
        <w:t>轻松</w:t>
      </w:r>
      <w:r>
        <w:rPr>
          <w:rFonts w:hint="eastAsia"/>
          <w:lang w:eastAsia="zh-CN"/>
        </w:rPr>
        <w:t>或者</w:t>
      </w:r>
      <w:r>
        <w:rPr>
          <w:lang w:eastAsia="zh-CN"/>
        </w:rPr>
        <w:t>脱离现在的困境，出路是神给你力量胜过试探。</w:t>
      </w:r>
    </w:p>
    <w:p w14:paraId="5A964B6B" w14:textId="58EA51DD" w:rsidR="00686AED" w:rsidRDefault="00686AED" w:rsidP="00686AED">
      <w:pPr>
        <w:rPr>
          <w:lang w:eastAsia="zh-CN"/>
        </w:rPr>
      </w:pPr>
      <w:r>
        <w:rPr>
          <w:rFonts w:hint="eastAsia"/>
          <w:lang w:eastAsia="zh-CN"/>
        </w:rPr>
        <w:t>马可福音</w:t>
      </w:r>
      <w:r>
        <w:rPr>
          <w:rFonts w:hint="eastAsia"/>
          <w:lang w:eastAsia="zh-CN"/>
        </w:rPr>
        <w:t>14:72</w:t>
      </w:r>
      <w:r>
        <w:rPr>
          <w:rFonts w:hint="eastAsia"/>
          <w:lang w:eastAsia="zh-CN"/>
        </w:rPr>
        <w:t>说</w:t>
      </w:r>
      <w:r>
        <w:rPr>
          <w:lang w:eastAsia="zh-CN"/>
        </w:rPr>
        <w:t>：</w:t>
      </w:r>
    </w:p>
    <w:p w14:paraId="30538352" w14:textId="3FE26AFB" w:rsidR="00686AED" w:rsidRPr="00686AED" w:rsidRDefault="00686AED" w:rsidP="00686AED">
      <w:pPr>
        <w:ind w:left="720"/>
        <w:rPr>
          <w:rFonts w:ascii="黑体" w:eastAsia="黑体" w:hAnsi="黑体"/>
          <w:lang w:eastAsia="zh-CN"/>
        </w:rPr>
      </w:pPr>
      <w:r w:rsidRPr="00686AED">
        <w:rPr>
          <w:rFonts w:ascii="黑体" w:eastAsia="黑体" w:hAnsi="黑体" w:hint="eastAsia"/>
          <w:lang w:eastAsia="zh-CN"/>
        </w:rPr>
        <w:t>立时鸡叫了第二遍。彼得想起耶稣对他所说的话，</w:t>
      </w:r>
      <w:r w:rsidR="00376BAA">
        <w:rPr>
          <w:rFonts w:ascii="黑体" w:eastAsia="黑体" w:hAnsi="黑体" w:hint="eastAsia"/>
          <w:lang w:eastAsia="zh-CN"/>
        </w:rPr>
        <w:t>“</w:t>
      </w:r>
      <w:r w:rsidRPr="00686AED">
        <w:rPr>
          <w:rFonts w:ascii="黑体" w:eastAsia="黑体" w:hAnsi="黑体" w:hint="eastAsia"/>
          <w:lang w:eastAsia="zh-CN"/>
        </w:rPr>
        <w:t>鸡叫两遍以先，你要三次不认我。</w:t>
      </w:r>
      <w:r w:rsidR="00376BAA">
        <w:rPr>
          <w:rFonts w:ascii="黑体" w:eastAsia="黑体" w:hAnsi="黑体" w:hint="eastAsia"/>
          <w:lang w:eastAsia="zh-CN"/>
        </w:rPr>
        <w:t>”</w:t>
      </w:r>
      <w:bookmarkStart w:id="0" w:name="_GoBack"/>
      <w:bookmarkEnd w:id="0"/>
      <w:r w:rsidRPr="00686AED">
        <w:rPr>
          <w:rFonts w:ascii="黑体" w:eastAsia="黑体" w:hAnsi="黑体" w:hint="eastAsia"/>
          <w:lang w:eastAsia="zh-CN"/>
        </w:rPr>
        <w:t>思想起来，就哭了。</w:t>
      </w:r>
    </w:p>
    <w:p w14:paraId="543657E5" w14:textId="3B35A6FB" w:rsidR="007F6B92" w:rsidRDefault="00686AED" w:rsidP="007F6B92">
      <w:pPr>
        <w:rPr>
          <w:lang w:eastAsia="zh-CN"/>
        </w:rPr>
      </w:pPr>
      <w:r>
        <w:rPr>
          <w:rFonts w:hint="eastAsia"/>
          <w:lang w:eastAsia="zh-CN"/>
        </w:rPr>
        <w:t>彼得记住了</w:t>
      </w:r>
      <w:r>
        <w:rPr>
          <w:lang w:eastAsia="zh-CN"/>
        </w:rPr>
        <w:t>耶稣对他说过的话，这使彼得立即悔改，并且变得更加的忠心。</w:t>
      </w:r>
      <w:r>
        <w:rPr>
          <w:rFonts w:hint="eastAsia"/>
          <w:lang w:eastAsia="zh-CN"/>
        </w:rPr>
        <w:t>我们</w:t>
      </w:r>
      <w:r>
        <w:rPr>
          <w:lang w:eastAsia="zh-CN"/>
        </w:rPr>
        <w:t>把圣经中神的话语记忆下来，也会</w:t>
      </w:r>
      <w:r>
        <w:rPr>
          <w:rFonts w:hint="eastAsia"/>
          <w:lang w:eastAsia="zh-CN"/>
        </w:rPr>
        <w:t>在</w:t>
      </w:r>
      <w:r>
        <w:rPr>
          <w:lang w:eastAsia="zh-CN"/>
        </w:rPr>
        <w:t>我们与不信争战的时候给我们带来同样</w:t>
      </w:r>
      <w:r>
        <w:rPr>
          <w:rFonts w:hint="eastAsia"/>
          <w:lang w:eastAsia="zh-CN"/>
        </w:rPr>
        <w:t>的力量</w:t>
      </w:r>
      <w:r>
        <w:rPr>
          <w:lang w:eastAsia="zh-CN"/>
        </w:rPr>
        <w:t>。</w:t>
      </w:r>
    </w:p>
    <w:p w14:paraId="1453B152" w14:textId="27629F35" w:rsidR="00686AED" w:rsidRPr="00686AED" w:rsidRDefault="00686AED" w:rsidP="007F6B92">
      <w:pPr>
        <w:rPr>
          <w:b/>
          <w:lang w:eastAsia="zh-CN"/>
        </w:rPr>
      </w:pPr>
      <w:r w:rsidRPr="00686AED">
        <w:rPr>
          <w:rFonts w:hint="eastAsia"/>
          <w:b/>
          <w:lang w:eastAsia="zh-CN"/>
        </w:rPr>
        <w:t>第二</w:t>
      </w:r>
      <w:r w:rsidRPr="00686AED">
        <w:rPr>
          <w:b/>
          <w:lang w:eastAsia="zh-CN"/>
        </w:rPr>
        <w:t>，</w:t>
      </w:r>
      <w:r w:rsidRPr="00686AED">
        <w:rPr>
          <w:rFonts w:hint="eastAsia"/>
          <w:b/>
          <w:lang w:eastAsia="zh-CN"/>
        </w:rPr>
        <w:t>记忆</w:t>
      </w:r>
      <w:r w:rsidRPr="00686AED">
        <w:rPr>
          <w:b/>
          <w:lang w:eastAsia="zh-CN"/>
        </w:rPr>
        <w:t>经文增强我们的信心。</w:t>
      </w:r>
    </w:p>
    <w:p w14:paraId="0D828242" w14:textId="31B36401" w:rsidR="00686AED" w:rsidRDefault="00686AED" w:rsidP="007F6B92">
      <w:pPr>
        <w:rPr>
          <w:lang w:eastAsia="zh-CN"/>
        </w:rPr>
      </w:pPr>
      <w:r>
        <w:rPr>
          <w:rFonts w:hint="eastAsia"/>
          <w:lang w:eastAsia="zh-CN"/>
        </w:rPr>
        <w:t>箴言</w:t>
      </w:r>
      <w:r>
        <w:rPr>
          <w:rFonts w:hint="eastAsia"/>
          <w:lang w:eastAsia="zh-CN"/>
        </w:rPr>
        <w:t>22:</w:t>
      </w:r>
      <w:r>
        <w:rPr>
          <w:lang w:eastAsia="zh-CN"/>
        </w:rPr>
        <w:t>17-19</w:t>
      </w:r>
      <w:r>
        <w:rPr>
          <w:rFonts w:hint="eastAsia"/>
          <w:lang w:eastAsia="zh-CN"/>
        </w:rPr>
        <w:t>这样说</w:t>
      </w:r>
      <w:r>
        <w:rPr>
          <w:lang w:eastAsia="zh-CN"/>
        </w:rPr>
        <w:t>：</w:t>
      </w:r>
    </w:p>
    <w:p w14:paraId="58F07BA0" w14:textId="702FDCA9" w:rsidR="00686AED" w:rsidRPr="00686AED" w:rsidRDefault="00686AED" w:rsidP="00686AED">
      <w:pPr>
        <w:snapToGrid/>
        <w:ind w:left="720"/>
        <w:contextualSpacing/>
        <w:rPr>
          <w:rFonts w:ascii="黑体" w:eastAsia="黑体" w:hAnsi="黑体"/>
          <w:lang w:eastAsia="zh-CN"/>
        </w:rPr>
      </w:pPr>
      <w:r w:rsidRPr="00686AED">
        <w:rPr>
          <w:rFonts w:ascii="黑体" w:eastAsia="黑体" w:hAnsi="黑体" w:hint="eastAsia"/>
          <w:lang w:eastAsia="zh-CN"/>
        </w:rPr>
        <w:t>你须侧耳听受智慧人的言语，留心领会我的知识，</w:t>
      </w:r>
    </w:p>
    <w:p w14:paraId="59F1CCFC" w14:textId="0C903190" w:rsidR="00686AED" w:rsidRPr="00686AED" w:rsidRDefault="00686AED" w:rsidP="00686AED">
      <w:pPr>
        <w:snapToGrid/>
        <w:ind w:left="720"/>
        <w:contextualSpacing/>
        <w:rPr>
          <w:rFonts w:ascii="黑体" w:eastAsia="黑体" w:hAnsi="黑体"/>
          <w:lang w:eastAsia="zh-CN"/>
        </w:rPr>
      </w:pPr>
      <w:r w:rsidRPr="00686AED">
        <w:rPr>
          <w:rFonts w:ascii="黑体" w:eastAsia="黑体" w:hAnsi="黑体" w:hint="eastAsia"/>
          <w:lang w:eastAsia="zh-CN"/>
        </w:rPr>
        <w:t>你</w:t>
      </w:r>
      <w:proofErr w:type="gramStart"/>
      <w:r w:rsidRPr="00686AED">
        <w:rPr>
          <w:rFonts w:ascii="黑体" w:eastAsia="黑体" w:hAnsi="黑体" w:hint="eastAsia"/>
          <w:lang w:eastAsia="zh-CN"/>
        </w:rPr>
        <w:t>若心</w:t>
      </w:r>
      <w:proofErr w:type="gramEnd"/>
      <w:r w:rsidRPr="00686AED">
        <w:rPr>
          <w:rFonts w:ascii="黑体" w:eastAsia="黑体" w:hAnsi="黑体" w:hint="eastAsia"/>
          <w:lang w:eastAsia="zh-CN"/>
        </w:rPr>
        <w:t>中存记，嘴上咬定，这便为美。</w:t>
      </w:r>
    </w:p>
    <w:p w14:paraId="7EE9A197" w14:textId="66251D52" w:rsidR="00686AED" w:rsidRPr="00686AED" w:rsidRDefault="00686AED" w:rsidP="00686AED">
      <w:pPr>
        <w:snapToGrid/>
        <w:ind w:left="720"/>
        <w:contextualSpacing/>
        <w:rPr>
          <w:rFonts w:ascii="黑体" w:eastAsia="黑体" w:hAnsi="黑体"/>
          <w:lang w:eastAsia="zh-CN"/>
        </w:rPr>
      </w:pPr>
      <w:r w:rsidRPr="00686AED">
        <w:rPr>
          <w:rFonts w:ascii="黑体" w:eastAsia="黑体" w:hAnsi="黑体" w:hint="eastAsia"/>
          <w:lang w:eastAsia="zh-CN"/>
        </w:rPr>
        <w:t>我今日以此特特指教你，为要使你倚靠耶和华。</w:t>
      </w:r>
    </w:p>
    <w:p w14:paraId="7D45E1C7" w14:textId="25A42CAD" w:rsidR="00686AED" w:rsidRDefault="00686AED" w:rsidP="007F6B92">
      <w:pPr>
        <w:spacing w:before="120"/>
        <w:rPr>
          <w:lang w:eastAsia="zh-CN"/>
        </w:rPr>
      </w:pPr>
      <w:r>
        <w:rPr>
          <w:rFonts w:hint="eastAsia"/>
          <w:lang w:eastAsia="zh-CN"/>
        </w:rPr>
        <w:t>学习</w:t>
      </w:r>
      <w:r>
        <w:rPr>
          <w:lang w:eastAsia="zh-CN"/>
        </w:rPr>
        <w:t>神的话语能够让我们在对神的</w:t>
      </w:r>
      <w:r>
        <w:rPr>
          <w:rFonts w:hint="eastAsia"/>
          <w:lang w:eastAsia="zh-CN"/>
        </w:rPr>
        <w:t>信靠</w:t>
      </w:r>
      <w:r>
        <w:rPr>
          <w:lang w:eastAsia="zh-CN"/>
        </w:rPr>
        <w:t>上成长</w:t>
      </w:r>
      <w:r>
        <w:rPr>
          <w:rFonts w:hint="eastAsia"/>
          <w:lang w:eastAsia="zh-CN"/>
        </w:rPr>
        <w:t>，</w:t>
      </w:r>
      <w:r>
        <w:rPr>
          <w:lang w:eastAsia="zh-CN"/>
        </w:rPr>
        <w:t>记忆加添我们对真理</w:t>
      </w:r>
      <w:r>
        <w:rPr>
          <w:rFonts w:hint="eastAsia"/>
          <w:lang w:eastAsia="zh-CN"/>
        </w:rPr>
        <w:t>的认识，</w:t>
      </w:r>
      <w:r>
        <w:rPr>
          <w:lang w:eastAsia="zh-CN"/>
        </w:rPr>
        <w:t>也加添我们对神更深的信靠。</w:t>
      </w:r>
    </w:p>
    <w:p w14:paraId="2652AFF5" w14:textId="4FF55324" w:rsidR="00686AED" w:rsidRDefault="00686AED" w:rsidP="007F6B92">
      <w:pPr>
        <w:spacing w:before="120"/>
        <w:rPr>
          <w:b/>
          <w:lang w:eastAsia="zh-CN"/>
        </w:rPr>
      </w:pPr>
      <w:r w:rsidRPr="00686AED">
        <w:rPr>
          <w:rFonts w:hint="eastAsia"/>
          <w:b/>
          <w:lang w:eastAsia="zh-CN"/>
        </w:rPr>
        <w:t>第三</w:t>
      </w:r>
      <w:r w:rsidRPr="00686AED">
        <w:rPr>
          <w:b/>
          <w:lang w:eastAsia="zh-CN"/>
        </w:rPr>
        <w:t>，</w:t>
      </w:r>
      <w:r w:rsidRPr="00686AED">
        <w:rPr>
          <w:rFonts w:hint="eastAsia"/>
          <w:b/>
          <w:lang w:eastAsia="zh-CN"/>
        </w:rPr>
        <w:t>记忆</w:t>
      </w:r>
      <w:r w:rsidRPr="00686AED">
        <w:rPr>
          <w:b/>
          <w:lang w:eastAsia="zh-CN"/>
        </w:rPr>
        <w:t>经文装备我们见证神和帮助别人</w:t>
      </w:r>
      <w:r>
        <w:rPr>
          <w:rFonts w:hint="eastAsia"/>
          <w:b/>
          <w:lang w:eastAsia="zh-CN"/>
        </w:rPr>
        <w:t>。</w:t>
      </w:r>
    </w:p>
    <w:p w14:paraId="3AA93895" w14:textId="709235EC" w:rsidR="007F6B92" w:rsidRDefault="00686AED" w:rsidP="00686AED">
      <w:pPr>
        <w:rPr>
          <w:lang w:eastAsia="zh-CN"/>
        </w:rPr>
      </w:pPr>
      <w:r>
        <w:rPr>
          <w:rFonts w:hint="eastAsia"/>
          <w:lang w:eastAsia="zh-CN"/>
        </w:rPr>
        <w:t>箴言</w:t>
      </w:r>
      <w:r>
        <w:rPr>
          <w:rFonts w:hint="eastAsia"/>
          <w:lang w:eastAsia="zh-CN"/>
        </w:rPr>
        <w:t>25:11</w:t>
      </w:r>
      <w:r>
        <w:rPr>
          <w:rFonts w:hint="eastAsia"/>
          <w:lang w:eastAsia="zh-CN"/>
        </w:rPr>
        <w:t>说</w:t>
      </w:r>
      <w:r>
        <w:rPr>
          <w:lang w:eastAsia="zh-CN"/>
        </w:rPr>
        <w:t>：</w:t>
      </w:r>
      <w:r w:rsidRPr="00686AED">
        <w:rPr>
          <w:rFonts w:ascii="黑体" w:eastAsia="黑体" w:hAnsi="黑体" w:hint="eastAsia"/>
          <w:lang w:eastAsia="zh-CN"/>
        </w:rPr>
        <w:t>一句话说得合宜，就如金苹果在银网子里。</w:t>
      </w:r>
    </w:p>
    <w:p w14:paraId="063D34CA" w14:textId="7235FE4C" w:rsidR="00686AED" w:rsidRDefault="00686AED" w:rsidP="00686AED">
      <w:pPr>
        <w:rPr>
          <w:lang w:eastAsia="zh-CN"/>
        </w:rPr>
      </w:pPr>
      <w:r>
        <w:rPr>
          <w:lang w:eastAsia="zh-CN"/>
        </w:rPr>
        <w:t>27</w:t>
      </w:r>
      <w:r>
        <w:rPr>
          <w:rFonts w:hint="eastAsia"/>
          <w:lang w:eastAsia="zh-CN"/>
        </w:rPr>
        <w:t>:</w:t>
      </w:r>
      <w:r>
        <w:rPr>
          <w:lang w:eastAsia="zh-CN"/>
        </w:rPr>
        <w:t>17</w:t>
      </w:r>
      <w:r>
        <w:rPr>
          <w:rFonts w:hint="eastAsia"/>
          <w:lang w:eastAsia="zh-CN"/>
        </w:rPr>
        <w:t>则说</w:t>
      </w:r>
      <w:r>
        <w:rPr>
          <w:lang w:eastAsia="zh-CN"/>
        </w:rPr>
        <w:t>：</w:t>
      </w:r>
      <w:r w:rsidRPr="00686AED">
        <w:rPr>
          <w:rFonts w:ascii="黑体" w:eastAsia="黑体" w:hAnsi="黑体" w:hint="eastAsia"/>
          <w:lang w:eastAsia="zh-CN"/>
        </w:rPr>
        <w:t>铁磨铁，磨出刃来。朋友相感，也是如此。</w:t>
      </w:r>
    </w:p>
    <w:p w14:paraId="2C5A8850" w14:textId="1068EE5D" w:rsidR="007F6B92" w:rsidRDefault="005F3B18" w:rsidP="007F6B92">
      <w:pPr>
        <w:rPr>
          <w:lang w:eastAsia="zh-CN"/>
        </w:rPr>
      </w:pPr>
      <w:r>
        <w:rPr>
          <w:rFonts w:hint="eastAsia"/>
          <w:lang w:eastAsia="zh-CN"/>
        </w:rPr>
        <w:t>当你</w:t>
      </w:r>
      <w:r>
        <w:rPr>
          <w:lang w:eastAsia="zh-CN"/>
        </w:rPr>
        <w:t>用神的话来帮助你的朋友时，你的话就会变得更有能力。如果</w:t>
      </w:r>
      <w:r>
        <w:rPr>
          <w:rFonts w:hint="eastAsia"/>
          <w:lang w:eastAsia="zh-CN"/>
        </w:rPr>
        <w:t>神</w:t>
      </w:r>
      <w:r>
        <w:rPr>
          <w:lang w:eastAsia="zh-CN"/>
        </w:rPr>
        <w:t>给</w:t>
      </w:r>
      <w:r>
        <w:rPr>
          <w:rFonts w:hint="eastAsia"/>
          <w:lang w:eastAsia="zh-CN"/>
        </w:rPr>
        <w:t>你</w:t>
      </w:r>
      <w:r>
        <w:rPr>
          <w:lang w:eastAsia="zh-CN"/>
        </w:rPr>
        <w:t>机会，你就应当预备好自己能够向失落的灵魂传讲福音</w:t>
      </w:r>
      <w:r>
        <w:rPr>
          <w:rFonts w:hint="eastAsia"/>
          <w:lang w:eastAsia="zh-CN"/>
        </w:rPr>
        <w:t>，</w:t>
      </w:r>
      <w:r>
        <w:rPr>
          <w:lang w:eastAsia="zh-CN"/>
        </w:rPr>
        <w:t>或者</w:t>
      </w:r>
      <w:r>
        <w:rPr>
          <w:rFonts w:hint="eastAsia"/>
          <w:lang w:eastAsia="zh-CN"/>
        </w:rPr>
        <w:t>给予</w:t>
      </w:r>
      <w:r>
        <w:rPr>
          <w:lang w:eastAsia="zh-CN"/>
        </w:rPr>
        <w:t>其他信徒劝勉、鼓励和帮助。当我们这样做的时候，我们就是在服事神。</w:t>
      </w:r>
      <w:r>
        <w:rPr>
          <w:rFonts w:hint="eastAsia"/>
          <w:lang w:eastAsia="zh-CN"/>
        </w:rPr>
        <w:t>我们向</w:t>
      </w:r>
      <w:r>
        <w:rPr>
          <w:lang w:eastAsia="zh-CN"/>
        </w:rPr>
        <w:t>非基督徒传讲福音，或是</w:t>
      </w:r>
      <w:r>
        <w:rPr>
          <w:rFonts w:hint="eastAsia"/>
          <w:lang w:eastAsia="zh-CN"/>
        </w:rPr>
        <w:t>给</w:t>
      </w:r>
      <w:r>
        <w:rPr>
          <w:lang w:eastAsia="zh-CN"/>
        </w:rPr>
        <w:t>基督徒朋友提供以福音为中心的辅导时，我们都是在表明神在我们里面</w:t>
      </w:r>
      <w:proofErr w:type="gramStart"/>
      <w:r>
        <w:rPr>
          <w:lang w:eastAsia="zh-CN"/>
        </w:rPr>
        <w:t>有属灵的</w:t>
      </w:r>
      <w:proofErr w:type="gramEnd"/>
      <w:r>
        <w:rPr>
          <w:lang w:eastAsia="zh-CN"/>
        </w:rPr>
        <w:t>大能（</w:t>
      </w:r>
      <w:proofErr w:type="gramStart"/>
      <w:r>
        <w:rPr>
          <w:lang w:eastAsia="zh-CN"/>
        </w:rPr>
        <w:t>弗</w:t>
      </w:r>
      <w:proofErr w:type="gramEnd"/>
      <w:r>
        <w:rPr>
          <w:rFonts w:hint="eastAsia"/>
          <w:lang w:eastAsia="zh-CN"/>
        </w:rPr>
        <w:t>4:</w:t>
      </w:r>
      <w:r>
        <w:rPr>
          <w:lang w:eastAsia="zh-CN"/>
        </w:rPr>
        <w:t>12</w:t>
      </w:r>
      <w:r>
        <w:rPr>
          <w:rFonts w:hint="eastAsia"/>
          <w:lang w:eastAsia="zh-CN"/>
        </w:rPr>
        <w:t>）</w:t>
      </w:r>
      <w:r>
        <w:rPr>
          <w:lang w:eastAsia="zh-CN"/>
        </w:rPr>
        <w:t>。</w:t>
      </w:r>
    </w:p>
    <w:p w14:paraId="248D324A" w14:textId="5E3F9802" w:rsidR="005F3B18" w:rsidRPr="005F3B18" w:rsidRDefault="005F3B18" w:rsidP="007F6B92">
      <w:pPr>
        <w:rPr>
          <w:b/>
          <w:lang w:eastAsia="zh-CN"/>
        </w:rPr>
      </w:pPr>
      <w:r w:rsidRPr="005F3B18">
        <w:rPr>
          <w:rFonts w:hint="eastAsia"/>
          <w:b/>
          <w:lang w:eastAsia="zh-CN"/>
        </w:rPr>
        <w:t>第四，</w:t>
      </w:r>
      <w:r w:rsidRPr="005F3B18">
        <w:rPr>
          <w:b/>
          <w:lang w:eastAsia="zh-CN"/>
        </w:rPr>
        <w:t>记忆经文是神引导我们的方式之一。</w:t>
      </w:r>
    </w:p>
    <w:p w14:paraId="48B764EF" w14:textId="0081A885" w:rsidR="005F3B18" w:rsidRDefault="005F3B18" w:rsidP="007F6B92">
      <w:pPr>
        <w:rPr>
          <w:lang w:eastAsia="zh-CN"/>
        </w:rPr>
      </w:pPr>
      <w:r>
        <w:rPr>
          <w:rFonts w:hint="eastAsia"/>
          <w:lang w:eastAsia="zh-CN"/>
        </w:rPr>
        <w:t>诗篇</w:t>
      </w:r>
      <w:r>
        <w:rPr>
          <w:rFonts w:hint="eastAsia"/>
          <w:lang w:eastAsia="zh-CN"/>
        </w:rPr>
        <w:t>119:</w:t>
      </w:r>
      <w:r>
        <w:rPr>
          <w:lang w:eastAsia="zh-CN"/>
        </w:rPr>
        <w:t>24</w:t>
      </w:r>
      <w:r>
        <w:rPr>
          <w:rFonts w:hint="eastAsia"/>
          <w:lang w:eastAsia="zh-CN"/>
        </w:rPr>
        <w:t>说</w:t>
      </w:r>
      <w:r>
        <w:rPr>
          <w:lang w:eastAsia="zh-CN"/>
        </w:rPr>
        <w:t>：</w:t>
      </w:r>
      <w:r w:rsidRPr="005F3B18">
        <w:rPr>
          <w:rFonts w:ascii="黑体" w:eastAsia="黑体" w:hAnsi="黑体" w:hint="eastAsia"/>
          <w:lang w:eastAsia="zh-CN"/>
        </w:rPr>
        <w:t>你的法度，是我所喜乐的，是我的谋士。</w:t>
      </w:r>
    </w:p>
    <w:p w14:paraId="1D03068D" w14:textId="370E1CC8" w:rsidR="005F3B18" w:rsidRDefault="005F3B18" w:rsidP="007F6B92">
      <w:pPr>
        <w:rPr>
          <w:lang w:eastAsia="zh-CN"/>
        </w:rPr>
      </w:pPr>
      <w:r>
        <w:rPr>
          <w:rFonts w:hint="eastAsia"/>
          <w:lang w:eastAsia="zh-CN"/>
        </w:rPr>
        <w:t>没有</w:t>
      </w:r>
      <w:r>
        <w:rPr>
          <w:lang w:eastAsia="zh-CN"/>
        </w:rPr>
        <w:t>神的引导，基督徒就成就不了神所交托的工作。</w:t>
      </w:r>
      <w:r>
        <w:rPr>
          <w:rFonts w:hint="eastAsia"/>
          <w:lang w:eastAsia="zh-CN"/>
        </w:rPr>
        <w:t>记忆</w:t>
      </w:r>
      <w:proofErr w:type="gramStart"/>
      <w:r>
        <w:rPr>
          <w:lang w:eastAsia="zh-CN"/>
        </w:rPr>
        <w:t>经文让神的话</w:t>
      </w:r>
      <w:proofErr w:type="gramEnd"/>
      <w:r>
        <w:rPr>
          <w:lang w:eastAsia="zh-CN"/>
        </w:rPr>
        <w:t>在我们心中，随时照亮我们前面的道路，尤其是当我们前面的道路晦涩不明，需要智慧和光照的时候。</w:t>
      </w:r>
    </w:p>
    <w:p w14:paraId="41E2F61F" w14:textId="1E219BBE" w:rsidR="007F6B92" w:rsidRPr="005F3B18" w:rsidRDefault="005F3B18" w:rsidP="007F6B92">
      <w:pPr>
        <w:rPr>
          <w:b/>
          <w:lang w:eastAsia="zh-CN"/>
        </w:rPr>
      </w:pPr>
      <w:r w:rsidRPr="005F3B18">
        <w:rPr>
          <w:rFonts w:hint="eastAsia"/>
          <w:b/>
          <w:lang w:eastAsia="zh-CN"/>
        </w:rPr>
        <w:t>第五</w:t>
      </w:r>
      <w:r w:rsidRPr="005F3B18">
        <w:rPr>
          <w:b/>
          <w:lang w:eastAsia="zh-CN"/>
        </w:rPr>
        <w:t>，</w:t>
      </w:r>
      <w:r w:rsidRPr="005F3B18">
        <w:rPr>
          <w:rFonts w:hint="eastAsia"/>
          <w:b/>
          <w:lang w:eastAsia="zh-CN"/>
        </w:rPr>
        <w:t>记忆经文</w:t>
      </w:r>
      <w:r w:rsidRPr="005F3B18">
        <w:rPr>
          <w:b/>
          <w:lang w:eastAsia="zh-CN"/>
        </w:rPr>
        <w:t>帮助我们默想。</w:t>
      </w:r>
    </w:p>
    <w:p w14:paraId="0A609CEC" w14:textId="76FEC4CC" w:rsidR="005F3B18" w:rsidRDefault="005F3B18" w:rsidP="005F3B18">
      <w:pPr>
        <w:rPr>
          <w:lang w:eastAsia="zh-CN"/>
        </w:rPr>
      </w:pPr>
      <w:r>
        <w:rPr>
          <w:rFonts w:hint="eastAsia"/>
          <w:lang w:eastAsia="zh-CN"/>
        </w:rPr>
        <w:t>你可能想</w:t>
      </w:r>
      <w:r>
        <w:rPr>
          <w:lang w:eastAsia="zh-CN"/>
        </w:rPr>
        <w:t>，我</w:t>
      </w:r>
      <w:r>
        <w:rPr>
          <w:rFonts w:hint="eastAsia"/>
          <w:lang w:eastAsia="zh-CN"/>
        </w:rPr>
        <w:t>记忆</w:t>
      </w:r>
      <w:r>
        <w:rPr>
          <w:lang w:eastAsia="zh-CN"/>
        </w:rPr>
        <w:t>，随身携带</w:t>
      </w:r>
      <w:r>
        <w:rPr>
          <w:rFonts w:hint="eastAsia"/>
          <w:lang w:eastAsia="zh-CN"/>
        </w:rPr>
        <w:t>手机</w:t>
      </w:r>
      <w:r>
        <w:rPr>
          <w:lang w:eastAsia="zh-CN"/>
        </w:rPr>
        <w:t>，手机里有圣经</w:t>
      </w:r>
      <w:r>
        <w:rPr>
          <w:rFonts w:hint="eastAsia"/>
          <w:lang w:eastAsia="zh-CN"/>
        </w:rPr>
        <w:t>App</w:t>
      </w:r>
      <w:r>
        <w:rPr>
          <w:rFonts w:hint="eastAsia"/>
          <w:lang w:eastAsia="zh-CN"/>
        </w:rPr>
        <w:t>，</w:t>
      </w:r>
      <w:r>
        <w:rPr>
          <w:lang w:eastAsia="zh-CN"/>
        </w:rPr>
        <w:t>不也可以吗？然而</w:t>
      </w:r>
      <w:r>
        <w:rPr>
          <w:rFonts w:hint="eastAsia"/>
          <w:lang w:eastAsia="zh-CN"/>
        </w:rPr>
        <w:t>有</w:t>
      </w:r>
      <w:r>
        <w:rPr>
          <w:lang w:eastAsia="zh-CN"/>
        </w:rPr>
        <w:t>很多</w:t>
      </w:r>
      <w:r>
        <w:rPr>
          <w:rFonts w:hint="eastAsia"/>
          <w:lang w:eastAsia="zh-CN"/>
        </w:rPr>
        <w:t>处经文</w:t>
      </w:r>
      <w:r>
        <w:rPr>
          <w:lang w:eastAsia="zh-CN"/>
        </w:rPr>
        <w:t>在告诉我们，把圣经放在我们的心思意念里会更有能力。尤其是</w:t>
      </w:r>
      <w:r>
        <w:rPr>
          <w:rFonts w:hint="eastAsia"/>
          <w:lang w:eastAsia="zh-CN"/>
        </w:rPr>
        <w:t>你</w:t>
      </w:r>
      <w:r>
        <w:rPr>
          <w:lang w:eastAsia="zh-CN"/>
        </w:rPr>
        <w:t>需要默想圣经的时候</w:t>
      </w:r>
      <w:r>
        <w:rPr>
          <w:rFonts w:hint="eastAsia"/>
          <w:lang w:eastAsia="zh-CN"/>
        </w:rPr>
        <w:t>——</w:t>
      </w:r>
      <w:r>
        <w:rPr>
          <w:lang w:eastAsia="zh-CN"/>
        </w:rPr>
        <w:t>如果你背诵和记忆了一些</w:t>
      </w:r>
      <w:r>
        <w:rPr>
          <w:rFonts w:hint="eastAsia"/>
          <w:lang w:eastAsia="zh-CN"/>
        </w:rPr>
        <w:t>经文</w:t>
      </w:r>
      <w:r>
        <w:rPr>
          <w:lang w:eastAsia="zh-CN"/>
        </w:rPr>
        <w:t>，无论你在哪里、无论你的手机有没有</w:t>
      </w:r>
      <w:r>
        <w:rPr>
          <w:rFonts w:hint="eastAsia"/>
          <w:lang w:eastAsia="zh-CN"/>
        </w:rPr>
        <w:t>电</w:t>
      </w:r>
      <w:r>
        <w:rPr>
          <w:lang w:eastAsia="zh-CN"/>
        </w:rPr>
        <w:t>、那个地方有没有网络，你都可以更多地默想经文。</w:t>
      </w:r>
    </w:p>
    <w:p w14:paraId="26D0CD82" w14:textId="5BDD6ECE" w:rsidR="005F3B18" w:rsidRDefault="005F3B18" w:rsidP="005F3B18">
      <w:pPr>
        <w:pStyle w:val="Heading2"/>
        <w:numPr>
          <w:ilvl w:val="0"/>
          <w:numId w:val="40"/>
        </w:numPr>
        <w:rPr>
          <w:lang w:eastAsia="zh-CN"/>
        </w:rPr>
      </w:pPr>
      <w:r>
        <w:rPr>
          <w:rFonts w:hint="eastAsia"/>
          <w:lang w:eastAsia="zh-CN"/>
        </w:rPr>
        <w:lastRenderedPageBreak/>
        <w:t>我们</w:t>
      </w:r>
      <w:r>
        <w:rPr>
          <w:lang w:eastAsia="zh-CN"/>
        </w:rPr>
        <w:t>该怎样记忆经文？</w:t>
      </w:r>
    </w:p>
    <w:p w14:paraId="6A116652" w14:textId="064DDB37" w:rsidR="005F3B18" w:rsidRPr="005F3B18" w:rsidRDefault="005F3B18" w:rsidP="005F3B18">
      <w:pPr>
        <w:rPr>
          <w:b/>
          <w:lang w:eastAsia="zh-CN"/>
        </w:rPr>
      </w:pPr>
      <w:r w:rsidRPr="005F3B18">
        <w:rPr>
          <w:rFonts w:hint="eastAsia"/>
          <w:b/>
          <w:lang w:eastAsia="zh-CN"/>
        </w:rPr>
        <w:t>第一</w:t>
      </w:r>
      <w:r w:rsidRPr="005F3B18">
        <w:rPr>
          <w:b/>
          <w:lang w:eastAsia="zh-CN"/>
        </w:rPr>
        <w:t>，我们要很确定我们可以</w:t>
      </w:r>
      <w:r w:rsidRPr="005F3B18">
        <w:rPr>
          <w:rFonts w:hint="eastAsia"/>
          <w:b/>
          <w:lang w:eastAsia="zh-CN"/>
        </w:rPr>
        <w:t>记忆</w:t>
      </w:r>
      <w:r w:rsidRPr="005F3B18">
        <w:rPr>
          <w:b/>
          <w:lang w:eastAsia="zh-CN"/>
        </w:rPr>
        <w:t>经文。</w:t>
      </w:r>
    </w:p>
    <w:p w14:paraId="73DF88EC" w14:textId="26DE067C" w:rsidR="005F3B18" w:rsidRDefault="00D53924" w:rsidP="005F3B18">
      <w:pPr>
        <w:rPr>
          <w:lang w:eastAsia="zh-CN"/>
        </w:rPr>
      </w:pPr>
      <w:r>
        <w:rPr>
          <w:rFonts w:hint="eastAsia"/>
          <w:lang w:eastAsia="zh-CN"/>
        </w:rPr>
        <w:t>我</w:t>
      </w:r>
      <w:r>
        <w:rPr>
          <w:lang w:eastAsia="zh-CN"/>
        </w:rPr>
        <w:t>已经告诉大家了，</w:t>
      </w:r>
      <w:r>
        <w:rPr>
          <w:rFonts w:hint="eastAsia"/>
          <w:lang w:eastAsia="zh-CN"/>
        </w:rPr>
        <w:t>“没有时间”和“我</w:t>
      </w:r>
      <w:r>
        <w:rPr>
          <w:lang w:eastAsia="zh-CN"/>
        </w:rPr>
        <w:t>记性不好</w:t>
      </w:r>
      <w:r>
        <w:rPr>
          <w:rFonts w:hint="eastAsia"/>
          <w:lang w:eastAsia="zh-CN"/>
        </w:rPr>
        <w:t>”不是</w:t>
      </w:r>
      <w:r>
        <w:rPr>
          <w:lang w:eastAsia="zh-CN"/>
        </w:rPr>
        <w:t>合理的借口。我们</w:t>
      </w:r>
      <w:r>
        <w:rPr>
          <w:rFonts w:hint="eastAsia"/>
          <w:lang w:eastAsia="zh-CN"/>
        </w:rPr>
        <w:t>需要</w:t>
      </w:r>
      <w:r>
        <w:rPr>
          <w:lang w:eastAsia="zh-CN"/>
        </w:rPr>
        <w:t>回答的问题是：</w:t>
      </w:r>
      <w:r w:rsidR="00A56F6B">
        <w:rPr>
          <w:rFonts w:hint="eastAsia"/>
          <w:lang w:eastAsia="zh-CN"/>
        </w:rPr>
        <w:t>我们</w:t>
      </w:r>
      <w:r w:rsidR="00A56F6B">
        <w:rPr>
          <w:lang w:eastAsia="zh-CN"/>
        </w:rPr>
        <w:t>愿不愿意背经文？我们</w:t>
      </w:r>
      <w:r w:rsidR="00A56F6B">
        <w:rPr>
          <w:rFonts w:hint="eastAsia"/>
          <w:lang w:eastAsia="zh-CN"/>
        </w:rPr>
        <w:t>需要理解</w:t>
      </w:r>
      <w:r w:rsidR="00A56F6B">
        <w:rPr>
          <w:lang w:eastAsia="zh-CN"/>
        </w:rPr>
        <w:t>神的话语是大有能力的，我们</w:t>
      </w:r>
      <w:r w:rsidR="00A56F6B">
        <w:rPr>
          <w:rFonts w:hint="eastAsia"/>
          <w:lang w:eastAsia="zh-CN"/>
        </w:rPr>
        <w:t>同时</w:t>
      </w:r>
      <w:r w:rsidR="00A56F6B">
        <w:rPr>
          <w:lang w:eastAsia="zh-CN"/>
        </w:rPr>
        <w:t>也需要有更多认识神的渴慕。</w:t>
      </w:r>
    </w:p>
    <w:p w14:paraId="2EAB8090" w14:textId="7B337F8C" w:rsidR="00A56F6B" w:rsidRDefault="00A56F6B" w:rsidP="005F3B18">
      <w:pPr>
        <w:rPr>
          <w:lang w:eastAsia="zh-CN"/>
        </w:rPr>
      </w:pPr>
      <w:r>
        <w:rPr>
          <w:rFonts w:hint="eastAsia"/>
          <w:lang w:eastAsia="zh-CN"/>
        </w:rPr>
        <w:t>唐·</w:t>
      </w:r>
      <w:r>
        <w:rPr>
          <w:lang w:eastAsia="zh-CN"/>
        </w:rPr>
        <w:t>惠特尼在</w:t>
      </w:r>
      <w:r>
        <w:rPr>
          <w:rFonts w:hint="eastAsia"/>
          <w:lang w:eastAsia="zh-CN"/>
        </w:rPr>
        <w:t>《</w:t>
      </w:r>
      <w:r>
        <w:rPr>
          <w:lang w:eastAsia="zh-CN"/>
        </w:rPr>
        <w:t>基督徒生活</w:t>
      </w:r>
      <w:r>
        <w:rPr>
          <w:rFonts w:hint="eastAsia"/>
          <w:lang w:eastAsia="zh-CN"/>
        </w:rPr>
        <w:t>的</w:t>
      </w:r>
      <w:r>
        <w:rPr>
          <w:lang w:eastAsia="zh-CN"/>
        </w:rPr>
        <w:t>属灵操练》一书中</w:t>
      </w:r>
      <w:r>
        <w:rPr>
          <w:rFonts w:hint="eastAsia"/>
          <w:lang w:eastAsia="zh-CN"/>
        </w:rPr>
        <w:t>讲述了</w:t>
      </w:r>
      <w:r>
        <w:rPr>
          <w:lang w:eastAsia="zh-CN"/>
        </w:rPr>
        <w:t>导航会的创始人</w:t>
      </w:r>
      <w:r>
        <w:rPr>
          <w:rFonts w:hint="eastAsia"/>
          <w:lang w:eastAsia="zh-CN"/>
        </w:rPr>
        <w:t>卓</w:t>
      </w:r>
      <w:r>
        <w:rPr>
          <w:lang w:eastAsia="zh-CN"/>
        </w:rPr>
        <w:t>道生</w:t>
      </w:r>
      <w:r>
        <w:rPr>
          <w:rFonts w:hint="eastAsia"/>
          <w:lang w:eastAsia="zh-CN"/>
        </w:rPr>
        <w:t>弟兄</w:t>
      </w:r>
      <w:r>
        <w:rPr>
          <w:lang w:eastAsia="zh-CN"/>
        </w:rPr>
        <w:t>的一个故事。卓</w:t>
      </w:r>
      <w:r>
        <w:rPr>
          <w:rFonts w:hint="eastAsia"/>
          <w:lang w:eastAsia="zh-CN"/>
        </w:rPr>
        <w:t>弟兄</w:t>
      </w:r>
      <w:r>
        <w:rPr>
          <w:lang w:eastAsia="zh-CN"/>
        </w:rPr>
        <w:t>在刚刚信主的</w:t>
      </w:r>
      <w:r>
        <w:rPr>
          <w:rFonts w:hint="eastAsia"/>
          <w:lang w:eastAsia="zh-CN"/>
        </w:rPr>
        <w:t>时候</w:t>
      </w:r>
      <w:r>
        <w:rPr>
          <w:lang w:eastAsia="zh-CN"/>
        </w:rPr>
        <w:t>是一个</w:t>
      </w:r>
      <w:r>
        <w:rPr>
          <w:rFonts w:hint="eastAsia"/>
          <w:lang w:eastAsia="zh-CN"/>
        </w:rPr>
        <w:t>木材厂的</w:t>
      </w:r>
      <w:r>
        <w:rPr>
          <w:lang w:eastAsia="zh-CN"/>
        </w:rPr>
        <w:t>卡车</w:t>
      </w:r>
      <w:r>
        <w:rPr>
          <w:rFonts w:hint="eastAsia"/>
          <w:lang w:eastAsia="zh-CN"/>
        </w:rPr>
        <w:t>司机</w:t>
      </w:r>
      <w:r>
        <w:rPr>
          <w:lang w:eastAsia="zh-CN"/>
        </w:rPr>
        <w:t>，</w:t>
      </w:r>
      <w:r>
        <w:rPr>
          <w:rFonts w:hint="eastAsia"/>
          <w:lang w:eastAsia="zh-CN"/>
        </w:rPr>
        <w:t>当他</w:t>
      </w:r>
      <w:r>
        <w:rPr>
          <w:lang w:eastAsia="zh-CN"/>
        </w:rPr>
        <w:t>开车送货的时候，他就背诵经文，每天记忆</w:t>
      </w:r>
      <w:r>
        <w:rPr>
          <w:rFonts w:hint="eastAsia"/>
          <w:lang w:eastAsia="zh-CN"/>
        </w:rPr>
        <w:t>一节</w:t>
      </w:r>
      <w:r>
        <w:rPr>
          <w:lang w:eastAsia="zh-CN"/>
        </w:rPr>
        <w:t>经文。他</w:t>
      </w:r>
      <w:r>
        <w:rPr>
          <w:rFonts w:hint="eastAsia"/>
          <w:lang w:eastAsia="zh-CN"/>
        </w:rPr>
        <w:t>信主</w:t>
      </w:r>
      <w:r>
        <w:rPr>
          <w:lang w:eastAsia="zh-CN"/>
        </w:rPr>
        <w:t>三年就记忆了一千多节经文，一年有三百多天。我们</w:t>
      </w:r>
      <w:r>
        <w:rPr>
          <w:rFonts w:hint="eastAsia"/>
          <w:lang w:eastAsia="zh-CN"/>
        </w:rPr>
        <w:t>也可以</w:t>
      </w:r>
      <w:r>
        <w:rPr>
          <w:lang w:eastAsia="zh-CN"/>
        </w:rPr>
        <w:t>做到的！</w:t>
      </w:r>
    </w:p>
    <w:p w14:paraId="01B107E3" w14:textId="21EE71E7" w:rsidR="00A56F6B" w:rsidRPr="00A56F6B" w:rsidRDefault="00A56F6B" w:rsidP="005F3B18">
      <w:pPr>
        <w:rPr>
          <w:b/>
          <w:lang w:eastAsia="zh-CN"/>
        </w:rPr>
      </w:pPr>
      <w:r w:rsidRPr="00A56F6B">
        <w:rPr>
          <w:rFonts w:hint="eastAsia"/>
          <w:b/>
          <w:lang w:eastAsia="zh-CN"/>
        </w:rPr>
        <w:t>第二，</w:t>
      </w:r>
      <w:r w:rsidRPr="00A56F6B">
        <w:rPr>
          <w:b/>
          <w:lang w:eastAsia="zh-CN"/>
        </w:rPr>
        <w:t>我们需要一个计划。</w:t>
      </w:r>
    </w:p>
    <w:p w14:paraId="53947CE3" w14:textId="42C449F2" w:rsidR="00A56F6B" w:rsidRDefault="00A56F6B" w:rsidP="005F3B18">
      <w:pPr>
        <w:rPr>
          <w:lang w:eastAsia="zh-CN"/>
        </w:rPr>
      </w:pPr>
      <w:r>
        <w:rPr>
          <w:rFonts w:hint="eastAsia"/>
          <w:lang w:eastAsia="zh-CN"/>
        </w:rPr>
        <w:t>我们</w:t>
      </w:r>
      <w:r>
        <w:rPr>
          <w:lang w:eastAsia="zh-CN"/>
        </w:rPr>
        <w:t>可以</w:t>
      </w:r>
      <w:r>
        <w:rPr>
          <w:rFonts w:hint="eastAsia"/>
          <w:lang w:eastAsia="zh-CN"/>
        </w:rPr>
        <w:t>按照</w:t>
      </w:r>
      <w:r>
        <w:rPr>
          <w:lang w:eastAsia="zh-CN"/>
        </w:rPr>
        <w:t>主题来记忆，例如信心、忠心、管家等等。我们</w:t>
      </w:r>
      <w:r>
        <w:rPr>
          <w:rFonts w:hint="eastAsia"/>
          <w:lang w:eastAsia="zh-CN"/>
        </w:rPr>
        <w:t>可以</w:t>
      </w:r>
      <w:r>
        <w:rPr>
          <w:lang w:eastAsia="zh-CN"/>
        </w:rPr>
        <w:t>按照</w:t>
      </w:r>
      <w:r>
        <w:rPr>
          <w:rFonts w:hint="eastAsia"/>
          <w:lang w:eastAsia="zh-CN"/>
        </w:rPr>
        <w:t>经文</w:t>
      </w:r>
      <w:r>
        <w:rPr>
          <w:lang w:eastAsia="zh-CN"/>
        </w:rPr>
        <w:t>的段落次序来记忆。或者</w:t>
      </w:r>
      <w:r>
        <w:rPr>
          <w:rFonts w:hint="eastAsia"/>
          <w:lang w:eastAsia="zh-CN"/>
        </w:rPr>
        <w:t>，</w:t>
      </w:r>
      <w:r>
        <w:rPr>
          <w:lang w:eastAsia="zh-CN"/>
        </w:rPr>
        <w:t>当我们学习一本书的时候，我们记忆书中引用的、对你特别有感触的经文，这样可以帮助你对这本书的内容和作者的意图吸收的更多，甚至可以帮助我们</w:t>
      </w:r>
      <w:r>
        <w:rPr>
          <w:rFonts w:hint="eastAsia"/>
          <w:lang w:eastAsia="zh-CN"/>
        </w:rPr>
        <w:t>记下</w:t>
      </w:r>
      <w:r>
        <w:rPr>
          <w:lang w:eastAsia="zh-CN"/>
        </w:rPr>
        <w:t>整本书的大纲。</w:t>
      </w:r>
    </w:p>
    <w:p w14:paraId="7F559A48" w14:textId="60A8FD4C" w:rsidR="00A56F6B" w:rsidRPr="00A56F6B" w:rsidRDefault="00A56F6B" w:rsidP="005F3B18">
      <w:pPr>
        <w:rPr>
          <w:b/>
          <w:lang w:eastAsia="zh-CN"/>
        </w:rPr>
      </w:pPr>
      <w:r w:rsidRPr="00A56F6B">
        <w:rPr>
          <w:rFonts w:hint="eastAsia"/>
          <w:b/>
          <w:lang w:eastAsia="zh-CN"/>
        </w:rPr>
        <w:t>第三</w:t>
      </w:r>
      <w:r w:rsidRPr="00A56F6B">
        <w:rPr>
          <w:b/>
          <w:lang w:eastAsia="zh-CN"/>
        </w:rPr>
        <w:t>，我们需要写下背诵的经文。</w:t>
      </w:r>
    </w:p>
    <w:p w14:paraId="4E0A27F2" w14:textId="36EE99F7" w:rsidR="00A56F6B" w:rsidRDefault="00A56F6B" w:rsidP="00A56F6B">
      <w:pPr>
        <w:rPr>
          <w:lang w:eastAsia="zh-CN"/>
        </w:rPr>
      </w:pPr>
      <w:r>
        <w:rPr>
          <w:rFonts w:hint="eastAsia"/>
          <w:lang w:eastAsia="zh-CN"/>
        </w:rPr>
        <w:t>花一点时间</w:t>
      </w:r>
      <w:r>
        <w:rPr>
          <w:lang w:eastAsia="zh-CN"/>
        </w:rPr>
        <w:t>写下你要背诵的经文，或者用</w:t>
      </w:r>
      <w:r>
        <w:rPr>
          <w:rFonts w:hint="eastAsia"/>
          <w:lang w:eastAsia="zh-CN"/>
        </w:rPr>
        <w:t>键盘</w:t>
      </w:r>
      <w:r>
        <w:rPr>
          <w:lang w:eastAsia="zh-CN"/>
        </w:rPr>
        <w:t>打出来。这</w:t>
      </w:r>
      <w:r>
        <w:rPr>
          <w:rFonts w:hint="eastAsia"/>
          <w:lang w:eastAsia="zh-CN"/>
        </w:rPr>
        <w:t>会</w:t>
      </w:r>
      <w:r>
        <w:rPr>
          <w:lang w:eastAsia="zh-CN"/>
        </w:rPr>
        <w:t>帮助我们更好地记忆这节经文。</w:t>
      </w:r>
    </w:p>
    <w:p w14:paraId="7A9579C2" w14:textId="6F140AE1" w:rsidR="00A56F6B" w:rsidRPr="00A56F6B" w:rsidRDefault="00A56F6B" w:rsidP="00A56F6B">
      <w:pPr>
        <w:rPr>
          <w:b/>
          <w:lang w:eastAsia="zh-CN"/>
        </w:rPr>
      </w:pPr>
      <w:r w:rsidRPr="00A56F6B">
        <w:rPr>
          <w:rFonts w:hint="eastAsia"/>
          <w:b/>
          <w:lang w:eastAsia="zh-CN"/>
        </w:rPr>
        <w:t>第四</w:t>
      </w:r>
      <w:r w:rsidRPr="00A56F6B">
        <w:rPr>
          <w:b/>
          <w:lang w:eastAsia="zh-CN"/>
        </w:rPr>
        <w:t>，画一个帮助记忆的图画。</w:t>
      </w:r>
    </w:p>
    <w:p w14:paraId="6EF23E5D" w14:textId="704069CA" w:rsidR="00A56F6B" w:rsidRDefault="00A56F6B" w:rsidP="00A56F6B">
      <w:pPr>
        <w:rPr>
          <w:lang w:eastAsia="zh-CN"/>
        </w:rPr>
      </w:pPr>
      <w:r>
        <w:rPr>
          <w:rFonts w:hint="eastAsia"/>
          <w:lang w:eastAsia="zh-CN"/>
        </w:rPr>
        <w:t>如果</w:t>
      </w:r>
      <w:r>
        <w:rPr>
          <w:lang w:eastAsia="zh-CN"/>
        </w:rPr>
        <w:t>你要</w:t>
      </w:r>
      <w:r>
        <w:rPr>
          <w:rFonts w:hint="eastAsia"/>
          <w:lang w:eastAsia="zh-CN"/>
        </w:rPr>
        <w:t>记住</w:t>
      </w:r>
      <w:r>
        <w:rPr>
          <w:lang w:eastAsia="zh-CN"/>
        </w:rPr>
        <w:t>加拉</w:t>
      </w:r>
      <w:proofErr w:type="gramStart"/>
      <w:r>
        <w:rPr>
          <w:lang w:eastAsia="zh-CN"/>
        </w:rPr>
        <w:t>太</w:t>
      </w:r>
      <w:proofErr w:type="gramEnd"/>
      <w:r>
        <w:rPr>
          <w:lang w:eastAsia="zh-CN"/>
        </w:rPr>
        <w:t>书</w:t>
      </w:r>
      <w:r>
        <w:rPr>
          <w:rFonts w:hint="eastAsia"/>
          <w:lang w:eastAsia="zh-CN"/>
        </w:rPr>
        <w:t>5:</w:t>
      </w:r>
      <w:r>
        <w:rPr>
          <w:lang w:eastAsia="zh-CN"/>
        </w:rPr>
        <w:t>22</w:t>
      </w:r>
      <w:r>
        <w:rPr>
          <w:rFonts w:hint="eastAsia"/>
          <w:lang w:eastAsia="zh-CN"/>
        </w:rPr>
        <w:t>，</w:t>
      </w:r>
      <w:r>
        <w:rPr>
          <w:lang w:eastAsia="zh-CN"/>
        </w:rPr>
        <w:t>你可以画一堆水果。如果</w:t>
      </w:r>
      <w:r>
        <w:rPr>
          <w:rFonts w:hint="eastAsia"/>
          <w:lang w:eastAsia="zh-CN"/>
        </w:rPr>
        <w:t>你</w:t>
      </w:r>
      <w:r>
        <w:rPr>
          <w:lang w:eastAsia="zh-CN"/>
        </w:rPr>
        <w:t>要记住诗篇</w:t>
      </w:r>
      <w:r>
        <w:rPr>
          <w:rFonts w:hint="eastAsia"/>
          <w:lang w:eastAsia="zh-CN"/>
        </w:rPr>
        <w:t>119:</w:t>
      </w:r>
      <w:r>
        <w:rPr>
          <w:lang w:eastAsia="zh-CN"/>
        </w:rPr>
        <w:t>11</w:t>
      </w:r>
      <w:proofErr w:type="gramStart"/>
      <w:r>
        <w:rPr>
          <w:rFonts w:hint="eastAsia"/>
          <w:lang w:eastAsia="zh-CN"/>
        </w:rPr>
        <w:t>的“</w:t>
      </w:r>
      <w:proofErr w:type="gramEnd"/>
      <w:r>
        <w:rPr>
          <w:rFonts w:hint="eastAsia"/>
          <w:lang w:eastAsia="zh-CN"/>
        </w:rPr>
        <w:t>我将你的话藏在心里”你可以画出</w:t>
      </w:r>
      <w:r>
        <w:rPr>
          <w:lang w:eastAsia="zh-CN"/>
        </w:rPr>
        <w:t>心里有一本圣经</w:t>
      </w:r>
      <w:r>
        <w:rPr>
          <w:rFonts w:hint="eastAsia"/>
          <w:lang w:eastAsia="zh-CN"/>
        </w:rPr>
        <w:t>。画画</w:t>
      </w:r>
      <w:r>
        <w:rPr>
          <w:lang w:eastAsia="zh-CN"/>
        </w:rPr>
        <w:t>其实是一个记忆工具，可以帮助你更好地记忆。</w:t>
      </w:r>
    </w:p>
    <w:p w14:paraId="72276BA2" w14:textId="58E4BE6A" w:rsidR="00A56F6B" w:rsidRDefault="00A56F6B" w:rsidP="00A56F6B">
      <w:pPr>
        <w:rPr>
          <w:b/>
          <w:lang w:eastAsia="zh-CN"/>
        </w:rPr>
      </w:pPr>
      <w:r w:rsidRPr="00A56F6B">
        <w:rPr>
          <w:rFonts w:hint="eastAsia"/>
          <w:b/>
          <w:lang w:eastAsia="zh-CN"/>
        </w:rPr>
        <w:t>第五</w:t>
      </w:r>
      <w:r w:rsidRPr="00A56F6B">
        <w:rPr>
          <w:b/>
          <w:lang w:eastAsia="zh-CN"/>
        </w:rPr>
        <w:t>，</w:t>
      </w:r>
      <w:r>
        <w:rPr>
          <w:rFonts w:hint="eastAsia"/>
          <w:b/>
          <w:lang w:eastAsia="zh-CN"/>
        </w:rPr>
        <w:t>记住整句</w:t>
      </w:r>
      <w:r>
        <w:rPr>
          <w:b/>
          <w:lang w:eastAsia="zh-CN"/>
        </w:rPr>
        <w:t>经文的每一个字。</w:t>
      </w:r>
    </w:p>
    <w:p w14:paraId="5A69CF88" w14:textId="55E598B6" w:rsidR="00A56F6B" w:rsidRDefault="00A56F6B" w:rsidP="00A56F6B">
      <w:pPr>
        <w:rPr>
          <w:lang w:eastAsia="zh-CN"/>
        </w:rPr>
      </w:pPr>
      <w:r>
        <w:rPr>
          <w:rFonts w:hint="eastAsia"/>
          <w:lang w:eastAsia="zh-CN"/>
        </w:rPr>
        <w:t>有的时候我们</w:t>
      </w:r>
      <w:r>
        <w:rPr>
          <w:lang w:eastAsia="zh-CN"/>
        </w:rPr>
        <w:t>想在祷告中引用一句经文，但是我们后来放弃了，因为我们</w:t>
      </w:r>
      <w:r>
        <w:rPr>
          <w:rFonts w:hint="eastAsia"/>
          <w:lang w:eastAsia="zh-CN"/>
        </w:rPr>
        <w:t>害怕自己</w:t>
      </w:r>
      <w:r>
        <w:rPr>
          <w:lang w:eastAsia="zh-CN"/>
        </w:rPr>
        <w:t>记错。</w:t>
      </w:r>
      <w:proofErr w:type="gramStart"/>
      <w:r>
        <w:rPr>
          <w:rFonts w:hint="eastAsia"/>
          <w:lang w:eastAsia="zh-CN"/>
        </w:rPr>
        <w:t>记对</w:t>
      </w:r>
      <w:r>
        <w:rPr>
          <w:lang w:eastAsia="zh-CN"/>
        </w:rPr>
        <w:t>也</w:t>
      </w:r>
      <w:proofErr w:type="gramEnd"/>
      <w:r>
        <w:rPr>
          <w:lang w:eastAsia="zh-CN"/>
        </w:rPr>
        <w:t>同样重要，因为这可以让我们避免错误地引用或者解释经文。</w:t>
      </w:r>
      <w:r w:rsidR="0063616B">
        <w:rPr>
          <w:rFonts w:hint="eastAsia"/>
          <w:lang w:eastAsia="zh-CN"/>
        </w:rPr>
        <w:t>所以不但</w:t>
      </w:r>
      <w:r w:rsidR="0063616B">
        <w:rPr>
          <w:lang w:eastAsia="zh-CN"/>
        </w:rPr>
        <w:t>要记住，而且还要记对。</w:t>
      </w:r>
    </w:p>
    <w:p w14:paraId="64206165" w14:textId="52D1DF0E" w:rsidR="0063616B" w:rsidRPr="0063616B" w:rsidRDefault="0063616B" w:rsidP="00A56F6B">
      <w:pPr>
        <w:rPr>
          <w:b/>
          <w:lang w:eastAsia="zh-CN"/>
        </w:rPr>
      </w:pPr>
      <w:r w:rsidRPr="0063616B">
        <w:rPr>
          <w:rFonts w:hint="eastAsia"/>
          <w:b/>
          <w:lang w:eastAsia="zh-CN"/>
        </w:rPr>
        <w:t>第六，能够</w:t>
      </w:r>
      <w:r w:rsidRPr="0063616B">
        <w:rPr>
          <w:b/>
          <w:lang w:eastAsia="zh-CN"/>
        </w:rPr>
        <w:t>和别人之间彼此负责。</w:t>
      </w:r>
    </w:p>
    <w:p w14:paraId="586706EF" w14:textId="237B5BD0" w:rsidR="0063616B" w:rsidRDefault="0063616B" w:rsidP="0063616B">
      <w:pPr>
        <w:rPr>
          <w:lang w:eastAsia="zh-CN"/>
        </w:rPr>
      </w:pPr>
      <w:r>
        <w:rPr>
          <w:rFonts w:hint="eastAsia"/>
          <w:lang w:eastAsia="zh-CN"/>
        </w:rPr>
        <w:t>我们</w:t>
      </w:r>
      <w:r>
        <w:rPr>
          <w:lang w:eastAsia="zh-CN"/>
        </w:rPr>
        <w:t>需要彼此帮助。找到另一个</w:t>
      </w:r>
      <w:r>
        <w:rPr>
          <w:rFonts w:hint="eastAsia"/>
          <w:lang w:eastAsia="zh-CN"/>
        </w:rPr>
        <w:t>或者</w:t>
      </w:r>
      <w:r>
        <w:rPr>
          <w:lang w:eastAsia="zh-CN"/>
        </w:rPr>
        <w:t>一些愿意一起背经文的基督徒，</w:t>
      </w:r>
      <w:r>
        <w:rPr>
          <w:rFonts w:hint="eastAsia"/>
          <w:lang w:eastAsia="zh-CN"/>
        </w:rPr>
        <w:t>你可以</w:t>
      </w:r>
      <w:r>
        <w:rPr>
          <w:lang w:eastAsia="zh-CN"/>
        </w:rPr>
        <w:t>在小组中</w:t>
      </w:r>
      <w:r>
        <w:rPr>
          <w:rFonts w:hint="eastAsia"/>
          <w:lang w:eastAsia="zh-CN"/>
        </w:rPr>
        <w:t>向</w:t>
      </w:r>
      <w:r>
        <w:rPr>
          <w:lang w:eastAsia="zh-CN"/>
        </w:rPr>
        <w:t>你的组员，或者在家中向你的配偶背诵经文，这</w:t>
      </w:r>
      <w:r>
        <w:rPr>
          <w:rFonts w:hint="eastAsia"/>
          <w:lang w:eastAsia="zh-CN"/>
        </w:rPr>
        <w:t>会鼓励</w:t>
      </w:r>
      <w:r>
        <w:rPr>
          <w:lang w:eastAsia="zh-CN"/>
        </w:rPr>
        <w:t>每一个参加的人。</w:t>
      </w:r>
    </w:p>
    <w:p w14:paraId="4E7DFEAC" w14:textId="79E2A8D3" w:rsidR="0063616B" w:rsidRPr="0063616B" w:rsidRDefault="0063616B" w:rsidP="0063616B">
      <w:pPr>
        <w:rPr>
          <w:b/>
          <w:lang w:eastAsia="zh-CN"/>
        </w:rPr>
      </w:pPr>
      <w:r w:rsidRPr="0063616B">
        <w:rPr>
          <w:rFonts w:hint="eastAsia"/>
          <w:b/>
          <w:lang w:eastAsia="zh-CN"/>
        </w:rPr>
        <w:t>第七</w:t>
      </w:r>
      <w:r w:rsidRPr="0063616B">
        <w:rPr>
          <w:b/>
          <w:lang w:eastAsia="zh-CN"/>
        </w:rPr>
        <w:t>，每天复习。</w:t>
      </w:r>
    </w:p>
    <w:p w14:paraId="009F219C" w14:textId="787A9496" w:rsidR="007F6B92" w:rsidRDefault="0063616B" w:rsidP="0063616B">
      <w:pPr>
        <w:rPr>
          <w:lang w:eastAsia="zh-CN"/>
        </w:rPr>
      </w:pPr>
      <w:r>
        <w:rPr>
          <w:rFonts w:hint="eastAsia"/>
          <w:lang w:eastAsia="zh-CN"/>
        </w:rPr>
        <w:t>对经文的</w:t>
      </w:r>
      <w:r>
        <w:rPr>
          <w:lang w:eastAsia="zh-CN"/>
        </w:rPr>
        <w:t>记忆力就像我们对很多其他事情的记忆力一样，你不用</w:t>
      </w:r>
      <w:r>
        <w:rPr>
          <w:rFonts w:hint="eastAsia"/>
          <w:lang w:eastAsia="zh-CN"/>
        </w:rPr>
        <w:t>就会忘记</w:t>
      </w:r>
      <w:r>
        <w:rPr>
          <w:lang w:eastAsia="zh-CN"/>
        </w:rPr>
        <w:t>。所以</w:t>
      </w:r>
      <w:r>
        <w:rPr>
          <w:rFonts w:hint="eastAsia"/>
          <w:lang w:eastAsia="zh-CN"/>
        </w:rPr>
        <w:t>你</w:t>
      </w:r>
      <w:r>
        <w:rPr>
          <w:lang w:eastAsia="zh-CN"/>
        </w:rPr>
        <w:t>需要常常复习。</w:t>
      </w:r>
    </w:p>
    <w:p w14:paraId="11A342D2" w14:textId="40F13A42" w:rsidR="0063616B" w:rsidRPr="0063616B" w:rsidRDefault="0063616B" w:rsidP="0063616B">
      <w:pPr>
        <w:rPr>
          <w:b/>
          <w:lang w:eastAsia="zh-CN"/>
        </w:rPr>
      </w:pPr>
      <w:r w:rsidRPr="0063616B">
        <w:rPr>
          <w:rFonts w:hint="eastAsia"/>
          <w:b/>
          <w:lang w:eastAsia="zh-CN"/>
        </w:rPr>
        <w:t>第八，</w:t>
      </w:r>
      <w:proofErr w:type="gramStart"/>
      <w:r w:rsidRPr="0063616B">
        <w:rPr>
          <w:b/>
          <w:lang w:eastAsia="zh-CN"/>
        </w:rPr>
        <w:t>唱</w:t>
      </w:r>
      <w:r w:rsidRPr="0063616B">
        <w:rPr>
          <w:rFonts w:hint="eastAsia"/>
          <w:b/>
          <w:lang w:eastAsia="zh-CN"/>
        </w:rPr>
        <w:t>相关</w:t>
      </w:r>
      <w:proofErr w:type="gramEnd"/>
      <w:r w:rsidRPr="0063616B">
        <w:rPr>
          <w:rFonts w:hint="eastAsia"/>
          <w:b/>
          <w:lang w:eastAsia="zh-CN"/>
        </w:rPr>
        <w:t>的</w:t>
      </w:r>
      <w:r w:rsidRPr="0063616B">
        <w:rPr>
          <w:b/>
          <w:lang w:eastAsia="zh-CN"/>
        </w:rPr>
        <w:t>诗歌。</w:t>
      </w:r>
    </w:p>
    <w:p w14:paraId="0154BF09" w14:textId="1CFAF13D" w:rsidR="0063616B" w:rsidRDefault="0063616B" w:rsidP="0063616B">
      <w:pPr>
        <w:rPr>
          <w:lang w:eastAsia="zh-CN"/>
        </w:rPr>
      </w:pPr>
      <w:r>
        <w:rPr>
          <w:rFonts w:hint="eastAsia"/>
          <w:lang w:eastAsia="zh-CN"/>
        </w:rPr>
        <w:t>你</w:t>
      </w:r>
      <w:r>
        <w:rPr>
          <w:lang w:eastAsia="zh-CN"/>
        </w:rPr>
        <w:t>可以</w:t>
      </w:r>
      <w:r>
        <w:rPr>
          <w:rFonts w:hint="eastAsia"/>
          <w:lang w:eastAsia="zh-CN"/>
        </w:rPr>
        <w:t>自己</w:t>
      </w:r>
      <w:r>
        <w:rPr>
          <w:lang w:eastAsia="zh-CN"/>
        </w:rPr>
        <w:t>写一些经文诗歌来帮助你记忆经文。</w:t>
      </w:r>
    </w:p>
    <w:p w14:paraId="62057F4F" w14:textId="37B7E1BE" w:rsidR="0063616B" w:rsidRDefault="0063616B" w:rsidP="0063616B">
      <w:pPr>
        <w:rPr>
          <w:lang w:eastAsia="zh-CN"/>
        </w:rPr>
      </w:pPr>
      <w:r>
        <w:rPr>
          <w:rFonts w:hint="eastAsia"/>
          <w:lang w:eastAsia="zh-CN"/>
        </w:rPr>
        <w:t>记住</w:t>
      </w:r>
      <w:r>
        <w:rPr>
          <w:lang w:eastAsia="zh-CN"/>
        </w:rPr>
        <w:t>，经文记忆的目的是为了</w:t>
      </w:r>
      <w:r>
        <w:rPr>
          <w:rFonts w:hint="eastAsia"/>
          <w:lang w:eastAsia="zh-CN"/>
        </w:rPr>
        <w:t>成圣，</w:t>
      </w:r>
      <w:r>
        <w:rPr>
          <w:lang w:eastAsia="zh-CN"/>
        </w:rPr>
        <w:t>而不是为了</w:t>
      </w:r>
      <w:r>
        <w:rPr>
          <w:rFonts w:hint="eastAsia"/>
          <w:lang w:eastAsia="zh-CN"/>
        </w:rPr>
        <w:t>向人</w:t>
      </w:r>
      <w:r>
        <w:rPr>
          <w:lang w:eastAsia="zh-CN"/>
        </w:rPr>
        <w:t>炫耀</w:t>
      </w:r>
      <w:r>
        <w:rPr>
          <w:rFonts w:hint="eastAsia"/>
          <w:lang w:eastAsia="zh-CN"/>
        </w:rPr>
        <w:t>。</w:t>
      </w:r>
      <w:r>
        <w:rPr>
          <w:lang w:eastAsia="zh-CN"/>
        </w:rPr>
        <w:t>记忆</w:t>
      </w:r>
      <w:r>
        <w:rPr>
          <w:rFonts w:hint="eastAsia"/>
          <w:lang w:eastAsia="zh-CN"/>
        </w:rPr>
        <w:t>经文</w:t>
      </w:r>
      <w:r>
        <w:rPr>
          <w:lang w:eastAsia="zh-CN"/>
        </w:rPr>
        <w:t>能够改变你的心思意念（罗马书</w:t>
      </w:r>
      <w:r>
        <w:rPr>
          <w:rFonts w:hint="eastAsia"/>
          <w:lang w:eastAsia="zh-CN"/>
        </w:rPr>
        <w:t>12:1-2</w:t>
      </w:r>
      <w:r>
        <w:rPr>
          <w:rFonts w:hint="eastAsia"/>
          <w:lang w:eastAsia="zh-CN"/>
        </w:rPr>
        <w:t>）</w:t>
      </w:r>
      <w:r>
        <w:rPr>
          <w:lang w:eastAsia="zh-CN"/>
        </w:rPr>
        <w:t>。你要</w:t>
      </w:r>
      <w:r>
        <w:rPr>
          <w:rFonts w:hint="eastAsia"/>
          <w:lang w:eastAsia="zh-CN"/>
        </w:rPr>
        <w:t>付出</w:t>
      </w:r>
      <w:r>
        <w:rPr>
          <w:lang w:eastAsia="zh-CN"/>
        </w:rPr>
        <w:t>努力！神的话语</w:t>
      </w:r>
      <w:r>
        <w:rPr>
          <w:rFonts w:hint="eastAsia"/>
          <w:lang w:eastAsia="zh-CN"/>
        </w:rPr>
        <w:t>应许说</w:t>
      </w:r>
      <w:r>
        <w:rPr>
          <w:lang w:eastAsia="zh-CN"/>
        </w:rPr>
        <w:t>当你愿意遵照神的旨意</w:t>
      </w:r>
      <w:r>
        <w:rPr>
          <w:rFonts w:hint="eastAsia"/>
          <w:lang w:eastAsia="zh-CN"/>
        </w:rPr>
        <w:t>而行</w:t>
      </w:r>
      <w:r>
        <w:rPr>
          <w:lang w:eastAsia="zh-CN"/>
        </w:rPr>
        <w:t>的时候，你就会看到</w:t>
      </w:r>
      <w:r>
        <w:rPr>
          <w:rFonts w:hint="eastAsia"/>
          <w:lang w:eastAsia="zh-CN"/>
        </w:rPr>
        <w:t>果子</w:t>
      </w:r>
      <w:r>
        <w:rPr>
          <w:lang w:eastAsia="zh-CN"/>
        </w:rPr>
        <w:t>。</w:t>
      </w:r>
    </w:p>
    <w:p w14:paraId="245C1064" w14:textId="65B64175" w:rsidR="0063616B" w:rsidRDefault="0063616B" w:rsidP="0063616B">
      <w:pPr>
        <w:rPr>
          <w:lang w:eastAsia="zh-CN"/>
        </w:rPr>
      </w:pPr>
      <w:r>
        <w:rPr>
          <w:rFonts w:hint="eastAsia"/>
          <w:lang w:eastAsia="zh-CN"/>
        </w:rPr>
        <w:t>【</w:t>
      </w:r>
      <w:r>
        <w:rPr>
          <w:lang w:eastAsia="zh-CN"/>
        </w:rPr>
        <w:t>大家对此有什么问题，或者</w:t>
      </w:r>
      <w:r>
        <w:rPr>
          <w:rFonts w:hint="eastAsia"/>
          <w:lang w:eastAsia="zh-CN"/>
        </w:rPr>
        <w:t>实践建议</w:t>
      </w:r>
      <w:r>
        <w:rPr>
          <w:rFonts w:hint="eastAsia"/>
          <w:lang w:eastAsia="zh-CN"/>
        </w:rPr>
        <w:t>/</w:t>
      </w:r>
      <w:r>
        <w:rPr>
          <w:rFonts w:hint="eastAsia"/>
          <w:lang w:eastAsia="zh-CN"/>
        </w:rPr>
        <w:t>经验</w:t>
      </w:r>
      <w:r>
        <w:rPr>
          <w:lang w:eastAsia="zh-CN"/>
        </w:rPr>
        <w:t>吗？】</w:t>
      </w:r>
    </w:p>
    <w:p w14:paraId="06F691CD" w14:textId="11BEBD31" w:rsidR="007F6B92" w:rsidRDefault="0063616B" w:rsidP="0063616B">
      <w:pPr>
        <w:pStyle w:val="Heading1"/>
        <w:rPr>
          <w:lang w:eastAsia="zh-CN"/>
        </w:rPr>
      </w:pPr>
      <w:r>
        <w:rPr>
          <w:rFonts w:hint="eastAsia"/>
          <w:lang w:eastAsia="zh-CN"/>
        </w:rPr>
        <w:t>四</w:t>
      </w:r>
      <w:r>
        <w:rPr>
          <w:lang w:eastAsia="zh-CN"/>
        </w:rPr>
        <w:t>、默想神的话语</w:t>
      </w:r>
    </w:p>
    <w:p w14:paraId="5D6CC8E1" w14:textId="00F51155" w:rsidR="0063616B" w:rsidRDefault="0063616B" w:rsidP="0063616B">
      <w:pPr>
        <w:rPr>
          <w:lang w:eastAsia="zh-CN"/>
        </w:rPr>
      </w:pPr>
      <w:r>
        <w:rPr>
          <w:rFonts w:hint="eastAsia"/>
          <w:lang w:eastAsia="zh-CN"/>
        </w:rPr>
        <w:t>“默想”这个词</w:t>
      </w:r>
      <w:r>
        <w:rPr>
          <w:lang w:eastAsia="zh-CN"/>
        </w:rPr>
        <w:t>有没有让你产生不好的联想，例如印度教？我希望没有</w:t>
      </w:r>
      <w:r>
        <w:rPr>
          <w:rFonts w:hint="eastAsia"/>
          <w:lang w:eastAsia="zh-CN"/>
        </w:rPr>
        <w:t>。</w:t>
      </w:r>
      <w:r>
        <w:rPr>
          <w:lang w:eastAsia="zh-CN"/>
        </w:rPr>
        <w:t>圣经</w:t>
      </w:r>
      <w:r>
        <w:rPr>
          <w:rFonts w:hint="eastAsia"/>
          <w:lang w:eastAsia="zh-CN"/>
        </w:rPr>
        <w:t>中</w:t>
      </w:r>
      <w:r>
        <w:rPr>
          <w:lang w:eastAsia="zh-CN"/>
        </w:rPr>
        <w:t>也提到默想，圣经中的默想是神</w:t>
      </w:r>
      <w:proofErr w:type="gramStart"/>
      <w:r>
        <w:rPr>
          <w:lang w:eastAsia="zh-CN"/>
        </w:rPr>
        <w:t>所命令</w:t>
      </w:r>
      <w:proofErr w:type="gramEnd"/>
      <w:r>
        <w:rPr>
          <w:lang w:eastAsia="zh-CN"/>
        </w:rPr>
        <w:t>的，也是圣经中的圣徒们</w:t>
      </w:r>
      <w:r>
        <w:rPr>
          <w:rFonts w:hint="eastAsia"/>
          <w:lang w:eastAsia="zh-CN"/>
        </w:rPr>
        <w:t>行</w:t>
      </w:r>
      <w:r>
        <w:rPr>
          <w:lang w:eastAsia="zh-CN"/>
        </w:rPr>
        <w:t>出来的榜样</w:t>
      </w:r>
      <w:r>
        <w:rPr>
          <w:rFonts w:hint="eastAsia"/>
          <w:lang w:eastAsia="zh-CN"/>
        </w:rPr>
        <w:t>。</w:t>
      </w:r>
    </w:p>
    <w:p w14:paraId="54A69377" w14:textId="516C97EC" w:rsidR="0063616B" w:rsidRDefault="0063616B" w:rsidP="0063616B">
      <w:pPr>
        <w:rPr>
          <w:lang w:eastAsia="zh-CN"/>
        </w:rPr>
      </w:pPr>
      <w:r>
        <w:rPr>
          <w:rFonts w:hint="eastAsia"/>
          <w:lang w:eastAsia="zh-CN"/>
        </w:rPr>
        <w:t>在</w:t>
      </w:r>
      <w:r>
        <w:rPr>
          <w:lang w:eastAsia="zh-CN"/>
        </w:rPr>
        <w:t>诗篇</w:t>
      </w:r>
      <w:r>
        <w:rPr>
          <w:rFonts w:hint="eastAsia"/>
          <w:lang w:eastAsia="zh-CN"/>
        </w:rPr>
        <w:t>119:</w:t>
      </w:r>
      <w:r>
        <w:rPr>
          <w:lang w:eastAsia="zh-CN"/>
        </w:rPr>
        <w:t>97</w:t>
      </w:r>
      <w:r>
        <w:rPr>
          <w:rFonts w:hint="eastAsia"/>
          <w:lang w:eastAsia="zh-CN"/>
        </w:rPr>
        <w:t>，</w:t>
      </w:r>
      <w:r>
        <w:rPr>
          <w:lang w:eastAsia="zh-CN"/>
        </w:rPr>
        <w:t>经文说：</w:t>
      </w:r>
    </w:p>
    <w:p w14:paraId="4E0D2382" w14:textId="44E9D5C5" w:rsidR="0063616B" w:rsidRDefault="0063616B" w:rsidP="0063616B">
      <w:pPr>
        <w:ind w:left="720"/>
        <w:rPr>
          <w:rFonts w:ascii="黑体" w:eastAsia="黑体" w:hAnsi="黑体"/>
          <w:lang w:eastAsia="zh-CN"/>
        </w:rPr>
      </w:pPr>
      <w:r w:rsidRPr="0063616B">
        <w:rPr>
          <w:rFonts w:ascii="黑体" w:eastAsia="黑体" w:hAnsi="黑体" w:hint="eastAsia"/>
          <w:lang w:eastAsia="zh-CN"/>
        </w:rPr>
        <w:t>我何等爱慕你的律法，</w:t>
      </w:r>
      <w:proofErr w:type="gramStart"/>
      <w:r w:rsidRPr="0063616B">
        <w:rPr>
          <w:rFonts w:ascii="黑体" w:eastAsia="黑体" w:hAnsi="黑体" w:hint="eastAsia"/>
          <w:lang w:eastAsia="zh-CN"/>
        </w:rPr>
        <w:t>终日不</w:t>
      </w:r>
      <w:proofErr w:type="gramEnd"/>
      <w:r w:rsidRPr="0063616B">
        <w:rPr>
          <w:rFonts w:ascii="黑体" w:eastAsia="黑体" w:hAnsi="黑体" w:hint="eastAsia"/>
          <w:lang w:eastAsia="zh-CN"/>
        </w:rPr>
        <w:t>住地</w:t>
      </w:r>
      <w:r w:rsidRPr="0063616B">
        <w:rPr>
          <w:rFonts w:ascii="黑体" w:eastAsia="黑体" w:hAnsi="黑体" w:hint="eastAsia"/>
          <w:u w:val="single"/>
          <w:lang w:eastAsia="zh-CN"/>
        </w:rPr>
        <w:t>思想</w:t>
      </w:r>
      <w:r w:rsidRPr="0063616B">
        <w:rPr>
          <w:rFonts w:ascii="黑体" w:eastAsia="黑体" w:hAnsi="黑体" w:hint="eastAsia"/>
          <w:lang w:eastAsia="zh-CN"/>
        </w:rPr>
        <w:t>。</w:t>
      </w:r>
    </w:p>
    <w:p w14:paraId="59BACC51" w14:textId="13C37C58" w:rsidR="0063616B" w:rsidRDefault="0063616B" w:rsidP="0063616B">
      <w:pPr>
        <w:rPr>
          <w:lang w:eastAsia="zh-CN"/>
        </w:rPr>
      </w:pPr>
      <w:r>
        <w:rPr>
          <w:rFonts w:hint="eastAsia"/>
          <w:lang w:eastAsia="zh-CN"/>
        </w:rPr>
        <w:t>在</w:t>
      </w:r>
      <w:proofErr w:type="gramStart"/>
      <w:r>
        <w:rPr>
          <w:rFonts w:hint="eastAsia"/>
          <w:lang w:eastAsia="zh-CN"/>
        </w:rPr>
        <w:t>腓</w:t>
      </w:r>
      <w:proofErr w:type="gramEnd"/>
      <w:r>
        <w:rPr>
          <w:rFonts w:hint="eastAsia"/>
          <w:lang w:eastAsia="zh-CN"/>
        </w:rPr>
        <w:t>立比书</w:t>
      </w:r>
      <w:r>
        <w:rPr>
          <w:rFonts w:hint="eastAsia"/>
          <w:lang w:eastAsia="zh-CN"/>
        </w:rPr>
        <w:t>4:8</w:t>
      </w:r>
      <w:r>
        <w:rPr>
          <w:rFonts w:hint="eastAsia"/>
          <w:lang w:eastAsia="zh-CN"/>
        </w:rPr>
        <w:t>，经文</w:t>
      </w:r>
      <w:r>
        <w:rPr>
          <w:lang w:eastAsia="zh-CN"/>
        </w:rPr>
        <w:t>说：</w:t>
      </w:r>
    </w:p>
    <w:p w14:paraId="4D860AF1" w14:textId="29BA13E7" w:rsidR="0063616B" w:rsidRDefault="0063616B" w:rsidP="0063616B">
      <w:pPr>
        <w:ind w:left="720"/>
        <w:rPr>
          <w:rFonts w:ascii="黑体" w:eastAsia="黑体" w:hAnsi="黑体"/>
          <w:lang w:eastAsia="zh-CN"/>
        </w:rPr>
      </w:pPr>
      <w:r w:rsidRPr="0063616B">
        <w:rPr>
          <w:rFonts w:ascii="黑体" w:eastAsia="黑体" w:hAnsi="黑体" w:hint="eastAsia"/>
          <w:lang w:eastAsia="zh-CN"/>
        </w:rPr>
        <w:t>弟兄们，我还有未尽的话。凡是真实的，可敬的，公义的，清洁的，可爱的，有美名的。若有什么德行，若有什么称赞，这些事你们都要</w:t>
      </w:r>
      <w:r w:rsidRPr="0063616B">
        <w:rPr>
          <w:rFonts w:ascii="黑体" w:eastAsia="黑体" w:hAnsi="黑体" w:hint="eastAsia"/>
          <w:u w:val="single"/>
          <w:lang w:eastAsia="zh-CN"/>
        </w:rPr>
        <w:t>思念</w:t>
      </w:r>
      <w:r w:rsidRPr="0063616B">
        <w:rPr>
          <w:rFonts w:ascii="黑体" w:eastAsia="黑体" w:hAnsi="黑体" w:hint="eastAsia"/>
          <w:lang w:eastAsia="zh-CN"/>
        </w:rPr>
        <w:t>。</w:t>
      </w:r>
    </w:p>
    <w:p w14:paraId="629A5098" w14:textId="256CEE19" w:rsidR="0063616B" w:rsidRDefault="0063616B" w:rsidP="0063616B">
      <w:pPr>
        <w:rPr>
          <w:lang w:eastAsia="zh-CN"/>
        </w:rPr>
      </w:pPr>
      <w:r>
        <w:rPr>
          <w:rFonts w:hint="eastAsia"/>
          <w:lang w:eastAsia="zh-CN"/>
        </w:rPr>
        <w:lastRenderedPageBreak/>
        <w:t>让我来定义一下</w:t>
      </w:r>
      <w:r>
        <w:rPr>
          <w:lang w:eastAsia="zh-CN"/>
        </w:rPr>
        <w:t>，什么是默想。默想</w:t>
      </w:r>
      <w:r>
        <w:rPr>
          <w:rFonts w:hint="eastAsia"/>
          <w:lang w:eastAsia="zh-CN"/>
        </w:rPr>
        <w:t>就是</w:t>
      </w:r>
      <w:r>
        <w:rPr>
          <w:lang w:eastAsia="zh-CN"/>
        </w:rPr>
        <w:t>深入地思考圣经里向我们展示的真理，为</w:t>
      </w:r>
      <w:r>
        <w:rPr>
          <w:rFonts w:hint="eastAsia"/>
          <w:lang w:eastAsia="zh-CN"/>
        </w:rPr>
        <w:t>的</w:t>
      </w:r>
      <w:r>
        <w:rPr>
          <w:lang w:eastAsia="zh-CN"/>
        </w:rPr>
        <w:t>是</w:t>
      </w:r>
      <w:r>
        <w:rPr>
          <w:rFonts w:hint="eastAsia"/>
          <w:lang w:eastAsia="zh-CN"/>
        </w:rPr>
        <w:t>能够</w:t>
      </w:r>
      <w:r>
        <w:rPr>
          <w:lang w:eastAsia="zh-CN"/>
        </w:rPr>
        <w:t>更好地理解、巩固、应用、祷告和从中得到喜乐。默想</w:t>
      </w:r>
      <w:r>
        <w:rPr>
          <w:rFonts w:hint="eastAsia"/>
          <w:lang w:eastAsia="zh-CN"/>
        </w:rPr>
        <w:t>超越</w:t>
      </w:r>
      <w:r>
        <w:rPr>
          <w:lang w:eastAsia="zh-CN"/>
        </w:rPr>
        <w:t>聆听、阅读、学习和记忆，默想</w:t>
      </w:r>
      <w:r>
        <w:rPr>
          <w:rFonts w:hint="eastAsia"/>
          <w:lang w:eastAsia="zh-CN"/>
        </w:rPr>
        <w:t>是</w:t>
      </w:r>
      <w:r>
        <w:rPr>
          <w:lang w:eastAsia="zh-CN"/>
        </w:rPr>
        <w:t>对神话语更深的</w:t>
      </w:r>
      <w:r>
        <w:rPr>
          <w:rFonts w:hint="eastAsia"/>
          <w:lang w:eastAsia="zh-CN"/>
        </w:rPr>
        <w:t>咀嚼</w:t>
      </w:r>
      <w:r>
        <w:rPr>
          <w:lang w:eastAsia="zh-CN"/>
        </w:rPr>
        <w:t>。</w:t>
      </w:r>
      <w:r>
        <w:rPr>
          <w:rFonts w:hint="eastAsia"/>
          <w:lang w:eastAsia="zh-CN"/>
        </w:rPr>
        <w:t>在</w:t>
      </w:r>
      <w:r>
        <w:rPr>
          <w:lang w:eastAsia="zh-CN"/>
        </w:rPr>
        <w:t>默想时，</w:t>
      </w:r>
      <w:r>
        <w:rPr>
          <w:rFonts w:hint="eastAsia"/>
          <w:lang w:eastAsia="zh-CN"/>
        </w:rPr>
        <w:t>基督徒</w:t>
      </w:r>
      <w:r>
        <w:rPr>
          <w:lang w:eastAsia="zh-CN"/>
        </w:rPr>
        <w:t>并不像印度教</w:t>
      </w:r>
      <w:proofErr w:type="gramStart"/>
      <w:r>
        <w:rPr>
          <w:lang w:eastAsia="zh-CN"/>
        </w:rPr>
        <w:t>徒那样</w:t>
      </w:r>
      <w:proofErr w:type="gramEnd"/>
      <w:r>
        <w:rPr>
          <w:lang w:eastAsia="zh-CN"/>
        </w:rPr>
        <w:t>是脑袋里什么都不想，而是用真理填满自己的头脑。</w:t>
      </w:r>
    </w:p>
    <w:p w14:paraId="573F9765" w14:textId="4DE39B9B" w:rsidR="007F6B92" w:rsidRDefault="0063616B" w:rsidP="0063616B">
      <w:pPr>
        <w:pStyle w:val="Heading2"/>
        <w:rPr>
          <w:lang w:eastAsia="zh-CN"/>
        </w:rPr>
      </w:pPr>
      <w:r>
        <w:rPr>
          <w:lang w:eastAsia="zh-CN"/>
        </w:rPr>
        <w:t xml:space="preserve">A. </w:t>
      </w:r>
      <w:r>
        <w:rPr>
          <w:rFonts w:hint="eastAsia"/>
          <w:lang w:eastAsia="zh-CN"/>
        </w:rPr>
        <w:t>为什么要默想</w:t>
      </w:r>
      <w:r>
        <w:rPr>
          <w:lang w:eastAsia="zh-CN"/>
        </w:rPr>
        <w:t>？我们的</w:t>
      </w:r>
      <w:r>
        <w:rPr>
          <w:rFonts w:hint="eastAsia"/>
          <w:lang w:eastAsia="zh-CN"/>
        </w:rPr>
        <w:t>动机</w:t>
      </w:r>
      <w:r>
        <w:rPr>
          <w:lang w:eastAsia="zh-CN"/>
        </w:rPr>
        <w:t>是什么？</w:t>
      </w:r>
    </w:p>
    <w:p w14:paraId="2FD5615A" w14:textId="36803205" w:rsidR="0063616B" w:rsidRPr="0063616B" w:rsidRDefault="0063616B" w:rsidP="0063616B">
      <w:pPr>
        <w:rPr>
          <w:b/>
          <w:lang w:eastAsia="zh-CN"/>
        </w:rPr>
      </w:pPr>
      <w:r w:rsidRPr="0063616B">
        <w:rPr>
          <w:rFonts w:hint="eastAsia"/>
          <w:b/>
          <w:lang w:eastAsia="zh-CN"/>
        </w:rPr>
        <w:t>第一</w:t>
      </w:r>
      <w:r w:rsidRPr="0063616B">
        <w:rPr>
          <w:b/>
          <w:lang w:eastAsia="zh-CN"/>
        </w:rPr>
        <w:t>，我们默想是因为神应许</w:t>
      </w:r>
      <w:r w:rsidRPr="0063616B">
        <w:rPr>
          <w:rFonts w:hint="eastAsia"/>
          <w:b/>
          <w:lang w:eastAsia="zh-CN"/>
        </w:rPr>
        <w:t>默想</w:t>
      </w:r>
      <w:r w:rsidRPr="0063616B">
        <w:rPr>
          <w:b/>
          <w:lang w:eastAsia="zh-CN"/>
        </w:rPr>
        <w:t>会使我们得胜。</w:t>
      </w:r>
    </w:p>
    <w:p w14:paraId="711F6F1C" w14:textId="526A8AE5" w:rsidR="0063616B" w:rsidRDefault="0063616B" w:rsidP="0063616B">
      <w:pPr>
        <w:rPr>
          <w:lang w:eastAsia="zh-CN"/>
        </w:rPr>
      </w:pPr>
      <w:r>
        <w:rPr>
          <w:rFonts w:hint="eastAsia"/>
          <w:lang w:eastAsia="zh-CN"/>
        </w:rPr>
        <w:t>在</w:t>
      </w:r>
      <w:r>
        <w:rPr>
          <w:lang w:eastAsia="zh-CN"/>
        </w:rPr>
        <w:t>约</w:t>
      </w:r>
      <w:proofErr w:type="gramStart"/>
      <w:r>
        <w:rPr>
          <w:lang w:eastAsia="zh-CN"/>
        </w:rPr>
        <w:t>书亚记</w:t>
      </w:r>
      <w:proofErr w:type="gramEnd"/>
      <w:r>
        <w:rPr>
          <w:rFonts w:hint="eastAsia"/>
          <w:lang w:eastAsia="zh-CN"/>
        </w:rPr>
        <w:t>1:</w:t>
      </w:r>
      <w:r>
        <w:rPr>
          <w:lang w:eastAsia="zh-CN"/>
        </w:rPr>
        <w:t>8</w:t>
      </w:r>
      <w:r>
        <w:rPr>
          <w:rFonts w:hint="eastAsia"/>
          <w:lang w:eastAsia="zh-CN"/>
        </w:rPr>
        <w:t>，</w:t>
      </w:r>
    </w:p>
    <w:p w14:paraId="5C5F46F6" w14:textId="2DC0200A" w:rsidR="0063616B" w:rsidRPr="0063616B" w:rsidRDefault="0063616B" w:rsidP="0063616B">
      <w:pPr>
        <w:ind w:left="720"/>
        <w:rPr>
          <w:rFonts w:ascii="黑体" w:eastAsia="黑体" w:hAnsi="黑体"/>
          <w:lang w:eastAsia="zh-CN"/>
        </w:rPr>
      </w:pPr>
      <w:r w:rsidRPr="0063616B">
        <w:rPr>
          <w:rFonts w:ascii="黑体" w:eastAsia="黑体" w:hAnsi="黑体" w:hint="eastAsia"/>
          <w:lang w:eastAsia="zh-CN"/>
        </w:rPr>
        <w:t>这律法书不可离开你的口，总要昼夜思想，好使你谨守遵行这书上所写的一切话。如此，你的道路就可以亨通，凡事顺利。</w:t>
      </w:r>
    </w:p>
    <w:p w14:paraId="3D81CCB5" w14:textId="3D8D5FF1" w:rsidR="007F6B92" w:rsidRDefault="0063616B" w:rsidP="0063616B">
      <w:pPr>
        <w:rPr>
          <w:lang w:eastAsia="zh-CN"/>
        </w:rPr>
      </w:pPr>
      <w:r>
        <w:rPr>
          <w:rFonts w:hint="eastAsia"/>
          <w:lang w:eastAsia="zh-CN"/>
        </w:rPr>
        <w:t>从神</w:t>
      </w:r>
      <w:r>
        <w:rPr>
          <w:lang w:eastAsia="zh-CN"/>
        </w:rPr>
        <w:t>的</w:t>
      </w:r>
      <w:r>
        <w:rPr>
          <w:rFonts w:hint="eastAsia"/>
          <w:lang w:eastAsia="zh-CN"/>
        </w:rPr>
        <w:t>角度来看</w:t>
      </w:r>
      <w:r>
        <w:rPr>
          <w:lang w:eastAsia="zh-CN"/>
        </w:rPr>
        <w:t>，</w:t>
      </w:r>
      <w:r>
        <w:rPr>
          <w:rFonts w:hint="eastAsia"/>
          <w:lang w:eastAsia="zh-CN"/>
        </w:rPr>
        <w:t>“凡事顺利”就是</w:t>
      </w:r>
      <w:r>
        <w:rPr>
          <w:lang w:eastAsia="zh-CN"/>
        </w:rPr>
        <w:t>靠着神的智慧而生活。当我们</w:t>
      </w:r>
      <w:r>
        <w:rPr>
          <w:rFonts w:hint="eastAsia"/>
          <w:lang w:eastAsia="zh-CN"/>
        </w:rPr>
        <w:t>倚靠</w:t>
      </w:r>
      <w:r>
        <w:rPr>
          <w:lang w:eastAsia="zh-CN"/>
        </w:rPr>
        <w:t>神的智慧时，神就会从多个方面来祝福我们，给我们喜乐</w:t>
      </w:r>
      <w:r>
        <w:rPr>
          <w:lang w:eastAsia="zh-CN"/>
        </w:rPr>
        <w:t>——</w:t>
      </w:r>
      <w:r>
        <w:rPr>
          <w:lang w:eastAsia="zh-CN"/>
        </w:rPr>
        <w:t>包括试炼中的喜乐，也会保守我们直到永远。</w:t>
      </w:r>
    </w:p>
    <w:p w14:paraId="73A66E2C" w14:textId="0C6D229E" w:rsidR="0063616B" w:rsidRPr="0063616B" w:rsidRDefault="0063616B" w:rsidP="0063616B">
      <w:pPr>
        <w:rPr>
          <w:b/>
          <w:lang w:eastAsia="zh-CN"/>
        </w:rPr>
      </w:pPr>
      <w:r w:rsidRPr="0063616B">
        <w:rPr>
          <w:rFonts w:hint="eastAsia"/>
          <w:b/>
          <w:lang w:eastAsia="zh-CN"/>
        </w:rPr>
        <w:t>第二</w:t>
      </w:r>
      <w:r w:rsidRPr="0063616B">
        <w:rPr>
          <w:b/>
          <w:lang w:eastAsia="zh-CN"/>
        </w:rPr>
        <w:t>，</w:t>
      </w:r>
      <w:r w:rsidRPr="0063616B">
        <w:rPr>
          <w:rFonts w:hint="eastAsia"/>
          <w:b/>
          <w:lang w:eastAsia="zh-CN"/>
        </w:rPr>
        <w:t>默想</w:t>
      </w:r>
      <w:r w:rsidRPr="0063616B">
        <w:rPr>
          <w:b/>
          <w:lang w:eastAsia="zh-CN"/>
        </w:rPr>
        <w:t>使我们在</w:t>
      </w:r>
      <w:proofErr w:type="gramStart"/>
      <w:r w:rsidRPr="0063616B">
        <w:rPr>
          <w:rFonts w:hint="eastAsia"/>
          <w:b/>
          <w:lang w:eastAsia="zh-CN"/>
        </w:rPr>
        <w:t>属灵上</w:t>
      </w:r>
      <w:proofErr w:type="gramEnd"/>
      <w:r w:rsidRPr="0063616B">
        <w:rPr>
          <w:b/>
          <w:lang w:eastAsia="zh-CN"/>
        </w:rPr>
        <w:t>更加成熟。</w:t>
      </w:r>
    </w:p>
    <w:p w14:paraId="0197AFF7" w14:textId="18000613" w:rsidR="007F6B92" w:rsidRDefault="0063616B" w:rsidP="0063616B">
      <w:pPr>
        <w:rPr>
          <w:lang w:eastAsia="zh-CN"/>
        </w:rPr>
      </w:pPr>
      <w:r>
        <w:rPr>
          <w:rFonts w:hint="eastAsia"/>
          <w:lang w:eastAsia="zh-CN"/>
        </w:rPr>
        <w:t>诗篇</w:t>
      </w:r>
      <w:r w:rsidRPr="0063616B">
        <w:rPr>
          <w:lang w:eastAsia="zh-CN"/>
        </w:rPr>
        <w:t>119:98-99</w:t>
      </w:r>
      <w:r>
        <w:rPr>
          <w:rFonts w:hint="eastAsia"/>
          <w:lang w:eastAsia="zh-CN"/>
        </w:rPr>
        <w:t>：</w:t>
      </w:r>
    </w:p>
    <w:p w14:paraId="18A9266D" w14:textId="33BD5445" w:rsidR="0063616B" w:rsidRPr="0063616B" w:rsidRDefault="0063616B" w:rsidP="0063616B">
      <w:pPr>
        <w:snapToGrid/>
        <w:ind w:left="720"/>
        <w:contextualSpacing/>
        <w:rPr>
          <w:rFonts w:ascii="黑体" w:eastAsia="黑体" w:hAnsi="黑体"/>
          <w:lang w:eastAsia="zh-CN"/>
        </w:rPr>
      </w:pPr>
      <w:r w:rsidRPr="0063616B">
        <w:rPr>
          <w:rFonts w:ascii="黑体" w:eastAsia="黑体" w:hAnsi="黑体" w:hint="eastAsia"/>
          <w:lang w:eastAsia="zh-CN"/>
        </w:rPr>
        <w:t>你的命令常存在我心里，使我比仇敌有智慧。</w:t>
      </w:r>
    </w:p>
    <w:p w14:paraId="02A898D6" w14:textId="587C2896" w:rsidR="0063616B" w:rsidRPr="0063616B" w:rsidRDefault="0063616B" w:rsidP="0063616B">
      <w:pPr>
        <w:snapToGrid/>
        <w:ind w:left="720"/>
        <w:contextualSpacing/>
        <w:rPr>
          <w:rFonts w:ascii="黑体" w:eastAsia="黑体" w:hAnsi="黑体"/>
          <w:lang w:eastAsia="zh-CN"/>
        </w:rPr>
      </w:pPr>
      <w:r w:rsidRPr="0063616B">
        <w:rPr>
          <w:rFonts w:ascii="黑体" w:eastAsia="黑体" w:hAnsi="黑体" w:hint="eastAsia"/>
          <w:lang w:eastAsia="zh-CN"/>
        </w:rPr>
        <w:t>我比我的师傅更通达。因我思想你的法度。</w:t>
      </w:r>
    </w:p>
    <w:p w14:paraId="33F4C01D" w14:textId="24ADFCA3" w:rsidR="007F6B92" w:rsidRDefault="006C4B88" w:rsidP="0063616B">
      <w:pPr>
        <w:rPr>
          <w:lang w:eastAsia="zh-CN"/>
        </w:rPr>
      </w:pPr>
      <w:r>
        <w:rPr>
          <w:rFonts w:hint="eastAsia"/>
          <w:lang w:eastAsia="zh-CN"/>
        </w:rPr>
        <w:t>在</w:t>
      </w:r>
      <w:r>
        <w:rPr>
          <w:lang w:eastAsia="zh-CN"/>
        </w:rPr>
        <w:t>主日的</w:t>
      </w:r>
      <w:r>
        <w:rPr>
          <w:rFonts w:hint="eastAsia"/>
          <w:lang w:eastAsia="zh-CN"/>
        </w:rPr>
        <w:t>讲道中</w:t>
      </w:r>
      <w:r>
        <w:rPr>
          <w:lang w:eastAsia="zh-CN"/>
        </w:rPr>
        <w:t>听</w:t>
      </w:r>
      <w:r>
        <w:rPr>
          <w:rFonts w:hint="eastAsia"/>
          <w:lang w:eastAsia="zh-CN"/>
        </w:rPr>
        <w:t>到</w:t>
      </w:r>
      <w:r>
        <w:rPr>
          <w:lang w:eastAsia="zh-CN"/>
        </w:rPr>
        <w:t>神的话语</w:t>
      </w:r>
      <w:r>
        <w:rPr>
          <w:rFonts w:hint="eastAsia"/>
          <w:lang w:eastAsia="zh-CN"/>
        </w:rPr>
        <w:t>当然</w:t>
      </w:r>
      <w:r>
        <w:rPr>
          <w:lang w:eastAsia="zh-CN"/>
        </w:rPr>
        <w:t>很美好，但是它就像是在干旱地上所</w:t>
      </w:r>
      <w:r>
        <w:rPr>
          <w:rFonts w:hint="eastAsia"/>
          <w:lang w:eastAsia="zh-CN"/>
        </w:rPr>
        <w:t>降下</w:t>
      </w:r>
      <w:r>
        <w:rPr>
          <w:lang w:eastAsia="zh-CN"/>
        </w:rPr>
        <w:t>的</w:t>
      </w:r>
      <w:r>
        <w:rPr>
          <w:rFonts w:hint="eastAsia"/>
          <w:lang w:eastAsia="zh-CN"/>
        </w:rPr>
        <w:t>一个</w:t>
      </w:r>
      <w:r>
        <w:rPr>
          <w:lang w:eastAsia="zh-CN"/>
        </w:rPr>
        <w:t>阵雨，很可能很快就流失了，而没有深入土壤中。默想</w:t>
      </w:r>
      <w:r>
        <w:rPr>
          <w:rFonts w:hint="eastAsia"/>
          <w:lang w:eastAsia="zh-CN"/>
        </w:rPr>
        <w:t>经文</w:t>
      </w:r>
      <w:r>
        <w:rPr>
          <w:lang w:eastAsia="zh-CN"/>
        </w:rPr>
        <w:t>就像是一个更长的、更稳定的</w:t>
      </w:r>
      <w:r>
        <w:rPr>
          <w:rFonts w:hint="eastAsia"/>
          <w:lang w:eastAsia="zh-CN"/>
        </w:rPr>
        <w:t>春雨</w:t>
      </w:r>
      <w:r>
        <w:rPr>
          <w:lang w:eastAsia="zh-CN"/>
        </w:rPr>
        <w:t>，用神的话浸透你的心田，给你带来智慧和洞见，让你有更加敬</w:t>
      </w:r>
      <w:proofErr w:type="gramStart"/>
      <w:r>
        <w:rPr>
          <w:lang w:eastAsia="zh-CN"/>
        </w:rPr>
        <w:t>虔</w:t>
      </w:r>
      <w:proofErr w:type="gramEnd"/>
      <w:r>
        <w:rPr>
          <w:lang w:eastAsia="zh-CN"/>
        </w:rPr>
        <w:t>的生命。</w:t>
      </w:r>
    </w:p>
    <w:p w14:paraId="41C1BF59" w14:textId="5899BE3B" w:rsidR="006C4B88" w:rsidRPr="006C4B88" w:rsidRDefault="006C4B88" w:rsidP="006C4B88">
      <w:pPr>
        <w:pStyle w:val="Heading2"/>
        <w:rPr>
          <w:lang w:eastAsia="zh-CN"/>
        </w:rPr>
      </w:pPr>
      <w:r>
        <w:rPr>
          <w:rFonts w:hint="eastAsia"/>
          <w:lang w:eastAsia="zh-CN"/>
        </w:rPr>
        <w:t>B.</w:t>
      </w:r>
      <w:r>
        <w:rPr>
          <w:lang w:eastAsia="zh-CN"/>
        </w:rPr>
        <w:t xml:space="preserve"> </w:t>
      </w:r>
      <w:r>
        <w:rPr>
          <w:rFonts w:hint="eastAsia"/>
          <w:lang w:eastAsia="zh-CN"/>
        </w:rPr>
        <w:t>我们该</w:t>
      </w:r>
      <w:r>
        <w:rPr>
          <w:lang w:eastAsia="zh-CN"/>
        </w:rPr>
        <w:t>怎样默想？</w:t>
      </w:r>
    </w:p>
    <w:p w14:paraId="5E996324" w14:textId="50E43D45" w:rsidR="007F6B92" w:rsidRPr="006C4B88" w:rsidRDefault="006C4B88" w:rsidP="006C4B88">
      <w:pPr>
        <w:rPr>
          <w:b/>
          <w:lang w:eastAsia="zh-CN"/>
        </w:rPr>
      </w:pPr>
      <w:r w:rsidRPr="006C4B88">
        <w:rPr>
          <w:rFonts w:hint="eastAsia"/>
          <w:b/>
          <w:lang w:eastAsia="zh-CN"/>
        </w:rPr>
        <w:t>首先</w:t>
      </w:r>
      <w:r w:rsidRPr="006C4B88">
        <w:rPr>
          <w:b/>
          <w:lang w:eastAsia="zh-CN"/>
        </w:rPr>
        <w:t>，你需要选择你要</w:t>
      </w:r>
      <w:r w:rsidRPr="006C4B88">
        <w:rPr>
          <w:rFonts w:hint="eastAsia"/>
          <w:b/>
          <w:lang w:eastAsia="zh-CN"/>
        </w:rPr>
        <w:t>默想</w:t>
      </w:r>
      <w:r w:rsidRPr="006C4B88">
        <w:rPr>
          <w:b/>
          <w:lang w:eastAsia="zh-CN"/>
        </w:rPr>
        <w:t>的经文</w:t>
      </w:r>
      <w:r>
        <w:rPr>
          <w:rFonts w:hint="eastAsia"/>
          <w:b/>
          <w:lang w:eastAsia="zh-CN"/>
        </w:rPr>
        <w:t>。</w:t>
      </w:r>
    </w:p>
    <w:p w14:paraId="485BF433" w14:textId="4DB12ABB" w:rsidR="006C4B88" w:rsidRDefault="006C4B88" w:rsidP="006C4B88">
      <w:pPr>
        <w:rPr>
          <w:lang w:eastAsia="zh-CN"/>
        </w:rPr>
      </w:pPr>
      <w:r>
        <w:rPr>
          <w:rFonts w:hint="eastAsia"/>
          <w:lang w:eastAsia="zh-CN"/>
        </w:rPr>
        <w:t>这可以是</w:t>
      </w:r>
      <w:r>
        <w:rPr>
          <w:lang w:eastAsia="zh-CN"/>
        </w:rPr>
        <w:t>任何经文，不过最好选择你要背诵的经文。这样的话</w:t>
      </w:r>
      <w:r>
        <w:rPr>
          <w:rFonts w:hint="eastAsia"/>
          <w:lang w:eastAsia="zh-CN"/>
        </w:rPr>
        <w:t>你</w:t>
      </w:r>
      <w:r>
        <w:rPr>
          <w:lang w:eastAsia="zh-CN"/>
        </w:rPr>
        <w:t>可以随时随地默想这句经文，它会一直陪伴着你。</w:t>
      </w:r>
    </w:p>
    <w:p w14:paraId="20C11569" w14:textId="28C378B8" w:rsidR="006C4B88" w:rsidRPr="006C4B88" w:rsidRDefault="006C4B88" w:rsidP="006C4B88">
      <w:pPr>
        <w:rPr>
          <w:b/>
          <w:lang w:eastAsia="zh-CN"/>
        </w:rPr>
      </w:pPr>
      <w:r w:rsidRPr="006C4B88">
        <w:rPr>
          <w:rFonts w:hint="eastAsia"/>
          <w:b/>
          <w:lang w:eastAsia="zh-CN"/>
        </w:rPr>
        <w:t>其次</w:t>
      </w:r>
      <w:r w:rsidRPr="006C4B88">
        <w:rPr>
          <w:b/>
          <w:lang w:eastAsia="zh-CN"/>
        </w:rPr>
        <w:t>，</w:t>
      </w:r>
      <w:r w:rsidRPr="006C4B88">
        <w:rPr>
          <w:rFonts w:hint="eastAsia"/>
          <w:b/>
          <w:lang w:eastAsia="zh-CN"/>
        </w:rPr>
        <w:t>用不同的方式</w:t>
      </w:r>
      <w:r w:rsidRPr="006C4B88">
        <w:rPr>
          <w:b/>
          <w:lang w:eastAsia="zh-CN"/>
        </w:rPr>
        <w:t>重复这节经文</w:t>
      </w:r>
      <w:r>
        <w:rPr>
          <w:rFonts w:hint="eastAsia"/>
          <w:b/>
          <w:lang w:eastAsia="zh-CN"/>
        </w:rPr>
        <w:t>。</w:t>
      </w:r>
    </w:p>
    <w:p w14:paraId="48BFC3A4" w14:textId="4978B30C" w:rsidR="006C4B88" w:rsidRDefault="006C4B88" w:rsidP="006C4B88">
      <w:pPr>
        <w:rPr>
          <w:lang w:eastAsia="zh-CN"/>
        </w:rPr>
      </w:pPr>
      <w:r w:rsidRPr="006C4B88">
        <w:rPr>
          <w:rFonts w:hint="eastAsia"/>
          <w:lang w:eastAsia="zh-CN"/>
        </w:rPr>
        <w:t>例如</w:t>
      </w:r>
      <w:r w:rsidRPr="006C4B88">
        <w:rPr>
          <w:lang w:eastAsia="zh-CN"/>
        </w:rPr>
        <w:t>，</w:t>
      </w:r>
      <w:r>
        <w:rPr>
          <w:rFonts w:hint="eastAsia"/>
          <w:lang w:eastAsia="zh-CN"/>
        </w:rPr>
        <w:t>用</w:t>
      </w:r>
      <w:r>
        <w:rPr>
          <w:lang w:eastAsia="zh-CN"/>
        </w:rPr>
        <w:t>不同版本的翻译，强调不同的</w:t>
      </w:r>
      <w:r>
        <w:rPr>
          <w:rFonts w:hint="eastAsia"/>
          <w:lang w:eastAsia="zh-CN"/>
        </w:rPr>
        <w:t>词汇</w:t>
      </w:r>
      <w:r>
        <w:rPr>
          <w:lang w:eastAsia="zh-CN"/>
        </w:rPr>
        <w:t>来朗读</w:t>
      </w:r>
      <w:r>
        <w:rPr>
          <w:rFonts w:hint="eastAsia"/>
          <w:lang w:eastAsia="zh-CN"/>
        </w:rPr>
        <w:t>，抄写、</w:t>
      </w:r>
      <w:r>
        <w:rPr>
          <w:lang w:eastAsia="zh-CN"/>
        </w:rPr>
        <w:t>默写等等。</w:t>
      </w:r>
    </w:p>
    <w:p w14:paraId="1E7D29F8" w14:textId="0BA88353" w:rsidR="006C4B88" w:rsidRPr="006C4B88" w:rsidRDefault="006C4B88" w:rsidP="006C4B88">
      <w:pPr>
        <w:rPr>
          <w:b/>
          <w:lang w:eastAsia="zh-CN"/>
        </w:rPr>
      </w:pPr>
      <w:r w:rsidRPr="006C4B88">
        <w:rPr>
          <w:rFonts w:hint="eastAsia"/>
          <w:b/>
          <w:lang w:eastAsia="zh-CN"/>
        </w:rPr>
        <w:t>第三</w:t>
      </w:r>
      <w:r w:rsidRPr="006C4B88">
        <w:rPr>
          <w:b/>
          <w:lang w:eastAsia="zh-CN"/>
        </w:rPr>
        <w:t>，用你自己的话重新写下这句经文。</w:t>
      </w:r>
    </w:p>
    <w:p w14:paraId="5AC2B562" w14:textId="2932B66F" w:rsidR="006C4B88" w:rsidRDefault="006C4B88" w:rsidP="006C4B88">
      <w:pPr>
        <w:rPr>
          <w:lang w:eastAsia="zh-CN"/>
        </w:rPr>
      </w:pPr>
      <w:r w:rsidRPr="006C4B88">
        <w:rPr>
          <w:rFonts w:hint="eastAsia"/>
          <w:lang w:eastAsia="zh-CN"/>
        </w:rPr>
        <w:t>用你自己的</w:t>
      </w:r>
      <w:r>
        <w:rPr>
          <w:rFonts w:hint="eastAsia"/>
          <w:lang w:eastAsia="zh-CN"/>
        </w:rPr>
        <w:t>语言</w:t>
      </w:r>
      <w:r>
        <w:rPr>
          <w:lang w:eastAsia="zh-CN"/>
        </w:rPr>
        <w:t>写下这节经文可以帮助你更多地关注这节经文的含义而不是字面，帮助你记忆它。</w:t>
      </w:r>
    </w:p>
    <w:p w14:paraId="198D7E71" w14:textId="024AEA78" w:rsidR="006C4B88" w:rsidRPr="006C4B88" w:rsidRDefault="006C4B88" w:rsidP="006C4B88">
      <w:pPr>
        <w:rPr>
          <w:b/>
          <w:lang w:eastAsia="zh-CN"/>
        </w:rPr>
      </w:pPr>
      <w:r w:rsidRPr="006C4B88">
        <w:rPr>
          <w:rFonts w:hint="eastAsia"/>
          <w:b/>
          <w:lang w:eastAsia="zh-CN"/>
        </w:rPr>
        <w:t>第四</w:t>
      </w:r>
      <w:r w:rsidRPr="006C4B88">
        <w:rPr>
          <w:b/>
          <w:lang w:eastAsia="zh-CN"/>
        </w:rPr>
        <w:t>，用这节经文祷告。</w:t>
      </w:r>
    </w:p>
    <w:p w14:paraId="5AD78156" w14:textId="6A839717" w:rsidR="007F6B92" w:rsidRDefault="006C4B88" w:rsidP="006C4B88">
      <w:pPr>
        <w:rPr>
          <w:lang w:eastAsia="zh-CN"/>
        </w:rPr>
      </w:pPr>
      <w:r>
        <w:rPr>
          <w:rFonts w:hint="eastAsia"/>
          <w:lang w:eastAsia="zh-CN"/>
        </w:rPr>
        <w:t>求神</w:t>
      </w:r>
      <w:r>
        <w:rPr>
          <w:lang w:eastAsia="zh-CN"/>
        </w:rPr>
        <w:t>借着圣灵让你更好地理解这节经文，用这段经文为自己祷告、为别人祷告。</w:t>
      </w:r>
    </w:p>
    <w:p w14:paraId="55483235" w14:textId="230EFFD8" w:rsidR="006C4B88" w:rsidRPr="006C4B88" w:rsidRDefault="006C4B88" w:rsidP="006C4B88">
      <w:pPr>
        <w:rPr>
          <w:b/>
          <w:lang w:eastAsia="zh-CN"/>
        </w:rPr>
      </w:pPr>
      <w:r w:rsidRPr="006C4B88">
        <w:rPr>
          <w:rFonts w:hint="eastAsia"/>
          <w:b/>
          <w:lang w:eastAsia="zh-CN"/>
        </w:rPr>
        <w:t>第五</w:t>
      </w:r>
      <w:r w:rsidRPr="006C4B88">
        <w:rPr>
          <w:b/>
          <w:lang w:eastAsia="zh-CN"/>
        </w:rPr>
        <w:t>，不要</w:t>
      </w:r>
      <w:r w:rsidRPr="006C4B88">
        <w:rPr>
          <w:rFonts w:hint="eastAsia"/>
          <w:b/>
          <w:lang w:eastAsia="zh-CN"/>
        </w:rPr>
        <w:t>急</w:t>
      </w:r>
      <w:r w:rsidRPr="006C4B88">
        <w:rPr>
          <w:b/>
          <w:lang w:eastAsia="zh-CN"/>
        </w:rPr>
        <w:t>。</w:t>
      </w:r>
    </w:p>
    <w:p w14:paraId="1179B8B2" w14:textId="244623F5" w:rsidR="006C4B88" w:rsidRDefault="006C4B88" w:rsidP="006C4B88">
      <w:pPr>
        <w:rPr>
          <w:lang w:eastAsia="zh-CN"/>
        </w:rPr>
      </w:pPr>
      <w:r>
        <w:rPr>
          <w:rFonts w:hint="eastAsia"/>
          <w:lang w:eastAsia="zh-CN"/>
        </w:rPr>
        <w:t>默想</w:t>
      </w:r>
      <w:r>
        <w:rPr>
          <w:lang w:eastAsia="zh-CN"/>
        </w:rPr>
        <w:t>是需要时间的，不要急促。有的时候</w:t>
      </w:r>
      <w:r>
        <w:rPr>
          <w:rFonts w:hint="eastAsia"/>
          <w:lang w:eastAsia="zh-CN"/>
        </w:rPr>
        <w:t>，</w:t>
      </w:r>
      <w:r>
        <w:rPr>
          <w:lang w:eastAsia="zh-CN"/>
        </w:rPr>
        <w:t>神</w:t>
      </w:r>
      <w:r>
        <w:rPr>
          <w:rFonts w:hint="eastAsia"/>
          <w:lang w:eastAsia="zh-CN"/>
        </w:rPr>
        <w:t>要</w:t>
      </w:r>
      <w:r>
        <w:rPr>
          <w:lang w:eastAsia="zh-CN"/>
        </w:rPr>
        <w:t>等到你想过好几遍了才进一步地</w:t>
      </w:r>
      <w:r>
        <w:rPr>
          <w:rFonts w:hint="eastAsia"/>
          <w:lang w:eastAsia="zh-CN"/>
        </w:rPr>
        <w:t>引导你</w:t>
      </w:r>
      <w:r>
        <w:rPr>
          <w:lang w:eastAsia="zh-CN"/>
        </w:rPr>
        <w:t>看到更多的信息。记住</w:t>
      </w:r>
      <w:r>
        <w:rPr>
          <w:rFonts w:hint="eastAsia"/>
          <w:lang w:eastAsia="zh-CN"/>
        </w:rPr>
        <w:t>，</w:t>
      </w:r>
      <w:r>
        <w:rPr>
          <w:lang w:eastAsia="zh-CN"/>
        </w:rPr>
        <w:t>默想不是朗读。</w:t>
      </w:r>
      <w:r>
        <w:rPr>
          <w:rFonts w:hint="eastAsia"/>
          <w:lang w:eastAsia="zh-CN"/>
        </w:rPr>
        <w:t>大段地</w:t>
      </w:r>
      <w:r>
        <w:rPr>
          <w:lang w:eastAsia="zh-CN"/>
        </w:rPr>
        <w:t>朗读经文当然是</w:t>
      </w:r>
      <w:r>
        <w:rPr>
          <w:rFonts w:hint="eastAsia"/>
          <w:lang w:eastAsia="zh-CN"/>
        </w:rPr>
        <w:t>会有帮助的</w:t>
      </w:r>
      <w:r>
        <w:rPr>
          <w:lang w:eastAsia="zh-CN"/>
        </w:rPr>
        <w:t>，但是如果你认为朗读就是经文摄取的全部，你就错过了很多重要的东西。</w:t>
      </w:r>
    </w:p>
    <w:p w14:paraId="31DE2D2B" w14:textId="33D16842" w:rsidR="006C4B88" w:rsidRPr="006C4B88" w:rsidRDefault="006C4B88" w:rsidP="006C4B88">
      <w:pPr>
        <w:rPr>
          <w:b/>
          <w:lang w:eastAsia="zh-CN"/>
        </w:rPr>
      </w:pPr>
      <w:r w:rsidRPr="006C4B88">
        <w:rPr>
          <w:rFonts w:hint="eastAsia"/>
          <w:b/>
          <w:lang w:eastAsia="zh-CN"/>
        </w:rPr>
        <w:t>第六</w:t>
      </w:r>
      <w:r w:rsidRPr="006C4B88">
        <w:rPr>
          <w:b/>
          <w:lang w:eastAsia="zh-CN"/>
        </w:rPr>
        <w:t>，</w:t>
      </w:r>
      <w:r w:rsidRPr="006C4B88">
        <w:rPr>
          <w:rFonts w:hint="eastAsia"/>
          <w:b/>
          <w:lang w:eastAsia="zh-CN"/>
        </w:rPr>
        <w:t>安静</w:t>
      </w:r>
      <w:r w:rsidRPr="006C4B88">
        <w:rPr>
          <w:b/>
          <w:lang w:eastAsia="zh-CN"/>
        </w:rPr>
        <w:t>和独处</w:t>
      </w:r>
      <w:r w:rsidRPr="006C4B88">
        <w:rPr>
          <w:rFonts w:hint="eastAsia"/>
          <w:b/>
          <w:lang w:eastAsia="zh-CN"/>
        </w:rPr>
        <w:t>。</w:t>
      </w:r>
    </w:p>
    <w:p w14:paraId="71F05638" w14:textId="1391DEF4" w:rsidR="006C4B88" w:rsidRDefault="006C4B88" w:rsidP="006C4B88">
      <w:pPr>
        <w:rPr>
          <w:lang w:eastAsia="zh-CN"/>
        </w:rPr>
      </w:pPr>
      <w:r>
        <w:rPr>
          <w:rFonts w:hint="eastAsia"/>
          <w:lang w:eastAsia="zh-CN"/>
        </w:rPr>
        <w:t>安静</w:t>
      </w:r>
      <w:r>
        <w:rPr>
          <w:lang w:eastAsia="zh-CN"/>
        </w:rPr>
        <w:t>和独处在</w:t>
      </w:r>
      <w:r>
        <w:rPr>
          <w:rFonts w:hint="eastAsia"/>
          <w:lang w:eastAsia="zh-CN"/>
        </w:rPr>
        <w:t>记忆</w:t>
      </w:r>
      <w:r>
        <w:rPr>
          <w:lang w:eastAsia="zh-CN"/>
        </w:rPr>
        <w:t>经文和默想经文中都非常</w:t>
      </w:r>
      <w:r>
        <w:rPr>
          <w:rFonts w:hint="eastAsia"/>
          <w:lang w:eastAsia="zh-CN"/>
        </w:rPr>
        <w:t>重要</w:t>
      </w:r>
      <w:r>
        <w:rPr>
          <w:lang w:eastAsia="zh-CN"/>
        </w:rPr>
        <w:t>。可以让我们</w:t>
      </w:r>
      <w:r>
        <w:rPr>
          <w:rFonts w:hint="eastAsia"/>
          <w:lang w:eastAsia="zh-CN"/>
        </w:rPr>
        <w:t>更加</w:t>
      </w:r>
      <w:r>
        <w:rPr>
          <w:lang w:eastAsia="zh-CN"/>
        </w:rPr>
        <w:t>聚精会神地思想这段经文。</w:t>
      </w:r>
    </w:p>
    <w:p w14:paraId="5E2301F1" w14:textId="3507AB9B" w:rsidR="006C4B88" w:rsidRDefault="006C4B88" w:rsidP="006C4B88">
      <w:pPr>
        <w:rPr>
          <w:lang w:eastAsia="zh-CN"/>
        </w:rPr>
      </w:pPr>
      <w:r>
        <w:rPr>
          <w:rFonts w:hint="eastAsia"/>
          <w:lang w:eastAsia="zh-CN"/>
        </w:rPr>
        <w:t>【</w:t>
      </w:r>
      <w:r>
        <w:rPr>
          <w:lang w:eastAsia="zh-CN"/>
        </w:rPr>
        <w:t>大家有什么问题，或者实践的经验、建议吗？】</w:t>
      </w:r>
    </w:p>
    <w:p w14:paraId="712C5FC4" w14:textId="4E12778D" w:rsidR="007F6B92" w:rsidRDefault="006C4B88" w:rsidP="006C4B88">
      <w:pPr>
        <w:pStyle w:val="Heading1"/>
        <w:rPr>
          <w:lang w:eastAsia="zh-CN"/>
        </w:rPr>
      </w:pPr>
      <w:r>
        <w:rPr>
          <w:rFonts w:hint="eastAsia"/>
          <w:lang w:eastAsia="zh-CN"/>
        </w:rPr>
        <w:t>五</w:t>
      </w:r>
      <w:r>
        <w:rPr>
          <w:lang w:eastAsia="zh-CN"/>
        </w:rPr>
        <w:t>、</w:t>
      </w:r>
      <w:r>
        <w:rPr>
          <w:rFonts w:hint="eastAsia"/>
          <w:lang w:eastAsia="zh-CN"/>
        </w:rPr>
        <w:t>日记</w:t>
      </w:r>
    </w:p>
    <w:p w14:paraId="634FCBC1" w14:textId="34507D4F" w:rsidR="006C4B88" w:rsidRDefault="006C4B88" w:rsidP="006C4B88">
      <w:pPr>
        <w:rPr>
          <w:lang w:eastAsia="zh-CN"/>
        </w:rPr>
      </w:pPr>
      <w:r>
        <w:rPr>
          <w:rFonts w:hint="eastAsia"/>
          <w:lang w:eastAsia="zh-CN"/>
        </w:rPr>
        <w:t>什么是写日记</w:t>
      </w:r>
      <w:r>
        <w:rPr>
          <w:lang w:eastAsia="zh-CN"/>
        </w:rPr>
        <w:t>？作为</w:t>
      </w:r>
      <w:r>
        <w:rPr>
          <w:rFonts w:hint="eastAsia"/>
          <w:lang w:eastAsia="zh-CN"/>
        </w:rPr>
        <w:t>基督徒</w:t>
      </w:r>
      <w:r>
        <w:rPr>
          <w:lang w:eastAsia="zh-CN"/>
        </w:rPr>
        <w:t>，</w:t>
      </w:r>
      <w:r>
        <w:rPr>
          <w:rFonts w:hint="eastAsia"/>
          <w:lang w:eastAsia="zh-CN"/>
        </w:rPr>
        <w:t>日记</w:t>
      </w:r>
      <w:r>
        <w:rPr>
          <w:lang w:eastAsia="zh-CN"/>
        </w:rPr>
        <w:t>是一个个人的、</w:t>
      </w:r>
      <w:proofErr w:type="gramStart"/>
      <w:r>
        <w:rPr>
          <w:lang w:eastAsia="zh-CN"/>
        </w:rPr>
        <w:t>私密</w:t>
      </w:r>
      <w:r>
        <w:rPr>
          <w:rFonts w:hint="eastAsia"/>
          <w:lang w:eastAsia="zh-CN"/>
        </w:rPr>
        <w:t>地</w:t>
      </w:r>
      <w:r>
        <w:rPr>
          <w:lang w:eastAsia="zh-CN"/>
        </w:rPr>
        <w:t>记录</w:t>
      </w:r>
      <w:proofErr w:type="gramEnd"/>
      <w:r>
        <w:rPr>
          <w:lang w:eastAsia="zh-CN"/>
        </w:rPr>
        <w:t>神在我们生活中动工的</w:t>
      </w:r>
      <w:r w:rsidR="00243E2C">
        <w:rPr>
          <w:rFonts w:hint="eastAsia"/>
          <w:lang w:eastAsia="zh-CN"/>
        </w:rPr>
        <w:t>地方</w:t>
      </w:r>
      <w:r w:rsidR="00243E2C">
        <w:rPr>
          <w:lang w:eastAsia="zh-CN"/>
        </w:rPr>
        <w:t>。日记</w:t>
      </w:r>
      <w:r w:rsidR="00243E2C">
        <w:rPr>
          <w:rFonts w:hint="eastAsia"/>
          <w:lang w:eastAsia="zh-CN"/>
        </w:rPr>
        <w:t>可以</w:t>
      </w:r>
      <w:r w:rsidR="00243E2C">
        <w:rPr>
          <w:lang w:eastAsia="zh-CN"/>
        </w:rPr>
        <w:t>包括神对我们如何信实地供应，神的话如何引导我们，以及神</w:t>
      </w:r>
      <w:r w:rsidR="00243E2C">
        <w:rPr>
          <w:rFonts w:hint="eastAsia"/>
          <w:lang w:eastAsia="zh-CN"/>
        </w:rPr>
        <w:t>如何</w:t>
      </w:r>
      <w:r w:rsidR="00243E2C">
        <w:rPr>
          <w:lang w:eastAsia="zh-CN"/>
        </w:rPr>
        <w:t>借着我们的争战来使我们在圣</w:t>
      </w:r>
      <w:r w:rsidR="00243E2C">
        <w:rPr>
          <w:lang w:eastAsia="zh-CN"/>
        </w:rPr>
        <w:lastRenderedPageBreak/>
        <w:t>洁上成长，以及最后胜过罪。我们的日记</w:t>
      </w:r>
      <w:r w:rsidR="00243E2C">
        <w:rPr>
          <w:rFonts w:hint="eastAsia"/>
          <w:lang w:eastAsia="zh-CN"/>
        </w:rPr>
        <w:t>也可以包括</w:t>
      </w:r>
      <w:r w:rsidR="00243E2C">
        <w:rPr>
          <w:lang w:eastAsia="zh-CN"/>
        </w:rPr>
        <w:t>我们</w:t>
      </w:r>
      <w:r w:rsidR="00243E2C">
        <w:rPr>
          <w:rFonts w:hint="eastAsia"/>
          <w:lang w:eastAsia="zh-CN"/>
        </w:rPr>
        <w:t>和别人的个人关系</w:t>
      </w:r>
      <w:r w:rsidR="00243E2C">
        <w:rPr>
          <w:lang w:eastAsia="zh-CN"/>
        </w:rPr>
        <w:t>、我们对圣经的思考和洞见，我们的代祷和我们祷告所得到的回应。</w:t>
      </w:r>
    </w:p>
    <w:p w14:paraId="0EE40F47" w14:textId="3D347279" w:rsidR="00243E2C" w:rsidRDefault="00243E2C" w:rsidP="006C4B88">
      <w:pPr>
        <w:rPr>
          <w:lang w:eastAsia="zh-CN"/>
        </w:rPr>
      </w:pPr>
      <w:r>
        <w:rPr>
          <w:rFonts w:hint="eastAsia"/>
          <w:lang w:eastAsia="zh-CN"/>
        </w:rPr>
        <w:t>圣经</w:t>
      </w:r>
      <w:r>
        <w:rPr>
          <w:lang w:eastAsia="zh-CN"/>
        </w:rPr>
        <w:t>没有命令我们记</w:t>
      </w:r>
      <w:r>
        <w:rPr>
          <w:rFonts w:hint="eastAsia"/>
          <w:lang w:eastAsia="zh-CN"/>
        </w:rPr>
        <w:t>日</w:t>
      </w:r>
      <w:r>
        <w:rPr>
          <w:lang w:eastAsia="zh-CN"/>
        </w:rPr>
        <w:t>记，但是圣经有很多</w:t>
      </w:r>
      <w:r>
        <w:rPr>
          <w:rFonts w:hint="eastAsia"/>
          <w:lang w:eastAsia="zh-CN"/>
        </w:rPr>
        <w:t>日记</w:t>
      </w:r>
      <w:r>
        <w:rPr>
          <w:lang w:eastAsia="zh-CN"/>
        </w:rPr>
        <w:t>的榜样。例如</w:t>
      </w:r>
      <w:r>
        <w:rPr>
          <w:rFonts w:hint="eastAsia"/>
          <w:lang w:eastAsia="zh-CN"/>
        </w:rPr>
        <w:t>，很多诗篇</w:t>
      </w:r>
      <w:r>
        <w:rPr>
          <w:lang w:eastAsia="zh-CN"/>
        </w:rPr>
        <w:t>就是大卫个人</w:t>
      </w:r>
      <w:r>
        <w:rPr>
          <w:rFonts w:hint="eastAsia"/>
          <w:lang w:eastAsia="zh-CN"/>
        </w:rPr>
        <w:t>与神同行的日记</w:t>
      </w:r>
      <w:r>
        <w:rPr>
          <w:lang w:eastAsia="zh-CN"/>
        </w:rPr>
        <w:t>。耶利米哀歌</w:t>
      </w:r>
      <w:r>
        <w:rPr>
          <w:rFonts w:hint="eastAsia"/>
          <w:lang w:eastAsia="zh-CN"/>
        </w:rPr>
        <w:t>也是</w:t>
      </w:r>
      <w:r>
        <w:rPr>
          <w:lang w:eastAsia="zh-CN"/>
        </w:rPr>
        <w:t>一本日记，记录</w:t>
      </w:r>
      <w:r>
        <w:rPr>
          <w:rFonts w:hint="eastAsia"/>
          <w:lang w:eastAsia="zh-CN"/>
        </w:rPr>
        <w:t>先知</w:t>
      </w:r>
      <w:r>
        <w:rPr>
          <w:lang w:eastAsia="zh-CN"/>
        </w:rPr>
        <w:t>耶利米对耶路撒冷陷落的感受。</w:t>
      </w:r>
    </w:p>
    <w:p w14:paraId="2018528B" w14:textId="08F09896" w:rsidR="00243E2C" w:rsidRDefault="00243E2C" w:rsidP="00243E2C">
      <w:pPr>
        <w:pStyle w:val="Heading2"/>
        <w:numPr>
          <w:ilvl w:val="0"/>
          <w:numId w:val="41"/>
        </w:numPr>
        <w:rPr>
          <w:lang w:eastAsia="zh-CN"/>
        </w:rPr>
      </w:pPr>
      <w:r>
        <w:rPr>
          <w:rFonts w:hint="eastAsia"/>
          <w:lang w:eastAsia="zh-CN"/>
        </w:rPr>
        <w:t>为什么要记日记</w:t>
      </w:r>
      <w:r>
        <w:rPr>
          <w:lang w:eastAsia="zh-CN"/>
        </w:rPr>
        <w:t>？</w:t>
      </w:r>
      <w:r>
        <w:rPr>
          <w:rFonts w:hint="eastAsia"/>
          <w:lang w:eastAsia="zh-CN"/>
        </w:rPr>
        <w:t>我们的动机</w:t>
      </w:r>
      <w:r>
        <w:rPr>
          <w:lang w:eastAsia="zh-CN"/>
        </w:rPr>
        <w:t>是什么？</w:t>
      </w:r>
    </w:p>
    <w:p w14:paraId="111A7196" w14:textId="1E041FD0" w:rsidR="00243E2C" w:rsidRPr="00243E2C" w:rsidRDefault="00243E2C" w:rsidP="00243E2C">
      <w:pPr>
        <w:rPr>
          <w:b/>
          <w:lang w:eastAsia="zh-CN"/>
        </w:rPr>
      </w:pPr>
      <w:r w:rsidRPr="00243E2C">
        <w:rPr>
          <w:rFonts w:hint="eastAsia"/>
          <w:b/>
          <w:lang w:eastAsia="zh-CN"/>
        </w:rPr>
        <w:t>第一</w:t>
      </w:r>
      <w:r w:rsidRPr="00243E2C">
        <w:rPr>
          <w:b/>
          <w:lang w:eastAsia="zh-CN"/>
        </w:rPr>
        <w:t>，记日记可以帮助我们更好地理解和评估自己。</w:t>
      </w:r>
    </w:p>
    <w:p w14:paraId="1F453140" w14:textId="35ADFF1C" w:rsidR="00243E2C" w:rsidRDefault="00483C79" w:rsidP="00243E2C">
      <w:pPr>
        <w:rPr>
          <w:lang w:eastAsia="zh-CN"/>
        </w:rPr>
      </w:pPr>
      <w:r>
        <w:rPr>
          <w:rFonts w:hint="eastAsia"/>
          <w:lang w:eastAsia="zh-CN"/>
        </w:rPr>
        <w:t>耶利米书</w:t>
      </w:r>
      <w:r>
        <w:rPr>
          <w:rFonts w:hint="eastAsia"/>
          <w:lang w:eastAsia="zh-CN"/>
        </w:rPr>
        <w:t>17:9</w:t>
      </w:r>
      <w:r>
        <w:rPr>
          <w:rFonts w:hint="eastAsia"/>
          <w:lang w:eastAsia="zh-CN"/>
        </w:rPr>
        <w:t>说</w:t>
      </w:r>
      <w:r>
        <w:rPr>
          <w:lang w:eastAsia="zh-CN"/>
        </w:rPr>
        <w:t>：</w:t>
      </w:r>
    </w:p>
    <w:p w14:paraId="6F20A172" w14:textId="20C98D7C" w:rsidR="00483C79" w:rsidRPr="00483C79" w:rsidRDefault="00483C79" w:rsidP="00483C79">
      <w:pPr>
        <w:ind w:left="720"/>
        <w:rPr>
          <w:rFonts w:ascii="黑体" w:eastAsia="黑体" w:hAnsi="黑体"/>
          <w:lang w:eastAsia="zh-CN"/>
        </w:rPr>
      </w:pPr>
      <w:r w:rsidRPr="00483C79">
        <w:rPr>
          <w:rFonts w:ascii="黑体" w:eastAsia="黑体" w:hAnsi="黑体" w:hint="eastAsia"/>
          <w:lang w:eastAsia="zh-CN"/>
        </w:rPr>
        <w:t>人心比万物都诡诈，坏到极处，谁能识透呢</w:t>
      </w:r>
      <w:r>
        <w:rPr>
          <w:rFonts w:ascii="黑体" w:eastAsia="黑体" w:hAnsi="黑体" w:hint="eastAsia"/>
          <w:lang w:eastAsia="zh-CN"/>
        </w:rPr>
        <w:t>？</w:t>
      </w:r>
    </w:p>
    <w:p w14:paraId="0AE0CABE" w14:textId="761A9BE2" w:rsidR="007F6B92" w:rsidRDefault="00483C79" w:rsidP="00483C79">
      <w:pPr>
        <w:rPr>
          <w:lang w:eastAsia="zh-CN"/>
        </w:rPr>
      </w:pPr>
      <w:r>
        <w:rPr>
          <w:rFonts w:hint="eastAsia"/>
          <w:lang w:eastAsia="zh-CN"/>
        </w:rPr>
        <w:t>即便作为</w:t>
      </w:r>
      <w:r>
        <w:rPr>
          <w:lang w:eastAsia="zh-CN"/>
        </w:rPr>
        <w:t>基督徒</w:t>
      </w:r>
      <w:r>
        <w:rPr>
          <w:rFonts w:hint="eastAsia"/>
          <w:lang w:eastAsia="zh-CN"/>
        </w:rPr>
        <w:t>，</w:t>
      </w:r>
      <w:r>
        <w:rPr>
          <w:lang w:eastAsia="zh-CN"/>
        </w:rPr>
        <w:t>我们有了一颗新的心，我们对自己的理解也常常被</w:t>
      </w:r>
      <w:r>
        <w:rPr>
          <w:rFonts w:hint="eastAsia"/>
          <w:lang w:eastAsia="zh-CN"/>
        </w:rPr>
        <w:t>自己的罪</w:t>
      </w:r>
      <w:r>
        <w:rPr>
          <w:lang w:eastAsia="zh-CN"/>
        </w:rPr>
        <w:t>所欺骗。记日记</w:t>
      </w:r>
      <w:r>
        <w:rPr>
          <w:rFonts w:hint="eastAsia"/>
          <w:lang w:eastAsia="zh-CN"/>
        </w:rPr>
        <w:t>可以</w:t>
      </w:r>
      <w:r>
        <w:rPr>
          <w:lang w:eastAsia="zh-CN"/>
        </w:rPr>
        <w:t>成为一个方法，</w:t>
      </w:r>
      <w:proofErr w:type="gramStart"/>
      <w:r>
        <w:rPr>
          <w:lang w:eastAsia="zh-CN"/>
        </w:rPr>
        <w:t>让神借着</w:t>
      </w:r>
      <w:proofErr w:type="gramEnd"/>
      <w:r>
        <w:rPr>
          <w:lang w:eastAsia="zh-CN"/>
        </w:rPr>
        <w:t>日记在我们记录</w:t>
      </w:r>
      <w:r>
        <w:rPr>
          <w:rFonts w:hint="eastAsia"/>
          <w:lang w:eastAsia="zh-CN"/>
        </w:rPr>
        <w:t>的</w:t>
      </w:r>
      <w:r>
        <w:rPr>
          <w:lang w:eastAsia="zh-CN"/>
        </w:rPr>
        <w:t>时候、回顾的时候来察验我们的内心。</w:t>
      </w:r>
    </w:p>
    <w:p w14:paraId="75DB2E5A" w14:textId="4201010A" w:rsidR="00483C79" w:rsidRPr="00483C79" w:rsidRDefault="00483C79" w:rsidP="00483C79">
      <w:pPr>
        <w:rPr>
          <w:b/>
          <w:lang w:eastAsia="zh-CN"/>
        </w:rPr>
      </w:pPr>
      <w:r w:rsidRPr="00483C79">
        <w:rPr>
          <w:rFonts w:hint="eastAsia"/>
          <w:b/>
          <w:lang w:eastAsia="zh-CN"/>
        </w:rPr>
        <w:t>第二</w:t>
      </w:r>
      <w:r w:rsidRPr="00483C79">
        <w:rPr>
          <w:b/>
          <w:lang w:eastAsia="zh-CN"/>
        </w:rPr>
        <w:t>，记日记可以帮助我们默想圣经。</w:t>
      </w:r>
    </w:p>
    <w:p w14:paraId="3B91AFCE" w14:textId="6CB41F0D" w:rsidR="00483C79" w:rsidRDefault="00483C79" w:rsidP="00483C79">
      <w:pPr>
        <w:rPr>
          <w:lang w:eastAsia="zh-CN"/>
        </w:rPr>
      </w:pPr>
      <w:r>
        <w:rPr>
          <w:rFonts w:hint="eastAsia"/>
          <w:lang w:eastAsia="zh-CN"/>
        </w:rPr>
        <w:t>诗篇</w:t>
      </w:r>
      <w:r>
        <w:rPr>
          <w:rFonts w:hint="eastAsia"/>
          <w:lang w:eastAsia="zh-CN"/>
        </w:rPr>
        <w:t>1:</w:t>
      </w:r>
      <w:r>
        <w:rPr>
          <w:lang w:eastAsia="zh-CN"/>
        </w:rPr>
        <w:t>1-2</w:t>
      </w:r>
      <w:r>
        <w:rPr>
          <w:rFonts w:hint="eastAsia"/>
          <w:lang w:eastAsia="zh-CN"/>
        </w:rPr>
        <w:t>这样说</w:t>
      </w:r>
      <w:r>
        <w:rPr>
          <w:lang w:eastAsia="zh-CN"/>
        </w:rPr>
        <w:t>：</w:t>
      </w:r>
    </w:p>
    <w:p w14:paraId="2758F555" w14:textId="07A9A3CA" w:rsidR="00483C79" w:rsidRPr="00483C79" w:rsidRDefault="00483C79" w:rsidP="00483C79">
      <w:pPr>
        <w:ind w:left="720"/>
        <w:rPr>
          <w:rFonts w:ascii="黑体" w:eastAsia="黑体" w:hAnsi="黑体"/>
          <w:lang w:eastAsia="zh-CN"/>
        </w:rPr>
      </w:pPr>
      <w:r w:rsidRPr="00483C79">
        <w:rPr>
          <w:rFonts w:ascii="黑体" w:eastAsia="黑体" w:hAnsi="黑体" w:hint="eastAsia"/>
          <w:lang w:eastAsia="zh-CN"/>
        </w:rPr>
        <w:t>不从恶人的计谋，不站罪人的道路，不坐亵慢人的座位。</w:t>
      </w:r>
      <w:proofErr w:type="gramStart"/>
      <w:r w:rsidRPr="00483C79">
        <w:rPr>
          <w:rFonts w:ascii="黑体" w:eastAsia="黑体" w:hAnsi="黑体" w:hint="eastAsia"/>
          <w:lang w:eastAsia="zh-CN"/>
        </w:rPr>
        <w:t>惟</w:t>
      </w:r>
      <w:proofErr w:type="gramEnd"/>
      <w:r w:rsidRPr="00483C79">
        <w:rPr>
          <w:rFonts w:ascii="黑体" w:eastAsia="黑体" w:hAnsi="黑体" w:hint="eastAsia"/>
          <w:lang w:eastAsia="zh-CN"/>
        </w:rPr>
        <w:t>喜爱耶和华的律法，昼夜思想，这人便为有福。</w:t>
      </w:r>
    </w:p>
    <w:p w14:paraId="397C0FA7" w14:textId="4E971D6F" w:rsidR="007F6B92" w:rsidRDefault="00483C79" w:rsidP="00483C79">
      <w:pPr>
        <w:rPr>
          <w:lang w:eastAsia="zh-CN"/>
        </w:rPr>
      </w:pPr>
      <w:r>
        <w:rPr>
          <w:rFonts w:hint="eastAsia"/>
          <w:lang w:eastAsia="zh-CN"/>
        </w:rPr>
        <w:t>我们默想神的话语</w:t>
      </w:r>
      <w:r>
        <w:rPr>
          <w:lang w:eastAsia="zh-CN"/>
        </w:rPr>
        <w:t>和我们记</w:t>
      </w:r>
      <w:r>
        <w:rPr>
          <w:rFonts w:hint="eastAsia"/>
          <w:lang w:eastAsia="zh-CN"/>
        </w:rPr>
        <w:t>日记</w:t>
      </w:r>
      <w:r>
        <w:rPr>
          <w:lang w:eastAsia="zh-CN"/>
        </w:rPr>
        <w:t>的习惯在这里可以相遇。</w:t>
      </w:r>
      <w:r>
        <w:rPr>
          <w:rFonts w:hint="eastAsia"/>
          <w:lang w:eastAsia="zh-CN"/>
        </w:rPr>
        <w:t>当我们读圣经的时候</w:t>
      </w:r>
      <w:r>
        <w:rPr>
          <w:lang w:eastAsia="zh-CN"/>
        </w:rPr>
        <w:t>，把我们的思想</w:t>
      </w:r>
      <w:r>
        <w:rPr>
          <w:rFonts w:hint="eastAsia"/>
          <w:lang w:eastAsia="zh-CN"/>
        </w:rPr>
        <w:t>写在纸上可以帮助我们</w:t>
      </w:r>
      <w:r>
        <w:rPr>
          <w:lang w:eastAsia="zh-CN"/>
        </w:rPr>
        <w:t>更好地默想神的话语。落笔</w:t>
      </w:r>
      <w:r>
        <w:rPr>
          <w:rFonts w:hint="eastAsia"/>
          <w:lang w:eastAsia="zh-CN"/>
        </w:rPr>
        <w:t>写字</w:t>
      </w:r>
      <w:r>
        <w:rPr>
          <w:lang w:eastAsia="zh-CN"/>
        </w:rPr>
        <w:t>可以让我们的思想更加集中</w:t>
      </w:r>
      <w:r>
        <w:rPr>
          <w:rFonts w:hint="eastAsia"/>
          <w:lang w:eastAsia="zh-CN"/>
        </w:rPr>
        <w:t>。</w:t>
      </w:r>
      <w:r>
        <w:rPr>
          <w:lang w:eastAsia="zh-CN"/>
        </w:rPr>
        <w:t>所以</w:t>
      </w:r>
      <w:r>
        <w:rPr>
          <w:rFonts w:hint="eastAsia"/>
          <w:lang w:eastAsia="zh-CN"/>
        </w:rPr>
        <w:t>读经时</w:t>
      </w:r>
      <w:r>
        <w:rPr>
          <w:lang w:eastAsia="zh-CN"/>
        </w:rPr>
        <w:t>用</w:t>
      </w:r>
      <w:r>
        <w:rPr>
          <w:rFonts w:hint="eastAsia"/>
          <w:lang w:eastAsia="zh-CN"/>
        </w:rPr>
        <w:t>纸和笔</w:t>
      </w:r>
      <w:r w:rsidR="00A42814">
        <w:rPr>
          <w:lang w:eastAsia="zh-CN"/>
        </w:rPr>
        <w:t>可以让我们更好地</w:t>
      </w:r>
      <w:r w:rsidR="00A42814">
        <w:rPr>
          <w:rFonts w:hint="eastAsia"/>
          <w:lang w:eastAsia="zh-CN"/>
        </w:rPr>
        <w:t>、全人</w:t>
      </w:r>
      <w:r w:rsidR="00A42814">
        <w:rPr>
          <w:lang w:eastAsia="zh-CN"/>
        </w:rPr>
        <w:t>地参与读经和默想</w:t>
      </w:r>
      <w:r w:rsidR="00A42814">
        <w:rPr>
          <w:rFonts w:hint="eastAsia"/>
          <w:lang w:eastAsia="zh-CN"/>
        </w:rPr>
        <w:t>，</w:t>
      </w:r>
      <w:r w:rsidR="00A42814">
        <w:rPr>
          <w:lang w:eastAsia="zh-CN"/>
        </w:rPr>
        <w:t>也可以记下自己的感动</w:t>
      </w:r>
      <w:r w:rsidR="00A42814">
        <w:rPr>
          <w:rFonts w:hint="eastAsia"/>
          <w:lang w:eastAsia="zh-CN"/>
        </w:rPr>
        <w:t>在以后</w:t>
      </w:r>
      <w:r w:rsidR="00A42814">
        <w:rPr>
          <w:lang w:eastAsia="zh-CN"/>
        </w:rPr>
        <w:t>帮助我们。</w:t>
      </w:r>
    </w:p>
    <w:p w14:paraId="1650F9DA" w14:textId="61F8D249" w:rsidR="00A42814" w:rsidRDefault="00A42814" w:rsidP="00483C79">
      <w:pPr>
        <w:rPr>
          <w:b/>
          <w:lang w:eastAsia="zh-CN"/>
        </w:rPr>
      </w:pPr>
      <w:r w:rsidRPr="00A42814">
        <w:rPr>
          <w:rFonts w:hint="eastAsia"/>
          <w:b/>
          <w:lang w:eastAsia="zh-CN"/>
        </w:rPr>
        <w:t>第三</w:t>
      </w:r>
      <w:r w:rsidRPr="00A42814">
        <w:rPr>
          <w:b/>
          <w:lang w:eastAsia="zh-CN"/>
        </w:rPr>
        <w:t>，记</w:t>
      </w:r>
      <w:r w:rsidRPr="00A42814">
        <w:rPr>
          <w:rFonts w:hint="eastAsia"/>
          <w:b/>
          <w:lang w:eastAsia="zh-CN"/>
        </w:rPr>
        <w:t>日记</w:t>
      </w:r>
      <w:r w:rsidRPr="00A42814">
        <w:rPr>
          <w:b/>
          <w:lang w:eastAsia="zh-CN"/>
        </w:rPr>
        <w:t>可以让我们有机会向</w:t>
      </w:r>
      <w:proofErr w:type="gramStart"/>
      <w:r w:rsidRPr="00A42814">
        <w:rPr>
          <w:b/>
          <w:lang w:eastAsia="zh-CN"/>
        </w:rPr>
        <w:t>神表达</w:t>
      </w:r>
      <w:proofErr w:type="gramEnd"/>
      <w:r w:rsidRPr="00A42814">
        <w:rPr>
          <w:b/>
          <w:lang w:eastAsia="zh-CN"/>
        </w:rPr>
        <w:t>我们的思想和情感。</w:t>
      </w:r>
    </w:p>
    <w:p w14:paraId="21A815EF" w14:textId="63ABF09F" w:rsidR="00A42814" w:rsidRDefault="00A42814" w:rsidP="00A42814">
      <w:pPr>
        <w:rPr>
          <w:lang w:eastAsia="zh-CN"/>
        </w:rPr>
      </w:pPr>
      <w:r>
        <w:rPr>
          <w:rFonts w:hint="eastAsia"/>
          <w:lang w:eastAsia="zh-CN"/>
        </w:rPr>
        <w:t>诗篇</w:t>
      </w:r>
      <w:r>
        <w:rPr>
          <w:rFonts w:hint="eastAsia"/>
          <w:lang w:eastAsia="zh-CN"/>
        </w:rPr>
        <w:t>62:</w:t>
      </w:r>
      <w:r>
        <w:rPr>
          <w:lang w:eastAsia="zh-CN"/>
        </w:rPr>
        <w:t>8</w:t>
      </w:r>
      <w:r>
        <w:rPr>
          <w:rFonts w:hint="eastAsia"/>
          <w:lang w:eastAsia="zh-CN"/>
        </w:rPr>
        <w:t>说：</w:t>
      </w:r>
    </w:p>
    <w:p w14:paraId="563B022A" w14:textId="7322BC6C" w:rsidR="00A42814" w:rsidRPr="00A42814" w:rsidRDefault="00A42814" w:rsidP="00A42814">
      <w:pPr>
        <w:ind w:left="720"/>
        <w:rPr>
          <w:rFonts w:ascii="黑体" w:eastAsia="黑体" w:hAnsi="黑体"/>
          <w:lang w:eastAsia="zh-CN"/>
        </w:rPr>
      </w:pPr>
      <w:r w:rsidRPr="00A42814">
        <w:rPr>
          <w:rFonts w:ascii="黑体" w:eastAsia="黑体" w:hAnsi="黑体" w:hint="eastAsia"/>
          <w:lang w:eastAsia="zh-CN"/>
        </w:rPr>
        <w:t>你们众民当时</w:t>
      </w:r>
      <w:proofErr w:type="gramStart"/>
      <w:r w:rsidRPr="00A42814">
        <w:rPr>
          <w:rFonts w:ascii="黑体" w:eastAsia="黑体" w:hAnsi="黑体" w:hint="eastAsia"/>
          <w:lang w:eastAsia="zh-CN"/>
        </w:rPr>
        <w:t>时</w:t>
      </w:r>
      <w:proofErr w:type="gramEnd"/>
      <w:r w:rsidRPr="00A42814">
        <w:rPr>
          <w:rFonts w:ascii="黑体" w:eastAsia="黑体" w:hAnsi="黑体" w:hint="eastAsia"/>
          <w:lang w:eastAsia="zh-CN"/>
        </w:rPr>
        <w:t>倚靠他，在他面前倾心吐意。神是我们的避难所。</w:t>
      </w:r>
    </w:p>
    <w:p w14:paraId="2D5D6CB4" w14:textId="2B3D1C27" w:rsidR="007F6B92" w:rsidRDefault="00A335CC" w:rsidP="00A42814">
      <w:pPr>
        <w:rPr>
          <w:lang w:eastAsia="zh-CN"/>
        </w:rPr>
      </w:pPr>
      <w:r>
        <w:rPr>
          <w:rFonts w:hint="eastAsia"/>
          <w:lang w:eastAsia="zh-CN"/>
        </w:rPr>
        <w:t>作为</w:t>
      </w:r>
      <w:r>
        <w:rPr>
          <w:lang w:eastAsia="zh-CN"/>
        </w:rPr>
        <w:t>神的百姓，</w:t>
      </w:r>
      <w:r>
        <w:rPr>
          <w:rFonts w:hint="eastAsia"/>
          <w:lang w:eastAsia="zh-CN"/>
        </w:rPr>
        <w:t>写</w:t>
      </w:r>
      <w:r>
        <w:rPr>
          <w:lang w:eastAsia="zh-CN"/>
        </w:rPr>
        <w:t>日记</w:t>
      </w:r>
      <w:r>
        <w:rPr>
          <w:rFonts w:hint="eastAsia"/>
          <w:lang w:eastAsia="zh-CN"/>
        </w:rPr>
        <w:t>是一种</w:t>
      </w:r>
      <w:r>
        <w:rPr>
          <w:lang w:eastAsia="zh-CN"/>
        </w:rPr>
        <w:t>向神</w:t>
      </w:r>
      <w:proofErr w:type="gramStart"/>
      <w:r>
        <w:rPr>
          <w:lang w:eastAsia="zh-CN"/>
        </w:rPr>
        <w:t>倾心吐意的</w:t>
      </w:r>
      <w:proofErr w:type="gramEnd"/>
      <w:r>
        <w:rPr>
          <w:lang w:eastAsia="zh-CN"/>
        </w:rPr>
        <w:t>方式</w:t>
      </w:r>
      <w:r>
        <w:rPr>
          <w:rFonts w:hint="eastAsia"/>
          <w:lang w:eastAsia="zh-CN"/>
        </w:rPr>
        <w:t>，</w:t>
      </w:r>
      <w:r>
        <w:rPr>
          <w:lang w:eastAsia="zh-CN"/>
        </w:rPr>
        <w:t>诗篇就是一个很好的例子</w:t>
      </w:r>
      <w:r>
        <w:rPr>
          <w:lang w:eastAsia="zh-CN"/>
        </w:rPr>
        <w:t>——</w:t>
      </w:r>
      <w:r>
        <w:rPr>
          <w:lang w:eastAsia="zh-CN"/>
        </w:rPr>
        <w:t>诗篇</w:t>
      </w:r>
      <w:r>
        <w:rPr>
          <w:rFonts w:hint="eastAsia"/>
          <w:lang w:eastAsia="zh-CN"/>
        </w:rPr>
        <w:t>非常广泛地</w:t>
      </w:r>
      <w:r>
        <w:rPr>
          <w:lang w:eastAsia="zh-CN"/>
        </w:rPr>
        <w:t>记载了</w:t>
      </w:r>
      <w:r>
        <w:rPr>
          <w:rFonts w:hint="eastAsia"/>
          <w:lang w:eastAsia="zh-CN"/>
        </w:rPr>
        <w:t>基督徒</w:t>
      </w:r>
      <w:r>
        <w:rPr>
          <w:lang w:eastAsia="zh-CN"/>
        </w:rPr>
        <w:t>的情感，包括悲伤、喜乐、忿怒、平安</w:t>
      </w:r>
      <w:r>
        <w:rPr>
          <w:rFonts w:hint="eastAsia"/>
          <w:lang w:eastAsia="zh-CN"/>
        </w:rPr>
        <w:t>，</w:t>
      </w:r>
      <w:r>
        <w:rPr>
          <w:lang w:eastAsia="zh-CN"/>
        </w:rPr>
        <w:t>等等。</w:t>
      </w:r>
    </w:p>
    <w:p w14:paraId="626DC341" w14:textId="233DAFA0" w:rsidR="00A335CC" w:rsidRPr="00A335CC" w:rsidRDefault="00A335CC" w:rsidP="00A42814">
      <w:pPr>
        <w:rPr>
          <w:b/>
          <w:lang w:eastAsia="zh-CN"/>
        </w:rPr>
      </w:pPr>
      <w:r w:rsidRPr="00A335CC">
        <w:rPr>
          <w:rFonts w:hint="eastAsia"/>
          <w:b/>
          <w:lang w:eastAsia="zh-CN"/>
        </w:rPr>
        <w:t>第四，</w:t>
      </w:r>
      <w:r w:rsidRPr="00A335CC">
        <w:rPr>
          <w:b/>
          <w:lang w:eastAsia="zh-CN"/>
        </w:rPr>
        <w:t>记日记可以帮助我们记住神</w:t>
      </w:r>
      <w:r w:rsidRPr="00A335CC">
        <w:rPr>
          <w:rFonts w:hint="eastAsia"/>
          <w:b/>
          <w:lang w:eastAsia="zh-CN"/>
        </w:rPr>
        <w:t>的工作</w:t>
      </w:r>
      <w:r w:rsidRPr="00A335CC">
        <w:rPr>
          <w:b/>
          <w:lang w:eastAsia="zh-CN"/>
        </w:rPr>
        <w:t>。</w:t>
      </w:r>
    </w:p>
    <w:p w14:paraId="32BFA722" w14:textId="77777777" w:rsidR="00A335CC" w:rsidRDefault="00A335CC" w:rsidP="00A335CC">
      <w:pPr>
        <w:rPr>
          <w:lang w:eastAsia="zh-CN"/>
        </w:rPr>
      </w:pPr>
      <w:r>
        <w:rPr>
          <w:rFonts w:hint="eastAsia"/>
          <w:lang w:eastAsia="zh-CN"/>
        </w:rPr>
        <w:t>诗篇</w:t>
      </w:r>
      <w:r>
        <w:rPr>
          <w:rFonts w:hint="eastAsia"/>
          <w:lang w:eastAsia="zh-CN"/>
        </w:rPr>
        <w:t>77:</w:t>
      </w:r>
      <w:r>
        <w:rPr>
          <w:lang w:eastAsia="zh-CN"/>
        </w:rPr>
        <w:t>11-12</w:t>
      </w:r>
      <w:r>
        <w:rPr>
          <w:rFonts w:hint="eastAsia"/>
          <w:lang w:eastAsia="zh-CN"/>
        </w:rPr>
        <w:t>这样说</w:t>
      </w:r>
      <w:r>
        <w:rPr>
          <w:lang w:eastAsia="zh-CN"/>
        </w:rPr>
        <w:t>：</w:t>
      </w:r>
    </w:p>
    <w:p w14:paraId="4DCFD061" w14:textId="1F4949C0" w:rsidR="00A335CC" w:rsidRPr="00A335CC" w:rsidRDefault="00A335CC" w:rsidP="00A335CC">
      <w:pPr>
        <w:ind w:left="720"/>
        <w:contextualSpacing/>
        <w:rPr>
          <w:rFonts w:ascii="黑体" w:eastAsia="黑体" w:hAnsi="黑体"/>
          <w:lang w:eastAsia="zh-CN"/>
        </w:rPr>
      </w:pPr>
      <w:r>
        <w:rPr>
          <w:rFonts w:ascii="黑体" w:eastAsia="黑体" w:hAnsi="黑体" w:hint="eastAsia"/>
          <w:lang w:eastAsia="zh-CN"/>
        </w:rPr>
        <w:t>我要提</w:t>
      </w:r>
      <w:r w:rsidRPr="00A335CC">
        <w:rPr>
          <w:rFonts w:ascii="黑体" w:eastAsia="黑体" w:hAnsi="黑体" w:hint="eastAsia"/>
          <w:lang w:eastAsia="zh-CN"/>
        </w:rPr>
        <w:t>说耶和华所行的。我要记念你古时的奇事。</w:t>
      </w:r>
    </w:p>
    <w:p w14:paraId="3A84CE12" w14:textId="602604FB" w:rsidR="00A335CC" w:rsidRDefault="00A335CC" w:rsidP="00A335CC">
      <w:pPr>
        <w:ind w:left="720"/>
        <w:contextualSpacing/>
        <w:rPr>
          <w:rFonts w:ascii="黑体" w:eastAsia="黑体" w:hAnsi="黑体"/>
          <w:lang w:eastAsia="zh-CN"/>
        </w:rPr>
      </w:pPr>
      <w:r w:rsidRPr="00A335CC">
        <w:rPr>
          <w:rFonts w:ascii="黑体" w:eastAsia="黑体" w:hAnsi="黑体" w:hint="eastAsia"/>
          <w:lang w:eastAsia="zh-CN"/>
        </w:rPr>
        <w:t>我也要思想你的经营，默念你的作为。</w:t>
      </w:r>
    </w:p>
    <w:p w14:paraId="2D9A01A7" w14:textId="5B47DC12" w:rsidR="00A335CC" w:rsidRDefault="00A335CC" w:rsidP="00A335CC">
      <w:pPr>
        <w:rPr>
          <w:lang w:eastAsia="zh-CN"/>
        </w:rPr>
      </w:pPr>
      <w:r>
        <w:rPr>
          <w:rFonts w:hint="eastAsia"/>
          <w:lang w:eastAsia="zh-CN"/>
        </w:rPr>
        <w:t>我们的</w:t>
      </w:r>
      <w:r>
        <w:rPr>
          <w:lang w:eastAsia="zh-CN"/>
        </w:rPr>
        <w:t>本性是容易</w:t>
      </w:r>
      <w:r>
        <w:rPr>
          <w:rFonts w:hint="eastAsia"/>
          <w:lang w:eastAsia="zh-CN"/>
        </w:rPr>
        <w:t>遗忘</w:t>
      </w:r>
      <w:r>
        <w:rPr>
          <w:lang w:eastAsia="zh-CN"/>
        </w:rPr>
        <w:t>的，我们容易遗忘</w:t>
      </w:r>
      <w:r>
        <w:rPr>
          <w:rFonts w:hint="eastAsia"/>
          <w:lang w:eastAsia="zh-CN"/>
        </w:rPr>
        <w:t>基督</w:t>
      </w:r>
      <w:r>
        <w:rPr>
          <w:lang w:eastAsia="zh-CN"/>
        </w:rPr>
        <w:t>所给我们的祝福和丰盛，</w:t>
      </w:r>
      <w:r>
        <w:rPr>
          <w:rFonts w:hint="eastAsia"/>
          <w:lang w:eastAsia="zh-CN"/>
        </w:rPr>
        <w:t>我们</w:t>
      </w:r>
      <w:r>
        <w:rPr>
          <w:lang w:eastAsia="zh-CN"/>
        </w:rPr>
        <w:t>也</w:t>
      </w:r>
      <w:r>
        <w:rPr>
          <w:rFonts w:hint="eastAsia"/>
          <w:lang w:eastAsia="zh-CN"/>
        </w:rPr>
        <w:t>会</w:t>
      </w:r>
      <w:r>
        <w:rPr>
          <w:lang w:eastAsia="zh-CN"/>
        </w:rPr>
        <w:t>遗忘</w:t>
      </w:r>
      <w:r>
        <w:rPr>
          <w:rFonts w:hint="eastAsia"/>
          <w:lang w:eastAsia="zh-CN"/>
        </w:rPr>
        <w:t>神</w:t>
      </w:r>
      <w:r>
        <w:rPr>
          <w:lang w:eastAsia="zh-CN"/>
        </w:rPr>
        <w:t>怎样回应了我们的祷告、</w:t>
      </w:r>
      <w:r>
        <w:rPr>
          <w:rFonts w:hint="eastAsia"/>
          <w:lang w:eastAsia="zh-CN"/>
        </w:rPr>
        <w:t>帮助我们</w:t>
      </w:r>
      <w:r>
        <w:rPr>
          <w:lang w:eastAsia="zh-CN"/>
        </w:rPr>
        <w:t>持守和在基督里成长。</w:t>
      </w:r>
      <w:r>
        <w:rPr>
          <w:rFonts w:hint="eastAsia"/>
          <w:lang w:eastAsia="zh-CN"/>
        </w:rPr>
        <w:t>日记</w:t>
      </w:r>
      <w:r>
        <w:rPr>
          <w:lang w:eastAsia="zh-CN"/>
        </w:rPr>
        <w:t>可以帮助我们记下这些事情</w:t>
      </w:r>
      <w:r w:rsidR="0049485E">
        <w:rPr>
          <w:rFonts w:hint="eastAsia"/>
          <w:lang w:eastAsia="zh-CN"/>
        </w:rPr>
        <w:t>，</w:t>
      </w:r>
      <w:r w:rsidR="0049485E">
        <w:rPr>
          <w:lang w:eastAsia="zh-CN"/>
        </w:rPr>
        <w:t>提醒我们神</w:t>
      </w:r>
      <w:r w:rsidR="0049485E">
        <w:rPr>
          <w:rFonts w:hint="eastAsia"/>
          <w:lang w:eastAsia="zh-CN"/>
        </w:rPr>
        <w:t>怎样向我们</w:t>
      </w:r>
      <w:r w:rsidR="0049485E">
        <w:rPr>
          <w:lang w:eastAsia="zh-CN"/>
        </w:rPr>
        <w:t>施恩，这可以给我们带来很多喜乐，也可以向</w:t>
      </w:r>
      <w:proofErr w:type="gramStart"/>
      <w:r w:rsidR="0049485E">
        <w:rPr>
          <w:lang w:eastAsia="zh-CN"/>
        </w:rPr>
        <w:t>神更加</w:t>
      </w:r>
      <w:proofErr w:type="gramEnd"/>
      <w:r w:rsidR="0049485E">
        <w:rPr>
          <w:lang w:eastAsia="zh-CN"/>
        </w:rPr>
        <w:t>感恩，更可以加添我们对神的信靠。</w:t>
      </w:r>
    </w:p>
    <w:p w14:paraId="6ED27348" w14:textId="4AC261EA" w:rsidR="0049485E" w:rsidRDefault="0049485E" w:rsidP="00A335CC">
      <w:pPr>
        <w:rPr>
          <w:lang w:eastAsia="zh-CN"/>
        </w:rPr>
      </w:pPr>
      <w:r>
        <w:rPr>
          <w:rFonts w:hint="eastAsia"/>
          <w:lang w:eastAsia="zh-CN"/>
        </w:rPr>
        <w:t>在旧约中有很多这样的例子：</w:t>
      </w:r>
      <w:r>
        <w:rPr>
          <w:lang w:eastAsia="zh-CN"/>
        </w:rPr>
        <w:t>神的百姓设立纪念物（例如立石为记）来</w:t>
      </w:r>
      <w:r>
        <w:rPr>
          <w:rFonts w:hint="eastAsia"/>
          <w:lang w:eastAsia="zh-CN"/>
        </w:rPr>
        <w:t>提醒</w:t>
      </w:r>
      <w:r>
        <w:rPr>
          <w:lang w:eastAsia="zh-CN"/>
        </w:rPr>
        <w:t>自己神是何等的信实。在</w:t>
      </w:r>
      <w:r>
        <w:rPr>
          <w:rFonts w:hint="eastAsia"/>
          <w:lang w:eastAsia="zh-CN"/>
        </w:rPr>
        <w:t>撒母耳记</w:t>
      </w:r>
      <w:r>
        <w:rPr>
          <w:lang w:eastAsia="zh-CN"/>
        </w:rPr>
        <w:t>上</w:t>
      </w:r>
      <w:r>
        <w:rPr>
          <w:rFonts w:hint="eastAsia"/>
          <w:lang w:eastAsia="zh-CN"/>
        </w:rPr>
        <w:t>7:</w:t>
      </w:r>
      <w:r>
        <w:rPr>
          <w:lang w:eastAsia="zh-CN"/>
        </w:rPr>
        <w:t>12</w:t>
      </w:r>
      <w:r>
        <w:rPr>
          <w:rFonts w:hint="eastAsia"/>
          <w:lang w:eastAsia="zh-CN"/>
        </w:rPr>
        <w:t>，</w:t>
      </w:r>
      <w:r>
        <w:rPr>
          <w:lang w:eastAsia="zh-CN"/>
        </w:rPr>
        <w:t>神帮助以色列人胜过非利士人之后，撒母耳</w:t>
      </w:r>
      <w:r>
        <w:rPr>
          <w:rFonts w:hint="eastAsia"/>
          <w:lang w:eastAsia="zh-CN"/>
        </w:rPr>
        <w:t>就</w:t>
      </w:r>
      <w:r>
        <w:rPr>
          <w:lang w:eastAsia="zh-CN"/>
        </w:rPr>
        <w:t>立石为记</w:t>
      </w:r>
      <w:r>
        <w:rPr>
          <w:rFonts w:hint="eastAsia"/>
          <w:lang w:eastAsia="zh-CN"/>
        </w:rPr>
        <w:t>。</w:t>
      </w:r>
      <w:r>
        <w:rPr>
          <w:lang w:eastAsia="zh-CN"/>
        </w:rPr>
        <w:t>主餐</w:t>
      </w:r>
      <w:r>
        <w:rPr>
          <w:rFonts w:hint="eastAsia"/>
          <w:lang w:eastAsia="zh-CN"/>
        </w:rPr>
        <w:t>更是纪念</w:t>
      </w:r>
      <w:r>
        <w:rPr>
          <w:lang w:eastAsia="zh-CN"/>
        </w:rPr>
        <w:t>和提醒我们自己主为我们做了什么</w:t>
      </w:r>
      <w:r>
        <w:rPr>
          <w:lang w:eastAsia="zh-CN"/>
        </w:rPr>
        <w:t>——</w:t>
      </w:r>
      <w:r>
        <w:rPr>
          <w:lang w:eastAsia="zh-CN"/>
        </w:rPr>
        <w:t>我们吃饼喝杯都是为了提醒自己，基督在十字架上所成就的工作。日记</w:t>
      </w:r>
      <w:r>
        <w:rPr>
          <w:rFonts w:hint="eastAsia"/>
          <w:lang w:eastAsia="zh-CN"/>
        </w:rPr>
        <w:t>可以记下</w:t>
      </w:r>
      <w:r>
        <w:rPr>
          <w:lang w:eastAsia="zh-CN"/>
        </w:rPr>
        <w:t>我们</w:t>
      </w:r>
      <w:r>
        <w:rPr>
          <w:rFonts w:hint="eastAsia"/>
          <w:lang w:eastAsia="zh-CN"/>
        </w:rPr>
        <w:t>属灵上的高潮低谷</w:t>
      </w:r>
      <w:r>
        <w:rPr>
          <w:lang w:eastAsia="zh-CN"/>
        </w:rPr>
        <w:t>，提醒我们认识神的信实和神的爱。</w:t>
      </w:r>
    </w:p>
    <w:p w14:paraId="1E332274" w14:textId="6E12FADA" w:rsidR="0049485E" w:rsidRPr="0049485E" w:rsidRDefault="0049485E" w:rsidP="00A335CC">
      <w:pPr>
        <w:rPr>
          <w:b/>
          <w:lang w:eastAsia="zh-CN"/>
        </w:rPr>
      </w:pPr>
      <w:r w:rsidRPr="0049485E">
        <w:rPr>
          <w:rFonts w:hint="eastAsia"/>
          <w:b/>
          <w:lang w:eastAsia="zh-CN"/>
        </w:rPr>
        <w:t>第五</w:t>
      </w:r>
      <w:r w:rsidRPr="0049485E">
        <w:rPr>
          <w:b/>
          <w:lang w:eastAsia="zh-CN"/>
        </w:rPr>
        <w:t>，日记可以帮助我们建立</w:t>
      </w:r>
      <w:r w:rsidRPr="0049485E">
        <w:rPr>
          <w:rFonts w:hint="eastAsia"/>
          <w:b/>
          <w:lang w:eastAsia="zh-CN"/>
        </w:rPr>
        <w:t>及</w:t>
      </w:r>
      <w:proofErr w:type="gramStart"/>
      <w:r w:rsidRPr="0049485E">
        <w:rPr>
          <w:b/>
          <w:lang w:eastAsia="zh-CN"/>
        </w:rPr>
        <w:t>保持属灵的</w:t>
      </w:r>
      <w:proofErr w:type="gramEnd"/>
      <w:r>
        <w:rPr>
          <w:rFonts w:hint="eastAsia"/>
          <w:b/>
          <w:lang w:eastAsia="zh-CN"/>
        </w:rPr>
        <w:t>遗产</w:t>
      </w:r>
      <w:r>
        <w:rPr>
          <w:b/>
          <w:lang w:eastAsia="zh-CN"/>
        </w:rPr>
        <w:t>。</w:t>
      </w:r>
    </w:p>
    <w:p w14:paraId="64C9FECC" w14:textId="79EFD953" w:rsidR="0049485E" w:rsidRDefault="0049485E" w:rsidP="0049485E">
      <w:pPr>
        <w:rPr>
          <w:lang w:eastAsia="zh-CN"/>
        </w:rPr>
      </w:pPr>
      <w:r>
        <w:rPr>
          <w:rFonts w:hint="eastAsia"/>
          <w:lang w:eastAsia="zh-CN"/>
        </w:rPr>
        <w:t>日记</w:t>
      </w:r>
      <w:r>
        <w:rPr>
          <w:lang w:eastAsia="zh-CN"/>
        </w:rPr>
        <w:t>可以向将来的世代传福音。思想</w:t>
      </w:r>
      <w:r>
        <w:rPr>
          <w:rFonts w:hint="eastAsia"/>
          <w:lang w:eastAsia="zh-CN"/>
        </w:rPr>
        <w:t>一个</w:t>
      </w:r>
      <w:r>
        <w:rPr>
          <w:lang w:eastAsia="zh-CN"/>
        </w:rPr>
        <w:t>忠心记录的日记对你的孩子、孙子</w:t>
      </w:r>
      <w:r>
        <w:rPr>
          <w:rFonts w:hint="eastAsia"/>
          <w:lang w:eastAsia="zh-CN"/>
        </w:rPr>
        <w:t>、</w:t>
      </w:r>
      <w:r>
        <w:rPr>
          <w:lang w:eastAsia="zh-CN"/>
        </w:rPr>
        <w:t>曾孙子来说意味着什么？当他们</w:t>
      </w:r>
      <w:r>
        <w:rPr>
          <w:rFonts w:hint="eastAsia"/>
          <w:lang w:eastAsia="zh-CN"/>
        </w:rPr>
        <w:t>从中</w:t>
      </w:r>
      <w:r>
        <w:rPr>
          <w:lang w:eastAsia="zh-CN"/>
        </w:rPr>
        <w:t>读到你一生中如何经历神，对他们又有多么大的</w:t>
      </w:r>
      <w:r>
        <w:rPr>
          <w:rFonts w:hint="eastAsia"/>
          <w:lang w:eastAsia="zh-CN"/>
        </w:rPr>
        <w:t>触动</w:t>
      </w:r>
      <w:r>
        <w:rPr>
          <w:lang w:eastAsia="zh-CN"/>
        </w:rPr>
        <w:t>啊。</w:t>
      </w:r>
    </w:p>
    <w:p w14:paraId="017143EF" w14:textId="7CFF55B7" w:rsidR="0049485E" w:rsidRDefault="0049485E" w:rsidP="0049485E">
      <w:pPr>
        <w:rPr>
          <w:lang w:eastAsia="zh-CN"/>
        </w:rPr>
      </w:pPr>
      <w:r>
        <w:rPr>
          <w:rFonts w:hint="eastAsia"/>
          <w:lang w:eastAsia="zh-CN"/>
        </w:rPr>
        <w:t>约</w:t>
      </w:r>
      <w:proofErr w:type="gramStart"/>
      <w:r>
        <w:rPr>
          <w:rFonts w:hint="eastAsia"/>
          <w:lang w:eastAsia="zh-CN"/>
        </w:rPr>
        <w:t>伯非常</w:t>
      </w:r>
      <w:proofErr w:type="gramEnd"/>
      <w:r>
        <w:rPr>
          <w:rFonts w:hint="eastAsia"/>
          <w:lang w:eastAsia="zh-CN"/>
        </w:rPr>
        <w:t>清楚地知道</w:t>
      </w:r>
      <w:r>
        <w:rPr>
          <w:lang w:eastAsia="zh-CN"/>
        </w:rPr>
        <w:t>，</w:t>
      </w:r>
      <w:r>
        <w:rPr>
          <w:rFonts w:hint="eastAsia"/>
          <w:lang w:eastAsia="zh-CN"/>
        </w:rPr>
        <w:t>他的话</w:t>
      </w:r>
      <w:r>
        <w:rPr>
          <w:lang w:eastAsia="zh-CN"/>
        </w:rPr>
        <w:t>在死后仍然会被保存，</w:t>
      </w:r>
      <w:r>
        <w:rPr>
          <w:rFonts w:hint="eastAsia"/>
          <w:lang w:eastAsia="zh-CN"/>
        </w:rPr>
        <w:t>会对别人</w:t>
      </w:r>
      <w:r>
        <w:rPr>
          <w:lang w:eastAsia="zh-CN"/>
        </w:rPr>
        <w:t>产生影响力。所以他</w:t>
      </w:r>
      <w:r>
        <w:rPr>
          <w:rFonts w:hint="eastAsia"/>
          <w:lang w:eastAsia="zh-CN"/>
        </w:rPr>
        <w:t>在</w:t>
      </w:r>
      <w:proofErr w:type="gramStart"/>
      <w:r>
        <w:rPr>
          <w:lang w:eastAsia="zh-CN"/>
        </w:rPr>
        <w:t>约伯记</w:t>
      </w:r>
      <w:proofErr w:type="gramEnd"/>
      <w:r>
        <w:rPr>
          <w:rFonts w:hint="eastAsia"/>
          <w:lang w:eastAsia="zh-CN"/>
        </w:rPr>
        <w:t>19:23-24</w:t>
      </w:r>
      <w:r>
        <w:rPr>
          <w:lang w:eastAsia="zh-CN"/>
        </w:rPr>
        <w:t>宣告说</w:t>
      </w:r>
      <w:r>
        <w:rPr>
          <w:rFonts w:hint="eastAsia"/>
          <w:lang w:eastAsia="zh-CN"/>
        </w:rPr>
        <w:t>：</w:t>
      </w:r>
    </w:p>
    <w:p w14:paraId="460ADDF5" w14:textId="2894CD2B" w:rsidR="0049485E" w:rsidRPr="0049485E" w:rsidRDefault="0049485E" w:rsidP="0049485E">
      <w:pPr>
        <w:ind w:left="720"/>
        <w:rPr>
          <w:rFonts w:ascii="黑体" w:eastAsia="黑体" w:hAnsi="黑体"/>
          <w:lang w:eastAsia="zh-CN"/>
        </w:rPr>
      </w:pPr>
      <w:r w:rsidRPr="0049485E">
        <w:rPr>
          <w:rFonts w:ascii="黑体" w:eastAsia="黑体" w:hAnsi="黑体" w:hint="eastAsia"/>
          <w:lang w:eastAsia="zh-CN"/>
        </w:rPr>
        <w:t>惟愿我的言语现在写上，都记录在书上。用铁笔镌刻，用铅灌在磐石上，直存到永远。</w:t>
      </w:r>
    </w:p>
    <w:p w14:paraId="1F9469D5" w14:textId="57443094" w:rsidR="007F6B92" w:rsidRDefault="0049485E" w:rsidP="0049485E">
      <w:pPr>
        <w:rPr>
          <w:b/>
          <w:lang w:eastAsia="zh-CN"/>
        </w:rPr>
      </w:pPr>
      <w:r w:rsidRPr="0049485E">
        <w:rPr>
          <w:rFonts w:hint="eastAsia"/>
          <w:b/>
          <w:lang w:eastAsia="zh-CN"/>
        </w:rPr>
        <w:t>第六</w:t>
      </w:r>
      <w:r w:rsidRPr="0049485E">
        <w:rPr>
          <w:b/>
          <w:lang w:eastAsia="zh-CN"/>
        </w:rPr>
        <w:t>，记日记可以澄清和理顺我们的思考</w:t>
      </w:r>
      <w:r>
        <w:rPr>
          <w:rFonts w:hint="eastAsia"/>
          <w:b/>
          <w:lang w:eastAsia="zh-CN"/>
        </w:rPr>
        <w:t>。</w:t>
      </w:r>
    </w:p>
    <w:p w14:paraId="6E088A56" w14:textId="2F11C9CE" w:rsidR="0049485E" w:rsidRDefault="0049485E" w:rsidP="0049485E">
      <w:pPr>
        <w:rPr>
          <w:lang w:eastAsia="zh-CN"/>
        </w:rPr>
      </w:pPr>
      <w:r>
        <w:rPr>
          <w:rFonts w:hint="eastAsia"/>
          <w:lang w:eastAsia="zh-CN"/>
        </w:rPr>
        <w:lastRenderedPageBreak/>
        <w:t>记日记</w:t>
      </w:r>
      <w:r>
        <w:rPr>
          <w:lang w:eastAsia="zh-CN"/>
        </w:rPr>
        <w:t>可以让我们更加深入地思考圣经和思考自己。培根</w:t>
      </w:r>
      <w:r>
        <w:rPr>
          <w:rFonts w:hint="eastAsia"/>
          <w:lang w:eastAsia="zh-CN"/>
        </w:rPr>
        <w:t>曾经说过</w:t>
      </w:r>
      <w:r>
        <w:rPr>
          <w:lang w:eastAsia="zh-CN"/>
        </w:rPr>
        <w:t>，</w:t>
      </w:r>
      <w:r>
        <w:rPr>
          <w:rFonts w:hint="eastAsia"/>
          <w:lang w:eastAsia="zh-CN"/>
        </w:rPr>
        <w:t>“阅读</w:t>
      </w:r>
      <w:r>
        <w:rPr>
          <w:lang w:eastAsia="zh-CN"/>
        </w:rPr>
        <w:t>让人完全，对话</w:t>
      </w:r>
      <w:r>
        <w:rPr>
          <w:rFonts w:hint="eastAsia"/>
          <w:lang w:eastAsia="zh-CN"/>
        </w:rPr>
        <w:t>使人充实</w:t>
      </w:r>
      <w:r>
        <w:rPr>
          <w:lang w:eastAsia="zh-CN"/>
        </w:rPr>
        <w:t>，</w:t>
      </w:r>
      <w:r>
        <w:rPr>
          <w:rFonts w:hint="eastAsia"/>
          <w:lang w:eastAsia="zh-CN"/>
        </w:rPr>
        <w:t>而书写则</w:t>
      </w:r>
      <w:r>
        <w:rPr>
          <w:lang w:eastAsia="zh-CN"/>
        </w:rPr>
        <w:t>让人</w:t>
      </w:r>
      <w:r>
        <w:rPr>
          <w:rFonts w:hint="eastAsia"/>
          <w:lang w:eastAsia="zh-CN"/>
        </w:rPr>
        <w:t>一丝不苟</w:t>
      </w:r>
      <w:r>
        <w:rPr>
          <w:lang w:eastAsia="zh-CN"/>
        </w:rPr>
        <w:t>。</w:t>
      </w:r>
      <w:r>
        <w:rPr>
          <w:rFonts w:hint="eastAsia"/>
          <w:lang w:eastAsia="zh-CN"/>
        </w:rPr>
        <w:t>”很多我们</w:t>
      </w:r>
      <w:r>
        <w:rPr>
          <w:lang w:eastAsia="zh-CN"/>
        </w:rPr>
        <w:t>认为对的</w:t>
      </w:r>
      <w:r>
        <w:rPr>
          <w:rFonts w:hint="eastAsia"/>
          <w:lang w:eastAsia="zh-CN"/>
        </w:rPr>
        <w:t>想法</w:t>
      </w:r>
      <w:r>
        <w:rPr>
          <w:lang w:eastAsia="zh-CN"/>
        </w:rPr>
        <w:t>，写下来之后才发现其实不对。</w:t>
      </w:r>
    </w:p>
    <w:p w14:paraId="5877BA9A" w14:textId="7C328DA3" w:rsidR="0049485E" w:rsidRDefault="0049485E" w:rsidP="0049485E">
      <w:pPr>
        <w:rPr>
          <w:b/>
          <w:lang w:eastAsia="zh-CN"/>
        </w:rPr>
      </w:pPr>
      <w:r w:rsidRPr="0049485E">
        <w:rPr>
          <w:rFonts w:hint="eastAsia"/>
          <w:b/>
          <w:lang w:eastAsia="zh-CN"/>
        </w:rPr>
        <w:t>第七</w:t>
      </w:r>
      <w:r w:rsidRPr="0049485E">
        <w:rPr>
          <w:b/>
          <w:lang w:eastAsia="zh-CN"/>
        </w:rPr>
        <w:t>，</w:t>
      </w:r>
      <w:r>
        <w:rPr>
          <w:rFonts w:hint="eastAsia"/>
          <w:b/>
          <w:lang w:eastAsia="zh-CN"/>
        </w:rPr>
        <w:t>记日记</w:t>
      </w:r>
      <w:r w:rsidRPr="0049485E">
        <w:rPr>
          <w:b/>
          <w:lang w:eastAsia="zh-CN"/>
        </w:rPr>
        <w:t>帮助我们观察我们的目标和优先次序。</w:t>
      </w:r>
    </w:p>
    <w:p w14:paraId="3A709D6D" w14:textId="04E1FA65" w:rsidR="0049485E" w:rsidRDefault="0049485E" w:rsidP="0049485E">
      <w:pPr>
        <w:rPr>
          <w:lang w:eastAsia="zh-CN"/>
        </w:rPr>
      </w:pPr>
      <w:r>
        <w:rPr>
          <w:rFonts w:hint="eastAsia"/>
          <w:lang w:eastAsia="zh-CN"/>
        </w:rPr>
        <w:t>日记</w:t>
      </w:r>
      <w:r>
        <w:rPr>
          <w:lang w:eastAsia="zh-CN"/>
        </w:rPr>
        <w:t>可以提醒我们一些我们曾经保证会做的事情</w:t>
      </w:r>
      <w:r>
        <w:rPr>
          <w:rFonts w:hint="eastAsia"/>
          <w:lang w:eastAsia="zh-CN"/>
        </w:rPr>
        <w:t>、</w:t>
      </w:r>
      <w:r>
        <w:rPr>
          <w:lang w:eastAsia="zh-CN"/>
        </w:rPr>
        <w:t>曾经答应的目标。如</w:t>
      </w:r>
      <w:r>
        <w:rPr>
          <w:rFonts w:hint="eastAsia"/>
          <w:lang w:eastAsia="zh-CN"/>
        </w:rPr>
        <w:t>果</w:t>
      </w:r>
      <w:r>
        <w:rPr>
          <w:lang w:eastAsia="zh-CN"/>
        </w:rPr>
        <w:t>我们真的关心我们基督徒生活</w:t>
      </w:r>
      <w:r>
        <w:rPr>
          <w:rFonts w:hint="eastAsia"/>
          <w:lang w:eastAsia="zh-CN"/>
        </w:rPr>
        <w:t>的</w:t>
      </w:r>
      <w:r>
        <w:rPr>
          <w:lang w:eastAsia="zh-CN"/>
        </w:rPr>
        <w:t>某些领域，我们需要观察我们的长进。我们</w:t>
      </w:r>
      <w:r>
        <w:rPr>
          <w:rFonts w:hint="eastAsia"/>
          <w:lang w:eastAsia="zh-CN"/>
        </w:rPr>
        <w:t>可以使用</w:t>
      </w:r>
      <w:r>
        <w:rPr>
          <w:lang w:eastAsia="zh-CN"/>
        </w:rPr>
        <w:t>日记来达成这一目的。我们</w:t>
      </w:r>
      <w:r>
        <w:rPr>
          <w:rFonts w:hint="eastAsia"/>
          <w:lang w:eastAsia="zh-CN"/>
        </w:rPr>
        <w:t>是否</w:t>
      </w:r>
      <w:r>
        <w:rPr>
          <w:lang w:eastAsia="zh-CN"/>
        </w:rPr>
        <w:t>在基督徒生活上成熟？我们</w:t>
      </w:r>
      <w:r>
        <w:rPr>
          <w:rFonts w:hint="eastAsia"/>
          <w:lang w:eastAsia="zh-CN"/>
        </w:rPr>
        <w:t>是否已经可以</w:t>
      </w:r>
      <w:r>
        <w:rPr>
          <w:lang w:eastAsia="zh-CN"/>
        </w:rPr>
        <w:t>为某些阶段性成果的达成而欢呼感恩？我们</w:t>
      </w:r>
      <w:r>
        <w:rPr>
          <w:rFonts w:hint="eastAsia"/>
          <w:lang w:eastAsia="zh-CN"/>
        </w:rPr>
        <w:t>是否</w:t>
      </w:r>
      <w:r>
        <w:rPr>
          <w:lang w:eastAsia="zh-CN"/>
        </w:rPr>
        <w:t>失败？我们是否</w:t>
      </w:r>
      <w:r>
        <w:rPr>
          <w:rFonts w:hint="eastAsia"/>
          <w:lang w:eastAsia="zh-CN"/>
        </w:rPr>
        <w:t>要谦卑</w:t>
      </w:r>
      <w:r>
        <w:rPr>
          <w:lang w:eastAsia="zh-CN"/>
        </w:rPr>
        <w:t>地来到神面前，寻求神</w:t>
      </w:r>
      <w:r>
        <w:rPr>
          <w:rFonts w:hint="eastAsia"/>
          <w:lang w:eastAsia="zh-CN"/>
        </w:rPr>
        <w:t>在</w:t>
      </w:r>
      <w:r>
        <w:rPr>
          <w:lang w:eastAsia="zh-CN"/>
        </w:rPr>
        <w:t>基督里的帮助和饶恕？</w:t>
      </w:r>
    </w:p>
    <w:p w14:paraId="6C4FA3AB" w14:textId="38EACCCC" w:rsidR="0049485E" w:rsidRDefault="0049485E" w:rsidP="0049485E">
      <w:pPr>
        <w:pStyle w:val="Heading2"/>
        <w:numPr>
          <w:ilvl w:val="0"/>
          <w:numId w:val="41"/>
        </w:numPr>
        <w:rPr>
          <w:lang w:eastAsia="zh-CN"/>
        </w:rPr>
      </w:pPr>
      <w:r>
        <w:rPr>
          <w:rFonts w:hint="eastAsia"/>
          <w:lang w:eastAsia="zh-CN"/>
        </w:rPr>
        <w:t>如何做到</w:t>
      </w:r>
      <w:r>
        <w:rPr>
          <w:lang w:eastAsia="zh-CN"/>
        </w:rPr>
        <w:t>？</w:t>
      </w:r>
    </w:p>
    <w:p w14:paraId="22BF828E" w14:textId="151CC09D" w:rsidR="0049485E" w:rsidRDefault="00FF1BBF" w:rsidP="00FF1BBF">
      <w:pPr>
        <w:pStyle w:val="ListParagraph"/>
        <w:numPr>
          <w:ilvl w:val="0"/>
          <w:numId w:val="42"/>
        </w:numPr>
        <w:rPr>
          <w:lang w:eastAsia="zh-CN"/>
        </w:rPr>
      </w:pPr>
      <w:r>
        <w:rPr>
          <w:lang w:eastAsia="zh-CN"/>
        </w:rPr>
        <w:t>我们需要一本笔记本</w:t>
      </w:r>
      <w:r>
        <w:rPr>
          <w:rFonts w:hint="eastAsia"/>
          <w:lang w:eastAsia="zh-CN"/>
        </w:rPr>
        <w:t>。</w:t>
      </w:r>
    </w:p>
    <w:p w14:paraId="028630F9" w14:textId="542C2420" w:rsidR="00FF1BBF" w:rsidRDefault="00FF1BBF" w:rsidP="00FF1BBF">
      <w:pPr>
        <w:pStyle w:val="ListParagraph"/>
        <w:numPr>
          <w:ilvl w:val="0"/>
          <w:numId w:val="42"/>
        </w:numPr>
        <w:rPr>
          <w:lang w:eastAsia="zh-CN"/>
        </w:rPr>
      </w:pPr>
      <w:r>
        <w:rPr>
          <w:rFonts w:hint="eastAsia"/>
          <w:lang w:eastAsia="zh-CN"/>
        </w:rPr>
        <w:t>或者</w:t>
      </w:r>
      <w:r>
        <w:rPr>
          <w:lang w:eastAsia="zh-CN"/>
        </w:rPr>
        <w:t>我们可以用活页纸。活页纸的好处</w:t>
      </w:r>
      <w:r>
        <w:rPr>
          <w:rFonts w:hint="eastAsia"/>
          <w:lang w:eastAsia="zh-CN"/>
        </w:rPr>
        <w:t>是</w:t>
      </w:r>
      <w:r>
        <w:rPr>
          <w:lang w:eastAsia="zh-CN"/>
        </w:rPr>
        <w:t>，你</w:t>
      </w:r>
      <w:r>
        <w:rPr>
          <w:rFonts w:hint="eastAsia"/>
          <w:lang w:eastAsia="zh-CN"/>
        </w:rPr>
        <w:t>只需要</w:t>
      </w:r>
      <w:r>
        <w:rPr>
          <w:lang w:eastAsia="zh-CN"/>
        </w:rPr>
        <w:t>带一些</w:t>
      </w:r>
      <w:r>
        <w:rPr>
          <w:rFonts w:hint="eastAsia"/>
          <w:lang w:eastAsia="zh-CN"/>
        </w:rPr>
        <w:t>纸头</w:t>
      </w:r>
      <w:r>
        <w:rPr>
          <w:lang w:eastAsia="zh-CN"/>
        </w:rPr>
        <w:t>就可以了，用不着带着整个日记本。如果丢了</w:t>
      </w:r>
      <w:r>
        <w:rPr>
          <w:rFonts w:hint="eastAsia"/>
          <w:lang w:eastAsia="zh-CN"/>
        </w:rPr>
        <w:t>，</w:t>
      </w:r>
      <w:r>
        <w:rPr>
          <w:lang w:eastAsia="zh-CN"/>
        </w:rPr>
        <w:t>那也只是丢了这几张纸，而不是丢了多年的心血。</w:t>
      </w:r>
      <w:r>
        <w:rPr>
          <w:rFonts w:hint="eastAsia"/>
          <w:lang w:eastAsia="zh-CN"/>
        </w:rPr>
        <w:t>你</w:t>
      </w:r>
      <w:r>
        <w:rPr>
          <w:lang w:eastAsia="zh-CN"/>
        </w:rPr>
        <w:t>也可以买到一些带有读经计划的</w:t>
      </w:r>
      <w:r>
        <w:rPr>
          <w:rFonts w:hint="eastAsia"/>
          <w:lang w:eastAsia="zh-CN"/>
        </w:rPr>
        <w:t>灵修</w:t>
      </w:r>
      <w:r>
        <w:rPr>
          <w:lang w:eastAsia="zh-CN"/>
        </w:rPr>
        <w:t>日记本。</w:t>
      </w:r>
    </w:p>
    <w:p w14:paraId="3C72D20B" w14:textId="0E50775A" w:rsidR="00FF1BBF" w:rsidRDefault="00FF1BBF" w:rsidP="00FF1BBF">
      <w:pPr>
        <w:pStyle w:val="ListParagraph"/>
        <w:numPr>
          <w:ilvl w:val="0"/>
          <w:numId w:val="42"/>
        </w:numPr>
        <w:rPr>
          <w:lang w:eastAsia="zh-CN"/>
        </w:rPr>
      </w:pPr>
      <w:r>
        <w:rPr>
          <w:rFonts w:hint="eastAsia"/>
          <w:lang w:eastAsia="zh-CN"/>
        </w:rPr>
        <w:t>计算机</w:t>
      </w:r>
      <w:r>
        <w:rPr>
          <w:lang w:eastAsia="zh-CN"/>
        </w:rPr>
        <w:t>。如果你喜欢</w:t>
      </w:r>
      <w:proofErr w:type="gramStart"/>
      <w:r>
        <w:rPr>
          <w:lang w:eastAsia="zh-CN"/>
        </w:rPr>
        <w:t>写博客</w:t>
      </w:r>
      <w:proofErr w:type="gramEnd"/>
      <w:r>
        <w:rPr>
          <w:lang w:eastAsia="zh-CN"/>
        </w:rPr>
        <w:t>，用平板或者电脑写日记也是个好主意</w:t>
      </w:r>
      <w:r>
        <w:rPr>
          <w:rFonts w:hint="eastAsia"/>
          <w:lang w:eastAsia="zh-CN"/>
        </w:rPr>
        <w:t>，</w:t>
      </w:r>
      <w:r w:rsidR="00A53A6C">
        <w:rPr>
          <w:rFonts w:hint="eastAsia"/>
          <w:lang w:eastAsia="zh-CN"/>
        </w:rPr>
        <w:t>也有一些</w:t>
      </w:r>
      <w:r w:rsidR="00A53A6C">
        <w:rPr>
          <w:lang w:eastAsia="zh-CN"/>
        </w:rPr>
        <w:t>圣经</w:t>
      </w:r>
      <w:r w:rsidR="00A53A6C">
        <w:rPr>
          <w:rFonts w:hint="eastAsia"/>
          <w:lang w:eastAsia="zh-CN"/>
        </w:rPr>
        <w:t>App</w:t>
      </w:r>
      <w:r w:rsidR="00A53A6C">
        <w:rPr>
          <w:rFonts w:hint="eastAsia"/>
          <w:lang w:eastAsia="zh-CN"/>
        </w:rPr>
        <w:t>可以帮助你</w:t>
      </w:r>
      <w:r w:rsidR="00A53A6C">
        <w:rPr>
          <w:lang w:eastAsia="zh-CN"/>
        </w:rPr>
        <w:t>留下记录。</w:t>
      </w:r>
      <w:r>
        <w:rPr>
          <w:lang w:eastAsia="zh-CN"/>
        </w:rPr>
        <w:t>你可以借此整理自己的思路，也邀请别人来看。不过</w:t>
      </w:r>
      <w:r>
        <w:rPr>
          <w:rFonts w:hint="eastAsia"/>
          <w:lang w:eastAsia="zh-CN"/>
        </w:rPr>
        <w:t>，</w:t>
      </w:r>
      <w:r>
        <w:rPr>
          <w:lang w:eastAsia="zh-CN"/>
        </w:rPr>
        <w:t>小心</w:t>
      </w:r>
      <w:proofErr w:type="gramStart"/>
      <w:r>
        <w:rPr>
          <w:lang w:eastAsia="zh-CN"/>
        </w:rPr>
        <w:t>写着写着</w:t>
      </w:r>
      <w:proofErr w:type="gramEnd"/>
      <w:r>
        <w:rPr>
          <w:lang w:eastAsia="zh-CN"/>
        </w:rPr>
        <w:t>就在网上</w:t>
      </w:r>
      <w:r>
        <w:rPr>
          <w:rFonts w:hint="eastAsia"/>
          <w:lang w:eastAsia="zh-CN"/>
        </w:rPr>
        <w:t>闲逛了</w:t>
      </w:r>
      <w:r>
        <w:rPr>
          <w:lang w:eastAsia="zh-CN"/>
        </w:rPr>
        <w:t>。</w:t>
      </w:r>
    </w:p>
    <w:p w14:paraId="48ACCE21" w14:textId="6BDBD869" w:rsidR="00FF1BBF" w:rsidRDefault="00FF1BBF" w:rsidP="00FF1BBF">
      <w:pPr>
        <w:rPr>
          <w:lang w:eastAsia="zh-CN"/>
        </w:rPr>
      </w:pPr>
      <w:r>
        <w:rPr>
          <w:rFonts w:hint="eastAsia"/>
          <w:lang w:eastAsia="zh-CN"/>
        </w:rPr>
        <w:t>【</w:t>
      </w:r>
      <w:r>
        <w:rPr>
          <w:lang w:eastAsia="zh-CN"/>
        </w:rPr>
        <w:t>大家</w:t>
      </w:r>
      <w:r>
        <w:rPr>
          <w:rFonts w:hint="eastAsia"/>
          <w:lang w:eastAsia="zh-CN"/>
        </w:rPr>
        <w:t>有什么问题</w:t>
      </w:r>
      <w:r>
        <w:rPr>
          <w:lang w:eastAsia="zh-CN"/>
        </w:rPr>
        <w:t>，或者有什么记日记的实践建议，或者经验吗？】</w:t>
      </w:r>
    </w:p>
    <w:p w14:paraId="6C0A2668" w14:textId="5E9FEAD1" w:rsidR="00FF1BBF" w:rsidRDefault="00FF1BBF" w:rsidP="00FF1BBF">
      <w:pPr>
        <w:pStyle w:val="Heading1"/>
        <w:rPr>
          <w:lang w:eastAsia="zh-CN"/>
        </w:rPr>
      </w:pPr>
      <w:r>
        <w:rPr>
          <w:rFonts w:hint="eastAsia"/>
          <w:lang w:eastAsia="zh-CN"/>
        </w:rPr>
        <w:t>六</w:t>
      </w:r>
      <w:r>
        <w:rPr>
          <w:lang w:eastAsia="zh-CN"/>
        </w:rPr>
        <w:t>、学习</w:t>
      </w:r>
    </w:p>
    <w:p w14:paraId="3800364F" w14:textId="7C597FBD" w:rsidR="00FF1BBF" w:rsidRDefault="00B4478B" w:rsidP="00FF1BBF">
      <w:pPr>
        <w:rPr>
          <w:lang w:eastAsia="zh-CN"/>
        </w:rPr>
      </w:pPr>
      <w:r>
        <w:rPr>
          <w:rFonts w:hint="eastAsia"/>
          <w:lang w:eastAsia="zh-CN"/>
        </w:rPr>
        <w:t>你是否</w:t>
      </w:r>
      <w:r>
        <w:rPr>
          <w:lang w:eastAsia="zh-CN"/>
        </w:rPr>
        <w:t>曾经感觉你需要选择是</w:t>
      </w:r>
      <w:r>
        <w:rPr>
          <w:rFonts w:hint="eastAsia"/>
          <w:lang w:eastAsia="zh-CN"/>
        </w:rPr>
        <w:t>用</w:t>
      </w:r>
      <w:r>
        <w:rPr>
          <w:lang w:eastAsia="zh-CN"/>
        </w:rPr>
        <w:t>理智理解神还是用情感</w:t>
      </w:r>
      <w:r>
        <w:rPr>
          <w:rFonts w:hint="eastAsia"/>
          <w:lang w:eastAsia="zh-CN"/>
        </w:rPr>
        <w:t>回应</w:t>
      </w:r>
      <w:r>
        <w:rPr>
          <w:lang w:eastAsia="zh-CN"/>
        </w:rPr>
        <w:t>神？我希望</w:t>
      </w:r>
      <w:r>
        <w:rPr>
          <w:rFonts w:hint="eastAsia"/>
          <w:lang w:eastAsia="zh-CN"/>
        </w:rPr>
        <w:t>你</w:t>
      </w:r>
      <w:r>
        <w:rPr>
          <w:lang w:eastAsia="zh-CN"/>
        </w:rPr>
        <w:t>不要这样做。</w:t>
      </w:r>
      <w:proofErr w:type="gramStart"/>
      <w:r>
        <w:rPr>
          <w:lang w:eastAsia="zh-CN"/>
        </w:rPr>
        <w:t>神</w:t>
      </w:r>
      <w:r>
        <w:rPr>
          <w:rFonts w:hint="eastAsia"/>
          <w:lang w:eastAsia="zh-CN"/>
        </w:rPr>
        <w:t>呼召我们</w:t>
      </w:r>
      <w:proofErr w:type="gramEnd"/>
      <w:r>
        <w:rPr>
          <w:rFonts w:hint="eastAsia"/>
          <w:lang w:eastAsia="zh-CN"/>
        </w:rPr>
        <w:t>用我们的</w:t>
      </w:r>
      <w:r>
        <w:rPr>
          <w:lang w:eastAsia="zh-CN"/>
        </w:rPr>
        <w:t>心爱</w:t>
      </w:r>
      <w:r>
        <w:rPr>
          <w:rFonts w:hint="eastAsia"/>
          <w:lang w:eastAsia="zh-CN"/>
        </w:rPr>
        <w:t>祂</w:t>
      </w:r>
      <w:r>
        <w:rPr>
          <w:lang w:eastAsia="zh-CN"/>
        </w:rPr>
        <w:t>，神也</w:t>
      </w:r>
      <w:proofErr w:type="gramStart"/>
      <w:r>
        <w:rPr>
          <w:lang w:eastAsia="zh-CN"/>
        </w:rPr>
        <w:t>同样呼召我们</w:t>
      </w:r>
      <w:proofErr w:type="gramEnd"/>
      <w:r>
        <w:rPr>
          <w:lang w:eastAsia="zh-CN"/>
        </w:rPr>
        <w:t>用我们的悟性和理智爱祂。我们</w:t>
      </w:r>
      <w:r>
        <w:rPr>
          <w:rFonts w:hint="eastAsia"/>
          <w:lang w:eastAsia="zh-CN"/>
        </w:rPr>
        <w:t>如果</w:t>
      </w:r>
      <w:r>
        <w:rPr>
          <w:lang w:eastAsia="zh-CN"/>
        </w:rPr>
        <w:t>不认识神，我们怎能更好地爱神呢？一个</w:t>
      </w:r>
      <w:r>
        <w:rPr>
          <w:rFonts w:hint="eastAsia"/>
          <w:lang w:eastAsia="zh-CN"/>
        </w:rPr>
        <w:t>合乎圣经的</w:t>
      </w:r>
      <w:r>
        <w:rPr>
          <w:lang w:eastAsia="zh-CN"/>
        </w:rPr>
        <w:t>、平衡的基督徒应当</w:t>
      </w:r>
      <w:r>
        <w:rPr>
          <w:rFonts w:hint="eastAsia"/>
          <w:lang w:eastAsia="zh-CN"/>
        </w:rPr>
        <w:t>既有</w:t>
      </w:r>
      <w:r>
        <w:rPr>
          <w:lang w:eastAsia="zh-CN"/>
        </w:rPr>
        <w:t>对</w:t>
      </w:r>
      <w:proofErr w:type="gramStart"/>
      <w:r>
        <w:rPr>
          <w:lang w:eastAsia="zh-CN"/>
        </w:rPr>
        <w:t>神正确</w:t>
      </w:r>
      <w:proofErr w:type="gramEnd"/>
      <w:r>
        <w:rPr>
          <w:lang w:eastAsia="zh-CN"/>
        </w:rPr>
        <w:t>的认识，也有对神</w:t>
      </w:r>
      <w:r>
        <w:rPr>
          <w:rFonts w:hint="eastAsia"/>
          <w:lang w:eastAsia="zh-CN"/>
        </w:rPr>
        <w:t>炽热</w:t>
      </w:r>
      <w:r>
        <w:rPr>
          <w:lang w:eastAsia="zh-CN"/>
        </w:rPr>
        <w:t>的情感。</w:t>
      </w:r>
    </w:p>
    <w:p w14:paraId="1086642F" w14:textId="0F3FECF9" w:rsidR="00B4478B" w:rsidRDefault="00B4478B" w:rsidP="00FF1BBF">
      <w:pPr>
        <w:rPr>
          <w:lang w:eastAsia="zh-CN"/>
        </w:rPr>
      </w:pP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1:17-18</w:t>
      </w:r>
    </w:p>
    <w:p w14:paraId="64BA0D29" w14:textId="401E7663" w:rsidR="00B4478B" w:rsidRDefault="00B4478B" w:rsidP="00B4478B">
      <w:pPr>
        <w:ind w:left="720"/>
        <w:rPr>
          <w:rFonts w:ascii="黑体" w:eastAsia="黑体" w:hAnsi="黑体"/>
          <w:lang w:eastAsia="zh-CN"/>
        </w:rPr>
      </w:pPr>
      <w:r w:rsidRPr="00B4478B">
        <w:rPr>
          <w:rFonts w:ascii="黑体" w:eastAsia="黑体" w:hAnsi="黑体" w:hint="eastAsia"/>
          <w:lang w:eastAsia="zh-CN"/>
        </w:rPr>
        <w:t>求我们主耶稣基督的神，荣耀的父，将那赐人智慧和启示的灵，赏给你们，使你们真知道他。并且照明你们心中的眼睛，使你们知道他的</w:t>
      </w:r>
      <w:proofErr w:type="gramStart"/>
      <w:r w:rsidRPr="00B4478B">
        <w:rPr>
          <w:rFonts w:ascii="黑体" w:eastAsia="黑体" w:hAnsi="黑体" w:hint="eastAsia"/>
          <w:lang w:eastAsia="zh-CN"/>
        </w:rPr>
        <w:t>恩召有</w:t>
      </w:r>
      <w:proofErr w:type="gramEnd"/>
      <w:r w:rsidRPr="00B4478B">
        <w:rPr>
          <w:rFonts w:ascii="黑体" w:eastAsia="黑体" w:hAnsi="黑体" w:hint="eastAsia"/>
          <w:lang w:eastAsia="zh-CN"/>
        </w:rPr>
        <w:t>何等指望。他在圣徒中得的基业，有何等丰盛的荣耀。</w:t>
      </w:r>
    </w:p>
    <w:p w14:paraId="6BB07AFF" w14:textId="355D98ED" w:rsidR="00B4478B" w:rsidRDefault="00B4478B" w:rsidP="00B4478B">
      <w:pPr>
        <w:rPr>
          <w:lang w:eastAsia="zh-CN"/>
        </w:rPr>
      </w:pPr>
      <w:r>
        <w:rPr>
          <w:rFonts w:hint="eastAsia"/>
          <w:lang w:eastAsia="zh-CN"/>
        </w:rPr>
        <w:t>知道</w:t>
      </w:r>
      <w:r>
        <w:rPr>
          <w:lang w:eastAsia="zh-CN"/>
        </w:rPr>
        <w:t>神和认识神</w:t>
      </w:r>
      <w:r>
        <w:rPr>
          <w:rFonts w:hint="eastAsia"/>
          <w:lang w:eastAsia="zh-CN"/>
        </w:rPr>
        <w:t>之间</w:t>
      </w:r>
      <w:r>
        <w:rPr>
          <w:lang w:eastAsia="zh-CN"/>
        </w:rPr>
        <w:t>有重大的区别。我们</w:t>
      </w:r>
      <w:r>
        <w:rPr>
          <w:rFonts w:hint="eastAsia"/>
          <w:lang w:eastAsia="zh-CN"/>
        </w:rPr>
        <w:t>怎样</w:t>
      </w:r>
      <w:r>
        <w:rPr>
          <w:lang w:eastAsia="zh-CN"/>
        </w:rPr>
        <w:t>从</w:t>
      </w:r>
      <w:r>
        <w:rPr>
          <w:rFonts w:hint="eastAsia"/>
          <w:lang w:eastAsia="zh-CN"/>
        </w:rPr>
        <w:t>“知道神”变成“认识</w:t>
      </w:r>
      <w:r>
        <w:rPr>
          <w:lang w:eastAsia="zh-CN"/>
        </w:rPr>
        <w:t>神</w:t>
      </w:r>
      <w:r>
        <w:rPr>
          <w:rFonts w:hint="eastAsia"/>
          <w:lang w:eastAsia="zh-CN"/>
        </w:rPr>
        <w:t>”呢</w:t>
      </w:r>
      <w:r>
        <w:rPr>
          <w:lang w:eastAsia="zh-CN"/>
        </w:rPr>
        <w:t>？</w:t>
      </w:r>
      <w:r>
        <w:rPr>
          <w:rFonts w:hint="eastAsia"/>
          <w:lang w:eastAsia="zh-CN"/>
        </w:rPr>
        <w:t>在他的名著</w:t>
      </w:r>
      <w:r>
        <w:rPr>
          <w:lang w:eastAsia="zh-CN"/>
        </w:rPr>
        <w:t>《认识神》中，巴刻说我们必须要</w:t>
      </w:r>
      <w:r>
        <w:rPr>
          <w:rFonts w:hint="eastAsia"/>
          <w:lang w:eastAsia="zh-CN"/>
        </w:rPr>
        <w:t>“把我们</w:t>
      </w:r>
      <w:r>
        <w:rPr>
          <w:lang w:eastAsia="zh-CN"/>
        </w:rPr>
        <w:t>所学习到的有关神的真理变成我们</w:t>
      </w:r>
      <w:r>
        <w:rPr>
          <w:rFonts w:hint="eastAsia"/>
          <w:lang w:eastAsia="zh-CN"/>
        </w:rPr>
        <w:t>默想</w:t>
      </w:r>
      <w:r>
        <w:rPr>
          <w:lang w:eastAsia="zh-CN"/>
        </w:rPr>
        <w:t>的内容、我们祷告的内容和我们敬拜的内容。</w:t>
      </w:r>
      <w:r>
        <w:rPr>
          <w:rFonts w:hint="eastAsia"/>
          <w:lang w:eastAsia="zh-CN"/>
        </w:rPr>
        <w:t>”敬拜</w:t>
      </w:r>
      <w:r>
        <w:rPr>
          <w:lang w:eastAsia="zh-CN"/>
        </w:rPr>
        <w:t>神</w:t>
      </w:r>
      <w:r>
        <w:rPr>
          <w:rFonts w:hint="eastAsia"/>
          <w:lang w:eastAsia="zh-CN"/>
        </w:rPr>
        <w:t>是</w:t>
      </w:r>
      <w:r>
        <w:rPr>
          <w:lang w:eastAsia="zh-CN"/>
        </w:rPr>
        <w:t>我们学习的目的。</w:t>
      </w:r>
      <w:r>
        <w:rPr>
          <w:rFonts w:hint="eastAsia"/>
          <w:lang w:eastAsia="zh-CN"/>
        </w:rPr>
        <w:t>知识</w:t>
      </w:r>
      <w:r>
        <w:rPr>
          <w:lang w:eastAsia="zh-CN"/>
        </w:rPr>
        <w:t>如果不能够</w:t>
      </w:r>
      <w:r>
        <w:rPr>
          <w:rFonts w:hint="eastAsia"/>
          <w:lang w:eastAsia="zh-CN"/>
        </w:rPr>
        <w:t>帮助我们</w:t>
      </w:r>
      <w:r>
        <w:rPr>
          <w:lang w:eastAsia="zh-CN"/>
        </w:rPr>
        <w:t>更好地爱神和爱人，那么知识就只能让我们骄傲（哥林多前书</w:t>
      </w:r>
      <w:r>
        <w:rPr>
          <w:rFonts w:hint="eastAsia"/>
          <w:lang w:eastAsia="zh-CN"/>
        </w:rPr>
        <w:t>8:</w:t>
      </w:r>
      <w:r>
        <w:rPr>
          <w:lang w:eastAsia="zh-CN"/>
        </w:rPr>
        <w:t>1</w:t>
      </w:r>
      <w:r>
        <w:rPr>
          <w:rFonts w:hint="eastAsia"/>
          <w:lang w:eastAsia="zh-CN"/>
        </w:rPr>
        <w:t>）</w:t>
      </w:r>
      <w:r>
        <w:rPr>
          <w:lang w:eastAsia="zh-CN"/>
        </w:rPr>
        <w:t>。</w:t>
      </w:r>
    </w:p>
    <w:p w14:paraId="62C08214" w14:textId="15B4711E" w:rsidR="00B4478B" w:rsidRDefault="00B4478B" w:rsidP="00B4478B">
      <w:pPr>
        <w:rPr>
          <w:lang w:eastAsia="zh-CN"/>
        </w:rPr>
      </w:pPr>
      <w:r>
        <w:rPr>
          <w:rFonts w:hint="eastAsia"/>
          <w:lang w:eastAsia="zh-CN"/>
        </w:rPr>
        <w:t>阅读圣经</w:t>
      </w:r>
      <w:r>
        <w:rPr>
          <w:lang w:eastAsia="zh-CN"/>
        </w:rPr>
        <w:t>、研读圣经、聆听圣经、记忆圣经和默想圣经</w:t>
      </w:r>
      <w:r>
        <w:rPr>
          <w:rFonts w:hint="eastAsia"/>
          <w:lang w:eastAsia="zh-CN"/>
        </w:rPr>
        <w:t>是</w:t>
      </w:r>
      <w:r>
        <w:rPr>
          <w:lang w:eastAsia="zh-CN"/>
        </w:rPr>
        <w:t>我们作为基督徒学习认识神的首要</w:t>
      </w:r>
      <w:r>
        <w:rPr>
          <w:rFonts w:hint="eastAsia"/>
          <w:lang w:eastAsia="zh-CN"/>
        </w:rPr>
        <w:t>方法</w:t>
      </w:r>
      <w:r>
        <w:rPr>
          <w:lang w:eastAsia="zh-CN"/>
        </w:rPr>
        <w:t>。但是</w:t>
      </w:r>
      <w:r>
        <w:rPr>
          <w:rFonts w:hint="eastAsia"/>
          <w:lang w:eastAsia="zh-CN"/>
        </w:rPr>
        <w:t>现在</w:t>
      </w:r>
      <w:r>
        <w:rPr>
          <w:lang w:eastAsia="zh-CN"/>
        </w:rPr>
        <w:t>我想分享一些其他的学习方法。</w:t>
      </w:r>
    </w:p>
    <w:p w14:paraId="46644C09" w14:textId="266262E9" w:rsidR="00B4478B" w:rsidRDefault="00B4478B" w:rsidP="00B4478B">
      <w:pPr>
        <w:pStyle w:val="Heading2"/>
        <w:numPr>
          <w:ilvl w:val="0"/>
          <w:numId w:val="43"/>
        </w:numPr>
        <w:rPr>
          <w:lang w:eastAsia="zh-CN"/>
        </w:rPr>
      </w:pPr>
      <w:r>
        <w:rPr>
          <w:rFonts w:hint="eastAsia"/>
          <w:lang w:eastAsia="zh-CN"/>
        </w:rPr>
        <w:t>我们</w:t>
      </w:r>
      <w:r>
        <w:rPr>
          <w:lang w:eastAsia="zh-CN"/>
        </w:rPr>
        <w:t>该如何学习？有一些建议</w:t>
      </w:r>
      <w:r>
        <w:rPr>
          <w:rFonts w:hint="eastAsia"/>
          <w:lang w:eastAsia="zh-CN"/>
        </w:rPr>
        <w:t>：</w:t>
      </w:r>
    </w:p>
    <w:p w14:paraId="24F85BC5" w14:textId="092803A9" w:rsidR="00B4478B" w:rsidRDefault="00B4478B" w:rsidP="00B4478B">
      <w:pPr>
        <w:pStyle w:val="ListParagraph"/>
        <w:numPr>
          <w:ilvl w:val="0"/>
          <w:numId w:val="44"/>
        </w:numPr>
        <w:rPr>
          <w:lang w:eastAsia="zh-CN"/>
        </w:rPr>
      </w:pPr>
      <w:r>
        <w:rPr>
          <w:rFonts w:hint="eastAsia"/>
          <w:lang w:eastAsia="zh-CN"/>
        </w:rPr>
        <w:t>参加</w:t>
      </w:r>
      <w:r>
        <w:rPr>
          <w:lang w:eastAsia="zh-CN"/>
        </w:rPr>
        <w:t>教会的核心课程，接受好的教导和装备。</w:t>
      </w:r>
    </w:p>
    <w:p w14:paraId="5F211BB2" w14:textId="4303A26D" w:rsidR="00B4478B" w:rsidRDefault="00B4478B" w:rsidP="00B4478B">
      <w:pPr>
        <w:pStyle w:val="ListParagraph"/>
        <w:numPr>
          <w:ilvl w:val="0"/>
          <w:numId w:val="44"/>
        </w:numPr>
        <w:rPr>
          <w:lang w:eastAsia="zh-CN"/>
        </w:rPr>
      </w:pPr>
      <w:proofErr w:type="gramStart"/>
      <w:r>
        <w:rPr>
          <w:rFonts w:hint="eastAsia"/>
          <w:lang w:eastAsia="zh-CN"/>
        </w:rPr>
        <w:t>阅读属灵书籍</w:t>
      </w:r>
      <w:proofErr w:type="gramEnd"/>
      <w:r>
        <w:rPr>
          <w:lang w:eastAsia="zh-CN"/>
        </w:rPr>
        <w:t>。</w:t>
      </w:r>
    </w:p>
    <w:p w14:paraId="7D7B08E9" w14:textId="12B111F9" w:rsidR="00B4478B" w:rsidRDefault="00B4478B" w:rsidP="00B4478B">
      <w:pPr>
        <w:pStyle w:val="ListParagraph"/>
        <w:numPr>
          <w:ilvl w:val="0"/>
          <w:numId w:val="44"/>
        </w:numPr>
        <w:rPr>
          <w:lang w:eastAsia="zh-CN"/>
        </w:rPr>
      </w:pPr>
      <w:r>
        <w:rPr>
          <w:rFonts w:hint="eastAsia"/>
          <w:lang w:eastAsia="zh-CN"/>
        </w:rPr>
        <w:t>聆听</w:t>
      </w:r>
      <w:r>
        <w:rPr>
          <w:lang w:eastAsia="zh-CN"/>
        </w:rPr>
        <w:t>好的讲道、讲座和大会信息。</w:t>
      </w:r>
    </w:p>
    <w:p w14:paraId="2E0B38BA" w14:textId="262385ED" w:rsidR="00B4478B" w:rsidRDefault="00B4478B" w:rsidP="00B4478B">
      <w:pPr>
        <w:pStyle w:val="ListParagraph"/>
        <w:numPr>
          <w:ilvl w:val="0"/>
          <w:numId w:val="44"/>
        </w:numPr>
        <w:rPr>
          <w:lang w:eastAsia="zh-CN"/>
        </w:rPr>
      </w:pPr>
      <w:r>
        <w:rPr>
          <w:rFonts w:hint="eastAsia"/>
          <w:lang w:eastAsia="zh-CN"/>
        </w:rPr>
        <w:t>其他的</w:t>
      </w:r>
      <w:r>
        <w:rPr>
          <w:lang w:eastAsia="zh-CN"/>
        </w:rPr>
        <w:t>基督徒电台等。</w:t>
      </w:r>
    </w:p>
    <w:p w14:paraId="3BD5AB44" w14:textId="62797223" w:rsidR="00B4478B" w:rsidRDefault="00B4478B" w:rsidP="00B4478B">
      <w:pPr>
        <w:pStyle w:val="ListParagraph"/>
        <w:numPr>
          <w:ilvl w:val="0"/>
          <w:numId w:val="44"/>
        </w:numPr>
        <w:rPr>
          <w:lang w:eastAsia="zh-CN"/>
        </w:rPr>
      </w:pPr>
      <w:r>
        <w:rPr>
          <w:rFonts w:hint="eastAsia"/>
          <w:lang w:eastAsia="zh-CN"/>
        </w:rPr>
        <w:t>互联网</w:t>
      </w:r>
      <w:r>
        <w:rPr>
          <w:lang w:eastAsia="zh-CN"/>
        </w:rPr>
        <w:t>。</w:t>
      </w:r>
    </w:p>
    <w:p w14:paraId="681C8ADE" w14:textId="727C7491" w:rsidR="00B4478B" w:rsidRDefault="00B4478B" w:rsidP="00B4478B">
      <w:pPr>
        <w:pStyle w:val="ListParagraph"/>
        <w:numPr>
          <w:ilvl w:val="0"/>
          <w:numId w:val="44"/>
        </w:numPr>
        <w:rPr>
          <w:lang w:eastAsia="zh-CN"/>
        </w:rPr>
      </w:pPr>
      <w:r>
        <w:rPr>
          <w:rFonts w:hint="eastAsia"/>
          <w:lang w:eastAsia="zh-CN"/>
        </w:rPr>
        <w:t>和</w:t>
      </w:r>
      <w:r>
        <w:rPr>
          <w:lang w:eastAsia="zh-CN"/>
        </w:rPr>
        <w:t>成熟的基督徒建立关系、与他们谈话。</w:t>
      </w:r>
    </w:p>
    <w:p w14:paraId="2B90CE78" w14:textId="1FF45D47" w:rsidR="00B4478B" w:rsidRDefault="00B4478B" w:rsidP="00B4478B">
      <w:pPr>
        <w:pStyle w:val="ListParagraph"/>
        <w:numPr>
          <w:ilvl w:val="0"/>
          <w:numId w:val="44"/>
        </w:numPr>
        <w:rPr>
          <w:lang w:eastAsia="zh-CN"/>
        </w:rPr>
      </w:pPr>
      <w:proofErr w:type="gramStart"/>
      <w:r>
        <w:rPr>
          <w:rFonts w:hint="eastAsia"/>
          <w:lang w:eastAsia="zh-CN"/>
        </w:rPr>
        <w:t>建立</w:t>
      </w:r>
      <w:r>
        <w:rPr>
          <w:lang w:eastAsia="zh-CN"/>
        </w:rPr>
        <w:t>门训关系</w:t>
      </w:r>
      <w:proofErr w:type="gramEnd"/>
      <w:r>
        <w:rPr>
          <w:lang w:eastAsia="zh-CN"/>
        </w:rPr>
        <w:t>。</w:t>
      </w:r>
    </w:p>
    <w:p w14:paraId="7CAB2775" w14:textId="21AC5B77" w:rsidR="00B4478B" w:rsidRDefault="00B4478B" w:rsidP="00B4478B">
      <w:pPr>
        <w:pStyle w:val="ListParagraph"/>
        <w:numPr>
          <w:ilvl w:val="0"/>
          <w:numId w:val="44"/>
        </w:numPr>
        <w:rPr>
          <w:lang w:eastAsia="zh-CN"/>
        </w:rPr>
      </w:pPr>
      <w:r>
        <w:rPr>
          <w:rFonts w:hint="eastAsia"/>
          <w:lang w:eastAsia="zh-CN"/>
        </w:rPr>
        <w:t>和</w:t>
      </w:r>
      <w:r>
        <w:rPr>
          <w:lang w:eastAsia="zh-CN"/>
        </w:rPr>
        <w:t>其他基督徒之间的</w:t>
      </w:r>
      <w:r>
        <w:rPr>
          <w:rFonts w:hint="eastAsia"/>
          <w:lang w:eastAsia="zh-CN"/>
        </w:rPr>
        <w:t>团</w:t>
      </w:r>
      <w:proofErr w:type="gramStart"/>
      <w:r>
        <w:rPr>
          <w:rFonts w:hint="eastAsia"/>
          <w:lang w:eastAsia="zh-CN"/>
        </w:rPr>
        <w:t>契</w:t>
      </w:r>
      <w:proofErr w:type="gramEnd"/>
      <w:r>
        <w:rPr>
          <w:rFonts w:hint="eastAsia"/>
          <w:lang w:eastAsia="zh-CN"/>
        </w:rPr>
        <w:t>。</w:t>
      </w:r>
    </w:p>
    <w:p w14:paraId="66D44182" w14:textId="2AFEC5C5" w:rsidR="007F6B92" w:rsidRDefault="00B4478B" w:rsidP="00B4478B">
      <w:pPr>
        <w:pStyle w:val="Heading2"/>
        <w:rPr>
          <w:lang w:eastAsia="zh-CN"/>
        </w:rPr>
      </w:pPr>
      <w:r>
        <w:rPr>
          <w:lang w:eastAsia="zh-CN"/>
        </w:rPr>
        <w:lastRenderedPageBreak/>
        <w:t>B</w:t>
      </w:r>
      <w:r>
        <w:rPr>
          <w:rFonts w:hint="eastAsia"/>
          <w:lang w:eastAsia="zh-CN"/>
        </w:rPr>
        <w:t>．</w:t>
      </w:r>
      <w:r>
        <w:rPr>
          <w:rFonts w:hint="eastAsia"/>
          <w:lang w:eastAsia="zh-CN"/>
        </w:rPr>
        <w:t xml:space="preserve"> </w:t>
      </w:r>
      <w:r>
        <w:rPr>
          <w:rFonts w:hint="eastAsia"/>
          <w:lang w:eastAsia="zh-CN"/>
        </w:rPr>
        <w:t>为什么</w:t>
      </w:r>
      <w:r>
        <w:rPr>
          <w:lang w:eastAsia="zh-CN"/>
        </w:rPr>
        <w:t>要这样学习呢？我们的动机是什么</w:t>
      </w:r>
      <w:r>
        <w:rPr>
          <w:rFonts w:hint="eastAsia"/>
          <w:lang w:eastAsia="zh-CN"/>
        </w:rPr>
        <w:t>？</w:t>
      </w:r>
    </w:p>
    <w:p w14:paraId="0AF5EC83" w14:textId="2C65564E" w:rsidR="00B4478B" w:rsidRPr="00B4478B" w:rsidRDefault="00B4478B" w:rsidP="00B4478B">
      <w:pPr>
        <w:rPr>
          <w:b/>
          <w:lang w:eastAsia="zh-CN"/>
        </w:rPr>
      </w:pPr>
      <w:r w:rsidRPr="00B4478B">
        <w:rPr>
          <w:rFonts w:hint="eastAsia"/>
          <w:b/>
          <w:lang w:eastAsia="zh-CN"/>
        </w:rPr>
        <w:t>第一</w:t>
      </w:r>
      <w:r w:rsidRPr="00B4478B">
        <w:rPr>
          <w:b/>
          <w:lang w:eastAsia="zh-CN"/>
        </w:rPr>
        <w:t>，圣经如此命令我们。</w:t>
      </w:r>
    </w:p>
    <w:p w14:paraId="46ACC3E7" w14:textId="79C8EEC0" w:rsidR="00B4478B" w:rsidRDefault="00B4478B" w:rsidP="00B4478B">
      <w:pPr>
        <w:rPr>
          <w:lang w:eastAsia="zh-CN"/>
        </w:rPr>
      </w:pPr>
      <w:r>
        <w:rPr>
          <w:rFonts w:hint="eastAsia"/>
          <w:lang w:eastAsia="zh-CN"/>
        </w:rPr>
        <w:t>箴言</w:t>
      </w:r>
      <w:r>
        <w:rPr>
          <w:rFonts w:hint="eastAsia"/>
          <w:lang w:eastAsia="zh-CN"/>
        </w:rPr>
        <w:t>23:12</w:t>
      </w:r>
      <w:r>
        <w:rPr>
          <w:rFonts w:hint="eastAsia"/>
          <w:lang w:eastAsia="zh-CN"/>
        </w:rPr>
        <w:t>说</w:t>
      </w:r>
      <w:r>
        <w:rPr>
          <w:lang w:eastAsia="zh-CN"/>
        </w:rPr>
        <w:t>：</w:t>
      </w:r>
    </w:p>
    <w:p w14:paraId="2C7C313D" w14:textId="4EAB81CB" w:rsidR="00B4478B" w:rsidRDefault="00345ABA" w:rsidP="00345ABA">
      <w:pPr>
        <w:ind w:left="720"/>
        <w:rPr>
          <w:rFonts w:ascii="黑体" w:eastAsia="黑体" w:hAnsi="黑体"/>
          <w:lang w:eastAsia="zh-CN"/>
        </w:rPr>
      </w:pPr>
      <w:r w:rsidRPr="00345ABA">
        <w:rPr>
          <w:rFonts w:ascii="黑体" w:eastAsia="黑体" w:hAnsi="黑体" w:hint="eastAsia"/>
          <w:lang w:eastAsia="zh-CN"/>
        </w:rPr>
        <w:t>你要留心领受训诲。侧耳听从知识的言语。</w:t>
      </w:r>
    </w:p>
    <w:p w14:paraId="249F3339" w14:textId="04E27AAD" w:rsidR="00345ABA" w:rsidRDefault="00345ABA" w:rsidP="00345ABA">
      <w:pPr>
        <w:rPr>
          <w:lang w:eastAsia="zh-CN"/>
        </w:rPr>
      </w:pPr>
      <w:r>
        <w:rPr>
          <w:rFonts w:hint="eastAsia"/>
          <w:lang w:eastAsia="zh-CN"/>
        </w:rPr>
        <w:t>圣经</w:t>
      </w:r>
      <w:r>
        <w:rPr>
          <w:lang w:eastAsia="zh-CN"/>
        </w:rPr>
        <w:t>呼吁我们要</w:t>
      </w:r>
      <w:r>
        <w:rPr>
          <w:rFonts w:hint="eastAsia"/>
          <w:lang w:eastAsia="zh-CN"/>
        </w:rPr>
        <w:t>竭力</w:t>
      </w:r>
      <w:r>
        <w:rPr>
          <w:lang w:eastAsia="zh-CN"/>
        </w:rPr>
        <w:t>地追求知识。这里的</w:t>
      </w:r>
      <w:r>
        <w:rPr>
          <w:rFonts w:hint="eastAsia"/>
          <w:lang w:eastAsia="zh-CN"/>
        </w:rPr>
        <w:t>学习</w:t>
      </w:r>
      <w:r>
        <w:rPr>
          <w:lang w:eastAsia="zh-CN"/>
        </w:rPr>
        <w:t>不是</w:t>
      </w:r>
      <w:r>
        <w:rPr>
          <w:rFonts w:hint="eastAsia"/>
          <w:lang w:eastAsia="zh-CN"/>
        </w:rPr>
        <w:t>指</w:t>
      </w:r>
      <w:r w:rsidR="00E3065E">
        <w:rPr>
          <w:rFonts w:hint="eastAsia"/>
          <w:lang w:eastAsia="zh-CN"/>
        </w:rPr>
        <w:t>掌握一些</w:t>
      </w:r>
      <w:r w:rsidR="00E3065E">
        <w:rPr>
          <w:lang w:eastAsia="zh-CN"/>
        </w:rPr>
        <w:t>事实或者</w:t>
      </w:r>
      <w:r w:rsidR="00E3065E">
        <w:rPr>
          <w:rFonts w:hint="eastAsia"/>
          <w:lang w:eastAsia="zh-CN"/>
        </w:rPr>
        <w:t>知识</w:t>
      </w:r>
      <w:r w:rsidR="00E3065E">
        <w:rPr>
          <w:lang w:eastAsia="zh-CN"/>
        </w:rPr>
        <w:t>，而是</w:t>
      </w:r>
      <w:r w:rsidR="00E3065E">
        <w:rPr>
          <w:rFonts w:hint="eastAsia"/>
          <w:lang w:eastAsia="zh-CN"/>
        </w:rPr>
        <w:t>指</w:t>
      </w:r>
      <w:r w:rsidR="00E3065E">
        <w:rPr>
          <w:lang w:eastAsia="zh-CN"/>
        </w:rPr>
        <w:t>有智慧地把神的真理应用在我们的生活中。</w:t>
      </w:r>
      <w:r w:rsidR="00E3065E">
        <w:rPr>
          <w:rFonts w:hint="eastAsia"/>
          <w:lang w:eastAsia="zh-CN"/>
        </w:rPr>
        <w:t>这才是</w:t>
      </w:r>
      <w:r w:rsidR="00E3065E">
        <w:rPr>
          <w:lang w:eastAsia="zh-CN"/>
        </w:rPr>
        <w:t>学的好。</w:t>
      </w:r>
    </w:p>
    <w:p w14:paraId="7F890294" w14:textId="453C19E4" w:rsidR="00E3065E" w:rsidRPr="00E3065E" w:rsidRDefault="00E3065E" w:rsidP="00345ABA">
      <w:pPr>
        <w:rPr>
          <w:b/>
          <w:lang w:eastAsia="zh-CN"/>
        </w:rPr>
      </w:pPr>
      <w:r w:rsidRPr="00E3065E">
        <w:rPr>
          <w:rFonts w:hint="eastAsia"/>
          <w:b/>
          <w:lang w:eastAsia="zh-CN"/>
        </w:rPr>
        <w:t>第二</w:t>
      </w:r>
      <w:r w:rsidRPr="00E3065E">
        <w:rPr>
          <w:b/>
          <w:lang w:eastAsia="zh-CN"/>
        </w:rPr>
        <w:t>，</w:t>
      </w:r>
      <w:r w:rsidRPr="00E3065E">
        <w:rPr>
          <w:rFonts w:hint="eastAsia"/>
          <w:b/>
          <w:lang w:eastAsia="zh-CN"/>
        </w:rPr>
        <w:t>智慧人的</w:t>
      </w:r>
      <w:r w:rsidRPr="00E3065E">
        <w:rPr>
          <w:b/>
          <w:lang w:eastAsia="zh-CN"/>
        </w:rPr>
        <w:t>特征就是</w:t>
      </w:r>
      <w:r w:rsidRPr="00E3065E">
        <w:rPr>
          <w:rFonts w:hint="eastAsia"/>
          <w:b/>
          <w:lang w:eastAsia="zh-CN"/>
        </w:rPr>
        <w:t>乐意</w:t>
      </w:r>
      <w:r w:rsidRPr="00E3065E">
        <w:rPr>
          <w:b/>
          <w:lang w:eastAsia="zh-CN"/>
        </w:rPr>
        <w:t>学习。</w:t>
      </w:r>
    </w:p>
    <w:p w14:paraId="2DBA0836" w14:textId="00ED76C2" w:rsidR="00E3065E" w:rsidRDefault="00E3065E" w:rsidP="00E3065E">
      <w:pPr>
        <w:rPr>
          <w:lang w:eastAsia="zh-CN"/>
        </w:rPr>
      </w:pPr>
      <w:r>
        <w:rPr>
          <w:rFonts w:hint="eastAsia"/>
          <w:lang w:eastAsia="zh-CN"/>
        </w:rPr>
        <w:t>箴言</w:t>
      </w:r>
      <w:r>
        <w:rPr>
          <w:rFonts w:hint="eastAsia"/>
          <w:lang w:eastAsia="zh-CN"/>
        </w:rPr>
        <w:t>18:15</w:t>
      </w:r>
      <w:r>
        <w:rPr>
          <w:rFonts w:hint="eastAsia"/>
          <w:lang w:eastAsia="zh-CN"/>
        </w:rPr>
        <w:t>说</w:t>
      </w:r>
      <w:r>
        <w:rPr>
          <w:lang w:eastAsia="zh-CN"/>
        </w:rPr>
        <w:t>：</w:t>
      </w:r>
    </w:p>
    <w:p w14:paraId="30F1A29B" w14:textId="5B69EB22" w:rsidR="00E3065E" w:rsidRDefault="00E3065E" w:rsidP="00E3065E">
      <w:pPr>
        <w:ind w:left="720"/>
        <w:rPr>
          <w:rFonts w:ascii="黑体" w:eastAsia="黑体" w:hAnsi="黑体"/>
          <w:lang w:eastAsia="zh-CN"/>
        </w:rPr>
      </w:pPr>
      <w:r w:rsidRPr="00E3065E">
        <w:rPr>
          <w:rFonts w:ascii="黑体" w:eastAsia="黑体" w:hAnsi="黑体" w:hint="eastAsia"/>
          <w:lang w:eastAsia="zh-CN"/>
        </w:rPr>
        <w:t>聪明人的心得知识。智慧人</w:t>
      </w:r>
      <w:proofErr w:type="gramStart"/>
      <w:r w:rsidRPr="00E3065E">
        <w:rPr>
          <w:rFonts w:ascii="黑体" w:eastAsia="黑体" w:hAnsi="黑体" w:hint="eastAsia"/>
          <w:lang w:eastAsia="zh-CN"/>
        </w:rPr>
        <w:t>的耳求知识</w:t>
      </w:r>
      <w:proofErr w:type="gramEnd"/>
      <w:r w:rsidRPr="00E3065E">
        <w:rPr>
          <w:rFonts w:ascii="黑体" w:eastAsia="黑体" w:hAnsi="黑体" w:hint="eastAsia"/>
          <w:lang w:eastAsia="zh-CN"/>
        </w:rPr>
        <w:t>。</w:t>
      </w:r>
    </w:p>
    <w:p w14:paraId="1B10E565" w14:textId="504B3C8E" w:rsidR="007F6B92" w:rsidRDefault="00E3065E" w:rsidP="007F6B92">
      <w:pPr>
        <w:tabs>
          <w:tab w:val="num" w:pos="720"/>
        </w:tabs>
        <w:rPr>
          <w:lang w:eastAsia="zh-CN"/>
        </w:rPr>
      </w:pPr>
      <w:r>
        <w:rPr>
          <w:rFonts w:hint="eastAsia"/>
          <w:lang w:eastAsia="zh-CN"/>
        </w:rPr>
        <w:t>你看，</w:t>
      </w:r>
      <w:r>
        <w:rPr>
          <w:lang w:eastAsia="zh-CN"/>
        </w:rPr>
        <w:t>智慧人的特征是谦卑和</w:t>
      </w:r>
      <w:r>
        <w:rPr>
          <w:rFonts w:hint="eastAsia"/>
          <w:lang w:eastAsia="zh-CN"/>
        </w:rPr>
        <w:t>受教</w:t>
      </w:r>
      <w:r>
        <w:rPr>
          <w:lang w:eastAsia="zh-CN"/>
        </w:rPr>
        <w:t>的，因为他知道</w:t>
      </w:r>
      <w:r>
        <w:rPr>
          <w:rFonts w:hint="eastAsia"/>
          <w:lang w:eastAsia="zh-CN"/>
        </w:rPr>
        <w:t>他</w:t>
      </w:r>
      <w:r>
        <w:rPr>
          <w:lang w:eastAsia="zh-CN"/>
        </w:rPr>
        <w:t>自己不知道的东西还有很多。智慧人</w:t>
      </w:r>
      <w:proofErr w:type="gramStart"/>
      <w:r>
        <w:rPr>
          <w:rFonts w:hint="eastAsia"/>
          <w:lang w:eastAsia="zh-CN"/>
        </w:rPr>
        <w:t>看知识</w:t>
      </w:r>
      <w:proofErr w:type="gramEnd"/>
      <w:r>
        <w:rPr>
          <w:lang w:eastAsia="zh-CN"/>
        </w:rPr>
        <w:t>为宝藏，他会主动地、</w:t>
      </w:r>
      <w:r>
        <w:rPr>
          <w:rFonts w:hint="eastAsia"/>
          <w:lang w:eastAsia="zh-CN"/>
        </w:rPr>
        <w:t>有计划地</w:t>
      </w:r>
      <w:r>
        <w:rPr>
          <w:lang w:eastAsia="zh-CN"/>
        </w:rPr>
        <w:t>获取知识，并且妥善地使用知识。</w:t>
      </w:r>
    </w:p>
    <w:p w14:paraId="715EE87A" w14:textId="51C6E4FC" w:rsidR="00E3065E" w:rsidRPr="00E3065E" w:rsidRDefault="00E3065E" w:rsidP="007F6B92">
      <w:pPr>
        <w:tabs>
          <w:tab w:val="num" w:pos="720"/>
        </w:tabs>
        <w:rPr>
          <w:b/>
          <w:lang w:eastAsia="zh-CN"/>
        </w:rPr>
      </w:pPr>
      <w:r w:rsidRPr="00E3065E">
        <w:rPr>
          <w:rFonts w:hint="eastAsia"/>
          <w:b/>
          <w:lang w:eastAsia="zh-CN"/>
        </w:rPr>
        <w:t>第三</w:t>
      </w:r>
      <w:r w:rsidRPr="00E3065E">
        <w:rPr>
          <w:b/>
          <w:lang w:eastAsia="zh-CN"/>
        </w:rPr>
        <w:t>，学习</w:t>
      </w:r>
      <w:r w:rsidRPr="00E3065E">
        <w:rPr>
          <w:rFonts w:hint="eastAsia"/>
          <w:b/>
          <w:lang w:eastAsia="zh-CN"/>
        </w:rPr>
        <w:t>是</w:t>
      </w:r>
      <w:r w:rsidRPr="00E3065E">
        <w:rPr>
          <w:b/>
          <w:lang w:eastAsia="zh-CN"/>
        </w:rPr>
        <w:t>遵行基督的大</w:t>
      </w:r>
      <w:proofErr w:type="gramStart"/>
      <w:r w:rsidRPr="00E3065E">
        <w:rPr>
          <w:b/>
          <w:lang w:eastAsia="zh-CN"/>
        </w:rPr>
        <w:t>诫</w:t>
      </w:r>
      <w:proofErr w:type="gramEnd"/>
      <w:r w:rsidRPr="00E3065E">
        <w:rPr>
          <w:b/>
          <w:lang w:eastAsia="zh-CN"/>
        </w:rPr>
        <w:t>命。</w:t>
      </w:r>
    </w:p>
    <w:p w14:paraId="564B73EF" w14:textId="671496B4" w:rsidR="00E3065E" w:rsidRDefault="00E3065E" w:rsidP="00E3065E">
      <w:pPr>
        <w:rPr>
          <w:lang w:eastAsia="zh-CN"/>
        </w:rPr>
      </w:pPr>
      <w:r>
        <w:rPr>
          <w:rFonts w:hint="eastAsia"/>
          <w:lang w:eastAsia="zh-CN"/>
        </w:rPr>
        <w:t>马可福音</w:t>
      </w:r>
      <w:r>
        <w:rPr>
          <w:rFonts w:hint="eastAsia"/>
          <w:lang w:eastAsia="zh-CN"/>
        </w:rPr>
        <w:t>12:28-30</w:t>
      </w:r>
      <w:r>
        <w:rPr>
          <w:rFonts w:hint="eastAsia"/>
          <w:lang w:eastAsia="zh-CN"/>
        </w:rPr>
        <w:t>说</w:t>
      </w:r>
      <w:r>
        <w:rPr>
          <w:lang w:eastAsia="zh-CN"/>
        </w:rPr>
        <w:t>：</w:t>
      </w:r>
    </w:p>
    <w:p w14:paraId="67CFAB03" w14:textId="356F6A98" w:rsidR="0073533E" w:rsidRPr="0073533E" w:rsidRDefault="0073533E" w:rsidP="0073533E">
      <w:pPr>
        <w:ind w:left="720"/>
        <w:rPr>
          <w:rFonts w:ascii="黑体" w:eastAsia="黑体" w:hAnsi="黑体"/>
          <w:lang w:eastAsia="zh-CN"/>
        </w:rPr>
      </w:pPr>
      <w:r w:rsidRPr="0073533E">
        <w:rPr>
          <w:rFonts w:ascii="黑体" w:eastAsia="黑体" w:hAnsi="黑体" w:hint="eastAsia"/>
          <w:lang w:eastAsia="zh-CN"/>
        </w:rPr>
        <w:t>有一个文士来，听见他们辩论，晓得耶稣回答的好，就问他说，“</w:t>
      </w:r>
      <w:proofErr w:type="gramStart"/>
      <w:r w:rsidRPr="0073533E">
        <w:rPr>
          <w:rFonts w:ascii="黑体" w:eastAsia="黑体" w:hAnsi="黑体" w:hint="eastAsia"/>
          <w:lang w:eastAsia="zh-CN"/>
        </w:rPr>
        <w:t>诫</w:t>
      </w:r>
      <w:proofErr w:type="gramEnd"/>
      <w:r w:rsidRPr="0073533E">
        <w:rPr>
          <w:rFonts w:ascii="黑体" w:eastAsia="黑体" w:hAnsi="黑体" w:hint="eastAsia"/>
          <w:lang w:eastAsia="zh-CN"/>
        </w:rPr>
        <w:t>命中那是第一要紧的呢？”耶稣回答说，“第一要紧的，就是说，‘以色列阿，你要听。主我们神，是独一的主。你要尽心，尽性，尽意，尽力，爱主你的神。’”</w:t>
      </w:r>
    </w:p>
    <w:p w14:paraId="39674404" w14:textId="2D800A08" w:rsidR="007F6B92" w:rsidRDefault="0073533E" w:rsidP="0073533E">
      <w:pPr>
        <w:tabs>
          <w:tab w:val="num" w:pos="720"/>
        </w:tabs>
        <w:rPr>
          <w:lang w:eastAsia="zh-CN"/>
        </w:rPr>
      </w:pPr>
      <w:proofErr w:type="gramStart"/>
      <w:r>
        <w:rPr>
          <w:rFonts w:hint="eastAsia"/>
          <w:lang w:eastAsia="zh-CN"/>
        </w:rPr>
        <w:t>神命令</w:t>
      </w:r>
      <w:proofErr w:type="gramEnd"/>
      <w:r>
        <w:rPr>
          <w:lang w:eastAsia="zh-CN"/>
        </w:rPr>
        <w:t>我们要用我们的全人去</w:t>
      </w:r>
      <w:r>
        <w:rPr>
          <w:rFonts w:hint="eastAsia"/>
          <w:lang w:eastAsia="zh-CN"/>
        </w:rPr>
        <w:t>爱祂</w:t>
      </w:r>
      <w:r>
        <w:rPr>
          <w:lang w:eastAsia="zh-CN"/>
        </w:rPr>
        <w:t>，包括用我们的</w:t>
      </w:r>
      <w:r>
        <w:rPr>
          <w:rFonts w:hint="eastAsia"/>
          <w:lang w:eastAsia="zh-CN"/>
        </w:rPr>
        <w:t>悟性</w:t>
      </w:r>
      <w:r>
        <w:rPr>
          <w:lang w:eastAsia="zh-CN"/>
        </w:rPr>
        <w:t>和意志去爱神。</w:t>
      </w:r>
      <w:r>
        <w:rPr>
          <w:rFonts w:hint="eastAsia"/>
          <w:lang w:eastAsia="zh-CN"/>
        </w:rPr>
        <w:t>神学家</w:t>
      </w:r>
      <w:r>
        <w:rPr>
          <w:lang w:eastAsia="zh-CN"/>
        </w:rPr>
        <w:t>史哲罗说，</w:t>
      </w:r>
      <w:r>
        <w:rPr>
          <w:rFonts w:hint="eastAsia"/>
          <w:lang w:eastAsia="zh-CN"/>
        </w:rPr>
        <w:t>“神</w:t>
      </w:r>
      <w:r>
        <w:rPr>
          <w:lang w:eastAsia="zh-CN"/>
        </w:rPr>
        <w:t>造我们的时候给我们心灵，也给我们头脑</w:t>
      </w:r>
      <w:r>
        <w:rPr>
          <w:rFonts w:hint="eastAsia"/>
          <w:lang w:eastAsia="zh-CN"/>
        </w:rPr>
        <w:t>；</w:t>
      </w:r>
      <w:r>
        <w:rPr>
          <w:lang w:eastAsia="zh-CN"/>
        </w:rPr>
        <w:t>给我们思想，也给我们行动。</w:t>
      </w:r>
      <w:r>
        <w:rPr>
          <w:lang w:eastAsia="zh-CN"/>
        </w:rPr>
        <w:t>……</w:t>
      </w:r>
      <w:r>
        <w:rPr>
          <w:lang w:eastAsia="zh-CN"/>
        </w:rPr>
        <w:t>我们</w:t>
      </w:r>
      <w:r>
        <w:rPr>
          <w:rFonts w:hint="eastAsia"/>
          <w:lang w:eastAsia="zh-CN"/>
        </w:rPr>
        <w:t>认识祂越多</w:t>
      </w:r>
      <w:r>
        <w:rPr>
          <w:lang w:eastAsia="zh-CN"/>
        </w:rPr>
        <w:t>，我们就会越爱祂；我们爱祂</w:t>
      </w:r>
      <w:r>
        <w:rPr>
          <w:rFonts w:hint="eastAsia"/>
          <w:lang w:eastAsia="zh-CN"/>
        </w:rPr>
        <w:t>越多</w:t>
      </w:r>
      <w:r>
        <w:rPr>
          <w:lang w:eastAsia="zh-CN"/>
        </w:rPr>
        <w:t>，就会越想要更多认识祂。</w:t>
      </w:r>
      <w:r>
        <w:rPr>
          <w:rFonts w:hint="eastAsia"/>
          <w:lang w:eastAsia="zh-CN"/>
        </w:rPr>
        <w:t>”</w:t>
      </w:r>
    </w:p>
    <w:p w14:paraId="240DAA8D" w14:textId="0A61C1D0" w:rsidR="0073533E" w:rsidRPr="0073533E" w:rsidRDefault="0073533E" w:rsidP="0073533E">
      <w:pPr>
        <w:rPr>
          <w:b/>
          <w:lang w:eastAsia="zh-CN"/>
        </w:rPr>
      </w:pPr>
      <w:r w:rsidRPr="0073533E">
        <w:rPr>
          <w:rFonts w:hint="eastAsia"/>
          <w:b/>
          <w:lang w:eastAsia="zh-CN"/>
        </w:rPr>
        <w:t>第四</w:t>
      </w:r>
      <w:r w:rsidRPr="0073533E">
        <w:rPr>
          <w:b/>
          <w:lang w:eastAsia="zh-CN"/>
        </w:rPr>
        <w:t>，学习</w:t>
      </w:r>
      <w:r w:rsidRPr="0073533E">
        <w:rPr>
          <w:rFonts w:hint="eastAsia"/>
          <w:b/>
          <w:lang w:eastAsia="zh-CN"/>
        </w:rPr>
        <w:t>可以帮助我们</w:t>
      </w:r>
      <w:r w:rsidRPr="0073533E">
        <w:rPr>
          <w:b/>
          <w:lang w:eastAsia="zh-CN"/>
        </w:rPr>
        <w:t>更加敬</w:t>
      </w:r>
      <w:proofErr w:type="gramStart"/>
      <w:r w:rsidRPr="0073533E">
        <w:rPr>
          <w:b/>
          <w:lang w:eastAsia="zh-CN"/>
        </w:rPr>
        <w:t>虔</w:t>
      </w:r>
      <w:proofErr w:type="gramEnd"/>
      <w:r w:rsidRPr="0073533E">
        <w:rPr>
          <w:b/>
          <w:lang w:eastAsia="zh-CN"/>
        </w:rPr>
        <w:t>。</w:t>
      </w:r>
    </w:p>
    <w:p w14:paraId="63550E65" w14:textId="7CAF96AC" w:rsidR="0073533E" w:rsidRDefault="0073533E" w:rsidP="0073533E">
      <w:pPr>
        <w:rPr>
          <w:lang w:eastAsia="zh-CN"/>
        </w:rPr>
      </w:pPr>
      <w:r>
        <w:rPr>
          <w:rFonts w:hint="eastAsia"/>
          <w:lang w:eastAsia="zh-CN"/>
        </w:rPr>
        <w:t>罗马书</w:t>
      </w:r>
      <w:r>
        <w:rPr>
          <w:rFonts w:hint="eastAsia"/>
          <w:lang w:eastAsia="zh-CN"/>
        </w:rPr>
        <w:t>12:2</w:t>
      </w:r>
      <w:r>
        <w:rPr>
          <w:rFonts w:hint="eastAsia"/>
          <w:lang w:eastAsia="zh-CN"/>
        </w:rPr>
        <w:t>这样说</w:t>
      </w:r>
      <w:r>
        <w:rPr>
          <w:lang w:eastAsia="zh-CN"/>
        </w:rPr>
        <w:t>：</w:t>
      </w:r>
    </w:p>
    <w:p w14:paraId="77344C40" w14:textId="003B093E" w:rsidR="0073533E" w:rsidRPr="0073533E" w:rsidRDefault="0073533E" w:rsidP="0073533E">
      <w:pPr>
        <w:ind w:left="720"/>
        <w:rPr>
          <w:rFonts w:ascii="黑体" w:eastAsia="黑体" w:hAnsi="黑体"/>
          <w:lang w:eastAsia="zh-CN"/>
        </w:rPr>
      </w:pPr>
      <w:r w:rsidRPr="0073533E">
        <w:rPr>
          <w:rFonts w:ascii="黑体" w:eastAsia="黑体" w:hAnsi="黑体" w:hint="eastAsia"/>
          <w:lang w:eastAsia="zh-CN"/>
        </w:rPr>
        <w:t>不要效法这世界。只要心意更新而变化，叫你们察验何为神的善良，纯全可喜悦的旨意。</w:t>
      </w:r>
    </w:p>
    <w:p w14:paraId="76613BED" w14:textId="6274336C" w:rsidR="007F6B92" w:rsidRDefault="0073533E" w:rsidP="0073533E">
      <w:pPr>
        <w:tabs>
          <w:tab w:val="num" w:pos="720"/>
        </w:tabs>
        <w:rPr>
          <w:iCs/>
          <w:lang w:eastAsia="zh-CN"/>
        </w:rPr>
      </w:pPr>
      <w:r>
        <w:rPr>
          <w:rFonts w:hint="eastAsia"/>
          <w:iCs/>
          <w:lang w:eastAsia="zh-CN"/>
        </w:rPr>
        <w:t>除非</w:t>
      </w:r>
      <w:r>
        <w:rPr>
          <w:iCs/>
          <w:lang w:eastAsia="zh-CN"/>
        </w:rPr>
        <w:t>借着学习更新我们的心意（</w:t>
      </w:r>
      <w:r>
        <w:rPr>
          <w:iCs/>
          <w:lang w:eastAsia="zh-CN"/>
        </w:rPr>
        <w:t>mind</w:t>
      </w:r>
      <w:r>
        <w:rPr>
          <w:iCs/>
          <w:lang w:eastAsia="zh-CN"/>
        </w:rPr>
        <w:t>），我们就不能够分辨神的旨意，我们也无法被</w:t>
      </w:r>
      <w:r>
        <w:rPr>
          <w:rFonts w:hint="eastAsia"/>
          <w:iCs/>
          <w:lang w:eastAsia="zh-CN"/>
        </w:rPr>
        <w:t>更新</w:t>
      </w:r>
      <w:r>
        <w:rPr>
          <w:iCs/>
          <w:lang w:eastAsia="zh-CN"/>
        </w:rPr>
        <w:t>和转变，不能够在</w:t>
      </w:r>
      <w:r>
        <w:rPr>
          <w:rFonts w:hint="eastAsia"/>
          <w:iCs/>
          <w:lang w:eastAsia="zh-CN"/>
        </w:rPr>
        <w:t>敬</w:t>
      </w:r>
      <w:proofErr w:type="gramStart"/>
      <w:r>
        <w:rPr>
          <w:rFonts w:hint="eastAsia"/>
          <w:iCs/>
          <w:lang w:eastAsia="zh-CN"/>
        </w:rPr>
        <w:t>虔</w:t>
      </w:r>
      <w:proofErr w:type="gramEnd"/>
      <w:r>
        <w:rPr>
          <w:rFonts w:hint="eastAsia"/>
          <w:iCs/>
          <w:lang w:eastAsia="zh-CN"/>
        </w:rPr>
        <w:t>上</w:t>
      </w:r>
      <w:r>
        <w:rPr>
          <w:iCs/>
          <w:lang w:eastAsia="zh-CN"/>
        </w:rPr>
        <w:t>成长。你</w:t>
      </w:r>
      <w:r>
        <w:rPr>
          <w:rFonts w:hint="eastAsia"/>
          <w:iCs/>
          <w:lang w:eastAsia="zh-CN"/>
        </w:rPr>
        <w:t>愿意</w:t>
      </w:r>
      <w:r>
        <w:rPr>
          <w:iCs/>
          <w:lang w:eastAsia="zh-CN"/>
        </w:rPr>
        <w:t>在顺服中</w:t>
      </w:r>
      <w:r>
        <w:rPr>
          <w:rFonts w:hint="eastAsia"/>
          <w:iCs/>
          <w:lang w:eastAsia="zh-CN"/>
        </w:rPr>
        <w:t>与神同行</w:t>
      </w:r>
      <w:r>
        <w:rPr>
          <w:iCs/>
          <w:lang w:eastAsia="zh-CN"/>
        </w:rPr>
        <w:t>吗？那么</w:t>
      </w:r>
      <w:r>
        <w:rPr>
          <w:rFonts w:hint="eastAsia"/>
          <w:iCs/>
          <w:lang w:eastAsia="zh-CN"/>
        </w:rPr>
        <w:t>就要</w:t>
      </w:r>
      <w:r>
        <w:rPr>
          <w:iCs/>
          <w:lang w:eastAsia="zh-CN"/>
        </w:rPr>
        <w:t>主动地更多</w:t>
      </w:r>
      <w:r>
        <w:rPr>
          <w:rFonts w:hint="eastAsia"/>
          <w:iCs/>
          <w:lang w:eastAsia="zh-CN"/>
        </w:rPr>
        <w:t>学习</w:t>
      </w:r>
      <w:r>
        <w:rPr>
          <w:iCs/>
          <w:lang w:eastAsia="zh-CN"/>
        </w:rPr>
        <w:t>认识神。</w:t>
      </w:r>
    </w:p>
    <w:p w14:paraId="1EE59878" w14:textId="0898FD50" w:rsidR="0073533E" w:rsidRDefault="0073533E" w:rsidP="0073533E">
      <w:pPr>
        <w:pStyle w:val="Heading2"/>
        <w:rPr>
          <w:lang w:eastAsia="zh-CN"/>
        </w:rPr>
      </w:pPr>
      <w:r>
        <w:rPr>
          <w:lang w:eastAsia="zh-CN"/>
        </w:rPr>
        <w:t xml:space="preserve">C. </w:t>
      </w:r>
      <w:r>
        <w:rPr>
          <w:rFonts w:hint="eastAsia"/>
          <w:lang w:eastAsia="zh-CN"/>
        </w:rPr>
        <w:t>学习</w:t>
      </w:r>
      <w:r>
        <w:rPr>
          <w:lang w:eastAsia="zh-CN"/>
        </w:rPr>
        <w:t>同样需要操练</w:t>
      </w:r>
    </w:p>
    <w:p w14:paraId="489BEAFC" w14:textId="55E07120" w:rsidR="007F6B92" w:rsidRDefault="0073533E" w:rsidP="0073533E">
      <w:pPr>
        <w:rPr>
          <w:lang w:eastAsia="zh-CN"/>
        </w:rPr>
      </w:pPr>
      <w:proofErr w:type="gramStart"/>
      <w:r>
        <w:rPr>
          <w:rFonts w:hint="eastAsia"/>
          <w:lang w:eastAsia="zh-CN"/>
        </w:rPr>
        <w:t>约伯记</w:t>
      </w:r>
      <w:proofErr w:type="gramEnd"/>
      <w:r>
        <w:rPr>
          <w:rFonts w:hint="eastAsia"/>
          <w:lang w:eastAsia="zh-CN"/>
        </w:rPr>
        <w:t>32:8-9</w:t>
      </w:r>
      <w:r>
        <w:rPr>
          <w:rFonts w:hint="eastAsia"/>
          <w:lang w:eastAsia="zh-CN"/>
        </w:rPr>
        <w:t>说</w:t>
      </w:r>
      <w:r>
        <w:rPr>
          <w:lang w:eastAsia="zh-CN"/>
        </w:rPr>
        <w:t>：</w:t>
      </w:r>
    </w:p>
    <w:p w14:paraId="1E60B1A4" w14:textId="4E63F03F" w:rsidR="0073533E" w:rsidRPr="0073533E" w:rsidRDefault="0073533E" w:rsidP="0073533E">
      <w:pPr>
        <w:ind w:left="720"/>
        <w:rPr>
          <w:rFonts w:ascii="黑体" w:eastAsia="黑体" w:hAnsi="黑体"/>
          <w:lang w:eastAsia="zh-CN"/>
        </w:rPr>
      </w:pPr>
      <w:r>
        <w:rPr>
          <w:rFonts w:ascii="黑体" w:eastAsia="黑体" w:hAnsi="黑体" w:hint="eastAsia"/>
          <w:lang w:eastAsia="zh-CN"/>
        </w:rPr>
        <w:t>但在人里面有灵，全能者的气使他</w:t>
      </w:r>
      <w:r w:rsidRPr="0073533E">
        <w:rPr>
          <w:rFonts w:ascii="黑体" w:eastAsia="黑体" w:hAnsi="黑体" w:hint="eastAsia"/>
          <w:lang w:eastAsia="zh-CN"/>
        </w:rPr>
        <w:t>有聪明。尊贵的不都有智慧。寿高的不都能明白公平。</w:t>
      </w:r>
    </w:p>
    <w:p w14:paraId="085091E8" w14:textId="5918241E" w:rsidR="007F6B92" w:rsidRDefault="0073533E" w:rsidP="0073533E">
      <w:pPr>
        <w:rPr>
          <w:lang w:eastAsia="zh-CN"/>
        </w:rPr>
      </w:pPr>
      <w:r>
        <w:rPr>
          <w:rFonts w:hint="eastAsia"/>
          <w:lang w:eastAsia="zh-CN"/>
        </w:rPr>
        <w:t>成为一个基督徒很长时间</w:t>
      </w:r>
      <w:r>
        <w:rPr>
          <w:lang w:eastAsia="zh-CN"/>
        </w:rPr>
        <w:t>并不等于说这个人就在知识上有足够的长进了。学习</w:t>
      </w:r>
      <w:r>
        <w:rPr>
          <w:rFonts w:hint="eastAsia"/>
          <w:lang w:eastAsia="zh-CN"/>
        </w:rPr>
        <w:t>需要</w:t>
      </w:r>
      <w:r>
        <w:rPr>
          <w:lang w:eastAsia="zh-CN"/>
        </w:rPr>
        <w:t>纪律和操练</w:t>
      </w:r>
      <w:r>
        <w:rPr>
          <w:rFonts w:hint="eastAsia"/>
          <w:lang w:eastAsia="zh-CN"/>
        </w:rPr>
        <w:t>。</w:t>
      </w:r>
      <w:r>
        <w:rPr>
          <w:lang w:eastAsia="zh-CN"/>
        </w:rPr>
        <w:t>除非我们主动地、有计划</w:t>
      </w:r>
      <w:r>
        <w:rPr>
          <w:rFonts w:hint="eastAsia"/>
          <w:lang w:eastAsia="zh-CN"/>
        </w:rPr>
        <w:t>地</w:t>
      </w:r>
      <w:r>
        <w:rPr>
          <w:lang w:eastAsia="zh-CN"/>
        </w:rPr>
        <w:t>学习，否则我们就不可能在对</w:t>
      </w:r>
      <w:proofErr w:type="gramStart"/>
      <w:r>
        <w:rPr>
          <w:lang w:eastAsia="zh-CN"/>
        </w:rPr>
        <w:t>神</w:t>
      </w:r>
      <w:r>
        <w:rPr>
          <w:rFonts w:hint="eastAsia"/>
          <w:lang w:eastAsia="zh-CN"/>
        </w:rPr>
        <w:t>知识</w:t>
      </w:r>
      <w:proofErr w:type="gramEnd"/>
      <w:r>
        <w:rPr>
          <w:lang w:eastAsia="zh-CN"/>
        </w:rPr>
        <w:t>的长进上获得最大的收获。思想</w:t>
      </w:r>
      <w:r>
        <w:rPr>
          <w:rFonts w:hint="eastAsia"/>
          <w:lang w:eastAsia="zh-CN"/>
        </w:rPr>
        <w:t>保罗</w:t>
      </w:r>
      <w:r>
        <w:rPr>
          <w:lang w:eastAsia="zh-CN"/>
        </w:rPr>
        <w:t>对提摩太的呼吁</w:t>
      </w:r>
      <w:r>
        <w:rPr>
          <w:rFonts w:hint="eastAsia"/>
          <w:lang w:eastAsia="zh-CN"/>
        </w:rPr>
        <w:t>（</w:t>
      </w:r>
      <w:r>
        <w:rPr>
          <w:lang w:eastAsia="zh-CN"/>
        </w:rPr>
        <w:t>提后</w:t>
      </w:r>
      <w:r>
        <w:rPr>
          <w:rFonts w:hint="eastAsia"/>
          <w:lang w:eastAsia="zh-CN"/>
        </w:rPr>
        <w:t>2:15</w:t>
      </w:r>
      <w:r>
        <w:rPr>
          <w:rFonts w:hint="eastAsia"/>
          <w:lang w:eastAsia="zh-CN"/>
        </w:rPr>
        <w:t>）</w:t>
      </w:r>
      <w:r>
        <w:rPr>
          <w:lang w:eastAsia="zh-CN"/>
        </w:rPr>
        <w:t>：</w:t>
      </w:r>
    </w:p>
    <w:p w14:paraId="0E2E81F2" w14:textId="3D114285" w:rsidR="0073533E" w:rsidRPr="0073533E" w:rsidRDefault="0073533E" w:rsidP="0073533E">
      <w:pPr>
        <w:ind w:left="720"/>
        <w:rPr>
          <w:rFonts w:ascii="黑体" w:eastAsia="黑体" w:hAnsi="黑体"/>
          <w:lang w:eastAsia="zh-CN"/>
        </w:rPr>
      </w:pPr>
      <w:r w:rsidRPr="0073533E">
        <w:rPr>
          <w:rFonts w:ascii="黑体" w:eastAsia="黑体" w:hAnsi="黑体" w:hint="eastAsia"/>
          <w:lang w:eastAsia="zh-CN"/>
        </w:rPr>
        <w:t>你当竭力，在神面前得蒙喜悦，作无愧的工人，按着正意分解真理的道。</w:t>
      </w:r>
    </w:p>
    <w:p w14:paraId="6D48D938" w14:textId="073EAF02" w:rsidR="007F6B92" w:rsidRDefault="0073533E" w:rsidP="0073533E">
      <w:pPr>
        <w:rPr>
          <w:lang w:eastAsia="zh-CN"/>
        </w:rPr>
      </w:pPr>
      <w:r>
        <w:rPr>
          <w:rFonts w:hint="eastAsia"/>
          <w:lang w:eastAsia="zh-CN"/>
        </w:rPr>
        <w:t>如果我们</w:t>
      </w:r>
      <w:r>
        <w:rPr>
          <w:lang w:eastAsia="zh-CN"/>
        </w:rPr>
        <w:t>没有竭力地理解神，我们就很难按着正意分解神的</w:t>
      </w:r>
      <w:r>
        <w:rPr>
          <w:rFonts w:hint="eastAsia"/>
          <w:lang w:eastAsia="zh-CN"/>
        </w:rPr>
        <w:t>道</w:t>
      </w:r>
      <w:r>
        <w:rPr>
          <w:lang w:eastAsia="zh-CN"/>
        </w:rPr>
        <w:t>。同时</w:t>
      </w:r>
      <w:r>
        <w:rPr>
          <w:rFonts w:hint="eastAsia"/>
          <w:lang w:eastAsia="zh-CN"/>
        </w:rPr>
        <w:t>，</w:t>
      </w:r>
      <w:r>
        <w:rPr>
          <w:lang w:eastAsia="zh-CN"/>
        </w:rPr>
        <w:t>分解神的道也不仅仅包括我们在别人面前所说的，也包括我们在别人面前所</w:t>
      </w:r>
      <w:proofErr w:type="gramStart"/>
      <w:r>
        <w:rPr>
          <w:rFonts w:hint="eastAsia"/>
          <w:lang w:eastAsia="zh-CN"/>
        </w:rPr>
        <w:t>活出来</w:t>
      </w:r>
      <w:proofErr w:type="gramEnd"/>
      <w:r>
        <w:rPr>
          <w:rFonts w:hint="eastAsia"/>
          <w:lang w:eastAsia="zh-CN"/>
        </w:rPr>
        <w:t>的</w:t>
      </w:r>
      <w:r>
        <w:rPr>
          <w:lang w:eastAsia="zh-CN"/>
        </w:rPr>
        <w:t>。</w:t>
      </w:r>
    </w:p>
    <w:p w14:paraId="0ACC8BDD" w14:textId="648F1971" w:rsidR="0073533E" w:rsidRDefault="0073533E" w:rsidP="0073533E">
      <w:pPr>
        <w:pStyle w:val="Heading2"/>
        <w:rPr>
          <w:lang w:eastAsia="zh-CN"/>
        </w:rPr>
      </w:pPr>
      <w:r>
        <w:rPr>
          <w:lang w:eastAsia="zh-CN"/>
        </w:rPr>
        <w:t xml:space="preserve">D. </w:t>
      </w:r>
      <w:r>
        <w:rPr>
          <w:rFonts w:hint="eastAsia"/>
          <w:lang w:eastAsia="zh-CN"/>
        </w:rPr>
        <w:t>一些</w:t>
      </w:r>
      <w:r>
        <w:rPr>
          <w:lang w:eastAsia="zh-CN"/>
        </w:rPr>
        <w:t>学习的建议。</w:t>
      </w:r>
    </w:p>
    <w:p w14:paraId="637F5672" w14:textId="4CB29593" w:rsidR="007F6B92" w:rsidRDefault="0073533E" w:rsidP="0073533E">
      <w:pPr>
        <w:rPr>
          <w:lang w:eastAsia="zh-CN"/>
        </w:rPr>
      </w:pPr>
      <w:r>
        <w:rPr>
          <w:rFonts w:hint="eastAsia"/>
          <w:lang w:eastAsia="zh-CN"/>
        </w:rPr>
        <w:t>对我们当中大多数人而言</w:t>
      </w:r>
      <w:r>
        <w:rPr>
          <w:lang w:eastAsia="zh-CN"/>
        </w:rPr>
        <w:t>，</w:t>
      </w:r>
      <w:r>
        <w:rPr>
          <w:rFonts w:hint="eastAsia"/>
          <w:lang w:eastAsia="zh-CN"/>
        </w:rPr>
        <w:t>读</w:t>
      </w:r>
      <w:r>
        <w:rPr>
          <w:lang w:eastAsia="zh-CN"/>
        </w:rPr>
        <w:t>优秀的基督徒著作</w:t>
      </w:r>
      <w:r>
        <w:rPr>
          <w:rFonts w:hint="eastAsia"/>
          <w:lang w:eastAsia="zh-CN"/>
        </w:rPr>
        <w:t>是</w:t>
      </w:r>
      <w:r>
        <w:rPr>
          <w:lang w:eastAsia="zh-CN"/>
        </w:rPr>
        <w:t>很好的</w:t>
      </w:r>
      <w:r>
        <w:rPr>
          <w:rFonts w:hint="eastAsia"/>
          <w:lang w:eastAsia="zh-CN"/>
        </w:rPr>
        <w:t>学习</w:t>
      </w:r>
      <w:r>
        <w:rPr>
          <w:lang w:eastAsia="zh-CN"/>
        </w:rPr>
        <w:t>起步了。其他还有一些</w:t>
      </w:r>
      <w:r>
        <w:rPr>
          <w:rFonts w:hint="eastAsia"/>
          <w:lang w:eastAsia="zh-CN"/>
        </w:rPr>
        <w:t>可以让你</w:t>
      </w:r>
      <w:r>
        <w:rPr>
          <w:lang w:eastAsia="zh-CN"/>
        </w:rPr>
        <w:t>学习得更好</w:t>
      </w:r>
      <w:r>
        <w:rPr>
          <w:rFonts w:hint="eastAsia"/>
          <w:lang w:eastAsia="zh-CN"/>
        </w:rPr>
        <w:t>的</w:t>
      </w:r>
      <w:r>
        <w:rPr>
          <w:lang w:eastAsia="zh-CN"/>
        </w:rPr>
        <w:t>实用建议。</w:t>
      </w:r>
    </w:p>
    <w:p w14:paraId="7A20FE31" w14:textId="596BA0E4" w:rsidR="0073533E" w:rsidRDefault="0073533E" w:rsidP="0073533E">
      <w:pPr>
        <w:rPr>
          <w:lang w:eastAsia="zh-CN"/>
        </w:rPr>
      </w:pPr>
      <w:r>
        <w:rPr>
          <w:rFonts w:hint="eastAsia"/>
          <w:lang w:eastAsia="zh-CN"/>
        </w:rPr>
        <w:t>首先</w:t>
      </w:r>
      <w:r>
        <w:rPr>
          <w:lang w:eastAsia="zh-CN"/>
        </w:rPr>
        <w:t>，到哪里去找好书？教会的</w:t>
      </w:r>
      <w:r>
        <w:rPr>
          <w:rFonts w:hint="eastAsia"/>
          <w:lang w:eastAsia="zh-CN"/>
        </w:rPr>
        <w:t>图书馆</w:t>
      </w:r>
      <w:r>
        <w:rPr>
          <w:lang w:eastAsia="zh-CN"/>
        </w:rPr>
        <w:t>是一个</w:t>
      </w:r>
      <w:r>
        <w:rPr>
          <w:rFonts w:hint="eastAsia"/>
          <w:lang w:eastAsia="zh-CN"/>
        </w:rPr>
        <w:t>寻找好书</w:t>
      </w:r>
      <w:r>
        <w:rPr>
          <w:lang w:eastAsia="zh-CN"/>
        </w:rPr>
        <w:t>的地方。图书馆的</w:t>
      </w:r>
      <w:r>
        <w:rPr>
          <w:rFonts w:hint="eastAsia"/>
          <w:lang w:eastAsia="zh-CN"/>
        </w:rPr>
        <w:t>书</w:t>
      </w:r>
      <w:r>
        <w:rPr>
          <w:lang w:eastAsia="zh-CN"/>
        </w:rPr>
        <w:t>都是经过</w:t>
      </w:r>
      <w:r>
        <w:rPr>
          <w:rFonts w:hint="eastAsia"/>
          <w:lang w:eastAsia="zh-CN"/>
        </w:rPr>
        <w:t>牧者</w:t>
      </w:r>
      <w:r w:rsidR="00AF2CA2">
        <w:rPr>
          <w:lang w:eastAsia="zh-CN"/>
        </w:rPr>
        <w:t>的同意才买进来的，</w:t>
      </w:r>
      <w:r w:rsidR="00AF2CA2">
        <w:rPr>
          <w:rFonts w:hint="eastAsia"/>
          <w:lang w:eastAsia="zh-CN"/>
        </w:rPr>
        <w:t>上面的</w:t>
      </w:r>
      <w:r w:rsidR="00AF2CA2">
        <w:rPr>
          <w:lang w:eastAsia="zh-CN"/>
        </w:rPr>
        <w:t>书都是可信任的、有价值的、造就人的。有一些</w:t>
      </w:r>
      <w:r w:rsidR="00AF2CA2">
        <w:rPr>
          <w:rFonts w:hint="eastAsia"/>
          <w:lang w:eastAsia="zh-CN"/>
        </w:rPr>
        <w:t>好的基督徒</w:t>
      </w:r>
      <w:r w:rsidR="00AF2CA2">
        <w:rPr>
          <w:lang w:eastAsia="zh-CN"/>
        </w:rPr>
        <w:t>出版社也是你可以去</w:t>
      </w:r>
      <w:r w:rsidR="00AF2CA2">
        <w:rPr>
          <w:lang w:eastAsia="zh-CN"/>
        </w:rPr>
        <w:lastRenderedPageBreak/>
        <w:t>看的，例如麦种、改革宗出版社、</w:t>
      </w:r>
      <w:proofErr w:type="gramStart"/>
      <w:r w:rsidR="00AF2CA2">
        <w:rPr>
          <w:lang w:eastAsia="zh-CN"/>
        </w:rPr>
        <w:t>九标志中文事工</w:t>
      </w:r>
      <w:proofErr w:type="gramEnd"/>
      <w:r w:rsidR="00AF2CA2">
        <w:rPr>
          <w:lang w:eastAsia="zh-CN"/>
        </w:rPr>
        <w:t>等等。</w:t>
      </w:r>
    </w:p>
    <w:p w14:paraId="11082A11" w14:textId="060A2F25" w:rsidR="00AF2CA2" w:rsidRDefault="00AF2CA2" w:rsidP="0073533E">
      <w:pPr>
        <w:rPr>
          <w:lang w:eastAsia="zh-CN"/>
        </w:rPr>
      </w:pPr>
      <w:r>
        <w:rPr>
          <w:rFonts w:hint="eastAsia"/>
          <w:lang w:eastAsia="zh-CN"/>
        </w:rPr>
        <w:t>其次</w:t>
      </w:r>
      <w:r>
        <w:rPr>
          <w:lang w:eastAsia="zh-CN"/>
        </w:rPr>
        <w:t>，</w:t>
      </w:r>
      <w:r w:rsidR="003A7A78">
        <w:rPr>
          <w:rFonts w:hint="eastAsia"/>
          <w:lang w:eastAsia="zh-CN"/>
        </w:rPr>
        <w:t>我们</w:t>
      </w:r>
      <w:r w:rsidR="003A7A78">
        <w:rPr>
          <w:lang w:eastAsia="zh-CN"/>
        </w:rPr>
        <w:t>应该</w:t>
      </w:r>
      <w:r w:rsidR="003A7A78">
        <w:rPr>
          <w:rFonts w:hint="eastAsia"/>
          <w:lang w:eastAsia="zh-CN"/>
        </w:rPr>
        <w:t>读</w:t>
      </w:r>
      <w:r w:rsidR="003A7A78">
        <w:rPr>
          <w:lang w:eastAsia="zh-CN"/>
        </w:rPr>
        <w:t>什么样的书？</w:t>
      </w:r>
      <w:r w:rsidR="003A7A78">
        <w:rPr>
          <w:rFonts w:hint="eastAsia"/>
          <w:lang w:eastAsia="zh-CN"/>
        </w:rPr>
        <w:t>改革宗神学院院长</w:t>
      </w:r>
      <w:r w:rsidR="003A7A78">
        <w:rPr>
          <w:lang w:eastAsia="zh-CN"/>
        </w:rPr>
        <w:t>邓肯说，</w:t>
      </w:r>
      <w:r w:rsidR="003A7A78">
        <w:rPr>
          <w:rFonts w:hint="eastAsia"/>
          <w:lang w:eastAsia="zh-CN"/>
        </w:rPr>
        <w:t>“你应该读</w:t>
      </w:r>
      <w:r w:rsidR="003A7A78">
        <w:rPr>
          <w:lang w:eastAsia="zh-CN"/>
        </w:rPr>
        <w:t>一本能够让你的</w:t>
      </w:r>
      <w:r w:rsidR="003A7A78">
        <w:rPr>
          <w:rFonts w:hint="eastAsia"/>
          <w:lang w:eastAsia="zh-CN"/>
        </w:rPr>
        <w:t>灵魂</w:t>
      </w:r>
      <w:r w:rsidR="003A7A78">
        <w:rPr>
          <w:lang w:eastAsia="zh-CN"/>
        </w:rPr>
        <w:t>满足的书，例如能够</w:t>
      </w:r>
      <w:r w:rsidR="003A7A78">
        <w:rPr>
          <w:rFonts w:hint="eastAsia"/>
          <w:lang w:eastAsia="zh-CN"/>
        </w:rPr>
        <w:t>增加</w:t>
      </w:r>
      <w:r w:rsidR="003A7A78">
        <w:rPr>
          <w:lang w:eastAsia="zh-CN"/>
        </w:rPr>
        <w:t>你对神的知识、你对神的爱和你对圣经更深信靠的书。</w:t>
      </w:r>
      <w:r w:rsidR="003A7A78">
        <w:rPr>
          <w:rFonts w:hint="eastAsia"/>
          <w:lang w:eastAsia="zh-CN"/>
        </w:rPr>
        <w:t>”【</w:t>
      </w:r>
      <w:r w:rsidR="003A7A78">
        <w:rPr>
          <w:lang w:eastAsia="zh-CN"/>
        </w:rPr>
        <w:t>考虑在此时送出一本好书。】</w:t>
      </w:r>
    </w:p>
    <w:p w14:paraId="4FBF6147" w14:textId="3080421A" w:rsidR="003A7A78" w:rsidRDefault="003A7A78" w:rsidP="0073533E">
      <w:pPr>
        <w:rPr>
          <w:lang w:eastAsia="zh-CN"/>
        </w:rPr>
      </w:pPr>
      <w:r>
        <w:rPr>
          <w:rFonts w:hint="eastAsia"/>
          <w:lang w:eastAsia="zh-CN"/>
        </w:rPr>
        <w:t>当你读书的</w:t>
      </w:r>
      <w:r>
        <w:rPr>
          <w:lang w:eastAsia="zh-CN"/>
        </w:rPr>
        <w:t>时候，记住以下建议：</w:t>
      </w:r>
    </w:p>
    <w:p w14:paraId="4374AB7F" w14:textId="7764ED39" w:rsidR="003A7A78" w:rsidRDefault="003A7A78" w:rsidP="003A7A78">
      <w:pPr>
        <w:pStyle w:val="ListParagraph"/>
        <w:numPr>
          <w:ilvl w:val="0"/>
          <w:numId w:val="45"/>
        </w:numPr>
        <w:rPr>
          <w:lang w:eastAsia="zh-CN"/>
        </w:rPr>
      </w:pPr>
      <w:r w:rsidRPr="003A7A78">
        <w:rPr>
          <w:rFonts w:hint="eastAsia"/>
          <w:b/>
          <w:lang w:eastAsia="zh-CN"/>
        </w:rPr>
        <w:t>用合适</w:t>
      </w:r>
      <w:r w:rsidRPr="003A7A78">
        <w:rPr>
          <w:b/>
          <w:lang w:eastAsia="zh-CN"/>
        </w:rPr>
        <w:t>自己的方式读书</w:t>
      </w:r>
      <w:r w:rsidRPr="003A7A78">
        <w:rPr>
          <w:rFonts w:hint="eastAsia"/>
          <w:b/>
          <w:lang w:eastAsia="zh-CN"/>
        </w:rPr>
        <w:t>。</w:t>
      </w:r>
      <w:r>
        <w:rPr>
          <w:rFonts w:hint="eastAsia"/>
          <w:lang w:eastAsia="zh-CN"/>
        </w:rPr>
        <w:t>无论</w:t>
      </w:r>
      <w:r>
        <w:rPr>
          <w:lang w:eastAsia="zh-CN"/>
        </w:rPr>
        <w:t>你是一个快速阅读</w:t>
      </w:r>
      <w:r>
        <w:rPr>
          <w:rFonts w:hint="eastAsia"/>
          <w:lang w:eastAsia="zh-CN"/>
        </w:rPr>
        <w:t>者</w:t>
      </w:r>
      <w:r>
        <w:rPr>
          <w:lang w:eastAsia="zh-CN"/>
        </w:rPr>
        <w:t>还是一个读书慢的人，记住自然地用</w:t>
      </w:r>
      <w:r>
        <w:rPr>
          <w:rFonts w:hint="eastAsia"/>
          <w:lang w:eastAsia="zh-CN"/>
        </w:rPr>
        <w:t>合适自己的方法</w:t>
      </w:r>
      <w:r>
        <w:rPr>
          <w:lang w:eastAsia="zh-CN"/>
        </w:rPr>
        <w:t>读书，不用羡慕别人。</w:t>
      </w:r>
    </w:p>
    <w:p w14:paraId="75ED97D8" w14:textId="3647988C" w:rsidR="003A7A78" w:rsidRDefault="003A7A78" w:rsidP="003A7A78">
      <w:pPr>
        <w:pStyle w:val="ListParagraph"/>
        <w:numPr>
          <w:ilvl w:val="0"/>
          <w:numId w:val="45"/>
        </w:numPr>
        <w:rPr>
          <w:lang w:eastAsia="zh-CN"/>
        </w:rPr>
      </w:pPr>
      <w:r w:rsidRPr="003A7A78">
        <w:rPr>
          <w:rFonts w:hint="eastAsia"/>
          <w:b/>
          <w:lang w:eastAsia="zh-CN"/>
        </w:rPr>
        <w:t>一边读</w:t>
      </w:r>
      <w:r w:rsidRPr="003A7A78">
        <w:rPr>
          <w:b/>
          <w:lang w:eastAsia="zh-CN"/>
        </w:rPr>
        <w:t>，一边思考。</w:t>
      </w:r>
      <w:r>
        <w:rPr>
          <w:lang w:eastAsia="zh-CN"/>
        </w:rPr>
        <w:t>不要让书里面的文字给你洗脑，而是要评估</w:t>
      </w:r>
      <w:r>
        <w:rPr>
          <w:rFonts w:hint="eastAsia"/>
          <w:lang w:eastAsia="zh-CN"/>
        </w:rPr>
        <w:t>作者的</w:t>
      </w:r>
      <w:r>
        <w:rPr>
          <w:lang w:eastAsia="zh-CN"/>
        </w:rPr>
        <w:t>观点。</w:t>
      </w:r>
    </w:p>
    <w:p w14:paraId="73B412C4" w14:textId="0D4BEEA6" w:rsidR="003A7A78" w:rsidRDefault="003A7A78" w:rsidP="003A7A78">
      <w:pPr>
        <w:pStyle w:val="ListParagraph"/>
        <w:numPr>
          <w:ilvl w:val="0"/>
          <w:numId w:val="45"/>
        </w:numPr>
        <w:rPr>
          <w:lang w:eastAsia="zh-CN"/>
        </w:rPr>
      </w:pPr>
      <w:r w:rsidRPr="003A7A78">
        <w:rPr>
          <w:rFonts w:hint="eastAsia"/>
          <w:b/>
          <w:lang w:eastAsia="zh-CN"/>
        </w:rPr>
        <w:t>读了以后</w:t>
      </w:r>
      <w:r w:rsidRPr="003A7A78">
        <w:rPr>
          <w:b/>
          <w:lang w:eastAsia="zh-CN"/>
        </w:rPr>
        <w:t>和别人讨论书里的内容</w:t>
      </w:r>
      <w:r w:rsidRPr="003A7A78">
        <w:rPr>
          <w:rFonts w:hint="eastAsia"/>
          <w:b/>
          <w:lang w:eastAsia="zh-CN"/>
        </w:rPr>
        <w:t>。</w:t>
      </w:r>
      <w:r>
        <w:rPr>
          <w:lang w:eastAsia="zh-CN"/>
        </w:rPr>
        <w:t>和</w:t>
      </w:r>
      <w:r>
        <w:rPr>
          <w:rFonts w:hint="eastAsia"/>
          <w:lang w:eastAsia="zh-CN"/>
        </w:rPr>
        <w:t>其他教会</w:t>
      </w:r>
      <w:r>
        <w:rPr>
          <w:lang w:eastAsia="zh-CN"/>
        </w:rPr>
        <w:t>成员分享你的感受和建议。这</w:t>
      </w:r>
      <w:r>
        <w:rPr>
          <w:rFonts w:hint="eastAsia"/>
          <w:lang w:eastAsia="zh-CN"/>
        </w:rPr>
        <w:t>会</w:t>
      </w:r>
      <w:r>
        <w:rPr>
          <w:lang w:eastAsia="zh-CN"/>
        </w:rPr>
        <w:t>增加你</w:t>
      </w:r>
      <w:proofErr w:type="gramStart"/>
      <w:r>
        <w:rPr>
          <w:lang w:eastAsia="zh-CN"/>
        </w:rPr>
        <w:t>的属灵对话</w:t>
      </w:r>
      <w:proofErr w:type="gramEnd"/>
      <w:r>
        <w:rPr>
          <w:rFonts w:hint="eastAsia"/>
          <w:lang w:eastAsia="zh-CN"/>
        </w:rPr>
        <w:t>的机会</w:t>
      </w:r>
      <w:r>
        <w:rPr>
          <w:lang w:eastAsia="zh-CN"/>
        </w:rPr>
        <w:t>，也会让知识更深地留在你的脑海里。</w:t>
      </w:r>
    </w:p>
    <w:p w14:paraId="350EFDA5" w14:textId="697A7487" w:rsidR="003A7A78" w:rsidRDefault="003A7A78" w:rsidP="003A7A78">
      <w:pPr>
        <w:pStyle w:val="ListParagraph"/>
        <w:numPr>
          <w:ilvl w:val="0"/>
          <w:numId w:val="45"/>
        </w:numPr>
        <w:rPr>
          <w:lang w:eastAsia="zh-CN"/>
        </w:rPr>
      </w:pPr>
      <w:r w:rsidRPr="003A7A78">
        <w:rPr>
          <w:rFonts w:hint="eastAsia"/>
          <w:b/>
          <w:lang w:eastAsia="zh-CN"/>
        </w:rPr>
        <w:t>读一些</w:t>
      </w:r>
      <w:r w:rsidRPr="003A7A78">
        <w:rPr>
          <w:b/>
          <w:lang w:eastAsia="zh-CN"/>
        </w:rPr>
        <w:t>挑战自己的书。</w:t>
      </w:r>
      <w:r>
        <w:rPr>
          <w:lang w:eastAsia="zh-CN"/>
        </w:rPr>
        <w:t>读一本好传记来让自己受到激励，</w:t>
      </w:r>
      <w:r>
        <w:rPr>
          <w:rFonts w:hint="eastAsia"/>
          <w:lang w:eastAsia="zh-CN"/>
        </w:rPr>
        <w:t>读</w:t>
      </w:r>
      <w:r>
        <w:rPr>
          <w:lang w:eastAsia="zh-CN"/>
        </w:rPr>
        <w:t>一本神学</w:t>
      </w:r>
      <w:proofErr w:type="gramStart"/>
      <w:r>
        <w:rPr>
          <w:rFonts w:hint="eastAsia"/>
          <w:lang w:eastAsia="zh-CN"/>
        </w:rPr>
        <w:t>书</w:t>
      </w:r>
      <w:r>
        <w:rPr>
          <w:lang w:eastAsia="zh-CN"/>
        </w:rPr>
        <w:t>帮助</w:t>
      </w:r>
      <w:proofErr w:type="gramEnd"/>
      <w:r>
        <w:rPr>
          <w:lang w:eastAsia="zh-CN"/>
        </w:rPr>
        <w:t>自己更深认识神，读一本灵修书来更深地检视内心对基督的</w:t>
      </w:r>
      <w:r>
        <w:rPr>
          <w:rFonts w:hint="eastAsia"/>
          <w:lang w:eastAsia="zh-CN"/>
        </w:rPr>
        <w:t>爱</w:t>
      </w:r>
      <w:r>
        <w:rPr>
          <w:lang w:eastAsia="zh-CN"/>
        </w:rPr>
        <w:t>。</w:t>
      </w:r>
    </w:p>
    <w:p w14:paraId="19D53EBB" w14:textId="5F4BAFF5" w:rsidR="003A7A78" w:rsidRDefault="003A7A78" w:rsidP="003A7A78">
      <w:pPr>
        <w:pStyle w:val="ListParagraph"/>
        <w:numPr>
          <w:ilvl w:val="0"/>
          <w:numId w:val="45"/>
        </w:numPr>
        <w:rPr>
          <w:lang w:eastAsia="zh-CN"/>
        </w:rPr>
      </w:pPr>
      <w:r w:rsidRPr="003A7A78">
        <w:rPr>
          <w:rFonts w:hint="eastAsia"/>
          <w:b/>
          <w:lang w:eastAsia="zh-CN"/>
        </w:rPr>
        <w:t>有系统地</w:t>
      </w:r>
      <w:r w:rsidRPr="003A7A78">
        <w:rPr>
          <w:b/>
          <w:lang w:eastAsia="zh-CN"/>
        </w:rPr>
        <w:t>阅读。</w:t>
      </w:r>
      <w:r>
        <w:rPr>
          <w:rFonts w:hint="eastAsia"/>
          <w:lang w:eastAsia="zh-CN"/>
        </w:rPr>
        <w:t>会</w:t>
      </w:r>
      <w:r>
        <w:rPr>
          <w:lang w:eastAsia="zh-CN"/>
        </w:rPr>
        <w:t>读不同的书</w:t>
      </w:r>
      <w:r>
        <w:rPr>
          <w:rFonts w:hint="eastAsia"/>
          <w:lang w:eastAsia="zh-CN"/>
        </w:rPr>
        <w:t>（</w:t>
      </w:r>
      <w:r>
        <w:rPr>
          <w:lang w:eastAsia="zh-CN"/>
        </w:rPr>
        <w:t>教义、基督徒生活、灵修、传记、注释、教会</w:t>
      </w:r>
      <w:r>
        <w:rPr>
          <w:rFonts w:hint="eastAsia"/>
          <w:lang w:eastAsia="zh-CN"/>
        </w:rPr>
        <w:t>历史</w:t>
      </w:r>
      <w:r>
        <w:rPr>
          <w:lang w:eastAsia="zh-CN"/>
        </w:rPr>
        <w:t>等等）。如果</w:t>
      </w:r>
      <w:r>
        <w:rPr>
          <w:rFonts w:hint="eastAsia"/>
          <w:lang w:eastAsia="zh-CN"/>
        </w:rPr>
        <w:t>你每</w:t>
      </w:r>
      <w:r>
        <w:rPr>
          <w:lang w:eastAsia="zh-CN"/>
        </w:rPr>
        <w:t>两分钟读一页书，你一年可以读七、八本两百页</w:t>
      </w:r>
      <w:proofErr w:type="gramStart"/>
      <w:r>
        <w:rPr>
          <w:lang w:eastAsia="zh-CN"/>
        </w:rPr>
        <w:t>的</w:t>
      </w:r>
      <w:r>
        <w:rPr>
          <w:rFonts w:hint="eastAsia"/>
          <w:lang w:eastAsia="zh-CN"/>
        </w:rPr>
        <w:t>属灵书籍</w:t>
      </w:r>
      <w:proofErr w:type="gramEnd"/>
      <w:r>
        <w:rPr>
          <w:lang w:eastAsia="zh-CN"/>
        </w:rPr>
        <w:t>。</w:t>
      </w:r>
    </w:p>
    <w:p w14:paraId="75AA2D22" w14:textId="2B563889" w:rsidR="003A7A78" w:rsidRDefault="003A7A78" w:rsidP="003A7A78">
      <w:pPr>
        <w:pStyle w:val="ListParagraph"/>
        <w:numPr>
          <w:ilvl w:val="0"/>
          <w:numId w:val="45"/>
        </w:numPr>
        <w:rPr>
          <w:lang w:eastAsia="zh-CN"/>
        </w:rPr>
      </w:pPr>
      <w:r w:rsidRPr="003A7A78">
        <w:rPr>
          <w:rFonts w:hint="eastAsia"/>
          <w:b/>
          <w:lang w:eastAsia="zh-CN"/>
        </w:rPr>
        <w:t>读</w:t>
      </w:r>
      <w:r w:rsidRPr="003A7A78">
        <w:rPr>
          <w:b/>
          <w:lang w:eastAsia="zh-CN"/>
        </w:rPr>
        <w:t>，但不要</w:t>
      </w:r>
      <w:r w:rsidRPr="003A7A78">
        <w:rPr>
          <w:rFonts w:hint="eastAsia"/>
          <w:b/>
          <w:lang w:eastAsia="zh-CN"/>
        </w:rPr>
        <w:t>过头</w:t>
      </w:r>
      <w:r w:rsidRPr="003A7A78">
        <w:rPr>
          <w:b/>
          <w:lang w:eastAsia="zh-CN"/>
        </w:rPr>
        <w:t>。</w:t>
      </w:r>
      <w:r>
        <w:rPr>
          <w:rFonts w:hint="eastAsia"/>
          <w:lang w:eastAsia="zh-CN"/>
        </w:rPr>
        <w:t>对你来说</w:t>
      </w:r>
      <w:r>
        <w:rPr>
          <w:lang w:eastAsia="zh-CN"/>
        </w:rPr>
        <w:t>，最优先的阅读是神的话语。别的阅读</w:t>
      </w:r>
      <w:r>
        <w:rPr>
          <w:rFonts w:hint="eastAsia"/>
          <w:lang w:eastAsia="zh-CN"/>
        </w:rPr>
        <w:t>不应当</w:t>
      </w:r>
      <w:r>
        <w:rPr>
          <w:lang w:eastAsia="zh-CN"/>
        </w:rPr>
        <w:t>替代或减少阅读神的话语。</w:t>
      </w:r>
      <w:r>
        <w:rPr>
          <w:rFonts w:hint="eastAsia"/>
          <w:lang w:eastAsia="zh-CN"/>
        </w:rPr>
        <w:t>读</w:t>
      </w:r>
      <w:r>
        <w:rPr>
          <w:lang w:eastAsia="zh-CN"/>
        </w:rPr>
        <w:t>其他书籍的目的是提升你对圣经的</w:t>
      </w:r>
      <w:r>
        <w:rPr>
          <w:rFonts w:hint="eastAsia"/>
          <w:lang w:eastAsia="zh-CN"/>
        </w:rPr>
        <w:t>理解</w:t>
      </w:r>
      <w:r>
        <w:rPr>
          <w:lang w:eastAsia="zh-CN"/>
        </w:rPr>
        <w:t>和应用。</w:t>
      </w:r>
    </w:p>
    <w:p w14:paraId="0DAC4F2F" w14:textId="31CBEEAD" w:rsidR="007F6B92" w:rsidRDefault="003A7A78" w:rsidP="003A7A78">
      <w:pPr>
        <w:rPr>
          <w:lang w:eastAsia="zh-CN"/>
        </w:rPr>
      </w:pPr>
      <w:r w:rsidRPr="003A7A78">
        <w:rPr>
          <w:rFonts w:hint="eastAsia"/>
          <w:lang w:eastAsia="zh-CN"/>
        </w:rPr>
        <w:t>最后</w:t>
      </w:r>
      <w:r w:rsidRPr="003A7A78">
        <w:rPr>
          <w:lang w:eastAsia="zh-CN"/>
        </w:rPr>
        <w:t>，我们</w:t>
      </w:r>
      <w:r>
        <w:rPr>
          <w:rFonts w:hint="eastAsia"/>
          <w:lang w:eastAsia="zh-CN"/>
        </w:rPr>
        <w:t>应当</w:t>
      </w:r>
      <w:r>
        <w:rPr>
          <w:lang w:eastAsia="zh-CN"/>
        </w:rPr>
        <w:t>常常评估我们从</w:t>
      </w:r>
      <w:r>
        <w:rPr>
          <w:rFonts w:hint="eastAsia"/>
          <w:lang w:eastAsia="zh-CN"/>
        </w:rPr>
        <w:t>我们</w:t>
      </w:r>
      <w:r>
        <w:rPr>
          <w:lang w:eastAsia="zh-CN"/>
        </w:rPr>
        <w:t>的学习中结出了怎样的果子。我的学习</w:t>
      </w:r>
      <w:r>
        <w:rPr>
          <w:rFonts w:hint="eastAsia"/>
          <w:lang w:eastAsia="zh-CN"/>
        </w:rPr>
        <w:t>让我</w:t>
      </w:r>
      <w:r>
        <w:rPr>
          <w:lang w:eastAsia="zh-CN"/>
        </w:rPr>
        <w:t>更加地爱神吗？让我更加地爱神的话语</w:t>
      </w:r>
      <w:r>
        <w:rPr>
          <w:lang w:eastAsia="zh-CN"/>
        </w:rPr>
        <w:t>——</w:t>
      </w:r>
      <w:r>
        <w:rPr>
          <w:lang w:eastAsia="zh-CN"/>
        </w:rPr>
        <w:t>圣经吗？让我</w:t>
      </w:r>
      <w:r>
        <w:rPr>
          <w:rFonts w:hint="eastAsia"/>
          <w:lang w:eastAsia="zh-CN"/>
        </w:rPr>
        <w:t>更</w:t>
      </w:r>
      <w:r>
        <w:rPr>
          <w:lang w:eastAsia="zh-CN"/>
        </w:rPr>
        <w:t>亲近基督吗？让我</w:t>
      </w:r>
      <w:r>
        <w:rPr>
          <w:rFonts w:hint="eastAsia"/>
          <w:lang w:eastAsia="zh-CN"/>
        </w:rPr>
        <w:t>更委身</w:t>
      </w:r>
      <w:r>
        <w:rPr>
          <w:lang w:eastAsia="zh-CN"/>
        </w:rPr>
        <w:t>于</w:t>
      </w:r>
      <w:proofErr w:type="gramStart"/>
      <w:r>
        <w:rPr>
          <w:lang w:eastAsia="zh-CN"/>
        </w:rPr>
        <w:t>福音事工吗</w:t>
      </w:r>
      <w:proofErr w:type="gramEnd"/>
      <w:r>
        <w:rPr>
          <w:lang w:eastAsia="zh-CN"/>
        </w:rPr>
        <w:t>？让</w:t>
      </w:r>
      <w:r>
        <w:rPr>
          <w:rFonts w:hint="eastAsia"/>
          <w:lang w:eastAsia="zh-CN"/>
        </w:rPr>
        <w:t>我</w:t>
      </w:r>
      <w:r>
        <w:rPr>
          <w:lang w:eastAsia="zh-CN"/>
        </w:rPr>
        <w:t>更加谦卑和更加有仆人的心志吗？</w:t>
      </w:r>
    </w:p>
    <w:p w14:paraId="4E3240FD" w14:textId="0924C7DF" w:rsidR="003A7A78" w:rsidRDefault="003A7A78" w:rsidP="003A7A78">
      <w:pPr>
        <w:rPr>
          <w:lang w:eastAsia="zh-CN"/>
        </w:rPr>
      </w:pPr>
      <w:r>
        <w:rPr>
          <w:rFonts w:hint="eastAsia"/>
          <w:lang w:eastAsia="zh-CN"/>
        </w:rPr>
        <w:t>【</w:t>
      </w:r>
      <w:r>
        <w:rPr>
          <w:lang w:eastAsia="zh-CN"/>
        </w:rPr>
        <w:t>问题</w:t>
      </w:r>
      <w:r>
        <w:rPr>
          <w:rFonts w:hint="eastAsia"/>
          <w:lang w:eastAsia="zh-CN"/>
        </w:rPr>
        <w:t>、</w:t>
      </w:r>
      <w:r>
        <w:rPr>
          <w:lang w:eastAsia="zh-CN"/>
        </w:rPr>
        <w:t>想法、感受、经验？】</w:t>
      </w:r>
    </w:p>
    <w:p w14:paraId="631470FA" w14:textId="601E05F7" w:rsidR="003A7A78" w:rsidRDefault="003A7A78" w:rsidP="003A7A78">
      <w:pPr>
        <w:pStyle w:val="Heading1"/>
        <w:rPr>
          <w:lang w:eastAsia="zh-CN"/>
        </w:rPr>
      </w:pPr>
      <w:r>
        <w:rPr>
          <w:rFonts w:hint="eastAsia"/>
          <w:lang w:eastAsia="zh-CN"/>
        </w:rPr>
        <w:t>结束祷告</w:t>
      </w:r>
    </w:p>
    <w:p w14:paraId="19D1135F" w14:textId="5F9F25A4" w:rsidR="007F6B92" w:rsidRPr="007F6B92" w:rsidRDefault="00DE28D3" w:rsidP="007F6B92">
      <w:pPr>
        <w:rPr>
          <w:lang w:eastAsia="zh-CN"/>
        </w:rPr>
      </w:pPr>
      <w:r>
        <w:rPr>
          <w:rFonts w:hint="eastAsia"/>
          <w:lang w:eastAsia="zh-CN"/>
        </w:rPr>
        <w:t>主啊</w:t>
      </w:r>
      <w:r>
        <w:rPr>
          <w:lang w:eastAsia="zh-CN"/>
        </w:rPr>
        <w:t>，我们承认自己</w:t>
      </w:r>
      <w:r>
        <w:rPr>
          <w:rFonts w:hint="eastAsia"/>
          <w:lang w:eastAsia="zh-CN"/>
        </w:rPr>
        <w:t>很多时候</w:t>
      </w:r>
      <w:r>
        <w:rPr>
          <w:lang w:eastAsia="zh-CN"/>
        </w:rPr>
        <w:t>是懒惰</w:t>
      </w:r>
      <w:r>
        <w:rPr>
          <w:rFonts w:hint="eastAsia"/>
          <w:lang w:eastAsia="zh-CN"/>
        </w:rPr>
        <w:t>的人</w:t>
      </w:r>
      <w:r>
        <w:rPr>
          <w:lang w:eastAsia="zh-CN"/>
        </w:rPr>
        <w:t>，不愿意</w:t>
      </w:r>
      <w:r>
        <w:rPr>
          <w:rFonts w:hint="eastAsia"/>
          <w:lang w:eastAsia="zh-CN"/>
        </w:rPr>
        <w:t>操练自己</w:t>
      </w:r>
      <w:r>
        <w:rPr>
          <w:lang w:eastAsia="zh-CN"/>
        </w:rPr>
        <w:t>，即便你已经告诉我们</w:t>
      </w:r>
      <w:r>
        <w:rPr>
          <w:rFonts w:hint="eastAsia"/>
          <w:lang w:eastAsia="zh-CN"/>
        </w:rPr>
        <w:t>应当</w:t>
      </w:r>
      <w:proofErr w:type="gramStart"/>
      <w:r>
        <w:rPr>
          <w:rFonts w:hint="eastAsia"/>
          <w:lang w:eastAsia="zh-CN"/>
        </w:rPr>
        <w:t>为着</w:t>
      </w:r>
      <w:r>
        <w:rPr>
          <w:lang w:eastAsia="zh-CN"/>
        </w:rPr>
        <w:t>你</w:t>
      </w:r>
      <w:proofErr w:type="gramEnd"/>
      <w:r>
        <w:rPr>
          <w:lang w:eastAsia="zh-CN"/>
        </w:rPr>
        <w:t>的荣耀</w:t>
      </w:r>
      <w:r>
        <w:rPr>
          <w:rFonts w:hint="eastAsia"/>
          <w:lang w:eastAsia="zh-CN"/>
        </w:rPr>
        <w:t>和自己的</w:t>
      </w:r>
      <w:r>
        <w:rPr>
          <w:lang w:eastAsia="zh-CN"/>
        </w:rPr>
        <w:t>好处如何去做。请你</w:t>
      </w:r>
      <w:r>
        <w:rPr>
          <w:rFonts w:hint="eastAsia"/>
          <w:lang w:eastAsia="zh-CN"/>
        </w:rPr>
        <w:t>给我们</w:t>
      </w:r>
      <w:r>
        <w:rPr>
          <w:lang w:eastAsia="zh-CN"/>
        </w:rPr>
        <w:t>恩典，帮助我们主动地、</w:t>
      </w:r>
      <w:r>
        <w:rPr>
          <w:rFonts w:hint="eastAsia"/>
          <w:lang w:eastAsia="zh-CN"/>
        </w:rPr>
        <w:t>充满渴慕</w:t>
      </w:r>
      <w:r>
        <w:rPr>
          <w:lang w:eastAsia="zh-CN"/>
        </w:rPr>
        <w:t>地把</w:t>
      </w:r>
      <w:proofErr w:type="gramStart"/>
      <w:r>
        <w:rPr>
          <w:lang w:eastAsia="zh-CN"/>
        </w:rPr>
        <w:t>这些属灵操练</w:t>
      </w:r>
      <w:proofErr w:type="gramEnd"/>
      <w:r>
        <w:rPr>
          <w:lang w:eastAsia="zh-CN"/>
        </w:rPr>
        <w:t>付诸实践。求神</w:t>
      </w:r>
      <w:r>
        <w:rPr>
          <w:rFonts w:hint="eastAsia"/>
          <w:lang w:eastAsia="zh-CN"/>
        </w:rPr>
        <w:t>帮助我们</w:t>
      </w:r>
      <w:r>
        <w:rPr>
          <w:lang w:eastAsia="zh-CN"/>
        </w:rPr>
        <w:t>不至摇动，知道我</w:t>
      </w:r>
      <w:r>
        <w:rPr>
          <w:rFonts w:hint="eastAsia"/>
          <w:lang w:eastAsia="zh-CN"/>
        </w:rPr>
        <w:t>们</w:t>
      </w:r>
      <w:r>
        <w:rPr>
          <w:lang w:eastAsia="zh-CN"/>
        </w:rPr>
        <w:t>在主里的劳苦不</w:t>
      </w:r>
      <w:r>
        <w:rPr>
          <w:rFonts w:hint="eastAsia"/>
          <w:lang w:eastAsia="zh-CN"/>
        </w:rPr>
        <w:t>会</w:t>
      </w:r>
      <w:r>
        <w:rPr>
          <w:lang w:eastAsia="zh-CN"/>
        </w:rPr>
        <w:t>是徒然的，并且</w:t>
      </w:r>
      <w:proofErr w:type="gramStart"/>
      <w:r>
        <w:rPr>
          <w:lang w:eastAsia="zh-CN"/>
        </w:rPr>
        <w:t>因着</w:t>
      </w:r>
      <w:proofErr w:type="gramEnd"/>
      <w:r>
        <w:rPr>
          <w:lang w:eastAsia="zh-CN"/>
        </w:rPr>
        <w:t>耶稣的缘故给我们</w:t>
      </w:r>
      <w:r>
        <w:rPr>
          <w:rFonts w:hint="eastAsia"/>
          <w:lang w:eastAsia="zh-CN"/>
        </w:rPr>
        <w:t>果子</w:t>
      </w:r>
      <w:r>
        <w:rPr>
          <w:lang w:eastAsia="zh-CN"/>
        </w:rPr>
        <w:t>。</w:t>
      </w:r>
      <w:r>
        <w:rPr>
          <w:rFonts w:hint="eastAsia"/>
          <w:lang w:eastAsia="zh-CN"/>
        </w:rPr>
        <w:t>奉主耶稣的名祷告</w:t>
      </w:r>
      <w:r>
        <w:rPr>
          <w:lang w:eastAsia="zh-CN"/>
        </w:rPr>
        <w:t>，阿门</w:t>
      </w:r>
      <w:r>
        <w:rPr>
          <w:rFonts w:hint="eastAsia"/>
          <w:lang w:eastAsia="zh-CN"/>
        </w:rPr>
        <w:t>。</w:t>
      </w:r>
    </w:p>
    <w:sectPr w:rsidR="007F6B92" w:rsidRPr="007F6B9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93AF" w14:textId="77777777" w:rsidR="00FB2464" w:rsidRDefault="00FB2464" w:rsidP="00455E33">
      <w:pPr>
        <w:spacing w:after="0"/>
      </w:pPr>
      <w:r>
        <w:separator/>
      </w:r>
    </w:p>
  </w:endnote>
  <w:endnote w:type="continuationSeparator" w:id="0">
    <w:p w14:paraId="10D66684" w14:textId="77777777" w:rsidR="00FB2464" w:rsidRDefault="00FB246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A052" w14:textId="77777777" w:rsidR="0073533E" w:rsidRDefault="0073533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7AA053" w14:textId="77777777" w:rsidR="0073533E" w:rsidRDefault="0073533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A054" w14:textId="1D442F03" w:rsidR="0073533E" w:rsidRDefault="0073533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76BAA">
      <w:rPr>
        <w:rStyle w:val="PageNumber"/>
        <w:noProof/>
      </w:rPr>
      <w:t>4</w:t>
    </w:r>
    <w:r>
      <w:rPr>
        <w:rStyle w:val="PageNumber"/>
      </w:rPr>
      <w:fldChar w:fldCharType="end"/>
    </w:r>
  </w:p>
  <w:p w14:paraId="217AA055" w14:textId="77777777" w:rsidR="0073533E" w:rsidRDefault="0073533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E981" w14:textId="77777777" w:rsidR="00FB2464" w:rsidRDefault="00FB2464" w:rsidP="00455E33">
      <w:pPr>
        <w:spacing w:after="0"/>
      </w:pPr>
      <w:r>
        <w:separator/>
      </w:r>
    </w:p>
  </w:footnote>
  <w:footnote w:type="continuationSeparator" w:id="0">
    <w:p w14:paraId="4A948CF6" w14:textId="77777777" w:rsidR="00FB2464" w:rsidRDefault="00FB2464"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1"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C"/>
    <w:multiLevelType w:val="multilevel"/>
    <w:tmpl w:val="3BDE258E"/>
    <w:lvl w:ilvl="0">
      <w:start w:val="2"/>
      <w:numFmt w:val="decimal"/>
      <w:lvlText w:val="%1."/>
      <w:lvlJc w:val="left"/>
      <w:pPr>
        <w:tabs>
          <w:tab w:val="num" w:pos="1723"/>
        </w:tabs>
        <w:ind w:left="1723" w:hanging="283"/>
      </w:pPr>
    </w:lvl>
    <w:lvl w:ilvl="1">
      <w:start w:val="1"/>
      <w:numFmt w:val="decimal"/>
      <w:lvlText w:val="%2."/>
      <w:lvlJc w:val="left"/>
      <w:pPr>
        <w:tabs>
          <w:tab w:val="num" w:pos="2007"/>
        </w:tabs>
        <w:ind w:left="2007" w:hanging="283"/>
      </w:pPr>
    </w:lvl>
    <w:lvl w:ilvl="2">
      <w:start w:val="1"/>
      <w:numFmt w:val="decimal"/>
      <w:lvlText w:val="%3."/>
      <w:lvlJc w:val="left"/>
      <w:pPr>
        <w:tabs>
          <w:tab w:val="num" w:pos="2290"/>
        </w:tabs>
        <w:ind w:left="2290" w:hanging="283"/>
      </w:pPr>
    </w:lvl>
    <w:lvl w:ilvl="3">
      <w:start w:val="1"/>
      <w:numFmt w:val="decimal"/>
      <w:lvlText w:val="%4."/>
      <w:lvlJc w:val="left"/>
      <w:pPr>
        <w:tabs>
          <w:tab w:val="num" w:pos="2574"/>
        </w:tabs>
        <w:ind w:left="2574" w:hanging="283"/>
      </w:pPr>
    </w:lvl>
    <w:lvl w:ilvl="4">
      <w:start w:val="1"/>
      <w:numFmt w:val="decimal"/>
      <w:lvlText w:val="%5."/>
      <w:lvlJc w:val="left"/>
      <w:pPr>
        <w:tabs>
          <w:tab w:val="num" w:pos="2857"/>
        </w:tabs>
        <w:ind w:left="2857" w:hanging="283"/>
      </w:pPr>
    </w:lvl>
    <w:lvl w:ilvl="5">
      <w:start w:val="1"/>
      <w:numFmt w:val="decimal"/>
      <w:lvlText w:val="%6."/>
      <w:lvlJc w:val="left"/>
      <w:pPr>
        <w:tabs>
          <w:tab w:val="num" w:pos="3141"/>
        </w:tabs>
        <w:ind w:left="3141" w:hanging="283"/>
      </w:pPr>
    </w:lvl>
    <w:lvl w:ilvl="6">
      <w:start w:val="1"/>
      <w:numFmt w:val="decimal"/>
      <w:lvlText w:val="%7."/>
      <w:lvlJc w:val="left"/>
      <w:pPr>
        <w:tabs>
          <w:tab w:val="num" w:pos="3424"/>
        </w:tabs>
        <w:ind w:left="3424" w:hanging="283"/>
      </w:pPr>
    </w:lvl>
    <w:lvl w:ilvl="7">
      <w:start w:val="1"/>
      <w:numFmt w:val="decimal"/>
      <w:lvlText w:val="%8."/>
      <w:lvlJc w:val="left"/>
      <w:pPr>
        <w:tabs>
          <w:tab w:val="num" w:pos="3708"/>
        </w:tabs>
        <w:ind w:left="3708" w:hanging="283"/>
      </w:pPr>
    </w:lvl>
    <w:lvl w:ilvl="8">
      <w:start w:val="1"/>
      <w:numFmt w:val="decimal"/>
      <w:lvlText w:val="%9."/>
      <w:lvlJc w:val="left"/>
      <w:pPr>
        <w:tabs>
          <w:tab w:val="num" w:pos="3991"/>
        </w:tabs>
        <w:ind w:left="3991" w:hanging="283"/>
      </w:pPr>
    </w:lvl>
  </w:abstractNum>
  <w:abstractNum w:abstractNumId="4" w15:restartNumberingAfterBreak="0">
    <w:nsid w:val="037A011A"/>
    <w:multiLevelType w:val="hybridMultilevel"/>
    <w:tmpl w:val="CC6E18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842E7"/>
    <w:multiLevelType w:val="hybridMultilevel"/>
    <w:tmpl w:val="6104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6787"/>
    <w:multiLevelType w:val="hybridMultilevel"/>
    <w:tmpl w:val="1BA84610"/>
    <w:lvl w:ilvl="0" w:tplc="68BA1E0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4360"/>
    <w:multiLevelType w:val="hybridMultilevel"/>
    <w:tmpl w:val="64EAF0E6"/>
    <w:lvl w:ilvl="0" w:tplc="F954A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E3882"/>
    <w:multiLevelType w:val="hybridMultilevel"/>
    <w:tmpl w:val="33A82F5A"/>
    <w:lvl w:ilvl="0" w:tplc="F954A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E5479"/>
    <w:multiLevelType w:val="hybridMultilevel"/>
    <w:tmpl w:val="31085C3E"/>
    <w:lvl w:ilvl="0" w:tplc="2FD8BC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6E11C2"/>
    <w:multiLevelType w:val="hybridMultilevel"/>
    <w:tmpl w:val="286AE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F43D3"/>
    <w:multiLevelType w:val="hybridMultilevel"/>
    <w:tmpl w:val="6B7C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D3AB9"/>
    <w:multiLevelType w:val="hybridMultilevel"/>
    <w:tmpl w:val="3C82A562"/>
    <w:lvl w:ilvl="0" w:tplc="F80811C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F7C96"/>
    <w:multiLevelType w:val="hybridMultilevel"/>
    <w:tmpl w:val="A26EEC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1A71AA"/>
    <w:multiLevelType w:val="hybridMultilevel"/>
    <w:tmpl w:val="B5B0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31833"/>
    <w:multiLevelType w:val="hybridMultilevel"/>
    <w:tmpl w:val="0C9AB318"/>
    <w:lvl w:ilvl="0" w:tplc="13AE63DA">
      <w:start w:val="1"/>
      <w:numFmt w:val="upperLetter"/>
      <w:lvlText w:val="%1."/>
      <w:lvlJc w:val="left"/>
      <w:pPr>
        <w:ind w:left="720" w:hanging="360"/>
      </w:pPr>
      <w:rPr>
        <w:rFonts w:ascii="Calibri Light" w:eastAsia="宋体"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95915"/>
    <w:multiLevelType w:val="hybridMultilevel"/>
    <w:tmpl w:val="0F50AAEE"/>
    <w:lvl w:ilvl="0" w:tplc="508C6EFA">
      <w:start w:val="1"/>
      <w:numFmt w:val="japaneseCounting"/>
      <w:lvlText w:val="第%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870F6"/>
    <w:multiLevelType w:val="hybridMultilevel"/>
    <w:tmpl w:val="B5E0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B6AC2"/>
    <w:multiLevelType w:val="hybridMultilevel"/>
    <w:tmpl w:val="52807EDC"/>
    <w:lvl w:ilvl="0" w:tplc="4F40BC8C">
      <w:start w:val="1"/>
      <w:numFmt w:val="upperRoman"/>
      <w:lvlText w:val="%1."/>
      <w:lvlJc w:val="left"/>
      <w:pPr>
        <w:tabs>
          <w:tab w:val="num" w:pos="720"/>
        </w:tabs>
        <w:ind w:left="720" w:hanging="720"/>
      </w:pPr>
      <w:rPr>
        <w:rFonts w:hint="default"/>
      </w:rPr>
    </w:lvl>
    <w:lvl w:ilvl="1" w:tplc="6258558C">
      <w:start w:val="1"/>
      <w:numFmt w:val="upp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3F9807AC">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EDD0466"/>
    <w:multiLevelType w:val="hybridMultilevel"/>
    <w:tmpl w:val="A68AB0B2"/>
    <w:lvl w:ilvl="0" w:tplc="0A8CFDA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C227E"/>
    <w:multiLevelType w:val="hybridMultilevel"/>
    <w:tmpl w:val="1662047E"/>
    <w:lvl w:ilvl="0" w:tplc="C32AB3BE">
      <w:start w:val="1"/>
      <w:numFmt w:val="japaneseCounting"/>
      <w:lvlText w:val="第%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7D3CFD"/>
    <w:multiLevelType w:val="hybridMultilevel"/>
    <w:tmpl w:val="D51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F5134"/>
    <w:multiLevelType w:val="hybridMultilevel"/>
    <w:tmpl w:val="E4E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E4779"/>
    <w:multiLevelType w:val="hybridMultilevel"/>
    <w:tmpl w:val="B36E1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C0412C"/>
    <w:multiLevelType w:val="hybridMultilevel"/>
    <w:tmpl w:val="F06A9C62"/>
    <w:lvl w:ilvl="0" w:tplc="27F2DCF8">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cs="MS Mincho"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MS Mincho"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MS Mincho"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5" w15:restartNumberingAfterBreak="0">
    <w:nsid w:val="4EFD050E"/>
    <w:multiLevelType w:val="hybridMultilevel"/>
    <w:tmpl w:val="9118B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86A19"/>
    <w:multiLevelType w:val="hybridMultilevel"/>
    <w:tmpl w:val="939A187E"/>
    <w:lvl w:ilvl="0" w:tplc="84007BD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894DE6"/>
    <w:multiLevelType w:val="hybridMultilevel"/>
    <w:tmpl w:val="A7588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97214"/>
    <w:multiLevelType w:val="hybridMultilevel"/>
    <w:tmpl w:val="7BAC1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E5EBE"/>
    <w:multiLevelType w:val="hybridMultilevel"/>
    <w:tmpl w:val="D2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86F61"/>
    <w:multiLevelType w:val="hybridMultilevel"/>
    <w:tmpl w:val="5002E5FE"/>
    <w:lvl w:ilvl="0" w:tplc="27F2DCF8">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cs="MS Mincho"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MS Mincho"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MS Mincho"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31" w15:restartNumberingAfterBreak="0">
    <w:nsid w:val="59D87434"/>
    <w:multiLevelType w:val="hybridMultilevel"/>
    <w:tmpl w:val="7430D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3B94"/>
    <w:multiLevelType w:val="hybridMultilevel"/>
    <w:tmpl w:val="1688C46C"/>
    <w:lvl w:ilvl="0" w:tplc="7706B3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902245"/>
    <w:multiLevelType w:val="hybridMultilevel"/>
    <w:tmpl w:val="8F9E0422"/>
    <w:lvl w:ilvl="0" w:tplc="9126D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8667D"/>
    <w:multiLevelType w:val="hybridMultilevel"/>
    <w:tmpl w:val="F642E404"/>
    <w:lvl w:ilvl="0" w:tplc="FF0CB352">
      <w:start w:val="1"/>
      <w:numFmt w:val="bullet"/>
      <w:lvlText w:val="-"/>
      <w:lvlJc w:val="left"/>
      <w:pPr>
        <w:tabs>
          <w:tab w:val="num" w:pos="1800"/>
        </w:tabs>
        <w:ind w:left="1800" w:hanging="360"/>
      </w:pPr>
      <w:rPr>
        <w:rFonts w:ascii="Times New Roman" w:eastAsia="Times New Roman" w:hAnsi="Times New Roman"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45502E"/>
    <w:multiLevelType w:val="hybridMultilevel"/>
    <w:tmpl w:val="5ECE6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A666E"/>
    <w:multiLevelType w:val="hybridMultilevel"/>
    <w:tmpl w:val="2794A1E8"/>
    <w:lvl w:ilvl="0" w:tplc="F80811C6">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63715"/>
    <w:multiLevelType w:val="hybridMultilevel"/>
    <w:tmpl w:val="B4D4E044"/>
    <w:lvl w:ilvl="0" w:tplc="02A02D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2462829"/>
    <w:multiLevelType w:val="hybridMultilevel"/>
    <w:tmpl w:val="DFB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4589E"/>
    <w:multiLevelType w:val="hybridMultilevel"/>
    <w:tmpl w:val="E63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A1E8B"/>
    <w:multiLevelType w:val="hybridMultilevel"/>
    <w:tmpl w:val="F0F0D614"/>
    <w:lvl w:ilvl="0" w:tplc="00A280F6">
      <w:start w:val="1"/>
      <w:numFmt w:val="japaneseCounting"/>
      <w:lvlText w:val="第%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B2283"/>
    <w:multiLevelType w:val="hybridMultilevel"/>
    <w:tmpl w:val="6D3AA29C"/>
    <w:lvl w:ilvl="0" w:tplc="27F2DCF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S Mincho"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MS Mincho"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Minch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170AE7"/>
    <w:multiLevelType w:val="hybridMultilevel"/>
    <w:tmpl w:val="964416C8"/>
    <w:lvl w:ilvl="0" w:tplc="27F2DCF8">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cs="MS Mincho"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MS Mincho"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MS Mincho"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43" w15:restartNumberingAfterBreak="0">
    <w:nsid w:val="7CF17A6E"/>
    <w:multiLevelType w:val="hybridMultilevel"/>
    <w:tmpl w:val="FAE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F0D21"/>
    <w:multiLevelType w:val="hybridMultilevel"/>
    <w:tmpl w:val="9EF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32"/>
  </w:num>
  <w:num w:numId="4">
    <w:abstractNumId w:val="11"/>
  </w:num>
  <w:num w:numId="5">
    <w:abstractNumId w:val="20"/>
  </w:num>
  <w:num w:numId="6">
    <w:abstractNumId w:val="44"/>
  </w:num>
  <w:num w:numId="7">
    <w:abstractNumId w:val="38"/>
  </w:num>
  <w:num w:numId="8">
    <w:abstractNumId w:val="29"/>
  </w:num>
  <w:num w:numId="9">
    <w:abstractNumId w:val="19"/>
  </w:num>
  <w:num w:numId="10">
    <w:abstractNumId w:val="33"/>
  </w:num>
  <w:num w:numId="11">
    <w:abstractNumId w:val="34"/>
  </w:num>
  <w:num w:numId="12">
    <w:abstractNumId w:val="4"/>
  </w:num>
  <w:num w:numId="13">
    <w:abstractNumId w:val="28"/>
  </w:num>
  <w:num w:numId="14">
    <w:abstractNumId w:val="7"/>
  </w:num>
  <w:num w:numId="15">
    <w:abstractNumId w:val="8"/>
  </w:num>
  <w:num w:numId="16">
    <w:abstractNumId w:val="15"/>
  </w:num>
  <w:num w:numId="17">
    <w:abstractNumId w:val="0"/>
  </w:num>
  <w:num w:numId="18">
    <w:abstractNumId w:val="1"/>
  </w:num>
  <w:num w:numId="19">
    <w:abstractNumId w:val="2"/>
  </w:num>
  <w:num w:numId="20">
    <w:abstractNumId w:val="41"/>
  </w:num>
  <w:num w:numId="21">
    <w:abstractNumId w:val="30"/>
  </w:num>
  <w:num w:numId="22">
    <w:abstractNumId w:val="42"/>
  </w:num>
  <w:num w:numId="23">
    <w:abstractNumId w:val="24"/>
  </w:num>
  <w:num w:numId="24">
    <w:abstractNumId w:val="26"/>
  </w:num>
  <w:num w:numId="25">
    <w:abstractNumId w:val="40"/>
  </w:num>
  <w:num w:numId="26">
    <w:abstractNumId w:val="16"/>
  </w:num>
  <w:num w:numId="27">
    <w:abstractNumId w:val="14"/>
  </w:num>
  <w:num w:numId="28">
    <w:abstractNumId w:val="23"/>
  </w:num>
  <w:num w:numId="29">
    <w:abstractNumId w:val="13"/>
  </w:num>
  <w:num w:numId="30">
    <w:abstractNumId w:val="21"/>
  </w:num>
  <w:num w:numId="31">
    <w:abstractNumId w:val="22"/>
  </w:num>
  <w:num w:numId="32">
    <w:abstractNumId w:val="12"/>
  </w:num>
  <w:num w:numId="33">
    <w:abstractNumId w:val="36"/>
  </w:num>
  <w:num w:numId="34">
    <w:abstractNumId w:val="18"/>
  </w:num>
  <w:num w:numId="35">
    <w:abstractNumId w:val="3"/>
  </w:num>
  <w:num w:numId="36">
    <w:abstractNumId w:val="37"/>
  </w:num>
  <w:num w:numId="37">
    <w:abstractNumId w:val="9"/>
  </w:num>
  <w:num w:numId="38">
    <w:abstractNumId w:val="43"/>
  </w:num>
  <w:num w:numId="39">
    <w:abstractNumId w:val="27"/>
  </w:num>
  <w:num w:numId="40">
    <w:abstractNumId w:val="31"/>
  </w:num>
  <w:num w:numId="41">
    <w:abstractNumId w:val="10"/>
  </w:num>
  <w:num w:numId="42">
    <w:abstractNumId w:val="6"/>
  </w:num>
  <w:num w:numId="43">
    <w:abstractNumId w:val="17"/>
  </w:num>
  <w:num w:numId="44">
    <w:abstractNumId w:val="25"/>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206F6"/>
    <w:rsid w:val="000233FB"/>
    <w:rsid w:val="00025373"/>
    <w:rsid w:val="00032C26"/>
    <w:rsid w:val="00033E44"/>
    <w:rsid w:val="00043211"/>
    <w:rsid w:val="000446E6"/>
    <w:rsid w:val="00045736"/>
    <w:rsid w:val="000511C9"/>
    <w:rsid w:val="00055192"/>
    <w:rsid w:val="00057A17"/>
    <w:rsid w:val="00064D9B"/>
    <w:rsid w:val="00071001"/>
    <w:rsid w:val="000751A4"/>
    <w:rsid w:val="0007753F"/>
    <w:rsid w:val="0008057E"/>
    <w:rsid w:val="00082407"/>
    <w:rsid w:val="000842AC"/>
    <w:rsid w:val="00086F73"/>
    <w:rsid w:val="000938BD"/>
    <w:rsid w:val="000A2F4F"/>
    <w:rsid w:val="000B02A6"/>
    <w:rsid w:val="000B2E4F"/>
    <w:rsid w:val="000B4B32"/>
    <w:rsid w:val="000D0C8E"/>
    <w:rsid w:val="000D42CA"/>
    <w:rsid w:val="000E2D42"/>
    <w:rsid w:val="000E48CF"/>
    <w:rsid w:val="001011A6"/>
    <w:rsid w:val="00102C75"/>
    <w:rsid w:val="00105F74"/>
    <w:rsid w:val="00105F7A"/>
    <w:rsid w:val="00106DB0"/>
    <w:rsid w:val="00113372"/>
    <w:rsid w:val="001160FA"/>
    <w:rsid w:val="001236DB"/>
    <w:rsid w:val="00123D28"/>
    <w:rsid w:val="00126561"/>
    <w:rsid w:val="001310DF"/>
    <w:rsid w:val="0013262D"/>
    <w:rsid w:val="001416BF"/>
    <w:rsid w:val="0014288C"/>
    <w:rsid w:val="001435AB"/>
    <w:rsid w:val="00155381"/>
    <w:rsid w:val="00166FC7"/>
    <w:rsid w:val="001729DE"/>
    <w:rsid w:val="00183C75"/>
    <w:rsid w:val="001913A0"/>
    <w:rsid w:val="001936FF"/>
    <w:rsid w:val="001947AE"/>
    <w:rsid w:val="001A580D"/>
    <w:rsid w:val="001B1672"/>
    <w:rsid w:val="001C23E5"/>
    <w:rsid w:val="001D2516"/>
    <w:rsid w:val="001D2983"/>
    <w:rsid w:val="001D479D"/>
    <w:rsid w:val="001D6C0C"/>
    <w:rsid w:val="001E000E"/>
    <w:rsid w:val="001E20A3"/>
    <w:rsid w:val="001E42B7"/>
    <w:rsid w:val="001F4EBC"/>
    <w:rsid w:val="001F7A86"/>
    <w:rsid w:val="00207AA6"/>
    <w:rsid w:val="00217BED"/>
    <w:rsid w:val="002222B5"/>
    <w:rsid w:val="00224CA2"/>
    <w:rsid w:val="00225ACE"/>
    <w:rsid w:val="0023008B"/>
    <w:rsid w:val="00237835"/>
    <w:rsid w:val="00242EB7"/>
    <w:rsid w:val="00243E2C"/>
    <w:rsid w:val="00244003"/>
    <w:rsid w:val="00244E62"/>
    <w:rsid w:val="0024519D"/>
    <w:rsid w:val="00246776"/>
    <w:rsid w:val="00257C0D"/>
    <w:rsid w:val="00260D11"/>
    <w:rsid w:val="00264EF0"/>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1DFF"/>
    <w:rsid w:val="002D2379"/>
    <w:rsid w:val="002E6C33"/>
    <w:rsid w:val="003039FF"/>
    <w:rsid w:val="00304A54"/>
    <w:rsid w:val="00307010"/>
    <w:rsid w:val="0030706D"/>
    <w:rsid w:val="00312F14"/>
    <w:rsid w:val="00314559"/>
    <w:rsid w:val="003155D6"/>
    <w:rsid w:val="00337748"/>
    <w:rsid w:val="003402E1"/>
    <w:rsid w:val="00342B66"/>
    <w:rsid w:val="003435C6"/>
    <w:rsid w:val="00344BA1"/>
    <w:rsid w:val="00345ABA"/>
    <w:rsid w:val="003502E8"/>
    <w:rsid w:val="00355497"/>
    <w:rsid w:val="00363160"/>
    <w:rsid w:val="003707AB"/>
    <w:rsid w:val="003715CC"/>
    <w:rsid w:val="00371694"/>
    <w:rsid w:val="00376BAA"/>
    <w:rsid w:val="00376CAE"/>
    <w:rsid w:val="0039686C"/>
    <w:rsid w:val="003A7A78"/>
    <w:rsid w:val="003B549D"/>
    <w:rsid w:val="003C1016"/>
    <w:rsid w:val="003C21DC"/>
    <w:rsid w:val="003D1246"/>
    <w:rsid w:val="003D5B8F"/>
    <w:rsid w:val="003D6AB0"/>
    <w:rsid w:val="003E1255"/>
    <w:rsid w:val="003E35B5"/>
    <w:rsid w:val="003F400C"/>
    <w:rsid w:val="003F6AEC"/>
    <w:rsid w:val="00403552"/>
    <w:rsid w:val="00414281"/>
    <w:rsid w:val="00420B25"/>
    <w:rsid w:val="00421F19"/>
    <w:rsid w:val="00422FC7"/>
    <w:rsid w:val="00425E36"/>
    <w:rsid w:val="00431E35"/>
    <w:rsid w:val="00432C41"/>
    <w:rsid w:val="00437A50"/>
    <w:rsid w:val="00437AF1"/>
    <w:rsid w:val="00440354"/>
    <w:rsid w:val="00440456"/>
    <w:rsid w:val="00440E29"/>
    <w:rsid w:val="00443A30"/>
    <w:rsid w:val="00445A52"/>
    <w:rsid w:val="0045045E"/>
    <w:rsid w:val="004529D1"/>
    <w:rsid w:val="00453B1E"/>
    <w:rsid w:val="004555CB"/>
    <w:rsid w:val="00455B0B"/>
    <w:rsid w:val="00455E33"/>
    <w:rsid w:val="004604AD"/>
    <w:rsid w:val="00466FB1"/>
    <w:rsid w:val="00467648"/>
    <w:rsid w:val="00467FBD"/>
    <w:rsid w:val="00470AD8"/>
    <w:rsid w:val="004724AC"/>
    <w:rsid w:val="00475DD4"/>
    <w:rsid w:val="00476193"/>
    <w:rsid w:val="0048106D"/>
    <w:rsid w:val="004811C8"/>
    <w:rsid w:val="00482713"/>
    <w:rsid w:val="00483C79"/>
    <w:rsid w:val="00491642"/>
    <w:rsid w:val="00492F6E"/>
    <w:rsid w:val="00494687"/>
    <w:rsid w:val="0049485E"/>
    <w:rsid w:val="00495268"/>
    <w:rsid w:val="00495771"/>
    <w:rsid w:val="0049646C"/>
    <w:rsid w:val="004A271B"/>
    <w:rsid w:val="004A4341"/>
    <w:rsid w:val="004A4921"/>
    <w:rsid w:val="004B54B5"/>
    <w:rsid w:val="004B6A44"/>
    <w:rsid w:val="004C1908"/>
    <w:rsid w:val="004C2D8A"/>
    <w:rsid w:val="004D2D79"/>
    <w:rsid w:val="004D611C"/>
    <w:rsid w:val="004E03EC"/>
    <w:rsid w:val="004E0781"/>
    <w:rsid w:val="004E5280"/>
    <w:rsid w:val="004F2DE2"/>
    <w:rsid w:val="00507DBB"/>
    <w:rsid w:val="00513B67"/>
    <w:rsid w:val="005169BF"/>
    <w:rsid w:val="005200A6"/>
    <w:rsid w:val="00521E6F"/>
    <w:rsid w:val="0052780D"/>
    <w:rsid w:val="00530B90"/>
    <w:rsid w:val="00545CAE"/>
    <w:rsid w:val="00546EC1"/>
    <w:rsid w:val="00564C8B"/>
    <w:rsid w:val="00567A56"/>
    <w:rsid w:val="00572844"/>
    <w:rsid w:val="00573E8C"/>
    <w:rsid w:val="00573EAA"/>
    <w:rsid w:val="0057631C"/>
    <w:rsid w:val="00595053"/>
    <w:rsid w:val="005962AC"/>
    <w:rsid w:val="005965BA"/>
    <w:rsid w:val="005A62E3"/>
    <w:rsid w:val="005A691D"/>
    <w:rsid w:val="005A6B00"/>
    <w:rsid w:val="005B0952"/>
    <w:rsid w:val="005B3BF8"/>
    <w:rsid w:val="005B49AC"/>
    <w:rsid w:val="005B7C43"/>
    <w:rsid w:val="005C062B"/>
    <w:rsid w:val="005C5909"/>
    <w:rsid w:val="005C7183"/>
    <w:rsid w:val="005D2607"/>
    <w:rsid w:val="005D2B40"/>
    <w:rsid w:val="005D70D6"/>
    <w:rsid w:val="005E0EE5"/>
    <w:rsid w:val="005E528D"/>
    <w:rsid w:val="005E6CD2"/>
    <w:rsid w:val="005F1F41"/>
    <w:rsid w:val="005F2483"/>
    <w:rsid w:val="005F3B18"/>
    <w:rsid w:val="005F7941"/>
    <w:rsid w:val="00600CEC"/>
    <w:rsid w:val="00610DBC"/>
    <w:rsid w:val="00617DAF"/>
    <w:rsid w:val="006225A7"/>
    <w:rsid w:val="00624675"/>
    <w:rsid w:val="006274D7"/>
    <w:rsid w:val="00631A9A"/>
    <w:rsid w:val="0063616B"/>
    <w:rsid w:val="006411FD"/>
    <w:rsid w:val="00645195"/>
    <w:rsid w:val="0065360A"/>
    <w:rsid w:val="006642E3"/>
    <w:rsid w:val="00670289"/>
    <w:rsid w:val="00676624"/>
    <w:rsid w:val="00677ED3"/>
    <w:rsid w:val="00680F01"/>
    <w:rsid w:val="0068149D"/>
    <w:rsid w:val="006822A8"/>
    <w:rsid w:val="00686AED"/>
    <w:rsid w:val="00697C14"/>
    <w:rsid w:val="006A467A"/>
    <w:rsid w:val="006B497F"/>
    <w:rsid w:val="006B6DA0"/>
    <w:rsid w:val="006C4B88"/>
    <w:rsid w:val="006D0982"/>
    <w:rsid w:val="006D28D4"/>
    <w:rsid w:val="006D33E8"/>
    <w:rsid w:val="006D3737"/>
    <w:rsid w:val="006D77DA"/>
    <w:rsid w:val="006E11E4"/>
    <w:rsid w:val="006E2812"/>
    <w:rsid w:val="006E406A"/>
    <w:rsid w:val="006E58F2"/>
    <w:rsid w:val="007017A2"/>
    <w:rsid w:val="00701813"/>
    <w:rsid w:val="00710A36"/>
    <w:rsid w:val="00713499"/>
    <w:rsid w:val="00714E7F"/>
    <w:rsid w:val="00717264"/>
    <w:rsid w:val="007175D5"/>
    <w:rsid w:val="007237AA"/>
    <w:rsid w:val="00723F0B"/>
    <w:rsid w:val="0072706A"/>
    <w:rsid w:val="00733D08"/>
    <w:rsid w:val="0073533E"/>
    <w:rsid w:val="0074424E"/>
    <w:rsid w:val="007466EC"/>
    <w:rsid w:val="00747527"/>
    <w:rsid w:val="00747E5D"/>
    <w:rsid w:val="007504A6"/>
    <w:rsid w:val="00752222"/>
    <w:rsid w:val="00760883"/>
    <w:rsid w:val="007711F5"/>
    <w:rsid w:val="00771988"/>
    <w:rsid w:val="00773A79"/>
    <w:rsid w:val="0078419C"/>
    <w:rsid w:val="00790A60"/>
    <w:rsid w:val="00790DBC"/>
    <w:rsid w:val="00794ED7"/>
    <w:rsid w:val="00796FB4"/>
    <w:rsid w:val="007A11A7"/>
    <w:rsid w:val="007A2C3F"/>
    <w:rsid w:val="007A5206"/>
    <w:rsid w:val="007B1FF6"/>
    <w:rsid w:val="007B2070"/>
    <w:rsid w:val="007B6575"/>
    <w:rsid w:val="007C222A"/>
    <w:rsid w:val="007C4718"/>
    <w:rsid w:val="007D1D95"/>
    <w:rsid w:val="007D3C6C"/>
    <w:rsid w:val="007D4788"/>
    <w:rsid w:val="007E2ACF"/>
    <w:rsid w:val="007E4EF4"/>
    <w:rsid w:val="007F448F"/>
    <w:rsid w:val="007F6B92"/>
    <w:rsid w:val="007F718A"/>
    <w:rsid w:val="00806DE0"/>
    <w:rsid w:val="008075DE"/>
    <w:rsid w:val="00813D01"/>
    <w:rsid w:val="00815154"/>
    <w:rsid w:val="00816524"/>
    <w:rsid w:val="00820A53"/>
    <w:rsid w:val="0082597D"/>
    <w:rsid w:val="008321D5"/>
    <w:rsid w:val="00832B55"/>
    <w:rsid w:val="00834F9D"/>
    <w:rsid w:val="00836B99"/>
    <w:rsid w:val="00842B1A"/>
    <w:rsid w:val="00844067"/>
    <w:rsid w:val="00845E77"/>
    <w:rsid w:val="0084621C"/>
    <w:rsid w:val="00850D30"/>
    <w:rsid w:val="008553C0"/>
    <w:rsid w:val="00871308"/>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0556"/>
    <w:rsid w:val="008D41AD"/>
    <w:rsid w:val="008E214A"/>
    <w:rsid w:val="008E45F5"/>
    <w:rsid w:val="008F30E5"/>
    <w:rsid w:val="008F5141"/>
    <w:rsid w:val="008F78DA"/>
    <w:rsid w:val="008F7F0E"/>
    <w:rsid w:val="00900077"/>
    <w:rsid w:val="00900104"/>
    <w:rsid w:val="00901BE7"/>
    <w:rsid w:val="00904B08"/>
    <w:rsid w:val="0091253E"/>
    <w:rsid w:val="00915611"/>
    <w:rsid w:val="00917541"/>
    <w:rsid w:val="0092339D"/>
    <w:rsid w:val="009233E9"/>
    <w:rsid w:val="009320CC"/>
    <w:rsid w:val="00933B59"/>
    <w:rsid w:val="00935469"/>
    <w:rsid w:val="009370A5"/>
    <w:rsid w:val="009505A8"/>
    <w:rsid w:val="0096509A"/>
    <w:rsid w:val="00965696"/>
    <w:rsid w:val="00965D38"/>
    <w:rsid w:val="00966874"/>
    <w:rsid w:val="0097231C"/>
    <w:rsid w:val="0098343A"/>
    <w:rsid w:val="0098408D"/>
    <w:rsid w:val="00986D92"/>
    <w:rsid w:val="00996825"/>
    <w:rsid w:val="009A331C"/>
    <w:rsid w:val="009A3735"/>
    <w:rsid w:val="009B21EE"/>
    <w:rsid w:val="009C178F"/>
    <w:rsid w:val="009C21D6"/>
    <w:rsid w:val="009C32AE"/>
    <w:rsid w:val="009D0AD0"/>
    <w:rsid w:val="009D0C3E"/>
    <w:rsid w:val="009D4363"/>
    <w:rsid w:val="009E369D"/>
    <w:rsid w:val="009E5BB7"/>
    <w:rsid w:val="009F04EF"/>
    <w:rsid w:val="009F15DA"/>
    <w:rsid w:val="009F26F1"/>
    <w:rsid w:val="009F3AA7"/>
    <w:rsid w:val="009F50EC"/>
    <w:rsid w:val="009F6003"/>
    <w:rsid w:val="009F6F61"/>
    <w:rsid w:val="00A015A8"/>
    <w:rsid w:val="00A04536"/>
    <w:rsid w:val="00A207F7"/>
    <w:rsid w:val="00A213EA"/>
    <w:rsid w:val="00A3069B"/>
    <w:rsid w:val="00A309B9"/>
    <w:rsid w:val="00A3247D"/>
    <w:rsid w:val="00A335CC"/>
    <w:rsid w:val="00A36628"/>
    <w:rsid w:val="00A36B9A"/>
    <w:rsid w:val="00A371C7"/>
    <w:rsid w:val="00A40792"/>
    <w:rsid w:val="00A40DE4"/>
    <w:rsid w:val="00A42814"/>
    <w:rsid w:val="00A42B15"/>
    <w:rsid w:val="00A462B1"/>
    <w:rsid w:val="00A53A6C"/>
    <w:rsid w:val="00A53F09"/>
    <w:rsid w:val="00A54A93"/>
    <w:rsid w:val="00A56F6B"/>
    <w:rsid w:val="00A56FF8"/>
    <w:rsid w:val="00A62A1F"/>
    <w:rsid w:val="00A664EA"/>
    <w:rsid w:val="00A677F3"/>
    <w:rsid w:val="00A743D6"/>
    <w:rsid w:val="00A85D68"/>
    <w:rsid w:val="00A86E27"/>
    <w:rsid w:val="00A90BC5"/>
    <w:rsid w:val="00A9375E"/>
    <w:rsid w:val="00A97E9D"/>
    <w:rsid w:val="00AA021F"/>
    <w:rsid w:val="00AA0BFD"/>
    <w:rsid w:val="00AA0D58"/>
    <w:rsid w:val="00AA2B70"/>
    <w:rsid w:val="00AB151B"/>
    <w:rsid w:val="00AD00D7"/>
    <w:rsid w:val="00AD0B72"/>
    <w:rsid w:val="00AD24BE"/>
    <w:rsid w:val="00AE3409"/>
    <w:rsid w:val="00AE4723"/>
    <w:rsid w:val="00AE7D33"/>
    <w:rsid w:val="00AF2CA2"/>
    <w:rsid w:val="00B0510A"/>
    <w:rsid w:val="00B0587D"/>
    <w:rsid w:val="00B13FD4"/>
    <w:rsid w:val="00B20935"/>
    <w:rsid w:val="00B23A3B"/>
    <w:rsid w:val="00B244B5"/>
    <w:rsid w:val="00B270B4"/>
    <w:rsid w:val="00B36674"/>
    <w:rsid w:val="00B4478B"/>
    <w:rsid w:val="00B52C51"/>
    <w:rsid w:val="00B536D7"/>
    <w:rsid w:val="00B56F85"/>
    <w:rsid w:val="00B64CC1"/>
    <w:rsid w:val="00B65995"/>
    <w:rsid w:val="00B80BB5"/>
    <w:rsid w:val="00B83467"/>
    <w:rsid w:val="00B836CD"/>
    <w:rsid w:val="00B85981"/>
    <w:rsid w:val="00B907CE"/>
    <w:rsid w:val="00B92D90"/>
    <w:rsid w:val="00BA2447"/>
    <w:rsid w:val="00BC124F"/>
    <w:rsid w:val="00BC2EBB"/>
    <w:rsid w:val="00BD2687"/>
    <w:rsid w:val="00BD2C55"/>
    <w:rsid w:val="00BD3FEB"/>
    <w:rsid w:val="00BE17DE"/>
    <w:rsid w:val="00BE291F"/>
    <w:rsid w:val="00BE4F5D"/>
    <w:rsid w:val="00BF5396"/>
    <w:rsid w:val="00BF7634"/>
    <w:rsid w:val="00C00BC2"/>
    <w:rsid w:val="00C07C99"/>
    <w:rsid w:val="00C111C0"/>
    <w:rsid w:val="00C21C87"/>
    <w:rsid w:val="00C22D5F"/>
    <w:rsid w:val="00C26863"/>
    <w:rsid w:val="00C31584"/>
    <w:rsid w:val="00C37B9B"/>
    <w:rsid w:val="00C40936"/>
    <w:rsid w:val="00C40B5B"/>
    <w:rsid w:val="00C40C98"/>
    <w:rsid w:val="00C4181A"/>
    <w:rsid w:val="00C42BE3"/>
    <w:rsid w:val="00C45C7F"/>
    <w:rsid w:val="00C476AC"/>
    <w:rsid w:val="00C56217"/>
    <w:rsid w:val="00C5626F"/>
    <w:rsid w:val="00C57CD3"/>
    <w:rsid w:val="00C71DF7"/>
    <w:rsid w:val="00C7531E"/>
    <w:rsid w:val="00C760EB"/>
    <w:rsid w:val="00C82E3B"/>
    <w:rsid w:val="00C921CF"/>
    <w:rsid w:val="00C92A8F"/>
    <w:rsid w:val="00C93A27"/>
    <w:rsid w:val="00C9547E"/>
    <w:rsid w:val="00CA22B3"/>
    <w:rsid w:val="00CB49C7"/>
    <w:rsid w:val="00CC5766"/>
    <w:rsid w:val="00CC722C"/>
    <w:rsid w:val="00CD11A8"/>
    <w:rsid w:val="00CD3956"/>
    <w:rsid w:val="00CE265A"/>
    <w:rsid w:val="00CE414E"/>
    <w:rsid w:val="00CF285A"/>
    <w:rsid w:val="00CF625D"/>
    <w:rsid w:val="00D00D86"/>
    <w:rsid w:val="00D16085"/>
    <w:rsid w:val="00D356D2"/>
    <w:rsid w:val="00D40055"/>
    <w:rsid w:val="00D440FE"/>
    <w:rsid w:val="00D47386"/>
    <w:rsid w:val="00D5040C"/>
    <w:rsid w:val="00D53924"/>
    <w:rsid w:val="00D62ACD"/>
    <w:rsid w:val="00D858F2"/>
    <w:rsid w:val="00D93FCE"/>
    <w:rsid w:val="00D95C91"/>
    <w:rsid w:val="00DA0AE0"/>
    <w:rsid w:val="00DA2290"/>
    <w:rsid w:val="00DB13BD"/>
    <w:rsid w:val="00DB29F3"/>
    <w:rsid w:val="00DB541D"/>
    <w:rsid w:val="00DB59EC"/>
    <w:rsid w:val="00DB5C6B"/>
    <w:rsid w:val="00DC0B60"/>
    <w:rsid w:val="00DC3D46"/>
    <w:rsid w:val="00DC4B47"/>
    <w:rsid w:val="00DD25F5"/>
    <w:rsid w:val="00DE0AF8"/>
    <w:rsid w:val="00DE28D3"/>
    <w:rsid w:val="00DE6E1C"/>
    <w:rsid w:val="00DF2AE1"/>
    <w:rsid w:val="00DF3F19"/>
    <w:rsid w:val="00E128F7"/>
    <w:rsid w:val="00E1602C"/>
    <w:rsid w:val="00E17BE8"/>
    <w:rsid w:val="00E20655"/>
    <w:rsid w:val="00E22648"/>
    <w:rsid w:val="00E3065E"/>
    <w:rsid w:val="00E32ADB"/>
    <w:rsid w:val="00E340A2"/>
    <w:rsid w:val="00E341C8"/>
    <w:rsid w:val="00E343A0"/>
    <w:rsid w:val="00E37A1A"/>
    <w:rsid w:val="00E4085E"/>
    <w:rsid w:val="00E475B2"/>
    <w:rsid w:val="00E47C51"/>
    <w:rsid w:val="00E54681"/>
    <w:rsid w:val="00E62AFA"/>
    <w:rsid w:val="00E70912"/>
    <w:rsid w:val="00E75B9C"/>
    <w:rsid w:val="00E7605B"/>
    <w:rsid w:val="00E77CE5"/>
    <w:rsid w:val="00E819F4"/>
    <w:rsid w:val="00E851D0"/>
    <w:rsid w:val="00E92A09"/>
    <w:rsid w:val="00E97773"/>
    <w:rsid w:val="00EA181E"/>
    <w:rsid w:val="00EB136D"/>
    <w:rsid w:val="00EB221E"/>
    <w:rsid w:val="00EB3428"/>
    <w:rsid w:val="00EB3CDB"/>
    <w:rsid w:val="00EC1677"/>
    <w:rsid w:val="00EC209E"/>
    <w:rsid w:val="00EC4630"/>
    <w:rsid w:val="00EC7F05"/>
    <w:rsid w:val="00ED4701"/>
    <w:rsid w:val="00ED480A"/>
    <w:rsid w:val="00ED6386"/>
    <w:rsid w:val="00ED640E"/>
    <w:rsid w:val="00EE203B"/>
    <w:rsid w:val="00EE2BF3"/>
    <w:rsid w:val="00EE4D30"/>
    <w:rsid w:val="00EE7D0F"/>
    <w:rsid w:val="00EF1A8A"/>
    <w:rsid w:val="00EF2CA7"/>
    <w:rsid w:val="00EF2D6A"/>
    <w:rsid w:val="00EF67EC"/>
    <w:rsid w:val="00F0141B"/>
    <w:rsid w:val="00F0522F"/>
    <w:rsid w:val="00F05A8F"/>
    <w:rsid w:val="00F12984"/>
    <w:rsid w:val="00F12FB9"/>
    <w:rsid w:val="00F14215"/>
    <w:rsid w:val="00F1608C"/>
    <w:rsid w:val="00F216CF"/>
    <w:rsid w:val="00F30FE5"/>
    <w:rsid w:val="00F3299F"/>
    <w:rsid w:val="00F349DF"/>
    <w:rsid w:val="00F362F5"/>
    <w:rsid w:val="00F40641"/>
    <w:rsid w:val="00F418CA"/>
    <w:rsid w:val="00F451B7"/>
    <w:rsid w:val="00F50A89"/>
    <w:rsid w:val="00F55EB8"/>
    <w:rsid w:val="00F61B5E"/>
    <w:rsid w:val="00F61B83"/>
    <w:rsid w:val="00F6291F"/>
    <w:rsid w:val="00F638E8"/>
    <w:rsid w:val="00F76434"/>
    <w:rsid w:val="00F7763D"/>
    <w:rsid w:val="00F82071"/>
    <w:rsid w:val="00F82D76"/>
    <w:rsid w:val="00FA57CA"/>
    <w:rsid w:val="00FB2464"/>
    <w:rsid w:val="00FB3E4E"/>
    <w:rsid w:val="00FB55CC"/>
    <w:rsid w:val="00FD3643"/>
    <w:rsid w:val="00FD570A"/>
    <w:rsid w:val="00FD5D60"/>
    <w:rsid w:val="00FD6F35"/>
    <w:rsid w:val="00FE6DF4"/>
    <w:rsid w:val="00FF1370"/>
    <w:rsid w:val="00FF1BBF"/>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AA00A"/>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22322B3F-1BCB-4AC9-B5E2-7891470D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28</cp:revision>
  <cp:lastPrinted>2016-06-22T09:35:00Z</cp:lastPrinted>
  <dcterms:created xsi:type="dcterms:W3CDTF">2016-03-04T01:11:00Z</dcterms:created>
  <dcterms:modified xsi:type="dcterms:W3CDTF">2016-06-26T12:44:00Z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