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A00A" w14:textId="61C5B9ED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7AA04C" wp14:editId="217AA04D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8E">
        <w:rPr>
          <w:rFonts w:hint="eastAsia"/>
          <w:b/>
          <w:sz w:val="48"/>
          <w:lang w:eastAsia="zh-CN"/>
        </w:rPr>
        <w:t>核心课程：成长成熟</w:t>
      </w:r>
    </w:p>
    <w:p w14:paraId="217AA00B" w14:textId="403FA5AE"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1377D6">
        <w:rPr>
          <w:rFonts w:hint="eastAsia"/>
          <w:b/>
          <w:sz w:val="40"/>
          <w:lang w:eastAsia="zh-CN"/>
        </w:rPr>
        <w:t>九</w:t>
      </w:r>
      <w:r>
        <w:rPr>
          <w:rFonts w:hint="eastAsia"/>
          <w:b/>
          <w:sz w:val="40"/>
          <w:lang w:eastAsia="zh-CN"/>
        </w:rPr>
        <w:t>讲：</w:t>
      </w:r>
      <w:r w:rsidR="001377D6">
        <w:rPr>
          <w:rFonts w:hint="eastAsia"/>
          <w:b/>
          <w:sz w:val="40"/>
          <w:lang w:eastAsia="zh-CN"/>
        </w:rPr>
        <w:t>服事</w:t>
      </w:r>
    </w:p>
    <w:p w14:paraId="1A444CBD" w14:textId="59B1F7A9" w:rsidR="001377D6" w:rsidRDefault="001377D6" w:rsidP="001377D6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我们要</w:t>
      </w:r>
      <w:r>
        <w:rPr>
          <w:rFonts w:hint="eastAsia"/>
          <w:lang w:eastAsia="zh-CN"/>
        </w:rPr>
        <w:t>探讨的是</w:t>
      </w:r>
      <w:r>
        <w:rPr>
          <w:lang w:eastAsia="zh-CN"/>
        </w:rPr>
        <w:t>，我们该如何收获事奉主，或者说服事，</w:t>
      </w:r>
      <w:proofErr w:type="gramStart"/>
      <w:r>
        <w:rPr>
          <w:lang w:eastAsia="zh-CN"/>
        </w:rPr>
        <w:t>这一属灵的</w:t>
      </w:r>
      <w:proofErr w:type="gramEnd"/>
      <w:r>
        <w:rPr>
          <w:lang w:eastAsia="zh-CN"/>
        </w:rPr>
        <w:t>操练。</w:t>
      </w:r>
    </w:p>
    <w:p w14:paraId="639B4005" w14:textId="405E4CE9" w:rsidR="00C4181A" w:rsidRDefault="0049654A" w:rsidP="007738C7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14:paraId="7CB94C79" w14:textId="266DC9AC" w:rsidR="001377D6" w:rsidRDefault="001377D6" w:rsidP="001377D6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>
        <w:rPr>
          <w:lang w:eastAsia="zh-CN"/>
        </w:rPr>
        <w:t>我们要思想</w:t>
      </w:r>
      <w:r>
        <w:rPr>
          <w:rFonts w:hint="eastAsia"/>
          <w:lang w:eastAsia="zh-CN"/>
        </w:rPr>
        <w:t>的是</w:t>
      </w:r>
      <w:r>
        <w:rPr>
          <w:lang w:eastAsia="zh-CN"/>
        </w:rPr>
        <w:t>基督徒事奉究竟是什么。我找到的一个</w:t>
      </w:r>
      <w:r>
        <w:rPr>
          <w:rFonts w:hint="eastAsia"/>
          <w:lang w:eastAsia="zh-CN"/>
        </w:rPr>
        <w:t>很有</w:t>
      </w:r>
      <w:r>
        <w:rPr>
          <w:lang w:eastAsia="zh-CN"/>
        </w:rPr>
        <w:t>帮助的定义是这样的：</w:t>
      </w:r>
      <w:r>
        <w:rPr>
          <w:rFonts w:hint="eastAsia"/>
          <w:lang w:eastAsia="zh-CN"/>
        </w:rPr>
        <w:t>“</w:t>
      </w:r>
      <w:r>
        <w:rPr>
          <w:lang w:eastAsia="zh-CN"/>
        </w:rPr>
        <w:t>基督徒的事奉是用全人的生活向神</w:t>
      </w:r>
      <w:r>
        <w:rPr>
          <w:rFonts w:hint="eastAsia"/>
          <w:lang w:eastAsia="zh-CN"/>
        </w:rPr>
        <w:t>献上</w:t>
      </w:r>
      <w:r>
        <w:rPr>
          <w:lang w:eastAsia="zh-CN"/>
        </w:rPr>
        <w:t>真诚严肃的敬拜。</w:t>
      </w:r>
      <w:r>
        <w:rPr>
          <w:rFonts w:hint="eastAsia"/>
          <w:lang w:eastAsia="zh-CN"/>
        </w:rPr>
        <w:t>”</w:t>
      </w:r>
      <w:r w:rsidR="00F425B2">
        <w:rPr>
          <w:rFonts w:hint="eastAsia"/>
          <w:lang w:eastAsia="zh-CN"/>
        </w:rPr>
        <w:t>如果</w:t>
      </w:r>
      <w:r w:rsidR="00F425B2">
        <w:rPr>
          <w:lang w:eastAsia="zh-CN"/>
        </w:rPr>
        <w:t>我们思想一个基督徒全人的敬拜，我们就应当知道敬拜包含了对神的事奉和对神的赞美。正如</w:t>
      </w:r>
      <w:r w:rsidR="00F425B2">
        <w:rPr>
          <w:rFonts w:hint="eastAsia"/>
          <w:lang w:eastAsia="zh-CN"/>
        </w:rPr>
        <w:t>其他</w:t>
      </w:r>
      <w:proofErr w:type="gramStart"/>
      <w:r w:rsidR="00F425B2">
        <w:rPr>
          <w:lang w:eastAsia="zh-CN"/>
        </w:rPr>
        <w:t>的属灵操练</w:t>
      </w:r>
      <w:proofErr w:type="gramEnd"/>
      <w:r w:rsidR="00F425B2">
        <w:rPr>
          <w:lang w:eastAsia="zh-CN"/>
        </w:rPr>
        <w:t>一样，事奉</w:t>
      </w:r>
      <w:proofErr w:type="gramStart"/>
      <w:r w:rsidR="00F425B2">
        <w:rPr>
          <w:lang w:eastAsia="zh-CN"/>
        </w:rPr>
        <w:t>也是属灵操</w:t>
      </w:r>
      <w:proofErr w:type="gramEnd"/>
      <w:r w:rsidR="00F425B2">
        <w:rPr>
          <w:lang w:eastAsia="zh-CN"/>
        </w:rPr>
        <w:t>练</w:t>
      </w:r>
      <w:r w:rsidR="00F425B2">
        <w:rPr>
          <w:rFonts w:hint="eastAsia"/>
          <w:lang w:eastAsia="zh-CN"/>
        </w:rPr>
        <w:t>之一</w:t>
      </w:r>
      <w:r w:rsidR="00F425B2">
        <w:rPr>
          <w:lang w:eastAsia="zh-CN"/>
        </w:rPr>
        <w:t>，因为</w:t>
      </w:r>
      <w:r w:rsidR="00F425B2">
        <w:rPr>
          <w:rFonts w:hint="eastAsia"/>
          <w:lang w:eastAsia="zh-CN"/>
        </w:rPr>
        <w:t>创造我们的神</w:t>
      </w:r>
      <w:r w:rsidR="00F425B2">
        <w:rPr>
          <w:lang w:eastAsia="zh-CN"/>
        </w:rPr>
        <w:t>也</w:t>
      </w:r>
      <w:r w:rsidR="00F425B2">
        <w:rPr>
          <w:rFonts w:hint="eastAsia"/>
          <w:lang w:eastAsia="zh-CN"/>
        </w:rPr>
        <w:t>在</w:t>
      </w:r>
      <w:r w:rsidR="00F425B2">
        <w:rPr>
          <w:lang w:eastAsia="zh-CN"/>
        </w:rPr>
        <w:t>耶稣基督里拯救了我们的全人。</w:t>
      </w:r>
    </w:p>
    <w:p w14:paraId="5CDE83AE" w14:textId="4F96D395" w:rsidR="00F425B2" w:rsidRDefault="00F425B2" w:rsidP="00F425B2">
      <w:p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所呼</w:t>
      </w:r>
      <w:proofErr w:type="gramStart"/>
      <w:r>
        <w:rPr>
          <w:lang w:eastAsia="zh-CN"/>
        </w:rPr>
        <w:t>召</w:t>
      </w:r>
      <w:proofErr w:type="gramEnd"/>
      <w:r>
        <w:rPr>
          <w:lang w:eastAsia="zh-CN"/>
        </w:rPr>
        <w:t>我们摆上的事</w:t>
      </w:r>
      <w:proofErr w:type="gramStart"/>
      <w:r>
        <w:rPr>
          <w:lang w:eastAsia="zh-CN"/>
        </w:rPr>
        <w:t>奉首</w:t>
      </w:r>
      <w:proofErr w:type="gramEnd"/>
      <w:r>
        <w:rPr>
          <w:lang w:eastAsia="zh-CN"/>
        </w:rPr>
        <w:t>先是基于</w:t>
      </w:r>
      <w:r>
        <w:rPr>
          <w:rFonts w:hint="eastAsia"/>
          <w:lang w:eastAsia="zh-CN"/>
        </w:rPr>
        <w:t>我们在</w:t>
      </w:r>
      <w:r>
        <w:rPr>
          <w:lang w:eastAsia="zh-CN"/>
        </w:rPr>
        <w:t>基督里的信心</w:t>
      </w:r>
      <w:r>
        <w:rPr>
          <w:rFonts w:hint="eastAsia"/>
          <w:lang w:eastAsia="zh-CN"/>
        </w:rPr>
        <w:t>和</w:t>
      </w:r>
      <w:r>
        <w:rPr>
          <w:lang w:eastAsia="zh-CN"/>
        </w:rPr>
        <w:t>基督为我们所做的</w:t>
      </w:r>
      <w:r>
        <w:rPr>
          <w:rFonts w:hint="eastAsia"/>
          <w:lang w:eastAsia="zh-CN"/>
        </w:rPr>
        <w:t>而摆上的顺服。这些服事</w:t>
      </w:r>
      <w:r>
        <w:rPr>
          <w:lang w:eastAsia="zh-CN"/>
        </w:rPr>
        <w:t>包括用我们的言语来赞美神（希伯来书</w:t>
      </w:r>
      <w:r>
        <w:rPr>
          <w:rFonts w:hint="eastAsia"/>
          <w:lang w:eastAsia="zh-CN"/>
        </w:rPr>
        <w:t>13:15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，传福音的事工（罗马书</w:t>
      </w:r>
      <w:r>
        <w:rPr>
          <w:lang w:eastAsia="zh-CN"/>
        </w:rPr>
        <w:t>15</w:t>
      </w:r>
      <w:r>
        <w:rPr>
          <w:rFonts w:hint="eastAsia"/>
          <w:lang w:eastAsia="zh-CN"/>
        </w:rPr>
        <w:t>:</w:t>
      </w:r>
      <w:r>
        <w:rPr>
          <w:lang w:eastAsia="zh-CN"/>
        </w:rPr>
        <w:t>16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，金钱的奉献（罗马书</w:t>
      </w:r>
      <w:r>
        <w:rPr>
          <w:rFonts w:hint="eastAsia"/>
          <w:lang w:eastAsia="zh-CN"/>
        </w:rPr>
        <w:t>15:26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，以及彼此服事（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立比书</w:t>
      </w:r>
      <w:r>
        <w:rPr>
          <w:rFonts w:hint="eastAsia"/>
          <w:lang w:eastAsia="zh-CN"/>
        </w:rPr>
        <w:t>4:18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683FDFD5" w14:textId="23A1EEDA" w:rsidR="00F425B2" w:rsidRDefault="00F425B2" w:rsidP="00F425B2">
      <w:pPr>
        <w:rPr>
          <w:lang w:eastAsia="zh-CN"/>
        </w:rPr>
      </w:pPr>
      <w:r>
        <w:rPr>
          <w:rFonts w:hint="eastAsia"/>
          <w:lang w:eastAsia="zh-CN"/>
        </w:rPr>
        <w:t>你可以带领</w:t>
      </w:r>
      <w:r>
        <w:rPr>
          <w:lang w:eastAsia="zh-CN"/>
        </w:rPr>
        <w:t>查经，向你的</w:t>
      </w:r>
      <w:r>
        <w:rPr>
          <w:rFonts w:hint="eastAsia"/>
          <w:lang w:eastAsia="zh-CN"/>
        </w:rPr>
        <w:t>同事</w:t>
      </w:r>
      <w:r>
        <w:rPr>
          <w:lang w:eastAsia="zh-CN"/>
        </w:rPr>
        <w:t>做见证，或者成为一个敬</w:t>
      </w:r>
      <w:proofErr w:type="gramStart"/>
      <w:r>
        <w:rPr>
          <w:lang w:eastAsia="zh-CN"/>
        </w:rPr>
        <w:t>虔</w:t>
      </w:r>
      <w:proofErr w:type="gramEnd"/>
      <w:r>
        <w:rPr>
          <w:lang w:eastAsia="zh-CN"/>
        </w:rPr>
        <w:t>的丈夫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妻子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父亲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母亲</w:t>
      </w:r>
      <w:r>
        <w:rPr>
          <w:lang w:eastAsia="zh-CN"/>
        </w:rPr>
        <w:t>，</w:t>
      </w:r>
      <w:r>
        <w:rPr>
          <w:rFonts w:hint="eastAsia"/>
          <w:lang w:eastAsia="zh-CN"/>
        </w:rPr>
        <w:t>还有</w:t>
      </w:r>
      <w:r>
        <w:rPr>
          <w:lang w:eastAsia="zh-CN"/>
        </w:rPr>
        <w:t>很多</w:t>
      </w:r>
      <w:r>
        <w:rPr>
          <w:rFonts w:hint="eastAsia"/>
          <w:lang w:eastAsia="zh-CN"/>
        </w:rPr>
        <w:t>其他</w:t>
      </w:r>
      <w:r>
        <w:rPr>
          <w:lang w:eastAsia="zh-CN"/>
        </w:rPr>
        <w:t>的事奉方式，这些</w:t>
      </w:r>
      <w:r>
        <w:rPr>
          <w:rFonts w:hint="eastAsia"/>
          <w:lang w:eastAsia="zh-CN"/>
        </w:rPr>
        <w:t>不同形式的</w:t>
      </w:r>
      <w:proofErr w:type="gramStart"/>
      <w:r>
        <w:rPr>
          <w:lang w:eastAsia="zh-CN"/>
        </w:rPr>
        <w:t>事奉都指</w:t>
      </w:r>
      <w:proofErr w:type="gramEnd"/>
      <w:r>
        <w:rPr>
          <w:lang w:eastAsia="zh-CN"/>
        </w:rPr>
        <w:t>向同一个目标：神的荣耀。</w:t>
      </w:r>
    </w:p>
    <w:p w14:paraId="1654EEF9" w14:textId="1276095E" w:rsidR="00F425B2" w:rsidRDefault="00F425B2" w:rsidP="00F425B2">
      <w:pPr>
        <w:rPr>
          <w:lang w:eastAsia="zh-CN"/>
        </w:rPr>
      </w:pPr>
      <w:r>
        <w:rPr>
          <w:rFonts w:hint="eastAsia"/>
          <w:lang w:eastAsia="zh-CN"/>
        </w:rPr>
        <w:t>我们在</w:t>
      </w:r>
      <w:proofErr w:type="gramStart"/>
      <w:r>
        <w:rPr>
          <w:lang w:eastAsia="zh-CN"/>
        </w:rPr>
        <w:t>帖撒罗尼迦</w:t>
      </w:r>
      <w:proofErr w:type="gramEnd"/>
      <w:r>
        <w:rPr>
          <w:lang w:eastAsia="zh-CN"/>
        </w:rPr>
        <w:t>后书</w:t>
      </w:r>
      <w:r>
        <w:rPr>
          <w:rFonts w:hint="eastAsia"/>
          <w:lang w:eastAsia="zh-CN"/>
        </w:rPr>
        <w:t>1:11-12</w:t>
      </w:r>
      <w:r>
        <w:rPr>
          <w:rFonts w:hint="eastAsia"/>
          <w:lang w:eastAsia="zh-CN"/>
        </w:rPr>
        <w:t>看到这一点</w:t>
      </w:r>
      <w:r>
        <w:rPr>
          <w:lang w:eastAsia="zh-CN"/>
        </w:rPr>
        <w:t>：</w:t>
      </w:r>
    </w:p>
    <w:p w14:paraId="55521451" w14:textId="14A59BD2" w:rsidR="00F425B2" w:rsidRPr="00F425B2" w:rsidRDefault="00F425B2" w:rsidP="00F425B2">
      <w:pPr>
        <w:ind w:left="720"/>
        <w:rPr>
          <w:rFonts w:ascii="黑体" w:eastAsia="黑体" w:hAnsi="黑体"/>
          <w:lang w:eastAsia="zh-CN"/>
        </w:rPr>
      </w:pPr>
      <w:r w:rsidRPr="00F425B2">
        <w:rPr>
          <w:rFonts w:ascii="黑体" w:eastAsia="黑体" w:hAnsi="黑体" w:hint="eastAsia"/>
          <w:lang w:eastAsia="zh-CN"/>
        </w:rPr>
        <w:t>因此，我们常为你们祷告，愿我们的神看你们配得过所蒙的召。又用大能成就你们一切所羡慕的良善，和一切因信心所作的工夫。叫我们主耶稣的名在你们身上得荣耀，你们也在他们身上得荣耀，都照着我们的神并主耶稣基督的恩。</w:t>
      </w:r>
    </w:p>
    <w:p w14:paraId="4388B8D1" w14:textId="3B1F6D3D" w:rsidR="001377D6" w:rsidRPr="001377D6" w:rsidRDefault="00F425B2" w:rsidP="001377D6">
      <w:pPr>
        <w:rPr>
          <w:lang w:eastAsia="zh-CN"/>
        </w:rPr>
      </w:pPr>
      <w:r>
        <w:rPr>
          <w:rFonts w:hint="eastAsia"/>
          <w:bCs/>
          <w:lang w:eastAsia="zh-CN"/>
        </w:rPr>
        <w:t>保罗的</w:t>
      </w:r>
      <w:r>
        <w:rPr>
          <w:bCs/>
          <w:lang w:eastAsia="zh-CN"/>
        </w:rPr>
        <w:t>祷告是希望</w:t>
      </w:r>
      <w:proofErr w:type="gramStart"/>
      <w:r>
        <w:rPr>
          <w:bCs/>
          <w:lang w:eastAsia="zh-CN"/>
        </w:rPr>
        <w:t>神能够给贴撒罗尼迦</w:t>
      </w:r>
      <w:proofErr w:type="gramEnd"/>
      <w:r>
        <w:rPr>
          <w:bCs/>
          <w:lang w:eastAsia="zh-CN"/>
        </w:rPr>
        <w:t>的基督徒们能力，</w:t>
      </w:r>
      <w:r>
        <w:rPr>
          <w:rFonts w:hint="eastAsia"/>
          <w:bCs/>
          <w:lang w:eastAsia="zh-CN"/>
        </w:rPr>
        <w:t>以“</w:t>
      </w:r>
      <w:r w:rsidRPr="00F425B2">
        <w:rPr>
          <w:rFonts w:hint="eastAsia"/>
          <w:bCs/>
          <w:lang w:eastAsia="zh-CN"/>
        </w:rPr>
        <w:t>成就你们一切所羡慕的良善，和一切因信心所作的工夫。</w:t>
      </w:r>
      <w:r>
        <w:rPr>
          <w:rFonts w:hint="eastAsia"/>
          <w:bCs/>
          <w:lang w:eastAsia="zh-CN"/>
        </w:rPr>
        <w:t>”他们这样做</w:t>
      </w:r>
      <w:r>
        <w:rPr>
          <w:bCs/>
          <w:lang w:eastAsia="zh-CN"/>
        </w:rPr>
        <w:t>是为了叫基督的</w:t>
      </w:r>
      <w:r>
        <w:rPr>
          <w:rFonts w:hint="eastAsia"/>
          <w:bCs/>
          <w:lang w:eastAsia="zh-CN"/>
        </w:rPr>
        <w:t>名</w:t>
      </w:r>
      <w:r>
        <w:rPr>
          <w:bCs/>
          <w:lang w:eastAsia="zh-CN"/>
        </w:rPr>
        <w:t>在我们身上得荣耀。</w:t>
      </w:r>
    </w:p>
    <w:p w14:paraId="4492015A" w14:textId="779E906E" w:rsidR="001377D6" w:rsidRDefault="00F425B2" w:rsidP="001377D6">
      <w:pPr>
        <w:rPr>
          <w:lang w:eastAsia="zh-CN"/>
        </w:rPr>
      </w:pPr>
      <w:r>
        <w:rPr>
          <w:rFonts w:hint="eastAsia"/>
          <w:lang w:eastAsia="zh-CN"/>
        </w:rPr>
        <w:t>理解</w:t>
      </w:r>
      <w:proofErr w:type="gramStart"/>
      <w:r>
        <w:rPr>
          <w:rFonts w:hint="eastAsia"/>
          <w:lang w:eastAsia="zh-CN"/>
        </w:rPr>
        <w:t>基督徒</w:t>
      </w:r>
      <w:r>
        <w:rPr>
          <w:lang w:eastAsia="zh-CN"/>
        </w:rPr>
        <w:t>事工的</w:t>
      </w:r>
      <w:proofErr w:type="gramEnd"/>
      <w:r>
        <w:rPr>
          <w:lang w:eastAsia="zh-CN"/>
        </w:rPr>
        <w:t>目的是非常重要的。事奉</w:t>
      </w:r>
      <w:r>
        <w:rPr>
          <w:rFonts w:hint="eastAsia"/>
          <w:lang w:eastAsia="zh-CN"/>
        </w:rPr>
        <w:t>是</w:t>
      </w:r>
      <w:r>
        <w:rPr>
          <w:lang w:eastAsia="zh-CN"/>
        </w:rPr>
        <w:t>艰难的工作，事</w:t>
      </w:r>
      <w:proofErr w:type="gramStart"/>
      <w:r>
        <w:rPr>
          <w:lang w:eastAsia="zh-CN"/>
        </w:rPr>
        <w:t>奉可能</w:t>
      </w:r>
      <w:proofErr w:type="gramEnd"/>
      <w:r>
        <w:rPr>
          <w:lang w:eastAsia="zh-CN"/>
        </w:rPr>
        <w:t>不被人欣赏甚至不被人注意。懒惰</w:t>
      </w:r>
      <w:r>
        <w:rPr>
          <w:rFonts w:hint="eastAsia"/>
          <w:lang w:eastAsia="zh-CN"/>
        </w:rPr>
        <w:t>和</w:t>
      </w:r>
      <w:r>
        <w:rPr>
          <w:lang w:eastAsia="zh-CN"/>
        </w:rPr>
        <w:t>骄傲常常</w:t>
      </w:r>
      <w:r>
        <w:rPr>
          <w:rFonts w:hint="eastAsia"/>
          <w:lang w:eastAsia="zh-CN"/>
        </w:rPr>
        <w:t>拦阻</w:t>
      </w:r>
      <w:r>
        <w:rPr>
          <w:lang w:eastAsia="zh-CN"/>
        </w:rPr>
        <w:t>我们的事奉。如果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不把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看作</w:t>
      </w:r>
      <w:proofErr w:type="gramStart"/>
      <w:r>
        <w:rPr>
          <w:lang w:eastAsia="zh-CN"/>
        </w:rPr>
        <w:t>是</w:t>
      </w:r>
      <w:r>
        <w:rPr>
          <w:rFonts w:hint="eastAsia"/>
          <w:lang w:eastAsia="zh-CN"/>
        </w:rPr>
        <w:t>属灵操练</w:t>
      </w:r>
      <w:proofErr w:type="gramEnd"/>
      <w:r>
        <w:rPr>
          <w:lang w:eastAsia="zh-CN"/>
        </w:rPr>
        <w:t>，我们</w:t>
      </w:r>
      <w:r>
        <w:rPr>
          <w:rFonts w:hint="eastAsia"/>
          <w:lang w:eastAsia="zh-CN"/>
        </w:rPr>
        <w:t>只会</w:t>
      </w:r>
      <w:proofErr w:type="gramStart"/>
      <w:r>
        <w:rPr>
          <w:lang w:eastAsia="zh-CN"/>
        </w:rPr>
        <w:t>偶尔</w:t>
      </w:r>
      <w:proofErr w:type="gramEnd"/>
      <w:r>
        <w:rPr>
          <w:lang w:eastAsia="zh-CN"/>
        </w:rPr>
        <w:t>事奉，当我们方便的</w:t>
      </w:r>
      <w:proofErr w:type="gramStart"/>
      <w:r>
        <w:rPr>
          <w:lang w:eastAsia="zh-CN"/>
        </w:rPr>
        <w:t>时候才事</w:t>
      </w:r>
      <w:proofErr w:type="gramEnd"/>
      <w:r>
        <w:rPr>
          <w:lang w:eastAsia="zh-CN"/>
        </w:rPr>
        <w:t>奉，或者给我们带来好处的</w:t>
      </w:r>
      <w:proofErr w:type="gramStart"/>
      <w:r>
        <w:rPr>
          <w:lang w:eastAsia="zh-CN"/>
        </w:rPr>
        <w:t>时候才事</w:t>
      </w:r>
      <w:proofErr w:type="gramEnd"/>
      <w:r>
        <w:rPr>
          <w:lang w:eastAsia="zh-CN"/>
        </w:rPr>
        <w:t>奉。如果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渴望荣耀神，你就会有</w:t>
      </w:r>
      <w:r>
        <w:rPr>
          <w:rFonts w:hint="eastAsia"/>
          <w:lang w:eastAsia="zh-CN"/>
        </w:rPr>
        <w:t>事奉神</w:t>
      </w:r>
      <w:r>
        <w:rPr>
          <w:lang w:eastAsia="zh-CN"/>
        </w:rPr>
        <w:t>的愿望。保罗</w:t>
      </w:r>
      <w:r>
        <w:rPr>
          <w:rFonts w:hint="eastAsia"/>
          <w:lang w:eastAsia="zh-CN"/>
        </w:rPr>
        <w:t>在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12:11</w:t>
      </w:r>
      <w:r>
        <w:rPr>
          <w:rFonts w:hint="eastAsia"/>
          <w:lang w:eastAsia="zh-CN"/>
        </w:rPr>
        <w:t>呼吁</w:t>
      </w:r>
      <w:r>
        <w:rPr>
          <w:lang w:eastAsia="zh-CN"/>
        </w:rPr>
        <w:t>基督徒要：</w:t>
      </w:r>
      <w:r>
        <w:rPr>
          <w:rFonts w:hint="eastAsia"/>
          <w:lang w:eastAsia="zh-CN"/>
        </w:rPr>
        <w:t>“殷勤不可懒惰，要心里火热，</w:t>
      </w:r>
      <w:r w:rsidRPr="00F425B2">
        <w:rPr>
          <w:rFonts w:hint="eastAsia"/>
          <w:lang w:eastAsia="zh-CN"/>
        </w:rPr>
        <w:t>常常服事主。</w:t>
      </w:r>
      <w:r>
        <w:rPr>
          <w:rFonts w:hint="eastAsia"/>
          <w:lang w:eastAsia="zh-CN"/>
        </w:rPr>
        <w:t>”</w:t>
      </w:r>
    </w:p>
    <w:p w14:paraId="1917C114" w14:textId="44B11DDE" w:rsidR="00014A48" w:rsidRDefault="00014A48" w:rsidP="001377D6">
      <w:pPr>
        <w:rPr>
          <w:lang w:eastAsia="zh-CN"/>
        </w:rPr>
      </w:pPr>
      <w:r>
        <w:rPr>
          <w:rFonts w:hint="eastAsia"/>
          <w:lang w:eastAsia="zh-CN"/>
        </w:rPr>
        <w:t>“火热”是“惫懒”的</w:t>
      </w:r>
      <w:r>
        <w:rPr>
          <w:lang w:eastAsia="zh-CN"/>
        </w:rPr>
        <w:t>对立面。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原文圣经中，</w:t>
      </w:r>
      <w:r>
        <w:rPr>
          <w:rFonts w:hint="eastAsia"/>
          <w:lang w:eastAsia="zh-CN"/>
        </w:rPr>
        <w:t>“火热”这个词</w:t>
      </w:r>
      <w:r>
        <w:rPr>
          <w:lang w:eastAsia="zh-CN"/>
        </w:rPr>
        <w:t>是基于</w:t>
      </w:r>
      <w:r>
        <w:rPr>
          <w:rFonts w:hint="eastAsia"/>
          <w:lang w:eastAsia="zh-CN"/>
        </w:rPr>
        <w:t>“爱的唯恐失去”这个词</w:t>
      </w:r>
      <w:r>
        <w:rPr>
          <w:lang w:eastAsia="zh-CN"/>
        </w:rPr>
        <w:t>变形而来。</w:t>
      </w:r>
      <w:r>
        <w:rPr>
          <w:rFonts w:hint="eastAsia"/>
          <w:lang w:eastAsia="zh-CN"/>
        </w:rPr>
        <w:t>所以为神</w:t>
      </w:r>
      <w:r>
        <w:rPr>
          <w:lang w:eastAsia="zh-CN"/>
        </w:rPr>
        <w:t>发</w:t>
      </w:r>
      <w:r>
        <w:rPr>
          <w:rFonts w:hint="eastAsia"/>
          <w:lang w:eastAsia="zh-CN"/>
        </w:rPr>
        <w:t>热心</w:t>
      </w:r>
      <w:r>
        <w:rPr>
          <w:lang w:eastAsia="zh-CN"/>
        </w:rPr>
        <w:t>，就是</w:t>
      </w:r>
      <w:r>
        <w:rPr>
          <w:rFonts w:hint="eastAsia"/>
          <w:lang w:eastAsia="zh-CN"/>
        </w:rPr>
        <w:t>爱神的荣耀、</w:t>
      </w:r>
      <w:r>
        <w:rPr>
          <w:lang w:eastAsia="zh-CN"/>
        </w:rPr>
        <w:t>唯恐失去神的荣耀，所以我们在一切的</w:t>
      </w:r>
      <w:r>
        <w:rPr>
          <w:rFonts w:hint="eastAsia"/>
          <w:lang w:eastAsia="zh-CN"/>
        </w:rPr>
        <w:t>事上</w:t>
      </w:r>
      <w:r>
        <w:rPr>
          <w:lang w:eastAsia="zh-CN"/>
        </w:rPr>
        <w:t>都殷勤服事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让神能</w:t>
      </w:r>
      <w:proofErr w:type="gramEnd"/>
      <w:r>
        <w:rPr>
          <w:lang w:eastAsia="zh-CN"/>
        </w:rPr>
        <w:t>够得着荣耀。</w:t>
      </w:r>
    </w:p>
    <w:p w14:paraId="59D3B20D" w14:textId="17934A1E" w:rsidR="00014A48" w:rsidRDefault="00014A48" w:rsidP="00014A48">
      <w:pPr>
        <w:pStyle w:val="Heading1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每一个基督徒</w:t>
      </w:r>
      <w:r>
        <w:rPr>
          <w:lang w:eastAsia="zh-CN"/>
        </w:rPr>
        <w:t>都</w:t>
      </w:r>
      <w:r>
        <w:rPr>
          <w:rFonts w:hint="eastAsia"/>
          <w:lang w:eastAsia="zh-CN"/>
        </w:rPr>
        <w:t>应当事奉神</w:t>
      </w:r>
    </w:p>
    <w:p w14:paraId="077D6CAD" w14:textId="4F1FF139" w:rsidR="001377D6" w:rsidRDefault="00014A48" w:rsidP="00014A48">
      <w:pPr>
        <w:rPr>
          <w:lang w:eastAsia="zh-CN"/>
        </w:rPr>
      </w:pPr>
      <w:r>
        <w:rPr>
          <w:rFonts w:hint="eastAsia"/>
          <w:lang w:eastAsia="zh-CN"/>
        </w:rPr>
        <w:t>基督徒的首要</w:t>
      </w:r>
      <w:r>
        <w:rPr>
          <w:lang w:eastAsia="zh-CN"/>
        </w:rPr>
        <w:t>目的是为了荣耀神，所以每一个基督徒都应当事奉神。</w:t>
      </w:r>
      <w:proofErr w:type="gramStart"/>
      <w:r>
        <w:rPr>
          <w:lang w:eastAsia="zh-CN"/>
        </w:rPr>
        <w:t>当</w:t>
      </w:r>
      <w:r>
        <w:rPr>
          <w:rFonts w:hint="eastAsia"/>
          <w:lang w:eastAsia="zh-CN"/>
        </w:rPr>
        <w:t>神</w:t>
      </w:r>
      <w:r w:rsidR="009234F9">
        <w:rPr>
          <w:lang w:eastAsia="zh-CN"/>
        </w:rPr>
        <w:t>呼召他</w:t>
      </w:r>
      <w:proofErr w:type="gramEnd"/>
      <w:r w:rsidR="009234F9">
        <w:rPr>
          <w:lang w:eastAsia="zh-CN"/>
        </w:rPr>
        <w:t>的选民来敬拜祂的</w:t>
      </w:r>
      <w:r w:rsidR="009234F9">
        <w:rPr>
          <w:rFonts w:hint="eastAsia"/>
          <w:lang w:eastAsia="zh-CN"/>
        </w:rPr>
        <w:t>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神</w:t>
      </w:r>
      <w:proofErr w:type="gramStart"/>
      <w:r>
        <w:rPr>
          <w:rFonts w:hint="eastAsia"/>
          <w:lang w:eastAsia="zh-CN"/>
        </w:rPr>
        <w:t>没有呼召</w:t>
      </w:r>
      <w:r>
        <w:rPr>
          <w:lang w:eastAsia="zh-CN"/>
        </w:rPr>
        <w:t>我</w:t>
      </w:r>
      <w:proofErr w:type="gramEnd"/>
      <w:r>
        <w:rPr>
          <w:lang w:eastAsia="zh-CN"/>
        </w:rPr>
        <w:t>们懒惰和停留在原地。我们</w:t>
      </w:r>
      <w:r>
        <w:rPr>
          <w:rFonts w:hint="eastAsia"/>
          <w:lang w:eastAsia="zh-CN"/>
        </w:rPr>
        <w:t>被拯救</w:t>
      </w:r>
      <w:r>
        <w:rPr>
          <w:lang w:eastAsia="zh-CN"/>
        </w:rPr>
        <w:t>是为要荣耀神，我们荣耀神的方式</w:t>
      </w:r>
      <w:r>
        <w:rPr>
          <w:rFonts w:hint="eastAsia"/>
          <w:lang w:eastAsia="zh-CN"/>
        </w:rPr>
        <w:t>是</w:t>
      </w:r>
      <w:r>
        <w:rPr>
          <w:lang w:eastAsia="zh-CN"/>
        </w:rPr>
        <w:t>事奉神。</w:t>
      </w:r>
    </w:p>
    <w:p w14:paraId="6A1F810F" w14:textId="083A3FBB" w:rsidR="00014A48" w:rsidRDefault="00014A48" w:rsidP="00014A48">
      <w:pPr>
        <w:pStyle w:val="Heading2"/>
        <w:numPr>
          <w:ilvl w:val="0"/>
          <w:numId w:val="8"/>
        </w:numPr>
        <w:rPr>
          <w:lang w:eastAsia="zh-CN"/>
        </w:rPr>
      </w:pPr>
      <w:r>
        <w:rPr>
          <w:rFonts w:hint="eastAsia"/>
          <w:lang w:eastAsia="zh-CN"/>
        </w:rPr>
        <w:t>我们是基督的仆人</w:t>
      </w:r>
    </w:p>
    <w:p w14:paraId="6E5B517E" w14:textId="1D499E35" w:rsidR="00014A48" w:rsidRDefault="00014A48" w:rsidP="00014A48">
      <w:pPr>
        <w:rPr>
          <w:lang w:eastAsia="zh-CN"/>
        </w:rPr>
      </w:pPr>
      <w:r>
        <w:rPr>
          <w:rFonts w:hint="eastAsia"/>
          <w:lang w:eastAsia="zh-CN"/>
        </w:rPr>
        <w:t>作为</w:t>
      </w:r>
      <w:r>
        <w:rPr>
          <w:lang w:eastAsia="zh-CN"/>
        </w:rPr>
        <w:t>基督徒，我们是</w:t>
      </w:r>
      <w:proofErr w:type="gramStart"/>
      <w:r>
        <w:rPr>
          <w:lang w:eastAsia="zh-CN"/>
        </w:rPr>
        <w:t>被</w:t>
      </w:r>
      <w:r>
        <w:rPr>
          <w:rFonts w:hint="eastAsia"/>
          <w:lang w:eastAsia="zh-CN"/>
        </w:rPr>
        <w:t>买赎</w:t>
      </w:r>
      <w:r>
        <w:rPr>
          <w:lang w:eastAsia="zh-CN"/>
        </w:rPr>
        <w:t>出来</w:t>
      </w:r>
      <w:proofErr w:type="gramEnd"/>
      <w:r>
        <w:rPr>
          <w:lang w:eastAsia="zh-CN"/>
        </w:rPr>
        <w:t>的一群人，</w:t>
      </w:r>
      <w:proofErr w:type="gramStart"/>
      <w:r>
        <w:rPr>
          <w:lang w:eastAsia="zh-CN"/>
        </w:rPr>
        <w:t>我们从罪</w:t>
      </w:r>
      <w:proofErr w:type="gramEnd"/>
      <w:r>
        <w:rPr>
          <w:lang w:eastAsia="zh-CN"/>
        </w:rPr>
        <w:t>的捆绑下</w:t>
      </w:r>
      <w:proofErr w:type="gramStart"/>
      <w:r>
        <w:rPr>
          <w:lang w:eastAsia="zh-CN"/>
        </w:rPr>
        <w:t>被买赎出</w:t>
      </w:r>
      <w:proofErr w:type="gramEnd"/>
      <w:r>
        <w:rPr>
          <w:lang w:eastAsia="zh-CN"/>
        </w:rPr>
        <w:t>来，成为新主人的仆人。这位</w:t>
      </w:r>
      <w:r>
        <w:rPr>
          <w:rFonts w:hint="eastAsia"/>
          <w:lang w:eastAsia="zh-CN"/>
        </w:rPr>
        <w:t>新主人</w:t>
      </w:r>
      <w:r>
        <w:rPr>
          <w:lang w:eastAsia="zh-CN"/>
        </w:rPr>
        <w:t>就是耶稣基督，耶稣付出了他的生命来拯救我们，所以我们有责任服事这位新主人。</w:t>
      </w:r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5:9-10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630A95E2" w14:textId="2B61B020" w:rsidR="00014A48" w:rsidRPr="00014A48" w:rsidRDefault="00014A48" w:rsidP="00014A48">
      <w:pPr>
        <w:ind w:left="720"/>
        <w:rPr>
          <w:rFonts w:ascii="黑体" w:eastAsia="黑体" w:hAnsi="黑体"/>
          <w:lang w:eastAsia="zh-CN"/>
        </w:rPr>
      </w:pPr>
      <w:r w:rsidRPr="00014A48">
        <w:rPr>
          <w:rFonts w:ascii="黑体" w:eastAsia="黑体" w:hAnsi="黑体" w:hint="eastAsia"/>
          <w:lang w:eastAsia="zh-CN"/>
        </w:rPr>
        <w:t>他们唱新歌，说，</w:t>
      </w:r>
      <w:proofErr w:type="gramStart"/>
      <w:r w:rsidRPr="00014A48">
        <w:rPr>
          <w:rFonts w:ascii="黑体" w:eastAsia="黑体" w:hAnsi="黑体" w:hint="eastAsia"/>
          <w:lang w:eastAsia="zh-CN"/>
        </w:rPr>
        <w:t>你配拿书卷</w:t>
      </w:r>
      <w:proofErr w:type="gramEnd"/>
      <w:r w:rsidRPr="00014A48">
        <w:rPr>
          <w:rFonts w:ascii="黑体" w:eastAsia="黑体" w:hAnsi="黑体" w:hint="eastAsia"/>
          <w:lang w:eastAsia="zh-CN"/>
        </w:rPr>
        <w:t>，配揭开七印。因为你曾被杀，用自己的血从各族各方，各</w:t>
      </w:r>
      <w:proofErr w:type="gramStart"/>
      <w:r w:rsidRPr="00014A48">
        <w:rPr>
          <w:rFonts w:ascii="黑体" w:eastAsia="黑体" w:hAnsi="黑体" w:hint="eastAsia"/>
          <w:lang w:eastAsia="zh-CN"/>
        </w:rPr>
        <w:t>民各国</w:t>
      </w:r>
      <w:proofErr w:type="gramEnd"/>
      <w:r w:rsidRPr="00014A48">
        <w:rPr>
          <w:rFonts w:ascii="黑体" w:eastAsia="黑体" w:hAnsi="黑体" w:hint="eastAsia"/>
          <w:lang w:eastAsia="zh-CN"/>
        </w:rPr>
        <w:t>中买了人来，叫他们归于神，又叫他们成为国民，作祭司，归于神。在地上执掌王权。</w:t>
      </w:r>
    </w:p>
    <w:p w14:paraId="2C4710F3" w14:textId="77777777" w:rsidR="00014A48" w:rsidRPr="00014A48" w:rsidRDefault="00014A48" w:rsidP="00014A48">
      <w:pPr>
        <w:rPr>
          <w:lang w:eastAsia="zh-CN"/>
        </w:rPr>
      </w:pPr>
    </w:p>
    <w:p w14:paraId="63BD18A8" w14:textId="229209DD" w:rsidR="001377D6" w:rsidRPr="001377D6" w:rsidRDefault="00014A48" w:rsidP="00014A48">
      <w:pPr>
        <w:rPr>
          <w:b/>
          <w:lang w:eastAsia="zh-CN"/>
        </w:rPr>
      </w:pPr>
      <w:r>
        <w:rPr>
          <w:rFonts w:hint="eastAsia"/>
          <w:lang w:eastAsia="zh-CN"/>
        </w:rPr>
        <w:lastRenderedPageBreak/>
        <w:t>罗马书</w:t>
      </w:r>
      <w:r>
        <w:rPr>
          <w:rFonts w:hint="eastAsia"/>
          <w:lang w:eastAsia="zh-CN"/>
        </w:rPr>
        <w:t>6:22</w:t>
      </w:r>
      <w:r>
        <w:rPr>
          <w:rFonts w:hint="eastAsia"/>
          <w:lang w:eastAsia="zh-CN"/>
        </w:rPr>
        <w:t>写道，</w:t>
      </w:r>
    </w:p>
    <w:p w14:paraId="6867D08D" w14:textId="6B08986C" w:rsidR="001377D6" w:rsidRPr="00014A48" w:rsidRDefault="00014A48" w:rsidP="00014A48">
      <w:pPr>
        <w:ind w:left="720"/>
        <w:rPr>
          <w:rFonts w:ascii="黑体" w:eastAsia="黑体" w:hAnsi="黑体"/>
          <w:lang w:eastAsia="zh-CN"/>
        </w:rPr>
      </w:pPr>
      <w:r w:rsidRPr="00014A48">
        <w:rPr>
          <w:rFonts w:ascii="黑体" w:eastAsia="黑体" w:hAnsi="黑体" w:hint="eastAsia"/>
          <w:lang w:eastAsia="zh-CN"/>
        </w:rPr>
        <w:t>但现今你们</w:t>
      </w:r>
      <w:proofErr w:type="gramStart"/>
      <w:r w:rsidRPr="00014A48">
        <w:rPr>
          <w:rFonts w:ascii="黑体" w:eastAsia="黑体" w:hAnsi="黑体" w:hint="eastAsia"/>
          <w:lang w:eastAsia="zh-CN"/>
        </w:rPr>
        <w:t>既从罪里</w:t>
      </w:r>
      <w:proofErr w:type="gramEnd"/>
      <w:r w:rsidRPr="00014A48">
        <w:rPr>
          <w:rFonts w:ascii="黑体" w:eastAsia="黑体" w:hAnsi="黑体" w:hint="eastAsia"/>
          <w:lang w:eastAsia="zh-CN"/>
        </w:rPr>
        <w:t>得了释放，作了神的奴仆，就有成圣的果子，那结局就是永生。</w:t>
      </w:r>
    </w:p>
    <w:p w14:paraId="3D791DE2" w14:textId="7C648A65" w:rsidR="001377D6" w:rsidRDefault="00014A48" w:rsidP="001377D6">
      <w:pPr>
        <w:rPr>
          <w:lang w:eastAsia="zh-CN"/>
        </w:rPr>
      </w:pPr>
      <w:r>
        <w:rPr>
          <w:rFonts w:hint="eastAsia"/>
          <w:lang w:eastAsia="zh-CN"/>
        </w:rPr>
        <w:t>作为基督徒，</w:t>
      </w:r>
      <w:proofErr w:type="gramStart"/>
      <w:r>
        <w:rPr>
          <w:lang w:eastAsia="zh-CN"/>
        </w:rPr>
        <w:t>我们属乎基督</w:t>
      </w:r>
      <w:proofErr w:type="gramEnd"/>
      <w:r>
        <w:rPr>
          <w:rFonts w:hint="eastAsia"/>
          <w:lang w:eastAsia="zh-CN"/>
        </w:rPr>
        <w:t>而不是</w:t>
      </w:r>
      <w:r>
        <w:rPr>
          <w:lang w:eastAsia="zh-CN"/>
        </w:rPr>
        <w:t>属于自己。这意味着说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生活</w:t>
      </w:r>
      <w:r>
        <w:rPr>
          <w:rFonts w:hint="eastAsia"/>
          <w:lang w:eastAsia="zh-CN"/>
        </w:rPr>
        <w:t>的</w:t>
      </w:r>
      <w:r>
        <w:rPr>
          <w:lang w:eastAsia="zh-CN"/>
        </w:rPr>
        <w:t>方向和目的都</w:t>
      </w:r>
      <w:r>
        <w:rPr>
          <w:rFonts w:hint="eastAsia"/>
          <w:lang w:eastAsia="zh-CN"/>
        </w:rPr>
        <w:t>发生了</w:t>
      </w:r>
      <w:r>
        <w:rPr>
          <w:lang w:eastAsia="zh-CN"/>
        </w:rPr>
        <w:t>巨大的改变。我们</w:t>
      </w:r>
      <w:r>
        <w:rPr>
          <w:rFonts w:hint="eastAsia"/>
          <w:lang w:eastAsia="zh-CN"/>
        </w:rPr>
        <w:t>不再</w:t>
      </w:r>
      <w:r>
        <w:rPr>
          <w:lang w:eastAsia="zh-CN"/>
        </w:rPr>
        <w:t>为我们自己</w:t>
      </w:r>
      <w:r>
        <w:rPr>
          <w:rFonts w:hint="eastAsia"/>
          <w:lang w:eastAsia="zh-CN"/>
        </w:rPr>
        <w:t>而活</w:t>
      </w:r>
      <w:r>
        <w:rPr>
          <w:lang w:eastAsia="zh-CN"/>
        </w:rPr>
        <w:t>，因为我们不</w:t>
      </w:r>
      <w:r>
        <w:rPr>
          <w:rFonts w:hint="eastAsia"/>
          <w:lang w:eastAsia="zh-CN"/>
        </w:rPr>
        <w:t>再</w:t>
      </w:r>
      <w:r>
        <w:rPr>
          <w:lang w:eastAsia="zh-CN"/>
        </w:rPr>
        <w:t>是我们自己的主</w:t>
      </w:r>
      <w:r>
        <w:rPr>
          <w:rFonts w:hint="eastAsia"/>
          <w:lang w:eastAsia="zh-CN"/>
        </w:rPr>
        <w:t>人</w:t>
      </w:r>
      <w:r>
        <w:rPr>
          <w:lang w:eastAsia="zh-CN"/>
        </w:rPr>
        <w:t>。相反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我们的责任是为基督而活，基督用他的宝血把</w:t>
      </w:r>
      <w:proofErr w:type="gramStart"/>
      <w:r>
        <w:rPr>
          <w:lang w:eastAsia="zh-CN"/>
        </w:rPr>
        <w:t>我们买赎了</w:t>
      </w:r>
      <w:proofErr w:type="gramEnd"/>
      <w:r>
        <w:rPr>
          <w:lang w:eastAsia="zh-CN"/>
        </w:rPr>
        <w:t>出来。</w:t>
      </w:r>
    </w:p>
    <w:p w14:paraId="381E35CC" w14:textId="64D11102" w:rsidR="00014A48" w:rsidRDefault="00014A48" w:rsidP="001377D6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6:19b-20a</w:t>
      </w:r>
      <w:r>
        <w:rPr>
          <w:rFonts w:hint="eastAsia"/>
          <w:lang w:eastAsia="zh-CN"/>
        </w:rPr>
        <w:t>这样写道</w:t>
      </w:r>
      <w:r>
        <w:rPr>
          <w:lang w:eastAsia="zh-CN"/>
        </w:rPr>
        <w:t>：</w:t>
      </w:r>
    </w:p>
    <w:p w14:paraId="4386628D" w14:textId="2C3EC2BE" w:rsidR="00014A48" w:rsidRPr="00014A48" w:rsidRDefault="00014A48" w:rsidP="00014A48">
      <w:pPr>
        <w:ind w:left="720"/>
        <w:rPr>
          <w:rFonts w:ascii="黑体" w:eastAsia="黑体" w:hAnsi="黑体"/>
          <w:lang w:eastAsia="zh-CN"/>
        </w:rPr>
      </w:pPr>
      <w:r w:rsidRPr="00014A48">
        <w:rPr>
          <w:rFonts w:ascii="黑体" w:eastAsia="黑体" w:hAnsi="黑体" w:hint="eastAsia"/>
          <w:lang w:eastAsia="zh-CN"/>
        </w:rPr>
        <w:t>并且你们不是自己的人，因为你们是重价买来的。</w:t>
      </w:r>
    </w:p>
    <w:p w14:paraId="3AE711DE" w14:textId="2A894343" w:rsidR="001377D6" w:rsidRDefault="00014A48" w:rsidP="00014A48">
      <w:pPr>
        <w:rPr>
          <w:lang w:eastAsia="zh-CN"/>
        </w:rPr>
      </w:pPr>
      <w:r>
        <w:rPr>
          <w:rFonts w:hint="eastAsia"/>
          <w:lang w:eastAsia="zh-CN"/>
        </w:rPr>
        <w:t>在新约圣经中</w:t>
      </w:r>
      <w:r w:rsidR="00F230FB">
        <w:rPr>
          <w:lang w:eastAsia="zh-CN"/>
        </w:rPr>
        <w:t>有很多</w:t>
      </w:r>
      <w:r w:rsidR="00F230FB">
        <w:rPr>
          <w:rFonts w:hint="eastAsia"/>
          <w:lang w:eastAsia="zh-CN"/>
        </w:rPr>
        <w:t>类似的文字</w:t>
      </w:r>
      <w:r w:rsidR="00F230FB">
        <w:rPr>
          <w:lang w:eastAsia="zh-CN"/>
        </w:rPr>
        <w:t>，基督的门徒们也这样看待自己</w:t>
      </w:r>
      <w:r w:rsidR="00F230FB">
        <w:rPr>
          <w:rFonts w:hint="eastAsia"/>
          <w:lang w:eastAsia="zh-CN"/>
        </w:rPr>
        <w:t>。</w:t>
      </w:r>
      <w:r w:rsidR="00F230FB">
        <w:rPr>
          <w:lang w:eastAsia="zh-CN"/>
        </w:rPr>
        <w:t>例如</w:t>
      </w:r>
      <w:r w:rsidR="00F230FB">
        <w:rPr>
          <w:rFonts w:hint="eastAsia"/>
          <w:lang w:eastAsia="zh-CN"/>
        </w:rPr>
        <w:t>，</w:t>
      </w:r>
      <w:r w:rsidR="00F230FB">
        <w:rPr>
          <w:lang w:eastAsia="zh-CN"/>
        </w:rPr>
        <w:t>保罗在提多</w:t>
      </w:r>
      <w:r w:rsidR="00F230FB">
        <w:rPr>
          <w:rFonts w:hint="eastAsia"/>
          <w:lang w:eastAsia="zh-CN"/>
        </w:rPr>
        <w:t>书</w:t>
      </w:r>
      <w:r w:rsidR="00F230FB">
        <w:rPr>
          <w:rFonts w:hint="eastAsia"/>
          <w:lang w:eastAsia="zh-CN"/>
        </w:rPr>
        <w:t>1:1</w:t>
      </w:r>
      <w:r w:rsidR="00F230FB">
        <w:rPr>
          <w:rFonts w:hint="eastAsia"/>
          <w:lang w:eastAsia="zh-CN"/>
        </w:rPr>
        <w:t>，</w:t>
      </w:r>
      <w:r w:rsidR="00F230FB">
        <w:rPr>
          <w:lang w:eastAsia="zh-CN"/>
        </w:rPr>
        <w:t>雅各在雅各书</w:t>
      </w:r>
      <w:r w:rsidR="00F230FB">
        <w:rPr>
          <w:rFonts w:hint="eastAsia"/>
          <w:lang w:eastAsia="zh-CN"/>
        </w:rPr>
        <w:t>1:1</w:t>
      </w:r>
      <w:r w:rsidR="00F230FB">
        <w:rPr>
          <w:rFonts w:hint="eastAsia"/>
          <w:lang w:eastAsia="zh-CN"/>
        </w:rPr>
        <w:t>，</w:t>
      </w:r>
      <w:r w:rsidR="00F230FB">
        <w:rPr>
          <w:lang w:eastAsia="zh-CN"/>
        </w:rPr>
        <w:t>犹大在犹大书</w:t>
      </w:r>
      <w:r w:rsidR="00F230FB">
        <w:rPr>
          <w:rFonts w:hint="eastAsia"/>
          <w:lang w:eastAsia="zh-CN"/>
        </w:rPr>
        <w:t>1</w:t>
      </w:r>
      <w:r w:rsidR="00F230FB">
        <w:rPr>
          <w:rFonts w:hint="eastAsia"/>
          <w:lang w:eastAsia="zh-CN"/>
        </w:rPr>
        <w:t>章</w:t>
      </w:r>
      <w:r w:rsidR="00F230FB">
        <w:rPr>
          <w:lang w:eastAsia="zh-CN"/>
        </w:rPr>
        <w:t>都看自己</w:t>
      </w:r>
      <w:r w:rsidR="00F230FB">
        <w:rPr>
          <w:rFonts w:hint="eastAsia"/>
          <w:lang w:eastAsia="zh-CN"/>
        </w:rPr>
        <w:t>为</w:t>
      </w:r>
      <w:r w:rsidR="00F230FB">
        <w:rPr>
          <w:lang w:eastAsia="zh-CN"/>
        </w:rPr>
        <w:t>神的</w:t>
      </w:r>
      <w:r w:rsidR="00F230FB">
        <w:rPr>
          <w:rFonts w:hint="eastAsia"/>
          <w:lang w:eastAsia="zh-CN"/>
        </w:rPr>
        <w:t>仆人</w:t>
      </w:r>
      <w:r w:rsidR="00F230FB">
        <w:rPr>
          <w:lang w:eastAsia="zh-CN"/>
        </w:rPr>
        <w:t>，或者说神的</w:t>
      </w:r>
      <w:r w:rsidR="00F230FB">
        <w:rPr>
          <w:rFonts w:hint="eastAsia"/>
          <w:lang w:eastAsia="zh-CN"/>
        </w:rPr>
        <w:t>奴隶</w:t>
      </w:r>
      <w:r w:rsidR="00F230FB">
        <w:rPr>
          <w:lang w:eastAsia="zh-CN"/>
        </w:rPr>
        <w:t>。基督</w:t>
      </w:r>
      <w:r w:rsidR="00F230FB">
        <w:rPr>
          <w:rFonts w:hint="eastAsia"/>
          <w:lang w:eastAsia="zh-CN"/>
        </w:rPr>
        <w:t>为</w:t>
      </w:r>
      <w:r w:rsidR="00F230FB">
        <w:rPr>
          <w:lang w:eastAsia="zh-CN"/>
        </w:rPr>
        <w:t>把</w:t>
      </w:r>
      <w:proofErr w:type="gramStart"/>
      <w:r w:rsidR="00F230FB">
        <w:rPr>
          <w:lang w:eastAsia="zh-CN"/>
        </w:rPr>
        <w:t>我们从罪的</w:t>
      </w:r>
      <w:proofErr w:type="gramEnd"/>
      <w:r w:rsidR="00F230FB">
        <w:rPr>
          <w:lang w:eastAsia="zh-CN"/>
        </w:rPr>
        <w:t>捆绑</w:t>
      </w:r>
      <w:proofErr w:type="gramStart"/>
      <w:r w:rsidR="00F230FB">
        <w:rPr>
          <w:lang w:eastAsia="zh-CN"/>
        </w:rPr>
        <w:t>下买赎</w:t>
      </w:r>
      <w:r w:rsidR="00F230FB">
        <w:rPr>
          <w:rFonts w:hint="eastAsia"/>
          <w:lang w:eastAsia="zh-CN"/>
        </w:rPr>
        <w:t>出</w:t>
      </w:r>
      <w:proofErr w:type="gramEnd"/>
      <w:r w:rsidR="00F230FB">
        <w:rPr>
          <w:rFonts w:hint="eastAsia"/>
          <w:lang w:eastAsia="zh-CN"/>
        </w:rPr>
        <w:t>来</w:t>
      </w:r>
      <w:r w:rsidR="00F230FB">
        <w:rPr>
          <w:lang w:eastAsia="zh-CN"/>
        </w:rPr>
        <w:t>付了</w:t>
      </w:r>
      <w:r w:rsidR="00F230FB">
        <w:rPr>
          <w:rFonts w:hint="eastAsia"/>
          <w:lang w:eastAsia="zh-CN"/>
        </w:rPr>
        <w:t>极其</w:t>
      </w:r>
      <w:r w:rsidR="00F230FB">
        <w:rPr>
          <w:lang w:eastAsia="zh-CN"/>
        </w:rPr>
        <w:t>高昂的</w:t>
      </w:r>
      <w:r w:rsidR="00F230FB">
        <w:rPr>
          <w:rFonts w:hint="eastAsia"/>
          <w:lang w:eastAsia="zh-CN"/>
        </w:rPr>
        <w:t>代价</w:t>
      </w:r>
      <w:r w:rsidR="00F230FB">
        <w:rPr>
          <w:lang w:eastAsia="zh-CN"/>
        </w:rPr>
        <w:t>，他</w:t>
      </w:r>
      <w:r w:rsidR="00F230FB">
        <w:rPr>
          <w:rFonts w:hint="eastAsia"/>
          <w:lang w:eastAsia="zh-CN"/>
        </w:rPr>
        <w:t>为</w:t>
      </w:r>
      <w:r w:rsidR="00F230FB">
        <w:rPr>
          <w:lang w:eastAsia="zh-CN"/>
        </w:rPr>
        <w:t>把</w:t>
      </w:r>
      <w:proofErr w:type="gramStart"/>
      <w:r w:rsidR="00F230FB">
        <w:rPr>
          <w:lang w:eastAsia="zh-CN"/>
        </w:rPr>
        <w:t>我们从罪</w:t>
      </w:r>
      <w:proofErr w:type="gramEnd"/>
      <w:r w:rsidR="00F230FB">
        <w:rPr>
          <w:lang w:eastAsia="zh-CN"/>
        </w:rPr>
        <w:t>中拯救出来而摆上了自己的整个生命</w:t>
      </w:r>
      <w:r w:rsidR="00F230FB">
        <w:rPr>
          <w:rFonts w:hint="eastAsia"/>
          <w:lang w:eastAsia="zh-CN"/>
        </w:rPr>
        <w:t>，</w:t>
      </w:r>
      <w:r w:rsidR="00F230FB">
        <w:rPr>
          <w:lang w:eastAsia="zh-CN"/>
        </w:rPr>
        <w:t>难道我们不该把我们的</w:t>
      </w:r>
      <w:r w:rsidR="00F230FB">
        <w:rPr>
          <w:rFonts w:hint="eastAsia"/>
          <w:lang w:eastAsia="zh-CN"/>
        </w:rPr>
        <w:t>整个</w:t>
      </w:r>
      <w:r w:rsidR="00F230FB">
        <w:rPr>
          <w:lang w:eastAsia="zh-CN"/>
        </w:rPr>
        <w:t>生活</w:t>
      </w:r>
      <w:r w:rsidR="00F230FB">
        <w:rPr>
          <w:rFonts w:hint="eastAsia"/>
          <w:lang w:eastAsia="zh-CN"/>
        </w:rPr>
        <w:t>都</w:t>
      </w:r>
      <w:r w:rsidR="00F230FB">
        <w:rPr>
          <w:lang w:eastAsia="zh-CN"/>
        </w:rPr>
        <w:t>摆上为他而活吗？难道</w:t>
      </w:r>
      <w:r w:rsidR="00F230FB">
        <w:rPr>
          <w:rFonts w:hint="eastAsia"/>
          <w:lang w:eastAsia="zh-CN"/>
        </w:rPr>
        <w:t>我们</w:t>
      </w:r>
      <w:r w:rsidR="00F230FB">
        <w:rPr>
          <w:lang w:eastAsia="zh-CN"/>
        </w:rPr>
        <w:t>不该努力地在</w:t>
      </w:r>
      <w:r w:rsidR="00F230FB">
        <w:rPr>
          <w:rFonts w:hint="eastAsia"/>
          <w:lang w:eastAsia="zh-CN"/>
        </w:rPr>
        <w:t>事奉上效法</w:t>
      </w:r>
      <w:r w:rsidR="00F230FB">
        <w:rPr>
          <w:lang w:eastAsia="zh-CN"/>
        </w:rPr>
        <w:t>基督吗？</w:t>
      </w:r>
    </w:p>
    <w:p w14:paraId="6EE61E67" w14:textId="01C3011E" w:rsidR="00F230FB" w:rsidRDefault="00F230FB" w:rsidP="00014A48">
      <w:pPr>
        <w:rPr>
          <w:lang w:eastAsia="zh-CN"/>
        </w:rPr>
      </w:pP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10:4</w:t>
      </w:r>
      <w:r>
        <w:rPr>
          <w:lang w:eastAsia="zh-CN"/>
        </w:rPr>
        <w:t>5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41A40DB7" w14:textId="73804392" w:rsidR="00F230FB" w:rsidRPr="00F230FB" w:rsidRDefault="00F230FB" w:rsidP="00F230FB">
      <w:pPr>
        <w:ind w:left="720"/>
        <w:rPr>
          <w:rFonts w:ascii="黑体" w:eastAsia="黑体" w:hAnsi="黑体"/>
          <w:lang w:eastAsia="zh-CN"/>
        </w:rPr>
      </w:pPr>
      <w:r w:rsidRPr="00F230FB">
        <w:rPr>
          <w:rFonts w:ascii="黑体" w:eastAsia="黑体" w:hAnsi="黑体" w:hint="eastAsia"/>
          <w:lang w:eastAsia="zh-CN"/>
        </w:rPr>
        <w:t>因为人子来，并不是要受人的服事，乃是要服事人，并且要舍命，作多人的赎价。</w:t>
      </w:r>
    </w:p>
    <w:p w14:paraId="2CC18F06" w14:textId="6E729807" w:rsidR="001377D6" w:rsidRDefault="00F230FB" w:rsidP="001377D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对神的事</w:t>
      </w:r>
      <w:proofErr w:type="gramStart"/>
      <w:r>
        <w:rPr>
          <w:lang w:eastAsia="zh-CN"/>
        </w:rPr>
        <w:t>奉应当</w:t>
      </w:r>
      <w:proofErr w:type="gramEnd"/>
      <w:r>
        <w:rPr>
          <w:lang w:eastAsia="zh-CN"/>
        </w:rPr>
        <w:t>成为生命中</w:t>
      </w:r>
      <w:r>
        <w:rPr>
          <w:rFonts w:hint="eastAsia"/>
          <w:lang w:eastAsia="zh-CN"/>
        </w:rPr>
        <w:t>重要的一件事</w:t>
      </w:r>
      <w:r>
        <w:rPr>
          <w:lang w:eastAsia="zh-CN"/>
        </w:rPr>
        <w:t>。事奉</w:t>
      </w:r>
      <w:r>
        <w:rPr>
          <w:rFonts w:hint="eastAsia"/>
          <w:lang w:eastAsia="zh-CN"/>
        </w:rPr>
        <w:t>是</w:t>
      </w:r>
      <w:r>
        <w:rPr>
          <w:lang w:eastAsia="zh-CN"/>
        </w:rPr>
        <w:t>有代价的，神要我们摆上整个生命。神</w:t>
      </w:r>
      <w:r>
        <w:rPr>
          <w:rFonts w:hint="eastAsia"/>
          <w:lang w:eastAsia="zh-CN"/>
        </w:rPr>
        <w:t>有</w:t>
      </w:r>
      <w:r>
        <w:rPr>
          <w:lang w:eastAsia="zh-CN"/>
        </w:rPr>
        <w:t>这样的权柄，因为我们</w:t>
      </w:r>
      <w:proofErr w:type="gramStart"/>
      <w:r>
        <w:rPr>
          <w:lang w:eastAsia="zh-CN"/>
        </w:rPr>
        <w:t>都是属乎神</w:t>
      </w:r>
      <w:proofErr w:type="gramEnd"/>
      <w:r>
        <w:rPr>
          <w:lang w:eastAsia="zh-CN"/>
        </w:rPr>
        <w:t>的。</w:t>
      </w:r>
    </w:p>
    <w:p w14:paraId="3D3F2A12" w14:textId="3ADDCB9B" w:rsidR="00F230FB" w:rsidRDefault="00F230FB" w:rsidP="00F230FB">
      <w:pPr>
        <w:pStyle w:val="Heading2"/>
        <w:numPr>
          <w:ilvl w:val="0"/>
          <w:numId w:val="8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神呼召我们</w:t>
      </w:r>
      <w:proofErr w:type="gramEnd"/>
      <w:r>
        <w:rPr>
          <w:rFonts w:hint="eastAsia"/>
          <w:lang w:eastAsia="zh-CN"/>
        </w:rPr>
        <w:t>事奉</w:t>
      </w:r>
    </w:p>
    <w:p w14:paraId="69D8BB2B" w14:textId="171D0698" w:rsidR="00F230FB" w:rsidRDefault="00F230FB" w:rsidP="00F230FB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2:8-10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4FD569CF" w14:textId="2BDD51F8" w:rsidR="00F230FB" w:rsidRPr="00F230FB" w:rsidRDefault="00F230FB" w:rsidP="00F230FB">
      <w:pPr>
        <w:ind w:left="720"/>
        <w:rPr>
          <w:rFonts w:ascii="黑体" w:eastAsia="黑体" w:hAnsi="黑体"/>
          <w:lang w:eastAsia="zh-CN"/>
        </w:rPr>
      </w:pPr>
      <w:r w:rsidRPr="00F230FB">
        <w:rPr>
          <w:rFonts w:ascii="黑体" w:eastAsia="黑体" w:hAnsi="黑体" w:hint="eastAsia"/>
          <w:lang w:eastAsia="zh-CN"/>
        </w:rPr>
        <w:t>你们得救是本乎恩，也</w:t>
      </w:r>
      <w:proofErr w:type="gramStart"/>
      <w:r w:rsidRPr="00F230FB">
        <w:rPr>
          <w:rFonts w:ascii="黑体" w:eastAsia="黑体" w:hAnsi="黑体" w:hint="eastAsia"/>
          <w:lang w:eastAsia="zh-CN"/>
        </w:rPr>
        <w:t>因着</w:t>
      </w:r>
      <w:proofErr w:type="gramEnd"/>
      <w:r w:rsidRPr="00F230FB">
        <w:rPr>
          <w:rFonts w:ascii="黑体" w:eastAsia="黑体" w:hAnsi="黑体" w:hint="eastAsia"/>
          <w:lang w:eastAsia="zh-CN"/>
        </w:rPr>
        <w:t>信，这并不是出于自己，乃是神所赐的。也不是出于行为，免得有人自夸。我们原是他的工作，在基督耶稣里造成的，为要叫我们行善，就是神</w:t>
      </w:r>
      <w:proofErr w:type="gramStart"/>
      <w:r w:rsidRPr="00F230FB">
        <w:rPr>
          <w:rFonts w:ascii="黑体" w:eastAsia="黑体" w:hAnsi="黑体" w:hint="eastAsia"/>
          <w:lang w:eastAsia="zh-CN"/>
        </w:rPr>
        <w:t>所豫备叫</w:t>
      </w:r>
      <w:proofErr w:type="gramEnd"/>
      <w:r w:rsidRPr="00F230FB">
        <w:rPr>
          <w:rFonts w:ascii="黑体" w:eastAsia="黑体" w:hAnsi="黑体" w:hint="eastAsia"/>
          <w:lang w:eastAsia="zh-CN"/>
        </w:rPr>
        <w:t>我们行的。</w:t>
      </w:r>
    </w:p>
    <w:p w14:paraId="5EDD140F" w14:textId="2E6CB551" w:rsidR="00F230FB" w:rsidRDefault="00F230FB" w:rsidP="001377D6">
      <w:pPr>
        <w:rPr>
          <w:lang w:eastAsia="zh-CN"/>
        </w:rPr>
      </w:pPr>
      <w:r>
        <w:rPr>
          <w:rFonts w:hint="eastAsia"/>
          <w:lang w:eastAsia="zh-CN"/>
        </w:rPr>
        <w:t>第八节和</w:t>
      </w:r>
      <w:r>
        <w:rPr>
          <w:lang w:eastAsia="zh-CN"/>
        </w:rPr>
        <w:t>第九</w:t>
      </w:r>
      <w:r>
        <w:rPr>
          <w:rFonts w:hint="eastAsia"/>
          <w:lang w:eastAsia="zh-CN"/>
        </w:rPr>
        <w:t>节</w:t>
      </w:r>
      <w:r>
        <w:rPr>
          <w:lang w:eastAsia="zh-CN"/>
        </w:rPr>
        <w:t>很清楚：救恩是靠着神的恩典，而不是我们的行善。作为</w:t>
      </w:r>
      <w:r>
        <w:rPr>
          <w:rFonts w:hint="eastAsia"/>
          <w:lang w:eastAsia="zh-CN"/>
        </w:rPr>
        <w:t>可怜</w:t>
      </w:r>
      <w:r>
        <w:rPr>
          <w:lang w:eastAsia="zh-CN"/>
        </w:rPr>
        <w:t>的罪人，我们</w:t>
      </w:r>
      <w:r>
        <w:rPr>
          <w:rFonts w:hint="eastAsia"/>
          <w:lang w:eastAsia="zh-CN"/>
        </w:rPr>
        <w:t>唯一</w:t>
      </w:r>
      <w:r>
        <w:rPr>
          <w:lang w:eastAsia="zh-CN"/>
        </w:rPr>
        <w:t>的希望就是</w:t>
      </w:r>
      <w:r>
        <w:rPr>
          <w:rFonts w:hint="eastAsia"/>
          <w:lang w:eastAsia="zh-CN"/>
        </w:rPr>
        <w:t>信靠</w:t>
      </w:r>
      <w:r>
        <w:rPr>
          <w:lang w:eastAsia="zh-CN"/>
        </w:rPr>
        <w:t>耶稣基督。</w:t>
      </w:r>
      <w:r>
        <w:rPr>
          <w:rFonts w:hint="eastAsia"/>
          <w:lang w:eastAsia="zh-CN"/>
        </w:rPr>
        <w:t>惟有基督</w:t>
      </w:r>
      <w:r>
        <w:rPr>
          <w:lang w:eastAsia="zh-CN"/>
        </w:rPr>
        <w:t>是我们的救主，我们不能做任何事情来为自己赚得救恩。</w:t>
      </w:r>
      <w:r>
        <w:rPr>
          <w:rFonts w:hint="eastAsia"/>
          <w:lang w:eastAsia="zh-CN"/>
        </w:rPr>
        <w:t>惟有</w:t>
      </w:r>
      <w:r>
        <w:rPr>
          <w:lang w:eastAsia="zh-CN"/>
        </w:rPr>
        <w:t>在基督里的信心才能拯救我们。但是</w:t>
      </w:r>
      <w:proofErr w:type="gramStart"/>
      <w:r>
        <w:rPr>
          <w:lang w:eastAsia="zh-CN"/>
        </w:rPr>
        <w:t>真信心</w:t>
      </w:r>
      <w:proofErr w:type="gramEnd"/>
      <w:r>
        <w:rPr>
          <w:lang w:eastAsia="zh-CN"/>
        </w:rPr>
        <w:t>不是单独出现的，信心总是会结出事奉</w:t>
      </w:r>
      <w:r>
        <w:rPr>
          <w:rFonts w:hint="eastAsia"/>
          <w:lang w:eastAsia="zh-CN"/>
        </w:rPr>
        <w:t>和</w:t>
      </w:r>
      <w:r>
        <w:rPr>
          <w:lang w:eastAsia="zh-CN"/>
        </w:rPr>
        <w:t>顺服的果子来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这也是保罗在第十节所说的。神</w:t>
      </w:r>
      <w:r>
        <w:rPr>
          <w:rFonts w:hint="eastAsia"/>
          <w:lang w:eastAsia="zh-CN"/>
        </w:rPr>
        <w:t>给我们</w:t>
      </w:r>
      <w:r>
        <w:rPr>
          <w:lang w:eastAsia="zh-CN"/>
        </w:rPr>
        <w:t>新生命，目的是让我们可以</w:t>
      </w:r>
      <w:r>
        <w:rPr>
          <w:rFonts w:hint="eastAsia"/>
          <w:lang w:eastAsia="zh-CN"/>
        </w:rPr>
        <w:t>行善</w:t>
      </w:r>
      <w:r w:rsidR="000E169F">
        <w:rPr>
          <w:rFonts w:hint="eastAsia"/>
          <w:lang w:eastAsia="zh-CN"/>
        </w:rPr>
        <w:t>。</w:t>
      </w:r>
      <w:r w:rsidR="000E169F">
        <w:rPr>
          <w:lang w:eastAsia="zh-CN"/>
        </w:rPr>
        <w:t>我们</w:t>
      </w:r>
      <w:r w:rsidR="000E169F">
        <w:rPr>
          <w:rFonts w:hint="eastAsia"/>
          <w:lang w:eastAsia="zh-CN"/>
        </w:rPr>
        <w:t>得救</w:t>
      </w:r>
      <w:r w:rsidR="000E169F">
        <w:rPr>
          <w:lang w:eastAsia="zh-CN"/>
        </w:rPr>
        <w:t>是有目的的</w:t>
      </w:r>
      <w:r w:rsidR="000E169F">
        <w:rPr>
          <w:lang w:eastAsia="zh-CN"/>
        </w:rPr>
        <w:t>——</w:t>
      </w:r>
      <w:r w:rsidR="000E169F">
        <w:rPr>
          <w:lang w:eastAsia="zh-CN"/>
        </w:rPr>
        <w:t>为了事奉神和荣耀神。</w:t>
      </w:r>
    </w:p>
    <w:p w14:paraId="1B74A40B" w14:textId="27B54ED5" w:rsidR="000E169F" w:rsidRDefault="000E169F" w:rsidP="001377D6">
      <w:pPr>
        <w:rPr>
          <w:lang w:eastAsia="zh-CN"/>
        </w:rPr>
      </w:pPr>
      <w:r>
        <w:rPr>
          <w:rFonts w:hint="eastAsia"/>
          <w:lang w:eastAsia="zh-CN"/>
        </w:rPr>
        <w:t>希伯来书</w:t>
      </w:r>
      <w:r>
        <w:rPr>
          <w:rFonts w:hint="eastAsia"/>
          <w:lang w:eastAsia="zh-CN"/>
        </w:rPr>
        <w:t>9:14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719DFA3F" w14:textId="264C0A48" w:rsidR="000E169F" w:rsidRPr="000E169F" w:rsidRDefault="000E169F" w:rsidP="000E169F">
      <w:pPr>
        <w:ind w:left="720"/>
        <w:rPr>
          <w:rFonts w:ascii="黑体" w:eastAsia="黑体" w:hAnsi="黑体"/>
          <w:lang w:eastAsia="zh-CN"/>
        </w:rPr>
      </w:pPr>
      <w:r w:rsidRPr="000E169F">
        <w:rPr>
          <w:rFonts w:ascii="黑体" w:eastAsia="黑体" w:hAnsi="黑体" w:hint="eastAsia"/>
          <w:lang w:eastAsia="zh-CN"/>
        </w:rPr>
        <w:t>何况基督</w:t>
      </w:r>
      <w:r>
        <w:rPr>
          <w:rFonts w:ascii="黑体" w:eastAsia="黑体" w:hAnsi="黑体" w:hint="eastAsia"/>
          <w:lang w:eastAsia="zh-CN"/>
        </w:rPr>
        <w:t>藉着永远的灵，将自己无瑕无疵献给神，他的血岂不更能洗净你们的心，除去你们的死行，使你们</w:t>
      </w:r>
      <w:proofErr w:type="gramStart"/>
      <w:r>
        <w:rPr>
          <w:rFonts w:ascii="黑体" w:eastAsia="黑体" w:hAnsi="黑体" w:hint="eastAsia"/>
          <w:lang w:eastAsia="zh-CN"/>
        </w:rPr>
        <w:t>事奉那永生</w:t>
      </w:r>
      <w:proofErr w:type="gramEnd"/>
      <w:r>
        <w:rPr>
          <w:rFonts w:ascii="黑体" w:eastAsia="黑体" w:hAnsi="黑体" w:hint="eastAsia"/>
          <w:lang w:eastAsia="zh-CN"/>
        </w:rPr>
        <w:t>神吗？</w:t>
      </w:r>
    </w:p>
    <w:p w14:paraId="6BED4205" w14:textId="16F3617A" w:rsidR="001377D6" w:rsidRDefault="000E169F" w:rsidP="001377D6">
      <w:pPr>
        <w:rPr>
          <w:lang w:eastAsia="zh-CN"/>
        </w:rPr>
      </w:pP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12:1</w:t>
      </w:r>
      <w:r>
        <w:rPr>
          <w:rFonts w:hint="eastAsia"/>
          <w:lang w:eastAsia="zh-CN"/>
        </w:rPr>
        <w:t>更是</w:t>
      </w:r>
      <w:r>
        <w:rPr>
          <w:lang w:eastAsia="zh-CN"/>
        </w:rPr>
        <w:t>指出</w:t>
      </w:r>
      <w:r>
        <w:rPr>
          <w:rFonts w:hint="eastAsia"/>
          <w:lang w:eastAsia="zh-CN"/>
        </w:rPr>
        <w:t>神对</w:t>
      </w:r>
      <w:r>
        <w:rPr>
          <w:lang w:eastAsia="zh-CN"/>
        </w:rPr>
        <w:t>基督徒</w:t>
      </w:r>
      <w:r>
        <w:rPr>
          <w:rFonts w:hint="eastAsia"/>
          <w:lang w:eastAsia="zh-CN"/>
        </w:rPr>
        <w:t>的</w:t>
      </w:r>
      <w:r>
        <w:rPr>
          <w:lang w:eastAsia="zh-CN"/>
        </w:rPr>
        <w:t>事奉</w:t>
      </w:r>
      <w:r>
        <w:rPr>
          <w:rFonts w:hint="eastAsia"/>
          <w:lang w:eastAsia="zh-CN"/>
        </w:rPr>
        <w:t>有</w:t>
      </w:r>
      <w:r>
        <w:rPr>
          <w:lang w:eastAsia="zh-CN"/>
        </w:rPr>
        <w:t>更高的要求：</w:t>
      </w:r>
    </w:p>
    <w:p w14:paraId="11EF5400" w14:textId="5254E6D2" w:rsidR="000E169F" w:rsidRPr="00117A83" w:rsidRDefault="000E169F" w:rsidP="000E169F">
      <w:pPr>
        <w:ind w:left="720"/>
        <w:rPr>
          <w:rFonts w:ascii="黑体" w:eastAsia="黑体" w:hAnsi="黑体"/>
          <w:lang w:eastAsia="zh-CN"/>
        </w:rPr>
      </w:pPr>
      <w:r w:rsidRPr="00117A83">
        <w:rPr>
          <w:rFonts w:ascii="黑体" w:eastAsia="黑体" w:hAnsi="黑体" w:hint="eastAsia"/>
          <w:lang w:eastAsia="zh-CN"/>
        </w:rPr>
        <w:t>所以弟兄们，我以神的慈悲劝你们，将身体献上，当</w:t>
      </w:r>
      <w:proofErr w:type="gramStart"/>
      <w:r w:rsidRPr="00117A83">
        <w:rPr>
          <w:rFonts w:ascii="黑体" w:eastAsia="黑体" w:hAnsi="黑体" w:hint="eastAsia"/>
          <w:lang w:eastAsia="zh-CN"/>
        </w:rPr>
        <w:t>作活</w:t>
      </w:r>
      <w:proofErr w:type="gramEnd"/>
      <w:r w:rsidRPr="00117A83">
        <w:rPr>
          <w:rFonts w:ascii="黑体" w:eastAsia="黑体" w:hAnsi="黑体" w:hint="eastAsia"/>
          <w:lang w:eastAsia="zh-CN"/>
        </w:rPr>
        <w:t>祭，是圣洁的，是神所喜悦的。你们</w:t>
      </w:r>
      <w:proofErr w:type="gramStart"/>
      <w:r w:rsidRPr="00117A83">
        <w:rPr>
          <w:rFonts w:ascii="黑体" w:eastAsia="黑体" w:hAnsi="黑体" w:hint="eastAsia"/>
          <w:lang w:eastAsia="zh-CN"/>
        </w:rPr>
        <w:t>如此事</w:t>
      </w:r>
      <w:proofErr w:type="gramEnd"/>
      <w:r w:rsidRPr="00117A83">
        <w:rPr>
          <w:rFonts w:ascii="黑体" w:eastAsia="黑体" w:hAnsi="黑体" w:hint="eastAsia"/>
          <w:lang w:eastAsia="zh-CN"/>
        </w:rPr>
        <w:t>奉，乃是理所当然的。</w:t>
      </w:r>
    </w:p>
    <w:p w14:paraId="7610FDC3" w14:textId="1A01FDEE" w:rsidR="001377D6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既然我们</w:t>
      </w:r>
      <w:r>
        <w:rPr>
          <w:lang w:eastAsia="zh-CN"/>
        </w:rPr>
        <w:t>透过基督</w:t>
      </w:r>
      <w:r>
        <w:rPr>
          <w:rFonts w:hint="eastAsia"/>
          <w:lang w:eastAsia="zh-CN"/>
        </w:rPr>
        <w:t>领受了</w:t>
      </w:r>
      <w:r>
        <w:rPr>
          <w:lang w:eastAsia="zh-CN"/>
        </w:rPr>
        <w:t>神的诸多怜悯，我们正确的回应就应当是将身体献给神</w:t>
      </w:r>
      <w:r>
        <w:rPr>
          <w:rFonts w:hint="eastAsia"/>
          <w:lang w:eastAsia="zh-CN"/>
        </w:rPr>
        <w:t>。我们是否</w:t>
      </w:r>
      <w:r>
        <w:rPr>
          <w:lang w:eastAsia="zh-CN"/>
        </w:rPr>
        <w:t>毫无保留地事奉神？我们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使用我们的时间、精力、金钱、机会</w:t>
      </w:r>
      <w:r>
        <w:rPr>
          <w:rFonts w:hint="eastAsia"/>
          <w:lang w:eastAsia="zh-CN"/>
        </w:rPr>
        <w:t>、</w:t>
      </w:r>
      <w:r>
        <w:rPr>
          <w:lang w:eastAsia="zh-CN"/>
        </w:rPr>
        <w:t>关系、能力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才</w:t>
      </w:r>
      <w:r>
        <w:rPr>
          <w:rFonts w:hint="eastAsia"/>
          <w:lang w:eastAsia="zh-CN"/>
        </w:rPr>
        <w:t>干</w:t>
      </w:r>
      <w:r>
        <w:rPr>
          <w:lang w:eastAsia="zh-CN"/>
        </w:rPr>
        <w:t>来事奉神？</w:t>
      </w:r>
      <w:proofErr w:type="gramStart"/>
      <w:r>
        <w:rPr>
          <w:rFonts w:hint="eastAsia"/>
          <w:lang w:eastAsia="zh-CN"/>
        </w:rPr>
        <w:t>愿神</w:t>
      </w:r>
      <w:r>
        <w:rPr>
          <w:lang w:eastAsia="zh-CN"/>
        </w:rPr>
        <w:t>帮助</w:t>
      </w:r>
      <w:proofErr w:type="gramEnd"/>
      <w:r>
        <w:rPr>
          <w:lang w:eastAsia="zh-CN"/>
        </w:rPr>
        <w:t>我们把自己当</w:t>
      </w:r>
      <w:proofErr w:type="gramStart"/>
      <w:r>
        <w:rPr>
          <w:lang w:eastAsia="zh-CN"/>
        </w:rPr>
        <w:t>作</w:t>
      </w:r>
      <w:proofErr w:type="gramEnd"/>
      <w:r>
        <w:rPr>
          <w:lang w:eastAsia="zh-CN"/>
        </w:rPr>
        <w:t>活祭</w:t>
      </w:r>
      <w:r>
        <w:rPr>
          <w:rFonts w:hint="eastAsia"/>
          <w:lang w:eastAsia="zh-CN"/>
        </w:rPr>
        <w:t>、</w:t>
      </w:r>
      <w:r>
        <w:rPr>
          <w:lang w:eastAsia="zh-CN"/>
        </w:rPr>
        <w:t>为了神的荣耀而献上。</w:t>
      </w:r>
    </w:p>
    <w:p w14:paraId="59774630" w14:textId="60E4E07B" w:rsidR="00D942D7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事奉</w:t>
      </w:r>
      <w:r>
        <w:rPr>
          <w:lang w:eastAsia="zh-CN"/>
        </w:rPr>
        <w:t>基督也包括了事奉教会。我们</w:t>
      </w:r>
      <w:r>
        <w:rPr>
          <w:rFonts w:hint="eastAsia"/>
          <w:lang w:eastAsia="zh-CN"/>
        </w:rPr>
        <w:t>不能够</w:t>
      </w:r>
      <w:r>
        <w:rPr>
          <w:lang w:eastAsia="zh-CN"/>
        </w:rPr>
        <w:t>声称自己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基督，但是跟基督的身体毫无关系。这</w:t>
      </w:r>
      <w:proofErr w:type="gramStart"/>
      <w:r>
        <w:rPr>
          <w:rFonts w:hint="eastAsia"/>
          <w:lang w:eastAsia="zh-CN"/>
        </w:rPr>
        <w:t>就挑战</w:t>
      </w:r>
      <w:proofErr w:type="gramEnd"/>
      <w:r>
        <w:rPr>
          <w:rFonts w:hint="eastAsia"/>
          <w:lang w:eastAsia="zh-CN"/>
        </w:rPr>
        <w:t>我们</w:t>
      </w:r>
      <w:r>
        <w:rPr>
          <w:lang w:eastAsia="zh-CN"/>
        </w:rPr>
        <w:t>重新</w:t>
      </w:r>
      <w:r>
        <w:rPr>
          <w:rFonts w:hint="eastAsia"/>
          <w:lang w:eastAsia="zh-CN"/>
        </w:rPr>
        <w:t>思想</w:t>
      </w:r>
      <w:r>
        <w:rPr>
          <w:lang w:eastAsia="zh-CN"/>
        </w:rPr>
        <w:t>教会。我们</w:t>
      </w:r>
      <w:r>
        <w:rPr>
          <w:rFonts w:hint="eastAsia"/>
          <w:lang w:eastAsia="zh-CN"/>
        </w:rPr>
        <w:t>加入</w:t>
      </w:r>
      <w:r>
        <w:rPr>
          <w:lang w:eastAsia="zh-CN"/>
        </w:rPr>
        <w:t>一间教会</w:t>
      </w:r>
      <w:r>
        <w:rPr>
          <w:rFonts w:hint="eastAsia"/>
          <w:lang w:eastAsia="zh-CN"/>
        </w:rPr>
        <w:t>是因为从中</w:t>
      </w:r>
      <w:r>
        <w:rPr>
          <w:lang w:eastAsia="zh-CN"/>
        </w:rPr>
        <w:t>获得好处吗？还是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我们可以顺服圣经的命令服事这间教会</w:t>
      </w:r>
      <w:r>
        <w:rPr>
          <w:rFonts w:hint="eastAsia"/>
          <w:lang w:eastAsia="zh-CN"/>
        </w:rPr>
        <w:t>里</w:t>
      </w:r>
      <w:r>
        <w:rPr>
          <w:lang w:eastAsia="zh-CN"/>
        </w:rPr>
        <w:t>的肢体，并且成为他们的</w:t>
      </w:r>
      <w:r>
        <w:rPr>
          <w:rFonts w:hint="eastAsia"/>
          <w:lang w:eastAsia="zh-CN"/>
        </w:rPr>
        <w:t>祝福</w:t>
      </w:r>
      <w:r>
        <w:rPr>
          <w:lang w:eastAsia="zh-CN"/>
        </w:rPr>
        <w:t>？</w:t>
      </w:r>
    </w:p>
    <w:p w14:paraId="4784B1D0" w14:textId="617E96BB" w:rsidR="00D942D7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教会有一个急迫的需要，就是</w:t>
      </w:r>
      <w:proofErr w:type="gramStart"/>
      <w:r>
        <w:rPr>
          <w:lang w:eastAsia="zh-CN"/>
        </w:rPr>
        <w:t>恢复对服事</w:t>
      </w:r>
      <w:proofErr w:type="gramEnd"/>
      <w:r>
        <w:rPr>
          <w:lang w:eastAsia="zh-CN"/>
        </w:rPr>
        <w:t>的正确观念。圣经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，每个教会的成员都应该在</w:t>
      </w:r>
      <w:r>
        <w:rPr>
          <w:rFonts w:hint="eastAsia"/>
          <w:lang w:eastAsia="zh-CN"/>
        </w:rPr>
        <w:t>积极</w:t>
      </w:r>
      <w:r>
        <w:rPr>
          <w:lang w:eastAsia="zh-CN"/>
        </w:rPr>
        <w:t>地事奉，这就是我们所说的</w:t>
      </w:r>
      <w:r>
        <w:rPr>
          <w:rFonts w:hint="eastAsia"/>
          <w:lang w:eastAsia="zh-CN"/>
        </w:rPr>
        <w:t>信徒</w:t>
      </w:r>
      <w:r>
        <w:rPr>
          <w:lang w:eastAsia="zh-CN"/>
        </w:rPr>
        <w:t>皆祭司</w:t>
      </w:r>
      <w:r>
        <w:rPr>
          <w:lang w:eastAsia="zh-CN"/>
        </w:rPr>
        <w:t>——</w:t>
      </w:r>
      <w:r>
        <w:rPr>
          <w:lang w:eastAsia="zh-CN"/>
        </w:rPr>
        <w:t>我们每个人都可以为基督身体的</w:t>
      </w:r>
      <w:r>
        <w:rPr>
          <w:rFonts w:hint="eastAsia"/>
          <w:lang w:eastAsia="zh-CN"/>
        </w:rPr>
        <w:t>益处</w:t>
      </w:r>
      <w:r>
        <w:rPr>
          <w:lang w:eastAsia="zh-CN"/>
        </w:rPr>
        <w:t>而贡献自己的力量，按着神给我们的恩赐和才</w:t>
      </w:r>
      <w:r>
        <w:rPr>
          <w:rFonts w:hint="eastAsia"/>
          <w:lang w:eastAsia="zh-CN"/>
        </w:rPr>
        <w:t>干</w:t>
      </w:r>
      <w:r>
        <w:rPr>
          <w:lang w:eastAsia="zh-CN"/>
        </w:rPr>
        <w:t>、以不同的形式造就教会。这是</w:t>
      </w:r>
      <w:r>
        <w:rPr>
          <w:rFonts w:hint="eastAsia"/>
          <w:lang w:eastAsia="zh-CN"/>
        </w:rPr>
        <w:t>教会能够</w:t>
      </w:r>
      <w:r>
        <w:rPr>
          <w:lang w:eastAsia="zh-CN"/>
        </w:rPr>
        <w:t>健康成长的一个前提。</w:t>
      </w:r>
    </w:p>
    <w:p w14:paraId="50697B98" w14:textId="121188D1" w:rsidR="00D942D7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4:11-16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39F4A4B9" w14:textId="77777777" w:rsidR="00D942D7" w:rsidRPr="00D942D7" w:rsidRDefault="00D942D7" w:rsidP="00D942D7">
      <w:pPr>
        <w:ind w:left="720"/>
        <w:rPr>
          <w:rFonts w:ascii="黑体" w:eastAsia="黑体" w:hAnsi="黑体"/>
          <w:lang w:eastAsia="zh-CN"/>
        </w:rPr>
      </w:pPr>
      <w:r w:rsidRPr="00D942D7">
        <w:rPr>
          <w:rFonts w:ascii="黑体" w:eastAsia="黑体" w:hAnsi="黑体" w:hint="eastAsia"/>
          <w:lang w:eastAsia="zh-CN"/>
        </w:rPr>
        <w:lastRenderedPageBreak/>
        <w:t>他所赐的有使徒，有先知。有传福音的。有牧师和教师。为要成全圣徒，各尽其职，建立基督的身体。直等到我们众人在真道上同归于</w:t>
      </w:r>
      <w:proofErr w:type="gramStart"/>
      <w:r w:rsidRPr="00D942D7">
        <w:rPr>
          <w:rFonts w:ascii="黑体" w:eastAsia="黑体" w:hAnsi="黑体" w:hint="eastAsia"/>
          <w:lang w:eastAsia="zh-CN"/>
        </w:rPr>
        <w:t>一</w:t>
      </w:r>
      <w:proofErr w:type="gramEnd"/>
      <w:r w:rsidRPr="00D942D7">
        <w:rPr>
          <w:rFonts w:ascii="黑体" w:eastAsia="黑体" w:hAnsi="黑体" w:hint="eastAsia"/>
          <w:lang w:eastAsia="zh-CN"/>
        </w:rPr>
        <w:t>，认识神的儿子，得以长大成人，满有基督长成的身量。</w:t>
      </w:r>
    </w:p>
    <w:p w14:paraId="3ABF11D6" w14:textId="17C69FFE" w:rsidR="00D942D7" w:rsidRPr="00D942D7" w:rsidRDefault="00D942D7" w:rsidP="00D942D7">
      <w:pPr>
        <w:ind w:left="720"/>
        <w:rPr>
          <w:rFonts w:ascii="黑体" w:eastAsia="黑体" w:hAnsi="黑体"/>
          <w:lang w:eastAsia="zh-CN"/>
        </w:rPr>
      </w:pPr>
      <w:r w:rsidRPr="00D942D7">
        <w:rPr>
          <w:rFonts w:ascii="黑体" w:eastAsia="黑体" w:hAnsi="黑体" w:hint="eastAsia"/>
          <w:lang w:eastAsia="zh-CN"/>
        </w:rPr>
        <w:t>使我们不再作小孩子，中了人的诡计，和欺骗的法术，被一切异教之风摇动，飘来飘去，就随从各样的异端。惟用爱心说诚实话，凡事长进，连于元首基督。全身都靠他联络得合式，百节各按各职，照着各体的功用，彼此相助，便</w:t>
      </w:r>
      <w:proofErr w:type="gramStart"/>
      <w:r w:rsidRPr="00D942D7">
        <w:rPr>
          <w:rFonts w:ascii="黑体" w:eastAsia="黑体" w:hAnsi="黑体" w:hint="eastAsia"/>
          <w:lang w:eastAsia="zh-CN"/>
        </w:rPr>
        <w:t>叫身体</w:t>
      </w:r>
      <w:proofErr w:type="gramEnd"/>
      <w:r w:rsidRPr="00D942D7">
        <w:rPr>
          <w:rFonts w:ascii="黑体" w:eastAsia="黑体" w:hAnsi="黑体" w:hint="eastAsia"/>
          <w:lang w:eastAsia="zh-CN"/>
        </w:rPr>
        <w:t>渐渐增长，在爱中建立自己。</w:t>
      </w:r>
    </w:p>
    <w:p w14:paraId="2F387387" w14:textId="628D5ED1" w:rsidR="001377D6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并不是只有</w:t>
      </w:r>
      <w:r>
        <w:rPr>
          <w:lang w:eastAsia="zh-CN"/>
        </w:rPr>
        <w:t>教会的</w:t>
      </w:r>
      <w:r>
        <w:rPr>
          <w:rFonts w:hint="eastAsia"/>
          <w:lang w:eastAsia="zh-CN"/>
        </w:rPr>
        <w:t>领袖们</w:t>
      </w:r>
      <w:r>
        <w:rPr>
          <w:lang w:eastAsia="zh-CN"/>
        </w:rPr>
        <w:t>才对教会的成长负有责任。</w:t>
      </w:r>
      <w:r>
        <w:rPr>
          <w:rFonts w:hint="eastAsia"/>
          <w:lang w:eastAsia="zh-CN"/>
        </w:rPr>
        <w:t>事实上</w:t>
      </w:r>
      <w:r>
        <w:rPr>
          <w:lang w:eastAsia="zh-CN"/>
        </w:rPr>
        <w:t>，保罗把责任放到了全体会众。教会</w:t>
      </w:r>
      <w:r>
        <w:rPr>
          <w:rFonts w:hint="eastAsia"/>
          <w:lang w:eastAsia="zh-CN"/>
        </w:rPr>
        <w:t>长老的</w:t>
      </w:r>
      <w:r>
        <w:rPr>
          <w:lang w:eastAsia="zh-CN"/>
        </w:rPr>
        <w:t>责任是</w:t>
      </w:r>
      <w:r>
        <w:rPr>
          <w:rFonts w:hint="eastAsia"/>
          <w:lang w:eastAsia="zh-CN"/>
        </w:rPr>
        <w:t>装备</w:t>
      </w:r>
      <w:r>
        <w:rPr>
          <w:lang w:eastAsia="zh-CN"/>
        </w:rPr>
        <w:t>神的百姓来事奉神，这样教会的</w:t>
      </w:r>
      <w:r>
        <w:rPr>
          <w:rFonts w:hint="eastAsia"/>
          <w:lang w:eastAsia="zh-CN"/>
        </w:rPr>
        <w:t>“众人”才能</w:t>
      </w:r>
      <w:r>
        <w:rPr>
          <w:lang w:eastAsia="zh-CN"/>
        </w:rPr>
        <w:t>使</w:t>
      </w:r>
      <w:r>
        <w:rPr>
          <w:rFonts w:hint="eastAsia"/>
          <w:lang w:eastAsia="zh-CN"/>
        </w:rPr>
        <w:t>身体</w:t>
      </w:r>
      <w:r>
        <w:rPr>
          <w:lang w:eastAsia="zh-CN"/>
        </w:rPr>
        <w:t>渐渐增长，并在</w:t>
      </w:r>
      <w:r>
        <w:rPr>
          <w:rFonts w:hint="eastAsia"/>
          <w:lang w:eastAsia="zh-CN"/>
        </w:rPr>
        <w:t>爱中</w:t>
      </w:r>
      <w:r>
        <w:rPr>
          <w:lang w:eastAsia="zh-CN"/>
        </w:rPr>
        <w:t>得着建立。</w:t>
      </w:r>
    </w:p>
    <w:p w14:paraId="647B64A5" w14:textId="66B297DF" w:rsidR="00D942D7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这段经文的光照下，我们需要问自己：</w:t>
      </w:r>
      <w:r>
        <w:rPr>
          <w:rFonts w:hint="eastAsia"/>
          <w:lang w:eastAsia="zh-CN"/>
        </w:rPr>
        <w:t>我们是否只是</w:t>
      </w:r>
      <w:r>
        <w:rPr>
          <w:lang w:eastAsia="zh-CN"/>
        </w:rPr>
        <w:t>享受了教会的教导，还是在为了事奉主而</w:t>
      </w:r>
      <w:r>
        <w:rPr>
          <w:rFonts w:hint="eastAsia"/>
          <w:lang w:eastAsia="zh-CN"/>
        </w:rPr>
        <w:t>装备自己</w:t>
      </w:r>
      <w:r>
        <w:rPr>
          <w:lang w:eastAsia="zh-CN"/>
        </w:rPr>
        <w:t>？我们</w:t>
      </w:r>
      <w:r>
        <w:rPr>
          <w:rFonts w:hint="eastAsia"/>
          <w:lang w:eastAsia="zh-CN"/>
        </w:rPr>
        <w:t>积极</w:t>
      </w:r>
      <w:r>
        <w:rPr>
          <w:lang w:eastAsia="zh-CN"/>
        </w:rPr>
        <w:t>地使用我们所学到的在服事别人吗？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我们所学到的知识不能够祝福别人，就常常</w:t>
      </w:r>
      <w:r>
        <w:rPr>
          <w:rFonts w:hint="eastAsia"/>
          <w:lang w:eastAsia="zh-CN"/>
        </w:rPr>
        <w:t>会</w:t>
      </w:r>
      <w:r>
        <w:rPr>
          <w:lang w:eastAsia="zh-CN"/>
        </w:rPr>
        <w:t>带来骄傲。</w:t>
      </w:r>
    </w:p>
    <w:p w14:paraId="3EC11AC5" w14:textId="6D774B6C" w:rsidR="00D942D7" w:rsidRDefault="00D942D7" w:rsidP="001377D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都在建造教会这件事上扮演者某个角色，</w:t>
      </w:r>
      <w:r>
        <w:rPr>
          <w:rFonts w:hint="eastAsia"/>
          <w:lang w:eastAsia="zh-CN"/>
        </w:rPr>
        <w:t>没有一个教会成员</w:t>
      </w:r>
      <w:r>
        <w:rPr>
          <w:lang w:eastAsia="zh-CN"/>
        </w:rPr>
        <w:t>对此可以不</w:t>
      </w:r>
      <w:r>
        <w:rPr>
          <w:rFonts w:hint="eastAsia"/>
          <w:lang w:eastAsia="zh-CN"/>
        </w:rPr>
        <w:t>负有</w:t>
      </w:r>
      <w:r>
        <w:rPr>
          <w:lang w:eastAsia="zh-CN"/>
        </w:rPr>
        <w:t>责任。</w:t>
      </w:r>
      <w:r>
        <w:rPr>
          <w:rFonts w:hint="eastAsia"/>
          <w:lang w:eastAsia="zh-CN"/>
        </w:rPr>
        <w:t>1</w:t>
      </w:r>
      <w:r>
        <w:rPr>
          <w:lang w:eastAsia="zh-CN"/>
        </w:rPr>
        <w:t>6</w:t>
      </w:r>
      <w:r>
        <w:rPr>
          <w:rFonts w:hint="eastAsia"/>
          <w:lang w:eastAsia="zh-CN"/>
        </w:rPr>
        <w:t>节</w:t>
      </w:r>
      <w:r>
        <w:rPr>
          <w:lang w:eastAsia="zh-CN"/>
        </w:rPr>
        <w:t>鼓励我们</w:t>
      </w:r>
      <w:r w:rsidR="006B15E2">
        <w:rPr>
          <w:rFonts w:hint="eastAsia"/>
          <w:lang w:eastAsia="zh-CN"/>
        </w:rPr>
        <w:t>照着</w:t>
      </w:r>
      <w:r w:rsidR="006B15E2">
        <w:rPr>
          <w:lang w:eastAsia="zh-CN"/>
        </w:rPr>
        <w:t>自己的</w:t>
      </w:r>
      <w:r w:rsidR="006B15E2">
        <w:rPr>
          <w:rFonts w:hint="eastAsia"/>
          <w:lang w:eastAsia="zh-CN"/>
        </w:rPr>
        <w:t>功用</w:t>
      </w:r>
      <w:r w:rsidR="006B15E2">
        <w:rPr>
          <w:lang w:eastAsia="zh-CN"/>
        </w:rPr>
        <w:t>来服事。当</w:t>
      </w:r>
      <w:r w:rsidR="006B15E2">
        <w:rPr>
          <w:rFonts w:hint="eastAsia"/>
          <w:lang w:eastAsia="zh-CN"/>
        </w:rPr>
        <w:t>身体的</w:t>
      </w:r>
      <w:r w:rsidR="006B15E2">
        <w:rPr>
          <w:lang w:eastAsia="zh-CN"/>
        </w:rPr>
        <w:t>每个肢体都在照着自己的功能积极服事的时候，身体就会增长。这是一个</w:t>
      </w:r>
      <w:r w:rsidR="006B15E2">
        <w:rPr>
          <w:rFonts w:hint="eastAsia"/>
          <w:lang w:eastAsia="zh-CN"/>
        </w:rPr>
        <w:t>非常</w:t>
      </w:r>
      <w:r w:rsidR="006B15E2">
        <w:rPr>
          <w:lang w:eastAsia="zh-CN"/>
        </w:rPr>
        <w:t>好的比喻：身体上的</w:t>
      </w:r>
      <w:r w:rsidR="006B15E2">
        <w:rPr>
          <w:rFonts w:hint="eastAsia"/>
          <w:lang w:eastAsia="zh-CN"/>
        </w:rPr>
        <w:t>每一个肢体</w:t>
      </w:r>
      <w:r w:rsidR="006B15E2">
        <w:rPr>
          <w:lang w:eastAsia="zh-CN"/>
        </w:rPr>
        <w:t>都不能说自己太小或者太没用，每个</w:t>
      </w:r>
      <w:r w:rsidR="006B15E2">
        <w:rPr>
          <w:rFonts w:hint="eastAsia"/>
          <w:lang w:eastAsia="zh-CN"/>
        </w:rPr>
        <w:t>肢体</w:t>
      </w:r>
      <w:r w:rsidR="006B15E2">
        <w:rPr>
          <w:lang w:eastAsia="zh-CN"/>
        </w:rPr>
        <w:t>都很重要。教会</w:t>
      </w:r>
      <w:r w:rsidR="006B15E2">
        <w:rPr>
          <w:rFonts w:hint="eastAsia"/>
          <w:lang w:eastAsia="zh-CN"/>
        </w:rPr>
        <w:t>和</w:t>
      </w:r>
      <w:r w:rsidR="006B15E2">
        <w:rPr>
          <w:lang w:eastAsia="zh-CN"/>
        </w:rPr>
        <w:t>教会的成员们也是这样。所有的成员都</w:t>
      </w:r>
      <w:r w:rsidR="006B15E2">
        <w:rPr>
          <w:rFonts w:hint="eastAsia"/>
          <w:lang w:eastAsia="zh-CN"/>
        </w:rPr>
        <w:t>为着</w:t>
      </w:r>
      <w:r w:rsidR="006B15E2">
        <w:rPr>
          <w:lang w:eastAsia="zh-CN"/>
        </w:rPr>
        <w:t>身体的益处而服事的时候，身体就会成长。</w:t>
      </w:r>
    </w:p>
    <w:p w14:paraId="19A8F410" w14:textId="098AB247" w:rsidR="006B15E2" w:rsidRDefault="006B15E2" w:rsidP="001377D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看大家有什么问题或者感想】</w:t>
      </w:r>
    </w:p>
    <w:p w14:paraId="28E60026" w14:textId="42152C85" w:rsidR="006B15E2" w:rsidRDefault="006B15E2" w:rsidP="006B15E2">
      <w:pPr>
        <w:pStyle w:val="Heading1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事奉的</w:t>
      </w:r>
      <w:r>
        <w:rPr>
          <w:rFonts w:hint="eastAsia"/>
          <w:lang w:eastAsia="zh-CN"/>
        </w:rPr>
        <w:t>动机</w:t>
      </w:r>
    </w:p>
    <w:p w14:paraId="29EFC63F" w14:textId="28E361AB" w:rsidR="006B15E2" w:rsidRDefault="002D0FBC" w:rsidP="006B15E2">
      <w:pPr>
        <w:rPr>
          <w:lang w:eastAsia="zh-CN"/>
        </w:rPr>
      </w:pPr>
      <w:r>
        <w:rPr>
          <w:rFonts w:hint="eastAsia"/>
          <w:lang w:eastAsia="zh-CN"/>
        </w:rPr>
        <w:t>刚才讲到</w:t>
      </w:r>
      <w:r>
        <w:rPr>
          <w:lang w:eastAsia="zh-CN"/>
        </w:rPr>
        <w:t>，</w:t>
      </w:r>
      <w:r>
        <w:rPr>
          <w:rFonts w:hint="eastAsia"/>
          <w:lang w:eastAsia="zh-CN"/>
        </w:rPr>
        <w:t>很多时候</w:t>
      </w:r>
      <w:r>
        <w:rPr>
          <w:lang w:eastAsia="zh-CN"/>
        </w:rPr>
        <w:t>，懒惰和</w:t>
      </w:r>
      <w:proofErr w:type="gramStart"/>
      <w:r>
        <w:rPr>
          <w:lang w:eastAsia="zh-CN"/>
        </w:rPr>
        <w:t>不</w:t>
      </w:r>
      <w:proofErr w:type="gramEnd"/>
      <w:r>
        <w:rPr>
          <w:lang w:eastAsia="zh-CN"/>
        </w:rPr>
        <w:t>忠心会让我们</w:t>
      </w:r>
      <w:r>
        <w:rPr>
          <w:rFonts w:hint="eastAsia"/>
          <w:lang w:eastAsia="zh-CN"/>
        </w:rPr>
        <w:t>退后</w:t>
      </w:r>
      <w:r>
        <w:rPr>
          <w:lang w:eastAsia="zh-CN"/>
        </w:rPr>
        <w:t>不事奉神。</w:t>
      </w:r>
      <w:r>
        <w:rPr>
          <w:rFonts w:hint="eastAsia"/>
          <w:lang w:eastAsia="zh-CN"/>
        </w:rPr>
        <w:t>激发</w:t>
      </w:r>
      <w:r>
        <w:rPr>
          <w:lang w:eastAsia="zh-CN"/>
        </w:rPr>
        <w:t>我们事奉上帝热情的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好方法是默想圣经给我们看到的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动机，当我们</w:t>
      </w:r>
      <w:r>
        <w:rPr>
          <w:rFonts w:hint="eastAsia"/>
          <w:lang w:eastAsia="zh-CN"/>
        </w:rPr>
        <w:t>默想</w:t>
      </w:r>
      <w:r>
        <w:rPr>
          <w:lang w:eastAsia="zh-CN"/>
        </w:rPr>
        <w:t>圣经中的动机时，我们也</w:t>
      </w:r>
      <w:r>
        <w:rPr>
          <w:rFonts w:hint="eastAsia"/>
          <w:lang w:eastAsia="zh-CN"/>
        </w:rPr>
        <w:t>借此检验</w:t>
      </w:r>
      <w:r>
        <w:rPr>
          <w:lang w:eastAsia="zh-CN"/>
        </w:rPr>
        <w:t>我们自己的动机。</w:t>
      </w:r>
    </w:p>
    <w:p w14:paraId="36269B76" w14:textId="46637134" w:rsidR="002D0FBC" w:rsidRDefault="002D0FBC" w:rsidP="002D0FBC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顺服</w:t>
      </w:r>
    </w:p>
    <w:p w14:paraId="6FFABCBE" w14:textId="16CDF4F2" w:rsidR="002D0FBC" w:rsidRDefault="002D0FBC" w:rsidP="002D0FBC">
      <w:pPr>
        <w:rPr>
          <w:lang w:eastAsia="zh-CN"/>
        </w:rPr>
      </w:pPr>
      <w:r>
        <w:rPr>
          <w:rFonts w:hint="eastAsia"/>
          <w:lang w:eastAsia="zh-CN"/>
        </w:rPr>
        <w:t>申命记</w:t>
      </w:r>
      <w:r>
        <w:rPr>
          <w:rFonts w:hint="eastAsia"/>
          <w:lang w:eastAsia="zh-CN"/>
        </w:rPr>
        <w:t>13:4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763A977E" w14:textId="79BF807D" w:rsidR="002D0FBC" w:rsidRPr="002D0FBC" w:rsidRDefault="002D0FBC" w:rsidP="002D0FBC">
      <w:pPr>
        <w:ind w:left="720"/>
        <w:rPr>
          <w:rFonts w:ascii="黑体" w:eastAsia="黑体" w:hAnsi="黑体"/>
          <w:lang w:eastAsia="zh-CN"/>
        </w:rPr>
      </w:pPr>
      <w:r w:rsidRPr="002D0FBC">
        <w:rPr>
          <w:rFonts w:ascii="黑体" w:eastAsia="黑体" w:hAnsi="黑体" w:hint="eastAsia"/>
          <w:lang w:eastAsia="zh-CN"/>
        </w:rPr>
        <w:t>你们要顺从耶和华你们的神，敬畏他，谨守他的</w:t>
      </w:r>
      <w:proofErr w:type="gramStart"/>
      <w:r w:rsidRPr="002D0FBC">
        <w:rPr>
          <w:rFonts w:ascii="黑体" w:eastAsia="黑体" w:hAnsi="黑体" w:hint="eastAsia"/>
          <w:lang w:eastAsia="zh-CN"/>
        </w:rPr>
        <w:t>诫</w:t>
      </w:r>
      <w:proofErr w:type="gramEnd"/>
      <w:r w:rsidRPr="002D0FBC">
        <w:rPr>
          <w:rFonts w:ascii="黑体" w:eastAsia="黑体" w:hAnsi="黑体" w:hint="eastAsia"/>
          <w:lang w:eastAsia="zh-CN"/>
        </w:rPr>
        <w:t>命，听从他的话，事奉他，专靠他。</w:t>
      </w:r>
    </w:p>
    <w:p w14:paraId="717CCD39" w14:textId="45F09EAB" w:rsidR="001377D6" w:rsidRDefault="002D0FBC" w:rsidP="002D0FBC">
      <w:pPr>
        <w:rPr>
          <w:lang w:eastAsia="zh-CN"/>
        </w:rPr>
      </w:pPr>
      <w:r>
        <w:rPr>
          <w:rFonts w:hint="eastAsia"/>
          <w:lang w:eastAsia="zh-CN"/>
        </w:rPr>
        <w:t>我们事奉神</w:t>
      </w:r>
      <w:r>
        <w:rPr>
          <w:lang w:eastAsia="zh-CN"/>
        </w:rPr>
        <w:t>，因为</w:t>
      </w:r>
      <w:proofErr w:type="gramStart"/>
      <w:r>
        <w:rPr>
          <w:lang w:eastAsia="zh-CN"/>
        </w:rPr>
        <w:t>神命令</w:t>
      </w:r>
      <w:proofErr w:type="gramEnd"/>
      <w:r>
        <w:rPr>
          <w:lang w:eastAsia="zh-CN"/>
        </w:rPr>
        <w:t>我们事奉祂，而我们想要顺服神。对吗？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不应该坐在一边，看着别的基督徒为天国而</w:t>
      </w:r>
      <w:r>
        <w:rPr>
          <w:rFonts w:hint="eastAsia"/>
          <w:lang w:eastAsia="zh-CN"/>
        </w:rPr>
        <w:t>努力</w:t>
      </w:r>
      <w:r>
        <w:rPr>
          <w:lang w:eastAsia="zh-CN"/>
        </w:rPr>
        <w:t>服事。</w:t>
      </w:r>
    </w:p>
    <w:p w14:paraId="3B03D8D8" w14:textId="49EF2CA1" w:rsidR="002D0FBC" w:rsidRDefault="002D0FBC" w:rsidP="002D0FBC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因为感恩</w:t>
      </w:r>
    </w:p>
    <w:p w14:paraId="778FF6EC" w14:textId="2D5C7630" w:rsidR="002D0FBC" w:rsidRDefault="002D0FBC" w:rsidP="002D0FBC">
      <w:pPr>
        <w:rPr>
          <w:lang w:eastAsia="zh-CN"/>
        </w:rPr>
      </w:pPr>
      <w:r>
        <w:rPr>
          <w:rFonts w:hint="eastAsia"/>
          <w:lang w:eastAsia="zh-CN"/>
        </w:rPr>
        <w:t>撒母耳记</w:t>
      </w:r>
      <w:r>
        <w:rPr>
          <w:lang w:eastAsia="zh-CN"/>
        </w:rPr>
        <w:t>上</w:t>
      </w:r>
      <w:r>
        <w:rPr>
          <w:rFonts w:hint="eastAsia"/>
          <w:lang w:eastAsia="zh-CN"/>
        </w:rPr>
        <w:t>12:24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4F2EE1C8" w14:textId="77B9D3BB" w:rsidR="002D0FBC" w:rsidRPr="002D0FBC" w:rsidRDefault="002D0FBC" w:rsidP="002D0FBC">
      <w:pPr>
        <w:ind w:left="720"/>
        <w:rPr>
          <w:rFonts w:ascii="黑体" w:eastAsia="黑体" w:hAnsi="黑体"/>
          <w:lang w:eastAsia="zh-CN"/>
        </w:rPr>
      </w:pPr>
      <w:r w:rsidRPr="002D0FBC">
        <w:rPr>
          <w:rFonts w:ascii="黑体" w:eastAsia="黑体" w:hAnsi="黑体" w:hint="eastAsia"/>
          <w:lang w:eastAsia="zh-CN"/>
        </w:rPr>
        <w:t>只要你们敬畏耶和华，诚诚实实地尽心事奉他，想念他向你们所行的事何等大。</w:t>
      </w:r>
    </w:p>
    <w:p w14:paraId="4B7165B5" w14:textId="7A4AE33B" w:rsidR="001377D6" w:rsidRDefault="00D864D1" w:rsidP="001377D6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我们常常思念神为我们所做的，事奉神就不应当成为我们的重担。在</w:t>
      </w:r>
      <w:r>
        <w:rPr>
          <w:rFonts w:hint="eastAsia"/>
          <w:lang w:eastAsia="zh-CN"/>
        </w:rPr>
        <w:t>这节经文</w:t>
      </w:r>
      <w:r>
        <w:rPr>
          <w:lang w:eastAsia="zh-CN"/>
        </w:rPr>
        <w:t>之前，撒母耳提醒</w:t>
      </w:r>
      <w:r>
        <w:rPr>
          <w:rFonts w:hint="eastAsia"/>
          <w:lang w:eastAsia="zh-CN"/>
        </w:rPr>
        <w:t>以色列人</w:t>
      </w:r>
      <w:r>
        <w:rPr>
          <w:lang w:eastAsia="zh-CN"/>
        </w:rPr>
        <w:t>说，</w:t>
      </w:r>
      <w:r>
        <w:rPr>
          <w:rFonts w:hint="eastAsia"/>
          <w:lang w:eastAsia="zh-CN"/>
        </w:rPr>
        <w:t>“</w:t>
      </w:r>
      <w:r w:rsidRPr="00D864D1">
        <w:rPr>
          <w:rFonts w:hint="eastAsia"/>
          <w:lang w:eastAsia="zh-CN"/>
        </w:rPr>
        <w:t>耶和华既喜悦选你们作他的子民，就必因他的大名</w:t>
      </w:r>
      <w:proofErr w:type="gramStart"/>
      <w:r w:rsidRPr="00D864D1">
        <w:rPr>
          <w:rFonts w:hint="eastAsia"/>
          <w:lang w:eastAsia="zh-CN"/>
        </w:rPr>
        <w:t>不</w:t>
      </w:r>
      <w:proofErr w:type="gramEnd"/>
      <w:r w:rsidRPr="00D864D1">
        <w:rPr>
          <w:rFonts w:hint="eastAsia"/>
          <w:lang w:eastAsia="zh-CN"/>
        </w:rPr>
        <w:t>撇弃你们。</w:t>
      </w:r>
      <w:r>
        <w:rPr>
          <w:rFonts w:hint="eastAsia"/>
          <w:lang w:eastAsia="zh-CN"/>
        </w:rPr>
        <w:t>”所以</w:t>
      </w:r>
      <w:r>
        <w:rPr>
          <w:lang w:eastAsia="zh-CN"/>
        </w:rPr>
        <w:t>，神的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给到所有祂的子民。我们过去死在过犯罪恶中，没有基督也没有盼望。我们</w:t>
      </w:r>
      <w:r>
        <w:rPr>
          <w:rFonts w:hint="eastAsia"/>
          <w:lang w:eastAsia="zh-CN"/>
        </w:rPr>
        <w:t>配得</w:t>
      </w:r>
      <w:r>
        <w:rPr>
          <w:lang w:eastAsia="zh-CN"/>
        </w:rPr>
        <w:t>神的审判和愤怒。但是神，在他的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里</w:t>
      </w:r>
      <w:r>
        <w:rPr>
          <w:rFonts w:hint="eastAsia"/>
          <w:lang w:eastAsia="zh-CN"/>
        </w:rPr>
        <w:t>差遣</w:t>
      </w:r>
      <w:r>
        <w:rPr>
          <w:lang w:eastAsia="zh-CN"/>
        </w:rPr>
        <w:t>了他的独生爱子来成为我们</w:t>
      </w:r>
      <w:r>
        <w:rPr>
          <w:rFonts w:hint="eastAsia"/>
          <w:lang w:eastAsia="zh-CN"/>
        </w:rPr>
        <w:t>罪</w:t>
      </w:r>
      <w:r>
        <w:rPr>
          <w:lang w:eastAsia="zh-CN"/>
        </w:rPr>
        <w:t>的赎价，使我们</w:t>
      </w:r>
      <w:r>
        <w:rPr>
          <w:rFonts w:hint="eastAsia"/>
          <w:lang w:eastAsia="zh-CN"/>
        </w:rPr>
        <w:t>能够得</w:t>
      </w:r>
      <w:r>
        <w:rPr>
          <w:lang w:eastAsia="zh-CN"/>
        </w:rPr>
        <w:t>赦免</w:t>
      </w:r>
      <w:r>
        <w:rPr>
          <w:rFonts w:hint="eastAsia"/>
          <w:lang w:eastAsia="zh-CN"/>
        </w:rPr>
        <w:t>。主</w:t>
      </w:r>
      <w:r>
        <w:rPr>
          <w:lang w:eastAsia="zh-CN"/>
        </w:rPr>
        <w:t>用祂的</w:t>
      </w:r>
      <w:proofErr w:type="gramStart"/>
      <w:r>
        <w:rPr>
          <w:lang w:eastAsia="zh-CN"/>
        </w:rPr>
        <w:t>灵呼召我们</w:t>
      </w:r>
      <w:proofErr w:type="gramEnd"/>
      <w:r>
        <w:rPr>
          <w:lang w:eastAsia="zh-CN"/>
        </w:rPr>
        <w:t>，给我们信心、使我们能够相信。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这样</w:t>
      </w:r>
      <w:proofErr w:type="gramEnd"/>
      <w:r>
        <w:rPr>
          <w:rFonts w:hint="eastAsia"/>
          <w:lang w:eastAsia="zh-CN"/>
        </w:rPr>
        <w:t>做</w:t>
      </w:r>
      <w:r>
        <w:rPr>
          <w:lang w:eastAsia="zh-CN"/>
        </w:rPr>
        <w:t>不是因为我们配得，而是因为神喜悦我们做祂的百姓。从</w:t>
      </w:r>
      <w:r>
        <w:rPr>
          <w:rFonts w:hint="eastAsia"/>
          <w:lang w:eastAsia="zh-CN"/>
        </w:rPr>
        <w:t>开始</w:t>
      </w:r>
      <w:r>
        <w:rPr>
          <w:lang w:eastAsia="zh-CN"/>
        </w:rPr>
        <w:t>到末了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我们都是欠了神恩典的债。</w:t>
      </w:r>
    </w:p>
    <w:p w14:paraId="25FC3D7B" w14:textId="1289E3D5" w:rsidR="00D864D1" w:rsidRDefault="00ED2F76" w:rsidP="001377D6">
      <w:pPr>
        <w:rPr>
          <w:lang w:eastAsia="zh-CN"/>
        </w:rPr>
      </w:pPr>
      <w:r>
        <w:rPr>
          <w:rFonts w:hint="eastAsia"/>
          <w:lang w:eastAsia="zh-CN"/>
        </w:rPr>
        <w:t>如果我们的心</w:t>
      </w:r>
      <w:r>
        <w:rPr>
          <w:lang w:eastAsia="zh-CN"/>
        </w:rPr>
        <w:t>开始对事奉神冷淡，我们就要思想神在基督里为我们做了多么伟大的事情。愿我们</w:t>
      </w:r>
      <w:r>
        <w:rPr>
          <w:rFonts w:hint="eastAsia"/>
          <w:lang w:eastAsia="zh-CN"/>
        </w:rPr>
        <w:t>对神的</w:t>
      </w:r>
      <w:r>
        <w:rPr>
          <w:lang w:eastAsia="zh-CN"/>
        </w:rPr>
        <w:t>感恩可以激励我们更有热心地事奉神。</w:t>
      </w:r>
    </w:p>
    <w:p w14:paraId="4EF62870" w14:textId="018C8918" w:rsidR="00ED2F76" w:rsidRDefault="00ED2F76" w:rsidP="00ED2F7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事奉神，是因为我们蒙了赦免，而不是为了</w:t>
      </w:r>
      <w:r>
        <w:rPr>
          <w:rFonts w:hint="eastAsia"/>
          <w:lang w:eastAsia="zh-CN"/>
        </w:rPr>
        <w:t>得到赦免</w:t>
      </w:r>
      <w:r>
        <w:rPr>
          <w:lang w:eastAsia="zh-CN"/>
        </w:rPr>
        <w:t>。基督徒</w:t>
      </w:r>
      <w:r>
        <w:rPr>
          <w:rFonts w:hint="eastAsia"/>
          <w:lang w:eastAsia="zh-CN"/>
        </w:rPr>
        <w:t>的</w:t>
      </w:r>
      <w:r>
        <w:rPr>
          <w:lang w:eastAsia="zh-CN"/>
        </w:rPr>
        <w:t>服事不是劳动改造，劳动改造是用服务换取饶恕，是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负罪感而劳动。但是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不一样，我们事</w:t>
      </w:r>
      <w:proofErr w:type="gramStart"/>
      <w:r>
        <w:rPr>
          <w:lang w:eastAsia="zh-CN"/>
        </w:rPr>
        <w:t>奉因为</w:t>
      </w:r>
      <w:proofErr w:type="gramEnd"/>
      <w:r>
        <w:rPr>
          <w:lang w:eastAsia="zh-CN"/>
        </w:rPr>
        <w:t>基督的</w:t>
      </w:r>
      <w:r>
        <w:rPr>
          <w:rFonts w:hint="eastAsia"/>
          <w:lang w:eastAsia="zh-CN"/>
        </w:rPr>
        <w:t>死</w:t>
      </w:r>
      <w:r>
        <w:rPr>
          <w:lang w:eastAsia="zh-CN"/>
        </w:rPr>
        <w:t>和</w:t>
      </w:r>
      <w:r>
        <w:rPr>
          <w:rFonts w:hint="eastAsia"/>
          <w:lang w:eastAsia="zh-CN"/>
        </w:rPr>
        <w:t>复活</w:t>
      </w:r>
      <w:r>
        <w:rPr>
          <w:lang w:eastAsia="zh-CN"/>
        </w:rPr>
        <w:t>已经从负罪感下拯救了我们</w:t>
      </w:r>
      <w:r>
        <w:rPr>
          <w:rFonts w:hint="eastAsia"/>
          <w:lang w:eastAsia="zh-CN"/>
        </w:rPr>
        <w:t>。以赛亚</w:t>
      </w:r>
      <w:r>
        <w:rPr>
          <w:lang w:eastAsia="zh-CN"/>
        </w:rPr>
        <w:t>书</w:t>
      </w:r>
      <w:r>
        <w:rPr>
          <w:rFonts w:hint="eastAsia"/>
          <w:lang w:eastAsia="zh-CN"/>
        </w:rPr>
        <w:t>6:5-8</w:t>
      </w:r>
      <w:r>
        <w:rPr>
          <w:rFonts w:hint="eastAsia"/>
          <w:lang w:eastAsia="zh-CN"/>
        </w:rPr>
        <w:t>中</w:t>
      </w:r>
      <w:r>
        <w:rPr>
          <w:lang w:eastAsia="zh-CN"/>
        </w:rPr>
        <w:t>以赛亚对神的回应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这样的一个例子：</w:t>
      </w:r>
    </w:p>
    <w:p w14:paraId="6094C9F2" w14:textId="170B0149" w:rsidR="00ED2F76" w:rsidRPr="00ED2F76" w:rsidRDefault="00ED2F76" w:rsidP="00ED2F76">
      <w:pPr>
        <w:ind w:left="720"/>
        <w:rPr>
          <w:rFonts w:ascii="黑体" w:eastAsia="黑体" w:hAnsi="黑体"/>
          <w:lang w:eastAsia="zh-CN"/>
        </w:rPr>
      </w:pPr>
      <w:r w:rsidRPr="00ED2F76">
        <w:rPr>
          <w:rFonts w:ascii="黑体" w:eastAsia="黑体" w:hAnsi="黑体" w:hint="eastAsia"/>
          <w:lang w:eastAsia="zh-CN"/>
        </w:rPr>
        <w:lastRenderedPageBreak/>
        <w:t>那时我说，</w:t>
      </w:r>
      <w:r>
        <w:rPr>
          <w:rFonts w:ascii="黑体" w:eastAsia="黑体" w:hAnsi="黑体" w:hint="eastAsia"/>
          <w:lang w:eastAsia="zh-CN"/>
        </w:rPr>
        <w:t>“</w:t>
      </w:r>
      <w:r w:rsidRPr="00ED2F76">
        <w:rPr>
          <w:rFonts w:ascii="黑体" w:eastAsia="黑体" w:hAnsi="黑体" w:hint="eastAsia"/>
          <w:lang w:eastAsia="zh-CN"/>
        </w:rPr>
        <w:t>祸哉，我灭</w:t>
      </w:r>
      <w:r w:rsidR="009234F9">
        <w:rPr>
          <w:rFonts w:ascii="黑体" w:eastAsia="黑体" w:hAnsi="黑体" w:hint="eastAsia"/>
          <w:lang w:eastAsia="zh-CN"/>
        </w:rPr>
        <w:t>亡了。因为我是嘴唇不洁的人，又住在嘴唇不洁的民中。又因我眼见大君</w:t>
      </w:r>
      <w:r w:rsidRPr="00ED2F76">
        <w:rPr>
          <w:rFonts w:ascii="黑体" w:eastAsia="黑体" w:hAnsi="黑体" w:hint="eastAsia"/>
          <w:lang w:eastAsia="zh-CN"/>
        </w:rPr>
        <w:t>王万军之耶和华。</w:t>
      </w:r>
      <w:r>
        <w:rPr>
          <w:rFonts w:ascii="黑体" w:eastAsia="黑体" w:hAnsi="黑体" w:hint="eastAsia"/>
          <w:lang w:eastAsia="zh-CN"/>
        </w:rPr>
        <w:t>”</w:t>
      </w:r>
      <w:r w:rsidRPr="00ED2F76">
        <w:rPr>
          <w:rFonts w:ascii="黑体" w:eastAsia="黑体" w:hAnsi="黑体" w:hint="eastAsia"/>
          <w:lang w:eastAsia="zh-CN"/>
        </w:rPr>
        <w:t>有一撒拉</w:t>
      </w:r>
      <w:proofErr w:type="gramStart"/>
      <w:r w:rsidRPr="00ED2F76">
        <w:rPr>
          <w:rFonts w:ascii="黑体" w:eastAsia="黑体" w:hAnsi="黑体" w:hint="eastAsia"/>
          <w:lang w:eastAsia="zh-CN"/>
        </w:rPr>
        <w:t>弗</w:t>
      </w:r>
      <w:proofErr w:type="gramEnd"/>
      <w:r w:rsidRPr="00ED2F76">
        <w:rPr>
          <w:rFonts w:ascii="黑体" w:eastAsia="黑体" w:hAnsi="黑体" w:hint="eastAsia"/>
          <w:lang w:eastAsia="zh-CN"/>
        </w:rPr>
        <w:t>飞到我跟前，手里拿着红炭，是用</w:t>
      </w:r>
      <w:proofErr w:type="gramStart"/>
      <w:r w:rsidRPr="00ED2F76">
        <w:rPr>
          <w:rFonts w:ascii="黑体" w:eastAsia="黑体" w:hAnsi="黑体" w:hint="eastAsia"/>
          <w:lang w:eastAsia="zh-CN"/>
        </w:rPr>
        <w:t>火剪从坛</w:t>
      </w:r>
      <w:proofErr w:type="gramEnd"/>
      <w:r w:rsidRPr="00ED2F76">
        <w:rPr>
          <w:rFonts w:ascii="黑体" w:eastAsia="黑体" w:hAnsi="黑体" w:hint="eastAsia"/>
          <w:lang w:eastAsia="zh-CN"/>
        </w:rPr>
        <w:t>上取下来的。</w:t>
      </w:r>
      <w:proofErr w:type="gramStart"/>
      <w:r w:rsidRPr="00ED2F76">
        <w:rPr>
          <w:rFonts w:ascii="黑体" w:eastAsia="黑体" w:hAnsi="黑体" w:hint="eastAsia"/>
          <w:lang w:eastAsia="zh-CN"/>
        </w:rPr>
        <w:t>将炭沾我</w:t>
      </w:r>
      <w:proofErr w:type="gramEnd"/>
      <w:r w:rsidRPr="00ED2F76">
        <w:rPr>
          <w:rFonts w:ascii="黑体" w:eastAsia="黑体" w:hAnsi="黑体" w:hint="eastAsia"/>
          <w:lang w:eastAsia="zh-CN"/>
        </w:rPr>
        <w:t>的口，说，</w:t>
      </w:r>
      <w:r>
        <w:rPr>
          <w:rFonts w:ascii="黑体" w:eastAsia="黑体" w:hAnsi="黑体" w:hint="eastAsia"/>
          <w:lang w:eastAsia="zh-CN"/>
        </w:rPr>
        <w:t>“</w:t>
      </w:r>
      <w:r w:rsidRPr="00ED2F76">
        <w:rPr>
          <w:rFonts w:ascii="黑体" w:eastAsia="黑体" w:hAnsi="黑体" w:hint="eastAsia"/>
          <w:lang w:eastAsia="zh-CN"/>
        </w:rPr>
        <w:t>看哪，这炭沾了你的嘴。你的罪孽便除掉，你的罪恶就赦免了。</w:t>
      </w:r>
      <w:r>
        <w:rPr>
          <w:rFonts w:ascii="黑体" w:eastAsia="黑体" w:hAnsi="黑体" w:hint="eastAsia"/>
          <w:lang w:eastAsia="zh-CN"/>
        </w:rPr>
        <w:t>”</w:t>
      </w:r>
      <w:r w:rsidRPr="00ED2F76">
        <w:rPr>
          <w:rFonts w:ascii="黑体" w:eastAsia="黑体" w:hAnsi="黑体" w:hint="eastAsia"/>
          <w:lang w:eastAsia="zh-CN"/>
        </w:rPr>
        <w:t>我又听见主的声音，说，</w:t>
      </w:r>
      <w:r>
        <w:rPr>
          <w:rFonts w:ascii="黑体" w:eastAsia="黑体" w:hAnsi="黑体" w:hint="eastAsia"/>
          <w:lang w:eastAsia="zh-CN"/>
        </w:rPr>
        <w:t>“</w:t>
      </w:r>
      <w:r w:rsidRPr="00ED2F76">
        <w:rPr>
          <w:rFonts w:ascii="黑体" w:eastAsia="黑体" w:hAnsi="黑体" w:hint="eastAsia"/>
          <w:lang w:eastAsia="zh-CN"/>
        </w:rPr>
        <w:t>我可以差遣谁呢</w:t>
      </w:r>
      <w:r>
        <w:rPr>
          <w:rFonts w:ascii="黑体" w:eastAsia="黑体" w:hAnsi="黑体" w:hint="eastAsia"/>
          <w:lang w:eastAsia="zh-CN"/>
        </w:rPr>
        <w:t>？</w:t>
      </w:r>
      <w:r w:rsidRPr="00ED2F76">
        <w:rPr>
          <w:rFonts w:ascii="黑体" w:eastAsia="黑体" w:hAnsi="黑体" w:hint="eastAsia"/>
          <w:lang w:eastAsia="zh-CN"/>
        </w:rPr>
        <w:t>谁能为我们去呢</w:t>
      </w:r>
      <w:r>
        <w:rPr>
          <w:rFonts w:ascii="黑体" w:eastAsia="黑体" w:hAnsi="黑体" w:hint="eastAsia"/>
          <w:lang w:eastAsia="zh-CN"/>
        </w:rPr>
        <w:t>？”</w:t>
      </w:r>
      <w:r w:rsidRPr="00ED2F76">
        <w:rPr>
          <w:rFonts w:ascii="黑体" w:eastAsia="黑体" w:hAnsi="黑体" w:hint="eastAsia"/>
          <w:lang w:eastAsia="zh-CN"/>
        </w:rPr>
        <w:t>我说，</w:t>
      </w:r>
      <w:r>
        <w:rPr>
          <w:rFonts w:ascii="黑体" w:eastAsia="黑体" w:hAnsi="黑体" w:hint="eastAsia"/>
          <w:lang w:eastAsia="zh-CN"/>
        </w:rPr>
        <w:t>“</w:t>
      </w:r>
      <w:r w:rsidRPr="00ED2F76">
        <w:rPr>
          <w:rFonts w:ascii="黑体" w:eastAsia="黑体" w:hAnsi="黑体" w:hint="eastAsia"/>
          <w:lang w:eastAsia="zh-CN"/>
        </w:rPr>
        <w:t>我在这里，请差遣我。</w:t>
      </w:r>
      <w:r>
        <w:rPr>
          <w:rFonts w:ascii="黑体" w:eastAsia="黑体" w:hAnsi="黑体" w:hint="eastAsia"/>
          <w:lang w:eastAsia="zh-CN"/>
        </w:rPr>
        <w:t>”</w:t>
      </w:r>
    </w:p>
    <w:p w14:paraId="10EBD2EE" w14:textId="2DF2841A" w:rsidR="001377D6" w:rsidRDefault="00ED2F76" w:rsidP="001377D6">
      <w:pPr>
        <w:rPr>
          <w:lang w:eastAsia="zh-CN"/>
        </w:rPr>
      </w:pPr>
      <w:r>
        <w:rPr>
          <w:rFonts w:hint="eastAsia"/>
          <w:lang w:eastAsia="zh-CN"/>
        </w:rPr>
        <w:t>以赛亚</w:t>
      </w:r>
      <w:proofErr w:type="gramStart"/>
      <w:r>
        <w:rPr>
          <w:rFonts w:hint="eastAsia"/>
          <w:lang w:eastAsia="zh-CN"/>
        </w:rPr>
        <w:t>渴慕</w:t>
      </w:r>
      <w:r>
        <w:rPr>
          <w:lang w:eastAsia="zh-CN"/>
        </w:rPr>
        <w:t>事</w:t>
      </w:r>
      <w:proofErr w:type="gramEnd"/>
      <w:r>
        <w:rPr>
          <w:lang w:eastAsia="zh-CN"/>
        </w:rPr>
        <w:t>奉神，为什么？</w:t>
      </w:r>
      <w:r>
        <w:rPr>
          <w:rFonts w:hint="eastAsia"/>
          <w:lang w:eastAsia="zh-CN"/>
        </w:rPr>
        <w:t>不是因为</w:t>
      </w:r>
      <w:r>
        <w:rPr>
          <w:lang w:eastAsia="zh-CN"/>
        </w:rPr>
        <w:t>他感到</w:t>
      </w:r>
      <w:r>
        <w:rPr>
          <w:rFonts w:hint="eastAsia"/>
          <w:lang w:eastAsia="zh-CN"/>
        </w:rPr>
        <w:t>负罪感</w:t>
      </w:r>
      <w:r>
        <w:rPr>
          <w:lang w:eastAsia="zh-CN"/>
        </w:rPr>
        <w:t>，而是因为神已经</w:t>
      </w:r>
      <w:r>
        <w:rPr>
          <w:rFonts w:hint="eastAsia"/>
          <w:lang w:eastAsia="zh-CN"/>
        </w:rPr>
        <w:t>除掉</w:t>
      </w:r>
      <w:r>
        <w:rPr>
          <w:lang w:eastAsia="zh-CN"/>
        </w:rPr>
        <w:t>了他的罪孽。基督</w:t>
      </w:r>
      <w:r>
        <w:rPr>
          <w:rFonts w:hint="eastAsia"/>
          <w:lang w:eastAsia="zh-CN"/>
        </w:rPr>
        <w:t>同样</w:t>
      </w:r>
      <w:r>
        <w:rPr>
          <w:lang w:eastAsia="zh-CN"/>
        </w:rPr>
        <w:t>除掉你的罪孽了吗？如果是的话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就服事祂吧！</w:t>
      </w:r>
    </w:p>
    <w:p w14:paraId="4BC2AA84" w14:textId="692DF982" w:rsidR="00ED2F76" w:rsidRDefault="00ED2F76" w:rsidP="00ED2F76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喜乐</w:t>
      </w:r>
    </w:p>
    <w:p w14:paraId="23C9F154" w14:textId="22C8E07E" w:rsidR="00ED2F76" w:rsidRDefault="00ED2F76" w:rsidP="00ED2F76">
      <w:pPr>
        <w:rPr>
          <w:lang w:eastAsia="zh-CN"/>
        </w:rPr>
      </w:pPr>
      <w:r>
        <w:rPr>
          <w:rFonts w:hint="eastAsia"/>
          <w:lang w:eastAsia="zh-CN"/>
        </w:rPr>
        <w:t>思想</w:t>
      </w:r>
      <w:r>
        <w:rPr>
          <w:lang w:eastAsia="zh-CN"/>
        </w:rPr>
        <w:t>神在基督里为你成就了什么不应当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给我们感恩，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也应当给我们喜乐。我们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，因为我们纪念基督的工作，我们喜乐因为我们盼望基督的再来，到那时我们可以在他里面得荣耀。这些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也</w:t>
      </w:r>
      <w:r>
        <w:rPr>
          <w:rFonts w:hint="eastAsia"/>
          <w:lang w:eastAsia="zh-CN"/>
        </w:rPr>
        <w:t>激励</w:t>
      </w:r>
      <w:r>
        <w:rPr>
          <w:lang w:eastAsia="zh-CN"/>
        </w:rPr>
        <w:t>我们事奉神，我们向神的事</w:t>
      </w:r>
      <w:proofErr w:type="gramStart"/>
      <w:r>
        <w:rPr>
          <w:lang w:eastAsia="zh-CN"/>
        </w:rPr>
        <w:t>奉应当</w:t>
      </w:r>
      <w:proofErr w:type="gramEnd"/>
      <w:r>
        <w:rPr>
          <w:lang w:eastAsia="zh-CN"/>
        </w:rPr>
        <w:t>是带着喜乐的，而不是</w:t>
      </w:r>
      <w:r>
        <w:rPr>
          <w:rFonts w:hint="eastAsia"/>
          <w:lang w:eastAsia="zh-CN"/>
        </w:rPr>
        <w:t>带着</w:t>
      </w:r>
      <w:r>
        <w:rPr>
          <w:lang w:eastAsia="zh-CN"/>
        </w:rPr>
        <w:t>埋怨的。</w:t>
      </w:r>
    </w:p>
    <w:p w14:paraId="0F5908E2" w14:textId="3BF3532B" w:rsidR="00ED2F76" w:rsidRDefault="00ED2F76" w:rsidP="00ED2F76">
      <w:pPr>
        <w:rPr>
          <w:lang w:eastAsia="zh-CN"/>
        </w:rPr>
      </w:pP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100:</w:t>
      </w:r>
      <w:r>
        <w:rPr>
          <w:lang w:eastAsia="zh-CN"/>
        </w:rPr>
        <w:t>2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00CA759C" w14:textId="11F2B643" w:rsidR="00ED2F76" w:rsidRPr="00ED2F76" w:rsidRDefault="00ED2F76" w:rsidP="00ED2F76">
      <w:pPr>
        <w:ind w:left="720"/>
        <w:rPr>
          <w:rFonts w:ascii="黑体" w:eastAsia="黑体" w:hAnsi="黑体"/>
          <w:lang w:eastAsia="zh-CN"/>
        </w:rPr>
      </w:pPr>
      <w:r w:rsidRPr="00ED2F76">
        <w:rPr>
          <w:rFonts w:ascii="黑体" w:eastAsia="黑体" w:hAnsi="黑体" w:hint="eastAsia"/>
          <w:lang w:eastAsia="zh-CN"/>
        </w:rPr>
        <w:t>你们当乐意事奉耶和华，当来向他歌唱。</w:t>
      </w:r>
    </w:p>
    <w:p w14:paraId="0466527A" w14:textId="4F9CE4F6" w:rsidR="001377D6" w:rsidRDefault="00ED2F76" w:rsidP="00ED2F76">
      <w:pPr>
        <w:rPr>
          <w:lang w:eastAsia="zh-CN"/>
        </w:rPr>
      </w:pPr>
      <w:r>
        <w:rPr>
          <w:rFonts w:hint="eastAsia"/>
          <w:lang w:eastAsia="zh-CN"/>
        </w:rPr>
        <w:t>我们是否</w:t>
      </w:r>
      <w:r>
        <w:rPr>
          <w:lang w:eastAsia="zh-CN"/>
        </w:rPr>
        <w:t>把事奉神当作一个特权？如果是的话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我们的</w:t>
      </w:r>
      <w:proofErr w:type="gramStart"/>
      <w:r>
        <w:rPr>
          <w:lang w:eastAsia="zh-CN"/>
        </w:rPr>
        <w:t>事奉就会</w:t>
      </w:r>
      <w:proofErr w:type="gramEnd"/>
      <w:r>
        <w:rPr>
          <w:lang w:eastAsia="zh-CN"/>
        </w:rPr>
        <w:t>带着喜乐。我们</w:t>
      </w:r>
      <w:r>
        <w:rPr>
          <w:rFonts w:hint="eastAsia"/>
          <w:lang w:eastAsia="zh-CN"/>
        </w:rPr>
        <w:t>不单</w:t>
      </w:r>
      <w:r>
        <w:rPr>
          <w:lang w:eastAsia="zh-CN"/>
        </w:rPr>
        <w:t>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为我们做了什么而感到喜乐，我们也为神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借着我们的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而使别的基督徒成长而感到喜乐。</w:t>
      </w:r>
      <w:r>
        <w:rPr>
          <w:rFonts w:hint="eastAsia"/>
          <w:lang w:eastAsia="zh-CN"/>
        </w:rPr>
        <w:t>神</w:t>
      </w:r>
      <w:r w:rsidR="00B02E0A">
        <w:rPr>
          <w:lang w:eastAsia="zh-CN"/>
        </w:rPr>
        <w:t>在其他基督徒生命中所</w:t>
      </w:r>
      <w:r w:rsidR="00B02E0A">
        <w:rPr>
          <w:rFonts w:hint="eastAsia"/>
          <w:lang w:eastAsia="zh-CN"/>
        </w:rPr>
        <w:t>结</w:t>
      </w:r>
      <w:r>
        <w:rPr>
          <w:lang w:eastAsia="zh-CN"/>
        </w:rPr>
        <w:t>出</w:t>
      </w:r>
      <w:proofErr w:type="gramStart"/>
      <w:r>
        <w:rPr>
          <w:lang w:eastAsia="zh-CN"/>
        </w:rPr>
        <w:t>的属灵果子</w:t>
      </w:r>
      <w:proofErr w:type="gramEnd"/>
      <w:r>
        <w:rPr>
          <w:lang w:eastAsia="zh-CN"/>
        </w:rPr>
        <w:t>也会给我们带来喜乐。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罗马书</w:t>
      </w:r>
      <w:r>
        <w:rPr>
          <w:rFonts w:hint="eastAsia"/>
          <w:lang w:eastAsia="zh-CN"/>
        </w:rPr>
        <w:t>16:19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18CD57CB" w14:textId="4FF11643" w:rsidR="00ED2F76" w:rsidRPr="00ED2F76" w:rsidRDefault="00ED2F76" w:rsidP="00ED2F76">
      <w:pPr>
        <w:ind w:left="720"/>
        <w:rPr>
          <w:rFonts w:ascii="黑体" w:eastAsia="黑体" w:hAnsi="黑体"/>
          <w:lang w:eastAsia="zh-CN"/>
        </w:rPr>
      </w:pPr>
      <w:r w:rsidRPr="00ED2F76">
        <w:rPr>
          <w:rFonts w:ascii="黑体" w:eastAsia="黑体" w:hAnsi="黑体" w:hint="eastAsia"/>
          <w:lang w:eastAsia="zh-CN"/>
        </w:rPr>
        <w:t>你们的顺服，已经传于众人，所以我为你们欢喜。</w:t>
      </w:r>
    </w:p>
    <w:p w14:paraId="11AC9D96" w14:textId="5B7484B0" w:rsidR="001377D6" w:rsidRDefault="00C05B0B" w:rsidP="00ED2F7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与其他基督徒一同</w:t>
      </w:r>
      <w:r>
        <w:rPr>
          <w:rFonts w:hint="eastAsia"/>
          <w:lang w:eastAsia="zh-CN"/>
        </w:rPr>
        <w:t>为着</w:t>
      </w:r>
      <w:r>
        <w:rPr>
          <w:lang w:eastAsia="zh-CN"/>
        </w:rPr>
        <w:t>福音而摆上</w:t>
      </w:r>
      <w:r>
        <w:rPr>
          <w:rFonts w:hint="eastAsia"/>
          <w:lang w:eastAsia="zh-CN"/>
        </w:rPr>
        <w:t>事奉</w:t>
      </w:r>
      <w:r>
        <w:rPr>
          <w:lang w:eastAsia="zh-CN"/>
        </w:rPr>
        <w:t>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，我们也会感到</w:t>
      </w:r>
      <w:r>
        <w:rPr>
          <w:rFonts w:hint="eastAsia"/>
          <w:lang w:eastAsia="zh-CN"/>
        </w:rPr>
        <w:t>喜乐</w:t>
      </w:r>
      <w:r>
        <w:rPr>
          <w:lang w:eastAsia="zh-CN"/>
        </w:rPr>
        <w:t>。这种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中的相交是甜蜜的，也会激励我们更好地事奉神。我们在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rFonts w:hint="eastAsia"/>
          <w:lang w:eastAsia="zh-CN"/>
        </w:rPr>
        <w:t>立比书</w:t>
      </w:r>
      <w:r>
        <w:rPr>
          <w:rFonts w:hint="eastAsia"/>
          <w:lang w:eastAsia="zh-CN"/>
        </w:rPr>
        <w:t>1:3-5</w:t>
      </w:r>
      <w:r>
        <w:rPr>
          <w:rFonts w:hint="eastAsia"/>
          <w:lang w:eastAsia="zh-CN"/>
        </w:rPr>
        <w:t>可以看到这一点</w:t>
      </w:r>
      <w:r>
        <w:rPr>
          <w:lang w:eastAsia="zh-CN"/>
        </w:rPr>
        <w:t>：</w:t>
      </w:r>
    </w:p>
    <w:p w14:paraId="30BF6686" w14:textId="4DF3E14D" w:rsidR="00C05B0B" w:rsidRPr="00C05B0B" w:rsidRDefault="00C05B0B" w:rsidP="00C05B0B">
      <w:pPr>
        <w:ind w:left="720"/>
        <w:rPr>
          <w:rFonts w:ascii="黑体" w:eastAsia="黑体" w:hAnsi="黑体"/>
          <w:lang w:eastAsia="zh-CN"/>
        </w:rPr>
      </w:pPr>
      <w:r w:rsidRPr="00C05B0B">
        <w:rPr>
          <w:rFonts w:ascii="黑体" w:eastAsia="黑体" w:hAnsi="黑体" w:hint="eastAsia"/>
          <w:lang w:eastAsia="zh-CN"/>
        </w:rPr>
        <w:t>我每逢想念你们，就感谢我的神。（每逢为你们众人祈求的时候，常是欢欢喜喜的祈求）因为从头一天直到如今，你们是同心合意的兴旺福音。</w:t>
      </w:r>
    </w:p>
    <w:p w14:paraId="24EB9EAD" w14:textId="6FB5C767" w:rsidR="001377D6" w:rsidRDefault="00C05B0B" w:rsidP="00C05B0B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谦卑</w:t>
      </w:r>
    </w:p>
    <w:p w14:paraId="430BBEEB" w14:textId="14E38403" w:rsidR="00C05B0B" w:rsidRDefault="00C05B0B" w:rsidP="00C05B0B">
      <w:pPr>
        <w:rPr>
          <w:lang w:eastAsia="zh-CN"/>
        </w:rPr>
      </w:pPr>
      <w:r>
        <w:rPr>
          <w:rFonts w:hint="eastAsia"/>
          <w:lang w:eastAsia="zh-CN"/>
        </w:rPr>
        <w:t>在我们的里面</w:t>
      </w:r>
      <w:r>
        <w:rPr>
          <w:lang w:eastAsia="zh-CN"/>
        </w:rPr>
        <w:t>，有一种罪的倾向是说，</w:t>
      </w:r>
      <w:r>
        <w:rPr>
          <w:rFonts w:hint="eastAsia"/>
          <w:lang w:eastAsia="zh-CN"/>
        </w:rPr>
        <w:t>“如果我</w:t>
      </w:r>
      <w:r>
        <w:rPr>
          <w:lang w:eastAsia="zh-CN"/>
        </w:rPr>
        <w:t>不得不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的话，我</w:t>
      </w:r>
      <w:r>
        <w:rPr>
          <w:rFonts w:hint="eastAsia"/>
          <w:lang w:eastAsia="zh-CN"/>
        </w:rPr>
        <w:t>就希望</w:t>
      </w:r>
      <w:r>
        <w:rPr>
          <w:lang w:eastAsia="zh-CN"/>
        </w:rPr>
        <w:t>得到</w:t>
      </w:r>
      <w:r>
        <w:rPr>
          <w:rFonts w:hint="eastAsia"/>
          <w:lang w:eastAsia="zh-CN"/>
        </w:rPr>
        <w:t>肯定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”骄傲</w:t>
      </w:r>
      <w:r>
        <w:rPr>
          <w:lang w:eastAsia="zh-CN"/>
        </w:rPr>
        <w:t>和自我中心常常</w:t>
      </w:r>
      <w:r>
        <w:rPr>
          <w:rFonts w:hint="eastAsia"/>
          <w:lang w:eastAsia="zh-CN"/>
        </w:rPr>
        <w:t>妨碍</w:t>
      </w:r>
      <w:r>
        <w:rPr>
          <w:lang w:eastAsia="zh-CN"/>
        </w:rPr>
        <w:t>基督徒的服事。透过</w:t>
      </w:r>
      <w:r>
        <w:rPr>
          <w:rFonts w:hint="eastAsia"/>
          <w:lang w:eastAsia="zh-CN"/>
        </w:rPr>
        <w:t>圣灵的大能</w:t>
      </w:r>
      <w:r>
        <w:rPr>
          <w:lang w:eastAsia="zh-CN"/>
        </w:rPr>
        <w:t>，我们必须把这种罪的欲望钉死在十字架上。</w:t>
      </w:r>
    </w:p>
    <w:p w14:paraId="774C22A8" w14:textId="513FDA1D" w:rsidR="00C05B0B" w:rsidRDefault="00C05B0B" w:rsidP="00C05B0B">
      <w:pPr>
        <w:rPr>
          <w:lang w:eastAsia="zh-CN"/>
        </w:rPr>
      </w:pPr>
      <w:r>
        <w:rPr>
          <w:rFonts w:hint="eastAsia"/>
          <w:lang w:eastAsia="zh-CN"/>
        </w:rPr>
        <w:t>同时，</w:t>
      </w:r>
      <w:r>
        <w:rPr>
          <w:lang w:eastAsia="zh-CN"/>
        </w:rPr>
        <w:t>我们也要效法基督的事奉。基督</w:t>
      </w:r>
      <w:r>
        <w:rPr>
          <w:rFonts w:hint="eastAsia"/>
          <w:lang w:eastAsia="zh-CN"/>
        </w:rPr>
        <w:t>是</w:t>
      </w:r>
      <w:r>
        <w:rPr>
          <w:lang w:eastAsia="zh-CN"/>
        </w:rPr>
        <w:t>用谦卑事奉的一个完美的例子（参考马可福音</w:t>
      </w:r>
      <w:r>
        <w:rPr>
          <w:rFonts w:hint="eastAsia"/>
          <w:lang w:eastAsia="zh-CN"/>
        </w:rPr>
        <w:t>10:35-45</w:t>
      </w:r>
      <w:r>
        <w:rPr>
          <w:rFonts w:hint="eastAsia"/>
          <w:lang w:eastAsia="zh-CN"/>
        </w:rPr>
        <w:t>）。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约翰福音</w:t>
      </w: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，耶稣为门徒洗脚，成为我们的好榜样。同样的谦卑</w:t>
      </w:r>
      <w:r>
        <w:rPr>
          <w:rFonts w:hint="eastAsia"/>
          <w:lang w:eastAsia="zh-CN"/>
        </w:rPr>
        <w:t>使</w:t>
      </w:r>
      <w:r>
        <w:rPr>
          <w:lang w:eastAsia="zh-CN"/>
        </w:rPr>
        <w:t>基督愿意将自己献上，成为</w:t>
      </w:r>
      <w:r>
        <w:rPr>
          <w:rFonts w:hint="eastAsia"/>
          <w:lang w:eastAsia="zh-CN"/>
        </w:rPr>
        <w:t>赎罪祭</w:t>
      </w:r>
      <w:r>
        <w:rPr>
          <w:lang w:eastAsia="zh-CN"/>
        </w:rPr>
        <w:t>，为我们</w:t>
      </w:r>
      <w:r>
        <w:rPr>
          <w:rFonts w:hint="eastAsia"/>
          <w:lang w:eastAsia="zh-CN"/>
        </w:rPr>
        <w:t>死在</w:t>
      </w:r>
      <w:r>
        <w:rPr>
          <w:lang w:eastAsia="zh-CN"/>
        </w:rPr>
        <w:t>十字架上。</w:t>
      </w:r>
      <w:proofErr w:type="gramStart"/>
      <w:r>
        <w:rPr>
          <w:lang w:eastAsia="zh-CN"/>
        </w:rPr>
        <w:t>腓</w:t>
      </w:r>
      <w:proofErr w:type="gramEnd"/>
      <w:r>
        <w:rPr>
          <w:lang w:eastAsia="zh-CN"/>
        </w:rPr>
        <w:t>立比书</w:t>
      </w:r>
      <w:r>
        <w:rPr>
          <w:rFonts w:hint="eastAsia"/>
          <w:lang w:eastAsia="zh-CN"/>
        </w:rPr>
        <w:t>2:3-8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说：</w:t>
      </w:r>
    </w:p>
    <w:p w14:paraId="0003BCA1" w14:textId="4AAC8C0A" w:rsidR="00C05B0B" w:rsidRPr="00C05B0B" w:rsidRDefault="00C05B0B" w:rsidP="00C05B0B">
      <w:pPr>
        <w:ind w:left="720"/>
        <w:rPr>
          <w:rFonts w:ascii="黑体" w:eastAsia="黑体" w:hAnsi="黑体"/>
          <w:lang w:eastAsia="zh-CN"/>
        </w:rPr>
      </w:pPr>
      <w:r w:rsidRPr="00C05B0B">
        <w:rPr>
          <w:rFonts w:ascii="黑体" w:eastAsia="黑体" w:hAnsi="黑体" w:hint="eastAsia"/>
          <w:lang w:eastAsia="zh-CN"/>
        </w:rPr>
        <w:t>凡事不可结党，不可贪图虚浮的荣耀。只要存心谦卑，各人看别人比自己强。各人</w:t>
      </w:r>
      <w:proofErr w:type="gramStart"/>
      <w:r w:rsidRPr="00C05B0B">
        <w:rPr>
          <w:rFonts w:ascii="黑体" w:eastAsia="黑体" w:hAnsi="黑体" w:hint="eastAsia"/>
          <w:lang w:eastAsia="zh-CN"/>
        </w:rPr>
        <w:t>不要单顾自己</w:t>
      </w:r>
      <w:proofErr w:type="gramEnd"/>
      <w:r w:rsidRPr="00C05B0B">
        <w:rPr>
          <w:rFonts w:ascii="黑体" w:eastAsia="黑体" w:hAnsi="黑体" w:hint="eastAsia"/>
          <w:lang w:eastAsia="zh-CN"/>
        </w:rPr>
        <w:t>的事，也要顾别人的事。你们当以基督耶稣的心为心。他本有神的</w:t>
      </w:r>
      <w:r w:rsidR="00B02E0A">
        <w:rPr>
          <w:rFonts w:ascii="黑体" w:eastAsia="黑体" w:hAnsi="黑体" w:hint="eastAsia"/>
          <w:lang w:eastAsia="zh-CN"/>
        </w:rPr>
        <w:t>形象</w:t>
      </w:r>
      <w:r w:rsidRPr="00C05B0B">
        <w:rPr>
          <w:rFonts w:ascii="黑体" w:eastAsia="黑体" w:hAnsi="黑体" w:hint="eastAsia"/>
          <w:lang w:eastAsia="zh-CN"/>
        </w:rPr>
        <w:t>，不以自己与神同等为强夺的。反倒虚己，取了奴仆的</w:t>
      </w:r>
      <w:proofErr w:type="gramStart"/>
      <w:r w:rsidRPr="00C05B0B">
        <w:rPr>
          <w:rFonts w:ascii="黑体" w:eastAsia="黑体" w:hAnsi="黑体" w:hint="eastAsia"/>
          <w:lang w:eastAsia="zh-CN"/>
        </w:rPr>
        <w:t>形像</w:t>
      </w:r>
      <w:proofErr w:type="gramEnd"/>
      <w:r w:rsidRPr="00C05B0B">
        <w:rPr>
          <w:rFonts w:ascii="黑体" w:eastAsia="黑体" w:hAnsi="黑体" w:hint="eastAsia"/>
          <w:lang w:eastAsia="zh-CN"/>
        </w:rPr>
        <w:t>，成为人的样式。既有人的样子，就自己卑微，存心顺服，以至于死，且死在十字架上。</w:t>
      </w:r>
    </w:p>
    <w:p w14:paraId="54FF4183" w14:textId="5C528C24" w:rsidR="001377D6" w:rsidRPr="001377D6" w:rsidRDefault="00C05B0B" w:rsidP="001377D6">
      <w:pPr>
        <w:rPr>
          <w:lang w:eastAsia="zh-CN"/>
        </w:rPr>
      </w:pPr>
      <w:r>
        <w:rPr>
          <w:rFonts w:hint="eastAsia"/>
          <w:lang w:eastAsia="zh-CN"/>
        </w:rPr>
        <w:t>如果基督</w:t>
      </w:r>
      <w:r>
        <w:rPr>
          <w:lang w:eastAsia="zh-CN"/>
        </w:rPr>
        <w:t>这位创造者和</w:t>
      </w:r>
      <w:r>
        <w:rPr>
          <w:rFonts w:hint="eastAsia"/>
          <w:lang w:eastAsia="zh-CN"/>
        </w:rPr>
        <w:t>君王</w:t>
      </w:r>
      <w:r>
        <w:rPr>
          <w:lang w:eastAsia="zh-CN"/>
        </w:rPr>
        <w:t>都如此谦卑，愿意服事我们，难道我们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基督的</w:t>
      </w:r>
      <w:r>
        <w:rPr>
          <w:rFonts w:hint="eastAsia"/>
          <w:lang w:eastAsia="zh-CN"/>
        </w:rPr>
        <w:t>跟随者</w:t>
      </w:r>
      <w:r>
        <w:rPr>
          <w:lang w:eastAsia="zh-CN"/>
        </w:rPr>
        <w:t>不该效法基督的</w:t>
      </w:r>
      <w:r>
        <w:rPr>
          <w:rFonts w:hint="eastAsia"/>
          <w:lang w:eastAsia="zh-CN"/>
        </w:rPr>
        <w:t>样式</w:t>
      </w:r>
      <w:r>
        <w:rPr>
          <w:lang w:eastAsia="zh-CN"/>
        </w:rPr>
        <w:t>吗？</w:t>
      </w:r>
    </w:p>
    <w:p w14:paraId="13F6C086" w14:textId="2EA79E7C" w:rsidR="00C05B0B" w:rsidRDefault="00C05B0B" w:rsidP="00C05B0B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爱</w:t>
      </w:r>
    </w:p>
    <w:p w14:paraId="6F77CFF0" w14:textId="6C52CDD5" w:rsidR="00C05B0B" w:rsidRDefault="00C05B0B" w:rsidP="00C05B0B">
      <w:pPr>
        <w:rPr>
          <w:lang w:eastAsia="zh-CN"/>
        </w:rPr>
      </w:pPr>
      <w:r>
        <w:rPr>
          <w:rFonts w:hint="eastAsia"/>
          <w:lang w:eastAsia="zh-CN"/>
        </w:rPr>
        <w:t>爱心是</w:t>
      </w:r>
      <w:r>
        <w:rPr>
          <w:lang w:eastAsia="zh-CN"/>
        </w:rPr>
        <w:t>基督徒事奉的</w:t>
      </w:r>
      <w:r>
        <w:rPr>
          <w:rFonts w:hint="eastAsia"/>
          <w:lang w:eastAsia="zh-CN"/>
        </w:rPr>
        <w:t>中心</w:t>
      </w:r>
      <w:r>
        <w:rPr>
          <w:lang w:eastAsia="zh-CN"/>
        </w:rPr>
        <w:t>，如果没有爱，任何服事都是虚伪的、令人枯干的。</w:t>
      </w:r>
      <w:r>
        <w:rPr>
          <w:rFonts w:hint="eastAsia"/>
          <w:lang w:eastAsia="zh-CN"/>
        </w:rPr>
        <w:t>爱</w:t>
      </w:r>
      <w:r>
        <w:rPr>
          <w:lang w:eastAsia="zh-CN"/>
        </w:rPr>
        <w:t>激励我们、鼓励我们为事奉神而</w:t>
      </w:r>
      <w:r>
        <w:rPr>
          <w:rFonts w:hint="eastAsia"/>
          <w:lang w:eastAsia="zh-CN"/>
        </w:rPr>
        <w:t>发</w:t>
      </w:r>
      <w:r>
        <w:rPr>
          <w:lang w:eastAsia="zh-CN"/>
        </w:rPr>
        <w:t>热心。</w:t>
      </w:r>
    </w:p>
    <w:p w14:paraId="3FAF6781" w14:textId="3925C2FE" w:rsidR="00C05B0B" w:rsidRDefault="00C05B0B" w:rsidP="00C05B0B">
      <w:pPr>
        <w:rPr>
          <w:lang w:eastAsia="zh-CN"/>
        </w:rPr>
      </w:pPr>
      <w:r>
        <w:rPr>
          <w:rFonts w:hint="eastAsia"/>
          <w:lang w:eastAsia="zh-CN"/>
        </w:rPr>
        <w:t>首先，</w:t>
      </w:r>
      <w:r>
        <w:rPr>
          <w:lang w:eastAsia="zh-CN"/>
        </w:rPr>
        <w:t>是神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基督里先爱了我们，才</w:t>
      </w:r>
      <w:r>
        <w:rPr>
          <w:rFonts w:hint="eastAsia"/>
          <w:lang w:eastAsia="zh-CN"/>
        </w:rPr>
        <w:t>激励</w:t>
      </w:r>
      <w:proofErr w:type="gramStart"/>
      <w:r>
        <w:rPr>
          <w:lang w:eastAsia="zh-CN"/>
        </w:rPr>
        <w:t>我们去事奉</w:t>
      </w:r>
      <w:proofErr w:type="gramEnd"/>
      <w:r>
        <w:rPr>
          <w:lang w:eastAsia="zh-CN"/>
        </w:rPr>
        <w:t>祂。这应当是</w:t>
      </w:r>
      <w:r>
        <w:rPr>
          <w:rFonts w:hint="eastAsia"/>
          <w:lang w:eastAsia="zh-CN"/>
        </w:rPr>
        <w:t>爱心的起点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爱神和</w:t>
      </w:r>
      <w:r>
        <w:rPr>
          <w:rFonts w:hint="eastAsia"/>
          <w:lang w:eastAsia="zh-CN"/>
        </w:rPr>
        <w:t>爱</w:t>
      </w:r>
      <w:r>
        <w:rPr>
          <w:lang w:eastAsia="zh-CN"/>
        </w:rPr>
        <w:t>彼此，因为神先爱了我们。哥林多后书</w:t>
      </w:r>
      <w:r>
        <w:rPr>
          <w:rFonts w:hint="eastAsia"/>
          <w:lang w:eastAsia="zh-CN"/>
        </w:rPr>
        <w:t>5:14-15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14:paraId="78B66B74" w14:textId="0C00F01F" w:rsidR="00C05B0B" w:rsidRPr="00C05B0B" w:rsidRDefault="00C05B0B" w:rsidP="00C05B0B">
      <w:pPr>
        <w:ind w:left="720"/>
        <w:rPr>
          <w:rFonts w:ascii="黑体" w:eastAsia="黑体" w:hAnsi="黑体"/>
          <w:lang w:eastAsia="zh-CN"/>
        </w:rPr>
      </w:pPr>
      <w:r w:rsidRPr="00C05B0B">
        <w:rPr>
          <w:rFonts w:ascii="黑体" w:eastAsia="黑体" w:hAnsi="黑体" w:hint="eastAsia"/>
          <w:lang w:eastAsia="zh-CN"/>
        </w:rPr>
        <w:t>原来基督的爱激励我们。因我们想一人既替众人死，众人就都死了。并且他替众人死，是叫那些活着的人，不再为自己活，乃为替他们死而复活的主活。</w:t>
      </w:r>
    </w:p>
    <w:p w14:paraId="4C56DF55" w14:textId="6F137CEB" w:rsidR="001377D6" w:rsidRDefault="00363F8D" w:rsidP="001377D6">
      <w:pPr>
        <w:rPr>
          <w:lang w:eastAsia="zh-CN"/>
        </w:rPr>
      </w:pPr>
      <w:r>
        <w:rPr>
          <w:rFonts w:hint="eastAsia"/>
          <w:lang w:eastAsia="zh-CN"/>
        </w:rPr>
        <w:lastRenderedPageBreak/>
        <w:t>对</w:t>
      </w:r>
      <w:r>
        <w:rPr>
          <w:lang w:eastAsia="zh-CN"/>
        </w:rPr>
        <w:t>神在</w:t>
      </w:r>
      <w:r>
        <w:rPr>
          <w:rFonts w:hint="eastAsia"/>
          <w:lang w:eastAsia="zh-CN"/>
        </w:rPr>
        <w:t>基督里</w:t>
      </w:r>
      <w:r>
        <w:rPr>
          <w:lang w:eastAsia="zh-CN"/>
        </w:rPr>
        <w:t>怎样爱</w:t>
      </w:r>
      <w:r>
        <w:rPr>
          <w:rFonts w:hint="eastAsia"/>
          <w:lang w:eastAsia="zh-CN"/>
        </w:rPr>
        <w:t>他</w:t>
      </w:r>
      <w:r>
        <w:rPr>
          <w:lang w:eastAsia="zh-CN"/>
        </w:rPr>
        <w:t>的深入理解</w:t>
      </w:r>
      <w:r>
        <w:rPr>
          <w:rFonts w:hint="eastAsia"/>
          <w:lang w:eastAsia="zh-CN"/>
        </w:rPr>
        <w:t>激励</w:t>
      </w:r>
      <w:r>
        <w:rPr>
          <w:lang w:eastAsia="zh-CN"/>
        </w:rPr>
        <w:t>了保罗把自己完全献给</w:t>
      </w:r>
      <w:r>
        <w:rPr>
          <w:rFonts w:hint="eastAsia"/>
          <w:lang w:eastAsia="zh-CN"/>
        </w:rPr>
        <w:t>对主</w:t>
      </w:r>
      <w:r>
        <w:rPr>
          <w:lang w:eastAsia="zh-CN"/>
        </w:rPr>
        <w:t>的事奉。保</w:t>
      </w:r>
      <w:proofErr w:type="gramStart"/>
      <w:r>
        <w:rPr>
          <w:lang w:eastAsia="zh-CN"/>
        </w:rPr>
        <w:t>罗</w:t>
      </w:r>
      <w:r>
        <w:rPr>
          <w:rFonts w:hint="eastAsia"/>
          <w:lang w:eastAsia="zh-CN"/>
        </w:rPr>
        <w:t>意识</w:t>
      </w:r>
      <w:proofErr w:type="gramEnd"/>
      <w:r>
        <w:rPr>
          <w:rFonts w:hint="eastAsia"/>
          <w:lang w:eastAsia="zh-CN"/>
        </w:rPr>
        <w:t>到</w:t>
      </w:r>
      <w:r>
        <w:rPr>
          <w:lang w:eastAsia="zh-CN"/>
        </w:rPr>
        <w:t>，因为基督为他而死，所以他不应当再为自己而活，而是为这位救主活。基督</w:t>
      </w:r>
      <w:r>
        <w:rPr>
          <w:rFonts w:hint="eastAsia"/>
          <w:lang w:eastAsia="zh-CN"/>
        </w:rPr>
        <w:t>对我们的</w:t>
      </w:r>
      <w:r>
        <w:rPr>
          <w:lang w:eastAsia="zh-CN"/>
        </w:rPr>
        <w:t>这种爱心激励了我们的服事。正如</w:t>
      </w:r>
      <w:r>
        <w:rPr>
          <w:rFonts w:hint="eastAsia"/>
          <w:lang w:eastAsia="zh-CN"/>
        </w:rPr>
        <w:t>祂</w:t>
      </w:r>
      <w:r>
        <w:rPr>
          <w:lang w:eastAsia="zh-CN"/>
        </w:rPr>
        <w:t>对我们</w:t>
      </w:r>
      <w:r>
        <w:rPr>
          <w:rFonts w:hint="eastAsia"/>
          <w:lang w:eastAsia="zh-CN"/>
        </w:rPr>
        <w:t>爱</w:t>
      </w:r>
      <w:r>
        <w:rPr>
          <w:lang w:eastAsia="zh-CN"/>
        </w:rPr>
        <w:t>从不改变，我们对事奉他的热情也应当稳定和持久。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以撒</w:t>
      </w:r>
      <w:r>
        <w:rPr>
          <w:rFonts w:hint="eastAsia"/>
          <w:lang w:eastAsia="zh-CN"/>
        </w:rPr>
        <w:t>·</w:t>
      </w:r>
      <w:r>
        <w:rPr>
          <w:lang w:eastAsia="zh-CN"/>
        </w:rPr>
        <w:t>华兹</w:t>
      </w:r>
      <w:r>
        <w:rPr>
          <w:rFonts w:hint="eastAsia"/>
          <w:lang w:eastAsia="zh-CN"/>
        </w:rPr>
        <w:t>的</w:t>
      </w:r>
      <w:r>
        <w:rPr>
          <w:lang w:eastAsia="zh-CN"/>
        </w:rPr>
        <w:t>诗歌《</w:t>
      </w:r>
      <w:r>
        <w:rPr>
          <w:rFonts w:hint="eastAsia"/>
          <w:lang w:eastAsia="zh-CN"/>
        </w:rPr>
        <w:t>奇妙</w:t>
      </w:r>
      <w:r>
        <w:rPr>
          <w:lang w:eastAsia="zh-CN"/>
        </w:rPr>
        <w:t>十架》中，歌词说到：</w:t>
      </w:r>
    </w:p>
    <w:p w14:paraId="4E9BD36B" w14:textId="7AB9F45D" w:rsidR="00363F8D" w:rsidRPr="00363F8D" w:rsidRDefault="00363F8D" w:rsidP="00363F8D">
      <w:pPr>
        <w:ind w:left="720"/>
        <w:rPr>
          <w:rFonts w:ascii="楷体" w:eastAsia="楷体" w:hAnsi="楷体"/>
          <w:lang w:eastAsia="zh-CN"/>
        </w:rPr>
      </w:pPr>
      <w:r w:rsidRPr="00363F8D">
        <w:rPr>
          <w:rFonts w:ascii="楷体" w:eastAsia="楷体" w:hAnsi="楷体" w:hint="eastAsia"/>
          <w:lang w:eastAsia="zh-CN"/>
        </w:rPr>
        <w:t>宇宙万物若归我管，奉献仍难偿主恩眷，</w:t>
      </w:r>
    </w:p>
    <w:p w14:paraId="59AC44EC" w14:textId="26211112" w:rsidR="00363F8D" w:rsidRPr="00363F8D" w:rsidRDefault="00363F8D" w:rsidP="00363F8D">
      <w:pPr>
        <w:ind w:left="720"/>
        <w:rPr>
          <w:rFonts w:ascii="楷体" w:eastAsia="楷体" w:hAnsi="楷体"/>
          <w:lang w:eastAsia="zh-CN"/>
        </w:rPr>
      </w:pPr>
      <w:r w:rsidRPr="00363F8D">
        <w:rPr>
          <w:rFonts w:ascii="楷体" w:eastAsia="楷体" w:hAnsi="楷体" w:hint="eastAsia"/>
          <w:lang w:eastAsia="zh-CN"/>
        </w:rPr>
        <w:t>主</w:t>
      </w:r>
      <w:proofErr w:type="gramStart"/>
      <w:r w:rsidRPr="00363F8D">
        <w:rPr>
          <w:rFonts w:ascii="楷体" w:eastAsia="楷体" w:hAnsi="楷体" w:hint="eastAsia"/>
          <w:lang w:eastAsia="zh-CN"/>
        </w:rPr>
        <w:t>爱如此超奇</w:t>
      </w:r>
      <w:proofErr w:type="gramEnd"/>
      <w:r w:rsidRPr="00363F8D">
        <w:rPr>
          <w:rFonts w:ascii="楷体" w:eastAsia="楷体" w:hAnsi="楷体" w:hint="eastAsia"/>
          <w:lang w:eastAsia="zh-CN"/>
        </w:rPr>
        <w:t>深厚，图报必将身心全献。</w:t>
      </w:r>
    </w:p>
    <w:p w14:paraId="70706418" w14:textId="4A3B426E" w:rsidR="001377D6" w:rsidRDefault="00363F8D" w:rsidP="001377D6">
      <w:pPr>
        <w:rPr>
          <w:lang w:eastAsia="zh-CN"/>
        </w:rPr>
      </w:pPr>
      <w:r>
        <w:rPr>
          <w:rFonts w:hint="eastAsia"/>
          <w:lang w:eastAsia="zh-CN"/>
        </w:rPr>
        <w:t>其次，我们对神的爱激励</w:t>
      </w:r>
      <w:proofErr w:type="gramStart"/>
      <w:r>
        <w:rPr>
          <w:lang w:eastAsia="zh-CN"/>
        </w:rPr>
        <w:t>我们去事奉</w:t>
      </w:r>
      <w:proofErr w:type="gramEnd"/>
      <w:r>
        <w:rPr>
          <w:lang w:eastAsia="zh-CN"/>
        </w:rPr>
        <w:t>神。</w:t>
      </w:r>
      <w:r>
        <w:rPr>
          <w:rFonts w:hint="eastAsia"/>
          <w:lang w:eastAsia="zh-CN"/>
        </w:rPr>
        <w:t>复活之后</w:t>
      </w:r>
      <w:r>
        <w:rPr>
          <w:lang w:eastAsia="zh-CN"/>
        </w:rPr>
        <w:t>，耶稣</w:t>
      </w:r>
      <w:r>
        <w:rPr>
          <w:rFonts w:hint="eastAsia"/>
          <w:lang w:eastAsia="zh-CN"/>
        </w:rPr>
        <w:t>三次</w:t>
      </w:r>
      <w:r>
        <w:rPr>
          <w:lang w:eastAsia="zh-CN"/>
        </w:rPr>
        <w:t>问</w:t>
      </w:r>
      <w:r>
        <w:rPr>
          <w:rFonts w:hint="eastAsia"/>
          <w:lang w:eastAsia="zh-CN"/>
        </w:rPr>
        <w:t>彼得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爱我吗？</w:t>
      </w:r>
      <w:r>
        <w:rPr>
          <w:rFonts w:hint="eastAsia"/>
          <w:lang w:eastAsia="zh-CN"/>
        </w:rPr>
        <w:t>”彼得</w:t>
      </w:r>
      <w:r>
        <w:rPr>
          <w:lang w:eastAsia="zh-CN"/>
        </w:rPr>
        <w:t>三次回答</w:t>
      </w:r>
      <w:r>
        <w:rPr>
          <w:rFonts w:hint="eastAsia"/>
          <w:lang w:eastAsia="zh-CN"/>
        </w:rPr>
        <w:t>“是的”，</w:t>
      </w:r>
      <w:r>
        <w:rPr>
          <w:lang w:eastAsia="zh-CN"/>
        </w:rPr>
        <w:t>三次耶稣要彼得喂养祂的羊。</w:t>
      </w:r>
      <w:r>
        <w:rPr>
          <w:rFonts w:hint="eastAsia"/>
          <w:lang w:eastAsia="zh-CN"/>
        </w:rPr>
        <w:t>我们是否同样</w:t>
      </w:r>
      <w:r>
        <w:rPr>
          <w:lang w:eastAsia="zh-CN"/>
        </w:rPr>
        <w:t>回答说我们</w:t>
      </w:r>
      <w:r>
        <w:rPr>
          <w:rFonts w:hint="eastAsia"/>
          <w:lang w:eastAsia="zh-CN"/>
        </w:rPr>
        <w:t>爱</w:t>
      </w:r>
      <w:r>
        <w:rPr>
          <w:lang w:eastAsia="zh-CN"/>
        </w:rPr>
        <w:t>基督？如果是的话</w:t>
      </w:r>
      <w:r>
        <w:rPr>
          <w:rFonts w:hint="eastAsia"/>
          <w:lang w:eastAsia="zh-CN"/>
        </w:rPr>
        <w:t>，</w:t>
      </w:r>
      <w:r>
        <w:rPr>
          <w:lang w:eastAsia="zh-CN"/>
        </w:rPr>
        <w:t>就让我们努力</w:t>
      </w:r>
      <w:r>
        <w:rPr>
          <w:rFonts w:hint="eastAsia"/>
          <w:lang w:eastAsia="zh-CN"/>
        </w:rPr>
        <w:t>和</w:t>
      </w:r>
      <w:r>
        <w:rPr>
          <w:lang w:eastAsia="zh-CN"/>
        </w:rPr>
        <w:t>喜乐</w:t>
      </w:r>
      <w:r w:rsidR="00BE6006">
        <w:rPr>
          <w:rFonts w:hint="eastAsia"/>
          <w:lang w:eastAsia="zh-CN"/>
        </w:rPr>
        <w:t>地</w:t>
      </w:r>
      <w:r>
        <w:rPr>
          <w:lang w:eastAsia="zh-CN"/>
        </w:rPr>
        <w:t>事奉神</w:t>
      </w:r>
      <w:r>
        <w:rPr>
          <w:rFonts w:hint="eastAsia"/>
          <w:lang w:eastAsia="zh-CN"/>
        </w:rPr>
        <w:t>吧</w:t>
      </w:r>
      <w:r>
        <w:rPr>
          <w:lang w:eastAsia="zh-CN"/>
        </w:rPr>
        <w:t>。</w:t>
      </w:r>
    </w:p>
    <w:p w14:paraId="0B9A48FB" w14:textId="42F243B6" w:rsidR="00363F8D" w:rsidRDefault="00363F8D" w:rsidP="001377D6">
      <w:pPr>
        <w:rPr>
          <w:lang w:eastAsia="zh-CN"/>
        </w:rPr>
      </w:pPr>
      <w:r>
        <w:rPr>
          <w:rFonts w:hint="eastAsia"/>
          <w:lang w:eastAsia="zh-CN"/>
        </w:rPr>
        <w:t>第三</w:t>
      </w:r>
      <w:r>
        <w:rPr>
          <w:lang w:eastAsia="zh-CN"/>
        </w:rPr>
        <w:t>，我们对其他基督徒的爱应当激励我们事奉神。</w:t>
      </w:r>
    </w:p>
    <w:p w14:paraId="631C8591" w14:textId="330DD237" w:rsidR="00363F8D" w:rsidRDefault="00363F8D" w:rsidP="001377D6">
      <w:pPr>
        <w:rPr>
          <w:lang w:eastAsia="zh-CN"/>
        </w:rPr>
      </w:pPr>
      <w:r>
        <w:rPr>
          <w:rFonts w:hint="eastAsia"/>
          <w:lang w:eastAsia="zh-CN"/>
        </w:rPr>
        <w:t>加拉</w:t>
      </w:r>
      <w:proofErr w:type="gramStart"/>
      <w:r>
        <w:rPr>
          <w:rFonts w:hint="eastAsia"/>
          <w:lang w:eastAsia="zh-CN"/>
        </w:rPr>
        <w:t>太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5:13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34464FC3" w14:textId="0536C90E" w:rsidR="00363F8D" w:rsidRPr="00363F8D" w:rsidRDefault="00363F8D" w:rsidP="00363F8D">
      <w:pPr>
        <w:ind w:left="720"/>
        <w:rPr>
          <w:rFonts w:ascii="黑体" w:eastAsia="黑体" w:hAnsi="黑体"/>
          <w:lang w:eastAsia="zh-CN"/>
        </w:rPr>
      </w:pPr>
      <w:r w:rsidRPr="00363F8D">
        <w:rPr>
          <w:rFonts w:ascii="黑体" w:eastAsia="黑体" w:hAnsi="黑体" w:hint="eastAsia"/>
          <w:lang w:eastAsia="zh-CN"/>
        </w:rPr>
        <w:t>弟兄们，你们蒙召，是要得自由。只是不可将你们的自由当作放纵情欲的机会。总要用爱心互相服事。</w:t>
      </w:r>
    </w:p>
    <w:p w14:paraId="6678C9AD" w14:textId="00E2E686" w:rsidR="001377D6" w:rsidRDefault="00363F8D" w:rsidP="00363F8D">
      <w:pPr>
        <w:rPr>
          <w:lang w:eastAsia="zh-CN"/>
        </w:rPr>
      </w:pPr>
      <w:r>
        <w:rPr>
          <w:rFonts w:hint="eastAsia"/>
          <w:lang w:eastAsia="zh-CN"/>
        </w:rPr>
        <w:t>我们在基督里对</w:t>
      </w:r>
      <w:r>
        <w:rPr>
          <w:lang w:eastAsia="zh-CN"/>
        </w:rPr>
        <w:t>其他弟兄姊妹</w:t>
      </w:r>
      <w:r>
        <w:rPr>
          <w:rFonts w:hint="eastAsia"/>
          <w:lang w:eastAsia="zh-CN"/>
        </w:rPr>
        <w:t>的</w:t>
      </w:r>
      <w:r>
        <w:rPr>
          <w:lang w:eastAsia="zh-CN"/>
        </w:rPr>
        <w:t>爱应当</w:t>
      </w:r>
      <w:r>
        <w:rPr>
          <w:rFonts w:hint="eastAsia"/>
          <w:lang w:eastAsia="zh-CN"/>
        </w:rPr>
        <w:t>是付诸行动的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透过</w:t>
      </w:r>
      <w:r>
        <w:rPr>
          <w:lang w:eastAsia="zh-CN"/>
        </w:rPr>
        <w:t>服</w:t>
      </w:r>
      <w:proofErr w:type="gramStart"/>
      <w:r>
        <w:rPr>
          <w:lang w:eastAsia="zh-CN"/>
        </w:rPr>
        <w:t>事其他</w:t>
      </w:r>
      <w:proofErr w:type="gramEnd"/>
      <w:r>
        <w:rPr>
          <w:lang w:eastAsia="zh-CN"/>
        </w:rPr>
        <w:t>的基督徒我们展现出对他们的爱。当我们这样</w:t>
      </w:r>
      <w:r>
        <w:rPr>
          <w:rFonts w:hint="eastAsia"/>
          <w:lang w:eastAsia="zh-CN"/>
        </w:rPr>
        <w:t>做的时候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向</w:t>
      </w:r>
      <w:r>
        <w:rPr>
          <w:lang w:eastAsia="zh-CN"/>
        </w:rPr>
        <w:t>观看我们的不信的世界呈现了福音，透过彼此相爱，我们证明了我们是基督的门徒。</w:t>
      </w:r>
    </w:p>
    <w:p w14:paraId="1BB24B71" w14:textId="04BF70C4" w:rsidR="00363F8D" w:rsidRDefault="00363F8D" w:rsidP="00363F8D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因为回报</w:t>
      </w:r>
    </w:p>
    <w:p w14:paraId="3F55D15D" w14:textId="01FB34AE" w:rsidR="00363F8D" w:rsidRDefault="00363F8D" w:rsidP="00363F8D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并不能用服事来换取救恩，但是从某种层面来说，我们将来在天国的奖赏是和我们在今生如何忠心服事主直接相关的。基督</w:t>
      </w:r>
      <w:r>
        <w:rPr>
          <w:rFonts w:hint="eastAsia"/>
          <w:lang w:eastAsia="zh-CN"/>
        </w:rPr>
        <w:t>呼吁我们</w:t>
      </w:r>
      <w:r>
        <w:rPr>
          <w:lang w:eastAsia="zh-CN"/>
        </w:rPr>
        <w:t>为</w:t>
      </w:r>
      <w:r>
        <w:rPr>
          <w:rFonts w:hint="eastAsia"/>
          <w:lang w:eastAsia="zh-CN"/>
        </w:rPr>
        <w:t>将来</w:t>
      </w:r>
      <w:r>
        <w:rPr>
          <w:lang w:eastAsia="zh-CN"/>
        </w:rPr>
        <w:t>的永恒价值而劳苦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在马太福音</w:t>
      </w:r>
      <w:r>
        <w:rPr>
          <w:rFonts w:hint="eastAsia"/>
          <w:lang w:eastAsia="zh-CN"/>
        </w:rPr>
        <w:t>6:19-21</w:t>
      </w:r>
      <w:r>
        <w:rPr>
          <w:rFonts w:hint="eastAsia"/>
          <w:lang w:eastAsia="zh-CN"/>
        </w:rPr>
        <w:t>，</w:t>
      </w:r>
    </w:p>
    <w:p w14:paraId="71DA3A4B" w14:textId="2297AB02" w:rsidR="00363F8D" w:rsidRPr="00363F8D" w:rsidRDefault="00363F8D" w:rsidP="00363F8D">
      <w:pPr>
        <w:ind w:left="720"/>
        <w:rPr>
          <w:rFonts w:ascii="黑体" w:eastAsia="黑体" w:hAnsi="黑体"/>
          <w:lang w:eastAsia="zh-CN"/>
        </w:rPr>
      </w:pPr>
      <w:r w:rsidRPr="00363F8D">
        <w:rPr>
          <w:rFonts w:ascii="黑体" w:eastAsia="黑体" w:hAnsi="黑体" w:hint="eastAsia"/>
          <w:lang w:eastAsia="zh-CN"/>
        </w:rPr>
        <w:t>不要为自己积攒财宝在地上，地上有虫子咬，能锈坏，也有贼挖窟窿来偷。只要积攒财宝在天上，天上没有虫子咬，不能锈坏，也</w:t>
      </w:r>
      <w:proofErr w:type="gramStart"/>
      <w:r w:rsidRPr="00363F8D">
        <w:rPr>
          <w:rFonts w:ascii="黑体" w:eastAsia="黑体" w:hAnsi="黑体" w:hint="eastAsia"/>
          <w:lang w:eastAsia="zh-CN"/>
        </w:rPr>
        <w:t>没有贼挖窟窿</w:t>
      </w:r>
      <w:proofErr w:type="gramEnd"/>
      <w:r w:rsidRPr="00363F8D">
        <w:rPr>
          <w:rFonts w:ascii="黑体" w:eastAsia="黑体" w:hAnsi="黑体" w:hint="eastAsia"/>
          <w:lang w:eastAsia="zh-CN"/>
        </w:rPr>
        <w:t>来偷。因为你的财宝在那里，你的心也在那里。</w:t>
      </w:r>
    </w:p>
    <w:p w14:paraId="3C05B032" w14:textId="3DA69673" w:rsidR="001377D6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我们身体</w:t>
      </w:r>
      <w:r>
        <w:rPr>
          <w:lang w:eastAsia="zh-CN"/>
        </w:rPr>
        <w:t>必然复活这一事实也应当激励我们事奉神，我们有一个确定的盼望就是基督必定使我们得荣耀，这应当鼓励我们服事神，因为这也</w:t>
      </w:r>
      <w:r>
        <w:rPr>
          <w:rFonts w:hint="eastAsia"/>
          <w:lang w:eastAsia="zh-CN"/>
        </w:rPr>
        <w:t>鼓励</w:t>
      </w:r>
      <w:r>
        <w:rPr>
          <w:lang w:eastAsia="zh-CN"/>
        </w:rPr>
        <w:t>了</w:t>
      </w:r>
      <w:proofErr w:type="gramStart"/>
      <w:r>
        <w:rPr>
          <w:lang w:eastAsia="zh-CN"/>
        </w:rPr>
        <w:t>保罗服事</w:t>
      </w:r>
      <w:proofErr w:type="gramEnd"/>
      <w:r>
        <w:rPr>
          <w:lang w:eastAsia="zh-CN"/>
        </w:rPr>
        <w:t>神。</w:t>
      </w:r>
    </w:p>
    <w:p w14:paraId="3AE6A0F4" w14:textId="1D0E9B49" w:rsidR="00FA1D34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15:58</w:t>
      </w:r>
      <w:r>
        <w:rPr>
          <w:rFonts w:hint="eastAsia"/>
          <w:lang w:eastAsia="zh-CN"/>
        </w:rPr>
        <w:t>如此说</w:t>
      </w:r>
      <w:r>
        <w:rPr>
          <w:lang w:eastAsia="zh-CN"/>
        </w:rPr>
        <w:t>：</w:t>
      </w:r>
    </w:p>
    <w:p w14:paraId="5468099F" w14:textId="6F160070" w:rsidR="00FA1D34" w:rsidRPr="00FA1D34" w:rsidRDefault="00FA1D34" w:rsidP="00FA1D34">
      <w:pPr>
        <w:ind w:left="720"/>
        <w:rPr>
          <w:rFonts w:ascii="黑体" w:eastAsia="黑体" w:hAnsi="黑体"/>
          <w:lang w:eastAsia="zh-CN"/>
        </w:rPr>
      </w:pPr>
      <w:r w:rsidRPr="00FA1D34">
        <w:rPr>
          <w:rFonts w:ascii="黑体" w:eastAsia="黑体" w:hAnsi="黑体" w:hint="eastAsia"/>
          <w:lang w:eastAsia="zh-CN"/>
        </w:rPr>
        <w:t>所以我亲爱的弟兄们，你们务要坚固不可摇动，常常竭力多</w:t>
      </w:r>
      <w:proofErr w:type="gramStart"/>
      <w:r w:rsidRPr="00FA1D34">
        <w:rPr>
          <w:rFonts w:ascii="黑体" w:eastAsia="黑体" w:hAnsi="黑体" w:hint="eastAsia"/>
          <w:lang w:eastAsia="zh-CN"/>
        </w:rPr>
        <w:t>作主</w:t>
      </w:r>
      <w:proofErr w:type="gramEnd"/>
      <w:r w:rsidRPr="00FA1D34">
        <w:rPr>
          <w:rFonts w:ascii="黑体" w:eastAsia="黑体" w:hAnsi="黑体" w:hint="eastAsia"/>
          <w:lang w:eastAsia="zh-CN"/>
        </w:rPr>
        <w:t>工，因为知道你们的劳苦，在主里面不是徒然的。</w:t>
      </w:r>
    </w:p>
    <w:p w14:paraId="45E91D20" w14:textId="261FF068" w:rsidR="001377D6" w:rsidRDefault="00FA1D34" w:rsidP="00FA1D34">
      <w:pPr>
        <w:pStyle w:val="Heading2"/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因为渴慕敬</w:t>
      </w:r>
      <w:proofErr w:type="gramStart"/>
      <w:r>
        <w:rPr>
          <w:rFonts w:hint="eastAsia"/>
          <w:lang w:eastAsia="zh-CN"/>
        </w:rPr>
        <w:t>虔</w:t>
      </w:r>
      <w:proofErr w:type="gramEnd"/>
    </w:p>
    <w:p w14:paraId="56E2B2CB" w14:textId="2353F1E6" w:rsidR="00FA1D34" w:rsidRDefault="00FA1D34" w:rsidP="00FA1D34">
      <w:pPr>
        <w:rPr>
          <w:lang w:eastAsia="zh-CN"/>
        </w:rPr>
      </w:pPr>
      <w:r>
        <w:rPr>
          <w:rFonts w:hint="eastAsia"/>
          <w:lang w:eastAsia="zh-CN"/>
        </w:rPr>
        <w:t>服事神</w:t>
      </w:r>
      <w:r>
        <w:rPr>
          <w:lang w:eastAsia="zh-CN"/>
        </w:rPr>
        <w:t>也是对神顺服，忠心地服事神是成圣的一部分。服事</w:t>
      </w:r>
      <w:r>
        <w:rPr>
          <w:rFonts w:hint="eastAsia"/>
          <w:lang w:eastAsia="zh-CN"/>
        </w:rPr>
        <w:t>是</w:t>
      </w:r>
      <w:proofErr w:type="gramStart"/>
      <w:r>
        <w:rPr>
          <w:lang w:eastAsia="zh-CN"/>
        </w:rPr>
        <w:t>一个属灵操练</w:t>
      </w:r>
      <w:proofErr w:type="gramEnd"/>
      <w:r>
        <w:rPr>
          <w:lang w:eastAsia="zh-CN"/>
        </w:rPr>
        <w:t>，我们服事是因为服事能够促进我们的成圣和敬虔。</w:t>
      </w:r>
    </w:p>
    <w:p w14:paraId="6673D3FA" w14:textId="12DC8D86" w:rsidR="00FA1D34" w:rsidRDefault="00FA1D34" w:rsidP="00FA1D34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看大家有什么问题或者感想。】</w:t>
      </w:r>
    </w:p>
    <w:p w14:paraId="322DFCA9" w14:textId="4911E73F" w:rsidR="00FA1D34" w:rsidRDefault="00FA1D34" w:rsidP="00FA1D34">
      <w:pPr>
        <w:pStyle w:val="Heading1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每个基督徒都有服事的恩赐</w:t>
      </w:r>
    </w:p>
    <w:p w14:paraId="4EE14ADB" w14:textId="1CF7D95F" w:rsidR="00FA1D34" w:rsidRDefault="00FA1D34" w:rsidP="00FA1D34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，我们都有圣灵的内住。圣灵</w:t>
      </w:r>
      <w:r>
        <w:rPr>
          <w:rFonts w:hint="eastAsia"/>
          <w:lang w:eastAsia="zh-CN"/>
        </w:rPr>
        <w:t>装备</w:t>
      </w:r>
      <w:r>
        <w:rPr>
          <w:lang w:eastAsia="zh-CN"/>
        </w:rPr>
        <w:t>每一个</w:t>
      </w:r>
      <w:proofErr w:type="gramStart"/>
      <w:r>
        <w:rPr>
          <w:lang w:eastAsia="zh-CN"/>
        </w:rPr>
        <w:t>基督徒属灵的</w:t>
      </w:r>
      <w:proofErr w:type="gramEnd"/>
      <w:r>
        <w:rPr>
          <w:lang w:eastAsia="zh-CN"/>
        </w:rPr>
        <w:t>恩赐，使我们有能力服事神。哥林多前书</w:t>
      </w:r>
      <w:r>
        <w:rPr>
          <w:rFonts w:hint="eastAsia"/>
          <w:lang w:eastAsia="zh-CN"/>
        </w:rPr>
        <w:t>12:4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这两节经文说</w:t>
      </w:r>
      <w:r>
        <w:rPr>
          <w:lang w:eastAsia="zh-CN"/>
        </w:rPr>
        <w:t>：</w:t>
      </w:r>
    </w:p>
    <w:p w14:paraId="6B5AD4CC" w14:textId="62E37A19" w:rsidR="00FA1D34" w:rsidRPr="00FA1D34" w:rsidRDefault="00FA1D34" w:rsidP="00FA1D34">
      <w:pPr>
        <w:ind w:left="720"/>
        <w:rPr>
          <w:rFonts w:ascii="黑体" w:eastAsia="黑体" w:hAnsi="黑体"/>
          <w:b/>
          <w:lang w:eastAsia="zh-CN"/>
        </w:rPr>
      </w:pPr>
      <w:r w:rsidRPr="00FA1D34">
        <w:rPr>
          <w:rFonts w:ascii="黑体" w:eastAsia="黑体" w:hAnsi="黑体" w:hint="eastAsia"/>
          <w:lang w:eastAsia="zh-CN"/>
        </w:rPr>
        <w:t>恩赐原有分别，圣灵却是一位。……这一切都是这位圣灵所运行，随己意分给各人的。</w:t>
      </w:r>
    </w:p>
    <w:p w14:paraId="6DA1A6CA" w14:textId="16706999" w:rsidR="001377D6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有很多</w:t>
      </w:r>
      <w:r>
        <w:rPr>
          <w:lang w:eastAsia="zh-CN"/>
        </w:rPr>
        <w:t>不同的恩赐，但是这些恩赐都有同样的目的：为了神的荣耀而服事神。</w:t>
      </w:r>
    </w:p>
    <w:p w14:paraId="718FD018" w14:textId="5D783C0E" w:rsidR="00FA1D34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彼得前书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10-11</w:t>
      </w:r>
      <w:r>
        <w:rPr>
          <w:rFonts w:hint="eastAsia"/>
          <w:lang w:eastAsia="zh-CN"/>
        </w:rPr>
        <w:t>写道</w:t>
      </w:r>
      <w:r>
        <w:rPr>
          <w:lang w:eastAsia="zh-CN"/>
        </w:rPr>
        <w:t>，</w:t>
      </w:r>
    </w:p>
    <w:p w14:paraId="0E5CE0DB" w14:textId="75E2A1D8" w:rsidR="00FA1D34" w:rsidRPr="00FA1D34" w:rsidRDefault="00FA1D34" w:rsidP="00FA1D34">
      <w:pPr>
        <w:ind w:left="720"/>
        <w:rPr>
          <w:rFonts w:ascii="黑体" w:eastAsia="黑体" w:hAnsi="黑体"/>
          <w:lang w:eastAsia="zh-CN"/>
        </w:rPr>
      </w:pPr>
      <w:r w:rsidRPr="00FA1D34">
        <w:rPr>
          <w:rFonts w:ascii="黑体" w:eastAsia="黑体" w:hAnsi="黑体" w:hint="eastAsia"/>
          <w:lang w:eastAsia="zh-CN"/>
        </w:rPr>
        <w:t>各人要照所得的恩赐彼此服事，作神百般恩赐的好管家。若有讲道的，要按着神的圣言讲。若有服事人的，要按着神所赐的力量服事。叫神在凡事上因耶稣基督得荣耀。原来荣耀权能</w:t>
      </w:r>
      <w:r w:rsidRPr="00FA1D34">
        <w:rPr>
          <w:rFonts w:ascii="黑体" w:eastAsia="黑体" w:hAnsi="黑体" w:hint="eastAsia"/>
          <w:lang w:eastAsia="zh-CN"/>
        </w:rPr>
        <w:lastRenderedPageBreak/>
        <w:t>都是他的，直到永</w:t>
      </w:r>
      <w:proofErr w:type="gramStart"/>
      <w:r w:rsidRPr="00FA1D34">
        <w:rPr>
          <w:rFonts w:ascii="黑体" w:eastAsia="黑体" w:hAnsi="黑体" w:hint="eastAsia"/>
          <w:lang w:eastAsia="zh-CN"/>
        </w:rPr>
        <w:t>永远</w:t>
      </w:r>
      <w:proofErr w:type="gramEnd"/>
      <w:r w:rsidRPr="00FA1D34">
        <w:rPr>
          <w:rFonts w:ascii="黑体" w:eastAsia="黑体" w:hAnsi="黑体" w:hint="eastAsia"/>
          <w:lang w:eastAsia="zh-CN"/>
        </w:rPr>
        <w:t>远。阿们。</w:t>
      </w:r>
    </w:p>
    <w:p w14:paraId="1F38632F" w14:textId="14398635" w:rsidR="001377D6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在努力</w:t>
      </w:r>
      <w:r>
        <w:rPr>
          <w:lang w:eastAsia="zh-CN"/>
        </w:rPr>
        <w:t>地学习圣经</w:t>
      </w:r>
      <w:r>
        <w:rPr>
          <w:rFonts w:hint="eastAsia"/>
          <w:lang w:eastAsia="zh-CN"/>
        </w:rPr>
        <w:t>以外</w:t>
      </w:r>
      <w:r>
        <w:rPr>
          <w:lang w:eastAsia="zh-CN"/>
        </w:rPr>
        <w:t>，最好的发现和</w:t>
      </w:r>
      <w:r>
        <w:rPr>
          <w:rFonts w:hint="eastAsia"/>
          <w:lang w:eastAsia="zh-CN"/>
        </w:rPr>
        <w:t>确认</w:t>
      </w:r>
      <w:r>
        <w:rPr>
          <w:lang w:eastAsia="zh-CN"/>
        </w:rPr>
        <w:t>自己恩赐的方法就是透过服事。有些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认为做</w:t>
      </w:r>
      <w:proofErr w:type="gramStart"/>
      <w:r>
        <w:rPr>
          <w:lang w:eastAsia="zh-CN"/>
        </w:rPr>
        <w:t>一些属灵恩赐</w:t>
      </w:r>
      <w:proofErr w:type="gramEnd"/>
      <w:r>
        <w:rPr>
          <w:lang w:eastAsia="zh-CN"/>
        </w:rPr>
        <w:t>的测验可以发现自己</w:t>
      </w:r>
      <w:r>
        <w:rPr>
          <w:rFonts w:hint="eastAsia"/>
          <w:lang w:eastAsia="zh-CN"/>
        </w:rPr>
        <w:t>应当怎样服事</w:t>
      </w:r>
      <w:r>
        <w:rPr>
          <w:lang w:eastAsia="zh-CN"/>
        </w:rPr>
        <w:t>。但我认为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更好的方法</w:t>
      </w:r>
      <w:r>
        <w:rPr>
          <w:rFonts w:hint="eastAsia"/>
          <w:lang w:eastAsia="zh-CN"/>
        </w:rPr>
        <w:t>是</w:t>
      </w:r>
      <w:r>
        <w:rPr>
          <w:lang w:eastAsia="zh-CN"/>
        </w:rPr>
        <w:t>思想其他人的需要。我们</w:t>
      </w:r>
      <w:r>
        <w:rPr>
          <w:rFonts w:hint="eastAsia"/>
          <w:lang w:eastAsia="zh-CN"/>
        </w:rPr>
        <w:t>不应当</w:t>
      </w:r>
      <w:r>
        <w:rPr>
          <w:lang w:eastAsia="zh-CN"/>
        </w:rPr>
        <w:t>从自己出发，考虑</w:t>
      </w:r>
      <w:r>
        <w:rPr>
          <w:rFonts w:hint="eastAsia"/>
          <w:lang w:eastAsia="zh-CN"/>
        </w:rPr>
        <w:t>“我的</w:t>
      </w:r>
      <w:r>
        <w:rPr>
          <w:lang w:eastAsia="zh-CN"/>
        </w:rPr>
        <w:t>属灵恩赐是什么？</w:t>
      </w:r>
      <w:r>
        <w:rPr>
          <w:rFonts w:hint="eastAsia"/>
          <w:lang w:eastAsia="zh-CN"/>
        </w:rPr>
        <w:t>”而是</w:t>
      </w:r>
      <w:r>
        <w:rPr>
          <w:lang w:eastAsia="zh-CN"/>
        </w:rPr>
        <w:t>从别人出发，思想</w:t>
      </w:r>
      <w:r>
        <w:rPr>
          <w:rFonts w:hint="eastAsia"/>
          <w:lang w:eastAsia="zh-CN"/>
        </w:rPr>
        <w:t>“神百姓的需要</w:t>
      </w:r>
      <w:r>
        <w:rPr>
          <w:lang w:eastAsia="zh-CN"/>
        </w:rPr>
        <w:t>是什么？我</w:t>
      </w:r>
      <w:r>
        <w:rPr>
          <w:rFonts w:hint="eastAsia"/>
          <w:lang w:eastAsia="zh-CN"/>
        </w:rPr>
        <w:t>可以怎样做</w:t>
      </w:r>
      <w:r>
        <w:rPr>
          <w:lang w:eastAsia="zh-CN"/>
        </w:rPr>
        <w:t>来服事他们、爱他们，满足他们的需要？</w:t>
      </w:r>
      <w:r>
        <w:rPr>
          <w:rFonts w:hint="eastAsia"/>
          <w:lang w:eastAsia="zh-CN"/>
        </w:rPr>
        <w:t>”</w:t>
      </w:r>
    </w:p>
    <w:p w14:paraId="7DDE4AEF" w14:textId="038D0D9E" w:rsidR="00FA1D34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这可能也是神</w:t>
      </w:r>
      <w:r>
        <w:rPr>
          <w:lang w:eastAsia="zh-CN"/>
        </w:rPr>
        <w:t>要我们走出自己安全区域的方法。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可能呼召</w:t>
      </w:r>
      <w:proofErr w:type="gramEnd"/>
      <w:r>
        <w:rPr>
          <w:rFonts w:hint="eastAsia"/>
          <w:lang w:eastAsia="zh-CN"/>
        </w:rPr>
        <w:t>我们</w:t>
      </w:r>
      <w:r>
        <w:rPr>
          <w:lang w:eastAsia="zh-CN"/>
        </w:rPr>
        <w:t>用全新的、我们所不熟悉的方式去服事祂，这样我们可以更好地倚靠神而不是</w:t>
      </w:r>
      <w:r>
        <w:rPr>
          <w:rFonts w:hint="eastAsia"/>
          <w:lang w:eastAsia="zh-CN"/>
        </w:rPr>
        <w:t>倚靠</w:t>
      </w:r>
      <w:r>
        <w:rPr>
          <w:lang w:eastAsia="zh-CN"/>
        </w:rPr>
        <w:t>自己。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神给我们新机会去服事，神也给我们完全的恩典，使我们甚至可以用自己不擅长的方式服事神。</w:t>
      </w:r>
    </w:p>
    <w:p w14:paraId="55501753" w14:textId="3A01038E" w:rsidR="00FA1D34" w:rsidRDefault="00FA1D34" w:rsidP="001377D6">
      <w:pPr>
        <w:rPr>
          <w:lang w:eastAsia="zh-CN"/>
        </w:rPr>
      </w:pPr>
      <w:r>
        <w:rPr>
          <w:rFonts w:hint="eastAsia"/>
          <w:lang w:eastAsia="zh-CN"/>
        </w:rPr>
        <w:t>【教师举一个</w:t>
      </w:r>
      <w:r>
        <w:rPr>
          <w:lang w:eastAsia="zh-CN"/>
        </w:rPr>
        <w:t>自己用不熟悉的方式服事神的例子，例如教导、儿童事工</w:t>
      </w:r>
      <w:r>
        <w:rPr>
          <w:rFonts w:hint="eastAsia"/>
          <w:lang w:eastAsia="zh-CN"/>
        </w:rPr>
        <w:t>、</w:t>
      </w:r>
      <w:r>
        <w:rPr>
          <w:lang w:eastAsia="zh-CN"/>
        </w:rPr>
        <w:t>招待</w:t>
      </w:r>
      <w:r>
        <w:rPr>
          <w:rFonts w:hint="eastAsia"/>
          <w:lang w:eastAsia="zh-CN"/>
        </w:rPr>
        <w:t>……</w:t>
      </w:r>
      <w:r>
        <w:rPr>
          <w:lang w:eastAsia="zh-CN"/>
        </w:rPr>
        <w:t>】</w:t>
      </w:r>
    </w:p>
    <w:p w14:paraId="53F24084" w14:textId="4382BD5B" w:rsidR="00FA1D34" w:rsidRDefault="00FA1D34" w:rsidP="00FA1D34">
      <w:pPr>
        <w:pStyle w:val="Heading1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服事</w:t>
      </w:r>
      <w:r>
        <w:rPr>
          <w:lang w:eastAsia="zh-CN"/>
        </w:rPr>
        <w:t>需要操练</w:t>
      </w:r>
    </w:p>
    <w:p w14:paraId="2BBF0E24" w14:textId="75D9D451" w:rsidR="00FA1D34" w:rsidRDefault="00FA1D34" w:rsidP="00FA1D34">
      <w:pPr>
        <w:rPr>
          <w:lang w:eastAsia="zh-CN"/>
        </w:rPr>
      </w:pPr>
      <w:r>
        <w:rPr>
          <w:rFonts w:hint="eastAsia"/>
          <w:lang w:eastAsia="zh-CN"/>
        </w:rPr>
        <w:t>我说“服事需要操练”的意思是</w:t>
      </w:r>
      <w:r>
        <w:rPr>
          <w:lang w:eastAsia="zh-CN"/>
        </w:rPr>
        <w:t>，我们需要主动地</w:t>
      </w:r>
      <w:r>
        <w:rPr>
          <w:rFonts w:hint="eastAsia"/>
          <w:lang w:eastAsia="zh-CN"/>
        </w:rPr>
        <w:t>安排时间</w:t>
      </w:r>
      <w:r>
        <w:rPr>
          <w:lang w:eastAsia="zh-CN"/>
        </w:rPr>
        <w:t>、</w:t>
      </w:r>
      <w:r w:rsidR="003F71E9">
        <w:rPr>
          <w:rFonts w:hint="eastAsia"/>
          <w:lang w:eastAsia="zh-CN"/>
        </w:rPr>
        <w:t>精力</w:t>
      </w:r>
      <w:r>
        <w:rPr>
          <w:lang w:eastAsia="zh-CN"/>
        </w:rPr>
        <w:t>和资源来服事主。例如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我们可能需要减少</w:t>
      </w:r>
      <w:r>
        <w:rPr>
          <w:rFonts w:hint="eastAsia"/>
          <w:lang w:eastAsia="zh-CN"/>
        </w:rPr>
        <w:t>花在</w:t>
      </w:r>
      <w:r>
        <w:rPr>
          <w:lang w:eastAsia="zh-CN"/>
        </w:rPr>
        <w:t>网络上的时间或者发呆的时间，或者我们也需要采取一些措施</w:t>
      </w:r>
      <w:r>
        <w:rPr>
          <w:rFonts w:hint="eastAsia"/>
          <w:lang w:eastAsia="zh-CN"/>
        </w:rPr>
        <w:t>不让工作</w:t>
      </w:r>
      <w:r>
        <w:rPr>
          <w:lang w:eastAsia="zh-CN"/>
        </w:rPr>
        <w:t>使我们过于劳累或者过于繁忙以至于不能服事</w:t>
      </w:r>
      <w:r>
        <w:rPr>
          <w:rFonts w:hint="eastAsia"/>
          <w:lang w:eastAsia="zh-CN"/>
        </w:rPr>
        <w:t>主</w:t>
      </w:r>
      <w:r>
        <w:rPr>
          <w:lang w:eastAsia="zh-CN"/>
        </w:rPr>
        <w:t>。</w:t>
      </w:r>
    </w:p>
    <w:p w14:paraId="0F63F9E1" w14:textId="3FEFFA46" w:rsidR="004E3506" w:rsidRDefault="004E3506" w:rsidP="00FA1D34">
      <w:pPr>
        <w:rPr>
          <w:lang w:eastAsia="zh-CN"/>
        </w:rPr>
      </w:pPr>
      <w:r>
        <w:rPr>
          <w:rFonts w:hint="eastAsia"/>
          <w:lang w:eastAsia="zh-CN"/>
        </w:rPr>
        <w:t>下周的时候</w:t>
      </w:r>
      <w:r>
        <w:rPr>
          <w:lang w:eastAsia="zh-CN"/>
        </w:rPr>
        <w:t>我们会讨论如何做管家，这时候会更多地</w:t>
      </w:r>
      <w:r>
        <w:rPr>
          <w:rFonts w:hint="eastAsia"/>
          <w:lang w:eastAsia="zh-CN"/>
        </w:rPr>
        <w:t>讨论这个话题</w:t>
      </w:r>
      <w:r>
        <w:rPr>
          <w:lang w:eastAsia="zh-CN"/>
        </w:rPr>
        <w:t>。</w:t>
      </w:r>
      <w:r>
        <w:rPr>
          <w:rFonts w:hint="eastAsia"/>
          <w:lang w:eastAsia="zh-CN"/>
        </w:rPr>
        <w:t>但是有些人</w:t>
      </w:r>
      <w:r>
        <w:rPr>
          <w:lang w:eastAsia="zh-CN"/>
        </w:rPr>
        <w:t>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我们不应当在</w:t>
      </w:r>
      <w:r>
        <w:rPr>
          <w:rFonts w:hint="eastAsia"/>
          <w:lang w:eastAsia="zh-CN"/>
        </w:rPr>
        <w:t>事奉的事情上“燃尽”自己或者</w:t>
      </w:r>
      <w:r>
        <w:rPr>
          <w:lang w:eastAsia="zh-CN"/>
        </w:rPr>
        <w:t>使自己</w:t>
      </w:r>
      <w:r>
        <w:rPr>
          <w:rFonts w:hint="eastAsia"/>
          <w:lang w:eastAsia="zh-CN"/>
        </w:rPr>
        <w:t>枯干</w:t>
      </w:r>
      <w:r>
        <w:rPr>
          <w:lang w:eastAsia="zh-CN"/>
        </w:rPr>
        <w:t>。这样说</w:t>
      </w:r>
      <w:r>
        <w:rPr>
          <w:rFonts w:hint="eastAsia"/>
          <w:lang w:eastAsia="zh-CN"/>
        </w:rPr>
        <w:t>当然</w:t>
      </w:r>
      <w:r>
        <w:rPr>
          <w:lang w:eastAsia="zh-CN"/>
        </w:rPr>
        <w:t>没有错，但是我们也常常用这种</w:t>
      </w:r>
      <w:r>
        <w:rPr>
          <w:rFonts w:hint="eastAsia"/>
          <w:lang w:eastAsia="zh-CN"/>
        </w:rPr>
        <w:t>说法</w:t>
      </w:r>
      <w:r>
        <w:rPr>
          <w:lang w:eastAsia="zh-CN"/>
        </w:rPr>
        <w:t>作为拒绝艰难服事的</w:t>
      </w:r>
      <w:r>
        <w:rPr>
          <w:rFonts w:hint="eastAsia"/>
          <w:lang w:eastAsia="zh-CN"/>
        </w:rPr>
        <w:t>借口</w:t>
      </w:r>
      <w:r>
        <w:rPr>
          <w:lang w:eastAsia="zh-CN"/>
        </w:rPr>
        <w:t>。让我们听听保罗是怎么说的吧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在歌罗西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1:29</w:t>
      </w:r>
      <w:r>
        <w:rPr>
          <w:rFonts w:hint="eastAsia"/>
          <w:lang w:eastAsia="zh-CN"/>
        </w:rPr>
        <w:t>，</w:t>
      </w:r>
    </w:p>
    <w:p w14:paraId="3D0F5956" w14:textId="503A0711" w:rsidR="004E3506" w:rsidRPr="004E3506" w:rsidRDefault="004E3506" w:rsidP="004E3506">
      <w:pPr>
        <w:ind w:left="720"/>
        <w:rPr>
          <w:rFonts w:ascii="黑体" w:eastAsia="黑体" w:hAnsi="黑体"/>
          <w:lang w:eastAsia="zh-CN"/>
        </w:rPr>
      </w:pPr>
      <w:r w:rsidRPr="004E3506">
        <w:rPr>
          <w:rFonts w:ascii="黑体" w:eastAsia="黑体" w:hAnsi="黑体" w:hint="eastAsia"/>
          <w:lang w:eastAsia="zh-CN"/>
        </w:rPr>
        <w:t>我也为此劳苦，照着他在我里面运用的大能，尽心竭力。</w:t>
      </w:r>
    </w:p>
    <w:p w14:paraId="049C0425" w14:textId="4A12047F" w:rsidR="001377D6" w:rsidRDefault="004E3506" w:rsidP="001377D6">
      <w:pPr>
        <w:rPr>
          <w:lang w:eastAsia="zh-CN"/>
        </w:rPr>
      </w:pPr>
      <w:r>
        <w:rPr>
          <w:rFonts w:hint="eastAsia"/>
          <w:lang w:eastAsia="zh-CN"/>
        </w:rPr>
        <w:t>这里</w:t>
      </w:r>
      <w:r>
        <w:rPr>
          <w:lang w:eastAsia="zh-CN"/>
        </w:rPr>
        <w:t>保罗说</w:t>
      </w:r>
      <w:r>
        <w:rPr>
          <w:rFonts w:hint="eastAsia"/>
          <w:lang w:eastAsia="zh-CN"/>
        </w:rPr>
        <w:t>“劳苦”，</w:t>
      </w:r>
      <w:r>
        <w:rPr>
          <w:lang w:eastAsia="zh-CN"/>
        </w:rPr>
        <w:t>这个词往往</w:t>
      </w:r>
      <w:r>
        <w:rPr>
          <w:rFonts w:hint="eastAsia"/>
          <w:lang w:eastAsia="zh-CN"/>
        </w:rPr>
        <w:t>指的</w:t>
      </w:r>
      <w:r>
        <w:rPr>
          <w:lang w:eastAsia="zh-CN"/>
        </w:rPr>
        <w:t>是一种</w:t>
      </w:r>
      <w:r>
        <w:rPr>
          <w:rFonts w:hint="eastAsia"/>
          <w:lang w:eastAsia="zh-CN"/>
        </w:rPr>
        <w:t>工作</w:t>
      </w:r>
      <w:r>
        <w:rPr>
          <w:lang w:eastAsia="zh-CN"/>
        </w:rPr>
        <w:t>到几乎</w:t>
      </w:r>
      <w:r>
        <w:rPr>
          <w:rFonts w:hint="eastAsia"/>
          <w:lang w:eastAsia="zh-CN"/>
        </w:rPr>
        <w:t>耗尽</w:t>
      </w:r>
      <w:r>
        <w:rPr>
          <w:lang w:eastAsia="zh-CN"/>
        </w:rPr>
        <w:t>自己。希腊文</w:t>
      </w:r>
      <w:r>
        <w:rPr>
          <w:rFonts w:hint="eastAsia"/>
          <w:lang w:eastAsia="zh-CN"/>
        </w:rPr>
        <w:t>的意思是“挣扎”。保罗</w:t>
      </w:r>
      <w:r>
        <w:rPr>
          <w:lang w:eastAsia="zh-CN"/>
        </w:rPr>
        <w:t>在这里向我们展示他没有保留，完全地服事主。</w:t>
      </w:r>
    </w:p>
    <w:p w14:paraId="7F0BB758" w14:textId="18CA37D3" w:rsidR="004E3506" w:rsidRDefault="004E3506" w:rsidP="001377D6">
      <w:pPr>
        <w:rPr>
          <w:lang w:eastAsia="zh-CN"/>
        </w:rPr>
      </w:pPr>
      <w:r>
        <w:rPr>
          <w:rFonts w:hint="eastAsia"/>
          <w:lang w:eastAsia="zh-CN"/>
        </w:rPr>
        <w:t>保</w:t>
      </w:r>
      <w:proofErr w:type="gramStart"/>
      <w:r>
        <w:rPr>
          <w:rFonts w:hint="eastAsia"/>
          <w:lang w:eastAsia="zh-CN"/>
        </w:rPr>
        <w:t>罗</w:t>
      </w:r>
      <w:r>
        <w:rPr>
          <w:lang w:eastAsia="zh-CN"/>
        </w:rPr>
        <w:t>并不</w:t>
      </w:r>
      <w:proofErr w:type="gramEnd"/>
      <w:r>
        <w:rPr>
          <w:rFonts w:hint="eastAsia"/>
          <w:lang w:eastAsia="zh-CN"/>
        </w:rPr>
        <w:t>为</w:t>
      </w:r>
      <w:r>
        <w:rPr>
          <w:lang w:eastAsia="zh-CN"/>
        </w:rPr>
        <w:t>自己是否会被耗尽而忧虑，因为他知道他的能力是从神来的。</w:t>
      </w:r>
      <w:r>
        <w:rPr>
          <w:rFonts w:hint="eastAsia"/>
          <w:lang w:eastAsia="zh-CN"/>
        </w:rPr>
        <w:t>有没有注意到</w:t>
      </w:r>
      <w:r>
        <w:rPr>
          <w:lang w:eastAsia="zh-CN"/>
        </w:rPr>
        <w:t>，这里保罗说的是</w:t>
      </w:r>
      <w:r>
        <w:rPr>
          <w:rFonts w:hint="eastAsia"/>
          <w:lang w:eastAsia="zh-CN"/>
        </w:rPr>
        <w:t>“他的大能”。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也应当</w:t>
      </w:r>
      <w:r>
        <w:rPr>
          <w:lang w:eastAsia="zh-CN"/>
        </w:rPr>
        <w:t>尽力的事奉主，信靠神会给我们恩典和能力</w:t>
      </w:r>
      <w:r>
        <w:rPr>
          <w:rFonts w:hint="eastAsia"/>
          <w:lang w:eastAsia="zh-CN"/>
        </w:rPr>
        <w:t>去服事</w:t>
      </w:r>
      <w:r>
        <w:rPr>
          <w:lang w:eastAsia="zh-CN"/>
        </w:rPr>
        <w:t>祂。</w:t>
      </w:r>
      <w:r>
        <w:rPr>
          <w:rFonts w:hint="eastAsia"/>
          <w:lang w:eastAsia="zh-CN"/>
        </w:rPr>
        <w:t>怀特</w:t>
      </w:r>
      <w:proofErr w:type="gramStart"/>
      <w:r>
        <w:rPr>
          <w:rFonts w:hint="eastAsia"/>
          <w:lang w:eastAsia="zh-CN"/>
        </w:rPr>
        <w:t>腓</w:t>
      </w:r>
      <w:proofErr w:type="gramEnd"/>
      <w:r>
        <w:rPr>
          <w:lang w:eastAsia="zh-CN"/>
        </w:rPr>
        <w:t>说，</w:t>
      </w:r>
      <w:r>
        <w:rPr>
          <w:rFonts w:hint="eastAsia"/>
          <w:lang w:eastAsia="zh-CN"/>
        </w:rPr>
        <w:t>“我</w:t>
      </w:r>
      <w:r>
        <w:rPr>
          <w:lang w:eastAsia="zh-CN"/>
        </w:rPr>
        <w:t>在</w:t>
      </w:r>
      <w:r>
        <w:rPr>
          <w:rFonts w:hint="eastAsia"/>
          <w:lang w:eastAsia="zh-CN"/>
        </w:rPr>
        <w:t>服事中</w:t>
      </w:r>
      <w:r>
        <w:rPr>
          <w:lang w:eastAsia="zh-CN"/>
        </w:rPr>
        <w:t>疲惫，但是我并不因为服事而疲惫。</w:t>
      </w:r>
      <w:r>
        <w:rPr>
          <w:rFonts w:hint="eastAsia"/>
          <w:lang w:eastAsia="zh-CN"/>
        </w:rPr>
        <w:t>”</w:t>
      </w:r>
    </w:p>
    <w:p w14:paraId="20CC4CE8" w14:textId="2EB290F6" w:rsidR="004E3506" w:rsidRDefault="004E3506" w:rsidP="004E3506">
      <w:pPr>
        <w:pStyle w:val="Heading1"/>
        <w:numPr>
          <w:ilvl w:val="0"/>
          <w:numId w:val="7"/>
        </w:numPr>
        <w:rPr>
          <w:lang w:eastAsia="zh-CN"/>
        </w:rPr>
      </w:pPr>
      <w:r>
        <w:rPr>
          <w:lang w:eastAsia="zh-CN"/>
        </w:rPr>
        <w:t>为成圣而服事</w:t>
      </w:r>
    </w:p>
    <w:p w14:paraId="4CD19E98" w14:textId="77777777" w:rsidR="004E3506" w:rsidRDefault="004E3506" w:rsidP="004E350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每个人都应当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，而且每个人都有服事的恩赐。我们</w:t>
      </w:r>
      <w:r>
        <w:rPr>
          <w:rFonts w:hint="eastAsia"/>
          <w:lang w:eastAsia="zh-CN"/>
        </w:rPr>
        <w:t>要问自己的</w:t>
      </w:r>
      <w:r>
        <w:rPr>
          <w:lang w:eastAsia="zh-CN"/>
        </w:rPr>
        <w:t>问题是：我愿意服事吗？</w:t>
      </w:r>
    </w:p>
    <w:p w14:paraId="6223E753" w14:textId="77777777" w:rsidR="004E3506" w:rsidRDefault="004E3506" w:rsidP="004E350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问题：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想到哪些可以服事教会的方法？</w:t>
      </w:r>
      <w:r>
        <w:rPr>
          <w:rFonts w:hint="eastAsia"/>
          <w:lang w:eastAsia="zh-CN"/>
        </w:rPr>
        <w:t>】</w:t>
      </w:r>
    </w:p>
    <w:p w14:paraId="65CA4488" w14:textId="6986597C" w:rsidR="004E3506" w:rsidRDefault="004E3506" w:rsidP="004E3506">
      <w:pPr>
        <w:rPr>
          <w:lang w:eastAsia="zh-CN"/>
        </w:rPr>
      </w:pPr>
      <w:r>
        <w:rPr>
          <w:lang w:eastAsia="zh-CN"/>
        </w:rPr>
        <w:t>我这里有一些建议</w:t>
      </w:r>
      <w:r>
        <w:rPr>
          <w:rFonts w:hint="eastAsia"/>
          <w:lang w:eastAsia="zh-CN"/>
        </w:rPr>
        <w:t>：</w:t>
      </w:r>
    </w:p>
    <w:p w14:paraId="5695618C" w14:textId="7B083057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在教会周报</w:t>
      </w:r>
      <w:r>
        <w:rPr>
          <w:lang w:eastAsia="zh-CN"/>
        </w:rPr>
        <w:t>和微信</w:t>
      </w:r>
      <w:r>
        <w:rPr>
          <w:rFonts w:hint="eastAsia"/>
          <w:lang w:eastAsia="zh-CN"/>
        </w:rPr>
        <w:t>、</w:t>
      </w:r>
      <w:r>
        <w:rPr>
          <w:lang w:eastAsia="zh-CN"/>
        </w:rPr>
        <w:t>邮件里寻找服事的机会。</w:t>
      </w:r>
    </w:p>
    <w:p w14:paraId="043369A1" w14:textId="7B561EFF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找</w:t>
      </w:r>
      <w:r>
        <w:rPr>
          <w:lang w:eastAsia="zh-CN"/>
        </w:rPr>
        <w:t>教会的执事</w:t>
      </w:r>
      <w:r>
        <w:rPr>
          <w:rFonts w:hint="eastAsia"/>
          <w:lang w:eastAsia="zh-CN"/>
        </w:rPr>
        <w:t>或</w:t>
      </w:r>
      <w:r>
        <w:rPr>
          <w:lang w:eastAsia="zh-CN"/>
        </w:rPr>
        <w:t>同工并且告诉他自己很愿意服</w:t>
      </w:r>
      <w:r>
        <w:rPr>
          <w:rFonts w:hint="eastAsia"/>
          <w:lang w:eastAsia="zh-CN"/>
        </w:rPr>
        <w:t>事</w:t>
      </w:r>
      <w:r>
        <w:rPr>
          <w:lang w:eastAsia="zh-CN"/>
        </w:rPr>
        <w:t>（</w:t>
      </w:r>
      <w:r>
        <w:rPr>
          <w:rFonts w:hint="eastAsia"/>
          <w:lang w:eastAsia="zh-CN"/>
        </w:rPr>
        <w:t>影音</w:t>
      </w:r>
      <w:r>
        <w:rPr>
          <w:lang w:eastAsia="zh-CN"/>
        </w:rPr>
        <w:t>、图书馆、儿童事工</w:t>
      </w:r>
      <w:r>
        <w:rPr>
          <w:rFonts w:hint="eastAsia"/>
          <w:lang w:eastAsia="zh-CN"/>
        </w:rPr>
        <w:t>、</w:t>
      </w:r>
      <w:r>
        <w:rPr>
          <w:lang w:eastAsia="zh-CN"/>
        </w:rPr>
        <w:t>招待、关怀、主日、婚礼等等）</w:t>
      </w:r>
    </w:p>
    <w:p w14:paraId="14E95E40" w14:textId="7E6EEF24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和</w:t>
      </w:r>
      <w:r>
        <w:rPr>
          <w:lang w:eastAsia="zh-CN"/>
        </w:rPr>
        <w:t>其他基督徒建立关系并且鼓励他们。</w:t>
      </w:r>
    </w:p>
    <w:p w14:paraId="00D92E65" w14:textId="59A615AC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开放自己的家庭招待</w:t>
      </w:r>
      <w:r>
        <w:rPr>
          <w:lang w:eastAsia="zh-CN"/>
        </w:rPr>
        <w:t>小组和</w:t>
      </w:r>
      <w:proofErr w:type="gramStart"/>
      <w:r>
        <w:rPr>
          <w:lang w:eastAsia="zh-CN"/>
        </w:rPr>
        <w:t>客旅</w:t>
      </w:r>
      <w:proofErr w:type="gramEnd"/>
      <w:r>
        <w:rPr>
          <w:lang w:eastAsia="zh-CN"/>
        </w:rPr>
        <w:t>。</w:t>
      </w:r>
    </w:p>
    <w:p w14:paraId="539A4345" w14:textId="7B41EA5C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帮助</w:t>
      </w:r>
      <w:r>
        <w:rPr>
          <w:lang w:eastAsia="zh-CN"/>
        </w:rPr>
        <w:t>儿童看顾。</w:t>
      </w:r>
    </w:p>
    <w:p w14:paraId="2AC8D1D8" w14:textId="653C6154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教导儿童事工</w:t>
      </w:r>
      <w:r>
        <w:rPr>
          <w:lang w:eastAsia="zh-CN"/>
        </w:rPr>
        <w:t>。</w:t>
      </w:r>
    </w:p>
    <w:p w14:paraId="586EC27C" w14:textId="565F6EB8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为</w:t>
      </w:r>
      <w:proofErr w:type="gramStart"/>
      <w:r>
        <w:rPr>
          <w:rFonts w:hint="eastAsia"/>
          <w:lang w:eastAsia="zh-CN"/>
        </w:rPr>
        <w:t>教会事工和</w:t>
      </w:r>
      <w:proofErr w:type="gramEnd"/>
      <w:r>
        <w:rPr>
          <w:rFonts w:hint="eastAsia"/>
          <w:lang w:eastAsia="zh-CN"/>
        </w:rPr>
        <w:t>教会成员祷告</w:t>
      </w:r>
      <w:r>
        <w:rPr>
          <w:lang w:eastAsia="zh-CN"/>
        </w:rPr>
        <w:t>。</w:t>
      </w:r>
    </w:p>
    <w:p w14:paraId="26276622" w14:textId="67F09949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开车带</w:t>
      </w:r>
      <w:r>
        <w:rPr>
          <w:lang w:eastAsia="zh-CN"/>
        </w:rPr>
        <w:t>弟兄姊妹来教会。</w:t>
      </w:r>
    </w:p>
    <w:p w14:paraId="14357072" w14:textId="63A75BEB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透过</w:t>
      </w:r>
      <w:r>
        <w:rPr>
          <w:lang w:eastAsia="zh-CN"/>
        </w:rPr>
        <w:t>写信和电子邮件鼓励别人。</w:t>
      </w:r>
    </w:p>
    <w:p w14:paraId="267E27C8" w14:textId="5E81BC60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结婚的成员提供儿童看顾，好让他们有时间去</w:t>
      </w:r>
      <w:proofErr w:type="gramStart"/>
      <w:r>
        <w:rPr>
          <w:lang w:eastAsia="zh-CN"/>
        </w:rPr>
        <w:t>门训或者</w:t>
      </w:r>
      <w:proofErr w:type="gramEnd"/>
      <w:r>
        <w:rPr>
          <w:lang w:eastAsia="zh-CN"/>
        </w:rPr>
        <w:t>服事别人。</w:t>
      </w:r>
    </w:p>
    <w:p w14:paraId="322491C8" w14:textId="5463EA16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向</w:t>
      </w:r>
      <w:r>
        <w:rPr>
          <w:lang w:eastAsia="zh-CN"/>
        </w:rPr>
        <w:t>新来教会的朋友问</w:t>
      </w:r>
      <w:r>
        <w:rPr>
          <w:rFonts w:hint="eastAsia"/>
          <w:lang w:eastAsia="zh-CN"/>
        </w:rPr>
        <w:t>安</w:t>
      </w:r>
      <w:r>
        <w:rPr>
          <w:lang w:eastAsia="zh-CN"/>
        </w:rPr>
        <w:t>和认识他们。</w:t>
      </w:r>
    </w:p>
    <w:p w14:paraId="18183279" w14:textId="43FC8F90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proofErr w:type="gramStart"/>
      <w:r>
        <w:rPr>
          <w:rFonts w:hint="eastAsia"/>
          <w:lang w:eastAsia="zh-CN"/>
        </w:rPr>
        <w:t>门训</w:t>
      </w:r>
      <w:r>
        <w:rPr>
          <w:lang w:eastAsia="zh-CN"/>
        </w:rPr>
        <w:t>别的</w:t>
      </w:r>
      <w:proofErr w:type="gramEnd"/>
      <w:r>
        <w:rPr>
          <w:lang w:eastAsia="zh-CN"/>
        </w:rPr>
        <w:t>基督徒。</w:t>
      </w:r>
    </w:p>
    <w:p w14:paraId="4B1C5D1B" w14:textId="03E64615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成为光启</w:t>
      </w:r>
      <w:r>
        <w:rPr>
          <w:lang w:eastAsia="zh-CN"/>
        </w:rPr>
        <w:t>或者家庭教育的志愿者。</w:t>
      </w:r>
    </w:p>
    <w:p w14:paraId="341B3C8A" w14:textId="025D02D9" w:rsidR="004E3506" w:rsidRDefault="004E3506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带领</w:t>
      </w:r>
      <w:r w:rsidR="005617B5">
        <w:rPr>
          <w:rFonts w:hint="eastAsia"/>
          <w:lang w:eastAsia="zh-CN"/>
        </w:rPr>
        <w:t>小组</w:t>
      </w:r>
      <w:proofErr w:type="gramStart"/>
      <w:r w:rsidR="005617B5">
        <w:rPr>
          <w:lang w:eastAsia="zh-CN"/>
        </w:rPr>
        <w:t>查经或者查经</w:t>
      </w:r>
      <w:proofErr w:type="gramEnd"/>
      <w:r w:rsidR="005617B5">
        <w:rPr>
          <w:lang w:eastAsia="zh-CN"/>
        </w:rPr>
        <w:t>聚会。</w:t>
      </w:r>
    </w:p>
    <w:p w14:paraId="4542EABD" w14:textId="56D47651" w:rsidR="005617B5" w:rsidRDefault="005617B5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和</w:t>
      </w:r>
      <w:r>
        <w:rPr>
          <w:lang w:eastAsia="zh-CN"/>
        </w:rPr>
        <w:t>教会成员一起去传福音。</w:t>
      </w:r>
    </w:p>
    <w:p w14:paraId="2FCBEE99" w14:textId="5D5DC1C2" w:rsidR="005617B5" w:rsidRDefault="005617B5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参与</w:t>
      </w:r>
      <w:r>
        <w:rPr>
          <w:lang w:eastAsia="zh-CN"/>
        </w:rPr>
        <w:t>校园事工，帮助校园服事的同工。</w:t>
      </w:r>
    </w:p>
    <w:p w14:paraId="70DF0DA9" w14:textId="67495038" w:rsidR="005617B5" w:rsidRDefault="005617B5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为</w:t>
      </w:r>
      <w:r>
        <w:rPr>
          <w:lang w:eastAsia="zh-CN"/>
        </w:rPr>
        <w:t>教会聚餐而准备食物。</w:t>
      </w:r>
    </w:p>
    <w:p w14:paraId="0297615E" w14:textId="0FC03C7F" w:rsidR="005617B5" w:rsidRDefault="005617B5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参与</w:t>
      </w:r>
      <w:r>
        <w:rPr>
          <w:lang w:eastAsia="zh-CN"/>
        </w:rPr>
        <w:t>慈善和怜悯的事工、医院的事工。</w:t>
      </w:r>
    </w:p>
    <w:p w14:paraId="5CDD837D" w14:textId="35AD3CE0" w:rsidR="005617B5" w:rsidRDefault="005617B5" w:rsidP="004E3506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成为</w:t>
      </w:r>
      <w:proofErr w:type="gramStart"/>
      <w:r>
        <w:rPr>
          <w:rFonts w:hint="eastAsia"/>
          <w:lang w:eastAsia="zh-CN"/>
        </w:rPr>
        <w:t>九标志</w:t>
      </w:r>
      <w:r>
        <w:rPr>
          <w:lang w:eastAsia="zh-CN"/>
        </w:rPr>
        <w:t>中文事工</w:t>
      </w:r>
      <w:proofErr w:type="gramEnd"/>
      <w:r>
        <w:rPr>
          <w:lang w:eastAsia="zh-CN"/>
        </w:rPr>
        <w:t>的翻译、行政志愿者。</w:t>
      </w:r>
    </w:p>
    <w:p w14:paraId="0AB0C9B0" w14:textId="1413D898" w:rsidR="005617B5" w:rsidRDefault="005617B5" w:rsidP="005617B5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还有</w:t>
      </w:r>
      <w:r>
        <w:rPr>
          <w:lang w:eastAsia="zh-CN"/>
        </w:rPr>
        <w:t>很多其他你可以想到的服事</w:t>
      </w:r>
      <w:r>
        <w:rPr>
          <w:rFonts w:hint="eastAsia"/>
          <w:lang w:eastAsia="zh-CN"/>
        </w:rPr>
        <w:t>……</w:t>
      </w:r>
    </w:p>
    <w:p w14:paraId="1EA3555E" w14:textId="02DF924E" w:rsidR="005617B5" w:rsidRDefault="00570B26" w:rsidP="005617B5">
      <w:pPr>
        <w:pStyle w:val="Heading1"/>
        <w:jc w:val="center"/>
        <w:rPr>
          <w:lang w:eastAsia="zh-CN"/>
        </w:rPr>
      </w:pPr>
      <w:r w:rsidRPr="005617B5">
        <w:rPr>
          <w:rFonts w:hint="eastAsia"/>
          <w:lang w:eastAsia="zh-CN"/>
        </w:rPr>
        <w:t>殷勤做工，无嫌劳苦</w:t>
      </w:r>
    </w:p>
    <w:p w14:paraId="7E7E1871" w14:textId="52F0ECFE" w:rsidR="005617B5" w:rsidRDefault="005617B5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殷勤做工无嫌劳苦，欢喜来做天父工程；</w:t>
      </w:r>
    </w:p>
    <w:p w14:paraId="39512188" w14:textId="2D7D484A" w:rsidR="005617B5" w:rsidRDefault="005617B5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这是我主所行的路，奴仆跟主</w:t>
      </w:r>
      <w:r>
        <w:rPr>
          <w:lang w:eastAsia="zh-CN"/>
        </w:rPr>
        <w:t>是应该行</w:t>
      </w:r>
      <w:r>
        <w:rPr>
          <w:rFonts w:hint="eastAsia"/>
          <w:lang w:eastAsia="zh-CN"/>
        </w:rPr>
        <w:t>。</w:t>
      </w:r>
    </w:p>
    <w:p w14:paraId="735056EA" w14:textId="77777777" w:rsidR="005617B5" w:rsidRDefault="005617B5" w:rsidP="005617B5">
      <w:pPr>
        <w:jc w:val="center"/>
        <w:rPr>
          <w:lang w:eastAsia="zh-CN"/>
        </w:rPr>
      </w:pPr>
    </w:p>
    <w:p w14:paraId="675CD8B0" w14:textId="15666414" w:rsidR="005617B5" w:rsidRDefault="005617B5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殷勤做工</w:t>
      </w:r>
      <w:r w:rsidR="00570B26">
        <w:rPr>
          <w:rFonts w:hint="eastAsia"/>
          <w:lang w:eastAsia="zh-CN"/>
        </w:rPr>
        <w:t>不致空空</w:t>
      </w:r>
      <w:r w:rsidR="00570B26">
        <w:rPr>
          <w:lang w:eastAsia="zh-CN"/>
        </w:rPr>
        <w:t>，眼前损失最后胜利；</w:t>
      </w:r>
    </w:p>
    <w:p w14:paraId="1419FEBA" w14:textId="2E98A01A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无人欢迎看重，</w:t>
      </w:r>
      <w:proofErr w:type="gramStart"/>
      <w:r>
        <w:rPr>
          <w:lang w:eastAsia="zh-CN"/>
        </w:rPr>
        <w:t>给主嘉美</w:t>
      </w:r>
      <w:proofErr w:type="gramEnd"/>
      <w:r>
        <w:rPr>
          <w:lang w:eastAsia="zh-CN"/>
        </w:rPr>
        <w:t>足满心意。</w:t>
      </w:r>
    </w:p>
    <w:p w14:paraId="3042D4CC" w14:textId="43505658" w:rsidR="00570B26" w:rsidRDefault="00570B26" w:rsidP="005617B5">
      <w:pPr>
        <w:jc w:val="center"/>
        <w:rPr>
          <w:lang w:eastAsia="zh-CN"/>
        </w:rPr>
      </w:pPr>
    </w:p>
    <w:p w14:paraId="7C0D3B84" w14:textId="270BF639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</w:t>
      </w:r>
      <w:proofErr w:type="gramStart"/>
      <w:r>
        <w:rPr>
          <w:lang w:eastAsia="zh-CN"/>
        </w:rPr>
        <w:t>作工</w:t>
      </w:r>
      <w:proofErr w:type="gramEnd"/>
      <w:r>
        <w:rPr>
          <w:lang w:eastAsia="zh-CN"/>
        </w:rPr>
        <w:t>遇着苦境，身体软弱心里忧愁；</w:t>
      </w:r>
    </w:p>
    <w:p w14:paraId="10F1BFA1" w14:textId="0667F9FB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皆无妥志</w:t>
      </w:r>
      <w:proofErr w:type="gramStart"/>
      <w:r>
        <w:rPr>
          <w:rFonts w:hint="eastAsia"/>
          <w:lang w:eastAsia="zh-CN"/>
        </w:rPr>
        <w:t>坚</w:t>
      </w:r>
      <w:proofErr w:type="gramEnd"/>
      <w:r>
        <w:rPr>
          <w:lang w:eastAsia="zh-CN"/>
        </w:rPr>
        <w:t>心向前，至终可得荣光冕旒。</w:t>
      </w:r>
    </w:p>
    <w:p w14:paraId="5DEDBB2B" w14:textId="50D232A8" w:rsidR="00570B26" w:rsidRDefault="00570B26" w:rsidP="005617B5">
      <w:pPr>
        <w:jc w:val="center"/>
        <w:rPr>
          <w:lang w:eastAsia="zh-CN"/>
        </w:rPr>
      </w:pPr>
    </w:p>
    <w:p w14:paraId="2AEE48D9" w14:textId="25838D8C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殷勤做工</w:t>
      </w:r>
      <w:r>
        <w:rPr>
          <w:lang w:eastAsia="zh-CN"/>
        </w:rPr>
        <w:t>当趁机会，日时快过暗夜</w:t>
      </w:r>
      <w:r>
        <w:rPr>
          <w:rFonts w:hint="eastAsia"/>
          <w:lang w:eastAsia="zh-CN"/>
        </w:rPr>
        <w:t>将到</w:t>
      </w:r>
      <w:r>
        <w:rPr>
          <w:lang w:eastAsia="zh-CN"/>
        </w:rPr>
        <w:t>；</w:t>
      </w:r>
    </w:p>
    <w:p w14:paraId="42DA02C2" w14:textId="160188A3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救人的工</w:t>
      </w:r>
      <w:r>
        <w:rPr>
          <w:lang w:eastAsia="zh-CN"/>
        </w:rPr>
        <w:t>当尽力做，专心致意才有功效。</w:t>
      </w:r>
    </w:p>
    <w:p w14:paraId="53E3A277" w14:textId="21CADFD4" w:rsidR="00570B26" w:rsidRDefault="00570B26" w:rsidP="005617B5">
      <w:pPr>
        <w:jc w:val="center"/>
        <w:rPr>
          <w:lang w:eastAsia="zh-CN"/>
        </w:rPr>
      </w:pPr>
    </w:p>
    <w:p w14:paraId="7EF99962" w14:textId="37882A00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</w:t>
      </w:r>
      <w:proofErr w:type="gramStart"/>
      <w:r>
        <w:rPr>
          <w:lang w:eastAsia="zh-CN"/>
        </w:rPr>
        <w:t>作工</w:t>
      </w:r>
      <w:proofErr w:type="gramEnd"/>
      <w:r>
        <w:rPr>
          <w:lang w:eastAsia="zh-CN"/>
        </w:rPr>
        <w:t>有人</w:t>
      </w:r>
      <w:r>
        <w:rPr>
          <w:rFonts w:hint="eastAsia"/>
          <w:lang w:eastAsia="zh-CN"/>
        </w:rPr>
        <w:t>失迷</w:t>
      </w:r>
      <w:r>
        <w:rPr>
          <w:lang w:eastAsia="zh-CN"/>
        </w:rPr>
        <w:t>，要到坟墓黑暗惨苦；</w:t>
      </w:r>
    </w:p>
    <w:p w14:paraId="7DC01ED5" w14:textId="6A8A10B5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咱有</w:t>
      </w:r>
      <w:proofErr w:type="gramStart"/>
      <w:r>
        <w:rPr>
          <w:rFonts w:hint="eastAsia"/>
          <w:lang w:eastAsia="zh-CN"/>
        </w:rPr>
        <w:t>福音</w:t>
      </w:r>
      <w:r>
        <w:rPr>
          <w:lang w:eastAsia="zh-CN"/>
        </w:rPr>
        <w:t>亲像火把</w:t>
      </w:r>
      <w:proofErr w:type="gramEnd"/>
      <w:r>
        <w:rPr>
          <w:lang w:eastAsia="zh-CN"/>
        </w:rPr>
        <w:t>，应该举起照</w:t>
      </w:r>
      <w:r>
        <w:rPr>
          <w:rFonts w:hint="eastAsia"/>
          <w:lang w:eastAsia="zh-CN"/>
        </w:rPr>
        <w:t>耀</w:t>
      </w:r>
      <w:r>
        <w:rPr>
          <w:lang w:eastAsia="zh-CN"/>
        </w:rPr>
        <w:t>前路。</w:t>
      </w:r>
    </w:p>
    <w:p w14:paraId="4DAFDC40" w14:textId="0A6DB6C9" w:rsidR="00570B26" w:rsidRDefault="00570B26" w:rsidP="005617B5">
      <w:pPr>
        <w:jc w:val="center"/>
        <w:rPr>
          <w:lang w:eastAsia="zh-CN"/>
        </w:rPr>
      </w:pPr>
    </w:p>
    <w:p w14:paraId="2E0A05ED" w14:textId="4038E691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殷勤做工</w:t>
      </w:r>
      <w:r>
        <w:rPr>
          <w:lang w:eastAsia="zh-CN"/>
        </w:rPr>
        <w:t>警醒祈祷，想出好法拯救罪人；</w:t>
      </w:r>
    </w:p>
    <w:p w14:paraId="61F2158D" w14:textId="111AFA72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上帝</w:t>
      </w:r>
      <w:r>
        <w:rPr>
          <w:lang w:eastAsia="zh-CN"/>
        </w:rPr>
        <w:t>恩典</w:t>
      </w:r>
      <w:r>
        <w:rPr>
          <w:rFonts w:hint="eastAsia"/>
          <w:lang w:eastAsia="zh-CN"/>
        </w:rPr>
        <w:t>四围</w:t>
      </w:r>
      <w:r>
        <w:rPr>
          <w:lang w:eastAsia="zh-CN"/>
        </w:rPr>
        <w:t>传报，催迫众人得主怜悯。</w:t>
      </w:r>
    </w:p>
    <w:p w14:paraId="5306AD19" w14:textId="44BE6D87" w:rsidR="00570B26" w:rsidRDefault="00570B26" w:rsidP="005617B5">
      <w:pPr>
        <w:jc w:val="center"/>
        <w:rPr>
          <w:lang w:eastAsia="zh-CN"/>
        </w:rPr>
      </w:pPr>
    </w:p>
    <w:p w14:paraId="587CBAD8" w14:textId="5F322D3F" w:rsid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殷勤做工</w:t>
      </w:r>
      <w:r>
        <w:rPr>
          <w:lang w:eastAsia="zh-CN"/>
        </w:rPr>
        <w:t>当</w:t>
      </w:r>
      <w:r>
        <w:rPr>
          <w:rFonts w:hint="eastAsia"/>
          <w:lang w:eastAsia="zh-CN"/>
        </w:rPr>
        <w:t>尽</w:t>
      </w:r>
      <w:r>
        <w:rPr>
          <w:lang w:eastAsia="zh-CN"/>
        </w:rPr>
        <w:t>本分，工程明白安</w:t>
      </w:r>
      <w:bookmarkStart w:id="0" w:name="_GoBack"/>
      <w:bookmarkEnd w:id="0"/>
      <w:r>
        <w:rPr>
          <w:lang w:eastAsia="zh-CN"/>
        </w:rPr>
        <w:t>息享福；</w:t>
      </w:r>
    </w:p>
    <w:p w14:paraId="22FEB0B1" w14:textId="492B90AD" w:rsidR="00570B26" w:rsidRPr="00570B26" w:rsidRDefault="00570B26" w:rsidP="005617B5">
      <w:pPr>
        <w:jc w:val="center"/>
        <w:rPr>
          <w:lang w:eastAsia="zh-CN"/>
        </w:rPr>
      </w:pPr>
      <w:r>
        <w:rPr>
          <w:rFonts w:hint="eastAsia"/>
          <w:lang w:eastAsia="zh-CN"/>
        </w:rPr>
        <w:t>到时天军</w:t>
      </w:r>
      <w:r>
        <w:rPr>
          <w:lang w:eastAsia="zh-CN"/>
        </w:rPr>
        <w:t>号筒要吹，</w:t>
      </w:r>
      <w:r>
        <w:rPr>
          <w:rFonts w:hint="eastAsia"/>
          <w:lang w:eastAsia="zh-CN"/>
        </w:rPr>
        <w:t>新郎</w:t>
      </w:r>
      <w:r>
        <w:rPr>
          <w:lang w:eastAsia="zh-CN"/>
        </w:rPr>
        <w:t>到来同</w:t>
      </w:r>
      <w:r>
        <w:rPr>
          <w:rFonts w:hint="eastAsia"/>
          <w:lang w:eastAsia="zh-CN"/>
        </w:rPr>
        <w:t>赴宴席</w:t>
      </w:r>
      <w:r>
        <w:rPr>
          <w:lang w:eastAsia="zh-CN"/>
        </w:rPr>
        <w:t>。</w:t>
      </w:r>
    </w:p>
    <w:p w14:paraId="3263064A" w14:textId="586F13A0" w:rsidR="00570B26" w:rsidRDefault="00570B26" w:rsidP="005617B5">
      <w:pPr>
        <w:jc w:val="center"/>
        <w:rPr>
          <w:lang w:eastAsia="zh-CN"/>
        </w:rPr>
      </w:pPr>
    </w:p>
    <w:p w14:paraId="25907CF2" w14:textId="7FFCCF76" w:rsidR="006B3F19" w:rsidRPr="005617B5" w:rsidRDefault="005617B5" w:rsidP="005617B5">
      <w:pPr>
        <w:jc w:val="right"/>
        <w:rPr>
          <w:iCs/>
          <w:lang w:eastAsia="zh-CN"/>
        </w:rPr>
      </w:pPr>
      <w:r w:rsidRPr="005617B5">
        <w:rPr>
          <w:rFonts w:hint="eastAsia"/>
          <w:iCs/>
          <w:lang w:eastAsia="zh-CN"/>
        </w:rPr>
        <w:t>波纳</w:t>
      </w:r>
      <w:r w:rsidRPr="005617B5">
        <w:rPr>
          <w:rFonts w:hint="eastAsia"/>
          <w:iCs/>
          <w:lang w:eastAsia="zh-CN"/>
        </w:rPr>
        <w:t>Horatius Bonar</w:t>
      </w:r>
      <w:r w:rsidRPr="005617B5">
        <w:rPr>
          <w:iCs/>
          <w:lang w:eastAsia="zh-CN"/>
        </w:rPr>
        <w:t xml:space="preserve"> </w:t>
      </w:r>
      <w:r w:rsidRPr="005617B5">
        <w:rPr>
          <w:rFonts w:hint="eastAsia"/>
          <w:iCs/>
          <w:lang w:eastAsia="zh-CN"/>
        </w:rPr>
        <w:t>(1808</w:t>
      </w:r>
      <w:r w:rsidRPr="005617B5">
        <w:rPr>
          <w:rFonts w:hint="eastAsia"/>
          <w:iCs/>
          <w:lang w:eastAsia="zh-CN"/>
        </w:rPr>
        <w:t>—</w:t>
      </w:r>
      <w:r w:rsidRPr="005617B5">
        <w:rPr>
          <w:rFonts w:hint="eastAsia"/>
          <w:iCs/>
          <w:lang w:eastAsia="zh-CN"/>
        </w:rPr>
        <w:t>1889)</w:t>
      </w:r>
      <w:r>
        <w:rPr>
          <w:rStyle w:val="FootnoteReference"/>
          <w:iCs/>
          <w:lang w:eastAsia="zh-CN"/>
        </w:rPr>
        <w:footnoteReference w:id="1"/>
      </w:r>
    </w:p>
    <w:sectPr w:rsidR="006B3F19" w:rsidRPr="005617B5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4577" w14:textId="77777777" w:rsidR="00F1503B" w:rsidRDefault="00F1503B" w:rsidP="00455E33">
      <w:pPr>
        <w:spacing w:after="0"/>
      </w:pPr>
      <w:r>
        <w:separator/>
      </w:r>
    </w:p>
  </w:endnote>
  <w:endnote w:type="continuationSeparator" w:id="0">
    <w:p w14:paraId="0174BCA5" w14:textId="77777777" w:rsidR="00F1503B" w:rsidRDefault="00F1503B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2" w14:textId="77777777" w:rsidR="004E3506" w:rsidRDefault="004E3506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7AA053" w14:textId="77777777" w:rsidR="004E3506" w:rsidRDefault="004E3506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A054" w14:textId="11D54E1C" w:rsidR="004E3506" w:rsidRDefault="004E3506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E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217AA055" w14:textId="77777777" w:rsidR="004E3506" w:rsidRDefault="004E3506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8934" w14:textId="77777777" w:rsidR="00F1503B" w:rsidRDefault="00F1503B" w:rsidP="00455E33">
      <w:pPr>
        <w:spacing w:after="0"/>
      </w:pPr>
      <w:r>
        <w:separator/>
      </w:r>
    </w:p>
  </w:footnote>
  <w:footnote w:type="continuationSeparator" w:id="0">
    <w:p w14:paraId="53E83BD4" w14:textId="77777777" w:rsidR="00F1503B" w:rsidRDefault="00F1503B" w:rsidP="00455E33">
      <w:pPr>
        <w:spacing w:after="0"/>
      </w:pPr>
      <w:r>
        <w:continuationSeparator/>
      </w:r>
    </w:p>
  </w:footnote>
  <w:footnote w:id="1">
    <w:p w14:paraId="179A5C6A" w14:textId="46F10E4C" w:rsidR="005617B5" w:rsidRPr="005617B5" w:rsidRDefault="005617B5" w:rsidP="005617B5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="00570B26">
        <w:rPr>
          <w:rFonts w:hint="eastAsia"/>
          <w:lang w:eastAsia="zh-CN"/>
        </w:rPr>
        <w:t>闽南圣诗</w:t>
      </w:r>
      <w:r w:rsidR="00570B26">
        <w:rPr>
          <w:lang w:eastAsia="zh-CN"/>
        </w:rPr>
        <w:t>第</w:t>
      </w:r>
      <w:r w:rsidR="00570B26">
        <w:rPr>
          <w:rFonts w:hint="eastAsia"/>
          <w:lang w:eastAsia="zh-CN"/>
        </w:rPr>
        <w:t>212</w:t>
      </w:r>
      <w:r w:rsidR="00570B26">
        <w:rPr>
          <w:rFonts w:hint="eastAsia"/>
          <w:lang w:eastAsia="zh-CN"/>
        </w:rPr>
        <w:t>首</w:t>
      </w:r>
      <w:r w:rsidR="00570B26">
        <w:rPr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4A48"/>
    <w:rsid w:val="000206F6"/>
    <w:rsid w:val="000233FB"/>
    <w:rsid w:val="00025373"/>
    <w:rsid w:val="00032C26"/>
    <w:rsid w:val="00033E44"/>
    <w:rsid w:val="00043211"/>
    <w:rsid w:val="000446E6"/>
    <w:rsid w:val="00045736"/>
    <w:rsid w:val="000511C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169F"/>
    <w:rsid w:val="000E2D42"/>
    <w:rsid w:val="000E48CF"/>
    <w:rsid w:val="000F084E"/>
    <w:rsid w:val="0010067D"/>
    <w:rsid w:val="001011A6"/>
    <w:rsid w:val="00102C75"/>
    <w:rsid w:val="0010386B"/>
    <w:rsid w:val="00105F74"/>
    <w:rsid w:val="00105F7A"/>
    <w:rsid w:val="00106DB0"/>
    <w:rsid w:val="00111E57"/>
    <w:rsid w:val="00113372"/>
    <w:rsid w:val="001160FA"/>
    <w:rsid w:val="00116F6B"/>
    <w:rsid w:val="00117A83"/>
    <w:rsid w:val="001236DB"/>
    <w:rsid w:val="00123D28"/>
    <w:rsid w:val="00126561"/>
    <w:rsid w:val="001310DF"/>
    <w:rsid w:val="0013262D"/>
    <w:rsid w:val="001377D6"/>
    <w:rsid w:val="001416BF"/>
    <w:rsid w:val="0014288C"/>
    <w:rsid w:val="001435AB"/>
    <w:rsid w:val="00155381"/>
    <w:rsid w:val="00166FC7"/>
    <w:rsid w:val="001729DE"/>
    <w:rsid w:val="00182B46"/>
    <w:rsid w:val="00183C75"/>
    <w:rsid w:val="001913A0"/>
    <w:rsid w:val="001936FF"/>
    <w:rsid w:val="001947AE"/>
    <w:rsid w:val="001A580D"/>
    <w:rsid w:val="001B1672"/>
    <w:rsid w:val="001C23E5"/>
    <w:rsid w:val="001C7FFD"/>
    <w:rsid w:val="001D2516"/>
    <w:rsid w:val="001D2983"/>
    <w:rsid w:val="001D479D"/>
    <w:rsid w:val="001D6C0C"/>
    <w:rsid w:val="001E000E"/>
    <w:rsid w:val="001E20A3"/>
    <w:rsid w:val="001E42B7"/>
    <w:rsid w:val="001F4EBC"/>
    <w:rsid w:val="001F52C0"/>
    <w:rsid w:val="001F7A86"/>
    <w:rsid w:val="00207AA6"/>
    <w:rsid w:val="0021548D"/>
    <w:rsid w:val="00216750"/>
    <w:rsid w:val="00217BED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776"/>
    <w:rsid w:val="00257C0D"/>
    <w:rsid w:val="00260218"/>
    <w:rsid w:val="00260D11"/>
    <w:rsid w:val="0026253C"/>
    <w:rsid w:val="00264EF0"/>
    <w:rsid w:val="00270CF3"/>
    <w:rsid w:val="0027151A"/>
    <w:rsid w:val="002746CF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6BEA"/>
    <w:rsid w:val="002B7F73"/>
    <w:rsid w:val="002C2AB0"/>
    <w:rsid w:val="002C764F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F14"/>
    <w:rsid w:val="00314559"/>
    <w:rsid w:val="003155D6"/>
    <w:rsid w:val="00320C0A"/>
    <w:rsid w:val="00327281"/>
    <w:rsid w:val="00337748"/>
    <w:rsid w:val="003402E1"/>
    <w:rsid w:val="00342B66"/>
    <w:rsid w:val="003435C6"/>
    <w:rsid w:val="00344BA1"/>
    <w:rsid w:val="00345ABA"/>
    <w:rsid w:val="003502E8"/>
    <w:rsid w:val="00355497"/>
    <w:rsid w:val="00363160"/>
    <w:rsid w:val="00363F8D"/>
    <w:rsid w:val="003707AB"/>
    <w:rsid w:val="003707D1"/>
    <w:rsid w:val="003715CC"/>
    <w:rsid w:val="00371694"/>
    <w:rsid w:val="00376CAE"/>
    <w:rsid w:val="00394C25"/>
    <w:rsid w:val="0039686C"/>
    <w:rsid w:val="00397798"/>
    <w:rsid w:val="003A7A78"/>
    <w:rsid w:val="003B549D"/>
    <w:rsid w:val="003C1016"/>
    <w:rsid w:val="003C21DC"/>
    <w:rsid w:val="003D1246"/>
    <w:rsid w:val="003D3A00"/>
    <w:rsid w:val="003D5B8F"/>
    <w:rsid w:val="003D6AB0"/>
    <w:rsid w:val="003E1255"/>
    <w:rsid w:val="003E35B5"/>
    <w:rsid w:val="003F198D"/>
    <w:rsid w:val="003F400C"/>
    <w:rsid w:val="003F6AEC"/>
    <w:rsid w:val="003F71E9"/>
    <w:rsid w:val="00403552"/>
    <w:rsid w:val="00414281"/>
    <w:rsid w:val="00420B25"/>
    <w:rsid w:val="00421F19"/>
    <w:rsid w:val="00422FC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4AD"/>
    <w:rsid w:val="00463433"/>
    <w:rsid w:val="00466FB1"/>
    <w:rsid w:val="00467648"/>
    <w:rsid w:val="00467FBD"/>
    <w:rsid w:val="00470AD8"/>
    <w:rsid w:val="004724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D2D79"/>
    <w:rsid w:val="004D611C"/>
    <w:rsid w:val="004E03EC"/>
    <w:rsid w:val="004E0781"/>
    <w:rsid w:val="004E3506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B0952"/>
    <w:rsid w:val="005B2AE7"/>
    <w:rsid w:val="005B3BF8"/>
    <w:rsid w:val="005B49AC"/>
    <w:rsid w:val="005B7C43"/>
    <w:rsid w:val="005C062B"/>
    <w:rsid w:val="005C5909"/>
    <w:rsid w:val="005C7183"/>
    <w:rsid w:val="005D2607"/>
    <w:rsid w:val="005D2B40"/>
    <w:rsid w:val="005D70D6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10DBC"/>
    <w:rsid w:val="00617DAF"/>
    <w:rsid w:val="006225A7"/>
    <w:rsid w:val="00624675"/>
    <w:rsid w:val="00626B7A"/>
    <w:rsid w:val="006274D7"/>
    <w:rsid w:val="00631A9A"/>
    <w:rsid w:val="0063616B"/>
    <w:rsid w:val="006411FD"/>
    <w:rsid w:val="00645195"/>
    <w:rsid w:val="0065360A"/>
    <w:rsid w:val="006546D3"/>
    <w:rsid w:val="006642E3"/>
    <w:rsid w:val="00670289"/>
    <w:rsid w:val="00676624"/>
    <w:rsid w:val="00677ED3"/>
    <w:rsid w:val="00680F01"/>
    <w:rsid w:val="0068149D"/>
    <w:rsid w:val="006822A8"/>
    <w:rsid w:val="00686AED"/>
    <w:rsid w:val="00697C14"/>
    <w:rsid w:val="006A2B46"/>
    <w:rsid w:val="006A467A"/>
    <w:rsid w:val="006B15E2"/>
    <w:rsid w:val="006B3F19"/>
    <w:rsid w:val="006B497F"/>
    <w:rsid w:val="006B6DA0"/>
    <w:rsid w:val="006C4B88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7AE"/>
    <w:rsid w:val="00710A36"/>
    <w:rsid w:val="00713499"/>
    <w:rsid w:val="00714E7F"/>
    <w:rsid w:val="00717264"/>
    <w:rsid w:val="007175D5"/>
    <w:rsid w:val="007237AA"/>
    <w:rsid w:val="00723F0B"/>
    <w:rsid w:val="0072706A"/>
    <w:rsid w:val="00733D08"/>
    <w:rsid w:val="0073533E"/>
    <w:rsid w:val="0074424E"/>
    <w:rsid w:val="007466EC"/>
    <w:rsid w:val="00747527"/>
    <w:rsid w:val="00747E5D"/>
    <w:rsid w:val="007504A6"/>
    <w:rsid w:val="00750B26"/>
    <w:rsid w:val="00752222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5206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F448F"/>
    <w:rsid w:val="007F6B92"/>
    <w:rsid w:val="007F718A"/>
    <w:rsid w:val="008040FC"/>
    <w:rsid w:val="00806DE0"/>
    <w:rsid w:val="008075DE"/>
    <w:rsid w:val="00813D01"/>
    <w:rsid w:val="00815154"/>
    <w:rsid w:val="00816524"/>
    <w:rsid w:val="00820A53"/>
    <w:rsid w:val="0082597D"/>
    <w:rsid w:val="008321D5"/>
    <w:rsid w:val="00832B55"/>
    <w:rsid w:val="00834F9D"/>
    <w:rsid w:val="00836B99"/>
    <w:rsid w:val="00842B1A"/>
    <w:rsid w:val="00843D40"/>
    <w:rsid w:val="00844067"/>
    <w:rsid w:val="00845E77"/>
    <w:rsid w:val="0084621C"/>
    <w:rsid w:val="00850D30"/>
    <w:rsid w:val="008553C0"/>
    <w:rsid w:val="00871308"/>
    <w:rsid w:val="00880C88"/>
    <w:rsid w:val="00882211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0D9D"/>
    <w:rsid w:val="008F30E5"/>
    <w:rsid w:val="008F5141"/>
    <w:rsid w:val="008F51A4"/>
    <w:rsid w:val="008F7A76"/>
    <w:rsid w:val="008F7F0E"/>
    <w:rsid w:val="00900104"/>
    <w:rsid w:val="00901BE7"/>
    <w:rsid w:val="00902A8F"/>
    <w:rsid w:val="00904B08"/>
    <w:rsid w:val="0091253E"/>
    <w:rsid w:val="00915611"/>
    <w:rsid w:val="00917541"/>
    <w:rsid w:val="00917A4C"/>
    <w:rsid w:val="0092339D"/>
    <w:rsid w:val="009233E9"/>
    <w:rsid w:val="009234F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80BE1"/>
    <w:rsid w:val="0098136F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7496"/>
    <w:rsid w:val="009B21EE"/>
    <w:rsid w:val="009C0347"/>
    <w:rsid w:val="009C178F"/>
    <w:rsid w:val="009C21D6"/>
    <w:rsid w:val="009C32AE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15842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B0622"/>
    <w:rsid w:val="00AB151B"/>
    <w:rsid w:val="00AD00D7"/>
    <w:rsid w:val="00AD0B72"/>
    <w:rsid w:val="00AD24BE"/>
    <w:rsid w:val="00AD2CF6"/>
    <w:rsid w:val="00AE3120"/>
    <w:rsid w:val="00AE3409"/>
    <w:rsid w:val="00AE4723"/>
    <w:rsid w:val="00AE7D33"/>
    <w:rsid w:val="00AF2CA2"/>
    <w:rsid w:val="00B02E0A"/>
    <w:rsid w:val="00B0510A"/>
    <w:rsid w:val="00B0587D"/>
    <w:rsid w:val="00B13FD4"/>
    <w:rsid w:val="00B20935"/>
    <w:rsid w:val="00B23A3B"/>
    <w:rsid w:val="00B244B5"/>
    <w:rsid w:val="00B270B4"/>
    <w:rsid w:val="00B342FA"/>
    <w:rsid w:val="00B36674"/>
    <w:rsid w:val="00B4478B"/>
    <w:rsid w:val="00B52C51"/>
    <w:rsid w:val="00B536D7"/>
    <w:rsid w:val="00B64CC1"/>
    <w:rsid w:val="00B65995"/>
    <w:rsid w:val="00B6616F"/>
    <w:rsid w:val="00B80BB5"/>
    <w:rsid w:val="00B83467"/>
    <w:rsid w:val="00B836CD"/>
    <w:rsid w:val="00B85981"/>
    <w:rsid w:val="00B907CE"/>
    <w:rsid w:val="00B92D90"/>
    <w:rsid w:val="00BA2447"/>
    <w:rsid w:val="00BC124F"/>
    <w:rsid w:val="00BC2EBB"/>
    <w:rsid w:val="00BD2687"/>
    <w:rsid w:val="00BD2C55"/>
    <w:rsid w:val="00BD3FEB"/>
    <w:rsid w:val="00BE17DE"/>
    <w:rsid w:val="00BE265B"/>
    <w:rsid w:val="00BE291F"/>
    <w:rsid w:val="00BE4F5D"/>
    <w:rsid w:val="00BE6006"/>
    <w:rsid w:val="00BF5396"/>
    <w:rsid w:val="00BF7634"/>
    <w:rsid w:val="00C00BC2"/>
    <w:rsid w:val="00C05B0B"/>
    <w:rsid w:val="00C07C99"/>
    <w:rsid w:val="00C111C0"/>
    <w:rsid w:val="00C21C87"/>
    <w:rsid w:val="00C22D5F"/>
    <w:rsid w:val="00C26863"/>
    <w:rsid w:val="00C31584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22B3"/>
    <w:rsid w:val="00CB49C7"/>
    <w:rsid w:val="00CC51B1"/>
    <w:rsid w:val="00CC5766"/>
    <w:rsid w:val="00CC722C"/>
    <w:rsid w:val="00CD11A8"/>
    <w:rsid w:val="00CD3956"/>
    <w:rsid w:val="00CE265A"/>
    <w:rsid w:val="00CE414E"/>
    <w:rsid w:val="00CF285A"/>
    <w:rsid w:val="00CF625D"/>
    <w:rsid w:val="00D00D86"/>
    <w:rsid w:val="00D16085"/>
    <w:rsid w:val="00D179F0"/>
    <w:rsid w:val="00D31C38"/>
    <w:rsid w:val="00D356D2"/>
    <w:rsid w:val="00D40055"/>
    <w:rsid w:val="00D440FE"/>
    <w:rsid w:val="00D471AE"/>
    <w:rsid w:val="00D47386"/>
    <w:rsid w:val="00D5040C"/>
    <w:rsid w:val="00D53924"/>
    <w:rsid w:val="00D54705"/>
    <w:rsid w:val="00D62ACD"/>
    <w:rsid w:val="00D858F2"/>
    <w:rsid w:val="00D864D1"/>
    <w:rsid w:val="00D93FCE"/>
    <w:rsid w:val="00D942D7"/>
    <w:rsid w:val="00D95C91"/>
    <w:rsid w:val="00DA0AE0"/>
    <w:rsid w:val="00DA0F91"/>
    <w:rsid w:val="00DA2290"/>
    <w:rsid w:val="00DB13BD"/>
    <w:rsid w:val="00DB29F3"/>
    <w:rsid w:val="00DB541D"/>
    <w:rsid w:val="00DB59EC"/>
    <w:rsid w:val="00DB5C6B"/>
    <w:rsid w:val="00DC036A"/>
    <w:rsid w:val="00DC0B60"/>
    <w:rsid w:val="00DC3D46"/>
    <w:rsid w:val="00DC4B47"/>
    <w:rsid w:val="00DD25F5"/>
    <w:rsid w:val="00DE0AF8"/>
    <w:rsid w:val="00DE41DA"/>
    <w:rsid w:val="00DE6E1C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55A9F"/>
    <w:rsid w:val="00E62AFA"/>
    <w:rsid w:val="00E70912"/>
    <w:rsid w:val="00E75B9C"/>
    <w:rsid w:val="00E7605B"/>
    <w:rsid w:val="00E77CE5"/>
    <w:rsid w:val="00E819F4"/>
    <w:rsid w:val="00E851D0"/>
    <w:rsid w:val="00E92A09"/>
    <w:rsid w:val="00E97773"/>
    <w:rsid w:val="00EA181E"/>
    <w:rsid w:val="00EA2835"/>
    <w:rsid w:val="00EB1204"/>
    <w:rsid w:val="00EB136D"/>
    <w:rsid w:val="00EB221E"/>
    <w:rsid w:val="00EB30A1"/>
    <w:rsid w:val="00EB3428"/>
    <w:rsid w:val="00EB3CDB"/>
    <w:rsid w:val="00EB3DAA"/>
    <w:rsid w:val="00EB7BAD"/>
    <w:rsid w:val="00EC1677"/>
    <w:rsid w:val="00EC209E"/>
    <w:rsid w:val="00EC4630"/>
    <w:rsid w:val="00EC7F05"/>
    <w:rsid w:val="00ED2F76"/>
    <w:rsid w:val="00ED4701"/>
    <w:rsid w:val="00ED480A"/>
    <w:rsid w:val="00ED6386"/>
    <w:rsid w:val="00ED640E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522F"/>
    <w:rsid w:val="00F05A8F"/>
    <w:rsid w:val="00F05A90"/>
    <w:rsid w:val="00F12984"/>
    <w:rsid w:val="00F12FB9"/>
    <w:rsid w:val="00F14215"/>
    <w:rsid w:val="00F1503B"/>
    <w:rsid w:val="00F1608C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1D34"/>
    <w:rsid w:val="00FA57CA"/>
    <w:rsid w:val="00FB3E4E"/>
    <w:rsid w:val="00FB50DD"/>
    <w:rsid w:val="00FB55CC"/>
    <w:rsid w:val="00FD3643"/>
    <w:rsid w:val="00FD570A"/>
    <w:rsid w:val="00FD5D60"/>
    <w:rsid w:val="00FD6F35"/>
    <w:rsid w:val="00FE6DF4"/>
    <w:rsid w:val="00FF1370"/>
    <w:rsid w:val="00FF1BBF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7AA00A"/>
  <w15:chartTrackingRefBased/>
  <w15:docId w15:val="{E08160D2-E5B7-4BCE-875E-A479191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4F2C9-4EEF-4524-990A-72364DC3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54</cp:revision>
  <dcterms:created xsi:type="dcterms:W3CDTF">2016-03-04T01:11:00Z</dcterms:created>
  <dcterms:modified xsi:type="dcterms:W3CDTF">2019-03-08T06:11:00Z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