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52F0" w14:textId="7F97FCAC"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B925353" wp14:editId="4B92535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D64DE0">
        <w:rPr>
          <w:rFonts w:hint="eastAsia"/>
          <w:b/>
          <w:sz w:val="48"/>
          <w:lang w:eastAsia="zh-CN"/>
        </w:rPr>
        <w:t>新</w:t>
      </w:r>
      <w:r w:rsidR="0084621C">
        <w:rPr>
          <w:rFonts w:hint="eastAsia"/>
          <w:b/>
          <w:sz w:val="48"/>
          <w:lang w:eastAsia="zh-CN"/>
        </w:rPr>
        <w:t>约概论</w:t>
      </w:r>
    </w:p>
    <w:p w14:paraId="4B9252F1" w14:textId="6139318D" w:rsidR="002746CF" w:rsidRPr="00A7191F" w:rsidRDefault="00D64DE0" w:rsidP="00312F14">
      <w:pPr>
        <w:pBdr>
          <w:bottom w:val="single" w:sz="6" w:space="1" w:color="auto"/>
        </w:pBdr>
        <w:rPr>
          <w:b/>
          <w:sz w:val="48"/>
          <w:lang w:eastAsia="zh-CN"/>
        </w:rPr>
      </w:pPr>
      <w:bookmarkStart w:id="0" w:name="_Hlk486234547"/>
      <w:r w:rsidRPr="00A7191F">
        <w:rPr>
          <w:rFonts w:hint="eastAsia"/>
          <w:b/>
          <w:sz w:val="44"/>
          <w:lang w:eastAsia="zh-CN"/>
        </w:rPr>
        <w:t>第</w:t>
      </w:r>
      <w:r w:rsidR="008F6760">
        <w:rPr>
          <w:rFonts w:hint="eastAsia"/>
          <w:b/>
          <w:sz w:val="44"/>
          <w:lang w:eastAsia="zh-CN"/>
        </w:rPr>
        <w:t>二十</w:t>
      </w:r>
      <w:r w:rsidRPr="00A7191F">
        <w:rPr>
          <w:rFonts w:hint="eastAsia"/>
          <w:b/>
          <w:sz w:val="44"/>
          <w:lang w:eastAsia="zh-CN"/>
        </w:rPr>
        <w:t>讲：</w:t>
      </w:r>
      <w:r w:rsidR="008F6760" w:rsidRPr="008F6760">
        <w:rPr>
          <w:rFonts w:hint="eastAsia"/>
          <w:b/>
          <w:sz w:val="44"/>
          <w:lang w:eastAsia="zh-CN"/>
        </w:rPr>
        <w:t>国度的智慧</w:t>
      </w:r>
      <w:r w:rsidR="008F6760">
        <w:rPr>
          <w:rFonts w:hint="eastAsia"/>
          <w:b/>
          <w:sz w:val="44"/>
          <w:lang w:eastAsia="zh-CN"/>
        </w:rPr>
        <w:t>——</w:t>
      </w:r>
      <w:r w:rsidR="008F6760" w:rsidRPr="008F6760">
        <w:rPr>
          <w:rFonts w:hint="eastAsia"/>
          <w:b/>
          <w:sz w:val="44"/>
          <w:lang w:eastAsia="zh-CN"/>
        </w:rPr>
        <w:t>雅各书</w:t>
      </w:r>
    </w:p>
    <w:bookmarkEnd w:id="0"/>
    <w:p w14:paraId="19DCC16C" w14:textId="343BDC33" w:rsidR="00504178" w:rsidRDefault="00504178" w:rsidP="00504178">
      <w:pPr>
        <w:pStyle w:val="Heading1"/>
        <w:rPr>
          <w:lang w:eastAsia="zh-CN"/>
        </w:rPr>
      </w:pPr>
      <w:r>
        <w:rPr>
          <w:rFonts w:hint="eastAsia"/>
          <w:lang w:eastAsia="zh-CN"/>
        </w:rPr>
        <w:t>引言</w:t>
      </w:r>
    </w:p>
    <w:p w14:paraId="3C9F4034" w14:textId="643438DB" w:rsidR="00BB7322" w:rsidRDefault="00BB7322" w:rsidP="00BB7322">
      <w:pPr>
        <w:rPr>
          <w:lang w:eastAsia="zh-CN"/>
        </w:rPr>
      </w:pPr>
      <w:r>
        <w:rPr>
          <w:rFonts w:hint="eastAsia"/>
          <w:lang w:eastAsia="zh-CN"/>
        </w:rPr>
        <w:t>从圣经</w:t>
      </w:r>
      <w:r>
        <w:rPr>
          <w:rFonts w:eastAsia="宋体" w:hint="eastAsia"/>
          <w:lang w:eastAsia="zh-CN"/>
        </w:rPr>
        <w:t>的角度</w:t>
      </w:r>
      <w:r>
        <w:rPr>
          <w:rFonts w:hint="eastAsia"/>
          <w:lang w:eastAsia="zh-CN"/>
        </w:rPr>
        <w:t>来看，智慧不</w:t>
      </w:r>
      <w:r>
        <w:rPr>
          <w:rFonts w:eastAsia="宋体" w:hint="eastAsia"/>
          <w:lang w:eastAsia="zh-CN"/>
        </w:rPr>
        <w:t>单单</w:t>
      </w:r>
      <w:r>
        <w:rPr>
          <w:rFonts w:hint="eastAsia"/>
          <w:lang w:eastAsia="zh-CN"/>
        </w:rPr>
        <w:t>是</w:t>
      </w:r>
      <w:r>
        <w:rPr>
          <w:rFonts w:eastAsia="宋体" w:hint="eastAsia"/>
          <w:lang w:eastAsia="zh-CN"/>
        </w:rPr>
        <w:t>指拥有知识</w:t>
      </w:r>
      <w:r>
        <w:rPr>
          <w:rFonts w:hint="eastAsia"/>
          <w:lang w:eastAsia="zh-CN"/>
        </w:rPr>
        <w:t>，</w:t>
      </w:r>
      <w:r>
        <w:rPr>
          <w:rFonts w:eastAsia="宋体" w:hint="eastAsia"/>
          <w:lang w:eastAsia="zh-CN"/>
        </w:rPr>
        <w:t>更是指能够正确地运用知识来讨神的喜悦</w:t>
      </w:r>
      <w:r>
        <w:rPr>
          <w:rFonts w:hint="eastAsia"/>
          <w:lang w:eastAsia="zh-CN"/>
        </w:rPr>
        <w:t>。在旧约中，神</w:t>
      </w:r>
      <w:r>
        <w:rPr>
          <w:rFonts w:eastAsia="宋体" w:hint="eastAsia"/>
          <w:lang w:eastAsia="zh-CN"/>
        </w:rPr>
        <w:t>启示</w:t>
      </w:r>
      <w:r>
        <w:rPr>
          <w:rFonts w:hint="eastAsia"/>
          <w:lang w:eastAsia="zh-CN"/>
        </w:rPr>
        <w:t>了</w:t>
      </w:r>
      <w:r>
        <w:rPr>
          <w:rFonts w:eastAsia="宋体" w:hint="eastAsia"/>
          <w:lang w:eastAsia="zh-CN"/>
        </w:rPr>
        <w:t>被称为</w:t>
      </w:r>
      <w:r>
        <w:rPr>
          <w:rFonts w:hint="eastAsia"/>
          <w:lang w:eastAsia="zh-CN"/>
        </w:rPr>
        <w:t>智慧文学</w:t>
      </w:r>
      <w:r>
        <w:rPr>
          <w:rFonts w:eastAsia="宋体" w:hint="eastAsia"/>
          <w:lang w:eastAsia="zh-CN"/>
        </w:rPr>
        <w:t>的几卷书——</w:t>
      </w:r>
      <w:r>
        <w:rPr>
          <w:rFonts w:hint="eastAsia"/>
          <w:lang w:eastAsia="zh-CN"/>
        </w:rPr>
        <w:t>箴言、约伯</w:t>
      </w:r>
      <w:r>
        <w:rPr>
          <w:rFonts w:eastAsia="宋体" w:hint="eastAsia"/>
          <w:lang w:eastAsia="zh-CN"/>
        </w:rPr>
        <w:t>记</w:t>
      </w:r>
      <w:r>
        <w:rPr>
          <w:rFonts w:hint="eastAsia"/>
          <w:lang w:eastAsia="zh-CN"/>
        </w:rPr>
        <w:t>、</w:t>
      </w:r>
      <w:r>
        <w:rPr>
          <w:rFonts w:eastAsia="宋体" w:hint="eastAsia"/>
          <w:lang w:eastAsia="zh-CN"/>
        </w:rPr>
        <w:t>雅歌</w:t>
      </w:r>
      <w:r>
        <w:rPr>
          <w:rFonts w:hint="eastAsia"/>
          <w:lang w:eastAsia="zh-CN"/>
        </w:rPr>
        <w:t>和</w:t>
      </w:r>
      <w:r>
        <w:rPr>
          <w:rFonts w:eastAsia="宋体" w:hint="eastAsia"/>
          <w:lang w:eastAsia="zh-CN"/>
        </w:rPr>
        <w:t>传道书——在活出智慧和敬畏耶和华的事上给他的百姓提供了</w:t>
      </w:r>
      <w:r>
        <w:rPr>
          <w:rFonts w:hint="eastAsia"/>
          <w:lang w:eastAsia="zh-CN"/>
        </w:rPr>
        <w:t>实际</w:t>
      </w:r>
      <w:r>
        <w:rPr>
          <w:rFonts w:eastAsia="宋体" w:hint="eastAsia"/>
          <w:lang w:eastAsia="zh-CN"/>
        </w:rPr>
        <w:t>的指导</w:t>
      </w:r>
      <w:r>
        <w:rPr>
          <w:rFonts w:hint="eastAsia"/>
          <w:lang w:eastAsia="zh-CN"/>
        </w:rPr>
        <w:t>。</w:t>
      </w:r>
    </w:p>
    <w:p w14:paraId="3985B55F" w14:textId="77777777" w:rsidR="00BB7322" w:rsidRDefault="00BB7322" w:rsidP="00BB7322">
      <w:pPr>
        <w:rPr>
          <w:lang w:eastAsia="zh-CN"/>
        </w:rPr>
      </w:pPr>
      <w:r>
        <w:rPr>
          <w:rFonts w:hint="eastAsia"/>
          <w:lang w:eastAsia="zh-CN"/>
        </w:rPr>
        <w:t>所有智慧文学的核心，</w:t>
      </w:r>
      <w:r>
        <w:rPr>
          <w:rFonts w:eastAsia="宋体" w:hint="eastAsia"/>
          <w:lang w:eastAsia="zh-CN"/>
        </w:rPr>
        <w:t>也是</w:t>
      </w:r>
      <w:r>
        <w:rPr>
          <w:rFonts w:hint="eastAsia"/>
          <w:lang w:eastAsia="zh-CN"/>
        </w:rPr>
        <w:t>整</w:t>
      </w:r>
      <w:r>
        <w:rPr>
          <w:rFonts w:eastAsia="宋体" w:hint="eastAsia"/>
          <w:lang w:eastAsia="zh-CN"/>
        </w:rPr>
        <w:t>本</w:t>
      </w:r>
      <w:r>
        <w:rPr>
          <w:rFonts w:hint="eastAsia"/>
          <w:lang w:eastAsia="zh-CN"/>
        </w:rPr>
        <w:t>旧约的</w:t>
      </w:r>
      <w:r>
        <w:rPr>
          <w:rFonts w:eastAsia="宋体" w:hint="eastAsia"/>
          <w:lang w:eastAsia="zh-CN"/>
        </w:rPr>
        <w:t>核心</w:t>
      </w:r>
      <w:r>
        <w:rPr>
          <w:rFonts w:hint="eastAsia"/>
          <w:lang w:eastAsia="zh-CN"/>
        </w:rPr>
        <w:t>，</w:t>
      </w:r>
      <w:r>
        <w:rPr>
          <w:rFonts w:eastAsia="宋体" w:hint="eastAsia"/>
          <w:lang w:eastAsia="zh-CN"/>
        </w:rPr>
        <w:t>就</w:t>
      </w:r>
      <w:r>
        <w:rPr>
          <w:rFonts w:hint="eastAsia"/>
          <w:lang w:eastAsia="zh-CN"/>
        </w:rPr>
        <w:t>是</w:t>
      </w:r>
      <w:r>
        <w:rPr>
          <w:rFonts w:eastAsia="宋体" w:hint="eastAsia"/>
          <w:lang w:eastAsia="zh-CN"/>
        </w:rPr>
        <w:t>预言了一个</w:t>
      </w:r>
      <w:r>
        <w:rPr>
          <w:rFonts w:hint="eastAsia"/>
          <w:lang w:eastAsia="zh-CN"/>
        </w:rPr>
        <w:t>即将到来</w:t>
      </w:r>
      <w:r>
        <w:rPr>
          <w:rFonts w:eastAsia="宋体" w:hint="eastAsia"/>
          <w:lang w:eastAsia="zh-CN"/>
        </w:rPr>
        <w:t>的国度</w:t>
      </w:r>
      <w:r>
        <w:rPr>
          <w:rFonts w:hint="eastAsia"/>
          <w:lang w:eastAsia="zh-CN"/>
        </w:rPr>
        <w:t>，</w:t>
      </w:r>
      <w:r>
        <w:rPr>
          <w:rFonts w:eastAsia="宋体" w:hint="eastAsia"/>
          <w:lang w:eastAsia="zh-CN"/>
        </w:rPr>
        <w:t>并且这个国度的</w:t>
      </w:r>
      <w:r>
        <w:rPr>
          <w:rFonts w:hint="eastAsia"/>
          <w:lang w:eastAsia="zh-CN"/>
        </w:rPr>
        <w:t>原则和标准在</w:t>
      </w:r>
      <w:r>
        <w:rPr>
          <w:rFonts w:eastAsia="宋体" w:hint="eastAsia"/>
          <w:lang w:eastAsia="zh-CN"/>
        </w:rPr>
        <w:t>这些</w:t>
      </w:r>
      <w:r>
        <w:rPr>
          <w:rFonts w:hint="eastAsia"/>
          <w:lang w:eastAsia="zh-CN"/>
        </w:rPr>
        <w:t>古老的智慧</w:t>
      </w:r>
      <w:r>
        <w:rPr>
          <w:rFonts w:eastAsia="宋体" w:hint="eastAsia"/>
          <w:lang w:eastAsia="zh-CN"/>
        </w:rPr>
        <w:t>书卷所</w:t>
      </w:r>
      <w:r>
        <w:rPr>
          <w:rFonts w:hint="eastAsia"/>
          <w:lang w:eastAsia="zh-CN"/>
        </w:rPr>
        <w:t>提出的</w:t>
      </w:r>
      <w:r>
        <w:rPr>
          <w:rFonts w:eastAsia="宋体" w:hint="eastAsia"/>
          <w:lang w:eastAsia="zh-CN"/>
        </w:rPr>
        <w:t>训诫</w:t>
      </w:r>
      <w:r>
        <w:rPr>
          <w:rFonts w:hint="eastAsia"/>
          <w:lang w:eastAsia="zh-CN"/>
        </w:rPr>
        <w:t>和</w:t>
      </w:r>
      <w:r>
        <w:rPr>
          <w:rFonts w:eastAsia="宋体" w:hint="eastAsia"/>
          <w:lang w:eastAsia="zh-CN"/>
        </w:rPr>
        <w:t>格言</w:t>
      </w:r>
      <w:r>
        <w:rPr>
          <w:rFonts w:hint="eastAsia"/>
          <w:lang w:eastAsia="zh-CN"/>
        </w:rPr>
        <w:t>中</w:t>
      </w:r>
      <w:r>
        <w:rPr>
          <w:rFonts w:eastAsia="宋体" w:hint="eastAsia"/>
          <w:lang w:eastAsia="zh-CN"/>
        </w:rPr>
        <w:t>得到了</w:t>
      </w:r>
      <w:r>
        <w:rPr>
          <w:rFonts w:hint="eastAsia"/>
          <w:lang w:eastAsia="zh-CN"/>
        </w:rPr>
        <w:t>预示。</w:t>
      </w:r>
    </w:p>
    <w:p w14:paraId="7F580EF9" w14:textId="77777777" w:rsidR="00BB7322" w:rsidRDefault="00BB7322" w:rsidP="00BB7322">
      <w:r>
        <w:rPr>
          <w:rFonts w:hint="eastAsia"/>
          <w:lang w:eastAsia="zh-CN"/>
        </w:rPr>
        <w:t>正如我们在</w:t>
      </w:r>
      <w:r>
        <w:rPr>
          <w:rFonts w:eastAsia="宋体" w:hint="eastAsia"/>
          <w:lang w:eastAsia="zh-CN"/>
        </w:rPr>
        <w:t>本</w:t>
      </w:r>
      <w:r>
        <w:rPr>
          <w:rFonts w:hint="eastAsia"/>
          <w:lang w:eastAsia="zh-CN"/>
        </w:rPr>
        <w:t>课程中一再看到的，</w:t>
      </w:r>
      <w:r>
        <w:rPr>
          <w:rFonts w:eastAsia="宋体" w:hint="eastAsia"/>
          <w:lang w:eastAsia="zh-CN"/>
        </w:rPr>
        <w:t>在新约中，</w:t>
      </w:r>
      <w:r>
        <w:rPr>
          <w:rFonts w:hint="eastAsia"/>
          <w:lang w:eastAsia="zh-CN"/>
        </w:rPr>
        <w:t>旧约</w:t>
      </w:r>
      <w:r>
        <w:rPr>
          <w:rFonts w:eastAsia="宋体" w:hint="eastAsia"/>
          <w:lang w:eastAsia="zh-CN"/>
        </w:rPr>
        <w:t>所</w:t>
      </w:r>
      <w:r>
        <w:rPr>
          <w:rFonts w:hint="eastAsia"/>
          <w:lang w:eastAsia="zh-CN"/>
        </w:rPr>
        <w:t>预言的</w:t>
      </w:r>
      <w:r>
        <w:rPr>
          <w:rFonts w:eastAsia="宋体" w:hint="eastAsia"/>
          <w:lang w:eastAsia="zh-CN"/>
        </w:rPr>
        <w:t>国度终于来到了</w:t>
      </w:r>
      <w:r>
        <w:rPr>
          <w:rFonts w:hint="eastAsia"/>
          <w:lang w:eastAsia="zh-CN"/>
        </w:rPr>
        <w:t>。</w:t>
      </w:r>
      <w:r>
        <w:rPr>
          <w:rFonts w:eastAsia="宋体" w:hint="eastAsia"/>
          <w:lang w:eastAsia="zh-CN"/>
        </w:rPr>
        <w:t>对基督徒来说，</w:t>
      </w:r>
      <w:r>
        <w:rPr>
          <w:rFonts w:hint="eastAsia"/>
        </w:rPr>
        <w:t>这个</w:t>
      </w:r>
      <w:r>
        <w:rPr>
          <w:rFonts w:eastAsia="宋体" w:hint="eastAsia"/>
          <w:lang w:eastAsia="zh-CN"/>
        </w:rPr>
        <w:t>荣耀新时代的到来在他们追求</w:t>
      </w:r>
      <w:r>
        <w:rPr>
          <w:rFonts w:hint="eastAsia"/>
        </w:rPr>
        <w:t>智慧</w:t>
      </w:r>
      <w:r>
        <w:rPr>
          <w:rFonts w:eastAsia="宋体" w:hint="eastAsia"/>
          <w:lang w:eastAsia="zh-CN"/>
        </w:rPr>
        <w:t>的过程中引出了一些</w:t>
      </w:r>
      <w:r>
        <w:rPr>
          <w:rFonts w:hint="eastAsia"/>
        </w:rPr>
        <w:t>重要问题。</w:t>
      </w:r>
      <w:r>
        <w:rPr>
          <w:rFonts w:eastAsia="宋体" w:hint="eastAsia"/>
          <w:lang w:eastAsia="zh-CN"/>
        </w:rPr>
        <w:t>在福音里，神</w:t>
      </w:r>
      <w:r>
        <w:rPr>
          <w:rFonts w:hint="eastAsia"/>
        </w:rPr>
        <w:t>给</w:t>
      </w:r>
      <w:r>
        <w:rPr>
          <w:rFonts w:eastAsia="宋体" w:hint="eastAsia"/>
          <w:lang w:eastAsia="zh-CN"/>
        </w:rPr>
        <w:t>了</w:t>
      </w:r>
      <w:r>
        <w:rPr>
          <w:rFonts w:hint="eastAsia"/>
        </w:rPr>
        <w:t>我们</w:t>
      </w:r>
      <w:r>
        <w:rPr>
          <w:rFonts w:eastAsia="宋体" w:hint="eastAsia"/>
          <w:lang w:eastAsia="zh-CN"/>
        </w:rPr>
        <w:t>哪些智慧生活的指导</w:t>
      </w:r>
      <w:r>
        <w:rPr>
          <w:rFonts w:hint="eastAsia"/>
        </w:rPr>
        <w:t>？</w:t>
      </w:r>
      <w:r>
        <w:rPr>
          <w:rFonts w:eastAsia="宋体" w:hint="eastAsia"/>
          <w:lang w:eastAsia="zh-CN"/>
        </w:rPr>
        <w:t>各各他这边的</w:t>
      </w:r>
      <w:r>
        <w:rPr>
          <w:rFonts w:hint="eastAsia"/>
        </w:rPr>
        <w:t>智慧</w:t>
      </w:r>
      <w:r>
        <w:rPr>
          <w:rFonts w:eastAsia="宋体" w:hint="eastAsia"/>
          <w:lang w:eastAsia="zh-CN"/>
        </w:rPr>
        <w:t>是什么样的智慧</w:t>
      </w:r>
      <w:r>
        <w:rPr>
          <w:rFonts w:hint="eastAsia"/>
        </w:rPr>
        <w:t>？</w:t>
      </w:r>
    </w:p>
    <w:p w14:paraId="13AC50D5" w14:textId="1F0073F9" w:rsidR="00BB7322" w:rsidRDefault="00BB7322" w:rsidP="00BB7322">
      <w:pPr>
        <w:rPr>
          <w:lang w:eastAsia="zh-CN"/>
        </w:rPr>
      </w:pPr>
      <w:r>
        <w:rPr>
          <w:rFonts w:eastAsia="宋体" w:hint="eastAsia"/>
          <w:lang w:eastAsia="zh-CN"/>
        </w:rPr>
        <w:t>在</w:t>
      </w:r>
      <w:r>
        <w:rPr>
          <w:rFonts w:hint="eastAsia"/>
          <w:lang w:eastAsia="zh-CN"/>
        </w:rPr>
        <w:t>新约中</w:t>
      </w:r>
      <w:r>
        <w:rPr>
          <w:rFonts w:eastAsia="宋体" w:hint="eastAsia"/>
          <w:lang w:eastAsia="zh-CN"/>
        </w:rPr>
        <w:t>，</w:t>
      </w:r>
      <w:r>
        <w:rPr>
          <w:rFonts w:hint="eastAsia"/>
          <w:lang w:eastAsia="zh-CN"/>
        </w:rPr>
        <w:t>没有</w:t>
      </w:r>
      <w:r>
        <w:rPr>
          <w:rFonts w:eastAsia="宋体" w:hint="eastAsia"/>
          <w:lang w:eastAsia="zh-CN"/>
        </w:rPr>
        <w:t>哪卷书像</w:t>
      </w:r>
      <w:r>
        <w:rPr>
          <w:rFonts w:hint="eastAsia"/>
          <w:lang w:eastAsia="zh-CN"/>
        </w:rPr>
        <w:t>箴言</w:t>
      </w:r>
      <w:r>
        <w:rPr>
          <w:rFonts w:eastAsia="宋体" w:hint="eastAsia"/>
          <w:lang w:eastAsia="zh-CN"/>
        </w:rPr>
        <w:t>和</w:t>
      </w:r>
      <w:r>
        <w:rPr>
          <w:rFonts w:hint="eastAsia"/>
          <w:lang w:eastAsia="zh-CN"/>
        </w:rPr>
        <w:t>传道书</w:t>
      </w:r>
      <w:r>
        <w:rPr>
          <w:rFonts w:eastAsia="宋体" w:hint="eastAsia"/>
          <w:lang w:eastAsia="zh-CN"/>
        </w:rPr>
        <w:t>那样以大量篇幅谈论智慧</w:t>
      </w:r>
      <w:r>
        <w:rPr>
          <w:rFonts w:hint="eastAsia"/>
          <w:lang w:eastAsia="zh-CN"/>
        </w:rPr>
        <w:t>，更不用</w:t>
      </w:r>
      <w:r>
        <w:rPr>
          <w:rFonts w:eastAsia="宋体" w:hint="eastAsia"/>
          <w:lang w:eastAsia="zh-CN"/>
        </w:rPr>
        <w:t>说</w:t>
      </w:r>
      <w:r>
        <w:rPr>
          <w:rFonts w:hint="eastAsia"/>
          <w:lang w:eastAsia="zh-CN"/>
        </w:rPr>
        <w:t>约伯记这样的</w:t>
      </w:r>
      <w:r>
        <w:rPr>
          <w:rFonts w:eastAsia="宋体" w:hint="eastAsia"/>
          <w:lang w:eastAsia="zh-CN"/>
        </w:rPr>
        <w:t>书了</w:t>
      </w:r>
      <w:r>
        <w:rPr>
          <w:rFonts w:hint="eastAsia"/>
          <w:lang w:eastAsia="zh-CN"/>
        </w:rPr>
        <w:t>。</w:t>
      </w:r>
      <w:r>
        <w:rPr>
          <w:rFonts w:eastAsia="宋体" w:hint="eastAsia"/>
          <w:lang w:eastAsia="zh-CN"/>
        </w:rPr>
        <w:t>但</w:t>
      </w:r>
      <w:r>
        <w:rPr>
          <w:rFonts w:hint="eastAsia"/>
          <w:lang w:eastAsia="zh-CN"/>
        </w:rPr>
        <w:t>毫无疑问，</w:t>
      </w:r>
      <w:r>
        <w:rPr>
          <w:rFonts w:eastAsia="宋体" w:hint="eastAsia"/>
          <w:lang w:eastAsia="zh-CN"/>
        </w:rPr>
        <w:t>在福音里，神已经向</w:t>
      </w:r>
      <w:r>
        <w:rPr>
          <w:rFonts w:hint="eastAsia"/>
          <w:lang w:eastAsia="zh-CN"/>
        </w:rPr>
        <w:t>他的</w:t>
      </w:r>
      <w:r>
        <w:rPr>
          <w:rFonts w:eastAsia="宋体" w:hint="eastAsia"/>
          <w:lang w:eastAsia="zh-CN"/>
        </w:rPr>
        <w:t>百姓启示了</w:t>
      </w:r>
      <w:r>
        <w:rPr>
          <w:rFonts w:hint="eastAsia"/>
          <w:lang w:eastAsia="zh-CN"/>
        </w:rPr>
        <w:t>终极的智慧。正如保罗在哥林多前书</w:t>
      </w:r>
      <w:r>
        <w:rPr>
          <w:rFonts w:eastAsia="宋体" w:hint="eastAsia"/>
          <w:lang w:eastAsia="zh-CN"/>
        </w:rPr>
        <w:t>第</w:t>
      </w:r>
      <w:r>
        <w:rPr>
          <w:rFonts w:hint="eastAsia"/>
          <w:lang w:eastAsia="zh-CN"/>
        </w:rPr>
        <w:t>1</w:t>
      </w:r>
      <w:r>
        <w:rPr>
          <w:rFonts w:eastAsia="宋体" w:hint="eastAsia"/>
          <w:lang w:eastAsia="zh-CN"/>
        </w:rPr>
        <w:t>章所写的</w:t>
      </w:r>
      <w:r>
        <w:rPr>
          <w:rFonts w:hint="eastAsia"/>
          <w:lang w:eastAsia="zh-CN"/>
        </w:rPr>
        <w:t>：</w:t>
      </w:r>
    </w:p>
    <w:p w14:paraId="320B7B8F" w14:textId="1F976D80" w:rsidR="00BB7322" w:rsidRPr="00BB7322" w:rsidRDefault="00BB7322" w:rsidP="00BB7322">
      <w:pPr>
        <w:ind w:leftChars="200" w:left="440"/>
        <w:rPr>
          <w:rFonts w:ascii="黑体" w:eastAsia="黑体" w:hAnsi="黑体" w:cs="Arial"/>
          <w:lang w:eastAsia="zh-CN"/>
        </w:rPr>
      </w:pPr>
      <w:r w:rsidRPr="00BB7322">
        <w:rPr>
          <w:rFonts w:ascii="黑体" w:eastAsia="黑体" w:hAnsi="黑体" w:cs="Arial" w:hint="eastAsia"/>
          <w:vertAlign w:val="superscript"/>
          <w:lang w:eastAsia="zh-CN"/>
        </w:rPr>
        <w:t>22</w:t>
      </w:r>
      <w:r w:rsidRPr="00BB7322">
        <w:rPr>
          <w:rFonts w:ascii="黑体" w:eastAsia="黑体" w:hAnsi="黑体" w:cs="Arial" w:hint="eastAsia"/>
          <w:lang w:eastAsia="zh-CN"/>
        </w:rPr>
        <w:t>犹太人是要神迹，希腊人是求智慧；</w:t>
      </w:r>
      <w:r w:rsidRPr="00BB7322">
        <w:rPr>
          <w:rFonts w:ascii="黑体" w:eastAsia="黑体" w:hAnsi="黑体" w:cs="Arial" w:hint="eastAsia"/>
          <w:vertAlign w:val="superscript"/>
          <w:lang w:eastAsia="zh-CN"/>
        </w:rPr>
        <w:t>23</w:t>
      </w:r>
      <w:r w:rsidRPr="00BB7322">
        <w:rPr>
          <w:rFonts w:ascii="黑体" w:eastAsia="黑体" w:hAnsi="黑体" w:cs="Arial" w:hint="eastAsia"/>
          <w:lang w:eastAsia="zh-CN"/>
        </w:rPr>
        <w:t>我们却是传钉十字架的基督。在犹太人为绊脚石，在外邦人为愚拙，</w:t>
      </w:r>
      <w:r w:rsidRPr="00BB7322">
        <w:rPr>
          <w:rFonts w:ascii="黑体" w:eastAsia="黑体" w:hAnsi="黑体" w:cs="Arial" w:hint="eastAsia"/>
          <w:vertAlign w:val="superscript"/>
          <w:lang w:eastAsia="zh-CN"/>
        </w:rPr>
        <w:t>24</w:t>
      </w:r>
      <w:r w:rsidRPr="00BB7322">
        <w:rPr>
          <w:rFonts w:ascii="黑体" w:eastAsia="黑体" w:hAnsi="黑体" w:cs="Arial" w:hint="eastAsia"/>
          <w:lang w:eastAsia="zh-CN"/>
        </w:rPr>
        <w:t>但在那蒙召的，无论是犹太人、希腊人，基督总为神的能力，神的智慧。</w:t>
      </w:r>
      <w:r w:rsidRPr="00BB7322">
        <w:rPr>
          <w:rFonts w:ascii="黑体" w:eastAsia="黑体" w:hAnsi="黑体" w:cs="Arial" w:hint="eastAsia"/>
          <w:vertAlign w:val="superscript"/>
          <w:lang w:eastAsia="zh-CN"/>
        </w:rPr>
        <w:t>25</w:t>
      </w:r>
      <w:r w:rsidRPr="00BB7322">
        <w:rPr>
          <w:rFonts w:ascii="黑体" w:eastAsia="黑体" w:hAnsi="黑体" w:cs="Arial" w:hint="eastAsia"/>
          <w:lang w:eastAsia="zh-CN"/>
        </w:rPr>
        <w:t>因神的愚拙总比人智慧，神的软弱总比人强壮。</w:t>
      </w:r>
    </w:p>
    <w:p w14:paraId="42917062" w14:textId="1B4D2FD8" w:rsidR="00BB7322" w:rsidRDefault="00BB7322" w:rsidP="00BB7322">
      <w:pPr>
        <w:rPr>
          <w:lang w:eastAsia="zh-CN"/>
        </w:rPr>
      </w:pPr>
      <w:r>
        <w:rPr>
          <w:rFonts w:hint="eastAsia"/>
          <w:lang w:eastAsia="zh-CN"/>
        </w:rPr>
        <w:t>今天早上，我们</w:t>
      </w:r>
      <w:r>
        <w:rPr>
          <w:rFonts w:eastAsia="宋体" w:hint="eastAsia"/>
          <w:lang w:eastAsia="zh-CN"/>
        </w:rPr>
        <w:t>来学习雅各书，以解答神国度里智慧的问题</w:t>
      </w:r>
      <w:r>
        <w:rPr>
          <w:rFonts w:hint="eastAsia"/>
          <w:lang w:eastAsia="zh-CN"/>
        </w:rPr>
        <w:t>。</w:t>
      </w:r>
      <w:r>
        <w:rPr>
          <w:rFonts w:eastAsia="宋体" w:hint="eastAsia"/>
          <w:lang w:eastAsia="zh-CN"/>
        </w:rPr>
        <w:t>这卷书不仅在结构和语气上有别于</w:t>
      </w:r>
      <w:r>
        <w:rPr>
          <w:rFonts w:hint="eastAsia"/>
          <w:lang w:eastAsia="zh-CN"/>
        </w:rPr>
        <w:t>旧约</w:t>
      </w:r>
      <w:r>
        <w:rPr>
          <w:rFonts w:eastAsia="宋体" w:hint="eastAsia"/>
          <w:lang w:eastAsia="zh-CN"/>
        </w:rPr>
        <w:t>的</w:t>
      </w:r>
      <w:r>
        <w:rPr>
          <w:rFonts w:hint="eastAsia"/>
          <w:lang w:eastAsia="zh-CN"/>
        </w:rPr>
        <w:t>智慧文学，而且</w:t>
      </w:r>
      <w:r>
        <w:rPr>
          <w:rFonts w:eastAsia="宋体" w:hint="eastAsia"/>
          <w:lang w:eastAsia="zh-CN"/>
        </w:rPr>
        <w:t>还直接参照了</w:t>
      </w:r>
      <w:r>
        <w:rPr>
          <w:rFonts w:hint="eastAsia"/>
          <w:lang w:eastAsia="zh-CN"/>
        </w:rPr>
        <w:t>耶稣的</w:t>
      </w:r>
      <w:r>
        <w:rPr>
          <w:rFonts w:eastAsia="宋体" w:hint="eastAsia"/>
          <w:lang w:eastAsia="zh-CN"/>
        </w:rPr>
        <w:t>登山宝训，</w:t>
      </w:r>
      <w:r>
        <w:rPr>
          <w:rFonts w:hint="eastAsia"/>
          <w:lang w:eastAsia="zh-CN"/>
        </w:rPr>
        <w:t>比新约中的任何其他书</w:t>
      </w:r>
      <w:r>
        <w:rPr>
          <w:rFonts w:eastAsia="宋体" w:hint="eastAsia"/>
          <w:lang w:eastAsia="zh-CN"/>
        </w:rPr>
        <w:t>卷可能都</w:t>
      </w:r>
      <w:r>
        <w:rPr>
          <w:rFonts w:hint="eastAsia"/>
          <w:lang w:eastAsia="zh-CN"/>
        </w:rPr>
        <w:t>更</w:t>
      </w:r>
      <w:r>
        <w:rPr>
          <w:rFonts w:eastAsia="宋体" w:hint="eastAsia"/>
          <w:lang w:eastAsia="zh-CN"/>
        </w:rPr>
        <w:t>加</w:t>
      </w:r>
      <w:r>
        <w:rPr>
          <w:rFonts w:hint="eastAsia"/>
          <w:lang w:eastAsia="zh-CN"/>
        </w:rPr>
        <w:t>直接。</w:t>
      </w:r>
    </w:p>
    <w:p w14:paraId="59DFB307" w14:textId="21FAE2BC" w:rsidR="00BB7322" w:rsidRDefault="00BB7322" w:rsidP="00BB7322">
      <w:pPr>
        <w:rPr>
          <w:lang w:eastAsia="zh-CN"/>
        </w:rPr>
      </w:pPr>
      <w:r>
        <w:rPr>
          <w:rFonts w:eastAsia="宋体" w:hint="eastAsia"/>
          <w:lang w:eastAsia="zh-CN"/>
        </w:rPr>
        <w:t>我们首先来了解雅各书的目的、背景、来龙去脉、和</w:t>
      </w:r>
      <w:r>
        <w:rPr>
          <w:rFonts w:hint="eastAsia"/>
          <w:lang w:eastAsia="zh-CN"/>
        </w:rPr>
        <w:t>结构，</w:t>
      </w:r>
      <w:r>
        <w:rPr>
          <w:rFonts w:eastAsia="宋体" w:hint="eastAsia"/>
          <w:lang w:eastAsia="zh-CN"/>
        </w:rPr>
        <w:t>然后再来讨论一些重要的</w:t>
      </w:r>
      <w:r>
        <w:rPr>
          <w:rFonts w:hint="eastAsia"/>
          <w:lang w:eastAsia="zh-CN"/>
        </w:rPr>
        <w:t>主题，</w:t>
      </w:r>
      <w:r>
        <w:rPr>
          <w:rFonts w:eastAsia="宋体" w:hint="eastAsia"/>
          <w:lang w:eastAsia="zh-CN"/>
        </w:rPr>
        <w:t>并且按着本信的主旨，讨论在</w:t>
      </w:r>
      <w:r>
        <w:rPr>
          <w:rFonts w:hint="eastAsia"/>
          <w:lang w:eastAsia="zh-CN"/>
        </w:rPr>
        <w:t>我们生活</w:t>
      </w:r>
      <w:r>
        <w:rPr>
          <w:rFonts w:eastAsia="宋体" w:hint="eastAsia"/>
          <w:lang w:eastAsia="zh-CN"/>
        </w:rPr>
        <w:t>当中</w:t>
      </w:r>
      <w:r>
        <w:rPr>
          <w:rFonts w:hint="eastAsia"/>
          <w:lang w:eastAsia="zh-CN"/>
        </w:rPr>
        <w:t>的</w:t>
      </w:r>
      <w:r>
        <w:rPr>
          <w:rFonts w:eastAsia="宋体" w:hint="eastAsia"/>
          <w:lang w:eastAsia="zh-CN"/>
        </w:rPr>
        <w:t>一些</w:t>
      </w:r>
      <w:r>
        <w:rPr>
          <w:rFonts w:hint="eastAsia"/>
          <w:lang w:eastAsia="zh-CN"/>
        </w:rPr>
        <w:t>实际应用。</w:t>
      </w:r>
    </w:p>
    <w:p w14:paraId="5DAC7031" w14:textId="4C970DEE" w:rsidR="00BB7322" w:rsidRDefault="00BB7322" w:rsidP="00BB7322">
      <w:pPr>
        <w:pStyle w:val="Heading1"/>
      </w:pPr>
      <w:r>
        <w:rPr>
          <w:rFonts w:hint="eastAsia"/>
          <w:lang w:eastAsia="zh-CN"/>
        </w:rPr>
        <w:t>目的</w:t>
      </w:r>
    </w:p>
    <w:p w14:paraId="3B590349" w14:textId="5F327ABE" w:rsidR="00BB7322" w:rsidRDefault="00BB7322" w:rsidP="00BB7322">
      <w:pPr>
        <w:rPr>
          <w:lang w:eastAsia="zh-CN"/>
        </w:rPr>
      </w:pPr>
      <w:r>
        <w:rPr>
          <w:rFonts w:hint="eastAsia"/>
          <w:lang w:eastAsia="zh-CN"/>
        </w:rPr>
        <w:t>那么，</w:t>
      </w:r>
      <w:r>
        <w:rPr>
          <w:rFonts w:eastAsia="宋体" w:hint="eastAsia"/>
          <w:lang w:eastAsia="zh-CN"/>
        </w:rPr>
        <w:t>雅各为何要写这卷书呢</w:t>
      </w:r>
      <w:r>
        <w:rPr>
          <w:rFonts w:hint="eastAsia"/>
          <w:lang w:eastAsia="zh-CN"/>
        </w:rPr>
        <w:t>？首先，在</w:t>
      </w:r>
      <w:r>
        <w:rPr>
          <w:rFonts w:hint="eastAsia"/>
          <w:b/>
          <w:bCs/>
          <w:lang w:eastAsia="zh-CN"/>
        </w:rPr>
        <w:t>使徒行传</w:t>
      </w:r>
      <w:r>
        <w:rPr>
          <w:rFonts w:eastAsia="宋体" w:hint="eastAsia"/>
          <w:b/>
          <w:bCs/>
          <w:lang w:eastAsia="zh-CN"/>
        </w:rPr>
        <w:t>第</w:t>
      </w:r>
      <w:r>
        <w:rPr>
          <w:rFonts w:hint="eastAsia"/>
          <w:b/>
          <w:bCs/>
          <w:lang w:eastAsia="zh-CN"/>
        </w:rPr>
        <w:t>7-8</w:t>
      </w:r>
      <w:r>
        <w:rPr>
          <w:rFonts w:eastAsia="宋体" w:hint="eastAsia"/>
          <w:b/>
          <w:bCs/>
          <w:lang w:eastAsia="zh-CN"/>
        </w:rPr>
        <w:t>章中</w:t>
      </w:r>
      <w:r>
        <w:rPr>
          <w:rFonts w:eastAsia="宋体" w:hint="eastAsia"/>
          <w:lang w:eastAsia="zh-CN"/>
        </w:rPr>
        <w:t>，当司提反被人用石头打死后，基督徒开始遭受逼迫，雅各写封信以鼓励这些基督徒</w:t>
      </w:r>
      <w:r>
        <w:rPr>
          <w:rFonts w:hint="eastAsia"/>
          <w:lang w:eastAsia="zh-CN"/>
        </w:rPr>
        <w:t>。我们</w:t>
      </w:r>
      <w:r>
        <w:rPr>
          <w:rFonts w:eastAsia="宋体" w:hint="eastAsia"/>
          <w:lang w:eastAsia="zh-CN"/>
        </w:rPr>
        <w:t>从</w:t>
      </w:r>
      <w:r>
        <w:rPr>
          <w:rFonts w:hint="eastAsia"/>
          <w:lang w:eastAsia="zh-CN"/>
        </w:rPr>
        <w:t>开头的经文中</w:t>
      </w:r>
      <w:r>
        <w:rPr>
          <w:rFonts w:eastAsia="宋体" w:hint="eastAsia"/>
          <w:lang w:eastAsia="zh-CN"/>
        </w:rPr>
        <w:t>就</w:t>
      </w:r>
      <w:r>
        <w:rPr>
          <w:rFonts w:hint="eastAsia"/>
          <w:lang w:eastAsia="zh-CN"/>
        </w:rPr>
        <w:t>可以看到这一点。</w:t>
      </w:r>
      <w:r>
        <w:rPr>
          <w:rFonts w:eastAsia="宋体" w:hint="eastAsia"/>
          <w:lang w:eastAsia="zh-CN"/>
        </w:rPr>
        <w:t>在</w:t>
      </w:r>
      <w:r>
        <w:rPr>
          <w:rFonts w:eastAsia="宋体" w:hint="eastAsia"/>
          <w:lang w:eastAsia="zh-CN"/>
        </w:rPr>
        <w:t>1:2</w:t>
      </w:r>
      <w:r>
        <w:rPr>
          <w:rFonts w:eastAsia="宋体" w:hint="eastAsia"/>
          <w:lang w:eastAsia="zh-CN"/>
        </w:rPr>
        <w:t>节中说到，“</w:t>
      </w:r>
      <w:r w:rsidRPr="00BB7322">
        <w:rPr>
          <w:rFonts w:eastAsia="宋体" w:hint="eastAsia"/>
          <w:b/>
          <w:u w:val="single"/>
          <w:lang w:eastAsia="zh-CN"/>
        </w:rPr>
        <w:t>你们落在百般试炼中，都要以为大喜乐。</w:t>
      </w:r>
      <w:r>
        <w:rPr>
          <w:rFonts w:eastAsia="宋体" w:hint="eastAsia"/>
          <w:lang w:eastAsia="zh-CN"/>
        </w:rPr>
        <w:t>”然而，很显然地，</w:t>
      </w:r>
      <w:r>
        <w:rPr>
          <w:rFonts w:hint="eastAsia"/>
          <w:lang w:eastAsia="zh-CN"/>
        </w:rPr>
        <w:t>这</w:t>
      </w:r>
      <w:r>
        <w:rPr>
          <w:rFonts w:eastAsia="宋体" w:hint="eastAsia"/>
          <w:lang w:eastAsia="zh-CN"/>
        </w:rPr>
        <w:t>卷</w:t>
      </w:r>
      <w:r>
        <w:rPr>
          <w:rFonts w:hint="eastAsia"/>
          <w:lang w:eastAsia="zh-CN"/>
        </w:rPr>
        <w:t>书不仅</w:t>
      </w:r>
      <w:r>
        <w:rPr>
          <w:rFonts w:eastAsia="宋体" w:hint="eastAsia"/>
          <w:lang w:eastAsia="zh-CN"/>
        </w:rPr>
        <w:t>要</w:t>
      </w:r>
      <w:r>
        <w:rPr>
          <w:rFonts w:hint="eastAsia"/>
          <w:lang w:eastAsia="zh-CN"/>
        </w:rPr>
        <w:t>鼓励</w:t>
      </w:r>
      <w:r>
        <w:rPr>
          <w:rFonts w:eastAsia="宋体" w:hint="eastAsia"/>
          <w:lang w:eastAsia="zh-CN"/>
        </w:rPr>
        <w:t>这些年轻的基督徒</w:t>
      </w:r>
      <w:r>
        <w:rPr>
          <w:rFonts w:hint="eastAsia"/>
          <w:lang w:eastAsia="zh-CN"/>
        </w:rPr>
        <w:t>，</w:t>
      </w:r>
      <w:r>
        <w:rPr>
          <w:rFonts w:eastAsia="宋体" w:hint="eastAsia"/>
          <w:lang w:eastAsia="zh-CN"/>
        </w:rPr>
        <w:t>而且还要劝勉他们去追求</w:t>
      </w:r>
      <w:r>
        <w:rPr>
          <w:rFonts w:hint="eastAsia"/>
          <w:lang w:eastAsia="zh-CN"/>
        </w:rPr>
        <w:t>智慧。</w:t>
      </w:r>
      <w:r>
        <w:rPr>
          <w:rFonts w:eastAsia="宋体" w:hint="eastAsia"/>
          <w:lang w:eastAsia="zh-CN"/>
        </w:rPr>
        <w:t>作者认为，持守</w:t>
      </w:r>
      <w:r>
        <w:rPr>
          <w:rFonts w:hint="eastAsia"/>
          <w:lang w:eastAsia="zh-CN"/>
        </w:rPr>
        <w:t>基督徒生活</w:t>
      </w:r>
      <w:r>
        <w:rPr>
          <w:rFonts w:eastAsia="宋体" w:hint="eastAsia"/>
          <w:lang w:eastAsia="zh-CN"/>
        </w:rPr>
        <w:t>必不可少的</w:t>
      </w:r>
      <w:r>
        <w:rPr>
          <w:rFonts w:hint="eastAsia"/>
          <w:lang w:eastAsia="zh-CN"/>
        </w:rPr>
        <w:t>要素</w:t>
      </w:r>
      <w:r>
        <w:rPr>
          <w:rFonts w:eastAsia="宋体" w:hint="eastAsia"/>
          <w:lang w:eastAsia="zh-CN"/>
        </w:rPr>
        <w:t>，甚至是主要</w:t>
      </w:r>
      <w:r>
        <w:rPr>
          <w:rFonts w:hint="eastAsia"/>
          <w:lang w:eastAsia="zh-CN"/>
        </w:rPr>
        <w:t>手段</w:t>
      </w:r>
      <w:r>
        <w:rPr>
          <w:rFonts w:eastAsia="宋体" w:hint="eastAsia"/>
          <w:lang w:eastAsia="zh-CN"/>
        </w:rPr>
        <w:t>，就是要活出智慧的生活</w:t>
      </w:r>
      <w:r>
        <w:rPr>
          <w:rFonts w:hint="eastAsia"/>
          <w:lang w:eastAsia="zh-CN"/>
        </w:rPr>
        <w:t>。</w:t>
      </w:r>
    </w:p>
    <w:p w14:paraId="3588432C" w14:textId="17C19898" w:rsidR="00BB7322" w:rsidRDefault="00BB7322" w:rsidP="00BB7322">
      <w:pPr>
        <w:rPr>
          <w:lang w:eastAsia="zh-CN"/>
        </w:rPr>
      </w:pPr>
      <w:r>
        <w:rPr>
          <w:rFonts w:eastAsia="宋体" w:hint="eastAsia"/>
          <w:lang w:eastAsia="zh-CN"/>
        </w:rPr>
        <w:t>作者</w:t>
      </w:r>
      <w:r>
        <w:rPr>
          <w:rFonts w:hint="eastAsia"/>
          <w:lang w:eastAsia="zh-CN"/>
        </w:rPr>
        <w:t>在</w:t>
      </w:r>
      <w:r>
        <w:rPr>
          <w:rFonts w:hint="eastAsia"/>
          <w:lang w:eastAsia="zh-CN"/>
        </w:rPr>
        <w:t>1</w:t>
      </w:r>
      <w:r>
        <w:rPr>
          <w:rFonts w:eastAsia="宋体" w:hint="eastAsia"/>
          <w:lang w:eastAsia="zh-CN"/>
        </w:rPr>
        <w:t>:</w:t>
      </w:r>
      <w:r>
        <w:rPr>
          <w:rFonts w:hint="eastAsia"/>
          <w:lang w:eastAsia="zh-CN"/>
        </w:rPr>
        <w:t>5</w:t>
      </w:r>
      <w:r>
        <w:rPr>
          <w:rFonts w:hint="eastAsia"/>
          <w:lang w:eastAsia="zh-CN"/>
        </w:rPr>
        <w:t>节和</w:t>
      </w:r>
      <w:r>
        <w:rPr>
          <w:rFonts w:hint="eastAsia"/>
          <w:lang w:eastAsia="zh-CN"/>
        </w:rPr>
        <w:t>3</w:t>
      </w:r>
      <w:r>
        <w:rPr>
          <w:rFonts w:eastAsia="宋体" w:hint="eastAsia"/>
          <w:lang w:eastAsia="zh-CN"/>
        </w:rPr>
        <w:t>:</w:t>
      </w:r>
      <w:r>
        <w:rPr>
          <w:rFonts w:hint="eastAsia"/>
          <w:lang w:eastAsia="zh-CN"/>
        </w:rPr>
        <w:t>13-18</w:t>
      </w:r>
      <w:r>
        <w:rPr>
          <w:rFonts w:hint="eastAsia"/>
          <w:lang w:eastAsia="zh-CN"/>
        </w:rPr>
        <w:t>节两次</w:t>
      </w:r>
      <w:r>
        <w:rPr>
          <w:rFonts w:eastAsia="宋体" w:hint="eastAsia"/>
          <w:lang w:eastAsia="zh-CN"/>
        </w:rPr>
        <w:t>劝勉他</w:t>
      </w:r>
      <w:r>
        <w:rPr>
          <w:rFonts w:hint="eastAsia"/>
          <w:lang w:eastAsia="zh-CN"/>
        </w:rPr>
        <w:t>的读者</w:t>
      </w:r>
      <w:r>
        <w:rPr>
          <w:rFonts w:eastAsia="宋体" w:hint="eastAsia"/>
          <w:lang w:eastAsia="zh-CN"/>
        </w:rPr>
        <w:t>，要祈求智慧，也要活出</w:t>
      </w:r>
      <w:r>
        <w:rPr>
          <w:rFonts w:hint="eastAsia"/>
          <w:lang w:eastAsia="zh-CN"/>
        </w:rPr>
        <w:t>智慧。这</w:t>
      </w:r>
      <w:r>
        <w:rPr>
          <w:rFonts w:eastAsia="宋体" w:hint="eastAsia"/>
          <w:lang w:eastAsia="zh-CN"/>
        </w:rPr>
        <w:t>卷</w:t>
      </w:r>
      <w:r>
        <w:rPr>
          <w:rFonts w:hint="eastAsia"/>
          <w:lang w:eastAsia="zh-CN"/>
        </w:rPr>
        <w:t>书</w:t>
      </w:r>
      <w:r>
        <w:rPr>
          <w:rFonts w:eastAsia="宋体" w:hint="eastAsia"/>
          <w:lang w:eastAsia="zh-CN"/>
        </w:rPr>
        <w:t>列举了诸多例子来描绘智慧生活所需要的东西</w:t>
      </w:r>
      <w:r>
        <w:rPr>
          <w:rFonts w:hint="eastAsia"/>
          <w:lang w:eastAsia="zh-CN"/>
        </w:rPr>
        <w:t>。</w:t>
      </w:r>
      <w:r>
        <w:rPr>
          <w:rFonts w:eastAsia="宋体" w:hint="eastAsia"/>
          <w:lang w:eastAsia="zh-CN"/>
        </w:rPr>
        <w:t>而且</w:t>
      </w:r>
      <w:r>
        <w:rPr>
          <w:rFonts w:hint="eastAsia"/>
          <w:lang w:eastAsia="zh-CN"/>
        </w:rPr>
        <w:t>，这</w:t>
      </w:r>
      <w:r>
        <w:rPr>
          <w:rFonts w:eastAsia="宋体" w:hint="eastAsia"/>
          <w:lang w:eastAsia="zh-CN"/>
        </w:rPr>
        <w:t>种</w:t>
      </w:r>
      <w:r>
        <w:rPr>
          <w:rFonts w:hint="eastAsia"/>
          <w:lang w:eastAsia="zh-CN"/>
        </w:rPr>
        <w:t>智慧</w:t>
      </w:r>
      <w:r>
        <w:rPr>
          <w:rFonts w:eastAsia="宋体" w:hint="eastAsia"/>
          <w:lang w:eastAsia="zh-CN"/>
        </w:rPr>
        <w:t>最终</w:t>
      </w:r>
      <w:r>
        <w:rPr>
          <w:rFonts w:hint="eastAsia"/>
          <w:lang w:eastAsia="zh-CN"/>
        </w:rPr>
        <w:t>与我们在旧约中所看到</w:t>
      </w:r>
      <w:r>
        <w:rPr>
          <w:rFonts w:eastAsia="宋体" w:hint="eastAsia"/>
          <w:lang w:eastAsia="zh-CN"/>
        </w:rPr>
        <w:t>智慧是</w:t>
      </w:r>
      <w:r>
        <w:rPr>
          <w:rFonts w:hint="eastAsia"/>
          <w:lang w:eastAsia="zh-CN"/>
        </w:rPr>
        <w:t>一致的。</w:t>
      </w:r>
      <w:r>
        <w:rPr>
          <w:rFonts w:eastAsia="宋体" w:hint="eastAsia"/>
          <w:lang w:eastAsia="zh-CN"/>
        </w:rPr>
        <w:t>你可以回想一下</w:t>
      </w:r>
      <w:r>
        <w:rPr>
          <w:rFonts w:hint="eastAsia"/>
          <w:lang w:eastAsia="zh-CN"/>
        </w:rPr>
        <w:t>箴言</w:t>
      </w:r>
      <w:r>
        <w:rPr>
          <w:rFonts w:eastAsia="宋体" w:hint="eastAsia"/>
          <w:lang w:eastAsia="zh-CN"/>
        </w:rPr>
        <w:t>是这样说的</w:t>
      </w:r>
      <w:r>
        <w:rPr>
          <w:rFonts w:hint="eastAsia"/>
          <w:lang w:eastAsia="zh-CN"/>
        </w:rPr>
        <w:t>，</w:t>
      </w:r>
      <w:r>
        <w:rPr>
          <w:rFonts w:eastAsia="宋体" w:hint="eastAsia"/>
          <w:lang w:eastAsia="zh-CN"/>
        </w:rPr>
        <w:t>“</w:t>
      </w:r>
      <w:r w:rsidRPr="00BB7322">
        <w:rPr>
          <w:rFonts w:eastAsia="宋体" w:hint="eastAsia"/>
          <w:b/>
          <w:u w:val="single"/>
          <w:lang w:eastAsia="zh-CN"/>
        </w:rPr>
        <w:t>敬畏耶和华是智慧的开端。</w:t>
      </w:r>
      <w:r>
        <w:rPr>
          <w:rFonts w:eastAsia="宋体" w:hint="eastAsia"/>
          <w:lang w:eastAsia="zh-CN"/>
        </w:rPr>
        <w:t>”</w:t>
      </w:r>
      <w:r>
        <w:rPr>
          <w:rFonts w:hint="eastAsia"/>
          <w:lang w:eastAsia="zh-CN"/>
        </w:rPr>
        <w:t>雅各书</w:t>
      </w:r>
      <w:r>
        <w:rPr>
          <w:rFonts w:eastAsia="宋体" w:hint="eastAsia"/>
          <w:lang w:eastAsia="zh-CN"/>
        </w:rPr>
        <w:t>在它的高潮</w:t>
      </w:r>
      <w:r>
        <w:rPr>
          <w:rFonts w:hint="eastAsia"/>
          <w:lang w:eastAsia="zh-CN"/>
        </w:rPr>
        <w:t>第</w:t>
      </w:r>
      <w:r>
        <w:rPr>
          <w:rFonts w:hint="eastAsia"/>
          <w:lang w:eastAsia="zh-CN"/>
        </w:rPr>
        <w:t>4</w:t>
      </w:r>
      <w:r>
        <w:rPr>
          <w:rFonts w:hint="eastAsia"/>
          <w:lang w:eastAsia="zh-CN"/>
        </w:rPr>
        <w:t>章</w:t>
      </w:r>
      <w:r>
        <w:rPr>
          <w:rFonts w:hint="eastAsia"/>
          <w:lang w:eastAsia="zh-CN"/>
        </w:rPr>
        <w:t>4-10</w:t>
      </w:r>
      <w:r>
        <w:rPr>
          <w:rFonts w:hint="eastAsia"/>
          <w:lang w:eastAsia="zh-CN"/>
        </w:rPr>
        <w:t>节中，</w:t>
      </w:r>
      <w:r>
        <w:rPr>
          <w:rFonts w:eastAsia="宋体" w:hint="eastAsia"/>
          <w:lang w:eastAsia="zh-CN"/>
        </w:rPr>
        <w:t>也以教训的口吻直言不讳地说道：</w:t>
      </w:r>
    </w:p>
    <w:p w14:paraId="631B3271" w14:textId="7DCAF0C1" w:rsidR="00BB7322" w:rsidRPr="00BB7322" w:rsidRDefault="00BB7322" w:rsidP="00BB7322">
      <w:pPr>
        <w:ind w:leftChars="200" w:left="440"/>
        <w:rPr>
          <w:rFonts w:ascii="黑体" w:eastAsia="黑体" w:hAnsi="黑体" w:cs="Verdana"/>
          <w:u w:color="0000F5"/>
          <w:lang w:eastAsia="zh-CN"/>
        </w:rPr>
      </w:pPr>
      <w:r w:rsidRPr="00BB7322">
        <w:rPr>
          <w:rFonts w:ascii="黑体" w:eastAsia="黑体" w:hAnsi="黑体" w:cs="Verdana" w:hint="eastAsia"/>
          <w:u w:color="0000F5"/>
          <w:vertAlign w:val="superscript"/>
          <w:lang w:eastAsia="zh-CN"/>
        </w:rPr>
        <w:t>4</w:t>
      </w:r>
      <w:r w:rsidRPr="00BB7322">
        <w:rPr>
          <w:rFonts w:ascii="黑体" w:eastAsia="黑体" w:hAnsi="黑体" w:cs="Verdana" w:hint="eastAsia"/>
          <w:u w:color="0000F5"/>
          <w:lang w:eastAsia="zh-CN"/>
        </w:rPr>
        <w:t>你们这些淫乱的人哪，岂不知与世俗为友就是与神为敌吗？所以凡想要与世俗为友的，就是与神为敌了。</w:t>
      </w:r>
      <w:r w:rsidRPr="00BB7322">
        <w:rPr>
          <w:rFonts w:ascii="黑体" w:eastAsia="黑体" w:hAnsi="黑体" w:cs="Verdana" w:hint="eastAsia"/>
          <w:u w:color="0000F5"/>
          <w:vertAlign w:val="superscript"/>
          <w:lang w:eastAsia="zh-CN"/>
        </w:rPr>
        <w:t>5</w:t>
      </w:r>
      <w:r w:rsidRPr="00BB7322">
        <w:rPr>
          <w:rFonts w:ascii="黑体" w:eastAsia="黑体" w:hAnsi="黑体" w:cs="Verdana" w:hint="eastAsia"/>
          <w:u w:color="0000F5"/>
          <w:lang w:eastAsia="zh-CN"/>
        </w:rPr>
        <w:t>你们想经上所说是徒然的吗？神所赐住在我们里面的灵，是恋爱至于嫉妒吗？</w:t>
      </w:r>
      <w:r w:rsidRPr="00BB7322">
        <w:rPr>
          <w:rFonts w:ascii="黑体" w:eastAsia="黑体" w:hAnsi="黑体" w:cs="Verdana" w:hint="eastAsia"/>
          <w:u w:color="0000F5"/>
          <w:vertAlign w:val="superscript"/>
          <w:lang w:eastAsia="zh-CN"/>
        </w:rPr>
        <w:t>6</w:t>
      </w:r>
      <w:r w:rsidRPr="00BB7322">
        <w:rPr>
          <w:rFonts w:ascii="黑体" w:eastAsia="黑体" w:hAnsi="黑体" w:cs="Verdana" w:hint="eastAsia"/>
          <w:u w:color="0000F5"/>
          <w:lang w:eastAsia="zh-CN"/>
        </w:rPr>
        <w:t>但他赐更多的恩典，所以经上说：“神阻挡骄傲的人，赐恩给谦卑的人。”</w:t>
      </w:r>
      <w:r w:rsidRPr="00BB7322">
        <w:rPr>
          <w:rFonts w:ascii="黑体" w:eastAsia="黑体" w:hAnsi="黑体" w:cs="Verdana" w:hint="eastAsia"/>
          <w:u w:color="0000F5"/>
          <w:vertAlign w:val="superscript"/>
          <w:lang w:eastAsia="zh-CN"/>
        </w:rPr>
        <w:t>7</w:t>
      </w:r>
      <w:r w:rsidRPr="00BB7322">
        <w:rPr>
          <w:rFonts w:ascii="黑体" w:eastAsia="黑体" w:hAnsi="黑体" w:cs="Verdana" w:hint="eastAsia"/>
          <w:u w:color="0000F5"/>
          <w:lang w:eastAsia="zh-CN"/>
        </w:rPr>
        <w:t>故此，你们要顺服神。务要抵挡魔鬼，魔鬼就必离开你们逃跑了。</w:t>
      </w:r>
      <w:r w:rsidRPr="00BB7322">
        <w:rPr>
          <w:rFonts w:ascii="黑体" w:eastAsia="黑体" w:hAnsi="黑体" w:cs="Verdana" w:hint="eastAsia"/>
          <w:u w:color="0000F5"/>
          <w:vertAlign w:val="superscript"/>
          <w:lang w:eastAsia="zh-CN"/>
        </w:rPr>
        <w:t>8</w:t>
      </w:r>
      <w:r w:rsidRPr="00BB7322">
        <w:rPr>
          <w:rFonts w:ascii="黑体" w:eastAsia="黑体" w:hAnsi="黑体" w:cs="Verdana" w:hint="eastAsia"/>
          <w:u w:color="0000F5"/>
          <w:lang w:eastAsia="zh-CN"/>
        </w:rPr>
        <w:t>你们亲近神，神就必亲近你们。有罪的人哪，要洁净你们的手；心怀二意的人哪，要清洁你们的心。</w:t>
      </w:r>
      <w:r w:rsidRPr="00BB7322">
        <w:rPr>
          <w:rFonts w:ascii="黑体" w:eastAsia="黑体" w:hAnsi="黑体" w:cs="Verdana" w:hint="eastAsia"/>
          <w:u w:color="0000F5"/>
          <w:vertAlign w:val="superscript"/>
          <w:lang w:eastAsia="zh-CN"/>
        </w:rPr>
        <w:t>9</w:t>
      </w:r>
      <w:r w:rsidRPr="00BB7322">
        <w:rPr>
          <w:rFonts w:ascii="黑体" w:eastAsia="黑体" w:hAnsi="黑体" w:cs="Verdana" w:hint="eastAsia"/>
          <w:u w:color="0000F5"/>
          <w:lang w:eastAsia="zh-CN"/>
        </w:rPr>
        <w:t>你们要愁苦、悲哀、哭泣，将喜笑变作悲哀，欢乐变作愁闷。</w:t>
      </w:r>
      <w:r w:rsidRPr="00BB7322">
        <w:rPr>
          <w:rFonts w:ascii="黑体" w:eastAsia="黑体" w:hAnsi="黑体" w:cs="Verdana" w:hint="eastAsia"/>
          <w:u w:color="0000F5"/>
          <w:vertAlign w:val="superscript"/>
          <w:lang w:eastAsia="zh-CN"/>
        </w:rPr>
        <w:t>10</w:t>
      </w:r>
      <w:r w:rsidRPr="00BB7322">
        <w:rPr>
          <w:rFonts w:ascii="黑体" w:eastAsia="黑体" w:hAnsi="黑体" w:cs="Verdana" w:hint="eastAsia"/>
          <w:u w:color="0000F5"/>
          <w:lang w:eastAsia="zh-CN"/>
        </w:rPr>
        <w:t>务要在主面前自卑，主就必叫你们升高。</w:t>
      </w:r>
    </w:p>
    <w:p w14:paraId="753F6746" w14:textId="77777777" w:rsidR="00BB7322" w:rsidRDefault="00BB7322" w:rsidP="00BB7322">
      <w:pPr>
        <w:rPr>
          <w:lang w:eastAsia="zh-CN"/>
        </w:rPr>
      </w:pPr>
      <w:r>
        <w:rPr>
          <w:rFonts w:hint="eastAsia"/>
          <w:lang w:eastAsia="zh-CN"/>
        </w:rPr>
        <w:t>这些经文</w:t>
      </w:r>
      <w:r>
        <w:rPr>
          <w:rFonts w:eastAsia="宋体" w:hint="eastAsia"/>
          <w:lang w:eastAsia="zh-CN"/>
        </w:rPr>
        <w:t>表明</w:t>
      </w:r>
      <w:r>
        <w:rPr>
          <w:rFonts w:hint="eastAsia"/>
          <w:lang w:eastAsia="zh-CN"/>
        </w:rPr>
        <w:t>，新约中的智慧，</w:t>
      </w:r>
      <w:r>
        <w:rPr>
          <w:rFonts w:eastAsia="宋体" w:hint="eastAsia"/>
          <w:lang w:eastAsia="zh-CN"/>
        </w:rPr>
        <w:t>与</w:t>
      </w:r>
      <w:r>
        <w:rPr>
          <w:rFonts w:hint="eastAsia"/>
          <w:lang w:eastAsia="zh-CN"/>
        </w:rPr>
        <w:t>旧</w:t>
      </w:r>
      <w:r>
        <w:rPr>
          <w:rFonts w:eastAsia="宋体" w:hint="eastAsia"/>
          <w:lang w:eastAsia="zh-CN"/>
        </w:rPr>
        <w:t>约中</w:t>
      </w:r>
      <w:r>
        <w:rPr>
          <w:rFonts w:hint="eastAsia"/>
          <w:lang w:eastAsia="zh-CN"/>
        </w:rPr>
        <w:t>的</w:t>
      </w:r>
      <w:r>
        <w:rPr>
          <w:rFonts w:eastAsia="宋体" w:hint="eastAsia"/>
          <w:lang w:eastAsia="zh-CN"/>
        </w:rPr>
        <w:t>一样</w:t>
      </w:r>
      <w:r>
        <w:rPr>
          <w:rFonts w:hint="eastAsia"/>
          <w:lang w:eastAsia="zh-CN"/>
        </w:rPr>
        <w:t>，</w:t>
      </w:r>
      <w:r>
        <w:rPr>
          <w:rFonts w:eastAsia="宋体" w:hint="eastAsia"/>
          <w:lang w:eastAsia="zh-CN"/>
        </w:rPr>
        <w:t>最终都是</w:t>
      </w:r>
      <w:r>
        <w:rPr>
          <w:rFonts w:hint="eastAsia"/>
          <w:lang w:eastAsia="zh-CN"/>
        </w:rPr>
        <w:t>一个悔改</w:t>
      </w:r>
      <w:r>
        <w:rPr>
          <w:rFonts w:eastAsia="宋体" w:hint="eastAsia"/>
          <w:lang w:eastAsia="zh-CN"/>
        </w:rPr>
        <w:t>与信心</w:t>
      </w:r>
      <w:r>
        <w:rPr>
          <w:rFonts w:hint="eastAsia"/>
          <w:lang w:eastAsia="zh-CN"/>
        </w:rPr>
        <w:t>的问题，</w:t>
      </w:r>
      <w:r>
        <w:rPr>
          <w:rFonts w:eastAsia="宋体" w:hint="eastAsia"/>
          <w:lang w:eastAsia="zh-CN"/>
        </w:rPr>
        <w:t>就是要存着谦卑的心，藉着信靠基督，从世界回转归向神</w:t>
      </w:r>
      <w:r>
        <w:rPr>
          <w:rFonts w:hint="eastAsia"/>
          <w:lang w:eastAsia="zh-CN"/>
        </w:rPr>
        <w:t>。</w:t>
      </w:r>
      <w:r>
        <w:rPr>
          <w:rFonts w:eastAsia="宋体" w:hint="eastAsia"/>
          <w:lang w:eastAsia="zh-CN"/>
        </w:rPr>
        <w:t>雅各</w:t>
      </w:r>
      <w:r>
        <w:rPr>
          <w:rFonts w:hint="eastAsia"/>
          <w:lang w:eastAsia="zh-CN"/>
        </w:rPr>
        <w:t>写这封信</w:t>
      </w:r>
      <w:r>
        <w:rPr>
          <w:rFonts w:eastAsia="宋体" w:hint="eastAsia"/>
          <w:lang w:eastAsia="zh-CN"/>
        </w:rPr>
        <w:t>，就是为要让</w:t>
      </w:r>
      <w:r>
        <w:rPr>
          <w:rFonts w:hint="eastAsia"/>
          <w:lang w:eastAsia="zh-CN"/>
        </w:rPr>
        <w:t>基督徒</w:t>
      </w:r>
      <w:r>
        <w:rPr>
          <w:rFonts w:eastAsia="宋体" w:hint="eastAsia"/>
          <w:lang w:eastAsia="zh-CN"/>
        </w:rPr>
        <w:t>切实地</w:t>
      </w:r>
      <w:r>
        <w:rPr>
          <w:rFonts w:hint="eastAsia"/>
          <w:lang w:eastAsia="zh-CN"/>
        </w:rPr>
        <w:t>知道</w:t>
      </w:r>
      <w:r>
        <w:rPr>
          <w:rFonts w:eastAsia="宋体" w:hint="eastAsia"/>
          <w:lang w:eastAsia="zh-CN"/>
        </w:rPr>
        <w:t>，当</w:t>
      </w:r>
      <w:r>
        <w:rPr>
          <w:rFonts w:hint="eastAsia"/>
          <w:lang w:eastAsia="zh-CN"/>
        </w:rPr>
        <w:t>如</w:t>
      </w:r>
      <w:r>
        <w:rPr>
          <w:rFonts w:hint="eastAsia"/>
          <w:lang w:eastAsia="zh-CN"/>
        </w:rPr>
        <w:lastRenderedPageBreak/>
        <w:t>何将福音应用到他们</w:t>
      </w:r>
      <w:r>
        <w:rPr>
          <w:rFonts w:eastAsia="宋体" w:hint="eastAsia"/>
          <w:lang w:eastAsia="zh-CN"/>
        </w:rPr>
        <w:t>的生活中，以应对各样的状况，使他们能存着敬畏主的心活出真正有智慧的生活来。</w:t>
      </w:r>
    </w:p>
    <w:p w14:paraId="37C42BC3" w14:textId="21B11B59" w:rsidR="00BB7322" w:rsidRDefault="00BB7322" w:rsidP="00BB7322">
      <w:pPr>
        <w:pStyle w:val="Heading1"/>
        <w:rPr>
          <w:rFonts w:hint="eastAsia"/>
          <w:lang w:eastAsia="zh-CN"/>
        </w:rPr>
      </w:pPr>
      <w:r>
        <w:rPr>
          <w:rFonts w:hint="eastAsia"/>
          <w:lang w:eastAsia="zh-CN"/>
        </w:rPr>
        <w:t>作者和日期</w:t>
      </w:r>
    </w:p>
    <w:p w14:paraId="4D9B8FF1" w14:textId="26F35B92" w:rsidR="00BB7322" w:rsidRDefault="00BB7322" w:rsidP="00BB7322">
      <w:pPr>
        <w:rPr>
          <w:lang w:eastAsia="zh-CN"/>
        </w:rPr>
      </w:pPr>
      <w:r>
        <w:rPr>
          <w:rFonts w:eastAsia="宋体" w:hint="eastAsia"/>
          <w:lang w:eastAsia="zh-CN"/>
        </w:rPr>
        <w:t>雅各书的书名取自耶稣在世上的兄弟雅各，并且大多数学者都认可他就是本书的作者</w:t>
      </w:r>
      <w:r>
        <w:rPr>
          <w:rFonts w:hint="eastAsia"/>
          <w:lang w:eastAsia="zh-CN"/>
        </w:rPr>
        <w:t>。</w:t>
      </w:r>
      <w:r>
        <w:rPr>
          <w:rFonts w:eastAsia="宋体" w:hint="eastAsia"/>
          <w:lang w:eastAsia="zh-CN"/>
        </w:rPr>
        <w:t>从这封</w:t>
      </w:r>
      <w:r>
        <w:rPr>
          <w:rFonts w:hint="eastAsia"/>
          <w:lang w:eastAsia="zh-CN"/>
        </w:rPr>
        <w:t>信</w:t>
      </w:r>
      <w:r>
        <w:rPr>
          <w:rFonts w:eastAsia="宋体" w:hint="eastAsia"/>
          <w:lang w:eastAsia="zh-CN"/>
        </w:rPr>
        <w:t>极其多的命令式动词中</w:t>
      </w:r>
      <w:r>
        <w:rPr>
          <w:rFonts w:hint="eastAsia"/>
          <w:lang w:eastAsia="zh-CN"/>
        </w:rPr>
        <w:t>所</w:t>
      </w:r>
      <w:r>
        <w:rPr>
          <w:rFonts w:eastAsia="宋体" w:hint="eastAsia"/>
          <w:lang w:eastAsia="zh-CN"/>
        </w:rPr>
        <w:t>展现出来的</w:t>
      </w:r>
      <w:r>
        <w:rPr>
          <w:rFonts w:hint="eastAsia"/>
          <w:lang w:eastAsia="zh-CN"/>
        </w:rPr>
        <w:t>权威</w:t>
      </w:r>
      <w:r>
        <w:rPr>
          <w:rFonts w:eastAsia="宋体" w:hint="eastAsia"/>
          <w:lang w:eastAsia="zh-CN"/>
        </w:rPr>
        <w:t>，</w:t>
      </w:r>
      <w:r>
        <w:rPr>
          <w:rFonts w:hint="eastAsia"/>
          <w:lang w:eastAsia="zh-CN"/>
        </w:rPr>
        <w:t>与我们在使徒行传</w:t>
      </w:r>
      <w:r>
        <w:rPr>
          <w:rFonts w:hint="eastAsia"/>
          <w:lang w:eastAsia="zh-CN"/>
        </w:rPr>
        <w:t>15</w:t>
      </w:r>
      <w:r>
        <w:rPr>
          <w:rFonts w:eastAsia="宋体" w:hint="eastAsia"/>
          <w:lang w:eastAsia="zh-CN"/>
        </w:rPr>
        <w:t>:</w:t>
      </w:r>
      <w:r>
        <w:rPr>
          <w:rFonts w:hint="eastAsia"/>
          <w:lang w:eastAsia="zh-CN"/>
        </w:rPr>
        <w:t>13-21</w:t>
      </w:r>
      <w:r>
        <w:rPr>
          <w:rFonts w:eastAsia="宋体" w:hint="eastAsia"/>
          <w:lang w:eastAsia="zh-CN"/>
        </w:rPr>
        <w:t>节</w:t>
      </w:r>
      <w:r>
        <w:rPr>
          <w:rFonts w:hint="eastAsia"/>
          <w:lang w:eastAsia="zh-CN"/>
        </w:rPr>
        <w:t>耶路撒冷长老</w:t>
      </w:r>
      <w:r>
        <w:rPr>
          <w:rFonts w:eastAsia="宋体" w:hint="eastAsia"/>
          <w:lang w:eastAsia="zh-CN"/>
        </w:rPr>
        <w:t>会议中</w:t>
      </w:r>
      <w:r>
        <w:rPr>
          <w:rFonts w:hint="eastAsia"/>
          <w:lang w:eastAsia="zh-CN"/>
        </w:rPr>
        <w:t>讲话</w:t>
      </w:r>
      <w:r>
        <w:rPr>
          <w:rFonts w:eastAsia="宋体" w:hint="eastAsia"/>
          <w:lang w:eastAsia="zh-CN"/>
        </w:rPr>
        <w:t>的雅各所看到</w:t>
      </w:r>
      <w:r>
        <w:rPr>
          <w:rFonts w:hint="eastAsia"/>
          <w:lang w:eastAsia="zh-CN"/>
        </w:rPr>
        <w:t>的权威</w:t>
      </w:r>
      <w:r>
        <w:rPr>
          <w:rFonts w:eastAsia="宋体" w:hint="eastAsia"/>
          <w:lang w:eastAsia="zh-CN"/>
        </w:rPr>
        <w:t>是一致的</w:t>
      </w:r>
      <w:r>
        <w:rPr>
          <w:rFonts w:hint="eastAsia"/>
          <w:lang w:eastAsia="zh-CN"/>
        </w:rPr>
        <w:t>。</w:t>
      </w:r>
      <w:r>
        <w:rPr>
          <w:rFonts w:eastAsia="宋体" w:hint="eastAsia"/>
          <w:lang w:eastAsia="zh-CN"/>
        </w:rPr>
        <w:t>雅各</w:t>
      </w:r>
      <w:r>
        <w:rPr>
          <w:rFonts w:hint="eastAsia"/>
          <w:lang w:eastAsia="zh-CN"/>
        </w:rPr>
        <w:t>也是耶路撒冷</w:t>
      </w:r>
      <w:r>
        <w:rPr>
          <w:rFonts w:eastAsia="宋体" w:hint="eastAsia"/>
          <w:lang w:eastAsia="zh-CN"/>
        </w:rPr>
        <w:t>初期</w:t>
      </w:r>
      <w:r>
        <w:rPr>
          <w:rFonts w:hint="eastAsia"/>
          <w:lang w:eastAsia="zh-CN"/>
        </w:rPr>
        <w:t>教会的</w:t>
      </w:r>
      <w:r>
        <w:rPr>
          <w:rFonts w:eastAsia="宋体" w:hint="eastAsia"/>
          <w:lang w:eastAsia="zh-CN"/>
        </w:rPr>
        <w:t>一位重要领袖</w:t>
      </w:r>
      <w:r>
        <w:rPr>
          <w:rFonts w:hint="eastAsia"/>
          <w:lang w:eastAsia="zh-CN"/>
        </w:rPr>
        <w:t>，</w:t>
      </w:r>
      <w:r>
        <w:rPr>
          <w:rFonts w:eastAsia="宋体" w:hint="eastAsia"/>
          <w:lang w:eastAsia="zh-CN"/>
        </w:rPr>
        <w:t>于</w:t>
      </w:r>
      <w:r>
        <w:rPr>
          <w:rFonts w:hint="eastAsia"/>
          <w:lang w:eastAsia="zh-CN"/>
        </w:rPr>
        <w:t>公元</w:t>
      </w:r>
      <w:r>
        <w:rPr>
          <w:rFonts w:hint="eastAsia"/>
          <w:lang w:eastAsia="zh-CN"/>
        </w:rPr>
        <w:t>62</w:t>
      </w:r>
      <w:r>
        <w:rPr>
          <w:rFonts w:hint="eastAsia"/>
          <w:lang w:eastAsia="zh-CN"/>
        </w:rPr>
        <w:t>年</w:t>
      </w:r>
      <w:r>
        <w:rPr>
          <w:rFonts w:eastAsia="宋体" w:hint="eastAsia"/>
          <w:lang w:eastAsia="zh-CN"/>
        </w:rPr>
        <w:t>殉道</w:t>
      </w:r>
      <w:r>
        <w:rPr>
          <w:rFonts w:hint="eastAsia"/>
          <w:lang w:eastAsia="zh-CN"/>
        </w:rPr>
        <w:t>，这意味着他</w:t>
      </w:r>
      <w:r>
        <w:rPr>
          <w:rFonts w:eastAsia="宋体" w:hint="eastAsia"/>
          <w:lang w:eastAsia="zh-CN"/>
        </w:rPr>
        <w:t>是</w:t>
      </w:r>
      <w:r>
        <w:rPr>
          <w:rFonts w:hint="eastAsia"/>
          <w:lang w:eastAsia="zh-CN"/>
        </w:rPr>
        <w:t>在那之前，</w:t>
      </w:r>
      <w:r>
        <w:rPr>
          <w:rFonts w:eastAsia="宋体" w:hint="eastAsia"/>
          <w:lang w:eastAsia="zh-CN"/>
        </w:rPr>
        <w:t>甚至可能</w:t>
      </w:r>
      <w:r>
        <w:rPr>
          <w:rFonts w:hint="eastAsia"/>
          <w:lang w:eastAsia="zh-CN"/>
        </w:rPr>
        <w:t>早</w:t>
      </w:r>
      <w:r>
        <w:rPr>
          <w:rFonts w:eastAsia="宋体" w:hint="eastAsia"/>
          <w:lang w:eastAsia="zh-CN"/>
        </w:rPr>
        <w:t>于</w:t>
      </w:r>
      <w:r>
        <w:rPr>
          <w:rFonts w:hint="eastAsia"/>
          <w:lang w:eastAsia="zh-CN"/>
        </w:rPr>
        <w:t>公元</w:t>
      </w:r>
      <w:r>
        <w:rPr>
          <w:rFonts w:hint="eastAsia"/>
          <w:lang w:eastAsia="zh-CN"/>
        </w:rPr>
        <w:t>45</w:t>
      </w:r>
      <w:r>
        <w:rPr>
          <w:rFonts w:hint="eastAsia"/>
          <w:lang w:eastAsia="zh-CN"/>
        </w:rPr>
        <w:t>年，</w:t>
      </w:r>
      <w:r>
        <w:rPr>
          <w:rFonts w:eastAsia="宋体" w:hint="eastAsia"/>
          <w:lang w:eastAsia="zh-CN"/>
        </w:rPr>
        <w:t>也就是</w:t>
      </w:r>
      <w:r>
        <w:rPr>
          <w:rFonts w:hint="eastAsia"/>
          <w:lang w:eastAsia="zh-CN"/>
        </w:rPr>
        <w:t>在耶路撒冷议</w:t>
      </w:r>
      <w:r>
        <w:rPr>
          <w:rFonts w:eastAsia="宋体" w:hint="eastAsia"/>
          <w:lang w:eastAsia="zh-CN"/>
        </w:rPr>
        <w:t>会议前</w:t>
      </w:r>
      <w:r>
        <w:rPr>
          <w:rFonts w:hint="eastAsia"/>
          <w:lang w:eastAsia="zh-CN"/>
        </w:rPr>
        <w:t>几年前</w:t>
      </w:r>
      <w:r>
        <w:rPr>
          <w:rFonts w:eastAsia="宋体" w:hint="eastAsia"/>
          <w:lang w:eastAsia="zh-CN"/>
        </w:rPr>
        <w:t>，</w:t>
      </w:r>
      <w:r>
        <w:rPr>
          <w:rFonts w:hint="eastAsia"/>
          <w:lang w:eastAsia="zh-CN"/>
        </w:rPr>
        <w:t>写了</w:t>
      </w:r>
      <w:r>
        <w:rPr>
          <w:rFonts w:eastAsia="宋体" w:hint="eastAsia"/>
          <w:lang w:eastAsia="zh-CN"/>
        </w:rPr>
        <w:t>这封与他</w:t>
      </w:r>
      <w:r>
        <w:rPr>
          <w:rFonts w:hint="eastAsia"/>
          <w:lang w:eastAsia="zh-CN"/>
        </w:rPr>
        <w:t>同名的</w:t>
      </w:r>
      <w:r>
        <w:rPr>
          <w:rFonts w:eastAsia="宋体" w:hint="eastAsia"/>
          <w:lang w:eastAsia="zh-CN"/>
        </w:rPr>
        <w:t>书</w:t>
      </w:r>
      <w:r>
        <w:rPr>
          <w:rFonts w:hint="eastAsia"/>
          <w:lang w:eastAsia="zh-CN"/>
        </w:rPr>
        <w:t>信。</w:t>
      </w:r>
      <w:r>
        <w:rPr>
          <w:rFonts w:eastAsia="宋体" w:hint="eastAsia"/>
          <w:lang w:eastAsia="zh-CN"/>
        </w:rPr>
        <w:t>通常认为</w:t>
      </w:r>
      <w:r>
        <w:rPr>
          <w:rFonts w:hint="eastAsia"/>
          <w:lang w:eastAsia="zh-CN"/>
        </w:rPr>
        <w:t>，如果他</w:t>
      </w:r>
      <w:r>
        <w:rPr>
          <w:rFonts w:eastAsia="宋体" w:hint="eastAsia"/>
          <w:lang w:eastAsia="zh-CN"/>
        </w:rPr>
        <w:t>是</w:t>
      </w:r>
      <w:r>
        <w:rPr>
          <w:rFonts w:hint="eastAsia"/>
          <w:lang w:eastAsia="zh-CN"/>
        </w:rPr>
        <w:t>在耶路撒冷</w:t>
      </w:r>
      <w:r>
        <w:rPr>
          <w:rFonts w:eastAsia="宋体" w:hint="eastAsia"/>
          <w:lang w:eastAsia="zh-CN"/>
        </w:rPr>
        <w:t>会议</w:t>
      </w:r>
      <w:r>
        <w:rPr>
          <w:rFonts w:hint="eastAsia"/>
          <w:lang w:eastAsia="zh-CN"/>
        </w:rPr>
        <w:t>上遇见使徒保罗</w:t>
      </w:r>
      <w:r>
        <w:rPr>
          <w:rFonts w:eastAsia="宋体" w:hint="eastAsia"/>
          <w:lang w:eastAsia="zh-CN"/>
        </w:rPr>
        <w:t>之</w:t>
      </w:r>
      <w:r>
        <w:rPr>
          <w:rFonts w:hint="eastAsia"/>
          <w:lang w:eastAsia="zh-CN"/>
        </w:rPr>
        <w:t>后写</w:t>
      </w:r>
      <w:r>
        <w:rPr>
          <w:rFonts w:eastAsia="宋体" w:hint="eastAsia"/>
          <w:lang w:eastAsia="zh-CN"/>
        </w:rPr>
        <w:t>的这封信</w:t>
      </w:r>
      <w:r>
        <w:rPr>
          <w:rFonts w:hint="eastAsia"/>
          <w:lang w:eastAsia="zh-CN"/>
        </w:rPr>
        <w:t>，</w:t>
      </w:r>
      <w:r>
        <w:rPr>
          <w:rFonts w:eastAsia="宋体" w:hint="eastAsia"/>
          <w:lang w:eastAsia="zh-CN"/>
        </w:rPr>
        <w:t>那么他肯定会在</w:t>
      </w:r>
      <w:r>
        <w:rPr>
          <w:rFonts w:hint="eastAsia"/>
          <w:lang w:eastAsia="zh-CN"/>
        </w:rPr>
        <w:t>信</w:t>
      </w:r>
      <w:r>
        <w:rPr>
          <w:rFonts w:eastAsia="宋体" w:hint="eastAsia"/>
          <w:lang w:eastAsia="zh-CN"/>
        </w:rPr>
        <w:t>中更加清楚地解释保罗所</w:t>
      </w:r>
      <w:r>
        <w:rPr>
          <w:rFonts w:hint="eastAsia"/>
          <w:lang w:eastAsia="zh-CN"/>
        </w:rPr>
        <w:t>教导的</w:t>
      </w:r>
      <w:r>
        <w:rPr>
          <w:rFonts w:eastAsia="宋体" w:hint="eastAsia"/>
          <w:lang w:eastAsia="zh-CN"/>
        </w:rPr>
        <w:t>称义的途径</w:t>
      </w:r>
      <w:r>
        <w:rPr>
          <w:rFonts w:hint="eastAsia"/>
          <w:lang w:eastAsia="zh-CN"/>
        </w:rPr>
        <w:t>。所以</w:t>
      </w:r>
      <w:r>
        <w:rPr>
          <w:rFonts w:eastAsia="宋体" w:hint="eastAsia"/>
          <w:lang w:eastAsia="zh-CN"/>
        </w:rPr>
        <w:t>这封信肯定</w:t>
      </w:r>
      <w:r>
        <w:rPr>
          <w:rFonts w:hint="eastAsia"/>
          <w:lang w:eastAsia="zh-CN"/>
        </w:rPr>
        <w:t>是在</w:t>
      </w:r>
      <w:r>
        <w:rPr>
          <w:rFonts w:eastAsia="宋体" w:hint="eastAsia"/>
          <w:lang w:eastAsia="zh-CN"/>
        </w:rPr>
        <w:t>那次会议之前，也就是在</w:t>
      </w:r>
      <w:r>
        <w:rPr>
          <w:rFonts w:hint="eastAsia"/>
          <w:lang w:eastAsia="zh-CN"/>
        </w:rPr>
        <w:t>公元</w:t>
      </w:r>
      <w:r>
        <w:rPr>
          <w:rFonts w:hint="eastAsia"/>
          <w:lang w:eastAsia="zh-CN"/>
        </w:rPr>
        <w:t>48</w:t>
      </w:r>
      <w:r>
        <w:rPr>
          <w:rFonts w:hint="eastAsia"/>
          <w:lang w:eastAsia="zh-CN"/>
        </w:rPr>
        <w:t>年</w:t>
      </w:r>
      <w:r>
        <w:rPr>
          <w:rFonts w:eastAsia="宋体" w:hint="eastAsia"/>
          <w:lang w:eastAsia="zh-CN"/>
        </w:rPr>
        <w:t>左右写的</w:t>
      </w:r>
      <w:r>
        <w:rPr>
          <w:rFonts w:hint="eastAsia"/>
          <w:lang w:eastAsia="zh-CN"/>
        </w:rPr>
        <w:t>。如果</w:t>
      </w:r>
      <w:r>
        <w:rPr>
          <w:rFonts w:eastAsia="宋体" w:hint="eastAsia"/>
          <w:lang w:eastAsia="zh-CN"/>
        </w:rPr>
        <w:t>真是这样</w:t>
      </w:r>
      <w:r>
        <w:rPr>
          <w:rFonts w:hint="eastAsia"/>
          <w:lang w:eastAsia="zh-CN"/>
        </w:rPr>
        <w:t>，</w:t>
      </w:r>
      <w:r>
        <w:rPr>
          <w:rFonts w:eastAsia="宋体" w:hint="eastAsia"/>
          <w:lang w:eastAsia="zh-CN"/>
        </w:rPr>
        <w:t>那么雅各书就是</w:t>
      </w:r>
      <w:r>
        <w:rPr>
          <w:rFonts w:hint="eastAsia"/>
          <w:lang w:eastAsia="zh-CN"/>
        </w:rPr>
        <w:t>新约中最</w:t>
      </w:r>
      <w:r>
        <w:rPr>
          <w:rFonts w:eastAsia="宋体" w:hint="eastAsia"/>
          <w:lang w:eastAsia="zh-CN"/>
        </w:rPr>
        <w:t>早</w:t>
      </w:r>
      <w:r>
        <w:rPr>
          <w:rFonts w:hint="eastAsia"/>
          <w:lang w:eastAsia="zh-CN"/>
        </w:rPr>
        <w:t>的书</w:t>
      </w:r>
      <w:r>
        <w:rPr>
          <w:rFonts w:eastAsia="宋体" w:hint="eastAsia"/>
          <w:lang w:eastAsia="zh-CN"/>
        </w:rPr>
        <w:t>卷</w:t>
      </w:r>
      <w:r>
        <w:rPr>
          <w:rFonts w:hint="eastAsia"/>
          <w:lang w:eastAsia="zh-CN"/>
        </w:rPr>
        <w:t>。</w:t>
      </w:r>
    </w:p>
    <w:p w14:paraId="5DB16C58" w14:textId="68D5F00C" w:rsidR="00BB7322" w:rsidRDefault="00BB7322" w:rsidP="00BB7322">
      <w:pPr>
        <w:pStyle w:val="Heading1"/>
        <w:rPr>
          <w:rFonts w:hint="eastAsia"/>
          <w:lang w:eastAsia="zh-CN"/>
        </w:rPr>
      </w:pPr>
      <w:r>
        <w:rPr>
          <w:rFonts w:hint="eastAsia"/>
          <w:lang w:eastAsia="zh-CN"/>
        </w:rPr>
        <w:t>背景和重点</w:t>
      </w:r>
    </w:p>
    <w:p w14:paraId="57198EE9" w14:textId="5A5F82E9" w:rsidR="00BB7322" w:rsidRDefault="00BB7322" w:rsidP="00BB7322">
      <w:pPr>
        <w:rPr>
          <w:lang w:eastAsia="zh-CN"/>
        </w:rPr>
      </w:pPr>
      <w:r>
        <w:rPr>
          <w:rFonts w:eastAsia="宋体" w:hint="eastAsia"/>
          <w:lang w:eastAsia="zh-CN"/>
        </w:rPr>
        <w:t>学习雅各书这卷书，了解其背景至关重要</w:t>
      </w:r>
      <w:r>
        <w:rPr>
          <w:rFonts w:hint="eastAsia"/>
          <w:lang w:eastAsia="zh-CN"/>
        </w:rPr>
        <w:t>。</w:t>
      </w:r>
      <w:r>
        <w:rPr>
          <w:rFonts w:eastAsia="宋体" w:hint="eastAsia"/>
          <w:lang w:eastAsia="zh-CN"/>
        </w:rPr>
        <w:t>对于那些至少表面上看起来与其他新约基本教导、特别是有关信心和行为之间的关系相矛盾的经文，在我们没有弄明白它们之前，</w:t>
      </w:r>
      <w:r>
        <w:rPr>
          <w:rFonts w:hint="eastAsia"/>
          <w:lang w:eastAsia="zh-CN"/>
        </w:rPr>
        <w:t>我们不必</w:t>
      </w:r>
      <w:r>
        <w:rPr>
          <w:rFonts w:eastAsia="宋体" w:hint="eastAsia"/>
          <w:lang w:eastAsia="zh-CN"/>
        </w:rPr>
        <w:t>过多深入去阅读这卷书</w:t>
      </w:r>
      <w:r>
        <w:rPr>
          <w:rFonts w:hint="eastAsia"/>
          <w:lang w:eastAsia="zh-CN"/>
        </w:rPr>
        <w:t>。</w:t>
      </w:r>
    </w:p>
    <w:p w14:paraId="3C9831E2" w14:textId="108FA4B2" w:rsidR="00BB7322" w:rsidRDefault="00BB7322" w:rsidP="00BB7322">
      <w:pPr>
        <w:rPr>
          <w:lang w:eastAsia="zh-CN"/>
        </w:rPr>
      </w:pPr>
      <w:r>
        <w:rPr>
          <w:rFonts w:eastAsia="宋体" w:hint="eastAsia"/>
          <w:lang w:eastAsia="zh-CN"/>
        </w:rPr>
        <w:t>所以</w:t>
      </w:r>
      <w:r>
        <w:rPr>
          <w:rFonts w:hint="eastAsia"/>
          <w:lang w:eastAsia="zh-CN"/>
        </w:rPr>
        <w:t>，我们</w:t>
      </w:r>
      <w:r>
        <w:rPr>
          <w:rFonts w:eastAsia="宋体" w:hint="eastAsia"/>
          <w:lang w:eastAsia="zh-CN"/>
        </w:rPr>
        <w:t>在这里把它们列出来，并对其进行解释</w:t>
      </w:r>
      <w:r>
        <w:rPr>
          <w:rFonts w:hint="eastAsia"/>
          <w:lang w:eastAsia="zh-CN"/>
        </w:rPr>
        <w:t>：我</w:t>
      </w:r>
      <w:r>
        <w:rPr>
          <w:rFonts w:eastAsia="宋体" w:hint="eastAsia"/>
          <w:lang w:eastAsia="zh-CN"/>
        </w:rPr>
        <w:t>特别想到的经文有雅各书</w:t>
      </w:r>
      <w:r>
        <w:rPr>
          <w:rFonts w:eastAsia="宋体" w:hint="eastAsia"/>
          <w:lang w:eastAsia="zh-CN"/>
        </w:rPr>
        <w:t>2:24</w:t>
      </w:r>
      <w:r>
        <w:rPr>
          <w:rFonts w:eastAsia="宋体" w:hint="eastAsia"/>
          <w:lang w:eastAsia="zh-CN"/>
        </w:rPr>
        <w:t>节，那里说到</w:t>
      </w:r>
      <w:r>
        <w:rPr>
          <w:rFonts w:hint="eastAsia"/>
          <w:lang w:eastAsia="zh-CN"/>
        </w:rPr>
        <w:t>：</w:t>
      </w:r>
      <w:r>
        <w:rPr>
          <w:rFonts w:eastAsia="宋体" w:hint="eastAsia"/>
          <w:lang w:eastAsia="zh-CN"/>
        </w:rPr>
        <w:t>“</w:t>
      </w:r>
      <w:r w:rsidRPr="00BB7322">
        <w:rPr>
          <w:rFonts w:eastAsia="宋体" w:hint="eastAsia"/>
          <w:b/>
          <w:u w:val="single"/>
          <w:lang w:eastAsia="zh-CN"/>
        </w:rPr>
        <w:t>这样看来，人称义是因着行为，不是单因着信。</w:t>
      </w:r>
      <w:r>
        <w:rPr>
          <w:rFonts w:eastAsia="宋体" w:hint="eastAsia"/>
          <w:lang w:eastAsia="zh-CN"/>
        </w:rPr>
        <w:t>”这与</w:t>
      </w:r>
      <w:r>
        <w:rPr>
          <w:rFonts w:hint="eastAsia"/>
          <w:lang w:eastAsia="zh-CN"/>
        </w:rPr>
        <w:t>保罗在罗马书</w:t>
      </w:r>
      <w:r>
        <w:rPr>
          <w:rFonts w:hint="eastAsia"/>
          <w:lang w:eastAsia="zh-CN"/>
        </w:rPr>
        <w:t>3</w:t>
      </w:r>
      <w:r>
        <w:rPr>
          <w:rFonts w:eastAsia="宋体" w:hint="eastAsia"/>
          <w:lang w:eastAsia="zh-CN"/>
        </w:rPr>
        <w:t>:</w:t>
      </w:r>
      <w:r>
        <w:rPr>
          <w:rFonts w:hint="eastAsia"/>
          <w:lang w:eastAsia="zh-CN"/>
        </w:rPr>
        <w:t>28</w:t>
      </w:r>
      <w:r>
        <w:rPr>
          <w:rFonts w:eastAsia="宋体" w:hint="eastAsia"/>
          <w:lang w:eastAsia="zh-CN"/>
        </w:rPr>
        <w:t>节</w:t>
      </w:r>
      <w:r>
        <w:rPr>
          <w:rFonts w:hint="eastAsia"/>
          <w:lang w:eastAsia="zh-CN"/>
        </w:rPr>
        <w:t>中的教导</w:t>
      </w:r>
      <w:r>
        <w:rPr>
          <w:rFonts w:eastAsia="宋体" w:hint="eastAsia"/>
          <w:lang w:eastAsia="zh-CN"/>
        </w:rPr>
        <w:t>——“</w:t>
      </w:r>
      <w:r w:rsidRPr="00BB7322">
        <w:rPr>
          <w:rFonts w:eastAsia="宋体" w:hint="eastAsia"/>
          <w:b/>
          <w:u w:val="single"/>
          <w:lang w:eastAsia="zh-CN"/>
        </w:rPr>
        <w:t>我们看定了，人称义是因着信，不在乎遵行律法。</w:t>
      </w:r>
      <w:r>
        <w:rPr>
          <w:rFonts w:eastAsia="宋体" w:hint="eastAsia"/>
          <w:lang w:eastAsia="zh-CN"/>
        </w:rPr>
        <w:t>”——正好相反。在</w:t>
      </w:r>
      <w:r>
        <w:rPr>
          <w:rFonts w:hint="eastAsia"/>
          <w:lang w:eastAsia="zh-CN"/>
        </w:rPr>
        <w:t>教会历史上</w:t>
      </w:r>
      <w:r>
        <w:rPr>
          <w:rFonts w:eastAsia="宋体" w:hint="eastAsia"/>
          <w:lang w:eastAsia="zh-CN"/>
        </w:rPr>
        <w:t>，有些</w:t>
      </w:r>
      <w:r>
        <w:rPr>
          <w:rFonts w:hint="eastAsia"/>
          <w:lang w:eastAsia="zh-CN"/>
        </w:rPr>
        <w:t>神学家</w:t>
      </w:r>
      <w:r>
        <w:rPr>
          <w:rFonts w:eastAsia="宋体" w:hint="eastAsia"/>
          <w:lang w:eastAsia="zh-CN"/>
        </w:rPr>
        <w:t>断定</w:t>
      </w:r>
      <w:r>
        <w:rPr>
          <w:rFonts w:hint="eastAsia"/>
          <w:lang w:eastAsia="zh-CN"/>
        </w:rPr>
        <w:t>，甚至马丁路德</w:t>
      </w:r>
      <w:r>
        <w:rPr>
          <w:rFonts w:eastAsia="宋体" w:hint="eastAsia"/>
          <w:lang w:eastAsia="zh-CN"/>
        </w:rPr>
        <w:t>也曾一度认为</w:t>
      </w:r>
      <w:r>
        <w:rPr>
          <w:rFonts w:hint="eastAsia"/>
          <w:lang w:eastAsia="zh-CN"/>
        </w:rPr>
        <w:t>，</w:t>
      </w:r>
      <w:r>
        <w:rPr>
          <w:rFonts w:eastAsia="宋体" w:hint="eastAsia"/>
          <w:lang w:eastAsia="zh-CN"/>
        </w:rPr>
        <w:t>雅各</w:t>
      </w:r>
      <w:r>
        <w:rPr>
          <w:rFonts w:hint="eastAsia"/>
          <w:lang w:eastAsia="zh-CN"/>
        </w:rPr>
        <w:t>破坏了圣经</w:t>
      </w:r>
      <w:r>
        <w:rPr>
          <w:rFonts w:eastAsia="宋体" w:hint="eastAsia"/>
          <w:lang w:eastAsia="zh-CN"/>
        </w:rPr>
        <w:t>因信称义的真理</w:t>
      </w:r>
      <w:r>
        <w:rPr>
          <w:rFonts w:hint="eastAsia"/>
          <w:lang w:eastAsia="zh-CN"/>
        </w:rPr>
        <w:t>。</w:t>
      </w:r>
    </w:p>
    <w:p w14:paraId="1899ABBD" w14:textId="3D2EEC49" w:rsidR="00BB7322" w:rsidRDefault="00BB7322" w:rsidP="00BB7322">
      <w:pPr>
        <w:rPr>
          <w:lang w:eastAsia="zh-CN"/>
        </w:rPr>
      </w:pPr>
      <w:r>
        <w:rPr>
          <w:rFonts w:hint="eastAsia"/>
          <w:lang w:eastAsia="zh-CN"/>
        </w:rPr>
        <w:t>那么，</w:t>
      </w:r>
      <w:r>
        <w:rPr>
          <w:rFonts w:eastAsia="宋体" w:hint="eastAsia"/>
          <w:lang w:eastAsia="zh-CN"/>
        </w:rPr>
        <w:t>是雅各</w:t>
      </w:r>
      <w:r>
        <w:rPr>
          <w:rFonts w:hint="eastAsia"/>
          <w:lang w:eastAsia="zh-CN"/>
        </w:rPr>
        <w:t>在这一点上</w:t>
      </w:r>
      <w:r>
        <w:rPr>
          <w:rFonts w:eastAsia="宋体" w:hint="eastAsia"/>
          <w:lang w:eastAsia="zh-CN"/>
        </w:rPr>
        <w:t>弄错了吗</w:t>
      </w:r>
      <w:r>
        <w:rPr>
          <w:rFonts w:hint="eastAsia"/>
          <w:lang w:eastAsia="zh-CN"/>
        </w:rPr>
        <w:t>？保罗和</w:t>
      </w:r>
      <w:r>
        <w:rPr>
          <w:rFonts w:eastAsia="宋体" w:hint="eastAsia"/>
          <w:lang w:eastAsia="zh-CN"/>
        </w:rPr>
        <w:t>雅各真的是互相</w:t>
      </w:r>
      <w:r>
        <w:rPr>
          <w:rFonts w:hint="eastAsia"/>
          <w:lang w:eastAsia="zh-CN"/>
        </w:rPr>
        <w:t>矛盾</w:t>
      </w:r>
      <w:r>
        <w:rPr>
          <w:rFonts w:eastAsia="宋体" w:hint="eastAsia"/>
          <w:lang w:eastAsia="zh-CN"/>
        </w:rPr>
        <w:t>的</w:t>
      </w:r>
      <w:r>
        <w:rPr>
          <w:rFonts w:hint="eastAsia"/>
          <w:lang w:eastAsia="zh-CN"/>
        </w:rPr>
        <w:t>吗？</w:t>
      </w:r>
      <w:r>
        <w:rPr>
          <w:rFonts w:eastAsia="宋体" w:hint="eastAsia"/>
          <w:lang w:eastAsia="zh-CN"/>
        </w:rPr>
        <w:t>其实</w:t>
      </w:r>
      <w:r>
        <w:rPr>
          <w:rFonts w:hint="eastAsia"/>
          <w:lang w:eastAsia="zh-CN"/>
        </w:rPr>
        <w:t>，我们知道</w:t>
      </w:r>
      <w:r>
        <w:rPr>
          <w:rFonts w:eastAsia="宋体" w:hint="eastAsia"/>
          <w:lang w:eastAsia="zh-CN"/>
        </w:rPr>
        <w:t>，雅各</w:t>
      </w:r>
      <w:r>
        <w:rPr>
          <w:rFonts w:hint="eastAsia"/>
          <w:lang w:eastAsia="zh-CN"/>
        </w:rPr>
        <w:t>和保罗</w:t>
      </w:r>
      <w:r>
        <w:rPr>
          <w:rFonts w:eastAsia="宋体" w:hint="eastAsia"/>
          <w:lang w:eastAsia="zh-CN"/>
        </w:rPr>
        <w:t>已经彼此接纳对方为肢体</w:t>
      </w:r>
      <w:r>
        <w:rPr>
          <w:rFonts w:hint="eastAsia"/>
          <w:lang w:eastAsia="zh-CN"/>
        </w:rPr>
        <w:t>。在加拉太书</w:t>
      </w:r>
      <w:r>
        <w:rPr>
          <w:rFonts w:hint="eastAsia"/>
          <w:lang w:eastAsia="zh-CN"/>
        </w:rPr>
        <w:t>2</w:t>
      </w:r>
      <w:r>
        <w:rPr>
          <w:rFonts w:hint="eastAsia"/>
          <w:lang w:eastAsia="zh-CN"/>
        </w:rPr>
        <w:t>章</w:t>
      </w:r>
      <w:r>
        <w:rPr>
          <w:rFonts w:hint="eastAsia"/>
          <w:lang w:eastAsia="zh-CN"/>
        </w:rPr>
        <w:t>9</w:t>
      </w:r>
      <w:r>
        <w:rPr>
          <w:rFonts w:hint="eastAsia"/>
          <w:lang w:eastAsia="zh-CN"/>
        </w:rPr>
        <w:t>节中，</w:t>
      </w:r>
      <w:r>
        <w:rPr>
          <w:rFonts w:eastAsia="宋体" w:hint="eastAsia"/>
          <w:lang w:eastAsia="zh-CN"/>
        </w:rPr>
        <w:t>雅各与保罗用</w:t>
      </w:r>
      <w:r>
        <w:rPr>
          <w:rFonts w:hint="eastAsia"/>
          <w:lang w:eastAsia="zh-CN"/>
        </w:rPr>
        <w:t>右手</w:t>
      </w:r>
      <w:r>
        <w:rPr>
          <w:rFonts w:eastAsia="宋体" w:hint="eastAsia"/>
          <w:lang w:eastAsia="zh-CN"/>
        </w:rPr>
        <w:t>行相交之礼</w:t>
      </w:r>
      <w:r>
        <w:rPr>
          <w:rFonts w:hint="eastAsia"/>
          <w:lang w:eastAsia="zh-CN"/>
        </w:rPr>
        <w:t>。</w:t>
      </w:r>
      <w:r>
        <w:rPr>
          <w:rFonts w:eastAsia="宋体" w:hint="eastAsia"/>
          <w:lang w:eastAsia="zh-CN"/>
        </w:rPr>
        <w:t>在</w:t>
      </w:r>
      <w:r>
        <w:rPr>
          <w:rFonts w:hint="eastAsia"/>
          <w:lang w:eastAsia="zh-CN"/>
        </w:rPr>
        <w:t>使徒行传</w:t>
      </w:r>
      <w:r>
        <w:rPr>
          <w:rFonts w:hint="eastAsia"/>
          <w:lang w:eastAsia="zh-CN"/>
        </w:rPr>
        <w:t>21</w:t>
      </w:r>
      <w:r>
        <w:rPr>
          <w:rFonts w:eastAsia="宋体" w:hint="eastAsia"/>
          <w:lang w:eastAsia="zh-CN"/>
        </w:rPr>
        <w:t>:</w:t>
      </w:r>
      <w:r>
        <w:rPr>
          <w:rFonts w:hint="eastAsia"/>
          <w:lang w:eastAsia="zh-CN"/>
        </w:rPr>
        <w:t>18-20</w:t>
      </w:r>
      <w:r>
        <w:rPr>
          <w:rFonts w:eastAsia="宋体" w:hint="eastAsia"/>
          <w:lang w:eastAsia="zh-CN"/>
        </w:rPr>
        <w:t>节雅各称赞</w:t>
      </w:r>
      <w:r>
        <w:rPr>
          <w:rFonts w:hint="eastAsia"/>
          <w:lang w:eastAsia="zh-CN"/>
        </w:rPr>
        <w:t>保罗的事工。所以</w:t>
      </w:r>
      <w:r>
        <w:rPr>
          <w:rFonts w:eastAsia="宋体" w:hint="eastAsia"/>
          <w:lang w:eastAsia="zh-CN"/>
        </w:rPr>
        <w:t>雅各</w:t>
      </w:r>
      <w:r>
        <w:rPr>
          <w:rFonts w:hint="eastAsia"/>
          <w:lang w:eastAsia="zh-CN"/>
        </w:rPr>
        <w:t>和保罗</w:t>
      </w:r>
      <w:r>
        <w:rPr>
          <w:rFonts w:eastAsia="宋体" w:hint="eastAsia"/>
          <w:lang w:eastAsia="zh-CN"/>
        </w:rPr>
        <w:t>他们彼此之间</w:t>
      </w:r>
      <w:r>
        <w:rPr>
          <w:rFonts w:hint="eastAsia"/>
          <w:lang w:eastAsia="zh-CN"/>
        </w:rPr>
        <w:t>并</w:t>
      </w:r>
      <w:r>
        <w:rPr>
          <w:rFonts w:eastAsia="宋体" w:hint="eastAsia"/>
          <w:lang w:eastAsia="zh-CN"/>
        </w:rPr>
        <w:t>无不同意见</w:t>
      </w:r>
      <w:r>
        <w:rPr>
          <w:rFonts w:hint="eastAsia"/>
          <w:lang w:eastAsia="zh-CN"/>
        </w:rPr>
        <w:t>。但我们如何调和这两者并忠于圣经呢？为了回答这些问题，</w:t>
      </w:r>
      <w:r>
        <w:rPr>
          <w:rFonts w:eastAsia="宋体" w:hint="eastAsia"/>
          <w:lang w:eastAsia="zh-CN"/>
        </w:rPr>
        <w:t>把那些</w:t>
      </w:r>
      <w:r>
        <w:rPr>
          <w:rFonts w:hint="eastAsia"/>
          <w:lang w:eastAsia="zh-CN"/>
        </w:rPr>
        <w:t>促使保罗和</w:t>
      </w:r>
      <w:r>
        <w:rPr>
          <w:rFonts w:eastAsia="宋体" w:hint="eastAsia"/>
          <w:lang w:eastAsia="zh-CN"/>
        </w:rPr>
        <w:t>雅各</w:t>
      </w:r>
      <w:r>
        <w:rPr>
          <w:rFonts w:hint="eastAsia"/>
          <w:lang w:eastAsia="zh-CN"/>
        </w:rPr>
        <w:t>写</w:t>
      </w:r>
      <w:r>
        <w:rPr>
          <w:rFonts w:eastAsia="宋体" w:hint="eastAsia"/>
          <w:lang w:eastAsia="zh-CN"/>
        </w:rPr>
        <w:t>下</w:t>
      </w:r>
      <w:r>
        <w:rPr>
          <w:rFonts w:hint="eastAsia"/>
          <w:lang w:eastAsia="zh-CN"/>
        </w:rPr>
        <w:t>他们各自</w:t>
      </w:r>
      <w:r>
        <w:rPr>
          <w:rFonts w:eastAsia="宋体" w:hint="eastAsia"/>
          <w:lang w:eastAsia="zh-CN"/>
        </w:rPr>
        <w:t>书信、虽然不同</w:t>
      </w:r>
      <w:r>
        <w:rPr>
          <w:rFonts w:hint="eastAsia"/>
          <w:lang w:eastAsia="zh-CN"/>
        </w:rPr>
        <w:t>但</w:t>
      </w:r>
      <w:r>
        <w:rPr>
          <w:rFonts w:eastAsia="宋体" w:hint="eastAsia"/>
          <w:lang w:eastAsia="zh-CN"/>
        </w:rPr>
        <w:t>一</w:t>
      </w:r>
      <w:r>
        <w:rPr>
          <w:rFonts w:hint="eastAsia"/>
          <w:lang w:eastAsia="zh-CN"/>
        </w:rPr>
        <w:t>样令人担忧的教导进行对比是有帮助的。</w:t>
      </w:r>
    </w:p>
    <w:p w14:paraId="11952742" w14:textId="458F735A" w:rsidR="00BB7322" w:rsidRDefault="00BB7322" w:rsidP="00BB7322">
      <w:pPr>
        <w:rPr>
          <w:lang w:eastAsia="zh-CN"/>
        </w:rPr>
      </w:pPr>
      <w:r>
        <w:rPr>
          <w:rFonts w:hint="eastAsia"/>
          <w:lang w:eastAsia="zh-CN"/>
        </w:rPr>
        <w:t>当保罗使用</w:t>
      </w:r>
      <w:r>
        <w:rPr>
          <w:rFonts w:eastAsia="宋体" w:hint="eastAsia"/>
          <w:lang w:eastAsia="zh-CN"/>
        </w:rPr>
        <w:t>称义这个词时</w:t>
      </w:r>
      <w:r>
        <w:rPr>
          <w:rFonts w:hint="eastAsia"/>
          <w:lang w:eastAsia="zh-CN"/>
        </w:rPr>
        <w:t>，他</w:t>
      </w:r>
      <w:r>
        <w:rPr>
          <w:rFonts w:eastAsia="宋体" w:hint="eastAsia"/>
          <w:lang w:eastAsia="zh-CN"/>
        </w:rPr>
        <w:t>是从</w:t>
      </w:r>
      <w:r>
        <w:rPr>
          <w:rFonts w:hint="eastAsia"/>
          <w:lang w:eastAsia="zh-CN"/>
        </w:rPr>
        <w:t>法律意义上</w:t>
      </w:r>
      <w:r>
        <w:rPr>
          <w:rFonts w:eastAsia="宋体" w:hint="eastAsia"/>
          <w:lang w:eastAsia="zh-CN"/>
        </w:rPr>
        <w:t>来</w:t>
      </w:r>
      <w:r>
        <w:rPr>
          <w:rFonts w:hint="eastAsia"/>
          <w:lang w:eastAsia="zh-CN"/>
        </w:rPr>
        <w:t>使用，</w:t>
      </w:r>
      <w:r>
        <w:rPr>
          <w:rFonts w:eastAsia="宋体" w:hint="eastAsia"/>
          <w:lang w:eastAsia="zh-CN"/>
        </w:rPr>
        <w:t>以这个词来表达被</w:t>
      </w:r>
      <w:r>
        <w:rPr>
          <w:rFonts w:hint="eastAsia"/>
          <w:lang w:eastAsia="zh-CN"/>
        </w:rPr>
        <w:t>宣布</w:t>
      </w:r>
      <w:r>
        <w:rPr>
          <w:rFonts w:eastAsia="宋体" w:hint="eastAsia"/>
          <w:lang w:eastAsia="zh-CN"/>
        </w:rPr>
        <w:t>为</w:t>
      </w:r>
      <w:r>
        <w:rPr>
          <w:rFonts w:hint="eastAsia"/>
          <w:lang w:eastAsia="zh-CN"/>
        </w:rPr>
        <w:t>无罪</w:t>
      </w:r>
      <w:r>
        <w:rPr>
          <w:rFonts w:eastAsia="宋体" w:hint="eastAsia"/>
          <w:lang w:eastAsia="zh-CN"/>
        </w:rPr>
        <w:t>的意思</w:t>
      </w:r>
      <w:r>
        <w:rPr>
          <w:rFonts w:hint="eastAsia"/>
          <w:lang w:eastAsia="zh-CN"/>
        </w:rPr>
        <w:t>。在罗马书中，保罗</w:t>
      </w:r>
      <w:r>
        <w:rPr>
          <w:rFonts w:eastAsia="宋体" w:hint="eastAsia"/>
          <w:lang w:eastAsia="zh-CN"/>
        </w:rPr>
        <w:t>要对付的是那些被称作犹太基督徒的论点，这些人</w:t>
      </w:r>
      <w:r>
        <w:rPr>
          <w:rFonts w:hint="eastAsia"/>
          <w:lang w:eastAsia="zh-CN"/>
        </w:rPr>
        <w:t>教导</w:t>
      </w:r>
      <w:r>
        <w:rPr>
          <w:rFonts w:eastAsia="宋体" w:hint="eastAsia"/>
          <w:lang w:eastAsia="zh-CN"/>
        </w:rPr>
        <w:t>说，神是</w:t>
      </w:r>
      <w:r>
        <w:rPr>
          <w:rFonts w:hint="eastAsia"/>
          <w:lang w:eastAsia="zh-CN"/>
        </w:rPr>
        <w:t>根据</w:t>
      </w:r>
      <w:r>
        <w:rPr>
          <w:rFonts w:eastAsia="宋体" w:hint="eastAsia"/>
          <w:lang w:eastAsia="zh-CN"/>
        </w:rPr>
        <w:t>人的</w:t>
      </w:r>
      <w:r>
        <w:rPr>
          <w:rFonts w:hint="eastAsia"/>
          <w:lang w:eastAsia="zh-CN"/>
        </w:rPr>
        <w:t>行为</w:t>
      </w:r>
      <w:r>
        <w:rPr>
          <w:rFonts w:eastAsia="宋体" w:hint="eastAsia"/>
          <w:lang w:eastAsia="zh-CN"/>
        </w:rPr>
        <w:t>来判定人是有罪还是无罪</w:t>
      </w:r>
      <w:r>
        <w:rPr>
          <w:rFonts w:hint="eastAsia"/>
          <w:lang w:eastAsia="zh-CN"/>
        </w:rPr>
        <w:t>。保罗反驳说，我们</w:t>
      </w:r>
      <w:r>
        <w:rPr>
          <w:rFonts w:eastAsia="宋体" w:hint="eastAsia"/>
          <w:lang w:eastAsia="zh-CN"/>
        </w:rPr>
        <w:t>在</w:t>
      </w:r>
      <w:r>
        <w:rPr>
          <w:rFonts w:hint="eastAsia"/>
          <w:lang w:eastAsia="zh-CN"/>
        </w:rPr>
        <w:t>神面前</w:t>
      </w:r>
      <w:r>
        <w:rPr>
          <w:rFonts w:eastAsia="宋体" w:hint="eastAsia"/>
          <w:lang w:eastAsia="zh-CN"/>
        </w:rPr>
        <w:t>被称义，并</w:t>
      </w:r>
      <w:r>
        <w:rPr>
          <w:rFonts w:hint="eastAsia"/>
          <w:lang w:eastAsia="zh-CN"/>
        </w:rPr>
        <w:t>不是</w:t>
      </w:r>
      <w:r>
        <w:rPr>
          <w:rFonts w:eastAsia="宋体" w:hint="eastAsia"/>
          <w:lang w:eastAsia="zh-CN"/>
        </w:rPr>
        <w:t>凭着</w:t>
      </w:r>
      <w:r>
        <w:rPr>
          <w:rFonts w:hint="eastAsia"/>
          <w:lang w:eastAsia="zh-CN"/>
        </w:rPr>
        <w:t>我们</w:t>
      </w:r>
      <w:r>
        <w:rPr>
          <w:rFonts w:eastAsia="宋体" w:hint="eastAsia"/>
          <w:lang w:eastAsia="zh-CN"/>
        </w:rPr>
        <w:t>的</w:t>
      </w:r>
      <w:r>
        <w:rPr>
          <w:rFonts w:hint="eastAsia"/>
          <w:lang w:eastAsia="zh-CN"/>
        </w:rPr>
        <w:t>手所作的，</w:t>
      </w:r>
      <w:r>
        <w:rPr>
          <w:rFonts w:eastAsia="宋体" w:hint="eastAsia"/>
          <w:lang w:eastAsia="zh-CN"/>
        </w:rPr>
        <w:t>这</w:t>
      </w:r>
      <w:r>
        <w:rPr>
          <w:rFonts w:hint="eastAsia"/>
          <w:lang w:eastAsia="zh-CN"/>
        </w:rPr>
        <w:t>只</w:t>
      </w:r>
      <w:r>
        <w:rPr>
          <w:rFonts w:eastAsia="宋体" w:hint="eastAsia"/>
          <w:lang w:eastAsia="zh-CN"/>
        </w:rPr>
        <w:t>会证明</w:t>
      </w:r>
      <w:r>
        <w:rPr>
          <w:rFonts w:hint="eastAsia"/>
          <w:lang w:eastAsia="zh-CN"/>
        </w:rPr>
        <w:t>我们有罪，而是凭着对耶稣基督和他为我们所做</w:t>
      </w:r>
      <w:r>
        <w:rPr>
          <w:rFonts w:eastAsia="宋体" w:hint="eastAsia"/>
          <w:lang w:eastAsia="zh-CN"/>
        </w:rPr>
        <w:t>之</w:t>
      </w:r>
      <w:r>
        <w:rPr>
          <w:rFonts w:hint="eastAsia"/>
          <w:lang w:eastAsia="zh-CN"/>
        </w:rPr>
        <w:t>事</w:t>
      </w:r>
      <w:r>
        <w:rPr>
          <w:rFonts w:eastAsia="宋体" w:hint="eastAsia"/>
          <w:lang w:eastAsia="zh-CN"/>
        </w:rPr>
        <w:t>的信心</w:t>
      </w:r>
      <w:r>
        <w:rPr>
          <w:rFonts w:hint="eastAsia"/>
          <w:lang w:eastAsia="zh-CN"/>
        </w:rPr>
        <w:t>。当保罗使用</w:t>
      </w:r>
      <w:r>
        <w:rPr>
          <w:rFonts w:eastAsia="宋体" w:hint="eastAsia"/>
          <w:lang w:eastAsia="zh-CN"/>
        </w:rPr>
        <w:t>“称义”这个</w:t>
      </w:r>
      <w:r>
        <w:rPr>
          <w:rFonts w:hint="eastAsia"/>
          <w:lang w:eastAsia="zh-CN"/>
        </w:rPr>
        <w:t>词时，他</w:t>
      </w:r>
      <w:r>
        <w:rPr>
          <w:rFonts w:eastAsia="宋体" w:hint="eastAsia"/>
          <w:lang w:eastAsia="zh-CN"/>
        </w:rPr>
        <w:t>是在表达“宣告为公义”的意思</w:t>
      </w:r>
      <w:r>
        <w:rPr>
          <w:rFonts w:hint="eastAsia"/>
          <w:lang w:eastAsia="zh-CN"/>
        </w:rPr>
        <w:t>。</w:t>
      </w:r>
    </w:p>
    <w:p w14:paraId="2F4BD95C" w14:textId="0D2BB2D6" w:rsidR="00BB7322" w:rsidRDefault="00BB7322" w:rsidP="00BB7322">
      <w:pPr>
        <w:rPr>
          <w:rFonts w:cs="MS Sans Serif"/>
          <w:lang w:eastAsia="zh-CN"/>
        </w:rPr>
      </w:pPr>
      <w:r>
        <w:rPr>
          <w:rFonts w:cs="MS Sans Serif" w:hint="eastAsia"/>
          <w:lang w:eastAsia="zh-CN"/>
        </w:rPr>
        <w:t>在罗马</w:t>
      </w:r>
      <w:r>
        <w:rPr>
          <w:rFonts w:eastAsia="宋体" w:cs="MS Sans Serif" w:hint="eastAsia"/>
          <w:lang w:eastAsia="zh-CN"/>
        </w:rPr>
        <w:t>书中</w:t>
      </w:r>
      <w:r>
        <w:rPr>
          <w:rFonts w:cs="MS Sans Serif" w:hint="eastAsia"/>
          <w:lang w:eastAsia="zh-CN"/>
        </w:rPr>
        <w:t>，我们</w:t>
      </w:r>
      <w:r>
        <w:rPr>
          <w:rFonts w:eastAsia="宋体" w:cs="MS Sans Serif" w:hint="eastAsia"/>
          <w:lang w:eastAsia="zh-CN"/>
        </w:rPr>
        <w:t>是站</w:t>
      </w:r>
      <w:r>
        <w:rPr>
          <w:rFonts w:cs="MS Sans Serif" w:hint="eastAsia"/>
          <w:lang w:eastAsia="zh-CN"/>
        </w:rPr>
        <w:t>在</w:t>
      </w:r>
      <w:r>
        <w:rPr>
          <w:rFonts w:eastAsia="宋体" w:cs="MS Sans Serif" w:hint="eastAsia"/>
          <w:lang w:eastAsia="zh-CN"/>
        </w:rPr>
        <w:t>审判庭</w:t>
      </w:r>
      <w:r>
        <w:rPr>
          <w:rFonts w:cs="MS Sans Serif" w:hint="eastAsia"/>
          <w:lang w:eastAsia="zh-CN"/>
        </w:rPr>
        <w:t>上。</w:t>
      </w:r>
      <w:r>
        <w:rPr>
          <w:rFonts w:eastAsia="宋体" w:cs="MS Sans Serif" w:hint="eastAsia"/>
          <w:lang w:eastAsia="zh-CN"/>
        </w:rPr>
        <w:t>而在雅各书中</w:t>
      </w:r>
      <w:r>
        <w:rPr>
          <w:rFonts w:cs="MS Sans Serif" w:hint="eastAsia"/>
          <w:lang w:eastAsia="zh-CN"/>
        </w:rPr>
        <w:t>，我们</w:t>
      </w:r>
      <w:r>
        <w:rPr>
          <w:rFonts w:eastAsia="宋体" w:cs="MS Sans Serif" w:hint="eastAsia"/>
          <w:lang w:eastAsia="zh-CN"/>
        </w:rPr>
        <w:t>已经</w:t>
      </w:r>
      <w:r>
        <w:rPr>
          <w:rFonts w:cs="MS Sans Serif" w:hint="eastAsia"/>
          <w:lang w:eastAsia="zh-CN"/>
        </w:rPr>
        <w:t>进入</w:t>
      </w:r>
      <w:r>
        <w:rPr>
          <w:rFonts w:eastAsia="宋体" w:cs="MS Sans Serif" w:hint="eastAsia"/>
          <w:lang w:eastAsia="zh-CN"/>
        </w:rPr>
        <w:t>公众</w:t>
      </w:r>
      <w:r>
        <w:rPr>
          <w:rFonts w:cs="MS Sans Serif" w:hint="eastAsia"/>
          <w:lang w:eastAsia="zh-CN"/>
        </w:rPr>
        <w:t>舆论</w:t>
      </w:r>
      <w:r w:rsidR="008D0100">
        <w:rPr>
          <w:rFonts w:cs="MS Sans Serif" w:hint="eastAsia"/>
          <w:lang w:eastAsia="zh-CN"/>
        </w:rPr>
        <w:t>的眼光</w:t>
      </w:r>
      <w:r>
        <w:rPr>
          <w:rFonts w:cs="MS Sans Serif" w:hint="eastAsia"/>
          <w:lang w:eastAsia="zh-CN"/>
        </w:rPr>
        <w:t>。当</w:t>
      </w:r>
      <w:r>
        <w:rPr>
          <w:rFonts w:eastAsia="宋体" w:cs="MS Sans Serif" w:hint="eastAsia"/>
          <w:lang w:eastAsia="zh-CN"/>
        </w:rPr>
        <w:t>雅各</w:t>
      </w:r>
      <w:r>
        <w:rPr>
          <w:rFonts w:cs="MS Sans Serif" w:hint="eastAsia"/>
          <w:lang w:eastAsia="zh-CN"/>
        </w:rPr>
        <w:t>使用</w:t>
      </w:r>
      <w:r>
        <w:rPr>
          <w:rFonts w:eastAsia="宋体" w:cs="MS Sans Serif" w:hint="eastAsia"/>
          <w:lang w:eastAsia="zh-CN"/>
        </w:rPr>
        <w:t>称义这个词</w:t>
      </w:r>
      <w:r>
        <w:rPr>
          <w:rFonts w:cs="MS Sans Serif" w:hint="eastAsia"/>
          <w:lang w:eastAsia="zh-CN"/>
        </w:rPr>
        <w:t>时，他</w:t>
      </w:r>
      <w:r>
        <w:rPr>
          <w:rFonts w:eastAsia="宋体" w:cs="MS Sans Serif" w:hint="eastAsia"/>
          <w:lang w:eastAsia="zh-CN"/>
        </w:rPr>
        <w:t>是要表达</w:t>
      </w:r>
      <w:r>
        <w:rPr>
          <w:rFonts w:cs="MS Sans Serif" w:hint="eastAsia"/>
          <w:lang w:eastAsia="zh-CN"/>
        </w:rPr>
        <w:t>个人</w:t>
      </w:r>
      <w:r>
        <w:rPr>
          <w:rFonts w:eastAsia="宋体" w:cs="MS Sans Serif" w:hint="eastAsia"/>
          <w:lang w:eastAsia="zh-CN"/>
        </w:rPr>
        <w:t>权利可见和公开的证明——或者说“称义的证明”</w:t>
      </w:r>
      <w:r>
        <w:rPr>
          <w:rFonts w:cs="MS Sans Serif" w:hint="eastAsia"/>
          <w:lang w:eastAsia="zh-CN"/>
        </w:rPr>
        <w:t>。</w:t>
      </w:r>
      <w:r>
        <w:rPr>
          <w:rFonts w:eastAsia="宋体" w:cs="MS Sans Serif" w:hint="eastAsia"/>
          <w:lang w:eastAsia="zh-CN"/>
        </w:rPr>
        <w:t>雅各反驳的是在</w:t>
      </w:r>
      <w:r>
        <w:rPr>
          <w:rFonts w:cs="MS Sans Serif" w:hint="eastAsia"/>
          <w:lang w:eastAsia="zh-CN"/>
        </w:rPr>
        <w:t>耶路撒冷</w:t>
      </w:r>
      <w:r>
        <w:rPr>
          <w:rFonts w:eastAsia="宋体" w:cs="MS Sans Serif" w:hint="eastAsia"/>
          <w:lang w:eastAsia="zh-CN"/>
        </w:rPr>
        <w:t>富足</w:t>
      </w:r>
      <w:r>
        <w:rPr>
          <w:rFonts w:cs="MS Sans Serif" w:hint="eastAsia"/>
          <w:lang w:eastAsia="zh-CN"/>
        </w:rPr>
        <w:t>犹太领袖</w:t>
      </w:r>
      <w:r>
        <w:rPr>
          <w:rFonts w:eastAsia="宋体" w:cs="MS Sans Serif" w:hint="eastAsia"/>
          <w:lang w:eastAsia="zh-CN"/>
        </w:rPr>
        <w:t>当</w:t>
      </w:r>
      <w:r>
        <w:rPr>
          <w:rFonts w:cs="MS Sans Serif" w:hint="eastAsia"/>
          <w:lang w:eastAsia="zh-CN"/>
        </w:rPr>
        <w:t>中</w:t>
      </w:r>
      <w:r>
        <w:rPr>
          <w:rFonts w:eastAsia="宋体" w:cs="MS Sans Serif" w:hint="eastAsia"/>
          <w:lang w:eastAsia="zh-CN"/>
        </w:rPr>
        <w:t>一个普遍的</w:t>
      </w:r>
      <w:r>
        <w:rPr>
          <w:rFonts w:cs="MS Sans Serif" w:hint="eastAsia"/>
          <w:lang w:eastAsia="zh-CN"/>
        </w:rPr>
        <w:t>误解</w:t>
      </w:r>
      <w:r>
        <w:rPr>
          <w:rFonts w:eastAsia="宋体" w:cs="MS Sans Serif" w:hint="eastAsia"/>
          <w:lang w:eastAsia="zh-CN"/>
        </w:rPr>
        <w:t>——也许是</w:t>
      </w:r>
      <w:r>
        <w:rPr>
          <w:rFonts w:cs="MS Sans Serif" w:hint="eastAsia"/>
          <w:lang w:eastAsia="zh-CN"/>
        </w:rPr>
        <w:t>受到</w:t>
      </w:r>
      <w:r>
        <w:rPr>
          <w:rFonts w:eastAsia="宋体" w:cs="MS Sans Serif" w:hint="eastAsia"/>
          <w:lang w:eastAsia="zh-CN"/>
        </w:rPr>
        <w:t>了</w:t>
      </w:r>
      <w:r>
        <w:rPr>
          <w:rFonts w:cs="MS Sans Serif" w:hint="eastAsia"/>
          <w:lang w:eastAsia="zh-CN"/>
        </w:rPr>
        <w:t>保罗教导</w:t>
      </w:r>
      <w:r>
        <w:rPr>
          <w:rFonts w:eastAsia="宋体" w:cs="MS Sans Serif" w:hint="eastAsia"/>
          <w:lang w:eastAsia="zh-CN"/>
        </w:rPr>
        <w:t>的</w:t>
      </w:r>
      <w:r>
        <w:rPr>
          <w:rFonts w:cs="MS Sans Serif" w:hint="eastAsia"/>
          <w:lang w:eastAsia="zh-CN"/>
        </w:rPr>
        <w:t>影响。这些</w:t>
      </w:r>
      <w:r>
        <w:rPr>
          <w:rFonts w:eastAsia="宋体" w:cs="MS Sans Serif" w:hint="eastAsia"/>
          <w:lang w:eastAsia="zh-CN"/>
        </w:rPr>
        <w:t>假冒为善者</w:t>
      </w:r>
      <w:r>
        <w:rPr>
          <w:rFonts w:cs="MS Sans Serif" w:hint="eastAsia"/>
          <w:lang w:eastAsia="zh-CN"/>
        </w:rPr>
        <w:t>教导</w:t>
      </w:r>
      <w:r>
        <w:rPr>
          <w:rFonts w:eastAsia="宋体" w:cs="MS Sans Serif" w:hint="eastAsia"/>
          <w:lang w:eastAsia="zh-CN"/>
        </w:rPr>
        <w:t>说</w:t>
      </w:r>
      <w:r>
        <w:rPr>
          <w:rFonts w:cs="MS Sans Serif" w:hint="eastAsia"/>
          <w:lang w:eastAsia="zh-CN"/>
        </w:rPr>
        <w:t>，人只</w:t>
      </w:r>
      <w:r>
        <w:rPr>
          <w:rFonts w:eastAsia="宋体" w:cs="MS Sans Serif" w:hint="eastAsia"/>
          <w:lang w:eastAsia="zh-CN"/>
        </w:rPr>
        <w:t>需要</w:t>
      </w:r>
      <w:r>
        <w:rPr>
          <w:rFonts w:cs="MS Sans Serif" w:hint="eastAsia"/>
          <w:lang w:eastAsia="zh-CN"/>
        </w:rPr>
        <w:t>相信</w:t>
      </w:r>
      <w:r>
        <w:rPr>
          <w:rFonts w:eastAsia="宋体" w:cs="MS Sans Serif" w:hint="eastAsia"/>
          <w:lang w:eastAsia="zh-CN"/>
        </w:rPr>
        <w:t>正确</w:t>
      </w:r>
      <w:r>
        <w:rPr>
          <w:rFonts w:cs="MS Sans Serif" w:hint="eastAsia"/>
          <w:lang w:eastAsia="zh-CN"/>
        </w:rPr>
        <w:t>的事，</w:t>
      </w:r>
      <w:r>
        <w:rPr>
          <w:rFonts w:eastAsia="宋体" w:cs="MS Sans Serif" w:hint="eastAsia"/>
          <w:lang w:eastAsia="zh-CN"/>
        </w:rPr>
        <w:t>至于行为则无关紧要</w:t>
      </w:r>
      <w:r>
        <w:rPr>
          <w:rFonts w:cs="MS Sans Serif" w:hint="eastAsia"/>
          <w:lang w:eastAsia="zh-CN"/>
        </w:rPr>
        <w:t>。相</w:t>
      </w:r>
      <w:r>
        <w:rPr>
          <w:rFonts w:eastAsia="宋体" w:cs="MS Sans Serif" w:hint="eastAsia"/>
          <w:lang w:eastAsia="zh-CN"/>
        </w:rPr>
        <w:t>反的</w:t>
      </w:r>
      <w:r>
        <w:rPr>
          <w:rFonts w:cs="MS Sans Serif" w:hint="eastAsia"/>
          <w:lang w:eastAsia="zh-CN"/>
        </w:rPr>
        <w:t>，</w:t>
      </w:r>
      <w:r>
        <w:rPr>
          <w:rFonts w:eastAsia="宋体" w:cs="MS Sans Serif" w:hint="eastAsia"/>
          <w:lang w:eastAsia="zh-CN"/>
        </w:rPr>
        <w:t>雅各</w:t>
      </w:r>
      <w:r>
        <w:rPr>
          <w:rFonts w:cs="MS Sans Serif" w:hint="eastAsia"/>
          <w:lang w:eastAsia="zh-CN"/>
        </w:rPr>
        <w:t>认为，基督教</w:t>
      </w:r>
      <w:r>
        <w:rPr>
          <w:rFonts w:eastAsia="宋体" w:cs="MS Sans Serif" w:hint="eastAsia"/>
          <w:lang w:eastAsia="zh-CN"/>
        </w:rPr>
        <w:t>信仰不是藉着空洞的正统教条，而是藉着能显明真实信心的行为称义的</w:t>
      </w:r>
      <w:r>
        <w:rPr>
          <w:rFonts w:cs="MS Sans Serif" w:hint="eastAsia"/>
          <w:lang w:eastAsia="zh-CN"/>
        </w:rPr>
        <w:t>。</w:t>
      </w:r>
    </w:p>
    <w:p w14:paraId="05041B16" w14:textId="77777777" w:rsidR="00BB7322" w:rsidRDefault="00BB7322" w:rsidP="00BB7322">
      <w:pPr>
        <w:rPr>
          <w:rFonts w:cs="MS Sans Serif"/>
          <w:lang w:eastAsia="zh-CN"/>
        </w:rPr>
      </w:pPr>
      <w:r>
        <w:rPr>
          <w:rFonts w:eastAsia="宋体" w:cs="MS Sans Serif" w:hint="eastAsia"/>
          <w:lang w:eastAsia="zh-CN"/>
        </w:rPr>
        <w:t>总之</w:t>
      </w:r>
      <w:r>
        <w:rPr>
          <w:rFonts w:cs="MS Sans Serif" w:hint="eastAsia"/>
          <w:lang w:eastAsia="zh-CN"/>
        </w:rPr>
        <w:t>，引用马丁·路德</w:t>
      </w:r>
      <w:r>
        <w:rPr>
          <w:rFonts w:eastAsia="宋体" w:cs="MS Sans Serif" w:hint="eastAsia"/>
          <w:lang w:eastAsia="zh-CN"/>
        </w:rPr>
        <w:t>的话，雅各</w:t>
      </w:r>
      <w:r>
        <w:rPr>
          <w:rFonts w:cs="MS Sans Serif" w:hint="eastAsia"/>
          <w:lang w:eastAsia="zh-CN"/>
        </w:rPr>
        <w:t>和保罗</w:t>
      </w:r>
      <w:r>
        <w:rPr>
          <w:rFonts w:eastAsia="宋体" w:cs="MS Sans Serif" w:hint="eastAsia"/>
          <w:lang w:eastAsia="zh-CN"/>
        </w:rPr>
        <w:t>都</w:t>
      </w:r>
      <w:r>
        <w:rPr>
          <w:rFonts w:cs="MS Sans Serif" w:hint="eastAsia"/>
          <w:lang w:eastAsia="zh-CN"/>
        </w:rPr>
        <w:t>同意，</w:t>
      </w:r>
      <w:r>
        <w:rPr>
          <w:rFonts w:eastAsia="宋体" w:cs="MS Sans Serif" w:hint="eastAsia"/>
          <w:lang w:eastAsia="zh-CN"/>
        </w:rPr>
        <w:t>称义是唯独藉着信心，但这样的信心绝不是孤立的。</w:t>
      </w:r>
      <w:r>
        <w:rPr>
          <w:rFonts w:cs="MS Sans Serif" w:hint="eastAsia"/>
          <w:lang w:eastAsia="zh-CN"/>
        </w:rPr>
        <w:t>相反，</w:t>
      </w:r>
      <w:r>
        <w:rPr>
          <w:rFonts w:eastAsia="宋体" w:cs="MS Sans Serif" w:hint="eastAsia"/>
          <w:lang w:eastAsia="zh-CN"/>
        </w:rPr>
        <w:t>这样的信心</w:t>
      </w:r>
      <w:r>
        <w:rPr>
          <w:rFonts w:cs="MS Sans Serif" w:hint="eastAsia"/>
          <w:lang w:eastAsia="zh-CN"/>
        </w:rPr>
        <w:t>总是伴随着</w:t>
      </w:r>
      <w:r>
        <w:rPr>
          <w:rFonts w:eastAsia="宋体" w:cs="MS Sans Serif" w:hint="eastAsia"/>
          <w:lang w:eastAsia="zh-CN"/>
        </w:rPr>
        <w:t>顺服、</w:t>
      </w:r>
      <w:r>
        <w:rPr>
          <w:rFonts w:cs="MS Sans Serif" w:hint="eastAsia"/>
          <w:lang w:eastAsia="zh-CN"/>
        </w:rPr>
        <w:t>爱和</w:t>
      </w:r>
      <w:r>
        <w:rPr>
          <w:rFonts w:eastAsia="宋体" w:cs="MS Sans Serif" w:hint="eastAsia"/>
          <w:lang w:eastAsia="zh-CN"/>
        </w:rPr>
        <w:t>对主的敬畏</w:t>
      </w:r>
      <w:r>
        <w:rPr>
          <w:rFonts w:cs="MS Sans Serif" w:hint="eastAsia"/>
          <w:lang w:eastAsia="zh-CN"/>
        </w:rPr>
        <w:t>。</w:t>
      </w:r>
    </w:p>
    <w:p w14:paraId="333FA398" w14:textId="329FA201" w:rsidR="00BB7322" w:rsidRDefault="00BB7322" w:rsidP="008D0100">
      <w:pPr>
        <w:pStyle w:val="Heading1"/>
        <w:rPr>
          <w:rFonts w:hint="eastAsia"/>
          <w:lang w:eastAsia="zh-CN"/>
        </w:rPr>
      </w:pPr>
      <w:r>
        <w:rPr>
          <w:rFonts w:hint="eastAsia"/>
          <w:lang w:eastAsia="zh-CN"/>
        </w:rPr>
        <w:t>结构和大纲</w:t>
      </w:r>
    </w:p>
    <w:p w14:paraId="2CC7631E" w14:textId="4142DCB5" w:rsidR="008D0100" w:rsidRDefault="00BB7322" w:rsidP="00BB7322">
      <w:pPr>
        <w:rPr>
          <w:rFonts w:cs="MS Sans Serif"/>
          <w:bCs/>
          <w:lang w:eastAsia="zh-CN"/>
        </w:rPr>
      </w:pPr>
      <w:r>
        <w:rPr>
          <w:rFonts w:eastAsia="宋体" w:cs="MS Sans Serif" w:hint="eastAsia"/>
          <w:bCs/>
          <w:lang w:eastAsia="zh-CN"/>
        </w:rPr>
        <w:t>以上就是本信的目的和背景，那么</w:t>
      </w:r>
      <w:r>
        <w:rPr>
          <w:rFonts w:cs="MS Sans Serif" w:hint="eastAsia"/>
          <w:bCs/>
          <w:lang w:eastAsia="zh-CN"/>
        </w:rPr>
        <w:t>，</w:t>
      </w:r>
      <w:r>
        <w:rPr>
          <w:rFonts w:eastAsia="宋体" w:cs="MS Sans Serif" w:hint="eastAsia"/>
          <w:bCs/>
          <w:lang w:eastAsia="zh-CN"/>
        </w:rPr>
        <w:t>雅各是</w:t>
      </w:r>
      <w:r>
        <w:rPr>
          <w:rFonts w:cs="MS Sans Serif" w:hint="eastAsia"/>
          <w:bCs/>
          <w:lang w:eastAsia="zh-CN"/>
        </w:rPr>
        <w:t>如何</w:t>
      </w:r>
      <w:r>
        <w:rPr>
          <w:rFonts w:eastAsia="宋体" w:cs="MS Sans Serif" w:hint="eastAsia"/>
          <w:bCs/>
          <w:lang w:eastAsia="zh-CN"/>
        </w:rPr>
        <w:t>做到</w:t>
      </w:r>
      <w:r>
        <w:rPr>
          <w:rFonts w:cs="MS Sans Serif" w:hint="eastAsia"/>
          <w:bCs/>
          <w:lang w:eastAsia="zh-CN"/>
        </w:rPr>
        <w:t>这一点</w:t>
      </w:r>
      <w:r>
        <w:rPr>
          <w:rFonts w:eastAsia="宋体" w:cs="MS Sans Serif" w:hint="eastAsia"/>
          <w:bCs/>
          <w:lang w:eastAsia="zh-CN"/>
        </w:rPr>
        <w:t>的呢</w:t>
      </w:r>
      <w:r>
        <w:rPr>
          <w:rFonts w:cs="MS Sans Serif" w:hint="eastAsia"/>
          <w:bCs/>
          <w:lang w:eastAsia="zh-CN"/>
        </w:rPr>
        <w:t>？</w:t>
      </w:r>
      <w:r>
        <w:rPr>
          <w:rFonts w:eastAsia="宋体" w:cs="MS Sans Serif" w:hint="eastAsia"/>
          <w:bCs/>
          <w:lang w:eastAsia="zh-CN"/>
        </w:rPr>
        <w:t>《雅各书》看起来不长，却字字珠玑</w:t>
      </w:r>
      <w:r>
        <w:rPr>
          <w:rFonts w:cs="MS Sans Serif" w:hint="eastAsia"/>
          <w:bCs/>
          <w:lang w:eastAsia="zh-CN"/>
        </w:rPr>
        <w:t>。在五</w:t>
      </w:r>
      <w:r>
        <w:rPr>
          <w:rFonts w:eastAsia="宋体" w:cs="MS Sans Serif" w:hint="eastAsia"/>
          <w:bCs/>
          <w:lang w:eastAsia="zh-CN"/>
        </w:rPr>
        <w:t>段简洁</w:t>
      </w:r>
      <w:r>
        <w:rPr>
          <w:rFonts w:cs="MS Sans Serif" w:hint="eastAsia"/>
          <w:bCs/>
          <w:lang w:eastAsia="zh-CN"/>
        </w:rPr>
        <w:t>的章节中，作者</w:t>
      </w:r>
      <w:r>
        <w:rPr>
          <w:rFonts w:eastAsia="宋体" w:cs="MS Sans Serif" w:hint="eastAsia"/>
          <w:bCs/>
          <w:lang w:eastAsia="zh-CN"/>
        </w:rPr>
        <w:t>使用了</w:t>
      </w:r>
      <w:r>
        <w:rPr>
          <w:rFonts w:cs="MS Sans Serif" w:hint="eastAsia"/>
          <w:bCs/>
          <w:lang w:eastAsia="zh-CN"/>
        </w:rPr>
        <w:t>超过</w:t>
      </w:r>
      <w:r>
        <w:rPr>
          <w:rFonts w:cs="MS Sans Serif" w:hint="eastAsia"/>
          <w:bCs/>
          <w:lang w:eastAsia="zh-CN"/>
        </w:rPr>
        <w:t>50</w:t>
      </w:r>
      <w:r>
        <w:rPr>
          <w:rFonts w:cs="MS Sans Serif" w:hint="eastAsia"/>
          <w:bCs/>
          <w:lang w:eastAsia="zh-CN"/>
        </w:rPr>
        <w:t>个</w:t>
      </w:r>
      <w:r>
        <w:rPr>
          <w:rFonts w:eastAsia="宋体" w:cs="MS Sans Serif" w:hint="eastAsia"/>
          <w:bCs/>
          <w:lang w:eastAsia="zh-CN"/>
        </w:rPr>
        <w:t>的</w:t>
      </w:r>
      <w:r>
        <w:rPr>
          <w:rFonts w:cs="MS Sans Serif" w:hint="eastAsia"/>
          <w:bCs/>
          <w:lang w:eastAsia="zh-CN"/>
        </w:rPr>
        <w:t>命令性动词，</w:t>
      </w:r>
      <w:r>
        <w:rPr>
          <w:rFonts w:eastAsia="宋体" w:cs="MS Sans Serif" w:hint="eastAsia"/>
          <w:bCs/>
          <w:lang w:eastAsia="zh-CN"/>
        </w:rPr>
        <w:t>这</w:t>
      </w:r>
      <w:r>
        <w:rPr>
          <w:rFonts w:cs="MS Sans Serif" w:hint="eastAsia"/>
          <w:bCs/>
          <w:lang w:eastAsia="zh-CN"/>
        </w:rPr>
        <w:t>种文学</w:t>
      </w:r>
      <w:r>
        <w:rPr>
          <w:rFonts w:eastAsia="宋体" w:cs="MS Sans Serif" w:hint="eastAsia"/>
          <w:bCs/>
          <w:lang w:eastAsia="zh-CN"/>
        </w:rPr>
        <w:t>形式让本书的</w:t>
      </w:r>
      <w:r>
        <w:rPr>
          <w:rFonts w:cs="MS Sans Serif" w:hint="eastAsia"/>
          <w:bCs/>
          <w:lang w:eastAsia="zh-CN"/>
        </w:rPr>
        <w:t>写作</w:t>
      </w:r>
      <w:r>
        <w:rPr>
          <w:rFonts w:eastAsia="宋体" w:cs="MS Sans Serif" w:hint="eastAsia"/>
          <w:bCs/>
          <w:lang w:eastAsia="zh-CN"/>
        </w:rPr>
        <w:t>展现出了</w:t>
      </w:r>
      <w:r>
        <w:rPr>
          <w:rFonts w:cs="MS Sans Serif" w:hint="eastAsia"/>
          <w:bCs/>
          <w:lang w:eastAsia="zh-CN"/>
        </w:rPr>
        <w:t>与其相对简洁</w:t>
      </w:r>
      <w:r>
        <w:rPr>
          <w:rFonts w:eastAsia="宋体" w:cs="MS Sans Serif" w:hint="eastAsia"/>
          <w:bCs/>
          <w:lang w:eastAsia="zh-CN"/>
        </w:rPr>
        <w:t>的特点</w:t>
      </w:r>
      <w:r>
        <w:rPr>
          <w:rFonts w:cs="MS Sans Serif" w:hint="eastAsia"/>
          <w:bCs/>
          <w:lang w:eastAsia="zh-CN"/>
        </w:rPr>
        <w:t>不</w:t>
      </w:r>
      <w:r>
        <w:rPr>
          <w:rFonts w:eastAsia="宋体" w:cs="MS Sans Serif" w:hint="eastAsia"/>
          <w:bCs/>
          <w:lang w:eastAsia="zh-CN"/>
        </w:rPr>
        <w:t>相称</w:t>
      </w:r>
      <w:r>
        <w:rPr>
          <w:rFonts w:cs="MS Sans Serif" w:hint="eastAsia"/>
          <w:bCs/>
          <w:lang w:eastAsia="zh-CN"/>
        </w:rPr>
        <w:t>的力量。</w:t>
      </w:r>
      <w:r>
        <w:rPr>
          <w:rFonts w:eastAsia="宋体" w:cs="MS Sans Serif" w:hint="eastAsia"/>
          <w:bCs/>
          <w:lang w:eastAsia="zh-CN"/>
        </w:rPr>
        <w:t>就像在《箴言》书</w:t>
      </w:r>
      <w:r>
        <w:rPr>
          <w:rFonts w:cs="MS Sans Serif" w:hint="eastAsia"/>
          <w:bCs/>
          <w:lang w:eastAsia="zh-CN"/>
        </w:rPr>
        <w:t>中</w:t>
      </w:r>
      <w:r>
        <w:rPr>
          <w:rFonts w:eastAsia="宋体" w:cs="MS Sans Serif" w:hint="eastAsia"/>
          <w:bCs/>
          <w:lang w:eastAsia="zh-CN"/>
        </w:rPr>
        <w:t>一样</w:t>
      </w:r>
      <w:r>
        <w:rPr>
          <w:rFonts w:cs="MS Sans Serif" w:hint="eastAsia"/>
          <w:bCs/>
          <w:lang w:eastAsia="zh-CN"/>
        </w:rPr>
        <w:t>，</w:t>
      </w:r>
      <w:r>
        <w:rPr>
          <w:rFonts w:eastAsia="宋体" w:cs="MS Sans Serif" w:hint="eastAsia"/>
          <w:bCs/>
          <w:lang w:eastAsia="zh-CN"/>
        </w:rPr>
        <w:t>本书的题材常常以围绕</w:t>
      </w:r>
      <w:r>
        <w:rPr>
          <w:rFonts w:cs="MS Sans Serif" w:hint="eastAsia"/>
          <w:bCs/>
          <w:lang w:eastAsia="zh-CN"/>
        </w:rPr>
        <w:t>特定主题</w:t>
      </w:r>
      <w:r>
        <w:rPr>
          <w:rFonts w:eastAsia="宋体" w:cs="MS Sans Serif" w:hint="eastAsia"/>
          <w:bCs/>
          <w:lang w:eastAsia="zh-CN"/>
        </w:rPr>
        <w:t>之警句</w:t>
      </w:r>
      <w:r>
        <w:rPr>
          <w:rFonts w:cs="MS Sans Serif" w:hint="eastAsia"/>
          <w:bCs/>
          <w:lang w:eastAsia="zh-CN"/>
        </w:rPr>
        <w:t>形式呈现。</w:t>
      </w:r>
      <w:r>
        <w:rPr>
          <w:rFonts w:eastAsia="宋体" w:cs="MS Sans Serif" w:hint="eastAsia"/>
          <w:bCs/>
          <w:lang w:eastAsia="zh-CN"/>
        </w:rPr>
        <w:t>这些警句和格言</w:t>
      </w:r>
      <w:r>
        <w:rPr>
          <w:rFonts w:cs="MS Sans Serif" w:hint="eastAsia"/>
          <w:bCs/>
          <w:lang w:eastAsia="zh-CN"/>
        </w:rPr>
        <w:t>，</w:t>
      </w:r>
      <w:r>
        <w:rPr>
          <w:rFonts w:eastAsia="宋体" w:cs="MS Sans Serif" w:hint="eastAsia"/>
          <w:bCs/>
          <w:lang w:eastAsia="zh-CN"/>
        </w:rPr>
        <w:t>许多都带有耶稣在</w:t>
      </w:r>
      <w:r>
        <w:rPr>
          <w:rFonts w:cs="MS Sans Serif" w:hint="eastAsia"/>
          <w:bCs/>
          <w:lang w:eastAsia="zh-CN"/>
        </w:rPr>
        <w:t>福音书中</w:t>
      </w:r>
      <w:r>
        <w:rPr>
          <w:rFonts w:eastAsia="宋体" w:cs="MS Sans Serif" w:hint="eastAsia"/>
          <w:bCs/>
          <w:lang w:eastAsia="zh-CN"/>
        </w:rPr>
        <w:t>所做</w:t>
      </w:r>
      <w:r>
        <w:rPr>
          <w:rFonts w:cs="MS Sans Serif" w:hint="eastAsia"/>
          <w:bCs/>
          <w:lang w:eastAsia="zh-CN"/>
        </w:rPr>
        <w:t>教导的</w:t>
      </w:r>
      <w:r>
        <w:rPr>
          <w:rFonts w:eastAsia="宋体" w:cs="MS Sans Serif" w:hint="eastAsia"/>
          <w:bCs/>
          <w:lang w:eastAsia="zh-CN"/>
        </w:rPr>
        <w:t>痕迹</w:t>
      </w:r>
      <w:r>
        <w:rPr>
          <w:rFonts w:cs="MS Sans Serif" w:hint="eastAsia"/>
          <w:bCs/>
          <w:lang w:eastAsia="zh-CN"/>
        </w:rPr>
        <w:t>。出于这个原因，一些学者</w:t>
      </w:r>
      <w:r>
        <w:rPr>
          <w:rFonts w:eastAsia="宋体" w:cs="MS Sans Serif" w:hint="eastAsia"/>
          <w:bCs/>
          <w:lang w:eastAsia="zh-CN"/>
        </w:rPr>
        <w:t>把《雅各书》看作是耶稣核心教导的荟萃</w:t>
      </w:r>
      <w:r>
        <w:rPr>
          <w:rFonts w:cs="MS Sans Serif" w:hint="eastAsia"/>
          <w:bCs/>
          <w:lang w:eastAsia="zh-CN"/>
        </w:rPr>
        <w:t>，</w:t>
      </w:r>
      <w:r>
        <w:rPr>
          <w:rFonts w:eastAsia="宋体" w:cs="MS Sans Serif" w:hint="eastAsia"/>
          <w:bCs/>
          <w:lang w:eastAsia="zh-CN"/>
        </w:rPr>
        <w:t>或者精选集</w:t>
      </w:r>
      <w:r>
        <w:rPr>
          <w:rFonts w:cs="MS Sans Serif" w:hint="eastAsia"/>
          <w:bCs/>
          <w:lang w:eastAsia="zh-CN"/>
        </w:rPr>
        <w:t>。虽然</w:t>
      </w:r>
      <w:r>
        <w:rPr>
          <w:rFonts w:eastAsia="宋体" w:cs="MS Sans Serif" w:hint="eastAsia"/>
          <w:bCs/>
          <w:lang w:eastAsia="zh-CN"/>
        </w:rPr>
        <w:t>这封信</w:t>
      </w:r>
      <w:r>
        <w:rPr>
          <w:rFonts w:cs="MS Sans Serif" w:hint="eastAsia"/>
          <w:bCs/>
          <w:lang w:eastAsia="zh-CN"/>
        </w:rPr>
        <w:t>可以</w:t>
      </w:r>
      <w:r>
        <w:rPr>
          <w:rFonts w:eastAsia="宋体" w:cs="MS Sans Serif" w:hint="eastAsia"/>
          <w:bCs/>
          <w:lang w:eastAsia="zh-CN"/>
        </w:rPr>
        <w:t>看作一卷“语录</w:t>
      </w:r>
      <w:r>
        <w:rPr>
          <w:rFonts w:eastAsia="宋体" w:cs="MS Sans Serif" w:hint="eastAsia"/>
          <w:bCs/>
          <w:lang w:eastAsia="zh-CN"/>
        </w:rPr>
        <w:lastRenderedPageBreak/>
        <w:t>集”，而且书信的结构也相当松散</w:t>
      </w:r>
      <w:r>
        <w:rPr>
          <w:rFonts w:cs="MS Sans Serif" w:hint="eastAsia"/>
          <w:bCs/>
          <w:lang w:eastAsia="zh-CN"/>
        </w:rPr>
        <w:t>，</w:t>
      </w:r>
      <w:r>
        <w:rPr>
          <w:rFonts w:eastAsia="宋体" w:cs="MS Sans Serif" w:hint="eastAsia"/>
          <w:bCs/>
          <w:lang w:eastAsia="zh-CN"/>
        </w:rPr>
        <w:t>不过</w:t>
      </w:r>
      <w:r>
        <w:rPr>
          <w:rFonts w:cs="MS Sans Serif" w:hint="eastAsia"/>
          <w:bCs/>
          <w:lang w:eastAsia="zh-CN"/>
        </w:rPr>
        <w:t>我们</w:t>
      </w:r>
      <w:r>
        <w:rPr>
          <w:rFonts w:eastAsia="宋体" w:cs="MS Sans Serif" w:hint="eastAsia"/>
          <w:bCs/>
          <w:lang w:eastAsia="zh-CN"/>
        </w:rPr>
        <w:t>还是</w:t>
      </w:r>
      <w:r>
        <w:rPr>
          <w:rFonts w:cs="MS Sans Serif" w:hint="eastAsia"/>
          <w:bCs/>
          <w:lang w:eastAsia="zh-CN"/>
        </w:rPr>
        <w:t>可以</w:t>
      </w:r>
      <w:r>
        <w:rPr>
          <w:rFonts w:eastAsia="宋体" w:cs="MS Sans Serif" w:hint="eastAsia"/>
          <w:bCs/>
          <w:lang w:eastAsia="zh-CN"/>
        </w:rPr>
        <w:t>将书信大致分为如下的大纲</w:t>
      </w:r>
      <w:r>
        <w:rPr>
          <w:rFonts w:cs="MS Sans Serif" w:hint="eastAsia"/>
          <w:bCs/>
          <w:lang w:eastAsia="zh-C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217"/>
      </w:tblGrid>
      <w:tr w:rsidR="008D0100" w:rsidRPr="008D0100" w14:paraId="18D0EC90" w14:textId="77777777" w:rsidTr="008D0100">
        <w:tc>
          <w:tcPr>
            <w:tcW w:w="1280" w:type="dxa"/>
          </w:tcPr>
          <w:p w14:paraId="588A74B1" w14:textId="67BFF897" w:rsidR="008D0100" w:rsidRPr="008D0100" w:rsidRDefault="008D0100" w:rsidP="00BB7322">
            <w:pPr>
              <w:rPr>
                <w:rFonts w:cs="MS Sans Serif"/>
                <w:b/>
                <w:bCs/>
                <w:lang w:eastAsia="zh-CN"/>
              </w:rPr>
            </w:pPr>
            <w:r w:rsidRPr="008D0100">
              <w:rPr>
                <w:rFonts w:cs="MS Sans Serif" w:hint="eastAsia"/>
                <w:b/>
                <w:bCs/>
                <w:lang w:eastAsia="zh-CN"/>
              </w:rPr>
              <w:t>第</w:t>
            </w:r>
            <w:r w:rsidRPr="008D0100">
              <w:rPr>
                <w:rFonts w:cs="MS Sans Serif" w:hint="eastAsia"/>
                <w:b/>
                <w:bCs/>
                <w:lang w:eastAsia="zh-CN"/>
              </w:rPr>
              <w:t>1</w:t>
            </w:r>
            <w:r w:rsidRPr="008D0100">
              <w:rPr>
                <w:rFonts w:cs="MS Sans Serif" w:hint="eastAsia"/>
                <w:b/>
                <w:bCs/>
                <w:lang w:eastAsia="zh-CN"/>
              </w:rPr>
              <w:t>章</w:t>
            </w:r>
          </w:p>
        </w:tc>
        <w:tc>
          <w:tcPr>
            <w:tcW w:w="8217" w:type="dxa"/>
          </w:tcPr>
          <w:p w14:paraId="605577A4" w14:textId="77777777" w:rsidR="008D0100" w:rsidRDefault="008D0100" w:rsidP="00BB7322">
            <w:pPr>
              <w:rPr>
                <w:rFonts w:cs="MS Sans Serif"/>
                <w:bCs/>
                <w:lang w:eastAsia="zh-CN"/>
              </w:rPr>
            </w:pPr>
            <w:r w:rsidRPr="008D0100">
              <w:rPr>
                <w:rFonts w:cs="MS Sans Serif" w:hint="eastAsia"/>
                <w:bCs/>
                <w:lang w:eastAsia="zh-CN"/>
              </w:rPr>
              <w:t>重要领域介绍：智慧藉着试验得到彰显（</w:t>
            </w:r>
            <w:r w:rsidRPr="008D0100">
              <w:rPr>
                <w:rFonts w:cs="MS Sans Serif" w:hint="eastAsia"/>
                <w:bCs/>
                <w:lang w:eastAsia="zh-CN"/>
              </w:rPr>
              <w:t>1:2-5</w:t>
            </w:r>
            <w:r w:rsidRPr="008D0100">
              <w:rPr>
                <w:rFonts w:cs="MS Sans Serif" w:hint="eastAsia"/>
                <w:bCs/>
                <w:lang w:eastAsia="zh-CN"/>
              </w:rPr>
              <w:t>），特别是在生活中的</w:t>
            </w:r>
            <w:r w:rsidRPr="008D0100">
              <w:rPr>
                <w:rFonts w:cs="MS Sans Serif" w:hint="eastAsia"/>
                <w:bCs/>
                <w:lang w:eastAsia="zh-CN"/>
              </w:rPr>
              <w:t>3</w:t>
            </w:r>
            <w:r w:rsidRPr="008D0100">
              <w:rPr>
                <w:rFonts w:cs="MS Sans Serif" w:hint="eastAsia"/>
                <w:bCs/>
                <w:lang w:eastAsia="zh-CN"/>
              </w:rPr>
              <w:t>个领域：慷慨（</w:t>
            </w:r>
            <w:r w:rsidRPr="008D0100">
              <w:rPr>
                <w:rFonts w:cs="MS Sans Serif" w:hint="eastAsia"/>
                <w:bCs/>
                <w:lang w:eastAsia="zh-CN"/>
              </w:rPr>
              <w:t>1:27</w:t>
            </w:r>
            <w:r w:rsidRPr="008D0100">
              <w:rPr>
                <w:rFonts w:cs="MS Sans Serif" w:hint="eastAsia"/>
                <w:bCs/>
                <w:lang w:eastAsia="zh-CN"/>
              </w:rPr>
              <w:t>），言语（</w:t>
            </w:r>
            <w:r w:rsidRPr="008D0100">
              <w:rPr>
                <w:rFonts w:cs="MS Sans Serif" w:hint="eastAsia"/>
                <w:bCs/>
                <w:lang w:eastAsia="zh-CN"/>
              </w:rPr>
              <w:t>1:19-26</w:t>
            </w:r>
            <w:r w:rsidRPr="008D0100">
              <w:rPr>
                <w:rFonts w:cs="MS Sans Serif" w:hint="eastAsia"/>
                <w:bCs/>
                <w:lang w:eastAsia="zh-CN"/>
              </w:rPr>
              <w:t>），以及对待金钱的态度（</w:t>
            </w:r>
            <w:r w:rsidRPr="008D0100">
              <w:rPr>
                <w:rFonts w:cs="MS Sans Serif" w:hint="eastAsia"/>
                <w:bCs/>
                <w:lang w:eastAsia="zh-CN"/>
              </w:rPr>
              <w:t>1:9-11</w:t>
            </w:r>
            <w:r w:rsidRPr="008D0100">
              <w:rPr>
                <w:rFonts w:cs="MS Sans Serif" w:hint="eastAsia"/>
                <w:bCs/>
                <w:lang w:eastAsia="zh-CN"/>
              </w:rPr>
              <w:t>）。</w:t>
            </w:r>
          </w:p>
          <w:p w14:paraId="52AB8317" w14:textId="3A2609DF" w:rsidR="008D0100" w:rsidRPr="008D0100" w:rsidRDefault="008D0100" w:rsidP="00BB7322">
            <w:pPr>
              <w:rPr>
                <w:rFonts w:cs="MS Sans Serif"/>
                <w:bCs/>
                <w:lang w:eastAsia="zh-CN"/>
              </w:rPr>
            </w:pPr>
            <w:r w:rsidRPr="008D0100">
              <w:rPr>
                <w:rFonts w:cs="MS Sans Serif" w:hint="eastAsia"/>
                <w:bCs/>
                <w:lang w:eastAsia="zh-CN"/>
              </w:rPr>
              <w:t>接下来，我们在本信的余下部分逐个来查看这几个领域。</w:t>
            </w:r>
          </w:p>
        </w:tc>
      </w:tr>
      <w:tr w:rsidR="008D0100" w:rsidRPr="008D0100" w14:paraId="3A39E4EC" w14:textId="77777777" w:rsidTr="008D0100">
        <w:tc>
          <w:tcPr>
            <w:tcW w:w="1280" w:type="dxa"/>
          </w:tcPr>
          <w:p w14:paraId="221016AC" w14:textId="1CA95756" w:rsidR="008D0100" w:rsidRPr="008D0100" w:rsidRDefault="008D0100" w:rsidP="00BB7322">
            <w:pPr>
              <w:rPr>
                <w:rFonts w:cs="MS Sans Serif"/>
                <w:b/>
                <w:bCs/>
                <w:lang w:eastAsia="zh-CN"/>
              </w:rPr>
            </w:pPr>
            <w:r w:rsidRPr="008D0100">
              <w:rPr>
                <w:rFonts w:cs="MS Sans Serif" w:hint="eastAsia"/>
                <w:b/>
                <w:bCs/>
                <w:lang w:eastAsia="zh-CN"/>
              </w:rPr>
              <w:t>第</w:t>
            </w:r>
            <w:r w:rsidRPr="008D0100">
              <w:rPr>
                <w:rFonts w:cs="MS Sans Serif" w:hint="eastAsia"/>
                <w:b/>
                <w:bCs/>
                <w:lang w:eastAsia="zh-CN"/>
              </w:rPr>
              <w:t>2</w:t>
            </w:r>
            <w:r w:rsidRPr="008D0100">
              <w:rPr>
                <w:rFonts w:cs="MS Sans Serif" w:hint="eastAsia"/>
                <w:b/>
                <w:bCs/>
                <w:lang w:eastAsia="zh-CN"/>
              </w:rPr>
              <w:t>章</w:t>
            </w:r>
          </w:p>
        </w:tc>
        <w:tc>
          <w:tcPr>
            <w:tcW w:w="8217" w:type="dxa"/>
          </w:tcPr>
          <w:p w14:paraId="5E428D77" w14:textId="66594C18" w:rsidR="008D0100" w:rsidRPr="008D0100" w:rsidRDefault="008D0100" w:rsidP="00BB7322">
            <w:pPr>
              <w:rPr>
                <w:rFonts w:cs="MS Sans Serif"/>
                <w:bCs/>
                <w:lang w:eastAsia="zh-CN"/>
              </w:rPr>
            </w:pPr>
            <w:r w:rsidRPr="008D0100">
              <w:rPr>
                <w:rFonts w:cs="MS Sans Serif" w:hint="eastAsia"/>
                <w:bCs/>
                <w:lang w:eastAsia="zh-CN"/>
              </w:rPr>
              <w:t>首先，藉着慷慨的试验：不可按着外貌待人（</w:t>
            </w:r>
            <w:r w:rsidRPr="008D0100">
              <w:rPr>
                <w:rFonts w:cs="MS Sans Serif" w:hint="eastAsia"/>
                <w:bCs/>
                <w:lang w:eastAsia="zh-CN"/>
              </w:rPr>
              <w:t>2:1-15</w:t>
            </w:r>
            <w:r w:rsidRPr="008D0100">
              <w:rPr>
                <w:rFonts w:cs="MS Sans Serif" w:hint="eastAsia"/>
                <w:bCs/>
                <w:lang w:eastAsia="zh-CN"/>
              </w:rPr>
              <w:t>），这引出了信心与行为的讨论。</w:t>
            </w:r>
          </w:p>
        </w:tc>
      </w:tr>
      <w:tr w:rsidR="008D0100" w:rsidRPr="008D0100" w14:paraId="4AEDAB6F" w14:textId="77777777" w:rsidTr="008D0100">
        <w:tc>
          <w:tcPr>
            <w:tcW w:w="1280" w:type="dxa"/>
          </w:tcPr>
          <w:p w14:paraId="5A1011A4" w14:textId="7E6270C4" w:rsidR="008D0100" w:rsidRPr="008D0100" w:rsidRDefault="008D0100" w:rsidP="00BB7322">
            <w:pPr>
              <w:rPr>
                <w:rFonts w:cs="MS Sans Serif" w:hint="eastAsia"/>
                <w:b/>
                <w:bCs/>
                <w:lang w:eastAsia="zh-CN"/>
              </w:rPr>
            </w:pPr>
            <w:r w:rsidRPr="008D0100">
              <w:rPr>
                <w:rFonts w:cs="MS Sans Serif" w:hint="eastAsia"/>
                <w:b/>
                <w:bCs/>
                <w:lang w:eastAsia="zh-CN"/>
              </w:rPr>
              <w:t>第</w:t>
            </w:r>
            <w:r w:rsidRPr="008D0100">
              <w:rPr>
                <w:rFonts w:cs="MS Sans Serif" w:hint="eastAsia"/>
                <w:b/>
                <w:bCs/>
                <w:lang w:eastAsia="zh-CN"/>
              </w:rPr>
              <w:t>3-4</w:t>
            </w:r>
            <w:r w:rsidRPr="008D0100">
              <w:rPr>
                <w:rFonts w:cs="MS Sans Serif" w:hint="eastAsia"/>
                <w:b/>
                <w:bCs/>
                <w:lang w:eastAsia="zh-CN"/>
              </w:rPr>
              <w:t>章</w:t>
            </w:r>
          </w:p>
        </w:tc>
        <w:tc>
          <w:tcPr>
            <w:tcW w:w="8217" w:type="dxa"/>
          </w:tcPr>
          <w:p w14:paraId="3581AD9A" w14:textId="59DB8AE6" w:rsidR="008D0100" w:rsidRPr="008D0100" w:rsidRDefault="008D0100" w:rsidP="00BB7322">
            <w:pPr>
              <w:rPr>
                <w:rFonts w:cs="MS Sans Serif"/>
                <w:bCs/>
                <w:lang w:eastAsia="zh-CN"/>
              </w:rPr>
            </w:pPr>
            <w:r w:rsidRPr="008D0100">
              <w:rPr>
                <w:rFonts w:cs="MS Sans Serif" w:hint="eastAsia"/>
                <w:bCs/>
                <w:lang w:eastAsia="zh-CN"/>
              </w:rPr>
              <w:t>其次，藉着言语的试验：制服舌头（</w:t>
            </w:r>
            <w:r w:rsidRPr="008D0100">
              <w:rPr>
                <w:rFonts w:cs="MS Sans Serif" w:hint="eastAsia"/>
                <w:bCs/>
                <w:lang w:eastAsia="zh-CN"/>
              </w:rPr>
              <w:t>3:1-12</w:t>
            </w:r>
            <w:r w:rsidRPr="008D0100">
              <w:rPr>
                <w:rFonts w:cs="MS Sans Serif" w:hint="eastAsia"/>
                <w:bCs/>
                <w:lang w:eastAsia="zh-CN"/>
              </w:rPr>
              <w:t>），祷告（</w:t>
            </w:r>
            <w:r w:rsidRPr="008D0100">
              <w:rPr>
                <w:rFonts w:cs="MS Sans Serif" w:hint="eastAsia"/>
                <w:bCs/>
                <w:lang w:eastAsia="zh-CN"/>
              </w:rPr>
              <w:t>4:1-3</w:t>
            </w:r>
            <w:r w:rsidRPr="008D0100">
              <w:rPr>
                <w:rFonts w:cs="MS Sans Serif" w:hint="eastAsia"/>
                <w:bCs/>
                <w:lang w:eastAsia="zh-CN"/>
              </w:rPr>
              <w:t>），批评和自夸（</w:t>
            </w:r>
            <w:r w:rsidRPr="008D0100">
              <w:rPr>
                <w:rFonts w:cs="MS Sans Serif" w:hint="eastAsia"/>
                <w:bCs/>
                <w:lang w:eastAsia="zh-CN"/>
              </w:rPr>
              <w:t>4:11-17</w:t>
            </w:r>
            <w:r w:rsidRPr="008D0100">
              <w:rPr>
                <w:rFonts w:cs="MS Sans Serif" w:hint="eastAsia"/>
                <w:bCs/>
                <w:lang w:eastAsia="zh-CN"/>
              </w:rPr>
              <w:t>）。</w:t>
            </w:r>
          </w:p>
        </w:tc>
      </w:tr>
      <w:tr w:rsidR="008D0100" w:rsidRPr="008D0100" w14:paraId="1FFBCB85" w14:textId="77777777" w:rsidTr="008D0100">
        <w:tc>
          <w:tcPr>
            <w:tcW w:w="1280" w:type="dxa"/>
          </w:tcPr>
          <w:p w14:paraId="1AD6ADE6" w14:textId="6631BB50" w:rsidR="008D0100" w:rsidRPr="008D0100" w:rsidRDefault="008D0100" w:rsidP="00BB7322">
            <w:pPr>
              <w:rPr>
                <w:rFonts w:cs="MS Sans Serif"/>
                <w:b/>
                <w:bCs/>
                <w:lang w:eastAsia="zh-CN"/>
              </w:rPr>
            </w:pPr>
            <w:r w:rsidRPr="008D0100">
              <w:rPr>
                <w:rFonts w:cs="MS Sans Serif" w:hint="eastAsia"/>
                <w:b/>
                <w:bCs/>
                <w:lang w:eastAsia="zh-CN"/>
              </w:rPr>
              <w:t>第</w:t>
            </w:r>
            <w:r w:rsidRPr="008D0100">
              <w:rPr>
                <w:rFonts w:cs="MS Sans Serif" w:hint="eastAsia"/>
                <w:b/>
                <w:bCs/>
                <w:lang w:eastAsia="zh-CN"/>
              </w:rPr>
              <w:t>5</w:t>
            </w:r>
            <w:r w:rsidRPr="008D0100">
              <w:rPr>
                <w:rFonts w:cs="MS Sans Serif" w:hint="eastAsia"/>
                <w:b/>
                <w:bCs/>
                <w:lang w:eastAsia="zh-CN"/>
              </w:rPr>
              <w:t>章</w:t>
            </w:r>
          </w:p>
        </w:tc>
        <w:tc>
          <w:tcPr>
            <w:tcW w:w="8217" w:type="dxa"/>
          </w:tcPr>
          <w:p w14:paraId="38DA0B99" w14:textId="68CF4CD2" w:rsidR="008D0100" w:rsidRPr="008D0100" w:rsidRDefault="008D0100" w:rsidP="00BB7322">
            <w:pPr>
              <w:rPr>
                <w:rFonts w:cs="MS Sans Serif"/>
                <w:bCs/>
                <w:lang w:eastAsia="zh-CN"/>
              </w:rPr>
            </w:pPr>
            <w:r w:rsidRPr="008D0100">
              <w:rPr>
                <w:rFonts w:cs="MS Sans Serif" w:hint="eastAsia"/>
                <w:bCs/>
                <w:lang w:eastAsia="zh-CN"/>
              </w:rPr>
              <w:t>最后，藉着我们对待财富态度的试验（</w:t>
            </w:r>
            <w:r w:rsidRPr="008D0100">
              <w:rPr>
                <w:rFonts w:cs="MS Sans Serif" w:hint="eastAsia"/>
                <w:bCs/>
                <w:lang w:eastAsia="zh-CN"/>
              </w:rPr>
              <w:t>1:1-6</w:t>
            </w:r>
            <w:r w:rsidRPr="008D0100">
              <w:rPr>
                <w:rFonts w:cs="MS Sans Serif" w:hint="eastAsia"/>
                <w:bCs/>
                <w:lang w:eastAsia="zh-CN"/>
              </w:rPr>
              <w:t>），</w:t>
            </w:r>
            <w:r>
              <w:rPr>
                <w:rFonts w:cs="MS Sans Serif" w:hint="eastAsia"/>
                <w:bCs/>
                <w:lang w:eastAsia="zh-CN"/>
              </w:rPr>
              <w:t>然</w:t>
            </w:r>
            <w:r w:rsidRPr="008D0100">
              <w:rPr>
                <w:rFonts w:cs="MS Sans Serif" w:hint="eastAsia"/>
                <w:bCs/>
                <w:lang w:eastAsia="zh-CN"/>
              </w:rPr>
              <w:t>后是总结和结论（</w:t>
            </w:r>
            <w:r w:rsidRPr="008D0100">
              <w:rPr>
                <w:rFonts w:cs="MS Sans Serif" w:hint="eastAsia"/>
                <w:bCs/>
                <w:lang w:eastAsia="zh-CN"/>
              </w:rPr>
              <w:t>5:7-20</w:t>
            </w:r>
            <w:r w:rsidRPr="008D0100">
              <w:rPr>
                <w:rFonts w:cs="MS Sans Serif" w:hint="eastAsia"/>
                <w:bCs/>
                <w:lang w:eastAsia="zh-CN"/>
              </w:rPr>
              <w:t>）。</w:t>
            </w:r>
          </w:p>
        </w:tc>
      </w:tr>
    </w:tbl>
    <w:p w14:paraId="0C131B89" w14:textId="5F3F157D" w:rsidR="008D0100" w:rsidRDefault="008D0100" w:rsidP="008D0100">
      <w:pPr>
        <w:pStyle w:val="Heading1"/>
        <w:rPr>
          <w:rFonts w:hint="eastAsia"/>
          <w:lang w:eastAsia="zh-CN"/>
        </w:rPr>
      </w:pPr>
      <w:r>
        <w:rPr>
          <w:rFonts w:hint="eastAsia"/>
          <w:lang w:eastAsia="zh-CN"/>
        </w:rPr>
        <w:t>重要主题</w:t>
      </w:r>
    </w:p>
    <w:p w14:paraId="6A05ECA5" w14:textId="45B2E45F" w:rsidR="00BB7322" w:rsidRDefault="00BB7322" w:rsidP="00BB7322">
      <w:pPr>
        <w:rPr>
          <w:rFonts w:cs="MS Sans Serif"/>
          <w:b/>
          <w:lang w:eastAsia="zh-CN"/>
        </w:rPr>
      </w:pPr>
      <w:r>
        <w:rPr>
          <w:rFonts w:eastAsia="宋体" w:cs="MS Sans Serif" w:hint="eastAsia"/>
          <w:bCs/>
          <w:lang w:eastAsia="zh-CN"/>
        </w:rPr>
        <w:t>就像我们在箴言中所看到的，在所有不同的话题中都有一些共同的主题，对在</w:t>
      </w:r>
      <w:r>
        <w:rPr>
          <w:rFonts w:cs="MS Sans Serif" w:hint="eastAsia"/>
          <w:bCs/>
          <w:lang w:eastAsia="zh-CN"/>
        </w:rPr>
        <w:t>这三个</w:t>
      </w:r>
      <w:r>
        <w:rPr>
          <w:rFonts w:eastAsia="宋体" w:cs="MS Sans Serif" w:hint="eastAsia"/>
          <w:bCs/>
          <w:lang w:eastAsia="zh-CN"/>
        </w:rPr>
        <w:t>生活</w:t>
      </w:r>
      <w:r>
        <w:rPr>
          <w:rFonts w:cs="MS Sans Serif" w:hint="eastAsia"/>
          <w:bCs/>
          <w:lang w:eastAsia="zh-CN"/>
        </w:rPr>
        <w:t>领域（即</w:t>
      </w:r>
      <w:r>
        <w:rPr>
          <w:rFonts w:eastAsia="宋体" w:cs="MS Sans Serif" w:hint="eastAsia"/>
          <w:bCs/>
          <w:lang w:eastAsia="zh-CN"/>
        </w:rPr>
        <w:t>慷慨</w:t>
      </w:r>
      <w:r>
        <w:rPr>
          <w:rFonts w:cs="MS Sans Serif" w:hint="eastAsia"/>
          <w:bCs/>
          <w:lang w:eastAsia="zh-CN"/>
        </w:rPr>
        <w:t>，言语和</w:t>
      </w:r>
      <w:r>
        <w:rPr>
          <w:rFonts w:eastAsia="宋体" w:cs="MS Sans Serif" w:hint="eastAsia"/>
          <w:bCs/>
          <w:lang w:eastAsia="zh-CN"/>
        </w:rPr>
        <w:t>金钱</w:t>
      </w:r>
      <w:r>
        <w:rPr>
          <w:rFonts w:cs="MS Sans Serif" w:hint="eastAsia"/>
          <w:bCs/>
          <w:lang w:eastAsia="zh-CN"/>
        </w:rPr>
        <w:t>）中</w:t>
      </w:r>
      <w:r>
        <w:rPr>
          <w:rFonts w:eastAsia="宋体" w:cs="MS Sans Serif" w:hint="eastAsia"/>
          <w:bCs/>
          <w:lang w:eastAsia="zh-CN"/>
        </w:rPr>
        <w:t>所展现出来的智慧</w:t>
      </w:r>
      <w:r>
        <w:rPr>
          <w:rFonts w:cs="MS Sans Serif" w:hint="eastAsia"/>
          <w:bCs/>
          <w:lang w:eastAsia="zh-CN"/>
        </w:rPr>
        <w:t>，</w:t>
      </w:r>
      <w:r>
        <w:rPr>
          <w:rFonts w:eastAsia="宋体" w:cs="MS Sans Serif" w:hint="eastAsia"/>
          <w:bCs/>
          <w:lang w:eastAsia="zh-CN"/>
        </w:rPr>
        <w:t>雅各同样也有一些共同</w:t>
      </w:r>
      <w:r>
        <w:rPr>
          <w:rFonts w:cs="MS Sans Serif" w:hint="eastAsia"/>
          <w:bCs/>
          <w:lang w:eastAsia="zh-CN"/>
        </w:rPr>
        <w:t>的</w:t>
      </w:r>
      <w:r>
        <w:rPr>
          <w:rFonts w:eastAsia="宋体" w:cs="MS Sans Serif" w:hint="eastAsia"/>
          <w:bCs/>
          <w:lang w:eastAsia="zh-CN"/>
        </w:rPr>
        <w:t>东西要</w:t>
      </w:r>
      <w:r>
        <w:rPr>
          <w:rFonts w:cs="MS Sans Serif" w:hint="eastAsia"/>
          <w:bCs/>
          <w:lang w:eastAsia="zh-CN"/>
        </w:rPr>
        <w:t>说。</w:t>
      </w:r>
      <w:r>
        <w:rPr>
          <w:rFonts w:eastAsia="宋体" w:cs="MS Sans Serif" w:hint="eastAsia"/>
          <w:bCs/>
          <w:lang w:eastAsia="zh-CN"/>
        </w:rPr>
        <w:t>在</w:t>
      </w:r>
      <w:r>
        <w:rPr>
          <w:rFonts w:cs="MS Sans Serif" w:hint="eastAsia"/>
          <w:bCs/>
          <w:lang w:eastAsia="zh-CN"/>
        </w:rPr>
        <w:t>今天</w:t>
      </w:r>
      <w:r>
        <w:rPr>
          <w:rFonts w:eastAsia="宋体" w:cs="MS Sans Serif" w:hint="eastAsia"/>
          <w:bCs/>
          <w:lang w:eastAsia="zh-CN"/>
        </w:rPr>
        <w:t>余下的</w:t>
      </w:r>
      <w:r>
        <w:rPr>
          <w:rFonts w:cs="MS Sans Serif" w:hint="eastAsia"/>
          <w:bCs/>
          <w:lang w:eastAsia="zh-CN"/>
        </w:rPr>
        <w:t>课程</w:t>
      </w:r>
      <w:r>
        <w:rPr>
          <w:rFonts w:eastAsia="宋体" w:cs="MS Sans Serif" w:hint="eastAsia"/>
          <w:bCs/>
          <w:lang w:eastAsia="zh-CN"/>
        </w:rPr>
        <w:t>中</w:t>
      </w:r>
      <w:r>
        <w:rPr>
          <w:rFonts w:cs="MS Sans Serif" w:hint="eastAsia"/>
          <w:bCs/>
          <w:lang w:eastAsia="zh-CN"/>
        </w:rPr>
        <w:t>，我们将</w:t>
      </w:r>
      <w:r>
        <w:rPr>
          <w:rFonts w:eastAsia="宋体" w:cs="MS Sans Serif" w:hint="eastAsia"/>
          <w:bCs/>
          <w:lang w:eastAsia="zh-CN"/>
        </w:rPr>
        <w:t>讨论这其中的</w:t>
      </w:r>
      <w:r>
        <w:rPr>
          <w:rFonts w:cs="MS Sans Serif" w:hint="eastAsia"/>
          <w:bCs/>
          <w:lang w:eastAsia="zh-CN"/>
        </w:rPr>
        <w:t>三个</w:t>
      </w:r>
      <w:r>
        <w:rPr>
          <w:rFonts w:eastAsia="宋体" w:cs="MS Sans Serif" w:hint="eastAsia"/>
          <w:bCs/>
          <w:lang w:eastAsia="zh-CN"/>
        </w:rPr>
        <w:t>主题</w:t>
      </w:r>
      <w:r>
        <w:rPr>
          <w:rFonts w:cs="MS Sans Serif" w:hint="eastAsia"/>
          <w:bCs/>
          <w:lang w:eastAsia="zh-CN"/>
        </w:rPr>
        <w:t>，</w:t>
      </w:r>
      <w:r>
        <w:rPr>
          <w:rFonts w:eastAsia="宋体" w:cs="MS Sans Serif" w:hint="eastAsia"/>
          <w:bCs/>
          <w:lang w:eastAsia="zh-CN"/>
        </w:rPr>
        <w:t>并看看在雅各书中，这些主题是</w:t>
      </w:r>
      <w:r>
        <w:rPr>
          <w:rFonts w:cs="MS Sans Serif" w:hint="eastAsia"/>
          <w:bCs/>
          <w:lang w:eastAsia="zh-CN"/>
        </w:rPr>
        <w:t>如何</w:t>
      </w:r>
      <w:r>
        <w:rPr>
          <w:rFonts w:eastAsia="宋体" w:cs="MS Sans Serif" w:hint="eastAsia"/>
          <w:bCs/>
          <w:lang w:eastAsia="zh-CN"/>
        </w:rPr>
        <w:t>在这</w:t>
      </w:r>
      <w:r>
        <w:rPr>
          <w:rFonts w:cs="MS Sans Serif" w:hint="eastAsia"/>
          <w:bCs/>
          <w:lang w:eastAsia="zh-CN"/>
        </w:rPr>
        <w:t>三个</w:t>
      </w:r>
      <w:r>
        <w:rPr>
          <w:rFonts w:eastAsia="宋体" w:cs="MS Sans Serif" w:hint="eastAsia"/>
          <w:bCs/>
          <w:lang w:eastAsia="zh-CN"/>
        </w:rPr>
        <w:t>生活领域中展现出来的：</w:t>
      </w:r>
      <w:r>
        <w:rPr>
          <w:rFonts w:cs="MS Sans Serif" w:hint="eastAsia"/>
          <w:bCs/>
          <w:lang w:eastAsia="zh-CN"/>
        </w:rPr>
        <w:t>A</w:t>
      </w:r>
      <w:r>
        <w:rPr>
          <w:rFonts w:cs="MS Sans Serif" w:hint="eastAsia"/>
          <w:bCs/>
          <w:lang w:eastAsia="zh-CN"/>
        </w:rPr>
        <w:t>）</w:t>
      </w:r>
      <w:r>
        <w:rPr>
          <w:rFonts w:eastAsia="宋体" w:cs="MS Sans Serif" w:hint="eastAsia"/>
          <w:bCs/>
          <w:lang w:eastAsia="zh-CN"/>
        </w:rPr>
        <w:t>律法</w:t>
      </w:r>
      <w:r>
        <w:rPr>
          <w:rFonts w:cs="MS Sans Serif" w:hint="eastAsia"/>
          <w:bCs/>
          <w:lang w:eastAsia="zh-CN"/>
        </w:rPr>
        <w:t>和福音的</w:t>
      </w:r>
      <w:r>
        <w:rPr>
          <w:rFonts w:eastAsia="宋体" w:cs="MS Sans Serif" w:hint="eastAsia"/>
          <w:bCs/>
          <w:lang w:eastAsia="zh-CN"/>
        </w:rPr>
        <w:t>调和</w:t>
      </w:r>
      <w:r>
        <w:rPr>
          <w:rFonts w:cs="MS Sans Serif" w:hint="eastAsia"/>
          <w:bCs/>
          <w:lang w:eastAsia="zh-CN"/>
        </w:rPr>
        <w:t>，</w:t>
      </w:r>
      <w:r>
        <w:rPr>
          <w:rFonts w:cs="MS Sans Serif" w:hint="eastAsia"/>
          <w:bCs/>
          <w:lang w:eastAsia="zh-CN"/>
        </w:rPr>
        <w:t>B</w:t>
      </w:r>
      <w:r>
        <w:rPr>
          <w:rFonts w:cs="MS Sans Serif" w:hint="eastAsia"/>
          <w:bCs/>
          <w:lang w:eastAsia="zh-CN"/>
        </w:rPr>
        <w:t>）</w:t>
      </w:r>
      <w:r>
        <w:rPr>
          <w:rFonts w:eastAsia="宋体" w:cs="MS Sans Serif" w:hint="eastAsia"/>
          <w:bCs/>
          <w:lang w:eastAsia="zh-CN"/>
        </w:rPr>
        <w:t>要想蒙福，就要忠心顺服神</w:t>
      </w:r>
      <w:r>
        <w:rPr>
          <w:rFonts w:cs="MS Sans Serif" w:hint="eastAsia"/>
          <w:bCs/>
          <w:lang w:eastAsia="zh-CN"/>
        </w:rPr>
        <w:t>，以及</w:t>
      </w:r>
      <w:r>
        <w:rPr>
          <w:rFonts w:cs="MS Sans Serif" w:hint="eastAsia"/>
          <w:bCs/>
          <w:lang w:eastAsia="zh-CN"/>
        </w:rPr>
        <w:t>C</w:t>
      </w:r>
      <w:r>
        <w:rPr>
          <w:rFonts w:cs="MS Sans Serif" w:hint="eastAsia"/>
          <w:bCs/>
          <w:lang w:eastAsia="zh-CN"/>
        </w:rPr>
        <w:t>）实际的顺服。让我们花些时间</w:t>
      </w:r>
      <w:r>
        <w:rPr>
          <w:rFonts w:eastAsia="宋体" w:cs="MS Sans Serif" w:hint="eastAsia"/>
          <w:bCs/>
          <w:lang w:eastAsia="zh-CN"/>
        </w:rPr>
        <w:t>将这些主题一一解开，首先从律法</w:t>
      </w:r>
      <w:r>
        <w:rPr>
          <w:rFonts w:cs="MS Sans Serif" w:hint="eastAsia"/>
          <w:bCs/>
          <w:lang w:eastAsia="zh-CN"/>
        </w:rPr>
        <w:t>和福音的</w:t>
      </w:r>
      <w:r>
        <w:rPr>
          <w:rFonts w:eastAsia="宋体" w:cs="MS Sans Serif" w:hint="eastAsia"/>
          <w:bCs/>
          <w:lang w:eastAsia="zh-CN"/>
        </w:rPr>
        <w:t>调和</w:t>
      </w:r>
      <w:r>
        <w:rPr>
          <w:rFonts w:cs="MS Sans Serif" w:hint="eastAsia"/>
          <w:bCs/>
          <w:lang w:eastAsia="zh-CN"/>
        </w:rPr>
        <w:t>开始。</w:t>
      </w:r>
    </w:p>
    <w:p w14:paraId="18FEB3B7" w14:textId="77777777" w:rsidR="00BB7322" w:rsidRDefault="00BB7322" w:rsidP="008D0100">
      <w:pPr>
        <w:pStyle w:val="Heading2"/>
        <w:rPr>
          <w:rFonts w:hint="eastAsia"/>
          <w:lang w:eastAsia="zh-CN"/>
        </w:rPr>
      </w:pPr>
      <w:r>
        <w:rPr>
          <w:rFonts w:hint="eastAsia"/>
          <w:lang w:eastAsia="zh-CN"/>
        </w:rPr>
        <w:t xml:space="preserve">A. </w:t>
      </w:r>
      <w:r>
        <w:rPr>
          <w:rFonts w:hint="eastAsia"/>
          <w:lang w:eastAsia="zh-CN"/>
        </w:rPr>
        <w:t>律法和福音的调和</w:t>
      </w:r>
    </w:p>
    <w:p w14:paraId="7BB61827" w14:textId="0F00D492" w:rsidR="00BB7322" w:rsidRDefault="00BB7322" w:rsidP="00BB7322">
      <w:pPr>
        <w:rPr>
          <w:lang w:eastAsia="zh-CN"/>
        </w:rPr>
      </w:pPr>
      <w:r>
        <w:rPr>
          <w:rFonts w:eastAsia="宋体" w:hint="eastAsia"/>
          <w:lang w:eastAsia="zh-CN"/>
        </w:rPr>
        <w:t>在雅各书</w:t>
      </w:r>
      <w:r>
        <w:rPr>
          <w:rFonts w:hint="eastAsia"/>
          <w:lang w:eastAsia="zh-CN"/>
        </w:rPr>
        <w:t>中</w:t>
      </w:r>
      <w:r>
        <w:rPr>
          <w:rFonts w:eastAsia="宋体" w:hint="eastAsia"/>
          <w:lang w:eastAsia="zh-CN"/>
        </w:rPr>
        <w:t>，</w:t>
      </w:r>
      <w:r>
        <w:rPr>
          <w:rFonts w:hint="eastAsia"/>
          <w:lang w:eastAsia="zh-CN"/>
        </w:rPr>
        <w:t>旧约和新约</w:t>
      </w:r>
      <w:r>
        <w:rPr>
          <w:rFonts w:eastAsia="宋体" w:hint="eastAsia"/>
          <w:lang w:eastAsia="zh-CN"/>
        </w:rPr>
        <w:t>的一致，律法</w:t>
      </w:r>
      <w:r>
        <w:rPr>
          <w:rFonts w:hint="eastAsia"/>
          <w:lang w:eastAsia="zh-CN"/>
        </w:rPr>
        <w:t>和福音的</w:t>
      </w:r>
      <w:r>
        <w:rPr>
          <w:rFonts w:eastAsia="宋体" w:hint="eastAsia"/>
          <w:lang w:eastAsia="zh-CN"/>
        </w:rPr>
        <w:t>调和</w:t>
      </w:r>
      <w:r>
        <w:rPr>
          <w:rFonts w:hint="eastAsia"/>
          <w:lang w:eastAsia="zh-CN"/>
        </w:rPr>
        <w:t>，虽然不像其他主题那样</w:t>
      </w:r>
      <w:r>
        <w:rPr>
          <w:rFonts w:eastAsia="宋体" w:hint="eastAsia"/>
          <w:lang w:eastAsia="zh-CN"/>
        </w:rPr>
        <w:t>突出，但仍</w:t>
      </w:r>
      <w:r>
        <w:rPr>
          <w:rFonts w:hint="eastAsia"/>
          <w:lang w:eastAsia="zh-CN"/>
        </w:rPr>
        <w:t>是整</w:t>
      </w:r>
      <w:r>
        <w:rPr>
          <w:rFonts w:eastAsia="宋体" w:hint="eastAsia"/>
          <w:lang w:eastAsia="zh-CN"/>
        </w:rPr>
        <w:t>卷书撰写的背景，并构成了智慧如何在雅各所说的三个生活领域，即慷慨、言语和财富中显明出来的基础</w:t>
      </w:r>
      <w:r>
        <w:rPr>
          <w:rFonts w:hint="eastAsia"/>
          <w:lang w:eastAsia="zh-CN"/>
        </w:rPr>
        <w:t>。</w:t>
      </w:r>
    </w:p>
    <w:p w14:paraId="09612F50" w14:textId="54662C2C" w:rsidR="00BB7322" w:rsidRDefault="00BB7322" w:rsidP="00BB7322">
      <w:pPr>
        <w:rPr>
          <w:lang w:eastAsia="zh-CN"/>
        </w:rPr>
      </w:pPr>
      <w:r>
        <w:rPr>
          <w:rFonts w:hint="eastAsia"/>
          <w:lang w:eastAsia="zh-CN"/>
        </w:rPr>
        <w:t>在圣经中，</w:t>
      </w:r>
      <w:r>
        <w:rPr>
          <w:rFonts w:eastAsia="宋体" w:hint="eastAsia"/>
          <w:lang w:eastAsia="zh-CN"/>
        </w:rPr>
        <w:t>律法</w:t>
      </w:r>
      <w:r>
        <w:rPr>
          <w:rFonts w:hint="eastAsia"/>
          <w:lang w:eastAsia="zh-CN"/>
        </w:rPr>
        <w:t>有三个用途。</w:t>
      </w:r>
      <w:r>
        <w:rPr>
          <w:rFonts w:eastAsia="宋体" w:hint="eastAsia"/>
          <w:lang w:eastAsia="zh-CN"/>
        </w:rPr>
        <w:t>律法</w:t>
      </w:r>
      <w:r>
        <w:rPr>
          <w:rFonts w:hint="eastAsia"/>
          <w:lang w:eastAsia="zh-CN"/>
        </w:rPr>
        <w:t>的第一个用途是</w:t>
      </w:r>
      <w:r>
        <w:rPr>
          <w:rFonts w:eastAsia="宋体" w:hint="eastAsia"/>
          <w:lang w:eastAsia="zh-CN"/>
        </w:rPr>
        <w:t>，提供给</w:t>
      </w:r>
      <w:r>
        <w:rPr>
          <w:rFonts w:hint="eastAsia"/>
          <w:lang w:eastAsia="zh-CN"/>
        </w:rPr>
        <w:t>一个公民社会</w:t>
      </w:r>
      <w:r>
        <w:rPr>
          <w:rFonts w:eastAsia="宋体" w:hint="eastAsia"/>
          <w:lang w:eastAsia="zh-CN"/>
        </w:rPr>
        <w:t>用以限制犯罪</w:t>
      </w:r>
      <w:r>
        <w:rPr>
          <w:rFonts w:hint="eastAsia"/>
          <w:lang w:eastAsia="zh-CN"/>
        </w:rPr>
        <w:t>。这</w:t>
      </w:r>
      <w:r>
        <w:rPr>
          <w:rFonts w:eastAsia="宋体" w:hint="eastAsia"/>
          <w:lang w:eastAsia="zh-CN"/>
        </w:rPr>
        <w:t>就</w:t>
      </w:r>
      <w:r>
        <w:rPr>
          <w:rFonts w:hint="eastAsia"/>
          <w:lang w:eastAsia="zh-CN"/>
        </w:rPr>
        <w:t>是保罗在罗马书</w:t>
      </w:r>
      <w:r>
        <w:rPr>
          <w:rFonts w:eastAsia="宋体" w:hint="eastAsia"/>
          <w:lang w:eastAsia="zh-CN"/>
        </w:rPr>
        <w:t>第</w:t>
      </w:r>
      <w:r>
        <w:rPr>
          <w:rFonts w:hint="eastAsia"/>
          <w:lang w:eastAsia="zh-CN"/>
        </w:rPr>
        <w:t>1</w:t>
      </w:r>
      <w:r>
        <w:rPr>
          <w:rFonts w:eastAsia="宋体" w:hint="eastAsia"/>
          <w:lang w:eastAsia="zh-CN"/>
        </w:rPr>
        <w:t>-</w:t>
      </w:r>
      <w:r>
        <w:rPr>
          <w:rFonts w:hint="eastAsia"/>
          <w:lang w:eastAsia="zh-CN"/>
        </w:rPr>
        <w:t>2</w:t>
      </w:r>
      <w:r>
        <w:rPr>
          <w:rFonts w:eastAsia="宋体" w:hint="eastAsia"/>
          <w:lang w:eastAsia="zh-CN"/>
        </w:rPr>
        <w:t>章</w:t>
      </w:r>
      <w:r>
        <w:rPr>
          <w:rFonts w:hint="eastAsia"/>
          <w:lang w:eastAsia="zh-CN"/>
        </w:rPr>
        <w:t>中所</w:t>
      </w:r>
      <w:r>
        <w:rPr>
          <w:rFonts w:eastAsia="宋体" w:hint="eastAsia"/>
          <w:lang w:eastAsia="zh-CN"/>
        </w:rPr>
        <w:t>写</w:t>
      </w:r>
      <w:r>
        <w:rPr>
          <w:rFonts w:hint="eastAsia"/>
          <w:lang w:eastAsia="zh-CN"/>
        </w:rPr>
        <w:t>的</w:t>
      </w:r>
      <w:r>
        <w:rPr>
          <w:rFonts w:eastAsia="宋体" w:hint="eastAsia"/>
          <w:lang w:eastAsia="zh-CN"/>
        </w:rPr>
        <w:t>律法</w:t>
      </w:r>
      <w:r>
        <w:rPr>
          <w:rFonts w:hint="eastAsia"/>
          <w:lang w:eastAsia="zh-CN"/>
        </w:rPr>
        <w:t>。</w:t>
      </w:r>
      <w:r>
        <w:rPr>
          <w:rFonts w:eastAsia="宋体" w:hint="eastAsia"/>
          <w:lang w:eastAsia="zh-CN"/>
        </w:rPr>
        <w:t>律法</w:t>
      </w:r>
      <w:r>
        <w:rPr>
          <w:rFonts w:hint="eastAsia"/>
          <w:lang w:eastAsia="zh-CN"/>
        </w:rPr>
        <w:t>的第二个</w:t>
      </w:r>
      <w:r>
        <w:rPr>
          <w:rFonts w:eastAsia="宋体" w:hint="eastAsia"/>
          <w:lang w:eastAsia="zh-CN"/>
        </w:rPr>
        <w:t>用途，就是</w:t>
      </w:r>
      <w:r>
        <w:rPr>
          <w:rFonts w:hint="eastAsia"/>
          <w:lang w:eastAsia="zh-CN"/>
        </w:rPr>
        <w:t>保罗在加拉太书</w:t>
      </w:r>
      <w:r>
        <w:rPr>
          <w:rFonts w:eastAsia="宋体" w:hint="eastAsia"/>
          <w:lang w:eastAsia="zh-CN"/>
        </w:rPr>
        <w:t>第</w:t>
      </w:r>
      <w:r>
        <w:rPr>
          <w:rFonts w:hint="eastAsia"/>
          <w:lang w:eastAsia="zh-CN"/>
        </w:rPr>
        <w:t>3</w:t>
      </w:r>
      <w:r>
        <w:rPr>
          <w:rFonts w:eastAsia="宋体" w:hint="eastAsia"/>
          <w:lang w:eastAsia="zh-CN"/>
        </w:rPr>
        <w:t>章</w:t>
      </w:r>
      <w:r>
        <w:rPr>
          <w:rFonts w:hint="eastAsia"/>
          <w:lang w:eastAsia="zh-CN"/>
        </w:rPr>
        <w:t>中</w:t>
      </w:r>
      <w:r>
        <w:rPr>
          <w:rFonts w:eastAsia="宋体" w:hint="eastAsia"/>
          <w:lang w:eastAsia="zh-CN"/>
        </w:rPr>
        <w:t>所写</w:t>
      </w:r>
      <w:r>
        <w:rPr>
          <w:rFonts w:hint="eastAsia"/>
          <w:lang w:eastAsia="zh-CN"/>
        </w:rPr>
        <w:t>的，定</w:t>
      </w:r>
      <w:r>
        <w:rPr>
          <w:rFonts w:eastAsia="宋体" w:hint="eastAsia"/>
          <w:lang w:eastAsia="zh-CN"/>
        </w:rPr>
        <w:t>人</w:t>
      </w:r>
      <w:r>
        <w:rPr>
          <w:rFonts w:hint="eastAsia"/>
          <w:lang w:eastAsia="zh-CN"/>
        </w:rPr>
        <w:t>的罪，并将</w:t>
      </w:r>
      <w:r>
        <w:rPr>
          <w:rFonts w:eastAsia="宋体" w:hint="eastAsia"/>
          <w:lang w:eastAsia="zh-CN"/>
        </w:rPr>
        <w:t>人</w:t>
      </w:r>
      <w:r>
        <w:rPr>
          <w:rFonts w:hint="eastAsia"/>
          <w:lang w:eastAsia="zh-CN"/>
        </w:rPr>
        <w:t>引到基督</w:t>
      </w:r>
      <w:r>
        <w:rPr>
          <w:rFonts w:eastAsia="宋体" w:hint="eastAsia"/>
          <w:lang w:eastAsia="zh-CN"/>
        </w:rPr>
        <w:t>那里</w:t>
      </w:r>
      <w:r>
        <w:rPr>
          <w:rFonts w:hint="eastAsia"/>
          <w:lang w:eastAsia="zh-CN"/>
        </w:rPr>
        <w:t>。你</w:t>
      </w:r>
      <w:r>
        <w:rPr>
          <w:rFonts w:eastAsia="宋体" w:hint="eastAsia"/>
          <w:lang w:eastAsia="zh-CN"/>
        </w:rPr>
        <w:t>在登山宝训中</w:t>
      </w:r>
      <w:r>
        <w:rPr>
          <w:rFonts w:hint="eastAsia"/>
          <w:lang w:eastAsia="zh-CN"/>
        </w:rPr>
        <w:t>也</w:t>
      </w:r>
      <w:r>
        <w:rPr>
          <w:rFonts w:eastAsia="宋体" w:hint="eastAsia"/>
          <w:lang w:eastAsia="zh-CN"/>
        </w:rPr>
        <w:t>可以看到这一点</w:t>
      </w:r>
      <w:r>
        <w:rPr>
          <w:rFonts w:hint="eastAsia"/>
          <w:lang w:eastAsia="zh-CN"/>
        </w:rPr>
        <w:t>。</w:t>
      </w:r>
      <w:r>
        <w:rPr>
          <w:rFonts w:eastAsia="宋体" w:hint="eastAsia"/>
          <w:lang w:eastAsia="zh-CN"/>
        </w:rPr>
        <w:t>就像</w:t>
      </w:r>
      <w:r>
        <w:rPr>
          <w:rFonts w:hint="eastAsia"/>
          <w:lang w:eastAsia="zh-CN"/>
        </w:rPr>
        <w:t>耶稣说的，你们的义若不胜于文士和法利赛人的义，断不能进天国。耶稣对律法的解释</w:t>
      </w:r>
      <w:r>
        <w:rPr>
          <w:rFonts w:eastAsia="宋体" w:hint="eastAsia"/>
          <w:lang w:eastAsia="zh-CN"/>
        </w:rPr>
        <w:t>告诉我们，我们不可能靠着自己的力量得到神的喜悦，这将驱赶</w:t>
      </w:r>
      <w:r>
        <w:rPr>
          <w:rFonts w:hint="eastAsia"/>
          <w:lang w:eastAsia="zh-CN"/>
        </w:rPr>
        <w:t>我们</w:t>
      </w:r>
      <w:r>
        <w:rPr>
          <w:rFonts w:eastAsia="宋体" w:hint="eastAsia"/>
          <w:lang w:eastAsia="zh-CN"/>
        </w:rPr>
        <w:t>来到</w:t>
      </w:r>
      <w:r>
        <w:rPr>
          <w:rFonts w:hint="eastAsia"/>
          <w:lang w:eastAsia="zh-CN"/>
        </w:rPr>
        <w:t>十字架</w:t>
      </w:r>
      <w:r>
        <w:rPr>
          <w:rFonts w:eastAsia="宋体" w:hint="eastAsia"/>
          <w:lang w:eastAsia="zh-CN"/>
        </w:rPr>
        <w:t>那里</w:t>
      </w:r>
      <w:r>
        <w:rPr>
          <w:rFonts w:hint="eastAsia"/>
          <w:lang w:eastAsia="zh-CN"/>
        </w:rPr>
        <w:t>。</w:t>
      </w:r>
    </w:p>
    <w:p w14:paraId="3AF13C60" w14:textId="41C4B4EB" w:rsidR="00BB7322" w:rsidRDefault="00BB7322" w:rsidP="00BB7322">
      <w:pPr>
        <w:rPr>
          <w:lang w:eastAsia="zh-CN"/>
        </w:rPr>
      </w:pPr>
      <w:r>
        <w:rPr>
          <w:rFonts w:hint="eastAsia"/>
          <w:lang w:eastAsia="zh-CN"/>
        </w:rPr>
        <w:t>但是，</w:t>
      </w:r>
      <w:r>
        <w:rPr>
          <w:rFonts w:eastAsia="宋体" w:hint="eastAsia"/>
          <w:lang w:eastAsia="zh-CN"/>
        </w:rPr>
        <w:t>律法还有</w:t>
      </w:r>
      <w:r>
        <w:rPr>
          <w:rFonts w:hint="eastAsia"/>
          <w:lang w:eastAsia="zh-CN"/>
        </w:rPr>
        <w:t>第三</w:t>
      </w:r>
      <w:r>
        <w:rPr>
          <w:rFonts w:eastAsia="宋体" w:hint="eastAsia"/>
          <w:lang w:eastAsia="zh-CN"/>
        </w:rPr>
        <w:t>个用途</w:t>
      </w:r>
      <w:r>
        <w:rPr>
          <w:rFonts w:hint="eastAsia"/>
          <w:lang w:eastAsia="zh-CN"/>
        </w:rPr>
        <w:t>，是</w:t>
      </w:r>
      <w:r>
        <w:rPr>
          <w:rFonts w:eastAsia="宋体" w:hint="eastAsia"/>
          <w:lang w:eastAsia="zh-CN"/>
        </w:rPr>
        <w:t>雅各</w:t>
      </w:r>
      <w:r>
        <w:rPr>
          <w:rFonts w:hint="eastAsia"/>
          <w:lang w:eastAsia="zh-CN"/>
        </w:rPr>
        <w:t>最</w:t>
      </w:r>
      <w:r>
        <w:rPr>
          <w:rFonts w:eastAsia="宋体" w:hint="eastAsia"/>
          <w:lang w:eastAsia="zh-CN"/>
        </w:rPr>
        <w:t>为</w:t>
      </w:r>
      <w:r>
        <w:rPr>
          <w:rFonts w:hint="eastAsia"/>
          <w:lang w:eastAsia="zh-CN"/>
        </w:rPr>
        <w:t>关注的，</w:t>
      </w:r>
      <w:r>
        <w:rPr>
          <w:rFonts w:eastAsia="宋体" w:hint="eastAsia"/>
          <w:lang w:eastAsia="zh-CN"/>
        </w:rPr>
        <w:t>就是律法是指导基督徒如何在福音支配下生活的指南</w:t>
      </w:r>
      <w:r>
        <w:rPr>
          <w:rFonts w:hint="eastAsia"/>
          <w:lang w:eastAsia="zh-CN"/>
        </w:rPr>
        <w:t>。回到</w:t>
      </w:r>
      <w:r>
        <w:rPr>
          <w:rFonts w:eastAsia="宋体" w:hint="eastAsia"/>
          <w:lang w:eastAsia="zh-CN"/>
        </w:rPr>
        <w:t>登山宝训中，举个例子</w:t>
      </w:r>
      <w:r>
        <w:rPr>
          <w:rFonts w:hint="eastAsia"/>
          <w:lang w:eastAsia="zh-CN"/>
        </w:rPr>
        <w:t>，一旦我们被驱赶到十字架</w:t>
      </w:r>
      <w:r>
        <w:rPr>
          <w:rFonts w:eastAsia="宋体" w:hint="eastAsia"/>
          <w:lang w:eastAsia="zh-CN"/>
        </w:rPr>
        <w:t>那里</w:t>
      </w:r>
      <w:r>
        <w:rPr>
          <w:rFonts w:hint="eastAsia"/>
          <w:lang w:eastAsia="zh-CN"/>
        </w:rPr>
        <w:t>，并</w:t>
      </w:r>
      <w:r>
        <w:rPr>
          <w:rFonts w:eastAsia="宋体" w:hint="eastAsia"/>
          <w:lang w:eastAsia="zh-CN"/>
        </w:rPr>
        <w:t>领受</w:t>
      </w:r>
      <w:r>
        <w:rPr>
          <w:rFonts w:hint="eastAsia"/>
          <w:lang w:eastAsia="zh-CN"/>
        </w:rPr>
        <w:t>了基督</w:t>
      </w:r>
      <w:r>
        <w:rPr>
          <w:rFonts w:eastAsia="宋体" w:hint="eastAsia"/>
          <w:lang w:eastAsia="zh-CN"/>
        </w:rPr>
        <w:t>为我们所赚得</w:t>
      </w:r>
      <w:r>
        <w:rPr>
          <w:rFonts w:hint="eastAsia"/>
          <w:lang w:eastAsia="zh-CN"/>
        </w:rPr>
        <w:t>的义，</w:t>
      </w:r>
      <w:r>
        <w:rPr>
          <w:rFonts w:eastAsia="宋体" w:hint="eastAsia"/>
          <w:lang w:eastAsia="zh-CN"/>
        </w:rPr>
        <w:t>那么对于应该如何过基督徒的生活，</w:t>
      </w:r>
      <w:r>
        <w:rPr>
          <w:rFonts w:hint="eastAsia"/>
          <w:lang w:eastAsia="zh-CN"/>
        </w:rPr>
        <w:t>我们现在</w:t>
      </w:r>
      <w:r>
        <w:rPr>
          <w:rFonts w:eastAsia="宋体" w:hint="eastAsia"/>
          <w:lang w:eastAsia="zh-CN"/>
        </w:rPr>
        <w:t>就</w:t>
      </w:r>
      <w:r>
        <w:rPr>
          <w:rFonts w:hint="eastAsia"/>
          <w:lang w:eastAsia="zh-CN"/>
        </w:rPr>
        <w:t>可以回到那个讲道</w:t>
      </w:r>
      <w:r>
        <w:rPr>
          <w:rFonts w:eastAsia="宋体" w:hint="eastAsia"/>
          <w:lang w:eastAsia="zh-CN"/>
        </w:rPr>
        <w:t>中</w:t>
      </w:r>
      <w:r>
        <w:rPr>
          <w:rFonts w:hint="eastAsia"/>
          <w:lang w:eastAsia="zh-CN"/>
        </w:rPr>
        <w:t>，找到令人难以置信的智慧。即使是基督徒，说教式的话语也很重要。这就是我们在</w:t>
      </w:r>
      <w:r>
        <w:rPr>
          <w:rFonts w:eastAsia="宋体" w:hint="eastAsia"/>
          <w:lang w:eastAsia="zh-CN"/>
        </w:rPr>
        <w:t>雅各书中</w:t>
      </w:r>
      <w:r>
        <w:rPr>
          <w:rFonts w:hint="eastAsia"/>
          <w:lang w:eastAsia="zh-CN"/>
        </w:rPr>
        <w:t>看到的</w:t>
      </w:r>
      <w:r>
        <w:rPr>
          <w:rFonts w:eastAsia="宋体" w:hint="eastAsia"/>
          <w:lang w:eastAsia="zh-CN"/>
        </w:rPr>
        <w:t>，律法的第三个用途</w:t>
      </w:r>
      <w:r>
        <w:rPr>
          <w:rFonts w:hint="eastAsia"/>
          <w:lang w:eastAsia="zh-CN"/>
        </w:rPr>
        <w:t>。这种区分对于理解雅</w:t>
      </w:r>
      <w:r>
        <w:rPr>
          <w:rFonts w:eastAsia="宋体" w:hint="eastAsia"/>
          <w:lang w:eastAsia="zh-CN"/>
        </w:rPr>
        <w:t>各向</w:t>
      </w:r>
      <w:r>
        <w:rPr>
          <w:rFonts w:hint="eastAsia"/>
          <w:lang w:eastAsia="zh-CN"/>
        </w:rPr>
        <w:t>他的读者</w:t>
      </w:r>
      <w:r>
        <w:rPr>
          <w:rFonts w:eastAsia="宋体" w:hint="eastAsia"/>
          <w:lang w:eastAsia="zh-CN"/>
        </w:rPr>
        <w:t>所发的</w:t>
      </w:r>
      <w:r>
        <w:rPr>
          <w:rFonts w:hint="eastAsia"/>
          <w:lang w:eastAsia="zh-CN"/>
        </w:rPr>
        <w:t>命令非常重要的。正如我们已经讨论</w:t>
      </w:r>
      <w:r>
        <w:rPr>
          <w:rFonts w:eastAsia="宋体" w:hint="eastAsia"/>
          <w:lang w:eastAsia="zh-CN"/>
        </w:rPr>
        <w:t>过</w:t>
      </w:r>
      <w:r>
        <w:rPr>
          <w:rFonts w:hint="eastAsia"/>
          <w:lang w:eastAsia="zh-CN"/>
        </w:rPr>
        <w:t>的，</w:t>
      </w:r>
      <w:r>
        <w:rPr>
          <w:rFonts w:eastAsia="宋体" w:hint="eastAsia"/>
          <w:lang w:eastAsia="zh-CN"/>
        </w:rPr>
        <w:t>雅各并</w:t>
      </w:r>
      <w:r>
        <w:rPr>
          <w:rFonts w:hint="eastAsia"/>
          <w:lang w:eastAsia="zh-CN"/>
        </w:rPr>
        <w:t>不是</w:t>
      </w:r>
      <w:r>
        <w:rPr>
          <w:rFonts w:eastAsia="宋体" w:hint="eastAsia"/>
          <w:lang w:eastAsia="zh-CN"/>
        </w:rPr>
        <w:t>命令</w:t>
      </w:r>
      <w:r>
        <w:rPr>
          <w:rFonts w:hint="eastAsia"/>
          <w:lang w:eastAsia="zh-CN"/>
        </w:rPr>
        <w:t>他的读者</w:t>
      </w:r>
      <w:r>
        <w:rPr>
          <w:rFonts w:eastAsia="宋体" w:hint="eastAsia"/>
          <w:lang w:eastAsia="zh-CN"/>
        </w:rPr>
        <w:t>努力作工以赚取</w:t>
      </w:r>
      <w:r>
        <w:rPr>
          <w:rFonts w:hint="eastAsia"/>
          <w:lang w:eastAsia="zh-CN"/>
        </w:rPr>
        <w:t>救恩，而是要</w:t>
      </w:r>
      <w:r>
        <w:rPr>
          <w:rFonts w:eastAsia="宋体" w:hint="eastAsia"/>
          <w:lang w:eastAsia="zh-CN"/>
        </w:rPr>
        <w:t>藉着他们的善行来显明他们已经得救</w:t>
      </w:r>
      <w:r>
        <w:rPr>
          <w:rFonts w:hint="eastAsia"/>
          <w:lang w:eastAsia="zh-CN"/>
        </w:rPr>
        <w:t>。这</w:t>
      </w:r>
      <w:r>
        <w:rPr>
          <w:rFonts w:eastAsia="宋体" w:hint="eastAsia"/>
          <w:lang w:eastAsia="zh-CN"/>
        </w:rPr>
        <w:t>种生活不是强制性的道德主义，</w:t>
      </w:r>
      <w:r>
        <w:rPr>
          <w:rFonts w:hint="eastAsia"/>
          <w:lang w:eastAsia="zh-CN"/>
        </w:rPr>
        <w:t>而是我们在福音中</w:t>
      </w:r>
      <w:r>
        <w:rPr>
          <w:rFonts w:eastAsia="宋体" w:hint="eastAsia"/>
          <w:lang w:eastAsia="zh-CN"/>
        </w:rPr>
        <w:t>发现了</w:t>
      </w:r>
      <w:r>
        <w:rPr>
          <w:rFonts w:hint="eastAsia"/>
          <w:lang w:eastAsia="zh-CN"/>
        </w:rPr>
        <w:t>智慧的</w:t>
      </w:r>
      <w:r>
        <w:rPr>
          <w:rFonts w:eastAsia="宋体" w:hint="eastAsia"/>
          <w:lang w:eastAsia="zh-CN"/>
        </w:rPr>
        <w:t>明证</w:t>
      </w:r>
      <w:r>
        <w:rPr>
          <w:rFonts w:hint="eastAsia"/>
          <w:lang w:eastAsia="zh-CN"/>
        </w:rPr>
        <w:t>，</w:t>
      </w:r>
      <w:r>
        <w:rPr>
          <w:rFonts w:eastAsia="宋体" w:hint="eastAsia"/>
          <w:lang w:eastAsia="zh-CN"/>
        </w:rPr>
        <w:t>这让</w:t>
      </w:r>
      <w:r>
        <w:rPr>
          <w:rFonts w:hint="eastAsia"/>
          <w:lang w:eastAsia="zh-CN"/>
        </w:rPr>
        <w:t>我们活在对主的</w:t>
      </w:r>
      <w:r>
        <w:rPr>
          <w:rFonts w:eastAsia="宋体" w:hint="eastAsia"/>
          <w:lang w:eastAsia="zh-CN"/>
        </w:rPr>
        <w:t>敬畏</w:t>
      </w:r>
      <w:r>
        <w:rPr>
          <w:rFonts w:hint="eastAsia"/>
          <w:lang w:eastAsia="zh-CN"/>
        </w:rPr>
        <w:t>中。</w:t>
      </w:r>
    </w:p>
    <w:p w14:paraId="1335B9DE" w14:textId="6A65F84A" w:rsidR="00BB7322" w:rsidRDefault="00BB7322" w:rsidP="00BB7322">
      <w:pPr>
        <w:rPr>
          <w:lang w:eastAsia="zh-CN"/>
        </w:rPr>
      </w:pPr>
      <w:r>
        <w:rPr>
          <w:rFonts w:hint="eastAsia"/>
          <w:lang w:eastAsia="zh-CN"/>
        </w:rPr>
        <w:t>基督常常以这种方式谈论</w:t>
      </w:r>
      <w:r>
        <w:rPr>
          <w:rFonts w:eastAsia="宋体" w:hint="eastAsia"/>
          <w:lang w:eastAsia="zh-CN"/>
        </w:rPr>
        <w:t>律法。</w:t>
      </w:r>
      <w:r>
        <w:rPr>
          <w:rFonts w:hint="eastAsia"/>
          <w:lang w:eastAsia="zh-CN"/>
        </w:rPr>
        <w:t>正如我们前面提到的，</w:t>
      </w:r>
      <w:r>
        <w:rPr>
          <w:rFonts w:eastAsia="宋体" w:hint="eastAsia"/>
          <w:lang w:eastAsia="zh-CN"/>
        </w:rPr>
        <w:t>雅各书大量引用了耶稣的登山宝训，耶稣在那里要教导我们，神的国已经来到，我们现在应当如何生活</w:t>
      </w:r>
      <w:r>
        <w:rPr>
          <w:rFonts w:hint="eastAsia"/>
          <w:lang w:eastAsia="zh-CN"/>
        </w:rPr>
        <w:t>。在讲义中，你会看到一个</w:t>
      </w:r>
      <w:r>
        <w:rPr>
          <w:rFonts w:eastAsia="宋体" w:hint="eastAsia"/>
          <w:lang w:eastAsia="zh-CN"/>
        </w:rPr>
        <w:t>表格</w:t>
      </w:r>
      <w:r>
        <w:rPr>
          <w:rFonts w:hint="eastAsia"/>
          <w:lang w:eastAsia="zh-CN"/>
        </w:rPr>
        <w:t>，</w:t>
      </w:r>
      <w:r>
        <w:rPr>
          <w:rFonts w:eastAsia="宋体" w:hint="eastAsia"/>
          <w:lang w:eastAsia="zh-CN"/>
        </w:rPr>
        <w:t>并行列出了雅各书和马太福音所记载的耶稣在登山宝训中所做教导的不同经文。</w:t>
      </w:r>
      <w:r>
        <w:rPr>
          <w:rFonts w:hint="eastAsia"/>
          <w:lang w:eastAsia="zh-CN"/>
        </w:rPr>
        <w:t>我会读其中的前几节，</w:t>
      </w:r>
      <w:r>
        <w:rPr>
          <w:rFonts w:eastAsia="宋体" w:hint="eastAsia"/>
          <w:lang w:eastAsia="zh-CN"/>
        </w:rPr>
        <w:t>余下的供你们</w:t>
      </w:r>
      <w:r>
        <w:rPr>
          <w:rFonts w:hint="eastAsia"/>
          <w:lang w:eastAsia="zh-CN"/>
        </w:rPr>
        <w:t>个人</w:t>
      </w:r>
      <w:r>
        <w:rPr>
          <w:rFonts w:eastAsia="宋体" w:hint="eastAsia"/>
          <w:lang w:eastAsia="zh-CN"/>
        </w:rPr>
        <w:t>作</w:t>
      </w:r>
      <w:r>
        <w:rPr>
          <w:rFonts w:hint="eastAsia"/>
          <w:lang w:eastAsia="zh-CN"/>
        </w:rPr>
        <w:t>参考。</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725"/>
        <w:gridCol w:w="851"/>
        <w:gridCol w:w="4111"/>
      </w:tblGrid>
      <w:tr w:rsidR="00BB7322" w:rsidRPr="008D0100" w14:paraId="6D1E7384" w14:textId="77777777" w:rsidTr="008D0100">
        <w:trPr>
          <w:cantSplit/>
        </w:trPr>
        <w:tc>
          <w:tcPr>
            <w:tcW w:w="4553" w:type="dxa"/>
            <w:gridSpan w:val="2"/>
          </w:tcPr>
          <w:p w14:paraId="473346CD" w14:textId="0842FCF0" w:rsidR="00BB7322" w:rsidRPr="008D0100" w:rsidRDefault="008D0100" w:rsidP="008D0100">
            <w:pPr>
              <w:snapToGrid/>
              <w:spacing w:before="0" w:after="0" w:line="240" w:lineRule="auto"/>
              <w:jc w:val="center"/>
              <w:rPr>
                <w:rFonts w:asciiTheme="minorHAnsi" w:eastAsiaTheme="minorEastAsia" w:hAnsiTheme="minorHAnsi" w:cstheme="minorHAnsi" w:hint="eastAsia"/>
                <w:szCs w:val="22"/>
                <w:lang w:eastAsia="zh-CN"/>
              </w:rPr>
            </w:pPr>
            <w:r>
              <w:rPr>
                <w:rFonts w:asciiTheme="minorHAnsi" w:eastAsiaTheme="minorEastAsia" w:hAnsiTheme="minorHAnsi" w:cstheme="minorHAnsi"/>
                <w:szCs w:val="22"/>
                <w:lang w:eastAsia="zh-CN"/>
              </w:rPr>
              <w:t>雅各书</w:t>
            </w:r>
          </w:p>
        </w:tc>
        <w:tc>
          <w:tcPr>
            <w:tcW w:w="4962" w:type="dxa"/>
            <w:gridSpan w:val="2"/>
          </w:tcPr>
          <w:p w14:paraId="152FFD8B" w14:textId="59265988" w:rsidR="00BB7322" w:rsidRPr="008D0100" w:rsidRDefault="00BB7322" w:rsidP="008D0100">
            <w:pPr>
              <w:snapToGrid/>
              <w:spacing w:before="0" w:after="0" w:line="240" w:lineRule="auto"/>
              <w:jc w:val="center"/>
              <w:rPr>
                <w:rFonts w:asciiTheme="minorHAnsi" w:eastAsiaTheme="minorEastAsia" w:hAnsiTheme="minorHAnsi" w:cstheme="minorHAnsi"/>
                <w:szCs w:val="22"/>
                <w:lang w:eastAsia="zh-CN"/>
              </w:rPr>
            </w:pPr>
            <w:r w:rsidRPr="008D0100">
              <w:rPr>
                <w:rFonts w:asciiTheme="minorHAnsi" w:eastAsiaTheme="minorEastAsia" w:hAnsiTheme="minorHAnsi" w:cstheme="minorHAnsi"/>
                <w:szCs w:val="22"/>
                <w:lang w:eastAsia="zh-CN"/>
              </w:rPr>
              <w:t>马太福音</w:t>
            </w:r>
          </w:p>
        </w:tc>
      </w:tr>
      <w:tr w:rsidR="00BB7322" w:rsidRPr="008D0100" w14:paraId="5D544A6B" w14:textId="77777777" w:rsidTr="008D0100">
        <w:tc>
          <w:tcPr>
            <w:tcW w:w="828" w:type="dxa"/>
          </w:tcPr>
          <w:p w14:paraId="44428DBB"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1:2</w:t>
            </w:r>
          </w:p>
        </w:tc>
        <w:tc>
          <w:tcPr>
            <w:tcW w:w="3725" w:type="dxa"/>
          </w:tcPr>
          <w:p w14:paraId="484425A9" w14:textId="77777777" w:rsidR="00BB7322" w:rsidRPr="008D0100" w:rsidRDefault="00BB7322" w:rsidP="008D0100">
            <w:pPr>
              <w:snapToGrid/>
              <w:spacing w:before="0" w:after="0" w:line="240" w:lineRule="auto"/>
              <w:rPr>
                <w:rFonts w:asciiTheme="minorHAnsi" w:eastAsiaTheme="minorEastAsia" w:hAnsiTheme="minorHAnsi" w:cstheme="minorHAnsi"/>
                <w:szCs w:val="22"/>
                <w:lang w:eastAsia="zh-CN"/>
              </w:rPr>
            </w:pPr>
            <w:r w:rsidRPr="008D0100">
              <w:rPr>
                <w:rFonts w:asciiTheme="minorHAnsi" w:eastAsiaTheme="minorEastAsia" w:hAnsiTheme="minorHAnsi" w:cstheme="minorHAnsi"/>
                <w:szCs w:val="22"/>
                <w:lang w:eastAsia="zh-CN"/>
              </w:rPr>
              <w:t>我的弟兄们，你们落在百般试炼中，都要以为大喜乐。</w:t>
            </w:r>
          </w:p>
        </w:tc>
        <w:tc>
          <w:tcPr>
            <w:tcW w:w="851" w:type="dxa"/>
          </w:tcPr>
          <w:p w14:paraId="79659F5B"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5:11</w:t>
            </w:r>
            <w:r w:rsidRPr="008D0100">
              <w:rPr>
                <w:rFonts w:asciiTheme="minorHAnsi" w:eastAsiaTheme="minorEastAsia" w:hAnsiTheme="minorHAnsi" w:cstheme="minorHAnsi"/>
                <w:szCs w:val="22"/>
                <w:lang w:eastAsia="zh-CN"/>
              </w:rPr>
              <w:t>-12</w:t>
            </w:r>
          </w:p>
        </w:tc>
        <w:tc>
          <w:tcPr>
            <w:tcW w:w="4111" w:type="dxa"/>
          </w:tcPr>
          <w:p w14:paraId="4A9F5387" w14:textId="77777777" w:rsidR="00BB7322" w:rsidRPr="008D0100" w:rsidRDefault="00BB7322" w:rsidP="008D0100">
            <w:pPr>
              <w:snapToGrid/>
              <w:spacing w:before="0" w:after="0" w:line="240" w:lineRule="auto"/>
              <w:rPr>
                <w:rFonts w:asciiTheme="minorHAnsi" w:eastAsiaTheme="minorEastAsia" w:hAnsiTheme="minorHAnsi" w:cstheme="minorHAnsi"/>
                <w:szCs w:val="22"/>
                <w:lang w:eastAsia="zh-CN"/>
              </w:rPr>
            </w:pPr>
            <w:r w:rsidRPr="008D0100">
              <w:rPr>
                <w:rFonts w:asciiTheme="minorHAnsi" w:eastAsiaTheme="minorEastAsia" w:hAnsiTheme="minorHAnsi" w:cstheme="minorHAnsi"/>
                <w:szCs w:val="22"/>
                <w:lang w:eastAsia="zh-CN"/>
              </w:rPr>
              <w:t>人若因我辱骂你们，逼迫你们，捏造各样坏话毁谤你们，你们就有福了。应当欢喜快乐，因为你们在天上的赏赐是大的。在你们以前的先知，人也是这样逼</w:t>
            </w:r>
            <w:r w:rsidRPr="008D0100">
              <w:rPr>
                <w:rFonts w:asciiTheme="minorHAnsi" w:eastAsiaTheme="minorEastAsia" w:hAnsiTheme="minorHAnsi" w:cstheme="minorHAnsi"/>
                <w:szCs w:val="22"/>
                <w:lang w:eastAsia="zh-CN"/>
              </w:rPr>
              <w:lastRenderedPageBreak/>
              <w:t>迫他们。</w:t>
            </w:r>
          </w:p>
        </w:tc>
      </w:tr>
      <w:tr w:rsidR="00BB7322" w:rsidRPr="008D0100" w14:paraId="1371D0D3" w14:textId="77777777" w:rsidTr="008D0100">
        <w:tc>
          <w:tcPr>
            <w:tcW w:w="828" w:type="dxa"/>
          </w:tcPr>
          <w:p w14:paraId="05B7C5B0"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lastRenderedPageBreak/>
              <w:t>1:4</w:t>
            </w:r>
          </w:p>
        </w:tc>
        <w:tc>
          <w:tcPr>
            <w:tcW w:w="3725" w:type="dxa"/>
          </w:tcPr>
          <w:p w14:paraId="7627AA1B" w14:textId="77777777" w:rsidR="00BB7322" w:rsidRPr="008D0100" w:rsidRDefault="00BB7322" w:rsidP="008D0100">
            <w:pPr>
              <w:snapToGrid/>
              <w:spacing w:before="0" w:after="0" w:line="240" w:lineRule="auto"/>
              <w:rPr>
                <w:rFonts w:asciiTheme="minorHAnsi" w:eastAsiaTheme="minorEastAsia" w:hAnsiTheme="minorHAnsi" w:cstheme="minorHAnsi"/>
                <w:szCs w:val="22"/>
                <w:lang w:eastAsia="zh-CN"/>
              </w:rPr>
            </w:pPr>
            <w:r w:rsidRPr="008D0100">
              <w:rPr>
                <w:rFonts w:asciiTheme="minorHAnsi" w:eastAsiaTheme="minorEastAsia" w:hAnsiTheme="minorHAnsi" w:cstheme="minorHAnsi"/>
                <w:szCs w:val="22"/>
                <w:lang w:eastAsia="zh-CN"/>
              </w:rPr>
              <w:t>但忍耐也当成功，使你们成全完备，毫无缺欠。</w:t>
            </w:r>
          </w:p>
        </w:tc>
        <w:tc>
          <w:tcPr>
            <w:tcW w:w="851" w:type="dxa"/>
          </w:tcPr>
          <w:p w14:paraId="6AB5BE59"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5:48</w:t>
            </w:r>
          </w:p>
        </w:tc>
        <w:tc>
          <w:tcPr>
            <w:tcW w:w="4111" w:type="dxa"/>
          </w:tcPr>
          <w:p w14:paraId="595455F0" w14:textId="77777777" w:rsidR="00BB7322" w:rsidRPr="008D0100" w:rsidRDefault="00BB7322" w:rsidP="008D0100">
            <w:pPr>
              <w:snapToGrid/>
              <w:spacing w:before="0" w:after="0" w:line="240" w:lineRule="auto"/>
              <w:rPr>
                <w:rFonts w:asciiTheme="minorHAnsi" w:eastAsiaTheme="minorEastAsia" w:hAnsiTheme="minorHAnsi" w:cstheme="minorHAnsi"/>
                <w:szCs w:val="22"/>
                <w:lang w:eastAsia="zh-CN"/>
              </w:rPr>
            </w:pPr>
            <w:r w:rsidRPr="008D0100">
              <w:rPr>
                <w:rFonts w:asciiTheme="minorHAnsi" w:eastAsiaTheme="minorEastAsia" w:hAnsiTheme="minorHAnsi" w:cstheme="minorHAnsi"/>
                <w:szCs w:val="22"/>
                <w:lang w:eastAsia="zh-CN"/>
              </w:rPr>
              <w:t>所以，你们要完全，像你们的天父完全一样。</w:t>
            </w:r>
          </w:p>
        </w:tc>
      </w:tr>
      <w:tr w:rsidR="00BB7322" w:rsidRPr="008D0100" w14:paraId="604A5408" w14:textId="77777777" w:rsidTr="008D0100">
        <w:tc>
          <w:tcPr>
            <w:tcW w:w="828" w:type="dxa"/>
          </w:tcPr>
          <w:p w14:paraId="1064F311"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1:5</w:t>
            </w:r>
          </w:p>
        </w:tc>
        <w:tc>
          <w:tcPr>
            <w:tcW w:w="3725" w:type="dxa"/>
          </w:tcPr>
          <w:p w14:paraId="0BCD8070" w14:textId="77777777" w:rsidR="00BB7322" w:rsidRPr="008D0100" w:rsidRDefault="00BB7322" w:rsidP="008D0100">
            <w:pPr>
              <w:snapToGrid/>
              <w:spacing w:before="0" w:after="0" w:line="240" w:lineRule="auto"/>
              <w:rPr>
                <w:rFonts w:asciiTheme="minorHAnsi" w:eastAsiaTheme="minorEastAsia" w:hAnsiTheme="minorHAnsi" w:cstheme="minorHAnsi"/>
                <w:szCs w:val="22"/>
                <w:lang w:eastAsia="zh-CN"/>
              </w:rPr>
            </w:pPr>
            <w:r w:rsidRPr="008D0100">
              <w:rPr>
                <w:rFonts w:asciiTheme="minorHAnsi" w:eastAsiaTheme="minorEastAsia" w:hAnsiTheme="minorHAnsi" w:cstheme="minorHAnsi"/>
                <w:szCs w:val="22"/>
                <w:lang w:eastAsia="zh-CN"/>
              </w:rPr>
              <w:t>你们中间若有缺少智慧的，应当求那厚赐与众人、也不斥责人的　神，主就必赐给他。</w:t>
            </w:r>
          </w:p>
        </w:tc>
        <w:tc>
          <w:tcPr>
            <w:tcW w:w="851" w:type="dxa"/>
          </w:tcPr>
          <w:p w14:paraId="65C4F112"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7:7</w:t>
            </w:r>
          </w:p>
        </w:tc>
        <w:tc>
          <w:tcPr>
            <w:tcW w:w="4111" w:type="dxa"/>
          </w:tcPr>
          <w:p w14:paraId="4F613C12" w14:textId="77777777" w:rsidR="00BB7322" w:rsidRPr="008D0100" w:rsidRDefault="00BB7322" w:rsidP="008D0100">
            <w:pPr>
              <w:snapToGrid/>
              <w:spacing w:before="0" w:after="0" w:line="240" w:lineRule="auto"/>
              <w:rPr>
                <w:rFonts w:asciiTheme="minorHAnsi" w:eastAsiaTheme="minorEastAsia" w:hAnsiTheme="minorHAnsi" w:cstheme="minorHAnsi"/>
                <w:szCs w:val="22"/>
                <w:lang w:eastAsia="zh-CN"/>
              </w:rPr>
            </w:pPr>
            <w:r w:rsidRPr="008D0100">
              <w:rPr>
                <w:rFonts w:asciiTheme="minorHAnsi" w:eastAsiaTheme="minorEastAsia" w:hAnsiTheme="minorHAnsi" w:cstheme="minorHAnsi"/>
                <w:szCs w:val="22"/>
                <w:lang w:eastAsia="zh-CN"/>
              </w:rPr>
              <w:t>你们祈求，就给你们；寻找，就寻见；叩门，就给你们开门。</w:t>
            </w:r>
          </w:p>
        </w:tc>
      </w:tr>
      <w:tr w:rsidR="00BB7322" w:rsidRPr="008D0100" w14:paraId="66D9DA4E" w14:textId="77777777" w:rsidTr="008D0100">
        <w:tc>
          <w:tcPr>
            <w:tcW w:w="828" w:type="dxa"/>
          </w:tcPr>
          <w:p w14:paraId="1E869A6A"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1:17</w:t>
            </w:r>
          </w:p>
        </w:tc>
        <w:tc>
          <w:tcPr>
            <w:tcW w:w="3725" w:type="dxa"/>
          </w:tcPr>
          <w:p w14:paraId="2CDE9061" w14:textId="77777777" w:rsidR="00BB7322" w:rsidRPr="008D0100" w:rsidRDefault="00BB7322" w:rsidP="008D0100">
            <w:pPr>
              <w:snapToGrid/>
              <w:spacing w:before="0" w:after="0" w:line="240" w:lineRule="auto"/>
              <w:rPr>
                <w:rFonts w:asciiTheme="minorHAnsi" w:eastAsiaTheme="minorEastAsia" w:hAnsiTheme="minorHAnsi" w:cstheme="minorHAnsi"/>
                <w:szCs w:val="22"/>
                <w:lang w:eastAsia="zh-CN"/>
              </w:rPr>
            </w:pPr>
            <w:r w:rsidRPr="008D0100">
              <w:rPr>
                <w:rFonts w:asciiTheme="minorHAnsi" w:eastAsiaTheme="minorEastAsia" w:hAnsiTheme="minorHAnsi" w:cstheme="minorHAnsi"/>
                <w:szCs w:val="22"/>
                <w:lang w:eastAsia="zh-CN"/>
              </w:rPr>
              <w:t>各样美善的恩赐和各样全备的赏赐都是从上头来的，从众光之父那里降下来的，在他并没有改变，也没有转动的影儿。</w:t>
            </w:r>
          </w:p>
        </w:tc>
        <w:tc>
          <w:tcPr>
            <w:tcW w:w="851" w:type="dxa"/>
          </w:tcPr>
          <w:p w14:paraId="715591BB"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7:11</w:t>
            </w:r>
          </w:p>
        </w:tc>
        <w:tc>
          <w:tcPr>
            <w:tcW w:w="4111" w:type="dxa"/>
          </w:tcPr>
          <w:p w14:paraId="7AC4B17C" w14:textId="77777777" w:rsidR="00BB7322" w:rsidRPr="008D0100" w:rsidRDefault="00BB7322" w:rsidP="008D0100">
            <w:pPr>
              <w:snapToGrid/>
              <w:spacing w:before="0" w:after="0" w:line="240" w:lineRule="auto"/>
              <w:rPr>
                <w:rFonts w:asciiTheme="minorHAnsi" w:eastAsiaTheme="minorEastAsia" w:hAnsiTheme="minorHAnsi" w:cstheme="minorHAnsi"/>
                <w:szCs w:val="22"/>
                <w:lang w:eastAsia="zh-CN"/>
              </w:rPr>
            </w:pPr>
            <w:r w:rsidRPr="008D0100">
              <w:rPr>
                <w:rFonts w:asciiTheme="minorHAnsi" w:eastAsiaTheme="minorEastAsia" w:hAnsiTheme="minorHAnsi" w:cstheme="minorHAnsi"/>
                <w:szCs w:val="22"/>
                <w:lang w:eastAsia="zh-CN"/>
              </w:rPr>
              <w:t>你们虽然不好，尚且知道拿好东西给儿女，何况你们在天上的父，岂不更把好东西给求他的人吗？</w:t>
            </w:r>
          </w:p>
        </w:tc>
      </w:tr>
      <w:tr w:rsidR="00BB7322" w:rsidRPr="008D0100" w14:paraId="2B028D8B" w14:textId="77777777" w:rsidTr="008D0100">
        <w:tc>
          <w:tcPr>
            <w:tcW w:w="828" w:type="dxa"/>
          </w:tcPr>
          <w:p w14:paraId="4E98D0B4"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1:20</w:t>
            </w:r>
          </w:p>
        </w:tc>
        <w:tc>
          <w:tcPr>
            <w:tcW w:w="3725" w:type="dxa"/>
          </w:tcPr>
          <w:p w14:paraId="578B7895" w14:textId="77777777" w:rsidR="00BB7322" w:rsidRPr="008D0100" w:rsidRDefault="00BB7322" w:rsidP="008D0100">
            <w:pPr>
              <w:snapToGrid/>
              <w:spacing w:before="0" w:after="0" w:line="240" w:lineRule="auto"/>
              <w:rPr>
                <w:rFonts w:asciiTheme="minorHAnsi" w:eastAsiaTheme="minorEastAsia" w:hAnsiTheme="minorHAnsi" w:cstheme="minorHAnsi"/>
                <w:szCs w:val="22"/>
                <w:lang w:eastAsia="zh-CN"/>
              </w:rPr>
            </w:pPr>
            <w:r w:rsidRPr="008D0100">
              <w:rPr>
                <w:rFonts w:asciiTheme="minorHAnsi" w:eastAsiaTheme="minorEastAsia" w:hAnsiTheme="minorHAnsi" w:cstheme="minorHAnsi"/>
                <w:szCs w:val="22"/>
                <w:lang w:eastAsia="zh-CN"/>
              </w:rPr>
              <w:t>因为人的怒气并不成就　神的义。</w:t>
            </w:r>
          </w:p>
        </w:tc>
        <w:tc>
          <w:tcPr>
            <w:tcW w:w="851" w:type="dxa"/>
          </w:tcPr>
          <w:p w14:paraId="1C9DDB40"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5:22</w:t>
            </w:r>
          </w:p>
        </w:tc>
        <w:tc>
          <w:tcPr>
            <w:tcW w:w="4111" w:type="dxa"/>
          </w:tcPr>
          <w:p w14:paraId="6EF0E809" w14:textId="77777777" w:rsidR="00BB7322" w:rsidRPr="008D0100" w:rsidRDefault="00BB7322" w:rsidP="008D0100">
            <w:pPr>
              <w:snapToGrid/>
              <w:spacing w:before="0" w:after="0" w:line="240" w:lineRule="auto"/>
              <w:rPr>
                <w:rFonts w:asciiTheme="minorHAnsi" w:eastAsiaTheme="minorEastAsia" w:hAnsiTheme="minorHAnsi" w:cstheme="minorHAnsi"/>
                <w:szCs w:val="22"/>
                <w:lang w:eastAsia="zh-CN"/>
              </w:rPr>
            </w:pPr>
            <w:r w:rsidRPr="008D0100">
              <w:rPr>
                <w:rFonts w:asciiTheme="minorHAnsi" w:eastAsiaTheme="minorEastAsia" w:hAnsiTheme="minorHAnsi" w:cstheme="minorHAnsi"/>
                <w:szCs w:val="22"/>
                <w:lang w:eastAsia="zh-CN"/>
              </w:rPr>
              <w:t>只是我告诉你们：凡向弟兄动怒的，难免受审判。凡骂弟兄是拉加的，难免公会的审断；凡骂弟兄是魔利的，难免地狱的火。</w:t>
            </w:r>
          </w:p>
        </w:tc>
      </w:tr>
      <w:tr w:rsidR="00BB7322" w:rsidRPr="008D0100" w14:paraId="62FDA06E" w14:textId="77777777" w:rsidTr="008D0100">
        <w:tc>
          <w:tcPr>
            <w:tcW w:w="828" w:type="dxa"/>
          </w:tcPr>
          <w:p w14:paraId="1BFCD31B"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1:22-24</w:t>
            </w:r>
          </w:p>
        </w:tc>
        <w:tc>
          <w:tcPr>
            <w:tcW w:w="3725" w:type="dxa"/>
          </w:tcPr>
          <w:p w14:paraId="4D3B82D5" w14:textId="77777777" w:rsidR="00BB7322" w:rsidRPr="008D0100" w:rsidRDefault="00BB7322" w:rsidP="008D0100">
            <w:pPr>
              <w:snapToGrid/>
              <w:spacing w:before="0" w:after="0" w:line="240" w:lineRule="auto"/>
              <w:rPr>
                <w:rFonts w:asciiTheme="minorHAnsi" w:eastAsiaTheme="minorEastAsia" w:hAnsiTheme="minorHAnsi" w:cstheme="minorHAnsi"/>
                <w:szCs w:val="22"/>
                <w:lang w:eastAsia="zh-CN"/>
              </w:rPr>
            </w:pPr>
            <w:r w:rsidRPr="008D0100">
              <w:rPr>
                <w:rFonts w:asciiTheme="minorHAnsi" w:eastAsiaTheme="minorEastAsia" w:hAnsiTheme="minorHAnsi" w:cstheme="minorHAnsi"/>
                <w:szCs w:val="22"/>
                <w:lang w:eastAsia="zh-CN"/>
              </w:rPr>
              <w:t>只是你们要行道，不要单单听道，自己欺哄自己。因为听道而不行道的，就像人对着镜子看自己本来的面目，看见，走后，随即忘了他的相貌如何。</w:t>
            </w:r>
          </w:p>
        </w:tc>
        <w:tc>
          <w:tcPr>
            <w:tcW w:w="851" w:type="dxa"/>
          </w:tcPr>
          <w:p w14:paraId="7F16FEEA"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7:24-26</w:t>
            </w:r>
          </w:p>
        </w:tc>
        <w:tc>
          <w:tcPr>
            <w:tcW w:w="4111" w:type="dxa"/>
          </w:tcPr>
          <w:p w14:paraId="303E5989" w14:textId="77777777" w:rsidR="00BB7322" w:rsidRPr="008D0100" w:rsidRDefault="00BB7322" w:rsidP="008D0100">
            <w:pPr>
              <w:snapToGrid/>
              <w:spacing w:before="0" w:after="0" w:line="240" w:lineRule="auto"/>
              <w:rPr>
                <w:rFonts w:asciiTheme="minorHAnsi" w:eastAsiaTheme="minorEastAsia" w:hAnsiTheme="minorHAnsi" w:cstheme="minorHAnsi"/>
                <w:szCs w:val="22"/>
                <w:lang w:eastAsia="zh-CN"/>
              </w:rPr>
            </w:pPr>
            <w:r w:rsidRPr="008D0100">
              <w:rPr>
                <w:rFonts w:asciiTheme="minorHAnsi" w:eastAsiaTheme="minorEastAsia" w:hAnsiTheme="minorHAnsi" w:cstheme="minorHAnsi"/>
                <w:szCs w:val="22"/>
                <w:lang w:eastAsia="zh-CN"/>
              </w:rPr>
              <w:t>所以，凡听见我这话就去行的，好比一个聪明人，把房子盖在磐石上。雨淋，水冲，风吹，撞着那房子，房子总不倒塌，因为根基立在磐石上。凡听见我这话不去行的，好比一个无知的人，把房子盖在沙土上。</w:t>
            </w:r>
          </w:p>
        </w:tc>
      </w:tr>
      <w:tr w:rsidR="00BB7322" w:rsidRPr="008D0100" w14:paraId="58233732" w14:textId="77777777" w:rsidTr="008D0100">
        <w:tc>
          <w:tcPr>
            <w:tcW w:w="828" w:type="dxa"/>
          </w:tcPr>
          <w:p w14:paraId="370076A0"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2:5</w:t>
            </w:r>
          </w:p>
        </w:tc>
        <w:tc>
          <w:tcPr>
            <w:tcW w:w="3725" w:type="dxa"/>
          </w:tcPr>
          <w:p w14:paraId="27D3A9B9" w14:textId="77777777" w:rsidR="00BB7322" w:rsidRPr="008D0100" w:rsidRDefault="00BB7322" w:rsidP="008D0100">
            <w:pPr>
              <w:snapToGrid/>
              <w:spacing w:before="0" w:after="0" w:line="240" w:lineRule="auto"/>
              <w:rPr>
                <w:rFonts w:asciiTheme="minorHAnsi" w:eastAsiaTheme="minorEastAsia" w:hAnsiTheme="minorHAnsi" w:cstheme="minorHAnsi"/>
                <w:color w:val="000000"/>
                <w:szCs w:val="22"/>
                <w:lang w:eastAsia="zh-CN"/>
              </w:rPr>
            </w:pPr>
            <w:r w:rsidRPr="008D0100">
              <w:rPr>
                <w:rFonts w:asciiTheme="minorHAnsi" w:eastAsiaTheme="minorEastAsia" w:hAnsiTheme="minorHAnsi" w:cstheme="minorHAnsi"/>
                <w:color w:val="000000"/>
                <w:szCs w:val="22"/>
                <w:lang w:eastAsia="zh-CN"/>
              </w:rPr>
              <w:t>我亲爱的弟兄们，请听，　神岂不是拣选了世上的贫穷人，叫他们在信上富足，并承受他所应许给那些爱他之人的国吗？</w:t>
            </w:r>
          </w:p>
        </w:tc>
        <w:tc>
          <w:tcPr>
            <w:tcW w:w="851" w:type="dxa"/>
          </w:tcPr>
          <w:p w14:paraId="7E22F0A0"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5:3-5</w:t>
            </w:r>
          </w:p>
        </w:tc>
        <w:tc>
          <w:tcPr>
            <w:tcW w:w="4111" w:type="dxa"/>
          </w:tcPr>
          <w:p w14:paraId="1D7622D6" w14:textId="77777777" w:rsidR="00BB7322" w:rsidRPr="008D0100" w:rsidRDefault="00BB7322" w:rsidP="008D0100">
            <w:pPr>
              <w:snapToGrid/>
              <w:spacing w:before="0" w:after="0" w:line="240" w:lineRule="auto"/>
              <w:rPr>
                <w:rFonts w:asciiTheme="minorHAnsi" w:eastAsiaTheme="minorEastAsia" w:hAnsiTheme="minorHAnsi" w:cstheme="minorHAnsi"/>
                <w:color w:val="000000"/>
                <w:szCs w:val="22"/>
                <w:lang w:eastAsia="zh-CN"/>
              </w:rPr>
            </w:pPr>
            <w:r w:rsidRPr="008D0100">
              <w:rPr>
                <w:rFonts w:asciiTheme="minorHAnsi" w:eastAsiaTheme="minorEastAsia" w:hAnsiTheme="minorHAnsi" w:cstheme="minorHAnsi"/>
                <w:color w:val="000000"/>
                <w:szCs w:val="22"/>
                <w:lang w:eastAsia="zh-CN"/>
              </w:rPr>
              <w:t>虚心的人有福了，因为天国是他们的。哀恸的人有福了，因为他们必得安慰。温柔的人有福了，因为他们必承受地土。</w:t>
            </w:r>
          </w:p>
        </w:tc>
      </w:tr>
      <w:tr w:rsidR="00BB7322" w:rsidRPr="008D0100" w14:paraId="30B09DFC" w14:textId="77777777" w:rsidTr="008D0100">
        <w:tc>
          <w:tcPr>
            <w:tcW w:w="828" w:type="dxa"/>
          </w:tcPr>
          <w:p w14:paraId="5A094FA1"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2:10-11</w:t>
            </w:r>
          </w:p>
        </w:tc>
        <w:tc>
          <w:tcPr>
            <w:tcW w:w="3725" w:type="dxa"/>
          </w:tcPr>
          <w:p w14:paraId="3240C4DB" w14:textId="77777777" w:rsidR="00BB7322" w:rsidRPr="008D0100" w:rsidRDefault="00BB7322" w:rsidP="008D0100">
            <w:pPr>
              <w:snapToGrid/>
              <w:spacing w:before="0" w:after="0" w:line="240" w:lineRule="auto"/>
              <w:rPr>
                <w:rFonts w:asciiTheme="minorHAnsi" w:eastAsiaTheme="minorEastAsia" w:hAnsiTheme="minorHAnsi" w:cstheme="minorHAnsi"/>
                <w:color w:val="000000"/>
                <w:szCs w:val="22"/>
                <w:lang w:eastAsia="zh-CN"/>
              </w:rPr>
            </w:pPr>
            <w:r w:rsidRPr="008D0100">
              <w:rPr>
                <w:rFonts w:asciiTheme="minorHAnsi" w:eastAsiaTheme="minorEastAsia" w:hAnsiTheme="minorHAnsi" w:cstheme="minorHAnsi"/>
                <w:color w:val="000000"/>
                <w:szCs w:val="22"/>
                <w:lang w:eastAsia="zh-CN"/>
              </w:rPr>
              <w:t>因为凡遵守全律法的，只在一条上跌倒，他就是犯了众条。原来那说不可奸淫的，也说不可杀人。你就是不奸淫，却杀人，仍是成了犯律法的。</w:t>
            </w:r>
          </w:p>
        </w:tc>
        <w:tc>
          <w:tcPr>
            <w:tcW w:w="851" w:type="dxa"/>
          </w:tcPr>
          <w:p w14:paraId="79CCD893"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5:19-22</w:t>
            </w:r>
          </w:p>
        </w:tc>
        <w:tc>
          <w:tcPr>
            <w:tcW w:w="4111" w:type="dxa"/>
          </w:tcPr>
          <w:p w14:paraId="429D897F" w14:textId="77777777" w:rsidR="00BB7322" w:rsidRPr="008D0100" w:rsidRDefault="00BB7322" w:rsidP="008D0100">
            <w:pPr>
              <w:snapToGrid/>
              <w:spacing w:before="0" w:after="0" w:line="240" w:lineRule="auto"/>
              <w:rPr>
                <w:rFonts w:asciiTheme="minorHAnsi" w:eastAsiaTheme="minorEastAsia" w:hAnsiTheme="minorHAnsi" w:cstheme="minorHAnsi"/>
                <w:color w:val="000000"/>
                <w:szCs w:val="22"/>
                <w:lang w:eastAsia="zh-CN"/>
              </w:rPr>
            </w:pPr>
            <w:r w:rsidRPr="008D0100">
              <w:rPr>
                <w:rFonts w:asciiTheme="minorHAnsi" w:eastAsiaTheme="minorEastAsia" w:hAnsiTheme="minorHAnsi" w:cstheme="minorHAnsi"/>
                <w:color w:val="000000"/>
                <w:szCs w:val="22"/>
                <w:lang w:eastAsia="zh-CN"/>
              </w:rPr>
              <w:t>所以，无论何人废掉这诫命中最小的一条，又教训人这样作，他在天国要称为最小的；但无论何人遵行这诫命，又教训人遵行，他在天国要称为大的。我告诉你们：你们的义若不胜于文士和法利赛人的义，断不能进天国。你们听见有吩咐古人的话，说：</w:t>
            </w:r>
            <w:r w:rsidRPr="008D0100">
              <w:rPr>
                <w:rFonts w:asciiTheme="minorHAnsi" w:eastAsiaTheme="minorEastAsia" w:hAnsiTheme="minorHAnsi" w:cstheme="minorHAnsi"/>
                <w:color w:val="000000"/>
                <w:szCs w:val="22"/>
                <w:lang w:eastAsia="zh-CN"/>
              </w:rPr>
              <w:t>‘</w:t>
            </w:r>
            <w:r w:rsidRPr="008D0100">
              <w:rPr>
                <w:rFonts w:asciiTheme="minorHAnsi" w:eastAsiaTheme="minorEastAsia" w:hAnsiTheme="minorHAnsi" w:cstheme="minorHAnsi"/>
                <w:color w:val="000000"/>
                <w:szCs w:val="22"/>
                <w:lang w:eastAsia="zh-CN"/>
              </w:rPr>
              <w:t>不可杀人</w:t>
            </w:r>
            <w:r w:rsidRPr="008D0100">
              <w:rPr>
                <w:rFonts w:asciiTheme="minorHAnsi" w:eastAsiaTheme="minorEastAsia" w:hAnsiTheme="minorHAnsi" w:cstheme="minorHAnsi"/>
                <w:color w:val="000000"/>
                <w:szCs w:val="22"/>
                <w:lang w:eastAsia="zh-CN"/>
              </w:rPr>
              <w:t>’</w:t>
            </w:r>
            <w:r w:rsidRPr="008D0100">
              <w:rPr>
                <w:rFonts w:asciiTheme="minorHAnsi" w:eastAsiaTheme="minorEastAsia" w:hAnsiTheme="minorHAnsi" w:cstheme="minorHAnsi"/>
                <w:color w:val="000000"/>
                <w:szCs w:val="22"/>
                <w:lang w:eastAsia="zh-CN"/>
              </w:rPr>
              <w:t>，又说：</w:t>
            </w:r>
            <w:r w:rsidRPr="008D0100">
              <w:rPr>
                <w:rFonts w:asciiTheme="minorHAnsi" w:eastAsiaTheme="minorEastAsia" w:hAnsiTheme="minorHAnsi" w:cstheme="minorHAnsi"/>
                <w:color w:val="000000"/>
                <w:szCs w:val="22"/>
                <w:lang w:eastAsia="zh-CN"/>
              </w:rPr>
              <w:t>‘</w:t>
            </w:r>
            <w:r w:rsidRPr="008D0100">
              <w:rPr>
                <w:rFonts w:asciiTheme="minorHAnsi" w:eastAsiaTheme="minorEastAsia" w:hAnsiTheme="minorHAnsi" w:cstheme="minorHAnsi"/>
                <w:color w:val="000000"/>
                <w:szCs w:val="22"/>
                <w:lang w:eastAsia="zh-CN"/>
              </w:rPr>
              <w:t>凡杀人的，难免受审判。</w:t>
            </w:r>
            <w:r w:rsidRPr="008D0100">
              <w:rPr>
                <w:rFonts w:asciiTheme="minorHAnsi" w:eastAsiaTheme="minorEastAsia" w:hAnsiTheme="minorHAnsi" w:cstheme="minorHAnsi"/>
                <w:color w:val="000000"/>
                <w:szCs w:val="22"/>
                <w:lang w:eastAsia="zh-CN"/>
              </w:rPr>
              <w:t>’</w:t>
            </w:r>
            <w:r w:rsidRPr="008D0100">
              <w:rPr>
                <w:rFonts w:asciiTheme="minorHAnsi" w:eastAsiaTheme="minorEastAsia" w:hAnsiTheme="minorHAnsi" w:cstheme="minorHAnsi"/>
                <w:color w:val="000000"/>
                <w:szCs w:val="22"/>
                <w:lang w:eastAsia="zh-CN"/>
              </w:rPr>
              <w:t>只是我告诉你们：凡向弟兄动怒的，难免受审判。凡骂弟兄是拉加的，难免公会的审断；凡骂弟兄是魔利的，难免地狱的火。</w:t>
            </w:r>
          </w:p>
        </w:tc>
      </w:tr>
      <w:tr w:rsidR="00BB7322" w:rsidRPr="008D0100" w14:paraId="36F53DFA" w14:textId="77777777" w:rsidTr="008D0100">
        <w:tc>
          <w:tcPr>
            <w:tcW w:w="828" w:type="dxa"/>
          </w:tcPr>
          <w:p w14:paraId="02A9A604"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2:13</w:t>
            </w:r>
          </w:p>
        </w:tc>
        <w:tc>
          <w:tcPr>
            <w:tcW w:w="3725" w:type="dxa"/>
          </w:tcPr>
          <w:p w14:paraId="41529649" w14:textId="77777777" w:rsidR="00BB7322" w:rsidRPr="008D0100" w:rsidRDefault="00BB7322" w:rsidP="008D0100">
            <w:pPr>
              <w:snapToGrid/>
              <w:spacing w:before="0" w:after="0" w:line="240" w:lineRule="auto"/>
              <w:rPr>
                <w:rFonts w:asciiTheme="minorHAnsi" w:eastAsiaTheme="minorEastAsia" w:hAnsiTheme="minorHAnsi" w:cstheme="minorHAnsi"/>
                <w:color w:val="000000"/>
                <w:szCs w:val="22"/>
                <w:lang w:eastAsia="zh-CN"/>
              </w:rPr>
            </w:pPr>
            <w:r w:rsidRPr="008D0100">
              <w:rPr>
                <w:rFonts w:asciiTheme="minorHAnsi" w:eastAsiaTheme="minorEastAsia" w:hAnsiTheme="minorHAnsi" w:cstheme="minorHAnsi"/>
                <w:color w:val="000000"/>
                <w:szCs w:val="22"/>
                <w:lang w:eastAsia="zh-CN"/>
              </w:rPr>
              <w:t>因为那不怜悯人的，也要受无怜悯的审判，怜悯原是向审判夸胜。</w:t>
            </w:r>
          </w:p>
        </w:tc>
        <w:tc>
          <w:tcPr>
            <w:tcW w:w="851" w:type="dxa"/>
          </w:tcPr>
          <w:p w14:paraId="185C3628"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5:7</w:t>
            </w:r>
          </w:p>
        </w:tc>
        <w:tc>
          <w:tcPr>
            <w:tcW w:w="4111" w:type="dxa"/>
          </w:tcPr>
          <w:p w14:paraId="24965986" w14:textId="77777777" w:rsidR="00BB7322" w:rsidRPr="008D0100" w:rsidRDefault="00BB7322" w:rsidP="008D0100">
            <w:pPr>
              <w:snapToGrid/>
              <w:spacing w:before="0" w:after="0" w:line="240" w:lineRule="auto"/>
              <w:rPr>
                <w:rFonts w:asciiTheme="minorHAnsi" w:eastAsiaTheme="minorEastAsia" w:hAnsiTheme="minorHAnsi" w:cstheme="minorHAnsi"/>
                <w:color w:val="000000"/>
                <w:szCs w:val="22"/>
                <w:lang w:eastAsia="zh-CN"/>
              </w:rPr>
            </w:pPr>
            <w:r w:rsidRPr="008D0100">
              <w:rPr>
                <w:rFonts w:asciiTheme="minorHAnsi" w:eastAsiaTheme="minorEastAsia" w:hAnsiTheme="minorHAnsi" w:cstheme="minorHAnsi"/>
                <w:color w:val="000000"/>
                <w:szCs w:val="22"/>
                <w:lang w:eastAsia="zh-CN"/>
              </w:rPr>
              <w:t>怜恤人的人有福了，因为他们必蒙怜恤。</w:t>
            </w:r>
          </w:p>
        </w:tc>
      </w:tr>
      <w:tr w:rsidR="00BB7322" w:rsidRPr="008D0100" w14:paraId="061E361A" w14:textId="77777777" w:rsidTr="008D0100">
        <w:tc>
          <w:tcPr>
            <w:tcW w:w="828" w:type="dxa"/>
          </w:tcPr>
          <w:p w14:paraId="7957608E"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3:12</w:t>
            </w:r>
          </w:p>
        </w:tc>
        <w:tc>
          <w:tcPr>
            <w:tcW w:w="3725" w:type="dxa"/>
          </w:tcPr>
          <w:p w14:paraId="28202564" w14:textId="77777777" w:rsidR="00BB7322" w:rsidRPr="008D0100" w:rsidRDefault="00BB7322" w:rsidP="008D0100">
            <w:pPr>
              <w:snapToGrid/>
              <w:spacing w:before="0" w:after="0" w:line="240" w:lineRule="auto"/>
              <w:rPr>
                <w:rFonts w:asciiTheme="minorHAnsi" w:eastAsiaTheme="minorEastAsia" w:hAnsiTheme="minorHAnsi" w:cstheme="minorHAnsi"/>
                <w:color w:val="000000"/>
                <w:szCs w:val="22"/>
                <w:lang w:eastAsia="zh-CN"/>
              </w:rPr>
            </w:pPr>
            <w:r w:rsidRPr="008D0100">
              <w:rPr>
                <w:rFonts w:asciiTheme="minorHAnsi" w:eastAsiaTheme="minorEastAsia" w:hAnsiTheme="minorHAnsi" w:cstheme="minorHAnsi"/>
                <w:color w:val="000000"/>
                <w:szCs w:val="22"/>
                <w:lang w:eastAsia="zh-CN"/>
              </w:rPr>
              <w:t>我的弟兄们，无花果树能生橄榄吗？葡萄树能结无花果吗？咸水里也不能发出甜水来。</w:t>
            </w:r>
          </w:p>
        </w:tc>
        <w:tc>
          <w:tcPr>
            <w:tcW w:w="851" w:type="dxa"/>
          </w:tcPr>
          <w:p w14:paraId="74474644"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7:16</w:t>
            </w:r>
          </w:p>
        </w:tc>
        <w:tc>
          <w:tcPr>
            <w:tcW w:w="4111" w:type="dxa"/>
          </w:tcPr>
          <w:p w14:paraId="6D5F8FD8" w14:textId="77777777" w:rsidR="00BB7322" w:rsidRPr="008D0100" w:rsidRDefault="00BB7322" w:rsidP="008D0100">
            <w:pPr>
              <w:snapToGrid/>
              <w:spacing w:before="0" w:after="0" w:line="240" w:lineRule="auto"/>
              <w:rPr>
                <w:rFonts w:asciiTheme="minorHAnsi" w:eastAsiaTheme="minorEastAsia" w:hAnsiTheme="minorHAnsi" w:cstheme="minorHAnsi"/>
                <w:color w:val="000000"/>
                <w:szCs w:val="22"/>
                <w:lang w:eastAsia="zh-CN"/>
              </w:rPr>
            </w:pPr>
            <w:r w:rsidRPr="008D0100">
              <w:rPr>
                <w:rFonts w:asciiTheme="minorHAnsi" w:eastAsiaTheme="minorEastAsia" w:hAnsiTheme="minorHAnsi" w:cstheme="minorHAnsi"/>
                <w:color w:val="000000"/>
                <w:szCs w:val="22"/>
                <w:lang w:eastAsia="zh-CN"/>
              </w:rPr>
              <w:t>凭着他们的果子，就可以认出他们来。荆棘上岂能摘葡萄呢？蒺藜里岂能摘无花果呢？</w:t>
            </w:r>
          </w:p>
        </w:tc>
      </w:tr>
      <w:tr w:rsidR="00BB7322" w:rsidRPr="008D0100" w14:paraId="6DF08B09" w14:textId="77777777" w:rsidTr="008D0100">
        <w:tc>
          <w:tcPr>
            <w:tcW w:w="828" w:type="dxa"/>
          </w:tcPr>
          <w:p w14:paraId="500E34D3"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3:18</w:t>
            </w:r>
          </w:p>
        </w:tc>
        <w:tc>
          <w:tcPr>
            <w:tcW w:w="3725" w:type="dxa"/>
          </w:tcPr>
          <w:p w14:paraId="4C0D5107" w14:textId="77777777" w:rsidR="00BB7322" w:rsidRPr="008D0100" w:rsidRDefault="00BB7322" w:rsidP="008D0100">
            <w:pPr>
              <w:snapToGrid/>
              <w:spacing w:before="0" w:after="0" w:line="240" w:lineRule="auto"/>
              <w:rPr>
                <w:rFonts w:asciiTheme="minorHAnsi" w:eastAsiaTheme="minorEastAsia" w:hAnsiTheme="minorHAnsi" w:cstheme="minorHAnsi"/>
                <w:color w:val="000000"/>
                <w:szCs w:val="22"/>
                <w:lang w:eastAsia="zh-CN"/>
              </w:rPr>
            </w:pPr>
            <w:r w:rsidRPr="008D0100">
              <w:rPr>
                <w:rFonts w:asciiTheme="minorHAnsi" w:eastAsiaTheme="minorEastAsia" w:hAnsiTheme="minorHAnsi" w:cstheme="minorHAnsi"/>
                <w:color w:val="000000"/>
                <w:szCs w:val="22"/>
                <w:lang w:eastAsia="zh-CN"/>
              </w:rPr>
              <w:t>并且使人和平的，是用和平所栽种的义果。</w:t>
            </w:r>
          </w:p>
        </w:tc>
        <w:tc>
          <w:tcPr>
            <w:tcW w:w="851" w:type="dxa"/>
          </w:tcPr>
          <w:p w14:paraId="35EA533C"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5:9</w:t>
            </w:r>
          </w:p>
        </w:tc>
        <w:tc>
          <w:tcPr>
            <w:tcW w:w="4111" w:type="dxa"/>
          </w:tcPr>
          <w:p w14:paraId="7987E887" w14:textId="77777777" w:rsidR="00BB7322" w:rsidRPr="008D0100" w:rsidRDefault="00BB7322" w:rsidP="008D0100">
            <w:pPr>
              <w:snapToGrid/>
              <w:spacing w:before="0" w:after="0" w:line="240" w:lineRule="auto"/>
              <w:rPr>
                <w:rFonts w:asciiTheme="minorHAnsi" w:eastAsiaTheme="minorEastAsia" w:hAnsiTheme="minorHAnsi" w:cstheme="minorHAnsi"/>
                <w:color w:val="000000"/>
                <w:szCs w:val="22"/>
                <w:lang w:eastAsia="zh-CN"/>
              </w:rPr>
            </w:pPr>
            <w:r w:rsidRPr="008D0100">
              <w:rPr>
                <w:rFonts w:asciiTheme="minorHAnsi" w:eastAsiaTheme="minorEastAsia" w:hAnsiTheme="minorHAnsi" w:cstheme="minorHAnsi"/>
                <w:color w:val="000000"/>
                <w:szCs w:val="22"/>
                <w:lang w:eastAsia="zh-CN"/>
              </w:rPr>
              <w:t>使人和睦的人有福了，因为他们必称为　神的儿子。</w:t>
            </w:r>
          </w:p>
        </w:tc>
      </w:tr>
      <w:tr w:rsidR="00BB7322" w:rsidRPr="008D0100" w14:paraId="6CB2102B" w14:textId="77777777" w:rsidTr="008D0100">
        <w:tc>
          <w:tcPr>
            <w:tcW w:w="828" w:type="dxa"/>
          </w:tcPr>
          <w:p w14:paraId="4012CC2F"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4:2-3</w:t>
            </w:r>
          </w:p>
        </w:tc>
        <w:tc>
          <w:tcPr>
            <w:tcW w:w="3725" w:type="dxa"/>
          </w:tcPr>
          <w:p w14:paraId="2C3000EA" w14:textId="77777777" w:rsidR="00BB7322" w:rsidRPr="008D0100" w:rsidRDefault="00BB7322" w:rsidP="008D0100">
            <w:pPr>
              <w:snapToGrid/>
              <w:spacing w:before="0" w:after="0" w:line="240" w:lineRule="auto"/>
              <w:rPr>
                <w:rFonts w:asciiTheme="minorHAnsi" w:eastAsiaTheme="minorEastAsia" w:hAnsiTheme="minorHAnsi" w:cstheme="minorHAnsi"/>
                <w:color w:val="000000"/>
                <w:szCs w:val="22"/>
                <w:lang w:eastAsia="zh-CN"/>
              </w:rPr>
            </w:pPr>
            <w:r w:rsidRPr="008D0100">
              <w:rPr>
                <w:rFonts w:asciiTheme="minorHAnsi" w:eastAsiaTheme="minorEastAsia" w:hAnsiTheme="minorHAnsi" w:cstheme="minorHAnsi"/>
                <w:color w:val="000000"/>
                <w:szCs w:val="22"/>
                <w:lang w:eastAsia="zh-CN"/>
              </w:rPr>
              <w:t>你们贪恋，还是得不着；你们杀害嫉妒，又斗殴争战，也不能得。你们得不着，是因为你们不求。你们求也得不着，是因为你们妄求，要浪费在你们的宴乐中。</w:t>
            </w:r>
          </w:p>
        </w:tc>
        <w:tc>
          <w:tcPr>
            <w:tcW w:w="851" w:type="dxa"/>
          </w:tcPr>
          <w:p w14:paraId="489FE2AE"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7:7-8</w:t>
            </w:r>
          </w:p>
        </w:tc>
        <w:tc>
          <w:tcPr>
            <w:tcW w:w="4111" w:type="dxa"/>
          </w:tcPr>
          <w:p w14:paraId="38C8069A" w14:textId="77777777" w:rsidR="00BB7322" w:rsidRPr="008D0100" w:rsidRDefault="00BB7322" w:rsidP="008D0100">
            <w:pPr>
              <w:snapToGrid/>
              <w:spacing w:before="0" w:after="0" w:line="240" w:lineRule="auto"/>
              <w:rPr>
                <w:rFonts w:asciiTheme="minorHAnsi" w:eastAsiaTheme="minorEastAsia" w:hAnsiTheme="minorHAnsi" w:cstheme="minorHAnsi"/>
                <w:color w:val="000000"/>
                <w:szCs w:val="22"/>
                <w:lang w:eastAsia="zh-CN"/>
              </w:rPr>
            </w:pPr>
            <w:r w:rsidRPr="008D0100">
              <w:rPr>
                <w:rFonts w:asciiTheme="minorHAnsi" w:eastAsiaTheme="minorEastAsia" w:hAnsiTheme="minorHAnsi" w:cstheme="minorHAnsi"/>
                <w:color w:val="000000"/>
                <w:szCs w:val="22"/>
                <w:lang w:eastAsia="zh-CN"/>
              </w:rPr>
              <w:t>你们祈求，就给你们；寻找，就寻见；叩门，就给你们开门。因为凡祈求的，就得着；寻找的，就寻见；叩门的，就给他开门。</w:t>
            </w:r>
          </w:p>
        </w:tc>
      </w:tr>
      <w:tr w:rsidR="00BB7322" w:rsidRPr="008D0100" w14:paraId="63A717DD" w14:textId="77777777" w:rsidTr="008D0100">
        <w:tc>
          <w:tcPr>
            <w:tcW w:w="828" w:type="dxa"/>
          </w:tcPr>
          <w:p w14:paraId="062333BE"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4:4</w:t>
            </w:r>
          </w:p>
        </w:tc>
        <w:tc>
          <w:tcPr>
            <w:tcW w:w="3725" w:type="dxa"/>
          </w:tcPr>
          <w:p w14:paraId="0F84A5B7" w14:textId="77777777" w:rsidR="00BB7322" w:rsidRPr="008D0100" w:rsidRDefault="00BB7322" w:rsidP="008D0100">
            <w:pPr>
              <w:snapToGrid/>
              <w:spacing w:before="0" w:after="0" w:line="240" w:lineRule="auto"/>
              <w:rPr>
                <w:rFonts w:asciiTheme="minorHAnsi" w:eastAsiaTheme="minorEastAsia" w:hAnsiTheme="minorHAnsi" w:cstheme="minorHAnsi"/>
                <w:color w:val="000000"/>
                <w:szCs w:val="22"/>
                <w:lang w:eastAsia="zh-CN"/>
              </w:rPr>
            </w:pPr>
            <w:r w:rsidRPr="008D0100">
              <w:rPr>
                <w:rFonts w:asciiTheme="minorHAnsi" w:eastAsiaTheme="minorEastAsia" w:hAnsiTheme="minorHAnsi" w:cstheme="minorHAnsi"/>
                <w:color w:val="000000"/>
                <w:szCs w:val="22"/>
                <w:lang w:eastAsia="zh-CN"/>
              </w:rPr>
              <w:t>你们这些淫乱的人哪，岂不知与世俗为友就是与　神为敌吗？所以凡想要与世俗为友的，就是与　神为</w:t>
            </w:r>
            <w:r w:rsidRPr="008D0100">
              <w:rPr>
                <w:rFonts w:asciiTheme="minorHAnsi" w:eastAsiaTheme="minorEastAsia" w:hAnsiTheme="minorHAnsi" w:cstheme="minorHAnsi"/>
                <w:color w:val="000000"/>
                <w:szCs w:val="22"/>
                <w:lang w:eastAsia="zh-CN"/>
              </w:rPr>
              <w:lastRenderedPageBreak/>
              <w:t>敌了。</w:t>
            </w:r>
          </w:p>
        </w:tc>
        <w:tc>
          <w:tcPr>
            <w:tcW w:w="851" w:type="dxa"/>
          </w:tcPr>
          <w:p w14:paraId="6ED61EF7"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lastRenderedPageBreak/>
              <w:t>6:24</w:t>
            </w:r>
          </w:p>
        </w:tc>
        <w:tc>
          <w:tcPr>
            <w:tcW w:w="4111" w:type="dxa"/>
          </w:tcPr>
          <w:p w14:paraId="276EE07E" w14:textId="77777777" w:rsidR="00BB7322" w:rsidRPr="008D0100" w:rsidRDefault="00BB7322" w:rsidP="008D0100">
            <w:pPr>
              <w:snapToGrid/>
              <w:spacing w:before="0" w:after="0" w:line="240" w:lineRule="auto"/>
              <w:rPr>
                <w:rFonts w:asciiTheme="minorHAnsi" w:eastAsiaTheme="minorEastAsia" w:hAnsiTheme="minorHAnsi" w:cstheme="minorHAnsi"/>
                <w:color w:val="000000"/>
                <w:szCs w:val="22"/>
                <w:lang w:eastAsia="zh-CN"/>
              </w:rPr>
            </w:pPr>
            <w:r w:rsidRPr="008D0100">
              <w:rPr>
                <w:rFonts w:asciiTheme="minorHAnsi" w:eastAsiaTheme="minorEastAsia" w:hAnsiTheme="minorHAnsi" w:cstheme="minorHAnsi"/>
                <w:color w:val="000000"/>
                <w:szCs w:val="22"/>
                <w:lang w:eastAsia="zh-CN"/>
              </w:rPr>
              <w:t>一个人不能侍奉两个主。不是恶这个爱那个，就是重这个轻那个。你们不能又侍奉　神，又侍奉玛门（</w:t>
            </w:r>
            <w:r w:rsidRPr="008D0100">
              <w:rPr>
                <w:rFonts w:asciiTheme="minorHAnsi" w:eastAsiaTheme="minorEastAsia" w:hAnsiTheme="minorHAnsi" w:cstheme="minorHAnsi"/>
                <w:color w:val="000000"/>
                <w:szCs w:val="22"/>
                <w:lang w:eastAsia="zh-CN"/>
              </w:rPr>
              <w:t>“</w:t>
            </w:r>
            <w:r w:rsidRPr="008D0100">
              <w:rPr>
                <w:rFonts w:asciiTheme="minorHAnsi" w:eastAsiaTheme="minorEastAsia" w:hAnsiTheme="minorHAnsi" w:cstheme="minorHAnsi"/>
                <w:color w:val="000000"/>
                <w:szCs w:val="22"/>
                <w:lang w:eastAsia="zh-CN"/>
              </w:rPr>
              <w:t>玛门</w:t>
            </w:r>
            <w:r w:rsidRPr="008D0100">
              <w:rPr>
                <w:rFonts w:asciiTheme="minorHAnsi" w:eastAsiaTheme="minorEastAsia" w:hAnsiTheme="minorHAnsi" w:cstheme="minorHAnsi"/>
                <w:color w:val="000000"/>
                <w:szCs w:val="22"/>
                <w:lang w:eastAsia="zh-CN"/>
              </w:rPr>
              <w:t>”</w:t>
            </w:r>
            <w:r w:rsidRPr="008D0100">
              <w:rPr>
                <w:rFonts w:asciiTheme="minorHAnsi" w:eastAsiaTheme="minorEastAsia" w:hAnsiTheme="minorHAnsi" w:cstheme="minorHAnsi"/>
                <w:color w:val="000000"/>
                <w:szCs w:val="22"/>
                <w:lang w:eastAsia="zh-CN"/>
              </w:rPr>
              <w:t>是</w:t>
            </w:r>
            <w:r w:rsidRPr="008D0100">
              <w:rPr>
                <w:rFonts w:asciiTheme="minorHAnsi" w:eastAsiaTheme="minorEastAsia" w:hAnsiTheme="minorHAnsi" w:cstheme="minorHAnsi"/>
                <w:color w:val="000000"/>
                <w:szCs w:val="22"/>
                <w:lang w:eastAsia="zh-CN"/>
              </w:rPr>
              <w:t>“</w:t>
            </w:r>
            <w:r w:rsidRPr="008D0100">
              <w:rPr>
                <w:rFonts w:asciiTheme="minorHAnsi" w:eastAsiaTheme="minorEastAsia" w:hAnsiTheme="minorHAnsi" w:cstheme="minorHAnsi"/>
                <w:color w:val="000000"/>
                <w:szCs w:val="22"/>
                <w:lang w:eastAsia="zh-CN"/>
              </w:rPr>
              <w:t>财利</w:t>
            </w:r>
            <w:r w:rsidRPr="008D0100">
              <w:rPr>
                <w:rFonts w:asciiTheme="minorHAnsi" w:eastAsiaTheme="minorEastAsia" w:hAnsiTheme="minorHAnsi" w:cstheme="minorHAnsi"/>
                <w:color w:val="000000"/>
                <w:szCs w:val="22"/>
                <w:lang w:eastAsia="zh-CN"/>
              </w:rPr>
              <w:t>”</w:t>
            </w:r>
            <w:r w:rsidRPr="008D0100">
              <w:rPr>
                <w:rFonts w:asciiTheme="minorHAnsi" w:eastAsiaTheme="minorEastAsia" w:hAnsiTheme="minorHAnsi" w:cstheme="minorHAnsi"/>
                <w:color w:val="000000"/>
                <w:szCs w:val="22"/>
                <w:lang w:eastAsia="zh-CN"/>
              </w:rPr>
              <w:lastRenderedPageBreak/>
              <w:t>的意思）。</w:t>
            </w:r>
          </w:p>
        </w:tc>
      </w:tr>
      <w:tr w:rsidR="00BB7322" w:rsidRPr="008D0100" w14:paraId="5514C007" w14:textId="77777777" w:rsidTr="008D0100">
        <w:tc>
          <w:tcPr>
            <w:tcW w:w="828" w:type="dxa"/>
          </w:tcPr>
          <w:p w14:paraId="1C4B6E2D"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lastRenderedPageBreak/>
              <w:t>4:8</w:t>
            </w:r>
          </w:p>
        </w:tc>
        <w:tc>
          <w:tcPr>
            <w:tcW w:w="3725" w:type="dxa"/>
          </w:tcPr>
          <w:p w14:paraId="14CE759D" w14:textId="77777777" w:rsidR="00BB7322" w:rsidRPr="008D0100" w:rsidRDefault="00BB7322" w:rsidP="008D0100">
            <w:pPr>
              <w:snapToGrid/>
              <w:spacing w:before="0" w:after="0" w:line="240" w:lineRule="auto"/>
              <w:rPr>
                <w:rFonts w:asciiTheme="minorHAnsi" w:eastAsiaTheme="minorEastAsia" w:hAnsiTheme="minorHAnsi" w:cstheme="minorHAnsi"/>
                <w:color w:val="000000"/>
                <w:szCs w:val="22"/>
                <w:lang w:eastAsia="zh-CN"/>
              </w:rPr>
            </w:pPr>
            <w:r w:rsidRPr="008D0100">
              <w:rPr>
                <w:rFonts w:asciiTheme="minorHAnsi" w:eastAsiaTheme="minorEastAsia" w:hAnsiTheme="minorHAnsi" w:cstheme="minorHAnsi"/>
                <w:color w:val="000000"/>
                <w:szCs w:val="22"/>
                <w:lang w:eastAsia="zh-CN"/>
              </w:rPr>
              <w:t>你们亲近　神，　神就必亲近你们。有罪的人哪，要洁净你们的手；心怀二意的人哪，要清洁你们的心。</w:t>
            </w:r>
          </w:p>
        </w:tc>
        <w:tc>
          <w:tcPr>
            <w:tcW w:w="851" w:type="dxa"/>
          </w:tcPr>
          <w:p w14:paraId="4F82C387"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6:22</w:t>
            </w:r>
          </w:p>
        </w:tc>
        <w:tc>
          <w:tcPr>
            <w:tcW w:w="4111" w:type="dxa"/>
          </w:tcPr>
          <w:p w14:paraId="6693F46C" w14:textId="77777777" w:rsidR="00BB7322" w:rsidRPr="008D0100" w:rsidRDefault="00BB7322" w:rsidP="008D0100">
            <w:pPr>
              <w:snapToGrid/>
              <w:spacing w:before="0" w:after="0" w:line="240" w:lineRule="auto"/>
              <w:rPr>
                <w:rFonts w:asciiTheme="minorHAnsi" w:eastAsiaTheme="minorEastAsia" w:hAnsiTheme="minorHAnsi" w:cstheme="minorHAnsi"/>
                <w:color w:val="000000"/>
                <w:szCs w:val="22"/>
                <w:lang w:eastAsia="zh-CN"/>
              </w:rPr>
            </w:pPr>
            <w:r w:rsidRPr="008D0100">
              <w:rPr>
                <w:rFonts w:asciiTheme="minorHAnsi" w:eastAsiaTheme="minorEastAsia" w:hAnsiTheme="minorHAnsi" w:cstheme="minorHAnsi"/>
                <w:color w:val="000000"/>
                <w:szCs w:val="22"/>
                <w:lang w:eastAsia="zh-CN"/>
              </w:rPr>
              <w:t>眼睛就是身上的灯。你的眼睛若了亮，全身就光明；</w:t>
            </w:r>
          </w:p>
        </w:tc>
      </w:tr>
      <w:tr w:rsidR="00BB7322" w:rsidRPr="008D0100" w14:paraId="539442EC" w14:textId="77777777" w:rsidTr="008D0100">
        <w:tc>
          <w:tcPr>
            <w:tcW w:w="828" w:type="dxa"/>
          </w:tcPr>
          <w:p w14:paraId="1817C2DC"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4:9</w:t>
            </w:r>
          </w:p>
        </w:tc>
        <w:tc>
          <w:tcPr>
            <w:tcW w:w="3725" w:type="dxa"/>
          </w:tcPr>
          <w:p w14:paraId="629B1E21" w14:textId="77777777" w:rsidR="00BB7322" w:rsidRPr="008D0100" w:rsidRDefault="00BB7322" w:rsidP="008D0100">
            <w:pPr>
              <w:snapToGrid/>
              <w:spacing w:before="0" w:after="0" w:line="240" w:lineRule="auto"/>
              <w:rPr>
                <w:rFonts w:asciiTheme="minorHAnsi" w:eastAsiaTheme="minorEastAsia" w:hAnsiTheme="minorHAnsi" w:cstheme="minorHAnsi"/>
                <w:color w:val="000000"/>
                <w:szCs w:val="22"/>
                <w:lang w:eastAsia="zh-CN"/>
              </w:rPr>
            </w:pPr>
            <w:r w:rsidRPr="008D0100">
              <w:rPr>
                <w:rFonts w:asciiTheme="minorHAnsi" w:eastAsiaTheme="minorEastAsia" w:hAnsiTheme="minorHAnsi" w:cstheme="minorHAnsi"/>
                <w:color w:val="000000"/>
                <w:szCs w:val="22"/>
                <w:lang w:eastAsia="zh-CN"/>
              </w:rPr>
              <w:t>你们要愁苦、悲哀、哭泣，将喜笑变作悲哀，欢乐变作愁闷。</w:t>
            </w:r>
          </w:p>
        </w:tc>
        <w:tc>
          <w:tcPr>
            <w:tcW w:w="851" w:type="dxa"/>
          </w:tcPr>
          <w:p w14:paraId="73DFB845"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5:4</w:t>
            </w:r>
          </w:p>
        </w:tc>
        <w:tc>
          <w:tcPr>
            <w:tcW w:w="4111" w:type="dxa"/>
          </w:tcPr>
          <w:p w14:paraId="68AD1890" w14:textId="77777777" w:rsidR="00BB7322" w:rsidRPr="008D0100" w:rsidRDefault="00BB7322" w:rsidP="008D0100">
            <w:pPr>
              <w:snapToGrid/>
              <w:spacing w:before="0" w:after="0" w:line="240" w:lineRule="auto"/>
              <w:rPr>
                <w:rFonts w:asciiTheme="minorHAnsi" w:eastAsiaTheme="minorEastAsia" w:hAnsiTheme="minorHAnsi" w:cstheme="minorHAnsi"/>
                <w:color w:val="000000"/>
                <w:szCs w:val="22"/>
                <w:lang w:eastAsia="zh-CN"/>
              </w:rPr>
            </w:pPr>
            <w:r w:rsidRPr="008D0100">
              <w:rPr>
                <w:rFonts w:asciiTheme="minorHAnsi" w:eastAsiaTheme="minorEastAsia" w:hAnsiTheme="minorHAnsi" w:cstheme="minorHAnsi"/>
                <w:color w:val="000000"/>
                <w:szCs w:val="22"/>
                <w:lang w:eastAsia="zh-CN"/>
              </w:rPr>
              <w:t>哀恸的人有福了，因为他们必得安慰。</w:t>
            </w:r>
          </w:p>
        </w:tc>
      </w:tr>
      <w:tr w:rsidR="00BB7322" w:rsidRPr="008D0100" w14:paraId="66B79104" w14:textId="77777777" w:rsidTr="008D0100">
        <w:tc>
          <w:tcPr>
            <w:tcW w:w="828" w:type="dxa"/>
          </w:tcPr>
          <w:p w14:paraId="79D8462D"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4:11-12</w:t>
            </w:r>
          </w:p>
        </w:tc>
        <w:tc>
          <w:tcPr>
            <w:tcW w:w="3725" w:type="dxa"/>
          </w:tcPr>
          <w:p w14:paraId="79092282" w14:textId="77777777" w:rsidR="00BB7322" w:rsidRPr="008D0100" w:rsidRDefault="00BB7322" w:rsidP="008D0100">
            <w:pPr>
              <w:snapToGrid/>
              <w:spacing w:before="0" w:after="0" w:line="240" w:lineRule="auto"/>
              <w:rPr>
                <w:rFonts w:asciiTheme="minorHAnsi" w:eastAsiaTheme="minorEastAsia" w:hAnsiTheme="minorHAnsi" w:cstheme="minorHAnsi"/>
                <w:color w:val="000000"/>
                <w:szCs w:val="22"/>
              </w:rPr>
            </w:pPr>
            <w:r w:rsidRPr="008D0100">
              <w:rPr>
                <w:rFonts w:asciiTheme="minorHAnsi" w:eastAsiaTheme="minorEastAsia" w:hAnsiTheme="minorHAnsi" w:cstheme="minorHAnsi"/>
                <w:color w:val="000000"/>
                <w:szCs w:val="22"/>
                <w:lang w:eastAsia="zh-CN"/>
              </w:rPr>
              <w:t>弟兄们，你们不可彼此批评。人若批评弟兄，论断弟兄，就是批评律法，论断律法。你若论断律法，就不是遵行律法，乃是判断人的。设立律法和判断人的，只有一位，就是那能救人也能灭人的。</w:t>
            </w:r>
            <w:r w:rsidRPr="008D0100">
              <w:rPr>
                <w:rFonts w:asciiTheme="minorHAnsi" w:eastAsiaTheme="minorEastAsia" w:hAnsiTheme="minorHAnsi" w:cstheme="minorHAnsi"/>
                <w:color w:val="000000"/>
                <w:szCs w:val="22"/>
              </w:rPr>
              <w:t>你是谁，竟敢论断别人呢？</w:t>
            </w:r>
          </w:p>
        </w:tc>
        <w:tc>
          <w:tcPr>
            <w:tcW w:w="851" w:type="dxa"/>
          </w:tcPr>
          <w:p w14:paraId="6E7DC04C"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7:1</w:t>
            </w:r>
          </w:p>
        </w:tc>
        <w:tc>
          <w:tcPr>
            <w:tcW w:w="4111" w:type="dxa"/>
          </w:tcPr>
          <w:p w14:paraId="6947132D" w14:textId="77777777" w:rsidR="00BB7322" w:rsidRPr="008D0100" w:rsidRDefault="00BB7322" w:rsidP="008D0100">
            <w:pPr>
              <w:snapToGrid/>
              <w:spacing w:before="0" w:after="0" w:line="240" w:lineRule="auto"/>
              <w:rPr>
                <w:rFonts w:asciiTheme="minorHAnsi" w:eastAsiaTheme="minorEastAsia" w:hAnsiTheme="minorHAnsi" w:cstheme="minorHAnsi"/>
                <w:color w:val="000000"/>
                <w:szCs w:val="22"/>
                <w:lang w:eastAsia="zh-CN"/>
              </w:rPr>
            </w:pPr>
            <w:r w:rsidRPr="008D0100">
              <w:rPr>
                <w:rFonts w:asciiTheme="minorHAnsi" w:eastAsiaTheme="minorEastAsia" w:hAnsiTheme="minorHAnsi" w:cstheme="minorHAnsi"/>
                <w:color w:val="000000"/>
                <w:szCs w:val="22"/>
                <w:lang w:eastAsia="zh-CN"/>
              </w:rPr>
              <w:t>你们不要论断人，免得你们被论断。</w:t>
            </w:r>
          </w:p>
        </w:tc>
      </w:tr>
      <w:tr w:rsidR="00BB7322" w:rsidRPr="008D0100" w14:paraId="2856282D" w14:textId="77777777" w:rsidTr="008D0100">
        <w:tc>
          <w:tcPr>
            <w:tcW w:w="828" w:type="dxa"/>
          </w:tcPr>
          <w:p w14:paraId="2B434755"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4:13-14</w:t>
            </w:r>
          </w:p>
        </w:tc>
        <w:tc>
          <w:tcPr>
            <w:tcW w:w="3725" w:type="dxa"/>
          </w:tcPr>
          <w:p w14:paraId="4F144B8A" w14:textId="77777777" w:rsidR="00BB7322" w:rsidRPr="008D0100" w:rsidRDefault="00BB7322" w:rsidP="008D0100">
            <w:pPr>
              <w:snapToGrid/>
              <w:spacing w:before="0" w:after="0" w:line="240" w:lineRule="auto"/>
              <w:rPr>
                <w:rFonts w:asciiTheme="minorHAnsi" w:eastAsiaTheme="minorEastAsia" w:hAnsiTheme="minorHAnsi" w:cstheme="minorHAnsi"/>
                <w:color w:val="000000"/>
                <w:szCs w:val="22"/>
                <w:lang w:eastAsia="zh-CN"/>
              </w:rPr>
            </w:pPr>
            <w:r w:rsidRPr="008D0100">
              <w:rPr>
                <w:rFonts w:asciiTheme="minorHAnsi" w:eastAsiaTheme="minorEastAsia" w:hAnsiTheme="minorHAnsi" w:cstheme="minorHAnsi"/>
                <w:color w:val="000000"/>
                <w:szCs w:val="22"/>
                <w:lang w:eastAsia="zh-CN"/>
              </w:rPr>
              <w:t>嗐！你们有话说：</w:t>
            </w:r>
            <w:r w:rsidRPr="008D0100">
              <w:rPr>
                <w:rFonts w:asciiTheme="minorHAnsi" w:eastAsiaTheme="minorEastAsia" w:hAnsiTheme="minorHAnsi" w:cstheme="minorHAnsi"/>
                <w:color w:val="000000"/>
                <w:szCs w:val="22"/>
                <w:lang w:eastAsia="zh-CN"/>
              </w:rPr>
              <w:t>“</w:t>
            </w:r>
            <w:r w:rsidRPr="008D0100">
              <w:rPr>
                <w:rFonts w:asciiTheme="minorHAnsi" w:eastAsiaTheme="minorEastAsia" w:hAnsiTheme="minorHAnsi" w:cstheme="minorHAnsi"/>
                <w:color w:val="000000"/>
                <w:szCs w:val="22"/>
                <w:lang w:eastAsia="zh-CN"/>
              </w:rPr>
              <w:t>今天、明天我们要往某城里去，在那里住一年，作买卖得利。</w:t>
            </w:r>
            <w:r w:rsidRPr="008D0100">
              <w:rPr>
                <w:rFonts w:asciiTheme="minorHAnsi" w:eastAsiaTheme="minorEastAsia" w:hAnsiTheme="minorHAnsi" w:cstheme="minorHAnsi"/>
                <w:color w:val="000000"/>
                <w:szCs w:val="22"/>
                <w:lang w:eastAsia="zh-CN"/>
              </w:rPr>
              <w:t>”</w:t>
            </w:r>
            <w:r w:rsidRPr="008D0100">
              <w:rPr>
                <w:rFonts w:asciiTheme="minorHAnsi" w:eastAsiaTheme="minorEastAsia" w:hAnsiTheme="minorHAnsi" w:cstheme="minorHAnsi"/>
                <w:color w:val="000000"/>
                <w:szCs w:val="22"/>
                <w:lang w:eastAsia="zh-CN"/>
              </w:rPr>
              <w:t>其实明天如何，你们还不知道。你们的生命是什么呢？你们原来是一片云雾，出现少时就不见了。</w:t>
            </w:r>
          </w:p>
        </w:tc>
        <w:tc>
          <w:tcPr>
            <w:tcW w:w="851" w:type="dxa"/>
          </w:tcPr>
          <w:p w14:paraId="58A2C7CB"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6:34</w:t>
            </w:r>
          </w:p>
        </w:tc>
        <w:tc>
          <w:tcPr>
            <w:tcW w:w="4111" w:type="dxa"/>
          </w:tcPr>
          <w:p w14:paraId="77D7AEB4" w14:textId="77777777" w:rsidR="00BB7322" w:rsidRPr="008D0100" w:rsidRDefault="00BB7322" w:rsidP="008D0100">
            <w:pPr>
              <w:snapToGrid/>
              <w:spacing w:before="0" w:after="0" w:line="240" w:lineRule="auto"/>
              <w:rPr>
                <w:rFonts w:asciiTheme="minorHAnsi" w:eastAsiaTheme="minorEastAsia" w:hAnsiTheme="minorHAnsi" w:cstheme="minorHAnsi"/>
                <w:color w:val="000000"/>
                <w:szCs w:val="22"/>
                <w:lang w:eastAsia="zh-CN"/>
              </w:rPr>
            </w:pPr>
            <w:r w:rsidRPr="008D0100">
              <w:rPr>
                <w:rFonts w:asciiTheme="minorHAnsi" w:eastAsiaTheme="minorEastAsia" w:hAnsiTheme="minorHAnsi" w:cstheme="minorHAnsi"/>
                <w:color w:val="000000"/>
                <w:szCs w:val="22"/>
                <w:lang w:eastAsia="zh-CN"/>
              </w:rPr>
              <w:t>所以，不要为明天忧虑，因为明天自有明天的忧虑；一天的难处一天当就够了。</w:t>
            </w:r>
          </w:p>
        </w:tc>
      </w:tr>
      <w:tr w:rsidR="00BB7322" w:rsidRPr="008D0100" w14:paraId="71E0A4DB" w14:textId="77777777" w:rsidTr="008D0100">
        <w:tc>
          <w:tcPr>
            <w:tcW w:w="828" w:type="dxa"/>
          </w:tcPr>
          <w:p w14:paraId="0C5018B3"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5:2</w:t>
            </w:r>
          </w:p>
        </w:tc>
        <w:tc>
          <w:tcPr>
            <w:tcW w:w="3725" w:type="dxa"/>
          </w:tcPr>
          <w:p w14:paraId="77D0300A" w14:textId="77777777" w:rsidR="00BB7322" w:rsidRPr="008D0100" w:rsidRDefault="00BB7322" w:rsidP="008D0100">
            <w:pPr>
              <w:snapToGrid/>
              <w:spacing w:before="0" w:after="0" w:line="240" w:lineRule="auto"/>
              <w:rPr>
                <w:rFonts w:asciiTheme="minorHAnsi" w:eastAsiaTheme="minorEastAsia" w:hAnsiTheme="minorHAnsi" w:cstheme="minorHAnsi"/>
                <w:color w:val="000000"/>
                <w:szCs w:val="22"/>
                <w:lang w:eastAsia="zh-CN"/>
              </w:rPr>
            </w:pPr>
            <w:r w:rsidRPr="008D0100">
              <w:rPr>
                <w:rFonts w:asciiTheme="minorHAnsi" w:eastAsiaTheme="minorEastAsia" w:hAnsiTheme="minorHAnsi" w:cstheme="minorHAnsi"/>
                <w:color w:val="000000"/>
                <w:szCs w:val="22"/>
                <w:lang w:eastAsia="zh-CN"/>
              </w:rPr>
              <w:t>你们的财物坏了，衣服也被虫子咬了。</w:t>
            </w:r>
          </w:p>
        </w:tc>
        <w:tc>
          <w:tcPr>
            <w:tcW w:w="851" w:type="dxa"/>
          </w:tcPr>
          <w:p w14:paraId="08CFE580"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6:19-20</w:t>
            </w:r>
          </w:p>
        </w:tc>
        <w:tc>
          <w:tcPr>
            <w:tcW w:w="4111" w:type="dxa"/>
          </w:tcPr>
          <w:p w14:paraId="2AA40856" w14:textId="77777777" w:rsidR="00BB7322" w:rsidRPr="008D0100" w:rsidRDefault="00BB7322" w:rsidP="008D0100">
            <w:pPr>
              <w:snapToGrid/>
              <w:spacing w:before="0" w:after="0" w:line="240" w:lineRule="auto"/>
              <w:rPr>
                <w:rFonts w:asciiTheme="minorHAnsi" w:eastAsiaTheme="minorEastAsia" w:hAnsiTheme="minorHAnsi" w:cstheme="minorHAnsi"/>
                <w:color w:val="000000"/>
                <w:szCs w:val="22"/>
                <w:lang w:eastAsia="zh-CN"/>
              </w:rPr>
            </w:pPr>
            <w:r w:rsidRPr="008D0100">
              <w:rPr>
                <w:rFonts w:asciiTheme="minorHAnsi" w:eastAsiaTheme="minorEastAsia" w:hAnsiTheme="minorHAnsi" w:cstheme="minorHAnsi"/>
                <w:color w:val="000000"/>
                <w:szCs w:val="22"/>
                <w:lang w:eastAsia="zh-CN"/>
              </w:rPr>
              <w:t>不要为自己积攒财宝在地上，地上有虫子咬，能锈坏，也有贼挖窟窿来偷；只要积攒财宝在天上，天上没有虫子咬，不能锈坏，也没有贼挖窟窿来偷。</w:t>
            </w:r>
          </w:p>
        </w:tc>
      </w:tr>
      <w:tr w:rsidR="00BB7322" w:rsidRPr="008D0100" w14:paraId="662FCE33" w14:textId="77777777" w:rsidTr="008D0100">
        <w:tc>
          <w:tcPr>
            <w:tcW w:w="828" w:type="dxa"/>
          </w:tcPr>
          <w:p w14:paraId="522148B0"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5:9</w:t>
            </w:r>
          </w:p>
        </w:tc>
        <w:tc>
          <w:tcPr>
            <w:tcW w:w="3725" w:type="dxa"/>
          </w:tcPr>
          <w:p w14:paraId="61EE6DC3" w14:textId="77777777" w:rsidR="00BB7322" w:rsidRPr="008D0100" w:rsidRDefault="00BB7322" w:rsidP="008D0100">
            <w:pPr>
              <w:snapToGrid/>
              <w:spacing w:before="0" w:after="0" w:line="240" w:lineRule="auto"/>
              <w:rPr>
                <w:rFonts w:asciiTheme="minorHAnsi" w:eastAsiaTheme="minorEastAsia" w:hAnsiTheme="minorHAnsi" w:cstheme="minorHAnsi"/>
                <w:color w:val="000000"/>
                <w:szCs w:val="22"/>
                <w:lang w:eastAsia="zh-CN"/>
              </w:rPr>
            </w:pPr>
            <w:r w:rsidRPr="008D0100">
              <w:rPr>
                <w:rFonts w:asciiTheme="minorHAnsi" w:eastAsiaTheme="minorEastAsia" w:hAnsiTheme="minorHAnsi" w:cstheme="minorHAnsi"/>
                <w:color w:val="000000"/>
                <w:szCs w:val="22"/>
                <w:lang w:eastAsia="zh-CN"/>
              </w:rPr>
              <w:t>弟兄们，你们不要彼此埋怨，免得受审判。看哪，审判的主站在门前了。</w:t>
            </w:r>
          </w:p>
        </w:tc>
        <w:tc>
          <w:tcPr>
            <w:tcW w:w="851" w:type="dxa"/>
          </w:tcPr>
          <w:p w14:paraId="12F5CC47"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5:22, 7:1</w:t>
            </w:r>
          </w:p>
        </w:tc>
        <w:tc>
          <w:tcPr>
            <w:tcW w:w="4111" w:type="dxa"/>
          </w:tcPr>
          <w:p w14:paraId="7AAA6B9F" w14:textId="77777777" w:rsidR="00BB7322" w:rsidRPr="008D0100" w:rsidRDefault="00BB7322" w:rsidP="008D0100">
            <w:pPr>
              <w:snapToGrid/>
              <w:spacing w:before="0" w:after="0" w:line="240" w:lineRule="auto"/>
              <w:rPr>
                <w:rFonts w:asciiTheme="minorHAnsi" w:eastAsiaTheme="minorEastAsia" w:hAnsiTheme="minorHAnsi" w:cstheme="minorHAnsi"/>
                <w:color w:val="000000"/>
                <w:szCs w:val="22"/>
                <w:lang w:eastAsia="zh-CN"/>
              </w:rPr>
            </w:pPr>
            <w:r w:rsidRPr="008D0100">
              <w:rPr>
                <w:rFonts w:asciiTheme="minorHAnsi" w:eastAsiaTheme="minorEastAsia" w:hAnsiTheme="minorHAnsi" w:cstheme="minorHAnsi"/>
                <w:color w:val="000000"/>
                <w:szCs w:val="22"/>
                <w:lang w:eastAsia="zh-CN"/>
              </w:rPr>
              <w:t>只是我告诉你们：凡向弟兄动怒的，难免受审判。凡骂弟兄是拉加的，难免公会的审断；凡骂弟兄是魔利的，难免地狱的火。</w:t>
            </w:r>
          </w:p>
          <w:p w14:paraId="76EFBCED" w14:textId="77777777" w:rsidR="00BB7322" w:rsidRPr="008D0100" w:rsidRDefault="00BB7322" w:rsidP="008D0100">
            <w:pPr>
              <w:snapToGrid/>
              <w:spacing w:before="0" w:after="0" w:line="240" w:lineRule="auto"/>
              <w:rPr>
                <w:rFonts w:asciiTheme="minorHAnsi" w:eastAsiaTheme="minorEastAsia" w:hAnsiTheme="minorHAnsi" w:cstheme="minorHAnsi"/>
                <w:color w:val="000000"/>
                <w:szCs w:val="22"/>
                <w:lang w:eastAsia="zh-CN"/>
              </w:rPr>
            </w:pPr>
            <w:r w:rsidRPr="008D0100">
              <w:rPr>
                <w:rFonts w:asciiTheme="minorHAnsi" w:eastAsiaTheme="minorEastAsia" w:hAnsiTheme="minorHAnsi" w:cstheme="minorHAnsi"/>
                <w:color w:val="000000"/>
                <w:szCs w:val="22"/>
                <w:lang w:eastAsia="zh-CN"/>
              </w:rPr>
              <w:t>你们不要论断人，免得你们被论断。</w:t>
            </w:r>
          </w:p>
        </w:tc>
      </w:tr>
      <w:tr w:rsidR="00BB7322" w:rsidRPr="008D0100" w14:paraId="515FDE47" w14:textId="77777777" w:rsidTr="008D0100">
        <w:tc>
          <w:tcPr>
            <w:tcW w:w="828" w:type="dxa"/>
          </w:tcPr>
          <w:p w14:paraId="53066F57"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5:10</w:t>
            </w:r>
          </w:p>
        </w:tc>
        <w:tc>
          <w:tcPr>
            <w:tcW w:w="3725" w:type="dxa"/>
          </w:tcPr>
          <w:p w14:paraId="38EA3D44" w14:textId="77777777" w:rsidR="00BB7322" w:rsidRPr="008D0100" w:rsidRDefault="00BB7322" w:rsidP="008D0100">
            <w:pPr>
              <w:snapToGrid/>
              <w:spacing w:before="0" w:after="0" w:line="240" w:lineRule="auto"/>
              <w:rPr>
                <w:rFonts w:asciiTheme="minorHAnsi" w:eastAsiaTheme="minorEastAsia" w:hAnsiTheme="minorHAnsi" w:cstheme="minorHAnsi"/>
                <w:color w:val="000000"/>
                <w:szCs w:val="22"/>
                <w:lang w:eastAsia="zh-CN"/>
              </w:rPr>
            </w:pPr>
            <w:r w:rsidRPr="008D0100">
              <w:rPr>
                <w:rFonts w:asciiTheme="minorHAnsi" w:eastAsiaTheme="minorEastAsia" w:hAnsiTheme="minorHAnsi" w:cstheme="minorHAnsi"/>
                <w:color w:val="000000"/>
                <w:szCs w:val="22"/>
                <w:lang w:eastAsia="zh-CN"/>
              </w:rPr>
              <w:t>弟兄们，你们要把那先前奉主名说话的众先知，当作能受苦、能忍耐的榜样。</w:t>
            </w:r>
          </w:p>
        </w:tc>
        <w:tc>
          <w:tcPr>
            <w:tcW w:w="851" w:type="dxa"/>
          </w:tcPr>
          <w:p w14:paraId="0D3D1952"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5:11-12</w:t>
            </w:r>
          </w:p>
        </w:tc>
        <w:tc>
          <w:tcPr>
            <w:tcW w:w="4111" w:type="dxa"/>
          </w:tcPr>
          <w:p w14:paraId="7C011A6E" w14:textId="77777777" w:rsidR="00BB7322" w:rsidRPr="008D0100" w:rsidRDefault="00BB7322" w:rsidP="008D0100">
            <w:pPr>
              <w:snapToGrid/>
              <w:spacing w:before="0" w:after="0" w:line="240" w:lineRule="auto"/>
              <w:rPr>
                <w:rFonts w:asciiTheme="minorHAnsi" w:eastAsiaTheme="minorEastAsia" w:hAnsiTheme="minorHAnsi" w:cstheme="minorHAnsi"/>
                <w:color w:val="000000"/>
                <w:szCs w:val="22"/>
                <w:lang w:eastAsia="zh-CN"/>
              </w:rPr>
            </w:pPr>
            <w:r w:rsidRPr="008D0100">
              <w:rPr>
                <w:rFonts w:asciiTheme="minorHAnsi" w:eastAsiaTheme="minorEastAsia" w:hAnsiTheme="minorHAnsi" w:cstheme="minorHAnsi"/>
                <w:color w:val="000000"/>
                <w:szCs w:val="22"/>
                <w:lang w:eastAsia="zh-CN"/>
              </w:rPr>
              <w:t>人若因我辱骂你们，逼迫你们，捏造各样坏话毁谤你们，你们就有福了。应当欢喜快乐，因为你们在天上的赏赐是大的。在你们以前的先知，人也是这样逼迫他们。</w:t>
            </w:r>
          </w:p>
        </w:tc>
      </w:tr>
      <w:tr w:rsidR="00BB7322" w:rsidRPr="008D0100" w14:paraId="428FB917" w14:textId="77777777" w:rsidTr="008D0100">
        <w:tc>
          <w:tcPr>
            <w:tcW w:w="828" w:type="dxa"/>
          </w:tcPr>
          <w:p w14:paraId="65DF2E6B"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5:12</w:t>
            </w:r>
          </w:p>
        </w:tc>
        <w:tc>
          <w:tcPr>
            <w:tcW w:w="3725" w:type="dxa"/>
          </w:tcPr>
          <w:p w14:paraId="3E04BCE7" w14:textId="77777777" w:rsidR="00BB7322" w:rsidRPr="008D0100" w:rsidRDefault="00BB7322" w:rsidP="008D0100">
            <w:pPr>
              <w:snapToGrid/>
              <w:spacing w:before="0" w:after="0" w:line="240" w:lineRule="auto"/>
              <w:rPr>
                <w:rFonts w:asciiTheme="minorHAnsi" w:eastAsiaTheme="minorEastAsia" w:hAnsiTheme="minorHAnsi" w:cstheme="minorHAnsi"/>
                <w:color w:val="000000"/>
                <w:szCs w:val="22"/>
                <w:lang w:eastAsia="zh-CN"/>
              </w:rPr>
            </w:pPr>
            <w:r w:rsidRPr="008D0100">
              <w:rPr>
                <w:rFonts w:asciiTheme="minorHAnsi" w:eastAsiaTheme="minorEastAsia" w:hAnsiTheme="minorHAnsi" w:cstheme="minorHAnsi"/>
                <w:color w:val="000000"/>
                <w:szCs w:val="22"/>
                <w:lang w:eastAsia="zh-CN"/>
              </w:rPr>
              <w:t>我的弟兄们，最要紧的是不可起誓。不可指着天起誓，也不可指着地起誓，无论何誓都不可起。你们说话，是就说是，不是就说不是，免得你们落在审判之下。</w:t>
            </w:r>
          </w:p>
        </w:tc>
        <w:tc>
          <w:tcPr>
            <w:tcW w:w="851" w:type="dxa"/>
          </w:tcPr>
          <w:p w14:paraId="56CFB153" w14:textId="77777777" w:rsidR="00BB7322" w:rsidRPr="008D0100" w:rsidRDefault="00BB7322" w:rsidP="008D0100">
            <w:pPr>
              <w:snapToGrid/>
              <w:spacing w:before="0" w:after="0" w:line="240" w:lineRule="auto"/>
              <w:rPr>
                <w:rFonts w:asciiTheme="minorHAnsi" w:eastAsiaTheme="minorEastAsia" w:hAnsiTheme="minorHAnsi" w:cstheme="minorHAnsi"/>
                <w:szCs w:val="22"/>
              </w:rPr>
            </w:pPr>
            <w:r w:rsidRPr="008D0100">
              <w:rPr>
                <w:rFonts w:asciiTheme="minorHAnsi" w:eastAsiaTheme="minorEastAsia" w:hAnsiTheme="minorHAnsi" w:cstheme="minorHAnsi"/>
                <w:szCs w:val="22"/>
              </w:rPr>
              <w:t>5:34-35</w:t>
            </w:r>
          </w:p>
        </w:tc>
        <w:tc>
          <w:tcPr>
            <w:tcW w:w="4111" w:type="dxa"/>
          </w:tcPr>
          <w:p w14:paraId="78D29AF6" w14:textId="77777777" w:rsidR="00BB7322" w:rsidRPr="008D0100" w:rsidRDefault="00BB7322" w:rsidP="008D0100">
            <w:pPr>
              <w:snapToGrid/>
              <w:spacing w:before="0" w:after="0" w:line="240" w:lineRule="auto"/>
              <w:rPr>
                <w:rFonts w:asciiTheme="minorHAnsi" w:eastAsiaTheme="minorEastAsia" w:hAnsiTheme="minorHAnsi" w:cstheme="minorHAnsi"/>
                <w:color w:val="000000"/>
                <w:szCs w:val="22"/>
                <w:lang w:eastAsia="zh-CN"/>
              </w:rPr>
            </w:pPr>
            <w:r w:rsidRPr="008D0100">
              <w:rPr>
                <w:rFonts w:asciiTheme="minorHAnsi" w:eastAsiaTheme="minorEastAsia" w:hAnsiTheme="minorHAnsi" w:cstheme="minorHAnsi"/>
                <w:color w:val="000000"/>
                <w:szCs w:val="22"/>
                <w:lang w:eastAsia="zh-CN"/>
              </w:rPr>
              <w:t>只是我告诉你们，什么誓都不可起。不可指着天起誓，因为天是　神的座位；不可指着地起誓，因为地是他的脚凳；也不可指着耶路撒冷起誓，因为耶路撒冷是大君的京城。</w:t>
            </w:r>
          </w:p>
        </w:tc>
      </w:tr>
    </w:tbl>
    <w:p w14:paraId="6EF4C69A" w14:textId="77777777" w:rsidR="00BB7322" w:rsidRDefault="00BB7322" w:rsidP="008D0100">
      <w:pPr>
        <w:pStyle w:val="Heading2"/>
        <w:rPr>
          <w:rFonts w:hint="eastAsia"/>
          <w:lang w:eastAsia="zh-CN"/>
        </w:rPr>
      </w:pPr>
      <w:r>
        <w:rPr>
          <w:rFonts w:hint="eastAsia"/>
          <w:lang w:eastAsia="zh-CN"/>
        </w:rPr>
        <w:t xml:space="preserve">B. </w:t>
      </w:r>
      <w:r>
        <w:rPr>
          <w:rFonts w:hint="eastAsia"/>
          <w:lang w:eastAsia="zh-CN"/>
        </w:rPr>
        <w:t>忠心地顺服</w:t>
      </w:r>
    </w:p>
    <w:p w14:paraId="30B7603C" w14:textId="1CCA9324" w:rsidR="00BB7322" w:rsidRDefault="00BB7322" w:rsidP="00BB7322">
      <w:pPr>
        <w:rPr>
          <w:lang w:eastAsia="zh-CN"/>
        </w:rPr>
      </w:pPr>
      <w:r>
        <w:rPr>
          <w:rFonts w:hint="eastAsia"/>
          <w:lang w:eastAsia="zh-CN"/>
        </w:rPr>
        <w:t>现在让我们转到</w:t>
      </w:r>
      <w:r>
        <w:rPr>
          <w:rFonts w:eastAsia="宋体" w:hint="eastAsia"/>
          <w:lang w:eastAsia="zh-CN"/>
        </w:rPr>
        <w:t>雅各书</w:t>
      </w:r>
      <w:r>
        <w:rPr>
          <w:rFonts w:hint="eastAsia"/>
          <w:lang w:eastAsia="zh-CN"/>
        </w:rPr>
        <w:t>的第二个主题，忠</w:t>
      </w:r>
      <w:r>
        <w:rPr>
          <w:rFonts w:eastAsia="宋体" w:hint="eastAsia"/>
          <w:lang w:eastAsia="zh-CN"/>
        </w:rPr>
        <w:t>心</w:t>
      </w:r>
      <w:r>
        <w:rPr>
          <w:rFonts w:hint="eastAsia"/>
          <w:lang w:eastAsia="zh-CN"/>
        </w:rPr>
        <w:t>地</w:t>
      </w:r>
      <w:r>
        <w:rPr>
          <w:rFonts w:eastAsia="宋体" w:hint="eastAsia"/>
          <w:lang w:eastAsia="zh-CN"/>
        </w:rPr>
        <w:t>顺服神</w:t>
      </w:r>
      <w:r>
        <w:rPr>
          <w:rFonts w:hint="eastAsia"/>
          <w:lang w:eastAsia="zh-CN"/>
        </w:rPr>
        <w:t>。旧约学者威廉·邓布雷尔（</w:t>
      </w:r>
      <w:r>
        <w:rPr>
          <w:rFonts w:hint="eastAsia"/>
          <w:lang w:eastAsia="zh-CN"/>
        </w:rPr>
        <w:t>William Dumbrell</w:t>
      </w:r>
      <w:r>
        <w:rPr>
          <w:rFonts w:hint="eastAsia"/>
          <w:lang w:eastAsia="zh-CN"/>
        </w:rPr>
        <w:t>）曾经</w:t>
      </w:r>
      <w:r>
        <w:rPr>
          <w:rFonts w:eastAsia="宋体" w:hint="eastAsia"/>
          <w:lang w:eastAsia="zh-CN"/>
        </w:rPr>
        <w:t>这样说过</w:t>
      </w:r>
      <w:r>
        <w:rPr>
          <w:rFonts w:hint="eastAsia"/>
          <w:lang w:eastAsia="zh-CN"/>
        </w:rPr>
        <w:t>：</w:t>
      </w:r>
      <w:r>
        <w:rPr>
          <w:rFonts w:eastAsia="宋体" w:hint="eastAsia"/>
          <w:lang w:eastAsia="zh-CN"/>
        </w:rPr>
        <w:t>“</w:t>
      </w:r>
      <w:r>
        <w:rPr>
          <w:rFonts w:hint="eastAsia"/>
          <w:lang w:eastAsia="zh-CN"/>
        </w:rPr>
        <w:t>生命</w:t>
      </w:r>
      <w:r>
        <w:rPr>
          <w:rFonts w:eastAsia="宋体" w:hint="eastAsia"/>
          <w:lang w:eastAsia="zh-CN"/>
        </w:rPr>
        <w:t>的意义</w:t>
      </w:r>
      <w:r>
        <w:rPr>
          <w:rFonts w:hint="eastAsia"/>
          <w:lang w:eastAsia="zh-CN"/>
        </w:rPr>
        <w:t>不能</w:t>
      </w:r>
      <w:r>
        <w:rPr>
          <w:rFonts w:eastAsia="宋体" w:hint="eastAsia"/>
          <w:lang w:eastAsia="zh-CN"/>
        </w:rPr>
        <w:t>放在</w:t>
      </w:r>
      <w:r>
        <w:rPr>
          <w:rFonts w:hint="eastAsia"/>
          <w:lang w:eastAsia="zh-CN"/>
        </w:rPr>
        <w:t>人类</w:t>
      </w:r>
      <w:r>
        <w:rPr>
          <w:rFonts w:eastAsia="宋体" w:hint="eastAsia"/>
          <w:lang w:eastAsia="zh-CN"/>
        </w:rPr>
        <w:t>范畴之内来</w:t>
      </w:r>
      <w:r>
        <w:rPr>
          <w:rFonts w:hint="eastAsia"/>
          <w:lang w:eastAsia="zh-CN"/>
        </w:rPr>
        <w:t>理解，</w:t>
      </w:r>
      <w:r>
        <w:rPr>
          <w:rFonts w:eastAsia="宋体" w:hint="eastAsia"/>
          <w:lang w:eastAsia="zh-CN"/>
        </w:rPr>
        <w:t>而</w:t>
      </w:r>
      <w:r>
        <w:rPr>
          <w:rFonts w:hint="eastAsia"/>
          <w:lang w:eastAsia="zh-CN"/>
        </w:rPr>
        <w:t>只能</w:t>
      </w:r>
      <w:r>
        <w:rPr>
          <w:rFonts w:eastAsia="宋体" w:hint="eastAsia"/>
          <w:lang w:eastAsia="zh-CN"/>
        </w:rPr>
        <w:t>放</w:t>
      </w:r>
      <w:r>
        <w:rPr>
          <w:rFonts w:hint="eastAsia"/>
          <w:lang w:eastAsia="zh-CN"/>
        </w:rPr>
        <w:t>在</w:t>
      </w:r>
      <w:r>
        <w:rPr>
          <w:rFonts w:eastAsia="宋体" w:hint="eastAsia"/>
          <w:lang w:eastAsia="zh-CN"/>
        </w:rPr>
        <w:t>上帝视角</w:t>
      </w:r>
      <w:r>
        <w:rPr>
          <w:rFonts w:hint="eastAsia"/>
          <w:lang w:eastAsia="zh-CN"/>
        </w:rPr>
        <w:t>的框架内</w:t>
      </w:r>
      <w:r>
        <w:rPr>
          <w:rFonts w:eastAsia="宋体" w:hint="eastAsia"/>
          <w:lang w:eastAsia="zh-CN"/>
        </w:rPr>
        <w:t>来理解</w:t>
      </w:r>
      <w:r>
        <w:rPr>
          <w:rFonts w:hint="eastAsia"/>
          <w:lang w:eastAsia="zh-CN"/>
        </w:rPr>
        <w:t>。</w:t>
      </w:r>
      <w:r>
        <w:rPr>
          <w:rFonts w:eastAsia="宋体" w:hint="eastAsia"/>
          <w:lang w:eastAsia="zh-CN"/>
        </w:rPr>
        <w:t>”</w:t>
      </w:r>
      <w:r>
        <w:rPr>
          <w:rFonts w:hint="eastAsia"/>
          <w:lang w:eastAsia="zh-CN"/>
        </w:rPr>
        <w:t>如果你曾</w:t>
      </w:r>
      <w:r>
        <w:rPr>
          <w:rFonts w:eastAsia="宋体" w:hint="eastAsia"/>
          <w:lang w:eastAsia="zh-CN"/>
        </w:rPr>
        <w:t>被这个世界</w:t>
      </w:r>
      <w:r>
        <w:rPr>
          <w:rFonts w:hint="eastAsia"/>
          <w:lang w:eastAsia="zh-CN"/>
        </w:rPr>
        <w:t>苦难</w:t>
      </w:r>
      <w:r>
        <w:rPr>
          <w:rFonts w:eastAsia="宋体" w:hint="eastAsia"/>
          <w:lang w:eastAsia="zh-CN"/>
        </w:rPr>
        <w:t>、罪恶、以及显而易见的</w:t>
      </w:r>
      <w:r>
        <w:rPr>
          <w:rFonts w:hint="eastAsia"/>
          <w:lang w:eastAsia="zh-CN"/>
        </w:rPr>
        <w:t>不公正</w:t>
      </w:r>
      <w:r>
        <w:rPr>
          <w:rFonts w:eastAsia="宋体" w:hint="eastAsia"/>
          <w:lang w:eastAsia="zh-CN"/>
        </w:rPr>
        <w:t>问题所困扰</w:t>
      </w:r>
      <w:r>
        <w:rPr>
          <w:rFonts w:hint="eastAsia"/>
          <w:lang w:eastAsia="zh-CN"/>
        </w:rPr>
        <w:t>，你</w:t>
      </w:r>
      <w:r>
        <w:rPr>
          <w:rFonts w:eastAsia="宋体" w:hint="eastAsia"/>
          <w:lang w:eastAsia="zh-CN"/>
        </w:rPr>
        <w:t>就</w:t>
      </w:r>
      <w:r>
        <w:rPr>
          <w:rFonts w:hint="eastAsia"/>
          <w:lang w:eastAsia="zh-CN"/>
        </w:rPr>
        <w:t>知道这些话</w:t>
      </w:r>
      <w:r>
        <w:rPr>
          <w:rFonts w:eastAsia="宋体" w:hint="eastAsia"/>
          <w:lang w:eastAsia="zh-CN"/>
        </w:rPr>
        <w:t>是多么地正确</w:t>
      </w:r>
      <w:r>
        <w:rPr>
          <w:rFonts w:hint="eastAsia"/>
          <w:lang w:eastAsia="zh-CN"/>
        </w:rPr>
        <w:t>。</w:t>
      </w:r>
      <w:r>
        <w:rPr>
          <w:rFonts w:eastAsia="宋体" w:hint="eastAsia"/>
          <w:lang w:eastAsia="zh-CN"/>
        </w:rPr>
        <w:t>在这个</w:t>
      </w:r>
      <w:r>
        <w:rPr>
          <w:rFonts w:hint="eastAsia"/>
          <w:lang w:eastAsia="zh-CN"/>
        </w:rPr>
        <w:t>世界上</w:t>
      </w:r>
      <w:r>
        <w:rPr>
          <w:rFonts w:eastAsia="宋体" w:hint="eastAsia"/>
          <w:lang w:eastAsia="zh-CN"/>
        </w:rPr>
        <w:t>，</w:t>
      </w:r>
      <w:r>
        <w:rPr>
          <w:rFonts w:hint="eastAsia"/>
          <w:lang w:eastAsia="zh-CN"/>
        </w:rPr>
        <w:t>除了对</w:t>
      </w:r>
      <w:r>
        <w:rPr>
          <w:rFonts w:eastAsia="宋体" w:hint="eastAsia"/>
          <w:lang w:eastAsia="zh-CN"/>
        </w:rPr>
        <w:t>那位创造、护理</w:t>
      </w:r>
      <w:r>
        <w:rPr>
          <w:rFonts w:hint="eastAsia"/>
          <w:lang w:eastAsia="zh-CN"/>
        </w:rPr>
        <w:t>和拯救我们</w:t>
      </w:r>
      <w:r>
        <w:rPr>
          <w:rFonts w:eastAsia="宋体" w:hint="eastAsia"/>
          <w:lang w:eastAsia="zh-CN"/>
        </w:rPr>
        <w:t>这个世界</w:t>
      </w:r>
      <w:r>
        <w:rPr>
          <w:rFonts w:hint="eastAsia"/>
          <w:lang w:eastAsia="zh-CN"/>
        </w:rPr>
        <w:t>的神</w:t>
      </w:r>
      <w:r>
        <w:rPr>
          <w:rFonts w:eastAsia="宋体" w:hint="eastAsia"/>
          <w:lang w:eastAsia="zh-CN"/>
        </w:rPr>
        <w:t>心存敬畏和尊崇</w:t>
      </w:r>
      <w:r>
        <w:rPr>
          <w:rFonts w:hint="eastAsia"/>
          <w:lang w:eastAsia="zh-CN"/>
        </w:rPr>
        <w:t>，</w:t>
      </w:r>
      <w:r>
        <w:rPr>
          <w:rFonts w:eastAsia="宋体" w:hint="eastAsia"/>
          <w:lang w:eastAsia="zh-CN"/>
        </w:rPr>
        <w:t>没有什么</w:t>
      </w:r>
      <w:r>
        <w:rPr>
          <w:rFonts w:hint="eastAsia"/>
          <w:lang w:eastAsia="zh-CN"/>
        </w:rPr>
        <w:t>东西</w:t>
      </w:r>
      <w:r>
        <w:rPr>
          <w:rFonts w:eastAsia="宋体" w:hint="eastAsia"/>
          <w:lang w:eastAsia="zh-CN"/>
        </w:rPr>
        <w:t>是有</w:t>
      </w:r>
      <w:r>
        <w:rPr>
          <w:rFonts w:hint="eastAsia"/>
          <w:lang w:eastAsia="zh-CN"/>
        </w:rPr>
        <w:t>意义</w:t>
      </w:r>
      <w:r>
        <w:rPr>
          <w:rFonts w:eastAsia="宋体" w:hint="eastAsia"/>
          <w:lang w:eastAsia="zh-CN"/>
        </w:rPr>
        <w:t>的</w:t>
      </w:r>
      <w:r>
        <w:rPr>
          <w:rFonts w:hint="eastAsia"/>
          <w:lang w:eastAsia="zh-CN"/>
        </w:rPr>
        <w:t>。</w:t>
      </w:r>
    </w:p>
    <w:p w14:paraId="7F32D4D3" w14:textId="6AB3A98E" w:rsidR="00BB7322" w:rsidRDefault="00BB7322" w:rsidP="00BB7322">
      <w:pPr>
        <w:rPr>
          <w:lang w:eastAsia="zh-CN"/>
        </w:rPr>
      </w:pPr>
      <w:r>
        <w:rPr>
          <w:rFonts w:hint="eastAsia"/>
          <w:lang w:eastAsia="zh-CN"/>
        </w:rPr>
        <w:t>根据</w:t>
      </w:r>
      <w:r>
        <w:rPr>
          <w:rFonts w:eastAsia="宋体" w:hint="eastAsia"/>
          <w:lang w:eastAsia="zh-CN"/>
        </w:rPr>
        <w:t>雅各书</w:t>
      </w:r>
      <w:r>
        <w:rPr>
          <w:rFonts w:hint="eastAsia"/>
          <w:lang w:eastAsia="zh-CN"/>
        </w:rPr>
        <w:t>，在</w:t>
      </w:r>
      <w:r>
        <w:rPr>
          <w:rFonts w:eastAsia="宋体" w:hint="eastAsia"/>
          <w:lang w:eastAsia="zh-CN"/>
        </w:rPr>
        <w:t>神的</w:t>
      </w:r>
      <w:r>
        <w:rPr>
          <w:rFonts w:hint="eastAsia"/>
          <w:lang w:eastAsia="zh-CN"/>
        </w:rPr>
        <w:t>国度中</w:t>
      </w:r>
      <w:r>
        <w:rPr>
          <w:rFonts w:eastAsia="宋体" w:hint="eastAsia"/>
          <w:lang w:eastAsia="zh-CN"/>
        </w:rPr>
        <w:t>，蒙福之</w:t>
      </w:r>
      <w:r>
        <w:rPr>
          <w:rFonts w:hint="eastAsia"/>
          <w:lang w:eastAsia="zh-CN"/>
        </w:rPr>
        <w:t>路</w:t>
      </w:r>
      <w:r>
        <w:rPr>
          <w:rFonts w:eastAsia="宋体" w:hint="eastAsia"/>
          <w:lang w:eastAsia="zh-CN"/>
        </w:rPr>
        <w:t>首先</w:t>
      </w:r>
      <w:r>
        <w:rPr>
          <w:rFonts w:hint="eastAsia"/>
          <w:lang w:eastAsia="zh-CN"/>
        </w:rPr>
        <w:t>开始</w:t>
      </w:r>
      <w:r>
        <w:rPr>
          <w:rFonts w:eastAsia="宋体" w:hint="eastAsia"/>
          <w:lang w:eastAsia="zh-CN"/>
        </w:rPr>
        <w:t>于对神以及他对这个世界所说之话的顺服</w:t>
      </w:r>
      <w:r>
        <w:rPr>
          <w:rFonts w:hint="eastAsia"/>
          <w:lang w:eastAsia="zh-CN"/>
        </w:rPr>
        <w:t>。</w:t>
      </w:r>
      <w:r>
        <w:rPr>
          <w:rFonts w:eastAsia="宋体" w:hint="eastAsia"/>
          <w:lang w:eastAsia="zh-CN"/>
        </w:rPr>
        <w:t>以别的事物</w:t>
      </w:r>
      <w:r>
        <w:rPr>
          <w:rFonts w:hint="eastAsia"/>
          <w:lang w:eastAsia="zh-CN"/>
        </w:rPr>
        <w:t>作为起点的任何智慧都是愚蠢的。在雅各书</w:t>
      </w:r>
      <w:r>
        <w:rPr>
          <w:rFonts w:hint="eastAsia"/>
          <w:lang w:eastAsia="zh-CN"/>
        </w:rPr>
        <w:t>3</w:t>
      </w:r>
      <w:r>
        <w:rPr>
          <w:rFonts w:eastAsia="宋体" w:hint="eastAsia"/>
          <w:lang w:eastAsia="zh-CN"/>
        </w:rPr>
        <w:t>:</w:t>
      </w:r>
      <w:r>
        <w:rPr>
          <w:rFonts w:hint="eastAsia"/>
          <w:lang w:eastAsia="zh-CN"/>
        </w:rPr>
        <w:t>13-18</w:t>
      </w:r>
      <w:r>
        <w:rPr>
          <w:rFonts w:eastAsia="宋体" w:hint="eastAsia"/>
          <w:lang w:eastAsia="zh-CN"/>
        </w:rPr>
        <w:t>节</w:t>
      </w:r>
      <w:r>
        <w:rPr>
          <w:rFonts w:hint="eastAsia"/>
          <w:lang w:eastAsia="zh-CN"/>
        </w:rPr>
        <w:t>中，我们读到了这个世界所谓</w:t>
      </w:r>
      <w:r>
        <w:rPr>
          <w:rFonts w:eastAsia="宋体" w:hint="eastAsia"/>
          <w:lang w:eastAsia="zh-CN"/>
        </w:rPr>
        <w:t>的“</w:t>
      </w:r>
      <w:r>
        <w:rPr>
          <w:rFonts w:hint="eastAsia"/>
          <w:lang w:eastAsia="zh-CN"/>
        </w:rPr>
        <w:t>智慧</w:t>
      </w:r>
      <w:r>
        <w:rPr>
          <w:rFonts w:eastAsia="宋体" w:hint="eastAsia"/>
          <w:lang w:eastAsia="zh-CN"/>
        </w:rPr>
        <w:t>”</w:t>
      </w:r>
      <w:r>
        <w:rPr>
          <w:rFonts w:hint="eastAsia"/>
          <w:lang w:eastAsia="zh-CN"/>
        </w:rPr>
        <w:t>与</w:t>
      </w:r>
      <w:r>
        <w:rPr>
          <w:rFonts w:eastAsia="宋体" w:hint="eastAsia"/>
          <w:lang w:eastAsia="zh-CN"/>
        </w:rPr>
        <w:t>神</w:t>
      </w:r>
      <w:r>
        <w:rPr>
          <w:rFonts w:hint="eastAsia"/>
          <w:lang w:eastAsia="zh-CN"/>
        </w:rPr>
        <w:t>的智慧之间的鲜明对比：</w:t>
      </w:r>
    </w:p>
    <w:p w14:paraId="3AB3705E" w14:textId="414C148E" w:rsidR="00BB7322" w:rsidRPr="008D0100" w:rsidRDefault="008D0100" w:rsidP="008D0100">
      <w:pPr>
        <w:ind w:leftChars="200" w:left="440"/>
        <w:rPr>
          <w:rFonts w:ascii="黑体" w:eastAsia="黑体" w:hAnsi="黑体"/>
          <w:lang w:eastAsia="zh-CN"/>
        </w:rPr>
      </w:pPr>
      <w:r w:rsidRPr="008D0100">
        <w:rPr>
          <w:rFonts w:ascii="黑体" w:eastAsia="黑体" w:hAnsi="黑体"/>
          <w:vertAlign w:val="superscript"/>
          <w:lang w:eastAsia="zh-CN"/>
        </w:rPr>
        <w:lastRenderedPageBreak/>
        <w:t>14</w:t>
      </w:r>
      <w:r w:rsidR="00BB7322" w:rsidRPr="008D0100">
        <w:rPr>
          <w:rFonts w:ascii="黑体" w:eastAsia="黑体" w:hAnsi="黑体" w:hint="eastAsia"/>
          <w:lang w:eastAsia="zh-CN"/>
        </w:rPr>
        <w:t>你们心里若怀着苦毒的嫉妒和纷争，就不可自夸，也不可说谎话抵挡真道。</w:t>
      </w:r>
      <w:r w:rsidRPr="008D0100">
        <w:rPr>
          <w:rFonts w:ascii="黑体" w:eastAsia="黑体" w:hAnsi="黑体" w:hint="eastAsia"/>
          <w:vertAlign w:val="superscript"/>
          <w:lang w:eastAsia="zh-CN"/>
        </w:rPr>
        <w:t>15</w:t>
      </w:r>
      <w:r w:rsidR="00BB7322" w:rsidRPr="008D0100">
        <w:rPr>
          <w:rFonts w:ascii="黑体" w:eastAsia="黑体" w:hAnsi="黑体" w:hint="eastAsia"/>
          <w:lang w:eastAsia="zh-CN"/>
        </w:rPr>
        <w:t>这样的智慧不是从上头来的，乃是属地的、属情欲的、属鬼魔的</w:t>
      </w:r>
      <w:r>
        <w:rPr>
          <w:rFonts w:ascii="黑体" w:eastAsia="黑体" w:hAnsi="黑体" w:hint="eastAsia"/>
          <w:lang w:eastAsia="zh-CN"/>
        </w:rPr>
        <w:t>……</w:t>
      </w:r>
      <w:r w:rsidRPr="008D0100">
        <w:rPr>
          <w:rFonts w:ascii="黑体" w:eastAsia="黑体" w:hAnsi="黑体" w:hint="eastAsia"/>
          <w:vertAlign w:val="superscript"/>
          <w:lang w:eastAsia="zh-CN"/>
        </w:rPr>
        <w:t>1</w:t>
      </w:r>
      <w:r w:rsidRPr="008D0100">
        <w:rPr>
          <w:rFonts w:ascii="黑体" w:eastAsia="黑体" w:hAnsi="黑体"/>
          <w:vertAlign w:val="superscript"/>
          <w:lang w:eastAsia="zh-CN"/>
        </w:rPr>
        <w:t>7</w:t>
      </w:r>
      <w:r w:rsidR="00BB7322" w:rsidRPr="008D0100">
        <w:rPr>
          <w:rFonts w:ascii="黑体" w:eastAsia="黑体" w:hAnsi="黑体" w:hint="eastAsia"/>
          <w:lang w:eastAsia="zh-CN"/>
        </w:rPr>
        <w:t>惟独从上头来的智慧，先是清洁，后是和平，温良柔顺，满有怜悯，多结善果，没有偏见，没有假冒。</w:t>
      </w:r>
    </w:p>
    <w:p w14:paraId="67FD113A" w14:textId="302EA0AA" w:rsidR="00BB7322" w:rsidRDefault="00BB7322" w:rsidP="00BB7322">
      <w:r>
        <w:rPr>
          <w:rFonts w:eastAsia="宋体" w:hint="eastAsia"/>
          <w:lang w:eastAsia="zh-CN"/>
        </w:rPr>
        <w:t>这段经文极其清楚的表明，属世</w:t>
      </w:r>
      <w:r>
        <w:rPr>
          <w:rFonts w:hint="eastAsia"/>
          <w:lang w:eastAsia="zh-CN"/>
        </w:rPr>
        <w:t>的智慧</w:t>
      </w:r>
      <w:r>
        <w:rPr>
          <w:rFonts w:eastAsia="宋体" w:hint="eastAsia"/>
          <w:lang w:eastAsia="zh-CN"/>
        </w:rPr>
        <w:t>站在从上头来的智慧的直接对立面上的</w:t>
      </w:r>
      <w:r>
        <w:rPr>
          <w:rFonts w:hint="eastAsia"/>
          <w:lang w:eastAsia="zh-CN"/>
        </w:rPr>
        <w:t>。</w:t>
      </w:r>
      <w:r>
        <w:rPr>
          <w:rFonts w:eastAsia="宋体" w:hint="eastAsia"/>
          <w:lang w:eastAsia="zh-CN"/>
        </w:rPr>
        <w:t>实际上</w:t>
      </w:r>
      <w:r>
        <w:rPr>
          <w:rFonts w:hint="eastAsia"/>
          <w:lang w:eastAsia="zh-CN"/>
        </w:rPr>
        <w:t>，盲目</w:t>
      </w:r>
      <w:r>
        <w:rPr>
          <w:rFonts w:eastAsia="宋体" w:hint="eastAsia"/>
          <w:lang w:eastAsia="zh-CN"/>
        </w:rPr>
        <w:t>和固执</w:t>
      </w:r>
      <w:r>
        <w:rPr>
          <w:rFonts w:hint="eastAsia"/>
          <w:lang w:eastAsia="zh-CN"/>
        </w:rPr>
        <w:t>地</w:t>
      </w:r>
      <w:r>
        <w:rPr>
          <w:rFonts w:eastAsia="宋体" w:hint="eastAsia"/>
          <w:lang w:eastAsia="zh-CN"/>
        </w:rPr>
        <w:t>随从属世</w:t>
      </w:r>
      <w:r>
        <w:rPr>
          <w:rFonts w:hint="eastAsia"/>
          <w:lang w:eastAsia="zh-CN"/>
        </w:rPr>
        <w:t>的智慧不仅仅是愚蠢</w:t>
      </w:r>
      <w:r>
        <w:rPr>
          <w:rFonts w:eastAsia="宋体" w:hint="eastAsia"/>
          <w:lang w:eastAsia="zh-CN"/>
        </w:rPr>
        <w:t>的，更是冒犯了主</w:t>
      </w:r>
      <w:r>
        <w:rPr>
          <w:rFonts w:hint="eastAsia"/>
          <w:lang w:eastAsia="zh-CN"/>
        </w:rPr>
        <w:t>。</w:t>
      </w:r>
      <w:r>
        <w:rPr>
          <w:rFonts w:eastAsia="宋体" w:hint="eastAsia"/>
          <w:lang w:eastAsia="zh-CN"/>
        </w:rPr>
        <w:t>我们在雅各书</w:t>
      </w:r>
      <w:r>
        <w:rPr>
          <w:rFonts w:eastAsia="宋体" w:hint="eastAsia"/>
          <w:lang w:eastAsia="zh-CN"/>
        </w:rPr>
        <w:t>4:4</w:t>
      </w:r>
      <w:r>
        <w:rPr>
          <w:rFonts w:eastAsia="宋体" w:hint="eastAsia"/>
          <w:lang w:eastAsia="zh-CN"/>
        </w:rPr>
        <w:t>节中读到，“</w:t>
      </w:r>
      <w:r w:rsidRPr="008D0100">
        <w:rPr>
          <w:rFonts w:eastAsia="宋体" w:hint="eastAsia"/>
          <w:b/>
          <w:u w:val="single"/>
          <w:lang w:eastAsia="zh-CN"/>
        </w:rPr>
        <w:t>凡想要与世俗为友的，就是与神为敌了。</w:t>
      </w:r>
      <w:r>
        <w:rPr>
          <w:rFonts w:eastAsia="宋体" w:hint="eastAsia"/>
          <w:lang w:eastAsia="zh-CN"/>
        </w:rPr>
        <w:t>”</w:t>
      </w:r>
      <w:r>
        <w:rPr>
          <w:rFonts w:hint="eastAsia"/>
          <w:lang w:eastAsia="zh-CN"/>
        </w:rPr>
        <w:t>所以，雅各</w:t>
      </w:r>
      <w:r>
        <w:rPr>
          <w:rFonts w:eastAsia="宋体" w:hint="eastAsia"/>
          <w:lang w:eastAsia="zh-CN"/>
        </w:rPr>
        <w:t>满怀爱心又直言不讳地呼吁</w:t>
      </w:r>
      <w:r>
        <w:rPr>
          <w:rFonts w:hint="eastAsia"/>
          <w:lang w:eastAsia="zh-CN"/>
        </w:rPr>
        <w:t>我们，</w:t>
      </w:r>
      <w:r>
        <w:rPr>
          <w:rFonts w:eastAsia="宋体" w:hint="eastAsia"/>
          <w:lang w:eastAsia="zh-CN"/>
        </w:rPr>
        <w:t>“</w:t>
      </w:r>
      <w:r w:rsidRPr="008D0100">
        <w:rPr>
          <w:rFonts w:eastAsia="宋体" w:hint="eastAsia"/>
          <w:b/>
          <w:u w:val="single"/>
          <w:lang w:eastAsia="zh-CN"/>
        </w:rPr>
        <w:t>务要在主面前自卑</w:t>
      </w:r>
      <w:r>
        <w:rPr>
          <w:rFonts w:eastAsia="宋体" w:hint="eastAsia"/>
          <w:lang w:eastAsia="zh-CN"/>
        </w:rPr>
        <w:t>”，</w:t>
      </w:r>
      <w:r>
        <w:rPr>
          <w:rFonts w:hint="eastAsia"/>
          <w:lang w:eastAsia="zh-CN"/>
        </w:rPr>
        <w:t xml:space="preserve"> </w:t>
      </w:r>
      <w:r>
        <w:rPr>
          <w:rFonts w:eastAsia="宋体" w:hint="eastAsia"/>
          <w:lang w:eastAsia="zh-CN"/>
        </w:rPr>
        <w:t>而且</w:t>
      </w:r>
      <w:r>
        <w:rPr>
          <w:rFonts w:hint="eastAsia"/>
          <w:lang w:eastAsia="zh-CN"/>
        </w:rPr>
        <w:t>他</w:t>
      </w:r>
      <w:r>
        <w:rPr>
          <w:rFonts w:eastAsia="宋体" w:hint="eastAsia"/>
          <w:lang w:eastAsia="zh-CN"/>
        </w:rPr>
        <w:t>给了</w:t>
      </w:r>
      <w:r>
        <w:rPr>
          <w:rFonts w:hint="eastAsia"/>
          <w:lang w:eastAsia="zh-CN"/>
        </w:rPr>
        <w:t>这个命令一个</w:t>
      </w:r>
      <w:r>
        <w:rPr>
          <w:rFonts w:eastAsia="宋体" w:hint="eastAsia"/>
          <w:lang w:eastAsia="zh-CN"/>
        </w:rPr>
        <w:t>美好</w:t>
      </w:r>
      <w:r>
        <w:rPr>
          <w:rFonts w:hint="eastAsia"/>
          <w:lang w:eastAsia="zh-CN"/>
        </w:rPr>
        <w:t>的</w:t>
      </w:r>
      <w:r>
        <w:rPr>
          <w:rFonts w:eastAsia="宋体" w:hint="eastAsia"/>
          <w:lang w:eastAsia="zh-CN"/>
        </w:rPr>
        <w:t>应许</w:t>
      </w:r>
      <w:r>
        <w:rPr>
          <w:rFonts w:hint="eastAsia"/>
          <w:lang w:eastAsia="zh-CN"/>
        </w:rPr>
        <w:t>。</w:t>
      </w:r>
      <w:r>
        <w:rPr>
          <w:rFonts w:eastAsia="宋体" w:hint="eastAsia"/>
          <w:lang w:eastAsia="zh-CN"/>
        </w:rPr>
        <w:t>接下来的</w:t>
      </w:r>
      <w:r>
        <w:rPr>
          <w:rFonts w:hint="eastAsia"/>
          <w:lang w:eastAsia="zh-CN"/>
        </w:rPr>
        <w:t>经文</w:t>
      </w:r>
      <w:r>
        <w:rPr>
          <w:rFonts w:eastAsia="宋体" w:hint="eastAsia"/>
          <w:lang w:eastAsia="zh-CN"/>
        </w:rPr>
        <w:t>说到</w:t>
      </w:r>
      <w:r>
        <w:rPr>
          <w:rFonts w:hint="eastAsia"/>
          <w:lang w:eastAsia="zh-CN"/>
        </w:rPr>
        <w:t>，如果你这样做，</w:t>
      </w:r>
      <w:r>
        <w:rPr>
          <w:rFonts w:eastAsia="宋体" w:hint="eastAsia"/>
          <w:lang w:eastAsia="zh-CN"/>
        </w:rPr>
        <w:t>“</w:t>
      </w:r>
      <w:r w:rsidRPr="008D0100">
        <w:rPr>
          <w:rFonts w:eastAsia="宋体" w:hint="eastAsia"/>
          <w:b/>
          <w:u w:val="single"/>
          <w:lang w:eastAsia="zh-CN"/>
        </w:rPr>
        <w:t>主就必叫你们升高。</w:t>
      </w:r>
      <w:r>
        <w:rPr>
          <w:rFonts w:eastAsia="宋体" w:hint="eastAsia"/>
          <w:lang w:eastAsia="zh-CN"/>
        </w:rPr>
        <w:t>”</w:t>
      </w:r>
    </w:p>
    <w:p w14:paraId="78A35A27" w14:textId="77777777" w:rsidR="00BB7322" w:rsidRDefault="00BB7322" w:rsidP="00BB7322">
      <w:r>
        <w:rPr>
          <w:rFonts w:hint="eastAsia"/>
        </w:rPr>
        <w:t>这</w:t>
      </w:r>
      <w:r>
        <w:rPr>
          <w:rFonts w:eastAsia="宋体" w:hint="eastAsia"/>
          <w:lang w:eastAsia="zh-CN"/>
        </w:rPr>
        <w:t>会激励我们</w:t>
      </w:r>
      <w:r>
        <w:rPr>
          <w:rFonts w:hint="eastAsia"/>
        </w:rPr>
        <w:t>。正如我们在</w:t>
      </w:r>
      <w:r>
        <w:rPr>
          <w:rFonts w:hint="eastAsia"/>
        </w:rPr>
        <w:t>4</w:t>
      </w:r>
      <w:r>
        <w:rPr>
          <w:rFonts w:eastAsia="宋体" w:hint="eastAsia"/>
          <w:lang w:eastAsia="zh-CN"/>
        </w:rPr>
        <w:t>:17</w:t>
      </w:r>
      <w:r>
        <w:rPr>
          <w:rFonts w:hint="eastAsia"/>
        </w:rPr>
        <w:t>节所读到的，</w:t>
      </w:r>
      <w:r>
        <w:rPr>
          <w:rFonts w:eastAsia="宋体" w:hint="eastAsia"/>
          <w:lang w:eastAsia="zh-CN"/>
        </w:rPr>
        <w:t>“</w:t>
      </w:r>
      <w:r w:rsidRPr="008D0100">
        <w:rPr>
          <w:rFonts w:eastAsia="宋体" w:hint="eastAsia"/>
          <w:b/>
          <w:u w:val="single"/>
          <w:lang w:eastAsia="zh-CN"/>
        </w:rPr>
        <w:t>人若知道行善，却不去行，这就是他的罪了。</w:t>
      </w:r>
      <w:r>
        <w:rPr>
          <w:rFonts w:eastAsia="宋体" w:hint="eastAsia"/>
          <w:lang w:eastAsia="zh-CN"/>
        </w:rPr>
        <w:t>”作为应对</w:t>
      </w:r>
      <w:r>
        <w:rPr>
          <w:rFonts w:hint="eastAsia"/>
        </w:rPr>
        <w:t>冷漠和</w:t>
      </w:r>
      <w:r>
        <w:rPr>
          <w:rFonts w:eastAsia="宋体" w:hint="eastAsia"/>
          <w:lang w:eastAsia="zh-CN"/>
        </w:rPr>
        <w:t>拖延的原则，这句话简洁而</w:t>
      </w:r>
      <w:r>
        <w:rPr>
          <w:rFonts w:hint="eastAsia"/>
        </w:rPr>
        <w:t>有力。今天</w:t>
      </w:r>
      <w:r>
        <w:rPr>
          <w:rFonts w:eastAsia="宋体" w:hint="eastAsia"/>
          <w:lang w:eastAsia="zh-CN"/>
        </w:rPr>
        <w:t>就要行善，不要等到</w:t>
      </w:r>
      <w:r>
        <w:rPr>
          <w:rFonts w:hint="eastAsia"/>
        </w:rPr>
        <w:t>明天。</w:t>
      </w:r>
    </w:p>
    <w:p w14:paraId="4DBFDA3B" w14:textId="77777777" w:rsidR="00BB7322" w:rsidRDefault="00BB7322" w:rsidP="008D0100">
      <w:pPr>
        <w:pStyle w:val="Heading2"/>
        <w:rPr>
          <w:rFonts w:hint="eastAsia"/>
          <w:lang w:eastAsia="zh-CN"/>
        </w:rPr>
      </w:pPr>
      <w:r>
        <w:rPr>
          <w:rFonts w:hint="eastAsia"/>
          <w:lang w:eastAsia="zh-CN"/>
        </w:rPr>
        <w:t xml:space="preserve">C. </w:t>
      </w:r>
      <w:r>
        <w:rPr>
          <w:rFonts w:hint="eastAsia"/>
          <w:lang w:eastAsia="zh-CN"/>
        </w:rPr>
        <w:t>实际的顺服</w:t>
      </w:r>
    </w:p>
    <w:p w14:paraId="5486971F" w14:textId="6EBD224C" w:rsidR="00BB7322" w:rsidRDefault="00BB7322" w:rsidP="00BB7322">
      <w:pPr>
        <w:rPr>
          <w:lang w:eastAsia="zh-CN"/>
        </w:rPr>
      </w:pPr>
      <w:r>
        <w:rPr>
          <w:rFonts w:eastAsia="宋体" w:hint="eastAsia"/>
          <w:lang w:eastAsia="zh-CN"/>
        </w:rPr>
        <w:t>雅各书所要表达</w:t>
      </w:r>
      <w:r>
        <w:rPr>
          <w:rFonts w:hint="eastAsia"/>
          <w:lang w:eastAsia="zh-CN"/>
        </w:rPr>
        <w:t>的最后一个主题是实际的</w:t>
      </w:r>
      <w:r>
        <w:rPr>
          <w:rFonts w:eastAsia="宋体" w:hint="eastAsia"/>
          <w:lang w:eastAsia="zh-CN"/>
        </w:rPr>
        <w:t>顺服</w:t>
      </w:r>
      <w:r>
        <w:rPr>
          <w:rFonts w:hint="eastAsia"/>
          <w:lang w:eastAsia="zh-CN"/>
        </w:rPr>
        <w:t>。作者大部分时间</w:t>
      </w:r>
      <w:r>
        <w:rPr>
          <w:rFonts w:eastAsia="宋体" w:hint="eastAsia"/>
          <w:lang w:eastAsia="zh-CN"/>
        </w:rPr>
        <w:t>都</w:t>
      </w:r>
      <w:r>
        <w:rPr>
          <w:rFonts w:hint="eastAsia"/>
          <w:lang w:eastAsia="zh-CN"/>
        </w:rPr>
        <w:t>花费</w:t>
      </w:r>
      <w:r>
        <w:rPr>
          <w:rFonts w:eastAsia="宋体" w:hint="eastAsia"/>
          <w:lang w:eastAsia="zh-CN"/>
        </w:rPr>
        <w:t>在这点上</w:t>
      </w:r>
      <w:r>
        <w:rPr>
          <w:rFonts w:hint="eastAsia"/>
          <w:lang w:eastAsia="zh-CN"/>
        </w:rPr>
        <w:t>。对</w:t>
      </w:r>
      <w:r>
        <w:rPr>
          <w:rFonts w:eastAsia="宋体" w:hint="eastAsia"/>
          <w:lang w:eastAsia="zh-CN"/>
        </w:rPr>
        <w:t>雅各而言</w:t>
      </w:r>
      <w:r>
        <w:rPr>
          <w:rFonts w:hint="eastAsia"/>
          <w:lang w:eastAsia="zh-CN"/>
        </w:rPr>
        <w:t>，在我们</w:t>
      </w:r>
      <w:r>
        <w:rPr>
          <w:rFonts w:eastAsia="宋体" w:hint="eastAsia"/>
          <w:lang w:eastAsia="zh-CN"/>
        </w:rPr>
        <w:t>的</w:t>
      </w:r>
      <w:r>
        <w:rPr>
          <w:rFonts w:hint="eastAsia"/>
          <w:lang w:eastAsia="zh-CN"/>
        </w:rPr>
        <w:t>日常生活中</w:t>
      </w:r>
      <w:r>
        <w:rPr>
          <w:rFonts w:eastAsia="宋体" w:hint="eastAsia"/>
          <w:lang w:eastAsia="zh-CN"/>
        </w:rPr>
        <w:t>顺服</w:t>
      </w:r>
      <w:r>
        <w:rPr>
          <w:rFonts w:hint="eastAsia"/>
          <w:lang w:eastAsia="zh-CN"/>
        </w:rPr>
        <w:t>神的话语是智慧的终极</w:t>
      </w:r>
      <w:r>
        <w:rPr>
          <w:rFonts w:eastAsia="宋体" w:hint="eastAsia"/>
          <w:lang w:eastAsia="zh-CN"/>
        </w:rPr>
        <w:t>体现</w:t>
      </w:r>
      <w:r>
        <w:rPr>
          <w:rFonts w:hint="eastAsia"/>
          <w:lang w:eastAsia="zh-CN"/>
        </w:rPr>
        <w:t>。雅各书</w:t>
      </w:r>
      <w:r>
        <w:rPr>
          <w:rFonts w:hint="eastAsia"/>
          <w:lang w:eastAsia="zh-CN"/>
        </w:rPr>
        <w:t>1</w:t>
      </w:r>
      <w:r>
        <w:rPr>
          <w:rFonts w:eastAsia="宋体" w:hint="eastAsia"/>
          <w:lang w:eastAsia="zh-CN"/>
        </w:rPr>
        <w:t>:</w:t>
      </w:r>
      <w:r>
        <w:rPr>
          <w:rFonts w:hint="eastAsia"/>
          <w:lang w:eastAsia="zh-CN"/>
        </w:rPr>
        <w:t>25</w:t>
      </w:r>
      <w:r>
        <w:rPr>
          <w:rFonts w:eastAsia="宋体" w:hint="eastAsia"/>
          <w:lang w:eastAsia="zh-CN"/>
        </w:rPr>
        <w:t>节说到，“</w:t>
      </w:r>
      <w:r w:rsidRPr="008D0100">
        <w:rPr>
          <w:rFonts w:eastAsia="宋体" w:hint="eastAsia"/>
          <w:b/>
          <w:u w:val="single"/>
          <w:lang w:eastAsia="zh-CN"/>
        </w:rPr>
        <w:t>惟有详细察看那全备、使人自由之律法的，并且时常如此，这人既不是听了就忘，乃是实在行出来，就在他所行的事上必然得福。</w:t>
      </w:r>
      <w:r>
        <w:rPr>
          <w:rFonts w:eastAsia="宋体" w:hint="eastAsia"/>
          <w:lang w:eastAsia="zh-CN"/>
        </w:rPr>
        <w:t>”</w:t>
      </w:r>
      <w:r>
        <w:rPr>
          <w:rFonts w:hint="eastAsia"/>
          <w:lang w:eastAsia="zh-CN"/>
        </w:rPr>
        <w:t>根据</w:t>
      </w:r>
      <w:r>
        <w:rPr>
          <w:rFonts w:eastAsia="宋体" w:hint="eastAsia"/>
          <w:lang w:eastAsia="zh-CN"/>
        </w:rPr>
        <w:t>雅各的说法</w:t>
      </w:r>
      <w:r>
        <w:rPr>
          <w:rFonts w:hint="eastAsia"/>
          <w:lang w:eastAsia="zh-CN"/>
        </w:rPr>
        <w:t>，真正的祝福，</w:t>
      </w:r>
      <w:r>
        <w:rPr>
          <w:rFonts w:eastAsia="宋体" w:hint="eastAsia"/>
          <w:lang w:eastAsia="zh-CN"/>
        </w:rPr>
        <w:t>来自于</w:t>
      </w:r>
      <w:r>
        <w:rPr>
          <w:rFonts w:hint="eastAsia"/>
          <w:lang w:eastAsia="zh-CN"/>
        </w:rPr>
        <w:t>将</w:t>
      </w:r>
      <w:r>
        <w:rPr>
          <w:rFonts w:eastAsia="宋体" w:hint="eastAsia"/>
          <w:lang w:eastAsia="zh-CN"/>
        </w:rPr>
        <w:t>神的话语</w:t>
      </w:r>
      <w:r>
        <w:rPr>
          <w:rFonts w:hint="eastAsia"/>
          <w:lang w:eastAsia="zh-CN"/>
        </w:rPr>
        <w:t>直接应用到我们的生活</w:t>
      </w:r>
      <w:r>
        <w:rPr>
          <w:rFonts w:eastAsia="宋体" w:hint="eastAsia"/>
          <w:lang w:eastAsia="zh-CN"/>
        </w:rPr>
        <w:t>中</w:t>
      </w:r>
      <w:r>
        <w:rPr>
          <w:rFonts w:hint="eastAsia"/>
          <w:lang w:eastAsia="zh-CN"/>
        </w:rPr>
        <w:t>。</w:t>
      </w:r>
    </w:p>
    <w:p w14:paraId="41E5E646" w14:textId="77777777" w:rsidR="00BB7322" w:rsidRDefault="00BB7322" w:rsidP="00BB7322">
      <w:pPr>
        <w:rPr>
          <w:lang w:eastAsia="zh-CN"/>
        </w:rPr>
      </w:pPr>
      <w:r>
        <w:rPr>
          <w:rFonts w:eastAsia="宋体" w:hint="eastAsia"/>
          <w:lang w:eastAsia="zh-CN"/>
        </w:rPr>
        <w:t>当我们在教会中听到神的话语，以及在我们灵修默想神的话语时，</w:t>
      </w:r>
      <w:r>
        <w:rPr>
          <w:rFonts w:hint="eastAsia"/>
          <w:lang w:eastAsia="zh-CN"/>
        </w:rPr>
        <w:t>基督教</w:t>
      </w:r>
      <w:r>
        <w:rPr>
          <w:rFonts w:eastAsia="宋体" w:hint="eastAsia"/>
          <w:lang w:eastAsia="zh-CN"/>
        </w:rPr>
        <w:t>决不是叫我们被动地去响应它</w:t>
      </w:r>
      <w:r>
        <w:rPr>
          <w:rFonts w:hint="eastAsia"/>
          <w:lang w:eastAsia="zh-CN"/>
        </w:rPr>
        <w:t>，</w:t>
      </w:r>
      <w:r>
        <w:rPr>
          <w:rFonts w:eastAsia="宋体" w:hint="eastAsia"/>
          <w:lang w:eastAsia="zh-CN"/>
        </w:rPr>
        <w:t>而是要积极主动并持续不断地去听从它</w:t>
      </w:r>
      <w:r>
        <w:rPr>
          <w:rFonts w:hint="eastAsia"/>
          <w:lang w:eastAsia="zh-CN"/>
        </w:rPr>
        <w:t>。基督教不</w:t>
      </w:r>
      <w:r>
        <w:rPr>
          <w:rFonts w:eastAsia="宋体" w:hint="eastAsia"/>
          <w:lang w:eastAsia="zh-CN"/>
        </w:rPr>
        <w:t>只是一种</w:t>
      </w:r>
      <w:r>
        <w:rPr>
          <w:rFonts w:hint="eastAsia"/>
          <w:lang w:eastAsia="zh-CN"/>
        </w:rPr>
        <w:t>信仰</w:t>
      </w:r>
      <w:r>
        <w:rPr>
          <w:rFonts w:eastAsia="宋体" w:hint="eastAsia"/>
          <w:lang w:eastAsia="zh-CN"/>
        </w:rPr>
        <w:t>体系，</w:t>
      </w:r>
      <w:r>
        <w:rPr>
          <w:rFonts w:hint="eastAsia"/>
          <w:lang w:eastAsia="zh-CN"/>
        </w:rPr>
        <w:t>它</w:t>
      </w:r>
      <w:r>
        <w:rPr>
          <w:rFonts w:eastAsia="宋体" w:hint="eastAsia"/>
          <w:lang w:eastAsia="zh-CN"/>
        </w:rPr>
        <w:t>还</w:t>
      </w:r>
      <w:r>
        <w:rPr>
          <w:rFonts w:hint="eastAsia"/>
          <w:lang w:eastAsia="zh-CN"/>
        </w:rPr>
        <w:t>是一种生活方式</w:t>
      </w:r>
      <w:r>
        <w:rPr>
          <w:rFonts w:hint="eastAsia"/>
          <w:lang w:eastAsia="zh-CN"/>
        </w:rPr>
        <w:t xml:space="preserve"> </w:t>
      </w:r>
      <w:r>
        <w:rPr>
          <w:rFonts w:eastAsia="宋体" w:hint="eastAsia"/>
          <w:lang w:eastAsia="zh-CN"/>
        </w:rPr>
        <w:t>——</w:t>
      </w:r>
      <w:r>
        <w:rPr>
          <w:rFonts w:hint="eastAsia"/>
          <w:lang w:eastAsia="zh-CN"/>
        </w:rPr>
        <w:t>一种</w:t>
      </w:r>
      <w:r>
        <w:rPr>
          <w:rFonts w:eastAsia="宋体" w:hint="eastAsia"/>
          <w:lang w:eastAsia="zh-CN"/>
        </w:rPr>
        <w:t>给</w:t>
      </w:r>
      <w:r>
        <w:rPr>
          <w:rFonts w:hint="eastAsia"/>
          <w:lang w:eastAsia="zh-CN"/>
        </w:rPr>
        <w:t>我们</w:t>
      </w:r>
      <w:r>
        <w:rPr>
          <w:rFonts w:eastAsia="宋体" w:hint="eastAsia"/>
          <w:lang w:eastAsia="zh-CN"/>
        </w:rPr>
        <w:t>的思想</w:t>
      </w:r>
      <w:r>
        <w:rPr>
          <w:rFonts w:hint="eastAsia"/>
          <w:lang w:eastAsia="zh-CN"/>
        </w:rPr>
        <w:t>和</w:t>
      </w:r>
      <w:r>
        <w:rPr>
          <w:rFonts w:eastAsia="宋体" w:hint="eastAsia"/>
          <w:lang w:eastAsia="zh-CN"/>
        </w:rPr>
        <w:t>行为带来影响的信仰</w:t>
      </w:r>
      <w:r>
        <w:rPr>
          <w:rFonts w:hint="eastAsia"/>
          <w:lang w:eastAsia="zh-CN"/>
        </w:rPr>
        <w:t>。</w:t>
      </w:r>
      <w:r>
        <w:rPr>
          <w:rFonts w:eastAsia="宋体" w:hint="eastAsia"/>
          <w:lang w:eastAsia="zh-CN"/>
        </w:rPr>
        <w:t>雅各总结道</w:t>
      </w:r>
      <w:r>
        <w:rPr>
          <w:rFonts w:hint="eastAsia"/>
          <w:lang w:eastAsia="zh-CN"/>
        </w:rPr>
        <w:t>，基督徒，要做神话</w:t>
      </w:r>
      <w:r>
        <w:rPr>
          <w:rFonts w:eastAsia="宋体" w:hint="eastAsia"/>
          <w:lang w:eastAsia="zh-CN"/>
        </w:rPr>
        <w:t>语</w:t>
      </w:r>
      <w:r>
        <w:rPr>
          <w:rFonts w:hint="eastAsia"/>
          <w:lang w:eastAsia="zh-CN"/>
        </w:rPr>
        <w:t>的</w:t>
      </w:r>
      <w:r>
        <w:rPr>
          <w:rFonts w:eastAsia="宋体" w:hint="eastAsia"/>
          <w:lang w:eastAsia="zh-CN"/>
        </w:rPr>
        <w:t>践行者</w:t>
      </w:r>
      <w:r>
        <w:rPr>
          <w:rFonts w:hint="eastAsia"/>
          <w:lang w:eastAsia="zh-CN"/>
        </w:rPr>
        <w:t>。</w:t>
      </w:r>
    </w:p>
    <w:p w14:paraId="4ED466DF" w14:textId="1F44783D" w:rsidR="00BB7322" w:rsidRDefault="00BB7322" w:rsidP="00BB7322">
      <w:pPr>
        <w:rPr>
          <w:lang w:eastAsia="zh-CN"/>
        </w:rPr>
      </w:pPr>
      <w:r>
        <w:rPr>
          <w:rFonts w:hint="eastAsia"/>
          <w:lang w:eastAsia="zh-CN"/>
        </w:rPr>
        <w:t>随着</w:t>
      </w:r>
      <w:r>
        <w:rPr>
          <w:rFonts w:eastAsia="宋体" w:hint="eastAsia"/>
          <w:lang w:eastAsia="zh-CN"/>
        </w:rPr>
        <w:t>雅各书向前推进</w:t>
      </w:r>
      <w:r>
        <w:rPr>
          <w:rFonts w:hint="eastAsia"/>
          <w:lang w:eastAsia="zh-CN"/>
        </w:rPr>
        <w:t>，作者</w:t>
      </w:r>
      <w:r>
        <w:rPr>
          <w:rFonts w:eastAsia="宋体" w:hint="eastAsia"/>
          <w:lang w:eastAsia="zh-CN"/>
        </w:rPr>
        <w:t>给出了</w:t>
      </w:r>
      <w:r>
        <w:rPr>
          <w:rFonts w:hint="eastAsia"/>
          <w:lang w:eastAsia="zh-CN"/>
        </w:rPr>
        <w:t>这</w:t>
      </w:r>
      <w:r>
        <w:rPr>
          <w:rFonts w:eastAsia="宋体" w:hint="eastAsia"/>
          <w:lang w:eastAsia="zh-CN"/>
        </w:rPr>
        <w:t>条最重要</w:t>
      </w:r>
      <w:r>
        <w:rPr>
          <w:rFonts w:hint="eastAsia"/>
          <w:lang w:eastAsia="zh-CN"/>
        </w:rPr>
        <w:t>的</w:t>
      </w:r>
      <w:r>
        <w:rPr>
          <w:rFonts w:eastAsia="宋体" w:hint="eastAsia"/>
          <w:lang w:eastAsia="zh-CN"/>
        </w:rPr>
        <w:t>告诫，</w:t>
      </w:r>
      <w:r>
        <w:rPr>
          <w:rFonts w:hint="eastAsia"/>
          <w:lang w:eastAsia="zh-CN"/>
        </w:rPr>
        <w:t>基督徒</w:t>
      </w:r>
      <w:r>
        <w:rPr>
          <w:rFonts w:eastAsia="宋体" w:hint="eastAsia"/>
          <w:lang w:eastAsia="zh-CN"/>
        </w:rPr>
        <w:t>要在一些具体的生活领域中作神话语</w:t>
      </w:r>
      <w:r>
        <w:rPr>
          <w:rFonts w:hint="eastAsia"/>
          <w:lang w:eastAsia="zh-CN"/>
        </w:rPr>
        <w:t>的</w:t>
      </w:r>
      <w:r>
        <w:rPr>
          <w:rFonts w:eastAsia="宋体" w:hint="eastAsia"/>
          <w:lang w:eastAsia="zh-CN"/>
        </w:rPr>
        <w:t>践行者：</w:t>
      </w:r>
    </w:p>
    <w:p w14:paraId="50DB46B7" w14:textId="77777777" w:rsidR="00BB7322" w:rsidRDefault="00BB7322" w:rsidP="00BB7322">
      <w:pPr>
        <w:rPr>
          <w:rFonts w:eastAsia="宋体" w:hint="eastAsia"/>
          <w:lang w:eastAsia="zh-CN"/>
        </w:rPr>
      </w:pPr>
      <w:r>
        <w:rPr>
          <w:rFonts w:eastAsia="宋体" w:hint="eastAsia"/>
          <w:b/>
          <w:bCs/>
          <w:u w:val="single"/>
          <w:lang w:eastAsia="zh-CN"/>
        </w:rPr>
        <w:t>慷慨爱人</w:t>
      </w:r>
    </w:p>
    <w:p w14:paraId="0D71EE65" w14:textId="77777777" w:rsidR="00BB7322" w:rsidRDefault="00BB7322" w:rsidP="00BB7322">
      <w:pPr>
        <w:rPr>
          <w:lang w:eastAsia="zh-CN"/>
        </w:rPr>
      </w:pPr>
      <w:r>
        <w:rPr>
          <w:rFonts w:eastAsia="宋体" w:hint="eastAsia"/>
          <w:lang w:eastAsia="zh-CN"/>
        </w:rPr>
        <w:t>例如，</w:t>
      </w:r>
      <w:r>
        <w:rPr>
          <w:rFonts w:hint="eastAsia"/>
          <w:lang w:eastAsia="zh-CN"/>
        </w:rPr>
        <w:t>雅各书</w:t>
      </w:r>
      <w:r>
        <w:rPr>
          <w:rFonts w:hint="eastAsia"/>
          <w:lang w:eastAsia="zh-CN"/>
        </w:rPr>
        <w:t>2</w:t>
      </w:r>
      <w:r>
        <w:rPr>
          <w:rFonts w:eastAsia="宋体" w:hint="eastAsia"/>
          <w:lang w:eastAsia="zh-CN"/>
        </w:rPr>
        <w:t>:</w:t>
      </w:r>
      <w:r>
        <w:rPr>
          <w:rFonts w:hint="eastAsia"/>
          <w:lang w:eastAsia="zh-CN"/>
        </w:rPr>
        <w:t>1-16</w:t>
      </w:r>
      <w:r>
        <w:rPr>
          <w:rFonts w:eastAsia="宋体" w:hint="eastAsia"/>
          <w:lang w:eastAsia="zh-CN"/>
        </w:rPr>
        <w:t>节劝告</w:t>
      </w:r>
      <w:r>
        <w:rPr>
          <w:rFonts w:hint="eastAsia"/>
          <w:lang w:eastAsia="zh-CN"/>
        </w:rPr>
        <w:t>基督徒</w:t>
      </w:r>
      <w:r>
        <w:rPr>
          <w:rFonts w:eastAsia="宋体" w:hint="eastAsia"/>
          <w:lang w:eastAsia="zh-CN"/>
        </w:rPr>
        <w:t>要</w:t>
      </w:r>
      <w:r>
        <w:rPr>
          <w:rFonts w:hint="eastAsia"/>
          <w:lang w:eastAsia="zh-CN"/>
        </w:rPr>
        <w:t>慷慨爱人。</w:t>
      </w:r>
      <w:r>
        <w:rPr>
          <w:rFonts w:eastAsia="宋体" w:hint="eastAsia"/>
          <w:lang w:eastAsia="zh-CN"/>
        </w:rPr>
        <w:t>我们从</w:t>
      </w:r>
      <w:r>
        <w:rPr>
          <w:rFonts w:hint="eastAsia"/>
          <w:lang w:eastAsia="zh-CN"/>
        </w:rPr>
        <w:t>这些经文中</w:t>
      </w:r>
      <w:r>
        <w:rPr>
          <w:rFonts w:eastAsia="宋体" w:hint="eastAsia"/>
          <w:lang w:eastAsia="zh-CN"/>
        </w:rPr>
        <w:t>看到</w:t>
      </w:r>
      <w:r>
        <w:rPr>
          <w:rFonts w:hint="eastAsia"/>
          <w:lang w:eastAsia="zh-CN"/>
        </w:rPr>
        <w:t>，在</w:t>
      </w:r>
      <w:r>
        <w:rPr>
          <w:rFonts w:eastAsia="宋体" w:hint="eastAsia"/>
          <w:lang w:eastAsia="zh-CN"/>
        </w:rPr>
        <w:t>那些雅各书信所写给的</w:t>
      </w:r>
      <w:r>
        <w:rPr>
          <w:rFonts w:hint="eastAsia"/>
          <w:lang w:eastAsia="zh-CN"/>
        </w:rPr>
        <w:t>教会中，有</w:t>
      </w:r>
      <w:r>
        <w:rPr>
          <w:rFonts w:eastAsia="宋体" w:hint="eastAsia"/>
          <w:lang w:eastAsia="zh-CN"/>
        </w:rPr>
        <w:t>些人试图按着属世</w:t>
      </w:r>
      <w:r>
        <w:rPr>
          <w:rFonts w:hint="eastAsia"/>
          <w:lang w:eastAsia="zh-CN"/>
        </w:rPr>
        <w:t>的威望</w:t>
      </w:r>
      <w:r>
        <w:rPr>
          <w:rFonts w:eastAsia="宋体" w:hint="eastAsia"/>
          <w:lang w:eastAsia="zh-CN"/>
        </w:rPr>
        <w:t>来对待人</w:t>
      </w:r>
      <w:r>
        <w:rPr>
          <w:rFonts w:hint="eastAsia"/>
          <w:lang w:eastAsia="zh-CN"/>
        </w:rPr>
        <w:t>，</w:t>
      </w:r>
      <w:r>
        <w:rPr>
          <w:rFonts w:eastAsia="宋体" w:hint="eastAsia"/>
          <w:lang w:eastAsia="zh-CN"/>
        </w:rPr>
        <w:t>所以雅各呼吁</w:t>
      </w:r>
      <w:r>
        <w:rPr>
          <w:rFonts w:hint="eastAsia"/>
          <w:lang w:eastAsia="zh-CN"/>
        </w:rPr>
        <w:t>他们</w:t>
      </w:r>
      <w:r>
        <w:rPr>
          <w:rFonts w:eastAsia="宋体" w:hint="eastAsia"/>
          <w:lang w:eastAsia="zh-CN"/>
        </w:rPr>
        <w:t>，要转回效法基督在福音里向他们所显明的那种一视同仁又满有怜悯</w:t>
      </w:r>
      <w:r>
        <w:rPr>
          <w:rFonts w:hint="eastAsia"/>
          <w:lang w:eastAsia="zh-CN"/>
        </w:rPr>
        <w:t>的爱。他在</w:t>
      </w:r>
      <w:r>
        <w:rPr>
          <w:rFonts w:hint="eastAsia"/>
          <w:lang w:eastAsia="zh-CN"/>
        </w:rPr>
        <w:t>2:</w:t>
      </w:r>
      <w:r>
        <w:rPr>
          <w:rFonts w:eastAsia="宋体" w:hint="eastAsia"/>
          <w:lang w:eastAsia="zh-CN"/>
        </w:rPr>
        <w:t>12-</w:t>
      </w:r>
      <w:r>
        <w:rPr>
          <w:rFonts w:hint="eastAsia"/>
          <w:lang w:eastAsia="zh-CN"/>
        </w:rPr>
        <w:t>13</w:t>
      </w:r>
      <w:r>
        <w:rPr>
          <w:rFonts w:eastAsia="宋体" w:hint="eastAsia"/>
          <w:lang w:eastAsia="zh-CN"/>
        </w:rPr>
        <w:t>节</w:t>
      </w:r>
      <w:r>
        <w:rPr>
          <w:rFonts w:hint="eastAsia"/>
          <w:lang w:eastAsia="zh-CN"/>
        </w:rPr>
        <w:t>中吩咐</w:t>
      </w:r>
      <w:r>
        <w:rPr>
          <w:rFonts w:eastAsia="宋体" w:hint="eastAsia"/>
          <w:lang w:eastAsia="zh-CN"/>
        </w:rPr>
        <w:t>道</w:t>
      </w:r>
      <w:r>
        <w:rPr>
          <w:rFonts w:hint="eastAsia"/>
          <w:lang w:eastAsia="zh-CN"/>
        </w:rPr>
        <w:t>：</w:t>
      </w:r>
      <w:r>
        <w:rPr>
          <w:rFonts w:eastAsia="宋体" w:hint="eastAsia"/>
          <w:lang w:eastAsia="zh-CN"/>
        </w:rPr>
        <w:t>“</w:t>
      </w:r>
      <w:r w:rsidRPr="008D0100">
        <w:rPr>
          <w:rFonts w:eastAsia="宋体" w:hint="eastAsia"/>
          <w:b/>
          <w:u w:val="single"/>
          <w:lang w:eastAsia="zh-CN"/>
        </w:rPr>
        <w:t>你们既然要按使人自由的律法受审判，就该照这律法说话行事。因为那不怜悯人的，也要受无怜悯的审判。</w:t>
      </w:r>
      <w:r>
        <w:rPr>
          <w:rFonts w:eastAsia="宋体" w:hint="eastAsia"/>
          <w:lang w:eastAsia="zh-CN"/>
        </w:rPr>
        <w:t>”我们按着外貌待人，就</w:t>
      </w:r>
      <w:r>
        <w:rPr>
          <w:rFonts w:hint="eastAsia"/>
          <w:lang w:eastAsia="zh-CN"/>
        </w:rPr>
        <w:t>是忘</w:t>
      </w:r>
      <w:r>
        <w:rPr>
          <w:rFonts w:eastAsia="宋体" w:hint="eastAsia"/>
          <w:lang w:eastAsia="zh-CN"/>
        </w:rPr>
        <w:t>了</w:t>
      </w:r>
      <w:r>
        <w:rPr>
          <w:rFonts w:hint="eastAsia"/>
          <w:lang w:eastAsia="zh-CN"/>
        </w:rPr>
        <w:t>我们</w:t>
      </w:r>
      <w:r>
        <w:rPr>
          <w:rFonts w:eastAsia="宋体" w:hint="eastAsia"/>
          <w:lang w:eastAsia="zh-CN"/>
        </w:rPr>
        <w:t>曾经领受了神的恩典</w:t>
      </w:r>
      <w:r>
        <w:rPr>
          <w:rFonts w:hint="eastAsia"/>
          <w:lang w:eastAsia="zh-CN"/>
        </w:rPr>
        <w:t>，</w:t>
      </w:r>
      <w:r>
        <w:rPr>
          <w:rFonts w:eastAsia="宋体" w:hint="eastAsia"/>
          <w:lang w:eastAsia="zh-CN"/>
        </w:rPr>
        <w:t>我们这样一个</w:t>
      </w:r>
      <w:r>
        <w:rPr>
          <w:rFonts w:hint="eastAsia"/>
          <w:lang w:eastAsia="zh-CN"/>
        </w:rPr>
        <w:t>不忠的罪人，</w:t>
      </w:r>
      <w:r>
        <w:rPr>
          <w:rFonts w:eastAsia="宋体" w:hint="eastAsia"/>
          <w:lang w:eastAsia="zh-CN"/>
        </w:rPr>
        <w:t>不配</w:t>
      </w:r>
      <w:r>
        <w:rPr>
          <w:rFonts w:hint="eastAsia"/>
          <w:lang w:eastAsia="zh-CN"/>
        </w:rPr>
        <w:t>从一</w:t>
      </w:r>
      <w:r>
        <w:rPr>
          <w:rFonts w:eastAsia="宋体" w:hint="eastAsia"/>
          <w:lang w:eastAsia="zh-CN"/>
        </w:rPr>
        <w:t>位</w:t>
      </w:r>
      <w:r>
        <w:rPr>
          <w:rFonts w:hint="eastAsia"/>
          <w:lang w:eastAsia="zh-CN"/>
        </w:rPr>
        <w:t>圣洁的神</w:t>
      </w:r>
      <w:r>
        <w:rPr>
          <w:rFonts w:eastAsia="宋体" w:hint="eastAsia"/>
          <w:lang w:eastAsia="zh-CN"/>
        </w:rPr>
        <w:t>领受恩典</w:t>
      </w:r>
      <w:r>
        <w:rPr>
          <w:rFonts w:hint="eastAsia"/>
          <w:lang w:eastAsia="zh-CN"/>
        </w:rPr>
        <w:t>。我们</w:t>
      </w:r>
      <w:r>
        <w:rPr>
          <w:rFonts w:eastAsia="宋体" w:hint="eastAsia"/>
          <w:lang w:eastAsia="zh-CN"/>
        </w:rPr>
        <w:t>已经</w:t>
      </w:r>
      <w:r>
        <w:rPr>
          <w:rFonts w:hint="eastAsia"/>
          <w:lang w:eastAsia="zh-CN"/>
        </w:rPr>
        <w:t>在基督里</w:t>
      </w:r>
      <w:r>
        <w:rPr>
          <w:rFonts w:eastAsia="宋体" w:hint="eastAsia"/>
          <w:lang w:eastAsia="zh-CN"/>
        </w:rPr>
        <w:t>领受了神</w:t>
      </w:r>
      <w:r>
        <w:rPr>
          <w:rFonts w:hint="eastAsia"/>
          <w:lang w:eastAsia="zh-CN"/>
        </w:rPr>
        <w:t>的</w:t>
      </w:r>
      <w:r>
        <w:rPr>
          <w:rFonts w:eastAsia="宋体" w:hint="eastAsia"/>
          <w:lang w:eastAsia="zh-CN"/>
        </w:rPr>
        <w:t>怜悯</w:t>
      </w:r>
      <w:r>
        <w:rPr>
          <w:rFonts w:hint="eastAsia"/>
          <w:lang w:eastAsia="zh-CN"/>
        </w:rPr>
        <w:t>，</w:t>
      </w:r>
      <w:r>
        <w:rPr>
          <w:rFonts w:eastAsia="宋体" w:hint="eastAsia"/>
          <w:lang w:eastAsia="zh-CN"/>
        </w:rPr>
        <w:t>我们应当由此得到激励去向他人显示</w:t>
      </w:r>
      <w:r>
        <w:rPr>
          <w:rFonts w:hint="eastAsia"/>
          <w:lang w:eastAsia="zh-CN"/>
        </w:rPr>
        <w:t>爱和怜悯。</w:t>
      </w:r>
    </w:p>
    <w:p w14:paraId="74099C91" w14:textId="77777777" w:rsidR="00BB7322" w:rsidRDefault="00BB7322" w:rsidP="00BB7322">
      <w:pPr>
        <w:rPr>
          <w:rFonts w:eastAsia="宋体" w:hint="eastAsia"/>
          <w:b/>
          <w:u w:val="single"/>
          <w:lang w:eastAsia="zh-CN"/>
        </w:rPr>
      </w:pPr>
      <w:r>
        <w:rPr>
          <w:rFonts w:eastAsia="宋体" w:hint="eastAsia"/>
          <w:b/>
          <w:u w:val="single"/>
          <w:lang w:eastAsia="zh-CN"/>
        </w:rPr>
        <w:t>谨慎言语</w:t>
      </w:r>
    </w:p>
    <w:p w14:paraId="288CE95D" w14:textId="5E53690B" w:rsidR="00BB7322" w:rsidRDefault="00BB7322" w:rsidP="00BB7322">
      <w:pPr>
        <w:rPr>
          <w:lang w:eastAsia="zh-CN"/>
        </w:rPr>
      </w:pPr>
      <w:r>
        <w:rPr>
          <w:rFonts w:hint="eastAsia"/>
          <w:lang w:eastAsia="zh-CN"/>
        </w:rPr>
        <w:t>在雅各书</w:t>
      </w:r>
      <w:r>
        <w:rPr>
          <w:rFonts w:hint="eastAsia"/>
          <w:lang w:eastAsia="zh-CN"/>
        </w:rPr>
        <w:t>3</w:t>
      </w:r>
      <w:r>
        <w:rPr>
          <w:rFonts w:eastAsia="宋体" w:hint="eastAsia"/>
          <w:lang w:eastAsia="zh-CN"/>
        </w:rPr>
        <w:t>:</w:t>
      </w:r>
      <w:r>
        <w:rPr>
          <w:rFonts w:hint="eastAsia"/>
          <w:lang w:eastAsia="zh-CN"/>
        </w:rPr>
        <w:t>1-12</w:t>
      </w:r>
      <w:r>
        <w:rPr>
          <w:rFonts w:eastAsia="宋体" w:hint="eastAsia"/>
          <w:lang w:eastAsia="zh-CN"/>
        </w:rPr>
        <w:t>节</w:t>
      </w:r>
      <w:r>
        <w:rPr>
          <w:rFonts w:hint="eastAsia"/>
          <w:lang w:eastAsia="zh-CN"/>
        </w:rPr>
        <w:t>，</w:t>
      </w:r>
      <w:r>
        <w:rPr>
          <w:rFonts w:eastAsia="宋体" w:hint="eastAsia"/>
          <w:lang w:eastAsia="zh-CN"/>
        </w:rPr>
        <w:t>还有</w:t>
      </w:r>
      <w:r>
        <w:rPr>
          <w:rFonts w:hint="eastAsia"/>
          <w:lang w:eastAsia="zh-CN"/>
        </w:rPr>
        <w:t>4</w:t>
      </w:r>
      <w:r>
        <w:rPr>
          <w:rFonts w:eastAsia="宋体" w:hint="eastAsia"/>
          <w:lang w:eastAsia="zh-CN"/>
        </w:rPr>
        <w:t>:</w:t>
      </w:r>
      <w:r>
        <w:rPr>
          <w:rFonts w:hint="eastAsia"/>
          <w:lang w:eastAsia="zh-CN"/>
        </w:rPr>
        <w:t>1-3</w:t>
      </w:r>
      <w:r>
        <w:rPr>
          <w:rFonts w:eastAsia="宋体" w:hint="eastAsia"/>
          <w:lang w:eastAsia="zh-CN"/>
        </w:rPr>
        <w:t>节</w:t>
      </w:r>
      <w:r>
        <w:rPr>
          <w:rFonts w:hint="eastAsia"/>
          <w:lang w:eastAsia="zh-CN"/>
        </w:rPr>
        <w:t>和</w:t>
      </w:r>
      <w:r>
        <w:rPr>
          <w:rFonts w:hint="eastAsia"/>
          <w:lang w:eastAsia="zh-CN"/>
        </w:rPr>
        <w:t>11-17</w:t>
      </w:r>
      <w:r>
        <w:rPr>
          <w:rFonts w:eastAsia="宋体" w:hint="eastAsia"/>
          <w:lang w:eastAsia="zh-CN"/>
        </w:rPr>
        <w:t>节</w:t>
      </w:r>
      <w:r>
        <w:rPr>
          <w:rFonts w:hint="eastAsia"/>
          <w:lang w:eastAsia="zh-CN"/>
        </w:rPr>
        <w:t>中，雅各</w:t>
      </w:r>
      <w:r>
        <w:rPr>
          <w:rFonts w:eastAsia="宋体" w:hint="eastAsia"/>
          <w:lang w:eastAsia="zh-CN"/>
        </w:rPr>
        <w:t>针对说话的方式</w:t>
      </w:r>
      <w:r>
        <w:rPr>
          <w:rFonts w:hint="eastAsia"/>
          <w:lang w:eastAsia="zh-CN"/>
        </w:rPr>
        <w:t>，</w:t>
      </w:r>
      <w:r>
        <w:rPr>
          <w:rFonts w:eastAsia="宋体" w:hint="eastAsia"/>
          <w:lang w:eastAsia="zh-CN"/>
        </w:rPr>
        <w:t>就是</w:t>
      </w:r>
      <w:r>
        <w:rPr>
          <w:rFonts w:hint="eastAsia"/>
          <w:lang w:eastAsia="zh-CN"/>
        </w:rPr>
        <w:t>我们谈论神和</w:t>
      </w:r>
      <w:r>
        <w:rPr>
          <w:rFonts w:eastAsia="宋体" w:hint="eastAsia"/>
          <w:lang w:eastAsia="zh-CN"/>
        </w:rPr>
        <w:t>他</w:t>
      </w:r>
      <w:r>
        <w:rPr>
          <w:rFonts w:hint="eastAsia"/>
          <w:lang w:eastAsia="zh-CN"/>
        </w:rPr>
        <w:t>人的方式</w:t>
      </w:r>
      <w:r>
        <w:rPr>
          <w:rFonts w:eastAsia="宋体" w:hint="eastAsia"/>
          <w:lang w:eastAsia="zh-CN"/>
        </w:rPr>
        <w:t>，提供了指导</w:t>
      </w:r>
      <w:r>
        <w:rPr>
          <w:rFonts w:hint="eastAsia"/>
          <w:lang w:eastAsia="zh-CN"/>
        </w:rPr>
        <w:t>。</w:t>
      </w:r>
      <w:r>
        <w:rPr>
          <w:rFonts w:eastAsia="宋体" w:hint="eastAsia"/>
          <w:lang w:eastAsia="zh-CN"/>
        </w:rPr>
        <w:t>3:9-10</w:t>
      </w:r>
      <w:r>
        <w:rPr>
          <w:rFonts w:eastAsia="宋体" w:hint="eastAsia"/>
          <w:lang w:eastAsia="zh-CN"/>
        </w:rPr>
        <w:t>节说到，“</w:t>
      </w:r>
      <w:r w:rsidRPr="008D0100">
        <w:rPr>
          <w:rFonts w:eastAsia="宋体" w:hint="eastAsia"/>
          <w:b/>
          <w:u w:val="single"/>
          <w:lang w:eastAsia="zh-CN"/>
        </w:rPr>
        <w:t>我们用舌头颂赞那为主、为父的，又用舌头咒诅那照着神形像被造的人。颂赞和咒诅从一个口里出来，我的弟兄们，这是不应当的。</w:t>
      </w:r>
      <w:r>
        <w:rPr>
          <w:rFonts w:eastAsia="宋体" w:hint="eastAsia"/>
          <w:lang w:eastAsia="zh-CN"/>
        </w:rPr>
        <w:t>”</w:t>
      </w:r>
      <w:r>
        <w:rPr>
          <w:rFonts w:hint="eastAsia"/>
          <w:lang w:eastAsia="zh-CN"/>
        </w:rPr>
        <w:t>这些经文中的</w:t>
      </w:r>
      <w:r>
        <w:rPr>
          <w:rFonts w:eastAsia="宋体" w:hint="eastAsia"/>
          <w:lang w:eastAsia="zh-CN"/>
        </w:rPr>
        <w:t>用词富有</w:t>
      </w:r>
      <w:r>
        <w:rPr>
          <w:rFonts w:hint="eastAsia"/>
          <w:lang w:eastAsia="zh-CN"/>
        </w:rPr>
        <w:t>诗意</w:t>
      </w:r>
      <w:r>
        <w:rPr>
          <w:rFonts w:eastAsia="宋体" w:hint="eastAsia"/>
          <w:lang w:eastAsia="zh-CN"/>
        </w:rPr>
        <w:t>画意</w:t>
      </w:r>
      <w:r>
        <w:rPr>
          <w:rFonts w:hint="eastAsia"/>
          <w:lang w:eastAsia="zh-CN"/>
        </w:rPr>
        <w:t>，并</w:t>
      </w:r>
      <w:r>
        <w:rPr>
          <w:rFonts w:eastAsia="宋体" w:hint="eastAsia"/>
          <w:lang w:eastAsia="zh-CN"/>
        </w:rPr>
        <w:t>带有一些很有说服力</w:t>
      </w:r>
      <w:r>
        <w:rPr>
          <w:rFonts w:hint="eastAsia"/>
          <w:lang w:eastAsia="zh-CN"/>
        </w:rPr>
        <w:t>的</w:t>
      </w:r>
      <w:r>
        <w:rPr>
          <w:rFonts w:eastAsia="宋体" w:hint="eastAsia"/>
          <w:lang w:eastAsia="zh-CN"/>
        </w:rPr>
        <w:t>比喻</w:t>
      </w:r>
      <w:r>
        <w:rPr>
          <w:rFonts w:hint="eastAsia"/>
          <w:lang w:eastAsia="zh-CN"/>
        </w:rPr>
        <w:t>。</w:t>
      </w:r>
      <w:r>
        <w:rPr>
          <w:rFonts w:eastAsia="宋体" w:hint="eastAsia"/>
          <w:lang w:eastAsia="zh-CN"/>
        </w:rPr>
        <w:t>雅各把</w:t>
      </w:r>
      <w:r>
        <w:rPr>
          <w:rFonts w:hint="eastAsia"/>
          <w:lang w:eastAsia="zh-CN"/>
        </w:rPr>
        <w:t>人的舌头比喻</w:t>
      </w:r>
      <w:r>
        <w:rPr>
          <w:rFonts w:eastAsia="宋体" w:hint="eastAsia"/>
          <w:lang w:eastAsia="zh-CN"/>
        </w:rPr>
        <w:t>为</w:t>
      </w:r>
      <w:r>
        <w:rPr>
          <w:rFonts w:hint="eastAsia"/>
          <w:lang w:eastAsia="zh-CN"/>
        </w:rPr>
        <w:t>一个微小的火花，</w:t>
      </w:r>
      <w:r>
        <w:rPr>
          <w:rFonts w:eastAsia="宋体" w:hint="eastAsia"/>
          <w:lang w:eastAsia="zh-CN"/>
        </w:rPr>
        <w:t>却足以</w:t>
      </w:r>
      <w:r>
        <w:rPr>
          <w:rFonts w:hint="eastAsia"/>
          <w:lang w:eastAsia="zh-CN"/>
        </w:rPr>
        <w:t>吞噬</w:t>
      </w:r>
      <w:r>
        <w:rPr>
          <w:rFonts w:eastAsia="宋体" w:hint="eastAsia"/>
          <w:lang w:eastAsia="zh-CN"/>
        </w:rPr>
        <w:t>一整个</w:t>
      </w:r>
      <w:r>
        <w:rPr>
          <w:rFonts w:hint="eastAsia"/>
          <w:lang w:eastAsia="zh-CN"/>
        </w:rPr>
        <w:t>森林。</w:t>
      </w:r>
    </w:p>
    <w:p w14:paraId="5C1275A0" w14:textId="77777777" w:rsidR="00BB7322" w:rsidRDefault="00BB7322" w:rsidP="00BB7322">
      <w:pPr>
        <w:rPr>
          <w:lang w:eastAsia="zh-CN"/>
        </w:rPr>
      </w:pPr>
      <w:r>
        <w:rPr>
          <w:rFonts w:hint="eastAsia"/>
          <w:lang w:eastAsia="zh-CN"/>
        </w:rPr>
        <w:t>对</w:t>
      </w:r>
      <w:r>
        <w:rPr>
          <w:rFonts w:eastAsia="宋体" w:hint="eastAsia"/>
          <w:lang w:eastAsia="zh-CN"/>
        </w:rPr>
        <w:t>雅各来说</w:t>
      </w:r>
      <w:r>
        <w:rPr>
          <w:rFonts w:hint="eastAsia"/>
          <w:lang w:eastAsia="zh-CN"/>
        </w:rPr>
        <w:t>，一个</w:t>
      </w:r>
      <w:r>
        <w:rPr>
          <w:rFonts w:eastAsia="宋体" w:hint="eastAsia"/>
          <w:lang w:eastAsia="zh-CN"/>
        </w:rPr>
        <w:t>不受约束</w:t>
      </w:r>
      <w:r>
        <w:rPr>
          <w:rFonts w:hint="eastAsia"/>
          <w:lang w:eastAsia="zh-CN"/>
        </w:rPr>
        <w:t>的舌头，</w:t>
      </w:r>
      <w:r>
        <w:rPr>
          <w:rFonts w:eastAsia="宋体" w:hint="eastAsia"/>
          <w:lang w:eastAsia="zh-CN"/>
        </w:rPr>
        <w:t>表明</w:t>
      </w:r>
      <w:r>
        <w:rPr>
          <w:rFonts w:hint="eastAsia"/>
          <w:lang w:eastAsia="zh-CN"/>
        </w:rPr>
        <w:t>缺乏</w:t>
      </w:r>
      <w:r>
        <w:rPr>
          <w:rFonts w:eastAsia="宋体" w:hint="eastAsia"/>
          <w:lang w:eastAsia="zh-CN"/>
        </w:rPr>
        <w:t>自制力</w:t>
      </w:r>
      <w:r>
        <w:rPr>
          <w:rFonts w:hint="eastAsia"/>
          <w:lang w:eastAsia="zh-CN"/>
        </w:rPr>
        <w:t>，</w:t>
      </w:r>
      <w:r>
        <w:rPr>
          <w:rFonts w:eastAsia="宋体" w:hint="eastAsia"/>
          <w:lang w:eastAsia="zh-CN"/>
        </w:rPr>
        <w:t>而</w:t>
      </w:r>
      <w:r>
        <w:rPr>
          <w:rFonts w:hint="eastAsia"/>
          <w:lang w:eastAsia="zh-CN"/>
        </w:rPr>
        <w:t>缺乏</w:t>
      </w:r>
      <w:r>
        <w:rPr>
          <w:rFonts w:eastAsia="宋体" w:hint="eastAsia"/>
          <w:lang w:eastAsia="zh-CN"/>
        </w:rPr>
        <w:t>自制力则</w:t>
      </w:r>
      <w:r>
        <w:rPr>
          <w:rFonts w:hint="eastAsia"/>
          <w:lang w:eastAsia="zh-CN"/>
        </w:rPr>
        <w:t>显示</w:t>
      </w:r>
      <w:r>
        <w:rPr>
          <w:rFonts w:eastAsia="宋体" w:hint="eastAsia"/>
          <w:lang w:eastAsia="zh-CN"/>
        </w:rPr>
        <w:t>出对神的不</w:t>
      </w:r>
      <w:r>
        <w:rPr>
          <w:rFonts w:hint="eastAsia"/>
          <w:lang w:eastAsia="zh-CN"/>
        </w:rPr>
        <w:t>敬畏和</w:t>
      </w:r>
      <w:r>
        <w:rPr>
          <w:rFonts w:eastAsia="宋体" w:hint="eastAsia"/>
          <w:lang w:eastAsia="zh-CN"/>
        </w:rPr>
        <w:t>不顺服</w:t>
      </w:r>
      <w:r>
        <w:rPr>
          <w:rFonts w:hint="eastAsia"/>
          <w:lang w:eastAsia="zh-CN"/>
        </w:rPr>
        <w:t>。</w:t>
      </w:r>
      <w:r>
        <w:rPr>
          <w:rFonts w:eastAsia="宋体" w:hint="eastAsia"/>
          <w:lang w:eastAsia="zh-CN"/>
        </w:rPr>
        <w:t>事实上</w:t>
      </w:r>
      <w:r>
        <w:rPr>
          <w:rFonts w:hint="eastAsia"/>
          <w:lang w:eastAsia="zh-CN"/>
        </w:rPr>
        <w:t>，一个</w:t>
      </w:r>
      <w:r>
        <w:rPr>
          <w:rFonts w:eastAsia="宋体" w:hint="eastAsia"/>
          <w:lang w:eastAsia="zh-CN"/>
        </w:rPr>
        <w:t>不受约束</w:t>
      </w:r>
      <w:r>
        <w:rPr>
          <w:rFonts w:hint="eastAsia"/>
          <w:lang w:eastAsia="zh-CN"/>
        </w:rPr>
        <w:t>的舌头</w:t>
      </w:r>
      <w:r>
        <w:rPr>
          <w:rFonts w:eastAsia="宋体" w:hint="eastAsia"/>
          <w:lang w:eastAsia="zh-CN"/>
        </w:rPr>
        <w:t>，从根本上来说就是</w:t>
      </w:r>
      <w:r>
        <w:rPr>
          <w:rFonts w:hint="eastAsia"/>
          <w:lang w:eastAsia="zh-CN"/>
        </w:rPr>
        <w:t>缺乏智慧，</w:t>
      </w:r>
      <w:r>
        <w:rPr>
          <w:rFonts w:eastAsia="宋体" w:hint="eastAsia"/>
          <w:lang w:eastAsia="zh-CN"/>
        </w:rPr>
        <w:t>并且要受到神的审判，而不是得到祝福</w:t>
      </w:r>
      <w:r>
        <w:rPr>
          <w:rFonts w:hint="eastAsia"/>
          <w:lang w:eastAsia="zh-CN"/>
        </w:rPr>
        <w:t>。从我们口中</w:t>
      </w:r>
      <w:r>
        <w:rPr>
          <w:rFonts w:eastAsia="宋体" w:hint="eastAsia"/>
          <w:lang w:eastAsia="zh-CN"/>
        </w:rPr>
        <w:t>所</w:t>
      </w:r>
      <w:r>
        <w:rPr>
          <w:rFonts w:hint="eastAsia"/>
          <w:lang w:eastAsia="zh-CN"/>
        </w:rPr>
        <w:t>出</w:t>
      </w:r>
      <w:r>
        <w:rPr>
          <w:rFonts w:eastAsia="宋体" w:hint="eastAsia"/>
          <w:lang w:eastAsia="zh-CN"/>
        </w:rPr>
        <w:t>的话——</w:t>
      </w:r>
      <w:r>
        <w:rPr>
          <w:rFonts w:hint="eastAsia"/>
          <w:lang w:eastAsia="zh-CN"/>
        </w:rPr>
        <w:t>无论是诽谤</w:t>
      </w:r>
      <w:r>
        <w:rPr>
          <w:rFonts w:eastAsia="宋体" w:hint="eastAsia"/>
          <w:lang w:eastAsia="zh-CN"/>
        </w:rPr>
        <w:t>还是</w:t>
      </w:r>
      <w:r>
        <w:rPr>
          <w:rFonts w:hint="eastAsia"/>
          <w:lang w:eastAsia="zh-CN"/>
        </w:rPr>
        <w:t>赞美，</w:t>
      </w:r>
      <w:r>
        <w:rPr>
          <w:rFonts w:eastAsia="宋体" w:hint="eastAsia"/>
          <w:lang w:eastAsia="zh-CN"/>
        </w:rPr>
        <w:t>闲言细语还是</w:t>
      </w:r>
      <w:r>
        <w:rPr>
          <w:rFonts w:hint="eastAsia"/>
          <w:lang w:eastAsia="zh-CN"/>
        </w:rPr>
        <w:t>鼓励</w:t>
      </w:r>
      <w:r>
        <w:rPr>
          <w:rFonts w:eastAsia="宋体" w:hint="eastAsia"/>
          <w:lang w:eastAsia="zh-CN"/>
        </w:rPr>
        <w:t>的话</w:t>
      </w:r>
      <w:r>
        <w:rPr>
          <w:rFonts w:hint="eastAsia"/>
          <w:lang w:eastAsia="zh-CN"/>
        </w:rPr>
        <w:t>，</w:t>
      </w:r>
      <w:r>
        <w:rPr>
          <w:rFonts w:eastAsia="宋体" w:hint="eastAsia"/>
          <w:lang w:eastAsia="zh-CN"/>
        </w:rPr>
        <w:t>缄默不言还是开声祷告——都显明了我们内心的状况</w:t>
      </w:r>
      <w:r>
        <w:rPr>
          <w:rFonts w:hint="eastAsia"/>
          <w:lang w:eastAsia="zh-CN"/>
        </w:rPr>
        <w:t>。</w:t>
      </w:r>
      <w:r>
        <w:rPr>
          <w:rFonts w:eastAsia="宋体" w:hint="eastAsia"/>
          <w:lang w:eastAsia="zh-CN"/>
        </w:rPr>
        <w:t>为此</w:t>
      </w:r>
      <w:r>
        <w:rPr>
          <w:rFonts w:hint="eastAsia"/>
          <w:lang w:eastAsia="zh-CN"/>
        </w:rPr>
        <w:t>，</w:t>
      </w:r>
      <w:r>
        <w:rPr>
          <w:rFonts w:eastAsia="宋体" w:hint="eastAsia"/>
          <w:lang w:eastAsia="zh-CN"/>
        </w:rPr>
        <w:t>雅各</w:t>
      </w:r>
      <w:r>
        <w:rPr>
          <w:rFonts w:hint="eastAsia"/>
          <w:lang w:eastAsia="zh-CN"/>
        </w:rPr>
        <w:t>恳求基督徒</w:t>
      </w:r>
      <w:r>
        <w:rPr>
          <w:rFonts w:eastAsia="宋体" w:hint="eastAsia"/>
          <w:lang w:eastAsia="zh-CN"/>
        </w:rPr>
        <w:t>要制服自己的舌头</w:t>
      </w:r>
      <w:r>
        <w:rPr>
          <w:rFonts w:hint="eastAsia"/>
          <w:lang w:eastAsia="zh-CN"/>
        </w:rPr>
        <w:t>，</w:t>
      </w:r>
      <w:r>
        <w:rPr>
          <w:rFonts w:eastAsia="宋体" w:hint="eastAsia"/>
          <w:lang w:eastAsia="zh-CN"/>
        </w:rPr>
        <w:t>谨慎自己的言语</w:t>
      </w:r>
      <w:r>
        <w:rPr>
          <w:rFonts w:hint="eastAsia"/>
          <w:lang w:eastAsia="zh-CN"/>
        </w:rPr>
        <w:t>。</w:t>
      </w:r>
    </w:p>
    <w:p w14:paraId="29D9D399" w14:textId="504D7E1B" w:rsidR="00BB7322" w:rsidRDefault="00BB7322" w:rsidP="00BB7322">
      <w:pPr>
        <w:rPr>
          <w:bCs/>
          <w:lang w:eastAsia="zh-CN"/>
        </w:rPr>
      </w:pPr>
      <w:r>
        <w:rPr>
          <w:rFonts w:hint="eastAsia"/>
          <w:bCs/>
          <w:lang w:eastAsia="zh-CN"/>
        </w:rPr>
        <w:t>顺便说一</w:t>
      </w:r>
      <w:r>
        <w:rPr>
          <w:rFonts w:eastAsia="宋体" w:hint="eastAsia"/>
          <w:bCs/>
          <w:lang w:eastAsia="zh-CN"/>
        </w:rPr>
        <w:t>句</w:t>
      </w:r>
      <w:r>
        <w:rPr>
          <w:rFonts w:hint="eastAsia"/>
          <w:bCs/>
          <w:lang w:eastAsia="zh-CN"/>
        </w:rPr>
        <w:t>，</w:t>
      </w:r>
      <w:r>
        <w:rPr>
          <w:rFonts w:eastAsia="宋体" w:hint="eastAsia"/>
          <w:bCs/>
          <w:lang w:eastAsia="zh-CN"/>
        </w:rPr>
        <w:t>当我们面对人际关系冲突时，我们将在言语上</w:t>
      </w:r>
      <w:r>
        <w:rPr>
          <w:rFonts w:hint="eastAsia"/>
          <w:bCs/>
          <w:lang w:eastAsia="zh-CN"/>
        </w:rPr>
        <w:t>面临最</w:t>
      </w:r>
      <w:r>
        <w:rPr>
          <w:rFonts w:eastAsia="宋体" w:hint="eastAsia"/>
          <w:bCs/>
          <w:lang w:eastAsia="zh-CN"/>
        </w:rPr>
        <w:t>艰难</w:t>
      </w:r>
      <w:r>
        <w:rPr>
          <w:rFonts w:hint="eastAsia"/>
          <w:bCs/>
          <w:lang w:eastAsia="zh-CN"/>
        </w:rPr>
        <w:t>的</w:t>
      </w:r>
      <w:r>
        <w:rPr>
          <w:rFonts w:eastAsia="宋体" w:hint="eastAsia"/>
          <w:bCs/>
          <w:lang w:eastAsia="zh-CN"/>
        </w:rPr>
        <w:t>抉择，对此雅各给了我们</w:t>
      </w:r>
      <w:r>
        <w:rPr>
          <w:rFonts w:hint="eastAsia"/>
          <w:bCs/>
          <w:lang w:eastAsia="zh-CN"/>
        </w:rPr>
        <w:t>一些深刻的见解。第</w:t>
      </w:r>
      <w:r>
        <w:rPr>
          <w:rFonts w:hint="eastAsia"/>
          <w:bCs/>
          <w:lang w:eastAsia="zh-CN"/>
        </w:rPr>
        <w:t>4</w:t>
      </w:r>
      <w:r>
        <w:rPr>
          <w:rFonts w:hint="eastAsia"/>
          <w:bCs/>
          <w:lang w:eastAsia="zh-CN"/>
        </w:rPr>
        <w:t>章，第</w:t>
      </w:r>
      <w:r>
        <w:rPr>
          <w:rFonts w:hint="eastAsia"/>
          <w:bCs/>
          <w:lang w:eastAsia="zh-CN"/>
        </w:rPr>
        <w:t>1</w:t>
      </w:r>
      <w:r>
        <w:rPr>
          <w:rFonts w:hint="eastAsia"/>
          <w:bCs/>
          <w:lang w:eastAsia="zh-CN"/>
        </w:rPr>
        <w:t>节</w:t>
      </w:r>
      <w:r>
        <w:rPr>
          <w:rFonts w:eastAsia="宋体" w:hint="eastAsia"/>
          <w:bCs/>
          <w:lang w:eastAsia="zh-CN"/>
        </w:rPr>
        <w:t>，“</w:t>
      </w:r>
      <w:r w:rsidRPr="008D0100">
        <w:rPr>
          <w:rFonts w:eastAsia="宋体" w:hint="eastAsia"/>
          <w:b/>
          <w:bCs/>
          <w:u w:val="single"/>
          <w:lang w:eastAsia="zh-CN"/>
        </w:rPr>
        <w:t>你们中间的争战、斗殴，是从哪里来的呢？不是从你们百体中战斗之私欲来的吗？</w:t>
      </w:r>
      <w:r>
        <w:rPr>
          <w:rFonts w:eastAsia="宋体" w:hint="eastAsia"/>
          <w:bCs/>
          <w:lang w:eastAsia="zh-CN"/>
        </w:rPr>
        <w:t>”</w:t>
      </w:r>
      <w:r>
        <w:rPr>
          <w:rFonts w:hint="eastAsia"/>
          <w:bCs/>
          <w:lang w:eastAsia="zh-CN"/>
        </w:rPr>
        <w:t>你</w:t>
      </w:r>
      <w:r>
        <w:rPr>
          <w:rFonts w:eastAsia="宋体" w:hint="eastAsia"/>
          <w:bCs/>
          <w:lang w:eastAsia="zh-CN"/>
        </w:rPr>
        <w:t>们都知道</w:t>
      </w:r>
      <w:r>
        <w:rPr>
          <w:rFonts w:hint="eastAsia"/>
          <w:bCs/>
          <w:lang w:eastAsia="zh-CN"/>
        </w:rPr>
        <w:t>，</w:t>
      </w:r>
      <w:r>
        <w:rPr>
          <w:rFonts w:eastAsia="宋体" w:hint="eastAsia"/>
          <w:bCs/>
          <w:lang w:eastAsia="zh-CN"/>
        </w:rPr>
        <w:t>一个小</w:t>
      </w:r>
      <w:r>
        <w:rPr>
          <w:rFonts w:hint="eastAsia"/>
          <w:bCs/>
          <w:lang w:eastAsia="zh-CN"/>
        </w:rPr>
        <w:t>小</w:t>
      </w:r>
      <w:r>
        <w:rPr>
          <w:rFonts w:eastAsia="宋体" w:hint="eastAsia"/>
          <w:bCs/>
          <w:lang w:eastAsia="zh-CN"/>
        </w:rPr>
        <w:t>的</w:t>
      </w:r>
      <w:r>
        <w:rPr>
          <w:rFonts w:hint="eastAsia"/>
          <w:bCs/>
          <w:lang w:eastAsia="zh-CN"/>
        </w:rPr>
        <w:t>思想</w:t>
      </w:r>
      <w:r>
        <w:rPr>
          <w:rFonts w:eastAsia="宋体" w:hint="eastAsia"/>
          <w:bCs/>
          <w:lang w:eastAsia="zh-CN"/>
        </w:rPr>
        <w:t>就</w:t>
      </w:r>
      <w:r>
        <w:rPr>
          <w:rFonts w:hint="eastAsia"/>
          <w:bCs/>
          <w:lang w:eastAsia="zh-CN"/>
        </w:rPr>
        <w:t>可以</w:t>
      </w:r>
      <w:r>
        <w:rPr>
          <w:rFonts w:eastAsia="宋体" w:hint="eastAsia"/>
          <w:bCs/>
          <w:lang w:eastAsia="zh-CN"/>
        </w:rPr>
        <w:t>彻底</w:t>
      </w:r>
      <w:r>
        <w:rPr>
          <w:rFonts w:hint="eastAsia"/>
          <w:bCs/>
          <w:lang w:eastAsia="zh-CN"/>
        </w:rPr>
        <w:t>改变你在这个世界</w:t>
      </w:r>
      <w:r>
        <w:rPr>
          <w:rFonts w:eastAsia="宋体" w:hint="eastAsia"/>
          <w:bCs/>
          <w:lang w:eastAsia="zh-CN"/>
        </w:rPr>
        <w:t>上</w:t>
      </w:r>
      <w:r>
        <w:rPr>
          <w:rFonts w:hint="eastAsia"/>
          <w:bCs/>
          <w:lang w:eastAsia="zh-CN"/>
        </w:rPr>
        <w:t>的</w:t>
      </w:r>
      <w:r>
        <w:rPr>
          <w:rFonts w:eastAsia="宋体" w:hint="eastAsia"/>
          <w:bCs/>
          <w:lang w:eastAsia="zh-CN"/>
        </w:rPr>
        <w:t>人际</w:t>
      </w:r>
      <w:r>
        <w:rPr>
          <w:rFonts w:hint="eastAsia"/>
          <w:bCs/>
          <w:lang w:eastAsia="zh-CN"/>
        </w:rPr>
        <w:t>关系。</w:t>
      </w:r>
      <w:r>
        <w:rPr>
          <w:rFonts w:eastAsia="宋体" w:hint="eastAsia"/>
          <w:bCs/>
          <w:lang w:eastAsia="zh-CN"/>
        </w:rPr>
        <w:t>雅各说到，争战和斗殴的产生，不是</w:t>
      </w:r>
      <w:r>
        <w:rPr>
          <w:rFonts w:hint="eastAsia"/>
          <w:bCs/>
          <w:lang w:eastAsia="zh-CN"/>
        </w:rPr>
        <w:t>因为</w:t>
      </w:r>
      <w:r>
        <w:rPr>
          <w:rFonts w:eastAsia="宋体" w:hint="eastAsia"/>
          <w:bCs/>
          <w:lang w:eastAsia="zh-CN"/>
        </w:rPr>
        <w:t>别人</w:t>
      </w:r>
      <w:r>
        <w:rPr>
          <w:rFonts w:hint="eastAsia"/>
          <w:bCs/>
          <w:lang w:eastAsia="zh-CN"/>
        </w:rPr>
        <w:t>做了什么，</w:t>
      </w:r>
      <w:r>
        <w:rPr>
          <w:rFonts w:eastAsia="宋体" w:hint="eastAsia"/>
          <w:bCs/>
          <w:lang w:eastAsia="zh-CN"/>
        </w:rPr>
        <w:t>或者</w:t>
      </w:r>
      <w:r>
        <w:rPr>
          <w:rFonts w:hint="eastAsia"/>
          <w:bCs/>
          <w:lang w:eastAsia="zh-CN"/>
        </w:rPr>
        <w:t>你</w:t>
      </w:r>
      <w:r>
        <w:rPr>
          <w:rFonts w:eastAsia="宋体" w:hint="eastAsia"/>
          <w:bCs/>
          <w:lang w:eastAsia="zh-CN"/>
        </w:rPr>
        <w:t>今天运气不好</w:t>
      </w:r>
      <w:r>
        <w:rPr>
          <w:rFonts w:hint="eastAsia"/>
          <w:bCs/>
          <w:lang w:eastAsia="zh-CN"/>
        </w:rPr>
        <w:t>，</w:t>
      </w:r>
      <w:r>
        <w:rPr>
          <w:rFonts w:eastAsia="宋体" w:hint="eastAsia"/>
          <w:bCs/>
          <w:lang w:eastAsia="zh-CN"/>
        </w:rPr>
        <w:t>或者</w:t>
      </w:r>
      <w:r>
        <w:rPr>
          <w:rFonts w:hint="eastAsia"/>
          <w:bCs/>
          <w:lang w:eastAsia="zh-CN"/>
        </w:rPr>
        <w:t>你累了，</w:t>
      </w:r>
      <w:r>
        <w:rPr>
          <w:rFonts w:eastAsia="宋体" w:hint="eastAsia"/>
          <w:bCs/>
          <w:lang w:eastAsia="zh-CN"/>
        </w:rPr>
        <w:t>又或者</w:t>
      </w:r>
      <w:r>
        <w:rPr>
          <w:rFonts w:hint="eastAsia"/>
          <w:bCs/>
          <w:lang w:eastAsia="zh-CN"/>
        </w:rPr>
        <w:t>你</w:t>
      </w:r>
      <w:r>
        <w:rPr>
          <w:rFonts w:eastAsia="宋体" w:hint="eastAsia"/>
          <w:bCs/>
          <w:lang w:eastAsia="zh-CN"/>
        </w:rPr>
        <w:t>们</w:t>
      </w:r>
      <w:r>
        <w:rPr>
          <w:rFonts w:hint="eastAsia"/>
          <w:bCs/>
          <w:lang w:eastAsia="zh-CN"/>
        </w:rPr>
        <w:t>的个性</w:t>
      </w:r>
      <w:r>
        <w:rPr>
          <w:rFonts w:eastAsia="宋体" w:hint="eastAsia"/>
          <w:bCs/>
          <w:lang w:eastAsia="zh-CN"/>
        </w:rPr>
        <w:t>合不来</w:t>
      </w:r>
      <w:r>
        <w:rPr>
          <w:rFonts w:hint="eastAsia"/>
          <w:bCs/>
          <w:lang w:eastAsia="zh-CN"/>
        </w:rPr>
        <w:t>。</w:t>
      </w:r>
      <w:r>
        <w:rPr>
          <w:rFonts w:eastAsia="宋体" w:hint="eastAsia"/>
          <w:bCs/>
          <w:lang w:eastAsia="zh-CN"/>
        </w:rPr>
        <w:t>争战和斗殴是从你百体中战斗之私欲而来的</w:t>
      </w:r>
      <w:r>
        <w:rPr>
          <w:rFonts w:hint="eastAsia"/>
          <w:bCs/>
          <w:lang w:eastAsia="zh-CN"/>
        </w:rPr>
        <w:t>。第</w:t>
      </w:r>
      <w:r>
        <w:rPr>
          <w:rFonts w:hint="eastAsia"/>
          <w:bCs/>
          <w:lang w:eastAsia="zh-CN"/>
        </w:rPr>
        <w:t>2</w:t>
      </w:r>
      <w:r>
        <w:rPr>
          <w:rFonts w:hint="eastAsia"/>
          <w:bCs/>
          <w:lang w:eastAsia="zh-CN"/>
        </w:rPr>
        <w:t>节：</w:t>
      </w:r>
      <w:r>
        <w:rPr>
          <w:rFonts w:eastAsia="宋体" w:hint="eastAsia"/>
          <w:bCs/>
          <w:lang w:eastAsia="zh-CN"/>
        </w:rPr>
        <w:t>“</w:t>
      </w:r>
      <w:r w:rsidRPr="008D0100">
        <w:rPr>
          <w:rFonts w:eastAsia="宋体" w:hint="eastAsia"/>
          <w:b/>
          <w:bCs/>
          <w:u w:val="single"/>
          <w:lang w:eastAsia="zh-CN"/>
        </w:rPr>
        <w:t>你们贪恋，还是得不着；你们杀害嫉妒，又斗殴争战，也不能得。你们得不着，是因为你们不求。</w:t>
      </w:r>
      <w:r>
        <w:rPr>
          <w:rFonts w:eastAsia="宋体" w:hint="eastAsia"/>
          <w:bCs/>
          <w:lang w:eastAsia="zh-CN"/>
        </w:rPr>
        <w:t>”</w:t>
      </w:r>
      <w:r>
        <w:rPr>
          <w:rFonts w:hint="eastAsia"/>
          <w:bCs/>
          <w:lang w:eastAsia="zh-CN"/>
        </w:rPr>
        <w:t>保罗·</w:t>
      </w:r>
      <w:r>
        <w:rPr>
          <w:rFonts w:eastAsia="宋体" w:hint="eastAsia"/>
          <w:bCs/>
          <w:lang w:eastAsia="zh-CN"/>
        </w:rPr>
        <w:t>区</w:t>
      </w:r>
      <w:r>
        <w:rPr>
          <w:rFonts w:hint="eastAsia"/>
          <w:bCs/>
          <w:lang w:eastAsia="zh-CN"/>
        </w:rPr>
        <w:t>普的</w:t>
      </w:r>
      <w:r>
        <w:rPr>
          <w:rFonts w:eastAsia="宋体" w:hint="eastAsia"/>
          <w:bCs/>
          <w:lang w:eastAsia="zh-CN"/>
        </w:rPr>
        <w:lastRenderedPageBreak/>
        <w:t>《唇枪舌战》</w:t>
      </w:r>
      <w:r w:rsidR="008D0100">
        <w:rPr>
          <w:rFonts w:eastAsia="宋体" w:hint="eastAsia"/>
          <w:bCs/>
          <w:lang w:eastAsia="zh-CN"/>
        </w:rPr>
        <w:t>（</w:t>
      </w:r>
      <w:r w:rsidR="008D0100" w:rsidRPr="008D0100">
        <w:rPr>
          <w:rFonts w:eastAsia="宋体"/>
          <w:bCs/>
          <w:i/>
          <w:lang w:eastAsia="zh-CN"/>
        </w:rPr>
        <w:t>War of Words</w:t>
      </w:r>
      <w:r w:rsidR="008D0100">
        <w:rPr>
          <w:rFonts w:eastAsia="宋体" w:hint="eastAsia"/>
          <w:bCs/>
          <w:lang w:eastAsia="zh-CN"/>
        </w:rPr>
        <w:t>，</w:t>
      </w:r>
      <w:r w:rsidR="008D0100">
        <w:rPr>
          <w:rFonts w:eastAsia="宋体"/>
          <w:bCs/>
          <w:lang w:eastAsia="zh-CN"/>
        </w:rPr>
        <w:t>中文名暂译）</w:t>
      </w:r>
      <w:r>
        <w:rPr>
          <w:rFonts w:eastAsia="宋体" w:hint="eastAsia"/>
          <w:bCs/>
          <w:lang w:eastAsia="zh-CN"/>
        </w:rPr>
        <w:t>是一本非常好的书，能够帮助你理解</w:t>
      </w:r>
      <w:r>
        <w:rPr>
          <w:rFonts w:hint="eastAsia"/>
          <w:bCs/>
          <w:lang w:eastAsia="zh-CN"/>
        </w:rPr>
        <w:t>这</w:t>
      </w:r>
      <w:r>
        <w:rPr>
          <w:rFonts w:eastAsia="宋体" w:hint="eastAsia"/>
          <w:bCs/>
          <w:lang w:eastAsia="zh-CN"/>
        </w:rPr>
        <w:t>一小段经文</w:t>
      </w:r>
      <w:r>
        <w:rPr>
          <w:rFonts w:hint="eastAsia"/>
          <w:bCs/>
          <w:lang w:eastAsia="zh-CN"/>
        </w:rPr>
        <w:t>对</w:t>
      </w:r>
      <w:r>
        <w:rPr>
          <w:rFonts w:eastAsia="宋体" w:hint="eastAsia"/>
          <w:bCs/>
          <w:lang w:eastAsia="zh-CN"/>
        </w:rPr>
        <w:t>你的</w:t>
      </w:r>
      <w:r>
        <w:rPr>
          <w:rFonts w:hint="eastAsia"/>
          <w:bCs/>
          <w:lang w:eastAsia="zh-CN"/>
        </w:rPr>
        <w:t>生活的深刻影响。</w:t>
      </w:r>
    </w:p>
    <w:p w14:paraId="45C5AECD" w14:textId="77777777" w:rsidR="00BB7322" w:rsidRDefault="00BB7322" w:rsidP="00BB7322">
      <w:pPr>
        <w:rPr>
          <w:rFonts w:eastAsia="宋体" w:hint="eastAsia"/>
          <w:lang w:eastAsia="zh-CN"/>
        </w:rPr>
      </w:pPr>
      <w:r>
        <w:rPr>
          <w:rFonts w:eastAsia="宋体" w:hint="eastAsia"/>
          <w:b/>
          <w:bCs/>
          <w:u w:val="single"/>
          <w:lang w:eastAsia="zh-CN"/>
        </w:rPr>
        <w:t>不贪爱钱财</w:t>
      </w:r>
    </w:p>
    <w:p w14:paraId="7F0AA24C" w14:textId="369CFB71" w:rsidR="00BB7322" w:rsidRDefault="00BB7322" w:rsidP="00BB7322">
      <w:pPr>
        <w:rPr>
          <w:lang w:eastAsia="zh-CN"/>
        </w:rPr>
      </w:pPr>
      <w:r>
        <w:rPr>
          <w:rFonts w:eastAsia="宋体" w:hint="eastAsia"/>
          <w:lang w:eastAsia="zh-CN"/>
        </w:rPr>
        <w:t>纵观整卷书</w:t>
      </w:r>
      <w:r>
        <w:rPr>
          <w:rFonts w:hint="eastAsia"/>
          <w:lang w:eastAsia="zh-CN"/>
        </w:rPr>
        <w:t>，</w:t>
      </w:r>
      <w:r>
        <w:rPr>
          <w:rFonts w:eastAsia="宋体" w:hint="eastAsia"/>
          <w:lang w:eastAsia="zh-CN"/>
        </w:rPr>
        <w:t>雅各还告诫了</w:t>
      </w:r>
      <w:r>
        <w:rPr>
          <w:rFonts w:hint="eastAsia"/>
          <w:lang w:eastAsia="zh-CN"/>
        </w:rPr>
        <w:t>他的读者</w:t>
      </w:r>
      <w:r>
        <w:rPr>
          <w:rFonts w:eastAsia="宋体" w:hint="eastAsia"/>
          <w:lang w:eastAsia="zh-CN"/>
        </w:rPr>
        <w:t>如何对待财富</w:t>
      </w:r>
      <w:r>
        <w:rPr>
          <w:rFonts w:hint="eastAsia"/>
          <w:lang w:eastAsia="zh-CN"/>
        </w:rPr>
        <w:t>。在</w:t>
      </w:r>
      <w:r>
        <w:rPr>
          <w:rFonts w:hint="eastAsia"/>
          <w:lang w:eastAsia="zh-CN"/>
        </w:rPr>
        <w:t>1</w:t>
      </w:r>
      <w:r>
        <w:rPr>
          <w:rFonts w:eastAsia="宋体" w:hint="eastAsia"/>
          <w:lang w:eastAsia="zh-CN"/>
        </w:rPr>
        <w:t>:</w:t>
      </w:r>
      <w:r>
        <w:rPr>
          <w:rFonts w:hint="eastAsia"/>
          <w:lang w:eastAsia="zh-CN"/>
        </w:rPr>
        <w:t>9-11</w:t>
      </w:r>
      <w:r>
        <w:rPr>
          <w:rFonts w:eastAsia="宋体" w:hint="eastAsia"/>
          <w:lang w:eastAsia="zh-CN"/>
        </w:rPr>
        <w:t>节</w:t>
      </w:r>
      <w:r>
        <w:rPr>
          <w:rFonts w:hint="eastAsia"/>
          <w:lang w:eastAsia="zh-CN"/>
        </w:rPr>
        <w:t>中，通过</w:t>
      </w:r>
      <w:r>
        <w:rPr>
          <w:rFonts w:eastAsia="宋体" w:hint="eastAsia"/>
          <w:lang w:eastAsia="zh-CN"/>
        </w:rPr>
        <w:t>把富人比作草上的花，草必枯干，花必凋谢，他</w:t>
      </w:r>
      <w:r>
        <w:rPr>
          <w:rFonts w:hint="eastAsia"/>
          <w:lang w:eastAsia="zh-CN"/>
        </w:rPr>
        <w:t>提醒我们，</w:t>
      </w:r>
      <w:r>
        <w:rPr>
          <w:rFonts w:eastAsia="宋体" w:hint="eastAsia"/>
          <w:lang w:eastAsia="zh-CN"/>
        </w:rPr>
        <w:t>属世</w:t>
      </w:r>
      <w:r>
        <w:rPr>
          <w:rFonts w:hint="eastAsia"/>
          <w:lang w:eastAsia="zh-CN"/>
        </w:rPr>
        <w:t>的财富</w:t>
      </w:r>
      <w:r>
        <w:rPr>
          <w:rFonts w:eastAsia="宋体" w:hint="eastAsia"/>
          <w:lang w:eastAsia="zh-CN"/>
        </w:rPr>
        <w:t>终究</w:t>
      </w:r>
      <w:r>
        <w:rPr>
          <w:rFonts w:hint="eastAsia"/>
          <w:lang w:eastAsia="zh-CN"/>
        </w:rPr>
        <w:t>是短暂的。</w:t>
      </w:r>
      <w:r>
        <w:rPr>
          <w:rFonts w:eastAsia="宋体" w:hint="eastAsia"/>
          <w:lang w:eastAsia="zh-CN"/>
        </w:rPr>
        <w:t>之后</w:t>
      </w:r>
      <w:r>
        <w:rPr>
          <w:rFonts w:hint="eastAsia"/>
          <w:lang w:eastAsia="zh-CN"/>
        </w:rPr>
        <w:t>，在雅各书</w:t>
      </w:r>
      <w:r>
        <w:rPr>
          <w:rFonts w:hint="eastAsia"/>
          <w:lang w:eastAsia="zh-CN"/>
        </w:rPr>
        <w:t>4</w:t>
      </w:r>
      <w:r>
        <w:rPr>
          <w:rFonts w:eastAsia="宋体" w:hint="eastAsia"/>
          <w:lang w:eastAsia="zh-CN"/>
        </w:rPr>
        <w:t>:</w:t>
      </w:r>
      <w:r>
        <w:rPr>
          <w:rFonts w:hint="eastAsia"/>
          <w:lang w:eastAsia="zh-CN"/>
        </w:rPr>
        <w:t>13-17</w:t>
      </w:r>
      <w:r>
        <w:rPr>
          <w:rFonts w:eastAsia="宋体" w:hint="eastAsia"/>
          <w:lang w:eastAsia="zh-CN"/>
        </w:rPr>
        <w:t>节</w:t>
      </w:r>
      <w:r>
        <w:rPr>
          <w:rFonts w:hint="eastAsia"/>
          <w:lang w:eastAsia="zh-CN"/>
        </w:rPr>
        <w:t>中，他</w:t>
      </w:r>
      <w:r>
        <w:rPr>
          <w:rFonts w:eastAsia="宋体" w:hint="eastAsia"/>
          <w:lang w:eastAsia="zh-CN"/>
        </w:rPr>
        <w:t>对从属世的成功而生出的骄傲</w:t>
      </w:r>
      <w:r>
        <w:rPr>
          <w:rFonts w:hint="eastAsia"/>
          <w:lang w:eastAsia="zh-CN"/>
        </w:rPr>
        <w:t>和</w:t>
      </w:r>
      <w:r>
        <w:rPr>
          <w:rFonts w:eastAsia="宋体" w:hint="eastAsia"/>
          <w:lang w:eastAsia="zh-CN"/>
        </w:rPr>
        <w:t>自夸提出了警告：“</w:t>
      </w:r>
      <w:r w:rsidRPr="008D0100">
        <w:rPr>
          <w:rFonts w:eastAsia="宋体" w:hint="eastAsia"/>
          <w:b/>
          <w:u w:val="single"/>
          <w:lang w:eastAsia="zh-CN"/>
        </w:rPr>
        <w:t>嗐！你们有话说：‘今天、明天我们要往某城里去，在那里住一年，作买卖得利。’其实明天如何，你们还不知道。你们的生命是什么呢？</w:t>
      </w:r>
      <w:r>
        <w:rPr>
          <w:rFonts w:eastAsia="宋体" w:hint="eastAsia"/>
          <w:lang w:eastAsia="zh-CN"/>
        </w:rPr>
        <w:t>”</w:t>
      </w:r>
    </w:p>
    <w:p w14:paraId="3796DC2D" w14:textId="7F72E068" w:rsidR="00BB7322" w:rsidRDefault="00BB7322" w:rsidP="00BB7322">
      <w:pPr>
        <w:rPr>
          <w:rFonts w:cs="MS Sans Serif"/>
          <w:bCs/>
          <w:lang w:eastAsia="zh-CN"/>
        </w:rPr>
      </w:pPr>
      <w:r>
        <w:rPr>
          <w:rFonts w:cs="MS Sans Serif" w:hint="eastAsia"/>
          <w:bCs/>
          <w:lang w:eastAsia="zh-CN"/>
        </w:rPr>
        <w:t>其实我们知道</w:t>
      </w:r>
      <w:r>
        <w:rPr>
          <w:rFonts w:eastAsia="宋体" w:cs="MS Sans Serif" w:hint="eastAsia"/>
          <w:bCs/>
          <w:lang w:eastAsia="zh-CN"/>
        </w:rPr>
        <w:t>，</w:t>
      </w:r>
      <w:r>
        <w:rPr>
          <w:rFonts w:cs="MS Sans Serif" w:hint="eastAsia"/>
          <w:bCs/>
          <w:lang w:eastAsia="zh-CN"/>
        </w:rPr>
        <w:t>财富本身并不是罪恶的：</w:t>
      </w:r>
      <w:r>
        <w:rPr>
          <w:rFonts w:eastAsia="宋体" w:cs="MS Sans Serif" w:hint="eastAsia"/>
          <w:bCs/>
          <w:lang w:eastAsia="zh-CN"/>
        </w:rPr>
        <w:t>在路加福音</w:t>
      </w:r>
      <w:r>
        <w:rPr>
          <w:rFonts w:eastAsia="宋体" w:cs="MS Sans Serif" w:hint="eastAsia"/>
          <w:bCs/>
          <w:lang w:eastAsia="zh-CN"/>
        </w:rPr>
        <w:t>19:9</w:t>
      </w:r>
      <w:r>
        <w:rPr>
          <w:rFonts w:eastAsia="宋体" w:cs="MS Sans Serif" w:hint="eastAsia"/>
          <w:bCs/>
          <w:lang w:eastAsia="zh-CN"/>
        </w:rPr>
        <w:t>节，</w:t>
      </w:r>
      <w:r>
        <w:rPr>
          <w:rFonts w:cs="MS Sans Serif" w:hint="eastAsia"/>
          <w:bCs/>
          <w:lang w:eastAsia="zh-CN"/>
        </w:rPr>
        <w:t>耶稣自己</w:t>
      </w:r>
      <w:r>
        <w:rPr>
          <w:rFonts w:eastAsia="宋体" w:cs="MS Sans Serif" w:hint="eastAsia"/>
          <w:bCs/>
          <w:lang w:eastAsia="zh-CN"/>
        </w:rPr>
        <w:t>就把撒该，</w:t>
      </w:r>
      <w:r>
        <w:rPr>
          <w:rFonts w:cs="MS Sans Serif" w:hint="eastAsia"/>
          <w:bCs/>
          <w:lang w:eastAsia="zh-CN"/>
        </w:rPr>
        <w:t>一个</w:t>
      </w:r>
      <w:r>
        <w:rPr>
          <w:rFonts w:eastAsia="宋体" w:cs="MS Sans Serif" w:hint="eastAsia"/>
          <w:bCs/>
          <w:lang w:eastAsia="zh-CN"/>
        </w:rPr>
        <w:t>很富有</w:t>
      </w:r>
      <w:r>
        <w:rPr>
          <w:rFonts w:cs="MS Sans Serif" w:hint="eastAsia"/>
          <w:bCs/>
          <w:lang w:eastAsia="zh-CN"/>
        </w:rPr>
        <w:t>的</w:t>
      </w:r>
      <w:r>
        <w:rPr>
          <w:rFonts w:eastAsia="宋体" w:cs="MS Sans Serif" w:hint="eastAsia"/>
          <w:bCs/>
          <w:lang w:eastAsia="zh-CN"/>
        </w:rPr>
        <w:t>税吏</w:t>
      </w:r>
      <w:r>
        <w:rPr>
          <w:rFonts w:cs="MS Sans Serif" w:hint="eastAsia"/>
          <w:bCs/>
          <w:lang w:eastAsia="zh-CN"/>
        </w:rPr>
        <w:t>，</w:t>
      </w:r>
      <w:r>
        <w:rPr>
          <w:rFonts w:eastAsia="宋体" w:cs="MS Sans Serif" w:hint="eastAsia"/>
          <w:bCs/>
          <w:lang w:eastAsia="zh-CN"/>
        </w:rPr>
        <w:t>称作</w:t>
      </w:r>
      <w:r>
        <w:rPr>
          <w:rFonts w:cs="MS Sans Serif" w:hint="eastAsia"/>
          <w:bCs/>
          <w:lang w:eastAsia="zh-CN"/>
        </w:rPr>
        <w:t>亚伯拉罕的</w:t>
      </w:r>
      <w:r>
        <w:rPr>
          <w:rFonts w:eastAsia="宋体" w:cs="MS Sans Serif" w:hint="eastAsia"/>
          <w:bCs/>
          <w:lang w:eastAsia="zh-CN"/>
        </w:rPr>
        <w:t>子孙。</w:t>
      </w:r>
      <w:r>
        <w:rPr>
          <w:rFonts w:cs="MS Sans Serif" w:hint="eastAsia"/>
          <w:bCs/>
          <w:lang w:eastAsia="zh-CN"/>
        </w:rPr>
        <w:t>在</w:t>
      </w:r>
      <w:r>
        <w:rPr>
          <w:rFonts w:cs="MS Sans Serif" w:hint="eastAsia"/>
          <w:bCs/>
          <w:lang w:eastAsia="zh-CN"/>
        </w:rPr>
        <w:t>1:10</w:t>
      </w:r>
      <w:r>
        <w:rPr>
          <w:rFonts w:eastAsia="宋体" w:cs="MS Sans Serif" w:hint="eastAsia"/>
          <w:bCs/>
          <w:lang w:eastAsia="zh-CN"/>
        </w:rPr>
        <w:t>节</w:t>
      </w:r>
      <w:r>
        <w:rPr>
          <w:rFonts w:cs="MS Sans Serif" w:hint="eastAsia"/>
          <w:bCs/>
          <w:lang w:eastAsia="zh-CN"/>
        </w:rPr>
        <w:t>，</w:t>
      </w:r>
      <w:r>
        <w:rPr>
          <w:rFonts w:eastAsia="宋体" w:cs="MS Sans Serif" w:hint="eastAsia"/>
          <w:bCs/>
          <w:lang w:eastAsia="zh-CN"/>
        </w:rPr>
        <w:t>雅各也</w:t>
      </w:r>
      <w:r>
        <w:rPr>
          <w:rFonts w:cs="MS Sans Serif" w:hint="eastAsia"/>
          <w:bCs/>
          <w:lang w:eastAsia="zh-CN"/>
        </w:rPr>
        <w:t>呼吁</w:t>
      </w:r>
      <w:r>
        <w:rPr>
          <w:rFonts w:eastAsia="宋体" w:cs="MS Sans Serif" w:hint="eastAsia"/>
          <w:bCs/>
          <w:lang w:eastAsia="zh-CN"/>
        </w:rPr>
        <w:t>那些富足的</w:t>
      </w:r>
      <w:r>
        <w:rPr>
          <w:rFonts w:cs="MS Sans Serif" w:hint="eastAsia"/>
          <w:bCs/>
          <w:lang w:eastAsia="zh-CN"/>
        </w:rPr>
        <w:t>信徒</w:t>
      </w:r>
      <w:r>
        <w:rPr>
          <w:rFonts w:eastAsia="宋体" w:cs="MS Sans Serif" w:hint="eastAsia"/>
          <w:bCs/>
          <w:lang w:eastAsia="zh-CN"/>
        </w:rPr>
        <w:t>，“</w:t>
      </w:r>
      <w:r w:rsidRPr="008D0100">
        <w:rPr>
          <w:rFonts w:eastAsia="宋体" w:cs="MS Sans Serif" w:hint="eastAsia"/>
          <w:b/>
          <w:bCs/>
          <w:u w:val="single"/>
          <w:lang w:eastAsia="zh-CN"/>
        </w:rPr>
        <w:t>要以降卑为荣。</w:t>
      </w:r>
      <w:r>
        <w:rPr>
          <w:rFonts w:eastAsia="宋体" w:cs="MS Sans Serif" w:hint="eastAsia"/>
          <w:bCs/>
          <w:lang w:eastAsia="zh-CN"/>
        </w:rPr>
        <w:t>”</w:t>
      </w:r>
      <w:r>
        <w:rPr>
          <w:rFonts w:cs="MS Sans Serif" w:hint="eastAsia"/>
          <w:bCs/>
          <w:lang w:eastAsia="zh-CN"/>
        </w:rPr>
        <w:t>但</w:t>
      </w:r>
      <w:r>
        <w:rPr>
          <w:rFonts w:eastAsia="宋体" w:cs="MS Sans Serif" w:hint="eastAsia"/>
          <w:bCs/>
          <w:lang w:eastAsia="zh-CN"/>
        </w:rPr>
        <w:t>雅各为了避免</w:t>
      </w:r>
      <w:r>
        <w:rPr>
          <w:rFonts w:cs="MS Sans Serif" w:hint="eastAsia"/>
          <w:bCs/>
          <w:lang w:eastAsia="zh-CN"/>
        </w:rPr>
        <w:t>我们</w:t>
      </w:r>
      <w:r>
        <w:rPr>
          <w:rFonts w:eastAsia="宋体" w:cs="MS Sans Serif" w:hint="eastAsia"/>
          <w:bCs/>
          <w:lang w:eastAsia="zh-CN"/>
        </w:rPr>
        <w:t>误以为他是</w:t>
      </w:r>
      <w:r>
        <w:rPr>
          <w:rFonts w:cs="MS Sans Serif" w:hint="eastAsia"/>
          <w:bCs/>
          <w:lang w:eastAsia="zh-CN"/>
        </w:rPr>
        <w:t>在</w:t>
      </w:r>
      <w:r>
        <w:rPr>
          <w:rFonts w:eastAsia="宋体" w:cs="MS Sans Serif" w:hint="eastAsia"/>
          <w:bCs/>
          <w:lang w:eastAsia="zh-CN"/>
        </w:rPr>
        <w:t>呼吁</w:t>
      </w:r>
      <w:r>
        <w:rPr>
          <w:rFonts w:cs="MS Sans Serif" w:hint="eastAsia"/>
          <w:bCs/>
          <w:lang w:eastAsia="zh-CN"/>
        </w:rPr>
        <w:t>基督徒</w:t>
      </w:r>
      <w:r>
        <w:rPr>
          <w:rFonts w:eastAsia="宋体" w:cs="MS Sans Serif" w:hint="eastAsia"/>
          <w:bCs/>
          <w:lang w:eastAsia="zh-CN"/>
        </w:rPr>
        <w:t>，要</w:t>
      </w:r>
      <w:r>
        <w:rPr>
          <w:rFonts w:cs="MS Sans Serif" w:hint="eastAsia"/>
          <w:bCs/>
          <w:lang w:eastAsia="zh-CN"/>
        </w:rPr>
        <w:t>完全</w:t>
      </w:r>
      <w:r>
        <w:rPr>
          <w:rFonts w:eastAsia="宋体" w:cs="MS Sans Serif" w:hint="eastAsia"/>
          <w:bCs/>
          <w:lang w:eastAsia="zh-CN"/>
        </w:rPr>
        <w:t>弃绝</w:t>
      </w:r>
      <w:r>
        <w:rPr>
          <w:rFonts w:cs="MS Sans Serif" w:hint="eastAsia"/>
          <w:bCs/>
          <w:lang w:eastAsia="zh-CN"/>
        </w:rPr>
        <w:t>财富，</w:t>
      </w:r>
      <w:r>
        <w:rPr>
          <w:rFonts w:eastAsia="宋体" w:cs="MS Sans Serif" w:hint="eastAsia"/>
          <w:bCs/>
          <w:lang w:eastAsia="zh-CN"/>
        </w:rPr>
        <w:t>信守贫穷</w:t>
      </w:r>
      <w:r>
        <w:rPr>
          <w:rFonts w:cs="MS Sans Serif" w:hint="eastAsia"/>
          <w:bCs/>
          <w:lang w:eastAsia="zh-CN"/>
        </w:rPr>
        <w:t>，他</w:t>
      </w:r>
      <w:r>
        <w:rPr>
          <w:rFonts w:eastAsia="宋体" w:cs="MS Sans Serif" w:hint="eastAsia"/>
          <w:bCs/>
          <w:lang w:eastAsia="zh-CN"/>
        </w:rPr>
        <w:t>提供</w:t>
      </w:r>
      <w:r>
        <w:rPr>
          <w:rFonts w:cs="MS Sans Serif" w:hint="eastAsia"/>
          <w:bCs/>
          <w:lang w:eastAsia="zh-CN"/>
        </w:rPr>
        <w:t>了一些</w:t>
      </w:r>
      <w:r>
        <w:rPr>
          <w:rFonts w:eastAsia="宋体" w:cs="MS Sans Serif" w:hint="eastAsia"/>
          <w:bCs/>
          <w:lang w:eastAsia="zh-CN"/>
        </w:rPr>
        <w:t>如何妥善处置金钱</w:t>
      </w:r>
      <w:r>
        <w:rPr>
          <w:rFonts w:cs="MS Sans Serif" w:hint="eastAsia"/>
          <w:bCs/>
          <w:lang w:eastAsia="zh-CN"/>
        </w:rPr>
        <w:t>的积极例子，</w:t>
      </w:r>
      <w:r>
        <w:rPr>
          <w:rFonts w:eastAsia="宋体" w:cs="MS Sans Serif" w:hint="eastAsia"/>
          <w:bCs/>
          <w:lang w:eastAsia="zh-CN"/>
        </w:rPr>
        <w:t>就是说要用金钱</w:t>
      </w:r>
      <w:r>
        <w:rPr>
          <w:rFonts w:cs="MS Sans Serif" w:hint="eastAsia"/>
          <w:bCs/>
          <w:lang w:eastAsia="zh-CN"/>
        </w:rPr>
        <w:t>来祝福他人，而不是</w:t>
      </w:r>
      <w:r>
        <w:rPr>
          <w:rFonts w:eastAsia="宋体" w:cs="MS Sans Serif" w:hint="eastAsia"/>
          <w:bCs/>
          <w:lang w:eastAsia="zh-CN"/>
        </w:rPr>
        <w:t>聚敛为自己所用</w:t>
      </w:r>
      <w:r>
        <w:rPr>
          <w:rFonts w:cs="MS Sans Serif" w:hint="eastAsia"/>
          <w:bCs/>
          <w:lang w:eastAsia="zh-CN"/>
        </w:rPr>
        <w:t>。雅各书</w:t>
      </w:r>
      <w:r>
        <w:rPr>
          <w:rFonts w:cs="MS Sans Serif" w:hint="eastAsia"/>
          <w:bCs/>
          <w:lang w:eastAsia="zh-CN"/>
        </w:rPr>
        <w:t>1:27</w:t>
      </w:r>
      <w:r>
        <w:rPr>
          <w:rFonts w:eastAsia="宋体" w:cs="MS Sans Serif" w:hint="eastAsia"/>
          <w:bCs/>
          <w:lang w:eastAsia="zh-CN"/>
        </w:rPr>
        <w:t>节</w:t>
      </w:r>
      <w:r>
        <w:rPr>
          <w:rFonts w:cs="MS Sans Serif" w:hint="eastAsia"/>
          <w:bCs/>
          <w:lang w:eastAsia="zh-CN"/>
        </w:rPr>
        <w:t>说，</w:t>
      </w:r>
      <w:r>
        <w:rPr>
          <w:rFonts w:eastAsia="宋体" w:cs="MS Sans Serif" w:hint="eastAsia"/>
          <w:bCs/>
          <w:lang w:eastAsia="zh-CN"/>
        </w:rPr>
        <w:t>“</w:t>
      </w:r>
      <w:r w:rsidRPr="008D0100">
        <w:rPr>
          <w:rFonts w:eastAsia="宋体" w:cs="MS Sans Serif" w:hint="eastAsia"/>
          <w:b/>
          <w:bCs/>
          <w:u w:val="single"/>
          <w:lang w:eastAsia="zh-CN"/>
        </w:rPr>
        <w:t>在神我们的父面前，那清洁没有玷污的虔诚，就是看顾在患难中的孤儿寡妇，并且保守自己不沾染世俗。</w:t>
      </w:r>
      <w:r>
        <w:rPr>
          <w:rFonts w:eastAsia="宋体" w:cs="MS Sans Serif" w:hint="eastAsia"/>
          <w:bCs/>
          <w:lang w:eastAsia="zh-CN"/>
        </w:rPr>
        <w:t>”</w:t>
      </w:r>
      <w:r>
        <w:rPr>
          <w:rFonts w:cs="MS Sans Serif" w:hint="eastAsia"/>
          <w:bCs/>
          <w:lang w:eastAsia="zh-CN"/>
        </w:rPr>
        <w:t>我们已经在基督里</w:t>
      </w:r>
      <w:r>
        <w:rPr>
          <w:rFonts w:eastAsia="宋体" w:cs="MS Sans Serif" w:hint="eastAsia"/>
          <w:bCs/>
          <w:lang w:eastAsia="zh-CN"/>
        </w:rPr>
        <w:t>蒙召，并且得到自由，我们领受了</w:t>
      </w:r>
      <w:r>
        <w:rPr>
          <w:rFonts w:cs="MS Sans Serif" w:hint="eastAsia"/>
          <w:bCs/>
          <w:lang w:eastAsia="zh-CN"/>
        </w:rPr>
        <w:t>如此丰富的祝福，</w:t>
      </w:r>
      <w:r>
        <w:rPr>
          <w:rFonts w:eastAsia="宋体" w:cs="MS Sans Serif" w:hint="eastAsia"/>
          <w:bCs/>
          <w:lang w:eastAsia="zh-CN"/>
        </w:rPr>
        <w:t>所以我们也要用</w:t>
      </w:r>
      <w:r>
        <w:rPr>
          <w:rFonts w:cs="MS Sans Serif" w:hint="eastAsia"/>
          <w:bCs/>
          <w:lang w:eastAsia="zh-CN"/>
        </w:rPr>
        <w:t>所</w:t>
      </w:r>
      <w:r>
        <w:rPr>
          <w:rFonts w:eastAsia="宋体" w:cs="MS Sans Serif" w:hint="eastAsia"/>
          <w:bCs/>
          <w:lang w:eastAsia="zh-CN"/>
        </w:rPr>
        <w:t>拥有</w:t>
      </w:r>
      <w:r>
        <w:rPr>
          <w:rFonts w:cs="MS Sans Serif" w:hint="eastAsia"/>
          <w:bCs/>
          <w:lang w:eastAsia="zh-CN"/>
        </w:rPr>
        <w:t>的财富去</w:t>
      </w:r>
      <w:r>
        <w:rPr>
          <w:rFonts w:eastAsia="宋体" w:cs="MS Sans Serif" w:hint="eastAsia"/>
          <w:bCs/>
          <w:lang w:eastAsia="zh-CN"/>
        </w:rPr>
        <w:t>祝福别</w:t>
      </w:r>
      <w:r>
        <w:rPr>
          <w:rFonts w:cs="MS Sans Serif" w:hint="eastAsia"/>
          <w:bCs/>
          <w:lang w:eastAsia="zh-CN"/>
        </w:rPr>
        <w:t>人。</w:t>
      </w:r>
    </w:p>
    <w:p w14:paraId="55AF9702" w14:textId="44F9D55B" w:rsidR="00BB7322" w:rsidRDefault="00BB7322" w:rsidP="008D0100">
      <w:pPr>
        <w:pStyle w:val="Heading1"/>
        <w:rPr>
          <w:rFonts w:hint="eastAsia"/>
          <w:lang w:eastAsia="zh-CN"/>
        </w:rPr>
      </w:pPr>
      <w:r>
        <w:rPr>
          <w:rFonts w:hint="eastAsia"/>
          <w:lang w:eastAsia="zh-CN"/>
        </w:rPr>
        <w:t>应用</w:t>
      </w:r>
    </w:p>
    <w:p w14:paraId="4EA64448" w14:textId="4C232923" w:rsidR="00BB7322" w:rsidRDefault="00BB7322" w:rsidP="00BB7322">
      <w:pPr>
        <w:rPr>
          <w:lang w:eastAsia="zh-CN"/>
        </w:rPr>
      </w:pPr>
      <w:r>
        <w:rPr>
          <w:rFonts w:hint="eastAsia"/>
          <w:lang w:eastAsia="zh-CN"/>
        </w:rPr>
        <w:t>那么，在神的</w:t>
      </w:r>
      <w:r>
        <w:rPr>
          <w:rFonts w:eastAsia="宋体" w:hint="eastAsia"/>
          <w:lang w:eastAsia="zh-CN"/>
        </w:rPr>
        <w:t>国度</w:t>
      </w:r>
      <w:r>
        <w:rPr>
          <w:rFonts w:hint="eastAsia"/>
          <w:lang w:eastAsia="zh-CN"/>
        </w:rPr>
        <w:t>里，智慧</w:t>
      </w:r>
      <w:r>
        <w:rPr>
          <w:rFonts w:eastAsia="宋体" w:hint="eastAsia"/>
          <w:lang w:eastAsia="zh-CN"/>
        </w:rPr>
        <w:t>的生活是什么样子的</w:t>
      </w:r>
      <w:r>
        <w:rPr>
          <w:rFonts w:hint="eastAsia"/>
          <w:lang w:eastAsia="zh-CN"/>
        </w:rPr>
        <w:t>？根据雅各书，智慧的</w:t>
      </w:r>
      <w:r>
        <w:rPr>
          <w:rFonts w:eastAsia="宋体" w:hint="eastAsia"/>
          <w:lang w:eastAsia="zh-CN"/>
        </w:rPr>
        <w:t>生活，</w:t>
      </w:r>
      <w:r>
        <w:rPr>
          <w:rFonts w:hint="eastAsia"/>
          <w:lang w:eastAsia="zh-CN"/>
        </w:rPr>
        <w:t>是一种</w:t>
      </w:r>
      <w:r>
        <w:rPr>
          <w:rFonts w:eastAsia="宋体" w:hint="eastAsia"/>
          <w:lang w:eastAsia="zh-CN"/>
        </w:rPr>
        <w:t>顺服神</w:t>
      </w:r>
      <w:r>
        <w:rPr>
          <w:rFonts w:hint="eastAsia"/>
          <w:lang w:eastAsia="zh-CN"/>
        </w:rPr>
        <w:t>的</w:t>
      </w:r>
      <w:r>
        <w:rPr>
          <w:rFonts w:eastAsia="宋体" w:hint="eastAsia"/>
          <w:lang w:eastAsia="zh-CN"/>
        </w:rPr>
        <w:t>生活</w:t>
      </w:r>
      <w:r>
        <w:rPr>
          <w:rFonts w:hint="eastAsia"/>
          <w:lang w:eastAsia="zh-CN"/>
        </w:rPr>
        <w:t>，</w:t>
      </w:r>
      <w:r>
        <w:rPr>
          <w:rFonts w:eastAsia="宋体" w:hint="eastAsia"/>
          <w:lang w:eastAsia="zh-CN"/>
        </w:rPr>
        <w:t>一种通过行为见证信心的生活</w:t>
      </w:r>
      <w:r>
        <w:rPr>
          <w:rFonts w:hint="eastAsia"/>
          <w:lang w:eastAsia="zh-CN"/>
        </w:rPr>
        <w:t>。</w:t>
      </w:r>
      <w:r>
        <w:rPr>
          <w:rFonts w:eastAsia="宋体" w:hint="eastAsia"/>
          <w:lang w:eastAsia="zh-CN"/>
        </w:rPr>
        <w:t>现在</w:t>
      </w:r>
      <w:r>
        <w:rPr>
          <w:rFonts w:hint="eastAsia"/>
          <w:lang w:eastAsia="zh-CN"/>
        </w:rPr>
        <w:t>我们</w:t>
      </w:r>
      <w:r>
        <w:rPr>
          <w:rFonts w:eastAsia="宋体" w:hint="eastAsia"/>
          <w:lang w:eastAsia="zh-CN"/>
        </w:rPr>
        <w:t>已经讨论了这些主题，包括律法在我们生活中的应用，忠心地顺服</w:t>
      </w:r>
      <w:r>
        <w:rPr>
          <w:rFonts w:hint="eastAsia"/>
          <w:lang w:eastAsia="zh-CN"/>
        </w:rPr>
        <w:t>，实际</w:t>
      </w:r>
      <w:r>
        <w:rPr>
          <w:rFonts w:eastAsia="宋体" w:hint="eastAsia"/>
          <w:lang w:eastAsia="zh-CN"/>
        </w:rPr>
        <w:t>的顺服</w:t>
      </w:r>
      <w:r>
        <w:rPr>
          <w:rFonts w:hint="eastAsia"/>
          <w:lang w:eastAsia="zh-CN"/>
        </w:rPr>
        <w:t>，</w:t>
      </w:r>
      <w:r>
        <w:rPr>
          <w:rFonts w:eastAsia="宋体" w:hint="eastAsia"/>
          <w:lang w:eastAsia="zh-CN"/>
        </w:rPr>
        <w:t>谨慎说话</w:t>
      </w:r>
      <w:r>
        <w:rPr>
          <w:rFonts w:hint="eastAsia"/>
          <w:lang w:eastAsia="zh-CN"/>
        </w:rPr>
        <w:t>和</w:t>
      </w:r>
      <w:r>
        <w:rPr>
          <w:rFonts w:eastAsia="宋体" w:hint="eastAsia"/>
          <w:lang w:eastAsia="zh-CN"/>
        </w:rPr>
        <w:t>不要贪财</w:t>
      </w:r>
      <w:r>
        <w:rPr>
          <w:rFonts w:hint="eastAsia"/>
          <w:lang w:eastAsia="zh-CN"/>
        </w:rPr>
        <w:t>，</w:t>
      </w:r>
      <w:r>
        <w:rPr>
          <w:rFonts w:eastAsia="宋体" w:hint="eastAsia"/>
          <w:lang w:eastAsia="zh-CN"/>
        </w:rPr>
        <w:t>但愿这能使你在不同的生活领域中得到鼓舞并受到挑战</w:t>
      </w:r>
      <w:r>
        <w:rPr>
          <w:rFonts w:hint="eastAsia"/>
          <w:lang w:eastAsia="zh-CN"/>
        </w:rPr>
        <w:t>。我</w:t>
      </w:r>
      <w:r>
        <w:rPr>
          <w:rFonts w:eastAsia="宋体" w:hint="eastAsia"/>
          <w:lang w:eastAsia="zh-CN"/>
        </w:rPr>
        <w:t>想</w:t>
      </w:r>
      <w:r>
        <w:rPr>
          <w:rFonts w:hint="eastAsia"/>
          <w:lang w:eastAsia="zh-CN"/>
        </w:rPr>
        <w:t>知道，哪</w:t>
      </w:r>
      <w:r>
        <w:rPr>
          <w:rFonts w:eastAsia="宋体" w:hint="eastAsia"/>
          <w:lang w:eastAsia="zh-CN"/>
        </w:rPr>
        <w:t>一</w:t>
      </w:r>
      <w:r>
        <w:rPr>
          <w:rFonts w:hint="eastAsia"/>
          <w:lang w:eastAsia="zh-CN"/>
        </w:rPr>
        <w:t>个对你</w:t>
      </w:r>
      <w:r>
        <w:rPr>
          <w:rFonts w:eastAsia="宋体" w:hint="eastAsia"/>
          <w:lang w:eastAsia="zh-CN"/>
        </w:rPr>
        <w:t>来说</w:t>
      </w:r>
      <w:r>
        <w:rPr>
          <w:rFonts w:hint="eastAsia"/>
          <w:lang w:eastAsia="zh-CN"/>
        </w:rPr>
        <w:t>最难？</w:t>
      </w:r>
    </w:p>
    <w:p w14:paraId="4C070723" w14:textId="77777777" w:rsidR="00BB7322" w:rsidRDefault="00BB7322" w:rsidP="00BB7322">
      <w:pPr>
        <w:rPr>
          <w:rFonts w:cs="MS Sans Serif"/>
          <w:lang w:eastAsia="zh-CN"/>
        </w:rPr>
      </w:pPr>
      <w:r>
        <w:rPr>
          <w:rFonts w:cs="MS Sans Serif" w:hint="eastAsia"/>
          <w:lang w:eastAsia="zh-CN"/>
        </w:rPr>
        <w:t>让我们</w:t>
      </w:r>
      <w:r>
        <w:rPr>
          <w:rFonts w:eastAsia="宋体" w:cs="MS Sans Serif" w:hint="eastAsia"/>
          <w:lang w:eastAsia="zh-CN"/>
        </w:rPr>
        <w:t>以几个应用要点作为结束</w:t>
      </w:r>
      <w:r>
        <w:rPr>
          <w:rFonts w:cs="MS Sans Serif" w:hint="eastAsia"/>
          <w:lang w:eastAsia="zh-CN"/>
        </w:rPr>
        <w:t>。我们可以</w:t>
      </w:r>
      <w:r>
        <w:rPr>
          <w:rFonts w:eastAsia="宋体" w:cs="MS Sans Serif" w:hint="eastAsia"/>
          <w:lang w:eastAsia="zh-CN"/>
        </w:rPr>
        <w:t>列出</w:t>
      </w:r>
      <w:r>
        <w:rPr>
          <w:rFonts w:cs="MS Sans Serif" w:hint="eastAsia"/>
          <w:lang w:eastAsia="zh-CN"/>
        </w:rPr>
        <w:t>几十个，但</w:t>
      </w:r>
      <w:r>
        <w:rPr>
          <w:rFonts w:eastAsia="宋体" w:cs="MS Sans Serif" w:hint="eastAsia"/>
          <w:lang w:eastAsia="zh-CN"/>
        </w:rPr>
        <w:t>在</w:t>
      </w:r>
      <w:r>
        <w:rPr>
          <w:rFonts w:cs="MS Sans Serif" w:hint="eastAsia"/>
          <w:lang w:eastAsia="zh-CN"/>
        </w:rPr>
        <w:t>这里</w:t>
      </w:r>
      <w:r>
        <w:rPr>
          <w:rFonts w:eastAsia="宋体" w:cs="MS Sans Serif" w:hint="eastAsia"/>
          <w:lang w:eastAsia="zh-CN"/>
        </w:rPr>
        <w:t>我只想给大家讲三点</w:t>
      </w:r>
      <w:r>
        <w:rPr>
          <w:rFonts w:cs="MS Sans Serif" w:hint="eastAsia"/>
          <w:lang w:eastAsia="zh-CN"/>
        </w:rPr>
        <w:t>：</w:t>
      </w:r>
    </w:p>
    <w:p w14:paraId="52B6E725" w14:textId="77777777" w:rsidR="00BB7322" w:rsidRDefault="00BB7322" w:rsidP="008D0100">
      <w:pPr>
        <w:pStyle w:val="Heading2"/>
        <w:rPr>
          <w:rFonts w:hint="eastAsia"/>
          <w:lang w:eastAsia="zh-CN"/>
        </w:rPr>
      </w:pPr>
      <w:r>
        <w:rPr>
          <w:rFonts w:hint="eastAsia"/>
          <w:lang w:eastAsia="zh-CN"/>
        </w:rPr>
        <w:t xml:space="preserve">1. </w:t>
      </w:r>
      <w:r>
        <w:rPr>
          <w:rFonts w:hint="eastAsia"/>
          <w:lang w:eastAsia="zh-CN"/>
        </w:rPr>
        <w:t>追求真正的智慧</w:t>
      </w:r>
    </w:p>
    <w:p w14:paraId="40F0904A" w14:textId="6E80D581" w:rsidR="00BB7322" w:rsidRDefault="00BB7322" w:rsidP="00BB7322">
      <w:pPr>
        <w:rPr>
          <w:rFonts w:cs="MS Sans Serif"/>
          <w:lang w:eastAsia="zh-CN"/>
        </w:rPr>
      </w:pPr>
      <w:r>
        <w:rPr>
          <w:rFonts w:cs="MS Sans Serif" w:hint="eastAsia"/>
          <w:lang w:eastAsia="zh-CN"/>
        </w:rPr>
        <w:t>如果你</w:t>
      </w:r>
      <w:r>
        <w:rPr>
          <w:rFonts w:eastAsia="宋体" w:cs="MS Sans Serif" w:hint="eastAsia"/>
          <w:lang w:eastAsia="zh-CN"/>
        </w:rPr>
        <w:t>和</w:t>
      </w:r>
      <w:r>
        <w:rPr>
          <w:rFonts w:cs="MS Sans Serif" w:hint="eastAsia"/>
          <w:lang w:eastAsia="zh-CN"/>
        </w:rPr>
        <w:t>我</w:t>
      </w:r>
      <w:r>
        <w:rPr>
          <w:rFonts w:eastAsia="宋体" w:cs="MS Sans Serif" w:hint="eastAsia"/>
          <w:lang w:eastAsia="zh-CN"/>
        </w:rPr>
        <w:t>一样常常想在这个世界中</w:t>
      </w:r>
      <w:r>
        <w:rPr>
          <w:rFonts w:cs="MS Sans Serif" w:hint="eastAsia"/>
          <w:lang w:eastAsia="zh-CN"/>
        </w:rPr>
        <w:t>寻找</w:t>
      </w:r>
      <w:r>
        <w:rPr>
          <w:rFonts w:eastAsia="宋体" w:cs="MS Sans Serif" w:hint="eastAsia"/>
          <w:lang w:eastAsia="zh-CN"/>
        </w:rPr>
        <w:t>智慧，而不是在神的话语中寻找</w:t>
      </w:r>
      <w:r>
        <w:rPr>
          <w:rFonts w:cs="MS Sans Serif" w:hint="eastAsia"/>
          <w:lang w:eastAsia="zh-CN"/>
        </w:rPr>
        <w:t>，</w:t>
      </w:r>
      <w:r>
        <w:rPr>
          <w:rFonts w:eastAsia="宋体" w:cs="MS Sans Serif" w:hint="eastAsia"/>
          <w:lang w:eastAsia="zh-CN"/>
        </w:rPr>
        <w:t>那么雅各书对你既是一个警告，也是一个鼓励</w:t>
      </w:r>
      <w:r>
        <w:rPr>
          <w:rFonts w:cs="MS Sans Serif" w:hint="eastAsia"/>
          <w:lang w:eastAsia="zh-CN"/>
        </w:rPr>
        <w:t>。</w:t>
      </w:r>
      <w:r>
        <w:rPr>
          <w:rFonts w:eastAsia="宋体" w:cs="MS Sans Serif" w:hint="eastAsia"/>
          <w:lang w:eastAsia="zh-CN"/>
        </w:rPr>
        <w:t>真正蒙福的智慧只有来自神和他的话语</w:t>
      </w:r>
      <w:r>
        <w:rPr>
          <w:rFonts w:cs="MS Sans Serif" w:hint="eastAsia"/>
          <w:lang w:eastAsia="zh-CN"/>
        </w:rPr>
        <w:t>。让神的</w:t>
      </w:r>
      <w:r>
        <w:rPr>
          <w:rFonts w:eastAsia="宋体" w:cs="MS Sans Serif" w:hint="eastAsia"/>
          <w:lang w:eastAsia="zh-CN"/>
        </w:rPr>
        <w:t>话语引导你的生活</w:t>
      </w:r>
      <w:r>
        <w:rPr>
          <w:rFonts w:cs="MS Sans Serif" w:hint="eastAsia"/>
          <w:lang w:eastAsia="zh-CN"/>
        </w:rPr>
        <w:t>。</w:t>
      </w:r>
      <w:r>
        <w:rPr>
          <w:rFonts w:eastAsia="宋体" w:cs="MS Sans Serif" w:hint="eastAsia"/>
          <w:lang w:eastAsia="zh-CN"/>
        </w:rPr>
        <w:t>正如雅各所讲的，“</w:t>
      </w:r>
      <w:r w:rsidRPr="008D0100">
        <w:rPr>
          <w:rFonts w:eastAsia="宋体" w:cs="MS Sans Serif" w:hint="eastAsia"/>
          <w:b/>
          <w:u w:val="single"/>
          <w:lang w:eastAsia="zh-CN"/>
        </w:rPr>
        <w:t>务要在主面前自卑，主就必叫你们升高。</w:t>
      </w:r>
      <w:r>
        <w:rPr>
          <w:rFonts w:eastAsia="宋体" w:cs="MS Sans Serif" w:hint="eastAsia"/>
          <w:lang w:eastAsia="zh-CN"/>
        </w:rPr>
        <w:t>”</w:t>
      </w:r>
    </w:p>
    <w:p w14:paraId="7691E799" w14:textId="77777777" w:rsidR="00BB7322" w:rsidRDefault="00BB7322" w:rsidP="008D0100">
      <w:pPr>
        <w:pStyle w:val="Heading2"/>
        <w:rPr>
          <w:lang w:eastAsia="zh-CN"/>
        </w:rPr>
      </w:pPr>
      <w:r>
        <w:rPr>
          <w:rFonts w:hint="eastAsia"/>
          <w:lang w:eastAsia="zh-CN"/>
        </w:rPr>
        <w:t xml:space="preserve">2. </w:t>
      </w:r>
      <w:r>
        <w:rPr>
          <w:rFonts w:hint="eastAsia"/>
          <w:lang w:eastAsia="zh-CN"/>
        </w:rPr>
        <w:t>审视你的人际关系</w:t>
      </w:r>
      <w:r>
        <w:rPr>
          <w:lang w:eastAsia="zh-CN"/>
        </w:rPr>
        <w:tab/>
      </w:r>
    </w:p>
    <w:p w14:paraId="1D506470" w14:textId="77777777" w:rsidR="00BB7322" w:rsidRDefault="00BB7322" w:rsidP="00BB7322">
      <w:pPr>
        <w:rPr>
          <w:rFonts w:cs="MS Sans Serif"/>
          <w:lang w:eastAsia="zh-CN"/>
        </w:rPr>
      </w:pPr>
      <w:r>
        <w:rPr>
          <w:rFonts w:eastAsia="宋体" w:cs="MS Sans Serif" w:hint="eastAsia"/>
          <w:lang w:eastAsia="zh-CN"/>
        </w:rPr>
        <w:t>雅各告诫我们不可按着外貌待人，这促使我们去审视我们的人际关系和社会交往</w:t>
      </w:r>
      <w:r>
        <w:rPr>
          <w:rFonts w:cs="MS Sans Serif" w:hint="eastAsia"/>
          <w:lang w:eastAsia="zh-CN"/>
        </w:rPr>
        <w:t>。谁是你的朋友</w:t>
      </w:r>
      <w:r>
        <w:rPr>
          <w:rFonts w:eastAsia="宋体" w:cs="MS Sans Serif" w:hint="eastAsia"/>
          <w:lang w:eastAsia="zh-CN"/>
        </w:rPr>
        <w:t>，</w:t>
      </w:r>
      <w:r>
        <w:rPr>
          <w:rFonts w:cs="MS Sans Serif" w:hint="eastAsia"/>
          <w:lang w:eastAsia="zh-CN"/>
        </w:rPr>
        <w:t>你发现自己</w:t>
      </w:r>
      <w:r>
        <w:rPr>
          <w:rFonts w:eastAsia="宋体" w:cs="MS Sans Serif" w:hint="eastAsia"/>
          <w:lang w:eastAsia="zh-CN"/>
        </w:rPr>
        <w:t>常常跟什么样的人接触和交往</w:t>
      </w:r>
      <w:r>
        <w:rPr>
          <w:rFonts w:cs="MS Sans Serif" w:hint="eastAsia"/>
          <w:lang w:eastAsia="zh-CN"/>
        </w:rPr>
        <w:t>？</w:t>
      </w:r>
      <w:r>
        <w:rPr>
          <w:rFonts w:eastAsia="宋体" w:cs="MS Sans Serif" w:hint="eastAsia"/>
          <w:lang w:eastAsia="zh-CN"/>
        </w:rPr>
        <w:t>这些人是否和我们有同样的穿着打扮喜好？有同样的工作</w:t>
      </w:r>
      <w:r>
        <w:rPr>
          <w:rFonts w:cs="MS Sans Serif" w:hint="eastAsia"/>
          <w:lang w:eastAsia="zh-CN"/>
        </w:rPr>
        <w:t>？</w:t>
      </w:r>
      <w:r>
        <w:rPr>
          <w:rFonts w:eastAsia="宋体" w:cs="MS Sans Serif" w:hint="eastAsia"/>
          <w:lang w:eastAsia="zh-CN"/>
        </w:rPr>
        <w:t>有相同的兴趣爱好</w:t>
      </w:r>
      <w:r>
        <w:rPr>
          <w:rFonts w:cs="MS Sans Serif" w:hint="eastAsia"/>
          <w:lang w:eastAsia="zh-CN"/>
        </w:rPr>
        <w:t>？还是我们</w:t>
      </w:r>
      <w:r>
        <w:rPr>
          <w:rFonts w:eastAsia="宋体" w:cs="MS Sans Serif" w:hint="eastAsia"/>
          <w:lang w:eastAsia="zh-CN"/>
        </w:rPr>
        <w:t>一视同仁地爱每一个人，因为知道神在基督里就是这样爱了我们。</w:t>
      </w:r>
    </w:p>
    <w:p w14:paraId="627AD2B4" w14:textId="205466F1" w:rsidR="00BB7322" w:rsidRDefault="00BB7322" w:rsidP="008D0100">
      <w:pPr>
        <w:pStyle w:val="Heading2"/>
        <w:rPr>
          <w:rFonts w:hint="eastAsia"/>
          <w:lang w:eastAsia="zh-CN"/>
        </w:rPr>
      </w:pPr>
      <w:r>
        <w:rPr>
          <w:rFonts w:hint="eastAsia"/>
          <w:lang w:eastAsia="zh-CN"/>
        </w:rPr>
        <w:t xml:space="preserve">3. </w:t>
      </w:r>
      <w:r>
        <w:rPr>
          <w:rFonts w:hint="eastAsia"/>
          <w:lang w:eastAsia="zh-CN"/>
        </w:rPr>
        <w:t>常常默想雅各书</w:t>
      </w:r>
      <w:bookmarkStart w:id="1" w:name="_GoBack"/>
      <w:bookmarkEnd w:id="1"/>
    </w:p>
    <w:p w14:paraId="029670BE" w14:textId="14B2D72D" w:rsidR="00BB7322" w:rsidRDefault="00BB7322" w:rsidP="00BB7322">
      <w:pPr>
        <w:rPr>
          <w:rFonts w:cs="MS Sans Serif"/>
          <w:lang w:eastAsia="zh-CN"/>
        </w:rPr>
      </w:pPr>
      <w:r>
        <w:rPr>
          <w:rFonts w:eastAsia="宋体" w:cs="MS Sans Serif" w:hint="eastAsia"/>
          <w:lang w:eastAsia="zh-CN"/>
        </w:rPr>
        <w:t>持守雅各</w:t>
      </w:r>
      <w:r>
        <w:rPr>
          <w:rFonts w:cs="MS Sans Serif" w:hint="eastAsia"/>
          <w:lang w:eastAsia="zh-CN"/>
        </w:rPr>
        <w:t>对</w:t>
      </w:r>
      <w:r>
        <w:rPr>
          <w:rFonts w:eastAsia="宋体" w:cs="MS Sans Serif" w:hint="eastAsia"/>
          <w:lang w:eastAsia="zh-CN"/>
        </w:rPr>
        <w:t>基督徒信心</w:t>
      </w:r>
      <w:r>
        <w:rPr>
          <w:rFonts w:cs="MS Sans Serif" w:hint="eastAsia"/>
          <w:lang w:eastAsia="zh-CN"/>
        </w:rPr>
        <w:t>的定义</w:t>
      </w:r>
      <w:r>
        <w:rPr>
          <w:rFonts w:eastAsia="宋体" w:cs="MS Sans Serif" w:hint="eastAsia"/>
          <w:lang w:eastAsia="zh-CN"/>
        </w:rPr>
        <w:t>——一种带出好行为的信心——直到你的生命同时显明出信心和好行为来</w:t>
      </w:r>
      <w:r>
        <w:rPr>
          <w:rFonts w:cs="MS Sans Serif" w:hint="eastAsia"/>
          <w:lang w:eastAsia="zh-CN"/>
        </w:rPr>
        <w:t>。</w:t>
      </w:r>
      <w:r>
        <w:rPr>
          <w:rFonts w:eastAsia="宋体" w:cs="MS Sans Serif" w:hint="eastAsia"/>
          <w:lang w:eastAsia="zh-CN"/>
        </w:rPr>
        <w:t>找</w:t>
      </w:r>
      <w:r>
        <w:rPr>
          <w:rFonts w:cs="MS Sans Serif" w:hint="eastAsia"/>
          <w:lang w:eastAsia="zh-CN"/>
        </w:rPr>
        <w:t>一个</w:t>
      </w:r>
      <w:r>
        <w:rPr>
          <w:rFonts w:eastAsia="宋体" w:cs="MS Sans Serif" w:hint="eastAsia"/>
          <w:lang w:eastAsia="zh-CN"/>
        </w:rPr>
        <w:t>你的</w:t>
      </w:r>
      <w:r>
        <w:rPr>
          <w:rFonts w:cs="MS Sans Serif" w:hint="eastAsia"/>
          <w:lang w:eastAsia="zh-CN"/>
        </w:rPr>
        <w:t>朋友，</w:t>
      </w:r>
      <w:r>
        <w:rPr>
          <w:rFonts w:eastAsia="宋体" w:cs="MS Sans Serif" w:hint="eastAsia"/>
          <w:lang w:eastAsia="zh-CN"/>
        </w:rPr>
        <w:t>问一下</w:t>
      </w:r>
      <w:r>
        <w:rPr>
          <w:rFonts w:cs="MS Sans Serif" w:hint="eastAsia"/>
          <w:lang w:eastAsia="zh-CN"/>
        </w:rPr>
        <w:t>他</w:t>
      </w:r>
      <w:r>
        <w:rPr>
          <w:rFonts w:eastAsia="宋体" w:cs="MS Sans Serif" w:hint="eastAsia"/>
          <w:lang w:eastAsia="zh-CN"/>
        </w:rPr>
        <w:t>，</w:t>
      </w:r>
      <w:r>
        <w:rPr>
          <w:rFonts w:cs="MS Sans Serif" w:hint="eastAsia"/>
          <w:lang w:eastAsia="zh-CN"/>
        </w:rPr>
        <w:t>在过去几个月</w:t>
      </w:r>
      <w:r>
        <w:rPr>
          <w:rFonts w:eastAsia="宋体" w:cs="MS Sans Serif" w:hint="eastAsia"/>
          <w:lang w:eastAsia="zh-CN"/>
        </w:rPr>
        <w:t>中，他在</w:t>
      </w:r>
      <w:r>
        <w:rPr>
          <w:rFonts w:cs="MS Sans Serif" w:hint="eastAsia"/>
          <w:lang w:eastAsia="zh-CN"/>
        </w:rPr>
        <w:t>你的</w:t>
      </w:r>
      <w:r>
        <w:rPr>
          <w:rFonts w:eastAsia="宋体" w:cs="MS Sans Serif" w:hint="eastAsia"/>
          <w:lang w:eastAsia="zh-CN"/>
        </w:rPr>
        <w:t>生命</w:t>
      </w:r>
      <w:r>
        <w:rPr>
          <w:rFonts w:cs="MS Sans Serif" w:hint="eastAsia"/>
          <w:lang w:eastAsia="zh-CN"/>
        </w:rPr>
        <w:t>中看到了什么</w:t>
      </w:r>
      <w:r>
        <w:rPr>
          <w:rFonts w:eastAsia="宋体" w:cs="MS Sans Serif" w:hint="eastAsia"/>
          <w:lang w:eastAsia="zh-CN"/>
        </w:rPr>
        <w:t>果子</w:t>
      </w:r>
      <w:r>
        <w:rPr>
          <w:rFonts w:cs="MS Sans Serif" w:hint="eastAsia"/>
          <w:lang w:eastAsia="zh-CN"/>
        </w:rPr>
        <w:t>，特别是你说话</w:t>
      </w:r>
      <w:r>
        <w:rPr>
          <w:rFonts w:eastAsia="宋体" w:cs="MS Sans Serif" w:hint="eastAsia"/>
          <w:lang w:eastAsia="zh-CN"/>
        </w:rPr>
        <w:t>的方式</w:t>
      </w:r>
      <w:r>
        <w:rPr>
          <w:rFonts w:cs="MS Sans Serif" w:hint="eastAsia"/>
          <w:lang w:eastAsia="zh-CN"/>
        </w:rPr>
        <w:t>，</w:t>
      </w:r>
      <w:r>
        <w:rPr>
          <w:rFonts w:eastAsia="宋体" w:cs="MS Sans Serif" w:hint="eastAsia"/>
          <w:lang w:eastAsia="zh-CN"/>
        </w:rPr>
        <w:t>你使用金钱的方式，以及你服侍</w:t>
      </w:r>
      <w:r>
        <w:rPr>
          <w:rFonts w:cs="MS Sans Serif" w:hint="eastAsia"/>
          <w:lang w:eastAsia="zh-CN"/>
        </w:rPr>
        <w:t>他人的方式。请他</w:t>
      </w:r>
      <w:r>
        <w:rPr>
          <w:rFonts w:eastAsia="宋体" w:cs="MS Sans Serif" w:hint="eastAsia"/>
          <w:lang w:eastAsia="zh-CN"/>
        </w:rPr>
        <w:t>为你出主意，帮助你在这些方面得到长进以荣耀神</w:t>
      </w:r>
      <w:r>
        <w:rPr>
          <w:rFonts w:cs="MS Sans Serif" w:hint="eastAsia"/>
          <w:lang w:eastAsia="zh-CN"/>
        </w:rPr>
        <w:t>。在</w:t>
      </w:r>
      <w:r>
        <w:rPr>
          <w:rFonts w:eastAsia="宋体" w:cs="MS Sans Serif" w:hint="eastAsia"/>
          <w:lang w:eastAsia="zh-CN"/>
        </w:rPr>
        <w:t>雅各书中</w:t>
      </w:r>
      <w:r>
        <w:rPr>
          <w:rFonts w:cs="MS Sans Serif" w:hint="eastAsia"/>
          <w:lang w:eastAsia="zh-CN"/>
        </w:rPr>
        <w:t>有</w:t>
      </w:r>
      <w:r>
        <w:rPr>
          <w:rFonts w:eastAsia="宋体" w:cs="MS Sans Serif" w:hint="eastAsia"/>
          <w:lang w:eastAsia="zh-CN"/>
        </w:rPr>
        <w:t>一</w:t>
      </w:r>
      <w:r>
        <w:rPr>
          <w:rFonts w:cs="MS Sans Serif" w:hint="eastAsia"/>
          <w:lang w:eastAsia="zh-CN"/>
        </w:rPr>
        <w:t>些段落，如果</w:t>
      </w:r>
      <w:r>
        <w:rPr>
          <w:rFonts w:eastAsia="宋体" w:cs="MS Sans Serif" w:hint="eastAsia"/>
          <w:lang w:eastAsia="zh-CN"/>
        </w:rPr>
        <w:t>我们能存在</w:t>
      </w:r>
      <w:r>
        <w:rPr>
          <w:rFonts w:cs="MS Sans Serif" w:hint="eastAsia"/>
          <w:lang w:eastAsia="zh-CN"/>
        </w:rPr>
        <w:t>心里，</w:t>
      </w:r>
      <w:r>
        <w:rPr>
          <w:rFonts w:eastAsia="宋体" w:cs="MS Sans Serif" w:hint="eastAsia"/>
          <w:lang w:eastAsia="zh-CN"/>
        </w:rPr>
        <w:t>就能</w:t>
      </w:r>
      <w:r>
        <w:rPr>
          <w:rFonts w:cs="MS Sans Serif" w:hint="eastAsia"/>
          <w:lang w:eastAsia="zh-CN"/>
        </w:rPr>
        <w:t>改变我们的生活和</w:t>
      </w:r>
      <w:r>
        <w:rPr>
          <w:rFonts w:eastAsia="宋体" w:cs="MS Sans Serif" w:hint="eastAsia"/>
          <w:lang w:eastAsia="zh-CN"/>
        </w:rPr>
        <w:t>人际</w:t>
      </w:r>
      <w:r>
        <w:rPr>
          <w:rFonts w:cs="MS Sans Serif" w:hint="eastAsia"/>
          <w:lang w:eastAsia="zh-CN"/>
        </w:rPr>
        <w:t>关系，所以我们应该</w:t>
      </w:r>
      <w:r>
        <w:rPr>
          <w:rFonts w:eastAsia="宋体" w:cs="MS Sans Serif" w:hint="eastAsia"/>
          <w:lang w:eastAsia="zh-CN"/>
        </w:rPr>
        <w:t>多</w:t>
      </w:r>
      <w:r>
        <w:rPr>
          <w:rFonts w:cs="MS Sans Serif" w:hint="eastAsia"/>
          <w:lang w:eastAsia="zh-CN"/>
        </w:rPr>
        <w:t>花时间</w:t>
      </w:r>
      <w:r>
        <w:rPr>
          <w:rFonts w:eastAsia="宋体" w:cs="MS Sans Serif" w:hint="eastAsia"/>
          <w:lang w:eastAsia="zh-CN"/>
        </w:rPr>
        <w:t>来读这些经文</w:t>
      </w:r>
      <w:r>
        <w:rPr>
          <w:rFonts w:cs="MS Sans Serif" w:hint="eastAsia"/>
          <w:lang w:eastAsia="zh-CN"/>
        </w:rPr>
        <w:t>，</w:t>
      </w:r>
      <w:r>
        <w:rPr>
          <w:rFonts w:eastAsia="宋体" w:cs="MS Sans Serif" w:hint="eastAsia"/>
          <w:lang w:eastAsia="zh-CN"/>
        </w:rPr>
        <w:t>默想这些经文</w:t>
      </w:r>
      <w:r>
        <w:rPr>
          <w:rFonts w:cs="MS Sans Serif" w:hint="eastAsia"/>
          <w:lang w:eastAsia="zh-CN"/>
        </w:rPr>
        <w:t>，</w:t>
      </w:r>
      <w:r>
        <w:rPr>
          <w:rFonts w:eastAsia="宋体" w:cs="MS Sans Serif" w:hint="eastAsia"/>
          <w:lang w:eastAsia="zh-CN"/>
        </w:rPr>
        <w:t>还要</w:t>
      </w:r>
      <w:r>
        <w:rPr>
          <w:rFonts w:cs="MS Sans Serif" w:hint="eastAsia"/>
          <w:lang w:eastAsia="zh-CN"/>
        </w:rPr>
        <w:t>记住</w:t>
      </w:r>
      <w:r>
        <w:rPr>
          <w:rFonts w:eastAsia="宋体" w:cs="MS Sans Serif" w:hint="eastAsia"/>
          <w:lang w:eastAsia="zh-CN"/>
        </w:rPr>
        <w:t>这些经文</w:t>
      </w:r>
      <w:r>
        <w:rPr>
          <w:rFonts w:cs="MS Sans Serif" w:hint="eastAsia"/>
          <w:lang w:eastAsia="zh-CN"/>
        </w:rPr>
        <w:t>。</w:t>
      </w:r>
    </w:p>
    <w:p w14:paraId="777B61AC" w14:textId="77777777" w:rsidR="00BB7322" w:rsidRPr="00BB7322" w:rsidRDefault="00BB7322" w:rsidP="00BB7322">
      <w:pPr>
        <w:rPr>
          <w:rFonts w:hint="eastAsia"/>
          <w:lang w:eastAsia="zh-CN"/>
        </w:rPr>
      </w:pPr>
    </w:p>
    <w:sectPr w:rsidR="00BB7322" w:rsidRPr="00BB7322"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25357" w14:textId="77777777" w:rsidR="00BB7322" w:rsidRDefault="00BB7322" w:rsidP="00455E33">
      <w:pPr>
        <w:spacing w:after="0"/>
      </w:pPr>
      <w:r>
        <w:separator/>
      </w:r>
    </w:p>
  </w:endnote>
  <w:endnote w:type="continuationSeparator" w:id="0">
    <w:p w14:paraId="4B925358" w14:textId="77777777" w:rsidR="00BB7322" w:rsidRDefault="00BB7322"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default"/>
    <w:sig w:usb0="00000000" w:usb1="00000000" w:usb2="00000000" w:usb3="00000000" w:csb0="000001B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S Sans Serif">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9" w14:textId="77777777" w:rsidR="00BB7322" w:rsidRDefault="00BB7322"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2535A" w14:textId="77777777" w:rsidR="00BB7322" w:rsidRDefault="00BB7322"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B" w14:textId="338B2EF8" w:rsidR="00BB7322" w:rsidRDefault="00BB7322"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086693">
      <w:rPr>
        <w:rStyle w:val="PageNumber"/>
        <w:noProof/>
      </w:rPr>
      <w:t>2</w:t>
    </w:r>
    <w:r>
      <w:rPr>
        <w:rStyle w:val="PageNumber"/>
      </w:rPr>
      <w:fldChar w:fldCharType="end"/>
    </w:r>
  </w:p>
  <w:p w14:paraId="4B92535C" w14:textId="77777777" w:rsidR="00BB7322" w:rsidRDefault="00BB7322"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25355" w14:textId="77777777" w:rsidR="00BB7322" w:rsidRDefault="00BB7322" w:rsidP="00455E33">
      <w:pPr>
        <w:spacing w:after="0"/>
      </w:pPr>
      <w:r>
        <w:separator/>
      </w:r>
    </w:p>
  </w:footnote>
  <w:footnote w:type="continuationSeparator" w:id="0">
    <w:p w14:paraId="4B925356" w14:textId="77777777" w:rsidR="00BB7322" w:rsidRDefault="00BB7322"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360"/>
        </w:tabs>
      </w:pPr>
      <w:rPr>
        <w:rFonts w:cs="Times New Roman"/>
      </w:rPr>
    </w:lvl>
    <w:lvl w:ilvl="1">
      <w:start w:val="1"/>
      <w:numFmt w:val="upperLetter"/>
      <w:lvlText w:val="%2."/>
      <w:lvlJc w:val="left"/>
      <w:pPr>
        <w:tabs>
          <w:tab w:val="num" w:pos="36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 w15:restartNumberingAfterBreak="0">
    <w:nsid w:val="00000002"/>
    <w:multiLevelType w:val="multilevel"/>
    <w:tmpl w:val="00000002"/>
    <w:lvl w:ilvl="0">
      <w:start w:val="1"/>
      <w:numFmt w:val="decimal"/>
      <w:lvlText w:val="第%1章"/>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2" w15:restartNumberingAfterBreak="0">
    <w:nsid w:val="00000003"/>
    <w:multiLevelType w:val="singleLevel"/>
    <w:tmpl w:val="00000003"/>
    <w:lvl w:ilvl="0">
      <w:start w:val="2"/>
      <w:numFmt w:val="decimal"/>
      <w:suff w:val="space"/>
      <w:lvlText w:val="%1."/>
      <w:lvlJc w:val="left"/>
    </w:lvl>
  </w:abstractNum>
  <w:abstractNum w:abstractNumId="3" w15:restartNumberingAfterBreak="0">
    <w:nsid w:val="146946AE"/>
    <w:multiLevelType w:val="hybridMultilevel"/>
    <w:tmpl w:val="70B8AE2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9587ECF"/>
    <w:multiLevelType w:val="multilevel"/>
    <w:tmpl w:val="19587E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991597"/>
    <w:multiLevelType w:val="hybridMultilevel"/>
    <w:tmpl w:val="E72C1B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DF52A25"/>
    <w:multiLevelType w:val="multilevel"/>
    <w:tmpl w:val="3DF52A25"/>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1A1BC3"/>
    <w:multiLevelType w:val="multilevel"/>
    <w:tmpl w:val="3F1A1BC3"/>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B045C1"/>
    <w:multiLevelType w:val="hybridMultilevel"/>
    <w:tmpl w:val="70C4A9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7776EB8"/>
    <w:multiLevelType w:val="singleLevel"/>
    <w:tmpl w:val="47776EB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C482682"/>
    <w:multiLevelType w:val="multilevel"/>
    <w:tmpl w:val="4C4826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E490538"/>
    <w:multiLevelType w:val="singleLevel"/>
    <w:tmpl w:val="4E49053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EBB34E0"/>
    <w:multiLevelType w:val="hybridMultilevel"/>
    <w:tmpl w:val="53CC19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17427F4"/>
    <w:multiLevelType w:val="hybridMultilevel"/>
    <w:tmpl w:val="E70EA20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58632F7F"/>
    <w:multiLevelType w:val="singleLevel"/>
    <w:tmpl w:val="58632F7F"/>
    <w:lvl w:ilvl="0">
      <w:start w:val="1"/>
      <w:numFmt w:val="decimal"/>
      <w:suff w:val="space"/>
      <w:lvlText w:val="%1."/>
      <w:lvlJc w:val="left"/>
    </w:lvl>
  </w:abstractNum>
  <w:abstractNum w:abstractNumId="15" w15:restartNumberingAfterBreak="0">
    <w:nsid w:val="586337F8"/>
    <w:multiLevelType w:val="singleLevel"/>
    <w:tmpl w:val="586337F8"/>
    <w:lvl w:ilvl="0">
      <w:start w:val="3"/>
      <w:numFmt w:val="decimal"/>
      <w:suff w:val="space"/>
      <w:lvlText w:val="%1."/>
      <w:lvlJc w:val="left"/>
    </w:lvl>
  </w:abstractNum>
  <w:abstractNum w:abstractNumId="16" w15:restartNumberingAfterBreak="0">
    <w:nsid w:val="586346DF"/>
    <w:multiLevelType w:val="singleLevel"/>
    <w:tmpl w:val="586346DF"/>
    <w:lvl w:ilvl="0">
      <w:start w:val="4"/>
      <w:numFmt w:val="decimal"/>
      <w:suff w:val="space"/>
      <w:lvlText w:val="%1."/>
      <w:lvlJc w:val="left"/>
    </w:lvl>
  </w:abstractNum>
  <w:abstractNum w:abstractNumId="17" w15:restartNumberingAfterBreak="0">
    <w:nsid w:val="586350E0"/>
    <w:multiLevelType w:val="singleLevel"/>
    <w:tmpl w:val="586350E0"/>
    <w:lvl w:ilvl="0">
      <w:start w:val="6"/>
      <w:numFmt w:val="decimal"/>
      <w:suff w:val="space"/>
      <w:lvlText w:val="%1."/>
      <w:lvlJc w:val="left"/>
    </w:lvl>
  </w:abstractNum>
  <w:abstractNum w:abstractNumId="18" w15:restartNumberingAfterBreak="0">
    <w:nsid w:val="5864654F"/>
    <w:multiLevelType w:val="singleLevel"/>
    <w:tmpl w:val="5864654F"/>
    <w:lvl w:ilvl="0">
      <w:start w:val="9"/>
      <w:numFmt w:val="decimal"/>
      <w:suff w:val="space"/>
      <w:lvlText w:val="%1."/>
      <w:lvlJc w:val="left"/>
    </w:lvl>
  </w:abstractNum>
  <w:abstractNum w:abstractNumId="19" w15:restartNumberingAfterBreak="0">
    <w:nsid w:val="58648DDE"/>
    <w:multiLevelType w:val="singleLevel"/>
    <w:tmpl w:val="58648DDE"/>
    <w:lvl w:ilvl="0">
      <w:start w:val="2"/>
      <w:numFmt w:val="decimal"/>
      <w:suff w:val="space"/>
      <w:lvlText w:val="%1."/>
      <w:lvlJc w:val="left"/>
    </w:lvl>
  </w:abstractNum>
  <w:abstractNum w:abstractNumId="20" w15:restartNumberingAfterBreak="0">
    <w:nsid w:val="586A7FA1"/>
    <w:multiLevelType w:val="singleLevel"/>
    <w:tmpl w:val="586A7FA1"/>
    <w:lvl w:ilvl="0">
      <w:start w:val="1"/>
      <w:numFmt w:val="bullet"/>
      <w:lvlText w:val=""/>
      <w:lvlJc w:val="left"/>
      <w:pPr>
        <w:ind w:left="420" w:hanging="420"/>
      </w:pPr>
      <w:rPr>
        <w:rFonts w:ascii="Wingdings" w:hAnsi="Wingdings" w:hint="default"/>
        <w:sz w:val="15"/>
      </w:rPr>
    </w:lvl>
  </w:abstractNum>
  <w:abstractNum w:abstractNumId="21" w15:restartNumberingAfterBreak="0">
    <w:nsid w:val="586BCE5F"/>
    <w:multiLevelType w:val="singleLevel"/>
    <w:tmpl w:val="586BCE5F"/>
    <w:lvl w:ilvl="0">
      <w:start w:val="1"/>
      <w:numFmt w:val="decimal"/>
      <w:suff w:val="space"/>
      <w:lvlText w:val="%1."/>
      <w:lvlJc w:val="left"/>
    </w:lvl>
  </w:abstractNum>
  <w:abstractNum w:abstractNumId="22" w15:restartNumberingAfterBreak="0">
    <w:nsid w:val="58983414"/>
    <w:multiLevelType w:val="singleLevel"/>
    <w:tmpl w:val="58983414"/>
    <w:lvl w:ilvl="0">
      <w:start w:val="1"/>
      <w:numFmt w:val="bullet"/>
      <w:lvlText w:val=""/>
      <w:lvlJc w:val="left"/>
      <w:pPr>
        <w:ind w:left="420" w:hanging="420"/>
      </w:pPr>
      <w:rPr>
        <w:rFonts w:ascii="Wingdings" w:hAnsi="Wingdings" w:cs="Wingdings" w:hint="default"/>
        <w:sz w:val="15"/>
      </w:rPr>
    </w:lvl>
  </w:abstractNum>
  <w:abstractNum w:abstractNumId="23" w15:restartNumberingAfterBreak="0">
    <w:nsid w:val="589AAF4B"/>
    <w:multiLevelType w:val="singleLevel"/>
    <w:tmpl w:val="589AAF4B"/>
    <w:lvl w:ilvl="0">
      <w:start w:val="1"/>
      <w:numFmt w:val="bullet"/>
      <w:lvlText w:val=""/>
      <w:lvlJc w:val="left"/>
      <w:pPr>
        <w:ind w:left="420" w:hanging="420"/>
      </w:pPr>
      <w:rPr>
        <w:rFonts w:ascii="Wingdings" w:hAnsi="Wingdings" w:hint="default"/>
        <w:sz w:val="13"/>
      </w:rPr>
    </w:lvl>
  </w:abstractNum>
  <w:abstractNum w:abstractNumId="24" w15:restartNumberingAfterBreak="0">
    <w:nsid w:val="58AFBF79"/>
    <w:multiLevelType w:val="singleLevel"/>
    <w:tmpl w:val="58AFBF79"/>
    <w:lvl w:ilvl="0">
      <w:start w:val="1"/>
      <w:numFmt w:val="upperLetter"/>
      <w:suff w:val="space"/>
      <w:lvlText w:val="%1."/>
      <w:lvlJc w:val="left"/>
    </w:lvl>
  </w:abstractNum>
  <w:abstractNum w:abstractNumId="25" w15:restartNumberingAfterBreak="0">
    <w:nsid w:val="58AFC044"/>
    <w:multiLevelType w:val="singleLevel"/>
    <w:tmpl w:val="58AFC044"/>
    <w:lvl w:ilvl="0">
      <w:start w:val="1"/>
      <w:numFmt w:val="decimal"/>
      <w:suff w:val="space"/>
      <w:lvlText w:val="%1."/>
      <w:lvlJc w:val="left"/>
    </w:lvl>
  </w:abstractNum>
  <w:abstractNum w:abstractNumId="26" w15:restartNumberingAfterBreak="0">
    <w:nsid w:val="58C71C60"/>
    <w:multiLevelType w:val="hybridMultilevel"/>
    <w:tmpl w:val="691025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1471F22"/>
    <w:multiLevelType w:val="singleLevel"/>
    <w:tmpl w:val="61471F22"/>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pStyle w:val="Heading7"/>
      <w:lvlText w:val="%7."/>
      <w:lvlJc w:val="left"/>
      <w:pPr>
        <w:ind w:left="2940" w:hanging="420"/>
      </w:pPr>
    </w:lvl>
    <w:lvl w:ilvl="7" w:tplc="04090019" w:tentative="1">
      <w:start w:val="1"/>
      <w:numFmt w:val="lowerLetter"/>
      <w:pStyle w:val="Heading8"/>
      <w:lvlText w:val="%8)"/>
      <w:lvlJc w:val="left"/>
      <w:pPr>
        <w:ind w:left="3360" w:hanging="420"/>
      </w:pPr>
    </w:lvl>
    <w:lvl w:ilvl="8" w:tplc="0409001B" w:tentative="1">
      <w:start w:val="1"/>
      <w:numFmt w:val="lowerRoman"/>
      <w:pStyle w:val="Heading9"/>
      <w:lvlText w:val="%9."/>
      <w:lvlJc w:val="right"/>
      <w:pPr>
        <w:ind w:left="3780" w:hanging="420"/>
      </w:pPr>
    </w:lvl>
  </w:abstractNum>
  <w:abstractNum w:abstractNumId="29" w15:restartNumberingAfterBreak="0">
    <w:nsid w:val="66D41443"/>
    <w:multiLevelType w:val="multilevel"/>
    <w:tmpl w:val="66D41443"/>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67841174"/>
    <w:multiLevelType w:val="hybridMultilevel"/>
    <w:tmpl w:val="5484E0E4"/>
    <w:lvl w:ilvl="0" w:tplc="4D44B4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B945384"/>
    <w:multiLevelType w:val="multilevel"/>
    <w:tmpl w:val="6B9453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8D70D4"/>
    <w:multiLevelType w:val="hybridMultilevel"/>
    <w:tmpl w:val="ACD6FC1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7E380F20"/>
    <w:multiLevelType w:val="hybridMultilevel"/>
    <w:tmpl w:val="E05E2DD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8"/>
  </w:num>
  <w:num w:numId="2">
    <w:abstractNumId w:val="10"/>
  </w:num>
  <w:num w:numId="3">
    <w:abstractNumId w:val="14"/>
  </w:num>
  <w:num w:numId="4">
    <w:abstractNumId w:val="15"/>
  </w:num>
  <w:num w:numId="5">
    <w:abstractNumId w:val="16"/>
  </w:num>
  <w:num w:numId="6">
    <w:abstractNumId w:val="17"/>
  </w:num>
  <w:num w:numId="7">
    <w:abstractNumId w:val="18"/>
  </w:num>
  <w:num w:numId="8">
    <w:abstractNumId w:val="19"/>
  </w:num>
  <w:num w:numId="9">
    <w:abstractNumId w:val="4"/>
  </w:num>
  <w:num w:numId="10">
    <w:abstractNumId w:val="26"/>
  </w:num>
  <w:num w:numId="11">
    <w:abstractNumId w:val="12"/>
  </w:num>
  <w:num w:numId="12">
    <w:abstractNumId w:val="11"/>
  </w:num>
  <w:num w:numId="13">
    <w:abstractNumId w:val="27"/>
  </w:num>
  <w:num w:numId="14">
    <w:abstractNumId w:val="20"/>
  </w:num>
  <w:num w:numId="15">
    <w:abstractNumId w:val="9"/>
  </w:num>
  <w:num w:numId="16">
    <w:abstractNumId w:val="21"/>
  </w:num>
  <w:num w:numId="17">
    <w:abstractNumId w:val="6"/>
  </w:num>
  <w:num w:numId="18">
    <w:abstractNumId w:val="31"/>
  </w:num>
  <w:num w:numId="19">
    <w:abstractNumId w:val="22"/>
  </w:num>
  <w:num w:numId="20">
    <w:abstractNumId w:val="7"/>
  </w:num>
  <w:num w:numId="21">
    <w:abstractNumId w:val="23"/>
  </w:num>
  <w:num w:numId="22">
    <w:abstractNumId w:val="29"/>
  </w:num>
  <w:num w:numId="23">
    <w:abstractNumId w:val="33"/>
  </w:num>
  <w:num w:numId="24">
    <w:abstractNumId w:val="32"/>
  </w:num>
  <w:num w:numId="25">
    <w:abstractNumId w:val="3"/>
  </w:num>
  <w:num w:numId="26">
    <w:abstractNumId w:val="13"/>
  </w:num>
  <w:num w:numId="27">
    <w:abstractNumId w:val="8"/>
  </w:num>
  <w:num w:numId="28">
    <w:abstractNumId w:val="5"/>
  </w:num>
  <w:num w:numId="29">
    <w:abstractNumId w:val="30"/>
  </w:num>
  <w:num w:numId="30">
    <w:abstractNumId w:val="24"/>
  </w:num>
  <w:num w:numId="31">
    <w:abstractNumId w:val="25"/>
  </w:num>
  <w:num w:numId="32">
    <w:abstractNumId w:val="0"/>
  </w:num>
  <w:num w:numId="33">
    <w:abstractNumId w:val="1"/>
  </w:num>
  <w:num w:numId="3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stylePaneSortMethod w:val="0004"/>
  <w:defaultTabStop w:val="720"/>
  <w:drawingGridHorizontalSpacing w:val="120"/>
  <w:drawingGridVerticalSpacing w:val="360"/>
  <w:displayHorizontalDrawingGridEvery w:val="0"/>
  <w:displayVerticalDrawingGridEvery w:val="0"/>
  <w:characterSpacingControl w:val="doNotCompress"/>
  <w:hdrShapeDefaults>
    <o:shapedefaults v:ext="edit" spidmax="54273"/>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5373"/>
    <w:rsid w:val="000511C9"/>
    <w:rsid w:val="00052419"/>
    <w:rsid w:val="00055192"/>
    <w:rsid w:val="000751A4"/>
    <w:rsid w:val="00082407"/>
    <w:rsid w:val="000842AC"/>
    <w:rsid w:val="00085E18"/>
    <w:rsid w:val="00086693"/>
    <w:rsid w:val="00096044"/>
    <w:rsid w:val="000A283B"/>
    <w:rsid w:val="000A2F4F"/>
    <w:rsid w:val="000B2E4F"/>
    <w:rsid w:val="000B4B32"/>
    <w:rsid w:val="000C3575"/>
    <w:rsid w:val="000D42CA"/>
    <w:rsid w:val="001011A6"/>
    <w:rsid w:val="00106DB0"/>
    <w:rsid w:val="00123D28"/>
    <w:rsid w:val="00131C2C"/>
    <w:rsid w:val="0013262D"/>
    <w:rsid w:val="001435AB"/>
    <w:rsid w:val="001478D6"/>
    <w:rsid w:val="00155EF3"/>
    <w:rsid w:val="001729DE"/>
    <w:rsid w:val="00183C75"/>
    <w:rsid w:val="00192823"/>
    <w:rsid w:val="001936FF"/>
    <w:rsid w:val="001B1672"/>
    <w:rsid w:val="001C587B"/>
    <w:rsid w:val="001D3485"/>
    <w:rsid w:val="001D479D"/>
    <w:rsid w:val="001E000E"/>
    <w:rsid w:val="001F7A86"/>
    <w:rsid w:val="002222B5"/>
    <w:rsid w:val="0023008B"/>
    <w:rsid w:val="0023320E"/>
    <w:rsid w:val="00237835"/>
    <w:rsid w:val="00242EB7"/>
    <w:rsid w:val="0024317A"/>
    <w:rsid w:val="00246776"/>
    <w:rsid w:val="00260D11"/>
    <w:rsid w:val="0027151A"/>
    <w:rsid w:val="002746CF"/>
    <w:rsid w:val="00292F82"/>
    <w:rsid w:val="002A24C6"/>
    <w:rsid w:val="002A599C"/>
    <w:rsid w:val="002A5FF1"/>
    <w:rsid w:val="002B3B34"/>
    <w:rsid w:val="002B6BEA"/>
    <w:rsid w:val="002C0D97"/>
    <w:rsid w:val="002C764F"/>
    <w:rsid w:val="002E6ED9"/>
    <w:rsid w:val="00307010"/>
    <w:rsid w:val="00312F14"/>
    <w:rsid w:val="003402E1"/>
    <w:rsid w:val="00342B66"/>
    <w:rsid w:val="00353AA7"/>
    <w:rsid w:val="00355497"/>
    <w:rsid w:val="00370934"/>
    <w:rsid w:val="003715CC"/>
    <w:rsid w:val="00371694"/>
    <w:rsid w:val="00380C0F"/>
    <w:rsid w:val="003B549D"/>
    <w:rsid w:val="003C1016"/>
    <w:rsid w:val="003D1246"/>
    <w:rsid w:val="003E1255"/>
    <w:rsid w:val="003E7F44"/>
    <w:rsid w:val="003F400C"/>
    <w:rsid w:val="00402783"/>
    <w:rsid w:val="00403552"/>
    <w:rsid w:val="00403E24"/>
    <w:rsid w:val="004065CC"/>
    <w:rsid w:val="00407DAA"/>
    <w:rsid w:val="00420B25"/>
    <w:rsid w:val="00421F19"/>
    <w:rsid w:val="00423E88"/>
    <w:rsid w:val="00431E35"/>
    <w:rsid w:val="00437AF1"/>
    <w:rsid w:val="00440456"/>
    <w:rsid w:val="004529D1"/>
    <w:rsid w:val="00455E33"/>
    <w:rsid w:val="00467648"/>
    <w:rsid w:val="00467FBD"/>
    <w:rsid w:val="00470AD8"/>
    <w:rsid w:val="00472B33"/>
    <w:rsid w:val="00475DD4"/>
    <w:rsid w:val="00476193"/>
    <w:rsid w:val="004776CC"/>
    <w:rsid w:val="00482713"/>
    <w:rsid w:val="004913C6"/>
    <w:rsid w:val="00491642"/>
    <w:rsid w:val="00494687"/>
    <w:rsid w:val="00495268"/>
    <w:rsid w:val="004A4341"/>
    <w:rsid w:val="004B54B5"/>
    <w:rsid w:val="004C2D8A"/>
    <w:rsid w:val="004D2D79"/>
    <w:rsid w:val="004D73BE"/>
    <w:rsid w:val="004E03EC"/>
    <w:rsid w:val="004E0781"/>
    <w:rsid w:val="004F0684"/>
    <w:rsid w:val="004F1BE2"/>
    <w:rsid w:val="004F2DE2"/>
    <w:rsid w:val="00504178"/>
    <w:rsid w:val="00507DBB"/>
    <w:rsid w:val="00511B19"/>
    <w:rsid w:val="00517D12"/>
    <w:rsid w:val="005200A6"/>
    <w:rsid w:val="00526143"/>
    <w:rsid w:val="00533227"/>
    <w:rsid w:val="00545CAE"/>
    <w:rsid w:val="005554E9"/>
    <w:rsid w:val="00567A56"/>
    <w:rsid w:val="00572844"/>
    <w:rsid w:val="00573E8C"/>
    <w:rsid w:val="0057631C"/>
    <w:rsid w:val="005965BA"/>
    <w:rsid w:val="005A691D"/>
    <w:rsid w:val="005C5909"/>
    <w:rsid w:val="005C7183"/>
    <w:rsid w:val="005D70D6"/>
    <w:rsid w:val="005E0EE5"/>
    <w:rsid w:val="005F7519"/>
    <w:rsid w:val="00600CEC"/>
    <w:rsid w:val="00610DBC"/>
    <w:rsid w:val="00614E4C"/>
    <w:rsid w:val="00617DAF"/>
    <w:rsid w:val="006225A7"/>
    <w:rsid w:val="00656D21"/>
    <w:rsid w:val="00670289"/>
    <w:rsid w:val="00680F01"/>
    <w:rsid w:val="00690040"/>
    <w:rsid w:val="006B2DAF"/>
    <w:rsid w:val="006B6DA0"/>
    <w:rsid w:val="006D0982"/>
    <w:rsid w:val="006D3737"/>
    <w:rsid w:val="006D77DA"/>
    <w:rsid w:val="006E2812"/>
    <w:rsid w:val="006F32EC"/>
    <w:rsid w:val="007017A2"/>
    <w:rsid w:val="00713499"/>
    <w:rsid w:val="007237AA"/>
    <w:rsid w:val="00733D08"/>
    <w:rsid w:val="00745690"/>
    <w:rsid w:val="00752222"/>
    <w:rsid w:val="00760883"/>
    <w:rsid w:val="00790A60"/>
    <w:rsid w:val="00790DBC"/>
    <w:rsid w:val="00796FB4"/>
    <w:rsid w:val="007A11A7"/>
    <w:rsid w:val="007A2C3F"/>
    <w:rsid w:val="007B1FF6"/>
    <w:rsid w:val="007B56AE"/>
    <w:rsid w:val="007C222A"/>
    <w:rsid w:val="007C4718"/>
    <w:rsid w:val="007E2ACF"/>
    <w:rsid w:val="007E4EF4"/>
    <w:rsid w:val="007E51DE"/>
    <w:rsid w:val="007F2882"/>
    <w:rsid w:val="007F3587"/>
    <w:rsid w:val="00806DE0"/>
    <w:rsid w:val="008075DE"/>
    <w:rsid w:val="00836B99"/>
    <w:rsid w:val="00842B1A"/>
    <w:rsid w:val="0084621C"/>
    <w:rsid w:val="00847DC9"/>
    <w:rsid w:val="00850D30"/>
    <w:rsid w:val="008553C0"/>
    <w:rsid w:val="00883A79"/>
    <w:rsid w:val="00884A7B"/>
    <w:rsid w:val="00887C4A"/>
    <w:rsid w:val="008920E4"/>
    <w:rsid w:val="00895673"/>
    <w:rsid w:val="008A0166"/>
    <w:rsid w:val="008A0A3D"/>
    <w:rsid w:val="008A6BD7"/>
    <w:rsid w:val="008B6BE8"/>
    <w:rsid w:val="008C11E5"/>
    <w:rsid w:val="008D0100"/>
    <w:rsid w:val="008D41AD"/>
    <w:rsid w:val="008F30E5"/>
    <w:rsid w:val="008F5141"/>
    <w:rsid w:val="008F6760"/>
    <w:rsid w:val="00900104"/>
    <w:rsid w:val="00901BE7"/>
    <w:rsid w:val="0091253E"/>
    <w:rsid w:val="00915611"/>
    <w:rsid w:val="0092077A"/>
    <w:rsid w:val="00922F04"/>
    <w:rsid w:val="00935469"/>
    <w:rsid w:val="00941065"/>
    <w:rsid w:val="00943A6F"/>
    <w:rsid w:val="00947BBD"/>
    <w:rsid w:val="009505A8"/>
    <w:rsid w:val="00965D38"/>
    <w:rsid w:val="0098408D"/>
    <w:rsid w:val="00986D92"/>
    <w:rsid w:val="00996825"/>
    <w:rsid w:val="009A331C"/>
    <w:rsid w:val="009A3735"/>
    <w:rsid w:val="009B21EE"/>
    <w:rsid w:val="009C32AE"/>
    <w:rsid w:val="009D0AD0"/>
    <w:rsid w:val="009D0C3E"/>
    <w:rsid w:val="009E1670"/>
    <w:rsid w:val="009E2144"/>
    <w:rsid w:val="009F15DA"/>
    <w:rsid w:val="009F50EC"/>
    <w:rsid w:val="009F6F61"/>
    <w:rsid w:val="00A06AA9"/>
    <w:rsid w:val="00A213EA"/>
    <w:rsid w:val="00A3069B"/>
    <w:rsid w:val="00A309B9"/>
    <w:rsid w:val="00A3247D"/>
    <w:rsid w:val="00A40792"/>
    <w:rsid w:val="00A42B15"/>
    <w:rsid w:val="00A462B1"/>
    <w:rsid w:val="00A54A93"/>
    <w:rsid w:val="00A56299"/>
    <w:rsid w:val="00A56FF8"/>
    <w:rsid w:val="00A64D1D"/>
    <w:rsid w:val="00A664EA"/>
    <w:rsid w:val="00A677F3"/>
    <w:rsid w:val="00A7191F"/>
    <w:rsid w:val="00A743D6"/>
    <w:rsid w:val="00A9375E"/>
    <w:rsid w:val="00A97E9D"/>
    <w:rsid w:val="00AA0BFD"/>
    <w:rsid w:val="00AA0D58"/>
    <w:rsid w:val="00AB151B"/>
    <w:rsid w:val="00AC4997"/>
    <w:rsid w:val="00AD0B72"/>
    <w:rsid w:val="00AE4723"/>
    <w:rsid w:val="00B0510A"/>
    <w:rsid w:val="00B0587D"/>
    <w:rsid w:val="00B15A29"/>
    <w:rsid w:val="00B20935"/>
    <w:rsid w:val="00B23A3B"/>
    <w:rsid w:val="00B36674"/>
    <w:rsid w:val="00B452A8"/>
    <w:rsid w:val="00B460E5"/>
    <w:rsid w:val="00B503AA"/>
    <w:rsid w:val="00B52C51"/>
    <w:rsid w:val="00B67528"/>
    <w:rsid w:val="00B80BB5"/>
    <w:rsid w:val="00B83467"/>
    <w:rsid w:val="00B84CBB"/>
    <w:rsid w:val="00B85981"/>
    <w:rsid w:val="00B907CE"/>
    <w:rsid w:val="00B9783F"/>
    <w:rsid w:val="00BA2447"/>
    <w:rsid w:val="00BB7322"/>
    <w:rsid w:val="00BB7FE4"/>
    <w:rsid w:val="00BC1829"/>
    <w:rsid w:val="00BC2EBB"/>
    <w:rsid w:val="00BD2687"/>
    <w:rsid w:val="00BD2C55"/>
    <w:rsid w:val="00BD4DC5"/>
    <w:rsid w:val="00BE4F5D"/>
    <w:rsid w:val="00BF7634"/>
    <w:rsid w:val="00C22D5F"/>
    <w:rsid w:val="00C37B9B"/>
    <w:rsid w:val="00C40936"/>
    <w:rsid w:val="00C40B5B"/>
    <w:rsid w:val="00C56217"/>
    <w:rsid w:val="00C56E57"/>
    <w:rsid w:val="00C57CD3"/>
    <w:rsid w:val="00C701F5"/>
    <w:rsid w:val="00C82E3B"/>
    <w:rsid w:val="00C92A8F"/>
    <w:rsid w:val="00C93A27"/>
    <w:rsid w:val="00C9547E"/>
    <w:rsid w:val="00CC722C"/>
    <w:rsid w:val="00CD00F1"/>
    <w:rsid w:val="00CD11A8"/>
    <w:rsid w:val="00CD3956"/>
    <w:rsid w:val="00CD479B"/>
    <w:rsid w:val="00CE265A"/>
    <w:rsid w:val="00CE414E"/>
    <w:rsid w:val="00CF625D"/>
    <w:rsid w:val="00D00D86"/>
    <w:rsid w:val="00D21425"/>
    <w:rsid w:val="00D276CA"/>
    <w:rsid w:val="00D356D2"/>
    <w:rsid w:val="00D40055"/>
    <w:rsid w:val="00D440FE"/>
    <w:rsid w:val="00D64DE0"/>
    <w:rsid w:val="00D703D6"/>
    <w:rsid w:val="00D93FCE"/>
    <w:rsid w:val="00D95C91"/>
    <w:rsid w:val="00DB541D"/>
    <w:rsid w:val="00DC4B47"/>
    <w:rsid w:val="00DE0AF8"/>
    <w:rsid w:val="00DF4829"/>
    <w:rsid w:val="00E13D3A"/>
    <w:rsid w:val="00E17BE8"/>
    <w:rsid w:val="00E251D2"/>
    <w:rsid w:val="00E32ADB"/>
    <w:rsid w:val="00E340A2"/>
    <w:rsid w:val="00E340ED"/>
    <w:rsid w:val="00E42606"/>
    <w:rsid w:val="00E475B2"/>
    <w:rsid w:val="00E47C51"/>
    <w:rsid w:val="00E62AFA"/>
    <w:rsid w:val="00E70168"/>
    <w:rsid w:val="00E75B9C"/>
    <w:rsid w:val="00E77CE5"/>
    <w:rsid w:val="00E819F4"/>
    <w:rsid w:val="00E851D0"/>
    <w:rsid w:val="00E97773"/>
    <w:rsid w:val="00EA046B"/>
    <w:rsid w:val="00EB136D"/>
    <w:rsid w:val="00EB221E"/>
    <w:rsid w:val="00EB3428"/>
    <w:rsid w:val="00EB3CDB"/>
    <w:rsid w:val="00EC209E"/>
    <w:rsid w:val="00EC7620"/>
    <w:rsid w:val="00EC7F05"/>
    <w:rsid w:val="00ED4701"/>
    <w:rsid w:val="00ED6386"/>
    <w:rsid w:val="00ED640E"/>
    <w:rsid w:val="00EE4D30"/>
    <w:rsid w:val="00EF2D6A"/>
    <w:rsid w:val="00EF3015"/>
    <w:rsid w:val="00EF67EC"/>
    <w:rsid w:val="00F0343F"/>
    <w:rsid w:val="00F12FB9"/>
    <w:rsid w:val="00F1608C"/>
    <w:rsid w:val="00F216CF"/>
    <w:rsid w:val="00F23F1A"/>
    <w:rsid w:val="00F362F5"/>
    <w:rsid w:val="00F364CF"/>
    <w:rsid w:val="00F3711D"/>
    <w:rsid w:val="00F418CA"/>
    <w:rsid w:val="00F451B7"/>
    <w:rsid w:val="00F45862"/>
    <w:rsid w:val="00F61B5E"/>
    <w:rsid w:val="00F638E8"/>
    <w:rsid w:val="00F66384"/>
    <w:rsid w:val="00F76434"/>
    <w:rsid w:val="00F7763D"/>
    <w:rsid w:val="00F82D76"/>
    <w:rsid w:val="00F844C6"/>
    <w:rsid w:val="00F860DC"/>
    <w:rsid w:val="00FD570A"/>
    <w:rsid w:val="00FD5D60"/>
    <w:rsid w:val="00FD6F35"/>
    <w:rsid w:val="00FE6DF4"/>
    <w:rsid w:val="00FF22E9"/>
    <w:rsid w:val="00FF685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3"/>
    <o:shapelayout v:ext="edit">
      <o:idmap v:ext="edit" data="1"/>
    </o:shapelayout>
  </w:shapeDefaults>
  <w:decimalSymbol w:val="."/>
  <w:listSeparator w:val=","/>
  <w14:docId w14:val="4B9252F0"/>
  <w15:chartTrackingRefBased/>
  <w15:docId w15:val="{E9A1A5C8-B28D-4FB2-9B12-84789CA9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2A8"/>
    <w:pPr>
      <w:widowControl w:val="0"/>
      <w:snapToGrid w:val="0"/>
      <w:spacing w:before="60" w:after="100" w:line="259" w:lineRule="auto"/>
      <w:jc w:val="both"/>
    </w:pPr>
    <w:rPr>
      <w:rFonts w:ascii="Calibri" w:eastAsia="新宋体" w:hAnsi="Calibri"/>
      <w:sz w:val="22"/>
      <w:szCs w:val="24"/>
      <w:lang w:eastAsia="en-US"/>
    </w:rPr>
  </w:style>
  <w:style w:type="paragraph" w:styleId="Heading1">
    <w:name w:val="heading 1"/>
    <w:basedOn w:val="Normal"/>
    <w:next w:val="Normal"/>
    <w:link w:val="Heading1Char"/>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nhideWhenUsed/>
    <w:qFormat/>
    <w:rsid w:val="00836B99"/>
    <w:pPr>
      <w:keepNext/>
      <w:spacing w:before="240"/>
      <w:outlineLvl w:val="1"/>
    </w:pPr>
    <w:rPr>
      <w:rFonts w:ascii="Calibri Light" w:eastAsia="宋体" w:hAnsi="Calibri Light"/>
      <w:b/>
      <w:bCs/>
      <w:iCs/>
      <w:sz w:val="24"/>
      <w:szCs w:val="28"/>
    </w:rPr>
  </w:style>
  <w:style w:type="paragraph" w:styleId="Heading3">
    <w:name w:val="heading 3"/>
    <w:basedOn w:val="Normal"/>
    <w:next w:val="Normal"/>
    <w:link w:val="Heading3Char"/>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64DE0"/>
    <w:pPr>
      <w:widowControl/>
      <w:numPr>
        <w:ilvl w:val="6"/>
        <w:numId w:val="1"/>
      </w:numPr>
      <w:tabs>
        <w:tab w:val="left" w:pos="1296"/>
      </w:tabs>
      <w:snapToGrid/>
      <w:spacing w:before="240" w:after="60" w:line="240" w:lineRule="auto"/>
      <w:outlineLvl w:val="6"/>
    </w:pPr>
    <w:rPr>
      <w:rFonts w:ascii="Times New Roman" w:eastAsia="宋体" w:hAnsi="Times New Roman"/>
      <w:sz w:val="24"/>
    </w:rPr>
  </w:style>
  <w:style w:type="paragraph" w:styleId="Heading8">
    <w:name w:val="heading 8"/>
    <w:basedOn w:val="Normal"/>
    <w:next w:val="Normal"/>
    <w:link w:val="Heading8Char"/>
    <w:qFormat/>
    <w:rsid w:val="00D64DE0"/>
    <w:pPr>
      <w:widowControl/>
      <w:numPr>
        <w:ilvl w:val="7"/>
        <w:numId w:val="1"/>
      </w:numPr>
      <w:tabs>
        <w:tab w:val="left" w:pos="1440"/>
      </w:tabs>
      <w:snapToGrid/>
      <w:spacing w:before="240" w:after="60" w:line="240" w:lineRule="auto"/>
      <w:outlineLvl w:val="7"/>
    </w:pPr>
    <w:rPr>
      <w:rFonts w:ascii="Times New Roman" w:eastAsia="宋体" w:hAnsi="Times New Roman"/>
      <w:i/>
      <w:iCs/>
      <w:sz w:val="24"/>
    </w:rPr>
  </w:style>
  <w:style w:type="paragraph" w:styleId="Heading9">
    <w:name w:val="heading 9"/>
    <w:basedOn w:val="Normal"/>
    <w:next w:val="Normal"/>
    <w:link w:val="Heading9Char"/>
    <w:qFormat/>
    <w:rsid w:val="00D64DE0"/>
    <w:pPr>
      <w:widowControl/>
      <w:numPr>
        <w:ilvl w:val="8"/>
        <w:numId w:val="1"/>
      </w:numPr>
      <w:tabs>
        <w:tab w:val="left" w:pos="1584"/>
      </w:tabs>
      <w:snapToGrid/>
      <w:spacing w:before="240" w:after="60" w:line="240" w:lineRule="auto"/>
      <w:outlineLvl w:val="8"/>
    </w:pPr>
    <w:rPr>
      <w:rFonts w:ascii="Arial" w:eastAsia="宋体"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nhideWhenUsed/>
    <w:qFormat/>
    <w:rsid w:val="00455E33"/>
    <w:pPr>
      <w:spacing w:after="0"/>
    </w:pPr>
  </w:style>
  <w:style w:type="character" w:customStyle="1" w:styleId="FootnoteTextChar">
    <w:name w:val="Footnote Text Char"/>
    <w:link w:val="FootnoteText"/>
    <w:rsid w:val="00455E33"/>
    <w:rPr>
      <w:rFonts w:ascii="Cambria" w:eastAsia="Cambria" w:hAnsi="Cambria" w:cs="Times New Roman"/>
    </w:rPr>
  </w:style>
  <w:style w:type="character" w:styleId="FootnoteReference">
    <w:name w:val="footnote reference"/>
    <w:unhideWhenUsed/>
    <w:qFormat/>
    <w:rsid w:val="00455E33"/>
    <w:rPr>
      <w:vertAlign w:val="superscript"/>
    </w:rPr>
  </w:style>
  <w:style w:type="numbering" w:customStyle="1" w:styleId="Harvard">
    <w:name w:val="Harvard"/>
    <w:rsid w:val="005C7183"/>
  </w:style>
  <w:style w:type="paragraph" w:styleId="BalloonText">
    <w:name w:val="Balloon Text"/>
    <w:basedOn w:val="Normal"/>
    <w:link w:val="BalloonTextChar"/>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rsid w:val="00836B99"/>
    <w:rPr>
      <w:rFonts w:ascii="Calibri Light" w:eastAsia="宋体" w:hAnsi="Calibri Light"/>
      <w:b/>
      <w:bCs/>
      <w:kern w:val="32"/>
      <w:sz w:val="30"/>
      <w:szCs w:val="32"/>
      <w:lang w:eastAsia="en-US"/>
    </w:rPr>
  </w:style>
  <w:style w:type="character" w:customStyle="1" w:styleId="Heading2Char">
    <w:name w:val="Heading 2 Char"/>
    <w:link w:val="Heading2"/>
    <w:rsid w:val="00836B99"/>
    <w:rPr>
      <w:rFonts w:ascii="Calibri Light" w:eastAsia="宋体" w:hAnsi="Calibri Light"/>
      <w:b/>
      <w:bCs/>
      <w:iCs/>
      <w:sz w:val="24"/>
      <w:szCs w:val="28"/>
      <w:lang w:eastAsia="en-US"/>
    </w:rPr>
  </w:style>
  <w:style w:type="character" w:customStyle="1" w:styleId="Heading4Char">
    <w:name w:val="Heading 4 Char"/>
    <w:basedOn w:val="DefaultParagraphFont"/>
    <w:link w:val="Heading4"/>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rsid w:val="00494687"/>
    <w:rPr>
      <w:rFonts w:asciiTheme="majorHAnsi" w:eastAsiaTheme="majorEastAsia" w:hAnsiTheme="majorHAnsi" w:cstheme="majorBidi"/>
      <w:color w:val="1F4D78" w:themeColor="accent1" w:themeShade="7F"/>
      <w:sz w:val="22"/>
      <w:szCs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rsid w:val="00E819F4"/>
    <w:rPr>
      <w:rFonts w:ascii="Calibri" w:eastAsia="新宋体" w:hAnsi="Calibri"/>
      <w:b/>
      <w:bCs/>
      <w:sz w:val="32"/>
      <w:szCs w:val="32"/>
      <w:lang w:eastAsia="en-US"/>
    </w:rPr>
  </w:style>
  <w:style w:type="character" w:customStyle="1" w:styleId="Heading7Char">
    <w:name w:val="Heading 7 Char"/>
    <w:basedOn w:val="DefaultParagraphFont"/>
    <w:link w:val="Heading7"/>
    <w:rsid w:val="00D64DE0"/>
    <w:rPr>
      <w:rFonts w:ascii="Times New Roman" w:eastAsia="宋体" w:hAnsi="Times New Roman"/>
      <w:sz w:val="24"/>
      <w:szCs w:val="24"/>
      <w:lang w:eastAsia="en-US"/>
    </w:rPr>
  </w:style>
  <w:style w:type="character" w:customStyle="1" w:styleId="Heading8Char">
    <w:name w:val="Heading 8 Char"/>
    <w:basedOn w:val="DefaultParagraphFont"/>
    <w:link w:val="Heading8"/>
    <w:rsid w:val="00D64DE0"/>
    <w:rPr>
      <w:rFonts w:ascii="Times New Roman" w:eastAsia="宋体" w:hAnsi="Times New Roman"/>
      <w:i/>
      <w:iCs/>
      <w:sz w:val="24"/>
      <w:szCs w:val="24"/>
      <w:lang w:eastAsia="en-US"/>
    </w:rPr>
  </w:style>
  <w:style w:type="character" w:customStyle="1" w:styleId="Heading9Char">
    <w:name w:val="Heading 9 Char"/>
    <w:basedOn w:val="DefaultParagraphFont"/>
    <w:link w:val="Heading9"/>
    <w:rsid w:val="00D64DE0"/>
    <w:rPr>
      <w:rFonts w:ascii="Arial" w:eastAsia="宋体" w:hAnsi="Arial" w:cs="Arial"/>
      <w:sz w:val="22"/>
      <w:szCs w:val="22"/>
      <w:lang w:eastAsia="en-US"/>
    </w:rPr>
  </w:style>
  <w:style w:type="character" w:customStyle="1" w:styleId="CommentSubjectChar">
    <w:name w:val="Comment Subject Char"/>
    <w:basedOn w:val="CommentTextChar"/>
    <w:link w:val="CommentSubject"/>
    <w:rsid w:val="00D64DE0"/>
  </w:style>
  <w:style w:type="character" w:customStyle="1" w:styleId="sup">
    <w:name w:val="sup"/>
    <w:basedOn w:val="DefaultParagraphFont"/>
    <w:qFormat/>
    <w:rsid w:val="00D64DE0"/>
  </w:style>
  <w:style w:type="character" w:styleId="FollowedHyperlink">
    <w:name w:val="FollowedHyperlink"/>
    <w:basedOn w:val="DefaultParagraphFont"/>
    <w:uiPriority w:val="99"/>
    <w:unhideWhenUsed/>
    <w:rsid w:val="00D64DE0"/>
    <w:rPr>
      <w:color w:val="800080"/>
      <w:u w:val="none"/>
    </w:rPr>
  </w:style>
  <w:style w:type="character" w:customStyle="1" w:styleId="CommentTextChar">
    <w:name w:val="Comment Text Char"/>
    <w:basedOn w:val="DefaultParagraphFont"/>
    <w:link w:val="CommentText"/>
    <w:rsid w:val="00D64DE0"/>
  </w:style>
  <w:style w:type="character" w:styleId="CommentReference">
    <w:name w:val="annotation reference"/>
    <w:rsid w:val="00D64DE0"/>
    <w:rPr>
      <w:sz w:val="16"/>
      <w:szCs w:val="16"/>
    </w:rPr>
  </w:style>
  <w:style w:type="paragraph" w:styleId="Title">
    <w:name w:val="Title"/>
    <w:basedOn w:val="Normal"/>
    <w:link w:val="TitleChar"/>
    <w:qFormat/>
    <w:rsid w:val="00D64DE0"/>
    <w:pPr>
      <w:widowControl/>
      <w:snapToGrid/>
      <w:spacing w:before="0" w:after="0" w:line="240" w:lineRule="auto"/>
      <w:jc w:val="center"/>
    </w:pPr>
    <w:rPr>
      <w:rFonts w:ascii="Times New Roman" w:eastAsia="宋体" w:hAnsi="Times New Roman"/>
      <w:b/>
      <w:sz w:val="24"/>
      <w:szCs w:val="20"/>
    </w:rPr>
  </w:style>
  <w:style w:type="character" w:customStyle="1" w:styleId="TitleChar">
    <w:name w:val="Title Char"/>
    <w:basedOn w:val="DefaultParagraphFont"/>
    <w:link w:val="Title"/>
    <w:rsid w:val="00D64DE0"/>
    <w:rPr>
      <w:rFonts w:ascii="Times New Roman" w:eastAsia="宋体" w:hAnsi="Times New Roman"/>
      <w:b/>
      <w:sz w:val="24"/>
      <w:lang w:eastAsia="en-US"/>
    </w:rPr>
  </w:style>
  <w:style w:type="paragraph" w:styleId="CommentText">
    <w:name w:val="annotation text"/>
    <w:basedOn w:val="Normal"/>
    <w:link w:val="CommentTextChar"/>
    <w:rsid w:val="00D64DE0"/>
    <w:pPr>
      <w:widowControl/>
      <w:snapToGrid/>
      <w:spacing w:before="0" w:after="0" w:line="240" w:lineRule="auto"/>
    </w:pPr>
    <w:rPr>
      <w:rFonts w:ascii="Cambria" w:eastAsia="MS Mincho" w:hAnsi="Cambria"/>
      <w:sz w:val="20"/>
      <w:szCs w:val="20"/>
      <w:lang w:eastAsia="zh-CN"/>
    </w:rPr>
  </w:style>
  <w:style w:type="character" w:customStyle="1" w:styleId="CommentTextChar1">
    <w:name w:val="Comment Text Char1"/>
    <w:basedOn w:val="DefaultParagraphFont"/>
    <w:uiPriority w:val="99"/>
    <w:semiHidden/>
    <w:rsid w:val="00D64DE0"/>
    <w:rPr>
      <w:rFonts w:ascii="Calibri" w:eastAsia="新宋体" w:hAnsi="Calibri"/>
      <w:sz w:val="22"/>
      <w:szCs w:val="24"/>
      <w:lang w:eastAsia="en-US"/>
    </w:rPr>
  </w:style>
  <w:style w:type="paragraph" w:styleId="CommentSubject">
    <w:name w:val="annotation subject"/>
    <w:basedOn w:val="CommentText"/>
    <w:next w:val="CommentText"/>
    <w:link w:val="CommentSubjectChar"/>
    <w:unhideWhenUsed/>
    <w:rsid w:val="00D64DE0"/>
  </w:style>
  <w:style w:type="character" w:customStyle="1" w:styleId="CommentSubjectChar1">
    <w:name w:val="Comment Subject Char1"/>
    <w:basedOn w:val="CommentTextChar1"/>
    <w:uiPriority w:val="99"/>
    <w:semiHidden/>
    <w:rsid w:val="00D64DE0"/>
    <w:rPr>
      <w:rFonts w:ascii="Calibri" w:eastAsia="新宋体" w:hAnsi="Calibri"/>
      <w:b/>
      <w:bCs/>
      <w:sz w:val="22"/>
      <w:szCs w:val="24"/>
      <w:lang w:eastAsia="en-US"/>
    </w:rPr>
  </w:style>
  <w:style w:type="character" w:customStyle="1" w:styleId="keywordresultextras">
    <w:name w:val="keywordresultextras"/>
    <w:basedOn w:val="DefaultParagraphFont"/>
    <w:rsid w:val="00EC7620"/>
  </w:style>
  <w:style w:type="paragraph" w:customStyle="1" w:styleId="bodytext">
    <w:name w:val="bodytext"/>
    <w:basedOn w:val="Normal"/>
    <w:qFormat/>
    <w:rsid w:val="00192823"/>
    <w:pPr>
      <w:widowControl/>
      <w:snapToGrid/>
      <w:spacing w:before="100" w:beforeAutospacing="1" w:afterAutospacing="1" w:line="240" w:lineRule="auto"/>
      <w:jc w:val="left"/>
    </w:pPr>
    <w:rPr>
      <w:rFonts w:ascii="Times New Roman" w:eastAsia="Times New Roman" w:hAnsi="Times New Roman"/>
      <w:sz w:val="24"/>
      <w:szCs w:val="20"/>
    </w:rPr>
  </w:style>
  <w:style w:type="character" w:customStyle="1" w:styleId="vn1">
    <w:name w:val="vn1"/>
    <w:basedOn w:val="DefaultParagraphFont"/>
    <w:rsid w:val="00A7191F"/>
    <w:rPr>
      <w:color w:val="226337"/>
    </w:rPr>
  </w:style>
  <w:style w:type="character" w:customStyle="1" w:styleId="pn1">
    <w:name w:val="pn1"/>
    <w:basedOn w:val="DefaultParagraphFont"/>
    <w:rsid w:val="00A7191F"/>
    <w:rPr>
      <w:u w:val="single"/>
    </w:rPr>
  </w:style>
  <w:style w:type="character" w:customStyle="1" w:styleId="pln1">
    <w:name w:val="pln1"/>
    <w:basedOn w:val="DefaultParagraphFont"/>
    <w:rsid w:val="00A7191F"/>
    <w:rPr>
      <w:u w:val="single"/>
    </w:rPr>
  </w:style>
  <w:style w:type="character" w:customStyle="1" w:styleId="add1">
    <w:name w:val="add1"/>
    <w:basedOn w:val="DefaultParagraphFont"/>
    <w:rsid w:val="00A7191F"/>
  </w:style>
  <w:style w:type="paragraph" w:customStyle="1" w:styleId="q1">
    <w:name w:val="q1"/>
    <w:basedOn w:val="Normal"/>
    <w:rsid w:val="00A7191F"/>
    <w:pPr>
      <w:widowControl/>
      <w:snapToGrid/>
      <w:spacing w:before="0" w:after="0" w:line="240" w:lineRule="auto"/>
      <w:ind w:left="630" w:hanging="210"/>
      <w:jc w:val="left"/>
    </w:pPr>
    <w:rPr>
      <w:rFonts w:ascii="Arial" w:eastAsia="宋体" w:hAnsi="Arial"/>
      <w:szCs w:val="20"/>
      <w:lang w:eastAsia="zh-CN"/>
    </w:rPr>
  </w:style>
  <w:style w:type="character" w:customStyle="1" w:styleId="HeaderChar1">
    <w:name w:val="Header Char1"/>
    <w:basedOn w:val="DefaultParagraphFont"/>
    <w:uiPriority w:val="99"/>
    <w:semiHidden/>
    <w:rsid w:val="00A7191F"/>
    <w:rPr>
      <w:rFonts w:ascii="Arial" w:hAnsi="Arial"/>
      <w:sz w:val="18"/>
      <w:szCs w:val="18"/>
      <w:lang w:eastAsia="en-US"/>
    </w:rPr>
  </w:style>
  <w:style w:type="paragraph" w:styleId="BodyText0">
    <w:name w:val="Body Text"/>
    <w:basedOn w:val="Normal"/>
    <w:link w:val="BodyTextChar"/>
    <w:rsid w:val="00A7191F"/>
    <w:pPr>
      <w:widowControl/>
      <w:snapToGrid/>
      <w:spacing w:before="0" w:after="0" w:line="360" w:lineRule="auto"/>
    </w:pPr>
    <w:rPr>
      <w:rFonts w:ascii="Verdana" w:eastAsia="宋体" w:hAnsi="Verdana"/>
      <w:sz w:val="24"/>
      <w:szCs w:val="20"/>
    </w:rPr>
  </w:style>
  <w:style w:type="character" w:customStyle="1" w:styleId="BodyTextChar">
    <w:name w:val="Body Text Char"/>
    <w:basedOn w:val="DefaultParagraphFont"/>
    <w:link w:val="BodyText0"/>
    <w:rsid w:val="00A7191F"/>
    <w:rPr>
      <w:rFonts w:ascii="Verdana" w:eastAsia="宋体" w:hAnsi="Verdana"/>
      <w:sz w:val="24"/>
      <w:lang w:eastAsia="en-US"/>
    </w:rPr>
  </w:style>
  <w:style w:type="character" w:customStyle="1" w:styleId="FooterChar1">
    <w:name w:val="Footer Char1"/>
    <w:basedOn w:val="DefaultParagraphFont"/>
    <w:uiPriority w:val="99"/>
    <w:semiHidden/>
    <w:rsid w:val="00BB7322"/>
    <w:rPr>
      <w:rFonts w:eastAsia="Times New Roman"/>
      <w:sz w:val="18"/>
      <w:szCs w:val="18"/>
      <w:lang w:eastAsia="en-US"/>
    </w:rPr>
  </w:style>
  <w:style w:type="character" w:customStyle="1" w:styleId="BodyTextChar1">
    <w:name w:val="Body Text Char1"/>
    <w:basedOn w:val="DefaultParagraphFont"/>
    <w:uiPriority w:val="99"/>
    <w:semiHidden/>
    <w:rsid w:val="00BB7322"/>
    <w:rPr>
      <w:rFonts w:eastAsia="Times New Roman"/>
      <w:sz w:val="24"/>
      <w:szCs w:val="24"/>
      <w:lang w:eastAsia="en-US"/>
    </w:rPr>
  </w:style>
  <w:style w:type="character" w:customStyle="1" w:styleId="FootnoteTextChar1">
    <w:name w:val="Footnote Text Char1"/>
    <w:basedOn w:val="DefaultParagraphFont"/>
    <w:uiPriority w:val="99"/>
    <w:semiHidden/>
    <w:rsid w:val="00BB7322"/>
    <w:rPr>
      <w:rFonts w:eastAsia="Times New Roman"/>
      <w:sz w:val="18"/>
      <w:szCs w:val="18"/>
      <w:lang w:eastAsia="en-US"/>
    </w:rPr>
  </w:style>
  <w:style w:type="table" w:styleId="TableGrid">
    <w:name w:val="Table Grid"/>
    <w:basedOn w:val="TableNormal"/>
    <w:uiPriority w:val="59"/>
    <w:rsid w:val="008D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578757229">
      <w:bodyDiv w:val="1"/>
      <w:marLeft w:val="0"/>
      <w:marRight w:val="0"/>
      <w:marTop w:val="0"/>
      <w:marBottom w:val="0"/>
      <w:divBdr>
        <w:top w:val="none" w:sz="0" w:space="0" w:color="auto"/>
        <w:left w:val="none" w:sz="0" w:space="0" w:color="auto"/>
        <w:bottom w:val="none" w:sz="0" w:space="0" w:color="auto"/>
        <w:right w:val="none" w:sz="0" w:space="0" w:color="auto"/>
      </w:divBdr>
    </w:div>
    <w:div w:id="862325395">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181897034">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F94E5-79FD-4007-8246-3ADAEB973185}">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30355d4e-297a-4821-86f1-1b5a38d68f52"/>
    <ds:schemaRef ds:uri="http://www.w3.org/XML/1998/namespace"/>
  </ds:schemaRefs>
</ds:datastoreItem>
</file>

<file path=customXml/itemProps2.xml><?xml version="1.0" encoding="utf-8"?>
<ds:datastoreItem xmlns:ds="http://schemas.openxmlformats.org/officeDocument/2006/customXml" ds:itemID="{800D7CF5-DFA6-4242-90AC-E096CED1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0CA56-59CE-4CA7-BBC4-1DBF64BDD59C}">
  <ds:schemaRefs>
    <ds:schemaRef ds:uri="http://schemas.microsoft.com/sharepoint/v3/contenttype/forms"/>
  </ds:schemaRefs>
</ds:datastoreItem>
</file>

<file path=customXml/itemProps4.xml><?xml version="1.0" encoding="utf-8"?>
<ds:datastoreItem xmlns:ds="http://schemas.openxmlformats.org/officeDocument/2006/customXml" ds:itemID="{0A71CA16-98DA-4DC7-AF6B-67D39D09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7</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42</cp:revision>
  <dcterms:created xsi:type="dcterms:W3CDTF">2015-05-26T13:41:00Z</dcterms:created>
  <dcterms:modified xsi:type="dcterms:W3CDTF">2017-07-10T13:27:00Z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