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935" w:rsidRPr="00850D30" w:rsidRDefault="004E0781" w:rsidP="00494687">
      <w:pPr>
        <w:keepNext/>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noProof/>
          <w:sz w:val="28"/>
          <w:lang w:eastAsia="zh-CN"/>
        </w:rPr>
        <w:drawing>
          <wp:anchor distT="0" distB="0" distL="114300" distR="114300" simplePos="0" relativeHeight="251657728" behindDoc="0" locked="0" layoutInCell="1" allowOverlap="0">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850D30">
        <w:rPr>
          <w:rFonts w:asciiTheme="minorHAnsi" w:eastAsiaTheme="minorEastAsia" w:hAnsiTheme="minorHAnsi" w:cs="Calibri"/>
          <w:b/>
          <w:bCs/>
          <w:kern w:val="32"/>
          <w:sz w:val="40"/>
          <w:szCs w:val="32"/>
          <w:lang w:eastAsia="zh-CN"/>
        </w:rPr>
        <w:t>核心课程：</w:t>
      </w:r>
      <w:r w:rsidR="00494687" w:rsidRPr="00850D30">
        <w:rPr>
          <w:rFonts w:asciiTheme="minorHAnsi" w:eastAsiaTheme="minorEastAsia" w:hAnsiTheme="minorHAnsi" w:cs="Calibri"/>
          <w:b/>
          <w:bCs/>
          <w:kern w:val="32"/>
          <w:sz w:val="40"/>
          <w:szCs w:val="32"/>
          <w:lang w:eastAsia="zh-CN"/>
        </w:rPr>
        <w:t>人生二路</w:t>
      </w:r>
    </w:p>
    <w:p w:rsidR="002746CF" w:rsidRPr="00850D30" w:rsidRDefault="00B20935" w:rsidP="00494687">
      <w:pPr>
        <w:keepNext/>
        <w:pBdr>
          <w:bottom w:val="single" w:sz="6" w:space="1" w:color="auto"/>
        </w:pBdr>
        <w:spacing w:line="240" w:lineRule="auto"/>
        <w:outlineLvl w:val="3"/>
        <w:rPr>
          <w:rFonts w:asciiTheme="minorHAnsi" w:eastAsiaTheme="minorEastAsia" w:hAnsiTheme="minorHAnsi" w:cs="Calibri"/>
          <w:b/>
          <w:bCs/>
          <w:kern w:val="32"/>
          <w:sz w:val="40"/>
          <w:szCs w:val="32"/>
          <w:lang w:eastAsia="zh-CN"/>
        </w:rPr>
      </w:pPr>
      <w:r w:rsidRPr="00850D30">
        <w:rPr>
          <w:rFonts w:asciiTheme="minorHAnsi" w:eastAsiaTheme="minorEastAsia" w:hAnsiTheme="minorHAnsi" w:cs="Calibri"/>
          <w:b/>
          <w:bCs/>
          <w:kern w:val="32"/>
          <w:sz w:val="40"/>
          <w:szCs w:val="32"/>
          <w:lang w:eastAsia="zh-CN"/>
        </w:rPr>
        <w:t>第</w:t>
      </w:r>
      <w:r w:rsidR="001905D7">
        <w:rPr>
          <w:rFonts w:asciiTheme="minorHAnsi" w:eastAsiaTheme="minorEastAsia" w:hAnsiTheme="minorHAnsi" w:cs="Calibri" w:hint="eastAsia"/>
          <w:b/>
          <w:bCs/>
          <w:kern w:val="32"/>
          <w:sz w:val="40"/>
          <w:szCs w:val="32"/>
          <w:lang w:eastAsia="zh-CN"/>
        </w:rPr>
        <w:t>二</w:t>
      </w:r>
      <w:r w:rsidRPr="00850D30">
        <w:rPr>
          <w:rFonts w:asciiTheme="minorHAnsi" w:eastAsiaTheme="minorEastAsia" w:hAnsiTheme="minorHAnsi" w:cs="Calibri"/>
          <w:b/>
          <w:bCs/>
          <w:kern w:val="32"/>
          <w:sz w:val="40"/>
          <w:szCs w:val="32"/>
          <w:lang w:eastAsia="zh-CN"/>
        </w:rPr>
        <w:t>讲：</w:t>
      </w:r>
      <w:r w:rsidR="001905D7">
        <w:rPr>
          <w:rFonts w:asciiTheme="minorHAnsi" w:eastAsiaTheme="minorEastAsia" w:hAnsiTheme="minorHAnsi" w:cs="Calibri" w:hint="eastAsia"/>
          <w:b/>
          <w:bCs/>
          <w:kern w:val="32"/>
          <w:sz w:val="40"/>
          <w:szCs w:val="32"/>
          <w:lang w:eastAsia="zh-CN"/>
        </w:rPr>
        <w:t>人</w:t>
      </w:r>
      <w:r w:rsidR="00494687" w:rsidRPr="00850D30">
        <w:rPr>
          <w:rFonts w:asciiTheme="minorHAnsi" w:eastAsiaTheme="minorEastAsia" w:hAnsiTheme="minorHAnsi" w:cs="Calibri"/>
          <w:b/>
          <w:bCs/>
          <w:kern w:val="32"/>
          <w:sz w:val="40"/>
          <w:szCs w:val="32"/>
          <w:lang w:eastAsia="zh-CN"/>
        </w:rPr>
        <w:t>——</w:t>
      </w:r>
      <w:r w:rsidR="001905D7">
        <w:rPr>
          <w:rFonts w:asciiTheme="minorHAnsi" w:eastAsiaTheme="minorEastAsia" w:hAnsiTheme="minorHAnsi" w:cs="Calibri" w:hint="eastAsia"/>
          <w:b/>
          <w:bCs/>
          <w:kern w:val="32"/>
          <w:sz w:val="40"/>
          <w:szCs w:val="32"/>
          <w:lang w:eastAsia="zh-CN"/>
        </w:rPr>
        <w:t>反叛的本性</w:t>
      </w:r>
    </w:p>
    <w:p w:rsidR="00494687" w:rsidRPr="00850D30" w:rsidRDefault="00494687" w:rsidP="00494687">
      <w:pPr>
        <w:rPr>
          <w:rFonts w:asciiTheme="minorHAnsi" w:eastAsiaTheme="minorEastAsia" w:hAnsiTheme="minorHAnsi"/>
          <w:lang w:eastAsia="zh-CN"/>
        </w:rPr>
      </w:pPr>
      <w:r w:rsidRPr="00850D30">
        <w:rPr>
          <w:rFonts w:asciiTheme="minorHAnsi" w:eastAsiaTheme="minorEastAsia" w:hAnsiTheme="minorHAnsi"/>
          <w:lang w:eastAsia="zh-CN"/>
        </w:rPr>
        <w:t>【介绍你自己和你的助教】</w:t>
      </w:r>
    </w:p>
    <w:p w:rsidR="007E2ACF" w:rsidRPr="00850D30" w:rsidRDefault="007E2ACF" w:rsidP="00494687">
      <w:pPr>
        <w:rPr>
          <w:rFonts w:asciiTheme="minorHAnsi" w:eastAsiaTheme="minorEastAsia" w:hAnsiTheme="minorHAnsi"/>
          <w:lang w:eastAsia="zh-CN"/>
        </w:rPr>
      </w:pPr>
      <w:r w:rsidRPr="00850D30">
        <w:rPr>
          <w:rFonts w:asciiTheme="minorHAnsi" w:eastAsiaTheme="minorEastAsia" w:hAnsiTheme="minorHAnsi" w:cs="宋体"/>
          <w:color w:val="000000"/>
          <w:lang w:eastAsia="zh-CN"/>
        </w:rPr>
        <w:t>【确保每个人手里都有《人生二路》这本小册子和本课讲义</w:t>
      </w:r>
      <w:r w:rsidR="00FF575D">
        <w:rPr>
          <w:rFonts w:asciiTheme="minorHAnsi" w:eastAsiaTheme="minorEastAsia" w:hAnsiTheme="minorHAnsi" w:cs="宋体" w:hint="eastAsia"/>
          <w:color w:val="000000"/>
          <w:lang w:eastAsia="zh-CN"/>
        </w:rPr>
        <w:t>，以及圣经</w:t>
      </w:r>
      <w:r w:rsidRPr="00850D30">
        <w:rPr>
          <w:rFonts w:asciiTheme="minorHAnsi" w:eastAsiaTheme="minorEastAsia" w:hAnsiTheme="minorHAnsi" w:cs="宋体"/>
          <w:color w:val="000000"/>
          <w:lang w:eastAsia="zh-CN"/>
        </w:rPr>
        <w:t>】</w:t>
      </w:r>
    </w:p>
    <w:p w:rsidR="00494687" w:rsidRDefault="00494687" w:rsidP="00494687">
      <w:pPr>
        <w:pStyle w:val="NormalWeb"/>
        <w:spacing w:before="0" w:beforeAutospacing="0" w:after="0" w:afterAutospacing="0"/>
        <w:rPr>
          <w:rFonts w:asciiTheme="minorHAnsi" w:eastAsiaTheme="minorEastAsia" w:hAnsiTheme="minorHAnsi"/>
          <w:color w:val="000000"/>
        </w:rPr>
      </w:pPr>
      <w:r w:rsidRPr="00850D30">
        <w:rPr>
          <w:rFonts w:asciiTheme="minorHAnsi" w:eastAsiaTheme="minorEastAsia" w:hAnsiTheme="minorHAnsi"/>
          <w:color w:val="000000"/>
        </w:rPr>
        <w:t>【祷告】</w:t>
      </w:r>
    </w:p>
    <w:p w:rsidR="00CD0617" w:rsidRPr="00850D30" w:rsidRDefault="001905D7" w:rsidP="00CD0617">
      <w:pPr>
        <w:spacing w:line="286" w:lineRule="atLeast"/>
        <w:rPr>
          <w:rFonts w:asciiTheme="minorHAnsi" w:eastAsiaTheme="minorEastAsia" w:hAnsiTheme="minorHAnsi" w:cs="宋体"/>
          <w:color w:val="000000"/>
          <w:lang w:eastAsia="zh-CN"/>
        </w:rPr>
      </w:pPr>
      <w:r w:rsidRPr="001905D7">
        <w:rPr>
          <w:rFonts w:asciiTheme="minorHAnsi" w:eastAsiaTheme="minorEastAsia" w:hAnsiTheme="minorHAnsi" w:hint="eastAsia"/>
          <w:lang w:eastAsia="zh-CN"/>
        </w:rPr>
        <w:t>欢迎大家来到人生二路的第二课。</w:t>
      </w:r>
      <w:r w:rsidR="00CD0617" w:rsidRPr="00850D30">
        <w:rPr>
          <w:rFonts w:asciiTheme="minorHAnsi" w:eastAsiaTheme="minorEastAsia" w:hAnsiTheme="minorHAnsi" w:cs="宋体"/>
          <w:color w:val="000000"/>
          <w:lang w:eastAsia="zh-CN"/>
        </w:rPr>
        <w:t>在人生二路的</w:t>
      </w:r>
      <w:r w:rsidR="00CD0617" w:rsidRPr="00850D30">
        <w:rPr>
          <w:rFonts w:asciiTheme="minorHAnsi" w:eastAsiaTheme="minorEastAsia" w:hAnsiTheme="minorHAnsi" w:cs="宋体"/>
          <w:color w:val="000000"/>
          <w:lang w:eastAsia="zh-CN"/>
        </w:rPr>
        <w:t xml:space="preserve"> </w:t>
      </w:r>
      <w:r w:rsidR="00CD0617" w:rsidRPr="00850D30">
        <w:rPr>
          <w:rFonts w:asciiTheme="minorHAnsi" w:eastAsiaTheme="minorEastAsia" w:hAnsiTheme="minorHAnsi" w:cs="宋体"/>
          <w:color w:val="000000"/>
          <w:lang w:eastAsia="zh-CN"/>
        </w:rPr>
        <w:t>核心课程中，我们将</w:t>
      </w:r>
      <w:r w:rsidR="00CD0617" w:rsidRPr="00850D30">
        <w:rPr>
          <w:rFonts w:asciiTheme="minorHAnsi" w:eastAsiaTheme="minorEastAsia" w:hAnsiTheme="minorHAnsi" w:cs="Helvetica"/>
          <w:color w:val="000000"/>
          <w:lang w:eastAsia="zh-CN"/>
        </w:rPr>
        <w:t>解开</w:t>
      </w:r>
      <w:r w:rsidR="00CD0617" w:rsidRPr="00850D30">
        <w:rPr>
          <w:rFonts w:asciiTheme="minorHAnsi" w:eastAsiaTheme="minorEastAsia" w:hAnsiTheme="minorHAnsi" w:cs="宋体"/>
          <w:color w:val="000000"/>
          <w:lang w:eastAsia="zh-CN"/>
        </w:rPr>
        <w:t>，理解和</w:t>
      </w:r>
      <w:r w:rsidR="00CD0617" w:rsidRPr="00850D30">
        <w:rPr>
          <w:rFonts w:asciiTheme="minorHAnsi" w:eastAsiaTheme="minorEastAsia" w:hAnsiTheme="minorHAnsi" w:cs="Helvetica"/>
          <w:color w:val="000000"/>
          <w:lang w:eastAsia="zh-CN"/>
        </w:rPr>
        <w:t>清楚表达</w:t>
      </w:r>
      <w:r w:rsidR="00CD0617" w:rsidRPr="00850D30">
        <w:rPr>
          <w:rFonts w:asciiTheme="minorHAnsi" w:eastAsiaTheme="minorEastAsia" w:hAnsiTheme="minorHAnsi" w:cs="宋体"/>
          <w:color w:val="000000"/>
          <w:lang w:eastAsia="zh-CN"/>
        </w:rPr>
        <w:t>福音信息。我们会花</w:t>
      </w:r>
      <w:proofErr w:type="gramStart"/>
      <w:r w:rsidR="00CD0617" w:rsidRPr="00850D30">
        <w:rPr>
          <w:rFonts w:asciiTheme="minorHAnsi" w:eastAsiaTheme="minorEastAsia" w:hAnsiTheme="minorHAnsi" w:cs="宋体"/>
          <w:color w:val="000000"/>
          <w:lang w:eastAsia="zh-CN"/>
        </w:rPr>
        <w:t>每周看《人生二路》</w:t>
      </w:r>
      <w:proofErr w:type="gramEnd"/>
      <w:r w:rsidR="00CD0617" w:rsidRPr="00850D30">
        <w:rPr>
          <w:rFonts w:asciiTheme="minorHAnsi" w:eastAsiaTheme="minorEastAsia" w:hAnsiTheme="minorHAnsi" w:cs="宋体"/>
          <w:color w:val="000000"/>
          <w:lang w:eastAsia="zh-CN"/>
        </w:rPr>
        <w:t>福音小册子上面的一个点。基本上</w:t>
      </w:r>
      <w:r w:rsidR="00CD0617">
        <w:rPr>
          <w:rFonts w:asciiTheme="minorHAnsi" w:eastAsiaTheme="minorEastAsia" w:hAnsiTheme="minorHAnsi" w:cs="宋体" w:hint="eastAsia"/>
          <w:color w:val="000000"/>
          <w:lang w:eastAsia="zh-CN"/>
        </w:rPr>
        <w:t>来说</w:t>
      </w:r>
      <w:r w:rsidR="00CD0617" w:rsidRPr="00850D30">
        <w:rPr>
          <w:rFonts w:asciiTheme="minorHAnsi" w:eastAsiaTheme="minorEastAsia" w:hAnsiTheme="minorHAnsi" w:cs="宋体"/>
          <w:color w:val="000000"/>
          <w:lang w:eastAsia="zh-CN"/>
        </w:rPr>
        <w:t>，人生二路这</w:t>
      </w:r>
      <w:r w:rsidR="00CD0617">
        <w:rPr>
          <w:rFonts w:asciiTheme="minorHAnsi" w:eastAsiaTheme="minorEastAsia" w:hAnsiTheme="minorHAnsi" w:cs="宋体" w:hint="eastAsia"/>
          <w:color w:val="000000"/>
          <w:lang w:eastAsia="zh-CN"/>
        </w:rPr>
        <w:t>个课程</w:t>
      </w:r>
      <w:r w:rsidR="00CD0617" w:rsidRPr="00850D30">
        <w:rPr>
          <w:rFonts w:asciiTheme="minorHAnsi" w:eastAsiaTheme="minorEastAsia" w:hAnsiTheme="minorHAnsi" w:cs="宋体"/>
          <w:color w:val="000000"/>
          <w:lang w:eastAsia="zh-CN"/>
        </w:rPr>
        <w:t>有两个目的：</w:t>
      </w:r>
    </w:p>
    <w:p w:rsidR="00CD0617" w:rsidRPr="00850D30" w:rsidRDefault="00CD0617" w:rsidP="00CD0617">
      <w:pPr>
        <w:pStyle w:val="ListParagraph"/>
        <w:numPr>
          <w:ilvl w:val="0"/>
          <w:numId w:val="34"/>
        </w:numPr>
        <w:spacing w:line="286" w:lineRule="atLeast"/>
        <w:rPr>
          <w:rFonts w:asciiTheme="minorHAnsi" w:eastAsiaTheme="minorEastAsia" w:hAnsiTheme="minorHAnsi" w:cs="Helvetica"/>
          <w:color w:val="000000"/>
          <w:lang w:eastAsia="zh-CN"/>
        </w:rPr>
      </w:pPr>
      <w:r w:rsidRPr="00850D30">
        <w:rPr>
          <w:rFonts w:asciiTheme="minorHAnsi" w:eastAsiaTheme="minorEastAsia" w:hAnsiTheme="minorHAnsi" w:cs="Helvetica"/>
          <w:color w:val="000000"/>
          <w:lang w:eastAsia="zh-CN"/>
        </w:rPr>
        <w:t>帮助我们在自己的头脑里</w:t>
      </w:r>
      <w:r>
        <w:rPr>
          <w:rFonts w:asciiTheme="minorHAnsi" w:eastAsiaTheme="minorEastAsia" w:hAnsiTheme="minorHAnsi" w:cs="Helvetica" w:hint="eastAsia"/>
          <w:color w:val="000000"/>
          <w:lang w:eastAsia="zh-CN"/>
        </w:rPr>
        <w:t>认识福音（如果您还不是基督徒的话</w:t>
      </w:r>
      <w:r>
        <w:rPr>
          <w:rFonts w:asciiTheme="minorHAnsi" w:eastAsiaTheme="minorEastAsia" w:hAnsiTheme="minorHAnsi" w:cs="Helvetica"/>
          <w:color w:val="000000"/>
          <w:lang w:eastAsia="zh-CN"/>
        </w:rPr>
        <w:t>）</w:t>
      </w:r>
      <w:r>
        <w:rPr>
          <w:rFonts w:asciiTheme="minorHAnsi" w:eastAsiaTheme="minorEastAsia" w:hAnsiTheme="minorHAnsi" w:cs="Helvetica" w:hint="eastAsia"/>
          <w:color w:val="000000"/>
          <w:lang w:eastAsia="zh-CN"/>
        </w:rPr>
        <w:t>或者</w:t>
      </w:r>
      <w:r w:rsidRPr="00850D30">
        <w:rPr>
          <w:rFonts w:asciiTheme="minorHAnsi" w:eastAsiaTheme="minorEastAsia" w:hAnsiTheme="minorHAnsi" w:cs="Helvetica"/>
          <w:color w:val="000000"/>
          <w:lang w:eastAsia="zh-CN"/>
        </w:rPr>
        <w:t>巩固</w:t>
      </w:r>
      <w:r>
        <w:rPr>
          <w:rFonts w:asciiTheme="minorHAnsi" w:eastAsiaTheme="minorEastAsia" w:hAnsiTheme="minorHAnsi" w:cs="Helvetica" w:hint="eastAsia"/>
          <w:color w:val="000000"/>
          <w:lang w:eastAsia="zh-CN"/>
        </w:rPr>
        <w:t>福音（</w:t>
      </w:r>
      <w:r>
        <w:rPr>
          <w:rFonts w:asciiTheme="minorHAnsi" w:eastAsiaTheme="minorEastAsia" w:hAnsiTheme="minorHAnsi" w:cs="Helvetica"/>
          <w:color w:val="000000"/>
          <w:lang w:eastAsia="zh-CN"/>
        </w:rPr>
        <w:t>如果您已经是一个基督徒的话）</w:t>
      </w:r>
      <w:r>
        <w:rPr>
          <w:rFonts w:asciiTheme="minorHAnsi" w:eastAsiaTheme="minorEastAsia" w:hAnsiTheme="minorHAnsi" w:cs="Helvetica" w:hint="eastAsia"/>
          <w:color w:val="000000"/>
          <w:lang w:eastAsia="zh-CN"/>
        </w:rPr>
        <w:t>。</w:t>
      </w:r>
    </w:p>
    <w:p w:rsidR="00CD0617" w:rsidRPr="00850D30" w:rsidRDefault="00CD0617" w:rsidP="00CD0617">
      <w:pPr>
        <w:pStyle w:val="ListParagraph"/>
        <w:numPr>
          <w:ilvl w:val="0"/>
          <w:numId w:val="34"/>
        </w:numPr>
        <w:spacing w:line="286" w:lineRule="atLeast"/>
        <w:rPr>
          <w:rFonts w:asciiTheme="minorHAnsi" w:eastAsiaTheme="minorEastAsia" w:hAnsiTheme="minorHAnsi" w:cs="宋体"/>
          <w:color w:val="000000"/>
          <w:lang w:eastAsia="zh-CN"/>
        </w:rPr>
      </w:pPr>
      <w:r w:rsidRPr="00850D30">
        <w:rPr>
          <w:rFonts w:asciiTheme="minorHAnsi" w:eastAsiaTheme="minorEastAsia" w:hAnsiTheme="minorHAnsi" w:cs="Helvetica"/>
          <w:color w:val="000000"/>
          <w:lang w:eastAsia="zh-CN"/>
        </w:rPr>
        <w:t>以便</w:t>
      </w:r>
      <w:r>
        <w:rPr>
          <w:rFonts w:asciiTheme="minorHAnsi" w:eastAsiaTheme="minorEastAsia" w:hAnsiTheme="minorHAnsi" w:cs="宋体" w:hint="eastAsia"/>
          <w:color w:val="000000"/>
          <w:lang w:eastAsia="zh-CN"/>
        </w:rPr>
        <w:t>当我们被问及基督教信仰究竟是什么的时候，我们可以跟人分享</w:t>
      </w:r>
      <w:proofErr w:type="gramStart"/>
      <w:r w:rsidRPr="00850D30">
        <w:rPr>
          <w:rFonts w:asciiTheme="minorHAnsi" w:eastAsiaTheme="minorEastAsia" w:hAnsiTheme="minorHAnsi" w:cs="宋体"/>
          <w:color w:val="000000"/>
          <w:lang w:eastAsia="zh-CN"/>
        </w:rPr>
        <w:t>享</w:t>
      </w:r>
      <w:proofErr w:type="gramEnd"/>
      <w:r w:rsidRPr="00850D30">
        <w:rPr>
          <w:rFonts w:asciiTheme="minorHAnsi" w:eastAsiaTheme="minorEastAsia" w:hAnsiTheme="minorHAnsi" w:cs="宋体"/>
          <w:color w:val="000000"/>
          <w:lang w:eastAsia="zh-CN"/>
        </w:rPr>
        <w:t>福音</w:t>
      </w:r>
      <w:r w:rsidRPr="00850D30">
        <w:rPr>
          <w:rFonts w:asciiTheme="minorHAnsi" w:eastAsiaTheme="minorEastAsia" w:hAnsiTheme="minorHAnsi" w:cs="宋体"/>
          <w:color w:val="000000"/>
          <w:lang w:eastAsia="zh-CN"/>
        </w:rPr>
        <w:t xml:space="preserve"> </w:t>
      </w:r>
      <w:r w:rsidRPr="00850D30">
        <w:rPr>
          <w:rFonts w:asciiTheme="minorHAnsi" w:eastAsiaTheme="minorEastAsia" w:hAnsiTheme="minorHAnsi" w:cs="宋体"/>
          <w:color w:val="000000"/>
          <w:lang w:eastAsia="zh-CN"/>
        </w:rPr>
        <w:t>（彼得前书</w:t>
      </w:r>
      <w:r w:rsidRPr="00850D30">
        <w:rPr>
          <w:rFonts w:asciiTheme="minorHAnsi" w:eastAsiaTheme="minorEastAsia" w:hAnsiTheme="minorHAnsi" w:cs="Helvetica"/>
          <w:color w:val="000000"/>
          <w:lang w:eastAsia="zh-CN"/>
        </w:rPr>
        <w:t>3</w:t>
      </w:r>
      <w:r w:rsidRPr="00850D30">
        <w:rPr>
          <w:rFonts w:asciiTheme="minorHAnsi" w:eastAsiaTheme="minorEastAsia" w:hAnsiTheme="minorHAnsi" w:cs="宋体"/>
          <w:color w:val="000000"/>
          <w:lang w:eastAsia="zh-CN"/>
        </w:rPr>
        <w:t>:</w:t>
      </w:r>
      <w:r w:rsidRPr="00850D30">
        <w:rPr>
          <w:rFonts w:asciiTheme="minorHAnsi" w:eastAsiaTheme="minorEastAsia" w:hAnsiTheme="minorHAnsi" w:cs="Helvetica"/>
          <w:color w:val="000000"/>
          <w:lang w:eastAsia="zh-CN"/>
        </w:rPr>
        <w:t>15</w:t>
      </w:r>
      <w:r w:rsidRPr="00850D30">
        <w:rPr>
          <w:rFonts w:asciiTheme="minorHAnsi" w:eastAsiaTheme="minorEastAsia" w:hAnsiTheme="minorHAnsi" w:cs="宋体"/>
          <w:color w:val="000000"/>
          <w:lang w:eastAsia="zh-CN"/>
        </w:rPr>
        <w:t>）</w:t>
      </w:r>
      <w:r>
        <w:rPr>
          <w:rFonts w:asciiTheme="minorHAnsi" w:eastAsiaTheme="minorEastAsia" w:hAnsiTheme="minorHAnsi" w:cs="宋体" w:hint="eastAsia"/>
          <w:color w:val="000000"/>
          <w:lang w:eastAsia="zh-CN"/>
        </w:rPr>
        <w:t>。</w:t>
      </w:r>
    </w:p>
    <w:p w:rsidR="001905D7" w:rsidRPr="001905D7" w:rsidRDefault="001905D7" w:rsidP="001905D7">
      <w:pPr>
        <w:rPr>
          <w:lang w:eastAsia="zh-CN"/>
        </w:rPr>
      </w:pPr>
      <w:r w:rsidRPr="001905D7">
        <w:rPr>
          <w:rFonts w:asciiTheme="minorHAnsi" w:eastAsiaTheme="minorEastAsia" w:hAnsiTheme="minorHAnsi" w:hint="eastAsia"/>
          <w:lang w:eastAsia="zh-CN"/>
        </w:rPr>
        <w:t>虽然福音信息只有一个，分享福音的方式可以有很多。有些人，我们可能只花几分钟跟他们分享福音。境况可能不尽相同。我们的目标是分享完整的福音，为的是</w:t>
      </w:r>
      <w:r w:rsidR="00CD0617">
        <w:rPr>
          <w:rFonts w:asciiTheme="minorHAnsi" w:eastAsiaTheme="minorEastAsia" w:hAnsiTheme="minorHAnsi" w:hint="eastAsia"/>
          <w:lang w:eastAsia="zh-CN"/>
        </w:rPr>
        <w:t>能够帮助人</w:t>
      </w:r>
      <w:r w:rsidRPr="001905D7">
        <w:rPr>
          <w:rFonts w:asciiTheme="minorHAnsi" w:eastAsiaTheme="minorEastAsia" w:hAnsiTheme="minorHAnsi" w:hint="eastAsia"/>
          <w:lang w:eastAsia="zh-CN"/>
        </w:rPr>
        <w:t>认识我们</w:t>
      </w:r>
      <w:r w:rsidR="00CD0617">
        <w:rPr>
          <w:rFonts w:asciiTheme="minorHAnsi" w:eastAsiaTheme="minorEastAsia" w:hAnsiTheme="minorHAnsi" w:hint="eastAsia"/>
          <w:lang w:eastAsia="zh-CN"/>
        </w:rPr>
        <w:t>的</w:t>
      </w:r>
      <w:r w:rsidRPr="001905D7">
        <w:rPr>
          <w:rFonts w:asciiTheme="minorHAnsi" w:eastAsiaTheme="minorEastAsia" w:hAnsiTheme="minorHAnsi" w:hint="eastAsia"/>
          <w:lang w:eastAsia="zh-CN"/>
        </w:rPr>
        <w:t>主和救赎主。</w:t>
      </w:r>
      <w:r w:rsidR="00CD0617">
        <w:rPr>
          <w:rFonts w:hint="eastAsia"/>
          <w:lang w:eastAsia="zh-CN"/>
        </w:rPr>
        <w:t>大家都知道基督徒非常喜欢传福音，如果你已经成为了一个基督徒，圣灵一定会给你传福音的热情和愿望。但是什么叫做传福音呢？传福音不是要用自己的能力说服别人跟你来教会、做一个接受祷告或者成为基督徒，传福音</w:t>
      </w:r>
      <w:r w:rsidRPr="001905D7">
        <w:rPr>
          <w:rFonts w:hint="eastAsia"/>
          <w:lang w:eastAsia="zh-CN"/>
        </w:rPr>
        <w:t>是要靠着圣灵的能力，跟一群特定的人（</w:t>
      </w:r>
      <w:r w:rsidR="00CD0617">
        <w:rPr>
          <w:rFonts w:hint="eastAsia"/>
          <w:lang w:eastAsia="zh-CN"/>
        </w:rPr>
        <w:t>不信的朋友</w:t>
      </w:r>
      <w:r w:rsidRPr="001905D7">
        <w:rPr>
          <w:rFonts w:hint="eastAsia"/>
          <w:lang w:eastAsia="zh-CN"/>
        </w:rPr>
        <w:t>）讲述一个特定的信息（耶稣基督的福音）以达到一个特定的目的（就是他们悔改相信并得救）</w:t>
      </w:r>
    </w:p>
    <w:p w:rsidR="001905D7" w:rsidRDefault="00CD0617" w:rsidP="001905D7">
      <w:pPr>
        <w:rPr>
          <w:lang w:eastAsia="zh-CN"/>
        </w:rPr>
      </w:pPr>
      <w:r>
        <w:rPr>
          <w:rFonts w:hint="eastAsia"/>
          <w:lang w:eastAsia="zh-CN"/>
        </w:rPr>
        <w:t>所以，</w:t>
      </w:r>
      <w:r w:rsidR="001905D7">
        <w:rPr>
          <w:rFonts w:hint="eastAsia"/>
          <w:lang w:eastAsia="zh-CN"/>
        </w:rPr>
        <w:t>传福音不只是讲述你的见证，或进行</w:t>
      </w:r>
      <w:proofErr w:type="gramStart"/>
      <w:r w:rsidR="001905D7">
        <w:rPr>
          <w:lang w:eastAsia="zh-CN"/>
        </w:rPr>
        <w:t>护教性</w:t>
      </w:r>
      <w:proofErr w:type="gramEnd"/>
      <w:r w:rsidR="001905D7">
        <w:rPr>
          <w:lang w:eastAsia="zh-CN"/>
        </w:rPr>
        <w:t>的辩论，或讲基督教历史</w:t>
      </w:r>
      <w:r w:rsidR="001905D7">
        <w:rPr>
          <w:rFonts w:hint="eastAsia"/>
          <w:lang w:eastAsia="zh-CN"/>
        </w:rPr>
        <w:t>知识</w:t>
      </w:r>
      <w:r>
        <w:rPr>
          <w:rFonts w:hint="eastAsia"/>
          <w:lang w:eastAsia="zh-CN"/>
        </w:rPr>
        <w:t>；传福音是否成功也不是以结果来衡量的：</w:t>
      </w:r>
      <w:r w:rsidR="001905D7" w:rsidRPr="001905D7">
        <w:rPr>
          <w:rFonts w:hint="eastAsia"/>
          <w:lang w:eastAsia="zh-CN"/>
        </w:rPr>
        <w:t>我们在传福音时的任务</w:t>
      </w:r>
      <w:r w:rsidR="00A05E67">
        <w:rPr>
          <w:rFonts w:hint="eastAsia"/>
          <w:lang w:eastAsia="zh-CN"/>
        </w:rPr>
        <w:t>不是</w:t>
      </w:r>
      <w:r w:rsidR="001905D7" w:rsidRPr="001905D7">
        <w:rPr>
          <w:rFonts w:hint="eastAsia"/>
          <w:lang w:eastAsia="zh-CN"/>
        </w:rPr>
        <w:t>要让某个人转变</w:t>
      </w:r>
      <w:r w:rsidR="00A05E67">
        <w:rPr>
          <w:rFonts w:hint="eastAsia"/>
          <w:lang w:eastAsia="zh-CN"/>
        </w:rPr>
        <w:t>成为基督徒（虽然我们期望如此），但对方是不是相信——</w:t>
      </w:r>
      <w:r w:rsidR="001905D7" w:rsidRPr="001905D7">
        <w:rPr>
          <w:rFonts w:hint="eastAsia"/>
          <w:lang w:eastAsia="zh-CN"/>
        </w:rPr>
        <w:t>那是神的工作</w:t>
      </w:r>
      <w:r w:rsidR="001905D7">
        <w:rPr>
          <w:rFonts w:hint="eastAsia"/>
          <w:lang w:eastAsia="zh-CN"/>
        </w:rPr>
        <w:t>。我们的责任和</w:t>
      </w:r>
      <w:r w:rsidR="00A05E67">
        <w:rPr>
          <w:rFonts w:hint="eastAsia"/>
          <w:lang w:eastAsia="zh-CN"/>
        </w:rPr>
        <w:t>权柄</w:t>
      </w:r>
      <w:r w:rsidR="001905D7">
        <w:rPr>
          <w:rFonts w:hint="eastAsia"/>
          <w:lang w:eastAsia="zh-CN"/>
        </w:rPr>
        <w:t>是在祷告中</w:t>
      </w:r>
      <w:r w:rsidR="001905D7" w:rsidRPr="00A05E67">
        <w:rPr>
          <w:rFonts w:hint="eastAsia"/>
          <w:b/>
          <w:lang w:eastAsia="zh-CN"/>
        </w:rPr>
        <w:t>靠着圣灵</w:t>
      </w:r>
      <w:r w:rsidR="001905D7" w:rsidRPr="00A05E67">
        <w:rPr>
          <w:rFonts w:hint="eastAsia"/>
          <w:b/>
          <w:u w:val="single"/>
          <w:lang w:eastAsia="zh-CN"/>
        </w:rPr>
        <w:t>准确</w:t>
      </w:r>
      <w:r w:rsidR="001905D7">
        <w:rPr>
          <w:rFonts w:hint="eastAsia"/>
          <w:lang w:eastAsia="zh-CN"/>
        </w:rPr>
        <w:t>地将福音告诉</w:t>
      </w:r>
      <w:r w:rsidR="00A05E67">
        <w:rPr>
          <w:rFonts w:hint="eastAsia"/>
          <w:lang w:eastAsia="zh-CN"/>
        </w:rPr>
        <w:t>那不信的人。</w:t>
      </w:r>
    </w:p>
    <w:p w:rsidR="00CD0617" w:rsidRPr="001905D7" w:rsidRDefault="00CD0617" w:rsidP="00A05E67">
      <w:pPr>
        <w:pStyle w:val="Heading1"/>
        <w:rPr>
          <w:rFonts w:hint="eastAsia"/>
          <w:lang w:eastAsia="zh-CN"/>
        </w:rPr>
      </w:pPr>
      <w:r w:rsidRPr="001905D7">
        <w:rPr>
          <w:rFonts w:hint="eastAsia"/>
          <w:lang w:eastAsia="zh-CN"/>
        </w:rPr>
        <w:t>复习</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在我们开始</w:t>
      </w:r>
      <w:r>
        <w:rPr>
          <w:rFonts w:asciiTheme="minorHAnsi" w:eastAsiaTheme="minorEastAsia" w:hAnsiTheme="minorHAnsi" w:hint="eastAsia"/>
          <w:lang w:eastAsia="zh-CN"/>
        </w:rPr>
        <w:t>《人生二路</w:t>
      </w:r>
      <w:r>
        <w:rPr>
          <w:rFonts w:asciiTheme="minorHAnsi" w:eastAsiaTheme="minorEastAsia" w:hAnsiTheme="minorHAnsi"/>
          <w:lang w:eastAsia="zh-CN"/>
        </w:rPr>
        <w:t>》</w:t>
      </w:r>
      <w:r w:rsidRPr="001905D7">
        <w:rPr>
          <w:rFonts w:asciiTheme="minorHAnsi" w:eastAsiaTheme="minorEastAsia" w:hAnsiTheme="minorHAnsi" w:hint="eastAsia"/>
          <w:lang w:eastAsia="zh-CN"/>
        </w:rPr>
        <w:t>六格中的第二格之前，我们要简单复习一下第一格，就是我们上周的内容。重复可以帮助我们牢记这些内容。所以我们每个星期学到的都要练习。</w:t>
      </w:r>
    </w:p>
    <w:p w:rsid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在第</w:t>
      </w:r>
      <w:r w:rsidRPr="001905D7">
        <w:rPr>
          <w:rFonts w:asciiTheme="minorHAnsi" w:eastAsiaTheme="minorEastAsia" w:hAnsiTheme="minorHAnsi" w:hint="eastAsia"/>
          <w:lang w:eastAsia="zh-CN"/>
        </w:rPr>
        <w:t>1</w:t>
      </w:r>
      <w:r w:rsidRPr="001905D7">
        <w:rPr>
          <w:rFonts w:asciiTheme="minorHAnsi" w:eastAsiaTheme="minorEastAsia" w:hAnsiTheme="minorHAnsi" w:hint="eastAsia"/>
          <w:lang w:eastAsia="zh-CN"/>
        </w:rPr>
        <w:t>格里福音的第一个主题是什么？</w:t>
      </w:r>
    </w:p>
    <w:p w:rsidR="001905D7" w:rsidRPr="001905D7" w:rsidRDefault="001905D7"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我们认识了上帝</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慈爱的统治者</w:t>
      </w:r>
      <w:r w:rsidR="00FF575D">
        <w:rPr>
          <w:rFonts w:asciiTheme="minorHAnsi" w:eastAsiaTheme="minorEastAsia" w:hAnsiTheme="minorHAnsi" w:hint="eastAsia"/>
          <w:lang w:eastAsia="zh-CN"/>
        </w:rPr>
        <w:t>与</w:t>
      </w:r>
      <w:r w:rsidRPr="001905D7">
        <w:rPr>
          <w:rFonts w:asciiTheme="minorHAnsi" w:eastAsiaTheme="minorEastAsia" w:hAnsiTheme="minorHAnsi" w:hint="eastAsia"/>
          <w:lang w:eastAsia="zh-CN"/>
        </w:rPr>
        <w:t>造物主</w:t>
      </w:r>
      <w:r w:rsidR="00A05E67">
        <w:rPr>
          <w:rFonts w:asciiTheme="minorHAnsi" w:eastAsiaTheme="minorEastAsia" w:hAnsiTheme="minorHAnsi" w:hint="eastAsia"/>
          <w:lang w:eastAsia="zh-CN"/>
        </w:rPr>
        <w:t>。</w:t>
      </w:r>
      <w:r w:rsidRPr="001905D7">
        <w:rPr>
          <w:rFonts w:asciiTheme="minorHAnsi" w:eastAsiaTheme="minorEastAsia" w:hAnsiTheme="minorHAnsi" w:hint="eastAsia"/>
          <w:lang w:eastAsia="zh-CN"/>
        </w:rPr>
        <w:t>凭</w:t>
      </w:r>
      <w:r w:rsidR="00A05E67">
        <w:rPr>
          <w:rFonts w:asciiTheme="minorHAnsi" w:eastAsiaTheme="minorEastAsia" w:hAnsiTheme="minorHAnsi" w:hint="eastAsia"/>
          <w:lang w:eastAsia="zh-CN"/>
        </w:rPr>
        <w:t>着祂</w:t>
      </w:r>
      <w:r w:rsidRPr="001905D7">
        <w:rPr>
          <w:rFonts w:asciiTheme="minorHAnsi" w:eastAsiaTheme="minorEastAsia" w:hAnsiTheme="minorHAnsi" w:hint="eastAsia"/>
          <w:lang w:eastAsia="zh-CN"/>
        </w:rPr>
        <w:t>的智慧和全能，</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神创造了所有生物。所有的一切都是</w:t>
      </w:r>
      <w:r w:rsidR="00FF575D">
        <w:rPr>
          <w:rFonts w:asciiTheme="minorHAnsi" w:eastAsiaTheme="minorEastAsia" w:hAnsiTheme="minorHAnsi" w:hint="eastAsia"/>
          <w:lang w:eastAsia="zh-CN"/>
        </w:rPr>
        <w:t>祂</w:t>
      </w:r>
      <w:r w:rsidRPr="001905D7">
        <w:rPr>
          <w:rFonts w:asciiTheme="minorHAnsi" w:eastAsiaTheme="minorEastAsia" w:hAnsiTheme="minorHAnsi" w:hint="eastAsia"/>
          <w:lang w:eastAsia="zh-CN"/>
        </w:rPr>
        <w:t>所创造的，为</w:t>
      </w:r>
      <w:r w:rsidR="00FF575D">
        <w:rPr>
          <w:rFonts w:asciiTheme="minorHAnsi" w:eastAsiaTheme="minorEastAsia" w:hAnsiTheme="minorHAnsi" w:hint="eastAsia"/>
          <w:lang w:eastAsia="zh-CN"/>
        </w:rPr>
        <w:t>祂</w:t>
      </w:r>
      <w:r w:rsidRPr="001905D7">
        <w:rPr>
          <w:rFonts w:asciiTheme="minorHAnsi" w:eastAsiaTheme="minorEastAsia" w:hAnsiTheme="minorHAnsi" w:hint="eastAsia"/>
          <w:lang w:eastAsia="zh-CN"/>
        </w:rPr>
        <w:t>创造的，包括照</w:t>
      </w:r>
      <w:r w:rsidR="00FF575D">
        <w:rPr>
          <w:rFonts w:asciiTheme="minorHAnsi" w:eastAsiaTheme="minorEastAsia" w:hAnsiTheme="minorHAnsi" w:hint="eastAsia"/>
          <w:lang w:eastAsia="zh-CN"/>
        </w:rPr>
        <w:t>祂</w:t>
      </w:r>
      <w:r w:rsidRPr="001905D7">
        <w:rPr>
          <w:rFonts w:asciiTheme="minorHAnsi" w:eastAsiaTheme="minorEastAsia" w:hAnsiTheme="minorHAnsi" w:hint="eastAsia"/>
          <w:lang w:eastAsia="zh-CN"/>
        </w:rPr>
        <w:t>样式被造的人类</w:t>
      </w:r>
      <w:r w:rsidR="00A05E67">
        <w:rPr>
          <w:rFonts w:asciiTheme="minorHAnsi" w:eastAsiaTheme="minorEastAsia" w:hAnsiTheme="minorHAnsi" w:hint="eastAsia"/>
          <w:lang w:eastAsia="zh-CN"/>
        </w:rPr>
        <w:t>。也</w:t>
      </w:r>
      <w:r w:rsidRPr="001905D7">
        <w:rPr>
          <w:rFonts w:asciiTheme="minorHAnsi" w:eastAsiaTheme="minorEastAsia" w:hAnsiTheme="minorHAnsi" w:hint="eastAsia"/>
          <w:lang w:eastAsia="zh-CN"/>
        </w:rPr>
        <w:t>就是说，他在我们生命中有造物主的权利。他慈爱地创造了我们，要让我们</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在他的保护和指导之下统治世界</w:t>
      </w:r>
      <w:r w:rsidRPr="001905D7">
        <w:rPr>
          <w:rFonts w:asciiTheme="minorHAnsi" w:eastAsiaTheme="minorEastAsia" w:hAnsiTheme="minorHAnsi" w:hint="eastAsia"/>
          <w:lang w:eastAsia="zh-CN"/>
        </w:rPr>
        <w:t xml:space="preserve"> </w:t>
      </w:r>
      <w:r>
        <w:rPr>
          <w:rFonts w:asciiTheme="minorHAnsi" w:eastAsiaTheme="minorEastAsia" w:hAnsiTheme="minorHAnsi" w:hint="eastAsia"/>
          <w:lang w:eastAsia="zh-CN"/>
        </w:rPr>
        <w:t>，</w:t>
      </w:r>
      <w:r w:rsidR="00A05E67">
        <w:rPr>
          <w:rFonts w:asciiTheme="minorHAnsi" w:eastAsiaTheme="minorEastAsia" w:hAnsiTheme="minorHAnsi" w:hint="eastAsia"/>
          <w:lang w:eastAsia="zh-CN"/>
        </w:rPr>
        <w:t>向这个世界</w:t>
      </w:r>
      <w:r>
        <w:rPr>
          <w:rFonts w:asciiTheme="minorHAnsi" w:eastAsiaTheme="minorEastAsia" w:hAnsiTheme="minorHAnsi" w:hint="eastAsia"/>
          <w:lang w:eastAsia="zh-CN"/>
        </w:rPr>
        <w:t>展示他的样式。】</w:t>
      </w:r>
    </w:p>
    <w:p w:rsidR="001905D7" w:rsidRPr="001905D7" w:rsidRDefault="001905D7" w:rsidP="001905D7">
      <w:pPr>
        <w:rPr>
          <w:rFonts w:asciiTheme="minorHAnsi" w:eastAsiaTheme="minorEastAsia" w:hAnsiTheme="minorHAnsi"/>
          <w:lang w:eastAsia="zh-CN"/>
        </w:rPr>
      </w:pPr>
      <w:r>
        <w:rPr>
          <w:noProof/>
          <w:sz w:val="27"/>
          <w:szCs w:val="27"/>
          <w:lang w:eastAsia="zh-CN"/>
        </w:rPr>
        <w:drawing>
          <wp:anchor distT="0" distB="0" distL="114300" distR="114300" simplePos="0" relativeHeight="251658752" behindDoc="0" locked="0" layoutInCell="1" allowOverlap="1" wp14:anchorId="51CF3E55" wp14:editId="16972B1B">
            <wp:simplePos x="0" y="0"/>
            <wp:positionH relativeFrom="column">
              <wp:posOffset>5547360</wp:posOffset>
            </wp:positionH>
            <wp:positionV relativeFrom="paragraph">
              <wp:posOffset>134620</wp:posOffset>
            </wp:positionV>
            <wp:extent cx="419100" cy="885825"/>
            <wp:effectExtent l="0" t="0" r="0" b="9525"/>
            <wp:wrapSquare wrapText="bothSides"/>
            <wp:docPr id="5" name="Picture 5"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885825"/>
                    </a:xfrm>
                    <a:prstGeom prst="rect">
                      <a:avLst/>
                    </a:prstGeom>
                    <a:noFill/>
                    <a:ln>
                      <a:noFill/>
                    </a:ln>
                  </pic:spPr>
                </pic:pic>
              </a:graphicData>
            </a:graphic>
          </wp:anchor>
        </w:drawing>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请一个人背诵或者朗读论述这一点的启示录</w:t>
      </w:r>
      <w:r w:rsidRPr="001905D7">
        <w:rPr>
          <w:rFonts w:asciiTheme="minorHAnsi" w:eastAsiaTheme="minorEastAsia" w:hAnsiTheme="minorHAnsi" w:hint="eastAsia"/>
          <w:lang w:eastAsia="zh-CN"/>
        </w:rPr>
        <w:t>4</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11</w:t>
      </w:r>
      <w:r w:rsidRPr="001905D7">
        <w:rPr>
          <w:rFonts w:asciiTheme="minorHAnsi" w:eastAsiaTheme="minorEastAsia" w:hAnsiTheme="minorHAnsi" w:hint="eastAsia"/>
          <w:lang w:eastAsia="zh-CN"/>
        </w:rPr>
        <w:t>好吗？</w:t>
      </w:r>
      <w:r>
        <w:rPr>
          <w:rFonts w:asciiTheme="minorHAnsi" w:eastAsiaTheme="minorEastAsia" w:hAnsiTheme="minorHAnsi" w:hint="eastAsia"/>
          <w:lang w:eastAsia="zh-CN"/>
        </w:rPr>
        <w:t>】</w:t>
      </w:r>
    </w:p>
    <w:p w:rsidR="001905D7" w:rsidRPr="001905D7" w:rsidRDefault="001905D7"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现在请一个人画出我们画过的这个真理的配图吗？</w:t>
      </w:r>
      <w:r w:rsidRPr="001905D7">
        <w:rPr>
          <w:rFonts w:asciiTheme="minorHAnsi" w:eastAsiaTheme="minorEastAsia" w:hAnsiTheme="minorHAnsi"/>
          <w:lang w:eastAsia="zh-CN"/>
        </w:rPr>
        <w:t xml:space="preserve"> </w:t>
      </w:r>
      <w:r>
        <w:rPr>
          <w:rFonts w:asciiTheme="minorHAnsi" w:eastAsiaTheme="minorEastAsia" w:hAnsiTheme="minorHAnsi" w:hint="eastAsia"/>
          <w:lang w:eastAsia="zh-CN"/>
        </w:rPr>
        <w:t>】</w:t>
      </w:r>
    </w:p>
    <w:p w:rsidR="001905D7" w:rsidRDefault="001905D7"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我们结束复习之前，请一个人告诉我们为什么在福音的开头要强调上帝呢？</w:t>
      </w:r>
      <w:r>
        <w:rPr>
          <w:rFonts w:asciiTheme="minorHAnsi" w:eastAsiaTheme="minorEastAsia" w:hAnsiTheme="minorHAnsi" w:hint="eastAsia"/>
          <w:lang w:eastAsia="zh-CN"/>
        </w:rPr>
        <w:t>】</w:t>
      </w:r>
    </w:p>
    <w:p w:rsidR="001905D7" w:rsidRPr="001905D7" w:rsidRDefault="001905D7"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要理解第</w:t>
      </w:r>
      <w:r w:rsidRPr="001905D7">
        <w:rPr>
          <w:rFonts w:asciiTheme="minorHAnsi" w:eastAsiaTheme="minorEastAsia" w:hAnsiTheme="minorHAnsi" w:hint="eastAsia"/>
          <w:lang w:eastAsia="zh-CN"/>
        </w:rPr>
        <w:t>1</w:t>
      </w:r>
      <w:r w:rsidRPr="001905D7">
        <w:rPr>
          <w:rFonts w:asciiTheme="minorHAnsi" w:eastAsiaTheme="minorEastAsia" w:hAnsiTheme="minorHAnsi" w:hint="eastAsia"/>
          <w:lang w:eastAsia="zh-CN"/>
        </w:rPr>
        <w:t>格之后所有的内容，我们必须首先理解上帝是谁。这是他的福音，下来福音讲到的亏欠，审判和救赎都是基于神的</w:t>
      </w:r>
      <w:r w:rsidR="00FF575D">
        <w:rPr>
          <w:rFonts w:asciiTheme="minorHAnsi" w:eastAsiaTheme="minorEastAsia" w:hAnsiTheme="minorHAnsi" w:hint="eastAsia"/>
          <w:lang w:eastAsia="zh-CN"/>
        </w:rPr>
        <w:t>本质。救赎来自</w:t>
      </w:r>
      <w:r w:rsidR="00FF575D">
        <w:rPr>
          <w:rFonts w:asciiTheme="minorHAnsi" w:eastAsiaTheme="minorEastAsia" w:hAnsiTheme="minorHAnsi"/>
          <w:lang w:eastAsia="zh-CN"/>
        </w:rPr>
        <w:t>神的性情</w:t>
      </w:r>
      <w:r>
        <w:rPr>
          <w:rFonts w:asciiTheme="minorHAnsi" w:eastAsiaTheme="minorEastAsia" w:hAnsiTheme="minorHAnsi" w:hint="eastAsia"/>
          <w:lang w:eastAsia="zh-CN"/>
        </w:rPr>
        <w:t>。</w:t>
      </w:r>
      <w:r>
        <w:rPr>
          <w:rFonts w:asciiTheme="minorHAnsi" w:eastAsiaTheme="minorEastAsia" w:hAnsiTheme="minorHAnsi"/>
          <w:lang w:eastAsia="zh-CN"/>
        </w:rPr>
        <w:t>】</w:t>
      </w:r>
    </w:p>
    <w:p w:rsidR="001905D7" w:rsidRPr="001905D7" w:rsidRDefault="001905D7"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有问题或者意见吗？</w:t>
      </w:r>
      <w:r>
        <w:rPr>
          <w:rFonts w:asciiTheme="minorHAnsi" w:eastAsiaTheme="minorEastAsia" w:hAnsiTheme="minorHAnsi"/>
          <w:lang w:eastAsia="zh-CN"/>
        </w:rPr>
        <w:t>】</w:t>
      </w:r>
    </w:p>
    <w:p w:rsidR="001905D7" w:rsidRPr="001905D7" w:rsidRDefault="001905D7" w:rsidP="001905D7">
      <w:pPr>
        <w:pStyle w:val="Heading1"/>
        <w:rPr>
          <w:lang w:eastAsia="zh-CN"/>
        </w:rPr>
      </w:pPr>
      <w:r w:rsidRPr="001905D7">
        <w:rPr>
          <w:rFonts w:hint="eastAsia"/>
          <w:lang w:eastAsia="zh-CN"/>
        </w:rPr>
        <w:t>反叛的人性</w:t>
      </w:r>
    </w:p>
    <w:p w:rsidR="001905D7" w:rsidRPr="001905D7" w:rsidRDefault="001905D7" w:rsidP="001905D7">
      <w:pPr>
        <w:rPr>
          <w:lang w:eastAsia="zh-CN"/>
        </w:rPr>
      </w:pPr>
      <w:r w:rsidRPr="001905D7">
        <w:rPr>
          <w:rFonts w:hint="eastAsia"/>
          <w:lang w:eastAsia="zh-CN"/>
        </w:rPr>
        <w:t>跟其它的宗教一样，基督徒承认这个世界有着严重的问题。几乎每个人都很清楚世界是如此的堕</w:t>
      </w:r>
      <w:r w:rsidRPr="001905D7">
        <w:rPr>
          <w:rFonts w:hint="eastAsia"/>
          <w:lang w:eastAsia="zh-CN"/>
        </w:rPr>
        <w:lastRenderedPageBreak/>
        <w:t>落。</w:t>
      </w:r>
      <w:r w:rsidRPr="001905D7">
        <w:rPr>
          <w:rFonts w:hint="eastAsia"/>
          <w:lang w:eastAsia="zh-CN"/>
        </w:rPr>
        <w:t xml:space="preserve"> </w:t>
      </w:r>
      <w:r w:rsidRPr="001905D7">
        <w:rPr>
          <w:rFonts w:hint="eastAsia"/>
          <w:lang w:eastAsia="zh-CN"/>
        </w:rPr>
        <w:t>不管你是无神论者，佛教徒还是穆斯林，每个人都不否认这个世界已经远离它当走的道路。为什么呢？我们为什么看见</w:t>
      </w:r>
      <w:r w:rsidR="00A05E67">
        <w:rPr>
          <w:rFonts w:hint="eastAsia"/>
          <w:lang w:eastAsia="zh-CN"/>
        </w:rPr>
        <w:t>各种</w:t>
      </w:r>
      <w:r w:rsidRPr="001905D7">
        <w:rPr>
          <w:rFonts w:hint="eastAsia"/>
          <w:lang w:eastAsia="zh-CN"/>
        </w:rPr>
        <w:t>上瘾，谋杀，偷盗，贫穷，种族主义和饥荒？</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根据神的话语，基督徒们相信上帝所造的世界是好的。但是我们看看周围的世界，就好像一台电脑遭到病毒入侵以致完全崩溃了一样。腐败，不公平，仇恨，贪婪和死亡无处不在。发生什么事情了？在哪里出错了？是我们的政府</w:t>
      </w:r>
      <w:r w:rsidR="00A05E67">
        <w:rPr>
          <w:rFonts w:asciiTheme="minorHAnsi" w:eastAsiaTheme="minorEastAsia" w:hAnsiTheme="minorHAnsi" w:hint="eastAsia"/>
          <w:lang w:eastAsia="zh-CN"/>
        </w:rPr>
        <w:t>在</w:t>
      </w:r>
      <w:r w:rsidRPr="001905D7">
        <w:rPr>
          <w:rFonts w:asciiTheme="minorHAnsi" w:eastAsiaTheme="minorEastAsia" w:hAnsiTheme="minorHAnsi" w:hint="eastAsia"/>
          <w:lang w:eastAsia="zh-CN"/>
        </w:rPr>
        <w:t>建立</w:t>
      </w:r>
      <w:r w:rsidR="00A05E67">
        <w:rPr>
          <w:rFonts w:asciiTheme="minorHAnsi" w:eastAsiaTheme="minorEastAsia" w:hAnsiTheme="minorHAnsi" w:hint="eastAsia"/>
          <w:lang w:eastAsia="zh-CN"/>
        </w:rPr>
        <w:t>的时候就</w:t>
      </w:r>
      <w:r w:rsidRPr="001905D7">
        <w:rPr>
          <w:rFonts w:asciiTheme="minorHAnsi" w:eastAsiaTheme="minorEastAsia" w:hAnsiTheme="minorHAnsi" w:hint="eastAsia"/>
          <w:lang w:eastAsia="zh-CN"/>
        </w:rPr>
        <w:t>出问题了？我们是否没有给自己的孩子传授良好的家庭价值观？我们是否需要更好的学校？我们是否应该争取</w:t>
      </w:r>
      <w:r w:rsidR="00A05E67">
        <w:rPr>
          <w:rFonts w:asciiTheme="minorHAnsi" w:eastAsiaTheme="minorEastAsia" w:hAnsiTheme="minorHAnsi" w:hint="eastAsia"/>
          <w:lang w:eastAsia="zh-CN"/>
        </w:rPr>
        <w:t>局部或者世界</w:t>
      </w:r>
      <w:r w:rsidRPr="001905D7">
        <w:rPr>
          <w:rFonts w:asciiTheme="minorHAnsi" w:eastAsiaTheme="minorEastAsia" w:hAnsiTheme="minorHAnsi" w:hint="eastAsia"/>
          <w:lang w:eastAsia="zh-CN"/>
        </w:rPr>
        <w:t>和平？</w:t>
      </w:r>
    </w:p>
    <w:p w:rsid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可能以上所有都有些属实的部分</w:t>
      </w:r>
      <w:r w:rsidR="00A05E67">
        <w:rPr>
          <w:rFonts w:asciiTheme="minorHAnsi" w:eastAsiaTheme="minorEastAsia" w:hAnsiTheme="minorHAnsi" w:hint="eastAsia"/>
          <w:lang w:eastAsia="zh-CN"/>
        </w:rPr>
        <w:t>，的确政府有问题、教育有问题、家庭有问题，但我要说没</w:t>
      </w:r>
      <w:r w:rsidRPr="001905D7">
        <w:rPr>
          <w:rFonts w:asciiTheme="minorHAnsi" w:eastAsiaTheme="minorEastAsia" w:hAnsiTheme="minorHAnsi" w:hint="eastAsia"/>
          <w:lang w:eastAsia="zh-CN"/>
        </w:rPr>
        <w:t>有一样是根本的问题。基督徒们相信问题的根本所在是我们每个人的内心。根本的问题在于我们自己的内心，不在其它任何地方。</w:t>
      </w:r>
    </w:p>
    <w:p w:rsidR="00A05E67" w:rsidRPr="00A05E67" w:rsidRDefault="00A05E67" w:rsidP="00A05E67">
      <w:pPr>
        <w:rPr>
          <w:rFonts w:asciiTheme="minorHAnsi" w:eastAsiaTheme="minorEastAsia" w:hAnsiTheme="minorHAnsi" w:hint="eastAsia"/>
          <w:lang w:eastAsia="zh-CN"/>
        </w:rPr>
      </w:pPr>
      <w:r w:rsidRPr="00A05E67">
        <w:rPr>
          <w:rFonts w:asciiTheme="minorHAnsi" w:eastAsiaTheme="minorEastAsia" w:hAnsiTheme="minorHAnsi" w:hint="eastAsia"/>
          <w:lang w:eastAsia="zh-CN"/>
        </w:rPr>
        <w:t>有一次，英国某报发表社论，问题是</w:t>
      </w:r>
      <w:r>
        <w:rPr>
          <w:rFonts w:asciiTheme="minorHAnsi" w:eastAsiaTheme="minorEastAsia" w:hAnsiTheme="minorHAnsi" w:hint="eastAsia"/>
          <w:lang w:eastAsia="zh-CN"/>
        </w:rPr>
        <w:t>：</w:t>
      </w:r>
      <w:r w:rsidRPr="00A05E67">
        <w:rPr>
          <w:rFonts w:asciiTheme="minorHAnsi" w:eastAsiaTheme="minorEastAsia" w:hAnsiTheme="minorHAnsi" w:hint="eastAsia"/>
          <w:lang w:eastAsia="zh-CN"/>
        </w:rPr>
        <w:t>这个世界的问题出在哪儿？许多业内大</w:t>
      </w:r>
      <w:proofErr w:type="gramStart"/>
      <w:r w:rsidRPr="00A05E67">
        <w:rPr>
          <w:rFonts w:asciiTheme="minorHAnsi" w:eastAsiaTheme="minorEastAsia" w:hAnsiTheme="minorHAnsi" w:hint="eastAsia"/>
          <w:lang w:eastAsia="zh-CN"/>
        </w:rPr>
        <w:t>咖</w:t>
      </w:r>
      <w:proofErr w:type="gramEnd"/>
      <w:r w:rsidRPr="00A05E67">
        <w:rPr>
          <w:rFonts w:asciiTheme="minorHAnsi" w:eastAsiaTheme="minorEastAsia" w:hAnsiTheme="minorHAnsi" w:hint="eastAsia"/>
          <w:lang w:eastAsia="zh-CN"/>
        </w:rPr>
        <w:t>皆大做文章，众说纷纭。有位知名的</w:t>
      </w:r>
      <w:r>
        <w:rPr>
          <w:rFonts w:asciiTheme="minorHAnsi" w:eastAsiaTheme="minorEastAsia" w:hAnsiTheme="minorHAnsi" w:hint="eastAsia"/>
          <w:lang w:eastAsia="zh-CN"/>
        </w:rPr>
        <w:t>作家切斯特顿</w:t>
      </w:r>
      <w:r w:rsidRPr="00A05E67">
        <w:rPr>
          <w:rFonts w:asciiTheme="minorHAnsi" w:eastAsiaTheme="minorEastAsia" w:hAnsiTheme="minorHAnsi" w:hint="eastAsia"/>
          <w:lang w:eastAsia="zh-CN"/>
        </w:rPr>
        <w:t>，也写信给该报社主编。</w:t>
      </w:r>
      <w:r>
        <w:rPr>
          <w:rFonts w:asciiTheme="minorHAnsi" w:eastAsiaTheme="minorEastAsia" w:hAnsiTheme="minorHAnsi" w:hint="eastAsia"/>
          <w:lang w:eastAsia="zh-CN"/>
        </w:rPr>
        <w:t>他的全信内容如下：</w:t>
      </w:r>
    </w:p>
    <w:p w:rsidR="00A05E67" w:rsidRPr="00A05E67" w:rsidRDefault="00A05E67" w:rsidP="00A05E67">
      <w:pPr>
        <w:ind w:leftChars="200" w:left="440"/>
        <w:rPr>
          <w:rFonts w:ascii="KaiTi" w:eastAsia="KaiTi" w:hAnsi="KaiTi" w:hint="eastAsia"/>
          <w:lang w:eastAsia="zh-CN"/>
        </w:rPr>
      </w:pPr>
      <w:r w:rsidRPr="00A05E67">
        <w:rPr>
          <w:rFonts w:ascii="KaiTi" w:eastAsia="KaiTi" w:hAnsi="KaiTi" w:hint="eastAsia"/>
          <w:lang w:eastAsia="zh-CN"/>
        </w:rPr>
        <w:t>先生</w:t>
      </w:r>
      <w:r w:rsidRPr="00A05E67">
        <w:rPr>
          <w:rFonts w:ascii="KaiTi" w:eastAsia="KaiTi" w:hAnsi="KaiTi" w:hint="eastAsia"/>
          <w:lang w:eastAsia="zh-CN"/>
        </w:rPr>
        <w:t>：</w:t>
      </w:r>
    </w:p>
    <w:p w:rsidR="00A05E67" w:rsidRPr="00A05E67" w:rsidRDefault="00A05E67" w:rsidP="00A05E67">
      <w:pPr>
        <w:ind w:leftChars="200" w:left="440"/>
        <w:rPr>
          <w:rFonts w:ascii="KaiTi" w:eastAsia="KaiTi" w:hAnsi="KaiTi"/>
          <w:lang w:eastAsia="zh-CN"/>
        </w:rPr>
      </w:pPr>
      <w:r w:rsidRPr="00A05E67">
        <w:rPr>
          <w:rFonts w:ascii="KaiTi" w:eastAsia="KaiTi" w:hAnsi="KaiTi" w:hint="eastAsia"/>
          <w:lang w:eastAsia="zh-CN"/>
        </w:rPr>
        <w:t xml:space="preserve"> </w:t>
      </w:r>
      <w:r w:rsidRPr="00A05E67">
        <w:rPr>
          <w:rFonts w:ascii="KaiTi" w:eastAsia="KaiTi" w:hAnsi="KaiTi"/>
          <w:lang w:eastAsia="zh-CN"/>
        </w:rPr>
        <w:tab/>
      </w:r>
      <w:r w:rsidRPr="00A05E67">
        <w:rPr>
          <w:rFonts w:ascii="KaiTi" w:eastAsia="KaiTi" w:hAnsi="KaiTi" w:hint="eastAsia"/>
          <w:lang w:eastAsia="zh-CN"/>
        </w:rPr>
        <w:t>在我。</w:t>
      </w:r>
    </w:p>
    <w:p w:rsidR="00A05E67" w:rsidRPr="00A05E67" w:rsidRDefault="00A05E67" w:rsidP="00A05E67">
      <w:pPr>
        <w:ind w:leftChars="500" w:left="1100"/>
        <w:rPr>
          <w:rFonts w:ascii="KaiTi" w:eastAsia="KaiTi" w:hAnsi="KaiTi" w:hint="eastAsia"/>
          <w:lang w:eastAsia="zh-CN"/>
        </w:rPr>
      </w:pPr>
      <w:r w:rsidRPr="00A05E67">
        <w:rPr>
          <w:rFonts w:ascii="KaiTi" w:eastAsia="KaiTi" w:hAnsi="KaiTi" w:hint="eastAsia"/>
          <w:lang w:eastAsia="zh-CN"/>
        </w:rPr>
        <w:t>G.K.切斯特顿</w:t>
      </w:r>
    </w:p>
    <w:p w:rsidR="001905D7" w:rsidRPr="001905D7" w:rsidRDefault="001905D7" w:rsidP="001905D7">
      <w:pPr>
        <w:rPr>
          <w:rFonts w:asciiTheme="minorHAnsi" w:eastAsiaTheme="minorEastAsia" w:hAnsiTheme="minorHAnsi"/>
          <w:lang w:eastAsia="zh-CN"/>
        </w:rPr>
      </w:pPr>
      <w:r>
        <w:rPr>
          <w:noProof/>
          <w:lang w:eastAsia="zh-CN"/>
        </w:rPr>
        <w:drawing>
          <wp:anchor distT="0" distB="0" distL="114300" distR="114300" simplePos="0" relativeHeight="251659776" behindDoc="0" locked="0" layoutInCell="1" allowOverlap="1" wp14:anchorId="70328BB1" wp14:editId="5E25F3E5">
            <wp:simplePos x="0" y="0"/>
            <wp:positionH relativeFrom="column">
              <wp:posOffset>5280660</wp:posOffset>
            </wp:positionH>
            <wp:positionV relativeFrom="paragraph">
              <wp:posOffset>32385</wp:posOffset>
            </wp:positionV>
            <wp:extent cx="742950" cy="790575"/>
            <wp:effectExtent l="0" t="0" r="0" b="9525"/>
            <wp:wrapSquare wrapText="bothSides"/>
            <wp:docPr id="6" name="Picture 6"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1905D7">
        <w:rPr>
          <w:rFonts w:asciiTheme="minorHAnsi" w:eastAsiaTheme="minorEastAsia" w:hAnsiTheme="minorHAnsi" w:hint="eastAsia"/>
          <w:lang w:eastAsia="zh-CN"/>
        </w:rPr>
        <w:t>根据圣经，问题的根本所在是：人类拒绝承认上帝是受造物的主。</w:t>
      </w:r>
      <w:r w:rsidRPr="001905D7">
        <w:rPr>
          <w:rFonts w:asciiTheme="minorHAnsi" w:eastAsiaTheme="minorEastAsia" w:hAnsiTheme="minorHAnsi" w:hint="eastAsia"/>
          <w:lang w:eastAsia="zh-CN"/>
        </w:rPr>
        <w:t xml:space="preserve"> </w:t>
      </w:r>
      <w:r>
        <w:rPr>
          <w:rFonts w:asciiTheme="minorHAnsi" w:eastAsiaTheme="minorEastAsia" w:hAnsiTheme="minorHAnsi" w:hint="eastAsia"/>
          <w:lang w:eastAsia="zh-CN"/>
        </w:rPr>
        <w:t>【只画被叉掉的皇冠和地球】</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人类，神的受造物，悖逆了神。当我们悖逆神的时候，我们将他从</w:t>
      </w:r>
      <w:r w:rsidR="00FF575D">
        <w:rPr>
          <w:rFonts w:asciiTheme="minorHAnsi" w:eastAsiaTheme="minorEastAsia" w:hAnsiTheme="minorHAnsi" w:hint="eastAsia"/>
          <w:lang w:eastAsia="zh-CN"/>
        </w:rPr>
        <w:t>王位</w:t>
      </w:r>
      <w:r w:rsidRPr="001905D7">
        <w:rPr>
          <w:rFonts w:asciiTheme="minorHAnsi" w:eastAsiaTheme="minorEastAsia" w:hAnsiTheme="minorHAnsi" w:hint="eastAsia"/>
          <w:lang w:eastAsia="zh-CN"/>
        </w:rPr>
        <w:t>上赶下来，自己坐上了王位，把我们自己当成那掌权的王。</w:t>
      </w:r>
      <w:r>
        <w:rPr>
          <w:rFonts w:asciiTheme="minorHAnsi" w:eastAsiaTheme="minorEastAsia" w:hAnsiTheme="minorHAnsi" w:hint="eastAsia"/>
          <w:lang w:eastAsia="zh-CN"/>
        </w:rPr>
        <w:t>【将图片画完】</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因为我们想统治天下，我们试图按着自己的方式管理自己的生命，而不是按照他的方式，这个叛逆已经影响到了世界以及世上的一切。这就是我们最大的问题，圣经将它称作“罪”。</w:t>
      </w:r>
    </w:p>
    <w:p w:rsid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一节很适合背诵，也跟这个真理非常相符的</w:t>
      </w:r>
      <w:proofErr w:type="gramStart"/>
      <w:r w:rsidRPr="001905D7">
        <w:rPr>
          <w:rFonts w:asciiTheme="minorHAnsi" w:eastAsiaTheme="minorEastAsia" w:hAnsiTheme="minorHAnsi" w:hint="eastAsia"/>
          <w:lang w:eastAsia="zh-CN"/>
        </w:rPr>
        <w:t>的</w:t>
      </w:r>
      <w:proofErr w:type="gramEnd"/>
      <w:r w:rsidRPr="001905D7">
        <w:rPr>
          <w:rFonts w:asciiTheme="minorHAnsi" w:eastAsiaTheme="minorEastAsia" w:hAnsiTheme="minorHAnsi" w:hint="eastAsia"/>
          <w:lang w:eastAsia="zh-CN"/>
        </w:rPr>
        <w:t>经文，是罗马书</w:t>
      </w:r>
      <w:r w:rsidRPr="001905D7">
        <w:rPr>
          <w:rFonts w:asciiTheme="minorHAnsi" w:eastAsiaTheme="minorEastAsia" w:hAnsiTheme="minorHAnsi" w:hint="eastAsia"/>
          <w:lang w:eastAsia="zh-CN"/>
        </w:rPr>
        <w:t>3</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10</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12</w:t>
      </w:r>
      <w:r>
        <w:rPr>
          <w:rFonts w:asciiTheme="minorHAnsi" w:eastAsiaTheme="minorEastAsia" w:hAnsiTheme="minorHAnsi" w:hint="eastAsia"/>
          <w:lang w:eastAsia="zh-CN"/>
        </w:rPr>
        <w:t>：</w:t>
      </w:r>
    </w:p>
    <w:p w:rsidR="001905D7" w:rsidRPr="001905D7" w:rsidRDefault="001905D7" w:rsidP="001905D7">
      <w:pPr>
        <w:ind w:left="720"/>
        <w:rPr>
          <w:rFonts w:ascii="黑体" w:eastAsia="黑体" w:hAnsi="黑体"/>
          <w:lang w:eastAsia="zh-CN"/>
        </w:rPr>
      </w:pPr>
      <w:r w:rsidRPr="001905D7">
        <w:rPr>
          <w:rFonts w:ascii="黑体" w:eastAsia="黑体" w:hAnsi="黑体" w:hint="eastAsia"/>
          <w:lang w:eastAsia="zh-CN"/>
        </w:rPr>
        <w:t>就如经上所记：“没有义人，连一个也没有！没有明白的，没有寻求　神的；都是偏离正路，一同变为无用。没有行善的，连一个也没有！”</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我们剩下的时间都将花在分解人类悖逆神的真理。但首先，我想一起谈论一下在真实的对话中会是怎样的情况。你如何跟一个并不熟悉“罪”这个用词的人描述罪呢？</w:t>
      </w:r>
    </w:p>
    <w:p w:rsidR="001905D7" w:rsidRPr="001905D7" w:rsidRDefault="001905D7" w:rsidP="00CC32C6">
      <w:pPr>
        <w:pStyle w:val="Heading1"/>
        <w:rPr>
          <w:lang w:eastAsia="zh-CN"/>
        </w:rPr>
      </w:pPr>
      <w:r w:rsidRPr="001905D7">
        <w:rPr>
          <w:rFonts w:hint="eastAsia"/>
          <w:lang w:eastAsia="zh-CN"/>
        </w:rPr>
        <w:t>人的堕落</w:t>
      </w:r>
    </w:p>
    <w:p w:rsidR="001905D7" w:rsidRDefault="001905D7" w:rsidP="001905D7">
      <w:pPr>
        <w:rPr>
          <w:lang w:eastAsia="zh-CN"/>
        </w:rPr>
      </w:pPr>
      <w:proofErr w:type="gramStart"/>
      <w:r w:rsidRPr="001905D7">
        <w:rPr>
          <w:rFonts w:hint="eastAsia"/>
          <w:lang w:eastAsia="zh-CN"/>
        </w:rPr>
        <w:t>很久很久</w:t>
      </w:r>
      <w:proofErr w:type="gramEnd"/>
      <w:r w:rsidRPr="001905D7">
        <w:rPr>
          <w:rFonts w:hint="eastAsia"/>
          <w:lang w:eastAsia="zh-CN"/>
        </w:rPr>
        <w:t>以前在伊甸园，罪是由第一对男女亚当和夏娃带来的。圣洁的神创造了亚当和夏娃，</w:t>
      </w:r>
      <w:r w:rsidRPr="001905D7">
        <w:rPr>
          <w:rFonts w:hint="eastAsia"/>
          <w:lang w:eastAsia="zh-CN"/>
        </w:rPr>
        <w:t xml:space="preserve"> </w:t>
      </w:r>
      <w:r w:rsidR="00FF575D">
        <w:rPr>
          <w:rFonts w:hint="eastAsia"/>
          <w:lang w:eastAsia="zh-CN"/>
        </w:rPr>
        <w:t>要他们受他管辖生活在伊甸园。因为上帝创造了人类，他</w:t>
      </w:r>
      <w:r w:rsidR="00FF575D" w:rsidRPr="00A05E67">
        <w:rPr>
          <w:rFonts w:hint="eastAsia"/>
          <w:b/>
          <w:lang w:eastAsia="zh-CN"/>
        </w:rPr>
        <w:t>有权</w:t>
      </w:r>
      <w:r w:rsidR="00FF575D">
        <w:rPr>
          <w:rFonts w:hint="eastAsia"/>
          <w:lang w:eastAsia="zh-CN"/>
        </w:rPr>
        <w:t>吩咐他们该</w:t>
      </w:r>
      <w:r w:rsidRPr="001905D7">
        <w:rPr>
          <w:rFonts w:hint="eastAsia"/>
          <w:lang w:eastAsia="zh-CN"/>
        </w:rPr>
        <w:t>做什么，该如何生活，什么是对他们有益的，什么是对他们有害的。神并非</w:t>
      </w:r>
      <w:proofErr w:type="gramStart"/>
      <w:r w:rsidRPr="001905D7">
        <w:rPr>
          <w:rFonts w:hint="eastAsia"/>
          <w:lang w:eastAsia="zh-CN"/>
        </w:rPr>
        <w:t>象</w:t>
      </w:r>
      <w:proofErr w:type="gramEnd"/>
      <w:r w:rsidRPr="001905D7">
        <w:rPr>
          <w:rFonts w:hint="eastAsia"/>
          <w:lang w:eastAsia="zh-CN"/>
        </w:rPr>
        <w:t>我们</w:t>
      </w:r>
      <w:proofErr w:type="gramStart"/>
      <w:r w:rsidRPr="001905D7">
        <w:rPr>
          <w:rFonts w:hint="eastAsia"/>
          <w:lang w:eastAsia="zh-CN"/>
        </w:rPr>
        <w:t>想像</w:t>
      </w:r>
      <w:proofErr w:type="gramEnd"/>
      <w:r w:rsidRPr="001905D7">
        <w:rPr>
          <w:rFonts w:hint="eastAsia"/>
          <w:lang w:eastAsia="zh-CN"/>
        </w:rPr>
        <w:t>的那样以绝对的权威来统治，他完全以慈爱对待他的受造物，并以对他们最有益的方式管辖他们。</w:t>
      </w:r>
    </w:p>
    <w:p w:rsidR="00DF0F1C" w:rsidRDefault="00DF0F1C" w:rsidP="00DF0F1C">
      <w:pPr>
        <w:rPr>
          <w:lang w:eastAsia="zh-CN"/>
        </w:rPr>
      </w:pPr>
      <w:r>
        <w:rPr>
          <w:rFonts w:hint="eastAsia"/>
          <w:lang w:eastAsia="zh-CN"/>
        </w:rPr>
        <w:t>神造了人类，祂的心意是人要活在祂公义的治理之下，满有喜乐，敬拜祂，顺服祂，因而活在不被破坏的与神的相交中。正如我们在上一章中看到的，祂照着自己的形象造了男人和女人，意思是他们要像神，要和祂有关系，要向全地宣扬祂的荣耀。此外，神赐给人要做的工作。人要做神的代理者，在神之下管理祂的世界。“要生养众多，”神对他们说，“遍满地面，治理这地；也要管理海里的鱼、空中的鸟，和地上各样行动的活物”（创</w:t>
      </w:r>
      <w:r>
        <w:rPr>
          <w:rFonts w:hint="eastAsia"/>
          <w:lang w:eastAsia="zh-CN"/>
        </w:rPr>
        <w:t>1:28</w:t>
      </w:r>
      <w:r>
        <w:rPr>
          <w:rFonts w:hint="eastAsia"/>
          <w:lang w:eastAsia="zh-CN"/>
        </w:rPr>
        <w:t>）。</w:t>
      </w:r>
    </w:p>
    <w:p w:rsidR="00DF0F1C" w:rsidRDefault="00DF0F1C" w:rsidP="00DF0F1C">
      <w:pPr>
        <w:rPr>
          <w:lang w:eastAsia="zh-CN"/>
        </w:rPr>
      </w:pPr>
      <w:r>
        <w:rPr>
          <w:rFonts w:hint="eastAsia"/>
          <w:lang w:eastAsia="zh-CN"/>
        </w:rPr>
        <w:t>然而，男人和女人对受造物的管理并不是终极的。他们的权柄并非自己的，是神赋予他们的。因此，即使亚当和夏娃对全地施行掌管，他们要记住他们服从于神，在神的管理之下。神创造了他们，因此神有权命令他们。</w:t>
      </w:r>
    </w:p>
    <w:p w:rsidR="00DF0F1C" w:rsidRDefault="00DF0F1C" w:rsidP="00DF0F1C">
      <w:pPr>
        <w:rPr>
          <w:lang w:eastAsia="zh-CN"/>
        </w:rPr>
      </w:pPr>
      <w:r>
        <w:rPr>
          <w:rFonts w:hint="eastAsia"/>
          <w:lang w:eastAsia="zh-CN"/>
        </w:rPr>
        <w:t>分别善恶树（神将此树种在伊甸园中央）是对这一事实的鲜明提醒（创</w:t>
      </w:r>
      <w:r>
        <w:rPr>
          <w:rFonts w:hint="eastAsia"/>
          <w:lang w:eastAsia="zh-CN"/>
        </w:rPr>
        <w:t>3:17</w:t>
      </w:r>
      <w:r>
        <w:rPr>
          <w:rFonts w:hint="eastAsia"/>
          <w:lang w:eastAsia="zh-CN"/>
        </w:rPr>
        <w:t>）。亚当和夏娃看着这棵树，他们看到树上的果子时，会想起他们的权柄是有限的，想起他们是被造的，想起就连他们的生命也依赖神。他们只是管家。祂是王。</w:t>
      </w:r>
    </w:p>
    <w:p w:rsidR="001905D7" w:rsidRDefault="001905D7" w:rsidP="001905D7">
      <w:pPr>
        <w:rPr>
          <w:lang w:eastAsia="zh-CN"/>
        </w:rPr>
      </w:pPr>
      <w:r w:rsidRPr="001905D7">
        <w:rPr>
          <w:rFonts w:hint="eastAsia"/>
          <w:lang w:eastAsia="zh-CN"/>
        </w:rPr>
        <w:lastRenderedPageBreak/>
        <w:t>一开始一切都非常美好，但是接下来要发生很可怕的事情，我们今天依然受其影响。我们可以在创世记</w:t>
      </w:r>
      <w:r w:rsidRPr="001905D7">
        <w:rPr>
          <w:rFonts w:hint="eastAsia"/>
          <w:lang w:eastAsia="zh-CN"/>
        </w:rPr>
        <w:t>3</w:t>
      </w:r>
      <w:r>
        <w:rPr>
          <w:lang w:eastAsia="zh-CN"/>
        </w:rPr>
        <w:t>:</w:t>
      </w:r>
      <w:r w:rsidRPr="001905D7">
        <w:rPr>
          <w:rFonts w:hint="eastAsia"/>
          <w:lang w:eastAsia="zh-CN"/>
        </w:rPr>
        <w:t>1</w:t>
      </w:r>
      <w:r>
        <w:rPr>
          <w:rFonts w:hint="eastAsia"/>
          <w:lang w:eastAsia="zh-CN"/>
        </w:rPr>
        <w:t>-</w:t>
      </w:r>
      <w:r w:rsidRPr="001905D7">
        <w:rPr>
          <w:rFonts w:hint="eastAsia"/>
          <w:lang w:eastAsia="zh-CN"/>
        </w:rPr>
        <w:t>8</w:t>
      </w:r>
      <w:r w:rsidRPr="001905D7">
        <w:rPr>
          <w:rFonts w:hint="eastAsia"/>
          <w:lang w:eastAsia="zh-CN"/>
        </w:rPr>
        <w:t>读到这个事件。</w:t>
      </w:r>
      <w:r>
        <w:rPr>
          <w:rFonts w:hint="eastAsia"/>
          <w:lang w:eastAsia="zh-CN"/>
        </w:rPr>
        <w:t>【邀请一个人阅读这段经文】</w:t>
      </w:r>
    </w:p>
    <w:p w:rsidR="00DF0F1C" w:rsidRDefault="00DF0F1C" w:rsidP="00DF0F1C">
      <w:pPr>
        <w:rPr>
          <w:lang w:eastAsia="zh-CN"/>
        </w:rPr>
      </w:pPr>
      <w:r>
        <w:rPr>
          <w:rFonts w:hint="eastAsia"/>
          <w:lang w:eastAsia="zh-CN"/>
        </w:rPr>
        <w:t>因此，亚当和夏娃吃了果子时，他们并不只是违反了某个霸道的命令：“</w:t>
      </w:r>
      <w:r w:rsidRPr="00DF0F1C">
        <w:rPr>
          <w:rFonts w:hint="eastAsia"/>
          <w:b/>
          <w:u w:val="single"/>
          <w:lang w:eastAsia="zh-CN"/>
        </w:rPr>
        <w:t>不可吃那果子。</w:t>
      </w:r>
      <w:r>
        <w:rPr>
          <w:rFonts w:hint="eastAsia"/>
          <w:lang w:eastAsia="zh-CN"/>
        </w:rPr>
        <w:t>”他们的所作所为更加痛心、更加严重。他们是在拒绝神对他们的权柄，是在宣告独立于神。正如蛇答应他们的，亚当和夏娃想要“</w:t>
      </w:r>
      <w:r w:rsidRPr="00DF0F1C">
        <w:rPr>
          <w:rFonts w:hint="eastAsia"/>
          <w:b/>
          <w:u w:val="single"/>
          <w:lang w:eastAsia="zh-CN"/>
        </w:rPr>
        <w:t>和</w:t>
      </w:r>
      <w:proofErr w:type="gramStart"/>
      <w:r w:rsidRPr="00DF0F1C">
        <w:rPr>
          <w:rFonts w:hint="eastAsia"/>
          <w:b/>
          <w:u w:val="single"/>
          <w:lang w:eastAsia="zh-CN"/>
        </w:rPr>
        <w:t>神一样</w:t>
      </w:r>
      <w:proofErr w:type="gramEnd"/>
      <w:r w:rsidRPr="00DF0F1C">
        <w:rPr>
          <w:rFonts w:hint="eastAsia"/>
          <w:b/>
          <w:u w:val="single"/>
          <w:lang w:eastAsia="zh-CN"/>
        </w:rPr>
        <w:t>，</w:t>
      </w:r>
      <w:r>
        <w:rPr>
          <w:rFonts w:hint="eastAsia"/>
          <w:lang w:eastAsia="zh-CN"/>
        </w:rPr>
        <w:t>”</w:t>
      </w:r>
      <w:r>
        <w:rPr>
          <w:rFonts w:hint="eastAsia"/>
          <w:lang w:eastAsia="zh-CN"/>
        </w:rPr>
        <w:t xml:space="preserve"> </w:t>
      </w:r>
      <w:r>
        <w:rPr>
          <w:rFonts w:hint="eastAsia"/>
          <w:lang w:eastAsia="zh-CN"/>
        </w:rPr>
        <w:t>因此他们两人抓住了他们认为的一次摆脱代理人身份并戴上王冠的机会。整个宇宙，只有一样神是没有放在亚当脚下的――神自己。然而亚当认为这个安排对他不够好，因而反叛了。</w:t>
      </w:r>
    </w:p>
    <w:p w:rsidR="00DF0F1C" w:rsidRDefault="00DF0F1C" w:rsidP="00DF0F1C">
      <w:pPr>
        <w:rPr>
          <w:lang w:eastAsia="zh-CN"/>
        </w:rPr>
      </w:pPr>
      <w:r>
        <w:rPr>
          <w:rFonts w:hint="eastAsia"/>
          <w:lang w:eastAsia="zh-CN"/>
        </w:rPr>
        <w:t>然而最糟糕的是，亚当和夏娃违背神的命令，是有意决定拒绝神作他们的王。他们知道违背神会有什么后果。神已经毫不含糊地告诉他们，如果他们吃了那果子，他们“必定死”。这首要意味着他们会从神的面前被驱逐，成为祂的敌人，而不再是神的朋友、喜乐的子民（创</w:t>
      </w:r>
      <w:r>
        <w:rPr>
          <w:rFonts w:hint="eastAsia"/>
          <w:lang w:eastAsia="zh-CN"/>
        </w:rPr>
        <w:t>2:17</w:t>
      </w:r>
      <w:r>
        <w:rPr>
          <w:rFonts w:hint="eastAsia"/>
          <w:lang w:eastAsia="zh-CN"/>
        </w:rPr>
        <w:t>）。但是他们不在乎。亚当和夏娃以得神的喜悦换了追求自己的享乐和自己的荣耀。</w:t>
      </w:r>
    </w:p>
    <w:p w:rsidR="00DF0F1C" w:rsidRDefault="00DF0F1C" w:rsidP="00DF0F1C">
      <w:pPr>
        <w:rPr>
          <w:lang w:eastAsia="zh-CN"/>
        </w:rPr>
      </w:pPr>
      <w:r>
        <w:rPr>
          <w:rFonts w:hint="eastAsia"/>
          <w:lang w:eastAsia="zh-CN"/>
        </w:rPr>
        <w:t>圣经称违反神的命令为“罪”，无论是言语、思想、行为上的。这个词字面的意思是“未中目标”，不过圣经中罪的意思更深刻。并非好像亚当和夏娃非常努力地遵守神的命令却以毫厘之差偏离了靶心。不，事实是，他们朝着反方向射击！他们的目标和欲望与神对他们的心意完全相反，因此他们犯罪了。他们故意违背神的命令，破坏与神的关系，拒绝神作他们合法的主。</w:t>
      </w:r>
    </w:p>
    <w:p w:rsidR="00DF0F1C" w:rsidRDefault="00DF0F1C" w:rsidP="00DF0F1C">
      <w:pPr>
        <w:rPr>
          <w:lang w:eastAsia="zh-CN"/>
        </w:rPr>
      </w:pPr>
      <w:r>
        <w:rPr>
          <w:rFonts w:hint="eastAsia"/>
          <w:lang w:eastAsia="zh-CN"/>
        </w:rPr>
        <w:t>亚当和夏娃犯罪给他们自己、他们的后裔及其它受造物带来了灾难性的后果。他们自己被逐出美丽的伊甸园，地也不再甘心乐意、欢欢喜喜地给他们奉上奇珍异果。他们要辛勤劳累地工作才能收获。更惨的是，神在他们身上执行了应许的死刑。当然他们的肉体没有立即死去。他们的身体继续活着，肺在呼吸，心脏在跳，四肢在动。但是他们</w:t>
      </w:r>
      <w:proofErr w:type="gramStart"/>
      <w:r>
        <w:rPr>
          <w:rFonts w:hint="eastAsia"/>
          <w:lang w:eastAsia="zh-CN"/>
        </w:rPr>
        <w:t>的属灵生命</w:t>
      </w:r>
      <w:proofErr w:type="gramEnd"/>
      <w:r>
        <w:rPr>
          <w:rFonts w:hint="eastAsia"/>
          <w:lang w:eastAsia="zh-CN"/>
        </w:rPr>
        <w:t>，最重要的生命，立即终止了。他们与神的相交中断了，因此他们的心颤栗，头脑里装满了自私的想法。他们的眼睛黑暗，看不到神的荣美。他们的灵魂枯干，起初神赐予他们的</w:t>
      </w:r>
      <w:proofErr w:type="gramStart"/>
      <w:r>
        <w:rPr>
          <w:rFonts w:hint="eastAsia"/>
          <w:lang w:eastAsia="zh-CN"/>
        </w:rPr>
        <w:t>属灵生命</w:t>
      </w:r>
      <w:proofErr w:type="gramEnd"/>
      <w:r>
        <w:rPr>
          <w:rFonts w:hint="eastAsia"/>
          <w:lang w:eastAsia="zh-CN"/>
        </w:rPr>
        <w:t>不复存在。本来，一切都是好的。</w:t>
      </w:r>
    </w:p>
    <w:p w:rsidR="001905D7" w:rsidRPr="001905D7" w:rsidRDefault="001905D7" w:rsidP="001905D7">
      <w:pPr>
        <w:rPr>
          <w:rFonts w:asciiTheme="minorHAnsi" w:eastAsiaTheme="minorEastAsia" w:hAnsiTheme="minorHAnsi" w:hint="eastAsia"/>
          <w:lang w:eastAsia="zh-CN"/>
        </w:rPr>
      </w:pPr>
      <w:r w:rsidRPr="001905D7">
        <w:rPr>
          <w:rFonts w:asciiTheme="minorHAnsi" w:eastAsiaTheme="minorEastAsia" w:hAnsiTheme="minorHAnsi" w:hint="eastAsia"/>
          <w:lang w:eastAsia="zh-CN"/>
        </w:rPr>
        <w:t>在那个时刻，人的堕落</w:t>
      </w:r>
      <w:r w:rsidR="00A05E67">
        <w:rPr>
          <w:rFonts w:asciiTheme="minorHAnsi" w:eastAsiaTheme="minorEastAsia" w:hAnsiTheme="minorHAnsi" w:hint="eastAsia"/>
          <w:lang w:eastAsia="zh-CN"/>
        </w:rPr>
        <w:t>就</w:t>
      </w:r>
      <w:r w:rsidRPr="001905D7">
        <w:rPr>
          <w:rFonts w:asciiTheme="minorHAnsi" w:eastAsiaTheme="minorEastAsia" w:hAnsiTheme="minorHAnsi" w:hint="eastAsia"/>
          <w:lang w:eastAsia="zh-CN"/>
        </w:rPr>
        <w:t>发生了。</w:t>
      </w:r>
      <w:r w:rsidR="00A05E67">
        <w:rPr>
          <w:rFonts w:asciiTheme="minorHAnsi" w:eastAsiaTheme="minorEastAsia" w:hAnsiTheme="minorHAnsi" w:hint="eastAsia"/>
          <w:lang w:eastAsia="zh-CN"/>
        </w:rPr>
        <w:t>这就是罪的本质：</w:t>
      </w:r>
      <w:r w:rsidRPr="001905D7">
        <w:rPr>
          <w:rFonts w:asciiTheme="minorHAnsi" w:eastAsiaTheme="minorEastAsia" w:hAnsiTheme="minorHAnsi" w:hint="eastAsia"/>
          <w:lang w:eastAsia="zh-CN"/>
        </w:rPr>
        <w:t>人选择拒绝</w:t>
      </w:r>
      <w:r w:rsidR="00FF575D">
        <w:rPr>
          <w:rFonts w:asciiTheme="minorHAnsi" w:eastAsiaTheme="minorEastAsia" w:hAnsiTheme="minorHAnsi" w:hint="eastAsia"/>
          <w:lang w:eastAsia="zh-CN"/>
        </w:rPr>
        <w:t>神</w:t>
      </w:r>
      <w:r w:rsidR="00A05E67">
        <w:rPr>
          <w:rFonts w:asciiTheme="minorHAnsi" w:eastAsiaTheme="minorEastAsia" w:hAnsiTheme="minorHAnsi" w:hint="eastAsia"/>
          <w:lang w:eastAsia="zh-CN"/>
        </w:rPr>
        <w:t>做王，拒绝这位</w:t>
      </w:r>
      <w:r w:rsidR="00FF575D">
        <w:rPr>
          <w:rFonts w:asciiTheme="minorHAnsi" w:eastAsiaTheme="minorEastAsia" w:hAnsiTheme="minorHAnsi" w:hint="eastAsia"/>
          <w:lang w:eastAsia="zh-CN"/>
        </w:rPr>
        <w:t>公正的统治者</w:t>
      </w:r>
      <w:r w:rsidR="00A05E67">
        <w:rPr>
          <w:rFonts w:asciiTheme="minorHAnsi" w:eastAsiaTheme="minorEastAsia" w:hAnsiTheme="minorHAnsi" w:hint="eastAsia"/>
          <w:lang w:eastAsia="zh-CN"/>
        </w:rPr>
        <w:t>，</w:t>
      </w:r>
      <w:r w:rsidRPr="001905D7">
        <w:rPr>
          <w:rFonts w:asciiTheme="minorHAnsi" w:eastAsiaTheme="minorEastAsia" w:hAnsiTheme="minorHAnsi" w:hint="eastAsia"/>
          <w:lang w:eastAsia="zh-CN"/>
        </w:rPr>
        <w:t>并选择</w:t>
      </w:r>
      <w:r w:rsidR="00A05E67">
        <w:rPr>
          <w:rFonts w:asciiTheme="minorHAnsi" w:eastAsiaTheme="minorEastAsia" w:hAnsiTheme="minorHAnsi" w:hint="eastAsia"/>
          <w:lang w:eastAsia="zh-CN"/>
        </w:rPr>
        <w:t>自己</w:t>
      </w:r>
      <w:r w:rsidRPr="001905D7">
        <w:rPr>
          <w:rFonts w:asciiTheme="minorHAnsi" w:eastAsiaTheme="minorEastAsia" w:hAnsiTheme="minorHAnsi" w:hint="eastAsia"/>
          <w:lang w:eastAsia="zh-CN"/>
        </w:rPr>
        <w:t>作自己的统治者和权威。</w:t>
      </w:r>
      <w:r w:rsidR="00A05E67">
        <w:rPr>
          <w:rFonts w:asciiTheme="minorHAnsi" w:eastAsiaTheme="minorEastAsia" w:hAnsiTheme="minorHAnsi" w:hint="eastAsia"/>
          <w:lang w:eastAsia="zh-CN"/>
        </w:rPr>
        <w:t>换句话说，</w:t>
      </w:r>
      <w:r w:rsidRPr="001905D7">
        <w:rPr>
          <w:rFonts w:asciiTheme="minorHAnsi" w:eastAsiaTheme="minorEastAsia" w:hAnsiTheme="minorHAnsi" w:hint="eastAsia"/>
          <w:lang w:eastAsia="zh-CN"/>
        </w:rPr>
        <w:t>人</w:t>
      </w:r>
      <w:proofErr w:type="gramStart"/>
      <w:r w:rsidRPr="001905D7">
        <w:rPr>
          <w:rFonts w:asciiTheme="minorHAnsi" w:eastAsiaTheme="minorEastAsia" w:hAnsiTheme="minorHAnsi" w:hint="eastAsia"/>
          <w:lang w:eastAsia="zh-CN"/>
        </w:rPr>
        <w:t>不想让神告诉</w:t>
      </w:r>
      <w:proofErr w:type="gramEnd"/>
      <w:r w:rsidRPr="001905D7">
        <w:rPr>
          <w:rFonts w:asciiTheme="minorHAnsi" w:eastAsiaTheme="minorEastAsia" w:hAnsiTheme="minorHAnsi" w:hint="eastAsia"/>
          <w:lang w:eastAsia="zh-CN"/>
        </w:rPr>
        <w:t>他应该如何生活，而是要自己决定如何管理自己的生命，丝毫不考虑上帝的看法。</w:t>
      </w:r>
      <w:r w:rsidR="00A05E67">
        <w:rPr>
          <w:rFonts w:asciiTheme="minorHAnsi" w:eastAsiaTheme="minorEastAsia" w:hAnsiTheme="minorHAnsi" w:hint="eastAsia"/>
          <w:lang w:eastAsia="zh-CN"/>
        </w:rPr>
        <w:t>再强调一遍，罪的本质是拒绝神做王，要自己做王，把自己摆在上帝应该有的地位上。</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那么，这个</w:t>
      </w:r>
      <w:proofErr w:type="gramStart"/>
      <w:r w:rsidRPr="001905D7">
        <w:rPr>
          <w:rFonts w:asciiTheme="minorHAnsi" w:eastAsiaTheme="minorEastAsia" w:hAnsiTheme="minorHAnsi" w:hint="eastAsia"/>
          <w:lang w:eastAsia="zh-CN"/>
        </w:rPr>
        <w:t>罪带来</w:t>
      </w:r>
      <w:proofErr w:type="gramEnd"/>
      <w:r w:rsidRPr="001905D7">
        <w:rPr>
          <w:rFonts w:asciiTheme="minorHAnsi" w:eastAsiaTheme="minorEastAsia" w:hAnsiTheme="minorHAnsi" w:hint="eastAsia"/>
          <w:lang w:eastAsia="zh-CN"/>
        </w:rPr>
        <w:t>什么结果呢？</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亚当和夏娃做了什么？</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第</w:t>
      </w:r>
      <w:r w:rsidRPr="001905D7">
        <w:rPr>
          <w:rFonts w:asciiTheme="minorHAnsi" w:eastAsiaTheme="minorEastAsia" w:hAnsiTheme="minorHAnsi" w:hint="eastAsia"/>
          <w:lang w:eastAsia="zh-CN"/>
        </w:rPr>
        <w:t>8</w:t>
      </w:r>
      <w:r w:rsidRPr="001905D7">
        <w:rPr>
          <w:rFonts w:asciiTheme="minorHAnsi" w:eastAsiaTheme="minorEastAsia" w:hAnsiTheme="minorHAnsi" w:hint="eastAsia"/>
          <w:lang w:eastAsia="zh-CN"/>
        </w:rPr>
        <w:t>节说他们藏起来不见神的面</w:t>
      </w:r>
      <w:r>
        <w:rPr>
          <w:rFonts w:asciiTheme="minorHAnsi" w:eastAsiaTheme="minorEastAsia" w:hAnsiTheme="minorHAnsi" w:hint="eastAsia"/>
          <w:lang w:eastAsia="zh-CN"/>
        </w:rPr>
        <w:t>】</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这里，我们看到</w:t>
      </w:r>
      <w:proofErr w:type="gramStart"/>
      <w:r w:rsidRPr="001905D7">
        <w:rPr>
          <w:rFonts w:asciiTheme="minorHAnsi" w:eastAsiaTheme="minorEastAsia" w:hAnsiTheme="minorHAnsi" w:hint="eastAsia"/>
          <w:lang w:eastAsia="zh-CN"/>
        </w:rPr>
        <w:t>人跟神的</w:t>
      </w:r>
      <w:proofErr w:type="gramEnd"/>
      <w:r w:rsidRPr="001905D7">
        <w:rPr>
          <w:rFonts w:asciiTheme="minorHAnsi" w:eastAsiaTheme="minorEastAsia" w:hAnsiTheme="minorHAnsi" w:hint="eastAsia"/>
          <w:lang w:eastAsia="zh-CN"/>
        </w:rPr>
        <w:t>关系的结局</w:t>
      </w:r>
      <w:r w:rsidR="00A05E67">
        <w:rPr>
          <w:rFonts w:asciiTheme="minorHAnsi" w:eastAsiaTheme="minorEastAsia" w:hAnsiTheme="minorHAnsi" w:hint="eastAsia"/>
          <w:lang w:eastAsia="zh-CN"/>
        </w:rPr>
        <w:t>——</w:t>
      </w:r>
      <w:r w:rsidRPr="001905D7">
        <w:rPr>
          <w:rFonts w:asciiTheme="minorHAnsi" w:eastAsiaTheme="minorEastAsia" w:hAnsiTheme="minorHAnsi" w:hint="eastAsia"/>
          <w:lang w:eastAsia="zh-CN"/>
        </w:rPr>
        <w:t>他们藏起来不见神的面。当人悖逆神的时候，他摧毁了那曾经存在的神管辖人的正确的关系。</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你知道，当我们悖逆神的时候，神的圣洁是极度可怕的东西</w:t>
      </w:r>
      <w:r w:rsidR="00A05E67">
        <w:rPr>
          <w:rFonts w:asciiTheme="minorHAnsi" w:eastAsiaTheme="minorEastAsia" w:hAnsiTheme="minorHAnsi" w:hint="eastAsia"/>
          <w:lang w:eastAsia="zh-CN"/>
        </w:rPr>
        <w:t>，罪中的人会拒绝面对神、面对神的圣洁，因为神</w:t>
      </w:r>
      <w:r w:rsidRPr="001905D7">
        <w:rPr>
          <w:rFonts w:asciiTheme="minorHAnsi" w:eastAsiaTheme="minorEastAsia" w:hAnsiTheme="minorHAnsi" w:hint="eastAsia"/>
          <w:lang w:eastAsia="zh-CN"/>
        </w:rPr>
        <w:t>的</w:t>
      </w:r>
      <w:proofErr w:type="gramStart"/>
      <w:r w:rsidRPr="001905D7">
        <w:rPr>
          <w:rFonts w:asciiTheme="minorHAnsi" w:eastAsiaTheme="minorEastAsia" w:hAnsiTheme="minorHAnsi" w:hint="eastAsia"/>
          <w:lang w:eastAsia="zh-CN"/>
        </w:rPr>
        <w:t>圣洁谴责</w:t>
      </w:r>
      <w:proofErr w:type="gramEnd"/>
      <w:r w:rsidRPr="001905D7">
        <w:rPr>
          <w:rFonts w:asciiTheme="minorHAnsi" w:eastAsiaTheme="minorEastAsia" w:hAnsiTheme="minorHAnsi" w:hint="eastAsia"/>
          <w:lang w:eastAsia="zh-CN"/>
        </w:rPr>
        <w:t>我们的污秽。哈巴谷书</w:t>
      </w:r>
      <w:r w:rsidRPr="001905D7">
        <w:rPr>
          <w:rFonts w:asciiTheme="minorHAnsi" w:eastAsiaTheme="minorEastAsia" w:hAnsiTheme="minorHAnsi" w:hint="eastAsia"/>
          <w:lang w:eastAsia="zh-CN"/>
        </w:rPr>
        <w:t>1</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13</w:t>
      </w:r>
      <w:r w:rsidRPr="001905D7">
        <w:rPr>
          <w:rFonts w:asciiTheme="minorHAnsi" w:eastAsiaTheme="minorEastAsia" w:hAnsiTheme="minorHAnsi" w:hint="eastAsia"/>
          <w:lang w:eastAsia="zh-CN"/>
        </w:rPr>
        <w:t>这样描述上帝，</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w:t>
      </w:r>
      <w:r w:rsidRPr="00A05E67">
        <w:rPr>
          <w:rFonts w:asciiTheme="minorHAnsi" w:eastAsiaTheme="minorEastAsia" w:hAnsiTheme="minorHAnsi" w:hint="eastAsia"/>
          <w:b/>
          <w:u w:val="single"/>
          <w:lang w:eastAsia="zh-CN"/>
        </w:rPr>
        <w:t>你眼目清洁不看邪僻，不看奸恶</w:t>
      </w:r>
      <w:r w:rsidRPr="001905D7">
        <w:rPr>
          <w:rFonts w:asciiTheme="minorHAnsi" w:eastAsiaTheme="minorEastAsia" w:hAnsiTheme="minorHAnsi" w:hint="eastAsia"/>
          <w:lang w:eastAsia="zh-CN"/>
        </w:rPr>
        <w:t>”</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我们的罪在圣洁的神面前是侮辱，我们需要保护，否则我们将在他面前被销毁</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先知以</w:t>
      </w:r>
      <w:proofErr w:type="gramStart"/>
      <w:r w:rsidRPr="001905D7">
        <w:rPr>
          <w:rFonts w:asciiTheme="minorHAnsi" w:eastAsiaTheme="minorEastAsia" w:hAnsiTheme="minorHAnsi" w:hint="eastAsia"/>
          <w:lang w:eastAsia="zh-CN"/>
        </w:rPr>
        <w:t>赛亚到上帝</w:t>
      </w:r>
      <w:proofErr w:type="gramEnd"/>
      <w:r w:rsidRPr="001905D7">
        <w:rPr>
          <w:rFonts w:asciiTheme="minorHAnsi" w:eastAsiaTheme="minorEastAsia" w:hAnsiTheme="minorHAnsi" w:hint="eastAsia"/>
          <w:lang w:eastAsia="zh-CN"/>
        </w:rPr>
        <w:t>面前的时候说他自己灭亡了。</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（以赛亚书</w:t>
      </w:r>
      <w:r w:rsidRPr="001905D7">
        <w:rPr>
          <w:rFonts w:asciiTheme="minorHAnsi" w:eastAsiaTheme="minorEastAsia" w:hAnsiTheme="minorHAnsi" w:hint="eastAsia"/>
          <w:lang w:eastAsia="zh-CN"/>
        </w:rPr>
        <w:t>6</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5</w:t>
      </w:r>
      <w:r w:rsidRPr="001905D7">
        <w:rPr>
          <w:rFonts w:asciiTheme="minorHAnsi" w:eastAsiaTheme="minorEastAsia" w:hAnsiTheme="minorHAnsi" w:hint="eastAsia"/>
          <w:lang w:eastAsia="zh-CN"/>
        </w:rPr>
        <w:t>），</w:t>
      </w:r>
      <w:proofErr w:type="gramStart"/>
      <w:r w:rsidRPr="001905D7">
        <w:rPr>
          <w:rFonts w:asciiTheme="minorHAnsi" w:eastAsiaTheme="minorEastAsia" w:hAnsiTheme="minorHAnsi" w:hint="eastAsia"/>
          <w:lang w:eastAsia="zh-CN"/>
        </w:rPr>
        <w:t>以西结一看见</w:t>
      </w:r>
      <w:proofErr w:type="gramEnd"/>
      <w:r w:rsidRPr="001905D7">
        <w:rPr>
          <w:rFonts w:asciiTheme="minorHAnsi" w:eastAsiaTheme="minorEastAsia" w:hAnsiTheme="minorHAnsi" w:hint="eastAsia"/>
          <w:lang w:eastAsia="zh-CN"/>
        </w:rPr>
        <w:t>神的形象就俯伏在地。（</w:t>
      </w:r>
      <w:proofErr w:type="gramStart"/>
      <w:r w:rsidRPr="001905D7">
        <w:rPr>
          <w:rFonts w:asciiTheme="minorHAnsi" w:eastAsiaTheme="minorEastAsia" w:hAnsiTheme="minorHAnsi" w:hint="eastAsia"/>
          <w:lang w:eastAsia="zh-CN"/>
        </w:rPr>
        <w:t>以西结书</w:t>
      </w:r>
      <w:proofErr w:type="gramEnd"/>
      <w:r w:rsidRPr="001905D7">
        <w:rPr>
          <w:rFonts w:asciiTheme="minorHAnsi" w:eastAsiaTheme="minorEastAsia" w:hAnsiTheme="minorHAnsi" w:hint="eastAsia"/>
          <w:lang w:eastAsia="zh-CN"/>
        </w:rPr>
        <w:t>1</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28</w:t>
      </w:r>
      <w:r w:rsidRPr="001905D7">
        <w:rPr>
          <w:rFonts w:asciiTheme="minorHAnsi" w:eastAsiaTheme="minorEastAsia" w:hAnsiTheme="minorHAnsi" w:hint="eastAsia"/>
          <w:lang w:eastAsia="zh-CN"/>
        </w:rPr>
        <w:t>）以我们有罪的境况暴露在神的圣洁之中是件可怕的事。</w:t>
      </w:r>
    </w:p>
    <w:p w:rsidR="001905D7" w:rsidRPr="001905D7" w:rsidRDefault="001905D7" w:rsidP="00CC32C6">
      <w:pPr>
        <w:pStyle w:val="Heading1"/>
        <w:rPr>
          <w:lang w:eastAsia="zh-CN"/>
        </w:rPr>
      </w:pPr>
      <w:r w:rsidRPr="001905D7">
        <w:rPr>
          <w:rFonts w:hint="eastAsia"/>
          <w:lang w:eastAsia="zh-CN"/>
        </w:rPr>
        <w:t>人的败坏</w:t>
      </w:r>
    </w:p>
    <w:p w:rsidR="001905D7" w:rsidRPr="001905D7" w:rsidRDefault="001905D7" w:rsidP="001905D7">
      <w:pPr>
        <w:rPr>
          <w:lang w:eastAsia="zh-CN"/>
        </w:rPr>
      </w:pPr>
      <w:r w:rsidRPr="001905D7">
        <w:rPr>
          <w:rFonts w:hint="eastAsia"/>
          <w:lang w:eastAsia="zh-CN"/>
        </w:rPr>
        <w:t>回到亚当和夏娃。他们在叛逆的时候，整个人类都在本性上</w:t>
      </w:r>
      <w:proofErr w:type="gramStart"/>
      <w:r w:rsidRPr="001905D7">
        <w:rPr>
          <w:rFonts w:hint="eastAsia"/>
          <w:lang w:eastAsia="zh-CN"/>
        </w:rPr>
        <w:t>向神犯了</w:t>
      </w:r>
      <w:proofErr w:type="gramEnd"/>
      <w:r w:rsidRPr="001905D7">
        <w:rPr>
          <w:rFonts w:hint="eastAsia"/>
          <w:lang w:eastAsia="zh-CN"/>
        </w:rPr>
        <w:t>罪。亚当和夏娃堕落的时候，整个人类都一同堕落了。我们在罗马书</w:t>
      </w:r>
      <w:r w:rsidRPr="001905D7">
        <w:rPr>
          <w:rFonts w:hint="eastAsia"/>
          <w:lang w:eastAsia="zh-CN"/>
        </w:rPr>
        <w:t>5</w:t>
      </w:r>
      <w:r>
        <w:rPr>
          <w:rFonts w:hint="eastAsia"/>
          <w:lang w:eastAsia="zh-CN"/>
        </w:rPr>
        <w:t>:</w:t>
      </w:r>
      <w:r w:rsidRPr="001905D7">
        <w:rPr>
          <w:rFonts w:hint="eastAsia"/>
          <w:lang w:eastAsia="zh-CN"/>
        </w:rPr>
        <w:t>12</w:t>
      </w:r>
      <w:r w:rsidRPr="001905D7">
        <w:rPr>
          <w:rFonts w:hint="eastAsia"/>
          <w:lang w:eastAsia="zh-CN"/>
        </w:rPr>
        <w:t>节看到这点：“</w:t>
      </w:r>
      <w:r w:rsidRPr="00067B44">
        <w:rPr>
          <w:rFonts w:hint="eastAsia"/>
          <w:b/>
          <w:u w:val="single"/>
          <w:lang w:eastAsia="zh-CN"/>
        </w:rPr>
        <w:t>这就如罪是从一人入了世界，死又是从罪来的，</w:t>
      </w:r>
      <w:r w:rsidRPr="001905D7">
        <w:rPr>
          <w:rFonts w:hint="eastAsia"/>
          <w:lang w:eastAsia="zh-CN"/>
        </w:rPr>
        <w:t>”</w:t>
      </w:r>
      <w:r w:rsidRPr="001905D7">
        <w:rPr>
          <w:rFonts w:hint="eastAsia"/>
          <w:lang w:eastAsia="zh-CN"/>
        </w:rPr>
        <w:t xml:space="preserve"> </w:t>
      </w:r>
      <w:r w:rsidRPr="001905D7">
        <w:rPr>
          <w:rFonts w:hint="eastAsia"/>
          <w:lang w:eastAsia="zh-CN"/>
        </w:rPr>
        <w:t>亚当和夏娃所有的后裔都继承了他们</w:t>
      </w:r>
      <w:proofErr w:type="gramStart"/>
      <w:r w:rsidRPr="001905D7">
        <w:rPr>
          <w:rFonts w:hint="eastAsia"/>
          <w:lang w:eastAsia="zh-CN"/>
        </w:rPr>
        <w:t>的罪性</w:t>
      </w:r>
      <w:proofErr w:type="gramEnd"/>
      <w:r w:rsidRPr="001905D7">
        <w:rPr>
          <w:rFonts w:hint="eastAsia"/>
          <w:lang w:eastAsia="zh-CN"/>
        </w:rPr>
        <w:t>--</w:t>
      </w:r>
      <w:r w:rsidRPr="001905D7">
        <w:rPr>
          <w:rFonts w:hint="eastAsia"/>
          <w:lang w:eastAsia="zh-CN"/>
        </w:rPr>
        <w:t>那就是所有的人。他们的子辈，孙辈，曾孙辈，一直到我们。因此这不仅是亚当和夏娃的问题。这对神的叛逆以及我们跟他之间破碎的关系是他们之后每一个人都要面对的问题。我们都被罪传染了。罗马书</w:t>
      </w:r>
      <w:r w:rsidRPr="001905D7">
        <w:rPr>
          <w:rFonts w:hint="eastAsia"/>
          <w:lang w:eastAsia="zh-CN"/>
        </w:rPr>
        <w:t>3</w:t>
      </w:r>
      <w:r>
        <w:rPr>
          <w:rFonts w:hint="eastAsia"/>
          <w:lang w:eastAsia="zh-CN"/>
        </w:rPr>
        <w:t>:</w:t>
      </w:r>
      <w:r w:rsidRPr="001905D7">
        <w:rPr>
          <w:rFonts w:hint="eastAsia"/>
          <w:lang w:eastAsia="zh-CN"/>
        </w:rPr>
        <w:t>23</w:t>
      </w:r>
      <w:r w:rsidRPr="001905D7">
        <w:rPr>
          <w:rFonts w:hint="eastAsia"/>
          <w:lang w:eastAsia="zh-CN"/>
        </w:rPr>
        <w:t>说</w:t>
      </w:r>
      <w:r w:rsidRPr="001905D7">
        <w:rPr>
          <w:rFonts w:hint="eastAsia"/>
          <w:lang w:eastAsia="zh-CN"/>
        </w:rPr>
        <w:t xml:space="preserve"> </w:t>
      </w:r>
      <w:r w:rsidR="00FF575D">
        <w:rPr>
          <w:rFonts w:hint="eastAsia"/>
          <w:lang w:eastAsia="zh-CN"/>
        </w:rPr>
        <w:t>“</w:t>
      </w:r>
      <w:r w:rsidR="00FF575D" w:rsidRPr="00067B44">
        <w:rPr>
          <w:rFonts w:hint="eastAsia"/>
          <w:b/>
          <w:u w:val="single"/>
          <w:lang w:eastAsia="zh-CN"/>
        </w:rPr>
        <w:t>因为世人都犯了罪，亏缺了</w:t>
      </w:r>
      <w:r w:rsidRPr="00067B44">
        <w:rPr>
          <w:rFonts w:hint="eastAsia"/>
          <w:b/>
          <w:u w:val="single"/>
          <w:lang w:eastAsia="zh-CN"/>
        </w:rPr>
        <w:t>神的荣耀</w:t>
      </w:r>
      <w:r w:rsidR="00067B44">
        <w:rPr>
          <w:rFonts w:hint="eastAsia"/>
          <w:b/>
          <w:u w:val="single"/>
          <w:lang w:eastAsia="zh-CN"/>
        </w:rPr>
        <w:t>。</w:t>
      </w:r>
      <w:r w:rsidRPr="001905D7">
        <w:rPr>
          <w:rFonts w:hint="eastAsia"/>
          <w:lang w:eastAsia="zh-CN"/>
        </w:rPr>
        <w:t>”</w:t>
      </w:r>
      <w:r w:rsidRPr="001905D7">
        <w:rPr>
          <w:rFonts w:hint="eastAsia"/>
          <w:lang w:eastAsia="zh-CN"/>
        </w:rPr>
        <w:t xml:space="preserve"> </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正如</w:t>
      </w:r>
      <w:r w:rsidR="00A05E67">
        <w:rPr>
          <w:rFonts w:asciiTheme="minorHAnsi" w:eastAsiaTheme="minorEastAsia" w:hAnsiTheme="minorHAnsi" w:hint="eastAsia"/>
          <w:lang w:eastAsia="zh-CN"/>
        </w:rPr>
        <w:t>神创造</w:t>
      </w:r>
      <w:r w:rsidRPr="001905D7">
        <w:rPr>
          <w:rFonts w:asciiTheme="minorHAnsi" w:eastAsiaTheme="minorEastAsia" w:hAnsiTheme="minorHAnsi" w:hint="eastAsia"/>
          <w:lang w:eastAsia="zh-CN"/>
        </w:rPr>
        <w:t>亚当和夏娃，圣经说</w:t>
      </w:r>
      <w:r w:rsidR="00A05E67">
        <w:rPr>
          <w:rFonts w:asciiTheme="minorHAnsi" w:eastAsiaTheme="minorEastAsia" w:hAnsiTheme="minorHAnsi" w:hint="eastAsia"/>
          <w:lang w:eastAsia="zh-CN"/>
        </w:rPr>
        <w:t>神</w:t>
      </w:r>
      <w:r w:rsidRPr="001905D7">
        <w:rPr>
          <w:rFonts w:asciiTheme="minorHAnsi" w:eastAsiaTheme="minorEastAsia" w:hAnsiTheme="minorHAnsi" w:hint="eastAsia"/>
          <w:lang w:eastAsia="zh-CN"/>
        </w:rPr>
        <w:t>创造我们是要我们跟他有正确的关系。在</w:t>
      </w:r>
      <w:proofErr w:type="gramStart"/>
      <w:r w:rsidRPr="001905D7">
        <w:rPr>
          <w:rFonts w:asciiTheme="minorHAnsi" w:eastAsiaTheme="minorEastAsia" w:hAnsiTheme="minorHAnsi" w:hint="eastAsia"/>
          <w:lang w:eastAsia="zh-CN"/>
        </w:rPr>
        <w:t>那个关系</w:t>
      </w:r>
      <w:proofErr w:type="gramEnd"/>
      <w:r w:rsidRPr="001905D7">
        <w:rPr>
          <w:rFonts w:asciiTheme="minorHAnsi" w:eastAsiaTheme="minorEastAsia" w:hAnsiTheme="minorHAnsi" w:hint="eastAsia"/>
          <w:lang w:eastAsia="zh-CN"/>
        </w:rPr>
        <w:t>中，他关爱他的子民，他象一个父亲一样跟我们说话，而我们就象孩子一样听从他。但是我们已经摧毁了这个关系。我们没有听从他。反之，我们听从了自己。我们拒绝了神的道路并跟随了我们自己的道路。我</w:t>
      </w:r>
      <w:r w:rsidRPr="001905D7">
        <w:rPr>
          <w:rFonts w:asciiTheme="minorHAnsi" w:eastAsiaTheme="minorEastAsia" w:hAnsiTheme="minorHAnsi" w:hint="eastAsia"/>
          <w:lang w:eastAsia="zh-CN"/>
        </w:rPr>
        <w:lastRenderedPageBreak/>
        <w:t>们自己站在反方的位置，宣布我们的自主权，反对上帝天父。</w:t>
      </w:r>
      <w:r w:rsidR="00A05E67">
        <w:rPr>
          <w:rFonts w:asciiTheme="minorHAnsi" w:eastAsiaTheme="minorEastAsia" w:hAnsiTheme="minorHAnsi" w:hint="eastAsia"/>
          <w:lang w:eastAsia="zh-CN"/>
        </w:rPr>
        <w:t>所以在罪的本质这个问题上，我们和亚当夏娃是一致的，我们并不比他们更优越、更顺服或者更少犯罪。</w:t>
      </w:r>
    </w:p>
    <w:p w:rsidR="006D5B8F" w:rsidRDefault="006D5B8F" w:rsidP="001905D7">
      <w:pPr>
        <w:rPr>
          <w:rFonts w:asciiTheme="minorHAnsi" w:eastAsiaTheme="minorEastAsia" w:hAnsiTheme="minorHAnsi" w:hint="eastAsia"/>
          <w:lang w:eastAsia="zh-CN"/>
        </w:rPr>
      </w:pPr>
      <w:r>
        <w:rPr>
          <w:rFonts w:asciiTheme="minorHAnsi" w:eastAsiaTheme="minorEastAsia" w:hAnsiTheme="minorHAnsi" w:hint="eastAsia"/>
          <w:lang w:eastAsia="zh-CN"/>
        </w:rPr>
        <w:t>刚才讲到了罪的本质是什么【请一位同学重复一下】。对，罪的本质是</w:t>
      </w:r>
      <w:r>
        <w:rPr>
          <w:rFonts w:asciiTheme="minorHAnsi" w:eastAsiaTheme="minorEastAsia" w:hAnsiTheme="minorHAnsi" w:hint="eastAsia"/>
          <w:lang w:eastAsia="zh-CN"/>
        </w:rPr>
        <w:t>拒绝神做王，要自己做王，把自己摆在上帝应该有的地位上。</w:t>
      </w:r>
    </w:p>
    <w:p w:rsidR="001905D7" w:rsidRDefault="006D5B8F" w:rsidP="001905D7">
      <w:pPr>
        <w:rPr>
          <w:rFonts w:asciiTheme="minorHAnsi" w:eastAsiaTheme="minorEastAsia" w:hAnsiTheme="minorHAnsi"/>
          <w:lang w:eastAsia="zh-CN"/>
        </w:rPr>
      </w:pPr>
      <w:r>
        <w:rPr>
          <w:rFonts w:asciiTheme="minorHAnsi" w:eastAsiaTheme="minorEastAsia" w:hAnsiTheme="minorHAnsi" w:hint="eastAsia"/>
          <w:lang w:eastAsia="zh-CN"/>
        </w:rPr>
        <w:t>圣经同时也告诉我们，</w:t>
      </w:r>
      <w:r w:rsidR="001905D7" w:rsidRPr="001905D7">
        <w:rPr>
          <w:rFonts w:asciiTheme="minorHAnsi" w:eastAsiaTheme="minorEastAsia" w:hAnsiTheme="minorHAnsi" w:hint="eastAsia"/>
          <w:lang w:eastAsia="zh-CN"/>
        </w:rPr>
        <w:t>罪</w:t>
      </w:r>
      <w:r>
        <w:rPr>
          <w:rFonts w:asciiTheme="minorHAnsi" w:eastAsiaTheme="minorEastAsia" w:hAnsiTheme="minorHAnsi" w:hint="eastAsia"/>
          <w:lang w:eastAsia="zh-CN"/>
        </w:rPr>
        <w:t>的表现</w:t>
      </w:r>
      <w:r w:rsidR="001905D7" w:rsidRPr="001905D7">
        <w:rPr>
          <w:rFonts w:asciiTheme="minorHAnsi" w:eastAsiaTheme="minorEastAsia" w:hAnsiTheme="minorHAnsi" w:hint="eastAsia"/>
          <w:lang w:eastAsia="zh-CN"/>
        </w:rPr>
        <w:t>是</w:t>
      </w:r>
      <w:r>
        <w:rPr>
          <w:rFonts w:asciiTheme="minorHAnsi" w:eastAsiaTheme="minorEastAsia" w:hAnsiTheme="minorHAnsi" w:hint="eastAsia"/>
          <w:lang w:eastAsia="zh-CN"/>
        </w:rPr>
        <w:t>违背</w:t>
      </w:r>
      <w:r w:rsidR="001905D7" w:rsidRPr="001905D7">
        <w:rPr>
          <w:rFonts w:asciiTheme="minorHAnsi" w:eastAsiaTheme="minorEastAsia" w:hAnsiTheme="minorHAnsi" w:hint="eastAsia"/>
          <w:lang w:eastAsia="zh-CN"/>
        </w:rPr>
        <w:t>神圣洁的律法。</w:t>
      </w:r>
      <w:r w:rsidR="001905D7" w:rsidRPr="001905D7">
        <w:rPr>
          <w:rFonts w:asciiTheme="minorHAnsi" w:eastAsiaTheme="minorEastAsia" w:hAnsiTheme="minorHAnsi" w:hint="eastAsia"/>
          <w:lang w:eastAsia="zh-CN"/>
        </w:rPr>
        <w:t xml:space="preserve"> </w:t>
      </w:r>
      <w:r w:rsidR="001905D7" w:rsidRPr="001905D7">
        <w:rPr>
          <w:rFonts w:asciiTheme="minorHAnsi" w:eastAsiaTheme="minorEastAsia" w:hAnsiTheme="minorHAnsi" w:hint="eastAsia"/>
          <w:lang w:eastAsia="zh-CN"/>
        </w:rPr>
        <w:t>雅各书</w:t>
      </w:r>
      <w:r w:rsidR="001905D7" w:rsidRPr="001905D7">
        <w:rPr>
          <w:rFonts w:asciiTheme="minorHAnsi" w:eastAsiaTheme="minorEastAsia" w:hAnsiTheme="minorHAnsi" w:hint="eastAsia"/>
          <w:lang w:eastAsia="zh-CN"/>
        </w:rPr>
        <w:t>2</w:t>
      </w:r>
      <w:r w:rsidR="001905D7">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10</w:t>
      </w:r>
      <w:r w:rsidR="001905D7">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11</w:t>
      </w:r>
      <w:r w:rsidR="001905D7" w:rsidRPr="001905D7">
        <w:rPr>
          <w:rFonts w:asciiTheme="minorHAnsi" w:eastAsiaTheme="minorEastAsia" w:hAnsiTheme="minorHAnsi" w:hint="eastAsia"/>
          <w:lang w:eastAsia="zh-CN"/>
        </w:rPr>
        <w:t>说</w:t>
      </w:r>
      <w:r w:rsidR="001905D7">
        <w:rPr>
          <w:rFonts w:asciiTheme="minorHAnsi" w:eastAsiaTheme="minorEastAsia" w:hAnsiTheme="minorHAnsi" w:hint="eastAsia"/>
          <w:lang w:eastAsia="zh-CN"/>
        </w:rPr>
        <w:t>：</w:t>
      </w:r>
    </w:p>
    <w:p w:rsidR="001905D7" w:rsidRPr="001905D7" w:rsidRDefault="001905D7" w:rsidP="001905D7">
      <w:pPr>
        <w:ind w:left="720"/>
        <w:rPr>
          <w:rFonts w:ascii="黑体" w:eastAsia="黑体" w:hAnsi="黑体"/>
          <w:lang w:eastAsia="zh-CN"/>
        </w:rPr>
      </w:pPr>
      <w:r w:rsidRPr="001905D7">
        <w:rPr>
          <w:rFonts w:ascii="黑体" w:eastAsia="黑体" w:hAnsi="黑体" w:hint="eastAsia"/>
          <w:lang w:eastAsia="zh-CN"/>
        </w:rPr>
        <w:t>因为凡遵守全律法的，只在一条上跌倒，他就是犯了众条。原来那说“不可奸淫”的，也说“不可杀人”。你就是不奸淫，却杀人，仍是成了犯律法的。</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我们都已经</w:t>
      </w:r>
      <w:r w:rsidR="006D5B8F">
        <w:rPr>
          <w:rFonts w:asciiTheme="minorHAnsi" w:eastAsiaTheme="minorEastAsia" w:hAnsiTheme="minorHAnsi" w:hint="eastAsia"/>
          <w:lang w:eastAsia="zh-CN"/>
        </w:rPr>
        <w:t>违背</w:t>
      </w:r>
      <w:r w:rsidRPr="001905D7">
        <w:rPr>
          <w:rFonts w:asciiTheme="minorHAnsi" w:eastAsiaTheme="minorEastAsia" w:hAnsiTheme="minorHAnsi" w:hint="eastAsia"/>
          <w:lang w:eastAsia="zh-CN"/>
        </w:rPr>
        <w:t>了神圣洁的律法</w:t>
      </w:r>
      <w:r w:rsidR="006D5B8F">
        <w:rPr>
          <w:rFonts w:asciiTheme="minorHAnsi" w:eastAsiaTheme="minorEastAsia" w:hAnsiTheme="minorHAnsi" w:hint="eastAsia"/>
          <w:lang w:eastAsia="zh-CN"/>
        </w:rPr>
        <w:t>，换句话说我们对神圣洁律法的违背表明我们的确拒绝神、否认神和不要神做王。所有对律法的违背都是</w:t>
      </w:r>
      <w:r w:rsidRPr="001905D7">
        <w:rPr>
          <w:rFonts w:asciiTheme="minorHAnsi" w:eastAsiaTheme="minorEastAsia" w:hAnsiTheme="minorHAnsi" w:hint="eastAsia"/>
          <w:lang w:eastAsia="zh-CN"/>
        </w:rPr>
        <w:t>冒犯了</w:t>
      </w:r>
      <w:r w:rsidR="006D5B8F">
        <w:rPr>
          <w:rFonts w:asciiTheme="minorHAnsi" w:eastAsiaTheme="minorEastAsia" w:hAnsiTheme="minorHAnsi" w:hint="eastAsia"/>
          <w:lang w:eastAsia="zh-CN"/>
        </w:rPr>
        <w:t>一位</w:t>
      </w:r>
      <w:r w:rsidRPr="001905D7">
        <w:rPr>
          <w:rFonts w:asciiTheme="minorHAnsi" w:eastAsiaTheme="minorEastAsia" w:hAnsiTheme="minorHAnsi" w:hint="eastAsia"/>
          <w:lang w:eastAsia="zh-CN"/>
        </w:rPr>
        <w:t>圣洁的神，就是站在律法背后的那位。律法的存在是为了向我们启示神的本相。同时，它向我们显明无法遵守律法时我们的结局。</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罗马书</w:t>
      </w:r>
      <w:r w:rsidRPr="001905D7">
        <w:rPr>
          <w:rFonts w:asciiTheme="minorHAnsi" w:eastAsiaTheme="minorEastAsia" w:hAnsiTheme="minorHAnsi" w:hint="eastAsia"/>
          <w:lang w:eastAsia="zh-CN"/>
        </w:rPr>
        <w:t>3</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20</w:t>
      </w:r>
      <w:r w:rsidRPr="001905D7">
        <w:rPr>
          <w:rFonts w:asciiTheme="minorHAnsi" w:eastAsiaTheme="minorEastAsia" w:hAnsiTheme="minorHAnsi" w:hint="eastAsia"/>
          <w:lang w:eastAsia="zh-CN"/>
        </w:rPr>
        <w:t>说，</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w:t>
      </w:r>
      <w:r w:rsidRPr="001905D7">
        <w:rPr>
          <w:rFonts w:ascii="黑体" w:eastAsia="黑体" w:hAnsi="黑体" w:hint="eastAsia"/>
          <w:lang w:eastAsia="zh-CN"/>
        </w:rPr>
        <w:t>所以凡有血气的，没有一个因行律法能在神面前称义，因为律法本是叫人知罪。</w:t>
      </w:r>
      <w:r w:rsidRPr="001905D7">
        <w:rPr>
          <w:rFonts w:asciiTheme="minorHAnsi" w:eastAsiaTheme="minorEastAsia" w:hAnsiTheme="minorHAnsi" w:hint="eastAsia"/>
          <w:lang w:eastAsia="zh-CN"/>
        </w:rPr>
        <w:t>”</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我们由此可见，</w:t>
      </w:r>
      <w:r w:rsidR="000515EF">
        <w:rPr>
          <w:rFonts w:asciiTheme="minorHAnsi" w:eastAsiaTheme="minorEastAsia" w:hAnsiTheme="minorHAnsi" w:hint="eastAsia"/>
          <w:lang w:eastAsia="zh-CN"/>
        </w:rPr>
        <w:t>罪，以及罪所带来的对上帝圣洁</w:t>
      </w:r>
      <w:r w:rsidRPr="001905D7">
        <w:rPr>
          <w:rFonts w:asciiTheme="minorHAnsi" w:eastAsiaTheme="minorEastAsia" w:hAnsiTheme="minorHAnsi" w:hint="eastAsia"/>
          <w:lang w:eastAsia="zh-CN"/>
        </w:rPr>
        <w:t>律法</w:t>
      </w:r>
      <w:r w:rsidR="000515EF">
        <w:rPr>
          <w:rFonts w:asciiTheme="minorHAnsi" w:eastAsiaTheme="minorEastAsia" w:hAnsiTheme="minorHAnsi" w:hint="eastAsia"/>
          <w:lang w:eastAsia="zh-CN"/>
        </w:rPr>
        <w:t>的违背</w:t>
      </w:r>
      <w:r w:rsidRPr="001905D7">
        <w:rPr>
          <w:rFonts w:asciiTheme="minorHAnsi" w:eastAsiaTheme="minorEastAsia" w:hAnsiTheme="minorHAnsi" w:hint="eastAsia"/>
          <w:lang w:eastAsia="zh-CN"/>
        </w:rPr>
        <w:t>不是</w:t>
      </w:r>
      <w:r w:rsidR="000515EF">
        <w:rPr>
          <w:rFonts w:asciiTheme="minorHAnsi" w:eastAsiaTheme="minorEastAsia" w:hAnsiTheme="minorHAnsi" w:hint="eastAsia"/>
          <w:lang w:eastAsia="zh-CN"/>
        </w:rPr>
        <w:t>抽象地冒犯了神，而是破坏了</w:t>
      </w:r>
      <w:proofErr w:type="gramStart"/>
      <w:r w:rsidR="000515EF">
        <w:rPr>
          <w:rFonts w:asciiTheme="minorHAnsi" w:eastAsiaTheme="minorEastAsia" w:hAnsiTheme="minorHAnsi" w:hint="eastAsia"/>
          <w:lang w:eastAsia="zh-CN"/>
        </w:rPr>
        <w:t>我们跟神的</w:t>
      </w:r>
      <w:proofErr w:type="gramEnd"/>
      <w:r w:rsidR="000515EF">
        <w:rPr>
          <w:rFonts w:asciiTheme="minorHAnsi" w:eastAsiaTheme="minorEastAsia" w:hAnsiTheme="minorHAnsi" w:hint="eastAsia"/>
          <w:lang w:eastAsia="zh-CN"/>
        </w:rPr>
        <w:t>关系、</w:t>
      </w:r>
      <w:r w:rsidRPr="001905D7">
        <w:rPr>
          <w:rFonts w:asciiTheme="minorHAnsi" w:eastAsiaTheme="minorEastAsia" w:hAnsiTheme="minorHAnsi" w:hint="eastAsia"/>
          <w:lang w:eastAsia="zh-CN"/>
        </w:rPr>
        <w:t>是</w:t>
      </w:r>
      <w:proofErr w:type="gramStart"/>
      <w:r w:rsidRPr="001905D7">
        <w:rPr>
          <w:rFonts w:asciiTheme="minorHAnsi" w:eastAsiaTheme="minorEastAsia" w:hAnsiTheme="minorHAnsi" w:hint="eastAsia"/>
          <w:lang w:eastAsia="zh-CN"/>
        </w:rPr>
        <w:t>很</w:t>
      </w:r>
      <w:proofErr w:type="gramEnd"/>
      <w:r w:rsidRPr="001905D7">
        <w:rPr>
          <w:rFonts w:asciiTheme="minorHAnsi" w:eastAsiaTheme="minorEastAsia" w:hAnsiTheme="minorHAnsi" w:hint="eastAsia"/>
          <w:lang w:eastAsia="zh-CN"/>
        </w:rPr>
        <w:t>个人的。我们都是叛逆者</w:t>
      </w:r>
      <w:r w:rsidR="00FF575D">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我们</w:t>
      </w:r>
      <w:r w:rsidR="00D616AA">
        <w:rPr>
          <w:rFonts w:asciiTheme="minorHAnsi" w:eastAsiaTheme="minorEastAsia" w:hAnsiTheme="minorHAnsi" w:hint="eastAsia"/>
          <w:lang w:eastAsia="zh-CN"/>
        </w:rPr>
        <w:t>都破坏、</w:t>
      </w:r>
      <w:r w:rsidRPr="001905D7">
        <w:rPr>
          <w:rFonts w:asciiTheme="minorHAnsi" w:eastAsiaTheme="minorEastAsia" w:hAnsiTheme="minorHAnsi" w:hint="eastAsia"/>
          <w:lang w:eastAsia="zh-CN"/>
        </w:rPr>
        <w:t>摧毁了</w:t>
      </w:r>
      <w:proofErr w:type="gramStart"/>
      <w:r w:rsidRPr="001905D7">
        <w:rPr>
          <w:rFonts w:asciiTheme="minorHAnsi" w:eastAsiaTheme="minorEastAsia" w:hAnsiTheme="minorHAnsi" w:hint="eastAsia"/>
          <w:lang w:eastAsia="zh-CN"/>
        </w:rPr>
        <w:t>我们跟神之间</w:t>
      </w:r>
      <w:proofErr w:type="gramEnd"/>
      <w:r w:rsidRPr="001905D7">
        <w:rPr>
          <w:rFonts w:asciiTheme="minorHAnsi" w:eastAsiaTheme="minorEastAsia" w:hAnsiTheme="minorHAnsi" w:hint="eastAsia"/>
          <w:lang w:eastAsia="zh-CN"/>
        </w:rPr>
        <w:t>的关系。</w:t>
      </w:r>
    </w:p>
    <w:p w:rsidR="00860D73"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但是很多人分享福音的时候没有以此作为开篇。他们</w:t>
      </w:r>
      <w:r w:rsidR="00D616AA">
        <w:rPr>
          <w:rFonts w:asciiTheme="minorHAnsi" w:eastAsiaTheme="minorEastAsia" w:hAnsiTheme="minorHAnsi" w:hint="eastAsia"/>
          <w:lang w:eastAsia="zh-CN"/>
        </w:rPr>
        <w:t>用别的问题作为开头，例如</w:t>
      </w:r>
      <w:r w:rsidRPr="001905D7">
        <w:rPr>
          <w:rFonts w:asciiTheme="minorHAnsi" w:eastAsiaTheme="minorEastAsia" w:hAnsiTheme="minorHAnsi" w:hint="eastAsia"/>
          <w:lang w:eastAsia="zh-CN"/>
        </w:rPr>
        <w:t>我们离开了上帝的奇妙计划，或者</w:t>
      </w:r>
      <w:r w:rsidR="00D616AA">
        <w:rPr>
          <w:rFonts w:asciiTheme="minorHAnsi" w:eastAsiaTheme="minorEastAsia" w:hAnsiTheme="minorHAnsi" w:hint="eastAsia"/>
          <w:lang w:eastAsia="zh-CN"/>
        </w:rPr>
        <w:t>人生究竟有没有</w:t>
      </w:r>
      <w:r w:rsidRPr="001905D7">
        <w:rPr>
          <w:rFonts w:asciiTheme="minorHAnsi" w:eastAsiaTheme="minorEastAsia" w:hAnsiTheme="minorHAnsi" w:hint="eastAsia"/>
          <w:lang w:eastAsia="zh-CN"/>
        </w:rPr>
        <w:t>意义</w:t>
      </w:r>
      <w:r w:rsidR="00D616AA">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或者他们呈现的问题是这个世界的破碎</w:t>
      </w:r>
      <w:r w:rsidR="00D616AA">
        <w:rPr>
          <w:rFonts w:asciiTheme="minorHAnsi" w:eastAsiaTheme="minorEastAsia" w:hAnsiTheme="minorHAnsi" w:hint="eastAsia"/>
          <w:lang w:eastAsia="zh-CN"/>
        </w:rPr>
        <w:t>、有多糟糕</w:t>
      </w:r>
      <w:r w:rsidRPr="001905D7">
        <w:rPr>
          <w:rFonts w:asciiTheme="minorHAnsi" w:eastAsiaTheme="minorEastAsia" w:hAnsiTheme="minorHAnsi" w:hint="eastAsia"/>
          <w:lang w:eastAsia="zh-CN"/>
        </w:rPr>
        <w:t>。但是，</w:t>
      </w:r>
      <w:r w:rsidR="00860D73">
        <w:rPr>
          <w:rFonts w:asciiTheme="minorHAnsi" w:eastAsiaTheme="minorEastAsia" w:hAnsiTheme="minorHAnsi" w:hint="eastAsia"/>
          <w:lang w:eastAsia="zh-CN"/>
        </w:rPr>
        <w:t>《</w:t>
      </w:r>
      <w:r w:rsidRPr="001905D7">
        <w:rPr>
          <w:rFonts w:asciiTheme="minorHAnsi" w:eastAsiaTheme="minorEastAsia" w:hAnsiTheme="minorHAnsi" w:hint="eastAsia"/>
          <w:lang w:eastAsia="zh-CN"/>
        </w:rPr>
        <w:t>人生二路</w:t>
      </w:r>
      <w:r w:rsidR="00860D73">
        <w:rPr>
          <w:rFonts w:asciiTheme="minorHAnsi" w:eastAsiaTheme="minorEastAsia" w:hAnsiTheme="minorHAnsi" w:hint="eastAsia"/>
          <w:lang w:eastAsia="zh-CN"/>
        </w:rPr>
        <w:t>》</w:t>
      </w:r>
      <w:proofErr w:type="gramStart"/>
      <w:r w:rsidRPr="001905D7">
        <w:rPr>
          <w:rFonts w:asciiTheme="minorHAnsi" w:eastAsiaTheme="minorEastAsia" w:hAnsiTheme="minorHAnsi" w:hint="eastAsia"/>
          <w:lang w:eastAsia="zh-CN"/>
        </w:rPr>
        <w:t>直击罪的</w:t>
      </w:r>
      <w:proofErr w:type="gramEnd"/>
      <w:r w:rsidRPr="001905D7">
        <w:rPr>
          <w:rFonts w:asciiTheme="minorHAnsi" w:eastAsiaTheme="minorEastAsia" w:hAnsiTheme="minorHAnsi" w:hint="eastAsia"/>
          <w:lang w:eastAsia="zh-CN"/>
        </w:rPr>
        <w:t>问题</w:t>
      </w:r>
      <w:r w:rsidR="004E3ACE">
        <w:rPr>
          <w:rFonts w:asciiTheme="minorHAnsi" w:eastAsiaTheme="minorEastAsia" w:hAnsiTheme="minorHAnsi" w:hint="eastAsia"/>
          <w:lang w:eastAsia="zh-CN"/>
        </w:rPr>
        <w:t>——而且是你的罪，不是别人的罪</w:t>
      </w:r>
      <w:r w:rsidRPr="001905D7">
        <w:rPr>
          <w:rFonts w:asciiTheme="minorHAnsi" w:eastAsiaTheme="minorEastAsia" w:hAnsiTheme="minorHAnsi" w:hint="eastAsia"/>
          <w:lang w:eastAsia="zh-CN"/>
        </w:rPr>
        <w:t>。我</w:t>
      </w:r>
      <w:r w:rsidR="004E3ACE">
        <w:rPr>
          <w:rFonts w:asciiTheme="minorHAnsi" w:eastAsiaTheme="minorEastAsia" w:hAnsiTheme="minorHAnsi" w:hint="eastAsia"/>
          <w:lang w:eastAsia="zh-CN"/>
        </w:rPr>
        <w:t>讲到</w:t>
      </w:r>
      <w:r w:rsidRPr="001905D7">
        <w:rPr>
          <w:rFonts w:asciiTheme="minorHAnsi" w:eastAsiaTheme="minorEastAsia" w:hAnsiTheme="minorHAnsi" w:hint="eastAsia"/>
          <w:lang w:eastAsia="zh-CN"/>
        </w:rPr>
        <w:t>的不只是罪</w:t>
      </w:r>
      <w:r w:rsidR="004E3ACE">
        <w:rPr>
          <w:rFonts w:asciiTheme="minorHAnsi" w:eastAsiaTheme="minorEastAsia" w:hAnsiTheme="minorHAnsi" w:hint="eastAsia"/>
          <w:lang w:eastAsia="zh-CN"/>
        </w:rPr>
        <w:t>的表现</w:t>
      </w:r>
      <w:r w:rsidRPr="001905D7">
        <w:rPr>
          <w:rFonts w:asciiTheme="minorHAnsi" w:eastAsiaTheme="minorEastAsia" w:hAnsiTheme="minorHAnsi" w:hint="eastAsia"/>
          <w:lang w:eastAsia="zh-CN"/>
        </w:rPr>
        <w:t>，</w:t>
      </w:r>
      <w:r w:rsidR="004E3ACE">
        <w:rPr>
          <w:rFonts w:asciiTheme="minorHAnsi" w:eastAsiaTheme="minorEastAsia" w:hAnsiTheme="minorHAnsi" w:hint="eastAsia"/>
          <w:lang w:eastAsia="zh-CN"/>
        </w:rPr>
        <w:t>而且也有罪的本质。</w:t>
      </w:r>
      <w:r w:rsidRPr="001905D7">
        <w:rPr>
          <w:rFonts w:asciiTheme="minorHAnsi" w:eastAsiaTheme="minorEastAsia" w:hAnsiTheme="minorHAnsi" w:hint="eastAsia"/>
          <w:lang w:eastAsia="zh-CN"/>
        </w:rPr>
        <w:t>每当你分享福音的时候，这是不是一个很重要的观点呢？</w:t>
      </w:r>
      <w:r w:rsidR="004E3ACE">
        <w:rPr>
          <w:rFonts w:asciiTheme="minorHAnsi" w:eastAsiaTheme="minorEastAsia" w:hAnsiTheme="minorHAnsi" w:hint="eastAsia"/>
          <w:lang w:eastAsia="zh-CN"/>
        </w:rPr>
        <w:t>这很冒犯人，但是却很重要。你认为认识自己是一个冒犯神的罪人为什么那么重要？</w:t>
      </w:r>
    </w:p>
    <w:p w:rsidR="004E3ACE" w:rsidRDefault="004E3ACE" w:rsidP="001905D7">
      <w:pPr>
        <w:rPr>
          <w:rFonts w:asciiTheme="minorHAnsi" w:eastAsiaTheme="minorEastAsia" w:hAnsiTheme="minorHAnsi" w:hint="eastAsia"/>
          <w:lang w:eastAsia="zh-CN"/>
        </w:rPr>
      </w:pPr>
      <w:r>
        <w:rPr>
          <w:rFonts w:asciiTheme="minorHAnsi" w:eastAsiaTheme="minorEastAsia" w:hAnsiTheme="minorHAnsi" w:hint="eastAsia"/>
          <w:lang w:eastAsia="zh-CN"/>
        </w:rPr>
        <w:t>【停下来请大家给一些答案】</w:t>
      </w:r>
    </w:p>
    <w:p w:rsidR="001905D7" w:rsidRPr="001905D7" w:rsidRDefault="00860D73"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答：</w:t>
      </w:r>
      <w:r w:rsidR="004E3ACE">
        <w:rPr>
          <w:rFonts w:asciiTheme="minorHAnsi" w:eastAsiaTheme="minorEastAsia" w:hAnsiTheme="minorHAnsi" w:hint="eastAsia"/>
          <w:lang w:eastAsia="zh-CN"/>
        </w:rPr>
        <w:t>第一，因为这让我们意识到福音不是为别人预备的，“我”需要福音；第二，罪是福音的前提，不提及罪，就没有福音的必要；第三，罪造成神与人、人与人之间的隔阂和问题，罪让我们意识到一切问题的根源在哪里</w:t>
      </w:r>
      <w:r>
        <w:rPr>
          <w:rFonts w:asciiTheme="minorHAnsi" w:eastAsiaTheme="minorEastAsia" w:hAnsiTheme="minorHAnsi" w:hint="eastAsia"/>
          <w:lang w:eastAsia="zh-CN"/>
        </w:rPr>
        <w:t>】</w:t>
      </w:r>
    </w:p>
    <w:p w:rsidR="001905D7" w:rsidRPr="001905D7" w:rsidRDefault="00860D73"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其它问题或者意见？</w:t>
      </w:r>
      <w:r>
        <w:rPr>
          <w:rFonts w:asciiTheme="minorHAnsi" w:eastAsiaTheme="minorEastAsia" w:hAnsiTheme="minorHAnsi" w:hint="eastAsia"/>
          <w:lang w:eastAsia="zh-CN"/>
        </w:rPr>
        <w:t>】</w:t>
      </w:r>
    </w:p>
    <w:p w:rsidR="001905D7" w:rsidRPr="001905D7" w:rsidRDefault="00860D73" w:rsidP="00CC32C6">
      <w:pPr>
        <w:pStyle w:val="Heading1"/>
        <w:rPr>
          <w:lang w:eastAsia="zh-CN"/>
        </w:rPr>
      </w:pPr>
      <w:r>
        <w:rPr>
          <w:rFonts w:hint="eastAsia"/>
          <w:lang w:eastAsia="zh-CN"/>
        </w:rPr>
        <w:t>对福音</w:t>
      </w:r>
      <w:r w:rsidR="001905D7" w:rsidRPr="001905D7">
        <w:rPr>
          <w:rFonts w:hint="eastAsia"/>
          <w:lang w:eastAsia="zh-CN"/>
        </w:rPr>
        <w:t>的影响</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好，让我们暂停一下，将这个问题跟我们</w:t>
      </w:r>
      <w:r w:rsidR="004E3ACE">
        <w:rPr>
          <w:rFonts w:asciiTheme="minorHAnsi" w:eastAsiaTheme="minorEastAsia" w:hAnsiTheme="minorHAnsi" w:hint="eastAsia"/>
          <w:lang w:eastAsia="zh-CN"/>
        </w:rPr>
        <w:t>认识</w:t>
      </w:r>
      <w:r w:rsidRPr="001905D7">
        <w:rPr>
          <w:rFonts w:asciiTheme="minorHAnsi" w:eastAsiaTheme="minorEastAsia" w:hAnsiTheme="minorHAnsi" w:hint="eastAsia"/>
          <w:lang w:eastAsia="zh-CN"/>
        </w:rPr>
        <w:t>福音联系起来。人</w:t>
      </w:r>
      <w:proofErr w:type="gramStart"/>
      <w:r w:rsidRPr="001905D7">
        <w:rPr>
          <w:rFonts w:asciiTheme="minorHAnsi" w:eastAsiaTheme="minorEastAsia" w:hAnsiTheme="minorHAnsi" w:hint="eastAsia"/>
          <w:lang w:eastAsia="zh-CN"/>
        </w:rPr>
        <w:t>的罪性对</w:t>
      </w:r>
      <w:proofErr w:type="gramEnd"/>
      <w:r w:rsidR="004E3ACE">
        <w:rPr>
          <w:rFonts w:asciiTheme="minorHAnsi" w:eastAsiaTheme="minorEastAsia" w:hAnsiTheme="minorHAnsi" w:hint="eastAsia"/>
          <w:lang w:eastAsia="zh-CN"/>
        </w:rPr>
        <w:t>各位</w:t>
      </w:r>
      <w:r w:rsidRPr="001905D7">
        <w:rPr>
          <w:rFonts w:asciiTheme="minorHAnsi" w:eastAsiaTheme="minorEastAsia" w:hAnsiTheme="minorHAnsi" w:hint="eastAsia"/>
          <w:lang w:eastAsia="zh-CN"/>
        </w:rPr>
        <w:t>来说是不是一个容易理解的东西呢？你觉得大多数人相信这点吗？为什么相信，或者为什么不相信？</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当然大多数人会承认自己并不完美，他们的角度通常是犯错误或不犯错误的问题，而不是冒犯一个圣洁的神。这是因为很多人认为他们基本上是好人，生性良善，并努力作对的事情。我们喜欢将自己看成是好人。我们认同好人而不是坏人，不是吗？</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但是这就使解释福音的这部分显得更加困难。</w:t>
      </w:r>
    </w:p>
    <w:p w:rsidR="001905D7" w:rsidRPr="001905D7" w:rsidRDefault="004E3ACE" w:rsidP="001905D7">
      <w:pPr>
        <w:rPr>
          <w:rFonts w:asciiTheme="minorHAnsi" w:eastAsiaTheme="minorEastAsia" w:hAnsiTheme="minorHAnsi"/>
          <w:lang w:eastAsia="zh-CN"/>
        </w:rPr>
      </w:pPr>
      <w:r>
        <w:rPr>
          <w:rFonts w:asciiTheme="minorHAnsi" w:eastAsiaTheme="minorEastAsia" w:hAnsiTheme="minorHAnsi" w:hint="eastAsia"/>
          <w:lang w:eastAsia="zh-CN"/>
        </w:rPr>
        <w:t>所以朋友们，你本人、或者你的福音对象在听到每个人都是罪人这个观念的时候可能会</w:t>
      </w:r>
      <w:r w:rsidR="00FF575D">
        <w:rPr>
          <w:rFonts w:asciiTheme="minorHAnsi" w:eastAsiaTheme="minorEastAsia" w:hAnsiTheme="minorHAnsi" w:hint="eastAsia"/>
          <w:lang w:eastAsia="zh-CN"/>
        </w:rPr>
        <w:t>不屑一顾</w:t>
      </w:r>
      <w:r>
        <w:rPr>
          <w:rFonts w:asciiTheme="minorHAnsi" w:eastAsiaTheme="minorEastAsia" w:hAnsiTheme="minorHAnsi" w:hint="eastAsia"/>
          <w:lang w:eastAsia="zh-CN"/>
        </w:rPr>
        <w:t>，</w:t>
      </w:r>
      <w:r w:rsidR="004E4E8F">
        <w:rPr>
          <w:rFonts w:asciiTheme="minorHAnsi" w:eastAsiaTheme="minorEastAsia" w:hAnsiTheme="minorHAnsi" w:hint="eastAsia"/>
          <w:lang w:eastAsia="zh-CN"/>
        </w:rPr>
        <w:t>或者坚持</w:t>
      </w:r>
      <w:r w:rsidR="004E4E8F" w:rsidRPr="001905D7">
        <w:rPr>
          <w:rFonts w:asciiTheme="minorHAnsi" w:eastAsiaTheme="minorEastAsia" w:hAnsiTheme="minorHAnsi" w:hint="eastAsia"/>
          <w:lang w:eastAsia="zh-CN"/>
        </w:rPr>
        <w:t>自己的看法而无法被说服</w:t>
      </w:r>
      <w:r w:rsidR="004E4E8F">
        <w:rPr>
          <w:rFonts w:asciiTheme="minorHAnsi" w:eastAsiaTheme="minorEastAsia" w:hAnsiTheme="minorHAnsi" w:hint="eastAsia"/>
          <w:lang w:eastAsia="zh-CN"/>
        </w:rPr>
        <w:t>、</w:t>
      </w:r>
      <w:r>
        <w:rPr>
          <w:rFonts w:asciiTheme="minorHAnsi" w:eastAsiaTheme="minorEastAsia" w:hAnsiTheme="minorHAnsi" w:hint="eastAsia"/>
          <w:lang w:eastAsia="zh-CN"/>
        </w:rPr>
        <w:t>或者</w:t>
      </w:r>
      <w:r w:rsidR="001905D7" w:rsidRPr="001905D7">
        <w:rPr>
          <w:rFonts w:asciiTheme="minorHAnsi" w:eastAsiaTheme="minorEastAsia" w:hAnsiTheme="minorHAnsi" w:hint="eastAsia"/>
          <w:lang w:eastAsia="zh-CN"/>
        </w:rPr>
        <w:t>不愿意去想这个事情，这就更加</w:t>
      </w:r>
      <w:proofErr w:type="gramStart"/>
      <w:r w:rsidR="001905D7" w:rsidRPr="001905D7">
        <w:rPr>
          <w:rFonts w:asciiTheme="minorHAnsi" w:eastAsiaTheme="minorEastAsia" w:hAnsiTheme="minorHAnsi" w:hint="eastAsia"/>
          <w:lang w:eastAsia="zh-CN"/>
        </w:rPr>
        <w:t>是罪性的</w:t>
      </w:r>
      <w:proofErr w:type="gramEnd"/>
      <w:r w:rsidR="001905D7" w:rsidRPr="001905D7">
        <w:rPr>
          <w:rFonts w:asciiTheme="minorHAnsi" w:eastAsiaTheme="minorEastAsia" w:hAnsiTheme="minorHAnsi" w:hint="eastAsia"/>
          <w:lang w:eastAsia="zh-CN"/>
        </w:rPr>
        <w:t>明证。那么，我们如何可以帮助</w:t>
      </w:r>
      <w:r w:rsidR="004E4E8F">
        <w:rPr>
          <w:rFonts w:asciiTheme="minorHAnsi" w:eastAsiaTheme="minorEastAsia" w:hAnsiTheme="minorHAnsi" w:hint="eastAsia"/>
          <w:lang w:eastAsia="zh-CN"/>
        </w:rPr>
        <w:t>自己，或者帮助</w:t>
      </w:r>
      <w:r w:rsidR="001905D7" w:rsidRPr="001905D7">
        <w:rPr>
          <w:rFonts w:asciiTheme="minorHAnsi" w:eastAsiaTheme="minorEastAsia" w:hAnsiTheme="minorHAnsi" w:hint="eastAsia"/>
          <w:lang w:eastAsia="zh-CN"/>
        </w:rPr>
        <w:t>我们的非</w:t>
      </w:r>
      <w:r w:rsidR="004E4E8F">
        <w:rPr>
          <w:rFonts w:asciiTheme="minorHAnsi" w:eastAsiaTheme="minorEastAsia" w:hAnsiTheme="minorHAnsi" w:hint="eastAsia"/>
          <w:lang w:eastAsia="zh-CN"/>
        </w:rPr>
        <w:t>基督徒</w:t>
      </w:r>
      <w:r w:rsidR="001905D7" w:rsidRPr="001905D7">
        <w:rPr>
          <w:rFonts w:asciiTheme="minorHAnsi" w:eastAsiaTheme="minorEastAsia" w:hAnsiTheme="minorHAnsi" w:hint="eastAsia"/>
          <w:lang w:eastAsia="zh-CN"/>
        </w:rPr>
        <w:t>朋友看到我们都带着罪的本性并且悖逆了一个良善的王和统治者？</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嗯，最终，</w:t>
      </w:r>
      <w:proofErr w:type="gramStart"/>
      <w:r w:rsidRPr="001905D7">
        <w:rPr>
          <w:rFonts w:asciiTheme="minorHAnsi" w:eastAsiaTheme="minorEastAsia" w:hAnsiTheme="minorHAnsi" w:hint="eastAsia"/>
          <w:lang w:eastAsia="zh-CN"/>
        </w:rPr>
        <w:t>神必须</w:t>
      </w:r>
      <w:proofErr w:type="gramEnd"/>
      <w:r w:rsidRPr="001905D7">
        <w:rPr>
          <w:rFonts w:asciiTheme="minorHAnsi" w:eastAsiaTheme="minorEastAsia" w:hAnsiTheme="minorHAnsi" w:hint="eastAsia"/>
          <w:lang w:eastAsia="zh-CN"/>
        </w:rPr>
        <w:t>在一个人的内心作超自然的工，但是我们的责任是尽可能地将福音讲述得清楚，准确，和有帮助。所以到最后</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为了帮忙指出人的堕落，可以列举很多东西，让我给你五点。</w:t>
      </w:r>
    </w:p>
    <w:p w:rsidR="001905D7" w:rsidRPr="00860D73" w:rsidRDefault="001905D7" w:rsidP="00860D73">
      <w:pPr>
        <w:pStyle w:val="ListParagraph"/>
        <w:numPr>
          <w:ilvl w:val="0"/>
          <w:numId w:val="41"/>
        </w:numPr>
        <w:rPr>
          <w:rFonts w:asciiTheme="minorHAnsi" w:eastAsiaTheme="minorEastAsia" w:hAnsiTheme="minorHAnsi"/>
          <w:lang w:eastAsia="zh-CN"/>
        </w:rPr>
      </w:pPr>
      <w:r w:rsidRPr="00860D73">
        <w:rPr>
          <w:rFonts w:asciiTheme="minorHAnsi" w:eastAsiaTheme="minorEastAsia" w:hAnsiTheme="minorHAnsi" w:hint="eastAsia"/>
          <w:lang w:eastAsia="zh-CN"/>
        </w:rPr>
        <w:t>看看孩子</w:t>
      </w:r>
      <w:r w:rsidR="004E4E8F">
        <w:rPr>
          <w:rFonts w:asciiTheme="minorHAnsi" w:eastAsiaTheme="minorEastAsia" w:hAnsiTheme="minorHAnsi" w:hint="eastAsia"/>
          <w:lang w:eastAsia="zh-CN"/>
        </w:rPr>
        <w:t>——请你</w:t>
      </w:r>
      <w:r w:rsidRPr="00860D73">
        <w:rPr>
          <w:rFonts w:asciiTheme="minorHAnsi" w:eastAsiaTheme="minorEastAsia" w:hAnsiTheme="minorHAnsi" w:hint="eastAsia"/>
          <w:lang w:eastAsia="zh-CN"/>
        </w:rPr>
        <w:t>看看孩子，特别是如果</w:t>
      </w:r>
      <w:r w:rsidR="004E4E8F">
        <w:rPr>
          <w:rFonts w:asciiTheme="minorHAnsi" w:eastAsiaTheme="minorEastAsia" w:hAnsiTheme="minorHAnsi" w:hint="eastAsia"/>
          <w:lang w:eastAsia="zh-CN"/>
        </w:rPr>
        <w:t>您</w:t>
      </w:r>
      <w:r w:rsidRPr="00860D73">
        <w:rPr>
          <w:rFonts w:asciiTheme="minorHAnsi" w:eastAsiaTheme="minorEastAsia" w:hAnsiTheme="minorHAnsi" w:hint="eastAsia"/>
          <w:lang w:eastAsia="zh-CN"/>
        </w:rPr>
        <w:t>是为人父母的！</w:t>
      </w:r>
      <w:r w:rsidRPr="00860D73">
        <w:rPr>
          <w:rFonts w:asciiTheme="minorHAnsi" w:eastAsiaTheme="minorEastAsia" w:hAnsiTheme="minorHAnsi" w:hint="eastAsia"/>
          <w:lang w:eastAsia="zh-CN"/>
        </w:rPr>
        <w:t xml:space="preserve"> </w:t>
      </w:r>
      <w:r w:rsidRPr="00860D73">
        <w:rPr>
          <w:rFonts w:asciiTheme="minorHAnsi" w:eastAsiaTheme="minorEastAsia" w:hAnsiTheme="minorHAnsi" w:hint="eastAsia"/>
          <w:lang w:eastAsia="zh-CN"/>
        </w:rPr>
        <w:t>诗篇</w:t>
      </w:r>
      <w:r w:rsidRPr="00860D73">
        <w:rPr>
          <w:rFonts w:asciiTheme="minorHAnsi" w:eastAsiaTheme="minorEastAsia" w:hAnsiTheme="minorHAnsi" w:hint="eastAsia"/>
          <w:lang w:eastAsia="zh-CN"/>
        </w:rPr>
        <w:t>51</w:t>
      </w:r>
      <w:r w:rsidR="00860D73">
        <w:rPr>
          <w:rFonts w:asciiTheme="minorHAnsi" w:eastAsiaTheme="minorEastAsia" w:hAnsiTheme="minorHAnsi" w:hint="eastAsia"/>
          <w:lang w:eastAsia="zh-CN"/>
        </w:rPr>
        <w:t>:</w:t>
      </w:r>
      <w:r w:rsidRPr="00860D73">
        <w:rPr>
          <w:rFonts w:asciiTheme="minorHAnsi" w:eastAsiaTheme="minorEastAsia" w:hAnsiTheme="minorHAnsi" w:hint="eastAsia"/>
          <w:lang w:eastAsia="zh-CN"/>
        </w:rPr>
        <w:t>5</w:t>
      </w:r>
      <w:r w:rsidRPr="00860D73">
        <w:rPr>
          <w:rFonts w:asciiTheme="minorHAnsi" w:eastAsiaTheme="minorEastAsia" w:hAnsiTheme="minorHAnsi" w:hint="eastAsia"/>
          <w:lang w:eastAsia="zh-CN"/>
        </w:rPr>
        <w:t>说，“</w:t>
      </w:r>
      <w:r w:rsidRPr="004E4E8F">
        <w:rPr>
          <w:rFonts w:asciiTheme="minorHAnsi" w:eastAsiaTheme="minorEastAsia" w:hAnsiTheme="minorHAnsi" w:hint="eastAsia"/>
          <w:b/>
          <w:u w:val="single"/>
          <w:lang w:eastAsia="zh-CN"/>
        </w:rPr>
        <w:t>我是在罪孽里生的，在我母亲怀胎的时候就有了罪。</w:t>
      </w:r>
      <w:r w:rsidRPr="00860D73">
        <w:rPr>
          <w:rFonts w:asciiTheme="minorHAnsi" w:eastAsiaTheme="minorEastAsia" w:hAnsiTheme="minorHAnsi" w:hint="eastAsia"/>
          <w:lang w:eastAsia="zh-CN"/>
        </w:rPr>
        <w:t>”</w:t>
      </w:r>
      <w:bookmarkStart w:id="0" w:name="_GoBack"/>
      <w:bookmarkEnd w:id="0"/>
      <w:r w:rsidRPr="00860D73">
        <w:rPr>
          <w:rFonts w:asciiTheme="minorHAnsi" w:eastAsiaTheme="minorEastAsia" w:hAnsiTheme="minorHAnsi" w:hint="eastAsia"/>
          <w:lang w:eastAsia="zh-CN"/>
        </w:rPr>
        <w:t xml:space="preserve"> </w:t>
      </w:r>
      <w:r w:rsidRPr="00860D73">
        <w:rPr>
          <w:rFonts w:asciiTheme="minorHAnsi" w:eastAsiaTheme="minorEastAsia" w:hAnsiTheme="minorHAnsi" w:hint="eastAsia"/>
          <w:lang w:eastAsia="zh-CN"/>
        </w:rPr>
        <w:t>（写这话的是大卫，</w:t>
      </w:r>
      <w:r w:rsidR="004E4E8F">
        <w:rPr>
          <w:rFonts w:asciiTheme="minorHAnsi" w:eastAsiaTheme="minorEastAsia" w:hAnsiTheme="minorHAnsi" w:hint="eastAsia"/>
          <w:lang w:eastAsia="zh-CN"/>
        </w:rPr>
        <w:t>他</w:t>
      </w:r>
      <w:r w:rsidRPr="00860D73">
        <w:rPr>
          <w:rFonts w:asciiTheme="minorHAnsi" w:eastAsiaTheme="minorEastAsia" w:hAnsiTheme="minorHAnsi" w:hint="eastAsia"/>
          <w:lang w:eastAsia="zh-CN"/>
        </w:rPr>
        <w:t>被</w:t>
      </w:r>
      <w:r w:rsidR="004E4E8F">
        <w:rPr>
          <w:rFonts w:asciiTheme="minorHAnsi" w:eastAsiaTheme="minorEastAsia" w:hAnsiTheme="minorHAnsi" w:hint="eastAsia"/>
          <w:lang w:eastAsia="zh-CN"/>
        </w:rPr>
        <w:t>圣经</w:t>
      </w:r>
      <w:r w:rsidRPr="00860D73">
        <w:rPr>
          <w:rFonts w:asciiTheme="minorHAnsi" w:eastAsiaTheme="minorEastAsia" w:hAnsiTheme="minorHAnsi" w:hint="eastAsia"/>
          <w:lang w:eastAsia="zh-CN"/>
        </w:rPr>
        <w:t>描述为‘合神心意的’</w:t>
      </w:r>
      <w:r w:rsidRPr="00860D73">
        <w:rPr>
          <w:rFonts w:asciiTheme="minorHAnsi" w:eastAsiaTheme="minorEastAsia" w:hAnsiTheme="minorHAnsi" w:hint="eastAsia"/>
          <w:lang w:eastAsia="zh-CN"/>
        </w:rPr>
        <w:t xml:space="preserve"> </w:t>
      </w:r>
      <w:r w:rsidRPr="00860D73">
        <w:rPr>
          <w:rFonts w:asciiTheme="minorHAnsi" w:eastAsiaTheme="minorEastAsia" w:hAnsiTheme="minorHAnsi" w:hint="eastAsia"/>
          <w:lang w:eastAsia="zh-CN"/>
        </w:rPr>
        <w:t>的那位。）</w:t>
      </w:r>
    </w:p>
    <w:p w:rsidR="001905D7" w:rsidRPr="001905D7" w:rsidRDefault="001905D7" w:rsidP="00860D73">
      <w:pPr>
        <w:ind w:left="420"/>
        <w:rPr>
          <w:rFonts w:asciiTheme="minorHAnsi" w:eastAsiaTheme="minorEastAsia" w:hAnsiTheme="minorHAnsi"/>
          <w:lang w:eastAsia="zh-CN"/>
        </w:rPr>
      </w:pPr>
      <w:r w:rsidRPr="001905D7">
        <w:rPr>
          <w:rFonts w:asciiTheme="minorHAnsi" w:eastAsiaTheme="minorEastAsia" w:hAnsiTheme="minorHAnsi" w:hint="eastAsia"/>
          <w:lang w:eastAsia="zh-CN"/>
        </w:rPr>
        <w:t>虽然孩子们非常可爱，孩子们生来就非常败坏。他们有着与生俱来的以自我为中心的特性。你无需教导一个孩子要自私对不对？或者叫小苏西去打人？任何养育过孩子的人都可能会明白孩子的自然倾向是唯我独尊并抢夺自己想要的东西。当你的朋友说起他们自己叛逆的孩子的时</w:t>
      </w:r>
      <w:r w:rsidRPr="001905D7">
        <w:rPr>
          <w:rFonts w:asciiTheme="minorHAnsi" w:eastAsiaTheme="minorEastAsia" w:hAnsiTheme="minorHAnsi" w:hint="eastAsia"/>
          <w:lang w:eastAsia="zh-CN"/>
        </w:rPr>
        <w:lastRenderedPageBreak/>
        <w:t>候，你可以带着关心和恩典谈论这点。</w:t>
      </w:r>
    </w:p>
    <w:p w:rsidR="001905D7" w:rsidRPr="00860D73" w:rsidRDefault="001905D7" w:rsidP="00860D73">
      <w:pPr>
        <w:pStyle w:val="ListParagraph"/>
        <w:numPr>
          <w:ilvl w:val="0"/>
          <w:numId w:val="41"/>
        </w:numPr>
        <w:rPr>
          <w:rFonts w:asciiTheme="minorHAnsi" w:eastAsiaTheme="minorEastAsia" w:hAnsiTheme="minorHAnsi"/>
          <w:lang w:eastAsia="zh-CN"/>
        </w:rPr>
      </w:pPr>
      <w:r w:rsidRPr="00860D73">
        <w:rPr>
          <w:rFonts w:asciiTheme="minorHAnsi" w:eastAsiaTheme="minorEastAsia" w:hAnsiTheme="minorHAnsi" w:hint="eastAsia"/>
          <w:lang w:eastAsia="zh-CN"/>
        </w:rPr>
        <w:t>看看这个世界</w:t>
      </w:r>
      <w:r w:rsidR="00FF575D">
        <w:rPr>
          <w:rFonts w:asciiTheme="minorHAnsi" w:eastAsiaTheme="minorEastAsia" w:hAnsiTheme="minorHAnsi" w:hint="eastAsia"/>
          <w:lang w:eastAsia="zh-CN"/>
        </w:rPr>
        <w:t>——</w:t>
      </w:r>
      <w:r w:rsidR="004E4E8F">
        <w:rPr>
          <w:rFonts w:asciiTheme="minorHAnsi" w:eastAsiaTheme="minorEastAsia" w:hAnsiTheme="minorHAnsi" w:hint="eastAsia"/>
          <w:lang w:eastAsia="zh-CN"/>
        </w:rPr>
        <w:t>请你看看你</w:t>
      </w:r>
      <w:r w:rsidRPr="00860D73">
        <w:rPr>
          <w:rFonts w:asciiTheme="minorHAnsi" w:eastAsiaTheme="minorEastAsia" w:hAnsiTheme="minorHAnsi" w:hint="eastAsia"/>
          <w:lang w:eastAsia="zh-CN"/>
        </w:rPr>
        <w:t>周围的</w:t>
      </w:r>
      <w:r w:rsidR="00FF575D">
        <w:rPr>
          <w:rFonts w:asciiTheme="minorHAnsi" w:eastAsiaTheme="minorEastAsia" w:hAnsiTheme="minorHAnsi" w:hint="eastAsia"/>
          <w:lang w:eastAsia="zh-CN"/>
        </w:rPr>
        <w:t>世界。正如我们已经说过的，几乎每个人都同意世界处在一个很糟糕的处境</w:t>
      </w:r>
      <w:r w:rsidRPr="00860D73">
        <w:rPr>
          <w:rFonts w:asciiTheme="minorHAnsi" w:eastAsiaTheme="minorEastAsia" w:hAnsiTheme="minorHAnsi" w:hint="eastAsia"/>
          <w:lang w:eastAsia="zh-CN"/>
        </w:rPr>
        <w:t>。有着太多的仇恨，太多的不公平，太多的自私。太多的贪婪。对的没错。那是因为世界充满了人，充满做这些事的人，</w:t>
      </w:r>
      <w:proofErr w:type="gramStart"/>
      <w:r w:rsidRPr="00860D73">
        <w:rPr>
          <w:rFonts w:asciiTheme="minorHAnsi" w:eastAsiaTheme="minorEastAsia" w:hAnsiTheme="minorHAnsi" w:hint="eastAsia"/>
          <w:lang w:eastAsia="zh-CN"/>
        </w:rPr>
        <w:t>充满罪性的</w:t>
      </w:r>
      <w:proofErr w:type="gramEnd"/>
      <w:r w:rsidRPr="00860D73">
        <w:rPr>
          <w:rFonts w:asciiTheme="minorHAnsi" w:eastAsiaTheme="minorEastAsia" w:hAnsiTheme="minorHAnsi" w:hint="eastAsia"/>
          <w:lang w:eastAsia="zh-CN"/>
        </w:rPr>
        <w:t>人。</w:t>
      </w:r>
      <w:r w:rsidR="004E4E8F">
        <w:rPr>
          <w:rFonts w:asciiTheme="minorHAnsi" w:eastAsiaTheme="minorEastAsia" w:hAnsiTheme="minorHAnsi" w:hint="eastAsia"/>
          <w:lang w:eastAsia="zh-CN"/>
        </w:rPr>
        <w:t>看看最近的新闻，</w:t>
      </w:r>
      <w:r w:rsidRPr="00860D73">
        <w:rPr>
          <w:rFonts w:asciiTheme="minorHAnsi" w:eastAsiaTheme="minorEastAsia" w:hAnsiTheme="minorHAnsi" w:hint="eastAsia"/>
          <w:lang w:eastAsia="zh-CN"/>
        </w:rPr>
        <w:t>为什么一个执行总裁决定篡改财政报表和挪用公司资产</w:t>
      </w:r>
      <w:r w:rsidR="00FF575D">
        <w:rPr>
          <w:rFonts w:asciiTheme="minorHAnsi" w:eastAsiaTheme="minorEastAsia" w:hAnsiTheme="minorHAnsi" w:hint="eastAsia"/>
          <w:lang w:eastAsia="zh-CN"/>
        </w:rPr>
        <w:t>？</w:t>
      </w:r>
      <w:r w:rsidRPr="00860D73">
        <w:rPr>
          <w:rFonts w:asciiTheme="minorHAnsi" w:eastAsiaTheme="minorEastAsia" w:hAnsiTheme="minorHAnsi" w:hint="eastAsia"/>
          <w:lang w:eastAsia="zh-CN"/>
        </w:rPr>
        <w:t>或者为什么这个去谋杀另外一个人？</w:t>
      </w:r>
    </w:p>
    <w:p w:rsidR="001905D7" w:rsidRPr="001905D7" w:rsidRDefault="001905D7" w:rsidP="00860D73">
      <w:pPr>
        <w:ind w:left="420"/>
        <w:rPr>
          <w:rFonts w:asciiTheme="minorHAnsi" w:eastAsiaTheme="minorEastAsia" w:hAnsiTheme="minorHAnsi"/>
          <w:lang w:eastAsia="zh-CN"/>
        </w:rPr>
      </w:pPr>
      <w:r w:rsidRPr="001905D7">
        <w:rPr>
          <w:rFonts w:asciiTheme="minorHAnsi" w:eastAsiaTheme="minorEastAsia" w:hAnsiTheme="minorHAnsi" w:hint="eastAsia"/>
          <w:lang w:eastAsia="zh-CN"/>
        </w:rPr>
        <w:t>世界上的问题存在的原因可以追溯到人犯下的第一个罪行。在创世记</w:t>
      </w:r>
      <w:r w:rsidRPr="001905D7">
        <w:rPr>
          <w:rFonts w:asciiTheme="minorHAnsi" w:eastAsiaTheme="minorEastAsia" w:hAnsiTheme="minorHAnsi" w:hint="eastAsia"/>
          <w:lang w:eastAsia="zh-CN"/>
        </w:rPr>
        <w:t>3</w:t>
      </w:r>
      <w:r w:rsidRPr="001905D7">
        <w:rPr>
          <w:rFonts w:asciiTheme="minorHAnsi" w:eastAsiaTheme="minorEastAsia" w:hAnsiTheme="minorHAnsi" w:hint="eastAsia"/>
          <w:lang w:eastAsia="zh-CN"/>
        </w:rPr>
        <w:t>章，亚当犯罪之后，上帝诅咒土地，以致它无法轻易结出果实，神宣告死亡如今成为人的定命。世界上的</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疾病，自然灾害，战争和灾荒都可以追溯到人的罪性。</w:t>
      </w:r>
    </w:p>
    <w:p w:rsidR="001905D7" w:rsidRPr="00860D73" w:rsidRDefault="001905D7" w:rsidP="00860D73">
      <w:pPr>
        <w:pStyle w:val="ListParagraph"/>
        <w:numPr>
          <w:ilvl w:val="0"/>
          <w:numId w:val="41"/>
        </w:numPr>
        <w:rPr>
          <w:rFonts w:asciiTheme="minorHAnsi" w:eastAsiaTheme="minorEastAsia" w:hAnsiTheme="minorHAnsi"/>
          <w:lang w:eastAsia="zh-CN"/>
        </w:rPr>
      </w:pPr>
      <w:r w:rsidRPr="00860D73">
        <w:rPr>
          <w:rFonts w:asciiTheme="minorHAnsi" w:eastAsiaTheme="minorEastAsia" w:hAnsiTheme="minorHAnsi" w:hint="eastAsia"/>
          <w:lang w:eastAsia="zh-CN"/>
        </w:rPr>
        <w:t>看看你</w:t>
      </w:r>
      <w:r w:rsidR="004E4E8F">
        <w:rPr>
          <w:rFonts w:asciiTheme="minorHAnsi" w:eastAsiaTheme="minorEastAsia" w:hAnsiTheme="minorHAnsi" w:hint="eastAsia"/>
          <w:lang w:eastAsia="zh-CN"/>
        </w:rPr>
        <w:t>自己</w:t>
      </w:r>
      <w:r w:rsidRPr="00860D73">
        <w:rPr>
          <w:rFonts w:asciiTheme="minorHAnsi" w:eastAsiaTheme="minorEastAsia" w:hAnsiTheme="minorHAnsi" w:hint="eastAsia"/>
          <w:lang w:eastAsia="zh-CN"/>
        </w:rPr>
        <w:t>的生命</w:t>
      </w:r>
      <w:r w:rsidR="004E4E8F">
        <w:rPr>
          <w:rFonts w:asciiTheme="minorHAnsi" w:eastAsiaTheme="minorEastAsia" w:hAnsiTheme="minorHAnsi" w:hint="eastAsia"/>
          <w:lang w:eastAsia="zh-CN"/>
        </w:rPr>
        <w:t>——我想请你</w:t>
      </w:r>
      <w:r w:rsidRPr="00860D73">
        <w:rPr>
          <w:rFonts w:asciiTheme="minorHAnsi" w:eastAsiaTheme="minorEastAsia" w:hAnsiTheme="minorHAnsi" w:hint="eastAsia"/>
          <w:lang w:eastAsia="zh-CN"/>
        </w:rPr>
        <w:t>对自己生命的省察，希望他们能够看到自己对神的叛逆。</w:t>
      </w:r>
    </w:p>
    <w:p w:rsidR="001905D7" w:rsidRPr="001905D7" w:rsidRDefault="004E4E8F" w:rsidP="00860D73">
      <w:pPr>
        <w:ind w:left="420"/>
        <w:rPr>
          <w:rFonts w:asciiTheme="minorHAnsi" w:eastAsiaTheme="minorEastAsia" w:hAnsiTheme="minorHAnsi"/>
          <w:lang w:eastAsia="zh-CN"/>
        </w:rPr>
      </w:pPr>
      <w:r>
        <w:rPr>
          <w:rFonts w:asciiTheme="minorHAnsi" w:eastAsiaTheme="minorEastAsia" w:hAnsiTheme="minorHAnsi" w:hint="eastAsia"/>
          <w:lang w:eastAsia="zh-CN"/>
        </w:rPr>
        <w:t>您</w:t>
      </w:r>
      <w:r w:rsidR="001905D7" w:rsidRPr="001905D7">
        <w:rPr>
          <w:rFonts w:asciiTheme="minorHAnsi" w:eastAsiaTheme="minorEastAsia" w:hAnsiTheme="minorHAnsi" w:hint="eastAsia"/>
          <w:lang w:eastAsia="zh-CN"/>
        </w:rPr>
        <w:t>为什么明知故犯？</w:t>
      </w:r>
      <w:proofErr w:type="gramStart"/>
      <w:r>
        <w:rPr>
          <w:rFonts w:asciiTheme="minorHAnsi" w:eastAsiaTheme="minorEastAsia" w:hAnsiTheme="minorHAnsi" w:hint="eastAsia"/>
          <w:lang w:eastAsia="zh-CN"/>
        </w:rPr>
        <w:t>您</w:t>
      </w:r>
      <w:r w:rsidR="001905D7" w:rsidRPr="001905D7">
        <w:rPr>
          <w:rFonts w:asciiTheme="minorHAnsi" w:eastAsiaTheme="minorEastAsia" w:hAnsiTheme="minorHAnsi" w:hint="eastAsia"/>
          <w:lang w:eastAsia="zh-CN"/>
        </w:rPr>
        <w:t>撒过</w:t>
      </w:r>
      <w:proofErr w:type="gramEnd"/>
      <w:r w:rsidR="001905D7" w:rsidRPr="001905D7">
        <w:rPr>
          <w:rFonts w:asciiTheme="minorHAnsi" w:eastAsiaTheme="minorEastAsia" w:hAnsiTheme="minorHAnsi" w:hint="eastAsia"/>
          <w:lang w:eastAsia="zh-CN"/>
        </w:rPr>
        <w:t>谎吗，或欺骗，或偷盗，或仇恨过吗？</w:t>
      </w:r>
      <w:r>
        <w:rPr>
          <w:rFonts w:asciiTheme="minorHAnsi" w:eastAsiaTheme="minorEastAsia" w:hAnsiTheme="minorHAnsi" w:hint="eastAsia"/>
          <w:lang w:eastAsia="zh-CN"/>
        </w:rPr>
        <w:t>您</w:t>
      </w:r>
      <w:r w:rsidR="001905D7" w:rsidRPr="001905D7">
        <w:rPr>
          <w:rFonts w:asciiTheme="minorHAnsi" w:eastAsiaTheme="minorEastAsia" w:hAnsiTheme="minorHAnsi" w:hint="eastAsia"/>
          <w:lang w:eastAsia="zh-CN"/>
        </w:rPr>
        <w:t>为什么如此行呢？这些只是我们内在本质的症状。就好像长出坏果子的树一样。需要改变的是树的汁液，或生命，</w:t>
      </w:r>
      <w:r w:rsidR="001905D7" w:rsidRPr="001905D7">
        <w:rPr>
          <w:rFonts w:asciiTheme="minorHAnsi" w:eastAsiaTheme="minorEastAsia" w:hAnsiTheme="minorHAnsi" w:hint="eastAsia"/>
          <w:lang w:eastAsia="zh-CN"/>
        </w:rPr>
        <w:t xml:space="preserve"> </w:t>
      </w:r>
      <w:r w:rsidR="001905D7" w:rsidRPr="001905D7">
        <w:rPr>
          <w:rFonts w:asciiTheme="minorHAnsi" w:eastAsiaTheme="minorEastAsia" w:hAnsiTheme="minorHAnsi" w:hint="eastAsia"/>
          <w:lang w:eastAsia="zh-CN"/>
        </w:rPr>
        <w:t>而不是外在的果子。保罗是对的，他宣告说，“</w:t>
      </w:r>
      <w:r w:rsidR="001905D7" w:rsidRPr="004E4E8F">
        <w:rPr>
          <w:rFonts w:asciiTheme="minorHAnsi" w:eastAsiaTheme="minorEastAsia" w:hAnsiTheme="minorHAnsi" w:hint="eastAsia"/>
          <w:b/>
          <w:u w:val="single"/>
          <w:lang w:eastAsia="zh-CN"/>
        </w:rPr>
        <w:t>然而罪趁着机会，就藉着</w:t>
      </w:r>
      <w:proofErr w:type="gramStart"/>
      <w:r w:rsidR="001905D7" w:rsidRPr="004E4E8F">
        <w:rPr>
          <w:rFonts w:asciiTheme="minorHAnsi" w:eastAsiaTheme="minorEastAsia" w:hAnsiTheme="minorHAnsi" w:hint="eastAsia"/>
          <w:b/>
          <w:u w:val="single"/>
          <w:lang w:eastAsia="zh-CN"/>
        </w:rPr>
        <w:t>诫命叫诸般</w:t>
      </w:r>
      <w:proofErr w:type="gramEnd"/>
      <w:r w:rsidR="001905D7" w:rsidRPr="004E4E8F">
        <w:rPr>
          <w:rFonts w:asciiTheme="minorHAnsi" w:eastAsiaTheme="minorEastAsia" w:hAnsiTheme="minorHAnsi" w:hint="eastAsia"/>
          <w:b/>
          <w:u w:val="single"/>
          <w:lang w:eastAsia="zh-CN"/>
        </w:rPr>
        <w:t>的贪心在我里头发动，因为没有律法，罪是死的。</w:t>
      </w:r>
      <w:r w:rsidR="001905D7" w:rsidRPr="001905D7">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 xml:space="preserve"> </w:t>
      </w:r>
      <w:r w:rsidR="001905D7" w:rsidRPr="001905D7">
        <w:rPr>
          <w:rFonts w:asciiTheme="minorHAnsi" w:eastAsiaTheme="minorEastAsia" w:hAnsiTheme="minorHAnsi" w:hint="eastAsia"/>
          <w:lang w:eastAsia="zh-CN"/>
        </w:rPr>
        <w:t>（罗马书</w:t>
      </w:r>
      <w:r w:rsidR="001905D7" w:rsidRPr="001905D7">
        <w:rPr>
          <w:rFonts w:asciiTheme="minorHAnsi" w:eastAsiaTheme="minorEastAsia" w:hAnsiTheme="minorHAnsi" w:hint="eastAsia"/>
          <w:lang w:eastAsia="zh-CN"/>
        </w:rPr>
        <w:t>7</w:t>
      </w:r>
      <w:r w:rsidR="00860D73">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18</w:t>
      </w:r>
      <w:r w:rsidR="001905D7" w:rsidRPr="001905D7">
        <w:rPr>
          <w:rFonts w:asciiTheme="minorHAnsi" w:eastAsiaTheme="minorEastAsia" w:hAnsiTheme="minorHAnsi" w:hint="eastAsia"/>
          <w:lang w:eastAsia="zh-CN"/>
        </w:rPr>
        <w:t>）</w:t>
      </w:r>
    </w:p>
    <w:p w:rsidR="004E4E8F" w:rsidRDefault="004E4E8F" w:rsidP="00860D73">
      <w:pPr>
        <w:ind w:left="420"/>
        <w:rPr>
          <w:rFonts w:asciiTheme="minorHAnsi" w:eastAsiaTheme="minorEastAsia" w:hAnsiTheme="minorHAnsi"/>
          <w:lang w:eastAsia="zh-CN"/>
        </w:rPr>
      </w:pPr>
      <w:r>
        <w:rPr>
          <w:rFonts w:asciiTheme="minorHAnsi" w:eastAsiaTheme="minorEastAsia" w:hAnsiTheme="minorHAnsi" w:hint="eastAsia"/>
          <w:lang w:eastAsia="zh-CN"/>
        </w:rPr>
        <w:t>如果你是在向别人传福音，你要</w:t>
      </w:r>
      <w:r w:rsidR="001905D7" w:rsidRPr="001905D7">
        <w:rPr>
          <w:rFonts w:asciiTheme="minorHAnsi" w:eastAsiaTheme="minorEastAsia" w:hAnsiTheme="minorHAnsi" w:hint="eastAsia"/>
          <w:lang w:eastAsia="zh-CN"/>
        </w:rPr>
        <w:t>确保将你自己包括在内。可以将你自己的内心的罪列举一些出来。这有益于摧毁中间的那堵墙，并开启更深的对话和分享。</w:t>
      </w:r>
    </w:p>
    <w:p w:rsidR="001905D7" w:rsidRPr="001905D7" w:rsidRDefault="004E4E8F" w:rsidP="00860D73">
      <w:pPr>
        <w:ind w:left="420"/>
        <w:rPr>
          <w:rFonts w:asciiTheme="minorHAnsi" w:eastAsiaTheme="minorEastAsia" w:hAnsiTheme="minorHAnsi" w:hint="eastAsia"/>
          <w:lang w:eastAsia="zh-CN"/>
        </w:rPr>
      </w:pPr>
      <w:r>
        <w:rPr>
          <w:rFonts w:asciiTheme="minorHAnsi" w:eastAsiaTheme="minorEastAsia" w:hAnsiTheme="minorHAnsi" w:hint="eastAsia"/>
          <w:lang w:eastAsia="zh-CN"/>
        </w:rPr>
        <w:t>【老师分享自己信主的时候如何看到自己的罪。】</w:t>
      </w:r>
    </w:p>
    <w:p w:rsidR="001905D7" w:rsidRPr="00860D73" w:rsidRDefault="001905D7" w:rsidP="00860D73">
      <w:pPr>
        <w:pStyle w:val="ListParagraph"/>
        <w:numPr>
          <w:ilvl w:val="0"/>
          <w:numId w:val="41"/>
        </w:numPr>
        <w:rPr>
          <w:rFonts w:asciiTheme="minorHAnsi" w:eastAsiaTheme="minorEastAsia" w:hAnsiTheme="minorHAnsi"/>
          <w:lang w:eastAsia="zh-CN"/>
        </w:rPr>
      </w:pPr>
      <w:r w:rsidRPr="00860D73">
        <w:rPr>
          <w:rFonts w:asciiTheme="minorHAnsi" w:eastAsiaTheme="minorEastAsia" w:hAnsiTheme="minorHAnsi" w:hint="eastAsia"/>
          <w:lang w:eastAsia="zh-CN"/>
        </w:rPr>
        <w:t>看看神</w:t>
      </w:r>
      <w:r w:rsidR="00860D73">
        <w:rPr>
          <w:rFonts w:asciiTheme="minorHAnsi" w:eastAsiaTheme="minorEastAsia" w:hAnsiTheme="minorHAnsi" w:hint="eastAsia"/>
          <w:lang w:eastAsia="zh-CN"/>
        </w:rPr>
        <w:t>——</w:t>
      </w:r>
      <w:r w:rsidRPr="00860D73">
        <w:rPr>
          <w:rFonts w:asciiTheme="minorHAnsi" w:eastAsiaTheme="minorEastAsia" w:hAnsiTheme="minorHAnsi" w:hint="eastAsia"/>
          <w:lang w:eastAsia="zh-CN"/>
        </w:rPr>
        <w:t>当被要求省察自己的时候，人们毫无疑问将自己跟别人相比对。</w:t>
      </w:r>
      <w:r w:rsidR="004E4E8F">
        <w:rPr>
          <w:rFonts w:asciiTheme="minorHAnsi" w:eastAsiaTheme="minorEastAsia" w:hAnsiTheme="minorHAnsi" w:hint="eastAsia"/>
          <w:lang w:eastAsia="zh-CN"/>
        </w:rPr>
        <w:t>我挑战您</w:t>
      </w:r>
      <w:r w:rsidRPr="00860D73">
        <w:rPr>
          <w:rFonts w:asciiTheme="minorHAnsi" w:eastAsiaTheme="minorEastAsia" w:hAnsiTheme="minorHAnsi" w:hint="eastAsia"/>
          <w:lang w:eastAsia="zh-CN"/>
        </w:rPr>
        <w:t>将自己跟上帝比较。当</w:t>
      </w:r>
      <w:r w:rsidR="004E4E8F">
        <w:rPr>
          <w:rFonts w:asciiTheme="minorHAnsi" w:eastAsiaTheme="minorEastAsia" w:hAnsiTheme="minorHAnsi" w:hint="eastAsia"/>
          <w:lang w:eastAsia="zh-CN"/>
        </w:rPr>
        <w:t>您</w:t>
      </w:r>
      <w:r w:rsidRPr="00860D73">
        <w:rPr>
          <w:rFonts w:asciiTheme="minorHAnsi" w:eastAsiaTheme="minorEastAsia" w:hAnsiTheme="minorHAnsi" w:hint="eastAsia"/>
          <w:lang w:eastAsia="zh-CN"/>
        </w:rPr>
        <w:t>看到神的本相时，</w:t>
      </w:r>
      <w:r w:rsidR="004E4E8F">
        <w:rPr>
          <w:rFonts w:asciiTheme="minorHAnsi" w:eastAsiaTheme="minorEastAsia" w:hAnsiTheme="minorHAnsi" w:hint="eastAsia"/>
          <w:lang w:eastAsia="zh-CN"/>
        </w:rPr>
        <w:t>您</w:t>
      </w:r>
      <w:r w:rsidRPr="00860D73">
        <w:rPr>
          <w:rFonts w:asciiTheme="minorHAnsi" w:eastAsiaTheme="minorEastAsia" w:hAnsiTheme="minorHAnsi" w:hint="eastAsia"/>
          <w:lang w:eastAsia="zh-CN"/>
        </w:rPr>
        <w:t>就更能看清自己的本相。</w:t>
      </w:r>
      <w:r w:rsidR="004E4E8F">
        <w:rPr>
          <w:rFonts w:asciiTheme="minorHAnsi" w:eastAsiaTheme="minorEastAsia" w:hAnsiTheme="minorHAnsi" w:hint="eastAsia"/>
          <w:lang w:eastAsia="zh-CN"/>
        </w:rPr>
        <w:t>您</w:t>
      </w:r>
      <w:r w:rsidRPr="00860D73">
        <w:rPr>
          <w:rFonts w:asciiTheme="minorHAnsi" w:eastAsiaTheme="minorEastAsia" w:hAnsiTheme="minorHAnsi" w:hint="eastAsia"/>
          <w:lang w:eastAsia="zh-CN"/>
        </w:rPr>
        <w:t>也许觉得自己没那么坏，但那是因为</w:t>
      </w:r>
      <w:r w:rsidR="004E4E8F">
        <w:rPr>
          <w:rFonts w:asciiTheme="minorHAnsi" w:eastAsiaTheme="minorEastAsia" w:hAnsiTheme="minorHAnsi" w:hint="eastAsia"/>
          <w:lang w:eastAsia="zh-CN"/>
        </w:rPr>
        <w:t>你</w:t>
      </w:r>
      <w:r w:rsidRPr="00860D73">
        <w:rPr>
          <w:rFonts w:asciiTheme="minorHAnsi" w:eastAsiaTheme="minorEastAsia" w:hAnsiTheme="minorHAnsi" w:hint="eastAsia"/>
          <w:lang w:eastAsia="zh-CN"/>
        </w:rPr>
        <w:t>还没有</w:t>
      </w:r>
      <w:proofErr w:type="gramStart"/>
      <w:r w:rsidRPr="00860D73">
        <w:rPr>
          <w:rFonts w:asciiTheme="minorHAnsi" w:eastAsiaTheme="minorEastAsia" w:hAnsiTheme="minorHAnsi" w:hint="eastAsia"/>
          <w:lang w:eastAsia="zh-CN"/>
        </w:rPr>
        <w:t>明白神</w:t>
      </w:r>
      <w:proofErr w:type="gramEnd"/>
      <w:r w:rsidRPr="00860D73">
        <w:rPr>
          <w:rFonts w:asciiTheme="minorHAnsi" w:eastAsiaTheme="minorEastAsia" w:hAnsiTheme="minorHAnsi" w:hint="eastAsia"/>
          <w:lang w:eastAsia="zh-CN"/>
        </w:rPr>
        <w:t>有多么圣洁，无可指摘，道德上是多么清洁无瑕疵。</w:t>
      </w:r>
      <w:r w:rsidR="004E4E8F">
        <w:rPr>
          <w:rFonts w:asciiTheme="minorHAnsi" w:eastAsiaTheme="minorEastAsia" w:hAnsiTheme="minorHAnsi" w:hint="eastAsia"/>
          <w:lang w:eastAsia="zh-CN"/>
        </w:rPr>
        <w:t>朋友，你</w:t>
      </w:r>
      <w:r w:rsidRPr="00860D73">
        <w:rPr>
          <w:rFonts w:asciiTheme="minorHAnsi" w:eastAsiaTheme="minorEastAsia" w:hAnsiTheme="minorHAnsi" w:hint="eastAsia"/>
          <w:lang w:eastAsia="zh-CN"/>
        </w:rPr>
        <w:t>需要明白上帝要求</w:t>
      </w:r>
      <w:r w:rsidR="004E4E8F">
        <w:rPr>
          <w:rFonts w:asciiTheme="minorHAnsi" w:eastAsiaTheme="minorEastAsia" w:hAnsiTheme="minorHAnsi" w:hint="eastAsia"/>
          <w:lang w:eastAsia="zh-CN"/>
        </w:rPr>
        <w:t>的是</w:t>
      </w:r>
      <w:r w:rsidRPr="00860D73">
        <w:rPr>
          <w:rFonts w:asciiTheme="minorHAnsi" w:eastAsiaTheme="minorEastAsia" w:hAnsiTheme="minorHAnsi" w:hint="eastAsia"/>
          <w:lang w:eastAsia="zh-CN"/>
        </w:rPr>
        <w:t>对律法完全的顺服。</w:t>
      </w:r>
      <w:r w:rsidRPr="00860D73">
        <w:rPr>
          <w:rFonts w:asciiTheme="minorHAnsi" w:eastAsiaTheme="minorEastAsia" w:hAnsiTheme="minorHAnsi" w:hint="eastAsia"/>
          <w:lang w:eastAsia="zh-CN"/>
        </w:rPr>
        <w:t xml:space="preserve"> </w:t>
      </w:r>
      <w:r w:rsidRPr="00860D73">
        <w:rPr>
          <w:rFonts w:asciiTheme="minorHAnsi" w:eastAsiaTheme="minorEastAsia" w:hAnsiTheme="minorHAnsi" w:hint="eastAsia"/>
          <w:lang w:eastAsia="zh-CN"/>
        </w:rPr>
        <w:t>他是圣哉，圣哉，</w:t>
      </w:r>
      <w:proofErr w:type="gramStart"/>
      <w:r w:rsidRPr="00860D73">
        <w:rPr>
          <w:rFonts w:asciiTheme="minorHAnsi" w:eastAsiaTheme="minorEastAsia" w:hAnsiTheme="minorHAnsi" w:hint="eastAsia"/>
          <w:lang w:eastAsia="zh-CN"/>
        </w:rPr>
        <w:t>圣哉的</w:t>
      </w:r>
      <w:proofErr w:type="gramEnd"/>
      <w:r w:rsidRPr="00860D73">
        <w:rPr>
          <w:rFonts w:asciiTheme="minorHAnsi" w:eastAsiaTheme="minorEastAsia" w:hAnsiTheme="minorHAnsi" w:hint="eastAsia"/>
          <w:lang w:eastAsia="zh-CN"/>
        </w:rPr>
        <w:t>神。</w:t>
      </w:r>
      <w:r w:rsidRPr="00860D73">
        <w:rPr>
          <w:rFonts w:asciiTheme="minorHAnsi" w:eastAsiaTheme="minorEastAsia" w:hAnsiTheme="minorHAnsi" w:hint="eastAsia"/>
          <w:lang w:eastAsia="zh-CN"/>
        </w:rPr>
        <w:t xml:space="preserve"> </w:t>
      </w:r>
      <w:r w:rsidRPr="00860D73">
        <w:rPr>
          <w:rFonts w:asciiTheme="minorHAnsi" w:eastAsiaTheme="minorEastAsia" w:hAnsiTheme="minorHAnsi" w:hint="eastAsia"/>
          <w:lang w:eastAsia="zh-CN"/>
        </w:rPr>
        <w:t>（以赛亚</w:t>
      </w:r>
      <w:r w:rsidR="004E4E8F">
        <w:rPr>
          <w:rFonts w:asciiTheme="minorHAnsi" w:eastAsiaTheme="minorEastAsia" w:hAnsiTheme="minorHAnsi" w:hint="eastAsia"/>
          <w:lang w:eastAsia="zh-CN"/>
        </w:rPr>
        <w:t>书</w:t>
      </w:r>
      <w:r w:rsidRPr="00860D73">
        <w:rPr>
          <w:rFonts w:asciiTheme="minorHAnsi" w:eastAsiaTheme="minorEastAsia" w:hAnsiTheme="minorHAnsi" w:hint="eastAsia"/>
          <w:lang w:eastAsia="zh-CN"/>
        </w:rPr>
        <w:t>6</w:t>
      </w:r>
      <w:r w:rsidR="00860D73">
        <w:rPr>
          <w:rFonts w:asciiTheme="minorHAnsi" w:eastAsiaTheme="minorEastAsia" w:hAnsiTheme="minorHAnsi" w:hint="eastAsia"/>
          <w:lang w:eastAsia="zh-CN"/>
        </w:rPr>
        <w:t>:</w:t>
      </w:r>
      <w:r w:rsidRPr="00860D73">
        <w:rPr>
          <w:rFonts w:asciiTheme="minorHAnsi" w:eastAsiaTheme="minorEastAsia" w:hAnsiTheme="minorHAnsi" w:hint="eastAsia"/>
          <w:lang w:eastAsia="zh-CN"/>
        </w:rPr>
        <w:t>3</w:t>
      </w:r>
      <w:r w:rsidRPr="00860D73">
        <w:rPr>
          <w:rFonts w:asciiTheme="minorHAnsi" w:eastAsiaTheme="minorEastAsia" w:hAnsiTheme="minorHAnsi" w:hint="eastAsia"/>
          <w:lang w:eastAsia="zh-CN"/>
        </w:rPr>
        <w:t>）</w:t>
      </w:r>
    </w:p>
    <w:p w:rsidR="001905D7" w:rsidRPr="00860D73" w:rsidRDefault="001905D7" w:rsidP="004E4E8F">
      <w:pPr>
        <w:pStyle w:val="ListParagraph"/>
        <w:numPr>
          <w:ilvl w:val="0"/>
          <w:numId w:val="41"/>
        </w:numPr>
        <w:rPr>
          <w:rFonts w:asciiTheme="minorHAnsi" w:eastAsiaTheme="minorEastAsia" w:hAnsiTheme="minorHAnsi"/>
          <w:lang w:eastAsia="zh-CN"/>
        </w:rPr>
      </w:pPr>
      <w:r w:rsidRPr="00860D73">
        <w:rPr>
          <w:rFonts w:asciiTheme="minorHAnsi" w:eastAsiaTheme="minorEastAsia" w:hAnsiTheme="minorHAnsi" w:hint="eastAsia"/>
          <w:lang w:eastAsia="zh-CN"/>
        </w:rPr>
        <w:t>看看圣经</w:t>
      </w:r>
      <w:r w:rsidR="004E4E8F">
        <w:rPr>
          <w:rFonts w:asciiTheme="minorHAnsi" w:eastAsiaTheme="minorEastAsia" w:hAnsiTheme="minorHAnsi" w:hint="eastAsia"/>
          <w:lang w:eastAsia="zh-CN"/>
        </w:rPr>
        <w:t>——</w:t>
      </w:r>
      <w:r w:rsidRPr="00860D73">
        <w:rPr>
          <w:rFonts w:asciiTheme="minorHAnsi" w:eastAsiaTheme="minorEastAsia" w:hAnsiTheme="minorHAnsi" w:hint="eastAsia"/>
          <w:lang w:eastAsia="zh-CN"/>
        </w:rPr>
        <w:t>神的律法记录在圣经上。我们也可以将神的律法</w:t>
      </w:r>
      <w:proofErr w:type="gramStart"/>
      <w:r w:rsidRPr="00860D73">
        <w:rPr>
          <w:rFonts w:asciiTheme="minorHAnsi" w:eastAsiaTheme="minorEastAsia" w:hAnsiTheme="minorHAnsi" w:hint="eastAsia"/>
          <w:lang w:eastAsia="zh-CN"/>
        </w:rPr>
        <w:t>象</w:t>
      </w:r>
      <w:proofErr w:type="gramEnd"/>
      <w:r w:rsidRPr="00860D73">
        <w:rPr>
          <w:rFonts w:asciiTheme="minorHAnsi" w:eastAsiaTheme="minorEastAsia" w:hAnsiTheme="minorHAnsi" w:hint="eastAsia"/>
          <w:lang w:eastAsia="zh-CN"/>
        </w:rPr>
        <w:t>一面镜子一样放在</w:t>
      </w:r>
      <w:r w:rsidR="004E4E8F">
        <w:rPr>
          <w:rFonts w:asciiTheme="minorHAnsi" w:eastAsiaTheme="minorEastAsia" w:hAnsiTheme="minorHAnsi" w:hint="eastAsia"/>
          <w:lang w:eastAsia="zh-CN"/>
        </w:rPr>
        <w:t>自己</w:t>
      </w:r>
      <w:r w:rsidRPr="00860D73">
        <w:rPr>
          <w:rFonts w:asciiTheme="minorHAnsi" w:eastAsiaTheme="minorEastAsia" w:hAnsiTheme="minorHAnsi" w:hint="eastAsia"/>
          <w:lang w:eastAsia="zh-CN"/>
        </w:rPr>
        <w:t>面前，以帮助</w:t>
      </w:r>
      <w:r w:rsidR="004E4E8F">
        <w:rPr>
          <w:rFonts w:asciiTheme="minorHAnsi" w:eastAsiaTheme="minorEastAsia" w:hAnsiTheme="minorHAnsi" w:hint="eastAsia"/>
          <w:lang w:eastAsia="zh-CN"/>
        </w:rPr>
        <w:t>自己</w:t>
      </w:r>
      <w:r w:rsidRPr="00860D73">
        <w:rPr>
          <w:rFonts w:asciiTheme="minorHAnsi" w:eastAsiaTheme="minorEastAsia" w:hAnsiTheme="minorHAnsi" w:hint="eastAsia"/>
          <w:lang w:eastAsia="zh-CN"/>
        </w:rPr>
        <w:t>省察自己。上帝认为</w:t>
      </w:r>
      <w:r w:rsidR="004E4E8F">
        <w:rPr>
          <w:rFonts w:asciiTheme="minorHAnsi" w:eastAsiaTheme="minorEastAsia" w:hAnsiTheme="minorHAnsi" w:hint="eastAsia"/>
          <w:lang w:eastAsia="zh-CN"/>
        </w:rPr>
        <w:t>你</w:t>
      </w:r>
      <w:r w:rsidRPr="00860D73">
        <w:rPr>
          <w:rFonts w:asciiTheme="minorHAnsi" w:eastAsiaTheme="minorEastAsia" w:hAnsiTheme="minorHAnsi" w:hint="eastAsia"/>
          <w:lang w:eastAsia="zh-CN"/>
        </w:rPr>
        <w:t>是</w:t>
      </w:r>
      <w:r w:rsidR="004E4E8F">
        <w:rPr>
          <w:rFonts w:asciiTheme="minorHAnsi" w:eastAsiaTheme="minorEastAsia" w:hAnsiTheme="minorHAnsi" w:hint="eastAsia"/>
          <w:lang w:eastAsia="zh-CN"/>
        </w:rPr>
        <w:t>个</w:t>
      </w:r>
      <w:r w:rsidRPr="00860D73">
        <w:rPr>
          <w:rFonts w:asciiTheme="minorHAnsi" w:eastAsiaTheme="minorEastAsia" w:hAnsiTheme="minorHAnsi" w:hint="eastAsia"/>
          <w:lang w:eastAsia="zh-CN"/>
        </w:rPr>
        <w:t>好人吗？</w:t>
      </w:r>
      <w:r w:rsidR="004E4E8F">
        <w:rPr>
          <w:rFonts w:asciiTheme="minorHAnsi" w:eastAsiaTheme="minorEastAsia" w:hAnsiTheme="minorHAnsi" w:hint="eastAsia"/>
          <w:lang w:eastAsia="zh-CN"/>
        </w:rPr>
        <w:t>请看看</w:t>
      </w:r>
      <w:r w:rsidRPr="00860D73">
        <w:rPr>
          <w:rFonts w:asciiTheme="minorHAnsi" w:eastAsiaTheme="minorEastAsia" w:hAnsiTheme="minorHAnsi" w:hint="eastAsia"/>
          <w:lang w:eastAsia="zh-CN"/>
        </w:rPr>
        <w:t>十</w:t>
      </w:r>
      <w:proofErr w:type="gramStart"/>
      <w:r w:rsidRPr="00860D73">
        <w:rPr>
          <w:rFonts w:asciiTheme="minorHAnsi" w:eastAsiaTheme="minorEastAsia" w:hAnsiTheme="minorHAnsi" w:hint="eastAsia"/>
          <w:lang w:eastAsia="zh-CN"/>
        </w:rPr>
        <w:t>诫</w:t>
      </w:r>
      <w:proofErr w:type="gramEnd"/>
      <w:r w:rsidR="004E4E8F">
        <w:rPr>
          <w:rFonts w:asciiTheme="minorHAnsi" w:eastAsiaTheme="minorEastAsia" w:hAnsiTheme="minorHAnsi" w:hint="eastAsia"/>
          <w:lang w:eastAsia="zh-CN"/>
        </w:rPr>
        <w:t>（</w:t>
      </w:r>
      <w:r w:rsidR="004E4E8F" w:rsidRPr="004E4E8F">
        <w:rPr>
          <w:rFonts w:asciiTheme="minorHAnsi" w:eastAsiaTheme="minorEastAsia" w:hAnsiTheme="minorHAnsi" w:hint="eastAsia"/>
          <w:lang w:eastAsia="zh-CN"/>
        </w:rPr>
        <w:t>出埃及记</w:t>
      </w:r>
      <w:r w:rsidR="004E4E8F" w:rsidRPr="004E4E8F">
        <w:rPr>
          <w:rFonts w:asciiTheme="minorHAnsi" w:eastAsiaTheme="minorEastAsia" w:hAnsiTheme="minorHAnsi" w:hint="eastAsia"/>
          <w:lang w:eastAsia="zh-CN"/>
        </w:rPr>
        <w:t xml:space="preserve"> 20:2-17</w:t>
      </w:r>
      <w:r w:rsidR="004E4E8F">
        <w:rPr>
          <w:rFonts w:asciiTheme="minorHAnsi" w:eastAsiaTheme="minorEastAsia" w:hAnsiTheme="minorHAnsi" w:hint="eastAsia"/>
          <w:lang w:eastAsia="zh-CN"/>
        </w:rPr>
        <w:t>）——自己</w:t>
      </w:r>
      <w:r w:rsidRPr="00860D73">
        <w:rPr>
          <w:rFonts w:asciiTheme="minorHAnsi" w:eastAsiaTheme="minorEastAsia" w:hAnsiTheme="minorHAnsi" w:hint="eastAsia"/>
          <w:lang w:eastAsia="zh-CN"/>
        </w:rPr>
        <w:t>是否能达到神的标准</w:t>
      </w:r>
      <w:r w:rsidR="004E4E8F">
        <w:rPr>
          <w:rFonts w:asciiTheme="minorHAnsi" w:eastAsiaTheme="minorEastAsia" w:hAnsiTheme="minorHAnsi" w:hint="eastAsia"/>
          <w:lang w:eastAsia="zh-CN"/>
        </w:rPr>
        <w:t>呢？再看看</w:t>
      </w:r>
      <w:r w:rsidRPr="00860D73">
        <w:rPr>
          <w:rFonts w:asciiTheme="minorHAnsi" w:eastAsiaTheme="minorEastAsia" w:hAnsiTheme="minorHAnsi" w:hint="eastAsia"/>
          <w:lang w:eastAsia="zh-CN"/>
        </w:rPr>
        <w:t>登山宝训</w:t>
      </w:r>
      <w:r w:rsidR="004E4E8F">
        <w:rPr>
          <w:rFonts w:asciiTheme="minorHAnsi" w:eastAsiaTheme="minorEastAsia" w:hAnsiTheme="minorHAnsi" w:hint="eastAsia"/>
          <w:lang w:eastAsia="zh-CN"/>
        </w:rPr>
        <w:t>（马太福音</w:t>
      </w:r>
      <w:r w:rsidR="004E4E8F">
        <w:rPr>
          <w:rFonts w:asciiTheme="minorHAnsi" w:eastAsiaTheme="minorEastAsia" w:hAnsiTheme="minorHAnsi" w:hint="eastAsia"/>
          <w:lang w:eastAsia="zh-CN"/>
        </w:rPr>
        <w:t>5</w:t>
      </w:r>
      <w:r w:rsidR="004E4E8F">
        <w:rPr>
          <w:rFonts w:asciiTheme="minorHAnsi" w:eastAsiaTheme="minorEastAsia" w:hAnsiTheme="minorHAnsi"/>
          <w:lang w:eastAsia="zh-CN"/>
        </w:rPr>
        <w:t>-7</w:t>
      </w:r>
      <w:r w:rsidR="004E4E8F">
        <w:rPr>
          <w:rFonts w:asciiTheme="minorHAnsi" w:eastAsiaTheme="minorEastAsia" w:hAnsiTheme="minorHAnsi" w:hint="eastAsia"/>
          <w:lang w:eastAsia="zh-CN"/>
        </w:rPr>
        <w:t>章）</w:t>
      </w:r>
      <w:r w:rsidRPr="00860D73">
        <w:rPr>
          <w:rFonts w:asciiTheme="minorHAnsi" w:eastAsiaTheme="minorEastAsia" w:hAnsiTheme="minorHAnsi" w:hint="eastAsia"/>
          <w:lang w:eastAsia="zh-CN"/>
        </w:rPr>
        <w:t>，</w:t>
      </w:r>
      <w:r w:rsidR="004E4E8F">
        <w:rPr>
          <w:rFonts w:asciiTheme="minorHAnsi" w:eastAsiaTheme="minorEastAsia" w:hAnsiTheme="minorHAnsi" w:hint="eastAsia"/>
          <w:lang w:eastAsia="zh-CN"/>
        </w:rPr>
        <w:t>这是</w:t>
      </w:r>
      <w:r w:rsidRPr="00860D73">
        <w:rPr>
          <w:rFonts w:asciiTheme="minorHAnsi" w:eastAsiaTheme="minorEastAsia" w:hAnsiTheme="minorHAnsi" w:hint="eastAsia"/>
          <w:lang w:eastAsia="zh-CN"/>
        </w:rPr>
        <w:t>十</w:t>
      </w:r>
      <w:proofErr w:type="gramStart"/>
      <w:r w:rsidRPr="00860D73">
        <w:rPr>
          <w:rFonts w:asciiTheme="minorHAnsi" w:eastAsiaTheme="minorEastAsia" w:hAnsiTheme="minorHAnsi" w:hint="eastAsia"/>
          <w:lang w:eastAsia="zh-CN"/>
        </w:rPr>
        <w:t>诫</w:t>
      </w:r>
      <w:proofErr w:type="gramEnd"/>
      <w:r w:rsidRPr="00860D73">
        <w:rPr>
          <w:rFonts w:asciiTheme="minorHAnsi" w:eastAsiaTheme="minorEastAsia" w:hAnsiTheme="minorHAnsi" w:hint="eastAsia"/>
          <w:lang w:eastAsia="zh-CN"/>
        </w:rPr>
        <w:t>的延伸律法，以及完全遵守意味着什么。</w:t>
      </w:r>
    </w:p>
    <w:p w:rsidR="001905D7" w:rsidRPr="001905D7" w:rsidRDefault="004E4E8F" w:rsidP="00860D73">
      <w:pPr>
        <w:ind w:left="420"/>
        <w:rPr>
          <w:rFonts w:asciiTheme="minorHAnsi" w:eastAsiaTheme="minorEastAsia" w:hAnsiTheme="minorHAnsi"/>
          <w:lang w:eastAsia="zh-CN"/>
        </w:rPr>
      </w:pPr>
      <w:r>
        <w:rPr>
          <w:rFonts w:asciiTheme="minorHAnsi" w:eastAsiaTheme="minorEastAsia" w:hAnsiTheme="minorHAnsi" w:hint="eastAsia"/>
          <w:lang w:eastAsia="zh-CN"/>
        </w:rPr>
        <w:t>如果你是在传福音，那么</w:t>
      </w:r>
      <w:r w:rsidR="001905D7" w:rsidRPr="001905D7">
        <w:rPr>
          <w:rFonts w:asciiTheme="minorHAnsi" w:eastAsiaTheme="minorEastAsia" w:hAnsiTheme="minorHAnsi" w:hint="eastAsia"/>
          <w:lang w:eastAsia="zh-CN"/>
        </w:rPr>
        <w:t>到了这个</w:t>
      </w:r>
      <w:r>
        <w:rPr>
          <w:rFonts w:asciiTheme="minorHAnsi" w:eastAsiaTheme="minorEastAsia" w:hAnsiTheme="minorHAnsi" w:hint="eastAsia"/>
          <w:lang w:eastAsia="zh-CN"/>
        </w:rPr>
        <w:t>时候您可能</w:t>
      </w:r>
      <w:r w:rsidR="001905D7" w:rsidRPr="001905D7">
        <w:rPr>
          <w:rFonts w:asciiTheme="minorHAnsi" w:eastAsiaTheme="minorEastAsia" w:hAnsiTheme="minorHAnsi" w:hint="eastAsia"/>
          <w:lang w:eastAsia="zh-CN"/>
        </w:rPr>
        <w:t>会遭到许多人的反对。</w:t>
      </w:r>
      <w:r>
        <w:rPr>
          <w:rFonts w:asciiTheme="minorHAnsi" w:eastAsiaTheme="minorEastAsia" w:hAnsiTheme="minorHAnsi" w:hint="eastAsia"/>
          <w:lang w:eastAsia="zh-CN"/>
        </w:rPr>
        <w:t>很多人认为自己虽然做的不好、不敬拜神，但是自己所做的好事、善事应该超过了自己不信的罪或者是其他的罪</w:t>
      </w:r>
      <w:r w:rsidR="001905D7" w:rsidRPr="001905D7">
        <w:rPr>
          <w:rFonts w:asciiTheme="minorHAnsi" w:eastAsiaTheme="minorEastAsia" w:hAnsiTheme="minorHAnsi" w:hint="eastAsia"/>
          <w:lang w:eastAsia="zh-CN"/>
        </w:rPr>
        <w:t>，但是</w:t>
      </w:r>
      <w:r>
        <w:rPr>
          <w:rFonts w:asciiTheme="minorHAnsi" w:eastAsiaTheme="minorEastAsia" w:hAnsiTheme="minorHAnsi" w:hint="eastAsia"/>
          <w:lang w:eastAsia="zh-CN"/>
        </w:rPr>
        <w:t>神</w:t>
      </w:r>
      <w:r w:rsidR="001905D7" w:rsidRPr="001905D7">
        <w:rPr>
          <w:rFonts w:asciiTheme="minorHAnsi" w:eastAsiaTheme="minorEastAsia" w:hAnsiTheme="minorHAnsi" w:hint="eastAsia"/>
          <w:lang w:eastAsia="zh-CN"/>
        </w:rPr>
        <w:t>不是那样审判罪的。一旦犯了罪，没有任何的善事可以将它抵消，至少无法被道德堕落的人所做的善事抵消。这就是</w:t>
      </w:r>
      <w:r>
        <w:rPr>
          <w:rFonts w:asciiTheme="minorHAnsi" w:eastAsiaTheme="minorEastAsia" w:hAnsiTheme="minorHAnsi" w:hint="eastAsia"/>
          <w:lang w:eastAsia="zh-CN"/>
        </w:rPr>
        <w:t>为什么</w:t>
      </w:r>
      <w:r w:rsidR="001905D7" w:rsidRPr="001905D7">
        <w:rPr>
          <w:rFonts w:asciiTheme="minorHAnsi" w:eastAsiaTheme="minorEastAsia" w:hAnsiTheme="minorHAnsi" w:hint="eastAsia"/>
          <w:lang w:eastAsia="zh-CN"/>
        </w:rPr>
        <w:t>基督</w:t>
      </w:r>
      <w:r>
        <w:rPr>
          <w:rFonts w:asciiTheme="minorHAnsi" w:eastAsiaTheme="minorEastAsia" w:hAnsiTheme="minorHAnsi" w:hint="eastAsia"/>
          <w:lang w:eastAsia="zh-CN"/>
        </w:rPr>
        <w:t>要到世上来，</w:t>
      </w:r>
      <w:r w:rsidR="001905D7" w:rsidRPr="001905D7">
        <w:rPr>
          <w:rFonts w:asciiTheme="minorHAnsi" w:eastAsiaTheme="minorEastAsia" w:hAnsiTheme="minorHAnsi" w:hint="eastAsia"/>
          <w:lang w:eastAsia="zh-CN"/>
        </w:rPr>
        <w:t>我们在未来的几个星期将讨论基督的话题。</w:t>
      </w:r>
    </w:p>
    <w:p w:rsidR="001905D7" w:rsidRPr="001905D7" w:rsidRDefault="001905D7" w:rsidP="00DF0F1C">
      <w:pPr>
        <w:pStyle w:val="Heading1"/>
        <w:rPr>
          <w:lang w:eastAsia="zh-CN"/>
        </w:rPr>
      </w:pPr>
      <w:r w:rsidRPr="001905D7">
        <w:rPr>
          <w:rFonts w:hint="eastAsia"/>
          <w:lang w:eastAsia="zh-CN"/>
        </w:rPr>
        <w:t>结论</w:t>
      </w:r>
    </w:p>
    <w:p w:rsid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在结束的时候，让我总结一下今天谈论的内容并给出一些最后的想法。</w:t>
      </w:r>
    </w:p>
    <w:p w:rsidR="00F424E9" w:rsidRPr="001905D7" w:rsidRDefault="00F424E9" w:rsidP="00F424E9">
      <w:pPr>
        <w:rPr>
          <w:rFonts w:asciiTheme="minorHAnsi" w:eastAsiaTheme="minorEastAsia" w:hAnsiTheme="minorHAnsi"/>
          <w:lang w:eastAsia="zh-CN"/>
        </w:rPr>
      </w:pPr>
      <w:r>
        <w:rPr>
          <w:rFonts w:asciiTheme="minorHAnsi" w:eastAsiaTheme="minorEastAsia" w:hAnsiTheme="minorHAnsi" w:hint="eastAsia"/>
          <w:lang w:eastAsia="zh-CN"/>
        </w:rPr>
        <w:t>或许你或者你的朋友认为，自己</w:t>
      </w:r>
      <w:r w:rsidRPr="001905D7">
        <w:rPr>
          <w:rFonts w:asciiTheme="minorHAnsi" w:eastAsiaTheme="minorEastAsia" w:hAnsiTheme="minorHAnsi" w:hint="eastAsia"/>
          <w:lang w:eastAsia="zh-CN"/>
        </w:rPr>
        <w:t>有权利为所欲为</w:t>
      </w:r>
      <w:r>
        <w:rPr>
          <w:rFonts w:asciiTheme="minorHAnsi" w:eastAsiaTheme="minorEastAsia" w:hAnsiTheme="minorHAnsi" w:hint="eastAsia"/>
          <w:lang w:eastAsia="zh-CN"/>
        </w:rPr>
        <w:t>、不需要别人告诉你这是犯罪或者不是犯罪</w:t>
      </w:r>
      <w:r w:rsidRPr="001905D7">
        <w:rPr>
          <w:rFonts w:asciiTheme="minorHAnsi" w:eastAsiaTheme="minorEastAsia" w:hAnsiTheme="minorHAnsi" w:hint="eastAsia"/>
          <w:lang w:eastAsia="zh-CN"/>
        </w:rPr>
        <w:t>。从某个角度看，</w:t>
      </w:r>
      <w:r>
        <w:rPr>
          <w:rFonts w:asciiTheme="minorHAnsi" w:eastAsiaTheme="minorEastAsia" w:hAnsiTheme="minorHAnsi" w:hint="eastAsia"/>
          <w:lang w:eastAsia="zh-CN"/>
        </w:rPr>
        <w:t>这样说</w:t>
      </w:r>
      <w:r w:rsidRPr="001905D7">
        <w:rPr>
          <w:rFonts w:asciiTheme="minorHAnsi" w:eastAsiaTheme="minorEastAsia" w:hAnsiTheme="minorHAnsi" w:hint="eastAsia"/>
          <w:lang w:eastAsia="zh-CN"/>
        </w:rPr>
        <w:t>是对的</w:t>
      </w:r>
      <w:r>
        <w:rPr>
          <w:rFonts w:asciiTheme="minorHAnsi" w:eastAsiaTheme="minorEastAsia" w:hAnsiTheme="minorHAnsi" w:hint="eastAsia"/>
          <w:lang w:eastAsia="zh-CN"/>
        </w:rPr>
        <w:t>，但这样说并不能完全地解释一个罪人所面对的事实。</w:t>
      </w:r>
      <w:r w:rsidRPr="001905D7">
        <w:rPr>
          <w:rFonts w:asciiTheme="minorHAnsi" w:eastAsiaTheme="minorEastAsia" w:hAnsiTheme="minorHAnsi" w:hint="eastAsia"/>
          <w:lang w:eastAsia="zh-CN"/>
        </w:rPr>
        <w:t>作为罪的奴隶，</w:t>
      </w:r>
      <w:r>
        <w:rPr>
          <w:rFonts w:asciiTheme="minorHAnsi" w:eastAsiaTheme="minorEastAsia" w:hAnsiTheme="minorHAnsi" w:hint="eastAsia"/>
          <w:lang w:eastAsia="zh-CN"/>
        </w:rPr>
        <w:t>你是</w:t>
      </w:r>
      <w:r w:rsidRPr="001905D7">
        <w:rPr>
          <w:rFonts w:asciiTheme="minorHAnsi" w:eastAsiaTheme="minorEastAsia" w:hAnsiTheme="minorHAnsi" w:hint="eastAsia"/>
          <w:lang w:eastAsia="zh-CN"/>
        </w:rPr>
        <w:t>有为所欲为的自由，但是</w:t>
      </w:r>
      <w:r>
        <w:rPr>
          <w:rFonts w:asciiTheme="minorHAnsi" w:eastAsiaTheme="minorEastAsia" w:hAnsiTheme="minorHAnsi" w:hint="eastAsia"/>
          <w:lang w:eastAsia="zh-CN"/>
        </w:rPr>
        <w:t>你却</w:t>
      </w:r>
      <w:r w:rsidRPr="001905D7">
        <w:rPr>
          <w:rFonts w:asciiTheme="minorHAnsi" w:eastAsiaTheme="minorEastAsia" w:hAnsiTheme="minorHAnsi" w:hint="eastAsia"/>
          <w:lang w:eastAsia="zh-CN"/>
        </w:rPr>
        <w:t>没有能力</w:t>
      </w:r>
      <w:r>
        <w:rPr>
          <w:rFonts w:asciiTheme="minorHAnsi" w:eastAsiaTheme="minorEastAsia" w:hAnsiTheme="minorHAnsi" w:hint="eastAsia"/>
          <w:lang w:eastAsia="zh-CN"/>
        </w:rPr>
        <w:t>行出所</w:t>
      </w:r>
      <w:r w:rsidRPr="001905D7">
        <w:rPr>
          <w:rFonts w:asciiTheme="minorHAnsi" w:eastAsiaTheme="minorEastAsia" w:hAnsiTheme="minorHAnsi" w:hint="eastAsia"/>
          <w:lang w:eastAsia="zh-CN"/>
        </w:rPr>
        <w:t>渴望</w:t>
      </w:r>
      <w:r>
        <w:rPr>
          <w:rFonts w:asciiTheme="minorHAnsi" w:eastAsiaTheme="minorEastAsia" w:hAnsiTheme="minorHAnsi" w:hint="eastAsia"/>
          <w:lang w:eastAsia="zh-CN"/>
        </w:rPr>
        <w:t>的、</w:t>
      </w:r>
      <w:r w:rsidRPr="001905D7">
        <w:rPr>
          <w:rFonts w:asciiTheme="minorHAnsi" w:eastAsiaTheme="minorEastAsia" w:hAnsiTheme="minorHAnsi" w:hint="eastAsia"/>
          <w:lang w:eastAsia="zh-CN"/>
        </w:rPr>
        <w:t>良善的事情</w:t>
      </w:r>
      <w:r>
        <w:rPr>
          <w:rFonts w:asciiTheme="minorHAnsi" w:eastAsiaTheme="minorEastAsia" w:hAnsiTheme="minorHAnsi" w:hint="eastAsia"/>
          <w:lang w:eastAsia="zh-CN"/>
        </w:rPr>
        <w:t>。举例来说，一位</w:t>
      </w:r>
      <w:r w:rsidRPr="001905D7">
        <w:rPr>
          <w:rFonts w:asciiTheme="minorHAnsi" w:eastAsiaTheme="minorEastAsia" w:hAnsiTheme="minorHAnsi" w:hint="eastAsia"/>
          <w:lang w:eastAsia="zh-CN"/>
        </w:rPr>
        <w:t>酗酒者或者吸毒者</w:t>
      </w:r>
      <w:r>
        <w:rPr>
          <w:rFonts w:asciiTheme="minorHAnsi" w:eastAsiaTheme="minorEastAsia" w:hAnsiTheme="minorHAnsi" w:hint="eastAsia"/>
          <w:lang w:eastAsia="zh-CN"/>
        </w:rPr>
        <w:t>的人，他</w:t>
      </w:r>
      <w:r w:rsidRPr="001905D7">
        <w:rPr>
          <w:rFonts w:asciiTheme="minorHAnsi" w:eastAsiaTheme="minorEastAsia" w:hAnsiTheme="minorHAnsi" w:hint="eastAsia"/>
          <w:lang w:eastAsia="zh-CN"/>
        </w:rPr>
        <w:t>有为所欲为的自由，问题是他想要的，正是那要摧毁他们的事物。他们不是自由人。反之，他们是</w:t>
      </w:r>
      <w:r>
        <w:rPr>
          <w:rFonts w:asciiTheme="minorHAnsi" w:eastAsiaTheme="minorEastAsia" w:hAnsiTheme="minorHAnsi" w:hint="eastAsia"/>
          <w:lang w:eastAsia="zh-CN"/>
        </w:rPr>
        <w:t>酒精、赌博或者毒品的</w:t>
      </w:r>
      <w:r w:rsidRPr="001905D7">
        <w:rPr>
          <w:rFonts w:asciiTheme="minorHAnsi" w:eastAsiaTheme="minorEastAsia" w:hAnsiTheme="minorHAnsi" w:hint="eastAsia"/>
          <w:lang w:eastAsia="zh-CN"/>
        </w:rPr>
        <w:t>奴隶。</w:t>
      </w:r>
    </w:p>
    <w:p w:rsidR="00F424E9" w:rsidRPr="001905D7" w:rsidRDefault="00F424E9" w:rsidP="001905D7">
      <w:pPr>
        <w:rPr>
          <w:rFonts w:asciiTheme="minorHAnsi" w:eastAsiaTheme="minorEastAsia" w:hAnsiTheme="minorHAnsi" w:hint="eastAsia"/>
          <w:lang w:eastAsia="zh-CN"/>
        </w:rPr>
      </w:pPr>
      <w:r w:rsidRPr="001905D7">
        <w:rPr>
          <w:rFonts w:asciiTheme="minorHAnsi" w:eastAsiaTheme="minorEastAsia" w:hAnsiTheme="minorHAnsi" w:hint="eastAsia"/>
          <w:lang w:eastAsia="zh-CN"/>
        </w:rPr>
        <w:t>用耶稣的话说，我们爱黑暗（约翰福音</w:t>
      </w:r>
      <w:r w:rsidRPr="001905D7">
        <w:rPr>
          <w:rFonts w:asciiTheme="minorHAnsi" w:eastAsiaTheme="minorEastAsia" w:hAnsiTheme="minorHAnsi" w:hint="eastAsia"/>
          <w:lang w:eastAsia="zh-CN"/>
        </w:rPr>
        <w:t>3</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19</w:t>
      </w:r>
      <w:r w:rsidRPr="001905D7">
        <w:rPr>
          <w:rFonts w:asciiTheme="minorHAnsi" w:eastAsiaTheme="minorEastAsia" w:hAnsiTheme="minorHAnsi" w:hint="eastAsia"/>
          <w:lang w:eastAsia="zh-CN"/>
        </w:rPr>
        <w:t>）</w:t>
      </w:r>
      <w:r>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我们可以为所欲为，但是，凭着我们的本性，</w:t>
      </w:r>
      <w:r>
        <w:rPr>
          <w:rFonts w:asciiTheme="minorHAnsi" w:eastAsiaTheme="minorEastAsia" w:hAnsiTheme="minorHAnsi" w:hint="eastAsia"/>
          <w:lang w:eastAsia="zh-CN"/>
        </w:rPr>
        <w:t>我们的自由都是犯罪的自由</w:t>
      </w:r>
      <w:r w:rsidRPr="001905D7">
        <w:rPr>
          <w:rFonts w:asciiTheme="minorHAnsi" w:eastAsiaTheme="minorEastAsia" w:hAnsiTheme="minorHAnsi" w:hint="eastAsia"/>
          <w:lang w:eastAsia="zh-CN"/>
        </w:rPr>
        <w:t>。</w:t>
      </w:r>
      <w:r w:rsidRPr="001905D7">
        <w:rPr>
          <w:rFonts w:asciiTheme="minorHAnsi" w:eastAsiaTheme="minorEastAsia" w:hAnsiTheme="minorHAnsi" w:hint="eastAsia"/>
          <w:lang w:eastAsia="zh-CN"/>
        </w:rPr>
        <w:t xml:space="preserve"> </w:t>
      </w:r>
      <w:r w:rsidRPr="001905D7">
        <w:rPr>
          <w:rFonts w:asciiTheme="minorHAnsi" w:eastAsiaTheme="minorEastAsia" w:hAnsiTheme="minorHAnsi" w:hint="eastAsia"/>
          <w:lang w:eastAsia="zh-CN"/>
        </w:rPr>
        <w:t>凭着我们的本性，我们已经死在罪中。所以，提醒你</w:t>
      </w:r>
      <w:r>
        <w:rPr>
          <w:rFonts w:asciiTheme="minorHAnsi" w:eastAsiaTheme="minorEastAsia" w:hAnsiTheme="minorHAnsi" w:hint="eastAsia"/>
          <w:lang w:eastAsia="zh-CN"/>
        </w:rPr>
        <w:t>自己或者你这样想</w:t>
      </w:r>
      <w:r w:rsidRPr="001905D7">
        <w:rPr>
          <w:rFonts w:asciiTheme="minorHAnsi" w:eastAsiaTheme="minorEastAsia" w:hAnsiTheme="minorHAnsi" w:hint="eastAsia"/>
          <w:lang w:eastAsia="zh-CN"/>
        </w:rPr>
        <w:t>的朋友，他们也许觉得有自由，他们</w:t>
      </w:r>
      <w:proofErr w:type="gramStart"/>
      <w:r w:rsidRPr="001905D7">
        <w:rPr>
          <w:rFonts w:asciiTheme="minorHAnsi" w:eastAsiaTheme="minorEastAsia" w:hAnsiTheme="minorHAnsi" w:hint="eastAsia"/>
          <w:lang w:eastAsia="zh-CN"/>
        </w:rPr>
        <w:t>的罪性使</w:t>
      </w:r>
      <w:proofErr w:type="gramEnd"/>
      <w:r w:rsidRPr="001905D7">
        <w:rPr>
          <w:rFonts w:asciiTheme="minorHAnsi" w:eastAsiaTheme="minorEastAsia" w:hAnsiTheme="minorHAnsi" w:hint="eastAsia"/>
          <w:lang w:eastAsia="zh-CN"/>
        </w:rPr>
        <w:t>他们成为奴隶，除非神干预。</w:t>
      </w:r>
      <w:r>
        <w:rPr>
          <w:rFonts w:asciiTheme="minorHAnsi" w:eastAsiaTheme="minorEastAsia" w:hAnsiTheme="minorHAnsi" w:hint="eastAsia"/>
          <w:lang w:eastAsia="zh-CN"/>
        </w:rPr>
        <w:t>.</w:t>
      </w:r>
    </w:p>
    <w:p w:rsidR="001905D7" w:rsidRPr="001905D7" w:rsidRDefault="004E4E8F" w:rsidP="001905D7">
      <w:pPr>
        <w:rPr>
          <w:rFonts w:asciiTheme="minorHAnsi" w:eastAsiaTheme="minorEastAsia" w:hAnsiTheme="minorHAnsi"/>
          <w:lang w:eastAsia="zh-CN"/>
        </w:rPr>
      </w:pPr>
      <w:r>
        <w:rPr>
          <w:rFonts w:asciiTheme="minorHAnsi" w:eastAsiaTheme="minorEastAsia" w:hAnsiTheme="minorHAnsi" w:hint="eastAsia"/>
          <w:lang w:eastAsia="zh-CN"/>
        </w:rPr>
        <w:t>圣经让我们一幅很清楚的画面是：</w:t>
      </w:r>
      <w:r w:rsidR="001905D7" w:rsidRPr="001905D7">
        <w:rPr>
          <w:rFonts w:asciiTheme="minorHAnsi" w:eastAsiaTheme="minorEastAsia" w:hAnsiTheme="minorHAnsi" w:hint="eastAsia"/>
          <w:lang w:eastAsia="zh-CN"/>
        </w:rPr>
        <w:t>人有罪性</w:t>
      </w:r>
      <w:r w:rsidR="00452688">
        <w:rPr>
          <w:rFonts w:asciiTheme="minorHAnsi" w:eastAsiaTheme="minorEastAsia" w:hAnsiTheme="minorHAnsi" w:hint="eastAsia"/>
          <w:lang w:eastAsia="zh-CN"/>
        </w:rPr>
        <w:t>、人也犯了罪，</w:t>
      </w:r>
      <w:r w:rsidR="001905D7" w:rsidRPr="001905D7">
        <w:rPr>
          <w:rFonts w:asciiTheme="minorHAnsi" w:eastAsiaTheme="minorEastAsia" w:hAnsiTheme="minorHAnsi" w:hint="eastAsia"/>
          <w:lang w:eastAsia="zh-CN"/>
        </w:rPr>
        <w:t>并悖逆了神。所以，类似于其它宗教，基督教承认我们所生存的世界有着严重的问题，它已经到了非常糟糕的地步。但是基督教明白问题的根本不是出于经济，政治或者社会的原因。这也不是实现我们真实的内在自我就能够解决的问题。基督教非常</w:t>
      </w:r>
      <w:proofErr w:type="gramStart"/>
      <w:r w:rsidR="001905D7" w:rsidRPr="001905D7">
        <w:rPr>
          <w:rFonts w:asciiTheme="minorHAnsi" w:eastAsiaTheme="minorEastAsia" w:hAnsiTheme="minorHAnsi" w:hint="eastAsia"/>
          <w:lang w:eastAsia="zh-CN"/>
        </w:rPr>
        <w:t>清楚神</w:t>
      </w:r>
      <w:proofErr w:type="gramEnd"/>
      <w:r w:rsidR="001905D7" w:rsidRPr="001905D7">
        <w:rPr>
          <w:rFonts w:asciiTheme="minorHAnsi" w:eastAsiaTheme="minorEastAsia" w:hAnsiTheme="minorHAnsi" w:hint="eastAsia"/>
          <w:lang w:eastAsia="zh-CN"/>
        </w:rPr>
        <w:t>跟人之间存在一个问题</w:t>
      </w:r>
      <w:r w:rsidR="00452688">
        <w:rPr>
          <w:rFonts w:asciiTheme="minorHAnsi" w:eastAsiaTheme="minorEastAsia" w:hAnsiTheme="minorHAnsi" w:hint="eastAsia"/>
          <w:lang w:eastAsia="zh-CN"/>
        </w:rPr>
        <w:t>，这</w:t>
      </w:r>
      <w:r w:rsidR="001905D7" w:rsidRPr="001905D7">
        <w:rPr>
          <w:rFonts w:asciiTheme="minorHAnsi" w:eastAsiaTheme="minorEastAsia" w:hAnsiTheme="minorHAnsi" w:hint="eastAsia"/>
          <w:lang w:eastAsia="zh-CN"/>
        </w:rPr>
        <w:t>问题就是我们在</w:t>
      </w:r>
      <w:proofErr w:type="gramStart"/>
      <w:r w:rsidR="001905D7" w:rsidRPr="001905D7">
        <w:rPr>
          <w:rFonts w:asciiTheme="minorHAnsi" w:eastAsiaTheme="minorEastAsia" w:hAnsiTheme="minorHAnsi" w:hint="eastAsia"/>
          <w:lang w:eastAsia="zh-CN"/>
        </w:rPr>
        <w:t>属灵上</w:t>
      </w:r>
      <w:proofErr w:type="gramEnd"/>
      <w:r w:rsidR="001905D7" w:rsidRPr="001905D7">
        <w:rPr>
          <w:rFonts w:asciiTheme="minorHAnsi" w:eastAsiaTheme="minorEastAsia" w:hAnsiTheme="minorHAnsi" w:hint="eastAsia"/>
          <w:lang w:eastAsia="zh-CN"/>
        </w:rPr>
        <w:t>叛逆。我们从根本上想走</w:t>
      </w:r>
      <w:r w:rsidR="001905D7" w:rsidRPr="001905D7">
        <w:rPr>
          <w:rFonts w:asciiTheme="minorHAnsi" w:eastAsiaTheme="minorEastAsia" w:hAnsiTheme="minorHAnsi" w:hint="eastAsia"/>
          <w:lang w:eastAsia="zh-CN"/>
        </w:rPr>
        <w:lastRenderedPageBreak/>
        <w:t>自己生命的道路，而不要神的道路，所以我们以神为敌。这个叛逆的性质就是圣经所说的罪。从亚当和夏娃开始，人类历史</w:t>
      </w:r>
      <w:r w:rsidR="00F424E9">
        <w:rPr>
          <w:rFonts w:asciiTheme="minorHAnsi" w:eastAsiaTheme="minorEastAsia" w:hAnsiTheme="minorHAnsi" w:hint="eastAsia"/>
          <w:lang w:eastAsia="zh-CN"/>
        </w:rPr>
        <w:t>已经足够清楚地让我们看到这种</w:t>
      </w:r>
      <w:r w:rsidR="001905D7" w:rsidRPr="001905D7">
        <w:rPr>
          <w:rFonts w:asciiTheme="minorHAnsi" w:eastAsiaTheme="minorEastAsia" w:hAnsiTheme="minorHAnsi" w:hint="eastAsia"/>
          <w:lang w:eastAsia="zh-CN"/>
        </w:rPr>
        <w:t>叛逆所带来的恶果。</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下一周，我们计划思考人的</w:t>
      </w:r>
      <w:proofErr w:type="gramStart"/>
      <w:r w:rsidRPr="001905D7">
        <w:rPr>
          <w:rFonts w:asciiTheme="minorHAnsi" w:eastAsiaTheme="minorEastAsia" w:hAnsiTheme="minorHAnsi" w:hint="eastAsia"/>
          <w:lang w:eastAsia="zh-CN"/>
        </w:rPr>
        <w:t>罪带来</w:t>
      </w:r>
      <w:proofErr w:type="gramEnd"/>
      <w:r w:rsidRPr="001905D7">
        <w:rPr>
          <w:rFonts w:asciiTheme="minorHAnsi" w:eastAsiaTheme="minorEastAsia" w:hAnsiTheme="minorHAnsi" w:hint="eastAsia"/>
          <w:lang w:eastAsia="zh-CN"/>
        </w:rPr>
        <w:t>的影响。我们将看到人的问题不单单是我们以神为敌，反之，伴随我们的叛逆的是一系列的恶果。上帝不会让我们的悖逆一直持续下去。但赞美神，借着我们持续在学习的福音里的耶稣基督他已经提供了一个解决的办法。</w:t>
      </w:r>
    </w:p>
    <w:p w:rsidR="001905D7" w:rsidRPr="001905D7" w:rsidRDefault="001905D7" w:rsidP="001905D7">
      <w:pPr>
        <w:rPr>
          <w:rFonts w:asciiTheme="minorHAnsi" w:eastAsiaTheme="minorEastAsia" w:hAnsiTheme="minorHAnsi"/>
          <w:lang w:eastAsia="zh-CN"/>
        </w:rPr>
      </w:pPr>
      <w:r w:rsidRPr="001905D7">
        <w:rPr>
          <w:rFonts w:asciiTheme="minorHAnsi" w:eastAsiaTheme="minorEastAsia" w:hAnsiTheme="minorHAnsi" w:hint="eastAsia"/>
          <w:lang w:eastAsia="zh-CN"/>
        </w:rPr>
        <w:t>所以，继续熟悉人生二路福音大纲，努力背诵这些圣经章节</w:t>
      </w:r>
      <w:r w:rsidRPr="001905D7">
        <w:rPr>
          <w:rFonts w:asciiTheme="minorHAnsi" w:eastAsiaTheme="minorEastAsia" w:hAnsiTheme="minorHAnsi" w:hint="eastAsia"/>
          <w:lang w:eastAsia="zh-CN"/>
        </w:rPr>
        <w:t>--</w:t>
      </w:r>
      <w:r w:rsidRPr="001905D7">
        <w:rPr>
          <w:rFonts w:asciiTheme="minorHAnsi" w:eastAsiaTheme="minorEastAsia" w:hAnsiTheme="minorHAnsi" w:hint="eastAsia"/>
          <w:lang w:eastAsia="zh-CN"/>
        </w:rPr>
        <w:t>每周一节经文。我们已经背诵的两处经文是启示录</w:t>
      </w:r>
      <w:r w:rsidRPr="001905D7">
        <w:rPr>
          <w:rFonts w:asciiTheme="minorHAnsi" w:eastAsiaTheme="minorEastAsia" w:hAnsiTheme="minorHAnsi" w:hint="eastAsia"/>
          <w:lang w:eastAsia="zh-CN"/>
        </w:rPr>
        <w:t>4</w:t>
      </w:r>
      <w:r w:rsidR="00860D73">
        <w:rPr>
          <w:rFonts w:asciiTheme="minorHAnsi" w:eastAsiaTheme="minorEastAsia" w:hAnsiTheme="minorHAnsi"/>
          <w:lang w:eastAsia="zh-CN"/>
        </w:rPr>
        <w:t>:</w:t>
      </w:r>
      <w:r w:rsidRPr="001905D7">
        <w:rPr>
          <w:rFonts w:asciiTheme="minorHAnsi" w:eastAsiaTheme="minorEastAsia" w:hAnsiTheme="minorHAnsi" w:hint="eastAsia"/>
          <w:lang w:eastAsia="zh-CN"/>
        </w:rPr>
        <w:t>11</w:t>
      </w:r>
      <w:r w:rsidRPr="001905D7">
        <w:rPr>
          <w:rFonts w:asciiTheme="minorHAnsi" w:eastAsiaTheme="minorEastAsia" w:hAnsiTheme="minorHAnsi" w:hint="eastAsia"/>
          <w:lang w:eastAsia="zh-CN"/>
        </w:rPr>
        <w:t>和罗马书</w:t>
      </w:r>
      <w:r w:rsidRPr="001905D7">
        <w:rPr>
          <w:rFonts w:asciiTheme="minorHAnsi" w:eastAsiaTheme="minorEastAsia" w:hAnsiTheme="minorHAnsi" w:hint="eastAsia"/>
          <w:lang w:eastAsia="zh-CN"/>
        </w:rPr>
        <w:t>3</w:t>
      </w:r>
      <w:r w:rsidR="00860D73">
        <w:rPr>
          <w:rFonts w:asciiTheme="minorHAnsi" w:eastAsiaTheme="minorEastAsia" w:hAnsiTheme="minorHAnsi" w:hint="eastAsia"/>
          <w:lang w:eastAsia="zh-CN"/>
        </w:rPr>
        <w:t>:</w:t>
      </w:r>
      <w:r w:rsidRPr="001905D7">
        <w:rPr>
          <w:rFonts w:asciiTheme="minorHAnsi" w:eastAsiaTheme="minorEastAsia" w:hAnsiTheme="minorHAnsi" w:hint="eastAsia"/>
          <w:lang w:eastAsia="zh-CN"/>
        </w:rPr>
        <w:t>10</w:t>
      </w:r>
      <w:r w:rsidR="00FF575D">
        <w:rPr>
          <w:rFonts w:asciiTheme="minorHAnsi" w:eastAsiaTheme="minorEastAsia" w:hAnsiTheme="minorHAnsi" w:hint="eastAsia"/>
          <w:lang w:eastAsia="zh-CN"/>
        </w:rPr>
        <w:t>-</w:t>
      </w:r>
      <w:r w:rsidRPr="001905D7">
        <w:rPr>
          <w:rFonts w:asciiTheme="minorHAnsi" w:eastAsiaTheme="minorEastAsia" w:hAnsiTheme="minorHAnsi" w:hint="eastAsia"/>
          <w:lang w:eastAsia="zh-CN"/>
        </w:rPr>
        <w:t>12</w:t>
      </w:r>
      <w:r w:rsidRPr="001905D7">
        <w:rPr>
          <w:rFonts w:asciiTheme="minorHAnsi" w:eastAsiaTheme="minorEastAsia" w:hAnsiTheme="minorHAnsi" w:hint="eastAsia"/>
          <w:lang w:eastAsia="zh-CN"/>
        </w:rPr>
        <w:t>。</w:t>
      </w:r>
    </w:p>
    <w:p w:rsidR="001905D7" w:rsidRPr="001905D7" w:rsidRDefault="00860D73"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有问题和意见吗？</w:t>
      </w:r>
      <w:r>
        <w:rPr>
          <w:rFonts w:asciiTheme="minorHAnsi" w:eastAsiaTheme="minorEastAsia" w:hAnsiTheme="minorHAnsi" w:hint="eastAsia"/>
          <w:lang w:eastAsia="zh-CN"/>
        </w:rPr>
        <w:t>】</w:t>
      </w:r>
    </w:p>
    <w:p w:rsidR="001905D7" w:rsidRPr="001905D7" w:rsidRDefault="00860D73" w:rsidP="001905D7">
      <w:pPr>
        <w:rPr>
          <w:rFonts w:asciiTheme="minorHAnsi" w:eastAsiaTheme="minorEastAsia" w:hAnsiTheme="minorHAnsi"/>
          <w:lang w:eastAsia="zh-CN"/>
        </w:rPr>
      </w:pPr>
      <w:r>
        <w:rPr>
          <w:rFonts w:asciiTheme="minorHAnsi" w:eastAsiaTheme="minorEastAsia" w:hAnsiTheme="minorHAnsi" w:hint="eastAsia"/>
          <w:lang w:eastAsia="zh-CN"/>
        </w:rPr>
        <w:t>【</w:t>
      </w:r>
      <w:r w:rsidR="001905D7" w:rsidRPr="001905D7">
        <w:rPr>
          <w:rFonts w:asciiTheme="minorHAnsi" w:eastAsiaTheme="minorEastAsia" w:hAnsiTheme="minorHAnsi" w:hint="eastAsia"/>
          <w:lang w:eastAsia="zh-CN"/>
        </w:rPr>
        <w:t>祷告</w:t>
      </w:r>
      <w:r>
        <w:rPr>
          <w:rFonts w:asciiTheme="minorHAnsi" w:eastAsiaTheme="minorEastAsia" w:hAnsiTheme="minorHAnsi" w:hint="eastAsia"/>
          <w:lang w:eastAsia="zh-CN"/>
        </w:rPr>
        <w:t>】</w:t>
      </w:r>
    </w:p>
    <w:sectPr w:rsidR="001905D7" w:rsidRPr="001905D7" w:rsidSect="00B20935">
      <w:footerReference w:type="even" r:id="rId14"/>
      <w:footerReference w:type="default" r:id="rId15"/>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D46" w:rsidRDefault="00875D46" w:rsidP="00455E33">
      <w:pPr>
        <w:spacing w:after="0"/>
      </w:pPr>
      <w:r>
        <w:separator/>
      </w:r>
    </w:p>
  </w:endnote>
  <w:endnote w:type="continuationSeparator" w:id="0">
    <w:p w:rsidR="00875D46" w:rsidRDefault="00875D46"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KaiTi">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10FF4">
      <w:rPr>
        <w:rStyle w:val="PageNumber"/>
        <w:noProof/>
      </w:rPr>
      <w:t>5</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D46" w:rsidRDefault="00875D46" w:rsidP="00455E33">
      <w:pPr>
        <w:spacing w:after="0"/>
      </w:pPr>
      <w:r>
        <w:separator/>
      </w:r>
    </w:p>
  </w:footnote>
  <w:footnote w:type="continuationSeparator" w:id="0">
    <w:p w:rsidR="00875D46" w:rsidRDefault="00875D46"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25D60"/>
    <w:multiLevelType w:val="hybridMultilevel"/>
    <w:tmpl w:val="D66EDFF2"/>
    <w:lvl w:ilvl="0" w:tplc="04090015">
      <w:start w:val="1"/>
      <w:numFmt w:val="upperLetter"/>
      <w:lvlText w:val="%1."/>
      <w:lvlJc w:val="left"/>
      <w:pPr>
        <w:ind w:left="360" w:hanging="360"/>
      </w:pPr>
      <w:rPr>
        <w:rFonts w:hint="default"/>
      </w:rPr>
    </w:lvl>
    <w:lvl w:ilvl="1" w:tplc="D7A8C8D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28"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8810F8"/>
    <w:multiLevelType w:val="hybridMultilevel"/>
    <w:tmpl w:val="535A205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8F68E7"/>
    <w:multiLevelType w:val="hybridMultilevel"/>
    <w:tmpl w:val="D0607778"/>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6"/>
  </w:num>
  <w:num w:numId="3">
    <w:abstractNumId w:val="26"/>
  </w:num>
  <w:num w:numId="4">
    <w:abstractNumId w:val="0"/>
  </w:num>
  <w:num w:numId="5">
    <w:abstractNumId w:val="1"/>
  </w:num>
  <w:num w:numId="6">
    <w:abstractNumId w:val="2"/>
  </w:num>
  <w:num w:numId="7">
    <w:abstractNumId w:val="3"/>
  </w:num>
  <w:num w:numId="8">
    <w:abstractNumId w:val="29"/>
  </w:num>
  <w:num w:numId="9">
    <w:abstractNumId w:val="37"/>
  </w:num>
  <w:num w:numId="10">
    <w:abstractNumId w:val="30"/>
  </w:num>
  <w:num w:numId="11">
    <w:abstractNumId w:val="18"/>
  </w:num>
  <w:num w:numId="12">
    <w:abstractNumId w:val="34"/>
  </w:num>
  <w:num w:numId="13">
    <w:abstractNumId w:val="25"/>
  </w:num>
  <w:num w:numId="14">
    <w:abstractNumId w:val="6"/>
  </w:num>
  <w:num w:numId="15">
    <w:abstractNumId w:val="21"/>
  </w:num>
  <w:num w:numId="16">
    <w:abstractNumId w:val="23"/>
  </w:num>
  <w:num w:numId="17">
    <w:abstractNumId w:val="38"/>
  </w:num>
  <w:num w:numId="18">
    <w:abstractNumId w:val="15"/>
  </w:num>
  <w:num w:numId="19">
    <w:abstractNumId w:val="13"/>
  </w:num>
  <w:num w:numId="20">
    <w:abstractNumId w:val="12"/>
  </w:num>
  <w:num w:numId="21">
    <w:abstractNumId w:val="4"/>
  </w:num>
  <w:num w:numId="22">
    <w:abstractNumId w:val="17"/>
  </w:num>
  <w:num w:numId="23">
    <w:abstractNumId w:val="7"/>
  </w:num>
  <w:num w:numId="24">
    <w:abstractNumId w:val="8"/>
  </w:num>
  <w:num w:numId="25">
    <w:abstractNumId w:val="11"/>
  </w:num>
  <w:num w:numId="26">
    <w:abstractNumId w:val="22"/>
  </w:num>
  <w:num w:numId="27">
    <w:abstractNumId w:val="20"/>
  </w:num>
  <w:num w:numId="28">
    <w:abstractNumId w:val="5"/>
  </w:num>
  <w:num w:numId="29">
    <w:abstractNumId w:val="39"/>
  </w:num>
  <w:num w:numId="30">
    <w:abstractNumId w:val="32"/>
  </w:num>
  <w:num w:numId="31">
    <w:abstractNumId w:val="24"/>
  </w:num>
  <w:num w:numId="32">
    <w:abstractNumId w:val="36"/>
  </w:num>
  <w:num w:numId="33">
    <w:abstractNumId w:val="27"/>
  </w:num>
  <w:num w:numId="34">
    <w:abstractNumId w:val="19"/>
  </w:num>
  <w:num w:numId="35">
    <w:abstractNumId w:val="14"/>
  </w:num>
  <w:num w:numId="36">
    <w:abstractNumId w:val="31"/>
  </w:num>
  <w:num w:numId="37">
    <w:abstractNumId w:val="9"/>
  </w:num>
  <w:num w:numId="38">
    <w:abstractNumId w:val="28"/>
  </w:num>
  <w:num w:numId="39">
    <w:abstractNumId w:val="35"/>
  </w:num>
  <w:num w:numId="40">
    <w:abstractNumId w:val="4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15EF"/>
    <w:rsid w:val="00067B44"/>
    <w:rsid w:val="000751A4"/>
    <w:rsid w:val="00082407"/>
    <w:rsid w:val="000842AC"/>
    <w:rsid w:val="000A2F4F"/>
    <w:rsid w:val="000B2E4F"/>
    <w:rsid w:val="000B4B32"/>
    <w:rsid w:val="000D42CA"/>
    <w:rsid w:val="001011A6"/>
    <w:rsid w:val="00106DB0"/>
    <w:rsid w:val="00110FF4"/>
    <w:rsid w:val="0013262D"/>
    <w:rsid w:val="001435AB"/>
    <w:rsid w:val="001729DE"/>
    <w:rsid w:val="00183C75"/>
    <w:rsid w:val="001905D7"/>
    <w:rsid w:val="001936FF"/>
    <w:rsid w:val="001B1672"/>
    <w:rsid w:val="001E000E"/>
    <w:rsid w:val="0023008B"/>
    <w:rsid w:val="00242EB7"/>
    <w:rsid w:val="00246776"/>
    <w:rsid w:val="00260D11"/>
    <w:rsid w:val="002746CF"/>
    <w:rsid w:val="00292F82"/>
    <w:rsid w:val="002A24C6"/>
    <w:rsid w:val="002A599C"/>
    <w:rsid w:val="002A5FF1"/>
    <w:rsid w:val="002B3B34"/>
    <w:rsid w:val="002B6BEA"/>
    <w:rsid w:val="002C764F"/>
    <w:rsid w:val="00342B66"/>
    <w:rsid w:val="003B549D"/>
    <w:rsid w:val="003C1016"/>
    <w:rsid w:val="003D1246"/>
    <w:rsid w:val="003E1255"/>
    <w:rsid w:val="003F400C"/>
    <w:rsid w:val="00420B25"/>
    <w:rsid w:val="00421F19"/>
    <w:rsid w:val="00431E35"/>
    <w:rsid w:val="00437AF1"/>
    <w:rsid w:val="00440456"/>
    <w:rsid w:val="00452688"/>
    <w:rsid w:val="004529D1"/>
    <w:rsid w:val="00455E33"/>
    <w:rsid w:val="00467648"/>
    <w:rsid w:val="00467FBD"/>
    <w:rsid w:val="00470AD8"/>
    <w:rsid w:val="00475DD4"/>
    <w:rsid w:val="00476193"/>
    <w:rsid w:val="00482713"/>
    <w:rsid w:val="00491642"/>
    <w:rsid w:val="00494687"/>
    <w:rsid w:val="00495268"/>
    <w:rsid w:val="004A4341"/>
    <w:rsid w:val="004E0781"/>
    <w:rsid w:val="004E3ACE"/>
    <w:rsid w:val="004E4E8F"/>
    <w:rsid w:val="004F2DE2"/>
    <w:rsid w:val="00507DBB"/>
    <w:rsid w:val="005200A6"/>
    <w:rsid w:val="00545CAE"/>
    <w:rsid w:val="00567A56"/>
    <w:rsid w:val="00572844"/>
    <w:rsid w:val="005965BA"/>
    <w:rsid w:val="005A691D"/>
    <w:rsid w:val="005C5909"/>
    <w:rsid w:val="005C7183"/>
    <w:rsid w:val="005D70D6"/>
    <w:rsid w:val="005E0EE5"/>
    <w:rsid w:val="00600CEC"/>
    <w:rsid w:val="00613D10"/>
    <w:rsid w:val="00617DAF"/>
    <w:rsid w:val="00670289"/>
    <w:rsid w:val="00680F01"/>
    <w:rsid w:val="006B6DA0"/>
    <w:rsid w:val="006D3737"/>
    <w:rsid w:val="006D5B8F"/>
    <w:rsid w:val="006D77DA"/>
    <w:rsid w:val="006E2812"/>
    <w:rsid w:val="007017A2"/>
    <w:rsid w:val="00713499"/>
    <w:rsid w:val="007237AA"/>
    <w:rsid w:val="00733D08"/>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60D73"/>
    <w:rsid w:val="00875D46"/>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05E67"/>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E4723"/>
    <w:rsid w:val="00B0510A"/>
    <w:rsid w:val="00B0587D"/>
    <w:rsid w:val="00B20935"/>
    <w:rsid w:val="00B23A3B"/>
    <w:rsid w:val="00B36674"/>
    <w:rsid w:val="00B52C51"/>
    <w:rsid w:val="00B907CE"/>
    <w:rsid w:val="00BC2EBB"/>
    <w:rsid w:val="00BD2C55"/>
    <w:rsid w:val="00BE4F5D"/>
    <w:rsid w:val="00BF7634"/>
    <w:rsid w:val="00C22D5F"/>
    <w:rsid w:val="00C37B9B"/>
    <w:rsid w:val="00C40936"/>
    <w:rsid w:val="00C40B5B"/>
    <w:rsid w:val="00C56217"/>
    <w:rsid w:val="00C57CD3"/>
    <w:rsid w:val="00C66A58"/>
    <w:rsid w:val="00C82E3B"/>
    <w:rsid w:val="00C92A8F"/>
    <w:rsid w:val="00C93A27"/>
    <w:rsid w:val="00CC32C6"/>
    <w:rsid w:val="00CC722C"/>
    <w:rsid w:val="00CD0617"/>
    <w:rsid w:val="00CE414E"/>
    <w:rsid w:val="00CF625D"/>
    <w:rsid w:val="00D00D86"/>
    <w:rsid w:val="00D356D2"/>
    <w:rsid w:val="00D40055"/>
    <w:rsid w:val="00D440FE"/>
    <w:rsid w:val="00D616AA"/>
    <w:rsid w:val="00D93FCE"/>
    <w:rsid w:val="00D95C91"/>
    <w:rsid w:val="00DB541D"/>
    <w:rsid w:val="00DC4B47"/>
    <w:rsid w:val="00DE0AF8"/>
    <w:rsid w:val="00DF0F1C"/>
    <w:rsid w:val="00E32ADB"/>
    <w:rsid w:val="00E340A2"/>
    <w:rsid w:val="00E475B2"/>
    <w:rsid w:val="00E62AFA"/>
    <w:rsid w:val="00E75B9C"/>
    <w:rsid w:val="00E77CE5"/>
    <w:rsid w:val="00E851D0"/>
    <w:rsid w:val="00EB3428"/>
    <w:rsid w:val="00EB3CDB"/>
    <w:rsid w:val="00EC209E"/>
    <w:rsid w:val="00EF2D6A"/>
    <w:rsid w:val="00EF67EC"/>
    <w:rsid w:val="00F12FB9"/>
    <w:rsid w:val="00F216CF"/>
    <w:rsid w:val="00F418CA"/>
    <w:rsid w:val="00F424E9"/>
    <w:rsid w:val="00F451B7"/>
    <w:rsid w:val="00F61B5E"/>
    <w:rsid w:val="00F638E8"/>
    <w:rsid w:val="00F76434"/>
    <w:rsid w:val="00F7763D"/>
    <w:rsid w:val="00FD570A"/>
    <w:rsid w:val="00FD5D60"/>
    <w:rsid w:val="00FD6F35"/>
    <w:rsid w:val="00FE6DF4"/>
    <w:rsid w:val="00FF575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D0C0E"/>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semiHidden/>
    <w:unhideWhenUsed/>
    <w:qFormat/>
    <w:rsid w:val="001905D7"/>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semiHidden/>
    <w:rsid w:val="001905D7"/>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uiPriority w:val="99"/>
    <w:semiHidden/>
    <w:unhideWhenUsed/>
    <w:rsid w:val="001905D7"/>
    <w:pPr>
      <w:spacing w:after="120" w:line="480" w:lineRule="auto"/>
    </w:pPr>
  </w:style>
  <w:style w:type="character" w:customStyle="1" w:styleId="BodyText2Char">
    <w:name w:val="Body Text 2 Char"/>
    <w:basedOn w:val="DefaultParagraphFont"/>
    <w:link w:val="BodyText2"/>
    <w:uiPriority w:val="99"/>
    <w:semiHidden/>
    <w:rsid w:val="001905D7"/>
    <w:rPr>
      <w:rFonts w:ascii="Calibri" w:eastAsia="新宋体"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2772-004C-433A-8BF4-E37ABB07D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CD860-0538-4252-9AAD-28C61CC5CAC6}">
  <ds:schemaRefs>
    <ds:schemaRef ds:uri="http://schemas.microsoft.com/sharepoint/v3/contenttype/forms"/>
  </ds:schemaRefs>
</ds:datastoreItem>
</file>

<file path=customXml/itemProps3.xml><?xml version="1.0" encoding="utf-8"?>
<ds:datastoreItem xmlns:ds="http://schemas.openxmlformats.org/officeDocument/2006/customXml" ds:itemID="{3E0C87B8-597E-407C-85C7-3E9C4F121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E9529-BD72-490C-A3D9-A796C1C3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14</cp:revision>
  <dcterms:created xsi:type="dcterms:W3CDTF">2015-05-26T13:41:00Z</dcterms:created>
  <dcterms:modified xsi:type="dcterms:W3CDTF">2017-11-20T08:19:00Z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