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94A51" w14:textId="77777777" w:rsidR="00B20935" w:rsidRPr="00BF31F4" w:rsidRDefault="004E0781" w:rsidP="00BF31F4">
      <w:pPr>
        <w:rPr>
          <w:sz w:val="48"/>
          <w:lang w:eastAsia="zh-CN"/>
        </w:rPr>
      </w:pPr>
      <w:r w:rsidRPr="00BF31F4">
        <w:rPr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44A4B89" wp14:editId="7140A421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BF31F4">
        <w:rPr>
          <w:sz w:val="48"/>
          <w:lang w:eastAsia="zh-CN"/>
        </w:rPr>
        <w:t>核心课程：</w:t>
      </w:r>
      <w:r w:rsidR="00494687" w:rsidRPr="00BF31F4">
        <w:rPr>
          <w:sz w:val="48"/>
          <w:lang w:eastAsia="zh-CN"/>
        </w:rPr>
        <w:t>人生二路</w:t>
      </w:r>
    </w:p>
    <w:p w14:paraId="3284D7D9" w14:textId="77777777" w:rsidR="008657B8" w:rsidRDefault="00B20935" w:rsidP="00BF31F4">
      <w:pPr>
        <w:pBdr>
          <w:bottom w:val="single" w:sz="4" w:space="1" w:color="auto"/>
        </w:pBdr>
        <w:rPr>
          <w:sz w:val="40"/>
          <w:lang w:eastAsia="zh-CN"/>
        </w:rPr>
      </w:pPr>
      <w:r w:rsidRPr="00BF31F4">
        <w:rPr>
          <w:sz w:val="40"/>
          <w:lang w:eastAsia="zh-CN"/>
        </w:rPr>
        <w:t>第</w:t>
      </w:r>
      <w:r w:rsidR="008657B8">
        <w:rPr>
          <w:rFonts w:hint="eastAsia"/>
          <w:sz w:val="40"/>
          <w:lang w:eastAsia="zh-CN"/>
        </w:rPr>
        <w:t>四</w:t>
      </w:r>
      <w:r w:rsidRPr="00BF31F4">
        <w:rPr>
          <w:sz w:val="40"/>
          <w:lang w:eastAsia="zh-CN"/>
        </w:rPr>
        <w:t>讲：</w:t>
      </w:r>
      <w:r w:rsidR="008657B8">
        <w:rPr>
          <w:rFonts w:hint="eastAsia"/>
          <w:sz w:val="40"/>
          <w:lang w:eastAsia="zh-CN"/>
        </w:rPr>
        <w:t>耶稣——</w:t>
      </w:r>
      <w:r w:rsidR="008657B8">
        <w:rPr>
          <w:sz w:val="40"/>
          <w:lang w:eastAsia="zh-CN"/>
        </w:rPr>
        <w:t>为</w:t>
      </w:r>
      <w:r w:rsidR="008657B8">
        <w:rPr>
          <w:rFonts w:hint="eastAsia"/>
          <w:sz w:val="40"/>
          <w:lang w:eastAsia="zh-CN"/>
        </w:rPr>
        <w:t>背叛神</w:t>
      </w:r>
      <w:r w:rsidR="008657B8">
        <w:rPr>
          <w:sz w:val="40"/>
          <w:lang w:eastAsia="zh-CN"/>
        </w:rPr>
        <w:t>的人而死</w:t>
      </w:r>
    </w:p>
    <w:p w14:paraId="2D59722E" w14:textId="77777777" w:rsidR="008657B8" w:rsidRPr="008657B8" w:rsidRDefault="008657B8" w:rsidP="008657B8">
      <w:pPr>
        <w:rPr>
          <w:bCs/>
          <w:lang w:eastAsia="zh-CN"/>
        </w:rPr>
      </w:pPr>
      <w:r>
        <w:rPr>
          <w:rFonts w:hint="eastAsia"/>
          <w:lang w:eastAsia="zh-CN"/>
        </w:rPr>
        <w:t>【</w:t>
      </w:r>
      <w:r w:rsidRPr="008657B8">
        <w:rPr>
          <w:rFonts w:hint="eastAsia"/>
          <w:lang w:eastAsia="zh-CN"/>
        </w:rPr>
        <w:t>祷告</w:t>
      </w:r>
      <w:r>
        <w:rPr>
          <w:rFonts w:hint="eastAsia"/>
          <w:lang w:eastAsia="zh-CN"/>
        </w:rPr>
        <w:t>】</w:t>
      </w:r>
    </w:p>
    <w:p w14:paraId="195525AD" w14:textId="77777777" w:rsidR="002C46C5" w:rsidRPr="00850D30" w:rsidRDefault="008657B8" w:rsidP="002C46C5">
      <w:pPr>
        <w:spacing w:line="286" w:lineRule="atLeast"/>
        <w:rPr>
          <w:rFonts w:asciiTheme="minorHAnsi" w:eastAsiaTheme="minorEastAsia" w:hAnsiTheme="minorHAnsi" w:cs="宋体"/>
          <w:color w:val="000000"/>
          <w:lang w:eastAsia="zh-CN"/>
        </w:rPr>
      </w:pPr>
      <w:r w:rsidRPr="008657B8">
        <w:rPr>
          <w:rFonts w:hint="eastAsia"/>
          <w:lang w:eastAsia="zh-CN"/>
        </w:rPr>
        <w:t>欢迎来到人生二路的</w:t>
      </w:r>
      <w:r>
        <w:rPr>
          <w:rFonts w:hint="eastAsia"/>
          <w:lang w:eastAsia="zh-CN"/>
        </w:rPr>
        <w:t>成人主日学</w:t>
      </w:r>
      <w:r w:rsidRPr="008657B8">
        <w:rPr>
          <w:rFonts w:hint="eastAsia"/>
          <w:lang w:eastAsia="zh-CN"/>
        </w:rPr>
        <w:t>。我们现在是在为期六周</w:t>
      </w:r>
      <w:r>
        <w:rPr>
          <w:rFonts w:hint="eastAsia"/>
          <w:lang w:eastAsia="zh-CN"/>
        </w:rPr>
        <w:t>的</w:t>
      </w:r>
      <w:r w:rsidRPr="008657B8">
        <w:rPr>
          <w:rFonts w:hint="eastAsia"/>
          <w:lang w:eastAsia="zh-CN"/>
        </w:rPr>
        <w:t>课程的第四周，开始的时候，我们要重申这个课程的主要目的。</w:t>
      </w:r>
      <w:r w:rsidRPr="008657B8">
        <w:rPr>
          <w:lang w:eastAsia="zh-CN"/>
        </w:rPr>
        <w:t xml:space="preserve"> </w:t>
      </w:r>
      <w:r w:rsidR="002C46C5" w:rsidRPr="00850D30">
        <w:rPr>
          <w:rFonts w:asciiTheme="minorHAnsi" w:eastAsiaTheme="minorEastAsia" w:hAnsiTheme="minorHAnsi" w:cs="宋体"/>
          <w:color w:val="000000"/>
          <w:lang w:eastAsia="zh-CN"/>
        </w:rPr>
        <w:t>基本上，人生二路这</w:t>
      </w:r>
      <w:r w:rsidR="002C46C5">
        <w:rPr>
          <w:rFonts w:asciiTheme="minorHAnsi" w:eastAsiaTheme="minorEastAsia" w:hAnsiTheme="minorHAnsi" w:cs="宋体" w:hint="eastAsia"/>
          <w:color w:val="000000"/>
          <w:lang w:eastAsia="zh-CN"/>
        </w:rPr>
        <w:t>个课程</w:t>
      </w:r>
      <w:r w:rsidR="002C46C5" w:rsidRPr="00850D30">
        <w:rPr>
          <w:rFonts w:asciiTheme="minorHAnsi" w:eastAsiaTheme="minorEastAsia" w:hAnsiTheme="minorHAnsi" w:cs="宋体"/>
          <w:color w:val="000000"/>
          <w:lang w:eastAsia="zh-CN"/>
        </w:rPr>
        <w:t>有两个目的：</w:t>
      </w:r>
    </w:p>
    <w:p w14:paraId="72932D7E" w14:textId="77777777" w:rsidR="002C46C5" w:rsidRPr="00850D30" w:rsidRDefault="002C46C5" w:rsidP="002C46C5">
      <w:pPr>
        <w:pStyle w:val="ListParagraph"/>
        <w:numPr>
          <w:ilvl w:val="0"/>
          <w:numId w:val="34"/>
        </w:numPr>
        <w:spacing w:line="286" w:lineRule="atLeast"/>
        <w:rPr>
          <w:rFonts w:asciiTheme="minorHAnsi" w:eastAsiaTheme="minorEastAsia" w:hAnsiTheme="minorHAnsi" w:cs="Helvetica"/>
          <w:color w:val="000000"/>
          <w:lang w:eastAsia="zh-CN"/>
        </w:rPr>
      </w:pPr>
      <w:r w:rsidRPr="00850D30">
        <w:rPr>
          <w:rFonts w:asciiTheme="minorHAnsi" w:eastAsiaTheme="minorEastAsia" w:hAnsiTheme="minorHAnsi" w:cs="Helvetica"/>
          <w:color w:val="000000"/>
          <w:lang w:eastAsia="zh-CN"/>
        </w:rPr>
        <w:t>帮助我们在自己的头脑里</w:t>
      </w:r>
      <w:r>
        <w:rPr>
          <w:rFonts w:asciiTheme="minorHAnsi" w:eastAsiaTheme="minorEastAsia" w:hAnsiTheme="minorHAnsi" w:cs="Helvetica" w:hint="eastAsia"/>
          <w:color w:val="000000"/>
          <w:lang w:eastAsia="zh-CN"/>
        </w:rPr>
        <w:t>认识福音（如果您还不是基督徒的话</w:t>
      </w:r>
      <w:r>
        <w:rPr>
          <w:rFonts w:asciiTheme="minorHAnsi" w:eastAsiaTheme="minorEastAsia" w:hAnsiTheme="minorHAnsi" w:cs="Helvetica"/>
          <w:color w:val="000000"/>
          <w:lang w:eastAsia="zh-CN"/>
        </w:rPr>
        <w:t>）</w:t>
      </w:r>
      <w:r>
        <w:rPr>
          <w:rFonts w:asciiTheme="minorHAnsi" w:eastAsiaTheme="minorEastAsia" w:hAnsiTheme="minorHAnsi" w:cs="Helvetica" w:hint="eastAsia"/>
          <w:color w:val="000000"/>
          <w:lang w:eastAsia="zh-CN"/>
        </w:rPr>
        <w:t>或者</w:t>
      </w:r>
      <w:r w:rsidRPr="00850D30">
        <w:rPr>
          <w:rFonts w:asciiTheme="minorHAnsi" w:eastAsiaTheme="minorEastAsia" w:hAnsiTheme="minorHAnsi" w:cs="Helvetica"/>
          <w:color w:val="000000"/>
          <w:lang w:eastAsia="zh-CN"/>
        </w:rPr>
        <w:t>巩固</w:t>
      </w:r>
      <w:r>
        <w:rPr>
          <w:rFonts w:asciiTheme="minorHAnsi" w:eastAsiaTheme="minorEastAsia" w:hAnsiTheme="minorHAnsi" w:cs="Helvetica" w:hint="eastAsia"/>
          <w:color w:val="000000"/>
          <w:lang w:eastAsia="zh-CN"/>
        </w:rPr>
        <w:t>福音（</w:t>
      </w:r>
      <w:r>
        <w:rPr>
          <w:rFonts w:asciiTheme="minorHAnsi" w:eastAsiaTheme="minorEastAsia" w:hAnsiTheme="minorHAnsi" w:cs="Helvetica"/>
          <w:color w:val="000000"/>
          <w:lang w:eastAsia="zh-CN"/>
        </w:rPr>
        <w:t>如果您已经是一个基督徒的话）</w:t>
      </w:r>
      <w:r>
        <w:rPr>
          <w:rFonts w:asciiTheme="minorHAnsi" w:eastAsiaTheme="minorEastAsia" w:hAnsiTheme="minorHAnsi" w:cs="Helvetica" w:hint="eastAsia"/>
          <w:color w:val="000000"/>
          <w:lang w:eastAsia="zh-CN"/>
        </w:rPr>
        <w:t>。</w:t>
      </w:r>
    </w:p>
    <w:p w14:paraId="13453E33" w14:textId="2703B2CD" w:rsidR="002C46C5" w:rsidRPr="00850D30" w:rsidRDefault="002C46C5" w:rsidP="002C46C5">
      <w:pPr>
        <w:pStyle w:val="ListParagraph"/>
        <w:numPr>
          <w:ilvl w:val="0"/>
          <w:numId w:val="34"/>
        </w:numPr>
        <w:spacing w:line="286" w:lineRule="atLeast"/>
        <w:rPr>
          <w:rFonts w:asciiTheme="minorHAnsi" w:eastAsiaTheme="minorEastAsia" w:hAnsiTheme="minorHAnsi" w:cs="宋体"/>
          <w:color w:val="000000"/>
          <w:lang w:eastAsia="zh-CN"/>
        </w:rPr>
      </w:pPr>
      <w:r w:rsidRPr="00850D30">
        <w:rPr>
          <w:rFonts w:asciiTheme="minorHAnsi" w:eastAsiaTheme="minorEastAsia" w:hAnsiTheme="minorHAnsi" w:cs="Helvetica"/>
          <w:color w:val="000000"/>
          <w:lang w:eastAsia="zh-CN"/>
        </w:rPr>
        <w:t>以便</w:t>
      </w:r>
      <w:r>
        <w:rPr>
          <w:rFonts w:asciiTheme="minorHAnsi" w:eastAsiaTheme="minorEastAsia" w:hAnsiTheme="minorHAnsi" w:cs="宋体" w:hint="eastAsia"/>
          <w:color w:val="000000"/>
          <w:lang w:eastAsia="zh-CN"/>
        </w:rPr>
        <w:t>当我们被问及基督教信仰究竟是什么的时候，我们可以跟人分享</w:t>
      </w:r>
      <w:r w:rsidRPr="00850D30">
        <w:rPr>
          <w:rFonts w:asciiTheme="minorHAnsi" w:eastAsiaTheme="minorEastAsia" w:hAnsiTheme="minorHAnsi" w:cs="宋体"/>
          <w:color w:val="000000"/>
          <w:lang w:eastAsia="zh-CN"/>
        </w:rPr>
        <w:t>福音</w:t>
      </w:r>
      <w:r w:rsidRPr="00850D30">
        <w:rPr>
          <w:rFonts w:asciiTheme="minorHAnsi" w:eastAsiaTheme="minorEastAsia" w:hAnsiTheme="minorHAnsi" w:cs="宋体"/>
          <w:color w:val="000000"/>
          <w:lang w:eastAsia="zh-CN"/>
        </w:rPr>
        <w:t xml:space="preserve"> </w:t>
      </w:r>
      <w:r w:rsidRPr="00850D30">
        <w:rPr>
          <w:rFonts w:asciiTheme="minorHAnsi" w:eastAsiaTheme="minorEastAsia" w:hAnsiTheme="minorHAnsi" w:cs="宋体"/>
          <w:color w:val="000000"/>
          <w:lang w:eastAsia="zh-CN"/>
        </w:rPr>
        <w:t>（彼得前书</w:t>
      </w:r>
      <w:r w:rsidRPr="00850D30">
        <w:rPr>
          <w:rFonts w:asciiTheme="minorHAnsi" w:eastAsiaTheme="minorEastAsia" w:hAnsiTheme="minorHAnsi" w:cs="Helvetica"/>
          <w:color w:val="000000"/>
          <w:lang w:eastAsia="zh-CN"/>
        </w:rPr>
        <w:t>3</w:t>
      </w:r>
      <w:r w:rsidRPr="00850D30">
        <w:rPr>
          <w:rFonts w:asciiTheme="minorHAnsi" w:eastAsiaTheme="minorEastAsia" w:hAnsiTheme="minorHAnsi" w:cs="宋体"/>
          <w:color w:val="000000"/>
          <w:lang w:eastAsia="zh-CN"/>
        </w:rPr>
        <w:t>:</w:t>
      </w:r>
      <w:r w:rsidRPr="00850D30">
        <w:rPr>
          <w:rFonts w:asciiTheme="minorHAnsi" w:eastAsiaTheme="minorEastAsia" w:hAnsiTheme="minorHAnsi" w:cs="Helvetica"/>
          <w:color w:val="000000"/>
          <w:lang w:eastAsia="zh-CN"/>
        </w:rPr>
        <w:t>15</w:t>
      </w:r>
      <w:r w:rsidRPr="00850D30">
        <w:rPr>
          <w:rFonts w:asciiTheme="minorHAnsi" w:eastAsiaTheme="minorEastAsia" w:hAnsiTheme="minorHAnsi" w:cs="宋体"/>
          <w:color w:val="000000"/>
          <w:lang w:eastAsia="zh-CN"/>
        </w:rPr>
        <w:t>）</w:t>
      </w:r>
      <w:r>
        <w:rPr>
          <w:rFonts w:asciiTheme="minorHAnsi" w:eastAsiaTheme="minorEastAsia" w:hAnsiTheme="minorHAnsi" w:cs="宋体" w:hint="eastAsia"/>
          <w:color w:val="000000"/>
          <w:lang w:eastAsia="zh-CN"/>
        </w:rPr>
        <w:t>。</w:t>
      </w:r>
    </w:p>
    <w:p w14:paraId="0FBBB3DC" w14:textId="77777777" w:rsidR="008657B8" w:rsidRPr="008657B8" w:rsidRDefault="008657B8" w:rsidP="008657B8">
      <w:pPr>
        <w:rPr>
          <w:lang w:eastAsia="zh-CN"/>
        </w:rPr>
      </w:pPr>
      <w:r>
        <w:rPr>
          <w:rFonts w:hint="eastAsia"/>
          <w:lang w:eastAsia="zh-CN"/>
        </w:rPr>
        <w:t>《</w:t>
      </w:r>
      <w:r w:rsidRPr="008657B8">
        <w:rPr>
          <w:rFonts w:hint="eastAsia"/>
          <w:lang w:eastAsia="zh-CN"/>
        </w:rPr>
        <w:t>人生二路</w:t>
      </w:r>
      <w:r>
        <w:rPr>
          <w:rFonts w:hint="eastAsia"/>
          <w:lang w:eastAsia="zh-CN"/>
        </w:rPr>
        <w:t>》</w:t>
      </w:r>
      <w:r>
        <w:rPr>
          <w:lang w:eastAsia="zh-CN"/>
        </w:rPr>
        <w:t>这个福音小册子</w:t>
      </w:r>
      <w:r>
        <w:rPr>
          <w:rFonts w:hint="eastAsia"/>
          <w:lang w:eastAsia="zh-CN"/>
        </w:rPr>
        <w:t>并</w:t>
      </w:r>
      <w:r w:rsidRPr="008657B8">
        <w:rPr>
          <w:rFonts w:hint="eastAsia"/>
          <w:lang w:eastAsia="zh-CN"/>
        </w:rPr>
        <w:t>没有什么特别之处。它只是基于神的话语</w:t>
      </w:r>
      <w:r>
        <w:rPr>
          <w:rFonts w:hint="eastAsia"/>
          <w:lang w:eastAsia="zh-CN"/>
        </w:rPr>
        <w:t>——</w:t>
      </w:r>
      <w:r w:rsidRPr="008657B8">
        <w:rPr>
          <w:rFonts w:hint="eastAsia"/>
          <w:lang w:eastAsia="zh-CN"/>
        </w:rPr>
        <w:t>圣经</w:t>
      </w:r>
      <w:r>
        <w:rPr>
          <w:rFonts w:hint="eastAsia"/>
          <w:lang w:eastAsia="zh-CN"/>
        </w:rPr>
        <w:t>中</w:t>
      </w:r>
      <w:r w:rsidRPr="008657B8">
        <w:rPr>
          <w:rFonts w:hint="eastAsia"/>
          <w:lang w:eastAsia="zh-CN"/>
        </w:rPr>
        <w:t>福音的忠实呈现。为了神的荣耀以及听到并接受福音之人的益处，明确宣告福音信息，这应当是我们的愿望。因此，我们</w:t>
      </w:r>
      <w:proofErr w:type="gramStart"/>
      <w:r w:rsidRPr="008657B8">
        <w:rPr>
          <w:rFonts w:hint="eastAsia"/>
          <w:lang w:eastAsia="zh-CN"/>
        </w:rPr>
        <w:t>用人生</w:t>
      </w:r>
      <w:proofErr w:type="gramEnd"/>
      <w:r w:rsidRPr="008657B8">
        <w:rPr>
          <w:rFonts w:hint="eastAsia"/>
          <w:lang w:eastAsia="zh-CN"/>
        </w:rPr>
        <w:t>二路福音单张作为一个工具，来帮助我们澄清福音的基本要素。这当然不是分享福音的唯一方法，但是很多人发现它很有用，我们希望也一样。</w:t>
      </w:r>
    </w:p>
    <w:p w14:paraId="2EEFA7AF" w14:textId="77777777" w:rsidR="008657B8" w:rsidRPr="008657B8" w:rsidRDefault="008657B8" w:rsidP="008657B8">
      <w:pPr>
        <w:pStyle w:val="Heading1"/>
        <w:rPr>
          <w:lang w:eastAsia="zh-CN"/>
        </w:rPr>
      </w:pPr>
      <w:r w:rsidRPr="008657B8">
        <w:rPr>
          <w:rFonts w:hint="eastAsia"/>
          <w:lang w:eastAsia="zh-CN"/>
        </w:rPr>
        <w:t>复习</w:t>
      </w:r>
    </w:p>
    <w:p w14:paraId="3B00B739" w14:textId="77777777" w:rsidR="008657B8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所以作为复习，让我们复习每个格子</w:t>
      </w:r>
      <w:r w:rsidRPr="008657B8">
        <w:rPr>
          <w:lang w:eastAsia="zh-CN"/>
        </w:rPr>
        <w:t xml:space="preserve"> 1</w:t>
      </w:r>
      <w:r w:rsidRPr="008657B8">
        <w:rPr>
          <w:rFonts w:hint="eastAsia"/>
          <w:lang w:eastAsia="zh-CN"/>
        </w:rPr>
        <w:t>）解释我们学到的东西</w:t>
      </w:r>
      <w:r w:rsidRPr="008657B8">
        <w:rPr>
          <w:lang w:eastAsia="zh-CN"/>
        </w:rPr>
        <w:t>; 2</w:t>
      </w:r>
      <w:r w:rsidRPr="008657B8">
        <w:rPr>
          <w:rFonts w:hint="eastAsia"/>
          <w:lang w:eastAsia="zh-CN"/>
        </w:rPr>
        <w:t>）重复相应的经文</w:t>
      </w:r>
      <w:r w:rsidRPr="008657B8">
        <w:rPr>
          <w:lang w:eastAsia="zh-CN"/>
        </w:rPr>
        <w:t>; 3</w:t>
      </w:r>
      <w:r w:rsidRPr="008657B8">
        <w:rPr>
          <w:rFonts w:hint="eastAsia"/>
          <w:lang w:eastAsia="zh-CN"/>
        </w:rPr>
        <w:t>）绘制与它对应的画面。</w:t>
      </w:r>
    </w:p>
    <w:p w14:paraId="2581C699" w14:textId="77777777" w:rsidR="008657B8" w:rsidRPr="008657B8" w:rsidRDefault="008657B8" w:rsidP="008657B8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Pr="008657B8">
        <w:rPr>
          <w:rFonts w:hint="eastAsia"/>
          <w:lang w:eastAsia="zh-CN"/>
        </w:rPr>
        <w:t>重复如下图所示</w:t>
      </w:r>
      <w:r w:rsidRPr="008657B8">
        <w:rPr>
          <w:lang w:eastAsia="zh-CN"/>
        </w:rPr>
        <w:t>1-3</w:t>
      </w:r>
      <w:r w:rsidRPr="008657B8">
        <w:rPr>
          <w:rFonts w:hint="eastAsia"/>
          <w:lang w:eastAsia="zh-CN"/>
        </w:rPr>
        <w:t>格的问题</w:t>
      </w:r>
      <w:r>
        <w:rPr>
          <w:rFonts w:hint="eastAsia"/>
          <w:lang w:eastAsia="zh-CN"/>
        </w:rPr>
        <w:t>】</w:t>
      </w:r>
    </w:p>
    <w:p w14:paraId="7EAC9A98" w14:textId="77777777" w:rsidR="008657B8" w:rsidRPr="008657B8" w:rsidRDefault="008657B8" w:rsidP="008657B8">
      <w:pPr>
        <w:pStyle w:val="Heading2"/>
        <w:rPr>
          <w:lang w:eastAsia="zh-CN"/>
        </w:rPr>
      </w:pPr>
      <w:r w:rsidRPr="008657B8">
        <w:rPr>
          <w:noProof/>
          <w:lang w:eastAsia="zh-CN"/>
        </w:rPr>
        <w:drawing>
          <wp:anchor distT="0" distB="0" distL="114300" distR="114300" simplePos="0" relativeHeight="251658752" behindDoc="0" locked="0" layoutInCell="1" allowOverlap="1" wp14:anchorId="57E56C44" wp14:editId="1777444C">
            <wp:simplePos x="0" y="0"/>
            <wp:positionH relativeFrom="margin">
              <wp:posOffset>5537140</wp:posOffset>
            </wp:positionH>
            <wp:positionV relativeFrom="margin">
              <wp:posOffset>4411980</wp:posOffset>
            </wp:positionV>
            <wp:extent cx="491490" cy="842645"/>
            <wp:effectExtent l="0" t="0" r="3810" b="0"/>
            <wp:wrapSquare wrapText="bothSides"/>
            <wp:docPr id="5" name="Picture 5" descr="box1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1_p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7B8">
        <w:rPr>
          <w:rFonts w:hint="eastAsia"/>
          <w:lang w:eastAsia="zh-CN"/>
        </w:rPr>
        <w:t>第</w:t>
      </w:r>
      <w:r w:rsidRPr="008657B8">
        <w:rPr>
          <w:lang w:eastAsia="zh-CN"/>
        </w:rPr>
        <w:t>1</w:t>
      </w:r>
      <w:r w:rsidRPr="008657B8">
        <w:rPr>
          <w:rFonts w:hint="eastAsia"/>
          <w:lang w:eastAsia="zh-CN"/>
        </w:rPr>
        <w:t>格</w:t>
      </w:r>
    </w:p>
    <w:p w14:paraId="3EB3B035" w14:textId="77777777" w:rsidR="008657B8" w:rsidRPr="008657B8" w:rsidRDefault="008657B8" w:rsidP="008657B8">
      <w:pPr>
        <w:rPr>
          <w:rFonts w:asciiTheme="minorEastAsia" w:eastAsiaTheme="minorEastAsia" w:hAnsiTheme="minorEastAsia"/>
          <w:lang w:eastAsia="zh-CN"/>
        </w:rPr>
      </w:pPr>
      <w:r w:rsidRPr="008657B8">
        <w:rPr>
          <w:rFonts w:asciiTheme="minorEastAsia" w:eastAsiaTheme="minorEastAsia" w:hAnsiTheme="minorEastAsia" w:hint="eastAsia"/>
          <w:b/>
          <w:bCs/>
          <w:iCs/>
          <w:lang w:eastAsia="zh-CN"/>
        </w:rPr>
        <w:t>总结</w:t>
      </w:r>
      <w:r w:rsidRPr="008657B8">
        <w:rPr>
          <w:rFonts w:asciiTheme="minorEastAsia" w:eastAsiaTheme="minorEastAsia" w:hAnsiTheme="minorEastAsia"/>
          <w:b/>
          <w:bCs/>
          <w:iCs/>
          <w:lang w:eastAsia="zh-CN"/>
        </w:rPr>
        <w:t>:</w:t>
      </w:r>
      <w:r w:rsidRPr="008657B8">
        <w:rPr>
          <w:rFonts w:asciiTheme="minorEastAsia" w:eastAsiaTheme="minorEastAsia" w:hAnsiTheme="minorEastAsia"/>
          <w:lang w:eastAsia="zh-CN"/>
        </w:rPr>
        <w:t> </w:t>
      </w:r>
      <w:r w:rsidRPr="008657B8">
        <w:rPr>
          <w:rFonts w:asciiTheme="minorEastAsia" w:eastAsiaTheme="minorEastAsia" w:hAnsiTheme="minorEastAsia" w:hint="eastAsia"/>
          <w:lang w:eastAsia="zh-CN"/>
        </w:rPr>
        <w:t>神创造了一切，</w:t>
      </w:r>
      <w:r>
        <w:rPr>
          <w:rFonts w:asciiTheme="minorEastAsia" w:eastAsiaTheme="minorEastAsia" w:hAnsiTheme="minorEastAsia" w:hint="eastAsia"/>
          <w:lang w:eastAsia="zh-CN"/>
        </w:rPr>
        <w:t>我们是</w:t>
      </w:r>
      <w:r>
        <w:rPr>
          <w:rFonts w:asciiTheme="minorEastAsia" w:eastAsiaTheme="minorEastAsia" w:hAnsiTheme="minorEastAsia"/>
          <w:lang w:eastAsia="zh-CN"/>
        </w:rPr>
        <w:t>祂</w:t>
      </w:r>
      <w:r w:rsidRPr="008657B8">
        <w:rPr>
          <w:rFonts w:asciiTheme="minorEastAsia" w:eastAsiaTheme="minorEastAsia" w:hAnsiTheme="minorEastAsia" w:hint="eastAsia"/>
          <w:lang w:eastAsia="zh-CN"/>
        </w:rPr>
        <w:t>的受造物</w:t>
      </w:r>
      <w:r>
        <w:rPr>
          <w:rFonts w:asciiTheme="minorEastAsia" w:eastAsiaTheme="minorEastAsia" w:hAnsiTheme="minorEastAsia" w:hint="eastAsia"/>
          <w:lang w:eastAsia="zh-CN"/>
        </w:rPr>
        <w:t>。</w:t>
      </w:r>
      <w:r>
        <w:rPr>
          <w:rFonts w:asciiTheme="minorEastAsia" w:eastAsiaTheme="minorEastAsia" w:hAnsiTheme="minorEastAsia"/>
          <w:lang w:eastAsia="zh-CN"/>
        </w:rPr>
        <w:t>祂</w:t>
      </w:r>
      <w:r>
        <w:rPr>
          <w:rFonts w:asciiTheme="minorEastAsia" w:eastAsiaTheme="minorEastAsia" w:hAnsiTheme="minorEastAsia" w:hint="eastAsia"/>
          <w:lang w:eastAsia="zh-CN"/>
        </w:rPr>
        <w:t>是</w:t>
      </w:r>
      <w:r w:rsidRPr="008657B8">
        <w:rPr>
          <w:rFonts w:asciiTheme="minorEastAsia" w:eastAsiaTheme="minorEastAsia" w:hAnsiTheme="minorEastAsia" w:hint="eastAsia"/>
          <w:lang w:eastAsia="zh-CN"/>
        </w:rPr>
        <w:t>慈爱的管辖者。</w:t>
      </w:r>
      <w:r>
        <w:rPr>
          <w:rFonts w:asciiTheme="minorEastAsia" w:eastAsiaTheme="minorEastAsia" w:hAnsiTheme="minorEastAsia"/>
          <w:lang w:eastAsia="zh-CN"/>
        </w:rPr>
        <w:t>祂</w:t>
      </w:r>
      <w:r>
        <w:rPr>
          <w:rFonts w:asciiTheme="minorEastAsia" w:eastAsiaTheme="minorEastAsia" w:hAnsiTheme="minorEastAsia" w:hint="eastAsia"/>
          <w:lang w:eastAsia="zh-CN"/>
        </w:rPr>
        <w:t>按着自己的形象创造了我们，要我们在</w:t>
      </w:r>
      <w:r>
        <w:rPr>
          <w:rFonts w:asciiTheme="minorEastAsia" w:eastAsiaTheme="minorEastAsia" w:hAnsiTheme="minorEastAsia"/>
          <w:lang w:eastAsia="zh-CN"/>
        </w:rPr>
        <w:t>祂</w:t>
      </w:r>
      <w:r w:rsidRPr="008657B8">
        <w:rPr>
          <w:rFonts w:asciiTheme="minorEastAsia" w:eastAsiaTheme="minorEastAsia" w:hAnsiTheme="minorEastAsia" w:hint="eastAsia"/>
          <w:lang w:eastAsia="zh-CN"/>
        </w:rPr>
        <w:t>管辖之下管理这个世界。</w:t>
      </w:r>
    </w:p>
    <w:p w14:paraId="0E7BA5D1" w14:textId="77777777" w:rsidR="008657B8" w:rsidRPr="008657B8" w:rsidRDefault="008657B8" w:rsidP="008657B8">
      <w:pPr>
        <w:rPr>
          <w:rFonts w:asciiTheme="minorEastAsia" w:eastAsiaTheme="minorEastAsia" w:hAnsiTheme="minorEastAsia"/>
          <w:lang w:eastAsia="zh-CN"/>
        </w:rPr>
      </w:pPr>
      <w:r w:rsidRPr="008657B8">
        <w:rPr>
          <w:rFonts w:asciiTheme="minorEastAsia" w:eastAsiaTheme="minorEastAsia" w:hAnsiTheme="minorEastAsia" w:hint="eastAsia"/>
          <w:b/>
          <w:iCs/>
          <w:lang w:eastAsia="zh-CN"/>
        </w:rPr>
        <w:t>经文</w:t>
      </w:r>
      <w:r w:rsidRPr="008657B8">
        <w:rPr>
          <w:rFonts w:asciiTheme="minorEastAsia" w:eastAsiaTheme="minorEastAsia" w:hAnsiTheme="minorEastAsia"/>
          <w:b/>
          <w:iCs/>
          <w:lang w:eastAsia="zh-CN"/>
        </w:rPr>
        <w:t>:</w:t>
      </w:r>
      <w:r w:rsidRPr="008657B8">
        <w:rPr>
          <w:rFonts w:asciiTheme="minorEastAsia" w:eastAsiaTheme="minorEastAsia" w:hAnsiTheme="minorEastAsia"/>
          <w:lang w:eastAsia="zh-CN"/>
        </w:rPr>
        <w:t xml:space="preserve"> </w:t>
      </w:r>
      <w:r w:rsidRPr="008657B8">
        <w:rPr>
          <w:rFonts w:asciiTheme="minorEastAsia" w:eastAsiaTheme="minorEastAsia" w:hAnsiTheme="minorEastAsia" w:hint="eastAsia"/>
          <w:lang w:eastAsia="zh-CN"/>
        </w:rPr>
        <w:t>启示录</w:t>
      </w:r>
      <w:r w:rsidRPr="008657B8">
        <w:rPr>
          <w:rFonts w:asciiTheme="minorHAnsi" w:eastAsiaTheme="minorEastAsia" w:hAnsiTheme="minorHAnsi"/>
          <w:lang w:eastAsia="zh-CN"/>
        </w:rPr>
        <w:t>4:11</w:t>
      </w:r>
      <w:r w:rsidRPr="008657B8">
        <w:rPr>
          <w:rFonts w:asciiTheme="minorEastAsia" w:eastAsiaTheme="minorEastAsia" w:hAnsiTheme="minorEastAsia"/>
          <w:lang w:eastAsia="zh-CN"/>
        </w:rPr>
        <w:t xml:space="preserve"> “</w:t>
      </w:r>
      <w:r>
        <w:rPr>
          <w:rFonts w:ascii="黑体" w:eastAsia="黑体" w:hAnsi="黑体" w:hint="eastAsia"/>
          <w:bCs/>
          <w:lang w:eastAsia="zh-CN"/>
        </w:rPr>
        <w:t>我们的主，我们的</w:t>
      </w:r>
      <w:r w:rsidRPr="008657B8">
        <w:rPr>
          <w:rFonts w:ascii="黑体" w:eastAsia="黑体" w:hAnsi="黑体" w:hint="eastAsia"/>
          <w:bCs/>
          <w:lang w:eastAsia="zh-CN"/>
        </w:rPr>
        <w:t>神，你是配得荣耀、尊贵、权柄的，因为你创造了万物，并且万物是因你的旨意被创造而有的。</w:t>
      </w:r>
      <w:r w:rsidRPr="008657B8">
        <w:rPr>
          <w:rFonts w:asciiTheme="minorEastAsia" w:eastAsiaTheme="minorEastAsia" w:hAnsiTheme="minorEastAsia"/>
          <w:lang w:eastAsia="zh-CN"/>
        </w:rPr>
        <w:t>”</w:t>
      </w:r>
    </w:p>
    <w:p w14:paraId="3894FE1F" w14:textId="77777777" w:rsidR="008657B8" w:rsidRPr="008657B8" w:rsidRDefault="008657B8" w:rsidP="008657B8">
      <w:pPr>
        <w:pStyle w:val="Heading2"/>
        <w:rPr>
          <w:lang w:eastAsia="zh-CN"/>
        </w:rPr>
      </w:pPr>
      <w:r w:rsidRPr="008657B8">
        <w:rPr>
          <w:rFonts w:hint="eastAsia"/>
          <w:lang w:eastAsia="zh-CN"/>
        </w:rPr>
        <w:t>第</w:t>
      </w:r>
      <w:r w:rsidRPr="008657B8">
        <w:rPr>
          <w:lang w:eastAsia="zh-CN"/>
        </w:rPr>
        <w:t>2</w:t>
      </w:r>
      <w:r w:rsidRPr="008657B8">
        <w:rPr>
          <w:rFonts w:hint="eastAsia"/>
          <w:lang w:eastAsia="zh-CN"/>
        </w:rPr>
        <w:t>格</w:t>
      </w:r>
    </w:p>
    <w:p w14:paraId="46E5B1C5" w14:textId="77777777" w:rsidR="008657B8" w:rsidRPr="008657B8" w:rsidRDefault="008657B8" w:rsidP="008657B8">
      <w:pPr>
        <w:rPr>
          <w:rFonts w:asciiTheme="minorEastAsia" w:eastAsiaTheme="minorEastAsia" w:hAnsiTheme="minorEastAsia"/>
          <w:lang w:eastAsia="zh-CN"/>
        </w:rPr>
      </w:pPr>
      <w:r w:rsidRPr="008657B8">
        <w:rPr>
          <w:noProof/>
          <w:lang w:eastAsia="zh-CN"/>
        </w:rPr>
        <w:drawing>
          <wp:anchor distT="0" distB="0" distL="114300" distR="114300" simplePos="0" relativeHeight="251659776" behindDoc="0" locked="0" layoutInCell="1" allowOverlap="1" wp14:anchorId="5583D80C" wp14:editId="3E04264B">
            <wp:simplePos x="0" y="0"/>
            <wp:positionH relativeFrom="margin">
              <wp:posOffset>5342890</wp:posOffset>
            </wp:positionH>
            <wp:positionV relativeFrom="margin">
              <wp:posOffset>5769610</wp:posOffset>
            </wp:positionV>
            <wp:extent cx="741680" cy="793750"/>
            <wp:effectExtent l="0" t="0" r="1270" b="6350"/>
            <wp:wrapSquare wrapText="bothSides"/>
            <wp:docPr id="3" name="Picture 3" descr="box2_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x2_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57B8">
        <w:rPr>
          <w:rFonts w:asciiTheme="minorEastAsia" w:eastAsiaTheme="minorEastAsia" w:hAnsiTheme="minorEastAsia" w:hint="eastAsia"/>
          <w:b/>
          <w:bCs/>
          <w:iCs/>
          <w:lang w:eastAsia="zh-CN"/>
        </w:rPr>
        <w:t>总结</w:t>
      </w:r>
      <w:r w:rsidRPr="008657B8">
        <w:rPr>
          <w:rFonts w:asciiTheme="minorEastAsia" w:eastAsiaTheme="minorEastAsia" w:hAnsiTheme="minorEastAsia"/>
          <w:b/>
          <w:bCs/>
          <w:iCs/>
          <w:lang w:eastAsia="zh-CN"/>
        </w:rPr>
        <w:t>:</w:t>
      </w:r>
      <w:r w:rsidRPr="008657B8">
        <w:rPr>
          <w:rFonts w:asciiTheme="minorEastAsia" w:eastAsiaTheme="minorEastAsia" w:hAnsiTheme="minorEastAsia"/>
          <w:lang w:eastAsia="zh-CN"/>
        </w:rPr>
        <w:t xml:space="preserve"> </w:t>
      </w:r>
      <w:r w:rsidRPr="008657B8">
        <w:rPr>
          <w:rFonts w:asciiTheme="minorEastAsia" w:eastAsiaTheme="minorEastAsia" w:hAnsiTheme="minorEastAsia" w:hint="eastAsia"/>
          <w:lang w:eastAsia="zh-CN"/>
        </w:rPr>
        <w:t>人犯了罪向神叛逆，我们企图用自己的方式，而不是神的方式，来管理自己的生活。这样做的结果是，我们生活在水深火热之中，并已将一切搞得一团糟。</w:t>
      </w:r>
    </w:p>
    <w:p w14:paraId="74E1A97B" w14:textId="77777777" w:rsidR="008657B8" w:rsidRPr="008657B8" w:rsidRDefault="008657B8" w:rsidP="008657B8">
      <w:pPr>
        <w:rPr>
          <w:rFonts w:asciiTheme="minorEastAsia" w:eastAsiaTheme="minorEastAsia" w:hAnsiTheme="minorEastAsia"/>
          <w:lang w:eastAsia="zh-CN"/>
        </w:rPr>
      </w:pPr>
      <w:r w:rsidRPr="008657B8">
        <w:rPr>
          <w:rFonts w:asciiTheme="minorEastAsia" w:eastAsiaTheme="minorEastAsia" w:hAnsiTheme="minorEastAsia" w:hint="eastAsia"/>
          <w:b/>
          <w:iCs/>
          <w:lang w:eastAsia="zh-CN"/>
        </w:rPr>
        <w:t>经文</w:t>
      </w:r>
      <w:r w:rsidRPr="008657B8">
        <w:rPr>
          <w:rFonts w:asciiTheme="minorEastAsia" w:eastAsiaTheme="minorEastAsia" w:hAnsiTheme="minorEastAsia"/>
          <w:b/>
          <w:iCs/>
          <w:lang w:eastAsia="zh-CN"/>
        </w:rPr>
        <w:t>:</w:t>
      </w:r>
      <w:r w:rsidRPr="008657B8">
        <w:rPr>
          <w:rFonts w:asciiTheme="minorEastAsia" w:eastAsiaTheme="minorEastAsia" w:hAnsiTheme="minorEastAsia"/>
          <w:b/>
          <w:lang w:eastAsia="zh-CN"/>
        </w:rPr>
        <w:t xml:space="preserve"> </w:t>
      </w:r>
      <w:r w:rsidRPr="008657B8">
        <w:rPr>
          <w:rFonts w:asciiTheme="minorEastAsia" w:eastAsiaTheme="minorEastAsia" w:hAnsiTheme="minorEastAsia"/>
          <w:lang w:eastAsia="zh-CN"/>
        </w:rPr>
        <w:t>罗马书</w:t>
      </w:r>
      <w:r w:rsidRPr="008657B8">
        <w:rPr>
          <w:rFonts w:asciiTheme="minorHAnsi" w:eastAsiaTheme="minorEastAsia" w:hAnsiTheme="minorHAnsi"/>
          <w:lang w:eastAsia="zh-CN"/>
        </w:rPr>
        <w:t>3:10-12</w:t>
      </w:r>
      <w:r w:rsidRPr="008657B8">
        <w:rPr>
          <w:rFonts w:asciiTheme="minorEastAsia" w:eastAsiaTheme="minorEastAsia" w:hAnsiTheme="minorEastAsia"/>
          <w:lang w:eastAsia="zh-CN"/>
        </w:rPr>
        <w:t>“</w:t>
      </w:r>
      <w:r w:rsidRPr="008657B8">
        <w:rPr>
          <w:rFonts w:ascii="黑体" w:eastAsia="黑体" w:hAnsi="黑体" w:hint="eastAsia"/>
          <w:bCs/>
          <w:lang w:eastAsia="zh-CN"/>
        </w:rPr>
        <w:t>就如经上所记：</w:t>
      </w:r>
      <w:r w:rsidRPr="008657B8">
        <w:rPr>
          <w:rFonts w:ascii="黑体" w:eastAsia="黑体" w:hAnsi="黑体"/>
          <w:bCs/>
          <w:lang w:eastAsia="zh-CN"/>
        </w:rPr>
        <w:t>“</w:t>
      </w:r>
      <w:r>
        <w:rPr>
          <w:rFonts w:ascii="黑体" w:eastAsia="黑体" w:hAnsi="黑体" w:hint="eastAsia"/>
          <w:bCs/>
          <w:lang w:eastAsia="zh-CN"/>
        </w:rPr>
        <w:t>没有义人，连一个也没有！没有明白的，没有寻求</w:t>
      </w:r>
      <w:r w:rsidRPr="008657B8">
        <w:rPr>
          <w:rFonts w:ascii="黑体" w:eastAsia="黑体" w:hAnsi="黑体" w:hint="eastAsia"/>
          <w:bCs/>
          <w:lang w:eastAsia="zh-CN"/>
        </w:rPr>
        <w:t>神的；都是偏离正路，一同变为无用。没有行善的，连一个也没有！</w:t>
      </w:r>
      <w:r w:rsidRPr="008657B8">
        <w:rPr>
          <w:rFonts w:asciiTheme="minorEastAsia" w:eastAsiaTheme="minorEastAsia" w:hAnsiTheme="minorEastAsia"/>
          <w:lang w:eastAsia="zh-CN"/>
        </w:rPr>
        <w:t>”</w:t>
      </w:r>
    </w:p>
    <w:p w14:paraId="102FC880" w14:textId="77777777" w:rsidR="008657B8" w:rsidRPr="008657B8" w:rsidRDefault="008657B8" w:rsidP="008657B8">
      <w:pPr>
        <w:pStyle w:val="Heading2"/>
        <w:rPr>
          <w:lang w:eastAsia="zh-CN"/>
        </w:rPr>
      </w:pPr>
      <w:r w:rsidRPr="008657B8">
        <w:rPr>
          <w:noProof/>
          <w:lang w:eastAsia="zh-CN"/>
        </w:rPr>
        <w:drawing>
          <wp:anchor distT="0" distB="0" distL="114300" distR="114300" simplePos="0" relativeHeight="251660800" behindDoc="0" locked="0" layoutInCell="1" allowOverlap="1" wp14:anchorId="403DCE3B" wp14:editId="1E1D961C">
            <wp:simplePos x="0" y="0"/>
            <wp:positionH relativeFrom="margin">
              <wp:posOffset>5395595</wp:posOffset>
            </wp:positionH>
            <wp:positionV relativeFrom="margin">
              <wp:posOffset>7045325</wp:posOffset>
            </wp:positionV>
            <wp:extent cx="690245" cy="819785"/>
            <wp:effectExtent l="0" t="0" r="0" b="0"/>
            <wp:wrapSquare wrapText="bothSides"/>
            <wp:docPr id="2" name="Picture 2" descr="box3_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x3_pic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57B8">
        <w:rPr>
          <w:rFonts w:hint="eastAsia"/>
          <w:lang w:eastAsia="zh-CN"/>
        </w:rPr>
        <w:t>第</w:t>
      </w:r>
      <w:r w:rsidRPr="008657B8">
        <w:rPr>
          <w:lang w:eastAsia="zh-CN"/>
        </w:rPr>
        <w:t xml:space="preserve"> 3</w:t>
      </w:r>
      <w:r w:rsidRPr="008657B8">
        <w:rPr>
          <w:rFonts w:hint="eastAsia"/>
          <w:lang w:eastAsia="zh-CN"/>
        </w:rPr>
        <w:t>格</w:t>
      </w:r>
    </w:p>
    <w:p w14:paraId="142B90DF" w14:textId="77777777" w:rsidR="008657B8" w:rsidRPr="008657B8" w:rsidRDefault="008657B8" w:rsidP="008657B8">
      <w:pPr>
        <w:rPr>
          <w:rFonts w:asciiTheme="minorEastAsia" w:eastAsiaTheme="minorEastAsia" w:hAnsiTheme="minorEastAsia"/>
          <w:lang w:eastAsia="zh-CN"/>
        </w:rPr>
      </w:pPr>
      <w:r w:rsidRPr="008657B8">
        <w:rPr>
          <w:rFonts w:asciiTheme="minorEastAsia" w:eastAsiaTheme="minorEastAsia" w:hAnsiTheme="minorEastAsia" w:hint="eastAsia"/>
          <w:b/>
          <w:bCs/>
          <w:iCs/>
          <w:lang w:eastAsia="zh-CN"/>
        </w:rPr>
        <w:t>总结</w:t>
      </w:r>
      <w:r w:rsidRPr="008657B8">
        <w:rPr>
          <w:rFonts w:asciiTheme="minorEastAsia" w:eastAsiaTheme="minorEastAsia" w:hAnsiTheme="minorEastAsia"/>
          <w:b/>
          <w:bCs/>
          <w:iCs/>
          <w:lang w:eastAsia="zh-CN"/>
        </w:rPr>
        <w:t>:</w:t>
      </w:r>
      <w:r w:rsidRPr="008657B8">
        <w:rPr>
          <w:rFonts w:asciiTheme="minorEastAsia" w:eastAsiaTheme="minorEastAsia" w:hAnsiTheme="minorEastAsia"/>
          <w:lang w:eastAsia="zh-CN"/>
        </w:rPr>
        <w:t xml:space="preserve"> </w:t>
      </w:r>
      <w:proofErr w:type="gramStart"/>
      <w:r w:rsidRPr="008657B8">
        <w:rPr>
          <w:rFonts w:asciiTheme="minorEastAsia" w:eastAsiaTheme="minorEastAsia" w:hAnsiTheme="minorEastAsia"/>
          <w:lang w:eastAsia="zh-CN"/>
        </w:rPr>
        <w:t>神不会</w:t>
      </w:r>
      <w:proofErr w:type="gramEnd"/>
      <w:r w:rsidRPr="008657B8">
        <w:rPr>
          <w:rFonts w:asciiTheme="minorEastAsia" w:eastAsiaTheme="minorEastAsia" w:hAnsiTheme="minorEastAsia"/>
          <w:lang w:eastAsia="zh-CN"/>
        </w:rPr>
        <w:t>容许我们永远叛逆，</w:t>
      </w:r>
      <w:r>
        <w:rPr>
          <w:rFonts w:asciiTheme="minorEastAsia" w:eastAsiaTheme="minorEastAsia" w:hAnsiTheme="minorEastAsia" w:hint="eastAsia"/>
          <w:lang w:eastAsia="zh-CN"/>
        </w:rPr>
        <w:t>祂</w:t>
      </w:r>
      <w:r w:rsidRPr="008657B8">
        <w:rPr>
          <w:rFonts w:asciiTheme="minorEastAsia" w:eastAsiaTheme="minorEastAsia" w:hAnsiTheme="minorEastAsia"/>
          <w:lang w:eastAsia="zh-CN"/>
        </w:rPr>
        <w:t xml:space="preserve">要借着永恒的死亡和审判来惩罚我们。    </w:t>
      </w:r>
    </w:p>
    <w:p w14:paraId="66618198" w14:textId="77777777" w:rsidR="008657B8" w:rsidRPr="008657B8" w:rsidRDefault="008657B8" w:rsidP="008657B8">
      <w:pPr>
        <w:rPr>
          <w:rFonts w:asciiTheme="minorEastAsia" w:eastAsiaTheme="minorEastAsia" w:hAnsiTheme="minorEastAsia"/>
          <w:iCs/>
          <w:lang w:eastAsia="zh-CN"/>
        </w:rPr>
      </w:pPr>
      <w:r w:rsidRPr="008657B8">
        <w:rPr>
          <w:rFonts w:asciiTheme="minorEastAsia" w:eastAsiaTheme="minorEastAsia" w:hAnsiTheme="minorEastAsia" w:hint="eastAsia"/>
          <w:b/>
          <w:iCs/>
          <w:lang w:eastAsia="zh-CN"/>
        </w:rPr>
        <w:t>经文</w:t>
      </w:r>
      <w:r w:rsidRPr="008657B8">
        <w:rPr>
          <w:rFonts w:asciiTheme="minorEastAsia" w:eastAsiaTheme="minorEastAsia" w:hAnsiTheme="minorEastAsia"/>
          <w:b/>
          <w:iCs/>
          <w:lang w:eastAsia="zh-CN"/>
        </w:rPr>
        <w:t>:</w:t>
      </w:r>
      <w:r w:rsidRPr="008657B8">
        <w:rPr>
          <w:rFonts w:asciiTheme="minorEastAsia" w:eastAsiaTheme="minorEastAsia" w:hAnsiTheme="minorEastAsia"/>
          <w:b/>
          <w:lang w:eastAsia="zh-CN"/>
        </w:rPr>
        <w:t xml:space="preserve"> </w:t>
      </w:r>
      <w:r w:rsidRPr="008657B8">
        <w:rPr>
          <w:rFonts w:asciiTheme="minorEastAsia" w:eastAsiaTheme="minorEastAsia" w:hAnsiTheme="minorEastAsia" w:hint="eastAsia"/>
          <w:lang w:eastAsia="zh-CN"/>
        </w:rPr>
        <w:t>希伯来书</w:t>
      </w:r>
      <w:r w:rsidRPr="008657B8">
        <w:rPr>
          <w:rFonts w:asciiTheme="minorEastAsia" w:eastAsiaTheme="minorEastAsia" w:hAnsiTheme="minorEastAsia"/>
          <w:lang w:eastAsia="zh-CN"/>
        </w:rPr>
        <w:t>9</w:t>
      </w:r>
      <w:r w:rsidRPr="008657B8">
        <w:rPr>
          <w:rFonts w:asciiTheme="minorEastAsia" w:eastAsiaTheme="minorEastAsia" w:hAnsiTheme="minorEastAsia" w:hint="eastAsia"/>
          <w:lang w:eastAsia="zh-CN"/>
        </w:rPr>
        <w:t>：</w:t>
      </w:r>
      <w:r w:rsidRPr="008657B8">
        <w:rPr>
          <w:rFonts w:asciiTheme="minorEastAsia" w:eastAsiaTheme="minorEastAsia" w:hAnsiTheme="minorEastAsia"/>
          <w:lang w:eastAsia="zh-CN"/>
        </w:rPr>
        <w:t>27</w:t>
      </w:r>
      <w:r w:rsidRPr="008657B8">
        <w:rPr>
          <w:rFonts w:asciiTheme="minorEastAsia" w:eastAsiaTheme="minorEastAsia" w:hAnsiTheme="minorEastAsia"/>
          <w:iCs/>
          <w:lang w:eastAsia="zh-CN"/>
        </w:rPr>
        <w:t>“</w:t>
      </w:r>
      <w:r w:rsidRPr="008657B8">
        <w:rPr>
          <w:rFonts w:asciiTheme="minorEastAsia" w:eastAsiaTheme="minorEastAsia" w:hAnsiTheme="minorEastAsia" w:hint="eastAsia"/>
          <w:bCs/>
          <w:lang w:eastAsia="zh-CN"/>
        </w:rPr>
        <w:t>按着定命，人人都有一死，死后且有审判。</w:t>
      </w:r>
      <w:r w:rsidRPr="008657B8">
        <w:rPr>
          <w:rFonts w:asciiTheme="minorEastAsia" w:eastAsiaTheme="minorEastAsia" w:hAnsiTheme="minorEastAsia"/>
          <w:iCs/>
          <w:lang w:eastAsia="zh-CN"/>
        </w:rPr>
        <w:t>”</w:t>
      </w:r>
    </w:p>
    <w:p w14:paraId="45B5821B" w14:textId="77777777" w:rsidR="008657B8" w:rsidRPr="008657B8" w:rsidRDefault="008657B8" w:rsidP="008657B8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Pr="008657B8">
        <w:rPr>
          <w:rFonts w:hint="eastAsia"/>
          <w:lang w:eastAsia="zh-CN"/>
        </w:rPr>
        <w:t>有问题或意见吗</w:t>
      </w:r>
      <w:r w:rsidRPr="008657B8">
        <w:rPr>
          <w:lang w:eastAsia="zh-CN"/>
        </w:rPr>
        <w:t>?</w:t>
      </w:r>
      <w:r>
        <w:rPr>
          <w:rFonts w:hint="eastAsia"/>
          <w:lang w:eastAsia="zh-CN"/>
        </w:rPr>
        <w:t>】</w:t>
      </w:r>
    </w:p>
    <w:p w14:paraId="2A70EFC0" w14:textId="77777777" w:rsidR="008657B8" w:rsidRPr="008657B8" w:rsidRDefault="008657B8" w:rsidP="008657B8">
      <w:pPr>
        <w:pStyle w:val="Heading1"/>
        <w:rPr>
          <w:lang w:eastAsia="zh-CN"/>
        </w:rPr>
      </w:pPr>
      <w:r w:rsidRPr="008657B8">
        <w:rPr>
          <w:rFonts w:hint="eastAsia"/>
          <w:lang w:eastAsia="zh-CN"/>
        </w:rPr>
        <w:t>耶稣，为叛逆者而死的人</w:t>
      </w:r>
    </w:p>
    <w:p w14:paraId="49AA54D8" w14:textId="4C06DC39" w:rsidR="008657B8" w:rsidRPr="008657B8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上周，我们谈论了第</w:t>
      </w:r>
      <w:r w:rsidRPr="008657B8">
        <w:rPr>
          <w:lang w:eastAsia="zh-CN"/>
        </w:rPr>
        <w:t>3</w:t>
      </w:r>
      <w:r w:rsidRPr="008657B8">
        <w:rPr>
          <w:rFonts w:hint="eastAsia"/>
          <w:lang w:eastAsia="zh-CN"/>
        </w:rPr>
        <w:t>格以及上帝对全人类的罪的审判。我们每个人</w:t>
      </w:r>
      <w:r>
        <w:rPr>
          <w:lang w:eastAsia="zh-CN"/>
        </w:rPr>
        <w:t>——</w:t>
      </w:r>
      <w:r w:rsidRPr="008657B8">
        <w:rPr>
          <w:rFonts w:hint="eastAsia"/>
          <w:lang w:eastAsia="zh-CN"/>
        </w:rPr>
        <w:t>你，我，和其他所有人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都背叛了神，我们应当</w:t>
      </w:r>
      <w:r w:rsidRPr="008657B8">
        <w:rPr>
          <w:rFonts w:hint="eastAsia"/>
          <w:lang w:eastAsia="zh-CN"/>
        </w:rPr>
        <w:t>在地狱</w:t>
      </w:r>
      <w:r>
        <w:rPr>
          <w:rFonts w:hint="eastAsia"/>
          <w:lang w:eastAsia="zh-CN"/>
        </w:rPr>
        <w:t>被</w:t>
      </w:r>
      <w:r w:rsidRPr="008657B8">
        <w:rPr>
          <w:rFonts w:hint="eastAsia"/>
          <w:lang w:eastAsia="zh-CN"/>
        </w:rPr>
        <w:t>公正和永远</w:t>
      </w:r>
      <w:r>
        <w:rPr>
          <w:rFonts w:hint="eastAsia"/>
          <w:lang w:eastAsia="zh-CN"/>
        </w:rPr>
        <w:t>地</w:t>
      </w:r>
      <w:r w:rsidRPr="008657B8">
        <w:rPr>
          <w:rFonts w:hint="eastAsia"/>
          <w:lang w:eastAsia="zh-CN"/>
        </w:rPr>
        <w:t>定罪。圣经对地狱的描述</w:t>
      </w:r>
      <w:r w:rsidRPr="000C25A4">
        <w:rPr>
          <w:rFonts w:hint="eastAsia"/>
          <w:lang w:eastAsia="zh-CN"/>
        </w:rPr>
        <w:t>可不是我们围坐</w:t>
      </w:r>
      <w:r w:rsidR="000C25A4" w:rsidRPr="000C25A4">
        <w:rPr>
          <w:rFonts w:hint="eastAsia"/>
          <w:lang w:eastAsia="zh-CN"/>
        </w:rPr>
        <w:t>在那里、</w:t>
      </w:r>
      <w:r w:rsidRPr="000C25A4">
        <w:rPr>
          <w:rFonts w:hint="eastAsia"/>
          <w:lang w:eastAsia="zh-CN"/>
        </w:rPr>
        <w:t>沉迷于罪恶幻想的派对</w:t>
      </w:r>
      <w:r w:rsidRPr="008657B8">
        <w:rPr>
          <w:rFonts w:hint="eastAsia"/>
          <w:lang w:eastAsia="zh-CN"/>
        </w:rPr>
        <w:t>，而是一个充满可怕的折磨的地方，在那里有着永不熄灭的火。也许更糟的</w:t>
      </w:r>
      <w:r w:rsidRPr="008657B8">
        <w:rPr>
          <w:rFonts w:hint="eastAsia"/>
          <w:lang w:eastAsia="zh-CN"/>
        </w:rPr>
        <w:lastRenderedPageBreak/>
        <w:t>是，我们不能</w:t>
      </w:r>
      <w:r>
        <w:rPr>
          <w:rFonts w:hint="eastAsia"/>
          <w:lang w:eastAsia="zh-CN"/>
        </w:rPr>
        <w:t>做任何事</w:t>
      </w:r>
      <w:r>
        <w:rPr>
          <w:lang w:eastAsia="zh-CN"/>
        </w:rPr>
        <w:t>来抵消</w:t>
      </w:r>
      <w:r w:rsidRPr="008657B8">
        <w:rPr>
          <w:rFonts w:hint="eastAsia"/>
          <w:lang w:eastAsia="zh-CN"/>
        </w:rPr>
        <w:t>已经做过的事。地狱就是我们注定的结局</w:t>
      </w:r>
      <w:r w:rsidR="002C46C5">
        <w:rPr>
          <w:lang w:eastAsia="zh-CN"/>
        </w:rPr>
        <w:t>……</w:t>
      </w:r>
      <w:r w:rsidRPr="008657B8">
        <w:rPr>
          <w:rFonts w:hint="eastAsia"/>
          <w:lang w:eastAsia="zh-CN"/>
        </w:rPr>
        <w:t>除非上帝拯救我们。</w:t>
      </w:r>
    </w:p>
    <w:p w14:paraId="2685AFDF" w14:textId="77777777" w:rsidR="008657B8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有了这样的了解，我们把注意力转向福音的好消息。为了让我们了解基督教的好消息，我们需要先了解这个坏消息。但愿，我们在过去</w:t>
      </w:r>
      <w:r>
        <w:rPr>
          <w:rFonts w:hint="eastAsia"/>
          <w:lang w:eastAsia="zh-CN"/>
        </w:rPr>
        <w:t>两周已经充分谈到了。但是，现在我们将注意力集中在上帝所赐的恩典，</w:t>
      </w:r>
      <w:r>
        <w:rPr>
          <w:lang w:eastAsia="zh-CN"/>
        </w:rPr>
        <w:t>也就是在罗马书</w:t>
      </w:r>
      <w:r>
        <w:rPr>
          <w:rFonts w:hint="eastAsia"/>
          <w:lang w:eastAsia="zh-CN"/>
        </w:rPr>
        <w:t>5:15-19</w:t>
      </w:r>
      <w:r>
        <w:rPr>
          <w:rFonts w:hint="eastAsia"/>
          <w:lang w:eastAsia="zh-CN"/>
        </w:rPr>
        <w:t>所说的</w:t>
      </w:r>
      <w:r>
        <w:rPr>
          <w:lang w:eastAsia="zh-CN"/>
        </w:rPr>
        <w:t>：</w:t>
      </w:r>
    </w:p>
    <w:p w14:paraId="71B8C9D6" w14:textId="77777777" w:rsidR="008657B8" w:rsidRPr="008657B8" w:rsidRDefault="008657B8" w:rsidP="008657B8">
      <w:pPr>
        <w:ind w:left="720"/>
        <w:rPr>
          <w:rFonts w:ascii="黑体" w:eastAsia="黑体" w:hAnsi="黑体"/>
          <w:lang w:eastAsia="zh-CN"/>
        </w:rPr>
      </w:pPr>
      <w:r w:rsidRPr="008657B8">
        <w:rPr>
          <w:rFonts w:ascii="黑体" w:eastAsia="黑体" w:hAnsi="黑体" w:hint="eastAsia"/>
          <w:lang w:eastAsia="zh-CN"/>
        </w:rPr>
        <w:t>只是过犯不如恩赐</w:t>
      </w:r>
      <w:r>
        <w:rPr>
          <w:rFonts w:ascii="黑体" w:eastAsia="黑体" w:hAnsi="黑体"/>
          <w:lang w:eastAsia="zh-CN"/>
        </w:rPr>
        <w:t>……</w:t>
      </w:r>
      <w:r w:rsidRPr="008657B8">
        <w:rPr>
          <w:rFonts w:ascii="黑体" w:eastAsia="黑体" w:hAnsi="黑体" w:hint="eastAsia"/>
          <w:lang w:eastAsia="zh-CN"/>
        </w:rPr>
        <w:t>因一人犯罪就定罪，也不如恩赐；原来审判是由一人而定罪，恩赐乃是由许多过犯而称义。</w:t>
      </w:r>
    </w:p>
    <w:p w14:paraId="5924100D" w14:textId="77777777" w:rsidR="008657B8" w:rsidRDefault="008657B8" w:rsidP="008657B8">
      <w:pPr>
        <w:rPr>
          <w:lang w:eastAsia="zh-CN"/>
        </w:rPr>
      </w:pPr>
      <w:proofErr w:type="gramStart"/>
      <w:r w:rsidRPr="008657B8">
        <w:rPr>
          <w:rFonts w:hint="eastAsia"/>
          <w:lang w:eastAsia="zh-CN"/>
        </w:rPr>
        <w:t>神选择</w:t>
      </w:r>
      <w:proofErr w:type="gramEnd"/>
      <w:r w:rsidRPr="008657B8">
        <w:rPr>
          <w:rFonts w:hint="eastAsia"/>
          <w:lang w:eastAsia="zh-CN"/>
        </w:rPr>
        <w:t>借着耶稣基督将</w:t>
      </w:r>
      <w:proofErr w:type="gramStart"/>
      <w:r w:rsidRPr="008657B8">
        <w:rPr>
          <w:rFonts w:hint="eastAsia"/>
          <w:lang w:eastAsia="zh-CN"/>
        </w:rPr>
        <w:t>人从罪</w:t>
      </w:r>
      <w:proofErr w:type="gramEnd"/>
      <w:r w:rsidRPr="008657B8">
        <w:rPr>
          <w:rFonts w:hint="eastAsia"/>
          <w:lang w:eastAsia="zh-CN"/>
        </w:rPr>
        <w:t>中拯救出来。圣经有多处支持这点的经文。事实上，你可以说，所有的经文都证明了这点。但是这里不是要求你记住整本圣经，然而，有一节经文总结了这一伟大的真理，我们可以承诺将它记住。那经文就是彼得前书</w:t>
      </w:r>
      <w:r>
        <w:rPr>
          <w:lang w:eastAsia="zh-CN"/>
        </w:rPr>
        <w:t>3:18</w:t>
      </w:r>
      <w:r>
        <w:rPr>
          <w:rFonts w:hint="eastAsia"/>
          <w:lang w:eastAsia="zh-CN"/>
        </w:rPr>
        <w:t>。</w:t>
      </w:r>
      <w:r w:rsidRPr="008657B8">
        <w:rPr>
          <w:rFonts w:hint="eastAsia"/>
          <w:lang w:eastAsia="zh-CN"/>
        </w:rPr>
        <w:t>请一个人</w:t>
      </w:r>
      <w:r>
        <w:rPr>
          <w:rFonts w:hint="eastAsia"/>
          <w:lang w:eastAsia="zh-CN"/>
        </w:rPr>
        <w:t>把</w:t>
      </w:r>
      <w:r w:rsidRPr="008657B8">
        <w:rPr>
          <w:rFonts w:hint="eastAsia"/>
          <w:lang w:eastAsia="zh-CN"/>
        </w:rPr>
        <w:t>在你讲义上的这节经文朗读一下好吗？</w:t>
      </w:r>
    </w:p>
    <w:p w14:paraId="57889F8F" w14:textId="171E68AB" w:rsidR="008657B8" w:rsidRPr="008657B8" w:rsidRDefault="008657B8" w:rsidP="008657B8">
      <w:pPr>
        <w:ind w:left="720"/>
        <w:rPr>
          <w:rFonts w:ascii="黑体" w:eastAsia="黑体" w:hAnsi="黑体"/>
          <w:lang w:eastAsia="zh-CN"/>
        </w:rPr>
      </w:pPr>
      <w:r w:rsidRPr="008657B8">
        <w:rPr>
          <w:noProof/>
          <w:lang w:eastAsia="zh-CN"/>
        </w:rPr>
        <w:drawing>
          <wp:anchor distT="0" distB="0" distL="114300" distR="114300" simplePos="0" relativeHeight="251661824" behindDoc="0" locked="0" layoutInCell="1" allowOverlap="1" wp14:anchorId="7014807E" wp14:editId="58CF2391">
            <wp:simplePos x="0" y="0"/>
            <wp:positionH relativeFrom="margin">
              <wp:posOffset>5174615</wp:posOffset>
            </wp:positionH>
            <wp:positionV relativeFrom="margin">
              <wp:posOffset>2517775</wp:posOffset>
            </wp:positionV>
            <wp:extent cx="724535" cy="1038225"/>
            <wp:effectExtent l="0" t="0" r="0" b="9525"/>
            <wp:wrapSquare wrapText="bothSides"/>
            <wp:docPr id="1" name="Picture 1" descr="box4_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x4_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7B8">
        <w:rPr>
          <w:rFonts w:ascii="黑体" w:eastAsia="黑体" w:hAnsi="黑体" w:hint="eastAsia"/>
          <w:lang w:eastAsia="zh-CN"/>
        </w:rPr>
        <w:t>因基督也曾一次为罪受苦，就是义的代替不义的，为要引我们到神面前。按着肉体说，他被治死；按着灵性说，他复活了。</w:t>
      </w:r>
    </w:p>
    <w:p w14:paraId="2F5E0CD0" w14:textId="77777777" w:rsidR="008657B8" w:rsidRPr="008657B8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神所做拯救的工可以用</w:t>
      </w:r>
      <w:r>
        <w:rPr>
          <w:rFonts w:hint="eastAsia"/>
          <w:lang w:eastAsia="zh-CN"/>
        </w:rPr>
        <w:t>右边的</w:t>
      </w:r>
      <w:r w:rsidRPr="008657B8">
        <w:rPr>
          <w:rFonts w:hint="eastAsia"/>
          <w:lang w:eastAsia="zh-CN"/>
        </w:rPr>
        <w:t>图像来表达：</w:t>
      </w:r>
      <w:r w:rsidR="00361FBA">
        <w:rPr>
          <w:rFonts w:hint="eastAsia"/>
          <w:lang w:eastAsia="zh-CN"/>
        </w:rPr>
        <w:t>【</w:t>
      </w:r>
      <w:r w:rsidR="00361FBA">
        <w:rPr>
          <w:rFonts w:hint="eastAsia"/>
          <w:iCs/>
          <w:lang w:eastAsia="zh-CN"/>
        </w:rPr>
        <w:t>画出图像】</w:t>
      </w:r>
    </w:p>
    <w:p w14:paraId="461E5590" w14:textId="77777777" w:rsidR="008657B8" w:rsidRPr="008657B8" w:rsidRDefault="008657B8" w:rsidP="00361FBA">
      <w:pPr>
        <w:rPr>
          <w:lang w:eastAsia="zh-CN"/>
        </w:rPr>
      </w:pPr>
      <w:r w:rsidRPr="008657B8">
        <w:rPr>
          <w:rFonts w:hint="eastAsia"/>
          <w:lang w:eastAsia="zh-CN"/>
        </w:rPr>
        <w:t>神爱世人，差遣了他的儿子耶稣基督降世为人，在他管辖之下过完全的生活，而不是像亚当那样</w:t>
      </w:r>
      <w:r w:rsidR="00361FBA">
        <w:rPr>
          <w:rFonts w:hint="eastAsia"/>
          <w:lang w:eastAsia="zh-CN"/>
        </w:rPr>
        <w:t>犯罪</w:t>
      </w:r>
      <w:r w:rsidRPr="008657B8">
        <w:rPr>
          <w:rFonts w:hint="eastAsia"/>
          <w:lang w:eastAsia="zh-CN"/>
        </w:rPr>
        <w:t>。那么，既是无罪的，耶稣背负了我们的惩罚，为我们死去，并带来了罪的赦免。他所给予的是他为我们赢来的义。</w:t>
      </w:r>
    </w:p>
    <w:p w14:paraId="14C55287" w14:textId="77777777" w:rsidR="008657B8" w:rsidRPr="008657B8" w:rsidRDefault="008657B8" w:rsidP="008657B8">
      <w:pPr>
        <w:rPr>
          <w:lang w:eastAsia="zh-CN"/>
        </w:rPr>
      </w:pPr>
      <w:r w:rsidRPr="008657B8">
        <w:rPr>
          <w:lang w:eastAsia="zh-CN"/>
        </w:rPr>
        <w:t> </w:t>
      </w:r>
      <w:r w:rsidRPr="008657B8">
        <w:rPr>
          <w:rFonts w:hint="eastAsia"/>
          <w:lang w:eastAsia="zh-CN"/>
        </w:rPr>
        <w:t>要明白基督为罪人的死，我们需要看圣经的</w:t>
      </w:r>
      <w:r w:rsidRPr="008657B8">
        <w:rPr>
          <w:lang w:eastAsia="zh-CN"/>
        </w:rPr>
        <w:t>5</w:t>
      </w:r>
      <w:r w:rsidRPr="008657B8">
        <w:rPr>
          <w:rFonts w:hint="eastAsia"/>
          <w:lang w:eastAsia="zh-CN"/>
        </w:rPr>
        <w:t>个真理，我们今天的时间就集中在这些真理上。</w:t>
      </w:r>
    </w:p>
    <w:p w14:paraId="70FBB704" w14:textId="77777777" w:rsidR="008657B8" w:rsidRPr="008657B8" w:rsidRDefault="008657B8" w:rsidP="00361FBA">
      <w:pPr>
        <w:pStyle w:val="Heading2"/>
        <w:numPr>
          <w:ilvl w:val="0"/>
          <w:numId w:val="50"/>
        </w:numPr>
        <w:rPr>
          <w:lang w:eastAsia="zh-CN"/>
        </w:rPr>
      </w:pPr>
      <w:r w:rsidRPr="008657B8">
        <w:rPr>
          <w:rFonts w:hint="eastAsia"/>
          <w:lang w:eastAsia="zh-CN"/>
        </w:rPr>
        <w:t>神爱世人</w:t>
      </w:r>
      <w:r w:rsidRPr="008657B8">
        <w:rPr>
          <w:lang w:eastAsia="zh-CN"/>
        </w:rPr>
        <w:t xml:space="preserve">  </w:t>
      </w:r>
    </w:p>
    <w:p w14:paraId="03A91A94" w14:textId="77777777" w:rsidR="00361FBA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你们有多少人记住了约翰福音</w:t>
      </w:r>
      <w:r w:rsidRPr="008657B8">
        <w:rPr>
          <w:lang w:eastAsia="zh-CN"/>
        </w:rPr>
        <w:t>3:16</w:t>
      </w:r>
      <w:r w:rsidRPr="008657B8">
        <w:rPr>
          <w:rFonts w:hint="eastAsia"/>
          <w:lang w:eastAsia="zh-CN"/>
        </w:rPr>
        <w:t>节？</w:t>
      </w:r>
    </w:p>
    <w:p w14:paraId="096D58A4" w14:textId="77777777" w:rsidR="00361FBA" w:rsidRDefault="00361FBA" w:rsidP="008657B8">
      <w:pPr>
        <w:rPr>
          <w:lang w:eastAsia="zh-CN"/>
        </w:rPr>
      </w:pPr>
      <w:r>
        <w:rPr>
          <w:rFonts w:hint="eastAsia"/>
          <w:iCs/>
          <w:lang w:eastAsia="zh-CN"/>
        </w:rPr>
        <w:t>【</w:t>
      </w:r>
      <w:r w:rsidR="008657B8" w:rsidRPr="00361FBA">
        <w:rPr>
          <w:rFonts w:hint="eastAsia"/>
          <w:iCs/>
          <w:lang w:eastAsia="zh-CN"/>
        </w:rPr>
        <w:t>看看有没有人能够背诵；如果没有，请朗读经文</w:t>
      </w:r>
      <w:r w:rsidR="008657B8" w:rsidRPr="00361FBA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】</w:t>
      </w:r>
    </w:p>
    <w:p w14:paraId="42EE39E2" w14:textId="77777777" w:rsidR="00361FBA" w:rsidRDefault="008657B8" w:rsidP="008657B8">
      <w:pPr>
        <w:rPr>
          <w:lang w:eastAsia="zh-CN"/>
        </w:rPr>
      </w:pPr>
      <w:r w:rsidRPr="008657B8">
        <w:rPr>
          <w:lang w:eastAsia="zh-CN"/>
        </w:rPr>
        <w:t> </w:t>
      </w:r>
      <w:r w:rsidRPr="008657B8">
        <w:rPr>
          <w:rFonts w:hint="eastAsia"/>
          <w:lang w:eastAsia="zh-CN"/>
        </w:rPr>
        <w:t>经文说</w:t>
      </w:r>
      <w:r w:rsidR="00361FBA">
        <w:rPr>
          <w:rFonts w:hint="eastAsia"/>
          <w:lang w:eastAsia="zh-CN"/>
        </w:rPr>
        <w:t>：</w:t>
      </w:r>
    </w:p>
    <w:p w14:paraId="482F76AE" w14:textId="77777777" w:rsidR="008657B8" w:rsidRPr="00361FBA" w:rsidRDefault="008657B8" w:rsidP="00361FBA">
      <w:pPr>
        <w:ind w:left="720"/>
        <w:rPr>
          <w:rFonts w:ascii="黑体" w:eastAsia="黑体" w:hAnsi="黑体"/>
          <w:lang w:eastAsia="zh-CN"/>
        </w:rPr>
      </w:pPr>
      <w:r w:rsidRPr="00361FBA">
        <w:rPr>
          <w:rFonts w:eastAsia="黑体" w:cs="Calibri"/>
          <w:lang w:eastAsia="zh-CN"/>
        </w:rPr>
        <w:t> </w:t>
      </w:r>
      <w:r w:rsidRPr="00361FBA">
        <w:rPr>
          <w:rFonts w:ascii="黑体" w:eastAsia="黑体" w:hAnsi="黑体" w:hint="eastAsia"/>
          <w:bCs/>
          <w:lang w:eastAsia="zh-CN"/>
        </w:rPr>
        <w:t>神爱世人，甚至将他的独生子赐给他们，</w:t>
      </w:r>
      <w:proofErr w:type="gramStart"/>
      <w:r w:rsidRPr="00361FBA">
        <w:rPr>
          <w:rFonts w:ascii="黑体" w:eastAsia="黑体" w:hAnsi="黑体" w:hint="eastAsia"/>
          <w:bCs/>
          <w:lang w:eastAsia="zh-CN"/>
        </w:rPr>
        <w:t>叫一切信</w:t>
      </w:r>
      <w:proofErr w:type="gramEnd"/>
      <w:r w:rsidRPr="00361FBA">
        <w:rPr>
          <w:rFonts w:ascii="黑体" w:eastAsia="黑体" w:hAnsi="黑体" w:hint="eastAsia"/>
          <w:bCs/>
          <w:lang w:eastAsia="zh-CN"/>
        </w:rPr>
        <w:t>他的，不至灭亡，反得永生。</w:t>
      </w:r>
    </w:p>
    <w:p w14:paraId="5FE8DA69" w14:textId="7746F220" w:rsidR="008657B8" w:rsidRPr="008657B8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我们的第一课，我们学到神是慈爱的创造者和统治者。嗯，作为受造物被爱是一回事。</w:t>
      </w:r>
      <w:r w:rsidRPr="000C25A4">
        <w:rPr>
          <w:rFonts w:hint="eastAsia"/>
          <w:lang w:eastAsia="zh-CN"/>
        </w:rPr>
        <w:t>在我</w:t>
      </w:r>
      <w:r w:rsidR="000C25A4" w:rsidRPr="000C25A4">
        <w:rPr>
          <w:rFonts w:hint="eastAsia"/>
          <w:lang w:eastAsia="zh-CN"/>
        </w:rPr>
        <w:t>还</w:t>
      </w:r>
      <w:r w:rsidRPr="000C25A4">
        <w:rPr>
          <w:rFonts w:hint="eastAsia"/>
          <w:lang w:eastAsia="zh-CN"/>
        </w:rPr>
        <w:t>向神叛逆</w:t>
      </w:r>
      <w:r w:rsidR="000C25A4" w:rsidRPr="000C25A4">
        <w:rPr>
          <w:rFonts w:hint="eastAsia"/>
          <w:lang w:eastAsia="zh-CN"/>
        </w:rPr>
        <w:t>的</w:t>
      </w:r>
      <w:r w:rsidR="000C25A4" w:rsidRPr="000C25A4">
        <w:rPr>
          <w:lang w:eastAsia="zh-CN"/>
        </w:rPr>
        <w:t>时候</w:t>
      </w:r>
      <w:r w:rsidR="000C25A4" w:rsidRPr="000C25A4">
        <w:rPr>
          <w:rFonts w:hint="eastAsia"/>
          <w:lang w:eastAsia="zh-CN"/>
        </w:rPr>
        <w:t>，</w:t>
      </w:r>
      <w:r w:rsidRPr="008657B8">
        <w:rPr>
          <w:rFonts w:hint="eastAsia"/>
          <w:lang w:eastAsia="zh-CN"/>
        </w:rPr>
        <w:t>神</w:t>
      </w:r>
      <w:r w:rsidR="000C25A4">
        <w:rPr>
          <w:rFonts w:hint="eastAsia"/>
          <w:lang w:eastAsia="zh-CN"/>
        </w:rPr>
        <w:t>就</w:t>
      </w:r>
      <w:r w:rsidRPr="008657B8">
        <w:rPr>
          <w:rFonts w:hint="eastAsia"/>
          <w:lang w:eastAsia="zh-CN"/>
        </w:rPr>
        <w:t>付出</w:t>
      </w:r>
      <w:r w:rsidR="000C25A4">
        <w:rPr>
          <w:rFonts w:hint="eastAsia"/>
          <w:lang w:eastAsia="zh-CN"/>
        </w:rPr>
        <w:t>了</w:t>
      </w:r>
      <w:r w:rsidRPr="008657B8">
        <w:rPr>
          <w:rFonts w:hint="eastAsia"/>
          <w:lang w:eastAsia="zh-CN"/>
        </w:rPr>
        <w:t>他儿子的代价，</w:t>
      </w:r>
      <w:r w:rsidR="000C25A4">
        <w:rPr>
          <w:rFonts w:hint="eastAsia"/>
          <w:lang w:eastAsia="zh-CN"/>
        </w:rPr>
        <w:t>我</w:t>
      </w:r>
      <w:r w:rsidRPr="008657B8">
        <w:rPr>
          <w:rFonts w:hint="eastAsia"/>
          <w:lang w:eastAsia="zh-CN"/>
        </w:rPr>
        <w:t>依然被神所爱，嗯，那可完全是</w:t>
      </w:r>
      <w:r w:rsidRPr="008657B8">
        <w:rPr>
          <w:lang w:eastAsia="zh-CN"/>
        </w:rPr>
        <w:t xml:space="preserve"> </w:t>
      </w:r>
      <w:r w:rsidRPr="008657B8">
        <w:rPr>
          <w:rFonts w:hint="eastAsia"/>
          <w:lang w:eastAsia="zh-CN"/>
        </w:rPr>
        <w:t>另外一个层面的爱了。但那就是我们在福音所看到的！上帝选择拯救人的理由不是他在人身上找到什么，似乎是我们在某种程度上赢得了</w:t>
      </w:r>
      <w:r w:rsidR="00361FBA">
        <w:rPr>
          <w:rFonts w:hint="eastAsia"/>
          <w:lang w:eastAsia="zh-CN"/>
        </w:rPr>
        <w:t>祂</w:t>
      </w:r>
      <w:r w:rsidR="00361FBA">
        <w:rPr>
          <w:lang w:eastAsia="zh-CN"/>
        </w:rPr>
        <w:t>的爱</w:t>
      </w:r>
      <w:r w:rsidRPr="008657B8">
        <w:rPr>
          <w:rFonts w:hint="eastAsia"/>
          <w:lang w:eastAsia="zh-CN"/>
        </w:rPr>
        <w:t>，或有什么独特的东西可以献给宇宙的神一般。不是的，上帝选择拯救人的理由是单单在于</w:t>
      </w:r>
      <w:r w:rsidR="00361FBA">
        <w:rPr>
          <w:rFonts w:hint="eastAsia"/>
          <w:lang w:eastAsia="zh-CN"/>
        </w:rPr>
        <w:t>祂</w:t>
      </w:r>
      <w:r w:rsidRPr="008657B8">
        <w:rPr>
          <w:rFonts w:hint="eastAsia"/>
          <w:lang w:eastAsia="zh-CN"/>
        </w:rPr>
        <w:t>的慈爱。</w:t>
      </w:r>
    </w:p>
    <w:p w14:paraId="030FC8E3" w14:textId="77777777" w:rsidR="00361FBA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神在人身上的这种爱的目的是从</w:t>
      </w:r>
      <w:r w:rsidR="00361FBA">
        <w:rPr>
          <w:rFonts w:hint="eastAsia"/>
          <w:lang w:eastAsia="zh-CN"/>
        </w:rPr>
        <w:t>人</w:t>
      </w:r>
      <w:r w:rsidRPr="008657B8">
        <w:rPr>
          <w:rFonts w:hint="eastAsia"/>
          <w:lang w:eastAsia="zh-CN"/>
        </w:rPr>
        <w:t>的罪中要拯救他。罗马书</w:t>
      </w:r>
      <w:r w:rsidRPr="008657B8">
        <w:rPr>
          <w:lang w:eastAsia="zh-CN"/>
        </w:rPr>
        <w:t>5:8</w:t>
      </w:r>
      <w:r w:rsidRPr="008657B8">
        <w:rPr>
          <w:rFonts w:hint="eastAsia"/>
          <w:lang w:eastAsia="zh-CN"/>
        </w:rPr>
        <w:t>说</w:t>
      </w:r>
      <w:r w:rsidR="00361FBA">
        <w:rPr>
          <w:rFonts w:hint="eastAsia"/>
          <w:lang w:eastAsia="zh-CN"/>
        </w:rPr>
        <w:t>：</w:t>
      </w:r>
    </w:p>
    <w:p w14:paraId="0F9A5EAC" w14:textId="77777777" w:rsidR="008657B8" w:rsidRPr="00361FBA" w:rsidRDefault="008657B8" w:rsidP="00361FBA">
      <w:pPr>
        <w:ind w:left="720"/>
        <w:rPr>
          <w:rFonts w:ascii="黑体" w:eastAsia="黑体" w:hAnsi="黑体"/>
          <w:lang w:eastAsia="zh-CN"/>
        </w:rPr>
      </w:pPr>
      <w:r w:rsidRPr="00361FBA">
        <w:rPr>
          <w:rFonts w:ascii="黑体" w:eastAsia="黑体" w:hAnsi="黑体" w:hint="eastAsia"/>
          <w:bCs/>
          <w:lang w:eastAsia="zh-CN"/>
        </w:rPr>
        <w:t>惟有基督在我们还作罪人的时候为我们死，　神的爱就在此向我们显明了。</w:t>
      </w:r>
    </w:p>
    <w:p w14:paraId="302E946D" w14:textId="77777777" w:rsidR="00361FBA" w:rsidRDefault="00361FBA" w:rsidP="008657B8">
      <w:pPr>
        <w:rPr>
          <w:lang w:eastAsia="zh-CN"/>
        </w:rPr>
      </w:pPr>
      <w:r>
        <w:rPr>
          <w:rFonts w:hint="eastAsia"/>
          <w:b/>
          <w:bCs/>
          <w:iCs/>
          <w:lang w:eastAsia="zh-CN"/>
        </w:rPr>
        <w:t>【</w:t>
      </w:r>
      <w:r w:rsidR="008657B8" w:rsidRPr="00361FBA">
        <w:rPr>
          <w:rFonts w:hint="eastAsia"/>
          <w:b/>
          <w:bCs/>
          <w:iCs/>
          <w:lang w:eastAsia="zh-CN"/>
        </w:rPr>
        <w:t>神什么时候选择去爱我们？</w:t>
      </w:r>
      <w:r>
        <w:rPr>
          <w:rFonts w:hint="eastAsia"/>
          <w:b/>
          <w:bCs/>
          <w:iCs/>
          <w:lang w:eastAsia="zh-CN"/>
        </w:rPr>
        <w:t>】</w:t>
      </w:r>
      <w:r w:rsidRPr="00361FBA">
        <w:rPr>
          <w:rFonts w:hint="eastAsia"/>
          <w:bCs/>
          <w:iCs/>
          <w:lang w:eastAsia="zh-CN"/>
        </w:rPr>
        <w:t>（</w:t>
      </w:r>
      <w:r w:rsidR="008657B8" w:rsidRPr="00361FBA">
        <w:rPr>
          <w:rFonts w:hint="eastAsia"/>
          <w:iCs/>
          <w:lang w:eastAsia="zh-CN"/>
        </w:rPr>
        <w:t>当我们还是罪人的时候。</w:t>
      </w:r>
      <w:r>
        <w:rPr>
          <w:rFonts w:hint="eastAsia"/>
          <w:lang w:eastAsia="zh-CN"/>
        </w:rPr>
        <w:t>）</w:t>
      </w:r>
    </w:p>
    <w:p w14:paraId="0600DCF6" w14:textId="77777777" w:rsidR="008657B8" w:rsidRPr="008657B8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我们是罪人，当我们过去几个星期讨论过的，这意味着我们是拒绝神对我们慈爱的管辖的叛逆者。我们以神为敌</w:t>
      </w:r>
      <w:r w:rsidR="00361FBA">
        <w:rPr>
          <w:rFonts w:hint="eastAsia"/>
          <w:lang w:eastAsia="zh-CN"/>
        </w:rPr>
        <w:t>（</w:t>
      </w:r>
      <w:r w:rsidRPr="008657B8">
        <w:rPr>
          <w:rFonts w:hint="eastAsia"/>
          <w:lang w:eastAsia="zh-CN"/>
        </w:rPr>
        <w:t>罗马书</w:t>
      </w:r>
      <w:r w:rsidRPr="008657B8">
        <w:rPr>
          <w:lang w:eastAsia="zh-CN"/>
        </w:rPr>
        <w:t>5:10</w:t>
      </w:r>
      <w:r w:rsidRPr="008657B8">
        <w:rPr>
          <w:rFonts w:hint="eastAsia"/>
          <w:lang w:eastAsia="zh-CN"/>
        </w:rPr>
        <w:t>）。然而神爱我们，并且</w:t>
      </w:r>
      <w:proofErr w:type="gramStart"/>
      <w:r w:rsidRPr="008657B8">
        <w:rPr>
          <w:rFonts w:hint="eastAsia"/>
          <w:lang w:eastAsia="zh-CN"/>
        </w:rPr>
        <w:t>因着</w:t>
      </w:r>
      <w:proofErr w:type="gramEnd"/>
      <w:r w:rsidRPr="008657B8">
        <w:rPr>
          <w:rFonts w:hint="eastAsia"/>
          <w:lang w:eastAsia="zh-CN"/>
        </w:rPr>
        <w:t>对我们的爱，他差遣他的独生子，耶稣，去拯救恶劣的人，比如你和我。</w:t>
      </w:r>
    </w:p>
    <w:p w14:paraId="6A298828" w14:textId="77777777" w:rsidR="00361FBA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我们都</w:t>
      </w:r>
      <w:proofErr w:type="gramStart"/>
      <w:r w:rsidRPr="008657B8">
        <w:rPr>
          <w:rFonts w:hint="eastAsia"/>
          <w:lang w:eastAsia="zh-CN"/>
        </w:rPr>
        <w:t>被呼召要爱神</w:t>
      </w:r>
      <w:proofErr w:type="gramEnd"/>
      <w:r w:rsidRPr="008657B8">
        <w:rPr>
          <w:rFonts w:hint="eastAsia"/>
          <w:lang w:eastAsia="zh-CN"/>
        </w:rPr>
        <w:t>（申</w:t>
      </w:r>
      <w:r w:rsidRPr="008657B8">
        <w:rPr>
          <w:lang w:eastAsia="zh-CN"/>
        </w:rPr>
        <w:t>6</w:t>
      </w:r>
      <w:r w:rsidR="00361FBA">
        <w:rPr>
          <w:rFonts w:hint="eastAsia"/>
          <w:lang w:eastAsia="zh-CN"/>
        </w:rPr>
        <w:t>:</w:t>
      </w:r>
      <w:r w:rsidRPr="008657B8">
        <w:rPr>
          <w:lang w:eastAsia="zh-CN"/>
        </w:rPr>
        <w:t>5</w:t>
      </w:r>
      <w:r w:rsidRPr="008657B8">
        <w:rPr>
          <w:rFonts w:hint="eastAsia"/>
          <w:lang w:eastAsia="zh-CN"/>
        </w:rPr>
        <w:t>），但我们必须认识到，神的爱在我们之先。</w:t>
      </w:r>
      <w:r w:rsidRPr="008657B8">
        <w:rPr>
          <w:lang w:eastAsia="zh-CN"/>
        </w:rPr>
        <w:t> </w:t>
      </w:r>
      <w:r w:rsidRPr="008657B8">
        <w:rPr>
          <w:rFonts w:hint="eastAsia"/>
          <w:lang w:eastAsia="zh-CN"/>
        </w:rPr>
        <w:t>约翰一书</w:t>
      </w:r>
      <w:r w:rsidRPr="008657B8">
        <w:rPr>
          <w:lang w:eastAsia="zh-CN"/>
        </w:rPr>
        <w:t>4:19</w:t>
      </w:r>
      <w:r w:rsidR="00361FBA">
        <w:rPr>
          <w:rFonts w:hint="eastAsia"/>
          <w:lang w:eastAsia="zh-CN"/>
        </w:rPr>
        <w:t>说：</w:t>
      </w:r>
    </w:p>
    <w:p w14:paraId="5659489D" w14:textId="77777777" w:rsidR="00361FBA" w:rsidRPr="00361FBA" w:rsidRDefault="00361FBA" w:rsidP="00361FBA">
      <w:pPr>
        <w:ind w:left="720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我们爱，因为</w:t>
      </w:r>
      <w:r w:rsidR="008657B8" w:rsidRPr="00361FBA">
        <w:rPr>
          <w:rFonts w:ascii="黑体" w:eastAsia="黑体" w:hAnsi="黑体" w:hint="eastAsia"/>
          <w:lang w:eastAsia="zh-CN"/>
        </w:rPr>
        <w:t>神先爱我们</w:t>
      </w:r>
      <w:r w:rsidR="008657B8" w:rsidRPr="00361FBA">
        <w:rPr>
          <w:rFonts w:ascii="黑体" w:eastAsia="黑体" w:hAnsi="黑体" w:hint="eastAsia"/>
          <w:bCs/>
          <w:lang w:eastAsia="zh-CN"/>
        </w:rPr>
        <w:t>。</w:t>
      </w:r>
    </w:p>
    <w:p w14:paraId="3A437FF5" w14:textId="77777777" w:rsidR="008657B8" w:rsidRPr="008657B8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我们对神的爱只是回应神对我们的爱。</w:t>
      </w:r>
    </w:p>
    <w:p w14:paraId="4A90BA70" w14:textId="5A4D3A43" w:rsidR="008657B8" w:rsidRPr="008657B8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因此，我们可以看到，</w:t>
      </w:r>
      <w:r w:rsidR="000C25A4">
        <w:rPr>
          <w:rFonts w:hint="eastAsia"/>
          <w:lang w:eastAsia="zh-CN"/>
        </w:rPr>
        <w:t>虽然</w:t>
      </w:r>
      <w:r w:rsidRPr="000C25A4">
        <w:rPr>
          <w:rFonts w:hint="eastAsia"/>
          <w:lang w:eastAsia="zh-CN"/>
        </w:rPr>
        <w:t>上帝惩罚我们所有人是天经地义的，</w:t>
      </w:r>
      <w:r w:rsidR="000C25A4">
        <w:rPr>
          <w:rFonts w:hint="eastAsia"/>
          <w:lang w:eastAsia="zh-CN"/>
        </w:rPr>
        <w:t>但是</w:t>
      </w:r>
      <w:r w:rsidRPr="008657B8">
        <w:rPr>
          <w:rFonts w:hint="eastAsia"/>
          <w:lang w:eastAsia="zh-CN"/>
        </w:rPr>
        <w:t>他选择了爱世人。为了证明他的爱，他差遣他的儿子降世为人。</w:t>
      </w:r>
    </w:p>
    <w:p w14:paraId="2D4D2BC3" w14:textId="77777777" w:rsidR="008657B8" w:rsidRPr="008657B8" w:rsidRDefault="00361FBA" w:rsidP="00361FBA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="008657B8" w:rsidRPr="008657B8">
        <w:rPr>
          <w:rFonts w:hint="eastAsia"/>
          <w:lang w:eastAsia="zh-CN"/>
        </w:rPr>
        <w:t>有问题或意见吗</w:t>
      </w:r>
      <w:r w:rsidR="008657B8" w:rsidRPr="008657B8">
        <w:rPr>
          <w:lang w:eastAsia="zh-CN"/>
        </w:rPr>
        <w:t>?</w:t>
      </w:r>
      <w:r>
        <w:rPr>
          <w:rFonts w:hint="eastAsia"/>
          <w:lang w:eastAsia="zh-CN"/>
        </w:rPr>
        <w:t>】</w:t>
      </w:r>
    </w:p>
    <w:p w14:paraId="04949FDA" w14:textId="77777777" w:rsidR="008657B8" w:rsidRPr="00361FBA" w:rsidRDefault="008657B8" w:rsidP="00361FBA">
      <w:pPr>
        <w:pStyle w:val="Heading2"/>
        <w:numPr>
          <w:ilvl w:val="0"/>
          <w:numId w:val="50"/>
        </w:numPr>
        <w:rPr>
          <w:lang w:eastAsia="zh-CN"/>
        </w:rPr>
      </w:pPr>
      <w:r w:rsidRPr="00361FBA">
        <w:rPr>
          <w:rFonts w:hint="eastAsia"/>
          <w:lang w:eastAsia="zh-CN"/>
        </w:rPr>
        <w:lastRenderedPageBreak/>
        <w:t>耶稣是神</w:t>
      </w:r>
    </w:p>
    <w:p w14:paraId="54C510A9" w14:textId="77777777" w:rsidR="008657B8" w:rsidRPr="008657B8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如果说上帝就是爱（或者是慈爱的），对许多人本来就不是一个大的延伸。当今大多数美国人认为有一个</w:t>
      </w:r>
      <w:r w:rsidR="00361FBA">
        <w:rPr>
          <w:rFonts w:hint="eastAsia"/>
          <w:lang w:eastAsia="zh-CN"/>
        </w:rPr>
        <w:t>仁慈的神圣</w:t>
      </w:r>
      <w:r w:rsidRPr="008657B8">
        <w:rPr>
          <w:rFonts w:hint="eastAsia"/>
          <w:lang w:eastAsia="zh-CN"/>
        </w:rPr>
        <w:t>存在。当你开始进入细节讲到</w:t>
      </w:r>
      <w:r w:rsidRPr="00361FBA">
        <w:rPr>
          <w:rFonts w:hint="eastAsia"/>
          <w:bCs/>
          <w:iCs/>
          <w:u w:val="single"/>
          <w:lang w:eastAsia="zh-CN"/>
        </w:rPr>
        <w:t>谁是</w:t>
      </w:r>
      <w:r w:rsidRPr="008657B8">
        <w:rPr>
          <w:rFonts w:hint="eastAsia"/>
          <w:lang w:eastAsia="zh-CN"/>
        </w:rPr>
        <w:t>这个神圣的存在的时候，分歧开始浮出水面。如果我们要了解耶稣的死意味着什么，我们需要了解死去的那位到底是谁。</w:t>
      </w:r>
    </w:p>
    <w:p w14:paraId="271D1284" w14:textId="2A6A64D4" w:rsidR="00361FBA" w:rsidRDefault="008657B8" w:rsidP="008657B8">
      <w:pPr>
        <w:rPr>
          <w:rFonts w:asciiTheme="minorEastAsia" w:eastAsiaTheme="minorEastAsia" w:hAnsiTheme="minorEastAsia"/>
          <w:lang w:eastAsia="zh-CN"/>
        </w:rPr>
      </w:pPr>
      <w:r w:rsidRPr="00361FBA">
        <w:rPr>
          <w:rFonts w:asciiTheme="minorEastAsia" w:eastAsiaTheme="minorEastAsia" w:hAnsiTheme="minorEastAsia" w:hint="eastAsia"/>
          <w:lang w:eastAsia="zh-CN"/>
        </w:rPr>
        <w:t>因此，</w:t>
      </w:r>
      <w:r w:rsidRPr="00361FBA">
        <w:rPr>
          <w:rFonts w:asciiTheme="minorEastAsia" w:eastAsiaTheme="minorEastAsia" w:hAnsiTheme="minorEastAsia"/>
          <w:lang w:eastAsia="zh-CN"/>
        </w:rPr>
        <w:t>“</w:t>
      </w:r>
      <w:r w:rsidRPr="00361FBA">
        <w:rPr>
          <w:rFonts w:asciiTheme="minorEastAsia" w:eastAsiaTheme="minorEastAsia" w:hAnsiTheme="minorEastAsia" w:hint="eastAsia"/>
          <w:lang w:eastAsia="zh-CN"/>
        </w:rPr>
        <w:t>耶稣是谁？</w:t>
      </w:r>
      <w:r w:rsidRPr="00361FBA">
        <w:rPr>
          <w:rFonts w:asciiTheme="minorEastAsia" w:eastAsiaTheme="minorEastAsia" w:hAnsiTheme="minorEastAsia"/>
          <w:lang w:eastAsia="zh-CN"/>
        </w:rPr>
        <w:t>”</w:t>
      </w:r>
      <w:r w:rsidRPr="00361FBA">
        <w:rPr>
          <w:rFonts w:asciiTheme="minorEastAsia" w:eastAsiaTheme="minorEastAsia" w:hAnsiTheme="minorEastAsia" w:hint="eastAsia"/>
          <w:lang w:eastAsia="zh-CN"/>
        </w:rPr>
        <w:t>这个问题非常重要。耶稣在他</w:t>
      </w:r>
      <w:proofErr w:type="gramStart"/>
      <w:r w:rsidR="000C25A4">
        <w:rPr>
          <w:rFonts w:asciiTheme="minorEastAsia" w:eastAsiaTheme="minorEastAsia" w:hAnsiTheme="minorEastAsia" w:hint="eastAsia"/>
          <w:lang w:eastAsia="zh-CN"/>
        </w:rPr>
        <w:t>变像之前</w:t>
      </w:r>
      <w:proofErr w:type="gramEnd"/>
      <w:r w:rsidRPr="00361FBA">
        <w:rPr>
          <w:rFonts w:asciiTheme="minorEastAsia" w:eastAsiaTheme="minorEastAsia" w:hAnsiTheme="minorEastAsia" w:hint="eastAsia"/>
          <w:lang w:eastAsia="zh-CN"/>
        </w:rPr>
        <w:t>也问他的门徒们这个问题。</w:t>
      </w:r>
      <w:r w:rsidR="00361FBA">
        <w:rPr>
          <w:rStyle w:val="FootnoteReference"/>
          <w:rFonts w:asciiTheme="minorEastAsia" w:eastAsiaTheme="minorEastAsia" w:hAnsiTheme="minorEastAsia"/>
          <w:lang w:eastAsia="zh-CN"/>
        </w:rPr>
        <w:footnoteReference w:id="1"/>
      </w:r>
      <w:r w:rsidRPr="00361FBA">
        <w:rPr>
          <w:rFonts w:asciiTheme="minorEastAsia" w:eastAsiaTheme="minorEastAsia" w:hAnsiTheme="minorEastAsia"/>
          <w:lang w:eastAsia="zh-CN"/>
        </w:rPr>
        <w:t xml:space="preserve"> </w:t>
      </w:r>
    </w:p>
    <w:p w14:paraId="215C13BE" w14:textId="77777777" w:rsidR="00361FBA" w:rsidRPr="00361FBA" w:rsidRDefault="008657B8" w:rsidP="00361FBA">
      <w:pPr>
        <w:ind w:left="720"/>
        <w:rPr>
          <w:rFonts w:ascii="黑体" w:eastAsia="黑体" w:hAnsi="黑体"/>
          <w:bCs/>
          <w:lang w:eastAsia="zh-CN"/>
        </w:rPr>
      </w:pPr>
      <w:r w:rsidRPr="00361FBA">
        <w:rPr>
          <w:rFonts w:ascii="黑体" w:eastAsia="黑体" w:hAnsi="黑体" w:hint="eastAsia"/>
          <w:lang w:eastAsia="zh-CN"/>
        </w:rPr>
        <w:t>耶稣问他们说，</w:t>
      </w:r>
      <w:r w:rsidRPr="00361FBA">
        <w:rPr>
          <w:rFonts w:ascii="黑体" w:eastAsia="黑体" w:hAnsi="黑体"/>
          <w:bCs/>
          <w:lang w:eastAsia="zh-CN"/>
        </w:rPr>
        <w:t>“</w:t>
      </w:r>
      <w:r w:rsidRPr="00361FBA">
        <w:rPr>
          <w:rFonts w:ascii="黑体" w:eastAsia="黑体" w:hAnsi="黑体" w:hint="eastAsia"/>
          <w:bCs/>
          <w:lang w:eastAsia="zh-CN"/>
        </w:rPr>
        <w:t>人说我是谁？</w:t>
      </w:r>
      <w:r w:rsidRPr="00361FBA">
        <w:rPr>
          <w:rFonts w:ascii="黑体" w:eastAsia="黑体" w:hAnsi="黑体"/>
          <w:bCs/>
          <w:lang w:eastAsia="zh-CN"/>
        </w:rPr>
        <w:t>”</w:t>
      </w:r>
    </w:p>
    <w:p w14:paraId="646E25EE" w14:textId="77777777" w:rsidR="008657B8" w:rsidRPr="00361FBA" w:rsidRDefault="008657B8" w:rsidP="00361FBA">
      <w:pPr>
        <w:ind w:left="720"/>
        <w:rPr>
          <w:rFonts w:ascii="黑体" w:eastAsia="黑体" w:hAnsi="黑体"/>
          <w:lang w:eastAsia="zh-CN"/>
        </w:rPr>
      </w:pPr>
      <w:r w:rsidRPr="00361FBA">
        <w:rPr>
          <w:rFonts w:ascii="黑体" w:eastAsia="黑体" w:hAnsi="黑体" w:hint="eastAsia"/>
          <w:bCs/>
          <w:lang w:eastAsia="zh-CN"/>
        </w:rPr>
        <w:t>他们说：</w:t>
      </w:r>
      <w:r w:rsidRPr="00361FBA">
        <w:rPr>
          <w:rFonts w:ascii="黑体" w:eastAsia="黑体" w:hAnsi="黑体"/>
          <w:bCs/>
          <w:lang w:eastAsia="zh-CN"/>
        </w:rPr>
        <w:t>“</w:t>
      </w:r>
      <w:r w:rsidRPr="00361FBA">
        <w:rPr>
          <w:rFonts w:ascii="黑体" w:eastAsia="黑体" w:hAnsi="黑体" w:hint="eastAsia"/>
          <w:bCs/>
          <w:lang w:eastAsia="zh-CN"/>
        </w:rPr>
        <w:t>有人说是施洗的约翰，有人说是以利亚，又有人说是耶利米或是先知里的一位。耶稣说：</w:t>
      </w:r>
      <w:r w:rsidRPr="00361FBA">
        <w:rPr>
          <w:rFonts w:ascii="黑体" w:eastAsia="黑体" w:hAnsi="黑体"/>
          <w:bCs/>
          <w:lang w:eastAsia="zh-CN"/>
        </w:rPr>
        <w:t>“</w:t>
      </w:r>
      <w:r w:rsidRPr="00361FBA">
        <w:rPr>
          <w:rFonts w:ascii="黑体" w:eastAsia="黑体" w:hAnsi="黑体" w:hint="eastAsia"/>
          <w:bCs/>
          <w:lang w:eastAsia="zh-CN"/>
        </w:rPr>
        <w:t>你们说我是谁？</w:t>
      </w:r>
      <w:r w:rsidRPr="00361FBA">
        <w:rPr>
          <w:rFonts w:ascii="黑体" w:eastAsia="黑体" w:hAnsi="黑体"/>
          <w:bCs/>
          <w:lang w:eastAsia="zh-CN"/>
        </w:rPr>
        <w:t>”</w:t>
      </w:r>
      <w:r w:rsidRPr="00361FBA">
        <w:rPr>
          <w:rFonts w:ascii="黑体" w:eastAsia="黑体" w:hAnsi="黑体" w:hint="eastAsia"/>
          <w:bCs/>
          <w:lang w:eastAsia="zh-CN"/>
        </w:rPr>
        <w:t>西门彼得回答说：</w:t>
      </w:r>
      <w:r w:rsidRPr="00361FBA">
        <w:rPr>
          <w:rFonts w:ascii="黑体" w:eastAsia="黑体" w:hAnsi="黑体"/>
          <w:bCs/>
          <w:lang w:eastAsia="zh-CN"/>
        </w:rPr>
        <w:t>“</w:t>
      </w:r>
      <w:r w:rsidRPr="00361FBA">
        <w:rPr>
          <w:rFonts w:ascii="黑体" w:eastAsia="黑体" w:hAnsi="黑体" w:hint="eastAsia"/>
          <w:bCs/>
          <w:lang w:eastAsia="zh-CN"/>
        </w:rPr>
        <w:t>你是基督，是永生神的儿子。</w:t>
      </w:r>
      <w:r w:rsidRPr="00361FBA">
        <w:rPr>
          <w:rFonts w:ascii="黑体" w:eastAsia="黑体" w:hAnsi="黑体"/>
          <w:bCs/>
          <w:lang w:eastAsia="zh-CN"/>
        </w:rPr>
        <w:t>”</w:t>
      </w:r>
      <w:r w:rsidRPr="00361FBA">
        <w:rPr>
          <w:rFonts w:ascii="黑体" w:eastAsia="黑体" w:hAnsi="黑体" w:hint="eastAsia"/>
          <w:bCs/>
          <w:lang w:eastAsia="zh-CN"/>
        </w:rPr>
        <w:t>耶稣对他说：</w:t>
      </w:r>
      <w:r w:rsidRPr="00361FBA">
        <w:rPr>
          <w:rFonts w:ascii="黑体" w:eastAsia="黑体" w:hAnsi="黑体"/>
          <w:bCs/>
          <w:lang w:eastAsia="zh-CN"/>
        </w:rPr>
        <w:t>“</w:t>
      </w:r>
      <w:r w:rsidRPr="00361FBA">
        <w:rPr>
          <w:rFonts w:ascii="黑体" w:eastAsia="黑体" w:hAnsi="黑体" w:hint="eastAsia"/>
          <w:bCs/>
          <w:lang w:eastAsia="zh-CN"/>
        </w:rPr>
        <w:t>西门巴约拿，你是有福的！</w:t>
      </w:r>
      <w:r w:rsidRPr="00361FBA">
        <w:rPr>
          <w:rFonts w:ascii="黑体" w:eastAsia="黑体" w:hAnsi="黑体"/>
          <w:bCs/>
          <w:lang w:eastAsia="zh-CN"/>
        </w:rPr>
        <w:t>”</w:t>
      </w:r>
    </w:p>
    <w:p w14:paraId="70B2075B" w14:textId="77777777" w:rsidR="00361FBA" w:rsidRDefault="008657B8" w:rsidP="00361FBA">
      <w:pPr>
        <w:rPr>
          <w:lang w:eastAsia="zh-CN"/>
        </w:rPr>
      </w:pPr>
      <w:r w:rsidRPr="008657B8">
        <w:rPr>
          <w:rFonts w:hint="eastAsia"/>
          <w:lang w:eastAsia="zh-CN"/>
        </w:rPr>
        <w:t>那么耶稣是谁？他是神的儿子，这个称谓反映了他的人性（</w:t>
      </w:r>
      <w:proofErr w:type="gramStart"/>
      <w:r w:rsidRPr="008657B8">
        <w:rPr>
          <w:rFonts w:hint="eastAsia"/>
          <w:lang w:eastAsia="zh-CN"/>
        </w:rPr>
        <w:t>以西结书</w:t>
      </w:r>
      <w:proofErr w:type="gramEnd"/>
      <w:r w:rsidRPr="008657B8">
        <w:rPr>
          <w:lang w:eastAsia="zh-CN"/>
        </w:rPr>
        <w:t>2</w:t>
      </w:r>
      <w:r w:rsidRPr="008657B8">
        <w:rPr>
          <w:rFonts w:hint="eastAsia"/>
          <w:lang w:eastAsia="zh-CN"/>
        </w:rPr>
        <w:t>）和他的神性（但以理书</w:t>
      </w:r>
      <w:r w:rsidRPr="008657B8">
        <w:rPr>
          <w:lang w:eastAsia="zh-CN"/>
        </w:rPr>
        <w:t>7</w:t>
      </w:r>
      <w:r w:rsidRPr="008657B8">
        <w:rPr>
          <w:rFonts w:hint="eastAsia"/>
          <w:lang w:eastAsia="zh-CN"/>
        </w:rPr>
        <w:t>）。希伯来书</w:t>
      </w:r>
      <w:r w:rsidRPr="008657B8">
        <w:rPr>
          <w:lang w:eastAsia="zh-CN"/>
        </w:rPr>
        <w:t>1:3</w:t>
      </w:r>
      <w:r w:rsidR="00361FBA">
        <w:rPr>
          <w:rFonts w:hint="eastAsia"/>
          <w:lang w:eastAsia="zh-CN"/>
        </w:rPr>
        <w:t>说：</w:t>
      </w:r>
    </w:p>
    <w:p w14:paraId="78D11D79" w14:textId="77777777" w:rsidR="008657B8" w:rsidRPr="00361FBA" w:rsidRDefault="00361FBA" w:rsidP="00361FBA">
      <w:pPr>
        <w:ind w:left="720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他是</w:t>
      </w:r>
      <w:r w:rsidRPr="00361FBA">
        <w:rPr>
          <w:rFonts w:ascii="黑体" w:eastAsia="黑体" w:hAnsi="黑体" w:hint="eastAsia"/>
          <w:lang w:eastAsia="zh-CN"/>
        </w:rPr>
        <w:t>神荣耀所发的光辉，是</w:t>
      </w:r>
      <w:r w:rsidR="008657B8" w:rsidRPr="00361FBA">
        <w:rPr>
          <w:rFonts w:ascii="黑体" w:eastAsia="黑体" w:hAnsi="黑体" w:hint="eastAsia"/>
          <w:lang w:eastAsia="zh-CN"/>
        </w:rPr>
        <w:t>神本体的真像，常用他权能的命令托住万有。他洗净了人的罪，就坐在高天至大者的右边。</w:t>
      </w:r>
    </w:p>
    <w:p w14:paraId="0964AF0F" w14:textId="77777777" w:rsidR="00361FBA" w:rsidRPr="00361FBA" w:rsidRDefault="00361FBA" w:rsidP="00361FBA">
      <w:pPr>
        <w:rPr>
          <w:bCs/>
          <w:lang w:eastAsia="zh-CN"/>
        </w:rPr>
      </w:pPr>
      <w:r w:rsidRPr="00361FBA">
        <w:rPr>
          <w:rFonts w:hint="eastAsia"/>
          <w:bCs/>
          <w:lang w:eastAsia="zh-CN"/>
        </w:rPr>
        <w:t>【</w:t>
      </w:r>
      <w:r w:rsidR="008657B8" w:rsidRPr="00361FBA">
        <w:rPr>
          <w:rFonts w:hint="eastAsia"/>
          <w:bCs/>
          <w:lang w:eastAsia="zh-CN"/>
        </w:rPr>
        <w:t>你能想到圣经里哪个例子可以证明耶稣是神的儿子？</w:t>
      </w:r>
      <w:r w:rsidRPr="00361FBA">
        <w:rPr>
          <w:rFonts w:hint="eastAsia"/>
          <w:bCs/>
          <w:lang w:eastAsia="zh-CN"/>
        </w:rPr>
        <w:t>】</w:t>
      </w:r>
    </w:p>
    <w:p w14:paraId="769C8EEA" w14:textId="77777777" w:rsidR="008657B8" w:rsidRPr="008657B8" w:rsidRDefault="008657B8" w:rsidP="00361FBA">
      <w:pPr>
        <w:rPr>
          <w:lang w:eastAsia="zh-CN"/>
        </w:rPr>
      </w:pPr>
      <w:r w:rsidRPr="008657B8">
        <w:rPr>
          <w:b/>
          <w:bCs/>
          <w:lang w:eastAsia="zh-CN"/>
        </w:rPr>
        <w:t> </w:t>
      </w:r>
      <w:r w:rsidR="00361FBA">
        <w:rPr>
          <w:rFonts w:hint="eastAsia"/>
          <w:lang w:eastAsia="zh-CN"/>
        </w:rPr>
        <w:t>（</w:t>
      </w:r>
      <w:r w:rsidRPr="008657B8">
        <w:rPr>
          <w:rFonts w:hint="eastAsia"/>
          <w:lang w:eastAsia="zh-CN"/>
        </w:rPr>
        <w:t>无所不知</w:t>
      </w:r>
      <w:r w:rsidR="00361FBA">
        <w:rPr>
          <w:lang w:eastAsia="zh-CN"/>
        </w:rPr>
        <w:t>——</w:t>
      </w:r>
      <w:r w:rsidRPr="008657B8">
        <w:rPr>
          <w:rFonts w:hint="eastAsia"/>
          <w:lang w:eastAsia="zh-CN"/>
        </w:rPr>
        <w:t>井旁的妇人</w:t>
      </w:r>
      <w:r w:rsidR="00361FBA">
        <w:rPr>
          <w:rFonts w:hint="eastAsia"/>
          <w:lang w:eastAsia="zh-CN"/>
        </w:rPr>
        <w:t>——</w:t>
      </w:r>
      <w:r w:rsidRPr="008657B8">
        <w:rPr>
          <w:rFonts w:hint="eastAsia"/>
          <w:lang w:eastAsia="zh-CN"/>
        </w:rPr>
        <w:t>约翰福音</w:t>
      </w:r>
      <w:r w:rsidRPr="008657B8">
        <w:rPr>
          <w:lang w:eastAsia="zh-CN"/>
        </w:rPr>
        <w:t>4</w:t>
      </w:r>
      <w:r w:rsidR="00361FBA">
        <w:rPr>
          <w:rFonts w:hint="eastAsia"/>
          <w:lang w:eastAsia="zh-CN"/>
        </w:rPr>
        <w:t>章</w:t>
      </w:r>
      <w:r w:rsidRPr="008657B8">
        <w:rPr>
          <w:rFonts w:hint="eastAsia"/>
          <w:lang w:eastAsia="zh-CN"/>
        </w:rPr>
        <w:t>；至高无上的</w:t>
      </w:r>
      <w:r w:rsidR="00361FBA">
        <w:rPr>
          <w:lang w:eastAsia="zh-CN"/>
        </w:rPr>
        <w:t>——</w:t>
      </w:r>
      <w:r w:rsidRPr="008657B8">
        <w:rPr>
          <w:rFonts w:hint="eastAsia"/>
          <w:lang w:eastAsia="zh-CN"/>
        </w:rPr>
        <w:t>喂饱了</w:t>
      </w:r>
      <w:r w:rsidRPr="008657B8">
        <w:rPr>
          <w:lang w:eastAsia="zh-CN"/>
        </w:rPr>
        <w:t>5000</w:t>
      </w:r>
      <w:r w:rsidRPr="008657B8">
        <w:rPr>
          <w:rFonts w:hint="eastAsia"/>
          <w:lang w:eastAsia="zh-CN"/>
        </w:rPr>
        <w:t>人</w:t>
      </w:r>
      <w:r w:rsidR="00361FBA">
        <w:rPr>
          <w:rFonts w:hint="eastAsia"/>
          <w:lang w:eastAsia="zh-CN"/>
        </w:rPr>
        <w:t>——</w:t>
      </w:r>
      <w:r w:rsidR="00361FBA">
        <w:rPr>
          <w:lang w:eastAsia="zh-CN"/>
        </w:rPr>
        <w:t>马太福音</w:t>
      </w:r>
      <w:r w:rsidR="00361FBA">
        <w:rPr>
          <w:rFonts w:hint="eastAsia"/>
          <w:lang w:eastAsia="zh-CN"/>
        </w:rPr>
        <w:t>1</w:t>
      </w:r>
      <w:r w:rsidRPr="008657B8">
        <w:rPr>
          <w:lang w:eastAsia="zh-CN"/>
        </w:rPr>
        <w:t>4</w:t>
      </w:r>
      <w:r w:rsidRPr="008657B8">
        <w:rPr>
          <w:rFonts w:hint="eastAsia"/>
          <w:lang w:eastAsia="zh-CN"/>
        </w:rPr>
        <w:t>章；配得尊崇</w:t>
      </w:r>
      <w:r w:rsidR="00361FBA">
        <w:rPr>
          <w:lang w:eastAsia="zh-CN"/>
        </w:rPr>
        <w:t>——</w:t>
      </w:r>
      <w:r w:rsidRPr="008657B8">
        <w:rPr>
          <w:rFonts w:hint="eastAsia"/>
          <w:lang w:eastAsia="zh-CN"/>
        </w:rPr>
        <w:t>医治盲人</w:t>
      </w:r>
      <w:r w:rsidR="00361FBA">
        <w:rPr>
          <w:rFonts w:hint="eastAsia"/>
          <w:lang w:eastAsia="zh-CN"/>
        </w:rPr>
        <w:t>——</w:t>
      </w:r>
      <w:r w:rsidRPr="008657B8">
        <w:rPr>
          <w:rFonts w:hint="eastAsia"/>
          <w:lang w:eastAsia="zh-CN"/>
        </w:rPr>
        <w:t>约翰福音</w:t>
      </w:r>
      <w:r w:rsidRPr="008657B8">
        <w:rPr>
          <w:lang w:eastAsia="zh-CN"/>
        </w:rPr>
        <w:t>9</w:t>
      </w:r>
      <w:r w:rsidR="00361FBA">
        <w:rPr>
          <w:rFonts w:hint="eastAsia"/>
          <w:lang w:eastAsia="zh-CN"/>
        </w:rPr>
        <w:t>章</w:t>
      </w:r>
      <w:r w:rsidRPr="008657B8">
        <w:rPr>
          <w:rFonts w:hint="eastAsia"/>
          <w:lang w:eastAsia="zh-CN"/>
        </w:rPr>
        <w:t>；在受造物之上的权威</w:t>
      </w:r>
      <w:r w:rsidR="00361FBA">
        <w:rPr>
          <w:lang w:eastAsia="zh-CN"/>
        </w:rPr>
        <w:t>——</w:t>
      </w:r>
      <w:r w:rsidRPr="008657B8">
        <w:rPr>
          <w:lang w:eastAsia="zh-CN"/>
        </w:rPr>
        <w:t xml:space="preserve"> </w:t>
      </w:r>
      <w:r w:rsidRPr="008657B8">
        <w:rPr>
          <w:rFonts w:hint="eastAsia"/>
          <w:lang w:eastAsia="zh-CN"/>
        </w:rPr>
        <w:t>平息风暴</w:t>
      </w:r>
      <w:r w:rsidR="00361FBA">
        <w:rPr>
          <w:rFonts w:hint="eastAsia"/>
          <w:lang w:eastAsia="zh-CN"/>
        </w:rPr>
        <w:t>——</w:t>
      </w:r>
      <w:r w:rsidRPr="008657B8">
        <w:rPr>
          <w:rFonts w:hint="eastAsia"/>
          <w:lang w:eastAsia="zh-CN"/>
        </w:rPr>
        <w:t>马可福音</w:t>
      </w:r>
      <w:r w:rsidRPr="008657B8">
        <w:rPr>
          <w:lang w:eastAsia="zh-CN"/>
        </w:rPr>
        <w:t>4</w:t>
      </w:r>
      <w:r w:rsidRPr="008657B8">
        <w:rPr>
          <w:rFonts w:hint="eastAsia"/>
          <w:lang w:eastAsia="zh-CN"/>
        </w:rPr>
        <w:t>章</w:t>
      </w:r>
      <w:r w:rsidR="00361FBA">
        <w:rPr>
          <w:rFonts w:hint="eastAsia"/>
          <w:lang w:eastAsia="zh-CN"/>
        </w:rPr>
        <w:t>。）</w:t>
      </w:r>
    </w:p>
    <w:p w14:paraId="6F23973F" w14:textId="77777777" w:rsidR="008657B8" w:rsidRPr="008657B8" w:rsidRDefault="008657B8" w:rsidP="00361FBA">
      <w:pPr>
        <w:rPr>
          <w:lang w:eastAsia="zh-CN"/>
        </w:rPr>
      </w:pPr>
      <w:r w:rsidRPr="008657B8">
        <w:rPr>
          <w:rFonts w:hint="eastAsia"/>
          <w:lang w:eastAsia="zh-CN"/>
        </w:rPr>
        <w:t>请一个人为我们朗读马可福音</w:t>
      </w:r>
      <w:r w:rsidRPr="008657B8">
        <w:rPr>
          <w:lang w:eastAsia="zh-CN"/>
        </w:rPr>
        <w:t xml:space="preserve">1:22-27 </w:t>
      </w:r>
      <w:r w:rsidRPr="008657B8">
        <w:rPr>
          <w:rFonts w:hint="eastAsia"/>
          <w:lang w:eastAsia="zh-CN"/>
        </w:rPr>
        <w:t>好吗</w:t>
      </w:r>
      <w:r w:rsidRPr="008657B8">
        <w:rPr>
          <w:lang w:eastAsia="zh-CN"/>
        </w:rPr>
        <w:t xml:space="preserve">? </w:t>
      </w:r>
      <w:r w:rsidRPr="008657B8">
        <w:rPr>
          <w:rFonts w:hint="eastAsia"/>
          <w:lang w:eastAsia="zh-CN"/>
        </w:rPr>
        <w:t>在听这段经文被朗读的时候，留意对耶稣的神性的描述。</w:t>
      </w:r>
    </w:p>
    <w:p w14:paraId="436E4FFC" w14:textId="781B98F5" w:rsidR="008657B8" w:rsidRPr="00361FBA" w:rsidRDefault="008657B8" w:rsidP="00361FBA">
      <w:pPr>
        <w:ind w:left="720"/>
        <w:rPr>
          <w:rFonts w:ascii="黑体" w:eastAsia="黑体" w:hAnsi="黑体"/>
          <w:lang w:eastAsia="zh-CN"/>
        </w:rPr>
      </w:pPr>
      <w:r w:rsidRPr="00361FBA">
        <w:rPr>
          <w:rFonts w:ascii="黑体" w:eastAsia="黑体" w:hAnsi="黑体" w:hint="eastAsia"/>
          <w:bCs/>
          <w:lang w:eastAsia="zh-CN"/>
        </w:rPr>
        <w:t>众人很</w:t>
      </w:r>
      <w:proofErr w:type="gramStart"/>
      <w:r w:rsidRPr="00361FBA">
        <w:rPr>
          <w:rFonts w:ascii="黑体" w:eastAsia="黑体" w:hAnsi="黑体" w:hint="eastAsia"/>
          <w:bCs/>
          <w:lang w:eastAsia="zh-CN"/>
        </w:rPr>
        <w:t>希奇他</w:t>
      </w:r>
      <w:proofErr w:type="gramEnd"/>
      <w:r w:rsidRPr="00361FBA">
        <w:rPr>
          <w:rFonts w:ascii="黑体" w:eastAsia="黑体" w:hAnsi="黑体" w:hint="eastAsia"/>
          <w:bCs/>
          <w:lang w:eastAsia="zh-CN"/>
        </w:rPr>
        <w:t>的教训，因为他教训他们，正像有权柄的人，不像文士。在会堂里，有一个人</w:t>
      </w:r>
      <w:proofErr w:type="gramStart"/>
      <w:r w:rsidRPr="00361FBA">
        <w:rPr>
          <w:rFonts w:ascii="黑体" w:eastAsia="黑体" w:hAnsi="黑体" w:hint="eastAsia"/>
          <w:bCs/>
          <w:lang w:eastAsia="zh-CN"/>
        </w:rPr>
        <w:t>被污鬼附着</w:t>
      </w:r>
      <w:proofErr w:type="gramEnd"/>
      <w:r w:rsidRPr="00361FBA">
        <w:rPr>
          <w:rFonts w:ascii="黑体" w:eastAsia="黑体" w:hAnsi="黑体" w:hint="eastAsia"/>
          <w:bCs/>
          <w:lang w:eastAsia="zh-CN"/>
        </w:rPr>
        <w:t>。他喊叫说：</w:t>
      </w:r>
      <w:r w:rsidRPr="00361FBA">
        <w:rPr>
          <w:rFonts w:ascii="黑体" w:eastAsia="黑体" w:hAnsi="黑体"/>
          <w:bCs/>
          <w:lang w:eastAsia="zh-CN"/>
        </w:rPr>
        <w:t>“</w:t>
      </w:r>
      <w:r w:rsidRPr="00361FBA">
        <w:rPr>
          <w:rFonts w:ascii="黑体" w:eastAsia="黑体" w:hAnsi="黑体" w:hint="eastAsia"/>
          <w:bCs/>
          <w:lang w:eastAsia="zh-CN"/>
        </w:rPr>
        <w:t>拿撒勒人耶稣，我们与你有什么相干，你来灭我们吗？我知道你是谁，乃是神的圣者！</w:t>
      </w:r>
      <w:r w:rsidRPr="00361FBA">
        <w:rPr>
          <w:rFonts w:ascii="黑体" w:eastAsia="黑体" w:hAnsi="黑体"/>
          <w:bCs/>
          <w:lang w:eastAsia="zh-CN"/>
        </w:rPr>
        <w:t>”</w:t>
      </w:r>
      <w:r w:rsidRPr="00361FBA">
        <w:rPr>
          <w:rFonts w:ascii="黑体" w:eastAsia="黑体" w:hAnsi="黑体" w:hint="eastAsia"/>
          <w:bCs/>
          <w:lang w:eastAsia="zh-CN"/>
        </w:rPr>
        <w:t>耶稣责备他说：</w:t>
      </w:r>
      <w:r w:rsidRPr="00361FBA">
        <w:rPr>
          <w:rFonts w:ascii="黑体" w:eastAsia="黑体" w:hAnsi="黑体"/>
          <w:bCs/>
          <w:lang w:eastAsia="zh-CN"/>
        </w:rPr>
        <w:t>“</w:t>
      </w:r>
      <w:r w:rsidRPr="00361FBA">
        <w:rPr>
          <w:rFonts w:ascii="黑体" w:eastAsia="黑体" w:hAnsi="黑体" w:hint="eastAsia"/>
          <w:bCs/>
          <w:lang w:eastAsia="zh-CN"/>
        </w:rPr>
        <w:t>不要做声，从这人身上出来吧！</w:t>
      </w:r>
      <w:r w:rsidRPr="00361FBA">
        <w:rPr>
          <w:rFonts w:ascii="黑体" w:eastAsia="黑体" w:hAnsi="黑体"/>
          <w:bCs/>
          <w:lang w:eastAsia="zh-CN"/>
        </w:rPr>
        <w:t>”</w:t>
      </w:r>
      <w:proofErr w:type="gramStart"/>
      <w:r w:rsidRPr="00361FBA">
        <w:rPr>
          <w:rFonts w:ascii="黑体" w:eastAsia="黑体" w:hAnsi="黑体" w:hint="eastAsia"/>
          <w:bCs/>
          <w:lang w:eastAsia="zh-CN"/>
        </w:rPr>
        <w:t>污鬼叫</w:t>
      </w:r>
      <w:proofErr w:type="gramEnd"/>
      <w:r w:rsidRPr="00361FBA">
        <w:rPr>
          <w:rFonts w:ascii="黑体" w:eastAsia="黑体" w:hAnsi="黑体" w:hint="eastAsia"/>
          <w:bCs/>
          <w:lang w:eastAsia="zh-CN"/>
        </w:rPr>
        <w:t>那人抽了一阵风，大声喊叫，就出来了。众人都惊讶，以致彼此对问说：</w:t>
      </w:r>
      <w:r w:rsidRPr="00361FBA">
        <w:rPr>
          <w:rFonts w:ascii="黑体" w:eastAsia="黑体" w:hAnsi="黑体"/>
          <w:bCs/>
          <w:lang w:eastAsia="zh-CN"/>
        </w:rPr>
        <w:t>“</w:t>
      </w:r>
      <w:r w:rsidRPr="00361FBA">
        <w:rPr>
          <w:rFonts w:ascii="黑体" w:eastAsia="黑体" w:hAnsi="黑体" w:hint="eastAsia"/>
          <w:bCs/>
          <w:lang w:eastAsia="zh-CN"/>
        </w:rPr>
        <w:t>这是什么事？是个新道理啊！他用权柄吩咐污鬼，</w:t>
      </w:r>
      <w:proofErr w:type="gramStart"/>
      <w:r w:rsidRPr="00361FBA">
        <w:rPr>
          <w:rFonts w:ascii="黑体" w:eastAsia="黑体" w:hAnsi="黑体" w:hint="eastAsia"/>
          <w:bCs/>
          <w:lang w:eastAsia="zh-CN"/>
        </w:rPr>
        <w:t>连污鬼</w:t>
      </w:r>
      <w:proofErr w:type="gramEnd"/>
      <w:r w:rsidRPr="00361FBA">
        <w:rPr>
          <w:rFonts w:ascii="黑体" w:eastAsia="黑体" w:hAnsi="黑体" w:hint="eastAsia"/>
          <w:bCs/>
          <w:lang w:eastAsia="zh-CN"/>
        </w:rPr>
        <w:t>也听从了他。</w:t>
      </w:r>
      <w:r w:rsidRPr="00361FBA">
        <w:rPr>
          <w:rFonts w:ascii="黑体" w:eastAsia="黑体" w:hAnsi="黑体"/>
          <w:lang w:eastAsia="zh-CN"/>
        </w:rPr>
        <w:t xml:space="preserve">  </w:t>
      </w:r>
    </w:p>
    <w:p w14:paraId="79FF5960" w14:textId="77777777" w:rsidR="00361FBA" w:rsidRPr="00361FBA" w:rsidRDefault="00361FBA" w:rsidP="008657B8">
      <w:pPr>
        <w:rPr>
          <w:lang w:eastAsia="zh-CN"/>
        </w:rPr>
      </w:pPr>
      <w:r w:rsidRPr="00361FBA">
        <w:rPr>
          <w:rFonts w:hint="eastAsia"/>
          <w:bCs/>
          <w:iCs/>
          <w:lang w:eastAsia="zh-CN"/>
        </w:rPr>
        <w:t>【</w:t>
      </w:r>
      <w:r w:rsidR="008657B8" w:rsidRPr="00361FBA">
        <w:rPr>
          <w:rFonts w:hint="eastAsia"/>
          <w:bCs/>
          <w:iCs/>
          <w:lang w:eastAsia="zh-CN"/>
        </w:rPr>
        <w:t>这段经文突出了耶稣哪些独特的特点？</w:t>
      </w:r>
      <w:r w:rsidR="008657B8" w:rsidRPr="00361FBA">
        <w:rPr>
          <w:lang w:eastAsia="zh-CN"/>
        </w:rPr>
        <w:t> </w:t>
      </w:r>
      <w:r w:rsidRPr="00361FBA">
        <w:rPr>
          <w:rFonts w:hint="eastAsia"/>
          <w:lang w:eastAsia="zh-CN"/>
        </w:rPr>
        <w:t>】</w:t>
      </w:r>
    </w:p>
    <w:p w14:paraId="5414A81E" w14:textId="77777777" w:rsidR="008657B8" w:rsidRPr="00361FBA" w:rsidRDefault="00361FBA" w:rsidP="008657B8">
      <w:pPr>
        <w:rPr>
          <w:lang w:eastAsia="zh-CN"/>
        </w:rPr>
      </w:pPr>
      <w:r>
        <w:rPr>
          <w:rFonts w:hint="eastAsia"/>
          <w:iCs/>
          <w:lang w:eastAsia="zh-CN"/>
        </w:rPr>
        <w:t>（</w:t>
      </w:r>
      <w:r w:rsidR="008657B8" w:rsidRPr="00361FBA">
        <w:rPr>
          <w:rFonts w:hint="eastAsia"/>
          <w:iCs/>
          <w:lang w:eastAsia="zh-CN"/>
        </w:rPr>
        <w:t>以不寻常的权威教导</w:t>
      </w:r>
      <w:r>
        <w:rPr>
          <w:rFonts w:hint="eastAsia"/>
          <w:iCs/>
          <w:lang w:eastAsia="zh-CN"/>
        </w:rPr>
        <w:t>；</w:t>
      </w:r>
      <w:r w:rsidR="008657B8" w:rsidRPr="00361FBA">
        <w:rPr>
          <w:rFonts w:hint="eastAsia"/>
          <w:iCs/>
          <w:lang w:eastAsia="zh-CN"/>
        </w:rPr>
        <w:t>斥责邪灵</w:t>
      </w:r>
      <w:r>
        <w:rPr>
          <w:rFonts w:hint="eastAsia"/>
          <w:iCs/>
          <w:lang w:eastAsia="zh-CN"/>
        </w:rPr>
        <w:t>；</w:t>
      </w:r>
      <w:r w:rsidR="008657B8" w:rsidRPr="00361FBA">
        <w:rPr>
          <w:rFonts w:hint="eastAsia"/>
          <w:iCs/>
          <w:lang w:eastAsia="zh-CN"/>
        </w:rPr>
        <w:t>被公认为神的圣者</w:t>
      </w:r>
      <w:r>
        <w:rPr>
          <w:rFonts w:hint="eastAsia"/>
          <w:lang w:eastAsia="zh-CN"/>
        </w:rPr>
        <w:t>）</w:t>
      </w:r>
    </w:p>
    <w:p w14:paraId="378264A2" w14:textId="77777777" w:rsidR="00361FBA" w:rsidRDefault="008657B8" w:rsidP="008657B8">
      <w:pPr>
        <w:rPr>
          <w:lang w:eastAsia="zh-CN"/>
        </w:rPr>
      </w:pPr>
      <w:r w:rsidRPr="008657B8">
        <w:rPr>
          <w:lang w:eastAsia="zh-CN"/>
        </w:rPr>
        <w:t xml:space="preserve"> </w:t>
      </w:r>
      <w:r w:rsidRPr="008657B8">
        <w:rPr>
          <w:rFonts w:hint="eastAsia"/>
          <w:lang w:eastAsia="zh-CN"/>
        </w:rPr>
        <w:t>我们还可以举出很多福音书里耶稣借着医治人们和其它神迹</w:t>
      </w:r>
      <w:proofErr w:type="gramStart"/>
      <w:r w:rsidRPr="008657B8">
        <w:rPr>
          <w:rFonts w:hint="eastAsia"/>
          <w:lang w:eastAsia="zh-CN"/>
        </w:rPr>
        <w:t>显明他</w:t>
      </w:r>
      <w:proofErr w:type="gramEnd"/>
      <w:r w:rsidRPr="008657B8">
        <w:rPr>
          <w:rFonts w:hint="eastAsia"/>
          <w:lang w:eastAsia="zh-CN"/>
        </w:rPr>
        <w:t>的神圣权威的记载。但是也许耶稣神性最有说服力的</w:t>
      </w:r>
      <w:proofErr w:type="gramStart"/>
      <w:r w:rsidRPr="008657B8">
        <w:rPr>
          <w:rFonts w:hint="eastAsia"/>
          <w:lang w:eastAsia="zh-CN"/>
        </w:rPr>
        <w:t>的</w:t>
      </w:r>
      <w:proofErr w:type="gramEnd"/>
      <w:r w:rsidRPr="008657B8">
        <w:rPr>
          <w:rFonts w:hint="eastAsia"/>
          <w:lang w:eastAsia="zh-CN"/>
        </w:rPr>
        <w:t>神迹在马可福音</w:t>
      </w:r>
      <w:r w:rsidRPr="008657B8">
        <w:rPr>
          <w:lang w:eastAsia="zh-CN"/>
        </w:rPr>
        <w:t> 2:5</w:t>
      </w:r>
      <w:r w:rsidRPr="008657B8">
        <w:rPr>
          <w:rFonts w:hint="eastAsia"/>
          <w:lang w:eastAsia="zh-CN"/>
        </w:rPr>
        <w:t>被举例说明</w:t>
      </w:r>
      <w:r w:rsidR="00361FBA">
        <w:rPr>
          <w:lang w:eastAsia="zh-CN"/>
        </w:rPr>
        <w:t xml:space="preserve"> </w:t>
      </w:r>
      <w:r w:rsidR="00361FBA">
        <w:rPr>
          <w:rFonts w:hint="eastAsia"/>
          <w:lang w:eastAsia="zh-CN"/>
        </w:rPr>
        <w:t>：</w:t>
      </w:r>
    </w:p>
    <w:p w14:paraId="205B7D9C" w14:textId="77777777" w:rsidR="008657B8" w:rsidRPr="008657B8" w:rsidRDefault="008657B8" w:rsidP="00361FBA">
      <w:pPr>
        <w:ind w:left="720"/>
        <w:rPr>
          <w:lang w:eastAsia="zh-CN"/>
        </w:rPr>
      </w:pPr>
      <w:r w:rsidRPr="00361FBA">
        <w:rPr>
          <w:rFonts w:ascii="黑体" w:eastAsia="黑体" w:hAnsi="黑体" w:hint="eastAsia"/>
          <w:bCs/>
          <w:lang w:eastAsia="zh-CN"/>
        </w:rPr>
        <w:t>耶稣见他们的信心，就对瘫子说：</w:t>
      </w:r>
      <w:r w:rsidRPr="00361FBA">
        <w:rPr>
          <w:rFonts w:ascii="黑体" w:eastAsia="黑体" w:hAnsi="黑体"/>
          <w:bCs/>
          <w:lang w:eastAsia="zh-CN"/>
        </w:rPr>
        <w:t>“</w:t>
      </w:r>
      <w:r w:rsidRPr="00361FBA">
        <w:rPr>
          <w:rFonts w:ascii="黑体" w:eastAsia="黑体" w:hAnsi="黑体" w:hint="eastAsia"/>
          <w:bCs/>
          <w:lang w:eastAsia="zh-CN"/>
        </w:rPr>
        <w:t>小子，你的罪赦了。</w:t>
      </w:r>
    </w:p>
    <w:p w14:paraId="70EE8C95" w14:textId="77777777" w:rsidR="008657B8" w:rsidRPr="008657B8" w:rsidRDefault="008657B8" w:rsidP="008657B8">
      <w:pPr>
        <w:rPr>
          <w:b/>
          <w:lang w:eastAsia="zh-CN"/>
        </w:rPr>
      </w:pPr>
      <w:bookmarkStart w:id="0" w:name="_ftnref3"/>
      <w:r w:rsidRPr="008657B8">
        <w:rPr>
          <w:rFonts w:hint="eastAsia"/>
          <w:lang w:eastAsia="zh-CN"/>
        </w:rPr>
        <w:t>如果真的能够赦免人的罪，那么他只能是上帝本身。只有上帝有赦罪权，耶稣</w:t>
      </w:r>
      <w:proofErr w:type="gramStart"/>
      <w:r w:rsidRPr="008657B8">
        <w:rPr>
          <w:rFonts w:hint="eastAsia"/>
          <w:lang w:eastAsia="zh-CN"/>
        </w:rPr>
        <w:t>来正是</w:t>
      </w:r>
      <w:proofErr w:type="gramEnd"/>
      <w:r w:rsidRPr="008657B8">
        <w:rPr>
          <w:rFonts w:hint="eastAsia"/>
          <w:lang w:eastAsia="zh-CN"/>
        </w:rPr>
        <w:t>为了这个目的。所以我们便看到耶稣是神。</w:t>
      </w:r>
      <w:bookmarkEnd w:id="0"/>
    </w:p>
    <w:p w14:paraId="0A9411D7" w14:textId="77777777" w:rsidR="008657B8" w:rsidRPr="008657B8" w:rsidRDefault="00361FBA" w:rsidP="008657B8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="008657B8" w:rsidRPr="008657B8">
        <w:rPr>
          <w:rFonts w:hint="eastAsia"/>
          <w:lang w:eastAsia="zh-CN"/>
        </w:rPr>
        <w:t>有问题或意见吗？</w:t>
      </w:r>
      <w:r>
        <w:rPr>
          <w:rFonts w:hint="eastAsia"/>
          <w:lang w:eastAsia="zh-CN"/>
        </w:rPr>
        <w:t>】</w:t>
      </w:r>
    </w:p>
    <w:p w14:paraId="6D7D132F" w14:textId="77777777" w:rsidR="008657B8" w:rsidRPr="008657B8" w:rsidRDefault="008657B8" w:rsidP="00361FBA">
      <w:pPr>
        <w:pStyle w:val="Heading2"/>
        <w:numPr>
          <w:ilvl w:val="0"/>
          <w:numId w:val="50"/>
        </w:numPr>
        <w:rPr>
          <w:lang w:eastAsia="zh-CN"/>
        </w:rPr>
      </w:pPr>
      <w:r w:rsidRPr="008657B8">
        <w:rPr>
          <w:rFonts w:hint="eastAsia"/>
          <w:lang w:eastAsia="zh-CN"/>
        </w:rPr>
        <w:t>耶稣降世为人</w:t>
      </w:r>
    </w:p>
    <w:p w14:paraId="7255E71C" w14:textId="77777777" w:rsidR="00361FBA" w:rsidRDefault="008657B8" w:rsidP="00361FBA">
      <w:pPr>
        <w:rPr>
          <w:lang w:eastAsia="zh-CN"/>
        </w:rPr>
      </w:pPr>
      <w:r w:rsidRPr="008657B8">
        <w:rPr>
          <w:rFonts w:hint="eastAsia"/>
          <w:lang w:eastAsia="zh-CN"/>
        </w:rPr>
        <w:t>是什么让耶稣成为能够解决罪的问题的唯一的人呢</w:t>
      </w:r>
      <w:r w:rsidRPr="008657B8">
        <w:rPr>
          <w:lang w:eastAsia="zh-CN"/>
        </w:rPr>
        <w:t>?</w:t>
      </w:r>
      <w:r w:rsidRPr="008657B8">
        <w:rPr>
          <w:rFonts w:hint="eastAsia"/>
          <w:lang w:eastAsia="zh-CN"/>
        </w:rPr>
        <w:t>嗯，</w:t>
      </w:r>
      <w:proofErr w:type="gramStart"/>
      <w:r w:rsidRPr="008657B8">
        <w:rPr>
          <w:rFonts w:hint="eastAsia"/>
          <w:lang w:eastAsia="zh-CN"/>
        </w:rPr>
        <w:t>我们我们</w:t>
      </w:r>
      <w:proofErr w:type="gramEnd"/>
      <w:r w:rsidRPr="008657B8">
        <w:rPr>
          <w:rFonts w:hint="eastAsia"/>
          <w:lang w:eastAsia="zh-CN"/>
        </w:rPr>
        <w:t>刚才已经回答了问题的一部分</w:t>
      </w:r>
      <w:r w:rsidR="00361FBA">
        <w:rPr>
          <w:lang w:eastAsia="zh-CN"/>
        </w:rPr>
        <w:t>——</w:t>
      </w:r>
      <w:r w:rsidRPr="008657B8">
        <w:rPr>
          <w:rFonts w:hint="eastAsia"/>
          <w:lang w:eastAsia="zh-CN"/>
        </w:rPr>
        <w:t>耶稣是神。然而，耶稣的神性</w:t>
      </w:r>
      <w:r w:rsidR="00361FBA">
        <w:rPr>
          <w:rFonts w:hint="eastAsia"/>
          <w:lang w:eastAsia="zh-CN"/>
        </w:rPr>
        <w:t>仅仅是这个等</w:t>
      </w:r>
      <w:r w:rsidRPr="008657B8">
        <w:rPr>
          <w:rFonts w:hint="eastAsia"/>
          <w:lang w:eastAsia="zh-CN"/>
        </w:rPr>
        <w:t>式的一半。耶稣也成为完全的人。我们在圣经的几个地方看到这方面的证据。</w:t>
      </w:r>
    </w:p>
    <w:p w14:paraId="649012E2" w14:textId="77777777" w:rsidR="008657B8" w:rsidRPr="008657B8" w:rsidRDefault="00361FBA" w:rsidP="00361FBA">
      <w:pPr>
        <w:rPr>
          <w:lang w:eastAsia="zh-CN"/>
        </w:rPr>
      </w:pPr>
      <w:r>
        <w:rPr>
          <w:rFonts w:hint="eastAsia"/>
          <w:lang w:eastAsia="zh-CN"/>
        </w:rPr>
        <w:t>【</w:t>
      </w:r>
      <w:r w:rsidR="008657B8" w:rsidRPr="008657B8">
        <w:rPr>
          <w:rFonts w:hint="eastAsia"/>
          <w:lang w:eastAsia="zh-CN"/>
        </w:rPr>
        <w:t>邀请三名志愿者阅读以下段落</w:t>
      </w:r>
      <w:r>
        <w:rPr>
          <w:rFonts w:hint="eastAsia"/>
          <w:lang w:eastAsia="zh-CN"/>
        </w:rPr>
        <w:t>：</w:t>
      </w:r>
      <w:r>
        <w:rPr>
          <w:lang w:eastAsia="zh-CN"/>
        </w:rPr>
        <w:t>】</w:t>
      </w:r>
    </w:p>
    <w:p w14:paraId="06314FBB" w14:textId="77777777" w:rsidR="008657B8" w:rsidRPr="008657B8" w:rsidRDefault="008657B8" w:rsidP="008657B8">
      <w:pPr>
        <w:numPr>
          <w:ilvl w:val="0"/>
          <w:numId w:val="46"/>
        </w:numPr>
        <w:rPr>
          <w:lang w:eastAsia="zh-CN"/>
        </w:rPr>
      </w:pPr>
      <w:r w:rsidRPr="008657B8">
        <w:rPr>
          <w:rFonts w:hint="eastAsia"/>
          <w:b/>
          <w:lang w:eastAsia="zh-CN"/>
        </w:rPr>
        <w:t>马太福音</w:t>
      </w:r>
      <w:r w:rsidRPr="008657B8">
        <w:rPr>
          <w:b/>
          <w:lang w:eastAsia="zh-CN"/>
        </w:rPr>
        <w:t xml:space="preserve"> 1:20-21</w:t>
      </w:r>
      <w:r w:rsidR="003277AD">
        <w:rPr>
          <w:lang w:eastAsia="zh-CN"/>
        </w:rPr>
        <w:t xml:space="preserve">  </w:t>
      </w:r>
      <w:r w:rsidRPr="003277AD">
        <w:rPr>
          <w:rFonts w:ascii="黑体" w:eastAsia="黑体" w:hAnsi="黑体" w:hint="eastAsia"/>
          <w:lang w:eastAsia="zh-CN"/>
        </w:rPr>
        <w:t>正思念这事的时候，有主的使者向他梦中显现，说：</w:t>
      </w:r>
      <w:r w:rsidRPr="003277AD">
        <w:rPr>
          <w:rFonts w:ascii="黑体" w:eastAsia="黑体" w:hAnsi="黑体"/>
          <w:lang w:eastAsia="zh-CN"/>
        </w:rPr>
        <w:t>“</w:t>
      </w:r>
      <w:r w:rsidRPr="003277AD">
        <w:rPr>
          <w:rFonts w:ascii="黑体" w:eastAsia="黑体" w:hAnsi="黑体" w:hint="eastAsia"/>
          <w:lang w:eastAsia="zh-CN"/>
        </w:rPr>
        <w:t>大卫的子孙约</w:t>
      </w:r>
      <w:proofErr w:type="gramStart"/>
      <w:r w:rsidRPr="003277AD">
        <w:rPr>
          <w:rFonts w:ascii="黑体" w:eastAsia="黑体" w:hAnsi="黑体" w:hint="eastAsia"/>
          <w:lang w:eastAsia="zh-CN"/>
        </w:rPr>
        <w:lastRenderedPageBreak/>
        <w:t>瑟</w:t>
      </w:r>
      <w:proofErr w:type="gramEnd"/>
      <w:r w:rsidRPr="003277AD">
        <w:rPr>
          <w:rFonts w:ascii="黑体" w:eastAsia="黑体" w:hAnsi="黑体" w:hint="eastAsia"/>
          <w:lang w:eastAsia="zh-CN"/>
        </w:rPr>
        <w:t>，不要怕，只管娶过你的妻子马利亚来，因她所怀的孕是从圣灵来的。她将要生一个儿子，你要给他起名叫耶稣，因他要将自己的百姓从罪恶里救出来。</w:t>
      </w:r>
    </w:p>
    <w:p w14:paraId="2CCC746E" w14:textId="77777777" w:rsidR="008657B8" w:rsidRPr="008657B8" w:rsidRDefault="008657B8" w:rsidP="008657B8">
      <w:pPr>
        <w:numPr>
          <w:ilvl w:val="0"/>
          <w:numId w:val="48"/>
        </w:numPr>
        <w:rPr>
          <w:lang w:eastAsia="zh-CN"/>
        </w:rPr>
      </w:pPr>
      <w:r w:rsidRPr="008657B8">
        <w:rPr>
          <w:rFonts w:hint="eastAsia"/>
          <w:b/>
          <w:lang w:eastAsia="zh-CN"/>
        </w:rPr>
        <w:t>罗马书</w:t>
      </w:r>
      <w:r w:rsidRPr="008657B8">
        <w:rPr>
          <w:b/>
          <w:lang w:eastAsia="zh-CN"/>
        </w:rPr>
        <w:t xml:space="preserve"> 5:17</w:t>
      </w:r>
      <w:r w:rsidRPr="008657B8">
        <w:rPr>
          <w:bCs/>
          <w:lang w:eastAsia="zh-CN"/>
        </w:rPr>
        <w:t xml:space="preserve"> </w:t>
      </w:r>
      <w:r w:rsidRPr="003277AD">
        <w:rPr>
          <w:rFonts w:ascii="黑体" w:eastAsia="黑体" w:hAnsi="黑体" w:hint="eastAsia"/>
          <w:lang w:eastAsia="zh-CN"/>
        </w:rPr>
        <w:t>若因一人的过犯，死就因这一人作了王，何况那些受洪恩又蒙所赐之义的，岂不更要因耶稣基督一人在生命中作王吗？</w:t>
      </w:r>
    </w:p>
    <w:p w14:paraId="3A9B5BFB" w14:textId="77777777" w:rsidR="008657B8" w:rsidRPr="003277AD" w:rsidRDefault="008657B8" w:rsidP="008657B8">
      <w:pPr>
        <w:numPr>
          <w:ilvl w:val="0"/>
          <w:numId w:val="46"/>
        </w:numPr>
        <w:rPr>
          <w:rFonts w:ascii="黑体" w:eastAsia="黑体" w:hAnsi="黑体"/>
          <w:lang w:eastAsia="zh-CN"/>
        </w:rPr>
      </w:pPr>
      <w:r w:rsidRPr="008657B8">
        <w:rPr>
          <w:rFonts w:hint="eastAsia"/>
          <w:b/>
          <w:lang w:eastAsia="zh-CN"/>
        </w:rPr>
        <w:t>约翰福音</w:t>
      </w:r>
      <w:r w:rsidRPr="008657B8">
        <w:rPr>
          <w:b/>
          <w:lang w:eastAsia="zh-CN"/>
        </w:rPr>
        <w:t xml:space="preserve"> 1:14</w:t>
      </w:r>
      <w:r w:rsidRPr="008657B8">
        <w:rPr>
          <w:lang w:eastAsia="zh-CN"/>
        </w:rPr>
        <w:t xml:space="preserve"> </w:t>
      </w:r>
      <w:r w:rsidR="003277AD">
        <w:rPr>
          <w:lang w:eastAsia="zh-CN"/>
        </w:rPr>
        <w:t xml:space="preserve"> </w:t>
      </w:r>
      <w:r w:rsidRPr="003277AD">
        <w:rPr>
          <w:rFonts w:ascii="黑体" w:eastAsia="黑体" w:hAnsi="黑体" w:hint="eastAsia"/>
          <w:lang w:eastAsia="zh-CN"/>
        </w:rPr>
        <w:t>道成了肉身，住在我们中间，</w:t>
      </w:r>
      <w:proofErr w:type="gramStart"/>
      <w:r w:rsidRPr="003277AD">
        <w:rPr>
          <w:rFonts w:ascii="黑体" w:eastAsia="黑体" w:hAnsi="黑体" w:hint="eastAsia"/>
          <w:lang w:eastAsia="zh-CN"/>
        </w:rPr>
        <w:t>充充满</w:t>
      </w:r>
      <w:proofErr w:type="gramEnd"/>
      <w:r w:rsidRPr="003277AD">
        <w:rPr>
          <w:rFonts w:ascii="黑体" w:eastAsia="黑体" w:hAnsi="黑体" w:hint="eastAsia"/>
          <w:lang w:eastAsia="zh-CN"/>
        </w:rPr>
        <w:t>满地有恩典，有真理。我们也见过他的荣光，正是父独生子的荣光。</w:t>
      </w:r>
    </w:p>
    <w:p w14:paraId="7524729D" w14:textId="3FC1CE87" w:rsidR="008657B8" w:rsidRPr="003277AD" w:rsidRDefault="008657B8" w:rsidP="003277AD">
      <w:pPr>
        <w:rPr>
          <w:rFonts w:asciiTheme="minorEastAsia" w:eastAsiaTheme="minorEastAsia" w:hAnsiTheme="minorEastAsia"/>
          <w:lang w:eastAsia="zh-CN"/>
        </w:rPr>
      </w:pPr>
      <w:r w:rsidRPr="003277AD">
        <w:rPr>
          <w:rFonts w:asciiTheme="minorEastAsia" w:eastAsiaTheme="minorEastAsia" w:hAnsiTheme="minorEastAsia"/>
          <w:lang w:eastAsia="zh-CN"/>
        </w:rPr>
        <w:t>“</w:t>
      </w:r>
      <w:r w:rsidRPr="003277AD">
        <w:rPr>
          <w:rFonts w:asciiTheme="minorEastAsia" w:eastAsiaTheme="minorEastAsia" w:hAnsiTheme="minorEastAsia" w:hint="eastAsia"/>
          <w:lang w:eastAsia="zh-CN"/>
        </w:rPr>
        <w:t>道成了肉身，</w:t>
      </w:r>
      <w:r w:rsidRPr="003277AD">
        <w:rPr>
          <w:rFonts w:asciiTheme="minorEastAsia" w:eastAsiaTheme="minorEastAsia" w:hAnsiTheme="minorEastAsia"/>
          <w:lang w:eastAsia="zh-CN"/>
        </w:rPr>
        <w:t>”</w:t>
      </w:r>
      <w:r w:rsidRPr="003277AD">
        <w:rPr>
          <w:rFonts w:asciiTheme="minorEastAsia" w:eastAsiaTheme="minorEastAsia" w:hAnsiTheme="minorEastAsia" w:hint="eastAsia"/>
          <w:lang w:eastAsia="zh-CN"/>
        </w:rPr>
        <w:t>耶稣就是那</w:t>
      </w:r>
      <w:r w:rsidRPr="003277AD">
        <w:rPr>
          <w:rFonts w:asciiTheme="minorEastAsia" w:eastAsiaTheme="minorEastAsia" w:hAnsiTheme="minorEastAsia"/>
          <w:lang w:eastAsia="zh-CN"/>
        </w:rPr>
        <w:t>“</w:t>
      </w:r>
      <w:r w:rsidRPr="003277AD">
        <w:rPr>
          <w:rFonts w:asciiTheme="minorEastAsia" w:eastAsiaTheme="minorEastAsia" w:hAnsiTheme="minorEastAsia" w:hint="eastAsia"/>
          <w:lang w:eastAsia="zh-CN"/>
        </w:rPr>
        <w:t>道</w:t>
      </w:r>
      <w:r w:rsidRPr="003277AD">
        <w:rPr>
          <w:rFonts w:asciiTheme="minorEastAsia" w:eastAsiaTheme="minorEastAsia" w:hAnsiTheme="minorEastAsia"/>
          <w:lang w:eastAsia="zh-CN"/>
        </w:rPr>
        <w:t>”</w:t>
      </w:r>
      <w:r w:rsidR="003277AD">
        <w:rPr>
          <w:rFonts w:asciiTheme="minorEastAsia" w:eastAsiaTheme="minorEastAsia" w:hAnsiTheme="minorEastAsia" w:hint="eastAsia"/>
          <w:lang w:eastAsia="zh-CN"/>
        </w:rPr>
        <w:t>。</w:t>
      </w:r>
      <w:r w:rsidRPr="003277AD">
        <w:rPr>
          <w:rFonts w:asciiTheme="minorEastAsia" w:eastAsiaTheme="minorEastAsia" w:hAnsiTheme="minorEastAsia" w:hint="eastAsia"/>
          <w:lang w:eastAsia="zh-CN"/>
        </w:rPr>
        <w:t>单从这个短句我们看到那永恒之</w:t>
      </w:r>
      <w:proofErr w:type="gramStart"/>
      <w:r w:rsidRPr="003277AD">
        <w:rPr>
          <w:rFonts w:asciiTheme="minorEastAsia" w:eastAsiaTheme="minorEastAsia" w:hAnsiTheme="minorEastAsia" w:hint="eastAsia"/>
          <w:lang w:eastAsia="zh-CN"/>
        </w:rPr>
        <w:t>神成为</w:t>
      </w:r>
      <w:proofErr w:type="gramEnd"/>
      <w:r w:rsidRPr="003277AD">
        <w:rPr>
          <w:rFonts w:asciiTheme="minorEastAsia" w:eastAsiaTheme="minorEastAsia" w:hAnsiTheme="minorEastAsia" w:hint="eastAsia"/>
          <w:lang w:eastAsia="zh-CN"/>
        </w:rPr>
        <w:t>一个凡人，无限成为有限，完全的成为不完全，圣者成为不圣洁，无罪成为有罪。神的儿子成了肉身，来到这个世界。然而，耶稣的人性没有以任何方式妥协他的神性。他不是一半为神，另一半为人</w:t>
      </w:r>
      <w:r w:rsidR="003277AD">
        <w:rPr>
          <w:rFonts w:asciiTheme="minorEastAsia" w:eastAsiaTheme="minorEastAsia" w:hAnsiTheme="minorEastAsia"/>
          <w:lang w:eastAsia="zh-CN"/>
        </w:rPr>
        <w:t>——</w:t>
      </w:r>
      <w:r w:rsidRPr="003277AD">
        <w:rPr>
          <w:rFonts w:asciiTheme="minorEastAsia" w:eastAsiaTheme="minorEastAsia" w:hAnsiTheme="minorEastAsia" w:hint="eastAsia"/>
          <w:lang w:eastAsia="zh-CN"/>
        </w:rPr>
        <w:t>他是</w:t>
      </w:r>
      <w:r w:rsidRPr="003277AD">
        <w:rPr>
          <w:rFonts w:asciiTheme="minorEastAsia" w:eastAsiaTheme="minorEastAsia" w:hAnsiTheme="minorEastAsia"/>
          <w:lang w:eastAsia="zh-CN"/>
        </w:rPr>
        <w:t>100</w:t>
      </w:r>
      <w:r w:rsidR="002C46C5">
        <w:rPr>
          <w:rFonts w:asciiTheme="minorEastAsia" w:eastAsiaTheme="minorEastAsia" w:hAnsiTheme="minorEastAsia"/>
          <w:lang w:eastAsia="zh-CN"/>
        </w:rPr>
        <w:t>%</w:t>
      </w:r>
      <w:r w:rsidRPr="003277AD">
        <w:rPr>
          <w:rFonts w:asciiTheme="minorEastAsia" w:eastAsiaTheme="minorEastAsia" w:hAnsiTheme="minorEastAsia" w:hint="eastAsia"/>
          <w:lang w:eastAsia="zh-CN"/>
        </w:rPr>
        <w:t>的神，</w:t>
      </w:r>
      <w:r w:rsidRPr="003277AD">
        <w:rPr>
          <w:rFonts w:asciiTheme="minorEastAsia" w:eastAsiaTheme="minorEastAsia" w:hAnsiTheme="minorEastAsia"/>
          <w:lang w:eastAsia="zh-CN"/>
        </w:rPr>
        <w:t>100</w:t>
      </w:r>
      <w:r w:rsidR="002C46C5">
        <w:rPr>
          <w:rFonts w:asciiTheme="minorEastAsia" w:eastAsiaTheme="minorEastAsia" w:hAnsiTheme="minorEastAsia" w:hint="eastAsia"/>
          <w:lang w:eastAsia="zh-CN"/>
        </w:rPr>
        <w:t>%</w:t>
      </w:r>
      <w:r w:rsidRPr="003277AD">
        <w:rPr>
          <w:rFonts w:asciiTheme="minorEastAsia" w:eastAsiaTheme="minorEastAsia" w:hAnsiTheme="minorEastAsia" w:hint="eastAsia"/>
          <w:lang w:eastAsia="zh-CN"/>
        </w:rPr>
        <w:t>的人，完全的神和完全的人。</w:t>
      </w:r>
    </w:p>
    <w:p w14:paraId="124DE75A" w14:textId="34EB166D" w:rsidR="008657B8" w:rsidRPr="008657B8" w:rsidRDefault="008657B8" w:rsidP="003277AD">
      <w:pPr>
        <w:rPr>
          <w:lang w:eastAsia="zh-CN"/>
        </w:rPr>
      </w:pPr>
      <w:r w:rsidRPr="008657B8">
        <w:rPr>
          <w:rFonts w:hint="eastAsia"/>
          <w:lang w:eastAsia="zh-CN"/>
        </w:rPr>
        <w:t>道成肉身的神迹超出了我们的</w:t>
      </w:r>
      <w:r w:rsidR="002C46C5">
        <w:rPr>
          <w:rFonts w:hint="eastAsia"/>
          <w:lang w:eastAsia="zh-CN"/>
        </w:rPr>
        <w:t>理解</w:t>
      </w:r>
      <w:r w:rsidRPr="008657B8">
        <w:rPr>
          <w:rFonts w:hint="eastAsia"/>
          <w:lang w:eastAsia="zh-CN"/>
        </w:rPr>
        <w:t>能力。然而，这个</w:t>
      </w:r>
      <w:r w:rsidR="002C46C5">
        <w:rPr>
          <w:rFonts w:hint="eastAsia"/>
          <w:lang w:eastAsia="zh-CN"/>
        </w:rPr>
        <w:t>真理又</w:t>
      </w:r>
      <w:r w:rsidRPr="008657B8">
        <w:rPr>
          <w:rFonts w:hint="eastAsia"/>
          <w:lang w:eastAsia="zh-CN"/>
        </w:rPr>
        <w:t>是必不可少的。这意味着，耶稣做了无人能做到的</w:t>
      </w:r>
      <w:r w:rsidR="003277AD">
        <w:rPr>
          <w:rFonts w:hint="eastAsia"/>
          <w:lang w:eastAsia="zh-CN"/>
        </w:rPr>
        <w:t>。这将</w:t>
      </w:r>
      <w:r w:rsidRPr="008657B8">
        <w:rPr>
          <w:rFonts w:hint="eastAsia"/>
          <w:lang w:eastAsia="zh-CN"/>
        </w:rPr>
        <w:t>我们</w:t>
      </w:r>
      <w:r w:rsidR="003277AD">
        <w:rPr>
          <w:rFonts w:hint="eastAsia"/>
          <w:lang w:eastAsia="zh-CN"/>
        </w:rPr>
        <w:t>带到</w:t>
      </w:r>
      <w:r w:rsidRPr="008657B8">
        <w:rPr>
          <w:rFonts w:hint="eastAsia"/>
          <w:lang w:eastAsia="zh-CN"/>
        </w:rPr>
        <w:t>关于耶稣的第四</w:t>
      </w:r>
      <w:r w:rsidR="003277AD">
        <w:rPr>
          <w:rFonts w:hint="eastAsia"/>
          <w:lang w:eastAsia="zh-CN"/>
        </w:rPr>
        <w:t>个</w:t>
      </w:r>
      <w:r w:rsidRPr="008657B8">
        <w:rPr>
          <w:rFonts w:hint="eastAsia"/>
          <w:lang w:eastAsia="zh-CN"/>
        </w:rPr>
        <w:t>圣经真理。</w:t>
      </w:r>
      <w:r w:rsidRPr="008657B8">
        <w:rPr>
          <w:lang w:eastAsia="zh-CN"/>
        </w:rPr>
        <w:t> </w:t>
      </w:r>
    </w:p>
    <w:p w14:paraId="51B113FA" w14:textId="77777777" w:rsidR="003277AD" w:rsidRDefault="003277AD" w:rsidP="008657B8">
      <w:pPr>
        <w:rPr>
          <w:bCs/>
          <w:lang w:eastAsia="zh-CN"/>
        </w:rPr>
      </w:pPr>
      <w:r>
        <w:rPr>
          <w:rFonts w:hint="eastAsia"/>
          <w:bCs/>
          <w:lang w:eastAsia="zh-CN"/>
        </w:rPr>
        <w:t>【</w:t>
      </w:r>
      <w:r w:rsidR="008657B8" w:rsidRPr="003277AD">
        <w:rPr>
          <w:rFonts w:hint="eastAsia"/>
          <w:bCs/>
          <w:lang w:eastAsia="zh-CN"/>
        </w:rPr>
        <w:t>有问题或意见吗？</w:t>
      </w:r>
      <w:r>
        <w:rPr>
          <w:rFonts w:hint="eastAsia"/>
          <w:bCs/>
          <w:lang w:eastAsia="zh-CN"/>
        </w:rPr>
        <w:t>】</w:t>
      </w:r>
    </w:p>
    <w:p w14:paraId="11584513" w14:textId="77777777" w:rsidR="008657B8" w:rsidRPr="008657B8" w:rsidRDefault="008657B8" w:rsidP="003277AD">
      <w:pPr>
        <w:pStyle w:val="Heading2"/>
        <w:numPr>
          <w:ilvl w:val="0"/>
          <w:numId w:val="50"/>
        </w:numPr>
        <w:rPr>
          <w:lang w:eastAsia="zh-CN"/>
        </w:rPr>
      </w:pPr>
      <w:r w:rsidRPr="008657B8">
        <w:rPr>
          <w:rFonts w:hint="eastAsia"/>
          <w:lang w:eastAsia="zh-CN"/>
        </w:rPr>
        <w:t>耶稣的生命</w:t>
      </w:r>
      <w:r w:rsidR="009F3FA2">
        <w:rPr>
          <w:rFonts w:hint="eastAsia"/>
          <w:lang w:eastAsia="zh-CN"/>
        </w:rPr>
        <w:t>，</w:t>
      </w:r>
      <w:r w:rsidRPr="008657B8">
        <w:rPr>
          <w:rFonts w:hint="eastAsia"/>
          <w:lang w:eastAsia="zh-CN"/>
        </w:rPr>
        <w:t>一个无罪和完全的生命</w:t>
      </w:r>
    </w:p>
    <w:p w14:paraId="025EA8EC" w14:textId="77777777" w:rsidR="003277AD" w:rsidRDefault="003277AD" w:rsidP="003277AD">
      <w:pPr>
        <w:rPr>
          <w:bCs/>
          <w:iCs/>
          <w:lang w:eastAsia="zh-CN"/>
        </w:rPr>
      </w:pPr>
      <w:r>
        <w:rPr>
          <w:rFonts w:hint="eastAsia"/>
          <w:bCs/>
          <w:iCs/>
          <w:lang w:eastAsia="zh-CN"/>
        </w:rPr>
        <w:t>【</w:t>
      </w:r>
      <w:r w:rsidR="008657B8" w:rsidRPr="003277AD">
        <w:rPr>
          <w:rFonts w:hint="eastAsia"/>
          <w:bCs/>
          <w:iCs/>
          <w:lang w:eastAsia="zh-CN"/>
        </w:rPr>
        <w:t>你认为，为什么耶稣成为人很重要？</w:t>
      </w:r>
      <w:r>
        <w:rPr>
          <w:rFonts w:hint="eastAsia"/>
          <w:bCs/>
          <w:iCs/>
          <w:lang w:eastAsia="zh-CN"/>
        </w:rPr>
        <w:t>】</w:t>
      </w:r>
    </w:p>
    <w:p w14:paraId="04830FFF" w14:textId="4C588B0D" w:rsidR="008657B8" w:rsidRPr="003277AD" w:rsidRDefault="003277AD" w:rsidP="003277AD">
      <w:pPr>
        <w:rPr>
          <w:lang w:eastAsia="zh-CN"/>
        </w:rPr>
      </w:pPr>
      <w:r>
        <w:rPr>
          <w:rFonts w:hint="eastAsia"/>
          <w:lang w:eastAsia="zh-CN"/>
        </w:rPr>
        <w:t>（</w:t>
      </w:r>
      <w:r w:rsidR="008657B8" w:rsidRPr="003277AD">
        <w:rPr>
          <w:rFonts w:hint="eastAsia"/>
          <w:lang w:eastAsia="zh-CN"/>
        </w:rPr>
        <w:t>人犯了罪，所以人必须</w:t>
      </w:r>
      <w:r w:rsidR="002C46C5">
        <w:rPr>
          <w:rFonts w:hint="eastAsia"/>
          <w:lang w:eastAsia="zh-CN"/>
        </w:rPr>
        <w:t>为罪付出代价</w:t>
      </w:r>
      <w:r w:rsidR="008657B8" w:rsidRPr="003277AD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）</w:t>
      </w:r>
    </w:p>
    <w:p w14:paraId="33096E33" w14:textId="77777777" w:rsidR="008657B8" w:rsidRPr="003277AD" w:rsidRDefault="008657B8" w:rsidP="008657B8">
      <w:pPr>
        <w:rPr>
          <w:rFonts w:asciiTheme="minorEastAsia" w:eastAsiaTheme="minorEastAsia" w:hAnsiTheme="minorEastAsia"/>
          <w:b/>
          <w:lang w:eastAsia="zh-CN"/>
        </w:rPr>
      </w:pPr>
      <w:r w:rsidRPr="003277AD">
        <w:rPr>
          <w:rFonts w:asciiTheme="minorEastAsia" w:eastAsiaTheme="minorEastAsia" w:hAnsiTheme="minorEastAsia" w:hint="eastAsia"/>
          <w:lang w:eastAsia="zh-CN"/>
        </w:rPr>
        <w:t>在路加福音</w:t>
      </w:r>
      <w:r w:rsidRPr="003277AD">
        <w:rPr>
          <w:rFonts w:asciiTheme="minorEastAsia" w:eastAsiaTheme="minorEastAsia" w:hAnsiTheme="minorEastAsia"/>
          <w:lang w:eastAsia="zh-CN"/>
        </w:rPr>
        <w:t>4</w:t>
      </w:r>
      <w:r w:rsidRPr="003277AD">
        <w:rPr>
          <w:rFonts w:asciiTheme="minorEastAsia" w:eastAsiaTheme="minorEastAsia" w:hAnsiTheme="minorEastAsia" w:hint="eastAsia"/>
          <w:lang w:eastAsia="zh-CN"/>
        </w:rPr>
        <w:t>章，我们看到撒旦试探耶稣</w:t>
      </w:r>
      <w:r w:rsidRPr="003277AD">
        <w:rPr>
          <w:rFonts w:asciiTheme="minorEastAsia" w:eastAsiaTheme="minorEastAsia" w:hAnsiTheme="minorEastAsia"/>
          <w:lang w:eastAsia="zh-CN"/>
        </w:rPr>
        <w:t>:</w:t>
      </w:r>
      <w:r w:rsidRPr="003277AD">
        <w:rPr>
          <w:rFonts w:asciiTheme="minorEastAsia" w:eastAsiaTheme="minorEastAsia" w:hAnsiTheme="minorEastAsia"/>
          <w:b/>
          <w:bCs/>
          <w:lang w:eastAsia="zh-CN"/>
        </w:rPr>
        <w:t>“</w:t>
      </w:r>
      <w:r w:rsidRPr="001C0B79">
        <w:rPr>
          <w:rFonts w:ascii="黑体" w:eastAsia="黑体" w:hAnsi="黑体" w:hint="eastAsia"/>
          <w:lang w:eastAsia="zh-CN"/>
        </w:rPr>
        <w:t>耶稣被圣灵充满，从约旦河回来，圣灵将他引到旷野，四十天受魔鬼的试探。</w:t>
      </w:r>
      <w:r w:rsidRPr="003277AD">
        <w:rPr>
          <w:rFonts w:asciiTheme="minorEastAsia" w:eastAsiaTheme="minorEastAsia" w:hAnsiTheme="minorEastAsia"/>
          <w:b/>
          <w:lang w:eastAsia="zh-CN"/>
        </w:rPr>
        <w:t>”</w:t>
      </w:r>
    </w:p>
    <w:p w14:paraId="0BD56CB8" w14:textId="77777777" w:rsidR="003277AD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撒旦用</w:t>
      </w:r>
      <w:r w:rsidRPr="008657B8">
        <w:rPr>
          <w:lang w:eastAsia="zh-CN"/>
        </w:rPr>
        <w:t>40</w:t>
      </w:r>
      <w:r w:rsidRPr="008657B8">
        <w:rPr>
          <w:rFonts w:hint="eastAsia"/>
          <w:lang w:eastAsia="zh-CN"/>
        </w:rPr>
        <w:t>天试探耶稣，耶稣抵挡了撒旦</w:t>
      </w:r>
      <w:r w:rsidRPr="008657B8">
        <w:rPr>
          <w:lang w:eastAsia="zh-CN"/>
        </w:rPr>
        <w:t>40</w:t>
      </w:r>
      <w:r w:rsidRPr="008657B8">
        <w:rPr>
          <w:rFonts w:hint="eastAsia"/>
          <w:lang w:eastAsia="zh-CN"/>
        </w:rPr>
        <w:t>天之久。对我们来说抵制</w:t>
      </w:r>
      <w:r w:rsidRPr="008657B8">
        <w:rPr>
          <w:lang w:eastAsia="zh-CN"/>
        </w:rPr>
        <w:t>40</w:t>
      </w:r>
      <w:r w:rsidRPr="008657B8">
        <w:rPr>
          <w:rFonts w:hint="eastAsia"/>
          <w:lang w:eastAsia="zh-CN"/>
        </w:rPr>
        <w:t>分钟的试探都是何等困难，更何况</w:t>
      </w:r>
      <w:r w:rsidRPr="008657B8">
        <w:rPr>
          <w:lang w:eastAsia="zh-CN"/>
        </w:rPr>
        <w:t>40</w:t>
      </w:r>
      <w:r w:rsidR="003277AD">
        <w:rPr>
          <w:rFonts w:hint="eastAsia"/>
          <w:lang w:eastAsia="zh-CN"/>
        </w:rPr>
        <w:t>天？但是，耶稣做了我们无法做的事。这就是为什么希伯来书的作者说（</w:t>
      </w:r>
      <w:r w:rsidR="003277AD">
        <w:rPr>
          <w:lang w:eastAsia="zh-CN"/>
        </w:rPr>
        <w:t>来</w:t>
      </w:r>
      <w:r w:rsidR="003277AD">
        <w:rPr>
          <w:rFonts w:hint="eastAsia"/>
          <w:lang w:eastAsia="zh-CN"/>
        </w:rPr>
        <w:t>4:15</w:t>
      </w:r>
      <w:r w:rsidR="003277AD">
        <w:rPr>
          <w:rFonts w:hint="eastAsia"/>
          <w:lang w:eastAsia="zh-CN"/>
        </w:rPr>
        <w:t>）</w:t>
      </w:r>
      <w:r w:rsidR="003277AD">
        <w:rPr>
          <w:lang w:eastAsia="zh-CN"/>
        </w:rPr>
        <w:t>：</w:t>
      </w:r>
    </w:p>
    <w:p w14:paraId="15B87D0A" w14:textId="77777777" w:rsidR="008657B8" w:rsidRPr="003277AD" w:rsidRDefault="008657B8" w:rsidP="003277AD">
      <w:pPr>
        <w:ind w:left="720"/>
        <w:rPr>
          <w:rFonts w:ascii="黑体" w:eastAsia="黑体" w:hAnsi="黑体"/>
          <w:lang w:eastAsia="zh-CN"/>
        </w:rPr>
      </w:pPr>
      <w:r w:rsidRPr="003277AD">
        <w:rPr>
          <w:rFonts w:ascii="黑体" w:eastAsia="黑体" w:hAnsi="黑体" w:hint="eastAsia"/>
          <w:bCs/>
          <w:lang w:eastAsia="zh-CN"/>
        </w:rPr>
        <w:t>因我们的大祭司并非不能体恤我们的软弱，他也曾凡事受过试探，与我们一样；只是他没有犯罪。</w:t>
      </w:r>
    </w:p>
    <w:p w14:paraId="61A1AE94" w14:textId="77777777" w:rsidR="008657B8" w:rsidRPr="008657B8" w:rsidRDefault="008657B8" w:rsidP="008657B8">
      <w:pPr>
        <w:rPr>
          <w:b/>
          <w:lang w:eastAsia="zh-CN"/>
        </w:rPr>
      </w:pPr>
      <w:r w:rsidRPr="008657B8">
        <w:rPr>
          <w:rFonts w:hint="eastAsia"/>
          <w:lang w:eastAsia="zh-CN"/>
        </w:rPr>
        <w:t>我们可能认为耶稣无罪的生活没有那么非凡，因为他是神。毕竟，雅</w:t>
      </w:r>
      <w:proofErr w:type="gramStart"/>
      <w:r w:rsidRPr="008657B8">
        <w:rPr>
          <w:rFonts w:hint="eastAsia"/>
          <w:lang w:eastAsia="zh-CN"/>
        </w:rPr>
        <w:t>各告诉</w:t>
      </w:r>
      <w:proofErr w:type="gramEnd"/>
      <w:r w:rsidRPr="008657B8">
        <w:rPr>
          <w:rFonts w:hint="eastAsia"/>
          <w:lang w:eastAsia="zh-CN"/>
        </w:rPr>
        <w:t>我们，</w:t>
      </w:r>
      <w:r w:rsidRPr="003277AD">
        <w:rPr>
          <w:rFonts w:ascii="黑体" w:eastAsia="黑体" w:hAnsi="黑体"/>
          <w:lang w:eastAsia="zh-CN"/>
        </w:rPr>
        <w:t>“</w:t>
      </w:r>
      <w:r w:rsidR="003277AD" w:rsidRPr="003277AD">
        <w:rPr>
          <w:rFonts w:ascii="黑体" w:eastAsia="黑体" w:hAnsi="黑体" w:hint="eastAsia"/>
          <w:bCs/>
          <w:lang w:eastAsia="zh-CN"/>
        </w:rPr>
        <w:t>神不能被恶试探</w:t>
      </w:r>
      <w:r w:rsidRPr="003277AD">
        <w:rPr>
          <w:rFonts w:ascii="黑体" w:eastAsia="黑体" w:hAnsi="黑体"/>
          <w:lang w:eastAsia="zh-CN"/>
        </w:rPr>
        <w:t>”</w:t>
      </w:r>
      <w:r w:rsidRPr="008657B8">
        <w:rPr>
          <w:rFonts w:hint="eastAsia"/>
          <w:lang w:eastAsia="zh-CN"/>
        </w:rPr>
        <w:t>（雅各书</w:t>
      </w:r>
      <w:r w:rsidRPr="008657B8">
        <w:rPr>
          <w:lang w:eastAsia="zh-CN"/>
        </w:rPr>
        <w:t>1:13</w:t>
      </w:r>
      <w:r w:rsidRPr="008657B8">
        <w:rPr>
          <w:rFonts w:hint="eastAsia"/>
          <w:lang w:eastAsia="zh-CN"/>
        </w:rPr>
        <w:t>）然而，希伯来书说，耶稣曾凡事受过试探。以耶稣的人性，他知道罪的感染力和吸引力，但他并没有放弃。</w:t>
      </w:r>
    </w:p>
    <w:p w14:paraId="12B33FF8" w14:textId="77777777" w:rsidR="003277AD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用更积极的方式说，</w:t>
      </w:r>
      <w:r w:rsidR="003277AD">
        <w:rPr>
          <w:rFonts w:hint="eastAsia"/>
          <w:lang w:eastAsia="zh-CN"/>
        </w:rPr>
        <w:t>耶稣完全顺服了神的律法。耶稣的公义是他用来购买人的救恩的代价，</w:t>
      </w:r>
      <w:r w:rsidR="003277AD">
        <w:rPr>
          <w:lang w:eastAsia="zh-CN"/>
        </w:rPr>
        <w:t>罗马书</w:t>
      </w:r>
      <w:r w:rsidR="003277AD">
        <w:rPr>
          <w:rFonts w:hint="eastAsia"/>
          <w:lang w:eastAsia="zh-CN"/>
        </w:rPr>
        <w:t>5:19</w:t>
      </w:r>
      <w:r w:rsidR="003277AD">
        <w:rPr>
          <w:rFonts w:hint="eastAsia"/>
          <w:lang w:eastAsia="zh-CN"/>
        </w:rPr>
        <w:t>说</w:t>
      </w:r>
      <w:r w:rsidR="003277AD">
        <w:rPr>
          <w:lang w:eastAsia="zh-CN"/>
        </w:rPr>
        <w:t>：</w:t>
      </w:r>
    </w:p>
    <w:p w14:paraId="01A9C0F3" w14:textId="77777777" w:rsidR="008657B8" w:rsidRPr="003277AD" w:rsidRDefault="008657B8" w:rsidP="003277AD">
      <w:pPr>
        <w:ind w:left="720"/>
        <w:rPr>
          <w:rFonts w:ascii="黑体" w:eastAsia="黑体" w:hAnsi="黑体"/>
          <w:bCs/>
          <w:lang w:eastAsia="zh-CN"/>
        </w:rPr>
      </w:pPr>
      <w:r w:rsidRPr="003277AD">
        <w:rPr>
          <w:rFonts w:ascii="黑体" w:eastAsia="黑体" w:hAnsi="黑体" w:hint="eastAsia"/>
          <w:bCs/>
          <w:lang w:eastAsia="zh-CN"/>
        </w:rPr>
        <w:t>因一人的悖逆，众人成为罪人；照样，因一人的顺从，众人也成为义了。</w:t>
      </w:r>
    </w:p>
    <w:p w14:paraId="685BD210" w14:textId="77777777" w:rsidR="008657B8" w:rsidRPr="008657B8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耶稣</w:t>
      </w:r>
      <w:proofErr w:type="gramStart"/>
      <w:r w:rsidRPr="008657B8">
        <w:rPr>
          <w:rFonts w:hint="eastAsia"/>
          <w:lang w:eastAsia="zh-CN"/>
        </w:rPr>
        <w:t>成为</w:t>
      </w:r>
      <w:r w:rsidR="003277AD">
        <w:rPr>
          <w:rFonts w:hint="eastAsia"/>
          <w:lang w:eastAsia="zh-CN"/>
        </w:rPr>
        <w:t>跟</w:t>
      </w:r>
      <w:proofErr w:type="gramEnd"/>
      <w:r w:rsidR="003277AD">
        <w:rPr>
          <w:rFonts w:hint="eastAsia"/>
          <w:lang w:eastAsia="zh-CN"/>
        </w:rPr>
        <w:t>我们一样的人，但是他在这方面完全不同。我们没有人可以说，我们可以</w:t>
      </w:r>
      <w:r w:rsidR="003277AD">
        <w:rPr>
          <w:lang w:eastAsia="zh-CN"/>
        </w:rPr>
        <w:t>像</w:t>
      </w:r>
      <w:r w:rsidRPr="008657B8">
        <w:rPr>
          <w:rFonts w:hint="eastAsia"/>
          <w:lang w:eastAsia="zh-CN"/>
        </w:rPr>
        <w:t>他那样完全顺服上帝的命令。</w:t>
      </w:r>
      <w:r w:rsidRPr="008657B8">
        <w:rPr>
          <w:lang w:eastAsia="zh-CN"/>
        </w:rPr>
        <w:t xml:space="preserve"> </w:t>
      </w:r>
    </w:p>
    <w:p w14:paraId="25969AF7" w14:textId="77777777" w:rsidR="008657B8" w:rsidRPr="003277AD" w:rsidRDefault="003277AD" w:rsidP="008657B8">
      <w:pPr>
        <w:rPr>
          <w:bCs/>
          <w:lang w:eastAsia="zh-CN"/>
        </w:rPr>
      </w:pPr>
      <w:r>
        <w:rPr>
          <w:rFonts w:hint="eastAsia"/>
          <w:bCs/>
          <w:lang w:eastAsia="zh-CN"/>
        </w:rPr>
        <w:t>【</w:t>
      </w:r>
      <w:r w:rsidR="008657B8" w:rsidRPr="003277AD">
        <w:rPr>
          <w:rFonts w:hint="eastAsia"/>
          <w:bCs/>
          <w:lang w:eastAsia="zh-CN"/>
        </w:rPr>
        <w:t>有问题或意见吗？</w:t>
      </w:r>
      <w:r>
        <w:rPr>
          <w:rFonts w:hint="eastAsia"/>
          <w:bCs/>
          <w:lang w:eastAsia="zh-CN"/>
        </w:rPr>
        <w:t>】</w:t>
      </w:r>
    </w:p>
    <w:p w14:paraId="1DC3AAEF" w14:textId="77777777" w:rsidR="008657B8" w:rsidRPr="008657B8" w:rsidRDefault="008657B8" w:rsidP="003277AD">
      <w:pPr>
        <w:pStyle w:val="Heading2"/>
        <w:numPr>
          <w:ilvl w:val="0"/>
          <w:numId w:val="50"/>
        </w:numPr>
        <w:rPr>
          <w:lang w:eastAsia="zh-CN"/>
        </w:rPr>
      </w:pPr>
      <w:r w:rsidRPr="008657B8">
        <w:rPr>
          <w:rFonts w:hint="eastAsia"/>
          <w:lang w:eastAsia="zh-CN"/>
        </w:rPr>
        <w:t>耶稣死在十字架上，使罪人得赦免</w:t>
      </w:r>
    </w:p>
    <w:p w14:paraId="768144F3" w14:textId="77777777" w:rsidR="008657B8" w:rsidRPr="008657B8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因此，我们已经看到了耶稣是谁，我们已经看到了他是如何度过他的生命的。现在让我们来思考他的死亡。</w:t>
      </w:r>
    </w:p>
    <w:p w14:paraId="583F0BF9" w14:textId="77777777" w:rsidR="008657B8" w:rsidRPr="008657B8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我们希望把我们时间花在看最后的圣经真理，就是耶稣死在十字架上的事实。因此，为了帮助我们更好地从圣经的角度理解这一点，让我们一起看几段经文。</w:t>
      </w:r>
    </w:p>
    <w:p w14:paraId="05BB264E" w14:textId="77777777" w:rsidR="008657B8" w:rsidRPr="008657B8" w:rsidRDefault="008657B8" w:rsidP="008657B8">
      <w:pPr>
        <w:numPr>
          <w:ilvl w:val="0"/>
          <w:numId w:val="47"/>
        </w:numPr>
        <w:rPr>
          <w:lang w:eastAsia="zh-CN"/>
        </w:rPr>
      </w:pPr>
      <w:r w:rsidRPr="008657B8">
        <w:rPr>
          <w:rFonts w:hint="eastAsia"/>
          <w:b/>
          <w:lang w:eastAsia="zh-CN"/>
        </w:rPr>
        <w:t>马可福音</w:t>
      </w:r>
      <w:r w:rsidR="003277AD">
        <w:rPr>
          <w:b/>
          <w:lang w:eastAsia="zh-CN"/>
        </w:rPr>
        <w:t xml:space="preserve">8:31 </w:t>
      </w:r>
      <w:r w:rsidRPr="003277AD">
        <w:rPr>
          <w:rFonts w:ascii="黑体" w:eastAsia="黑体" w:hAnsi="黑体" w:hint="eastAsia"/>
          <w:lang w:eastAsia="zh-CN"/>
        </w:rPr>
        <w:t>从此，他教训他们说：</w:t>
      </w:r>
      <w:r w:rsidRPr="003277AD">
        <w:rPr>
          <w:rFonts w:ascii="黑体" w:eastAsia="黑体" w:hAnsi="黑体"/>
          <w:lang w:eastAsia="zh-CN"/>
        </w:rPr>
        <w:t>“</w:t>
      </w:r>
      <w:r w:rsidRPr="003277AD">
        <w:rPr>
          <w:rFonts w:ascii="黑体" w:eastAsia="黑体" w:hAnsi="黑体" w:hint="eastAsia"/>
          <w:lang w:eastAsia="zh-CN"/>
        </w:rPr>
        <w:t>人子必须受许多的苦，被长老、祭司长和文士弃绝，并且被杀，过三天复活。</w:t>
      </w:r>
      <w:r w:rsidR="003277AD">
        <w:rPr>
          <w:rFonts w:ascii="黑体" w:eastAsia="黑体" w:hAnsi="黑体" w:hint="eastAsia"/>
          <w:lang w:eastAsia="zh-CN"/>
        </w:rPr>
        <w:t>（</w:t>
      </w:r>
      <w:r w:rsidRPr="003277AD">
        <w:rPr>
          <w:rFonts w:hint="eastAsia"/>
          <w:iCs/>
          <w:lang w:eastAsia="zh-CN"/>
        </w:rPr>
        <w:t>这里我们看到耶稣预言自己的死。他来是有原因的，他的死对他而言不是一个意外。</w:t>
      </w:r>
      <w:r w:rsidR="003277AD">
        <w:rPr>
          <w:rFonts w:hint="eastAsia"/>
          <w:iCs/>
          <w:lang w:eastAsia="zh-CN"/>
        </w:rPr>
        <w:t>）</w:t>
      </w:r>
    </w:p>
    <w:p w14:paraId="77B91F74" w14:textId="77777777" w:rsidR="008657B8" w:rsidRPr="003277AD" w:rsidRDefault="008657B8" w:rsidP="008657B8">
      <w:pPr>
        <w:numPr>
          <w:ilvl w:val="0"/>
          <w:numId w:val="47"/>
        </w:numPr>
        <w:rPr>
          <w:lang w:eastAsia="zh-CN"/>
        </w:rPr>
      </w:pPr>
      <w:r w:rsidRPr="008657B8">
        <w:rPr>
          <w:rFonts w:hint="eastAsia"/>
          <w:b/>
          <w:lang w:eastAsia="zh-CN"/>
        </w:rPr>
        <w:lastRenderedPageBreak/>
        <w:t>使徒行传</w:t>
      </w:r>
      <w:r w:rsidR="003277AD">
        <w:rPr>
          <w:b/>
          <w:lang w:eastAsia="zh-CN"/>
        </w:rPr>
        <w:t xml:space="preserve"> 10:39 </w:t>
      </w:r>
      <w:r w:rsidRPr="003277AD">
        <w:rPr>
          <w:rFonts w:ascii="黑体" w:eastAsia="黑体" w:hAnsi="黑体" w:hint="eastAsia"/>
          <w:lang w:eastAsia="zh-CN"/>
        </w:rPr>
        <w:t>他在犹太人之地并耶路撒冷所行的一切事，有我们作见证。他们竟把他挂在木头上杀了。</w:t>
      </w:r>
      <w:r w:rsidRPr="003277AD">
        <w:rPr>
          <w:rFonts w:hint="eastAsia"/>
          <w:iCs/>
          <w:lang w:eastAsia="zh-CN"/>
        </w:rPr>
        <w:t>（这里我们看到耶稣的</w:t>
      </w:r>
      <w:proofErr w:type="gramStart"/>
      <w:r w:rsidRPr="003277AD">
        <w:rPr>
          <w:rFonts w:hint="eastAsia"/>
          <w:iCs/>
          <w:lang w:eastAsia="zh-CN"/>
        </w:rPr>
        <w:t>死真实</w:t>
      </w:r>
      <w:proofErr w:type="gramEnd"/>
      <w:r w:rsidRPr="003277AD">
        <w:rPr>
          <w:rFonts w:hint="eastAsia"/>
          <w:iCs/>
          <w:lang w:eastAsia="zh-CN"/>
        </w:rPr>
        <w:t>地发生了，并且有目击证人</w:t>
      </w:r>
      <w:r w:rsidR="003277AD">
        <w:rPr>
          <w:rFonts w:hint="eastAsia"/>
          <w:iCs/>
          <w:lang w:eastAsia="zh-CN"/>
        </w:rPr>
        <w:t>）</w:t>
      </w:r>
    </w:p>
    <w:p w14:paraId="13F889EC" w14:textId="77777777" w:rsidR="008657B8" w:rsidRPr="003277AD" w:rsidRDefault="008657B8" w:rsidP="008657B8">
      <w:pPr>
        <w:numPr>
          <w:ilvl w:val="0"/>
          <w:numId w:val="47"/>
        </w:numPr>
        <w:rPr>
          <w:rFonts w:asciiTheme="minorEastAsia" w:eastAsiaTheme="minorEastAsia" w:hAnsiTheme="minorEastAsia"/>
          <w:lang w:eastAsia="zh-CN"/>
        </w:rPr>
      </w:pPr>
      <w:r w:rsidRPr="008657B8">
        <w:rPr>
          <w:rFonts w:hint="eastAsia"/>
          <w:b/>
          <w:lang w:eastAsia="zh-CN"/>
        </w:rPr>
        <w:t>哥林多前书</w:t>
      </w:r>
      <w:r w:rsidRPr="008657B8">
        <w:rPr>
          <w:b/>
          <w:lang w:eastAsia="zh-CN"/>
        </w:rPr>
        <w:t>2:2</w:t>
      </w:r>
      <w:r w:rsidR="003277AD">
        <w:rPr>
          <w:b/>
          <w:lang w:eastAsia="zh-CN"/>
        </w:rPr>
        <w:t xml:space="preserve"> </w:t>
      </w:r>
      <w:r w:rsidRPr="008657B8">
        <w:rPr>
          <w:bCs/>
          <w:lang w:eastAsia="zh-CN"/>
        </w:rPr>
        <w:t xml:space="preserve"> </w:t>
      </w:r>
      <w:r w:rsidRPr="003277AD">
        <w:rPr>
          <w:rFonts w:ascii="黑体" w:eastAsia="黑体" w:hAnsi="黑体" w:hint="eastAsia"/>
          <w:bCs/>
          <w:lang w:eastAsia="zh-CN"/>
        </w:rPr>
        <w:t>保罗说</w:t>
      </w:r>
      <w:r w:rsidRPr="003277AD">
        <w:rPr>
          <w:rFonts w:ascii="黑体" w:eastAsia="黑体" w:hAnsi="黑体"/>
          <w:lang w:eastAsia="zh-CN"/>
        </w:rPr>
        <w:t>“</w:t>
      </w:r>
      <w:r w:rsidRPr="003277AD">
        <w:rPr>
          <w:rFonts w:ascii="黑体" w:eastAsia="黑体" w:hAnsi="黑体" w:hint="eastAsia"/>
          <w:lang w:eastAsia="zh-CN"/>
        </w:rPr>
        <w:t>因为我曾定了主意，在你们中间不知道别的，只知道耶稣基督并他钉十字架。</w:t>
      </w:r>
      <w:r w:rsidRPr="003277AD">
        <w:rPr>
          <w:rFonts w:asciiTheme="minorEastAsia" w:eastAsiaTheme="minorEastAsia" w:hAnsiTheme="minorEastAsia"/>
          <w:lang w:eastAsia="zh-CN"/>
        </w:rPr>
        <w:t> </w:t>
      </w:r>
      <w:r w:rsidRPr="003277AD">
        <w:rPr>
          <w:rFonts w:asciiTheme="minorEastAsia" w:eastAsiaTheme="minorEastAsia" w:hAnsiTheme="minorEastAsia"/>
          <w:iCs/>
          <w:lang w:eastAsia="zh-CN"/>
        </w:rPr>
        <w:t>(</w:t>
      </w:r>
      <w:r w:rsidRPr="003277AD">
        <w:rPr>
          <w:rFonts w:asciiTheme="minorEastAsia" w:eastAsiaTheme="minorEastAsia" w:hAnsiTheme="minorEastAsia" w:hint="eastAsia"/>
          <w:iCs/>
          <w:lang w:eastAsia="zh-CN"/>
        </w:rPr>
        <w:t>耶稣的死是保罗</w:t>
      </w:r>
      <w:r w:rsidR="003277AD">
        <w:rPr>
          <w:rFonts w:asciiTheme="minorEastAsia" w:eastAsiaTheme="minorEastAsia" w:hAnsiTheme="minorEastAsia" w:hint="eastAsia"/>
          <w:iCs/>
          <w:lang w:eastAsia="zh-CN"/>
        </w:rPr>
        <w:t>、</w:t>
      </w:r>
      <w:r w:rsidRPr="003277AD">
        <w:rPr>
          <w:rFonts w:asciiTheme="minorEastAsia" w:eastAsiaTheme="minorEastAsia" w:hAnsiTheme="minorEastAsia" w:hint="eastAsia"/>
          <w:iCs/>
          <w:lang w:eastAsia="zh-CN"/>
        </w:rPr>
        <w:t>使徒们和早期的教会的信息，大约</w:t>
      </w:r>
      <w:r w:rsidRPr="003277AD">
        <w:rPr>
          <w:rFonts w:asciiTheme="minorEastAsia" w:eastAsiaTheme="minorEastAsia" w:hAnsiTheme="minorEastAsia"/>
          <w:iCs/>
          <w:lang w:eastAsia="zh-CN"/>
        </w:rPr>
        <w:t>2000</w:t>
      </w:r>
      <w:r w:rsidRPr="003277AD">
        <w:rPr>
          <w:rFonts w:asciiTheme="minorEastAsia" w:eastAsiaTheme="minorEastAsia" w:hAnsiTheme="minorEastAsia" w:hint="eastAsia"/>
          <w:iCs/>
          <w:lang w:eastAsia="zh-CN"/>
        </w:rPr>
        <w:t>年以后，我们仍然一如既往传</w:t>
      </w:r>
      <w:proofErr w:type="gramStart"/>
      <w:r w:rsidRPr="003277AD">
        <w:rPr>
          <w:rFonts w:asciiTheme="minorEastAsia" w:eastAsiaTheme="minorEastAsia" w:hAnsiTheme="minorEastAsia" w:hint="eastAsia"/>
          <w:iCs/>
          <w:lang w:eastAsia="zh-CN"/>
        </w:rPr>
        <w:t>讲同样</w:t>
      </w:r>
      <w:proofErr w:type="gramEnd"/>
      <w:r w:rsidRPr="003277AD">
        <w:rPr>
          <w:rFonts w:asciiTheme="minorEastAsia" w:eastAsiaTheme="minorEastAsia" w:hAnsiTheme="minorEastAsia" w:hint="eastAsia"/>
          <w:iCs/>
          <w:lang w:eastAsia="zh-CN"/>
        </w:rPr>
        <w:t>的信息。</w:t>
      </w:r>
      <w:r w:rsidRPr="003277AD">
        <w:rPr>
          <w:rFonts w:asciiTheme="minorEastAsia" w:eastAsiaTheme="minorEastAsia" w:hAnsiTheme="minorEastAsia"/>
          <w:iCs/>
          <w:lang w:eastAsia="zh-CN"/>
        </w:rPr>
        <w:t>)</w:t>
      </w:r>
    </w:p>
    <w:p w14:paraId="40CFE20D" w14:textId="77777777" w:rsidR="008657B8" w:rsidRPr="008657B8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耶稣在十字架上的死亡是被预言，发生了，被见证，并被宣告的。这是一个不可否认的历史事实。</w:t>
      </w:r>
    </w:p>
    <w:p w14:paraId="021FD2DC" w14:textId="15835EEE" w:rsidR="008657B8" w:rsidRPr="008657B8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因此，耶稣死在十字架上。但是那又怎样呢？大多数非基督徒</w:t>
      </w:r>
      <w:r w:rsidR="002C46C5">
        <w:rPr>
          <w:rFonts w:hint="eastAsia"/>
          <w:lang w:eastAsia="zh-CN"/>
        </w:rPr>
        <w:t>都</w:t>
      </w:r>
      <w:r w:rsidRPr="008657B8">
        <w:rPr>
          <w:rFonts w:hint="eastAsia"/>
          <w:lang w:eastAsia="zh-CN"/>
        </w:rPr>
        <w:t>承认耶稣死了，</w:t>
      </w:r>
      <w:r w:rsidR="002C46C5">
        <w:rPr>
          <w:rFonts w:hint="eastAsia"/>
          <w:lang w:eastAsia="zh-CN"/>
        </w:rPr>
        <w:t>也有</w:t>
      </w:r>
      <w:r w:rsidRPr="008657B8">
        <w:rPr>
          <w:rFonts w:hint="eastAsia"/>
          <w:lang w:eastAsia="zh-CN"/>
        </w:rPr>
        <w:t>许多人认为他是无罪的不应该承受那么可怕的死刑。但是，在对整个历史无数的其他人可以说同样的话</w:t>
      </w:r>
      <w:r w:rsidR="002C46C5">
        <w:rPr>
          <w:rFonts w:hint="eastAsia"/>
          <w:lang w:eastAsia="zh-CN"/>
        </w:rPr>
        <w:t>（例如，斯巴达克斯）</w:t>
      </w:r>
      <w:r w:rsidRPr="008657B8">
        <w:rPr>
          <w:rFonts w:hint="eastAsia"/>
          <w:lang w:eastAsia="zh-CN"/>
        </w:rPr>
        <w:t>。那么十字架有什么特别之处呢？</w:t>
      </w:r>
    </w:p>
    <w:p w14:paraId="19E8F600" w14:textId="60BF9E51" w:rsidR="008657B8" w:rsidRPr="008657B8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嗯，记住，因为我们的罪，我们都值得死亡。但是因为耶稣从来没有犯过罪，他不应当死亡。然而讽刺中的讽刺</w:t>
      </w:r>
      <w:r w:rsidR="003277AD">
        <w:rPr>
          <w:lang w:eastAsia="zh-CN"/>
        </w:rPr>
        <w:t>——</w:t>
      </w:r>
      <w:r w:rsidRPr="008657B8">
        <w:rPr>
          <w:rFonts w:hint="eastAsia"/>
          <w:lang w:eastAsia="zh-CN"/>
        </w:rPr>
        <w:t>耶稣是为我们的罪遭受神的愤怒</w:t>
      </w:r>
      <w:r w:rsidR="002C46C5">
        <w:rPr>
          <w:rFonts w:hint="eastAsia"/>
          <w:lang w:eastAsia="zh-CN"/>
        </w:rPr>
        <w:t>与刑罚</w:t>
      </w:r>
      <w:r w:rsidRPr="008657B8">
        <w:rPr>
          <w:rFonts w:hint="eastAsia"/>
          <w:lang w:eastAsia="zh-CN"/>
        </w:rPr>
        <w:t>的那位。事实上，上帝的儿子耶稣，来到人间，正是为了死去。耶稣降生到世上，就是为了他能死去。为了我们得到赦免，他被处罚。</w:t>
      </w:r>
    </w:p>
    <w:p w14:paraId="19321AB2" w14:textId="3423EE9F" w:rsidR="008657B8" w:rsidRPr="008657B8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这是福音的高潮</w:t>
      </w:r>
      <w:r w:rsidR="002C46C5">
        <w:rPr>
          <w:rFonts w:hint="eastAsia"/>
          <w:lang w:eastAsia="zh-CN"/>
        </w:rPr>
        <w:t>，</w:t>
      </w:r>
      <w:r w:rsidRPr="008657B8">
        <w:rPr>
          <w:rFonts w:hint="eastAsia"/>
          <w:lang w:eastAsia="zh-CN"/>
        </w:rPr>
        <w:t>是圣经在此之前发生的所有一切的巅峰。一个正义的神如何能够赦免有罪的人而保持他的良善呢？</w:t>
      </w:r>
      <w:r w:rsidR="003277AD">
        <w:rPr>
          <w:lang w:eastAsia="zh-CN"/>
        </w:rPr>
        <w:t>——</w:t>
      </w:r>
      <w:r w:rsidRPr="008657B8">
        <w:rPr>
          <w:rFonts w:hint="eastAsia"/>
          <w:lang w:eastAsia="zh-CN"/>
        </w:rPr>
        <w:t>所有的受造物屏住呼吸等待着答案</w:t>
      </w:r>
      <w:r w:rsidR="003277AD">
        <w:rPr>
          <w:lang w:eastAsia="zh-CN"/>
        </w:rPr>
        <w:t>——</w:t>
      </w:r>
      <w:r w:rsidRPr="008657B8">
        <w:rPr>
          <w:lang w:eastAsia="zh-CN"/>
        </w:rPr>
        <w:t> </w:t>
      </w:r>
      <w:r w:rsidRPr="008657B8">
        <w:rPr>
          <w:rFonts w:hint="eastAsia"/>
          <w:lang w:eastAsia="zh-CN"/>
        </w:rPr>
        <w:t>耶稣在十字架上的死亡！</w:t>
      </w:r>
    </w:p>
    <w:p w14:paraId="3236EE17" w14:textId="77777777" w:rsidR="003277AD" w:rsidRDefault="003277AD" w:rsidP="008657B8">
      <w:pPr>
        <w:rPr>
          <w:lang w:eastAsia="zh-CN"/>
        </w:rPr>
      </w:pPr>
      <w:r>
        <w:rPr>
          <w:rFonts w:hint="eastAsia"/>
          <w:lang w:eastAsia="zh-CN"/>
        </w:rPr>
        <w:t>在罗马书</w:t>
      </w:r>
      <w:r w:rsidRPr="008657B8">
        <w:rPr>
          <w:lang w:eastAsia="zh-CN"/>
        </w:rPr>
        <w:t>3:25-26</w:t>
      </w:r>
      <w:r>
        <w:rPr>
          <w:rFonts w:hint="eastAsia"/>
          <w:lang w:eastAsia="zh-CN"/>
        </w:rPr>
        <w:t>，</w:t>
      </w:r>
      <w:r w:rsidR="008657B8" w:rsidRPr="008657B8">
        <w:rPr>
          <w:rFonts w:hint="eastAsia"/>
          <w:lang w:eastAsia="zh-CN"/>
        </w:rPr>
        <w:t>保罗写道</w:t>
      </w:r>
      <w:r>
        <w:rPr>
          <w:rFonts w:hint="eastAsia"/>
          <w:lang w:eastAsia="zh-CN"/>
        </w:rPr>
        <w:t>：</w:t>
      </w:r>
    </w:p>
    <w:p w14:paraId="0058B084" w14:textId="77777777" w:rsidR="008657B8" w:rsidRPr="003277AD" w:rsidRDefault="003277AD" w:rsidP="003277AD">
      <w:pPr>
        <w:ind w:left="720"/>
        <w:rPr>
          <w:rFonts w:ascii="黑体" w:eastAsia="黑体" w:hAnsi="黑体"/>
          <w:lang w:eastAsia="zh-CN"/>
        </w:rPr>
      </w:pPr>
      <w:proofErr w:type="gramStart"/>
      <w:r>
        <w:rPr>
          <w:rFonts w:ascii="黑体" w:eastAsia="黑体" w:hAnsi="黑体"/>
          <w:lang w:eastAsia="zh-CN"/>
        </w:rPr>
        <w:t>神设立</w:t>
      </w:r>
      <w:proofErr w:type="gramEnd"/>
      <w:r>
        <w:rPr>
          <w:rFonts w:ascii="黑体" w:eastAsia="黑体" w:hAnsi="黑体"/>
          <w:lang w:eastAsia="zh-CN"/>
        </w:rPr>
        <w:t>耶稣作挽回祭，是凭着耶稣的血，借着人的信，要显明</w:t>
      </w:r>
      <w:r w:rsidR="008657B8" w:rsidRPr="003277AD">
        <w:rPr>
          <w:rFonts w:ascii="黑体" w:eastAsia="黑体" w:hAnsi="黑体"/>
          <w:lang w:eastAsia="zh-CN"/>
        </w:rPr>
        <w:t>神的义。因为他用忍耐的心，</w:t>
      </w:r>
      <w:proofErr w:type="gramStart"/>
      <w:r w:rsidR="008657B8" w:rsidRPr="003277AD">
        <w:rPr>
          <w:rFonts w:ascii="黑体" w:eastAsia="黑体" w:hAnsi="黑体"/>
          <w:lang w:eastAsia="zh-CN"/>
        </w:rPr>
        <w:t>宽容人</w:t>
      </w:r>
      <w:proofErr w:type="gramEnd"/>
      <w:r w:rsidR="008657B8" w:rsidRPr="003277AD">
        <w:rPr>
          <w:rFonts w:ascii="黑体" w:eastAsia="黑体" w:hAnsi="黑体"/>
          <w:lang w:eastAsia="zh-CN"/>
        </w:rPr>
        <w:t>先时所犯的罪，好在今时</w:t>
      </w:r>
      <w:proofErr w:type="gramStart"/>
      <w:r w:rsidR="008657B8" w:rsidRPr="003277AD">
        <w:rPr>
          <w:rFonts w:ascii="黑体" w:eastAsia="黑体" w:hAnsi="黑体"/>
          <w:lang w:eastAsia="zh-CN"/>
        </w:rPr>
        <w:t>显明</w:t>
      </w:r>
      <w:proofErr w:type="gramEnd"/>
      <w:r w:rsidR="008657B8" w:rsidRPr="003277AD">
        <w:rPr>
          <w:rFonts w:ascii="黑体" w:eastAsia="黑体" w:hAnsi="黑体"/>
          <w:lang w:eastAsia="zh-CN"/>
        </w:rPr>
        <w:t>他的义，使人知道他自己为义，也称信耶稣的人为义。</w:t>
      </w:r>
    </w:p>
    <w:p w14:paraId="6578685B" w14:textId="0F744DF8" w:rsidR="0071648B" w:rsidRDefault="008657B8" w:rsidP="003277AD">
      <w:pPr>
        <w:rPr>
          <w:lang w:eastAsia="zh-CN"/>
        </w:rPr>
      </w:pPr>
      <w:r w:rsidRPr="008657B8">
        <w:rPr>
          <w:b/>
          <w:bCs/>
          <w:lang w:eastAsia="zh-CN"/>
        </w:rPr>
        <w:t> </w:t>
      </w:r>
      <w:r w:rsidRPr="008657B8">
        <w:rPr>
          <w:rFonts w:hint="eastAsia"/>
          <w:lang w:eastAsia="zh-CN"/>
        </w:rPr>
        <w:t>我们上周讨论过，基督的献祭是</w:t>
      </w:r>
      <w:r w:rsidR="003277AD">
        <w:rPr>
          <w:rFonts w:hint="eastAsia"/>
          <w:lang w:eastAsia="zh-CN"/>
        </w:rPr>
        <w:t>显明</w:t>
      </w:r>
      <w:r w:rsidRPr="008657B8">
        <w:rPr>
          <w:rFonts w:hint="eastAsia"/>
          <w:lang w:eastAsia="zh-CN"/>
        </w:rPr>
        <w:t>神的义。罪的工价乃是死。</w:t>
      </w:r>
      <w:r w:rsidR="003277AD">
        <w:rPr>
          <w:rStyle w:val="FootnoteReference"/>
          <w:lang w:eastAsia="zh-CN"/>
        </w:rPr>
        <w:footnoteReference w:id="2"/>
      </w:r>
      <w:r w:rsidR="000C25A4" w:rsidRPr="000C25A4">
        <w:rPr>
          <w:rFonts w:hint="eastAsia"/>
          <w:lang w:eastAsia="zh-CN"/>
        </w:rPr>
        <w:t>耶稣的献祭为所有那些相信</w:t>
      </w:r>
      <w:r w:rsidRPr="000C25A4">
        <w:rPr>
          <w:rFonts w:hint="eastAsia"/>
          <w:lang w:eastAsia="zh-CN"/>
        </w:rPr>
        <w:t>耶稣一次性地满足了神的忿怒。</w:t>
      </w:r>
      <w:r w:rsidR="0071648B">
        <w:rPr>
          <w:rStyle w:val="FootnoteReference"/>
          <w:lang w:eastAsia="zh-CN"/>
        </w:rPr>
        <w:footnoteReference w:id="3"/>
      </w:r>
      <w:r w:rsidR="0071648B">
        <w:rPr>
          <w:rFonts w:hint="eastAsia"/>
          <w:lang w:eastAsia="zh-CN"/>
        </w:rPr>
        <w:t>在天堂的法庭上，天父上帝接受耶稣在十字架上的献祭，作为神</w:t>
      </w:r>
      <w:r w:rsidRPr="008657B8">
        <w:rPr>
          <w:rFonts w:hint="eastAsia"/>
          <w:lang w:eastAsia="zh-CN"/>
        </w:rPr>
        <w:t>子民罪的工价，赦免了他们的罪，并称他们为无罪。使徒保罗在哥林多后书</w:t>
      </w:r>
      <w:r w:rsidRPr="008657B8">
        <w:rPr>
          <w:lang w:eastAsia="zh-CN"/>
        </w:rPr>
        <w:t>5:21</w:t>
      </w:r>
      <w:r w:rsidRPr="008657B8">
        <w:rPr>
          <w:rFonts w:hint="eastAsia"/>
          <w:lang w:eastAsia="zh-CN"/>
        </w:rPr>
        <w:t>说</w:t>
      </w:r>
      <w:r w:rsidR="0071648B">
        <w:rPr>
          <w:rFonts w:hint="eastAsia"/>
          <w:lang w:eastAsia="zh-CN"/>
        </w:rPr>
        <w:t>：</w:t>
      </w:r>
    </w:p>
    <w:p w14:paraId="574851EF" w14:textId="77777777" w:rsidR="008657B8" w:rsidRPr="0071648B" w:rsidRDefault="0071648B" w:rsidP="0071648B">
      <w:pPr>
        <w:ind w:left="720"/>
        <w:rPr>
          <w:rFonts w:ascii="黑体" w:eastAsia="黑体" w:hAnsi="黑体"/>
          <w:lang w:eastAsia="zh-CN"/>
        </w:rPr>
      </w:pPr>
      <w:r w:rsidRPr="0071648B">
        <w:rPr>
          <w:rFonts w:ascii="黑体" w:eastAsia="黑体" w:hAnsi="黑体" w:hint="eastAsia"/>
          <w:bCs/>
          <w:lang w:eastAsia="zh-CN"/>
        </w:rPr>
        <w:t>神使那无罪的，替我们成为罪。好叫我们在他里面成为</w:t>
      </w:r>
      <w:r w:rsidR="008657B8" w:rsidRPr="0071648B">
        <w:rPr>
          <w:rFonts w:ascii="黑体" w:eastAsia="黑体" w:hAnsi="黑体" w:hint="eastAsia"/>
          <w:bCs/>
          <w:lang w:eastAsia="zh-CN"/>
        </w:rPr>
        <w:t>神的义。</w:t>
      </w:r>
      <w:r w:rsidRPr="0071648B">
        <w:rPr>
          <w:rFonts w:eastAsia="黑体" w:cs="Calibri"/>
          <w:bCs/>
          <w:lang w:eastAsia="zh-CN"/>
        </w:rPr>
        <w:t> </w:t>
      </w:r>
    </w:p>
    <w:p w14:paraId="0C7C351D" w14:textId="77777777" w:rsidR="0071648B" w:rsidRDefault="0071648B" w:rsidP="008657B8">
      <w:pPr>
        <w:rPr>
          <w:lang w:eastAsia="zh-CN"/>
        </w:rPr>
      </w:pPr>
      <w:r>
        <w:rPr>
          <w:rFonts w:hint="eastAsia"/>
          <w:lang w:eastAsia="zh-CN"/>
        </w:rPr>
        <w:t>在</w:t>
      </w:r>
      <w:r w:rsidRPr="008657B8">
        <w:rPr>
          <w:rFonts w:hint="eastAsia"/>
          <w:lang w:eastAsia="zh-CN"/>
        </w:rPr>
        <w:t>以赛亚书</w:t>
      </w:r>
      <w:r w:rsidRPr="008657B8">
        <w:rPr>
          <w:lang w:eastAsia="zh-CN"/>
        </w:rPr>
        <w:t xml:space="preserve"> 53:5-6</w:t>
      </w:r>
      <w:r>
        <w:rPr>
          <w:rFonts w:hint="eastAsia"/>
          <w:lang w:eastAsia="zh-CN"/>
        </w:rPr>
        <w:t>，以赛</w:t>
      </w:r>
      <w:proofErr w:type="gramStart"/>
      <w:r>
        <w:rPr>
          <w:rFonts w:hint="eastAsia"/>
          <w:lang w:eastAsia="zh-CN"/>
        </w:rPr>
        <w:t>亚如此</w:t>
      </w:r>
      <w:proofErr w:type="gramEnd"/>
      <w:r>
        <w:rPr>
          <w:rFonts w:hint="eastAsia"/>
          <w:lang w:eastAsia="zh-CN"/>
        </w:rPr>
        <w:t>预言基督：</w:t>
      </w:r>
    </w:p>
    <w:p w14:paraId="140E539C" w14:textId="77777777" w:rsidR="008657B8" w:rsidRPr="0071648B" w:rsidRDefault="008657B8" w:rsidP="0071648B">
      <w:pPr>
        <w:ind w:left="720"/>
        <w:rPr>
          <w:rFonts w:ascii="黑体" w:eastAsia="黑体" w:hAnsi="黑体"/>
          <w:lang w:eastAsia="zh-CN"/>
        </w:rPr>
      </w:pPr>
      <w:r w:rsidRPr="0071648B">
        <w:rPr>
          <w:rFonts w:ascii="黑体" w:eastAsia="黑体" w:hAnsi="黑体" w:hint="eastAsia"/>
          <w:bCs/>
          <w:lang w:eastAsia="zh-CN"/>
        </w:rPr>
        <w:t>哪知他为我们的过犯受害，为我们的罪孽压伤。因他受的刑罚，我们得平安；因他受的鞭伤，我们得医治。我们都如羊走迷，各人偏行己路。耶和华使我们众人的罪孽都归在他身上。</w:t>
      </w:r>
    </w:p>
    <w:p w14:paraId="04AA3263" w14:textId="77777777" w:rsidR="0071648B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我们有盼望，耶稣是我们的</w:t>
      </w:r>
      <w:r w:rsidR="0071648B">
        <w:rPr>
          <w:rFonts w:hint="eastAsia"/>
          <w:lang w:eastAsia="zh-CN"/>
        </w:rPr>
        <w:t>救主</w:t>
      </w:r>
      <w:r w:rsidRPr="008657B8">
        <w:rPr>
          <w:rFonts w:hint="eastAsia"/>
          <w:lang w:eastAsia="zh-CN"/>
        </w:rPr>
        <w:t>，别无他人。</w:t>
      </w:r>
      <w:r w:rsidR="0071648B">
        <w:rPr>
          <w:rFonts w:hint="eastAsia"/>
          <w:lang w:eastAsia="zh-CN"/>
        </w:rPr>
        <w:t>正如使徒行传</w:t>
      </w:r>
      <w:r w:rsidR="0071648B">
        <w:rPr>
          <w:rFonts w:hint="eastAsia"/>
          <w:lang w:eastAsia="zh-CN"/>
        </w:rPr>
        <w:t>4:12</w:t>
      </w:r>
      <w:r w:rsidR="0071648B">
        <w:rPr>
          <w:rFonts w:hint="eastAsia"/>
          <w:lang w:eastAsia="zh-CN"/>
        </w:rPr>
        <w:t>所说</w:t>
      </w:r>
      <w:r w:rsidR="0071648B">
        <w:rPr>
          <w:lang w:eastAsia="zh-CN"/>
        </w:rPr>
        <w:t>：</w:t>
      </w:r>
    </w:p>
    <w:p w14:paraId="105BA19C" w14:textId="77777777" w:rsidR="0071648B" w:rsidRPr="0071648B" w:rsidRDefault="008657B8" w:rsidP="0071648B">
      <w:pPr>
        <w:ind w:left="720"/>
        <w:rPr>
          <w:rFonts w:ascii="黑体" w:eastAsia="黑体" w:hAnsi="黑体"/>
          <w:bCs/>
          <w:lang w:eastAsia="zh-CN"/>
        </w:rPr>
      </w:pPr>
      <w:r w:rsidRPr="0071648B">
        <w:rPr>
          <w:rFonts w:ascii="黑体" w:eastAsia="黑体" w:hAnsi="黑体" w:hint="eastAsia"/>
          <w:bCs/>
          <w:lang w:eastAsia="zh-CN"/>
        </w:rPr>
        <w:t>除他以外，别无拯救；因为在天下人间，没有赐下别的名，我们可以靠着得救。</w:t>
      </w:r>
    </w:p>
    <w:p w14:paraId="2653A681" w14:textId="77777777" w:rsidR="0071648B" w:rsidRDefault="0071648B" w:rsidP="008657B8">
      <w:pPr>
        <w:rPr>
          <w:lang w:eastAsia="zh-CN"/>
        </w:rPr>
      </w:pPr>
      <w:r>
        <w:rPr>
          <w:rFonts w:hint="eastAsia"/>
          <w:lang w:eastAsia="zh-CN"/>
        </w:rPr>
        <w:t>提摩太前书</w:t>
      </w:r>
      <w:r>
        <w:rPr>
          <w:rFonts w:hint="eastAsia"/>
          <w:lang w:eastAsia="zh-CN"/>
        </w:rPr>
        <w:t>2:5</w:t>
      </w:r>
    </w:p>
    <w:p w14:paraId="72276B9E" w14:textId="77777777" w:rsidR="0071648B" w:rsidRDefault="0071648B" w:rsidP="0071648B">
      <w:pPr>
        <w:ind w:left="720"/>
        <w:rPr>
          <w:rFonts w:ascii="黑体" w:eastAsia="黑体" w:hAnsi="黑体"/>
          <w:bCs/>
          <w:lang w:eastAsia="zh-CN"/>
        </w:rPr>
      </w:pPr>
      <w:r>
        <w:rPr>
          <w:rFonts w:ascii="黑体" w:eastAsia="黑体" w:hAnsi="黑体" w:hint="eastAsia"/>
          <w:bCs/>
          <w:lang w:eastAsia="zh-CN"/>
        </w:rPr>
        <w:t>因为只有一位</w:t>
      </w:r>
      <w:r w:rsidR="008657B8" w:rsidRPr="0071648B">
        <w:rPr>
          <w:rFonts w:ascii="黑体" w:eastAsia="黑体" w:hAnsi="黑体" w:hint="eastAsia"/>
          <w:bCs/>
          <w:lang w:eastAsia="zh-CN"/>
        </w:rPr>
        <w:t>神，在神和人中间，只有一位中保，乃是降世为人的基督耶稣。</w:t>
      </w:r>
    </w:p>
    <w:p w14:paraId="6D58748C" w14:textId="77777777" w:rsidR="008657B8" w:rsidRPr="008657B8" w:rsidRDefault="0071648B" w:rsidP="0071648B">
      <w:pPr>
        <w:rPr>
          <w:lang w:eastAsia="zh-CN"/>
        </w:rPr>
      </w:pPr>
      <w:r>
        <w:rPr>
          <w:rFonts w:hint="eastAsia"/>
          <w:lang w:eastAsia="zh-CN"/>
        </w:rPr>
        <w:t>我们应当</w:t>
      </w:r>
      <w:r w:rsidR="008657B8" w:rsidRPr="008657B8">
        <w:rPr>
          <w:rFonts w:hint="eastAsia"/>
          <w:lang w:eastAsia="zh-CN"/>
        </w:rPr>
        <w:t>赞美我们的神救主耶稣基督！</w:t>
      </w:r>
    </w:p>
    <w:p w14:paraId="757C0B47" w14:textId="65D13690" w:rsidR="008657B8" w:rsidRDefault="0071648B" w:rsidP="008657B8">
      <w:pPr>
        <w:rPr>
          <w:iCs/>
          <w:lang w:eastAsia="zh-CN"/>
        </w:rPr>
      </w:pPr>
      <w:r>
        <w:rPr>
          <w:rFonts w:hint="eastAsia"/>
          <w:iCs/>
          <w:lang w:eastAsia="zh-CN"/>
        </w:rPr>
        <w:t>【</w:t>
      </w:r>
      <w:r w:rsidR="008657B8" w:rsidRPr="0071648B">
        <w:rPr>
          <w:rFonts w:hint="eastAsia"/>
          <w:iCs/>
          <w:lang w:eastAsia="zh-CN"/>
        </w:rPr>
        <w:t>我们一直在谈论耶稣的死作为</w:t>
      </w:r>
      <w:r>
        <w:rPr>
          <w:rFonts w:hint="eastAsia"/>
          <w:iCs/>
          <w:lang w:eastAsia="zh-CN"/>
        </w:rPr>
        <w:t>代赎</w:t>
      </w:r>
      <w:r w:rsidR="008657B8" w:rsidRPr="0071648B">
        <w:rPr>
          <w:rFonts w:hint="eastAsia"/>
          <w:iCs/>
          <w:lang w:eastAsia="zh-CN"/>
        </w:rPr>
        <w:t>的事实，他</w:t>
      </w:r>
      <w:r>
        <w:rPr>
          <w:rFonts w:hint="eastAsia"/>
          <w:iCs/>
          <w:lang w:eastAsia="zh-CN"/>
        </w:rPr>
        <w:t>代</w:t>
      </w:r>
      <w:r w:rsidR="008657B8" w:rsidRPr="0071648B">
        <w:rPr>
          <w:rFonts w:hint="eastAsia"/>
          <w:iCs/>
          <w:lang w:eastAsia="zh-CN"/>
        </w:rPr>
        <w:t>替我们死了。人们</w:t>
      </w:r>
      <w:r>
        <w:rPr>
          <w:rFonts w:hint="eastAsia"/>
          <w:iCs/>
          <w:lang w:eastAsia="zh-CN"/>
        </w:rPr>
        <w:t>也会</w:t>
      </w:r>
      <w:r w:rsidR="008657B8" w:rsidRPr="0071648B">
        <w:rPr>
          <w:rFonts w:hint="eastAsia"/>
          <w:iCs/>
          <w:lang w:eastAsia="zh-CN"/>
        </w:rPr>
        <w:t>谈论他死的其他</w:t>
      </w:r>
      <w:r>
        <w:rPr>
          <w:rFonts w:hint="eastAsia"/>
          <w:iCs/>
          <w:lang w:eastAsia="zh-CN"/>
        </w:rPr>
        <w:t>目的，</w:t>
      </w:r>
      <w:r>
        <w:rPr>
          <w:iCs/>
          <w:lang w:eastAsia="zh-CN"/>
        </w:rPr>
        <w:t>例如</w:t>
      </w:r>
      <w:r>
        <w:rPr>
          <w:rFonts w:hint="eastAsia"/>
          <w:iCs/>
          <w:lang w:eastAsia="zh-CN"/>
        </w:rPr>
        <w:t>，</w:t>
      </w:r>
      <w:r>
        <w:rPr>
          <w:iCs/>
          <w:lang w:eastAsia="zh-CN"/>
        </w:rPr>
        <w:t>成为</w:t>
      </w:r>
      <w:r w:rsidR="008657B8" w:rsidRPr="0071648B">
        <w:rPr>
          <w:rFonts w:hint="eastAsia"/>
          <w:iCs/>
          <w:lang w:eastAsia="zh-CN"/>
        </w:rPr>
        <w:t>爱和牺牲的例子（我们</w:t>
      </w:r>
      <w:r>
        <w:rPr>
          <w:rFonts w:hint="eastAsia"/>
          <w:iCs/>
          <w:lang w:eastAsia="zh-CN"/>
        </w:rPr>
        <w:t>在圣经也看到这点）。</w:t>
      </w:r>
      <w:r w:rsidRPr="000C25A4">
        <w:rPr>
          <w:rFonts w:hint="eastAsia"/>
          <w:iCs/>
          <w:lang w:eastAsia="zh-CN"/>
        </w:rPr>
        <w:t>当我们分享福音</w:t>
      </w:r>
      <w:r w:rsidR="000C25A4" w:rsidRPr="000C25A4">
        <w:rPr>
          <w:rFonts w:hint="eastAsia"/>
          <w:iCs/>
          <w:lang w:eastAsia="zh-CN"/>
        </w:rPr>
        <w:t>时</w:t>
      </w:r>
      <w:r w:rsidR="000C25A4" w:rsidRPr="000C25A4">
        <w:rPr>
          <w:iCs/>
          <w:lang w:eastAsia="zh-CN"/>
        </w:rPr>
        <w:t>，</w:t>
      </w:r>
      <w:r w:rsidRPr="000C25A4">
        <w:rPr>
          <w:rFonts w:hint="eastAsia"/>
          <w:iCs/>
          <w:lang w:eastAsia="zh-CN"/>
        </w:rPr>
        <w:t>讲解他的死亡是替代我们的死亡（</w:t>
      </w:r>
      <w:r w:rsidRPr="000C25A4">
        <w:rPr>
          <w:iCs/>
          <w:lang w:eastAsia="zh-CN"/>
        </w:rPr>
        <w:t>代赎论</w:t>
      </w:r>
      <w:r>
        <w:rPr>
          <w:iCs/>
          <w:lang w:eastAsia="zh-CN"/>
        </w:rPr>
        <w:t>）</w:t>
      </w:r>
      <w:r w:rsidR="008657B8" w:rsidRPr="0071648B">
        <w:rPr>
          <w:rFonts w:hint="eastAsia"/>
          <w:iCs/>
          <w:lang w:eastAsia="zh-CN"/>
        </w:rPr>
        <w:t>为什么很重要？</w:t>
      </w:r>
      <w:r>
        <w:rPr>
          <w:rFonts w:hint="eastAsia"/>
          <w:iCs/>
          <w:lang w:eastAsia="zh-CN"/>
        </w:rPr>
        <w:t>】</w:t>
      </w:r>
    </w:p>
    <w:p w14:paraId="32C99CB4" w14:textId="77777777" w:rsidR="0071648B" w:rsidRPr="0071648B" w:rsidRDefault="0071648B" w:rsidP="008657B8">
      <w:pPr>
        <w:rPr>
          <w:lang w:eastAsia="zh-CN"/>
        </w:rPr>
      </w:pPr>
      <w:r>
        <w:rPr>
          <w:rFonts w:hint="eastAsia"/>
          <w:iCs/>
          <w:lang w:eastAsia="zh-CN"/>
        </w:rPr>
        <w:t>（</w:t>
      </w:r>
      <w:r>
        <w:rPr>
          <w:iCs/>
          <w:lang w:eastAsia="zh-CN"/>
        </w:rPr>
        <w:t>因为耶稣要解决罪的问题，而罪的代价必</w:t>
      </w:r>
      <w:r>
        <w:rPr>
          <w:rFonts w:hint="eastAsia"/>
          <w:iCs/>
          <w:lang w:eastAsia="zh-CN"/>
        </w:rPr>
        <w:t>须</w:t>
      </w:r>
      <w:r>
        <w:rPr>
          <w:iCs/>
          <w:lang w:eastAsia="zh-CN"/>
        </w:rPr>
        <w:t>付上死亡的代价。代</w:t>
      </w:r>
      <w:proofErr w:type="gramStart"/>
      <w:r>
        <w:rPr>
          <w:iCs/>
          <w:lang w:eastAsia="zh-CN"/>
        </w:rPr>
        <w:t>赎论</w:t>
      </w:r>
      <w:r>
        <w:rPr>
          <w:rFonts w:hint="eastAsia"/>
          <w:iCs/>
          <w:lang w:eastAsia="zh-CN"/>
        </w:rPr>
        <w:t>让</w:t>
      </w:r>
      <w:proofErr w:type="gramEnd"/>
      <w:r>
        <w:rPr>
          <w:rFonts w:hint="eastAsia"/>
          <w:iCs/>
          <w:lang w:eastAsia="zh-CN"/>
        </w:rPr>
        <w:t>我们看到</w:t>
      </w:r>
      <w:r>
        <w:rPr>
          <w:iCs/>
          <w:lang w:eastAsia="zh-CN"/>
        </w:rPr>
        <w:t>耶稣的确是那位足够的、唯一的、万全的救主。）</w:t>
      </w:r>
    </w:p>
    <w:p w14:paraId="7B8D6D3E" w14:textId="77777777" w:rsidR="008657B8" w:rsidRPr="0071648B" w:rsidRDefault="0071648B" w:rsidP="008657B8">
      <w:pPr>
        <w:rPr>
          <w:lang w:eastAsia="zh-CN"/>
        </w:rPr>
      </w:pPr>
      <w:r>
        <w:rPr>
          <w:rFonts w:hint="eastAsia"/>
          <w:bCs/>
          <w:lang w:eastAsia="zh-CN"/>
        </w:rPr>
        <w:t>【</w:t>
      </w:r>
      <w:r w:rsidR="008657B8" w:rsidRPr="0071648B">
        <w:rPr>
          <w:rFonts w:hint="eastAsia"/>
          <w:bCs/>
          <w:lang w:eastAsia="zh-CN"/>
        </w:rPr>
        <w:t>有其它问题或意见吗？</w:t>
      </w:r>
      <w:r>
        <w:rPr>
          <w:rFonts w:hint="eastAsia"/>
          <w:bCs/>
          <w:lang w:eastAsia="zh-CN"/>
        </w:rPr>
        <w:t>】</w:t>
      </w:r>
    </w:p>
    <w:p w14:paraId="7BA4EB24" w14:textId="77777777" w:rsidR="008657B8" w:rsidRPr="008657B8" w:rsidRDefault="008657B8" w:rsidP="0071648B">
      <w:pPr>
        <w:pStyle w:val="Heading1"/>
        <w:rPr>
          <w:lang w:eastAsia="zh-CN"/>
        </w:rPr>
      </w:pPr>
      <w:r w:rsidRPr="008657B8">
        <w:rPr>
          <w:rFonts w:hint="eastAsia"/>
          <w:lang w:eastAsia="zh-CN"/>
        </w:rPr>
        <w:lastRenderedPageBreak/>
        <w:t>对传福音的启示</w:t>
      </w:r>
    </w:p>
    <w:p w14:paraId="00DDBB98" w14:textId="2C22D541" w:rsidR="0071648B" w:rsidRDefault="0071648B" w:rsidP="008657B8">
      <w:pPr>
        <w:rPr>
          <w:lang w:eastAsia="zh-CN"/>
        </w:rPr>
      </w:pPr>
      <w:r>
        <w:rPr>
          <w:rFonts w:hint="eastAsia"/>
          <w:lang w:eastAsia="zh-CN"/>
        </w:rPr>
        <w:t>【嗯，在我们结束之前，我们要简要思考一下这所有的一切</w:t>
      </w:r>
      <w:r w:rsidR="002C46C5">
        <w:rPr>
          <w:rFonts w:hint="eastAsia"/>
          <w:lang w:eastAsia="zh-CN"/>
        </w:rPr>
        <w:t>与</w:t>
      </w:r>
      <w:r>
        <w:rPr>
          <w:rFonts w:hint="eastAsia"/>
          <w:lang w:eastAsia="zh-CN"/>
        </w:rPr>
        <w:t>我们</w:t>
      </w:r>
      <w:r w:rsidR="002C46C5">
        <w:rPr>
          <w:rFonts w:hint="eastAsia"/>
          <w:lang w:eastAsia="zh-CN"/>
        </w:rPr>
        <w:t>分享信仰有何关系</w:t>
      </w:r>
      <w:r w:rsidR="008657B8" w:rsidRPr="008657B8">
        <w:rPr>
          <w:rFonts w:hint="eastAsia"/>
          <w:lang w:eastAsia="zh-CN"/>
        </w:rPr>
        <w:t>。所以，耶稣降世为人，为罪人而死的事实如何影响我们</w:t>
      </w:r>
      <w:r w:rsidR="002C46C5">
        <w:rPr>
          <w:rFonts w:hint="eastAsia"/>
          <w:lang w:eastAsia="zh-CN"/>
        </w:rPr>
        <w:t>和别人分享信仰</w:t>
      </w:r>
      <w:r w:rsidR="008657B8" w:rsidRPr="008657B8">
        <w:rPr>
          <w:rFonts w:hint="eastAsia"/>
          <w:lang w:eastAsia="zh-CN"/>
        </w:rPr>
        <w:t>呢？</w:t>
      </w:r>
      <w:r>
        <w:rPr>
          <w:rFonts w:hint="eastAsia"/>
          <w:lang w:eastAsia="zh-CN"/>
        </w:rPr>
        <w:t>】</w:t>
      </w:r>
    </w:p>
    <w:p w14:paraId="55725EE7" w14:textId="75F297F0" w:rsidR="008657B8" w:rsidRPr="008657B8" w:rsidRDefault="0071648B" w:rsidP="008657B8">
      <w:pPr>
        <w:rPr>
          <w:b/>
          <w:bCs/>
          <w:lang w:eastAsia="zh-CN"/>
        </w:rPr>
      </w:pPr>
      <w:r w:rsidRPr="0071648B">
        <w:rPr>
          <w:rFonts w:hint="eastAsia"/>
          <w:lang w:eastAsia="zh-CN"/>
        </w:rPr>
        <w:t>（</w:t>
      </w:r>
      <w:r w:rsidR="008657B8" w:rsidRPr="0071648B">
        <w:rPr>
          <w:iCs/>
          <w:lang w:eastAsia="zh-CN"/>
        </w:rPr>
        <w:t>1</w:t>
      </w:r>
      <w:r w:rsidR="00C70AC4">
        <w:rPr>
          <w:rFonts w:hint="eastAsia"/>
          <w:iCs/>
          <w:lang w:eastAsia="zh-CN"/>
        </w:rPr>
        <w:t>）</w:t>
      </w:r>
      <w:r w:rsidR="008657B8" w:rsidRPr="0071648B">
        <w:rPr>
          <w:rFonts w:hint="eastAsia"/>
          <w:iCs/>
          <w:lang w:eastAsia="zh-CN"/>
        </w:rPr>
        <w:t>我们</w:t>
      </w:r>
      <w:r w:rsidR="00C70AC4">
        <w:rPr>
          <w:rFonts w:hint="eastAsia"/>
          <w:iCs/>
          <w:lang w:eastAsia="zh-CN"/>
        </w:rPr>
        <w:t>在</w:t>
      </w:r>
      <w:r w:rsidR="008657B8" w:rsidRPr="0071648B">
        <w:rPr>
          <w:rFonts w:hint="eastAsia"/>
          <w:iCs/>
          <w:lang w:eastAsia="zh-CN"/>
        </w:rPr>
        <w:t>知道好消息之前，必须先</w:t>
      </w:r>
      <w:proofErr w:type="gramStart"/>
      <w:r w:rsidR="008657B8" w:rsidRPr="0071648B">
        <w:rPr>
          <w:rFonts w:hint="eastAsia"/>
          <w:iCs/>
          <w:lang w:eastAsia="zh-CN"/>
        </w:rPr>
        <w:t>明白坏</w:t>
      </w:r>
      <w:proofErr w:type="gramEnd"/>
      <w:r w:rsidR="008657B8" w:rsidRPr="0071648B">
        <w:rPr>
          <w:rFonts w:hint="eastAsia"/>
          <w:iCs/>
          <w:lang w:eastAsia="zh-CN"/>
        </w:rPr>
        <w:t>消息；</w:t>
      </w:r>
      <w:r w:rsidR="008657B8" w:rsidRPr="0071648B">
        <w:rPr>
          <w:iCs/>
          <w:lang w:eastAsia="zh-CN"/>
        </w:rPr>
        <w:t>2</w:t>
      </w:r>
      <w:r>
        <w:rPr>
          <w:rFonts w:hint="eastAsia"/>
          <w:iCs/>
          <w:lang w:eastAsia="zh-CN"/>
        </w:rPr>
        <w:t>）</w:t>
      </w:r>
      <w:r w:rsidR="008657B8" w:rsidRPr="0071648B">
        <w:rPr>
          <w:rFonts w:hint="eastAsia"/>
          <w:iCs/>
          <w:lang w:eastAsia="zh-CN"/>
        </w:rPr>
        <w:t>耶稣是整本圣经的焦点</w:t>
      </w:r>
      <w:r w:rsidR="008657B8" w:rsidRPr="0071648B">
        <w:rPr>
          <w:iCs/>
          <w:lang w:eastAsia="zh-CN"/>
        </w:rPr>
        <w:t>; 3</w:t>
      </w:r>
      <w:r w:rsidR="008657B8" w:rsidRPr="0071648B">
        <w:rPr>
          <w:rFonts w:hint="eastAsia"/>
          <w:iCs/>
          <w:lang w:eastAsia="zh-CN"/>
        </w:rPr>
        <w:t>）我们不能自救</w:t>
      </w:r>
      <w:r w:rsidR="008657B8" w:rsidRPr="0071648B">
        <w:rPr>
          <w:iCs/>
          <w:lang w:eastAsia="zh-CN"/>
        </w:rPr>
        <w:t>; 4</w:t>
      </w:r>
      <w:r w:rsidR="008657B8" w:rsidRPr="0071648B">
        <w:rPr>
          <w:rFonts w:hint="eastAsia"/>
          <w:iCs/>
          <w:lang w:eastAsia="zh-CN"/>
        </w:rPr>
        <w:t>）基督教不只是另一种宗教</w:t>
      </w:r>
      <w:r w:rsidR="008657B8" w:rsidRPr="0071648B">
        <w:rPr>
          <w:iCs/>
          <w:lang w:eastAsia="zh-CN"/>
        </w:rPr>
        <w:t xml:space="preserve"> - </w:t>
      </w:r>
      <w:r w:rsidR="008657B8" w:rsidRPr="0071648B">
        <w:rPr>
          <w:rFonts w:hint="eastAsia"/>
          <w:iCs/>
          <w:lang w:eastAsia="zh-CN"/>
        </w:rPr>
        <w:t>它是唯一能够拯救的；</w:t>
      </w:r>
      <w:r w:rsidR="008657B8" w:rsidRPr="0071648B">
        <w:rPr>
          <w:iCs/>
          <w:lang w:eastAsia="zh-CN"/>
        </w:rPr>
        <w:t>5</w:t>
      </w:r>
      <w:r w:rsidR="008657B8" w:rsidRPr="0071648B">
        <w:rPr>
          <w:rFonts w:hint="eastAsia"/>
          <w:iCs/>
          <w:lang w:eastAsia="zh-CN"/>
        </w:rPr>
        <w:t>）神的圣洁，公义，和怜悯在他的神圣</w:t>
      </w:r>
      <w:proofErr w:type="gramStart"/>
      <w:r w:rsidR="008657B8" w:rsidRPr="0071648B">
        <w:rPr>
          <w:rFonts w:hint="eastAsia"/>
          <w:iCs/>
          <w:lang w:eastAsia="zh-CN"/>
        </w:rPr>
        <w:t>存在里</w:t>
      </w:r>
      <w:proofErr w:type="gramEnd"/>
      <w:r w:rsidR="008657B8" w:rsidRPr="0071648B">
        <w:rPr>
          <w:rFonts w:hint="eastAsia"/>
          <w:iCs/>
          <w:lang w:eastAsia="zh-CN"/>
        </w:rPr>
        <w:t>是一致的</w:t>
      </w:r>
      <w:r w:rsidR="008657B8" w:rsidRPr="0071648B">
        <w:rPr>
          <w:iCs/>
          <w:lang w:eastAsia="zh-CN"/>
        </w:rPr>
        <w:t>; 6</w:t>
      </w:r>
      <w:r w:rsidR="008657B8" w:rsidRPr="0071648B">
        <w:rPr>
          <w:rFonts w:hint="eastAsia"/>
          <w:iCs/>
          <w:lang w:eastAsia="zh-CN"/>
        </w:rPr>
        <w:t>）福音是有道理的</w:t>
      </w:r>
      <w:r>
        <w:rPr>
          <w:iCs/>
          <w:lang w:eastAsia="zh-CN"/>
        </w:rPr>
        <w:t>——</w:t>
      </w:r>
      <w:r w:rsidR="008657B8" w:rsidRPr="0071648B">
        <w:rPr>
          <w:iCs/>
          <w:lang w:eastAsia="zh-CN"/>
        </w:rPr>
        <w:t> </w:t>
      </w:r>
      <w:r w:rsidR="008657B8" w:rsidRPr="0071648B">
        <w:rPr>
          <w:rFonts w:hint="eastAsia"/>
          <w:iCs/>
          <w:lang w:eastAsia="zh-CN"/>
        </w:rPr>
        <w:t>这个故事不存在任何不一致</w:t>
      </w:r>
      <w:r>
        <w:rPr>
          <w:rFonts w:hint="eastAsia"/>
          <w:iCs/>
          <w:lang w:eastAsia="zh-CN"/>
        </w:rPr>
        <w:t>或者逻辑上的漏洞</w:t>
      </w:r>
      <w:r>
        <w:rPr>
          <w:iCs/>
          <w:lang w:eastAsia="zh-CN"/>
        </w:rPr>
        <w:t>。）</w:t>
      </w:r>
    </w:p>
    <w:p w14:paraId="32E46ED7" w14:textId="77777777" w:rsidR="008657B8" w:rsidRPr="008657B8" w:rsidRDefault="008657B8" w:rsidP="0071648B">
      <w:pPr>
        <w:pStyle w:val="Heading1"/>
        <w:rPr>
          <w:lang w:eastAsia="zh-CN"/>
        </w:rPr>
      </w:pPr>
      <w:r w:rsidRPr="008657B8">
        <w:rPr>
          <w:rFonts w:hint="eastAsia"/>
          <w:lang w:eastAsia="zh-CN"/>
        </w:rPr>
        <w:t>结论</w:t>
      </w:r>
    </w:p>
    <w:p w14:paraId="007D0B18" w14:textId="77777777" w:rsidR="008657B8" w:rsidRPr="008657B8" w:rsidRDefault="008657B8" w:rsidP="0071648B">
      <w:pPr>
        <w:rPr>
          <w:lang w:eastAsia="zh-CN"/>
        </w:rPr>
      </w:pPr>
      <w:r w:rsidRPr="008657B8">
        <w:rPr>
          <w:rFonts w:hint="eastAsia"/>
          <w:lang w:eastAsia="zh-CN"/>
        </w:rPr>
        <w:t>总结一下，当我们在神的愤怒之下</w:t>
      </w:r>
      <w:r w:rsidR="0071648B">
        <w:rPr>
          <w:rFonts w:hint="eastAsia"/>
          <w:lang w:eastAsia="zh-CN"/>
        </w:rPr>
        <w:t>，我们</w:t>
      </w:r>
      <w:r w:rsidR="0071648B">
        <w:rPr>
          <w:lang w:eastAsia="zh-CN"/>
        </w:rPr>
        <w:t>是</w:t>
      </w:r>
      <w:r w:rsidRPr="008657B8">
        <w:rPr>
          <w:rFonts w:hint="eastAsia"/>
          <w:lang w:eastAsia="zh-CN"/>
        </w:rPr>
        <w:t>圣洁的神面前的罪人</w:t>
      </w:r>
      <w:r w:rsidR="0071648B">
        <w:rPr>
          <w:rFonts w:hint="eastAsia"/>
          <w:lang w:eastAsia="zh-CN"/>
        </w:rPr>
        <w:t>。</w:t>
      </w:r>
      <w:r w:rsidRPr="008657B8">
        <w:rPr>
          <w:rFonts w:hint="eastAsia"/>
          <w:lang w:eastAsia="zh-CN"/>
        </w:rPr>
        <w:t>我们身处无助状态时</w:t>
      </w:r>
      <w:r w:rsidRPr="008657B8">
        <w:rPr>
          <w:lang w:eastAsia="zh-CN"/>
        </w:rPr>
        <w:t> </w:t>
      </w:r>
      <w:r w:rsidRPr="008657B8">
        <w:rPr>
          <w:rFonts w:hint="eastAsia"/>
          <w:lang w:eastAsia="zh-CN"/>
        </w:rPr>
        <w:t>神回应了我们。</w:t>
      </w:r>
      <w:proofErr w:type="gramStart"/>
      <w:r w:rsidRPr="008657B8">
        <w:rPr>
          <w:rFonts w:hint="eastAsia"/>
          <w:lang w:eastAsia="zh-CN"/>
        </w:rPr>
        <w:t>因着</w:t>
      </w:r>
      <w:proofErr w:type="gramEnd"/>
      <w:r w:rsidRPr="008657B8">
        <w:rPr>
          <w:rFonts w:hint="eastAsia"/>
          <w:lang w:eastAsia="zh-CN"/>
        </w:rPr>
        <w:t>他的爱</w:t>
      </w:r>
      <w:r w:rsidR="0071648B">
        <w:rPr>
          <w:lang w:eastAsia="zh-CN"/>
        </w:rPr>
        <w:t>——</w:t>
      </w:r>
      <w:r w:rsidRPr="008657B8">
        <w:rPr>
          <w:lang w:eastAsia="zh-CN"/>
        </w:rPr>
        <w:t xml:space="preserve"> </w:t>
      </w:r>
      <w:r w:rsidRPr="008657B8">
        <w:rPr>
          <w:rFonts w:hint="eastAsia"/>
          <w:lang w:eastAsia="zh-CN"/>
        </w:rPr>
        <w:t>而不是因为我们做了任何事情，上帝决定要拯救我们。神的拯救计划集中在耶稣基督，他是上帝的儿子，他道成了肉身。耶稣过了无罪的生活，然后死在十字架上代替我们承受上帝的愤怒。他的赎罪带走我们的罪，并给我们带来了罪的赦免，使我们得救并有与神永远的生命。这是福音的好消息。主若愿意，我们将在下周继续这个好消息，就是基督的复活和他永远为王的统治。</w:t>
      </w:r>
    </w:p>
    <w:p w14:paraId="581F5B27" w14:textId="77777777" w:rsidR="008657B8" w:rsidRDefault="0071648B" w:rsidP="008657B8">
      <w:pPr>
        <w:rPr>
          <w:lang w:eastAsia="zh-CN"/>
        </w:rPr>
      </w:pPr>
      <w:r w:rsidRPr="0071648B">
        <w:rPr>
          <w:rFonts w:hint="eastAsia"/>
          <w:lang w:eastAsia="zh-CN"/>
        </w:rPr>
        <w:t>【</w:t>
      </w:r>
      <w:r w:rsidR="008657B8" w:rsidRPr="0071648B">
        <w:rPr>
          <w:rFonts w:hint="eastAsia"/>
          <w:lang w:eastAsia="zh-CN"/>
        </w:rPr>
        <w:t>祷告</w:t>
      </w:r>
      <w:r w:rsidRPr="0071648B">
        <w:rPr>
          <w:rFonts w:hint="eastAsia"/>
          <w:lang w:eastAsia="zh-CN"/>
        </w:rPr>
        <w:t>】</w:t>
      </w:r>
    </w:p>
    <w:p w14:paraId="45F8D34A" w14:textId="77777777" w:rsidR="0071648B" w:rsidRPr="0071648B" w:rsidRDefault="0071648B" w:rsidP="008657B8">
      <w:pPr>
        <w:rPr>
          <w:lang w:eastAsia="zh-CN"/>
        </w:rPr>
      </w:pPr>
    </w:p>
    <w:p w14:paraId="75CEA74E" w14:textId="77777777" w:rsidR="008657B8" w:rsidRPr="008657B8" w:rsidRDefault="008657B8" w:rsidP="008657B8">
      <w:pPr>
        <w:rPr>
          <w:lang w:eastAsia="zh-CN"/>
        </w:rPr>
      </w:pPr>
      <w:r w:rsidRPr="008657B8">
        <w:rPr>
          <w:rFonts w:hint="eastAsia"/>
          <w:b/>
          <w:bCs/>
          <w:lang w:eastAsia="zh-CN"/>
        </w:rPr>
        <w:t>你会说神对罪的赦免是</w:t>
      </w:r>
      <w:r w:rsidR="0071648B">
        <w:rPr>
          <w:rFonts w:hint="eastAsia"/>
          <w:b/>
          <w:bCs/>
          <w:lang w:eastAsia="zh-CN"/>
        </w:rPr>
        <w:t>白白</w:t>
      </w:r>
      <w:r w:rsidRPr="008657B8">
        <w:rPr>
          <w:rFonts w:hint="eastAsia"/>
          <w:b/>
          <w:bCs/>
          <w:lang w:eastAsia="zh-CN"/>
        </w:rPr>
        <w:t>的吗？</w:t>
      </w:r>
    </w:p>
    <w:p w14:paraId="13F54AFB" w14:textId="77777777" w:rsidR="008657B8" w:rsidRPr="008657B8" w:rsidRDefault="008657B8" w:rsidP="008657B8">
      <w:pPr>
        <w:rPr>
          <w:lang w:eastAsia="zh-CN"/>
        </w:rPr>
      </w:pPr>
      <w:r w:rsidRPr="008657B8">
        <w:rPr>
          <w:rFonts w:hint="eastAsia"/>
          <w:lang w:eastAsia="zh-CN"/>
        </w:rPr>
        <w:t>是的，对人而言，但对神而言绝对不是免费的。人</w:t>
      </w:r>
      <w:r w:rsidR="0071648B">
        <w:rPr>
          <w:rFonts w:hint="eastAsia"/>
          <w:lang w:eastAsia="zh-CN"/>
        </w:rPr>
        <w:t>白白</w:t>
      </w:r>
      <w:r w:rsidRPr="008657B8">
        <w:rPr>
          <w:rFonts w:hint="eastAsia"/>
          <w:lang w:eastAsia="zh-CN"/>
        </w:rPr>
        <w:t>得到这个礼物，但它有着很大的代价，并不便宜。罪的赦免仍然需要通过死亡来支付。</w:t>
      </w:r>
      <w:bookmarkStart w:id="1" w:name="_GoBack"/>
      <w:bookmarkEnd w:id="1"/>
    </w:p>
    <w:sectPr w:rsidR="008657B8" w:rsidRPr="008657B8" w:rsidSect="00B20935">
      <w:footerReference w:type="even" r:id="rId16"/>
      <w:footerReference w:type="default" r:id="rId17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4A233" w14:textId="77777777" w:rsidR="00625F94" w:rsidRDefault="00625F94" w:rsidP="00455E33">
      <w:pPr>
        <w:spacing w:after="0"/>
      </w:pPr>
      <w:r>
        <w:separator/>
      </w:r>
    </w:p>
  </w:endnote>
  <w:endnote w:type="continuationSeparator" w:id="0">
    <w:p w14:paraId="38C9E616" w14:textId="77777777" w:rsidR="00625F94" w:rsidRDefault="00625F94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C7D17" w14:textId="77777777" w:rsidR="00713499" w:rsidRDefault="00713499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783F8" w14:textId="77777777" w:rsidR="00713499" w:rsidRDefault="00713499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FF8F8" w14:textId="6E056C3B" w:rsidR="00713499" w:rsidRDefault="00713499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6C5">
      <w:rPr>
        <w:rStyle w:val="PageNumber"/>
        <w:noProof/>
      </w:rPr>
      <w:t>6</w:t>
    </w:r>
    <w:r>
      <w:rPr>
        <w:rStyle w:val="PageNumber"/>
      </w:rPr>
      <w:fldChar w:fldCharType="end"/>
    </w:r>
  </w:p>
  <w:p w14:paraId="678F005B" w14:textId="77777777" w:rsidR="00713499" w:rsidRDefault="00713499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40775" w14:textId="77777777" w:rsidR="00625F94" w:rsidRDefault="00625F94" w:rsidP="00455E33">
      <w:pPr>
        <w:spacing w:after="0"/>
      </w:pPr>
      <w:r>
        <w:separator/>
      </w:r>
    </w:p>
  </w:footnote>
  <w:footnote w:type="continuationSeparator" w:id="0">
    <w:p w14:paraId="1D8A35BB" w14:textId="77777777" w:rsidR="00625F94" w:rsidRDefault="00625F94" w:rsidP="00455E33">
      <w:pPr>
        <w:spacing w:after="0"/>
      </w:pPr>
      <w:r>
        <w:continuationSeparator/>
      </w:r>
    </w:p>
  </w:footnote>
  <w:footnote w:id="1">
    <w:p w14:paraId="261534BA" w14:textId="77777777" w:rsidR="00361FBA" w:rsidRDefault="00361FBA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马可福音</w:t>
      </w:r>
      <w:r>
        <w:rPr>
          <w:rFonts w:hint="eastAsia"/>
          <w:lang w:eastAsia="zh-CN"/>
        </w:rPr>
        <w:t>8:27</w:t>
      </w:r>
      <w:r>
        <w:rPr>
          <w:rFonts w:hint="eastAsia"/>
          <w:lang w:eastAsia="zh-CN"/>
        </w:rPr>
        <w:t>，</w:t>
      </w:r>
      <w:r w:rsidRPr="00361FBA">
        <w:rPr>
          <w:rFonts w:hint="eastAsia"/>
          <w:lang w:eastAsia="zh-CN"/>
        </w:rPr>
        <w:t>马太福音</w:t>
      </w:r>
      <w:r w:rsidRPr="00361FBA">
        <w:rPr>
          <w:rFonts w:hint="eastAsia"/>
          <w:lang w:eastAsia="zh-CN"/>
        </w:rPr>
        <w:t>16:14-17</w:t>
      </w:r>
    </w:p>
  </w:footnote>
  <w:footnote w:id="2">
    <w:p w14:paraId="16948DE7" w14:textId="77777777" w:rsidR="003277AD" w:rsidRDefault="003277AD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 w:rsidRPr="008657B8">
        <w:rPr>
          <w:rFonts w:hint="eastAsia"/>
          <w:lang w:eastAsia="zh-CN"/>
        </w:rPr>
        <w:t>罗马书</w:t>
      </w:r>
      <w:r w:rsidRPr="008657B8">
        <w:rPr>
          <w:lang w:eastAsia="zh-CN"/>
        </w:rPr>
        <w:t>6:23</w:t>
      </w:r>
    </w:p>
  </w:footnote>
  <w:footnote w:id="3">
    <w:p w14:paraId="5C149196" w14:textId="77777777" w:rsidR="0071648B" w:rsidRDefault="0071648B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 w:rsidRPr="008657B8">
        <w:rPr>
          <w:rFonts w:hint="eastAsia"/>
          <w:lang w:eastAsia="zh-CN"/>
        </w:rPr>
        <w:t>罗马书</w:t>
      </w:r>
      <w:r w:rsidRPr="008657B8">
        <w:rPr>
          <w:lang w:eastAsia="zh-CN"/>
        </w:rPr>
        <w:t xml:space="preserve"> 3:26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240112"/>
    <w:multiLevelType w:val="hybridMultilevel"/>
    <w:tmpl w:val="03EA79D6"/>
    <w:lvl w:ilvl="0" w:tplc="6FBE4B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D73111"/>
    <w:multiLevelType w:val="hybridMultilevel"/>
    <w:tmpl w:val="3E4C4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E41D0"/>
    <w:multiLevelType w:val="hybridMultilevel"/>
    <w:tmpl w:val="EF6A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55EA4"/>
    <w:multiLevelType w:val="hybridMultilevel"/>
    <w:tmpl w:val="11A09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D76D46"/>
    <w:multiLevelType w:val="hybridMultilevel"/>
    <w:tmpl w:val="6F0EF4F0"/>
    <w:lvl w:ilvl="0" w:tplc="2708E366">
      <w:start w:val="1"/>
      <w:numFmt w:val="decimal"/>
      <w:lvlText w:val="%1、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A4700"/>
    <w:multiLevelType w:val="hybridMultilevel"/>
    <w:tmpl w:val="2230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973C2"/>
    <w:multiLevelType w:val="hybridMultilevel"/>
    <w:tmpl w:val="5FA0D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925D60"/>
    <w:multiLevelType w:val="hybridMultilevel"/>
    <w:tmpl w:val="D66EDF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7A8C8DA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046508"/>
    <w:multiLevelType w:val="hybridMultilevel"/>
    <w:tmpl w:val="19124F4E"/>
    <w:lvl w:ilvl="0" w:tplc="F5BCE2D2">
      <w:start w:val="2"/>
      <w:numFmt w:val="upperLetter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460E0"/>
    <w:multiLevelType w:val="hybridMultilevel"/>
    <w:tmpl w:val="84A06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A7CDD"/>
    <w:multiLevelType w:val="hybridMultilevel"/>
    <w:tmpl w:val="EEAA9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8D48C2"/>
    <w:multiLevelType w:val="hybridMultilevel"/>
    <w:tmpl w:val="0C36E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079F4"/>
    <w:multiLevelType w:val="hybridMultilevel"/>
    <w:tmpl w:val="926261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00474E"/>
    <w:multiLevelType w:val="hybridMultilevel"/>
    <w:tmpl w:val="64207F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C84838"/>
    <w:multiLevelType w:val="hybridMultilevel"/>
    <w:tmpl w:val="A8147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32AB7"/>
    <w:multiLevelType w:val="hybridMultilevel"/>
    <w:tmpl w:val="E7286E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745DDF"/>
    <w:multiLevelType w:val="hybridMultilevel"/>
    <w:tmpl w:val="DC600BD4"/>
    <w:lvl w:ilvl="0" w:tplc="95A2E97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E2C0F"/>
    <w:multiLevelType w:val="hybridMultilevel"/>
    <w:tmpl w:val="F3D6F088"/>
    <w:lvl w:ilvl="0" w:tplc="6FBE4B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50621"/>
    <w:multiLevelType w:val="hybridMultilevel"/>
    <w:tmpl w:val="AB7E8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2652B8"/>
    <w:multiLevelType w:val="hybridMultilevel"/>
    <w:tmpl w:val="4CB4E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3648B"/>
    <w:multiLevelType w:val="hybridMultilevel"/>
    <w:tmpl w:val="D49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E42E7"/>
    <w:multiLevelType w:val="hybridMultilevel"/>
    <w:tmpl w:val="448AE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57D09"/>
    <w:multiLevelType w:val="hybridMultilevel"/>
    <w:tmpl w:val="49AEF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8846EC"/>
    <w:multiLevelType w:val="hybridMultilevel"/>
    <w:tmpl w:val="FD1CD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707659"/>
    <w:multiLevelType w:val="hybridMultilevel"/>
    <w:tmpl w:val="26F03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766E6C"/>
    <w:multiLevelType w:val="hybridMultilevel"/>
    <w:tmpl w:val="D5CA37AE"/>
    <w:lvl w:ilvl="0" w:tplc="7F6A8D2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584C2BE2"/>
    <w:multiLevelType w:val="hybridMultilevel"/>
    <w:tmpl w:val="7BCCA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5E11F4"/>
    <w:multiLevelType w:val="hybridMultilevel"/>
    <w:tmpl w:val="E30C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A1861"/>
    <w:multiLevelType w:val="hybridMultilevel"/>
    <w:tmpl w:val="201E64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730152"/>
    <w:multiLevelType w:val="multilevel"/>
    <w:tmpl w:val="9AEAAE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3E227DF"/>
    <w:multiLevelType w:val="hybridMultilevel"/>
    <w:tmpl w:val="B30671B0"/>
    <w:lvl w:ilvl="0" w:tplc="A1D2A6C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A5111"/>
    <w:multiLevelType w:val="hybridMultilevel"/>
    <w:tmpl w:val="4706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45932"/>
    <w:multiLevelType w:val="hybridMultilevel"/>
    <w:tmpl w:val="344A8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5E7930"/>
    <w:multiLevelType w:val="hybridMultilevel"/>
    <w:tmpl w:val="906CFBF6"/>
    <w:lvl w:ilvl="0" w:tplc="D7A8C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B6A98"/>
    <w:multiLevelType w:val="hybridMultilevel"/>
    <w:tmpl w:val="63169F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8810F8"/>
    <w:multiLevelType w:val="hybridMultilevel"/>
    <w:tmpl w:val="535A2056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BB42DD9"/>
    <w:multiLevelType w:val="hybridMultilevel"/>
    <w:tmpl w:val="EC86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62B2A"/>
    <w:multiLevelType w:val="hybridMultilevel"/>
    <w:tmpl w:val="8D00E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E1AAA"/>
    <w:multiLevelType w:val="hybridMultilevel"/>
    <w:tmpl w:val="222402FC"/>
    <w:lvl w:ilvl="0" w:tplc="7F6A8D2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E586E"/>
    <w:multiLevelType w:val="hybridMultilevel"/>
    <w:tmpl w:val="172A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F75946"/>
    <w:multiLevelType w:val="hybridMultilevel"/>
    <w:tmpl w:val="A7D2BE18"/>
    <w:lvl w:ilvl="0" w:tplc="95A2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AC0A0F"/>
    <w:multiLevelType w:val="hybridMultilevel"/>
    <w:tmpl w:val="40103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2039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B8F68E7"/>
    <w:multiLevelType w:val="hybridMultilevel"/>
    <w:tmpl w:val="D0607778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7EF5407C"/>
    <w:multiLevelType w:val="hybridMultilevel"/>
    <w:tmpl w:val="B406D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2"/>
  </w:num>
  <w:num w:numId="3">
    <w:abstractNumId w:val="3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37"/>
  </w:num>
  <w:num w:numId="9">
    <w:abstractNumId w:val="45"/>
  </w:num>
  <w:num w:numId="10">
    <w:abstractNumId w:val="38"/>
  </w:num>
  <w:num w:numId="11">
    <w:abstractNumId w:val="24"/>
  </w:num>
  <w:num w:numId="12">
    <w:abstractNumId w:val="42"/>
  </w:num>
  <w:num w:numId="13">
    <w:abstractNumId w:val="32"/>
  </w:num>
  <w:num w:numId="14">
    <w:abstractNumId w:val="6"/>
  </w:num>
  <w:num w:numId="15">
    <w:abstractNumId w:val="28"/>
  </w:num>
  <w:num w:numId="16">
    <w:abstractNumId w:val="30"/>
  </w:num>
  <w:num w:numId="17">
    <w:abstractNumId w:val="46"/>
  </w:num>
  <w:num w:numId="18">
    <w:abstractNumId w:val="21"/>
  </w:num>
  <w:num w:numId="19">
    <w:abstractNumId w:val="17"/>
  </w:num>
  <w:num w:numId="20">
    <w:abstractNumId w:val="16"/>
  </w:num>
  <w:num w:numId="21">
    <w:abstractNumId w:val="4"/>
  </w:num>
  <w:num w:numId="22">
    <w:abstractNumId w:val="23"/>
  </w:num>
  <w:num w:numId="23">
    <w:abstractNumId w:val="8"/>
  </w:num>
  <w:num w:numId="24">
    <w:abstractNumId w:val="9"/>
  </w:num>
  <w:num w:numId="25">
    <w:abstractNumId w:val="15"/>
  </w:num>
  <w:num w:numId="26">
    <w:abstractNumId w:val="29"/>
  </w:num>
  <w:num w:numId="27">
    <w:abstractNumId w:val="26"/>
  </w:num>
  <w:num w:numId="28">
    <w:abstractNumId w:val="5"/>
  </w:num>
  <w:num w:numId="29">
    <w:abstractNumId w:val="47"/>
  </w:num>
  <w:num w:numId="30">
    <w:abstractNumId w:val="40"/>
  </w:num>
  <w:num w:numId="31">
    <w:abstractNumId w:val="31"/>
  </w:num>
  <w:num w:numId="32">
    <w:abstractNumId w:val="44"/>
  </w:num>
  <w:num w:numId="33">
    <w:abstractNumId w:val="35"/>
  </w:num>
  <w:num w:numId="34">
    <w:abstractNumId w:val="25"/>
  </w:num>
  <w:num w:numId="35">
    <w:abstractNumId w:val="18"/>
  </w:num>
  <w:num w:numId="36">
    <w:abstractNumId w:val="39"/>
  </w:num>
  <w:num w:numId="37">
    <w:abstractNumId w:val="11"/>
  </w:num>
  <w:num w:numId="38">
    <w:abstractNumId w:val="36"/>
  </w:num>
  <w:num w:numId="39">
    <w:abstractNumId w:val="43"/>
  </w:num>
  <w:num w:numId="40">
    <w:abstractNumId w:val="48"/>
  </w:num>
  <w:num w:numId="41">
    <w:abstractNumId w:val="41"/>
  </w:num>
  <w:num w:numId="42">
    <w:abstractNumId w:val="27"/>
  </w:num>
  <w:num w:numId="43">
    <w:abstractNumId w:val="7"/>
  </w:num>
  <w:num w:numId="44">
    <w:abstractNumId w:val="49"/>
  </w:num>
  <w:num w:numId="45">
    <w:abstractNumId w:val="14"/>
  </w:num>
  <w:num w:numId="46">
    <w:abstractNumId w:val="20"/>
  </w:num>
  <w:num w:numId="47">
    <w:abstractNumId w:val="19"/>
  </w:num>
  <w:num w:numId="48">
    <w:abstractNumId w:val="10"/>
  </w:num>
  <w:num w:numId="49">
    <w:abstractNumId w:val="1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689C"/>
    <w:rsid w:val="00025373"/>
    <w:rsid w:val="000511C9"/>
    <w:rsid w:val="000751A4"/>
    <w:rsid w:val="00082407"/>
    <w:rsid w:val="000842AC"/>
    <w:rsid w:val="000A2F4F"/>
    <w:rsid w:val="000B2E4F"/>
    <w:rsid w:val="000B4B32"/>
    <w:rsid w:val="000C25A4"/>
    <w:rsid w:val="000D42CA"/>
    <w:rsid w:val="001011A6"/>
    <w:rsid w:val="00106DB0"/>
    <w:rsid w:val="0013262D"/>
    <w:rsid w:val="001435AB"/>
    <w:rsid w:val="001729DE"/>
    <w:rsid w:val="00183C75"/>
    <w:rsid w:val="001905D7"/>
    <w:rsid w:val="001936FF"/>
    <w:rsid w:val="001B1672"/>
    <w:rsid w:val="001C0B79"/>
    <w:rsid w:val="001E000E"/>
    <w:rsid w:val="0023008B"/>
    <w:rsid w:val="00242EB7"/>
    <w:rsid w:val="00246776"/>
    <w:rsid w:val="00260D11"/>
    <w:rsid w:val="002746CF"/>
    <w:rsid w:val="00292F82"/>
    <w:rsid w:val="002A24C6"/>
    <w:rsid w:val="002A599C"/>
    <w:rsid w:val="002A5FF1"/>
    <w:rsid w:val="002B13B2"/>
    <w:rsid w:val="002B3B34"/>
    <w:rsid w:val="002B6BEA"/>
    <w:rsid w:val="002C46C5"/>
    <w:rsid w:val="002C764F"/>
    <w:rsid w:val="003277AD"/>
    <w:rsid w:val="00342B66"/>
    <w:rsid w:val="00361FBA"/>
    <w:rsid w:val="003B549D"/>
    <w:rsid w:val="003C1016"/>
    <w:rsid w:val="003D1246"/>
    <w:rsid w:val="003E1255"/>
    <w:rsid w:val="003F400C"/>
    <w:rsid w:val="00420B25"/>
    <w:rsid w:val="00421F19"/>
    <w:rsid w:val="00431E35"/>
    <w:rsid w:val="00437AF1"/>
    <w:rsid w:val="00440456"/>
    <w:rsid w:val="004529D1"/>
    <w:rsid w:val="00455E33"/>
    <w:rsid w:val="00467648"/>
    <w:rsid w:val="00467FBD"/>
    <w:rsid w:val="00470AD8"/>
    <w:rsid w:val="00475DD4"/>
    <w:rsid w:val="00476193"/>
    <w:rsid w:val="00482713"/>
    <w:rsid w:val="00491642"/>
    <w:rsid w:val="00494687"/>
    <w:rsid w:val="00495268"/>
    <w:rsid w:val="004A4341"/>
    <w:rsid w:val="004E0781"/>
    <w:rsid w:val="004F2DE2"/>
    <w:rsid w:val="00507DBB"/>
    <w:rsid w:val="005200A6"/>
    <w:rsid w:val="00545CAE"/>
    <w:rsid w:val="00567A56"/>
    <w:rsid w:val="00572844"/>
    <w:rsid w:val="005965BA"/>
    <w:rsid w:val="005A691D"/>
    <w:rsid w:val="005C5909"/>
    <w:rsid w:val="005C7183"/>
    <w:rsid w:val="005D70D6"/>
    <w:rsid w:val="005E0EE5"/>
    <w:rsid w:val="00600CEC"/>
    <w:rsid w:val="006024DE"/>
    <w:rsid w:val="00617DAF"/>
    <w:rsid w:val="00625F94"/>
    <w:rsid w:val="006352F2"/>
    <w:rsid w:val="006354E0"/>
    <w:rsid w:val="00670289"/>
    <w:rsid w:val="00680F01"/>
    <w:rsid w:val="006B6DA0"/>
    <w:rsid w:val="006D3737"/>
    <w:rsid w:val="006D77DA"/>
    <w:rsid w:val="006E2812"/>
    <w:rsid w:val="007017A2"/>
    <w:rsid w:val="00713499"/>
    <w:rsid w:val="0071648B"/>
    <w:rsid w:val="007237AA"/>
    <w:rsid w:val="00733D08"/>
    <w:rsid w:val="00760883"/>
    <w:rsid w:val="00790A60"/>
    <w:rsid w:val="00790DBC"/>
    <w:rsid w:val="00796FB4"/>
    <w:rsid w:val="007A11A7"/>
    <w:rsid w:val="007B1FF6"/>
    <w:rsid w:val="007C222A"/>
    <w:rsid w:val="007E2ACF"/>
    <w:rsid w:val="007E4EF4"/>
    <w:rsid w:val="00806DE0"/>
    <w:rsid w:val="008075DE"/>
    <w:rsid w:val="00842B1A"/>
    <w:rsid w:val="00850D30"/>
    <w:rsid w:val="008553C0"/>
    <w:rsid w:val="00860D73"/>
    <w:rsid w:val="008657B8"/>
    <w:rsid w:val="00884A7B"/>
    <w:rsid w:val="00887C4A"/>
    <w:rsid w:val="00895673"/>
    <w:rsid w:val="008A0166"/>
    <w:rsid w:val="008A0A3D"/>
    <w:rsid w:val="008B6BE8"/>
    <w:rsid w:val="008C11E5"/>
    <w:rsid w:val="008D41AD"/>
    <w:rsid w:val="008F30E5"/>
    <w:rsid w:val="008F5141"/>
    <w:rsid w:val="00900104"/>
    <w:rsid w:val="00901BE7"/>
    <w:rsid w:val="0091253E"/>
    <w:rsid w:val="00915611"/>
    <w:rsid w:val="00935469"/>
    <w:rsid w:val="009505A8"/>
    <w:rsid w:val="00965D38"/>
    <w:rsid w:val="0098408D"/>
    <w:rsid w:val="00986D92"/>
    <w:rsid w:val="00994EE1"/>
    <w:rsid w:val="00996825"/>
    <w:rsid w:val="009A331C"/>
    <w:rsid w:val="009A3735"/>
    <w:rsid w:val="009B21EE"/>
    <w:rsid w:val="009D0C3E"/>
    <w:rsid w:val="009F15DA"/>
    <w:rsid w:val="009F3FA2"/>
    <w:rsid w:val="00A213EA"/>
    <w:rsid w:val="00A3069B"/>
    <w:rsid w:val="00A3247D"/>
    <w:rsid w:val="00A40792"/>
    <w:rsid w:val="00A462B1"/>
    <w:rsid w:val="00A54A93"/>
    <w:rsid w:val="00A56FF8"/>
    <w:rsid w:val="00A664EA"/>
    <w:rsid w:val="00A743D6"/>
    <w:rsid w:val="00A9375E"/>
    <w:rsid w:val="00A97E9D"/>
    <w:rsid w:val="00AA0BFD"/>
    <w:rsid w:val="00AA0D58"/>
    <w:rsid w:val="00AB151B"/>
    <w:rsid w:val="00AE4723"/>
    <w:rsid w:val="00B0510A"/>
    <w:rsid w:val="00B0587D"/>
    <w:rsid w:val="00B20935"/>
    <w:rsid w:val="00B23A3B"/>
    <w:rsid w:val="00B36674"/>
    <w:rsid w:val="00B52C51"/>
    <w:rsid w:val="00B907CE"/>
    <w:rsid w:val="00BC2EBB"/>
    <w:rsid w:val="00BD2C55"/>
    <w:rsid w:val="00BE4F5D"/>
    <w:rsid w:val="00BF31F4"/>
    <w:rsid w:val="00BF7634"/>
    <w:rsid w:val="00C22D5F"/>
    <w:rsid w:val="00C32B43"/>
    <w:rsid w:val="00C37B9B"/>
    <w:rsid w:val="00C40936"/>
    <w:rsid w:val="00C40B5B"/>
    <w:rsid w:val="00C56217"/>
    <w:rsid w:val="00C57CD3"/>
    <w:rsid w:val="00C66A58"/>
    <w:rsid w:val="00C70AC4"/>
    <w:rsid w:val="00C82E3B"/>
    <w:rsid w:val="00C92A8F"/>
    <w:rsid w:val="00C93A27"/>
    <w:rsid w:val="00CC722C"/>
    <w:rsid w:val="00CE414E"/>
    <w:rsid w:val="00CF625D"/>
    <w:rsid w:val="00D00D86"/>
    <w:rsid w:val="00D356D2"/>
    <w:rsid w:val="00D40055"/>
    <w:rsid w:val="00D440FE"/>
    <w:rsid w:val="00D93FCE"/>
    <w:rsid w:val="00D95C91"/>
    <w:rsid w:val="00DB541D"/>
    <w:rsid w:val="00DC4B47"/>
    <w:rsid w:val="00DE0AF8"/>
    <w:rsid w:val="00E32ADB"/>
    <w:rsid w:val="00E340A2"/>
    <w:rsid w:val="00E475B2"/>
    <w:rsid w:val="00E62AFA"/>
    <w:rsid w:val="00E75B9C"/>
    <w:rsid w:val="00E77CE5"/>
    <w:rsid w:val="00E851D0"/>
    <w:rsid w:val="00EB3428"/>
    <w:rsid w:val="00EB3CDB"/>
    <w:rsid w:val="00EC209E"/>
    <w:rsid w:val="00EF2D6A"/>
    <w:rsid w:val="00EF67EC"/>
    <w:rsid w:val="00F12FB9"/>
    <w:rsid w:val="00F216CF"/>
    <w:rsid w:val="00F418CA"/>
    <w:rsid w:val="00F451B7"/>
    <w:rsid w:val="00F61B5E"/>
    <w:rsid w:val="00F638E8"/>
    <w:rsid w:val="00F76434"/>
    <w:rsid w:val="00F7763D"/>
    <w:rsid w:val="00FD570A"/>
    <w:rsid w:val="00FD5D60"/>
    <w:rsid w:val="00FD6F35"/>
    <w:rsid w:val="00FE6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FEB0A"/>
  <w15:docId w15:val="{9FCBC3AF-2C73-457D-9AF1-4A7D9BE8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D30"/>
    <w:pPr>
      <w:widowControl w:val="0"/>
      <w:spacing w:before="60" w:after="100" w:line="259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935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E4F"/>
    <w:pPr>
      <w:keepNext/>
      <w:spacing w:before="240"/>
      <w:outlineLvl w:val="1"/>
    </w:pPr>
    <w:rPr>
      <w:rFonts w:ascii="Calibri Light" w:eastAsia="宋体" w:hAnsi="Calibri Ligh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5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B20935"/>
    <w:rPr>
      <w:rFonts w:ascii="Calibri Light" w:eastAsia="宋体" w:hAnsi="Calibri Light" w:cs="Times New Roman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B2E4F"/>
    <w:rPr>
      <w:rFonts w:ascii="Calibri Light" w:eastAsia="宋体" w:hAnsi="Calibri Light" w:cs="Times New Roman"/>
      <w:b/>
      <w:bCs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5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905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05D7"/>
    <w:rPr>
      <w:rFonts w:ascii="Calibri" w:eastAsia="新宋体" w:hAnsi="Calibri"/>
      <w:sz w:val="22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657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57B8"/>
    <w:rPr>
      <w:rFonts w:ascii="Calibri" w:eastAsia="新宋体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753277-A52F-4E65-8BF5-B59521993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2B6815-D13D-4499-901B-BE32B94C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5A1B7-D709-46FF-990B-AAA0ACAC4C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2D148-3951-45C8-94F3-344A24C0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915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复习</vt:lpstr>
      <vt:lpstr>    /第1格</vt:lpstr>
      <vt:lpstr>    第2格</vt:lpstr>
      <vt:lpstr>    /第 3格</vt:lpstr>
      <vt:lpstr>耶稣，为叛逆者而死的人</vt:lpstr>
      <vt:lpstr>    神爱世人  </vt:lpstr>
      <vt:lpstr>    耶稣是神</vt:lpstr>
      <vt:lpstr>    耶稣降世为人</vt:lpstr>
      <vt:lpstr>    耶稣的生命一个无罪和完全的生命</vt:lpstr>
      <vt:lpstr>    耶稣死在十字架上，使罪人得赦免</vt:lpstr>
    </vt:vector>
  </TitlesOfParts>
  <Company>Ingage Strategies, LLC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Xie Fang (谢昉)</cp:lastModifiedBy>
  <cp:revision>3</cp:revision>
  <dcterms:created xsi:type="dcterms:W3CDTF">2016-06-01T02:14:00Z</dcterms:created>
  <dcterms:modified xsi:type="dcterms:W3CDTF">2017-11-27T06:36:00Z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