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BD8F5" w14:textId="77777777" w:rsidR="00B20935" w:rsidRPr="00BA7F16" w:rsidRDefault="004E0781" w:rsidP="00494687">
      <w:pPr>
        <w:keepNext/>
        <w:spacing w:line="240" w:lineRule="auto"/>
        <w:outlineLvl w:val="3"/>
        <w:rPr>
          <w:rFonts w:asciiTheme="minorHAnsi" w:eastAsiaTheme="minorEastAsia" w:hAnsiTheme="minorHAnsi" w:cs="Calibri"/>
          <w:bCs/>
          <w:kern w:val="32"/>
          <w:sz w:val="40"/>
          <w:szCs w:val="32"/>
          <w:lang w:eastAsia="zh-CN"/>
        </w:rPr>
      </w:pPr>
      <w:r w:rsidRPr="00BA7F16">
        <w:rPr>
          <w:rFonts w:asciiTheme="minorHAnsi" w:eastAsiaTheme="minorEastAsia" w:hAnsiTheme="minorHAnsi"/>
          <w:noProof/>
          <w:sz w:val="28"/>
          <w:lang w:eastAsia="zh-CN"/>
        </w:rPr>
        <w:drawing>
          <wp:anchor distT="0" distB="0" distL="114300" distR="114300" simplePos="0" relativeHeight="251657728" behindDoc="0" locked="0" layoutInCell="1" allowOverlap="0" wp14:anchorId="2591398B" wp14:editId="4F595A0B">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20935" w:rsidRPr="00BA7F16">
        <w:rPr>
          <w:rFonts w:asciiTheme="minorHAnsi" w:eastAsiaTheme="minorEastAsia" w:hAnsiTheme="minorHAnsi" w:cs="Calibri"/>
          <w:bCs/>
          <w:kern w:val="32"/>
          <w:sz w:val="40"/>
          <w:szCs w:val="32"/>
          <w:lang w:eastAsia="zh-CN"/>
        </w:rPr>
        <w:t>核心课程：</w:t>
      </w:r>
      <w:r w:rsidR="00494687" w:rsidRPr="00BA7F16">
        <w:rPr>
          <w:rFonts w:asciiTheme="minorHAnsi" w:eastAsiaTheme="minorEastAsia" w:hAnsiTheme="minorHAnsi" w:cs="Calibri"/>
          <w:bCs/>
          <w:kern w:val="32"/>
          <w:sz w:val="40"/>
          <w:szCs w:val="32"/>
          <w:lang w:eastAsia="zh-CN"/>
        </w:rPr>
        <w:t>人生二路</w:t>
      </w:r>
    </w:p>
    <w:p w14:paraId="7FCF0C23" w14:textId="77777777" w:rsidR="002746CF" w:rsidRPr="00BA7F16" w:rsidRDefault="00B20935" w:rsidP="00494687">
      <w:pPr>
        <w:keepNext/>
        <w:pBdr>
          <w:bottom w:val="single" w:sz="6" w:space="1" w:color="auto"/>
        </w:pBdr>
        <w:spacing w:line="240" w:lineRule="auto"/>
        <w:outlineLvl w:val="3"/>
        <w:rPr>
          <w:rFonts w:asciiTheme="minorHAnsi" w:eastAsiaTheme="minorEastAsia" w:hAnsiTheme="minorHAnsi" w:cs="Calibri"/>
          <w:bCs/>
          <w:kern w:val="32"/>
          <w:sz w:val="40"/>
          <w:szCs w:val="32"/>
          <w:lang w:eastAsia="zh-CN"/>
        </w:rPr>
      </w:pPr>
      <w:r w:rsidRPr="00BA7F16">
        <w:rPr>
          <w:rFonts w:asciiTheme="minorHAnsi" w:eastAsiaTheme="minorEastAsia" w:hAnsiTheme="minorHAnsi" w:cs="Calibri"/>
          <w:bCs/>
          <w:kern w:val="32"/>
          <w:sz w:val="40"/>
          <w:szCs w:val="32"/>
          <w:lang w:eastAsia="zh-CN"/>
        </w:rPr>
        <w:t>第</w:t>
      </w:r>
      <w:r w:rsidR="00816840">
        <w:rPr>
          <w:rFonts w:asciiTheme="minorHAnsi" w:eastAsiaTheme="minorEastAsia" w:hAnsiTheme="minorHAnsi" w:cs="Calibri" w:hint="eastAsia"/>
          <w:bCs/>
          <w:kern w:val="32"/>
          <w:sz w:val="40"/>
          <w:szCs w:val="32"/>
          <w:lang w:eastAsia="zh-CN"/>
        </w:rPr>
        <w:t>六</w:t>
      </w:r>
      <w:r w:rsidRPr="00BA7F16">
        <w:rPr>
          <w:rFonts w:asciiTheme="minorHAnsi" w:eastAsiaTheme="minorEastAsia" w:hAnsiTheme="minorHAnsi" w:cs="Calibri"/>
          <w:bCs/>
          <w:kern w:val="32"/>
          <w:sz w:val="40"/>
          <w:szCs w:val="32"/>
          <w:lang w:eastAsia="zh-CN"/>
        </w:rPr>
        <w:t>讲：</w:t>
      </w:r>
      <w:r w:rsidR="00816840">
        <w:rPr>
          <w:rFonts w:asciiTheme="minorHAnsi" w:eastAsiaTheme="minorEastAsia" w:hAnsiTheme="minorHAnsi" w:cs="Calibri" w:hint="eastAsia"/>
          <w:bCs/>
          <w:kern w:val="32"/>
          <w:sz w:val="40"/>
          <w:szCs w:val="32"/>
          <w:lang w:eastAsia="zh-CN"/>
        </w:rPr>
        <w:t>回应</w:t>
      </w:r>
      <w:r w:rsidR="00BA7F16" w:rsidRPr="00BA7F16">
        <w:rPr>
          <w:rFonts w:asciiTheme="minorHAnsi" w:eastAsiaTheme="minorEastAsia" w:hAnsiTheme="minorHAnsi" w:cs="Calibri" w:hint="eastAsia"/>
          <w:bCs/>
          <w:kern w:val="32"/>
          <w:sz w:val="40"/>
          <w:szCs w:val="32"/>
          <w:lang w:eastAsia="zh-CN"/>
        </w:rPr>
        <w:t>——</w:t>
      </w:r>
      <w:r w:rsidR="00816840">
        <w:rPr>
          <w:rFonts w:asciiTheme="minorHAnsi" w:eastAsiaTheme="minorEastAsia" w:hAnsiTheme="minorHAnsi" w:cs="Calibri" w:hint="eastAsia"/>
          <w:bCs/>
          <w:kern w:val="32"/>
          <w:sz w:val="40"/>
          <w:szCs w:val="32"/>
          <w:lang w:eastAsia="zh-CN"/>
        </w:rPr>
        <w:t>人生</w:t>
      </w:r>
      <w:r w:rsidR="00816840">
        <w:rPr>
          <w:rFonts w:asciiTheme="minorHAnsi" w:eastAsiaTheme="minorEastAsia" w:hAnsiTheme="minorHAnsi" w:cs="Calibri"/>
          <w:bCs/>
          <w:kern w:val="32"/>
          <w:sz w:val="40"/>
          <w:szCs w:val="32"/>
          <w:lang w:eastAsia="zh-CN"/>
        </w:rPr>
        <w:t>两条道路</w:t>
      </w:r>
    </w:p>
    <w:p w14:paraId="45119273" w14:textId="77777777" w:rsidR="00494687" w:rsidRPr="00BA7F16" w:rsidRDefault="00494687" w:rsidP="00494687">
      <w:pPr>
        <w:rPr>
          <w:rFonts w:asciiTheme="minorHAnsi" w:eastAsiaTheme="minorEastAsia" w:hAnsiTheme="minorHAnsi"/>
          <w:lang w:eastAsia="zh-CN"/>
        </w:rPr>
      </w:pPr>
      <w:r w:rsidRPr="00BA7F16">
        <w:rPr>
          <w:rFonts w:asciiTheme="minorHAnsi" w:eastAsiaTheme="minorEastAsia" w:hAnsiTheme="minorHAnsi"/>
          <w:lang w:eastAsia="zh-CN"/>
        </w:rPr>
        <w:t>【介绍你自己和你的助教】</w:t>
      </w:r>
    </w:p>
    <w:p w14:paraId="4E2C29CE" w14:textId="77777777" w:rsidR="007E2ACF" w:rsidRPr="00BA7F16" w:rsidRDefault="007E2ACF" w:rsidP="00494687">
      <w:pPr>
        <w:rPr>
          <w:rFonts w:asciiTheme="minorHAnsi" w:eastAsiaTheme="minorEastAsia" w:hAnsiTheme="minorHAnsi"/>
          <w:lang w:eastAsia="zh-CN"/>
        </w:rPr>
      </w:pPr>
      <w:r w:rsidRPr="00BA7F16">
        <w:rPr>
          <w:rFonts w:asciiTheme="minorHAnsi" w:eastAsiaTheme="minorEastAsia" w:hAnsiTheme="minorHAnsi" w:cs="宋体"/>
          <w:color w:val="000000"/>
          <w:lang w:eastAsia="zh-CN"/>
        </w:rPr>
        <w:t>【确保每个人手里都有《人生二路》这本小册子和本课讲义】</w:t>
      </w:r>
    </w:p>
    <w:p w14:paraId="0F4CB07C" w14:textId="77777777" w:rsidR="00494687" w:rsidRPr="00BA7F16" w:rsidRDefault="00494687" w:rsidP="00587209">
      <w:pPr>
        <w:rPr>
          <w:lang w:eastAsia="zh-CN"/>
        </w:rPr>
      </w:pPr>
      <w:r w:rsidRPr="00BA7F16">
        <w:rPr>
          <w:lang w:eastAsia="zh-CN"/>
        </w:rPr>
        <w:t>【祷告】</w:t>
      </w:r>
    </w:p>
    <w:p w14:paraId="02820B94" w14:textId="77777777" w:rsidR="008A6220" w:rsidRPr="00850D30" w:rsidRDefault="00AC5DDE" w:rsidP="008A6220">
      <w:pPr>
        <w:spacing w:line="286" w:lineRule="atLeast"/>
        <w:rPr>
          <w:rFonts w:asciiTheme="minorHAnsi" w:eastAsiaTheme="minorEastAsia" w:hAnsiTheme="minorHAnsi" w:cs="宋体"/>
          <w:color w:val="000000"/>
          <w:lang w:eastAsia="zh-CN"/>
        </w:rPr>
      </w:pPr>
      <w:r>
        <w:rPr>
          <w:rFonts w:hint="eastAsia"/>
          <w:lang w:eastAsia="zh-CN"/>
        </w:rPr>
        <w:t>欢迎来到人生二路的第六周核</w:t>
      </w:r>
      <w:r w:rsidR="008A6220">
        <w:rPr>
          <w:rFonts w:hint="eastAsia"/>
          <w:lang w:eastAsia="zh-CN"/>
        </w:rPr>
        <w:t>心课程</w:t>
      </w:r>
      <w:r>
        <w:rPr>
          <w:rFonts w:hint="eastAsia"/>
          <w:lang w:eastAsia="zh-CN"/>
        </w:rPr>
        <w:t>，这也是最后一课。我们的课程差不多完成了！正如我们每周所讲的，</w:t>
      </w:r>
      <w:r w:rsidR="008A6220" w:rsidRPr="00850D30">
        <w:rPr>
          <w:rFonts w:asciiTheme="minorHAnsi" w:eastAsiaTheme="minorEastAsia" w:hAnsiTheme="minorHAnsi" w:cs="宋体"/>
          <w:color w:val="000000"/>
          <w:lang w:eastAsia="zh-CN"/>
        </w:rPr>
        <w:t>基本上，人生二路这</w:t>
      </w:r>
      <w:r w:rsidR="008A6220">
        <w:rPr>
          <w:rFonts w:asciiTheme="minorHAnsi" w:eastAsiaTheme="minorEastAsia" w:hAnsiTheme="minorHAnsi" w:cs="宋体" w:hint="eastAsia"/>
          <w:color w:val="000000"/>
          <w:lang w:eastAsia="zh-CN"/>
        </w:rPr>
        <w:t>个课程</w:t>
      </w:r>
      <w:r w:rsidR="008A6220" w:rsidRPr="00850D30">
        <w:rPr>
          <w:rFonts w:asciiTheme="minorHAnsi" w:eastAsiaTheme="minorEastAsia" w:hAnsiTheme="minorHAnsi" w:cs="宋体"/>
          <w:color w:val="000000"/>
          <w:lang w:eastAsia="zh-CN"/>
        </w:rPr>
        <w:t>有两个目的：</w:t>
      </w:r>
    </w:p>
    <w:p w14:paraId="2DA4DBB8" w14:textId="77777777" w:rsidR="008A6220" w:rsidRPr="008A6220" w:rsidRDefault="008A6220" w:rsidP="00CB2771">
      <w:pPr>
        <w:pStyle w:val="ListParagraph"/>
        <w:numPr>
          <w:ilvl w:val="0"/>
          <w:numId w:val="34"/>
        </w:numPr>
        <w:spacing w:line="286" w:lineRule="atLeast"/>
        <w:rPr>
          <w:rFonts w:asciiTheme="minorHAnsi" w:eastAsiaTheme="minorEastAsia" w:hAnsiTheme="minorHAnsi" w:cs="宋体"/>
          <w:color w:val="000000"/>
          <w:lang w:eastAsia="zh-CN"/>
        </w:rPr>
      </w:pPr>
      <w:r w:rsidRPr="008A6220">
        <w:rPr>
          <w:rFonts w:asciiTheme="minorHAnsi" w:eastAsiaTheme="minorEastAsia" w:hAnsiTheme="minorHAnsi" w:cs="Helvetica"/>
          <w:color w:val="000000"/>
          <w:lang w:eastAsia="zh-CN"/>
        </w:rPr>
        <w:t>帮助我们在自己的头脑里</w:t>
      </w:r>
      <w:r w:rsidRPr="008A6220">
        <w:rPr>
          <w:rFonts w:asciiTheme="minorHAnsi" w:eastAsiaTheme="minorEastAsia" w:hAnsiTheme="minorHAnsi" w:cs="Helvetica" w:hint="eastAsia"/>
          <w:color w:val="000000"/>
          <w:lang w:eastAsia="zh-CN"/>
        </w:rPr>
        <w:t>认识福音（如果您还不是基督徒的话</w:t>
      </w:r>
      <w:r w:rsidRPr="008A6220">
        <w:rPr>
          <w:rFonts w:asciiTheme="minorHAnsi" w:eastAsiaTheme="minorEastAsia" w:hAnsiTheme="minorHAnsi" w:cs="Helvetica"/>
          <w:color w:val="000000"/>
          <w:lang w:eastAsia="zh-CN"/>
        </w:rPr>
        <w:t>）</w:t>
      </w:r>
      <w:r w:rsidRPr="008A6220">
        <w:rPr>
          <w:rFonts w:asciiTheme="minorHAnsi" w:eastAsiaTheme="minorEastAsia" w:hAnsiTheme="minorHAnsi" w:cs="Helvetica" w:hint="eastAsia"/>
          <w:color w:val="000000"/>
          <w:lang w:eastAsia="zh-CN"/>
        </w:rPr>
        <w:t>或者</w:t>
      </w:r>
      <w:r w:rsidRPr="008A6220">
        <w:rPr>
          <w:rFonts w:asciiTheme="minorHAnsi" w:eastAsiaTheme="minorEastAsia" w:hAnsiTheme="minorHAnsi" w:cs="Helvetica"/>
          <w:color w:val="000000"/>
          <w:lang w:eastAsia="zh-CN"/>
        </w:rPr>
        <w:t>巩固</w:t>
      </w:r>
      <w:r w:rsidRPr="008A6220">
        <w:rPr>
          <w:rFonts w:asciiTheme="minorHAnsi" w:eastAsiaTheme="minorEastAsia" w:hAnsiTheme="minorHAnsi" w:cs="Helvetica" w:hint="eastAsia"/>
          <w:color w:val="000000"/>
          <w:lang w:eastAsia="zh-CN"/>
        </w:rPr>
        <w:t>福音（</w:t>
      </w:r>
      <w:r w:rsidRPr="008A6220">
        <w:rPr>
          <w:rFonts w:asciiTheme="minorHAnsi" w:eastAsiaTheme="minorEastAsia" w:hAnsiTheme="minorHAnsi" w:cs="Helvetica"/>
          <w:color w:val="000000"/>
          <w:lang w:eastAsia="zh-CN"/>
        </w:rPr>
        <w:t>如果您已经是一个基督徒的话）</w:t>
      </w:r>
      <w:r w:rsidRPr="008A6220">
        <w:rPr>
          <w:rFonts w:asciiTheme="minorHAnsi" w:eastAsiaTheme="minorEastAsia" w:hAnsiTheme="minorHAnsi" w:cs="Helvetica" w:hint="eastAsia"/>
          <w:color w:val="000000"/>
          <w:lang w:eastAsia="zh-CN"/>
        </w:rPr>
        <w:t>。</w:t>
      </w:r>
    </w:p>
    <w:p w14:paraId="7307C745" w14:textId="5E20DC00" w:rsidR="008A6220" w:rsidRPr="008A6220" w:rsidRDefault="008A6220" w:rsidP="00CB2771">
      <w:pPr>
        <w:pStyle w:val="ListParagraph"/>
        <w:numPr>
          <w:ilvl w:val="0"/>
          <w:numId w:val="34"/>
        </w:numPr>
        <w:spacing w:line="286" w:lineRule="atLeast"/>
        <w:rPr>
          <w:rFonts w:asciiTheme="minorHAnsi" w:eastAsiaTheme="minorEastAsia" w:hAnsiTheme="minorHAnsi" w:cs="宋体"/>
          <w:color w:val="000000"/>
          <w:lang w:eastAsia="zh-CN"/>
        </w:rPr>
      </w:pPr>
      <w:r w:rsidRPr="008A6220">
        <w:rPr>
          <w:rFonts w:asciiTheme="minorHAnsi" w:eastAsiaTheme="minorEastAsia" w:hAnsiTheme="minorHAnsi" w:cs="Helvetica"/>
          <w:color w:val="000000"/>
          <w:lang w:eastAsia="zh-CN"/>
        </w:rPr>
        <w:t>以便</w:t>
      </w:r>
      <w:r w:rsidRPr="008A6220">
        <w:rPr>
          <w:rFonts w:asciiTheme="minorHAnsi" w:eastAsiaTheme="minorEastAsia" w:hAnsiTheme="minorHAnsi" w:cs="宋体" w:hint="eastAsia"/>
          <w:color w:val="000000"/>
          <w:lang w:eastAsia="zh-CN"/>
        </w:rPr>
        <w:t>当我们被问及基督教信仰究竟是什么的时候，我们可以跟人分享</w:t>
      </w:r>
      <w:r w:rsidRPr="008A6220">
        <w:rPr>
          <w:rFonts w:asciiTheme="minorHAnsi" w:eastAsiaTheme="minorEastAsia" w:hAnsiTheme="minorHAnsi" w:cs="宋体"/>
          <w:color w:val="000000"/>
          <w:lang w:eastAsia="zh-CN"/>
        </w:rPr>
        <w:t>福音</w:t>
      </w:r>
      <w:r w:rsidRPr="008A6220">
        <w:rPr>
          <w:rFonts w:asciiTheme="minorHAnsi" w:eastAsiaTheme="minorEastAsia" w:hAnsiTheme="minorHAnsi" w:cs="宋体"/>
          <w:color w:val="000000"/>
          <w:lang w:eastAsia="zh-CN"/>
        </w:rPr>
        <w:t xml:space="preserve"> </w:t>
      </w:r>
      <w:r w:rsidRPr="008A6220">
        <w:rPr>
          <w:rFonts w:asciiTheme="minorHAnsi" w:eastAsiaTheme="minorEastAsia" w:hAnsiTheme="minorHAnsi" w:cs="宋体"/>
          <w:color w:val="000000"/>
          <w:lang w:eastAsia="zh-CN"/>
        </w:rPr>
        <w:t>（彼得前书</w:t>
      </w:r>
      <w:r w:rsidRPr="008A6220">
        <w:rPr>
          <w:rFonts w:asciiTheme="minorHAnsi" w:eastAsiaTheme="minorEastAsia" w:hAnsiTheme="minorHAnsi" w:cs="Helvetica"/>
          <w:color w:val="000000"/>
          <w:lang w:eastAsia="zh-CN"/>
        </w:rPr>
        <w:t>3</w:t>
      </w:r>
      <w:r w:rsidRPr="008A6220">
        <w:rPr>
          <w:rFonts w:asciiTheme="minorHAnsi" w:eastAsiaTheme="minorEastAsia" w:hAnsiTheme="minorHAnsi" w:cs="宋体"/>
          <w:color w:val="000000"/>
          <w:lang w:eastAsia="zh-CN"/>
        </w:rPr>
        <w:t>:</w:t>
      </w:r>
      <w:r w:rsidRPr="008A6220">
        <w:rPr>
          <w:rFonts w:asciiTheme="minorHAnsi" w:eastAsiaTheme="minorEastAsia" w:hAnsiTheme="minorHAnsi" w:cs="Helvetica"/>
          <w:color w:val="000000"/>
          <w:lang w:eastAsia="zh-CN"/>
        </w:rPr>
        <w:t>15</w:t>
      </w:r>
      <w:r w:rsidRPr="008A6220">
        <w:rPr>
          <w:rFonts w:asciiTheme="minorHAnsi" w:eastAsiaTheme="minorEastAsia" w:hAnsiTheme="minorHAnsi" w:cs="宋体"/>
          <w:color w:val="000000"/>
          <w:lang w:eastAsia="zh-CN"/>
        </w:rPr>
        <w:t>）</w:t>
      </w:r>
      <w:r w:rsidRPr="008A6220">
        <w:rPr>
          <w:rFonts w:asciiTheme="minorHAnsi" w:eastAsiaTheme="minorEastAsia" w:hAnsiTheme="minorHAnsi" w:cs="宋体" w:hint="eastAsia"/>
          <w:color w:val="000000"/>
          <w:lang w:eastAsia="zh-CN"/>
        </w:rPr>
        <w:t>。</w:t>
      </w:r>
    </w:p>
    <w:p w14:paraId="4B451AE0" w14:textId="7DF6ABB3" w:rsidR="00BA7F16" w:rsidRPr="00BA7F16" w:rsidRDefault="00AC5DDE" w:rsidP="00AC5DDE">
      <w:pPr>
        <w:rPr>
          <w:lang w:eastAsia="zh-CN"/>
        </w:rPr>
      </w:pPr>
      <w:r>
        <w:rPr>
          <w:rFonts w:hint="eastAsia"/>
          <w:lang w:eastAsia="zh-CN"/>
        </w:rPr>
        <w:t>过去的五周我们集中讨论了福音信息的不同层面，今天我们也要做同样的事。我们开始人生二路的最后一课之前，</w:t>
      </w:r>
      <w:r>
        <w:rPr>
          <w:rFonts w:hint="eastAsia"/>
          <w:lang w:eastAsia="zh-CN"/>
        </w:rPr>
        <w:t xml:space="preserve"> </w:t>
      </w:r>
      <w:r>
        <w:rPr>
          <w:rFonts w:hint="eastAsia"/>
          <w:lang w:eastAsia="zh-CN"/>
        </w:rPr>
        <w:t>我们复习一下之前教过的内容。</w:t>
      </w:r>
      <w:r w:rsidR="00BA7F16" w:rsidRPr="00BA7F16">
        <w:rPr>
          <w:rFonts w:hint="eastAsia"/>
          <w:lang w:eastAsia="zh-CN"/>
        </w:rPr>
        <w:t>。</w:t>
      </w:r>
    </w:p>
    <w:p w14:paraId="3524CD8E" w14:textId="77777777" w:rsidR="00BA7F16" w:rsidRPr="00BA7F16" w:rsidRDefault="00BA7F16" w:rsidP="00BA7F16">
      <w:pPr>
        <w:pStyle w:val="Heading1"/>
        <w:rPr>
          <w:lang w:eastAsia="zh-CN"/>
        </w:rPr>
      </w:pPr>
      <w:r w:rsidRPr="00BA7F16">
        <w:rPr>
          <w:rFonts w:hint="eastAsia"/>
          <w:lang w:eastAsia="zh-CN"/>
        </w:rPr>
        <w:t>复习</w:t>
      </w:r>
    </w:p>
    <w:p w14:paraId="5FEE93AE" w14:textId="77777777" w:rsid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为了复习，</w:t>
      </w:r>
      <w:r w:rsidRPr="00BA7F16">
        <w:rPr>
          <w:rFonts w:asciiTheme="minorHAnsi" w:eastAsiaTheme="minorEastAsia" w:hAnsiTheme="minorHAnsi" w:hint="eastAsia"/>
          <w:lang w:eastAsia="zh-CN"/>
        </w:rPr>
        <w:t xml:space="preserve"> </w:t>
      </w:r>
      <w:r>
        <w:rPr>
          <w:rFonts w:asciiTheme="minorHAnsi" w:eastAsiaTheme="minorEastAsia" w:hAnsiTheme="minorHAnsi" w:hint="eastAsia"/>
          <w:lang w:eastAsia="zh-CN"/>
        </w:rPr>
        <w:t>让我们看看每一个格子，</w:t>
      </w:r>
      <w:r>
        <w:rPr>
          <w:rFonts w:asciiTheme="minorHAnsi" w:eastAsiaTheme="minorEastAsia" w:hAnsiTheme="minorHAnsi"/>
          <w:lang w:eastAsia="zh-CN"/>
        </w:rPr>
        <w:t>然后</w:t>
      </w:r>
      <w:r w:rsidRPr="00BA7F16">
        <w:rPr>
          <w:rFonts w:asciiTheme="minorHAnsi" w:eastAsiaTheme="minorEastAsia" w:hAnsiTheme="minorHAnsi" w:hint="eastAsia"/>
          <w:lang w:eastAsia="zh-CN"/>
        </w:rPr>
        <w:t>1</w:t>
      </w:r>
      <w:r w:rsidRPr="00BA7F16">
        <w:rPr>
          <w:rFonts w:asciiTheme="minorHAnsi" w:eastAsiaTheme="minorEastAsia" w:hAnsiTheme="minorHAnsi" w:hint="eastAsia"/>
          <w:lang w:eastAsia="zh-CN"/>
        </w:rPr>
        <w:t>）解释我们所学到的内容；</w:t>
      </w:r>
      <w:r w:rsidRPr="00BA7F16">
        <w:rPr>
          <w:rFonts w:asciiTheme="minorHAnsi" w:eastAsiaTheme="minorEastAsia" w:hAnsiTheme="minorHAnsi" w:hint="eastAsia"/>
          <w:lang w:eastAsia="zh-CN"/>
        </w:rPr>
        <w:t xml:space="preserve"> 2</w:t>
      </w:r>
      <w:r w:rsidRPr="00BA7F16">
        <w:rPr>
          <w:rFonts w:asciiTheme="minorHAnsi" w:eastAsiaTheme="minorEastAsia" w:hAnsiTheme="minorHAnsi" w:hint="eastAsia"/>
          <w:lang w:eastAsia="zh-CN"/>
        </w:rPr>
        <w:t>）重复相应的经文；</w:t>
      </w:r>
      <w:r w:rsidRPr="00BA7F16">
        <w:rPr>
          <w:rFonts w:asciiTheme="minorHAnsi" w:eastAsiaTheme="minorEastAsia" w:hAnsiTheme="minorHAnsi" w:hint="eastAsia"/>
          <w:lang w:eastAsia="zh-CN"/>
        </w:rPr>
        <w:t>3</w:t>
      </w:r>
      <w:r w:rsidRPr="00BA7F16">
        <w:rPr>
          <w:rFonts w:asciiTheme="minorHAnsi" w:eastAsiaTheme="minorEastAsia" w:hAnsiTheme="minorHAnsi" w:hint="eastAsia"/>
          <w:lang w:eastAsia="zh-CN"/>
        </w:rPr>
        <w:t>）画出相应的图像</w:t>
      </w:r>
    </w:p>
    <w:p w14:paraId="5EA464E8" w14:textId="77777777" w:rsidR="00BA7F16" w:rsidRPr="00BA7F16" w:rsidRDefault="00BA7F16" w:rsidP="00BA7F16">
      <w:pPr>
        <w:rPr>
          <w:rFonts w:asciiTheme="minorHAnsi" w:eastAsiaTheme="minorEastAsia" w:hAnsiTheme="minorHAnsi"/>
          <w:lang w:eastAsia="zh-CN"/>
        </w:rPr>
      </w:pPr>
      <w:r>
        <w:rPr>
          <w:rFonts w:asciiTheme="minorHAnsi" w:eastAsiaTheme="minorEastAsia" w:hAnsiTheme="minorHAnsi" w:hint="eastAsia"/>
          <w:lang w:eastAsia="zh-CN"/>
        </w:rPr>
        <w:t>【</w:t>
      </w:r>
      <w:r w:rsidRPr="00BA7F16">
        <w:rPr>
          <w:rFonts w:asciiTheme="minorHAnsi" w:eastAsiaTheme="minorEastAsia" w:hAnsiTheme="minorHAnsi" w:hint="eastAsia"/>
          <w:lang w:eastAsia="zh-CN"/>
        </w:rPr>
        <w:t>按照以下所示重复第</w:t>
      </w:r>
      <w:r w:rsidRPr="00BA7F16">
        <w:rPr>
          <w:rFonts w:asciiTheme="minorHAnsi" w:eastAsiaTheme="minorEastAsia" w:hAnsiTheme="minorHAnsi" w:hint="eastAsia"/>
          <w:lang w:eastAsia="zh-CN"/>
        </w:rPr>
        <w:t>1</w:t>
      </w:r>
      <w:r w:rsidRPr="00BA7F16">
        <w:rPr>
          <w:rFonts w:asciiTheme="minorHAnsi" w:eastAsiaTheme="minorEastAsia" w:hAnsiTheme="minorHAnsi" w:hint="eastAsia"/>
          <w:lang w:eastAsia="zh-CN"/>
        </w:rPr>
        <w:t>－</w:t>
      </w:r>
      <w:r w:rsidR="00AC5DDE">
        <w:rPr>
          <w:rFonts w:asciiTheme="minorHAnsi" w:eastAsiaTheme="minorEastAsia" w:hAnsiTheme="minorHAnsi"/>
          <w:lang w:eastAsia="zh-CN"/>
        </w:rPr>
        <w:t>5</w:t>
      </w:r>
      <w:r>
        <w:rPr>
          <w:rFonts w:asciiTheme="minorHAnsi" w:eastAsiaTheme="minorEastAsia" w:hAnsiTheme="minorHAnsi" w:hint="eastAsia"/>
          <w:lang w:eastAsia="zh-CN"/>
        </w:rPr>
        <w:t>格的问题】</w:t>
      </w:r>
    </w:p>
    <w:p w14:paraId="63C00B4B" w14:textId="77777777" w:rsidR="00BA7F16" w:rsidRPr="00BA7F16" w:rsidRDefault="00BA7F16" w:rsidP="00BA7F16">
      <w:pPr>
        <w:rPr>
          <w:rFonts w:asciiTheme="minorHAnsi" w:eastAsiaTheme="minorEastAsia" w:hAnsiTheme="minorHAnsi"/>
          <w:b/>
          <w:lang w:eastAsia="zh-CN"/>
        </w:rPr>
      </w:pPr>
      <w:r w:rsidRPr="00BA7F16">
        <w:rPr>
          <w:rFonts w:asciiTheme="minorHAnsi" w:eastAsiaTheme="minorEastAsia" w:hAnsiTheme="minorHAnsi" w:hint="eastAsia"/>
          <w:b/>
          <w:lang w:eastAsia="zh-CN"/>
        </w:rPr>
        <w:t>第</w:t>
      </w:r>
      <w:r w:rsidRPr="00BA7F16">
        <w:rPr>
          <w:rFonts w:asciiTheme="minorHAnsi" w:eastAsiaTheme="minorEastAsia" w:hAnsiTheme="minorHAnsi" w:hint="eastAsia"/>
          <w:b/>
          <w:lang w:eastAsia="zh-CN"/>
        </w:rPr>
        <w:t xml:space="preserve"> 1</w:t>
      </w:r>
      <w:r w:rsidRPr="00BA7F16">
        <w:rPr>
          <w:rFonts w:asciiTheme="minorHAnsi" w:eastAsiaTheme="minorEastAsia" w:hAnsiTheme="minorHAnsi" w:hint="eastAsia"/>
          <w:b/>
          <w:lang w:eastAsia="zh-CN"/>
        </w:rPr>
        <w:t>格</w:t>
      </w:r>
      <w:r w:rsidRPr="00BA7F16">
        <w:rPr>
          <w:rFonts w:asciiTheme="minorHAnsi" w:eastAsiaTheme="minorEastAsia" w:hAnsiTheme="minorHAnsi" w:hint="eastAsia"/>
          <w:b/>
          <w:lang w:eastAsia="zh-CN"/>
        </w:rPr>
        <w:t xml:space="preserve"> </w:t>
      </w:r>
      <w:r w:rsidRPr="00BA7F16">
        <w:rPr>
          <w:rFonts w:asciiTheme="minorHAnsi" w:eastAsiaTheme="minorEastAsia" w:hAnsiTheme="minorHAnsi" w:hint="eastAsia"/>
          <w:b/>
          <w:lang w:eastAsia="zh-CN"/>
        </w:rPr>
        <w:t>：</w:t>
      </w:r>
    </w:p>
    <w:p w14:paraId="597E357B" w14:textId="77777777" w:rsidR="00BA7F16" w:rsidRPr="00BA7F16" w:rsidRDefault="00BA7F16" w:rsidP="00BA7F16">
      <w:pPr>
        <w:rPr>
          <w:rFonts w:asciiTheme="minorHAnsi" w:eastAsiaTheme="minorEastAsia" w:hAnsiTheme="minorHAnsi"/>
          <w:lang w:eastAsia="zh-CN"/>
        </w:rPr>
      </w:pPr>
      <w:r>
        <w:rPr>
          <w:noProof/>
          <w:lang w:eastAsia="zh-CN"/>
        </w:rPr>
        <w:drawing>
          <wp:anchor distT="0" distB="0" distL="114300" distR="114300" simplePos="0" relativeHeight="251658752" behindDoc="1" locked="0" layoutInCell="1" allowOverlap="1" wp14:anchorId="31E03BF4" wp14:editId="0268BEF6">
            <wp:simplePos x="0" y="0"/>
            <wp:positionH relativeFrom="column">
              <wp:posOffset>-4098</wp:posOffset>
            </wp:positionH>
            <wp:positionV relativeFrom="paragraph">
              <wp:posOffset>3391</wp:posOffset>
            </wp:positionV>
            <wp:extent cx="422910" cy="724535"/>
            <wp:effectExtent l="0" t="0" r="0" b="0"/>
            <wp:wrapTight wrapText="bothSides">
              <wp:wrapPolygon edited="0">
                <wp:start x="0" y="0"/>
                <wp:lineTo x="0" y="21013"/>
                <wp:lineTo x="20432" y="21013"/>
                <wp:lineTo x="20432" y="0"/>
                <wp:lineTo x="0" y="0"/>
              </wp:wrapPolygon>
            </wp:wrapTight>
            <wp:docPr id="1" name="Picture 1"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724535"/>
                    </a:xfrm>
                    <a:prstGeom prst="rect">
                      <a:avLst/>
                    </a:prstGeom>
                    <a:noFill/>
                    <a:ln>
                      <a:noFill/>
                    </a:ln>
                  </pic:spPr>
                </pic:pic>
              </a:graphicData>
            </a:graphic>
          </wp:anchor>
        </w:drawing>
      </w:r>
      <w:r w:rsidRPr="00BA7F16">
        <w:rPr>
          <w:rFonts w:asciiTheme="minorHAnsi" w:eastAsiaTheme="minorEastAsia" w:hAnsiTheme="minorHAnsi" w:hint="eastAsia"/>
          <w:lang w:eastAsia="zh-CN"/>
        </w:rPr>
        <w:t>总结：神创造了一切，是他的受造物的慈爱的统治者。他按照自己的形象创造我们，要我们在他管辖之下管理这个世界。</w:t>
      </w:r>
    </w:p>
    <w:p w14:paraId="59D6857A"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经文：启示录</w:t>
      </w:r>
      <w:r w:rsidRPr="00BA7F16">
        <w:rPr>
          <w:rFonts w:asciiTheme="minorHAnsi" w:eastAsiaTheme="minorEastAsia" w:hAnsiTheme="minorHAnsi" w:hint="eastAsia"/>
          <w:lang w:eastAsia="zh-CN"/>
        </w:rPr>
        <w:t>4</w:t>
      </w:r>
      <w:r>
        <w:rPr>
          <w:rFonts w:asciiTheme="minorHAnsi" w:eastAsiaTheme="minorEastAsia" w:hAnsiTheme="minorHAnsi"/>
          <w:lang w:eastAsia="zh-CN"/>
        </w:rPr>
        <w:t>:</w:t>
      </w:r>
      <w:r w:rsidRPr="00BA7F16">
        <w:rPr>
          <w:rFonts w:asciiTheme="minorHAnsi" w:eastAsiaTheme="minorEastAsia" w:hAnsiTheme="minorHAnsi" w:hint="eastAsia"/>
          <w:lang w:eastAsia="zh-CN"/>
        </w:rPr>
        <w:t>11</w:t>
      </w:r>
      <w:r>
        <w:rPr>
          <w:rFonts w:asciiTheme="minorHAnsi" w:eastAsiaTheme="minorEastAsia" w:hAnsiTheme="minorHAnsi"/>
          <w:lang w:eastAsia="zh-CN"/>
        </w:rPr>
        <w:t xml:space="preserve"> </w:t>
      </w:r>
      <w:r w:rsidRPr="00BA7F16">
        <w:rPr>
          <w:rFonts w:ascii="黑体" w:eastAsia="黑体" w:hAnsi="黑体" w:hint="eastAsia"/>
          <w:lang w:eastAsia="zh-CN"/>
        </w:rPr>
        <w:t>我们的主，我们的神，你是配得荣耀、尊贵、权柄的，因为你创造了万物，并且万物是因你的旨意被创造而有的。</w:t>
      </w:r>
    </w:p>
    <w:p w14:paraId="15CB7257" w14:textId="77777777" w:rsidR="00BA7F16" w:rsidRPr="00BA7F16" w:rsidRDefault="00BA7F16" w:rsidP="00BA7F16">
      <w:pPr>
        <w:rPr>
          <w:rFonts w:asciiTheme="minorHAnsi" w:eastAsiaTheme="minorEastAsia" w:hAnsiTheme="minorHAnsi"/>
          <w:b/>
          <w:lang w:eastAsia="zh-CN"/>
        </w:rPr>
      </w:pPr>
      <w:r w:rsidRPr="00BA7F16">
        <w:rPr>
          <w:rFonts w:asciiTheme="minorHAnsi" w:eastAsiaTheme="minorEastAsia" w:hAnsiTheme="minorHAnsi" w:hint="eastAsia"/>
          <w:b/>
          <w:lang w:eastAsia="zh-CN"/>
        </w:rPr>
        <w:t>第</w:t>
      </w:r>
      <w:r w:rsidRPr="00BA7F16">
        <w:rPr>
          <w:rFonts w:asciiTheme="minorHAnsi" w:eastAsiaTheme="minorEastAsia" w:hAnsiTheme="minorHAnsi" w:hint="eastAsia"/>
          <w:b/>
          <w:lang w:eastAsia="zh-CN"/>
        </w:rPr>
        <w:t xml:space="preserve"> 2</w:t>
      </w:r>
      <w:r w:rsidRPr="00BA7F16">
        <w:rPr>
          <w:rFonts w:asciiTheme="minorHAnsi" w:eastAsiaTheme="minorEastAsia" w:hAnsiTheme="minorHAnsi" w:hint="eastAsia"/>
          <w:b/>
          <w:lang w:eastAsia="zh-CN"/>
        </w:rPr>
        <w:t>格：</w:t>
      </w:r>
    </w:p>
    <w:p w14:paraId="38EE1EFD" w14:textId="77777777" w:rsidR="00BA7F16" w:rsidRPr="00BA7F16" w:rsidRDefault="00BA7F16" w:rsidP="00BA7F16">
      <w:pPr>
        <w:rPr>
          <w:rFonts w:asciiTheme="minorHAnsi" w:eastAsiaTheme="minorEastAsia" w:hAnsiTheme="minorHAnsi"/>
          <w:lang w:eastAsia="zh-CN"/>
        </w:rPr>
      </w:pPr>
      <w:r>
        <w:rPr>
          <w:noProof/>
          <w:lang w:eastAsia="zh-CN"/>
        </w:rPr>
        <w:drawing>
          <wp:anchor distT="0" distB="0" distL="114300" distR="114300" simplePos="0" relativeHeight="251659776" behindDoc="1" locked="0" layoutInCell="1" allowOverlap="1" wp14:anchorId="07728324" wp14:editId="4F1DB028">
            <wp:simplePos x="0" y="0"/>
            <wp:positionH relativeFrom="column">
              <wp:posOffset>-4098</wp:posOffset>
            </wp:positionH>
            <wp:positionV relativeFrom="paragraph">
              <wp:posOffset>192</wp:posOffset>
            </wp:positionV>
            <wp:extent cx="741680" cy="793750"/>
            <wp:effectExtent l="0" t="0" r="1270" b="6350"/>
            <wp:wrapTight wrapText="bothSides">
              <wp:wrapPolygon edited="0">
                <wp:start x="0" y="0"/>
                <wp:lineTo x="0" y="21254"/>
                <wp:lineTo x="21082" y="21254"/>
                <wp:lineTo x="21082" y="0"/>
                <wp:lineTo x="0" y="0"/>
              </wp:wrapPolygon>
            </wp:wrapTight>
            <wp:docPr id="2" name="Picture 2" descr="box2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_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1680" cy="793750"/>
                    </a:xfrm>
                    <a:prstGeom prst="rect">
                      <a:avLst/>
                    </a:prstGeom>
                    <a:noFill/>
                    <a:ln>
                      <a:noFill/>
                    </a:ln>
                  </pic:spPr>
                </pic:pic>
              </a:graphicData>
            </a:graphic>
          </wp:anchor>
        </w:drawing>
      </w:r>
      <w:r w:rsidRPr="00BA7F16">
        <w:rPr>
          <w:rFonts w:asciiTheme="minorHAnsi" w:eastAsiaTheme="minorEastAsia" w:hAnsiTheme="minorHAnsi" w:hint="eastAsia"/>
          <w:lang w:eastAsia="zh-CN"/>
        </w:rPr>
        <w:t>总结：人因叛逆神犯罪，我们企图用自己的方式，而非神的方式，来管理自己的生活。我们这样做让自己苦不堪言，一切陷入混乱。</w:t>
      </w:r>
    </w:p>
    <w:p w14:paraId="2227B045"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经文：</w:t>
      </w:r>
      <w:r w:rsidRPr="00BA7F16">
        <w:rPr>
          <w:rFonts w:asciiTheme="minorHAnsi" w:eastAsiaTheme="minorEastAsia" w:hAnsiTheme="minorHAnsi" w:hint="eastAsia"/>
          <w:lang w:eastAsia="zh-CN"/>
        </w:rPr>
        <w:t xml:space="preserve"> </w:t>
      </w:r>
      <w:r w:rsidRPr="00BA7F16">
        <w:rPr>
          <w:rFonts w:asciiTheme="minorHAnsi" w:eastAsiaTheme="minorEastAsia" w:hAnsiTheme="minorHAnsi" w:hint="eastAsia"/>
          <w:lang w:eastAsia="zh-CN"/>
        </w:rPr>
        <w:t>罗马书</w:t>
      </w:r>
      <w:r w:rsidRPr="00BA7F16">
        <w:rPr>
          <w:rFonts w:asciiTheme="minorHAnsi" w:eastAsiaTheme="minorEastAsia" w:hAnsiTheme="minorHAnsi" w:hint="eastAsia"/>
          <w:lang w:eastAsia="zh-CN"/>
        </w:rPr>
        <w:t>3</w:t>
      </w:r>
      <w:r>
        <w:rPr>
          <w:rFonts w:asciiTheme="minorHAnsi" w:eastAsiaTheme="minorEastAsia" w:hAnsiTheme="minorHAnsi" w:hint="eastAsia"/>
          <w:lang w:eastAsia="zh-CN"/>
        </w:rPr>
        <w:t>:</w:t>
      </w:r>
      <w:r w:rsidRPr="00BA7F16">
        <w:rPr>
          <w:rFonts w:asciiTheme="minorHAnsi" w:eastAsiaTheme="minorEastAsia" w:hAnsiTheme="minorHAnsi" w:hint="eastAsia"/>
          <w:lang w:eastAsia="zh-CN"/>
        </w:rPr>
        <w:t>10</w:t>
      </w:r>
      <w:r>
        <w:rPr>
          <w:rFonts w:asciiTheme="minorHAnsi" w:eastAsiaTheme="minorEastAsia" w:hAnsiTheme="minorHAnsi" w:hint="eastAsia"/>
          <w:lang w:eastAsia="zh-CN"/>
        </w:rPr>
        <w:t>-</w:t>
      </w:r>
      <w:r w:rsidRPr="00BA7F16">
        <w:rPr>
          <w:rFonts w:asciiTheme="minorHAnsi" w:eastAsiaTheme="minorEastAsia" w:hAnsiTheme="minorHAnsi" w:hint="eastAsia"/>
          <w:lang w:eastAsia="zh-CN"/>
        </w:rPr>
        <w:t>12</w:t>
      </w:r>
      <w:r>
        <w:rPr>
          <w:rFonts w:asciiTheme="minorHAnsi" w:eastAsiaTheme="minorEastAsia" w:hAnsiTheme="minorHAnsi"/>
          <w:lang w:eastAsia="zh-CN"/>
        </w:rPr>
        <w:t xml:space="preserve"> </w:t>
      </w:r>
      <w:r>
        <w:rPr>
          <w:rFonts w:ascii="黑体" w:eastAsia="黑体" w:hAnsi="黑体" w:hint="eastAsia"/>
          <w:lang w:eastAsia="zh-CN"/>
        </w:rPr>
        <w:t>就如经上所记：“没有义人，连一个也没有！没有明白的，没有寻求</w:t>
      </w:r>
      <w:r w:rsidRPr="00BA7F16">
        <w:rPr>
          <w:rFonts w:ascii="黑体" w:eastAsia="黑体" w:hAnsi="黑体" w:hint="eastAsia"/>
          <w:lang w:eastAsia="zh-CN"/>
        </w:rPr>
        <w:t>神的；都是偏离正路，一同变为无用。没有行善的，连一个也没有！</w:t>
      </w:r>
      <w:r w:rsidRPr="00BA7F16">
        <w:rPr>
          <w:rFonts w:asciiTheme="minorHAnsi" w:eastAsiaTheme="minorEastAsia" w:hAnsiTheme="minorHAnsi" w:hint="eastAsia"/>
          <w:lang w:eastAsia="zh-CN"/>
        </w:rPr>
        <w:t>”</w:t>
      </w:r>
    </w:p>
    <w:p w14:paraId="67A2112B" w14:textId="77777777" w:rsidR="00BA7F16" w:rsidRPr="00BA7F16" w:rsidRDefault="00BA7F16" w:rsidP="00BA7F16">
      <w:pPr>
        <w:rPr>
          <w:rFonts w:asciiTheme="minorHAnsi" w:eastAsiaTheme="minorEastAsia" w:hAnsiTheme="minorHAnsi"/>
          <w:b/>
          <w:lang w:eastAsia="zh-CN"/>
        </w:rPr>
      </w:pPr>
      <w:r>
        <w:rPr>
          <w:noProof/>
          <w:lang w:eastAsia="zh-CN"/>
        </w:rPr>
        <w:drawing>
          <wp:anchor distT="0" distB="0" distL="114300" distR="114300" simplePos="0" relativeHeight="251660800" behindDoc="1" locked="0" layoutInCell="1" allowOverlap="1" wp14:anchorId="40FBC238" wp14:editId="1556A4C7">
            <wp:simplePos x="0" y="0"/>
            <wp:positionH relativeFrom="column">
              <wp:posOffset>-3810</wp:posOffset>
            </wp:positionH>
            <wp:positionV relativeFrom="paragraph">
              <wp:posOffset>261381</wp:posOffset>
            </wp:positionV>
            <wp:extent cx="690245" cy="819785"/>
            <wp:effectExtent l="0" t="0" r="0" b="0"/>
            <wp:wrapTight wrapText="bothSides">
              <wp:wrapPolygon edited="0">
                <wp:start x="0" y="0"/>
                <wp:lineTo x="0" y="21081"/>
                <wp:lineTo x="20865" y="21081"/>
                <wp:lineTo x="20865" y="0"/>
                <wp:lineTo x="0" y="0"/>
              </wp:wrapPolygon>
            </wp:wrapTight>
            <wp:docPr id="5" name="Picture 5" descr="box3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3_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0245" cy="819785"/>
                    </a:xfrm>
                    <a:prstGeom prst="rect">
                      <a:avLst/>
                    </a:prstGeom>
                    <a:noFill/>
                    <a:ln>
                      <a:noFill/>
                    </a:ln>
                  </pic:spPr>
                </pic:pic>
              </a:graphicData>
            </a:graphic>
          </wp:anchor>
        </w:drawing>
      </w:r>
      <w:r w:rsidRPr="00BA7F16">
        <w:rPr>
          <w:rFonts w:asciiTheme="minorHAnsi" w:eastAsiaTheme="minorEastAsia" w:hAnsiTheme="minorHAnsi" w:hint="eastAsia"/>
          <w:b/>
          <w:lang w:eastAsia="zh-CN"/>
        </w:rPr>
        <w:t>第</w:t>
      </w:r>
      <w:r w:rsidRPr="00BA7F16">
        <w:rPr>
          <w:rFonts w:asciiTheme="minorHAnsi" w:eastAsiaTheme="minorEastAsia" w:hAnsiTheme="minorHAnsi" w:hint="eastAsia"/>
          <w:b/>
          <w:lang w:eastAsia="zh-CN"/>
        </w:rPr>
        <w:t>3</w:t>
      </w:r>
      <w:r w:rsidRPr="00BA7F16">
        <w:rPr>
          <w:rFonts w:asciiTheme="minorHAnsi" w:eastAsiaTheme="minorEastAsia" w:hAnsiTheme="minorHAnsi"/>
          <w:b/>
          <w:lang w:eastAsia="zh-CN"/>
        </w:rPr>
        <w:t>格：</w:t>
      </w:r>
    </w:p>
    <w:p w14:paraId="4F79911C" w14:textId="77777777" w:rsidR="00BA7F16" w:rsidRDefault="00BA7F16" w:rsidP="00BA7F16">
      <w:pPr>
        <w:rPr>
          <w:rFonts w:asciiTheme="minorHAnsi" w:eastAsiaTheme="minorEastAsia" w:hAnsiTheme="minorHAnsi"/>
          <w:lang w:eastAsia="zh-CN"/>
        </w:rPr>
      </w:pPr>
    </w:p>
    <w:p w14:paraId="05C0CDFF"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总结：</w:t>
      </w:r>
      <w:proofErr w:type="gramStart"/>
      <w:r w:rsidRPr="00BA7F16">
        <w:rPr>
          <w:rFonts w:asciiTheme="minorHAnsi" w:eastAsiaTheme="minorEastAsia" w:hAnsiTheme="minorHAnsi" w:hint="eastAsia"/>
          <w:lang w:eastAsia="zh-CN"/>
        </w:rPr>
        <w:t>神不会</w:t>
      </w:r>
      <w:proofErr w:type="gramEnd"/>
      <w:r w:rsidRPr="00BA7F16">
        <w:rPr>
          <w:rFonts w:asciiTheme="minorHAnsi" w:eastAsiaTheme="minorEastAsia" w:hAnsiTheme="minorHAnsi" w:hint="eastAsia"/>
          <w:lang w:eastAsia="zh-CN"/>
        </w:rPr>
        <w:t>容许我们永远叛逆，他要借着永恒的死亡和审判来惩罚我们。</w:t>
      </w:r>
    </w:p>
    <w:p w14:paraId="50AB558D"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经文：希伯来书</w:t>
      </w:r>
      <w:r w:rsidRPr="00BA7F16">
        <w:rPr>
          <w:rFonts w:asciiTheme="minorHAnsi" w:eastAsiaTheme="minorEastAsia" w:hAnsiTheme="minorHAnsi" w:hint="eastAsia"/>
          <w:lang w:eastAsia="zh-CN"/>
        </w:rPr>
        <w:t>9</w:t>
      </w:r>
      <w:r>
        <w:rPr>
          <w:rFonts w:asciiTheme="minorHAnsi" w:eastAsiaTheme="minorEastAsia" w:hAnsiTheme="minorHAnsi" w:hint="eastAsia"/>
          <w:lang w:eastAsia="zh-CN"/>
        </w:rPr>
        <w:t>:</w:t>
      </w:r>
      <w:r w:rsidRPr="00BA7F16">
        <w:rPr>
          <w:rFonts w:asciiTheme="minorHAnsi" w:eastAsiaTheme="minorEastAsia" w:hAnsiTheme="minorHAnsi" w:hint="eastAsia"/>
          <w:lang w:eastAsia="zh-CN"/>
        </w:rPr>
        <w:t>27</w:t>
      </w:r>
      <w:r w:rsidRPr="00BA7F16">
        <w:rPr>
          <w:rFonts w:ascii="黑体" w:eastAsia="黑体" w:hAnsi="黑体" w:hint="eastAsia"/>
          <w:lang w:eastAsia="zh-CN"/>
        </w:rPr>
        <w:t>按着定命，人人都有一死，</w:t>
      </w:r>
      <w:proofErr w:type="gramStart"/>
      <w:r w:rsidRPr="00BA7F16">
        <w:rPr>
          <w:rFonts w:ascii="黑体" w:eastAsia="黑体" w:hAnsi="黑体" w:hint="eastAsia"/>
          <w:lang w:eastAsia="zh-CN"/>
        </w:rPr>
        <w:t>死后且</w:t>
      </w:r>
      <w:proofErr w:type="gramEnd"/>
      <w:r w:rsidRPr="00BA7F16">
        <w:rPr>
          <w:rFonts w:ascii="黑体" w:eastAsia="黑体" w:hAnsi="黑体" w:hint="eastAsia"/>
          <w:lang w:eastAsia="zh-CN"/>
        </w:rPr>
        <w:t>有审判。</w:t>
      </w:r>
    </w:p>
    <w:p w14:paraId="57FDD89D" w14:textId="77777777" w:rsidR="00BA7F16" w:rsidRDefault="00BA7F16" w:rsidP="00BA7F16">
      <w:pPr>
        <w:rPr>
          <w:rFonts w:asciiTheme="minorHAnsi" w:eastAsiaTheme="minorEastAsia" w:hAnsiTheme="minorHAnsi"/>
          <w:b/>
          <w:lang w:eastAsia="zh-CN"/>
        </w:rPr>
      </w:pPr>
    </w:p>
    <w:p w14:paraId="406BE96F" w14:textId="77777777" w:rsidR="00BA7F16" w:rsidRPr="00BA7F16" w:rsidRDefault="00AC5DDE" w:rsidP="00BA7F16">
      <w:pPr>
        <w:rPr>
          <w:rFonts w:asciiTheme="minorHAnsi" w:eastAsiaTheme="minorEastAsia" w:hAnsiTheme="minorHAnsi"/>
          <w:b/>
          <w:lang w:eastAsia="zh-CN"/>
        </w:rPr>
      </w:pPr>
      <w:r>
        <w:rPr>
          <w:noProof/>
          <w:lang w:eastAsia="zh-CN"/>
        </w:rPr>
        <w:drawing>
          <wp:anchor distT="0" distB="0" distL="114300" distR="114300" simplePos="0" relativeHeight="251661824" behindDoc="1" locked="0" layoutInCell="1" allowOverlap="1" wp14:anchorId="37FC363E" wp14:editId="61B9BB18">
            <wp:simplePos x="0" y="0"/>
            <wp:positionH relativeFrom="column">
              <wp:posOffset>-3810</wp:posOffset>
            </wp:positionH>
            <wp:positionV relativeFrom="paragraph">
              <wp:posOffset>199330</wp:posOffset>
            </wp:positionV>
            <wp:extent cx="638175" cy="914400"/>
            <wp:effectExtent l="0" t="0" r="9525" b="0"/>
            <wp:wrapTight wrapText="bothSides">
              <wp:wrapPolygon edited="0">
                <wp:start x="0" y="0"/>
                <wp:lineTo x="0" y="21150"/>
                <wp:lineTo x="21278" y="21150"/>
                <wp:lineTo x="21278" y="0"/>
                <wp:lineTo x="0" y="0"/>
              </wp:wrapPolygon>
            </wp:wrapTight>
            <wp:docPr id="6" name="Picture 6" descr="box4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4_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914400"/>
                    </a:xfrm>
                    <a:prstGeom prst="rect">
                      <a:avLst/>
                    </a:prstGeom>
                    <a:noFill/>
                    <a:ln>
                      <a:noFill/>
                    </a:ln>
                  </pic:spPr>
                </pic:pic>
              </a:graphicData>
            </a:graphic>
          </wp:anchor>
        </w:drawing>
      </w:r>
      <w:r w:rsidR="00BA7F16" w:rsidRPr="00BA7F16">
        <w:rPr>
          <w:rFonts w:asciiTheme="minorHAnsi" w:eastAsiaTheme="minorEastAsia" w:hAnsiTheme="minorHAnsi" w:hint="eastAsia"/>
          <w:b/>
          <w:lang w:eastAsia="zh-CN"/>
        </w:rPr>
        <w:t>第</w:t>
      </w:r>
      <w:r w:rsidR="00BA7F16" w:rsidRPr="00BA7F16">
        <w:rPr>
          <w:rFonts w:asciiTheme="minorHAnsi" w:eastAsiaTheme="minorEastAsia" w:hAnsiTheme="minorHAnsi" w:hint="eastAsia"/>
          <w:b/>
          <w:lang w:eastAsia="zh-CN"/>
        </w:rPr>
        <w:t>4</w:t>
      </w:r>
      <w:r w:rsidR="00BA7F16" w:rsidRPr="00BA7F16">
        <w:rPr>
          <w:rFonts w:asciiTheme="minorHAnsi" w:eastAsiaTheme="minorEastAsia" w:hAnsiTheme="minorHAnsi"/>
          <w:b/>
          <w:lang w:eastAsia="zh-CN"/>
        </w:rPr>
        <w:t>格：</w:t>
      </w:r>
    </w:p>
    <w:p w14:paraId="06E71E78"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总结：神爱世人并差遣了他的儿子耶稣基督，他降世为人，是无罪的完全正义的人，他为我们而死，承受了我们的惩罚，并带来罪的赦免。</w:t>
      </w:r>
    </w:p>
    <w:p w14:paraId="6B889E95"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经文：彼得前书</w:t>
      </w:r>
      <w:r w:rsidRPr="00BA7F16">
        <w:rPr>
          <w:rFonts w:asciiTheme="minorHAnsi" w:eastAsiaTheme="minorEastAsia" w:hAnsiTheme="minorHAnsi" w:hint="eastAsia"/>
          <w:lang w:eastAsia="zh-CN"/>
        </w:rPr>
        <w:t>3</w:t>
      </w:r>
      <w:r>
        <w:rPr>
          <w:rFonts w:asciiTheme="minorHAnsi" w:eastAsiaTheme="minorEastAsia" w:hAnsiTheme="minorHAnsi" w:hint="eastAsia"/>
          <w:lang w:eastAsia="zh-CN"/>
        </w:rPr>
        <w:t>:</w:t>
      </w:r>
      <w:r w:rsidRPr="00BA7F16">
        <w:rPr>
          <w:rFonts w:asciiTheme="minorHAnsi" w:eastAsiaTheme="minorEastAsia" w:hAnsiTheme="minorHAnsi" w:hint="eastAsia"/>
          <w:lang w:eastAsia="zh-CN"/>
        </w:rPr>
        <w:t>18</w:t>
      </w:r>
      <w:r>
        <w:rPr>
          <w:rFonts w:asciiTheme="minorHAnsi" w:eastAsiaTheme="minorEastAsia" w:hAnsiTheme="minorHAnsi"/>
          <w:lang w:eastAsia="zh-CN"/>
        </w:rPr>
        <w:t xml:space="preserve"> </w:t>
      </w:r>
      <w:r w:rsidRPr="00BA7F16">
        <w:rPr>
          <w:rFonts w:ascii="黑体" w:eastAsia="黑体" w:hAnsi="黑体" w:hint="eastAsia"/>
          <w:lang w:eastAsia="zh-CN"/>
        </w:rPr>
        <w:t>因基督也曾一次为罪受苦，就是义的代替不义的，为要引我们到神面前。按着肉体说，他被治死；按着灵性说，他复活了。</w:t>
      </w:r>
    </w:p>
    <w:p w14:paraId="7338B4C9" w14:textId="77777777" w:rsidR="00AC5DDE" w:rsidRPr="00AC5DDE" w:rsidRDefault="00AC5DDE" w:rsidP="00AC5DDE">
      <w:pPr>
        <w:rPr>
          <w:b/>
          <w:lang w:eastAsia="zh-CN"/>
        </w:rPr>
      </w:pPr>
      <w:r w:rsidRPr="00AC5DDE">
        <w:rPr>
          <w:rFonts w:hint="eastAsia"/>
          <w:b/>
          <w:lang w:eastAsia="zh-CN"/>
        </w:rPr>
        <w:lastRenderedPageBreak/>
        <w:t>第</w:t>
      </w:r>
      <w:r w:rsidRPr="00AC5DDE">
        <w:rPr>
          <w:rFonts w:hint="eastAsia"/>
          <w:b/>
          <w:lang w:eastAsia="zh-CN"/>
        </w:rPr>
        <w:t>5</w:t>
      </w:r>
      <w:r w:rsidRPr="00AC5DDE">
        <w:rPr>
          <w:rFonts w:hint="eastAsia"/>
          <w:b/>
          <w:lang w:eastAsia="zh-CN"/>
        </w:rPr>
        <w:t>格</w:t>
      </w:r>
    </w:p>
    <w:p w14:paraId="617C6A32" w14:textId="77777777" w:rsidR="00AC5DDE" w:rsidRPr="00AC5DDE" w:rsidRDefault="00AC5DDE" w:rsidP="00AC5DDE">
      <w:pPr>
        <w:rPr>
          <w:lang w:eastAsia="zh-CN"/>
        </w:rPr>
      </w:pPr>
      <w:r>
        <w:rPr>
          <w:noProof/>
          <w:lang w:eastAsia="zh-CN"/>
        </w:rPr>
        <w:drawing>
          <wp:anchor distT="0" distB="0" distL="114300" distR="114300" simplePos="0" relativeHeight="251663872" behindDoc="1" locked="0" layoutInCell="1" allowOverlap="1" wp14:anchorId="2D4B6801" wp14:editId="40E1B180">
            <wp:simplePos x="0" y="0"/>
            <wp:positionH relativeFrom="column">
              <wp:posOffset>-4098</wp:posOffset>
            </wp:positionH>
            <wp:positionV relativeFrom="paragraph">
              <wp:posOffset>347</wp:posOffset>
            </wp:positionV>
            <wp:extent cx="629729" cy="1059357"/>
            <wp:effectExtent l="0" t="0" r="0" b="7620"/>
            <wp:wrapTight wrapText="bothSides">
              <wp:wrapPolygon edited="0">
                <wp:start x="0" y="0"/>
                <wp:lineTo x="0" y="21367"/>
                <wp:lineTo x="20924" y="21367"/>
                <wp:lineTo x="20924" y="0"/>
                <wp:lineTo x="0" y="0"/>
              </wp:wrapPolygon>
            </wp:wrapTight>
            <wp:docPr id="3" name="Picture 3" descr="box5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x5_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729" cy="1059357"/>
                    </a:xfrm>
                    <a:prstGeom prst="rect">
                      <a:avLst/>
                    </a:prstGeom>
                    <a:noFill/>
                    <a:ln>
                      <a:noFill/>
                    </a:ln>
                  </pic:spPr>
                </pic:pic>
              </a:graphicData>
            </a:graphic>
          </wp:anchor>
        </w:drawing>
      </w:r>
      <w:r w:rsidRPr="00AC5DDE">
        <w:rPr>
          <w:rFonts w:hint="eastAsia"/>
          <w:lang w:eastAsia="zh-CN"/>
        </w:rPr>
        <w:t>总结</w:t>
      </w:r>
      <w:r w:rsidRPr="00AC5DDE">
        <w:rPr>
          <w:rFonts w:hint="eastAsia"/>
          <w:lang w:eastAsia="zh-CN"/>
        </w:rPr>
        <w:t xml:space="preserve">: </w:t>
      </w:r>
      <w:r w:rsidRPr="00AC5DDE">
        <w:rPr>
          <w:rFonts w:hint="eastAsia"/>
          <w:lang w:eastAsia="zh-CN"/>
        </w:rPr>
        <w:t>虽然耶稣死了，他没有停留在死亡的状态。</w:t>
      </w:r>
      <w:r w:rsidRPr="00AC5DDE">
        <w:rPr>
          <w:rFonts w:hint="eastAsia"/>
          <w:lang w:eastAsia="zh-CN"/>
        </w:rPr>
        <w:t xml:space="preserve"> </w:t>
      </w:r>
      <w:r w:rsidRPr="00AC5DDE">
        <w:rPr>
          <w:rFonts w:hint="eastAsia"/>
          <w:lang w:eastAsia="zh-CN"/>
        </w:rPr>
        <w:t>神叫他从死里复活，使他成为世界的统治者。</w:t>
      </w:r>
      <w:r w:rsidRPr="00AC5DDE">
        <w:rPr>
          <w:rFonts w:hint="eastAsia"/>
          <w:lang w:eastAsia="zh-CN"/>
        </w:rPr>
        <w:t xml:space="preserve"> </w:t>
      </w:r>
      <w:r w:rsidRPr="00AC5DDE">
        <w:rPr>
          <w:rFonts w:hint="eastAsia"/>
          <w:lang w:eastAsia="zh-CN"/>
        </w:rPr>
        <w:t>耶稣的复活表明神接纳了耶稣的死作为罪的工价，表明所有在耶稣里的不必再因为罪而惧怕地狱和审判。当耶稣再来审判每一个人的时候，他的子民将被称义，他们的</w:t>
      </w:r>
      <w:proofErr w:type="gramStart"/>
      <w:r w:rsidRPr="00AC5DDE">
        <w:rPr>
          <w:rFonts w:hint="eastAsia"/>
          <w:lang w:eastAsia="zh-CN"/>
        </w:rPr>
        <w:t>罪得以</w:t>
      </w:r>
      <w:proofErr w:type="gramEnd"/>
      <w:r w:rsidRPr="00AC5DDE">
        <w:rPr>
          <w:rFonts w:hint="eastAsia"/>
          <w:lang w:eastAsia="zh-CN"/>
        </w:rPr>
        <w:t>赦免，并得以永远与他同住。</w:t>
      </w:r>
    </w:p>
    <w:p w14:paraId="7D02DEA5" w14:textId="2788ABA0" w:rsidR="00BA7F16" w:rsidRDefault="00AC5DDE" w:rsidP="00AC5DDE">
      <w:pPr>
        <w:rPr>
          <w:rFonts w:asciiTheme="minorHAnsi" w:eastAsiaTheme="minorEastAsia" w:hAnsiTheme="minorHAnsi"/>
          <w:lang w:eastAsia="zh-CN"/>
        </w:rPr>
      </w:pPr>
      <w:r w:rsidRPr="00AC5DDE">
        <w:rPr>
          <w:rFonts w:asciiTheme="minorHAnsi" w:eastAsiaTheme="minorEastAsia" w:hAnsiTheme="minorHAnsi" w:hint="eastAsia"/>
          <w:lang w:eastAsia="zh-CN"/>
        </w:rPr>
        <w:t>经文</w:t>
      </w:r>
      <w:r w:rsidRPr="00AC5DDE">
        <w:rPr>
          <w:rFonts w:asciiTheme="minorHAnsi" w:eastAsiaTheme="minorEastAsia" w:hAnsiTheme="minorHAnsi" w:hint="eastAsia"/>
          <w:lang w:eastAsia="zh-CN"/>
        </w:rPr>
        <w:t xml:space="preserve">: </w:t>
      </w:r>
      <w:r w:rsidRPr="00AC5DDE">
        <w:rPr>
          <w:rFonts w:asciiTheme="minorHAnsi" w:eastAsiaTheme="minorEastAsia" w:hAnsiTheme="minorHAnsi" w:hint="eastAsia"/>
          <w:lang w:eastAsia="zh-CN"/>
        </w:rPr>
        <w:t>彼得前书</w:t>
      </w:r>
      <w:r w:rsidR="003D05FA">
        <w:rPr>
          <w:rFonts w:asciiTheme="minorHAnsi" w:eastAsiaTheme="minorEastAsia" w:hAnsiTheme="minorHAnsi" w:hint="eastAsia"/>
          <w:lang w:eastAsia="zh-CN"/>
        </w:rPr>
        <w:t>3</w:t>
      </w:r>
      <w:r>
        <w:rPr>
          <w:rFonts w:asciiTheme="minorHAnsi" w:eastAsiaTheme="minorEastAsia" w:hAnsiTheme="minorHAnsi" w:hint="eastAsia"/>
          <w:lang w:eastAsia="zh-CN"/>
        </w:rPr>
        <w:t>:</w:t>
      </w:r>
      <w:r w:rsidR="003D05FA">
        <w:rPr>
          <w:rFonts w:asciiTheme="minorHAnsi" w:eastAsiaTheme="minorEastAsia" w:hAnsiTheme="minorHAnsi"/>
          <w:lang w:eastAsia="zh-CN"/>
        </w:rPr>
        <w:t>18</w:t>
      </w:r>
      <w:r>
        <w:rPr>
          <w:rFonts w:asciiTheme="minorHAnsi" w:eastAsiaTheme="minorEastAsia" w:hAnsiTheme="minorHAnsi" w:hint="eastAsia"/>
          <w:lang w:eastAsia="zh-CN"/>
        </w:rPr>
        <w:t xml:space="preserve"> </w:t>
      </w:r>
      <w:r w:rsidRPr="00AC5DDE">
        <w:rPr>
          <w:rFonts w:ascii="黑体" w:eastAsia="黑体" w:hAnsi="黑体" w:hint="eastAsia"/>
          <w:lang w:eastAsia="zh-CN"/>
        </w:rPr>
        <w:t>愿颂赞归与我们主耶稣基督的父神。他曾照自己的大怜悯，藉耶稣基督从死里复活，重生了我们，叫我们有活泼的盼望。</w:t>
      </w:r>
    </w:p>
    <w:p w14:paraId="72246204" w14:textId="77777777" w:rsidR="00BA7F16" w:rsidRPr="00BA7F16" w:rsidRDefault="00BA7F16" w:rsidP="00BA7F16">
      <w:pPr>
        <w:rPr>
          <w:rFonts w:asciiTheme="minorHAnsi" w:eastAsiaTheme="minorEastAsia" w:hAnsiTheme="minorHAnsi"/>
          <w:lang w:eastAsia="zh-CN"/>
        </w:rPr>
      </w:pPr>
      <w:r>
        <w:rPr>
          <w:rFonts w:asciiTheme="minorHAnsi" w:eastAsiaTheme="minorEastAsia" w:hAnsiTheme="minorHAnsi" w:hint="eastAsia"/>
          <w:lang w:eastAsia="zh-CN"/>
        </w:rPr>
        <w:t>【</w:t>
      </w:r>
      <w:r w:rsidRPr="00BA7F16">
        <w:rPr>
          <w:rFonts w:asciiTheme="minorHAnsi" w:eastAsiaTheme="minorEastAsia" w:hAnsiTheme="minorHAnsi" w:hint="eastAsia"/>
          <w:lang w:eastAsia="zh-CN"/>
        </w:rPr>
        <w:t>有问题和意见吗？</w:t>
      </w:r>
      <w:r>
        <w:rPr>
          <w:rFonts w:asciiTheme="minorHAnsi" w:eastAsiaTheme="minorEastAsia" w:hAnsiTheme="minorHAnsi" w:hint="eastAsia"/>
          <w:lang w:eastAsia="zh-CN"/>
        </w:rPr>
        <w:t>】</w:t>
      </w:r>
    </w:p>
    <w:p w14:paraId="78D119E1" w14:textId="77777777" w:rsidR="00AC5DDE" w:rsidRPr="00120761" w:rsidRDefault="00AC5DDE" w:rsidP="00AC5DDE">
      <w:pPr>
        <w:pStyle w:val="Heading1"/>
        <w:rPr>
          <w:lang w:eastAsia="zh-CN"/>
        </w:rPr>
      </w:pPr>
      <w:r w:rsidRPr="00120761">
        <w:rPr>
          <w:rFonts w:hint="eastAsia"/>
          <w:lang w:eastAsia="zh-CN"/>
        </w:rPr>
        <w:t>人生二路</w:t>
      </w:r>
    </w:p>
    <w:p w14:paraId="08DAB245" w14:textId="77777777" w:rsidR="00AC5DDE" w:rsidRDefault="00AC5DDE" w:rsidP="00AC5DDE">
      <w:pPr>
        <w:rPr>
          <w:lang w:eastAsia="zh-CN"/>
        </w:rPr>
      </w:pPr>
      <w:r>
        <w:rPr>
          <w:lang w:eastAsia="zh-CN"/>
        </w:rPr>
        <w:t>好的，过去的五周我们学习了如何呈现耶稣基督的好消息。我们已经完成了，对吗？神创造了我们，我们犯了罪，我们受到审判，耶稣死了，并从死里被复活，由此我们得到赦免。我们为什么还需要聚集谈论这个主题呢？</w:t>
      </w:r>
    </w:p>
    <w:p w14:paraId="48F5B956" w14:textId="77777777" w:rsidR="00AC5DDE" w:rsidRDefault="00AC5DDE" w:rsidP="00AC5DDE">
      <w:pPr>
        <w:rPr>
          <w:lang w:eastAsia="zh-CN"/>
        </w:rPr>
      </w:pPr>
      <w:r>
        <w:rPr>
          <w:rFonts w:hint="eastAsia"/>
          <w:lang w:eastAsia="zh-CN"/>
        </w:rPr>
        <w:t>嗯，我们再次聚集，因为，尽管我们要了解福音，我们也要忠心的传讲福音。任何福音信息若是缺少了回应的邀请就不完整。</w:t>
      </w:r>
    </w:p>
    <w:p w14:paraId="15D401E5" w14:textId="77777777" w:rsidR="00AC5DDE" w:rsidRPr="00AC5DDE" w:rsidRDefault="00AC5DDE" w:rsidP="00AC5DDE">
      <w:pPr>
        <w:rPr>
          <w:rFonts w:asciiTheme="minorEastAsia" w:eastAsiaTheme="minorEastAsia" w:hAnsiTheme="minorEastAsia"/>
          <w:lang w:eastAsia="zh-CN"/>
        </w:rPr>
      </w:pPr>
      <w:r w:rsidRPr="00AC5DDE">
        <w:rPr>
          <w:rFonts w:asciiTheme="minorEastAsia" w:eastAsiaTheme="minorEastAsia" w:hAnsiTheme="minorEastAsia"/>
          <w:lang w:eastAsia="zh-CN"/>
        </w:rPr>
        <w:t>那么，我说“回应的邀请”是什么意思，以及它为什么很重要呢？</w:t>
      </w:r>
    </w:p>
    <w:p w14:paraId="01596604" w14:textId="5EB8DDAC" w:rsidR="00AC5DDE" w:rsidRDefault="00AC5DDE" w:rsidP="00AC5DDE">
      <w:pPr>
        <w:rPr>
          <w:lang w:eastAsia="zh-CN"/>
        </w:rPr>
      </w:pPr>
      <w:r w:rsidRPr="00AC5DDE">
        <w:rPr>
          <w:rFonts w:asciiTheme="minorEastAsia" w:eastAsiaTheme="minorEastAsia" w:hAnsiTheme="minorEastAsia"/>
          <w:lang w:eastAsia="zh-CN"/>
        </w:rPr>
        <w:t>因此，我所说的“回应”是什么意思，为什么</w:t>
      </w:r>
      <w:proofErr w:type="gramStart"/>
      <w:r>
        <w:rPr>
          <w:rFonts w:asciiTheme="minorEastAsia" w:eastAsiaTheme="minorEastAsia" w:hAnsiTheme="minorEastAsia" w:hint="eastAsia"/>
          <w:lang w:eastAsia="zh-CN"/>
        </w:rPr>
        <w:t>回应</w:t>
      </w:r>
      <w:r w:rsidRPr="00AC5DDE">
        <w:rPr>
          <w:rFonts w:asciiTheme="minorEastAsia" w:eastAsiaTheme="minorEastAsia" w:hAnsiTheme="minorEastAsia" w:hint="eastAsia"/>
          <w:lang w:eastAsia="zh-CN"/>
        </w:rPr>
        <w:t>很</w:t>
      </w:r>
      <w:proofErr w:type="gramEnd"/>
      <w:r w:rsidRPr="00AC5DDE">
        <w:rPr>
          <w:rFonts w:asciiTheme="minorEastAsia" w:eastAsiaTheme="minorEastAsia" w:hAnsiTheme="minorEastAsia"/>
          <w:lang w:eastAsia="zh-CN"/>
        </w:rPr>
        <w:t>重要？</w:t>
      </w:r>
      <w:r>
        <w:rPr>
          <w:lang w:eastAsia="zh-CN"/>
        </w:rPr>
        <w:t>我们告诉别人的福音所有真理不只是起到提供信息</w:t>
      </w:r>
      <w:r w:rsidR="008A6220">
        <w:rPr>
          <w:rFonts w:hint="eastAsia"/>
          <w:lang w:eastAsia="zh-CN"/>
        </w:rPr>
        <w:t>或者科普</w:t>
      </w:r>
      <w:r>
        <w:rPr>
          <w:lang w:eastAsia="zh-CN"/>
        </w:rPr>
        <w:t>的目的。</w:t>
      </w:r>
      <w:r>
        <w:rPr>
          <w:lang w:eastAsia="zh-CN"/>
        </w:rPr>
        <w:t xml:space="preserve"> </w:t>
      </w:r>
      <w:r>
        <w:rPr>
          <w:lang w:eastAsia="zh-CN"/>
        </w:rPr>
        <w:t>回应的邀请很重要是因为</w:t>
      </w:r>
      <w:r w:rsidR="008A6220">
        <w:rPr>
          <w:rFonts w:hint="eastAsia"/>
          <w:lang w:eastAsia="zh-CN"/>
        </w:rPr>
        <w:t>这会</w:t>
      </w:r>
      <w:r>
        <w:rPr>
          <w:lang w:eastAsia="zh-CN"/>
        </w:rPr>
        <w:t>将</w:t>
      </w:r>
      <w:r w:rsidR="008A6220">
        <w:rPr>
          <w:rFonts w:hint="eastAsia"/>
          <w:lang w:eastAsia="zh-CN"/>
        </w:rPr>
        <w:t>听到的</w:t>
      </w:r>
      <w:r>
        <w:rPr>
          <w:lang w:eastAsia="zh-CN"/>
        </w:rPr>
        <w:t>真理应用到了听我们亲自分享福音的人身上。福音邀请听</w:t>
      </w:r>
      <w:r>
        <w:rPr>
          <w:rFonts w:hint="eastAsia"/>
          <w:lang w:eastAsia="zh-CN"/>
        </w:rPr>
        <w:t>的人</w:t>
      </w:r>
      <w:proofErr w:type="gramStart"/>
      <w:r>
        <w:rPr>
          <w:lang w:eastAsia="zh-CN"/>
        </w:rPr>
        <w:t>作出</w:t>
      </w:r>
      <w:proofErr w:type="gramEnd"/>
      <w:r>
        <w:rPr>
          <w:lang w:eastAsia="zh-CN"/>
        </w:rPr>
        <w:t>回应。比如说，我们教一节钢琴课不只是为了别人能了解黑白键的用处在哪里。不是的，我们教一节钢琴课的目的是别人也能够学习如何</w:t>
      </w:r>
      <w:r w:rsidR="008A6220">
        <w:rPr>
          <w:rFonts w:hint="eastAsia"/>
          <w:lang w:eastAsia="zh-CN"/>
        </w:rPr>
        <w:t>弹</w:t>
      </w:r>
      <w:r>
        <w:rPr>
          <w:lang w:eastAsia="zh-CN"/>
        </w:rPr>
        <w:t>钢琴。同样道理，我们讲述福音是为了别人</w:t>
      </w:r>
      <w:proofErr w:type="gramStart"/>
      <w:r>
        <w:rPr>
          <w:lang w:eastAsia="zh-CN"/>
        </w:rPr>
        <w:t>能够从罪中</w:t>
      </w:r>
      <w:proofErr w:type="gramEnd"/>
      <w:r>
        <w:rPr>
          <w:lang w:eastAsia="zh-CN"/>
        </w:rPr>
        <w:t>得着拯救，并认识耶稣作为他们的主和救主，以此归荣耀于神</w:t>
      </w:r>
      <w:r>
        <w:rPr>
          <w:rFonts w:hint="eastAsia"/>
          <w:lang w:eastAsia="zh-CN"/>
        </w:rPr>
        <w:t>。</w:t>
      </w:r>
    </w:p>
    <w:p w14:paraId="5DAB674A" w14:textId="35025083" w:rsidR="00AC5DDE" w:rsidRDefault="00AC5DDE" w:rsidP="00AC5DDE">
      <w:pPr>
        <w:rPr>
          <w:lang w:eastAsia="zh-CN"/>
        </w:rPr>
      </w:pPr>
      <w:r>
        <w:rPr>
          <w:lang w:eastAsia="zh-CN"/>
        </w:rPr>
        <w:t>所有这些留给我们什么呢？</w:t>
      </w:r>
      <w:r>
        <w:rPr>
          <w:lang w:eastAsia="zh-CN"/>
        </w:rPr>
        <w:t xml:space="preserve"> </w:t>
      </w:r>
      <w:r>
        <w:rPr>
          <w:lang w:eastAsia="zh-CN"/>
        </w:rPr>
        <w:t>它给我们留下了</w:t>
      </w:r>
      <w:r w:rsidR="00B95E1D">
        <w:rPr>
          <w:lang w:eastAsia="zh-CN"/>
        </w:rPr>
        <w:t>……</w:t>
      </w:r>
      <w:r>
        <w:rPr>
          <w:rFonts w:hAnsi="?????? ProN W3" w:hint="eastAsia"/>
          <w:lang w:eastAsia="zh-CN"/>
        </w:rPr>
        <w:t>人生二路</w:t>
      </w:r>
      <w:r>
        <w:rPr>
          <w:rFonts w:hAnsi="?????? ProN W3"/>
          <w:lang w:eastAsia="zh-CN"/>
        </w:rPr>
        <w:t xml:space="preserve"> </w:t>
      </w:r>
      <w:r>
        <w:rPr>
          <w:rFonts w:hAnsi="?????? ProN W3" w:hint="eastAsia"/>
          <w:lang w:eastAsia="zh-CN"/>
        </w:rPr>
        <w:t>（哇啦！）。</w:t>
      </w:r>
    </w:p>
    <w:p w14:paraId="13A678CC" w14:textId="77777777" w:rsidR="00AC5DDE" w:rsidRDefault="00AC5DDE" w:rsidP="00AC5DDE">
      <w:pPr>
        <w:rPr>
          <w:rFonts w:ascii="宋体" w:eastAsia="宋体" w:hAnsi="宋体" w:cs="宋体"/>
          <w:lang w:eastAsia="zh-CN"/>
        </w:rPr>
      </w:pPr>
      <w:r>
        <w:rPr>
          <w:noProof/>
          <w:lang w:eastAsia="zh-CN"/>
        </w:rPr>
        <w:drawing>
          <wp:anchor distT="0" distB="0" distL="114300" distR="114300" simplePos="0" relativeHeight="251664896" behindDoc="1" locked="0" layoutInCell="1" allowOverlap="1" wp14:anchorId="2D634BC0" wp14:editId="555DCCD4">
            <wp:simplePos x="0" y="0"/>
            <wp:positionH relativeFrom="column">
              <wp:posOffset>4774901</wp:posOffset>
            </wp:positionH>
            <wp:positionV relativeFrom="paragraph">
              <wp:posOffset>271252</wp:posOffset>
            </wp:positionV>
            <wp:extent cx="1181735" cy="1311275"/>
            <wp:effectExtent l="0" t="0" r="0" b="3175"/>
            <wp:wrapTight wrapText="bothSides">
              <wp:wrapPolygon edited="0">
                <wp:start x="0" y="0"/>
                <wp:lineTo x="0" y="21338"/>
                <wp:lineTo x="21240" y="21338"/>
                <wp:lineTo x="21240" y="0"/>
                <wp:lineTo x="0" y="0"/>
              </wp:wrapPolygon>
            </wp:wrapTight>
            <wp:docPr id="8" name="Picture 8" descr="box6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x6_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735" cy="1311275"/>
                    </a:xfrm>
                    <a:prstGeom prst="rect">
                      <a:avLst/>
                    </a:prstGeom>
                    <a:noFill/>
                    <a:ln>
                      <a:noFill/>
                    </a:ln>
                  </pic:spPr>
                </pic:pic>
              </a:graphicData>
            </a:graphic>
          </wp:anchor>
        </w:drawing>
      </w:r>
      <w:r w:rsidRPr="00AC5DDE">
        <w:rPr>
          <w:rFonts w:asciiTheme="minorEastAsia" w:eastAsiaTheme="minorEastAsia" w:hAnsiTheme="minorEastAsia" w:cs="宋体" w:hint="eastAsia"/>
          <w:lang w:eastAsia="zh-CN"/>
        </w:rPr>
        <w:t>我们说</w:t>
      </w:r>
      <w:r w:rsidRPr="00AC5DDE">
        <w:rPr>
          <w:rFonts w:asciiTheme="minorEastAsia" w:eastAsiaTheme="minorEastAsia" w:hAnsiTheme="minorEastAsia"/>
          <w:lang w:eastAsia="zh-CN"/>
        </w:rPr>
        <w:t>“</w:t>
      </w:r>
      <w:r w:rsidRPr="00AC5DDE">
        <w:rPr>
          <w:rFonts w:asciiTheme="minorEastAsia" w:eastAsiaTheme="minorEastAsia" w:hAnsiTheme="minorEastAsia" w:hint="eastAsia"/>
          <w:lang w:eastAsia="zh-CN"/>
        </w:rPr>
        <w:t>人生二路</w:t>
      </w:r>
      <w:r w:rsidRPr="00AC5DDE">
        <w:rPr>
          <w:rFonts w:asciiTheme="minorEastAsia" w:eastAsiaTheme="minorEastAsia" w:hAnsiTheme="minorEastAsia"/>
          <w:lang w:eastAsia="zh-CN"/>
        </w:rPr>
        <w:t>”</w:t>
      </w:r>
      <w:r w:rsidRPr="00AC5DDE">
        <w:rPr>
          <w:rFonts w:asciiTheme="minorEastAsia" w:eastAsiaTheme="minorEastAsia" w:hAnsiTheme="minorEastAsia" w:cs="宋体" w:hint="eastAsia"/>
          <w:lang w:eastAsia="zh-CN"/>
        </w:rPr>
        <w:t>因为我们从神的话语里看到的只有两个选择。在第</w:t>
      </w:r>
      <w:r w:rsidRPr="00AC5DDE">
        <w:rPr>
          <w:rFonts w:asciiTheme="minorEastAsia" w:eastAsiaTheme="minorEastAsia" w:hAnsiTheme="minorEastAsia"/>
          <w:lang w:eastAsia="zh-CN"/>
        </w:rPr>
        <w:t>6</w:t>
      </w:r>
      <w:r w:rsidRPr="00AC5DDE">
        <w:rPr>
          <w:rFonts w:asciiTheme="minorEastAsia" w:eastAsiaTheme="minorEastAsia" w:hAnsiTheme="minorEastAsia" w:cs="宋体" w:hint="eastAsia"/>
          <w:lang w:eastAsia="zh-CN"/>
        </w:rPr>
        <w:t>格，我们要记住的经文是</w:t>
      </w:r>
      <w:r>
        <w:rPr>
          <w:rFonts w:ascii="宋体" w:eastAsia="宋体" w:hAnsi="宋体" w:cs="宋体" w:hint="eastAsia"/>
          <w:lang w:eastAsia="zh-CN"/>
        </w:rPr>
        <w:t>约翰福音</w:t>
      </w:r>
      <w:r>
        <w:rPr>
          <w:lang w:eastAsia="zh-CN"/>
        </w:rPr>
        <w:t>3</w:t>
      </w:r>
      <w:r>
        <w:rPr>
          <w:rFonts w:ascii="?????? ProN W3" w:hAnsi="?????? ProN W3" w:hint="eastAsia"/>
          <w:lang w:eastAsia="zh-CN"/>
        </w:rPr>
        <w:t>:</w:t>
      </w:r>
      <w:r>
        <w:rPr>
          <w:lang w:eastAsia="zh-CN"/>
        </w:rPr>
        <w:t>36</w:t>
      </w:r>
      <w:r>
        <w:rPr>
          <w:rFonts w:ascii="宋体" w:eastAsia="宋体" w:hAnsi="宋体" w:cs="宋体" w:hint="eastAsia"/>
          <w:lang w:eastAsia="zh-CN"/>
        </w:rPr>
        <w:t>，</w:t>
      </w:r>
      <w:r>
        <w:rPr>
          <w:rFonts w:ascii="?????? ProN W3" w:eastAsia="Times New Roman" w:hAnsi="Heiti SC Light"/>
          <w:lang w:eastAsia="zh-CN"/>
        </w:rPr>
        <w:t xml:space="preserve"> </w:t>
      </w:r>
      <w:r>
        <w:rPr>
          <w:rFonts w:ascii="宋体" w:eastAsia="宋体" w:hAnsi="宋体" w:cs="宋体" w:hint="eastAsia"/>
          <w:lang w:eastAsia="zh-CN"/>
        </w:rPr>
        <w:t>它说：</w:t>
      </w:r>
    </w:p>
    <w:p w14:paraId="7474F329" w14:textId="77777777" w:rsidR="00AC5DDE" w:rsidRPr="00AC5DDE" w:rsidRDefault="00AC5DDE" w:rsidP="00AC5DDE">
      <w:pPr>
        <w:ind w:left="720"/>
        <w:rPr>
          <w:rFonts w:ascii="黑体" w:eastAsia="黑体" w:hAnsi="黑体"/>
          <w:lang w:eastAsia="zh-CN"/>
        </w:rPr>
      </w:pPr>
      <w:r w:rsidRPr="00AC5DDE">
        <w:rPr>
          <w:rFonts w:ascii="黑体" w:eastAsia="黑体" w:hAnsi="黑体" w:hint="eastAsia"/>
          <w:shd w:val="clear" w:color="auto" w:fill="FFFFFF"/>
          <w:lang w:eastAsia="zh-CN"/>
        </w:rPr>
        <w:t>信子的人有永生；</w:t>
      </w:r>
      <w:proofErr w:type="gramStart"/>
      <w:r w:rsidRPr="00AC5DDE">
        <w:rPr>
          <w:rFonts w:ascii="黑体" w:eastAsia="黑体" w:hAnsi="黑体" w:hint="eastAsia"/>
          <w:shd w:val="clear" w:color="auto" w:fill="FFFFFF"/>
          <w:lang w:eastAsia="zh-CN"/>
        </w:rPr>
        <w:t>不</w:t>
      </w:r>
      <w:proofErr w:type="gramEnd"/>
      <w:r w:rsidRPr="00AC5DDE">
        <w:rPr>
          <w:rFonts w:ascii="黑体" w:eastAsia="黑体" w:hAnsi="黑体" w:hint="eastAsia"/>
          <w:shd w:val="clear" w:color="auto" w:fill="FFFFFF"/>
          <w:lang w:eastAsia="zh-CN"/>
        </w:rPr>
        <w:t>信子的人得不着永生，神的震怒常在他身上。</w:t>
      </w:r>
      <w:r w:rsidRPr="00AC5DDE">
        <w:rPr>
          <w:rFonts w:ascii="黑体" w:eastAsia="黑体" w:hAnsi="黑体"/>
          <w:lang w:eastAsia="zh-CN"/>
        </w:rPr>
        <w:t xml:space="preserve"> </w:t>
      </w:r>
    </w:p>
    <w:p w14:paraId="45A16FEB" w14:textId="77777777" w:rsidR="00AC5DDE" w:rsidRDefault="00AC5DDE" w:rsidP="00AC5DDE">
      <w:pPr>
        <w:rPr>
          <w:lang w:eastAsia="zh-CN"/>
        </w:rPr>
      </w:pPr>
      <w:r>
        <w:rPr>
          <w:rFonts w:ascii="宋体" w:eastAsia="宋体" w:hAnsi="宋体" w:cs="宋体" w:hint="eastAsia"/>
          <w:lang w:eastAsia="zh-CN"/>
        </w:rPr>
        <w:t>我们要么接受耶稣，要么拒绝耶稣。我们不是支持就是反对。我们要么是基督徒，</w:t>
      </w:r>
      <w:r>
        <w:rPr>
          <w:rFonts w:ascii="宋体" w:eastAsia="宋体" w:hAnsi="宋体" w:cs="宋体"/>
          <w:lang w:eastAsia="zh-CN"/>
        </w:rPr>
        <w:t>要么</w:t>
      </w:r>
      <w:r>
        <w:rPr>
          <w:rFonts w:ascii="宋体" w:eastAsia="宋体" w:hAnsi="宋体" w:cs="宋体" w:hint="eastAsia"/>
          <w:lang w:eastAsia="zh-CN"/>
        </w:rPr>
        <w:t>就是非信徒。我们要么得救要么被定罪。我们所面对的只有两种选择。面对福音只有二选</w:t>
      </w:r>
      <w:proofErr w:type="gramStart"/>
      <w:r>
        <w:rPr>
          <w:rFonts w:ascii="宋体" w:eastAsia="宋体" w:hAnsi="宋体" w:cs="宋体" w:hint="eastAsia"/>
          <w:lang w:eastAsia="zh-CN"/>
        </w:rPr>
        <w:t>一</w:t>
      </w:r>
      <w:proofErr w:type="gramEnd"/>
      <w:r>
        <w:rPr>
          <w:rFonts w:ascii="宋体" w:eastAsia="宋体" w:hAnsi="宋体" w:cs="宋体" w:hint="eastAsia"/>
          <w:lang w:eastAsia="zh-CN"/>
        </w:rPr>
        <w:t>的回应。</w:t>
      </w:r>
    </w:p>
    <w:p w14:paraId="5D4F664F" w14:textId="77777777" w:rsidR="00AC5DDE" w:rsidRDefault="00AC5DDE" w:rsidP="00AC5DDE">
      <w:pPr>
        <w:rPr>
          <w:lang w:eastAsia="zh-CN"/>
        </w:rPr>
      </w:pPr>
      <w:r>
        <w:rPr>
          <w:rFonts w:ascii="宋体" w:eastAsia="宋体" w:hAnsi="宋体" w:cs="宋体" w:hint="eastAsia"/>
          <w:lang w:eastAsia="zh-CN"/>
        </w:rPr>
        <w:t>我们可以用右边的图像来示意第</w:t>
      </w:r>
      <w:r>
        <w:rPr>
          <w:lang w:eastAsia="zh-CN"/>
        </w:rPr>
        <w:t>6</w:t>
      </w:r>
      <w:r>
        <w:rPr>
          <w:rFonts w:ascii="?????? ProN W3" w:hAnsi="?????? ProN W3" w:hint="eastAsia"/>
          <w:lang w:eastAsia="zh-CN"/>
        </w:rPr>
        <w:t>格的内容：</w:t>
      </w:r>
    </w:p>
    <w:p w14:paraId="4A14B9AB" w14:textId="77777777" w:rsidR="00AC5DDE" w:rsidRDefault="00AC5DDE" w:rsidP="00AC5DDE">
      <w:pPr>
        <w:pStyle w:val="Heading1"/>
        <w:rPr>
          <w:lang w:eastAsia="zh-CN"/>
        </w:rPr>
      </w:pPr>
      <w:r w:rsidRPr="00C164B9">
        <w:rPr>
          <w:rFonts w:hint="eastAsia"/>
          <w:lang w:eastAsia="zh-CN"/>
        </w:rPr>
        <w:t>五种情况</w:t>
      </w:r>
    </w:p>
    <w:p w14:paraId="1823AE37" w14:textId="428B6745" w:rsidR="00AC5DDE" w:rsidRDefault="00AC5DDE" w:rsidP="00AC5DDE">
      <w:pPr>
        <w:rPr>
          <w:rFonts w:ascii="?????? ProN W3" w:hAnsi="Heiti SC Light"/>
          <w:lang w:eastAsia="zh-CN"/>
        </w:rPr>
      </w:pPr>
      <w:r>
        <w:rPr>
          <w:rFonts w:ascii="宋体" w:eastAsia="宋体" w:hAnsi="宋体" w:cs="宋体" w:hint="eastAsia"/>
          <w:lang w:eastAsia="zh-CN"/>
        </w:rPr>
        <w:t>所以，怎样是</w:t>
      </w:r>
      <w:r>
        <w:rPr>
          <w:rFonts w:ascii="宋体" w:eastAsia="宋体" w:hAnsi="宋体" w:cs="宋体"/>
          <w:lang w:eastAsia="zh-CN"/>
        </w:rPr>
        <w:t>要人回应邀请呢？</w:t>
      </w:r>
      <w:r w:rsidR="008A6220">
        <w:rPr>
          <w:rFonts w:ascii="宋体" w:eastAsia="宋体" w:hAnsi="宋体" w:cs="宋体" w:hint="eastAsia"/>
          <w:lang w:eastAsia="zh-CN"/>
        </w:rPr>
        <w:t>如果你还不是基督徒，我就是想要问你，你对福音是怎么想的？</w:t>
      </w:r>
      <w:r>
        <w:rPr>
          <w:rFonts w:ascii="宋体" w:eastAsia="宋体" w:hAnsi="宋体" w:cs="宋体" w:hint="eastAsia"/>
          <w:lang w:eastAsia="zh-CN"/>
        </w:rPr>
        <w:t>福音对</w:t>
      </w:r>
      <w:r w:rsidR="008A6220">
        <w:rPr>
          <w:rFonts w:ascii="宋体" w:eastAsia="宋体" w:hAnsi="宋体" w:cs="宋体" w:hint="eastAsia"/>
          <w:lang w:eastAsia="zh-CN"/>
        </w:rPr>
        <w:t>你</w:t>
      </w:r>
      <w:r>
        <w:rPr>
          <w:rFonts w:ascii="宋体" w:eastAsia="宋体" w:hAnsi="宋体" w:cs="宋体" w:hint="eastAsia"/>
          <w:lang w:eastAsia="zh-CN"/>
        </w:rPr>
        <w:t>来说是新的信息吗？</w:t>
      </w:r>
      <w:r w:rsidR="008A6220">
        <w:rPr>
          <w:rFonts w:ascii="宋体" w:eastAsia="宋体" w:hAnsi="宋体" w:cs="宋体" w:hint="eastAsia"/>
          <w:lang w:eastAsia="zh-CN"/>
        </w:rPr>
        <w:t>你</w:t>
      </w:r>
      <w:r>
        <w:rPr>
          <w:rFonts w:ascii="宋体" w:eastAsia="宋体" w:hAnsi="宋体" w:cs="宋体" w:hint="eastAsia"/>
          <w:lang w:eastAsia="zh-CN"/>
        </w:rPr>
        <w:t>对此是否存在任何疑问。</w:t>
      </w:r>
      <w:r w:rsidR="008A6220">
        <w:rPr>
          <w:rFonts w:ascii="宋体" w:eastAsia="宋体" w:hAnsi="宋体" w:cs="宋体" w:hint="eastAsia"/>
          <w:lang w:eastAsia="zh-CN"/>
        </w:rPr>
        <w:t>你</w:t>
      </w:r>
      <w:r>
        <w:rPr>
          <w:rFonts w:ascii="宋体" w:eastAsia="宋体" w:hAnsi="宋体" w:cs="宋体" w:hint="eastAsia"/>
          <w:lang w:eastAsia="zh-CN"/>
        </w:rPr>
        <w:t>是怎么看待耶稣的？</w:t>
      </w:r>
      <w:r w:rsidR="008A6220">
        <w:rPr>
          <w:rFonts w:ascii="宋体" w:eastAsia="宋体" w:hAnsi="宋体" w:cs="宋体" w:hint="eastAsia"/>
          <w:lang w:eastAsia="zh-CN"/>
        </w:rPr>
        <w:t>最后，我也要问你——你是否相信福音。</w:t>
      </w:r>
    </w:p>
    <w:p w14:paraId="2BDF2655" w14:textId="2A329C72" w:rsidR="00AC5DDE" w:rsidRDefault="008A6220" w:rsidP="00AC5DDE">
      <w:pPr>
        <w:rPr>
          <w:rFonts w:hint="eastAsia"/>
          <w:lang w:eastAsia="zh-CN"/>
        </w:rPr>
      </w:pPr>
      <w:r>
        <w:rPr>
          <w:rFonts w:ascii="宋体" w:eastAsia="宋体" w:hAnsi="宋体" w:cs="宋体" w:hint="eastAsia"/>
          <w:lang w:eastAsia="zh-CN"/>
        </w:rPr>
        <w:t>当我问你这个问题的时候，我想告诉你其实你</w:t>
      </w:r>
      <w:r w:rsidR="00AC5DDE">
        <w:rPr>
          <w:rFonts w:ascii="宋体" w:eastAsia="宋体" w:hAnsi="宋体" w:cs="宋体" w:hint="eastAsia"/>
          <w:lang w:eastAsia="zh-CN"/>
        </w:rPr>
        <w:t>只有两种选择可以回应</w:t>
      </w:r>
      <w:r>
        <w:rPr>
          <w:rFonts w:ascii="宋体" w:eastAsia="宋体" w:hAnsi="宋体" w:cs="宋体" w:hint="eastAsia"/>
          <w:lang w:eastAsia="zh-CN"/>
        </w:rPr>
        <w:t>，虽然你</w:t>
      </w:r>
      <w:r w:rsidR="00AC5DDE" w:rsidRPr="00927DEB">
        <w:rPr>
          <w:rFonts w:ascii="宋体" w:eastAsia="宋体" w:hAnsi="宋体" w:cs="宋体" w:hint="eastAsia"/>
          <w:lang w:eastAsia="zh-CN"/>
        </w:rPr>
        <w:t>很可能会以不同的方式</w:t>
      </w:r>
      <w:r>
        <w:rPr>
          <w:rFonts w:ascii="宋体" w:eastAsia="宋体" w:hAnsi="宋体" w:cs="宋体" w:hint="eastAsia"/>
          <w:lang w:eastAsia="zh-CN"/>
        </w:rPr>
        <w:t>来表达这两种回应</w:t>
      </w:r>
      <w:r w:rsidR="00AC5DDE" w:rsidRPr="00927DEB">
        <w:rPr>
          <w:rFonts w:ascii="宋体" w:eastAsia="宋体" w:hAnsi="宋体" w:cs="宋体" w:hint="eastAsia"/>
          <w:lang w:eastAsia="zh-CN"/>
        </w:rPr>
        <w:t>。</w:t>
      </w:r>
      <w:r w:rsidR="00AC5DDE">
        <w:rPr>
          <w:rFonts w:ascii="宋体" w:eastAsia="宋体" w:hAnsi="宋体" w:cs="宋体" w:hint="eastAsia"/>
          <w:lang w:eastAsia="zh-CN"/>
        </w:rPr>
        <w:t>所以，让我们看看不同可能发生的几种情况，思考一下你如何能够最好地帮助刚刚听到你分享福音的朋友。</w:t>
      </w:r>
      <w:r w:rsidR="003D05FA">
        <w:rPr>
          <w:rFonts w:ascii="宋体" w:eastAsia="宋体" w:hAnsi="宋体" w:cs="宋体" w:hint="eastAsia"/>
          <w:lang w:eastAsia="zh-CN"/>
        </w:rPr>
        <w:t>也许，如果你还不是基督徒，这就是你现在的想法，希望我们对这些想法的分析与回应能够帮助到您。</w:t>
      </w:r>
    </w:p>
    <w:p w14:paraId="2ACE671E" w14:textId="77777777" w:rsidR="00AC5DDE" w:rsidRPr="00AC5DDE" w:rsidRDefault="00603B22" w:rsidP="00AC5DDE">
      <w:pPr>
        <w:pStyle w:val="Heading2"/>
        <w:rPr>
          <w:rFonts w:asciiTheme="minorEastAsia" w:eastAsiaTheme="minorEastAsia" w:hAnsiTheme="minorEastAsia"/>
          <w:lang w:eastAsia="zh-CN"/>
        </w:rPr>
      </w:pPr>
      <w:r>
        <w:rPr>
          <w:rFonts w:asciiTheme="minorEastAsia" w:eastAsiaTheme="minorEastAsia" w:hAnsiTheme="minorEastAsia" w:hint="eastAsia"/>
          <w:lang w:eastAsia="zh-CN"/>
        </w:rPr>
        <w:t>“</w:t>
      </w:r>
      <w:r w:rsidR="00AC5DDE" w:rsidRPr="00AC5DDE">
        <w:rPr>
          <w:rFonts w:asciiTheme="minorEastAsia" w:eastAsiaTheme="minorEastAsia" w:hAnsiTheme="minorEastAsia" w:hint="eastAsia"/>
          <w:lang w:eastAsia="zh-CN"/>
        </w:rPr>
        <w:t>不信</w:t>
      </w:r>
      <w:r>
        <w:rPr>
          <w:rFonts w:asciiTheme="minorEastAsia" w:eastAsiaTheme="minorEastAsia" w:hAnsiTheme="minorEastAsia" w:hint="eastAsia"/>
          <w:lang w:eastAsia="zh-CN"/>
        </w:rPr>
        <w:t>”</w:t>
      </w:r>
      <w:r w:rsidR="00AC5DDE">
        <w:rPr>
          <w:rFonts w:asciiTheme="minorEastAsia" w:eastAsiaTheme="minorEastAsia" w:hAnsiTheme="minorEastAsia" w:hint="eastAsia"/>
          <w:lang w:eastAsia="zh-CN"/>
        </w:rPr>
        <w:t>：</w:t>
      </w:r>
      <w:r w:rsidR="00AC5DDE" w:rsidRPr="00AC5DDE">
        <w:rPr>
          <w:rFonts w:asciiTheme="minorEastAsia" w:eastAsiaTheme="minorEastAsia" w:hAnsiTheme="minorEastAsia" w:hint="eastAsia"/>
          <w:lang w:eastAsia="zh-CN"/>
        </w:rPr>
        <w:t>彻底的拒绝</w:t>
      </w:r>
    </w:p>
    <w:p w14:paraId="5852B5D8" w14:textId="7E28ED22" w:rsidR="00603B22" w:rsidRDefault="00AC5DDE" w:rsidP="00AC5DDE">
      <w:pPr>
        <w:rPr>
          <w:rFonts w:ascii="Heiti SC Light" w:hAnsi="Heiti SC Light"/>
          <w:lang w:eastAsia="zh-CN"/>
        </w:rPr>
      </w:pPr>
      <w:r>
        <w:rPr>
          <w:rFonts w:ascii="宋体" w:eastAsia="宋体" w:hAnsi="宋体" w:cs="宋体" w:hint="eastAsia"/>
          <w:lang w:eastAsia="zh-CN"/>
        </w:rPr>
        <w:t>最极端的否定回应是</w:t>
      </w:r>
      <w:r w:rsidRPr="00AC5DDE">
        <w:rPr>
          <w:rFonts w:asciiTheme="majorEastAsia" w:eastAsiaTheme="majorEastAsia" w:hAnsiTheme="majorEastAsia"/>
          <w:lang w:eastAsia="zh-CN"/>
        </w:rPr>
        <w:t>“</w:t>
      </w:r>
      <w:r w:rsidRPr="00AC5DDE">
        <w:rPr>
          <w:rFonts w:asciiTheme="majorEastAsia" w:eastAsiaTheme="majorEastAsia" w:hAnsiTheme="majorEastAsia" w:hint="eastAsia"/>
          <w:lang w:eastAsia="zh-CN"/>
        </w:rPr>
        <w:t>不，我不相信福音。</w:t>
      </w:r>
      <w:r w:rsidRPr="00AC5DDE">
        <w:rPr>
          <w:rFonts w:asciiTheme="majorEastAsia" w:eastAsiaTheme="majorEastAsia" w:hAnsiTheme="majorEastAsia"/>
          <w:lang w:eastAsia="zh-CN"/>
        </w:rPr>
        <w:t>”</w:t>
      </w:r>
      <w:r w:rsidR="00B95E1D">
        <w:rPr>
          <w:rFonts w:ascii="?????? ProN W3" w:hAnsi="?????? ProN W3" w:hint="eastAsia"/>
          <w:lang w:eastAsia="zh-CN"/>
        </w:rPr>
        <w:t>可能在座的你现在就是这样想的。</w:t>
      </w:r>
      <w:r>
        <w:rPr>
          <w:rFonts w:ascii="Heiti SC Light" w:hAnsi="Heiti SC Light" w:hint="eastAsia"/>
          <w:lang w:eastAsia="zh-CN"/>
        </w:rPr>
        <w:t>拒绝福音的原因可能有很多。</w:t>
      </w:r>
      <w:r w:rsidR="00B95E1D">
        <w:rPr>
          <w:rFonts w:ascii="Heiti SC Light" w:hAnsi="Heiti SC Light" w:hint="eastAsia"/>
          <w:lang w:eastAsia="zh-CN"/>
        </w:rPr>
        <w:t>这位拒绝的朋友可能是</w:t>
      </w:r>
      <w:r>
        <w:rPr>
          <w:rFonts w:ascii="Heiti SC Light" w:hAnsi="Heiti SC Light" w:hint="eastAsia"/>
          <w:lang w:eastAsia="zh-CN"/>
        </w:rPr>
        <w:t>信仰穆斯林的，不想被他的家人朋友排斥</w:t>
      </w:r>
      <w:r w:rsidR="00B95E1D">
        <w:rPr>
          <w:rFonts w:ascii="Heiti SC Light" w:hAnsi="Heiti SC Light" w:hint="eastAsia"/>
          <w:lang w:eastAsia="zh-CN"/>
        </w:rPr>
        <w:t>；</w:t>
      </w:r>
      <w:r>
        <w:rPr>
          <w:rFonts w:ascii="Heiti SC Light" w:hAnsi="Heiti SC Light" w:hint="eastAsia"/>
          <w:lang w:eastAsia="zh-CN"/>
        </w:rPr>
        <w:t>或者这个人可是一个</w:t>
      </w:r>
      <w:r w:rsidRPr="00927DEB">
        <w:rPr>
          <w:rFonts w:hint="eastAsia"/>
          <w:lang w:eastAsia="zh-CN"/>
        </w:rPr>
        <w:lastRenderedPageBreak/>
        <w:t>坚定的</w:t>
      </w:r>
      <w:r>
        <w:rPr>
          <w:lang w:eastAsia="zh-CN"/>
        </w:rPr>
        <w:t xml:space="preserve"> </w:t>
      </w:r>
      <w:r>
        <w:rPr>
          <w:rFonts w:ascii="Heiti SC Light" w:hAnsi="Heiti SC Light" w:hint="eastAsia"/>
          <w:lang w:eastAsia="zh-CN"/>
        </w:rPr>
        <w:t>无神论者</w:t>
      </w:r>
      <w:r w:rsidR="00B95E1D">
        <w:rPr>
          <w:rFonts w:ascii="Heiti SC Light" w:hAnsi="Heiti SC Light" w:hint="eastAsia"/>
          <w:lang w:eastAsia="zh-CN"/>
        </w:rPr>
        <w:t>、</w:t>
      </w:r>
      <w:r>
        <w:rPr>
          <w:rFonts w:ascii="Heiti SC Light" w:hAnsi="Heiti SC Light" w:hint="eastAsia"/>
          <w:lang w:eastAsia="zh-CN"/>
        </w:rPr>
        <w:t>也许他们不相信神迹</w:t>
      </w:r>
      <w:r w:rsidR="00B95E1D">
        <w:rPr>
          <w:rFonts w:ascii="Heiti SC Light" w:hAnsi="Heiti SC Light" w:hint="eastAsia"/>
          <w:lang w:eastAsia="zh-CN"/>
        </w:rPr>
        <w:t>；也有可能这位朋友</w:t>
      </w:r>
      <w:r>
        <w:rPr>
          <w:rFonts w:ascii="Heiti SC Light" w:hAnsi="Heiti SC Light" w:hint="eastAsia"/>
          <w:lang w:eastAsia="zh-CN"/>
        </w:rPr>
        <w:t>跟基督徒有过接触</w:t>
      </w:r>
      <w:r w:rsidR="00B95E1D">
        <w:rPr>
          <w:rFonts w:ascii="Heiti SC Light" w:hAnsi="Heiti SC Light" w:hint="eastAsia"/>
          <w:lang w:eastAsia="zh-CN"/>
        </w:rPr>
        <w:t>、反感很深，</w:t>
      </w:r>
      <w:r>
        <w:rPr>
          <w:rFonts w:ascii="Heiti SC Light" w:hAnsi="Heiti SC Light" w:hint="eastAsia"/>
          <w:lang w:eastAsia="zh-CN"/>
        </w:rPr>
        <w:t>并且不想跟他</w:t>
      </w:r>
      <w:r w:rsidR="00603B22">
        <w:rPr>
          <w:rFonts w:ascii="Heiti SC Light" w:hAnsi="Heiti SC Light" w:hint="eastAsia"/>
          <w:lang w:eastAsia="zh-CN"/>
        </w:rPr>
        <w:t>们有任何瓜葛。尽管拒绝福音的原因可能有很多，</w:t>
      </w:r>
      <w:r w:rsidR="00603B22">
        <w:rPr>
          <w:rFonts w:ascii="Heiti SC Light" w:hAnsi="Heiti SC Light"/>
          <w:lang w:eastAsia="zh-CN"/>
        </w:rPr>
        <w:t>圣经告诉我们</w:t>
      </w:r>
      <w:r w:rsidR="00603B22">
        <w:rPr>
          <w:rFonts w:ascii="Heiti SC Light" w:hAnsi="Heiti SC Light" w:hint="eastAsia"/>
          <w:lang w:eastAsia="zh-CN"/>
        </w:rPr>
        <w:t>拒绝福音的根本缘由是人喜爱自己</w:t>
      </w:r>
      <w:r>
        <w:rPr>
          <w:rFonts w:ascii="Heiti SC Light" w:hAnsi="Heiti SC Light" w:hint="eastAsia"/>
          <w:lang w:eastAsia="zh-CN"/>
        </w:rPr>
        <w:t>的罪。使徒保罗说</w:t>
      </w:r>
      <w:r w:rsidR="00603B22">
        <w:rPr>
          <w:rFonts w:ascii="Heiti SC Light" w:hAnsi="Heiti SC Light" w:hint="eastAsia"/>
          <w:lang w:eastAsia="zh-CN"/>
        </w:rPr>
        <w:t>（</w:t>
      </w:r>
      <w:r w:rsidR="00603B22">
        <w:rPr>
          <w:rFonts w:ascii="Heiti SC Light" w:hAnsi="Heiti SC Light"/>
          <w:lang w:eastAsia="zh-CN"/>
        </w:rPr>
        <w:t>罗马书</w:t>
      </w:r>
      <w:r w:rsidR="00603B22" w:rsidRPr="00603B22">
        <w:rPr>
          <w:rFonts w:asciiTheme="minorHAnsi" w:hAnsiTheme="minorHAnsi"/>
          <w:lang w:eastAsia="zh-CN"/>
        </w:rPr>
        <w:t>8:7</w:t>
      </w:r>
      <w:r w:rsidR="00603B22">
        <w:rPr>
          <w:rFonts w:ascii="Heiti SC Light" w:hAnsi="Heiti SC Light" w:hint="eastAsia"/>
          <w:lang w:eastAsia="zh-CN"/>
        </w:rPr>
        <w:t>）：</w:t>
      </w:r>
    </w:p>
    <w:p w14:paraId="7816F9AE" w14:textId="77777777" w:rsidR="00AC5DDE" w:rsidRPr="00603B22" w:rsidRDefault="00603B22" w:rsidP="00603B22">
      <w:pPr>
        <w:ind w:left="720"/>
        <w:rPr>
          <w:rFonts w:ascii="黑体" w:eastAsia="黑体" w:hAnsi="黑体"/>
          <w:lang w:eastAsia="zh-CN"/>
        </w:rPr>
      </w:pPr>
      <w:r w:rsidRPr="00603B22">
        <w:rPr>
          <w:rFonts w:ascii="黑体" w:eastAsia="黑体" w:hAnsi="黑体" w:hint="eastAsia"/>
          <w:lang w:eastAsia="zh-CN"/>
        </w:rPr>
        <w:t>原来体贴肉体的，就是与神为敌</w:t>
      </w:r>
    </w:p>
    <w:p w14:paraId="4A3EB06E" w14:textId="06E66C99" w:rsidR="00603B22" w:rsidRDefault="00B95E1D" w:rsidP="00AC5DDE">
      <w:pPr>
        <w:rPr>
          <w:rFonts w:ascii="宋体" w:eastAsia="宋体" w:hAnsi="宋体" w:cs="宋体"/>
          <w:lang w:eastAsia="zh-CN"/>
        </w:rPr>
      </w:pPr>
      <w:r>
        <w:rPr>
          <w:rFonts w:ascii="宋体" w:eastAsia="宋体" w:hAnsi="宋体" w:cs="宋体" w:hint="eastAsia"/>
          <w:lang w:eastAsia="zh-CN"/>
        </w:rPr>
        <w:t>如果你是在与别人分享信仰时遭到这种反应，</w:t>
      </w:r>
      <w:r w:rsidR="00AC5DDE">
        <w:rPr>
          <w:rFonts w:ascii="宋体" w:eastAsia="宋体" w:hAnsi="宋体" w:cs="宋体" w:hint="eastAsia"/>
          <w:lang w:eastAsia="zh-CN"/>
        </w:rPr>
        <w:t>我们常常觉得自己受到了攻击，似乎他们是在否定我们，在某种程度上，他们是在这么做。但是他们最终拒绝的不是我们</w:t>
      </w:r>
      <w:r w:rsidR="00603B22">
        <w:rPr>
          <w:rFonts w:ascii="宋体" w:eastAsia="宋体" w:hAnsi="宋体" w:cs="宋体" w:hint="eastAsia"/>
          <w:lang w:eastAsia="zh-CN"/>
        </w:rPr>
        <w:t>，</w:t>
      </w:r>
      <w:r w:rsidR="00AC5DDE">
        <w:rPr>
          <w:rFonts w:ascii="宋体" w:eastAsia="宋体" w:hAnsi="宋体" w:cs="宋体" w:hint="eastAsia"/>
          <w:lang w:eastAsia="zh-CN"/>
        </w:rPr>
        <w:t>而是主耶稣本身。这就是这个回应让人伤心的原因。</w:t>
      </w:r>
      <w:r>
        <w:rPr>
          <w:rFonts w:ascii="宋体" w:eastAsia="宋体" w:hAnsi="宋体" w:cs="宋体" w:hint="eastAsia"/>
          <w:lang w:eastAsia="zh-CN"/>
        </w:rPr>
        <w:t>所以朋友们，如果你拒绝了福音，你不是在拒绝我，根本上来说是拒绝了上帝。</w:t>
      </w:r>
      <w:r w:rsidR="00AC5DDE">
        <w:rPr>
          <w:rFonts w:ascii="宋体" w:eastAsia="宋体" w:hAnsi="宋体" w:cs="宋体" w:hint="eastAsia"/>
          <w:lang w:eastAsia="zh-CN"/>
        </w:rPr>
        <w:t>拒绝唯一的得救方法是</w:t>
      </w:r>
      <w:r w:rsidR="00AC5DDE">
        <w:rPr>
          <w:rFonts w:hint="eastAsia"/>
          <w:lang w:eastAsia="zh-CN"/>
        </w:rPr>
        <w:t>危险的</w:t>
      </w:r>
      <w:r w:rsidR="00AC5DDE">
        <w:rPr>
          <w:rFonts w:ascii="宋体" w:eastAsia="宋体" w:hAnsi="宋体" w:cs="宋体" w:hint="eastAsia"/>
          <w:lang w:eastAsia="zh-CN"/>
        </w:rPr>
        <w:t>。</w:t>
      </w:r>
      <w:r w:rsidR="006C0663">
        <w:rPr>
          <w:rFonts w:ascii="宋体" w:eastAsia="宋体" w:hAnsi="宋体" w:cs="宋体" w:hint="eastAsia"/>
          <w:lang w:eastAsia="zh-CN"/>
        </w:rPr>
        <w:t>拒绝的人该</w:t>
      </w:r>
      <w:r w:rsidR="00AC5DDE">
        <w:rPr>
          <w:rFonts w:ascii="宋体" w:eastAsia="宋体" w:hAnsi="宋体" w:cs="宋体" w:hint="eastAsia"/>
          <w:lang w:eastAsia="zh-CN"/>
        </w:rPr>
        <w:t>如何面对自己的罪和</w:t>
      </w:r>
      <w:r w:rsidR="00AC5DDE">
        <w:rPr>
          <w:rFonts w:hint="eastAsia"/>
          <w:lang w:eastAsia="zh-CN"/>
        </w:rPr>
        <w:t>过失</w:t>
      </w:r>
      <w:r w:rsidR="006C0663">
        <w:rPr>
          <w:rFonts w:hint="eastAsia"/>
          <w:lang w:eastAsia="zh-CN"/>
        </w:rPr>
        <w:t>呢</w:t>
      </w:r>
      <w:r w:rsidR="00AC5DDE">
        <w:rPr>
          <w:rFonts w:ascii="宋体" w:eastAsia="宋体" w:hAnsi="宋体" w:cs="宋体" w:hint="eastAsia"/>
          <w:lang w:eastAsia="zh-CN"/>
        </w:rPr>
        <w:t>？耶稣在约翰福音</w:t>
      </w:r>
      <w:r w:rsidR="00AC5DDE">
        <w:rPr>
          <w:lang w:eastAsia="zh-CN"/>
        </w:rPr>
        <w:t>3</w:t>
      </w:r>
      <w:r w:rsidR="00603B22">
        <w:rPr>
          <w:rFonts w:ascii="?????? ProN W3" w:hAnsi="?????? ProN W3" w:hint="eastAsia"/>
          <w:lang w:eastAsia="zh-CN"/>
        </w:rPr>
        <w:t>:</w:t>
      </w:r>
      <w:r w:rsidR="00AC5DDE">
        <w:rPr>
          <w:lang w:eastAsia="zh-CN"/>
        </w:rPr>
        <w:t>18</w:t>
      </w:r>
      <w:r w:rsidR="00AC5DDE">
        <w:rPr>
          <w:rFonts w:ascii="宋体" w:eastAsia="宋体" w:hAnsi="宋体" w:cs="宋体" w:hint="eastAsia"/>
          <w:lang w:eastAsia="zh-CN"/>
        </w:rPr>
        <w:t>节说</w:t>
      </w:r>
      <w:r w:rsidR="00603B22">
        <w:rPr>
          <w:rFonts w:ascii="宋体" w:eastAsia="宋体" w:hAnsi="宋体" w:cs="宋体" w:hint="eastAsia"/>
          <w:lang w:eastAsia="zh-CN"/>
        </w:rPr>
        <w:t>：</w:t>
      </w:r>
    </w:p>
    <w:p w14:paraId="62034307" w14:textId="77777777" w:rsidR="00AC5DDE" w:rsidRPr="00603B22" w:rsidRDefault="00AC5DDE" w:rsidP="00603B22">
      <w:pPr>
        <w:ind w:left="720"/>
        <w:rPr>
          <w:rFonts w:ascii="黑体" w:eastAsia="黑体" w:hAnsi="黑体"/>
          <w:lang w:eastAsia="zh-CN"/>
        </w:rPr>
      </w:pPr>
      <w:r w:rsidRPr="00603B22">
        <w:rPr>
          <w:rFonts w:ascii="黑体" w:eastAsia="黑体" w:hAnsi="黑体" w:hint="eastAsia"/>
          <w:bCs/>
          <w:shd w:val="clear" w:color="auto" w:fill="FFFFFF"/>
          <w:lang w:eastAsia="zh-CN"/>
        </w:rPr>
        <w:t>信他的人，不被定罪；不信的人，罪已经定了，因为他不信　神独生子的名。</w:t>
      </w:r>
      <w:r w:rsidRPr="00603B22">
        <w:rPr>
          <w:rFonts w:ascii="黑体" w:eastAsia="黑体" w:hAnsi="黑体"/>
          <w:lang w:eastAsia="zh-CN"/>
        </w:rPr>
        <w:t xml:space="preserve"> </w:t>
      </w:r>
    </w:p>
    <w:p w14:paraId="322F3FEE" w14:textId="1A052DDA" w:rsidR="00AC5DDE" w:rsidRDefault="00B95E1D" w:rsidP="00AC5DDE">
      <w:pPr>
        <w:rPr>
          <w:rFonts w:ascii="?????? ProN W3" w:hAnsi="?????? ProN W3"/>
          <w:lang w:eastAsia="zh-CN"/>
        </w:rPr>
      </w:pPr>
      <w:r>
        <w:rPr>
          <w:rFonts w:ascii="宋体" w:eastAsia="宋体" w:hAnsi="宋体" w:cs="宋体" w:hint="eastAsia"/>
          <w:lang w:eastAsia="zh-CN"/>
        </w:rPr>
        <w:t>圣经没有给我们别的选择，如果你想要拒绝福音，那我也要警告您</w:t>
      </w:r>
      <w:r w:rsidR="00AC5DDE">
        <w:rPr>
          <w:rFonts w:ascii="宋体" w:eastAsia="宋体" w:hAnsi="宋体" w:cs="宋体" w:hint="eastAsia"/>
          <w:lang w:eastAsia="zh-CN"/>
        </w:rPr>
        <w:t>：如果耶稣所说的是真实的，那么拒绝他会带来很严重的后果。这就回到我们以前学过的第</w:t>
      </w:r>
      <w:r w:rsidR="00AC5DDE">
        <w:rPr>
          <w:lang w:eastAsia="zh-CN"/>
        </w:rPr>
        <w:t>2</w:t>
      </w:r>
      <w:r w:rsidR="00AC5DDE">
        <w:rPr>
          <w:rFonts w:ascii="?????? ProN W3" w:hAnsi="?????? ProN W3" w:hint="eastAsia"/>
          <w:lang w:eastAsia="zh-CN"/>
        </w:rPr>
        <w:t>和第</w:t>
      </w:r>
      <w:r w:rsidR="00AC5DDE">
        <w:rPr>
          <w:lang w:eastAsia="zh-CN"/>
        </w:rPr>
        <w:t>3</w:t>
      </w:r>
      <w:proofErr w:type="gramStart"/>
      <w:r w:rsidR="00AC5DDE">
        <w:rPr>
          <w:rFonts w:ascii="宋体" w:eastAsia="宋体" w:hAnsi="宋体" w:cs="宋体" w:hint="eastAsia"/>
          <w:lang w:eastAsia="zh-CN"/>
        </w:rPr>
        <w:t>格有关</w:t>
      </w:r>
      <w:proofErr w:type="gramEnd"/>
      <w:r w:rsidR="00AC5DDE">
        <w:rPr>
          <w:rFonts w:ascii="宋体" w:eastAsia="宋体" w:hAnsi="宋体" w:cs="宋体" w:hint="eastAsia"/>
          <w:lang w:eastAsia="zh-CN"/>
        </w:rPr>
        <w:t>人对神的叛逆以及随后的审判。虽然当</w:t>
      </w:r>
      <w:r>
        <w:rPr>
          <w:rFonts w:ascii="宋体" w:eastAsia="宋体" w:hAnsi="宋体" w:cs="宋体" w:hint="eastAsia"/>
          <w:lang w:eastAsia="zh-CN"/>
        </w:rPr>
        <w:t>罪人</w:t>
      </w:r>
      <w:r w:rsidR="00AC5DDE">
        <w:rPr>
          <w:rFonts w:ascii="宋体" w:eastAsia="宋体" w:hAnsi="宋体" w:cs="宋体" w:hint="eastAsia"/>
          <w:lang w:eastAsia="zh-CN"/>
        </w:rPr>
        <w:t>选择用自己的方式管理自己的生活的时候感觉他们是自由的，</w:t>
      </w:r>
      <w:r w:rsidR="00C17554" w:rsidRPr="00C17554">
        <w:rPr>
          <w:rFonts w:ascii="宋体" w:eastAsia="宋体" w:hAnsi="宋体" w:cs="宋体" w:hint="eastAsia"/>
          <w:lang w:eastAsia="zh-CN"/>
        </w:rPr>
        <w:t>他们其实是</w:t>
      </w:r>
      <w:r w:rsidR="00AC5DDE" w:rsidRPr="00C17554">
        <w:rPr>
          <w:rFonts w:ascii="宋体" w:eastAsia="宋体" w:hAnsi="宋体" w:cs="宋体" w:hint="eastAsia"/>
          <w:lang w:eastAsia="zh-CN"/>
        </w:rPr>
        <w:t>受奴役的。</w:t>
      </w:r>
      <w:r w:rsidR="00AC5DDE">
        <w:rPr>
          <w:rFonts w:ascii="宋体" w:eastAsia="宋体" w:hAnsi="宋体" w:cs="宋体" w:hint="eastAsia"/>
          <w:lang w:eastAsia="zh-CN"/>
        </w:rPr>
        <w:t>在约翰福音</w:t>
      </w:r>
      <w:r w:rsidR="00AC5DDE">
        <w:rPr>
          <w:lang w:eastAsia="zh-CN"/>
        </w:rPr>
        <w:t>8</w:t>
      </w:r>
      <w:r w:rsidR="00AC5DDE">
        <w:rPr>
          <w:rFonts w:ascii="宋体" w:eastAsia="宋体" w:hAnsi="宋体" w:cs="宋体" w:hint="eastAsia"/>
          <w:lang w:eastAsia="zh-CN"/>
        </w:rPr>
        <w:t>章，耶稣告诉犹太人</w:t>
      </w:r>
      <w:proofErr w:type="gramStart"/>
      <w:r w:rsidR="00AC5DDE">
        <w:rPr>
          <w:rFonts w:ascii="宋体" w:eastAsia="宋体" w:hAnsi="宋体" w:cs="宋体" w:hint="eastAsia"/>
          <w:lang w:eastAsia="zh-CN"/>
        </w:rPr>
        <w:t>真理必叫他们</w:t>
      </w:r>
      <w:proofErr w:type="gramEnd"/>
      <w:r w:rsidR="00AC5DDE">
        <w:rPr>
          <w:rFonts w:ascii="宋体" w:eastAsia="宋体" w:hAnsi="宋体" w:cs="宋体" w:hint="eastAsia"/>
          <w:lang w:eastAsia="zh-CN"/>
        </w:rPr>
        <w:t>得自由，他们回答说，</w:t>
      </w:r>
      <w:r w:rsidR="00AC5DDE" w:rsidRPr="00603B22">
        <w:rPr>
          <w:rFonts w:ascii="黑体" w:eastAsia="黑体" w:hAnsi="黑体"/>
          <w:lang w:eastAsia="zh-CN"/>
        </w:rPr>
        <w:t>“</w:t>
      </w:r>
      <w:r w:rsidR="00AC5DDE" w:rsidRPr="00603B22">
        <w:rPr>
          <w:rFonts w:ascii="黑体" w:eastAsia="黑体" w:hAnsi="黑体" w:cs="宋体" w:hint="eastAsia"/>
          <w:lang w:eastAsia="zh-CN"/>
        </w:rPr>
        <w:t>我们从来没有作过谁的奴仆，</w:t>
      </w:r>
      <w:r w:rsidR="00AC5DDE" w:rsidRPr="00603B22">
        <w:rPr>
          <w:rFonts w:ascii="黑体" w:eastAsia="黑体" w:hAnsi="黑体"/>
          <w:lang w:eastAsia="zh-CN"/>
        </w:rPr>
        <w:t>”</w:t>
      </w:r>
      <w:r w:rsidR="00AC5DDE">
        <w:rPr>
          <w:rFonts w:ascii="宋体" w:eastAsia="宋体" w:hAnsi="宋体" w:cs="宋体" w:hint="eastAsia"/>
          <w:lang w:eastAsia="zh-CN"/>
        </w:rPr>
        <w:t>但是耶稣回答说，</w:t>
      </w:r>
      <w:r w:rsidR="00AC5DDE" w:rsidRPr="00603B22">
        <w:rPr>
          <w:rFonts w:ascii="黑体" w:eastAsia="黑体" w:hAnsi="黑体"/>
          <w:lang w:eastAsia="zh-CN"/>
        </w:rPr>
        <w:t>“</w:t>
      </w:r>
      <w:r w:rsidR="00AC5DDE" w:rsidRPr="00603B22">
        <w:rPr>
          <w:rFonts w:ascii="黑体" w:eastAsia="黑体" w:hAnsi="黑体" w:hint="eastAsia"/>
          <w:lang w:eastAsia="zh-CN"/>
        </w:rPr>
        <w:t>所有犯罪的，就是罪的奴仆。</w:t>
      </w:r>
      <w:r w:rsidR="00AC5DDE" w:rsidRPr="00603B22">
        <w:rPr>
          <w:rFonts w:ascii="黑体" w:eastAsia="黑体" w:hAnsi="黑体"/>
          <w:lang w:eastAsia="zh-CN"/>
        </w:rPr>
        <w:t>”</w:t>
      </w:r>
      <w:r w:rsidR="00AC5DDE">
        <w:rPr>
          <w:rFonts w:ascii="宋体" w:eastAsia="宋体" w:hAnsi="宋体" w:cs="宋体" w:hint="eastAsia"/>
          <w:lang w:eastAsia="zh-CN"/>
        </w:rPr>
        <w:t>（约翰福音</w:t>
      </w:r>
      <w:r w:rsidR="00AC5DDE">
        <w:rPr>
          <w:lang w:eastAsia="zh-CN"/>
        </w:rPr>
        <w:t>8</w:t>
      </w:r>
      <w:r w:rsidR="00603B22">
        <w:rPr>
          <w:rFonts w:ascii="?????? ProN W3" w:hAnsi="?????? ProN W3" w:hint="eastAsia"/>
          <w:lang w:eastAsia="zh-CN"/>
        </w:rPr>
        <w:t>:</w:t>
      </w:r>
      <w:r w:rsidR="00AC5DDE">
        <w:rPr>
          <w:lang w:eastAsia="zh-CN"/>
        </w:rPr>
        <w:t>32</w:t>
      </w:r>
      <w:r w:rsidR="00603B22">
        <w:rPr>
          <w:lang w:eastAsia="zh-CN"/>
        </w:rPr>
        <w:t>-</w:t>
      </w:r>
      <w:r w:rsidR="00AC5DDE">
        <w:rPr>
          <w:lang w:eastAsia="zh-CN"/>
        </w:rPr>
        <w:t>34</w:t>
      </w:r>
      <w:r w:rsidR="00AC5DDE">
        <w:rPr>
          <w:rFonts w:ascii="?????? ProN W3" w:hAnsi="?????? ProN W3" w:hint="eastAsia"/>
          <w:lang w:eastAsia="zh-CN"/>
        </w:rPr>
        <w:t>）</w:t>
      </w:r>
    </w:p>
    <w:p w14:paraId="59B465E0" w14:textId="77777777" w:rsidR="00AC5DDE" w:rsidRPr="00603B22" w:rsidRDefault="00AC5DDE" w:rsidP="00603B22">
      <w:pPr>
        <w:pStyle w:val="Heading2"/>
        <w:rPr>
          <w:rFonts w:asciiTheme="minorEastAsia" w:eastAsiaTheme="minorEastAsia" w:hAnsiTheme="minorEastAsia"/>
          <w:lang w:eastAsia="zh-CN"/>
        </w:rPr>
      </w:pPr>
      <w:r w:rsidRPr="00603B22">
        <w:rPr>
          <w:rFonts w:asciiTheme="minorEastAsia" w:eastAsiaTheme="minorEastAsia" w:hAnsiTheme="minorEastAsia"/>
          <w:lang w:eastAsia="zh-CN"/>
        </w:rPr>
        <w:t>“</w:t>
      </w:r>
      <w:r w:rsidRPr="00603B22">
        <w:rPr>
          <w:rFonts w:asciiTheme="minorEastAsia" w:eastAsiaTheme="minorEastAsia" w:hAnsiTheme="minorEastAsia" w:cs="宋体" w:hint="eastAsia"/>
          <w:lang w:eastAsia="zh-CN"/>
        </w:rPr>
        <w:t>也许</w:t>
      </w:r>
      <w:r w:rsidRPr="00603B22">
        <w:rPr>
          <w:rFonts w:asciiTheme="minorEastAsia" w:eastAsiaTheme="minorEastAsia" w:hAnsiTheme="minorEastAsia" w:hint="eastAsia"/>
          <w:lang w:eastAsia="zh-CN"/>
        </w:rPr>
        <w:t>吧</w:t>
      </w:r>
      <w:r w:rsidRPr="00603B22">
        <w:rPr>
          <w:rFonts w:asciiTheme="minorEastAsia" w:eastAsiaTheme="minorEastAsia" w:hAnsiTheme="minorEastAsia"/>
          <w:lang w:eastAsia="zh-CN"/>
        </w:rPr>
        <w:t>”</w:t>
      </w:r>
      <w:r w:rsidR="00603B22">
        <w:rPr>
          <w:rFonts w:asciiTheme="minorEastAsia" w:eastAsiaTheme="minorEastAsia" w:hAnsiTheme="minorEastAsia" w:hint="eastAsia"/>
          <w:lang w:eastAsia="zh-CN"/>
        </w:rPr>
        <w:t>：</w:t>
      </w:r>
      <w:r w:rsidRPr="00603B22">
        <w:rPr>
          <w:rFonts w:asciiTheme="minorEastAsia" w:eastAsiaTheme="minorEastAsia" w:hAnsiTheme="minorEastAsia" w:hint="eastAsia"/>
          <w:lang w:eastAsia="zh-CN"/>
        </w:rPr>
        <w:t>优柔寡断</w:t>
      </w:r>
      <w:r w:rsidRPr="00603B22">
        <w:rPr>
          <w:rFonts w:asciiTheme="minorEastAsia" w:eastAsiaTheme="minorEastAsia" w:hAnsiTheme="minorEastAsia" w:cs="宋体" w:hint="eastAsia"/>
          <w:lang w:eastAsia="zh-CN"/>
        </w:rPr>
        <w:t>的拒绝</w:t>
      </w:r>
    </w:p>
    <w:p w14:paraId="78B52919" w14:textId="725BBDDA" w:rsidR="00603B22" w:rsidRDefault="006C0663" w:rsidP="00AC5DDE">
      <w:pPr>
        <w:rPr>
          <w:rFonts w:ascii="宋体" w:eastAsia="宋体" w:hAnsi="宋体" w:cs="宋体"/>
          <w:lang w:eastAsia="zh-CN"/>
        </w:rPr>
      </w:pPr>
      <w:r>
        <w:rPr>
          <w:rFonts w:asciiTheme="minorEastAsia" w:eastAsiaTheme="minorEastAsia" w:hAnsiTheme="minorEastAsia" w:cs="宋体" w:hint="eastAsia"/>
          <w:lang w:eastAsia="zh-CN"/>
        </w:rPr>
        <w:t>可能你想做出的另一种</w:t>
      </w:r>
      <w:r w:rsidR="00AC5DDE" w:rsidRPr="00603B22">
        <w:rPr>
          <w:rFonts w:asciiTheme="minorEastAsia" w:eastAsiaTheme="minorEastAsia" w:hAnsiTheme="minorEastAsia" w:cs="宋体" w:hint="eastAsia"/>
          <w:lang w:eastAsia="zh-CN"/>
        </w:rPr>
        <w:t>回应是一个犹豫不决的</w:t>
      </w:r>
      <w:r w:rsidR="00AC5DDE" w:rsidRPr="00603B22">
        <w:rPr>
          <w:rFonts w:asciiTheme="minorEastAsia" w:eastAsiaTheme="minorEastAsia" w:hAnsiTheme="minorEastAsia"/>
          <w:lang w:eastAsia="zh-CN"/>
        </w:rPr>
        <w:t xml:space="preserve"> “</w:t>
      </w:r>
      <w:r w:rsidR="00AC5DDE" w:rsidRPr="00603B22">
        <w:rPr>
          <w:rFonts w:asciiTheme="minorEastAsia" w:eastAsiaTheme="minorEastAsia" w:hAnsiTheme="minorEastAsia" w:cs="宋体" w:hint="eastAsia"/>
          <w:lang w:eastAsia="zh-CN"/>
        </w:rPr>
        <w:t>也许</w:t>
      </w:r>
      <w:r w:rsidR="00AC5DDE" w:rsidRPr="00603B22">
        <w:rPr>
          <w:rFonts w:asciiTheme="minorEastAsia" w:eastAsiaTheme="minorEastAsia" w:hAnsiTheme="minorEastAsia"/>
          <w:lang w:eastAsia="zh-CN"/>
        </w:rPr>
        <w:t>”</w:t>
      </w:r>
      <w:r w:rsidR="00AC5DDE">
        <w:rPr>
          <w:rFonts w:ascii="宋体" w:eastAsia="宋体" w:hAnsi="宋体" w:cs="宋体" w:hint="eastAsia"/>
          <w:lang w:eastAsia="zh-CN"/>
        </w:rPr>
        <w:t>。</w:t>
      </w:r>
    </w:p>
    <w:p w14:paraId="58F6A568" w14:textId="77777777" w:rsidR="00AC5DDE" w:rsidRPr="002A0755" w:rsidRDefault="00603B22" w:rsidP="00AC5DDE">
      <w:pPr>
        <w:rPr>
          <w:sz w:val="24"/>
          <w:lang w:eastAsia="zh-CN"/>
        </w:rPr>
      </w:pPr>
      <w:r>
        <w:rPr>
          <w:rFonts w:hint="eastAsia"/>
          <w:lang w:eastAsia="zh-CN"/>
        </w:rPr>
        <w:t>【</w:t>
      </w:r>
      <w:r w:rsidR="00AC5DDE" w:rsidRPr="000E07F1">
        <w:rPr>
          <w:rFonts w:hint="eastAsia"/>
          <w:lang w:eastAsia="zh-CN"/>
        </w:rPr>
        <w:t>你认为一个人为什么会如此回应呢？</w:t>
      </w:r>
      <w:r>
        <w:rPr>
          <w:rFonts w:hint="eastAsia"/>
          <w:lang w:eastAsia="zh-CN"/>
        </w:rPr>
        <w:t>】</w:t>
      </w:r>
    </w:p>
    <w:p w14:paraId="09347468" w14:textId="259618EC" w:rsidR="00AC5DDE" w:rsidRDefault="00AC5DDE" w:rsidP="00AC5DDE">
      <w:pPr>
        <w:rPr>
          <w:lang w:eastAsia="zh-CN"/>
        </w:rPr>
      </w:pPr>
      <w:r>
        <w:rPr>
          <w:rFonts w:ascii="宋体" w:eastAsia="宋体" w:hAnsi="宋体" w:cs="宋体" w:hint="eastAsia"/>
          <w:lang w:eastAsia="zh-CN"/>
        </w:rPr>
        <w:t>在我们后现代</w:t>
      </w:r>
      <w:r>
        <w:rPr>
          <w:rFonts w:ascii="?????? ProN W3" w:hAnsi="Heiti SC Light" w:hint="eastAsia"/>
          <w:lang w:eastAsia="zh-CN"/>
        </w:rPr>
        <w:t>包容的</w:t>
      </w:r>
      <w:r>
        <w:rPr>
          <w:rFonts w:ascii="宋体" w:eastAsia="宋体" w:hAnsi="宋体" w:cs="宋体" w:hint="eastAsia"/>
          <w:lang w:eastAsia="zh-CN"/>
        </w:rPr>
        <w:t>文化</w:t>
      </w:r>
      <w:r>
        <w:rPr>
          <w:rFonts w:ascii="?????? ProN W3" w:hAnsi="Heiti SC Light" w:hint="eastAsia"/>
          <w:lang w:eastAsia="zh-CN"/>
        </w:rPr>
        <w:t>，</w:t>
      </w:r>
      <w:r w:rsidR="00C17554">
        <w:rPr>
          <w:rFonts w:ascii="?????? ProN W3" w:hAnsi="Heiti SC Light" w:hint="eastAsia"/>
          <w:lang w:eastAsia="zh-CN"/>
        </w:rPr>
        <w:t>尊重</w:t>
      </w:r>
      <w:r w:rsidRPr="00C17554">
        <w:rPr>
          <w:rFonts w:ascii="宋体" w:eastAsia="宋体" w:hAnsi="宋体" w:cs="宋体" w:hint="eastAsia"/>
          <w:lang w:eastAsia="zh-CN"/>
        </w:rPr>
        <w:t>他人所相信的东西是一件礼貌的事。</w:t>
      </w:r>
      <w:r>
        <w:rPr>
          <w:rFonts w:ascii="宋体" w:eastAsia="宋体" w:hAnsi="宋体" w:cs="宋体" w:hint="eastAsia"/>
          <w:lang w:eastAsia="zh-CN"/>
        </w:rPr>
        <w:t>人们不想冒犯他人，但是他们也不想完全同意，特别是谈到宗教的时候。反之，更加</w:t>
      </w:r>
      <w:r w:rsidR="00603B22">
        <w:rPr>
          <w:rFonts w:ascii="宋体" w:eastAsia="宋体" w:hAnsi="宋体" w:cs="宋体" w:hint="eastAsia"/>
          <w:lang w:eastAsia="zh-CN"/>
        </w:rPr>
        <w:t>“</w:t>
      </w:r>
      <w:r>
        <w:rPr>
          <w:rFonts w:hint="eastAsia"/>
          <w:lang w:eastAsia="zh-CN"/>
        </w:rPr>
        <w:t>政治正确</w:t>
      </w:r>
      <w:r w:rsidR="00603B22">
        <w:rPr>
          <w:rFonts w:hint="eastAsia"/>
          <w:lang w:eastAsia="zh-CN"/>
        </w:rPr>
        <w:t>”的</w:t>
      </w:r>
      <w:r w:rsidR="00603B22">
        <w:rPr>
          <w:lang w:eastAsia="zh-CN"/>
        </w:rPr>
        <w:t>做法</w:t>
      </w:r>
      <w:r w:rsidR="00F23829">
        <w:rPr>
          <w:rFonts w:ascii="宋体" w:eastAsia="宋体" w:hAnsi="宋体" w:cs="宋体" w:hint="eastAsia"/>
          <w:lang w:eastAsia="zh-CN"/>
        </w:rPr>
        <w:t>是</w:t>
      </w:r>
      <w:r>
        <w:rPr>
          <w:rFonts w:ascii="宋体" w:eastAsia="宋体" w:hAnsi="宋体" w:cs="宋体" w:hint="eastAsia"/>
          <w:lang w:eastAsia="zh-CN"/>
        </w:rPr>
        <w:t>收好自己的牌，去迎合对方而</w:t>
      </w:r>
      <w:r>
        <w:rPr>
          <w:rFonts w:hint="eastAsia"/>
          <w:lang w:eastAsia="zh-CN"/>
        </w:rPr>
        <w:t>不显得教条主义</w:t>
      </w:r>
      <w:r>
        <w:rPr>
          <w:lang w:eastAsia="zh-CN"/>
        </w:rPr>
        <w:t>.</w:t>
      </w:r>
    </w:p>
    <w:p w14:paraId="3C62634B" w14:textId="4555D47F" w:rsidR="00AC5DDE" w:rsidRDefault="00AC5DDE" w:rsidP="00AC5DDE">
      <w:pPr>
        <w:rPr>
          <w:lang w:eastAsia="zh-CN"/>
        </w:rPr>
      </w:pPr>
      <w:r>
        <w:rPr>
          <w:rFonts w:ascii="宋体" w:eastAsia="宋体" w:hAnsi="宋体" w:cs="宋体" w:hint="eastAsia"/>
          <w:lang w:eastAsia="zh-CN"/>
        </w:rPr>
        <w:t>与此同时，有些人的确是无法确定他们如何看待福音的。福音很可能对他们而言是新鲜事物，他们希望在</w:t>
      </w:r>
      <w:proofErr w:type="gramStart"/>
      <w:r>
        <w:rPr>
          <w:rFonts w:ascii="宋体" w:eastAsia="宋体" w:hAnsi="宋体" w:cs="宋体" w:hint="eastAsia"/>
          <w:lang w:eastAsia="zh-CN"/>
        </w:rPr>
        <w:t>作出</w:t>
      </w:r>
      <w:proofErr w:type="gramEnd"/>
      <w:r>
        <w:rPr>
          <w:rFonts w:ascii="宋体" w:eastAsia="宋体" w:hAnsi="宋体" w:cs="宋体" w:hint="eastAsia"/>
          <w:lang w:eastAsia="zh-CN"/>
        </w:rPr>
        <w:t>决定之前先作些研究。</w:t>
      </w:r>
      <w:r w:rsidR="006C0663">
        <w:rPr>
          <w:rFonts w:ascii="宋体" w:eastAsia="宋体" w:hAnsi="宋体" w:cs="宋体" w:hint="eastAsia"/>
          <w:lang w:eastAsia="zh-CN"/>
        </w:rPr>
        <w:t>如果你还在犹豫，我可以对你说（或者你可以对犹豫的朋友说什么呢？）</w:t>
      </w:r>
    </w:p>
    <w:p w14:paraId="16D4B15C" w14:textId="77777777" w:rsidR="006C0663" w:rsidRDefault="00AC5DDE" w:rsidP="00AC5DDE">
      <w:pPr>
        <w:rPr>
          <w:rFonts w:ascii="Heiti SC Light" w:hAnsi="Heiti SC Light"/>
          <w:lang w:eastAsia="zh-CN"/>
        </w:rPr>
      </w:pPr>
      <w:r>
        <w:rPr>
          <w:rFonts w:ascii="Heiti SC Light" w:hAnsi="Heiti SC Light" w:hint="eastAsia"/>
          <w:lang w:eastAsia="zh-CN"/>
        </w:rPr>
        <w:t>嗯，</w:t>
      </w:r>
      <w:r w:rsidR="006C0663">
        <w:rPr>
          <w:rFonts w:ascii="Heiti SC Light" w:hAnsi="Heiti SC Light" w:hint="eastAsia"/>
          <w:lang w:eastAsia="zh-CN"/>
        </w:rPr>
        <w:t>我可能想先问问你，为</w:t>
      </w:r>
      <w:r>
        <w:rPr>
          <w:rFonts w:ascii="Heiti SC Light" w:hAnsi="Heiti SC Light" w:hint="eastAsia"/>
          <w:lang w:eastAsia="zh-CN"/>
        </w:rPr>
        <w:t>什么犹豫不决？</w:t>
      </w:r>
      <w:r w:rsidR="006C0663">
        <w:rPr>
          <w:rFonts w:ascii="Heiti SC Light" w:hAnsi="Heiti SC Light" w:hint="eastAsia"/>
          <w:lang w:eastAsia="zh-CN"/>
        </w:rPr>
        <w:t>【请在座的同学给出一些犹豫的理由】</w:t>
      </w:r>
    </w:p>
    <w:p w14:paraId="2587FFDA" w14:textId="2A49A8AC" w:rsidR="00AC5DDE" w:rsidRDefault="00AC5DDE" w:rsidP="00AC5DDE">
      <w:pPr>
        <w:rPr>
          <w:lang w:eastAsia="zh-CN"/>
        </w:rPr>
      </w:pPr>
      <w:r>
        <w:rPr>
          <w:rFonts w:ascii="Heiti SC Light" w:hAnsi="Heiti SC Light" w:hint="eastAsia"/>
          <w:lang w:eastAsia="zh-CN"/>
        </w:rPr>
        <w:t>如果</w:t>
      </w:r>
      <w:r w:rsidR="006C0663">
        <w:rPr>
          <w:rFonts w:ascii="Heiti SC Light" w:hAnsi="Heiti SC Light" w:hint="eastAsia"/>
          <w:lang w:eastAsia="zh-CN"/>
        </w:rPr>
        <w:t>你</w:t>
      </w:r>
      <w:r>
        <w:rPr>
          <w:rFonts w:ascii="Heiti SC Light" w:hAnsi="Heiti SC Light" w:hint="eastAsia"/>
          <w:lang w:eastAsia="zh-CN"/>
        </w:rPr>
        <w:t>真的想先研究一番，那么</w:t>
      </w:r>
      <w:r w:rsidR="006C0663">
        <w:rPr>
          <w:rFonts w:ascii="Heiti SC Light" w:hAnsi="Heiti SC Light" w:hint="eastAsia"/>
          <w:lang w:eastAsia="zh-CN"/>
        </w:rPr>
        <w:t>我可以帮助你找到一个基督徒与你</w:t>
      </w:r>
      <w:r>
        <w:rPr>
          <w:rFonts w:ascii="Heiti SC Light" w:hAnsi="Heiti SC Light" w:hint="eastAsia"/>
          <w:lang w:eastAsia="zh-CN"/>
        </w:rPr>
        <w:t>一同读圣经</w:t>
      </w:r>
      <w:r w:rsidR="006C0663">
        <w:rPr>
          <w:rFonts w:ascii="Heiti SC Light" w:hAnsi="Heiti SC Light" w:hint="eastAsia"/>
          <w:lang w:eastAsia="zh-CN"/>
        </w:rPr>
        <w:t>和学习圣经</w:t>
      </w:r>
      <w:r>
        <w:rPr>
          <w:rFonts w:ascii="Heiti SC Light" w:hAnsi="Heiti SC Light" w:hint="eastAsia"/>
          <w:lang w:eastAsia="zh-CN"/>
        </w:rPr>
        <w:t>，比如马可福音</w:t>
      </w:r>
      <w:r w:rsidR="006C0663">
        <w:rPr>
          <w:rFonts w:ascii="Heiti SC Light" w:hAnsi="Heiti SC Light" w:hint="eastAsia"/>
          <w:lang w:eastAsia="zh-CN"/>
        </w:rPr>
        <w:t>，你也可以继续参加后续的核心课程、与基督徒谈论福音来催促自己做决定</w:t>
      </w:r>
      <w:r w:rsidR="00603B22">
        <w:rPr>
          <w:rFonts w:ascii="Heiti SC Light" w:hAnsi="Heiti SC Light" w:hint="eastAsia"/>
          <w:lang w:eastAsia="zh-CN"/>
        </w:rPr>
        <w:t>（例如信仰释义</w:t>
      </w:r>
      <w:r w:rsidR="00603B22">
        <w:rPr>
          <w:rFonts w:ascii="Heiti SC Light" w:hAnsi="Heiti SC Light"/>
          <w:lang w:eastAsia="zh-CN"/>
        </w:rPr>
        <w:t>等</w:t>
      </w:r>
      <w:proofErr w:type="gramStart"/>
      <w:r w:rsidR="00603B22">
        <w:rPr>
          <w:rFonts w:ascii="Heiti SC Light" w:hAnsi="Heiti SC Light"/>
          <w:lang w:eastAsia="zh-CN"/>
        </w:rPr>
        <w:t>主日学</w:t>
      </w:r>
      <w:proofErr w:type="gramEnd"/>
      <w:r w:rsidR="00603B22">
        <w:rPr>
          <w:rFonts w:ascii="Heiti SC Light" w:hAnsi="Heiti SC Light"/>
          <w:lang w:eastAsia="zh-CN"/>
        </w:rPr>
        <w:t>课程</w:t>
      </w:r>
      <w:r>
        <w:rPr>
          <w:rFonts w:ascii="Heiti SC Light" w:hAnsi="Heiti SC Light" w:hint="eastAsia"/>
          <w:lang w:eastAsia="zh-CN"/>
        </w:rPr>
        <w:t>）</w:t>
      </w:r>
      <w:r w:rsidR="00603B22">
        <w:rPr>
          <w:rFonts w:ascii="Heiti SC Light" w:hAnsi="Heiti SC Light" w:hint="eastAsia"/>
          <w:lang w:eastAsia="zh-CN"/>
        </w:rPr>
        <w:t>。</w:t>
      </w:r>
      <w:r w:rsidR="006C0663">
        <w:rPr>
          <w:rFonts w:ascii="Heiti SC Light" w:hAnsi="Heiti SC Light" w:hint="eastAsia"/>
          <w:lang w:eastAsia="zh-CN"/>
        </w:rPr>
        <w:t>但</w:t>
      </w:r>
      <w:r>
        <w:rPr>
          <w:rFonts w:ascii="Heiti SC Light" w:hAnsi="Heiti SC Light" w:hint="eastAsia"/>
          <w:lang w:eastAsia="zh-CN"/>
        </w:rPr>
        <w:t>如果</w:t>
      </w:r>
      <w:r w:rsidR="006C0663">
        <w:rPr>
          <w:rFonts w:ascii="Heiti SC Light" w:hAnsi="Heiti SC Light" w:hint="eastAsia"/>
          <w:lang w:eastAsia="zh-CN"/>
        </w:rPr>
        <w:t>你</w:t>
      </w:r>
      <w:r>
        <w:rPr>
          <w:rFonts w:ascii="Heiti SC Light" w:hAnsi="Heiti SC Light" w:hint="eastAsia"/>
          <w:lang w:eastAsia="zh-CN"/>
        </w:rPr>
        <w:t>不想更多的了解福音，那么，再一次，我需要警告</w:t>
      </w:r>
      <w:r w:rsidR="006C0663">
        <w:rPr>
          <w:rFonts w:ascii="Heiti SC Light" w:hAnsi="Heiti SC Light" w:hint="eastAsia"/>
          <w:lang w:eastAsia="zh-CN"/>
        </w:rPr>
        <w:t>你</w:t>
      </w:r>
      <w:r>
        <w:rPr>
          <w:rFonts w:ascii="Heiti SC Light" w:hAnsi="Heiti SC Light" w:hint="eastAsia"/>
          <w:lang w:eastAsia="zh-CN"/>
        </w:rPr>
        <w:t>在神面前危险的地位。</w:t>
      </w:r>
      <w:r w:rsidR="006C0663">
        <w:rPr>
          <w:rFonts w:ascii="Heiti SC Light" w:hAnsi="Heiti SC Light" w:hint="eastAsia"/>
          <w:lang w:eastAsia="zh-CN"/>
        </w:rPr>
        <w:t>我</w:t>
      </w:r>
      <w:r>
        <w:rPr>
          <w:rFonts w:ascii="Heiti SC Light" w:hAnsi="Heiti SC Light" w:hint="eastAsia"/>
          <w:lang w:eastAsia="zh-CN"/>
        </w:rPr>
        <w:t>需要</w:t>
      </w:r>
      <w:r w:rsidR="00603B22">
        <w:rPr>
          <w:rFonts w:hint="eastAsia"/>
          <w:lang w:eastAsia="zh-CN"/>
        </w:rPr>
        <w:t>催促</w:t>
      </w:r>
      <w:r w:rsidR="006C0663">
        <w:rPr>
          <w:rFonts w:hint="eastAsia"/>
          <w:lang w:eastAsia="zh-CN"/>
        </w:rPr>
        <w:t>你</w:t>
      </w:r>
      <w:r w:rsidR="00603B22">
        <w:rPr>
          <w:rFonts w:ascii="Heiti SC Light" w:hAnsi="Heiti SC Light" w:hint="eastAsia"/>
          <w:lang w:eastAsia="zh-CN"/>
        </w:rPr>
        <w:t>去查考</w:t>
      </w:r>
      <w:r>
        <w:rPr>
          <w:rFonts w:ascii="Heiti SC Light" w:hAnsi="Heiti SC Light" w:hint="eastAsia"/>
          <w:lang w:eastAsia="zh-CN"/>
        </w:rPr>
        <w:t>耶稣的宣告，特别是这些是生命中至关重要的事情</w:t>
      </w:r>
      <w:r w:rsidR="006C0663">
        <w:rPr>
          <w:rFonts w:ascii="Heiti SC Light" w:hAnsi="Heiti SC Light" w:hint="eastAsia"/>
          <w:lang w:eastAsia="zh-CN"/>
        </w:rPr>
        <w:t>，</w:t>
      </w:r>
      <w:r>
        <w:rPr>
          <w:rFonts w:ascii="Heiti SC Light" w:hAnsi="Heiti SC Light" w:hint="eastAsia"/>
          <w:lang w:eastAsia="zh-CN"/>
        </w:rPr>
        <w:t>这真的是关乎生死的事情－－永生</w:t>
      </w:r>
      <w:proofErr w:type="gramStart"/>
      <w:r>
        <w:rPr>
          <w:rFonts w:ascii="Heiti SC Light" w:hAnsi="Heiti SC Light" w:hint="eastAsia"/>
          <w:lang w:eastAsia="zh-CN"/>
        </w:rPr>
        <w:t>或者永死的</w:t>
      </w:r>
      <w:proofErr w:type="gramEnd"/>
      <w:r>
        <w:rPr>
          <w:rFonts w:ascii="Heiti SC Light" w:hAnsi="Heiti SC Light" w:hint="eastAsia"/>
          <w:lang w:eastAsia="zh-CN"/>
        </w:rPr>
        <w:t>问题。</w:t>
      </w:r>
    </w:p>
    <w:p w14:paraId="6D6F0C3C" w14:textId="131D2E03" w:rsidR="00603B22" w:rsidRDefault="006C0663" w:rsidP="00603B22">
      <w:pPr>
        <w:rPr>
          <w:lang w:eastAsia="zh-CN"/>
        </w:rPr>
      </w:pPr>
      <w:r>
        <w:rPr>
          <w:rFonts w:hint="eastAsia"/>
          <w:lang w:eastAsia="zh-CN"/>
        </w:rPr>
        <w:t>我也应当警告你，</w:t>
      </w:r>
      <w:r w:rsidR="00AC5DDE">
        <w:rPr>
          <w:rFonts w:hint="eastAsia"/>
          <w:lang w:eastAsia="zh-CN"/>
        </w:rPr>
        <w:t>犹豫不决其实就是对福音的一种拒绝。在</w:t>
      </w:r>
      <w:proofErr w:type="gramStart"/>
      <w:r w:rsidR="00AC5DDE">
        <w:rPr>
          <w:rFonts w:hint="eastAsia"/>
          <w:lang w:eastAsia="zh-CN"/>
        </w:rPr>
        <w:t>神看来</w:t>
      </w:r>
      <w:proofErr w:type="gramEnd"/>
      <w:r w:rsidR="00AC5DDE">
        <w:rPr>
          <w:rFonts w:hint="eastAsia"/>
          <w:lang w:eastAsia="zh-CN"/>
        </w:rPr>
        <w:t>没有中间地带。人生只有两条路，没有第三条路。</w:t>
      </w:r>
      <w:r w:rsidR="00603B22">
        <w:rPr>
          <w:rFonts w:hint="eastAsia"/>
          <w:lang w:eastAsia="zh-CN"/>
        </w:rPr>
        <w:t>在</w:t>
      </w:r>
      <w:r w:rsidR="00603B22">
        <w:rPr>
          <w:lang w:eastAsia="zh-CN"/>
        </w:rPr>
        <w:t>马太福音</w:t>
      </w:r>
      <w:r w:rsidR="00603B22">
        <w:rPr>
          <w:lang w:eastAsia="zh-CN"/>
        </w:rPr>
        <w:t>12</w:t>
      </w:r>
      <w:r w:rsidR="00603B22">
        <w:rPr>
          <w:rFonts w:ascii="?????? ProN W3" w:hAnsi="?????? ProN W3" w:hint="eastAsia"/>
          <w:lang w:eastAsia="zh-CN"/>
        </w:rPr>
        <w:t>:</w:t>
      </w:r>
      <w:r w:rsidR="00603B22">
        <w:rPr>
          <w:lang w:eastAsia="zh-CN"/>
        </w:rPr>
        <w:t>30</w:t>
      </w:r>
      <w:r w:rsidR="00603B22">
        <w:rPr>
          <w:rFonts w:hint="eastAsia"/>
          <w:lang w:eastAsia="zh-CN"/>
        </w:rPr>
        <w:t>，</w:t>
      </w:r>
      <w:r w:rsidR="00AC5DDE">
        <w:rPr>
          <w:rFonts w:hint="eastAsia"/>
          <w:lang w:eastAsia="zh-CN"/>
        </w:rPr>
        <w:t>耶稣说</w:t>
      </w:r>
      <w:r w:rsidR="00603B22">
        <w:rPr>
          <w:rFonts w:hint="eastAsia"/>
          <w:lang w:eastAsia="zh-CN"/>
        </w:rPr>
        <w:t>：</w:t>
      </w:r>
    </w:p>
    <w:p w14:paraId="583542EC" w14:textId="77777777" w:rsidR="00AC5DDE" w:rsidRPr="00603B22" w:rsidRDefault="00AC5DDE" w:rsidP="00603B22">
      <w:pPr>
        <w:ind w:left="720"/>
        <w:rPr>
          <w:rFonts w:ascii="黑体" w:eastAsia="黑体" w:hAnsi="黑体"/>
          <w:lang w:eastAsia="zh-CN"/>
        </w:rPr>
      </w:pPr>
      <w:r w:rsidRPr="00603B22">
        <w:rPr>
          <w:rFonts w:ascii="黑体" w:eastAsia="黑体" w:hAnsi="黑体" w:hint="eastAsia"/>
          <w:lang w:eastAsia="zh-CN"/>
        </w:rPr>
        <w:t>不与我相合的，就是敌我的</w:t>
      </w:r>
    </w:p>
    <w:p w14:paraId="0E552B95" w14:textId="77777777" w:rsidR="00AC5DDE" w:rsidRPr="00603B22" w:rsidRDefault="00603B22" w:rsidP="00603B22">
      <w:pPr>
        <w:pStyle w:val="Heading2"/>
        <w:rPr>
          <w:rFonts w:asciiTheme="minorEastAsia" w:eastAsiaTheme="minorEastAsia" w:hAnsiTheme="minorEastAsia"/>
          <w:lang w:eastAsia="zh-CN"/>
        </w:rPr>
      </w:pPr>
      <w:r w:rsidRPr="00603B22">
        <w:rPr>
          <w:rFonts w:asciiTheme="minorEastAsia" w:eastAsiaTheme="minorEastAsia" w:hAnsiTheme="minorEastAsia"/>
          <w:lang w:eastAsia="zh-CN"/>
        </w:rPr>
        <w:t xml:space="preserve"> </w:t>
      </w:r>
      <w:r w:rsidR="00AC5DDE" w:rsidRPr="00603B22">
        <w:rPr>
          <w:rFonts w:asciiTheme="minorEastAsia" w:eastAsiaTheme="minorEastAsia" w:hAnsiTheme="minorEastAsia"/>
          <w:lang w:eastAsia="zh-CN"/>
        </w:rPr>
        <w:t>“</w:t>
      </w:r>
      <w:r w:rsidR="00AC5DDE" w:rsidRPr="00603B22">
        <w:rPr>
          <w:rFonts w:asciiTheme="minorEastAsia" w:eastAsiaTheme="minorEastAsia" w:hAnsiTheme="minorEastAsia" w:hint="eastAsia"/>
          <w:lang w:eastAsia="zh-CN"/>
        </w:rPr>
        <w:t>以后吧</w:t>
      </w:r>
      <w:r w:rsidR="00AC5DDE" w:rsidRPr="00603B22">
        <w:rPr>
          <w:rFonts w:asciiTheme="minorEastAsia" w:eastAsiaTheme="minorEastAsia" w:hAnsiTheme="minorEastAsia"/>
          <w:lang w:eastAsia="zh-CN"/>
        </w:rPr>
        <w:t>”</w:t>
      </w:r>
      <w:r>
        <w:rPr>
          <w:rFonts w:asciiTheme="minorEastAsia" w:eastAsiaTheme="minorEastAsia" w:hAnsiTheme="minorEastAsia" w:cs="宋体" w:hint="eastAsia"/>
          <w:lang w:eastAsia="zh-CN"/>
        </w:rPr>
        <w:t>：</w:t>
      </w:r>
      <w:r w:rsidR="00AC5DDE" w:rsidRPr="00603B22">
        <w:rPr>
          <w:rFonts w:asciiTheme="minorEastAsia" w:eastAsiaTheme="minorEastAsia" w:hAnsiTheme="minorEastAsia" w:cs="宋体" w:hint="eastAsia"/>
          <w:lang w:eastAsia="zh-CN"/>
        </w:rPr>
        <w:t>被动的拒绝</w:t>
      </w:r>
    </w:p>
    <w:p w14:paraId="7475B06B" w14:textId="397D79B1" w:rsidR="00603B22" w:rsidRDefault="00AC5DDE" w:rsidP="00AC5DDE">
      <w:pPr>
        <w:rPr>
          <w:rFonts w:ascii="宋体" w:eastAsia="宋体" w:hAnsi="宋体" w:cs="宋体"/>
          <w:lang w:eastAsia="zh-CN"/>
        </w:rPr>
      </w:pPr>
      <w:r w:rsidRPr="00603B22">
        <w:rPr>
          <w:rFonts w:ascii="宋体" w:eastAsia="宋体" w:hAnsi="宋体" w:cs="宋体" w:hint="eastAsia"/>
          <w:lang w:eastAsia="zh-CN"/>
        </w:rPr>
        <w:t>我们有时候会听到的第三种回应是</w:t>
      </w:r>
      <w:r w:rsidRPr="00603B22">
        <w:rPr>
          <w:rFonts w:ascii="?????? ProN W3" w:eastAsia="Times New Roman" w:hAnsi="Heiti SC Light"/>
          <w:lang w:eastAsia="zh-CN"/>
        </w:rPr>
        <w:t xml:space="preserve"> </w:t>
      </w:r>
      <w:r w:rsidRPr="00603B22">
        <w:rPr>
          <w:rFonts w:asciiTheme="minorEastAsia" w:eastAsiaTheme="minorEastAsia" w:hAnsiTheme="minorEastAsia"/>
          <w:lang w:eastAsia="zh-CN"/>
        </w:rPr>
        <w:t>“</w:t>
      </w:r>
      <w:r w:rsidRPr="00603B22">
        <w:rPr>
          <w:rFonts w:asciiTheme="minorEastAsia" w:eastAsiaTheme="minorEastAsia" w:hAnsiTheme="minorEastAsia" w:hint="eastAsia"/>
          <w:lang w:eastAsia="zh-CN"/>
        </w:rPr>
        <w:t>以后</w:t>
      </w:r>
      <w:r w:rsidRPr="00603B22">
        <w:rPr>
          <w:rFonts w:asciiTheme="minorEastAsia" w:eastAsiaTheme="minorEastAsia" w:hAnsiTheme="minorEastAsia"/>
          <w:lang w:eastAsia="zh-CN"/>
        </w:rPr>
        <w:t>”</w:t>
      </w:r>
      <w:r w:rsidR="006C0663">
        <w:rPr>
          <w:rFonts w:asciiTheme="minorEastAsia" w:eastAsiaTheme="minorEastAsia" w:hAnsiTheme="minorEastAsia" w:hint="eastAsia"/>
          <w:lang w:eastAsia="zh-CN"/>
        </w:rPr>
        <w:t>，可能在座的也有这样想的——也就是</w:t>
      </w:r>
      <w:r w:rsidRPr="00603B22">
        <w:rPr>
          <w:rFonts w:ascii="宋体" w:eastAsia="宋体" w:hAnsi="宋体" w:cs="宋体" w:hint="eastAsia"/>
          <w:lang w:eastAsia="zh-CN"/>
        </w:rPr>
        <w:t>现在不想面对福音。</w:t>
      </w:r>
    </w:p>
    <w:p w14:paraId="61FDE909" w14:textId="29DCA671" w:rsidR="00AC5DDE" w:rsidRPr="00603B22" w:rsidRDefault="00603B22" w:rsidP="00AC5DDE">
      <w:pPr>
        <w:rPr>
          <w:lang w:eastAsia="zh-CN"/>
        </w:rPr>
      </w:pPr>
      <w:r>
        <w:rPr>
          <w:rFonts w:ascii="宋体" w:eastAsia="宋体" w:hAnsi="宋体" w:cs="宋体" w:hint="eastAsia"/>
          <w:lang w:eastAsia="zh-CN"/>
        </w:rPr>
        <w:t>【</w:t>
      </w:r>
      <w:r w:rsidR="00AC5DDE" w:rsidRPr="00603B22">
        <w:rPr>
          <w:rFonts w:ascii="宋体" w:eastAsia="宋体" w:hAnsi="宋体" w:cs="宋体" w:hint="eastAsia"/>
          <w:lang w:eastAsia="zh-CN"/>
        </w:rPr>
        <w:t>为什么</w:t>
      </w:r>
      <w:r w:rsidR="006C0663">
        <w:rPr>
          <w:rFonts w:ascii="宋体" w:eastAsia="宋体" w:hAnsi="宋体" w:cs="宋体" w:hint="eastAsia"/>
          <w:lang w:eastAsia="zh-CN"/>
        </w:rPr>
        <w:t>有人</w:t>
      </w:r>
      <w:r w:rsidR="00AC5DDE" w:rsidRPr="00603B22">
        <w:rPr>
          <w:rFonts w:ascii="宋体" w:eastAsia="宋体" w:hAnsi="宋体" w:cs="宋体" w:hint="eastAsia"/>
          <w:lang w:eastAsia="zh-CN"/>
        </w:rPr>
        <w:t>会如此回应呢？</w:t>
      </w:r>
      <w:r>
        <w:rPr>
          <w:rFonts w:ascii="宋体" w:eastAsia="宋体" w:hAnsi="宋体" w:cs="宋体" w:hint="eastAsia"/>
          <w:lang w:eastAsia="zh-CN"/>
        </w:rPr>
        <w:t>】</w:t>
      </w:r>
    </w:p>
    <w:p w14:paraId="64E1FB53" w14:textId="6516BB07" w:rsidR="00AC5DDE" w:rsidRDefault="00AC5DDE" w:rsidP="00AC5DDE">
      <w:pPr>
        <w:rPr>
          <w:lang w:eastAsia="zh-CN"/>
        </w:rPr>
      </w:pPr>
      <w:r>
        <w:rPr>
          <w:rFonts w:ascii="宋体" w:eastAsia="宋体" w:hAnsi="宋体" w:cs="宋体" w:hint="eastAsia"/>
          <w:lang w:eastAsia="zh-CN"/>
        </w:rPr>
        <w:t>一个人不想面对福音可能是因为他们不想</w:t>
      </w:r>
      <w:proofErr w:type="gramStart"/>
      <w:r>
        <w:rPr>
          <w:rFonts w:ascii="宋体" w:eastAsia="宋体" w:hAnsi="宋体" w:cs="宋体" w:hint="eastAsia"/>
          <w:lang w:eastAsia="zh-CN"/>
        </w:rPr>
        <w:t>作出</w:t>
      </w:r>
      <w:proofErr w:type="gramEnd"/>
      <w:r>
        <w:rPr>
          <w:rFonts w:ascii="宋体" w:eastAsia="宋体" w:hAnsi="宋体" w:cs="宋体" w:hint="eastAsia"/>
          <w:lang w:eastAsia="zh-CN"/>
        </w:rPr>
        <w:t>任何生命</w:t>
      </w:r>
      <w:bookmarkStart w:id="0" w:name="_GoBack"/>
      <w:bookmarkEnd w:id="0"/>
      <w:r>
        <w:rPr>
          <w:rFonts w:ascii="宋体" w:eastAsia="宋体" w:hAnsi="宋体" w:cs="宋体" w:hint="eastAsia"/>
          <w:lang w:eastAsia="zh-CN"/>
        </w:rPr>
        <w:t>的改变。也许他们活的很开心，也许情况非常艰难他们就是没有时间。</w:t>
      </w:r>
      <w:r>
        <w:rPr>
          <w:rFonts w:ascii="?????? ProN W3" w:eastAsia="Times New Roman" w:hAnsi="Heiti SC Light"/>
          <w:lang w:eastAsia="zh-CN"/>
        </w:rPr>
        <w:t xml:space="preserve"> </w:t>
      </w:r>
      <w:r>
        <w:rPr>
          <w:rFonts w:ascii="宋体" w:eastAsia="宋体" w:hAnsi="宋体" w:cs="宋体" w:hint="eastAsia"/>
          <w:lang w:eastAsia="zh-CN"/>
        </w:rPr>
        <w:t>那么我们对</w:t>
      </w:r>
      <w:proofErr w:type="gramStart"/>
      <w:r>
        <w:rPr>
          <w:rFonts w:ascii="宋体" w:eastAsia="宋体" w:hAnsi="宋体" w:cs="宋体" w:hint="eastAsia"/>
          <w:lang w:eastAsia="zh-CN"/>
        </w:rPr>
        <w:t>作出</w:t>
      </w:r>
      <w:proofErr w:type="gramEnd"/>
      <w:r>
        <w:rPr>
          <w:rFonts w:ascii="宋体" w:eastAsia="宋体" w:hAnsi="宋体" w:cs="宋体" w:hint="eastAsia"/>
          <w:lang w:eastAsia="zh-CN"/>
        </w:rPr>
        <w:t>如此回应的人该说些什么呢？嗯，再一次，我们面临的</w:t>
      </w:r>
      <w:r w:rsidR="006C0663">
        <w:rPr>
          <w:rFonts w:ascii="宋体" w:eastAsia="宋体" w:hAnsi="宋体" w:cs="宋体" w:hint="eastAsia"/>
          <w:lang w:eastAsia="zh-CN"/>
        </w:rPr>
        <w:t>其实</w:t>
      </w:r>
      <w:r>
        <w:rPr>
          <w:rFonts w:ascii="宋体" w:eastAsia="宋体" w:hAnsi="宋体" w:cs="宋体" w:hint="eastAsia"/>
          <w:lang w:eastAsia="zh-CN"/>
        </w:rPr>
        <w:t>是一个仍然拒绝福音的人。再一次，</w:t>
      </w:r>
      <w:r w:rsidR="006C0663">
        <w:rPr>
          <w:rFonts w:ascii="宋体" w:eastAsia="宋体" w:hAnsi="宋体" w:cs="宋体" w:hint="eastAsia"/>
          <w:lang w:eastAsia="zh-CN"/>
        </w:rPr>
        <w:t>我需要</w:t>
      </w:r>
      <w:r w:rsidR="003D05FA">
        <w:rPr>
          <w:rFonts w:ascii="宋体" w:eastAsia="宋体" w:hAnsi="宋体" w:cs="宋体" w:hint="eastAsia"/>
          <w:lang w:eastAsia="zh-CN"/>
        </w:rPr>
        <w:t>警告</w:t>
      </w:r>
      <w:r w:rsidR="006C0663">
        <w:rPr>
          <w:rFonts w:ascii="宋体" w:eastAsia="宋体" w:hAnsi="宋体" w:cs="宋体" w:hint="eastAsia"/>
          <w:lang w:eastAsia="zh-CN"/>
        </w:rPr>
        <w:t>这样的人</w:t>
      </w:r>
      <w:r>
        <w:rPr>
          <w:rFonts w:ascii="宋体" w:eastAsia="宋体" w:hAnsi="宋体" w:cs="宋体" w:hint="eastAsia"/>
          <w:lang w:eastAsia="zh-CN"/>
        </w:rPr>
        <w:t>没有人可以确保他们在世上可以多活</w:t>
      </w:r>
      <w:r>
        <w:rPr>
          <w:rFonts w:ascii="宋体" w:eastAsia="宋体" w:hAnsi="宋体" w:cs="宋体" w:hint="eastAsia"/>
          <w:lang w:eastAsia="zh-CN"/>
        </w:rPr>
        <w:lastRenderedPageBreak/>
        <w:t>一天。就因为我们现在没有经受神的忿怒，并不代表它不会到来。耶稣告诉我们要警醒，预备等候他的再来，</w:t>
      </w:r>
      <w:r w:rsidRPr="00603B22">
        <w:rPr>
          <w:rFonts w:ascii="黑体" w:eastAsia="黑体" w:hAnsi="黑体" w:cs="宋体" w:hint="eastAsia"/>
          <w:lang w:eastAsia="zh-CN"/>
        </w:rPr>
        <w:t>因为那日子，那时辰，我们不知道。</w:t>
      </w:r>
      <w:r>
        <w:rPr>
          <w:rFonts w:ascii="宋体" w:eastAsia="宋体" w:hAnsi="宋体" w:cs="宋体" w:hint="eastAsia"/>
          <w:lang w:eastAsia="zh-CN"/>
        </w:rPr>
        <w:t>（太</w:t>
      </w:r>
      <w:r>
        <w:rPr>
          <w:lang w:eastAsia="zh-CN"/>
        </w:rPr>
        <w:t>25</w:t>
      </w:r>
      <w:r w:rsidR="00603B22">
        <w:rPr>
          <w:rFonts w:ascii="?????? ProN W3" w:hAnsi="?????? ProN W3" w:hint="eastAsia"/>
          <w:lang w:eastAsia="zh-CN"/>
        </w:rPr>
        <w:t>:</w:t>
      </w:r>
      <w:r>
        <w:rPr>
          <w:lang w:eastAsia="zh-CN"/>
        </w:rPr>
        <w:t>1</w:t>
      </w:r>
      <w:r w:rsidR="00603B22">
        <w:rPr>
          <w:rFonts w:ascii="?????? ProN W3" w:hAnsi="?????? ProN W3" w:hint="eastAsia"/>
          <w:lang w:eastAsia="zh-CN"/>
        </w:rPr>
        <w:t>-</w:t>
      </w:r>
      <w:r>
        <w:rPr>
          <w:lang w:eastAsia="zh-CN"/>
        </w:rPr>
        <w:t>13</w:t>
      </w:r>
      <w:r>
        <w:rPr>
          <w:rFonts w:ascii="?????? ProN W3" w:hAnsi="?????? ProN W3" w:hint="eastAsia"/>
          <w:lang w:eastAsia="zh-CN"/>
        </w:rPr>
        <w:t>）</w:t>
      </w:r>
    </w:p>
    <w:p w14:paraId="4C737F0F" w14:textId="1FB68B3E" w:rsidR="00AC5DDE" w:rsidRDefault="006C0663" w:rsidP="00AC5DDE">
      <w:pPr>
        <w:rPr>
          <w:rFonts w:ascii="?????? ProN W3" w:hAnsi="Heiti SC Light"/>
          <w:lang w:eastAsia="zh-CN"/>
        </w:rPr>
      </w:pPr>
      <w:r>
        <w:rPr>
          <w:rFonts w:ascii="宋体" w:eastAsia="宋体" w:hAnsi="宋体" w:cs="宋体" w:hint="eastAsia"/>
          <w:lang w:eastAsia="zh-CN"/>
        </w:rPr>
        <w:t>无论你是打算从</w:t>
      </w:r>
      <w:r w:rsidR="00AC5DDE">
        <w:rPr>
          <w:rFonts w:ascii="宋体" w:eastAsia="宋体" w:hAnsi="宋体" w:cs="宋体" w:hint="eastAsia"/>
          <w:lang w:eastAsia="zh-CN"/>
        </w:rPr>
        <w:t>以上三种回应</w:t>
      </w:r>
      <w:r>
        <w:rPr>
          <w:rFonts w:ascii="宋体" w:eastAsia="宋体" w:hAnsi="宋体" w:cs="宋体" w:hint="eastAsia"/>
          <w:lang w:eastAsia="zh-CN"/>
        </w:rPr>
        <w:t>选择哪一种回应，我都要</w:t>
      </w:r>
      <w:r w:rsidR="00AC5DDE">
        <w:rPr>
          <w:rFonts w:ascii="宋体" w:eastAsia="宋体" w:hAnsi="宋体" w:cs="宋体" w:hint="eastAsia"/>
          <w:lang w:eastAsia="zh-CN"/>
        </w:rPr>
        <w:t>确保自己已经将福音清楚讲明，并且强调</w:t>
      </w:r>
      <w:r>
        <w:rPr>
          <w:rFonts w:ascii="宋体" w:eastAsia="宋体" w:hAnsi="宋体" w:cs="宋体" w:hint="eastAsia"/>
          <w:lang w:eastAsia="zh-CN"/>
        </w:rPr>
        <w:t>你们</w:t>
      </w:r>
      <w:proofErr w:type="gramStart"/>
      <w:r w:rsidR="00AC5DDE">
        <w:rPr>
          <w:rFonts w:ascii="宋体" w:eastAsia="宋体" w:hAnsi="宋体" w:cs="宋体" w:hint="eastAsia"/>
          <w:lang w:eastAsia="zh-CN"/>
        </w:rPr>
        <w:t>作出</w:t>
      </w:r>
      <w:proofErr w:type="gramEnd"/>
      <w:r w:rsidR="00AC5DDE">
        <w:rPr>
          <w:rFonts w:ascii="宋体" w:eastAsia="宋体" w:hAnsi="宋体" w:cs="宋体" w:hint="eastAsia"/>
          <w:lang w:eastAsia="zh-CN"/>
        </w:rPr>
        <w:t>决定的</w:t>
      </w:r>
      <w:r w:rsidR="00AC5DDE">
        <w:rPr>
          <w:rFonts w:hint="eastAsia"/>
          <w:lang w:eastAsia="zh-CN"/>
        </w:rPr>
        <w:t>紧迫性</w:t>
      </w:r>
      <w:r w:rsidR="00AC5DDE">
        <w:rPr>
          <w:rFonts w:ascii="宋体" w:eastAsia="宋体" w:hAnsi="宋体" w:cs="宋体" w:hint="eastAsia"/>
          <w:lang w:eastAsia="zh-CN"/>
        </w:rPr>
        <w:t>。另外，</w:t>
      </w:r>
      <w:r>
        <w:rPr>
          <w:rFonts w:ascii="宋体" w:eastAsia="宋体" w:hAnsi="宋体" w:cs="宋体" w:hint="eastAsia"/>
          <w:lang w:eastAsia="zh-CN"/>
        </w:rPr>
        <w:t>我也想告诉你们我愿意继续爱你们、欢迎你们来到教会</w:t>
      </w:r>
      <w:r w:rsidR="00AC5DDE">
        <w:rPr>
          <w:rFonts w:ascii="宋体" w:eastAsia="宋体" w:hAnsi="宋体" w:cs="宋体" w:hint="eastAsia"/>
          <w:lang w:eastAsia="zh-CN"/>
        </w:rPr>
        <w:t>。如果你是基督徒，你便明白，就算你叛逆，拒绝神的时候，</w:t>
      </w:r>
      <w:proofErr w:type="gramStart"/>
      <w:r w:rsidR="00AC5DDE">
        <w:rPr>
          <w:rFonts w:ascii="宋体" w:eastAsia="宋体" w:hAnsi="宋体" w:cs="宋体" w:hint="eastAsia"/>
          <w:lang w:eastAsia="zh-CN"/>
        </w:rPr>
        <w:t>神依然</w:t>
      </w:r>
      <w:proofErr w:type="gramEnd"/>
      <w:r w:rsidR="00AC5DDE">
        <w:rPr>
          <w:rFonts w:ascii="宋体" w:eastAsia="宋体" w:hAnsi="宋体" w:cs="宋体" w:hint="eastAsia"/>
          <w:lang w:eastAsia="zh-CN"/>
        </w:rPr>
        <w:t>爱你。但是要记住，你不能强迫他人接受福音</w:t>
      </w:r>
      <w:r>
        <w:rPr>
          <w:rFonts w:ascii="宋体" w:eastAsia="宋体" w:hAnsi="宋体" w:cs="宋体" w:hint="eastAsia"/>
          <w:lang w:eastAsia="zh-CN"/>
        </w:rPr>
        <w:t>——</w:t>
      </w:r>
      <w:r w:rsidR="00AC5DDE">
        <w:rPr>
          <w:rFonts w:ascii="宋体" w:eastAsia="宋体" w:hAnsi="宋体" w:cs="宋体" w:hint="eastAsia"/>
          <w:lang w:eastAsia="zh-CN"/>
        </w:rPr>
        <w:t>那是神的工作。（林前</w:t>
      </w:r>
      <w:r w:rsidR="00AC5DDE">
        <w:rPr>
          <w:lang w:eastAsia="zh-CN"/>
        </w:rPr>
        <w:t>3</w:t>
      </w:r>
      <w:r w:rsidR="0049403A">
        <w:rPr>
          <w:rFonts w:ascii="?????? ProN W3" w:hAnsi="?????? ProN W3" w:hint="eastAsia"/>
          <w:lang w:eastAsia="zh-CN"/>
        </w:rPr>
        <w:t>:</w:t>
      </w:r>
      <w:r w:rsidR="00AC5DDE">
        <w:rPr>
          <w:lang w:eastAsia="zh-CN"/>
        </w:rPr>
        <w:t>6</w:t>
      </w:r>
      <w:r w:rsidR="00AC5DDE">
        <w:rPr>
          <w:rFonts w:ascii="宋体" w:eastAsia="宋体" w:hAnsi="宋体" w:cs="宋体" w:hint="eastAsia"/>
          <w:lang w:eastAsia="zh-CN"/>
        </w:rPr>
        <w:t>）</w:t>
      </w:r>
      <w:r w:rsidR="00AC5DDE">
        <w:rPr>
          <w:rFonts w:ascii="?????? ProN W3" w:eastAsia="Times New Roman" w:hAnsi="Heiti SC Light"/>
          <w:lang w:eastAsia="zh-CN"/>
        </w:rPr>
        <w:t xml:space="preserve"> </w:t>
      </w:r>
      <w:r w:rsidR="00AC5DDE">
        <w:rPr>
          <w:rFonts w:ascii="宋体" w:eastAsia="宋体" w:hAnsi="宋体" w:cs="宋体" w:hint="eastAsia"/>
          <w:lang w:eastAsia="zh-CN"/>
        </w:rPr>
        <w:t>至于传福音，无论回应如何，你已经成功了。我们不能也不应该</w:t>
      </w:r>
      <w:r w:rsidR="00AC5DDE">
        <w:rPr>
          <w:rFonts w:hint="eastAsia"/>
          <w:lang w:eastAsia="zh-CN"/>
        </w:rPr>
        <w:t>纠缠</w:t>
      </w:r>
      <w:r w:rsidR="00AC5DDE">
        <w:rPr>
          <w:rFonts w:ascii="宋体" w:eastAsia="宋体" w:hAnsi="宋体" w:cs="宋体" w:hint="eastAsia"/>
          <w:lang w:eastAsia="zh-CN"/>
        </w:rPr>
        <w:t>这个人去相信；我们的任务是尊重他们。你无法预料</w:t>
      </w:r>
      <w:proofErr w:type="gramStart"/>
      <w:r w:rsidR="00AC5DDE">
        <w:rPr>
          <w:rFonts w:ascii="宋体" w:eastAsia="宋体" w:hAnsi="宋体" w:cs="宋体" w:hint="eastAsia"/>
          <w:lang w:eastAsia="zh-CN"/>
        </w:rPr>
        <w:t>神什么</w:t>
      </w:r>
      <w:proofErr w:type="gramEnd"/>
      <w:r w:rsidR="00AC5DDE">
        <w:rPr>
          <w:rFonts w:ascii="宋体" w:eastAsia="宋体" w:hAnsi="宋体" w:cs="宋体" w:hint="eastAsia"/>
          <w:lang w:eastAsia="zh-CN"/>
        </w:rPr>
        <w:t>时候会</w:t>
      </w:r>
      <w:r w:rsidR="00AC5DDE">
        <w:rPr>
          <w:rFonts w:ascii="?????? ProN W3" w:hAnsi="Heiti SC Light" w:hint="eastAsia"/>
          <w:lang w:eastAsia="zh-CN"/>
        </w:rPr>
        <w:t>使他们知罪</w:t>
      </w:r>
      <w:r w:rsidR="00F23829">
        <w:rPr>
          <w:rFonts w:ascii="?????? ProN W3" w:hAnsi="Heiti SC Light" w:hint="eastAsia"/>
          <w:lang w:eastAsia="zh-CN"/>
        </w:rPr>
        <w:t>并</w:t>
      </w:r>
      <w:r w:rsidR="00AC5DDE">
        <w:rPr>
          <w:rFonts w:ascii="?????? ProN W3" w:hAnsi="Heiti SC Light" w:hint="eastAsia"/>
          <w:lang w:eastAsia="zh-CN"/>
        </w:rPr>
        <w:t>意识到自己需要他。</w:t>
      </w:r>
    </w:p>
    <w:p w14:paraId="05DE4F79" w14:textId="77777777" w:rsidR="00AC5DDE" w:rsidRPr="005139FF" w:rsidRDefault="00603B22" w:rsidP="00603B22">
      <w:pPr>
        <w:rPr>
          <w:lang w:eastAsia="zh-CN"/>
        </w:rPr>
      </w:pPr>
      <w:r>
        <w:rPr>
          <w:rFonts w:hint="eastAsia"/>
          <w:lang w:eastAsia="zh-CN"/>
        </w:rPr>
        <w:t>【</w:t>
      </w:r>
      <w:r w:rsidR="00AC5DDE" w:rsidRPr="005139FF">
        <w:rPr>
          <w:rFonts w:hint="eastAsia"/>
          <w:lang w:eastAsia="zh-CN"/>
        </w:rPr>
        <w:t>有问题或意见吗？</w:t>
      </w:r>
      <w:r>
        <w:rPr>
          <w:rFonts w:hint="eastAsia"/>
          <w:lang w:eastAsia="zh-CN"/>
        </w:rPr>
        <w:t>】</w:t>
      </w:r>
    </w:p>
    <w:p w14:paraId="3C9B9373" w14:textId="77777777" w:rsidR="00AC5DDE" w:rsidRPr="00603B22" w:rsidRDefault="00AC5DDE" w:rsidP="00603B22">
      <w:pPr>
        <w:pStyle w:val="Heading2"/>
        <w:rPr>
          <w:rFonts w:asciiTheme="minorEastAsia" w:eastAsiaTheme="minorEastAsia" w:hAnsiTheme="minorEastAsia"/>
          <w:lang w:eastAsia="zh-CN"/>
        </w:rPr>
      </w:pPr>
      <w:r w:rsidRPr="00603B22">
        <w:rPr>
          <w:rFonts w:asciiTheme="minorEastAsia" w:eastAsiaTheme="minorEastAsia" w:hAnsiTheme="minorEastAsia"/>
          <w:lang w:eastAsia="zh-CN"/>
        </w:rPr>
        <w:t>“</w:t>
      </w:r>
      <w:r w:rsidRPr="00603B22">
        <w:rPr>
          <w:rFonts w:asciiTheme="minorEastAsia" w:eastAsiaTheme="minorEastAsia" w:hAnsiTheme="minorEastAsia" w:hint="eastAsia"/>
          <w:lang w:eastAsia="zh-CN"/>
        </w:rPr>
        <w:t>是的</w:t>
      </w:r>
      <w:r w:rsidRPr="00603B22">
        <w:rPr>
          <w:rFonts w:asciiTheme="minorEastAsia" w:eastAsiaTheme="minorEastAsia" w:hAnsiTheme="minorEastAsia"/>
          <w:lang w:eastAsia="zh-CN"/>
        </w:rPr>
        <w:t>”</w:t>
      </w:r>
      <w:r w:rsidR="00603B22">
        <w:rPr>
          <w:rFonts w:asciiTheme="minorEastAsia" w:eastAsiaTheme="minorEastAsia" w:hAnsiTheme="minorEastAsia" w:hint="eastAsia"/>
          <w:lang w:eastAsia="zh-CN"/>
        </w:rPr>
        <w:t>：</w:t>
      </w:r>
      <w:r w:rsidRPr="00603B22">
        <w:rPr>
          <w:rFonts w:asciiTheme="minorEastAsia" w:eastAsiaTheme="minorEastAsia" w:hAnsiTheme="minorEastAsia" w:hint="eastAsia"/>
          <w:lang w:eastAsia="zh-CN"/>
        </w:rPr>
        <w:t>接受</w:t>
      </w:r>
    </w:p>
    <w:p w14:paraId="377468FC" w14:textId="122ECE8E" w:rsidR="00AC5DDE" w:rsidRPr="00603B22" w:rsidRDefault="00AC5DDE" w:rsidP="00603B22">
      <w:pPr>
        <w:rPr>
          <w:rFonts w:asciiTheme="minorEastAsia" w:eastAsiaTheme="minorEastAsia" w:hAnsiTheme="minorEastAsia"/>
          <w:lang w:eastAsia="zh-CN"/>
        </w:rPr>
      </w:pPr>
      <w:r w:rsidRPr="00603B22">
        <w:rPr>
          <w:rFonts w:asciiTheme="minorEastAsia" w:eastAsiaTheme="minorEastAsia" w:hAnsiTheme="minorEastAsia" w:cs="宋体" w:hint="eastAsia"/>
          <w:lang w:eastAsia="zh-CN"/>
        </w:rPr>
        <w:t>第四种回应是肯定的</w:t>
      </w:r>
      <w:r w:rsidRPr="00603B22">
        <w:rPr>
          <w:rFonts w:asciiTheme="minorEastAsia" w:eastAsiaTheme="minorEastAsia" w:hAnsiTheme="minorEastAsia"/>
          <w:lang w:eastAsia="zh-CN"/>
        </w:rPr>
        <w:t xml:space="preserve"> “</w:t>
      </w:r>
      <w:r w:rsidRPr="00603B22">
        <w:rPr>
          <w:rFonts w:asciiTheme="minorEastAsia" w:eastAsiaTheme="minorEastAsia" w:hAnsiTheme="minorEastAsia" w:hint="eastAsia"/>
          <w:lang w:eastAsia="zh-CN"/>
        </w:rPr>
        <w:t>是的</w:t>
      </w:r>
      <w:r w:rsidRPr="00603B22">
        <w:rPr>
          <w:rFonts w:asciiTheme="minorEastAsia" w:eastAsiaTheme="minorEastAsia" w:hAnsiTheme="minorEastAsia"/>
          <w:lang w:eastAsia="zh-CN"/>
        </w:rPr>
        <w:t>”</w:t>
      </w:r>
      <w:r w:rsidR="00603B22" w:rsidRPr="00603B22">
        <w:rPr>
          <w:rFonts w:asciiTheme="minorEastAsia" w:eastAsiaTheme="minorEastAsia" w:hAnsiTheme="minorEastAsia" w:hint="eastAsia"/>
          <w:lang w:eastAsia="zh-CN"/>
        </w:rPr>
        <w:t>。</w:t>
      </w:r>
      <w:r w:rsidR="006C0663">
        <w:rPr>
          <w:rFonts w:asciiTheme="minorEastAsia" w:eastAsiaTheme="minorEastAsia" w:hAnsiTheme="minorEastAsia" w:hint="eastAsia"/>
          <w:lang w:eastAsia="zh-CN"/>
        </w:rPr>
        <w:t>可能你已经</w:t>
      </w:r>
      <w:r w:rsidRPr="00603B22">
        <w:rPr>
          <w:rFonts w:asciiTheme="minorEastAsia" w:eastAsiaTheme="minorEastAsia" w:hAnsiTheme="minorEastAsia" w:hint="eastAsia"/>
          <w:lang w:eastAsia="zh-CN"/>
        </w:rPr>
        <w:t>相信</w:t>
      </w:r>
      <w:r w:rsidR="006C0663">
        <w:rPr>
          <w:rFonts w:asciiTheme="minorEastAsia" w:eastAsiaTheme="minorEastAsia" w:hAnsiTheme="minorEastAsia" w:hint="eastAsia"/>
          <w:lang w:eastAsia="zh-CN"/>
        </w:rPr>
        <w:t>了</w:t>
      </w:r>
      <w:r w:rsidRPr="00603B22">
        <w:rPr>
          <w:rFonts w:asciiTheme="minorEastAsia" w:eastAsiaTheme="minorEastAsia" w:hAnsiTheme="minorEastAsia" w:hint="eastAsia"/>
          <w:lang w:eastAsia="zh-CN"/>
        </w:rPr>
        <w:t>福音并想要成为基督徒</w:t>
      </w:r>
      <w:r w:rsidR="006C0663">
        <w:rPr>
          <w:rFonts w:asciiTheme="minorEastAsia" w:eastAsiaTheme="minorEastAsia" w:hAnsiTheme="minorEastAsia" w:hint="eastAsia"/>
          <w:lang w:eastAsia="zh-CN"/>
        </w:rPr>
        <w:t>，我会跟这样的人说什么呢？</w:t>
      </w:r>
      <w:r w:rsidR="006C0663" w:rsidRPr="00603B22">
        <w:rPr>
          <w:rFonts w:asciiTheme="minorEastAsia" w:eastAsiaTheme="minorEastAsia" w:hAnsiTheme="minorEastAsia"/>
          <w:lang w:eastAsia="zh-CN"/>
        </w:rPr>
        <w:t xml:space="preserve"> </w:t>
      </w:r>
    </w:p>
    <w:p w14:paraId="07EC6CF5" w14:textId="1B01389D" w:rsidR="00AC5DDE" w:rsidRPr="00603B22" w:rsidRDefault="00AC5DDE" w:rsidP="00AC5DDE">
      <w:pPr>
        <w:rPr>
          <w:lang w:eastAsia="zh-CN"/>
        </w:rPr>
      </w:pPr>
      <w:r w:rsidRPr="00603B22">
        <w:rPr>
          <w:rFonts w:ascii="宋体" w:eastAsia="宋体" w:hAnsi="宋体" w:cs="宋体" w:hint="eastAsia"/>
          <w:lang w:eastAsia="zh-CN"/>
        </w:rPr>
        <w:t>在马可福音</w:t>
      </w:r>
      <w:r w:rsidRPr="00603B22">
        <w:rPr>
          <w:lang w:eastAsia="zh-CN"/>
        </w:rPr>
        <w:t>1</w:t>
      </w:r>
      <w:r w:rsidR="00603B22" w:rsidRPr="00603B22">
        <w:rPr>
          <w:rFonts w:ascii="?????? ProN W3" w:hAnsi="?????? ProN W3" w:hint="eastAsia"/>
          <w:lang w:eastAsia="zh-CN"/>
        </w:rPr>
        <w:t>:</w:t>
      </w:r>
      <w:r w:rsidRPr="00603B22">
        <w:rPr>
          <w:lang w:eastAsia="zh-CN"/>
        </w:rPr>
        <w:t>15</w:t>
      </w:r>
      <w:r w:rsidRPr="00603B22">
        <w:rPr>
          <w:rFonts w:ascii="宋体" w:eastAsia="宋体" w:hAnsi="宋体" w:cs="宋体" w:hint="eastAsia"/>
          <w:lang w:eastAsia="zh-CN"/>
        </w:rPr>
        <w:t>，我们看到耶稣呼求加利利人说，</w:t>
      </w:r>
      <w:r w:rsidRPr="0049403A">
        <w:rPr>
          <w:rFonts w:ascii="黑体" w:eastAsia="黑体" w:hAnsi="黑体"/>
          <w:lang w:eastAsia="zh-CN"/>
        </w:rPr>
        <w:t>“</w:t>
      </w:r>
      <w:r w:rsidRPr="0049403A">
        <w:rPr>
          <w:rFonts w:ascii="黑体" w:eastAsia="黑体" w:hAnsi="黑体" w:cs="宋体" w:hint="eastAsia"/>
          <w:lang w:eastAsia="zh-CN"/>
        </w:rPr>
        <w:t>你们当悔改，信福音。</w:t>
      </w:r>
      <w:r w:rsidRPr="0049403A">
        <w:rPr>
          <w:rFonts w:ascii="黑体" w:eastAsia="黑体" w:hAnsi="黑体"/>
          <w:lang w:eastAsia="zh-CN"/>
        </w:rPr>
        <w:t xml:space="preserve">” </w:t>
      </w:r>
      <w:r w:rsidRPr="00603B22">
        <w:rPr>
          <w:rFonts w:ascii="宋体" w:eastAsia="宋体" w:hAnsi="宋体" w:cs="宋体" w:hint="eastAsia"/>
          <w:lang w:eastAsia="zh-CN"/>
        </w:rPr>
        <w:t>我们在圣经的其它地方看到相信和悔改是成为基督徒，</w:t>
      </w:r>
      <w:r w:rsidR="00F23829">
        <w:rPr>
          <w:rFonts w:ascii="宋体" w:eastAsia="宋体" w:hAnsi="宋体" w:cs="宋体" w:hint="eastAsia"/>
          <w:lang w:eastAsia="zh-CN"/>
        </w:rPr>
        <w:t>成为</w:t>
      </w:r>
      <w:r w:rsidRPr="00603B22">
        <w:rPr>
          <w:rFonts w:ascii="宋体" w:eastAsia="宋体" w:hAnsi="宋体" w:cs="宋体" w:hint="eastAsia"/>
          <w:lang w:eastAsia="zh-CN"/>
        </w:rPr>
        <w:t>耶稣基督跟随者恰当的回应。在使徒行传</w:t>
      </w:r>
      <w:r w:rsidRPr="00603B22">
        <w:rPr>
          <w:rFonts w:eastAsia="Times New Roman" w:hAnsi="?????? ProN W3"/>
          <w:lang w:eastAsia="zh-CN"/>
        </w:rPr>
        <w:t>17</w:t>
      </w:r>
      <w:r w:rsidR="00603B22" w:rsidRPr="00603B22">
        <w:rPr>
          <w:rFonts w:ascii="?????? ProN W3" w:hAnsi="?????? ProN W3" w:hint="eastAsia"/>
          <w:lang w:eastAsia="zh-CN"/>
        </w:rPr>
        <w:t>:</w:t>
      </w:r>
      <w:r w:rsidRPr="00603B22">
        <w:rPr>
          <w:rFonts w:eastAsia="Times New Roman" w:hAnsi="?????? ProN W3"/>
          <w:lang w:eastAsia="zh-CN"/>
        </w:rPr>
        <w:t>30</w:t>
      </w:r>
      <w:r w:rsidRPr="00603B22">
        <w:rPr>
          <w:rFonts w:ascii="宋体" w:eastAsia="宋体" w:hAnsi="宋体" w:cs="宋体" w:hint="eastAsia"/>
          <w:lang w:eastAsia="zh-CN"/>
        </w:rPr>
        <w:t>，在向</w:t>
      </w:r>
      <w:r w:rsidRPr="00603B22">
        <w:rPr>
          <w:rFonts w:hAnsi="?????? ProN W3" w:hint="eastAsia"/>
          <w:lang w:eastAsia="zh-CN"/>
        </w:rPr>
        <w:t>雅典的</w:t>
      </w:r>
      <w:r w:rsidRPr="00603B22">
        <w:rPr>
          <w:rFonts w:ascii="微软雅黑" w:hAnsi="微软雅黑" w:hint="eastAsia"/>
          <w:shd w:val="clear" w:color="auto" w:fill="FFFFFF"/>
          <w:lang w:eastAsia="zh-CN"/>
        </w:rPr>
        <w:t>亚略巴古人</w:t>
      </w:r>
      <w:r w:rsidRPr="00603B22">
        <w:rPr>
          <w:rFonts w:ascii="宋体" w:eastAsia="宋体" w:hAnsi="宋体" w:cs="宋体" w:hint="eastAsia"/>
          <w:lang w:eastAsia="zh-CN"/>
        </w:rPr>
        <w:t>启示了神的真理之后，保罗说如今神</w:t>
      </w:r>
      <w:r w:rsidRPr="00603B22">
        <w:rPr>
          <w:rFonts w:ascii="黑体" w:eastAsia="黑体" w:hAnsi="黑体"/>
          <w:lang w:eastAsia="zh-CN"/>
        </w:rPr>
        <w:t xml:space="preserve"> “</w:t>
      </w:r>
      <w:r w:rsidRPr="00603B22">
        <w:rPr>
          <w:rFonts w:ascii="黑体" w:eastAsia="黑体" w:hAnsi="黑体" w:hint="eastAsia"/>
          <w:bCs/>
          <w:shd w:val="clear" w:color="auto" w:fill="FFFFFF"/>
          <w:lang w:eastAsia="zh-CN"/>
        </w:rPr>
        <w:t>世人蒙昧无知的时候，神并不监察，如今却吩咐各处的人都要悔改。</w:t>
      </w:r>
      <w:r w:rsidRPr="00603B22">
        <w:rPr>
          <w:rFonts w:ascii="黑体" w:eastAsia="黑体" w:hAnsi="黑体"/>
          <w:lang w:eastAsia="zh-CN"/>
        </w:rPr>
        <w:t xml:space="preserve"> ”</w:t>
      </w:r>
      <w:r w:rsidRPr="00603B22">
        <w:rPr>
          <w:rFonts w:ascii="宋体" w:eastAsia="宋体" w:hAnsi="宋体" w:cs="宋体" w:hint="eastAsia"/>
          <w:lang w:eastAsia="zh-CN"/>
        </w:rPr>
        <w:t>，然后在约翰福音</w:t>
      </w:r>
      <w:r w:rsidRPr="00603B22">
        <w:rPr>
          <w:rFonts w:eastAsia="Times New Roman" w:hAnsi="?????? ProN W3"/>
          <w:lang w:eastAsia="zh-CN"/>
        </w:rPr>
        <w:t>5</w:t>
      </w:r>
      <w:r w:rsidR="00603B22" w:rsidRPr="00603B22">
        <w:rPr>
          <w:rFonts w:ascii="?????? ProN W3" w:hAnsi="?????? ProN W3" w:hint="eastAsia"/>
          <w:lang w:eastAsia="zh-CN"/>
        </w:rPr>
        <w:t>:</w:t>
      </w:r>
      <w:r w:rsidRPr="00603B22">
        <w:rPr>
          <w:rFonts w:eastAsia="Times New Roman" w:hAnsi="?????? ProN W3"/>
          <w:lang w:eastAsia="zh-CN"/>
        </w:rPr>
        <w:t>24</w:t>
      </w:r>
      <w:r w:rsidRPr="00603B22">
        <w:rPr>
          <w:rFonts w:ascii="宋体" w:eastAsia="宋体" w:hAnsi="宋体" w:cs="宋体" w:hint="eastAsia"/>
          <w:lang w:eastAsia="zh-CN"/>
        </w:rPr>
        <w:t>，耶稣说，</w:t>
      </w:r>
      <w:r w:rsidRPr="00603B22">
        <w:rPr>
          <w:rFonts w:ascii="黑体" w:eastAsia="黑体" w:hAnsi="黑体"/>
          <w:lang w:eastAsia="zh-CN"/>
        </w:rPr>
        <w:t>“</w:t>
      </w:r>
      <w:r w:rsidRPr="00603B22">
        <w:rPr>
          <w:rFonts w:ascii="黑体" w:eastAsia="黑体" w:hAnsi="黑体" w:hint="eastAsia"/>
          <w:bCs/>
          <w:shd w:val="clear" w:color="auto" w:fill="FFFFFF"/>
          <w:lang w:eastAsia="zh-CN"/>
        </w:rPr>
        <w:t>我实实在在地告诉你们：那听我话、又信差我来者的，就有永生，不至于定罪，是已经出死入生了。</w:t>
      </w:r>
      <w:r w:rsidRPr="00603B22">
        <w:rPr>
          <w:rFonts w:ascii="黑体" w:eastAsia="黑体" w:hAnsi="黑体"/>
          <w:lang w:eastAsia="zh-CN"/>
        </w:rPr>
        <w:t>”</w:t>
      </w:r>
    </w:p>
    <w:p w14:paraId="141CAB94" w14:textId="67BC2F3F" w:rsidR="00AC5DDE" w:rsidRDefault="00C17554" w:rsidP="00AC5DDE">
      <w:pPr>
        <w:rPr>
          <w:lang w:eastAsia="zh-CN"/>
        </w:rPr>
      </w:pPr>
      <w:r w:rsidRPr="00C17554">
        <w:rPr>
          <w:rFonts w:ascii="宋体" w:eastAsia="宋体" w:hAnsi="宋体" w:cs="宋体" w:hint="eastAsia"/>
          <w:lang w:eastAsia="zh-CN"/>
        </w:rPr>
        <w:t>这两个词语包含了很多的内容——悔改和相信，</w:t>
      </w:r>
      <w:r w:rsidR="00AC5DDE" w:rsidRPr="00C17554">
        <w:rPr>
          <w:rFonts w:ascii="宋体" w:eastAsia="宋体" w:hAnsi="宋体" w:cs="宋体" w:hint="eastAsia"/>
          <w:lang w:eastAsia="zh-CN"/>
        </w:rPr>
        <w:t>所以我们将它们分开来，更加</w:t>
      </w:r>
      <w:r w:rsidR="00AC5DDE">
        <w:rPr>
          <w:rFonts w:ascii="宋体" w:eastAsia="宋体" w:hAnsi="宋体" w:cs="宋体" w:hint="eastAsia"/>
          <w:lang w:eastAsia="zh-CN"/>
        </w:rPr>
        <w:t>深入地看看它们的含义。但是这两个词语是成为基督徒很好的总结。一个基督徒是一个悔改并且相信的人</w:t>
      </w:r>
      <w:r w:rsidR="00603B22">
        <w:rPr>
          <w:rFonts w:ascii="宋体" w:eastAsia="宋体" w:hAnsi="宋体" w:cs="宋体" w:hint="eastAsia"/>
          <w:lang w:eastAsia="zh-CN"/>
        </w:rPr>
        <w:t>，</w:t>
      </w:r>
      <w:r w:rsidR="00AC5DDE">
        <w:rPr>
          <w:rFonts w:ascii="宋体" w:eastAsia="宋体" w:hAnsi="宋体" w:cs="宋体" w:hint="eastAsia"/>
          <w:lang w:eastAsia="zh-CN"/>
        </w:rPr>
        <w:t>他会持续悔改并且相信下去。想要成为基督徒吗？悔改并且相信吧。</w:t>
      </w:r>
    </w:p>
    <w:p w14:paraId="2AEF0590" w14:textId="77777777" w:rsidR="00AC5DDE" w:rsidRPr="002A0755" w:rsidRDefault="00603B22" w:rsidP="00AC5DDE">
      <w:pPr>
        <w:rPr>
          <w:b/>
          <w:bCs/>
          <w:lang w:eastAsia="zh-CN"/>
        </w:rPr>
      </w:pPr>
      <w:r>
        <w:rPr>
          <w:rFonts w:hint="eastAsia"/>
          <w:b/>
          <w:bCs/>
          <w:lang w:eastAsia="zh-CN"/>
        </w:rPr>
        <w:t>第一</w:t>
      </w:r>
      <w:r>
        <w:rPr>
          <w:b/>
          <w:bCs/>
          <w:lang w:eastAsia="zh-CN"/>
        </w:rPr>
        <w:t>，</w:t>
      </w:r>
      <w:r w:rsidR="00AC5DDE">
        <w:rPr>
          <w:rFonts w:hint="eastAsia"/>
          <w:b/>
          <w:bCs/>
          <w:lang w:eastAsia="zh-CN"/>
        </w:rPr>
        <w:t>相信</w:t>
      </w:r>
    </w:p>
    <w:p w14:paraId="2EB53304" w14:textId="77777777" w:rsidR="00AC5DDE" w:rsidRPr="00603B22" w:rsidRDefault="00AC5DDE" w:rsidP="00AC5DDE">
      <w:pPr>
        <w:rPr>
          <w:rFonts w:asciiTheme="minorEastAsia" w:eastAsiaTheme="minorEastAsia" w:hAnsiTheme="minorEastAsia"/>
          <w:lang w:eastAsia="zh-CN"/>
        </w:rPr>
      </w:pPr>
      <w:r w:rsidRPr="00603B22">
        <w:rPr>
          <w:rFonts w:asciiTheme="minorEastAsia" w:eastAsiaTheme="minorEastAsia" w:hAnsiTheme="minorEastAsia" w:cs="宋体" w:hint="eastAsia"/>
          <w:lang w:eastAsia="zh-CN"/>
        </w:rPr>
        <w:t>我们要看的第一个词语是</w:t>
      </w:r>
      <w:r w:rsidR="00603B22">
        <w:rPr>
          <w:rFonts w:asciiTheme="minorEastAsia" w:eastAsiaTheme="minorEastAsia" w:hAnsiTheme="minorEastAsia"/>
          <w:lang w:eastAsia="zh-CN"/>
        </w:rPr>
        <w:t>“</w:t>
      </w:r>
      <w:r w:rsidRPr="00603B22">
        <w:rPr>
          <w:rFonts w:asciiTheme="minorEastAsia" w:eastAsiaTheme="minorEastAsia" w:hAnsiTheme="minorEastAsia" w:cs="宋体" w:hint="eastAsia"/>
          <w:lang w:eastAsia="zh-CN"/>
        </w:rPr>
        <w:t>相信</w:t>
      </w:r>
      <w:r w:rsidR="00603B22">
        <w:rPr>
          <w:rFonts w:asciiTheme="minorEastAsia" w:eastAsiaTheme="minorEastAsia" w:hAnsiTheme="minorEastAsia"/>
          <w:lang w:eastAsia="zh-CN"/>
        </w:rPr>
        <w:t>”</w:t>
      </w:r>
      <w:r w:rsidRPr="00603B22">
        <w:rPr>
          <w:rFonts w:asciiTheme="minorEastAsia" w:eastAsiaTheme="minorEastAsia" w:hAnsiTheme="minorEastAsia" w:cs="宋体" w:hint="eastAsia"/>
          <w:lang w:eastAsia="zh-CN"/>
        </w:rPr>
        <w:t>。我们告诉某人他们必须相信的时候，你认为我们指的是什么？</w:t>
      </w:r>
    </w:p>
    <w:p w14:paraId="7872E1CA" w14:textId="77777777" w:rsidR="00AC5DDE" w:rsidRPr="00603B22" w:rsidRDefault="00AC5DDE" w:rsidP="00603B22">
      <w:pPr>
        <w:pStyle w:val="ListParagraph"/>
        <w:numPr>
          <w:ilvl w:val="0"/>
          <w:numId w:val="47"/>
        </w:numPr>
        <w:rPr>
          <w:b/>
          <w:bCs/>
          <w:lang w:eastAsia="zh-CN"/>
        </w:rPr>
      </w:pPr>
      <w:r w:rsidRPr="00603B22">
        <w:rPr>
          <w:rFonts w:hint="eastAsia"/>
          <w:b/>
          <w:bCs/>
          <w:lang w:eastAsia="zh-CN"/>
        </w:rPr>
        <w:t>信靠</w:t>
      </w:r>
    </w:p>
    <w:p w14:paraId="6A4CEB35" w14:textId="3D732E09" w:rsidR="00AC5DDE" w:rsidRDefault="00AC5DDE" w:rsidP="00AC5DDE">
      <w:pPr>
        <w:rPr>
          <w:lang w:eastAsia="zh-CN"/>
        </w:rPr>
      </w:pPr>
      <w:r>
        <w:rPr>
          <w:rFonts w:ascii="宋体" w:eastAsia="宋体" w:hAnsi="宋体" w:cs="宋体" w:hint="eastAsia"/>
          <w:lang w:eastAsia="zh-CN"/>
        </w:rPr>
        <w:t>相信是同意福音是真实的，它还有更深的含义。</w:t>
      </w:r>
      <w:proofErr w:type="gramStart"/>
      <w:r>
        <w:rPr>
          <w:rFonts w:ascii="宋体" w:eastAsia="宋体" w:hAnsi="宋体" w:cs="宋体" w:hint="eastAsia"/>
          <w:lang w:eastAsia="zh-CN"/>
        </w:rPr>
        <w:t>雅各很清楚</w:t>
      </w:r>
      <w:proofErr w:type="gramEnd"/>
      <w:r>
        <w:rPr>
          <w:rFonts w:ascii="宋体" w:eastAsia="宋体" w:hAnsi="宋体" w:cs="宋体" w:hint="eastAsia"/>
          <w:lang w:eastAsia="zh-CN"/>
        </w:rPr>
        <w:t>地说明了这点，</w:t>
      </w:r>
      <w:r w:rsidRPr="00C17554">
        <w:rPr>
          <w:rFonts w:ascii="宋体" w:eastAsia="宋体" w:hAnsi="宋体" w:cs="宋体" w:hint="eastAsia"/>
          <w:lang w:eastAsia="zh-CN"/>
        </w:rPr>
        <w:t>他</w:t>
      </w:r>
      <w:r w:rsidR="00C17554" w:rsidRPr="00C17554">
        <w:rPr>
          <w:rFonts w:ascii="宋体" w:eastAsia="宋体" w:hAnsi="宋体" w:cs="宋体" w:hint="eastAsia"/>
          <w:lang w:eastAsia="zh-CN"/>
        </w:rPr>
        <w:t>尖锐</w:t>
      </w:r>
      <w:r w:rsidRPr="00C17554">
        <w:rPr>
          <w:rFonts w:ascii="宋体" w:eastAsia="宋体" w:hAnsi="宋体" w:cs="宋体" w:hint="eastAsia"/>
          <w:lang w:eastAsia="zh-CN"/>
        </w:rPr>
        <w:t>地指出</w:t>
      </w:r>
      <w:r>
        <w:rPr>
          <w:rFonts w:ascii="宋体" w:eastAsia="宋体" w:hAnsi="宋体" w:cs="宋体" w:hint="eastAsia"/>
          <w:lang w:eastAsia="zh-CN"/>
        </w:rPr>
        <w:t>，鬼魔也信神只有一位（雅各书</w:t>
      </w:r>
      <w:r>
        <w:rPr>
          <w:rFonts w:eastAsia="Times New Roman" w:hAnsi="?????? ProN W3"/>
          <w:lang w:eastAsia="zh-CN"/>
        </w:rPr>
        <w:t>2</w:t>
      </w:r>
      <w:r w:rsidR="00603B22">
        <w:rPr>
          <w:rFonts w:ascii="宋体" w:eastAsia="宋体" w:hAnsi="宋体" w:cs="宋体" w:hint="eastAsia"/>
          <w:lang w:eastAsia="zh-CN"/>
        </w:rPr>
        <w:t>:</w:t>
      </w:r>
      <w:r>
        <w:rPr>
          <w:rFonts w:eastAsia="Times New Roman" w:hAnsi="?????? ProN W3"/>
          <w:lang w:eastAsia="zh-CN"/>
        </w:rPr>
        <w:t>19</w:t>
      </w:r>
      <w:r>
        <w:rPr>
          <w:rFonts w:ascii="宋体" w:eastAsia="宋体" w:hAnsi="宋体" w:cs="宋体" w:hint="eastAsia"/>
          <w:lang w:eastAsia="zh-CN"/>
        </w:rPr>
        <w:t>），但是魔鬼却不会因此而成为基督徒。</w:t>
      </w:r>
      <w:r w:rsidRPr="003918E2">
        <w:rPr>
          <w:rFonts w:ascii="宋体" w:eastAsia="宋体" w:hAnsi="宋体" w:cs="宋体" w:hint="eastAsia"/>
          <w:lang w:eastAsia="zh-CN"/>
        </w:rPr>
        <w:t>我们可以</w:t>
      </w:r>
      <w:r>
        <w:rPr>
          <w:rFonts w:hAnsi="?????? ProN W3" w:hint="eastAsia"/>
          <w:lang w:eastAsia="zh-CN"/>
        </w:rPr>
        <w:t>对某事</w:t>
      </w:r>
      <w:r w:rsidRPr="003918E2">
        <w:rPr>
          <w:rFonts w:ascii="宋体" w:eastAsia="宋体" w:hAnsi="宋体" w:cs="宋体" w:hint="eastAsia"/>
          <w:lang w:eastAsia="zh-CN"/>
        </w:rPr>
        <w:t>同意的点头，却没有</w:t>
      </w:r>
      <w:r>
        <w:rPr>
          <w:rFonts w:hAnsi="?????? ProN W3" w:hint="eastAsia"/>
          <w:lang w:eastAsia="zh-CN"/>
        </w:rPr>
        <w:t>真正</w:t>
      </w:r>
      <w:r>
        <w:rPr>
          <w:rFonts w:ascii="宋体" w:eastAsia="宋体" w:hAnsi="宋体" w:cs="宋体" w:hint="eastAsia"/>
          <w:lang w:eastAsia="zh-CN"/>
        </w:rPr>
        <w:t>信任</w:t>
      </w:r>
      <w:r w:rsidRPr="003918E2">
        <w:rPr>
          <w:rFonts w:ascii="宋体" w:eastAsia="宋体" w:hAnsi="宋体" w:cs="宋体" w:hint="eastAsia"/>
          <w:lang w:eastAsia="zh-CN"/>
        </w:rPr>
        <w:t>。</w:t>
      </w:r>
      <w:r>
        <w:rPr>
          <w:rFonts w:ascii="宋体" w:eastAsia="宋体" w:hAnsi="宋体" w:cs="宋体" w:hint="eastAsia"/>
          <w:lang w:eastAsia="zh-CN"/>
        </w:rPr>
        <w:t>所以我可以相信等我退休的时候会有社会保险，但我依然为退休后的生活存钱。</w:t>
      </w:r>
      <w:r>
        <w:rPr>
          <w:rFonts w:eastAsia="Times New Roman" w:hAnsi="?????? ProN W3"/>
          <w:lang w:eastAsia="zh-CN"/>
        </w:rPr>
        <w:t xml:space="preserve"> </w:t>
      </w:r>
    </w:p>
    <w:p w14:paraId="23E82E97" w14:textId="53A2D565" w:rsidR="00AC5DDE" w:rsidRDefault="00AC5DDE" w:rsidP="00AC5DDE">
      <w:pPr>
        <w:rPr>
          <w:lang w:eastAsia="zh-CN"/>
        </w:rPr>
      </w:pPr>
      <w:r>
        <w:rPr>
          <w:rFonts w:ascii="宋体" w:eastAsia="宋体" w:hAnsi="宋体" w:cs="宋体" w:hint="eastAsia"/>
          <w:lang w:eastAsia="zh-CN"/>
        </w:rPr>
        <w:t>所以我们看到相信不单单是同意福音的事实的存在，还指个人对这些事实的</w:t>
      </w:r>
      <w:r w:rsidRPr="006C0663">
        <w:rPr>
          <w:rFonts w:ascii="宋体" w:eastAsia="宋体" w:hAnsi="宋体" w:cs="宋体" w:hint="eastAsia"/>
          <w:b/>
          <w:lang w:eastAsia="zh-CN"/>
        </w:rPr>
        <w:t>仰赖</w:t>
      </w:r>
      <w:r>
        <w:rPr>
          <w:rFonts w:ascii="宋体" w:eastAsia="宋体" w:hAnsi="宋体" w:cs="宋体" w:hint="eastAsia"/>
          <w:lang w:eastAsia="zh-CN"/>
        </w:rPr>
        <w:t>。相信是信靠，或是拥有信心，神的确创造了这个世界并管辖着它。相信也同意神的话说我们叛逆了他的管辖并且应当受到他的惩罚。</w:t>
      </w:r>
      <w:r w:rsidR="00C17554">
        <w:rPr>
          <w:rFonts w:ascii="宋体" w:eastAsia="宋体" w:hAnsi="宋体" w:cs="宋体" w:hint="eastAsia"/>
          <w:lang w:eastAsia="zh-CN"/>
        </w:rPr>
        <w:t>他对祂</w:t>
      </w:r>
      <w:r>
        <w:rPr>
          <w:rFonts w:ascii="宋体" w:eastAsia="宋体" w:hAnsi="宋体" w:cs="宋体" w:hint="eastAsia"/>
          <w:lang w:eastAsia="zh-CN"/>
        </w:rPr>
        <w:t>的应许有信心：耶稣基督为我们</w:t>
      </w:r>
      <w:proofErr w:type="gramStart"/>
      <w:r>
        <w:rPr>
          <w:rFonts w:ascii="宋体" w:eastAsia="宋体" w:hAnsi="宋体" w:cs="宋体" w:hint="eastAsia"/>
          <w:lang w:eastAsia="zh-CN"/>
        </w:rPr>
        <w:t>的罪死了</w:t>
      </w:r>
      <w:proofErr w:type="gramEnd"/>
      <w:r>
        <w:rPr>
          <w:rFonts w:ascii="宋体" w:eastAsia="宋体" w:hAnsi="宋体" w:cs="宋体" w:hint="eastAsia"/>
          <w:lang w:eastAsia="zh-CN"/>
        </w:rPr>
        <w:t>，并为了我们的称义被复活。</w:t>
      </w:r>
    </w:p>
    <w:p w14:paraId="1D5024A2" w14:textId="6227E47B" w:rsidR="00AC5DDE" w:rsidRDefault="00AC5DDE" w:rsidP="00AC5DDE">
      <w:pPr>
        <w:rPr>
          <w:rFonts w:hAnsi="Heiti SC Light"/>
          <w:lang w:eastAsia="zh-CN"/>
        </w:rPr>
      </w:pPr>
      <w:r>
        <w:rPr>
          <w:rFonts w:ascii="宋体" w:eastAsia="宋体" w:hAnsi="宋体" w:cs="宋体" w:hint="eastAsia"/>
          <w:lang w:eastAsia="zh-CN"/>
        </w:rPr>
        <w:t>这样的相信会改变我们的思维方式和生活方式。我们的行为会</w:t>
      </w:r>
      <w:r>
        <w:rPr>
          <w:rFonts w:hAnsi="Heiti SC Light" w:hint="eastAsia"/>
          <w:lang w:eastAsia="zh-CN"/>
        </w:rPr>
        <w:t>吻合福音</w:t>
      </w:r>
      <w:r>
        <w:rPr>
          <w:rFonts w:ascii="宋体" w:eastAsia="宋体" w:hAnsi="宋体" w:cs="宋体" w:hint="eastAsia"/>
          <w:lang w:eastAsia="zh-CN"/>
        </w:rPr>
        <w:t>和</w:t>
      </w:r>
      <w:proofErr w:type="gramStart"/>
      <w:r>
        <w:rPr>
          <w:rFonts w:ascii="宋体" w:eastAsia="宋体" w:hAnsi="宋体" w:cs="宋体" w:hint="eastAsia"/>
          <w:lang w:eastAsia="zh-CN"/>
        </w:rPr>
        <w:t>神的</w:t>
      </w:r>
      <w:proofErr w:type="gramEnd"/>
      <w:r>
        <w:rPr>
          <w:rFonts w:ascii="宋体" w:eastAsia="宋体" w:hAnsi="宋体" w:cs="宋体" w:hint="eastAsia"/>
          <w:lang w:eastAsia="zh-CN"/>
        </w:rPr>
        <w:t>话语。我们会</w:t>
      </w:r>
      <w:proofErr w:type="gramStart"/>
      <w:r>
        <w:rPr>
          <w:rFonts w:ascii="宋体" w:eastAsia="宋体" w:hAnsi="宋体" w:cs="宋体" w:hint="eastAsia"/>
          <w:lang w:eastAsia="zh-CN"/>
        </w:rPr>
        <w:t>开始信靠神救</w:t>
      </w:r>
      <w:proofErr w:type="gramEnd"/>
      <w:r>
        <w:rPr>
          <w:rFonts w:ascii="宋体" w:eastAsia="宋体" w:hAnsi="宋体" w:cs="宋体" w:hint="eastAsia"/>
          <w:lang w:eastAsia="zh-CN"/>
        </w:rPr>
        <w:t>恩的应许。我们会开始凭信心</w:t>
      </w:r>
      <w:r w:rsidR="00C17554" w:rsidRPr="00C17554">
        <w:rPr>
          <w:rFonts w:ascii="宋体" w:eastAsia="宋体" w:hAnsi="宋体" w:cs="宋体" w:hint="eastAsia"/>
          <w:lang w:eastAsia="zh-CN"/>
        </w:rPr>
        <w:t>向看不见的</w:t>
      </w:r>
      <w:r w:rsidR="00C17554" w:rsidRPr="00C17554">
        <w:rPr>
          <w:rFonts w:ascii="宋体" w:eastAsia="宋体" w:hAnsi="宋体" w:cs="宋体"/>
          <w:lang w:eastAsia="zh-CN"/>
        </w:rPr>
        <w:t>神</w:t>
      </w:r>
      <w:r w:rsidRPr="00C17554">
        <w:rPr>
          <w:rFonts w:ascii="宋体" w:eastAsia="宋体" w:hAnsi="宋体" w:cs="宋体" w:hint="eastAsia"/>
          <w:lang w:eastAsia="zh-CN"/>
        </w:rPr>
        <w:t>祷告</w:t>
      </w:r>
      <w:r>
        <w:rPr>
          <w:rFonts w:ascii="宋体" w:eastAsia="宋体" w:hAnsi="宋体" w:cs="宋体" w:hint="eastAsia"/>
          <w:lang w:eastAsia="zh-CN"/>
        </w:rPr>
        <w:t>。我们生命的每一个部分都将发生改变－我们在哪里花钱，我们怎样管理我们的时间，我们的精力集中在什么地方－为的是要荣耀神。我们会开始阅读神的话语，因为我们相信神说的话是真实的，我们也将因为同样的原因顺服神的话。我们会开始盼望新天新地，我们还会开始使用人生二路将福音告诉别人！</w:t>
      </w:r>
    </w:p>
    <w:p w14:paraId="269A2329" w14:textId="77777777" w:rsidR="00AC5DDE" w:rsidRPr="00603B22" w:rsidRDefault="00AC5DDE" w:rsidP="00603B22">
      <w:pPr>
        <w:pStyle w:val="ListParagraph"/>
        <w:numPr>
          <w:ilvl w:val="0"/>
          <w:numId w:val="47"/>
        </w:numPr>
        <w:rPr>
          <w:b/>
          <w:bCs/>
          <w:lang w:eastAsia="zh-CN"/>
        </w:rPr>
      </w:pPr>
      <w:r w:rsidRPr="00603B22">
        <w:rPr>
          <w:rFonts w:hint="eastAsia"/>
          <w:b/>
          <w:bCs/>
          <w:lang w:eastAsia="zh-CN"/>
        </w:rPr>
        <w:t>信靠的对象</w:t>
      </w:r>
    </w:p>
    <w:p w14:paraId="02439A3D" w14:textId="77777777" w:rsidR="00AC5DDE" w:rsidRDefault="00AC5DDE" w:rsidP="00AC5DDE">
      <w:pPr>
        <w:rPr>
          <w:lang w:eastAsia="zh-CN"/>
        </w:rPr>
      </w:pPr>
      <w:r>
        <w:rPr>
          <w:rFonts w:ascii="宋体" w:eastAsia="宋体" w:hAnsi="宋体" w:cs="宋体" w:hint="eastAsia"/>
          <w:lang w:eastAsia="zh-CN"/>
        </w:rPr>
        <w:t>注意，不单相信是重要的，我们所相信的内容也很重要。我们的信仰有个对象，</w:t>
      </w:r>
      <w:r>
        <w:rPr>
          <w:rFonts w:hAnsi="?????? ProN W3" w:hint="eastAsia"/>
          <w:lang w:eastAsia="zh-CN"/>
        </w:rPr>
        <w:t>那个对象完全说明我们的信念是否坚定。</w:t>
      </w:r>
      <w:r>
        <w:rPr>
          <w:rFonts w:ascii="宋体" w:eastAsia="宋体" w:hAnsi="宋体" w:cs="宋体" w:hint="eastAsia"/>
          <w:lang w:eastAsia="zh-CN"/>
        </w:rPr>
        <w:t>一个基督徒不是</w:t>
      </w:r>
      <w:r w:rsidRPr="00603B22">
        <w:rPr>
          <w:rFonts w:asciiTheme="minorEastAsia" w:eastAsiaTheme="minorEastAsia" w:hAnsiTheme="minorEastAsia"/>
          <w:lang w:eastAsia="zh-CN"/>
        </w:rPr>
        <w:t>“</w:t>
      </w:r>
      <w:r w:rsidRPr="00603B22">
        <w:rPr>
          <w:rFonts w:asciiTheme="minorEastAsia" w:eastAsiaTheme="minorEastAsia" w:hAnsiTheme="minorEastAsia" w:cs="宋体" w:hint="eastAsia"/>
          <w:lang w:eastAsia="zh-CN"/>
        </w:rPr>
        <w:t>仅仅相信</w:t>
      </w:r>
      <w:r w:rsidRPr="00603B22">
        <w:rPr>
          <w:rFonts w:asciiTheme="minorEastAsia" w:eastAsiaTheme="minorEastAsia" w:hAnsiTheme="minorEastAsia"/>
          <w:lang w:eastAsia="zh-CN"/>
        </w:rPr>
        <w:t>”</w:t>
      </w:r>
      <w:r>
        <w:rPr>
          <w:rFonts w:ascii="宋体" w:eastAsia="宋体" w:hAnsi="宋体" w:cs="宋体" w:hint="eastAsia"/>
          <w:lang w:eastAsia="zh-CN"/>
        </w:rPr>
        <w:t>的人。一个基督徒是相信耶稣基督和他的福音</w:t>
      </w:r>
      <w:r w:rsidRPr="00603B22">
        <w:rPr>
          <w:rFonts w:ascii="宋体" w:eastAsia="宋体" w:hAnsi="宋体" w:cs="宋体" w:hint="eastAsia"/>
          <w:lang w:eastAsia="zh-CN"/>
        </w:rPr>
        <w:t>的人，因为</w:t>
      </w:r>
      <w:r w:rsidRPr="00603B22">
        <w:rPr>
          <w:rFonts w:ascii="黑体" w:eastAsia="黑体" w:hAnsi="黑体"/>
          <w:lang w:eastAsia="zh-CN"/>
        </w:rPr>
        <w:t xml:space="preserve"> “</w:t>
      </w:r>
      <w:r w:rsidRPr="00603B22">
        <w:rPr>
          <w:rFonts w:ascii="黑体" w:eastAsia="黑体" w:hAnsi="黑体" w:hint="eastAsia"/>
          <w:bCs/>
          <w:shd w:val="clear" w:color="auto" w:fill="FFFFFF"/>
          <w:lang w:eastAsia="zh-CN"/>
        </w:rPr>
        <w:t>除他以外，别无拯救；因为在天下人间，没有赐下别的名，我们可以靠着得救。</w:t>
      </w:r>
      <w:r w:rsidRPr="00603B22">
        <w:rPr>
          <w:rFonts w:ascii="黑体" w:eastAsia="黑体" w:hAnsi="黑体"/>
          <w:bCs/>
          <w:shd w:val="clear" w:color="auto" w:fill="FFFFFF"/>
          <w:lang w:eastAsia="zh-CN"/>
        </w:rPr>
        <w:t>”</w:t>
      </w:r>
      <w:r>
        <w:rPr>
          <w:rFonts w:ascii="宋体" w:eastAsia="宋体" w:hAnsi="宋体" w:cs="宋体" w:hint="eastAsia"/>
          <w:lang w:eastAsia="zh-CN"/>
        </w:rPr>
        <w:t>（使徒行传</w:t>
      </w:r>
      <w:r>
        <w:rPr>
          <w:rFonts w:eastAsia="Times New Roman" w:hAnsi="?????? ProN W3"/>
          <w:lang w:eastAsia="zh-CN"/>
        </w:rPr>
        <w:t>4</w:t>
      </w:r>
      <w:r w:rsidR="00603B22">
        <w:rPr>
          <w:rFonts w:ascii="宋体" w:eastAsia="宋体" w:hAnsi="宋体" w:cs="宋体" w:hint="eastAsia"/>
          <w:lang w:eastAsia="zh-CN"/>
        </w:rPr>
        <w:t>:</w:t>
      </w:r>
      <w:r w:rsidRPr="002A0755">
        <w:rPr>
          <w:lang w:eastAsia="zh-CN"/>
        </w:rPr>
        <w:t>10-</w:t>
      </w:r>
      <w:r>
        <w:rPr>
          <w:rFonts w:eastAsia="Times New Roman" w:hAnsi="?????? ProN W3"/>
          <w:lang w:eastAsia="zh-CN"/>
        </w:rPr>
        <w:t>12</w:t>
      </w:r>
      <w:r>
        <w:rPr>
          <w:rFonts w:ascii="宋体" w:eastAsia="宋体" w:hAnsi="宋体" w:cs="宋体" w:hint="eastAsia"/>
          <w:lang w:eastAsia="zh-CN"/>
        </w:rPr>
        <w:t>）</w:t>
      </w:r>
    </w:p>
    <w:p w14:paraId="7680CE6E" w14:textId="77777777" w:rsidR="00AC5DDE" w:rsidRDefault="00AC5DDE" w:rsidP="00AC5DDE">
      <w:pPr>
        <w:rPr>
          <w:rFonts w:ascii="宋体" w:eastAsia="宋体" w:hAnsi="宋体" w:cs="宋体"/>
          <w:lang w:eastAsia="zh-CN"/>
        </w:rPr>
      </w:pPr>
      <w:r>
        <w:rPr>
          <w:rFonts w:ascii="宋体" w:eastAsia="宋体" w:hAnsi="宋体" w:cs="宋体" w:hint="eastAsia"/>
          <w:lang w:eastAsia="zh-CN"/>
        </w:rPr>
        <w:t>约翰福音</w:t>
      </w:r>
      <w:r>
        <w:rPr>
          <w:rFonts w:eastAsia="Times New Roman" w:hAnsi="Heiti SC Light"/>
          <w:lang w:eastAsia="zh-CN"/>
        </w:rPr>
        <w:t>3</w:t>
      </w:r>
      <w:r w:rsidR="00603B22">
        <w:rPr>
          <w:rFonts w:ascii="宋体" w:eastAsia="宋体" w:hAnsi="宋体" w:cs="宋体" w:hint="eastAsia"/>
          <w:lang w:eastAsia="zh-CN"/>
        </w:rPr>
        <w:t>:</w:t>
      </w:r>
      <w:r>
        <w:rPr>
          <w:rFonts w:eastAsia="Times New Roman" w:hAnsi="Heiti SC Light"/>
          <w:lang w:eastAsia="zh-CN"/>
        </w:rPr>
        <w:t xml:space="preserve">16 </w:t>
      </w:r>
      <w:r>
        <w:rPr>
          <w:rFonts w:ascii="宋体" w:eastAsia="宋体" w:hAnsi="宋体" w:cs="宋体" w:hint="eastAsia"/>
          <w:lang w:eastAsia="zh-CN"/>
        </w:rPr>
        <w:t>说，</w:t>
      </w:r>
      <w:r>
        <w:rPr>
          <w:rFonts w:eastAsia="Times New Roman" w:hAnsi="Heiti SC Light"/>
          <w:lang w:eastAsia="zh-CN"/>
        </w:rPr>
        <w:t>“</w:t>
      </w:r>
      <w:r w:rsidRPr="00603B22">
        <w:rPr>
          <w:rFonts w:ascii="黑体" w:eastAsia="黑体" w:hAnsi="黑体" w:hint="eastAsia"/>
          <w:bCs/>
          <w:shd w:val="clear" w:color="auto" w:fill="FFFFFF"/>
          <w:lang w:eastAsia="zh-CN"/>
        </w:rPr>
        <w:t>神爱世人，甚至将他的独生子赐给他们，叫一切信他的，不至灭亡，反得永生。</w:t>
      </w:r>
      <w:r>
        <w:rPr>
          <w:rFonts w:eastAsia="Times New Roman" w:hAnsi="Heiti SC Light"/>
          <w:lang w:eastAsia="zh-CN"/>
        </w:rPr>
        <w:t xml:space="preserve"> </w:t>
      </w:r>
      <w:r>
        <w:rPr>
          <w:rFonts w:eastAsia="Times New Roman" w:hAnsi="Heiti SC Light"/>
          <w:lang w:eastAsia="zh-CN"/>
        </w:rPr>
        <w:t>”</w:t>
      </w:r>
      <w:r>
        <w:rPr>
          <w:rFonts w:eastAsia="Times New Roman" w:hAnsi="Heiti SC Light"/>
          <w:lang w:eastAsia="zh-CN"/>
        </w:rPr>
        <w:t xml:space="preserve"> </w:t>
      </w:r>
      <w:r>
        <w:rPr>
          <w:rFonts w:ascii="宋体" w:eastAsia="宋体" w:hAnsi="宋体" w:cs="宋体" w:hint="eastAsia"/>
          <w:lang w:eastAsia="zh-CN"/>
        </w:rPr>
        <w:t>注意不是相信他，而是信靠他。得救的信心是因信靠又真又活的耶稣基督而罪得赦免，并得</w:t>
      </w:r>
      <w:r>
        <w:rPr>
          <w:rFonts w:ascii="宋体" w:eastAsia="宋体" w:hAnsi="宋体" w:cs="宋体" w:hint="eastAsia"/>
          <w:lang w:eastAsia="zh-CN"/>
        </w:rPr>
        <w:lastRenderedPageBreak/>
        <w:t>着永生，与神同在。</w:t>
      </w:r>
    </w:p>
    <w:p w14:paraId="467C3B9D" w14:textId="77777777" w:rsidR="00AC5DDE" w:rsidRPr="00603B22" w:rsidRDefault="00AC5DDE" w:rsidP="00603B22">
      <w:pPr>
        <w:pStyle w:val="ListParagraph"/>
        <w:numPr>
          <w:ilvl w:val="0"/>
          <w:numId w:val="47"/>
        </w:numPr>
        <w:rPr>
          <w:b/>
          <w:bCs/>
          <w:lang w:eastAsia="zh-CN"/>
        </w:rPr>
      </w:pPr>
      <w:r w:rsidRPr="00603B22">
        <w:rPr>
          <w:rFonts w:hint="eastAsia"/>
          <w:b/>
          <w:bCs/>
          <w:lang w:eastAsia="zh-CN"/>
        </w:rPr>
        <w:t>持续的相信</w:t>
      </w:r>
    </w:p>
    <w:p w14:paraId="2707C4F0" w14:textId="77777777" w:rsidR="00AC5DDE" w:rsidRDefault="00AC5DDE" w:rsidP="00AC5DDE">
      <w:pPr>
        <w:rPr>
          <w:lang w:eastAsia="zh-CN"/>
        </w:rPr>
      </w:pPr>
      <w:r>
        <w:rPr>
          <w:rFonts w:ascii="宋体" w:eastAsia="宋体" w:hAnsi="宋体" w:cs="宋体" w:hint="eastAsia"/>
          <w:lang w:eastAsia="zh-CN"/>
        </w:rPr>
        <w:t>关于信心我们想说的最后一点是它不是一劳永逸的事情。从我们已经谈论过的内容这点应该很明显了，但我们对这点应该很清楚明了。</w:t>
      </w:r>
    </w:p>
    <w:p w14:paraId="701AE8ED" w14:textId="77777777" w:rsidR="00AC5DDE" w:rsidRDefault="00AC5DDE" w:rsidP="00AC5DDE">
      <w:pPr>
        <w:rPr>
          <w:lang w:eastAsia="zh-CN"/>
        </w:rPr>
      </w:pPr>
      <w:r>
        <w:rPr>
          <w:rFonts w:ascii="宋体" w:eastAsia="宋体" w:hAnsi="宋体" w:cs="宋体" w:hint="eastAsia"/>
          <w:lang w:eastAsia="zh-CN"/>
        </w:rPr>
        <w:t>在约翰福音</w:t>
      </w:r>
      <w:r>
        <w:rPr>
          <w:rFonts w:eastAsia="Times New Roman" w:hAnsi="?????? ProN W3"/>
          <w:lang w:eastAsia="zh-CN"/>
        </w:rPr>
        <w:t>3</w:t>
      </w:r>
      <w:r w:rsidR="00603B22">
        <w:rPr>
          <w:rFonts w:ascii="宋体" w:eastAsia="宋体" w:hAnsi="宋体" w:cs="宋体" w:hint="eastAsia"/>
          <w:lang w:eastAsia="zh-CN"/>
        </w:rPr>
        <w:t>:</w:t>
      </w:r>
      <w:r>
        <w:rPr>
          <w:rFonts w:eastAsia="Times New Roman" w:hAnsi="?????? ProN W3"/>
          <w:lang w:eastAsia="zh-CN"/>
        </w:rPr>
        <w:t>36</w:t>
      </w:r>
      <w:r>
        <w:rPr>
          <w:rFonts w:ascii="宋体" w:eastAsia="宋体" w:hAnsi="宋体" w:cs="宋体" w:hint="eastAsia"/>
          <w:lang w:eastAsia="zh-CN"/>
        </w:rPr>
        <w:t>，耶稣说，</w:t>
      </w:r>
      <w:r w:rsidRPr="00796F9D">
        <w:rPr>
          <w:rFonts w:eastAsia="Times New Roman" w:hAnsi="?????? ProN W3"/>
          <w:b/>
          <w:lang w:eastAsia="zh-CN"/>
        </w:rPr>
        <w:t>“</w:t>
      </w:r>
      <w:r w:rsidRPr="00603B22">
        <w:rPr>
          <w:rFonts w:ascii="黑体" w:eastAsia="黑体" w:hAnsi="黑体" w:cs="宋体" w:hint="eastAsia"/>
          <w:lang w:eastAsia="zh-CN"/>
        </w:rPr>
        <w:t>信子的人有永生。</w:t>
      </w:r>
      <w:r>
        <w:rPr>
          <w:rFonts w:eastAsia="Times New Roman" w:hAnsi="?????? ProN W3"/>
          <w:lang w:eastAsia="zh-CN"/>
        </w:rPr>
        <w:t>”</w:t>
      </w:r>
      <w:r>
        <w:rPr>
          <w:rFonts w:eastAsia="Times New Roman" w:hAnsi="?????? ProN W3"/>
          <w:lang w:eastAsia="zh-CN"/>
        </w:rPr>
        <w:t xml:space="preserve"> </w:t>
      </w:r>
      <w:proofErr w:type="gramStart"/>
      <w:r>
        <w:rPr>
          <w:rFonts w:ascii="宋体" w:eastAsia="宋体" w:hAnsi="宋体" w:cs="宋体" w:hint="eastAsia"/>
          <w:lang w:eastAsia="zh-CN"/>
        </w:rPr>
        <w:t>不</w:t>
      </w:r>
      <w:proofErr w:type="gramEnd"/>
      <w:r>
        <w:rPr>
          <w:rFonts w:ascii="宋体" w:eastAsia="宋体" w:hAnsi="宋体" w:cs="宋体" w:hint="eastAsia"/>
          <w:lang w:eastAsia="zh-CN"/>
        </w:rPr>
        <w:t>是凡相信过的人（过去式），而是凡</w:t>
      </w:r>
      <w:r w:rsidR="00603B22">
        <w:rPr>
          <w:rFonts w:ascii="宋体" w:eastAsia="宋体" w:hAnsi="宋体" w:cs="宋体" w:hint="eastAsia"/>
          <w:lang w:eastAsia="zh-CN"/>
        </w:rPr>
        <w:t>持续相信的人</w:t>
      </w:r>
      <w:r>
        <w:rPr>
          <w:rFonts w:ascii="宋体" w:eastAsia="宋体" w:hAnsi="宋体" w:cs="宋体" w:hint="eastAsia"/>
          <w:lang w:eastAsia="zh-CN"/>
        </w:rPr>
        <w:t>（现在式）</w:t>
      </w:r>
      <w:r w:rsidR="00603B22">
        <w:rPr>
          <w:rFonts w:ascii="宋体" w:eastAsia="宋体" w:hAnsi="宋体" w:cs="宋体" w:hint="eastAsia"/>
          <w:lang w:eastAsia="zh-CN"/>
        </w:rPr>
        <w:t>。</w:t>
      </w:r>
      <w:r>
        <w:rPr>
          <w:rFonts w:ascii="宋体" w:eastAsia="宋体" w:hAnsi="宋体" w:cs="宋体" w:hint="eastAsia"/>
          <w:lang w:eastAsia="zh-CN"/>
        </w:rPr>
        <w:t>一个基督徒是在这信心上持续的人。</w:t>
      </w:r>
    </w:p>
    <w:p w14:paraId="5366BFB6" w14:textId="77777777" w:rsidR="00AC5DDE" w:rsidRDefault="00AC5DDE" w:rsidP="00AC5DDE">
      <w:pPr>
        <w:rPr>
          <w:lang w:eastAsia="zh-CN"/>
        </w:rPr>
      </w:pPr>
      <w:r>
        <w:rPr>
          <w:rFonts w:ascii="宋体" w:eastAsia="宋体" w:hAnsi="宋体" w:cs="宋体" w:hint="eastAsia"/>
          <w:lang w:eastAsia="zh-CN"/>
        </w:rPr>
        <w:t>虽然，</w:t>
      </w:r>
      <w:r w:rsidR="006E0FC6">
        <w:rPr>
          <w:rFonts w:ascii="宋体" w:eastAsia="宋体" w:hAnsi="宋体" w:cs="宋体" w:hint="eastAsia"/>
          <w:lang w:eastAsia="zh-CN"/>
        </w:rPr>
        <w:t>做</w:t>
      </w:r>
      <w:proofErr w:type="gramStart"/>
      <w:r w:rsidR="006E0FC6">
        <w:rPr>
          <w:rFonts w:ascii="宋体" w:eastAsia="宋体" w:hAnsi="宋体" w:cs="宋体" w:hint="eastAsia"/>
          <w:lang w:eastAsia="zh-CN"/>
        </w:rPr>
        <w:t>一个决志祷告</w:t>
      </w:r>
      <w:proofErr w:type="gramEnd"/>
      <w:r w:rsidR="006E0FC6">
        <w:rPr>
          <w:rFonts w:ascii="宋体" w:eastAsia="宋体" w:hAnsi="宋体" w:cs="宋体" w:hint="eastAsia"/>
          <w:lang w:eastAsia="zh-CN"/>
        </w:rPr>
        <w:t>是</w:t>
      </w:r>
      <w:r>
        <w:rPr>
          <w:rFonts w:ascii="宋体" w:eastAsia="宋体" w:hAnsi="宋体" w:cs="宋体" w:hint="eastAsia"/>
          <w:lang w:eastAsia="zh-CN"/>
        </w:rPr>
        <w:t>信心的表达</w:t>
      </w:r>
      <w:r w:rsidR="006E0FC6">
        <w:rPr>
          <w:rFonts w:ascii="宋体" w:eastAsia="宋体" w:hAnsi="宋体" w:cs="宋体" w:hint="eastAsia"/>
          <w:lang w:eastAsia="zh-CN"/>
        </w:rPr>
        <w:t>方式之一</w:t>
      </w:r>
      <w:r>
        <w:rPr>
          <w:rFonts w:ascii="宋体" w:eastAsia="宋体" w:hAnsi="宋体" w:cs="宋体" w:hint="eastAsia"/>
          <w:lang w:eastAsia="zh-CN"/>
        </w:rPr>
        <w:t>，跟我们所谈论的信心也是相符的，这样的信心</w:t>
      </w:r>
      <w:r w:rsidR="006E0FC6">
        <w:rPr>
          <w:rFonts w:ascii="宋体" w:eastAsia="宋体" w:hAnsi="宋体" w:cs="宋体" w:hint="eastAsia"/>
          <w:lang w:eastAsia="zh-CN"/>
        </w:rPr>
        <w:t>却</w:t>
      </w:r>
      <w:r>
        <w:rPr>
          <w:rFonts w:ascii="宋体" w:eastAsia="宋体" w:hAnsi="宋体" w:cs="宋体" w:hint="eastAsia"/>
          <w:lang w:eastAsia="zh-CN"/>
        </w:rPr>
        <w:t>不是完整的信心。同样，只是因为某人曾经做过一个祷告邀请耶稣进入他们内心，并不意味着他们就是基督徒了。圣经里的信心的含义是持续地信靠基督，而不只是短暂的</w:t>
      </w:r>
      <w:r>
        <w:rPr>
          <w:rFonts w:hAnsi="?????? ProN W3" w:hint="eastAsia"/>
          <w:lang w:eastAsia="zh-CN"/>
        </w:rPr>
        <w:t>同意</w:t>
      </w:r>
      <w:r>
        <w:rPr>
          <w:rFonts w:ascii="宋体" w:eastAsia="宋体" w:hAnsi="宋体" w:cs="宋体" w:hint="eastAsia"/>
          <w:lang w:eastAsia="zh-CN"/>
        </w:rPr>
        <w:t>。</w:t>
      </w:r>
      <w:r>
        <w:rPr>
          <w:rFonts w:eastAsia="Times New Roman" w:hAnsi="?????? ProN W3"/>
          <w:lang w:eastAsia="zh-CN"/>
        </w:rPr>
        <w:t xml:space="preserve"> </w:t>
      </w:r>
    </w:p>
    <w:p w14:paraId="27D58D73" w14:textId="1808682B" w:rsidR="006E0FC6" w:rsidRDefault="00AC5DDE" w:rsidP="00AC5DDE">
      <w:pPr>
        <w:rPr>
          <w:rFonts w:ascii="宋体" w:eastAsia="宋体" w:hAnsi="宋体" w:cs="宋体"/>
          <w:lang w:eastAsia="zh-CN"/>
        </w:rPr>
      </w:pPr>
      <w:r>
        <w:rPr>
          <w:rFonts w:ascii="宋体" w:eastAsia="宋体" w:hAnsi="宋体" w:cs="宋体" w:hint="eastAsia"/>
          <w:lang w:eastAsia="zh-CN"/>
        </w:rPr>
        <w:t>合乎圣经的回应福音的方式悔改和相信。这是全部的要求。</w:t>
      </w:r>
      <w:r w:rsidR="00C17554">
        <w:rPr>
          <w:rFonts w:ascii="宋体" w:eastAsia="宋体" w:hAnsi="宋体" w:cs="宋体" w:hint="eastAsia"/>
          <w:lang w:eastAsia="zh-CN"/>
        </w:rPr>
        <w:t>不是说一段</w:t>
      </w:r>
      <w:r w:rsidR="00C17554">
        <w:rPr>
          <w:rFonts w:ascii="宋体" w:eastAsia="宋体" w:hAnsi="宋体" w:cs="宋体"/>
          <w:lang w:eastAsia="zh-CN"/>
        </w:rPr>
        <w:t>好像有魔力的祷告词</w:t>
      </w:r>
      <w:r>
        <w:rPr>
          <w:rFonts w:ascii="宋体" w:eastAsia="宋体" w:hAnsi="宋体" w:cs="宋体" w:hint="eastAsia"/>
          <w:lang w:eastAsia="zh-CN"/>
        </w:rPr>
        <w:t>，不是指举手接受基督作你的救主</w:t>
      </w:r>
      <w:r w:rsidR="006E0FC6">
        <w:rPr>
          <w:rFonts w:eastAsiaTheme="minorEastAsia" w:hAnsi="?????? ProN W3" w:hint="eastAsia"/>
          <w:lang w:eastAsia="zh-CN"/>
        </w:rPr>
        <w:t>。</w:t>
      </w:r>
      <w:r>
        <w:rPr>
          <w:rFonts w:ascii="宋体" w:eastAsia="宋体" w:hAnsi="宋体" w:cs="宋体" w:hint="eastAsia"/>
          <w:lang w:eastAsia="zh-CN"/>
        </w:rPr>
        <w:t>信心的关键是</w:t>
      </w:r>
      <w:r w:rsidRPr="00C1112E">
        <w:rPr>
          <w:rFonts w:ascii="宋体" w:eastAsia="宋体" w:hAnsi="宋体" w:cs="宋体" w:hint="eastAsia"/>
          <w:lang w:eastAsia="zh-CN"/>
        </w:rPr>
        <w:t>一天又一天</w:t>
      </w:r>
      <w:r>
        <w:rPr>
          <w:rFonts w:ascii="宋体" w:eastAsia="宋体" w:hAnsi="宋体" w:cs="宋体" w:hint="eastAsia"/>
          <w:lang w:eastAsia="zh-CN"/>
        </w:rPr>
        <w:t>的悔改和相信。</w:t>
      </w:r>
      <w:r>
        <w:rPr>
          <w:rFonts w:eastAsia="Times New Roman" w:hAnsi="?????? ProN W3"/>
          <w:lang w:eastAsia="zh-CN"/>
        </w:rPr>
        <w:t xml:space="preserve"> </w:t>
      </w:r>
      <w:r>
        <w:rPr>
          <w:rFonts w:ascii="宋体" w:eastAsia="宋体" w:hAnsi="宋体" w:cs="宋体" w:hint="eastAsia"/>
          <w:lang w:eastAsia="zh-CN"/>
        </w:rPr>
        <w:t>约翰一书</w:t>
      </w:r>
      <w:r>
        <w:rPr>
          <w:rFonts w:eastAsia="Times New Roman" w:hAnsi="?????? ProN W3"/>
          <w:lang w:eastAsia="zh-CN"/>
        </w:rPr>
        <w:t>3</w:t>
      </w:r>
      <w:r w:rsidR="006E0FC6">
        <w:rPr>
          <w:rFonts w:ascii="宋体" w:eastAsia="宋体" w:hAnsi="宋体" w:cs="宋体" w:hint="eastAsia"/>
          <w:lang w:eastAsia="zh-CN"/>
        </w:rPr>
        <w:t>:</w:t>
      </w:r>
      <w:r>
        <w:rPr>
          <w:rFonts w:eastAsia="Times New Roman" w:hAnsi="?????? ProN W3"/>
          <w:lang w:eastAsia="zh-CN"/>
        </w:rPr>
        <w:t>6</w:t>
      </w:r>
      <w:r>
        <w:rPr>
          <w:rFonts w:ascii="宋体" w:eastAsia="宋体" w:hAnsi="宋体" w:cs="宋体" w:hint="eastAsia"/>
          <w:lang w:eastAsia="zh-CN"/>
        </w:rPr>
        <w:t>说</w:t>
      </w:r>
      <w:r w:rsidR="006E0FC6">
        <w:rPr>
          <w:rFonts w:ascii="宋体" w:eastAsia="宋体" w:hAnsi="宋体" w:cs="宋体" w:hint="eastAsia"/>
          <w:lang w:eastAsia="zh-CN"/>
        </w:rPr>
        <w:t>：</w:t>
      </w:r>
    </w:p>
    <w:p w14:paraId="46A03092" w14:textId="77777777" w:rsidR="00AC5DDE" w:rsidRPr="006E0FC6" w:rsidRDefault="006E0FC6" w:rsidP="006E0FC6">
      <w:pPr>
        <w:ind w:left="720"/>
        <w:rPr>
          <w:rFonts w:ascii="黑体" w:eastAsia="黑体" w:hAnsi="黑体"/>
          <w:lang w:eastAsia="zh-CN"/>
        </w:rPr>
      </w:pPr>
      <w:r w:rsidRPr="006E0FC6">
        <w:rPr>
          <w:rFonts w:ascii="黑体" w:eastAsia="黑体" w:hAnsi="黑体" w:cs="宋体" w:hint="eastAsia"/>
          <w:lang w:eastAsia="zh-CN"/>
        </w:rPr>
        <w:t>凡住在基督</w:t>
      </w:r>
      <w:r w:rsidR="00AC5DDE" w:rsidRPr="006E0FC6">
        <w:rPr>
          <w:rFonts w:ascii="黑体" w:eastAsia="黑体" w:hAnsi="黑体" w:cs="宋体" w:hint="eastAsia"/>
          <w:lang w:eastAsia="zh-CN"/>
        </w:rPr>
        <w:t>里面的，就不犯罪。</w:t>
      </w:r>
    </w:p>
    <w:p w14:paraId="0A7428EF" w14:textId="77777777" w:rsidR="00AC5DDE" w:rsidRDefault="00AC5DDE" w:rsidP="00AC5DDE">
      <w:pPr>
        <w:rPr>
          <w:lang w:eastAsia="zh-CN"/>
        </w:rPr>
      </w:pPr>
      <w:r>
        <w:rPr>
          <w:rFonts w:ascii="宋体" w:eastAsia="宋体" w:hAnsi="宋体" w:cs="宋体" w:hint="eastAsia"/>
          <w:lang w:eastAsia="zh-CN"/>
        </w:rPr>
        <w:t>作为</w:t>
      </w:r>
      <w:r w:rsidR="006E0FC6">
        <w:rPr>
          <w:rFonts w:ascii="宋体" w:eastAsia="宋体" w:hAnsi="宋体" w:cs="宋体" w:hint="eastAsia"/>
          <w:lang w:eastAsia="zh-CN"/>
        </w:rPr>
        <w:t>传福音的人</w:t>
      </w:r>
      <w:r>
        <w:rPr>
          <w:rFonts w:ascii="宋体" w:eastAsia="宋体" w:hAnsi="宋体" w:cs="宋体" w:hint="eastAsia"/>
          <w:lang w:eastAsia="zh-CN"/>
        </w:rPr>
        <w:t>，我们</w:t>
      </w:r>
      <w:r w:rsidR="006E0FC6">
        <w:rPr>
          <w:rFonts w:ascii="宋体" w:eastAsia="宋体" w:hAnsi="宋体" w:cs="宋体" w:hint="eastAsia"/>
          <w:lang w:eastAsia="zh-CN"/>
        </w:rPr>
        <w:t>的</w:t>
      </w:r>
      <w:r>
        <w:rPr>
          <w:rFonts w:ascii="宋体" w:eastAsia="宋体" w:hAnsi="宋体" w:cs="宋体" w:hint="eastAsia"/>
          <w:lang w:eastAsia="zh-CN"/>
        </w:rPr>
        <w:t>目的不是</w:t>
      </w:r>
      <w:r>
        <w:rPr>
          <w:rFonts w:hAnsi="?????? ProN W3" w:hint="eastAsia"/>
          <w:lang w:eastAsia="zh-CN"/>
        </w:rPr>
        <w:t>敲定</w:t>
      </w:r>
      <w:r w:rsidR="006E0FC6">
        <w:rPr>
          <w:rFonts w:hAnsi="?????? ProN W3" w:hint="eastAsia"/>
          <w:lang w:eastAsia="zh-CN"/>
        </w:rPr>
        <w:t>一个交易</w:t>
      </w:r>
      <w:r w:rsidR="006E0FC6">
        <w:rPr>
          <w:rFonts w:hAnsi="?????? ProN W3"/>
          <w:lang w:eastAsia="zh-CN"/>
        </w:rPr>
        <w:t>，好像卖出一个保险一样</w:t>
      </w:r>
      <w:r w:rsidR="006E0FC6">
        <w:rPr>
          <w:rFonts w:hAnsi="?????? ProN W3" w:hint="eastAsia"/>
          <w:lang w:eastAsia="zh-CN"/>
        </w:rPr>
        <w:t>。</w:t>
      </w:r>
      <w:r>
        <w:rPr>
          <w:rFonts w:ascii="宋体" w:eastAsia="宋体" w:hAnsi="宋体" w:cs="宋体" w:hint="eastAsia"/>
          <w:lang w:eastAsia="zh-CN"/>
        </w:rPr>
        <w:t>反之，我们应该将他们指向神的应许：那些悔改和相信耶稣基督的就得以罪得赦免。我们的确据最终是基于基督和他在十字架上的拯救的工。我们信</w:t>
      </w:r>
      <w:proofErr w:type="gramStart"/>
      <w:r>
        <w:rPr>
          <w:rFonts w:ascii="宋体" w:eastAsia="宋体" w:hAnsi="宋体" w:cs="宋体" w:hint="eastAsia"/>
          <w:lang w:eastAsia="zh-CN"/>
        </w:rPr>
        <w:t>靠那工吗</w:t>
      </w:r>
      <w:proofErr w:type="gramEnd"/>
      <w:r>
        <w:rPr>
          <w:rFonts w:ascii="宋体" w:eastAsia="宋体" w:hAnsi="宋体" w:cs="宋体" w:hint="eastAsia"/>
          <w:lang w:eastAsia="zh-CN"/>
        </w:rPr>
        <w:t>？</w:t>
      </w:r>
    </w:p>
    <w:p w14:paraId="25530EC6" w14:textId="77777777" w:rsidR="00AC5DDE" w:rsidRPr="006E0FC6" w:rsidRDefault="006E0FC6" w:rsidP="00AC5DDE">
      <w:pPr>
        <w:rPr>
          <w:lang w:eastAsia="zh-CN"/>
        </w:rPr>
      </w:pPr>
      <w:r>
        <w:rPr>
          <w:rFonts w:ascii="宋体" w:eastAsia="宋体" w:hAnsi="宋体" w:cs="宋体" w:hint="eastAsia"/>
          <w:lang w:eastAsia="zh-CN"/>
        </w:rPr>
        <w:t>【</w:t>
      </w:r>
      <w:r w:rsidR="00AC5DDE" w:rsidRPr="006E0FC6">
        <w:rPr>
          <w:rFonts w:ascii="宋体" w:eastAsia="宋体" w:hAnsi="宋体" w:cs="宋体" w:hint="eastAsia"/>
          <w:lang w:eastAsia="zh-CN"/>
        </w:rPr>
        <w:t>有问题或意见吗？</w:t>
      </w:r>
      <w:r>
        <w:rPr>
          <w:rFonts w:ascii="宋体" w:eastAsia="宋体" w:hAnsi="宋体" w:cs="宋体" w:hint="eastAsia"/>
          <w:lang w:eastAsia="zh-CN"/>
        </w:rPr>
        <w:t>】</w:t>
      </w:r>
    </w:p>
    <w:p w14:paraId="7E6A9360" w14:textId="77777777" w:rsidR="00AC5DDE" w:rsidRPr="006E0FC6" w:rsidRDefault="006E0FC6" w:rsidP="006E0FC6">
      <w:pPr>
        <w:rPr>
          <w:b/>
          <w:lang w:eastAsia="zh-CN"/>
        </w:rPr>
      </w:pPr>
      <w:r w:rsidRPr="006E0FC6">
        <w:rPr>
          <w:rFonts w:hint="eastAsia"/>
          <w:b/>
          <w:lang w:eastAsia="zh-CN"/>
        </w:rPr>
        <w:t>第二，</w:t>
      </w:r>
      <w:r w:rsidRPr="006E0FC6">
        <w:rPr>
          <w:b/>
          <w:lang w:eastAsia="zh-CN"/>
        </w:rPr>
        <w:t xml:space="preserve"> </w:t>
      </w:r>
      <w:r w:rsidR="00AC5DDE" w:rsidRPr="006E0FC6">
        <w:rPr>
          <w:rFonts w:ascii="宋体" w:hAnsi="宋体" w:cs="宋体" w:hint="eastAsia"/>
          <w:b/>
          <w:lang w:eastAsia="zh-CN"/>
        </w:rPr>
        <w:t>悔改</w:t>
      </w:r>
    </w:p>
    <w:p w14:paraId="59A4B4B9" w14:textId="77777777" w:rsidR="00AC5DDE" w:rsidRPr="006E0FC6" w:rsidRDefault="00AC5DDE" w:rsidP="00AC5DDE">
      <w:pPr>
        <w:rPr>
          <w:rFonts w:asciiTheme="minorEastAsia" w:eastAsiaTheme="minorEastAsia" w:hAnsiTheme="minorEastAsia"/>
          <w:lang w:eastAsia="zh-CN"/>
        </w:rPr>
      </w:pPr>
      <w:r w:rsidRPr="006E0FC6">
        <w:rPr>
          <w:rFonts w:asciiTheme="minorEastAsia" w:eastAsiaTheme="minorEastAsia" w:hAnsiTheme="minorEastAsia" w:cs="宋体" w:hint="eastAsia"/>
          <w:lang w:eastAsia="zh-CN"/>
        </w:rPr>
        <w:t>我们要看的第二个词语是</w:t>
      </w:r>
      <w:r w:rsidR="006E0FC6">
        <w:rPr>
          <w:rFonts w:asciiTheme="minorEastAsia" w:eastAsiaTheme="minorEastAsia" w:hAnsiTheme="minorEastAsia"/>
          <w:lang w:eastAsia="zh-CN"/>
        </w:rPr>
        <w:t>“</w:t>
      </w:r>
      <w:r w:rsidRPr="006E0FC6">
        <w:rPr>
          <w:rFonts w:asciiTheme="minorEastAsia" w:eastAsiaTheme="minorEastAsia" w:hAnsiTheme="minorEastAsia" w:cs="宋体" w:hint="eastAsia"/>
          <w:lang w:eastAsia="zh-CN"/>
        </w:rPr>
        <w:t>悔改</w:t>
      </w:r>
      <w:r w:rsidR="006E0FC6">
        <w:rPr>
          <w:rFonts w:asciiTheme="minorEastAsia" w:eastAsiaTheme="minorEastAsia" w:hAnsiTheme="minorEastAsia"/>
          <w:lang w:eastAsia="zh-CN"/>
        </w:rPr>
        <w:t>”</w:t>
      </w:r>
      <w:r w:rsidRPr="006E0FC6">
        <w:rPr>
          <w:rFonts w:asciiTheme="minorEastAsia" w:eastAsiaTheme="minorEastAsia" w:hAnsiTheme="minorEastAsia" w:cs="宋体" w:hint="eastAsia"/>
          <w:lang w:eastAsia="zh-CN"/>
        </w:rPr>
        <w:t>。正如</w:t>
      </w:r>
      <w:r w:rsidR="006E0FC6">
        <w:rPr>
          <w:rFonts w:asciiTheme="minorEastAsia" w:eastAsiaTheme="minorEastAsia" w:hAnsiTheme="minorEastAsia"/>
          <w:lang w:eastAsia="zh-CN"/>
        </w:rPr>
        <w:t>“</w:t>
      </w:r>
      <w:r w:rsidRPr="006E0FC6">
        <w:rPr>
          <w:rFonts w:asciiTheme="minorEastAsia" w:eastAsiaTheme="minorEastAsia" w:hAnsiTheme="minorEastAsia" w:cs="宋体" w:hint="eastAsia"/>
          <w:lang w:eastAsia="zh-CN"/>
        </w:rPr>
        <w:t>相信</w:t>
      </w:r>
      <w:r w:rsidR="006E0FC6">
        <w:rPr>
          <w:rFonts w:asciiTheme="minorEastAsia" w:eastAsiaTheme="minorEastAsia" w:hAnsiTheme="minorEastAsia"/>
          <w:lang w:eastAsia="zh-CN"/>
        </w:rPr>
        <w:t>”</w:t>
      </w:r>
      <w:r w:rsidRPr="006E0FC6">
        <w:rPr>
          <w:rFonts w:asciiTheme="minorEastAsia" w:eastAsiaTheme="minorEastAsia" w:hAnsiTheme="minorEastAsia" w:cs="宋体" w:hint="eastAsia"/>
          <w:lang w:eastAsia="zh-CN"/>
        </w:rPr>
        <w:t>这个词语同样有着很深的含义。</w:t>
      </w:r>
    </w:p>
    <w:p w14:paraId="1EB5F7F3" w14:textId="77777777" w:rsidR="00AC5DDE" w:rsidRPr="006E0FC6" w:rsidRDefault="00AC5DDE" w:rsidP="006E0FC6">
      <w:pPr>
        <w:pStyle w:val="ListParagraph"/>
        <w:numPr>
          <w:ilvl w:val="0"/>
          <w:numId w:val="48"/>
        </w:numPr>
        <w:rPr>
          <w:b/>
        </w:rPr>
      </w:pPr>
      <w:proofErr w:type="spellStart"/>
      <w:r w:rsidRPr="006E0FC6">
        <w:rPr>
          <w:rFonts w:ascii="宋体" w:eastAsia="宋体" w:hAnsi="宋体" w:cs="宋体" w:hint="eastAsia"/>
          <w:b/>
        </w:rPr>
        <w:t>从罪中回转</w:t>
      </w:r>
      <w:proofErr w:type="spellEnd"/>
    </w:p>
    <w:p w14:paraId="45F5D77B" w14:textId="77777777" w:rsidR="00AC5DDE" w:rsidRDefault="00AC5DDE" w:rsidP="00AC5DDE">
      <w:pPr>
        <w:rPr>
          <w:lang w:eastAsia="zh-CN"/>
        </w:rPr>
      </w:pPr>
      <w:r>
        <w:rPr>
          <w:rFonts w:ascii="宋体" w:eastAsia="宋体" w:hAnsi="宋体" w:cs="宋体" w:hint="eastAsia"/>
          <w:lang w:eastAsia="zh-CN"/>
        </w:rPr>
        <w:t>悔改主要是我们从思想，语言，或行为上的罪回转。彼得在使徒行传</w:t>
      </w:r>
      <w:r>
        <w:rPr>
          <w:rFonts w:eastAsia="Times New Roman" w:hAnsi="?????? ProN W3"/>
          <w:lang w:eastAsia="zh-CN"/>
        </w:rPr>
        <w:t>3</w:t>
      </w:r>
      <w:r w:rsidR="006E0FC6">
        <w:rPr>
          <w:rFonts w:ascii="宋体" w:eastAsia="宋体" w:hAnsi="宋体" w:cs="宋体" w:hint="eastAsia"/>
          <w:lang w:eastAsia="zh-CN"/>
        </w:rPr>
        <w:t>:</w:t>
      </w:r>
      <w:r>
        <w:rPr>
          <w:rFonts w:eastAsia="Times New Roman" w:hAnsi="?????? ProN W3"/>
          <w:lang w:eastAsia="zh-CN"/>
        </w:rPr>
        <w:t>19</w:t>
      </w:r>
      <w:r>
        <w:rPr>
          <w:rFonts w:ascii="宋体" w:eastAsia="宋体" w:hAnsi="宋体" w:cs="宋体" w:hint="eastAsia"/>
          <w:lang w:eastAsia="zh-CN"/>
        </w:rPr>
        <w:t>告诉人们，</w:t>
      </w:r>
      <w:r w:rsidRPr="006E0FC6">
        <w:rPr>
          <w:rFonts w:ascii="黑体" w:eastAsia="黑体" w:hAnsi="黑体"/>
          <w:lang w:eastAsia="zh-CN"/>
        </w:rPr>
        <w:t>“</w:t>
      </w:r>
      <w:r w:rsidRPr="0049403A">
        <w:rPr>
          <w:rFonts w:ascii="黑体" w:eastAsia="黑体" w:hAnsi="黑体" w:cs="宋体" w:hint="eastAsia"/>
          <w:lang w:eastAsia="zh-CN"/>
        </w:rPr>
        <w:t>悔改归正，使你们的罪得以涂抹。</w:t>
      </w:r>
      <w:r w:rsidRPr="006E0FC6">
        <w:rPr>
          <w:rFonts w:ascii="黑体" w:eastAsia="黑体" w:hAnsi="黑体"/>
          <w:lang w:eastAsia="zh-CN"/>
        </w:rPr>
        <w:t xml:space="preserve">” </w:t>
      </w:r>
      <w:r w:rsidR="00F23829">
        <w:rPr>
          <w:rFonts w:ascii="宋体" w:eastAsia="宋体" w:hAnsi="宋体" w:cs="宋体" w:hint="eastAsia"/>
          <w:lang w:eastAsia="zh-CN"/>
        </w:rPr>
        <w:t>如果我们在路上，罪就是</w:t>
      </w:r>
      <w:r>
        <w:rPr>
          <w:rFonts w:ascii="宋体" w:eastAsia="宋体" w:hAnsi="宋体" w:cs="宋体" w:hint="eastAsia"/>
          <w:lang w:eastAsia="zh-CN"/>
        </w:rPr>
        <w:t>我们开车</w:t>
      </w:r>
      <w:proofErr w:type="gramStart"/>
      <w:r w:rsidR="00F23829">
        <w:rPr>
          <w:rFonts w:ascii="宋体" w:eastAsia="宋体" w:hAnsi="宋体" w:cs="宋体" w:hint="eastAsia"/>
          <w:lang w:eastAsia="zh-CN"/>
        </w:rPr>
        <w:t>向</w:t>
      </w:r>
      <w:r>
        <w:rPr>
          <w:rFonts w:ascii="宋体" w:eastAsia="宋体" w:hAnsi="宋体" w:cs="宋体" w:hint="eastAsia"/>
          <w:lang w:eastAsia="zh-CN"/>
        </w:rPr>
        <w:t>离开</w:t>
      </w:r>
      <w:proofErr w:type="gramEnd"/>
      <w:r>
        <w:rPr>
          <w:rFonts w:ascii="宋体" w:eastAsia="宋体" w:hAnsi="宋体" w:cs="宋体" w:hint="eastAsia"/>
          <w:lang w:eastAsia="zh-CN"/>
        </w:rPr>
        <w:t>神的方向走。那么悔改是什么样子的呢？</w:t>
      </w:r>
      <w:r>
        <w:rPr>
          <w:rFonts w:eastAsia="Times New Roman" w:hAnsi="?????? ProN W3"/>
          <w:lang w:eastAsia="zh-CN"/>
        </w:rPr>
        <w:t xml:space="preserve"> </w:t>
      </w:r>
      <w:r>
        <w:rPr>
          <w:rFonts w:ascii="宋体" w:eastAsia="宋体" w:hAnsi="宋体" w:cs="宋体" w:hint="eastAsia"/>
          <w:lang w:eastAsia="zh-CN"/>
        </w:rPr>
        <w:t>悔改就好像紧急刹车并</w:t>
      </w:r>
      <w:r w:rsidR="006E0FC6">
        <w:rPr>
          <w:rFonts w:ascii="宋体" w:eastAsia="宋体" w:hAnsi="宋体" w:cs="宋体" w:hint="eastAsia"/>
          <w:lang w:eastAsia="zh-CN"/>
        </w:rPr>
        <w:t>做一个掉头</w:t>
      </w:r>
      <w:r>
        <w:rPr>
          <w:rFonts w:ascii="宋体" w:eastAsia="宋体" w:hAnsi="宋体" w:cs="宋体" w:hint="eastAsia"/>
          <w:lang w:eastAsia="zh-CN"/>
        </w:rPr>
        <w:t>。悔改表示我们不再</w:t>
      </w:r>
      <w:r>
        <w:rPr>
          <w:rFonts w:hAnsi="?????? ProN W3" w:hint="eastAsia"/>
          <w:lang w:eastAsia="zh-CN"/>
        </w:rPr>
        <w:t>在</w:t>
      </w:r>
      <w:r>
        <w:rPr>
          <w:rFonts w:ascii="宋体" w:eastAsia="宋体" w:hAnsi="宋体" w:cs="宋体" w:hint="eastAsia"/>
          <w:lang w:eastAsia="zh-CN"/>
        </w:rPr>
        <w:t>有罪的思想</w:t>
      </w:r>
      <w:r>
        <w:rPr>
          <w:rFonts w:hAnsi="?????? ProN W3" w:hint="eastAsia"/>
          <w:lang w:eastAsia="zh-CN"/>
        </w:rPr>
        <w:t>中停留</w:t>
      </w:r>
      <w:r>
        <w:rPr>
          <w:rFonts w:ascii="宋体" w:eastAsia="宋体" w:hAnsi="宋体" w:cs="宋体" w:hint="eastAsia"/>
          <w:lang w:eastAsia="zh-CN"/>
        </w:rPr>
        <w:t>。悔改是处死我们言谈上的谎言。它是抵制我们的骄傲和以自我为中心。悔改是内心的调整。</w:t>
      </w:r>
    </w:p>
    <w:p w14:paraId="035857FD" w14:textId="77777777" w:rsidR="00AC5DDE" w:rsidRDefault="00AC5DDE" w:rsidP="00AC5DDE">
      <w:pPr>
        <w:rPr>
          <w:lang w:eastAsia="zh-CN"/>
        </w:rPr>
      </w:pPr>
      <w:r>
        <w:rPr>
          <w:rFonts w:ascii="宋体" w:eastAsia="宋体" w:hAnsi="宋体" w:cs="宋体" w:hint="eastAsia"/>
          <w:lang w:eastAsia="zh-CN"/>
        </w:rPr>
        <w:t>我们悔改的时候，我们表示我们</w:t>
      </w:r>
      <w:proofErr w:type="gramStart"/>
      <w:r>
        <w:rPr>
          <w:rFonts w:ascii="宋体" w:eastAsia="宋体" w:hAnsi="宋体" w:cs="宋体" w:hint="eastAsia"/>
          <w:lang w:eastAsia="zh-CN"/>
        </w:rPr>
        <w:t>不</w:t>
      </w:r>
      <w:proofErr w:type="gramEnd"/>
      <w:r>
        <w:rPr>
          <w:rFonts w:ascii="宋体" w:eastAsia="宋体" w:hAnsi="宋体" w:cs="宋体" w:hint="eastAsia"/>
          <w:lang w:eastAsia="zh-CN"/>
        </w:rPr>
        <w:t>随从反对神的东西。我们不再为对方队伍打气。我们停止犯罪，我们开始站在罪的对立面，神的那边。我们不再随从肉体的欲望，我们不再为自己邪恶的行为辩解。说得更严重一些，</w:t>
      </w:r>
      <w:proofErr w:type="gramStart"/>
      <w:r>
        <w:rPr>
          <w:rFonts w:ascii="宋体" w:eastAsia="宋体" w:hAnsi="宋体" w:cs="宋体" w:hint="eastAsia"/>
          <w:lang w:eastAsia="zh-CN"/>
        </w:rPr>
        <w:t>悔改指</w:t>
      </w:r>
      <w:proofErr w:type="gramEnd"/>
      <w:r>
        <w:rPr>
          <w:rFonts w:ascii="宋体" w:eastAsia="宋体" w:hAnsi="宋体" w:cs="宋体" w:hint="eastAsia"/>
          <w:lang w:eastAsia="zh-CN"/>
        </w:rPr>
        <w:t>的是痛恨我们的罪并抵制罪。</w:t>
      </w:r>
      <w:proofErr w:type="gramStart"/>
      <w:r>
        <w:rPr>
          <w:rFonts w:ascii="宋体" w:eastAsia="宋体" w:hAnsi="宋体" w:cs="宋体" w:hint="eastAsia"/>
          <w:lang w:eastAsia="zh-CN"/>
        </w:rPr>
        <w:t>因着</w:t>
      </w:r>
      <w:proofErr w:type="gramEnd"/>
      <w:r>
        <w:rPr>
          <w:rFonts w:ascii="宋体" w:eastAsia="宋体" w:hAnsi="宋体" w:cs="宋体" w:hint="eastAsia"/>
          <w:lang w:eastAsia="zh-CN"/>
        </w:rPr>
        <w:t>我们对神的爱，我们拿起</w:t>
      </w:r>
      <w:proofErr w:type="gramStart"/>
      <w:r>
        <w:rPr>
          <w:rFonts w:ascii="宋体" w:eastAsia="宋体" w:hAnsi="宋体" w:cs="宋体" w:hint="eastAsia"/>
          <w:lang w:eastAsia="zh-CN"/>
        </w:rPr>
        <w:t>武器跟罪抗战</w:t>
      </w:r>
      <w:proofErr w:type="gramEnd"/>
      <w:r>
        <w:rPr>
          <w:rFonts w:ascii="宋体" w:eastAsia="宋体" w:hAnsi="宋体" w:cs="宋体" w:hint="eastAsia"/>
          <w:lang w:eastAsia="zh-CN"/>
        </w:rPr>
        <w:t>，一心要将它处死。</w:t>
      </w:r>
    </w:p>
    <w:p w14:paraId="6F343144" w14:textId="77777777" w:rsidR="00AC5DDE" w:rsidRDefault="00AC5DDE" w:rsidP="00AC5DDE">
      <w:pPr>
        <w:rPr>
          <w:lang w:eastAsia="zh-CN"/>
        </w:rPr>
      </w:pPr>
      <w:r>
        <w:rPr>
          <w:rFonts w:ascii="宋体" w:eastAsia="宋体" w:hAnsi="宋体" w:cs="宋体" w:hint="eastAsia"/>
          <w:lang w:eastAsia="zh-CN"/>
        </w:rPr>
        <w:t>悔改并不是说我们永远不会再犯罪。只要我们还生活在这个世上，我们就会继续犯罪。然而，基督徒跟非基督徒的区别在于基督徒会跟他们的罪斗争，与之抗战。</w:t>
      </w:r>
    </w:p>
    <w:p w14:paraId="4052EBEC" w14:textId="77777777" w:rsidR="00AC5DDE" w:rsidRDefault="00AC5DDE" w:rsidP="006E0FC6">
      <w:pPr>
        <w:pStyle w:val="ListParagraph"/>
        <w:numPr>
          <w:ilvl w:val="0"/>
          <w:numId w:val="48"/>
        </w:numPr>
        <w:rPr>
          <w:lang w:eastAsia="zh-CN"/>
        </w:rPr>
      </w:pPr>
      <w:r w:rsidRPr="006E0FC6">
        <w:rPr>
          <w:rFonts w:ascii="宋体" w:eastAsia="宋体" w:hAnsi="宋体" w:cs="宋体" w:hint="eastAsia"/>
          <w:b/>
          <w:lang w:eastAsia="zh-CN"/>
        </w:rPr>
        <w:t>属神的忧愁</w:t>
      </w:r>
    </w:p>
    <w:p w14:paraId="48319E11" w14:textId="77777777" w:rsidR="006E0FC6" w:rsidRDefault="00AC5DDE" w:rsidP="00AC5DDE">
      <w:pPr>
        <w:rPr>
          <w:rFonts w:ascii="宋体" w:eastAsia="宋体" w:hAnsi="宋体" w:cs="宋体"/>
          <w:lang w:eastAsia="zh-CN"/>
        </w:rPr>
      </w:pPr>
      <w:r>
        <w:rPr>
          <w:rFonts w:ascii="宋体" w:eastAsia="宋体" w:hAnsi="宋体" w:cs="宋体" w:hint="eastAsia"/>
          <w:lang w:eastAsia="zh-CN"/>
        </w:rPr>
        <w:t>另外，悔改不单单因为我们犯了罪而感到后悔。它不单纯是感受。我们不能说我们因为自己的</w:t>
      </w:r>
      <w:proofErr w:type="gramStart"/>
      <w:r>
        <w:rPr>
          <w:rFonts w:ascii="宋体" w:eastAsia="宋体" w:hAnsi="宋体" w:cs="宋体" w:hint="eastAsia"/>
          <w:lang w:eastAsia="zh-CN"/>
        </w:rPr>
        <w:t>罪感到</w:t>
      </w:r>
      <w:proofErr w:type="gramEnd"/>
      <w:r>
        <w:rPr>
          <w:rFonts w:ascii="宋体" w:eastAsia="宋体" w:hAnsi="宋体" w:cs="宋体" w:hint="eastAsia"/>
          <w:lang w:eastAsia="zh-CN"/>
        </w:rPr>
        <w:t>很懊悔就说自己已经悔改了。</w:t>
      </w:r>
      <w:proofErr w:type="gramStart"/>
      <w:r>
        <w:rPr>
          <w:rFonts w:ascii="宋体" w:eastAsia="宋体" w:hAnsi="宋体" w:cs="宋体" w:hint="eastAsia"/>
          <w:lang w:eastAsia="zh-CN"/>
        </w:rPr>
        <w:t>罪会带来</w:t>
      </w:r>
      <w:proofErr w:type="gramEnd"/>
      <w:r>
        <w:rPr>
          <w:rFonts w:ascii="宋体" w:eastAsia="宋体" w:hAnsi="宋体" w:cs="宋体" w:hint="eastAsia"/>
          <w:lang w:eastAsia="zh-CN"/>
        </w:rPr>
        <w:t>不幸的结果。如果我因为向老板撒谎而被炒了鱿鱼，我就希望自己没有撒谎并对此懊悔。虽然所有人</w:t>
      </w:r>
      <w:r w:rsidR="00F23829">
        <w:rPr>
          <w:rFonts w:ascii="宋体" w:eastAsia="宋体" w:hAnsi="宋体" w:cs="宋体" w:hint="eastAsia"/>
          <w:lang w:eastAsia="zh-CN"/>
        </w:rPr>
        <w:t>都会</w:t>
      </w:r>
      <w:r>
        <w:rPr>
          <w:rFonts w:ascii="宋体" w:eastAsia="宋体" w:hAnsi="宋体" w:cs="宋体" w:hint="eastAsia"/>
          <w:lang w:eastAsia="zh-CN"/>
        </w:rPr>
        <w:t>为一个糟糕的选择带来的后果而难过，</w:t>
      </w:r>
      <w:r w:rsidR="00F23829">
        <w:rPr>
          <w:rFonts w:ascii="宋体" w:eastAsia="宋体" w:hAnsi="宋体" w:cs="宋体" w:hint="eastAsia"/>
          <w:lang w:eastAsia="zh-CN"/>
        </w:rPr>
        <w:t>但</w:t>
      </w:r>
      <w:r>
        <w:rPr>
          <w:rFonts w:ascii="宋体" w:eastAsia="宋体" w:hAnsi="宋体" w:cs="宋体" w:hint="eastAsia"/>
          <w:lang w:eastAsia="zh-CN"/>
        </w:rPr>
        <w:t>一个基督徒的</w:t>
      </w:r>
      <w:proofErr w:type="gramStart"/>
      <w:r>
        <w:rPr>
          <w:rFonts w:ascii="宋体" w:eastAsia="宋体" w:hAnsi="宋体" w:cs="宋体" w:hint="eastAsia"/>
          <w:lang w:eastAsia="zh-CN"/>
        </w:rPr>
        <w:t>忧愁会</w:t>
      </w:r>
      <w:proofErr w:type="gramEnd"/>
      <w:r>
        <w:rPr>
          <w:rFonts w:ascii="宋体" w:eastAsia="宋体" w:hAnsi="宋体" w:cs="宋体" w:hint="eastAsia"/>
          <w:lang w:eastAsia="zh-CN"/>
        </w:rPr>
        <w:t>结出悔改的果子。他们将</w:t>
      </w:r>
      <w:r>
        <w:rPr>
          <w:rFonts w:hAnsi="?????? ProN W3" w:hint="eastAsia"/>
          <w:lang w:eastAsia="zh-CN"/>
        </w:rPr>
        <w:t>放弃</w:t>
      </w:r>
      <w:r>
        <w:rPr>
          <w:rFonts w:ascii="宋体" w:eastAsia="宋体" w:hAnsi="宋体" w:cs="宋体" w:hint="eastAsia"/>
          <w:lang w:eastAsia="zh-CN"/>
        </w:rPr>
        <w:t>他们的罪，委身于远离罪，并从此顺服基督。</w:t>
      </w:r>
      <w:r w:rsidR="006E0FC6">
        <w:rPr>
          <w:rFonts w:ascii="宋体" w:eastAsia="宋体" w:hAnsi="宋体" w:cs="宋体" w:hint="eastAsia"/>
          <w:lang w:eastAsia="zh-CN"/>
        </w:rPr>
        <w:t>在</w:t>
      </w:r>
      <w:r w:rsidR="006E0FC6">
        <w:rPr>
          <w:rFonts w:ascii="宋体" w:eastAsia="宋体" w:hAnsi="宋体" w:cs="宋体"/>
          <w:lang w:eastAsia="zh-CN"/>
        </w:rPr>
        <w:t>哥林多后书</w:t>
      </w:r>
      <w:r w:rsidR="006E0FC6">
        <w:rPr>
          <w:rFonts w:ascii="宋体" w:eastAsia="宋体" w:hAnsi="宋体" w:cs="宋体" w:hint="eastAsia"/>
          <w:lang w:eastAsia="zh-CN"/>
        </w:rPr>
        <w:t>7:10，</w:t>
      </w:r>
      <w:r>
        <w:rPr>
          <w:rFonts w:ascii="宋体" w:eastAsia="宋体" w:hAnsi="宋体" w:cs="宋体" w:hint="eastAsia"/>
          <w:lang w:eastAsia="zh-CN"/>
        </w:rPr>
        <w:t>保罗说</w:t>
      </w:r>
      <w:r w:rsidR="006E0FC6">
        <w:rPr>
          <w:rFonts w:ascii="宋体" w:eastAsia="宋体" w:hAnsi="宋体" w:cs="宋体" w:hint="eastAsia"/>
          <w:lang w:eastAsia="zh-CN"/>
        </w:rPr>
        <w:t>：</w:t>
      </w:r>
    </w:p>
    <w:p w14:paraId="3289CA25" w14:textId="77777777" w:rsidR="00AC5DDE" w:rsidRDefault="006E0FC6" w:rsidP="006E0FC6">
      <w:pPr>
        <w:ind w:left="720"/>
        <w:rPr>
          <w:rFonts w:ascii="黑体" w:eastAsia="黑体" w:hAnsi="黑体"/>
          <w:bCs/>
          <w:shd w:val="clear" w:color="auto" w:fill="FFFFFF"/>
          <w:lang w:eastAsia="zh-CN"/>
        </w:rPr>
      </w:pPr>
      <w:r w:rsidRPr="006E0FC6">
        <w:rPr>
          <w:rFonts w:ascii="黑体" w:eastAsia="黑体" w:hAnsi="黑体" w:hint="eastAsia"/>
          <w:bCs/>
          <w:shd w:val="clear" w:color="auto" w:fill="FFFFFF"/>
          <w:lang w:eastAsia="zh-CN"/>
        </w:rPr>
        <w:t>因为依着</w:t>
      </w:r>
      <w:r w:rsidR="00AC5DDE" w:rsidRPr="006E0FC6">
        <w:rPr>
          <w:rFonts w:ascii="黑体" w:eastAsia="黑体" w:hAnsi="黑体" w:hint="eastAsia"/>
          <w:bCs/>
          <w:shd w:val="clear" w:color="auto" w:fill="FFFFFF"/>
          <w:lang w:eastAsia="zh-CN"/>
        </w:rPr>
        <w:t>神的意思忧愁，就生出没有后悔的懊悔来，以致得救。但世俗的忧愁，是叫人死。</w:t>
      </w:r>
    </w:p>
    <w:p w14:paraId="6B1CAA5B" w14:textId="77777777" w:rsidR="006E0FC6" w:rsidRDefault="00AC5DDE" w:rsidP="00AC5DDE">
      <w:pPr>
        <w:rPr>
          <w:rFonts w:ascii="宋体" w:eastAsia="宋体" w:hAnsi="宋体" w:cs="宋体"/>
          <w:lang w:eastAsia="zh-CN"/>
        </w:rPr>
      </w:pPr>
      <w:r>
        <w:rPr>
          <w:rFonts w:ascii="宋体" w:eastAsia="宋体" w:hAnsi="宋体" w:cs="宋体" w:hint="eastAsia"/>
          <w:lang w:eastAsia="zh-CN"/>
        </w:rPr>
        <w:t>信心并不是没有行为的。耶稣</w:t>
      </w:r>
      <w:proofErr w:type="gramStart"/>
      <w:r>
        <w:rPr>
          <w:rFonts w:ascii="宋体" w:eastAsia="宋体" w:hAnsi="宋体" w:cs="宋体" w:hint="eastAsia"/>
          <w:lang w:eastAsia="zh-CN"/>
        </w:rPr>
        <w:t>呼召人们</w:t>
      </w:r>
      <w:proofErr w:type="gramEnd"/>
      <w:r>
        <w:rPr>
          <w:rFonts w:ascii="宋体" w:eastAsia="宋体" w:hAnsi="宋体" w:cs="宋体" w:hint="eastAsia"/>
          <w:lang w:eastAsia="zh-CN"/>
        </w:rPr>
        <w:t>悔改和相信好消息是有原因的。相信和悔改不是</w:t>
      </w:r>
      <w:r w:rsidRPr="00C1112E">
        <w:rPr>
          <w:rFonts w:ascii="宋体" w:eastAsia="宋体" w:hAnsi="宋体" w:cs="宋体" w:hint="eastAsia"/>
          <w:lang w:eastAsia="zh-CN"/>
        </w:rPr>
        <w:t>相互排斥</w:t>
      </w:r>
      <w:r>
        <w:rPr>
          <w:rFonts w:hAnsi="?????? ProN W3" w:hint="eastAsia"/>
          <w:lang w:eastAsia="zh-CN"/>
        </w:rPr>
        <w:t>的</w:t>
      </w:r>
      <w:r>
        <w:rPr>
          <w:rFonts w:ascii="宋体" w:eastAsia="宋体" w:hAnsi="宋体" w:cs="宋体" w:hint="eastAsia"/>
          <w:lang w:eastAsia="zh-CN"/>
        </w:rPr>
        <w:t>。它们是一个硬币的两面。如果我们悔改</w:t>
      </w:r>
      <w:proofErr w:type="gramStart"/>
      <w:r>
        <w:rPr>
          <w:rFonts w:ascii="宋体" w:eastAsia="宋体" w:hAnsi="宋体" w:cs="宋体" w:hint="eastAsia"/>
          <w:lang w:eastAsia="zh-CN"/>
        </w:rPr>
        <w:t>转离罪</w:t>
      </w:r>
      <w:proofErr w:type="gramEnd"/>
      <w:r>
        <w:rPr>
          <w:rFonts w:ascii="宋体" w:eastAsia="宋体" w:hAnsi="宋体" w:cs="宋体" w:hint="eastAsia"/>
          <w:lang w:eastAsia="zh-CN"/>
        </w:rPr>
        <w:t>，我们转向神并信靠他。</w:t>
      </w:r>
      <w:r w:rsidR="006E0FC6">
        <w:rPr>
          <w:rFonts w:ascii="宋体" w:eastAsia="宋体" w:hAnsi="宋体" w:cs="宋体" w:hint="eastAsia"/>
          <w:lang w:eastAsia="zh-CN"/>
        </w:rPr>
        <w:t>回转</w:t>
      </w:r>
      <w:r>
        <w:rPr>
          <w:rFonts w:ascii="宋体" w:eastAsia="宋体" w:hAnsi="宋体" w:cs="宋体" w:hint="eastAsia"/>
          <w:lang w:eastAsia="zh-CN"/>
        </w:rPr>
        <w:t>是悔改</w:t>
      </w:r>
      <w:proofErr w:type="gramStart"/>
      <w:r>
        <w:rPr>
          <w:rFonts w:ascii="宋体" w:eastAsia="宋体" w:hAnsi="宋体" w:cs="宋体" w:hint="eastAsia"/>
          <w:lang w:eastAsia="zh-CN"/>
        </w:rPr>
        <w:t>转离罪</w:t>
      </w:r>
      <w:proofErr w:type="gramEnd"/>
      <w:r>
        <w:rPr>
          <w:rFonts w:ascii="宋体" w:eastAsia="宋体" w:hAnsi="宋体" w:cs="宋体" w:hint="eastAsia"/>
          <w:lang w:eastAsia="zh-CN"/>
        </w:rPr>
        <w:t>以及相信转向神的一个行为</w:t>
      </w:r>
      <w:r w:rsidR="006E0FC6">
        <w:rPr>
          <w:rFonts w:eastAsiaTheme="minorEastAsia" w:hAnsi="?????? ProN W3" w:hint="eastAsia"/>
          <w:lang w:eastAsia="zh-CN"/>
        </w:rPr>
        <w:t>。</w:t>
      </w:r>
      <w:r>
        <w:rPr>
          <w:rFonts w:ascii="宋体" w:eastAsia="宋体" w:hAnsi="宋体" w:cs="宋体" w:hint="eastAsia"/>
          <w:lang w:eastAsia="zh-CN"/>
        </w:rPr>
        <w:t>雅各书</w:t>
      </w:r>
      <w:r>
        <w:rPr>
          <w:rFonts w:eastAsia="Times New Roman" w:hAnsi="?????? ProN W3"/>
          <w:lang w:eastAsia="zh-CN"/>
        </w:rPr>
        <w:t xml:space="preserve"> 2</w:t>
      </w:r>
      <w:r w:rsidR="006E0FC6">
        <w:rPr>
          <w:rFonts w:ascii="宋体" w:eastAsia="宋体" w:hAnsi="宋体" w:cs="宋体" w:hint="eastAsia"/>
          <w:lang w:eastAsia="zh-CN"/>
        </w:rPr>
        <w:t>:</w:t>
      </w:r>
      <w:r>
        <w:rPr>
          <w:rFonts w:eastAsia="Times New Roman" w:hAnsi="?????? ProN W3"/>
          <w:lang w:eastAsia="zh-CN"/>
        </w:rPr>
        <w:t xml:space="preserve">17 </w:t>
      </w:r>
      <w:r>
        <w:rPr>
          <w:rFonts w:ascii="宋体" w:eastAsia="宋体" w:hAnsi="宋体" w:cs="宋体" w:hint="eastAsia"/>
          <w:lang w:eastAsia="zh-CN"/>
        </w:rPr>
        <w:t>说，</w:t>
      </w:r>
    </w:p>
    <w:p w14:paraId="45C058BF" w14:textId="77777777" w:rsidR="00AC5DDE" w:rsidRPr="006E0FC6" w:rsidRDefault="00AC5DDE" w:rsidP="006E0FC6">
      <w:pPr>
        <w:ind w:left="720"/>
        <w:rPr>
          <w:rFonts w:ascii="黑体" w:eastAsia="黑体" w:hAnsi="黑体"/>
          <w:lang w:eastAsia="zh-CN"/>
        </w:rPr>
      </w:pPr>
      <w:r w:rsidRPr="006E0FC6">
        <w:rPr>
          <w:rFonts w:ascii="黑体" w:eastAsia="黑体" w:hAnsi="黑体" w:hint="eastAsia"/>
          <w:bCs/>
          <w:shd w:val="clear" w:color="auto" w:fill="FFFFFF"/>
          <w:lang w:eastAsia="zh-CN"/>
        </w:rPr>
        <w:t>这样，信心若没有行为就是死的。</w:t>
      </w:r>
      <w:r w:rsidRPr="006E0FC6">
        <w:rPr>
          <w:rFonts w:ascii="黑体" w:eastAsia="黑体" w:hAnsi="黑体"/>
          <w:lang w:eastAsia="zh-CN"/>
        </w:rPr>
        <w:t xml:space="preserve"> </w:t>
      </w:r>
    </w:p>
    <w:p w14:paraId="7F19829B" w14:textId="77777777" w:rsidR="00AC5DDE" w:rsidRPr="006E0FC6" w:rsidRDefault="006E0FC6" w:rsidP="00AC5DDE">
      <w:pPr>
        <w:rPr>
          <w:lang w:eastAsia="zh-CN"/>
        </w:rPr>
      </w:pPr>
      <w:r w:rsidRPr="006E0FC6">
        <w:rPr>
          <w:rFonts w:ascii="宋体" w:eastAsia="宋体" w:hAnsi="宋体" w:cs="宋体" w:hint="eastAsia"/>
          <w:lang w:eastAsia="zh-CN"/>
        </w:rPr>
        <w:lastRenderedPageBreak/>
        <w:t>【</w:t>
      </w:r>
      <w:r w:rsidR="00AC5DDE" w:rsidRPr="006E0FC6">
        <w:rPr>
          <w:rFonts w:ascii="宋体" w:eastAsia="宋体" w:hAnsi="宋体" w:cs="宋体" w:hint="eastAsia"/>
          <w:lang w:eastAsia="zh-CN"/>
        </w:rPr>
        <w:t>有问题和意见吗？</w:t>
      </w:r>
      <w:r w:rsidRPr="006E0FC6">
        <w:rPr>
          <w:rFonts w:ascii="宋体" w:eastAsia="宋体" w:hAnsi="宋体" w:cs="宋体" w:hint="eastAsia"/>
          <w:lang w:eastAsia="zh-CN"/>
        </w:rPr>
        <w:t>】</w:t>
      </w:r>
    </w:p>
    <w:p w14:paraId="10B471BE" w14:textId="77777777" w:rsidR="00AC5DDE" w:rsidRPr="002A0755" w:rsidRDefault="006E0FC6" w:rsidP="006E0FC6">
      <w:pPr>
        <w:pStyle w:val="Heading2"/>
        <w:rPr>
          <w:lang w:eastAsia="zh-CN"/>
        </w:rPr>
      </w:pPr>
      <w:r>
        <w:rPr>
          <w:rFonts w:hint="eastAsia"/>
          <w:lang w:eastAsia="zh-CN"/>
        </w:rPr>
        <w:t>“</w:t>
      </w:r>
      <w:r w:rsidR="00AC5DDE" w:rsidRPr="00CB2EDB">
        <w:rPr>
          <w:rFonts w:hint="eastAsia"/>
          <w:lang w:eastAsia="zh-CN"/>
        </w:rPr>
        <w:t>我已经是基督徒了</w:t>
      </w:r>
      <w:r>
        <w:rPr>
          <w:rFonts w:hint="eastAsia"/>
          <w:lang w:eastAsia="zh-CN"/>
        </w:rPr>
        <w:t>”</w:t>
      </w:r>
    </w:p>
    <w:p w14:paraId="757C3C32" w14:textId="08835C1C" w:rsidR="00AC5DDE" w:rsidRDefault="006C0663" w:rsidP="00AC5DDE">
      <w:pPr>
        <w:rPr>
          <w:lang w:eastAsia="zh-CN"/>
        </w:rPr>
      </w:pPr>
      <w:r>
        <w:rPr>
          <w:rFonts w:ascii="宋体" w:eastAsia="宋体" w:hAnsi="宋体" w:cs="宋体" w:hint="eastAsia"/>
          <w:lang w:eastAsia="zh-CN"/>
        </w:rPr>
        <w:t>当我们与人分享信仰的时候，还可能得到</w:t>
      </w:r>
      <w:r w:rsidR="00AC5DDE">
        <w:rPr>
          <w:rFonts w:ascii="宋体" w:eastAsia="宋体" w:hAnsi="宋体" w:cs="宋体" w:hint="eastAsia"/>
          <w:lang w:eastAsia="zh-CN"/>
        </w:rPr>
        <w:t>一个回应是</w:t>
      </w:r>
      <w:r w:rsidR="00F23829">
        <w:rPr>
          <w:rFonts w:ascii="宋体" w:eastAsia="宋体" w:hAnsi="宋体" w:cs="宋体" w:hint="eastAsia"/>
          <w:lang w:eastAsia="zh-CN"/>
        </w:rPr>
        <w:t>他</w:t>
      </w:r>
      <w:r w:rsidR="00AC5DDE">
        <w:rPr>
          <w:rFonts w:ascii="宋体" w:eastAsia="宋体" w:hAnsi="宋体" w:cs="宋体" w:hint="eastAsia"/>
          <w:lang w:eastAsia="zh-CN"/>
        </w:rPr>
        <w:t>们告诉你他们已经是基督徒了</w:t>
      </w:r>
      <w:r>
        <w:rPr>
          <w:rFonts w:ascii="宋体" w:eastAsia="宋体" w:hAnsi="宋体" w:cs="宋体" w:hint="eastAsia"/>
          <w:lang w:eastAsia="zh-CN"/>
        </w:rPr>
        <w:t>，在座的也有几位是这样的，我会对这样的朋友</w:t>
      </w:r>
      <w:r w:rsidR="00AC5DDE">
        <w:rPr>
          <w:rFonts w:ascii="宋体" w:eastAsia="宋体" w:hAnsi="宋体" w:cs="宋体" w:hint="eastAsia"/>
          <w:lang w:eastAsia="zh-CN"/>
        </w:rPr>
        <w:t>人说些什么呢？</w:t>
      </w:r>
    </w:p>
    <w:p w14:paraId="3A1E3084" w14:textId="711A8347" w:rsidR="00AC5DDE" w:rsidRDefault="00AC5DDE" w:rsidP="00AC5DDE">
      <w:pPr>
        <w:rPr>
          <w:lang w:eastAsia="zh-CN"/>
        </w:rPr>
      </w:pPr>
      <w:r>
        <w:rPr>
          <w:rFonts w:ascii="宋体" w:eastAsia="宋体" w:hAnsi="宋体" w:cs="宋体" w:hint="eastAsia"/>
          <w:lang w:eastAsia="zh-CN"/>
        </w:rPr>
        <w:t>在今时今日，很多人对成为基督徒可能有很多的理解，因此，很应该弄清楚他们是否相信福音信息。如果他们相信，那么我们应该寻找他们生命中的果子。比如说，他们是不是</w:t>
      </w:r>
      <w:r w:rsidR="006E0FC6">
        <w:rPr>
          <w:rFonts w:ascii="宋体" w:eastAsia="宋体" w:hAnsi="宋体" w:cs="宋体" w:hint="eastAsia"/>
          <w:lang w:eastAsia="zh-CN"/>
        </w:rPr>
        <w:t>一个传扬福音的</w:t>
      </w:r>
      <w:r>
        <w:rPr>
          <w:rFonts w:ascii="宋体" w:eastAsia="宋体" w:hAnsi="宋体" w:cs="宋体" w:hint="eastAsia"/>
          <w:lang w:eastAsia="zh-CN"/>
        </w:rPr>
        <w:t>教会</w:t>
      </w:r>
      <w:r w:rsidR="006E0FC6">
        <w:rPr>
          <w:rFonts w:ascii="宋体" w:eastAsia="宋体" w:hAnsi="宋体" w:cs="宋体" w:hint="eastAsia"/>
          <w:lang w:eastAsia="zh-CN"/>
        </w:rPr>
        <w:t>的</w:t>
      </w:r>
      <w:r>
        <w:rPr>
          <w:rFonts w:ascii="宋体" w:eastAsia="宋体" w:hAnsi="宋体" w:cs="宋体" w:hint="eastAsia"/>
          <w:lang w:eastAsia="zh-CN"/>
        </w:rPr>
        <w:t>成员？</w:t>
      </w:r>
      <w:r w:rsidR="006C0663">
        <w:rPr>
          <w:rFonts w:ascii="宋体" w:eastAsia="宋体" w:hAnsi="宋体" w:cs="宋体" w:hint="eastAsia"/>
          <w:lang w:eastAsia="zh-CN"/>
        </w:rPr>
        <w:t>他是否委身在一个地方教会中？他的</w:t>
      </w:r>
      <w:proofErr w:type="gramStart"/>
      <w:r w:rsidR="006C0663">
        <w:rPr>
          <w:rFonts w:ascii="宋体" w:eastAsia="宋体" w:hAnsi="宋体" w:cs="宋体" w:hint="eastAsia"/>
          <w:lang w:eastAsia="zh-CN"/>
        </w:rPr>
        <w:t>属灵生命</w:t>
      </w:r>
      <w:proofErr w:type="gramEnd"/>
      <w:r w:rsidR="006C0663">
        <w:rPr>
          <w:rFonts w:ascii="宋体" w:eastAsia="宋体" w:hAnsi="宋体" w:cs="宋体" w:hint="eastAsia"/>
          <w:lang w:eastAsia="zh-CN"/>
        </w:rPr>
        <w:t>在不断成长吗？</w:t>
      </w:r>
      <w:r>
        <w:rPr>
          <w:rFonts w:ascii="宋体" w:eastAsia="宋体" w:hAnsi="宋体" w:cs="宋体" w:hint="eastAsia"/>
          <w:lang w:eastAsia="zh-CN"/>
        </w:rPr>
        <w:t>他们在哪些方面与罪</w:t>
      </w:r>
      <w:r w:rsidR="006C0663">
        <w:rPr>
          <w:rFonts w:ascii="宋体" w:eastAsia="宋体" w:hAnsi="宋体" w:cs="宋体" w:hint="eastAsia"/>
          <w:lang w:eastAsia="zh-CN"/>
        </w:rPr>
        <w:t>争</w:t>
      </w:r>
      <w:r>
        <w:rPr>
          <w:rFonts w:ascii="宋体" w:eastAsia="宋体" w:hAnsi="宋体" w:cs="宋体" w:hint="eastAsia"/>
          <w:lang w:eastAsia="zh-CN"/>
        </w:rPr>
        <w:t>战？</w:t>
      </w:r>
    </w:p>
    <w:p w14:paraId="33381697" w14:textId="2E053461" w:rsidR="00AC5DDE" w:rsidRPr="002A0755" w:rsidRDefault="006C0663" w:rsidP="006E0FC6">
      <w:pPr>
        <w:pStyle w:val="Heading1"/>
        <w:rPr>
          <w:lang w:eastAsia="zh-CN"/>
        </w:rPr>
      </w:pPr>
      <w:r>
        <w:rPr>
          <w:rFonts w:hint="eastAsia"/>
          <w:lang w:eastAsia="zh-CN"/>
        </w:rPr>
        <w:t>总结</w:t>
      </w:r>
    </w:p>
    <w:p w14:paraId="09C76225" w14:textId="75275E20" w:rsidR="00AC5DDE" w:rsidRDefault="00AC5DDE" w:rsidP="006E0FC6">
      <w:pPr>
        <w:rPr>
          <w:rFonts w:ascii="?????? Pro W3" w:hAnsi="?????? Pro W3"/>
          <w:lang w:eastAsia="zh-CN"/>
        </w:rPr>
      </w:pPr>
      <w:r>
        <w:rPr>
          <w:rFonts w:hint="eastAsia"/>
          <w:lang w:eastAsia="zh-CN"/>
        </w:rPr>
        <w:t>嗯，我们需要</w:t>
      </w:r>
      <w:proofErr w:type="gramStart"/>
      <w:r>
        <w:rPr>
          <w:rFonts w:hint="eastAsia"/>
          <w:lang w:eastAsia="zh-CN"/>
        </w:rPr>
        <w:t>作出</w:t>
      </w:r>
      <w:proofErr w:type="gramEnd"/>
      <w:r w:rsidR="006C0663">
        <w:rPr>
          <w:rFonts w:hint="eastAsia"/>
          <w:lang w:eastAsia="zh-CN"/>
        </w:rPr>
        <w:t>总结</w:t>
      </w:r>
      <w:r>
        <w:rPr>
          <w:rFonts w:hint="eastAsia"/>
          <w:lang w:eastAsia="zh-CN"/>
        </w:rPr>
        <w:t>。在第一课，我们对</w:t>
      </w:r>
      <w:r w:rsidR="006E0FC6">
        <w:rPr>
          <w:rFonts w:hint="eastAsia"/>
          <w:lang w:eastAsia="zh-CN"/>
        </w:rPr>
        <w:t>传福音</w:t>
      </w:r>
      <w:r>
        <w:rPr>
          <w:rFonts w:hint="eastAsia"/>
          <w:lang w:eastAsia="zh-CN"/>
        </w:rPr>
        <w:t>作了解释，</w:t>
      </w:r>
      <w:proofErr w:type="gramStart"/>
      <w:r>
        <w:rPr>
          <w:rFonts w:hint="eastAsia"/>
          <w:lang w:eastAsia="zh-CN"/>
        </w:rPr>
        <w:t>我们说传福音</w:t>
      </w:r>
      <w:proofErr w:type="gramEnd"/>
      <w:r>
        <w:rPr>
          <w:rFonts w:hint="eastAsia"/>
          <w:lang w:eastAsia="zh-CN"/>
        </w:rPr>
        <w:t>是要靠着圣灵的能力，跟一群特定的人（失落的</w:t>
      </w:r>
      <w:r w:rsidR="006C0663">
        <w:rPr>
          <w:rFonts w:hint="eastAsia"/>
          <w:lang w:eastAsia="zh-CN"/>
        </w:rPr>
        <w:t>灵魂</w:t>
      </w:r>
      <w:r>
        <w:rPr>
          <w:rFonts w:hint="eastAsia"/>
          <w:lang w:eastAsia="zh-CN"/>
        </w:rPr>
        <w:t>）讲述一个特定的信息（耶稣基督的福音）以达到一个特定的目的（就是他们悔改相信并得救）。靠着神的恩典，我希望在过去的六周里你得到了</w:t>
      </w:r>
      <w:r w:rsidR="006C0663">
        <w:rPr>
          <w:rFonts w:hint="eastAsia"/>
          <w:lang w:eastAsia="zh-CN"/>
        </w:rPr>
        <w:t>这方面的信息，的确了解和巩固了福音这一特定的信息。如果你还不是一个基督徒，我希望这最后一课帮助你明白你要做出的决定，并且与带你来教会的朋友，或者教会的牧师、长老来分享，听取他们对你下一步属灵成长和做基督徒的建议</w:t>
      </w:r>
      <w:r>
        <w:rPr>
          <w:rFonts w:hint="eastAsia"/>
          <w:lang w:eastAsia="zh-CN"/>
        </w:rPr>
        <w:t>。在我们祷告结束之前，</w:t>
      </w:r>
      <w:r w:rsidR="006E0FC6">
        <w:rPr>
          <w:rFonts w:hint="eastAsia"/>
          <w:lang w:eastAsia="zh-CN"/>
        </w:rPr>
        <w:t>【</w:t>
      </w:r>
      <w:r>
        <w:rPr>
          <w:rFonts w:hint="eastAsia"/>
          <w:lang w:eastAsia="zh-CN"/>
        </w:rPr>
        <w:t>有没有人愿意用这个课程里学到的内容如何帮助你传福音的经历来鼓励一下大家？</w:t>
      </w:r>
      <w:r w:rsidR="006E0FC6">
        <w:rPr>
          <w:rFonts w:hint="eastAsia"/>
          <w:lang w:eastAsia="zh-CN"/>
        </w:rPr>
        <w:t>】</w:t>
      </w:r>
    </w:p>
    <w:p w14:paraId="410CDD43" w14:textId="77777777" w:rsidR="00AC5DDE" w:rsidRPr="006E0FC6" w:rsidRDefault="006E0FC6" w:rsidP="00AC5DDE">
      <w:pPr>
        <w:rPr>
          <w:lang w:eastAsia="zh-CN"/>
        </w:rPr>
      </w:pPr>
      <w:r>
        <w:rPr>
          <w:rFonts w:hint="eastAsia"/>
          <w:lang w:eastAsia="zh-CN"/>
        </w:rPr>
        <w:t>【</w:t>
      </w:r>
      <w:proofErr w:type="spellStart"/>
      <w:r w:rsidR="00AC5DDE" w:rsidRPr="00E25778">
        <w:rPr>
          <w:rFonts w:hint="eastAsia"/>
        </w:rPr>
        <w:t>祷告</w:t>
      </w:r>
      <w:proofErr w:type="spellEnd"/>
      <w:r>
        <w:rPr>
          <w:rFonts w:hint="eastAsia"/>
          <w:lang w:eastAsia="zh-CN"/>
        </w:rPr>
        <w:t>】</w:t>
      </w:r>
    </w:p>
    <w:sectPr w:rsidR="00AC5DDE" w:rsidRPr="006E0FC6" w:rsidSect="00B20935">
      <w:footerReference w:type="even" r:id="rId18"/>
      <w:footerReference w:type="default" r:id="rId19"/>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3697F" w14:textId="77777777" w:rsidR="00B82586" w:rsidRDefault="00B82586" w:rsidP="00455E33">
      <w:pPr>
        <w:spacing w:after="0"/>
      </w:pPr>
      <w:r>
        <w:separator/>
      </w:r>
    </w:p>
  </w:endnote>
  <w:endnote w:type="continuationSeparator" w:id="0">
    <w:p w14:paraId="6980DB26" w14:textId="77777777" w:rsidR="00B82586" w:rsidRDefault="00B82586"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 ProN W3">
    <w:altName w:val="Times New Roman"/>
    <w:panose1 w:val="00000000000000000000"/>
    <w:charset w:val="00"/>
    <w:family w:val="roman"/>
    <w:notTrueType/>
    <w:pitch w:val="default"/>
    <w:sig w:usb0="00000003" w:usb1="00000000" w:usb2="00000000" w:usb3="00000000" w:csb0="00000001" w:csb1="00000000"/>
  </w:font>
  <w:font w:name="Heiti SC Light">
    <w:altName w:val="Calibri"/>
    <w:charset w:val="50"/>
    <w:family w:val="auto"/>
    <w:pitch w:val="variable"/>
    <w:sig w:usb0="00000000" w:usb1="080E004A" w:usb2="00000010" w:usb3="00000000" w:csb0="003E0000" w:csb1="00000000"/>
  </w:font>
  <w:font w:name="微软雅黑">
    <w:panose1 w:val="020B0503020204020204"/>
    <w:charset w:val="86"/>
    <w:family w:val="swiss"/>
    <w:pitch w:val="variable"/>
    <w:sig w:usb0="80000287" w:usb1="2ACF3C50" w:usb2="00000016" w:usb3="00000000" w:csb0="0004001F" w:csb1="00000000"/>
  </w:font>
  <w:font w:name="?????? Pro 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E5FBD" w14:textId="77777777"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B8564" w14:textId="77777777" w:rsidR="00713499" w:rsidRDefault="0071349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61D2" w14:textId="1F072580"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6C0663">
      <w:rPr>
        <w:rStyle w:val="PageNumber"/>
        <w:noProof/>
      </w:rPr>
      <w:t>4</w:t>
    </w:r>
    <w:r>
      <w:rPr>
        <w:rStyle w:val="PageNumber"/>
      </w:rPr>
      <w:fldChar w:fldCharType="end"/>
    </w:r>
  </w:p>
  <w:p w14:paraId="54FB9725" w14:textId="77777777" w:rsidR="00713499" w:rsidRDefault="0071349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B3DD8" w14:textId="77777777" w:rsidR="00B82586" w:rsidRDefault="00B82586" w:rsidP="00455E33">
      <w:pPr>
        <w:spacing w:after="0"/>
      </w:pPr>
      <w:r>
        <w:separator/>
      </w:r>
    </w:p>
  </w:footnote>
  <w:footnote w:type="continuationSeparator" w:id="0">
    <w:p w14:paraId="0EC31A32" w14:textId="77777777" w:rsidR="00B82586" w:rsidRDefault="00B82586"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240112"/>
    <w:multiLevelType w:val="hybridMultilevel"/>
    <w:tmpl w:val="03EA79D6"/>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D73111"/>
    <w:multiLevelType w:val="hybridMultilevel"/>
    <w:tmpl w:val="3E4C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D258B3"/>
    <w:multiLevelType w:val="hybridMultilevel"/>
    <w:tmpl w:val="B18E0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EE41D0"/>
    <w:multiLevelType w:val="hybridMultilevel"/>
    <w:tmpl w:val="EF6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6D46"/>
    <w:multiLevelType w:val="hybridMultilevel"/>
    <w:tmpl w:val="6F0EF4F0"/>
    <w:lvl w:ilvl="0" w:tplc="2708E366">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5A4700"/>
    <w:multiLevelType w:val="hybridMultilevel"/>
    <w:tmpl w:val="223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25D60"/>
    <w:multiLevelType w:val="hybridMultilevel"/>
    <w:tmpl w:val="D66EDFF2"/>
    <w:lvl w:ilvl="0" w:tplc="04090015">
      <w:start w:val="1"/>
      <w:numFmt w:val="upperLetter"/>
      <w:lvlText w:val="%1."/>
      <w:lvlJc w:val="left"/>
      <w:pPr>
        <w:ind w:left="360" w:hanging="360"/>
      </w:pPr>
      <w:rPr>
        <w:rFonts w:hint="default"/>
      </w:rPr>
    </w:lvl>
    <w:lvl w:ilvl="1" w:tplc="D7A8C8DA">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2A109F"/>
    <w:multiLevelType w:val="hybridMultilevel"/>
    <w:tmpl w:val="FF76E1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FC4A24"/>
    <w:multiLevelType w:val="hybridMultilevel"/>
    <w:tmpl w:val="2A067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A7CDD"/>
    <w:multiLevelType w:val="hybridMultilevel"/>
    <w:tmpl w:val="EEA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8D48C2"/>
    <w:multiLevelType w:val="hybridMultilevel"/>
    <w:tmpl w:val="0C36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B079F4"/>
    <w:multiLevelType w:val="hybridMultilevel"/>
    <w:tmpl w:val="926261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00474E"/>
    <w:multiLevelType w:val="hybridMultilevel"/>
    <w:tmpl w:val="64207FD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2D4C8F"/>
    <w:multiLevelType w:val="hybridMultilevel"/>
    <w:tmpl w:val="8BC461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45DDF"/>
    <w:multiLevelType w:val="hybridMultilevel"/>
    <w:tmpl w:val="DC600BD4"/>
    <w:lvl w:ilvl="0" w:tplc="95A2E97A">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E2C0F"/>
    <w:multiLevelType w:val="hybridMultilevel"/>
    <w:tmpl w:val="F3D6F088"/>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819B9"/>
    <w:multiLevelType w:val="hybridMultilevel"/>
    <w:tmpl w:val="FFDA0CBC"/>
    <w:lvl w:ilvl="0" w:tplc="3AAAE928">
      <w:start w:val="1"/>
      <w:numFmt w:val="decimal"/>
      <w:lvlText w:val="%1."/>
      <w:lvlJc w:val="left"/>
      <w:pPr>
        <w:ind w:left="360" w:hanging="360"/>
      </w:pPr>
      <w:rPr>
        <w:rFonts w:hint="eastAsia"/>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650621"/>
    <w:multiLevelType w:val="hybridMultilevel"/>
    <w:tmpl w:val="AB7E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6E55BB"/>
    <w:multiLevelType w:val="hybridMultilevel"/>
    <w:tmpl w:val="4DB4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652B8"/>
    <w:multiLevelType w:val="hybridMultilevel"/>
    <w:tmpl w:val="4CB4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3648B"/>
    <w:multiLevelType w:val="hybridMultilevel"/>
    <w:tmpl w:val="D49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94677"/>
    <w:multiLevelType w:val="hybridMultilevel"/>
    <w:tmpl w:val="C3CAA1F6"/>
    <w:lvl w:ilvl="0" w:tplc="04090001">
      <w:start w:val="1"/>
      <w:numFmt w:val="bullet"/>
      <w:lvlText w:val=""/>
      <w:lvlJc w:val="left"/>
      <w:pPr>
        <w:ind w:left="720" w:hanging="360"/>
      </w:pPr>
      <w:rPr>
        <w:rFonts w:ascii="Symbol" w:hAnsi="Symbol" w:hint="default"/>
      </w:rPr>
    </w:lvl>
    <w:lvl w:ilvl="1" w:tplc="D2886406">
      <w:numFmt w:val="bullet"/>
      <w:lvlText w:val="●"/>
      <w:lvlJc w:val="left"/>
      <w:pPr>
        <w:ind w:left="1440" w:hanging="360"/>
      </w:pPr>
      <w:rPr>
        <w:rFonts w:ascii="宋体" w:eastAsia="宋体" w:hAnsi="宋体"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57D09"/>
    <w:multiLevelType w:val="hybridMultilevel"/>
    <w:tmpl w:val="49AE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8846EC"/>
    <w:multiLevelType w:val="hybridMultilevel"/>
    <w:tmpl w:val="FD1C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707659"/>
    <w:multiLevelType w:val="hybridMultilevel"/>
    <w:tmpl w:val="26F0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766E6C"/>
    <w:multiLevelType w:val="hybridMultilevel"/>
    <w:tmpl w:val="D5CA37AE"/>
    <w:lvl w:ilvl="0" w:tplc="7F6A8D2E">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2" w15:restartNumberingAfterBreak="0">
    <w:nsid w:val="574F2E6C"/>
    <w:multiLevelType w:val="hybridMultilevel"/>
    <w:tmpl w:val="25AE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C2BE2"/>
    <w:multiLevelType w:val="hybridMultilevel"/>
    <w:tmpl w:val="7BCC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30152"/>
    <w:multiLevelType w:val="multilevel"/>
    <w:tmpl w:val="9AEAAE4A"/>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36" w15:restartNumberingAfterBreak="0">
    <w:nsid w:val="63835DA4"/>
    <w:multiLevelType w:val="hybridMultilevel"/>
    <w:tmpl w:val="FF76E1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E227DF"/>
    <w:multiLevelType w:val="hybridMultilevel"/>
    <w:tmpl w:val="B30671B0"/>
    <w:lvl w:ilvl="0" w:tplc="A1D2A6C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A5111"/>
    <w:multiLevelType w:val="hybridMultilevel"/>
    <w:tmpl w:val="4706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45932"/>
    <w:multiLevelType w:val="hybridMultilevel"/>
    <w:tmpl w:val="344A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5E7930"/>
    <w:multiLevelType w:val="hybridMultilevel"/>
    <w:tmpl w:val="906CFBF6"/>
    <w:lvl w:ilvl="0" w:tplc="D7A8C8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6B6A98"/>
    <w:multiLevelType w:val="hybridMultilevel"/>
    <w:tmpl w:val="63169F4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BB42DD9"/>
    <w:multiLevelType w:val="hybridMultilevel"/>
    <w:tmpl w:val="EC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C62B2A"/>
    <w:multiLevelType w:val="hybridMultilevel"/>
    <w:tmpl w:val="8D00E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8E1AAA"/>
    <w:multiLevelType w:val="hybridMultilevel"/>
    <w:tmpl w:val="222402FC"/>
    <w:lvl w:ilvl="0" w:tplc="7F6A8D2E">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BE586E"/>
    <w:multiLevelType w:val="hybridMultilevel"/>
    <w:tmpl w:val="17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F75946"/>
    <w:multiLevelType w:val="hybridMultilevel"/>
    <w:tmpl w:val="A7D2BE18"/>
    <w:lvl w:ilvl="0" w:tplc="95A2E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AC0A0F"/>
    <w:multiLevelType w:val="hybridMultilevel"/>
    <w:tmpl w:val="401032B6"/>
    <w:lvl w:ilvl="0" w:tplc="0409000F">
      <w:start w:val="1"/>
      <w:numFmt w:val="decimal"/>
      <w:lvlText w:val="%1."/>
      <w:lvlJc w:val="left"/>
      <w:pPr>
        <w:tabs>
          <w:tab w:val="num" w:pos="720"/>
        </w:tabs>
        <w:ind w:left="720" w:hanging="360"/>
      </w:pPr>
      <w:rPr>
        <w:rFonts w:cs="Times New Roman" w:hint="default"/>
      </w:rPr>
    </w:lvl>
    <w:lvl w:ilvl="1" w:tplc="F4203994">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0"/>
  </w:num>
  <w:num w:numId="3">
    <w:abstractNumId w:val="34"/>
  </w:num>
  <w:num w:numId="4">
    <w:abstractNumId w:val="0"/>
  </w:num>
  <w:num w:numId="5">
    <w:abstractNumId w:val="1"/>
  </w:num>
  <w:num w:numId="6">
    <w:abstractNumId w:val="2"/>
  </w:num>
  <w:num w:numId="7">
    <w:abstractNumId w:val="3"/>
  </w:num>
  <w:num w:numId="8">
    <w:abstractNumId w:val="38"/>
  </w:num>
  <w:num w:numId="9">
    <w:abstractNumId w:val="45"/>
  </w:num>
  <w:num w:numId="10">
    <w:abstractNumId w:val="39"/>
  </w:num>
  <w:num w:numId="11">
    <w:abstractNumId w:val="23"/>
  </w:num>
  <w:num w:numId="12">
    <w:abstractNumId w:val="42"/>
  </w:num>
  <w:num w:numId="13">
    <w:abstractNumId w:val="33"/>
  </w:num>
  <w:num w:numId="14">
    <w:abstractNumId w:val="7"/>
  </w:num>
  <w:num w:numId="15">
    <w:abstractNumId w:val="28"/>
  </w:num>
  <w:num w:numId="16">
    <w:abstractNumId w:val="30"/>
  </w:num>
  <w:num w:numId="17">
    <w:abstractNumId w:val="46"/>
  </w:num>
  <w:num w:numId="18">
    <w:abstractNumId w:val="19"/>
  </w:num>
  <w:num w:numId="19">
    <w:abstractNumId w:val="16"/>
  </w:num>
  <w:num w:numId="20">
    <w:abstractNumId w:val="15"/>
  </w:num>
  <w:num w:numId="21">
    <w:abstractNumId w:val="4"/>
  </w:num>
  <w:num w:numId="22">
    <w:abstractNumId w:val="21"/>
  </w:num>
  <w:num w:numId="23">
    <w:abstractNumId w:val="8"/>
  </w:num>
  <w:num w:numId="24">
    <w:abstractNumId w:val="9"/>
  </w:num>
  <w:num w:numId="25">
    <w:abstractNumId w:val="14"/>
  </w:num>
  <w:num w:numId="26">
    <w:abstractNumId w:val="29"/>
  </w:num>
  <w:num w:numId="27">
    <w:abstractNumId w:val="26"/>
  </w:num>
  <w:num w:numId="28">
    <w:abstractNumId w:val="5"/>
  </w:num>
  <w:num w:numId="29">
    <w:abstractNumId w:val="47"/>
  </w:num>
  <w:num w:numId="30">
    <w:abstractNumId w:val="41"/>
  </w:num>
  <w:num w:numId="31">
    <w:abstractNumId w:val="31"/>
  </w:num>
  <w:num w:numId="32">
    <w:abstractNumId w:val="44"/>
  </w:num>
  <w:num w:numId="33">
    <w:abstractNumId w:val="35"/>
  </w:num>
  <w:num w:numId="34">
    <w:abstractNumId w:val="25"/>
  </w:num>
  <w:num w:numId="35">
    <w:abstractNumId w:val="17"/>
  </w:num>
  <w:num w:numId="36">
    <w:abstractNumId w:val="40"/>
  </w:num>
  <w:num w:numId="37">
    <w:abstractNumId w:val="10"/>
  </w:num>
  <w:num w:numId="38">
    <w:abstractNumId w:val="37"/>
  </w:num>
  <w:num w:numId="39">
    <w:abstractNumId w:val="43"/>
  </w:num>
  <w:num w:numId="40">
    <w:abstractNumId w:val="11"/>
  </w:num>
  <w:num w:numId="41">
    <w:abstractNumId w:val="32"/>
  </w:num>
  <w:num w:numId="42">
    <w:abstractNumId w:val="27"/>
  </w:num>
  <w:num w:numId="43">
    <w:abstractNumId w:val="36"/>
  </w:num>
  <w:num w:numId="44">
    <w:abstractNumId w:val="22"/>
  </w:num>
  <w:num w:numId="45">
    <w:abstractNumId w:val="24"/>
  </w:num>
  <w:num w:numId="46">
    <w:abstractNumId w:val="18"/>
  </w:num>
  <w:num w:numId="47">
    <w:abstractNumId w:val="1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751A4"/>
    <w:rsid w:val="00082407"/>
    <w:rsid w:val="000842AC"/>
    <w:rsid w:val="000A2F4F"/>
    <w:rsid w:val="000A7A25"/>
    <w:rsid w:val="000B2E4F"/>
    <w:rsid w:val="000B4B32"/>
    <w:rsid w:val="000D42CA"/>
    <w:rsid w:val="001011A6"/>
    <w:rsid w:val="00106DB0"/>
    <w:rsid w:val="0013262D"/>
    <w:rsid w:val="001435AB"/>
    <w:rsid w:val="001729DE"/>
    <w:rsid w:val="00183C75"/>
    <w:rsid w:val="001936FF"/>
    <w:rsid w:val="001B1672"/>
    <w:rsid w:val="001E000E"/>
    <w:rsid w:val="0023008B"/>
    <w:rsid w:val="00242EB7"/>
    <w:rsid w:val="00246776"/>
    <w:rsid w:val="00260D11"/>
    <w:rsid w:val="002746CF"/>
    <w:rsid w:val="00292F82"/>
    <w:rsid w:val="002A24C6"/>
    <w:rsid w:val="002A599C"/>
    <w:rsid w:val="002A5FF1"/>
    <w:rsid w:val="002B3B34"/>
    <w:rsid w:val="002B6BEA"/>
    <w:rsid w:val="002C764F"/>
    <w:rsid w:val="00342B66"/>
    <w:rsid w:val="00372761"/>
    <w:rsid w:val="003B549D"/>
    <w:rsid w:val="003C1016"/>
    <w:rsid w:val="003D05FA"/>
    <w:rsid w:val="003D1246"/>
    <w:rsid w:val="003E1255"/>
    <w:rsid w:val="003F400C"/>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403A"/>
    <w:rsid w:val="00494687"/>
    <w:rsid w:val="00495268"/>
    <w:rsid w:val="004A4341"/>
    <w:rsid w:val="004E0781"/>
    <w:rsid w:val="004F2DE2"/>
    <w:rsid w:val="00507DBB"/>
    <w:rsid w:val="005200A6"/>
    <w:rsid w:val="00545CAE"/>
    <w:rsid w:val="00567A56"/>
    <w:rsid w:val="00572844"/>
    <w:rsid w:val="00587209"/>
    <w:rsid w:val="005965BA"/>
    <w:rsid w:val="005A691D"/>
    <w:rsid w:val="005C5909"/>
    <w:rsid w:val="005C7183"/>
    <w:rsid w:val="005D70D6"/>
    <w:rsid w:val="005E0EE5"/>
    <w:rsid w:val="00600CEC"/>
    <w:rsid w:val="00603B22"/>
    <w:rsid w:val="00617DAF"/>
    <w:rsid w:val="00670289"/>
    <w:rsid w:val="00680F01"/>
    <w:rsid w:val="006B6DA0"/>
    <w:rsid w:val="006C0663"/>
    <w:rsid w:val="006D3737"/>
    <w:rsid w:val="006D77DA"/>
    <w:rsid w:val="006E0FC6"/>
    <w:rsid w:val="006E2812"/>
    <w:rsid w:val="007017A2"/>
    <w:rsid w:val="00713499"/>
    <w:rsid w:val="007237AA"/>
    <w:rsid w:val="00733D08"/>
    <w:rsid w:val="00760883"/>
    <w:rsid w:val="00790A60"/>
    <w:rsid w:val="00790DBC"/>
    <w:rsid w:val="00796FB4"/>
    <w:rsid w:val="007A11A7"/>
    <w:rsid w:val="007B1FF6"/>
    <w:rsid w:val="007C222A"/>
    <w:rsid w:val="007E2ACF"/>
    <w:rsid w:val="007E4EF4"/>
    <w:rsid w:val="00806DE0"/>
    <w:rsid w:val="008075DE"/>
    <w:rsid w:val="00816840"/>
    <w:rsid w:val="00842B1A"/>
    <w:rsid w:val="00850D30"/>
    <w:rsid w:val="008553C0"/>
    <w:rsid w:val="00877931"/>
    <w:rsid w:val="00884A7B"/>
    <w:rsid w:val="00887C4A"/>
    <w:rsid w:val="00895673"/>
    <w:rsid w:val="008A0166"/>
    <w:rsid w:val="008A0A3D"/>
    <w:rsid w:val="008A6220"/>
    <w:rsid w:val="008B5F52"/>
    <w:rsid w:val="008B6BE8"/>
    <w:rsid w:val="008C11E5"/>
    <w:rsid w:val="008D41AD"/>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C3E"/>
    <w:rsid w:val="009F15DA"/>
    <w:rsid w:val="00A213EA"/>
    <w:rsid w:val="00A3069B"/>
    <w:rsid w:val="00A3247D"/>
    <w:rsid w:val="00A40792"/>
    <w:rsid w:val="00A462B1"/>
    <w:rsid w:val="00A54A93"/>
    <w:rsid w:val="00A56FF8"/>
    <w:rsid w:val="00A664EA"/>
    <w:rsid w:val="00A743D6"/>
    <w:rsid w:val="00A9375E"/>
    <w:rsid w:val="00A97E9D"/>
    <w:rsid w:val="00AA0BFD"/>
    <w:rsid w:val="00AA0D58"/>
    <w:rsid w:val="00AB151B"/>
    <w:rsid w:val="00AC5DDE"/>
    <w:rsid w:val="00AE4723"/>
    <w:rsid w:val="00B0510A"/>
    <w:rsid w:val="00B0587D"/>
    <w:rsid w:val="00B20935"/>
    <w:rsid w:val="00B23A3B"/>
    <w:rsid w:val="00B36674"/>
    <w:rsid w:val="00B52C51"/>
    <w:rsid w:val="00B82586"/>
    <w:rsid w:val="00B87856"/>
    <w:rsid w:val="00B907CE"/>
    <w:rsid w:val="00B95E1D"/>
    <w:rsid w:val="00BA7F16"/>
    <w:rsid w:val="00BC2EBB"/>
    <w:rsid w:val="00BD2C55"/>
    <w:rsid w:val="00BE4F5D"/>
    <w:rsid w:val="00BF7634"/>
    <w:rsid w:val="00BF7C04"/>
    <w:rsid w:val="00C17554"/>
    <w:rsid w:val="00C22D5F"/>
    <w:rsid w:val="00C37B9B"/>
    <w:rsid w:val="00C40936"/>
    <w:rsid w:val="00C40B5B"/>
    <w:rsid w:val="00C56217"/>
    <w:rsid w:val="00C57CD3"/>
    <w:rsid w:val="00C82E3B"/>
    <w:rsid w:val="00C92A8F"/>
    <w:rsid w:val="00C93A27"/>
    <w:rsid w:val="00CA5C6B"/>
    <w:rsid w:val="00CC722C"/>
    <w:rsid w:val="00CE414E"/>
    <w:rsid w:val="00CF625D"/>
    <w:rsid w:val="00D00D86"/>
    <w:rsid w:val="00D356D2"/>
    <w:rsid w:val="00D40055"/>
    <w:rsid w:val="00D440FE"/>
    <w:rsid w:val="00D93FCE"/>
    <w:rsid w:val="00D95C91"/>
    <w:rsid w:val="00DB1AC3"/>
    <w:rsid w:val="00DB541D"/>
    <w:rsid w:val="00DC4B47"/>
    <w:rsid w:val="00DE0AF8"/>
    <w:rsid w:val="00E32ADB"/>
    <w:rsid w:val="00E340A2"/>
    <w:rsid w:val="00E475B2"/>
    <w:rsid w:val="00E62AFA"/>
    <w:rsid w:val="00E75B9C"/>
    <w:rsid w:val="00E77CE5"/>
    <w:rsid w:val="00E851D0"/>
    <w:rsid w:val="00EB3428"/>
    <w:rsid w:val="00EB3CDB"/>
    <w:rsid w:val="00EC209E"/>
    <w:rsid w:val="00EF2D6A"/>
    <w:rsid w:val="00EF67EC"/>
    <w:rsid w:val="00F12FB9"/>
    <w:rsid w:val="00F216CF"/>
    <w:rsid w:val="00F23829"/>
    <w:rsid w:val="00F418CA"/>
    <w:rsid w:val="00F451B7"/>
    <w:rsid w:val="00F61B5E"/>
    <w:rsid w:val="00F638E8"/>
    <w:rsid w:val="00F76434"/>
    <w:rsid w:val="00F7763D"/>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247420"/>
  <w15:docId w15:val="{6D10B368-E6C3-4723-B096-414D2966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B2E4F"/>
    <w:pPr>
      <w:keepNext/>
      <w:spacing w:before="240"/>
      <w:outlineLvl w:val="1"/>
    </w:pPr>
    <w:rPr>
      <w:rFonts w:ascii="Calibri Light" w:eastAsia="宋体" w:hAnsi="Calibri Light"/>
      <w:b/>
      <w:bCs/>
      <w:iCs/>
      <w:sz w:val="28"/>
      <w:szCs w:val="28"/>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B2E4F"/>
    <w:rPr>
      <w:rFonts w:ascii="Calibri Light" w:eastAsia="宋体" w:hAnsi="Calibri Light" w:cs="Times New Roman"/>
      <w:b/>
      <w:bCs/>
      <w:iCs/>
      <w:sz w:val="28"/>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styleId="BodyText2">
    <w:name w:val="Body Text 2"/>
    <w:basedOn w:val="Normal"/>
    <w:link w:val="BodyText2Char"/>
    <w:uiPriority w:val="99"/>
    <w:semiHidden/>
    <w:unhideWhenUsed/>
    <w:rsid w:val="00AC5DDE"/>
    <w:pPr>
      <w:spacing w:after="120" w:line="480" w:lineRule="auto"/>
    </w:pPr>
  </w:style>
  <w:style w:type="character" w:customStyle="1" w:styleId="BodyText2Char">
    <w:name w:val="Body Text 2 Char"/>
    <w:basedOn w:val="DefaultParagraphFont"/>
    <w:link w:val="BodyText2"/>
    <w:uiPriority w:val="99"/>
    <w:semiHidden/>
    <w:rsid w:val="00AC5DDE"/>
    <w:rPr>
      <w:rFonts w:ascii="Calibri" w:eastAsia="新宋体" w:hAnsi="Calibri"/>
      <w:sz w:val="22"/>
      <w:szCs w:val="24"/>
      <w:lang w:eastAsia="en-US"/>
    </w:rPr>
  </w:style>
  <w:style w:type="paragraph" w:customStyle="1" w:styleId="Style1">
    <w:name w:val="Style1"/>
    <w:basedOn w:val="Normal"/>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23AA-0C74-4133-93FE-739DF6AE885C}">
  <ds:schemaRefs>
    <ds:schemaRef ds:uri="http://schemas.microsoft.com/sharepoint/v3/contenttype/forms"/>
  </ds:schemaRefs>
</ds:datastoreItem>
</file>

<file path=customXml/itemProps2.xml><?xml version="1.0" encoding="utf-8"?>
<ds:datastoreItem xmlns:ds="http://schemas.openxmlformats.org/officeDocument/2006/customXml" ds:itemID="{0A777A56-51E0-4108-AAB4-761DB3D3E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A914B-2C6A-4ADA-9428-6CD958D497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8A3E56-A766-4DB1-8F82-1CCD2BF9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4</cp:revision>
  <dcterms:created xsi:type="dcterms:W3CDTF">2016-06-01T02:19:00Z</dcterms:created>
  <dcterms:modified xsi:type="dcterms:W3CDTF">2019-04-08T00:56:00Z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